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E1FD" w14:textId="77777777" w:rsidR="007033FD" w:rsidRPr="007033FD" w:rsidRDefault="007033FD" w:rsidP="007033FD">
      <w:pPr>
        <w:spacing w:before="120" w:after="0" w:line="240" w:lineRule="auto"/>
        <w:ind w:left="2832" w:firstLine="708"/>
        <w:rPr>
          <w:rFonts w:ascii="Times New Roman" w:eastAsia="Times New Roman" w:hAnsi="Times New Roman" w:cs="Times New Roman"/>
          <w:lang w:val="en-US" w:eastAsia="sk-SK"/>
        </w:rPr>
      </w:pPr>
    </w:p>
    <w:p w14:paraId="743F656E" w14:textId="24650DAA" w:rsidR="00F157E2" w:rsidRDefault="00F157E2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32"/>
          <w:szCs w:val="32"/>
          <w:lang w:eastAsia="cs-CZ"/>
        </w:rPr>
      </w:pPr>
      <w:bookmarkStart w:id="0" w:name="_Hlk514228288"/>
      <w:bookmarkStart w:id="1" w:name="_Toc536547702"/>
      <w:bookmarkStart w:id="2" w:name="_Hlk536523523"/>
    </w:p>
    <w:p w14:paraId="430FBB70" w14:textId="77777777" w:rsidR="00F157E2" w:rsidRDefault="00F157E2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32"/>
          <w:szCs w:val="32"/>
          <w:lang w:eastAsia="cs-CZ"/>
        </w:rPr>
      </w:pPr>
    </w:p>
    <w:p w14:paraId="22852ECC" w14:textId="77777777" w:rsidR="00F157E2" w:rsidRDefault="00F157E2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32"/>
          <w:szCs w:val="32"/>
          <w:lang w:eastAsia="cs-CZ"/>
        </w:rPr>
      </w:pPr>
    </w:p>
    <w:p w14:paraId="287D7A30" w14:textId="77777777" w:rsidR="00F157E2" w:rsidRDefault="00F157E2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32"/>
          <w:szCs w:val="32"/>
          <w:lang w:eastAsia="cs-CZ"/>
        </w:rPr>
      </w:pPr>
    </w:p>
    <w:p w14:paraId="4C1D4EA5" w14:textId="77777777" w:rsidR="00A46D15" w:rsidRDefault="00A46D15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32"/>
          <w:szCs w:val="32"/>
          <w:lang w:eastAsia="cs-CZ"/>
        </w:rPr>
      </w:pPr>
    </w:p>
    <w:p w14:paraId="225E304B" w14:textId="77777777" w:rsidR="00A46D15" w:rsidRDefault="00A46D15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32"/>
          <w:szCs w:val="32"/>
          <w:lang w:eastAsia="cs-CZ"/>
        </w:rPr>
      </w:pPr>
    </w:p>
    <w:p w14:paraId="5600E953" w14:textId="77777777" w:rsidR="00A46D15" w:rsidRDefault="00A46D15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32"/>
          <w:szCs w:val="32"/>
          <w:lang w:eastAsia="cs-CZ"/>
        </w:rPr>
      </w:pPr>
    </w:p>
    <w:p w14:paraId="41F969A6" w14:textId="77777777" w:rsidR="00A46D15" w:rsidRDefault="00A46D15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32"/>
          <w:szCs w:val="32"/>
          <w:lang w:eastAsia="cs-CZ"/>
        </w:rPr>
      </w:pPr>
    </w:p>
    <w:p w14:paraId="55097F27" w14:textId="77777777" w:rsidR="00A46D15" w:rsidRDefault="00A46D15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32"/>
          <w:szCs w:val="32"/>
          <w:lang w:eastAsia="cs-CZ"/>
        </w:rPr>
      </w:pPr>
    </w:p>
    <w:p w14:paraId="3E284EA9" w14:textId="77777777" w:rsidR="00A46D15" w:rsidRDefault="00A46D15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32"/>
          <w:szCs w:val="32"/>
          <w:lang w:eastAsia="cs-CZ"/>
        </w:rPr>
      </w:pPr>
    </w:p>
    <w:p w14:paraId="4E8606C2" w14:textId="685FCC2A" w:rsidR="007033FD" w:rsidRPr="000B6112" w:rsidRDefault="007033FD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32"/>
          <w:szCs w:val="32"/>
          <w:lang w:eastAsia="cs-CZ"/>
        </w:rPr>
      </w:pPr>
      <w:r w:rsidRPr="000B6112">
        <w:rPr>
          <w:rFonts w:ascii="Times New Roman" w:eastAsia="Times New Roman" w:hAnsi="Times New Roman" w:cs="Times New Roman"/>
          <w:b/>
          <w:bCs/>
          <w:caps/>
          <w:color w:val="808080"/>
          <w:sz w:val="32"/>
          <w:szCs w:val="32"/>
          <w:lang w:eastAsia="cs-CZ"/>
        </w:rPr>
        <w:t>Prílohy k súťažným podkladom</w:t>
      </w:r>
      <w:bookmarkEnd w:id="1"/>
    </w:p>
    <w:p w14:paraId="6EDF21A5" w14:textId="66835D29" w:rsidR="00111C4C" w:rsidRDefault="00111C4C">
      <w:pPr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3" w:name="_Toc295378615"/>
      <w:bookmarkStart w:id="4" w:name="_Toc338751510"/>
      <w:bookmarkStart w:id="5" w:name="_Toc444018786"/>
      <w:bookmarkStart w:id="6" w:name="_Toc536546947"/>
      <w:bookmarkStart w:id="7" w:name="_Toc536547703"/>
      <w:bookmarkStart w:id="8" w:name="formular_nazov"/>
      <w:bookmarkStart w:id="9" w:name="_Toc290546964"/>
      <w:bookmarkStart w:id="10" w:name="_Toc284324159"/>
      <w:bookmarkEnd w:id="0"/>
      <w:r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</w:p>
    <w:p w14:paraId="7D4C6348" w14:textId="77777777" w:rsidR="00AD404B" w:rsidRDefault="00AD404B" w:rsidP="007033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06BE22C9" w14:textId="2D3C4C6B" w:rsidR="007033FD" w:rsidRPr="007033FD" w:rsidRDefault="007033FD" w:rsidP="007033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1</w:t>
      </w:r>
      <w:bookmarkEnd w:id="3"/>
      <w:bookmarkEnd w:id="4"/>
      <w:bookmarkEnd w:id="5"/>
      <w:bookmarkEnd w:id="6"/>
      <w:bookmarkEnd w:id="7"/>
    </w:p>
    <w:p w14:paraId="1F8F03CB" w14:textId="77777777" w:rsidR="00AD404B" w:rsidRDefault="00AD404B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11" w:name="_Toc295378616"/>
      <w:bookmarkStart w:id="12" w:name="_Toc338751511"/>
      <w:bookmarkStart w:id="13" w:name="_Toc536547704"/>
    </w:p>
    <w:p w14:paraId="4749387C" w14:textId="7689CD1F" w:rsidR="007033FD" w:rsidRPr="007033FD" w:rsidRDefault="007033FD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Všeobecné informácie o uchádzačovi</w:t>
      </w:r>
      <w:bookmarkEnd w:id="8"/>
      <w:bookmarkEnd w:id="9"/>
      <w:bookmarkEnd w:id="11"/>
      <w:bookmarkEnd w:id="12"/>
      <w:bookmarkEnd w:id="13"/>
    </w:p>
    <w:p w14:paraId="7A91F219" w14:textId="77777777" w:rsidR="00AD404B" w:rsidRDefault="00AD404B" w:rsidP="00A5565A">
      <w:pPr>
        <w:pStyle w:val="Odsekzoznamu"/>
        <w:tabs>
          <w:tab w:val="left" w:pos="-3119"/>
        </w:tabs>
        <w:autoSpaceDE w:val="0"/>
        <w:autoSpaceDN w:val="0"/>
        <w:spacing w:before="120"/>
        <w:ind w:left="426"/>
        <w:jc w:val="center"/>
        <w:rPr>
          <w:b/>
          <w:bCs/>
          <w:lang w:eastAsia="cs-CZ"/>
        </w:rPr>
      </w:pPr>
    </w:p>
    <w:p w14:paraId="57AA3E76" w14:textId="4C01ADA1" w:rsidR="00A5565A" w:rsidRDefault="00A5565A" w:rsidP="00A5565A">
      <w:pPr>
        <w:pStyle w:val="Odsekzoznamu"/>
        <w:tabs>
          <w:tab w:val="left" w:pos="-3119"/>
        </w:tabs>
        <w:autoSpaceDE w:val="0"/>
        <w:autoSpaceDN w:val="0"/>
        <w:spacing w:before="120"/>
        <w:ind w:left="426"/>
        <w:jc w:val="center"/>
        <w:rPr>
          <w:b/>
          <w:bCs/>
          <w:lang w:eastAsia="sk-SK"/>
        </w:rPr>
      </w:pPr>
      <w:r w:rsidRPr="00A5565A">
        <w:rPr>
          <w:b/>
          <w:bCs/>
          <w:lang w:eastAsia="cs-CZ"/>
        </w:rPr>
        <w:t xml:space="preserve">Časť č. 1 predmetu zákazky: </w:t>
      </w:r>
      <w:r w:rsidRPr="00A5565A">
        <w:rPr>
          <w:b/>
          <w:bCs/>
          <w:lang w:eastAsia="sk-SK"/>
        </w:rPr>
        <w:t>Zvýšenie úrovne informačnej a kybernetickej bezpečnosti ÚJD SR – časť 1</w:t>
      </w:r>
    </w:p>
    <w:p w14:paraId="776EDFC3" w14:textId="77777777" w:rsidR="00AD404B" w:rsidRPr="00A5565A" w:rsidRDefault="00AD404B" w:rsidP="00A5565A">
      <w:pPr>
        <w:pStyle w:val="Odsekzoznamu"/>
        <w:tabs>
          <w:tab w:val="left" w:pos="-3119"/>
        </w:tabs>
        <w:autoSpaceDE w:val="0"/>
        <w:autoSpaceDN w:val="0"/>
        <w:spacing w:before="120"/>
        <w:ind w:left="426"/>
        <w:jc w:val="center"/>
        <w:rPr>
          <w:b/>
          <w:bCs/>
          <w:lang w:eastAsia="cs-CZ"/>
        </w:rPr>
      </w:pPr>
    </w:p>
    <w:p w14:paraId="5F08C11D" w14:textId="77777777" w:rsidR="007033FD" w:rsidRPr="007033FD" w:rsidRDefault="007033FD" w:rsidP="007837A7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tbl>
      <w:tblPr>
        <w:tblW w:w="964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2552"/>
        <w:gridCol w:w="850"/>
        <w:gridCol w:w="1703"/>
      </w:tblGrid>
      <w:tr w:rsidR="007033FD" w:rsidRPr="007837A7" w14:paraId="56033B9C" w14:textId="77777777" w:rsidTr="007033FD">
        <w:trPr>
          <w:trHeight w:val="536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6DE56E18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Názov skupiny dodávateľov:</w:t>
            </w:r>
          </w:p>
          <w:p w14:paraId="15BD7287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sk-SK"/>
              </w:rPr>
              <w:t>vyplňte v prípade, ak je uchádzač členom skupiny dodávateľov, ktorá predkladá ponuku</w:t>
            </w: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0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DF566C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sk-SK"/>
              </w:rPr>
            </w:pPr>
          </w:p>
        </w:tc>
      </w:tr>
      <w:tr w:rsidR="007033FD" w:rsidRPr="007837A7" w14:paraId="13D187F3" w14:textId="77777777" w:rsidTr="007033F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5512A95C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7F81885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033FD" w:rsidRPr="007837A7" w14:paraId="3D5C9178" w14:textId="77777777" w:rsidTr="007033FD">
        <w:trPr>
          <w:trHeight w:val="459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685942C0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Obchodné meno alebo názov uchádzača:</w:t>
            </w:r>
          </w:p>
        </w:tc>
        <w:tc>
          <w:tcPr>
            <w:tcW w:w="5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362B8E9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sk-SK"/>
              </w:rPr>
            </w:pPr>
          </w:p>
        </w:tc>
      </w:tr>
      <w:tr w:rsidR="007033FD" w:rsidRPr="007837A7" w14:paraId="489F1C37" w14:textId="77777777" w:rsidTr="007033F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234585BB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D28284E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33FD" w:rsidRPr="007837A7" w14:paraId="5884B9A6" w14:textId="77777777" w:rsidTr="00A5565A">
        <w:trPr>
          <w:trHeight w:val="355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1B0A48B1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Sídlo alebo miesto podnikania uchádzača: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493788D" w14:textId="77777777" w:rsidR="007033FD" w:rsidRPr="007837A7" w:rsidRDefault="007033FD" w:rsidP="00A5565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33FD" w:rsidRPr="007837A7" w14:paraId="18EAC745" w14:textId="77777777" w:rsidTr="007033F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76D2FC07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71B99DF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33FD" w:rsidRPr="007837A7" w14:paraId="61B61A93" w14:textId="77777777" w:rsidTr="007033FD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01EB71F2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07EF627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33FD" w:rsidRPr="007837A7" w14:paraId="545C44A9" w14:textId="77777777" w:rsidTr="007033FD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226532B" w14:textId="77777777" w:rsidR="007033FD" w:rsidRPr="007837A7" w:rsidRDefault="007033FD" w:rsidP="007033FD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DIČ: 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3516353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33FD" w:rsidRPr="007837A7" w14:paraId="29B64AA6" w14:textId="77777777" w:rsidTr="007033FD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2C2FB9B" w14:textId="77777777" w:rsidR="007033FD" w:rsidRPr="007837A7" w:rsidRDefault="007033FD" w:rsidP="007033FD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DIČ DPH: 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D3B5EF2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33FD" w:rsidRPr="007837A7" w14:paraId="1F2B2907" w14:textId="77777777" w:rsidTr="007033FD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515A88E3" w14:textId="77777777" w:rsidR="007033FD" w:rsidRPr="007837A7" w:rsidRDefault="007033FD" w:rsidP="007033FD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Bankové spojenie: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19424A5A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33FD" w:rsidRPr="007837A7" w14:paraId="1066844E" w14:textId="77777777" w:rsidTr="007033FD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55D1AC36" w14:textId="77777777" w:rsidR="007033FD" w:rsidRPr="007837A7" w:rsidRDefault="007033FD" w:rsidP="007033FD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Číslo účtu (IBAN):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7C87612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33FD" w:rsidRPr="007837A7" w14:paraId="5A607DA7" w14:textId="77777777" w:rsidTr="007033FD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47EE702A" w14:textId="77777777" w:rsidR="007033FD" w:rsidRPr="007837A7" w:rsidRDefault="007033FD" w:rsidP="007033FD">
            <w:pPr>
              <w:widowControl w:val="0"/>
              <w:tabs>
                <w:tab w:val="left" w:pos="1985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BIC/SWIFT: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2151CE35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33FD" w:rsidRPr="007837A7" w14:paraId="66B2F129" w14:textId="77777777" w:rsidTr="007033FD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42C14490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Právna forma: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B701A70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33FD" w:rsidRPr="007837A7" w14:paraId="6A473A9B" w14:textId="77777777" w:rsidTr="007033FD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9DA8DC1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Internetová stránka (web):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07D197A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33FD" w:rsidRPr="007837A7" w14:paraId="072AC0BB" w14:textId="77777777" w:rsidTr="007033F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49A02B9E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0B6280A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33FD" w:rsidRPr="007837A7" w14:paraId="5BA0425A" w14:textId="77777777" w:rsidTr="007033FD">
        <w:trPr>
          <w:trHeight w:val="760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0E308926" w14:textId="69BA1C35" w:rsidR="007033FD" w:rsidRPr="007837A7" w:rsidRDefault="005278F8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Zápis uchádzača v Obchodnom registri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/Živnostenskom registri</w:t>
            </w: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70A27A8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33FD" w:rsidRPr="007837A7" w14:paraId="2B132424" w14:textId="77777777" w:rsidTr="007033FD">
        <w:trPr>
          <w:cantSplit/>
        </w:trPr>
        <w:tc>
          <w:tcPr>
            <w:tcW w:w="45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E1E6D4F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Zoznam osôb oprávnených konať v mene uchádzača: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05437C7" w14:textId="77777777" w:rsidR="007033FD" w:rsidRPr="007837A7" w:rsidRDefault="007033FD" w:rsidP="007033FD">
            <w:pPr>
              <w:widowControl w:val="0"/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meno a priezvisko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vAlign w:val="center"/>
          </w:tcPr>
          <w:p w14:paraId="19ECC375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štátna príslušnosť</w:t>
            </w:r>
          </w:p>
        </w:tc>
      </w:tr>
      <w:tr w:rsidR="007033FD" w:rsidRPr="007837A7" w14:paraId="4A4A7231" w14:textId="77777777" w:rsidTr="007033FD">
        <w:trPr>
          <w:cantSplit/>
          <w:trHeight w:val="20"/>
        </w:trPr>
        <w:tc>
          <w:tcPr>
            <w:tcW w:w="4537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185E3B3E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  <w:vAlign w:val="center"/>
          </w:tcPr>
          <w:p w14:paraId="72137BE8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3" w:type="dxa"/>
            <w:vAlign w:val="center"/>
          </w:tcPr>
          <w:p w14:paraId="708570EF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33FD" w:rsidRPr="007837A7" w14:paraId="7057338D" w14:textId="77777777" w:rsidTr="007033FD">
        <w:trPr>
          <w:cantSplit/>
        </w:trPr>
        <w:tc>
          <w:tcPr>
            <w:tcW w:w="4537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50B94E6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  <w:vAlign w:val="center"/>
          </w:tcPr>
          <w:p w14:paraId="485BFFE4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3" w:type="dxa"/>
            <w:vAlign w:val="center"/>
          </w:tcPr>
          <w:p w14:paraId="0C749A7C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33FD" w:rsidRPr="007837A7" w14:paraId="039C8836" w14:textId="77777777" w:rsidTr="007033FD">
        <w:trPr>
          <w:trHeight w:val="23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0518D09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33FD" w:rsidRPr="007837A7" w14:paraId="391B87F7" w14:textId="77777777" w:rsidTr="007033FD">
        <w:trPr>
          <w:trHeight w:val="28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7222F80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Meno a priezvisko kontaktnej osoby:</w:t>
            </w: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84F799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33FD" w:rsidRPr="007837A7" w14:paraId="5F445E0B" w14:textId="77777777" w:rsidTr="007033FD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14:paraId="703BF155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Telefón a email: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64B94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E56C9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033FD" w:rsidRPr="007837A7" w14:paraId="02E8202C" w14:textId="77777777" w:rsidTr="007033FD">
        <w:trPr>
          <w:trHeight w:val="70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57" w:type="dxa"/>
            </w:tcMar>
            <w:vAlign w:val="center"/>
          </w:tcPr>
          <w:p w14:paraId="5CD8C41B" w14:textId="77777777" w:rsidR="007033FD" w:rsidRPr="007837A7" w:rsidRDefault="007033FD" w:rsidP="007033FD">
            <w:pPr>
              <w:widowControl w:val="0"/>
              <w:tabs>
                <w:tab w:val="left" w:pos="993"/>
              </w:tabs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6942A75" w14:textId="738B39B7" w:rsidR="007033FD" w:rsidRDefault="007033FD" w:rsidP="007033FD">
      <w:pPr>
        <w:spacing w:before="120"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F3227AD" w14:textId="77777777" w:rsidR="00AD404B" w:rsidRPr="007033FD" w:rsidRDefault="00AD404B" w:rsidP="007033FD">
      <w:pPr>
        <w:spacing w:before="120"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62D5A7D" w14:textId="77777777" w:rsidR="004967E8" w:rsidRPr="00D3640B" w:rsidRDefault="004967E8" w:rsidP="004967E8">
      <w:pPr>
        <w:widowControl w:val="0"/>
        <w:tabs>
          <w:tab w:val="left" w:pos="56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V....................................., dňa .....................</w:t>
      </w:r>
      <w:r w:rsidRPr="007033FD">
        <w:rPr>
          <w:rFonts w:ascii="Times New Roman" w:eastAsia="Times New Roman" w:hAnsi="Times New Roman" w:cs="Times New Roman"/>
          <w:lang w:eastAsia="sk-SK"/>
        </w:rPr>
        <w:tab/>
      </w:r>
      <w:r w:rsidRPr="00D3640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</w:t>
      </w:r>
    </w:p>
    <w:p w14:paraId="44F56752" w14:textId="77777777" w:rsidR="004967E8" w:rsidRPr="00D3640B" w:rsidRDefault="004967E8" w:rsidP="004967E8">
      <w:pPr>
        <w:widowControl w:val="0"/>
        <w:tabs>
          <w:tab w:val="left" w:pos="5940"/>
        </w:tabs>
        <w:spacing w:before="120" w:after="0" w:line="240" w:lineRule="auto"/>
        <w:ind w:left="115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 w:rsidRPr="00D3640B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priezvisko, funkcia</w:t>
      </w:r>
    </w:p>
    <w:p w14:paraId="15897CA6" w14:textId="77777777" w:rsidR="004967E8" w:rsidRPr="007033FD" w:rsidRDefault="004967E8" w:rsidP="004967E8">
      <w:pPr>
        <w:tabs>
          <w:tab w:val="left" w:pos="6096"/>
        </w:tabs>
        <w:spacing w:before="120"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                             </w:t>
      </w:r>
      <w:r w:rsidRPr="007033FD">
        <w:rPr>
          <w:rFonts w:ascii="Times New Roman" w:eastAsia="Times New Roman" w:hAnsi="Times New Roman" w:cs="Times New Roman"/>
          <w:lang w:eastAsia="sk-SK"/>
        </w:rPr>
        <w:t>Podpis:</w:t>
      </w:r>
    </w:p>
    <w:p w14:paraId="79A42966" w14:textId="77777777" w:rsidR="00AD404B" w:rsidRDefault="00AD404B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6EBEEC4B" w14:textId="79C673B6" w:rsidR="003258D4" w:rsidRDefault="003258D4">
      <w:pPr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</w:p>
    <w:p w14:paraId="4D51F81D" w14:textId="77777777" w:rsidR="00AD404B" w:rsidRDefault="00AD404B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44B2DFB4" w14:textId="5EB812F2" w:rsidR="00A5565A" w:rsidRDefault="00A5565A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1</w:t>
      </w:r>
    </w:p>
    <w:p w14:paraId="56BBA3B5" w14:textId="77777777" w:rsidR="00DA6FBC" w:rsidRPr="007033FD" w:rsidRDefault="00DA6FBC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1D3CC4D9" w14:textId="7ABC5C35" w:rsidR="00A5565A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Všeobecné informácie o</w:t>
      </w:r>
      <w:r w:rsidR="00DA6FBC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 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uchádzačovi</w:t>
      </w:r>
    </w:p>
    <w:p w14:paraId="25296A51" w14:textId="272A4BA0" w:rsidR="00DA6FBC" w:rsidRDefault="00DA6FBC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1CA40208" w14:textId="77777777" w:rsidR="00DA6FBC" w:rsidRPr="007033FD" w:rsidRDefault="00DA6FBC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31220335" w14:textId="77777777" w:rsidR="00A5565A" w:rsidRPr="00A5565A" w:rsidRDefault="00A5565A" w:rsidP="00A5565A">
      <w:pPr>
        <w:pStyle w:val="Odsekzoznamu"/>
        <w:tabs>
          <w:tab w:val="left" w:pos="-3119"/>
        </w:tabs>
        <w:autoSpaceDE w:val="0"/>
        <w:autoSpaceDN w:val="0"/>
        <w:spacing w:before="120"/>
        <w:ind w:left="426"/>
        <w:jc w:val="center"/>
        <w:rPr>
          <w:b/>
          <w:bCs/>
          <w:lang w:eastAsia="cs-CZ"/>
        </w:rPr>
      </w:pPr>
      <w:bookmarkStart w:id="14" w:name="_Hlk84508073"/>
      <w:r w:rsidRPr="00A5565A">
        <w:rPr>
          <w:b/>
          <w:bCs/>
          <w:lang w:eastAsia="cs-CZ"/>
        </w:rPr>
        <w:t xml:space="preserve">Časť č. 2 predmetu zákazky: </w:t>
      </w:r>
      <w:r w:rsidRPr="00A5565A">
        <w:rPr>
          <w:b/>
          <w:bCs/>
          <w:lang w:eastAsia="sk-SK"/>
        </w:rPr>
        <w:t>Zvýšenie úrovne informačnej a kybernetickej bezpečnosti ÚJD SR – časť 2</w:t>
      </w:r>
    </w:p>
    <w:bookmarkEnd w:id="14"/>
    <w:p w14:paraId="3F58851C" w14:textId="5AEEBCA1" w:rsidR="00A5565A" w:rsidRDefault="00A5565A" w:rsidP="00A5565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13C75085" w14:textId="77777777" w:rsidR="00DA6FBC" w:rsidRPr="007033FD" w:rsidRDefault="00DA6FBC" w:rsidP="00A5565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tbl>
      <w:tblPr>
        <w:tblW w:w="964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2552"/>
        <w:gridCol w:w="850"/>
        <w:gridCol w:w="1703"/>
      </w:tblGrid>
      <w:tr w:rsidR="00A5565A" w:rsidRPr="007837A7" w14:paraId="166EFB56" w14:textId="77777777" w:rsidTr="00C03CF8">
        <w:trPr>
          <w:trHeight w:val="536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41F75990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Názov skupiny dodávateľov:</w:t>
            </w:r>
          </w:p>
          <w:p w14:paraId="4933D3B6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sk-SK"/>
              </w:rPr>
              <w:t>vyplňte v prípade, ak je uchádzač členom skupiny dodávateľov, ktorá predkladá ponuku</w:t>
            </w: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0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4DC442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sk-SK"/>
              </w:rPr>
            </w:pPr>
          </w:p>
        </w:tc>
      </w:tr>
      <w:tr w:rsidR="00A5565A" w:rsidRPr="007837A7" w14:paraId="3162066F" w14:textId="77777777" w:rsidTr="00C03CF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3AACC02D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0553F17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5565A" w:rsidRPr="007837A7" w14:paraId="3E02C946" w14:textId="77777777" w:rsidTr="00C03CF8">
        <w:trPr>
          <w:trHeight w:val="459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189DA931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Obchodné meno alebo názov uchádzača:</w:t>
            </w:r>
          </w:p>
        </w:tc>
        <w:tc>
          <w:tcPr>
            <w:tcW w:w="5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370809C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sk-SK"/>
              </w:rPr>
            </w:pPr>
          </w:p>
        </w:tc>
      </w:tr>
      <w:tr w:rsidR="00A5565A" w:rsidRPr="007837A7" w14:paraId="15A3F01B" w14:textId="77777777" w:rsidTr="00C03CF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0BF04BCA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top w:val="single" w:sz="12" w:space="0" w:color="auto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C983131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7837A7" w14:paraId="72A88D77" w14:textId="77777777" w:rsidTr="00A5565A">
        <w:trPr>
          <w:trHeight w:val="448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4D3F0457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Sídlo alebo miesto podnikania uchádzača: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59650DB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7837A7" w14:paraId="3D39682B" w14:textId="77777777" w:rsidTr="00C03CF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4747F901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F286F0F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7837A7" w14:paraId="687EEDE4" w14:textId="77777777" w:rsidTr="00C03CF8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5E5E0BAB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8F274FD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7837A7" w14:paraId="176772FB" w14:textId="77777777" w:rsidTr="00C03CF8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687937D1" w14:textId="77777777" w:rsidR="00A5565A" w:rsidRPr="007837A7" w:rsidRDefault="00A5565A" w:rsidP="00C03CF8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DIČ: 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D5F2DA9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7837A7" w14:paraId="4FE936A9" w14:textId="77777777" w:rsidTr="00C03CF8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6B2BEB4" w14:textId="77777777" w:rsidR="00A5565A" w:rsidRPr="007837A7" w:rsidRDefault="00A5565A" w:rsidP="00C03CF8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DIČ DPH: 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424AF015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7837A7" w14:paraId="0F56FC6A" w14:textId="77777777" w:rsidTr="00C03CF8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40E2D3DA" w14:textId="77777777" w:rsidR="00A5565A" w:rsidRPr="007837A7" w:rsidRDefault="00A5565A" w:rsidP="00C03CF8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Bankové spojenie: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8E61F98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7837A7" w14:paraId="614A39CA" w14:textId="77777777" w:rsidTr="00C03CF8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171E1B18" w14:textId="77777777" w:rsidR="00A5565A" w:rsidRPr="007837A7" w:rsidRDefault="00A5565A" w:rsidP="00C03CF8">
            <w:pPr>
              <w:widowControl w:val="0"/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Číslo účtu (IBAN):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9021E1D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7837A7" w14:paraId="6404D9CC" w14:textId="77777777" w:rsidTr="00C03CF8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797F2F0" w14:textId="77777777" w:rsidR="00A5565A" w:rsidRPr="007837A7" w:rsidRDefault="00A5565A" w:rsidP="00C03CF8">
            <w:pPr>
              <w:widowControl w:val="0"/>
              <w:tabs>
                <w:tab w:val="left" w:pos="1985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BIC/SWIFT: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1B4FEB5C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7837A7" w14:paraId="404A716A" w14:textId="77777777" w:rsidTr="00C03CF8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9245BD9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Právna forma: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2E46D85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7837A7" w14:paraId="73305D62" w14:textId="77777777" w:rsidTr="00C03CF8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02EDD125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Internetová stránka (web):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787D1F8D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7837A7" w14:paraId="4ED9C2F9" w14:textId="77777777" w:rsidTr="00C03CF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217B5E6E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05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4E2761C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7837A7" w14:paraId="6D6AEC04" w14:textId="77777777" w:rsidTr="00C03CF8">
        <w:trPr>
          <w:trHeight w:val="760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1319AA25" w14:textId="5E28E0B7" w:rsidR="00A5565A" w:rsidRPr="007837A7" w:rsidRDefault="003258D4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Zápis uchádzača v Obchodnom registri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/Živnostenskom registri</w:t>
            </w: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5105" w:type="dxa"/>
            <w:gridSpan w:val="3"/>
            <w:tcMar>
              <w:top w:w="57" w:type="dxa"/>
              <w:bottom w:w="57" w:type="dxa"/>
            </w:tcMar>
            <w:vAlign w:val="center"/>
          </w:tcPr>
          <w:p w14:paraId="5AA0FF31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7837A7" w14:paraId="272D3380" w14:textId="77777777" w:rsidTr="00C03CF8">
        <w:trPr>
          <w:cantSplit/>
        </w:trPr>
        <w:tc>
          <w:tcPr>
            <w:tcW w:w="45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39ED40E7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Zoznam osôb oprávnených konať v mene uchádzača: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DDFA3AD" w14:textId="77777777" w:rsidR="00A5565A" w:rsidRPr="007837A7" w:rsidRDefault="00A5565A" w:rsidP="00C03CF8">
            <w:pPr>
              <w:widowControl w:val="0"/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meno a priezvisko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vAlign w:val="center"/>
          </w:tcPr>
          <w:p w14:paraId="679701CE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štátna príslušnosť</w:t>
            </w:r>
          </w:p>
        </w:tc>
      </w:tr>
      <w:tr w:rsidR="00A5565A" w:rsidRPr="007837A7" w14:paraId="520A70CC" w14:textId="77777777" w:rsidTr="00C03CF8">
        <w:trPr>
          <w:cantSplit/>
          <w:trHeight w:val="20"/>
        </w:trPr>
        <w:tc>
          <w:tcPr>
            <w:tcW w:w="4537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0C1D6C0D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  <w:vAlign w:val="center"/>
          </w:tcPr>
          <w:p w14:paraId="5FC6EB30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3" w:type="dxa"/>
            <w:vAlign w:val="center"/>
          </w:tcPr>
          <w:p w14:paraId="6D3980AD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7837A7" w14:paraId="7B8DF1F6" w14:textId="77777777" w:rsidTr="00C03CF8">
        <w:trPr>
          <w:cantSplit/>
        </w:trPr>
        <w:tc>
          <w:tcPr>
            <w:tcW w:w="4537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5961700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  <w:vAlign w:val="center"/>
          </w:tcPr>
          <w:p w14:paraId="19FD537D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3" w:type="dxa"/>
            <w:vAlign w:val="center"/>
          </w:tcPr>
          <w:p w14:paraId="267898E3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7837A7" w14:paraId="45A96252" w14:textId="77777777" w:rsidTr="00C03CF8">
        <w:trPr>
          <w:trHeight w:val="23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68DB71CB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7837A7" w14:paraId="493CD31C" w14:textId="77777777" w:rsidTr="00C03CF8">
        <w:trPr>
          <w:trHeight w:val="28"/>
        </w:trPr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0E2DBB02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Meno a priezvisko kontaktnej osoby:</w:t>
            </w:r>
          </w:p>
        </w:tc>
        <w:tc>
          <w:tcPr>
            <w:tcW w:w="5105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6BFFB1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7837A7" w14:paraId="352C1790" w14:textId="77777777" w:rsidTr="00C03CF8">
        <w:tc>
          <w:tcPr>
            <w:tcW w:w="4537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14:paraId="3D7BC0A6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37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Telefón a email: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A7439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99954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before="40" w:after="4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565A" w:rsidRPr="007837A7" w14:paraId="081A3380" w14:textId="77777777" w:rsidTr="00C03CF8">
        <w:trPr>
          <w:trHeight w:val="70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57" w:type="dxa"/>
            </w:tcMar>
            <w:vAlign w:val="center"/>
          </w:tcPr>
          <w:p w14:paraId="7790C673" w14:textId="77777777" w:rsidR="00A5565A" w:rsidRPr="007837A7" w:rsidRDefault="00A5565A" w:rsidP="00C03CF8">
            <w:pPr>
              <w:widowControl w:val="0"/>
              <w:tabs>
                <w:tab w:val="left" w:pos="993"/>
              </w:tabs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0366394" w14:textId="77777777" w:rsidR="00A5565A" w:rsidRPr="007033FD" w:rsidRDefault="00A5565A" w:rsidP="00A5565A">
      <w:pPr>
        <w:spacing w:before="120"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6602588" w14:textId="77777777" w:rsidR="00547A40" w:rsidRPr="00D3640B" w:rsidRDefault="00547A40" w:rsidP="00547A40">
      <w:pPr>
        <w:widowControl w:val="0"/>
        <w:tabs>
          <w:tab w:val="left" w:pos="56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" w:name="_Hlk87521307"/>
      <w:r w:rsidRPr="007033FD">
        <w:rPr>
          <w:rFonts w:ascii="Times New Roman" w:eastAsia="Times New Roman" w:hAnsi="Times New Roman" w:cs="Times New Roman"/>
          <w:lang w:eastAsia="sk-SK"/>
        </w:rPr>
        <w:t>V....................................., dňa .....................</w:t>
      </w:r>
      <w:r w:rsidRPr="007033FD">
        <w:rPr>
          <w:rFonts w:ascii="Times New Roman" w:eastAsia="Times New Roman" w:hAnsi="Times New Roman" w:cs="Times New Roman"/>
          <w:lang w:eastAsia="sk-SK"/>
        </w:rPr>
        <w:tab/>
      </w:r>
      <w:r w:rsidRPr="00D3640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</w:t>
      </w:r>
    </w:p>
    <w:p w14:paraId="218C9385" w14:textId="77777777" w:rsidR="00547A40" w:rsidRPr="00D3640B" w:rsidRDefault="00547A40" w:rsidP="00547A40">
      <w:pPr>
        <w:widowControl w:val="0"/>
        <w:tabs>
          <w:tab w:val="left" w:pos="5940"/>
        </w:tabs>
        <w:spacing w:before="120" w:after="0" w:line="240" w:lineRule="auto"/>
        <w:ind w:left="115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 w:rsidRPr="00D3640B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priezvisko, funkcia</w:t>
      </w:r>
    </w:p>
    <w:p w14:paraId="2904293D" w14:textId="77777777" w:rsidR="00547A40" w:rsidRPr="007033FD" w:rsidRDefault="00547A40" w:rsidP="00547A40">
      <w:pPr>
        <w:tabs>
          <w:tab w:val="left" w:pos="6096"/>
        </w:tabs>
        <w:spacing w:before="120"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                             </w:t>
      </w:r>
      <w:r w:rsidRPr="007033FD">
        <w:rPr>
          <w:rFonts w:ascii="Times New Roman" w:eastAsia="Times New Roman" w:hAnsi="Times New Roman" w:cs="Times New Roman"/>
          <w:lang w:eastAsia="sk-SK"/>
        </w:rPr>
        <w:t>Podpis:</w:t>
      </w:r>
    </w:p>
    <w:bookmarkEnd w:id="15"/>
    <w:p w14:paraId="45395D08" w14:textId="611A9D12" w:rsidR="00A5565A" w:rsidRDefault="00A5565A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Start w:id="16" w:name="_Toc444018787"/>
      <w:bookmarkStart w:id="17" w:name="_Toc536546948"/>
      <w:bookmarkStart w:id="18" w:name="_Toc536547705"/>
      <w:bookmarkStart w:id="19" w:name="_Toc295378617"/>
      <w:bookmarkStart w:id="20" w:name="_Toc338751512"/>
    </w:p>
    <w:p w14:paraId="0A90BAF2" w14:textId="0D45AE38" w:rsidR="007033FD" w:rsidRPr="00D3640B" w:rsidRDefault="007033FD" w:rsidP="007033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D3640B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lastRenderedPageBreak/>
        <w:t xml:space="preserve">Príloha  </w:t>
      </w:r>
      <w:r w:rsidRPr="00D3640B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cs-CZ"/>
        </w:rPr>
        <w:t>č.</w:t>
      </w:r>
      <w:r w:rsidRPr="00D3640B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 2</w:t>
      </w:r>
      <w:bookmarkEnd w:id="16"/>
      <w:bookmarkEnd w:id="17"/>
      <w:bookmarkEnd w:id="18"/>
    </w:p>
    <w:p w14:paraId="0140B568" w14:textId="77777777" w:rsidR="00935500" w:rsidRPr="00D3640B" w:rsidRDefault="00935500" w:rsidP="009355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21" w:name="_Toc536547706"/>
      <w:r w:rsidRPr="00D364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Uchádzač/skupina dodávateľov:</w:t>
      </w:r>
    </w:p>
    <w:p w14:paraId="2A7C16FF" w14:textId="77777777" w:rsidR="00935500" w:rsidRPr="00D3640B" w:rsidRDefault="00935500" w:rsidP="009355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364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Obchodné meno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/názov</w:t>
      </w:r>
    </w:p>
    <w:p w14:paraId="758B01A9" w14:textId="77777777" w:rsidR="00935500" w:rsidRPr="00D3640B" w:rsidRDefault="00935500" w:rsidP="009355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Sídlo/miesto podnikania</w:t>
      </w:r>
    </w:p>
    <w:p w14:paraId="70CBB19B" w14:textId="77777777" w:rsidR="00935500" w:rsidRPr="004A64AD" w:rsidRDefault="00935500" w:rsidP="009355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4A64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IČO</w:t>
      </w:r>
    </w:p>
    <w:p w14:paraId="3CD5A607" w14:textId="669F8BFA" w:rsidR="007033FD" w:rsidRPr="00D3640B" w:rsidRDefault="007033FD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D3640B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Čestné vyhlásenie o vytvorení skupiny dodávateľov</w:t>
      </w:r>
      <w:bookmarkEnd w:id="21"/>
    </w:p>
    <w:p w14:paraId="11C9DE0C" w14:textId="77777777" w:rsidR="000B6112" w:rsidRPr="00D3640B" w:rsidRDefault="000B6112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1C8EAC99" w14:textId="58B2570C" w:rsidR="00472FF4" w:rsidRDefault="00472FF4" w:rsidP="00472FF4">
      <w:pPr>
        <w:widowControl w:val="0"/>
        <w:numPr>
          <w:ilvl w:val="0"/>
          <w:numId w:val="18"/>
        </w:numPr>
        <w:autoSpaceDN w:val="0"/>
        <w:spacing w:before="120"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0B">
        <w:rPr>
          <w:rFonts w:ascii="Times New Roman" w:eastAsia="Times New Roman" w:hAnsi="Times New Roman" w:cs="Times New Roman"/>
          <w:sz w:val="24"/>
          <w:szCs w:val="24"/>
        </w:rPr>
        <w:t xml:space="preserve">Dolu podpísaní zástupcovia uchádzačov uvedených v tomto vyhlásení týmto vyhlasujeme, že za účelom predloženia ponuky v súťaži na uskutočnenie predmetu </w:t>
      </w:r>
      <w:r w:rsidRPr="008C7EAC">
        <w:rPr>
          <w:rFonts w:ascii="Times New Roman" w:eastAsia="Times New Roman" w:hAnsi="Times New Roman" w:cs="Times New Roman"/>
          <w:bCs/>
          <w:sz w:val="24"/>
          <w:szCs w:val="24"/>
        </w:rPr>
        <w:t>zákazky:</w:t>
      </w:r>
      <w:r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 Zvýšenie úrovne informačnej a kybernetickej bezpečnosti ÚJD SR – časť 1</w:t>
      </w:r>
      <w:r w:rsidRPr="00D364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t xml:space="preserve">vyhlásenej verejným obstarávateľom </w:t>
      </w:r>
      <w:r>
        <w:rPr>
          <w:rFonts w:ascii="Times New Roman" w:hAnsi="Times New Roman" w:cs="Times New Roman"/>
          <w:b/>
          <w:sz w:val="24"/>
          <w:szCs w:val="24"/>
        </w:rPr>
        <w:t>Úrad jadrového dozoru Slovenskej republiky</w:t>
      </w:r>
      <w:r w:rsidRPr="00D364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3640B">
        <w:rPr>
          <w:rFonts w:ascii="Times New Roman" w:hAnsi="Times New Roman" w:cs="Times New Roman"/>
          <w:sz w:val="24"/>
          <w:szCs w:val="24"/>
        </w:rPr>
        <w:t xml:space="preserve">so sídlom Bajkalská 27, 820 07 Bratislava </w:t>
      </w:r>
      <w:r w:rsidR="00E556E9" w:rsidRPr="00E556E9">
        <w:rPr>
          <w:rFonts w:ascii="Times New Roman" w:hAnsi="Times New Roman" w:cs="Times New Roman"/>
          <w:sz w:val="24"/>
          <w:szCs w:val="24"/>
        </w:rPr>
        <w:t>v Úradnom vestníku Európskej únie 2022/S 021-052500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t>, sme vytvorili skupinu dodávateľov a predkladáme spoločnú ponuku. Skupina pozostáva z nasledovných samostatných právnych subjektov:</w:t>
      </w:r>
    </w:p>
    <w:p w14:paraId="288029CC" w14:textId="77777777" w:rsidR="00472FF4" w:rsidRPr="00D76FF8" w:rsidRDefault="00472FF4" w:rsidP="00472FF4">
      <w:pPr>
        <w:pStyle w:val="Odsekzoznamu"/>
        <w:spacing w:beforeLines="60" w:before="144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6FF8">
        <w:rPr>
          <w:rFonts w:ascii="Arial" w:hAnsi="Arial" w:cs="Arial"/>
          <w:i/>
          <w:sz w:val="20"/>
          <w:szCs w:val="20"/>
        </w:rPr>
        <w:t>Obchodné meno</w:t>
      </w:r>
      <w:r>
        <w:rPr>
          <w:rFonts w:ascii="Arial" w:hAnsi="Arial" w:cs="Arial"/>
          <w:i/>
          <w:sz w:val="20"/>
          <w:szCs w:val="20"/>
        </w:rPr>
        <w:t>/názov</w:t>
      </w:r>
      <w:r w:rsidRPr="00D76FF8">
        <w:rPr>
          <w:rFonts w:ascii="Arial" w:hAnsi="Arial" w:cs="Arial"/>
          <w:i/>
          <w:sz w:val="20"/>
          <w:szCs w:val="20"/>
        </w:rPr>
        <w:t>, sídlo</w:t>
      </w:r>
      <w:r>
        <w:rPr>
          <w:rFonts w:ascii="Arial" w:hAnsi="Arial" w:cs="Arial"/>
          <w:i/>
          <w:sz w:val="20"/>
          <w:szCs w:val="20"/>
        </w:rPr>
        <w:t>/miesto podnikania</w:t>
      </w:r>
      <w:r w:rsidRPr="00D76FF8">
        <w:rPr>
          <w:rFonts w:ascii="Arial" w:hAnsi="Arial" w:cs="Arial"/>
          <w:i/>
          <w:sz w:val="20"/>
          <w:szCs w:val="20"/>
        </w:rPr>
        <w:t>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07E694CA" w14:textId="13B77AF1" w:rsidR="005014F9" w:rsidRPr="00D3640B" w:rsidRDefault="005014F9" w:rsidP="005014F9">
      <w:pPr>
        <w:widowControl w:val="0"/>
        <w:autoSpaceDN w:val="0"/>
        <w:spacing w:before="120"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5CDF5948" w14:textId="1BBFF28C" w:rsidR="00C42FEE" w:rsidRPr="00D3640B" w:rsidRDefault="005014F9" w:rsidP="004A64AD">
      <w:pPr>
        <w:widowControl w:val="0"/>
        <w:autoSpaceDN w:val="0"/>
        <w:spacing w:before="120"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027ECB87" w14:textId="5FDDB752" w:rsidR="007033FD" w:rsidRPr="00D3640B" w:rsidRDefault="007033FD" w:rsidP="007033FD">
      <w:pPr>
        <w:widowControl w:val="0"/>
        <w:numPr>
          <w:ilvl w:val="0"/>
          <w:numId w:val="18"/>
        </w:numPr>
        <w:autoSpaceDN w:val="0"/>
        <w:spacing w:before="120"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0B">
        <w:rPr>
          <w:rFonts w:ascii="Times New Roman" w:eastAsia="Times New Roman" w:hAnsi="Times New Roman" w:cs="Times New Roman"/>
          <w:sz w:val="24"/>
          <w:szCs w:val="24"/>
        </w:rPr>
        <w:t xml:space="preserve">V prípade, že naša spoločná ponuka bude úspešná a bude prijatá, sa zaväzujeme, že </w:t>
      </w:r>
      <w:r w:rsidRPr="00D3640B">
        <w:rPr>
          <w:rFonts w:ascii="Times New Roman" w:eastAsia="Times New Roman" w:hAnsi="Times New Roman" w:cs="Times New Roman"/>
          <w:sz w:val="24"/>
          <w:szCs w:val="24"/>
          <w:lang w:eastAsia="cs-CZ"/>
        </w:rPr>
        <w:t>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14:paraId="33211B54" w14:textId="77777777" w:rsidR="00A5565A" w:rsidRDefault="00A5565A" w:rsidP="00A5565A">
      <w:pPr>
        <w:widowControl w:val="0"/>
        <w:autoSpaceDN w:val="0"/>
        <w:spacing w:before="120"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A5380" w14:textId="5334FED5" w:rsidR="007033FD" w:rsidRPr="00A5565A" w:rsidRDefault="007033FD" w:rsidP="00A5565A">
      <w:pPr>
        <w:widowControl w:val="0"/>
        <w:numPr>
          <w:ilvl w:val="0"/>
          <w:numId w:val="18"/>
        </w:numPr>
        <w:autoSpaceDN w:val="0"/>
        <w:spacing w:before="120"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65A">
        <w:rPr>
          <w:rFonts w:ascii="Times New Roman" w:eastAsia="Times New Roman" w:hAnsi="Times New Roman" w:cs="Times New Roman"/>
          <w:sz w:val="24"/>
          <w:szCs w:val="24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14:paraId="1EB246B8" w14:textId="77777777" w:rsidR="007033FD" w:rsidRPr="00D3640B" w:rsidRDefault="007033FD" w:rsidP="008B5F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4FC5EE" w14:textId="77777777" w:rsidR="007033FD" w:rsidRPr="00D3640B" w:rsidRDefault="007033FD" w:rsidP="008B5F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640B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7033FD" w:rsidRPr="00D3640B" w14:paraId="61D18EF6" w14:textId="77777777" w:rsidTr="00D3640B">
        <w:trPr>
          <w:trHeight w:val="1260"/>
        </w:trPr>
        <w:tc>
          <w:tcPr>
            <w:tcW w:w="4517" w:type="dxa"/>
          </w:tcPr>
          <w:p w14:paraId="07E9FA7B" w14:textId="77777777" w:rsidR="004A64AD" w:rsidRDefault="004A64AD" w:rsidP="007033FD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</w:p>
          <w:p w14:paraId="333F70DA" w14:textId="2DC8B58F" w:rsidR="007033FD" w:rsidRPr="00D3640B" w:rsidRDefault="007033FD" w:rsidP="007033FD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Obchodné meno</w:t>
            </w:r>
          </w:p>
          <w:p w14:paraId="23D9375C" w14:textId="77777777" w:rsidR="007033FD" w:rsidRPr="00D3640B" w:rsidRDefault="007033FD" w:rsidP="007033FD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Sídlo/miesto podnikania</w:t>
            </w:r>
          </w:p>
          <w:p w14:paraId="5F2D87EE" w14:textId="77777777" w:rsidR="007033FD" w:rsidRPr="00D3640B" w:rsidRDefault="007033FD" w:rsidP="007033FD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IČO: </w:t>
            </w:r>
          </w:p>
        </w:tc>
        <w:tc>
          <w:tcPr>
            <w:tcW w:w="4555" w:type="dxa"/>
          </w:tcPr>
          <w:p w14:paraId="70C4A88C" w14:textId="77777777" w:rsidR="007033FD" w:rsidRPr="00D3640B" w:rsidRDefault="007033FD" w:rsidP="007033FD">
            <w:pPr>
              <w:widowControl w:val="0"/>
              <w:tabs>
                <w:tab w:val="left" w:pos="567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3830310" w14:textId="77777777" w:rsidR="007033FD" w:rsidRPr="00D3640B" w:rsidRDefault="007033FD" w:rsidP="007033FD">
            <w:pPr>
              <w:widowControl w:val="0"/>
              <w:tabs>
                <w:tab w:val="left" w:pos="567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</w:t>
            </w:r>
          </w:p>
          <w:p w14:paraId="14194E90" w14:textId="77777777" w:rsidR="007033FD" w:rsidRPr="00D3640B" w:rsidRDefault="007033FD" w:rsidP="007033FD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priezvisko, funkcia</w:t>
            </w:r>
          </w:p>
          <w:p w14:paraId="29E7A44F" w14:textId="77777777" w:rsidR="007033FD" w:rsidRPr="00D3640B" w:rsidRDefault="007033FD" w:rsidP="007033F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</w:t>
            </w:r>
            <w:r w:rsidRPr="00D364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customMarkFollows="1" w:id="1"/>
              <w:t>1</w:t>
            </w:r>
          </w:p>
          <w:p w14:paraId="369734CE" w14:textId="77777777" w:rsidR="007033FD" w:rsidRPr="00D3640B" w:rsidRDefault="007033FD" w:rsidP="007033FD">
            <w:pPr>
              <w:widowControl w:val="0"/>
              <w:spacing w:before="120" w:after="0" w:line="240" w:lineRule="auto"/>
              <w:ind w:firstLine="630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033FD" w:rsidRPr="00D3640B" w14:paraId="1F5824AC" w14:textId="77777777" w:rsidTr="00D3640B">
        <w:tc>
          <w:tcPr>
            <w:tcW w:w="4517" w:type="dxa"/>
          </w:tcPr>
          <w:p w14:paraId="55D197B7" w14:textId="77777777" w:rsidR="007033FD" w:rsidRPr="00D3640B" w:rsidRDefault="007033FD" w:rsidP="007033FD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lastRenderedPageBreak/>
              <w:t>Obchodné meno</w:t>
            </w:r>
          </w:p>
          <w:p w14:paraId="64B61DDF" w14:textId="77777777" w:rsidR="007033FD" w:rsidRPr="00D3640B" w:rsidRDefault="007033FD" w:rsidP="007033FD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Sídlo/miesto podnikania</w:t>
            </w:r>
          </w:p>
          <w:p w14:paraId="39A4DE69" w14:textId="77777777" w:rsidR="007033FD" w:rsidRPr="00D3640B" w:rsidRDefault="007033FD" w:rsidP="007033FD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IČO:</w:t>
            </w:r>
            <w:r w:rsidRPr="00D36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555" w:type="dxa"/>
          </w:tcPr>
          <w:p w14:paraId="4EA388E0" w14:textId="77777777" w:rsidR="007033FD" w:rsidRPr="00D3640B" w:rsidRDefault="007033FD" w:rsidP="007033FD">
            <w:pPr>
              <w:widowControl w:val="0"/>
              <w:tabs>
                <w:tab w:val="left" w:pos="567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</w:t>
            </w:r>
          </w:p>
          <w:p w14:paraId="72C6CDAB" w14:textId="77777777" w:rsidR="007033FD" w:rsidRPr="00D3640B" w:rsidRDefault="007033FD" w:rsidP="007033FD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priezvisko, funkcia</w:t>
            </w:r>
          </w:p>
          <w:p w14:paraId="068E6227" w14:textId="363AF7C2" w:rsidR="007033FD" w:rsidRPr="00D3640B" w:rsidRDefault="007033FD" w:rsidP="004A64A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</w:t>
            </w:r>
          </w:p>
        </w:tc>
      </w:tr>
    </w:tbl>
    <w:p w14:paraId="2DAE0AB7" w14:textId="5EDFF97B" w:rsidR="00C07BD7" w:rsidRDefault="00C07BD7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5172DFB0" w14:textId="77777777" w:rsidR="00C07BD7" w:rsidRDefault="00C07BD7">
      <w:pPr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br w:type="page"/>
      </w:r>
    </w:p>
    <w:p w14:paraId="42129B63" w14:textId="77777777" w:rsidR="00C07BD7" w:rsidRDefault="00C07BD7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4F221655" w14:textId="1FE19F6E" w:rsidR="00A5565A" w:rsidRPr="00D3640B" w:rsidRDefault="00A5565A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D3640B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Príloha  </w:t>
      </w:r>
      <w:r w:rsidRPr="00D3640B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cs-CZ"/>
        </w:rPr>
        <w:t>č.</w:t>
      </w:r>
      <w:r w:rsidRPr="00D3640B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 2</w:t>
      </w:r>
    </w:p>
    <w:p w14:paraId="69BFA50D" w14:textId="77777777" w:rsidR="00A5565A" w:rsidRPr="00D3640B" w:rsidRDefault="00A5565A" w:rsidP="00A5565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364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Uchádzač/skupina dodávateľov:</w:t>
      </w:r>
    </w:p>
    <w:p w14:paraId="782BCC52" w14:textId="77777777" w:rsidR="00A5565A" w:rsidRPr="00D3640B" w:rsidRDefault="00A5565A" w:rsidP="00A5565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364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Obchodné meno</w:t>
      </w:r>
    </w:p>
    <w:p w14:paraId="434A5582" w14:textId="77777777" w:rsidR="00A5565A" w:rsidRPr="00D3640B" w:rsidRDefault="00A5565A" w:rsidP="00A5565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3640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 spoločnosti</w:t>
      </w:r>
    </w:p>
    <w:p w14:paraId="15BF2F7A" w14:textId="77777777" w:rsidR="00A5565A" w:rsidRPr="00D3640B" w:rsidRDefault="00A5565A" w:rsidP="00A5565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D3640B">
        <w:rPr>
          <w:rFonts w:ascii="Times New Roman" w:eastAsia="Times New Roman" w:hAnsi="Times New Roman" w:cs="Times New Roman"/>
          <w:sz w:val="24"/>
          <w:szCs w:val="24"/>
          <w:lang w:eastAsia="sk-SK"/>
        </w:rPr>
        <w:t>IČO</w:t>
      </w:r>
    </w:p>
    <w:p w14:paraId="5F9F41BE" w14:textId="77777777" w:rsidR="005259B3" w:rsidRDefault="005259B3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628D073A" w14:textId="636CCA71" w:rsidR="00A5565A" w:rsidRPr="00D3640B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D3640B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Čestné vyhlásenie o vytvorení skupiny dodávateľov</w:t>
      </w:r>
    </w:p>
    <w:p w14:paraId="575B26D8" w14:textId="77777777" w:rsidR="00A5565A" w:rsidRPr="00D3640B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514D813A" w14:textId="6094A365" w:rsidR="004A64AD" w:rsidRDefault="004A64AD" w:rsidP="00BB75A3">
      <w:pPr>
        <w:widowControl w:val="0"/>
        <w:numPr>
          <w:ilvl w:val="0"/>
          <w:numId w:val="94"/>
        </w:numPr>
        <w:autoSpaceDN w:val="0"/>
        <w:spacing w:before="120"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0B">
        <w:rPr>
          <w:rFonts w:ascii="Times New Roman" w:eastAsia="Times New Roman" w:hAnsi="Times New Roman" w:cs="Times New Roman"/>
          <w:sz w:val="24"/>
          <w:szCs w:val="24"/>
        </w:rPr>
        <w:t xml:space="preserve">Dolu podpísaní zástupcovia uchádzačov uvedených v tomto vyhlásení týmto vyhlasujeme, že za účelom predloženia ponuky v súťaži na uskutočnenie predmetu </w:t>
      </w:r>
      <w:r w:rsidRPr="00C07BD7">
        <w:rPr>
          <w:rFonts w:ascii="Times New Roman" w:eastAsia="Times New Roman" w:hAnsi="Times New Roman" w:cs="Times New Roman"/>
          <w:bCs/>
          <w:sz w:val="24"/>
          <w:szCs w:val="24"/>
        </w:rPr>
        <w:t>zákazky:</w:t>
      </w:r>
      <w:r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 Zvýšenie úrovne informačnej a kybernetickej bezpečnosti ÚJD SR – časť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364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t xml:space="preserve">vyhlásenej verejným obstarávateľom </w:t>
      </w:r>
      <w:r w:rsidR="006F1F08">
        <w:rPr>
          <w:rFonts w:ascii="Times New Roman" w:hAnsi="Times New Roman" w:cs="Times New Roman"/>
          <w:b/>
          <w:sz w:val="24"/>
          <w:szCs w:val="24"/>
        </w:rPr>
        <w:t>Úrad jadrového dozoru Slovenskej republiky</w:t>
      </w:r>
      <w:r w:rsidRPr="00D364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3640B">
        <w:rPr>
          <w:rFonts w:ascii="Times New Roman" w:hAnsi="Times New Roman" w:cs="Times New Roman"/>
          <w:sz w:val="24"/>
          <w:szCs w:val="24"/>
        </w:rPr>
        <w:t xml:space="preserve">so sídlom Bajkalská 27, 820 07 Bratislava </w:t>
      </w:r>
      <w:r w:rsidR="000574CA" w:rsidRPr="00E556E9">
        <w:rPr>
          <w:rFonts w:ascii="Times New Roman" w:hAnsi="Times New Roman" w:cs="Times New Roman"/>
          <w:sz w:val="24"/>
          <w:szCs w:val="24"/>
        </w:rPr>
        <w:t>v Úradnom vestníku Európskej únie 2022/S 021-052500</w:t>
      </w:r>
      <w:r w:rsidRPr="00D3640B">
        <w:rPr>
          <w:rFonts w:ascii="Times New Roman" w:eastAsia="Times New Roman" w:hAnsi="Times New Roman" w:cs="Times New Roman"/>
          <w:sz w:val="24"/>
          <w:szCs w:val="24"/>
        </w:rPr>
        <w:t>, sme vytvorili skupinu dodávateľov a predkladáme spoločnú ponuku. Skupina pozostáva z nasledovných samostatných právnych subjektov:</w:t>
      </w:r>
    </w:p>
    <w:p w14:paraId="7A59D39F" w14:textId="77777777" w:rsidR="00C07BD7" w:rsidRPr="00D76FF8" w:rsidRDefault="00C07BD7" w:rsidP="00C07BD7">
      <w:pPr>
        <w:pStyle w:val="Odsekzoznamu"/>
        <w:spacing w:beforeLines="60" w:before="144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6FF8">
        <w:rPr>
          <w:rFonts w:ascii="Arial" w:hAnsi="Arial" w:cs="Arial"/>
          <w:i/>
          <w:sz w:val="20"/>
          <w:szCs w:val="20"/>
        </w:rPr>
        <w:t>Obchodné meno</w:t>
      </w:r>
      <w:r>
        <w:rPr>
          <w:rFonts w:ascii="Arial" w:hAnsi="Arial" w:cs="Arial"/>
          <w:i/>
          <w:sz w:val="20"/>
          <w:szCs w:val="20"/>
        </w:rPr>
        <w:t>/názov</w:t>
      </w:r>
      <w:r w:rsidRPr="00D76FF8">
        <w:rPr>
          <w:rFonts w:ascii="Arial" w:hAnsi="Arial" w:cs="Arial"/>
          <w:i/>
          <w:sz w:val="20"/>
          <w:szCs w:val="20"/>
        </w:rPr>
        <w:t>, sídlo</w:t>
      </w:r>
      <w:r>
        <w:rPr>
          <w:rFonts w:ascii="Arial" w:hAnsi="Arial" w:cs="Arial"/>
          <w:i/>
          <w:sz w:val="20"/>
          <w:szCs w:val="20"/>
        </w:rPr>
        <w:t>/miesto podnikania</w:t>
      </w:r>
      <w:r w:rsidRPr="00D76FF8">
        <w:rPr>
          <w:rFonts w:ascii="Arial" w:hAnsi="Arial" w:cs="Arial"/>
          <w:i/>
          <w:sz w:val="20"/>
          <w:szCs w:val="20"/>
        </w:rPr>
        <w:t>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63186B61" w14:textId="77777777" w:rsidR="00C07BD7" w:rsidRPr="00D3640B" w:rsidRDefault="00C07BD7" w:rsidP="00C07BD7">
      <w:pPr>
        <w:widowControl w:val="0"/>
        <w:autoSpaceDN w:val="0"/>
        <w:spacing w:before="120"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7D6A8413" w14:textId="77777777" w:rsidR="00C07BD7" w:rsidRDefault="00C07BD7" w:rsidP="004A64AD">
      <w:pPr>
        <w:widowControl w:val="0"/>
        <w:autoSpaceDN w:val="0"/>
        <w:spacing w:before="120"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37C25" w14:textId="52540C59" w:rsidR="004A64AD" w:rsidRPr="00D3640B" w:rsidRDefault="004A64AD" w:rsidP="004A64AD">
      <w:pPr>
        <w:widowControl w:val="0"/>
        <w:autoSpaceDN w:val="0"/>
        <w:spacing w:before="120"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749E5B66" w14:textId="77777777" w:rsidR="004A64AD" w:rsidRPr="00D3640B" w:rsidRDefault="004A64AD" w:rsidP="004A64AD">
      <w:pPr>
        <w:widowControl w:val="0"/>
        <w:autoSpaceDN w:val="0"/>
        <w:spacing w:before="120"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7A254E97" w14:textId="77777777" w:rsidR="004A64AD" w:rsidRPr="00D3640B" w:rsidRDefault="004A64AD" w:rsidP="00BB75A3">
      <w:pPr>
        <w:widowControl w:val="0"/>
        <w:numPr>
          <w:ilvl w:val="0"/>
          <w:numId w:val="94"/>
        </w:numPr>
        <w:autoSpaceDN w:val="0"/>
        <w:spacing w:before="120"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0B">
        <w:rPr>
          <w:rFonts w:ascii="Times New Roman" w:eastAsia="Times New Roman" w:hAnsi="Times New Roman" w:cs="Times New Roman"/>
          <w:sz w:val="24"/>
          <w:szCs w:val="24"/>
        </w:rPr>
        <w:t xml:space="preserve">V prípade, že naša spoločná ponuka bude úspešná a bude prijatá, sa zaväzujeme, že </w:t>
      </w:r>
      <w:r w:rsidRPr="00D3640B">
        <w:rPr>
          <w:rFonts w:ascii="Times New Roman" w:eastAsia="Times New Roman" w:hAnsi="Times New Roman" w:cs="Times New Roman"/>
          <w:sz w:val="24"/>
          <w:szCs w:val="24"/>
          <w:lang w:eastAsia="cs-CZ"/>
        </w:rPr>
        <w:t>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14:paraId="0444DE7C" w14:textId="77777777" w:rsidR="004A64AD" w:rsidRDefault="004A64AD" w:rsidP="004A64AD">
      <w:pPr>
        <w:widowControl w:val="0"/>
        <w:autoSpaceDN w:val="0"/>
        <w:spacing w:before="120"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7F69D" w14:textId="7BA9F70D" w:rsidR="004A64AD" w:rsidRDefault="004A64AD" w:rsidP="00BB75A3">
      <w:pPr>
        <w:widowControl w:val="0"/>
        <w:numPr>
          <w:ilvl w:val="0"/>
          <w:numId w:val="94"/>
        </w:numPr>
        <w:autoSpaceDN w:val="0"/>
        <w:spacing w:before="120"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65A">
        <w:rPr>
          <w:rFonts w:ascii="Times New Roman" w:eastAsia="Times New Roman" w:hAnsi="Times New Roman" w:cs="Times New Roman"/>
          <w:sz w:val="24"/>
          <w:szCs w:val="24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14:paraId="05A2C00D" w14:textId="77777777" w:rsidR="005259B3" w:rsidRDefault="005259B3" w:rsidP="005259B3">
      <w:pPr>
        <w:pStyle w:val="Odsekzoznamu"/>
      </w:pPr>
    </w:p>
    <w:p w14:paraId="3020E94A" w14:textId="77777777" w:rsidR="00A5565A" w:rsidRPr="00D3640B" w:rsidRDefault="00A5565A" w:rsidP="00A556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284C9" w14:textId="77777777" w:rsidR="00A5565A" w:rsidRPr="00D3640B" w:rsidRDefault="00A5565A" w:rsidP="00A556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640B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A5565A" w:rsidRPr="00D3640B" w14:paraId="69046840" w14:textId="77777777" w:rsidTr="00C03CF8">
        <w:trPr>
          <w:trHeight w:val="1260"/>
        </w:trPr>
        <w:tc>
          <w:tcPr>
            <w:tcW w:w="4517" w:type="dxa"/>
          </w:tcPr>
          <w:p w14:paraId="6ACD091B" w14:textId="77777777" w:rsidR="00A5565A" w:rsidRPr="00D3640B" w:rsidRDefault="00A5565A" w:rsidP="00C03CF8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</w:p>
          <w:p w14:paraId="56E334D6" w14:textId="77777777" w:rsidR="00A5565A" w:rsidRPr="00D3640B" w:rsidRDefault="00A5565A" w:rsidP="00C03CF8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Obchodné meno</w:t>
            </w:r>
          </w:p>
          <w:p w14:paraId="656EE276" w14:textId="77777777" w:rsidR="00A5565A" w:rsidRPr="00D3640B" w:rsidRDefault="00A5565A" w:rsidP="00C03CF8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Sídlo/miesto podnikania</w:t>
            </w:r>
          </w:p>
          <w:p w14:paraId="69F2B835" w14:textId="77777777" w:rsidR="00A5565A" w:rsidRPr="00D3640B" w:rsidRDefault="00A5565A" w:rsidP="00C03CF8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IČO: </w:t>
            </w:r>
          </w:p>
        </w:tc>
        <w:tc>
          <w:tcPr>
            <w:tcW w:w="4555" w:type="dxa"/>
          </w:tcPr>
          <w:p w14:paraId="1F91C650" w14:textId="77777777" w:rsidR="00A5565A" w:rsidRPr="00D3640B" w:rsidRDefault="00A5565A" w:rsidP="00C03CF8">
            <w:pPr>
              <w:widowControl w:val="0"/>
              <w:tabs>
                <w:tab w:val="left" w:pos="567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671A49C" w14:textId="77777777" w:rsidR="00A5565A" w:rsidRPr="00D3640B" w:rsidRDefault="00A5565A" w:rsidP="00C03CF8">
            <w:pPr>
              <w:widowControl w:val="0"/>
              <w:tabs>
                <w:tab w:val="left" w:pos="567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</w:t>
            </w:r>
          </w:p>
          <w:p w14:paraId="40C4BB54" w14:textId="77777777" w:rsidR="00A5565A" w:rsidRPr="00D3640B" w:rsidRDefault="00A5565A" w:rsidP="00C03CF8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priezvisko, funkcia</w:t>
            </w:r>
          </w:p>
          <w:p w14:paraId="56536A5E" w14:textId="77777777" w:rsidR="00A5565A" w:rsidRPr="00D3640B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podpis</w:t>
            </w:r>
            <w:r w:rsidRPr="00D364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customMarkFollows="1" w:id="2"/>
              <w:t>1</w:t>
            </w:r>
          </w:p>
          <w:p w14:paraId="592484B8" w14:textId="77777777" w:rsidR="00A5565A" w:rsidRPr="00D3640B" w:rsidRDefault="00A5565A" w:rsidP="00C03CF8">
            <w:pPr>
              <w:widowControl w:val="0"/>
              <w:spacing w:before="120" w:after="0" w:line="240" w:lineRule="auto"/>
              <w:ind w:firstLine="630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5565A" w:rsidRPr="00D3640B" w14:paraId="61EA18B6" w14:textId="77777777" w:rsidTr="00C03CF8">
        <w:tc>
          <w:tcPr>
            <w:tcW w:w="4517" w:type="dxa"/>
          </w:tcPr>
          <w:p w14:paraId="14FE703C" w14:textId="77777777" w:rsidR="00A5565A" w:rsidRPr="00D3640B" w:rsidRDefault="00A5565A" w:rsidP="00C03CF8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lastRenderedPageBreak/>
              <w:t>Obchodné meno</w:t>
            </w:r>
          </w:p>
          <w:p w14:paraId="00247B80" w14:textId="77777777" w:rsidR="00A5565A" w:rsidRPr="00D3640B" w:rsidRDefault="00A5565A" w:rsidP="00C03CF8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Sídlo/miesto podnikania</w:t>
            </w:r>
          </w:p>
          <w:p w14:paraId="12A29ED7" w14:textId="77777777" w:rsidR="00A5565A" w:rsidRPr="00D3640B" w:rsidRDefault="00A5565A" w:rsidP="00C03CF8">
            <w:pPr>
              <w:widowControl w:val="0"/>
              <w:spacing w:before="120"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IČO:</w:t>
            </w:r>
            <w:r w:rsidRPr="00D36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555" w:type="dxa"/>
          </w:tcPr>
          <w:p w14:paraId="39E9874E" w14:textId="77777777" w:rsidR="00A5565A" w:rsidRPr="00D3640B" w:rsidRDefault="00A5565A" w:rsidP="00C03CF8">
            <w:pPr>
              <w:widowControl w:val="0"/>
              <w:tabs>
                <w:tab w:val="left" w:pos="567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</w:t>
            </w:r>
          </w:p>
          <w:p w14:paraId="4EF88532" w14:textId="77777777" w:rsidR="00A5565A" w:rsidRPr="00D3640B" w:rsidRDefault="00A5565A" w:rsidP="00C03CF8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priezvisko, funkcia</w:t>
            </w:r>
          </w:p>
          <w:p w14:paraId="2F1AB49E" w14:textId="77777777" w:rsidR="00A5565A" w:rsidRPr="00D3640B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364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</w:t>
            </w:r>
          </w:p>
          <w:p w14:paraId="2E8FE8FE" w14:textId="77777777" w:rsidR="00A5565A" w:rsidRPr="00D3640B" w:rsidRDefault="00A5565A" w:rsidP="00C03CF8">
            <w:pPr>
              <w:widowControl w:val="0"/>
              <w:tabs>
                <w:tab w:val="left" w:pos="567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090A453" w14:textId="7A136C0A" w:rsidR="005259B3" w:rsidRDefault="005259B3" w:rsidP="004A64AD">
      <w:pPr>
        <w:tabs>
          <w:tab w:val="left" w:pos="5730"/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bookmarkStart w:id="22" w:name="_Toc444018788"/>
      <w:bookmarkStart w:id="23" w:name="_Toc536546949"/>
      <w:bookmarkStart w:id="24" w:name="_Toc536547707"/>
    </w:p>
    <w:p w14:paraId="5624A32F" w14:textId="77777777" w:rsidR="005259B3" w:rsidRDefault="005259B3">
      <w:pPr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br w:type="page"/>
      </w:r>
    </w:p>
    <w:p w14:paraId="13839E4C" w14:textId="4FAE661F" w:rsidR="007033FD" w:rsidRPr="000670BC" w:rsidRDefault="007033FD" w:rsidP="004A64AD">
      <w:pPr>
        <w:tabs>
          <w:tab w:val="left" w:pos="5730"/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lastRenderedPageBreak/>
        <w:t xml:space="preserve">Príloha  </w:t>
      </w:r>
      <w:r w:rsidRPr="000670BC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cs-CZ"/>
        </w:rPr>
        <w:t>č.</w:t>
      </w: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 3</w:t>
      </w:r>
      <w:bookmarkEnd w:id="22"/>
      <w:bookmarkEnd w:id="23"/>
      <w:bookmarkEnd w:id="24"/>
    </w:p>
    <w:p w14:paraId="3B5C8BD9" w14:textId="77777777" w:rsidR="007033FD" w:rsidRPr="000670BC" w:rsidRDefault="007033FD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bookmarkStart w:id="25" w:name="_Toc536547708"/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Plná moc </w:t>
      </w:r>
      <w:bookmarkStart w:id="26" w:name="_Toc338751516"/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br/>
        <w:t xml:space="preserve">pre jedného z členov skupiny, </w:t>
      </w:r>
      <w:bookmarkStart w:id="27" w:name="_Toc284324162"/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konajúcu za skupinu dodávateľov</w:t>
      </w:r>
      <w:bookmarkEnd w:id="25"/>
      <w:bookmarkEnd w:id="26"/>
      <w:bookmarkEnd w:id="27"/>
    </w:p>
    <w:p w14:paraId="686DCD2F" w14:textId="77777777" w:rsidR="007033FD" w:rsidRPr="000670BC" w:rsidRDefault="007033FD" w:rsidP="0070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7657D9B" w14:textId="77777777" w:rsidR="007033FD" w:rsidRPr="000670BC" w:rsidRDefault="007033FD" w:rsidP="003C217C">
      <w:pPr>
        <w:spacing w:beforeLines="60" w:before="14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670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Splnomocniteľ/splnomocnitelia:</w:t>
      </w:r>
    </w:p>
    <w:p w14:paraId="3EAB7816" w14:textId="77777777" w:rsidR="008E0DA4" w:rsidRPr="004A64AD" w:rsidRDefault="008E0DA4" w:rsidP="008E0DA4">
      <w:pPr>
        <w:numPr>
          <w:ilvl w:val="0"/>
          <w:numId w:val="6"/>
        </w:num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0670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Obchodné meno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/názov</w:t>
      </w:r>
      <w:r w:rsidRPr="000670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sídlo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/miesto podnikania</w:t>
      </w:r>
      <w:r w:rsidRPr="000670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0F7D66F2" w14:textId="77777777" w:rsidR="007033FD" w:rsidRPr="000670BC" w:rsidRDefault="007033FD" w:rsidP="003C217C">
      <w:pPr>
        <w:spacing w:beforeLines="60"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7304C11" w14:textId="50138447" w:rsidR="007033FD" w:rsidRPr="000670BC" w:rsidRDefault="007033FD" w:rsidP="004A64AD">
      <w:pPr>
        <w:spacing w:beforeLines="60"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670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udeľuje/ú plnomocenstvo</w:t>
      </w:r>
    </w:p>
    <w:p w14:paraId="32E2D56F" w14:textId="77777777" w:rsidR="007033FD" w:rsidRPr="000670BC" w:rsidRDefault="007033FD" w:rsidP="003C217C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670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splnomocnencovi:</w:t>
      </w:r>
    </w:p>
    <w:p w14:paraId="2E53B8F4" w14:textId="77777777" w:rsidR="000E42F0" w:rsidRPr="000670BC" w:rsidRDefault="000E42F0" w:rsidP="000E42F0">
      <w:pPr>
        <w:spacing w:beforeLines="60" w:before="144"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0670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Obchodné meno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/názov</w:t>
      </w:r>
      <w:r w:rsidRPr="000670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sídlo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/miesto podnikania</w:t>
      </w:r>
      <w:r w:rsidRPr="000670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29E1F912" w14:textId="77777777" w:rsidR="007033FD" w:rsidRPr="000670BC" w:rsidRDefault="007033FD" w:rsidP="003C217C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1CFD08" w14:textId="4BFAC058" w:rsidR="007033FD" w:rsidRPr="000670BC" w:rsidRDefault="007033FD" w:rsidP="007033F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70BC">
        <w:rPr>
          <w:rFonts w:ascii="Times New Roman" w:eastAsia="Times New Roman" w:hAnsi="Times New Roman" w:cs="Times New Roman"/>
          <w:sz w:val="24"/>
          <w:szCs w:val="24"/>
          <w:lang w:eastAsia="sk-SK"/>
        </w:rPr>
        <w:t>na prijímanie pokynov, komunikáciu a vykonávanie všetkých právnych úkonov</w:t>
      </w:r>
      <w:r w:rsidR="00644E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(vrátane </w:t>
      </w:r>
      <w:r w:rsidR="00644EF6" w:rsidRPr="00644EF6">
        <w:rPr>
          <w:rFonts w:ascii="Times New Roman" w:eastAsia="Times New Roman" w:hAnsi="Times New Roman" w:cs="Times New Roman"/>
          <w:sz w:val="24"/>
          <w:szCs w:val="24"/>
          <w:lang w:eastAsia="sk-SK"/>
        </w:rPr>
        <w:t>uzavreti</w:t>
      </w:r>
      <w:r w:rsidR="00644EF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44EF6" w:rsidRPr="00644E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zmluvy, resp. ďalších úkonov spojených s plnením zmluvy vrátane podpisu budúcich dodatkov</w:t>
      </w:r>
      <w:r w:rsidR="00644EF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067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mene všetkých členov skupiny dodávateľov vo verejnom obstarávaní na zadanie zákazky s názvom</w:t>
      </w:r>
      <w:r w:rsidR="004A64AD" w:rsidRPr="00562B9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4A64AD"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Zvýšenie úrovne informačnej a kybernetickej bezpečnosti ÚJD SR – časť </w:t>
      </w:r>
      <w:r w:rsidR="004A64A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A64AD" w:rsidRPr="00D364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670B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Pr="000670BC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vyhlásenej verejným obstarávateľom</w:t>
      </w:r>
      <w:r w:rsidR="008B5F0D" w:rsidRPr="00067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F1F08">
        <w:rPr>
          <w:rFonts w:ascii="Times New Roman" w:hAnsi="Times New Roman" w:cs="Times New Roman"/>
          <w:b/>
          <w:sz w:val="24"/>
          <w:szCs w:val="24"/>
        </w:rPr>
        <w:t>Úrad jadrového dozoru Slovenskej republiky</w:t>
      </w:r>
      <w:r w:rsidR="00E6569D" w:rsidRPr="000670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569D" w:rsidRPr="000670BC">
        <w:rPr>
          <w:rFonts w:ascii="Times New Roman" w:hAnsi="Times New Roman" w:cs="Times New Roman"/>
          <w:sz w:val="24"/>
          <w:szCs w:val="24"/>
        </w:rPr>
        <w:t xml:space="preserve">so sídlom Bajkalská 27, 820 07 Bratislava </w:t>
      </w:r>
      <w:r w:rsidR="000574CA" w:rsidRPr="00E556E9">
        <w:rPr>
          <w:rFonts w:ascii="Times New Roman" w:hAnsi="Times New Roman" w:cs="Times New Roman"/>
          <w:sz w:val="24"/>
          <w:szCs w:val="24"/>
        </w:rPr>
        <w:t>v Úradnom vestníku Európskej únie 2022/S 021-052500</w:t>
      </w:r>
      <w:r w:rsidRPr="00067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641AA" w:rsidRPr="004641AA">
        <w:rPr>
          <w:rFonts w:ascii="Times New Roman" w:eastAsia="Times New Roman" w:hAnsi="Times New Roman" w:cs="Times New Roman"/>
          <w:sz w:val="24"/>
          <w:szCs w:val="24"/>
          <w:lang w:eastAsia="sk-SK"/>
        </w:rPr>
        <w:t>vrátane ich podpisu, ako aj konania pri plnení zmlúv a zo zmlúv vyplývajúcich právnych vzťahov.</w:t>
      </w:r>
    </w:p>
    <w:p w14:paraId="3C23FF69" w14:textId="77777777" w:rsidR="007033FD" w:rsidRPr="000670BC" w:rsidRDefault="007033FD" w:rsidP="003C217C">
      <w:pPr>
        <w:spacing w:beforeLines="60" w:before="14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7033FD" w:rsidRPr="000670BC" w14:paraId="07FC4F3C" w14:textId="77777777" w:rsidTr="007033FD">
        <w:tc>
          <w:tcPr>
            <w:tcW w:w="4810" w:type="dxa"/>
          </w:tcPr>
          <w:p w14:paraId="4C0A4160" w14:textId="77777777" w:rsidR="007033FD" w:rsidRPr="000670BC" w:rsidRDefault="007033FD" w:rsidP="003C217C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407ADEBC" w14:textId="77777777" w:rsidR="007033FD" w:rsidRPr="000670BC" w:rsidRDefault="007033FD" w:rsidP="003C217C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</w:t>
            </w:r>
          </w:p>
          <w:p w14:paraId="44BFAA7D" w14:textId="77777777" w:rsidR="007033FD" w:rsidRPr="000670BC" w:rsidRDefault="007033FD" w:rsidP="003C217C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 splnomocniteľa</w:t>
            </w:r>
          </w:p>
        </w:tc>
      </w:tr>
      <w:tr w:rsidR="007033FD" w:rsidRPr="000670BC" w14:paraId="6F3E0534" w14:textId="77777777" w:rsidTr="007033FD">
        <w:tc>
          <w:tcPr>
            <w:tcW w:w="4810" w:type="dxa"/>
          </w:tcPr>
          <w:p w14:paraId="757871C2" w14:textId="77777777" w:rsidR="007033FD" w:rsidRPr="000670BC" w:rsidRDefault="007033FD" w:rsidP="003C217C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28B10BD3" w14:textId="77777777" w:rsidR="007033FD" w:rsidRPr="000670BC" w:rsidRDefault="007033FD" w:rsidP="003C217C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</w:t>
            </w:r>
          </w:p>
          <w:p w14:paraId="2B1F6A4E" w14:textId="77777777" w:rsidR="007033FD" w:rsidRPr="000670BC" w:rsidRDefault="007033FD" w:rsidP="003C217C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 splnomocniteľa</w:t>
            </w:r>
          </w:p>
        </w:tc>
      </w:tr>
    </w:tbl>
    <w:p w14:paraId="395A980C" w14:textId="77777777" w:rsidR="007033FD" w:rsidRPr="000670BC" w:rsidRDefault="007033FD" w:rsidP="003C217C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87DD73" w14:textId="77777777" w:rsidR="007033FD" w:rsidRPr="000670BC" w:rsidRDefault="007033FD" w:rsidP="0070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7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Plnomocenstvo prijímam: </w:t>
      </w:r>
    </w:p>
    <w:p w14:paraId="6E475D7D" w14:textId="77777777" w:rsidR="007033FD" w:rsidRPr="000670BC" w:rsidRDefault="007033FD" w:rsidP="0070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7033FD" w:rsidRPr="000670BC" w14:paraId="5D43EB0B" w14:textId="77777777" w:rsidTr="007033FD">
        <w:trPr>
          <w:trHeight w:val="812"/>
        </w:trPr>
        <w:tc>
          <w:tcPr>
            <w:tcW w:w="4810" w:type="dxa"/>
          </w:tcPr>
          <w:p w14:paraId="42DA8703" w14:textId="77777777" w:rsidR="007033FD" w:rsidRPr="000670BC" w:rsidRDefault="007033FD" w:rsidP="003C217C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47A48A4" w14:textId="77777777" w:rsidR="007033FD" w:rsidRPr="000670BC" w:rsidRDefault="007033FD" w:rsidP="003C217C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</w:t>
            </w:r>
          </w:p>
          <w:p w14:paraId="7241B183" w14:textId="6CA4AA55" w:rsidR="007033FD" w:rsidRPr="000670BC" w:rsidRDefault="007033FD" w:rsidP="003C217C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podpis </w:t>
            </w:r>
            <w:r w:rsidR="004A6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splnomocnenca</w:t>
            </w:r>
          </w:p>
        </w:tc>
      </w:tr>
    </w:tbl>
    <w:p w14:paraId="1F7FC95F" w14:textId="77777777" w:rsidR="00A5565A" w:rsidRPr="000670BC" w:rsidRDefault="00A5565A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lastRenderedPageBreak/>
        <w:t xml:space="preserve">Príloha  </w:t>
      </w:r>
      <w:r w:rsidRPr="000670BC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cs-CZ"/>
        </w:rPr>
        <w:t>č.</w:t>
      </w: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 3</w:t>
      </w:r>
    </w:p>
    <w:p w14:paraId="045CF6CA" w14:textId="6146FAC4" w:rsidR="00A5565A" w:rsidRPr="000670BC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Plná moc </w:t>
      </w: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br/>
        <w:t>pre jedného z členov skupiny, konajúc</w:t>
      </w:r>
      <w:r w:rsidR="008D4046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eho</w:t>
      </w: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 za skupinu dodávateľov</w:t>
      </w:r>
    </w:p>
    <w:p w14:paraId="7D745C7A" w14:textId="77777777" w:rsidR="00A5565A" w:rsidRPr="000670BC" w:rsidRDefault="00A5565A" w:rsidP="00A5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40C9DE4" w14:textId="77777777" w:rsidR="00A5565A" w:rsidRPr="000670BC" w:rsidRDefault="00A5565A" w:rsidP="00A5565A">
      <w:pPr>
        <w:spacing w:beforeLines="60" w:before="14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670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Splnomocniteľ/splnomocnitelia:</w:t>
      </w:r>
    </w:p>
    <w:p w14:paraId="4AF7D53E" w14:textId="77777777" w:rsidR="00485883" w:rsidRPr="004A64AD" w:rsidRDefault="00485883" w:rsidP="00485883">
      <w:pPr>
        <w:numPr>
          <w:ilvl w:val="0"/>
          <w:numId w:val="116"/>
        </w:num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0670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Obchodné meno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/názov</w:t>
      </w:r>
      <w:r w:rsidRPr="000670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sídlo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/miesto podnikania</w:t>
      </w:r>
      <w:r w:rsidRPr="000670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242A1EBF" w14:textId="77777777" w:rsidR="00A5565A" w:rsidRPr="000670BC" w:rsidRDefault="00A5565A" w:rsidP="004A64AD">
      <w:pPr>
        <w:spacing w:beforeLines="60" w:before="14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C0FB6E2" w14:textId="04276383" w:rsidR="00A5565A" w:rsidRPr="000670BC" w:rsidRDefault="00A5565A" w:rsidP="004A64AD">
      <w:pPr>
        <w:spacing w:beforeLines="60"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670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udeľuje/ú plnomocenstvo</w:t>
      </w:r>
    </w:p>
    <w:p w14:paraId="01E7F51D" w14:textId="77777777" w:rsidR="00A5565A" w:rsidRPr="000670BC" w:rsidRDefault="00A5565A" w:rsidP="00A5565A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670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splnomocnencovi:</w:t>
      </w:r>
    </w:p>
    <w:p w14:paraId="7F8609CA" w14:textId="77777777" w:rsidR="00362E0A" w:rsidRPr="000670BC" w:rsidRDefault="00362E0A" w:rsidP="00362E0A">
      <w:pPr>
        <w:spacing w:beforeLines="60" w:before="144"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0670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Obchodné meno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/názov</w:t>
      </w:r>
      <w:r w:rsidRPr="000670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sídlo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/miesto podnikania</w:t>
      </w:r>
      <w:r w:rsidRPr="000670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040C667D" w14:textId="77777777" w:rsidR="00A5565A" w:rsidRPr="000670BC" w:rsidRDefault="00A5565A" w:rsidP="00A5565A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C4868D" w14:textId="565BD59B" w:rsidR="00A5565A" w:rsidRPr="000670BC" w:rsidRDefault="00A5565A" w:rsidP="00A556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7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4A64AD"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Časť č. </w:t>
      </w:r>
      <w:r w:rsidR="004A64A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A64AD"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 predmetu zákazky: Zvýšenie úrovne informačnej a kybernetickej bezpečnosti ÚJD SR – časť </w:t>
      </w:r>
      <w:r w:rsidR="004A64A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A64AD" w:rsidRPr="00D364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670B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Pr="00067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vyhlásenej verejným obstarávateľom </w:t>
      </w:r>
      <w:r w:rsidR="006F1F08">
        <w:rPr>
          <w:rFonts w:ascii="Times New Roman" w:hAnsi="Times New Roman" w:cs="Times New Roman"/>
          <w:b/>
          <w:sz w:val="24"/>
          <w:szCs w:val="24"/>
        </w:rPr>
        <w:t>Úrad jadrového dozoru Slovenskej republiky</w:t>
      </w:r>
      <w:r w:rsidRPr="000670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70BC">
        <w:rPr>
          <w:rFonts w:ascii="Times New Roman" w:hAnsi="Times New Roman" w:cs="Times New Roman"/>
          <w:sz w:val="24"/>
          <w:szCs w:val="24"/>
        </w:rPr>
        <w:t xml:space="preserve">so sídlom Bajkalská 27, 820 07 Bratislava </w:t>
      </w:r>
      <w:r w:rsidR="000574CA" w:rsidRPr="00E556E9">
        <w:rPr>
          <w:rFonts w:ascii="Times New Roman" w:hAnsi="Times New Roman" w:cs="Times New Roman"/>
          <w:sz w:val="24"/>
          <w:szCs w:val="24"/>
        </w:rPr>
        <w:t>v Úradnom vestníku Európskej únie 2022/S 021-052500</w:t>
      </w:r>
      <w:r w:rsidRPr="000670BC">
        <w:rPr>
          <w:rFonts w:ascii="Times New Roman" w:eastAsia="Times New Roman" w:hAnsi="Times New Roman" w:cs="Times New Roman"/>
          <w:sz w:val="24"/>
          <w:szCs w:val="24"/>
          <w:lang w:eastAsia="sk-SK"/>
        </w:rPr>
        <w:t>, vrátane konania pri uzatvorení zmluvy, ako aj konania pri plnení zmluvy a zo zmluvy vyplývajúcich právnych vzťahov.</w:t>
      </w:r>
    </w:p>
    <w:p w14:paraId="106AB175" w14:textId="77777777" w:rsidR="00A5565A" w:rsidRPr="000670BC" w:rsidRDefault="00A5565A" w:rsidP="00A5565A">
      <w:pPr>
        <w:spacing w:beforeLines="60" w:before="14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A5565A" w:rsidRPr="000670BC" w14:paraId="05184E4B" w14:textId="77777777" w:rsidTr="00C03CF8">
        <w:tc>
          <w:tcPr>
            <w:tcW w:w="4810" w:type="dxa"/>
          </w:tcPr>
          <w:p w14:paraId="68268E13" w14:textId="77777777" w:rsidR="00A5565A" w:rsidRPr="000670BC" w:rsidRDefault="00A5565A" w:rsidP="00C03CF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2A254E10" w14:textId="77777777" w:rsidR="00A5565A" w:rsidRPr="000670BC" w:rsidRDefault="00A5565A" w:rsidP="00C03CF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</w:t>
            </w:r>
          </w:p>
          <w:p w14:paraId="74308983" w14:textId="77777777" w:rsidR="00A5565A" w:rsidRPr="000670BC" w:rsidRDefault="00A5565A" w:rsidP="00C03CF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 splnomocniteľa</w:t>
            </w:r>
          </w:p>
        </w:tc>
      </w:tr>
      <w:tr w:rsidR="00A5565A" w:rsidRPr="000670BC" w14:paraId="6A08CDC4" w14:textId="77777777" w:rsidTr="00C03CF8">
        <w:tc>
          <w:tcPr>
            <w:tcW w:w="4810" w:type="dxa"/>
          </w:tcPr>
          <w:p w14:paraId="108055B6" w14:textId="77777777" w:rsidR="00A5565A" w:rsidRPr="000670BC" w:rsidRDefault="00A5565A" w:rsidP="00C03CF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2664DF04" w14:textId="77777777" w:rsidR="00A5565A" w:rsidRPr="000670BC" w:rsidRDefault="00A5565A" w:rsidP="00C03CF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</w:t>
            </w:r>
          </w:p>
          <w:p w14:paraId="06CC6344" w14:textId="77777777" w:rsidR="00A5565A" w:rsidRPr="000670BC" w:rsidRDefault="00A5565A" w:rsidP="00C03CF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 splnomocniteľa</w:t>
            </w:r>
          </w:p>
        </w:tc>
      </w:tr>
    </w:tbl>
    <w:p w14:paraId="6ECABC88" w14:textId="77777777" w:rsidR="00A5565A" w:rsidRPr="000670BC" w:rsidRDefault="00A5565A" w:rsidP="00A5565A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AF8F8F" w14:textId="77777777" w:rsidR="00A5565A" w:rsidRPr="000670BC" w:rsidRDefault="00A5565A" w:rsidP="00A5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70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Plnomocenstvo prijímam: </w:t>
      </w:r>
    </w:p>
    <w:p w14:paraId="54235F5A" w14:textId="77777777" w:rsidR="00A5565A" w:rsidRPr="000670BC" w:rsidRDefault="00A5565A" w:rsidP="00A5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A5565A" w:rsidRPr="000670BC" w14:paraId="51EB2FB3" w14:textId="77777777" w:rsidTr="00C03CF8">
        <w:trPr>
          <w:trHeight w:val="812"/>
        </w:trPr>
        <w:tc>
          <w:tcPr>
            <w:tcW w:w="4810" w:type="dxa"/>
          </w:tcPr>
          <w:p w14:paraId="6C0DEA04" w14:textId="77777777" w:rsidR="00A5565A" w:rsidRPr="000670BC" w:rsidRDefault="00A5565A" w:rsidP="00C03CF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6CD791FD" w14:textId="77777777" w:rsidR="00A5565A" w:rsidRPr="000670BC" w:rsidRDefault="00A5565A" w:rsidP="00C03CF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</w:t>
            </w:r>
          </w:p>
          <w:p w14:paraId="25087E8A" w14:textId="03D46A0E" w:rsidR="00A5565A" w:rsidRPr="000670BC" w:rsidRDefault="00A5565A" w:rsidP="00C03CF8">
            <w:pPr>
              <w:spacing w:beforeLines="60"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podpis </w:t>
            </w:r>
            <w:r w:rsidR="004A6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splnomocnenca</w:t>
            </w:r>
          </w:p>
        </w:tc>
      </w:tr>
    </w:tbl>
    <w:p w14:paraId="4E2E1A99" w14:textId="6F269919" w:rsidR="007033FD" w:rsidRPr="000670BC" w:rsidRDefault="007033FD" w:rsidP="007033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highlight w:val="cyan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Start w:id="28" w:name="_Toc513628485"/>
      <w:bookmarkStart w:id="29" w:name="_Toc536546950"/>
      <w:bookmarkStart w:id="30" w:name="_Toc536547709"/>
      <w:bookmarkStart w:id="31" w:name="_Toc415209848"/>
      <w:bookmarkStart w:id="32" w:name="_Toc415218509"/>
      <w:bookmarkStart w:id="33" w:name="_Toc444018789"/>
      <w:bookmarkStart w:id="34" w:name="_Toc415209847"/>
      <w:bookmarkStart w:id="35" w:name="_Toc415218507"/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lastRenderedPageBreak/>
        <w:t>Príloha  č. 4</w:t>
      </w:r>
      <w:bookmarkEnd w:id="28"/>
      <w:bookmarkEnd w:id="29"/>
      <w:bookmarkEnd w:id="30"/>
    </w:p>
    <w:p w14:paraId="59BF3D51" w14:textId="77777777" w:rsidR="007033FD" w:rsidRPr="000670BC" w:rsidRDefault="007033FD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bookmarkStart w:id="36" w:name="_Toc536547710"/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Zoznam zmlúv rovnakého alebo obdobného charakteru ako predmet zákazky</w:t>
      </w:r>
      <w:bookmarkEnd w:id="36"/>
    </w:p>
    <w:p w14:paraId="18A02F2F" w14:textId="37D891A0" w:rsidR="007033FD" w:rsidRDefault="004A64AD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Časť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 predmetu zákazky: Zvýšenie úrovne informačnej a kybernetickej bezpečnosti ÚJD SR – časť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0A578636" w14:textId="77777777" w:rsidR="0046359B" w:rsidRPr="000670BC" w:rsidRDefault="0046359B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1431"/>
        <w:gridCol w:w="1475"/>
        <w:gridCol w:w="1517"/>
        <w:gridCol w:w="1467"/>
        <w:gridCol w:w="1287"/>
      </w:tblGrid>
      <w:tr w:rsidR="007033FD" w:rsidRPr="000670BC" w14:paraId="352BAED6" w14:textId="77777777" w:rsidTr="007033FD">
        <w:trPr>
          <w:jc w:val="center"/>
        </w:trPr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43EE0FC" w14:textId="77777777" w:rsidR="007033FD" w:rsidRPr="000670BC" w:rsidRDefault="007033FD" w:rsidP="007033F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Obchodné meno a adresa verejného obstarávateľa/ obstarávateľa/ objednávateľa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B4A0542" w14:textId="77777777" w:rsidR="007033FD" w:rsidRPr="000670BC" w:rsidRDefault="007033FD" w:rsidP="007033F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Názov a stručný opis predmetu zákazky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1B8630F" w14:textId="77777777" w:rsidR="007033FD" w:rsidRPr="000670BC" w:rsidRDefault="007033FD" w:rsidP="007033F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Zmluvná cena a skutočne vyfakturovaná cena zákazky v Eur bez DPH 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9BD0521" w14:textId="77777777" w:rsidR="007033FD" w:rsidRPr="000670BC" w:rsidRDefault="007033FD" w:rsidP="007033F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Zmluvný a skutočný termín uskutočnenia predmetu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37A6BD3" w14:textId="77777777" w:rsidR="007033FD" w:rsidRPr="000670BC" w:rsidRDefault="007033FD" w:rsidP="007033F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Meno, funkcia a kontakt na osobu zodpovednú za objednávateľa/odberateľa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/>
          </w:tcPr>
          <w:p w14:paraId="7A875743" w14:textId="77777777" w:rsidR="007033FD" w:rsidRPr="000670BC" w:rsidRDefault="007033FD" w:rsidP="007033F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Referencia podľa § 12 zákona o verejnom obstarávaní (áno/nie*)</w:t>
            </w:r>
          </w:p>
        </w:tc>
      </w:tr>
      <w:tr w:rsidR="007033FD" w:rsidRPr="000670BC" w14:paraId="7F59E384" w14:textId="77777777" w:rsidTr="007033FD">
        <w:trPr>
          <w:jc w:val="center"/>
        </w:trPr>
        <w:tc>
          <w:tcPr>
            <w:tcW w:w="2361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</w:tcPr>
          <w:p w14:paraId="67DF0734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2245052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62A5259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0A60436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BFC6A68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</w:tcPr>
          <w:p w14:paraId="6D8AC2A3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7033FD" w:rsidRPr="000670BC" w14:paraId="6786113E" w14:textId="77777777" w:rsidTr="007033FD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14:paraId="367A4C58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0CCF9C85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13B457E9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089D44F6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146B5781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7508A3EF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7033FD" w:rsidRPr="000670BC" w14:paraId="5D9D74B3" w14:textId="77777777" w:rsidTr="007033FD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14:paraId="1D505676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2E11A5AA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760D3875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743BC834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347C5BB7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21D759D1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7033FD" w:rsidRPr="000670BC" w14:paraId="10494CCC" w14:textId="77777777" w:rsidTr="007033FD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14:paraId="7C92E5B1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2A82C25F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75676EC8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1C11D84F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73A406AB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76A0C242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7033FD" w:rsidRPr="000670BC" w14:paraId="3DE52353" w14:textId="77777777" w:rsidTr="007033FD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14:paraId="6713FA76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047C5E3B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3237BD59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1F67D6DA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6DAA22AA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3300B9D0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7033FD" w:rsidRPr="000670BC" w14:paraId="0E67B48B" w14:textId="77777777" w:rsidTr="007033FD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14:paraId="1A88FAED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140F0C6C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205C5929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11D55024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3F702B2D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4D353CBB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7033FD" w:rsidRPr="000670BC" w14:paraId="6D9D66CC" w14:textId="77777777" w:rsidTr="007033FD">
        <w:trPr>
          <w:jc w:val="center"/>
        </w:trPr>
        <w:tc>
          <w:tcPr>
            <w:tcW w:w="2361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B85ED79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BF3FE8B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A78EE30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C56A386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2CBF75C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5DD80A8" w14:textId="77777777" w:rsidR="007033FD" w:rsidRPr="000670BC" w:rsidRDefault="007033FD" w:rsidP="007033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</w:tbl>
    <w:p w14:paraId="4A7DA209" w14:textId="77777777" w:rsidR="007033FD" w:rsidRPr="000670BC" w:rsidRDefault="007033FD" w:rsidP="007033F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0BE0BE9" w14:textId="77777777" w:rsidR="007033FD" w:rsidRPr="000670BC" w:rsidRDefault="007033FD" w:rsidP="007033F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DBBEEA" w14:textId="77777777" w:rsidR="007033FD" w:rsidRPr="000670BC" w:rsidRDefault="007033FD" w:rsidP="007033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7033FD" w:rsidRPr="000670BC" w14:paraId="789815EE" w14:textId="77777777" w:rsidTr="007033FD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A37E59B" w14:textId="77777777" w:rsidR="007033FD" w:rsidRPr="000670BC" w:rsidRDefault="007033FD" w:rsidP="007033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D7059E7" w14:textId="77777777" w:rsidR="007033FD" w:rsidRPr="000670BC" w:rsidRDefault="007033FD" w:rsidP="007033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.............................................................</w:t>
            </w:r>
          </w:p>
          <w:p w14:paraId="6A35D0A7" w14:textId="77777777" w:rsidR="007033FD" w:rsidRPr="000670BC" w:rsidRDefault="007033FD" w:rsidP="007033FD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priezvisko, funkcia</w:t>
            </w:r>
          </w:p>
          <w:p w14:paraId="2D92796D" w14:textId="77777777" w:rsidR="007033FD" w:rsidRPr="000670BC" w:rsidRDefault="007033FD" w:rsidP="007033F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</w:t>
            </w: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customMarkFollows="1" w:id="3"/>
              <w:t>1</w:t>
            </w:r>
          </w:p>
          <w:p w14:paraId="67490D82" w14:textId="77777777" w:rsidR="007033FD" w:rsidRPr="000670BC" w:rsidRDefault="007033FD" w:rsidP="007033FD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7D8E4644" w14:textId="77777777" w:rsidR="007033FD" w:rsidRPr="007033FD" w:rsidRDefault="007033FD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2ED24CA3" w14:textId="77777777" w:rsidR="00A5565A" w:rsidRDefault="007033FD" w:rsidP="007033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br w:type="page"/>
      </w:r>
      <w:bookmarkStart w:id="37" w:name="_Toc513628487"/>
      <w:bookmarkStart w:id="38" w:name="_Toc536546951"/>
      <w:bookmarkStart w:id="39" w:name="_Toc536547711"/>
    </w:p>
    <w:p w14:paraId="56B34AA8" w14:textId="77777777" w:rsidR="00A5565A" w:rsidRPr="000670BC" w:rsidRDefault="00A5565A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highlight w:val="cyan"/>
          <w:lang w:eastAsia="cs-CZ"/>
        </w:rPr>
      </w:pP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lastRenderedPageBreak/>
        <w:t>Príloha  č. 4</w:t>
      </w:r>
    </w:p>
    <w:p w14:paraId="3743E62C" w14:textId="77777777" w:rsidR="00A5565A" w:rsidRPr="000670BC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Zoznam zmlúv rovnakého alebo obdobného charakteru ako predmet zákazky</w:t>
      </w:r>
    </w:p>
    <w:p w14:paraId="42E20957" w14:textId="41491E27" w:rsidR="00A5565A" w:rsidRDefault="0046359B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Časť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 predmetu zákazky: Zvýšenie úrovne informačnej a kybernetickej bezpečnosti ÚJD SR – časť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2D16A69F" w14:textId="77777777" w:rsidR="0046359B" w:rsidRPr="000670BC" w:rsidRDefault="0046359B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1431"/>
        <w:gridCol w:w="1475"/>
        <w:gridCol w:w="1517"/>
        <w:gridCol w:w="1467"/>
        <w:gridCol w:w="1287"/>
      </w:tblGrid>
      <w:tr w:rsidR="00A5565A" w:rsidRPr="000670BC" w14:paraId="05B30FF4" w14:textId="77777777" w:rsidTr="00C03CF8">
        <w:trPr>
          <w:jc w:val="center"/>
        </w:trPr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48D22E6" w14:textId="77777777" w:rsidR="00A5565A" w:rsidRPr="000670BC" w:rsidRDefault="00A5565A" w:rsidP="00C03C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Obchodné meno a adresa verejného obstarávateľa/ obstarávateľa/ objednávateľa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580B8A7" w14:textId="77777777" w:rsidR="00A5565A" w:rsidRPr="000670BC" w:rsidRDefault="00A5565A" w:rsidP="00C03C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Názov a stručný opis predmetu zákazky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638DC7A" w14:textId="77777777" w:rsidR="00A5565A" w:rsidRPr="000670BC" w:rsidRDefault="00A5565A" w:rsidP="00C03C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Zmluvná cena a skutočne vyfakturovaná cena zákazky v Eur bez DPH 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E6EE6D3" w14:textId="77777777" w:rsidR="00A5565A" w:rsidRPr="000670BC" w:rsidRDefault="00A5565A" w:rsidP="00C03C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Zmluvný a skutočný termín uskutočnenia predmetu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F99F077" w14:textId="77777777" w:rsidR="00A5565A" w:rsidRPr="000670BC" w:rsidRDefault="00A5565A" w:rsidP="00C03C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Meno, funkcia a kontakt na osobu zodpovednú za objednávateľa/odberateľa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/>
          </w:tcPr>
          <w:p w14:paraId="6FAAC777" w14:textId="77777777" w:rsidR="00A5565A" w:rsidRPr="000670BC" w:rsidRDefault="00A5565A" w:rsidP="00C03C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Referencia podľa § 12 zákona o verejnom obstarávaní (áno/nie*)</w:t>
            </w:r>
          </w:p>
        </w:tc>
      </w:tr>
      <w:tr w:rsidR="00A5565A" w:rsidRPr="000670BC" w14:paraId="10C03C96" w14:textId="77777777" w:rsidTr="00C03CF8">
        <w:trPr>
          <w:jc w:val="center"/>
        </w:trPr>
        <w:tc>
          <w:tcPr>
            <w:tcW w:w="2361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</w:tcPr>
          <w:p w14:paraId="4177B086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7BBD6F4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C32130C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811AD57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933D7B8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</w:tcPr>
          <w:p w14:paraId="14E78404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A5565A" w:rsidRPr="000670BC" w14:paraId="2131C564" w14:textId="77777777" w:rsidTr="00C03CF8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14:paraId="39E103A2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08554016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4988447D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0BB8479B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379FB0C5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044D3689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A5565A" w:rsidRPr="000670BC" w14:paraId="78576FF3" w14:textId="77777777" w:rsidTr="00C03CF8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14:paraId="0D6E59D5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5D790550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6CDAC1A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1B50135A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6A03161F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13748678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A5565A" w:rsidRPr="000670BC" w14:paraId="0E0E1C52" w14:textId="77777777" w:rsidTr="00C03CF8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14:paraId="4D6EAC9F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29E1269B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3D92CFCA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443A5D29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0E14D380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500294AA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A5565A" w:rsidRPr="000670BC" w14:paraId="5F2CDE9E" w14:textId="77777777" w:rsidTr="00C03CF8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14:paraId="4E61321B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01CC181E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DC5F65E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7E8921DB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6DE4B7C1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7A6A6836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A5565A" w:rsidRPr="000670BC" w14:paraId="56CA4904" w14:textId="77777777" w:rsidTr="00C03CF8">
        <w:trPr>
          <w:jc w:val="center"/>
        </w:trPr>
        <w:tc>
          <w:tcPr>
            <w:tcW w:w="2361" w:type="dxa"/>
            <w:tcBorders>
              <w:left w:val="single" w:sz="12" w:space="0" w:color="000000"/>
              <w:right w:val="single" w:sz="4" w:space="0" w:color="auto"/>
            </w:tcBorders>
          </w:tcPr>
          <w:p w14:paraId="57654F1B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14:paraId="64989460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4C811159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0E836172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613E0B48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2443C431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A5565A" w:rsidRPr="000670BC" w14:paraId="0284173D" w14:textId="77777777" w:rsidTr="00C03CF8">
        <w:trPr>
          <w:jc w:val="center"/>
        </w:trPr>
        <w:tc>
          <w:tcPr>
            <w:tcW w:w="2361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96007A7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4126C67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1D5AA59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CF4E6A1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A40A793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D697A42" w14:textId="77777777" w:rsidR="00A5565A" w:rsidRPr="000670BC" w:rsidRDefault="00A5565A" w:rsidP="00C03C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</w:tbl>
    <w:p w14:paraId="207C29F2" w14:textId="77777777" w:rsidR="00A5565A" w:rsidRPr="000670BC" w:rsidRDefault="00A5565A" w:rsidP="00A5565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661F7E4" w14:textId="77777777" w:rsidR="00A5565A" w:rsidRPr="000670BC" w:rsidRDefault="00A5565A" w:rsidP="00A5565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76FC18B" w14:textId="77777777" w:rsidR="00A5565A" w:rsidRPr="000670BC" w:rsidRDefault="00A5565A" w:rsidP="00A556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A5565A" w:rsidRPr="000670BC" w14:paraId="0E5573CF" w14:textId="77777777" w:rsidTr="00C03CF8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560B18F" w14:textId="77777777" w:rsidR="00A5565A" w:rsidRPr="000670BC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988A067" w14:textId="77777777" w:rsidR="00A5565A" w:rsidRPr="000670BC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.............................................................</w:t>
            </w:r>
          </w:p>
          <w:p w14:paraId="197E6703" w14:textId="77777777" w:rsidR="00A5565A" w:rsidRPr="000670BC" w:rsidRDefault="00A5565A" w:rsidP="00C03CF8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priezvisko, funkcia</w:t>
            </w:r>
          </w:p>
          <w:p w14:paraId="21429E88" w14:textId="77777777" w:rsidR="00A5565A" w:rsidRPr="000670BC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</w:t>
            </w: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customMarkFollows="1" w:id="4"/>
              <w:t>1</w:t>
            </w:r>
          </w:p>
          <w:p w14:paraId="13C882FA" w14:textId="77777777" w:rsidR="00A5565A" w:rsidRPr="000670BC" w:rsidRDefault="00A5565A" w:rsidP="00C03CF8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3755192B" w14:textId="5902DD2E" w:rsidR="00A5565A" w:rsidRDefault="00A5565A" w:rsidP="007033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5DEC091F" w14:textId="77777777" w:rsidR="0046359B" w:rsidRDefault="0046359B" w:rsidP="007033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562A93D1" w14:textId="54D2D57E" w:rsidR="007033FD" w:rsidRPr="000670BC" w:rsidRDefault="007033FD" w:rsidP="007033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lastRenderedPageBreak/>
        <w:t xml:space="preserve">Príloha  </w:t>
      </w:r>
      <w:r w:rsidRPr="000670BC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cs-CZ"/>
        </w:rPr>
        <w:t>č.</w:t>
      </w: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 5</w:t>
      </w:r>
      <w:bookmarkEnd w:id="37"/>
      <w:bookmarkEnd w:id="38"/>
      <w:bookmarkEnd w:id="39"/>
    </w:p>
    <w:p w14:paraId="3A758F2B" w14:textId="78C6FC4E" w:rsidR="007033FD" w:rsidRPr="000670BC" w:rsidRDefault="007033FD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bookmarkStart w:id="40" w:name="_Toc536547712"/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Zoznam </w:t>
      </w:r>
      <w:bookmarkEnd w:id="40"/>
      <w:r w:rsidR="007837A7"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kľúčových </w:t>
      </w:r>
      <w:r w:rsidR="00E34860"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expertov</w:t>
      </w:r>
    </w:p>
    <w:p w14:paraId="4B024115" w14:textId="4326DB2E" w:rsidR="007033FD" w:rsidRDefault="007033FD" w:rsidP="007033FD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4B34349" w14:textId="686A7E5B" w:rsidR="0046359B" w:rsidRPr="000670BC" w:rsidRDefault="0046359B" w:rsidP="0046359B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Časť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 predmetu zákazky: Zvýšenie úrovne informačnej a kybernetickej bezpečnosti ÚJD SR – časť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3087A204" w14:textId="77777777" w:rsidR="007033FD" w:rsidRPr="000670BC" w:rsidRDefault="007033FD" w:rsidP="007033FD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3543"/>
      </w:tblGrid>
      <w:tr w:rsidR="007033FD" w:rsidRPr="000670BC" w14:paraId="447D95F9" w14:textId="77777777" w:rsidTr="007033FD">
        <w:trPr>
          <w:trHeight w:val="554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E5F2FB2" w14:textId="627FF2E7" w:rsidR="007033FD" w:rsidRPr="000670BC" w:rsidRDefault="007033FD" w:rsidP="007033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Navrhovaná pozícia kľúčového </w:t>
            </w:r>
            <w:r w:rsidR="007837A7"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expert</w:t>
            </w: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4B59B01" w14:textId="77777777" w:rsidR="007033FD" w:rsidRPr="000670BC" w:rsidRDefault="007033FD" w:rsidP="007033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460838F3" w14:textId="32AE9AF7" w:rsidR="007033FD" w:rsidRPr="000670BC" w:rsidRDefault="007033FD" w:rsidP="007033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Identifikačné údaje o zamestnávateľovi kľúčového </w:t>
            </w:r>
            <w:r w:rsidR="007837A7"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expert</w:t>
            </w: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7033FD" w:rsidRPr="000670BC" w14:paraId="57EBD8EE" w14:textId="77777777" w:rsidTr="007033FD">
        <w:trPr>
          <w:trHeight w:val="554"/>
        </w:trPr>
        <w:tc>
          <w:tcPr>
            <w:tcW w:w="304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20EF472D" w14:textId="77777777" w:rsidR="007033FD" w:rsidRPr="000670BC" w:rsidRDefault="007033FD" w:rsidP="007033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68A5B66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54E1078F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033FD" w:rsidRPr="000670BC" w14:paraId="176FA7E0" w14:textId="77777777" w:rsidTr="007033FD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0DEE1674" w14:textId="77777777" w:rsidR="007033FD" w:rsidRPr="000670BC" w:rsidRDefault="007033FD" w:rsidP="007033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1E01A84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D65DA2D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033FD" w:rsidRPr="000670BC" w14:paraId="33B48F23" w14:textId="77777777" w:rsidTr="007033FD">
        <w:trPr>
          <w:trHeight w:val="761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3187F758" w14:textId="77777777" w:rsidR="007033FD" w:rsidRPr="000670BC" w:rsidRDefault="007033FD" w:rsidP="007033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828C2EF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5ECB2E1A" w14:textId="77777777" w:rsidR="007033FD" w:rsidRPr="000670BC" w:rsidRDefault="007033FD" w:rsidP="007033FD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033FD" w:rsidRPr="000670BC" w14:paraId="063AAC9A" w14:textId="77777777" w:rsidTr="007033FD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30E3F693" w14:textId="77777777" w:rsidR="007033FD" w:rsidRPr="000670BC" w:rsidRDefault="007033FD" w:rsidP="007033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4773C78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5D57A3FB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033FD" w:rsidRPr="000670BC" w14:paraId="2810CF96" w14:textId="77777777" w:rsidTr="007033FD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13FC5050" w14:textId="77777777" w:rsidR="007033FD" w:rsidRPr="000670BC" w:rsidRDefault="007033FD" w:rsidP="007033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1A1C1A9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458F5DDD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033FD" w:rsidRPr="000670BC" w14:paraId="46F8380A" w14:textId="77777777" w:rsidTr="007033FD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27F88157" w14:textId="77777777" w:rsidR="007033FD" w:rsidRPr="000670BC" w:rsidRDefault="007033FD" w:rsidP="007033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386A3E7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5F4A785C" w14:textId="77777777" w:rsidR="007033FD" w:rsidRPr="000670BC" w:rsidRDefault="007033FD" w:rsidP="007033FD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7033FD" w:rsidRPr="000670BC" w14:paraId="25B07888" w14:textId="77777777" w:rsidTr="007033FD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3B8AB093" w14:textId="77777777" w:rsidR="007033FD" w:rsidRPr="000670BC" w:rsidRDefault="007033FD" w:rsidP="007033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2A4C22E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15BA4331" w14:textId="77777777" w:rsidR="007033FD" w:rsidRPr="000670BC" w:rsidRDefault="007033FD" w:rsidP="007033FD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7033FD" w:rsidRPr="000670BC" w14:paraId="21DEB7FF" w14:textId="77777777" w:rsidTr="007033FD"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0CC90D" w14:textId="77777777" w:rsidR="007033FD" w:rsidRPr="000670BC" w:rsidRDefault="007033FD" w:rsidP="007033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89FB26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74AB5D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</w:tbl>
    <w:p w14:paraId="784587BA" w14:textId="77777777" w:rsidR="007033FD" w:rsidRPr="000670BC" w:rsidRDefault="007033FD" w:rsidP="007033FD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E74DF76" w14:textId="77777777" w:rsidR="007033FD" w:rsidRPr="000670BC" w:rsidRDefault="007033FD" w:rsidP="007033FD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7033FD" w:rsidRPr="000670BC" w14:paraId="4B9F7E55" w14:textId="77777777" w:rsidTr="007033FD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4AD7322" w14:textId="77777777" w:rsidR="007033FD" w:rsidRPr="000670BC" w:rsidRDefault="007033FD" w:rsidP="007033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D269AD9" w14:textId="77777777" w:rsidR="007033FD" w:rsidRPr="000670BC" w:rsidRDefault="007033FD" w:rsidP="007033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.............................................................</w:t>
            </w:r>
          </w:p>
          <w:p w14:paraId="1D0F32DA" w14:textId="77777777" w:rsidR="007033FD" w:rsidRPr="000670BC" w:rsidRDefault="007033FD" w:rsidP="007033FD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priezvisko, funkcia</w:t>
            </w:r>
          </w:p>
          <w:p w14:paraId="6B1E9BA0" w14:textId="77777777" w:rsidR="007033FD" w:rsidRPr="000670BC" w:rsidRDefault="007033FD" w:rsidP="007033F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</w:t>
            </w: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customMarkFollows="1" w:id="5"/>
              <w:t>1</w:t>
            </w:r>
          </w:p>
          <w:p w14:paraId="10453F71" w14:textId="77777777" w:rsidR="007033FD" w:rsidRPr="000670BC" w:rsidRDefault="007033FD" w:rsidP="007033FD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40BE6A21" w14:textId="77777777" w:rsidR="007033FD" w:rsidRPr="000670BC" w:rsidRDefault="007033FD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1F1AE7A2" w14:textId="77777777" w:rsidR="00A5565A" w:rsidRDefault="00A5565A" w:rsidP="007033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1B030301" w14:textId="77777777" w:rsidR="00A5565A" w:rsidRPr="00A5565A" w:rsidRDefault="00A5565A" w:rsidP="00A5565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829B34" w14:textId="77777777" w:rsidR="00A5565A" w:rsidRDefault="00A5565A" w:rsidP="007033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217F08B5" w14:textId="01B36262" w:rsidR="00A5565A" w:rsidRPr="000670BC" w:rsidRDefault="00A5565A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lastRenderedPageBreak/>
        <w:t xml:space="preserve">Príloha  </w:t>
      </w:r>
      <w:r w:rsidRPr="000670BC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cs-CZ"/>
        </w:rPr>
        <w:t>č.</w:t>
      </w: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 5</w:t>
      </w:r>
    </w:p>
    <w:p w14:paraId="217DC460" w14:textId="77777777" w:rsidR="00A5565A" w:rsidRPr="000670BC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Zoznam kľúčových expertov</w:t>
      </w:r>
    </w:p>
    <w:p w14:paraId="70E34853" w14:textId="77777777" w:rsidR="00A5565A" w:rsidRPr="000670BC" w:rsidRDefault="00A5565A" w:rsidP="00A5565A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A5A93DC" w14:textId="59D1F1B0" w:rsidR="00A5565A" w:rsidRDefault="00A5565A" w:rsidP="00A5565A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631CD98" w14:textId="3A9DA678" w:rsidR="0046359B" w:rsidRDefault="0046359B" w:rsidP="0046359B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Časť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 predmetu zákazky: Zvýšenie úrovne informačnej a kybernetickej bezpečnosti ÚJD SR – časť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4D08145F" w14:textId="77777777" w:rsidR="0046359B" w:rsidRPr="000670BC" w:rsidRDefault="0046359B" w:rsidP="00A5565A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3543"/>
      </w:tblGrid>
      <w:tr w:rsidR="00A5565A" w:rsidRPr="000670BC" w14:paraId="0E11240F" w14:textId="77777777" w:rsidTr="00C03CF8">
        <w:trPr>
          <w:trHeight w:val="554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FE73490" w14:textId="77777777" w:rsidR="00A5565A" w:rsidRPr="000670BC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Navrhovaná pozícia kľúčového experta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3D869C1" w14:textId="77777777" w:rsidR="00A5565A" w:rsidRPr="000670BC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605DEB1A" w14:textId="77777777" w:rsidR="00A5565A" w:rsidRPr="000670BC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Identifikačné údaje o zamestnávateľovi kľúčového experta</w:t>
            </w:r>
          </w:p>
        </w:tc>
      </w:tr>
      <w:tr w:rsidR="00A5565A" w:rsidRPr="000670BC" w14:paraId="437E2EB5" w14:textId="77777777" w:rsidTr="00C03CF8">
        <w:trPr>
          <w:trHeight w:val="554"/>
        </w:trPr>
        <w:tc>
          <w:tcPr>
            <w:tcW w:w="304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42A0FE3C" w14:textId="77777777" w:rsidR="00A5565A" w:rsidRPr="000670BC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54612C6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5C4AFAA3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5565A" w:rsidRPr="000670BC" w14:paraId="6AAE86C4" w14:textId="77777777" w:rsidTr="00C03CF8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5AD2BA62" w14:textId="77777777" w:rsidR="00A5565A" w:rsidRPr="000670BC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1451944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32E73379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5565A" w:rsidRPr="000670BC" w14:paraId="2E39C1CE" w14:textId="77777777" w:rsidTr="00C03CF8">
        <w:trPr>
          <w:trHeight w:val="761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474F6ED" w14:textId="77777777" w:rsidR="00A5565A" w:rsidRPr="000670BC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631C740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4EB5C455" w14:textId="77777777" w:rsidR="00A5565A" w:rsidRPr="000670BC" w:rsidRDefault="00A5565A" w:rsidP="00C03CF8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5565A" w:rsidRPr="000670BC" w14:paraId="7C5479BE" w14:textId="77777777" w:rsidTr="00C03CF8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78CCB5E7" w14:textId="77777777" w:rsidR="00A5565A" w:rsidRPr="000670BC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06B565A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10DCA938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5565A" w:rsidRPr="000670BC" w14:paraId="314A9FE8" w14:textId="77777777" w:rsidTr="00C03CF8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FCF7B43" w14:textId="77777777" w:rsidR="00A5565A" w:rsidRPr="000670BC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5B8A250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7737C342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5565A" w:rsidRPr="000670BC" w14:paraId="5300B737" w14:textId="77777777" w:rsidTr="00C03CF8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16E55489" w14:textId="77777777" w:rsidR="00A5565A" w:rsidRPr="000670BC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6E8C9A8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5B8D3395" w14:textId="77777777" w:rsidR="00A5565A" w:rsidRPr="000670BC" w:rsidRDefault="00A5565A" w:rsidP="00C03CF8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A5565A" w:rsidRPr="000670BC" w14:paraId="4E91123C" w14:textId="77777777" w:rsidTr="00C03CF8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5D819BE2" w14:textId="77777777" w:rsidR="00A5565A" w:rsidRPr="000670BC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0462450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2DEBEA87" w14:textId="77777777" w:rsidR="00A5565A" w:rsidRPr="000670BC" w:rsidRDefault="00A5565A" w:rsidP="00C03CF8">
            <w:pPr>
              <w:spacing w:after="0" w:line="240" w:lineRule="auto"/>
              <w:ind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A5565A" w:rsidRPr="000670BC" w14:paraId="0748C27B" w14:textId="77777777" w:rsidTr="00C03CF8"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7575CB" w14:textId="77777777" w:rsidR="00A5565A" w:rsidRPr="000670BC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34B919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ADD171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</w:tbl>
    <w:p w14:paraId="0D59A7C7" w14:textId="77777777" w:rsidR="00A5565A" w:rsidRPr="000670BC" w:rsidRDefault="00A5565A" w:rsidP="00A5565A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3862E85" w14:textId="77777777" w:rsidR="00A5565A" w:rsidRPr="000670BC" w:rsidRDefault="00A5565A" w:rsidP="00A5565A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759"/>
      </w:tblGrid>
      <w:tr w:rsidR="00A5565A" w:rsidRPr="000670BC" w14:paraId="317856DA" w14:textId="77777777" w:rsidTr="0046359B">
        <w:trPr>
          <w:trHeight w:val="1745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DB38B1F" w14:textId="77777777" w:rsidR="00A5565A" w:rsidRPr="000670BC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........................., dňa ...............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BECDFD5" w14:textId="77777777" w:rsidR="00A5565A" w:rsidRPr="000670BC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.............................................................</w:t>
            </w:r>
          </w:p>
          <w:p w14:paraId="0953B15E" w14:textId="77777777" w:rsidR="00A5565A" w:rsidRPr="000670BC" w:rsidRDefault="00A5565A" w:rsidP="00C03CF8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priezvisko, funkcia</w:t>
            </w:r>
          </w:p>
          <w:p w14:paraId="6AC82575" w14:textId="77777777" w:rsidR="00A5565A" w:rsidRPr="000670BC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</w:t>
            </w: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customMarkFollows="1" w:id="6"/>
              <w:t>1</w:t>
            </w:r>
          </w:p>
          <w:p w14:paraId="1B51F031" w14:textId="77777777" w:rsidR="00A5565A" w:rsidRPr="000670BC" w:rsidRDefault="00A5565A" w:rsidP="00C03CF8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70A8B4DF" w14:textId="77777777" w:rsidR="00A5565A" w:rsidRPr="000670BC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0B266861" w14:textId="132FBA63" w:rsidR="00A5565A" w:rsidRDefault="00A5565A" w:rsidP="00A5565A">
      <w:pPr>
        <w:tabs>
          <w:tab w:val="left" w:pos="7860"/>
          <w:tab w:val="right" w:leader="dot" w:pos="9639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br w:type="page"/>
      </w:r>
    </w:p>
    <w:p w14:paraId="7D46A053" w14:textId="34872FB5" w:rsidR="0046359B" w:rsidRDefault="007033FD" w:rsidP="0046359B">
      <w:pPr>
        <w:tabs>
          <w:tab w:val="left" w:pos="7950"/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bookmarkStart w:id="41" w:name="_Toc536546952"/>
      <w:bookmarkStart w:id="42" w:name="_Toc536547713"/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lastRenderedPageBreak/>
        <w:t xml:space="preserve">Príloha  </w:t>
      </w:r>
      <w:r w:rsidRPr="000670BC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cs-CZ"/>
        </w:rPr>
        <w:t>č.</w:t>
      </w: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 6</w:t>
      </w:r>
      <w:bookmarkStart w:id="43" w:name="_Toc536547714"/>
      <w:bookmarkEnd w:id="41"/>
      <w:bookmarkEnd w:id="42"/>
    </w:p>
    <w:p w14:paraId="16433BC6" w14:textId="6A84A1F8" w:rsidR="007033FD" w:rsidRPr="000670BC" w:rsidRDefault="007033FD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Zoznam praktických  skúseností  kľúčového </w:t>
      </w:r>
      <w:r w:rsidR="007837A7"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expert</w:t>
      </w: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a</w:t>
      </w:r>
      <w:bookmarkEnd w:id="43"/>
    </w:p>
    <w:p w14:paraId="2C58DF7E" w14:textId="77777777" w:rsidR="007033FD" w:rsidRPr="000670BC" w:rsidRDefault="007033FD" w:rsidP="007033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8829FF7" w14:textId="16534774" w:rsidR="007033FD" w:rsidRDefault="0046359B" w:rsidP="004635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Časť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 predmetu zákazky: Zvýšenie úrovne informačnej a kybernetickej bezpečnosti ÚJD SR – časť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13E8F17A" w14:textId="77777777" w:rsidR="0046359B" w:rsidRPr="000670BC" w:rsidRDefault="0046359B" w:rsidP="004635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  <w:gridCol w:w="4237"/>
      </w:tblGrid>
      <w:tr w:rsidR="007033FD" w:rsidRPr="000670BC" w14:paraId="382079BC" w14:textId="77777777" w:rsidTr="0046359B">
        <w:trPr>
          <w:trHeight w:val="510"/>
        </w:trPr>
        <w:tc>
          <w:tcPr>
            <w:tcW w:w="4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3FB399" w14:textId="23147954" w:rsidR="007033FD" w:rsidRPr="000670BC" w:rsidRDefault="007033FD" w:rsidP="007033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Meno a priezvisko kľúčového </w:t>
            </w:r>
            <w:r w:rsidR="007837A7"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expert</w:t>
            </w: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a:</w:t>
            </w:r>
          </w:p>
        </w:tc>
        <w:tc>
          <w:tcPr>
            <w:tcW w:w="4237" w:type="dxa"/>
            <w:tcBorders>
              <w:top w:val="single" w:sz="12" w:space="0" w:color="auto"/>
              <w:right w:val="single" w:sz="12" w:space="0" w:color="auto"/>
            </w:tcBorders>
          </w:tcPr>
          <w:p w14:paraId="04D9F1DE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033FD" w:rsidRPr="000670BC" w14:paraId="1AE13668" w14:textId="77777777" w:rsidTr="0046359B">
        <w:trPr>
          <w:trHeight w:val="510"/>
        </w:trPr>
        <w:tc>
          <w:tcPr>
            <w:tcW w:w="4735" w:type="dxa"/>
            <w:tcBorders>
              <w:left w:val="single" w:sz="12" w:space="0" w:color="auto"/>
            </w:tcBorders>
            <w:vAlign w:val="center"/>
          </w:tcPr>
          <w:p w14:paraId="50EB01F4" w14:textId="04035FB7" w:rsidR="007033FD" w:rsidRPr="000670BC" w:rsidRDefault="007033FD" w:rsidP="007033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Názov projektu, na ktorom sa kľúčový </w:t>
            </w:r>
            <w:r w:rsidR="007837A7"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expert</w:t>
            </w: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podieľal:</w:t>
            </w:r>
          </w:p>
        </w:tc>
        <w:tc>
          <w:tcPr>
            <w:tcW w:w="4237" w:type="dxa"/>
            <w:tcBorders>
              <w:right w:val="single" w:sz="12" w:space="0" w:color="auto"/>
            </w:tcBorders>
          </w:tcPr>
          <w:p w14:paraId="62B6D39E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033FD" w:rsidRPr="000670BC" w14:paraId="2877F0E5" w14:textId="77777777" w:rsidTr="0046359B">
        <w:trPr>
          <w:trHeight w:val="510"/>
        </w:trPr>
        <w:tc>
          <w:tcPr>
            <w:tcW w:w="4735" w:type="dxa"/>
            <w:tcBorders>
              <w:left w:val="single" w:sz="12" w:space="0" w:color="auto"/>
            </w:tcBorders>
            <w:vAlign w:val="center"/>
          </w:tcPr>
          <w:p w14:paraId="4CF0FDBC" w14:textId="0816D106" w:rsidR="007033FD" w:rsidRPr="000670BC" w:rsidRDefault="007033FD" w:rsidP="007033F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Identifikačné údaje</w:t>
            </w:r>
            <w:r w:rsidR="0046359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670B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Objednávateľa/Odberateľa</w:t>
            </w:r>
          </w:p>
        </w:tc>
        <w:tc>
          <w:tcPr>
            <w:tcW w:w="4237" w:type="dxa"/>
            <w:tcBorders>
              <w:right w:val="single" w:sz="12" w:space="0" w:color="auto"/>
            </w:tcBorders>
          </w:tcPr>
          <w:p w14:paraId="5442F9DA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033FD" w:rsidRPr="000670BC" w14:paraId="4AE8ED0A" w14:textId="77777777" w:rsidTr="0046359B">
        <w:trPr>
          <w:trHeight w:val="889"/>
        </w:trPr>
        <w:tc>
          <w:tcPr>
            <w:tcW w:w="4735" w:type="dxa"/>
            <w:tcBorders>
              <w:left w:val="single" w:sz="12" w:space="0" w:color="auto"/>
            </w:tcBorders>
            <w:vAlign w:val="center"/>
          </w:tcPr>
          <w:p w14:paraId="1C614CB9" w14:textId="77777777" w:rsidR="007033FD" w:rsidRPr="000670BC" w:rsidRDefault="007033FD" w:rsidP="007033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Lehota plnenia predmetu zmluvy/stavby/projektu projekte v tvare od – do (MM/RRRR):</w:t>
            </w:r>
          </w:p>
        </w:tc>
        <w:tc>
          <w:tcPr>
            <w:tcW w:w="4237" w:type="dxa"/>
            <w:tcBorders>
              <w:right w:val="single" w:sz="12" w:space="0" w:color="auto"/>
            </w:tcBorders>
          </w:tcPr>
          <w:p w14:paraId="5BC90C47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033FD" w:rsidRPr="000670BC" w14:paraId="057B3049" w14:textId="77777777" w:rsidTr="0046359B">
        <w:trPr>
          <w:trHeight w:val="554"/>
        </w:trPr>
        <w:tc>
          <w:tcPr>
            <w:tcW w:w="4735" w:type="dxa"/>
            <w:tcBorders>
              <w:left w:val="single" w:sz="12" w:space="0" w:color="auto"/>
            </w:tcBorders>
            <w:vAlign w:val="center"/>
          </w:tcPr>
          <w:p w14:paraId="64DA6C07" w14:textId="77777777" w:rsidR="007033FD" w:rsidRPr="000670BC" w:rsidRDefault="007033FD" w:rsidP="007033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Stručný opis predmetu plnenia zmluvy/projektu:</w:t>
            </w:r>
          </w:p>
        </w:tc>
        <w:tc>
          <w:tcPr>
            <w:tcW w:w="4237" w:type="dxa"/>
            <w:tcBorders>
              <w:right w:val="single" w:sz="12" w:space="0" w:color="auto"/>
            </w:tcBorders>
          </w:tcPr>
          <w:p w14:paraId="2A6F28C1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033FD" w:rsidRPr="000670BC" w14:paraId="5C8C5112" w14:textId="77777777" w:rsidTr="0046359B">
        <w:trPr>
          <w:trHeight w:val="554"/>
        </w:trPr>
        <w:tc>
          <w:tcPr>
            <w:tcW w:w="4735" w:type="dxa"/>
            <w:tcBorders>
              <w:left w:val="single" w:sz="12" w:space="0" w:color="auto"/>
            </w:tcBorders>
            <w:vAlign w:val="center"/>
          </w:tcPr>
          <w:p w14:paraId="61F80E86" w14:textId="77777777" w:rsidR="007033FD" w:rsidRPr="000670BC" w:rsidRDefault="007033FD" w:rsidP="007033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Celková zmluvná cena projektu bez DPH:</w:t>
            </w:r>
          </w:p>
        </w:tc>
        <w:tc>
          <w:tcPr>
            <w:tcW w:w="4237" w:type="dxa"/>
            <w:tcBorders>
              <w:right w:val="single" w:sz="12" w:space="0" w:color="auto"/>
            </w:tcBorders>
          </w:tcPr>
          <w:p w14:paraId="045218C1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033FD" w:rsidRPr="000670BC" w14:paraId="6FDEA7E8" w14:textId="77777777" w:rsidTr="0046359B">
        <w:trPr>
          <w:trHeight w:val="554"/>
        </w:trPr>
        <w:tc>
          <w:tcPr>
            <w:tcW w:w="4735" w:type="dxa"/>
            <w:tcBorders>
              <w:left w:val="single" w:sz="12" w:space="0" w:color="auto"/>
            </w:tcBorders>
          </w:tcPr>
          <w:p w14:paraId="0E0EF8C8" w14:textId="77777777" w:rsidR="007033FD" w:rsidRPr="000670BC" w:rsidRDefault="007033FD" w:rsidP="007033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Pozícia na danom projekte:</w:t>
            </w:r>
          </w:p>
        </w:tc>
        <w:tc>
          <w:tcPr>
            <w:tcW w:w="4237" w:type="dxa"/>
            <w:tcBorders>
              <w:right w:val="single" w:sz="12" w:space="0" w:color="auto"/>
            </w:tcBorders>
          </w:tcPr>
          <w:p w14:paraId="6F6AD0F1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033FD" w:rsidRPr="000670BC" w14:paraId="2C614251" w14:textId="77777777" w:rsidTr="0046359B">
        <w:tc>
          <w:tcPr>
            <w:tcW w:w="4735" w:type="dxa"/>
            <w:tcBorders>
              <w:left w:val="single" w:sz="12" w:space="0" w:color="auto"/>
            </w:tcBorders>
          </w:tcPr>
          <w:p w14:paraId="4BDC60F2" w14:textId="77777777" w:rsidR="007033FD" w:rsidRPr="000670BC" w:rsidRDefault="007033FD" w:rsidP="007033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Doba vykonávania na vyššie uvedenej pozícií na danom projekte v tvare od – do (MM/RRRR):</w:t>
            </w:r>
          </w:p>
        </w:tc>
        <w:tc>
          <w:tcPr>
            <w:tcW w:w="4237" w:type="dxa"/>
            <w:tcBorders>
              <w:right w:val="single" w:sz="12" w:space="0" w:color="auto"/>
            </w:tcBorders>
          </w:tcPr>
          <w:p w14:paraId="608012E2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033FD" w:rsidRPr="000670BC" w14:paraId="65B85E52" w14:textId="77777777" w:rsidTr="0046359B">
        <w:trPr>
          <w:trHeight w:val="71"/>
        </w:trPr>
        <w:tc>
          <w:tcPr>
            <w:tcW w:w="4735" w:type="dxa"/>
            <w:tcBorders>
              <w:left w:val="single" w:sz="12" w:space="0" w:color="auto"/>
              <w:bottom w:val="single" w:sz="12" w:space="0" w:color="auto"/>
            </w:tcBorders>
          </w:tcPr>
          <w:p w14:paraId="2A39EB94" w14:textId="71524829" w:rsidR="007033FD" w:rsidRPr="000670BC" w:rsidRDefault="007033FD" w:rsidP="007033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Identifikáciu a kontaktné údaje (telefón a mail) osoby, u ktorej si možno overiť príslušné údaje </w:t>
            </w:r>
            <w:proofErr w:type="spellStart"/>
            <w:r w:rsidRPr="000670B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t.j</w:t>
            </w:r>
            <w:proofErr w:type="spellEnd"/>
            <w:r w:rsidRPr="000670B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. konečného odberateľa plnenia/projektu alebo zamestnávateľa, pre ktorého kľúčový </w:t>
            </w:r>
            <w:r w:rsidR="007837A7" w:rsidRPr="000670B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expert</w:t>
            </w:r>
            <w:r w:rsidRPr="000670B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činnosť v konkrétnej pozícií vykonával</w:t>
            </w:r>
          </w:p>
        </w:tc>
        <w:tc>
          <w:tcPr>
            <w:tcW w:w="4237" w:type="dxa"/>
            <w:tcBorders>
              <w:bottom w:val="single" w:sz="12" w:space="0" w:color="auto"/>
              <w:right w:val="single" w:sz="12" w:space="0" w:color="auto"/>
            </w:tcBorders>
          </w:tcPr>
          <w:p w14:paraId="0B0F518E" w14:textId="77777777" w:rsidR="007033FD" w:rsidRPr="000670BC" w:rsidRDefault="007033FD" w:rsidP="0070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6D07504B" w14:textId="77777777" w:rsidR="007033FD" w:rsidRPr="000670BC" w:rsidRDefault="007033FD" w:rsidP="007033FD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138"/>
      </w:tblGrid>
      <w:tr w:rsidR="000B6112" w:rsidRPr="000670BC" w14:paraId="53E44ECA" w14:textId="77777777" w:rsidTr="0046359B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8F2BC64" w14:textId="68BE39E4" w:rsidR="000B6112" w:rsidRPr="000670BC" w:rsidRDefault="007033FD" w:rsidP="000B18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0B6112"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........................., dňa ...............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33208C4" w14:textId="77777777" w:rsidR="000B6112" w:rsidRPr="000670BC" w:rsidRDefault="000B6112" w:rsidP="000B18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.............................................................</w:t>
            </w:r>
          </w:p>
          <w:p w14:paraId="702B72B4" w14:textId="77777777" w:rsidR="0046359B" w:rsidRDefault="000B6112" w:rsidP="0046359B">
            <w:pPr>
              <w:widowControl w:val="0"/>
              <w:tabs>
                <w:tab w:val="left" w:pos="5940"/>
              </w:tabs>
              <w:spacing w:after="0" w:line="240" w:lineRule="auto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priezvisko, funkcia</w:t>
            </w:r>
            <w:r w:rsidR="004635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7941E6B3" w14:textId="2DCF6081" w:rsidR="000B6112" w:rsidRPr="000670BC" w:rsidRDefault="000B6112" w:rsidP="0046359B">
            <w:pPr>
              <w:widowControl w:val="0"/>
              <w:tabs>
                <w:tab w:val="left" w:pos="5940"/>
              </w:tabs>
              <w:spacing w:after="0" w:line="240" w:lineRule="auto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</w:t>
            </w: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customMarkFollows="1" w:id="7"/>
              <w:t>1</w:t>
            </w:r>
          </w:p>
          <w:p w14:paraId="703C49B3" w14:textId="77777777" w:rsidR="000B6112" w:rsidRPr="000670BC" w:rsidRDefault="000B6112" w:rsidP="000B183A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4DDBC7F6" w14:textId="77777777" w:rsidR="00A5565A" w:rsidRPr="000670BC" w:rsidRDefault="00A5565A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lastRenderedPageBreak/>
        <w:t xml:space="preserve">Príloha  </w:t>
      </w:r>
      <w:r w:rsidRPr="000670BC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cs-CZ"/>
        </w:rPr>
        <w:t>č.</w:t>
      </w: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 xml:space="preserve"> 6</w:t>
      </w:r>
    </w:p>
    <w:p w14:paraId="0392FCAA" w14:textId="77777777" w:rsidR="00A5565A" w:rsidRPr="000670BC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0670BC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Zoznam praktických  skúseností  kľúčového experta</w:t>
      </w:r>
    </w:p>
    <w:p w14:paraId="38F3C67F" w14:textId="77777777" w:rsidR="00A5565A" w:rsidRPr="000670BC" w:rsidRDefault="00A5565A" w:rsidP="00A5565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B12CD93" w14:textId="44E4BE04" w:rsidR="00A5565A" w:rsidRPr="0046359B" w:rsidRDefault="0046359B" w:rsidP="004635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Časť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 predmetu zákazky: Zvýšenie úrovne informačnej a kybernetickej bezpečnosti ÚJD SR – časť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379"/>
      </w:tblGrid>
      <w:tr w:rsidR="00A5565A" w:rsidRPr="000670BC" w14:paraId="299054BD" w14:textId="77777777" w:rsidTr="0046359B">
        <w:trPr>
          <w:trHeight w:val="510"/>
        </w:trPr>
        <w:tc>
          <w:tcPr>
            <w:tcW w:w="45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657FA2" w14:textId="77777777" w:rsidR="00A5565A" w:rsidRPr="000670BC" w:rsidRDefault="00A5565A" w:rsidP="00C03C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Meno a priezvisko kľúčového experta:</w:t>
            </w:r>
          </w:p>
        </w:tc>
        <w:tc>
          <w:tcPr>
            <w:tcW w:w="4379" w:type="dxa"/>
            <w:tcBorders>
              <w:top w:val="single" w:sz="12" w:space="0" w:color="auto"/>
              <w:right w:val="single" w:sz="12" w:space="0" w:color="auto"/>
            </w:tcBorders>
          </w:tcPr>
          <w:p w14:paraId="1FDE2DD0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A5565A" w:rsidRPr="000670BC" w14:paraId="69302174" w14:textId="77777777" w:rsidTr="0046359B">
        <w:trPr>
          <w:trHeight w:val="510"/>
        </w:trPr>
        <w:tc>
          <w:tcPr>
            <w:tcW w:w="4593" w:type="dxa"/>
            <w:tcBorders>
              <w:left w:val="single" w:sz="12" w:space="0" w:color="auto"/>
            </w:tcBorders>
            <w:vAlign w:val="center"/>
          </w:tcPr>
          <w:p w14:paraId="210F97C6" w14:textId="77777777" w:rsidR="00A5565A" w:rsidRPr="000670BC" w:rsidRDefault="00A5565A" w:rsidP="00C03C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Názov projektu, na ktorom sa kľúčový expert podieľal:</w:t>
            </w:r>
          </w:p>
        </w:tc>
        <w:tc>
          <w:tcPr>
            <w:tcW w:w="4379" w:type="dxa"/>
            <w:tcBorders>
              <w:right w:val="single" w:sz="12" w:space="0" w:color="auto"/>
            </w:tcBorders>
          </w:tcPr>
          <w:p w14:paraId="6E3E5AD9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A5565A" w:rsidRPr="000670BC" w14:paraId="0FF4866C" w14:textId="77777777" w:rsidTr="0046359B">
        <w:trPr>
          <w:trHeight w:val="510"/>
        </w:trPr>
        <w:tc>
          <w:tcPr>
            <w:tcW w:w="4593" w:type="dxa"/>
            <w:tcBorders>
              <w:left w:val="single" w:sz="12" w:space="0" w:color="auto"/>
            </w:tcBorders>
            <w:vAlign w:val="center"/>
          </w:tcPr>
          <w:p w14:paraId="76804B42" w14:textId="77777777" w:rsidR="00A5565A" w:rsidRPr="000670BC" w:rsidRDefault="00A5565A" w:rsidP="00C03CF8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Identifikačné údaje Objednávateľa/Odberateľa</w:t>
            </w:r>
          </w:p>
        </w:tc>
        <w:tc>
          <w:tcPr>
            <w:tcW w:w="4379" w:type="dxa"/>
            <w:tcBorders>
              <w:right w:val="single" w:sz="12" w:space="0" w:color="auto"/>
            </w:tcBorders>
          </w:tcPr>
          <w:p w14:paraId="32D4274D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A5565A" w:rsidRPr="000670BC" w14:paraId="39936EF4" w14:textId="77777777" w:rsidTr="0046359B">
        <w:trPr>
          <w:trHeight w:val="510"/>
        </w:trPr>
        <w:tc>
          <w:tcPr>
            <w:tcW w:w="4593" w:type="dxa"/>
            <w:tcBorders>
              <w:left w:val="single" w:sz="12" w:space="0" w:color="auto"/>
            </w:tcBorders>
            <w:vAlign w:val="center"/>
          </w:tcPr>
          <w:p w14:paraId="32D5A1B8" w14:textId="77777777" w:rsidR="00A5565A" w:rsidRPr="000670BC" w:rsidRDefault="00A5565A" w:rsidP="00C03C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Lehota plnenia predmetu zmluvy/stavby/projektu projekte v tvare od – do (MM/RRRR):</w:t>
            </w:r>
          </w:p>
        </w:tc>
        <w:tc>
          <w:tcPr>
            <w:tcW w:w="4379" w:type="dxa"/>
            <w:tcBorders>
              <w:right w:val="single" w:sz="12" w:space="0" w:color="auto"/>
            </w:tcBorders>
          </w:tcPr>
          <w:p w14:paraId="48A9EA6F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A5565A" w:rsidRPr="000670BC" w14:paraId="07B9E943" w14:textId="77777777" w:rsidTr="0046359B">
        <w:trPr>
          <w:trHeight w:val="554"/>
        </w:trPr>
        <w:tc>
          <w:tcPr>
            <w:tcW w:w="4593" w:type="dxa"/>
            <w:tcBorders>
              <w:left w:val="single" w:sz="12" w:space="0" w:color="auto"/>
            </w:tcBorders>
            <w:vAlign w:val="center"/>
          </w:tcPr>
          <w:p w14:paraId="68145D2E" w14:textId="77777777" w:rsidR="00A5565A" w:rsidRPr="000670BC" w:rsidRDefault="00A5565A" w:rsidP="00C03C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Stručný opis predmetu plnenia zmluvy/projektu:</w:t>
            </w:r>
          </w:p>
        </w:tc>
        <w:tc>
          <w:tcPr>
            <w:tcW w:w="4379" w:type="dxa"/>
            <w:tcBorders>
              <w:right w:val="single" w:sz="12" w:space="0" w:color="auto"/>
            </w:tcBorders>
          </w:tcPr>
          <w:p w14:paraId="7047A60B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A5565A" w:rsidRPr="000670BC" w14:paraId="7A6084E2" w14:textId="77777777" w:rsidTr="0046359B">
        <w:trPr>
          <w:trHeight w:val="554"/>
        </w:trPr>
        <w:tc>
          <w:tcPr>
            <w:tcW w:w="4593" w:type="dxa"/>
            <w:tcBorders>
              <w:left w:val="single" w:sz="12" w:space="0" w:color="auto"/>
            </w:tcBorders>
            <w:vAlign w:val="center"/>
          </w:tcPr>
          <w:p w14:paraId="02366D29" w14:textId="77777777" w:rsidR="00A5565A" w:rsidRPr="000670BC" w:rsidRDefault="00A5565A" w:rsidP="00C03C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Celková zmluvná cena projektu bez DPH:</w:t>
            </w:r>
          </w:p>
        </w:tc>
        <w:tc>
          <w:tcPr>
            <w:tcW w:w="4379" w:type="dxa"/>
            <w:tcBorders>
              <w:right w:val="single" w:sz="12" w:space="0" w:color="auto"/>
            </w:tcBorders>
          </w:tcPr>
          <w:p w14:paraId="7D066BBF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A5565A" w:rsidRPr="000670BC" w14:paraId="5AE8D9E2" w14:textId="77777777" w:rsidTr="0046359B">
        <w:trPr>
          <w:trHeight w:val="554"/>
        </w:trPr>
        <w:tc>
          <w:tcPr>
            <w:tcW w:w="4593" w:type="dxa"/>
            <w:tcBorders>
              <w:left w:val="single" w:sz="12" w:space="0" w:color="auto"/>
            </w:tcBorders>
          </w:tcPr>
          <w:p w14:paraId="63D6C4AA" w14:textId="77777777" w:rsidR="00A5565A" w:rsidRPr="000670BC" w:rsidRDefault="00A5565A" w:rsidP="00C03C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Pozícia na danom projekte:</w:t>
            </w:r>
          </w:p>
        </w:tc>
        <w:tc>
          <w:tcPr>
            <w:tcW w:w="4379" w:type="dxa"/>
            <w:tcBorders>
              <w:right w:val="single" w:sz="12" w:space="0" w:color="auto"/>
            </w:tcBorders>
          </w:tcPr>
          <w:p w14:paraId="4143A39F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A5565A" w:rsidRPr="000670BC" w14:paraId="5A9F359C" w14:textId="77777777" w:rsidTr="0046359B">
        <w:trPr>
          <w:trHeight w:val="847"/>
        </w:trPr>
        <w:tc>
          <w:tcPr>
            <w:tcW w:w="4593" w:type="dxa"/>
            <w:tcBorders>
              <w:left w:val="single" w:sz="12" w:space="0" w:color="auto"/>
            </w:tcBorders>
          </w:tcPr>
          <w:p w14:paraId="31FBAC1D" w14:textId="77777777" w:rsidR="00A5565A" w:rsidRPr="000670BC" w:rsidRDefault="00A5565A" w:rsidP="00C03C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Doba vykonávania na vyššie uvedenej pozícií na danom projekte v tvare od – do (MM/RRRR):</w:t>
            </w:r>
          </w:p>
        </w:tc>
        <w:tc>
          <w:tcPr>
            <w:tcW w:w="4379" w:type="dxa"/>
            <w:tcBorders>
              <w:right w:val="single" w:sz="12" w:space="0" w:color="auto"/>
            </w:tcBorders>
          </w:tcPr>
          <w:p w14:paraId="1F06956D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5565A" w:rsidRPr="000670BC" w14:paraId="01B92534" w14:textId="77777777" w:rsidTr="0046359B">
        <w:trPr>
          <w:trHeight w:val="71"/>
        </w:trPr>
        <w:tc>
          <w:tcPr>
            <w:tcW w:w="4593" w:type="dxa"/>
            <w:tcBorders>
              <w:left w:val="single" w:sz="12" w:space="0" w:color="auto"/>
              <w:bottom w:val="single" w:sz="12" w:space="0" w:color="auto"/>
            </w:tcBorders>
          </w:tcPr>
          <w:p w14:paraId="28D898A9" w14:textId="77777777" w:rsidR="00A5565A" w:rsidRPr="000670BC" w:rsidRDefault="00A5565A" w:rsidP="00C03C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Identifikáciu a kontaktné údaje (telefón a mail) osoby, u ktorej si možno overiť príslušné údaje </w:t>
            </w:r>
            <w:proofErr w:type="spellStart"/>
            <w:r w:rsidRPr="000670B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t.j</w:t>
            </w:r>
            <w:proofErr w:type="spellEnd"/>
            <w:r w:rsidRPr="000670B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. konečného odberateľa plnenia/projektu alebo zamestnávateľa, pre ktorého kľúčový expert činnosť v konkrétnej pozícií vykonával</w:t>
            </w:r>
          </w:p>
        </w:tc>
        <w:tc>
          <w:tcPr>
            <w:tcW w:w="4379" w:type="dxa"/>
            <w:tcBorders>
              <w:bottom w:val="single" w:sz="12" w:space="0" w:color="auto"/>
              <w:right w:val="single" w:sz="12" w:space="0" w:color="auto"/>
            </w:tcBorders>
          </w:tcPr>
          <w:p w14:paraId="18654FF5" w14:textId="77777777" w:rsidR="00A5565A" w:rsidRPr="000670BC" w:rsidRDefault="00A5565A" w:rsidP="00C0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36D4DC09" w14:textId="77777777" w:rsidR="00A5565A" w:rsidRPr="000670BC" w:rsidRDefault="00A5565A" w:rsidP="00A5565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A5565A" w:rsidRPr="000670BC" w14:paraId="34E966DC" w14:textId="77777777" w:rsidTr="00C03CF8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F0A1C31" w14:textId="77777777" w:rsidR="00A5565A" w:rsidRPr="000670BC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1E842E3" w14:textId="77777777" w:rsidR="00A5565A" w:rsidRPr="000670BC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.............................................................</w:t>
            </w:r>
          </w:p>
          <w:p w14:paraId="265AFC6C" w14:textId="77777777" w:rsidR="00A5565A" w:rsidRPr="000670BC" w:rsidRDefault="00A5565A" w:rsidP="00C03CF8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priezvisko, funkcia</w:t>
            </w:r>
          </w:p>
          <w:p w14:paraId="0D9F576B" w14:textId="165A7B3E" w:rsidR="00A5565A" w:rsidRPr="0046359B" w:rsidRDefault="00A5565A" w:rsidP="0046359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</w:t>
            </w:r>
            <w:r w:rsidRPr="000670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customMarkFollows="1" w:id="8"/>
              <w:t>1</w:t>
            </w:r>
          </w:p>
        </w:tc>
      </w:tr>
    </w:tbl>
    <w:p w14:paraId="7B4F989F" w14:textId="77777777" w:rsidR="00A5565A" w:rsidRDefault="00A5565A" w:rsidP="00A5565A">
      <w:pPr>
        <w:tabs>
          <w:tab w:val="right" w:leader="dot" w:pos="9639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31198ED7" w14:textId="2EA5D29D" w:rsidR="007033FD" w:rsidRPr="007033FD" w:rsidRDefault="007033FD" w:rsidP="0046359B">
      <w:pPr>
        <w:tabs>
          <w:tab w:val="left" w:pos="5340"/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44" w:name="_Toc536546954"/>
      <w:bookmarkStart w:id="45" w:name="_Toc536547716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</w:t>
      </w:r>
      <w:bookmarkEnd w:id="44"/>
      <w:bookmarkEnd w:id="45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7</w:t>
      </w:r>
    </w:p>
    <w:p w14:paraId="07532838" w14:textId="0E961E96" w:rsidR="007033FD" w:rsidRPr="0046359B" w:rsidRDefault="007033FD" w:rsidP="0046359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46" w:name="_Toc536547717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Zoznam iných (tretích) osôb prostredníctvom, ktorých uchádzač preukazuje podmienky účasti</w:t>
      </w:r>
      <w:bookmarkEnd w:id="46"/>
    </w:p>
    <w:p w14:paraId="11F2175E" w14:textId="77777777" w:rsidR="007033FD" w:rsidRPr="007033FD" w:rsidRDefault="007033FD" w:rsidP="007033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Uchádzač/skupina dodávateľov:</w:t>
      </w:r>
    </w:p>
    <w:p w14:paraId="0F772680" w14:textId="77777777" w:rsidR="007033FD" w:rsidRPr="007033FD" w:rsidRDefault="007033FD" w:rsidP="007033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Obchodné meno</w:t>
      </w:r>
    </w:p>
    <w:p w14:paraId="690CBC90" w14:textId="77777777" w:rsidR="007033FD" w:rsidRPr="007033FD" w:rsidRDefault="007033FD" w:rsidP="007033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Adresa spoločnosti</w:t>
      </w:r>
    </w:p>
    <w:p w14:paraId="28AAC5C4" w14:textId="77777777" w:rsidR="007033FD" w:rsidRPr="007033FD" w:rsidRDefault="007033FD" w:rsidP="007033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IČO</w:t>
      </w:r>
    </w:p>
    <w:p w14:paraId="3A71C7CC" w14:textId="77777777" w:rsidR="007033FD" w:rsidRPr="007033FD" w:rsidRDefault="007033FD" w:rsidP="007033FD">
      <w:pPr>
        <w:widowControl w:val="0"/>
        <w:autoSpaceDN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444AE5CA" w14:textId="03280BAC" w:rsidR="007033FD" w:rsidRPr="00E6569D" w:rsidRDefault="007033FD" w:rsidP="007033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569D">
        <w:rPr>
          <w:rFonts w:ascii="Times New Roman" w:eastAsia="Times New Roman" w:hAnsi="Times New Roman" w:cs="Times New Roman"/>
          <w:lang w:eastAsia="sk-SK"/>
        </w:rPr>
        <w:t xml:space="preserve">Dolu podpísaný zástupca uchádzača týmto čestne vyhlasujem, že na predmet zákazky </w:t>
      </w:r>
      <w:r w:rsidR="0046359B" w:rsidRPr="0046359B">
        <w:rPr>
          <w:rFonts w:ascii="Times New Roman" w:eastAsia="Times New Roman" w:hAnsi="Times New Roman" w:cs="Times New Roman"/>
          <w:b/>
        </w:rPr>
        <w:t>Časť č. 1 predmetu zákazky: Zvýšenie úrovne informačnej a kybernetickej bezpečnosti ÚJD SR – časť 1</w:t>
      </w:r>
      <w:r w:rsidR="0046359B">
        <w:rPr>
          <w:rFonts w:ascii="Times New Roman" w:eastAsia="Times New Roman" w:hAnsi="Times New Roman" w:cs="Times New Roman"/>
          <w:b/>
        </w:rPr>
        <w:t xml:space="preserve"> </w:t>
      </w:r>
      <w:r w:rsidR="008B5F0D" w:rsidRPr="00E6569D">
        <w:rPr>
          <w:rFonts w:ascii="Times New Roman" w:eastAsia="Times New Roman" w:hAnsi="Times New Roman" w:cs="Times New Roman"/>
          <w:lang w:eastAsia="sk-SK"/>
        </w:rPr>
        <w:t xml:space="preserve">vyhlásenej verejným obstarávateľom </w:t>
      </w:r>
      <w:r w:rsidR="006F1F08">
        <w:rPr>
          <w:rFonts w:ascii="Times New Roman" w:hAnsi="Times New Roman" w:cs="Times New Roman"/>
          <w:b/>
        </w:rPr>
        <w:t>Úrad jadrového dozoru Slovenskej republiky</w:t>
      </w:r>
      <w:r w:rsidR="00E6569D" w:rsidRPr="00E6569D">
        <w:rPr>
          <w:rFonts w:ascii="Times New Roman" w:hAnsi="Times New Roman" w:cs="Times New Roman"/>
          <w:b/>
        </w:rPr>
        <w:t xml:space="preserve">, </w:t>
      </w:r>
      <w:r w:rsidR="00E6569D" w:rsidRPr="00E6569D">
        <w:rPr>
          <w:rFonts w:ascii="Times New Roman" w:hAnsi="Times New Roman" w:cs="Times New Roman"/>
        </w:rPr>
        <w:t xml:space="preserve">so sídlom Bajkalská 27, 820 07 Bratislava </w:t>
      </w:r>
      <w:r w:rsidR="000574CA" w:rsidRPr="000574CA">
        <w:rPr>
          <w:rFonts w:ascii="Times New Roman" w:hAnsi="Times New Roman" w:cs="Times New Roman"/>
        </w:rPr>
        <w:t>v Úradnom vestníku Európskej únie 2022/S 021-052500</w:t>
      </w:r>
      <w:r w:rsidR="00E6569D" w:rsidRPr="00E6569D">
        <w:rPr>
          <w:rFonts w:ascii="Times New Roman" w:hAnsi="Times New Roman" w:cs="Times New Roman"/>
        </w:rPr>
        <w:t>,</w:t>
      </w:r>
      <w:r w:rsidRPr="00E6569D">
        <w:rPr>
          <w:rFonts w:ascii="Times New Roman" w:eastAsia="Times New Roman" w:hAnsi="Times New Roman" w:cs="Times New Roman"/>
          <w:lang w:eastAsia="sk-SK"/>
        </w:rPr>
        <w:t xml:space="preserve"> podľa § 33 a/alebo § 34 zákona 343/2015 Z. z. o verejnom obstarávaní a o zmene a doplnení niektorých zákonov v znení neskorších predpisov:</w:t>
      </w:r>
    </w:p>
    <w:p w14:paraId="278B719C" w14:textId="77777777" w:rsidR="007033FD" w:rsidRPr="007033FD" w:rsidRDefault="0038543A" w:rsidP="007033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7033FD"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165618">
        <w:rPr>
          <w:rFonts w:ascii="Times New Roman" w:eastAsia="Times New Roman" w:hAnsi="Times New Roman" w:cs="Times New Roman"/>
          <w:b/>
        </w:rPr>
      </w:r>
      <w:r w:rsidR="00165618"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="007033FD" w:rsidRPr="007033FD">
        <w:rPr>
          <w:rFonts w:ascii="Times New Roman" w:eastAsia="Times New Roman" w:hAnsi="Times New Roman" w:cs="Times New Roman"/>
          <w:b/>
        </w:rPr>
        <w:t xml:space="preserve"> </w:t>
      </w:r>
      <w:r w:rsidR="007033FD" w:rsidRPr="007033FD">
        <w:rPr>
          <w:rFonts w:ascii="Times New Roman" w:eastAsia="Times New Roman" w:hAnsi="Times New Roman" w:cs="Times New Roman"/>
          <w:b/>
        </w:rPr>
        <w:tab/>
      </w:r>
      <w:r w:rsidR="007033FD" w:rsidRPr="007033FD">
        <w:rPr>
          <w:rFonts w:ascii="Times New Roman" w:eastAsia="Times New Roman" w:hAnsi="Times New Roman" w:cs="Times New Roman"/>
        </w:rPr>
        <w:t>sa nebudú podieľať iné (tretie) osoby, prostredníctvom ktorých uchádzač preukazuje podmienky účasti.</w:t>
      </w:r>
    </w:p>
    <w:p w14:paraId="24612EB0" w14:textId="77777777" w:rsidR="007033FD" w:rsidRPr="007033FD" w:rsidRDefault="0038543A" w:rsidP="007033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7033FD"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165618">
        <w:rPr>
          <w:rFonts w:ascii="Times New Roman" w:eastAsia="Times New Roman" w:hAnsi="Times New Roman" w:cs="Times New Roman"/>
          <w:b/>
        </w:rPr>
      </w:r>
      <w:r w:rsidR="00165618"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="007033FD" w:rsidRPr="007033FD">
        <w:rPr>
          <w:rFonts w:ascii="Times New Roman" w:eastAsia="Times New Roman" w:hAnsi="Times New Roman" w:cs="Times New Roman"/>
          <w:b/>
        </w:rPr>
        <w:t xml:space="preserve"> </w:t>
      </w:r>
      <w:r w:rsidR="007033FD" w:rsidRPr="007033FD">
        <w:rPr>
          <w:rFonts w:ascii="Times New Roman" w:eastAsia="Times New Roman" w:hAnsi="Times New Roman" w:cs="Times New Roman"/>
          <w:b/>
        </w:rPr>
        <w:tab/>
      </w:r>
      <w:r w:rsidR="007033FD" w:rsidRPr="007033FD">
        <w:rPr>
          <w:rFonts w:ascii="Times New Roman" w:eastAsia="Times New Roman" w:hAnsi="Times New Roman" w:cs="Times New Roman"/>
        </w:rPr>
        <w:t>sa budú podieľať nasledovné iné (tretie) osoby, prostredníctvom ktorých uchádzač preukazuje podmienky účasti: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452"/>
        <w:gridCol w:w="1025"/>
        <w:gridCol w:w="2835"/>
        <w:gridCol w:w="1969"/>
      </w:tblGrid>
      <w:tr w:rsidR="007033FD" w:rsidRPr="007033FD" w14:paraId="3DD2D0CA" w14:textId="77777777" w:rsidTr="0046359B"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D9B8DC9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P. č.</w:t>
            </w:r>
          </w:p>
        </w:tc>
        <w:tc>
          <w:tcPr>
            <w:tcW w:w="24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39B2C2B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Obchodné meno/názov, sídlo/miesto podnikania</w:t>
            </w:r>
          </w:p>
        </w:tc>
        <w:tc>
          <w:tcPr>
            <w:tcW w:w="102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2FA206C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IČO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0BAAEEC" w14:textId="77777777" w:rsidR="007033FD" w:rsidRPr="007033FD" w:rsidRDefault="007033FD" w:rsidP="007033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Splnenie podmienky účasti podľa § 33 a/alebo § 34 zákona</w:t>
            </w:r>
          </w:p>
          <w:p w14:paraId="64D5457C" w14:textId="77777777" w:rsidR="007033FD" w:rsidRPr="007033FD" w:rsidRDefault="007033FD" w:rsidP="007033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(uchádzač uvedie predmet plnenia prostredníctvom inej osoby)</w:t>
            </w:r>
          </w:p>
        </w:tc>
        <w:tc>
          <w:tcPr>
            <w:tcW w:w="196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D79743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Zápis z Zozname hospodárskych subjektov (áno/nie)</w:t>
            </w:r>
          </w:p>
        </w:tc>
      </w:tr>
      <w:tr w:rsidR="007033FD" w:rsidRPr="007033FD" w14:paraId="67B537C6" w14:textId="77777777" w:rsidTr="0046359B">
        <w:tc>
          <w:tcPr>
            <w:tcW w:w="653" w:type="dxa"/>
            <w:tcBorders>
              <w:top w:val="double" w:sz="4" w:space="0" w:color="auto"/>
              <w:left w:val="single" w:sz="12" w:space="0" w:color="auto"/>
            </w:tcBorders>
          </w:tcPr>
          <w:p w14:paraId="5BA09AFD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14:paraId="3B66D24C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25" w:type="dxa"/>
            <w:tcBorders>
              <w:top w:val="double" w:sz="4" w:space="0" w:color="auto"/>
            </w:tcBorders>
          </w:tcPr>
          <w:p w14:paraId="729E8725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46B398F7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9" w:type="dxa"/>
            <w:tcBorders>
              <w:top w:val="double" w:sz="4" w:space="0" w:color="auto"/>
              <w:right w:val="single" w:sz="12" w:space="0" w:color="auto"/>
            </w:tcBorders>
          </w:tcPr>
          <w:p w14:paraId="730025C0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7033FD" w:rsidRPr="007033FD" w14:paraId="60A06D95" w14:textId="77777777" w:rsidTr="0046359B">
        <w:tc>
          <w:tcPr>
            <w:tcW w:w="653" w:type="dxa"/>
            <w:tcBorders>
              <w:left w:val="single" w:sz="12" w:space="0" w:color="auto"/>
            </w:tcBorders>
          </w:tcPr>
          <w:p w14:paraId="2E299F0B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2452" w:type="dxa"/>
          </w:tcPr>
          <w:p w14:paraId="0DC722FE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25" w:type="dxa"/>
          </w:tcPr>
          <w:p w14:paraId="2B963461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35" w:type="dxa"/>
          </w:tcPr>
          <w:p w14:paraId="3C64395E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</w:tcPr>
          <w:p w14:paraId="6BF9939A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14:paraId="65BA0E45" w14:textId="77777777" w:rsidR="007033FD" w:rsidRPr="00EF74C0" w:rsidRDefault="007033FD" w:rsidP="00EF74C0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F74C0">
        <w:rPr>
          <w:rFonts w:ascii="Times New Roman" w:eastAsia="Times New Roman" w:hAnsi="Times New Roman" w:cs="Times New Roman"/>
          <w:i/>
          <w:sz w:val="18"/>
          <w:szCs w:val="18"/>
        </w:rPr>
        <w:t xml:space="preserve">Upozornenie: </w:t>
      </w:r>
    </w:p>
    <w:p w14:paraId="2DC24A81" w14:textId="77777777" w:rsidR="007033FD" w:rsidRPr="00EF74C0" w:rsidRDefault="007033FD" w:rsidP="00EF74C0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F74C0">
        <w:rPr>
          <w:rFonts w:ascii="Times New Roman" w:eastAsia="Times New Roman" w:hAnsi="Times New Roman" w:cs="Times New Roman"/>
          <w:i/>
          <w:sz w:val="18"/>
          <w:szCs w:val="18"/>
        </w:rPr>
        <w:t>Osoba, ktorej zdroje majú byť využité na preukázanie finančného a technického postavenia musí preukázať splnenie podmienok účasti týkajúce sa osobného postavenia, okrem  §32 ods. 1písm. e) a nemôžu existovať u neho dôvody na vylúčenie podľa § 40 ods. 6 písm. a) až h) a ods. 7 zákona o verejnom obstarávaní.</w:t>
      </w:r>
    </w:p>
    <w:p w14:paraId="1326855F" w14:textId="7E07DC29" w:rsidR="007033FD" w:rsidRPr="0046359B" w:rsidRDefault="007033FD" w:rsidP="0046359B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F74C0">
        <w:rPr>
          <w:rFonts w:ascii="Times New Roman" w:eastAsia="Times New Roman" w:hAnsi="Times New Roman" w:cs="Times New Roman"/>
          <w:i/>
          <w:sz w:val="18"/>
          <w:szCs w:val="18"/>
        </w:rPr>
        <w:t xml:space="preserve">Osoba, ktorej kapacity majú byť použité na preukázanie technickej spôsobilosti alebo odbornej spôsobilosti musí preukázať splnenie podmienok účasti týkajúce sa osobného postavenia </w:t>
      </w:r>
      <w:r w:rsidR="00FC2CE6" w:rsidRPr="00EF74C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EF74C0">
        <w:rPr>
          <w:rFonts w:ascii="Times New Roman" w:eastAsia="Times New Roman" w:hAnsi="Times New Roman" w:cs="Times New Roman"/>
          <w:i/>
          <w:sz w:val="18"/>
          <w:szCs w:val="18"/>
        </w:rPr>
        <w:t>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7033FD" w:rsidRPr="007033FD" w14:paraId="4DBA0D2C" w14:textId="77777777" w:rsidTr="002612AD">
        <w:trPr>
          <w:trHeight w:val="27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7D75C43" w14:textId="77777777" w:rsidR="007033FD" w:rsidRPr="007033FD" w:rsidRDefault="007033FD" w:rsidP="007033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BFB4C82" w14:textId="77777777" w:rsidR="007033FD" w:rsidRPr="007033FD" w:rsidRDefault="007033FD" w:rsidP="007033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14:paraId="62B2ECB8" w14:textId="77777777" w:rsidR="007033FD" w:rsidRPr="007033FD" w:rsidRDefault="007033FD" w:rsidP="007033FD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14:paraId="25086291" w14:textId="36FFCBD1" w:rsidR="00A5565A" w:rsidRPr="0046359B" w:rsidRDefault="007033FD" w:rsidP="0046359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9"/>
              <w:t>1</w:t>
            </w:r>
          </w:p>
        </w:tc>
      </w:tr>
    </w:tbl>
    <w:p w14:paraId="72817221" w14:textId="77777777" w:rsidR="00A5565A" w:rsidRPr="007033FD" w:rsidRDefault="00A5565A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47" w:name="_Toc536546955"/>
      <w:bookmarkStart w:id="48" w:name="_Toc536547718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7</w:t>
      </w:r>
    </w:p>
    <w:p w14:paraId="2271089E" w14:textId="45914107" w:rsidR="00A5565A" w:rsidRPr="0046359B" w:rsidRDefault="00A5565A" w:rsidP="0046359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Zoznam iných (tretích) osôb prostredníctvom, ktorých uchádzač preukazuje podmienky účasti</w:t>
      </w:r>
    </w:p>
    <w:p w14:paraId="6564595B" w14:textId="77777777" w:rsidR="00A5565A" w:rsidRPr="007033FD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Uchádzač/skupina dodávateľov:</w:t>
      </w:r>
    </w:p>
    <w:p w14:paraId="55C4EE98" w14:textId="77777777" w:rsidR="00A5565A" w:rsidRPr="007033FD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Obchodné meno</w:t>
      </w:r>
    </w:p>
    <w:p w14:paraId="7F0224B1" w14:textId="77777777" w:rsidR="00A5565A" w:rsidRPr="007033FD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Adresa spoločnosti</w:t>
      </w:r>
    </w:p>
    <w:p w14:paraId="10469496" w14:textId="77777777" w:rsidR="00A5565A" w:rsidRPr="007033FD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IČO</w:t>
      </w:r>
    </w:p>
    <w:p w14:paraId="7EBF02C0" w14:textId="77777777" w:rsidR="00A5565A" w:rsidRPr="007033FD" w:rsidRDefault="00A5565A" w:rsidP="00A5565A">
      <w:pPr>
        <w:widowControl w:val="0"/>
        <w:autoSpaceDN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00D96BCD" w14:textId="374AABCA" w:rsidR="00A5565A" w:rsidRPr="00E6569D" w:rsidRDefault="00A5565A" w:rsidP="00A55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569D">
        <w:rPr>
          <w:rFonts w:ascii="Times New Roman" w:eastAsia="Times New Roman" w:hAnsi="Times New Roman" w:cs="Times New Roman"/>
          <w:lang w:eastAsia="sk-SK"/>
        </w:rPr>
        <w:t xml:space="preserve">Dolu podpísaný zástupca uchádzača týmto čestne vyhlasujem, že na predmet zákazky </w:t>
      </w:r>
      <w:r w:rsidR="0046359B" w:rsidRPr="0046359B">
        <w:rPr>
          <w:rFonts w:ascii="Times New Roman" w:eastAsia="Times New Roman" w:hAnsi="Times New Roman" w:cs="Times New Roman"/>
          <w:b/>
        </w:rPr>
        <w:t xml:space="preserve">Časť č. </w:t>
      </w:r>
      <w:r w:rsidR="0046359B">
        <w:rPr>
          <w:rFonts w:ascii="Times New Roman" w:eastAsia="Times New Roman" w:hAnsi="Times New Roman" w:cs="Times New Roman"/>
          <w:b/>
        </w:rPr>
        <w:t xml:space="preserve">2 </w:t>
      </w:r>
      <w:r w:rsidR="0046359B" w:rsidRPr="0046359B">
        <w:rPr>
          <w:rFonts w:ascii="Times New Roman" w:eastAsia="Times New Roman" w:hAnsi="Times New Roman" w:cs="Times New Roman"/>
          <w:b/>
        </w:rPr>
        <w:t xml:space="preserve">predmetu zákazky: Zvýšenie úrovne informačnej a kybernetickej bezpečnosti ÚJD SR – časť </w:t>
      </w:r>
      <w:r w:rsidR="0046359B">
        <w:rPr>
          <w:rFonts w:ascii="Times New Roman" w:eastAsia="Times New Roman" w:hAnsi="Times New Roman" w:cs="Times New Roman"/>
          <w:b/>
        </w:rPr>
        <w:t>2</w:t>
      </w:r>
      <w:r w:rsidRPr="00E6569D"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Pr="00E6569D">
        <w:rPr>
          <w:rFonts w:ascii="Times New Roman" w:eastAsia="Times New Roman" w:hAnsi="Times New Roman" w:cs="Times New Roman"/>
          <w:lang w:eastAsia="sk-SK"/>
        </w:rPr>
        <w:t xml:space="preserve">vyhlásenej verejným obstarávateľom </w:t>
      </w:r>
      <w:r w:rsidR="006F1F08">
        <w:rPr>
          <w:rFonts w:ascii="Times New Roman" w:hAnsi="Times New Roman" w:cs="Times New Roman"/>
          <w:b/>
        </w:rPr>
        <w:t>Úrad jadrového dozoru Slovenskej republiky</w:t>
      </w:r>
      <w:r w:rsidRPr="00E6569D">
        <w:rPr>
          <w:rFonts w:ascii="Times New Roman" w:hAnsi="Times New Roman" w:cs="Times New Roman"/>
          <w:b/>
        </w:rPr>
        <w:t xml:space="preserve">, </w:t>
      </w:r>
      <w:r w:rsidRPr="00E6569D">
        <w:rPr>
          <w:rFonts w:ascii="Times New Roman" w:hAnsi="Times New Roman" w:cs="Times New Roman"/>
        </w:rPr>
        <w:t xml:space="preserve">so sídlom Bajkalská 27, 820 07 Bratislava </w:t>
      </w:r>
      <w:r w:rsidR="000574CA" w:rsidRPr="000574CA">
        <w:rPr>
          <w:rFonts w:ascii="Times New Roman" w:hAnsi="Times New Roman" w:cs="Times New Roman"/>
        </w:rPr>
        <w:t>v Úradnom vestníku Európskej únie 2022/S 021-052500</w:t>
      </w:r>
      <w:r w:rsidRPr="00E6569D">
        <w:rPr>
          <w:rFonts w:ascii="Times New Roman" w:hAnsi="Times New Roman" w:cs="Times New Roman"/>
        </w:rPr>
        <w:t>,</w:t>
      </w:r>
      <w:r w:rsidRPr="00E6569D">
        <w:rPr>
          <w:rFonts w:ascii="Times New Roman" w:eastAsia="Times New Roman" w:hAnsi="Times New Roman" w:cs="Times New Roman"/>
          <w:lang w:eastAsia="sk-SK"/>
        </w:rPr>
        <w:t xml:space="preserve"> podľa § 33 a/alebo § 34 zákona 343/2015 Z. z. o verejnom obstarávaní a o zmene a doplnení niektorých zákonov v znení neskorších predpisov:</w:t>
      </w:r>
    </w:p>
    <w:p w14:paraId="30094841" w14:textId="77777777" w:rsidR="00A5565A" w:rsidRPr="007033FD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165618">
        <w:rPr>
          <w:rFonts w:ascii="Times New Roman" w:eastAsia="Times New Roman" w:hAnsi="Times New Roman" w:cs="Times New Roman"/>
          <w:b/>
        </w:rPr>
      </w:r>
      <w:r w:rsidR="00165618"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sa nebudú podieľať iné (tretie) osoby, prostredníctvom ktorých uchádzač preukazuje podmienky účasti.</w:t>
      </w:r>
    </w:p>
    <w:p w14:paraId="6F25A29B" w14:textId="77777777" w:rsidR="00A5565A" w:rsidRPr="007033FD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165618">
        <w:rPr>
          <w:rFonts w:ascii="Times New Roman" w:eastAsia="Times New Roman" w:hAnsi="Times New Roman" w:cs="Times New Roman"/>
          <w:b/>
        </w:rPr>
      </w:r>
      <w:r w:rsidR="00165618"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sa budú podieľať nasledovné iné (tretie) osoby, prostredníctvom ktorých uchádzač preukazuje podmienky účasti: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452"/>
        <w:gridCol w:w="1025"/>
        <w:gridCol w:w="2654"/>
        <w:gridCol w:w="2150"/>
      </w:tblGrid>
      <w:tr w:rsidR="00A5565A" w:rsidRPr="007033FD" w14:paraId="431AFA69" w14:textId="77777777" w:rsidTr="0046359B"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1DBF41C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P. č.</w:t>
            </w:r>
          </w:p>
        </w:tc>
        <w:tc>
          <w:tcPr>
            <w:tcW w:w="24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E307F4F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Obchodné meno/názov, sídlo/miesto podnikania</w:t>
            </w:r>
          </w:p>
        </w:tc>
        <w:tc>
          <w:tcPr>
            <w:tcW w:w="102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590C8D2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IČO</w:t>
            </w:r>
          </w:p>
        </w:tc>
        <w:tc>
          <w:tcPr>
            <w:tcW w:w="265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5194B" w14:textId="77777777" w:rsidR="00A5565A" w:rsidRPr="007033FD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Splnenie podmienky účasti podľa § 33 a/alebo § 34 zákona</w:t>
            </w:r>
          </w:p>
          <w:p w14:paraId="6D585FDC" w14:textId="77777777" w:rsidR="00A5565A" w:rsidRPr="007033FD" w:rsidRDefault="00A5565A" w:rsidP="00C03C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(uchádzač uvedie predmet plnenia prostredníctvom inej osoby)</w:t>
            </w:r>
          </w:p>
        </w:tc>
        <w:tc>
          <w:tcPr>
            <w:tcW w:w="21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626072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Zápis z Zozname hospodárskych subjektov (áno/nie)</w:t>
            </w:r>
          </w:p>
        </w:tc>
      </w:tr>
      <w:tr w:rsidR="00A5565A" w:rsidRPr="007033FD" w14:paraId="384A51E0" w14:textId="77777777" w:rsidTr="0046359B">
        <w:tc>
          <w:tcPr>
            <w:tcW w:w="653" w:type="dxa"/>
            <w:tcBorders>
              <w:top w:val="double" w:sz="4" w:space="0" w:color="auto"/>
              <w:left w:val="single" w:sz="12" w:space="0" w:color="auto"/>
            </w:tcBorders>
          </w:tcPr>
          <w:p w14:paraId="7D0577DD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14:paraId="55D464CD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25" w:type="dxa"/>
            <w:tcBorders>
              <w:top w:val="double" w:sz="4" w:space="0" w:color="auto"/>
            </w:tcBorders>
          </w:tcPr>
          <w:p w14:paraId="502BEEB4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54" w:type="dxa"/>
            <w:tcBorders>
              <w:top w:val="double" w:sz="4" w:space="0" w:color="auto"/>
            </w:tcBorders>
          </w:tcPr>
          <w:p w14:paraId="40714E40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150" w:type="dxa"/>
            <w:tcBorders>
              <w:top w:val="double" w:sz="4" w:space="0" w:color="auto"/>
              <w:right w:val="single" w:sz="12" w:space="0" w:color="auto"/>
            </w:tcBorders>
          </w:tcPr>
          <w:p w14:paraId="55D3C571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A5565A" w:rsidRPr="007033FD" w14:paraId="05E6BEFD" w14:textId="77777777" w:rsidTr="0046359B">
        <w:tc>
          <w:tcPr>
            <w:tcW w:w="653" w:type="dxa"/>
            <w:tcBorders>
              <w:left w:val="single" w:sz="12" w:space="0" w:color="auto"/>
            </w:tcBorders>
          </w:tcPr>
          <w:p w14:paraId="1633BF57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2452" w:type="dxa"/>
          </w:tcPr>
          <w:p w14:paraId="5A403296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25" w:type="dxa"/>
          </w:tcPr>
          <w:p w14:paraId="6BE1975B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54" w:type="dxa"/>
          </w:tcPr>
          <w:p w14:paraId="4878695B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150" w:type="dxa"/>
            <w:tcBorders>
              <w:right w:val="single" w:sz="12" w:space="0" w:color="auto"/>
            </w:tcBorders>
          </w:tcPr>
          <w:p w14:paraId="4E6EA618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14:paraId="0ABFF18E" w14:textId="77777777" w:rsidR="00A5565A" w:rsidRPr="00EF74C0" w:rsidRDefault="00A5565A" w:rsidP="00A5565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F74C0">
        <w:rPr>
          <w:rFonts w:ascii="Times New Roman" w:eastAsia="Times New Roman" w:hAnsi="Times New Roman" w:cs="Times New Roman"/>
          <w:i/>
          <w:sz w:val="18"/>
          <w:szCs w:val="18"/>
        </w:rPr>
        <w:t xml:space="preserve">Upozornenie: </w:t>
      </w:r>
    </w:p>
    <w:p w14:paraId="00A29D58" w14:textId="77777777" w:rsidR="00A5565A" w:rsidRPr="00EF74C0" w:rsidRDefault="00A5565A" w:rsidP="00A5565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F74C0">
        <w:rPr>
          <w:rFonts w:ascii="Times New Roman" w:eastAsia="Times New Roman" w:hAnsi="Times New Roman" w:cs="Times New Roman"/>
          <w:i/>
          <w:sz w:val="18"/>
          <w:szCs w:val="18"/>
        </w:rPr>
        <w:t>Osoba, ktorej zdroje majú byť využité na preukázanie finančného a technického postavenia musí preukázať splnenie podmienok účasti týkajúce sa osobného postavenia, okrem  §32 ods. 1písm. e) a nemôžu existovať u neho dôvody na vylúčenie podľa § 40 ods. 6 písm. a) až h) a ods. 7 zákona o verejnom obstarávaní.</w:t>
      </w:r>
    </w:p>
    <w:p w14:paraId="7DF2AA62" w14:textId="73683C8D" w:rsidR="00A5565A" w:rsidRPr="0046359B" w:rsidRDefault="00A5565A" w:rsidP="0046359B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F74C0">
        <w:rPr>
          <w:rFonts w:ascii="Times New Roman" w:eastAsia="Times New Roman" w:hAnsi="Times New Roman" w:cs="Times New Roman"/>
          <w:i/>
          <w:sz w:val="18"/>
          <w:szCs w:val="18"/>
        </w:rPr>
        <w:t>Osoba, ktorej kapacity majú byť použité na preukázanie technickej spôsobilosti alebo odbornej spôsobilosti musí preukázať splnenie podmienok účasti týkajúce sa osobného postavenia 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A5565A" w:rsidRPr="007033FD" w14:paraId="74C9D296" w14:textId="77777777" w:rsidTr="00C03CF8">
        <w:trPr>
          <w:trHeight w:val="27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17F691C" w14:textId="77777777" w:rsidR="00A5565A" w:rsidRPr="007033FD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FF04C95" w14:textId="77777777" w:rsidR="00A5565A" w:rsidRPr="007033FD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14:paraId="70B6E22B" w14:textId="77777777" w:rsidR="00A5565A" w:rsidRPr="007033FD" w:rsidRDefault="00A5565A" w:rsidP="00C03CF8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14:paraId="330F7725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10"/>
              <w:t>1</w:t>
            </w:r>
          </w:p>
          <w:p w14:paraId="735A9317" w14:textId="77777777" w:rsidR="00A5565A" w:rsidRPr="007033FD" w:rsidRDefault="00A5565A" w:rsidP="00C03CF8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1A4BD9F3" w14:textId="52EF1CF8" w:rsidR="007033FD" w:rsidRPr="007033FD" w:rsidRDefault="007033FD" w:rsidP="0046359B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</w:t>
      </w:r>
      <w:bookmarkEnd w:id="47"/>
      <w:bookmarkEnd w:id="48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8</w:t>
      </w:r>
    </w:p>
    <w:p w14:paraId="6AF50542" w14:textId="77777777" w:rsidR="007033FD" w:rsidRPr="007033FD" w:rsidRDefault="007033FD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49" w:name="_Toc536547719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Zoznam dôverných informácií</w:t>
      </w:r>
      <w:bookmarkEnd w:id="49"/>
    </w:p>
    <w:p w14:paraId="54D7A7D7" w14:textId="77777777" w:rsidR="007033FD" w:rsidRPr="007033FD" w:rsidRDefault="007033FD" w:rsidP="007033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</w:p>
    <w:p w14:paraId="704ECE7A" w14:textId="77777777" w:rsidR="007033FD" w:rsidRPr="007033FD" w:rsidRDefault="007033FD" w:rsidP="007033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</w:p>
    <w:p w14:paraId="1A540354" w14:textId="77777777" w:rsidR="007033FD" w:rsidRPr="007033FD" w:rsidRDefault="007033FD" w:rsidP="007033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Uchádzač/skupina dodávateľov:</w:t>
      </w:r>
    </w:p>
    <w:p w14:paraId="24105B4D" w14:textId="77777777" w:rsidR="007033FD" w:rsidRPr="007033FD" w:rsidRDefault="007033FD" w:rsidP="007033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Obchodné meno</w:t>
      </w:r>
    </w:p>
    <w:p w14:paraId="228B4BC7" w14:textId="77777777" w:rsidR="007033FD" w:rsidRPr="007033FD" w:rsidRDefault="007033FD" w:rsidP="007033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Adresa spoločnosti</w:t>
      </w:r>
    </w:p>
    <w:p w14:paraId="54E6CA9D" w14:textId="77777777" w:rsidR="007033FD" w:rsidRPr="007033FD" w:rsidRDefault="007033FD" w:rsidP="007033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IČO</w:t>
      </w:r>
    </w:p>
    <w:p w14:paraId="34F7C127" w14:textId="77777777" w:rsidR="007033FD" w:rsidRPr="007033FD" w:rsidRDefault="007033FD" w:rsidP="007033FD">
      <w:pPr>
        <w:widowControl w:val="0"/>
        <w:autoSpaceDN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34086B44" w14:textId="311A3EA8" w:rsidR="007033FD" w:rsidRPr="00BC1551" w:rsidRDefault="007033FD" w:rsidP="00BC1551">
      <w:pPr>
        <w:widowControl w:val="0"/>
        <w:tabs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BC1551">
        <w:rPr>
          <w:rFonts w:ascii="Times New Roman" w:eastAsia="Times New Roman" w:hAnsi="Times New Roman" w:cs="Times New Roman"/>
          <w:lang w:eastAsia="sk-SK"/>
        </w:rPr>
        <w:t xml:space="preserve">Dolu podpísaný zástupca uchádzača týmto čestne vyhlasujem, že naša ponuka predložená v súťaži na predmet zákazky </w:t>
      </w:r>
      <w:r w:rsidR="0046359B" w:rsidRPr="0046359B">
        <w:rPr>
          <w:rFonts w:ascii="Times New Roman" w:eastAsia="Times New Roman" w:hAnsi="Times New Roman" w:cs="Times New Roman"/>
          <w:b/>
        </w:rPr>
        <w:t>Časť č. 1 predmetu zákazky: Zvýšenie úrovne informačnej a kybernetickej bezpečnosti ÚJD SR – časť 1</w:t>
      </w:r>
      <w:r w:rsidR="0046359B">
        <w:rPr>
          <w:rFonts w:ascii="Times New Roman" w:eastAsia="Times New Roman" w:hAnsi="Times New Roman" w:cs="Times New Roman"/>
          <w:b/>
        </w:rPr>
        <w:t xml:space="preserve"> </w:t>
      </w:r>
      <w:r w:rsidR="00BC1551" w:rsidRPr="00BC1551">
        <w:rPr>
          <w:rFonts w:ascii="Times New Roman" w:hAnsi="Times New Roman" w:cs="Times New Roman"/>
        </w:rPr>
        <w:t>vyhlásenej verejným obstarávateľom</w:t>
      </w:r>
      <w:r w:rsidR="00BC1551" w:rsidRPr="00BC1551">
        <w:rPr>
          <w:rFonts w:ascii="Times New Roman" w:hAnsi="Times New Roman" w:cs="Times New Roman"/>
          <w:b/>
        </w:rPr>
        <w:t xml:space="preserve"> </w:t>
      </w:r>
      <w:r w:rsidR="006F1F08">
        <w:rPr>
          <w:rFonts w:ascii="Times New Roman" w:hAnsi="Times New Roman" w:cs="Times New Roman"/>
          <w:b/>
        </w:rPr>
        <w:t>Úrad jadrového dozoru Slovenskej republiky</w:t>
      </w:r>
      <w:r w:rsidR="00BC1551" w:rsidRPr="00BC1551">
        <w:rPr>
          <w:rFonts w:ascii="Times New Roman" w:hAnsi="Times New Roman" w:cs="Times New Roman"/>
          <w:b/>
        </w:rPr>
        <w:t xml:space="preserve">, </w:t>
      </w:r>
      <w:r w:rsidR="00BC1551" w:rsidRPr="00BC1551">
        <w:rPr>
          <w:rFonts w:ascii="Times New Roman" w:hAnsi="Times New Roman" w:cs="Times New Roman"/>
        </w:rPr>
        <w:t xml:space="preserve">so sídlom Bajkalská 27, 820 07 Bratislava </w:t>
      </w:r>
      <w:r w:rsidR="000574CA" w:rsidRPr="000574CA">
        <w:rPr>
          <w:rFonts w:ascii="Times New Roman" w:hAnsi="Times New Roman" w:cs="Times New Roman"/>
        </w:rPr>
        <w:t>v Úradnom vestníku Európskej únie 2022/S 021-052500</w:t>
      </w:r>
      <w:r w:rsidR="00BC1551" w:rsidRPr="00BC1551">
        <w:rPr>
          <w:rFonts w:ascii="Times New Roman" w:hAnsi="Times New Roman" w:cs="Times New Roman"/>
        </w:rPr>
        <w:t>:</w:t>
      </w:r>
    </w:p>
    <w:p w14:paraId="4207D550" w14:textId="77777777" w:rsidR="007033FD" w:rsidRPr="007033FD" w:rsidRDefault="0038543A" w:rsidP="007033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7033FD"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165618">
        <w:rPr>
          <w:rFonts w:ascii="Times New Roman" w:eastAsia="Times New Roman" w:hAnsi="Times New Roman" w:cs="Times New Roman"/>
          <w:b/>
        </w:rPr>
      </w:r>
      <w:r w:rsidR="00165618"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="007033FD" w:rsidRPr="007033FD">
        <w:rPr>
          <w:rFonts w:ascii="Times New Roman" w:eastAsia="Times New Roman" w:hAnsi="Times New Roman" w:cs="Times New Roman"/>
          <w:b/>
        </w:rPr>
        <w:t xml:space="preserve"> </w:t>
      </w:r>
      <w:r w:rsidR="007033FD" w:rsidRPr="007033FD">
        <w:rPr>
          <w:rFonts w:ascii="Times New Roman" w:eastAsia="Times New Roman" w:hAnsi="Times New Roman" w:cs="Times New Roman"/>
          <w:b/>
        </w:rPr>
        <w:tab/>
      </w:r>
      <w:r w:rsidR="007033FD" w:rsidRPr="007033FD">
        <w:rPr>
          <w:rFonts w:ascii="Times New Roman" w:eastAsia="Times New Roman" w:hAnsi="Times New Roman" w:cs="Times New Roman"/>
        </w:rPr>
        <w:t>neobsahuje žiadne dôverné informácie, alebo</w:t>
      </w:r>
    </w:p>
    <w:p w14:paraId="418F2E16" w14:textId="77777777" w:rsidR="007033FD" w:rsidRPr="007033FD" w:rsidRDefault="007033FD" w:rsidP="007033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p w14:paraId="2CE7DB88" w14:textId="77777777" w:rsidR="007033FD" w:rsidRPr="007033FD" w:rsidRDefault="0038543A" w:rsidP="007033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7033FD"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165618">
        <w:rPr>
          <w:rFonts w:ascii="Times New Roman" w:eastAsia="Times New Roman" w:hAnsi="Times New Roman" w:cs="Times New Roman"/>
          <w:b/>
        </w:rPr>
      </w:r>
      <w:r w:rsidR="00165618"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="007033FD" w:rsidRPr="007033FD">
        <w:rPr>
          <w:rFonts w:ascii="Times New Roman" w:eastAsia="Times New Roman" w:hAnsi="Times New Roman" w:cs="Times New Roman"/>
          <w:b/>
        </w:rPr>
        <w:t xml:space="preserve"> </w:t>
      </w:r>
      <w:r w:rsidR="007033FD" w:rsidRPr="007033FD">
        <w:rPr>
          <w:rFonts w:ascii="Times New Roman" w:eastAsia="Times New Roman" w:hAnsi="Times New Roman" w:cs="Times New Roman"/>
          <w:b/>
        </w:rPr>
        <w:tab/>
      </w:r>
      <w:r w:rsidR="007033FD" w:rsidRPr="007033FD">
        <w:rPr>
          <w:rFonts w:ascii="Times New Roman" w:eastAsia="Times New Roman" w:hAnsi="Times New Roman" w:cs="Times New Roman"/>
        </w:rPr>
        <w:t>obsahuje dôverné informácie, ktoré sú v ponuke označené slovom „DÔVERNÉ“, alebo</w:t>
      </w:r>
    </w:p>
    <w:p w14:paraId="55DDCC91" w14:textId="77777777" w:rsidR="007033FD" w:rsidRPr="007033FD" w:rsidRDefault="007033FD" w:rsidP="007033FD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38FDC08D" w14:textId="77777777" w:rsidR="007033FD" w:rsidRPr="007033FD" w:rsidRDefault="0038543A" w:rsidP="007033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7033FD"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165618">
        <w:rPr>
          <w:rFonts w:ascii="Times New Roman" w:eastAsia="Times New Roman" w:hAnsi="Times New Roman" w:cs="Times New Roman"/>
          <w:b/>
        </w:rPr>
      </w:r>
      <w:r w:rsidR="00165618"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="007033FD" w:rsidRPr="007033FD">
        <w:rPr>
          <w:rFonts w:ascii="Times New Roman" w:eastAsia="Times New Roman" w:hAnsi="Times New Roman" w:cs="Times New Roman"/>
          <w:b/>
        </w:rPr>
        <w:t xml:space="preserve"> </w:t>
      </w:r>
      <w:r w:rsidR="007033FD" w:rsidRPr="007033FD">
        <w:rPr>
          <w:rFonts w:ascii="Times New Roman" w:eastAsia="Times New Roman" w:hAnsi="Times New Roman" w:cs="Times New Roman"/>
          <w:b/>
        </w:rPr>
        <w:tab/>
      </w:r>
      <w:r w:rsidR="007033FD" w:rsidRPr="007033FD">
        <w:rPr>
          <w:rFonts w:ascii="Times New Roman" w:eastAsia="Times New Roman" w:hAnsi="Times New Roman" w:cs="Times New Roman"/>
        </w:rPr>
        <w:t>obsahuje nasledovné dôverné informácie:</w:t>
      </w:r>
    </w:p>
    <w:p w14:paraId="79D0ADF2" w14:textId="77777777" w:rsidR="007033FD" w:rsidRPr="007033FD" w:rsidRDefault="007033FD" w:rsidP="007033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348"/>
        <w:gridCol w:w="1627"/>
      </w:tblGrid>
      <w:tr w:rsidR="007033FD" w:rsidRPr="007033FD" w14:paraId="5F53A713" w14:textId="77777777" w:rsidTr="007033F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AE1D1E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P. č.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39FD9A6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Názov dokladu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6D6F4C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strana ponuky</w:t>
            </w:r>
          </w:p>
        </w:tc>
      </w:tr>
      <w:tr w:rsidR="007033FD" w:rsidRPr="007033FD" w14:paraId="7795E34C" w14:textId="77777777" w:rsidTr="007033FD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273D7678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14:paraId="7BF6A904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14:paraId="40BEECF9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7033FD" w:rsidRPr="007033FD" w14:paraId="744913EA" w14:textId="77777777" w:rsidTr="007033FD">
        <w:tc>
          <w:tcPr>
            <w:tcW w:w="675" w:type="dxa"/>
            <w:tcBorders>
              <w:left w:val="single" w:sz="12" w:space="0" w:color="auto"/>
            </w:tcBorders>
          </w:tcPr>
          <w:p w14:paraId="4C3DC874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812" w:type="dxa"/>
          </w:tcPr>
          <w:p w14:paraId="793FEF11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4C352B8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7033FD" w:rsidRPr="007033FD" w14:paraId="7380D522" w14:textId="77777777" w:rsidTr="007033FD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28DE541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14:paraId="08A0C229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1A4566AE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14:paraId="5EB4C441" w14:textId="77777777" w:rsidR="007033FD" w:rsidRPr="007033FD" w:rsidRDefault="007033FD" w:rsidP="0046359B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D9CE99" w14:textId="77777777" w:rsidR="007033FD" w:rsidRPr="007033FD" w:rsidRDefault="007033FD" w:rsidP="007033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7033FD" w:rsidRPr="007033FD" w14:paraId="0A11AD11" w14:textId="77777777" w:rsidTr="007033FD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9D7AD61" w14:textId="77777777" w:rsidR="007033FD" w:rsidRPr="007033FD" w:rsidRDefault="007033FD" w:rsidP="007033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2234E5C" w14:textId="77777777" w:rsidR="007033FD" w:rsidRPr="007033FD" w:rsidRDefault="007033FD" w:rsidP="007033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14:paraId="5F81FD61" w14:textId="77777777" w:rsidR="007033FD" w:rsidRPr="007033FD" w:rsidRDefault="007033FD" w:rsidP="007033FD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14:paraId="18E269E7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11"/>
              <w:t>1</w:t>
            </w:r>
          </w:p>
          <w:p w14:paraId="41057977" w14:textId="77777777" w:rsidR="007033FD" w:rsidRPr="007033FD" w:rsidRDefault="007033FD" w:rsidP="007033FD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632908B1" w14:textId="4F3DAF9E" w:rsidR="00A97203" w:rsidRDefault="00A97203" w:rsidP="007033F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CB3F630" w14:textId="4D750A0C" w:rsidR="00A5565A" w:rsidRPr="007033FD" w:rsidRDefault="00A5565A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8</w:t>
      </w:r>
    </w:p>
    <w:p w14:paraId="6EF85950" w14:textId="77777777" w:rsidR="00A5565A" w:rsidRPr="007033FD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Zoznam dôverných informácií</w:t>
      </w:r>
    </w:p>
    <w:p w14:paraId="48875603" w14:textId="77777777" w:rsidR="00A5565A" w:rsidRPr="007033FD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</w:p>
    <w:p w14:paraId="0AFB85FD" w14:textId="77777777" w:rsidR="00A5565A" w:rsidRPr="007033FD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</w:p>
    <w:p w14:paraId="6E4FE6AA" w14:textId="77777777" w:rsidR="00A5565A" w:rsidRPr="007033FD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Uchádzač/skupina dodávateľov:</w:t>
      </w:r>
    </w:p>
    <w:p w14:paraId="0A510AF6" w14:textId="77777777" w:rsidR="00A5565A" w:rsidRPr="007033FD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Obchodné meno</w:t>
      </w:r>
    </w:p>
    <w:p w14:paraId="621E34F0" w14:textId="77777777" w:rsidR="00A5565A" w:rsidRPr="007033FD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Adresa spoločnosti</w:t>
      </w:r>
    </w:p>
    <w:p w14:paraId="3BE1D685" w14:textId="77777777" w:rsidR="00A5565A" w:rsidRPr="007033FD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IČO</w:t>
      </w:r>
    </w:p>
    <w:p w14:paraId="61EF8568" w14:textId="77777777" w:rsidR="00A5565A" w:rsidRPr="007033FD" w:rsidRDefault="00A5565A" w:rsidP="00A5565A">
      <w:pPr>
        <w:widowControl w:val="0"/>
        <w:autoSpaceDN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3CDDBF7F" w14:textId="0D5BB3EC" w:rsidR="00A5565A" w:rsidRPr="00BC1551" w:rsidRDefault="00A5565A" w:rsidP="00A5565A">
      <w:pPr>
        <w:widowControl w:val="0"/>
        <w:tabs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BC1551">
        <w:rPr>
          <w:rFonts w:ascii="Times New Roman" w:eastAsia="Times New Roman" w:hAnsi="Times New Roman" w:cs="Times New Roman"/>
          <w:lang w:eastAsia="sk-SK"/>
        </w:rPr>
        <w:t xml:space="preserve">Dolu podpísaný zástupca uchádzača týmto čestne vyhlasujem, že naša ponuka predložená v súťaži na predmet zákazky </w:t>
      </w:r>
      <w:r w:rsidR="0046359B" w:rsidRPr="0046359B">
        <w:rPr>
          <w:rFonts w:ascii="Times New Roman" w:eastAsia="Times New Roman" w:hAnsi="Times New Roman" w:cs="Times New Roman"/>
          <w:b/>
        </w:rPr>
        <w:t xml:space="preserve">Časť č. </w:t>
      </w:r>
      <w:r w:rsidR="0046359B">
        <w:rPr>
          <w:rFonts w:ascii="Times New Roman" w:eastAsia="Times New Roman" w:hAnsi="Times New Roman" w:cs="Times New Roman"/>
          <w:b/>
        </w:rPr>
        <w:t>2</w:t>
      </w:r>
      <w:r w:rsidR="0046359B" w:rsidRPr="0046359B">
        <w:rPr>
          <w:rFonts w:ascii="Times New Roman" w:eastAsia="Times New Roman" w:hAnsi="Times New Roman" w:cs="Times New Roman"/>
          <w:b/>
        </w:rPr>
        <w:t xml:space="preserve"> predmetu zákazky: Zvýšenie úrovne informačnej a kybernetickej bezpečnosti ÚJD SR – časť </w:t>
      </w:r>
      <w:r w:rsidR="0046359B">
        <w:rPr>
          <w:rFonts w:ascii="Times New Roman" w:eastAsia="Times New Roman" w:hAnsi="Times New Roman" w:cs="Times New Roman"/>
          <w:b/>
        </w:rPr>
        <w:t xml:space="preserve">2 </w:t>
      </w:r>
      <w:r w:rsidRPr="00BC1551">
        <w:rPr>
          <w:rFonts w:ascii="Times New Roman" w:hAnsi="Times New Roman" w:cs="Times New Roman"/>
        </w:rPr>
        <w:t>vyhlásenej verejným obstarávateľom</w:t>
      </w:r>
      <w:r w:rsidRPr="00BC1551">
        <w:rPr>
          <w:rFonts w:ascii="Times New Roman" w:hAnsi="Times New Roman" w:cs="Times New Roman"/>
          <w:b/>
        </w:rPr>
        <w:t xml:space="preserve"> </w:t>
      </w:r>
      <w:r w:rsidR="006F1F08">
        <w:rPr>
          <w:rFonts w:ascii="Times New Roman" w:hAnsi="Times New Roman" w:cs="Times New Roman"/>
          <w:b/>
        </w:rPr>
        <w:t>Úrad jadrového dozoru Slovenskej republiky</w:t>
      </w:r>
      <w:r w:rsidRPr="00BC1551">
        <w:rPr>
          <w:rFonts w:ascii="Times New Roman" w:hAnsi="Times New Roman" w:cs="Times New Roman"/>
          <w:b/>
        </w:rPr>
        <w:t xml:space="preserve">, </w:t>
      </w:r>
      <w:r w:rsidRPr="00BC1551">
        <w:rPr>
          <w:rFonts w:ascii="Times New Roman" w:hAnsi="Times New Roman" w:cs="Times New Roman"/>
        </w:rPr>
        <w:t xml:space="preserve">so sídlom Bajkalská 27, 820 07 Bratislava </w:t>
      </w:r>
      <w:r w:rsidR="000574CA" w:rsidRPr="000574CA">
        <w:rPr>
          <w:rFonts w:ascii="Times New Roman" w:hAnsi="Times New Roman" w:cs="Times New Roman"/>
        </w:rPr>
        <w:t>v Úradnom vestníku Európskej únie 2022/S 021-052500</w:t>
      </w:r>
      <w:r w:rsidRPr="00BC1551">
        <w:rPr>
          <w:rFonts w:ascii="Times New Roman" w:hAnsi="Times New Roman" w:cs="Times New Roman"/>
        </w:rPr>
        <w:t>:</w:t>
      </w:r>
    </w:p>
    <w:p w14:paraId="22084760" w14:textId="77777777" w:rsidR="00A5565A" w:rsidRPr="007033FD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165618">
        <w:rPr>
          <w:rFonts w:ascii="Times New Roman" w:eastAsia="Times New Roman" w:hAnsi="Times New Roman" w:cs="Times New Roman"/>
          <w:b/>
        </w:rPr>
      </w:r>
      <w:r w:rsidR="00165618"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neobsahuje žiadne dôverné informácie, alebo</w:t>
      </w:r>
    </w:p>
    <w:p w14:paraId="32A6F85B" w14:textId="77777777" w:rsidR="00A5565A" w:rsidRPr="007033FD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p w14:paraId="4A9283AA" w14:textId="77777777" w:rsidR="00A5565A" w:rsidRPr="007033FD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165618">
        <w:rPr>
          <w:rFonts w:ascii="Times New Roman" w:eastAsia="Times New Roman" w:hAnsi="Times New Roman" w:cs="Times New Roman"/>
          <w:b/>
        </w:rPr>
      </w:r>
      <w:r w:rsidR="00165618"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obsahuje dôverné informácie, ktoré sú v ponuke označené slovom „DÔVERNÉ“, alebo</w:t>
      </w:r>
    </w:p>
    <w:p w14:paraId="71D1EAF8" w14:textId="77777777" w:rsidR="00A5565A" w:rsidRPr="007033FD" w:rsidRDefault="00A5565A" w:rsidP="00A5565A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1D30209C" w14:textId="77777777" w:rsidR="00A5565A" w:rsidRPr="007033FD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165618">
        <w:rPr>
          <w:rFonts w:ascii="Times New Roman" w:eastAsia="Times New Roman" w:hAnsi="Times New Roman" w:cs="Times New Roman"/>
          <w:b/>
        </w:rPr>
      </w:r>
      <w:r w:rsidR="00165618"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obsahuje nasledovné dôverné informácie:</w:t>
      </w:r>
    </w:p>
    <w:p w14:paraId="5A5FC588" w14:textId="77777777" w:rsidR="00A5565A" w:rsidRPr="007033FD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348"/>
        <w:gridCol w:w="1627"/>
      </w:tblGrid>
      <w:tr w:rsidR="00A5565A" w:rsidRPr="007033FD" w14:paraId="1374D955" w14:textId="77777777" w:rsidTr="00C03CF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729C97A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P. č.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9230359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Názov dokladu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441F63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strana ponuky</w:t>
            </w:r>
          </w:p>
        </w:tc>
      </w:tr>
      <w:tr w:rsidR="00A5565A" w:rsidRPr="007033FD" w14:paraId="53A1616B" w14:textId="77777777" w:rsidTr="00C03CF8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04C2467C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14:paraId="2C16A3CB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14:paraId="7B9664AE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A5565A" w:rsidRPr="007033FD" w14:paraId="5B0424BC" w14:textId="77777777" w:rsidTr="00C03CF8">
        <w:tc>
          <w:tcPr>
            <w:tcW w:w="675" w:type="dxa"/>
            <w:tcBorders>
              <w:left w:val="single" w:sz="12" w:space="0" w:color="auto"/>
            </w:tcBorders>
          </w:tcPr>
          <w:p w14:paraId="71232999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5812" w:type="dxa"/>
          </w:tcPr>
          <w:p w14:paraId="6CFFC9B7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BEA6A7E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A5565A" w:rsidRPr="007033FD" w14:paraId="451D785E" w14:textId="77777777" w:rsidTr="00C03CF8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49022CA5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14:paraId="73778271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AD41459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14:paraId="3B786BD1" w14:textId="77777777" w:rsidR="00A5565A" w:rsidRPr="007033FD" w:rsidRDefault="00A5565A" w:rsidP="0046359B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CCF74A" w14:textId="77777777" w:rsidR="00A5565A" w:rsidRPr="007033FD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A5565A" w:rsidRPr="007033FD" w14:paraId="780FCA51" w14:textId="77777777" w:rsidTr="00C03CF8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3377FF6" w14:textId="77777777" w:rsidR="00A5565A" w:rsidRPr="007033FD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334F568" w14:textId="77777777" w:rsidR="00A5565A" w:rsidRPr="007033FD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14:paraId="11B76622" w14:textId="77777777" w:rsidR="00A5565A" w:rsidRPr="007033FD" w:rsidRDefault="00A5565A" w:rsidP="00C03CF8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14:paraId="43D5E78A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12"/>
              <w:t>1</w:t>
            </w:r>
          </w:p>
          <w:p w14:paraId="00207406" w14:textId="77777777" w:rsidR="00A5565A" w:rsidRPr="007033FD" w:rsidRDefault="00A5565A" w:rsidP="00C03CF8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0C871CF0" w14:textId="10D171DA" w:rsidR="00A97203" w:rsidRDefault="00A97203">
      <w:pPr>
        <w:rPr>
          <w:rFonts w:ascii="Times New Roman" w:eastAsia="Times New Roman" w:hAnsi="Times New Roman" w:cs="Times New Roman"/>
          <w:lang w:eastAsia="sk-SK"/>
        </w:rPr>
      </w:pPr>
    </w:p>
    <w:p w14:paraId="6F4F1848" w14:textId="77777777" w:rsidR="007033FD" w:rsidRPr="007033FD" w:rsidRDefault="007033FD" w:rsidP="007033FD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50" w:name="_Toc536546956"/>
      <w:bookmarkStart w:id="51" w:name="_Toc536547720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</w:t>
      </w:r>
      <w:bookmarkEnd w:id="31"/>
      <w:bookmarkEnd w:id="32"/>
      <w:bookmarkEnd w:id="33"/>
      <w:bookmarkEnd w:id="50"/>
      <w:bookmarkEnd w:id="51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9</w:t>
      </w:r>
    </w:p>
    <w:p w14:paraId="486373AC" w14:textId="77777777" w:rsidR="007033FD" w:rsidRPr="007033FD" w:rsidRDefault="007033FD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52" w:name="_Toc415218510"/>
      <w:bookmarkStart w:id="53" w:name="_Toc536547721"/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Vyhlásenie uchádzača o subdodávkach</w:t>
      </w:r>
      <w:bookmarkEnd w:id="52"/>
      <w:bookmarkEnd w:id="53"/>
    </w:p>
    <w:p w14:paraId="2A596E85" w14:textId="77777777" w:rsidR="007033FD" w:rsidRPr="007033FD" w:rsidRDefault="007033FD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27A3A98C" w14:textId="77777777" w:rsidR="007033FD" w:rsidRPr="007033FD" w:rsidRDefault="007033FD" w:rsidP="007033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Uchádzač/skupina dodávateľov:</w:t>
      </w:r>
    </w:p>
    <w:p w14:paraId="4CAC2BB0" w14:textId="77777777" w:rsidR="007033FD" w:rsidRPr="007033FD" w:rsidRDefault="007033FD" w:rsidP="007033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Obchodné meno</w:t>
      </w:r>
    </w:p>
    <w:p w14:paraId="0414D1E3" w14:textId="77777777" w:rsidR="007033FD" w:rsidRPr="007033FD" w:rsidRDefault="007033FD" w:rsidP="007033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Adresa spoločnosti</w:t>
      </w:r>
    </w:p>
    <w:p w14:paraId="2DC4A7DD" w14:textId="77777777" w:rsidR="007033FD" w:rsidRPr="007033FD" w:rsidRDefault="007033FD" w:rsidP="007033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IČO</w:t>
      </w:r>
    </w:p>
    <w:p w14:paraId="1B23F438" w14:textId="5C00D83C" w:rsidR="007033FD" w:rsidRPr="007033FD" w:rsidRDefault="007033FD" w:rsidP="005A0EAE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</w:rPr>
        <w:t xml:space="preserve">Dolu podpísaný zástupca uchádzača týmto čestne vyhlasujem, že na realizácii predmetu zákazky </w:t>
      </w:r>
      <w:r w:rsidR="0046359B" w:rsidRPr="0046359B">
        <w:rPr>
          <w:rFonts w:ascii="Times New Roman" w:eastAsia="Times New Roman" w:hAnsi="Times New Roman" w:cs="Times New Roman"/>
          <w:b/>
        </w:rPr>
        <w:t>Časť č. 1 predmetu zákazky: Zvýšenie úrovne informačnej a kybernetickej bezpečnosti ÚJD SR – časť 1</w:t>
      </w:r>
      <w:r w:rsidR="007B04F7">
        <w:rPr>
          <w:rFonts w:ascii="Times New Roman" w:hAnsi="Times New Roman" w:cs="Times New Roman"/>
          <w:b/>
        </w:rPr>
        <w:t xml:space="preserve"> </w:t>
      </w:r>
      <w:r w:rsidR="005A0EAE" w:rsidRPr="005A0EAE">
        <w:rPr>
          <w:rFonts w:ascii="Times New Roman" w:eastAsia="Times New Roman" w:hAnsi="Times New Roman" w:cs="Times New Roman"/>
          <w:lang w:eastAsia="sk-SK"/>
        </w:rPr>
        <w:t xml:space="preserve">vyhlásenej verejným obstarávateľom </w:t>
      </w:r>
      <w:r w:rsidR="006F1F08">
        <w:rPr>
          <w:rFonts w:ascii="Times New Roman" w:eastAsia="Times New Roman" w:hAnsi="Times New Roman" w:cs="Times New Roman"/>
          <w:lang w:eastAsia="sk-SK"/>
        </w:rPr>
        <w:t>Úrad jadrového dozoru Slovenskej republiky</w:t>
      </w:r>
      <w:r w:rsidR="005A0EAE" w:rsidRPr="005A0EAE">
        <w:rPr>
          <w:rFonts w:ascii="Times New Roman" w:eastAsia="Times New Roman" w:hAnsi="Times New Roman" w:cs="Times New Roman"/>
          <w:lang w:eastAsia="sk-SK"/>
        </w:rPr>
        <w:t xml:space="preserve">, so sídlom Bajkalská 27, 820 07 Bratislava </w:t>
      </w:r>
      <w:r w:rsidR="000574CA" w:rsidRPr="000574CA">
        <w:rPr>
          <w:rFonts w:ascii="Times New Roman" w:hAnsi="Times New Roman" w:cs="Times New Roman"/>
        </w:rPr>
        <w:t>v Úradnom vestníku Európskej únie 2022/S 021-052500</w:t>
      </w:r>
      <w:r w:rsidR="005A0EAE" w:rsidRPr="000574CA">
        <w:rPr>
          <w:rFonts w:ascii="Times New Roman" w:eastAsia="Times New Roman" w:hAnsi="Times New Roman" w:cs="Times New Roman"/>
          <w:lang w:eastAsia="sk-SK"/>
        </w:rPr>
        <w:t>:</w:t>
      </w:r>
    </w:p>
    <w:p w14:paraId="4D5CBDD8" w14:textId="77777777" w:rsidR="007033FD" w:rsidRPr="007033FD" w:rsidRDefault="0038543A" w:rsidP="007033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7033FD"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165618">
        <w:rPr>
          <w:rFonts w:ascii="Times New Roman" w:eastAsia="Times New Roman" w:hAnsi="Times New Roman" w:cs="Times New Roman"/>
          <w:b/>
        </w:rPr>
      </w:r>
      <w:r w:rsidR="00165618"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="007033FD" w:rsidRPr="007033FD">
        <w:rPr>
          <w:rFonts w:ascii="Times New Roman" w:eastAsia="Times New Roman" w:hAnsi="Times New Roman" w:cs="Times New Roman"/>
          <w:b/>
        </w:rPr>
        <w:t xml:space="preserve"> </w:t>
      </w:r>
      <w:r w:rsidR="007033FD" w:rsidRPr="007033FD">
        <w:rPr>
          <w:rFonts w:ascii="Times New Roman" w:eastAsia="Times New Roman" w:hAnsi="Times New Roman" w:cs="Times New Roman"/>
          <w:b/>
        </w:rPr>
        <w:tab/>
      </w:r>
      <w:r w:rsidR="007033FD" w:rsidRPr="007033FD">
        <w:rPr>
          <w:rFonts w:ascii="Times New Roman" w:eastAsia="Times New Roman" w:hAnsi="Times New Roman" w:cs="Times New Roman"/>
        </w:rPr>
        <w:t>sa nebudú podieľať subdodávatelia a celý predmet uskutočníme vlastnými kapacitami.</w:t>
      </w:r>
    </w:p>
    <w:p w14:paraId="79EBD577" w14:textId="77777777" w:rsidR="007033FD" w:rsidRPr="007033FD" w:rsidRDefault="007033FD" w:rsidP="007033FD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676939CD" w14:textId="77777777" w:rsidR="007033FD" w:rsidRPr="007033FD" w:rsidRDefault="0038543A" w:rsidP="007033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7033FD"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165618">
        <w:rPr>
          <w:rFonts w:ascii="Times New Roman" w:eastAsia="Times New Roman" w:hAnsi="Times New Roman" w:cs="Times New Roman"/>
          <w:b/>
        </w:rPr>
      </w:r>
      <w:r w:rsidR="00165618"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="007033FD" w:rsidRPr="007033FD">
        <w:rPr>
          <w:rFonts w:ascii="Times New Roman" w:eastAsia="Times New Roman" w:hAnsi="Times New Roman" w:cs="Times New Roman"/>
          <w:b/>
        </w:rPr>
        <w:t xml:space="preserve"> </w:t>
      </w:r>
      <w:r w:rsidR="007033FD" w:rsidRPr="007033FD">
        <w:rPr>
          <w:rFonts w:ascii="Times New Roman" w:eastAsia="Times New Roman" w:hAnsi="Times New Roman" w:cs="Times New Roman"/>
          <w:b/>
        </w:rPr>
        <w:tab/>
      </w:r>
      <w:r w:rsidR="007033FD" w:rsidRPr="007033FD">
        <w:rPr>
          <w:rFonts w:ascii="Times New Roman" w:eastAsia="Times New Roman" w:hAnsi="Times New Roman" w:cs="Times New Roman"/>
        </w:rPr>
        <w:t>sa budú podieľať nasledovný subdodávatelia :</w:t>
      </w:r>
    </w:p>
    <w:p w14:paraId="4ADB6C2D" w14:textId="77777777" w:rsidR="007033FD" w:rsidRPr="007033FD" w:rsidRDefault="007033FD" w:rsidP="007033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498"/>
        <w:gridCol w:w="1283"/>
        <w:gridCol w:w="1205"/>
        <w:gridCol w:w="2026"/>
      </w:tblGrid>
      <w:tr w:rsidR="007033FD" w:rsidRPr="007033FD" w14:paraId="7DA22AEB" w14:textId="77777777" w:rsidTr="007033F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ED1DA1B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3A91CE5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9C643EC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628A08E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A4501D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Predmet subdodávok</w:t>
            </w:r>
          </w:p>
        </w:tc>
      </w:tr>
      <w:tr w:rsidR="007033FD" w:rsidRPr="007033FD" w14:paraId="4CBB6AA5" w14:textId="77777777" w:rsidTr="007033FD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1557706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56C4128C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3B0857E1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A203678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50D66A5E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7033FD" w:rsidRPr="007033FD" w14:paraId="2D3E2AD1" w14:textId="77777777" w:rsidTr="007033FD">
        <w:tc>
          <w:tcPr>
            <w:tcW w:w="675" w:type="dxa"/>
            <w:tcBorders>
              <w:left w:val="single" w:sz="12" w:space="0" w:color="auto"/>
            </w:tcBorders>
          </w:tcPr>
          <w:p w14:paraId="4CF71541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2769" w:type="dxa"/>
          </w:tcPr>
          <w:p w14:paraId="3DF74C3C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83" w:type="dxa"/>
          </w:tcPr>
          <w:p w14:paraId="533469AB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</w:tcPr>
          <w:p w14:paraId="1CC6B717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0E6AAB66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7033FD" w:rsidRPr="007033FD" w14:paraId="4F7637E8" w14:textId="77777777" w:rsidTr="007033FD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44FD67B2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487FF45A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6FCDEE9E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A482001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4C00A2E6" w14:textId="77777777" w:rsidR="007033FD" w:rsidRPr="007033FD" w:rsidRDefault="007033FD" w:rsidP="007033F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14:paraId="40F043EA" w14:textId="77777777" w:rsidR="007033FD" w:rsidRPr="007033FD" w:rsidRDefault="007033FD" w:rsidP="007033FD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7033FD">
        <w:rPr>
          <w:rFonts w:ascii="Times New Roman" w:eastAsia="Times New Roman" w:hAnsi="Times New Roman" w:cs="Times New Roman"/>
          <w:i/>
        </w:rPr>
        <w:t>Upozornenie: Navrhovaný subdodávateľ musí spĺňať podmienky účasti týkajúce sa osobného postavenia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p w14:paraId="31137D9A" w14:textId="77777777" w:rsidR="007B04F7" w:rsidRPr="007B04F7" w:rsidRDefault="007B04F7" w:rsidP="007B04F7">
      <w:pPr>
        <w:pStyle w:val="Odsekzoznamu"/>
        <w:widowControl w:val="0"/>
        <w:spacing w:before="120"/>
        <w:ind w:left="567"/>
        <w:jc w:val="both"/>
        <w:rPr>
          <w:b/>
          <w:sz w:val="22"/>
          <w:szCs w:val="22"/>
        </w:rPr>
      </w:pPr>
      <w:r w:rsidRPr="007B04F7">
        <w:rPr>
          <w:b/>
          <w:sz w:val="22"/>
          <w:szCs w:val="22"/>
        </w:rPr>
        <w:t>Uchádzač predloží doklady na splnenie podmienok účasti týkajúce sa osobného postavenia v zmysle § 32 ods. 1 zákona o verejnom obstarávaní za každého subdodávateľa, ktorého uvedie vo svojej ponuke.</w:t>
      </w:r>
    </w:p>
    <w:p w14:paraId="754FDDC6" w14:textId="77777777" w:rsidR="007033FD" w:rsidRPr="007033FD" w:rsidRDefault="007033FD" w:rsidP="007033FD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42"/>
      </w:tblGrid>
      <w:tr w:rsidR="007033FD" w:rsidRPr="007033FD" w14:paraId="2F63DDA9" w14:textId="77777777" w:rsidTr="007033FD">
        <w:trPr>
          <w:trHeight w:val="106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3FBF2E3" w14:textId="77777777" w:rsidR="007033FD" w:rsidRPr="007033FD" w:rsidRDefault="007033FD" w:rsidP="007033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3A1AEFA" w14:textId="77777777" w:rsidR="007033FD" w:rsidRPr="007033FD" w:rsidRDefault="007033FD" w:rsidP="007033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14:paraId="2CC295B9" w14:textId="77777777" w:rsidR="007033FD" w:rsidRPr="007033FD" w:rsidRDefault="007033FD" w:rsidP="007033FD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14:paraId="725B3096" w14:textId="373F275E" w:rsidR="007033FD" w:rsidRPr="0046359B" w:rsidRDefault="007033FD" w:rsidP="0046359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13"/>
              <w:t>1</w:t>
            </w:r>
          </w:p>
        </w:tc>
      </w:tr>
    </w:tbl>
    <w:bookmarkEnd w:id="10"/>
    <w:bookmarkEnd w:id="19"/>
    <w:bookmarkEnd w:id="20"/>
    <w:bookmarkEnd w:id="34"/>
    <w:bookmarkEnd w:id="35"/>
    <w:p w14:paraId="5F395039" w14:textId="5A1C8A4C" w:rsidR="00A5565A" w:rsidRPr="007033FD" w:rsidRDefault="00A5565A" w:rsidP="00A5565A">
      <w:pPr>
        <w:tabs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 xml:space="preserve">Príloha  </w:t>
      </w:r>
      <w:r w:rsidRPr="007033FD">
        <w:rPr>
          <w:rFonts w:ascii="Times New Roman" w:eastAsia="Times New Roman" w:hAnsi="Times New Roman" w:cs="Times New Roman"/>
          <w:b/>
          <w:bCs/>
          <w:color w:val="808080"/>
          <w:lang w:eastAsia="cs-CZ"/>
        </w:rPr>
        <w:t>č.</w:t>
      </w: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9</w:t>
      </w:r>
    </w:p>
    <w:p w14:paraId="34C795E4" w14:textId="77777777" w:rsidR="00A5565A" w:rsidRPr="007033FD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7033FD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Vyhlásenie uchádzača o subdodávkach</w:t>
      </w:r>
    </w:p>
    <w:p w14:paraId="67CE16FB" w14:textId="77777777" w:rsidR="00A5565A" w:rsidRPr="007033FD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68547C23" w14:textId="77777777" w:rsidR="00A5565A" w:rsidRPr="007033FD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Uchádzač/skupina dodávateľov:</w:t>
      </w:r>
    </w:p>
    <w:p w14:paraId="0C2B4C92" w14:textId="77777777" w:rsidR="00A5565A" w:rsidRPr="007033FD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Obchodné meno</w:t>
      </w:r>
    </w:p>
    <w:p w14:paraId="74252832" w14:textId="77777777" w:rsidR="00A5565A" w:rsidRPr="007033FD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sk-SK"/>
        </w:rPr>
      </w:pPr>
      <w:r w:rsidRPr="007033FD">
        <w:rPr>
          <w:rFonts w:ascii="Times New Roman" w:eastAsia="Times New Roman" w:hAnsi="Times New Roman" w:cs="Times New Roman"/>
          <w:b/>
          <w:lang w:eastAsia="sk-SK"/>
        </w:rPr>
        <w:t>Adresa spoločnosti</w:t>
      </w:r>
    </w:p>
    <w:p w14:paraId="5083F7FB" w14:textId="77777777" w:rsidR="00A5565A" w:rsidRPr="007033FD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lang w:eastAsia="sk-SK"/>
        </w:rPr>
      </w:pPr>
      <w:r w:rsidRPr="007033FD">
        <w:rPr>
          <w:rFonts w:ascii="Times New Roman" w:eastAsia="Times New Roman" w:hAnsi="Times New Roman" w:cs="Times New Roman"/>
          <w:lang w:eastAsia="sk-SK"/>
        </w:rPr>
        <w:t>IČO</w:t>
      </w:r>
    </w:p>
    <w:p w14:paraId="71CD2EB9" w14:textId="6354C83E" w:rsidR="00A5565A" w:rsidRPr="007033FD" w:rsidRDefault="00A5565A" w:rsidP="00A5565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</w:rPr>
        <w:t xml:space="preserve">Dolu podpísaný zástupca uchádzača týmto čestne vyhlasujem, že na realizácii predmetu zákazky </w:t>
      </w:r>
      <w:r w:rsidR="0046359B" w:rsidRPr="0046359B">
        <w:rPr>
          <w:rFonts w:ascii="Times New Roman" w:eastAsia="Times New Roman" w:hAnsi="Times New Roman" w:cs="Times New Roman"/>
          <w:b/>
        </w:rPr>
        <w:t xml:space="preserve">Časť č. </w:t>
      </w:r>
      <w:r w:rsidR="0046359B">
        <w:rPr>
          <w:rFonts w:ascii="Times New Roman" w:eastAsia="Times New Roman" w:hAnsi="Times New Roman" w:cs="Times New Roman"/>
          <w:b/>
        </w:rPr>
        <w:t>2</w:t>
      </w:r>
      <w:r w:rsidR="0046359B" w:rsidRPr="0046359B">
        <w:rPr>
          <w:rFonts w:ascii="Times New Roman" w:eastAsia="Times New Roman" w:hAnsi="Times New Roman" w:cs="Times New Roman"/>
          <w:b/>
        </w:rPr>
        <w:t xml:space="preserve"> predmetu zákazky: Zvýšenie úrovne informačnej a kybernetickej bezpečnosti ÚJD SR – časť </w:t>
      </w:r>
      <w:r w:rsidR="0046359B">
        <w:rPr>
          <w:rFonts w:ascii="Times New Roman" w:eastAsia="Times New Roman" w:hAnsi="Times New Roman" w:cs="Times New Roman"/>
          <w:b/>
        </w:rPr>
        <w:t xml:space="preserve">2 </w:t>
      </w:r>
      <w:r w:rsidRPr="005A0EAE">
        <w:rPr>
          <w:rFonts w:ascii="Times New Roman" w:eastAsia="Times New Roman" w:hAnsi="Times New Roman" w:cs="Times New Roman"/>
          <w:lang w:eastAsia="sk-SK"/>
        </w:rPr>
        <w:t xml:space="preserve">vyhlásenej verejným obstarávateľom </w:t>
      </w:r>
      <w:r w:rsidR="006F1F08">
        <w:rPr>
          <w:rFonts w:ascii="Times New Roman" w:eastAsia="Times New Roman" w:hAnsi="Times New Roman" w:cs="Times New Roman"/>
          <w:lang w:eastAsia="sk-SK"/>
        </w:rPr>
        <w:t>Úrad jadrového dozoru Slovenskej republiky</w:t>
      </w:r>
      <w:r w:rsidRPr="005A0EAE">
        <w:rPr>
          <w:rFonts w:ascii="Times New Roman" w:eastAsia="Times New Roman" w:hAnsi="Times New Roman" w:cs="Times New Roman"/>
          <w:lang w:eastAsia="sk-SK"/>
        </w:rPr>
        <w:t xml:space="preserve">, so sídlom Bajkalská 27, 820 07 Bratislava vo vestníku ÚVO </w:t>
      </w:r>
      <w:r w:rsidR="000574CA" w:rsidRPr="000574CA">
        <w:rPr>
          <w:rFonts w:ascii="Times New Roman" w:hAnsi="Times New Roman" w:cs="Times New Roman"/>
        </w:rPr>
        <w:t>v Úradnom vestníku Európskej únie 2022/S 021-052500</w:t>
      </w:r>
      <w:r w:rsidRPr="000574CA">
        <w:rPr>
          <w:rFonts w:ascii="Times New Roman" w:eastAsia="Times New Roman" w:hAnsi="Times New Roman" w:cs="Times New Roman"/>
          <w:lang w:eastAsia="sk-SK"/>
        </w:rPr>
        <w:t>:</w:t>
      </w:r>
    </w:p>
    <w:p w14:paraId="6786678A" w14:textId="77777777" w:rsidR="00A5565A" w:rsidRPr="007033FD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165618">
        <w:rPr>
          <w:rFonts w:ascii="Times New Roman" w:eastAsia="Times New Roman" w:hAnsi="Times New Roman" w:cs="Times New Roman"/>
          <w:b/>
        </w:rPr>
      </w:r>
      <w:r w:rsidR="00165618"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sa nebudú podieľať subdodávatelia a celý predmet uskutočníme vlastnými kapacitami.</w:t>
      </w:r>
    </w:p>
    <w:p w14:paraId="2A3F0E8C" w14:textId="77777777" w:rsidR="00A5565A" w:rsidRPr="007033FD" w:rsidRDefault="00A5565A" w:rsidP="00A5565A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501DDC89" w14:textId="77777777" w:rsidR="00A5565A" w:rsidRPr="007033FD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  <w:r w:rsidRPr="007033FD">
        <w:rPr>
          <w:rFonts w:ascii="Times New Roman" w:eastAsia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033F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165618">
        <w:rPr>
          <w:rFonts w:ascii="Times New Roman" w:eastAsia="Times New Roman" w:hAnsi="Times New Roman" w:cs="Times New Roman"/>
          <w:b/>
        </w:rPr>
      </w:r>
      <w:r w:rsidR="00165618">
        <w:rPr>
          <w:rFonts w:ascii="Times New Roman" w:eastAsia="Times New Roman" w:hAnsi="Times New Roman" w:cs="Times New Roman"/>
          <w:b/>
        </w:rPr>
        <w:fldChar w:fldCharType="separate"/>
      </w:r>
      <w:r w:rsidRPr="007033FD">
        <w:rPr>
          <w:rFonts w:ascii="Times New Roman" w:eastAsia="Times New Roman" w:hAnsi="Times New Roman" w:cs="Times New Roman"/>
          <w:b/>
        </w:rPr>
        <w:fldChar w:fldCharType="end"/>
      </w:r>
      <w:r w:rsidRPr="007033FD">
        <w:rPr>
          <w:rFonts w:ascii="Times New Roman" w:eastAsia="Times New Roman" w:hAnsi="Times New Roman" w:cs="Times New Roman"/>
          <w:b/>
        </w:rPr>
        <w:t xml:space="preserve"> </w:t>
      </w:r>
      <w:r w:rsidRPr="007033FD">
        <w:rPr>
          <w:rFonts w:ascii="Times New Roman" w:eastAsia="Times New Roman" w:hAnsi="Times New Roman" w:cs="Times New Roman"/>
          <w:b/>
        </w:rPr>
        <w:tab/>
      </w:r>
      <w:r w:rsidRPr="007033FD">
        <w:rPr>
          <w:rFonts w:ascii="Times New Roman" w:eastAsia="Times New Roman" w:hAnsi="Times New Roman" w:cs="Times New Roman"/>
        </w:rPr>
        <w:t>sa budú podieľať nasledovný subdodávatelia :</w:t>
      </w:r>
    </w:p>
    <w:p w14:paraId="24A25F25" w14:textId="77777777" w:rsidR="00A5565A" w:rsidRPr="007033FD" w:rsidRDefault="00A5565A" w:rsidP="00A5565A">
      <w:pPr>
        <w:widowControl w:val="0"/>
        <w:spacing w:before="120" w:after="0" w:line="240" w:lineRule="auto"/>
        <w:ind w:left="1418" w:hanging="851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498"/>
        <w:gridCol w:w="1283"/>
        <w:gridCol w:w="1205"/>
        <w:gridCol w:w="2026"/>
      </w:tblGrid>
      <w:tr w:rsidR="00A5565A" w:rsidRPr="007033FD" w14:paraId="41BF00A0" w14:textId="77777777" w:rsidTr="00C03CF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428CD16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C5072C6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54FEF19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6944B68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1D868A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b/>
                <w:lang w:eastAsia="sk-SK"/>
              </w:rPr>
              <w:t>Predmet subdodávok</w:t>
            </w:r>
          </w:p>
        </w:tc>
      </w:tr>
      <w:tr w:rsidR="00A5565A" w:rsidRPr="007033FD" w14:paraId="0AE28160" w14:textId="77777777" w:rsidTr="00C03CF8"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787BF36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0DBF573B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00823965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EE08BB2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275BE164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A5565A" w:rsidRPr="007033FD" w14:paraId="0286B19A" w14:textId="77777777" w:rsidTr="00C03CF8">
        <w:tc>
          <w:tcPr>
            <w:tcW w:w="675" w:type="dxa"/>
            <w:tcBorders>
              <w:left w:val="single" w:sz="12" w:space="0" w:color="auto"/>
            </w:tcBorders>
          </w:tcPr>
          <w:p w14:paraId="2E89F902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2769" w:type="dxa"/>
          </w:tcPr>
          <w:p w14:paraId="7E229B99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83" w:type="dxa"/>
          </w:tcPr>
          <w:p w14:paraId="10B84B49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</w:tcPr>
          <w:p w14:paraId="092CF3C8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1C910558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A5565A" w:rsidRPr="007033FD" w14:paraId="2A7CFE07" w14:textId="77777777" w:rsidTr="00C03CF8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4581001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416AAC8A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346A011E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1B9A208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2989E759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14:paraId="182A0AF7" w14:textId="77777777" w:rsidR="00A5565A" w:rsidRPr="007033FD" w:rsidRDefault="00A5565A" w:rsidP="00A5565A">
      <w:pPr>
        <w:widowControl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7033FD">
        <w:rPr>
          <w:rFonts w:ascii="Times New Roman" w:eastAsia="Times New Roman" w:hAnsi="Times New Roman" w:cs="Times New Roman"/>
          <w:i/>
        </w:rPr>
        <w:t>Upozornenie: Navrhovaný subdodávateľ musí spĺňať podmienky účasti týkajúce sa osobného postavenia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p w14:paraId="1FF376F4" w14:textId="77777777" w:rsidR="00A5565A" w:rsidRPr="007B04F7" w:rsidRDefault="00A5565A" w:rsidP="00A5565A">
      <w:pPr>
        <w:pStyle w:val="Odsekzoznamu"/>
        <w:widowControl w:val="0"/>
        <w:spacing w:before="120"/>
        <w:ind w:left="567"/>
        <w:jc w:val="both"/>
        <w:rPr>
          <w:b/>
          <w:sz w:val="22"/>
          <w:szCs w:val="22"/>
        </w:rPr>
      </w:pPr>
      <w:r w:rsidRPr="007B04F7">
        <w:rPr>
          <w:b/>
          <w:sz w:val="22"/>
          <w:szCs w:val="22"/>
        </w:rPr>
        <w:t>Uchádzač predloží doklady na splnenie podmienok účasti týkajúce sa osobného postavenia v zmysle § 32 ods. 1 zákona o verejnom obstarávaní za každého subdodávateľa, ktorého uvedie vo svojej ponuke.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42"/>
      </w:tblGrid>
      <w:tr w:rsidR="00A5565A" w:rsidRPr="007033FD" w14:paraId="103D043B" w14:textId="77777777" w:rsidTr="00C03CF8">
        <w:trPr>
          <w:trHeight w:val="106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F7EEF15" w14:textId="77777777" w:rsidR="00A5565A" w:rsidRPr="007033FD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V ........................., dňa 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3A6C222" w14:textId="77777777" w:rsidR="00A5565A" w:rsidRPr="007033FD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</w:t>
            </w:r>
          </w:p>
          <w:p w14:paraId="1F727376" w14:textId="77777777" w:rsidR="00A5565A" w:rsidRPr="007033FD" w:rsidRDefault="00A5565A" w:rsidP="00C03CF8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meno a priezvisko, funkcia</w:t>
            </w:r>
          </w:p>
          <w:p w14:paraId="04C438EF" w14:textId="77777777" w:rsidR="00A5565A" w:rsidRPr="007033FD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033FD">
              <w:rPr>
                <w:rFonts w:ascii="Times New Roman" w:eastAsia="Times New Roman" w:hAnsi="Times New Roman" w:cs="Times New Roman"/>
                <w:lang w:eastAsia="sk-SK"/>
              </w:rPr>
              <w:t>podpis</w:t>
            </w:r>
            <w:r w:rsidRPr="007033FD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footnoteReference w:customMarkFollows="1" w:id="14"/>
              <w:t>1</w:t>
            </w:r>
          </w:p>
          <w:p w14:paraId="76C8CBBD" w14:textId="01D75BD7" w:rsidR="0046359B" w:rsidRPr="0046359B" w:rsidRDefault="0046359B" w:rsidP="0046359B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14:paraId="717A3409" w14:textId="6C740A9C" w:rsidR="000B6112" w:rsidRDefault="005B1D0F" w:rsidP="000B6112">
      <w:pPr>
        <w:spacing w:before="120" w:after="120"/>
        <w:jc w:val="right"/>
        <w:rPr>
          <w:rFonts w:cs="Arial"/>
          <w:b/>
        </w:rPr>
      </w:pPr>
      <w:r w:rsidRPr="000B6112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>Príloha č.</w:t>
      </w:r>
      <w:r w:rsidR="000B6112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</w:t>
      </w:r>
      <w:r w:rsidRPr="000B6112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10</w:t>
      </w:r>
      <w:r>
        <w:rPr>
          <w:rFonts w:cs="Arial"/>
          <w:b/>
        </w:rPr>
        <w:t xml:space="preserve"> </w:t>
      </w:r>
      <w:r w:rsidRPr="00511133">
        <w:rPr>
          <w:rFonts w:cs="Arial"/>
          <w:b/>
        </w:rPr>
        <w:t xml:space="preserve"> </w:t>
      </w:r>
    </w:p>
    <w:p w14:paraId="4B99C7B0" w14:textId="77777777" w:rsidR="005B1D0F" w:rsidRPr="00511133" w:rsidRDefault="005B1D0F" w:rsidP="005B1D0F">
      <w:pPr>
        <w:widowControl w:val="0"/>
        <w:autoSpaceDE w:val="0"/>
        <w:autoSpaceDN w:val="0"/>
        <w:adjustRightInd w:val="0"/>
        <w:jc w:val="both"/>
        <w:rPr>
          <w:rFonts w:cs="Arial"/>
          <w:color w:val="00B050"/>
        </w:rPr>
      </w:pPr>
    </w:p>
    <w:p w14:paraId="658E7617" w14:textId="2F213387" w:rsidR="005B1D0F" w:rsidRDefault="005B1D0F" w:rsidP="000B61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bookmarkStart w:id="54" w:name="_Toc350430548"/>
      <w:r w:rsidRPr="000B6112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Návrh na plnenie kritéri</w:t>
      </w:r>
      <w:bookmarkEnd w:id="54"/>
      <w:r w:rsidRPr="000B6112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a na vyhodnotenie ponúk</w:t>
      </w:r>
    </w:p>
    <w:p w14:paraId="27C27D63" w14:textId="77777777" w:rsidR="0046359B" w:rsidRPr="00511133" w:rsidRDefault="0046359B" w:rsidP="000B6112">
      <w:pPr>
        <w:spacing w:before="120" w:after="0" w:line="240" w:lineRule="auto"/>
        <w:jc w:val="center"/>
        <w:rPr>
          <w:rFonts w:cs="Arial"/>
          <w:b/>
        </w:rPr>
      </w:pPr>
    </w:p>
    <w:p w14:paraId="69A5DB1B" w14:textId="77777777" w:rsidR="0046359B" w:rsidRDefault="0046359B" w:rsidP="004635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Časť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 predmetu zákazky: Zvýšenie úrovne informačnej a kybernetickej bezpečnosti ÚJD SR – časť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25553151" w14:textId="77777777" w:rsidR="005B1D0F" w:rsidRPr="00511133" w:rsidRDefault="005B1D0F" w:rsidP="005B1D0F">
      <w:pPr>
        <w:spacing w:before="120"/>
        <w:rPr>
          <w:rFonts w:cs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540"/>
        <w:gridCol w:w="594"/>
        <w:gridCol w:w="2126"/>
      </w:tblGrid>
      <w:tr w:rsidR="005B1D0F" w:rsidRPr="00511133" w14:paraId="7255E1D6" w14:textId="77777777" w:rsidTr="008C4FC3">
        <w:trPr>
          <w:trHeight w:val="1369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051A58D" w14:textId="77777777" w:rsidR="005B1D0F" w:rsidRPr="00D20C37" w:rsidRDefault="005B1D0F" w:rsidP="008C4FC3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sz w:val="24"/>
                <w:szCs w:val="24"/>
              </w:rPr>
              <w:t>Uchádzač / skupina dodávateľov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48E3BE" w14:textId="77777777" w:rsidR="005B1D0F" w:rsidRPr="00D20C37" w:rsidRDefault="005B1D0F" w:rsidP="008C4FC3">
            <w:pPr>
              <w:spacing w:before="60" w:after="60"/>
              <w:ind w:left="36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B1D0F" w:rsidRPr="00511133" w14:paraId="741FD58A" w14:textId="77777777" w:rsidTr="008C4FC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3C5CB92" w14:textId="77777777" w:rsidR="005B1D0F" w:rsidRPr="00D20C37" w:rsidRDefault="005B1D0F" w:rsidP="008C4FC3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61F918E" w14:textId="77777777" w:rsidR="005B1D0F" w:rsidRPr="00D20C37" w:rsidRDefault="005B1D0F" w:rsidP="008C4FC3">
            <w:pPr>
              <w:spacing w:before="60" w:after="6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D0F" w:rsidRPr="00511133" w14:paraId="6D3D0EDC" w14:textId="77777777" w:rsidTr="008C4FC3">
        <w:trPr>
          <w:trHeight w:val="21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45010FD" w14:textId="77777777" w:rsidR="005B1D0F" w:rsidRPr="00D20C37" w:rsidRDefault="005B1D0F" w:rsidP="008C4FC3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sz w:val="24"/>
                <w:szCs w:val="24"/>
              </w:rPr>
              <w:t>Kritérium na vyhodnotenie ponúk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EA86526" w14:textId="2AE408F9" w:rsidR="005B1D0F" w:rsidRPr="00D20C37" w:rsidRDefault="005B1D0F" w:rsidP="008C4FC3">
            <w:pPr>
              <w:spacing w:before="60" w:after="60"/>
              <w:ind w:left="3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caps/>
                <w:sz w:val="24"/>
                <w:szCs w:val="24"/>
              </w:rPr>
              <w:t>Najnižšia cena</w:t>
            </w:r>
            <w:r w:rsidR="00B1190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s DPH</w:t>
            </w:r>
          </w:p>
        </w:tc>
      </w:tr>
      <w:tr w:rsidR="005B1D0F" w:rsidRPr="00511133" w14:paraId="289EC6CE" w14:textId="77777777" w:rsidTr="008C4FC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A7006A1" w14:textId="77777777" w:rsidR="005B1D0F" w:rsidRPr="00D20C37" w:rsidRDefault="005B1D0F" w:rsidP="008C4FC3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BB404F" w14:textId="77777777" w:rsidR="005B1D0F" w:rsidRPr="00D20C37" w:rsidRDefault="005B1D0F" w:rsidP="008C4FC3">
            <w:pPr>
              <w:spacing w:before="60" w:after="6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D0F" w:rsidRPr="00511133" w14:paraId="17299CD6" w14:textId="77777777" w:rsidTr="008C4FC3">
        <w:trPr>
          <w:trHeight w:val="21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E3D97D6" w14:textId="77777777" w:rsidR="005B1D0F" w:rsidRPr="00D20C37" w:rsidRDefault="005B1D0F" w:rsidP="008C4FC3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sz w:val="24"/>
                <w:szCs w:val="24"/>
              </w:rPr>
              <w:t>Je uchádzač platiteľom DPH?</w:t>
            </w:r>
            <w:r w:rsidRPr="00D20C37">
              <w:rPr>
                <w:rStyle w:val="Odkaznapoznmkupodiarou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BF6E620" w14:textId="77777777" w:rsidR="005B1D0F" w:rsidRPr="00D20C37" w:rsidRDefault="005B1D0F" w:rsidP="008C4FC3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720" w:type="dxa"/>
            <w:gridSpan w:val="2"/>
            <w:tcBorders>
              <w:left w:val="single" w:sz="4" w:space="0" w:color="auto"/>
            </w:tcBorders>
          </w:tcPr>
          <w:p w14:paraId="59E73D5A" w14:textId="77777777" w:rsidR="005B1D0F" w:rsidRPr="00D20C37" w:rsidRDefault="005B1D0F" w:rsidP="008C4FC3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B1D0F" w:rsidRPr="00511133" w14:paraId="4919408F" w14:textId="77777777" w:rsidTr="008C4FC3">
        <w:trPr>
          <w:trHeight w:val="572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327269E0" w14:textId="77777777" w:rsidR="005B1D0F" w:rsidRPr="00D20C37" w:rsidRDefault="005B1D0F" w:rsidP="008C4FC3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A548FB0" w14:textId="77777777" w:rsidR="005B1D0F" w:rsidRPr="00D20C37" w:rsidRDefault="005B1D0F" w:rsidP="008C4FC3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0F" w:rsidRPr="00511133" w14:paraId="08734076" w14:textId="77777777" w:rsidTr="00287C5E">
        <w:trPr>
          <w:trHeight w:val="71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68CE7DD2" w14:textId="77777777" w:rsidR="005B1D0F" w:rsidRPr="00D20C37" w:rsidRDefault="005B1D0F" w:rsidP="005A0EA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>Kritérium na vyhodnotenie ponúk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54BDD341" w14:textId="77777777" w:rsidR="005B1D0F" w:rsidRPr="00D20C37" w:rsidRDefault="005B1D0F" w:rsidP="008C4F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>Navrhovaná cena v EUR bez DPH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4905" w14:textId="77777777" w:rsidR="005B1D0F" w:rsidRPr="00D20C37" w:rsidRDefault="005B1D0F" w:rsidP="008C4F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  <w:p w14:paraId="69240793" w14:textId="77777777" w:rsidR="005B1D0F" w:rsidRPr="00D20C37" w:rsidRDefault="005B1D0F" w:rsidP="008C4F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>V EUR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38C8A" w14:textId="77777777" w:rsidR="005B1D0F" w:rsidRPr="00D20C37" w:rsidRDefault="005B1D0F" w:rsidP="008C4FC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>Navrhovaná cena v EUR s DPH</w:t>
            </w:r>
          </w:p>
        </w:tc>
      </w:tr>
      <w:tr w:rsidR="005B1D0F" w:rsidRPr="00511133" w14:paraId="0C863C9E" w14:textId="77777777" w:rsidTr="00287C5E">
        <w:trPr>
          <w:trHeight w:val="913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87C966E" w14:textId="77777777" w:rsidR="005B1D0F" w:rsidRPr="00D20C37" w:rsidRDefault="005B1D0F" w:rsidP="005A0EA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37">
              <w:rPr>
                <w:rStyle w:val="FontStyle65"/>
                <w:rFonts w:ascii="Times New Roman" w:hAnsi="Times New Roman" w:cs="Times New Roman"/>
                <w:b/>
                <w:sz w:val="24"/>
                <w:szCs w:val="24"/>
              </w:rPr>
              <w:t>Celková cena za poskytnutie požadovaného predmetu zákazky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6EA3D033" w14:textId="77777777" w:rsidR="005B1D0F" w:rsidRPr="00D20C37" w:rsidRDefault="005B1D0F" w:rsidP="008C4FC3">
            <w:pPr>
              <w:spacing w:before="60" w:after="60"/>
              <w:ind w:left="360" w:right="16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7375B" w14:textId="77777777" w:rsidR="005B1D0F" w:rsidRPr="00D20C37" w:rsidRDefault="005B1D0F" w:rsidP="008C4FC3">
            <w:pPr>
              <w:spacing w:before="60" w:after="60"/>
              <w:ind w:left="360" w:right="16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93573C" w14:textId="77777777" w:rsidR="005B1D0F" w:rsidRPr="00D20C37" w:rsidRDefault="005B1D0F" w:rsidP="008C4FC3">
            <w:pPr>
              <w:spacing w:before="60" w:after="60"/>
              <w:ind w:left="360" w:right="16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C90DE0" w14:textId="77777777" w:rsidR="005B1D0F" w:rsidRPr="00D20C37" w:rsidRDefault="005B1D0F" w:rsidP="00CE630D">
      <w:pPr>
        <w:pStyle w:val="wazzatext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04262F4F" w14:textId="77777777" w:rsidR="005B1D0F" w:rsidRPr="00D20C37" w:rsidRDefault="005B1D0F" w:rsidP="005B1D0F">
      <w:pPr>
        <w:pStyle w:val="wazzatext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D20C37">
        <w:rPr>
          <w:rFonts w:ascii="Times New Roman" w:hAnsi="Times New Roman" w:cs="Times New Roman"/>
          <w:sz w:val="22"/>
          <w:szCs w:val="22"/>
        </w:rPr>
        <w:t>V ..................., dňa...................</w:t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</w:p>
    <w:p w14:paraId="47F19083" w14:textId="77777777" w:rsidR="005B1D0F" w:rsidRPr="00D20C37" w:rsidRDefault="005B1D0F" w:rsidP="005B1D0F">
      <w:pPr>
        <w:pStyle w:val="wazzatext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  <w:t>........................................................</w:t>
      </w:r>
    </w:p>
    <w:p w14:paraId="1941CEE1" w14:textId="77777777" w:rsidR="005B1D0F" w:rsidRPr="00D20C37" w:rsidRDefault="005B1D0F" w:rsidP="005B1D0F">
      <w:pPr>
        <w:pStyle w:val="wazzatext"/>
        <w:numPr>
          <w:ilvl w:val="0"/>
          <w:numId w:val="0"/>
        </w:numPr>
        <w:tabs>
          <w:tab w:val="left" w:pos="4536"/>
        </w:tabs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D20C37">
        <w:rPr>
          <w:rFonts w:ascii="Times New Roman" w:hAnsi="Times New Roman" w:cs="Times New Roman"/>
          <w:sz w:val="22"/>
          <w:szCs w:val="22"/>
        </w:rPr>
        <w:t>podpis oprávnenej osoby</w:t>
      </w:r>
    </w:p>
    <w:p w14:paraId="46D8500F" w14:textId="6E62443C" w:rsidR="008B7B71" w:rsidRDefault="008B7B71">
      <w:pPr>
        <w:rPr>
          <w:rFonts w:ascii="Times New Roman" w:eastAsia="Times New Roman" w:hAnsi="Times New Roman" w:cs="Times New Roman"/>
          <w:lang w:eastAsia="cs-CZ"/>
        </w:rPr>
      </w:pPr>
      <w:bookmarkStart w:id="55" w:name="_Toc536546960"/>
      <w:bookmarkStart w:id="56" w:name="_Toc536547730"/>
      <w:r>
        <w:rPr>
          <w:rFonts w:ascii="Times New Roman" w:eastAsia="Times New Roman" w:hAnsi="Times New Roman" w:cs="Times New Roman"/>
          <w:lang w:eastAsia="cs-CZ"/>
        </w:rPr>
        <w:br w:type="page"/>
      </w:r>
    </w:p>
    <w:p w14:paraId="3CF79EE1" w14:textId="77777777" w:rsidR="00A5565A" w:rsidRDefault="00A5565A" w:rsidP="00A5565A">
      <w:pPr>
        <w:spacing w:before="120" w:after="120"/>
        <w:jc w:val="right"/>
        <w:rPr>
          <w:rFonts w:cs="Arial"/>
          <w:b/>
        </w:rPr>
      </w:pPr>
      <w:r w:rsidRPr="000B6112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lastRenderedPageBreak/>
        <w:t>Príloha č.</w:t>
      </w:r>
      <w:r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 xml:space="preserve"> </w:t>
      </w:r>
      <w:r w:rsidRPr="000B6112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10</w:t>
      </w:r>
      <w:r>
        <w:rPr>
          <w:rFonts w:cs="Arial"/>
          <w:b/>
        </w:rPr>
        <w:t xml:space="preserve"> </w:t>
      </w:r>
      <w:r w:rsidRPr="00511133">
        <w:rPr>
          <w:rFonts w:cs="Arial"/>
          <w:b/>
        </w:rPr>
        <w:t xml:space="preserve"> </w:t>
      </w:r>
    </w:p>
    <w:p w14:paraId="02970358" w14:textId="77777777" w:rsidR="00A5565A" w:rsidRPr="00511133" w:rsidRDefault="00A5565A" w:rsidP="00A5565A">
      <w:pPr>
        <w:widowControl w:val="0"/>
        <w:autoSpaceDE w:val="0"/>
        <w:autoSpaceDN w:val="0"/>
        <w:adjustRightInd w:val="0"/>
        <w:jc w:val="both"/>
        <w:rPr>
          <w:rFonts w:cs="Arial"/>
          <w:color w:val="00B050"/>
        </w:rPr>
      </w:pPr>
    </w:p>
    <w:p w14:paraId="76680621" w14:textId="2E94B23E" w:rsidR="00A5565A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  <w:r w:rsidRPr="000B6112"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t>Návrh na plnenie kritéria na vyhodnotenie ponúk</w:t>
      </w:r>
    </w:p>
    <w:p w14:paraId="1986C2AD" w14:textId="77777777" w:rsidR="0046359B" w:rsidRPr="00511133" w:rsidRDefault="0046359B" w:rsidP="00A5565A">
      <w:pPr>
        <w:spacing w:before="120" w:after="0" w:line="240" w:lineRule="auto"/>
        <w:jc w:val="center"/>
        <w:rPr>
          <w:rFonts w:cs="Arial"/>
          <w:b/>
        </w:rPr>
      </w:pPr>
    </w:p>
    <w:p w14:paraId="206271D2" w14:textId="5C86F60F" w:rsidR="0046359B" w:rsidRDefault="0046359B" w:rsidP="004635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Časť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5565A">
        <w:rPr>
          <w:rFonts w:ascii="Times New Roman" w:eastAsia="Times New Roman" w:hAnsi="Times New Roman" w:cs="Times New Roman"/>
          <w:b/>
          <w:sz w:val="24"/>
          <w:szCs w:val="24"/>
        </w:rPr>
        <w:t xml:space="preserve"> predmetu zákazky: Zvýšenie úrovne informačnej a kybernetickej bezpečnosti ÚJD SR – časť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FC024EB" w14:textId="77777777" w:rsidR="00A5565A" w:rsidRPr="00511133" w:rsidRDefault="00A5565A" w:rsidP="00A5565A">
      <w:pPr>
        <w:spacing w:before="120"/>
        <w:rPr>
          <w:rFonts w:cs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540"/>
        <w:gridCol w:w="594"/>
        <w:gridCol w:w="2126"/>
      </w:tblGrid>
      <w:tr w:rsidR="00A5565A" w:rsidRPr="00511133" w14:paraId="0EF647A9" w14:textId="77777777" w:rsidTr="00C03CF8">
        <w:trPr>
          <w:trHeight w:val="1369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954F867" w14:textId="77777777" w:rsidR="00A5565A" w:rsidRPr="00D20C37" w:rsidRDefault="00A5565A" w:rsidP="00C03CF8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sz w:val="24"/>
                <w:szCs w:val="24"/>
              </w:rPr>
              <w:t>Uchádzač / skupina dodávateľov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CA67A1" w14:textId="77777777" w:rsidR="00A5565A" w:rsidRPr="00D20C37" w:rsidRDefault="00A5565A" w:rsidP="00C03CF8">
            <w:pPr>
              <w:spacing w:before="60" w:after="60"/>
              <w:ind w:left="36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A5565A" w:rsidRPr="00511133" w14:paraId="7A56C5F1" w14:textId="77777777" w:rsidTr="00C03CF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927CC67" w14:textId="77777777" w:rsidR="00A5565A" w:rsidRPr="00D20C37" w:rsidRDefault="00A5565A" w:rsidP="00C03CF8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D95320" w14:textId="77777777" w:rsidR="00A5565A" w:rsidRPr="00D20C37" w:rsidRDefault="00A5565A" w:rsidP="00C03CF8">
            <w:pPr>
              <w:spacing w:before="60" w:after="6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65A" w:rsidRPr="00511133" w14:paraId="04C4D03C" w14:textId="77777777" w:rsidTr="00C03CF8">
        <w:trPr>
          <w:trHeight w:val="21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DF4AE27" w14:textId="77777777" w:rsidR="00A5565A" w:rsidRPr="00D20C37" w:rsidRDefault="00A5565A" w:rsidP="00C03CF8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sz w:val="24"/>
                <w:szCs w:val="24"/>
              </w:rPr>
              <w:t>Kritérium na vyhodnotenie ponúk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EC9F4E5" w14:textId="77777777" w:rsidR="00A5565A" w:rsidRPr="00D20C37" w:rsidRDefault="00A5565A" w:rsidP="00C03CF8">
            <w:pPr>
              <w:spacing w:before="60" w:after="60"/>
              <w:ind w:left="3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caps/>
                <w:sz w:val="24"/>
                <w:szCs w:val="24"/>
              </w:rPr>
              <w:t>Najnižšia cena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s DPH</w:t>
            </w:r>
          </w:p>
        </w:tc>
      </w:tr>
      <w:tr w:rsidR="00A5565A" w:rsidRPr="00511133" w14:paraId="68208A00" w14:textId="77777777" w:rsidTr="00C03CF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D753583" w14:textId="77777777" w:rsidR="00A5565A" w:rsidRPr="00D20C37" w:rsidRDefault="00A5565A" w:rsidP="00C03CF8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92A067" w14:textId="77777777" w:rsidR="00A5565A" w:rsidRPr="00D20C37" w:rsidRDefault="00A5565A" w:rsidP="00C03CF8">
            <w:pPr>
              <w:spacing w:before="60" w:after="6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65A" w:rsidRPr="00511133" w14:paraId="76F36FD4" w14:textId="77777777" w:rsidTr="00C03CF8">
        <w:trPr>
          <w:trHeight w:val="21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5B0222" w14:textId="77777777" w:rsidR="00A5565A" w:rsidRPr="00D20C37" w:rsidRDefault="00A5565A" w:rsidP="00C03CF8">
            <w:pPr>
              <w:spacing w:before="60" w:after="60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sz w:val="24"/>
                <w:szCs w:val="24"/>
              </w:rPr>
              <w:t>Je uchádzač platiteľom DPH?</w:t>
            </w:r>
            <w:r w:rsidRPr="00D20C37">
              <w:rPr>
                <w:rStyle w:val="Odkaznapoznmkupodiarou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56DADEB" w14:textId="77777777" w:rsidR="00A5565A" w:rsidRPr="00D20C37" w:rsidRDefault="00A5565A" w:rsidP="00C03CF8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720" w:type="dxa"/>
            <w:gridSpan w:val="2"/>
            <w:tcBorders>
              <w:left w:val="single" w:sz="4" w:space="0" w:color="auto"/>
            </w:tcBorders>
          </w:tcPr>
          <w:p w14:paraId="2BB5C280" w14:textId="77777777" w:rsidR="00A5565A" w:rsidRPr="00D20C37" w:rsidRDefault="00A5565A" w:rsidP="00C03CF8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5565A" w:rsidRPr="00511133" w14:paraId="39D93D2A" w14:textId="77777777" w:rsidTr="00C03CF8">
        <w:trPr>
          <w:trHeight w:val="572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4161538" w14:textId="77777777" w:rsidR="00A5565A" w:rsidRPr="00D20C37" w:rsidRDefault="00A5565A" w:rsidP="00C03CF8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E38F344" w14:textId="77777777" w:rsidR="00A5565A" w:rsidRPr="00D20C37" w:rsidRDefault="00A5565A" w:rsidP="00C03CF8">
            <w:p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5A" w:rsidRPr="00511133" w14:paraId="3F7AA4AE" w14:textId="77777777" w:rsidTr="00C03CF8">
        <w:trPr>
          <w:trHeight w:val="71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5E0C3658" w14:textId="77777777" w:rsidR="00A5565A" w:rsidRPr="00D20C37" w:rsidRDefault="00A5565A" w:rsidP="00C03C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>Kritérium na vyhodnotenie ponúk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158DAFC1" w14:textId="77777777" w:rsidR="00A5565A" w:rsidRPr="00D20C37" w:rsidRDefault="00A5565A" w:rsidP="00C03C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>Navrhovaná cena v EUR bez DPH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3429" w14:textId="77777777" w:rsidR="00A5565A" w:rsidRPr="00D20C37" w:rsidRDefault="00A5565A" w:rsidP="00C03C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  <w:p w14:paraId="3E89F9D0" w14:textId="77777777" w:rsidR="00A5565A" w:rsidRPr="00D20C37" w:rsidRDefault="00A5565A" w:rsidP="00C03C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>V EUR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17036" w14:textId="77777777" w:rsidR="00A5565A" w:rsidRPr="00D20C37" w:rsidRDefault="00A5565A" w:rsidP="00C03C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>Navrhovaná cena v EUR s DPH</w:t>
            </w:r>
          </w:p>
        </w:tc>
      </w:tr>
      <w:tr w:rsidR="00A5565A" w:rsidRPr="00511133" w14:paraId="4C2B773E" w14:textId="77777777" w:rsidTr="00C03CF8">
        <w:trPr>
          <w:trHeight w:val="913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5F0C719D" w14:textId="77777777" w:rsidR="00A5565A" w:rsidRPr="00D20C37" w:rsidRDefault="00A5565A" w:rsidP="00C03CF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37">
              <w:rPr>
                <w:rStyle w:val="FontStyle65"/>
                <w:rFonts w:ascii="Times New Roman" w:hAnsi="Times New Roman" w:cs="Times New Roman"/>
                <w:b/>
                <w:sz w:val="24"/>
                <w:szCs w:val="24"/>
              </w:rPr>
              <w:t>Celková cena za poskytnutie požadovaného predmetu zákazky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7B6F7C08" w14:textId="77777777" w:rsidR="00A5565A" w:rsidRPr="00D20C37" w:rsidRDefault="00A5565A" w:rsidP="00C03CF8">
            <w:pPr>
              <w:spacing w:before="60" w:after="60"/>
              <w:ind w:left="360" w:right="16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6439A" w14:textId="77777777" w:rsidR="00A5565A" w:rsidRPr="00D20C37" w:rsidRDefault="00A5565A" w:rsidP="00C03CF8">
            <w:pPr>
              <w:spacing w:before="60" w:after="60"/>
              <w:ind w:left="360" w:right="16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8C5F29" w14:textId="77777777" w:rsidR="00A5565A" w:rsidRPr="00D20C37" w:rsidRDefault="00A5565A" w:rsidP="00C03CF8">
            <w:pPr>
              <w:spacing w:before="60" w:after="60"/>
              <w:ind w:left="360" w:right="16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8A6D13" w14:textId="77777777" w:rsidR="00A5565A" w:rsidRPr="00511133" w:rsidRDefault="00A5565A" w:rsidP="00A5565A">
      <w:pPr>
        <w:pStyle w:val="wazzatext"/>
        <w:numPr>
          <w:ilvl w:val="0"/>
          <w:numId w:val="0"/>
        </w:numPr>
        <w:ind w:left="426"/>
      </w:pPr>
    </w:p>
    <w:p w14:paraId="6B874CCA" w14:textId="77777777" w:rsidR="00A5565A" w:rsidRPr="00511133" w:rsidRDefault="00A5565A" w:rsidP="00A5565A">
      <w:pPr>
        <w:pStyle w:val="wazzatext"/>
        <w:numPr>
          <w:ilvl w:val="0"/>
          <w:numId w:val="0"/>
        </w:numPr>
        <w:ind w:left="426"/>
      </w:pPr>
    </w:p>
    <w:p w14:paraId="4099C7E3" w14:textId="77777777" w:rsidR="00A5565A" w:rsidRPr="00D20C37" w:rsidRDefault="00A5565A" w:rsidP="00A5565A">
      <w:pPr>
        <w:pStyle w:val="wazzatext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66961585" w14:textId="77777777" w:rsidR="00A5565A" w:rsidRPr="00D20C37" w:rsidRDefault="00A5565A" w:rsidP="00A5565A">
      <w:pPr>
        <w:pStyle w:val="wazzatext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D20C37">
        <w:rPr>
          <w:rFonts w:ascii="Times New Roman" w:hAnsi="Times New Roman" w:cs="Times New Roman"/>
          <w:sz w:val="22"/>
          <w:szCs w:val="22"/>
        </w:rPr>
        <w:t>V ..................., dňa...................</w:t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</w:p>
    <w:p w14:paraId="26C48927" w14:textId="77777777" w:rsidR="00A5565A" w:rsidRPr="00D20C37" w:rsidRDefault="00A5565A" w:rsidP="00A5565A">
      <w:pPr>
        <w:pStyle w:val="wazzatext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</w:r>
      <w:r w:rsidRPr="00D20C37">
        <w:rPr>
          <w:rFonts w:ascii="Times New Roman" w:hAnsi="Times New Roman" w:cs="Times New Roman"/>
          <w:sz w:val="22"/>
          <w:szCs w:val="22"/>
        </w:rPr>
        <w:tab/>
        <w:t>........................................................</w:t>
      </w:r>
    </w:p>
    <w:p w14:paraId="5CCE5DFB" w14:textId="77777777" w:rsidR="00A5565A" w:rsidRPr="00D20C37" w:rsidRDefault="00A5565A" w:rsidP="00A5565A">
      <w:pPr>
        <w:pStyle w:val="wazzatext"/>
        <w:numPr>
          <w:ilvl w:val="0"/>
          <w:numId w:val="0"/>
        </w:numPr>
        <w:tabs>
          <w:tab w:val="left" w:pos="4536"/>
        </w:tabs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D20C37">
        <w:rPr>
          <w:rFonts w:ascii="Times New Roman" w:hAnsi="Times New Roman" w:cs="Times New Roman"/>
          <w:sz w:val="22"/>
          <w:szCs w:val="22"/>
        </w:rPr>
        <w:t>podpis oprávnenej osoby</w:t>
      </w:r>
    </w:p>
    <w:p w14:paraId="73F84497" w14:textId="26FFF3DC" w:rsidR="008B7B71" w:rsidRDefault="008B7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8AF5A7" w14:textId="689AD692" w:rsidR="007033FD" w:rsidRPr="00A97203" w:rsidRDefault="007033FD" w:rsidP="0070337E">
      <w:pPr>
        <w:tabs>
          <w:tab w:val="left" w:pos="5904"/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203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lastRenderedPageBreak/>
        <w:t xml:space="preserve">Príloha  č. </w:t>
      </w:r>
      <w:bookmarkEnd w:id="55"/>
      <w:bookmarkEnd w:id="56"/>
      <w:r w:rsidRPr="00A97203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11</w:t>
      </w:r>
    </w:p>
    <w:p w14:paraId="5D8B58A0" w14:textId="77777777" w:rsidR="007033FD" w:rsidRPr="00A97203" w:rsidRDefault="007033FD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bookmarkStart w:id="57" w:name="_Toc536547731"/>
      <w:r w:rsidRPr="00A97203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Čestné vyhlásenie – Obchodné podmienky dodania</w:t>
      </w:r>
      <w:bookmarkEnd w:id="57"/>
    </w:p>
    <w:p w14:paraId="45D3D747" w14:textId="77777777" w:rsidR="007033FD" w:rsidRPr="00A97203" w:rsidRDefault="007033FD" w:rsidP="007033F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highlight w:val="green"/>
          <w:lang w:eastAsia="cs-CZ"/>
        </w:rPr>
      </w:pPr>
    </w:p>
    <w:p w14:paraId="6AF6A0DF" w14:textId="77777777" w:rsidR="007033FD" w:rsidRPr="00A97203" w:rsidRDefault="007033FD" w:rsidP="007033FD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sk-SK"/>
        </w:rPr>
      </w:pPr>
    </w:p>
    <w:p w14:paraId="1286824D" w14:textId="77777777" w:rsidR="007033FD" w:rsidRPr="00A97203" w:rsidRDefault="007033FD" w:rsidP="007033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972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Uchádzač/skupina dodávateľov:</w:t>
      </w:r>
    </w:p>
    <w:p w14:paraId="4D417E0B" w14:textId="77777777" w:rsidR="007033FD" w:rsidRPr="00A97203" w:rsidRDefault="007033FD" w:rsidP="007033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972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Obchodné meno</w:t>
      </w:r>
    </w:p>
    <w:p w14:paraId="648D3D11" w14:textId="77777777" w:rsidR="007033FD" w:rsidRPr="00A97203" w:rsidRDefault="007033FD" w:rsidP="007033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972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 spoločnosti</w:t>
      </w:r>
    </w:p>
    <w:p w14:paraId="196CA38C" w14:textId="77777777" w:rsidR="007033FD" w:rsidRPr="00A97203" w:rsidRDefault="007033FD" w:rsidP="007033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203">
        <w:rPr>
          <w:rFonts w:ascii="Times New Roman" w:eastAsia="Times New Roman" w:hAnsi="Times New Roman" w:cs="Times New Roman"/>
          <w:sz w:val="24"/>
          <w:szCs w:val="24"/>
          <w:lang w:eastAsia="sk-SK"/>
        </w:rPr>
        <w:t>IČO</w:t>
      </w:r>
    </w:p>
    <w:p w14:paraId="77CAFAB0" w14:textId="77777777" w:rsidR="007033FD" w:rsidRPr="00A97203" w:rsidRDefault="007033FD" w:rsidP="007033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4100210E" w14:textId="77777777" w:rsidR="007033FD" w:rsidRPr="00A97203" w:rsidRDefault="007033FD" w:rsidP="007033F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3D00FE50" w14:textId="77777777" w:rsidR="007033FD" w:rsidRPr="00A97203" w:rsidRDefault="007033FD" w:rsidP="0070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58" w:name="_Toc354054521"/>
      <w:bookmarkStart w:id="59" w:name="_Toc370108908"/>
      <w:r w:rsidRPr="00A972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Čestné vyhlásenie</w:t>
      </w:r>
      <w:bookmarkEnd w:id="58"/>
      <w:bookmarkEnd w:id="59"/>
    </w:p>
    <w:p w14:paraId="6A290FF0" w14:textId="77777777" w:rsidR="007033FD" w:rsidRPr="00A97203" w:rsidRDefault="007033FD" w:rsidP="007033FD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sk-SK"/>
        </w:rPr>
      </w:pPr>
    </w:p>
    <w:p w14:paraId="445551F7" w14:textId="097494ED" w:rsidR="007033FD" w:rsidRPr="00A97203" w:rsidRDefault="007033FD" w:rsidP="007033FD">
      <w:pPr>
        <w:widowControl w:val="0"/>
        <w:spacing w:before="12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2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Dolu podpísaný zástupca uchádzača týmto čestne vyhlasujem, že súhlasím so zmluvnými podmienkami verejnej súťaže uvedenými vo Zväzku 2 Obchodné podmienky týchto súťažných podkladov na dodanie predmetu zákazky s názvom </w:t>
      </w:r>
      <w:r w:rsidR="0046359B" w:rsidRPr="0046359B">
        <w:rPr>
          <w:rFonts w:ascii="Times New Roman" w:eastAsia="Times New Roman" w:hAnsi="Times New Roman" w:cs="Times New Roman"/>
          <w:b/>
          <w:sz w:val="24"/>
          <w:szCs w:val="24"/>
        </w:rPr>
        <w:t>Časť č. 1 predmetu zákazky: Zvýšenie úrovne informačnej a kybernetickej bezpečnosti ÚJD SR – časť 1</w:t>
      </w:r>
      <w:r w:rsidR="007B04F7" w:rsidRPr="00A9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EAE" w:rsidRPr="00A97203">
        <w:rPr>
          <w:rFonts w:ascii="Times New Roman" w:hAnsi="Times New Roman" w:cs="Times New Roman"/>
          <w:sz w:val="24"/>
          <w:szCs w:val="24"/>
        </w:rPr>
        <w:t>vyhlásenej verejným obstarávateľom</w:t>
      </w:r>
      <w:r w:rsidR="005A0EAE" w:rsidRPr="00A9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08">
        <w:rPr>
          <w:rFonts w:ascii="Times New Roman" w:hAnsi="Times New Roman" w:cs="Times New Roman"/>
          <w:b/>
          <w:sz w:val="24"/>
          <w:szCs w:val="24"/>
        </w:rPr>
        <w:t>Úrad jadrového dozoru Slovenskej republiky</w:t>
      </w:r>
      <w:r w:rsidR="005A0EAE" w:rsidRPr="00A972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0EAE" w:rsidRPr="00A97203">
        <w:rPr>
          <w:rFonts w:ascii="Times New Roman" w:hAnsi="Times New Roman" w:cs="Times New Roman"/>
          <w:sz w:val="24"/>
          <w:szCs w:val="24"/>
        </w:rPr>
        <w:t xml:space="preserve">so sídlom Bajkalská 27, 820 07 Bratislava </w:t>
      </w:r>
      <w:r w:rsidR="000574CA" w:rsidRPr="000574CA">
        <w:rPr>
          <w:rFonts w:ascii="Times New Roman" w:hAnsi="Times New Roman" w:cs="Times New Roman"/>
        </w:rPr>
        <w:t>v Úradnom vestníku Európskej únie 2022/S 021-052500</w:t>
      </w:r>
      <w:r w:rsidR="005A0EAE" w:rsidRPr="00A97203">
        <w:rPr>
          <w:rFonts w:ascii="Times New Roman" w:hAnsi="Times New Roman" w:cs="Times New Roman"/>
          <w:sz w:val="24"/>
          <w:szCs w:val="24"/>
        </w:rPr>
        <w:t>.</w:t>
      </w:r>
      <w:r w:rsidRPr="00A972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Uvedené požiadavky verejného obstarávateľa akceptujeme a v prípade nášho úspechu v tomto verejnom obstarávaní ich zapracujeme do návrhu zmluvy.</w:t>
      </w:r>
    </w:p>
    <w:p w14:paraId="18363A2A" w14:textId="77777777" w:rsidR="007033FD" w:rsidRPr="00A97203" w:rsidRDefault="007033FD" w:rsidP="007033FD">
      <w:pPr>
        <w:widowControl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</w:pPr>
    </w:p>
    <w:p w14:paraId="73621108" w14:textId="77777777" w:rsidR="007033FD" w:rsidRPr="00A97203" w:rsidRDefault="007033FD" w:rsidP="007033F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14:paraId="54AFCD70" w14:textId="77777777" w:rsidR="007033FD" w:rsidRPr="00A97203" w:rsidRDefault="007033FD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77692F14" w14:textId="77777777" w:rsidR="007033FD" w:rsidRPr="00A97203" w:rsidRDefault="007033FD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194019F7" w14:textId="77777777" w:rsidR="007033FD" w:rsidRPr="00A97203" w:rsidRDefault="007033FD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42"/>
      </w:tblGrid>
      <w:tr w:rsidR="007033FD" w:rsidRPr="00A97203" w14:paraId="46EFA851" w14:textId="77777777" w:rsidTr="007033FD">
        <w:trPr>
          <w:trHeight w:val="106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B30CA68" w14:textId="77777777" w:rsidR="007033FD" w:rsidRPr="00A97203" w:rsidRDefault="007033FD" w:rsidP="007033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972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........................., dňa 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9D1E208" w14:textId="77777777" w:rsidR="007033FD" w:rsidRPr="00A97203" w:rsidRDefault="007033FD" w:rsidP="007033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972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.............................................................</w:t>
            </w:r>
          </w:p>
          <w:p w14:paraId="73D9161C" w14:textId="77777777" w:rsidR="007033FD" w:rsidRPr="00A97203" w:rsidRDefault="007033FD" w:rsidP="007033FD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972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priezvisko, funkcia</w:t>
            </w:r>
          </w:p>
          <w:p w14:paraId="6A321BC4" w14:textId="77777777" w:rsidR="007033FD" w:rsidRPr="00A97203" w:rsidRDefault="007033FD" w:rsidP="007033FD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972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</w:t>
            </w:r>
            <w:r w:rsidRPr="00A972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customMarkFollows="1" w:id="17"/>
              <w:t>1</w:t>
            </w:r>
          </w:p>
          <w:p w14:paraId="1F60281D" w14:textId="77777777" w:rsidR="007033FD" w:rsidRPr="00A97203" w:rsidRDefault="007033FD" w:rsidP="007033FD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731905B6" w14:textId="77777777" w:rsidR="007033FD" w:rsidRPr="007033FD" w:rsidRDefault="007033FD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7F3FDFFF" w14:textId="77777777" w:rsidR="005333D5" w:rsidRDefault="005333D5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</w:pPr>
    </w:p>
    <w:p w14:paraId="21FD129A" w14:textId="06FEFD16" w:rsidR="005333D5" w:rsidRPr="007033FD" w:rsidRDefault="005333D5" w:rsidP="007033F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lang w:eastAsia="cs-CZ"/>
        </w:rPr>
        <w:sectPr w:rsidR="005333D5" w:rsidRPr="007033FD" w:rsidSect="00E63D97">
          <w:headerReference w:type="default" r:id="rId8"/>
          <w:footerReference w:type="default" r:id="rId9"/>
          <w:type w:val="continuous"/>
          <w:pgSz w:w="11906" w:h="16838" w:code="9"/>
          <w:pgMar w:top="2523" w:right="1417" w:bottom="1418" w:left="1417" w:header="709" w:footer="709" w:gutter="0"/>
          <w:cols w:space="708"/>
          <w:docGrid w:linePitch="360"/>
        </w:sectPr>
      </w:pPr>
    </w:p>
    <w:p w14:paraId="1E3C0D5D" w14:textId="1BF6E1C7" w:rsidR="008B7B71" w:rsidRDefault="008B7B71">
      <w:pPr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bookmarkStart w:id="60" w:name="_Toc536546961"/>
      <w:bookmarkStart w:id="61" w:name="_Toc536547732"/>
      <w:r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br w:type="page"/>
      </w:r>
    </w:p>
    <w:p w14:paraId="33B8FE13" w14:textId="77777777" w:rsidR="008B7B71" w:rsidRDefault="008B7B71" w:rsidP="00A5565A">
      <w:pPr>
        <w:tabs>
          <w:tab w:val="left" w:pos="5904"/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683D8C34" w14:textId="22806BEC" w:rsidR="00A5565A" w:rsidRPr="00A97203" w:rsidRDefault="00A5565A" w:rsidP="00A5565A">
      <w:pPr>
        <w:tabs>
          <w:tab w:val="left" w:pos="5904"/>
          <w:tab w:val="right" w:leader="dot" w:pos="9639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203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Príloha  č. 11</w:t>
      </w:r>
    </w:p>
    <w:p w14:paraId="1C38A3A6" w14:textId="77777777" w:rsidR="00A5565A" w:rsidRPr="00A97203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A97203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Čestné vyhlásenie – Obchodné podmienky dodania</w:t>
      </w:r>
    </w:p>
    <w:p w14:paraId="43EADB57" w14:textId="77777777" w:rsidR="00A5565A" w:rsidRPr="00A97203" w:rsidRDefault="00A5565A" w:rsidP="00A5565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highlight w:val="green"/>
          <w:lang w:eastAsia="cs-CZ"/>
        </w:rPr>
      </w:pPr>
    </w:p>
    <w:p w14:paraId="23ED6FC0" w14:textId="77777777" w:rsidR="00A5565A" w:rsidRPr="00A97203" w:rsidRDefault="00A5565A" w:rsidP="00A5565A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sk-SK"/>
        </w:rPr>
      </w:pPr>
    </w:p>
    <w:p w14:paraId="66E4D5BD" w14:textId="77777777" w:rsidR="00A5565A" w:rsidRPr="00A97203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972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Uchádzač/skupina dodávateľov:</w:t>
      </w:r>
    </w:p>
    <w:p w14:paraId="73E8AE51" w14:textId="77777777" w:rsidR="00A5565A" w:rsidRPr="00A97203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972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Obchodné meno</w:t>
      </w:r>
    </w:p>
    <w:p w14:paraId="40744087" w14:textId="77777777" w:rsidR="00A5565A" w:rsidRPr="00A97203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972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 spoločnosti</w:t>
      </w:r>
    </w:p>
    <w:p w14:paraId="46DC527C" w14:textId="77777777" w:rsidR="00A5565A" w:rsidRPr="00A97203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203">
        <w:rPr>
          <w:rFonts w:ascii="Times New Roman" w:eastAsia="Times New Roman" w:hAnsi="Times New Roman" w:cs="Times New Roman"/>
          <w:sz w:val="24"/>
          <w:szCs w:val="24"/>
          <w:lang w:eastAsia="sk-SK"/>
        </w:rPr>
        <w:t>IČO</w:t>
      </w:r>
    </w:p>
    <w:p w14:paraId="0D5537EA" w14:textId="77777777" w:rsidR="00A5565A" w:rsidRPr="00A97203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194ECFD2" w14:textId="77777777" w:rsidR="00A5565A" w:rsidRPr="00A97203" w:rsidRDefault="00A5565A" w:rsidP="00A5565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7F876D86" w14:textId="77777777" w:rsidR="00A5565A" w:rsidRPr="00A97203" w:rsidRDefault="00A5565A" w:rsidP="00A5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972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Čestné vyhlásenie</w:t>
      </w:r>
    </w:p>
    <w:p w14:paraId="09819D67" w14:textId="77777777" w:rsidR="00A5565A" w:rsidRPr="00A97203" w:rsidRDefault="00A5565A" w:rsidP="00A5565A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sk-SK"/>
        </w:rPr>
      </w:pPr>
    </w:p>
    <w:p w14:paraId="4C80254D" w14:textId="74DAD299" w:rsidR="00A5565A" w:rsidRPr="00A97203" w:rsidRDefault="00A5565A" w:rsidP="00A5565A">
      <w:pPr>
        <w:widowControl w:val="0"/>
        <w:spacing w:before="12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72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Dolu podpísaný zástupca uchádzača týmto čestne vyhlasujem, že súhlasím so zmluvnými podmienkami verejnej súťaže uvedenými vo Zväzku 2 Obchodné podmienky týchto súťažných podkladov na dodanie predmetu zákazky s názvom </w:t>
      </w:r>
      <w:r w:rsidR="000E5A4B" w:rsidRPr="000E5A4B">
        <w:rPr>
          <w:rFonts w:ascii="Times New Roman" w:eastAsia="Times New Roman" w:hAnsi="Times New Roman" w:cs="Times New Roman"/>
          <w:b/>
          <w:sz w:val="24"/>
          <w:szCs w:val="24"/>
        </w:rPr>
        <w:t xml:space="preserve">Časť č. </w:t>
      </w:r>
      <w:r w:rsidR="000E5A4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E5A4B" w:rsidRPr="000E5A4B">
        <w:rPr>
          <w:rFonts w:ascii="Times New Roman" w:eastAsia="Times New Roman" w:hAnsi="Times New Roman" w:cs="Times New Roman"/>
          <w:b/>
          <w:sz w:val="24"/>
          <w:szCs w:val="24"/>
        </w:rPr>
        <w:t xml:space="preserve"> predmetu zákazky: Zvýšenie úrovne informačnej a kybernetickej bezpečnosti ÚJD SR – časť </w:t>
      </w:r>
      <w:r w:rsidR="000E5A4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9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203">
        <w:rPr>
          <w:rFonts w:ascii="Times New Roman" w:hAnsi="Times New Roman" w:cs="Times New Roman"/>
          <w:sz w:val="24"/>
          <w:szCs w:val="24"/>
        </w:rPr>
        <w:t>vyhlásenej verejným obstarávateľom</w:t>
      </w:r>
      <w:r w:rsidRPr="00A9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08">
        <w:rPr>
          <w:rFonts w:ascii="Times New Roman" w:hAnsi="Times New Roman" w:cs="Times New Roman"/>
          <w:b/>
          <w:sz w:val="24"/>
          <w:szCs w:val="24"/>
        </w:rPr>
        <w:t>Úrad jadrového dozoru Slovenskej republiky</w:t>
      </w:r>
      <w:r w:rsidRPr="00A972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97203">
        <w:rPr>
          <w:rFonts w:ascii="Times New Roman" w:hAnsi="Times New Roman" w:cs="Times New Roman"/>
          <w:sz w:val="24"/>
          <w:szCs w:val="24"/>
        </w:rPr>
        <w:t xml:space="preserve">so sídlom Bajkalská 27, 820 07 Bratislava vo vestníku ÚVO č. </w:t>
      </w:r>
      <w:r w:rsidR="002158DB" w:rsidRPr="000574CA">
        <w:rPr>
          <w:rFonts w:ascii="Times New Roman" w:hAnsi="Times New Roman" w:cs="Times New Roman"/>
        </w:rPr>
        <w:t>v Úradnom vestníku Európskej únie 2022/S 021-052500</w:t>
      </w:r>
      <w:r w:rsidRPr="00A97203">
        <w:rPr>
          <w:rFonts w:ascii="Times New Roman" w:hAnsi="Times New Roman" w:cs="Times New Roman"/>
          <w:sz w:val="24"/>
          <w:szCs w:val="24"/>
        </w:rPr>
        <w:t>.</w:t>
      </w:r>
      <w:r w:rsidRPr="00A972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Uvedené požiadavky verejného obstarávateľa akceptujeme a v prípade nášho úspechu v tomto verejnom obstarávaní ich zapracujeme do návrhu zmluvy.</w:t>
      </w:r>
    </w:p>
    <w:p w14:paraId="3E7C6D4E" w14:textId="77777777" w:rsidR="00A5565A" w:rsidRPr="00A97203" w:rsidRDefault="00A5565A" w:rsidP="00A556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4A438" w14:textId="77777777" w:rsidR="00A5565A" w:rsidRPr="00A97203" w:rsidRDefault="00A5565A" w:rsidP="000E5A4B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06BCD855" w14:textId="77777777" w:rsidR="00A5565A" w:rsidRPr="00A97203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p w14:paraId="15C3DC25" w14:textId="77777777" w:rsidR="00A5565A" w:rsidRPr="00A97203" w:rsidRDefault="00A5565A" w:rsidP="00A556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42"/>
      </w:tblGrid>
      <w:tr w:rsidR="00A5565A" w:rsidRPr="00A97203" w14:paraId="441899B8" w14:textId="77777777" w:rsidTr="00C03CF8">
        <w:trPr>
          <w:trHeight w:val="1065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5E131D0" w14:textId="77777777" w:rsidR="00A5565A" w:rsidRPr="00A97203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972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........................., dňa ...............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B40BF24" w14:textId="77777777" w:rsidR="00A5565A" w:rsidRPr="00A97203" w:rsidRDefault="00A5565A" w:rsidP="00C03C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972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.............................................................</w:t>
            </w:r>
          </w:p>
          <w:p w14:paraId="7DF1CC53" w14:textId="77777777" w:rsidR="00A5565A" w:rsidRPr="00A97203" w:rsidRDefault="00A5565A" w:rsidP="00C03CF8">
            <w:pPr>
              <w:widowControl w:val="0"/>
              <w:tabs>
                <w:tab w:val="left" w:pos="5940"/>
              </w:tabs>
              <w:spacing w:before="120" w:after="0" w:line="240" w:lineRule="auto"/>
              <w:ind w:left="1154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972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priezvisko, funkcia</w:t>
            </w:r>
          </w:p>
          <w:p w14:paraId="40387CEB" w14:textId="77777777" w:rsidR="00A5565A" w:rsidRPr="00A97203" w:rsidRDefault="00A5565A" w:rsidP="00C03CF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972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</w:t>
            </w:r>
            <w:r w:rsidRPr="00A972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customMarkFollows="1" w:id="18"/>
              <w:t>1</w:t>
            </w:r>
          </w:p>
          <w:p w14:paraId="521D2B72" w14:textId="77777777" w:rsidR="00A5565A" w:rsidRPr="00A97203" w:rsidRDefault="00A5565A" w:rsidP="00C03CF8">
            <w:pPr>
              <w:spacing w:before="60" w:after="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bookmarkEnd w:id="2"/>
      <w:bookmarkEnd w:id="60"/>
      <w:bookmarkEnd w:id="61"/>
    </w:tbl>
    <w:p w14:paraId="2BE0A943" w14:textId="77777777" w:rsidR="00EA0881" w:rsidRDefault="00EA0881">
      <w:pPr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br w:type="page"/>
      </w:r>
    </w:p>
    <w:p w14:paraId="728D8B0B" w14:textId="77777777" w:rsidR="008B7B71" w:rsidRDefault="008B7B71" w:rsidP="007A41B3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14:paraId="0F7F3715" w14:textId="5AF7E15D" w:rsidR="007A41B3" w:rsidRPr="00A27AC9" w:rsidRDefault="007A41B3" w:rsidP="007A41B3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  <w:r w:rsidRPr="00A27AC9"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PRÍLOHA  Č. 1</w:t>
      </w:r>
      <w:r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2</w:t>
      </w:r>
    </w:p>
    <w:p w14:paraId="26A86B96" w14:textId="3051B1D2" w:rsidR="00067F02" w:rsidRDefault="00067F02" w:rsidP="00DA0F94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14:paraId="491F9097" w14:textId="70BCBC47" w:rsidR="00EA0881" w:rsidRDefault="00EA0881" w:rsidP="00DA0F94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14:paraId="3EF1C820" w14:textId="77777777" w:rsidR="008B7B71" w:rsidRDefault="008B7B71" w:rsidP="00EA088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E53839" w14:textId="3B1C122B" w:rsidR="00EA0881" w:rsidRPr="00EA0881" w:rsidRDefault="00EA0881" w:rsidP="00EA088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88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12 tvorí samostatný súbor, samostatne pre každú časť opisu predmetu zákazky.</w:t>
      </w:r>
    </w:p>
    <w:p w14:paraId="65669BFE" w14:textId="2C7B57E9" w:rsidR="00EA0881" w:rsidRDefault="00EA0881">
      <w:pPr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br w:type="page"/>
      </w:r>
    </w:p>
    <w:p w14:paraId="12E84A0F" w14:textId="77777777" w:rsidR="00EA0881" w:rsidRDefault="00EA0881" w:rsidP="00DA0F94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14:paraId="0BFA9D63" w14:textId="08638639" w:rsidR="00A27AC9" w:rsidRPr="00A27AC9" w:rsidRDefault="00A27AC9" w:rsidP="00DA0F94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  <w:r w:rsidRPr="00A27AC9"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PRÍLOHA  Č. 1</w:t>
      </w:r>
      <w:r w:rsidR="007A41B3"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3</w:t>
      </w:r>
    </w:p>
    <w:p w14:paraId="103B6FA9" w14:textId="77777777" w:rsidR="00FF2139" w:rsidRDefault="00FF2139" w:rsidP="00A97203">
      <w:pPr>
        <w:pStyle w:val="wazza03"/>
        <w:outlineLvl w:val="0"/>
      </w:pPr>
      <w:bookmarkStart w:id="62" w:name="_Toc79062452"/>
      <w:bookmarkStart w:id="63" w:name="_Toc80108779"/>
    </w:p>
    <w:p w14:paraId="46538408" w14:textId="35D38FAB" w:rsidR="00A97203" w:rsidRPr="00646D2D" w:rsidRDefault="00A97203" w:rsidP="00646D2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646D2D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Súhlas so spracúvaním osobných údajov</w:t>
      </w:r>
      <w:bookmarkEnd w:id="62"/>
      <w:bookmarkEnd w:id="63"/>
    </w:p>
    <w:p w14:paraId="0CFCFD9A" w14:textId="77777777" w:rsidR="00A97203" w:rsidRPr="00200526" w:rsidRDefault="00A97203" w:rsidP="00A97203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rPr>
          <w:rFonts w:ascii="Arial" w:hAnsi="Arial" w:cs="Arial"/>
          <w:color w:val="000000"/>
          <w:sz w:val="20"/>
          <w:szCs w:val="20"/>
        </w:rPr>
      </w:pPr>
    </w:p>
    <w:p w14:paraId="6099B67D" w14:textId="77777777" w:rsidR="00A97203" w:rsidRPr="00200526" w:rsidRDefault="00A97203" w:rsidP="00A97203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rPr>
          <w:rFonts w:ascii="Arial" w:hAnsi="Arial" w:cs="Arial"/>
          <w:color w:val="000000"/>
          <w:sz w:val="20"/>
          <w:szCs w:val="20"/>
        </w:rPr>
      </w:pPr>
    </w:p>
    <w:p w14:paraId="03FAC66F" w14:textId="77777777" w:rsidR="00A97203" w:rsidRPr="00A97203" w:rsidRDefault="00A97203" w:rsidP="00A97203">
      <w:pPr>
        <w:widowControl w:val="0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203">
        <w:rPr>
          <w:rFonts w:ascii="Times New Roman" w:hAnsi="Times New Roman" w:cs="Times New Roman"/>
          <w:b/>
          <w:sz w:val="24"/>
          <w:szCs w:val="24"/>
        </w:rPr>
        <w:t>Uchádzač/skupina dodávateľov:</w:t>
      </w:r>
    </w:p>
    <w:p w14:paraId="469B4ED0" w14:textId="77777777" w:rsidR="00A97203" w:rsidRPr="00A97203" w:rsidRDefault="00A97203" w:rsidP="00A97203">
      <w:pPr>
        <w:widowControl w:val="0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203">
        <w:rPr>
          <w:rFonts w:ascii="Times New Roman" w:hAnsi="Times New Roman" w:cs="Times New Roman"/>
          <w:b/>
          <w:sz w:val="24"/>
          <w:szCs w:val="24"/>
        </w:rPr>
        <w:t>Obchodné meno</w:t>
      </w:r>
    </w:p>
    <w:p w14:paraId="4F2B6E22" w14:textId="77777777" w:rsidR="00A97203" w:rsidRPr="00A97203" w:rsidRDefault="00A97203" w:rsidP="00A97203">
      <w:pPr>
        <w:widowControl w:val="0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203">
        <w:rPr>
          <w:rFonts w:ascii="Times New Roman" w:hAnsi="Times New Roman" w:cs="Times New Roman"/>
          <w:b/>
          <w:sz w:val="24"/>
          <w:szCs w:val="24"/>
        </w:rPr>
        <w:t>Adresa spoločnosti</w:t>
      </w:r>
    </w:p>
    <w:p w14:paraId="502CEFC2" w14:textId="77777777" w:rsidR="00A97203" w:rsidRPr="00A97203" w:rsidRDefault="00A97203" w:rsidP="00A97203">
      <w:pPr>
        <w:widowControl w:val="0"/>
        <w:spacing w:before="12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7203">
        <w:rPr>
          <w:rFonts w:ascii="Times New Roman" w:hAnsi="Times New Roman" w:cs="Times New Roman"/>
          <w:b/>
          <w:bCs/>
          <w:sz w:val="24"/>
          <w:szCs w:val="24"/>
        </w:rPr>
        <w:t>IČO</w:t>
      </w:r>
    </w:p>
    <w:p w14:paraId="23D9CF4E" w14:textId="43C3EAC9" w:rsidR="00A97203" w:rsidRPr="00A97203" w:rsidRDefault="00A97203" w:rsidP="00A97203">
      <w:pPr>
        <w:spacing w:after="20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203">
        <w:rPr>
          <w:rFonts w:ascii="Times New Roman" w:hAnsi="Times New Roman" w:cs="Times New Roman"/>
          <w:color w:val="000000"/>
          <w:sz w:val="24"/>
          <w:szCs w:val="24"/>
        </w:rPr>
        <w:t xml:space="preserve">Dolu podpísaný zástupca uchádzača, ktorý predložil ponuku do zadávania zákazky na predmet zákazky s názvom </w:t>
      </w:r>
      <w:r w:rsidR="00602B50" w:rsidRPr="00602B50">
        <w:rPr>
          <w:rFonts w:ascii="Times New Roman" w:hAnsi="Times New Roman" w:cs="Times New Roman"/>
          <w:b/>
          <w:sz w:val="24"/>
          <w:szCs w:val="24"/>
        </w:rPr>
        <w:t>Časť č. 1 predmetu zákazky: Zvýšenie úrovne informačnej a kybernetickej bezpečnosti ÚJD SR – časť 1</w:t>
      </w:r>
      <w:r w:rsidR="00602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203">
        <w:rPr>
          <w:rFonts w:ascii="Times New Roman" w:hAnsi="Times New Roman" w:cs="Times New Roman"/>
          <w:sz w:val="24"/>
          <w:szCs w:val="24"/>
        </w:rPr>
        <w:t>vyhlásenej verejným obstarávateľom</w:t>
      </w:r>
      <w:r w:rsidRPr="00A9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08">
        <w:rPr>
          <w:rFonts w:ascii="Times New Roman" w:hAnsi="Times New Roman" w:cs="Times New Roman"/>
          <w:b/>
          <w:sz w:val="24"/>
          <w:szCs w:val="24"/>
        </w:rPr>
        <w:t>Úrad jadrového dozoru Slovenskej republiky</w:t>
      </w:r>
      <w:r w:rsidRPr="00A972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97203">
        <w:rPr>
          <w:rFonts w:ascii="Times New Roman" w:hAnsi="Times New Roman" w:cs="Times New Roman"/>
          <w:sz w:val="24"/>
          <w:szCs w:val="24"/>
        </w:rPr>
        <w:t xml:space="preserve">so sídlom Bajkalská 27, 820 07 Bratislava </w:t>
      </w:r>
      <w:r w:rsidR="002158DB" w:rsidRPr="000574CA">
        <w:rPr>
          <w:rFonts w:ascii="Times New Roman" w:hAnsi="Times New Roman" w:cs="Times New Roman"/>
        </w:rPr>
        <w:t>v Úradnom vestníku Európskej únie 2022/S 021-052500</w:t>
      </w:r>
    </w:p>
    <w:p w14:paraId="75F2B109" w14:textId="77777777" w:rsidR="00A97203" w:rsidRPr="00A97203" w:rsidRDefault="00A97203" w:rsidP="00A97203">
      <w:pPr>
        <w:spacing w:after="20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03">
        <w:rPr>
          <w:rFonts w:ascii="Times New Roman" w:hAnsi="Times New Roman" w:cs="Times New Roman"/>
          <w:b/>
          <w:sz w:val="24"/>
          <w:szCs w:val="24"/>
        </w:rPr>
        <w:t>týmto udeľujem</w:t>
      </w:r>
    </w:p>
    <w:p w14:paraId="7A7E8DF8" w14:textId="3EE6E10C" w:rsidR="00A97203" w:rsidRPr="00A97203" w:rsidRDefault="00A97203" w:rsidP="00A97203">
      <w:pPr>
        <w:spacing w:after="20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03">
        <w:rPr>
          <w:rFonts w:ascii="Times New Roman" w:hAnsi="Times New Roman" w:cs="Times New Roman"/>
          <w:sz w:val="24"/>
          <w:szCs w:val="24"/>
        </w:rPr>
        <w:t xml:space="preserve">verejnému obstarávateľovi </w:t>
      </w:r>
      <w:r w:rsidR="006F1F08">
        <w:rPr>
          <w:rFonts w:ascii="Times New Roman" w:hAnsi="Times New Roman" w:cs="Times New Roman"/>
          <w:b/>
          <w:sz w:val="24"/>
          <w:szCs w:val="24"/>
        </w:rPr>
        <w:t>Úrad jadrového dozoru Slovenskej republiky</w:t>
      </w:r>
      <w:r w:rsidRPr="00A972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97203">
        <w:rPr>
          <w:rFonts w:ascii="Times New Roman" w:hAnsi="Times New Roman" w:cs="Times New Roman"/>
          <w:sz w:val="24"/>
          <w:szCs w:val="24"/>
        </w:rPr>
        <w:t>so sídlom Bajkalská 27, 820 07 Bratislava, Slovenská republika ako prevádzkovateľovi súhlas na spracúvanie osobných údajov v rozsahu potrebnom na účel vyhodnotenia splnenia podmienok účasti a vyhodnotenia ponúk vo verejnom obstarávaní na vyššie uvedený predmet zákazky.</w:t>
      </w:r>
    </w:p>
    <w:p w14:paraId="64194BEB" w14:textId="77777777" w:rsidR="00A97203" w:rsidRPr="00A97203" w:rsidRDefault="00A97203" w:rsidP="00A97203">
      <w:pPr>
        <w:spacing w:after="20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03">
        <w:rPr>
          <w:rFonts w:ascii="Times New Roman" w:hAnsi="Times New Roman" w:cs="Times New Roman"/>
          <w:sz w:val="24"/>
          <w:szCs w:val="24"/>
        </w:rPr>
        <w:t>Som si vedomá/-ý, že poskytnutie osobných údajov, ako aj udelenie súhlasu s ich spracúvaním je dobrovoľné. Súhlas môžem kedykoľvek odvolať zaslaním písomného odvolania súhlasu na adresu prevádzkovateľa. Odvolanie súhlasu je účinné dňom jeho doručenia.</w:t>
      </w:r>
    </w:p>
    <w:p w14:paraId="398254B5" w14:textId="77777777" w:rsidR="00A97203" w:rsidRPr="00A97203" w:rsidRDefault="00A97203" w:rsidP="00A97203">
      <w:pPr>
        <w:spacing w:after="20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03">
        <w:rPr>
          <w:rFonts w:ascii="Times New Roman" w:hAnsi="Times New Roman" w:cs="Times New Roman"/>
          <w:sz w:val="24"/>
          <w:szCs w:val="24"/>
        </w:rPr>
        <w:t>Ako dotknutá osoba vyhlasujem, že poskytnuté osobné údaje sú pravdivé, aktuálne a boli poskytnuté slobodne.</w:t>
      </w:r>
    </w:p>
    <w:p w14:paraId="57F87187" w14:textId="77777777" w:rsidR="00A97203" w:rsidRPr="00A97203" w:rsidRDefault="00A97203" w:rsidP="00A97203">
      <w:pPr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51" w:type="dxa"/>
        <w:tblLook w:val="01E0" w:firstRow="1" w:lastRow="1" w:firstColumn="1" w:lastColumn="1" w:noHBand="0" w:noVBand="0"/>
      </w:tblPr>
      <w:tblGrid>
        <w:gridCol w:w="4395"/>
        <w:gridCol w:w="5056"/>
      </w:tblGrid>
      <w:tr w:rsidR="00A97203" w:rsidRPr="00A97203" w14:paraId="6319B749" w14:textId="77777777" w:rsidTr="00787707">
        <w:trPr>
          <w:trHeight w:val="1718"/>
        </w:trPr>
        <w:tc>
          <w:tcPr>
            <w:tcW w:w="4395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12836B6" w14:textId="77777777" w:rsidR="00A97203" w:rsidRPr="00A97203" w:rsidRDefault="00A97203" w:rsidP="00787707">
            <w:pPr>
              <w:spacing w:before="120"/>
              <w:ind w:lef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03">
              <w:rPr>
                <w:rFonts w:ascii="Times New Roman" w:hAnsi="Times New Roman" w:cs="Times New Roman"/>
                <w:sz w:val="24"/>
                <w:szCs w:val="24"/>
              </w:rPr>
              <w:t>V ................................, dňa ...............</w:t>
            </w:r>
          </w:p>
        </w:tc>
        <w:tc>
          <w:tcPr>
            <w:tcW w:w="5056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EC7C8D2" w14:textId="77777777" w:rsidR="00A97203" w:rsidRPr="00A97203" w:rsidRDefault="00A97203" w:rsidP="00787707">
            <w:pPr>
              <w:spacing w:before="120"/>
              <w:ind w:firstLine="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0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14:paraId="416FFEEC" w14:textId="77777777" w:rsidR="00A97203" w:rsidRPr="00A97203" w:rsidRDefault="00A97203" w:rsidP="00787707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03">
              <w:rPr>
                <w:rFonts w:ascii="Times New Roman" w:hAnsi="Times New Roman" w:cs="Times New Roman"/>
                <w:sz w:val="24"/>
                <w:szCs w:val="24"/>
              </w:rPr>
              <w:t>meno a priezvisko, funkcia</w:t>
            </w:r>
          </w:p>
          <w:p w14:paraId="00938D63" w14:textId="77777777" w:rsidR="00A97203" w:rsidRPr="00A97203" w:rsidRDefault="00A97203" w:rsidP="00787707">
            <w:pPr>
              <w:widowControl w:val="0"/>
              <w:spacing w:before="120"/>
              <w:ind w:left="1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03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Pr="00A97203">
              <w:rPr>
                <w:rStyle w:val="Odkaznapoznmkupodiarou"/>
                <w:rFonts w:ascii="Times New Roman" w:hAnsi="Times New Roman" w:cs="Times New Roman"/>
                <w:sz w:val="24"/>
                <w:szCs w:val="24"/>
              </w:rPr>
              <w:footnoteReference w:customMarkFollows="1" w:id="19"/>
              <w:t>1</w:t>
            </w:r>
          </w:p>
          <w:p w14:paraId="37A3C6CA" w14:textId="77777777" w:rsidR="00A97203" w:rsidRPr="00A97203" w:rsidRDefault="00A97203" w:rsidP="00787707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E09C6" w14:textId="77777777" w:rsidR="00A97203" w:rsidRPr="00A97203" w:rsidRDefault="00A97203" w:rsidP="00787707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C12547" w14:textId="77777777" w:rsidR="008B7B71" w:rsidRDefault="008B7B71" w:rsidP="00A5565A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14:paraId="5D9B6FEB" w14:textId="77777777" w:rsidR="008B7B71" w:rsidRDefault="008B7B71" w:rsidP="00A5565A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14:paraId="0C916AA6" w14:textId="0476D379" w:rsidR="00A5565A" w:rsidRPr="00A27AC9" w:rsidRDefault="00A5565A" w:rsidP="00A5565A">
      <w:pPr>
        <w:spacing w:after="120" w:line="240" w:lineRule="auto"/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  <w:r w:rsidRPr="00A27AC9"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PRÍLOHA  Č. 1</w:t>
      </w:r>
      <w:r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3</w:t>
      </w:r>
    </w:p>
    <w:p w14:paraId="41B51E19" w14:textId="77777777" w:rsidR="00A5565A" w:rsidRDefault="00A5565A" w:rsidP="00A5565A">
      <w:pPr>
        <w:pStyle w:val="wazza03"/>
        <w:outlineLvl w:val="0"/>
      </w:pPr>
    </w:p>
    <w:p w14:paraId="5C507CF9" w14:textId="77777777" w:rsidR="00A5565A" w:rsidRPr="00646D2D" w:rsidRDefault="00A5565A" w:rsidP="00646D2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</w:pPr>
      <w:r w:rsidRPr="00646D2D">
        <w:rPr>
          <w:rFonts w:ascii="Times New Roman" w:eastAsia="Times New Roman" w:hAnsi="Times New Roman" w:cs="Times New Roman"/>
          <w:b/>
          <w:bCs/>
          <w:caps/>
          <w:color w:val="808080"/>
          <w:sz w:val="24"/>
          <w:szCs w:val="24"/>
          <w:lang w:eastAsia="cs-CZ"/>
        </w:rPr>
        <w:t>Súhlas so spracúvaním osobných údajov</w:t>
      </w:r>
    </w:p>
    <w:p w14:paraId="16D738C6" w14:textId="77777777" w:rsidR="00A5565A" w:rsidRPr="00200526" w:rsidRDefault="00A5565A" w:rsidP="00A5565A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rPr>
          <w:rFonts w:ascii="Arial" w:hAnsi="Arial" w:cs="Arial"/>
          <w:color w:val="000000"/>
          <w:sz w:val="20"/>
          <w:szCs w:val="20"/>
        </w:rPr>
      </w:pPr>
    </w:p>
    <w:p w14:paraId="59A9AF03" w14:textId="77777777" w:rsidR="00A5565A" w:rsidRPr="00200526" w:rsidRDefault="00A5565A" w:rsidP="00A5565A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rPr>
          <w:rFonts w:ascii="Arial" w:hAnsi="Arial" w:cs="Arial"/>
          <w:color w:val="000000"/>
          <w:sz w:val="20"/>
          <w:szCs w:val="20"/>
        </w:rPr>
      </w:pPr>
    </w:p>
    <w:p w14:paraId="5DABF0F0" w14:textId="77777777" w:rsidR="00A5565A" w:rsidRPr="00A97203" w:rsidRDefault="00A5565A" w:rsidP="00A5565A">
      <w:pPr>
        <w:widowControl w:val="0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203">
        <w:rPr>
          <w:rFonts w:ascii="Times New Roman" w:hAnsi="Times New Roman" w:cs="Times New Roman"/>
          <w:b/>
          <w:sz w:val="24"/>
          <w:szCs w:val="24"/>
        </w:rPr>
        <w:t>Uchádzač/skupina dodávateľov:</w:t>
      </w:r>
    </w:p>
    <w:p w14:paraId="284701C7" w14:textId="77777777" w:rsidR="00A5565A" w:rsidRPr="00A97203" w:rsidRDefault="00A5565A" w:rsidP="00A5565A">
      <w:pPr>
        <w:widowControl w:val="0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203">
        <w:rPr>
          <w:rFonts w:ascii="Times New Roman" w:hAnsi="Times New Roman" w:cs="Times New Roman"/>
          <w:b/>
          <w:sz w:val="24"/>
          <w:szCs w:val="24"/>
        </w:rPr>
        <w:t>Obchodné meno</w:t>
      </w:r>
    </w:p>
    <w:p w14:paraId="471BF9EC" w14:textId="77777777" w:rsidR="00A5565A" w:rsidRPr="00A97203" w:rsidRDefault="00A5565A" w:rsidP="00A5565A">
      <w:pPr>
        <w:widowControl w:val="0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203">
        <w:rPr>
          <w:rFonts w:ascii="Times New Roman" w:hAnsi="Times New Roman" w:cs="Times New Roman"/>
          <w:b/>
          <w:sz w:val="24"/>
          <w:szCs w:val="24"/>
        </w:rPr>
        <w:t>Adresa spoločnosti</w:t>
      </w:r>
    </w:p>
    <w:p w14:paraId="174FA948" w14:textId="77777777" w:rsidR="00A5565A" w:rsidRPr="00A97203" w:rsidRDefault="00A5565A" w:rsidP="00A5565A">
      <w:pPr>
        <w:widowControl w:val="0"/>
        <w:spacing w:before="12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7203">
        <w:rPr>
          <w:rFonts w:ascii="Times New Roman" w:hAnsi="Times New Roman" w:cs="Times New Roman"/>
          <w:b/>
          <w:bCs/>
          <w:sz w:val="24"/>
          <w:szCs w:val="24"/>
        </w:rPr>
        <w:t>IČO</w:t>
      </w:r>
    </w:p>
    <w:p w14:paraId="661DDAC3" w14:textId="77777777" w:rsidR="00A5565A" w:rsidRPr="00A97203" w:rsidRDefault="00A5565A" w:rsidP="00A5565A">
      <w:pPr>
        <w:pBdr>
          <w:top w:val="nil"/>
          <w:left w:val="nil"/>
          <w:bottom w:val="nil"/>
          <w:right w:val="nil"/>
          <w:between w:val="nil"/>
        </w:pBdr>
        <w:spacing w:after="36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5E601B" w14:textId="497C381A" w:rsidR="00A5565A" w:rsidRPr="003C7879" w:rsidRDefault="00A5565A" w:rsidP="00A5565A">
      <w:pPr>
        <w:spacing w:after="20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203">
        <w:rPr>
          <w:rFonts w:ascii="Times New Roman" w:hAnsi="Times New Roman" w:cs="Times New Roman"/>
          <w:color w:val="000000"/>
          <w:sz w:val="24"/>
          <w:szCs w:val="24"/>
        </w:rPr>
        <w:t xml:space="preserve">Dolu podpísaný zástupca uchádzača, ktorý predložil ponuku do zadávania zákazky na predmet zákazky s názvom </w:t>
      </w:r>
      <w:r w:rsidR="00602B50" w:rsidRPr="00602B50">
        <w:rPr>
          <w:rFonts w:ascii="Times New Roman" w:hAnsi="Times New Roman" w:cs="Times New Roman"/>
          <w:b/>
          <w:sz w:val="24"/>
          <w:szCs w:val="24"/>
        </w:rPr>
        <w:t xml:space="preserve">Časť č. </w:t>
      </w:r>
      <w:r w:rsidR="00602B50">
        <w:rPr>
          <w:rFonts w:ascii="Times New Roman" w:hAnsi="Times New Roman" w:cs="Times New Roman"/>
          <w:b/>
          <w:sz w:val="24"/>
          <w:szCs w:val="24"/>
        </w:rPr>
        <w:t>2</w:t>
      </w:r>
      <w:r w:rsidR="00602B50" w:rsidRPr="00602B50">
        <w:rPr>
          <w:rFonts w:ascii="Times New Roman" w:hAnsi="Times New Roman" w:cs="Times New Roman"/>
          <w:b/>
          <w:sz w:val="24"/>
          <w:szCs w:val="24"/>
        </w:rPr>
        <w:t xml:space="preserve"> predmetu zákazky: Zvýšenie úrovne informačnej a kybernetickej bezpečnosti ÚJD SR – časť </w:t>
      </w:r>
      <w:r w:rsidR="00602B50">
        <w:rPr>
          <w:rFonts w:ascii="Times New Roman" w:hAnsi="Times New Roman" w:cs="Times New Roman"/>
          <w:b/>
          <w:sz w:val="24"/>
          <w:szCs w:val="24"/>
        </w:rPr>
        <w:t>2</w:t>
      </w:r>
      <w:r w:rsidRPr="00A9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203">
        <w:rPr>
          <w:rFonts w:ascii="Times New Roman" w:hAnsi="Times New Roman" w:cs="Times New Roman"/>
          <w:sz w:val="24"/>
          <w:szCs w:val="24"/>
        </w:rPr>
        <w:t>vyhlásenej verejným obstarávateľom</w:t>
      </w:r>
      <w:r w:rsidRPr="00A9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08">
        <w:rPr>
          <w:rFonts w:ascii="Times New Roman" w:hAnsi="Times New Roman" w:cs="Times New Roman"/>
          <w:b/>
          <w:sz w:val="24"/>
          <w:szCs w:val="24"/>
        </w:rPr>
        <w:t>Úrad jadrového dozoru Slovenskej republiky</w:t>
      </w:r>
      <w:r w:rsidRPr="00A972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97203">
        <w:rPr>
          <w:rFonts w:ascii="Times New Roman" w:hAnsi="Times New Roman" w:cs="Times New Roman"/>
          <w:sz w:val="24"/>
          <w:szCs w:val="24"/>
        </w:rPr>
        <w:t xml:space="preserve">so sídlom Bajkalská 27, 820 </w:t>
      </w:r>
      <w:r w:rsidRPr="003C7879">
        <w:rPr>
          <w:rFonts w:ascii="Times New Roman" w:hAnsi="Times New Roman" w:cs="Times New Roman"/>
          <w:sz w:val="24"/>
          <w:szCs w:val="24"/>
        </w:rPr>
        <w:t xml:space="preserve">07 Bratislava </w:t>
      </w:r>
      <w:r w:rsidR="002158DB" w:rsidRPr="003C7879">
        <w:rPr>
          <w:rFonts w:ascii="Times New Roman" w:hAnsi="Times New Roman" w:cs="Times New Roman"/>
          <w:sz w:val="24"/>
          <w:szCs w:val="24"/>
        </w:rPr>
        <w:t>v Úradnom vestníku Európskej únie 2022/S 021-052500</w:t>
      </w:r>
    </w:p>
    <w:p w14:paraId="1999A98D" w14:textId="77777777" w:rsidR="00A5565A" w:rsidRPr="00A97203" w:rsidRDefault="00A5565A" w:rsidP="00A5565A">
      <w:pPr>
        <w:spacing w:after="20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03">
        <w:rPr>
          <w:rFonts w:ascii="Times New Roman" w:hAnsi="Times New Roman" w:cs="Times New Roman"/>
          <w:b/>
          <w:sz w:val="24"/>
          <w:szCs w:val="24"/>
        </w:rPr>
        <w:t>týmto udeľujem</w:t>
      </w:r>
    </w:p>
    <w:p w14:paraId="370A5379" w14:textId="74E06DE3" w:rsidR="00A5565A" w:rsidRPr="00A97203" w:rsidRDefault="00A5565A" w:rsidP="00A5565A">
      <w:pPr>
        <w:spacing w:after="20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03">
        <w:rPr>
          <w:rFonts w:ascii="Times New Roman" w:hAnsi="Times New Roman" w:cs="Times New Roman"/>
          <w:sz w:val="24"/>
          <w:szCs w:val="24"/>
        </w:rPr>
        <w:t xml:space="preserve">verejnému obstarávateľovi </w:t>
      </w:r>
      <w:r w:rsidR="006F1F08">
        <w:rPr>
          <w:rFonts w:ascii="Times New Roman" w:hAnsi="Times New Roman" w:cs="Times New Roman"/>
          <w:b/>
          <w:sz w:val="24"/>
          <w:szCs w:val="24"/>
        </w:rPr>
        <w:t>Úrad jadrového dozoru Slovenskej republiky</w:t>
      </w:r>
      <w:r w:rsidRPr="00A972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97203">
        <w:rPr>
          <w:rFonts w:ascii="Times New Roman" w:hAnsi="Times New Roman" w:cs="Times New Roman"/>
          <w:sz w:val="24"/>
          <w:szCs w:val="24"/>
        </w:rPr>
        <w:t>so sídlom Bajkalská 27, 820 07 Bratislava, Slovenská republika ako prevádzkovateľovi súhlas na spracúvanie osobných údajov v rozsahu potrebnom na účel vyhodnotenia splnenia podmienok účasti a vyhodnotenia ponúk vo verejnom obstarávaní na vyššie uvedený predmet zákazky.</w:t>
      </w:r>
    </w:p>
    <w:p w14:paraId="22312D37" w14:textId="77777777" w:rsidR="00A5565A" w:rsidRPr="00A97203" w:rsidRDefault="00A5565A" w:rsidP="00A5565A">
      <w:pPr>
        <w:spacing w:after="20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03">
        <w:rPr>
          <w:rFonts w:ascii="Times New Roman" w:hAnsi="Times New Roman" w:cs="Times New Roman"/>
          <w:sz w:val="24"/>
          <w:szCs w:val="24"/>
        </w:rPr>
        <w:t>Som si vedomá/-ý, že poskytnutie osobných údajov, ako aj udelenie súhlasu s ich spracúvaním je dobrovoľné. Súhlas môžem kedykoľvek odvolať zaslaním písomného odvolania súhlasu na adresu prevádzkovateľa. Odvolanie súhlasu je účinné dňom jeho doručenia.</w:t>
      </w:r>
    </w:p>
    <w:p w14:paraId="53A04BCE" w14:textId="77777777" w:rsidR="00A5565A" w:rsidRPr="00A97203" w:rsidRDefault="00A5565A" w:rsidP="00A5565A">
      <w:pPr>
        <w:spacing w:after="20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203">
        <w:rPr>
          <w:rFonts w:ascii="Times New Roman" w:hAnsi="Times New Roman" w:cs="Times New Roman"/>
          <w:sz w:val="24"/>
          <w:szCs w:val="24"/>
        </w:rPr>
        <w:t>Ako dotknutá osoba vyhlasujem, že poskytnuté osobné údaje sú pravdivé, aktuálne a boli poskytnuté slobodne.</w:t>
      </w:r>
    </w:p>
    <w:p w14:paraId="4788F9D9" w14:textId="77777777" w:rsidR="00A5565A" w:rsidRPr="00A97203" w:rsidRDefault="00A5565A" w:rsidP="00A5565A">
      <w:pPr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51" w:type="dxa"/>
        <w:tblLook w:val="01E0" w:firstRow="1" w:lastRow="1" w:firstColumn="1" w:lastColumn="1" w:noHBand="0" w:noVBand="0"/>
      </w:tblPr>
      <w:tblGrid>
        <w:gridCol w:w="4395"/>
        <w:gridCol w:w="5056"/>
      </w:tblGrid>
      <w:tr w:rsidR="00A5565A" w:rsidRPr="00A97203" w14:paraId="1623271C" w14:textId="77777777" w:rsidTr="008B7B71">
        <w:trPr>
          <w:trHeight w:val="197"/>
        </w:trPr>
        <w:tc>
          <w:tcPr>
            <w:tcW w:w="4395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CE5D5C4" w14:textId="77777777" w:rsidR="00A5565A" w:rsidRPr="00A97203" w:rsidRDefault="00A5565A" w:rsidP="00C03CF8">
            <w:pPr>
              <w:spacing w:before="120"/>
              <w:ind w:lef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03">
              <w:rPr>
                <w:rFonts w:ascii="Times New Roman" w:hAnsi="Times New Roman" w:cs="Times New Roman"/>
                <w:sz w:val="24"/>
                <w:szCs w:val="24"/>
              </w:rPr>
              <w:t>V ................................, dňa ...............</w:t>
            </w:r>
          </w:p>
        </w:tc>
        <w:tc>
          <w:tcPr>
            <w:tcW w:w="5056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846BB89" w14:textId="77777777" w:rsidR="00A5565A" w:rsidRPr="00A97203" w:rsidRDefault="00A5565A" w:rsidP="00C03CF8">
            <w:pPr>
              <w:spacing w:before="120"/>
              <w:ind w:firstLine="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0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14:paraId="5C955002" w14:textId="77777777" w:rsidR="00A5565A" w:rsidRPr="00A97203" w:rsidRDefault="00A5565A" w:rsidP="00C03CF8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03">
              <w:rPr>
                <w:rFonts w:ascii="Times New Roman" w:hAnsi="Times New Roman" w:cs="Times New Roman"/>
                <w:sz w:val="24"/>
                <w:szCs w:val="24"/>
              </w:rPr>
              <w:t>meno a priezvisko, funkcia</w:t>
            </w:r>
          </w:p>
          <w:p w14:paraId="672B4360" w14:textId="77777777" w:rsidR="00A5565A" w:rsidRPr="00A97203" w:rsidRDefault="00A5565A" w:rsidP="00C03CF8">
            <w:pPr>
              <w:widowControl w:val="0"/>
              <w:spacing w:before="120"/>
              <w:ind w:left="17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03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Pr="00A97203">
              <w:rPr>
                <w:rStyle w:val="Odkaznapoznmkupodiarou"/>
                <w:rFonts w:ascii="Times New Roman" w:hAnsi="Times New Roman" w:cs="Times New Roman"/>
                <w:sz w:val="24"/>
                <w:szCs w:val="24"/>
              </w:rPr>
              <w:footnoteReference w:customMarkFollows="1" w:id="20"/>
              <w:t>1</w:t>
            </w:r>
          </w:p>
          <w:p w14:paraId="01C4B43D" w14:textId="77777777" w:rsidR="00A5565A" w:rsidRPr="00A97203" w:rsidRDefault="00A5565A" w:rsidP="00C03CF8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32D06" w14:textId="77777777" w:rsidR="00A5565A" w:rsidRPr="00A97203" w:rsidRDefault="00A5565A" w:rsidP="00C03CF8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F5D642" w14:textId="4AA64468" w:rsidR="00A5565A" w:rsidRDefault="00A5565A" w:rsidP="00602B50">
      <w:pPr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14:paraId="2BBF21A1" w14:textId="3D29803D" w:rsidR="002F54DF" w:rsidRDefault="002F54DF" w:rsidP="00E7200E">
      <w:pPr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  <w:r w:rsidRPr="00A27AC9"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PRÍLOHA  Č. 1</w:t>
      </w:r>
      <w:r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4</w:t>
      </w:r>
    </w:p>
    <w:p w14:paraId="291501BA" w14:textId="25F01151" w:rsidR="002F54DF" w:rsidRPr="002F54DF" w:rsidRDefault="002F54DF" w:rsidP="002F54DF">
      <w:pPr>
        <w:rPr>
          <w:rFonts w:ascii="Times New Roman" w:hAnsi="Times New Roman" w:cs="Times New Roman"/>
          <w:sz w:val="24"/>
          <w:szCs w:val="24"/>
        </w:rPr>
      </w:pPr>
    </w:p>
    <w:p w14:paraId="05D5149D" w14:textId="7887292F" w:rsidR="002F54DF" w:rsidRPr="00EF0405" w:rsidRDefault="00EF0405" w:rsidP="002F54DF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EF040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Pre časť 1 opisu predmetu zákazky:</w:t>
      </w:r>
    </w:p>
    <w:p w14:paraId="29A565DD" w14:textId="6AF586F1" w:rsidR="002F54DF" w:rsidRDefault="002F54DF" w:rsidP="002F54D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6B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Dohoda o ochrane dôverných informácií</w:t>
      </w:r>
      <w:r w:rsidRPr="002F54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v</w:t>
      </w:r>
      <w:r w:rsidRPr="00426DAE">
        <w:rPr>
          <w:rFonts w:ascii="Times New Roman" w:eastAsia="Times New Roman" w:hAnsi="Times New Roman" w:cs="Times New Roman"/>
          <w:sz w:val="24"/>
          <w:szCs w:val="24"/>
          <w:lang w:eastAsia="sk-SK"/>
        </w:rPr>
        <w:t>iď samostatný súbor.</w:t>
      </w:r>
    </w:p>
    <w:p w14:paraId="6846BD5D" w14:textId="7CDB95B0" w:rsidR="00D5414E" w:rsidRDefault="00D5414E" w:rsidP="002F54D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0A7947" w14:textId="1FDB417B" w:rsidR="00D5414E" w:rsidRDefault="00D5414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14:paraId="7802F059" w14:textId="77777777" w:rsidR="00D5414E" w:rsidRDefault="00D5414E" w:rsidP="00D5414E">
      <w:pPr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14:paraId="4FAAA1E6" w14:textId="77777777" w:rsidR="00D5414E" w:rsidRDefault="00D5414E" w:rsidP="00D5414E">
      <w:pPr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14:paraId="26A364CE" w14:textId="77777777" w:rsidR="00D5414E" w:rsidRDefault="00D5414E" w:rsidP="00D5414E">
      <w:pPr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</w:p>
    <w:p w14:paraId="06D5A44C" w14:textId="683786C0" w:rsidR="00D5414E" w:rsidRDefault="00D5414E" w:rsidP="00D5414E">
      <w:pPr>
        <w:jc w:val="right"/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</w:pPr>
      <w:r w:rsidRPr="00A27AC9"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PRÍLOHA  Č. 1</w:t>
      </w:r>
      <w:r>
        <w:rPr>
          <w:rFonts w:ascii="Times New Roman" w:hAnsi="Times New Roman" w:cs="Times New Roman"/>
          <w:b/>
          <w:iCs/>
          <w:color w:val="7F7F7F" w:themeColor="text1" w:themeTint="80"/>
          <w:sz w:val="24"/>
          <w:szCs w:val="24"/>
        </w:rPr>
        <w:t>5</w:t>
      </w:r>
    </w:p>
    <w:p w14:paraId="1D8F85E9" w14:textId="77777777" w:rsidR="00D5414E" w:rsidRPr="002F54DF" w:rsidRDefault="00D5414E" w:rsidP="00D5414E">
      <w:pPr>
        <w:rPr>
          <w:rFonts w:ascii="Times New Roman" w:hAnsi="Times New Roman" w:cs="Times New Roman"/>
          <w:sz w:val="24"/>
          <w:szCs w:val="24"/>
        </w:rPr>
      </w:pPr>
    </w:p>
    <w:p w14:paraId="26110141" w14:textId="77777777" w:rsidR="00D5414E" w:rsidRPr="00EF0405" w:rsidRDefault="00D5414E" w:rsidP="00D5414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EF040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Pre časť 1 opisu predmetu zákazky:</w:t>
      </w:r>
    </w:p>
    <w:p w14:paraId="7569EAA2" w14:textId="1420F7C4" w:rsidR="00D5414E" w:rsidRDefault="00EE2A6E" w:rsidP="00D5414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7A7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formulár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Technické parametre riešenia</w:t>
      </w:r>
      <w:r w:rsidRPr="00325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r w:rsidR="00D5414E">
        <w:rPr>
          <w:rFonts w:ascii="Times New Roman" w:eastAsia="Times New Roman" w:hAnsi="Times New Roman" w:cs="Times New Roman"/>
          <w:sz w:val="24"/>
          <w:szCs w:val="24"/>
          <w:lang w:eastAsia="sk-SK"/>
        </w:rPr>
        <w:t>- v</w:t>
      </w:r>
      <w:r w:rsidR="00D5414E" w:rsidRPr="00426DAE">
        <w:rPr>
          <w:rFonts w:ascii="Times New Roman" w:eastAsia="Times New Roman" w:hAnsi="Times New Roman" w:cs="Times New Roman"/>
          <w:sz w:val="24"/>
          <w:szCs w:val="24"/>
          <w:lang w:eastAsia="sk-SK"/>
        </w:rPr>
        <w:t>iď samostatný súbor.</w:t>
      </w:r>
    </w:p>
    <w:p w14:paraId="4FC7A7C5" w14:textId="70F3C400" w:rsidR="00BC3F0E" w:rsidRPr="00EF0405" w:rsidRDefault="00BC3F0E" w:rsidP="00BC3F0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EF040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Pre časť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2</w:t>
      </w:r>
      <w:r w:rsidRPr="00EF040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opisu predmetu zákazky:</w:t>
      </w:r>
    </w:p>
    <w:p w14:paraId="397C1040" w14:textId="77777777" w:rsidR="00BC3F0E" w:rsidRDefault="00BC3F0E" w:rsidP="00BC3F0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7A7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formulár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Technické parametre riešenia</w:t>
      </w:r>
      <w:r w:rsidRPr="00325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v</w:t>
      </w:r>
      <w:r w:rsidRPr="00426DAE">
        <w:rPr>
          <w:rFonts w:ascii="Times New Roman" w:eastAsia="Times New Roman" w:hAnsi="Times New Roman" w:cs="Times New Roman"/>
          <w:sz w:val="24"/>
          <w:szCs w:val="24"/>
          <w:lang w:eastAsia="sk-SK"/>
        </w:rPr>
        <w:t>iď samostatný súbor.</w:t>
      </w:r>
    </w:p>
    <w:p w14:paraId="396BD75D" w14:textId="77777777" w:rsidR="00D5414E" w:rsidRDefault="00D5414E" w:rsidP="002F54D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D5414E" w:rsidSect="008B7B71">
      <w:headerReference w:type="default" r:id="rId10"/>
      <w:footerReference w:type="default" r:id="rId11"/>
      <w:type w:val="continuous"/>
      <w:pgSz w:w="11906" w:h="16838" w:code="9"/>
      <w:pgMar w:top="1134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8DD9" w14:textId="77777777" w:rsidR="00165618" w:rsidRDefault="00165618" w:rsidP="007033FD">
      <w:pPr>
        <w:spacing w:after="0" w:line="240" w:lineRule="auto"/>
      </w:pPr>
      <w:r>
        <w:separator/>
      </w:r>
    </w:p>
  </w:endnote>
  <w:endnote w:type="continuationSeparator" w:id="0">
    <w:p w14:paraId="29D04EF2" w14:textId="77777777" w:rsidR="00165618" w:rsidRDefault="00165618" w:rsidP="0070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YInterstate Light">
    <w:altName w:val="Franklin Gothic Medium Cond"/>
    <w:charset w:val="EE"/>
    <w:family w:val="auto"/>
    <w:pitch w:val="variable"/>
    <w:sig w:usb0="A00002AF" w:usb1="5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 Bold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umnst777 BT">
    <w:altName w:val="Tahoma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 MT">
    <w:altName w:val="Garamond"/>
    <w:charset w:val="01"/>
    <w:family w:val="swiss"/>
    <w:pitch w:val="default"/>
  </w:font>
  <w:font w:name="Times New Roman Bold">
    <w:altName w:val="Courier New"/>
    <w:charset w:val="00"/>
    <w:family w:val="roman"/>
    <w:pitch w:val="default"/>
    <w:sig w:usb0="07F40003" w:usb1="BD261F6E" w:usb2="0587883E" w:usb3="2FB602FC" w:csb0="0000016F" w:csb1="016F1A1F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Calibri"/>
    <w:charset w:val="00"/>
    <w:family w:val="auto"/>
    <w:pitch w:val="variable"/>
    <w:sig w:usb0="20000287" w:usb1="00000001" w:usb2="00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Futura Bk">
    <w:altName w:val="Arial"/>
    <w:charset w:val="00"/>
    <w:family w:val="swiss"/>
    <w:pitch w:val="variable"/>
    <w:sig w:usb0="80000067" w:usb1="00000000" w:usb2="00000000" w:usb3="00000000" w:csb0="000001F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ura Hv">
    <w:altName w:val="Century Gothic"/>
    <w:charset w:val="00"/>
    <w:family w:val="swiss"/>
    <w:pitch w:val="variable"/>
    <w:sig w:usb0="80000067" w:usb1="00000000" w:usb2="00000000" w:usb3="00000000" w:csb0="000001F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 Slab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686"/>
      <w:docPartObj>
        <w:docPartGallery w:val="Page Numbers (Bottom of Page)"/>
        <w:docPartUnique/>
      </w:docPartObj>
    </w:sdtPr>
    <w:sdtEndPr/>
    <w:sdtContent>
      <w:p w14:paraId="43620E46" w14:textId="311D6F6B" w:rsidR="00820B7D" w:rsidRDefault="001E1B99">
        <w:pPr>
          <w:pStyle w:val="Pta"/>
          <w:jc w:val="center"/>
        </w:pPr>
        <w:r w:rsidRPr="00B16317">
          <w:rPr>
            <w:b/>
            <w:bCs/>
          </w:rPr>
          <w:t xml:space="preserve">Zákazka/služby: </w:t>
        </w:r>
        <w:r w:rsidRPr="00B16317">
          <w:rPr>
            <w:b/>
            <w:bCs/>
            <w:lang w:eastAsia="sk-SK"/>
          </w:rPr>
          <w:t>Zvýšenie úrovne informačnej a kybernetickej bezpečnosti ÚJD SR</w:t>
        </w:r>
        <w:r w:rsidRPr="00196088">
          <w:rPr>
            <w:rFonts w:ascii="Arial" w:hAnsi="Arial" w:cs="Arial"/>
            <w:sz w:val="20"/>
            <w:szCs w:val="20"/>
          </w:rPr>
          <w:tab/>
        </w:r>
        <w:r w:rsidR="00820B7D">
          <w:fldChar w:fldCharType="begin"/>
        </w:r>
        <w:r w:rsidR="00820B7D">
          <w:instrText>PAGE   \* MERGEFORMAT</w:instrText>
        </w:r>
        <w:r w:rsidR="00820B7D">
          <w:fldChar w:fldCharType="separate"/>
        </w:r>
        <w:r w:rsidR="00820B7D">
          <w:t>2</w:t>
        </w:r>
        <w:r w:rsidR="00820B7D">
          <w:fldChar w:fldCharType="end"/>
        </w:r>
      </w:p>
    </w:sdtContent>
  </w:sdt>
  <w:p w14:paraId="78DB8150" w14:textId="18A66AF6" w:rsidR="00820B7D" w:rsidRPr="008B5F0D" w:rsidRDefault="00820B7D" w:rsidP="008B5F0D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cs="Arial Narrow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333818"/>
      <w:docPartObj>
        <w:docPartGallery w:val="Page Numbers (Bottom of Page)"/>
        <w:docPartUnique/>
      </w:docPartObj>
    </w:sdtPr>
    <w:sdtEndPr/>
    <w:sdtContent>
      <w:p w14:paraId="05FC95EC" w14:textId="75941C99" w:rsidR="00820B7D" w:rsidRDefault="00820B7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BB34C" w14:textId="2B7015AF" w:rsidR="00820B7D" w:rsidRPr="008B5F0D" w:rsidRDefault="00820B7D" w:rsidP="008B5F0D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cs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9C32" w14:textId="77777777" w:rsidR="00165618" w:rsidRDefault="00165618" w:rsidP="007033FD">
      <w:pPr>
        <w:spacing w:after="0" w:line="240" w:lineRule="auto"/>
      </w:pPr>
      <w:r>
        <w:separator/>
      </w:r>
    </w:p>
  </w:footnote>
  <w:footnote w:type="continuationSeparator" w:id="0">
    <w:p w14:paraId="058C46AE" w14:textId="77777777" w:rsidR="00165618" w:rsidRDefault="00165618" w:rsidP="007033FD">
      <w:pPr>
        <w:spacing w:after="0" w:line="240" w:lineRule="auto"/>
      </w:pPr>
      <w:r>
        <w:continuationSeparator/>
      </w:r>
    </w:p>
  </w:footnote>
  <w:footnote w:id="1">
    <w:p w14:paraId="4B91989D" w14:textId="19B86663" w:rsidR="00820B7D" w:rsidRDefault="00820B7D" w:rsidP="007033FD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2B98A5B0" w14:textId="77777777" w:rsidR="00820B7D" w:rsidRDefault="00820B7D" w:rsidP="007033FD">
      <w:pPr>
        <w:pStyle w:val="Textpoznmkypodiarou"/>
      </w:pPr>
    </w:p>
  </w:footnote>
  <w:footnote w:id="2">
    <w:p w14:paraId="6CC2E00C" w14:textId="33C7FD48" w:rsidR="00A5565A" w:rsidRDefault="00A5565A" w:rsidP="00A5565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 obchodnom registri.</w:t>
      </w:r>
    </w:p>
    <w:p w14:paraId="0B1A15B6" w14:textId="77777777" w:rsidR="00A5565A" w:rsidRDefault="00A5565A" w:rsidP="00A5565A">
      <w:pPr>
        <w:pStyle w:val="Textpoznmkypodiarou"/>
      </w:pPr>
    </w:p>
  </w:footnote>
  <w:footnote w:id="3">
    <w:p w14:paraId="1A1924EF" w14:textId="5507203A" w:rsidR="00820B7D" w:rsidRDefault="00820B7D" w:rsidP="007033FD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51AAB00D" w14:textId="77777777" w:rsidR="00820B7D" w:rsidRDefault="00820B7D" w:rsidP="007033FD">
      <w:pPr>
        <w:pStyle w:val="Textpoznmkypodiarou"/>
      </w:pPr>
    </w:p>
  </w:footnote>
  <w:footnote w:id="4">
    <w:p w14:paraId="7F488E82" w14:textId="6AA849FC" w:rsidR="00A5565A" w:rsidRDefault="00A5565A" w:rsidP="00A5565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1D9007EA" w14:textId="77777777" w:rsidR="00A5565A" w:rsidRDefault="00A5565A" w:rsidP="00A5565A">
      <w:pPr>
        <w:pStyle w:val="Textpoznmkypodiarou"/>
      </w:pPr>
    </w:p>
  </w:footnote>
  <w:footnote w:id="5">
    <w:p w14:paraId="1C30CAA7" w14:textId="2676F6BA" w:rsidR="00820B7D" w:rsidRDefault="00820B7D" w:rsidP="007033FD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16DB19AD" w14:textId="77777777" w:rsidR="00820B7D" w:rsidRDefault="00820B7D" w:rsidP="007033FD">
      <w:pPr>
        <w:pStyle w:val="Textpoznmkypodiarou"/>
      </w:pPr>
    </w:p>
  </w:footnote>
  <w:footnote w:id="6">
    <w:p w14:paraId="290E26AE" w14:textId="26326522" w:rsidR="00A5565A" w:rsidRDefault="00A5565A" w:rsidP="00A5565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1EEEBC53" w14:textId="77777777" w:rsidR="00A5565A" w:rsidRDefault="00A5565A" w:rsidP="00A5565A">
      <w:pPr>
        <w:pStyle w:val="Textpoznmkypodiarou"/>
      </w:pPr>
    </w:p>
  </w:footnote>
  <w:footnote w:id="7">
    <w:p w14:paraId="78AF7179" w14:textId="1DFE7080" w:rsidR="00820B7D" w:rsidRDefault="00820B7D" w:rsidP="000B6112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7DA123D7" w14:textId="77777777" w:rsidR="00820B7D" w:rsidRDefault="00820B7D" w:rsidP="000B6112">
      <w:pPr>
        <w:pStyle w:val="Textpoznmkypodiarou"/>
      </w:pPr>
    </w:p>
  </w:footnote>
  <w:footnote w:id="8">
    <w:p w14:paraId="791BC83B" w14:textId="11EAACC9" w:rsidR="00A5565A" w:rsidRDefault="00A5565A" w:rsidP="00A5565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39DD761F" w14:textId="77777777" w:rsidR="00A5565A" w:rsidRDefault="00A5565A" w:rsidP="00A5565A">
      <w:pPr>
        <w:pStyle w:val="Textpoznmkypodiarou"/>
      </w:pPr>
    </w:p>
  </w:footnote>
  <w:footnote w:id="9">
    <w:p w14:paraId="6E74AD61" w14:textId="7B085DF5" w:rsidR="00820B7D" w:rsidRDefault="00820B7D" w:rsidP="007033FD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0D2C5089" w14:textId="77777777" w:rsidR="00820B7D" w:rsidRDefault="00820B7D" w:rsidP="007033FD">
      <w:pPr>
        <w:pStyle w:val="Textpoznmkypodiarou"/>
      </w:pPr>
    </w:p>
  </w:footnote>
  <w:footnote w:id="10">
    <w:p w14:paraId="7DA0C0CB" w14:textId="29E27ADF" w:rsidR="00A5565A" w:rsidRDefault="00A5565A" w:rsidP="00A5565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1B113923" w14:textId="77777777" w:rsidR="00A5565A" w:rsidRDefault="00A5565A" w:rsidP="00A5565A">
      <w:pPr>
        <w:pStyle w:val="Textpoznmkypodiarou"/>
      </w:pPr>
    </w:p>
  </w:footnote>
  <w:footnote w:id="11">
    <w:p w14:paraId="781A59A1" w14:textId="6C86E502" w:rsidR="00820B7D" w:rsidRDefault="00820B7D" w:rsidP="007033FD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25ED68BB" w14:textId="77777777" w:rsidR="00820B7D" w:rsidRDefault="00820B7D" w:rsidP="007033FD">
      <w:pPr>
        <w:pStyle w:val="Textpoznmkypodiarou"/>
      </w:pPr>
    </w:p>
  </w:footnote>
  <w:footnote w:id="12">
    <w:p w14:paraId="4E0973C3" w14:textId="73F241F3" w:rsidR="00A5565A" w:rsidRDefault="00A5565A" w:rsidP="00A5565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5BAAE930" w14:textId="77777777" w:rsidR="00A5565A" w:rsidRDefault="00A5565A" w:rsidP="00A5565A">
      <w:pPr>
        <w:pStyle w:val="Textpoznmkypodiarou"/>
      </w:pPr>
    </w:p>
  </w:footnote>
  <w:footnote w:id="13">
    <w:p w14:paraId="1FD78F80" w14:textId="2D64988B" w:rsidR="00820B7D" w:rsidRDefault="00820B7D" w:rsidP="007033FD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2BA8D281" w14:textId="77777777" w:rsidR="00820B7D" w:rsidRDefault="00820B7D" w:rsidP="007033FD">
      <w:pPr>
        <w:pStyle w:val="Textpoznmkypodiarou"/>
      </w:pPr>
    </w:p>
  </w:footnote>
  <w:footnote w:id="14">
    <w:p w14:paraId="6ACE5429" w14:textId="1CEA4EE0" w:rsidR="00A5565A" w:rsidRDefault="00A5565A" w:rsidP="00A5565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087FA1E8" w14:textId="77777777" w:rsidR="00A5565A" w:rsidRDefault="00A5565A" w:rsidP="00A5565A">
      <w:pPr>
        <w:pStyle w:val="Textpoznmkypodiarou"/>
      </w:pPr>
    </w:p>
  </w:footnote>
  <w:footnote w:id="15">
    <w:p w14:paraId="06A070C4" w14:textId="77777777" w:rsidR="00820B7D" w:rsidRDefault="00820B7D" w:rsidP="005B1D0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  <w:footnote w:id="16">
    <w:p w14:paraId="54447AFD" w14:textId="77777777" w:rsidR="00A5565A" w:rsidRDefault="00A5565A" w:rsidP="00A5565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  <w:footnote w:id="17">
    <w:p w14:paraId="5412B0C5" w14:textId="779AAE4C" w:rsidR="00820B7D" w:rsidRDefault="00820B7D" w:rsidP="007033FD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6C145DCA" w14:textId="77777777" w:rsidR="00820B7D" w:rsidRDefault="00820B7D" w:rsidP="007033FD">
      <w:pPr>
        <w:pStyle w:val="Textpoznmkypodiarou"/>
      </w:pPr>
    </w:p>
  </w:footnote>
  <w:footnote w:id="18">
    <w:p w14:paraId="3DB6842E" w14:textId="3C3BCF73" w:rsidR="00A5565A" w:rsidRDefault="00A5565A" w:rsidP="00A5565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1DF9BA0C" w14:textId="77777777" w:rsidR="00A5565A" w:rsidRDefault="00A5565A" w:rsidP="00A5565A">
      <w:pPr>
        <w:pStyle w:val="Textpoznmkypodiarou"/>
      </w:pPr>
    </w:p>
  </w:footnote>
  <w:footnote w:id="19">
    <w:p w14:paraId="6C995ADC" w14:textId="67E27234" w:rsidR="00A97203" w:rsidRPr="001B180B" w:rsidRDefault="00A97203" w:rsidP="00A97203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523FA6FA" w14:textId="77777777" w:rsidR="00A97203" w:rsidRDefault="00A97203" w:rsidP="00A97203">
      <w:pPr>
        <w:pStyle w:val="Textpoznmkypodiarou"/>
      </w:pPr>
    </w:p>
  </w:footnote>
  <w:footnote w:id="20">
    <w:p w14:paraId="5DA0252D" w14:textId="2B2C8B01" w:rsidR="00A5565A" w:rsidRPr="001B180B" w:rsidRDefault="00A5565A" w:rsidP="00A5565A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</w:t>
      </w:r>
      <w:r w:rsidR="00722B7C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spôsobom uvedeným v obchodnom registri.</w:t>
      </w:r>
    </w:p>
    <w:p w14:paraId="63BF1E8A" w14:textId="77777777" w:rsidR="00A5565A" w:rsidRDefault="00A5565A" w:rsidP="00A5565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C94D" w14:textId="77777777" w:rsidR="001E1B99" w:rsidRDefault="001E1B99" w:rsidP="001E1B99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8C799" wp14:editId="33CDF041">
          <wp:simplePos x="0" y="0"/>
          <wp:positionH relativeFrom="column">
            <wp:posOffset>194310</wp:posOffset>
          </wp:positionH>
          <wp:positionV relativeFrom="paragraph">
            <wp:posOffset>67310</wp:posOffset>
          </wp:positionV>
          <wp:extent cx="1971675" cy="57150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745B6BF5" w14:textId="77777777" w:rsidR="001E1B99" w:rsidRDefault="001E1B99" w:rsidP="001E1B99">
    <w:pPr>
      <w:pStyle w:val="Hlavika"/>
      <w:tabs>
        <w:tab w:val="clear" w:pos="9072"/>
        <w:tab w:val="right" w:pos="9638"/>
      </w:tabs>
      <w:ind w:firstLine="4536"/>
      <w:rPr>
        <w:sz w:val="20"/>
        <w:szCs w:val="20"/>
      </w:rPr>
    </w:pPr>
  </w:p>
  <w:p w14:paraId="72497FCD" w14:textId="77777777" w:rsidR="001E1B99" w:rsidRPr="006B004E" w:rsidRDefault="001E1B99" w:rsidP="001E1B99">
    <w:pPr>
      <w:pStyle w:val="Hlavika"/>
      <w:tabs>
        <w:tab w:val="clear" w:pos="9072"/>
        <w:tab w:val="right" w:pos="9638"/>
      </w:tabs>
      <w:ind w:firstLine="4536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E86C5E0" wp14:editId="13622188">
              <wp:simplePos x="0" y="0"/>
              <wp:positionH relativeFrom="column">
                <wp:posOffset>47625</wp:posOffset>
              </wp:positionH>
              <wp:positionV relativeFrom="paragraph">
                <wp:posOffset>386080</wp:posOffset>
              </wp:positionV>
              <wp:extent cx="5830570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0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F6D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30.4pt;width:459.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"/>
          </w:pict>
        </mc:Fallback>
      </mc:AlternateContent>
    </w:r>
    <w:r w:rsidRPr="006B004E">
      <w:rPr>
        <w:sz w:val="20"/>
        <w:szCs w:val="20"/>
      </w:rPr>
      <w:t>Bajkalská 27, P.</w:t>
    </w:r>
    <w:r>
      <w:rPr>
        <w:sz w:val="20"/>
        <w:szCs w:val="20"/>
      </w:rPr>
      <w:t xml:space="preserve"> </w:t>
    </w:r>
    <w:r w:rsidRPr="006B004E">
      <w:rPr>
        <w:sz w:val="20"/>
        <w:szCs w:val="20"/>
      </w:rPr>
      <w:t>O.</w:t>
    </w:r>
    <w:r>
      <w:rPr>
        <w:sz w:val="20"/>
        <w:szCs w:val="20"/>
      </w:rPr>
      <w:t xml:space="preserve"> </w:t>
    </w:r>
    <w:r w:rsidRPr="006B004E">
      <w:rPr>
        <w:sz w:val="20"/>
        <w:szCs w:val="20"/>
      </w:rPr>
      <w:t>Box 24, 820 07 Bratislava</w:t>
    </w:r>
    <w:r>
      <w:rPr>
        <w:sz w:val="20"/>
        <w:szCs w:val="20"/>
      </w:rPr>
      <w:tab/>
    </w:r>
  </w:p>
  <w:p w14:paraId="0180102C" w14:textId="26A19B30" w:rsidR="00820B7D" w:rsidRPr="001E1B99" w:rsidRDefault="00820B7D" w:rsidP="001E1B9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75F" w14:textId="77777777" w:rsidR="008B7B71" w:rsidRDefault="008B7B71" w:rsidP="008B7B71">
    <w:pPr>
      <w:pStyle w:val="Hlavi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D88110E" wp14:editId="580313DC">
          <wp:simplePos x="0" y="0"/>
          <wp:positionH relativeFrom="column">
            <wp:posOffset>194310</wp:posOffset>
          </wp:positionH>
          <wp:positionV relativeFrom="paragraph">
            <wp:posOffset>67310</wp:posOffset>
          </wp:positionV>
          <wp:extent cx="1971675" cy="571500"/>
          <wp:effectExtent l="0" t="0" r="9525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6AE0A009" w14:textId="77777777" w:rsidR="008B7B71" w:rsidRDefault="008B7B71" w:rsidP="008B7B71">
    <w:pPr>
      <w:pStyle w:val="Hlavika"/>
      <w:tabs>
        <w:tab w:val="clear" w:pos="9072"/>
        <w:tab w:val="right" w:pos="9638"/>
      </w:tabs>
      <w:ind w:firstLine="4536"/>
      <w:rPr>
        <w:sz w:val="20"/>
        <w:szCs w:val="20"/>
      </w:rPr>
    </w:pPr>
  </w:p>
  <w:p w14:paraId="46686218" w14:textId="77777777" w:rsidR="008B7B71" w:rsidRPr="006B004E" w:rsidRDefault="008B7B71" w:rsidP="008B7B71">
    <w:pPr>
      <w:pStyle w:val="Hlavika"/>
      <w:tabs>
        <w:tab w:val="clear" w:pos="9072"/>
        <w:tab w:val="right" w:pos="9638"/>
      </w:tabs>
      <w:ind w:firstLine="4536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091DCD98" wp14:editId="5764FE8F">
              <wp:simplePos x="0" y="0"/>
              <wp:positionH relativeFrom="column">
                <wp:posOffset>47625</wp:posOffset>
              </wp:positionH>
              <wp:positionV relativeFrom="paragraph">
                <wp:posOffset>386080</wp:posOffset>
              </wp:positionV>
              <wp:extent cx="583057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0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FC1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30.4pt;width:459.1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"/>
          </w:pict>
        </mc:Fallback>
      </mc:AlternateContent>
    </w:r>
    <w:r w:rsidRPr="006B004E">
      <w:rPr>
        <w:sz w:val="20"/>
        <w:szCs w:val="20"/>
      </w:rPr>
      <w:t>Bajkalská 27, P.</w:t>
    </w:r>
    <w:r>
      <w:rPr>
        <w:sz w:val="20"/>
        <w:szCs w:val="20"/>
      </w:rPr>
      <w:t xml:space="preserve"> </w:t>
    </w:r>
    <w:r w:rsidRPr="006B004E">
      <w:rPr>
        <w:sz w:val="20"/>
        <w:szCs w:val="20"/>
      </w:rPr>
      <w:t>O.</w:t>
    </w:r>
    <w:r>
      <w:rPr>
        <w:sz w:val="20"/>
        <w:szCs w:val="20"/>
      </w:rPr>
      <w:t xml:space="preserve"> </w:t>
    </w:r>
    <w:r w:rsidRPr="006B004E">
      <w:rPr>
        <w:sz w:val="20"/>
        <w:szCs w:val="20"/>
      </w:rPr>
      <w:t>Box 24, 820 07 Bratislava</w:t>
    </w:r>
    <w:r>
      <w:rPr>
        <w:sz w:val="20"/>
        <w:szCs w:val="20"/>
      </w:rPr>
      <w:tab/>
    </w:r>
  </w:p>
  <w:p w14:paraId="234F0EF8" w14:textId="29E9019A" w:rsidR="00820B7D" w:rsidRDefault="00820B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286DE4"/>
    <w:lvl w:ilvl="0">
      <w:start w:val="1"/>
      <w:numFmt w:val="upperLetter"/>
      <w:pStyle w:val="Note"/>
      <w:lvlText w:val="(%1)"/>
      <w:lvlJc w:val="left"/>
      <w:pPr>
        <w:tabs>
          <w:tab w:val="num" w:pos="709"/>
        </w:tabs>
        <w:ind w:left="709" w:hanging="851"/>
      </w:pPr>
    </w:lvl>
  </w:abstractNum>
  <w:abstractNum w:abstractNumId="1" w15:restartNumberingAfterBreak="0">
    <w:nsid w:val="FFFFFF7D"/>
    <w:multiLevelType w:val="singleLevel"/>
    <w:tmpl w:val="5420D2DC"/>
    <w:lvl w:ilvl="0">
      <w:start w:val="1"/>
      <w:numFmt w:val="decimal"/>
      <w:pStyle w:val="HeaderLandscape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1"/>
    <w:multiLevelType w:val="multilevel"/>
    <w:tmpl w:val="20662D16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624" w:hanging="340"/>
      </w:pPr>
      <w:rPr>
        <w:rFonts w:ascii="Symbol" w:hAnsi="Symbol" w:cs="Symbol"/>
        <w:sz w:val="20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624" w:hanging="340"/>
      </w:pPr>
      <w:rPr>
        <w:rFonts w:ascii="Symbol" w:hAnsi="Symbol" w:cs="Times New Roman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624" w:hanging="340"/>
      </w:pPr>
      <w:rPr>
        <w:rFonts w:ascii="Symbol" w:hAnsi="Symbol" w:cs="Symbol"/>
      </w:rPr>
    </w:lvl>
  </w:abstractNum>
  <w:abstractNum w:abstractNumId="8" w15:restartNumberingAfterBreak="0">
    <w:nsid w:val="00000012"/>
    <w:multiLevelType w:val="hybridMultilevel"/>
    <w:tmpl w:val="E86862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6521B3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34E2"/>
    <w:multiLevelType w:val="hybridMultilevel"/>
    <w:tmpl w:val="1B10BE16"/>
    <w:lvl w:ilvl="0" w:tplc="60CCC5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A4062"/>
    <w:multiLevelType w:val="hybridMultilevel"/>
    <w:tmpl w:val="65CCD6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4681C"/>
    <w:multiLevelType w:val="multilevel"/>
    <w:tmpl w:val="6E6241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12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6D66A61"/>
    <w:multiLevelType w:val="hybridMultilevel"/>
    <w:tmpl w:val="FABCBDEE"/>
    <w:lvl w:ilvl="0" w:tplc="E78EBC2A">
      <w:start w:val="1"/>
      <w:numFmt w:val="upperLetter"/>
      <w:pStyle w:val="PrlohaABC"/>
      <w:lvlText w:val="Príloha %1"/>
      <w:lvlJc w:val="left"/>
      <w:pPr>
        <w:ind w:left="1276" w:hanging="1276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E12009"/>
    <w:multiLevelType w:val="multilevel"/>
    <w:tmpl w:val="FA44AC02"/>
    <w:lvl w:ilvl="0">
      <w:start w:val="1"/>
      <w:numFmt w:val="decimal"/>
      <w:pStyle w:val="AOBulle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9E13AD3"/>
    <w:multiLevelType w:val="singleLevel"/>
    <w:tmpl w:val="B508A86E"/>
    <w:lvl w:ilvl="0">
      <w:start w:val="1"/>
      <w:numFmt w:val="decimal"/>
      <w:pStyle w:val="slo123"/>
      <w:lvlText w:val="%1."/>
      <w:lvlJc w:val="left"/>
      <w:pPr>
        <w:ind w:left="644" w:hanging="360"/>
      </w:pPr>
      <w:rPr>
        <w:rFonts w:ascii="Calibri" w:hAnsi="Calibri" w:hint="default"/>
      </w:rPr>
    </w:lvl>
  </w:abstractNum>
  <w:abstractNum w:abstractNumId="16" w15:restartNumberingAfterBreak="0">
    <w:nsid w:val="0ABC0FC5"/>
    <w:multiLevelType w:val="multilevel"/>
    <w:tmpl w:val="3774CC9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  <w:sz w:val="24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0AF45F7E"/>
    <w:multiLevelType w:val="multilevel"/>
    <w:tmpl w:val="04050023"/>
    <w:lvl w:ilvl="0">
      <w:start w:val="1"/>
      <w:numFmt w:val="upperRoman"/>
      <w:pStyle w:val="DefiniceL3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style9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0CB10299"/>
    <w:multiLevelType w:val="multilevel"/>
    <w:tmpl w:val="9B6E5F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19" w15:restartNumberingAfterBreak="0">
    <w:nsid w:val="0F2D5E81"/>
    <w:multiLevelType w:val="hybridMultilevel"/>
    <w:tmpl w:val="A208B36E"/>
    <w:lvl w:ilvl="0" w:tplc="E07EFAF0">
      <w:start w:val="91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FD16BEF"/>
    <w:multiLevelType w:val="hybridMultilevel"/>
    <w:tmpl w:val="1AF6B060"/>
    <w:lvl w:ilvl="0" w:tplc="FFFFFFFF">
      <w:start w:val="1"/>
      <w:numFmt w:val="bullet"/>
      <w:pStyle w:val="Aqp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F2540F"/>
    <w:multiLevelType w:val="multilevel"/>
    <w:tmpl w:val="E6028384"/>
    <w:lvl w:ilvl="0">
      <w:start w:val="1"/>
      <w:numFmt w:val="decimal"/>
      <w:pStyle w:val="slo1-odsaden"/>
      <w:lvlText w:val="%1)"/>
      <w:lvlJc w:val="left"/>
      <w:pPr>
        <w:ind w:left="998" w:hanging="357"/>
      </w:pPr>
      <w:rPr>
        <w:rFonts w:ascii="Calibri" w:hAnsi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3" w15:restartNumberingAfterBreak="0">
    <w:nsid w:val="13EF5AD0"/>
    <w:multiLevelType w:val="hybridMultilevel"/>
    <w:tmpl w:val="AC12CDB8"/>
    <w:lvl w:ilvl="0" w:tplc="C90448F2">
      <w:start w:val="1"/>
      <w:numFmt w:val="bullet"/>
      <w:pStyle w:val="TAB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326F24"/>
    <w:multiLevelType w:val="hybridMultilevel"/>
    <w:tmpl w:val="D474F128"/>
    <w:lvl w:ilvl="0" w:tplc="FFFFFFFF">
      <w:start w:val="1"/>
      <w:numFmt w:val="decimal"/>
      <w:pStyle w:val="Text"/>
      <w:lvlText w:val="(%1)"/>
      <w:lvlJc w:val="left"/>
      <w:pPr>
        <w:tabs>
          <w:tab w:val="num" w:pos="851"/>
        </w:tabs>
        <w:ind w:left="851" w:hanging="851"/>
      </w:pPr>
    </w:lvl>
    <w:lvl w:ilvl="1" w:tplc="FFFFFFFF">
      <w:start w:val="1"/>
      <w:numFmt w:val="decimal"/>
      <w:pStyle w:val="MFNumLev2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F542AC"/>
    <w:multiLevelType w:val="hybridMultilevel"/>
    <w:tmpl w:val="36C80934"/>
    <w:lvl w:ilvl="0" w:tplc="FFFFFFFF">
      <w:start w:val="1"/>
      <w:numFmt w:val="lowerLetter"/>
      <w:pStyle w:val="FooterLandscape"/>
      <w:lvlText w:val="(%1)"/>
      <w:lvlJc w:val="left"/>
      <w:pPr>
        <w:tabs>
          <w:tab w:val="num" w:pos="851"/>
        </w:tabs>
        <w:ind w:left="851" w:hanging="851"/>
      </w:pPr>
    </w:lvl>
    <w:lvl w:ilvl="1" w:tplc="FFFFFFFF">
      <w:start w:val="1"/>
      <w:numFmt w:val="decimal"/>
      <w:pStyle w:val="Zoznamsodrkami5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pStyle w:val="ZGlossBoldCentred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pStyle w:val="ZGlossTab9cm-new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pStyle w:val="zGlossBold14pt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pStyle w:val="zGlossBoldLeft14pt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zGlossBold14nospace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Partie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377F80"/>
    <w:multiLevelType w:val="hybridMultilevel"/>
    <w:tmpl w:val="6EB476E2"/>
    <w:lvl w:ilvl="0" w:tplc="C0A4F29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10DC9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20F81B7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EC5C117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709462B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9948E61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2FAC531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EBF4865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4D5C3C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16CD5883"/>
    <w:multiLevelType w:val="hybridMultilevel"/>
    <w:tmpl w:val="B4687C0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18B2234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AE7453A"/>
    <w:multiLevelType w:val="multilevel"/>
    <w:tmpl w:val="A7806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31" w15:restartNumberingAfterBreak="0">
    <w:nsid w:val="1C826DD8"/>
    <w:multiLevelType w:val="multilevel"/>
    <w:tmpl w:val="856AD044"/>
    <w:lvl w:ilvl="0">
      <w:start w:val="1"/>
      <w:numFmt w:val="decimal"/>
      <w:lvlText w:val="Čl. %1."/>
      <w:lvlJc w:val="left"/>
      <w:pPr>
        <w:tabs>
          <w:tab w:val="num" w:pos="4680"/>
        </w:tabs>
        <w:ind w:left="396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747"/>
        </w:tabs>
        <w:ind w:left="747" w:hanging="56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Odsekzmluvy1"/>
      <w:lvlText w:val="%1.%2.%3."/>
      <w:lvlJc w:val="left"/>
      <w:pPr>
        <w:tabs>
          <w:tab w:val="num" w:pos="1946"/>
        </w:tabs>
        <w:ind w:left="1946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6"/>
        </w:tabs>
        <w:ind w:left="29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6"/>
        </w:tabs>
        <w:ind w:left="34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6"/>
        </w:tabs>
        <w:ind w:left="40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6"/>
        </w:tabs>
        <w:ind w:left="4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6"/>
        </w:tabs>
        <w:ind w:left="50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6"/>
        </w:tabs>
        <w:ind w:left="5586" w:hanging="1440"/>
      </w:pPr>
      <w:rPr>
        <w:rFonts w:hint="default"/>
      </w:rPr>
    </w:lvl>
  </w:abstractNum>
  <w:abstractNum w:abstractNumId="32" w15:restartNumberingAfterBreak="0">
    <w:nsid w:val="1CE76F16"/>
    <w:multiLevelType w:val="multilevel"/>
    <w:tmpl w:val="BC70869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Normal3"/>
      <w:lvlText w:val="%1.%2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DDD56B4"/>
    <w:multiLevelType w:val="hybridMultilevel"/>
    <w:tmpl w:val="782481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F060DC"/>
    <w:multiLevelType w:val="hybridMultilevel"/>
    <w:tmpl w:val="1B10BE16"/>
    <w:lvl w:ilvl="0" w:tplc="60CCC5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672286"/>
    <w:multiLevelType w:val="hybridMultilevel"/>
    <w:tmpl w:val="4D52C1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2024B3"/>
    <w:multiLevelType w:val="multilevel"/>
    <w:tmpl w:val="9B6E5F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37" w15:restartNumberingAfterBreak="0">
    <w:nsid w:val="243D7767"/>
    <w:multiLevelType w:val="singleLevel"/>
    <w:tmpl w:val="E6D65BEC"/>
    <w:lvl w:ilvl="0">
      <w:start w:val="1"/>
      <w:numFmt w:val="lowerLetter"/>
      <w:pStyle w:val="sloa-odsadene"/>
      <w:lvlText w:val="%1)"/>
      <w:legacy w:legacy="1" w:legacySpace="0" w:legacyIndent="357"/>
      <w:lvlJc w:val="left"/>
      <w:pPr>
        <w:ind w:left="998" w:hanging="357"/>
      </w:pPr>
      <w:rPr>
        <w:rFonts w:ascii="Calibri" w:hAnsi="Calibri" w:hint="default"/>
      </w:rPr>
    </w:lvl>
  </w:abstractNum>
  <w:abstractNum w:abstractNumId="38" w15:restartNumberingAfterBreak="0">
    <w:nsid w:val="25CC391B"/>
    <w:multiLevelType w:val="hybridMultilevel"/>
    <w:tmpl w:val="EEF02616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2D15495C"/>
    <w:multiLevelType w:val="multilevel"/>
    <w:tmpl w:val="A7806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40" w15:restartNumberingAfterBreak="0">
    <w:nsid w:val="2DF00960"/>
    <w:multiLevelType w:val="hybridMultilevel"/>
    <w:tmpl w:val="BF9A041C"/>
    <w:lvl w:ilvl="0" w:tplc="224283A6">
      <w:start w:val="1"/>
      <w:numFmt w:val="decimal"/>
      <w:lvlText w:val="%1."/>
      <w:lvlJc w:val="left"/>
      <w:pPr>
        <w:ind w:left="1080" w:hanging="360"/>
      </w:pPr>
    </w:lvl>
    <w:lvl w:ilvl="1" w:tplc="E848B21A" w:tentative="1">
      <w:start w:val="1"/>
      <w:numFmt w:val="lowerLetter"/>
      <w:lvlText w:val="%2."/>
      <w:lvlJc w:val="left"/>
      <w:pPr>
        <w:ind w:left="1800" w:hanging="360"/>
      </w:pPr>
    </w:lvl>
    <w:lvl w:ilvl="2" w:tplc="FF8C35AE" w:tentative="1">
      <w:start w:val="1"/>
      <w:numFmt w:val="lowerRoman"/>
      <w:lvlText w:val="%3."/>
      <w:lvlJc w:val="right"/>
      <w:pPr>
        <w:ind w:left="2520" w:hanging="180"/>
      </w:pPr>
    </w:lvl>
    <w:lvl w:ilvl="3" w:tplc="CD76BC28" w:tentative="1">
      <w:start w:val="1"/>
      <w:numFmt w:val="decimal"/>
      <w:lvlText w:val="%4."/>
      <w:lvlJc w:val="left"/>
      <w:pPr>
        <w:ind w:left="3240" w:hanging="360"/>
      </w:pPr>
    </w:lvl>
    <w:lvl w:ilvl="4" w:tplc="F8A0DCF8" w:tentative="1">
      <w:start w:val="1"/>
      <w:numFmt w:val="lowerLetter"/>
      <w:lvlText w:val="%5."/>
      <w:lvlJc w:val="left"/>
      <w:pPr>
        <w:ind w:left="3960" w:hanging="360"/>
      </w:pPr>
    </w:lvl>
    <w:lvl w:ilvl="5" w:tplc="BBCACA94" w:tentative="1">
      <w:start w:val="1"/>
      <w:numFmt w:val="lowerRoman"/>
      <w:lvlText w:val="%6."/>
      <w:lvlJc w:val="right"/>
      <w:pPr>
        <w:ind w:left="4680" w:hanging="180"/>
      </w:pPr>
    </w:lvl>
    <w:lvl w:ilvl="6" w:tplc="05E0B980" w:tentative="1">
      <w:start w:val="1"/>
      <w:numFmt w:val="decimal"/>
      <w:lvlText w:val="%7."/>
      <w:lvlJc w:val="left"/>
      <w:pPr>
        <w:ind w:left="5400" w:hanging="360"/>
      </w:pPr>
    </w:lvl>
    <w:lvl w:ilvl="7" w:tplc="062E5368" w:tentative="1">
      <w:start w:val="1"/>
      <w:numFmt w:val="lowerLetter"/>
      <w:lvlText w:val="%8."/>
      <w:lvlJc w:val="left"/>
      <w:pPr>
        <w:ind w:left="6120" w:hanging="360"/>
      </w:pPr>
    </w:lvl>
    <w:lvl w:ilvl="8" w:tplc="3C4216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EDC7BE1"/>
    <w:multiLevelType w:val="hybridMultilevel"/>
    <w:tmpl w:val="5B44AC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31FA6DE9"/>
    <w:multiLevelType w:val="singleLevel"/>
    <w:tmpl w:val="FC38976C"/>
    <w:lvl w:ilvl="0">
      <w:start w:val="1"/>
      <w:numFmt w:val="bullet"/>
      <w:pStyle w:val="Normal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3" w15:restartNumberingAfterBreak="0">
    <w:nsid w:val="32424058"/>
    <w:multiLevelType w:val="singleLevel"/>
    <w:tmpl w:val="EEBE9AE6"/>
    <w:lvl w:ilvl="0">
      <w:start w:val="1"/>
      <w:numFmt w:val="bullet"/>
      <w:pStyle w:val="odrka1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color w:val="auto"/>
      </w:rPr>
    </w:lvl>
  </w:abstractNum>
  <w:abstractNum w:abstractNumId="44" w15:restartNumberingAfterBreak="0">
    <w:nsid w:val="331313CE"/>
    <w:multiLevelType w:val="hybridMultilevel"/>
    <w:tmpl w:val="A880C2A2"/>
    <w:lvl w:ilvl="0" w:tplc="FDE6ED36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64F375D"/>
    <w:multiLevelType w:val="hybridMultilevel"/>
    <w:tmpl w:val="711EF2E2"/>
    <w:lvl w:ilvl="0" w:tplc="E07EFAF0">
      <w:start w:val="911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8C6474F"/>
    <w:multiLevelType w:val="multilevel"/>
    <w:tmpl w:val="9A760AE2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39B050B1"/>
    <w:multiLevelType w:val="hybridMultilevel"/>
    <w:tmpl w:val="D992713C"/>
    <w:lvl w:ilvl="0" w:tplc="FFFFFFFF">
      <w:start w:val="1"/>
      <w:numFmt w:val="bullet"/>
      <w:pStyle w:val="TableTotal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1" w:tplc="FFFFFFFF">
      <w:start w:val="1"/>
      <w:numFmt w:val="decimal"/>
      <w:pStyle w:val="CMSSchL2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pStyle w:val="CMSSchL3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pStyle w:val="CMSSchL4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pStyle w:val="CMSSchL5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pStyle w:val="CMSSchL6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CMSSchL7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pStyle w:val="CMSSchL8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CMSSchL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AE1108A"/>
    <w:multiLevelType w:val="hybridMultilevel"/>
    <w:tmpl w:val="5A8E7E62"/>
    <w:lvl w:ilvl="0" w:tplc="35F08886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F0AECC04" w:tentative="1">
      <w:start w:val="1"/>
      <w:numFmt w:val="lowerLetter"/>
      <w:lvlText w:val="%2."/>
      <w:lvlJc w:val="left"/>
      <w:pPr>
        <w:ind w:left="1440" w:hanging="360"/>
      </w:pPr>
    </w:lvl>
    <w:lvl w:ilvl="2" w:tplc="3D5EB93C" w:tentative="1">
      <w:start w:val="1"/>
      <w:numFmt w:val="lowerRoman"/>
      <w:lvlText w:val="%3."/>
      <w:lvlJc w:val="right"/>
      <w:pPr>
        <w:ind w:left="2160" w:hanging="180"/>
      </w:pPr>
    </w:lvl>
    <w:lvl w:ilvl="3" w:tplc="D8F0FA24" w:tentative="1">
      <w:start w:val="1"/>
      <w:numFmt w:val="decimal"/>
      <w:lvlText w:val="%4."/>
      <w:lvlJc w:val="left"/>
      <w:pPr>
        <w:ind w:left="2880" w:hanging="360"/>
      </w:pPr>
    </w:lvl>
    <w:lvl w:ilvl="4" w:tplc="032C1178" w:tentative="1">
      <w:start w:val="1"/>
      <w:numFmt w:val="lowerLetter"/>
      <w:lvlText w:val="%5."/>
      <w:lvlJc w:val="left"/>
      <w:pPr>
        <w:ind w:left="3600" w:hanging="360"/>
      </w:pPr>
    </w:lvl>
    <w:lvl w:ilvl="5" w:tplc="96BE77BC" w:tentative="1">
      <w:start w:val="1"/>
      <w:numFmt w:val="lowerRoman"/>
      <w:lvlText w:val="%6."/>
      <w:lvlJc w:val="right"/>
      <w:pPr>
        <w:ind w:left="4320" w:hanging="180"/>
      </w:pPr>
    </w:lvl>
    <w:lvl w:ilvl="6" w:tplc="0234C6B0" w:tentative="1">
      <w:start w:val="1"/>
      <w:numFmt w:val="decimal"/>
      <w:lvlText w:val="%7."/>
      <w:lvlJc w:val="left"/>
      <w:pPr>
        <w:ind w:left="5040" w:hanging="360"/>
      </w:pPr>
    </w:lvl>
    <w:lvl w:ilvl="7" w:tplc="07000272" w:tentative="1">
      <w:start w:val="1"/>
      <w:numFmt w:val="lowerLetter"/>
      <w:lvlText w:val="%8."/>
      <w:lvlJc w:val="left"/>
      <w:pPr>
        <w:ind w:left="5760" w:hanging="360"/>
      </w:pPr>
    </w:lvl>
    <w:lvl w:ilvl="8" w:tplc="4EA43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51" w15:restartNumberingAfterBreak="0">
    <w:nsid w:val="3CAD7C82"/>
    <w:multiLevelType w:val="multilevel"/>
    <w:tmpl w:val="384E971E"/>
    <w:lvl w:ilvl="0">
      <w:start w:val="1"/>
      <w:numFmt w:val="bullet"/>
      <w:pStyle w:val="EYBulletedList1"/>
      <w:lvlText w:val="•"/>
      <w:lvlJc w:val="left"/>
      <w:pPr>
        <w:tabs>
          <w:tab w:val="num" w:pos="288"/>
        </w:tabs>
        <w:ind w:left="288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1">
      <w:start w:val="1"/>
      <w:numFmt w:val="bullet"/>
      <w:pStyle w:val="EYBulletedList2"/>
      <w:lvlText w:val="•"/>
      <w:lvlJc w:val="left"/>
      <w:pPr>
        <w:tabs>
          <w:tab w:val="num" w:pos="860"/>
        </w:tabs>
        <w:ind w:left="860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2">
      <w:start w:val="1"/>
      <w:numFmt w:val="bullet"/>
      <w:pStyle w:val="EYBulletedList3"/>
      <w:lvlText w:val="•"/>
      <w:lvlJc w:val="left"/>
      <w:pPr>
        <w:tabs>
          <w:tab w:val="num" w:pos="1148"/>
        </w:tabs>
        <w:ind w:left="1148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3">
      <w:start w:val="1"/>
      <w:numFmt w:val="bullet"/>
      <w:lvlText w:val="►"/>
      <w:lvlJc w:val="left"/>
      <w:pPr>
        <w:tabs>
          <w:tab w:val="num" w:pos="1573"/>
        </w:tabs>
        <w:ind w:left="1436" w:hanging="288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1861"/>
        </w:tabs>
        <w:ind w:left="1724" w:hanging="288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2149"/>
        </w:tabs>
        <w:ind w:left="2012" w:hanging="288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300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88" w:hanging="28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76" w:hanging="288"/>
      </w:pPr>
      <w:rPr>
        <w:rFonts w:hint="default"/>
      </w:rPr>
    </w:lvl>
  </w:abstractNum>
  <w:abstractNum w:abstractNumId="52" w15:restartNumberingAfterBreak="0">
    <w:nsid w:val="3D0A77F0"/>
    <w:multiLevelType w:val="hybridMultilevel"/>
    <w:tmpl w:val="59F460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994533"/>
    <w:multiLevelType w:val="hybridMultilevel"/>
    <w:tmpl w:val="08D8CACC"/>
    <w:name w:val="AODoc222"/>
    <w:lvl w:ilvl="0" w:tplc="FFFFFFFF">
      <w:start w:val="1"/>
      <w:numFmt w:val="decimal"/>
      <w:pStyle w:val="BodySingle"/>
      <w:lvlText w:val="(%1)"/>
      <w:lvlJc w:val="left"/>
      <w:pPr>
        <w:tabs>
          <w:tab w:val="num" w:pos="851"/>
        </w:tabs>
        <w:ind w:left="851" w:hanging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E89600C"/>
    <w:multiLevelType w:val="multilevel"/>
    <w:tmpl w:val="102E1234"/>
    <w:lvl w:ilvl="0">
      <w:start w:val="1"/>
      <w:numFmt w:val="decimal"/>
      <w:pStyle w:val="Clanok1"/>
      <w:lvlText w:val="%1."/>
      <w:lvlJc w:val="left"/>
      <w:pPr>
        <w:tabs>
          <w:tab w:val="num" w:pos="1277"/>
        </w:tabs>
        <w:ind w:left="1277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1.%2."/>
      <w:lvlJc w:val="left"/>
      <w:pPr>
        <w:tabs>
          <w:tab w:val="num" w:pos="671"/>
        </w:tabs>
        <w:ind w:left="574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55" w15:restartNumberingAfterBreak="0">
    <w:nsid w:val="3F5267DD"/>
    <w:multiLevelType w:val="hybridMultilevel"/>
    <w:tmpl w:val="DE5ABB68"/>
    <w:lvl w:ilvl="0" w:tplc="B596B6C0">
      <w:start w:val="1"/>
      <w:numFmt w:val="lowerLetter"/>
      <w:pStyle w:val="sloabc"/>
      <w:lvlText w:val="%1)"/>
      <w:lvlJc w:val="left"/>
      <w:pPr>
        <w:ind w:left="644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833481"/>
    <w:multiLevelType w:val="multilevel"/>
    <w:tmpl w:val="DEA61162"/>
    <w:lvl w:ilvl="0">
      <w:start w:val="1"/>
      <w:numFmt w:val="bullet"/>
      <w:pStyle w:val="xBullet1"/>
      <w:lvlText w:val=""/>
      <w:lvlJc w:val="left"/>
      <w:pPr>
        <w:tabs>
          <w:tab w:val="num" w:pos="383"/>
        </w:tabs>
        <w:ind w:left="363" w:hanging="340"/>
      </w:pPr>
      <w:rPr>
        <w:rFonts w:ascii="Wingdings" w:hAnsi="Wingdings" w:hint="default"/>
        <w:sz w:val="16"/>
      </w:rPr>
    </w:lvl>
    <w:lvl w:ilvl="1">
      <w:start w:val="1"/>
      <w:numFmt w:val="bullet"/>
      <w:pStyle w:val="xBulle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0"/>
      </w:rPr>
    </w:lvl>
    <w:lvl w:ilvl="2">
      <w:start w:val="1"/>
      <w:numFmt w:val="decimal"/>
      <w:pStyle w:val="xBullet3"/>
      <w:lvlText w:val="%3.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/>
      </w:rPr>
    </w:lvl>
    <w:lvl w:ilvl="3">
      <w:start w:val="1"/>
      <w:numFmt w:val="none"/>
      <w:lvlRestart w:val="0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  <w:lvl w:ilvl="4">
      <w:start w:val="1"/>
      <w:numFmt w:val="none"/>
      <w:lvlRestart w:val="0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26"/>
        </w:tabs>
        <w:ind w:left="-334"/>
      </w:pPr>
      <w:rPr>
        <w:rFonts w:cs="Times New Roman" w:hint="default"/>
      </w:rPr>
    </w:lvl>
  </w:abstractNum>
  <w:abstractNum w:abstractNumId="57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9" w15:restartNumberingAfterBreak="0">
    <w:nsid w:val="42DB167D"/>
    <w:multiLevelType w:val="hybridMultilevel"/>
    <w:tmpl w:val="8B769A32"/>
    <w:lvl w:ilvl="0" w:tplc="CBC4CA46">
      <w:start w:val="1"/>
      <w:numFmt w:val="bullet"/>
      <w:pStyle w:val="TableTotal2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33878B2"/>
    <w:multiLevelType w:val="hybridMultilevel"/>
    <w:tmpl w:val="1B12F7CE"/>
    <w:lvl w:ilvl="0" w:tplc="4D7C17B4">
      <w:start w:val="1"/>
      <w:numFmt w:val="decimal"/>
      <w:pStyle w:val="tlSPnadpis3Podiarknut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B2DD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8880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45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4D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C1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8C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4F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EE4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69162CC"/>
    <w:multiLevelType w:val="hybridMultilevel"/>
    <w:tmpl w:val="62ACEAF2"/>
    <w:lvl w:ilvl="0" w:tplc="4836C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42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429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6B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47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0A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D6B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88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8E9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75B3203"/>
    <w:multiLevelType w:val="multilevel"/>
    <w:tmpl w:val="6096DEFC"/>
    <w:lvl w:ilvl="0">
      <w:start w:val="1"/>
      <w:numFmt w:val="none"/>
      <w:pStyle w:val="AODocTxtL8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StylNadpis3Arial10bTunZarovnatdoblokuPed6b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xl29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BTIBluelevel2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tlNadpis2Arial10ptPred0ptZa0pt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tlNadpis2Arial10ptPred0ptZa0pt1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63" w15:restartNumberingAfterBreak="0">
    <w:nsid w:val="4806497E"/>
    <w:multiLevelType w:val="hybridMultilevel"/>
    <w:tmpl w:val="5E74F15A"/>
    <w:lvl w:ilvl="0" w:tplc="BBDEBEE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B102F8"/>
    <w:multiLevelType w:val="multilevel"/>
    <w:tmpl w:val="1736F7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[%8]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[%7][%9]"/>
      <w:lvlJc w:val="left"/>
      <w:pPr>
        <w:ind w:left="567" w:hanging="567"/>
      </w:pPr>
      <w:rPr>
        <w:rFonts w:hint="default"/>
      </w:rPr>
    </w:lvl>
  </w:abstractNum>
  <w:abstractNum w:abstractNumId="65" w15:restartNumberingAfterBreak="0">
    <w:nsid w:val="49755A4B"/>
    <w:multiLevelType w:val="multilevel"/>
    <w:tmpl w:val="6FEC1B0E"/>
    <w:lvl w:ilvl="0">
      <w:start w:val="8"/>
      <w:numFmt w:val="decimal"/>
      <w:pStyle w:val="tlPred12ptZa12pt"/>
      <w:lvlText w:val="%1."/>
      <w:lvlJc w:val="left"/>
      <w:pPr>
        <w:tabs>
          <w:tab w:val="num" w:pos="0"/>
        </w:tabs>
        <w:ind w:left="720" w:hanging="708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9.%2"/>
      <w:lvlJc w:val="left"/>
      <w:pPr>
        <w:tabs>
          <w:tab w:val="num" w:pos="-142"/>
        </w:tabs>
        <w:ind w:left="708" w:hanging="708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-601"/>
        </w:tabs>
        <w:ind w:left="1559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1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66" w15:restartNumberingAfterBreak="0">
    <w:nsid w:val="4A474831"/>
    <w:multiLevelType w:val="hybridMultilevel"/>
    <w:tmpl w:val="62ACEA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A8230AB"/>
    <w:multiLevelType w:val="hybridMultilevel"/>
    <w:tmpl w:val="AA08A6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046F84"/>
    <w:multiLevelType w:val="hybridMultilevel"/>
    <w:tmpl w:val="62ACEAF2"/>
    <w:lvl w:ilvl="0" w:tplc="4836C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42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429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6B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47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0A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D6B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88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8E9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E055599"/>
    <w:multiLevelType w:val="hybridMultilevel"/>
    <w:tmpl w:val="65F4CA8A"/>
    <w:lvl w:ilvl="0" w:tplc="04090001">
      <w:start w:val="1"/>
      <w:numFmt w:val="bullet"/>
      <w:pStyle w:val="Bullet1"/>
      <w:lvlText w:val="●"/>
      <w:lvlJc w:val="left"/>
      <w:pPr>
        <w:tabs>
          <w:tab w:val="num" w:pos="1134"/>
        </w:tabs>
        <w:ind w:left="1531" w:hanging="397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570"/>
        </w:tabs>
        <w:ind w:left="1570" w:hanging="49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4B4E3E"/>
    <w:multiLevelType w:val="multilevel"/>
    <w:tmpl w:val="EFA8A052"/>
    <w:name w:val="AODoc"/>
    <w:lvl w:ilvl="0">
      <w:start w:val="1"/>
      <w:numFmt w:val="decimal"/>
      <w:pStyle w:val="AOAltHead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AltHead4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AltHead5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AltHead5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DefPara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DefHead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71" w15:restartNumberingAfterBreak="0">
    <w:nsid w:val="50785FB2"/>
    <w:multiLevelType w:val="hybridMultilevel"/>
    <w:tmpl w:val="F84E4FE8"/>
    <w:lvl w:ilvl="0" w:tplc="FFFFFFFF">
      <w:start w:val="1"/>
      <w:numFmt w:val="bullet"/>
      <w:pStyle w:val="TableSubTotal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25B31A1"/>
    <w:multiLevelType w:val="hybridMultilevel"/>
    <w:tmpl w:val="438CB7C6"/>
    <w:lvl w:ilvl="0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52C17329"/>
    <w:multiLevelType w:val="hybridMultilevel"/>
    <w:tmpl w:val="D108B516"/>
    <w:lvl w:ilvl="0" w:tplc="547223D4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EB4C6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2AB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0F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EF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862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07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C1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0E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5" w15:restartNumberingAfterBreak="0">
    <w:nsid w:val="53800CA6"/>
    <w:multiLevelType w:val="hybridMultilevel"/>
    <w:tmpl w:val="AB7AD99C"/>
    <w:name w:val="AOHead"/>
    <w:lvl w:ilvl="0" w:tplc="FFFFFFFF">
      <w:start w:val="1"/>
      <w:numFmt w:val="bullet"/>
      <w:pStyle w:val="TableFigure2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1" w:tplc="FFFFFFFF">
      <w:start w:val="1"/>
      <w:numFmt w:val="decimal"/>
      <w:pStyle w:val="CMSHeadL2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pStyle w:val="CMSHeadL3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pStyle w:val="CMSHeadL4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pStyle w:val="CMSHeadL5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pStyle w:val="CMSHeadL6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pStyle w:val="CMSHeadL8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CMSHeadL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4835C04"/>
    <w:multiLevelType w:val="hybridMultilevel"/>
    <w:tmpl w:val="98905A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E77A5E"/>
    <w:multiLevelType w:val="multilevel"/>
    <w:tmpl w:val="C5806AC4"/>
    <w:styleLink w:val="IQUAP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 w15:restartNumberingAfterBreak="0">
    <w:nsid w:val="559507C7"/>
    <w:multiLevelType w:val="hybridMultilevel"/>
    <w:tmpl w:val="C1DED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665D40"/>
    <w:multiLevelType w:val="hybridMultilevel"/>
    <w:tmpl w:val="EDFC7AD6"/>
    <w:lvl w:ilvl="0" w:tplc="E9C4948A">
      <w:start w:val="1"/>
      <w:numFmt w:val="decimal"/>
      <w:pStyle w:val="AqpOdrka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03">
      <w:start w:val="1"/>
      <w:numFmt w:val="lowerLetter"/>
      <w:lvlText w:val="%2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56820DEB"/>
    <w:multiLevelType w:val="hybridMultilevel"/>
    <w:tmpl w:val="85884152"/>
    <w:lvl w:ilvl="0" w:tplc="FFFFFFFF">
      <w:start w:val="1"/>
      <w:numFmt w:val="lowerRoman"/>
      <w:pStyle w:val="FrontSheet"/>
      <w:lvlText w:val="(%1)"/>
      <w:lvlJc w:val="left"/>
      <w:pPr>
        <w:tabs>
          <w:tab w:val="num" w:pos="851"/>
        </w:tabs>
        <w:ind w:left="851" w:hanging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6A670E9"/>
    <w:multiLevelType w:val="multilevel"/>
    <w:tmpl w:val="FE7C699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  <w:rPr>
        <w:rFonts w:cs="Eurostile Bold"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  <w:rPr>
        <w:rFonts w:cs="Eurostile Bold"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  <w:rPr>
        <w:rFonts w:cs="Eurostile Bold" w:hint="default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  <w:rPr>
        <w:rFonts w:cs="Eurostile Bold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Eurostile Bold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Eurostile Bold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Eurostile Bold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Eurostile Bold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Eurostile Bold" w:hint="default"/>
      </w:rPr>
    </w:lvl>
  </w:abstractNum>
  <w:abstractNum w:abstractNumId="83" w15:restartNumberingAfterBreak="0">
    <w:nsid w:val="56D1482A"/>
    <w:multiLevelType w:val="hybridMultilevel"/>
    <w:tmpl w:val="F4BC663A"/>
    <w:lvl w:ilvl="0" w:tplc="496650FC">
      <w:start w:val="1"/>
      <w:numFmt w:val="bullet"/>
      <w:pStyle w:val="Odrka2"/>
      <w:lvlText w:val=""/>
      <w:lvlJc w:val="left"/>
      <w:pPr>
        <w:ind w:left="984" w:hanging="30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84" w15:restartNumberingAfterBreak="0">
    <w:nsid w:val="57103FC1"/>
    <w:multiLevelType w:val="hybridMultilevel"/>
    <w:tmpl w:val="03CAA5B2"/>
    <w:name w:val="AOTOC34"/>
    <w:lvl w:ilvl="0" w:tplc="FFFFFFFF">
      <w:start w:val="1"/>
      <w:numFmt w:val="decimal"/>
      <w:pStyle w:val="Cover2"/>
      <w:lvlText w:val="%1."/>
      <w:lvlJc w:val="left"/>
      <w:pPr>
        <w:tabs>
          <w:tab w:val="num" w:pos="851"/>
        </w:tabs>
        <w:ind w:left="851" w:hanging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A5D5FE1"/>
    <w:multiLevelType w:val="hybridMultilevel"/>
    <w:tmpl w:val="F08A955C"/>
    <w:lvl w:ilvl="0" w:tplc="FFFFFFFF">
      <w:start w:val="1"/>
      <w:numFmt w:val="bullet"/>
      <w:pStyle w:val="TableSubtotal2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E4661E8"/>
    <w:multiLevelType w:val="hybridMultilevel"/>
    <w:tmpl w:val="70A26C04"/>
    <w:lvl w:ilvl="0" w:tplc="323C9816">
      <w:start w:val="1"/>
      <w:numFmt w:val="bullet"/>
      <w:pStyle w:val="Bullet2"/>
      <w:lvlText w:val="-"/>
      <w:lvlJc w:val="left"/>
      <w:pPr>
        <w:ind w:left="360" w:hanging="360"/>
      </w:pPr>
      <w:rPr>
        <w:rFonts w:ascii="Courier New" w:hAnsi="Courier New" w:cs="Times New Roman" w:hint="default"/>
        <w:color w:val="auto"/>
      </w:rPr>
    </w:lvl>
    <w:lvl w:ilvl="1" w:tplc="F4CCB6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F8A0AFA"/>
    <w:multiLevelType w:val="hybridMultilevel"/>
    <w:tmpl w:val="28882FCC"/>
    <w:lvl w:ilvl="0" w:tplc="1B2CEA6A">
      <w:start w:val="1"/>
      <w:numFmt w:val="bullet"/>
      <w:pStyle w:val="Bulleted2"/>
      <w:lvlText w:val="­"/>
      <w:lvlJc w:val="left"/>
      <w:pPr>
        <w:ind w:left="700" w:hanging="360"/>
      </w:pPr>
      <w:rPr>
        <w:rFonts w:ascii="Courier New" w:hAnsi="Courier New" w:hint="default"/>
      </w:rPr>
    </w:lvl>
    <w:lvl w:ilvl="1" w:tplc="A52046BE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661EF258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AC048612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8AA002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1984376A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354876D0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9572D4DC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98963828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8" w15:restartNumberingAfterBreak="0">
    <w:nsid w:val="5FC37F86"/>
    <w:multiLevelType w:val="multilevel"/>
    <w:tmpl w:val="E43667BC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610E146C"/>
    <w:multiLevelType w:val="multilevel"/>
    <w:tmpl w:val="53124494"/>
    <w:lvl w:ilvl="0">
      <w:start w:val="1"/>
      <w:numFmt w:val="decimal"/>
      <w:pStyle w:val="Nadpis9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488"/>
        </w:tabs>
        <w:ind w:left="24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372"/>
        </w:tabs>
        <w:ind w:left="3372" w:hanging="72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2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90" w15:restartNumberingAfterBreak="0">
    <w:nsid w:val="61C34AA7"/>
    <w:multiLevelType w:val="hybridMultilevel"/>
    <w:tmpl w:val="BC56B1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0C4505"/>
    <w:multiLevelType w:val="hybridMultilevel"/>
    <w:tmpl w:val="856017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4249CB"/>
    <w:multiLevelType w:val="singleLevel"/>
    <w:tmpl w:val="3094F9DE"/>
    <w:lvl w:ilvl="0">
      <w:start w:val="1"/>
      <w:numFmt w:val="bullet"/>
      <w:lvlRestart w:val="0"/>
      <w:pStyle w:val="ciernatex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93" w15:restartNumberingAfterBreak="0">
    <w:nsid w:val="62FD4DF2"/>
    <w:multiLevelType w:val="multilevel"/>
    <w:tmpl w:val="119E45A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435"/>
      </w:pPr>
      <w:rPr>
        <w:rFonts w:hint="default"/>
      </w:rPr>
    </w:lvl>
    <w:lvl w:ilvl="2">
      <w:start w:val="1"/>
      <w:numFmt w:val="lowerLetter"/>
      <w:pStyle w:val="SPNadpis5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94" w15:restartNumberingAfterBreak="0">
    <w:nsid w:val="63C41C2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3E21859"/>
    <w:multiLevelType w:val="hybridMultilevel"/>
    <w:tmpl w:val="6F5A45A0"/>
    <w:lvl w:ilvl="0" w:tplc="7B32B430">
      <w:start w:val="1"/>
      <w:numFmt w:val="bullet"/>
      <w:pStyle w:val="Table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4A14339"/>
    <w:multiLevelType w:val="multilevel"/>
    <w:tmpl w:val="EC669172"/>
    <w:lvl w:ilvl="0">
      <w:start w:val="1"/>
      <w:numFmt w:val="decimal"/>
      <w:pStyle w:val="MLNadpislnku"/>
      <w:lvlText w:val="%1."/>
      <w:lvlJc w:val="left"/>
      <w:pPr>
        <w:tabs>
          <w:tab w:val="num" w:pos="737"/>
        </w:tabs>
        <w:ind w:left="737" w:hanging="736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737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97" w15:restartNumberingAfterBreak="0">
    <w:nsid w:val="69A35D3B"/>
    <w:multiLevelType w:val="hybridMultilevel"/>
    <w:tmpl w:val="D228E3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B03DA"/>
    <w:multiLevelType w:val="multilevel"/>
    <w:tmpl w:val="BD1EBFA8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567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Zhanging1"/>
      <w:lvlText w:val="%1.%2.%3.%4.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."/>
      <w:lvlJc w:val="left"/>
      <w:pPr>
        <w:tabs>
          <w:tab w:val="num" w:pos="1559"/>
        </w:tabs>
        <w:ind w:left="1559" w:hanging="1559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843"/>
        </w:tabs>
        <w:ind w:left="1843" w:hanging="1843"/>
      </w:p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984"/>
      </w:pPr>
    </w:lvl>
  </w:abstractNum>
  <w:abstractNum w:abstractNumId="99" w15:restartNumberingAfterBreak="0">
    <w:nsid w:val="6E97636B"/>
    <w:multiLevelType w:val="hybridMultilevel"/>
    <w:tmpl w:val="9D04459A"/>
    <w:lvl w:ilvl="0" w:tplc="041B0001">
      <w:start w:val="1"/>
      <w:numFmt w:val="decimal"/>
      <w:pStyle w:val="SPNadpis3"/>
      <w:lvlText w:val="13.2.%1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BA16DC"/>
    <w:multiLevelType w:val="multilevel"/>
    <w:tmpl w:val="F24628E0"/>
    <w:lvl w:ilvl="0">
      <w:start w:val="1"/>
      <w:numFmt w:val="decimal"/>
      <w:pStyle w:val="Nadpis1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1" w15:restartNumberingAfterBreak="0">
    <w:nsid w:val="6F025FAA"/>
    <w:multiLevelType w:val="multilevel"/>
    <w:tmpl w:val="52C23146"/>
    <w:lvl w:ilvl="0">
      <w:start w:val="1"/>
      <w:numFmt w:val="none"/>
      <w:pStyle w:val="AODocTxtL7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  <w:lang w:val="sk-SK"/>
      </w:rPr>
    </w:lvl>
    <w:lvl w:ilvl="1">
      <w:start w:val="1"/>
      <w:numFmt w:val="none"/>
      <w:pStyle w:val="AODocTxtL6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102" w15:restartNumberingAfterBreak="0">
    <w:nsid w:val="6F5B5665"/>
    <w:multiLevelType w:val="hybridMultilevel"/>
    <w:tmpl w:val="BF9A041C"/>
    <w:lvl w:ilvl="0" w:tplc="224283A6">
      <w:start w:val="1"/>
      <w:numFmt w:val="decimal"/>
      <w:lvlText w:val="%1."/>
      <w:lvlJc w:val="left"/>
      <w:pPr>
        <w:ind w:left="1080" w:hanging="360"/>
      </w:pPr>
    </w:lvl>
    <w:lvl w:ilvl="1" w:tplc="E848B21A" w:tentative="1">
      <w:start w:val="1"/>
      <w:numFmt w:val="lowerLetter"/>
      <w:lvlText w:val="%2."/>
      <w:lvlJc w:val="left"/>
      <w:pPr>
        <w:ind w:left="1800" w:hanging="360"/>
      </w:pPr>
    </w:lvl>
    <w:lvl w:ilvl="2" w:tplc="FF8C35AE" w:tentative="1">
      <w:start w:val="1"/>
      <w:numFmt w:val="lowerRoman"/>
      <w:lvlText w:val="%3."/>
      <w:lvlJc w:val="right"/>
      <w:pPr>
        <w:ind w:left="2520" w:hanging="180"/>
      </w:pPr>
    </w:lvl>
    <w:lvl w:ilvl="3" w:tplc="CD76BC28" w:tentative="1">
      <w:start w:val="1"/>
      <w:numFmt w:val="decimal"/>
      <w:lvlText w:val="%4."/>
      <w:lvlJc w:val="left"/>
      <w:pPr>
        <w:ind w:left="3240" w:hanging="360"/>
      </w:pPr>
    </w:lvl>
    <w:lvl w:ilvl="4" w:tplc="F8A0DCF8" w:tentative="1">
      <w:start w:val="1"/>
      <w:numFmt w:val="lowerLetter"/>
      <w:lvlText w:val="%5."/>
      <w:lvlJc w:val="left"/>
      <w:pPr>
        <w:ind w:left="3960" w:hanging="360"/>
      </w:pPr>
    </w:lvl>
    <w:lvl w:ilvl="5" w:tplc="BBCACA94" w:tentative="1">
      <w:start w:val="1"/>
      <w:numFmt w:val="lowerRoman"/>
      <w:lvlText w:val="%6."/>
      <w:lvlJc w:val="right"/>
      <w:pPr>
        <w:ind w:left="4680" w:hanging="180"/>
      </w:pPr>
    </w:lvl>
    <w:lvl w:ilvl="6" w:tplc="05E0B980" w:tentative="1">
      <w:start w:val="1"/>
      <w:numFmt w:val="decimal"/>
      <w:lvlText w:val="%7."/>
      <w:lvlJc w:val="left"/>
      <w:pPr>
        <w:ind w:left="5400" w:hanging="360"/>
      </w:pPr>
    </w:lvl>
    <w:lvl w:ilvl="7" w:tplc="062E5368" w:tentative="1">
      <w:start w:val="1"/>
      <w:numFmt w:val="lowerLetter"/>
      <w:lvlText w:val="%8."/>
      <w:lvlJc w:val="left"/>
      <w:pPr>
        <w:ind w:left="6120" w:hanging="360"/>
      </w:pPr>
    </w:lvl>
    <w:lvl w:ilvl="8" w:tplc="3C4216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0E37888"/>
    <w:multiLevelType w:val="hybridMultilevel"/>
    <w:tmpl w:val="8B14F0B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pStyle w:val="Zmluva2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pStyle w:val="Zmluva3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0E72400"/>
    <w:multiLevelType w:val="singleLevel"/>
    <w:tmpl w:val="34E0ECF2"/>
    <w:lvl w:ilvl="0">
      <w:start w:val="1"/>
      <w:numFmt w:val="bullet"/>
      <w:pStyle w:val="Opatreni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5" w15:restartNumberingAfterBreak="0">
    <w:nsid w:val="73624A8E"/>
    <w:multiLevelType w:val="hybridMultilevel"/>
    <w:tmpl w:val="A1EE95BC"/>
    <w:lvl w:ilvl="0" w:tplc="5088FBEA">
      <w:start w:val="1"/>
      <w:numFmt w:val="lowerLetter"/>
      <w:pStyle w:val="AODocTxt"/>
      <w:lvlText w:val="(%1)"/>
      <w:lvlJc w:val="left"/>
      <w:pPr>
        <w:tabs>
          <w:tab w:val="num" w:pos="2945"/>
        </w:tabs>
        <w:ind w:left="2945" w:hanging="750"/>
      </w:pPr>
    </w:lvl>
    <w:lvl w:ilvl="1" w:tplc="041B0019">
      <w:start w:val="1"/>
      <w:numFmt w:val="lowerLetter"/>
      <w:pStyle w:val="AODocTxtL1"/>
      <w:lvlText w:val="%2)"/>
      <w:lvlJc w:val="left"/>
      <w:pPr>
        <w:tabs>
          <w:tab w:val="num" w:pos="699"/>
        </w:tabs>
        <w:ind w:left="699" w:hanging="630"/>
      </w:pPr>
    </w:lvl>
    <w:lvl w:ilvl="2" w:tplc="041B001B">
      <w:start w:val="4"/>
      <w:numFmt w:val="lowerRoman"/>
      <w:pStyle w:val="AODocTxtL2"/>
      <w:lvlText w:val="(%3)"/>
      <w:lvlJc w:val="left"/>
      <w:pPr>
        <w:tabs>
          <w:tab w:val="num" w:pos="4535"/>
        </w:tabs>
        <w:ind w:left="4535" w:hanging="720"/>
      </w:pPr>
    </w:lvl>
    <w:lvl w:ilvl="3" w:tplc="041B000F">
      <w:start w:val="1"/>
      <w:numFmt w:val="decimal"/>
      <w:pStyle w:val="AODocTxtL3"/>
      <w:lvlText w:val="%4."/>
      <w:lvlJc w:val="left"/>
      <w:pPr>
        <w:tabs>
          <w:tab w:val="num" w:pos="429"/>
        </w:tabs>
        <w:ind w:left="429" w:hanging="360"/>
      </w:pPr>
    </w:lvl>
    <w:lvl w:ilvl="4" w:tplc="041B0019">
      <w:start w:val="1"/>
      <w:numFmt w:val="decimal"/>
      <w:pStyle w:val="AODocTxtL4"/>
      <w:lvlText w:val="%5."/>
      <w:lvlJc w:val="left"/>
      <w:pPr>
        <w:tabs>
          <w:tab w:val="num" w:pos="429"/>
        </w:tabs>
        <w:ind w:left="429" w:hanging="360"/>
      </w:pPr>
    </w:lvl>
    <w:lvl w:ilvl="5" w:tplc="041B001B">
      <w:start w:val="1"/>
      <w:numFmt w:val="decimal"/>
      <w:pStyle w:val="AODocTxtL5"/>
      <w:lvlText w:val="%6."/>
      <w:lvlJc w:val="left"/>
      <w:pPr>
        <w:tabs>
          <w:tab w:val="num" w:pos="4389"/>
        </w:tabs>
        <w:ind w:left="4389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29"/>
        </w:tabs>
        <w:ind w:left="5829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49"/>
        </w:tabs>
        <w:ind w:left="6549" w:hanging="360"/>
      </w:pPr>
    </w:lvl>
  </w:abstractNum>
  <w:abstractNum w:abstractNumId="106" w15:restartNumberingAfterBreak="0">
    <w:nsid w:val="73BE0138"/>
    <w:multiLevelType w:val="hybridMultilevel"/>
    <w:tmpl w:val="B938421E"/>
    <w:lvl w:ilvl="0" w:tplc="FFFFFFFF">
      <w:start w:val="1"/>
      <w:numFmt w:val="decimal"/>
      <w:pStyle w:val="odsazenL5"/>
      <w:lvlText w:val="Příloha č. %1."/>
      <w:lvlJc w:val="left"/>
      <w:pPr>
        <w:tabs>
          <w:tab w:val="num" w:pos="1418"/>
        </w:tabs>
        <w:ind w:left="1418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483045B"/>
    <w:multiLevelType w:val="hybridMultilevel"/>
    <w:tmpl w:val="D1E255CA"/>
    <w:lvl w:ilvl="0" w:tplc="58B826F6">
      <w:start w:val="1"/>
      <w:numFmt w:val="bullet"/>
      <w:pStyle w:val="Dosaenvzdln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5A7481C"/>
    <w:multiLevelType w:val="hybridMultilevel"/>
    <w:tmpl w:val="DD440314"/>
    <w:lvl w:ilvl="0" w:tplc="FFCE4D2C">
      <w:start w:val="1"/>
      <w:numFmt w:val="bullet"/>
      <w:pStyle w:val="Odrka3"/>
      <w:lvlText w:val=""/>
      <w:lvlJc w:val="left"/>
      <w:pPr>
        <w:ind w:left="1247" w:hanging="249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5F058BF"/>
    <w:multiLevelType w:val="hybridMultilevel"/>
    <w:tmpl w:val="B1B8559E"/>
    <w:lvl w:ilvl="0" w:tplc="F5508B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160A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B3C7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7E99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40252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9980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B8A0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086F6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DB0EBC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11" w15:restartNumberingAfterBreak="0">
    <w:nsid w:val="7A740CC3"/>
    <w:multiLevelType w:val="hybridMultilevel"/>
    <w:tmpl w:val="93F6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A957012"/>
    <w:multiLevelType w:val="hybridMultilevel"/>
    <w:tmpl w:val="C4C65214"/>
    <w:lvl w:ilvl="0" w:tplc="20F0E424">
      <w:start w:val="1"/>
      <w:numFmt w:val="decimal"/>
      <w:pStyle w:val="TABslo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7175CF"/>
    <w:multiLevelType w:val="hybridMultilevel"/>
    <w:tmpl w:val="A890248C"/>
    <w:lvl w:ilvl="0" w:tplc="2B56012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585D14"/>
    <w:multiLevelType w:val="hybridMultilevel"/>
    <w:tmpl w:val="8B64F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FAC403A"/>
    <w:multiLevelType w:val="multilevel"/>
    <w:tmpl w:val="40C41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16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89"/>
  </w:num>
  <w:num w:numId="2">
    <w:abstractNumId w:val="80"/>
  </w:num>
  <w:num w:numId="3">
    <w:abstractNumId w:val="109"/>
  </w:num>
  <w:num w:numId="4">
    <w:abstractNumId w:val="47"/>
  </w:num>
  <w:num w:numId="5">
    <w:abstractNumId w:val="49"/>
  </w:num>
  <w:num w:numId="6">
    <w:abstractNumId w:val="68"/>
  </w:num>
  <w:num w:numId="7">
    <w:abstractNumId w:val="32"/>
  </w:num>
  <w:num w:numId="8">
    <w:abstractNumId w:val="92"/>
  </w:num>
  <w:num w:numId="9">
    <w:abstractNumId w:val="116"/>
  </w:num>
  <w:num w:numId="10">
    <w:abstractNumId w:val="12"/>
  </w:num>
  <w:num w:numId="11">
    <w:abstractNumId w:val="3"/>
  </w:num>
  <w:num w:numId="12">
    <w:abstractNumId w:val="2"/>
    <w:lvlOverride w:ilvl="0">
      <w:startOverride w:val="1"/>
    </w:lvlOverride>
  </w:num>
  <w:num w:numId="13">
    <w:abstractNumId w:val="50"/>
  </w:num>
  <w:num w:numId="14">
    <w:abstractNumId w:val="22"/>
  </w:num>
  <w:num w:numId="15">
    <w:abstractNumId w:val="28"/>
  </w:num>
  <w:num w:numId="16">
    <w:abstractNumId w:val="20"/>
  </w:num>
  <w:num w:numId="17">
    <w:abstractNumId w:val="73"/>
  </w:num>
  <w:num w:numId="18">
    <w:abstractNumId w:val="40"/>
  </w:num>
  <w:num w:numId="19">
    <w:abstractNumId w:val="60"/>
  </w:num>
  <w:num w:numId="20">
    <w:abstractNumId w:val="10"/>
  </w:num>
  <w:num w:numId="21">
    <w:abstractNumId w:val="33"/>
  </w:num>
  <w:num w:numId="22">
    <w:abstractNumId w:val="26"/>
  </w:num>
  <w:num w:numId="23">
    <w:abstractNumId w:val="46"/>
  </w:num>
  <w:num w:numId="24">
    <w:abstractNumId w:val="99"/>
  </w:num>
  <w:num w:numId="25">
    <w:abstractNumId w:val="93"/>
  </w:num>
  <w:num w:numId="26">
    <w:abstractNumId w:val="65"/>
  </w:num>
  <w:num w:numId="27">
    <w:abstractNumId w:val="4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8">
    <w:abstractNumId w:val="31"/>
  </w:num>
  <w:num w:numId="29">
    <w:abstractNumId w:val="74"/>
  </w:num>
  <w:num w:numId="30">
    <w:abstractNumId w:val="44"/>
    <w:lvlOverride w:ilvl="0">
      <w:startOverride w:val="1"/>
    </w:lvlOverride>
  </w:num>
  <w:num w:numId="31">
    <w:abstractNumId w:val="45"/>
  </w:num>
  <w:num w:numId="32">
    <w:abstractNumId w:val="72"/>
  </w:num>
  <w:num w:numId="33">
    <w:abstractNumId w:val="19"/>
  </w:num>
  <w:num w:numId="3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</w:num>
  <w:num w:numId="52">
    <w:abstractNumId w:val="10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</w:num>
  <w:num w:numId="5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79"/>
  </w:num>
  <w:num w:numId="5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0"/>
  </w:num>
  <w:num w:numId="58">
    <w:abstractNumId w:val="54"/>
  </w:num>
  <w:num w:numId="59">
    <w:abstractNumId w:val="98"/>
  </w:num>
  <w:num w:numId="60">
    <w:abstractNumId w:val="104"/>
  </w:num>
  <w:num w:numId="61">
    <w:abstractNumId w:val="94"/>
  </w:num>
  <w:num w:numId="62">
    <w:abstractNumId w:val="69"/>
  </w:num>
  <w:num w:numId="63">
    <w:abstractNumId w:val="95"/>
  </w:num>
  <w:num w:numId="64">
    <w:abstractNumId w:val="82"/>
  </w:num>
  <w:num w:numId="65">
    <w:abstractNumId w:val="16"/>
  </w:num>
  <w:num w:numId="66">
    <w:abstractNumId w:val="58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67">
    <w:abstractNumId w:val="87"/>
  </w:num>
  <w:num w:numId="68">
    <w:abstractNumId w:val="43"/>
  </w:num>
  <w:num w:numId="69">
    <w:abstractNumId w:val="56"/>
  </w:num>
  <w:num w:numId="70">
    <w:abstractNumId w:val="107"/>
  </w:num>
  <w:num w:numId="71">
    <w:abstractNumId w:val="100"/>
  </w:num>
  <w:num w:numId="72">
    <w:abstractNumId w:val="57"/>
  </w:num>
  <w:num w:numId="73">
    <w:abstractNumId w:val="77"/>
  </w:num>
  <w:num w:numId="74">
    <w:abstractNumId w:val="51"/>
  </w:num>
  <w:num w:numId="75">
    <w:abstractNumId w:val="115"/>
  </w:num>
  <w:num w:numId="76">
    <w:abstractNumId w:val="18"/>
  </w:num>
  <w:num w:numId="77">
    <w:abstractNumId w:val="88"/>
  </w:num>
  <w:num w:numId="78">
    <w:abstractNumId w:val="11"/>
  </w:num>
  <w:num w:numId="79">
    <w:abstractNumId w:val="91"/>
  </w:num>
  <w:num w:numId="80">
    <w:abstractNumId w:val="29"/>
  </w:num>
  <w:num w:numId="81">
    <w:abstractNumId w:val="67"/>
  </w:num>
  <w:num w:numId="82">
    <w:abstractNumId w:val="86"/>
  </w:num>
  <w:num w:numId="83">
    <w:abstractNumId w:val="63"/>
  </w:num>
  <w:num w:numId="84">
    <w:abstractNumId w:val="35"/>
  </w:num>
  <w:num w:numId="85">
    <w:abstractNumId w:val="90"/>
  </w:num>
  <w:num w:numId="86">
    <w:abstractNumId w:val="52"/>
  </w:num>
  <w:num w:numId="87">
    <w:abstractNumId w:val="78"/>
  </w:num>
  <w:num w:numId="88">
    <w:abstractNumId w:val="76"/>
  </w:num>
  <w:num w:numId="89">
    <w:abstractNumId w:val="9"/>
  </w:num>
  <w:num w:numId="90">
    <w:abstractNumId w:val="96"/>
  </w:num>
  <w:num w:numId="91">
    <w:abstractNumId w:val="34"/>
  </w:num>
  <w:num w:numId="92">
    <w:abstractNumId w:val="27"/>
  </w:num>
  <w:num w:numId="93">
    <w:abstractNumId w:val="61"/>
  </w:num>
  <w:num w:numId="94">
    <w:abstractNumId w:val="102"/>
  </w:num>
  <w:num w:numId="95">
    <w:abstractNumId w:val="64"/>
  </w:num>
  <w:num w:numId="96">
    <w:abstractNumId w:val="23"/>
  </w:num>
  <w:num w:numId="97">
    <w:abstractNumId w:val="112"/>
  </w:num>
  <w:num w:numId="98">
    <w:abstractNumId w:val="21"/>
  </w:num>
  <w:num w:numId="99">
    <w:abstractNumId w:val="15"/>
  </w:num>
  <w:num w:numId="100">
    <w:abstractNumId w:val="37"/>
  </w:num>
  <w:num w:numId="101">
    <w:abstractNumId w:val="55"/>
  </w:num>
  <w:num w:numId="102">
    <w:abstractNumId w:val="83"/>
  </w:num>
  <w:num w:numId="103">
    <w:abstractNumId w:val="108"/>
  </w:num>
  <w:num w:numId="104">
    <w:abstractNumId w:val="13"/>
  </w:num>
  <w:num w:numId="105">
    <w:abstractNumId w:val="111"/>
  </w:num>
  <w:num w:numId="106">
    <w:abstractNumId w:val="114"/>
  </w:num>
  <w:num w:numId="10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3"/>
  </w:num>
  <w:num w:numId="109">
    <w:abstractNumId w:val="38"/>
  </w:num>
  <w:num w:numId="110">
    <w:abstractNumId w:val="8"/>
  </w:num>
  <w:num w:numId="111">
    <w:abstractNumId w:val="36"/>
  </w:num>
  <w:num w:numId="112">
    <w:abstractNumId w:val="30"/>
  </w:num>
  <w:num w:numId="113">
    <w:abstractNumId w:val="39"/>
  </w:num>
  <w:num w:numId="114">
    <w:abstractNumId w:val="97"/>
  </w:num>
  <w:num w:numId="115">
    <w:abstractNumId w:val="41"/>
  </w:num>
  <w:num w:numId="116">
    <w:abstractNumId w:val="6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FD"/>
    <w:rsid w:val="00002A69"/>
    <w:rsid w:val="000072E0"/>
    <w:rsid w:val="00007DAE"/>
    <w:rsid w:val="00013CF5"/>
    <w:rsid w:val="000157C1"/>
    <w:rsid w:val="000231F3"/>
    <w:rsid w:val="00023965"/>
    <w:rsid w:val="00026067"/>
    <w:rsid w:val="000265C3"/>
    <w:rsid w:val="00035FF4"/>
    <w:rsid w:val="00040F1A"/>
    <w:rsid w:val="00041451"/>
    <w:rsid w:val="00041694"/>
    <w:rsid w:val="000422D4"/>
    <w:rsid w:val="000426E2"/>
    <w:rsid w:val="00042C60"/>
    <w:rsid w:val="00045379"/>
    <w:rsid w:val="00045473"/>
    <w:rsid w:val="00046388"/>
    <w:rsid w:val="000535DE"/>
    <w:rsid w:val="00055396"/>
    <w:rsid w:val="00055AAB"/>
    <w:rsid w:val="000574CA"/>
    <w:rsid w:val="00057C57"/>
    <w:rsid w:val="0006389B"/>
    <w:rsid w:val="00064336"/>
    <w:rsid w:val="00065820"/>
    <w:rsid w:val="000670AC"/>
    <w:rsid w:val="000670BC"/>
    <w:rsid w:val="000671C9"/>
    <w:rsid w:val="00067F02"/>
    <w:rsid w:val="00070A86"/>
    <w:rsid w:val="0007161A"/>
    <w:rsid w:val="000854C1"/>
    <w:rsid w:val="0009186F"/>
    <w:rsid w:val="00096426"/>
    <w:rsid w:val="000964DE"/>
    <w:rsid w:val="000A0298"/>
    <w:rsid w:val="000A08A1"/>
    <w:rsid w:val="000A1A65"/>
    <w:rsid w:val="000A43FB"/>
    <w:rsid w:val="000A60ED"/>
    <w:rsid w:val="000B183A"/>
    <w:rsid w:val="000B35C2"/>
    <w:rsid w:val="000B4725"/>
    <w:rsid w:val="000B57E3"/>
    <w:rsid w:val="000B6112"/>
    <w:rsid w:val="000B6833"/>
    <w:rsid w:val="000B6E45"/>
    <w:rsid w:val="000B7CE9"/>
    <w:rsid w:val="000C3CE5"/>
    <w:rsid w:val="000C42CA"/>
    <w:rsid w:val="000C5050"/>
    <w:rsid w:val="000C62F4"/>
    <w:rsid w:val="000D027F"/>
    <w:rsid w:val="000D1FF3"/>
    <w:rsid w:val="000D2243"/>
    <w:rsid w:val="000D23EA"/>
    <w:rsid w:val="000D3308"/>
    <w:rsid w:val="000D5B5C"/>
    <w:rsid w:val="000D6AEA"/>
    <w:rsid w:val="000E2832"/>
    <w:rsid w:val="000E42F0"/>
    <w:rsid w:val="000E4CE4"/>
    <w:rsid w:val="000E50E3"/>
    <w:rsid w:val="000E5A4B"/>
    <w:rsid w:val="000E5B34"/>
    <w:rsid w:val="000E6D52"/>
    <w:rsid w:val="000F0C3E"/>
    <w:rsid w:val="000F277F"/>
    <w:rsid w:val="000F2D61"/>
    <w:rsid w:val="000F3144"/>
    <w:rsid w:val="000F6B6E"/>
    <w:rsid w:val="0010188C"/>
    <w:rsid w:val="001032B8"/>
    <w:rsid w:val="001036C8"/>
    <w:rsid w:val="0010441F"/>
    <w:rsid w:val="001054C5"/>
    <w:rsid w:val="001055BC"/>
    <w:rsid w:val="00110EF3"/>
    <w:rsid w:val="00111C4C"/>
    <w:rsid w:val="00111C9A"/>
    <w:rsid w:val="00115B4A"/>
    <w:rsid w:val="001165C8"/>
    <w:rsid w:val="00117642"/>
    <w:rsid w:val="00120692"/>
    <w:rsid w:val="00120ED3"/>
    <w:rsid w:val="00121561"/>
    <w:rsid w:val="0012370C"/>
    <w:rsid w:val="001246A2"/>
    <w:rsid w:val="001249B9"/>
    <w:rsid w:val="001249C2"/>
    <w:rsid w:val="00130F66"/>
    <w:rsid w:val="001312A9"/>
    <w:rsid w:val="0013185F"/>
    <w:rsid w:val="00132DD9"/>
    <w:rsid w:val="00134397"/>
    <w:rsid w:val="00143369"/>
    <w:rsid w:val="00144AB7"/>
    <w:rsid w:val="00146CA1"/>
    <w:rsid w:val="00146F85"/>
    <w:rsid w:val="0015026D"/>
    <w:rsid w:val="00150971"/>
    <w:rsid w:val="00163568"/>
    <w:rsid w:val="00165618"/>
    <w:rsid w:val="00173715"/>
    <w:rsid w:val="00174FD4"/>
    <w:rsid w:val="00176230"/>
    <w:rsid w:val="0018164B"/>
    <w:rsid w:val="0018287D"/>
    <w:rsid w:val="001838B9"/>
    <w:rsid w:val="00185A07"/>
    <w:rsid w:val="00185E4B"/>
    <w:rsid w:val="00186489"/>
    <w:rsid w:val="0019215C"/>
    <w:rsid w:val="001938B0"/>
    <w:rsid w:val="00197A65"/>
    <w:rsid w:val="001A550A"/>
    <w:rsid w:val="001B10F6"/>
    <w:rsid w:val="001B20E9"/>
    <w:rsid w:val="001B21D8"/>
    <w:rsid w:val="001B42E8"/>
    <w:rsid w:val="001B45FB"/>
    <w:rsid w:val="001B4A09"/>
    <w:rsid w:val="001B628A"/>
    <w:rsid w:val="001C06B8"/>
    <w:rsid w:val="001C14C2"/>
    <w:rsid w:val="001C427D"/>
    <w:rsid w:val="001C745D"/>
    <w:rsid w:val="001D479B"/>
    <w:rsid w:val="001E0175"/>
    <w:rsid w:val="001E05D9"/>
    <w:rsid w:val="001E191F"/>
    <w:rsid w:val="001E1B99"/>
    <w:rsid w:val="001E1F94"/>
    <w:rsid w:val="001E26AD"/>
    <w:rsid w:val="001E4E13"/>
    <w:rsid w:val="001E5615"/>
    <w:rsid w:val="001E6B7A"/>
    <w:rsid w:val="001E752E"/>
    <w:rsid w:val="001F5C68"/>
    <w:rsid w:val="001F5E4A"/>
    <w:rsid w:val="0020053F"/>
    <w:rsid w:val="00201696"/>
    <w:rsid w:val="00202709"/>
    <w:rsid w:val="002045EF"/>
    <w:rsid w:val="00212391"/>
    <w:rsid w:val="002158DB"/>
    <w:rsid w:val="00217661"/>
    <w:rsid w:val="00221011"/>
    <w:rsid w:val="00225207"/>
    <w:rsid w:val="002258EB"/>
    <w:rsid w:val="002259F0"/>
    <w:rsid w:val="00226E18"/>
    <w:rsid w:val="00235210"/>
    <w:rsid w:val="00235B87"/>
    <w:rsid w:val="00237271"/>
    <w:rsid w:val="002412B8"/>
    <w:rsid w:val="00242504"/>
    <w:rsid w:val="00242CDE"/>
    <w:rsid w:val="002465D2"/>
    <w:rsid w:val="00247532"/>
    <w:rsid w:val="00250DD2"/>
    <w:rsid w:val="00252191"/>
    <w:rsid w:val="002528B5"/>
    <w:rsid w:val="002530C7"/>
    <w:rsid w:val="00254541"/>
    <w:rsid w:val="00257391"/>
    <w:rsid w:val="0026082B"/>
    <w:rsid w:val="00260946"/>
    <w:rsid w:val="002612AD"/>
    <w:rsid w:val="00263D5F"/>
    <w:rsid w:val="0026486E"/>
    <w:rsid w:val="002660E0"/>
    <w:rsid w:val="00273C77"/>
    <w:rsid w:val="00273F2F"/>
    <w:rsid w:val="00274CFC"/>
    <w:rsid w:val="0027528A"/>
    <w:rsid w:val="00275362"/>
    <w:rsid w:val="0027547C"/>
    <w:rsid w:val="00277A60"/>
    <w:rsid w:val="002803F9"/>
    <w:rsid w:val="002817D7"/>
    <w:rsid w:val="00282FF2"/>
    <w:rsid w:val="0028491A"/>
    <w:rsid w:val="00284983"/>
    <w:rsid w:val="00284CBC"/>
    <w:rsid w:val="002873A0"/>
    <w:rsid w:val="00287C5E"/>
    <w:rsid w:val="00291DF0"/>
    <w:rsid w:val="00292325"/>
    <w:rsid w:val="002928D6"/>
    <w:rsid w:val="00292933"/>
    <w:rsid w:val="00293E69"/>
    <w:rsid w:val="00294EF2"/>
    <w:rsid w:val="002A059A"/>
    <w:rsid w:val="002A3475"/>
    <w:rsid w:val="002A391E"/>
    <w:rsid w:val="002A686D"/>
    <w:rsid w:val="002B2275"/>
    <w:rsid w:val="002B495A"/>
    <w:rsid w:val="002B7F46"/>
    <w:rsid w:val="002C5057"/>
    <w:rsid w:val="002C6043"/>
    <w:rsid w:val="002C61DE"/>
    <w:rsid w:val="002D2FAE"/>
    <w:rsid w:val="002D32C5"/>
    <w:rsid w:val="002D4482"/>
    <w:rsid w:val="002D4B9C"/>
    <w:rsid w:val="002D797D"/>
    <w:rsid w:val="002E2666"/>
    <w:rsid w:val="002E2A32"/>
    <w:rsid w:val="002E3153"/>
    <w:rsid w:val="002E3859"/>
    <w:rsid w:val="002E4E44"/>
    <w:rsid w:val="002E73BA"/>
    <w:rsid w:val="002E7609"/>
    <w:rsid w:val="002F08E5"/>
    <w:rsid w:val="002F2126"/>
    <w:rsid w:val="002F495C"/>
    <w:rsid w:val="002F54DF"/>
    <w:rsid w:val="00303BD9"/>
    <w:rsid w:val="00304432"/>
    <w:rsid w:val="00306D63"/>
    <w:rsid w:val="00307C4B"/>
    <w:rsid w:val="0031137C"/>
    <w:rsid w:val="003116EE"/>
    <w:rsid w:val="00311C88"/>
    <w:rsid w:val="00312912"/>
    <w:rsid w:val="00313157"/>
    <w:rsid w:val="00321879"/>
    <w:rsid w:val="0032387E"/>
    <w:rsid w:val="003257A7"/>
    <w:rsid w:val="003258D4"/>
    <w:rsid w:val="00325B06"/>
    <w:rsid w:val="00327CDB"/>
    <w:rsid w:val="003340C0"/>
    <w:rsid w:val="0033561B"/>
    <w:rsid w:val="00335C01"/>
    <w:rsid w:val="00336F50"/>
    <w:rsid w:val="0033731D"/>
    <w:rsid w:val="00345B82"/>
    <w:rsid w:val="00346255"/>
    <w:rsid w:val="00351A31"/>
    <w:rsid w:val="0035446C"/>
    <w:rsid w:val="003558EF"/>
    <w:rsid w:val="00356AD4"/>
    <w:rsid w:val="00362E0A"/>
    <w:rsid w:val="00365751"/>
    <w:rsid w:val="003674B2"/>
    <w:rsid w:val="003772FB"/>
    <w:rsid w:val="00380341"/>
    <w:rsid w:val="00381B78"/>
    <w:rsid w:val="00382242"/>
    <w:rsid w:val="003831D1"/>
    <w:rsid w:val="00384F37"/>
    <w:rsid w:val="0038543A"/>
    <w:rsid w:val="00385691"/>
    <w:rsid w:val="00386A6E"/>
    <w:rsid w:val="003903A7"/>
    <w:rsid w:val="00393FF3"/>
    <w:rsid w:val="00397F16"/>
    <w:rsid w:val="003A0E3B"/>
    <w:rsid w:val="003A19C1"/>
    <w:rsid w:val="003A4229"/>
    <w:rsid w:val="003A43EE"/>
    <w:rsid w:val="003A55F5"/>
    <w:rsid w:val="003A5D13"/>
    <w:rsid w:val="003A5E8E"/>
    <w:rsid w:val="003B33F9"/>
    <w:rsid w:val="003B4286"/>
    <w:rsid w:val="003C014E"/>
    <w:rsid w:val="003C02E2"/>
    <w:rsid w:val="003C106C"/>
    <w:rsid w:val="003C217C"/>
    <w:rsid w:val="003C2F3C"/>
    <w:rsid w:val="003C38E3"/>
    <w:rsid w:val="003C5374"/>
    <w:rsid w:val="003C5A54"/>
    <w:rsid w:val="003C7879"/>
    <w:rsid w:val="003D3104"/>
    <w:rsid w:val="003D39A6"/>
    <w:rsid w:val="003D4640"/>
    <w:rsid w:val="003D553E"/>
    <w:rsid w:val="003E0600"/>
    <w:rsid w:val="003E2074"/>
    <w:rsid w:val="003F07D0"/>
    <w:rsid w:val="003F1C61"/>
    <w:rsid w:val="003F2C1D"/>
    <w:rsid w:val="003F7C39"/>
    <w:rsid w:val="00401894"/>
    <w:rsid w:val="004044FC"/>
    <w:rsid w:val="004120A5"/>
    <w:rsid w:val="004123BD"/>
    <w:rsid w:val="00415B3A"/>
    <w:rsid w:val="004167FE"/>
    <w:rsid w:val="004168F2"/>
    <w:rsid w:val="00416F0F"/>
    <w:rsid w:val="0041747E"/>
    <w:rsid w:val="00421E0F"/>
    <w:rsid w:val="004225B9"/>
    <w:rsid w:val="00423656"/>
    <w:rsid w:val="004252AE"/>
    <w:rsid w:val="00426DAE"/>
    <w:rsid w:val="00427DC1"/>
    <w:rsid w:val="004319C0"/>
    <w:rsid w:val="00434143"/>
    <w:rsid w:val="00445F95"/>
    <w:rsid w:val="00446618"/>
    <w:rsid w:val="00447B90"/>
    <w:rsid w:val="00450554"/>
    <w:rsid w:val="004523C6"/>
    <w:rsid w:val="00453A40"/>
    <w:rsid w:val="00454ABB"/>
    <w:rsid w:val="00454BFC"/>
    <w:rsid w:val="0045726A"/>
    <w:rsid w:val="0046359B"/>
    <w:rsid w:val="004641AA"/>
    <w:rsid w:val="00470AD8"/>
    <w:rsid w:val="00470C39"/>
    <w:rsid w:val="004726AA"/>
    <w:rsid w:val="00472FF4"/>
    <w:rsid w:val="0047763C"/>
    <w:rsid w:val="00477AE6"/>
    <w:rsid w:val="004800F0"/>
    <w:rsid w:val="00484266"/>
    <w:rsid w:val="00484EE5"/>
    <w:rsid w:val="00485095"/>
    <w:rsid w:val="00485883"/>
    <w:rsid w:val="00486A01"/>
    <w:rsid w:val="00493D44"/>
    <w:rsid w:val="004967E8"/>
    <w:rsid w:val="004A0A90"/>
    <w:rsid w:val="004A1BBC"/>
    <w:rsid w:val="004A5582"/>
    <w:rsid w:val="004A570D"/>
    <w:rsid w:val="004A64AD"/>
    <w:rsid w:val="004A7F20"/>
    <w:rsid w:val="004B609D"/>
    <w:rsid w:val="004B7235"/>
    <w:rsid w:val="004C3BBF"/>
    <w:rsid w:val="004C4720"/>
    <w:rsid w:val="004C4F3B"/>
    <w:rsid w:val="004C7CAB"/>
    <w:rsid w:val="004D01EA"/>
    <w:rsid w:val="004D0EAE"/>
    <w:rsid w:val="004D2773"/>
    <w:rsid w:val="004D4167"/>
    <w:rsid w:val="004D5940"/>
    <w:rsid w:val="004D76A5"/>
    <w:rsid w:val="004D7AA3"/>
    <w:rsid w:val="004E038E"/>
    <w:rsid w:val="004E475B"/>
    <w:rsid w:val="004E48F0"/>
    <w:rsid w:val="004E55FA"/>
    <w:rsid w:val="004E56FE"/>
    <w:rsid w:val="004F040C"/>
    <w:rsid w:val="004F12B5"/>
    <w:rsid w:val="004F2D0D"/>
    <w:rsid w:val="004F5C9C"/>
    <w:rsid w:val="004F5C9F"/>
    <w:rsid w:val="0050134A"/>
    <w:rsid w:val="005014F9"/>
    <w:rsid w:val="005072FF"/>
    <w:rsid w:val="00507E18"/>
    <w:rsid w:val="0051053B"/>
    <w:rsid w:val="00511A62"/>
    <w:rsid w:val="00512153"/>
    <w:rsid w:val="0051322B"/>
    <w:rsid w:val="00513A7E"/>
    <w:rsid w:val="00514A84"/>
    <w:rsid w:val="00514C4D"/>
    <w:rsid w:val="0052474B"/>
    <w:rsid w:val="005259B3"/>
    <w:rsid w:val="005278F8"/>
    <w:rsid w:val="005333D5"/>
    <w:rsid w:val="00534FED"/>
    <w:rsid w:val="00535BBF"/>
    <w:rsid w:val="005373A2"/>
    <w:rsid w:val="00537C14"/>
    <w:rsid w:val="00546920"/>
    <w:rsid w:val="005471BC"/>
    <w:rsid w:val="0054725B"/>
    <w:rsid w:val="00547A40"/>
    <w:rsid w:val="005538EA"/>
    <w:rsid w:val="005608B4"/>
    <w:rsid w:val="00562B99"/>
    <w:rsid w:val="00564681"/>
    <w:rsid w:val="00565879"/>
    <w:rsid w:val="00567031"/>
    <w:rsid w:val="00570A81"/>
    <w:rsid w:val="00575228"/>
    <w:rsid w:val="00577700"/>
    <w:rsid w:val="0058198D"/>
    <w:rsid w:val="00583F51"/>
    <w:rsid w:val="00590C93"/>
    <w:rsid w:val="00595AB6"/>
    <w:rsid w:val="005A01C8"/>
    <w:rsid w:val="005A0EAE"/>
    <w:rsid w:val="005A3258"/>
    <w:rsid w:val="005A3E67"/>
    <w:rsid w:val="005B1D0F"/>
    <w:rsid w:val="005B3535"/>
    <w:rsid w:val="005B3684"/>
    <w:rsid w:val="005B38BD"/>
    <w:rsid w:val="005B43D4"/>
    <w:rsid w:val="005C035B"/>
    <w:rsid w:val="005C4098"/>
    <w:rsid w:val="005C6662"/>
    <w:rsid w:val="005C7261"/>
    <w:rsid w:val="005C74AF"/>
    <w:rsid w:val="005D12C2"/>
    <w:rsid w:val="005D5CE5"/>
    <w:rsid w:val="005D7233"/>
    <w:rsid w:val="005D7CFB"/>
    <w:rsid w:val="005E0CCE"/>
    <w:rsid w:val="005E11AA"/>
    <w:rsid w:val="005E2037"/>
    <w:rsid w:val="005E4493"/>
    <w:rsid w:val="005E6E98"/>
    <w:rsid w:val="006005D1"/>
    <w:rsid w:val="00602106"/>
    <w:rsid w:val="00602B50"/>
    <w:rsid w:val="00603B73"/>
    <w:rsid w:val="00603F53"/>
    <w:rsid w:val="0060470A"/>
    <w:rsid w:val="0060616E"/>
    <w:rsid w:val="00606303"/>
    <w:rsid w:val="0060644F"/>
    <w:rsid w:val="0061221D"/>
    <w:rsid w:val="00613BAE"/>
    <w:rsid w:val="00614632"/>
    <w:rsid w:val="00614FF0"/>
    <w:rsid w:val="0061795A"/>
    <w:rsid w:val="00620471"/>
    <w:rsid w:val="00620D06"/>
    <w:rsid w:val="00623429"/>
    <w:rsid w:val="00626624"/>
    <w:rsid w:val="006339C7"/>
    <w:rsid w:val="00633A59"/>
    <w:rsid w:val="00633B28"/>
    <w:rsid w:val="006348D5"/>
    <w:rsid w:val="00642593"/>
    <w:rsid w:val="00644770"/>
    <w:rsid w:val="00644EF6"/>
    <w:rsid w:val="00645DAF"/>
    <w:rsid w:val="00646D2D"/>
    <w:rsid w:val="00651426"/>
    <w:rsid w:val="00651F42"/>
    <w:rsid w:val="006522E7"/>
    <w:rsid w:val="00652BC9"/>
    <w:rsid w:val="0065348E"/>
    <w:rsid w:val="00654163"/>
    <w:rsid w:val="00660FD7"/>
    <w:rsid w:val="006637EC"/>
    <w:rsid w:val="00663D41"/>
    <w:rsid w:val="00664258"/>
    <w:rsid w:val="006667A3"/>
    <w:rsid w:val="006728ED"/>
    <w:rsid w:val="0067497E"/>
    <w:rsid w:val="00676447"/>
    <w:rsid w:val="00683D9A"/>
    <w:rsid w:val="006843A0"/>
    <w:rsid w:val="00686BA2"/>
    <w:rsid w:val="00690401"/>
    <w:rsid w:val="006909E8"/>
    <w:rsid w:val="00691279"/>
    <w:rsid w:val="006913C8"/>
    <w:rsid w:val="00691CF9"/>
    <w:rsid w:val="00692095"/>
    <w:rsid w:val="0069378F"/>
    <w:rsid w:val="00693F9F"/>
    <w:rsid w:val="006963CA"/>
    <w:rsid w:val="00697506"/>
    <w:rsid w:val="006A2CF6"/>
    <w:rsid w:val="006A4CFB"/>
    <w:rsid w:val="006A7313"/>
    <w:rsid w:val="006B28CA"/>
    <w:rsid w:val="006B5088"/>
    <w:rsid w:val="006B683A"/>
    <w:rsid w:val="006B727B"/>
    <w:rsid w:val="006C158A"/>
    <w:rsid w:val="006C2B94"/>
    <w:rsid w:val="006C4BC5"/>
    <w:rsid w:val="006C54FF"/>
    <w:rsid w:val="006C66F9"/>
    <w:rsid w:val="006D4919"/>
    <w:rsid w:val="006D4BEB"/>
    <w:rsid w:val="006D5CF7"/>
    <w:rsid w:val="006D7B74"/>
    <w:rsid w:val="006D7DBB"/>
    <w:rsid w:val="006E1CFE"/>
    <w:rsid w:val="006E578F"/>
    <w:rsid w:val="006E67EC"/>
    <w:rsid w:val="006E6C1A"/>
    <w:rsid w:val="006E7E4A"/>
    <w:rsid w:val="006F093C"/>
    <w:rsid w:val="006F1F08"/>
    <w:rsid w:val="006F4941"/>
    <w:rsid w:val="006F59DD"/>
    <w:rsid w:val="006F6563"/>
    <w:rsid w:val="0070337E"/>
    <w:rsid w:val="007033FD"/>
    <w:rsid w:val="00705503"/>
    <w:rsid w:val="00711BEB"/>
    <w:rsid w:val="00714026"/>
    <w:rsid w:val="00722B7C"/>
    <w:rsid w:val="00723322"/>
    <w:rsid w:val="007247C2"/>
    <w:rsid w:val="00730071"/>
    <w:rsid w:val="00731A41"/>
    <w:rsid w:val="00736C8C"/>
    <w:rsid w:val="00737DD2"/>
    <w:rsid w:val="007420A8"/>
    <w:rsid w:val="00745C32"/>
    <w:rsid w:val="00750276"/>
    <w:rsid w:val="00752297"/>
    <w:rsid w:val="0075601A"/>
    <w:rsid w:val="0076590B"/>
    <w:rsid w:val="00766FA8"/>
    <w:rsid w:val="00767149"/>
    <w:rsid w:val="007766A7"/>
    <w:rsid w:val="00776E37"/>
    <w:rsid w:val="007828F5"/>
    <w:rsid w:val="00782A06"/>
    <w:rsid w:val="00782CEA"/>
    <w:rsid w:val="007837A7"/>
    <w:rsid w:val="0078391B"/>
    <w:rsid w:val="00785073"/>
    <w:rsid w:val="00793DD7"/>
    <w:rsid w:val="00794891"/>
    <w:rsid w:val="00795C40"/>
    <w:rsid w:val="007A2AFC"/>
    <w:rsid w:val="007A3741"/>
    <w:rsid w:val="007A4166"/>
    <w:rsid w:val="007A41B3"/>
    <w:rsid w:val="007A4D15"/>
    <w:rsid w:val="007B04F7"/>
    <w:rsid w:val="007B1567"/>
    <w:rsid w:val="007B21DF"/>
    <w:rsid w:val="007B2F2C"/>
    <w:rsid w:val="007B4808"/>
    <w:rsid w:val="007B5561"/>
    <w:rsid w:val="007B6E3F"/>
    <w:rsid w:val="007B7350"/>
    <w:rsid w:val="007C03FD"/>
    <w:rsid w:val="007C1C9B"/>
    <w:rsid w:val="007C3722"/>
    <w:rsid w:val="007D0469"/>
    <w:rsid w:val="007D4B69"/>
    <w:rsid w:val="007D6A4D"/>
    <w:rsid w:val="007E36E2"/>
    <w:rsid w:val="007E3B6B"/>
    <w:rsid w:val="007E4D6B"/>
    <w:rsid w:val="007E663D"/>
    <w:rsid w:val="007E7CD8"/>
    <w:rsid w:val="007F1614"/>
    <w:rsid w:val="007F1843"/>
    <w:rsid w:val="007F1B50"/>
    <w:rsid w:val="007F3E49"/>
    <w:rsid w:val="00801CB0"/>
    <w:rsid w:val="008031FE"/>
    <w:rsid w:val="00804465"/>
    <w:rsid w:val="008047D2"/>
    <w:rsid w:val="00804D67"/>
    <w:rsid w:val="00805DD4"/>
    <w:rsid w:val="00812ECD"/>
    <w:rsid w:val="008137EF"/>
    <w:rsid w:val="00814E2D"/>
    <w:rsid w:val="00820B7D"/>
    <w:rsid w:val="00821566"/>
    <w:rsid w:val="00824708"/>
    <w:rsid w:val="008271F4"/>
    <w:rsid w:val="0084055D"/>
    <w:rsid w:val="0084338A"/>
    <w:rsid w:val="00844508"/>
    <w:rsid w:val="0084664E"/>
    <w:rsid w:val="00847356"/>
    <w:rsid w:val="00850F86"/>
    <w:rsid w:val="00851C28"/>
    <w:rsid w:val="008561E4"/>
    <w:rsid w:val="00860B67"/>
    <w:rsid w:val="0086293D"/>
    <w:rsid w:val="00862A61"/>
    <w:rsid w:val="008643C1"/>
    <w:rsid w:val="00866008"/>
    <w:rsid w:val="00867C02"/>
    <w:rsid w:val="00870333"/>
    <w:rsid w:val="00873908"/>
    <w:rsid w:val="00875099"/>
    <w:rsid w:val="00875EE8"/>
    <w:rsid w:val="00875F4D"/>
    <w:rsid w:val="008829A0"/>
    <w:rsid w:val="00886306"/>
    <w:rsid w:val="00886423"/>
    <w:rsid w:val="0088757C"/>
    <w:rsid w:val="0088785A"/>
    <w:rsid w:val="00893F5B"/>
    <w:rsid w:val="00895869"/>
    <w:rsid w:val="00896F1C"/>
    <w:rsid w:val="008A1BAE"/>
    <w:rsid w:val="008A3C93"/>
    <w:rsid w:val="008A4659"/>
    <w:rsid w:val="008B3FD6"/>
    <w:rsid w:val="008B50F8"/>
    <w:rsid w:val="008B5F0D"/>
    <w:rsid w:val="008B7765"/>
    <w:rsid w:val="008B7B71"/>
    <w:rsid w:val="008C174F"/>
    <w:rsid w:val="008C2C19"/>
    <w:rsid w:val="008C4FC3"/>
    <w:rsid w:val="008C7EAC"/>
    <w:rsid w:val="008D19D3"/>
    <w:rsid w:val="008D240D"/>
    <w:rsid w:val="008D2F2A"/>
    <w:rsid w:val="008D4046"/>
    <w:rsid w:val="008D4259"/>
    <w:rsid w:val="008D57E4"/>
    <w:rsid w:val="008E0776"/>
    <w:rsid w:val="008E0DA4"/>
    <w:rsid w:val="008E3CE0"/>
    <w:rsid w:val="008E4B19"/>
    <w:rsid w:val="008F2015"/>
    <w:rsid w:val="008F5FD5"/>
    <w:rsid w:val="009000B5"/>
    <w:rsid w:val="0090265A"/>
    <w:rsid w:val="00907E87"/>
    <w:rsid w:val="0091457A"/>
    <w:rsid w:val="0091585E"/>
    <w:rsid w:val="009178F2"/>
    <w:rsid w:val="00917FA0"/>
    <w:rsid w:val="00920CC0"/>
    <w:rsid w:val="00921DF4"/>
    <w:rsid w:val="00924220"/>
    <w:rsid w:val="00927EA9"/>
    <w:rsid w:val="00927F86"/>
    <w:rsid w:val="009323D7"/>
    <w:rsid w:val="0093387C"/>
    <w:rsid w:val="00933A69"/>
    <w:rsid w:val="00933BF2"/>
    <w:rsid w:val="00935500"/>
    <w:rsid w:val="009379BB"/>
    <w:rsid w:val="00940391"/>
    <w:rsid w:val="00942367"/>
    <w:rsid w:val="00945997"/>
    <w:rsid w:val="00950146"/>
    <w:rsid w:val="00951C9E"/>
    <w:rsid w:val="00952218"/>
    <w:rsid w:val="00952C49"/>
    <w:rsid w:val="00952FB2"/>
    <w:rsid w:val="009530EE"/>
    <w:rsid w:val="00953E4E"/>
    <w:rsid w:val="00954CD7"/>
    <w:rsid w:val="00957143"/>
    <w:rsid w:val="00957CFF"/>
    <w:rsid w:val="00960D98"/>
    <w:rsid w:val="00962B1F"/>
    <w:rsid w:val="0096390B"/>
    <w:rsid w:val="0096457D"/>
    <w:rsid w:val="00964BD5"/>
    <w:rsid w:val="00965590"/>
    <w:rsid w:val="0097032A"/>
    <w:rsid w:val="0097053E"/>
    <w:rsid w:val="00973C1D"/>
    <w:rsid w:val="00975BA8"/>
    <w:rsid w:val="009858DF"/>
    <w:rsid w:val="0099071B"/>
    <w:rsid w:val="00993A55"/>
    <w:rsid w:val="00994C99"/>
    <w:rsid w:val="009A28C9"/>
    <w:rsid w:val="009A2B3A"/>
    <w:rsid w:val="009A2F09"/>
    <w:rsid w:val="009A3275"/>
    <w:rsid w:val="009A7357"/>
    <w:rsid w:val="009A79BB"/>
    <w:rsid w:val="009B16C4"/>
    <w:rsid w:val="009B1EC1"/>
    <w:rsid w:val="009B5B34"/>
    <w:rsid w:val="009B5F50"/>
    <w:rsid w:val="009B7029"/>
    <w:rsid w:val="009C1727"/>
    <w:rsid w:val="009C5995"/>
    <w:rsid w:val="009C61C1"/>
    <w:rsid w:val="009C6ADF"/>
    <w:rsid w:val="009C7E17"/>
    <w:rsid w:val="009D2462"/>
    <w:rsid w:val="009D3F59"/>
    <w:rsid w:val="009D4B02"/>
    <w:rsid w:val="009E31F0"/>
    <w:rsid w:val="009E4575"/>
    <w:rsid w:val="009E6B40"/>
    <w:rsid w:val="009F252A"/>
    <w:rsid w:val="009F4C07"/>
    <w:rsid w:val="009F64EE"/>
    <w:rsid w:val="009F66C5"/>
    <w:rsid w:val="009F7F44"/>
    <w:rsid w:val="00A0256A"/>
    <w:rsid w:val="00A02C88"/>
    <w:rsid w:val="00A04E0C"/>
    <w:rsid w:val="00A058DA"/>
    <w:rsid w:val="00A1137B"/>
    <w:rsid w:val="00A11876"/>
    <w:rsid w:val="00A13F55"/>
    <w:rsid w:val="00A156EB"/>
    <w:rsid w:val="00A15788"/>
    <w:rsid w:val="00A17F85"/>
    <w:rsid w:val="00A22827"/>
    <w:rsid w:val="00A24E43"/>
    <w:rsid w:val="00A2734B"/>
    <w:rsid w:val="00A2784D"/>
    <w:rsid w:val="00A27AC9"/>
    <w:rsid w:val="00A30055"/>
    <w:rsid w:val="00A33F09"/>
    <w:rsid w:val="00A46024"/>
    <w:rsid w:val="00A46D15"/>
    <w:rsid w:val="00A510AE"/>
    <w:rsid w:val="00A51FD6"/>
    <w:rsid w:val="00A5565A"/>
    <w:rsid w:val="00A57436"/>
    <w:rsid w:val="00A604A3"/>
    <w:rsid w:val="00A60F54"/>
    <w:rsid w:val="00A61308"/>
    <w:rsid w:val="00A61A94"/>
    <w:rsid w:val="00A6532F"/>
    <w:rsid w:val="00A72AB0"/>
    <w:rsid w:val="00A7549C"/>
    <w:rsid w:val="00A76D5B"/>
    <w:rsid w:val="00A806E2"/>
    <w:rsid w:val="00A8691D"/>
    <w:rsid w:val="00A93A29"/>
    <w:rsid w:val="00A93B4A"/>
    <w:rsid w:val="00A9557A"/>
    <w:rsid w:val="00A959D2"/>
    <w:rsid w:val="00A95AA6"/>
    <w:rsid w:val="00A9635D"/>
    <w:rsid w:val="00A97203"/>
    <w:rsid w:val="00A974FC"/>
    <w:rsid w:val="00A97EA9"/>
    <w:rsid w:val="00AA058C"/>
    <w:rsid w:val="00AA186E"/>
    <w:rsid w:val="00AA57D2"/>
    <w:rsid w:val="00AA6B91"/>
    <w:rsid w:val="00AB1D34"/>
    <w:rsid w:val="00AB2E87"/>
    <w:rsid w:val="00AB70EE"/>
    <w:rsid w:val="00AC1003"/>
    <w:rsid w:val="00AC2174"/>
    <w:rsid w:val="00AC41EA"/>
    <w:rsid w:val="00AC4AB1"/>
    <w:rsid w:val="00AD10D2"/>
    <w:rsid w:val="00AD1B47"/>
    <w:rsid w:val="00AD404B"/>
    <w:rsid w:val="00AD68D7"/>
    <w:rsid w:val="00AD72D0"/>
    <w:rsid w:val="00AD793D"/>
    <w:rsid w:val="00AE2D5D"/>
    <w:rsid w:val="00AF3A44"/>
    <w:rsid w:val="00AF5E84"/>
    <w:rsid w:val="00AF6592"/>
    <w:rsid w:val="00B005F4"/>
    <w:rsid w:val="00B00A88"/>
    <w:rsid w:val="00B01D7B"/>
    <w:rsid w:val="00B0637B"/>
    <w:rsid w:val="00B07A8F"/>
    <w:rsid w:val="00B10B9F"/>
    <w:rsid w:val="00B11901"/>
    <w:rsid w:val="00B16317"/>
    <w:rsid w:val="00B21319"/>
    <w:rsid w:val="00B21E26"/>
    <w:rsid w:val="00B23799"/>
    <w:rsid w:val="00B26D6E"/>
    <w:rsid w:val="00B31C53"/>
    <w:rsid w:val="00B32847"/>
    <w:rsid w:val="00B32E4A"/>
    <w:rsid w:val="00B33547"/>
    <w:rsid w:val="00B37DD3"/>
    <w:rsid w:val="00B40C9D"/>
    <w:rsid w:val="00B41E20"/>
    <w:rsid w:val="00B460CB"/>
    <w:rsid w:val="00B4731D"/>
    <w:rsid w:val="00B47BAF"/>
    <w:rsid w:val="00B500AC"/>
    <w:rsid w:val="00B507A9"/>
    <w:rsid w:val="00B50AD4"/>
    <w:rsid w:val="00B555A2"/>
    <w:rsid w:val="00B6085C"/>
    <w:rsid w:val="00B65DCC"/>
    <w:rsid w:val="00B668EE"/>
    <w:rsid w:val="00B7588E"/>
    <w:rsid w:val="00B75B62"/>
    <w:rsid w:val="00B82D1C"/>
    <w:rsid w:val="00B83866"/>
    <w:rsid w:val="00B903E5"/>
    <w:rsid w:val="00B932EA"/>
    <w:rsid w:val="00B93906"/>
    <w:rsid w:val="00BA0F0B"/>
    <w:rsid w:val="00BA108D"/>
    <w:rsid w:val="00BA3EC0"/>
    <w:rsid w:val="00BA7896"/>
    <w:rsid w:val="00BA7AA2"/>
    <w:rsid w:val="00BA7E47"/>
    <w:rsid w:val="00BB19AE"/>
    <w:rsid w:val="00BB1D8B"/>
    <w:rsid w:val="00BB31CF"/>
    <w:rsid w:val="00BB3BD5"/>
    <w:rsid w:val="00BB4485"/>
    <w:rsid w:val="00BB62EC"/>
    <w:rsid w:val="00BB68C5"/>
    <w:rsid w:val="00BB6F80"/>
    <w:rsid w:val="00BB75A3"/>
    <w:rsid w:val="00BC0802"/>
    <w:rsid w:val="00BC0CF1"/>
    <w:rsid w:val="00BC1551"/>
    <w:rsid w:val="00BC18B7"/>
    <w:rsid w:val="00BC22CB"/>
    <w:rsid w:val="00BC3F0E"/>
    <w:rsid w:val="00BD2062"/>
    <w:rsid w:val="00BD2E5D"/>
    <w:rsid w:val="00BE037C"/>
    <w:rsid w:val="00BE11EB"/>
    <w:rsid w:val="00BE2BD0"/>
    <w:rsid w:val="00BE56E3"/>
    <w:rsid w:val="00BE77AB"/>
    <w:rsid w:val="00BF0356"/>
    <w:rsid w:val="00BF2DA6"/>
    <w:rsid w:val="00BF4BFE"/>
    <w:rsid w:val="00BF7F7B"/>
    <w:rsid w:val="00C00263"/>
    <w:rsid w:val="00C00D4F"/>
    <w:rsid w:val="00C05775"/>
    <w:rsid w:val="00C05DDF"/>
    <w:rsid w:val="00C05EE3"/>
    <w:rsid w:val="00C06706"/>
    <w:rsid w:val="00C07BD7"/>
    <w:rsid w:val="00C10B9C"/>
    <w:rsid w:val="00C122CA"/>
    <w:rsid w:val="00C23A8E"/>
    <w:rsid w:val="00C250BA"/>
    <w:rsid w:val="00C25AE2"/>
    <w:rsid w:val="00C26F7D"/>
    <w:rsid w:val="00C27FD4"/>
    <w:rsid w:val="00C303F1"/>
    <w:rsid w:val="00C32DC7"/>
    <w:rsid w:val="00C33437"/>
    <w:rsid w:val="00C34F84"/>
    <w:rsid w:val="00C356C9"/>
    <w:rsid w:val="00C35E9F"/>
    <w:rsid w:val="00C36E7E"/>
    <w:rsid w:val="00C41775"/>
    <w:rsid w:val="00C42FEE"/>
    <w:rsid w:val="00C441AF"/>
    <w:rsid w:val="00C44823"/>
    <w:rsid w:val="00C45F02"/>
    <w:rsid w:val="00C534C8"/>
    <w:rsid w:val="00C53AB8"/>
    <w:rsid w:val="00C64CAB"/>
    <w:rsid w:val="00C658D5"/>
    <w:rsid w:val="00C661B1"/>
    <w:rsid w:val="00C662EF"/>
    <w:rsid w:val="00C70756"/>
    <w:rsid w:val="00C70D48"/>
    <w:rsid w:val="00C74508"/>
    <w:rsid w:val="00C75ACE"/>
    <w:rsid w:val="00C77A7D"/>
    <w:rsid w:val="00C81583"/>
    <w:rsid w:val="00C818A5"/>
    <w:rsid w:val="00C819A8"/>
    <w:rsid w:val="00C81A30"/>
    <w:rsid w:val="00C86605"/>
    <w:rsid w:val="00C870B1"/>
    <w:rsid w:val="00C90F76"/>
    <w:rsid w:val="00C9672B"/>
    <w:rsid w:val="00CA1897"/>
    <w:rsid w:val="00CA3B0E"/>
    <w:rsid w:val="00CA4A45"/>
    <w:rsid w:val="00CA6838"/>
    <w:rsid w:val="00CB2213"/>
    <w:rsid w:val="00CB47B9"/>
    <w:rsid w:val="00CB50B9"/>
    <w:rsid w:val="00CB63D5"/>
    <w:rsid w:val="00CC144E"/>
    <w:rsid w:val="00CC341D"/>
    <w:rsid w:val="00CC4D24"/>
    <w:rsid w:val="00CD6B83"/>
    <w:rsid w:val="00CD6C8B"/>
    <w:rsid w:val="00CE1F97"/>
    <w:rsid w:val="00CE630D"/>
    <w:rsid w:val="00CE63B2"/>
    <w:rsid w:val="00CE7F1B"/>
    <w:rsid w:val="00CF1E6C"/>
    <w:rsid w:val="00CF5AE5"/>
    <w:rsid w:val="00D008EA"/>
    <w:rsid w:val="00D00A96"/>
    <w:rsid w:val="00D021A4"/>
    <w:rsid w:val="00D025FB"/>
    <w:rsid w:val="00D0306C"/>
    <w:rsid w:val="00D05580"/>
    <w:rsid w:val="00D0570F"/>
    <w:rsid w:val="00D05921"/>
    <w:rsid w:val="00D0769F"/>
    <w:rsid w:val="00D13260"/>
    <w:rsid w:val="00D20C37"/>
    <w:rsid w:val="00D27098"/>
    <w:rsid w:val="00D3148E"/>
    <w:rsid w:val="00D31D3B"/>
    <w:rsid w:val="00D3310E"/>
    <w:rsid w:val="00D354D8"/>
    <w:rsid w:val="00D35D31"/>
    <w:rsid w:val="00D3640B"/>
    <w:rsid w:val="00D372C3"/>
    <w:rsid w:val="00D40129"/>
    <w:rsid w:val="00D40B8F"/>
    <w:rsid w:val="00D42547"/>
    <w:rsid w:val="00D4413C"/>
    <w:rsid w:val="00D448FC"/>
    <w:rsid w:val="00D46885"/>
    <w:rsid w:val="00D46CC9"/>
    <w:rsid w:val="00D47803"/>
    <w:rsid w:val="00D50F15"/>
    <w:rsid w:val="00D521D1"/>
    <w:rsid w:val="00D521E8"/>
    <w:rsid w:val="00D5367B"/>
    <w:rsid w:val="00D5414E"/>
    <w:rsid w:val="00D60ED9"/>
    <w:rsid w:val="00D73F4F"/>
    <w:rsid w:val="00D909CF"/>
    <w:rsid w:val="00D91F29"/>
    <w:rsid w:val="00D96B8F"/>
    <w:rsid w:val="00D9758A"/>
    <w:rsid w:val="00D97B02"/>
    <w:rsid w:val="00DA08AA"/>
    <w:rsid w:val="00DA0F94"/>
    <w:rsid w:val="00DA1D14"/>
    <w:rsid w:val="00DA3C26"/>
    <w:rsid w:val="00DA4258"/>
    <w:rsid w:val="00DA6FBC"/>
    <w:rsid w:val="00DB0465"/>
    <w:rsid w:val="00DB4B25"/>
    <w:rsid w:val="00DB7956"/>
    <w:rsid w:val="00DC0B78"/>
    <w:rsid w:val="00DC0CE3"/>
    <w:rsid w:val="00DC0E08"/>
    <w:rsid w:val="00DC5455"/>
    <w:rsid w:val="00DC6067"/>
    <w:rsid w:val="00DC61F9"/>
    <w:rsid w:val="00DC6443"/>
    <w:rsid w:val="00DD1A00"/>
    <w:rsid w:val="00DD7086"/>
    <w:rsid w:val="00DE27DE"/>
    <w:rsid w:val="00DE3145"/>
    <w:rsid w:val="00DE6449"/>
    <w:rsid w:val="00DE798D"/>
    <w:rsid w:val="00DF0567"/>
    <w:rsid w:val="00DF5593"/>
    <w:rsid w:val="00DF5924"/>
    <w:rsid w:val="00DF66F8"/>
    <w:rsid w:val="00E050C8"/>
    <w:rsid w:val="00E05C02"/>
    <w:rsid w:val="00E0644D"/>
    <w:rsid w:val="00E06A75"/>
    <w:rsid w:val="00E10D4C"/>
    <w:rsid w:val="00E1240C"/>
    <w:rsid w:val="00E17585"/>
    <w:rsid w:val="00E17C21"/>
    <w:rsid w:val="00E20CDA"/>
    <w:rsid w:val="00E22EA7"/>
    <w:rsid w:val="00E34860"/>
    <w:rsid w:val="00E35454"/>
    <w:rsid w:val="00E35A75"/>
    <w:rsid w:val="00E36CA7"/>
    <w:rsid w:val="00E426A9"/>
    <w:rsid w:val="00E44B08"/>
    <w:rsid w:val="00E47F61"/>
    <w:rsid w:val="00E50EAD"/>
    <w:rsid w:val="00E518FD"/>
    <w:rsid w:val="00E556E9"/>
    <w:rsid w:val="00E61181"/>
    <w:rsid w:val="00E6186B"/>
    <w:rsid w:val="00E63D97"/>
    <w:rsid w:val="00E6515A"/>
    <w:rsid w:val="00E6569D"/>
    <w:rsid w:val="00E65B3D"/>
    <w:rsid w:val="00E66B3F"/>
    <w:rsid w:val="00E7200E"/>
    <w:rsid w:val="00E736D7"/>
    <w:rsid w:val="00E7639A"/>
    <w:rsid w:val="00E765BC"/>
    <w:rsid w:val="00E76D67"/>
    <w:rsid w:val="00E77E0C"/>
    <w:rsid w:val="00E82E97"/>
    <w:rsid w:val="00E84077"/>
    <w:rsid w:val="00E8453E"/>
    <w:rsid w:val="00E87061"/>
    <w:rsid w:val="00E9153F"/>
    <w:rsid w:val="00E9248B"/>
    <w:rsid w:val="00E929F8"/>
    <w:rsid w:val="00E9304C"/>
    <w:rsid w:val="00E93F64"/>
    <w:rsid w:val="00EA02A2"/>
    <w:rsid w:val="00EA0881"/>
    <w:rsid w:val="00EA0C06"/>
    <w:rsid w:val="00EA1CF3"/>
    <w:rsid w:val="00EA2449"/>
    <w:rsid w:val="00EA798A"/>
    <w:rsid w:val="00EB286B"/>
    <w:rsid w:val="00EB46EF"/>
    <w:rsid w:val="00EC1CF2"/>
    <w:rsid w:val="00EC2624"/>
    <w:rsid w:val="00EC5DDD"/>
    <w:rsid w:val="00EC667C"/>
    <w:rsid w:val="00ED3EB5"/>
    <w:rsid w:val="00ED4998"/>
    <w:rsid w:val="00ED4E6A"/>
    <w:rsid w:val="00ED5FB0"/>
    <w:rsid w:val="00ED69B5"/>
    <w:rsid w:val="00EE0042"/>
    <w:rsid w:val="00EE102A"/>
    <w:rsid w:val="00EE1167"/>
    <w:rsid w:val="00EE2A6E"/>
    <w:rsid w:val="00EE3194"/>
    <w:rsid w:val="00EE47A8"/>
    <w:rsid w:val="00EE6785"/>
    <w:rsid w:val="00EF0405"/>
    <w:rsid w:val="00EF168F"/>
    <w:rsid w:val="00EF2720"/>
    <w:rsid w:val="00EF3A19"/>
    <w:rsid w:val="00EF40B6"/>
    <w:rsid w:val="00EF4221"/>
    <w:rsid w:val="00EF4526"/>
    <w:rsid w:val="00EF739F"/>
    <w:rsid w:val="00EF74C0"/>
    <w:rsid w:val="00F00A5D"/>
    <w:rsid w:val="00F00E8D"/>
    <w:rsid w:val="00F03B7D"/>
    <w:rsid w:val="00F0449B"/>
    <w:rsid w:val="00F059C2"/>
    <w:rsid w:val="00F05D03"/>
    <w:rsid w:val="00F06725"/>
    <w:rsid w:val="00F11EB5"/>
    <w:rsid w:val="00F12BE9"/>
    <w:rsid w:val="00F137C4"/>
    <w:rsid w:val="00F148B7"/>
    <w:rsid w:val="00F157E2"/>
    <w:rsid w:val="00F17AC7"/>
    <w:rsid w:val="00F17EB1"/>
    <w:rsid w:val="00F203AE"/>
    <w:rsid w:val="00F21690"/>
    <w:rsid w:val="00F21F4F"/>
    <w:rsid w:val="00F22415"/>
    <w:rsid w:val="00F22889"/>
    <w:rsid w:val="00F2533E"/>
    <w:rsid w:val="00F26DA2"/>
    <w:rsid w:val="00F272EA"/>
    <w:rsid w:val="00F31491"/>
    <w:rsid w:val="00F322A6"/>
    <w:rsid w:val="00F324DF"/>
    <w:rsid w:val="00F32EAC"/>
    <w:rsid w:val="00F34821"/>
    <w:rsid w:val="00F34CE9"/>
    <w:rsid w:val="00F356C6"/>
    <w:rsid w:val="00F425F5"/>
    <w:rsid w:val="00F4571F"/>
    <w:rsid w:val="00F475C6"/>
    <w:rsid w:val="00F535C8"/>
    <w:rsid w:val="00F54118"/>
    <w:rsid w:val="00F555BF"/>
    <w:rsid w:val="00F6068B"/>
    <w:rsid w:val="00F632E2"/>
    <w:rsid w:val="00F753E3"/>
    <w:rsid w:val="00F75F88"/>
    <w:rsid w:val="00F81639"/>
    <w:rsid w:val="00F819C0"/>
    <w:rsid w:val="00F82629"/>
    <w:rsid w:val="00F8475E"/>
    <w:rsid w:val="00F93749"/>
    <w:rsid w:val="00FA3AE0"/>
    <w:rsid w:val="00FA67F2"/>
    <w:rsid w:val="00FB0CD5"/>
    <w:rsid w:val="00FB199D"/>
    <w:rsid w:val="00FB2C45"/>
    <w:rsid w:val="00FB435D"/>
    <w:rsid w:val="00FB4A14"/>
    <w:rsid w:val="00FB4BA7"/>
    <w:rsid w:val="00FB5758"/>
    <w:rsid w:val="00FC2879"/>
    <w:rsid w:val="00FC2CE6"/>
    <w:rsid w:val="00FC3309"/>
    <w:rsid w:val="00FC4C88"/>
    <w:rsid w:val="00FC50A5"/>
    <w:rsid w:val="00FD284D"/>
    <w:rsid w:val="00FD3266"/>
    <w:rsid w:val="00FE3656"/>
    <w:rsid w:val="00FE43A0"/>
    <w:rsid w:val="00FE4459"/>
    <w:rsid w:val="00FE4A26"/>
    <w:rsid w:val="00FE52CD"/>
    <w:rsid w:val="00FE6377"/>
    <w:rsid w:val="00FE6C1F"/>
    <w:rsid w:val="00FE7FB1"/>
    <w:rsid w:val="00FF08F1"/>
    <w:rsid w:val="00FF1993"/>
    <w:rsid w:val="00FF2139"/>
    <w:rsid w:val="00FF6BF7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4A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98" w:unhideWhenUsed="1"/>
    <w:lsdException w:name="footer" w:semiHidden="1" w:uiPriority="98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34C8"/>
  </w:style>
  <w:style w:type="paragraph" w:styleId="Nadpis1">
    <w:name w:val="heading 1"/>
    <w:basedOn w:val="Normlny"/>
    <w:next w:val="Normlny"/>
    <w:link w:val="Nadpis1Char"/>
    <w:qFormat/>
    <w:rsid w:val="007033FD"/>
    <w:pPr>
      <w:keepNext/>
      <w:numPr>
        <w:numId w:val="5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7033F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dpis3">
    <w:name w:val="heading 3"/>
    <w:aliases w:val="Char"/>
    <w:basedOn w:val="Normlny"/>
    <w:next w:val="Normlny"/>
    <w:link w:val="Nadpis3Char"/>
    <w:qFormat/>
    <w:rsid w:val="007033FD"/>
    <w:pPr>
      <w:keepNext/>
      <w:numPr>
        <w:ilvl w:val="2"/>
        <w:numId w:val="59"/>
      </w:numPr>
      <w:tabs>
        <w:tab w:val="clear" w:pos="1134"/>
      </w:tabs>
      <w:spacing w:before="240" w:after="60" w:line="240" w:lineRule="auto"/>
      <w:ind w:left="0" w:firstLine="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dpis4">
    <w:name w:val="heading 4"/>
    <w:aliases w:val="Heading4,Subsection"/>
    <w:basedOn w:val="Normlny"/>
    <w:next w:val="Normlny"/>
    <w:link w:val="Nadpis4Char"/>
    <w:qFormat/>
    <w:rsid w:val="007033FD"/>
    <w:pPr>
      <w:keepNext/>
      <w:tabs>
        <w:tab w:val="num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aliases w:val="podčiarknuté"/>
    <w:basedOn w:val="Normlny"/>
    <w:next w:val="Normlny"/>
    <w:link w:val="Nadpis5Char"/>
    <w:qFormat/>
    <w:rsid w:val="007033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7033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2"/>
    <w:qFormat/>
    <w:rsid w:val="007033FD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8000"/>
      <w:sz w:val="32"/>
      <w:szCs w:val="20"/>
      <w:lang w:val="en-GB"/>
    </w:rPr>
  </w:style>
  <w:style w:type="paragraph" w:styleId="Nadpis8">
    <w:name w:val="heading 8"/>
    <w:basedOn w:val="Normlny"/>
    <w:next w:val="Normlny"/>
    <w:link w:val="Nadpis8Char"/>
    <w:uiPriority w:val="2"/>
    <w:qFormat/>
    <w:rsid w:val="007033FD"/>
    <w:pPr>
      <w:keepNext/>
      <w:tabs>
        <w:tab w:val="num" w:pos="0"/>
      </w:tabs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dpis9">
    <w:name w:val="heading 9"/>
    <w:basedOn w:val="Normlny"/>
    <w:next w:val="Normlny"/>
    <w:link w:val="Nadpis9Char"/>
    <w:uiPriority w:val="2"/>
    <w:qFormat/>
    <w:rsid w:val="007033FD"/>
    <w:pPr>
      <w:keepNext/>
      <w:numPr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33F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7033F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Char Char2"/>
    <w:basedOn w:val="Predvolenpsmoodseku"/>
    <w:link w:val="Nadpis3"/>
    <w:rsid w:val="007033F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4Char">
    <w:name w:val="Nadpis 4 Char"/>
    <w:aliases w:val="Heading4 Char,Subsection Char"/>
    <w:basedOn w:val="Predvolenpsmoodseku"/>
    <w:link w:val="Nadpis4"/>
    <w:uiPriority w:val="2"/>
    <w:rsid w:val="007033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2"/>
    <w:rsid w:val="007033F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2"/>
    <w:rsid w:val="007033FD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2"/>
    <w:rsid w:val="007033FD"/>
    <w:rPr>
      <w:rFonts w:ascii="Arial" w:eastAsia="Times New Roman" w:hAnsi="Arial" w:cs="Times New Roman"/>
      <w:b/>
      <w:color w:val="008000"/>
      <w:sz w:val="32"/>
      <w:szCs w:val="20"/>
      <w:lang w:val="en-GB"/>
    </w:rPr>
  </w:style>
  <w:style w:type="character" w:customStyle="1" w:styleId="Nadpis8Char">
    <w:name w:val="Nadpis 8 Char"/>
    <w:basedOn w:val="Predvolenpsmoodseku"/>
    <w:link w:val="Nadpis8"/>
    <w:uiPriority w:val="2"/>
    <w:rsid w:val="007033F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dpis9Char">
    <w:name w:val="Nadpis 9 Char"/>
    <w:basedOn w:val="Predvolenpsmoodseku"/>
    <w:link w:val="Nadpis9"/>
    <w:uiPriority w:val="2"/>
    <w:rsid w:val="007033FD"/>
    <w:rPr>
      <w:rFonts w:ascii="Arial" w:eastAsia="Times New Roman" w:hAnsi="Arial" w:cs="Times New Roman"/>
      <w:b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7033FD"/>
  </w:style>
  <w:style w:type="paragraph" w:styleId="Hlavika">
    <w:name w:val="header"/>
    <w:aliases w:val=" 1,1,Hlavička Char Char Char"/>
    <w:basedOn w:val="Normlny"/>
    <w:link w:val="HlavikaChar1"/>
    <w:uiPriority w:val="98"/>
    <w:rsid w:val="007033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uiPriority w:val="98"/>
    <w:rsid w:val="007033FD"/>
  </w:style>
  <w:style w:type="character" w:customStyle="1" w:styleId="HlavikaChar1">
    <w:name w:val="Hlavička Char1"/>
    <w:aliases w:val=" 1 Char,1 Char2,Hlavička Char Char Char Char"/>
    <w:link w:val="Hlavika"/>
    <w:rsid w:val="007033FD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1"/>
    <w:uiPriority w:val="98"/>
    <w:rsid w:val="007033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uiPriority w:val="98"/>
    <w:rsid w:val="007033FD"/>
  </w:style>
  <w:style w:type="paragraph" w:styleId="Obsah2">
    <w:name w:val="toc 2"/>
    <w:basedOn w:val="Normlny"/>
    <w:next w:val="Normlny"/>
    <w:autoRedefine/>
    <w:uiPriority w:val="39"/>
    <w:qFormat/>
    <w:rsid w:val="007033FD"/>
    <w:pPr>
      <w:tabs>
        <w:tab w:val="left" w:pos="720"/>
        <w:tab w:val="right" w:leader="dot" w:pos="9061"/>
      </w:tabs>
      <w:spacing w:before="60" w:after="0" w:line="240" w:lineRule="auto"/>
      <w:ind w:left="238"/>
    </w:pPr>
    <w:rPr>
      <w:rFonts w:ascii="Arial" w:eastAsia="Times New Roman" w:hAnsi="Arial" w:cs="Times New Roman"/>
      <w:smallCaps/>
      <w:noProof/>
      <w:sz w:val="18"/>
      <w:szCs w:val="20"/>
      <w:lang w:eastAsia="sk-SK"/>
    </w:rPr>
  </w:style>
  <w:style w:type="paragraph" w:styleId="Obsah1">
    <w:name w:val="toc 1"/>
    <w:basedOn w:val="Normlny"/>
    <w:next w:val="Normlny"/>
    <w:autoRedefine/>
    <w:uiPriority w:val="39"/>
    <w:qFormat/>
    <w:rsid w:val="007033FD"/>
    <w:pPr>
      <w:tabs>
        <w:tab w:val="right" w:leader="dot" w:pos="9061"/>
      </w:tabs>
      <w:spacing w:before="120" w:after="120" w:line="240" w:lineRule="auto"/>
    </w:pPr>
    <w:rPr>
      <w:rFonts w:ascii="Arial" w:eastAsia="Times New Roman" w:hAnsi="Arial" w:cs="Times New Roman"/>
      <w:b/>
      <w:bCs/>
      <w:caps/>
      <w:color w:val="7F7F7F"/>
      <w:sz w:val="20"/>
      <w:szCs w:val="20"/>
      <w:lang w:eastAsia="sk-SK"/>
    </w:rPr>
  </w:style>
  <w:style w:type="character" w:styleId="slostrany">
    <w:name w:val="page number"/>
    <w:basedOn w:val="Predvolenpsmoodseku"/>
    <w:rsid w:val="007033FD"/>
  </w:style>
  <w:style w:type="paragraph" w:customStyle="1" w:styleId="text-3mezera">
    <w:name w:val="text - 3 mezera"/>
    <w:basedOn w:val="Normlny"/>
    <w:rsid w:val="007033FD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bullet-3">
    <w:name w:val="bullet-3"/>
    <w:basedOn w:val="Normlny"/>
    <w:rsid w:val="007033FD"/>
    <w:pPr>
      <w:widowControl w:val="0"/>
      <w:spacing w:before="240" w:after="0" w:line="240" w:lineRule="exact"/>
      <w:ind w:left="2212" w:hanging="284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7033FD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033FD"/>
    <w:rPr>
      <w:rFonts w:ascii="Arial" w:eastAsia="Times New Roman" w:hAnsi="Arial" w:cs="Times New Roman"/>
      <w:sz w:val="24"/>
      <w:szCs w:val="20"/>
      <w:lang w:val="en-GB"/>
    </w:rPr>
  </w:style>
  <w:style w:type="paragraph" w:styleId="Zkladntext2">
    <w:name w:val="Body Text 2"/>
    <w:basedOn w:val="Normlny"/>
    <w:link w:val="Zkladntext2Char"/>
    <w:uiPriority w:val="99"/>
    <w:rsid w:val="007033FD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033FD"/>
    <w:rPr>
      <w:rFonts w:ascii="Arial" w:eastAsia="Times New Roman" w:hAnsi="Arial" w:cs="Times New Roman"/>
      <w:color w:val="0000FF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rsid w:val="007033F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7033FD"/>
    <w:rPr>
      <w:rFonts w:ascii="Tahoma" w:eastAsia="Times New Roman" w:hAnsi="Tahoma"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7033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033FD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aliases w:val="Obsah,ubric,b"/>
    <w:basedOn w:val="Normlny"/>
    <w:link w:val="ZkladntextChar"/>
    <w:rsid w:val="007033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aliases w:val="Obsah Char,ubric Char,b Char"/>
    <w:basedOn w:val="Predvolenpsmoodseku"/>
    <w:link w:val="Zkladntext"/>
    <w:qFormat/>
    <w:rsid w:val="007033FD"/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7033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033FD"/>
    <w:rPr>
      <w:rFonts w:ascii="Times New Roman" w:eastAsia="Times New Roman" w:hAnsi="Times New Roman" w:cs="Times New Roman"/>
      <w:sz w:val="16"/>
      <w:szCs w:val="16"/>
    </w:rPr>
  </w:style>
  <w:style w:type="paragraph" w:styleId="Obsah3">
    <w:name w:val="toc 3"/>
    <w:basedOn w:val="Normlny"/>
    <w:next w:val="Normlny"/>
    <w:autoRedefine/>
    <w:uiPriority w:val="39"/>
    <w:qFormat/>
    <w:rsid w:val="007033FD"/>
    <w:pPr>
      <w:tabs>
        <w:tab w:val="left" w:pos="960"/>
        <w:tab w:val="right" w:leader="dot" w:pos="9061"/>
      </w:tabs>
      <w:spacing w:before="40" w:after="0" w:line="240" w:lineRule="auto"/>
      <w:ind w:left="482"/>
    </w:pPr>
    <w:rPr>
      <w:rFonts w:ascii="Arial" w:eastAsia="Times New Roman" w:hAnsi="Arial" w:cs="Times New Roman"/>
      <w:b/>
      <w:iCs/>
      <w:color w:val="7F7F7F"/>
      <w:sz w:val="18"/>
      <w:szCs w:val="20"/>
      <w:lang w:eastAsia="sk-SK"/>
    </w:rPr>
  </w:style>
  <w:style w:type="paragraph" w:styleId="Obsah4">
    <w:name w:val="toc 4"/>
    <w:basedOn w:val="Obsah3"/>
    <w:next w:val="Normlny"/>
    <w:autoRedefine/>
    <w:uiPriority w:val="39"/>
    <w:rsid w:val="007033FD"/>
    <w:pPr>
      <w:ind w:left="720"/>
    </w:pPr>
    <w:rPr>
      <w:color w:val="808080"/>
      <w:sz w:val="16"/>
      <w:szCs w:val="18"/>
    </w:rPr>
  </w:style>
  <w:style w:type="paragraph" w:styleId="Obsah5">
    <w:name w:val="toc 5"/>
    <w:basedOn w:val="Normlny"/>
    <w:next w:val="Normlny"/>
    <w:autoRedefine/>
    <w:uiPriority w:val="39"/>
    <w:rsid w:val="007033FD"/>
    <w:pPr>
      <w:tabs>
        <w:tab w:val="left" w:pos="1440"/>
        <w:tab w:val="right" w:leader="dot" w:pos="9628"/>
      </w:tabs>
      <w:spacing w:after="0" w:line="240" w:lineRule="auto"/>
      <w:ind w:left="960"/>
    </w:pPr>
    <w:rPr>
      <w:rFonts w:ascii="Arial" w:eastAsia="Times New Roman" w:hAnsi="Arial" w:cs="Times New Roman"/>
      <w:color w:val="7F7F7F"/>
      <w:sz w:val="16"/>
      <w:szCs w:val="18"/>
      <w:lang w:eastAsia="sk-SK"/>
    </w:rPr>
  </w:style>
  <w:style w:type="paragraph" w:styleId="Obsah6">
    <w:name w:val="toc 6"/>
    <w:basedOn w:val="Normlny"/>
    <w:next w:val="Normlny"/>
    <w:autoRedefine/>
    <w:uiPriority w:val="39"/>
    <w:rsid w:val="007033FD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7033FD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7033FD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7033FD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character" w:styleId="Hypertextovprepojenie">
    <w:name w:val="Hyperlink"/>
    <w:uiPriority w:val="99"/>
    <w:rsid w:val="007033FD"/>
    <w:rPr>
      <w:color w:val="0000FF"/>
      <w:u w:val="single"/>
    </w:rPr>
  </w:style>
  <w:style w:type="paragraph" w:customStyle="1" w:styleId="para1">
    <w:name w:val="para 1"/>
    <w:basedOn w:val="Normlny"/>
    <w:link w:val="para1Char"/>
    <w:rsid w:val="007033FD"/>
    <w:pPr>
      <w:tabs>
        <w:tab w:val="left" w:pos="425"/>
        <w:tab w:val="left" w:pos="851"/>
      </w:tabs>
      <w:spacing w:before="120" w:after="0" w:line="280" w:lineRule="exact"/>
      <w:ind w:left="822" w:hanging="822"/>
      <w:jc w:val="both"/>
    </w:pPr>
    <w:rPr>
      <w:rFonts w:ascii="Arial" w:eastAsia="Times New Roman" w:hAnsi="Arial" w:cs="Times New Roman"/>
      <w:szCs w:val="20"/>
      <w:lang w:eastAsia="sk-SK"/>
    </w:rPr>
  </w:style>
  <w:style w:type="character" w:customStyle="1" w:styleId="para1Char">
    <w:name w:val="para 1 Char"/>
    <w:link w:val="para1"/>
    <w:rsid w:val="007033FD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aliases w:val="Table of contents numbered,body,Bullet Number,lp1,lp11,List Paragraph11,Use Case List Paragraph,ODRAZKY PRVA UROVEN,Colorful List - Accent 11,Bullet List,FooterText,numbered,List Paragraph1,Odsek zoznamu2,List Paragraph"/>
    <w:basedOn w:val="Normlny"/>
    <w:link w:val="OdsekzoznamuChar"/>
    <w:uiPriority w:val="34"/>
    <w:qFormat/>
    <w:rsid w:val="007033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uiPriority w:val="99"/>
    <w:qFormat/>
    <w:rsid w:val="007033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70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7033F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033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7033F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">
    <w:name w:val="pre"/>
    <w:basedOn w:val="Predvolenpsmoodseku"/>
    <w:rsid w:val="007033FD"/>
  </w:style>
  <w:style w:type="paragraph" w:customStyle="1" w:styleId="SSCnadpis3">
    <w:name w:val="SSC_nadpis3"/>
    <w:basedOn w:val="Normlny"/>
    <w:link w:val="SSCnadpis3Char"/>
    <w:rsid w:val="007033FD"/>
    <w:pPr>
      <w:numPr>
        <w:numId w:val="4"/>
      </w:numPr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Times New Roman"/>
      <w:b/>
      <w:bCs/>
      <w:smallCaps/>
      <w:sz w:val="20"/>
      <w:szCs w:val="24"/>
      <w:lang w:eastAsia="cs-CZ"/>
    </w:rPr>
  </w:style>
  <w:style w:type="character" w:customStyle="1" w:styleId="SSCnadpis3Char">
    <w:name w:val="SSC_nadpis3 Char"/>
    <w:link w:val="SSCnadpis3"/>
    <w:rsid w:val="007033FD"/>
    <w:rPr>
      <w:rFonts w:ascii="Arial" w:eastAsia="Times New Roman" w:hAnsi="Arial" w:cs="Times New Roman"/>
      <w:b/>
      <w:bCs/>
      <w:smallCaps/>
      <w:sz w:val="20"/>
      <w:szCs w:val="24"/>
      <w:lang w:eastAsia="cs-CZ"/>
    </w:rPr>
  </w:style>
  <w:style w:type="paragraph" w:customStyle="1" w:styleId="SPnadpis0">
    <w:name w:val="SP_nadpis0"/>
    <w:basedOn w:val="Normlny"/>
    <w:rsid w:val="007033FD"/>
    <w:pPr>
      <w:autoSpaceDE w:val="0"/>
      <w:autoSpaceDN w:val="0"/>
      <w:spacing w:before="240" w:after="0" w:line="240" w:lineRule="auto"/>
      <w:jc w:val="right"/>
    </w:pPr>
    <w:rPr>
      <w:rFonts w:ascii="Arial" w:eastAsia="Times New Roman" w:hAnsi="Arial" w:cs="Arial"/>
      <w:b/>
      <w:caps/>
      <w:color w:val="808080"/>
      <w:sz w:val="24"/>
      <w:szCs w:val="24"/>
      <w:lang w:eastAsia="cs-CZ"/>
    </w:rPr>
  </w:style>
  <w:style w:type="paragraph" w:customStyle="1" w:styleId="SPnadpis1">
    <w:name w:val="SP_nadpis1"/>
    <w:basedOn w:val="Normlny"/>
    <w:rsid w:val="007033FD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SCnadpis1">
    <w:name w:val="SSC_nadpis1"/>
    <w:basedOn w:val="SPnadpis1"/>
    <w:rsid w:val="007033FD"/>
    <w:pPr>
      <w:spacing w:before="120"/>
      <w:jc w:val="right"/>
    </w:pPr>
    <w:rPr>
      <w:rFonts w:cs="Times New Roman"/>
      <w:b/>
      <w:color w:val="808080"/>
      <w:szCs w:val="20"/>
    </w:rPr>
  </w:style>
  <w:style w:type="paragraph" w:customStyle="1" w:styleId="SSCnadpis0">
    <w:name w:val="SSC_nadpis0"/>
    <w:basedOn w:val="SPnadpis0"/>
    <w:rsid w:val="007033FD"/>
    <w:pPr>
      <w:spacing w:before="120"/>
    </w:pPr>
    <w:rPr>
      <w:rFonts w:cs="Times New Roman"/>
      <w:bCs/>
      <w:szCs w:val="20"/>
    </w:rPr>
  </w:style>
  <w:style w:type="paragraph" w:customStyle="1" w:styleId="SSCnadpis2">
    <w:name w:val="SSC_nadpis2"/>
    <w:basedOn w:val="SSCnadpis3"/>
    <w:rsid w:val="007033FD"/>
    <w:pPr>
      <w:numPr>
        <w:numId w:val="0"/>
      </w:numPr>
    </w:pPr>
    <w:rPr>
      <w:caps/>
      <w:smallCaps w:val="0"/>
      <w:color w:val="808080"/>
      <w:szCs w:val="20"/>
    </w:rPr>
  </w:style>
  <w:style w:type="paragraph" w:customStyle="1" w:styleId="SPnadpis30">
    <w:name w:val="SP_nadpis3"/>
    <w:basedOn w:val="Normlny"/>
    <w:link w:val="SPnadpis3Char1"/>
    <w:rsid w:val="007033FD"/>
    <w:pPr>
      <w:tabs>
        <w:tab w:val="num" w:pos="432"/>
      </w:tabs>
      <w:autoSpaceDE w:val="0"/>
      <w:autoSpaceDN w:val="0"/>
      <w:spacing w:before="240" w:after="0" w:line="240" w:lineRule="auto"/>
      <w:ind w:left="432" w:hanging="432"/>
      <w:jc w:val="both"/>
    </w:pPr>
    <w:rPr>
      <w:rFonts w:ascii="Arial" w:eastAsia="Times New Roman" w:hAnsi="Arial" w:cs="Times New Roman"/>
      <w:b/>
      <w:bCs/>
      <w:smallCaps/>
      <w:sz w:val="20"/>
      <w:szCs w:val="24"/>
      <w:lang w:eastAsia="cs-CZ"/>
    </w:rPr>
  </w:style>
  <w:style w:type="character" w:customStyle="1" w:styleId="SPnadpis3Char1">
    <w:name w:val="SP_nadpis3 Char1"/>
    <w:link w:val="SPnadpis30"/>
    <w:rsid w:val="007033FD"/>
    <w:rPr>
      <w:rFonts w:ascii="Arial" w:eastAsia="Times New Roman" w:hAnsi="Arial" w:cs="Times New Roman"/>
      <w:b/>
      <w:bCs/>
      <w:smallCaps/>
      <w:sz w:val="20"/>
      <w:szCs w:val="24"/>
      <w:lang w:eastAsia="cs-CZ"/>
    </w:rPr>
  </w:style>
  <w:style w:type="paragraph" w:customStyle="1" w:styleId="CCSnormlny">
    <w:name w:val="CCS_normálny"/>
    <w:basedOn w:val="SSCnadpis3"/>
    <w:link w:val="CCSnormlnyChar"/>
    <w:rsid w:val="007033FD"/>
    <w:pPr>
      <w:numPr>
        <w:numId w:val="0"/>
      </w:numPr>
    </w:pPr>
    <w:rPr>
      <w:b w:val="0"/>
      <w:smallCaps w:val="0"/>
      <w:szCs w:val="20"/>
    </w:rPr>
  </w:style>
  <w:style w:type="character" w:customStyle="1" w:styleId="CCSnormlnyChar">
    <w:name w:val="CCS_normálny Char"/>
    <w:link w:val="CCSnormlny"/>
    <w:rsid w:val="007033FD"/>
    <w:rPr>
      <w:rFonts w:ascii="Arial" w:eastAsia="Times New Roman" w:hAnsi="Arial" w:cs="Times New Roman"/>
      <w:bCs/>
      <w:sz w:val="20"/>
      <w:szCs w:val="20"/>
      <w:lang w:eastAsia="cs-CZ"/>
    </w:rPr>
  </w:style>
  <w:style w:type="table" w:styleId="Mriekatabuky">
    <w:name w:val="Table Grid"/>
    <w:aliases w:val="Deloitte table 3"/>
    <w:basedOn w:val="Normlnatabuka"/>
    <w:uiPriority w:val="59"/>
    <w:rsid w:val="0070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Cbenytext">
    <w:name w:val="SSC_bežny text"/>
    <w:basedOn w:val="CCSnormlny"/>
    <w:link w:val="SSCbenytextChar"/>
    <w:rsid w:val="007033FD"/>
    <w:pPr>
      <w:spacing w:before="120"/>
      <w:ind w:left="720"/>
    </w:pPr>
    <w:rPr>
      <w:bCs w:val="0"/>
    </w:rPr>
  </w:style>
  <w:style w:type="character" w:customStyle="1" w:styleId="SSCbenytextChar">
    <w:name w:val="SSC_bežny text Char"/>
    <w:link w:val="SSCbenytext"/>
    <w:rsid w:val="007033F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WW8Num38z1">
    <w:name w:val="WW8Num38z1"/>
    <w:rsid w:val="007033FD"/>
    <w:rPr>
      <w:color w:val="000000"/>
    </w:rPr>
  </w:style>
  <w:style w:type="paragraph" w:customStyle="1" w:styleId="SSCnormlny">
    <w:name w:val="SSC_normálny"/>
    <w:basedOn w:val="SSCbenytext"/>
    <w:rsid w:val="007033FD"/>
  </w:style>
  <w:style w:type="paragraph" w:customStyle="1" w:styleId="SSCnorm2">
    <w:name w:val="SSC_norm_2"/>
    <w:basedOn w:val="CCSnormlny"/>
    <w:link w:val="SSCnorm2Char"/>
    <w:rsid w:val="007033FD"/>
    <w:pPr>
      <w:numPr>
        <w:ilvl w:val="2"/>
        <w:numId w:val="4"/>
      </w:numPr>
    </w:pPr>
  </w:style>
  <w:style w:type="character" w:customStyle="1" w:styleId="SSCnorm2Char">
    <w:name w:val="SSC_norm_2 Char"/>
    <w:link w:val="SSCnorm2"/>
    <w:rsid w:val="007033FD"/>
    <w:rPr>
      <w:rFonts w:ascii="Arial" w:eastAsia="Times New Roman" w:hAnsi="Arial" w:cs="Times New Roman"/>
      <w:bCs/>
      <w:sz w:val="20"/>
      <w:szCs w:val="20"/>
      <w:lang w:eastAsia="cs-CZ"/>
    </w:rPr>
  </w:style>
  <w:style w:type="character" w:customStyle="1" w:styleId="WW8Num43z0">
    <w:name w:val="WW8Num43z0"/>
    <w:rsid w:val="007033FD"/>
    <w:rPr>
      <w:b w:val="0"/>
      <w:i w:val="0"/>
      <w:sz w:val="20"/>
      <w:szCs w:val="20"/>
    </w:rPr>
  </w:style>
  <w:style w:type="character" w:customStyle="1" w:styleId="WW8Num30z1">
    <w:name w:val="WW8Num30z1"/>
    <w:rsid w:val="007033FD"/>
    <w:rPr>
      <w:rFonts w:ascii="Courier New" w:hAnsi="Courier New" w:cs="Courier New"/>
    </w:rPr>
  </w:style>
  <w:style w:type="character" w:customStyle="1" w:styleId="CharChar4">
    <w:name w:val="Char Char4"/>
    <w:rsid w:val="007033FD"/>
    <w:rPr>
      <w:lang w:eastAsia="cs-CZ"/>
    </w:rPr>
  </w:style>
  <w:style w:type="paragraph" w:customStyle="1" w:styleId="tablehead">
    <w:name w:val="table head"/>
    <w:basedOn w:val="Normlny"/>
    <w:rsid w:val="007033FD"/>
    <w:pPr>
      <w:keepNext/>
      <w:keepLines/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 w:line="240" w:lineRule="auto"/>
    </w:pPr>
    <w:rPr>
      <w:rFonts w:ascii="Arial" w:eastAsia="Times New Roman" w:hAnsi="Arial" w:cs="Times New Roman"/>
      <w:b/>
      <w:bCs/>
      <w:sz w:val="18"/>
      <w:szCs w:val="20"/>
    </w:rPr>
  </w:style>
  <w:style w:type="paragraph" w:customStyle="1" w:styleId="tlSSCnadpis2Pred6pt">
    <w:name w:val="Štýl SSC_nadpis2 + Pred:  6 pt"/>
    <w:basedOn w:val="SSCnadpis2"/>
    <w:rsid w:val="007033FD"/>
    <w:pPr>
      <w:spacing w:before="360"/>
    </w:pPr>
  </w:style>
  <w:style w:type="paragraph" w:customStyle="1" w:styleId="tlSSCnadpis3Pred6pt">
    <w:name w:val="Štýl SSC_nadpis3 + Pred:  6 pt"/>
    <w:basedOn w:val="SSCnadpis3"/>
    <w:rsid w:val="007033FD"/>
    <w:rPr>
      <w:szCs w:val="20"/>
    </w:rPr>
  </w:style>
  <w:style w:type="paragraph" w:customStyle="1" w:styleId="tlSSCnorm2Tun">
    <w:name w:val="Štýl SSC_norm_2 + Tučné"/>
    <w:basedOn w:val="SSCnorm2"/>
    <w:rsid w:val="007033FD"/>
    <w:pPr>
      <w:ind w:left="567" w:hanging="567"/>
    </w:pPr>
    <w:rPr>
      <w:b/>
    </w:rPr>
  </w:style>
  <w:style w:type="paragraph" w:customStyle="1" w:styleId="tlSSCnorm2Tun1">
    <w:name w:val="Štýl SSC_norm_2 + Tučné1"/>
    <w:basedOn w:val="SSCnorm2"/>
    <w:link w:val="tlSSCnorm2Tun1Char"/>
    <w:rsid w:val="007033FD"/>
    <w:pPr>
      <w:tabs>
        <w:tab w:val="left" w:pos="567"/>
      </w:tabs>
    </w:pPr>
    <w:rPr>
      <w:b/>
    </w:rPr>
  </w:style>
  <w:style w:type="character" w:customStyle="1" w:styleId="tlSSCnorm2Tun1Char">
    <w:name w:val="Štýl SSC_norm_2 + Tučné1 Char"/>
    <w:link w:val="tlSSCnorm2Tun1"/>
    <w:rsid w:val="007033FD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TextChar">
    <w:name w:val="Comment Text Char"/>
    <w:locked/>
    <w:rsid w:val="007033FD"/>
    <w:rPr>
      <w:rFonts w:ascii="Times New Roman" w:hAnsi="Times New Roman" w:cs="Times New Roman"/>
      <w:sz w:val="20"/>
      <w:szCs w:val="20"/>
    </w:rPr>
  </w:style>
  <w:style w:type="paragraph" w:customStyle="1" w:styleId="tabulka">
    <w:name w:val="tabulka"/>
    <w:basedOn w:val="Normlny"/>
    <w:rsid w:val="007033FD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  <w:style w:type="paragraph" w:customStyle="1" w:styleId="tltlSSCnorm2Tun1Kapitlky">
    <w:name w:val="Štýl Štýl SSC_norm_2 + Tučné1 + Kapitálky"/>
    <w:basedOn w:val="tlSSCnorm2Tun1"/>
    <w:link w:val="tltlSSCnorm2Tun1KapitlkyChar"/>
    <w:rsid w:val="007033FD"/>
  </w:style>
  <w:style w:type="character" w:customStyle="1" w:styleId="tltlSSCnorm2Tun1KapitlkyChar">
    <w:name w:val="Štýl Štýl SSC_norm_2 + Tučné1 + Kapitálky Char"/>
    <w:link w:val="tltlSSCnorm2Tun1Kapitlky"/>
    <w:rsid w:val="007033F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wazza01">
    <w:name w:val="wazza_01"/>
    <w:qFormat/>
    <w:rsid w:val="007033FD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  <w:style w:type="paragraph" w:customStyle="1" w:styleId="tl1">
    <w:name w:val="Štýl1"/>
    <w:basedOn w:val="wazza01"/>
    <w:uiPriority w:val="99"/>
    <w:qFormat/>
    <w:rsid w:val="007033FD"/>
    <w:pPr>
      <w:jc w:val="center"/>
    </w:pPr>
    <w:rPr>
      <w:bCs w:val="0"/>
      <w:caps w:val="0"/>
    </w:rPr>
  </w:style>
  <w:style w:type="paragraph" w:customStyle="1" w:styleId="wazza02">
    <w:name w:val="wazza_02"/>
    <w:basedOn w:val="wazza01"/>
    <w:qFormat/>
    <w:rsid w:val="007033FD"/>
    <w:pPr>
      <w:spacing w:before="360"/>
      <w:jc w:val="center"/>
    </w:pPr>
    <w:rPr>
      <w:b w:val="0"/>
      <w:sz w:val="22"/>
    </w:rPr>
  </w:style>
  <w:style w:type="paragraph" w:customStyle="1" w:styleId="wazza03">
    <w:name w:val="wazza_03"/>
    <w:basedOn w:val="wazza02"/>
    <w:qFormat/>
    <w:rsid w:val="007033FD"/>
    <w:pPr>
      <w:spacing w:before="120"/>
    </w:pPr>
    <w:rPr>
      <w:b/>
    </w:rPr>
  </w:style>
  <w:style w:type="paragraph" w:customStyle="1" w:styleId="wazza04">
    <w:name w:val="wazza_04"/>
    <w:basedOn w:val="tlSSCnadpis3Pred6pt"/>
    <w:rsid w:val="007033FD"/>
  </w:style>
  <w:style w:type="paragraph" w:customStyle="1" w:styleId="wazzabeznytext">
    <w:name w:val="wazza_bezny text"/>
    <w:basedOn w:val="CCSnormlny"/>
    <w:qFormat/>
    <w:rsid w:val="007033FD"/>
    <w:pPr>
      <w:spacing w:before="120"/>
    </w:pPr>
  </w:style>
  <w:style w:type="paragraph" w:customStyle="1" w:styleId="wazza05">
    <w:name w:val="wazza_05"/>
    <w:basedOn w:val="wazza04"/>
    <w:qFormat/>
    <w:rsid w:val="007033FD"/>
  </w:style>
  <w:style w:type="paragraph" w:styleId="Normlnywebov">
    <w:name w:val="Normal (Web)"/>
    <w:basedOn w:val="Normlny"/>
    <w:uiPriority w:val="99"/>
    <w:rsid w:val="007033FD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033F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033FD"/>
    <w:rPr>
      <w:rFonts w:ascii="Cambria" w:eastAsia="Times New Roman" w:hAnsi="Cambria" w:cs="Times New Roman"/>
      <w:sz w:val="24"/>
      <w:szCs w:val="24"/>
    </w:rPr>
  </w:style>
  <w:style w:type="paragraph" w:customStyle="1" w:styleId="wazzatext">
    <w:name w:val="wazza_text"/>
    <w:basedOn w:val="Normlny"/>
    <w:qFormat/>
    <w:rsid w:val="007033FD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qFormat/>
    <w:rsid w:val="0070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qFormat/>
    <w:rsid w:val="007033F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qFormat/>
    <w:rsid w:val="007033FD"/>
    <w:rPr>
      <w:vertAlign w:val="superscript"/>
    </w:rPr>
  </w:style>
  <w:style w:type="paragraph" w:customStyle="1" w:styleId="Nadpis">
    <w:name w:val="Nadpis"/>
    <w:basedOn w:val="Normlny"/>
    <w:next w:val="Normlny"/>
    <w:uiPriority w:val="99"/>
    <w:rsid w:val="007033FD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character" w:customStyle="1" w:styleId="WW8Num51z1">
    <w:name w:val="WW8Num51z1"/>
    <w:rsid w:val="007033FD"/>
    <w:rPr>
      <w:color w:val="000000"/>
    </w:rPr>
  </w:style>
  <w:style w:type="paragraph" w:customStyle="1" w:styleId="Zkladntext1">
    <w:name w:val="Základní text1"/>
    <w:basedOn w:val="Normlny"/>
    <w:rsid w:val="007033F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Lucida Sans Unicode" w:hAnsi="Times New Roman" w:cs="Times New Roman"/>
      <w:b/>
      <w:kern w:val="1"/>
      <w:sz w:val="24"/>
      <w:szCs w:val="20"/>
      <w:lang w:eastAsia="ar-SA"/>
    </w:rPr>
  </w:style>
  <w:style w:type="paragraph" w:customStyle="1" w:styleId="wazzatextobyc">
    <w:name w:val="wazza_text obyc"/>
    <w:basedOn w:val="wazzatext"/>
    <w:qFormat/>
    <w:rsid w:val="007033FD"/>
    <w:pPr>
      <w:numPr>
        <w:numId w:val="0"/>
      </w:numPr>
    </w:pPr>
    <w:rPr>
      <w:rFonts w:cs="Times New Roman"/>
    </w:rPr>
  </w:style>
  <w:style w:type="character" w:customStyle="1" w:styleId="WW8Num55z2">
    <w:name w:val="WW8Num55z2"/>
    <w:rsid w:val="007033FD"/>
    <w:rPr>
      <w:rFonts w:ascii="Symbol" w:hAnsi="Symbol"/>
    </w:rPr>
  </w:style>
  <w:style w:type="paragraph" w:customStyle="1" w:styleId="SSCnadpis0b">
    <w:name w:val="SSC_nadpis0b"/>
    <w:basedOn w:val="SPnadpis0"/>
    <w:rsid w:val="007033FD"/>
    <w:pPr>
      <w:spacing w:before="120"/>
    </w:pPr>
    <w:rPr>
      <w:rFonts w:cs="Times New Roman"/>
      <w:bCs/>
      <w:szCs w:val="20"/>
    </w:rPr>
  </w:style>
  <w:style w:type="paragraph" w:customStyle="1" w:styleId="oddl-nadpis">
    <w:name w:val="oddíl-nadpis"/>
    <w:basedOn w:val="Normlny"/>
    <w:rsid w:val="007033FD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sk-SK"/>
    </w:rPr>
  </w:style>
  <w:style w:type="paragraph" w:customStyle="1" w:styleId="text0">
    <w:name w:val="text"/>
    <w:rsid w:val="007033F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customStyle="1" w:styleId="WW8Num52z7">
    <w:name w:val="WW8Num52z7"/>
    <w:rsid w:val="007033FD"/>
    <w:rPr>
      <w:rFonts w:ascii="Arial" w:hAnsi="Arial" w:cs="Arial"/>
    </w:rPr>
  </w:style>
  <w:style w:type="character" w:customStyle="1" w:styleId="FontStyle28">
    <w:name w:val="Font Style28"/>
    <w:uiPriority w:val="99"/>
    <w:rsid w:val="007033FD"/>
    <w:rPr>
      <w:rFonts w:ascii="Arial" w:hAnsi="Arial" w:cs="Arial"/>
      <w:sz w:val="20"/>
      <w:szCs w:val="20"/>
    </w:rPr>
  </w:style>
  <w:style w:type="character" w:customStyle="1" w:styleId="WW8Num54z0">
    <w:name w:val="WW8Num54z0"/>
    <w:rsid w:val="007033FD"/>
    <w:rPr>
      <w:b w:val="0"/>
      <w:i w:val="0"/>
      <w:sz w:val="20"/>
      <w:szCs w:val="20"/>
    </w:rPr>
  </w:style>
  <w:style w:type="paragraph" w:customStyle="1" w:styleId="Normln1">
    <w:name w:val="Normální1"/>
    <w:basedOn w:val="Normlny"/>
    <w:uiPriority w:val="99"/>
    <w:rsid w:val="007033FD"/>
    <w:pPr>
      <w:widowControl w:val="0"/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Calibri"/>
      <w:sz w:val="24"/>
      <w:szCs w:val="20"/>
      <w:lang w:val="cs-CZ" w:eastAsia="ar-SA"/>
    </w:rPr>
  </w:style>
  <w:style w:type="paragraph" w:styleId="Revzia">
    <w:name w:val="Revision"/>
    <w:hidden/>
    <w:uiPriority w:val="99"/>
    <w:semiHidden/>
    <w:rsid w:val="0070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7033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7033FD"/>
    <w:rPr>
      <w:rFonts w:ascii="Times New Roman" w:eastAsia="Times New Roman" w:hAnsi="Times New Roman" w:cs="Times New Roman"/>
      <w:sz w:val="16"/>
      <w:szCs w:val="16"/>
    </w:rPr>
  </w:style>
  <w:style w:type="paragraph" w:customStyle="1" w:styleId="SectionTitle">
    <w:name w:val="SectionTitle"/>
    <w:basedOn w:val="Normlny"/>
    <w:next w:val="Nadpis1"/>
    <w:rsid w:val="007033FD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lNadpis5Arial11ptNiejeTunChar">
    <w:name w:val="Štýl Nadpis 5 + Arial 11 pt Nie je Tučné Char"/>
    <w:rsid w:val="007033FD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FooterSkemaC">
    <w:name w:val="FooterSkemaC"/>
    <w:basedOn w:val="Normlny"/>
    <w:rsid w:val="007033FD"/>
    <w:pPr>
      <w:keepLines/>
      <w:tabs>
        <w:tab w:val="right" w:pos="2693"/>
      </w:tabs>
      <w:spacing w:after="0" w:line="240" w:lineRule="auto"/>
      <w:jc w:val="right"/>
    </w:pPr>
    <w:rPr>
      <w:rFonts w:ascii="Arial" w:eastAsia="Times New Roman" w:hAnsi="Arial" w:cs="Times New Roman"/>
      <w:sz w:val="14"/>
      <w:szCs w:val="20"/>
      <w:lang w:val="da-DK"/>
    </w:rPr>
  </w:style>
  <w:style w:type="character" w:customStyle="1" w:styleId="zhlavChar">
    <w:name w:val="záhlaví Char"/>
    <w:rsid w:val="007033FD"/>
    <w:rPr>
      <w:sz w:val="18"/>
      <w:szCs w:val="24"/>
      <w:lang w:val="cs-CZ" w:eastAsia="cs-CZ" w:bidi="ar-SA"/>
    </w:rPr>
  </w:style>
  <w:style w:type="paragraph" w:styleId="Nzov">
    <w:name w:val="Title"/>
    <w:basedOn w:val="Normlny"/>
    <w:link w:val="NzovChar"/>
    <w:uiPriority w:val="99"/>
    <w:qFormat/>
    <w:rsid w:val="007033FD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uiPriority w:val="99"/>
    <w:rsid w:val="007033FD"/>
    <w:rPr>
      <w:rFonts w:ascii="Times New Roman" w:eastAsia="Times New Roman" w:hAnsi="Times New Roman" w:cs="Times New Roman"/>
      <w:b/>
      <w:szCs w:val="20"/>
      <w:lang w:val="de-DE"/>
    </w:rPr>
  </w:style>
  <w:style w:type="character" w:styleId="PsacstrojHTML">
    <w:name w:val="HTML Typewriter"/>
    <w:rsid w:val="007033FD"/>
    <w:rPr>
      <w:rFonts w:ascii="Courier New" w:eastAsia="Times New Roman" w:hAnsi="Courier New"/>
      <w:sz w:val="20"/>
      <w:szCs w:val="20"/>
    </w:rPr>
  </w:style>
  <w:style w:type="paragraph" w:styleId="Popis">
    <w:name w:val="caption"/>
    <w:basedOn w:val="Normlny"/>
    <w:next w:val="Normlny"/>
    <w:qFormat/>
    <w:rsid w:val="007033FD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sk-SK"/>
    </w:rPr>
  </w:style>
  <w:style w:type="paragraph" w:customStyle="1" w:styleId="rob4">
    <w:name w:val="rob4"/>
    <w:basedOn w:val="Nadpis5"/>
    <w:rsid w:val="007033FD"/>
    <w:pPr>
      <w:keepNext/>
      <w:spacing w:before="0" w:after="600"/>
      <w:jc w:val="right"/>
    </w:pPr>
    <w:rPr>
      <w:rFonts w:ascii="Arial" w:hAnsi="Arial"/>
      <w:i w:val="0"/>
      <w:iCs w:val="0"/>
      <w:color w:val="808080"/>
      <w:szCs w:val="28"/>
    </w:rPr>
  </w:style>
  <w:style w:type="paragraph" w:customStyle="1" w:styleId="tlNadpis1Arial16ptTunVetkypsmenvekVavo">
    <w:name w:val="Štýl Nadpis 1 + Arial 16 pt Tučné Všetky písmená veľké Vľavo ..."/>
    <w:basedOn w:val="Nadpis1"/>
    <w:rsid w:val="007033FD"/>
    <w:pPr>
      <w:spacing w:before="0" w:after="180"/>
    </w:pPr>
    <w:rPr>
      <w:b w:val="0"/>
      <w:kern w:val="28"/>
      <w:sz w:val="24"/>
      <w:szCs w:val="20"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7033FD"/>
    <w:pPr>
      <w:keepNext/>
      <w:tabs>
        <w:tab w:val="num" w:pos="1980"/>
      </w:tabs>
      <w:spacing w:before="120" w:after="120" w:line="240" w:lineRule="auto"/>
      <w:ind w:left="1980" w:hanging="360"/>
      <w:outlineLvl w:val="1"/>
    </w:pPr>
    <w:rPr>
      <w:rFonts w:ascii="Arial" w:eastAsia="Times New Roman" w:hAnsi="Arial" w:cs="Times New Roman"/>
      <w:b/>
      <w:caps/>
      <w:szCs w:val="20"/>
      <w:lang w:eastAsia="sk-SK"/>
    </w:rPr>
  </w:style>
  <w:style w:type="paragraph" w:customStyle="1" w:styleId="tlNadpis2Arial14ptNiejeTunVetkypsmenvek">
    <w:name w:val="Štýl Nadpis 2 + Arial 14 pt Nie je Tučné Všetky písmená veľké ..."/>
    <w:basedOn w:val="Nadpis2"/>
    <w:rsid w:val="007033FD"/>
    <w:pPr>
      <w:tabs>
        <w:tab w:val="num" w:pos="0"/>
        <w:tab w:val="num" w:pos="720"/>
      </w:tabs>
      <w:spacing w:before="120" w:after="120"/>
      <w:ind w:left="720" w:hanging="720"/>
    </w:pPr>
    <w:rPr>
      <w:bCs w:val="0"/>
      <w:i w:val="0"/>
      <w:iCs w:val="0"/>
      <w:sz w:val="20"/>
      <w:szCs w:val="20"/>
    </w:rPr>
  </w:style>
  <w:style w:type="paragraph" w:customStyle="1" w:styleId="Default">
    <w:name w:val="Default"/>
    <w:rsid w:val="007033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TextkomentraChar1">
    <w:name w:val="Text komentára Char1"/>
    <w:uiPriority w:val="99"/>
    <w:rsid w:val="007033FD"/>
  </w:style>
  <w:style w:type="paragraph" w:customStyle="1" w:styleId="Predmetkomentra1">
    <w:name w:val="Predmet komentára1"/>
    <w:basedOn w:val="Textkomentra"/>
    <w:next w:val="Textkomentra"/>
    <w:rsid w:val="007033FD"/>
    <w:pPr>
      <w:spacing w:before="30" w:after="30"/>
    </w:pPr>
    <w:rPr>
      <w:rFonts w:ascii="Arial" w:hAnsi="Arial"/>
      <w:b/>
      <w:bCs/>
      <w:noProof/>
    </w:rPr>
  </w:style>
  <w:style w:type="paragraph" w:customStyle="1" w:styleId="pismo">
    <w:name w:val="pismo"/>
    <w:basedOn w:val="Normlny"/>
    <w:rsid w:val="007033FD"/>
    <w:pPr>
      <w:tabs>
        <w:tab w:val="right" w:leader="dot" w:pos="10080"/>
      </w:tabs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iernatext">
    <w:name w:val="cierna text"/>
    <w:basedOn w:val="Normlny"/>
    <w:rsid w:val="007033FD"/>
    <w:pPr>
      <w:numPr>
        <w:numId w:val="8"/>
      </w:numPr>
      <w:tabs>
        <w:tab w:val="clear" w:pos="1134"/>
        <w:tab w:val="num" w:pos="540"/>
      </w:tabs>
      <w:autoSpaceDE w:val="0"/>
      <w:autoSpaceDN w:val="0"/>
      <w:adjustRightInd w:val="0"/>
      <w:spacing w:after="0" w:line="240" w:lineRule="auto"/>
      <w:ind w:left="540" w:hanging="540"/>
      <w:jc w:val="both"/>
    </w:pPr>
    <w:rPr>
      <w:rFonts w:ascii="Times New Roman" w:eastAsia="Times New Roman" w:hAnsi="Times New Roman" w:cs="Arial"/>
      <w:sz w:val="24"/>
      <w:szCs w:val="24"/>
      <w:lang w:eastAsia="sk-SK"/>
    </w:rPr>
  </w:style>
  <w:style w:type="paragraph" w:customStyle="1" w:styleId="zhlav">
    <w:name w:val="záhlaví"/>
    <w:basedOn w:val="Normlny"/>
    <w:rsid w:val="007033FD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18"/>
      <w:szCs w:val="24"/>
      <w:lang w:val="cs-CZ" w:eastAsia="cs-CZ"/>
    </w:rPr>
  </w:style>
  <w:style w:type="paragraph" w:customStyle="1" w:styleId="NADPIS10">
    <w:name w:val="NADPIS1"/>
    <w:basedOn w:val="Normlny"/>
    <w:rsid w:val="007033FD"/>
    <w:pPr>
      <w:tabs>
        <w:tab w:val="num" w:pos="432"/>
      </w:tabs>
      <w:spacing w:before="120" w:after="24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lang w:val="en-GB"/>
    </w:rPr>
  </w:style>
  <w:style w:type="character" w:styleId="DefinciaHTML">
    <w:name w:val="HTML Definition"/>
    <w:rsid w:val="007033FD"/>
    <w:rPr>
      <w:i/>
      <w:iCs/>
    </w:rPr>
  </w:style>
  <w:style w:type="paragraph" w:customStyle="1" w:styleId="Normal3">
    <w:name w:val="Normal 3"/>
    <w:basedOn w:val="Normlny"/>
    <w:rsid w:val="007033FD"/>
    <w:pPr>
      <w:widowControl w:val="0"/>
      <w:numPr>
        <w:ilvl w:val="1"/>
        <w:numId w:val="7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jc w:val="both"/>
      <w:textAlignment w:val="baseline"/>
    </w:pPr>
    <w:rPr>
      <w:rFonts w:ascii="Times New Roman" w:eastAsia="Times New Roman" w:hAnsi="Times New Roman" w:cs="Times New Roman"/>
      <w:lang w:val="cs-CZ"/>
    </w:rPr>
  </w:style>
  <w:style w:type="paragraph" w:customStyle="1" w:styleId="ILFDatum">
    <w:name w:val="ILFDatum"/>
    <w:basedOn w:val="Normlny"/>
    <w:rsid w:val="007033F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Humnst777 BT" w:eastAsia="Times New Roman" w:hAnsi="Humnst777 BT" w:cs="Times New Roman"/>
      <w:b/>
      <w:szCs w:val="20"/>
      <w:lang w:eastAsia="de-DE"/>
    </w:rPr>
  </w:style>
  <w:style w:type="paragraph" w:customStyle="1" w:styleId="ListDash1">
    <w:name w:val="List Dash 1"/>
    <w:basedOn w:val="Normlny"/>
    <w:rsid w:val="007033FD"/>
    <w:pPr>
      <w:tabs>
        <w:tab w:val="num" w:pos="432"/>
      </w:tabs>
      <w:spacing w:before="120" w:after="12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customStyle="1" w:styleId="Zkladntext21">
    <w:name w:val="Základný text 21"/>
    <w:basedOn w:val="Normlny"/>
    <w:rsid w:val="007033FD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oznam">
    <w:name w:val="List"/>
    <w:basedOn w:val="Normlny"/>
    <w:rsid w:val="007033FD"/>
    <w:pPr>
      <w:widowControl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nl-NL" w:eastAsia="cs-CZ"/>
    </w:rPr>
  </w:style>
  <w:style w:type="character" w:customStyle="1" w:styleId="PredmetkomentraChar1">
    <w:name w:val="Predmet komentára Char1"/>
    <w:uiPriority w:val="99"/>
    <w:rsid w:val="007033FD"/>
  </w:style>
  <w:style w:type="paragraph" w:customStyle="1" w:styleId="Nadpisobsahu">
    <w:name w:val="Nadpis obsahu"/>
    <w:basedOn w:val="Normlny"/>
    <w:qFormat/>
    <w:rsid w:val="007033FD"/>
    <w:pPr>
      <w:spacing w:after="0" w:line="240" w:lineRule="auto"/>
      <w:jc w:val="both"/>
    </w:pPr>
    <w:rPr>
      <w:rFonts w:ascii="Arial" w:eastAsia="Times New Roman" w:hAnsi="Arial" w:cs="Times New Roman"/>
      <w:b/>
      <w:sz w:val="32"/>
      <w:szCs w:val="32"/>
      <w:lang w:val="cs-CZ" w:eastAsia="cs-CZ"/>
    </w:rPr>
  </w:style>
  <w:style w:type="paragraph" w:customStyle="1" w:styleId="Normal2">
    <w:name w:val="Normal 2"/>
    <w:basedOn w:val="Normlny"/>
    <w:rsid w:val="007033FD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rFonts w:ascii="Times New Roman" w:eastAsia="Times New Roman" w:hAnsi="Times New Roman" w:cs="Times New Roman"/>
      <w:lang w:val="cs-CZ"/>
    </w:rPr>
  </w:style>
  <w:style w:type="paragraph" w:styleId="Zoznamsodrkami">
    <w:name w:val="List Bullet"/>
    <w:basedOn w:val="Normlny"/>
    <w:link w:val="ZoznamsodrkamiChar"/>
    <w:autoRedefine/>
    <w:uiPriority w:val="99"/>
    <w:qFormat/>
    <w:rsid w:val="007033FD"/>
    <w:pPr>
      <w:spacing w:after="6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Pokraovaniezoznamu">
    <w:name w:val="List Continue"/>
    <w:basedOn w:val="Normlny"/>
    <w:rsid w:val="007033FD"/>
    <w:pPr>
      <w:keepLines/>
      <w:numPr>
        <w:numId w:val="9"/>
      </w:numPr>
      <w:tabs>
        <w:tab w:val="clear" w:pos="360"/>
        <w:tab w:val="left" w:pos="340"/>
        <w:tab w:val="right" w:pos="9214"/>
      </w:tabs>
      <w:spacing w:after="0" w:line="240" w:lineRule="auto"/>
    </w:pPr>
    <w:rPr>
      <w:rFonts w:ascii="Arial" w:eastAsia="Times New Roman" w:hAnsi="Arial" w:cs="Times New Roman"/>
      <w:szCs w:val="20"/>
      <w:lang w:val="da-DK"/>
    </w:rPr>
  </w:style>
  <w:style w:type="paragraph" w:styleId="slovanzoznam">
    <w:name w:val="List Number"/>
    <w:basedOn w:val="Normlny"/>
    <w:uiPriority w:val="99"/>
    <w:rsid w:val="007033FD"/>
    <w:pPr>
      <w:numPr>
        <w:numId w:val="11"/>
      </w:numPr>
      <w:tabs>
        <w:tab w:val="clear" w:pos="360"/>
        <w:tab w:val="left" w:pos="709"/>
      </w:tabs>
      <w:spacing w:after="60" w:line="240" w:lineRule="auto"/>
      <w:ind w:left="709" w:hanging="425"/>
    </w:pPr>
    <w:rPr>
      <w:rFonts w:ascii="Arial" w:eastAsia="Times New Roman" w:hAnsi="Arial" w:cs="Times New Roman"/>
      <w:szCs w:val="20"/>
      <w:lang w:val="en-GB"/>
    </w:rPr>
  </w:style>
  <w:style w:type="paragraph" w:customStyle="1" w:styleId="FooterA">
    <w:name w:val="Footer A"/>
    <w:basedOn w:val="Pta"/>
    <w:rsid w:val="007033FD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sz w:val="16"/>
      <w:szCs w:val="20"/>
      <w:lang w:val="en-GB"/>
    </w:rPr>
  </w:style>
  <w:style w:type="paragraph" w:customStyle="1" w:styleId="FooterFirst">
    <w:name w:val="Footer First"/>
    <w:basedOn w:val="Normlny"/>
    <w:rsid w:val="007033FD"/>
    <w:pPr>
      <w:keepLines/>
      <w:tabs>
        <w:tab w:val="right" w:pos="9214"/>
      </w:tabs>
      <w:spacing w:after="0" w:line="240" w:lineRule="auto"/>
    </w:pPr>
    <w:rPr>
      <w:rFonts w:ascii="Arial" w:eastAsia="Times New Roman" w:hAnsi="Arial" w:cs="Times New Roman"/>
      <w:sz w:val="14"/>
      <w:szCs w:val="20"/>
      <w:lang w:val="da-DK"/>
    </w:rPr>
  </w:style>
  <w:style w:type="paragraph" w:customStyle="1" w:styleId="FooterSkemaA">
    <w:name w:val="FooterSkemaA"/>
    <w:basedOn w:val="Normlny"/>
    <w:rsid w:val="007033FD"/>
    <w:pPr>
      <w:keepLines/>
      <w:spacing w:before="40" w:after="0" w:line="240" w:lineRule="auto"/>
    </w:pPr>
    <w:rPr>
      <w:rFonts w:ascii="Arial" w:eastAsia="Times New Roman" w:hAnsi="Arial" w:cs="Times New Roman"/>
      <w:sz w:val="14"/>
      <w:szCs w:val="20"/>
      <w:lang w:val="da-DK"/>
    </w:rPr>
  </w:style>
  <w:style w:type="paragraph" w:customStyle="1" w:styleId="FooterSkemaB">
    <w:name w:val="FooterSkemaB"/>
    <w:basedOn w:val="FooterSkemaA"/>
    <w:rsid w:val="007033FD"/>
    <w:pPr>
      <w:spacing w:before="0"/>
    </w:pPr>
  </w:style>
  <w:style w:type="paragraph" w:styleId="Zoznamsodrkami2">
    <w:name w:val="List Bullet 2"/>
    <w:basedOn w:val="Zoznamsodrkami"/>
    <w:autoRedefine/>
    <w:qFormat/>
    <w:rsid w:val="007033FD"/>
    <w:pPr>
      <w:numPr>
        <w:numId w:val="10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7033FD"/>
    <w:pPr>
      <w:numPr>
        <w:numId w:val="12"/>
      </w:numPr>
      <w:tabs>
        <w:tab w:val="clear" w:pos="643"/>
        <w:tab w:val="left" w:pos="1080"/>
      </w:tabs>
      <w:spacing w:after="60" w:line="240" w:lineRule="auto"/>
      <w:ind w:left="1080"/>
    </w:pPr>
    <w:rPr>
      <w:rFonts w:ascii="Arial" w:eastAsia="Times New Roman" w:hAnsi="Arial" w:cs="Times New Roman"/>
      <w:szCs w:val="20"/>
      <w:lang w:val="en-GB"/>
    </w:rPr>
  </w:style>
  <w:style w:type="paragraph" w:customStyle="1" w:styleId="Appendix">
    <w:name w:val="Appendix"/>
    <w:rsid w:val="007033FD"/>
    <w:pPr>
      <w:pageBreakBefore/>
      <w:numPr>
        <w:ilvl w:val="8"/>
        <w:numId w:val="13"/>
      </w:numPr>
      <w:pBdr>
        <w:top w:val="double" w:sz="4" w:space="8" w:color="auto"/>
        <w:bottom w:val="double" w:sz="4" w:space="10" w:color="auto"/>
      </w:pBdr>
      <w:spacing w:before="4080" w:after="0" w:line="240" w:lineRule="auto"/>
      <w:ind w:right="1440"/>
      <w:outlineLvl w:val="0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Volume">
    <w:name w:val="Volume"/>
    <w:basedOn w:val="text0"/>
    <w:next w:val="Section"/>
    <w:rsid w:val="007033FD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uiPriority w:val="99"/>
    <w:rsid w:val="007033FD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7033F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en-GB"/>
    </w:rPr>
  </w:style>
  <w:style w:type="character" w:styleId="PouitHypertextovPrepojenie">
    <w:name w:val="FollowedHyperlink"/>
    <w:uiPriority w:val="99"/>
    <w:rsid w:val="007033FD"/>
    <w:rPr>
      <w:color w:val="800080"/>
      <w:u w:val="single"/>
    </w:rPr>
  </w:style>
  <w:style w:type="paragraph" w:styleId="Obyajntext">
    <w:name w:val="Plain Text"/>
    <w:basedOn w:val="Normlny"/>
    <w:link w:val="ObyajntextChar"/>
    <w:uiPriority w:val="99"/>
    <w:rsid w:val="007033FD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033FD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NormlnsWWW">
    <w:name w:val="Normální (síť WWW)"/>
    <w:basedOn w:val="Normlny"/>
    <w:rsid w:val="0070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6">
    <w:name w:val="H6"/>
    <w:basedOn w:val="Normlny"/>
    <w:next w:val="Normlny"/>
    <w:rsid w:val="007033FD"/>
    <w:pPr>
      <w:keepNext/>
      <w:spacing w:before="100" w:after="100" w:line="240" w:lineRule="auto"/>
      <w:outlineLvl w:val="6"/>
    </w:pPr>
    <w:rPr>
      <w:rFonts w:ascii="Arial" w:eastAsia="Times New Roman" w:hAnsi="Arial" w:cs="Times New Roman"/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7033FD"/>
    <w:pPr>
      <w:tabs>
        <w:tab w:val="left" w:pos="540"/>
      </w:tabs>
      <w:spacing w:after="0" w:line="240" w:lineRule="auto"/>
    </w:pPr>
    <w:rPr>
      <w:rFonts w:ascii="Arial" w:eastAsia="Times New Roman" w:hAnsi="Arial" w:cs="Arial"/>
      <w:b/>
      <w:caps/>
    </w:rPr>
  </w:style>
  <w:style w:type="paragraph" w:customStyle="1" w:styleId="Logo">
    <w:name w:val="Logo"/>
    <w:basedOn w:val="Normlny"/>
    <w:rsid w:val="007033FD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fr-FR" w:eastAsia="cs-CZ"/>
    </w:rPr>
  </w:style>
  <w:style w:type="paragraph" w:customStyle="1" w:styleId="ListDash3">
    <w:name w:val="List Dash 3"/>
    <w:basedOn w:val="Normlny"/>
    <w:rsid w:val="007033FD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7033FD"/>
    <w:pPr>
      <w:numPr>
        <w:numId w:val="15"/>
      </w:num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styleId="Oznaitext">
    <w:name w:val="Block Text"/>
    <w:basedOn w:val="Normlny"/>
    <w:uiPriority w:val="99"/>
    <w:rsid w:val="007033FD"/>
    <w:pPr>
      <w:spacing w:after="0" w:line="240" w:lineRule="auto"/>
      <w:ind w:left="709" w:right="-567" w:hanging="709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asic">
    <w:name w:val="Basic"/>
    <w:basedOn w:val="Normlny"/>
    <w:rsid w:val="007033FD"/>
    <w:pPr>
      <w:spacing w:before="60" w:after="60" w:line="280" w:lineRule="atLeast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StyleAArial10ptLeft0cm">
    <w:name w:val="Style A + Arial 10 pt Left:  0 cm"/>
    <w:basedOn w:val="Normlny"/>
    <w:rsid w:val="007033FD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ullet">
    <w:name w:val="Bullet"/>
    <w:basedOn w:val="Normlny"/>
    <w:link w:val="BulletChar"/>
    <w:autoRedefine/>
    <w:qFormat/>
    <w:rsid w:val="00A61308"/>
    <w:pPr>
      <w:spacing w:before="40" w:after="80" w:line="240" w:lineRule="auto"/>
      <w:ind w:left="360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ulletnewletters">
    <w:name w:val="Bullet new letters"/>
    <w:basedOn w:val="Bulletnew"/>
    <w:rsid w:val="007033FD"/>
    <w:pPr>
      <w:ind w:left="426" w:hanging="360"/>
    </w:pPr>
  </w:style>
  <w:style w:type="paragraph" w:customStyle="1" w:styleId="Bulletnew">
    <w:name w:val="Bullet new"/>
    <w:basedOn w:val="Normlny"/>
    <w:autoRedefine/>
    <w:rsid w:val="007033FD"/>
    <w:pPr>
      <w:tabs>
        <w:tab w:val="left" w:pos="1418"/>
        <w:tab w:val="right" w:pos="2552"/>
      </w:tabs>
      <w:spacing w:after="0" w:line="120" w:lineRule="atLeast"/>
      <w:ind w:firstLine="567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StyleBodyText2Bold">
    <w:name w:val="Style Body Text 2 + Bold"/>
    <w:basedOn w:val="Zkladntext2"/>
    <w:autoRedefine/>
    <w:rsid w:val="007033FD"/>
    <w:pPr>
      <w:spacing w:before="120" w:after="120"/>
      <w:jc w:val="left"/>
    </w:pPr>
    <w:rPr>
      <w:rFonts w:ascii="Times New Roman" w:hAnsi="Times New Roman"/>
      <w:b/>
      <w:bCs/>
      <w:color w:val="auto"/>
      <w:szCs w:val="24"/>
      <w:lang w:val="en-GB"/>
    </w:rPr>
  </w:style>
  <w:style w:type="paragraph" w:customStyle="1" w:styleId="TableTitle">
    <w:name w:val="Table Title"/>
    <w:basedOn w:val="Normlny"/>
    <w:next w:val="Normlny"/>
    <w:rsid w:val="007033F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7033F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sk-SK"/>
    </w:rPr>
  </w:style>
  <w:style w:type="paragraph" w:customStyle="1" w:styleId="AqpTituln">
    <w:name w:val="AqpTitulní"/>
    <w:basedOn w:val="Normlny"/>
    <w:rsid w:val="007033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alCentered">
    <w:name w:val="Normal Centered"/>
    <w:basedOn w:val="Normlny"/>
    <w:rsid w:val="007033F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customStyle="1" w:styleId="CharCharCharCharCharCharCharCharChar">
    <w:name w:val="Char Char Char Char Char Char Char Char Char"/>
    <w:basedOn w:val="Normlny"/>
    <w:rsid w:val="007033FD"/>
    <w:pPr>
      <w:widowControl w:val="0"/>
      <w:adjustRightInd w:val="0"/>
      <w:spacing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2-ZkladnText">
    <w:name w:val="F2-ZákladnýText"/>
    <w:basedOn w:val="Normlny"/>
    <w:rsid w:val="007033F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Zkladntext20">
    <w:name w:val="Základní text2"/>
    <w:basedOn w:val="Normlny"/>
    <w:rsid w:val="007033F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kern w:val="1"/>
      <w:sz w:val="24"/>
      <w:szCs w:val="24"/>
      <w:lang w:eastAsia="sk-SK"/>
    </w:rPr>
  </w:style>
  <w:style w:type="paragraph" w:customStyle="1" w:styleId="CharCharCharCharCharCharCharCharChar2">
    <w:name w:val="Char Char Char Char Char Char Char Char Char2"/>
    <w:basedOn w:val="Normlny"/>
    <w:rsid w:val="007033FD"/>
    <w:pPr>
      <w:widowControl w:val="0"/>
      <w:adjustRightInd w:val="0"/>
      <w:spacing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odnota">
    <w:name w:val="hodnota"/>
    <w:rsid w:val="007033FD"/>
  </w:style>
  <w:style w:type="paragraph" w:customStyle="1" w:styleId="AqpText">
    <w:name w:val="AqpText"/>
    <w:basedOn w:val="Normlny"/>
    <w:link w:val="AqpTextCharChar"/>
    <w:rsid w:val="007033FD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AqpTextCharChar">
    <w:name w:val="AqpText Char Char"/>
    <w:link w:val="AqpText"/>
    <w:rsid w:val="007033FD"/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customStyle="1" w:styleId="AqpOdrka1">
    <w:name w:val="AqpOdrážka1"/>
    <w:basedOn w:val="Normlny"/>
    <w:rsid w:val="007033FD"/>
    <w:pPr>
      <w:numPr>
        <w:numId w:val="2"/>
      </w:numPr>
      <w:autoSpaceDE w:val="0"/>
      <w:autoSpaceDN w:val="0"/>
      <w:adjustRightInd w:val="0"/>
      <w:spacing w:before="60"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customStyle="1" w:styleId="AqpOdrka2">
    <w:name w:val="AqpOdrážka2"/>
    <w:basedOn w:val="Normlny"/>
    <w:rsid w:val="007033FD"/>
    <w:pPr>
      <w:numPr>
        <w:numId w:val="16"/>
      </w:numPr>
      <w:tabs>
        <w:tab w:val="clear" w:pos="720"/>
        <w:tab w:val="num" w:pos="284"/>
      </w:tabs>
      <w:autoSpaceDE w:val="0"/>
      <w:autoSpaceDN w:val="0"/>
      <w:adjustRightInd w:val="0"/>
      <w:spacing w:before="60" w:after="0" w:line="240" w:lineRule="auto"/>
      <w:ind w:left="900" w:hanging="284"/>
      <w:jc w:val="both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customStyle="1" w:styleId="AqpPlohy">
    <w:name w:val="AqpPřílohy"/>
    <w:basedOn w:val="Normlny"/>
    <w:rsid w:val="007033FD"/>
    <w:pPr>
      <w:numPr>
        <w:numId w:val="17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 w:line="240" w:lineRule="auto"/>
      <w:ind w:left="0" w:firstLine="0"/>
      <w:jc w:val="both"/>
    </w:pPr>
    <w:rPr>
      <w:rFonts w:ascii="Times New Roman" w:eastAsia="Arial Unicode MS" w:hAnsi="Times New Roman" w:cs="Times New Roman"/>
      <w:b/>
      <w:sz w:val="24"/>
      <w:szCs w:val="24"/>
      <w:lang w:eastAsia="cs-CZ"/>
    </w:rPr>
  </w:style>
  <w:style w:type="character" w:styleId="Vrazn">
    <w:name w:val="Strong"/>
    <w:uiPriority w:val="22"/>
    <w:qFormat/>
    <w:rsid w:val="007033FD"/>
    <w:rPr>
      <w:b/>
      <w:bCs/>
    </w:rPr>
  </w:style>
  <w:style w:type="paragraph" w:customStyle="1" w:styleId="wazza00">
    <w:name w:val="wazza_00"/>
    <w:basedOn w:val="wazza01"/>
    <w:qFormat/>
    <w:rsid w:val="007033FD"/>
    <w:pPr>
      <w:tabs>
        <w:tab w:val="right" w:pos="9498"/>
      </w:tabs>
      <w:ind w:right="140"/>
      <w:jc w:val="center"/>
    </w:pPr>
    <w:rPr>
      <w:sz w:val="28"/>
    </w:rPr>
  </w:style>
  <w:style w:type="paragraph" w:customStyle="1" w:styleId="tlSPnadpis3Podiarknutie">
    <w:name w:val="Štýl SP_nadpis3 + Podčiarknutie"/>
    <w:basedOn w:val="SPnadpis30"/>
    <w:link w:val="tlSPnadpis3PodiarknutieChar"/>
    <w:rsid w:val="007033FD"/>
    <w:pPr>
      <w:numPr>
        <w:numId w:val="19"/>
      </w:numPr>
      <w:spacing w:before="360"/>
      <w:ind w:left="431" w:hanging="431"/>
    </w:pPr>
  </w:style>
  <w:style w:type="character" w:customStyle="1" w:styleId="tlSPnadpis3PodiarknutieChar">
    <w:name w:val="Štýl SP_nadpis3 + Podčiarknutie Char"/>
    <w:link w:val="tlSPnadpis3Podiarknutie"/>
    <w:rsid w:val="007033FD"/>
    <w:rPr>
      <w:rFonts w:ascii="Arial" w:eastAsia="Times New Roman" w:hAnsi="Arial" w:cs="Times New Roman"/>
      <w:b/>
      <w:bCs/>
      <w:smallCaps/>
      <w:sz w:val="20"/>
      <w:szCs w:val="24"/>
      <w:lang w:eastAsia="cs-CZ"/>
    </w:rPr>
  </w:style>
  <w:style w:type="paragraph" w:customStyle="1" w:styleId="BodyText22">
    <w:name w:val="Body Text 22"/>
    <w:basedOn w:val="Normlny"/>
    <w:rsid w:val="007033FD"/>
    <w:pPr>
      <w:tabs>
        <w:tab w:val="left" w:pos="900"/>
      </w:tabs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7033FD"/>
  </w:style>
  <w:style w:type="paragraph" w:customStyle="1" w:styleId="JASPInormlny">
    <w:name w:val="JASPI normálny"/>
    <w:basedOn w:val="Normlny"/>
    <w:rsid w:val="007033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uiPriority w:val="99"/>
    <w:rsid w:val="007033FD"/>
    <w:rPr>
      <w:rFonts w:cs="Times New Roman"/>
    </w:rPr>
  </w:style>
  <w:style w:type="paragraph" w:customStyle="1" w:styleId="E1">
    <w:name w:val="E1"/>
    <w:basedOn w:val="Normlny"/>
    <w:uiPriority w:val="99"/>
    <w:rsid w:val="007033FD"/>
    <w:pPr>
      <w:spacing w:after="0" w:line="240" w:lineRule="auto"/>
      <w:ind w:left="709"/>
      <w:jc w:val="both"/>
    </w:pPr>
    <w:rPr>
      <w:rFonts w:ascii="Arial" w:eastAsia="Calibri" w:hAnsi="Arial" w:cs="Times New Roman"/>
      <w:szCs w:val="20"/>
      <w:lang w:val="cs-CZ" w:eastAsia="cs-CZ"/>
    </w:rPr>
  </w:style>
  <w:style w:type="character" w:customStyle="1" w:styleId="ra">
    <w:name w:val="ra"/>
    <w:rsid w:val="007033FD"/>
  </w:style>
  <w:style w:type="character" w:customStyle="1" w:styleId="titlevalue">
    <w:name w:val="titlevalue"/>
    <w:basedOn w:val="Predvolenpsmoodseku"/>
    <w:rsid w:val="007033FD"/>
  </w:style>
  <w:style w:type="paragraph" w:customStyle="1" w:styleId="tlrob1Vavo0cm">
    <w:name w:val="Štýl rob1 + Vľavo:  0 cm"/>
    <w:basedOn w:val="Normlny"/>
    <w:rsid w:val="007033FD"/>
    <w:pPr>
      <w:keepNext/>
      <w:numPr>
        <w:numId w:val="22"/>
      </w:numPr>
      <w:spacing w:before="240" w:after="0" w:line="240" w:lineRule="auto"/>
      <w:ind w:left="360"/>
      <w:outlineLvl w:val="4"/>
    </w:pPr>
    <w:rPr>
      <w:rFonts w:ascii="Arial" w:eastAsia="Times New Roman" w:hAnsi="Arial" w:cs="Times New Roman"/>
      <w:b/>
      <w:bCs/>
      <w:sz w:val="26"/>
      <w:szCs w:val="20"/>
      <w:lang w:eastAsia="sk-SK"/>
    </w:rPr>
  </w:style>
  <w:style w:type="paragraph" w:customStyle="1" w:styleId="rob3">
    <w:name w:val="rob3"/>
    <w:basedOn w:val="Nadpis9"/>
    <w:rsid w:val="007033FD"/>
    <w:pPr>
      <w:keepNext w:val="0"/>
      <w:widowControl w:val="0"/>
      <w:numPr>
        <w:numId w:val="23"/>
      </w:numPr>
      <w:spacing w:before="240"/>
      <w:jc w:val="left"/>
    </w:pPr>
    <w:rPr>
      <w:rFonts w:cs="Arial"/>
      <w:bCs/>
      <w:smallCaps/>
      <w:sz w:val="20"/>
    </w:rPr>
  </w:style>
  <w:style w:type="paragraph" w:customStyle="1" w:styleId="rob5">
    <w:name w:val="rob5"/>
    <w:basedOn w:val="rob3"/>
    <w:autoRedefine/>
    <w:rsid w:val="007033FD"/>
    <w:pPr>
      <w:numPr>
        <w:numId w:val="0"/>
      </w:numPr>
      <w:tabs>
        <w:tab w:val="left" w:pos="709"/>
        <w:tab w:val="right" w:leader="dot" w:pos="10080"/>
      </w:tabs>
      <w:spacing w:before="120"/>
      <w:ind w:left="567"/>
      <w:jc w:val="both"/>
    </w:pPr>
    <w:rPr>
      <w:b w:val="0"/>
      <w:smallCaps w:val="0"/>
    </w:rPr>
  </w:style>
  <w:style w:type="paragraph" w:customStyle="1" w:styleId="tlArial10ptPodaokrajaVavo075cmPred6pt">
    <w:name w:val="Štýl Arial 10 pt Podľa okraja Vľavo:  075 cm Pred:  6 pt"/>
    <w:basedOn w:val="Normlny"/>
    <w:rsid w:val="007033FD"/>
    <w:pPr>
      <w:tabs>
        <w:tab w:val="left" w:pos="567"/>
      </w:tabs>
      <w:spacing w:before="120" w:after="0" w:line="240" w:lineRule="auto"/>
      <w:ind w:left="426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SPNadpis4">
    <w:name w:val="SP_Nadpis4"/>
    <w:basedOn w:val="SPnadpis30"/>
    <w:qFormat/>
    <w:rsid w:val="007033FD"/>
    <w:pPr>
      <w:widowControl w:val="0"/>
      <w:tabs>
        <w:tab w:val="clear" w:pos="432"/>
        <w:tab w:val="left" w:pos="2410"/>
      </w:tabs>
      <w:autoSpaceDE/>
      <w:autoSpaceDN/>
      <w:spacing w:before="120"/>
      <w:ind w:left="0" w:firstLine="0"/>
    </w:pPr>
    <w:rPr>
      <w:b w:val="0"/>
      <w:smallCaps w:val="0"/>
    </w:rPr>
  </w:style>
  <w:style w:type="paragraph" w:customStyle="1" w:styleId="Style0">
    <w:name w:val="Style0"/>
    <w:basedOn w:val="Normlny"/>
    <w:rsid w:val="007033FD"/>
    <w:pPr>
      <w:spacing w:after="0" w:line="315" w:lineRule="exact"/>
      <w:jc w:val="both"/>
    </w:pPr>
    <w:rPr>
      <w:rFonts w:ascii="Segoe UI" w:eastAsia="Segoe UI" w:hAnsi="Segoe UI" w:cs="Segoe UI"/>
      <w:sz w:val="20"/>
      <w:szCs w:val="20"/>
      <w:lang w:eastAsia="sk-SK"/>
    </w:rPr>
  </w:style>
  <w:style w:type="paragraph" w:customStyle="1" w:styleId="SPNadpis3">
    <w:name w:val="SP_Nadpis3"/>
    <w:basedOn w:val="Normlny"/>
    <w:qFormat/>
    <w:rsid w:val="007033FD"/>
    <w:pPr>
      <w:widowControl w:val="0"/>
      <w:numPr>
        <w:numId w:val="24"/>
      </w:numPr>
      <w:tabs>
        <w:tab w:val="left" w:pos="851"/>
      </w:tabs>
      <w:spacing w:before="240" w:after="0" w:line="240" w:lineRule="auto"/>
      <w:jc w:val="both"/>
    </w:pPr>
    <w:rPr>
      <w:rFonts w:ascii="Arial" w:eastAsia="Times New Roman" w:hAnsi="Arial" w:cs="Arial"/>
      <w:b/>
      <w:sz w:val="20"/>
      <w:szCs w:val="24"/>
      <w:lang w:eastAsia="cs-CZ"/>
    </w:rPr>
  </w:style>
  <w:style w:type="paragraph" w:customStyle="1" w:styleId="Style33">
    <w:name w:val="Style33"/>
    <w:basedOn w:val="Normlny"/>
    <w:uiPriority w:val="99"/>
    <w:rsid w:val="007033FD"/>
    <w:pPr>
      <w:widowControl w:val="0"/>
      <w:autoSpaceDE w:val="0"/>
      <w:autoSpaceDN w:val="0"/>
      <w:adjustRightInd w:val="0"/>
      <w:spacing w:after="0" w:line="271" w:lineRule="exact"/>
      <w:ind w:left="567" w:hanging="422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psatn">
    <w:name w:val="hps atn"/>
    <w:basedOn w:val="Predvolenpsmoodseku"/>
    <w:rsid w:val="007033FD"/>
  </w:style>
  <w:style w:type="character" w:customStyle="1" w:styleId="atn">
    <w:name w:val="atn"/>
    <w:basedOn w:val="Predvolenpsmoodseku"/>
    <w:rsid w:val="007033FD"/>
  </w:style>
  <w:style w:type="paragraph" w:customStyle="1" w:styleId="SPNadpis5">
    <w:name w:val="SP_Nadpis5"/>
    <w:basedOn w:val="SPNadpis4"/>
    <w:qFormat/>
    <w:rsid w:val="007033FD"/>
    <w:pPr>
      <w:numPr>
        <w:ilvl w:val="2"/>
        <w:numId w:val="25"/>
      </w:numPr>
    </w:pPr>
  </w:style>
  <w:style w:type="character" w:customStyle="1" w:styleId="Obsah20">
    <w:name w:val="Obsah (2)"/>
    <w:rsid w:val="007033F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lPred12ptZa12pt">
    <w:name w:val="Štýl Pred:  12 pt Za:  12 pt"/>
    <w:basedOn w:val="Normlny"/>
    <w:rsid w:val="007033FD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nadpis2">
    <w:name w:val="SP_nadpis2"/>
    <w:basedOn w:val="SPnadpis1"/>
    <w:rsid w:val="007033FD"/>
    <w:pPr>
      <w:spacing w:before="60"/>
      <w:ind w:left="567"/>
    </w:pPr>
    <w:rPr>
      <w:b/>
    </w:rPr>
  </w:style>
  <w:style w:type="table" w:customStyle="1" w:styleId="Mriekatabuky1">
    <w:name w:val="Mriežka tabuľky1"/>
    <w:basedOn w:val="Normlnatabuka"/>
    <w:next w:val="Mriekatabuky"/>
    <w:uiPriority w:val="59"/>
    <w:rsid w:val="007033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033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7033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7033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">
    <w:name w:val="Char Char1 Char Char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CharCharCharChar">
    <w:name w:val="Char Char1 Char Char Char Char Char Char Char Char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CharCharCharCharCharCharCharChar1CharCharCharChar">
    <w:name w:val="Char Char1 Char Char Char Char Char Char Char Char Char Char Char Char1 Char Char Char Char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CharChar">
    <w:name w:val="Char Char1 Char Char Char Char Char Char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lny"/>
    <w:next w:val="Normlny"/>
    <w:rsid w:val="007033FD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CharChar1CharCharCharCharCharChar1CharCharCharChar">
    <w:name w:val="Char Char1 Char Char Char Char Char Char1 Char Char Char Char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CharCharCharCharCharCharCharCharCharCharCharCharCharCharCharCharCharCharCharCharCharChar">
    <w:name w:val="Char Char1 Char Char Char Char Char Char Char Char Char Char Char Char Char Char Char Char Char Char Char Char Char Char Char Char Char Char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CharChar1CharCharCharCharCharCharCharChar">
    <w:name w:val="Char Char1 Char Char Char Char Char Char1 Char Char Char Char Char Char Char Char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">
    <w:name w:val="Char Char1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CharChar1">
    <w:name w:val="Char Char1 Char Char Char Char Char Char1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lny"/>
    <w:rsid w:val="007033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1">
    <w:name w:val="Char Char Char Char Char Char Char Char Char1"/>
    <w:basedOn w:val="Normlny"/>
    <w:rsid w:val="007033FD"/>
    <w:pPr>
      <w:widowControl w:val="0"/>
      <w:adjustRightInd w:val="0"/>
      <w:spacing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Char1">
    <w:name w:val="1 Char1"/>
    <w:aliases w:val="1 Char"/>
    <w:rsid w:val="007033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ekzoznamu1">
    <w:name w:val="Odsek zoznamu1"/>
    <w:basedOn w:val="Normlny"/>
    <w:qFormat/>
    <w:rsid w:val="007033FD"/>
    <w:pPr>
      <w:widowControl w:val="0"/>
      <w:spacing w:after="0" w:line="276" w:lineRule="auto"/>
      <w:ind w:left="720"/>
      <w:contextualSpacing/>
    </w:pPr>
    <w:rPr>
      <w:rFonts w:ascii="Calibri" w:eastAsia="Calibri" w:hAnsi="Calibri" w:cs="Times New Roman"/>
      <w:snapToGrid w:val="0"/>
    </w:rPr>
  </w:style>
  <w:style w:type="character" w:customStyle="1" w:styleId="PredformtovanHTMLChar">
    <w:name w:val="Predformátované HTML Char"/>
    <w:link w:val="PredformtovanHTML"/>
    <w:rsid w:val="007033FD"/>
    <w:rPr>
      <w:rFonts w:ascii="Courier New" w:hAnsi="Courier New" w:cs="Courier New"/>
      <w:sz w:val="24"/>
      <w:szCs w:val="24"/>
    </w:rPr>
  </w:style>
  <w:style w:type="paragraph" w:styleId="PredformtovanHTML">
    <w:name w:val="HTML Preformatted"/>
    <w:basedOn w:val="Normlny"/>
    <w:link w:val="PredformtovanHTMLChar"/>
    <w:rsid w:val="00703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7033FD"/>
    <w:rPr>
      <w:rFonts w:ascii="Consolas" w:hAnsi="Consolas"/>
      <w:sz w:val="20"/>
      <w:szCs w:val="20"/>
    </w:rPr>
  </w:style>
  <w:style w:type="paragraph" w:customStyle="1" w:styleId="Quick1">
    <w:name w:val="Quick 1."/>
    <w:basedOn w:val="Normlny"/>
    <w:rsid w:val="007033FD"/>
    <w:pPr>
      <w:widowControl w:val="0"/>
      <w:numPr>
        <w:numId w:val="27"/>
      </w:numPr>
      <w:spacing w:after="0" w:line="240" w:lineRule="auto"/>
      <w:ind w:left="720" w:hanging="720"/>
    </w:pPr>
    <w:rPr>
      <w:rFonts w:ascii="Times New Roman CYR" w:eastAsia="Times New Roman" w:hAnsi="Times New Roman CYR" w:cs="Times New Roman"/>
      <w:snapToGrid w:val="0"/>
      <w:sz w:val="24"/>
      <w:szCs w:val="20"/>
      <w:lang w:val="en-US" w:eastAsia="cs-CZ"/>
    </w:rPr>
  </w:style>
  <w:style w:type="paragraph" w:customStyle="1" w:styleId="QuickI">
    <w:name w:val="Quick I."/>
    <w:rsid w:val="007033FD"/>
    <w:pPr>
      <w:spacing w:after="0" w:line="240" w:lineRule="auto"/>
      <w:ind w:left="-1440"/>
      <w:jc w:val="both"/>
    </w:pPr>
    <w:rPr>
      <w:rFonts w:ascii="Times New Roman" w:eastAsia="Times New Roman" w:hAnsi="Times New Roman" w:cs="Mangal"/>
      <w:snapToGrid w:val="0"/>
      <w:sz w:val="24"/>
      <w:szCs w:val="24"/>
      <w:lang w:eastAsia="sk-SK" w:bidi="sa-IN"/>
    </w:rPr>
  </w:style>
  <w:style w:type="paragraph" w:styleId="Bezriadkovania">
    <w:name w:val="No Spacing"/>
    <w:uiPriority w:val="1"/>
    <w:qFormat/>
    <w:rsid w:val="0070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Justified">
    <w:name w:val="Normal (Justified)"/>
    <w:basedOn w:val="Normlny"/>
    <w:rsid w:val="007033FD"/>
    <w:pPr>
      <w:spacing w:after="0" w:line="240" w:lineRule="auto"/>
      <w:jc w:val="both"/>
    </w:pPr>
    <w:rPr>
      <w:rFonts w:ascii="Times New Roman" w:eastAsia="Times New Roman" w:hAnsi="Times New Roman" w:cs="Mangal"/>
      <w:kern w:val="28"/>
      <w:sz w:val="24"/>
      <w:szCs w:val="24"/>
      <w:lang w:eastAsia="cs-CZ" w:bidi="sa-IN"/>
    </w:rPr>
  </w:style>
  <w:style w:type="paragraph" w:customStyle="1" w:styleId="lnokzmluvy">
    <w:name w:val="Článok zmluvy"/>
    <w:basedOn w:val="Nadpis2"/>
    <w:next w:val="Normlny"/>
    <w:rsid w:val="007033FD"/>
    <w:pPr>
      <w:keepNext w:val="0"/>
      <w:widowControl w:val="0"/>
      <w:tabs>
        <w:tab w:val="num" w:pos="4680"/>
      </w:tabs>
      <w:spacing w:before="360" w:after="0" w:line="360" w:lineRule="auto"/>
      <w:ind w:left="3960"/>
      <w:jc w:val="center"/>
    </w:pPr>
    <w:rPr>
      <w:i w:val="0"/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rsid w:val="007033FD"/>
    <w:pPr>
      <w:tabs>
        <w:tab w:val="left" w:pos="851"/>
        <w:tab w:val="num" w:pos="1946"/>
      </w:tabs>
      <w:spacing w:before="120" w:after="0" w:line="360" w:lineRule="auto"/>
      <w:ind w:left="851" w:hanging="851"/>
      <w:jc w:val="both"/>
      <w:outlineLvl w:val="1"/>
    </w:pPr>
    <w:rPr>
      <w:rFonts w:ascii="Arial" w:eastAsia="Times New Roman" w:hAnsi="Arial" w:cs="Times New Roman"/>
      <w:szCs w:val="20"/>
      <w:lang w:eastAsia="cs-CZ"/>
    </w:rPr>
  </w:style>
  <w:style w:type="paragraph" w:customStyle="1" w:styleId="Odsekzmluvy1">
    <w:name w:val="Odsek zmluvy 1"/>
    <w:basedOn w:val="Normlny"/>
    <w:rsid w:val="007033FD"/>
    <w:pPr>
      <w:numPr>
        <w:ilvl w:val="2"/>
        <w:numId w:val="28"/>
      </w:numPr>
      <w:tabs>
        <w:tab w:val="clear" w:pos="1946"/>
        <w:tab w:val="num" w:pos="747"/>
        <w:tab w:val="left" w:pos="851"/>
      </w:tabs>
      <w:spacing w:before="120" w:after="0" w:line="360" w:lineRule="auto"/>
      <w:ind w:left="747" w:hanging="567"/>
      <w:jc w:val="both"/>
      <w:outlineLvl w:val="1"/>
    </w:pPr>
    <w:rPr>
      <w:rFonts w:ascii="Arial" w:eastAsia="Times New Roman" w:hAnsi="Arial" w:cs="Times New Roman"/>
      <w:szCs w:val="20"/>
      <w:lang w:eastAsia="cs-CZ"/>
    </w:rPr>
  </w:style>
  <w:style w:type="paragraph" w:customStyle="1" w:styleId="ZoznamZmluvy2">
    <w:name w:val="ZoznamZmluvy2"/>
    <w:basedOn w:val="Normlny"/>
    <w:rsid w:val="007033FD"/>
    <w:pPr>
      <w:tabs>
        <w:tab w:val="num" w:pos="737"/>
      </w:tabs>
      <w:spacing w:before="120" w:after="0" w:line="240" w:lineRule="auto"/>
      <w:ind w:left="737" w:hanging="624"/>
      <w:jc w:val="both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ODSAD">
    <w:name w:val="ODSAD"/>
    <w:basedOn w:val="Normlny"/>
    <w:rsid w:val="007033FD"/>
    <w:pPr>
      <w:widowControl w:val="0"/>
      <w:tabs>
        <w:tab w:val="left" w:pos="454"/>
      </w:tabs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sk-SK"/>
    </w:rPr>
  </w:style>
  <w:style w:type="character" w:customStyle="1" w:styleId="Zkladntext0">
    <w:name w:val="Základný text_"/>
    <w:link w:val="Zkladntext10"/>
    <w:rsid w:val="007033FD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Zkladntext10">
    <w:name w:val="Základný text1"/>
    <w:basedOn w:val="Normlny"/>
    <w:link w:val="Zkladntext0"/>
    <w:rsid w:val="007033FD"/>
    <w:pPr>
      <w:shd w:val="clear" w:color="auto" w:fill="FFFFFF"/>
      <w:spacing w:before="540" w:after="0" w:line="490" w:lineRule="exact"/>
      <w:ind w:hanging="680"/>
    </w:pPr>
    <w:rPr>
      <w:rFonts w:ascii="Book Antiqua" w:eastAsia="Book Antiqua" w:hAnsi="Book Antiqua" w:cs="Book Antiqua"/>
      <w:sz w:val="18"/>
      <w:szCs w:val="18"/>
    </w:rPr>
  </w:style>
  <w:style w:type="paragraph" w:customStyle="1" w:styleId="Odrazka15">
    <w:name w:val="Odrazka 15"/>
    <w:basedOn w:val="Normlny"/>
    <w:rsid w:val="007033FD"/>
    <w:pPr>
      <w:numPr>
        <w:numId w:val="29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lang w:eastAsia="sk-SK"/>
    </w:rPr>
  </w:style>
  <w:style w:type="paragraph" w:customStyle="1" w:styleId="Zoznampsm1">
    <w:name w:val="Zoznam písm 1"/>
    <w:basedOn w:val="Normlny"/>
    <w:rsid w:val="007033FD"/>
    <w:pPr>
      <w:numPr>
        <w:numId w:val="30"/>
      </w:numPr>
      <w:spacing w:before="120" w:after="0" w:line="360" w:lineRule="auto"/>
      <w:jc w:val="both"/>
    </w:pPr>
    <w:rPr>
      <w:rFonts w:ascii="Arial" w:eastAsia="Times New Roman" w:hAnsi="Arial" w:cs="Arial"/>
      <w:szCs w:val="16"/>
      <w:lang w:eastAsia="sk-SK"/>
    </w:rPr>
  </w:style>
  <w:style w:type="paragraph" w:customStyle="1" w:styleId="Textpoznpoiarou">
    <w:name w:val="Text pozn po čiarou"/>
    <w:basedOn w:val="Textpoznmkypodiarou"/>
    <w:link w:val="TextpoznpoiarouChar"/>
    <w:rsid w:val="007033FD"/>
    <w:rPr>
      <w:rFonts w:ascii="Arial" w:hAnsi="Arial"/>
      <w:sz w:val="18"/>
      <w:szCs w:val="18"/>
    </w:rPr>
  </w:style>
  <w:style w:type="character" w:customStyle="1" w:styleId="TextpoznpoiarouChar">
    <w:name w:val="Text pozn po čiarou Char"/>
    <w:link w:val="Textpoznpoiarou"/>
    <w:rsid w:val="007033FD"/>
    <w:rPr>
      <w:rFonts w:ascii="Arial" w:eastAsia="Times New Roman" w:hAnsi="Arial" w:cs="Times New Roman"/>
      <w:sz w:val="18"/>
      <w:szCs w:val="18"/>
      <w:lang w:eastAsia="cs-CZ"/>
    </w:rPr>
  </w:style>
  <w:style w:type="character" w:customStyle="1" w:styleId="CharStyle49">
    <w:name w:val="CharStyle49"/>
    <w:rsid w:val="007033FD"/>
    <w:rPr>
      <w:rFonts w:ascii="Arial Narrow" w:eastAsia="Arial Narrow" w:hAnsi="Arial Narrow" w:cs="Arial Narrow"/>
      <w:b w:val="0"/>
      <w:bCs w:val="0"/>
      <w:i w:val="0"/>
      <w:iCs w:val="0"/>
      <w:smallCaps w:val="0"/>
      <w:sz w:val="22"/>
      <w:szCs w:val="22"/>
    </w:rPr>
  </w:style>
  <w:style w:type="character" w:customStyle="1" w:styleId="h1a1">
    <w:name w:val="h1a1"/>
    <w:rsid w:val="007033FD"/>
    <w:rPr>
      <w:vanish w:val="0"/>
      <w:webHidden w:val="0"/>
      <w:sz w:val="24"/>
      <w:szCs w:val="24"/>
      <w:specVanish w:val="0"/>
    </w:rPr>
  </w:style>
  <w:style w:type="character" w:customStyle="1" w:styleId="st1">
    <w:name w:val="st1"/>
    <w:rsid w:val="007033FD"/>
  </w:style>
  <w:style w:type="numbering" w:customStyle="1" w:styleId="NoList1">
    <w:name w:val="No List1"/>
    <w:next w:val="Bezzoznamu"/>
    <w:semiHidden/>
    <w:unhideWhenUsed/>
    <w:rsid w:val="007033FD"/>
  </w:style>
  <w:style w:type="character" w:customStyle="1" w:styleId="ZkladntextChar1">
    <w:name w:val="Základný text Char1"/>
    <w:uiPriority w:val="99"/>
    <w:rsid w:val="007033FD"/>
    <w:rPr>
      <w:sz w:val="22"/>
      <w:szCs w:val="22"/>
      <w:lang w:eastAsia="en-US"/>
    </w:rPr>
  </w:style>
  <w:style w:type="character" w:customStyle="1" w:styleId="PtaChar1">
    <w:name w:val="Päta Char1"/>
    <w:link w:val="Pta"/>
    <w:uiPriority w:val="99"/>
    <w:rsid w:val="007033FD"/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1">
    <w:name w:val="Zarážka základného textu Char1"/>
    <w:uiPriority w:val="99"/>
    <w:semiHidden/>
    <w:rsid w:val="007033FD"/>
    <w:rPr>
      <w:sz w:val="22"/>
      <w:szCs w:val="22"/>
      <w:lang w:eastAsia="en-US"/>
    </w:rPr>
  </w:style>
  <w:style w:type="character" w:customStyle="1" w:styleId="Zkladntext2Char1">
    <w:name w:val="Základný text 2 Char1"/>
    <w:uiPriority w:val="99"/>
    <w:semiHidden/>
    <w:rsid w:val="007033FD"/>
    <w:rPr>
      <w:sz w:val="22"/>
      <w:szCs w:val="22"/>
      <w:lang w:eastAsia="en-US"/>
    </w:rPr>
  </w:style>
  <w:style w:type="character" w:customStyle="1" w:styleId="MKukura">
    <w:name w:val="MKukura"/>
    <w:semiHidden/>
    <w:rsid w:val="007033FD"/>
    <w:rPr>
      <w:rFonts w:ascii="Arial" w:hAnsi="Arial" w:cs="Arial"/>
      <w:color w:val="auto"/>
      <w:sz w:val="20"/>
      <w:szCs w:val="20"/>
    </w:rPr>
  </w:style>
  <w:style w:type="character" w:customStyle="1" w:styleId="TextbublinyChar1">
    <w:name w:val="Text bubliny Char1"/>
    <w:uiPriority w:val="99"/>
    <w:semiHidden/>
    <w:rsid w:val="007033FD"/>
    <w:rPr>
      <w:rFonts w:ascii="Tahoma" w:hAnsi="Tahoma" w:cs="Tahoma"/>
      <w:sz w:val="16"/>
      <w:szCs w:val="16"/>
      <w:lang w:eastAsia="en-US"/>
    </w:rPr>
  </w:style>
  <w:style w:type="paragraph" w:customStyle="1" w:styleId="Zkladntext22">
    <w:name w:val="Základný text2"/>
    <w:basedOn w:val="Normlny"/>
    <w:rsid w:val="007033FD"/>
    <w:pPr>
      <w:shd w:val="clear" w:color="auto" w:fill="FFFFFF"/>
      <w:spacing w:after="60" w:line="0" w:lineRule="atLeast"/>
      <w:ind w:hanging="700"/>
    </w:pPr>
    <w:rPr>
      <w:rFonts w:ascii="Arial Unicode MS" w:eastAsia="Arial Unicode MS" w:hAnsi="Arial Unicode MS" w:cs="Arial Unicode MS"/>
      <w:color w:val="000000"/>
      <w:sz w:val="17"/>
      <w:szCs w:val="17"/>
      <w:lang w:eastAsia="sk-SK"/>
    </w:rPr>
  </w:style>
  <w:style w:type="paragraph" w:customStyle="1" w:styleId="BodyText21">
    <w:name w:val="Body Text 21"/>
    <w:basedOn w:val="Normlny"/>
    <w:rsid w:val="007033FD"/>
    <w:pPr>
      <w:widowControl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AdresaHTML">
    <w:name w:val="HTML Address"/>
    <w:basedOn w:val="Normlny"/>
    <w:link w:val="AdresaHTMLChar"/>
    <w:rsid w:val="007033FD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AdresaHTMLChar">
    <w:name w:val="Adresa HTML Char"/>
    <w:basedOn w:val="Predvolenpsmoodseku"/>
    <w:link w:val="AdresaHTML"/>
    <w:rsid w:val="007033FD"/>
    <w:rPr>
      <w:rFonts w:ascii="Times New Roman" w:eastAsia="Times New Roman" w:hAnsi="Times New Roman" w:cs="Times New Roman"/>
      <w:i/>
      <w:iCs/>
      <w:szCs w:val="24"/>
    </w:rPr>
  </w:style>
  <w:style w:type="character" w:styleId="KdHTML">
    <w:name w:val="HTML Code"/>
    <w:rsid w:val="007033FD"/>
    <w:rPr>
      <w:rFonts w:ascii="Courier New" w:eastAsia="Times New Roman" w:hAnsi="Courier New" w:cs="Times New Roman" w:hint="default"/>
      <w:sz w:val="20"/>
      <w:szCs w:val="20"/>
    </w:rPr>
  </w:style>
  <w:style w:type="character" w:styleId="KlvesnicaHTML">
    <w:name w:val="HTML Keyboard"/>
    <w:rsid w:val="007033FD"/>
    <w:rPr>
      <w:rFonts w:ascii="Courier New" w:eastAsia="Times New Roman" w:hAnsi="Courier New" w:cs="Times New Roman" w:hint="default"/>
      <w:sz w:val="20"/>
      <w:szCs w:val="20"/>
    </w:rPr>
  </w:style>
  <w:style w:type="character" w:styleId="UkkaHTML">
    <w:name w:val="HTML Sample"/>
    <w:rsid w:val="007033FD"/>
    <w:rPr>
      <w:rFonts w:ascii="Courier New" w:eastAsia="Times New Roman" w:hAnsi="Courier New" w:cs="Times New Roman" w:hint="default"/>
    </w:rPr>
  </w:style>
  <w:style w:type="paragraph" w:styleId="Normlnysozarkami">
    <w:name w:val="Normal Indent"/>
    <w:basedOn w:val="Normlny"/>
    <w:rsid w:val="007033FD"/>
    <w:pPr>
      <w:spacing w:after="0" w:line="240" w:lineRule="auto"/>
      <w:ind w:left="851"/>
    </w:pPr>
    <w:rPr>
      <w:rFonts w:ascii="Times New Roman" w:eastAsia="Times New Roman" w:hAnsi="Times New Roman" w:cs="Times New Roman"/>
      <w:szCs w:val="24"/>
    </w:rPr>
  </w:style>
  <w:style w:type="paragraph" w:styleId="Adresanaoblke">
    <w:name w:val="envelope address"/>
    <w:basedOn w:val="Normlny"/>
    <w:rsid w:val="007033FD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Cs w:val="24"/>
    </w:rPr>
  </w:style>
  <w:style w:type="paragraph" w:styleId="Spiatonadresanaoblke">
    <w:name w:val="envelope return"/>
    <w:basedOn w:val="Normlny"/>
    <w:rsid w:val="007033F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Zoznam2">
    <w:name w:val="List 2"/>
    <w:basedOn w:val="Normlny"/>
    <w:rsid w:val="007033FD"/>
    <w:pPr>
      <w:spacing w:after="240" w:line="240" w:lineRule="auto"/>
      <w:ind w:left="1702" w:hanging="851"/>
    </w:pPr>
    <w:rPr>
      <w:rFonts w:ascii="Times New Roman" w:eastAsia="Times New Roman" w:hAnsi="Times New Roman" w:cs="Times New Roman"/>
      <w:szCs w:val="24"/>
    </w:rPr>
  </w:style>
  <w:style w:type="paragraph" w:styleId="Zoznam3">
    <w:name w:val="List 3"/>
    <w:basedOn w:val="Normlny"/>
    <w:rsid w:val="007033FD"/>
    <w:pPr>
      <w:spacing w:after="240" w:line="240" w:lineRule="auto"/>
      <w:ind w:left="2552" w:hanging="851"/>
    </w:pPr>
    <w:rPr>
      <w:rFonts w:ascii="Times New Roman" w:eastAsia="Times New Roman" w:hAnsi="Times New Roman" w:cs="Times New Roman"/>
      <w:szCs w:val="24"/>
    </w:rPr>
  </w:style>
  <w:style w:type="paragraph" w:styleId="Zoznam4">
    <w:name w:val="List 4"/>
    <w:basedOn w:val="Normlny"/>
    <w:rsid w:val="007033FD"/>
    <w:pPr>
      <w:spacing w:after="240" w:line="240" w:lineRule="auto"/>
      <w:ind w:left="3403" w:hanging="851"/>
    </w:pPr>
    <w:rPr>
      <w:rFonts w:ascii="Times New Roman" w:eastAsia="Times New Roman" w:hAnsi="Times New Roman" w:cs="Times New Roman"/>
      <w:szCs w:val="24"/>
    </w:rPr>
  </w:style>
  <w:style w:type="paragraph" w:styleId="Zoznam5">
    <w:name w:val="List 5"/>
    <w:basedOn w:val="Normlny"/>
    <w:rsid w:val="007033FD"/>
    <w:pPr>
      <w:spacing w:after="240" w:line="240" w:lineRule="auto"/>
      <w:ind w:left="4253" w:hanging="851"/>
    </w:pPr>
    <w:rPr>
      <w:rFonts w:ascii="Times New Roman" w:eastAsia="Times New Roman" w:hAnsi="Times New Roman" w:cs="Times New Roman"/>
      <w:szCs w:val="24"/>
    </w:rPr>
  </w:style>
  <w:style w:type="paragraph" w:styleId="Zoznamsodrkami3">
    <w:name w:val="List Bullet 3"/>
    <w:basedOn w:val="Normlny"/>
    <w:uiPriority w:val="99"/>
    <w:rsid w:val="007033FD"/>
    <w:pPr>
      <w:tabs>
        <w:tab w:val="num" w:pos="851"/>
        <w:tab w:val="num" w:pos="2552"/>
      </w:tabs>
      <w:spacing w:after="240" w:line="240" w:lineRule="auto"/>
      <w:ind w:left="2552" w:hanging="851"/>
    </w:pPr>
    <w:rPr>
      <w:rFonts w:ascii="Times New Roman" w:eastAsia="Times New Roman" w:hAnsi="Times New Roman" w:cs="Times New Roman"/>
      <w:szCs w:val="24"/>
    </w:rPr>
  </w:style>
  <w:style w:type="paragraph" w:styleId="Zoznamsodrkami4">
    <w:name w:val="List Bullet 4"/>
    <w:basedOn w:val="Normlny"/>
    <w:rsid w:val="007033FD"/>
    <w:pPr>
      <w:tabs>
        <w:tab w:val="num" w:pos="3402"/>
      </w:tabs>
      <w:spacing w:after="240" w:line="240" w:lineRule="auto"/>
      <w:ind w:left="3403" w:hanging="851"/>
    </w:pPr>
    <w:rPr>
      <w:rFonts w:ascii="Times New Roman" w:eastAsia="Times New Roman" w:hAnsi="Times New Roman" w:cs="Times New Roman"/>
      <w:szCs w:val="24"/>
    </w:rPr>
  </w:style>
  <w:style w:type="paragraph" w:styleId="Zoznamsodrkami5">
    <w:name w:val="List Bullet 5"/>
    <w:basedOn w:val="Normlny"/>
    <w:rsid w:val="007033FD"/>
    <w:pPr>
      <w:numPr>
        <w:ilvl w:val="1"/>
        <w:numId w:val="38"/>
      </w:numPr>
      <w:tabs>
        <w:tab w:val="num" w:pos="4253"/>
      </w:tabs>
      <w:spacing w:after="240" w:line="240" w:lineRule="auto"/>
      <w:ind w:left="4253"/>
    </w:pPr>
    <w:rPr>
      <w:rFonts w:ascii="Times New Roman" w:eastAsia="Times New Roman" w:hAnsi="Times New Roman" w:cs="Times New Roman"/>
      <w:szCs w:val="24"/>
    </w:rPr>
  </w:style>
  <w:style w:type="paragraph" w:styleId="slovanzoznam3">
    <w:name w:val="List Number 3"/>
    <w:basedOn w:val="Normlny"/>
    <w:rsid w:val="007033FD"/>
    <w:pPr>
      <w:tabs>
        <w:tab w:val="num" w:pos="851"/>
      </w:tabs>
      <w:spacing w:after="240" w:line="240" w:lineRule="auto"/>
      <w:ind w:left="851" w:hanging="851"/>
    </w:pPr>
    <w:rPr>
      <w:rFonts w:ascii="Times New Roman" w:eastAsia="Times New Roman" w:hAnsi="Times New Roman" w:cs="Times New Roman"/>
      <w:szCs w:val="24"/>
    </w:rPr>
  </w:style>
  <w:style w:type="paragraph" w:styleId="slovanzoznam4">
    <w:name w:val="List Number 4"/>
    <w:basedOn w:val="Normlny"/>
    <w:uiPriority w:val="99"/>
    <w:rsid w:val="007033FD"/>
    <w:pPr>
      <w:tabs>
        <w:tab w:val="num" w:pos="851"/>
        <w:tab w:val="num" w:pos="3402"/>
      </w:tabs>
      <w:spacing w:after="240" w:line="240" w:lineRule="auto"/>
      <w:ind w:left="851" w:hanging="851"/>
    </w:pPr>
    <w:rPr>
      <w:rFonts w:ascii="Times New Roman" w:eastAsia="Times New Roman" w:hAnsi="Times New Roman" w:cs="Times New Roman"/>
      <w:szCs w:val="24"/>
    </w:rPr>
  </w:style>
  <w:style w:type="paragraph" w:styleId="slovanzoznam5">
    <w:name w:val="List Number 5"/>
    <w:basedOn w:val="Normlny"/>
    <w:rsid w:val="007033FD"/>
    <w:pPr>
      <w:tabs>
        <w:tab w:val="left" w:pos="851"/>
      </w:tabs>
      <w:spacing w:after="240" w:line="240" w:lineRule="auto"/>
      <w:ind w:left="851" w:hanging="851"/>
    </w:pPr>
    <w:rPr>
      <w:rFonts w:ascii="Times New Roman" w:eastAsia="Times New Roman" w:hAnsi="Times New Roman" w:cs="Times New Roman"/>
      <w:szCs w:val="24"/>
    </w:rPr>
  </w:style>
  <w:style w:type="paragraph" w:styleId="Zver">
    <w:name w:val="Closing"/>
    <w:basedOn w:val="Normlny"/>
    <w:link w:val="ZverChar"/>
    <w:rsid w:val="007033F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ZverChar">
    <w:name w:val="Záver Char"/>
    <w:basedOn w:val="Predvolenpsmoodseku"/>
    <w:link w:val="Zver"/>
    <w:rsid w:val="007033FD"/>
    <w:rPr>
      <w:rFonts w:ascii="Times New Roman" w:eastAsia="Times New Roman" w:hAnsi="Times New Roman" w:cs="Times New Roman"/>
      <w:szCs w:val="24"/>
    </w:rPr>
  </w:style>
  <w:style w:type="paragraph" w:styleId="Podpis">
    <w:name w:val="Signature"/>
    <w:basedOn w:val="Normlny"/>
    <w:link w:val="PodpisChar"/>
    <w:rsid w:val="007033FD"/>
    <w:pPr>
      <w:spacing w:after="0" w:line="240" w:lineRule="auto"/>
      <w:ind w:left="4252"/>
    </w:pPr>
    <w:rPr>
      <w:rFonts w:ascii="Times New Roman" w:eastAsia="Times New Roman" w:hAnsi="Times New Roman" w:cs="Times New Roman"/>
      <w:szCs w:val="24"/>
    </w:rPr>
  </w:style>
  <w:style w:type="character" w:customStyle="1" w:styleId="PodpisChar">
    <w:name w:val="Podpis Char"/>
    <w:basedOn w:val="Predvolenpsmoodseku"/>
    <w:link w:val="Podpis"/>
    <w:rsid w:val="007033FD"/>
    <w:rPr>
      <w:rFonts w:ascii="Times New Roman" w:eastAsia="Times New Roman" w:hAnsi="Times New Roman" w:cs="Times New Roman"/>
      <w:szCs w:val="24"/>
    </w:rPr>
  </w:style>
  <w:style w:type="paragraph" w:styleId="Pokraovaniezoznamu2">
    <w:name w:val="List Continue 2"/>
    <w:basedOn w:val="Normlny"/>
    <w:rsid w:val="007033FD"/>
    <w:pPr>
      <w:spacing w:after="240" w:line="240" w:lineRule="auto"/>
      <w:ind w:left="851"/>
    </w:pPr>
    <w:rPr>
      <w:rFonts w:ascii="Times New Roman" w:eastAsia="Times New Roman" w:hAnsi="Times New Roman" w:cs="Times New Roman"/>
      <w:szCs w:val="24"/>
    </w:rPr>
  </w:style>
  <w:style w:type="paragraph" w:styleId="Pokraovaniezoznamu3">
    <w:name w:val="List Continue 3"/>
    <w:basedOn w:val="Normlny"/>
    <w:rsid w:val="007033FD"/>
    <w:pPr>
      <w:spacing w:after="240" w:line="240" w:lineRule="auto"/>
      <w:ind w:left="1701"/>
    </w:pPr>
    <w:rPr>
      <w:rFonts w:ascii="Times New Roman" w:eastAsia="Times New Roman" w:hAnsi="Times New Roman" w:cs="Times New Roman"/>
      <w:szCs w:val="24"/>
    </w:rPr>
  </w:style>
  <w:style w:type="paragraph" w:styleId="Pokraovaniezoznamu4">
    <w:name w:val="List Continue 4"/>
    <w:basedOn w:val="Normlny"/>
    <w:rsid w:val="007033FD"/>
    <w:pPr>
      <w:spacing w:after="240" w:line="240" w:lineRule="auto"/>
      <w:ind w:left="2552"/>
    </w:pPr>
    <w:rPr>
      <w:rFonts w:ascii="Times New Roman" w:eastAsia="Times New Roman" w:hAnsi="Times New Roman" w:cs="Times New Roman"/>
      <w:szCs w:val="24"/>
    </w:rPr>
  </w:style>
  <w:style w:type="paragraph" w:styleId="Pokraovaniezoznamu5">
    <w:name w:val="List Continue 5"/>
    <w:basedOn w:val="Normlny"/>
    <w:rsid w:val="007033FD"/>
    <w:pPr>
      <w:spacing w:after="240" w:line="240" w:lineRule="auto"/>
      <w:ind w:left="3402"/>
    </w:pPr>
    <w:rPr>
      <w:rFonts w:ascii="Times New Roman" w:eastAsia="Times New Roman" w:hAnsi="Times New Roman" w:cs="Times New Roman"/>
      <w:szCs w:val="24"/>
    </w:rPr>
  </w:style>
  <w:style w:type="paragraph" w:styleId="Hlavikasprvy">
    <w:name w:val="Message Header"/>
    <w:basedOn w:val="Normlny"/>
    <w:link w:val="HlavikasprvyChar"/>
    <w:rsid w:val="007033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Cs w:val="24"/>
    </w:rPr>
  </w:style>
  <w:style w:type="character" w:customStyle="1" w:styleId="HlavikasprvyChar">
    <w:name w:val="Hlavička správy Char"/>
    <w:basedOn w:val="Predvolenpsmoodseku"/>
    <w:link w:val="Hlavikasprvy"/>
    <w:rsid w:val="007033FD"/>
    <w:rPr>
      <w:rFonts w:ascii="Arial" w:eastAsia="Times New Roman" w:hAnsi="Arial" w:cs="Times New Roman"/>
      <w:szCs w:val="24"/>
      <w:shd w:val="pct20" w:color="auto" w:fill="auto"/>
    </w:rPr>
  </w:style>
  <w:style w:type="paragraph" w:styleId="Oslovenie">
    <w:name w:val="Salutation"/>
    <w:basedOn w:val="Normlny"/>
    <w:next w:val="Normlny"/>
    <w:link w:val="OslovenieChar"/>
    <w:rsid w:val="007033F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OslovenieChar">
    <w:name w:val="Oslovenie Char"/>
    <w:basedOn w:val="Predvolenpsmoodseku"/>
    <w:link w:val="Oslovenie"/>
    <w:rsid w:val="007033FD"/>
    <w:rPr>
      <w:rFonts w:ascii="Times New Roman" w:eastAsia="Times New Roman" w:hAnsi="Times New Roman" w:cs="Times New Roman"/>
      <w:szCs w:val="24"/>
    </w:rPr>
  </w:style>
  <w:style w:type="paragraph" w:styleId="Dtum">
    <w:name w:val="Date"/>
    <w:basedOn w:val="Normlny"/>
    <w:next w:val="Normlny"/>
    <w:link w:val="DtumChar"/>
    <w:rsid w:val="007033F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DtumChar">
    <w:name w:val="Dátum Char"/>
    <w:basedOn w:val="Predvolenpsmoodseku"/>
    <w:link w:val="Dtum"/>
    <w:rsid w:val="007033FD"/>
    <w:rPr>
      <w:rFonts w:ascii="Times New Roman" w:eastAsia="Times New Roman" w:hAnsi="Times New Roman" w:cs="Times New Roman"/>
      <w:szCs w:val="24"/>
    </w:rPr>
  </w:style>
  <w:style w:type="paragraph" w:styleId="Prvzarkazkladnhotextu">
    <w:name w:val="Body Text First Indent"/>
    <w:basedOn w:val="Zkladntext"/>
    <w:link w:val="PrvzarkazkladnhotextuChar"/>
    <w:rsid w:val="007033FD"/>
    <w:pPr>
      <w:spacing w:after="240"/>
      <w:ind w:firstLine="851"/>
    </w:pPr>
    <w:rPr>
      <w:sz w:val="22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7033FD"/>
    <w:rPr>
      <w:rFonts w:ascii="Times New Roman" w:eastAsia="Times New Roman" w:hAnsi="Times New Roman" w:cs="Times New Roman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rsid w:val="007033FD"/>
    <w:pPr>
      <w:spacing w:after="240"/>
      <w:ind w:left="851" w:firstLine="851"/>
    </w:pPr>
    <w:rPr>
      <w:sz w:val="22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7033FD"/>
    <w:rPr>
      <w:rFonts w:ascii="Times New Roman" w:eastAsia="Times New Roman" w:hAnsi="Times New Roman" w:cs="Times New Roman"/>
      <w:sz w:val="24"/>
      <w:szCs w:val="24"/>
    </w:rPr>
  </w:style>
  <w:style w:type="paragraph" w:styleId="Nadpispoznmky">
    <w:name w:val="Note Heading"/>
    <w:basedOn w:val="Normlny"/>
    <w:next w:val="Normlny"/>
    <w:link w:val="NadpispoznmkyChar"/>
    <w:rsid w:val="007033F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adpispoznmkyChar">
    <w:name w:val="Nadpis poznámky Char"/>
    <w:basedOn w:val="Predvolenpsmoodseku"/>
    <w:link w:val="Nadpispoznmky"/>
    <w:rsid w:val="007033FD"/>
    <w:rPr>
      <w:rFonts w:ascii="Times New Roman" w:eastAsia="Times New Roman" w:hAnsi="Times New Roman" w:cs="Times New Roman"/>
      <w:szCs w:val="24"/>
    </w:rPr>
  </w:style>
  <w:style w:type="paragraph" w:styleId="Podpise-mailu">
    <w:name w:val="E-mail Signature"/>
    <w:basedOn w:val="Normlny"/>
    <w:link w:val="Podpise-mailuChar"/>
    <w:rsid w:val="007033F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Podpise-mailuChar">
    <w:name w:val="Podpis e-mailu Char"/>
    <w:basedOn w:val="Predvolenpsmoodseku"/>
    <w:link w:val="Podpise-mailu"/>
    <w:rsid w:val="007033FD"/>
    <w:rPr>
      <w:rFonts w:ascii="Times New Roman" w:eastAsia="Times New Roman" w:hAnsi="Times New Roman" w:cs="Times New Roman"/>
      <w:szCs w:val="24"/>
    </w:rPr>
  </w:style>
  <w:style w:type="paragraph" w:customStyle="1" w:styleId="CMSHeadL2">
    <w:name w:val="CMS Head L2"/>
    <w:basedOn w:val="Normlny"/>
    <w:next w:val="CMSHeadL3"/>
    <w:rsid w:val="007033FD"/>
    <w:pPr>
      <w:keepNext/>
      <w:keepLines/>
      <w:numPr>
        <w:ilvl w:val="1"/>
        <w:numId w:val="42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Cs w:val="24"/>
    </w:rPr>
  </w:style>
  <w:style w:type="paragraph" w:customStyle="1" w:styleId="CMSHeadL3">
    <w:name w:val="CMS Head L3"/>
    <w:basedOn w:val="Normlny"/>
    <w:rsid w:val="007033FD"/>
    <w:pPr>
      <w:numPr>
        <w:ilvl w:val="2"/>
        <w:numId w:val="42"/>
      </w:numPr>
      <w:spacing w:after="240" w:line="240" w:lineRule="auto"/>
      <w:outlineLvl w:val="2"/>
    </w:pPr>
    <w:rPr>
      <w:rFonts w:ascii="Times New Roman" w:eastAsia="Times New Roman" w:hAnsi="Times New Roman" w:cs="Times New Roman"/>
      <w:szCs w:val="24"/>
    </w:rPr>
  </w:style>
  <w:style w:type="paragraph" w:customStyle="1" w:styleId="CMSHeadL1">
    <w:name w:val="CMS Head L1"/>
    <w:basedOn w:val="Normlny"/>
    <w:next w:val="CMSHeadL2"/>
    <w:rsid w:val="007033FD"/>
    <w:pPr>
      <w:pageBreakBefore/>
      <w:tabs>
        <w:tab w:val="num" w:pos="2552"/>
      </w:tabs>
      <w:spacing w:before="240" w:after="240" w:line="240" w:lineRule="auto"/>
      <w:ind w:left="2552" w:hanging="851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MSHeadL4">
    <w:name w:val="CMS Head L4"/>
    <w:basedOn w:val="Normlny"/>
    <w:rsid w:val="007033FD"/>
    <w:pPr>
      <w:numPr>
        <w:ilvl w:val="3"/>
        <w:numId w:val="42"/>
      </w:numPr>
      <w:spacing w:after="240" w:line="240" w:lineRule="auto"/>
      <w:outlineLvl w:val="3"/>
    </w:pPr>
    <w:rPr>
      <w:rFonts w:ascii="Times New Roman" w:eastAsia="Times New Roman" w:hAnsi="Times New Roman" w:cs="Times New Roman"/>
      <w:szCs w:val="24"/>
    </w:rPr>
  </w:style>
  <w:style w:type="paragraph" w:customStyle="1" w:styleId="CMSHeadL5">
    <w:name w:val="CMS Head L5"/>
    <w:basedOn w:val="Normlny"/>
    <w:rsid w:val="007033FD"/>
    <w:pPr>
      <w:numPr>
        <w:ilvl w:val="4"/>
        <w:numId w:val="42"/>
      </w:numPr>
      <w:spacing w:after="240" w:line="240" w:lineRule="auto"/>
      <w:outlineLvl w:val="4"/>
    </w:pPr>
    <w:rPr>
      <w:rFonts w:ascii="Times New Roman" w:eastAsia="Times New Roman" w:hAnsi="Times New Roman" w:cs="Times New Roman"/>
      <w:szCs w:val="24"/>
    </w:rPr>
  </w:style>
  <w:style w:type="paragraph" w:customStyle="1" w:styleId="CMSHeadL6">
    <w:name w:val="CMS Head L6"/>
    <w:basedOn w:val="Normlny"/>
    <w:rsid w:val="007033FD"/>
    <w:pPr>
      <w:numPr>
        <w:ilvl w:val="5"/>
        <w:numId w:val="42"/>
      </w:numPr>
      <w:spacing w:after="240" w:line="240" w:lineRule="auto"/>
      <w:outlineLvl w:val="5"/>
    </w:pPr>
    <w:rPr>
      <w:rFonts w:ascii="Times New Roman" w:eastAsia="Times New Roman" w:hAnsi="Times New Roman" w:cs="Times New Roman"/>
      <w:szCs w:val="24"/>
    </w:rPr>
  </w:style>
  <w:style w:type="paragraph" w:customStyle="1" w:styleId="CMSHeadL7">
    <w:name w:val="CMS Head L7"/>
    <w:basedOn w:val="Normlny"/>
    <w:rsid w:val="007033FD"/>
    <w:pPr>
      <w:numPr>
        <w:ilvl w:val="6"/>
        <w:numId w:val="4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</w:rPr>
  </w:style>
  <w:style w:type="paragraph" w:customStyle="1" w:styleId="CMSHeadL8">
    <w:name w:val="CMS Head L8"/>
    <w:basedOn w:val="Normlny"/>
    <w:rsid w:val="007033FD"/>
    <w:pPr>
      <w:numPr>
        <w:ilvl w:val="7"/>
        <w:numId w:val="42"/>
      </w:numPr>
      <w:spacing w:after="240" w:line="240" w:lineRule="auto"/>
      <w:outlineLvl w:val="7"/>
    </w:pPr>
    <w:rPr>
      <w:rFonts w:ascii="Times New Roman" w:eastAsia="Times New Roman" w:hAnsi="Times New Roman" w:cs="Times New Roman"/>
      <w:szCs w:val="24"/>
    </w:rPr>
  </w:style>
  <w:style w:type="paragraph" w:customStyle="1" w:styleId="CMSHeadL9">
    <w:name w:val="CMS Head L9"/>
    <w:basedOn w:val="Normlny"/>
    <w:rsid w:val="007033FD"/>
    <w:pPr>
      <w:numPr>
        <w:ilvl w:val="8"/>
        <w:numId w:val="42"/>
      </w:numPr>
      <w:spacing w:after="240" w:line="240" w:lineRule="auto"/>
      <w:outlineLvl w:val="8"/>
    </w:pPr>
    <w:rPr>
      <w:rFonts w:ascii="Times New Roman" w:eastAsia="Times New Roman" w:hAnsi="Times New Roman" w:cs="Times New Roman"/>
      <w:szCs w:val="24"/>
    </w:rPr>
  </w:style>
  <w:style w:type="paragraph" w:customStyle="1" w:styleId="CMSIndentL3">
    <w:name w:val="CMS Indent L3"/>
    <w:basedOn w:val="Normlny"/>
    <w:rsid w:val="007033FD"/>
    <w:pPr>
      <w:spacing w:after="240" w:line="240" w:lineRule="auto"/>
      <w:ind w:left="851"/>
    </w:pPr>
    <w:rPr>
      <w:rFonts w:ascii="Times New Roman" w:eastAsia="Times New Roman" w:hAnsi="Times New Roman" w:cs="Times New Roman"/>
      <w:szCs w:val="24"/>
    </w:rPr>
  </w:style>
  <w:style w:type="paragraph" w:customStyle="1" w:styleId="CMSIndentL4">
    <w:name w:val="CMS Indent L4"/>
    <w:basedOn w:val="Normlny"/>
    <w:rsid w:val="007033FD"/>
    <w:pPr>
      <w:spacing w:after="240" w:line="240" w:lineRule="auto"/>
      <w:ind w:left="1701"/>
    </w:pPr>
    <w:rPr>
      <w:rFonts w:ascii="Times New Roman" w:eastAsia="Times New Roman" w:hAnsi="Times New Roman" w:cs="Times New Roman"/>
      <w:szCs w:val="24"/>
    </w:rPr>
  </w:style>
  <w:style w:type="paragraph" w:customStyle="1" w:styleId="CMSIndentL5">
    <w:name w:val="CMS Indent L5"/>
    <w:basedOn w:val="Normlny"/>
    <w:rsid w:val="007033FD"/>
    <w:pPr>
      <w:spacing w:after="240" w:line="240" w:lineRule="auto"/>
      <w:ind w:left="2552"/>
    </w:pPr>
    <w:rPr>
      <w:rFonts w:ascii="Times New Roman" w:eastAsia="Times New Roman" w:hAnsi="Times New Roman" w:cs="Times New Roman"/>
      <w:szCs w:val="24"/>
    </w:rPr>
  </w:style>
  <w:style w:type="paragraph" w:customStyle="1" w:styleId="CMSIndentL6">
    <w:name w:val="CMS Indent L6"/>
    <w:basedOn w:val="Normlny"/>
    <w:rsid w:val="007033FD"/>
    <w:pPr>
      <w:spacing w:after="240" w:line="240" w:lineRule="auto"/>
      <w:ind w:left="3402"/>
    </w:pPr>
    <w:rPr>
      <w:rFonts w:ascii="Times New Roman" w:eastAsia="Times New Roman" w:hAnsi="Times New Roman" w:cs="Times New Roman"/>
      <w:szCs w:val="24"/>
    </w:rPr>
  </w:style>
  <w:style w:type="paragraph" w:customStyle="1" w:styleId="CMSSchPart">
    <w:name w:val="CMS Sch Part"/>
    <w:basedOn w:val="Normlny"/>
    <w:next w:val="CMSSchL2"/>
    <w:rsid w:val="007033F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paragraph" w:customStyle="1" w:styleId="CMSSchL2">
    <w:name w:val="CMS Sch L2"/>
    <w:basedOn w:val="Normlny"/>
    <w:next w:val="CMSSchL3"/>
    <w:rsid w:val="007033FD"/>
    <w:pPr>
      <w:numPr>
        <w:ilvl w:val="1"/>
        <w:numId w:val="36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szCs w:val="24"/>
    </w:rPr>
  </w:style>
  <w:style w:type="paragraph" w:customStyle="1" w:styleId="CMSSchL3">
    <w:name w:val="CMS Sch L3"/>
    <w:basedOn w:val="Normlny"/>
    <w:rsid w:val="007033FD"/>
    <w:pPr>
      <w:numPr>
        <w:ilvl w:val="2"/>
        <w:numId w:val="36"/>
      </w:numPr>
      <w:spacing w:after="240" w:line="240" w:lineRule="auto"/>
      <w:outlineLvl w:val="2"/>
    </w:pPr>
    <w:rPr>
      <w:rFonts w:ascii="Times New Roman" w:eastAsia="Times New Roman" w:hAnsi="Times New Roman" w:cs="Times New Roman"/>
      <w:szCs w:val="24"/>
    </w:rPr>
  </w:style>
  <w:style w:type="paragraph" w:customStyle="1" w:styleId="CMSSchL1">
    <w:name w:val="CMS Sch L1"/>
    <w:basedOn w:val="Normlny"/>
    <w:next w:val="CMSSchPart"/>
    <w:rsid w:val="007033FD"/>
    <w:pPr>
      <w:keepNext/>
      <w:pageBreakBefore/>
      <w:tabs>
        <w:tab w:val="num" w:pos="1701"/>
      </w:tabs>
      <w:spacing w:before="240" w:after="240" w:line="240" w:lineRule="auto"/>
      <w:ind w:left="1701" w:hanging="85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MSSchL4">
    <w:name w:val="CMS Sch L4"/>
    <w:basedOn w:val="Normlny"/>
    <w:rsid w:val="007033FD"/>
    <w:pPr>
      <w:numPr>
        <w:ilvl w:val="3"/>
        <w:numId w:val="36"/>
      </w:numPr>
      <w:spacing w:after="240" w:line="240" w:lineRule="auto"/>
      <w:outlineLvl w:val="3"/>
    </w:pPr>
    <w:rPr>
      <w:rFonts w:ascii="Times New Roman" w:eastAsia="Times New Roman" w:hAnsi="Times New Roman" w:cs="Times New Roman"/>
      <w:szCs w:val="24"/>
    </w:rPr>
  </w:style>
  <w:style w:type="paragraph" w:customStyle="1" w:styleId="CMSSchL5">
    <w:name w:val="CMS Sch L5"/>
    <w:basedOn w:val="Normlny"/>
    <w:rsid w:val="007033FD"/>
    <w:pPr>
      <w:numPr>
        <w:ilvl w:val="4"/>
        <w:numId w:val="36"/>
      </w:numPr>
      <w:spacing w:after="240" w:line="240" w:lineRule="auto"/>
      <w:outlineLvl w:val="4"/>
    </w:pPr>
    <w:rPr>
      <w:rFonts w:ascii="Times New Roman" w:eastAsia="Times New Roman" w:hAnsi="Times New Roman" w:cs="Times New Roman"/>
      <w:szCs w:val="24"/>
    </w:rPr>
  </w:style>
  <w:style w:type="paragraph" w:customStyle="1" w:styleId="CMSSchL6">
    <w:name w:val="CMS Sch L6"/>
    <w:basedOn w:val="Normlny"/>
    <w:rsid w:val="007033FD"/>
    <w:pPr>
      <w:numPr>
        <w:ilvl w:val="5"/>
        <w:numId w:val="36"/>
      </w:numPr>
      <w:spacing w:after="240" w:line="240" w:lineRule="auto"/>
      <w:outlineLvl w:val="5"/>
    </w:pPr>
    <w:rPr>
      <w:rFonts w:ascii="Times New Roman" w:eastAsia="Times New Roman" w:hAnsi="Times New Roman" w:cs="Times New Roman"/>
      <w:szCs w:val="24"/>
    </w:rPr>
  </w:style>
  <w:style w:type="paragraph" w:customStyle="1" w:styleId="CMSSchL7">
    <w:name w:val="CMS Sch L7"/>
    <w:basedOn w:val="Normlny"/>
    <w:rsid w:val="007033FD"/>
    <w:pPr>
      <w:numPr>
        <w:ilvl w:val="6"/>
        <w:numId w:val="36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</w:rPr>
  </w:style>
  <w:style w:type="paragraph" w:customStyle="1" w:styleId="CMSSchL8">
    <w:name w:val="CMS Sch L8"/>
    <w:basedOn w:val="Normlny"/>
    <w:rsid w:val="007033FD"/>
    <w:pPr>
      <w:numPr>
        <w:ilvl w:val="7"/>
        <w:numId w:val="36"/>
      </w:numPr>
      <w:spacing w:after="240" w:line="240" w:lineRule="auto"/>
      <w:outlineLvl w:val="7"/>
    </w:pPr>
    <w:rPr>
      <w:rFonts w:ascii="Times New Roman" w:eastAsia="Times New Roman" w:hAnsi="Times New Roman" w:cs="Times New Roman"/>
      <w:szCs w:val="24"/>
    </w:rPr>
  </w:style>
  <w:style w:type="paragraph" w:customStyle="1" w:styleId="CMSSchL9">
    <w:name w:val="CMS Sch L9"/>
    <w:basedOn w:val="Normlny"/>
    <w:rsid w:val="007033FD"/>
    <w:pPr>
      <w:numPr>
        <w:ilvl w:val="8"/>
        <w:numId w:val="36"/>
      </w:numPr>
      <w:spacing w:after="240" w:line="240" w:lineRule="auto"/>
      <w:outlineLvl w:val="8"/>
    </w:pPr>
    <w:rPr>
      <w:rFonts w:ascii="Times New Roman" w:eastAsia="Times New Roman" w:hAnsi="Times New Roman" w:cs="Times New Roman"/>
      <w:szCs w:val="24"/>
    </w:rPr>
  </w:style>
  <w:style w:type="paragraph" w:customStyle="1" w:styleId="CMSUnnumbered">
    <w:name w:val="CMS Unnumbered"/>
    <w:basedOn w:val="Normlny"/>
    <w:rsid w:val="007033FD"/>
    <w:pPr>
      <w:keepNext/>
      <w:keepLines/>
      <w:spacing w:after="240" w:line="240" w:lineRule="auto"/>
      <w:ind w:left="851"/>
    </w:pPr>
    <w:rPr>
      <w:rFonts w:ascii="Times New Roman" w:eastAsia="Times New Roman" w:hAnsi="Times New Roman" w:cs="Times New Roman"/>
      <w:b/>
      <w:i/>
      <w:szCs w:val="24"/>
    </w:rPr>
  </w:style>
  <w:style w:type="paragraph" w:customStyle="1" w:styleId="TOCTitle">
    <w:name w:val="TOC Title"/>
    <w:basedOn w:val="Normlny"/>
    <w:rsid w:val="007033FD"/>
    <w:pPr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Zhanging">
    <w:name w:val="Z_hanging"/>
    <w:aliases w:val="hm"/>
    <w:basedOn w:val="Normlny"/>
    <w:rsid w:val="007033FD"/>
    <w:pPr>
      <w:spacing w:after="240" w:line="240" w:lineRule="auto"/>
      <w:ind w:left="851" w:hanging="851"/>
    </w:pPr>
    <w:rPr>
      <w:rFonts w:ascii="Times New Roman" w:eastAsia="Times New Roman" w:hAnsi="Times New Roman" w:cs="Times New Roman"/>
      <w:szCs w:val="24"/>
    </w:rPr>
  </w:style>
  <w:style w:type="paragraph" w:customStyle="1" w:styleId="Zhanging1">
    <w:name w:val="Z_hanging_1"/>
    <w:aliases w:val="h1"/>
    <w:basedOn w:val="Normlny"/>
    <w:rsid w:val="007033FD"/>
    <w:pPr>
      <w:numPr>
        <w:ilvl w:val="3"/>
        <w:numId w:val="59"/>
      </w:numPr>
      <w:tabs>
        <w:tab w:val="clear" w:pos="1276"/>
        <w:tab w:val="left" w:pos="1700"/>
      </w:tabs>
      <w:spacing w:after="240" w:line="240" w:lineRule="auto"/>
      <w:ind w:left="1702" w:hanging="851"/>
    </w:pPr>
    <w:rPr>
      <w:rFonts w:ascii="Times New Roman" w:eastAsia="Times New Roman" w:hAnsi="Times New Roman" w:cs="Times New Roman"/>
      <w:szCs w:val="24"/>
    </w:rPr>
  </w:style>
  <w:style w:type="paragraph" w:customStyle="1" w:styleId="Zhanging2">
    <w:name w:val="Z_hanging_2"/>
    <w:aliases w:val="h2"/>
    <w:basedOn w:val="Normlny"/>
    <w:rsid w:val="007033FD"/>
    <w:pPr>
      <w:spacing w:after="240" w:line="240" w:lineRule="auto"/>
      <w:ind w:left="2552" w:hanging="851"/>
    </w:pPr>
    <w:rPr>
      <w:rFonts w:ascii="Times New Roman" w:eastAsia="Times New Roman" w:hAnsi="Times New Roman" w:cs="Times New Roman"/>
      <w:szCs w:val="24"/>
    </w:rPr>
  </w:style>
  <w:style w:type="paragraph" w:customStyle="1" w:styleId="Zhanging3">
    <w:name w:val="Z_hanging_3"/>
    <w:aliases w:val="h3"/>
    <w:basedOn w:val="Normlny"/>
    <w:rsid w:val="007033FD"/>
    <w:pPr>
      <w:tabs>
        <w:tab w:val="left" w:pos="3400"/>
      </w:tabs>
      <w:spacing w:after="240" w:line="240" w:lineRule="auto"/>
      <w:ind w:left="3403" w:hanging="851"/>
    </w:pPr>
    <w:rPr>
      <w:rFonts w:ascii="Times New Roman" w:eastAsia="Times New Roman" w:hAnsi="Times New Roman" w:cs="Times New Roman"/>
      <w:szCs w:val="24"/>
    </w:rPr>
  </w:style>
  <w:style w:type="paragraph" w:customStyle="1" w:styleId="Zhanging4">
    <w:name w:val="Z_hanging_4"/>
    <w:aliases w:val="h4"/>
    <w:basedOn w:val="Normlny"/>
    <w:rsid w:val="007033FD"/>
    <w:pPr>
      <w:spacing w:after="240" w:line="240" w:lineRule="auto"/>
      <w:ind w:left="4253" w:hanging="851"/>
    </w:pPr>
    <w:rPr>
      <w:rFonts w:ascii="Times New Roman" w:eastAsia="Times New Roman" w:hAnsi="Times New Roman" w:cs="Times New Roman"/>
      <w:szCs w:val="24"/>
    </w:rPr>
  </w:style>
  <w:style w:type="paragraph" w:customStyle="1" w:styleId="Zhanging5">
    <w:name w:val="Z_hanging_5"/>
    <w:aliases w:val="h5"/>
    <w:basedOn w:val="Normlny"/>
    <w:rsid w:val="007033FD"/>
    <w:pPr>
      <w:tabs>
        <w:tab w:val="left" w:pos="5100"/>
      </w:tabs>
      <w:spacing w:after="240" w:line="240" w:lineRule="auto"/>
      <w:ind w:left="5104" w:hanging="851"/>
    </w:pPr>
    <w:rPr>
      <w:rFonts w:ascii="Times New Roman" w:eastAsia="Times New Roman" w:hAnsi="Times New Roman" w:cs="Times New Roman"/>
      <w:szCs w:val="24"/>
    </w:rPr>
  </w:style>
  <w:style w:type="paragraph" w:customStyle="1" w:styleId="LogoCaption">
    <w:name w:val="Logo Caption"/>
    <w:basedOn w:val="Hlavika"/>
    <w:next w:val="Normlny"/>
    <w:rsid w:val="007033FD"/>
    <w:pPr>
      <w:tabs>
        <w:tab w:val="clear" w:pos="4536"/>
        <w:tab w:val="clear" w:pos="9072"/>
      </w:tabs>
    </w:pPr>
    <w:rPr>
      <w:sz w:val="13"/>
      <w:szCs w:val="20"/>
    </w:rPr>
  </w:style>
  <w:style w:type="paragraph" w:customStyle="1" w:styleId="HeadMinimalSpacer">
    <w:name w:val="Head Minimal Spacer"/>
    <w:basedOn w:val="Hlavika"/>
    <w:rsid w:val="007033FD"/>
    <w:pPr>
      <w:tabs>
        <w:tab w:val="clear" w:pos="4536"/>
        <w:tab w:val="clear" w:pos="9072"/>
      </w:tabs>
    </w:pPr>
    <w:rPr>
      <w:sz w:val="2"/>
      <w:szCs w:val="20"/>
    </w:rPr>
  </w:style>
  <w:style w:type="paragraph" w:customStyle="1" w:styleId="ListNumberMinimal">
    <w:name w:val="List Number Minimal"/>
    <w:basedOn w:val="slovanzoznam"/>
    <w:rsid w:val="007033FD"/>
    <w:pPr>
      <w:numPr>
        <w:numId w:val="0"/>
      </w:numPr>
      <w:tabs>
        <w:tab w:val="clear" w:pos="709"/>
        <w:tab w:val="num" w:pos="851"/>
      </w:tabs>
      <w:spacing w:after="240"/>
      <w:ind w:left="851" w:hanging="851"/>
    </w:pPr>
    <w:rPr>
      <w:rFonts w:ascii="Times New Roman" w:hAnsi="Times New Roman"/>
      <w:szCs w:val="24"/>
      <w:lang w:val="sk-SK"/>
    </w:rPr>
  </w:style>
  <w:style w:type="paragraph" w:customStyle="1" w:styleId="ZGlossBoldCentred">
    <w:name w:val="Z_GlossBoldCentred"/>
    <w:basedOn w:val="Normlny"/>
    <w:rsid w:val="007033FD"/>
    <w:pPr>
      <w:numPr>
        <w:ilvl w:val="2"/>
        <w:numId w:val="38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Cs w:val="24"/>
    </w:rPr>
  </w:style>
  <w:style w:type="paragraph" w:customStyle="1" w:styleId="ZGlossTab9cm-new">
    <w:name w:val="Z_GlossTab9cm - new"/>
    <w:basedOn w:val="Normlny"/>
    <w:rsid w:val="007033FD"/>
    <w:pPr>
      <w:numPr>
        <w:ilvl w:val="3"/>
        <w:numId w:val="38"/>
      </w:numPr>
      <w:tabs>
        <w:tab w:val="right" w:pos="5387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b/>
      <w:szCs w:val="24"/>
    </w:rPr>
  </w:style>
  <w:style w:type="paragraph" w:customStyle="1" w:styleId="zGlossBold14pt">
    <w:name w:val="z_GlossBold14pt"/>
    <w:basedOn w:val="Normlny"/>
    <w:rsid w:val="007033FD"/>
    <w:pPr>
      <w:numPr>
        <w:ilvl w:val="4"/>
        <w:numId w:val="38"/>
      </w:numPr>
      <w:spacing w:after="24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zGlossBoldLeft14pt">
    <w:name w:val="z_GlossBoldLeft14pt"/>
    <w:basedOn w:val="Normlny"/>
    <w:rsid w:val="007033FD"/>
    <w:pPr>
      <w:numPr>
        <w:ilvl w:val="5"/>
        <w:numId w:val="38"/>
      </w:numPr>
      <w:tabs>
        <w:tab w:val="num" w:pos="851"/>
      </w:tabs>
      <w:spacing w:after="240" w:line="240" w:lineRule="auto"/>
      <w:ind w:left="851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zGlossBold14nospace">
    <w:name w:val="z_GlossBold14_nospace"/>
    <w:basedOn w:val="zGlossBold14pt"/>
    <w:rsid w:val="007033FD"/>
    <w:pPr>
      <w:numPr>
        <w:ilvl w:val="6"/>
      </w:numPr>
      <w:spacing w:after="0"/>
      <w:ind w:left="0"/>
    </w:pPr>
  </w:style>
  <w:style w:type="paragraph" w:customStyle="1" w:styleId="Parties">
    <w:name w:val="Parties"/>
    <w:basedOn w:val="Zkladntext"/>
    <w:rsid w:val="007033FD"/>
    <w:pPr>
      <w:numPr>
        <w:ilvl w:val="8"/>
        <w:numId w:val="38"/>
      </w:numPr>
      <w:tabs>
        <w:tab w:val="num" w:pos="709"/>
      </w:tabs>
      <w:spacing w:after="230"/>
      <w:ind w:left="709" w:hanging="709"/>
    </w:pPr>
    <w:rPr>
      <w:rFonts w:ascii="Arial" w:hAnsi="Arial"/>
      <w:sz w:val="20"/>
      <w:szCs w:val="20"/>
    </w:rPr>
  </w:style>
  <w:style w:type="paragraph" w:customStyle="1" w:styleId="Recital">
    <w:name w:val="Recital"/>
    <w:basedOn w:val="Zkladntext"/>
    <w:rsid w:val="007033FD"/>
    <w:pPr>
      <w:tabs>
        <w:tab w:val="num" w:pos="709"/>
      </w:tabs>
      <w:spacing w:after="230"/>
      <w:ind w:left="709" w:hanging="709"/>
    </w:pPr>
    <w:rPr>
      <w:rFonts w:ascii="Arial" w:hAnsi="Arial"/>
      <w:sz w:val="20"/>
      <w:szCs w:val="20"/>
    </w:rPr>
  </w:style>
  <w:style w:type="paragraph" w:customStyle="1" w:styleId="Schedule">
    <w:name w:val="Schedule"/>
    <w:basedOn w:val="Zkladntext"/>
    <w:next w:val="Zkladntext"/>
    <w:rsid w:val="007033FD"/>
    <w:pPr>
      <w:spacing w:after="230"/>
    </w:pPr>
    <w:rPr>
      <w:rFonts w:ascii="Arial" w:hAnsi="Arial"/>
      <w:b/>
      <w:sz w:val="28"/>
      <w:szCs w:val="20"/>
    </w:rPr>
  </w:style>
  <w:style w:type="paragraph" w:customStyle="1" w:styleId="TableText">
    <w:name w:val="Table Text"/>
    <w:basedOn w:val="Normlny"/>
    <w:rsid w:val="007033FD"/>
    <w:pPr>
      <w:spacing w:before="120" w:after="170" w:line="26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ListNumber">
    <w:name w:val="Table List Number"/>
    <w:basedOn w:val="TableText"/>
    <w:rsid w:val="007033FD"/>
    <w:pPr>
      <w:tabs>
        <w:tab w:val="left" w:pos="298"/>
      </w:tabs>
      <w:ind w:left="298" w:hanging="298"/>
    </w:pPr>
  </w:style>
  <w:style w:type="paragraph" w:customStyle="1" w:styleId="Leader">
    <w:name w:val="Leader"/>
    <w:basedOn w:val="Zkladntext"/>
    <w:rsid w:val="007033FD"/>
    <w:pPr>
      <w:spacing w:before="120" w:after="230"/>
    </w:pPr>
    <w:rPr>
      <w:rFonts w:ascii="Arial" w:hAnsi="Arial"/>
      <w:b/>
      <w:szCs w:val="20"/>
    </w:rPr>
  </w:style>
  <w:style w:type="paragraph" w:customStyle="1" w:styleId="cmsheadl30">
    <w:name w:val="cmsheadl3"/>
    <w:basedOn w:val="Normlny"/>
    <w:rsid w:val="0070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msindentl30">
    <w:name w:val="cmsindentl3"/>
    <w:basedOn w:val="Normlny"/>
    <w:rsid w:val="007033FD"/>
    <w:pPr>
      <w:tabs>
        <w:tab w:val="num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msheadl40">
    <w:name w:val="cmsheadl4"/>
    <w:basedOn w:val="Normlny"/>
    <w:rsid w:val="007033FD"/>
    <w:pPr>
      <w:tabs>
        <w:tab w:val="num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1">
    <w:name w:val="Body Text 1"/>
    <w:basedOn w:val="Zkladntext"/>
    <w:rsid w:val="007033FD"/>
    <w:pPr>
      <w:tabs>
        <w:tab w:val="num" w:pos="851"/>
      </w:tabs>
      <w:spacing w:after="230"/>
      <w:ind w:left="709"/>
    </w:pPr>
    <w:rPr>
      <w:rFonts w:ascii="Arial" w:hAnsi="Arial"/>
      <w:sz w:val="20"/>
      <w:szCs w:val="20"/>
    </w:rPr>
  </w:style>
  <w:style w:type="paragraph" w:customStyle="1" w:styleId="Address">
    <w:name w:val="Address"/>
    <w:basedOn w:val="Normlny"/>
    <w:rsid w:val="007033FD"/>
    <w:pPr>
      <w:tabs>
        <w:tab w:val="num" w:pos="2552"/>
      </w:tabs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BodyText4">
    <w:name w:val="Body Text 4"/>
    <w:basedOn w:val="Zkladntext"/>
    <w:rsid w:val="007033FD"/>
    <w:pPr>
      <w:tabs>
        <w:tab w:val="num" w:pos="4253"/>
      </w:tabs>
      <w:spacing w:after="230"/>
      <w:ind w:left="4253" w:hanging="851"/>
    </w:pPr>
    <w:rPr>
      <w:rFonts w:ascii="Arial" w:hAnsi="Arial"/>
      <w:sz w:val="20"/>
      <w:szCs w:val="20"/>
    </w:rPr>
  </w:style>
  <w:style w:type="paragraph" w:customStyle="1" w:styleId="BodyText5">
    <w:name w:val="Body Text 5"/>
    <w:basedOn w:val="Zkladntext"/>
    <w:rsid w:val="007033FD"/>
    <w:pPr>
      <w:spacing w:after="230"/>
      <w:ind w:left="2126"/>
    </w:pPr>
    <w:rPr>
      <w:rFonts w:ascii="Arial" w:hAnsi="Arial"/>
      <w:sz w:val="20"/>
      <w:szCs w:val="20"/>
    </w:rPr>
  </w:style>
  <w:style w:type="paragraph" w:customStyle="1" w:styleId="BodyText6">
    <w:name w:val="Body Text 6"/>
    <w:basedOn w:val="Zkladntext"/>
    <w:rsid w:val="007033FD"/>
    <w:pPr>
      <w:spacing w:after="230"/>
      <w:ind w:left="2835"/>
    </w:pPr>
    <w:rPr>
      <w:rFonts w:ascii="Arial" w:hAnsi="Arial"/>
      <w:sz w:val="20"/>
      <w:szCs w:val="20"/>
    </w:rPr>
  </w:style>
  <w:style w:type="paragraph" w:customStyle="1" w:styleId="Cover1">
    <w:name w:val="Cover1"/>
    <w:basedOn w:val="Normlny"/>
    <w:next w:val="Normlny"/>
    <w:rsid w:val="007033FD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over2">
    <w:name w:val="Cover2"/>
    <w:basedOn w:val="Normlny"/>
    <w:next w:val="Cover1"/>
    <w:rsid w:val="007033FD"/>
    <w:pPr>
      <w:numPr>
        <w:numId w:val="35"/>
      </w:numPr>
      <w:spacing w:after="240" w:line="240" w:lineRule="auto"/>
      <w:ind w:left="0" w:firstLine="0"/>
    </w:pPr>
    <w:rPr>
      <w:rFonts w:ascii="Arial" w:eastAsia="Times New Roman" w:hAnsi="Arial" w:cs="Times New Roman"/>
      <w:sz w:val="24"/>
      <w:szCs w:val="20"/>
    </w:rPr>
  </w:style>
  <w:style w:type="paragraph" w:customStyle="1" w:styleId="FooterLandscape">
    <w:name w:val="Footer Landscape"/>
    <w:basedOn w:val="Pta"/>
    <w:rsid w:val="007033FD"/>
    <w:pPr>
      <w:numPr>
        <w:numId w:val="38"/>
      </w:numPr>
      <w:pBdr>
        <w:top w:val="single" w:sz="4" w:space="4" w:color="auto"/>
      </w:pBdr>
      <w:tabs>
        <w:tab w:val="clear" w:pos="851"/>
        <w:tab w:val="center" w:pos="6926"/>
        <w:tab w:val="right" w:pos="13680"/>
      </w:tabs>
      <w:ind w:left="0" w:firstLine="0"/>
    </w:pPr>
    <w:rPr>
      <w:rFonts w:ascii="Arial" w:hAnsi="Arial"/>
      <w:sz w:val="16"/>
      <w:szCs w:val="20"/>
    </w:rPr>
  </w:style>
  <w:style w:type="paragraph" w:customStyle="1" w:styleId="FrontSheet">
    <w:name w:val="Front Sheet"/>
    <w:basedOn w:val="Normlny"/>
    <w:rsid w:val="007033FD"/>
    <w:pPr>
      <w:numPr>
        <w:numId w:val="39"/>
      </w:numPr>
      <w:tabs>
        <w:tab w:val="clear" w:pos="851"/>
        <w:tab w:val="num" w:pos="2552"/>
      </w:tabs>
      <w:spacing w:after="240" w:line="240" w:lineRule="auto"/>
      <w:ind w:left="0" w:firstLine="0"/>
    </w:pPr>
    <w:rPr>
      <w:rFonts w:ascii="Arial" w:eastAsia="Times New Roman" w:hAnsi="Arial" w:cs="Times New Roman"/>
      <w:b/>
      <w:caps/>
      <w:sz w:val="30"/>
      <w:szCs w:val="20"/>
    </w:rPr>
  </w:style>
  <w:style w:type="paragraph" w:customStyle="1" w:styleId="HeaderLandscape">
    <w:name w:val="Header Landscape"/>
    <w:basedOn w:val="Hlavika"/>
    <w:rsid w:val="007033FD"/>
    <w:pPr>
      <w:numPr>
        <w:numId w:val="40"/>
      </w:numPr>
      <w:tabs>
        <w:tab w:val="clear" w:pos="851"/>
        <w:tab w:val="center" w:pos="6926"/>
        <w:tab w:val="right" w:pos="13680"/>
      </w:tabs>
      <w:ind w:left="0" w:firstLine="0"/>
    </w:pPr>
    <w:rPr>
      <w:rFonts w:ascii="Arial" w:hAnsi="Arial"/>
      <w:sz w:val="20"/>
      <w:szCs w:val="20"/>
    </w:rPr>
  </w:style>
  <w:style w:type="paragraph" w:customStyle="1" w:styleId="Note">
    <w:name w:val="Note"/>
    <w:basedOn w:val="Normlny"/>
    <w:rsid w:val="007033FD"/>
    <w:pPr>
      <w:numPr>
        <w:numId w:val="41"/>
      </w:numPr>
      <w:pBdr>
        <w:top w:val="double" w:sz="4" w:space="2" w:color="auto"/>
        <w:left w:val="double" w:sz="4" w:space="4" w:color="auto"/>
        <w:bottom w:val="double" w:sz="4" w:space="2" w:color="auto"/>
        <w:right w:val="double" w:sz="4" w:space="4" w:color="auto"/>
      </w:pBdr>
      <w:tabs>
        <w:tab w:val="num" w:pos="4253"/>
      </w:tabs>
      <w:spacing w:after="240" w:line="240" w:lineRule="auto"/>
      <w:ind w:firstLine="0"/>
    </w:pPr>
    <w:rPr>
      <w:rFonts w:ascii="Arial" w:eastAsia="Times New Roman" w:hAnsi="Arial" w:cs="Times New Roman"/>
      <w:color w:val="000080"/>
      <w:sz w:val="18"/>
      <w:szCs w:val="20"/>
    </w:rPr>
  </w:style>
  <w:style w:type="paragraph" w:customStyle="1" w:styleId="TableFigure">
    <w:name w:val="Table Figure"/>
    <w:basedOn w:val="TableText"/>
    <w:next w:val="TableText"/>
    <w:rsid w:val="007033FD"/>
    <w:pPr>
      <w:tabs>
        <w:tab w:val="decimal" w:pos="595"/>
      </w:tabs>
    </w:pPr>
  </w:style>
  <w:style w:type="paragraph" w:customStyle="1" w:styleId="TableColumnHeader">
    <w:name w:val="Table Column Header"/>
    <w:basedOn w:val="TableText"/>
    <w:rsid w:val="007033FD"/>
    <w:rPr>
      <w:b/>
    </w:rPr>
  </w:style>
  <w:style w:type="paragraph" w:customStyle="1" w:styleId="TableRowHeader">
    <w:name w:val="Table Row Header"/>
    <w:basedOn w:val="TableText"/>
    <w:rsid w:val="007033FD"/>
  </w:style>
  <w:style w:type="paragraph" w:customStyle="1" w:styleId="TableSubTotal">
    <w:name w:val="Table SubTotal"/>
    <w:basedOn w:val="TableFigure"/>
    <w:next w:val="TableText"/>
    <w:rsid w:val="007033FD"/>
    <w:pPr>
      <w:numPr>
        <w:numId w:val="34"/>
      </w:numPr>
      <w:pBdr>
        <w:top w:val="single" w:sz="2" w:space="2" w:color="auto"/>
      </w:pBdr>
      <w:ind w:left="0" w:firstLine="0"/>
    </w:pPr>
  </w:style>
  <w:style w:type="paragraph" w:customStyle="1" w:styleId="TableTotal">
    <w:name w:val="Table Total"/>
    <w:basedOn w:val="TableFigure"/>
    <w:next w:val="TableText"/>
    <w:rsid w:val="007033FD"/>
    <w:pPr>
      <w:numPr>
        <w:numId w:val="36"/>
      </w:numPr>
      <w:pBdr>
        <w:top w:val="single" w:sz="2" w:space="2" w:color="auto"/>
        <w:bottom w:val="single" w:sz="12" w:space="2" w:color="auto"/>
      </w:pBdr>
      <w:tabs>
        <w:tab w:val="clear" w:pos="1701"/>
      </w:tabs>
      <w:ind w:left="0" w:firstLine="0"/>
    </w:pPr>
  </w:style>
  <w:style w:type="paragraph" w:customStyle="1" w:styleId="TableFigure2">
    <w:name w:val="Table Figure 2"/>
    <w:basedOn w:val="TableFigure"/>
    <w:next w:val="TableText"/>
    <w:rsid w:val="007033FD"/>
    <w:pPr>
      <w:numPr>
        <w:numId w:val="42"/>
      </w:numPr>
      <w:tabs>
        <w:tab w:val="clear" w:pos="2552"/>
      </w:tabs>
      <w:ind w:left="0" w:firstLine="0"/>
    </w:pPr>
    <w:rPr>
      <w:b/>
    </w:rPr>
  </w:style>
  <w:style w:type="paragraph" w:customStyle="1" w:styleId="TableSubtotal2">
    <w:name w:val="Table Subtotal 2"/>
    <w:basedOn w:val="TableSubTotal"/>
    <w:next w:val="TableText"/>
    <w:rsid w:val="007033FD"/>
    <w:pPr>
      <w:numPr>
        <w:numId w:val="37"/>
      </w:numPr>
      <w:tabs>
        <w:tab w:val="clear" w:pos="3402"/>
        <w:tab w:val="num" w:pos="851"/>
      </w:tabs>
      <w:ind w:left="0" w:firstLine="0"/>
    </w:pPr>
    <w:rPr>
      <w:b/>
    </w:rPr>
  </w:style>
  <w:style w:type="paragraph" w:customStyle="1" w:styleId="TableTotal2">
    <w:name w:val="Table Total 2"/>
    <w:basedOn w:val="TableTotal"/>
    <w:next w:val="TableText"/>
    <w:rsid w:val="007033FD"/>
    <w:pPr>
      <w:numPr>
        <w:numId w:val="43"/>
      </w:numPr>
      <w:tabs>
        <w:tab w:val="clear" w:pos="4253"/>
      </w:tabs>
      <w:ind w:left="0" w:firstLine="0"/>
    </w:pPr>
    <w:rPr>
      <w:b/>
    </w:rPr>
  </w:style>
  <w:style w:type="paragraph" w:customStyle="1" w:styleId="StyleListNumberBold">
    <w:name w:val="Style List Number + Bold"/>
    <w:basedOn w:val="slovanzoznam"/>
    <w:rsid w:val="007033FD"/>
    <w:pPr>
      <w:numPr>
        <w:numId w:val="0"/>
      </w:numPr>
      <w:tabs>
        <w:tab w:val="clear" w:pos="709"/>
        <w:tab w:val="num" w:pos="360"/>
        <w:tab w:val="num" w:pos="851"/>
      </w:tabs>
      <w:spacing w:after="240"/>
      <w:ind w:left="357" w:hanging="357"/>
    </w:pPr>
    <w:rPr>
      <w:bCs/>
      <w:sz w:val="20"/>
      <w:lang w:val="sk-SK"/>
    </w:rPr>
  </w:style>
  <w:style w:type="paragraph" w:customStyle="1" w:styleId="StyleListNumberBold1">
    <w:name w:val="Style List Number + Bold1"/>
    <w:basedOn w:val="slovanzoznam"/>
    <w:rsid w:val="007033FD"/>
    <w:pPr>
      <w:numPr>
        <w:numId w:val="0"/>
      </w:numPr>
      <w:tabs>
        <w:tab w:val="clear" w:pos="709"/>
        <w:tab w:val="num" w:pos="360"/>
        <w:tab w:val="num" w:pos="851"/>
      </w:tabs>
      <w:spacing w:after="240"/>
      <w:ind w:left="357" w:hanging="357"/>
    </w:pPr>
    <w:rPr>
      <w:bCs/>
      <w:sz w:val="20"/>
      <w:lang w:val="sk-SK"/>
    </w:rPr>
  </w:style>
  <w:style w:type="paragraph" w:customStyle="1" w:styleId="StyleListNumberBold2">
    <w:name w:val="Style List Number + Bold2"/>
    <w:basedOn w:val="slovanzoznam"/>
    <w:rsid w:val="007033FD"/>
    <w:pPr>
      <w:numPr>
        <w:numId w:val="0"/>
      </w:numPr>
      <w:tabs>
        <w:tab w:val="clear" w:pos="709"/>
        <w:tab w:val="num" w:pos="360"/>
        <w:tab w:val="num" w:pos="851"/>
      </w:tabs>
      <w:spacing w:after="240"/>
      <w:ind w:left="357" w:hanging="357"/>
    </w:pPr>
    <w:rPr>
      <w:bCs/>
      <w:sz w:val="20"/>
      <w:lang w:val="sk-SK"/>
    </w:rPr>
  </w:style>
  <w:style w:type="paragraph" w:customStyle="1" w:styleId="BodySingle">
    <w:name w:val="Body Single"/>
    <w:basedOn w:val="Normlny"/>
    <w:rsid w:val="007033FD"/>
    <w:pPr>
      <w:numPr>
        <w:numId w:val="44"/>
      </w:numPr>
      <w:tabs>
        <w:tab w:val="clear" w:pos="851"/>
      </w:tabs>
      <w:spacing w:after="0" w:line="240" w:lineRule="auto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StyleListNumberBold3">
    <w:name w:val="Style List Number + Bold3"/>
    <w:basedOn w:val="slovanzoznam"/>
    <w:rsid w:val="007033FD"/>
    <w:pPr>
      <w:numPr>
        <w:numId w:val="0"/>
      </w:numPr>
      <w:tabs>
        <w:tab w:val="clear" w:pos="709"/>
        <w:tab w:val="num" w:pos="360"/>
        <w:tab w:val="num" w:pos="851"/>
      </w:tabs>
      <w:spacing w:after="240"/>
      <w:ind w:left="357" w:hanging="357"/>
    </w:pPr>
    <w:rPr>
      <w:bCs/>
      <w:sz w:val="20"/>
      <w:lang w:val="sk-SK"/>
    </w:rPr>
  </w:style>
  <w:style w:type="paragraph" w:customStyle="1" w:styleId="cmsheadl50">
    <w:name w:val="cmsheadl5"/>
    <w:basedOn w:val="Normlny"/>
    <w:rsid w:val="0070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msindentl60">
    <w:name w:val="cmsindentl6"/>
    <w:basedOn w:val="Normlny"/>
    <w:rsid w:val="0070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FNumLev1">
    <w:name w:val="MFNumLev1"/>
    <w:basedOn w:val="Normlny"/>
    <w:next w:val="Normlny"/>
    <w:rsid w:val="007033FD"/>
    <w:pPr>
      <w:widowControl w:val="0"/>
      <w:tabs>
        <w:tab w:val="num" w:pos="851"/>
        <w:tab w:val="left" w:pos="1440"/>
        <w:tab w:val="left" w:pos="2160"/>
        <w:tab w:val="left" w:pos="2880"/>
        <w:tab w:val="left" w:pos="3600"/>
      </w:tabs>
      <w:spacing w:before="240" w:after="240" w:line="240" w:lineRule="auto"/>
      <w:ind w:left="851" w:hanging="851"/>
      <w:jc w:val="both"/>
      <w:outlineLvl w:val="0"/>
    </w:pPr>
    <w:rPr>
      <w:rFonts w:ascii="Times New Roman" w:eastAsia="Times New Roman" w:hAnsi="Times New Roman" w:cs="Times New Roman"/>
      <w:szCs w:val="20"/>
      <w:lang w:val="en-IE"/>
    </w:rPr>
  </w:style>
  <w:style w:type="paragraph" w:customStyle="1" w:styleId="MFNumLev2">
    <w:name w:val="MFNumLev2"/>
    <w:basedOn w:val="Normlny"/>
    <w:rsid w:val="007033FD"/>
    <w:pPr>
      <w:widowControl w:val="0"/>
      <w:numPr>
        <w:ilvl w:val="1"/>
        <w:numId w:val="45"/>
      </w:numPr>
      <w:tabs>
        <w:tab w:val="left" w:pos="1440"/>
        <w:tab w:val="left" w:pos="2160"/>
        <w:tab w:val="left" w:pos="2880"/>
        <w:tab w:val="left" w:pos="3600"/>
      </w:tabs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val="en-IE"/>
    </w:rPr>
  </w:style>
  <w:style w:type="paragraph" w:customStyle="1" w:styleId="MFNumLev3">
    <w:name w:val="MFNumLev3"/>
    <w:basedOn w:val="Normlny"/>
    <w:rsid w:val="007033FD"/>
    <w:pPr>
      <w:widowControl w:val="0"/>
      <w:tabs>
        <w:tab w:val="num" w:pos="1440"/>
        <w:tab w:val="left" w:pos="2160"/>
        <w:tab w:val="left" w:pos="2880"/>
        <w:tab w:val="left" w:pos="3600"/>
      </w:tabs>
      <w:spacing w:after="240" w:line="240" w:lineRule="auto"/>
      <w:ind w:left="2155" w:hanging="454"/>
      <w:jc w:val="both"/>
      <w:outlineLvl w:val="4"/>
    </w:pPr>
    <w:rPr>
      <w:rFonts w:ascii="Times New Roman" w:eastAsia="Times New Roman" w:hAnsi="Times New Roman" w:cs="Times New Roman"/>
      <w:szCs w:val="20"/>
      <w:lang w:val="en-IE"/>
    </w:rPr>
  </w:style>
  <w:style w:type="paragraph" w:customStyle="1" w:styleId="MFNumLev4">
    <w:name w:val="MFNumLev4"/>
    <w:basedOn w:val="Normlny"/>
    <w:rsid w:val="007033FD"/>
    <w:pPr>
      <w:widowControl w:val="0"/>
      <w:tabs>
        <w:tab w:val="left" w:pos="1440"/>
        <w:tab w:val="num" w:pos="2160"/>
        <w:tab w:val="left" w:pos="2880"/>
        <w:tab w:val="left" w:pos="3600"/>
      </w:tabs>
      <w:spacing w:after="240" w:line="240" w:lineRule="auto"/>
      <w:ind w:left="2160" w:hanging="720"/>
      <w:jc w:val="both"/>
      <w:outlineLvl w:val="5"/>
    </w:pPr>
    <w:rPr>
      <w:rFonts w:ascii="Times New Roman" w:eastAsia="Times New Roman" w:hAnsi="Times New Roman" w:cs="Times New Roman"/>
      <w:szCs w:val="20"/>
      <w:lang w:val="en-IE"/>
    </w:rPr>
  </w:style>
  <w:style w:type="paragraph" w:customStyle="1" w:styleId="MFNumLev5">
    <w:name w:val="MFNumLev5"/>
    <w:basedOn w:val="Normlny"/>
    <w:rsid w:val="007033FD"/>
    <w:pPr>
      <w:widowControl w:val="0"/>
      <w:tabs>
        <w:tab w:val="left" w:pos="1440"/>
        <w:tab w:val="left" w:pos="2160"/>
        <w:tab w:val="num" w:pos="2880"/>
        <w:tab w:val="left" w:pos="3600"/>
      </w:tabs>
      <w:spacing w:after="240" w:line="240" w:lineRule="auto"/>
      <w:ind w:left="2880" w:hanging="720"/>
      <w:jc w:val="both"/>
      <w:outlineLvl w:val="6"/>
    </w:pPr>
    <w:rPr>
      <w:rFonts w:ascii="Times New Roman" w:eastAsia="Times New Roman" w:hAnsi="Times New Roman" w:cs="Times New Roman"/>
      <w:szCs w:val="20"/>
      <w:lang w:val="en-IE"/>
    </w:rPr>
  </w:style>
  <w:style w:type="paragraph" w:customStyle="1" w:styleId="MFNumLev6">
    <w:name w:val="MFNumLev6"/>
    <w:basedOn w:val="Normlny"/>
    <w:rsid w:val="007033FD"/>
    <w:pPr>
      <w:widowControl w:val="0"/>
      <w:tabs>
        <w:tab w:val="left" w:pos="1440"/>
        <w:tab w:val="left" w:pos="2160"/>
        <w:tab w:val="left" w:pos="2880"/>
        <w:tab w:val="num" w:pos="3600"/>
      </w:tabs>
      <w:spacing w:after="240" w:line="240" w:lineRule="auto"/>
      <w:ind w:left="3600" w:hanging="720"/>
      <w:jc w:val="both"/>
      <w:outlineLvl w:val="7"/>
    </w:pPr>
    <w:rPr>
      <w:rFonts w:ascii="Times New Roman" w:eastAsia="Times New Roman" w:hAnsi="Times New Roman" w:cs="Times New Roman"/>
      <w:szCs w:val="20"/>
      <w:lang w:val="en-IE"/>
    </w:rPr>
  </w:style>
  <w:style w:type="paragraph" w:customStyle="1" w:styleId="BodyTextIndent1">
    <w:name w:val="Body Text Indent 1"/>
    <w:basedOn w:val="Zarkazkladnhotextu"/>
    <w:rsid w:val="007033FD"/>
    <w:pPr>
      <w:widowControl w:val="0"/>
      <w:tabs>
        <w:tab w:val="num" w:pos="1701"/>
      </w:tabs>
      <w:spacing w:after="240"/>
      <w:ind w:left="1701" w:hanging="907"/>
      <w:jc w:val="both"/>
      <w:outlineLvl w:val="3"/>
    </w:pPr>
    <w:rPr>
      <w:sz w:val="22"/>
      <w:szCs w:val="20"/>
      <w:lang w:val="en-IE"/>
    </w:rPr>
  </w:style>
  <w:style w:type="paragraph" w:customStyle="1" w:styleId="ListAlpha1">
    <w:name w:val="List Alpha 1"/>
    <w:basedOn w:val="Normlny"/>
    <w:next w:val="Zkladntext"/>
    <w:rsid w:val="007033FD"/>
    <w:pPr>
      <w:tabs>
        <w:tab w:val="left" w:pos="22"/>
      </w:tabs>
      <w:spacing w:after="200"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ody">
    <w:name w:val="Body"/>
    <w:basedOn w:val="Normlny"/>
    <w:rsid w:val="007033FD"/>
    <w:pPr>
      <w:spacing w:after="140" w:line="288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ScheduleName">
    <w:name w:val="Schedule Name"/>
    <w:basedOn w:val="Normlny"/>
    <w:next w:val="Normlny"/>
    <w:autoRedefine/>
    <w:rsid w:val="007033FD"/>
    <w:pPr>
      <w:widowControl w:val="0"/>
      <w:tabs>
        <w:tab w:val="left" w:pos="794"/>
        <w:tab w:val="left" w:pos="1440"/>
        <w:tab w:val="left" w:pos="2160"/>
        <w:tab w:val="left" w:pos="2880"/>
        <w:tab w:val="left" w:pos="3600"/>
      </w:tabs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en-IE"/>
    </w:rPr>
  </w:style>
  <w:style w:type="paragraph" w:customStyle="1" w:styleId="ScheduleNumber">
    <w:name w:val="Schedule Number"/>
    <w:basedOn w:val="Normlny"/>
    <w:next w:val="ScheduleName"/>
    <w:autoRedefine/>
    <w:rsid w:val="007033FD"/>
    <w:pPr>
      <w:widowControl w:val="0"/>
      <w:tabs>
        <w:tab w:val="left" w:pos="794"/>
        <w:tab w:val="left" w:pos="1440"/>
        <w:tab w:val="left" w:pos="2160"/>
        <w:tab w:val="left" w:pos="2880"/>
        <w:tab w:val="left" w:pos="3600"/>
      </w:tabs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en-IE"/>
    </w:rPr>
  </w:style>
  <w:style w:type="paragraph" w:customStyle="1" w:styleId="SchedulePartNumber">
    <w:name w:val="Schedule Part Number"/>
    <w:basedOn w:val="ScheduleName"/>
    <w:next w:val="Normlny"/>
    <w:rsid w:val="007033FD"/>
  </w:style>
  <w:style w:type="paragraph" w:customStyle="1" w:styleId="Normal10">
    <w:name w:val="Normal1"/>
    <w:basedOn w:val="Normlny"/>
    <w:rsid w:val="007033FD"/>
    <w:pPr>
      <w:widowControl w:val="0"/>
      <w:tabs>
        <w:tab w:val="left" w:pos="794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240" w:line="360" w:lineRule="atLeast"/>
      <w:ind w:left="794" w:hanging="794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JKHeadL4">
    <w:name w:val="J&amp;K Head L4"/>
    <w:basedOn w:val="Normlny"/>
    <w:rsid w:val="007033FD"/>
    <w:pPr>
      <w:tabs>
        <w:tab w:val="num" w:pos="1701"/>
      </w:tabs>
      <w:spacing w:after="240" w:line="240" w:lineRule="auto"/>
      <w:ind w:left="1701" w:hanging="850"/>
      <w:jc w:val="both"/>
      <w:outlineLvl w:val="3"/>
    </w:pPr>
    <w:rPr>
      <w:rFonts w:ascii="Times New Roman" w:eastAsia="Times New Roman" w:hAnsi="Times New Roman" w:cs="Times New Roman"/>
      <w:szCs w:val="24"/>
      <w:lang w:val="cs-CZ"/>
    </w:rPr>
  </w:style>
  <w:style w:type="paragraph" w:customStyle="1" w:styleId="JKHeadL5">
    <w:name w:val="J&amp;K Head L5"/>
    <w:basedOn w:val="Normlny"/>
    <w:rsid w:val="007033FD"/>
    <w:pPr>
      <w:tabs>
        <w:tab w:val="num" w:pos="3600"/>
      </w:tabs>
      <w:spacing w:after="240" w:line="240" w:lineRule="auto"/>
      <w:ind w:left="3600" w:hanging="360"/>
      <w:jc w:val="both"/>
      <w:outlineLvl w:val="4"/>
    </w:pPr>
    <w:rPr>
      <w:rFonts w:ascii="Times New Roman" w:eastAsia="Times New Roman" w:hAnsi="Times New Roman" w:cs="Times New Roman"/>
      <w:szCs w:val="24"/>
      <w:lang w:val="cs-CZ"/>
    </w:rPr>
  </w:style>
  <w:style w:type="paragraph" w:customStyle="1" w:styleId="JKHeadL6">
    <w:name w:val="J&amp;K Head L6"/>
    <w:basedOn w:val="Normlny"/>
    <w:rsid w:val="007033FD"/>
    <w:pPr>
      <w:widowControl w:val="0"/>
      <w:tabs>
        <w:tab w:val="num" w:pos="3402"/>
      </w:tabs>
      <w:spacing w:after="240" w:line="240" w:lineRule="auto"/>
      <w:ind w:left="3402" w:hanging="850"/>
      <w:jc w:val="both"/>
      <w:outlineLvl w:val="5"/>
    </w:pPr>
    <w:rPr>
      <w:rFonts w:ascii="Garamond MT" w:eastAsia="Times New Roman" w:hAnsi="Garamond MT" w:cs="Times New Roman"/>
      <w:sz w:val="24"/>
      <w:szCs w:val="24"/>
      <w:lang w:val="cs-CZ"/>
    </w:rPr>
  </w:style>
  <w:style w:type="paragraph" w:customStyle="1" w:styleId="tabulkabold">
    <w:name w:val="tabulka bold"/>
    <w:basedOn w:val="Normlny"/>
    <w:rsid w:val="007033FD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b/>
      <w:szCs w:val="24"/>
      <w:lang w:val="cs-CZ"/>
    </w:rPr>
  </w:style>
  <w:style w:type="paragraph" w:customStyle="1" w:styleId="Nazvyst">
    <w:name w:val="Nazvy částí"/>
    <w:basedOn w:val="Normlny"/>
    <w:next w:val="Normlny"/>
    <w:semiHidden/>
    <w:rsid w:val="007033FD"/>
    <w:pPr>
      <w:pageBreakBefore/>
      <w:spacing w:before="240" w:after="240" w:line="240" w:lineRule="auto"/>
      <w:jc w:val="both"/>
      <w:outlineLvl w:val="0"/>
    </w:pPr>
    <w:rPr>
      <w:rFonts w:ascii="Times New Roman Bold" w:eastAsia="Times New Roman" w:hAnsi="Times New Roman Bold" w:cs="Times New Roman"/>
      <w:b/>
      <w:caps/>
      <w:lang w:val="en-GB"/>
    </w:rPr>
  </w:style>
  <w:style w:type="paragraph" w:customStyle="1" w:styleId="Nzvyst">
    <w:name w:val="Názvy částí"/>
    <w:basedOn w:val="Nazvyst"/>
    <w:rsid w:val="007033FD"/>
    <w:pPr>
      <w:pageBreakBefore w:val="0"/>
      <w:widowControl w:val="0"/>
      <w:spacing w:before="360"/>
      <w:ind w:left="851"/>
    </w:pPr>
    <w:rPr>
      <w:u w:val="single"/>
    </w:rPr>
  </w:style>
  <w:style w:type="paragraph" w:customStyle="1" w:styleId="Normalodsazene">
    <w:name w:val="Normal odsazene"/>
    <w:basedOn w:val="Normlny"/>
    <w:rsid w:val="007033FD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NormalBold">
    <w:name w:val="Normal + Bold"/>
    <w:basedOn w:val="Normlny"/>
    <w:rsid w:val="007033FD"/>
    <w:pPr>
      <w:spacing w:after="24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val="cs-CZ" w:eastAsia="cs-CZ"/>
    </w:rPr>
  </w:style>
  <w:style w:type="paragraph" w:customStyle="1" w:styleId="Stranysmlouvy">
    <w:name w:val="Strany smlouvy"/>
    <w:basedOn w:val="Normlny"/>
    <w:rsid w:val="007033FD"/>
    <w:pPr>
      <w:tabs>
        <w:tab w:val="num" w:pos="4253"/>
      </w:tabs>
      <w:spacing w:after="240" w:line="240" w:lineRule="auto"/>
      <w:ind w:left="4253" w:hanging="851"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NormalodsazeneBoldAllcaps">
    <w:name w:val="Normal odsazene + Bold All caps"/>
    <w:basedOn w:val="Normalodsazene"/>
    <w:rsid w:val="007033FD"/>
    <w:rPr>
      <w:b/>
      <w:bCs/>
      <w:caps/>
    </w:rPr>
  </w:style>
  <w:style w:type="paragraph" w:customStyle="1" w:styleId="preambule">
    <w:name w:val="preambule"/>
    <w:basedOn w:val="Normalodsazene"/>
    <w:rsid w:val="007033FD"/>
    <w:pPr>
      <w:tabs>
        <w:tab w:val="num" w:pos="3402"/>
      </w:tabs>
      <w:ind w:left="3402" w:hanging="850"/>
    </w:pPr>
  </w:style>
  <w:style w:type="paragraph" w:customStyle="1" w:styleId="JKHeadL2Allcaps">
    <w:name w:val="J&amp;K Head L2 + All caps"/>
    <w:basedOn w:val="Normlny"/>
    <w:rsid w:val="007033FD"/>
    <w:pPr>
      <w:keepNext/>
      <w:keepLines/>
      <w:tabs>
        <w:tab w:val="num" w:pos="1440"/>
      </w:tabs>
      <w:spacing w:before="240" w:after="240" w:line="240" w:lineRule="auto"/>
      <w:ind w:left="1440" w:hanging="360"/>
      <w:jc w:val="both"/>
      <w:outlineLvl w:val="1"/>
    </w:pPr>
    <w:rPr>
      <w:rFonts w:ascii="Times New Roman Bold" w:eastAsia="Times New Roman" w:hAnsi="Times New Roman Bold" w:cs="Times New Roman"/>
      <w:b/>
      <w:bCs/>
      <w:caps/>
      <w:lang w:val="en-GB"/>
    </w:rPr>
  </w:style>
  <w:style w:type="paragraph" w:customStyle="1" w:styleId="JKHeadL3Bold">
    <w:name w:val="J&amp;K Head L3 + Bold"/>
    <w:basedOn w:val="Normlny"/>
    <w:rsid w:val="007033FD"/>
    <w:pPr>
      <w:tabs>
        <w:tab w:val="num" w:pos="851"/>
      </w:tabs>
      <w:spacing w:after="240" w:line="240" w:lineRule="auto"/>
      <w:ind w:left="851" w:hanging="851"/>
      <w:jc w:val="both"/>
      <w:outlineLvl w:val="2"/>
    </w:pPr>
    <w:rPr>
      <w:rFonts w:ascii="Times New Roman Bold" w:eastAsia="Times New Roman" w:hAnsi="Times New Roman Bold" w:cs="Times New Roman"/>
      <w:b/>
      <w:bCs/>
      <w:lang w:val="cs-CZ"/>
    </w:rPr>
  </w:style>
  <w:style w:type="paragraph" w:customStyle="1" w:styleId="JKHeadL3">
    <w:name w:val="J&amp;K Head L3"/>
    <w:basedOn w:val="JKHeadL3Bold"/>
    <w:rsid w:val="007033FD"/>
    <w:rPr>
      <w:b w:val="0"/>
    </w:rPr>
  </w:style>
  <w:style w:type="paragraph" w:customStyle="1" w:styleId="Ministerstvofinanc">
    <w:name w:val="Ministerstvo financí"/>
    <w:basedOn w:val="Normlny"/>
    <w:rsid w:val="007033FD"/>
    <w:pPr>
      <w:spacing w:after="0" w:line="240" w:lineRule="auto"/>
      <w:jc w:val="both"/>
    </w:pPr>
    <w:rPr>
      <w:rFonts w:ascii="Arial" w:eastAsia="Times New Roman" w:hAnsi="Arial" w:cs="Arial"/>
      <w:b/>
      <w:color w:val="292929"/>
      <w:szCs w:val="24"/>
      <w:lang w:val="en-US" w:eastAsia="cs-CZ"/>
    </w:rPr>
  </w:style>
  <w:style w:type="paragraph" w:customStyle="1" w:styleId="BoldcentredAllcaps">
    <w:name w:val="Bold centred All caps"/>
    <w:basedOn w:val="Normlny"/>
    <w:rsid w:val="007033FD"/>
    <w:pPr>
      <w:spacing w:after="240" w:line="240" w:lineRule="auto"/>
      <w:jc w:val="center"/>
    </w:pPr>
    <w:rPr>
      <w:rFonts w:ascii="Times New Roman Bold" w:eastAsia="Times New Roman" w:hAnsi="Times New Roman Bold" w:cs="Times New Roman"/>
      <w:b/>
      <w:caps/>
      <w:lang w:val="en-US" w:eastAsia="cs-CZ"/>
    </w:rPr>
  </w:style>
  <w:style w:type="paragraph" w:customStyle="1" w:styleId="Boldcentred">
    <w:name w:val="Bold centred"/>
    <w:basedOn w:val="Normlny"/>
    <w:rsid w:val="007033FD"/>
    <w:pPr>
      <w:spacing w:after="240" w:line="240" w:lineRule="auto"/>
      <w:jc w:val="center"/>
    </w:pPr>
    <w:rPr>
      <w:rFonts w:ascii="Times New Roman" w:eastAsia="Times New Roman" w:hAnsi="Times New Roman" w:cs="Times New Roman"/>
      <w:b/>
      <w:lang w:val="cs-CZ" w:eastAsia="cs-CZ"/>
    </w:rPr>
  </w:style>
  <w:style w:type="paragraph" w:customStyle="1" w:styleId="CentredAllCaps">
    <w:name w:val="Centred All Caps"/>
    <w:basedOn w:val="Normlny"/>
    <w:rsid w:val="007033F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cs-CZ" w:eastAsia="cs-CZ"/>
    </w:rPr>
  </w:style>
  <w:style w:type="paragraph" w:customStyle="1" w:styleId="odsazenvod">
    <w:name w:val="odsazené úvod"/>
    <w:basedOn w:val="Normalodsazene"/>
    <w:rsid w:val="007033FD"/>
    <w:pPr>
      <w:widowControl w:val="0"/>
      <w:tabs>
        <w:tab w:val="num" w:pos="851"/>
      </w:tabs>
      <w:ind w:left="851" w:hanging="851"/>
    </w:pPr>
  </w:style>
  <w:style w:type="paragraph" w:customStyle="1" w:styleId="odsazenL5">
    <w:name w:val="odsazené L5"/>
    <w:basedOn w:val="Normlny"/>
    <w:rsid w:val="007033FD"/>
    <w:pPr>
      <w:numPr>
        <w:numId w:val="46"/>
      </w:numPr>
      <w:spacing w:after="240" w:line="240" w:lineRule="auto"/>
      <w:ind w:left="1701" w:firstLine="0"/>
      <w:jc w:val="both"/>
    </w:pPr>
    <w:rPr>
      <w:rFonts w:ascii="Times New Roman" w:eastAsia="Times New Roman" w:hAnsi="Times New Roman" w:cs="Times New Roman"/>
      <w:szCs w:val="24"/>
      <w:lang w:val="cs-CZ" w:eastAsia="cs-CZ"/>
    </w:rPr>
  </w:style>
  <w:style w:type="paragraph" w:customStyle="1" w:styleId="odsazenL6">
    <w:name w:val="odsazené L6"/>
    <w:basedOn w:val="odsazenL5"/>
    <w:rsid w:val="007033FD"/>
    <w:pPr>
      <w:ind w:left="2552"/>
    </w:pPr>
  </w:style>
  <w:style w:type="paragraph" w:customStyle="1" w:styleId="Plohy">
    <w:name w:val="Přílohy"/>
    <w:basedOn w:val="Normlny"/>
    <w:rsid w:val="007033FD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caps/>
      <w:sz w:val="20"/>
      <w:lang w:val="cs-CZ" w:eastAsia="cs-CZ"/>
    </w:rPr>
  </w:style>
  <w:style w:type="paragraph" w:customStyle="1" w:styleId="Style1">
    <w:name w:val="Style1"/>
    <w:basedOn w:val="Plohy"/>
    <w:qFormat/>
    <w:rsid w:val="007033FD"/>
    <w:rPr>
      <w:b/>
    </w:rPr>
  </w:style>
  <w:style w:type="paragraph" w:customStyle="1" w:styleId="Plohynadpis">
    <w:name w:val="Přílohy nadpis"/>
    <w:basedOn w:val="Plohy"/>
    <w:rsid w:val="007033FD"/>
    <w:pPr>
      <w:spacing w:after="240"/>
    </w:pPr>
    <w:rPr>
      <w:b/>
      <w:bCs/>
    </w:rPr>
  </w:style>
  <w:style w:type="paragraph" w:customStyle="1" w:styleId="BodyTextBold">
    <w:name w:val="Body Text Bold"/>
    <w:basedOn w:val="Zkladntext"/>
    <w:rsid w:val="007033FD"/>
    <w:pPr>
      <w:spacing w:after="240"/>
    </w:pPr>
    <w:rPr>
      <w:rFonts w:ascii="Garamond MT" w:hAnsi="Garamond MT"/>
      <w:b/>
      <w:lang w:val="en-GB"/>
    </w:rPr>
  </w:style>
  <w:style w:type="paragraph" w:customStyle="1" w:styleId="TextI">
    <w:name w:val="Text I"/>
    <w:basedOn w:val="Normlny"/>
    <w:rsid w:val="007033FD"/>
    <w:pPr>
      <w:tabs>
        <w:tab w:val="num" w:pos="1701"/>
      </w:tabs>
      <w:spacing w:before="120" w:after="120" w:line="240" w:lineRule="auto"/>
      <w:ind w:left="1701" w:hanging="567"/>
      <w:jc w:val="both"/>
      <w:outlineLvl w:val="4"/>
    </w:pPr>
    <w:rPr>
      <w:rFonts w:ascii="Garamond MT" w:eastAsia="Times New Roman" w:hAnsi="Garamond MT" w:cs="Times New Roman"/>
      <w:sz w:val="18"/>
      <w:szCs w:val="24"/>
      <w:lang w:val="en-GB"/>
    </w:rPr>
  </w:style>
  <w:style w:type="paragraph" w:customStyle="1" w:styleId="TextII">
    <w:name w:val="Text II"/>
    <w:basedOn w:val="Normlny"/>
    <w:rsid w:val="007033FD"/>
    <w:pPr>
      <w:tabs>
        <w:tab w:val="num" w:pos="1134"/>
      </w:tabs>
      <w:spacing w:before="120" w:after="240" w:line="240" w:lineRule="auto"/>
      <w:ind w:left="1134" w:hanging="567"/>
      <w:jc w:val="both"/>
      <w:outlineLvl w:val="5"/>
    </w:pPr>
    <w:rPr>
      <w:rFonts w:ascii="Garamond MT" w:eastAsia="Times New Roman" w:hAnsi="Garamond MT" w:cs="Times New Roman"/>
      <w:sz w:val="18"/>
      <w:szCs w:val="24"/>
      <w:lang w:val="en-GB"/>
    </w:rPr>
  </w:style>
  <w:style w:type="paragraph" w:customStyle="1" w:styleId="Style4">
    <w:name w:val="Style4"/>
    <w:basedOn w:val="Normlny"/>
    <w:rsid w:val="007033FD"/>
    <w:pPr>
      <w:tabs>
        <w:tab w:val="num" w:pos="1418"/>
      </w:tabs>
      <w:spacing w:after="0" w:line="240" w:lineRule="auto"/>
      <w:ind w:left="1418" w:hanging="567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Definice-odstavce">
    <w:name w:val="Definice - odstavce"/>
    <w:basedOn w:val="Normlny"/>
    <w:rsid w:val="007033FD"/>
    <w:pPr>
      <w:tabs>
        <w:tab w:val="num" w:pos="360"/>
      </w:tabs>
      <w:spacing w:before="120" w:after="120" w:line="240" w:lineRule="auto"/>
      <w:jc w:val="both"/>
    </w:pPr>
    <w:rPr>
      <w:rFonts w:ascii="Garamond MT" w:eastAsia="Times New Roman" w:hAnsi="Garamond MT" w:cs="Times New Roman"/>
      <w:sz w:val="18"/>
      <w:szCs w:val="24"/>
      <w:lang w:val="en-GB"/>
    </w:rPr>
  </w:style>
  <w:style w:type="paragraph" w:customStyle="1" w:styleId="style9">
    <w:name w:val="style 9"/>
    <w:basedOn w:val="TextI"/>
    <w:rsid w:val="007033FD"/>
    <w:pPr>
      <w:numPr>
        <w:ilvl w:val="4"/>
        <w:numId w:val="47"/>
      </w:numPr>
      <w:tabs>
        <w:tab w:val="num" w:pos="360"/>
      </w:tabs>
      <w:ind w:left="1701" w:hanging="567"/>
    </w:pPr>
    <w:rPr>
      <w:w w:val="1"/>
    </w:rPr>
  </w:style>
  <w:style w:type="paragraph" w:customStyle="1" w:styleId="DefiniceL1">
    <w:name w:val="Definice L1"/>
    <w:basedOn w:val="Normalodsazene"/>
    <w:rsid w:val="007033FD"/>
    <w:pPr>
      <w:tabs>
        <w:tab w:val="num" w:pos="720"/>
      </w:tabs>
      <w:ind w:left="720" w:hanging="720"/>
    </w:pPr>
    <w:rPr>
      <w:rFonts w:ascii="Garamond MT" w:hAnsi="Garamond MT"/>
      <w:sz w:val="24"/>
    </w:rPr>
  </w:style>
  <w:style w:type="paragraph" w:customStyle="1" w:styleId="DefiniceL2">
    <w:name w:val="Definice L2"/>
    <w:basedOn w:val="Normalodsazene"/>
    <w:rsid w:val="007033FD"/>
    <w:pPr>
      <w:ind w:left="720"/>
    </w:pPr>
    <w:rPr>
      <w:rFonts w:ascii="Garamond" w:eastAsia="Arial Unicode MS" w:hAnsi="Garamond"/>
      <w:w w:val="1"/>
      <w:sz w:val="24"/>
      <w:szCs w:val="24"/>
    </w:rPr>
  </w:style>
  <w:style w:type="paragraph" w:customStyle="1" w:styleId="Definicetext">
    <w:name w:val="Definice text"/>
    <w:basedOn w:val="Normalodsazene"/>
    <w:rsid w:val="007033FD"/>
    <w:pPr>
      <w:spacing w:before="120" w:after="120"/>
    </w:pPr>
    <w:rPr>
      <w:sz w:val="20"/>
    </w:rPr>
  </w:style>
  <w:style w:type="paragraph" w:customStyle="1" w:styleId="Definiceodsazen">
    <w:name w:val="Definice odsazené"/>
    <w:basedOn w:val="Definicetext"/>
    <w:rsid w:val="007033FD"/>
    <w:pPr>
      <w:ind w:left="851"/>
    </w:pPr>
  </w:style>
  <w:style w:type="paragraph" w:customStyle="1" w:styleId="DefiniceodsazenBold">
    <w:name w:val="Definice odsazené Bold"/>
    <w:basedOn w:val="Definiceodsazen"/>
    <w:rsid w:val="007033FD"/>
    <w:rPr>
      <w:b/>
    </w:rPr>
  </w:style>
  <w:style w:type="paragraph" w:customStyle="1" w:styleId="DefiniceL3">
    <w:name w:val="Definice L3"/>
    <w:basedOn w:val="TextI"/>
    <w:rsid w:val="007033FD"/>
    <w:pPr>
      <w:numPr>
        <w:numId w:val="47"/>
      </w:numPr>
    </w:pPr>
    <w:rPr>
      <w:rFonts w:ascii="Times New Roman" w:eastAsia="Arial Unicode MS" w:hAnsi="Times New Roman"/>
      <w:w w:val="1"/>
      <w:sz w:val="20"/>
      <w:lang w:val="cs-CZ"/>
    </w:rPr>
  </w:style>
  <w:style w:type="paragraph" w:customStyle="1" w:styleId="TabulkyPaymechnadpis">
    <w:name w:val="Tabulky Paymech nadpis"/>
    <w:basedOn w:val="tabulka"/>
    <w:rsid w:val="007033FD"/>
    <w:pPr>
      <w:spacing w:after="120" w:line="360" w:lineRule="auto"/>
      <w:jc w:val="left"/>
    </w:pPr>
    <w:rPr>
      <w:rFonts w:ascii="Times New Roman" w:hAnsi="Times New Roman"/>
      <w:bCs/>
      <w:i/>
      <w:iCs/>
      <w:sz w:val="22"/>
      <w:szCs w:val="22"/>
      <w:lang w:eastAsia="cs-CZ"/>
    </w:rPr>
  </w:style>
  <w:style w:type="paragraph" w:customStyle="1" w:styleId="TabulkyPaymechBold">
    <w:name w:val="Tabulky Paymech Bold"/>
    <w:basedOn w:val="TabulkyPaymechnadpis"/>
    <w:rsid w:val="007033FD"/>
    <w:rPr>
      <w:b/>
      <w:i w:val="0"/>
    </w:rPr>
  </w:style>
  <w:style w:type="paragraph" w:customStyle="1" w:styleId="Tabulkypaymech">
    <w:name w:val="Tabulky paymech"/>
    <w:basedOn w:val="TabulkyPaymechnadpis"/>
    <w:rsid w:val="007033FD"/>
    <w:rPr>
      <w:i w:val="0"/>
    </w:rPr>
  </w:style>
  <w:style w:type="paragraph" w:customStyle="1" w:styleId="Tabulkypaymechnadpis2">
    <w:name w:val="Tabulky paymech nadpis 2"/>
    <w:basedOn w:val="TabulkyPaymechnadpis"/>
    <w:rsid w:val="007033FD"/>
    <w:pPr>
      <w:spacing w:before="100" w:after="100"/>
    </w:pPr>
    <w:rPr>
      <w:bCs w:val="0"/>
      <w:iCs w:val="0"/>
      <w:sz w:val="18"/>
    </w:rPr>
  </w:style>
  <w:style w:type="paragraph" w:customStyle="1" w:styleId="TabulkyPaymechBold2">
    <w:name w:val="Tabulky Paymech Bold 2"/>
    <w:basedOn w:val="TabulkyPaymechBold"/>
    <w:rsid w:val="007033FD"/>
    <w:pPr>
      <w:spacing w:before="100" w:after="100"/>
    </w:pPr>
    <w:rPr>
      <w:sz w:val="18"/>
    </w:rPr>
  </w:style>
  <w:style w:type="paragraph" w:customStyle="1" w:styleId="Odsazennadruhourove">
    <w:name w:val="Odsazené na druhou úroveň"/>
    <w:basedOn w:val="Normlny"/>
    <w:rsid w:val="007033FD"/>
    <w:pPr>
      <w:widowControl w:val="0"/>
      <w:spacing w:after="240" w:line="240" w:lineRule="auto"/>
      <w:jc w:val="both"/>
    </w:pPr>
    <w:rPr>
      <w:rFonts w:ascii="Garamond" w:eastAsia="Times New Roman" w:hAnsi="Garamond" w:cs="Times New Roman"/>
      <w:sz w:val="24"/>
      <w:szCs w:val="24"/>
      <w:lang w:val="cs-CZ"/>
    </w:rPr>
  </w:style>
  <w:style w:type="paragraph" w:customStyle="1" w:styleId="Text">
    <w:name w:val="Text"/>
    <w:basedOn w:val="Normlny"/>
    <w:link w:val="TextChar"/>
    <w:uiPriority w:val="99"/>
    <w:rsid w:val="007033FD"/>
    <w:pPr>
      <w:numPr>
        <w:numId w:val="45"/>
      </w:numPr>
      <w:tabs>
        <w:tab w:val="clear" w:pos="851"/>
      </w:tabs>
      <w:overflowPunct w:val="0"/>
      <w:autoSpaceDE w:val="0"/>
      <w:autoSpaceDN w:val="0"/>
      <w:adjustRightInd w:val="0"/>
      <w:spacing w:after="240" w:line="240" w:lineRule="auto"/>
      <w:ind w:left="0" w:firstLine="1440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customStyle="1" w:styleId="Standardowy">
    <w:name w:val="Standardowy"/>
    <w:rsid w:val="007033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aramond" w:eastAsia="MS Mincho" w:hAnsi="Garamond" w:cs="Times New Roman"/>
      <w:sz w:val="24"/>
      <w:szCs w:val="24"/>
      <w:lang w:val="en-GB"/>
    </w:rPr>
  </w:style>
  <w:style w:type="paragraph" w:customStyle="1" w:styleId="TOCI">
    <w:name w:val="TOCI"/>
    <w:basedOn w:val="Default"/>
    <w:next w:val="Default"/>
    <w:rsid w:val="007033FD"/>
    <w:rPr>
      <w:rFonts w:cs="Times New Roman"/>
      <w:color w:val="auto"/>
    </w:rPr>
  </w:style>
  <w:style w:type="paragraph" w:customStyle="1" w:styleId="Oznacittext">
    <w:name w:val="Oznacit text"/>
    <w:basedOn w:val="Default"/>
    <w:next w:val="Default"/>
    <w:rsid w:val="007033FD"/>
    <w:rPr>
      <w:rFonts w:cs="Times New Roman"/>
      <w:color w:val="auto"/>
    </w:rPr>
  </w:style>
  <w:style w:type="paragraph" w:customStyle="1" w:styleId="AOHead1">
    <w:name w:val="AOHead1"/>
    <w:basedOn w:val="Normlny"/>
    <w:next w:val="Normlny"/>
    <w:rsid w:val="007033FD"/>
    <w:pPr>
      <w:keepNext/>
      <w:spacing w:before="240" w:after="0" w:line="260" w:lineRule="atLeast"/>
      <w:jc w:val="both"/>
      <w:outlineLvl w:val="0"/>
    </w:pPr>
    <w:rPr>
      <w:rFonts w:ascii="Times New Roman" w:eastAsia="SimSun" w:hAnsi="Times New Roman" w:cs="Times New Roman"/>
      <w:b/>
      <w:caps/>
      <w:kern w:val="28"/>
    </w:rPr>
  </w:style>
  <w:style w:type="paragraph" w:customStyle="1" w:styleId="AOHead2">
    <w:name w:val="AOHead2"/>
    <w:basedOn w:val="Normlny"/>
    <w:next w:val="Normlny"/>
    <w:rsid w:val="007033FD"/>
    <w:pPr>
      <w:keepNext/>
      <w:spacing w:before="240" w:after="0" w:line="260" w:lineRule="atLeast"/>
      <w:ind w:left="720"/>
      <w:jc w:val="both"/>
      <w:outlineLvl w:val="1"/>
    </w:pPr>
    <w:rPr>
      <w:rFonts w:ascii="Times New Roman" w:eastAsia="SimSun" w:hAnsi="Times New Roman" w:cs="Times New Roman"/>
      <w:b/>
    </w:rPr>
  </w:style>
  <w:style w:type="paragraph" w:customStyle="1" w:styleId="AOHead3">
    <w:name w:val="AOHead3"/>
    <w:basedOn w:val="Normlny"/>
    <w:next w:val="Normlny"/>
    <w:rsid w:val="007033FD"/>
    <w:pPr>
      <w:tabs>
        <w:tab w:val="num" w:pos="1440"/>
      </w:tabs>
      <w:spacing w:before="240" w:after="0" w:line="260" w:lineRule="atLeast"/>
      <w:ind w:left="1440"/>
      <w:jc w:val="both"/>
      <w:outlineLvl w:val="2"/>
    </w:pPr>
    <w:rPr>
      <w:rFonts w:ascii="Times New Roman" w:eastAsia="SimSun" w:hAnsi="Times New Roman" w:cs="Times New Roman"/>
    </w:rPr>
  </w:style>
  <w:style w:type="paragraph" w:customStyle="1" w:styleId="AOHead4">
    <w:name w:val="AOHead4"/>
    <w:basedOn w:val="Normlny"/>
    <w:next w:val="Normlny"/>
    <w:rsid w:val="007033FD"/>
    <w:pPr>
      <w:tabs>
        <w:tab w:val="num" w:pos="2160"/>
      </w:tabs>
      <w:spacing w:before="240" w:after="0" w:line="260" w:lineRule="atLeast"/>
      <w:ind w:left="2160"/>
      <w:jc w:val="both"/>
      <w:outlineLvl w:val="3"/>
    </w:pPr>
    <w:rPr>
      <w:rFonts w:ascii="Times New Roman" w:eastAsia="SimSun" w:hAnsi="Times New Roman" w:cs="Times New Roman"/>
    </w:rPr>
  </w:style>
  <w:style w:type="paragraph" w:customStyle="1" w:styleId="AOHead5">
    <w:name w:val="AOHead5"/>
    <w:basedOn w:val="Normlny"/>
    <w:next w:val="Normlny"/>
    <w:rsid w:val="007033FD"/>
    <w:pPr>
      <w:tabs>
        <w:tab w:val="num" w:pos="2880"/>
      </w:tabs>
      <w:spacing w:before="240" w:after="0" w:line="260" w:lineRule="atLeast"/>
      <w:ind w:left="2880"/>
      <w:jc w:val="both"/>
      <w:outlineLvl w:val="4"/>
    </w:pPr>
    <w:rPr>
      <w:rFonts w:ascii="Times New Roman" w:eastAsia="SimSun" w:hAnsi="Times New Roman" w:cs="Times New Roman"/>
    </w:rPr>
  </w:style>
  <w:style w:type="paragraph" w:customStyle="1" w:styleId="Normal4">
    <w:name w:val="Normal 4"/>
    <w:basedOn w:val="Normlny"/>
    <w:rsid w:val="007033FD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  <w:jc w:val="both"/>
    </w:pPr>
    <w:rPr>
      <w:rFonts w:ascii="Times New Roman" w:eastAsia="Times New Roman" w:hAnsi="Times New Roman" w:cs="Times New Roman"/>
      <w:lang w:val="cs-CZ"/>
    </w:rPr>
  </w:style>
  <w:style w:type="paragraph" w:customStyle="1" w:styleId="Textpoznpodcarou">
    <w:name w:val="Text pozn. pod carou"/>
    <w:basedOn w:val="Normlny"/>
    <w:rsid w:val="007033FD"/>
    <w:pPr>
      <w:widowControl w:val="0"/>
      <w:autoSpaceDE w:val="0"/>
      <w:autoSpaceDN w:val="0"/>
      <w:adjustRightInd w:val="0"/>
      <w:spacing w:before="40" w:after="40" w:line="36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OAltHead3">
    <w:name w:val="AOAltHead3"/>
    <w:basedOn w:val="AOHead3"/>
    <w:next w:val="Normlny"/>
    <w:rsid w:val="007033FD"/>
    <w:pPr>
      <w:numPr>
        <w:numId w:val="48"/>
      </w:numPr>
      <w:tabs>
        <w:tab w:val="clear" w:pos="720"/>
      </w:tabs>
      <w:ind w:hanging="360"/>
    </w:pPr>
  </w:style>
  <w:style w:type="paragraph" w:customStyle="1" w:styleId="AOAltHead4">
    <w:name w:val="AOAltHead4"/>
    <w:basedOn w:val="AOHead4"/>
    <w:next w:val="Normlny"/>
    <w:rsid w:val="007033FD"/>
    <w:pPr>
      <w:numPr>
        <w:ilvl w:val="1"/>
        <w:numId w:val="48"/>
      </w:numPr>
      <w:tabs>
        <w:tab w:val="clear" w:pos="720"/>
      </w:tabs>
      <w:ind w:left="1440" w:hanging="360"/>
    </w:pPr>
  </w:style>
  <w:style w:type="paragraph" w:customStyle="1" w:styleId="AOAltHead5">
    <w:name w:val="AOAltHead5"/>
    <w:basedOn w:val="AOHead5"/>
    <w:next w:val="Normlny"/>
    <w:rsid w:val="007033FD"/>
    <w:pPr>
      <w:numPr>
        <w:ilvl w:val="3"/>
        <w:numId w:val="48"/>
      </w:numPr>
      <w:tabs>
        <w:tab w:val="clear" w:pos="2160"/>
      </w:tabs>
      <w:ind w:hanging="360"/>
    </w:pPr>
  </w:style>
  <w:style w:type="paragraph" w:customStyle="1" w:styleId="AODefPara">
    <w:name w:val="AODefPara"/>
    <w:basedOn w:val="AODefHead"/>
    <w:rsid w:val="007033FD"/>
    <w:pPr>
      <w:numPr>
        <w:ilvl w:val="4"/>
      </w:numPr>
      <w:tabs>
        <w:tab w:val="clear" w:pos="2880"/>
      </w:tabs>
      <w:ind w:left="720" w:firstLine="0"/>
      <w:outlineLvl w:val="6"/>
    </w:pPr>
  </w:style>
  <w:style w:type="paragraph" w:customStyle="1" w:styleId="AODefHead">
    <w:name w:val="AODefHead"/>
    <w:basedOn w:val="Normlny"/>
    <w:next w:val="AODefPara"/>
    <w:rsid w:val="007033FD"/>
    <w:pPr>
      <w:numPr>
        <w:ilvl w:val="5"/>
        <w:numId w:val="48"/>
      </w:numPr>
      <w:tabs>
        <w:tab w:val="clear" w:pos="3600"/>
      </w:tabs>
      <w:spacing w:before="240" w:after="0" w:line="260" w:lineRule="atLeast"/>
      <w:ind w:left="720" w:firstLine="0"/>
      <w:jc w:val="both"/>
      <w:outlineLvl w:val="5"/>
    </w:pPr>
    <w:rPr>
      <w:rFonts w:ascii="Times New Roman" w:eastAsia="SimSun" w:hAnsi="Times New Roman" w:cs="Times New Roman"/>
    </w:rPr>
  </w:style>
  <w:style w:type="paragraph" w:customStyle="1" w:styleId="AODocTxt">
    <w:name w:val="AODocTxt"/>
    <w:basedOn w:val="Normlny"/>
    <w:rsid w:val="007033FD"/>
    <w:pPr>
      <w:numPr>
        <w:numId w:val="52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Bullet">
    <w:name w:val="AOBullet"/>
    <w:basedOn w:val="Normlny"/>
    <w:rsid w:val="007033FD"/>
    <w:pPr>
      <w:numPr>
        <w:numId w:val="53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7033FD"/>
    <w:pPr>
      <w:numPr>
        <w:ilvl w:val="1"/>
      </w:numPr>
    </w:pPr>
  </w:style>
  <w:style w:type="paragraph" w:customStyle="1" w:styleId="AODocTxtL2">
    <w:name w:val="AODocTxtL2"/>
    <w:basedOn w:val="AODocTxt"/>
    <w:rsid w:val="007033FD"/>
    <w:pPr>
      <w:numPr>
        <w:ilvl w:val="2"/>
      </w:numPr>
    </w:pPr>
  </w:style>
  <w:style w:type="paragraph" w:customStyle="1" w:styleId="AODocTxtL3">
    <w:name w:val="AODocTxtL3"/>
    <w:basedOn w:val="AODocTxt"/>
    <w:rsid w:val="007033FD"/>
    <w:pPr>
      <w:numPr>
        <w:ilvl w:val="3"/>
      </w:numPr>
    </w:pPr>
  </w:style>
  <w:style w:type="paragraph" w:customStyle="1" w:styleId="AODocTxtL4">
    <w:name w:val="AODocTxtL4"/>
    <w:basedOn w:val="AODocTxt"/>
    <w:rsid w:val="007033FD"/>
    <w:pPr>
      <w:numPr>
        <w:ilvl w:val="4"/>
      </w:numPr>
    </w:pPr>
  </w:style>
  <w:style w:type="paragraph" w:customStyle="1" w:styleId="AODocTxtL5">
    <w:name w:val="AODocTxtL5"/>
    <w:basedOn w:val="AODocTxt"/>
    <w:rsid w:val="007033FD"/>
    <w:pPr>
      <w:numPr>
        <w:ilvl w:val="5"/>
      </w:numPr>
    </w:pPr>
  </w:style>
  <w:style w:type="paragraph" w:customStyle="1" w:styleId="AODocTxtL6">
    <w:name w:val="AODocTxtL6"/>
    <w:basedOn w:val="AODocTxt"/>
    <w:rsid w:val="007033FD"/>
    <w:pPr>
      <w:numPr>
        <w:ilvl w:val="1"/>
        <w:numId w:val="49"/>
      </w:numPr>
      <w:ind w:left="4320"/>
    </w:pPr>
  </w:style>
  <w:style w:type="paragraph" w:customStyle="1" w:styleId="AODocTxtL7">
    <w:name w:val="AODocTxtL7"/>
    <w:basedOn w:val="AODocTxt"/>
    <w:rsid w:val="007033FD"/>
    <w:pPr>
      <w:numPr>
        <w:numId w:val="49"/>
      </w:numPr>
      <w:ind w:left="5040"/>
    </w:pPr>
  </w:style>
  <w:style w:type="paragraph" w:customStyle="1" w:styleId="AODocTxtL8">
    <w:name w:val="AODocTxtL8"/>
    <w:basedOn w:val="AODocTxt"/>
    <w:rsid w:val="007033FD"/>
    <w:pPr>
      <w:numPr>
        <w:numId w:val="50"/>
      </w:numPr>
      <w:ind w:left="5760"/>
    </w:pPr>
  </w:style>
  <w:style w:type="paragraph" w:customStyle="1" w:styleId="Normal1">
    <w:name w:val="Normal 1"/>
    <w:basedOn w:val="Normlny"/>
    <w:next w:val="Normal10"/>
    <w:link w:val="Normal1Char1"/>
    <w:rsid w:val="007033FD"/>
    <w:pPr>
      <w:widowControl w:val="0"/>
      <w:numPr>
        <w:numId w:val="51"/>
      </w:numPr>
      <w:tabs>
        <w:tab w:val="clear" w:pos="720"/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  <w:jc w:val="both"/>
    </w:pPr>
    <w:rPr>
      <w:rFonts w:ascii="Times New Roman" w:eastAsia="Times New Roman" w:hAnsi="Times New Roman" w:cs="Times New Roman"/>
      <w:lang w:val="cs-CZ"/>
    </w:rPr>
  </w:style>
  <w:style w:type="paragraph" w:customStyle="1" w:styleId="StylNadpis3Arial10bTunZarovnatdoblokuPed6b">
    <w:name w:val="Styl Nadpis 3 + Arial 10 b. Tučné Zarovnat do bloku Před:  6 b..."/>
    <w:basedOn w:val="Nadpis3"/>
    <w:rsid w:val="007033FD"/>
    <w:pPr>
      <w:keepNext w:val="0"/>
      <w:numPr>
        <w:ilvl w:val="1"/>
        <w:numId w:val="50"/>
      </w:numPr>
      <w:tabs>
        <w:tab w:val="num" w:pos="0"/>
      </w:tabs>
      <w:spacing w:before="120" w:after="120"/>
      <w:ind w:left="0"/>
      <w:jc w:val="both"/>
    </w:pPr>
    <w:rPr>
      <w:sz w:val="20"/>
      <w:szCs w:val="20"/>
    </w:rPr>
  </w:style>
  <w:style w:type="paragraph" w:customStyle="1" w:styleId="xl29">
    <w:name w:val="xl29"/>
    <w:basedOn w:val="Normlny"/>
    <w:rsid w:val="007033FD"/>
    <w:pPr>
      <w:numPr>
        <w:ilvl w:val="2"/>
        <w:numId w:val="50"/>
      </w:num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BTIBluelevel2">
    <w:name w:val="BTI Blue level 2"/>
    <w:basedOn w:val="Normlny"/>
    <w:rsid w:val="007033FD"/>
    <w:pPr>
      <w:numPr>
        <w:ilvl w:val="3"/>
        <w:numId w:val="50"/>
      </w:numPr>
      <w:tabs>
        <w:tab w:val="num" w:pos="2138"/>
      </w:tabs>
      <w:spacing w:before="30" w:after="30" w:line="240" w:lineRule="auto"/>
      <w:ind w:left="2138" w:hanging="720"/>
      <w:jc w:val="both"/>
    </w:pPr>
    <w:rPr>
      <w:rFonts w:ascii="Arial" w:eastAsia="Times New Roman" w:hAnsi="Arial" w:cs="Arial"/>
      <w:color w:val="3366FF"/>
      <w:sz w:val="20"/>
      <w:szCs w:val="20"/>
      <w:lang w:eastAsia="sk-SK"/>
    </w:rPr>
  </w:style>
  <w:style w:type="paragraph" w:customStyle="1" w:styleId="tlNadpis2Arial10ptPred0ptZa0pt">
    <w:name w:val="Štýl Nadpis 2 + Arial 10 pt Pred:  0 pt Za:  0 pt"/>
    <w:basedOn w:val="Nadpis2"/>
    <w:rsid w:val="007033FD"/>
    <w:pPr>
      <w:numPr>
        <w:ilvl w:val="4"/>
        <w:numId w:val="50"/>
      </w:numPr>
      <w:tabs>
        <w:tab w:val="num" w:pos="851"/>
      </w:tabs>
      <w:spacing w:before="0" w:after="0"/>
      <w:ind w:left="851" w:hanging="851"/>
      <w:jc w:val="both"/>
    </w:pPr>
    <w:rPr>
      <w:i w:val="0"/>
      <w:iCs w:val="0"/>
      <w:sz w:val="20"/>
      <w:szCs w:val="20"/>
    </w:rPr>
  </w:style>
  <w:style w:type="paragraph" w:customStyle="1" w:styleId="tlNadpis2Arial10ptPred0ptZa0pt1">
    <w:name w:val="Štýl Nadpis 2 + Arial 10 pt Pred:  0 pt Za:  0 pt1"/>
    <w:basedOn w:val="Nadpis2"/>
    <w:rsid w:val="007033FD"/>
    <w:pPr>
      <w:numPr>
        <w:ilvl w:val="5"/>
        <w:numId w:val="50"/>
      </w:numPr>
      <w:tabs>
        <w:tab w:val="left" w:pos="709"/>
        <w:tab w:val="num" w:pos="851"/>
      </w:tabs>
      <w:spacing w:before="0" w:after="0"/>
      <w:ind w:left="851" w:hanging="851"/>
      <w:jc w:val="both"/>
    </w:pPr>
    <w:rPr>
      <w:i w:val="0"/>
      <w:iCs w:val="0"/>
      <w:sz w:val="20"/>
      <w:szCs w:val="20"/>
    </w:rPr>
  </w:style>
  <w:style w:type="character" w:customStyle="1" w:styleId="DefiniceEN">
    <w:name w:val="Definice EN"/>
    <w:rsid w:val="007033FD"/>
    <w:rPr>
      <w:b/>
      <w:bCs/>
    </w:rPr>
  </w:style>
  <w:style w:type="character" w:customStyle="1" w:styleId="DeltaViewInsertion">
    <w:name w:val="DeltaView Insertion"/>
    <w:rsid w:val="007033FD"/>
    <w:rPr>
      <w:strike w:val="0"/>
      <w:dstrike w:val="0"/>
      <w:color w:val="0000FF"/>
      <w:u w:val="none"/>
      <w:effect w:val="none"/>
    </w:rPr>
  </w:style>
  <w:style w:type="character" w:customStyle="1" w:styleId="DeltaViewDeletion">
    <w:name w:val="DeltaView Deletion"/>
    <w:rsid w:val="007033FD"/>
    <w:rPr>
      <w:strike/>
      <w:color w:val="FF0000"/>
      <w:spacing w:val="0"/>
    </w:rPr>
  </w:style>
  <w:style w:type="character" w:customStyle="1" w:styleId="JKHeadL4CharChar">
    <w:name w:val="J&amp;K Head L4 Char Char"/>
    <w:rsid w:val="007033FD"/>
    <w:rPr>
      <w:sz w:val="22"/>
      <w:szCs w:val="24"/>
      <w:lang w:val="cs-CZ" w:eastAsia="en-US" w:bidi="ar-SA"/>
    </w:rPr>
  </w:style>
  <w:style w:type="character" w:customStyle="1" w:styleId="JKHeadL5CharChar">
    <w:name w:val="J&amp;K Head L5 Char Char"/>
    <w:rsid w:val="007033FD"/>
    <w:rPr>
      <w:sz w:val="22"/>
      <w:szCs w:val="24"/>
      <w:lang w:val="cs-CZ" w:eastAsia="en-US" w:bidi="ar-SA"/>
    </w:rPr>
  </w:style>
  <w:style w:type="character" w:customStyle="1" w:styleId="tabulkaboldCharChar">
    <w:name w:val="tabulka bold Char Char"/>
    <w:rsid w:val="007033FD"/>
    <w:rPr>
      <w:b/>
      <w:bCs w:val="0"/>
      <w:sz w:val="22"/>
      <w:szCs w:val="24"/>
      <w:lang w:val="cs-CZ" w:eastAsia="en-US" w:bidi="ar-SA"/>
    </w:rPr>
  </w:style>
  <w:style w:type="character" w:customStyle="1" w:styleId="NormalBoldChar">
    <w:name w:val="Normal + Bold Char"/>
    <w:rsid w:val="007033FD"/>
    <w:rPr>
      <w:b/>
      <w:bCs/>
      <w:sz w:val="22"/>
      <w:szCs w:val="24"/>
      <w:lang w:val="cs-CZ" w:eastAsia="cs-CZ" w:bidi="ar-SA"/>
    </w:rPr>
  </w:style>
  <w:style w:type="character" w:customStyle="1" w:styleId="StranysmlouvyCharChar">
    <w:name w:val="Strany smlouvy Char Char"/>
    <w:rsid w:val="007033FD"/>
    <w:rPr>
      <w:sz w:val="22"/>
      <w:lang w:val="cs-CZ" w:eastAsia="cs-CZ" w:bidi="ar-SA"/>
    </w:rPr>
  </w:style>
  <w:style w:type="character" w:customStyle="1" w:styleId="JKHeadL2AllcapsCharChar">
    <w:name w:val="J&amp;K Head L2 + All caps Char Char"/>
    <w:rsid w:val="007033FD"/>
    <w:rPr>
      <w:rFonts w:ascii="Times New Roman Bold" w:hAnsi="Times New Roman Bold" w:hint="default"/>
      <w:b/>
      <w:bCs/>
      <w:caps/>
      <w:sz w:val="22"/>
      <w:szCs w:val="22"/>
      <w:lang w:val="en-GB" w:eastAsia="en-US" w:bidi="ar-SA"/>
    </w:rPr>
  </w:style>
  <w:style w:type="character" w:customStyle="1" w:styleId="JKHeadL3BoldCharChar">
    <w:name w:val="J&amp;K Head L3 + Bold Char Char"/>
    <w:rsid w:val="007033FD"/>
    <w:rPr>
      <w:rFonts w:ascii="Times New Roman Bold" w:hAnsi="Times New Roman Bold" w:hint="default"/>
      <w:b/>
      <w:bCs/>
      <w:sz w:val="22"/>
      <w:szCs w:val="22"/>
      <w:lang w:val="cs-CZ" w:eastAsia="en-US" w:bidi="ar-SA"/>
    </w:rPr>
  </w:style>
  <w:style w:type="character" w:customStyle="1" w:styleId="tabulkaChar">
    <w:name w:val="tabulka Char"/>
    <w:rsid w:val="007033FD"/>
    <w:rPr>
      <w:sz w:val="22"/>
      <w:szCs w:val="22"/>
      <w:lang w:val="cs-CZ" w:eastAsia="cs-CZ" w:bidi="ar-SA"/>
    </w:rPr>
  </w:style>
  <w:style w:type="character" w:customStyle="1" w:styleId="ubricCharChar">
    <w:name w:val="ubric Char Char"/>
    <w:rsid w:val="007033FD"/>
    <w:rPr>
      <w:sz w:val="22"/>
      <w:szCs w:val="24"/>
      <w:lang w:val="cs-CZ" w:eastAsia="cs-CZ" w:bidi="ar-SA"/>
    </w:rPr>
  </w:style>
  <w:style w:type="character" w:customStyle="1" w:styleId="CMSHeadL7CharChar">
    <w:name w:val="CMS Head L7 Char Char"/>
    <w:rsid w:val="007033FD"/>
    <w:rPr>
      <w:rFonts w:ascii="Garamond MT" w:hAnsi="Garamond MT" w:hint="default"/>
      <w:sz w:val="24"/>
      <w:szCs w:val="24"/>
      <w:lang w:val="en-GB" w:eastAsia="en-US" w:bidi="ar-SA"/>
    </w:rPr>
  </w:style>
  <w:style w:type="character" w:customStyle="1" w:styleId="CMSSchL5Char">
    <w:name w:val="CMS Sch L5 Char"/>
    <w:rsid w:val="007033FD"/>
    <w:rPr>
      <w:rFonts w:ascii="Garamond MT" w:hAnsi="Garamond MT" w:hint="default"/>
      <w:sz w:val="24"/>
      <w:szCs w:val="24"/>
      <w:lang w:val="en-GB" w:eastAsia="en-US" w:bidi="ar-SA"/>
    </w:rPr>
  </w:style>
  <w:style w:type="character" w:customStyle="1" w:styleId="StyleCMSSchL5Gray-40Char">
    <w:name w:val="Style CMS Sch L5 + Gray-40% Char"/>
    <w:rsid w:val="007033FD"/>
    <w:rPr>
      <w:rFonts w:ascii="Garamond MT" w:hAnsi="Garamond MT" w:hint="default"/>
      <w:color w:val="999999"/>
      <w:sz w:val="24"/>
      <w:szCs w:val="24"/>
      <w:lang w:val="cs-CZ" w:eastAsia="en-US" w:bidi="ar-SA"/>
    </w:rPr>
  </w:style>
  <w:style w:type="character" w:customStyle="1" w:styleId="CMSIndentL3Char">
    <w:name w:val="CMS Indent L3 Char"/>
    <w:rsid w:val="007033FD"/>
    <w:rPr>
      <w:rFonts w:ascii="Garamond MT" w:hAnsi="Garamond MT" w:hint="default"/>
      <w:sz w:val="24"/>
      <w:szCs w:val="24"/>
      <w:lang w:val="en-GB" w:eastAsia="en-US" w:bidi="ar-SA"/>
    </w:rPr>
  </w:style>
  <w:style w:type="character" w:customStyle="1" w:styleId="CMSHeadL5Char">
    <w:name w:val="CMS Head L5 Char"/>
    <w:rsid w:val="007033FD"/>
    <w:rPr>
      <w:rFonts w:ascii="Garamond MT" w:hAnsi="Garamond MT" w:hint="default"/>
      <w:sz w:val="24"/>
      <w:szCs w:val="24"/>
      <w:lang w:val="en-GB" w:eastAsia="en-US" w:bidi="ar-SA"/>
    </w:rPr>
  </w:style>
  <w:style w:type="character" w:customStyle="1" w:styleId="StyleCMSHeadL5GaramondBoldChar">
    <w:name w:val="Style CMS Head L5 + Garamond Bold Char"/>
    <w:rsid w:val="007033FD"/>
    <w:rPr>
      <w:rFonts w:ascii="Garamond" w:hAnsi="Garamond" w:hint="default"/>
      <w:b/>
      <w:bCs/>
      <w:sz w:val="18"/>
      <w:szCs w:val="24"/>
      <w:lang w:val="en-GB" w:eastAsia="en-US" w:bidi="ar-SA"/>
    </w:rPr>
  </w:style>
  <w:style w:type="character" w:customStyle="1" w:styleId="StyleBodyTextCustomColorRGB413738Char">
    <w:name w:val="Style Body Text + Custom Color(RGB(413738)) Char"/>
    <w:rsid w:val="007033FD"/>
    <w:rPr>
      <w:rFonts w:ascii="Garamond MT" w:hAnsi="Garamond MT" w:hint="default"/>
      <w:color w:val="292526"/>
      <w:sz w:val="24"/>
      <w:szCs w:val="24"/>
      <w:lang w:val="cs-CZ" w:eastAsia="en-US" w:bidi="ar-SA"/>
    </w:rPr>
  </w:style>
  <w:style w:type="character" w:customStyle="1" w:styleId="NormalodsazeneChar">
    <w:name w:val="Normal odsazene Char"/>
    <w:rsid w:val="007033FD"/>
    <w:rPr>
      <w:sz w:val="22"/>
      <w:lang w:val="cs-CZ" w:eastAsia="cs-CZ" w:bidi="ar-SA"/>
    </w:rPr>
  </w:style>
  <w:style w:type="character" w:customStyle="1" w:styleId="CMSHeadL8Char">
    <w:name w:val="CMS Head L8 Char"/>
    <w:rsid w:val="007033FD"/>
    <w:rPr>
      <w:rFonts w:ascii="Garamond MT" w:hAnsi="Garamond MT" w:hint="default"/>
      <w:sz w:val="24"/>
      <w:szCs w:val="24"/>
      <w:lang w:val="en-GB" w:eastAsia="en-US" w:bidi="ar-SA"/>
    </w:rPr>
  </w:style>
  <w:style w:type="character" w:customStyle="1" w:styleId="DefiniceL1CharChar">
    <w:name w:val="Definice L1 Char Char"/>
    <w:rsid w:val="007033FD"/>
  </w:style>
  <w:style w:type="character" w:customStyle="1" w:styleId="DefiniceL2CharChar">
    <w:name w:val="Definice L2 Char Char"/>
    <w:rsid w:val="007033FD"/>
    <w:rPr>
      <w:rFonts w:ascii="Arial Unicode MS" w:eastAsia="Arial Unicode MS" w:hAnsi="Arial Unicode MS" w:hint="default"/>
      <w:w w:val="1"/>
      <w:sz w:val="22"/>
      <w:lang w:val="cs-CZ" w:eastAsia="cs-CZ" w:bidi="ar-SA"/>
    </w:rPr>
  </w:style>
  <w:style w:type="character" w:customStyle="1" w:styleId="DefiniceCZ">
    <w:name w:val="Definice CZ"/>
    <w:rsid w:val="007033FD"/>
    <w:rPr>
      <w:rFonts w:ascii="Times New Roman" w:hAnsi="Times New Roman" w:cs="Times New Roman" w:hint="default"/>
      <w:b/>
      <w:bCs/>
      <w:sz w:val="20"/>
      <w:lang w:val="cs-CZ" w:eastAsia="cs-CZ" w:bidi="ar-SA"/>
    </w:rPr>
  </w:style>
  <w:style w:type="paragraph" w:customStyle="1" w:styleId="TableBullet">
    <w:name w:val="Table Bullet"/>
    <w:basedOn w:val="TableText"/>
    <w:rsid w:val="007033FD"/>
    <w:pPr>
      <w:tabs>
        <w:tab w:val="left" w:pos="298"/>
      </w:tabs>
      <w:ind w:left="298" w:hanging="298"/>
    </w:pPr>
  </w:style>
  <w:style w:type="paragraph" w:styleId="truktradokumentu">
    <w:name w:val="Document Map"/>
    <w:basedOn w:val="Normlny"/>
    <w:link w:val="truktradokumentuChar"/>
    <w:semiHidden/>
    <w:rsid w:val="007033F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7033FD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Zvraznenie">
    <w:name w:val="Emphasis"/>
    <w:uiPriority w:val="20"/>
    <w:qFormat/>
    <w:rsid w:val="007033FD"/>
    <w:rPr>
      <w:b/>
      <w:bCs/>
      <w:i w:val="0"/>
      <w:iCs w:val="0"/>
    </w:rPr>
  </w:style>
  <w:style w:type="paragraph" w:customStyle="1" w:styleId="Zoznam30">
    <w:name w:val="Zoznam3"/>
    <w:basedOn w:val="lnokzmluvy"/>
    <w:rsid w:val="007033FD"/>
    <w:pPr>
      <w:widowControl/>
      <w:tabs>
        <w:tab w:val="clear" w:pos="4680"/>
        <w:tab w:val="num" w:pos="567"/>
      </w:tabs>
      <w:spacing w:before="0" w:line="240" w:lineRule="auto"/>
      <w:ind w:left="567" w:hanging="567"/>
      <w:jc w:val="both"/>
    </w:pPr>
    <w:rPr>
      <w:b w:val="0"/>
      <w:bCs w:val="0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Colorful List - Accent 11 Char,Bullet List Char,FooterText Char,numbered Char"/>
    <w:link w:val="Odsekzoznamu"/>
    <w:uiPriority w:val="34"/>
    <w:qFormat/>
    <w:locked/>
    <w:rsid w:val="007033FD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6">
    <w:name w:val="Char Style 6"/>
    <w:link w:val="Style5"/>
    <w:uiPriority w:val="99"/>
    <w:rsid w:val="007033FD"/>
    <w:rPr>
      <w:shd w:val="clear" w:color="auto" w:fill="FFFFFF"/>
    </w:rPr>
  </w:style>
  <w:style w:type="paragraph" w:customStyle="1" w:styleId="Style5">
    <w:name w:val="Style 5"/>
    <w:basedOn w:val="Normlny"/>
    <w:link w:val="CharStyle6"/>
    <w:uiPriority w:val="99"/>
    <w:rsid w:val="007033FD"/>
    <w:pPr>
      <w:widowControl w:val="0"/>
      <w:shd w:val="clear" w:color="auto" w:fill="FFFFFF"/>
      <w:spacing w:before="60" w:after="1620" w:line="240" w:lineRule="atLeast"/>
      <w:ind w:right="1004"/>
      <w:jc w:val="both"/>
    </w:pPr>
  </w:style>
  <w:style w:type="character" w:customStyle="1" w:styleId="Nevyrieenzmienka1">
    <w:name w:val="Nevyriešená zmienka1"/>
    <w:uiPriority w:val="99"/>
    <w:semiHidden/>
    <w:unhideWhenUsed/>
    <w:rsid w:val="007033FD"/>
    <w:rPr>
      <w:color w:val="605E5C"/>
      <w:shd w:val="clear" w:color="auto" w:fill="E1DFDD"/>
    </w:rPr>
  </w:style>
  <w:style w:type="paragraph" w:customStyle="1" w:styleId="Farebnzoznamzvraznenie11">
    <w:name w:val="Farebný zoznam – zvýraznenie 11"/>
    <w:basedOn w:val="Normlny"/>
    <w:uiPriority w:val="34"/>
    <w:qFormat/>
    <w:rsid w:val="007033F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evel2">
    <w:name w:val="Level 2"/>
    <w:basedOn w:val="Normlny"/>
    <w:next w:val="Normlny"/>
    <w:uiPriority w:val="99"/>
    <w:rsid w:val="007033FD"/>
    <w:pPr>
      <w:spacing w:before="130" w:after="210" w:line="264" w:lineRule="auto"/>
      <w:jc w:val="both"/>
      <w:outlineLvl w:val="1"/>
    </w:pPr>
    <w:rPr>
      <w:rFonts w:ascii="Arial Narrow" w:eastAsia="Times New Roman" w:hAnsi="Arial Narrow" w:cs="Times New Roman"/>
      <w:kern w:val="28"/>
      <w:sz w:val="21"/>
      <w:szCs w:val="20"/>
      <w:lang w:val="en-GB"/>
    </w:rPr>
  </w:style>
  <w:style w:type="paragraph" w:customStyle="1" w:styleId="Level1">
    <w:name w:val="Level 1"/>
    <w:basedOn w:val="Normlny"/>
    <w:next w:val="Normlny"/>
    <w:uiPriority w:val="99"/>
    <w:rsid w:val="007033FD"/>
    <w:pPr>
      <w:spacing w:before="130" w:after="210" w:line="264" w:lineRule="auto"/>
      <w:jc w:val="both"/>
      <w:outlineLvl w:val="0"/>
    </w:pPr>
    <w:rPr>
      <w:rFonts w:ascii="Arial Narrow" w:eastAsia="Times New Roman" w:hAnsi="Arial Narrow" w:cs="Times New Roman"/>
      <w:kern w:val="28"/>
      <w:sz w:val="21"/>
      <w:szCs w:val="20"/>
      <w:lang w:val="en-GB"/>
    </w:rPr>
  </w:style>
  <w:style w:type="paragraph" w:customStyle="1" w:styleId="Level3">
    <w:name w:val="Level 3"/>
    <w:basedOn w:val="Normlny"/>
    <w:next w:val="Normlny"/>
    <w:uiPriority w:val="99"/>
    <w:rsid w:val="007033FD"/>
    <w:pPr>
      <w:spacing w:before="130" w:after="210" w:line="264" w:lineRule="auto"/>
      <w:jc w:val="both"/>
      <w:outlineLvl w:val="2"/>
    </w:pPr>
    <w:rPr>
      <w:rFonts w:ascii="Arial Narrow" w:eastAsia="Times New Roman" w:hAnsi="Arial Narrow" w:cs="Times New Roman"/>
      <w:kern w:val="28"/>
      <w:sz w:val="21"/>
      <w:szCs w:val="20"/>
      <w:lang w:val="en-GB"/>
    </w:rPr>
  </w:style>
  <w:style w:type="paragraph" w:customStyle="1" w:styleId="Level4">
    <w:name w:val="Level 4"/>
    <w:basedOn w:val="Normlny"/>
    <w:next w:val="Normlny"/>
    <w:uiPriority w:val="99"/>
    <w:rsid w:val="007033FD"/>
    <w:pPr>
      <w:spacing w:before="130" w:after="210" w:line="264" w:lineRule="auto"/>
      <w:jc w:val="both"/>
      <w:outlineLvl w:val="3"/>
    </w:pPr>
    <w:rPr>
      <w:rFonts w:ascii="Arial Narrow" w:eastAsia="Times New Roman" w:hAnsi="Arial Narrow" w:cs="Times New Roman"/>
      <w:kern w:val="28"/>
      <w:sz w:val="21"/>
      <w:szCs w:val="20"/>
      <w:lang w:val="en-GB"/>
    </w:rPr>
  </w:style>
  <w:style w:type="paragraph" w:customStyle="1" w:styleId="Level5">
    <w:name w:val="Level 5"/>
    <w:basedOn w:val="Normlny"/>
    <w:next w:val="Normlny"/>
    <w:uiPriority w:val="99"/>
    <w:rsid w:val="007033FD"/>
    <w:pPr>
      <w:spacing w:before="130" w:after="210" w:line="264" w:lineRule="auto"/>
      <w:jc w:val="both"/>
      <w:outlineLvl w:val="4"/>
    </w:pPr>
    <w:rPr>
      <w:rFonts w:ascii="Arial Narrow" w:eastAsia="Times New Roman" w:hAnsi="Arial Narrow" w:cs="Times New Roman"/>
      <w:kern w:val="28"/>
      <w:sz w:val="21"/>
      <w:szCs w:val="20"/>
      <w:lang w:val="en-GB"/>
    </w:rPr>
  </w:style>
  <w:style w:type="paragraph" w:customStyle="1" w:styleId="Level6">
    <w:name w:val="Level 6"/>
    <w:basedOn w:val="Normlny"/>
    <w:uiPriority w:val="99"/>
    <w:rsid w:val="007033FD"/>
    <w:pPr>
      <w:tabs>
        <w:tab w:val="left" w:pos="4320"/>
      </w:tabs>
      <w:spacing w:before="130" w:after="240" w:line="264" w:lineRule="auto"/>
      <w:jc w:val="both"/>
      <w:outlineLvl w:val="5"/>
    </w:pPr>
    <w:rPr>
      <w:rFonts w:ascii="Arial Narrow" w:eastAsia="Times New Roman" w:hAnsi="Arial Narrow" w:cs="Times New Roman"/>
      <w:kern w:val="28"/>
      <w:sz w:val="21"/>
      <w:szCs w:val="20"/>
      <w:lang w:val="en-GB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uiPriority w:val="99"/>
    <w:rsid w:val="007033FD"/>
    <w:pPr>
      <w:spacing w:before="360" w:after="240" w:line="276" w:lineRule="auto"/>
      <w:ind w:hanging="11"/>
      <w:jc w:val="both"/>
    </w:pPr>
    <w:rPr>
      <w:rFonts w:ascii="Arial Narrow" w:hAnsi="Arial Narrow" w:cs="Tahoma"/>
      <w:i w:val="0"/>
      <w:iCs w:val="0"/>
      <w:snapToGrid w:val="0"/>
      <w:color w:val="000000"/>
      <w:sz w:val="22"/>
      <w:szCs w:val="20"/>
      <w:u w:val="single"/>
    </w:rPr>
  </w:style>
  <w:style w:type="paragraph" w:customStyle="1" w:styleId="Odsek0">
    <w:name w:val="Odsek"/>
    <w:basedOn w:val="Normlny"/>
    <w:next w:val="Normlny"/>
    <w:uiPriority w:val="99"/>
    <w:rsid w:val="007033FD"/>
    <w:pPr>
      <w:tabs>
        <w:tab w:val="left" w:pos="2835"/>
      </w:tabs>
      <w:autoSpaceDE w:val="0"/>
      <w:autoSpaceDN w:val="0"/>
      <w:spacing w:before="120" w:after="6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vzorodrazkyTAB0B">
    <w:name w:val="x vzor odrazky TAB0 B"/>
    <w:basedOn w:val="Normlny"/>
    <w:uiPriority w:val="99"/>
    <w:rsid w:val="007033FD"/>
    <w:pPr>
      <w:widowControl w:val="0"/>
      <w:autoSpaceDE w:val="0"/>
      <w:autoSpaceDN w:val="0"/>
      <w:adjustRightInd w:val="0"/>
      <w:spacing w:before="130" w:after="60" w:line="260" w:lineRule="atLeast"/>
      <w:ind w:left="340" w:hanging="340"/>
      <w:jc w:val="both"/>
      <w:textAlignment w:val="baseline"/>
    </w:pPr>
    <w:rPr>
      <w:rFonts w:ascii="MyriadPro-Regular" w:eastAsia="Times New Roman" w:hAnsi="MyriadPro-Regular" w:cs="MyriadPro-Regular"/>
      <w:color w:val="000000"/>
      <w:lang w:eastAsia="sk-SK"/>
    </w:rPr>
  </w:style>
  <w:style w:type="paragraph" w:customStyle="1" w:styleId="Standard">
    <w:name w:val="Standard"/>
    <w:rsid w:val="007033F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7033FD"/>
    <w:pPr>
      <w:widowControl w:val="0"/>
      <w:suppressLineNumbers/>
      <w:suppressAutoHyphens/>
      <w:autoSpaceDN w:val="0"/>
      <w:spacing w:before="130" w:after="60" w:line="276" w:lineRule="auto"/>
      <w:ind w:right="283"/>
      <w:jc w:val="right"/>
      <w:textAlignment w:val="baseline"/>
    </w:pPr>
    <w:rPr>
      <w:rFonts w:ascii="Arial Narrow" w:eastAsia="SimSun" w:hAnsi="Arial Narrow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RightColumn">
    <w:name w:val="_ECV_RightColumn"/>
    <w:basedOn w:val="Normlny"/>
    <w:rsid w:val="007033FD"/>
    <w:pPr>
      <w:widowControl w:val="0"/>
      <w:suppressLineNumbers/>
      <w:suppressAutoHyphens/>
      <w:autoSpaceDN w:val="0"/>
      <w:spacing w:before="62" w:after="60" w:line="276" w:lineRule="auto"/>
      <w:textAlignment w:val="baseline"/>
    </w:pPr>
    <w:rPr>
      <w:rFonts w:ascii="Arial Narrow" w:eastAsia="SimSun" w:hAnsi="Arial Narrow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7033FD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033FD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7033FD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7033FD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033FD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7033FD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7033FD"/>
    <w:pPr>
      <w:spacing w:before="0"/>
      <w:outlineLvl w:val="0"/>
    </w:pPr>
  </w:style>
  <w:style w:type="paragraph" w:customStyle="1" w:styleId="ECVDate">
    <w:name w:val="_ECV_Date"/>
    <w:basedOn w:val="ECVLeftHeading"/>
    <w:rsid w:val="007033FD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7033FD"/>
    <w:pPr>
      <w:spacing w:before="23"/>
    </w:pPr>
  </w:style>
  <w:style w:type="paragraph" w:customStyle="1" w:styleId="ECVLanguageHeading">
    <w:name w:val="_ECV_LanguageHeading"/>
    <w:basedOn w:val="ECVRightColumn"/>
    <w:rsid w:val="007033F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033FD"/>
    <w:rPr>
      <w:sz w:val="16"/>
    </w:rPr>
  </w:style>
  <w:style w:type="paragraph" w:customStyle="1" w:styleId="ECVLanguageLevel">
    <w:name w:val="_ECV_LanguageLevel"/>
    <w:basedOn w:val="ECVSectionDetails"/>
    <w:rsid w:val="007033F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033FD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7033FD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7033FD"/>
    <w:pPr>
      <w:widowControl w:val="0"/>
      <w:suppressAutoHyphens/>
      <w:autoSpaceDN w:val="0"/>
      <w:spacing w:before="130" w:after="60" w:line="276" w:lineRule="auto"/>
      <w:textAlignment w:val="baseline"/>
    </w:pPr>
    <w:rPr>
      <w:rFonts w:ascii="Arial Narrow" w:eastAsia="SimSun" w:hAnsi="Arial Narrow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7033F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033FD"/>
    <w:pPr>
      <w:spacing w:before="57"/>
    </w:pPr>
  </w:style>
  <w:style w:type="paragraph" w:customStyle="1" w:styleId="ECVGenderRow">
    <w:name w:val="_ECV_GenderRow"/>
    <w:basedOn w:val="Standard"/>
    <w:rsid w:val="007033FD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7033FD"/>
  </w:style>
  <w:style w:type="paragraph" w:customStyle="1" w:styleId="ECVBlueBox">
    <w:name w:val="_ECV_BlueBox"/>
    <w:basedOn w:val="Normlny"/>
    <w:rsid w:val="007033FD"/>
    <w:pPr>
      <w:widowControl w:val="0"/>
      <w:suppressLineNumbers/>
      <w:suppressAutoHyphens/>
      <w:autoSpaceDN w:val="0"/>
      <w:spacing w:before="130" w:after="60" w:line="276" w:lineRule="auto"/>
      <w:jc w:val="right"/>
      <w:textAlignment w:val="bottom"/>
    </w:pPr>
    <w:rPr>
      <w:rFonts w:ascii="Arial Narrow" w:eastAsia="SimSun" w:hAnsi="Arial Narrow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7033F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7033F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7033FD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rsid w:val="007033F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7033FD"/>
    <w:pPr>
      <w:numPr>
        <w:numId w:val="57"/>
      </w:numPr>
    </w:pPr>
  </w:style>
  <w:style w:type="character" w:customStyle="1" w:styleId="CharStyle7">
    <w:name w:val="Char Style 7"/>
    <w:link w:val="Style6"/>
    <w:uiPriority w:val="99"/>
    <w:locked/>
    <w:rsid w:val="007033FD"/>
    <w:rPr>
      <w:rFonts w:ascii="Arial" w:hAnsi="Arial"/>
      <w:sz w:val="18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7033FD"/>
    <w:pPr>
      <w:widowControl w:val="0"/>
      <w:shd w:val="clear" w:color="auto" w:fill="FFFFFF"/>
      <w:spacing w:before="240" w:after="240" w:line="250" w:lineRule="exact"/>
      <w:ind w:hanging="420"/>
      <w:jc w:val="both"/>
    </w:pPr>
    <w:rPr>
      <w:rFonts w:ascii="Arial" w:hAnsi="Arial"/>
      <w:sz w:val="18"/>
    </w:rPr>
  </w:style>
  <w:style w:type="paragraph" w:customStyle="1" w:styleId="Clanok2">
    <w:name w:val="Clanok2"/>
    <w:basedOn w:val="Normlny"/>
    <w:link w:val="Clanok2Char"/>
    <w:rsid w:val="007033FD"/>
    <w:pPr>
      <w:numPr>
        <w:ilvl w:val="1"/>
        <w:numId w:val="58"/>
      </w:numPr>
      <w:suppressAutoHyphens/>
      <w:spacing w:before="120" w:after="60" w:line="276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Clanok2Char">
    <w:name w:val="Clanok2 Char"/>
    <w:link w:val="Clanok2"/>
    <w:locked/>
    <w:rsid w:val="007033FD"/>
    <w:rPr>
      <w:rFonts w:ascii="Times New Roman" w:eastAsia="Times New Roman" w:hAnsi="Times New Roman" w:cs="Times New Roman"/>
      <w:lang w:eastAsia="ar-SA"/>
    </w:rPr>
  </w:style>
  <w:style w:type="paragraph" w:customStyle="1" w:styleId="Clanok1">
    <w:name w:val="Clanok1"/>
    <w:basedOn w:val="Clanok2"/>
    <w:rsid w:val="007033FD"/>
    <w:pPr>
      <w:keepNext/>
      <w:numPr>
        <w:ilvl w:val="0"/>
      </w:numPr>
      <w:tabs>
        <w:tab w:val="clear" w:pos="1277"/>
        <w:tab w:val="num" w:pos="1440"/>
      </w:tabs>
      <w:spacing w:before="360"/>
      <w:ind w:left="360" w:hanging="360"/>
    </w:pPr>
    <w:rPr>
      <w:b/>
      <w:bCs/>
      <w:kern w:val="1"/>
    </w:rPr>
  </w:style>
  <w:style w:type="paragraph" w:customStyle="1" w:styleId="normaltableau">
    <w:name w:val="normal_tableau"/>
    <w:basedOn w:val="Normlny"/>
    <w:uiPriority w:val="99"/>
    <w:rsid w:val="007033FD"/>
    <w:pPr>
      <w:spacing w:before="120" w:after="120" w:line="276" w:lineRule="auto"/>
      <w:jc w:val="both"/>
    </w:pPr>
    <w:rPr>
      <w:rFonts w:ascii="Optima" w:eastAsia="Calibri" w:hAnsi="Optima" w:cs="Optima"/>
      <w:lang w:val="en-GB" w:eastAsia="sk-SK"/>
    </w:rPr>
  </w:style>
  <w:style w:type="paragraph" w:customStyle="1" w:styleId="NormalIndent2">
    <w:name w:val="Normal Indent 2"/>
    <w:basedOn w:val="Normlnysozarkami"/>
    <w:rsid w:val="007033FD"/>
    <w:pPr>
      <w:spacing w:before="130" w:after="80" w:line="276" w:lineRule="auto"/>
      <w:ind w:left="1134"/>
    </w:pPr>
    <w:rPr>
      <w:sz w:val="20"/>
      <w:szCs w:val="20"/>
      <w:lang w:eastAsia="sk-SK"/>
    </w:rPr>
  </w:style>
  <w:style w:type="paragraph" w:customStyle="1" w:styleId="NormalIndent3">
    <w:name w:val="Normal Indent 3"/>
    <w:basedOn w:val="Normlnysozarkami"/>
    <w:rsid w:val="007033FD"/>
    <w:pPr>
      <w:spacing w:before="130" w:after="80" w:line="276" w:lineRule="auto"/>
      <w:ind w:left="1701"/>
    </w:pPr>
    <w:rPr>
      <w:sz w:val="20"/>
      <w:szCs w:val="20"/>
      <w:lang w:eastAsia="sk-SK"/>
    </w:rPr>
  </w:style>
  <w:style w:type="paragraph" w:customStyle="1" w:styleId="NormalIndent4">
    <w:name w:val="Normal Indent 4"/>
    <w:basedOn w:val="Normlnysozarkami"/>
    <w:rsid w:val="007033FD"/>
    <w:pPr>
      <w:spacing w:before="130" w:after="80" w:line="276" w:lineRule="auto"/>
      <w:ind w:left="2268"/>
    </w:pPr>
    <w:rPr>
      <w:sz w:val="20"/>
      <w:szCs w:val="20"/>
      <w:lang w:eastAsia="sk-SK"/>
    </w:rPr>
  </w:style>
  <w:style w:type="paragraph" w:customStyle="1" w:styleId="NormalIndent5">
    <w:name w:val="Normal Indent 5"/>
    <w:basedOn w:val="Normlnysozarkami"/>
    <w:rsid w:val="007033FD"/>
    <w:pPr>
      <w:spacing w:before="130" w:after="80" w:line="276" w:lineRule="auto"/>
      <w:ind w:left="0"/>
    </w:pPr>
    <w:rPr>
      <w:sz w:val="20"/>
      <w:szCs w:val="20"/>
      <w:lang w:eastAsia="sk-SK"/>
    </w:rPr>
  </w:style>
  <w:style w:type="paragraph" w:styleId="Textmakra">
    <w:name w:val="macro"/>
    <w:link w:val="TextmakraChar"/>
    <w:semiHidden/>
    <w:rsid w:val="007033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 w:line="240" w:lineRule="auto"/>
      <w:jc w:val="both"/>
    </w:pPr>
    <w:rPr>
      <w:rFonts w:ascii="Courier New" w:eastAsia="Times New Roman" w:hAnsi="Courier New" w:cs="Times New Roman"/>
      <w:noProof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semiHidden/>
    <w:rsid w:val="007033FD"/>
    <w:rPr>
      <w:rFonts w:ascii="Courier New" w:eastAsia="Times New Roman" w:hAnsi="Courier New" w:cs="Times New Roman"/>
      <w:noProof/>
      <w:sz w:val="20"/>
      <w:szCs w:val="20"/>
      <w:lang w:eastAsia="sk-SK"/>
    </w:rPr>
  </w:style>
  <w:style w:type="paragraph" w:customStyle="1" w:styleId="DocName">
    <w:name w:val="DocName"/>
    <w:basedOn w:val="Nzov"/>
    <w:next w:val="DocSubName"/>
    <w:rsid w:val="007033FD"/>
    <w:pPr>
      <w:keepLines/>
      <w:tabs>
        <w:tab w:val="clear" w:pos="306"/>
        <w:tab w:val="clear" w:pos="1134"/>
        <w:tab w:val="clear" w:pos="1374"/>
        <w:tab w:val="clear" w:pos="1614"/>
        <w:tab w:val="clear" w:pos="2094"/>
        <w:tab w:val="clear" w:pos="2574"/>
        <w:tab w:val="clear" w:pos="3010"/>
        <w:tab w:val="clear" w:pos="3730"/>
        <w:tab w:val="clear" w:pos="4450"/>
        <w:tab w:val="clear" w:pos="5170"/>
        <w:tab w:val="clear" w:pos="5890"/>
        <w:tab w:val="clear" w:pos="6610"/>
        <w:tab w:val="clear" w:pos="7330"/>
        <w:tab w:val="clear" w:pos="8050"/>
        <w:tab w:val="clear" w:pos="8770"/>
        <w:tab w:val="clear" w:pos="9490"/>
        <w:tab w:val="clear" w:pos="10210"/>
      </w:tabs>
      <w:spacing w:before="4000" w:after="80" w:line="276" w:lineRule="auto"/>
      <w:outlineLvl w:val="0"/>
    </w:pPr>
    <w:rPr>
      <w:b w:val="0"/>
      <w:kern w:val="28"/>
      <w:sz w:val="60"/>
      <w:szCs w:val="60"/>
      <w:lang w:val="sk-SK" w:eastAsia="sk-SK"/>
    </w:rPr>
  </w:style>
  <w:style w:type="paragraph" w:customStyle="1" w:styleId="DocSubName">
    <w:name w:val="DocSubName"/>
    <w:basedOn w:val="Podtitul"/>
    <w:rsid w:val="007033FD"/>
    <w:pPr>
      <w:keepLines/>
      <w:spacing w:before="130" w:after="80" w:line="276" w:lineRule="auto"/>
    </w:pPr>
    <w:rPr>
      <w:rFonts w:ascii="Times New Roman" w:hAnsi="Times New Roman"/>
      <w:sz w:val="48"/>
      <w:szCs w:val="48"/>
      <w:lang w:eastAsia="sk-SK"/>
    </w:rPr>
  </w:style>
  <w:style w:type="paragraph" w:customStyle="1" w:styleId="DocSubName2">
    <w:name w:val="DocSubName 2"/>
    <w:basedOn w:val="DocSubName"/>
    <w:rsid w:val="007033FD"/>
    <w:rPr>
      <w:sz w:val="32"/>
    </w:rPr>
  </w:style>
  <w:style w:type="paragraph" w:customStyle="1" w:styleId="TOC">
    <w:name w:val="TOC"/>
    <w:basedOn w:val="Normlny"/>
    <w:next w:val="Normlny"/>
    <w:rsid w:val="007033FD"/>
    <w:pPr>
      <w:tabs>
        <w:tab w:val="right" w:leader="dot" w:pos="8675"/>
      </w:tabs>
      <w:spacing w:before="130" w:after="80" w:line="276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FooterLogo">
    <w:name w:val="FooterLogo"/>
    <w:basedOn w:val="Pta"/>
    <w:next w:val="Pta"/>
    <w:rsid w:val="007033FD"/>
    <w:pPr>
      <w:tabs>
        <w:tab w:val="clear" w:pos="4536"/>
        <w:tab w:val="clear" w:pos="9072"/>
        <w:tab w:val="right" w:pos="8647"/>
      </w:tabs>
      <w:spacing w:before="130" w:after="80" w:line="276" w:lineRule="auto"/>
      <w:ind w:right="-397" w:hanging="907"/>
    </w:pPr>
    <w:rPr>
      <w:sz w:val="20"/>
      <w:szCs w:val="20"/>
      <w:lang w:eastAsia="sk-SK"/>
    </w:rPr>
  </w:style>
  <w:style w:type="paragraph" w:customStyle="1" w:styleId="FooterLogoLandscape">
    <w:name w:val="FooterLogoLandscape"/>
    <w:basedOn w:val="Pta"/>
    <w:rsid w:val="007033FD"/>
    <w:pPr>
      <w:tabs>
        <w:tab w:val="clear" w:pos="4536"/>
        <w:tab w:val="clear" w:pos="9072"/>
        <w:tab w:val="right" w:pos="8647"/>
        <w:tab w:val="right" w:pos="13467"/>
      </w:tabs>
      <w:spacing w:before="130" w:after="80" w:line="276" w:lineRule="auto"/>
      <w:ind w:right="-397" w:hanging="907"/>
    </w:pPr>
    <w:rPr>
      <w:sz w:val="20"/>
      <w:szCs w:val="20"/>
      <w:lang w:eastAsia="sk-SK"/>
    </w:rPr>
  </w:style>
  <w:style w:type="paragraph" w:customStyle="1" w:styleId="HeaderLandscape0">
    <w:name w:val="HeaderLandscape"/>
    <w:basedOn w:val="Hlavika"/>
    <w:rsid w:val="007033FD"/>
    <w:pPr>
      <w:tabs>
        <w:tab w:val="clear" w:pos="4536"/>
        <w:tab w:val="clear" w:pos="9072"/>
        <w:tab w:val="right" w:pos="13467"/>
      </w:tabs>
      <w:spacing w:before="130" w:after="80" w:line="276" w:lineRule="auto"/>
      <w:ind w:right="-397"/>
    </w:pPr>
    <w:rPr>
      <w:b/>
      <w:sz w:val="20"/>
      <w:szCs w:val="20"/>
      <w:lang w:eastAsia="sk-SK"/>
    </w:rPr>
  </w:style>
  <w:style w:type="paragraph" w:customStyle="1" w:styleId="HeaderLogo">
    <w:name w:val="HeaderLogo"/>
    <w:basedOn w:val="Hlavika"/>
    <w:next w:val="Hlavika"/>
    <w:rsid w:val="007033FD"/>
    <w:pPr>
      <w:tabs>
        <w:tab w:val="clear" w:pos="4536"/>
        <w:tab w:val="clear" w:pos="9072"/>
        <w:tab w:val="right" w:pos="8647"/>
      </w:tabs>
      <w:spacing w:before="130" w:after="80" w:line="276" w:lineRule="auto"/>
      <w:ind w:right="-397" w:hanging="907"/>
    </w:pPr>
    <w:rPr>
      <w:sz w:val="20"/>
      <w:szCs w:val="20"/>
      <w:lang w:eastAsia="sk-SK"/>
    </w:rPr>
  </w:style>
  <w:style w:type="paragraph" w:customStyle="1" w:styleId="HeaderLogoLandscape">
    <w:name w:val="HeaderLogoLandscape"/>
    <w:basedOn w:val="HeaderLandscape0"/>
    <w:rsid w:val="007033FD"/>
    <w:pPr>
      <w:ind w:hanging="907"/>
    </w:pPr>
  </w:style>
  <w:style w:type="paragraph" w:customStyle="1" w:styleId="DocSubTitle">
    <w:name w:val="DocSubTitle"/>
    <w:basedOn w:val="Normlny"/>
    <w:next w:val="Normlny"/>
    <w:rsid w:val="007033FD"/>
    <w:pPr>
      <w:spacing w:before="240" w:after="180" w:line="276" w:lineRule="auto"/>
      <w:outlineLvl w:val="0"/>
    </w:pPr>
    <w:rPr>
      <w:rFonts w:ascii="Times New Roman" w:eastAsia="Times New Roman" w:hAnsi="Times New Roman" w:cs="Times New Roman"/>
      <w:sz w:val="48"/>
      <w:szCs w:val="20"/>
      <w:lang w:eastAsia="sk-SK"/>
    </w:rPr>
  </w:style>
  <w:style w:type="paragraph" w:customStyle="1" w:styleId="Subtitle2">
    <w:name w:val="Subtitle 2"/>
    <w:basedOn w:val="Podtitul"/>
    <w:next w:val="Subtitle3"/>
    <w:rsid w:val="007033FD"/>
    <w:pPr>
      <w:keepLines/>
      <w:spacing w:before="130" w:after="80" w:line="276" w:lineRule="auto"/>
    </w:pPr>
    <w:rPr>
      <w:rFonts w:ascii="Times New Roman" w:hAnsi="Times New Roman"/>
      <w:b/>
      <w:sz w:val="40"/>
      <w:szCs w:val="48"/>
      <w:lang w:eastAsia="sk-SK"/>
    </w:rPr>
  </w:style>
  <w:style w:type="paragraph" w:customStyle="1" w:styleId="Subtitle3">
    <w:name w:val="Subtitle 3"/>
    <w:basedOn w:val="Podtitul"/>
    <w:next w:val="Subtitle4"/>
    <w:rsid w:val="007033FD"/>
    <w:pPr>
      <w:keepLines/>
      <w:spacing w:before="130" w:after="80" w:line="276" w:lineRule="auto"/>
    </w:pPr>
    <w:rPr>
      <w:rFonts w:ascii="Times New Roman" w:hAnsi="Times New Roman"/>
      <w:b/>
      <w:sz w:val="32"/>
      <w:szCs w:val="48"/>
      <w:lang w:eastAsia="sk-SK"/>
    </w:rPr>
  </w:style>
  <w:style w:type="paragraph" w:customStyle="1" w:styleId="Subtitle4">
    <w:name w:val="Subtitle 4"/>
    <w:basedOn w:val="Podtitul"/>
    <w:rsid w:val="007033FD"/>
    <w:pPr>
      <w:keepLines/>
      <w:spacing w:before="130" w:after="80" w:line="276" w:lineRule="auto"/>
    </w:pPr>
    <w:rPr>
      <w:rFonts w:ascii="Times New Roman" w:hAnsi="Times New Roman"/>
      <w:b/>
      <w:sz w:val="28"/>
      <w:szCs w:val="48"/>
      <w:lang w:eastAsia="sk-SK"/>
    </w:rPr>
  </w:style>
  <w:style w:type="paragraph" w:customStyle="1" w:styleId="Subtitle5">
    <w:name w:val="Subtitle 5"/>
    <w:basedOn w:val="Podtitul"/>
    <w:rsid w:val="007033FD"/>
    <w:pPr>
      <w:keepLines/>
      <w:spacing w:before="130" w:after="80" w:line="276" w:lineRule="auto"/>
    </w:pPr>
    <w:rPr>
      <w:rFonts w:ascii="Times New Roman" w:hAnsi="Times New Roman"/>
      <w:b/>
      <w:szCs w:val="48"/>
      <w:lang w:eastAsia="sk-SK"/>
    </w:rPr>
  </w:style>
  <w:style w:type="paragraph" w:customStyle="1" w:styleId="FooterLandscape0">
    <w:name w:val="FooterLandscape"/>
    <w:basedOn w:val="Pta"/>
    <w:rsid w:val="007033FD"/>
    <w:pPr>
      <w:tabs>
        <w:tab w:val="clear" w:pos="4536"/>
        <w:tab w:val="clear" w:pos="9072"/>
        <w:tab w:val="right" w:pos="13466"/>
      </w:tabs>
      <w:spacing w:before="130" w:after="80" w:line="276" w:lineRule="auto"/>
      <w:ind w:right="-397"/>
    </w:pPr>
    <w:rPr>
      <w:sz w:val="20"/>
      <w:lang w:eastAsia="sk-SK"/>
    </w:rPr>
  </w:style>
  <w:style w:type="paragraph" w:styleId="Register4">
    <w:name w:val="index 4"/>
    <w:basedOn w:val="Normlny"/>
    <w:next w:val="Normlny"/>
    <w:autoRedefine/>
    <w:semiHidden/>
    <w:rsid w:val="007033FD"/>
    <w:pPr>
      <w:spacing w:before="130" w:after="80" w:line="276" w:lineRule="auto"/>
      <w:ind w:left="960" w:hanging="2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gister1">
    <w:name w:val="index 1"/>
    <w:basedOn w:val="Normlny"/>
    <w:next w:val="Normlny"/>
    <w:autoRedefine/>
    <w:semiHidden/>
    <w:rsid w:val="007033FD"/>
    <w:pPr>
      <w:spacing w:before="130" w:after="80" w:line="276" w:lineRule="auto"/>
      <w:ind w:left="240" w:hanging="2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semiHidden/>
    <w:rsid w:val="007033FD"/>
    <w:pPr>
      <w:spacing w:before="130" w:after="80" w:line="276" w:lineRule="auto"/>
      <w:ind w:left="480" w:hanging="2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semiHidden/>
    <w:rsid w:val="007033FD"/>
    <w:pPr>
      <w:spacing w:before="130" w:after="80" w:line="276" w:lineRule="auto"/>
      <w:ind w:left="720" w:hanging="2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semiHidden/>
    <w:rsid w:val="007033FD"/>
    <w:pPr>
      <w:spacing w:before="130" w:after="80" w:line="276" w:lineRule="auto"/>
      <w:ind w:left="1200" w:hanging="2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semiHidden/>
    <w:rsid w:val="007033FD"/>
    <w:pPr>
      <w:spacing w:before="130" w:after="80" w:line="276" w:lineRule="auto"/>
      <w:ind w:left="1440" w:hanging="2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semiHidden/>
    <w:rsid w:val="007033FD"/>
    <w:pPr>
      <w:spacing w:before="130" w:after="80" w:line="276" w:lineRule="auto"/>
      <w:ind w:left="1680" w:hanging="2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semiHidden/>
    <w:rsid w:val="007033FD"/>
    <w:pPr>
      <w:spacing w:before="130" w:after="80" w:line="276" w:lineRule="auto"/>
      <w:ind w:left="1920" w:hanging="2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semiHidden/>
    <w:rsid w:val="007033FD"/>
    <w:pPr>
      <w:spacing w:before="130" w:after="80" w:line="276" w:lineRule="auto"/>
      <w:ind w:left="2160" w:hanging="2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semiHidden/>
    <w:rsid w:val="007033FD"/>
    <w:pPr>
      <w:spacing w:before="130" w:after="80" w:line="276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obrzkov">
    <w:name w:val="table of figures"/>
    <w:basedOn w:val="Normlny"/>
    <w:next w:val="Normlny"/>
    <w:uiPriority w:val="99"/>
    <w:rsid w:val="007033FD"/>
    <w:pPr>
      <w:spacing w:before="130" w:after="80" w:line="276" w:lineRule="auto"/>
      <w:ind w:left="480" w:hanging="48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citci">
    <w:name w:val="table of authorities"/>
    <w:basedOn w:val="Normlny"/>
    <w:next w:val="Normlny"/>
    <w:semiHidden/>
    <w:rsid w:val="007033FD"/>
    <w:pPr>
      <w:spacing w:before="130" w:after="80" w:line="276" w:lineRule="auto"/>
      <w:ind w:left="240" w:hanging="24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zoznamucitci">
    <w:name w:val="toa heading"/>
    <w:basedOn w:val="Normlny"/>
    <w:next w:val="Normlny"/>
    <w:semiHidden/>
    <w:rsid w:val="007033FD"/>
    <w:pPr>
      <w:spacing w:before="130" w:after="80" w:line="276" w:lineRule="auto"/>
    </w:pPr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7033FD"/>
    <w:pPr>
      <w:spacing w:before="130" w:after="80" w:line="276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7033F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semiHidden/>
    <w:rsid w:val="007033FD"/>
    <w:rPr>
      <w:vertAlign w:val="superscript"/>
    </w:rPr>
  </w:style>
  <w:style w:type="paragraph" w:customStyle="1" w:styleId="Desc">
    <w:name w:val="Desc"/>
    <w:basedOn w:val="Normlny"/>
    <w:rsid w:val="007033F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before="130" w:after="80" w:line="276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sc1">
    <w:name w:val="Desc 1"/>
    <w:basedOn w:val="Desc"/>
    <w:rsid w:val="007033FD"/>
    <w:pPr>
      <w:ind w:left="567"/>
    </w:pPr>
  </w:style>
  <w:style w:type="paragraph" w:customStyle="1" w:styleId="Desc2">
    <w:name w:val="Desc 2"/>
    <w:basedOn w:val="Desc"/>
    <w:rsid w:val="007033FD"/>
    <w:pPr>
      <w:ind w:left="1134"/>
    </w:pPr>
  </w:style>
  <w:style w:type="paragraph" w:customStyle="1" w:styleId="Desc3">
    <w:name w:val="Desc 3"/>
    <w:basedOn w:val="Desc"/>
    <w:rsid w:val="007033FD"/>
    <w:pPr>
      <w:ind w:left="1701"/>
    </w:pPr>
  </w:style>
  <w:style w:type="paragraph" w:customStyle="1" w:styleId="Name">
    <w:name w:val="Name"/>
    <w:basedOn w:val="Normlny"/>
    <w:next w:val="Desc"/>
    <w:rsid w:val="007033FD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before="240" w:after="120" w:line="276" w:lineRule="auto"/>
    </w:pPr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customStyle="1" w:styleId="Name1">
    <w:name w:val="Name 1"/>
    <w:basedOn w:val="Name"/>
    <w:next w:val="Desc1"/>
    <w:rsid w:val="007033FD"/>
    <w:pPr>
      <w:ind w:left="567"/>
    </w:pPr>
  </w:style>
  <w:style w:type="paragraph" w:customStyle="1" w:styleId="Name2">
    <w:name w:val="Name 2"/>
    <w:basedOn w:val="Name"/>
    <w:next w:val="Desc2"/>
    <w:rsid w:val="007033FD"/>
    <w:pPr>
      <w:ind w:left="1134"/>
    </w:pPr>
  </w:style>
  <w:style w:type="paragraph" w:customStyle="1" w:styleId="Opatrenie">
    <w:name w:val="Opatrenie"/>
    <w:basedOn w:val="Normlny"/>
    <w:rsid w:val="007033FD"/>
    <w:pPr>
      <w:numPr>
        <w:numId w:val="60"/>
      </w:numPr>
      <w:tabs>
        <w:tab w:val="clear" w:pos="360"/>
      </w:tabs>
      <w:spacing w:before="130" w:after="80" w:line="276" w:lineRule="auto"/>
      <w:ind w:left="425" w:hanging="425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ubtitle1">
    <w:name w:val="Subtitle1"/>
    <w:basedOn w:val="Normlny"/>
    <w:next w:val="Normlny"/>
    <w:rsid w:val="007033FD"/>
    <w:pPr>
      <w:keepNext/>
      <w:keepLines/>
      <w:spacing w:before="130" w:after="80" w:line="276" w:lineRule="auto"/>
    </w:pPr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customStyle="1" w:styleId="Desc4">
    <w:name w:val="Desc 4"/>
    <w:basedOn w:val="Desc"/>
    <w:rsid w:val="007033FD"/>
    <w:pPr>
      <w:ind w:left="2268"/>
    </w:pPr>
  </w:style>
  <w:style w:type="paragraph" w:customStyle="1" w:styleId="Diagram">
    <w:name w:val="Diagram"/>
    <w:basedOn w:val="Normlny"/>
    <w:next w:val="Normlny"/>
    <w:rsid w:val="007033FD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me3">
    <w:name w:val="Name 3"/>
    <w:basedOn w:val="Name"/>
    <w:next w:val="Desc3"/>
    <w:rsid w:val="007033FD"/>
    <w:pPr>
      <w:ind w:left="1701"/>
    </w:pPr>
  </w:style>
  <w:style w:type="paragraph" w:customStyle="1" w:styleId="Name4">
    <w:name w:val="Name 4"/>
    <w:basedOn w:val="Name"/>
    <w:next w:val="Desc4"/>
    <w:rsid w:val="007033FD"/>
    <w:pPr>
      <w:ind w:left="2268"/>
    </w:pPr>
  </w:style>
  <w:style w:type="paragraph" w:customStyle="1" w:styleId="Desc5">
    <w:name w:val="Desc 5"/>
    <w:basedOn w:val="Desc"/>
    <w:rsid w:val="007033FD"/>
    <w:pPr>
      <w:ind w:left="2835"/>
    </w:pPr>
  </w:style>
  <w:style w:type="paragraph" w:customStyle="1" w:styleId="HLPTitle">
    <w:name w:val="HLP Title"/>
    <w:basedOn w:val="Nadpis3"/>
    <w:rsid w:val="007033FD"/>
    <w:pPr>
      <w:numPr>
        <w:numId w:val="0"/>
      </w:numPr>
      <w:tabs>
        <w:tab w:val="num" w:pos="1134"/>
      </w:tabs>
      <w:spacing w:after="120" w:line="240" w:lineRule="atLeast"/>
      <w:ind w:left="1134" w:hanging="1134"/>
    </w:pPr>
    <w:rPr>
      <w:rFonts w:ascii="Arial Narrow" w:hAnsi="Arial Narrow"/>
      <w:bCs w:val="0"/>
      <w:sz w:val="28"/>
      <w:szCs w:val="20"/>
    </w:rPr>
  </w:style>
  <w:style w:type="paragraph" w:customStyle="1" w:styleId="NormalError">
    <w:name w:val="Normal Error"/>
    <w:basedOn w:val="Normlny"/>
    <w:rsid w:val="007033FD"/>
    <w:pPr>
      <w:shd w:val="pct15" w:color="auto" w:fill="FFFFFF"/>
      <w:spacing w:before="130" w:after="80" w:line="276" w:lineRule="auto"/>
    </w:pPr>
    <w:rPr>
      <w:rFonts w:ascii="Times New Roman" w:eastAsia="Times New Roman" w:hAnsi="Times New Roman" w:cs="Times New Roman"/>
      <w:b/>
      <w:color w:val="FF0000"/>
      <w:sz w:val="20"/>
      <w:szCs w:val="20"/>
      <w:lang w:eastAsia="sk-SK"/>
    </w:rPr>
  </w:style>
  <w:style w:type="paragraph" w:customStyle="1" w:styleId="HLPTitleText">
    <w:name w:val="HLP Title Text"/>
    <w:basedOn w:val="Normlny"/>
    <w:rsid w:val="007033FD"/>
    <w:pPr>
      <w:keepNext/>
      <w:spacing w:before="130" w:after="80" w:line="276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Normal1">
    <w:name w:val="Table Normal1"/>
    <w:basedOn w:val="Normlny"/>
    <w:rsid w:val="007033FD"/>
    <w:pPr>
      <w:spacing w:before="130" w:after="80" w:line="276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leName">
    <w:name w:val="Table Name"/>
    <w:basedOn w:val="TableNormal1"/>
    <w:next w:val="TableNormal1"/>
    <w:rsid w:val="007033FD"/>
    <w:rPr>
      <w:b/>
      <w:sz w:val="24"/>
    </w:rPr>
  </w:style>
  <w:style w:type="paragraph" w:customStyle="1" w:styleId="WorkText">
    <w:name w:val="WorkText"/>
    <w:basedOn w:val="Normlny"/>
    <w:rsid w:val="007033FD"/>
    <w:pPr>
      <w:spacing w:before="130" w:after="80" w:line="276" w:lineRule="auto"/>
    </w:pPr>
    <w:rPr>
      <w:rFonts w:ascii="Times New Roman" w:eastAsia="Times New Roman" w:hAnsi="Times New Roman" w:cs="Times New Roman"/>
      <w:i/>
      <w:noProof/>
      <w:sz w:val="20"/>
      <w:szCs w:val="20"/>
      <w:lang w:eastAsia="sk-SK"/>
    </w:rPr>
  </w:style>
  <w:style w:type="character" w:styleId="sloriadka">
    <w:name w:val="line number"/>
    <w:rsid w:val="007033FD"/>
  </w:style>
  <w:style w:type="paragraph" w:customStyle="1" w:styleId="SmallNormal">
    <w:name w:val="Small Normal"/>
    <w:basedOn w:val="Normlny"/>
    <w:rsid w:val="007033FD"/>
    <w:pPr>
      <w:spacing w:before="130" w:after="80" w:line="276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mallNormalRightAligned">
    <w:name w:val="Small Normal Right Aligned"/>
    <w:basedOn w:val="SmallNormal"/>
    <w:rsid w:val="007033FD"/>
    <w:pPr>
      <w:jc w:val="right"/>
    </w:pPr>
  </w:style>
  <w:style w:type="paragraph" w:customStyle="1" w:styleId="Zmluva1">
    <w:name w:val="Zmluva 1"/>
    <w:basedOn w:val="Nadpis1"/>
    <w:rsid w:val="007033FD"/>
    <w:pPr>
      <w:keepLines/>
      <w:pageBreakBefore/>
      <w:spacing w:after="240" w:line="240" w:lineRule="atLeast"/>
    </w:pPr>
    <w:rPr>
      <w:rFonts w:ascii="Arial Narrow" w:hAnsi="Arial Narrow"/>
      <w:b w:val="0"/>
      <w:bCs w:val="0"/>
      <w:kern w:val="0"/>
      <w:sz w:val="36"/>
      <w:szCs w:val="20"/>
      <w:lang w:eastAsia="sk-SK"/>
    </w:rPr>
  </w:style>
  <w:style w:type="paragraph" w:customStyle="1" w:styleId="Zmluva2">
    <w:name w:val="Zmluva 2"/>
    <w:basedOn w:val="Nadpis2"/>
    <w:rsid w:val="007033FD"/>
    <w:pPr>
      <w:keepLines/>
      <w:numPr>
        <w:ilvl w:val="1"/>
        <w:numId w:val="56"/>
      </w:numPr>
      <w:tabs>
        <w:tab w:val="clear" w:pos="1440"/>
        <w:tab w:val="num" w:pos="850"/>
      </w:tabs>
      <w:spacing w:before="360" w:after="180" w:line="240" w:lineRule="atLeast"/>
      <w:ind w:left="850" w:hanging="850"/>
    </w:pPr>
    <w:rPr>
      <w:rFonts w:ascii="Arial Narrow" w:hAnsi="Arial Narrow"/>
      <w:b w:val="0"/>
      <w:i w:val="0"/>
      <w:iCs w:val="0"/>
      <w:sz w:val="22"/>
      <w:szCs w:val="24"/>
      <w:lang w:eastAsia="sk-SK"/>
    </w:rPr>
  </w:style>
  <w:style w:type="paragraph" w:customStyle="1" w:styleId="Zmluva3">
    <w:name w:val="Zmluva 3"/>
    <w:basedOn w:val="Nadpis3"/>
    <w:rsid w:val="007033FD"/>
    <w:pPr>
      <w:keepLines/>
      <w:numPr>
        <w:numId w:val="56"/>
      </w:numPr>
      <w:tabs>
        <w:tab w:val="clear" w:pos="2160"/>
        <w:tab w:val="num" w:pos="1276"/>
      </w:tabs>
      <w:spacing w:before="40" w:after="40" w:line="240" w:lineRule="atLeast"/>
      <w:ind w:left="1276" w:hanging="425"/>
    </w:pPr>
    <w:rPr>
      <w:rFonts w:ascii="Arial Narrow" w:hAnsi="Arial Narrow"/>
      <w:b w:val="0"/>
      <w:bCs w:val="0"/>
      <w:sz w:val="24"/>
      <w:szCs w:val="24"/>
      <w:lang w:eastAsia="sk-SK"/>
    </w:rPr>
  </w:style>
  <w:style w:type="table" w:styleId="Moderntabuka">
    <w:name w:val="Table Contemporary"/>
    <w:basedOn w:val="Normlnatabuka"/>
    <w:rsid w:val="007033FD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ukaspriestorovmiefektmi1">
    <w:name w:val="Table 3D effects 1"/>
    <w:basedOn w:val="Normlnatabuka"/>
    <w:rsid w:val="007033FD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ITECTabuka">
    <w:name w:val="DITEC Tabuľka"/>
    <w:basedOn w:val="Moderntabuka"/>
    <w:rsid w:val="007033F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styleId="111111">
    <w:name w:val="Outline List 2"/>
    <w:basedOn w:val="Bezzoznamu"/>
    <w:rsid w:val="007033FD"/>
    <w:pPr>
      <w:numPr>
        <w:numId w:val="61"/>
      </w:numPr>
    </w:pPr>
  </w:style>
  <w:style w:type="character" w:customStyle="1" w:styleId="Normal1Char1">
    <w:name w:val="Normal 1 Char1"/>
    <w:link w:val="Normal1"/>
    <w:rsid w:val="007033FD"/>
    <w:rPr>
      <w:rFonts w:ascii="Times New Roman" w:eastAsia="Times New Roman" w:hAnsi="Times New Roman" w:cs="Times New Roman"/>
      <w:lang w:val="cs-CZ"/>
    </w:rPr>
  </w:style>
  <w:style w:type="paragraph" w:customStyle="1" w:styleId="Bullet1">
    <w:name w:val="Bullet 1"/>
    <w:basedOn w:val="Normal1"/>
    <w:link w:val="Bullet1Char"/>
    <w:rsid w:val="007033FD"/>
    <w:pPr>
      <w:numPr>
        <w:numId w:val="62"/>
      </w:numPr>
      <w:tabs>
        <w:tab w:val="left" w:pos="709"/>
      </w:tabs>
      <w:autoSpaceDE/>
      <w:autoSpaceDN/>
      <w:adjustRightInd/>
      <w:spacing w:after="60" w:line="276" w:lineRule="auto"/>
      <w:ind w:right="23"/>
      <w:jc w:val="left"/>
    </w:pPr>
    <w:rPr>
      <w:rFonts w:ascii="Futura Bk" w:hAnsi="Futura Bk"/>
      <w:sz w:val="20"/>
      <w:szCs w:val="24"/>
      <w:lang w:val="sk-SK"/>
    </w:rPr>
  </w:style>
  <w:style w:type="character" w:customStyle="1" w:styleId="Bullet1Char">
    <w:name w:val="Bullet 1 Char"/>
    <w:link w:val="Bullet1"/>
    <w:rsid w:val="007033FD"/>
    <w:rPr>
      <w:rFonts w:ascii="Futura Bk" w:eastAsia="Times New Roman" w:hAnsi="Futura Bk" w:cs="Times New Roman"/>
      <w:sz w:val="20"/>
      <w:szCs w:val="24"/>
    </w:rPr>
  </w:style>
  <w:style w:type="paragraph" w:customStyle="1" w:styleId="Tablebullet1">
    <w:name w:val="Table bullet 1"/>
    <w:basedOn w:val="Normlny"/>
    <w:uiPriority w:val="99"/>
    <w:rsid w:val="007033FD"/>
    <w:pPr>
      <w:widowControl w:val="0"/>
      <w:numPr>
        <w:numId w:val="63"/>
      </w:numPr>
      <w:spacing w:before="130" w:after="80" w:line="276" w:lineRule="auto"/>
    </w:pPr>
    <w:rPr>
      <w:rFonts w:ascii="Futura Bk" w:eastAsia="PMingLiU" w:hAnsi="Futura Bk" w:cs="Times New Roman"/>
      <w:color w:val="000000"/>
      <w:sz w:val="16"/>
      <w:szCs w:val="24"/>
    </w:rPr>
  </w:style>
  <w:style w:type="paragraph" w:customStyle="1" w:styleId="Tabletextsmall">
    <w:name w:val="Table text small"/>
    <w:basedOn w:val="Normal1"/>
    <w:rsid w:val="007033FD"/>
    <w:pPr>
      <w:numPr>
        <w:numId w:val="0"/>
      </w:numPr>
      <w:tabs>
        <w:tab w:val="left" w:pos="709"/>
      </w:tabs>
      <w:autoSpaceDE/>
      <w:autoSpaceDN/>
      <w:adjustRightInd/>
      <w:spacing w:after="60" w:line="276" w:lineRule="auto"/>
      <w:ind w:left="-4"/>
      <w:jc w:val="left"/>
    </w:pPr>
    <w:rPr>
      <w:rFonts w:ascii="Futura Bk" w:hAnsi="Futura Bk"/>
      <w:color w:val="000000"/>
      <w:sz w:val="18"/>
      <w:szCs w:val="24"/>
      <w:lang w:val="sk-SK"/>
    </w:rPr>
  </w:style>
  <w:style w:type="paragraph" w:customStyle="1" w:styleId="StyleNormal1FuturaHv">
    <w:name w:val="Style Normal 1 + Futura Hv"/>
    <w:basedOn w:val="Normal1"/>
    <w:link w:val="StyleNormal1FuturaHvChar1"/>
    <w:rsid w:val="007033FD"/>
    <w:pPr>
      <w:widowControl/>
      <w:numPr>
        <w:numId w:val="0"/>
      </w:numPr>
      <w:tabs>
        <w:tab w:val="left" w:pos="709"/>
      </w:tabs>
      <w:autoSpaceDE/>
      <w:autoSpaceDN/>
      <w:adjustRightInd/>
      <w:spacing w:after="60" w:line="276" w:lineRule="auto"/>
      <w:ind w:left="567" w:right="-284"/>
      <w:jc w:val="left"/>
    </w:pPr>
    <w:rPr>
      <w:rFonts w:ascii="Futura Hv" w:hAnsi="Futura Hv"/>
      <w:sz w:val="20"/>
      <w:szCs w:val="24"/>
      <w:lang w:val="sk-SK"/>
    </w:rPr>
  </w:style>
  <w:style w:type="character" w:customStyle="1" w:styleId="StyleNormal1FuturaHvChar">
    <w:name w:val="Style Normal 1 + Futura Hv Char"/>
    <w:rsid w:val="007033FD"/>
    <w:rPr>
      <w:rFonts w:ascii="Futura Hv" w:hAnsi="Futura Hv"/>
      <w:noProof w:val="0"/>
      <w:sz w:val="24"/>
      <w:lang w:val="sk-SK"/>
    </w:rPr>
  </w:style>
  <w:style w:type="paragraph" w:customStyle="1" w:styleId="StyleNormal1Underline">
    <w:name w:val="Style Normal 1 + Underline"/>
    <w:basedOn w:val="Normal1"/>
    <w:link w:val="StyleNormal1UnderlineChar"/>
    <w:rsid w:val="007033FD"/>
    <w:pPr>
      <w:widowControl/>
      <w:numPr>
        <w:numId w:val="0"/>
      </w:numPr>
      <w:tabs>
        <w:tab w:val="left" w:pos="709"/>
      </w:tabs>
      <w:autoSpaceDE/>
      <w:autoSpaceDN/>
      <w:adjustRightInd/>
      <w:spacing w:after="60" w:line="276" w:lineRule="auto"/>
      <w:ind w:left="567" w:right="-284"/>
      <w:jc w:val="left"/>
    </w:pPr>
    <w:rPr>
      <w:rFonts w:ascii="Futura Bk" w:hAnsi="Futura Bk"/>
      <w:sz w:val="20"/>
      <w:szCs w:val="24"/>
      <w:u w:val="single"/>
      <w:lang w:val="sk-SK"/>
    </w:rPr>
  </w:style>
  <w:style w:type="character" w:customStyle="1" w:styleId="StyleNormal1UnderlineChar">
    <w:name w:val="Style Normal 1 + Underline Char"/>
    <w:link w:val="StyleNormal1Underline"/>
    <w:rsid w:val="007033FD"/>
    <w:rPr>
      <w:rFonts w:ascii="Futura Bk" w:eastAsia="Times New Roman" w:hAnsi="Futura Bk" w:cs="Times New Roman"/>
      <w:sz w:val="20"/>
      <w:szCs w:val="24"/>
      <w:u w:val="single"/>
    </w:rPr>
  </w:style>
  <w:style w:type="character" w:customStyle="1" w:styleId="StyleNormal1FuturaHvChar1">
    <w:name w:val="Style Normal 1 + Futura Hv Char1"/>
    <w:link w:val="StyleNormal1FuturaHv"/>
    <w:rsid w:val="007033FD"/>
    <w:rPr>
      <w:rFonts w:ascii="Futura Hv" w:eastAsia="Times New Roman" w:hAnsi="Futura Hv" w:cs="Times New Roman"/>
      <w:sz w:val="20"/>
      <w:szCs w:val="24"/>
    </w:rPr>
  </w:style>
  <w:style w:type="paragraph" w:customStyle="1" w:styleId="StyleNormal1FuturaHv1">
    <w:name w:val="Style Normal 1 + Futura Hv1"/>
    <w:basedOn w:val="Normal1"/>
    <w:link w:val="StyleNormal1FuturaHv1Char"/>
    <w:rsid w:val="007033FD"/>
    <w:pPr>
      <w:widowControl/>
      <w:numPr>
        <w:numId w:val="0"/>
      </w:numPr>
      <w:tabs>
        <w:tab w:val="left" w:pos="709"/>
      </w:tabs>
      <w:autoSpaceDE/>
      <w:autoSpaceDN/>
      <w:adjustRightInd/>
      <w:spacing w:after="60" w:line="276" w:lineRule="auto"/>
      <w:ind w:left="567" w:right="-284"/>
      <w:jc w:val="left"/>
    </w:pPr>
    <w:rPr>
      <w:rFonts w:ascii="Futura Hv" w:hAnsi="Futura Hv"/>
      <w:sz w:val="20"/>
      <w:szCs w:val="24"/>
      <w:lang w:val="sk-SK"/>
    </w:rPr>
  </w:style>
  <w:style w:type="character" w:customStyle="1" w:styleId="StyleNormal1FuturaHv1Char">
    <w:name w:val="Style Normal 1 + Futura Hv1 Char"/>
    <w:link w:val="StyleNormal1FuturaHv1"/>
    <w:rsid w:val="007033FD"/>
    <w:rPr>
      <w:rFonts w:ascii="Futura Hv" w:eastAsia="Times New Roman" w:hAnsi="Futura Hv" w:cs="Times New Roman"/>
      <w:sz w:val="20"/>
      <w:szCs w:val="24"/>
    </w:rPr>
  </w:style>
  <w:style w:type="paragraph" w:customStyle="1" w:styleId="AppendixHeading">
    <w:name w:val="Appendix Heading"/>
    <w:basedOn w:val="Nadpis1"/>
    <w:next w:val="Zkladntext"/>
    <w:qFormat/>
    <w:rsid w:val="007033FD"/>
    <w:pPr>
      <w:keepLines/>
      <w:pageBreakBefore/>
      <w:numPr>
        <w:numId w:val="64"/>
      </w:numPr>
      <w:spacing w:before="60" w:after="240" w:line="360" w:lineRule="exact"/>
      <w:outlineLvl w:val="9"/>
    </w:pPr>
    <w:rPr>
      <w:rFonts w:ascii="Arial Narrow" w:hAnsi="Arial Narrow"/>
      <w:b w:val="0"/>
      <w:bCs w:val="0"/>
      <w:kern w:val="0"/>
      <w:szCs w:val="20"/>
      <w:lang w:val="en-US"/>
    </w:rPr>
  </w:style>
  <w:style w:type="paragraph" w:customStyle="1" w:styleId="AppendixHeading2">
    <w:name w:val="Appendix Heading 2"/>
    <w:basedOn w:val="Nadpis2"/>
    <w:next w:val="Zkladntext"/>
    <w:qFormat/>
    <w:rsid w:val="007033FD"/>
    <w:pPr>
      <w:numPr>
        <w:ilvl w:val="1"/>
        <w:numId w:val="64"/>
      </w:numPr>
      <w:spacing w:before="400" w:line="320" w:lineRule="exact"/>
      <w:outlineLvl w:val="9"/>
    </w:pPr>
    <w:rPr>
      <w:rFonts w:ascii="Arial Narrow" w:hAnsi="Arial Narrow"/>
      <w:i w:val="0"/>
      <w:iCs w:val="0"/>
      <w:szCs w:val="20"/>
      <w:lang w:val="en-US"/>
    </w:rPr>
  </w:style>
  <w:style w:type="paragraph" w:customStyle="1" w:styleId="AppendixHeading3">
    <w:name w:val="Appendix Heading 3"/>
    <w:basedOn w:val="Nadpis3"/>
    <w:next w:val="Zkladntext"/>
    <w:link w:val="AppendixHeading3CharChar"/>
    <w:qFormat/>
    <w:rsid w:val="007033FD"/>
    <w:pPr>
      <w:numPr>
        <w:numId w:val="64"/>
      </w:numPr>
      <w:spacing w:before="400" w:after="120" w:line="280" w:lineRule="exact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customStyle="1" w:styleId="AppendixHeading4">
    <w:name w:val="Appendix Heading 4"/>
    <w:basedOn w:val="Nadpis4"/>
    <w:next w:val="Zkladntext"/>
    <w:qFormat/>
    <w:rsid w:val="007033FD"/>
    <w:pPr>
      <w:numPr>
        <w:ilvl w:val="3"/>
        <w:numId w:val="64"/>
      </w:numPr>
      <w:spacing w:before="400" w:after="60" w:line="280" w:lineRule="exact"/>
      <w:jc w:val="left"/>
      <w:outlineLvl w:val="9"/>
    </w:pPr>
    <w:rPr>
      <w:rFonts w:ascii="Arial" w:hAnsi="Arial"/>
      <w:b w:val="0"/>
      <w:i/>
      <w:szCs w:val="20"/>
      <w:lang w:val="en-US"/>
    </w:rPr>
  </w:style>
  <w:style w:type="paragraph" w:customStyle="1" w:styleId="NormalItalicUnderline">
    <w:name w:val="Normal Italic Underline"/>
    <w:basedOn w:val="Popis"/>
    <w:link w:val="NormalItalicUnderlineChar"/>
    <w:autoRedefine/>
    <w:qFormat/>
    <w:rsid w:val="007033FD"/>
    <w:pPr>
      <w:keepNext/>
      <w:tabs>
        <w:tab w:val="clear" w:pos="10080"/>
      </w:tabs>
      <w:spacing w:before="120" w:after="120"/>
      <w:jc w:val="left"/>
    </w:pPr>
    <w:rPr>
      <w:rFonts w:ascii="Arial Narrow" w:hAnsi="Arial Narrow" w:cs="Times New Roman"/>
      <w:bCs w:val="0"/>
      <w:i w:val="0"/>
      <w:iCs w:val="0"/>
      <w:u w:val="single"/>
    </w:rPr>
  </w:style>
  <w:style w:type="character" w:customStyle="1" w:styleId="NormalItalicUnderlineChar">
    <w:name w:val="Normal Italic Underline Char"/>
    <w:link w:val="NormalItalicUnderline"/>
    <w:rsid w:val="007033FD"/>
    <w:rPr>
      <w:rFonts w:ascii="Arial Narrow" w:eastAsia="Times New Roman" w:hAnsi="Arial Narrow" w:cs="Times New Roman"/>
      <w:b/>
      <w:sz w:val="20"/>
      <w:szCs w:val="20"/>
      <w:u w:val="single"/>
      <w:lang w:eastAsia="sk-SK"/>
    </w:rPr>
  </w:style>
  <w:style w:type="paragraph" w:customStyle="1" w:styleId="NumberedHeadingStyleA1">
    <w:name w:val="Numbered Heading Style A.1"/>
    <w:basedOn w:val="Nadpis1"/>
    <w:next w:val="Normlny"/>
    <w:rsid w:val="007033FD"/>
    <w:pPr>
      <w:keepLines/>
      <w:pageBreakBefore/>
      <w:numPr>
        <w:numId w:val="65"/>
      </w:numPr>
      <w:tabs>
        <w:tab w:val="left" w:pos="720"/>
      </w:tabs>
      <w:spacing w:line="240" w:lineRule="atLeast"/>
    </w:pPr>
    <w:rPr>
      <w:rFonts w:ascii="Arial Narrow" w:hAnsi="Arial Narrow"/>
      <w:b w:val="0"/>
      <w:bCs w:val="0"/>
      <w:kern w:val="28"/>
      <w:sz w:val="22"/>
      <w:szCs w:val="20"/>
      <w:lang w:eastAsia="sk-SK"/>
    </w:rPr>
  </w:style>
  <w:style w:type="paragraph" w:customStyle="1" w:styleId="NumberedHeadingStyleA2">
    <w:name w:val="Numbered Heading Style A.2"/>
    <w:basedOn w:val="Nadpis2"/>
    <w:next w:val="Normlny"/>
    <w:rsid w:val="007033FD"/>
    <w:pPr>
      <w:numPr>
        <w:ilvl w:val="1"/>
        <w:numId w:val="65"/>
      </w:numPr>
      <w:spacing w:before="360" w:after="180" w:line="240" w:lineRule="atLeast"/>
    </w:pPr>
    <w:rPr>
      <w:rFonts w:ascii="Arial Narrow" w:hAnsi="Arial Narrow"/>
      <w:i w:val="0"/>
      <w:iCs w:val="0"/>
      <w:sz w:val="22"/>
      <w:szCs w:val="20"/>
      <w:lang w:eastAsia="sk-SK"/>
    </w:rPr>
  </w:style>
  <w:style w:type="paragraph" w:customStyle="1" w:styleId="NumberedHeadingStyleA3">
    <w:name w:val="Numbered Heading Style A.3"/>
    <w:basedOn w:val="Nadpis3"/>
    <w:next w:val="Normlny"/>
    <w:rsid w:val="007033FD"/>
    <w:pPr>
      <w:numPr>
        <w:numId w:val="65"/>
      </w:numPr>
      <w:tabs>
        <w:tab w:val="left" w:pos="1080"/>
      </w:tabs>
      <w:spacing w:after="120" w:line="240" w:lineRule="atLeast"/>
    </w:pPr>
    <w:rPr>
      <w:rFonts w:ascii="Arial Narrow" w:hAnsi="Arial Narrow"/>
      <w:bCs w:val="0"/>
      <w:sz w:val="22"/>
      <w:szCs w:val="20"/>
      <w:lang w:eastAsia="sk-SK"/>
    </w:rPr>
  </w:style>
  <w:style w:type="paragraph" w:customStyle="1" w:styleId="NumberedHeadingStyleA4">
    <w:name w:val="Numbered Heading Style A.4"/>
    <w:basedOn w:val="Nadpis4"/>
    <w:next w:val="Normlny"/>
    <w:rsid w:val="007033FD"/>
    <w:pPr>
      <w:numPr>
        <w:ilvl w:val="3"/>
        <w:numId w:val="65"/>
      </w:numPr>
      <w:tabs>
        <w:tab w:val="left" w:pos="1440"/>
        <w:tab w:val="left" w:pos="1800"/>
      </w:tabs>
      <w:spacing w:before="240" w:after="120" w:line="276" w:lineRule="auto"/>
      <w:jc w:val="left"/>
    </w:pPr>
    <w:rPr>
      <w:rFonts w:ascii="Arial" w:hAnsi="Arial"/>
      <w:b w:val="0"/>
      <w:szCs w:val="20"/>
      <w:lang w:eastAsia="sk-SK"/>
    </w:rPr>
  </w:style>
  <w:style w:type="paragraph" w:customStyle="1" w:styleId="NumberedHeadingStyleA5">
    <w:name w:val="Numbered Heading Style A.5"/>
    <w:basedOn w:val="Nadpis5"/>
    <w:next w:val="Normlny"/>
    <w:rsid w:val="007033FD"/>
    <w:pPr>
      <w:keepNext/>
      <w:tabs>
        <w:tab w:val="num" w:pos="360"/>
      </w:tabs>
      <w:spacing w:line="276" w:lineRule="auto"/>
      <w:ind w:left="360" w:hanging="360"/>
    </w:pPr>
    <w:rPr>
      <w:rFonts w:ascii="Arial" w:hAnsi="Arial"/>
      <w:bCs w:val="0"/>
      <w:i w:val="0"/>
      <w:iCs w:val="0"/>
      <w:sz w:val="20"/>
      <w:szCs w:val="12"/>
      <w:lang w:eastAsia="sk-SK"/>
    </w:rPr>
  </w:style>
  <w:style w:type="paragraph" w:customStyle="1" w:styleId="NumberedHeadingStyleA6">
    <w:name w:val="Numbered Heading Style A.6"/>
    <w:basedOn w:val="Nadpis6"/>
    <w:next w:val="Normlny"/>
    <w:rsid w:val="007033FD"/>
    <w:pPr>
      <w:keepNext/>
      <w:numPr>
        <w:ilvl w:val="5"/>
        <w:numId w:val="65"/>
      </w:numPr>
      <w:spacing w:line="276" w:lineRule="auto"/>
    </w:pPr>
    <w:rPr>
      <w:b w:val="0"/>
      <w:bCs w:val="0"/>
      <w:i/>
      <w:sz w:val="20"/>
      <w:szCs w:val="12"/>
      <w:lang w:eastAsia="sk-SK"/>
    </w:rPr>
  </w:style>
  <w:style w:type="paragraph" w:customStyle="1" w:styleId="NumberedHeadingStyleA7">
    <w:name w:val="Numbered Heading Style A.7"/>
    <w:basedOn w:val="Nadpis7"/>
    <w:next w:val="Normlny"/>
    <w:rsid w:val="007033FD"/>
    <w:pPr>
      <w:numPr>
        <w:ilvl w:val="6"/>
        <w:numId w:val="65"/>
      </w:numPr>
      <w:spacing w:before="240" w:after="60" w:line="276" w:lineRule="auto"/>
      <w:jc w:val="left"/>
    </w:pPr>
    <w:rPr>
      <w:rFonts w:ascii="Times New Roman" w:hAnsi="Times New Roman"/>
      <w:b w:val="0"/>
      <w:color w:val="auto"/>
      <w:sz w:val="20"/>
      <w:szCs w:val="12"/>
      <w:lang w:val="sk-SK" w:eastAsia="sk-SK"/>
    </w:rPr>
  </w:style>
  <w:style w:type="paragraph" w:customStyle="1" w:styleId="NumberedHeadingStyleA8">
    <w:name w:val="Numbered Heading Style A.8"/>
    <w:basedOn w:val="Nadpis8"/>
    <w:next w:val="Normlny"/>
    <w:rsid w:val="007033FD"/>
    <w:pPr>
      <w:numPr>
        <w:ilvl w:val="7"/>
        <w:numId w:val="65"/>
      </w:numPr>
      <w:spacing w:before="240" w:after="60" w:line="276" w:lineRule="auto"/>
      <w:jc w:val="left"/>
    </w:pPr>
    <w:rPr>
      <w:sz w:val="18"/>
      <w:szCs w:val="12"/>
      <w:u w:val="none"/>
      <w:lang w:eastAsia="sk-SK"/>
    </w:rPr>
  </w:style>
  <w:style w:type="paragraph" w:customStyle="1" w:styleId="NumberedHeadingStyleA9">
    <w:name w:val="Numbered Heading Style A.9"/>
    <w:basedOn w:val="Nadpis9"/>
    <w:next w:val="Normlny"/>
    <w:rsid w:val="007033FD"/>
    <w:pPr>
      <w:numPr>
        <w:ilvl w:val="8"/>
        <w:numId w:val="65"/>
      </w:numPr>
      <w:spacing w:before="240" w:after="60" w:line="276" w:lineRule="auto"/>
      <w:jc w:val="left"/>
    </w:pPr>
    <w:rPr>
      <w:rFonts w:ascii="Times New Roman" w:hAnsi="Times New Roman"/>
      <w:b w:val="0"/>
      <w:i/>
      <w:sz w:val="18"/>
      <w:szCs w:val="12"/>
      <w:lang w:eastAsia="sk-SK"/>
    </w:rPr>
  </w:style>
  <w:style w:type="paragraph" w:customStyle="1" w:styleId="Nadpis21">
    <w:name w:val="Nadpis 21"/>
    <w:basedOn w:val="Nadpis2"/>
    <w:next w:val="Normlny"/>
    <w:qFormat/>
    <w:rsid w:val="007033FD"/>
    <w:pPr>
      <w:keepLines/>
      <w:tabs>
        <w:tab w:val="num" w:pos="576"/>
      </w:tabs>
      <w:spacing w:before="200" w:line="360" w:lineRule="auto"/>
      <w:ind w:left="576" w:hanging="576"/>
    </w:pPr>
    <w:rPr>
      <w:rFonts w:ascii="Cambria" w:hAnsi="Cambria"/>
      <w:bCs w:val="0"/>
      <w:i w:val="0"/>
      <w:iCs w:val="0"/>
      <w:color w:val="4F81BD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7033FD"/>
    <w:pPr>
      <w:keepLines/>
      <w:pageBreakBefore/>
      <w:spacing w:before="480" w:after="240" w:line="276" w:lineRule="auto"/>
      <w:outlineLvl w:val="9"/>
    </w:pPr>
    <w:rPr>
      <w:rFonts w:ascii="Cambria" w:eastAsia="SimSun" w:hAnsi="Cambria"/>
      <w:b w:val="0"/>
      <w:color w:val="365F91"/>
      <w:kern w:val="0"/>
      <w:sz w:val="22"/>
      <w:szCs w:val="20"/>
      <w:lang w:val="en-US"/>
    </w:rPr>
  </w:style>
  <w:style w:type="paragraph" w:customStyle="1" w:styleId="Paragraph">
    <w:name w:val="!Paragraph"/>
    <w:basedOn w:val="Normlny"/>
    <w:link w:val="ParagraphChar"/>
    <w:rsid w:val="007033FD"/>
    <w:pPr>
      <w:spacing w:before="130" w:after="130" w:line="320" w:lineRule="exact"/>
    </w:pPr>
    <w:rPr>
      <w:rFonts w:ascii="Arial Narrow" w:eastAsia="Times New Roman" w:hAnsi="Arial Narrow" w:cs="Calibri"/>
      <w:sz w:val="20"/>
      <w:szCs w:val="20"/>
    </w:rPr>
  </w:style>
  <w:style w:type="paragraph" w:customStyle="1" w:styleId="Bulleted1">
    <w:name w:val="!Bulleted 1"/>
    <w:basedOn w:val="Paragraph"/>
    <w:link w:val="Bulleted1Char"/>
    <w:rsid w:val="007033FD"/>
    <w:pPr>
      <w:numPr>
        <w:numId w:val="66"/>
      </w:numPr>
      <w:spacing w:before="120" w:after="120" w:line="360" w:lineRule="exact"/>
      <w:contextualSpacing/>
    </w:pPr>
  </w:style>
  <w:style w:type="paragraph" w:customStyle="1" w:styleId="ParagraphBold2">
    <w:name w:val="!Paragraph + Bold 2"/>
    <w:basedOn w:val="Paragraph"/>
    <w:next w:val="Paragraph"/>
    <w:rsid w:val="007033FD"/>
    <w:pPr>
      <w:spacing w:before="240" w:after="120"/>
    </w:pPr>
    <w:rPr>
      <w:b/>
      <w:bCs/>
    </w:rPr>
  </w:style>
  <w:style w:type="paragraph" w:customStyle="1" w:styleId="Bulleted2">
    <w:name w:val="!Bulleted 2"/>
    <w:basedOn w:val="Bulleted1"/>
    <w:link w:val="Bulleted2Char"/>
    <w:autoRedefine/>
    <w:qFormat/>
    <w:rsid w:val="007033FD"/>
    <w:pPr>
      <w:numPr>
        <w:numId w:val="67"/>
      </w:numPr>
    </w:pPr>
  </w:style>
  <w:style w:type="character" w:customStyle="1" w:styleId="ParagraphChar">
    <w:name w:val="!Paragraph Char"/>
    <w:link w:val="Paragraph"/>
    <w:rsid w:val="007033FD"/>
    <w:rPr>
      <w:rFonts w:ascii="Arial Narrow" w:eastAsia="Times New Roman" w:hAnsi="Arial Narrow" w:cs="Calibri"/>
      <w:sz w:val="20"/>
      <w:szCs w:val="20"/>
    </w:rPr>
  </w:style>
  <w:style w:type="character" w:customStyle="1" w:styleId="Bulleted1Char">
    <w:name w:val="!Bulleted 1 Char"/>
    <w:link w:val="Bulleted1"/>
    <w:rsid w:val="007033FD"/>
    <w:rPr>
      <w:rFonts w:ascii="Arial Narrow" w:eastAsia="Times New Roman" w:hAnsi="Arial Narrow" w:cs="Calibri"/>
      <w:sz w:val="20"/>
      <w:szCs w:val="20"/>
    </w:rPr>
  </w:style>
  <w:style w:type="character" w:customStyle="1" w:styleId="Bulleted2Char">
    <w:name w:val="!Bulleted 2 Char"/>
    <w:link w:val="Bulleted2"/>
    <w:rsid w:val="007033FD"/>
    <w:rPr>
      <w:rFonts w:ascii="Arial Narrow" w:eastAsia="Times New Roman" w:hAnsi="Arial Narrow" w:cs="Calibri"/>
      <w:sz w:val="20"/>
      <w:szCs w:val="20"/>
    </w:rPr>
  </w:style>
  <w:style w:type="character" w:customStyle="1" w:styleId="AppendixHeading3CharChar">
    <w:name w:val="Appendix Heading 3 Char Char"/>
    <w:link w:val="AppendixHeading3"/>
    <w:rsid w:val="007033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odrka1">
    <w:name w:val="odrážka1"/>
    <w:basedOn w:val="Normlny"/>
    <w:link w:val="odrka1Char"/>
    <w:rsid w:val="007033FD"/>
    <w:pPr>
      <w:numPr>
        <w:numId w:val="68"/>
      </w:numPr>
      <w:tabs>
        <w:tab w:val="num" w:pos="851"/>
      </w:tabs>
      <w:spacing w:before="130" w:after="80" w:line="276" w:lineRule="auto"/>
      <w:ind w:left="851" w:hanging="284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rka1Char">
    <w:name w:val="odrážka1 Char"/>
    <w:link w:val="odrka1"/>
    <w:rsid w:val="007033F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aragraphChar0">
    <w:name w:val="Paragraph Char"/>
    <w:link w:val="Paragraph0"/>
    <w:locked/>
    <w:rsid w:val="007033FD"/>
    <w:rPr>
      <w:rFonts w:ascii="Tahoma" w:hAnsi="Tahoma" w:cs="Arial"/>
      <w:iCs/>
    </w:rPr>
  </w:style>
  <w:style w:type="paragraph" w:customStyle="1" w:styleId="Paragraph0">
    <w:name w:val="Paragraph"/>
    <w:basedOn w:val="Normlny"/>
    <w:link w:val="ParagraphChar0"/>
    <w:rsid w:val="007033FD"/>
    <w:pPr>
      <w:spacing w:before="130" w:after="80" w:line="276" w:lineRule="auto"/>
      <w:ind w:firstLine="720"/>
    </w:pPr>
    <w:rPr>
      <w:rFonts w:ascii="Tahoma" w:hAnsi="Tahoma" w:cs="Arial"/>
      <w:iCs/>
    </w:rPr>
  </w:style>
  <w:style w:type="numbering" w:customStyle="1" w:styleId="Bezzoznamu11">
    <w:name w:val="Bez zoznamu11"/>
    <w:next w:val="Bezzoznamu"/>
    <w:uiPriority w:val="99"/>
    <w:semiHidden/>
    <w:unhideWhenUsed/>
    <w:rsid w:val="007033FD"/>
  </w:style>
  <w:style w:type="paragraph" w:customStyle="1" w:styleId="Header3">
    <w:name w:val="Header3"/>
    <w:basedOn w:val="Normlny"/>
    <w:rsid w:val="007033FD"/>
    <w:pPr>
      <w:keepNext/>
      <w:spacing w:before="130" w:after="120" w:line="276" w:lineRule="auto"/>
    </w:pPr>
    <w:rPr>
      <w:rFonts w:ascii="Tahoma" w:eastAsia="Times New Roman" w:hAnsi="Tahoma" w:cs="Times New Roman"/>
      <w:b/>
      <w:sz w:val="20"/>
      <w:szCs w:val="24"/>
      <w:lang w:eastAsia="sk-SK"/>
    </w:rPr>
  </w:style>
  <w:style w:type="paragraph" w:customStyle="1" w:styleId="xBullet1">
    <w:name w:val="xBullet 1"/>
    <w:basedOn w:val="Normlny"/>
    <w:rsid w:val="007033FD"/>
    <w:pPr>
      <w:numPr>
        <w:numId w:val="69"/>
      </w:numPr>
      <w:spacing w:before="180" w:after="180" w:line="276" w:lineRule="auto"/>
    </w:pPr>
    <w:rPr>
      <w:rFonts w:ascii="Times New Roman" w:eastAsia="Times New Roman" w:hAnsi="Times New Roman" w:cs="Arial"/>
      <w:iCs/>
      <w:sz w:val="20"/>
      <w:szCs w:val="20"/>
      <w:lang w:eastAsia="sk-SK"/>
    </w:rPr>
  </w:style>
  <w:style w:type="paragraph" w:customStyle="1" w:styleId="xBullet2">
    <w:name w:val="xBullet 2"/>
    <w:basedOn w:val="Normlny"/>
    <w:rsid w:val="007033FD"/>
    <w:pPr>
      <w:numPr>
        <w:ilvl w:val="1"/>
        <w:numId w:val="69"/>
      </w:numPr>
      <w:spacing w:before="130" w:after="80" w:line="276" w:lineRule="auto"/>
    </w:pPr>
    <w:rPr>
      <w:rFonts w:ascii="Times New Roman" w:eastAsia="Times New Roman" w:hAnsi="Times New Roman" w:cs="Arial"/>
      <w:iCs/>
      <w:sz w:val="20"/>
      <w:szCs w:val="20"/>
      <w:lang w:eastAsia="sk-SK"/>
    </w:rPr>
  </w:style>
  <w:style w:type="paragraph" w:customStyle="1" w:styleId="xBullet3">
    <w:name w:val="xBullet 3"/>
    <w:basedOn w:val="Normlny"/>
    <w:rsid w:val="007033FD"/>
    <w:pPr>
      <w:numPr>
        <w:ilvl w:val="2"/>
        <w:numId w:val="69"/>
      </w:numPr>
      <w:spacing w:before="60" w:after="80" w:line="276" w:lineRule="auto"/>
    </w:pPr>
    <w:rPr>
      <w:rFonts w:ascii="Times New Roman" w:eastAsia="Times New Roman" w:hAnsi="Times New Roman" w:cs="Arial"/>
      <w:iCs/>
      <w:sz w:val="20"/>
      <w:szCs w:val="20"/>
      <w:lang w:eastAsia="sk-SK"/>
    </w:rPr>
  </w:style>
  <w:style w:type="paragraph" w:customStyle="1" w:styleId="TSCaptionChar">
    <w:name w:val="TS Caption Char"/>
    <w:basedOn w:val="Normlny"/>
    <w:link w:val="TSCaptionCharChar"/>
    <w:rsid w:val="007033FD"/>
    <w:pPr>
      <w:keepNext/>
      <w:keepLines/>
      <w:pBdr>
        <w:top w:val="single" w:sz="4" w:space="5" w:color="auto"/>
      </w:pBdr>
      <w:spacing w:before="130" w:after="80" w:line="276" w:lineRule="auto"/>
    </w:pPr>
    <w:rPr>
      <w:rFonts w:ascii="Times New Roman" w:eastAsia="Times New Roman" w:hAnsi="Times New Roman" w:cs="Arial"/>
      <w:b/>
      <w:bCs/>
      <w:sz w:val="18"/>
      <w:szCs w:val="18"/>
      <w:lang w:eastAsia="cs-CZ"/>
    </w:rPr>
  </w:style>
  <w:style w:type="character" w:customStyle="1" w:styleId="TSCaptionCharChar">
    <w:name w:val="TS Caption Char Char"/>
    <w:link w:val="TSCaptionChar"/>
    <w:locked/>
    <w:rsid w:val="007033FD"/>
    <w:rPr>
      <w:rFonts w:ascii="Times New Roman" w:eastAsia="Times New Roman" w:hAnsi="Times New Roman" w:cs="Arial"/>
      <w:b/>
      <w:bCs/>
      <w:sz w:val="18"/>
      <w:szCs w:val="18"/>
      <w:lang w:eastAsia="cs-CZ"/>
    </w:rPr>
  </w:style>
  <w:style w:type="character" w:styleId="Jemnzvraznenie">
    <w:name w:val="Subtle Emphasis"/>
    <w:uiPriority w:val="19"/>
    <w:qFormat/>
    <w:rsid w:val="007033FD"/>
    <w:rPr>
      <w:rFonts w:ascii="Arial Narrow" w:hAnsi="Arial Narrow"/>
      <w:i/>
      <w:iCs/>
      <w:color w:val="auto"/>
      <w:sz w:val="18"/>
    </w:rPr>
  </w:style>
  <w:style w:type="paragraph" w:styleId="Citcia">
    <w:name w:val="Quote"/>
    <w:basedOn w:val="Normlny"/>
    <w:next w:val="Normlny"/>
    <w:link w:val="CitciaChar"/>
    <w:uiPriority w:val="29"/>
    <w:qFormat/>
    <w:rsid w:val="007033FD"/>
    <w:pPr>
      <w:spacing w:before="130" w:after="80" w:line="276" w:lineRule="auto"/>
    </w:pPr>
    <w:rPr>
      <w:rFonts w:ascii="Arial Narrow" w:eastAsia="Times New Roman" w:hAnsi="Arial Narrow" w:cs="Times New Roman"/>
      <w:i/>
      <w:iCs/>
      <w:color w:val="000000"/>
      <w:sz w:val="18"/>
      <w:szCs w:val="20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7033FD"/>
    <w:rPr>
      <w:rFonts w:ascii="Arial Narrow" w:eastAsia="Times New Roman" w:hAnsi="Arial Narrow" w:cs="Times New Roman"/>
      <w:i/>
      <w:iCs/>
      <w:color w:val="000000"/>
      <w:sz w:val="18"/>
      <w:szCs w:val="20"/>
      <w:lang w:eastAsia="sk-SK"/>
    </w:rPr>
  </w:style>
  <w:style w:type="paragraph" w:customStyle="1" w:styleId="StyleListParagraphAfter3ptLinespacingsingle">
    <w:name w:val="Style List Paragraph + After:  3 pt Line spacing:  single"/>
    <w:basedOn w:val="Odsekzoznamu"/>
    <w:rsid w:val="007033FD"/>
    <w:pPr>
      <w:spacing w:before="130" w:after="60" w:line="276" w:lineRule="auto"/>
      <w:ind w:left="720" w:hanging="360"/>
    </w:pPr>
    <w:rPr>
      <w:rFonts w:ascii="Arial Narrow" w:hAnsi="Arial Narrow"/>
      <w:sz w:val="20"/>
      <w:szCs w:val="20"/>
    </w:rPr>
  </w:style>
  <w:style w:type="character" w:customStyle="1" w:styleId="Nadpis2Char1">
    <w:name w:val="Nadpis 2 Char1"/>
    <w:uiPriority w:val="99"/>
    <w:rsid w:val="007033FD"/>
    <w:rPr>
      <w:rFonts w:eastAsia="Batang"/>
      <w:b/>
      <w:bCs/>
      <w:sz w:val="32"/>
      <w:szCs w:val="20"/>
    </w:rPr>
  </w:style>
  <w:style w:type="paragraph" w:customStyle="1" w:styleId="Norma">
    <w:name w:val="Norma"/>
    <w:basedOn w:val="Normlny"/>
    <w:uiPriority w:val="99"/>
    <w:rsid w:val="007033FD"/>
    <w:pPr>
      <w:spacing w:before="13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lnkuprlohy">
    <w:name w:val="bod článku prílohy"/>
    <w:basedOn w:val="Normlny"/>
    <w:uiPriority w:val="99"/>
    <w:rsid w:val="007033FD"/>
    <w:pPr>
      <w:tabs>
        <w:tab w:val="left" w:pos="851"/>
        <w:tab w:val="center" w:pos="6237"/>
        <w:tab w:val="right" w:pos="9214"/>
      </w:tabs>
      <w:autoSpaceDE w:val="0"/>
      <w:autoSpaceDN w:val="0"/>
      <w:spacing w:before="60" w:after="6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StyleTimesNewRoman11ptBold">
    <w:name w:val="Style Times New Roman 11 pt Bold"/>
    <w:rsid w:val="007033FD"/>
    <w:rPr>
      <w:rFonts w:ascii="Futura Bk" w:hAnsi="Futura Bk" w:cs="Futura Bk"/>
      <w:b/>
      <w:bCs/>
      <w:sz w:val="20"/>
      <w:szCs w:val="20"/>
    </w:rPr>
  </w:style>
  <w:style w:type="character" w:customStyle="1" w:styleId="StyleTimesNewRoman11pt">
    <w:name w:val="Style Times New Roman 11 pt"/>
    <w:uiPriority w:val="99"/>
    <w:rsid w:val="007033FD"/>
    <w:rPr>
      <w:rFonts w:ascii="Futura Bk" w:hAnsi="Futura Bk" w:cs="Futura Bk"/>
      <w:sz w:val="20"/>
      <w:szCs w:val="20"/>
    </w:rPr>
  </w:style>
  <w:style w:type="paragraph" w:customStyle="1" w:styleId="StyleTimesNewRoman11ptFirstline127cm">
    <w:name w:val="Style Times New Roman 11 pt First line:  127 cm"/>
    <w:basedOn w:val="Normlny"/>
    <w:uiPriority w:val="99"/>
    <w:rsid w:val="007033FD"/>
    <w:pPr>
      <w:keepNext/>
      <w:keepLines/>
      <w:spacing w:before="130" w:after="60" w:line="276" w:lineRule="auto"/>
      <w:ind w:firstLine="720"/>
    </w:pPr>
    <w:rPr>
      <w:rFonts w:ascii="Futura Bk" w:eastAsia="Times New Roman" w:hAnsi="Futura Bk" w:cs="Futura Bk"/>
      <w:sz w:val="20"/>
      <w:szCs w:val="20"/>
      <w:lang w:val="en-GB"/>
    </w:rPr>
  </w:style>
  <w:style w:type="paragraph" w:customStyle="1" w:styleId="CharChar11">
    <w:name w:val="Char Char11"/>
    <w:basedOn w:val="Normlny"/>
    <w:uiPriority w:val="99"/>
    <w:rsid w:val="007033FD"/>
    <w:pPr>
      <w:spacing w:before="13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Nzov1">
    <w:name w:val="Názov1"/>
    <w:basedOn w:val="Normlny"/>
    <w:uiPriority w:val="99"/>
    <w:rsid w:val="007033FD"/>
    <w:pPr>
      <w:keepNext/>
      <w:numPr>
        <w:ilvl w:val="12"/>
      </w:numPr>
      <w:spacing w:before="120" w:after="60" w:line="276" w:lineRule="auto"/>
      <w:jc w:val="center"/>
    </w:pPr>
    <w:rPr>
      <w:rFonts w:ascii="Arial Narrow" w:eastAsia="Times New Roman" w:hAnsi="Arial Narrow" w:cs="Arial"/>
      <w:b/>
      <w:bCs/>
      <w:lang w:eastAsia="sk-SK"/>
    </w:rPr>
  </w:style>
  <w:style w:type="paragraph" w:customStyle="1" w:styleId="lnok">
    <w:name w:val="Článok"/>
    <w:basedOn w:val="Normlny"/>
    <w:uiPriority w:val="99"/>
    <w:rsid w:val="007033FD"/>
    <w:pPr>
      <w:keepNext/>
      <w:spacing w:before="240" w:after="60" w:line="180" w:lineRule="atLeast"/>
      <w:ind w:left="6044" w:hanging="284"/>
      <w:jc w:val="center"/>
    </w:pPr>
    <w:rPr>
      <w:rFonts w:ascii="Arial Narrow" w:eastAsia="Times New Roman" w:hAnsi="Arial Narrow" w:cs="Arial"/>
      <w:b/>
      <w:bCs/>
      <w:lang w:eastAsia="sk-SK"/>
    </w:rPr>
  </w:style>
  <w:style w:type="paragraph" w:customStyle="1" w:styleId="Podbod">
    <w:name w:val="Podbod"/>
    <w:basedOn w:val="Normlny"/>
    <w:uiPriority w:val="99"/>
    <w:rsid w:val="007033FD"/>
    <w:pPr>
      <w:keepNext/>
      <w:tabs>
        <w:tab w:val="num" w:pos="1531"/>
        <w:tab w:val="num" w:pos="4320"/>
      </w:tabs>
      <w:spacing w:before="120" w:after="60" w:line="276" w:lineRule="auto"/>
      <w:ind w:left="1531" w:hanging="397"/>
      <w:jc w:val="both"/>
    </w:pPr>
    <w:rPr>
      <w:rFonts w:ascii="Arial Narrow" w:eastAsia="Times New Roman" w:hAnsi="Arial Narrow" w:cs="Arial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7033FD"/>
    <w:pPr>
      <w:keepNext/>
      <w:tabs>
        <w:tab w:val="num" w:pos="567"/>
      </w:tabs>
      <w:spacing w:before="120" w:after="60" w:line="276" w:lineRule="auto"/>
      <w:ind w:left="567" w:hanging="567"/>
      <w:jc w:val="both"/>
    </w:pPr>
    <w:rPr>
      <w:rFonts w:ascii="Arial Narrow" w:eastAsia="Times New Roman" w:hAnsi="Arial Narrow" w:cs="Times New Roman"/>
      <w:noProof/>
      <w:lang w:eastAsia="sk-SK"/>
    </w:rPr>
  </w:style>
  <w:style w:type="character" w:customStyle="1" w:styleId="OdstavecChar">
    <w:name w:val="Odstavec Char"/>
    <w:link w:val="Odstavec"/>
    <w:uiPriority w:val="99"/>
    <w:locked/>
    <w:rsid w:val="007033FD"/>
    <w:rPr>
      <w:rFonts w:ascii="Arial Narrow" w:eastAsia="Times New Roman" w:hAnsi="Arial Narrow" w:cs="Times New Roman"/>
      <w:noProof/>
      <w:lang w:eastAsia="sk-SK"/>
    </w:rPr>
  </w:style>
  <w:style w:type="paragraph" w:customStyle="1" w:styleId="Pododstavec">
    <w:name w:val="Pododstavec"/>
    <w:basedOn w:val="Normlny"/>
    <w:uiPriority w:val="99"/>
    <w:rsid w:val="007033FD"/>
    <w:pPr>
      <w:keepNext/>
      <w:tabs>
        <w:tab w:val="num" w:pos="1247"/>
        <w:tab w:val="num" w:pos="2160"/>
      </w:tabs>
      <w:spacing w:before="120" w:after="60" w:line="276" w:lineRule="auto"/>
      <w:ind w:left="1247" w:hanging="680"/>
      <w:jc w:val="both"/>
    </w:pPr>
    <w:rPr>
      <w:rFonts w:ascii="Arial Narrow" w:eastAsia="Times New Roman" w:hAnsi="Arial Narrow" w:cs="Arial"/>
      <w:lang w:eastAsia="sk-SK"/>
    </w:rPr>
  </w:style>
  <w:style w:type="paragraph" w:customStyle="1" w:styleId="Bod">
    <w:name w:val="Bod"/>
    <w:basedOn w:val="Normlny"/>
    <w:uiPriority w:val="99"/>
    <w:rsid w:val="007033FD"/>
    <w:pPr>
      <w:keepNext/>
      <w:tabs>
        <w:tab w:val="num" w:pos="1134"/>
        <w:tab w:val="num" w:pos="3600"/>
      </w:tabs>
      <w:spacing w:before="120" w:after="60" w:line="276" w:lineRule="auto"/>
      <w:ind w:left="1134" w:hanging="283"/>
      <w:jc w:val="both"/>
    </w:pPr>
    <w:rPr>
      <w:rFonts w:ascii="Arial Narrow" w:eastAsia="Times New Roman" w:hAnsi="Arial Narrow" w:cs="Arial"/>
      <w:lang w:eastAsia="sk-SK"/>
    </w:rPr>
  </w:style>
  <w:style w:type="paragraph" w:customStyle="1" w:styleId="Dosaenvzdln">
    <w:name w:val="Dosažené vzdělání"/>
    <w:basedOn w:val="Normlny"/>
    <w:uiPriority w:val="99"/>
    <w:rsid w:val="007033FD"/>
    <w:pPr>
      <w:numPr>
        <w:numId w:val="70"/>
      </w:numPr>
      <w:spacing w:before="130" w:after="60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oznamsodrkamiChar">
    <w:name w:val="Zoznam s odrážkami Char"/>
    <w:link w:val="Zoznamsodrkami"/>
    <w:uiPriority w:val="99"/>
    <w:locked/>
    <w:rsid w:val="007033FD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extChar">
    <w:name w:val="Text Char"/>
    <w:link w:val="Text"/>
    <w:uiPriority w:val="99"/>
    <w:locked/>
    <w:rsid w:val="007033FD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customStyle="1" w:styleId="Odrka">
    <w:name w:val="Odrážka"/>
    <w:basedOn w:val="Normlny"/>
    <w:qFormat/>
    <w:rsid w:val="007033FD"/>
    <w:pPr>
      <w:keepNext/>
      <w:tabs>
        <w:tab w:val="num" w:pos="360"/>
      </w:tabs>
      <w:spacing w:before="120" w:after="60" w:line="276" w:lineRule="auto"/>
      <w:ind w:left="1702" w:hanging="284"/>
      <w:jc w:val="both"/>
    </w:pPr>
    <w:rPr>
      <w:rFonts w:ascii="Arial Narrow" w:eastAsia="Times New Roman" w:hAnsi="Arial Narrow" w:cs="Arial"/>
      <w:lang w:val="en-US"/>
    </w:rPr>
  </w:style>
  <w:style w:type="paragraph" w:customStyle="1" w:styleId="StyleCentered">
    <w:name w:val="Style Centered"/>
    <w:basedOn w:val="Normlny"/>
    <w:uiPriority w:val="99"/>
    <w:rsid w:val="007033FD"/>
    <w:pPr>
      <w:keepNext/>
      <w:spacing w:before="60" w:after="60" w:line="276" w:lineRule="auto"/>
      <w:jc w:val="center"/>
    </w:pPr>
    <w:rPr>
      <w:rFonts w:ascii="Arial Narrow" w:eastAsia="Times New Roman" w:hAnsi="Arial Narrow" w:cs="Arial"/>
      <w:lang w:eastAsia="sk-SK"/>
    </w:rPr>
  </w:style>
  <w:style w:type="paragraph" w:customStyle="1" w:styleId="CharChar12">
    <w:name w:val="Char Char12"/>
    <w:basedOn w:val="Normlny"/>
    <w:uiPriority w:val="99"/>
    <w:rsid w:val="007033FD"/>
    <w:pPr>
      <w:spacing w:before="13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13">
    <w:name w:val="Char Char13"/>
    <w:basedOn w:val="Normlny"/>
    <w:uiPriority w:val="99"/>
    <w:rsid w:val="007033FD"/>
    <w:pPr>
      <w:spacing w:before="13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">
    <w:name w:val="Char Char Char Char Car Car Char Char Char"/>
    <w:basedOn w:val="Normlny"/>
    <w:uiPriority w:val="99"/>
    <w:rsid w:val="007033FD"/>
    <w:pPr>
      <w:spacing w:before="13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14">
    <w:name w:val="Char Char14"/>
    <w:basedOn w:val="Normlny"/>
    <w:uiPriority w:val="99"/>
    <w:rsid w:val="007033FD"/>
    <w:pPr>
      <w:spacing w:before="13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StyleTimesNewRoman11ptLeft0cmHanging127cm">
    <w:name w:val="Style Times New Roman 11 pt Left:  0 cm Hanging:  127 cm"/>
    <w:basedOn w:val="Normlny"/>
    <w:rsid w:val="007033FD"/>
    <w:pPr>
      <w:keepNext/>
      <w:keepLines/>
      <w:spacing w:before="130" w:after="60" w:line="276" w:lineRule="auto"/>
      <w:ind w:left="720" w:hanging="720"/>
    </w:pPr>
    <w:rPr>
      <w:rFonts w:ascii="Futura Bk" w:eastAsia="Times New Roman" w:hAnsi="Futura Bk" w:cs="Times New Roman"/>
      <w:sz w:val="20"/>
      <w:szCs w:val="20"/>
      <w:lang w:val="en-GB"/>
    </w:rPr>
  </w:style>
  <w:style w:type="paragraph" w:customStyle="1" w:styleId="StyleTimesNewRoman16ptBoldCentered">
    <w:name w:val="Style Times New Roman 16 pt Bold Centered"/>
    <w:basedOn w:val="Normlny"/>
    <w:rsid w:val="007033FD"/>
    <w:pPr>
      <w:keepNext/>
      <w:keepLines/>
      <w:spacing w:before="130" w:after="60" w:line="276" w:lineRule="auto"/>
      <w:jc w:val="center"/>
    </w:pPr>
    <w:rPr>
      <w:rFonts w:ascii="Futura Bk" w:eastAsia="Times New Roman" w:hAnsi="Futura Bk" w:cs="Times New Roman"/>
      <w:b/>
      <w:bCs/>
      <w:sz w:val="32"/>
      <w:szCs w:val="20"/>
      <w:lang w:val="en-GB"/>
    </w:rPr>
  </w:style>
  <w:style w:type="paragraph" w:customStyle="1" w:styleId="Normal1Bold">
    <w:name w:val="Normal 1 + Bold"/>
    <w:basedOn w:val="Normlny"/>
    <w:rsid w:val="007033FD"/>
    <w:pPr>
      <w:keepNext/>
      <w:spacing w:before="120" w:after="60" w:line="276" w:lineRule="auto"/>
      <w:ind w:left="1418" w:right="397"/>
      <w:jc w:val="both"/>
    </w:pPr>
    <w:rPr>
      <w:rFonts w:ascii="Futura Bk" w:eastAsia="Times New Roman" w:hAnsi="Futura Bk" w:cs="Times New Roman"/>
      <w:b/>
      <w:bCs/>
      <w:sz w:val="20"/>
      <w:szCs w:val="24"/>
      <w:lang w:val="en-US"/>
    </w:rPr>
  </w:style>
  <w:style w:type="character" w:customStyle="1" w:styleId="H1Char">
    <w:name w:val="H1 Char"/>
    <w:rsid w:val="007033FD"/>
    <w:rPr>
      <w:rFonts w:ascii="Arial" w:hAnsi="Arial"/>
      <w:b/>
      <w:noProof w:val="0"/>
      <w:kern w:val="28"/>
      <w:sz w:val="36"/>
      <w:lang w:val="sk-SK" w:eastAsia="sk-SK" w:bidi="ar-SA"/>
    </w:rPr>
  </w:style>
  <w:style w:type="paragraph" w:customStyle="1" w:styleId="Nadpis11">
    <w:name w:val="Nadpis 11"/>
    <w:basedOn w:val="Normlny"/>
    <w:rsid w:val="007033FD"/>
    <w:pPr>
      <w:numPr>
        <w:numId w:val="71"/>
      </w:numPr>
      <w:spacing w:before="240" w:after="60" w:line="276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1Italic">
    <w:name w:val="Normal 1 + Italic"/>
    <w:basedOn w:val="Normal1"/>
    <w:rsid w:val="007033FD"/>
    <w:pPr>
      <w:numPr>
        <w:numId w:val="0"/>
      </w:numPr>
      <w:tabs>
        <w:tab w:val="left" w:pos="709"/>
      </w:tabs>
      <w:autoSpaceDE/>
      <w:autoSpaceDN/>
      <w:adjustRightInd/>
      <w:spacing w:before="120" w:after="60" w:line="276" w:lineRule="auto"/>
      <w:ind w:left="1418" w:right="397"/>
    </w:pPr>
    <w:rPr>
      <w:rFonts w:ascii="Futura Bk" w:hAnsi="Futura Bk"/>
      <w:i/>
      <w:iCs/>
      <w:noProof/>
      <w:sz w:val="24"/>
      <w:szCs w:val="24"/>
      <w:lang w:val="en-US"/>
    </w:rPr>
  </w:style>
  <w:style w:type="character" w:customStyle="1" w:styleId="Normal1Char">
    <w:name w:val="Normal 1 Char"/>
    <w:rsid w:val="007033FD"/>
    <w:rPr>
      <w:rFonts w:ascii="Futura Bk" w:hAnsi="Futura Bk"/>
      <w:noProof/>
      <w:sz w:val="24"/>
      <w:szCs w:val="24"/>
      <w:lang w:val="sk-SK" w:eastAsia="en-US" w:bidi="ar-SA"/>
    </w:rPr>
  </w:style>
  <w:style w:type="paragraph" w:customStyle="1" w:styleId="lnok0">
    <w:name w:val="článok"/>
    <w:basedOn w:val="Normlny"/>
    <w:rsid w:val="007033FD"/>
    <w:pPr>
      <w:keepNext/>
      <w:keepLines/>
      <w:spacing w:before="130" w:after="60" w:line="360" w:lineRule="auto"/>
      <w:jc w:val="center"/>
    </w:pPr>
    <w:rPr>
      <w:rFonts w:ascii="Times New Roman" w:eastAsia="MS Mincho" w:hAnsi="Times New Roman" w:cs="Times New Roman"/>
      <w:b/>
      <w:bCs/>
      <w:sz w:val="28"/>
      <w:szCs w:val="24"/>
    </w:rPr>
  </w:style>
  <w:style w:type="paragraph" w:customStyle="1" w:styleId="odsek">
    <w:name w:val="odsek"/>
    <w:basedOn w:val="Normlny"/>
    <w:rsid w:val="007033FD"/>
    <w:pPr>
      <w:numPr>
        <w:numId w:val="72"/>
      </w:numPr>
      <w:spacing w:before="130" w:after="220" w:line="276" w:lineRule="auto"/>
      <w:jc w:val="both"/>
    </w:pPr>
    <w:rPr>
      <w:rFonts w:ascii="Times New Roman" w:eastAsia="MS Mincho" w:hAnsi="Times New Roman" w:cs="Times New Roman"/>
      <w:szCs w:val="24"/>
    </w:rPr>
  </w:style>
  <w:style w:type="paragraph" w:customStyle="1" w:styleId="Normlnysozarkami1">
    <w:name w:val="Normálny so zarážkami1"/>
    <w:basedOn w:val="Normlny"/>
    <w:rsid w:val="007033FD"/>
    <w:pPr>
      <w:suppressAutoHyphens/>
      <w:spacing w:before="130" w:after="120" w:line="276" w:lineRule="auto"/>
      <w:ind w:left="567" w:hanging="567"/>
      <w:jc w:val="both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numbering" w:customStyle="1" w:styleId="IQUAP2">
    <w:name w:val="IQUAP2"/>
    <w:basedOn w:val="Bezzoznamu"/>
    <w:rsid w:val="007033FD"/>
    <w:pPr>
      <w:numPr>
        <w:numId w:val="73"/>
      </w:numPr>
    </w:pPr>
  </w:style>
  <w:style w:type="paragraph" w:customStyle="1" w:styleId="Titulka">
    <w:name w:val="Titulka"/>
    <w:basedOn w:val="Normlny"/>
    <w:semiHidden/>
    <w:qFormat/>
    <w:rsid w:val="007033FD"/>
    <w:pPr>
      <w:keepNext/>
      <w:keepLines/>
      <w:spacing w:before="120" w:after="260" w:line="276" w:lineRule="auto"/>
      <w:jc w:val="both"/>
    </w:pPr>
    <w:rPr>
      <w:rFonts w:ascii="Arial Narrow" w:eastAsia="Times New Roman" w:hAnsi="Arial Narrow" w:cs="Arial"/>
      <w:b/>
      <w:sz w:val="32"/>
      <w:szCs w:val="20"/>
    </w:rPr>
  </w:style>
  <w:style w:type="character" w:customStyle="1" w:styleId="Predvolenpsmoodseku1">
    <w:name w:val="Predvolené písmo odseku1"/>
    <w:rsid w:val="007033FD"/>
  </w:style>
  <w:style w:type="paragraph" w:customStyle="1" w:styleId="EYBulletedList1">
    <w:name w:val="EY Bulleted List 1"/>
    <w:rsid w:val="007033FD"/>
    <w:pPr>
      <w:numPr>
        <w:numId w:val="74"/>
      </w:numPr>
      <w:spacing w:after="0" w:line="240" w:lineRule="auto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BulletedList2">
    <w:name w:val="EY Bulleted List 2"/>
    <w:rsid w:val="007033FD"/>
    <w:pPr>
      <w:numPr>
        <w:ilvl w:val="1"/>
        <w:numId w:val="74"/>
      </w:numPr>
      <w:spacing w:after="0" w:line="240" w:lineRule="auto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BulletedList3">
    <w:name w:val="EY Bulleted List 3"/>
    <w:rsid w:val="007033FD"/>
    <w:pPr>
      <w:numPr>
        <w:ilvl w:val="2"/>
        <w:numId w:val="74"/>
      </w:numPr>
      <w:spacing w:after="0" w:line="240" w:lineRule="auto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Normal">
    <w:name w:val="EY Normal"/>
    <w:link w:val="EYNormalChar"/>
    <w:rsid w:val="007033FD"/>
    <w:pPr>
      <w:spacing w:after="0" w:line="240" w:lineRule="auto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character" w:customStyle="1" w:styleId="EYNormalChar">
    <w:name w:val="EY Normal Char"/>
    <w:link w:val="EYNormal"/>
    <w:rsid w:val="007033FD"/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Style2">
    <w:name w:val="Style2"/>
    <w:basedOn w:val="Nadpis4"/>
    <w:qFormat/>
    <w:rsid w:val="007033FD"/>
    <w:pPr>
      <w:tabs>
        <w:tab w:val="clear" w:pos="0"/>
        <w:tab w:val="num" w:pos="1276"/>
      </w:tabs>
      <w:spacing w:before="130" w:after="60" w:line="276" w:lineRule="auto"/>
      <w:ind w:left="1276" w:hanging="1276"/>
      <w:jc w:val="left"/>
    </w:pPr>
    <w:rPr>
      <w:rFonts w:ascii="Arial" w:eastAsia="Arial Unicode MS" w:hAnsi="Arial"/>
      <w:sz w:val="22"/>
      <w:szCs w:val="36"/>
      <w:lang w:eastAsia="cs-CZ"/>
    </w:rPr>
  </w:style>
  <w:style w:type="paragraph" w:customStyle="1" w:styleId="TableParagraph">
    <w:name w:val="Table Paragraph"/>
    <w:basedOn w:val="Normlny"/>
    <w:uiPriority w:val="1"/>
    <w:qFormat/>
    <w:rsid w:val="007033F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lang w:val="en-US"/>
    </w:rPr>
  </w:style>
  <w:style w:type="table" w:customStyle="1" w:styleId="TableNormal2">
    <w:name w:val="Table Normal2"/>
    <w:uiPriority w:val="2"/>
    <w:semiHidden/>
    <w:unhideWhenUsed/>
    <w:qFormat/>
    <w:rsid w:val="007033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rieenzmienka10">
    <w:name w:val="Nevyriešená zmienka1"/>
    <w:uiPriority w:val="99"/>
    <w:semiHidden/>
    <w:unhideWhenUsed/>
    <w:rsid w:val="007033FD"/>
    <w:rPr>
      <w:color w:val="605E5C"/>
      <w:shd w:val="clear" w:color="auto" w:fill="E1DFDD"/>
    </w:rPr>
  </w:style>
  <w:style w:type="paragraph" w:customStyle="1" w:styleId="Normal30">
    <w:name w:val="Normal3"/>
    <w:basedOn w:val="Normlny"/>
    <w:rsid w:val="007033FD"/>
    <w:pPr>
      <w:spacing w:after="0" w:line="240" w:lineRule="auto"/>
      <w:ind w:left="1134"/>
      <w:jc w:val="both"/>
    </w:pPr>
    <w:rPr>
      <w:rFonts w:ascii="Arial" w:eastAsia="Times New Roman" w:hAnsi="Arial" w:cs="Times New Roman"/>
      <w:szCs w:val="20"/>
    </w:rPr>
  </w:style>
  <w:style w:type="character" w:customStyle="1" w:styleId="FontStyle65">
    <w:name w:val="Font Style65"/>
    <w:uiPriority w:val="99"/>
    <w:rsid w:val="005B1D0F"/>
    <w:rPr>
      <w:rFonts w:ascii="Arial" w:hAnsi="Arial" w:cs="Arial"/>
      <w:sz w:val="20"/>
      <w:szCs w:val="18"/>
    </w:rPr>
  </w:style>
  <w:style w:type="table" w:styleId="Mriekatabukysvetl">
    <w:name w:val="Grid Table Light"/>
    <w:basedOn w:val="Normlnatabuka"/>
    <w:uiPriority w:val="40"/>
    <w:rsid w:val="000553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smriekou4zvraznenie1">
    <w:name w:val="Grid Table 4 Accent 1"/>
    <w:basedOn w:val="Normlnatabuka"/>
    <w:uiPriority w:val="49"/>
    <w:rsid w:val="000553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kasmriekou3zvraznenie1">
    <w:name w:val="Grid Table 3 Accent 1"/>
    <w:basedOn w:val="Normlnatabuka"/>
    <w:uiPriority w:val="48"/>
    <w:rsid w:val="000553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ukasmriekou5tmavzvraznenie5">
    <w:name w:val="Grid Table 5 Dark Accent 5"/>
    <w:basedOn w:val="Normlnatabuka"/>
    <w:uiPriority w:val="50"/>
    <w:rsid w:val="000553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ukasmriekou1svetl">
    <w:name w:val="Grid Table 1 Light"/>
    <w:basedOn w:val="Normlnatabuka"/>
    <w:uiPriority w:val="46"/>
    <w:rsid w:val="000553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0553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zoznamu2">
    <w:name w:val="Bez zoznamu2"/>
    <w:next w:val="Bezzoznamu"/>
    <w:uiPriority w:val="99"/>
    <w:semiHidden/>
    <w:unhideWhenUsed/>
    <w:rsid w:val="00870333"/>
  </w:style>
  <w:style w:type="table" w:customStyle="1" w:styleId="Mriekatabuky5">
    <w:name w:val="Mriežka tabuľky5"/>
    <w:basedOn w:val="Normlnatabuka"/>
    <w:next w:val="Mriekatabuky"/>
    <w:uiPriority w:val="39"/>
    <w:rsid w:val="0087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next w:val="Mriekatabukysvetl"/>
    <w:uiPriority w:val="40"/>
    <w:rsid w:val="0087033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ukasmriekou4zvraznenie11">
    <w:name w:val="Tabuľka s mriežkou 4 – zvýraznenie 11"/>
    <w:basedOn w:val="Normlnatabuka"/>
    <w:next w:val="Tabukasmriekou4zvraznenie1"/>
    <w:uiPriority w:val="49"/>
    <w:rsid w:val="0087033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ukasmriekou3zvraznenie11">
    <w:name w:val="Tabuľka s mriežkou 3 – zvýraznenie 11"/>
    <w:basedOn w:val="Normlnatabuka"/>
    <w:next w:val="Tabukasmriekou3zvraznenie1"/>
    <w:uiPriority w:val="48"/>
    <w:rsid w:val="00870333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ukasmriekou5tmavzvraznenie51">
    <w:name w:val="Tabuľka s mriežkou 5 – tmavá – zvýraznenie 51"/>
    <w:basedOn w:val="Normlnatabuka"/>
    <w:next w:val="Tabukasmriekou5tmavzvraznenie5"/>
    <w:uiPriority w:val="50"/>
    <w:rsid w:val="00870333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ukasmriekou1svetl1">
    <w:name w:val="Tabuľka s mriežkou 1 – svetlá1"/>
    <w:basedOn w:val="Normlnatabuka"/>
    <w:next w:val="Tabukasmriekou1svetl"/>
    <w:uiPriority w:val="46"/>
    <w:rsid w:val="0087033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11">
    <w:name w:val="Tabuľka s mriežkou 1 – svetlá – zvýraznenie 11"/>
    <w:basedOn w:val="Normlnatabuka"/>
    <w:next w:val="Tabukasmriekou1svetlzvraznenie1"/>
    <w:uiPriority w:val="46"/>
    <w:rsid w:val="00870333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A6838"/>
    <w:rPr>
      <w:color w:val="605E5C"/>
      <w:shd w:val="clear" w:color="auto" w:fill="E1DFDD"/>
    </w:rPr>
  </w:style>
  <w:style w:type="paragraph" w:customStyle="1" w:styleId="Bullet2">
    <w:name w:val="Bullet 2"/>
    <w:basedOn w:val="Bullet"/>
    <w:link w:val="Bullet2Char"/>
    <w:qFormat/>
    <w:rsid w:val="00A72AB0"/>
    <w:pPr>
      <w:numPr>
        <w:numId w:val="82"/>
      </w:numPr>
      <w:tabs>
        <w:tab w:val="num" w:pos="1440"/>
      </w:tabs>
      <w:ind w:left="1134"/>
    </w:pPr>
    <w:rPr>
      <w:rFonts w:ascii="Times New Roman" w:eastAsia="Calibri" w:hAnsi="Times New Roman"/>
      <w:sz w:val="22"/>
      <w:szCs w:val="22"/>
      <w:lang w:val="sk-SK"/>
    </w:rPr>
  </w:style>
  <w:style w:type="table" w:customStyle="1" w:styleId="Deloittetable31">
    <w:name w:val="Deloitte table 31"/>
    <w:basedOn w:val="Normlnatabuka"/>
    <w:next w:val="Mriekatabuky"/>
    <w:uiPriority w:val="59"/>
    <w:rsid w:val="00A72A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2">
    <w:name w:val="Mriežka tabuľky – svetlá2"/>
    <w:basedOn w:val="Normlnatabuka"/>
    <w:next w:val="Mriekatabukysvetl"/>
    <w:uiPriority w:val="40"/>
    <w:rsid w:val="00A72A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ukasmriekou1svetl2">
    <w:name w:val="Tabuľka s mriežkou 1 – svetlá2"/>
    <w:basedOn w:val="Normlnatabuka"/>
    <w:next w:val="Tabukasmriekou1svetl"/>
    <w:uiPriority w:val="46"/>
    <w:rsid w:val="00A72AB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6farebnzvraznenie11">
    <w:name w:val="Tabuľka s mriežkou 6 – farebná – zvýraznenie 11"/>
    <w:basedOn w:val="Normlnatabuka"/>
    <w:next w:val="Tabukasmriekou6farebnzvraznenie1"/>
    <w:uiPriority w:val="51"/>
    <w:rsid w:val="00A72AB0"/>
    <w:pPr>
      <w:spacing w:after="0" w:line="240" w:lineRule="auto"/>
      <w:jc w:val="both"/>
    </w:pPr>
    <w:rPr>
      <w:rFonts w:ascii="Roboto Slab" w:eastAsia="Roboto Slab" w:hAnsi="Roboto Slab" w:cs="Roboto Slab"/>
      <w:color w:val="2E74B5"/>
      <w:sz w:val="18"/>
      <w:szCs w:val="18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ukasmriekou6farebnzvraznenie1">
    <w:name w:val="Grid Table 6 Colorful Accent 1"/>
    <w:basedOn w:val="Normlnatabuka"/>
    <w:uiPriority w:val="51"/>
    <w:rsid w:val="00A72AB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Mriekatabuky11">
    <w:name w:val="Mriežka tabuľky11"/>
    <w:basedOn w:val="Normlnatabuka"/>
    <w:next w:val="Mriekatabuky"/>
    <w:uiPriority w:val="39"/>
    <w:rsid w:val="0088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35B87"/>
    <w:rPr>
      <w:color w:val="808080"/>
    </w:rPr>
  </w:style>
  <w:style w:type="character" w:customStyle="1" w:styleId="BulletChar">
    <w:name w:val="Bullet Char"/>
    <w:basedOn w:val="Predvolenpsmoodseku"/>
    <w:link w:val="Bullet"/>
    <w:locked/>
    <w:rsid w:val="00A61308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ullet2Char">
    <w:name w:val="Bullet 2 Char"/>
    <w:basedOn w:val="BulletChar"/>
    <w:link w:val="Bullet2"/>
    <w:locked/>
    <w:rsid w:val="00235B87"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inline-comment-marker">
    <w:name w:val="inline-comment-marker"/>
    <w:basedOn w:val="Predvolenpsmoodseku"/>
    <w:rsid w:val="00235B87"/>
  </w:style>
  <w:style w:type="character" w:styleId="Intenzvnezvraznenie">
    <w:name w:val="Intense Emphasis"/>
    <w:basedOn w:val="Predvolenpsmoodseku"/>
    <w:uiPriority w:val="21"/>
    <w:qFormat/>
    <w:rsid w:val="00235B87"/>
    <w:rPr>
      <w:i/>
      <w:iCs/>
      <w:color w:val="4472C4" w:themeColor="accent1"/>
    </w:rPr>
  </w:style>
  <w:style w:type="character" w:customStyle="1" w:styleId="font-bold">
    <w:name w:val="font-bold"/>
    <w:basedOn w:val="Predvolenpsmoodseku"/>
    <w:rsid w:val="00235B87"/>
  </w:style>
  <w:style w:type="character" w:customStyle="1" w:styleId="wrap-text">
    <w:name w:val="wrap-text"/>
    <w:basedOn w:val="Predvolenpsmoodseku"/>
    <w:rsid w:val="00235B87"/>
  </w:style>
  <w:style w:type="paragraph" w:customStyle="1" w:styleId="odrazka">
    <w:name w:val="odrazka"/>
    <w:basedOn w:val="Normlny"/>
    <w:rsid w:val="002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235B87"/>
    <w:rPr>
      <w:color w:val="605E5C"/>
      <w:shd w:val="clear" w:color="auto" w:fill="E1DFDD"/>
    </w:rPr>
  </w:style>
  <w:style w:type="paragraph" w:customStyle="1" w:styleId="msonormal0">
    <w:name w:val="msonormal"/>
    <w:basedOn w:val="Normlny"/>
    <w:rsid w:val="002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23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235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sk-SK"/>
    </w:rPr>
  </w:style>
  <w:style w:type="paragraph" w:customStyle="1" w:styleId="xl65">
    <w:name w:val="xl65"/>
    <w:basedOn w:val="Normlny"/>
    <w:rsid w:val="00235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235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235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i/>
      <w:iCs/>
      <w:sz w:val="24"/>
      <w:szCs w:val="24"/>
      <w:lang w:eastAsia="sk-SK"/>
    </w:rPr>
  </w:style>
  <w:style w:type="paragraph" w:customStyle="1" w:styleId="xl68">
    <w:name w:val="xl68"/>
    <w:basedOn w:val="Normlny"/>
    <w:rsid w:val="00235B87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sk-SK"/>
    </w:rPr>
  </w:style>
  <w:style w:type="paragraph" w:customStyle="1" w:styleId="xl69">
    <w:name w:val="xl69"/>
    <w:basedOn w:val="Normlny"/>
    <w:rsid w:val="00235B8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sk-SK"/>
    </w:rPr>
  </w:style>
  <w:style w:type="paragraph" w:customStyle="1" w:styleId="xl70">
    <w:name w:val="xl70"/>
    <w:basedOn w:val="Normlny"/>
    <w:rsid w:val="00235B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i/>
      <w:iCs/>
      <w:sz w:val="24"/>
      <w:szCs w:val="24"/>
      <w:lang w:eastAsia="sk-SK"/>
    </w:rPr>
  </w:style>
  <w:style w:type="paragraph" w:customStyle="1" w:styleId="xl71">
    <w:name w:val="xl71"/>
    <w:basedOn w:val="Normlny"/>
    <w:rsid w:val="00235B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i/>
      <w:iCs/>
      <w:sz w:val="24"/>
      <w:szCs w:val="24"/>
      <w:lang w:eastAsia="sk-SK"/>
    </w:rPr>
  </w:style>
  <w:style w:type="paragraph" w:customStyle="1" w:styleId="xl72">
    <w:name w:val="xl72"/>
    <w:basedOn w:val="Normlny"/>
    <w:rsid w:val="00235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i/>
      <w:iCs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A686D"/>
    <w:rPr>
      <w:color w:val="605E5C"/>
      <w:shd w:val="clear" w:color="auto" w:fill="E1DFDD"/>
    </w:rPr>
  </w:style>
  <w:style w:type="table" w:styleId="Obyajntabuka5">
    <w:name w:val="Plain Table 5"/>
    <w:basedOn w:val="Normlnatabuka"/>
    <w:uiPriority w:val="45"/>
    <w:rsid w:val="002A68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Zhlavie4">
    <w:name w:val="Záhlavie #4_"/>
    <w:link w:val="Zhlavie41"/>
    <w:locked/>
    <w:rsid w:val="00385691"/>
    <w:rPr>
      <w:rFonts w:ascii="Times New Roman" w:hAnsi="Times New Roman"/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385691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rFonts w:ascii="Times New Roman" w:hAnsi="Times New Roman"/>
      <w:b/>
    </w:rPr>
  </w:style>
  <w:style w:type="paragraph" w:customStyle="1" w:styleId="Zmluva-Normal-Indent1">
    <w:name w:val="Zmluva - Normal - Indent 1"/>
    <w:basedOn w:val="Normlny"/>
    <w:autoRedefine/>
    <w:rsid w:val="00C05775"/>
    <w:pPr>
      <w:tabs>
        <w:tab w:val="left" w:pos="1276"/>
      </w:tabs>
      <w:spacing w:before="40" w:after="120" w:line="240" w:lineRule="auto"/>
      <w:ind w:left="1784"/>
      <w:jc w:val="both"/>
    </w:pPr>
    <w:rPr>
      <w:rFonts w:ascii="Tahoma" w:eastAsia="Times New Roman" w:hAnsi="Tahoma" w:cs="Tahoma"/>
      <w:sz w:val="20"/>
      <w:szCs w:val="20"/>
      <w:lang w:eastAsia="sk-SK"/>
    </w:rPr>
  </w:style>
  <w:style w:type="paragraph" w:customStyle="1" w:styleId="MLNadpislnku">
    <w:name w:val="ML Nadpis článku"/>
    <w:basedOn w:val="Normlny"/>
    <w:qFormat/>
    <w:rsid w:val="00C05775"/>
    <w:pPr>
      <w:keepNext/>
      <w:numPr>
        <w:numId w:val="90"/>
      </w:numPr>
      <w:spacing w:before="480" w:after="120" w:line="280" w:lineRule="exact"/>
      <w:outlineLvl w:val="0"/>
    </w:pPr>
    <w:rPr>
      <w:rFonts w:cstheme="minorHAnsi"/>
      <w:b/>
    </w:rPr>
  </w:style>
  <w:style w:type="paragraph" w:customStyle="1" w:styleId="MLOdsek">
    <w:name w:val="ML Odsek"/>
    <w:basedOn w:val="Normlny"/>
    <w:qFormat/>
    <w:rsid w:val="00C05775"/>
    <w:pPr>
      <w:numPr>
        <w:ilvl w:val="1"/>
        <w:numId w:val="90"/>
      </w:numPr>
      <w:spacing w:after="120" w:line="280" w:lineRule="atLeast"/>
      <w:jc w:val="both"/>
    </w:pPr>
    <w:rPr>
      <w:rFonts w:eastAsia="Times New Roman" w:cstheme="minorHAnsi"/>
      <w:lang w:eastAsia="cs-CZ"/>
    </w:rPr>
  </w:style>
  <w:style w:type="paragraph" w:customStyle="1" w:styleId="p1">
    <w:name w:val="p1"/>
    <w:basedOn w:val="Normlny"/>
    <w:rsid w:val="00BA108D"/>
    <w:pPr>
      <w:spacing w:after="0" w:line="240" w:lineRule="auto"/>
    </w:pPr>
    <w:rPr>
      <w:rFonts w:ascii="Helvetica" w:hAnsi="Helvetica" w:cs="Times New Roman"/>
      <w:color w:val="818181"/>
      <w:sz w:val="4"/>
      <w:szCs w:val="4"/>
      <w:lang w:eastAsia="sk-SK"/>
    </w:rPr>
  </w:style>
  <w:style w:type="paragraph" w:customStyle="1" w:styleId="Normlny-Bold">
    <w:name w:val="Normálny-Bold"/>
    <w:basedOn w:val="Normlny"/>
    <w:qFormat/>
    <w:rsid w:val="008271F4"/>
    <w:pPr>
      <w:spacing w:after="120" w:line="240" w:lineRule="auto"/>
      <w:jc w:val="both"/>
    </w:pPr>
    <w:rPr>
      <w:rFonts w:ascii="Calibri" w:hAnsi="Calibri" w:cs="Times New Roman"/>
      <w:b/>
      <w:sz w:val="24"/>
      <w:szCs w:val="24"/>
    </w:rPr>
  </w:style>
  <w:style w:type="paragraph" w:customStyle="1" w:styleId="Normlny-erven">
    <w:name w:val="Normálny-Červený"/>
    <w:basedOn w:val="Normlny"/>
    <w:qFormat/>
    <w:rsid w:val="008271F4"/>
    <w:pPr>
      <w:spacing w:after="120" w:line="240" w:lineRule="auto"/>
      <w:jc w:val="both"/>
    </w:pPr>
    <w:rPr>
      <w:rFonts w:ascii="Calibri" w:hAnsi="Calibri" w:cs="Times New Roman"/>
      <w:color w:val="FF0000"/>
      <w:sz w:val="24"/>
      <w:szCs w:val="24"/>
    </w:rPr>
  </w:style>
  <w:style w:type="paragraph" w:customStyle="1" w:styleId="Normlny-Italic">
    <w:name w:val="Normálny-Italic"/>
    <w:basedOn w:val="Normlny"/>
    <w:qFormat/>
    <w:rsid w:val="008271F4"/>
    <w:pPr>
      <w:spacing w:after="120" w:line="240" w:lineRule="auto"/>
      <w:jc w:val="both"/>
    </w:pPr>
    <w:rPr>
      <w:rFonts w:ascii="Calibri" w:hAnsi="Calibri" w:cs="Times New Roman"/>
      <w:i/>
      <w:sz w:val="24"/>
      <w:szCs w:val="24"/>
    </w:rPr>
  </w:style>
  <w:style w:type="paragraph" w:customStyle="1" w:styleId="Normlny-Vavo">
    <w:name w:val="Normálny-Vľavo"/>
    <w:basedOn w:val="Normlny"/>
    <w:qFormat/>
    <w:rsid w:val="008271F4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customStyle="1" w:styleId="Nzovdokumentu">
    <w:name w:val="Názov dokumentu"/>
    <w:basedOn w:val="Normlny"/>
    <w:next w:val="Normlny"/>
    <w:uiPriority w:val="1"/>
    <w:qFormat/>
    <w:rsid w:val="008271F4"/>
    <w:pPr>
      <w:spacing w:before="240" w:after="120" w:line="240" w:lineRule="auto"/>
      <w:jc w:val="both"/>
    </w:pPr>
    <w:rPr>
      <w:rFonts w:ascii="Calibri" w:hAnsi="Calibri" w:cs="Times New Roman"/>
      <w:b/>
      <w:kern w:val="48"/>
      <w:sz w:val="48"/>
      <w:szCs w:val="24"/>
    </w:rPr>
  </w:style>
  <w:style w:type="paragraph" w:customStyle="1" w:styleId="PodNazov">
    <w:name w:val="PodNazov"/>
    <w:basedOn w:val="Nzovdokumentu"/>
    <w:next w:val="Normlny"/>
    <w:uiPriority w:val="1"/>
    <w:qFormat/>
    <w:rsid w:val="008271F4"/>
    <w:rPr>
      <w:sz w:val="40"/>
    </w:rPr>
  </w:style>
  <w:style w:type="paragraph" w:customStyle="1" w:styleId="Obrazovka">
    <w:name w:val="Obrazovka"/>
    <w:uiPriority w:val="6"/>
    <w:qFormat/>
    <w:rsid w:val="008271F4"/>
    <w:pPr>
      <w:spacing w:after="60" w:line="240" w:lineRule="auto"/>
      <w:contextualSpacing/>
    </w:pPr>
    <w:rPr>
      <w:rFonts w:ascii="Courier New" w:hAnsi="Courier New" w:cs="Times New Roman"/>
      <w:noProof/>
      <w:sz w:val="18"/>
      <w:szCs w:val="24"/>
      <w:lang w:val="en-US"/>
    </w:rPr>
  </w:style>
  <w:style w:type="character" w:customStyle="1" w:styleId="ObrazovkaZnak">
    <w:name w:val="Obrazovka Znak"/>
    <w:basedOn w:val="Predvolenpsmoodseku"/>
    <w:uiPriority w:val="6"/>
    <w:qFormat/>
    <w:rsid w:val="008271F4"/>
    <w:rPr>
      <w:rFonts w:ascii="Courier New" w:hAnsi="Courier New"/>
      <w:noProof/>
      <w:sz w:val="18"/>
      <w:lang w:val="en-US"/>
    </w:rPr>
  </w:style>
  <w:style w:type="paragraph" w:customStyle="1" w:styleId="Nadpis0">
    <w:name w:val="Nadpis 0"/>
    <w:basedOn w:val="Nadpis1"/>
    <w:next w:val="Normlny"/>
    <w:uiPriority w:val="2"/>
    <w:qFormat/>
    <w:rsid w:val="008271F4"/>
    <w:pPr>
      <w:pageBreakBefore/>
      <w:numPr>
        <w:numId w:val="0"/>
      </w:numPr>
      <w:spacing w:after="120"/>
    </w:pPr>
    <w:rPr>
      <w:rFonts w:ascii="Calibri" w:eastAsiaTheme="majorEastAsia" w:hAnsi="Calibri" w:cstheme="majorBidi"/>
      <w:bCs w:val="0"/>
      <w:kern w:val="28"/>
      <w:sz w:val="36"/>
    </w:rPr>
  </w:style>
  <w:style w:type="paragraph" w:customStyle="1" w:styleId="TABHlavika">
    <w:name w:val="TAB Hlavička"/>
    <w:basedOn w:val="Normlny"/>
    <w:rsid w:val="008271F4"/>
    <w:pPr>
      <w:spacing w:after="0" w:line="240" w:lineRule="auto"/>
    </w:pPr>
    <w:rPr>
      <w:rFonts w:ascii="Calibri" w:eastAsia="Times New Roman" w:hAnsi="Calibri" w:cs="Times New Roman"/>
      <w:b/>
      <w:sz w:val="20"/>
      <w:szCs w:val="24"/>
      <w:lang w:eastAsia="sk-SK"/>
    </w:rPr>
  </w:style>
  <w:style w:type="paragraph" w:customStyle="1" w:styleId="TABRiadok">
    <w:name w:val="TAB Riadok"/>
    <w:basedOn w:val="TABHlavika"/>
    <w:uiPriority w:val="2"/>
    <w:rsid w:val="008271F4"/>
    <w:pPr>
      <w:spacing w:after="100"/>
    </w:pPr>
    <w:rPr>
      <w:b w:val="0"/>
    </w:rPr>
  </w:style>
  <w:style w:type="paragraph" w:customStyle="1" w:styleId="TABOdrka">
    <w:name w:val="TAB Odrážka"/>
    <w:basedOn w:val="TABRiadok"/>
    <w:uiPriority w:val="2"/>
    <w:rsid w:val="008271F4"/>
    <w:pPr>
      <w:numPr>
        <w:numId w:val="96"/>
      </w:numPr>
      <w:tabs>
        <w:tab w:val="clear" w:pos="720"/>
      </w:tabs>
    </w:pPr>
  </w:style>
  <w:style w:type="paragraph" w:customStyle="1" w:styleId="TABslo">
    <w:name w:val="TAB Číslo"/>
    <w:basedOn w:val="TABOdrka"/>
    <w:uiPriority w:val="2"/>
    <w:rsid w:val="008271F4"/>
    <w:pPr>
      <w:numPr>
        <w:numId w:val="97"/>
      </w:numPr>
    </w:pPr>
  </w:style>
  <w:style w:type="paragraph" w:customStyle="1" w:styleId="Prlohy">
    <w:name w:val="Prílohy"/>
    <w:basedOn w:val="Nadpis0"/>
    <w:next w:val="Hlavika"/>
    <w:uiPriority w:val="2"/>
    <w:qFormat/>
    <w:rsid w:val="008271F4"/>
    <w:rPr>
      <w:sz w:val="28"/>
    </w:rPr>
  </w:style>
  <w:style w:type="paragraph" w:customStyle="1" w:styleId="PoznmkaHlavika">
    <w:name w:val="Poznámka Hlavička"/>
    <w:next w:val="Normlny"/>
    <w:uiPriority w:val="6"/>
    <w:qFormat/>
    <w:rsid w:val="008271F4"/>
    <w:pPr>
      <w:keepNext/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eastAsia="sk-SK"/>
    </w:rPr>
  </w:style>
  <w:style w:type="paragraph" w:customStyle="1" w:styleId="PoznmkaText">
    <w:name w:val="Poznámka Text"/>
    <w:basedOn w:val="Normlny"/>
    <w:next w:val="Normlny"/>
    <w:uiPriority w:val="6"/>
    <w:qFormat/>
    <w:rsid w:val="008271F4"/>
    <w:pPr>
      <w:autoSpaceDE w:val="0"/>
      <w:autoSpaceDN w:val="0"/>
      <w:adjustRightInd w:val="0"/>
      <w:spacing w:after="120" w:line="240" w:lineRule="auto"/>
      <w:contextualSpacing/>
      <w:jc w:val="both"/>
    </w:pPr>
    <w:rPr>
      <w:rFonts w:ascii="Calibri" w:eastAsia="Times New Roman" w:hAnsi="Calibri" w:cs="Times New Roman"/>
      <w:i/>
      <w:iCs/>
      <w:sz w:val="20"/>
      <w:szCs w:val="20"/>
      <w:lang w:eastAsia="sk-SK"/>
    </w:rPr>
  </w:style>
  <w:style w:type="paragraph" w:customStyle="1" w:styleId="Obrazovkovkd">
    <w:name w:val="Obrazovkový kód"/>
    <w:basedOn w:val="Obrazovka"/>
    <w:uiPriority w:val="6"/>
    <w:qFormat/>
    <w:rsid w:val="008271F4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  <w:ind w:left="284"/>
    </w:pPr>
    <w:rPr>
      <w:sz w:val="16"/>
    </w:rPr>
  </w:style>
  <w:style w:type="paragraph" w:customStyle="1" w:styleId="lohaNesplnen">
    <w:name w:val="Úloha Nesplnená"/>
    <w:next w:val="Normlny"/>
    <w:uiPriority w:val="4"/>
    <w:qFormat/>
    <w:rsid w:val="008271F4"/>
    <w:pPr>
      <w:keepNext/>
      <w:keepLines/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Times New Roman"/>
      <w:noProof/>
      <w:color w:val="0000FF"/>
      <w:sz w:val="24"/>
      <w:szCs w:val="24"/>
      <w:lang w:eastAsia="sk-SK"/>
    </w:rPr>
  </w:style>
  <w:style w:type="paragraph" w:customStyle="1" w:styleId="lohaNov">
    <w:name w:val="Úloha Nová"/>
    <w:uiPriority w:val="4"/>
    <w:qFormat/>
    <w:rsid w:val="008271F4"/>
    <w:pPr>
      <w:keepLines/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Times New Roman"/>
      <w:noProof/>
      <w:color w:val="FF0000"/>
      <w:sz w:val="24"/>
      <w:szCs w:val="24"/>
      <w:lang w:eastAsia="sk-SK"/>
    </w:rPr>
  </w:style>
  <w:style w:type="paragraph" w:customStyle="1" w:styleId="lohaPlnenie">
    <w:name w:val="Úloha Plnenie"/>
    <w:basedOn w:val="Normlny"/>
    <w:uiPriority w:val="4"/>
    <w:qFormat/>
    <w:rsid w:val="008271F4"/>
    <w:pPr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imes New Roman"/>
      <w:color w:val="800080"/>
      <w:sz w:val="24"/>
      <w:szCs w:val="24"/>
      <w:lang w:eastAsia="sk-SK"/>
    </w:rPr>
  </w:style>
  <w:style w:type="paragraph" w:customStyle="1" w:styleId="UlohaSplnen">
    <w:name w:val="Uloha Splnená"/>
    <w:next w:val="Normlny"/>
    <w:uiPriority w:val="4"/>
    <w:qFormat/>
    <w:rsid w:val="008271F4"/>
    <w:pPr>
      <w:keepNext/>
      <w:keepLines/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Times New Roman"/>
      <w:noProof/>
      <w:color w:val="008000"/>
      <w:sz w:val="24"/>
      <w:szCs w:val="24"/>
      <w:lang w:eastAsia="sk-SK"/>
    </w:rPr>
  </w:style>
  <w:style w:type="paragraph" w:customStyle="1" w:styleId="slo1-odsaden">
    <w:name w:val="Číslo 1) - odsadené"/>
    <w:basedOn w:val="Normlny"/>
    <w:link w:val="slo1-odsadenChar"/>
    <w:uiPriority w:val="3"/>
    <w:qFormat/>
    <w:rsid w:val="008271F4"/>
    <w:pPr>
      <w:numPr>
        <w:numId w:val="98"/>
      </w:numPr>
      <w:autoSpaceDE w:val="0"/>
      <w:autoSpaceDN w:val="0"/>
      <w:adjustRightInd w:val="0"/>
      <w:spacing w:after="120" w:line="240" w:lineRule="auto"/>
      <w:contextualSpacing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customStyle="1" w:styleId="slo123">
    <w:name w:val="Číslo 1. 2. 3."/>
    <w:basedOn w:val="Normlny"/>
    <w:link w:val="slo123Char"/>
    <w:uiPriority w:val="3"/>
    <w:qFormat/>
    <w:rsid w:val="008271F4"/>
    <w:pPr>
      <w:numPr>
        <w:numId w:val="99"/>
      </w:numPr>
      <w:autoSpaceDE w:val="0"/>
      <w:autoSpaceDN w:val="0"/>
      <w:adjustRightInd w:val="0"/>
      <w:spacing w:after="120" w:line="240" w:lineRule="auto"/>
      <w:contextualSpacing/>
    </w:pPr>
    <w:rPr>
      <w:rFonts w:ascii="Calibri" w:eastAsia="Times New Roman" w:hAnsi="Calibri" w:cs="Times New Roman"/>
      <w:sz w:val="24"/>
      <w:szCs w:val="24"/>
      <w:lang w:eastAsia="sk-SK"/>
    </w:rPr>
  </w:style>
  <w:style w:type="paragraph" w:customStyle="1" w:styleId="sloa-odsadene">
    <w:name w:val="Číslo a) - odsadene"/>
    <w:basedOn w:val="Normlny"/>
    <w:link w:val="sloa-odsadeneChar"/>
    <w:uiPriority w:val="3"/>
    <w:qFormat/>
    <w:rsid w:val="008271F4"/>
    <w:pPr>
      <w:numPr>
        <w:numId w:val="100"/>
      </w:numPr>
      <w:tabs>
        <w:tab w:val="left" w:pos="357"/>
      </w:tabs>
      <w:autoSpaceDE w:val="0"/>
      <w:autoSpaceDN w:val="0"/>
      <w:adjustRightInd w:val="0"/>
      <w:spacing w:after="120" w:line="240" w:lineRule="auto"/>
      <w:contextualSpacing/>
    </w:pPr>
    <w:rPr>
      <w:rFonts w:ascii="Calibri" w:eastAsia="Times New Roman" w:hAnsi="Calibri" w:cs="Times New Roman"/>
      <w:sz w:val="24"/>
      <w:szCs w:val="24"/>
      <w:lang w:eastAsia="sk-SK"/>
    </w:rPr>
  </w:style>
  <w:style w:type="paragraph" w:customStyle="1" w:styleId="sloabc">
    <w:name w:val="Číslo a) b) c)"/>
    <w:basedOn w:val="slo123"/>
    <w:link w:val="sloabcChar"/>
    <w:uiPriority w:val="3"/>
    <w:qFormat/>
    <w:rsid w:val="008271F4"/>
    <w:pPr>
      <w:numPr>
        <w:numId w:val="101"/>
      </w:numPr>
    </w:pPr>
  </w:style>
  <w:style w:type="character" w:customStyle="1" w:styleId="slo123Char">
    <w:name w:val="Číslo 1. 2. 3. Char"/>
    <w:basedOn w:val="Predvolenpsmoodseku"/>
    <w:link w:val="slo123"/>
    <w:uiPriority w:val="3"/>
    <w:rsid w:val="008271F4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slo1-odsadenChar">
    <w:name w:val="Číslo 1) - odsadené Char"/>
    <w:basedOn w:val="Predvolenpsmoodseku"/>
    <w:link w:val="slo1-odsaden"/>
    <w:uiPriority w:val="3"/>
    <w:rsid w:val="008271F4"/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character" w:customStyle="1" w:styleId="sloa-odsadeneChar">
    <w:name w:val="Číslo a) - odsadene Char"/>
    <w:basedOn w:val="Predvolenpsmoodseku"/>
    <w:link w:val="sloa-odsadene"/>
    <w:uiPriority w:val="3"/>
    <w:rsid w:val="008271F4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sloabcChar">
    <w:name w:val="Číslo a) b) c) Char"/>
    <w:basedOn w:val="slo123Char"/>
    <w:link w:val="sloabc"/>
    <w:uiPriority w:val="3"/>
    <w:rsid w:val="008271F4"/>
    <w:rPr>
      <w:rFonts w:ascii="Calibri" w:eastAsia="Times New Roman" w:hAnsi="Calibri" w:cs="Times New Roman"/>
      <w:sz w:val="24"/>
      <w:szCs w:val="24"/>
      <w:lang w:eastAsia="sk-SK"/>
    </w:rPr>
  </w:style>
  <w:style w:type="paragraph" w:customStyle="1" w:styleId="Odrka2">
    <w:name w:val="Odrážka 2"/>
    <w:basedOn w:val="Normlny"/>
    <w:uiPriority w:val="3"/>
    <w:qFormat/>
    <w:rsid w:val="008271F4"/>
    <w:pPr>
      <w:numPr>
        <w:numId w:val="102"/>
      </w:numPr>
      <w:overflowPunct w:val="0"/>
      <w:autoSpaceDE w:val="0"/>
      <w:autoSpaceDN w:val="0"/>
      <w:adjustRightInd w:val="0"/>
      <w:spacing w:after="120" w:line="240" w:lineRule="auto"/>
      <w:contextualSpacing/>
      <w:textAlignment w:val="baseline"/>
    </w:pPr>
    <w:rPr>
      <w:rFonts w:ascii="Calibri" w:eastAsia="Times New Roman" w:hAnsi="Calibri" w:cs="Times New Roman"/>
      <w:noProof/>
      <w:szCs w:val="20"/>
      <w:lang w:eastAsia="sk-SK"/>
    </w:rPr>
  </w:style>
  <w:style w:type="paragraph" w:customStyle="1" w:styleId="Odrka3">
    <w:name w:val="Odrážka 3"/>
    <w:basedOn w:val="Odrka2"/>
    <w:uiPriority w:val="3"/>
    <w:qFormat/>
    <w:rsid w:val="008271F4"/>
    <w:pPr>
      <w:numPr>
        <w:numId w:val="103"/>
      </w:numPr>
    </w:pPr>
  </w:style>
  <w:style w:type="paragraph" w:customStyle="1" w:styleId="PrlohaABC">
    <w:name w:val="Príloha A B C"/>
    <w:basedOn w:val="Nadpis0"/>
    <w:next w:val="Normlny"/>
    <w:uiPriority w:val="2"/>
    <w:qFormat/>
    <w:rsid w:val="008271F4"/>
    <w:pPr>
      <w:numPr>
        <w:numId w:val="104"/>
      </w:numPr>
    </w:pPr>
    <w:rPr>
      <w:sz w:val="28"/>
    </w:rPr>
  </w:style>
  <w:style w:type="character" w:customStyle="1" w:styleId="cf01">
    <w:name w:val="cf01"/>
    <w:basedOn w:val="Predvolenpsmoodseku"/>
    <w:rsid w:val="008271F4"/>
    <w:rPr>
      <w:rFonts w:ascii="Segoe UI" w:hAnsi="Segoe UI" w:cs="Segoe UI" w:hint="default"/>
      <w:sz w:val="18"/>
      <w:szCs w:val="18"/>
    </w:rPr>
  </w:style>
  <w:style w:type="character" w:customStyle="1" w:styleId="Zkladntext23">
    <w:name w:val="Základný text (2)_"/>
    <w:basedOn w:val="Predvolenpsmoodseku"/>
    <w:link w:val="Zkladntext24"/>
    <w:uiPriority w:val="99"/>
    <w:locked/>
    <w:rsid w:val="00040F1A"/>
    <w:rPr>
      <w:rFonts w:ascii="Times New Roman" w:hAnsi="Times New Roman" w:cs="Times New Roman"/>
      <w:shd w:val="clear" w:color="auto" w:fill="FFFFFF"/>
    </w:rPr>
  </w:style>
  <w:style w:type="paragraph" w:customStyle="1" w:styleId="Zkladntext24">
    <w:name w:val="Základný text (2)"/>
    <w:basedOn w:val="Normlny"/>
    <w:link w:val="Zkladntext23"/>
    <w:uiPriority w:val="99"/>
    <w:rsid w:val="00040F1A"/>
    <w:pPr>
      <w:widowControl w:val="0"/>
      <w:shd w:val="clear" w:color="auto" w:fill="FFFFFF"/>
      <w:spacing w:before="900" w:after="240" w:line="274" w:lineRule="exact"/>
      <w:jc w:val="both"/>
    </w:pPr>
    <w:rPr>
      <w:rFonts w:ascii="Times New Roman" w:hAnsi="Times New Roman" w:cs="Times New Roman"/>
    </w:rPr>
  </w:style>
  <w:style w:type="paragraph" w:customStyle="1" w:styleId="Zkladntext210">
    <w:name w:val="Základný text (2)1"/>
    <w:basedOn w:val="Normlny"/>
    <w:uiPriority w:val="99"/>
    <w:rsid w:val="00040F1A"/>
    <w:pPr>
      <w:widowControl w:val="0"/>
      <w:shd w:val="clear" w:color="auto" w:fill="FFFFFF"/>
      <w:spacing w:after="0" w:line="274" w:lineRule="exact"/>
      <w:ind w:hanging="1000"/>
      <w:jc w:val="both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7404-F498-4404-9C4E-601A923E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4442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2021-11-22T14:19:00Z</dcterms:created>
  <dcterms:modified xsi:type="dcterms:W3CDTF">2022-01-31T10:18:00Z</dcterms:modified>
</cp:coreProperties>
</file>