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4A6AED" w:rsidRPr="004A6A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65/2019 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zo dňa </w:t>
      </w:r>
      <w:r w:rsidR="004A6AED" w:rsidRPr="004A6AED">
        <w:rPr>
          <w:rFonts w:ascii="Arial" w:hAnsi="Arial" w:cs="Arial"/>
          <w:color w:val="222222"/>
          <w:sz w:val="22"/>
          <w:szCs w:val="22"/>
          <w:shd w:val="clear" w:color="auto" w:fill="FFFFFF"/>
        </w:rPr>
        <w:t>- 02.04.2019</w:t>
      </w:r>
      <w:r w:rsidR="004A6A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</w:t>
      </w:r>
      <w:r w:rsidR="004A6AED" w:rsidRPr="004A6A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6140-WYT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</w:t>
      </w:r>
      <w:r w:rsidR="005C786D" w:rsidRPr="004A6AED">
        <w:rPr>
          <w:rFonts w:ascii="Arial" w:hAnsi="Arial" w:cs="Arial"/>
          <w:sz w:val="22"/>
          <w:szCs w:val="22"/>
        </w:rPr>
        <w:t>zákazky</w:t>
      </w:r>
      <w:r w:rsidR="005C786D" w:rsidRPr="004A6AED">
        <w:rPr>
          <w:rFonts w:ascii="Arial" w:hAnsi="Arial" w:cs="Arial"/>
          <w:i/>
          <w:sz w:val="22"/>
          <w:szCs w:val="22"/>
        </w:rPr>
        <w:t xml:space="preserve"> </w:t>
      </w:r>
      <w:r w:rsidR="005C786D" w:rsidRPr="004A6AED">
        <w:rPr>
          <w:rFonts w:ascii="Arial" w:hAnsi="Arial" w:cs="Arial"/>
          <w:b/>
          <w:sz w:val="22"/>
          <w:szCs w:val="22"/>
        </w:rPr>
        <w:t>„</w:t>
      </w:r>
      <w:r w:rsidR="004A6AED" w:rsidRPr="004A6AED">
        <w:rPr>
          <w:rFonts w:ascii="Arial" w:hAnsi="Arial" w:cs="Arial"/>
          <w:b/>
          <w:sz w:val="22"/>
          <w:szCs w:val="22"/>
        </w:rPr>
        <w:t>Modernizácia odborných učební Základnej školy s MŠ Spišské Bystré</w:t>
      </w:r>
      <w:r w:rsidR="00164C67" w:rsidRPr="004A6AED">
        <w:rPr>
          <w:rFonts w:ascii="Arial" w:hAnsi="Arial" w:cs="Arial"/>
          <w:b/>
          <w:sz w:val="22"/>
          <w:szCs w:val="22"/>
        </w:rPr>
        <w:t>“</w:t>
      </w:r>
      <w:r w:rsidR="004A6AED" w:rsidRPr="004A6AED">
        <w:rPr>
          <w:rFonts w:ascii="Arial" w:hAnsi="Arial" w:cs="Arial"/>
          <w:b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>sú v</w:t>
      </w:r>
      <w:r w:rsidR="00F0720B" w:rsidRPr="004A6AED">
        <w:rPr>
          <w:rFonts w:ascii="Arial" w:hAnsi="Arial" w:cs="Arial"/>
          <w:sz w:val="22"/>
          <w:szCs w:val="22"/>
        </w:rPr>
        <w:t> </w:t>
      </w:r>
      <w:r w:rsidR="002C53EE" w:rsidRPr="004A6AED">
        <w:rPr>
          <w:rFonts w:ascii="Arial" w:hAnsi="Arial" w:cs="Arial"/>
          <w:sz w:val="22"/>
          <w:szCs w:val="22"/>
        </w:rPr>
        <w:t>súlade</w:t>
      </w:r>
      <w:r w:rsidR="00F0720B" w:rsidRPr="004A6AED">
        <w:rPr>
          <w:rFonts w:ascii="Arial" w:hAnsi="Arial" w:cs="Arial"/>
          <w:sz w:val="22"/>
          <w:szCs w:val="22"/>
        </w:rPr>
        <w:t xml:space="preserve"> </w:t>
      </w:r>
      <w:r w:rsidR="002C53EE" w:rsidRPr="004A6AED">
        <w:rPr>
          <w:rFonts w:ascii="Arial" w:hAnsi="Arial" w:cs="Arial"/>
          <w:sz w:val="22"/>
          <w:szCs w:val="22"/>
        </w:rPr>
        <w:t xml:space="preserve">so zákonom č.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18/2018 Z. z. o ochrane 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F0" w:rsidRDefault="000920F0">
      <w:r>
        <w:separator/>
      </w:r>
    </w:p>
  </w:endnote>
  <w:endnote w:type="continuationSeparator" w:id="0">
    <w:p w:rsidR="000920F0" w:rsidRDefault="0009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F0" w:rsidRDefault="000920F0">
      <w:r>
        <w:separator/>
      </w:r>
    </w:p>
  </w:footnote>
  <w:footnote w:type="continuationSeparator" w:id="0">
    <w:p w:rsidR="000920F0" w:rsidRDefault="0009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342-DD80-4B13-9F7F-B81862F2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Dávid Bosý</cp:lastModifiedBy>
  <cp:revision>2</cp:revision>
  <cp:lastPrinted>2010-01-17T21:18:00Z</cp:lastPrinted>
  <dcterms:created xsi:type="dcterms:W3CDTF">2019-04-08T12:53:00Z</dcterms:created>
  <dcterms:modified xsi:type="dcterms:W3CDTF">2019-04-08T12:53:00Z</dcterms:modified>
</cp:coreProperties>
</file>