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481EBE03" w:rsidR="007E514A" w:rsidRPr="007E514A" w:rsidRDefault="00684605" w:rsidP="007E514A">
            <w:pPr>
              <w:pStyle w:val="Zkladntext"/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Sterilizačný kotol 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6FE45574" w14:textId="77777777" w:rsidR="002C2D04" w:rsidRPr="002C2D04" w:rsidRDefault="002C2D04" w:rsidP="002C2D04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C2D04">
              <w:rPr>
                <w:rFonts w:asciiTheme="minorHAnsi" w:hAnsiTheme="minorHAnsi" w:cstheme="minorHAnsi"/>
                <w:b/>
                <w:sz w:val="24"/>
              </w:rPr>
              <w:t xml:space="preserve">TATRAKON spol. s </w:t>
            </w:r>
            <w:proofErr w:type="spellStart"/>
            <w:r w:rsidRPr="002C2D04">
              <w:rPr>
                <w:rFonts w:asciiTheme="minorHAnsi" w:hAnsiTheme="minorHAnsi" w:cstheme="minorHAnsi"/>
                <w:b/>
                <w:sz w:val="24"/>
              </w:rPr>
              <w:t>r.o</w:t>
            </w:r>
            <w:proofErr w:type="spellEnd"/>
            <w:r w:rsidRPr="002C2D0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14:paraId="25AF40A6" w14:textId="77777777" w:rsidR="002C2D04" w:rsidRPr="002C2D04" w:rsidRDefault="002C2D04" w:rsidP="002C2D04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 w:rsidRPr="002C2D04">
              <w:rPr>
                <w:rFonts w:asciiTheme="minorHAnsi" w:hAnsiTheme="minorHAnsi" w:cstheme="minorHAnsi"/>
                <w:sz w:val="24"/>
              </w:rPr>
              <w:t>Ul. Priemyselná 5668, Poprad 059 51</w:t>
            </w:r>
          </w:p>
          <w:p w14:paraId="07B10F58" w14:textId="5430B876" w:rsidR="007E514A" w:rsidRPr="00F761E5" w:rsidRDefault="002C2D04" w:rsidP="002C2D04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2C2D04">
              <w:rPr>
                <w:rFonts w:asciiTheme="minorHAnsi" w:hAnsiTheme="minorHAnsi" w:cstheme="minorHAnsi"/>
                <w:sz w:val="24"/>
              </w:rPr>
              <w:t>31692613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6C215C35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56DB592F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37F94AB3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77777777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Položka, požadovaný parameter -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714FFAE8" w14:textId="77777777" w:rsidR="00E3352B" w:rsidRDefault="00FC1E49" w:rsidP="00E3352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>požiadavku technickej špecifikácie</w:t>
            </w:r>
            <w:r w:rsidR="00E3352B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24599A02" w:rsidR="00FC1E49" w:rsidRPr="007E514A" w:rsidRDefault="00E3352B" w:rsidP="00E3352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  <w:r w:rsidR="00FC1E49"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AA78E9">
        <w:trPr>
          <w:trHeight w:val="1511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32DB" w14:textId="3C5EE1C5" w:rsidR="00571719" w:rsidRDefault="00571719" w:rsidP="00571719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  <w:szCs w:val="20"/>
              </w:rPr>
              <w:t xml:space="preserve">1,konzerva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Ø99,0 mm x H65 mm</w:t>
            </w:r>
          </w:p>
          <w:p w14:paraId="3D1CDC11" w14:textId="5392C150" w:rsidR="00571719" w:rsidRDefault="00571719" w:rsidP="00571719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2,konzerva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Ø73,0 mm x H56 mm</w:t>
            </w:r>
          </w:p>
          <w:p w14:paraId="17335038" w14:textId="744F7C2A" w:rsidR="00571719" w:rsidRDefault="00571719" w:rsidP="00571719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3,konzerva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Ø73,0 mm x H36 mm</w:t>
            </w:r>
          </w:p>
          <w:p w14:paraId="2699383B" w14:textId="21B45578" w:rsidR="00571719" w:rsidRDefault="00571719" w:rsidP="00571719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 xml:space="preserve">4,konzerva 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Ø99,0 mm x H47 mm</w:t>
            </w:r>
          </w:p>
          <w:p w14:paraId="634E43F7" w14:textId="1F08178A" w:rsidR="006B71CC" w:rsidRPr="00571719" w:rsidRDefault="00571719" w:rsidP="006B71CC">
            <w:pPr>
              <w:widowControl/>
              <w:suppressAutoHyphens w:val="0"/>
              <w:rPr>
                <w:rFonts w:cs="Arial"/>
                <w:szCs w:val="20"/>
              </w:rPr>
            </w:pPr>
            <w:r>
              <w:rPr>
                <w:rFonts w:cs="Arial"/>
              </w:rPr>
              <w:t>5,konzerva</w:t>
            </w: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 Ø73,0 mm x H109 mm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78A8BD35" w:rsidR="003A1488" w:rsidRPr="00FA06C5" w:rsidRDefault="00571719" w:rsidP="003A1488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Sterilizačný kotol</w:t>
            </w:r>
            <w:r w:rsidR="00FA06C5" w:rsidRPr="00FA06C5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5C164415" w:rsidR="003A1488" w:rsidRPr="00C116BE" w:rsidRDefault="00393200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2B70DABC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1AC24F81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9433E" w:rsidRPr="00C116BE" w14:paraId="09DE9EB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7716" w14:textId="77777777" w:rsidR="00F9433E" w:rsidRPr="00FA06C5" w:rsidRDefault="00F9433E" w:rsidP="00F9433E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3D2A" w14:textId="6028BB07" w:rsidR="00F9433E" w:rsidRDefault="00F9433E" w:rsidP="00F9433E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 xml:space="preserve">Automatický sterilizačný kotol na sterilizáciu produktov.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5A9D" w14:textId="77777777" w:rsidR="00F9433E" w:rsidRPr="00C116BE" w:rsidRDefault="00F9433E" w:rsidP="00F9433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F127" w14:textId="77777777" w:rsidR="00F9433E" w:rsidRDefault="00F9433E" w:rsidP="00F9433E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673E" w14:textId="0BEA943F" w:rsidR="00F9433E" w:rsidRPr="00C116BE" w:rsidRDefault="00052FAF" w:rsidP="00F9433E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0F9BF3" w14:textId="4145FDF1" w:rsidR="00F9433E" w:rsidRPr="00052FAF" w:rsidRDefault="00052FAF" w:rsidP="00F9433E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0CA33FCD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984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FD50" w14:textId="6B1D5A93" w:rsidR="00052FAF" w:rsidRPr="00D5698A" w:rsidRDefault="00052FAF" w:rsidP="00052FA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Uloženie kotla horizontálne.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B02B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2DC0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734" w14:textId="171DB07E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9A887" w14:textId="690880FA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30A76AB4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2F0A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7FCE" w14:textId="2BEDBD8A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 xml:space="preserve">Parný cyklus z núteným obehom pomocou ventilátora.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CE43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C4AA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B646" w14:textId="0ED56B97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199D5" w14:textId="2C8D42B1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44D987FF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91F7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AEE8" w14:textId="27EC3659" w:rsidR="00052FAF" w:rsidRPr="00D5698A" w:rsidRDefault="00052FAF" w:rsidP="00052FA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Chladenie sprchový systém z obehovým čerpadlom a automatickým pridávaním chladiacej vody.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F5FD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C08E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D2AA" w14:textId="40707A84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D9DBF" w14:textId="3618FB36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57A2139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70EB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B7EB" w14:textId="4F935E75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 xml:space="preserve">Udržiavanie a riadenie tlaku pomocou stlačeného vzduchu.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9653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D3D5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5883" w14:textId="04049BAE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A7408" w14:textId="3FD5165D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321EC03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567D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F5B8" w14:textId="639B8605" w:rsidR="00052FAF" w:rsidRPr="00D5698A" w:rsidRDefault="00052FAF" w:rsidP="00052FA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Ovládanie cez dotykový displej z možnosťou uloženia predvolených programov.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546F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EFD3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7920" w14:textId="475376E2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E83AF" w14:textId="6804883A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58A2B73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7FEC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360DE" w14:textId="6C5B582A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D5698A">
              <w:rPr>
                <w:rFonts w:cs="Arial"/>
                <w:color w:val="000000"/>
                <w:szCs w:val="20"/>
              </w:rPr>
              <w:t>Zavážací</w:t>
            </w:r>
            <w:proofErr w:type="spellEnd"/>
            <w:r w:rsidRPr="00D5698A">
              <w:rPr>
                <w:rFonts w:cs="Arial"/>
                <w:color w:val="000000"/>
                <w:szCs w:val="20"/>
              </w:rPr>
              <w:t xml:space="preserve"> mechanizmus na nakladanie a vykladanie košov.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0037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F01B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2980" w14:textId="616BED3D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910B5" w14:textId="04792098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7ACDB82B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B46D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6701" w14:textId="075235FA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 xml:space="preserve">Rozmer sterilizačných košov vonkajší 950x820 mm, vnútorný 930x800 mm, výška 700 mm.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6E0C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B6A6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D48D" w14:textId="437BB407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FDB53" w14:textId="7BB65B03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18187161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1ACF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341E" w14:textId="77ED6EE4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Výška spolu z podvozkom 1210 mm.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3039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E5EE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B287" w14:textId="7D08CF08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BC16E" w14:textId="55FB6DFA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1750572B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1812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25A9" w14:textId="6AC40E12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 xml:space="preserve">Para 3-6 Bar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83F0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42DD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E65C" w14:textId="4B0F7E1A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93B9A" w14:textId="2C659133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0C55196E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EF2A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7FFAA" w14:textId="7E5CC272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Tlakový vzduch 6 Bar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FBB1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9475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40B7" w14:textId="1D5B8F2D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2A231" w14:textId="5C90814B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347D2201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E80F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50E1" w14:textId="479C7D8F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Chladiaca voda 4 Bar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A1E0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BEB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55A3" w14:textId="2B4990CB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C4444D" w14:textId="40448BB2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052FAF" w:rsidRPr="00C116BE" w14:paraId="1332836C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0C06" w14:textId="77777777" w:rsidR="00052FAF" w:rsidRPr="00FA06C5" w:rsidRDefault="00052FAF" w:rsidP="00052FAF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1E1D" w14:textId="5989B163" w:rsidR="00052FAF" w:rsidRDefault="00052FAF" w:rsidP="00052FAF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Napájanie 400V/50Hz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39DE" w14:textId="77777777" w:rsidR="00052FAF" w:rsidRPr="00C116BE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D2E4" w14:textId="77777777" w:rsidR="00052FAF" w:rsidRDefault="00052FAF" w:rsidP="00052FA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351D" w14:textId="27EE1939" w:rsidR="00052FAF" w:rsidRPr="00C116BE" w:rsidRDefault="00052FAF" w:rsidP="00052FA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C93E4" w14:textId="744A6F81" w:rsidR="00052FAF" w:rsidRPr="009335F9" w:rsidRDefault="00052FAF" w:rsidP="00052FA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D6D96" w:rsidRPr="00C116BE" w14:paraId="250CF53D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1C92" w14:textId="77777777" w:rsidR="005D6D96" w:rsidRPr="00FA06C5" w:rsidRDefault="005D6D96" w:rsidP="005D6D96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E3BB" w14:textId="16D43E70" w:rsidR="005D6D96" w:rsidRPr="00D5698A" w:rsidRDefault="005D6D96" w:rsidP="005D6D96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D5698A">
              <w:rPr>
                <w:rFonts w:cs="Arial"/>
                <w:color w:val="000000"/>
                <w:szCs w:val="20"/>
              </w:rPr>
              <w:t>Napojenie na PC sieť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5CD8" w14:textId="77777777" w:rsidR="005D6D96" w:rsidRPr="00C116BE" w:rsidRDefault="005D6D96" w:rsidP="005D6D9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9120" w14:textId="77777777" w:rsidR="005D6D96" w:rsidRDefault="005D6D96" w:rsidP="005D6D9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D7A" w14:textId="676C0981" w:rsidR="005D6D96" w:rsidRDefault="005D6D96" w:rsidP="005D6D9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4FDE4" w14:textId="36B58A42" w:rsidR="005D6D96" w:rsidRPr="00052FAF" w:rsidRDefault="005D6D96" w:rsidP="005D6D9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 w:rsidRPr="00052FA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5D6D96" w:rsidRPr="00C116BE" w14:paraId="3D7DE60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71AA" w14:textId="77777777" w:rsidR="005D6D96" w:rsidRPr="00FA06C5" w:rsidRDefault="005D6D96" w:rsidP="005D6D96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8A41" w14:textId="523737C3" w:rsidR="005D6D96" w:rsidRDefault="005D6D96" w:rsidP="005D6D96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Montáž technológie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D76D" w14:textId="77777777" w:rsidR="005D6D96" w:rsidRPr="00C116BE" w:rsidRDefault="005D6D96" w:rsidP="005D6D9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3515" w14:textId="77777777" w:rsidR="005D6D96" w:rsidRDefault="005D6D96" w:rsidP="005D6D96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4137" w14:textId="40CECA4B" w:rsidR="005D6D96" w:rsidRPr="00C116BE" w:rsidRDefault="005D6D96" w:rsidP="005D6D96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0CBFA" w14:textId="6D85CB22" w:rsidR="005D6D96" w:rsidRPr="009335F9" w:rsidRDefault="005D6D96" w:rsidP="005D6D96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14:paraId="0EFD855C" w14:textId="77777777" w:rsidR="00FC1E49" w:rsidRPr="00B704C5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C116BE">
        <w:rPr>
          <w:rFonts w:cs="Arial"/>
          <w:b/>
          <w:lang w:eastAsia="ar-SA"/>
        </w:rPr>
        <w:t xml:space="preserve"> </w:t>
      </w:r>
      <w:r w:rsidR="00FC1E49" w:rsidRPr="00B704C5">
        <w:rPr>
          <w:rFonts w:asciiTheme="minorHAnsi" w:eastAsia="Calibri" w:hAnsiTheme="minorHAnsi" w:cstheme="minorHAnsi"/>
          <w:b/>
        </w:rPr>
        <w:t>*Splnenie požiadavky</w:t>
      </w:r>
      <w:r w:rsidR="00FC1E49"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638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06A33" w14:textId="77777777" w:rsidR="00E04AA5" w:rsidRDefault="00E04AA5">
      <w:r>
        <w:separator/>
      </w:r>
    </w:p>
  </w:endnote>
  <w:endnote w:type="continuationSeparator" w:id="0">
    <w:p w14:paraId="493659CC" w14:textId="77777777" w:rsidR="00E04AA5" w:rsidRDefault="00E0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96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DEEE9" w14:textId="77777777" w:rsidR="00E04AA5" w:rsidRDefault="00E04AA5">
      <w:r>
        <w:separator/>
      </w:r>
    </w:p>
  </w:footnote>
  <w:footnote w:type="continuationSeparator" w:id="0">
    <w:p w14:paraId="783106AF" w14:textId="77777777" w:rsidR="00E04AA5" w:rsidRDefault="00E0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FFE9" w14:textId="688F82C0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ED0818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5791"/>
    <w:rsid w:val="00012D28"/>
    <w:rsid w:val="000250C8"/>
    <w:rsid w:val="000409C6"/>
    <w:rsid w:val="0004160D"/>
    <w:rsid w:val="00045A46"/>
    <w:rsid w:val="0004728F"/>
    <w:rsid w:val="00052FAF"/>
    <w:rsid w:val="00066225"/>
    <w:rsid w:val="00072EC4"/>
    <w:rsid w:val="0008137E"/>
    <w:rsid w:val="000817A6"/>
    <w:rsid w:val="000857BA"/>
    <w:rsid w:val="00093910"/>
    <w:rsid w:val="000A1672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3304F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4AAF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B15"/>
    <w:rsid w:val="002A18C5"/>
    <w:rsid w:val="002A3315"/>
    <w:rsid w:val="002A6F32"/>
    <w:rsid w:val="002B3551"/>
    <w:rsid w:val="002B7E3C"/>
    <w:rsid w:val="002C2AA4"/>
    <w:rsid w:val="002C2D0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9067C"/>
    <w:rsid w:val="00393200"/>
    <w:rsid w:val="00394E46"/>
    <w:rsid w:val="0039620B"/>
    <w:rsid w:val="003A1488"/>
    <w:rsid w:val="003B7A13"/>
    <w:rsid w:val="003D64C6"/>
    <w:rsid w:val="003E23D4"/>
    <w:rsid w:val="003E3161"/>
    <w:rsid w:val="003E677C"/>
    <w:rsid w:val="003F28E8"/>
    <w:rsid w:val="003F5E30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1719"/>
    <w:rsid w:val="00574DE9"/>
    <w:rsid w:val="00582839"/>
    <w:rsid w:val="00583F5B"/>
    <w:rsid w:val="00586637"/>
    <w:rsid w:val="0059425B"/>
    <w:rsid w:val="005A2F31"/>
    <w:rsid w:val="005A7057"/>
    <w:rsid w:val="005A7675"/>
    <w:rsid w:val="005A7987"/>
    <w:rsid w:val="005C010A"/>
    <w:rsid w:val="005D115A"/>
    <w:rsid w:val="005D6D96"/>
    <w:rsid w:val="005D7067"/>
    <w:rsid w:val="005E4CE0"/>
    <w:rsid w:val="005E5157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84605"/>
    <w:rsid w:val="00691AE9"/>
    <w:rsid w:val="0069372E"/>
    <w:rsid w:val="006969FB"/>
    <w:rsid w:val="006A273C"/>
    <w:rsid w:val="006A46AE"/>
    <w:rsid w:val="006A5D43"/>
    <w:rsid w:val="006B0DBB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765B"/>
    <w:rsid w:val="007301E0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F1CCF"/>
    <w:rsid w:val="007F31A5"/>
    <w:rsid w:val="007F4070"/>
    <w:rsid w:val="0080514F"/>
    <w:rsid w:val="008101A2"/>
    <w:rsid w:val="00812B17"/>
    <w:rsid w:val="00815D86"/>
    <w:rsid w:val="00821085"/>
    <w:rsid w:val="00823CB1"/>
    <w:rsid w:val="00823FFB"/>
    <w:rsid w:val="0082675D"/>
    <w:rsid w:val="00826C86"/>
    <w:rsid w:val="00833F24"/>
    <w:rsid w:val="00850F2E"/>
    <w:rsid w:val="00852B28"/>
    <w:rsid w:val="00871B2B"/>
    <w:rsid w:val="00877504"/>
    <w:rsid w:val="00887AC0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1C46"/>
    <w:rsid w:val="00984043"/>
    <w:rsid w:val="009856B8"/>
    <w:rsid w:val="00995CD4"/>
    <w:rsid w:val="009A15BF"/>
    <w:rsid w:val="009B0588"/>
    <w:rsid w:val="009C614B"/>
    <w:rsid w:val="009D7AFE"/>
    <w:rsid w:val="009E2F78"/>
    <w:rsid w:val="009E7CA2"/>
    <w:rsid w:val="009F06D3"/>
    <w:rsid w:val="009F1810"/>
    <w:rsid w:val="00A005C7"/>
    <w:rsid w:val="00A014F5"/>
    <w:rsid w:val="00A01F59"/>
    <w:rsid w:val="00A04E84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660C"/>
    <w:rsid w:val="00BA7399"/>
    <w:rsid w:val="00BB70B6"/>
    <w:rsid w:val="00BC6351"/>
    <w:rsid w:val="00BD0874"/>
    <w:rsid w:val="00BD1144"/>
    <w:rsid w:val="00BE19DB"/>
    <w:rsid w:val="00BE54BE"/>
    <w:rsid w:val="00BF3643"/>
    <w:rsid w:val="00C116BE"/>
    <w:rsid w:val="00C179AF"/>
    <w:rsid w:val="00C328E5"/>
    <w:rsid w:val="00C342B0"/>
    <w:rsid w:val="00C5187D"/>
    <w:rsid w:val="00C52261"/>
    <w:rsid w:val="00C56981"/>
    <w:rsid w:val="00C61723"/>
    <w:rsid w:val="00C6255E"/>
    <w:rsid w:val="00C71B88"/>
    <w:rsid w:val="00C76082"/>
    <w:rsid w:val="00C76CC1"/>
    <w:rsid w:val="00C812CC"/>
    <w:rsid w:val="00CA1547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CA3"/>
    <w:rsid w:val="00D845D6"/>
    <w:rsid w:val="00D924EB"/>
    <w:rsid w:val="00D93ED6"/>
    <w:rsid w:val="00D96704"/>
    <w:rsid w:val="00DA2DB4"/>
    <w:rsid w:val="00DB4508"/>
    <w:rsid w:val="00DB7BD3"/>
    <w:rsid w:val="00DD7B98"/>
    <w:rsid w:val="00DE4A5C"/>
    <w:rsid w:val="00DF7D34"/>
    <w:rsid w:val="00E04AA5"/>
    <w:rsid w:val="00E2202B"/>
    <w:rsid w:val="00E22BDC"/>
    <w:rsid w:val="00E239C3"/>
    <w:rsid w:val="00E24CD2"/>
    <w:rsid w:val="00E3352B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9257F"/>
    <w:rsid w:val="00EB186A"/>
    <w:rsid w:val="00EB224C"/>
    <w:rsid w:val="00EB35C2"/>
    <w:rsid w:val="00EB5826"/>
    <w:rsid w:val="00EB6D5A"/>
    <w:rsid w:val="00EC252E"/>
    <w:rsid w:val="00EC3F08"/>
    <w:rsid w:val="00ED081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444F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2455"/>
    <w:rsid w:val="00F92DEC"/>
    <w:rsid w:val="00F9433E"/>
    <w:rsid w:val="00F9614D"/>
    <w:rsid w:val="00FA06C5"/>
    <w:rsid w:val="00FA2977"/>
    <w:rsid w:val="00FA52BF"/>
    <w:rsid w:val="00FB171E"/>
    <w:rsid w:val="00FB56C5"/>
    <w:rsid w:val="00FC1E49"/>
    <w:rsid w:val="00FD5159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3C98AC48-F951-42E5-8578-E7A9793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FD83-18B5-43CA-9A13-87EC7847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Peter Dicky</dc:creator>
  <cp:keywords/>
  <dc:description/>
  <cp:lastModifiedBy>Milan Michalička</cp:lastModifiedBy>
  <cp:revision>9</cp:revision>
  <cp:lastPrinted>2020-03-09T16:22:00Z</cp:lastPrinted>
  <dcterms:created xsi:type="dcterms:W3CDTF">2022-01-14T09:56:00Z</dcterms:created>
  <dcterms:modified xsi:type="dcterms:W3CDTF">2022-02-11T09:16:00Z</dcterms:modified>
</cp:coreProperties>
</file>