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CA3E64" w:rsidRDefault="005E182A" w:rsidP="00C528B1">
      <w:pPr>
        <w:jc w:val="center"/>
        <w:rPr>
          <w:rFonts w:ascii="Arial" w:hAnsi="Arial" w:cs="Arial"/>
          <w:color w:val="000000" w:themeColor="text1"/>
        </w:rPr>
      </w:pPr>
    </w:p>
    <w:p w14:paraId="269C75B3" w14:textId="631B768B" w:rsidR="00CD787E" w:rsidRPr="00CA3E64" w:rsidRDefault="00CD787E" w:rsidP="00CD787E">
      <w:pPr>
        <w:jc w:val="center"/>
        <w:rPr>
          <w:rFonts w:ascii="Arial" w:hAnsi="Arial" w:cs="Arial"/>
          <w:b/>
          <w:bCs/>
          <w:iCs/>
          <w:color w:val="000000" w:themeColor="text1"/>
          <w:sz w:val="32"/>
          <w:szCs w:val="32"/>
          <w:lang w:val="sk-SK"/>
        </w:rPr>
      </w:pPr>
      <w:r w:rsidRPr="00CA3E64">
        <w:rPr>
          <w:rFonts w:ascii="Arial" w:hAnsi="Arial" w:cs="Arial"/>
          <w:b/>
          <w:bCs/>
          <w:iCs/>
          <w:color w:val="000000" w:themeColor="text1"/>
          <w:sz w:val="32"/>
          <w:szCs w:val="32"/>
          <w:lang w:val="sk-SK"/>
        </w:rPr>
        <w:t xml:space="preserve">Obec </w:t>
      </w:r>
      <w:r w:rsidR="007B2047" w:rsidRPr="00CA3E64">
        <w:rPr>
          <w:rFonts w:ascii="Arial" w:hAnsi="Arial" w:cs="Arial"/>
          <w:b/>
          <w:bCs/>
          <w:iCs/>
          <w:color w:val="000000" w:themeColor="text1"/>
          <w:sz w:val="32"/>
          <w:szCs w:val="32"/>
          <w:lang w:val="sk-SK"/>
        </w:rPr>
        <w:t>Ďurčiná</w:t>
      </w:r>
    </w:p>
    <w:p w14:paraId="5B5C0AA6" w14:textId="4734E41C" w:rsidR="00CD787E" w:rsidRPr="00CA3E64" w:rsidRDefault="007B2047" w:rsidP="00CD787E">
      <w:pPr>
        <w:jc w:val="center"/>
        <w:rPr>
          <w:rFonts w:ascii="Arial" w:hAnsi="Arial" w:cs="Arial"/>
          <w:color w:val="000000" w:themeColor="text1"/>
        </w:rPr>
      </w:pPr>
      <w:r w:rsidRPr="00CA3E64">
        <w:rPr>
          <w:rFonts w:ascii="Arial" w:hAnsi="Arial" w:cs="Arial"/>
          <w:color w:val="000000" w:themeColor="text1"/>
        </w:rPr>
        <w:t>Ďurčiná 77, 015 01 Ďurčiná</w:t>
      </w:r>
    </w:p>
    <w:p w14:paraId="75116C1A" w14:textId="74D53543"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IČO: 00</w:t>
      </w:r>
      <w:r w:rsidR="007B2047" w:rsidRPr="00CA3E64">
        <w:rPr>
          <w:rFonts w:ascii="Arial" w:hAnsi="Arial" w:cs="Arial"/>
          <w:color w:val="000000" w:themeColor="text1"/>
        </w:rPr>
        <w:t>632732</w:t>
      </w:r>
    </w:p>
    <w:p w14:paraId="386D0D91" w14:textId="77777777" w:rsidR="00CD787E" w:rsidRPr="00CA3E64" w:rsidRDefault="00CD787E" w:rsidP="00CD787E">
      <w:pPr>
        <w:jc w:val="center"/>
        <w:rPr>
          <w:rFonts w:ascii="Arial" w:hAnsi="Arial" w:cs="Arial"/>
          <w:color w:val="000000" w:themeColor="text1"/>
        </w:rPr>
      </w:pPr>
    </w:p>
    <w:p w14:paraId="4AAE51B6" w14:textId="77777777" w:rsidR="00CD787E" w:rsidRPr="00CA3E64" w:rsidRDefault="00CD787E" w:rsidP="00CD787E">
      <w:pPr>
        <w:jc w:val="center"/>
        <w:rPr>
          <w:rFonts w:ascii="Arial" w:hAnsi="Arial" w:cs="Arial"/>
          <w:color w:val="000000" w:themeColor="text1"/>
        </w:rPr>
      </w:pPr>
    </w:p>
    <w:p w14:paraId="1C818B63"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Verejné obstarávanie realizované postupom zadávania zákazky podľa § 112 až 114 zákona č. 343/2015 Z. z. o verejnom obstarávaní a o zmene a doplnení niektorých zákonov</w:t>
      </w:r>
    </w:p>
    <w:p w14:paraId="30CD0765"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v znení neskorších predpisov</w:t>
      </w:r>
    </w:p>
    <w:p w14:paraId="44A16A89" w14:textId="77777777" w:rsidR="00CD787E" w:rsidRPr="00CA3E64" w:rsidRDefault="00CD787E" w:rsidP="00CD787E">
      <w:pPr>
        <w:jc w:val="center"/>
        <w:rPr>
          <w:rFonts w:ascii="Arial" w:hAnsi="Arial" w:cs="Arial"/>
          <w:color w:val="000000" w:themeColor="text1"/>
        </w:rPr>
      </w:pPr>
    </w:p>
    <w:p w14:paraId="7F80D020"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Podlimitná zákazka bez využitia elektronického trhoviska</w:t>
      </w:r>
    </w:p>
    <w:p w14:paraId="0BBD4AF9" w14:textId="77777777" w:rsidR="00CD787E" w:rsidRPr="00CA3E64" w:rsidRDefault="00CD787E" w:rsidP="00CD787E">
      <w:pPr>
        <w:jc w:val="center"/>
        <w:rPr>
          <w:rFonts w:ascii="Arial" w:hAnsi="Arial" w:cs="Arial"/>
          <w:color w:val="000000" w:themeColor="text1"/>
        </w:rPr>
      </w:pPr>
    </w:p>
    <w:p w14:paraId="77F1E2EF" w14:textId="77777777" w:rsidR="00CD787E" w:rsidRPr="00CA3E64" w:rsidRDefault="00CD787E" w:rsidP="00CD787E">
      <w:pPr>
        <w:jc w:val="center"/>
        <w:rPr>
          <w:rFonts w:ascii="Arial" w:hAnsi="Arial" w:cs="Arial"/>
          <w:color w:val="000000" w:themeColor="text1"/>
          <w:sz w:val="40"/>
          <w:szCs w:val="40"/>
        </w:rPr>
      </w:pPr>
    </w:p>
    <w:p w14:paraId="159BD8AC" w14:textId="77777777" w:rsidR="00CD787E" w:rsidRPr="00CA3E64" w:rsidRDefault="00CD787E" w:rsidP="00CD787E">
      <w:pPr>
        <w:jc w:val="center"/>
        <w:rPr>
          <w:rFonts w:ascii="Arial" w:hAnsi="Arial" w:cs="Arial"/>
          <w:color w:val="000000" w:themeColor="text1"/>
        </w:rPr>
      </w:pPr>
      <w:r w:rsidRPr="00CA3E64">
        <w:rPr>
          <w:rFonts w:ascii="Arial" w:hAnsi="Arial" w:cs="Arial"/>
          <w:color w:val="000000" w:themeColor="text1"/>
        </w:rPr>
        <w:t>práce</w:t>
      </w:r>
    </w:p>
    <w:p w14:paraId="16D3FD0D" w14:textId="77777777" w:rsidR="00CD787E" w:rsidRPr="00CA3E64" w:rsidRDefault="00CD787E" w:rsidP="00CD787E">
      <w:pPr>
        <w:jc w:val="center"/>
        <w:rPr>
          <w:rFonts w:ascii="Arial" w:hAnsi="Arial" w:cs="Arial"/>
          <w:color w:val="000000" w:themeColor="text1"/>
          <w:sz w:val="40"/>
          <w:szCs w:val="40"/>
        </w:rPr>
      </w:pPr>
    </w:p>
    <w:p w14:paraId="5D9FA8E6" w14:textId="77777777" w:rsidR="00CD787E" w:rsidRPr="00CA3E64" w:rsidRDefault="00CD787E" w:rsidP="00CD787E">
      <w:pPr>
        <w:jc w:val="center"/>
        <w:rPr>
          <w:rFonts w:ascii="Arial" w:hAnsi="Arial" w:cs="Arial"/>
          <w:color w:val="000000" w:themeColor="text1"/>
          <w:sz w:val="40"/>
          <w:szCs w:val="40"/>
        </w:rPr>
      </w:pPr>
    </w:p>
    <w:p w14:paraId="511F5CD7" w14:textId="77777777" w:rsidR="00CD787E" w:rsidRPr="00CA3E64" w:rsidRDefault="00CD787E" w:rsidP="00CD787E">
      <w:pPr>
        <w:jc w:val="center"/>
        <w:rPr>
          <w:rFonts w:ascii="Arial" w:hAnsi="Arial" w:cs="Arial"/>
          <w:color w:val="000000" w:themeColor="text1"/>
          <w:sz w:val="40"/>
          <w:szCs w:val="40"/>
        </w:rPr>
      </w:pPr>
    </w:p>
    <w:p w14:paraId="3B39836A" w14:textId="77777777" w:rsidR="00CD787E" w:rsidRPr="00CA3E64" w:rsidRDefault="00CD787E" w:rsidP="00CD787E">
      <w:pPr>
        <w:jc w:val="center"/>
        <w:rPr>
          <w:rFonts w:ascii="Arial" w:hAnsi="Arial" w:cs="Arial"/>
          <w:color w:val="000000" w:themeColor="text1"/>
          <w:sz w:val="40"/>
          <w:szCs w:val="40"/>
        </w:rPr>
      </w:pPr>
      <w:r w:rsidRPr="00CA3E64">
        <w:rPr>
          <w:rFonts w:ascii="Arial" w:hAnsi="Arial" w:cs="Arial"/>
          <w:color w:val="000000" w:themeColor="text1"/>
          <w:sz w:val="40"/>
          <w:szCs w:val="40"/>
        </w:rPr>
        <w:t>SÚŤAŽNÉ PODKLADY</w:t>
      </w:r>
    </w:p>
    <w:p w14:paraId="28735526" w14:textId="77777777" w:rsidR="00CD787E" w:rsidRPr="00CA3E64" w:rsidRDefault="00CD787E" w:rsidP="00CD787E">
      <w:pPr>
        <w:jc w:val="center"/>
        <w:rPr>
          <w:rFonts w:ascii="Arial" w:hAnsi="Arial" w:cs="Arial"/>
          <w:color w:val="000000" w:themeColor="text1"/>
          <w:sz w:val="32"/>
          <w:szCs w:val="32"/>
        </w:rPr>
      </w:pPr>
    </w:p>
    <w:p w14:paraId="6B964BE6" w14:textId="77777777" w:rsidR="00CD787E" w:rsidRPr="00CA3E64" w:rsidRDefault="00CD787E" w:rsidP="00CD787E">
      <w:pPr>
        <w:jc w:val="center"/>
        <w:rPr>
          <w:rFonts w:ascii="Arial" w:hAnsi="Arial" w:cs="Arial"/>
          <w:color w:val="000000" w:themeColor="text1"/>
          <w:sz w:val="32"/>
          <w:szCs w:val="32"/>
        </w:rPr>
      </w:pPr>
    </w:p>
    <w:p w14:paraId="7FEAA020" w14:textId="77777777" w:rsidR="00CD787E" w:rsidRPr="00CA3E64" w:rsidRDefault="00CD787E" w:rsidP="00CD787E">
      <w:pPr>
        <w:jc w:val="center"/>
        <w:rPr>
          <w:rFonts w:ascii="Arial" w:hAnsi="Arial" w:cs="Arial"/>
          <w:color w:val="000000" w:themeColor="text1"/>
          <w:sz w:val="32"/>
          <w:szCs w:val="32"/>
        </w:rPr>
      </w:pPr>
    </w:p>
    <w:p w14:paraId="670DE947" w14:textId="77777777" w:rsidR="00CD787E" w:rsidRPr="00CA3E64" w:rsidRDefault="00CD787E" w:rsidP="00CD787E">
      <w:pPr>
        <w:jc w:val="center"/>
        <w:rPr>
          <w:rFonts w:ascii="Arial" w:hAnsi="Arial" w:cs="Arial"/>
          <w:color w:val="000000" w:themeColor="text1"/>
          <w:sz w:val="32"/>
          <w:szCs w:val="32"/>
        </w:rPr>
      </w:pPr>
    </w:p>
    <w:p w14:paraId="1BBB3A29" w14:textId="77777777" w:rsidR="00CD787E" w:rsidRPr="00CA3E64" w:rsidRDefault="00CD787E" w:rsidP="00CD787E">
      <w:pPr>
        <w:jc w:val="center"/>
        <w:rPr>
          <w:rFonts w:ascii="Arial" w:hAnsi="Arial" w:cs="Arial"/>
          <w:color w:val="000000" w:themeColor="text1"/>
          <w:sz w:val="28"/>
          <w:szCs w:val="28"/>
        </w:rPr>
      </w:pPr>
      <w:r w:rsidRPr="00CA3E64">
        <w:rPr>
          <w:rFonts w:ascii="Arial" w:hAnsi="Arial" w:cs="Arial"/>
          <w:color w:val="000000" w:themeColor="text1"/>
          <w:sz w:val="28"/>
          <w:szCs w:val="28"/>
        </w:rPr>
        <w:t>Predmet zákazky:</w:t>
      </w:r>
    </w:p>
    <w:p w14:paraId="78B309E9" w14:textId="77777777" w:rsidR="00CD787E" w:rsidRPr="00CA3E64" w:rsidRDefault="00CD787E" w:rsidP="00CD787E">
      <w:pPr>
        <w:jc w:val="center"/>
        <w:rPr>
          <w:rFonts w:ascii="Arial" w:hAnsi="Arial" w:cs="Arial"/>
          <w:color w:val="000000" w:themeColor="text1"/>
          <w:sz w:val="28"/>
          <w:szCs w:val="28"/>
        </w:rPr>
      </w:pPr>
    </w:p>
    <w:p w14:paraId="5EDA777E" w14:textId="6776775F" w:rsidR="00CD787E" w:rsidRPr="00CA3E64" w:rsidRDefault="007B2047" w:rsidP="007B2047">
      <w:pPr>
        <w:jc w:val="center"/>
        <w:rPr>
          <w:rFonts w:ascii="Arial" w:hAnsi="Arial" w:cs="Arial"/>
          <w:color w:val="000000" w:themeColor="text1"/>
        </w:rPr>
      </w:pPr>
      <w:r w:rsidRPr="00CA3E64">
        <w:rPr>
          <w:rFonts w:ascii="Arial" w:hAnsi="Arial" w:cs="Arial"/>
          <w:b/>
          <w:color w:val="000000" w:themeColor="text1"/>
          <w:sz w:val="28"/>
          <w:szCs w:val="28"/>
        </w:rPr>
        <w:t xml:space="preserve">Prestavba s dostavbou – </w:t>
      </w:r>
      <w:r w:rsidR="001C7F5E">
        <w:rPr>
          <w:rFonts w:ascii="Arial" w:hAnsi="Arial" w:cs="Arial"/>
          <w:b/>
          <w:color w:val="000000" w:themeColor="text1"/>
          <w:sz w:val="28"/>
          <w:szCs w:val="28"/>
        </w:rPr>
        <w:t>MŠ</w:t>
      </w:r>
      <w:r w:rsidRPr="00CA3E64">
        <w:rPr>
          <w:rFonts w:ascii="Arial" w:hAnsi="Arial" w:cs="Arial"/>
          <w:b/>
          <w:color w:val="000000" w:themeColor="text1"/>
          <w:sz w:val="28"/>
          <w:szCs w:val="28"/>
        </w:rPr>
        <w:t>, Ďurčiná</w:t>
      </w:r>
    </w:p>
    <w:p w14:paraId="7E270AC4" w14:textId="77777777" w:rsidR="00CD787E" w:rsidRPr="00CA3E64" w:rsidRDefault="00CD787E" w:rsidP="00CD787E">
      <w:pPr>
        <w:rPr>
          <w:rFonts w:ascii="Arial" w:hAnsi="Arial" w:cs="Arial"/>
          <w:color w:val="000000" w:themeColor="text1"/>
        </w:rPr>
      </w:pPr>
    </w:p>
    <w:p w14:paraId="3AD4F3EB" w14:textId="77777777" w:rsidR="00CD787E" w:rsidRPr="00CA3E64" w:rsidRDefault="00CD787E" w:rsidP="00CD787E">
      <w:pPr>
        <w:jc w:val="center"/>
        <w:rPr>
          <w:rFonts w:ascii="Arial" w:hAnsi="Arial" w:cs="Arial"/>
          <w:color w:val="000000" w:themeColor="text1"/>
        </w:rPr>
      </w:pPr>
    </w:p>
    <w:p w14:paraId="169E5BCF" w14:textId="77777777" w:rsidR="00CD787E" w:rsidRPr="00CA3E64" w:rsidRDefault="00CD787E" w:rsidP="00CD787E">
      <w:pPr>
        <w:rPr>
          <w:rFonts w:ascii="Arial" w:hAnsi="Arial" w:cs="Arial"/>
          <w:color w:val="000000" w:themeColor="text1"/>
        </w:rPr>
      </w:pPr>
    </w:p>
    <w:p w14:paraId="5434DB15" w14:textId="77777777" w:rsidR="00CD787E" w:rsidRPr="00CA3E64" w:rsidRDefault="00CD787E" w:rsidP="00CD787E">
      <w:pPr>
        <w:rPr>
          <w:rFonts w:ascii="Arial" w:hAnsi="Arial" w:cs="Arial"/>
          <w:color w:val="000000" w:themeColor="text1"/>
        </w:rPr>
      </w:pPr>
    </w:p>
    <w:p w14:paraId="0AC58807" w14:textId="77777777" w:rsidR="00CD787E" w:rsidRPr="00CA3E64" w:rsidRDefault="00CD787E" w:rsidP="00CD787E">
      <w:pPr>
        <w:rPr>
          <w:rFonts w:ascii="Arial" w:hAnsi="Arial" w:cs="Arial"/>
          <w:color w:val="000000" w:themeColor="text1"/>
        </w:rPr>
      </w:pPr>
    </w:p>
    <w:p w14:paraId="57002E63" w14:textId="77777777" w:rsidR="00CD787E" w:rsidRPr="00CA3E64" w:rsidRDefault="00CD787E" w:rsidP="00CD787E">
      <w:pPr>
        <w:rPr>
          <w:rFonts w:ascii="Arial" w:hAnsi="Arial" w:cs="Arial"/>
          <w:color w:val="000000" w:themeColor="text1"/>
        </w:rPr>
      </w:pPr>
    </w:p>
    <w:p w14:paraId="3D006E7F" w14:textId="77777777" w:rsidR="00CD787E" w:rsidRPr="00CA3E64" w:rsidRDefault="00CD787E" w:rsidP="00CD787E">
      <w:pPr>
        <w:rPr>
          <w:rFonts w:ascii="Arial" w:hAnsi="Arial" w:cs="Arial"/>
          <w:color w:val="000000" w:themeColor="text1"/>
        </w:rPr>
      </w:pPr>
    </w:p>
    <w:p w14:paraId="549BD281" w14:textId="77777777" w:rsidR="00CD787E" w:rsidRPr="00CA3E64" w:rsidRDefault="00CD787E" w:rsidP="00CD787E">
      <w:pPr>
        <w:rPr>
          <w:rFonts w:ascii="Arial" w:hAnsi="Arial" w:cs="Arial"/>
          <w:color w:val="000000" w:themeColor="text1"/>
        </w:rPr>
      </w:pPr>
    </w:p>
    <w:p w14:paraId="78E78CEE" w14:textId="77777777" w:rsidR="00CD787E" w:rsidRPr="00CA3E64" w:rsidRDefault="00CD787E" w:rsidP="00CD787E">
      <w:pPr>
        <w:rPr>
          <w:rFonts w:ascii="Arial" w:hAnsi="Arial" w:cs="Arial"/>
          <w:color w:val="000000" w:themeColor="text1"/>
        </w:rPr>
      </w:pPr>
    </w:p>
    <w:p w14:paraId="66168024" w14:textId="77777777" w:rsidR="00CD787E" w:rsidRPr="00CA3E64" w:rsidRDefault="00CD787E" w:rsidP="00CD787E">
      <w:pPr>
        <w:rPr>
          <w:rFonts w:ascii="Arial" w:hAnsi="Arial" w:cs="Arial"/>
          <w:color w:val="000000" w:themeColor="text1"/>
        </w:rPr>
      </w:pPr>
    </w:p>
    <w:p w14:paraId="083EE4AF" w14:textId="7F4F2B18" w:rsidR="00CD787E" w:rsidRPr="00CA3E64" w:rsidRDefault="00CD787E" w:rsidP="00CD787E">
      <w:pPr>
        <w:jc w:val="right"/>
        <w:rPr>
          <w:rFonts w:ascii="Arial" w:hAnsi="Arial" w:cs="Arial"/>
          <w:color w:val="000000" w:themeColor="text1"/>
        </w:rPr>
      </w:pPr>
      <w:r w:rsidRPr="00CA3E64">
        <w:rPr>
          <w:rFonts w:ascii="Arial" w:hAnsi="Arial" w:cs="Arial"/>
          <w:color w:val="000000" w:themeColor="text1"/>
        </w:rPr>
        <w:t>……………………..</w:t>
      </w:r>
    </w:p>
    <w:p w14:paraId="6FD7CDDC" w14:textId="1FD098D9" w:rsidR="00CD787E" w:rsidRPr="00CA3E64" w:rsidRDefault="00492061" w:rsidP="00CD787E">
      <w:pPr>
        <w:jc w:val="right"/>
        <w:rPr>
          <w:rFonts w:ascii="Arial" w:hAnsi="Arial" w:cs="Arial"/>
          <w:color w:val="000000" w:themeColor="text1"/>
          <w:sz w:val="20"/>
          <w:szCs w:val="20"/>
        </w:rPr>
      </w:pPr>
      <w:r w:rsidRPr="00CA3E64">
        <w:rPr>
          <w:rFonts w:ascii="Arial" w:hAnsi="Arial" w:cs="Arial"/>
          <w:color w:val="000000" w:themeColor="text1"/>
          <w:sz w:val="20"/>
          <w:szCs w:val="20"/>
        </w:rPr>
        <w:t xml:space="preserve">Mgr. </w:t>
      </w:r>
      <w:r w:rsidR="007B2047" w:rsidRPr="00CA3E64">
        <w:rPr>
          <w:rFonts w:ascii="Arial" w:hAnsi="Arial" w:cs="Arial"/>
          <w:color w:val="000000" w:themeColor="text1"/>
          <w:sz w:val="20"/>
          <w:szCs w:val="20"/>
        </w:rPr>
        <w:t>Martina Bohušová</w:t>
      </w:r>
      <w:r w:rsidR="00CD787E" w:rsidRPr="00CA3E64">
        <w:rPr>
          <w:rFonts w:ascii="Arial" w:hAnsi="Arial" w:cs="Arial"/>
          <w:color w:val="000000" w:themeColor="text1"/>
          <w:sz w:val="20"/>
          <w:szCs w:val="20"/>
        </w:rPr>
        <w:t xml:space="preserve">, </w:t>
      </w:r>
    </w:p>
    <w:p w14:paraId="249A7ADD" w14:textId="6E518CC1" w:rsidR="00492061" w:rsidRPr="00CA3E64" w:rsidRDefault="00CD787E" w:rsidP="00492061">
      <w:pPr>
        <w:jc w:val="right"/>
        <w:rPr>
          <w:rFonts w:ascii="Arial" w:hAnsi="Arial" w:cs="Arial"/>
          <w:color w:val="000000" w:themeColor="text1"/>
          <w:sz w:val="20"/>
          <w:szCs w:val="20"/>
        </w:rPr>
      </w:pPr>
      <w:r w:rsidRPr="00CA3E64">
        <w:rPr>
          <w:rFonts w:ascii="Arial" w:hAnsi="Arial" w:cs="Arial"/>
          <w:color w:val="000000" w:themeColor="text1"/>
          <w:sz w:val="20"/>
          <w:szCs w:val="20"/>
        </w:rPr>
        <w:t>starost</w:t>
      </w:r>
      <w:r w:rsidR="007B2047" w:rsidRPr="00CA3E64">
        <w:rPr>
          <w:rFonts w:ascii="Arial" w:hAnsi="Arial" w:cs="Arial"/>
          <w:color w:val="000000" w:themeColor="text1"/>
          <w:sz w:val="20"/>
          <w:szCs w:val="20"/>
        </w:rPr>
        <w:t>k</w:t>
      </w:r>
      <w:r w:rsidRPr="00CA3E64">
        <w:rPr>
          <w:rFonts w:ascii="Arial" w:hAnsi="Arial" w:cs="Arial"/>
          <w:color w:val="000000" w:themeColor="text1"/>
          <w:sz w:val="20"/>
          <w:szCs w:val="20"/>
        </w:rPr>
        <w:t xml:space="preserve">a Obce </w:t>
      </w:r>
      <w:r w:rsidR="007B2047" w:rsidRPr="00CA3E64">
        <w:rPr>
          <w:rFonts w:ascii="Arial" w:hAnsi="Arial" w:cs="Arial"/>
          <w:color w:val="000000" w:themeColor="text1"/>
          <w:sz w:val="20"/>
          <w:szCs w:val="20"/>
        </w:rPr>
        <w:t>Ďurčiná</w:t>
      </w:r>
    </w:p>
    <w:p w14:paraId="627D7475" w14:textId="77777777" w:rsidR="00CD787E" w:rsidRPr="00CA3E64" w:rsidRDefault="00CD787E" w:rsidP="00CD787E">
      <w:pPr>
        <w:rPr>
          <w:rFonts w:ascii="Arial" w:hAnsi="Arial" w:cs="Arial"/>
          <w:color w:val="000000" w:themeColor="text1"/>
        </w:rPr>
      </w:pPr>
    </w:p>
    <w:p w14:paraId="01E99B67" w14:textId="77777777" w:rsidR="00CD787E" w:rsidRPr="00CA3E64" w:rsidRDefault="00CD787E" w:rsidP="00CD787E">
      <w:pPr>
        <w:jc w:val="center"/>
        <w:rPr>
          <w:rFonts w:ascii="Arial" w:hAnsi="Arial" w:cs="Arial"/>
          <w:color w:val="000000" w:themeColor="text1"/>
        </w:rPr>
      </w:pPr>
    </w:p>
    <w:p w14:paraId="79FB6B4C" w14:textId="77777777" w:rsidR="00CD787E" w:rsidRPr="00CA3E64" w:rsidRDefault="00CD787E" w:rsidP="00CD787E">
      <w:pPr>
        <w:jc w:val="center"/>
        <w:rPr>
          <w:rFonts w:ascii="Arial" w:hAnsi="Arial" w:cs="Arial"/>
          <w:color w:val="000000" w:themeColor="text1"/>
        </w:rPr>
      </w:pPr>
    </w:p>
    <w:p w14:paraId="3D503B3F" w14:textId="4B14F381" w:rsidR="00CD787E" w:rsidRPr="00CA3E64" w:rsidRDefault="00953CB0" w:rsidP="00CD787E">
      <w:pPr>
        <w:jc w:val="center"/>
        <w:rPr>
          <w:rFonts w:ascii="Arial" w:hAnsi="Arial" w:cs="Arial"/>
          <w:color w:val="000000" w:themeColor="text1"/>
        </w:rPr>
      </w:pPr>
      <w:r w:rsidRPr="00CA3E64">
        <w:rPr>
          <w:rFonts w:ascii="Arial" w:hAnsi="Arial" w:cs="Arial"/>
          <w:color w:val="000000" w:themeColor="text1"/>
        </w:rPr>
        <w:t>0</w:t>
      </w:r>
      <w:r w:rsidR="001C7F5E">
        <w:rPr>
          <w:rFonts w:ascii="Arial" w:hAnsi="Arial" w:cs="Arial"/>
          <w:color w:val="000000" w:themeColor="text1"/>
        </w:rPr>
        <w:t>2</w:t>
      </w:r>
      <w:r w:rsidR="00B40CDE" w:rsidRPr="00CA3E64">
        <w:rPr>
          <w:rFonts w:ascii="Arial" w:hAnsi="Arial" w:cs="Arial"/>
          <w:color w:val="000000" w:themeColor="text1"/>
        </w:rPr>
        <w:t>/</w:t>
      </w:r>
      <w:r w:rsidR="00CD787E" w:rsidRPr="00CA3E64">
        <w:rPr>
          <w:rFonts w:ascii="Arial" w:hAnsi="Arial" w:cs="Arial"/>
          <w:color w:val="000000" w:themeColor="text1"/>
        </w:rPr>
        <w:t>20</w:t>
      </w:r>
      <w:r w:rsidR="00B40CDE" w:rsidRPr="00CA3E64">
        <w:rPr>
          <w:rFonts w:ascii="Arial" w:hAnsi="Arial" w:cs="Arial"/>
          <w:color w:val="000000" w:themeColor="text1"/>
        </w:rPr>
        <w:t>2</w:t>
      </w:r>
      <w:r w:rsidR="001C7F5E">
        <w:rPr>
          <w:rFonts w:ascii="Arial" w:hAnsi="Arial" w:cs="Arial"/>
          <w:color w:val="000000" w:themeColor="text1"/>
        </w:rPr>
        <w:t>2</w:t>
      </w:r>
    </w:p>
    <w:p w14:paraId="260A2366" w14:textId="77777777" w:rsidR="00CD787E" w:rsidRPr="00CA3E64" w:rsidRDefault="00CD787E" w:rsidP="00C528B1">
      <w:pPr>
        <w:rPr>
          <w:rFonts w:ascii="Arial" w:hAnsi="Arial" w:cs="Arial"/>
          <w:color w:val="000000" w:themeColor="text1"/>
        </w:rPr>
      </w:pPr>
    </w:p>
    <w:p w14:paraId="00AB753D" w14:textId="77777777" w:rsidR="00492061" w:rsidRPr="00CA3E64" w:rsidRDefault="00492061" w:rsidP="00C528B1">
      <w:pPr>
        <w:rPr>
          <w:rFonts w:ascii="Arial" w:hAnsi="Arial" w:cs="Arial"/>
          <w:color w:val="000000" w:themeColor="text1"/>
        </w:rPr>
      </w:pPr>
    </w:p>
    <w:p w14:paraId="7443B0B2" w14:textId="77777777" w:rsidR="007B2047" w:rsidRPr="00CA3E64" w:rsidRDefault="007B2047" w:rsidP="00C528B1">
      <w:pPr>
        <w:rPr>
          <w:rFonts w:ascii="Arial" w:hAnsi="Arial" w:cs="Arial"/>
          <w:color w:val="000000" w:themeColor="text1"/>
        </w:rPr>
      </w:pPr>
    </w:p>
    <w:p w14:paraId="6D576C6D" w14:textId="77777777" w:rsidR="007B2047" w:rsidRPr="00CA3E64" w:rsidRDefault="007B2047" w:rsidP="00C528B1">
      <w:pPr>
        <w:rPr>
          <w:rFonts w:ascii="Arial" w:hAnsi="Arial" w:cs="Arial"/>
          <w:color w:val="000000" w:themeColor="text1"/>
        </w:rPr>
      </w:pPr>
    </w:p>
    <w:p w14:paraId="6402269A" w14:textId="63DE9718" w:rsidR="00C528B1" w:rsidRPr="00CA3E64" w:rsidRDefault="00C528B1" w:rsidP="00C528B1">
      <w:pPr>
        <w:rPr>
          <w:rFonts w:ascii="Arial" w:hAnsi="Arial" w:cs="Arial"/>
          <w:color w:val="000000" w:themeColor="text1"/>
        </w:rPr>
      </w:pPr>
      <w:r w:rsidRPr="00CA3E64">
        <w:rPr>
          <w:rFonts w:ascii="Arial" w:hAnsi="Arial" w:cs="Arial"/>
          <w:color w:val="000000" w:themeColor="text1"/>
        </w:rPr>
        <w:lastRenderedPageBreak/>
        <w:t>OBSAH SÚŤAŽNÝCH PODKLADOV</w:t>
      </w:r>
    </w:p>
    <w:p w14:paraId="418FBDA8" w14:textId="77777777" w:rsidR="00C528B1" w:rsidRPr="00CA3E64" w:rsidRDefault="00C528B1" w:rsidP="00C528B1">
      <w:pPr>
        <w:rPr>
          <w:rFonts w:ascii="Arial" w:hAnsi="Arial" w:cs="Arial"/>
          <w:color w:val="000000" w:themeColor="text1"/>
        </w:rPr>
      </w:pPr>
    </w:p>
    <w:p w14:paraId="426BBC7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A.1 Pokyny na vypracovanie ponuky</w:t>
      </w:r>
    </w:p>
    <w:p w14:paraId="3A29B9F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 Všeobecné informácie</w:t>
      </w:r>
    </w:p>
    <w:p w14:paraId="6DCFC398"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II. Komunikácia a vysvetľovanie</w:t>
      </w:r>
    </w:p>
    <w:p w14:paraId="568F850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III. Príprava ponuky</w:t>
      </w:r>
    </w:p>
    <w:p w14:paraId="5AEEF2BF"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IV. Predkladanie ponúk</w:t>
      </w:r>
    </w:p>
    <w:p w14:paraId="1BE372BD"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V. Otváranie a vyhodnocovanie ponúk</w:t>
      </w:r>
    </w:p>
    <w:p w14:paraId="7FB57EF8"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Časť VI. Prijatie ponuky a uzavretie zmluvy</w:t>
      </w:r>
    </w:p>
    <w:p w14:paraId="70D4E6C7"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A.2 Podmienky účasti uchádzačov</w:t>
      </w:r>
    </w:p>
    <w:p w14:paraId="32A655B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A.3 Kritériá na vyhodnotenie ponúk a pravidlá ich uplatnenia</w:t>
      </w:r>
    </w:p>
    <w:p w14:paraId="3232CC82" w14:textId="77777777" w:rsidR="00C528B1" w:rsidRPr="00CA3E64" w:rsidRDefault="00C528B1" w:rsidP="00C528B1">
      <w:pPr>
        <w:rPr>
          <w:rFonts w:ascii="Arial" w:hAnsi="Arial" w:cs="Arial"/>
          <w:color w:val="000000" w:themeColor="text1"/>
          <w:sz w:val="22"/>
          <w:szCs w:val="22"/>
        </w:rPr>
      </w:pPr>
    </w:p>
    <w:p w14:paraId="61DC6334"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B.1 Opis predmetu zákazky</w:t>
      </w:r>
    </w:p>
    <w:p w14:paraId="5ED6A2C5"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B.2 Spôsob určenia ceny</w:t>
      </w:r>
    </w:p>
    <w:p w14:paraId="6B2F5A72"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B.3 Obchodné podmienky</w:t>
      </w:r>
    </w:p>
    <w:p w14:paraId="12ADC36C" w14:textId="5F233060" w:rsidR="00C528B1" w:rsidRPr="00CA3E64" w:rsidRDefault="003A7E8E" w:rsidP="00C528B1">
      <w:pPr>
        <w:rPr>
          <w:rFonts w:ascii="Arial" w:hAnsi="Arial" w:cs="Arial"/>
          <w:color w:val="000000" w:themeColor="text1"/>
          <w:sz w:val="22"/>
          <w:szCs w:val="22"/>
        </w:rPr>
      </w:pPr>
      <w:r w:rsidRPr="00CA3E64">
        <w:rPr>
          <w:rFonts w:ascii="Arial" w:hAnsi="Arial" w:cs="Arial"/>
          <w:color w:val="000000" w:themeColor="text1"/>
          <w:sz w:val="22"/>
          <w:szCs w:val="22"/>
        </w:rPr>
        <w:t>B.4</w:t>
      </w:r>
      <w:r w:rsidR="00E9481F"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FORMULÁR – Návrh na plnenie kritéria /ROZPOČET</w:t>
      </w:r>
    </w:p>
    <w:p w14:paraId="2F2ED164" w14:textId="77777777" w:rsidR="00C528B1" w:rsidRPr="00CA3E64" w:rsidRDefault="00C528B1" w:rsidP="00C528B1">
      <w:pPr>
        <w:rPr>
          <w:rFonts w:ascii="Arial" w:hAnsi="Arial" w:cs="Arial"/>
          <w:color w:val="000000" w:themeColor="text1"/>
          <w:sz w:val="22"/>
          <w:szCs w:val="22"/>
        </w:rPr>
      </w:pPr>
    </w:p>
    <w:p w14:paraId="3223A3EC" w14:textId="57AE1658"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Prílohy</w:t>
      </w:r>
    </w:p>
    <w:p w14:paraId="1C547039" w14:textId="5A06AD8D" w:rsidR="00C528B1" w:rsidRPr="00CA3E64" w:rsidRDefault="00886E7F"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 </w:t>
      </w:r>
      <w:r w:rsidR="00AC371D" w:rsidRPr="00CA3E64">
        <w:rPr>
          <w:rFonts w:ascii="Arial" w:hAnsi="Arial" w:cs="Arial"/>
          <w:color w:val="000000" w:themeColor="text1"/>
          <w:sz w:val="22"/>
          <w:szCs w:val="22"/>
        </w:rPr>
        <w:t>Vyhlásenie uchádzača</w:t>
      </w:r>
      <w:r w:rsidR="00C768CE" w:rsidRPr="00CA3E64">
        <w:rPr>
          <w:rFonts w:ascii="Arial" w:hAnsi="Arial" w:cs="Arial"/>
          <w:color w:val="000000" w:themeColor="text1"/>
          <w:sz w:val="22"/>
          <w:szCs w:val="22"/>
        </w:rPr>
        <w:t xml:space="preserve">, </w:t>
      </w:r>
      <w:r w:rsidR="00CA166A" w:rsidRPr="00CA3E64">
        <w:rPr>
          <w:rFonts w:ascii="Arial" w:hAnsi="Arial" w:cs="Arial"/>
          <w:color w:val="000000" w:themeColor="text1"/>
          <w:sz w:val="22"/>
          <w:szCs w:val="22"/>
        </w:rPr>
        <w:t>K</w:t>
      </w:r>
      <w:r w:rsidR="00AB696D" w:rsidRPr="00CA3E64">
        <w:rPr>
          <w:rFonts w:ascii="Arial" w:hAnsi="Arial" w:cs="Arial"/>
          <w:color w:val="000000" w:themeColor="text1"/>
          <w:sz w:val="22"/>
          <w:szCs w:val="22"/>
        </w:rPr>
        <w:t>omunikácia</w:t>
      </w:r>
      <w:r w:rsidR="00F155D0" w:rsidRPr="00CA3E64">
        <w:rPr>
          <w:rFonts w:ascii="Arial" w:hAnsi="Arial" w:cs="Arial"/>
          <w:color w:val="000000" w:themeColor="text1"/>
          <w:sz w:val="22"/>
          <w:szCs w:val="22"/>
        </w:rPr>
        <w:t xml:space="preserve">, </w:t>
      </w:r>
      <w:r w:rsidR="00092DBE" w:rsidRPr="00CA3E64">
        <w:rPr>
          <w:rFonts w:ascii="Arial" w:hAnsi="Arial" w:cs="Arial"/>
          <w:color w:val="000000" w:themeColor="text1"/>
          <w:sz w:val="22"/>
          <w:szCs w:val="22"/>
        </w:rPr>
        <w:t xml:space="preserve">Informácie o spracovávaní osobných údajov dotknutých osôb, </w:t>
      </w:r>
      <w:r w:rsidR="00F155D0" w:rsidRPr="00CA3E64">
        <w:rPr>
          <w:rFonts w:ascii="Arial" w:hAnsi="Arial" w:cs="Arial"/>
          <w:color w:val="000000" w:themeColor="text1"/>
          <w:sz w:val="22"/>
          <w:szCs w:val="22"/>
        </w:rPr>
        <w:t>JED</w:t>
      </w:r>
      <w:r w:rsidR="00CD787E" w:rsidRPr="00CA3E64">
        <w:rPr>
          <w:rFonts w:ascii="Arial" w:hAnsi="Arial" w:cs="Arial"/>
          <w:color w:val="000000" w:themeColor="text1"/>
          <w:sz w:val="22"/>
          <w:szCs w:val="22"/>
        </w:rPr>
        <w:t>, Projektová dokumentácia, výkaz výmer</w:t>
      </w:r>
    </w:p>
    <w:p w14:paraId="6E620C3A" w14:textId="77777777" w:rsidR="00C528B1" w:rsidRPr="00CA3E64" w:rsidRDefault="00C528B1" w:rsidP="00C528B1">
      <w:pPr>
        <w:rPr>
          <w:rFonts w:ascii="Arial" w:hAnsi="Arial" w:cs="Arial"/>
          <w:color w:val="000000" w:themeColor="text1"/>
        </w:rPr>
      </w:pPr>
    </w:p>
    <w:p w14:paraId="427BFEE3" w14:textId="77777777" w:rsidR="00C528B1" w:rsidRPr="00CA3E64" w:rsidRDefault="00C528B1" w:rsidP="00C528B1">
      <w:pPr>
        <w:rPr>
          <w:rFonts w:ascii="Arial" w:hAnsi="Arial" w:cs="Arial"/>
          <w:color w:val="000000" w:themeColor="text1"/>
        </w:rPr>
      </w:pPr>
    </w:p>
    <w:p w14:paraId="29EE2102" w14:textId="77777777" w:rsidR="00C528B1" w:rsidRPr="00CA3E64" w:rsidRDefault="00C528B1" w:rsidP="00C528B1">
      <w:pPr>
        <w:rPr>
          <w:rFonts w:ascii="Arial" w:hAnsi="Arial" w:cs="Arial"/>
          <w:color w:val="000000" w:themeColor="text1"/>
        </w:rPr>
      </w:pPr>
    </w:p>
    <w:p w14:paraId="00232521" w14:textId="30B46136" w:rsidR="00551E5A" w:rsidRPr="00CA3E64" w:rsidRDefault="00551E5A" w:rsidP="002818A2">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Ak je v súťažných podkladoch uvedené „verejný </w:t>
      </w:r>
      <w:proofErr w:type="gramStart"/>
      <w:r w:rsidRPr="00CA3E64">
        <w:rPr>
          <w:rFonts w:ascii="Arial" w:hAnsi="Arial" w:cs="Arial"/>
          <w:color w:val="000000" w:themeColor="text1"/>
          <w:sz w:val="22"/>
          <w:szCs w:val="22"/>
        </w:rPr>
        <w:t>obstarávateľ“</w:t>
      </w:r>
      <w:proofErr w:type="gramEnd"/>
      <w:r w:rsidRPr="00CA3E64">
        <w:rPr>
          <w:rFonts w:ascii="Arial" w:hAnsi="Arial" w:cs="Arial"/>
          <w:color w:val="000000" w:themeColor="text1"/>
          <w:sz w:val="22"/>
          <w:szCs w:val="22"/>
        </w:rPr>
        <w:t xml:space="preserve">, má sa na mysli </w:t>
      </w:r>
      <w:r w:rsidR="001117B1" w:rsidRPr="00CA3E64">
        <w:rPr>
          <w:rFonts w:ascii="Arial" w:hAnsi="Arial" w:cs="Arial"/>
          <w:color w:val="000000" w:themeColor="text1"/>
          <w:sz w:val="22"/>
          <w:szCs w:val="22"/>
        </w:rPr>
        <w:t xml:space="preserve">Obec </w:t>
      </w:r>
      <w:r w:rsidR="007B2047" w:rsidRPr="00CA3E64">
        <w:rPr>
          <w:rFonts w:ascii="Arial" w:hAnsi="Arial" w:cs="Arial"/>
          <w:color w:val="000000" w:themeColor="text1"/>
          <w:sz w:val="22"/>
          <w:szCs w:val="22"/>
        </w:rPr>
        <w:t>Ďurčiná</w:t>
      </w:r>
      <w:r w:rsidR="002818A2" w:rsidRPr="00CA3E64">
        <w:rPr>
          <w:rFonts w:ascii="Arial" w:hAnsi="Arial" w:cs="Arial"/>
          <w:color w:val="000000" w:themeColor="text1"/>
          <w:sz w:val="22"/>
          <w:szCs w:val="22"/>
        </w:rPr>
        <w:t>.</w:t>
      </w:r>
    </w:p>
    <w:p w14:paraId="163FA67E" w14:textId="77777777" w:rsidR="00551E5A" w:rsidRPr="00CA3E64" w:rsidRDefault="00551E5A" w:rsidP="00551E5A">
      <w:pPr>
        <w:rPr>
          <w:rFonts w:ascii="Arial" w:hAnsi="Arial" w:cs="Arial"/>
          <w:color w:val="000000" w:themeColor="text1"/>
          <w:sz w:val="22"/>
          <w:szCs w:val="22"/>
        </w:rPr>
      </w:pPr>
    </w:p>
    <w:p w14:paraId="375D1834" w14:textId="5F541749" w:rsidR="00C528B1" w:rsidRPr="00CA3E64" w:rsidRDefault="00551E5A" w:rsidP="002818A2">
      <w:pPr>
        <w:jc w:val="both"/>
        <w:rPr>
          <w:rFonts w:ascii="Arial" w:hAnsi="Arial" w:cs="Arial"/>
          <w:color w:val="000000" w:themeColor="text1"/>
        </w:rPr>
      </w:pPr>
      <w:r w:rsidRPr="00CA3E64">
        <w:rPr>
          <w:rFonts w:ascii="Arial" w:hAnsi="Arial" w:cs="Arial"/>
          <w:color w:val="000000" w:themeColor="text1"/>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CA3E64" w:rsidRDefault="00C528B1" w:rsidP="00C528B1">
      <w:pPr>
        <w:rPr>
          <w:rFonts w:ascii="Arial" w:hAnsi="Arial" w:cs="Arial"/>
          <w:color w:val="000000" w:themeColor="text1"/>
        </w:rPr>
      </w:pPr>
    </w:p>
    <w:p w14:paraId="1AED5956" w14:textId="77777777" w:rsidR="00C528B1" w:rsidRPr="00CA3E64" w:rsidRDefault="00C528B1" w:rsidP="00C528B1">
      <w:pPr>
        <w:rPr>
          <w:rFonts w:ascii="Arial" w:hAnsi="Arial" w:cs="Arial"/>
          <w:color w:val="000000" w:themeColor="text1"/>
        </w:rPr>
      </w:pPr>
    </w:p>
    <w:p w14:paraId="1E88ED12" w14:textId="77777777" w:rsidR="00C528B1" w:rsidRPr="00CA3E64" w:rsidRDefault="00C528B1" w:rsidP="00C528B1">
      <w:pPr>
        <w:rPr>
          <w:rFonts w:ascii="Arial" w:hAnsi="Arial" w:cs="Arial"/>
          <w:color w:val="000000" w:themeColor="text1"/>
        </w:rPr>
      </w:pPr>
    </w:p>
    <w:p w14:paraId="05FB8131" w14:textId="77777777" w:rsidR="00C528B1" w:rsidRPr="00CA3E64" w:rsidRDefault="00C528B1" w:rsidP="00C528B1">
      <w:pPr>
        <w:rPr>
          <w:rFonts w:ascii="Arial" w:hAnsi="Arial" w:cs="Arial"/>
          <w:color w:val="000000" w:themeColor="text1"/>
        </w:rPr>
      </w:pPr>
    </w:p>
    <w:p w14:paraId="1C97EA61" w14:textId="77777777" w:rsidR="00C528B1" w:rsidRPr="00CA3E64" w:rsidRDefault="00C528B1" w:rsidP="00C528B1">
      <w:pPr>
        <w:rPr>
          <w:rFonts w:ascii="Arial" w:hAnsi="Arial" w:cs="Arial"/>
          <w:color w:val="000000" w:themeColor="text1"/>
        </w:rPr>
      </w:pPr>
    </w:p>
    <w:p w14:paraId="0B0739D9" w14:textId="77777777" w:rsidR="00C528B1" w:rsidRPr="00CA3E64" w:rsidRDefault="00C528B1" w:rsidP="00C528B1">
      <w:pPr>
        <w:rPr>
          <w:rFonts w:ascii="Arial" w:hAnsi="Arial" w:cs="Arial"/>
          <w:color w:val="000000" w:themeColor="text1"/>
        </w:rPr>
      </w:pPr>
    </w:p>
    <w:p w14:paraId="2F42EC8F" w14:textId="77777777" w:rsidR="00C528B1" w:rsidRPr="00CA3E64" w:rsidRDefault="00C528B1" w:rsidP="00C528B1">
      <w:pPr>
        <w:rPr>
          <w:rFonts w:ascii="Arial" w:hAnsi="Arial" w:cs="Arial"/>
          <w:color w:val="000000" w:themeColor="text1"/>
        </w:rPr>
      </w:pPr>
    </w:p>
    <w:p w14:paraId="357A02AA" w14:textId="77777777" w:rsidR="00C528B1" w:rsidRPr="00CA3E64" w:rsidRDefault="00C528B1" w:rsidP="00C528B1">
      <w:pPr>
        <w:rPr>
          <w:rFonts w:ascii="Arial" w:hAnsi="Arial" w:cs="Arial"/>
          <w:color w:val="000000" w:themeColor="text1"/>
        </w:rPr>
      </w:pPr>
    </w:p>
    <w:p w14:paraId="24C50FFF" w14:textId="77777777" w:rsidR="00C528B1" w:rsidRPr="00CA3E64" w:rsidRDefault="00C528B1" w:rsidP="00C528B1">
      <w:pPr>
        <w:rPr>
          <w:rFonts w:ascii="Arial" w:hAnsi="Arial" w:cs="Arial"/>
          <w:color w:val="000000" w:themeColor="text1"/>
        </w:rPr>
      </w:pPr>
    </w:p>
    <w:p w14:paraId="3703741E" w14:textId="77777777" w:rsidR="00C528B1" w:rsidRPr="00CA3E64" w:rsidRDefault="00C528B1" w:rsidP="00C528B1">
      <w:pPr>
        <w:rPr>
          <w:rFonts w:ascii="Arial" w:hAnsi="Arial" w:cs="Arial"/>
          <w:color w:val="000000" w:themeColor="text1"/>
        </w:rPr>
      </w:pPr>
    </w:p>
    <w:p w14:paraId="1A8A6B82" w14:textId="77777777" w:rsidR="00C528B1" w:rsidRPr="00CA3E64" w:rsidRDefault="00C528B1" w:rsidP="00C528B1">
      <w:pPr>
        <w:rPr>
          <w:rFonts w:ascii="Arial" w:hAnsi="Arial" w:cs="Arial"/>
          <w:color w:val="000000" w:themeColor="text1"/>
        </w:rPr>
      </w:pPr>
    </w:p>
    <w:p w14:paraId="4B4B0E14" w14:textId="5A34B189" w:rsidR="00C528B1" w:rsidRPr="00CA3E64" w:rsidRDefault="00C528B1" w:rsidP="00C528B1">
      <w:pPr>
        <w:rPr>
          <w:rFonts w:ascii="Arial" w:hAnsi="Arial" w:cs="Arial"/>
          <w:color w:val="000000" w:themeColor="text1"/>
        </w:rPr>
      </w:pPr>
    </w:p>
    <w:p w14:paraId="328BB49B" w14:textId="77777777" w:rsidR="005D2E44" w:rsidRPr="00CA3E64" w:rsidRDefault="005D2E44" w:rsidP="00C528B1">
      <w:pPr>
        <w:rPr>
          <w:rFonts w:ascii="Arial" w:hAnsi="Arial" w:cs="Arial"/>
          <w:color w:val="000000" w:themeColor="text1"/>
        </w:rPr>
      </w:pPr>
    </w:p>
    <w:p w14:paraId="1967E36B" w14:textId="77777777" w:rsidR="00C528B1" w:rsidRPr="00CA3E64" w:rsidRDefault="00C528B1" w:rsidP="00C528B1">
      <w:pPr>
        <w:rPr>
          <w:rFonts w:ascii="Arial" w:hAnsi="Arial" w:cs="Arial"/>
          <w:color w:val="000000" w:themeColor="text1"/>
        </w:rPr>
      </w:pPr>
    </w:p>
    <w:p w14:paraId="418C44A8" w14:textId="77777777" w:rsidR="00C528B1" w:rsidRPr="00CA3E64" w:rsidRDefault="00C528B1" w:rsidP="00C528B1">
      <w:pPr>
        <w:rPr>
          <w:rFonts w:ascii="Arial" w:hAnsi="Arial" w:cs="Arial"/>
          <w:color w:val="000000" w:themeColor="text1"/>
        </w:rPr>
      </w:pPr>
    </w:p>
    <w:p w14:paraId="3D32B121" w14:textId="77777777" w:rsidR="00C528B1" w:rsidRPr="00CA3E64" w:rsidRDefault="00C528B1" w:rsidP="00C528B1">
      <w:pPr>
        <w:rPr>
          <w:rFonts w:ascii="Arial" w:hAnsi="Arial" w:cs="Arial"/>
          <w:color w:val="000000" w:themeColor="text1"/>
        </w:rPr>
      </w:pPr>
    </w:p>
    <w:p w14:paraId="5CC21F7F" w14:textId="77777777" w:rsidR="00C528B1" w:rsidRPr="00CA3E64" w:rsidRDefault="00C528B1" w:rsidP="00C528B1">
      <w:pPr>
        <w:rPr>
          <w:rFonts w:ascii="Arial" w:hAnsi="Arial" w:cs="Arial"/>
          <w:color w:val="000000" w:themeColor="text1"/>
        </w:rPr>
      </w:pPr>
    </w:p>
    <w:p w14:paraId="1E3F232E" w14:textId="77777777" w:rsidR="00C528B1" w:rsidRPr="00CA3E64" w:rsidRDefault="00C528B1" w:rsidP="00C528B1">
      <w:pPr>
        <w:rPr>
          <w:rFonts w:ascii="Arial" w:hAnsi="Arial" w:cs="Arial"/>
          <w:color w:val="000000" w:themeColor="text1"/>
        </w:rPr>
      </w:pPr>
    </w:p>
    <w:p w14:paraId="77355F98" w14:textId="70AA15CA" w:rsidR="00C528B1" w:rsidRPr="00CA3E64" w:rsidRDefault="00C528B1" w:rsidP="00C528B1">
      <w:pPr>
        <w:rPr>
          <w:rFonts w:ascii="Arial" w:hAnsi="Arial" w:cs="Arial"/>
          <w:color w:val="000000" w:themeColor="text1"/>
        </w:rPr>
      </w:pPr>
    </w:p>
    <w:p w14:paraId="4812DCEB" w14:textId="16B20B00" w:rsidR="00725F07" w:rsidRPr="00CA3E64" w:rsidRDefault="00725F07" w:rsidP="00C528B1">
      <w:pPr>
        <w:rPr>
          <w:rFonts w:ascii="Arial" w:hAnsi="Arial" w:cs="Arial"/>
          <w:color w:val="000000" w:themeColor="text1"/>
        </w:rPr>
      </w:pPr>
    </w:p>
    <w:p w14:paraId="475CBA7E" w14:textId="77777777" w:rsidR="00725F07" w:rsidRPr="00CA3E64" w:rsidRDefault="00725F07" w:rsidP="00C528B1">
      <w:pPr>
        <w:rPr>
          <w:rFonts w:ascii="Arial" w:hAnsi="Arial" w:cs="Arial"/>
          <w:color w:val="000000" w:themeColor="text1"/>
        </w:rPr>
      </w:pPr>
    </w:p>
    <w:p w14:paraId="791D32EA" w14:textId="77777777" w:rsidR="00551E5A" w:rsidRPr="00CA3E64" w:rsidRDefault="00551E5A" w:rsidP="00C528B1">
      <w:pPr>
        <w:rPr>
          <w:rFonts w:ascii="Arial" w:hAnsi="Arial" w:cs="Arial"/>
          <w:color w:val="000000" w:themeColor="text1"/>
        </w:rPr>
      </w:pPr>
    </w:p>
    <w:p w14:paraId="55A139C9" w14:textId="1385F38D" w:rsidR="00C528B1" w:rsidRPr="00CA3E64" w:rsidRDefault="00C528B1" w:rsidP="00C528B1">
      <w:pPr>
        <w:rPr>
          <w:rFonts w:ascii="Arial" w:hAnsi="Arial" w:cs="Arial"/>
          <w:color w:val="000000" w:themeColor="text1"/>
        </w:rPr>
      </w:pPr>
    </w:p>
    <w:p w14:paraId="14DD2CB6" w14:textId="43FAED02" w:rsidR="002818A2" w:rsidRPr="00CA3E64" w:rsidRDefault="002818A2" w:rsidP="00C528B1">
      <w:pPr>
        <w:rPr>
          <w:rFonts w:ascii="Arial" w:hAnsi="Arial" w:cs="Arial"/>
          <w:color w:val="000000" w:themeColor="text1"/>
        </w:rPr>
      </w:pPr>
    </w:p>
    <w:p w14:paraId="0C633D06" w14:textId="77777777" w:rsidR="001117B1" w:rsidRPr="00CA3E64" w:rsidRDefault="001117B1" w:rsidP="00C528B1">
      <w:pPr>
        <w:rPr>
          <w:rFonts w:ascii="Arial" w:hAnsi="Arial" w:cs="Arial"/>
          <w:color w:val="000000" w:themeColor="text1"/>
        </w:rPr>
      </w:pPr>
    </w:p>
    <w:p w14:paraId="7D94EC95" w14:textId="77777777" w:rsidR="00C528B1" w:rsidRPr="00CA3E64" w:rsidRDefault="00C528B1" w:rsidP="00C528B1">
      <w:pPr>
        <w:rPr>
          <w:rFonts w:ascii="Arial" w:hAnsi="Arial" w:cs="Arial"/>
          <w:color w:val="000000" w:themeColor="text1"/>
        </w:rPr>
      </w:pPr>
    </w:p>
    <w:p w14:paraId="2FB0780F"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A.1 POKYNY NA VYPRACOVANIE PONUKY</w:t>
      </w:r>
    </w:p>
    <w:p w14:paraId="1FFAADD8" w14:textId="77777777" w:rsidR="00C528B1" w:rsidRPr="00CA3E64" w:rsidRDefault="00C528B1" w:rsidP="00C528B1">
      <w:pPr>
        <w:rPr>
          <w:rFonts w:ascii="Arial" w:hAnsi="Arial" w:cs="Arial"/>
          <w:color w:val="000000" w:themeColor="text1"/>
          <w:sz w:val="22"/>
          <w:szCs w:val="22"/>
        </w:rPr>
      </w:pPr>
    </w:p>
    <w:p w14:paraId="6EEBFB80"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 Všeobecné informácie</w:t>
      </w:r>
    </w:p>
    <w:p w14:paraId="6E1C5B01" w14:textId="77777777" w:rsidR="00C528B1" w:rsidRPr="00CA3E64" w:rsidRDefault="00C528B1" w:rsidP="00C528B1">
      <w:pPr>
        <w:rPr>
          <w:rFonts w:ascii="Arial" w:hAnsi="Arial" w:cs="Arial"/>
          <w:color w:val="000000" w:themeColor="text1"/>
          <w:sz w:val="22"/>
          <w:szCs w:val="22"/>
        </w:rPr>
      </w:pPr>
    </w:p>
    <w:p w14:paraId="50DC18CB" w14:textId="16CA2EE3"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1. Identifikácia </w:t>
      </w:r>
      <w:r w:rsidR="002818A2" w:rsidRPr="00CA3E64">
        <w:rPr>
          <w:rFonts w:ascii="Arial" w:hAnsi="Arial" w:cs="Arial"/>
          <w:color w:val="000000" w:themeColor="text1"/>
          <w:sz w:val="22"/>
          <w:szCs w:val="22"/>
        </w:rPr>
        <w:t>verejného obstarávateľa</w:t>
      </w:r>
      <w:r w:rsidRPr="00CA3E64">
        <w:rPr>
          <w:rFonts w:ascii="Arial" w:hAnsi="Arial" w:cs="Arial"/>
          <w:color w:val="000000" w:themeColor="text1"/>
          <w:sz w:val="22"/>
          <w:szCs w:val="22"/>
        </w:rPr>
        <w:t>:</w:t>
      </w:r>
    </w:p>
    <w:p w14:paraId="26AFFF16" w14:textId="77777777" w:rsidR="00C528B1" w:rsidRPr="00CA3E64" w:rsidRDefault="00C528B1" w:rsidP="00C528B1">
      <w:pPr>
        <w:rPr>
          <w:rFonts w:ascii="Arial" w:hAnsi="Arial" w:cs="Arial"/>
          <w:color w:val="000000" w:themeColor="text1"/>
          <w:sz w:val="22"/>
          <w:szCs w:val="22"/>
        </w:rPr>
      </w:pPr>
    </w:p>
    <w:p w14:paraId="508E089E" w14:textId="008D0592" w:rsidR="00CD787E" w:rsidRPr="00CA3E64" w:rsidRDefault="00CD787E" w:rsidP="00CD787E">
      <w:pPr>
        <w:rPr>
          <w:rFonts w:ascii="Arial" w:hAnsi="Arial" w:cs="Arial"/>
          <w:b/>
          <w:color w:val="000000" w:themeColor="text1"/>
          <w:sz w:val="22"/>
          <w:szCs w:val="22"/>
          <w:lang w:val="sk-SK"/>
        </w:rPr>
      </w:pPr>
      <w:r w:rsidRPr="00CA3E64">
        <w:rPr>
          <w:rFonts w:ascii="Arial" w:hAnsi="Arial" w:cs="Arial"/>
          <w:color w:val="000000" w:themeColor="text1"/>
          <w:sz w:val="22"/>
          <w:szCs w:val="22"/>
          <w:lang w:val="sk-SK"/>
        </w:rPr>
        <w:t xml:space="preserve">Názov organizácie: </w:t>
      </w:r>
      <w:r w:rsidRPr="00CA3E64">
        <w:rPr>
          <w:rFonts w:ascii="Arial" w:hAnsi="Arial" w:cs="Arial"/>
          <w:color w:val="000000" w:themeColor="text1"/>
          <w:sz w:val="22"/>
          <w:szCs w:val="22"/>
          <w:lang w:val="sk-SK"/>
        </w:rPr>
        <w:tab/>
      </w:r>
      <w:r w:rsidRPr="00CA3E64">
        <w:rPr>
          <w:rFonts w:ascii="Arial" w:hAnsi="Arial" w:cs="Arial"/>
          <w:color w:val="000000" w:themeColor="text1"/>
          <w:sz w:val="22"/>
          <w:szCs w:val="22"/>
          <w:lang w:val="sk-SK"/>
        </w:rPr>
        <w:tab/>
      </w:r>
      <w:r w:rsidRPr="00CA3E64">
        <w:rPr>
          <w:rFonts w:ascii="Arial" w:hAnsi="Arial" w:cs="Arial"/>
          <w:b/>
          <w:color w:val="000000" w:themeColor="text1"/>
          <w:sz w:val="22"/>
          <w:szCs w:val="22"/>
          <w:lang w:val="sk-SK"/>
        </w:rPr>
        <w:t xml:space="preserve">Obec </w:t>
      </w:r>
      <w:r w:rsidR="007B2047" w:rsidRPr="00CA3E64">
        <w:rPr>
          <w:rFonts w:ascii="Arial" w:hAnsi="Arial" w:cs="Arial"/>
          <w:b/>
          <w:color w:val="000000" w:themeColor="text1"/>
          <w:sz w:val="22"/>
          <w:szCs w:val="22"/>
          <w:lang w:val="sk-SK"/>
        </w:rPr>
        <w:t>Ďurčiná</w:t>
      </w:r>
    </w:p>
    <w:p w14:paraId="73ED7D65" w14:textId="29CAA3E9" w:rsidR="00CD787E" w:rsidRPr="00CA3E64" w:rsidRDefault="00CD787E" w:rsidP="00CD787E">
      <w:pPr>
        <w:rPr>
          <w:rFonts w:ascii="Arial" w:hAnsi="Arial" w:cs="Arial"/>
          <w:color w:val="000000" w:themeColor="text1"/>
          <w:sz w:val="22"/>
          <w:szCs w:val="22"/>
          <w:lang w:val="sk-SK"/>
        </w:rPr>
      </w:pPr>
      <w:r w:rsidRPr="00CA3E64">
        <w:rPr>
          <w:rFonts w:ascii="Arial" w:hAnsi="Arial" w:cs="Arial"/>
          <w:color w:val="000000" w:themeColor="text1"/>
          <w:sz w:val="22"/>
          <w:szCs w:val="22"/>
          <w:lang w:val="sk-SK"/>
        </w:rPr>
        <w:t>Sídlo organizácie:</w:t>
      </w:r>
      <w:r w:rsidRPr="00CA3E64">
        <w:rPr>
          <w:rFonts w:ascii="Arial" w:hAnsi="Arial" w:cs="Arial"/>
          <w:color w:val="000000" w:themeColor="text1"/>
          <w:sz w:val="22"/>
          <w:szCs w:val="22"/>
          <w:lang w:val="sk-SK"/>
        </w:rPr>
        <w:tab/>
      </w:r>
      <w:r w:rsidRPr="00CA3E64">
        <w:rPr>
          <w:rFonts w:ascii="Arial" w:hAnsi="Arial" w:cs="Arial"/>
          <w:color w:val="000000" w:themeColor="text1"/>
          <w:sz w:val="22"/>
          <w:szCs w:val="22"/>
          <w:lang w:val="sk-SK"/>
        </w:rPr>
        <w:tab/>
      </w:r>
      <w:r w:rsidR="007B2047" w:rsidRPr="00CA3E64">
        <w:rPr>
          <w:rFonts w:ascii="Arial" w:hAnsi="Arial" w:cs="Arial"/>
          <w:color w:val="000000" w:themeColor="text1"/>
          <w:sz w:val="22"/>
          <w:szCs w:val="22"/>
          <w:lang w:val="sk-SK"/>
        </w:rPr>
        <w:t>Ďurčiná 77, 015 01 Ďurčiná</w:t>
      </w:r>
    </w:p>
    <w:p w14:paraId="11E01AED" w14:textId="72C731AE" w:rsidR="00551E5A" w:rsidRPr="00CA3E64" w:rsidRDefault="00CD787E" w:rsidP="00551E5A">
      <w:pPr>
        <w:rPr>
          <w:rFonts w:ascii="Arial" w:hAnsi="Arial" w:cs="Arial"/>
          <w:color w:val="000000" w:themeColor="text1"/>
          <w:sz w:val="22"/>
          <w:szCs w:val="22"/>
          <w:lang w:val="sk-SK"/>
        </w:rPr>
      </w:pPr>
      <w:r w:rsidRPr="00CA3E64">
        <w:rPr>
          <w:rFonts w:ascii="Arial" w:hAnsi="Arial" w:cs="Arial"/>
          <w:color w:val="000000" w:themeColor="text1"/>
          <w:sz w:val="22"/>
          <w:szCs w:val="22"/>
          <w:lang w:val="sk-SK"/>
        </w:rPr>
        <w:t>IČO:</w:t>
      </w:r>
      <w:r w:rsidRPr="00CA3E64">
        <w:rPr>
          <w:rFonts w:ascii="Arial" w:hAnsi="Arial" w:cs="Arial"/>
          <w:color w:val="000000" w:themeColor="text1"/>
          <w:sz w:val="22"/>
          <w:szCs w:val="22"/>
          <w:lang w:val="sk-SK"/>
        </w:rPr>
        <w:tab/>
      </w:r>
      <w:r w:rsidRPr="00CA3E64">
        <w:rPr>
          <w:rFonts w:ascii="Arial" w:hAnsi="Arial" w:cs="Arial"/>
          <w:color w:val="000000" w:themeColor="text1"/>
          <w:sz w:val="22"/>
          <w:szCs w:val="22"/>
          <w:lang w:val="sk-SK"/>
        </w:rPr>
        <w:tab/>
      </w:r>
      <w:r w:rsidRPr="00CA3E64">
        <w:rPr>
          <w:rFonts w:ascii="Arial" w:hAnsi="Arial" w:cs="Arial"/>
          <w:color w:val="000000" w:themeColor="text1"/>
          <w:sz w:val="22"/>
          <w:szCs w:val="22"/>
          <w:lang w:val="sk-SK"/>
        </w:rPr>
        <w:tab/>
      </w:r>
      <w:r w:rsidRPr="00CA3E64">
        <w:rPr>
          <w:rFonts w:ascii="Arial" w:hAnsi="Arial" w:cs="Arial"/>
          <w:color w:val="000000" w:themeColor="text1"/>
          <w:sz w:val="22"/>
          <w:szCs w:val="22"/>
          <w:lang w:val="sk-SK"/>
        </w:rPr>
        <w:tab/>
        <w:t>00</w:t>
      </w:r>
      <w:r w:rsidR="007B2047" w:rsidRPr="00CA3E64">
        <w:rPr>
          <w:rFonts w:ascii="Arial" w:hAnsi="Arial" w:cs="Arial"/>
          <w:color w:val="000000" w:themeColor="text1"/>
          <w:sz w:val="22"/>
          <w:szCs w:val="22"/>
          <w:lang w:val="sk-SK"/>
        </w:rPr>
        <w:t>632732</w:t>
      </w:r>
    </w:p>
    <w:p w14:paraId="5D75AE98" w14:textId="77777777" w:rsidR="00551E5A" w:rsidRPr="00CA3E64" w:rsidRDefault="00551E5A" w:rsidP="00551E5A">
      <w:pPr>
        <w:rPr>
          <w:rFonts w:ascii="Arial" w:hAnsi="Arial" w:cs="Arial"/>
          <w:color w:val="000000" w:themeColor="text1"/>
          <w:sz w:val="22"/>
          <w:szCs w:val="22"/>
          <w:lang w:val="sk-SK"/>
        </w:rPr>
      </w:pPr>
    </w:p>
    <w:p w14:paraId="06B7D56A" w14:textId="3CDAD35E" w:rsidR="00551E5A" w:rsidRPr="00CA3E64" w:rsidRDefault="00551E5A" w:rsidP="00551E5A">
      <w:pPr>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Kontaktné údaje pre VO: </w:t>
      </w:r>
      <w:r w:rsidRPr="00CA3E64">
        <w:rPr>
          <w:rFonts w:ascii="Arial" w:hAnsi="Arial" w:cs="Arial"/>
          <w:color w:val="000000" w:themeColor="text1"/>
          <w:sz w:val="22"/>
          <w:szCs w:val="22"/>
          <w:lang w:val="sk-SK"/>
        </w:rPr>
        <w:tab/>
      </w:r>
      <w:r w:rsidR="002818A2" w:rsidRPr="00CA3E64">
        <w:rPr>
          <w:rFonts w:ascii="Arial" w:hAnsi="Arial" w:cs="Arial"/>
          <w:b/>
          <w:color w:val="000000" w:themeColor="text1"/>
          <w:sz w:val="22"/>
          <w:szCs w:val="22"/>
          <w:lang w:val="sk-SK"/>
        </w:rPr>
        <w:t>Enixa, s.r.o., Ľudovíta Štúra 917, 013 03 Varín</w:t>
      </w:r>
    </w:p>
    <w:p w14:paraId="5582EEF7" w14:textId="77777777" w:rsidR="00551E5A" w:rsidRPr="00CA3E64" w:rsidRDefault="00551E5A" w:rsidP="00551E5A">
      <w:pPr>
        <w:ind w:left="2160" w:firstLine="720"/>
        <w:rPr>
          <w:rFonts w:ascii="Arial" w:hAnsi="Arial" w:cs="Arial"/>
          <w:color w:val="000000" w:themeColor="text1"/>
          <w:sz w:val="22"/>
          <w:szCs w:val="22"/>
          <w:lang w:val="sk-SK"/>
        </w:rPr>
      </w:pPr>
      <w:r w:rsidRPr="00CA3E64">
        <w:rPr>
          <w:rFonts w:ascii="Arial" w:hAnsi="Arial" w:cs="Arial"/>
          <w:color w:val="000000" w:themeColor="text1"/>
          <w:sz w:val="22"/>
          <w:szCs w:val="22"/>
          <w:lang w:val="sk-SK"/>
        </w:rPr>
        <w:t>Ing. Beáta Topoľská</w:t>
      </w:r>
    </w:p>
    <w:p w14:paraId="1B16610F" w14:textId="0F57DE52" w:rsidR="00551E5A" w:rsidRPr="00CA3E64" w:rsidRDefault="00551E5A" w:rsidP="00551E5A">
      <w:pPr>
        <w:ind w:left="2160" w:firstLine="720"/>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mobil:  + 421 </w:t>
      </w:r>
      <w:r w:rsidR="0006179E" w:rsidRPr="00CA3E64">
        <w:rPr>
          <w:rFonts w:ascii="Arial" w:hAnsi="Arial" w:cs="Arial"/>
          <w:color w:val="000000" w:themeColor="text1"/>
          <w:sz w:val="22"/>
          <w:szCs w:val="22"/>
          <w:lang w:val="sk-SK"/>
        </w:rPr>
        <w:t>903373414</w:t>
      </w:r>
    </w:p>
    <w:p w14:paraId="4496426F" w14:textId="058328EA" w:rsidR="00551E5A" w:rsidRPr="00CA3E64" w:rsidRDefault="00551E5A" w:rsidP="00551E5A">
      <w:pPr>
        <w:ind w:left="2160" w:firstLine="720"/>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e-mail: </w:t>
      </w:r>
      <w:r w:rsidR="002818A2" w:rsidRPr="00CA3E64">
        <w:rPr>
          <w:rFonts w:ascii="Arial" w:hAnsi="Arial" w:cs="Arial"/>
          <w:color w:val="000000" w:themeColor="text1"/>
          <w:sz w:val="22"/>
          <w:szCs w:val="22"/>
          <w:lang w:val="sk-SK"/>
        </w:rPr>
        <w:t>enixasro</w:t>
      </w:r>
      <w:r w:rsidRPr="00CA3E64">
        <w:rPr>
          <w:rFonts w:ascii="Arial" w:hAnsi="Arial" w:cs="Arial"/>
          <w:color w:val="000000" w:themeColor="text1"/>
          <w:sz w:val="22"/>
          <w:szCs w:val="22"/>
          <w:lang w:val="sk-SK"/>
        </w:rPr>
        <w:t>@gmail.com</w:t>
      </w:r>
    </w:p>
    <w:p w14:paraId="239AA3A2" w14:textId="77777777" w:rsidR="00C528B1" w:rsidRPr="00CA3E64" w:rsidRDefault="00C528B1" w:rsidP="00C528B1">
      <w:pPr>
        <w:rPr>
          <w:rFonts w:ascii="Arial" w:hAnsi="Arial" w:cs="Arial"/>
          <w:color w:val="000000" w:themeColor="text1"/>
          <w:sz w:val="22"/>
          <w:szCs w:val="22"/>
        </w:rPr>
      </w:pPr>
    </w:p>
    <w:p w14:paraId="04607994" w14:textId="3BBFA443" w:rsidR="00C768CE"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2. </w:t>
      </w:r>
      <w:r w:rsidR="00ED37CA" w:rsidRPr="00CA3E64">
        <w:rPr>
          <w:rFonts w:ascii="Arial" w:hAnsi="Arial" w:cs="Arial"/>
          <w:color w:val="000000" w:themeColor="text1"/>
          <w:sz w:val="22"/>
          <w:szCs w:val="22"/>
        </w:rPr>
        <w:t>Názov</w:t>
      </w:r>
      <w:r w:rsidRPr="00CA3E64">
        <w:rPr>
          <w:rFonts w:ascii="Arial" w:hAnsi="Arial" w:cs="Arial"/>
          <w:color w:val="000000" w:themeColor="text1"/>
          <w:sz w:val="22"/>
          <w:szCs w:val="22"/>
        </w:rPr>
        <w:t xml:space="preserve"> zákazky</w:t>
      </w:r>
      <w:r w:rsidR="00C768CE" w:rsidRPr="00CA3E64">
        <w:rPr>
          <w:rFonts w:ascii="Arial" w:hAnsi="Arial" w:cs="Arial"/>
          <w:color w:val="000000" w:themeColor="text1"/>
          <w:sz w:val="22"/>
          <w:szCs w:val="22"/>
        </w:rPr>
        <w:t>:</w:t>
      </w:r>
      <w:r w:rsidR="00551E5A" w:rsidRPr="00CA3E64">
        <w:rPr>
          <w:rFonts w:ascii="Arial" w:hAnsi="Arial" w:cs="Arial"/>
          <w:color w:val="000000" w:themeColor="text1"/>
          <w:sz w:val="22"/>
          <w:szCs w:val="22"/>
        </w:rPr>
        <w:t xml:space="preserve"> </w:t>
      </w:r>
      <w:r w:rsidR="00DC26E4" w:rsidRPr="00CA3E64">
        <w:rPr>
          <w:rFonts w:ascii="Arial" w:hAnsi="Arial" w:cs="Arial"/>
          <w:color w:val="000000" w:themeColor="text1"/>
          <w:sz w:val="22"/>
          <w:szCs w:val="22"/>
        </w:rPr>
        <w:t>“</w:t>
      </w:r>
      <w:r w:rsidR="007B2047" w:rsidRPr="00CA3E64">
        <w:rPr>
          <w:rFonts w:ascii="Arial" w:hAnsi="Arial" w:cs="Arial"/>
          <w:color w:val="000000" w:themeColor="text1"/>
          <w:sz w:val="22"/>
          <w:szCs w:val="22"/>
        </w:rPr>
        <w:t>Prestavba s dostavbou – M</w:t>
      </w:r>
      <w:r w:rsidR="001C7F5E">
        <w:rPr>
          <w:rFonts w:ascii="Arial" w:hAnsi="Arial" w:cs="Arial"/>
          <w:color w:val="000000" w:themeColor="text1"/>
          <w:sz w:val="22"/>
          <w:szCs w:val="22"/>
        </w:rPr>
        <w:t>Š</w:t>
      </w:r>
      <w:r w:rsidR="007B2047" w:rsidRPr="00CA3E64">
        <w:rPr>
          <w:rFonts w:ascii="Arial" w:hAnsi="Arial" w:cs="Arial"/>
          <w:color w:val="000000" w:themeColor="text1"/>
          <w:sz w:val="22"/>
          <w:szCs w:val="22"/>
        </w:rPr>
        <w:t>, Ďurčiná</w:t>
      </w:r>
      <w:r w:rsidR="00DC26E4" w:rsidRPr="00CA3E64">
        <w:rPr>
          <w:rFonts w:ascii="Arial" w:hAnsi="Arial" w:cs="Arial"/>
          <w:color w:val="000000" w:themeColor="text1"/>
          <w:sz w:val="22"/>
          <w:szCs w:val="22"/>
        </w:rPr>
        <w:t>”</w:t>
      </w:r>
    </w:p>
    <w:p w14:paraId="1CDD2C3D" w14:textId="77777777" w:rsidR="00AB696D" w:rsidRPr="00CA3E64" w:rsidRDefault="00AB696D" w:rsidP="00C528B1">
      <w:pPr>
        <w:rPr>
          <w:rFonts w:ascii="Arial" w:hAnsi="Arial" w:cs="Arial"/>
          <w:color w:val="000000" w:themeColor="text1"/>
          <w:sz w:val="22"/>
          <w:szCs w:val="22"/>
        </w:rPr>
      </w:pPr>
    </w:p>
    <w:p w14:paraId="4E84AD67" w14:textId="3F625261" w:rsidR="002818A2" w:rsidRPr="00CA3E64" w:rsidRDefault="0096218E" w:rsidP="00492061">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2.1 </w:t>
      </w:r>
      <w:r w:rsidR="00492061" w:rsidRPr="00CA3E64">
        <w:rPr>
          <w:rFonts w:ascii="Arial" w:hAnsi="Arial" w:cs="Arial"/>
          <w:color w:val="000000" w:themeColor="text1"/>
          <w:sz w:val="22"/>
          <w:szCs w:val="22"/>
        </w:rPr>
        <w:t xml:space="preserve">Predmetom zákazky sú stavebné práce </w:t>
      </w:r>
      <w:r w:rsidR="007B2047" w:rsidRPr="00CA3E64">
        <w:rPr>
          <w:rFonts w:ascii="Arial" w:hAnsi="Arial" w:cs="Arial"/>
          <w:color w:val="000000" w:themeColor="text1"/>
          <w:sz w:val="22"/>
          <w:szCs w:val="22"/>
        </w:rPr>
        <w:t>za účelom rozšírenia kapacít existujúcej materskej školy v obci Ďurčiná.</w:t>
      </w:r>
    </w:p>
    <w:p w14:paraId="64BEDD6B" w14:textId="77777777" w:rsidR="002818A2" w:rsidRPr="00CA3E64" w:rsidRDefault="002818A2" w:rsidP="002818A2">
      <w:pPr>
        <w:tabs>
          <w:tab w:val="left" w:pos="2127"/>
        </w:tabs>
        <w:spacing w:line="276" w:lineRule="auto"/>
        <w:jc w:val="both"/>
        <w:rPr>
          <w:rFonts w:ascii="Arial" w:hAnsi="Arial" w:cs="Arial"/>
          <w:color w:val="000000" w:themeColor="text1"/>
          <w:sz w:val="22"/>
          <w:szCs w:val="22"/>
        </w:rPr>
      </w:pPr>
    </w:p>
    <w:p w14:paraId="473E9791" w14:textId="178EFE08" w:rsidR="00551E5A" w:rsidRPr="00CA3E64" w:rsidRDefault="00551E5A" w:rsidP="00551E5A">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Podrobnejšie vymedzenie predmetu obstarávania je v časti B.</w:t>
      </w:r>
      <w:r w:rsidR="00370560"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 Opis predmetu zákazky</w:t>
      </w:r>
      <w:r w:rsidR="002818A2"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týchto súťažných podkladov</w:t>
      </w:r>
      <w:r w:rsidR="00CD787E" w:rsidRPr="00CA3E64">
        <w:rPr>
          <w:rFonts w:ascii="Arial" w:hAnsi="Arial" w:cs="Arial"/>
          <w:color w:val="000000" w:themeColor="text1"/>
          <w:sz w:val="22"/>
          <w:szCs w:val="22"/>
        </w:rPr>
        <w:t>, v projektovej dokumentácii a položkovite vo vý</w:t>
      </w:r>
      <w:r w:rsidR="007B2047" w:rsidRPr="00CA3E64">
        <w:rPr>
          <w:rFonts w:ascii="Arial" w:hAnsi="Arial" w:cs="Arial"/>
          <w:color w:val="000000" w:themeColor="text1"/>
          <w:sz w:val="22"/>
          <w:szCs w:val="22"/>
        </w:rPr>
        <w:t>ka</w:t>
      </w:r>
      <w:r w:rsidR="00CD787E" w:rsidRPr="00CA3E64">
        <w:rPr>
          <w:rFonts w:ascii="Arial" w:hAnsi="Arial" w:cs="Arial"/>
          <w:color w:val="000000" w:themeColor="text1"/>
          <w:sz w:val="22"/>
          <w:szCs w:val="22"/>
        </w:rPr>
        <w:t>ze výmer</w:t>
      </w:r>
      <w:r w:rsidRPr="00CA3E64">
        <w:rPr>
          <w:rFonts w:ascii="Arial" w:hAnsi="Arial" w:cs="Arial"/>
          <w:color w:val="000000" w:themeColor="text1"/>
          <w:sz w:val="22"/>
          <w:szCs w:val="22"/>
        </w:rPr>
        <w:t>.</w:t>
      </w:r>
    </w:p>
    <w:p w14:paraId="47497CA1" w14:textId="77777777" w:rsidR="00551E5A" w:rsidRPr="00CA3E64" w:rsidRDefault="00551E5A" w:rsidP="00551E5A">
      <w:pPr>
        <w:tabs>
          <w:tab w:val="left" w:pos="2127"/>
        </w:tabs>
        <w:spacing w:line="276" w:lineRule="auto"/>
        <w:jc w:val="both"/>
        <w:rPr>
          <w:rFonts w:ascii="Arial" w:hAnsi="Arial" w:cs="Arial"/>
          <w:color w:val="000000" w:themeColor="text1"/>
          <w:sz w:val="22"/>
          <w:szCs w:val="22"/>
        </w:rPr>
      </w:pPr>
    </w:p>
    <w:p w14:paraId="75E1E928" w14:textId="53F02EB5" w:rsidR="008A7734" w:rsidRPr="00CA3E64" w:rsidRDefault="00551E5A" w:rsidP="00551E5A">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2.2 CPV kód (spoločný slovník obstarávania): </w:t>
      </w:r>
      <w:r w:rsidR="00CD787E" w:rsidRPr="00CA3E64">
        <w:rPr>
          <w:rFonts w:ascii="Arial" w:hAnsi="Arial" w:cs="Arial"/>
          <w:color w:val="000000" w:themeColor="text1"/>
          <w:sz w:val="22"/>
          <w:szCs w:val="22"/>
        </w:rPr>
        <w:t>45000000-7</w:t>
      </w:r>
    </w:p>
    <w:p w14:paraId="74B25CA9" w14:textId="77777777" w:rsidR="00551E5A" w:rsidRPr="00CA3E64" w:rsidRDefault="00551E5A" w:rsidP="00C528B1">
      <w:pPr>
        <w:rPr>
          <w:rFonts w:ascii="Arial" w:hAnsi="Arial" w:cs="Arial"/>
          <w:color w:val="000000" w:themeColor="text1"/>
          <w:sz w:val="22"/>
          <w:szCs w:val="22"/>
        </w:rPr>
      </w:pPr>
    </w:p>
    <w:p w14:paraId="4C7DF309" w14:textId="73D3F03D"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2.</w:t>
      </w:r>
      <w:r w:rsidR="00D93B9E" w:rsidRPr="00CA3E64">
        <w:rPr>
          <w:rFonts w:ascii="Arial" w:hAnsi="Arial" w:cs="Arial"/>
          <w:color w:val="000000" w:themeColor="text1"/>
          <w:sz w:val="22"/>
          <w:szCs w:val="22"/>
        </w:rPr>
        <w:t>3</w:t>
      </w:r>
      <w:r w:rsidRPr="00CA3E64">
        <w:rPr>
          <w:rFonts w:ascii="Arial" w:hAnsi="Arial" w:cs="Arial"/>
          <w:color w:val="000000" w:themeColor="text1"/>
          <w:sz w:val="22"/>
          <w:szCs w:val="22"/>
        </w:rPr>
        <w:t xml:space="preserve"> Komplexnosť zákazky a rozdelenie zákazky na časti: </w:t>
      </w:r>
    </w:p>
    <w:p w14:paraId="63662F62" w14:textId="41459069" w:rsidR="0096218E" w:rsidRPr="00CA3E64" w:rsidRDefault="00CD787E" w:rsidP="00CD787E">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Zákazka sa </w:t>
      </w:r>
      <w:r w:rsidR="00252356" w:rsidRPr="00CA3E64">
        <w:rPr>
          <w:rFonts w:ascii="Arial" w:hAnsi="Arial" w:cs="Arial"/>
          <w:color w:val="000000" w:themeColor="text1"/>
          <w:sz w:val="22"/>
          <w:szCs w:val="22"/>
        </w:rPr>
        <w:t>ne</w:t>
      </w:r>
      <w:r w:rsidRPr="00CA3E64">
        <w:rPr>
          <w:rFonts w:ascii="Arial" w:hAnsi="Arial" w:cs="Arial"/>
          <w:color w:val="000000" w:themeColor="text1"/>
          <w:sz w:val="22"/>
          <w:szCs w:val="22"/>
        </w:rPr>
        <w:t>delí na samostatné časti</w:t>
      </w:r>
      <w:r w:rsidR="00252356" w:rsidRPr="00CA3E64">
        <w:rPr>
          <w:rFonts w:ascii="Arial" w:hAnsi="Arial" w:cs="Arial"/>
          <w:color w:val="000000" w:themeColor="text1"/>
          <w:sz w:val="22"/>
          <w:szCs w:val="22"/>
        </w:rPr>
        <w:t>.</w:t>
      </w:r>
      <w:r w:rsidRPr="00CA3E64">
        <w:rPr>
          <w:rFonts w:ascii="Arial" w:hAnsi="Arial" w:cs="Arial"/>
          <w:color w:val="000000" w:themeColor="text1"/>
          <w:sz w:val="22"/>
          <w:szCs w:val="22"/>
        </w:rPr>
        <w:t xml:space="preserve"> Uchádzač predlož</w:t>
      </w:r>
      <w:r w:rsidR="00252356" w:rsidRPr="00CA3E64">
        <w:rPr>
          <w:rFonts w:ascii="Arial" w:hAnsi="Arial" w:cs="Arial"/>
          <w:color w:val="000000" w:themeColor="text1"/>
          <w:sz w:val="22"/>
          <w:szCs w:val="22"/>
        </w:rPr>
        <w:t>í</w:t>
      </w:r>
      <w:r w:rsidRPr="00CA3E64">
        <w:rPr>
          <w:rFonts w:ascii="Arial" w:hAnsi="Arial" w:cs="Arial"/>
          <w:color w:val="000000" w:themeColor="text1"/>
          <w:sz w:val="22"/>
          <w:szCs w:val="22"/>
        </w:rPr>
        <w:t xml:space="preserve"> svoju ponuku na </w:t>
      </w:r>
      <w:r w:rsidR="00252356" w:rsidRPr="00CA3E64">
        <w:rPr>
          <w:rFonts w:ascii="Arial" w:hAnsi="Arial" w:cs="Arial"/>
          <w:color w:val="000000" w:themeColor="text1"/>
          <w:sz w:val="22"/>
          <w:szCs w:val="22"/>
        </w:rPr>
        <w:t xml:space="preserve">celý predmet </w:t>
      </w:r>
      <w:r w:rsidRPr="00CA3E64">
        <w:rPr>
          <w:rFonts w:ascii="Arial" w:hAnsi="Arial" w:cs="Arial"/>
          <w:color w:val="000000" w:themeColor="text1"/>
          <w:sz w:val="22"/>
          <w:szCs w:val="22"/>
        </w:rPr>
        <w:t>zákazky.</w:t>
      </w:r>
    </w:p>
    <w:p w14:paraId="24C1E6CF" w14:textId="3DC064CC" w:rsidR="00D93B9E" w:rsidRPr="00CA3E64" w:rsidRDefault="00D93B9E" w:rsidP="00CD787E">
      <w:pPr>
        <w:tabs>
          <w:tab w:val="left" w:pos="2127"/>
        </w:tabs>
        <w:spacing w:line="276" w:lineRule="auto"/>
        <w:jc w:val="both"/>
        <w:rPr>
          <w:rFonts w:ascii="Arial" w:hAnsi="Arial" w:cs="Arial"/>
          <w:color w:val="000000" w:themeColor="text1"/>
          <w:sz w:val="22"/>
          <w:szCs w:val="22"/>
        </w:rPr>
      </w:pPr>
    </w:p>
    <w:p w14:paraId="18E7B889" w14:textId="39C033D1" w:rsidR="00D93B9E" w:rsidRPr="00CA3E64" w:rsidRDefault="00D93B9E" w:rsidP="00CD787E">
      <w:pPr>
        <w:tabs>
          <w:tab w:val="left" w:pos="2127"/>
        </w:tabs>
        <w:spacing w:line="276" w:lineRule="auto"/>
        <w:jc w:val="both"/>
        <w:rPr>
          <w:rFonts w:ascii="Arial" w:hAnsi="Arial" w:cs="Arial"/>
          <w:color w:val="000000" w:themeColor="text1"/>
          <w:sz w:val="22"/>
          <w:szCs w:val="22"/>
        </w:rPr>
      </w:pPr>
      <w:r w:rsidRPr="00CA3E64">
        <w:rPr>
          <w:rFonts w:ascii="Arial" w:hAnsi="Arial" w:cs="Arial"/>
          <w:color w:val="000000" w:themeColor="text1"/>
          <w:sz w:val="22"/>
          <w:szCs w:val="22"/>
        </w:rPr>
        <w:t xml:space="preserve">2.4 Predpokladaná hodnota zákazky: uvedená v Odd. II, bod II.1.5) Celková predpokladaná hodnota výzvy na predkladanie ponúk zverejnenej </w:t>
      </w:r>
      <w:r w:rsidR="000152DC" w:rsidRPr="00CA3E64">
        <w:rPr>
          <w:rFonts w:ascii="Arial" w:hAnsi="Arial" w:cs="Arial"/>
          <w:color w:val="000000" w:themeColor="text1"/>
          <w:sz w:val="22"/>
          <w:szCs w:val="22"/>
        </w:rPr>
        <w:t xml:space="preserve">vo </w:t>
      </w:r>
      <w:r w:rsidRPr="00CA3E64">
        <w:rPr>
          <w:rFonts w:ascii="Arial" w:hAnsi="Arial" w:cs="Arial"/>
          <w:color w:val="000000" w:themeColor="text1"/>
          <w:sz w:val="22"/>
          <w:szCs w:val="22"/>
        </w:rPr>
        <w:t>VVO</w:t>
      </w:r>
      <w:r w:rsidR="00953CB0" w:rsidRPr="00CA3E64">
        <w:rPr>
          <w:rFonts w:ascii="Arial" w:hAnsi="Arial" w:cs="Arial"/>
          <w:color w:val="000000" w:themeColor="text1"/>
          <w:sz w:val="22"/>
          <w:szCs w:val="22"/>
        </w:rPr>
        <w:t xml:space="preserve"> č. </w:t>
      </w:r>
      <w:r w:rsidR="001C7F5E">
        <w:rPr>
          <w:rFonts w:ascii="Arial" w:hAnsi="Arial" w:cs="Arial"/>
          <w:color w:val="000000" w:themeColor="text1"/>
          <w:sz w:val="22"/>
          <w:szCs w:val="22"/>
        </w:rPr>
        <w:t>50</w:t>
      </w:r>
      <w:r w:rsidRPr="00CA3E64">
        <w:rPr>
          <w:rFonts w:ascii="Arial" w:hAnsi="Arial" w:cs="Arial"/>
          <w:color w:val="000000" w:themeColor="text1"/>
          <w:sz w:val="22"/>
          <w:szCs w:val="22"/>
        </w:rPr>
        <w:t>/202</w:t>
      </w:r>
      <w:r w:rsidR="001C7F5E">
        <w:rPr>
          <w:rFonts w:ascii="Arial" w:hAnsi="Arial" w:cs="Arial"/>
          <w:color w:val="000000" w:themeColor="text1"/>
          <w:sz w:val="22"/>
          <w:szCs w:val="22"/>
        </w:rPr>
        <w:t>2</w:t>
      </w:r>
      <w:r w:rsidRPr="00CA3E64">
        <w:rPr>
          <w:rFonts w:ascii="Arial" w:hAnsi="Arial" w:cs="Arial"/>
          <w:color w:val="000000" w:themeColor="text1"/>
          <w:sz w:val="22"/>
          <w:szCs w:val="22"/>
        </w:rPr>
        <w:t xml:space="preserve"> zo dňa</w:t>
      </w:r>
      <w:r w:rsidR="00953CB0" w:rsidRPr="00CA3E64">
        <w:rPr>
          <w:rFonts w:ascii="Arial" w:hAnsi="Arial" w:cs="Arial"/>
          <w:color w:val="000000" w:themeColor="text1"/>
          <w:sz w:val="22"/>
          <w:szCs w:val="22"/>
        </w:rPr>
        <w:t xml:space="preserve"> 1</w:t>
      </w:r>
      <w:r w:rsidR="001C7F5E">
        <w:rPr>
          <w:rFonts w:ascii="Arial" w:hAnsi="Arial" w:cs="Arial"/>
          <w:color w:val="000000" w:themeColor="text1"/>
          <w:sz w:val="22"/>
          <w:szCs w:val="22"/>
        </w:rPr>
        <w:t>6</w:t>
      </w:r>
      <w:r w:rsidR="00953CB0" w:rsidRPr="00CA3E64">
        <w:rPr>
          <w:rFonts w:ascii="Arial" w:hAnsi="Arial" w:cs="Arial"/>
          <w:color w:val="000000" w:themeColor="text1"/>
          <w:sz w:val="22"/>
          <w:szCs w:val="22"/>
        </w:rPr>
        <w:t>.</w:t>
      </w:r>
      <w:r w:rsidR="001C7F5E">
        <w:rPr>
          <w:rFonts w:ascii="Arial" w:hAnsi="Arial" w:cs="Arial"/>
          <w:color w:val="000000" w:themeColor="text1"/>
          <w:sz w:val="22"/>
          <w:szCs w:val="22"/>
        </w:rPr>
        <w:t>2</w:t>
      </w:r>
      <w:r w:rsidR="00953CB0" w:rsidRPr="00CA3E64">
        <w:rPr>
          <w:rFonts w:ascii="Arial" w:hAnsi="Arial" w:cs="Arial"/>
          <w:color w:val="000000" w:themeColor="text1"/>
          <w:sz w:val="22"/>
          <w:szCs w:val="22"/>
        </w:rPr>
        <w:t>.</w:t>
      </w:r>
      <w:r w:rsidRPr="00CA3E64">
        <w:rPr>
          <w:rFonts w:ascii="Arial" w:hAnsi="Arial" w:cs="Arial"/>
          <w:color w:val="000000" w:themeColor="text1"/>
          <w:sz w:val="22"/>
          <w:szCs w:val="22"/>
        </w:rPr>
        <w:t>202</w:t>
      </w:r>
      <w:r w:rsidR="001C7F5E">
        <w:rPr>
          <w:rFonts w:ascii="Arial" w:hAnsi="Arial" w:cs="Arial"/>
          <w:color w:val="000000" w:themeColor="text1"/>
          <w:sz w:val="22"/>
          <w:szCs w:val="22"/>
        </w:rPr>
        <w:t xml:space="preserve">2, </w:t>
      </w:r>
      <w:r w:rsidRPr="00CA3E64">
        <w:rPr>
          <w:rFonts w:ascii="Arial" w:hAnsi="Arial" w:cs="Arial"/>
          <w:color w:val="000000" w:themeColor="text1"/>
          <w:sz w:val="22"/>
          <w:szCs w:val="22"/>
        </w:rPr>
        <w:t xml:space="preserve">zn. </w:t>
      </w:r>
      <w:r w:rsidR="001C7F5E">
        <w:rPr>
          <w:rFonts w:ascii="Arial" w:hAnsi="Arial" w:cs="Arial"/>
          <w:color w:val="000000" w:themeColor="text1"/>
          <w:sz w:val="22"/>
          <w:szCs w:val="22"/>
        </w:rPr>
        <w:t>13998</w:t>
      </w:r>
      <w:r w:rsidR="00953CB0"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 WYP.</w:t>
      </w:r>
    </w:p>
    <w:p w14:paraId="0F7BF3DF" w14:textId="77777777" w:rsidR="00687490" w:rsidRPr="00CA3E64" w:rsidRDefault="00687490" w:rsidP="00C528B1">
      <w:pPr>
        <w:rPr>
          <w:rFonts w:ascii="Arial" w:hAnsi="Arial" w:cs="Arial"/>
          <w:color w:val="000000" w:themeColor="text1"/>
          <w:sz w:val="22"/>
          <w:szCs w:val="22"/>
        </w:rPr>
      </w:pPr>
    </w:p>
    <w:p w14:paraId="3E872EA0" w14:textId="5A38F9B1"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3. Zdroj finančných prostriedkov</w:t>
      </w:r>
    </w:p>
    <w:p w14:paraId="63148F82" w14:textId="586AF739"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3.1 Predmet zákazky bude </w:t>
      </w:r>
      <w:r w:rsidR="00CD787E" w:rsidRPr="00CA3E64">
        <w:rPr>
          <w:rFonts w:ascii="Arial" w:hAnsi="Arial" w:cs="Arial"/>
          <w:color w:val="000000" w:themeColor="text1"/>
          <w:sz w:val="22"/>
          <w:szCs w:val="22"/>
        </w:rPr>
        <w:t xml:space="preserve">čiastočne </w:t>
      </w:r>
      <w:r w:rsidRPr="00CA3E64">
        <w:rPr>
          <w:rFonts w:ascii="Arial" w:hAnsi="Arial" w:cs="Arial"/>
          <w:color w:val="000000" w:themeColor="text1"/>
          <w:sz w:val="22"/>
          <w:szCs w:val="22"/>
        </w:rPr>
        <w:t xml:space="preserve">financovaný z prostriedkov EÚ v rámci </w:t>
      </w:r>
      <w:r w:rsidR="00492061" w:rsidRPr="00CA3E64">
        <w:rPr>
          <w:rFonts w:ascii="Arial" w:hAnsi="Arial" w:cs="Arial"/>
          <w:color w:val="000000" w:themeColor="text1"/>
          <w:sz w:val="22"/>
          <w:szCs w:val="22"/>
        </w:rPr>
        <w:t>IROP</w:t>
      </w:r>
      <w:r w:rsidRPr="00CA3E64">
        <w:rPr>
          <w:rFonts w:ascii="Arial" w:hAnsi="Arial" w:cs="Arial"/>
          <w:color w:val="000000" w:themeColor="text1"/>
          <w:sz w:val="22"/>
          <w:szCs w:val="22"/>
        </w:rPr>
        <w:t xml:space="preserve">, štátneho rozpočtu SR a vlastných prostriedkov </w:t>
      </w:r>
      <w:r w:rsidR="005C3DC7" w:rsidRPr="00CA3E64">
        <w:rPr>
          <w:rFonts w:ascii="Arial" w:hAnsi="Arial" w:cs="Arial"/>
          <w:color w:val="000000" w:themeColor="text1"/>
          <w:sz w:val="22"/>
          <w:szCs w:val="22"/>
        </w:rPr>
        <w:t xml:space="preserve">Obce </w:t>
      </w:r>
      <w:r w:rsidR="003422FB" w:rsidRPr="00CA3E64">
        <w:rPr>
          <w:rFonts w:ascii="Arial" w:hAnsi="Arial" w:cs="Arial"/>
          <w:color w:val="000000" w:themeColor="text1"/>
          <w:sz w:val="22"/>
          <w:szCs w:val="22"/>
        </w:rPr>
        <w:t>Ďurčiná</w:t>
      </w:r>
      <w:r w:rsidR="00551E5A"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Podmienky financovania a zmluvné podmienky sú obsiahnuté v zmluve</w:t>
      </w:r>
      <w:r w:rsidR="000152DC" w:rsidRPr="00CA3E64">
        <w:rPr>
          <w:rFonts w:ascii="Arial" w:hAnsi="Arial" w:cs="Arial"/>
          <w:color w:val="000000" w:themeColor="text1"/>
          <w:sz w:val="22"/>
          <w:szCs w:val="22"/>
        </w:rPr>
        <w:t xml:space="preserve"> </w:t>
      </w:r>
      <w:r w:rsidR="00551E5A" w:rsidRPr="00CA3E64">
        <w:rPr>
          <w:rFonts w:ascii="Arial" w:hAnsi="Arial" w:cs="Arial"/>
          <w:color w:val="000000" w:themeColor="text1"/>
          <w:sz w:val="22"/>
          <w:szCs w:val="22"/>
        </w:rPr>
        <w:t>o dielo</w:t>
      </w:r>
      <w:r w:rsidRPr="00CA3E64">
        <w:rPr>
          <w:rFonts w:ascii="Arial" w:hAnsi="Arial" w:cs="Arial"/>
          <w:color w:val="000000" w:themeColor="text1"/>
          <w:sz w:val="22"/>
          <w:szCs w:val="22"/>
        </w:rPr>
        <w:t>, ktorá tvorí prílohu B.3 týchto súťažných podkladov.</w:t>
      </w:r>
    </w:p>
    <w:p w14:paraId="26D250D6" w14:textId="77777777" w:rsidR="00C528B1" w:rsidRPr="00CA3E64" w:rsidRDefault="00C528B1" w:rsidP="00C528B1">
      <w:pPr>
        <w:rPr>
          <w:rFonts w:ascii="Arial" w:hAnsi="Arial" w:cs="Arial"/>
          <w:color w:val="000000" w:themeColor="text1"/>
          <w:sz w:val="22"/>
          <w:szCs w:val="22"/>
        </w:rPr>
      </w:pPr>
    </w:p>
    <w:p w14:paraId="6D73D6B7"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4. Druh zákazky</w:t>
      </w:r>
    </w:p>
    <w:p w14:paraId="147993CF" w14:textId="1207D8D4"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4.1 </w:t>
      </w:r>
      <w:r w:rsidR="0096218E" w:rsidRPr="00CA3E64">
        <w:rPr>
          <w:rFonts w:ascii="Arial" w:hAnsi="Arial" w:cs="Arial"/>
          <w:color w:val="000000" w:themeColor="text1"/>
          <w:sz w:val="22"/>
          <w:szCs w:val="22"/>
        </w:rPr>
        <w:t>Výsledkom verejného obstarávania bude za</w:t>
      </w:r>
      <w:r w:rsidR="00687490" w:rsidRPr="00CA3E64">
        <w:rPr>
          <w:rFonts w:ascii="Arial" w:hAnsi="Arial" w:cs="Arial"/>
          <w:color w:val="000000" w:themeColor="text1"/>
          <w:sz w:val="22"/>
          <w:szCs w:val="22"/>
        </w:rPr>
        <w:t xml:space="preserve">danie zákazky na </w:t>
      </w:r>
      <w:r w:rsidR="00CD787E" w:rsidRPr="00CA3E64">
        <w:rPr>
          <w:rFonts w:ascii="Arial" w:hAnsi="Arial" w:cs="Arial"/>
          <w:color w:val="000000" w:themeColor="text1"/>
          <w:sz w:val="22"/>
          <w:szCs w:val="22"/>
        </w:rPr>
        <w:t>práce</w:t>
      </w:r>
      <w:r w:rsidR="00214DA3" w:rsidRPr="00CA3E64">
        <w:rPr>
          <w:rFonts w:ascii="Arial" w:hAnsi="Arial" w:cs="Arial"/>
          <w:color w:val="000000" w:themeColor="text1"/>
          <w:sz w:val="22"/>
          <w:szCs w:val="22"/>
        </w:rPr>
        <w:t xml:space="preserve"> –</w:t>
      </w:r>
      <w:r w:rsidR="0096218E" w:rsidRPr="00CA3E64">
        <w:rPr>
          <w:rFonts w:ascii="Arial" w:hAnsi="Arial" w:cs="Arial"/>
          <w:color w:val="000000" w:themeColor="text1"/>
          <w:sz w:val="22"/>
          <w:szCs w:val="22"/>
        </w:rPr>
        <w:t xml:space="preserve"> </w:t>
      </w:r>
      <w:r w:rsidR="00CD787E" w:rsidRPr="00CA3E64">
        <w:rPr>
          <w:rFonts w:ascii="Arial" w:hAnsi="Arial" w:cs="Arial"/>
          <w:color w:val="000000" w:themeColor="text1"/>
          <w:sz w:val="22"/>
          <w:szCs w:val="22"/>
        </w:rPr>
        <w:t>zmluva o dielo podľa Obchodného zákonníka samostatne</w:t>
      </w:r>
      <w:r w:rsidR="0096218E" w:rsidRPr="00CA3E64">
        <w:rPr>
          <w:rFonts w:ascii="Arial" w:hAnsi="Arial" w:cs="Arial"/>
          <w:color w:val="000000" w:themeColor="text1"/>
          <w:sz w:val="22"/>
          <w:szCs w:val="22"/>
        </w:rPr>
        <w:t>.</w:t>
      </w:r>
    </w:p>
    <w:p w14:paraId="1728297E" w14:textId="77777777" w:rsidR="00C528B1" w:rsidRPr="00CA3E64" w:rsidRDefault="00C528B1" w:rsidP="00C528B1">
      <w:pPr>
        <w:jc w:val="both"/>
        <w:rPr>
          <w:rFonts w:ascii="Arial" w:hAnsi="Arial" w:cs="Arial"/>
          <w:color w:val="000000" w:themeColor="text1"/>
          <w:sz w:val="22"/>
          <w:szCs w:val="22"/>
        </w:rPr>
      </w:pPr>
    </w:p>
    <w:p w14:paraId="7D4CC404" w14:textId="2BD984FF" w:rsidR="005B24BC" w:rsidRPr="00CA3E64" w:rsidRDefault="00C528B1" w:rsidP="00A05378">
      <w:pPr>
        <w:jc w:val="both"/>
        <w:rPr>
          <w:rFonts w:ascii="Arial" w:hAnsi="Arial" w:cs="Arial"/>
          <w:color w:val="000000" w:themeColor="text1"/>
          <w:sz w:val="22"/>
          <w:szCs w:val="22"/>
        </w:rPr>
      </w:pPr>
      <w:r w:rsidRPr="00CA3E64">
        <w:rPr>
          <w:rFonts w:ascii="Arial" w:hAnsi="Arial" w:cs="Arial"/>
          <w:color w:val="000000" w:themeColor="text1"/>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CA3E64" w:rsidRDefault="00551E5A" w:rsidP="00C528B1">
      <w:pPr>
        <w:rPr>
          <w:rFonts w:ascii="Arial" w:hAnsi="Arial" w:cs="Arial"/>
          <w:color w:val="000000" w:themeColor="text1"/>
          <w:sz w:val="22"/>
          <w:szCs w:val="22"/>
        </w:rPr>
      </w:pPr>
    </w:p>
    <w:p w14:paraId="1542FB47" w14:textId="0BAF229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5. Miesto</w:t>
      </w:r>
      <w:r w:rsidR="00551E5A" w:rsidRPr="00CA3E64">
        <w:rPr>
          <w:rFonts w:ascii="Arial" w:hAnsi="Arial" w:cs="Arial"/>
          <w:color w:val="000000" w:themeColor="text1"/>
          <w:sz w:val="22"/>
          <w:szCs w:val="22"/>
        </w:rPr>
        <w:t xml:space="preserve"> a lehota</w:t>
      </w:r>
      <w:r w:rsidRPr="00CA3E64">
        <w:rPr>
          <w:rFonts w:ascii="Arial" w:hAnsi="Arial" w:cs="Arial"/>
          <w:color w:val="000000" w:themeColor="text1"/>
          <w:sz w:val="22"/>
          <w:szCs w:val="22"/>
        </w:rPr>
        <w:t xml:space="preserve"> plnenia</w:t>
      </w:r>
    </w:p>
    <w:p w14:paraId="5D2B3DFE" w14:textId="5266438A" w:rsidR="00CD787E" w:rsidRPr="00CA3E64" w:rsidRDefault="00551E5A" w:rsidP="00492061">
      <w:pPr>
        <w:tabs>
          <w:tab w:val="left" w:pos="2268"/>
        </w:tabs>
        <w:ind w:left="2160" w:hanging="2160"/>
        <w:jc w:val="both"/>
        <w:rPr>
          <w:rFonts w:ascii="Arial" w:hAnsi="Arial" w:cs="Arial"/>
          <w:color w:val="000000" w:themeColor="text1"/>
          <w:sz w:val="22"/>
          <w:szCs w:val="22"/>
        </w:rPr>
      </w:pPr>
      <w:r w:rsidRPr="00CA3E64">
        <w:rPr>
          <w:rFonts w:ascii="Arial" w:hAnsi="Arial" w:cs="Arial"/>
          <w:color w:val="000000" w:themeColor="text1"/>
          <w:sz w:val="22"/>
          <w:szCs w:val="22"/>
        </w:rPr>
        <w:t xml:space="preserve">5.1 Miesto </w:t>
      </w:r>
      <w:proofErr w:type="gramStart"/>
      <w:r w:rsidRPr="00CA3E64">
        <w:rPr>
          <w:rFonts w:ascii="Arial" w:hAnsi="Arial" w:cs="Arial"/>
          <w:color w:val="000000" w:themeColor="text1"/>
          <w:sz w:val="22"/>
          <w:szCs w:val="22"/>
        </w:rPr>
        <w:t>plnenia:.</w:t>
      </w:r>
      <w:proofErr w:type="gramEnd"/>
      <w:r w:rsidR="00092DBE" w:rsidRPr="00CA3E64">
        <w:rPr>
          <w:rFonts w:ascii="Arial" w:hAnsi="Arial" w:cs="Arial"/>
          <w:color w:val="000000" w:themeColor="text1"/>
          <w:sz w:val="22"/>
          <w:szCs w:val="22"/>
        </w:rPr>
        <w:t xml:space="preserve"> </w:t>
      </w:r>
      <w:r w:rsidR="009253D9" w:rsidRPr="00CA3E64">
        <w:rPr>
          <w:rFonts w:ascii="Arial" w:hAnsi="Arial" w:cs="Arial"/>
          <w:color w:val="000000" w:themeColor="text1"/>
          <w:sz w:val="22"/>
          <w:szCs w:val="22"/>
        </w:rPr>
        <w:tab/>
      </w:r>
      <w:r w:rsidR="005B56C4" w:rsidRPr="00CA3E64">
        <w:rPr>
          <w:rFonts w:ascii="Arial" w:hAnsi="Arial" w:cs="Arial"/>
          <w:color w:val="000000" w:themeColor="text1"/>
          <w:sz w:val="22"/>
          <w:szCs w:val="22"/>
        </w:rPr>
        <w:t>Ďurčiná 22</w:t>
      </w:r>
      <w:r w:rsidR="001C7F5E">
        <w:rPr>
          <w:rFonts w:ascii="Arial" w:hAnsi="Arial" w:cs="Arial"/>
          <w:color w:val="000000" w:themeColor="text1"/>
          <w:sz w:val="22"/>
          <w:szCs w:val="22"/>
        </w:rPr>
        <w:t>5</w:t>
      </w:r>
      <w:r w:rsidR="005B56C4" w:rsidRPr="00CA3E64">
        <w:rPr>
          <w:rFonts w:ascii="Arial" w:hAnsi="Arial" w:cs="Arial"/>
          <w:color w:val="000000" w:themeColor="text1"/>
          <w:sz w:val="22"/>
          <w:szCs w:val="22"/>
        </w:rPr>
        <w:t>, 015 01 Ďurčiná, Budova základnej a materskej školy Ďurčiná</w:t>
      </w:r>
    </w:p>
    <w:p w14:paraId="6C2EF509" w14:textId="77777777" w:rsidR="00CD787E" w:rsidRPr="00CA3E64" w:rsidRDefault="00CD787E" w:rsidP="002818A2">
      <w:pPr>
        <w:tabs>
          <w:tab w:val="left" w:pos="2268"/>
        </w:tabs>
        <w:ind w:left="2160" w:hanging="2160"/>
        <w:jc w:val="both"/>
        <w:rPr>
          <w:rFonts w:ascii="Arial" w:hAnsi="Arial" w:cs="Arial"/>
          <w:color w:val="000000" w:themeColor="text1"/>
          <w:sz w:val="22"/>
          <w:szCs w:val="22"/>
        </w:rPr>
      </w:pPr>
    </w:p>
    <w:p w14:paraId="4665675F" w14:textId="06DC6183" w:rsidR="00551E5A" w:rsidRPr="00CA3E64" w:rsidRDefault="00551E5A" w:rsidP="00551E5A">
      <w:pPr>
        <w:tabs>
          <w:tab w:val="left" w:pos="2268"/>
        </w:tabs>
        <w:ind w:left="2160" w:hanging="2160"/>
        <w:jc w:val="both"/>
        <w:rPr>
          <w:rFonts w:ascii="Arial" w:hAnsi="Arial" w:cs="Arial"/>
          <w:color w:val="000000" w:themeColor="text1"/>
          <w:sz w:val="22"/>
          <w:szCs w:val="22"/>
        </w:rPr>
      </w:pPr>
      <w:r w:rsidRPr="00CA3E64">
        <w:rPr>
          <w:rFonts w:ascii="Arial" w:hAnsi="Arial" w:cs="Arial"/>
          <w:color w:val="000000" w:themeColor="text1"/>
          <w:sz w:val="22"/>
          <w:szCs w:val="22"/>
        </w:rPr>
        <w:t xml:space="preserve">5.2 Lehota plnenia: </w:t>
      </w:r>
      <w:r w:rsidRPr="00CA3E64">
        <w:rPr>
          <w:rFonts w:ascii="Arial" w:hAnsi="Arial" w:cs="Arial"/>
          <w:color w:val="000000" w:themeColor="text1"/>
          <w:sz w:val="22"/>
          <w:szCs w:val="22"/>
        </w:rPr>
        <w:tab/>
        <w:t xml:space="preserve">lehota plnenia diela do </w:t>
      </w:r>
      <w:r w:rsidR="007B2047" w:rsidRPr="00CA3E64">
        <w:rPr>
          <w:rFonts w:ascii="Arial" w:hAnsi="Arial" w:cs="Arial"/>
          <w:color w:val="000000" w:themeColor="text1"/>
          <w:sz w:val="22"/>
          <w:szCs w:val="22"/>
        </w:rPr>
        <w:t>4</w:t>
      </w:r>
      <w:r w:rsidR="00492061" w:rsidRPr="00CA3E64">
        <w:rPr>
          <w:rFonts w:ascii="Arial" w:hAnsi="Arial" w:cs="Arial"/>
          <w:color w:val="000000" w:themeColor="text1"/>
          <w:sz w:val="22"/>
          <w:szCs w:val="22"/>
        </w:rPr>
        <w:t xml:space="preserve"> mesiacov </w:t>
      </w:r>
      <w:r w:rsidR="007B2047" w:rsidRPr="00CA3E64">
        <w:rPr>
          <w:rFonts w:ascii="Arial" w:hAnsi="Arial" w:cs="Arial"/>
          <w:color w:val="000000" w:themeColor="text1"/>
          <w:sz w:val="22"/>
          <w:szCs w:val="22"/>
        </w:rPr>
        <w:t>– viď zmluvné podmienky</w:t>
      </w:r>
      <w:r w:rsidR="00CD787E" w:rsidRPr="00CA3E64">
        <w:rPr>
          <w:rFonts w:ascii="Arial" w:hAnsi="Arial" w:cs="Arial"/>
          <w:color w:val="000000" w:themeColor="text1"/>
          <w:sz w:val="22"/>
          <w:szCs w:val="22"/>
        </w:rPr>
        <w:t>.</w:t>
      </w:r>
    </w:p>
    <w:p w14:paraId="19498942" w14:textId="77777777" w:rsidR="00B265E2" w:rsidRPr="00CA3E64" w:rsidRDefault="00B265E2" w:rsidP="00C528B1">
      <w:pPr>
        <w:rPr>
          <w:rFonts w:ascii="Arial" w:hAnsi="Arial" w:cs="Arial"/>
          <w:color w:val="000000" w:themeColor="text1"/>
          <w:sz w:val="22"/>
          <w:szCs w:val="22"/>
        </w:rPr>
      </w:pPr>
    </w:p>
    <w:p w14:paraId="686B8B36"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6. Variantné riešenia</w:t>
      </w:r>
    </w:p>
    <w:p w14:paraId="00C87CC0"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55F598A" w:rsidR="00C528B1" w:rsidRPr="00CA3E64" w:rsidRDefault="00C528B1" w:rsidP="00C528B1">
      <w:pPr>
        <w:rPr>
          <w:rFonts w:ascii="Arial" w:hAnsi="Arial" w:cs="Arial"/>
          <w:color w:val="000000" w:themeColor="text1"/>
          <w:sz w:val="22"/>
          <w:szCs w:val="22"/>
        </w:rPr>
      </w:pPr>
    </w:p>
    <w:p w14:paraId="65FAFE3D" w14:textId="77777777" w:rsidR="00492061" w:rsidRPr="00CA3E64" w:rsidRDefault="00492061" w:rsidP="00C528B1">
      <w:pPr>
        <w:rPr>
          <w:rFonts w:ascii="Arial" w:hAnsi="Arial" w:cs="Arial"/>
          <w:color w:val="000000" w:themeColor="text1"/>
          <w:sz w:val="22"/>
          <w:szCs w:val="22"/>
        </w:rPr>
      </w:pPr>
    </w:p>
    <w:p w14:paraId="43A20FCF" w14:textId="7777777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7. Lehota viazanosti ponuky</w:t>
      </w:r>
    </w:p>
    <w:p w14:paraId="6D351F0A" w14:textId="7107E3D6" w:rsidR="001C7F5E" w:rsidRPr="001C7F5E" w:rsidRDefault="00C528B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7.1 Ponuky zostávajú platné počas lehoty viazanosti ponúk. </w:t>
      </w:r>
      <w:r w:rsidR="00CD787E" w:rsidRPr="00CA3E64">
        <w:rPr>
          <w:rFonts w:ascii="Arial" w:hAnsi="Arial" w:cs="Arial"/>
          <w:color w:val="000000" w:themeColor="text1"/>
          <w:sz w:val="22"/>
          <w:szCs w:val="22"/>
        </w:rPr>
        <w:t xml:space="preserve">Minimálna lehota, počas ktorej sú ponuky uchádzačov viazané </w:t>
      </w:r>
      <w:r w:rsidR="00D93B9E" w:rsidRPr="00CA3E64">
        <w:rPr>
          <w:rFonts w:ascii="Arial" w:hAnsi="Arial" w:cs="Arial"/>
          <w:color w:val="000000" w:themeColor="text1"/>
          <w:sz w:val="22"/>
          <w:szCs w:val="22"/>
        </w:rPr>
        <w:t xml:space="preserve">v zmysle § 46 ods. 2 zákona o </w:t>
      </w:r>
      <w:proofErr w:type="gramStart"/>
      <w:r w:rsidR="00D93B9E" w:rsidRPr="00CA3E64">
        <w:rPr>
          <w:rFonts w:ascii="Arial" w:hAnsi="Arial" w:cs="Arial"/>
          <w:color w:val="000000" w:themeColor="text1"/>
          <w:sz w:val="22"/>
          <w:szCs w:val="22"/>
        </w:rPr>
        <w:t>VO  je</w:t>
      </w:r>
      <w:proofErr w:type="gramEnd"/>
      <w:r w:rsidR="00D93B9E" w:rsidRPr="00CA3E64">
        <w:rPr>
          <w:rFonts w:ascii="Arial" w:hAnsi="Arial" w:cs="Arial"/>
          <w:color w:val="000000" w:themeColor="text1"/>
          <w:sz w:val="22"/>
          <w:szCs w:val="22"/>
        </w:rPr>
        <w:t xml:space="preserve"> 12 mesiacov od uplynutia lehoty na predkladanie ponúk –</w:t>
      </w:r>
      <w:r w:rsidR="00CD787E" w:rsidRPr="00CA3E64">
        <w:rPr>
          <w:rFonts w:ascii="Arial" w:hAnsi="Arial" w:cs="Arial"/>
          <w:color w:val="000000" w:themeColor="text1"/>
          <w:sz w:val="22"/>
          <w:szCs w:val="22"/>
        </w:rPr>
        <w:t xml:space="preserve"> </w:t>
      </w:r>
      <w:r w:rsidR="00D93B9E" w:rsidRPr="00CA3E64">
        <w:rPr>
          <w:rFonts w:ascii="Arial" w:hAnsi="Arial" w:cs="Arial"/>
          <w:color w:val="000000" w:themeColor="text1"/>
          <w:sz w:val="22"/>
          <w:szCs w:val="22"/>
        </w:rPr>
        <w:t xml:space="preserve">t.z. v zmysle </w:t>
      </w:r>
      <w:r w:rsidR="000152DC" w:rsidRPr="00CA3E64">
        <w:rPr>
          <w:rFonts w:ascii="Arial" w:hAnsi="Arial" w:cs="Arial"/>
          <w:color w:val="000000" w:themeColor="text1"/>
          <w:sz w:val="22"/>
          <w:szCs w:val="22"/>
        </w:rPr>
        <w:t>Výzvy na predkladanie ponúk vo</w:t>
      </w:r>
      <w:r w:rsidR="001C7F5E" w:rsidRPr="001C7F5E">
        <w:rPr>
          <w:rFonts w:ascii="Arial" w:hAnsi="Arial" w:cs="Arial"/>
          <w:color w:val="000000" w:themeColor="text1"/>
          <w:sz w:val="22"/>
          <w:szCs w:val="22"/>
        </w:rPr>
        <w:t xml:space="preserve"> </w:t>
      </w:r>
      <w:r w:rsidR="001C7F5E" w:rsidRPr="00CA3E64">
        <w:rPr>
          <w:rFonts w:ascii="Arial" w:hAnsi="Arial" w:cs="Arial"/>
          <w:color w:val="000000" w:themeColor="text1"/>
          <w:sz w:val="22"/>
          <w:szCs w:val="22"/>
        </w:rPr>
        <w:t xml:space="preserve">VVO č. </w:t>
      </w:r>
      <w:r w:rsidR="001C7F5E">
        <w:rPr>
          <w:rFonts w:ascii="Arial" w:hAnsi="Arial" w:cs="Arial"/>
          <w:color w:val="000000" w:themeColor="text1"/>
          <w:sz w:val="22"/>
          <w:szCs w:val="22"/>
        </w:rPr>
        <w:t>50</w:t>
      </w:r>
      <w:r w:rsidR="001C7F5E" w:rsidRPr="00CA3E64">
        <w:rPr>
          <w:rFonts w:ascii="Arial" w:hAnsi="Arial" w:cs="Arial"/>
          <w:color w:val="000000" w:themeColor="text1"/>
          <w:sz w:val="22"/>
          <w:szCs w:val="22"/>
        </w:rPr>
        <w:t>/202</w:t>
      </w:r>
      <w:r w:rsidR="001C7F5E">
        <w:rPr>
          <w:rFonts w:ascii="Arial" w:hAnsi="Arial" w:cs="Arial"/>
          <w:color w:val="000000" w:themeColor="text1"/>
          <w:sz w:val="22"/>
          <w:szCs w:val="22"/>
        </w:rPr>
        <w:t>2</w:t>
      </w:r>
      <w:r w:rsidR="001C7F5E" w:rsidRPr="00CA3E64">
        <w:rPr>
          <w:rFonts w:ascii="Arial" w:hAnsi="Arial" w:cs="Arial"/>
          <w:color w:val="000000" w:themeColor="text1"/>
          <w:sz w:val="22"/>
          <w:szCs w:val="22"/>
        </w:rPr>
        <w:t xml:space="preserve"> zo dňa 1</w:t>
      </w:r>
      <w:r w:rsidR="001C7F5E">
        <w:rPr>
          <w:rFonts w:ascii="Arial" w:hAnsi="Arial" w:cs="Arial"/>
          <w:color w:val="000000" w:themeColor="text1"/>
          <w:sz w:val="22"/>
          <w:szCs w:val="22"/>
        </w:rPr>
        <w:t>6</w:t>
      </w:r>
      <w:r w:rsidR="001C7F5E" w:rsidRPr="00CA3E64">
        <w:rPr>
          <w:rFonts w:ascii="Arial" w:hAnsi="Arial" w:cs="Arial"/>
          <w:color w:val="000000" w:themeColor="text1"/>
          <w:sz w:val="22"/>
          <w:szCs w:val="22"/>
        </w:rPr>
        <w:t>.</w:t>
      </w:r>
      <w:r w:rsidR="001C7F5E">
        <w:rPr>
          <w:rFonts w:ascii="Arial" w:hAnsi="Arial" w:cs="Arial"/>
          <w:color w:val="000000" w:themeColor="text1"/>
          <w:sz w:val="22"/>
          <w:szCs w:val="22"/>
        </w:rPr>
        <w:t>2</w:t>
      </w:r>
      <w:r w:rsidR="001C7F5E" w:rsidRPr="00CA3E64">
        <w:rPr>
          <w:rFonts w:ascii="Arial" w:hAnsi="Arial" w:cs="Arial"/>
          <w:color w:val="000000" w:themeColor="text1"/>
          <w:sz w:val="22"/>
          <w:szCs w:val="22"/>
        </w:rPr>
        <w:t>.202</w:t>
      </w:r>
      <w:r w:rsidR="001C7F5E">
        <w:rPr>
          <w:rFonts w:ascii="Arial" w:hAnsi="Arial" w:cs="Arial"/>
          <w:color w:val="000000" w:themeColor="text1"/>
          <w:sz w:val="22"/>
          <w:szCs w:val="22"/>
        </w:rPr>
        <w:t xml:space="preserve">2, </w:t>
      </w:r>
      <w:r w:rsidR="001C7F5E" w:rsidRPr="00CA3E64">
        <w:rPr>
          <w:rFonts w:ascii="Arial" w:hAnsi="Arial" w:cs="Arial"/>
          <w:color w:val="000000" w:themeColor="text1"/>
          <w:sz w:val="22"/>
          <w:szCs w:val="22"/>
        </w:rPr>
        <w:t xml:space="preserve">zn. </w:t>
      </w:r>
      <w:r w:rsidR="001C7F5E">
        <w:rPr>
          <w:rFonts w:ascii="Arial" w:hAnsi="Arial" w:cs="Arial"/>
          <w:color w:val="000000" w:themeColor="text1"/>
          <w:sz w:val="22"/>
          <w:szCs w:val="22"/>
        </w:rPr>
        <w:t>13998</w:t>
      </w:r>
      <w:r w:rsidR="001C7F5E" w:rsidRPr="00CA3E64">
        <w:rPr>
          <w:rFonts w:ascii="Arial" w:hAnsi="Arial" w:cs="Arial"/>
          <w:color w:val="000000" w:themeColor="text1"/>
          <w:sz w:val="22"/>
          <w:szCs w:val="22"/>
        </w:rPr>
        <w:t xml:space="preserve"> – WYP</w:t>
      </w:r>
      <w:r w:rsidR="000152DC" w:rsidRPr="00CA3E64">
        <w:rPr>
          <w:rFonts w:ascii="Arial" w:hAnsi="Arial" w:cs="Arial"/>
          <w:color w:val="000000" w:themeColor="text1"/>
          <w:sz w:val="22"/>
          <w:szCs w:val="22"/>
        </w:rPr>
        <w:t>, o</w:t>
      </w:r>
      <w:r w:rsidR="00D93B9E" w:rsidRPr="00CA3E64">
        <w:rPr>
          <w:rFonts w:ascii="Arial" w:hAnsi="Arial" w:cs="Arial"/>
          <w:color w:val="000000" w:themeColor="text1"/>
          <w:sz w:val="22"/>
          <w:szCs w:val="22"/>
        </w:rPr>
        <w:t xml:space="preserve">dd. IV., Bod IV.2.6) Minimálna lehota, počas ktorej sú ponuky uchádzačov viazané – trvanie </w:t>
      </w:r>
      <w:r w:rsidR="00CD787E" w:rsidRPr="00CA3E64">
        <w:rPr>
          <w:rFonts w:ascii="Arial" w:hAnsi="Arial" w:cs="Arial"/>
          <w:color w:val="000000" w:themeColor="text1"/>
          <w:sz w:val="22"/>
          <w:szCs w:val="22"/>
        </w:rPr>
        <w:t>v mesiacoch: 12</w:t>
      </w:r>
      <w:r w:rsidR="001C7F5E">
        <w:rPr>
          <w:rFonts w:ascii="Arial" w:hAnsi="Arial" w:cs="Arial"/>
          <w:color w:val="000000" w:themeColor="text1"/>
          <w:sz w:val="22"/>
          <w:szCs w:val="22"/>
        </w:rPr>
        <w:t xml:space="preserve"> </w:t>
      </w:r>
      <w:r w:rsidR="001C7F5E">
        <w:rPr>
          <w:rFonts w:ascii="Arial" w:hAnsi="Arial" w:cs="Arial"/>
          <w:sz w:val="22"/>
          <w:szCs w:val="22"/>
        </w:rPr>
        <w:t>(lehota platí aj v prípade dôvodného predĺženia lehoty na predkladanie ponúk)</w:t>
      </w:r>
      <w:r w:rsidR="001C7F5E" w:rsidRPr="00BD10CA">
        <w:rPr>
          <w:rFonts w:ascii="Arial" w:hAnsi="Arial" w:cs="Arial"/>
          <w:sz w:val="22"/>
          <w:szCs w:val="22"/>
        </w:rPr>
        <w:t>.</w:t>
      </w:r>
    </w:p>
    <w:p w14:paraId="1FF80F42" w14:textId="77777777" w:rsidR="00C528B1" w:rsidRPr="00CA3E64" w:rsidRDefault="00C528B1" w:rsidP="00C528B1">
      <w:pPr>
        <w:rPr>
          <w:rFonts w:ascii="Arial" w:hAnsi="Arial" w:cs="Arial"/>
          <w:color w:val="000000" w:themeColor="text1"/>
          <w:sz w:val="22"/>
          <w:szCs w:val="22"/>
        </w:rPr>
      </w:pPr>
    </w:p>
    <w:p w14:paraId="0A6E2462"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II. Komunikácia a vysvetľovanie</w:t>
      </w:r>
    </w:p>
    <w:p w14:paraId="3E766911" w14:textId="77777777" w:rsidR="00C528B1" w:rsidRPr="00CA3E64" w:rsidRDefault="00C528B1" w:rsidP="00C528B1">
      <w:pPr>
        <w:rPr>
          <w:rFonts w:ascii="Arial" w:hAnsi="Arial" w:cs="Arial"/>
          <w:color w:val="000000" w:themeColor="text1"/>
          <w:sz w:val="22"/>
          <w:szCs w:val="22"/>
        </w:rPr>
      </w:pPr>
    </w:p>
    <w:p w14:paraId="053E7607" w14:textId="641CDABA" w:rsidR="00C528B1" w:rsidRPr="00CA3E64" w:rsidRDefault="00C528B1" w:rsidP="00B265E2">
      <w:pPr>
        <w:jc w:val="both"/>
        <w:rPr>
          <w:rFonts w:ascii="Arial" w:hAnsi="Arial" w:cs="Arial"/>
          <w:color w:val="000000" w:themeColor="text1"/>
          <w:sz w:val="22"/>
          <w:szCs w:val="22"/>
        </w:rPr>
      </w:pPr>
      <w:r w:rsidRPr="00CA3E64">
        <w:rPr>
          <w:rFonts w:ascii="Arial" w:hAnsi="Arial" w:cs="Arial"/>
          <w:color w:val="000000" w:themeColor="text1"/>
          <w:sz w:val="22"/>
          <w:szCs w:val="22"/>
        </w:rPr>
        <w:t>8. Komunikácia medzi verejným obstarávateľom a uchádzačmi/záujemcami</w:t>
      </w:r>
      <w:r w:rsidR="00AB696D" w:rsidRPr="00CA3E64">
        <w:rPr>
          <w:rFonts w:ascii="Arial" w:hAnsi="Arial" w:cs="Arial"/>
          <w:color w:val="000000" w:themeColor="text1"/>
          <w:sz w:val="22"/>
          <w:szCs w:val="22"/>
        </w:rPr>
        <w:t xml:space="preserve"> je riešená v</w:t>
      </w:r>
      <w:r w:rsidR="00B265E2" w:rsidRPr="00CA3E64">
        <w:rPr>
          <w:rFonts w:ascii="Arial" w:hAnsi="Arial" w:cs="Arial"/>
          <w:color w:val="000000" w:themeColor="text1"/>
          <w:sz w:val="22"/>
          <w:szCs w:val="22"/>
        </w:rPr>
        <w:t xml:space="preserve"> </w:t>
      </w:r>
      <w:r w:rsidR="00AB696D" w:rsidRPr="00CA3E64">
        <w:rPr>
          <w:rFonts w:ascii="Arial" w:hAnsi="Arial" w:cs="Arial"/>
          <w:color w:val="000000" w:themeColor="text1"/>
          <w:sz w:val="22"/>
          <w:szCs w:val="22"/>
        </w:rPr>
        <w:t>samostatnej časti týchto súťažných podk</w:t>
      </w:r>
      <w:r w:rsidR="00B265E2" w:rsidRPr="00CA3E64">
        <w:rPr>
          <w:rFonts w:ascii="Arial" w:hAnsi="Arial" w:cs="Arial"/>
          <w:color w:val="000000" w:themeColor="text1"/>
          <w:sz w:val="22"/>
          <w:szCs w:val="22"/>
        </w:rPr>
        <w:t>la</w:t>
      </w:r>
      <w:r w:rsidR="00AB696D" w:rsidRPr="00CA3E64">
        <w:rPr>
          <w:rFonts w:ascii="Arial" w:hAnsi="Arial" w:cs="Arial"/>
          <w:color w:val="000000" w:themeColor="text1"/>
          <w:sz w:val="22"/>
          <w:szCs w:val="22"/>
        </w:rPr>
        <w:t xml:space="preserve">dov, časť Komunikácia. </w:t>
      </w:r>
    </w:p>
    <w:p w14:paraId="204E0D4D" w14:textId="36FF4C68" w:rsidR="00885783" w:rsidRPr="00CA3E64" w:rsidRDefault="00885783" w:rsidP="00C528B1">
      <w:pPr>
        <w:rPr>
          <w:rFonts w:ascii="Arial" w:hAnsi="Arial" w:cs="Arial"/>
          <w:color w:val="000000" w:themeColor="text1"/>
          <w:sz w:val="22"/>
          <w:szCs w:val="22"/>
        </w:rPr>
      </w:pPr>
    </w:p>
    <w:p w14:paraId="37CAB708" w14:textId="24B43C63" w:rsidR="00C528B1" w:rsidRPr="00CA3E64" w:rsidRDefault="00AB0F66" w:rsidP="00C528B1">
      <w:pPr>
        <w:rPr>
          <w:rFonts w:ascii="Arial" w:hAnsi="Arial" w:cs="Arial"/>
          <w:color w:val="000000" w:themeColor="text1"/>
          <w:sz w:val="22"/>
          <w:szCs w:val="22"/>
        </w:rPr>
      </w:pPr>
      <w:r w:rsidRPr="00CA3E64">
        <w:rPr>
          <w:rFonts w:ascii="Arial" w:hAnsi="Arial" w:cs="Arial"/>
          <w:color w:val="000000" w:themeColor="text1"/>
          <w:sz w:val="22"/>
          <w:szCs w:val="22"/>
        </w:rPr>
        <w:t>9</w:t>
      </w:r>
      <w:r w:rsidR="00D93B9E" w:rsidRPr="00CA3E64">
        <w:rPr>
          <w:rFonts w:ascii="Arial" w:hAnsi="Arial" w:cs="Arial"/>
          <w:color w:val="000000" w:themeColor="text1"/>
          <w:sz w:val="22"/>
          <w:szCs w:val="22"/>
        </w:rPr>
        <w:t>.</w:t>
      </w:r>
      <w:r w:rsidR="00C528B1" w:rsidRPr="00CA3E64">
        <w:rPr>
          <w:rFonts w:ascii="Arial" w:hAnsi="Arial" w:cs="Arial"/>
          <w:color w:val="000000" w:themeColor="text1"/>
          <w:sz w:val="22"/>
          <w:szCs w:val="22"/>
        </w:rPr>
        <w:t xml:space="preserve"> Obhliadka miesta plnenia</w:t>
      </w:r>
    </w:p>
    <w:p w14:paraId="76DC7B87" w14:textId="7F9F1271" w:rsidR="00C528B1" w:rsidRPr="00CA3E64" w:rsidRDefault="00AB0F66" w:rsidP="00C528B1">
      <w:pPr>
        <w:jc w:val="both"/>
        <w:rPr>
          <w:rFonts w:ascii="Arial" w:hAnsi="Arial" w:cs="Arial"/>
          <w:b/>
          <w:color w:val="000000" w:themeColor="text1"/>
          <w:sz w:val="22"/>
          <w:szCs w:val="22"/>
        </w:rPr>
      </w:pPr>
      <w:r w:rsidRPr="00CA3E64">
        <w:rPr>
          <w:rFonts w:ascii="Arial" w:hAnsi="Arial" w:cs="Arial"/>
          <w:color w:val="000000" w:themeColor="text1"/>
          <w:sz w:val="22"/>
          <w:szCs w:val="22"/>
        </w:rPr>
        <w:t>9</w:t>
      </w:r>
      <w:r w:rsidR="00C528B1" w:rsidRPr="00CA3E64">
        <w:rPr>
          <w:rFonts w:ascii="Arial" w:hAnsi="Arial" w:cs="Arial"/>
          <w:color w:val="000000" w:themeColor="text1"/>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CA3E64" w:rsidRDefault="00C528B1" w:rsidP="00C528B1">
      <w:pPr>
        <w:jc w:val="both"/>
        <w:rPr>
          <w:rFonts w:ascii="Arial" w:hAnsi="Arial" w:cs="Arial"/>
          <w:color w:val="000000" w:themeColor="text1"/>
          <w:sz w:val="22"/>
          <w:szCs w:val="22"/>
        </w:rPr>
      </w:pPr>
    </w:p>
    <w:p w14:paraId="2F61E927" w14:textId="24E2C0BE" w:rsidR="00C528B1" w:rsidRPr="00CA3E64" w:rsidRDefault="00AB0F66" w:rsidP="00B409A0">
      <w:pPr>
        <w:jc w:val="both"/>
        <w:rPr>
          <w:rFonts w:ascii="Arial" w:hAnsi="Arial" w:cs="Arial"/>
          <w:color w:val="000000" w:themeColor="text1"/>
          <w:sz w:val="22"/>
          <w:szCs w:val="22"/>
        </w:rPr>
      </w:pPr>
      <w:r w:rsidRPr="00CA3E64">
        <w:rPr>
          <w:rFonts w:ascii="Arial" w:hAnsi="Arial" w:cs="Arial"/>
          <w:color w:val="000000" w:themeColor="text1"/>
          <w:sz w:val="22"/>
          <w:szCs w:val="22"/>
        </w:rPr>
        <w:t>9</w:t>
      </w:r>
      <w:r w:rsidR="00C528B1" w:rsidRPr="00CA3E64">
        <w:rPr>
          <w:rFonts w:ascii="Arial" w:hAnsi="Arial" w:cs="Arial"/>
          <w:color w:val="000000" w:themeColor="text1"/>
          <w:sz w:val="22"/>
          <w:szCs w:val="22"/>
        </w:rPr>
        <w:t xml:space="preserve">.2 Záujemcovia, ktorí prejavia záujem o vykonanie obhliadky miesta dodania predmetu zákazky, sa môžu vopred dohodnúť na termíne a čase na kontaktných údajoch </w:t>
      </w:r>
      <w:r w:rsidR="00551E5A" w:rsidRPr="00CA3E64">
        <w:rPr>
          <w:rFonts w:ascii="Arial" w:hAnsi="Arial" w:cs="Arial"/>
          <w:color w:val="000000" w:themeColor="text1"/>
          <w:sz w:val="22"/>
          <w:szCs w:val="22"/>
        </w:rPr>
        <w:t>v josephine</w:t>
      </w:r>
      <w:r w:rsidR="00B265E2" w:rsidRPr="00CA3E64">
        <w:rPr>
          <w:rFonts w:ascii="Arial" w:hAnsi="Arial" w:cs="Arial"/>
          <w:color w:val="000000" w:themeColor="text1"/>
          <w:sz w:val="22"/>
          <w:szCs w:val="22"/>
        </w:rPr>
        <w:t>.</w:t>
      </w:r>
      <w:r w:rsidR="00CC2DC2" w:rsidRPr="00CA3E64">
        <w:rPr>
          <w:rFonts w:ascii="Arial" w:hAnsi="Arial" w:cs="Arial"/>
          <w:color w:val="000000" w:themeColor="text1"/>
          <w:sz w:val="22"/>
          <w:szCs w:val="22"/>
        </w:rPr>
        <w:t xml:space="preserve"> Obhliadky miesta realizácie sa budú konať v prípade záujmu pre každého zo záujemcov osobitne.</w:t>
      </w:r>
    </w:p>
    <w:p w14:paraId="5A3A4360" w14:textId="77777777" w:rsidR="00C528B1" w:rsidRPr="00CA3E64" w:rsidRDefault="00C528B1" w:rsidP="00C528B1">
      <w:pPr>
        <w:rPr>
          <w:rFonts w:ascii="Arial" w:hAnsi="Arial" w:cs="Arial"/>
          <w:color w:val="000000" w:themeColor="text1"/>
          <w:sz w:val="22"/>
          <w:szCs w:val="22"/>
        </w:rPr>
      </w:pPr>
    </w:p>
    <w:p w14:paraId="5CE35F20" w14:textId="77777777" w:rsidR="00A05378" w:rsidRPr="00CA3E64" w:rsidRDefault="00A05378" w:rsidP="00C528B1">
      <w:pPr>
        <w:rPr>
          <w:rFonts w:ascii="Arial" w:hAnsi="Arial" w:cs="Arial"/>
          <w:color w:val="000000" w:themeColor="text1"/>
          <w:sz w:val="22"/>
          <w:szCs w:val="22"/>
        </w:rPr>
      </w:pPr>
    </w:p>
    <w:p w14:paraId="08379B49"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III. Príprava ponuky</w:t>
      </w:r>
    </w:p>
    <w:p w14:paraId="584CF817" w14:textId="77777777" w:rsidR="00C528B1" w:rsidRPr="00CA3E64" w:rsidRDefault="00C528B1" w:rsidP="00C528B1">
      <w:pPr>
        <w:rPr>
          <w:rFonts w:ascii="Arial" w:hAnsi="Arial" w:cs="Arial"/>
          <w:color w:val="000000" w:themeColor="text1"/>
          <w:sz w:val="22"/>
          <w:szCs w:val="22"/>
        </w:rPr>
      </w:pPr>
    </w:p>
    <w:p w14:paraId="0B9ABAA8" w14:textId="0F3671BA"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w:t>
      </w:r>
      <w:r w:rsidR="00AB0F66" w:rsidRPr="00CA3E64">
        <w:rPr>
          <w:rFonts w:ascii="Arial" w:hAnsi="Arial" w:cs="Arial"/>
          <w:color w:val="000000" w:themeColor="text1"/>
          <w:sz w:val="22"/>
          <w:szCs w:val="22"/>
        </w:rPr>
        <w:t>0</w:t>
      </w:r>
      <w:r w:rsidRPr="00CA3E64">
        <w:rPr>
          <w:rFonts w:ascii="Arial" w:hAnsi="Arial" w:cs="Arial"/>
          <w:color w:val="000000" w:themeColor="text1"/>
          <w:sz w:val="22"/>
          <w:szCs w:val="22"/>
        </w:rPr>
        <w:t>. Vyhotovenie ponuky</w:t>
      </w:r>
    </w:p>
    <w:p w14:paraId="4287F4B8" w14:textId="1B93D5F3" w:rsidR="00C528B1" w:rsidRPr="00CA3E64" w:rsidRDefault="00AB696D"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w:t>
      </w:r>
      <w:r w:rsidR="00AB0F66" w:rsidRPr="00CA3E64">
        <w:rPr>
          <w:rFonts w:ascii="Arial" w:hAnsi="Arial" w:cs="Arial"/>
          <w:color w:val="000000" w:themeColor="text1"/>
          <w:sz w:val="22"/>
          <w:szCs w:val="22"/>
        </w:rPr>
        <w:t>0</w:t>
      </w:r>
      <w:r w:rsidRPr="00CA3E64">
        <w:rPr>
          <w:rFonts w:ascii="Arial" w:hAnsi="Arial" w:cs="Arial"/>
          <w:color w:val="000000" w:themeColor="text1"/>
          <w:sz w:val="22"/>
          <w:szCs w:val="22"/>
        </w:rPr>
        <w:t>.1</w:t>
      </w:r>
      <w:r w:rsidR="00C528B1" w:rsidRPr="00CA3E64">
        <w:rPr>
          <w:rFonts w:ascii="Arial" w:hAnsi="Arial" w:cs="Arial"/>
          <w:color w:val="000000" w:themeColor="text1"/>
          <w:sz w:val="22"/>
          <w:szCs w:val="22"/>
        </w:rPr>
        <w:t xml:space="preserve"> Predložená ponuka musí byť podpísaná štatutárnym orgánom alebo členom štatutárneho ogánu alebo iným zástupcom uchádzača, ktorý je oprávnený konať v jeho mene v záväzkových vzťahoch.</w:t>
      </w:r>
      <w:r w:rsidR="00585DCB" w:rsidRPr="00CA3E64">
        <w:rPr>
          <w:rFonts w:ascii="Arial" w:hAnsi="Arial" w:cs="Arial"/>
          <w:color w:val="000000" w:themeColor="text1"/>
          <w:sz w:val="22"/>
          <w:szCs w:val="22"/>
        </w:rPr>
        <w:t xml:space="preserve"> Ak ponuku ucházdač nevypracoval sám, uvedie údaje o osobe, ktorá ju vypracovala.</w:t>
      </w:r>
    </w:p>
    <w:p w14:paraId="6A59AAAB" w14:textId="0CF54481" w:rsidR="00725F07" w:rsidRPr="00CA3E64" w:rsidRDefault="00725F07" w:rsidP="00C528B1">
      <w:pPr>
        <w:jc w:val="both"/>
        <w:rPr>
          <w:rFonts w:ascii="Arial" w:hAnsi="Arial" w:cs="Arial"/>
          <w:color w:val="000000" w:themeColor="text1"/>
          <w:sz w:val="22"/>
          <w:szCs w:val="22"/>
        </w:rPr>
      </w:pPr>
    </w:p>
    <w:p w14:paraId="3851CF4C" w14:textId="4E571613" w:rsidR="00725F07" w:rsidRPr="00CA3E64" w:rsidRDefault="00725F07"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11. Ponuka bude predložená uchádzačom prostredníctvom jednoobálkového systému predkladania ponúk ako sken dokumentov elektronicky – viď časť komunikácia.</w:t>
      </w:r>
    </w:p>
    <w:p w14:paraId="4264642F" w14:textId="77777777" w:rsidR="00C528B1" w:rsidRPr="00CA3E64" w:rsidRDefault="00C528B1" w:rsidP="00C528B1">
      <w:pPr>
        <w:rPr>
          <w:rFonts w:ascii="Arial" w:hAnsi="Arial" w:cs="Arial"/>
          <w:color w:val="000000" w:themeColor="text1"/>
          <w:sz w:val="22"/>
          <w:szCs w:val="22"/>
        </w:rPr>
      </w:pPr>
    </w:p>
    <w:p w14:paraId="56EFDB36" w14:textId="7359208B" w:rsidR="00C528B1" w:rsidRPr="00CA3E64" w:rsidRDefault="00C528B1" w:rsidP="00092DBE">
      <w:pPr>
        <w:rPr>
          <w:rFonts w:ascii="Arial" w:hAnsi="Arial" w:cs="Arial"/>
          <w:color w:val="000000" w:themeColor="text1"/>
          <w:sz w:val="22"/>
          <w:szCs w:val="22"/>
        </w:rPr>
      </w:pPr>
      <w:r w:rsidRPr="00CA3E64">
        <w:rPr>
          <w:rFonts w:ascii="Arial" w:hAnsi="Arial" w:cs="Arial"/>
          <w:color w:val="000000" w:themeColor="text1"/>
          <w:sz w:val="22"/>
          <w:szCs w:val="22"/>
        </w:rPr>
        <w:t>1</w:t>
      </w:r>
      <w:r w:rsidR="00725F07" w:rsidRPr="00CA3E64">
        <w:rPr>
          <w:rFonts w:ascii="Arial" w:hAnsi="Arial" w:cs="Arial"/>
          <w:color w:val="000000" w:themeColor="text1"/>
          <w:sz w:val="22"/>
          <w:szCs w:val="22"/>
        </w:rPr>
        <w:t>2</w:t>
      </w:r>
      <w:r w:rsidRPr="00CA3E64">
        <w:rPr>
          <w:rFonts w:ascii="Arial" w:hAnsi="Arial" w:cs="Arial"/>
          <w:color w:val="000000" w:themeColor="text1"/>
          <w:sz w:val="22"/>
          <w:szCs w:val="22"/>
        </w:rPr>
        <w:t>. Obsah ponuky</w:t>
      </w:r>
    </w:p>
    <w:p w14:paraId="3D42615E" w14:textId="77777777" w:rsidR="00092DBE" w:rsidRPr="00CA3E64" w:rsidRDefault="00092DBE" w:rsidP="00092DBE">
      <w:pPr>
        <w:rPr>
          <w:rFonts w:ascii="Arial" w:hAnsi="Arial" w:cs="Arial"/>
          <w:color w:val="000000" w:themeColor="text1"/>
          <w:sz w:val="22"/>
          <w:szCs w:val="22"/>
        </w:rPr>
      </w:pPr>
    </w:p>
    <w:p w14:paraId="03A3F96B" w14:textId="2B432EFA"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 </w:t>
      </w:r>
      <w:r w:rsidR="00D637DB" w:rsidRPr="00CA3E64">
        <w:rPr>
          <w:rFonts w:ascii="Arial" w:hAnsi="Arial" w:cs="Arial"/>
          <w:color w:val="000000" w:themeColor="text1"/>
          <w:sz w:val="22"/>
          <w:szCs w:val="22"/>
        </w:rPr>
        <w:t xml:space="preserve">Ponuka uchádzača </w:t>
      </w:r>
      <w:r w:rsidRPr="00CA3E64">
        <w:rPr>
          <w:rFonts w:ascii="Arial" w:hAnsi="Arial" w:cs="Arial"/>
          <w:color w:val="000000" w:themeColor="text1"/>
          <w:sz w:val="22"/>
          <w:szCs w:val="22"/>
        </w:rPr>
        <w:t>musí obsah</w:t>
      </w:r>
      <w:r w:rsidR="00B265E2" w:rsidRPr="00CA3E64">
        <w:rPr>
          <w:rFonts w:ascii="Arial" w:hAnsi="Arial" w:cs="Arial"/>
          <w:color w:val="000000" w:themeColor="text1"/>
          <w:sz w:val="22"/>
          <w:szCs w:val="22"/>
        </w:rPr>
        <w:t>ať</w:t>
      </w:r>
      <w:r w:rsidR="008A7734" w:rsidRPr="00CA3E64">
        <w:rPr>
          <w:rFonts w:ascii="Arial" w:hAnsi="Arial" w:cs="Arial"/>
          <w:color w:val="000000" w:themeColor="text1"/>
          <w:sz w:val="22"/>
          <w:szCs w:val="22"/>
        </w:rPr>
        <w:t xml:space="preserve"> nasledujúce dokumenty</w:t>
      </w:r>
      <w:r w:rsidRPr="00CA3E64">
        <w:rPr>
          <w:rFonts w:ascii="Arial" w:hAnsi="Arial" w:cs="Arial"/>
          <w:color w:val="000000" w:themeColor="text1"/>
          <w:sz w:val="22"/>
          <w:szCs w:val="22"/>
        </w:rPr>
        <w:t>:</w:t>
      </w:r>
    </w:p>
    <w:p w14:paraId="35AE0233" w14:textId="77777777" w:rsidR="008A7734" w:rsidRPr="00CA3E64" w:rsidRDefault="008A7734" w:rsidP="00C528B1">
      <w:pPr>
        <w:jc w:val="both"/>
        <w:rPr>
          <w:rFonts w:ascii="Arial" w:hAnsi="Arial" w:cs="Arial"/>
          <w:color w:val="000000" w:themeColor="text1"/>
          <w:sz w:val="22"/>
          <w:szCs w:val="22"/>
        </w:rPr>
      </w:pPr>
    </w:p>
    <w:p w14:paraId="392E993C" w14:textId="445AC5EF" w:rsidR="00AB696D"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.1 identifikačné údaje uchádzača obsahujúce </w:t>
      </w:r>
      <w:r w:rsidR="0096218E" w:rsidRPr="00CA3E64">
        <w:rPr>
          <w:rFonts w:ascii="Arial" w:hAnsi="Arial" w:cs="Arial"/>
          <w:color w:val="000000" w:themeColor="text1"/>
          <w:sz w:val="22"/>
          <w:szCs w:val="22"/>
        </w:rPr>
        <w:t xml:space="preserve">najmä </w:t>
      </w:r>
      <w:r w:rsidRPr="00CA3E64">
        <w:rPr>
          <w:rFonts w:ascii="Arial" w:hAnsi="Arial" w:cs="Arial"/>
          <w:color w:val="000000" w:themeColor="text1"/>
          <w:sz w:val="22"/>
          <w:szCs w:val="22"/>
        </w:rPr>
        <w:t>informácie: obchodný názov; adresa sídla uchádzača alebo miesto podnikania alebo obvyklý pobyt; meno, priezvisko štatutárneho zástupcu (štatutárnych zástupcov) uchádzača; IČO; DIČ; IČ DPH; kon</w:t>
      </w:r>
      <w:r w:rsidR="00D637DB" w:rsidRPr="00CA3E64">
        <w:rPr>
          <w:rFonts w:ascii="Arial" w:hAnsi="Arial" w:cs="Arial"/>
          <w:color w:val="000000" w:themeColor="text1"/>
          <w:sz w:val="22"/>
          <w:szCs w:val="22"/>
        </w:rPr>
        <w:t xml:space="preserve">taktné telefónne číslo </w:t>
      </w:r>
      <w:proofErr w:type="gramStart"/>
      <w:r w:rsidR="00D637DB" w:rsidRPr="00CA3E64">
        <w:rPr>
          <w:rFonts w:ascii="Arial" w:hAnsi="Arial" w:cs="Arial"/>
          <w:color w:val="000000" w:themeColor="text1"/>
          <w:sz w:val="22"/>
          <w:szCs w:val="22"/>
        </w:rPr>
        <w:t>a</w:t>
      </w:r>
      <w:proofErr w:type="gramEnd"/>
      <w:r w:rsidR="00D637DB" w:rsidRPr="00CA3E64">
        <w:rPr>
          <w:rFonts w:ascii="Arial" w:hAnsi="Arial" w:cs="Arial"/>
          <w:color w:val="000000" w:themeColor="text1"/>
          <w:sz w:val="22"/>
          <w:szCs w:val="22"/>
        </w:rPr>
        <w:t xml:space="preserve"> e-mail</w:t>
      </w:r>
      <w:r w:rsidR="00252356" w:rsidRPr="00CA3E64">
        <w:rPr>
          <w:rFonts w:ascii="Arial" w:hAnsi="Arial" w:cs="Arial"/>
          <w:color w:val="000000" w:themeColor="text1"/>
          <w:sz w:val="22"/>
          <w:szCs w:val="22"/>
        </w:rPr>
        <w:t>.</w:t>
      </w:r>
    </w:p>
    <w:p w14:paraId="6968301F" w14:textId="77777777" w:rsidR="00252356" w:rsidRPr="00CA3E64" w:rsidRDefault="00252356" w:rsidP="00C528B1">
      <w:pPr>
        <w:jc w:val="both"/>
        <w:rPr>
          <w:rFonts w:ascii="Arial" w:hAnsi="Arial" w:cs="Arial"/>
          <w:color w:val="000000" w:themeColor="text1"/>
          <w:sz w:val="22"/>
          <w:szCs w:val="22"/>
        </w:rPr>
      </w:pPr>
    </w:p>
    <w:p w14:paraId="69E3768E" w14:textId="734031D2"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.2 odporúčame uviesť obsah ponuky, v ktorom bude uvedený zoznam predložených dokladov a dokumentov (súp</w:t>
      </w:r>
      <w:r w:rsidR="00D637DB" w:rsidRPr="00CA3E64">
        <w:rPr>
          <w:rFonts w:ascii="Arial" w:hAnsi="Arial" w:cs="Arial"/>
          <w:color w:val="000000" w:themeColor="text1"/>
          <w:sz w:val="22"/>
          <w:szCs w:val="22"/>
        </w:rPr>
        <w:t>is dokumentov),</w:t>
      </w:r>
    </w:p>
    <w:p w14:paraId="4BB962D2" w14:textId="77777777" w:rsidR="00AB696D" w:rsidRPr="00CA3E64" w:rsidRDefault="00AB696D" w:rsidP="00C528B1">
      <w:pPr>
        <w:jc w:val="both"/>
        <w:rPr>
          <w:rFonts w:ascii="Arial" w:hAnsi="Arial" w:cs="Arial"/>
          <w:color w:val="000000" w:themeColor="text1"/>
          <w:sz w:val="22"/>
          <w:szCs w:val="22"/>
        </w:rPr>
      </w:pPr>
    </w:p>
    <w:p w14:paraId="312BD650" w14:textId="15598957" w:rsidR="00D637DB" w:rsidRPr="00CA3E64" w:rsidRDefault="00D637DB"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.3 </w:t>
      </w:r>
      <w:r w:rsidR="001A7934" w:rsidRPr="00CA3E64">
        <w:rPr>
          <w:rFonts w:ascii="Arial" w:hAnsi="Arial" w:cs="Arial"/>
          <w:color w:val="000000" w:themeColor="text1"/>
          <w:sz w:val="22"/>
          <w:szCs w:val="22"/>
        </w:rPr>
        <w:t>m</w:t>
      </w:r>
      <w:r w:rsidRPr="00CA3E64">
        <w:rPr>
          <w:rFonts w:ascii="Arial" w:hAnsi="Arial" w:cs="Arial"/>
          <w:color w:val="000000" w:themeColor="text1"/>
          <w:sz w:val="22"/>
          <w:szCs w:val="22"/>
        </w:rPr>
        <w:t>enovanie vedúceho člena skupiny o</w:t>
      </w:r>
      <w:r w:rsidR="00886E7F" w:rsidRPr="00CA3E64">
        <w:rPr>
          <w:rFonts w:ascii="Arial" w:hAnsi="Arial" w:cs="Arial"/>
          <w:color w:val="000000" w:themeColor="text1"/>
          <w:sz w:val="22"/>
          <w:szCs w:val="22"/>
        </w:rPr>
        <w:t>právneného konať v mene ostatný</w:t>
      </w:r>
      <w:r w:rsidRPr="00CA3E64">
        <w:rPr>
          <w:rFonts w:ascii="Arial" w:hAnsi="Arial" w:cs="Arial"/>
          <w:color w:val="000000" w:themeColor="text1"/>
          <w:sz w:val="22"/>
          <w:szCs w:val="22"/>
        </w:rPr>
        <w:t>c</w:t>
      </w:r>
      <w:r w:rsidR="00886E7F" w:rsidRPr="00CA3E64">
        <w:rPr>
          <w:rFonts w:ascii="Arial" w:hAnsi="Arial" w:cs="Arial"/>
          <w:color w:val="000000" w:themeColor="text1"/>
          <w:sz w:val="22"/>
          <w:szCs w:val="22"/>
        </w:rPr>
        <w:t>h</w:t>
      </w:r>
      <w:r w:rsidRPr="00CA3E64">
        <w:rPr>
          <w:rFonts w:ascii="Arial" w:hAnsi="Arial" w:cs="Arial"/>
          <w:color w:val="000000" w:themeColor="text1"/>
          <w:sz w:val="22"/>
          <w:szCs w:val="22"/>
        </w:rPr>
        <w:t xml:space="preserve"> členov skupin</w:t>
      </w:r>
      <w:r w:rsidR="00886E7F" w:rsidRPr="00CA3E64">
        <w:rPr>
          <w:rFonts w:ascii="Arial" w:hAnsi="Arial" w:cs="Arial"/>
          <w:color w:val="000000" w:themeColor="text1"/>
          <w:sz w:val="22"/>
          <w:szCs w:val="22"/>
        </w:rPr>
        <w:t>y v prípade, ak ponuku predklad</w:t>
      </w:r>
      <w:r w:rsidRPr="00CA3E64">
        <w:rPr>
          <w:rFonts w:ascii="Arial" w:hAnsi="Arial" w:cs="Arial"/>
          <w:color w:val="000000" w:themeColor="text1"/>
          <w:sz w:val="22"/>
          <w:szCs w:val="22"/>
        </w:rPr>
        <w:t>á skupina uchádzačov,</w:t>
      </w:r>
    </w:p>
    <w:p w14:paraId="2210EBD5" w14:textId="77777777" w:rsidR="00AB696D" w:rsidRPr="00CA3E64" w:rsidRDefault="00AB696D" w:rsidP="00C528B1">
      <w:pPr>
        <w:jc w:val="both"/>
        <w:rPr>
          <w:rFonts w:ascii="Arial" w:hAnsi="Arial" w:cs="Arial"/>
          <w:color w:val="000000" w:themeColor="text1"/>
          <w:sz w:val="22"/>
          <w:szCs w:val="22"/>
        </w:rPr>
      </w:pPr>
    </w:p>
    <w:p w14:paraId="56480A10" w14:textId="15D0C20F" w:rsidR="00C528B1" w:rsidRPr="00CA3E64" w:rsidRDefault="00D637DB" w:rsidP="00C528B1">
      <w:pPr>
        <w:rPr>
          <w:rFonts w:ascii="Arial" w:hAnsi="Arial" w:cs="Arial"/>
          <w:b/>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.4</w:t>
      </w:r>
      <w:r w:rsidR="00C528B1" w:rsidRPr="00CA3E64">
        <w:rPr>
          <w:rFonts w:ascii="Arial" w:hAnsi="Arial" w:cs="Arial"/>
          <w:color w:val="000000" w:themeColor="text1"/>
          <w:sz w:val="22"/>
          <w:szCs w:val="22"/>
        </w:rPr>
        <w:t xml:space="preserve"> </w:t>
      </w:r>
      <w:r w:rsidR="001A7934" w:rsidRPr="00CA3E64">
        <w:rPr>
          <w:rFonts w:ascii="Arial" w:hAnsi="Arial" w:cs="Arial"/>
          <w:color w:val="000000" w:themeColor="text1"/>
          <w:sz w:val="22"/>
          <w:szCs w:val="22"/>
        </w:rPr>
        <w:t>d</w:t>
      </w:r>
      <w:r w:rsidR="00C528B1" w:rsidRPr="00CA3E64">
        <w:rPr>
          <w:rFonts w:ascii="Arial" w:hAnsi="Arial" w:cs="Arial"/>
          <w:color w:val="000000" w:themeColor="text1"/>
          <w:sz w:val="22"/>
          <w:szCs w:val="22"/>
        </w:rPr>
        <w:t>oklady a dokumenty na preukázanie splnenia podmienok účasti, požadované vo výzve na predkl</w:t>
      </w:r>
      <w:r w:rsidR="00AC2EB9" w:rsidRPr="00CA3E64">
        <w:rPr>
          <w:rFonts w:ascii="Arial" w:hAnsi="Arial" w:cs="Arial"/>
          <w:color w:val="000000" w:themeColor="text1"/>
          <w:sz w:val="22"/>
          <w:szCs w:val="22"/>
        </w:rPr>
        <w:t xml:space="preserve">adanie ponúk zverejnenej </w:t>
      </w:r>
      <w:r w:rsidR="00953CB0" w:rsidRPr="00CA3E64">
        <w:rPr>
          <w:rFonts w:ascii="Arial" w:hAnsi="Arial" w:cs="Arial"/>
          <w:color w:val="000000" w:themeColor="text1"/>
          <w:sz w:val="22"/>
          <w:szCs w:val="22"/>
        </w:rPr>
        <w:t xml:space="preserve">vo </w:t>
      </w:r>
      <w:r w:rsidR="001C7F5E" w:rsidRPr="00CA3E64">
        <w:rPr>
          <w:rFonts w:ascii="Arial" w:hAnsi="Arial" w:cs="Arial"/>
          <w:color w:val="000000" w:themeColor="text1"/>
          <w:sz w:val="22"/>
          <w:szCs w:val="22"/>
        </w:rPr>
        <w:t xml:space="preserve">VVO č. </w:t>
      </w:r>
      <w:r w:rsidR="001C7F5E">
        <w:rPr>
          <w:rFonts w:ascii="Arial" w:hAnsi="Arial" w:cs="Arial"/>
          <w:color w:val="000000" w:themeColor="text1"/>
          <w:sz w:val="22"/>
          <w:szCs w:val="22"/>
        </w:rPr>
        <w:t>50</w:t>
      </w:r>
      <w:r w:rsidR="001C7F5E" w:rsidRPr="00CA3E64">
        <w:rPr>
          <w:rFonts w:ascii="Arial" w:hAnsi="Arial" w:cs="Arial"/>
          <w:color w:val="000000" w:themeColor="text1"/>
          <w:sz w:val="22"/>
          <w:szCs w:val="22"/>
        </w:rPr>
        <w:t>/202</w:t>
      </w:r>
      <w:r w:rsidR="001C7F5E">
        <w:rPr>
          <w:rFonts w:ascii="Arial" w:hAnsi="Arial" w:cs="Arial"/>
          <w:color w:val="000000" w:themeColor="text1"/>
          <w:sz w:val="22"/>
          <w:szCs w:val="22"/>
        </w:rPr>
        <w:t>2</w:t>
      </w:r>
      <w:r w:rsidR="001C7F5E" w:rsidRPr="00CA3E64">
        <w:rPr>
          <w:rFonts w:ascii="Arial" w:hAnsi="Arial" w:cs="Arial"/>
          <w:color w:val="000000" w:themeColor="text1"/>
          <w:sz w:val="22"/>
          <w:szCs w:val="22"/>
        </w:rPr>
        <w:t xml:space="preserve"> zo dňa 1</w:t>
      </w:r>
      <w:r w:rsidR="001C7F5E">
        <w:rPr>
          <w:rFonts w:ascii="Arial" w:hAnsi="Arial" w:cs="Arial"/>
          <w:color w:val="000000" w:themeColor="text1"/>
          <w:sz w:val="22"/>
          <w:szCs w:val="22"/>
        </w:rPr>
        <w:t>6</w:t>
      </w:r>
      <w:r w:rsidR="001C7F5E" w:rsidRPr="00CA3E64">
        <w:rPr>
          <w:rFonts w:ascii="Arial" w:hAnsi="Arial" w:cs="Arial"/>
          <w:color w:val="000000" w:themeColor="text1"/>
          <w:sz w:val="22"/>
          <w:szCs w:val="22"/>
        </w:rPr>
        <w:t>.</w:t>
      </w:r>
      <w:r w:rsidR="001C7F5E">
        <w:rPr>
          <w:rFonts w:ascii="Arial" w:hAnsi="Arial" w:cs="Arial"/>
          <w:color w:val="000000" w:themeColor="text1"/>
          <w:sz w:val="22"/>
          <w:szCs w:val="22"/>
        </w:rPr>
        <w:t>2</w:t>
      </w:r>
      <w:r w:rsidR="001C7F5E" w:rsidRPr="00CA3E64">
        <w:rPr>
          <w:rFonts w:ascii="Arial" w:hAnsi="Arial" w:cs="Arial"/>
          <w:color w:val="000000" w:themeColor="text1"/>
          <w:sz w:val="22"/>
          <w:szCs w:val="22"/>
        </w:rPr>
        <w:t>.202</w:t>
      </w:r>
      <w:r w:rsidR="001C7F5E">
        <w:rPr>
          <w:rFonts w:ascii="Arial" w:hAnsi="Arial" w:cs="Arial"/>
          <w:color w:val="000000" w:themeColor="text1"/>
          <w:sz w:val="22"/>
          <w:szCs w:val="22"/>
        </w:rPr>
        <w:t xml:space="preserve">2, </w:t>
      </w:r>
      <w:r w:rsidR="001C7F5E" w:rsidRPr="00CA3E64">
        <w:rPr>
          <w:rFonts w:ascii="Arial" w:hAnsi="Arial" w:cs="Arial"/>
          <w:color w:val="000000" w:themeColor="text1"/>
          <w:sz w:val="22"/>
          <w:szCs w:val="22"/>
        </w:rPr>
        <w:t xml:space="preserve">zn. </w:t>
      </w:r>
      <w:r w:rsidR="001C7F5E">
        <w:rPr>
          <w:rFonts w:ascii="Arial" w:hAnsi="Arial" w:cs="Arial"/>
          <w:color w:val="000000" w:themeColor="text1"/>
          <w:sz w:val="22"/>
          <w:szCs w:val="22"/>
        </w:rPr>
        <w:t>13998</w:t>
      </w:r>
      <w:r w:rsidR="001C7F5E" w:rsidRPr="00CA3E64">
        <w:rPr>
          <w:rFonts w:ascii="Arial" w:hAnsi="Arial" w:cs="Arial"/>
          <w:color w:val="000000" w:themeColor="text1"/>
          <w:sz w:val="22"/>
          <w:szCs w:val="22"/>
        </w:rPr>
        <w:t xml:space="preserve"> – WYP</w:t>
      </w:r>
      <w:r w:rsidR="001A7934" w:rsidRPr="00CA3E64">
        <w:rPr>
          <w:rFonts w:ascii="Arial" w:hAnsi="Arial" w:cs="Arial"/>
          <w:b/>
          <w:color w:val="000000" w:themeColor="text1"/>
          <w:sz w:val="22"/>
          <w:szCs w:val="22"/>
        </w:rPr>
        <w:t>.</w:t>
      </w:r>
    </w:p>
    <w:p w14:paraId="7E34002D" w14:textId="77777777" w:rsidR="00AB696D" w:rsidRPr="00CA3E64" w:rsidRDefault="00AB696D" w:rsidP="00C528B1">
      <w:pPr>
        <w:rPr>
          <w:rFonts w:ascii="Arial" w:hAnsi="Arial" w:cs="Arial"/>
          <w:b/>
          <w:color w:val="000000" w:themeColor="text1"/>
          <w:sz w:val="22"/>
          <w:szCs w:val="22"/>
        </w:rPr>
      </w:pPr>
    </w:p>
    <w:p w14:paraId="45456BD5" w14:textId="02F2CA6C" w:rsidR="00E27A6F" w:rsidRPr="00CA3E64" w:rsidRDefault="00D637DB" w:rsidP="00C528B1">
      <w:pPr>
        <w:jc w:val="both"/>
        <w:rPr>
          <w:rFonts w:ascii="Arial" w:hAnsi="Arial" w:cs="Arial"/>
          <w:i/>
          <w:color w:val="000000" w:themeColor="text1"/>
          <w:sz w:val="22"/>
          <w:szCs w:val="22"/>
        </w:rPr>
      </w:pPr>
      <w:r w:rsidRPr="00CA3E64">
        <w:rPr>
          <w:rFonts w:ascii="Arial" w:hAnsi="Arial" w:cs="Arial"/>
          <w:color w:val="000000" w:themeColor="text1"/>
          <w:sz w:val="22"/>
          <w:szCs w:val="22"/>
        </w:rPr>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.5</w:t>
      </w:r>
      <w:r w:rsidR="00DC2084" w:rsidRPr="00CA3E64">
        <w:rPr>
          <w:rFonts w:ascii="Arial" w:hAnsi="Arial" w:cs="Arial"/>
          <w:color w:val="000000" w:themeColor="text1"/>
          <w:sz w:val="22"/>
          <w:szCs w:val="22"/>
        </w:rPr>
        <w:t xml:space="preserve"> </w:t>
      </w:r>
      <w:r w:rsidR="001A7934" w:rsidRPr="00CA3E64">
        <w:rPr>
          <w:rFonts w:ascii="Arial" w:hAnsi="Arial" w:cs="Arial"/>
          <w:color w:val="000000" w:themeColor="text1"/>
          <w:sz w:val="22"/>
          <w:szCs w:val="22"/>
        </w:rPr>
        <w:t>N</w:t>
      </w:r>
      <w:r w:rsidR="00DC2084" w:rsidRPr="00CA3E64">
        <w:rPr>
          <w:rFonts w:ascii="Arial" w:hAnsi="Arial" w:cs="Arial"/>
          <w:color w:val="000000" w:themeColor="text1"/>
          <w:sz w:val="22"/>
          <w:szCs w:val="22"/>
        </w:rPr>
        <w:t>a vynechaných mie</w:t>
      </w:r>
      <w:r w:rsidR="00C528B1" w:rsidRPr="00CA3E64">
        <w:rPr>
          <w:rFonts w:ascii="Arial" w:hAnsi="Arial" w:cs="Arial"/>
          <w:color w:val="000000" w:themeColor="text1"/>
          <w:sz w:val="22"/>
          <w:szCs w:val="22"/>
        </w:rPr>
        <w:t xml:space="preserve">stach </w:t>
      </w:r>
      <w:r w:rsidR="004A153B" w:rsidRPr="00CA3E64">
        <w:rPr>
          <w:rFonts w:ascii="Arial" w:hAnsi="Arial" w:cs="Arial"/>
          <w:color w:val="000000" w:themeColor="text1"/>
          <w:sz w:val="22"/>
          <w:szCs w:val="22"/>
        </w:rPr>
        <w:t>doplnený návrh</w:t>
      </w:r>
      <w:r w:rsidR="002818A2" w:rsidRPr="00CA3E64">
        <w:rPr>
          <w:rFonts w:ascii="Arial" w:hAnsi="Arial" w:cs="Arial"/>
          <w:color w:val="000000" w:themeColor="text1"/>
          <w:sz w:val="22"/>
          <w:szCs w:val="22"/>
        </w:rPr>
        <w:t xml:space="preserve"> zmluvy</w:t>
      </w:r>
      <w:r w:rsidR="00ED1659" w:rsidRPr="00CA3E64">
        <w:rPr>
          <w:rFonts w:ascii="Arial" w:hAnsi="Arial" w:cs="Arial"/>
          <w:color w:val="000000" w:themeColor="text1"/>
          <w:sz w:val="22"/>
          <w:szCs w:val="22"/>
        </w:rPr>
        <w:t xml:space="preserve"> o dielo </w:t>
      </w:r>
      <w:r w:rsidR="008A7734" w:rsidRPr="00CA3E64">
        <w:rPr>
          <w:rFonts w:ascii="Arial" w:hAnsi="Arial" w:cs="Arial"/>
          <w:color w:val="000000" w:themeColor="text1"/>
          <w:sz w:val="22"/>
          <w:szCs w:val="22"/>
        </w:rPr>
        <w:t>podpísan</w:t>
      </w:r>
      <w:r w:rsidR="00252356" w:rsidRPr="00CA3E64">
        <w:rPr>
          <w:rFonts w:ascii="Arial" w:hAnsi="Arial" w:cs="Arial"/>
          <w:color w:val="000000" w:themeColor="text1"/>
          <w:sz w:val="22"/>
          <w:szCs w:val="22"/>
        </w:rPr>
        <w:t xml:space="preserve">ý </w:t>
      </w:r>
      <w:r w:rsidR="0096218E" w:rsidRPr="00CA3E64">
        <w:rPr>
          <w:rFonts w:ascii="Arial" w:hAnsi="Arial" w:cs="Arial"/>
          <w:color w:val="000000" w:themeColor="text1"/>
          <w:sz w:val="22"/>
          <w:szCs w:val="22"/>
        </w:rPr>
        <w:t xml:space="preserve">oprávnenou osobou za uchádzača </w:t>
      </w:r>
      <w:r w:rsidRPr="00CA3E64">
        <w:rPr>
          <w:rFonts w:ascii="Arial" w:hAnsi="Arial" w:cs="Arial"/>
          <w:color w:val="000000" w:themeColor="text1"/>
          <w:sz w:val="22"/>
          <w:szCs w:val="22"/>
        </w:rPr>
        <w:t xml:space="preserve">spolu s prílohami </w:t>
      </w:r>
      <w:r w:rsidR="00ED1659" w:rsidRPr="00CA3E64">
        <w:rPr>
          <w:rFonts w:ascii="Arial" w:hAnsi="Arial" w:cs="Arial"/>
          <w:color w:val="000000" w:themeColor="text1"/>
          <w:sz w:val="22"/>
          <w:szCs w:val="22"/>
        </w:rPr>
        <w:t xml:space="preserve">relevantnými. </w:t>
      </w:r>
    </w:p>
    <w:p w14:paraId="24B6F7E8" w14:textId="587F47F5" w:rsidR="00C528B1" w:rsidRPr="00CA3E64" w:rsidRDefault="00E27A6F" w:rsidP="00551E5A">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Ku zmluve </w:t>
      </w:r>
      <w:r w:rsidR="00ED1659" w:rsidRPr="00CA3E64">
        <w:rPr>
          <w:rFonts w:ascii="Arial" w:hAnsi="Arial" w:cs="Arial"/>
          <w:color w:val="000000" w:themeColor="text1"/>
          <w:sz w:val="22"/>
          <w:szCs w:val="22"/>
        </w:rPr>
        <w:t xml:space="preserve">o dielo </w:t>
      </w:r>
      <w:r w:rsidRPr="00CA3E64">
        <w:rPr>
          <w:rFonts w:ascii="Arial" w:hAnsi="Arial" w:cs="Arial"/>
          <w:color w:val="000000" w:themeColor="text1"/>
          <w:sz w:val="22"/>
          <w:szCs w:val="22"/>
        </w:rPr>
        <w:t xml:space="preserve">uchádzač </w:t>
      </w:r>
      <w:r w:rsidR="00900072" w:rsidRPr="00CA3E64">
        <w:rPr>
          <w:rFonts w:ascii="Arial" w:hAnsi="Arial" w:cs="Arial"/>
          <w:color w:val="000000" w:themeColor="text1"/>
          <w:sz w:val="22"/>
          <w:szCs w:val="22"/>
        </w:rPr>
        <w:t xml:space="preserve">do ponuky </w:t>
      </w:r>
      <w:r w:rsidRPr="00CA3E64">
        <w:rPr>
          <w:rFonts w:ascii="Arial" w:hAnsi="Arial" w:cs="Arial"/>
          <w:color w:val="000000" w:themeColor="text1"/>
          <w:sz w:val="22"/>
          <w:szCs w:val="22"/>
        </w:rPr>
        <w:t>predloží</w:t>
      </w:r>
      <w:r w:rsidR="00ED1659" w:rsidRPr="00CA3E64">
        <w:rPr>
          <w:rFonts w:ascii="Arial" w:hAnsi="Arial" w:cs="Arial"/>
          <w:color w:val="000000" w:themeColor="text1"/>
          <w:sz w:val="22"/>
          <w:szCs w:val="22"/>
        </w:rPr>
        <w:t xml:space="preserve"> príloh</w:t>
      </w:r>
      <w:r w:rsidR="001B3F7C" w:rsidRPr="00CA3E64">
        <w:rPr>
          <w:rFonts w:ascii="Arial" w:hAnsi="Arial" w:cs="Arial"/>
          <w:color w:val="000000" w:themeColor="text1"/>
          <w:sz w:val="22"/>
          <w:szCs w:val="22"/>
        </w:rPr>
        <w:t>u</w:t>
      </w:r>
      <w:r w:rsidR="001B14D2" w:rsidRPr="00CA3E64">
        <w:rPr>
          <w:rFonts w:ascii="Arial" w:hAnsi="Arial" w:cs="Arial"/>
          <w:color w:val="000000" w:themeColor="text1"/>
          <w:sz w:val="22"/>
          <w:szCs w:val="22"/>
        </w:rPr>
        <w:t xml:space="preserve"> </w:t>
      </w:r>
      <w:r w:rsidR="00C95B77" w:rsidRPr="00CA3E64">
        <w:rPr>
          <w:rFonts w:ascii="Arial" w:hAnsi="Arial" w:cs="Arial"/>
          <w:color w:val="000000" w:themeColor="text1"/>
          <w:sz w:val="22"/>
          <w:szCs w:val="22"/>
        </w:rPr>
        <w:t xml:space="preserve">zmluvy č. </w:t>
      </w:r>
      <w:r w:rsidR="00900072" w:rsidRPr="00CA3E64">
        <w:rPr>
          <w:rFonts w:ascii="Arial" w:hAnsi="Arial" w:cs="Arial"/>
          <w:color w:val="000000" w:themeColor="text1"/>
          <w:sz w:val="22"/>
          <w:szCs w:val="22"/>
        </w:rPr>
        <w:t>1</w:t>
      </w:r>
      <w:r w:rsidR="00492061" w:rsidRPr="00CA3E64">
        <w:rPr>
          <w:rFonts w:ascii="Arial" w:hAnsi="Arial" w:cs="Arial"/>
          <w:color w:val="000000" w:themeColor="text1"/>
          <w:sz w:val="22"/>
          <w:szCs w:val="22"/>
        </w:rPr>
        <w:t xml:space="preserve"> </w:t>
      </w:r>
      <w:r w:rsidR="00C95B77" w:rsidRPr="00CA3E64">
        <w:rPr>
          <w:rFonts w:ascii="Arial" w:hAnsi="Arial" w:cs="Arial"/>
          <w:color w:val="000000" w:themeColor="text1"/>
          <w:sz w:val="22"/>
          <w:szCs w:val="22"/>
        </w:rPr>
        <w:t>(CD/DVD sa do ponuky nepredkladá, len verzia prílohy v MS Excel)</w:t>
      </w:r>
      <w:r w:rsidR="00900072" w:rsidRPr="00CA3E64">
        <w:rPr>
          <w:rFonts w:ascii="Arial" w:hAnsi="Arial" w:cs="Arial"/>
          <w:color w:val="000000" w:themeColor="text1"/>
          <w:sz w:val="22"/>
          <w:szCs w:val="22"/>
        </w:rPr>
        <w:t>. Príloh</w:t>
      </w:r>
      <w:r w:rsidR="001B3F7C" w:rsidRPr="00CA3E64">
        <w:rPr>
          <w:rFonts w:ascii="Arial" w:hAnsi="Arial" w:cs="Arial"/>
          <w:color w:val="000000" w:themeColor="text1"/>
          <w:sz w:val="22"/>
          <w:szCs w:val="22"/>
        </w:rPr>
        <w:t xml:space="preserve">u </w:t>
      </w:r>
      <w:r w:rsidR="00900072" w:rsidRPr="00CA3E64">
        <w:rPr>
          <w:rFonts w:ascii="Arial" w:hAnsi="Arial" w:cs="Arial"/>
          <w:color w:val="000000" w:themeColor="text1"/>
          <w:sz w:val="22"/>
          <w:szCs w:val="22"/>
        </w:rPr>
        <w:t>č.</w:t>
      </w:r>
      <w:r w:rsidR="00492061" w:rsidRPr="00CA3E64">
        <w:rPr>
          <w:rFonts w:ascii="Arial" w:hAnsi="Arial" w:cs="Arial"/>
          <w:color w:val="000000" w:themeColor="text1"/>
          <w:sz w:val="22"/>
          <w:szCs w:val="22"/>
        </w:rPr>
        <w:t xml:space="preserve"> </w:t>
      </w:r>
      <w:r w:rsidR="001B3F7C" w:rsidRPr="00CA3E64">
        <w:rPr>
          <w:rFonts w:ascii="Arial" w:hAnsi="Arial" w:cs="Arial"/>
          <w:color w:val="000000" w:themeColor="text1"/>
          <w:sz w:val="22"/>
          <w:szCs w:val="22"/>
        </w:rPr>
        <w:t>2</w:t>
      </w:r>
      <w:r w:rsidR="00492061" w:rsidRPr="00CA3E64">
        <w:rPr>
          <w:rFonts w:ascii="Arial" w:hAnsi="Arial" w:cs="Arial"/>
          <w:color w:val="000000" w:themeColor="text1"/>
          <w:sz w:val="22"/>
          <w:szCs w:val="22"/>
        </w:rPr>
        <w:t xml:space="preserve"> </w:t>
      </w:r>
      <w:r w:rsidR="001B14D2" w:rsidRPr="00CA3E64">
        <w:rPr>
          <w:rFonts w:ascii="Arial" w:hAnsi="Arial" w:cs="Arial"/>
          <w:color w:val="000000" w:themeColor="text1"/>
          <w:sz w:val="22"/>
          <w:szCs w:val="22"/>
        </w:rPr>
        <w:t xml:space="preserve">má povinnosť </w:t>
      </w:r>
      <w:r w:rsidR="00D637DB" w:rsidRPr="00CA3E64">
        <w:rPr>
          <w:rFonts w:ascii="Arial" w:hAnsi="Arial" w:cs="Arial"/>
          <w:color w:val="000000" w:themeColor="text1"/>
          <w:sz w:val="22"/>
          <w:szCs w:val="22"/>
        </w:rPr>
        <w:t>pre</w:t>
      </w:r>
      <w:r w:rsidR="001B14D2" w:rsidRPr="00CA3E64">
        <w:rPr>
          <w:rFonts w:ascii="Arial" w:hAnsi="Arial" w:cs="Arial"/>
          <w:color w:val="000000" w:themeColor="text1"/>
          <w:sz w:val="22"/>
          <w:szCs w:val="22"/>
        </w:rPr>
        <w:t>dložiť</w:t>
      </w:r>
      <w:r w:rsidR="00D637DB" w:rsidRPr="00CA3E64">
        <w:rPr>
          <w:rFonts w:ascii="Arial" w:hAnsi="Arial" w:cs="Arial"/>
          <w:color w:val="000000" w:themeColor="text1"/>
          <w:sz w:val="22"/>
          <w:szCs w:val="22"/>
        </w:rPr>
        <w:t xml:space="preserve"> k podpisu zmluvy až úspešný uchádzač</w:t>
      </w:r>
      <w:r w:rsidR="001B14D2" w:rsidRPr="00CA3E64">
        <w:rPr>
          <w:rFonts w:ascii="Arial" w:hAnsi="Arial" w:cs="Arial"/>
          <w:color w:val="000000" w:themeColor="text1"/>
          <w:sz w:val="22"/>
          <w:szCs w:val="22"/>
        </w:rPr>
        <w:t>, do ponuky môže byť predložená</w:t>
      </w:r>
      <w:r w:rsidR="00D637DB" w:rsidRPr="00CA3E64">
        <w:rPr>
          <w:rFonts w:ascii="Arial" w:hAnsi="Arial" w:cs="Arial"/>
          <w:color w:val="000000" w:themeColor="text1"/>
          <w:sz w:val="22"/>
          <w:szCs w:val="22"/>
        </w:rPr>
        <w:t>.</w:t>
      </w:r>
      <w:r w:rsidR="003A7E8E" w:rsidRPr="00CA3E64">
        <w:rPr>
          <w:rFonts w:ascii="Arial" w:hAnsi="Arial" w:cs="Arial"/>
          <w:color w:val="000000" w:themeColor="text1"/>
          <w:sz w:val="22"/>
          <w:szCs w:val="22"/>
        </w:rPr>
        <w:t xml:space="preserve"> </w:t>
      </w:r>
    </w:p>
    <w:p w14:paraId="6138D18A" w14:textId="77777777" w:rsidR="00AB696D" w:rsidRPr="00CA3E64" w:rsidRDefault="00AB696D" w:rsidP="00C528B1">
      <w:pPr>
        <w:jc w:val="both"/>
        <w:rPr>
          <w:rFonts w:ascii="Arial" w:hAnsi="Arial" w:cs="Arial"/>
          <w:color w:val="000000" w:themeColor="text1"/>
          <w:sz w:val="22"/>
          <w:szCs w:val="22"/>
        </w:rPr>
      </w:pPr>
    </w:p>
    <w:p w14:paraId="0F6695A2" w14:textId="6D1E12C1" w:rsidR="00C528B1" w:rsidRPr="00CA3E64" w:rsidRDefault="00D637DB"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12.</w:t>
      </w:r>
      <w:r w:rsidR="00725F07" w:rsidRPr="00CA3E64">
        <w:rPr>
          <w:rFonts w:ascii="Arial" w:hAnsi="Arial" w:cs="Arial"/>
          <w:color w:val="000000" w:themeColor="text1"/>
          <w:sz w:val="22"/>
          <w:szCs w:val="22"/>
        </w:rPr>
        <w:t>1</w:t>
      </w:r>
      <w:r w:rsidRPr="00CA3E64">
        <w:rPr>
          <w:rFonts w:ascii="Arial" w:hAnsi="Arial" w:cs="Arial"/>
          <w:color w:val="000000" w:themeColor="text1"/>
          <w:sz w:val="22"/>
          <w:szCs w:val="22"/>
        </w:rPr>
        <w:t>.6</w:t>
      </w:r>
      <w:r w:rsidR="00C528B1" w:rsidRPr="00CA3E64">
        <w:rPr>
          <w:rFonts w:ascii="Arial" w:hAnsi="Arial" w:cs="Arial"/>
          <w:color w:val="000000" w:themeColor="text1"/>
          <w:sz w:val="22"/>
          <w:szCs w:val="22"/>
        </w:rPr>
        <w:t xml:space="preserve"> </w:t>
      </w:r>
      <w:r w:rsidR="001A7934" w:rsidRPr="00CA3E64">
        <w:rPr>
          <w:rFonts w:ascii="Arial" w:hAnsi="Arial" w:cs="Arial"/>
          <w:color w:val="000000" w:themeColor="text1"/>
          <w:sz w:val="22"/>
          <w:szCs w:val="22"/>
        </w:rPr>
        <w:t>V</w:t>
      </w:r>
      <w:r w:rsidR="00C528B1" w:rsidRPr="00CA3E64">
        <w:rPr>
          <w:rFonts w:ascii="Arial" w:hAnsi="Arial" w:cs="Arial"/>
          <w:color w:val="000000" w:themeColor="text1"/>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 xml:space="preserve"> </w:t>
      </w:r>
    </w:p>
    <w:p w14:paraId="35C27126" w14:textId="7F7B7C2B" w:rsidR="00492061" w:rsidRPr="00CA3E64" w:rsidRDefault="00492061" w:rsidP="00C528B1">
      <w:pPr>
        <w:jc w:val="both"/>
        <w:rPr>
          <w:rFonts w:ascii="Arial" w:hAnsi="Arial" w:cs="Arial"/>
          <w:color w:val="000000" w:themeColor="text1"/>
          <w:sz w:val="22"/>
          <w:szCs w:val="22"/>
        </w:rPr>
      </w:pPr>
    </w:p>
    <w:p w14:paraId="3F5774C2" w14:textId="6E7DF938" w:rsidR="00492061" w:rsidRPr="00CA3E64" w:rsidRDefault="0049206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12.1.7 Návrh na plnenie ktiréria s podpisom oprávnenej osoby a pečiatkou za uchád</w:t>
      </w:r>
      <w:r w:rsidR="003422FB" w:rsidRPr="00CA3E64">
        <w:rPr>
          <w:rFonts w:ascii="Arial" w:hAnsi="Arial" w:cs="Arial"/>
          <w:color w:val="000000" w:themeColor="text1"/>
          <w:sz w:val="22"/>
          <w:szCs w:val="22"/>
        </w:rPr>
        <w:t>z</w:t>
      </w:r>
      <w:r w:rsidRPr="00CA3E64">
        <w:rPr>
          <w:rFonts w:ascii="Arial" w:hAnsi="Arial" w:cs="Arial"/>
          <w:color w:val="000000" w:themeColor="text1"/>
          <w:sz w:val="22"/>
          <w:szCs w:val="22"/>
        </w:rPr>
        <w:t>ača (ak relevanté).</w:t>
      </w:r>
    </w:p>
    <w:p w14:paraId="259C20A3" w14:textId="719CCDF3" w:rsidR="00492061" w:rsidRPr="00CA3E64" w:rsidRDefault="00492061" w:rsidP="00C528B1">
      <w:pPr>
        <w:jc w:val="both"/>
        <w:rPr>
          <w:rFonts w:ascii="Arial" w:hAnsi="Arial" w:cs="Arial"/>
          <w:color w:val="000000" w:themeColor="text1"/>
          <w:sz w:val="22"/>
          <w:szCs w:val="22"/>
        </w:rPr>
      </w:pPr>
    </w:p>
    <w:p w14:paraId="337B40B9" w14:textId="2B70FDE4"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12.1.8 Doklad o zložení zábezpeky na bankový účet uvedený v bode 13.</w:t>
      </w:r>
    </w:p>
    <w:p w14:paraId="1A6EBA19" w14:textId="77777777" w:rsidR="00492061" w:rsidRPr="00CA3E64" w:rsidRDefault="00492061" w:rsidP="00492061">
      <w:pPr>
        <w:jc w:val="both"/>
        <w:rPr>
          <w:rFonts w:ascii="Arial" w:hAnsi="Arial" w:cs="Arial"/>
          <w:color w:val="000000" w:themeColor="text1"/>
          <w:sz w:val="22"/>
          <w:szCs w:val="22"/>
        </w:rPr>
      </w:pPr>
    </w:p>
    <w:p w14:paraId="24E61019"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b/>
          <w:color w:val="000000" w:themeColor="text1"/>
          <w:sz w:val="22"/>
          <w:szCs w:val="22"/>
        </w:rPr>
        <w:t>!</w:t>
      </w:r>
      <w:r w:rsidRPr="00CA3E64">
        <w:rPr>
          <w:rFonts w:ascii="Arial" w:hAnsi="Arial" w:cs="Arial"/>
          <w:color w:val="000000" w:themeColor="text1"/>
          <w:sz w:val="22"/>
          <w:szCs w:val="22"/>
        </w:rPr>
        <w:t xml:space="preserve"> Osobitne sa predkladá dokument Banková záruka alebo Poistenie záruky plniace funkciu zábezpeky. Originál dokumentu musí byť doručený v lehote na predkladanie ponúk v listinnej podobe na adresu Enixa, s.r.o., Ľudovíta Štúra 917, 013 03 Varín.</w:t>
      </w:r>
    </w:p>
    <w:p w14:paraId="29045FB5" w14:textId="77777777" w:rsidR="00492061" w:rsidRPr="00CA3E64" w:rsidRDefault="00492061" w:rsidP="00492061">
      <w:pPr>
        <w:rPr>
          <w:rFonts w:ascii="Arial" w:hAnsi="Arial" w:cs="Arial"/>
          <w:color w:val="000000" w:themeColor="text1"/>
          <w:sz w:val="22"/>
          <w:szCs w:val="22"/>
        </w:rPr>
      </w:pPr>
    </w:p>
    <w:p w14:paraId="27D86751"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 Zábezpeka</w:t>
      </w:r>
    </w:p>
    <w:p w14:paraId="3400499F" w14:textId="3DEE1AD4" w:rsidR="00492061" w:rsidRPr="00CA3E64" w:rsidRDefault="00492061" w:rsidP="00492061">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13.1 Zábezpeka sa vyžaduje vo výške 5.000,00 EUR. </w:t>
      </w:r>
    </w:p>
    <w:p w14:paraId="0A151F46" w14:textId="77777777" w:rsidR="00492061" w:rsidRPr="00CA3E64" w:rsidRDefault="00492061" w:rsidP="00492061">
      <w:pPr>
        <w:rPr>
          <w:rFonts w:ascii="Arial" w:hAnsi="Arial" w:cs="Arial"/>
          <w:color w:val="000000" w:themeColor="text1"/>
          <w:sz w:val="22"/>
          <w:szCs w:val="22"/>
        </w:rPr>
      </w:pPr>
    </w:p>
    <w:p w14:paraId="675D70FB" w14:textId="77777777" w:rsidR="00492061" w:rsidRPr="00CA3E64" w:rsidRDefault="00492061" w:rsidP="00492061">
      <w:pPr>
        <w:rPr>
          <w:rFonts w:ascii="Arial" w:hAnsi="Arial" w:cs="Arial"/>
          <w:color w:val="000000" w:themeColor="text1"/>
          <w:sz w:val="22"/>
          <w:szCs w:val="22"/>
          <w:lang w:val="sk-SK"/>
        </w:rPr>
      </w:pPr>
      <w:r w:rsidRPr="00CA3E64">
        <w:rPr>
          <w:rFonts w:ascii="Arial" w:hAnsi="Arial" w:cs="Arial"/>
          <w:color w:val="000000" w:themeColor="text1"/>
          <w:sz w:val="22"/>
          <w:szCs w:val="22"/>
          <w:lang w:val="sk-SK"/>
        </w:rPr>
        <w:t>Podmienky zloženia zábezpeky alebo bankovej záruky:</w:t>
      </w:r>
    </w:p>
    <w:p w14:paraId="06C44200" w14:textId="77777777" w:rsidR="00492061" w:rsidRPr="00CA3E64" w:rsidRDefault="00492061" w:rsidP="00492061">
      <w:pPr>
        <w:rPr>
          <w:rFonts w:ascii="Arial" w:hAnsi="Arial" w:cs="Arial"/>
          <w:color w:val="000000" w:themeColor="text1"/>
          <w:sz w:val="22"/>
          <w:szCs w:val="22"/>
        </w:rPr>
      </w:pPr>
    </w:p>
    <w:p w14:paraId="3224B44C" w14:textId="56CA06EF"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na účet vedený v </w:t>
      </w:r>
      <w:r w:rsidR="001B3F7C" w:rsidRPr="00CA3E64">
        <w:rPr>
          <w:rFonts w:ascii="Arial" w:hAnsi="Arial" w:cs="Arial"/>
          <w:color w:val="000000" w:themeColor="text1"/>
          <w:sz w:val="22"/>
          <w:szCs w:val="22"/>
        </w:rPr>
        <w:t>Slovenskej sporiteľni, a.s.</w:t>
      </w:r>
    </w:p>
    <w:p w14:paraId="45258739" w14:textId="78CEDD7D"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IBAN: </w:t>
      </w:r>
      <w:r w:rsidR="001B3F7C" w:rsidRPr="00CA3E64">
        <w:rPr>
          <w:rFonts w:ascii="Arial" w:hAnsi="Arial" w:cs="Arial"/>
          <w:color w:val="000000" w:themeColor="text1"/>
          <w:sz w:val="22"/>
          <w:szCs w:val="22"/>
        </w:rPr>
        <w:t>SK78 0900 0000 0051 5543 6661</w:t>
      </w:r>
    </w:p>
    <w:p w14:paraId="4BC177B6"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variabilný symbol uvedie uchádzač svoje IČO. </w:t>
      </w:r>
    </w:p>
    <w:p w14:paraId="581A716F" w14:textId="77777777" w:rsidR="00492061" w:rsidRPr="00CA3E64" w:rsidRDefault="00492061" w:rsidP="00492061">
      <w:pPr>
        <w:rPr>
          <w:rFonts w:ascii="Arial" w:hAnsi="Arial" w:cs="Arial"/>
          <w:color w:val="000000" w:themeColor="text1"/>
          <w:sz w:val="22"/>
          <w:szCs w:val="22"/>
        </w:rPr>
      </w:pPr>
    </w:p>
    <w:p w14:paraId="097E93E2" w14:textId="14D9819B" w:rsidR="00492061" w:rsidRPr="00CA3E64" w:rsidRDefault="00492061" w:rsidP="00492061">
      <w:pPr>
        <w:jc w:val="both"/>
        <w:rPr>
          <w:rFonts w:ascii="Arial" w:hAnsi="Arial" w:cs="Arial"/>
          <w:color w:val="000000" w:themeColor="text1"/>
          <w:sz w:val="22"/>
          <w:szCs w:val="22"/>
          <w:lang w:val="sk-SK"/>
        </w:rPr>
      </w:pPr>
      <w:r w:rsidRPr="00CA3E64">
        <w:rPr>
          <w:rFonts w:ascii="Arial" w:hAnsi="Arial" w:cs="Arial"/>
          <w:color w:val="000000" w:themeColor="text1"/>
          <w:sz w:val="22"/>
          <w:szCs w:val="22"/>
        </w:rPr>
        <w:t xml:space="preserve">Zábezpeka musí byť pripísaná na účet verejného obstarávateľa najneskôr v deň lehoty na predkladanie ponúk, komisia posúdi zloženie zábezpeky. </w:t>
      </w:r>
    </w:p>
    <w:p w14:paraId="57FBEF6F" w14:textId="77777777" w:rsidR="00492061" w:rsidRPr="00CA3E64" w:rsidRDefault="00492061" w:rsidP="00492061">
      <w:pPr>
        <w:rPr>
          <w:rFonts w:ascii="Arial" w:hAnsi="Arial" w:cs="Arial"/>
          <w:color w:val="000000" w:themeColor="text1"/>
          <w:sz w:val="22"/>
          <w:szCs w:val="22"/>
          <w:lang w:val="sk-SK"/>
        </w:rPr>
      </w:pPr>
    </w:p>
    <w:p w14:paraId="771D6736"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13.2 </w:t>
      </w:r>
      <w:r w:rsidRPr="00CA3E64">
        <w:rPr>
          <w:rFonts w:ascii="Arial" w:hAnsi="Arial" w:cs="Arial"/>
          <w:color w:val="000000" w:themeColor="text1"/>
          <w:sz w:val="22"/>
          <w:szCs w:val="22"/>
        </w:rPr>
        <w:tab/>
        <w:t>Zábezpeku možno poskytnúť:</w:t>
      </w:r>
    </w:p>
    <w:p w14:paraId="3E0D866B"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ab/>
        <w:t>13.2.1</w:t>
      </w:r>
      <w:r w:rsidRPr="00CA3E64">
        <w:rPr>
          <w:rFonts w:ascii="Arial" w:hAnsi="Arial" w:cs="Arial"/>
          <w:color w:val="000000" w:themeColor="text1"/>
          <w:sz w:val="22"/>
          <w:szCs w:val="22"/>
        </w:rPr>
        <w:tab/>
        <w:t>poskytnutím bankovej záruky za uchádzača alebo poistením záruky,</w:t>
      </w:r>
    </w:p>
    <w:p w14:paraId="27EA7DD4" w14:textId="77777777" w:rsidR="00492061" w:rsidRPr="00CA3E64" w:rsidRDefault="00492061" w:rsidP="00492061">
      <w:pPr>
        <w:ind w:left="720" w:hanging="720"/>
        <w:jc w:val="both"/>
        <w:rPr>
          <w:rFonts w:ascii="Arial" w:hAnsi="Arial" w:cs="Arial"/>
          <w:color w:val="000000" w:themeColor="text1"/>
          <w:sz w:val="22"/>
          <w:szCs w:val="22"/>
        </w:rPr>
      </w:pPr>
      <w:r w:rsidRPr="00CA3E64">
        <w:rPr>
          <w:rFonts w:ascii="Arial" w:hAnsi="Arial" w:cs="Arial"/>
          <w:color w:val="000000" w:themeColor="text1"/>
          <w:sz w:val="22"/>
          <w:szCs w:val="22"/>
        </w:rPr>
        <w:tab/>
        <w:t>13.2.2</w:t>
      </w:r>
      <w:r w:rsidRPr="00CA3E64">
        <w:rPr>
          <w:rFonts w:ascii="Arial" w:hAnsi="Arial" w:cs="Arial"/>
          <w:color w:val="000000" w:themeColor="text1"/>
          <w:sz w:val="22"/>
          <w:szCs w:val="22"/>
        </w:rPr>
        <w:tab/>
        <w:t xml:space="preserve">zložením finančných prostriedkov uchádzačom na bankový účet verejného obstarávania </w:t>
      </w:r>
    </w:p>
    <w:p w14:paraId="69EA0860" w14:textId="77777777" w:rsidR="00492061" w:rsidRPr="00CA3E64" w:rsidRDefault="00492061" w:rsidP="00492061">
      <w:pPr>
        <w:rPr>
          <w:rFonts w:ascii="Arial" w:hAnsi="Arial" w:cs="Arial"/>
          <w:color w:val="000000" w:themeColor="text1"/>
          <w:sz w:val="22"/>
          <w:szCs w:val="22"/>
        </w:rPr>
      </w:pPr>
    </w:p>
    <w:p w14:paraId="52504D53"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13.3</w:t>
      </w:r>
      <w:r w:rsidRPr="00CA3E64">
        <w:rPr>
          <w:rFonts w:ascii="Arial" w:hAnsi="Arial" w:cs="Arial"/>
          <w:color w:val="000000" w:themeColor="text1"/>
          <w:sz w:val="22"/>
          <w:szCs w:val="22"/>
        </w:rPr>
        <w:tab/>
        <w:t>Podmienky zloženia bankovej záruky alebo poistením záruky</w:t>
      </w:r>
    </w:p>
    <w:p w14:paraId="6DB34C0E"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Banková záruka za uchádzača môže byť poskytnutá bankou so sídlom v Slovenskej republike, pobočkou zahraničnej banky v Slovenskej republike alebo zahraničnou bankou (ďalej len „</w:t>
      </w:r>
      <w:proofErr w:type="gramStart"/>
      <w:r w:rsidRPr="00CA3E64">
        <w:rPr>
          <w:rFonts w:ascii="Arial" w:hAnsi="Arial" w:cs="Arial"/>
          <w:color w:val="000000" w:themeColor="text1"/>
          <w:sz w:val="22"/>
          <w:szCs w:val="22"/>
        </w:rPr>
        <w:t>Banka“</w:t>
      </w:r>
      <w:proofErr w:type="gramEnd"/>
      <w:r w:rsidRPr="00CA3E64">
        <w:rPr>
          <w:rFonts w:ascii="Arial" w:hAnsi="Arial" w:cs="Arial"/>
          <w:color w:val="000000" w:themeColor="text1"/>
          <w:sz w:val="22"/>
          <w:szCs w:val="22"/>
        </w:rPr>
        <w:t>) a preukazuje sa záručnou listinou, tak ako je uvedené ďalej.</w:t>
      </w:r>
    </w:p>
    <w:p w14:paraId="1279AC4D"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 </w:t>
      </w:r>
    </w:p>
    <w:p w14:paraId="37999402" w14:textId="63B44568" w:rsidR="00492061" w:rsidRPr="00CA3E64" w:rsidRDefault="00492061" w:rsidP="00370560">
      <w:pPr>
        <w:rPr>
          <w:rFonts w:ascii="Arial" w:hAnsi="Arial" w:cs="Arial"/>
          <w:color w:val="000000" w:themeColor="text1"/>
          <w:sz w:val="22"/>
          <w:szCs w:val="22"/>
        </w:rPr>
      </w:pPr>
      <w:r w:rsidRPr="00CA3E64">
        <w:rPr>
          <w:rFonts w:ascii="Arial" w:hAnsi="Arial" w:cs="Arial"/>
          <w:color w:val="000000" w:themeColor="text1"/>
          <w:sz w:val="22"/>
          <w:szCs w:val="22"/>
        </w:rPr>
        <w:t>Zo záručnej listiny alebo poistenia záruky musí vyplývať, že:</w:t>
      </w:r>
    </w:p>
    <w:p w14:paraId="19CFECE4"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banka alebo poisťovňa uspokojí veriteľa (verejného obstarávateľa podľa bodu 1) za dlžníka (uchádzača) v prípade prepadnutia jeho zábezpeky ponuky v prospech verejného obstarávateľa,</w:t>
      </w:r>
    </w:p>
    <w:p w14:paraId="58BFAA56"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banková záruka alebo poistenie záruky sa použije na úhradu zábezpeky ponuky vo výške podľa bodu 13.1,</w:t>
      </w:r>
    </w:p>
    <w:p w14:paraId="4BF69855"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zmluva (záručná listina) medzi bankou/poisťovňou a dlžníkom nesmie obsahovať žiadne námietky dlžníka voči veriteľovi.</w:t>
      </w:r>
    </w:p>
    <w:p w14:paraId="4E3ECEB8"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banka/poisťovňa sa zaväzuje zaplatiť vzniknutú pohľadávku do 10 dní po doručení výzvy verejného obstarávateľa na zaplatenie, na jej účet podľa bodu 13.1,</w:t>
      </w:r>
    </w:p>
    <w:p w14:paraId="5A8D3A84"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banková záruka/poistenie nadobúda platnosť dňom jej vystavenia a vzniká doručením záručnej listiny verejnému obstarávateľovi,</w:t>
      </w:r>
    </w:p>
    <w:p w14:paraId="770AB357"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platnosť bankovej záruky končí uplynutím lehoty viazanosti ponúk, najviac však 12 mesiacov od uplynutia lehoty na predkladanie ponúk. Po uplynutí lehoty viazanosti ponúk ju nemožno predĺžiť.</w:t>
      </w:r>
    </w:p>
    <w:p w14:paraId="39C71AEB" w14:textId="77777777" w:rsidR="00492061" w:rsidRPr="00CA3E64" w:rsidRDefault="00492061" w:rsidP="00492061">
      <w:pPr>
        <w:rPr>
          <w:rFonts w:ascii="Arial" w:hAnsi="Arial" w:cs="Arial"/>
          <w:b/>
          <w:color w:val="000000" w:themeColor="text1"/>
          <w:sz w:val="22"/>
          <w:szCs w:val="22"/>
        </w:rPr>
      </w:pPr>
    </w:p>
    <w:p w14:paraId="2660756D"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13.4.</w:t>
      </w:r>
      <w:r w:rsidRPr="00CA3E64">
        <w:rPr>
          <w:rFonts w:ascii="Arial" w:hAnsi="Arial" w:cs="Arial"/>
          <w:b/>
          <w:color w:val="000000" w:themeColor="text1"/>
          <w:sz w:val="22"/>
          <w:szCs w:val="22"/>
        </w:rPr>
        <w:t xml:space="preserve"> </w:t>
      </w:r>
      <w:r w:rsidRPr="00CA3E64">
        <w:rPr>
          <w:rFonts w:ascii="Arial" w:hAnsi="Arial" w:cs="Arial"/>
          <w:b/>
          <w:color w:val="000000" w:themeColor="text1"/>
          <w:sz w:val="22"/>
          <w:szCs w:val="22"/>
        </w:rPr>
        <w:tab/>
      </w:r>
      <w:r w:rsidRPr="00CA3E64">
        <w:rPr>
          <w:rFonts w:ascii="Arial" w:hAnsi="Arial" w:cs="Arial"/>
          <w:color w:val="000000" w:themeColor="text1"/>
          <w:sz w:val="22"/>
          <w:szCs w:val="22"/>
        </w:rPr>
        <w:t>Zánik bankovej záruky/poistenia záruky: banková záruka alebo poistenie záruky zanikne:</w:t>
      </w:r>
    </w:p>
    <w:p w14:paraId="5D859815"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plnením banky/poisťovne v rozsahu, v akom banka za uchádzača poskytla plnenie v prospech verejného obstarávateľa,</w:t>
      </w:r>
    </w:p>
    <w:p w14:paraId="69285463" w14:textId="0A0BE74E"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odvolaním bankovej záruky na základe písomnej žiadosti verejného obstarávateľa, v prípade ak tento obdržal žiadosť od uchádzača na odvol</w:t>
      </w:r>
      <w:r w:rsidR="00370560" w:rsidRPr="00CA3E64">
        <w:rPr>
          <w:rFonts w:ascii="Arial" w:hAnsi="Arial" w:cs="Arial"/>
          <w:color w:val="000000" w:themeColor="text1"/>
          <w:sz w:val="22"/>
          <w:szCs w:val="22"/>
        </w:rPr>
        <w:t>a</w:t>
      </w:r>
      <w:r w:rsidRPr="00CA3E64">
        <w:rPr>
          <w:rFonts w:ascii="Arial" w:hAnsi="Arial" w:cs="Arial"/>
          <w:color w:val="000000" w:themeColor="text1"/>
          <w:sz w:val="22"/>
          <w:szCs w:val="22"/>
        </w:rPr>
        <w:t>nie bankovej záruky a tejto žiadosti vyhovel.</w:t>
      </w:r>
    </w:p>
    <w:p w14:paraId="180F5BE4" w14:textId="012497D6" w:rsidR="00492061" w:rsidRPr="00CA3E64" w:rsidRDefault="00492061" w:rsidP="00370560">
      <w:pPr>
        <w:jc w:val="both"/>
        <w:rPr>
          <w:rFonts w:ascii="Arial" w:hAnsi="Arial" w:cs="Arial"/>
          <w:color w:val="000000" w:themeColor="text1"/>
          <w:sz w:val="22"/>
          <w:szCs w:val="22"/>
        </w:rPr>
      </w:pPr>
      <w:r w:rsidRPr="00CA3E64">
        <w:rPr>
          <w:rFonts w:ascii="Arial" w:hAnsi="Arial" w:cs="Arial"/>
          <w:color w:val="000000" w:themeColor="text1"/>
          <w:sz w:val="22"/>
          <w:szCs w:val="22"/>
        </w:rPr>
        <w:t>- 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73E19427" w14:textId="77777777" w:rsidR="00370560" w:rsidRPr="00CA3E64" w:rsidRDefault="00370560" w:rsidP="00370560">
      <w:pPr>
        <w:jc w:val="both"/>
        <w:rPr>
          <w:rFonts w:ascii="Arial" w:hAnsi="Arial" w:cs="Arial"/>
          <w:color w:val="000000" w:themeColor="text1"/>
          <w:sz w:val="22"/>
          <w:szCs w:val="22"/>
        </w:rPr>
      </w:pPr>
    </w:p>
    <w:p w14:paraId="2044FF37"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Záručná listina,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CA3E64" w:rsidRDefault="00492061" w:rsidP="00492061">
      <w:pPr>
        <w:rPr>
          <w:rFonts w:ascii="Arial" w:hAnsi="Arial" w:cs="Arial"/>
          <w:color w:val="000000" w:themeColor="text1"/>
          <w:sz w:val="22"/>
          <w:szCs w:val="22"/>
        </w:rPr>
      </w:pPr>
    </w:p>
    <w:p w14:paraId="161450FD"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Ak záručná listina/poistenie záruky nebude doručená v lehote na predkladanie ponúk, bude ponuka uchádzača z verejnej súťaže vylúčená. Verejný obstarávateľ písomne upovedomí uchádzača o jeho vylúčení s uvedením dôvodu a lehoty, v ktorých môže uplatniť revízne postupy v súlade so zákonom o verejnom obstarávaní </w:t>
      </w:r>
    </w:p>
    <w:p w14:paraId="2473AE96" w14:textId="77777777" w:rsidR="00492061" w:rsidRPr="00CA3E64" w:rsidRDefault="00492061" w:rsidP="00492061">
      <w:pPr>
        <w:rPr>
          <w:rFonts w:ascii="Arial" w:hAnsi="Arial" w:cs="Arial"/>
          <w:color w:val="000000" w:themeColor="text1"/>
          <w:sz w:val="22"/>
          <w:szCs w:val="22"/>
        </w:rPr>
      </w:pPr>
    </w:p>
    <w:p w14:paraId="04FD7E92"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13.5</w:t>
      </w:r>
      <w:r w:rsidRPr="00CA3E64">
        <w:rPr>
          <w:rFonts w:ascii="Arial" w:hAnsi="Arial" w:cs="Arial"/>
          <w:color w:val="000000" w:themeColor="text1"/>
          <w:sz w:val="22"/>
          <w:szCs w:val="22"/>
        </w:rPr>
        <w:tab/>
        <w:t>Podmienky vrátenia zábezpeky ponuky pred uplynutím lehoty viazanosti ponúk</w:t>
      </w:r>
    </w:p>
    <w:p w14:paraId="0BED64DC"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Verejný obstarávateľ odvolá poskytnutú bankovú záruku za uchádzača podľa § 46 zákona o verejnom obstarávaní.</w:t>
      </w:r>
    </w:p>
    <w:p w14:paraId="2D42F9C8" w14:textId="77777777" w:rsidR="00492061" w:rsidRPr="00CA3E64" w:rsidRDefault="00492061" w:rsidP="00492061">
      <w:pPr>
        <w:rPr>
          <w:rFonts w:ascii="Arial" w:hAnsi="Arial" w:cs="Arial"/>
          <w:color w:val="000000" w:themeColor="text1"/>
          <w:sz w:val="22"/>
          <w:szCs w:val="22"/>
        </w:rPr>
      </w:pPr>
    </w:p>
    <w:p w14:paraId="7D75276C"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13.6 </w:t>
      </w:r>
      <w:r w:rsidRPr="00CA3E64">
        <w:rPr>
          <w:rFonts w:ascii="Arial" w:hAnsi="Arial" w:cs="Arial"/>
          <w:color w:val="000000" w:themeColor="text1"/>
          <w:sz w:val="22"/>
          <w:szCs w:val="22"/>
        </w:rPr>
        <w:tab/>
        <w:t>Podmienky vrátenia zábezpeky ponuky po uzavretí zmluvy</w:t>
      </w:r>
    </w:p>
    <w:p w14:paraId="12765C2A"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Platnosť poskytnutej bankovej záruky zanikne uplynutím lehoty na ktorú bola vystavená, pokiaľ verejný obstarávateľ písomne neoznámi uchádzačovi svoje nároky z bankovej záruky počas doby jej platnosti. </w:t>
      </w:r>
    </w:p>
    <w:p w14:paraId="61BA6988" w14:textId="77777777" w:rsidR="00492061" w:rsidRPr="00CA3E64" w:rsidRDefault="00492061" w:rsidP="00492061">
      <w:pPr>
        <w:rPr>
          <w:rFonts w:ascii="Arial" w:hAnsi="Arial" w:cs="Arial"/>
          <w:color w:val="000000" w:themeColor="text1"/>
          <w:sz w:val="22"/>
          <w:szCs w:val="22"/>
        </w:rPr>
      </w:pPr>
    </w:p>
    <w:p w14:paraId="476F820A"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13.7 </w:t>
      </w:r>
      <w:r w:rsidRPr="00CA3E64">
        <w:rPr>
          <w:rFonts w:ascii="Arial" w:hAnsi="Arial" w:cs="Arial"/>
          <w:color w:val="000000" w:themeColor="text1"/>
          <w:sz w:val="22"/>
          <w:szCs w:val="22"/>
        </w:rPr>
        <w:tab/>
        <w:t>Zloženie finančných prostriedkov na bankový účet verejného obstarávateľa</w:t>
      </w:r>
    </w:p>
    <w:p w14:paraId="1BDC883C" w14:textId="77777777" w:rsidR="00492061" w:rsidRPr="00CA3E64" w:rsidRDefault="00492061" w:rsidP="00492061">
      <w:pPr>
        <w:rPr>
          <w:rFonts w:ascii="Arial" w:hAnsi="Arial" w:cs="Arial"/>
          <w:color w:val="000000" w:themeColor="text1"/>
          <w:sz w:val="22"/>
          <w:szCs w:val="22"/>
        </w:rPr>
      </w:pPr>
    </w:p>
    <w:p w14:paraId="76632E06"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Finančné prostriedky vo výške podľa bodu 13.1 musia byť zložené na účet verejného obstarávateľa.</w:t>
      </w:r>
    </w:p>
    <w:p w14:paraId="55E9A047" w14:textId="77777777" w:rsidR="00492061" w:rsidRPr="00CA3E64" w:rsidRDefault="00492061" w:rsidP="00492061">
      <w:pPr>
        <w:rPr>
          <w:rFonts w:ascii="Arial" w:hAnsi="Arial" w:cs="Arial"/>
          <w:color w:val="000000" w:themeColor="text1"/>
          <w:sz w:val="22"/>
          <w:szCs w:val="22"/>
        </w:rPr>
      </w:pPr>
    </w:p>
    <w:p w14:paraId="7EB6A69F"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Finančné prostriedky musia byť pripísané na účte verejného obstarávateľa najneskôr v deň uplynutia lehoty na predkladanie ponúk v tejto súťaži.</w:t>
      </w:r>
    </w:p>
    <w:p w14:paraId="40231201"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Ak finančné prostriedky nebudú zložené na účte verejného obstarávateľa podľa predchádzajúceho bodu, bude uchádzač z verejnej súťaže vylúčený.</w:t>
      </w:r>
    </w:p>
    <w:p w14:paraId="1C768E1A"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Doba platnosti zábezpeky ponuky poskytnutej zložením finančných prostriedkov na účet verejného obstarávateľa a trvá do uplynutia lehoty viazanosti ponúk.</w:t>
      </w:r>
    </w:p>
    <w:p w14:paraId="0B3637D7" w14:textId="77777777" w:rsidR="00492061" w:rsidRPr="00CA3E64" w:rsidRDefault="00492061" w:rsidP="00492061">
      <w:pPr>
        <w:rPr>
          <w:rFonts w:ascii="Arial" w:hAnsi="Arial" w:cs="Arial"/>
          <w:color w:val="000000" w:themeColor="text1"/>
          <w:sz w:val="22"/>
          <w:szCs w:val="22"/>
        </w:rPr>
      </w:pPr>
    </w:p>
    <w:p w14:paraId="3A08F604"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 xml:space="preserve">13.8 </w:t>
      </w:r>
      <w:r w:rsidRPr="00CA3E64">
        <w:rPr>
          <w:rFonts w:ascii="Arial" w:hAnsi="Arial" w:cs="Arial"/>
          <w:color w:val="000000" w:themeColor="text1"/>
          <w:sz w:val="22"/>
          <w:szCs w:val="22"/>
        </w:rPr>
        <w:tab/>
        <w:t>Podmienky vrátenia zábezpeky</w:t>
      </w:r>
    </w:p>
    <w:p w14:paraId="04D2D92A" w14:textId="77777777"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Verejný obstarávateĺ uvoľní alebo vráti uchádzačovi zábezpeku v súlade s § 46 ods. 7 zákona o VO.</w:t>
      </w:r>
    </w:p>
    <w:p w14:paraId="27E1CE57" w14:textId="77777777" w:rsidR="00492061" w:rsidRPr="00CA3E64" w:rsidRDefault="00492061" w:rsidP="00492061">
      <w:pPr>
        <w:rPr>
          <w:rFonts w:ascii="Arial" w:hAnsi="Arial" w:cs="Arial"/>
          <w:color w:val="000000" w:themeColor="text1"/>
          <w:sz w:val="22"/>
          <w:szCs w:val="22"/>
        </w:rPr>
      </w:pPr>
    </w:p>
    <w:p w14:paraId="1CB5AE48" w14:textId="77777777" w:rsidR="00492061" w:rsidRPr="00CA3E64" w:rsidRDefault="00492061" w:rsidP="0049206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13.9 </w:t>
      </w:r>
      <w:r w:rsidRPr="00CA3E64">
        <w:rPr>
          <w:rFonts w:ascii="Arial" w:hAnsi="Arial" w:cs="Arial"/>
          <w:color w:val="000000" w:themeColor="text1"/>
          <w:sz w:val="22"/>
          <w:szCs w:val="22"/>
        </w:rPr>
        <w:tab/>
        <w:t xml:space="preserve">Spôsob zloženia zábezpeky si </w:t>
      </w:r>
      <w:r w:rsidRPr="00CA3E64">
        <w:rPr>
          <w:rFonts w:ascii="Arial" w:hAnsi="Arial" w:cs="Arial"/>
          <w:color w:val="000000" w:themeColor="text1"/>
          <w:sz w:val="22"/>
          <w:szCs w:val="22"/>
          <w:u w:val="single"/>
        </w:rPr>
        <w:t>vyberie uchádzač</w:t>
      </w:r>
      <w:r w:rsidRPr="00CA3E64">
        <w:rPr>
          <w:rFonts w:ascii="Arial" w:hAnsi="Arial" w:cs="Arial"/>
          <w:color w:val="000000" w:themeColor="text1"/>
          <w:sz w:val="22"/>
          <w:szCs w:val="22"/>
        </w:rPr>
        <w:t xml:space="preserve"> podľa vyššie uvedených podmienok zloženia.</w:t>
      </w:r>
    </w:p>
    <w:p w14:paraId="00EBCF5C" w14:textId="77777777" w:rsidR="00492061" w:rsidRPr="00CA3E64" w:rsidRDefault="00492061" w:rsidP="00492061">
      <w:pPr>
        <w:rPr>
          <w:rFonts w:ascii="Arial" w:hAnsi="Arial" w:cs="Arial"/>
          <w:color w:val="000000" w:themeColor="text1"/>
          <w:sz w:val="22"/>
          <w:szCs w:val="22"/>
          <w:lang w:val="sk-SK"/>
        </w:rPr>
      </w:pPr>
    </w:p>
    <w:p w14:paraId="717EAFAC" w14:textId="27CF5EB1" w:rsidR="00492061" w:rsidRPr="00CA3E64" w:rsidRDefault="00492061" w:rsidP="00492061">
      <w:pPr>
        <w:rPr>
          <w:rFonts w:ascii="Arial" w:hAnsi="Arial" w:cs="Arial"/>
          <w:color w:val="000000" w:themeColor="text1"/>
          <w:sz w:val="22"/>
          <w:szCs w:val="22"/>
        </w:rPr>
      </w:pPr>
      <w:r w:rsidRPr="00CA3E64">
        <w:rPr>
          <w:rFonts w:ascii="Arial" w:hAnsi="Arial" w:cs="Arial"/>
          <w:color w:val="000000" w:themeColor="text1"/>
          <w:sz w:val="22"/>
          <w:szCs w:val="22"/>
        </w:rPr>
        <w:t>13.10. Zábezpeka prepadne v prospech verejného obstarávateľa v súlade s § 46 ods. 6 zákona o VO.</w:t>
      </w:r>
    </w:p>
    <w:p w14:paraId="59706AB7" w14:textId="48BAD415" w:rsidR="00585DCB" w:rsidRPr="00CA3E64" w:rsidRDefault="00585DCB" w:rsidP="00492061">
      <w:pPr>
        <w:rPr>
          <w:rFonts w:ascii="Arial" w:hAnsi="Arial" w:cs="Arial"/>
          <w:color w:val="000000" w:themeColor="text1"/>
          <w:sz w:val="22"/>
          <w:szCs w:val="22"/>
        </w:rPr>
      </w:pPr>
    </w:p>
    <w:p w14:paraId="7B930EF9" w14:textId="77777777" w:rsidR="00585DCB" w:rsidRPr="00CA3E64" w:rsidRDefault="00585DCB" w:rsidP="00585DCB">
      <w:pPr>
        <w:jc w:val="both"/>
        <w:rPr>
          <w:rFonts w:ascii="Arial" w:hAnsi="Arial" w:cs="Arial"/>
          <w:color w:val="000000" w:themeColor="text1"/>
          <w:sz w:val="22"/>
          <w:szCs w:val="22"/>
        </w:rPr>
      </w:pPr>
      <w:r w:rsidRPr="00CA3E64">
        <w:rPr>
          <w:rFonts w:ascii="Arial" w:hAnsi="Arial" w:cs="Arial"/>
          <w:color w:val="000000" w:themeColor="text1"/>
          <w:sz w:val="22"/>
          <w:szCs w:val="22"/>
        </w:rPr>
        <w:t>13.11 Ak sa určitý doklad, napr. poskytnutie bankovej záruky, vydáva v elektronickej podobe, záujemca alebo uchádzač má možnosť odoslať takýto doklad ako originál vydaný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3B26276" w14:textId="77777777" w:rsidR="00585DCB" w:rsidRPr="00CA3E64" w:rsidRDefault="00585DCB" w:rsidP="00585DCB">
      <w:pPr>
        <w:jc w:val="both"/>
        <w:rPr>
          <w:rFonts w:ascii="Arial" w:hAnsi="Arial" w:cs="Arial"/>
          <w:color w:val="000000" w:themeColor="text1"/>
          <w:sz w:val="22"/>
          <w:szCs w:val="22"/>
        </w:rPr>
      </w:pPr>
      <w:r w:rsidRPr="00CA3E64">
        <w:rPr>
          <w:rFonts w:ascii="Arial" w:hAnsi="Arial" w:cs="Arial"/>
          <w:color w:val="000000" w:themeColor="text1"/>
          <w:sz w:val="22"/>
          <w:szCs w:val="22"/>
        </w:rPr>
        <w:t>Zákon o verejnom obstarávaní upravuje pravidlá týkajúce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42670F28" w14:textId="7D783A61" w:rsidR="00585DCB" w:rsidRPr="00CA3E64" w:rsidRDefault="00585DCB" w:rsidP="00585DCB">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Zároveň dávame do pozornosti, že je na verejnom obstarávateľovi, aby si stanovil podmienky zloženia zábezpeky. Počnúc 1. 1. 2019 ustanovenie § 46 ods. 9 výslovne pripúšťa (napriek </w:t>
      </w:r>
      <w:r w:rsidRPr="00CA3E64">
        <w:rPr>
          <w:rFonts w:ascii="Arial" w:hAnsi="Arial" w:cs="Arial"/>
          <w:color w:val="000000" w:themeColor="text1"/>
          <w:sz w:val="22"/>
          <w:szCs w:val="22"/>
        </w:rPr>
        <w:lastRenderedPageBreak/>
        <w:t>povinnosti plnej elektronickej komunikácie), že dôkaz o bankovej záruke je možné predložiť v listinnej podobe.</w:t>
      </w:r>
    </w:p>
    <w:p w14:paraId="24263C9E" w14:textId="77777777" w:rsidR="00492061" w:rsidRPr="00CA3E64" w:rsidRDefault="00492061" w:rsidP="00492061">
      <w:pPr>
        <w:rPr>
          <w:rFonts w:ascii="Arial" w:hAnsi="Arial" w:cs="Arial"/>
          <w:color w:val="000000" w:themeColor="text1"/>
          <w:sz w:val="22"/>
          <w:szCs w:val="22"/>
        </w:rPr>
      </w:pPr>
    </w:p>
    <w:p w14:paraId="0A0311AB" w14:textId="77777777" w:rsidR="00943918" w:rsidRPr="00CA3E64" w:rsidRDefault="00943918" w:rsidP="00C528B1">
      <w:pPr>
        <w:rPr>
          <w:rFonts w:ascii="Arial" w:hAnsi="Arial" w:cs="Arial"/>
          <w:color w:val="000000" w:themeColor="text1"/>
          <w:sz w:val="22"/>
          <w:szCs w:val="22"/>
        </w:rPr>
      </w:pPr>
    </w:p>
    <w:p w14:paraId="660451A0" w14:textId="383D1F43"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14. Jazyk ponuky</w:t>
      </w:r>
    </w:p>
    <w:p w14:paraId="4EBC4C6D"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CA3E64" w:rsidRDefault="00C528B1" w:rsidP="00C528B1">
      <w:pPr>
        <w:rPr>
          <w:rFonts w:ascii="Arial" w:hAnsi="Arial" w:cs="Arial"/>
          <w:color w:val="000000" w:themeColor="text1"/>
          <w:sz w:val="22"/>
          <w:szCs w:val="22"/>
        </w:rPr>
      </w:pPr>
    </w:p>
    <w:p w14:paraId="5EA970CE" w14:textId="1BE5289B"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15. Mena a ceny uvádzané v ponuke</w:t>
      </w:r>
    </w:p>
    <w:p w14:paraId="25597A5C"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15.1 Uchádzačom navrhovaná zmluvná cena za dodanie požadovaného predmetu zákazky, uvedená v ponuke uchádzača, bude vyjadrená v eurách.</w:t>
      </w:r>
    </w:p>
    <w:p w14:paraId="74B7E7FF"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15.3 Cena uvedená v návrhu zmluvy musí obsahovať cenu za požadovaný predmet zákazky, t.z. sumár všetkých položiek, ktoré sú v prílohe k súťažným podkladom.</w:t>
      </w:r>
    </w:p>
    <w:p w14:paraId="57A45EE8" w14:textId="442A34E1"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CA3E64">
        <w:rPr>
          <w:rFonts w:ascii="Arial" w:hAnsi="Arial" w:cs="Arial"/>
          <w:color w:val="000000" w:themeColor="text1"/>
          <w:sz w:val="22"/>
          <w:szCs w:val="22"/>
        </w:rPr>
        <w:t>skryté“ ďalšie</w:t>
      </w:r>
      <w:proofErr w:type="gramEnd"/>
      <w:r w:rsidRPr="00CA3E64">
        <w:rPr>
          <w:rFonts w:ascii="Arial" w:hAnsi="Arial" w:cs="Arial"/>
          <w:color w:val="000000" w:themeColor="text1"/>
          <w:sz w:val="22"/>
          <w:szCs w:val="22"/>
        </w:rPr>
        <w:t xml:space="preserve"> desatinné miesta, ktoré by skresľovali konečný výsledok). Požaduje sa, aby všetky výpočty boli zaokrúhlené na dve desatinné miesta. </w:t>
      </w:r>
    </w:p>
    <w:p w14:paraId="223B7C96" w14:textId="77777777" w:rsidR="0096218E" w:rsidRPr="00CA3E64" w:rsidRDefault="0096218E" w:rsidP="00C528B1">
      <w:pPr>
        <w:jc w:val="both"/>
        <w:rPr>
          <w:rFonts w:ascii="Arial" w:hAnsi="Arial" w:cs="Arial"/>
          <w:color w:val="000000" w:themeColor="text1"/>
          <w:sz w:val="22"/>
          <w:szCs w:val="22"/>
        </w:rPr>
      </w:pPr>
    </w:p>
    <w:p w14:paraId="57D9C9E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15.5 Ak je uchádzač platiteľom dane z pridanej hodnoty (ďalej len „</w:t>
      </w:r>
      <w:proofErr w:type="gramStart"/>
      <w:r w:rsidRPr="00CA3E64">
        <w:rPr>
          <w:rFonts w:ascii="Arial" w:hAnsi="Arial" w:cs="Arial"/>
          <w:color w:val="000000" w:themeColor="text1"/>
          <w:sz w:val="22"/>
          <w:szCs w:val="22"/>
        </w:rPr>
        <w:t>DPH“</w:t>
      </w:r>
      <w:proofErr w:type="gramEnd"/>
      <w:r w:rsidRPr="00CA3E64">
        <w:rPr>
          <w:rFonts w:ascii="Arial" w:hAnsi="Arial" w:cs="Arial"/>
          <w:color w:val="000000" w:themeColor="text1"/>
          <w:sz w:val="22"/>
          <w:szCs w:val="22"/>
        </w:rPr>
        <w:t>), navrhovanú zmluvnú cenu uvedie v zložení:</w:t>
      </w:r>
    </w:p>
    <w:p w14:paraId="592300F9" w14:textId="77777777" w:rsidR="00C528B1" w:rsidRPr="00CA3E64" w:rsidRDefault="00C528B1" w:rsidP="00AC2EB9">
      <w:pPr>
        <w:ind w:left="284"/>
        <w:rPr>
          <w:rFonts w:ascii="Arial" w:hAnsi="Arial" w:cs="Arial"/>
          <w:color w:val="000000" w:themeColor="text1"/>
          <w:sz w:val="22"/>
          <w:szCs w:val="22"/>
        </w:rPr>
      </w:pPr>
      <w:r w:rsidRPr="00CA3E64">
        <w:rPr>
          <w:rFonts w:ascii="Arial" w:hAnsi="Arial" w:cs="Arial"/>
          <w:color w:val="000000" w:themeColor="text1"/>
          <w:sz w:val="22"/>
          <w:szCs w:val="22"/>
        </w:rPr>
        <w:t>15.5.1 navrhovaná zmluvná cena bez DPH,</w:t>
      </w:r>
    </w:p>
    <w:p w14:paraId="2EE945CC" w14:textId="77777777" w:rsidR="00C528B1" w:rsidRPr="00CA3E64" w:rsidRDefault="00C528B1" w:rsidP="00AC2EB9">
      <w:pPr>
        <w:ind w:left="284"/>
        <w:rPr>
          <w:rFonts w:ascii="Arial" w:hAnsi="Arial" w:cs="Arial"/>
          <w:color w:val="000000" w:themeColor="text1"/>
          <w:sz w:val="22"/>
          <w:szCs w:val="22"/>
        </w:rPr>
      </w:pPr>
      <w:r w:rsidRPr="00CA3E64">
        <w:rPr>
          <w:rFonts w:ascii="Arial" w:hAnsi="Arial" w:cs="Arial"/>
          <w:color w:val="000000" w:themeColor="text1"/>
          <w:sz w:val="22"/>
          <w:szCs w:val="22"/>
        </w:rPr>
        <w:t>15.5.2 sadzba DPH a výška DPH,</w:t>
      </w:r>
    </w:p>
    <w:p w14:paraId="462767D2" w14:textId="77777777" w:rsidR="00C528B1" w:rsidRPr="00CA3E64" w:rsidRDefault="00C528B1" w:rsidP="00AC2EB9">
      <w:pPr>
        <w:ind w:left="284"/>
        <w:rPr>
          <w:rFonts w:ascii="Arial" w:hAnsi="Arial" w:cs="Arial"/>
          <w:color w:val="000000" w:themeColor="text1"/>
          <w:sz w:val="22"/>
          <w:szCs w:val="22"/>
        </w:rPr>
      </w:pPr>
      <w:r w:rsidRPr="00CA3E64">
        <w:rPr>
          <w:rFonts w:ascii="Arial" w:hAnsi="Arial" w:cs="Arial"/>
          <w:color w:val="000000" w:themeColor="text1"/>
          <w:sz w:val="22"/>
          <w:szCs w:val="22"/>
        </w:rPr>
        <w:t>15.5.3 navrhovaná zmluvná cena vrátane DPH.</w:t>
      </w:r>
    </w:p>
    <w:p w14:paraId="619A92D7" w14:textId="77777777" w:rsidR="00D66315" w:rsidRPr="00CA3E64" w:rsidRDefault="00D66315" w:rsidP="00AC2EB9">
      <w:pPr>
        <w:ind w:left="284"/>
        <w:rPr>
          <w:rFonts w:ascii="Arial" w:hAnsi="Arial" w:cs="Arial"/>
          <w:color w:val="000000" w:themeColor="text1"/>
          <w:sz w:val="22"/>
          <w:szCs w:val="22"/>
        </w:rPr>
      </w:pPr>
    </w:p>
    <w:p w14:paraId="70C6AC6B"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15.6 Ak uchádzač nie je platiteľom DPH, uvedie navrhovanú zmluvnú cenu celkom. Na skutočnosť, že nie je platiteľom DPH, upozorní v ponuke.</w:t>
      </w:r>
    </w:p>
    <w:p w14:paraId="4CC92B3E" w14:textId="05393954" w:rsidR="00C528B1" w:rsidRPr="00CA3E64" w:rsidRDefault="00C528B1" w:rsidP="00AC2EB9">
      <w:pPr>
        <w:jc w:val="both"/>
        <w:rPr>
          <w:rFonts w:ascii="Arial" w:hAnsi="Arial" w:cs="Arial"/>
          <w:color w:val="000000" w:themeColor="text1"/>
          <w:sz w:val="22"/>
          <w:szCs w:val="22"/>
        </w:rPr>
      </w:pPr>
      <w:r w:rsidRPr="00CA3E64">
        <w:rPr>
          <w:rFonts w:ascii="Arial" w:hAnsi="Arial" w:cs="Arial"/>
          <w:color w:val="000000" w:themeColor="text1"/>
          <w:sz w:val="22"/>
          <w:szCs w:val="22"/>
        </w:rPr>
        <w:t>15.7 Uchádzač je povinný jasne vyznačiť použitie ekvivalentných materiálov či tovarov v ponuke s uvedením názvu ekvivalentného výrobku za názvom pôvodne</w:t>
      </w:r>
      <w:r w:rsidR="00005E4C" w:rsidRPr="00CA3E64">
        <w:rPr>
          <w:rFonts w:ascii="Arial" w:hAnsi="Arial" w:cs="Arial"/>
          <w:color w:val="000000" w:themeColor="text1"/>
          <w:sz w:val="22"/>
          <w:szCs w:val="22"/>
        </w:rPr>
        <w:t xml:space="preserve"> </w:t>
      </w:r>
      <w:r w:rsidRPr="00CA3E64">
        <w:rPr>
          <w:rFonts w:ascii="Arial" w:hAnsi="Arial" w:cs="Arial"/>
          <w:color w:val="000000" w:themeColor="text1"/>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CA3E64" w:rsidRDefault="00C528B1" w:rsidP="00C528B1">
      <w:pPr>
        <w:rPr>
          <w:rFonts w:ascii="Arial" w:hAnsi="Arial" w:cs="Arial"/>
          <w:color w:val="000000" w:themeColor="text1"/>
          <w:sz w:val="22"/>
          <w:szCs w:val="22"/>
        </w:rPr>
      </w:pPr>
    </w:p>
    <w:p w14:paraId="17E350A0" w14:textId="41537EED"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16. Náklady na ponuku</w:t>
      </w:r>
    </w:p>
    <w:p w14:paraId="0698C566"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Pr="00CA3E64" w:rsidRDefault="00BC165A" w:rsidP="00C528B1">
      <w:pPr>
        <w:rPr>
          <w:rFonts w:ascii="Arial" w:hAnsi="Arial" w:cs="Arial"/>
          <w:b/>
          <w:color w:val="000000" w:themeColor="text1"/>
          <w:sz w:val="22"/>
          <w:szCs w:val="22"/>
        </w:rPr>
      </w:pPr>
    </w:p>
    <w:p w14:paraId="6656F3FB" w14:textId="77777777" w:rsidR="00BC165A" w:rsidRPr="00CA3E64" w:rsidRDefault="00BC165A" w:rsidP="00C528B1">
      <w:pPr>
        <w:rPr>
          <w:rFonts w:ascii="Arial" w:hAnsi="Arial" w:cs="Arial"/>
          <w:b/>
          <w:color w:val="000000" w:themeColor="text1"/>
          <w:sz w:val="22"/>
          <w:szCs w:val="22"/>
        </w:rPr>
      </w:pPr>
    </w:p>
    <w:p w14:paraId="2037D4B3" w14:textId="73B79EE0"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IV. Predkladanie ponuky</w:t>
      </w:r>
    </w:p>
    <w:p w14:paraId="18E78DCD" w14:textId="77777777" w:rsidR="00C528B1" w:rsidRPr="00CA3E64" w:rsidRDefault="00C528B1" w:rsidP="00C528B1">
      <w:pPr>
        <w:rPr>
          <w:rFonts w:ascii="Arial" w:hAnsi="Arial" w:cs="Arial"/>
          <w:color w:val="000000" w:themeColor="text1"/>
          <w:sz w:val="22"/>
          <w:szCs w:val="22"/>
        </w:rPr>
      </w:pPr>
    </w:p>
    <w:p w14:paraId="7C58810A" w14:textId="51ADD938"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17.1 Uchádzač vloží </w:t>
      </w:r>
      <w:r w:rsidR="00943918" w:rsidRPr="00CA3E64">
        <w:rPr>
          <w:rFonts w:ascii="Arial" w:hAnsi="Arial" w:cs="Arial"/>
          <w:color w:val="000000" w:themeColor="text1"/>
          <w:sz w:val="22"/>
          <w:szCs w:val="22"/>
        </w:rPr>
        <w:t>dokumenty ponuky</w:t>
      </w:r>
      <w:r w:rsidRPr="00CA3E64">
        <w:rPr>
          <w:rFonts w:ascii="Arial" w:hAnsi="Arial" w:cs="Arial"/>
          <w:color w:val="000000" w:themeColor="text1"/>
          <w:sz w:val="22"/>
          <w:szCs w:val="22"/>
        </w:rPr>
        <w:t xml:space="preserve"> </w:t>
      </w:r>
      <w:r w:rsidR="00BD68EF" w:rsidRPr="00CA3E64">
        <w:rPr>
          <w:rFonts w:ascii="Arial" w:hAnsi="Arial" w:cs="Arial"/>
          <w:color w:val="000000" w:themeColor="text1"/>
          <w:sz w:val="22"/>
          <w:szCs w:val="22"/>
        </w:rPr>
        <w:t>po prihlásení sa do zákazky v systéme Josephine – viď samostatná časť súťažných podkladov Komunikácia.</w:t>
      </w:r>
    </w:p>
    <w:p w14:paraId="6A5B4D3F" w14:textId="77777777" w:rsidR="00C528B1" w:rsidRPr="00CA3E64" w:rsidRDefault="00C528B1" w:rsidP="00C528B1">
      <w:pPr>
        <w:jc w:val="both"/>
        <w:rPr>
          <w:rFonts w:ascii="Arial" w:hAnsi="Arial" w:cs="Arial"/>
          <w:color w:val="000000" w:themeColor="text1"/>
          <w:sz w:val="22"/>
          <w:szCs w:val="22"/>
        </w:rPr>
      </w:pPr>
    </w:p>
    <w:p w14:paraId="061617E1" w14:textId="2A428E9F" w:rsidR="00C528B1" w:rsidRPr="00CA3E64" w:rsidRDefault="00BD68EF" w:rsidP="00C528B1">
      <w:pPr>
        <w:rPr>
          <w:rFonts w:ascii="Arial" w:hAnsi="Arial" w:cs="Arial"/>
          <w:color w:val="000000" w:themeColor="text1"/>
          <w:sz w:val="22"/>
          <w:szCs w:val="22"/>
        </w:rPr>
      </w:pPr>
      <w:r w:rsidRPr="00CA3E64">
        <w:rPr>
          <w:rFonts w:ascii="Arial" w:hAnsi="Arial" w:cs="Arial"/>
          <w:color w:val="000000" w:themeColor="text1"/>
          <w:sz w:val="22"/>
          <w:szCs w:val="22"/>
        </w:rPr>
        <w:t>18. L</w:t>
      </w:r>
      <w:r w:rsidR="00C528B1" w:rsidRPr="00CA3E64">
        <w:rPr>
          <w:rFonts w:ascii="Arial" w:hAnsi="Arial" w:cs="Arial"/>
          <w:color w:val="000000" w:themeColor="text1"/>
          <w:sz w:val="22"/>
          <w:szCs w:val="22"/>
        </w:rPr>
        <w:t>ehota na predkladanie ponúk</w:t>
      </w:r>
    </w:p>
    <w:p w14:paraId="625A4483" w14:textId="77777777" w:rsidR="00C528B1" w:rsidRPr="00CA3E64" w:rsidRDefault="00C528B1" w:rsidP="00C528B1">
      <w:pPr>
        <w:rPr>
          <w:rFonts w:ascii="Arial" w:hAnsi="Arial" w:cs="Arial"/>
          <w:color w:val="000000" w:themeColor="text1"/>
          <w:sz w:val="22"/>
          <w:szCs w:val="22"/>
        </w:rPr>
      </w:pPr>
    </w:p>
    <w:p w14:paraId="012474BD" w14:textId="6087417C" w:rsidR="00C768CE"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18.</w:t>
      </w:r>
      <w:r w:rsidR="00D93B9E" w:rsidRPr="00CA3E64">
        <w:rPr>
          <w:rFonts w:ascii="Arial" w:hAnsi="Arial" w:cs="Arial"/>
          <w:color w:val="000000" w:themeColor="text1"/>
          <w:sz w:val="22"/>
          <w:szCs w:val="22"/>
        </w:rPr>
        <w:t>1</w:t>
      </w:r>
      <w:r w:rsidRPr="00CA3E64">
        <w:rPr>
          <w:rFonts w:ascii="Arial" w:hAnsi="Arial" w:cs="Arial"/>
          <w:color w:val="000000" w:themeColor="text1"/>
          <w:sz w:val="22"/>
          <w:szCs w:val="22"/>
        </w:rPr>
        <w:t xml:space="preserve"> Ponuky sa predkladajú v leh</w:t>
      </w:r>
      <w:r w:rsidR="00DC2084" w:rsidRPr="00CA3E64">
        <w:rPr>
          <w:rFonts w:ascii="Arial" w:hAnsi="Arial" w:cs="Arial"/>
          <w:color w:val="000000" w:themeColor="text1"/>
          <w:sz w:val="22"/>
          <w:szCs w:val="22"/>
        </w:rPr>
        <w:t>o</w:t>
      </w:r>
      <w:r w:rsidR="00943918" w:rsidRPr="00CA3E64">
        <w:rPr>
          <w:rFonts w:ascii="Arial" w:hAnsi="Arial" w:cs="Arial"/>
          <w:color w:val="000000" w:themeColor="text1"/>
          <w:sz w:val="22"/>
          <w:szCs w:val="22"/>
        </w:rPr>
        <w:t>te na predkladanie ponúk</w:t>
      </w:r>
      <w:r w:rsidR="00C768CE" w:rsidRPr="00CA3E64">
        <w:rPr>
          <w:rFonts w:ascii="Arial" w:hAnsi="Arial" w:cs="Arial"/>
          <w:color w:val="000000" w:themeColor="text1"/>
          <w:sz w:val="22"/>
          <w:szCs w:val="22"/>
        </w:rPr>
        <w:t xml:space="preserve"> uvedenej vo Výzve na predkladanie ponúk uverej</w:t>
      </w:r>
      <w:r w:rsidR="009546A0" w:rsidRPr="00CA3E64">
        <w:rPr>
          <w:rFonts w:ascii="Arial" w:hAnsi="Arial" w:cs="Arial"/>
          <w:color w:val="000000" w:themeColor="text1"/>
          <w:sz w:val="22"/>
          <w:szCs w:val="22"/>
        </w:rPr>
        <w:t xml:space="preserve">nenej vo </w:t>
      </w:r>
      <w:r w:rsidR="001C7F5E" w:rsidRPr="00CA3E64">
        <w:rPr>
          <w:rFonts w:ascii="Arial" w:hAnsi="Arial" w:cs="Arial"/>
          <w:color w:val="000000" w:themeColor="text1"/>
          <w:sz w:val="22"/>
          <w:szCs w:val="22"/>
        </w:rPr>
        <w:t xml:space="preserve">VVO č. </w:t>
      </w:r>
      <w:r w:rsidR="001C7F5E">
        <w:rPr>
          <w:rFonts w:ascii="Arial" w:hAnsi="Arial" w:cs="Arial"/>
          <w:color w:val="000000" w:themeColor="text1"/>
          <w:sz w:val="22"/>
          <w:szCs w:val="22"/>
        </w:rPr>
        <w:t>50</w:t>
      </w:r>
      <w:r w:rsidR="001C7F5E" w:rsidRPr="00CA3E64">
        <w:rPr>
          <w:rFonts w:ascii="Arial" w:hAnsi="Arial" w:cs="Arial"/>
          <w:color w:val="000000" w:themeColor="text1"/>
          <w:sz w:val="22"/>
          <w:szCs w:val="22"/>
        </w:rPr>
        <w:t>/202</w:t>
      </w:r>
      <w:r w:rsidR="001C7F5E">
        <w:rPr>
          <w:rFonts w:ascii="Arial" w:hAnsi="Arial" w:cs="Arial"/>
          <w:color w:val="000000" w:themeColor="text1"/>
          <w:sz w:val="22"/>
          <w:szCs w:val="22"/>
        </w:rPr>
        <w:t>2</w:t>
      </w:r>
      <w:r w:rsidR="001C7F5E" w:rsidRPr="00CA3E64">
        <w:rPr>
          <w:rFonts w:ascii="Arial" w:hAnsi="Arial" w:cs="Arial"/>
          <w:color w:val="000000" w:themeColor="text1"/>
          <w:sz w:val="22"/>
          <w:szCs w:val="22"/>
        </w:rPr>
        <w:t xml:space="preserve"> zo dňa 1</w:t>
      </w:r>
      <w:r w:rsidR="001C7F5E">
        <w:rPr>
          <w:rFonts w:ascii="Arial" w:hAnsi="Arial" w:cs="Arial"/>
          <w:color w:val="000000" w:themeColor="text1"/>
          <w:sz w:val="22"/>
          <w:szCs w:val="22"/>
        </w:rPr>
        <w:t>6</w:t>
      </w:r>
      <w:r w:rsidR="001C7F5E" w:rsidRPr="00CA3E64">
        <w:rPr>
          <w:rFonts w:ascii="Arial" w:hAnsi="Arial" w:cs="Arial"/>
          <w:color w:val="000000" w:themeColor="text1"/>
          <w:sz w:val="22"/>
          <w:szCs w:val="22"/>
        </w:rPr>
        <w:t>.</w:t>
      </w:r>
      <w:r w:rsidR="001C7F5E">
        <w:rPr>
          <w:rFonts w:ascii="Arial" w:hAnsi="Arial" w:cs="Arial"/>
          <w:color w:val="000000" w:themeColor="text1"/>
          <w:sz w:val="22"/>
          <w:szCs w:val="22"/>
        </w:rPr>
        <w:t>2</w:t>
      </w:r>
      <w:r w:rsidR="001C7F5E" w:rsidRPr="00CA3E64">
        <w:rPr>
          <w:rFonts w:ascii="Arial" w:hAnsi="Arial" w:cs="Arial"/>
          <w:color w:val="000000" w:themeColor="text1"/>
          <w:sz w:val="22"/>
          <w:szCs w:val="22"/>
        </w:rPr>
        <w:t>.202</w:t>
      </w:r>
      <w:r w:rsidR="001C7F5E">
        <w:rPr>
          <w:rFonts w:ascii="Arial" w:hAnsi="Arial" w:cs="Arial"/>
          <w:color w:val="000000" w:themeColor="text1"/>
          <w:sz w:val="22"/>
          <w:szCs w:val="22"/>
        </w:rPr>
        <w:t xml:space="preserve">2, </w:t>
      </w:r>
      <w:r w:rsidR="001C7F5E" w:rsidRPr="00CA3E64">
        <w:rPr>
          <w:rFonts w:ascii="Arial" w:hAnsi="Arial" w:cs="Arial"/>
          <w:color w:val="000000" w:themeColor="text1"/>
          <w:sz w:val="22"/>
          <w:szCs w:val="22"/>
        </w:rPr>
        <w:t xml:space="preserve">zn. </w:t>
      </w:r>
      <w:r w:rsidR="001C7F5E">
        <w:rPr>
          <w:rFonts w:ascii="Arial" w:hAnsi="Arial" w:cs="Arial"/>
          <w:color w:val="000000" w:themeColor="text1"/>
          <w:sz w:val="22"/>
          <w:szCs w:val="22"/>
        </w:rPr>
        <w:t>13998</w:t>
      </w:r>
      <w:r w:rsidR="001C7F5E" w:rsidRPr="00CA3E64">
        <w:rPr>
          <w:rFonts w:ascii="Arial" w:hAnsi="Arial" w:cs="Arial"/>
          <w:color w:val="000000" w:themeColor="text1"/>
          <w:sz w:val="22"/>
          <w:szCs w:val="22"/>
        </w:rPr>
        <w:t xml:space="preserve"> – WYP</w:t>
      </w:r>
      <w:r w:rsidR="00C768CE" w:rsidRPr="00CA3E64">
        <w:rPr>
          <w:rFonts w:ascii="Arial" w:hAnsi="Arial" w:cs="Arial"/>
          <w:color w:val="000000" w:themeColor="text1"/>
          <w:sz w:val="22"/>
          <w:szCs w:val="22"/>
        </w:rPr>
        <w:t>, bod IV.2.2)</w:t>
      </w:r>
      <w:r w:rsidR="00CA166A" w:rsidRPr="00CA3E64">
        <w:rPr>
          <w:rFonts w:ascii="Arial" w:hAnsi="Arial" w:cs="Arial"/>
          <w:color w:val="000000" w:themeColor="text1"/>
          <w:sz w:val="22"/>
          <w:szCs w:val="22"/>
        </w:rPr>
        <w:t>.</w:t>
      </w:r>
      <w:r w:rsidR="00C768CE" w:rsidRPr="00CA3E64">
        <w:rPr>
          <w:rFonts w:ascii="Arial" w:hAnsi="Arial" w:cs="Arial"/>
          <w:color w:val="000000" w:themeColor="text1"/>
          <w:sz w:val="22"/>
          <w:szCs w:val="22"/>
        </w:rPr>
        <w:t xml:space="preserve"> </w:t>
      </w:r>
    </w:p>
    <w:p w14:paraId="65F6AA50" w14:textId="3241E406"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V momente uplynutia lehoty na predkladanie ponúk musí byť ponuka </w:t>
      </w:r>
      <w:r w:rsidR="00BD68EF" w:rsidRPr="00CA3E64">
        <w:rPr>
          <w:rFonts w:ascii="Arial" w:hAnsi="Arial" w:cs="Arial"/>
          <w:color w:val="000000" w:themeColor="text1"/>
          <w:sz w:val="22"/>
          <w:szCs w:val="22"/>
        </w:rPr>
        <w:t>uložená resp. predložená prostredníctvom systému Josephine</w:t>
      </w:r>
      <w:r w:rsidRPr="00CA3E64">
        <w:rPr>
          <w:rFonts w:ascii="Arial" w:hAnsi="Arial" w:cs="Arial"/>
          <w:color w:val="000000" w:themeColor="text1"/>
          <w:sz w:val="22"/>
          <w:szCs w:val="22"/>
        </w:rPr>
        <w:t>.</w:t>
      </w:r>
    </w:p>
    <w:p w14:paraId="58DD4ADC" w14:textId="77777777" w:rsidR="00C528B1" w:rsidRPr="00CA3E64" w:rsidRDefault="00C528B1" w:rsidP="00C528B1">
      <w:pPr>
        <w:jc w:val="both"/>
        <w:rPr>
          <w:rFonts w:ascii="Arial" w:hAnsi="Arial" w:cs="Arial"/>
          <w:color w:val="000000" w:themeColor="text1"/>
          <w:sz w:val="22"/>
          <w:szCs w:val="22"/>
        </w:rPr>
      </w:pPr>
    </w:p>
    <w:p w14:paraId="3B193840" w14:textId="51DDB3BF" w:rsidR="00C20836" w:rsidRPr="00CA3E64" w:rsidRDefault="00BD68EF" w:rsidP="00885783">
      <w:pPr>
        <w:jc w:val="both"/>
        <w:rPr>
          <w:rFonts w:ascii="Arial" w:hAnsi="Arial" w:cs="Arial"/>
          <w:color w:val="000000" w:themeColor="text1"/>
          <w:sz w:val="22"/>
          <w:szCs w:val="22"/>
        </w:rPr>
      </w:pPr>
      <w:r w:rsidRPr="00CA3E64">
        <w:rPr>
          <w:rFonts w:ascii="Arial" w:hAnsi="Arial" w:cs="Arial"/>
          <w:color w:val="000000" w:themeColor="text1"/>
          <w:sz w:val="22"/>
          <w:szCs w:val="22"/>
        </w:rPr>
        <w:t>18.</w:t>
      </w:r>
      <w:r w:rsidR="00D93B9E" w:rsidRPr="00CA3E64">
        <w:rPr>
          <w:rFonts w:ascii="Arial" w:hAnsi="Arial" w:cs="Arial"/>
          <w:color w:val="000000" w:themeColor="text1"/>
          <w:sz w:val="22"/>
          <w:szCs w:val="22"/>
        </w:rPr>
        <w:t>2</w:t>
      </w:r>
      <w:r w:rsidR="00C528B1" w:rsidRPr="00CA3E64">
        <w:rPr>
          <w:rFonts w:ascii="Arial" w:hAnsi="Arial" w:cs="Arial"/>
          <w:color w:val="000000" w:themeColor="text1"/>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CA3E64" w:rsidRDefault="00C20836" w:rsidP="00885783">
      <w:pPr>
        <w:jc w:val="both"/>
        <w:rPr>
          <w:rFonts w:ascii="Arial" w:hAnsi="Arial" w:cs="Arial"/>
          <w:color w:val="000000" w:themeColor="text1"/>
          <w:sz w:val="22"/>
          <w:szCs w:val="22"/>
        </w:rPr>
      </w:pPr>
    </w:p>
    <w:p w14:paraId="4EAB450F"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V. Otváranie a vyhodnocovanie ponúk</w:t>
      </w:r>
    </w:p>
    <w:p w14:paraId="1B852F89" w14:textId="77777777" w:rsidR="00C528B1" w:rsidRPr="00CA3E64" w:rsidRDefault="00C528B1" w:rsidP="00C528B1">
      <w:pPr>
        <w:rPr>
          <w:rFonts w:ascii="Arial" w:hAnsi="Arial" w:cs="Arial"/>
          <w:color w:val="000000" w:themeColor="text1"/>
          <w:sz w:val="22"/>
          <w:szCs w:val="22"/>
        </w:rPr>
      </w:pPr>
    </w:p>
    <w:p w14:paraId="5F7D6180" w14:textId="7DCF010A"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1</w:t>
      </w:r>
      <w:r w:rsidR="009A6071" w:rsidRPr="00CA3E64">
        <w:rPr>
          <w:rFonts w:ascii="Arial" w:hAnsi="Arial" w:cs="Arial"/>
          <w:color w:val="000000" w:themeColor="text1"/>
          <w:sz w:val="22"/>
          <w:szCs w:val="22"/>
        </w:rPr>
        <w:t>9. Otváranie a preskúmanie</w:t>
      </w:r>
      <w:r w:rsidRPr="00CA3E64">
        <w:rPr>
          <w:rFonts w:ascii="Arial" w:hAnsi="Arial" w:cs="Arial"/>
          <w:color w:val="000000" w:themeColor="text1"/>
          <w:sz w:val="22"/>
          <w:szCs w:val="22"/>
        </w:rPr>
        <w:t xml:space="preserve"> ponúk </w:t>
      </w:r>
    </w:p>
    <w:p w14:paraId="7844C11F" w14:textId="164201BE" w:rsidR="00E43246" w:rsidRPr="00CA3E64" w:rsidRDefault="00BD68E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19.1 Ponuky sa budú otvárať elektronicky na</w:t>
      </w:r>
      <w:r w:rsidR="00E43246" w:rsidRPr="00CA3E64">
        <w:rPr>
          <w:rFonts w:ascii="Arial" w:hAnsi="Arial" w:cs="Arial"/>
          <w:color w:val="000000" w:themeColor="text1"/>
          <w:sz w:val="22"/>
          <w:szCs w:val="22"/>
        </w:rPr>
        <w:t>:</w:t>
      </w:r>
    </w:p>
    <w:p w14:paraId="6D5D8DC0" w14:textId="0F350C75" w:rsidR="00E43246" w:rsidRPr="00CA3E64" w:rsidRDefault="00E43246"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miesto: Obecný úrad Ďurčiná, Ďurčiná 77,</w:t>
      </w:r>
    </w:p>
    <w:p w14:paraId="5FF74CCE" w14:textId="421A2FBA" w:rsidR="00E43246" w:rsidRPr="00CA3E64" w:rsidRDefault="00E43246" w:rsidP="00E43246">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dátum a čas otvárania ponúk: v termíne a čase uvedenom vo Výzve na predkladanie ponúk uverejnenej vo </w:t>
      </w:r>
      <w:r w:rsidR="001C7F5E" w:rsidRPr="00CA3E64">
        <w:rPr>
          <w:rFonts w:ascii="Arial" w:hAnsi="Arial" w:cs="Arial"/>
          <w:color w:val="000000" w:themeColor="text1"/>
          <w:sz w:val="22"/>
          <w:szCs w:val="22"/>
        </w:rPr>
        <w:t xml:space="preserve">VVO č. </w:t>
      </w:r>
      <w:r w:rsidR="001C7F5E">
        <w:rPr>
          <w:rFonts w:ascii="Arial" w:hAnsi="Arial" w:cs="Arial"/>
          <w:color w:val="000000" w:themeColor="text1"/>
          <w:sz w:val="22"/>
          <w:szCs w:val="22"/>
        </w:rPr>
        <w:t>50</w:t>
      </w:r>
      <w:r w:rsidR="001C7F5E" w:rsidRPr="00CA3E64">
        <w:rPr>
          <w:rFonts w:ascii="Arial" w:hAnsi="Arial" w:cs="Arial"/>
          <w:color w:val="000000" w:themeColor="text1"/>
          <w:sz w:val="22"/>
          <w:szCs w:val="22"/>
        </w:rPr>
        <w:t>/202</w:t>
      </w:r>
      <w:r w:rsidR="001C7F5E">
        <w:rPr>
          <w:rFonts w:ascii="Arial" w:hAnsi="Arial" w:cs="Arial"/>
          <w:color w:val="000000" w:themeColor="text1"/>
          <w:sz w:val="22"/>
          <w:szCs w:val="22"/>
        </w:rPr>
        <w:t>2</w:t>
      </w:r>
      <w:r w:rsidR="001C7F5E" w:rsidRPr="00CA3E64">
        <w:rPr>
          <w:rFonts w:ascii="Arial" w:hAnsi="Arial" w:cs="Arial"/>
          <w:color w:val="000000" w:themeColor="text1"/>
          <w:sz w:val="22"/>
          <w:szCs w:val="22"/>
        </w:rPr>
        <w:t xml:space="preserve"> zo dňa 1</w:t>
      </w:r>
      <w:r w:rsidR="001C7F5E">
        <w:rPr>
          <w:rFonts w:ascii="Arial" w:hAnsi="Arial" w:cs="Arial"/>
          <w:color w:val="000000" w:themeColor="text1"/>
          <w:sz w:val="22"/>
          <w:szCs w:val="22"/>
        </w:rPr>
        <w:t>6</w:t>
      </w:r>
      <w:r w:rsidR="001C7F5E" w:rsidRPr="00CA3E64">
        <w:rPr>
          <w:rFonts w:ascii="Arial" w:hAnsi="Arial" w:cs="Arial"/>
          <w:color w:val="000000" w:themeColor="text1"/>
          <w:sz w:val="22"/>
          <w:szCs w:val="22"/>
        </w:rPr>
        <w:t>.</w:t>
      </w:r>
      <w:r w:rsidR="001C7F5E">
        <w:rPr>
          <w:rFonts w:ascii="Arial" w:hAnsi="Arial" w:cs="Arial"/>
          <w:color w:val="000000" w:themeColor="text1"/>
          <w:sz w:val="22"/>
          <w:szCs w:val="22"/>
        </w:rPr>
        <w:t>2</w:t>
      </w:r>
      <w:r w:rsidR="001C7F5E" w:rsidRPr="00CA3E64">
        <w:rPr>
          <w:rFonts w:ascii="Arial" w:hAnsi="Arial" w:cs="Arial"/>
          <w:color w:val="000000" w:themeColor="text1"/>
          <w:sz w:val="22"/>
          <w:szCs w:val="22"/>
        </w:rPr>
        <w:t>.202</w:t>
      </w:r>
      <w:r w:rsidR="001C7F5E">
        <w:rPr>
          <w:rFonts w:ascii="Arial" w:hAnsi="Arial" w:cs="Arial"/>
          <w:color w:val="000000" w:themeColor="text1"/>
          <w:sz w:val="22"/>
          <w:szCs w:val="22"/>
        </w:rPr>
        <w:t xml:space="preserve">2, </w:t>
      </w:r>
      <w:r w:rsidR="001C7F5E" w:rsidRPr="00CA3E64">
        <w:rPr>
          <w:rFonts w:ascii="Arial" w:hAnsi="Arial" w:cs="Arial"/>
          <w:color w:val="000000" w:themeColor="text1"/>
          <w:sz w:val="22"/>
          <w:szCs w:val="22"/>
        </w:rPr>
        <w:t xml:space="preserve">zn. </w:t>
      </w:r>
      <w:r w:rsidR="001C7F5E">
        <w:rPr>
          <w:rFonts w:ascii="Arial" w:hAnsi="Arial" w:cs="Arial"/>
          <w:color w:val="000000" w:themeColor="text1"/>
          <w:sz w:val="22"/>
          <w:szCs w:val="22"/>
        </w:rPr>
        <w:t>13998</w:t>
      </w:r>
      <w:r w:rsidR="001C7F5E" w:rsidRPr="00CA3E64">
        <w:rPr>
          <w:rFonts w:ascii="Arial" w:hAnsi="Arial" w:cs="Arial"/>
          <w:color w:val="000000" w:themeColor="text1"/>
          <w:sz w:val="22"/>
          <w:szCs w:val="22"/>
        </w:rPr>
        <w:t xml:space="preserve"> – WYP</w:t>
      </w:r>
      <w:r w:rsidRPr="00CA3E64">
        <w:rPr>
          <w:rFonts w:ascii="Arial" w:hAnsi="Arial" w:cs="Arial"/>
          <w:color w:val="000000" w:themeColor="text1"/>
          <w:sz w:val="22"/>
          <w:szCs w:val="22"/>
        </w:rPr>
        <w:t>, bod IV.2.7).</w:t>
      </w:r>
    </w:p>
    <w:p w14:paraId="4C76C76D" w14:textId="54AB5741" w:rsidR="00E43246" w:rsidRPr="00CA3E64" w:rsidRDefault="00E43246" w:rsidP="00C528B1">
      <w:pPr>
        <w:jc w:val="both"/>
        <w:rPr>
          <w:rFonts w:ascii="Arial" w:hAnsi="Arial" w:cs="Arial"/>
          <w:color w:val="000000" w:themeColor="text1"/>
          <w:sz w:val="22"/>
          <w:szCs w:val="22"/>
        </w:rPr>
      </w:pPr>
    </w:p>
    <w:p w14:paraId="68125752" w14:textId="72C0E6A7" w:rsidR="00C528B1" w:rsidRPr="00CA3E64" w:rsidRDefault="00BD68E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Ponuky</w:t>
      </w:r>
      <w:r w:rsidR="00C528B1" w:rsidRPr="00CA3E64">
        <w:rPr>
          <w:rFonts w:ascii="Arial" w:hAnsi="Arial" w:cs="Arial"/>
          <w:color w:val="000000" w:themeColor="text1"/>
          <w:sz w:val="22"/>
          <w:szCs w:val="22"/>
        </w:rPr>
        <w:t xml:space="preserve"> komisia </w:t>
      </w:r>
      <w:r w:rsidRPr="00CA3E64">
        <w:rPr>
          <w:rFonts w:ascii="Arial" w:hAnsi="Arial" w:cs="Arial"/>
          <w:color w:val="000000" w:themeColor="text1"/>
          <w:sz w:val="22"/>
          <w:szCs w:val="22"/>
        </w:rPr>
        <w:t>otvorí v tom poradí, v akom bolí predložené</w:t>
      </w:r>
      <w:r w:rsidR="00C528B1" w:rsidRPr="00CA3E64">
        <w:rPr>
          <w:rFonts w:ascii="Arial" w:hAnsi="Arial" w:cs="Arial"/>
          <w:color w:val="000000" w:themeColor="text1"/>
          <w:sz w:val="22"/>
          <w:szCs w:val="22"/>
        </w:rPr>
        <w:t>.</w:t>
      </w:r>
    </w:p>
    <w:p w14:paraId="22ACCD3E" w14:textId="77777777" w:rsidR="00C528B1" w:rsidRPr="00CA3E64" w:rsidRDefault="00C528B1" w:rsidP="00C528B1">
      <w:pPr>
        <w:jc w:val="both"/>
        <w:rPr>
          <w:rFonts w:ascii="Arial" w:hAnsi="Arial" w:cs="Arial"/>
          <w:color w:val="000000" w:themeColor="text1"/>
          <w:sz w:val="22"/>
          <w:szCs w:val="22"/>
        </w:rPr>
      </w:pPr>
    </w:p>
    <w:p w14:paraId="5A4A7EF1" w14:textId="608FE4D7" w:rsidR="00C528B1" w:rsidRPr="00CA3E64" w:rsidRDefault="00C528B1" w:rsidP="00C528B1">
      <w:pPr>
        <w:rPr>
          <w:rFonts w:ascii="Arial" w:hAnsi="Arial" w:cs="Arial"/>
          <w:color w:val="000000" w:themeColor="text1"/>
          <w:sz w:val="22"/>
          <w:szCs w:val="22"/>
        </w:rPr>
      </w:pPr>
      <w:r w:rsidRPr="00CA3E64">
        <w:rPr>
          <w:rFonts w:ascii="Arial" w:hAnsi="Arial" w:cs="Arial"/>
          <w:color w:val="000000" w:themeColor="text1"/>
          <w:sz w:val="22"/>
          <w:szCs w:val="22"/>
        </w:rPr>
        <w:t xml:space="preserve">19.2 </w:t>
      </w:r>
      <w:r w:rsidR="00943918" w:rsidRPr="00CA3E64">
        <w:rPr>
          <w:rFonts w:ascii="Arial" w:hAnsi="Arial" w:cs="Arial"/>
          <w:color w:val="000000" w:themeColor="text1"/>
          <w:sz w:val="22"/>
          <w:szCs w:val="22"/>
        </w:rPr>
        <w:t xml:space="preserve">Otváranie ponúk je verejné v nadväznosti na použitie ustanovenia § 52 ods. </w:t>
      </w:r>
      <w:r w:rsidR="00E43246" w:rsidRPr="00CA3E64">
        <w:rPr>
          <w:rFonts w:ascii="Arial" w:hAnsi="Arial" w:cs="Arial"/>
          <w:color w:val="000000" w:themeColor="text1"/>
          <w:sz w:val="22"/>
          <w:szCs w:val="22"/>
        </w:rPr>
        <w:t>2</w:t>
      </w:r>
      <w:r w:rsidR="00943918" w:rsidRPr="00CA3E64">
        <w:rPr>
          <w:rFonts w:ascii="Arial" w:hAnsi="Arial" w:cs="Arial"/>
          <w:color w:val="000000" w:themeColor="text1"/>
          <w:sz w:val="22"/>
          <w:szCs w:val="22"/>
        </w:rPr>
        <w:t xml:space="preserve"> zákona.</w:t>
      </w:r>
    </w:p>
    <w:p w14:paraId="76F4BEF6" w14:textId="77777777" w:rsidR="00C528B1" w:rsidRPr="00CA3E64" w:rsidRDefault="00C528B1" w:rsidP="00C528B1">
      <w:pPr>
        <w:rPr>
          <w:rFonts w:ascii="Arial" w:hAnsi="Arial" w:cs="Arial"/>
          <w:color w:val="000000" w:themeColor="text1"/>
          <w:sz w:val="22"/>
          <w:szCs w:val="22"/>
        </w:rPr>
      </w:pPr>
    </w:p>
    <w:p w14:paraId="264ED449" w14:textId="51D8AC4E"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19.3 Otváranie </w:t>
      </w:r>
      <w:r w:rsidR="00943918" w:rsidRPr="00CA3E64">
        <w:rPr>
          <w:rFonts w:ascii="Arial" w:hAnsi="Arial" w:cs="Arial"/>
          <w:color w:val="000000" w:themeColor="text1"/>
          <w:sz w:val="22"/>
          <w:szCs w:val="22"/>
        </w:rPr>
        <w:t>ponúk</w:t>
      </w:r>
      <w:r w:rsidRPr="00CA3E64">
        <w:rPr>
          <w:rFonts w:ascii="Arial" w:hAnsi="Arial" w:cs="Arial"/>
          <w:color w:val="000000" w:themeColor="text1"/>
          <w:sz w:val="22"/>
          <w:szCs w:val="22"/>
        </w:rPr>
        <w:t xml:space="preserve"> vykoná komisia </w:t>
      </w:r>
      <w:r w:rsidR="00B265E2" w:rsidRPr="00CA3E64">
        <w:rPr>
          <w:rFonts w:ascii="Arial" w:hAnsi="Arial" w:cs="Arial"/>
          <w:color w:val="000000" w:themeColor="text1"/>
          <w:sz w:val="22"/>
          <w:szCs w:val="22"/>
        </w:rPr>
        <w:t xml:space="preserve">(elektronicky) </w:t>
      </w:r>
      <w:r w:rsidRPr="00CA3E64">
        <w:rPr>
          <w:rFonts w:ascii="Arial" w:hAnsi="Arial" w:cs="Arial"/>
          <w:color w:val="000000" w:themeColor="text1"/>
          <w:sz w:val="22"/>
          <w:szCs w:val="22"/>
        </w:rPr>
        <w:t xml:space="preserve">v termíne a čase uvedenom vo Výzve na predkladanie ponúk </w:t>
      </w:r>
      <w:r w:rsidR="00943918" w:rsidRPr="00CA3E64">
        <w:rPr>
          <w:rFonts w:ascii="Arial" w:hAnsi="Arial" w:cs="Arial"/>
          <w:color w:val="000000" w:themeColor="text1"/>
          <w:sz w:val="22"/>
          <w:szCs w:val="22"/>
        </w:rPr>
        <w:t>uvere</w:t>
      </w:r>
      <w:r w:rsidR="009546A0" w:rsidRPr="00CA3E64">
        <w:rPr>
          <w:rFonts w:ascii="Arial" w:hAnsi="Arial" w:cs="Arial"/>
          <w:color w:val="000000" w:themeColor="text1"/>
          <w:sz w:val="22"/>
          <w:szCs w:val="22"/>
        </w:rPr>
        <w:t xml:space="preserve">jnenej vo </w:t>
      </w:r>
      <w:r w:rsidR="001C7F5E" w:rsidRPr="00CA3E64">
        <w:rPr>
          <w:rFonts w:ascii="Arial" w:hAnsi="Arial" w:cs="Arial"/>
          <w:color w:val="000000" w:themeColor="text1"/>
          <w:sz w:val="22"/>
          <w:szCs w:val="22"/>
        </w:rPr>
        <w:t xml:space="preserve">VVO č. </w:t>
      </w:r>
      <w:r w:rsidR="001C7F5E">
        <w:rPr>
          <w:rFonts w:ascii="Arial" w:hAnsi="Arial" w:cs="Arial"/>
          <w:color w:val="000000" w:themeColor="text1"/>
          <w:sz w:val="22"/>
          <w:szCs w:val="22"/>
        </w:rPr>
        <w:t>50</w:t>
      </w:r>
      <w:r w:rsidR="001C7F5E" w:rsidRPr="00CA3E64">
        <w:rPr>
          <w:rFonts w:ascii="Arial" w:hAnsi="Arial" w:cs="Arial"/>
          <w:color w:val="000000" w:themeColor="text1"/>
          <w:sz w:val="22"/>
          <w:szCs w:val="22"/>
        </w:rPr>
        <w:t>/202</w:t>
      </w:r>
      <w:r w:rsidR="001C7F5E">
        <w:rPr>
          <w:rFonts w:ascii="Arial" w:hAnsi="Arial" w:cs="Arial"/>
          <w:color w:val="000000" w:themeColor="text1"/>
          <w:sz w:val="22"/>
          <w:szCs w:val="22"/>
        </w:rPr>
        <w:t>2</w:t>
      </w:r>
      <w:r w:rsidR="001C7F5E" w:rsidRPr="00CA3E64">
        <w:rPr>
          <w:rFonts w:ascii="Arial" w:hAnsi="Arial" w:cs="Arial"/>
          <w:color w:val="000000" w:themeColor="text1"/>
          <w:sz w:val="22"/>
          <w:szCs w:val="22"/>
        </w:rPr>
        <w:t xml:space="preserve"> zo dňa 1</w:t>
      </w:r>
      <w:r w:rsidR="001C7F5E">
        <w:rPr>
          <w:rFonts w:ascii="Arial" w:hAnsi="Arial" w:cs="Arial"/>
          <w:color w:val="000000" w:themeColor="text1"/>
          <w:sz w:val="22"/>
          <w:szCs w:val="22"/>
        </w:rPr>
        <w:t>6</w:t>
      </w:r>
      <w:r w:rsidR="001C7F5E" w:rsidRPr="00CA3E64">
        <w:rPr>
          <w:rFonts w:ascii="Arial" w:hAnsi="Arial" w:cs="Arial"/>
          <w:color w:val="000000" w:themeColor="text1"/>
          <w:sz w:val="22"/>
          <w:szCs w:val="22"/>
        </w:rPr>
        <w:t>.</w:t>
      </w:r>
      <w:r w:rsidR="001C7F5E">
        <w:rPr>
          <w:rFonts w:ascii="Arial" w:hAnsi="Arial" w:cs="Arial"/>
          <w:color w:val="000000" w:themeColor="text1"/>
          <w:sz w:val="22"/>
          <w:szCs w:val="22"/>
        </w:rPr>
        <w:t>2</w:t>
      </w:r>
      <w:r w:rsidR="001C7F5E" w:rsidRPr="00CA3E64">
        <w:rPr>
          <w:rFonts w:ascii="Arial" w:hAnsi="Arial" w:cs="Arial"/>
          <w:color w:val="000000" w:themeColor="text1"/>
          <w:sz w:val="22"/>
          <w:szCs w:val="22"/>
        </w:rPr>
        <w:t>.202</w:t>
      </w:r>
      <w:r w:rsidR="001C7F5E">
        <w:rPr>
          <w:rFonts w:ascii="Arial" w:hAnsi="Arial" w:cs="Arial"/>
          <w:color w:val="000000" w:themeColor="text1"/>
          <w:sz w:val="22"/>
          <w:szCs w:val="22"/>
        </w:rPr>
        <w:t xml:space="preserve">2, </w:t>
      </w:r>
      <w:r w:rsidR="001C7F5E" w:rsidRPr="00CA3E64">
        <w:rPr>
          <w:rFonts w:ascii="Arial" w:hAnsi="Arial" w:cs="Arial"/>
          <w:color w:val="000000" w:themeColor="text1"/>
          <w:sz w:val="22"/>
          <w:szCs w:val="22"/>
        </w:rPr>
        <w:t xml:space="preserve">zn. </w:t>
      </w:r>
      <w:r w:rsidR="001C7F5E">
        <w:rPr>
          <w:rFonts w:ascii="Arial" w:hAnsi="Arial" w:cs="Arial"/>
          <w:color w:val="000000" w:themeColor="text1"/>
          <w:sz w:val="22"/>
          <w:szCs w:val="22"/>
        </w:rPr>
        <w:t>13998</w:t>
      </w:r>
      <w:r w:rsidR="001C7F5E" w:rsidRPr="00CA3E64">
        <w:rPr>
          <w:rFonts w:ascii="Arial" w:hAnsi="Arial" w:cs="Arial"/>
          <w:color w:val="000000" w:themeColor="text1"/>
          <w:sz w:val="22"/>
          <w:szCs w:val="22"/>
        </w:rPr>
        <w:t xml:space="preserve"> – WYP</w:t>
      </w:r>
      <w:r w:rsidR="00B265E2" w:rsidRPr="00CA3E64">
        <w:rPr>
          <w:rFonts w:ascii="Arial" w:hAnsi="Arial" w:cs="Arial"/>
          <w:color w:val="000000" w:themeColor="text1"/>
          <w:sz w:val="22"/>
          <w:szCs w:val="22"/>
        </w:rPr>
        <w:t xml:space="preserve">, </w:t>
      </w:r>
      <w:r w:rsidR="00886E7F" w:rsidRPr="00CA3E64">
        <w:rPr>
          <w:rFonts w:ascii="Arial" w:hAnsi="Arial" w:cs="Arial"/>
          <w:color w:val="000000" w:themeColor="text1"/>
          <w:sz w:val="22"/>
          <w:szCs w:val="22"/>
        </w:rPr>
        <w:t>bod IV.2.7)</w:t>
      </w:r>
      <w:r w:rsidR="00943918" w:rsidRPr="00CA3E64">
        <w:rPr>
          <w:rFonts w:ascii="Arial" w:hAnsi="Arial" w:cs="Arial"/>
          <w:color w:val="000000" w:themeColor="text1"/>
          <w:sz w:val="22"/>
          <w:szCs w:val="22"/>
        </w:rPr>
        <w:t xml:space="preserve"> </w:t>
      </w:r>
      <w:r w:rsidR="00BD68EF" w:rsidRPr="00CA3E64">
        <w:rPr>
          <w:rFonts w:ascii="Arial" w:hAnsi="Arial" w:cs="Arial"/>
          <w:color w:val="000000" w:themeColor="text1"/>
          <w:sz w:val="22"/>
          <w:szCs w:val="22"/>
        </w:rPr>
        <w:t>na adrese kontaktného miesta uvedeného vo výzve na predkladanie ponúk, časť A.I)</w:t>
      </w:r>
      <w:r w:rsidR="00943918" w:rsidRPr="00CA3E64">
        <w:rPr>
          <w:rFonts w:ascii="Arial" w:hAnsi="Arial" w:cs="Arial"/>
          <w:color w:val="000000" w:themeColor="text1"/>
          <w:sz w:val="22"/>
          <w:szCs w:val="22"/>
        </w:rPr>
        <w:t>.</w:t>
      </w:r>
      <w:r w:rsidR="00A05378" w:rsidRPr="00CA3E64">
        <w:rPr>
          <w:rFonts w:ascii="Arial" w:hAnsi="Arial" w:cs="Arial"/>
          <w:color w:val="000000" w:themeColor="text1"/>
          <w:sz w:val="22"/>
          <w:szCs w:val="22"/>
        </w:rPr>
        <w:t xml:space="preserve"> </w:t>
      </w:r>
    </w:p>
    <w:p w14:paraId="3932C42B" w14:textId="77777777" w:rsidR="00C528B1" w:rsidRPr="00CA3E64" w:rsidRDefault="00C528B1" w:rsidP="00C528B1">
      <w:pPr>
        <w:rPr>
          <w:rFonts w:ascii="Arial" w:hAnsi="Arial" w:cs="Arial"/>
          <w:color w:val="000000" w:themeColor="text1"/>
          <w:sz w:val="22"/>
          <w:szCs w:val="22"/>
        </w:rPr>
      </w:pPr>
    </w:p>
    <w:p w14:paraId="04C5320F" w14:textId="186CD44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19.4 </w:t>
      </w:r>
      <w:r w:rsidR="006D6B32" w:rsidRPr="00CA3E64">
        <w:rPr>
          <w:rFonts w:ascii="Arial" w:hAnsi="Arial" w:cs="Arial"/>
          <w:color w:val="000000" w:themeColor="text1"/>
          <w:sz w:val="22"/>
          <w:szCs w:val="22"/>
        </w:rPr>
        <w:t xml:space="preserve">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w:t>
      </w:r>
      <w:proofErr w:type="gramStart"/>
      <w:r w:rsidR="006D6B32" w:rsidRPr="00CA3E64">
        <w:rPr>
          <w:rFonts w:ascii="Arial" w:hAnsi="Arial" w:cs="Arial"/>
          <w:color w:val="000000" w:themeColor="text1"/>
          <w:sz w:val="22"/>
          <w:szCs w:val="22"/>
        </w:rPr>
        <w:t>a</w:t>
      </w:r>
      <w:proofErr w:type="gramEnd"/>
      <w:r w:rsidR="006D6B32" w:rsidRPr="00CA3E64">
        <w:rPr>
          <w:rFonts w:ascii="Arial" w:hAnsi="Arial" w:cs="Arial"/>
          <w:color w:val="000000" w:themeColor="text1"/>
          <w:sz w:val="22"/>
          <w:szCs w:val="22"/>
        </w:rPr>
        <w:t xml:space="preserve">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CA3E64" w:rsidRDefault="006D6B32" w:rsidP="00C528B1">
      <w:pPr>
        <w:jc w:val="both"/>
        <w:rPr>
          <w:rFonts w:ascii="Arial" w:hAnsi="Arial" w:cs="Arial"/>
          <w:color w:val="000000" w:themeColor="text1"/>
          <w:sz w:val="22"/>
          <w:szCs w:val="22"/>
        </w:rPr>
      </w:pPr>
    </w:p>
    <w:p w14:paraId="1C1E1A01" w14:textId="4799CA06" w:rsidR="00C528B1" w:rsidRPr="00CA3E64" w:rsidRDefault="00943918"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19.5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CA3E64" w:rsidRDefault="00C528B1" w:rsidP="00C528B1">
      <w:pPr>
        <w:jc w:val="both"/>
        <w:rPr>
          <w:rFonts w:ascii="Arial" w:hAnsi="Arial" w:cs="Arial"/>
          <w:color w:val="000000" w:themeColor="text1"/>
          <w:sz w:val="22"/>
          <w:szCs w:val="22"/>
        </w:rPr>
      </w:pPr>
    </w:p>
    <w:p w14:paraId="012B46EF" w14:textId="17EA2182" w:rsidR="00E44F90" w:rsidRPr="00CA3E64" w:rsidRDefault="008B6D27" w:rsidP="00E44F90">
      <w:pPr>
        <w:jc w:val="both"/>
        <w:rPr>
          <w:rFonts w:ascii="Arial" w:hAnsi="Arial" w:cs="Arial"/>
          <w:b/>
          <w:color w:val="000000" w:themeColor="text1"/>
          <w:sz w:val="22"/>
          <w:szCs w:val="22"/>
        </w:rPr>
      </w:pPr>
      <w:r w:rsidRPr="00CA3E64">
        <w:rPr>
          <w:rFonts w:ascii="Arial" w:hAnsi="Arial" w:cs="Arial"/>
          <w:color w:val="000000" w:themeColor="text1"/>
          <w:sz w:val="22"/>
          <w:szCs w:val="22"/>
        </w:rPr>
        <w:t>20</w:t>
      </w:r>
      <w:r w:rsidRPr="00CA3E64">
        <w:rPr>
          <w:rFonts w:ascii="Arial" w:hAnsi="Arial" w:cs="Arial"/>
          <w:b/>
          <w:color w:val="000000" w:themeColor="text1"/>
          <w:sz w:val="22"/>
          <w:szCs w:val="22"/>
        </w:rPr>
        <w:t xml:space="preserve">. </w:t>
      </w:r>
      <w:r w:rsidR="00E44F90" w:rsidRPr="00CA3E64">
        <w:rPr>
          <w:rFonts w:ascii="Arial" w:hAnsi="Arial" w:cs="Arial"/>
          <w:b/>
          <w:color w:val="000000" w:themeColor="text1"/>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38562262" w:rsidR="00E44F90" w:rsidRPr="00CA3E64" w:rsidRDefault="00AC2CAC" w:rsidP="00AC2CAC">
      <w:pPr>
        <w:jc w:val="both"/>
        <w:rPr>
          <w:rFonts w:ascii="Arial" w:hAnsi="Arial" w:cs="Arial"/>
          <w:color w:val="000000" w:themeColor="text1"/>
          <w:sz w:val="22"/>
          <w:szCs w:val="22"/>
        </w:rPr>
      </w:pPr>
      <w:r w:rsidRPr="00CA3E64">
        <w:rPr>
          <w:rFonts w:ascii="Arial" w:hAnsi="Arial" w:cs="Arial"/>
          <w:color w:val="000000" w:themeColor="text1"/>
          <w:sz w:val="22"/>
          <w:szCs w:val="22"/>
        </w:rPr>
        <w:t>Verejný obstarávateľ nepoužije elektronickú aukciu a rozhodol, že vyhodnotenie splnenia podmienok účasti a vyhodnotenie ponúk z hľadiska splnenia požiadaviek na predmet zákazky sa uskutoční po vyhodnotení ponúk na základe kritéri</w:t>
      </w:r>
      <w:r w:rsidR="005B52CB" w:rsidRPr="00CA3E64">
        <w:rPr>
          <w:rFonts w:ascii="Arial" w:hAnsi="Arial" w:cs="Arial"/>
          <w:color w:val="000000" w:themeColor="text1"/>
          <w:sz w:val="22"/>
          <w:szCs w:val="22"/>
        </w:rPr>
        <w:t>a</w:t>
      </w:r>
      <w:r w:rsidRPr="00CA3E64">
        <w:rPr>
          <w:rFonts w:ascii="Arial" w:hAnsi="Arial" w:cs="Arial"/>
          <w:color w:val="000000" w:themeColor="text1"/>
          <w:sz w:val="22"/>
          <w:szCs w:val="22"/>
        </w:rPr>
        <w:t xml:space="preserve"> na vyhodnotenie ponúk.</w:t>
      </w:r>
    </w:p>
    <w:p w14:paraId="1CB5A95F" w14:textId="77777777" w:rsidR="00AC2CAC" w:rsidRPr="00CA3E64" w:rsidRDefault="00AC2CAC" w:rsidP="00AC2CAC">
      <w:pPr>
        <w:jc w:val="both"/>
        <w:rPr>
          <w:rFonts w:ascii="Arial" w:hAnsi="Arial" w:cs="Arial"/>
          <w:color w:val="000000" w:themeColor="text1"/>
          <w:sz w:val="22"/>
          <w:szCs w:val="22"/>
        </w:rPr>
      </w:pPr>
    </w:p>
    <w:p w14:paraId="3E8D8A50" w14:textId="0FCFA916" w:rsidR="008B6D27" w:rsidRPr="00CA3E64" w:rsidRDefault="00E44F90" w:rsidP="008B6D27">
      <w:pPr>
        <w:rPr>
          <w:rFonts w:ascii="Arial" w:hAnsi="Arial" w:cs="Arial"/>
          <w:color w:val="000000" w:themeColor="text1"/>
          <w:sz w:val="22"/>
          <w:szCs w:val="22"/>
        </w:rPr>
      </w:pPr>
      <w:r w:rsidRPr="00CA3E64">
        <w:rPr>
          <w:rFonts w:ascii="Arial" w:hAnsi="Arial" w:cs="Arial"/>
          <w:color w:val="000000" w:themeColor="text1"/>
          <w:sz w:val="22"/>
          <w:szCs w:val="22"/>
        </w:rPr>
        <w:t>20.1 V</w:t>
      </w:r>
      <w:r w:rsidR="00C768CE" w:rsidRPr="00CA3E64">
        <w:rPr>
          <w:rFonts w:ascii="Arial" w:hAnsi="Arial" w:cs="Arial"/>
          <w:color w:val="000000" w:themeColor="text1"/>
          <w:sz w:val="22"/>
          <w:szCs w:val="22"/>
        </w:rPr>
        <w:t>ysvetľovanie ponúk</w:t>
      </w:r>
    </w:p>
    <w:p w14:paraId="56FFEC76" w14:textId="67569AB6" w:rsidR="008B6D27" w:rsidRPr="00CA3E64" w:rsidRDefault="006D6B32" w:rsidP="00E44F90">
      <w:pPr>
        <w:jc w:val="both"/>
        <w:rPr>
          <w:rFonts w:ascii="Arial" w:hAnsi="Arial" w:cs="Arial"/>
          <w:color w:val="000000" w:themeColor="text1"/>
          <w:sz w:val="22"/>
          <w:szCs w:val="22"/>
        </w:rPr>
      </w:pPr>
      <w:r w:rsidRPr="00CA3E64">
        <w:rPr>
          <w:rFonts w:ascii="Arial" w:hAnsi="Arial" w:cs="Arial"/>
          <w:color w:val="000000" w:themeColor="text1"/>
          <w:sz w:val="22"/>
          <w:szCs w:val="22"/>
        </w:rPr>
        <w:t>K</w:t>
      </w:r>
      <w:r w:rsidR="008B6D27" w:rsidRPr="00CA3E64">
        <w:rPr>
          <w:rFonts w:ascii="Arial" w:hAnsi="Arial" w:cs="Arial"/>
          <w:color w:val="000000" w:themeColor="text1"/>
          <w:sz w:val="22"/>
          <w:szCs w:val="22"/>
        </w:rPr>
        <w:t xml:space="preserve">omisia na vyhodnotenie ponúk </w:t>
      </w:r>
      <w:r w:rsidR="00E44F90" w:rsidRPr="00CA3E64">
        <w:rPr>
          <w:rFonts w:ascii="Arial" w:hAnsi="Arial" w:cs="Arial"/>
          <w:color w:val="000000" w:themeColor="text1"/>
          <w:sz w:val="22"/>
          <w:szCs w:val="22"/>
        </w:rPr>
        <w:t>zostaví poradie uchád</w:t>
      </w:r>
      <w:r w:rsidR="00AC2CAC" w:rsidRPr="00CA3E64">
        <w:rPr>
          <w:rFonts w:ascii="Arial" w:hAnsi="Arial" w:cs="Arial"/>
          <w:color w:val="000000" w:themeColor="text1"/>
          <w:sz w:val="22"/>
          <w:szCs w:val="22"/>
        </w:rPr>
        <w:t>z</w:t>
      </w:r>
      <w:r w:rsidR="00E44F90" w:rsidRPr="00CA3E64">
        <w:rPr>
          <w:rFonts w:ascii="Arial" w:hAnsi="Arial" w:cs="Arial"/>
          <w:color w:val="000000" w:themeColor="text1"/>
          <w:sz w:val="22"/>
          <w:szCs w:val="22"/>
        </w:rPr>
        <w:t xml:space="preserve">ačov na základe kritéria, ktorým je cena v EUR </w:t>
      </w:r>
      <w:r w:rsidR="00E43246" w:rsidRPr="00CA3E64">
        <w:rPr>
          <w:rFonts w:ascii="Arial" w:hAnsi="Arial" w:cs="Arial"/>
          <w:color w:val="000000" w:themeColor="text1"/>
          <w:sz w:val="22"/>
          <w:szCs w:val="22"/>
        </w:rPr>
        <w:t>s</w:t>
      </w:r>
      <w:r w:rsidR="00E44F90" w:rsidRPr="00CA3E64">
        <w:rPr>
          <w:rFonts w:ascii="Arial" w:hAnsi="Arial" w:cs="Arial"/>
          <w:color w:val="000000" w:themeColor="text1"/>
          <w:sz w:val="22"/>
          <w:szCs w:val="22"/>
        </w:rPr>
        <w:t xml:space="preserve"> DPH, </w:t>
      </w:r>
      <w:r w:rsidR="008B6D27" w:rsidRPr="00CA3E64">
        <w:rPr>
          <w:rFonts w:ascii="Arial" w:hAnsi="Arial" w:cs="Arial"/>
          <w:color w:val="000000" w:themeColor="text1"/>
          <w:sz w:val="22"/>
          <w:szCs w:val="22"/>
        </w:rPr>
        <w:t>preskúma, či ponuk</w:t>
      </w:r>
      <w:r w:rsidR="00AC371D" w:rsidRPr="00CA3E64">
        <w:rPr>
          <w:rFonts w:ascii="Arial" w:hAnsi="Arial" w:cs="Arial"/>
          <w:color w:val="000000" w:themeColor="text1"/>
          <w:sz w:val="22"/>
          <w:szCs w:val="22"/>
        </w:rPr>
        <w:t>y</w:t>
      </w:r>
      <w:r w:rsidR="005B52CB" w:rsidRPr="00CA3E64">
        <w:rPr>
          <w:rFonts w:ascii="Arial" w:hAnsi="Arial" w:cs="Arial"/>
          <w:color w:val="000000" w:themeColor="text1"/>
          <w:sz w:val="22"/>
          <w:szCs w:val="22"/>
        </w:rPr>
        <w:t xml:space="preserve"> </w:t>
      </w:r>
      <w:r w:rsidR="008B6D27" w:rsidRPr="00CA3E64">
        <w:rPr>
          <w:rFonts w:ascii="Arial" w:hAnsi="Arial" w:cs="Arial"/>
          <w:color w:val="000000" w:themeColor="text1"/>
          <w:sz w:val="22"/>
          <w:szCs w:val="22"/>
        </w:rPr>
        <w:t>spĺňa</w:t>
      </w:r>
      <w:r w:rsidR="00AC371D" w:rsidRPr="00CA3E64">
        <w:rPr>
          <w:rFonts w:ascii="Arial" w:hAnsi="Arial" w:cs="Arial"/>
          <w:color w:val="000000" w:themeColor="text1"/>
          <w:sz w:val="22"/>
          <w:szCs w:val="22"/>
        </w:rPr>
        <w:t>jú</w:t>
      </w:r>
      <w:r w:rsidR="008B6D27" w:rsidRPr="00CA3E64">
        <w:rPr>
          <w:rFonts w:ascii="Arial" w:hAnsi="Arial" w:cs="Arial"/>
          <w:color w:val="000000" w:themeColor="text1"/>
          <w:sz w:val="22"/>
          <w:szCs w:val="22"/>
        </w:rPr>
        <w:t xml:space="preserve"> požiadavky </w:t>
      </w:r>
      <w:r w:rsidR="00B265E2" w:rsidRPr="00CA3E64">
        <w:rPr>
          <w:rFonts w:ascii="Arial" w:hAnsi="Arial" w:cs="Arial"/>
          <w:color w:val="000000" w:themeColor="text1"/>
          <w:sz w:val="22"/>
          <w:szCs w:val="22"/>
        </w:rPr>
        <w:t>verejného obstarávateľa</w:t>
      </w:r>
      <w:r w:rsidR="008B6D27" w:rsidRPr="00CA3E64">
        <w:rPr>
          <w:rFonts w:ascii="Arial" w:hAnsi="Arial" w:cs="Arial"/>
          <w:color w:val="000000" w:themeColor="text1"/>
          <w:sz w:val="22"/>
          <w:szCs w:val="22"/>
        </w:rPr>
        <w:t xml:space="preserve"> a rozhodne, či ponuka:</w:t>
      </w:r>
    </w:p>
    <w:p w14:paraId="331F5D0F" w14:textId="1281ACA9" w:rsidR="008B6D27" w:rsidRPr="00CA3E64" w:rsidRDefault="008B6D27" w:rsidP="008B6D27">
      <w:pPr>
        <w:rPr>
          <w:rFonts w:ascii="Arial" w:hAnsi="Arial" w:cs="Arial"/>
          <w:color w:val="000000" w:themeColor="text1"/>
          <w:sz w:val="22"/>
          <w:szCs w:val="22"/>
        </w:rPr>
      </w:pPr>
      <w:r w:rsidRPr="00CA3E64">
        <w:rPr>
          <w:rFonts w:ascii="Arial" w:hAnsi="Arial" w:cs="Arial"/>
          <w:color w:val="000000" w:themeColor="text1"/>
          <w:sz w:val="22"/>
          <w:szCs w:val="22"/>
        </w:rPr>
        <w:t>a) obsahuje vše</w:t>
      </w:r>
      <w:r w:rsidR="00284876" w:rsidRPr="00CA3E64">
        <w:rPr>
          <w:rFonts w:ascii="Arial" w:hAnsi="Arial" w:cs="Arial"/>
          <w:color w:val="000000" w:themeColor="text1"/>
          <w:sz w:val="22"/>
          <w:szCs w:val="22"/>
        </w:rPr>
        <w:t>tky náležitosti určené v bode 12</w:t>
      </w:r>
      <w:r w:rsidRPr="00CA3E64">
        <w:rPr>
          <w:rFonts w:ascii="Arial" w:hAnsi="Arial" w:cs="Arial"/>
          <w:color w:val="000000" w:themeColor="text1"/>
          <w:sz w:val="22"/>
          <w:szCs w:val="22"/>
        </w:rPr>
        <w:t>. týchto súťažných podklad</w:t>
      </w:r>
      <w:r w:rsidR="00284876" w:rsidRPr="00CA3E64">
        <w:rPr>
          <w:rFonts w:ascii="Arial" w:hAnsi="Arial" w:cs="Arial"/>
          <w:color w:val="000000" w:themeColor="text1"/>
          <w:sz w:val="22"/>
          <w:szCs w:val="22"/>
        </w:rPr>
        <w:t>p</w:t>
      </w:r>
      <w:r w:rsidRPr="00CA3E64">
        <w:rPr>
          <w:rFonts w:ascii="Arial" w:hAnsi="Arial" w:cs="Arial"/>
          <w:color w:val="000000" w:themeColor="text1"/>
          <w:sz w:val="22"/>
          <w:szCs w:val="22"/>
        </w:rPr>
        <w:t>ov,</w:t>
      </w:r>
    </w:p>
    <w:p w14:paraId="5541DB65" w14:textId="77777777" w:rsidR="008B6D27" w:rsidRPr="00CA3E64" w:rsidRDefault="008B6D27" w:rsidP="00F85CF3">
      <w:pPr>
        <w:jc w:val="both"/>
        <w:rPr>
          <w:rFonts w:ascii="Arial" w:hAnsi="Arial" w:cs="Arial"/>
          <w:color w:val="000000" w:themeColor="text1"/>
          <w:sz w:val="22"/>
          <w:szCs w:val="22"/>
        </w:rPr>
      </w:pPr>
      <w:r w:rsidRPr="00CA3E64">
        <w:rPr>
          <w:rFonts w:ascii="Arial" w:hAnsi="Arial" w:cs="Arial"/>
          <w:color w:val="000000" w:themeColor="text1"/>
          <w:sz w:val="22"/>
          <w:szCs w:val="22"/>
        </w:rPr>
        <w:t>b) zodpovedá pokynom a dokumentom uvedeným vo výzve na predkladanie ponúk a v týchto súťažných podkladoch.</w:t>
      </w:r>
    </w:p>
    <w:p w14:paraId="5CE0EE2D" w14:textId="77777777" w:rsidR="008B6D27" w:rsidRPr="00CA3E64" w:rsidRDefault="008B6D27" w:rsidP="008B6D27">
      <w:pPr>
        <w:rPr>
          <w:rFonts w:ascii="Arial" w:hAnsi="Arial" w:cs="Arial"/>
          <w:color w:val="000000" w:themeColor="text1"/>
          <w:sz w:val="22"/>
          <w:szCs w:val="22"/>
        </w:rPr>
      </w:pPr>
    </w:p>
    <w:p w14:paraId="5A8A8E74" w14:textId="745596A8" w:rsidR="008B6D27" w:rsidRPr="00CA3E64" w:rsidRDefault="008B6D27" w:rsidP="00886E7F">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20.2 Platnou ponukou je ponuka, ktorá vyhovuje všetkým požiadavkám a špecifikáciám uvedeným vo výzve na predkladanie ponúk a v týchto súťažných podkladoch a zároveň neobsahuje žiadne obmedzenia alebo výhrady, ktoré sú v rozpore s </w:t>
      </w:r>
      <w:r w:rsidR="00284876" w:rsidRPr="00CA3E64">
        <w:rPr>
          <w:rFonts w:ascii="Arial" w:hAnsi="Arial" w:cs="Arial"/>
          <w:color w:val="000000" w:themeColor="text1"/>
          <w:sz w:val="22"/>
          <w:szCs w:val="22"/>
        </w:rPr>
        <w:t>uvedenými dokumentmi. P</w:t>
      </w:r>
      <w:r w:rsidRPr="00CA3E64">
        <w:rPr>
          <w:rFonts w:ascii="Arial" w:hAnsi="Arial" w:cs="Arial"/>
          <w:color w:val="000000" w:themeColor="text1"/>
          <w:sz w:val="22"/>
          <w:szCs w:val="22"/>
        </w:rPr>
        <w:t>onuky uchádzačov, ktoré nebudú spĺňať uvedené požiadavky budú zo zadávania zákazky vylúčené.</w:t>
      </w:r>
    </w:p>
    <w:p w14:paraId="2B7B14DB" w14:textId="77777777" w:rsidR="008B6D27" w:rsidRPr="00CA3E64" w:rsidRDefault="008B6D27" w:rsidP="008B6D27">
      <w:pPr>
        <w:rPr>
          <w:rFonts w:ascii="Arial" w:hAnsi="Arial" w:cs="Arial"/>
          <w:color w:val="000000" w:themeColor="text1"/>
          <w:sz w:val="22"/>
          <w:szCs w:val="22"/>
        </w:rPr>
      </w:pPr>
    </w:p>
    <w:p w14:paraId="399C6D2A" w14:textId="1F3E4E3E" w:rsidR="008B6D27" w:rsidRPr="00CA3E64" w:rsidRDefault="00C768CE" w:rsidP="008B6D27">
      <w:pPr>
        <w:jc w:val="both"/>
        <w:rPr>
          <w:rFonts w:ascii="Arial" w:hAnsi="Arial" w:cs="Arial"/>
          <w:color w:val="000000" w:themeColor="text1"/>
          <w:sz w:val="22"/>
          <w:szCs w:val="22"/>
        </w:rPr>
      </w:pPr>
      <w:r w:rsidRPr="00CA3E64">
        <w:rPr>
          <w:rFonts w:ascii="Arial" w:hAnsi="Arial" w:cs="Arial"/>
          <w:color w:val="000000" w:themeColor="text1"/>
          <w:sz w:val="22"/>
          <w:szCs w:val="22"/>
        </w:rPr>
        <w:t>20.</w:t>
      </w:r>
      <w:r w:rsidR="005B52CB" w:rsidRPr="00CA3E64">
        <w:rPr>
          <w:rFonts w:ascii="Arial" w:hAnsi="Arial" w:cs="Arial"/>
          <w:color w:val="000000" w:themeColor="text1"/>
          <w:sz w:val="22"/>
          <w:szCs w:val="22"/>
        </w:rPr>
        <w:t>3</w:t>
      </w:r>
      <w:r w:rsidR="00AF198A" w:rsidRPr="00CA3E64">
        <w:rPr>
          <w:rFonts w:ascii="Arial" w:hAnsi="Arial" w:cs="Arial"/>
          <w:color w:val="000000" w:themeColor="text1"/>
          <w:sz w:val="22"/>
          <w:szCs w:val="22"/>
        </w:rPr>
        <w:t xml:space="preserve"> Komisia </w:t>
      </w:r>
      <w:r w:rsidR="008B6D27" w:rsidRPr="00CA3E64">
        <w:rPr>
          <w:rFonts w:ascii="Arial" w:hAnsi="Arial" w:cs="Arial"/>
          <w:color w:val="000000" w:themeColor="text1"/>
          <w:sz w:val="22"/>
          <w:szCs w:val="22"/>
        </w:rPr>
        <w:t>požiada uchádzačov o písomné vysvetlenie alebo doplnenie predložených dokladov vždy, keď z predložených dokladov nemožno posúdiť ich platnosť</w:t>
      </w:r>
      <w:r w:rsidR="00E44F90" w:rsidRPr="00CA3E64">
        <w:rPr>
          <w:rFonts w:ascii="Arial" w:hAnsi="Arial" w:cs="Arial"/>
          <w:color w:val="000000" w:themeColor="text1"/>
          <w:sz w:val="22"/>
          <w:szCs w:val="22"/>
        </w:rPr>
        <w:t xml:space="preserve">. </w:t>
      </w:r>
    </w:p>
    <w:p w14:paraId="51FE3B6F" w14:textId="213AEA31" w:rsidR="00F84118" w:rsidRPr="00CA3E64" w:rsidRDefault="00F84118" w:rsidP="008B6D27">
      <w:pPr>
        <w:jc w:val="both"/>
        <w:rPr>
          <w:rFonts w:ascii="Arial" w:hAnsi="Arial" w:cs="Arial"/>
          <w:color w:val="000000" w:themeColor="text1"/>
          <w:sz w:val="22"/>
          <w:szCs w:val="22"/>
        </w:rPr>
      </w:pPr>
    </w:p>
    <w:p w14:paraId="1977D246" w14:textId="70D7834E" w:rsidR="00F84118" w:rsidRPr="00CA3E64" w:rsidRDefault="00F84118" w:rsidP="00F84118">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20.</w:t>
      </w:r>
      <w:r w:rsidR="005B52CB" w:rsidRPr="00CA3E64">
        <w:rPr>
          <w:rFonts w:ascii="Arial" w:hAnsi="Arial" w:cs="Arial"/>
          <w:color w:val="000000" w:themeColor="text1"/>
          <w:sz w:val="22"/>
          <w:szCs w:val="22"/>
        </w:rPr>
        <w:t>4</w:t>
      </w:r>
      <w:r w:rsidRPr="00CA3E64">
        <w:rPr>
          <w:rFonts w:ascii="Arial" w:hAnsi="Arial" w:cs="Arial"/>
          <w:color w:val="000000" w:themeColor="text1"/>
          <w:sz w:val="22"/>
          <w:szCs w:val="22"/>
        </w:rPr>
        <w:t xml:space="preserve"> Ak komisia identifikuje nezrovnalosti alebo nejasnosti v informáciách alebo dôkazoch, ktoré uchádzač poskytol, písomne požiada o vysvetlenie ponuky.</w:t>
      </w:r>
    </w:p>
    <w:p w14:paraId="746B81BA" w14:textId="77777777" w:rsidR="008B6D27" w:rsidRPr="00CA3E64" w:rsidRDefault="008B6D27" w:rsidP="008B6D27">
      <w:pPr>
        <w:jc w:val="both"/>
        <w:rPr>
          <w:rFonts w:ascii="Arial" w:hAnsi="Arial" w:cs="Arial"/>
          <w:color w:val="000000" w:themeColor="text1"/>
          <w:sz w:val="22"/>
          <w:szCs w:val="22"/>
        </w:rPr>
      </w:pPr>
    </w:p>
    <w:p w14:paraId="541B3343" w14:textId="25666E78" w:rsidR="008B6D27" w:rsidRPr="00CA3E64" w:rsidRDefault="00C768CE" w:rsidP="008B6D27">
      <w:pPr>
        <w:jc w:val="both"/>
        <w:rPr>
          <w:rFonts w:ascii="Arial" w:hAnsi="Arial" w:cs="Arial"/>
          <w:color w:val="000000" w:themeColor="text1"/>
          <w:sz w:val="22"/>
          <w:szCs w:val="22"/>
        </w:rPr>
      </w:pPr>
      <w:r w:rsidRPr="00CA3E64">
        <w:rPr>
          <w:rFonts w:ascii="Arial" w:hAnsi="Arial" w:cs="Arial"/>
          <w:color w:val="000000" w:themeColor="text1"/>
          <w:sz w:val="22"/>
          <w:szCs w:val="22"/>
        </w:rPr>
        <w:t>20.</w:t>
      </w:r>
      <w:r w:rsidR="00E44F90" w:rsidRPr="00CA3E64">
        <w:rPr>
          <w:rFonts w:ascii="Arial" w:hAnsi="Arial" w:cs="Arial"/>
          <w:color w:val="000000" w:themeColor="text1"/>
          <w:sz w:val="22"/>
          <w:szCs w:val="22"/>
        </w:rPr>
        <w:t>5</w:t>
      </w:r>
      <w:r w:rsidR="008B6D27" w:rsidRPr="00CA3E64">
        <w:rPr>
          <w:rFonts w:ascii="Arial" w:hAnsi="Arial" w:cs="Arial"/>
          <w:color w:val="000000" w:themeColor="text1"/>
          <w:sz w:val="22"/>
          <w:szCs w:val="22"/>
        </w:rPr>
        <w:t xml:space="preserve"> </w:t>
      </w:r>
      <w:r w:rsidR="00B265E2" w:rsidRPr="00CA3E64">
        <w:rPr>
          <w:rFonts w:ascii="Arial" w:hAnsi="Arial" w:cs="Arial"/>
          <w:color w:val="000000" w:themeColor="text1"/>
          <w:sz w:val="22"/>
          <w:szCs w:val="22"/>
        </w:rPr>
        <w:t xml:space="preserve">Verejný obstarávateľ </w:t>
      </w:r>
      <w:r w:rsidR="008B6D27" w:rsidRPr="00CA3E64">
        <w:rPr>
          <w:rFonts w:ascii="Arial" w:hAnsi="Arial" w:cs="Arial"/>
          <w:color w:val="000000" w:themeColor="text1"/>
          <w:sz w:val="22"/>
          <w:szCs w:val="22"/>
        </w:rPr>
        <w:t>vylúči z verejného obstarávania uchádzača ak nastane niektorý z dôvodov vylúčenia podľa § 40 ods. 6 a 7 ZVO.</w:t>
      </w:r>
    </w:p>
    <w:p w14:paraId="65A8B600" w14:textId="145B17FC" w:rsidR="00F84118" w:rsidRPr="00CA3E64" w:rsidRDefault="00F84118" w:rsidP="008B6D27">
      <w:pPr>
        <w:jc w:val="both"/>
        <w:rPr>
          <w:rFonts w:ascii="Arial" w:hAnsi="Arial" w:cs="Arial"/>
          <w:color w:val="000000" w:themeColor="text1"/>
          <w:sz w:val="22"/>
          <w:szCs w:val="22"/>
        </w:rPr>
      </w:pPr>
    </w:p>
    <w:p w14:paraId="05B3ED4D" w14:textId="0D9F5C79" w:rsidR="00F84118" w:rsidRPr="00CA3E64" w:rsidRDefault="00F84118" w:rsidP="00F84118">
      <w:pPr>
        <w:jc w:val="both"/>
        <w:rPr>
          <w:rFonts w:ascii="Arial" w:hAnsi="Arial" w:cs="Arial"/>
          <w:color w:val="000000" w:themeColor="text1"/>
          <w:sz w:val="22"/>
          <w:szCs w:val="22"/>
        </w:rPr>
      </w:pPr>
      <w:r w:rsidRPr="00CA3E64">
        <w:rPr>
          <w:rFonts w:ascii="Arial" w:hAnsi="Arial" w:cs="Arial"/>
          <w:color w:val="000000" w:themeColor="text1"/>
          <w:sz w:val="22"/>
          <w:szCs w:val="22"/>
        </w:rPr>
        <w:t>20.</w:t>
      </w:r>
      <w:r w:rsidR="005B52CB" w:rsidRPr="00CA3E64">
        <w:rPr>
          <w:rFonts w:ascii="Arial" w:hAnsi="Arial" w:cs="Arial"/>
          <w:color w:val="000000" w:themeColor="text1"/>
          <w:sz w:val="22"/>
          <w:szCs w:val="22"/>
        </w:rPr>
        <w:t>6</w:t>
      </w:r>
      <w:r w:rsidRPr="00CA3E64">
        <w:rPr>
          <w:rFonts w:ascii="Arial" w:hAnsi="Arial" w:cs="Arial"/>
          <w:color w:val="000000" w:themeColor="text1"/>
          <w:sz w:val="22"/>
          <w:szCs w:val="22"/>
        </w:rPr>
        <w:t xml:space="preserve"> O vylúčení ponuky s uvedením dôvodu vylúčenia bude uchádzač písomne upovedomený s uvedením dôvodu a lehoty, v ktorej môže byť podaná námietka podľa § 170 ods. 3 písm. d) ZVO.</w:t>
      </w:r>
    </w:p>
    <w:p w14:paraId="4C90E8C4" w14:textId="77777777" w:rsidR="00C14F48" w:rsidRPr="00CA3E64" w:rsidRDefault="00C14F48" w:rsidP="00C528B1">
      <w:pPr>
        <w:rPr>
          <w:rFonts w:ascii="Arial" w:hAnsi="Arial" w:cs="Arial"/>
          <w:color w:val="000000" w:themeColor="text1"/>
          <w:sz w:val="22"/>
          <w:szCs w:val="22"/>
        </w:rPr>
      </w:pPr>
    </w:p>
    <w:p w14:paraId="50FC9710" w14:textId="63DCC943" w:rsidR="00C528B1" w:rsidRPr="00CA3E64" w:rsidRDefault="00C768CE" w:rsidP="00C528B1">
      <w:pPr>
        <w:rPr>
          <w:rFonts w:ascii="Arial" w:hAnsi="Arial" w:cs="Arial"/>
          <w:color w:val="000000" w:themeColor="text1"/>
          <w:sz w:val="22"/>
          <w:szCs w:val="22"/>
        </w:rPr>
      </w:pPr>
      <w:r w:rsidRPr="00CA3E64">
        <w:rPr>
          <w:rFonts w:ascii="Arial" w:hAnsi="Arial" w:cs="Arial"/>
          <w:color w:val="000000" w:themeColor="text1"/>
          <w:sz w:val="22"/>
          <w:szCs w:val="22"/>
        </w:rPr>
        <w:t>21</w:t>
      </w:r>
      <w:r w:rsidR="00C528B1" w:rsidRPr="00CA3E64">
        <w:rPr>
          <w:rFonts w:ascii="Arial" w:hAnsi="Arial" w:cs="Arial"/>
          <w:color w:val="000000" w:themeColor="text1"/>
          <w:sz w:val="22"/>
          <w:szCs w:val="22"/>
        </w:rPr>
        <w:t>. Vyhodnotenie splnenia podmienok účasti</w:t>
      </w:r>
    </w:p>
    <w:p w14:paraId="053C2572" w14:textId="371DDC96" w:rsidR="00C528B1" w:rsidRPr="00CA3E64" w:rsidRDefault="00C768CE"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21</w:t>
      </w:r>
      <w:r w:rsidR="00C528B1" w:rsidRPr="00CA3E64">
        <w:rPr>
          <w:rFonts w:ascii="Arial" w:hAnsi="Arial" w:cs="Arial"/>
          <w:color w:val="000000" w:themeColor="text1"/>
          <w:sz w:val="22"/>
          <w:szCs w:val="22"/>
        </w:rPr>
        <w:t>.1 V procese vyhodnotenia splnenia podmienok účasti uchádzačmi verejný obstarávateľ použije postupy uvedené v § 40 zákona o verejnom obstarávaní. Ak prichádza do úvahy, použije sa § 152 ods. 4 zákona o verejnom obstarávaní.</w:t>
      </w:r>
      <w:r w:rsidR="000444E7" w:rsidRPr="00CA3E64">
        <w:rPr>
          <w:rFonts w:ascii="Arial" w:hAnsi="Arial" w:cs="Arial"/>
          <w:color w:val="000000" w:themeColor="text1"/>
          <w:sz w:val="22"/>
          <w:szCs w:val="22"/>
        </w:rPr>
        <w:t xml:space="preserve"> Po vyhodnotení ponúk sa vyhodnotí splnenie podmienok účasti uchádzačmi, ktorí sa umiestnili na prvom až treťom mieste v poradí alebo len uchádzačom, ktorý sa umiestnil na prvom mieste v poradí.</w:t>
      </w:r>
    </w:p>
    <w:p w14:paraId="6F7537B7" w14:textId="77777777" w:rsidR="00C528B1" w:rsidRPr="00CA3E64" w:rsidRDefault="00C528B1" w:rsidP="00C528B1">
      <w:pPr>
        <w:jc w:val="both"/>
        <w:rPr>
          <w:rFonts w:ascii="Arial" w:hAnsi="Arial" w:cs="Arial"/>
          <w:color w:val="000000" w:themeColor="text1"/>
          <w:sz w:val="22"/>
          <w:szCs w:val="22"/>
        </w:rPr>
      </w:pPr>
    </w:p>
    <w:p w14:paraId="7EE7553F" w14:textId="6108A793" w:rsidR="00C528B1" w:rsidRPr="00CA3E64" w:rsidRDefault="00C768CE"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21</w:t>
      </w:r>
      <w:r w:rsidR="00C528B1" w:rsidRPr="00CA3E64">
        <w:rPr>
          <w:rFonts w:ascii="Arial" w:hAnsi="Arial" w:cs="Arial"/>
          <w:color w:val="000000" w:themeColor="text1"/>
          <w:sz w:val="22"/>
          <w:szCs w:val="22"/>
        </w:rPr>
        <w:t>.2 Verejný obstarávateľ bude posudzovať splnenie podmienok účasti v súlade s výzvou na predkladanie ponúk</w:t>
      </w:r>
      <w:r w:rsidR="00E44F90"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v súlade s týmito súťažnými podkladmi</w:t>
      </w:r>
      <w:r w:rsidR="00E44F90" w:rsidRPr="00CA3E64">
        <w:rPr>
          <w:rFonts w:ascii="Arial" w:hAnsi="Arial" w:cs="Arial"/>
          <w:color w:val="000000" w:themeColor="text1"/>
          <w:sz w:val="22"/>
          <w:szCs w:val="22"/>
        </w:rPr>
        <w:t xml:space="preserve"> a zákonom o verejnom obstarávaní</w:t>
      </w:r>
      <w:r w:rsidR="00C528B1" w:rsidRPr="00CA3E64">
        <w:rPr>
          <w:rFonts w:ascii="Arial" w:hAnsi="Arial" w:cs="Arial"/>
          <w:color w:val="000000" w:themeColor="text1"/>
          <w:sz w:val="22"/>
          <w:szCs w:val="22"/>
        </w:rPr>
        <w:t>.</w:t>
      </w:r>
    </w:p>
    <w:p w14:paraId="68200F34" w14:textId="77777777" w:rsidR="00C95B77" w:rsidRPr="00CA3E64" w:rsidRDefault="00C95B77" w:rsidP="00C528B1">
      <w:pPr>
        <w:rPr>
          <w:rFonts w:ascii="Arial" w:hAnsi="Arial" w:cs="Arial"/>
          <w:color w:val="000000" w:themeColor="text1"/>
          <w:sz w:val="22"/>
          <w:szCs w:val="22"/>
        </w:rPr>
      </w:pPr>
    </w:p>
    <w:p w14:paraId="05E431E7" w14:textId="2821F9D1" w:rsidR="00C528B1" w:rsidRPr="00CA3E64" w:rsidRDefault="00C768CE" w:rsidP="00C528B1">
      <w:pPr>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 Vyhodnocovanie ponúk</w:t>
      </w:r>
    </w:p>
    <w:p w14:paraId="1E5B22E4" w14:textId="1544F518" w:rsidR="00C528B1" w:rsidRPr="00CA3E64" w:rsidRDefault="00C768CE"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.1 V procese vyhodnocovania ponúk verejný obstará</w:t>
      </w:r>
      <w:r w:rsidR="009E6B78" w:rsidRPr="00CA3E64">
        <w:rPr>
          <w:rFonts w:ascii="Arial" w:hAnsi="Arial" w:cs="Arial"/>
          <w:color w:val="000000" w:themeColor="text1"/>
          <w:sz w:val="22"/>
          <w:szCs w:val="22"/>
        </w:rPr>
        <w:t>vateľ použije postupy uvedené v</w:t>
      </w:r>
      <w:r w:rsidR="008B6D27" w:rsidRPr="00CA3E64">
        <w:rPr>
          <w:rFonts w:ascii="Arial" w:hAnsi="Arial" w:cs="Arial"/>
          <w:color w:val="000000" w:themeColor="text1"/>
          <w:sz w:val="22"/>
          <w:szCs w:val="22"/>
        </w:rPr>
        <w:t xml:space="preserve"> </w:t>
      </w:r>
      <w:r w:rsidR="00C528B1" w:rsidRPr="00CA3E64">
        <w:rPr>
          <w:rFonts w:ascii="Arial" w:hAnsi="Arial" w:cs="Arial"/>
          <w:color w:val="000000" w:themeColor="text1"/>
          <w:sz w:val="22"/>
          <w:szCs w:val="22"/>
        </w:rPr>
        <w:t>§ 53 zákona o verejnom obstarávaní. Na vyhodnotenie ponúk sa nepoužije elektronická aukcia.</w:t>
      </w:r>
    </w:p>
    <w:p w14:paraId="2956529B" w14:textId="77777777" w:rsidR="00C528B1" w:rsidRPr="00CA3E64" w:rsidRDefault="00C528B1" w:rsidP="00C528B1">
      <w:pPr>
        <w:jc w:val="both"/>
        <w:rPr>
          <w:rFonts w:ascii="Arial" w:hAnsi="Arial" w:cs="Arial"/>
          <w:color w:val="000000" w:themeColor="text1"/>
          <w:sz w:val="22"/>
          <w:szCs w:val="22"/>
        </w:rPr>
      </w:pPr>
    </w:p>
    <w:p w14:paraId="6FABCC9D" w14:textId="720C576E"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CA3E64" w:rsidRDefault="00C528B1" w:rsidP="00C528B1">
      <w:pPr>
        <w:rPr>
          <w:rFonts w:ascii="Arial" w:hAnsi="Arial" w:cs="Arial"/>
          <w:color w:val="000000" w:themeColor="text1"/>
          <w:sz w:val="22"/>
          <w:szCs w:val="22"/>
        </w:rPr>
      </w:pPr>
    </w:p>
    <w:p w14:paraId="16C53C4C" w14:textId="713E71BB"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22</w:t>
      </w:r>
      <w:r w:rsidR="00C528B1" w:rsidRPr="00CA3E64">
        <w:rPr>
          <w:rFonts w:ascii="Arial" w:hAnsi="Arial" w:cs="Arial"/>
          <w:color w:val="000000" w:themeColor="text1"/>
          <w:sz w:val="22"/>
          <w:szCs w:val="22"/>
        </w:rPr>
        <w:t>.3 Ponuky uchádzačov, ktoré nebudú vylúčené, budú vyhodnocované podľa kritérií na vyhodnocovanie ponúk uved</w:t>
      </w:r>
      <w:r w:rsidR="008B6D27" w:rsidRPr="00CA3E64">
        <w:rPr>
          <w:rFonts w:ascii="Arial" w:hAnsi="Arial" w:cs="Arial"/>
          <w:color w:val="000000" w:themeColor="text1"/>
          <w:sz w:val="22"/>
          <w:szCs w:val="22"/>
        </w:rPr>
        <w:t>ené v týchto súťažných podkladoch</w:t>
      </w:r>
      <w:r w:rsidR="00252356" w:rsidRPr="00CA3E64">
        <w:rPr>
          <w:rFonts w:ascii="Arial" w:hAnsi="Arial" w:cs="Arial"/>
          <w:color w:val="000000" w:themeColor="text1"/>
          <w:sz w:val="22"/>
          <w:szCs w:val="22"/>
        </w:rPr>
        <w:t>.</w:t>
      </w:r>
    </w:p>
    <w:p w14:paraId="27A6F2E6" w14:textId="77777777" w:rsidR="00C528B1" w:rsidRPr="00CA3E64" w:rsidRDefault="00C528B1" w:rsidP="00C528B1">
      <w:pPr>
        <w:jc w:val="both"/>
        <w:rPr>
          <w:rFonts w:ascii="Arial" w:hAnsi="Arial" w:cs="Arial"/>
          <w:color w:val="000000" w:themeColor="text1"/>
          <w:sz w:val="22"/>
          <w:szCs w:val="22"/>
        </w:rPr>
      </w:pPr>
    </w:p>
    <w:p w14:paraId="6CF75E13" w14:textId="3A797EAC"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23</w:t>
      </w:r>
      <w:r w:rsidR="00C528B1" w:rsidRPr="00CA3E64">
        <w:rPr>
          <w:rFonts w:ascii="Arial" w:hAnsi="Arial" w:cs="Arial"/>
          <w:color w:val="000000" w:themeColor="text1"/>
          <w:sz w:val="22"/>
          <w:szCs w:val="22"/>
        </w:rPr>
        <w:t>. Revízne postupy</w:t>
      </w:r>
    </w:p>
    <w:p w14:paraId="68E0F5D0" w14:textId="69D22888" w:rsidR="00C528B1" w:rsidRPr="00CA3E64" w:rsidRDefault="00F23A7F"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23</w:t>
      </w:r>
      <w:r w:rsidR="00C528B1" w:rsidRPr="00CA3E64">
        <w:rPr>
          <w:rFonts w:ascii="Arial" w:hAnsi="Arial" w:cs="Arial"/>
          <w:color w:val="000000" w:themeColor="text1"/>
          <w:sz w:val="22"/>
          <w:szCs w:val="22"/>
        </w:rPr>
        <w:t xml:space="preserve">.1 Uchádzač, záujemca, účastník alebo osoba, ktorej práva alebo právom chránené záujmy boli alebo mohli byť dotknuté postupom </w:t>
      </w:r>
      <w:r w:rsidR="00B265E2" w:rsidRPr="00CA3E64">
        <w:rPr>
          <w:rFonts w:ascii="Arial" w:hAnsi="Arial" w:cs="Arial"/>
          <w:color w:val="000000" w:themeColor="text1"/>
          <w:sz w:val="22"/>
          <w:szCs w:val="22"/>
        </w:rPr>
        <w:t>verejného obstarávateľa</w:t>
      </w:r>
      <w:r w:rsidR="00C528B1" w:rsidRPr="00CA3E64">
        <w:rPr>
          <w:rFonts w:ascii="Arial" w:hAnsi="Arial" w:cs="Arial"/>
          <w:color w:val="000000" w:themeColor="text1"/>
          <w:sz w:val="22"/>
          <w:szCs w:val="22"/>
        </w:rPr>
        <w:t xml:space="preserve">, môže uplatniť revízne postupy v súlade s ustanoveniami § 164 a § 170 (a nasl.) zákona o VO, kde sú uvedené postupy </w:t>
      </w:r>
      <w:proofErr w:type="gramStart"/>
      <w:r w:rsidR="00C528B1" w:rsidRPr="00CA3E64">
        <w:rPr>
          <w:rFonts w:ascii="Arial" w:hAnsi="Arial" w:cs="Arial"/>
          <w:color w:val="000000" w:themeColor="text1"/>
          <w:sz w:val="22"/>
          <w:szCs w:val="22"/>
        </w:rPr>
        <w:t>a</w:t>
      </w:r>
      <w:proofErr w:type="gramEnd"/>
      <w:r w:rsidR="00C528B1" w:rsidRPr="00CA3E64">
        <w:rPr>
          <w:rFonts w:ascii="Arial" w:hAnsi="Arial" w:cs="Arial"/>
          <w:color w:val="000000" w:themeColor="text1"/>
          <w:sz w:val="22"/>
          <w:szCs w:val="22"/>
        </w:rPr>
        <w:t xml:space="preserve"> okruhy dôvodov pre ich uplatnenie.</w:t>
      </w:r>
    </w:p>
    <w:p w14:paraId="19431098" w14:textId="77777777" w:rsidR="00C528B1" w:rsidRPr="00CA3E64" w:rsidRDefault="00C528B1" w:rsidP="00C528B1">
      <w:pPr>
        <w:rPr>
          <w:rFonts w:ascii="Arial" w:hAnsi="Arial" w:cs="Arial"/>
          <w:color w:val="000000" w:themeColor="text1"/>
          <w:sz w:val="22"/>
          <w:szCs w:val="22"/>
        </w:rPr>
      </w:pPr>
    </w:p>
    <w:p w14:paraId="3CE05D81"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Časť VI. Prijatie ponuky a uzavretie zmluvy</w:t>
      </w:r>
    </w:p>
    <w:p w14:paraId="066FDFE1" w14:textId="77777777" w:rsidR="00C528B1" w:rsidRPr="00CA3E64" w:rsidRDefault="00C528B1" w:rsidP="00C528B1">
      <w:pPr>
        <w:rPr>
          <w:rFonts w:ascii="Arial" w:hAnsi="Arial" w:cs="Arial"/>
          <w:color w:val="000000" w:themeColor="text1"/>
          <w:sz w:val="22"/>
          <w:szCs w:val="22"/>
        </w:rPr>
      </w:pPr>
    </w:p>
    <w:p w14:paraId="657263F8" w14:textId="61FD6BB7" w:rsidR="00C528B1" w:rsidRPr="00CA3E64" w:rsidRDefault="009E6B78" w:rsidP="00C528B1">
      <w:pPr>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 Informácia o výsledku vyhodnotenia ponúk</w:t>
      </w:r>
    </w:p>
    <w:p w14:paraId="707211A2" w14:textId="1D9E35BA" w:rsidR="00C528B1" w:rsidRPr="00CA3E64" w:rsidRDefault="009E6B78"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CA3E64" w:rsidRDefault="00C528B1" w:rsidP="00C528B1">
      <w:pPr>
        <w:jc w:val="both"/>
        <w:rPr>
          <w:rFonts w:ascii="Arial" w:hAnsi="Arial" w:cs="Arial"/>
          <w:color w:val="000000" w:themeColor="text1"/>
          <w:sz w:val="22"/>
          <w:szCs w:val="22"/>
        </w:rPr>
      </w:pPr>
    </w:p>
    <w:p w14:paraId="2E3D5A79" w14:textId="597FE760" w:rsidR="00C528B1" w:rsidRPr="00CA3E64" w:rsidRDefault="009E6B78" w:rsidP="00C528B1">
      <w:pPr>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.2 Úspešnému uchádzačovi verejný obstarávateľ oznámi, že jeho ponuka sa prijíma.</w:t>
      </w:r>
    </w:p>
    <w:p w14:paraId="02C4A795" w14:textId="77777777" w:rsidR="00C528B1" w:rsidRPr="00CA3E64" w:rsidRDefault="00C528B1" w:rsidP="00C528B1">
      <w:pPr>
        <w:rPr>
          <w:rFonts w:ascii="Arial" w:hAnsi="Arial" w:cs="Arial"/>
          <w:color w:val="000000" w:themeColor="text1"/>
          <w:sz w:val="22"/>
          <w:szCs w:val="22"/>
        </w:rPr>
      </w:pPr>
    </w:p>
    <w:p w14:paraId="4D5DA784" w14:textId="07B0DA8D" w:rsidR="00C528B1" w:rsidRPr="00CA3E64" w:rsidRDefault="009E6B78"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24</w:t>
      </w:r>
      <w:r w:rsidR="00C528B1" w:rsidRPr="00CA3E64">
        <w:rPr>
          <w:rFonts w:ascii="Arial" w:hAnsi="Arial" w:cs="Arial"/>
          <w:color w:val="000000" w:themeColor="text1"/>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CA3E64" w:rsidRDefault="00005E4C" w:rsidP="00C528B1">
      <w:pPr>
        <w:rPr>
          <w:rFonts w:ascii="Arial" w:hAnsi="Arial" w:cs="Arial"/>
          <w:color w:val="000000" w:themeColor="text1"/>
          <w:sz w:val="22"/>
          <w:szCs w:val="22"/>
        </w:rPr>
      </w:pPr>
    </w:p>
    <w:p w14:paraId="219FEAEB" w14:textId="521A4683" w:rsidR="00C528B1" w:rsidRPr="00CA3E64" w:rsidRDefault="009E6B78" w:rsidP="00C528B1">
      <w:pPr>
        <w:rPr>
          <w:rFonts w:ascii="Arial" w:hAnsi="Arial" w:cs="Arial"/>
          <w:color w:val="000000" w:themeColor="text1"/>
          <w:sz w:val="22"/>
          <w:szCs w:val="22"/>
        </w:rPr>
      </w:pPr>
      <w:r w:rsidRPr="00CA3E64">
        <w:rPr>
          <w:rFonts w:ascii="Arial" w:hAnsi="Arial" w:cs="Arial"/>
          <w:color w:val="000000" w:themeColor="text1"/>
          <w:sz w:val="22"/>
          <w:szCs w:val="22"/>
        </w:rPr>
        <w:t>25</w:t>
      </w:r>
      <w:r w:rsidR="00C528B1" w:rsidRPr="00CA3E64">
        <w:rPr>
          <w:rFonts w:ascii="Arial" w:hAnsi="Arial" w:cs="Arial"/>
          <w:color w:val="000000" w:themeColor="text1"/>
          <w:sz w:val="22"/>
          <w:szCs w:val="22"/>
        </w:rPr>
        <w:t>. Uzavretie zmluvy</w:t>
      </w:r>
    </w:p>
    <w:p w14:paraId="63480B74" w14:textId="1ADC40AB"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25.1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 xml:space="preserve">vyzve úspešného uchádzača na predloženie zmluvy. Uchádzač predloží potrebný počet výtlačkov v lehote určenej </w:t>
      </w:r>
      <w:r w:rsidR="00B265E2" w:rsidRPr="00CA3E64">
        <w:rPr>
          <w:rFonts w:ascii="Arial" w:hAnsi="Arial" w:cs="Arial"/>
          <w:color w:val="000000" w:themeColor="text1"/>
          <w:sz w:val="22"/>
          <w:szCs w:val="22"/>
        </w:rPr>
        <w:t>verejným obstarávateľom</w:t>
      </w:r>
      <w:r w:rsidRPr="00CA3E64">
        <w:rPr>
          <w:rFonts w:ascii="Arial" w:hAnsi="Arial" w:cs="Arial"/>
          <w:color w:val="000000" w:themeColor="text1"/>
          <w:sz w:val="22"/>
          <w:szCs w:val="22"/>
        </w:rPr>
        <w:t>.</w:t>
      </w:r>
    </w:p>
    <w:p w14:paraId="270FADCB" w14:textId="77777777" w:rsidR="009E6B78" w:rsidRPr="00CA3E64" w:rsidRDefault="009E6B78" w:rsidP="009E6B78">
      <w:pPr>
        <w:jc w:val="both"/>
        <w:rPr>
          <w:rFonts w:ascii="Arial" w:hAnsi="Arial" w:cs="Arial"/>
          <w:color w:val="000000" w:themeColor="text1"/>
          <w:sz w:val="22"/>
          <w:szCs w:val="22"/>
        </w:rPr>
      </w:pPr>
    </w:p>
    <w:p w14:paraId="5DEC4399" w14:textId="69158A35"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lastRenderedPageBreak/>
        <w:t xml:space="preserve">25.2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 xml:space="preserve">uzavrie zmluvu v lehote viazanosti ponúk. Uzavretá zmluva nesmie byť v rozpore so súťažnými podkladmi a s ponukou predloženou úspešným uchádzačom.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uzavrie zmluvu s úspešným uchádzačom a v súlade s § 56 ZVO.</w:t>
      </w:r>
    </w:p>
    <w:p w14:paraId="0A36F9C8" w14:textId="77777777" w:rsidR="009E6B78" w:rsidRPr="00CA3E64" w:rsidRDefault="009E6B78" w:rsidP="009E6B78">
      <w:pPr>
        <w:jc w:val="both"/>
        <w:rPr>
          <w:rFonts w:ascii="Arial" w:hAnsi="Arial" w:cs="Arial"/>
          <w:color w:val="000000" w:themeColor="text1"/>
          <w:sz w:val="22"/>
          <w:szCs w:val="22"/>
        </w:rPr>
      </w:pPr>
    </w:p>
    <w:p w14:paraId="6A883D38" w14:textId="2B140175"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25.3 </w:t>
      </w:r>
      <w:r w:rsidR="000152DC" w:rsidRPr="00CA3E64">
        <w:rPr>
          <w:rFonts w:ascii="Arial" w:hAnsi="Arial" w:cs="Arial"/>
          <w:color w:val="000000" w:themeColor="text1"/>
          <w:sz w:val="22"/>
          <w:szCs w:val="22"/>
        </w:rPr>
        <w:t>VO môže uzavrieť zmluvu s úspešným uchádzačom alebo uchádzačmi najskôr jedenásty deň odo dňa odoslania informácie o výsledku vyhodnotenia ponúk podľa § 55. ods. 2 ZVO (vzhľadom na využitie prostriedkov elektronickej komunikácie podľa § 20 ZVO).</w:t>
      </w:r>
    </w:p>
    <w:p w14:paraId="3988BA53" w14:textId="77777777" w:rsidR="000152DC" w:rsidRPr="00CA3E64" w:rsidRDefault="000152DC" w:rsidP="009E6B78">
      <w:pPr>
        <w:jc w:val="both"/>
        <w:rPr>
          <w:rFonts w:ascii="Arial" w:hAnsi="Arial" w:cs="Arial"/>
          <w:color w:val="000000" w:themeColor="text1"/>
          <w:sz w:val="22"/>
          <w:szCs w:val="22"/>
        </w:rPr>
      </w:pPr>
    </w:p>
    <w:p w14:paraId="6F788896" w14:textId="12D44567"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25.4 Ak bola podaná žiadosť o nápravu alebo námietka,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uzavrie zmluvu v súlade s ustanoveniami ZVO.</w:t>
      </w:r>
    </w:p>
    <w:p w14:paraId="1C899405" w14:textId="77777777" w:rsidR="009E6B78" w:rsidRPr="00CA3E64" w:rsidRDefault="009E6B78" w:rsidP="009E6B78">
      <w:pPr>
        <w:jc w:val="both"/>
        <w:rPr>
          <w:rFonts w:ascii="Arial" w:hAnsi="Arial" w:cs="Arial"/>
          <w:color w:val="000000" w:themeColor="text1"/>
          <w:sz w:val="22"/>
          <w:szCs w:val="22"/>
        </w:rPr>
      </w:pPr>
    </w:p>
    <w:p w14:paraId="7E1CCB17" w14:textId="25C91BFF" w:rsidR="009E6B78" w:rsidRPr="00CA3E64" w:rsidRDefault="009E6B78" w:rsidP="00C20836">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25.5 Úspešný uchádzač alebo uchádzači sú povinní poskytnúť </w:t>
      </w:r>
      <w:r w:rsidR="00B265E2" w:rsidRPr="00CA3E64">
        <w:rPr>
          <w:rFonts w:ascii="Arial" w:hAnsi="Arial" w:cs="Arial"/>
          <w:color w:val="000000" w:themeColor="text1"/>
          <w:sz w:val="22"/>
          <w:szCs w:val="22"/>
        </w:rPr>
        <w:t>verejnému obstarávateľovi</w:t>
      </w:r>
      <w:r w:rsidRPr="00CA3E64">
        <w:rPr>
          <w:rFonts w:ascii="Arial" w:hAnsi="Arial" w:cs="Arial"/>
          <w:color w:val="000000" w:themeColor="text1"/>
          <w:sz w:val="22"/>
          <w:szCs w:val="22"/>
        </w:rPr>
        <w:t xml:space="preserve"> riadnu súčinnosť potrebnú na uzavretie zmluvy tak, aby mohla byť uzavretá do 10 pracovných dní odo dňa uplynutia lehoty podľa § 56 ods. 2 až 7, ak boli na jej uzavretie písomne vyzvaní.</w:t>
      </w:r>
      <w:r w:rsidR="00C20836" w:rsidRPr="00CA3E64">
        <w:rPr>
          <w:rFonts w:ascii="Arial" w:hAnsi="Arial" w:cs="Arial"/>
          <w:color w:val="000000" w:themeColor="text1"/>
          <w:sz w:val="22"/>
          <w:szCs w:val="22"/>
        </w:rPr>
        <w:t xml:space="preserve"> V súlade s § 56 ods. 12 ZVO si </w:t>
      </w:r>
      <w:r w:rsidR="00B265E2" w:rsidRPr="00CA3E64">
        <w:rPr>
          <w:rFonts w:ascii="Arial" w:hAnsi="Arial" w:cs="Arial"/>
          <w:color w:val="000000" w:themeColor="text1"/>
          <w:sz w:val="22"/>
          <w:szCs w:val="22"/>
        </w:rPr>
        <w:t xml:space="preserve">verejný obstarávateľ </w:t>
      </w:r>
      <w:r w:rsidR="00C20836" w:rsidRPr="00CA3E64">
        <w:rPr>
          <w:rFonts w:ascii="Arial" w:hAnsi="Arial" w:cs="Arial"/>
          <w:color w:val="000000" w:themeColor="text1"/>
          <w:sz w:val="22"/>
          <w:szCs w:val="22"/>
        </w:rPr>
        <w:t>vyhradzuje právo podľa svojho uváženia predĺžiť lehotu na poskytnutie súčinnosti zo strany uchádzačov stanovenú v § 56 ods. 8, 10 a 1</w:t>
      </w:r>
      <w:r w:rsidR="00E44F90" w:rsidRPr="00CA3E64">
        <w:rPr>
          <w:rFonts w:ascii="Arial" w:hAnsi="Arial" w:cs="Arial"/>
          <w:color w:val="000000" w:themeColor="text1"/>
          <w:sz w:val="22"/>
          <w:szCs w:val="22"/>
        </w:rPr>
        <w:t>4</w:t>
      </w:r>
      <w:r w:rsidR="00C20836" w:rsidRPr="00CA3E64">
        <w:rPr>
          <w:rFonts w:ascii="Arial" w:hAnsi="Arial" w:cs="Arial"/>
          <w:color w:val="000000" w:themeColor="text1"/>
          <w:sz w:val="22"/>
          <w:szCs w:val="22"/>
        </w:rPr>
        <w:t xml:space="preserve"> na viac ako 10 pracovných dní.</w:t>
      </w:r>
    </w:p>
    <w:p w14:paraId="40B490F6" w14:textId="77777777" w:rsidR="009E6B78" w:rsidRPr="00CA3E64" w:rsidRDefault="009E6B78" w:rsidP="009E6B78">
      <w:pPr>
        <w:jc w:val="both"/>
        <w:rPr>
          <w:rFonts w:ascii="Arial" w:hAnsi="Arial" w:cs="Arial"/>
          <w:color w:val="000000" w:themeColor="text1"/>
          <w:sz w:val="22"/>
          <w:szCs w:val="22"/>
        </w:rPr>
      </w:pPr>
    </w:p>
    <w:p w14:paraId="31A82113" w14:textId="6F1C3AE1"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6</w:t>
      </w:r>
      <w:r w:rsidRPr="00CA3E64">
        <w:rPr>
          <w:rFonts w:ascii="Arial" w:hAnsi="Arial" w:cs="Arial"/>
          <w:color w:val="000000" w:themeColor="text1"/>
          <w:sz w:val="22"/>
          <w:szCs w:val="22"/>
        </w:rPr>
        <w:t xml:space="preserve"> Ak úspešný uchádzač alebo uchádzači odmietnu uzavrieť zmluvu alebo nie sú splnené povinnosti podľa § 56,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môže uzavrieť zmluvu s uchádzačom alebo uchádzačmi, ktorí sa umiestnili ako druhí v poradí.</w:t>
      </w:r>
    </w:p>
    <w:p w14:paraId="089A6A57" w14:textId="77777777" w:rsidR="009E6B78" w:rsidRPr="00CA3E64" w:rsidRDefault="009E6B78" w:rsidP="009E6B78">
      <w:pPr>
        <w:jc w:val="both"/>
        <w:rPr>
          <w:rFonts w:ascii="Arial" w:hAnsi="Arial" w:cs="Arial"/>
          <w:color w:val="000000" w:themeColor="text1"/>
          <w:sz w:val="22"/>
          <w:szCs w:val="22"/>
        </w:rPr>
      </w:pPr>
    </w:p>
    <w:p w14:paraId="1A09A926" w14:textId="420A4E6C"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7</w:t>
      </w:r>
      <w:r w:rsidRPr="00CA3E64">
        <w:rPr>
          <w:rFonts w:ascii="Arial" w:hAnsi="Arial" w:cs="Arial"/>
          <w:color w:val="000000" w:themeColor="text1"/>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môže uzavrieť zmluvu s uchádzačom alebo uchádzačmi, ktorí sa umiestnili ako tretí v poradí.</w:t>
      </w:r>
    </w:p>
    <w:p w14:paraId="2988339D" w14:textId="77777777" w:rsidR="009E6B78" w:rsidRPr="00CA3E64" w:rsidRDefault="009E6B78" w:rsidP="009E6B78">
      <w:pPr>
        <w:jc w:val="both"/>
        <w:rPr>
          <w:rFonts w:ascii="Arial" w:hAnsi="Arial" w:cs="Arial"/>
          <w:color w:val="000000" w:themeColor="text1"/>
          <w:sz w:val="22"/>
          <w:szCs w:val="22"/>
        </w:rPr>
      </w:pPr>
    </w:p>
    <w:p w14:paraId="7FAAE913" w14:textId="6ADE963D"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8</w:t>
      </w:r>
      <w:r w:rsidRPr="00CA3E64">
        <w:rPr>
          <w:rFonts w:ascii="Arial" w:hAnsi="Arial" w:cs="Arial"/>
          <w:color w:val="000000" w:themeColor="text1"/>
          <w:sz w:val="22"/>
          <w:szCs w:val="22"/>
        </w:rPr>
        <w:t xml:space="preserve"> Uchádzač alebo uchádzači, ktorí sa umiestnili ako tretí v poradí, sú povinní poskytnúť </w:t>
      </w:r>
      <w:r w:rsidR="00B265E2" w:rsidRPr="00CA3E64">
        <w:rPr>
          <w:rFonts w:ascii="Arial" w:hAnsi="Arial" w:cs="Arial"/>
          <w:color w:val="000000" w:themeColor="text1"/>
          <w:sz w:val="22"/>
          <w:szCs w:val="22"/>
        </w:rPr>
        <w:t>verejnému obstarávateľovi</w:t>
      </w:r>
      <w:r w:rsidRPr="00CA3E64">
        <w:rPr>
          <w:rFonts w:ascii="Arial" w:hAnsi="Arial" w:cs="Arial"/>
          <w:color w:val="000000" w:themeColor="text1"/>
          <w:sz w:val="22"/>
          <w:szCs w:val="22"/>
        </w:rPr>
        <w:t xml:space="preserve"> riadnu súčinnosť, potrebnú na uzavretie zmluvy tak, aby mohla byť uzavretá do 10 pracovných dní odo dňa, keď boli na jej uzavretie písomne vyzvaní.</w:t>
      </w:r>
    </w:p>
    <w:p w14:paraId="19E9F5F4" w14:textId="77777777" w:rsidR="009E6B78" w:rsidRPr="00CA3E64" w:rsidRDefault="009E6B78" w:rsidP="009E6B78">
      <w:pPr>
        <w:jc w:val="both"/>
        <w:rPr>
          <w:rFonts w:ascii="Arial" w:hAnsi="Arial" w:cs="Arial"/>
          <w:color w:val="000000" w:themeColor="text1"/>
          <w:sz w:val="22"/>
          <w:szCs w:val="22"/>
        </w:rPr>
      </w:pPr>
    </w:p>
    <w:p w14:paraId="178F9E6C" w14:textId="624EF44D"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w:t>
      </w:r>
      <w:r w:rsidR="00A00183" w:rsidRPr="00CA3E64">
        <w:rPr>
          <w:rFonts w:ascii="Arial" w:hAnsi="Arial" w:cs="Arial"/>
          <w:color w:val="000000" w:themeColor="text1"/>
          <w:sz w:val="22"/>
          <w:szCs w:val="22"/>
        </w:rPr>
        <w:t>9</w:t>
      </w:r>
      <w:r w:rsidRPr="00CA3E64">
        <w:rPr>
          <w:rFonts w:ascii="Arial" w:hAnsi="Arial" w:cs="Arial"/>
          <w:color w:val="000000" w:themeColor="text1"/>
          <w:sz w:val="22"/>
          <w:szCs w:val="22"/>
        </w:rPr>
        <w:t xml:space="preserve">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Pr="00CA3E64" w:rsidRDefault="009E6B78" w:rsidP="009E6B78">
      <w:pPr>
        <w:jc w:val="both"/>
        <w:rPr>
          <w:rFonts w:ascii="Arial" w:hAnsi="Arial" w:cs="Arial"/>
          <w:color w:val="000000" w:themeColor="text1"/>
          <w:sz w:val="22"/>
          <w:szCs w:val="22"/>
        </w:rPr>
      </w:pPr>
    </w:p>
    <w:p w14:paraId="6C085AC8" w14:textId="1B42810D" w:rsidR="009E6B78" w:rsidRPr="00CA3E64" w:rsidRDefault="009E6B78" w:rsidP="009E6B78">
      <w:pPr>
        <w:jc w:val="both"/>
        <w:rPr>
          <w:rFonts w:ascii="Arial" w:hAnsi="Arial" w:cs="Arial"/>
          <w:color w:val="000000" w:themeColor="text1"/>
          <w:sz w:val="22"/>
          <w:szCs w:val="22"/>
        </w:rPr>
      </w:pPr>
      <w:r w:rsidRPr="00CA3E64">
        <w:rPr>
          <w:rFonts w:ascii="Arial" w:hAnsi="Arial" w:cs="Arial"/>
          <w:color w:val="000000" w:themeColor="text1"/>
          <w:sz w:val="22"/>
          <w:szCs w:val="22"/>
        </w:rPr>
        <w:t>25.1</w:t>
      </w:r>
      <w:r w:rsidR="00A00183" w:rsidRPr="00CA3E64">
        <w:rPr>
          <w:rFonts w:ascii="Arial" w:hAnsi="Arial" w:cs="Arial"/>
          <w:color w:val="000000" w:themeColor="text1"/>
          <w:sz w:val="22"/>
          <w:szCs w:val="22"/>
        </w:rPr>
        <w:t>0</w:t>
      </w:r>
      <w:r w:rsidRPr="00CA3E64">
        <w:rPr>
          <w:rFonts w:ascii="Arial" w:hAnsi="Arial" w:cs="Arial"/>
          <w:color w:val="000000" w:themeColor="text1"/>
          <w:sz w:val="22"/>
          <w:szCs w:val="22"/>
        </w:rPr>
        <w:t xml:space="preserve"> </w:t>
      </w:r>
      <w:r w:rsidR="00B265E2" w:rsidRPr="00CA3E64">
        <w:rPr>
          <w:rFonts w:ascii="Arial" w:hAnsi="Arial" w:cs="Arial"/>
          <w:color w:val="000000" w:themeColor="text1"/>
          <w:sz w:val="22"/>
          <w:szCs w:val="22"/>
        </w:rPr>
        <w:t xml:space="preserve">Verejný obstarávateľ </w:t>
      </w:r>
      <w:r w:rsidRPr="00CA3E64">
        <w:rPr>
          <w:rFonts w:ascii="Arial" w:hAnsi="Arial" w:cs="Arial"/>
          <w:color w:val="000000" w:themeColor="text1"/>
          <w:sz w:val="22"/>
          <w:szCs w:val="22"/>
        </w:rPr>
        <w:t xml:space="preserve">vyžaduje, aby úspešný uchádzač v zmluve najneskôr v čase jej uzavretia uviedol údaje o všetkých známych subdodávateľoch, údaje o osobe oprávnenej konať za subdodávateľa v zákonom stanovenom rozsahu. </w:t>
      </w:r>
    </w:p>
    <w:p w14:paraId="51CB4894" w14:textId="77777777" w:rsidR="009E6B78" w:rsidRPr="00CA3E64" w:rsidRDefault="009E6B78" w:rsidP="009E6B78">
      <w:pPr>
        <w:jc w:val="both"/>
        <w:rPr>
          <w:rFonts w:ascii="Arial" w:hAnsi="Arial" w:cs="Arial"/>
          <w:color w:val="000000" w:themeColor="text1"/>
          <w:sz w:val="22"/>
          <w:szCs w:val="22"/>
        </w:rPr>
      </w:pPr>
    </w:p>
    <w:p w14:paraId="466B7B1B" w14:textId="5E05D019" w:rsidR="00DC2084" w:rsidRPr="00CA3E64" w:rsidRDefault="009E6B78" w:rsidP="009E6B78">
      <w:pPr>
        <w:autoSpaceDE w:val="0"/>
        <w:autoSpaceDN w:val="0"/>
        <w:adjustRightInd w:val="0"/>
        <w:jc w:val="both"/>
        <w:rPr>
          <w:rFonts w:ascii="Arial" w:eastAsia="Times New Roman" w:hAnsi="Arial" w:cs="Arial"/>
          <w:color w:val="000000" w:themeColor="text1"/>
          <w:sz w:val="22"/>
          <w:szCs w:val="22"/>
          <w:lang w:val="sk-SK" w:eastAsia="sk-SK"/>
        </w:rPr>
      </w:pPr>
      <w:r w:rsidRPr="00CA3E64">
        <w:rPr>
          <w:rFonts w:ascii="Arial" w:eastAsia="Times New Roman" w:hAnsi="Arial" w:cs="Arial"/>
          <w:color w:val="000000" w:themeColor="text1"/>
          <w:sz w:val="22"/>
          <w:szCs w:val="22"/>
          <w:lang w:val="sk-SK" w:eastAsia="sk-SK"/>
        </w:rPr>
        <w:t>25</w:t>
      </w:r>
      <w:r w:rsidR="00DC2084" w:rsidRPr="00CA3E64">
        <w:rPr>
          <w:rFonts w:ascii="Arial" w:eastAsia="Times New Roman" w:hAnsi="Arial" w:cs="Arial"/>
          <w:color w:val="000000" w:themeColor="text1"/>
          <w:sz w:val="22"/>
          <w:szCs w:val="22"/>
          <w:lang w:val="sk-SK" w:eastAsia="sk-SK"/>
        </w:rPr>
        <w:t>.1</w:t>
      </w:r>
      <w:r w:rsidR="00A00183" w:rsidRPr="00CA3E64">
        <w:rPr>
          <w:rFonts w:ascii="Arial" w:eastAsia="Times New Roman" w:hAnsi="Arial" w:cs="Arial"/>
          <w:color w:val="000000" w:themeColor="text1"/>
          <w:sz w:val="22"/>
          <w:szCs w:val="22"/>
          <w:lang w:val="sk-SK" w:eastAsia="sk-SK"/>
        </w:rPr>
        <w:t>1</w:t>
      </w:r>
      <w:r w:rsidR="00DC2084" w:rsidRPr="00CA3E64">
        <w:rPr>
          <w:rFonts w:ascii="Arial" w:eastAsia="Times New Roman" w:hAnsi="Arial" w:cs="Arial"/>
          <w:color w:val="000000" w:themeColor="text1"/>
          <w:sz w:val="22"/>
          <w:szCs w:val="22"/>
          <w:lang w:val="sk-SK" w:eastAsia="sk-SK"/>
        </w:rPr>
        <w:t xml:space="preserve"> Uzatvorená zmluva nemôže byť v rozpore s týmito súťažnými podkladmi. </w:t>
      </w:r>
    </w:p>
    <w:p w14:paraId="245EA330" w14:textId="77777777" w:rsidR="00DC2084" w:rsidRPr="00CA3E64" w:rsidRDefault="00DC2084" w:rsidP="00DC2084">
      <w:pPr>
        <w:autoSpaceDE w:val="0"/>
        <w:autoSpaceDN w:val="0"/>
        <w:adjustRightInd w:val="0"/>
        <w:jc w:val="both"/>
        <w:rPr>
          <w:rFonts w:ascii="Arial" w:eastAsia="Times New Roman" w:hAnsi="Arial" w:cs="Arial"/>
          <w:color w:val="000000" w:themeColor="text1"/>
          <w:sz w:val="22"/>
          <w:szCs w:val="22"/>
          <w:lang w:val="sk-SK" w:eastAsia="sk-SK"/>
        </w:rPr>
      </w:pPr>
    </w:p>
    <w:p w14:paraId="204C63EC" w14:textId="1760F5F4" w:rsidR="00CC2DC2" w:rsidRPr="00CA3E64" w:rsidRDefault="00886E7F" w:rsidP="00BC165A">
      <w:pPr>
        <w:autoSpaceDE w:val="0"/>
        <w:autoSpaceDN w:val="0"/>
        <w:adjustRightInd w:val="0"/>
        <w:jc w:val="both"/>
        <w:rPr>
          <w:rFonts w:ascii="Arial" w:eastAsia="Times New Roman" w:hAnsi="Arial" w:cs="Arial"/>
          <w:b/>
          <w:color w:val="000000" w:themeColor="text1"/>
          <w:sz w:val="22"/>
          <w:szCs w:val="22"/>
          <w:lang w:val="sk-SK" w:eastAsia="sk-SK"/>
        </w:rPr>
      </w:pPr>
      <w:r w:rsidRPr="00CA3E64">
        <w:rPr>
          <w:rFonts w:ascii="Arial" w:eastAsia="Times New Roman" w:hAnsi="Arial" w:cs="Arial"/>
          <w:color w:val="000000" w:themeColor="text1"/>
          <w:sz w:val="22"/>
          <w:szCs w:val="22"/>
          <w:lang w:val="sk-SK" w:eastAsia="sk-SK"/>
        </w:rPr>
        <w:t>25</w:t>
      </w:r>
      <w:r w:rsidR="00DC2084" w:rsidRPr="00CA3E64">
        <w:rPr>
          <w:rFonts w:ascii="Arial" w:eastAsia="Times New Roman" w:hAnsi="Arial" w:cs="Arial"/>
          <w:color w:val="000000" w:themeColor="text1"/>
          <w:sz w:val="22"/>
          <w:szCs w:val="22"/>
          <w:lang w:val="sk-SK" w:eastAsia="sk-SK"/>
        </w:rPr>
        <w:t>.1</w:t>
      </w:r>
      <w:r w:rsidR="00A00183" w:rsidRPr="00CA3E64">
        <w:rPr>
          <w:rFonts w:ascii="Arial" w:eastAsia="Times New Roman" w:hAnsi="Arial" w:cs="Arial"/>
          <w:color w:val="000000" w:themeColor="text1"/>
          <w:sz w:val="22"/>
          <w:szCs w:val="22"/>
          <w:lang w:val="sk-SK" w:eastAsia="sk-SK"/>
        </w:rPr>
        <w:t>2</w:t>
      </w:r>
      <w:r w:rsidR="00DC2084" w:rsidRPr="00CA3E64">
        <w:rPr>
          <w:rFonts w:ascii="Arial" w:eastAsia="Times New Roman" w:hAnsi="Arial" w:cs="Arial"/>
          <w:color w:val="000000" w:themeColor="text1"/>
          <w:sz w:val="22"/>
          <w:szCs w:val="22"/>
          <w:lang w:val="sk-SK" w:eastAsia="sk-SK"/>
        </w:rPr>
        <w:t xml:space="preserve"> Úspešný uchádzač (dodávateľ) má povinnosť pos</w:t>
      </w:r>
      <w:r w:rsidR="00370560" w:rsidRPr="00CA3E64">
        <w:rPr>
          <w:rFonts w:ascii="Arial" w:eastAsia="Times New Roman" w:hAnsi="Arial" w:cs="Arial"/>
          <w:color w:val="000000" w:themeColor="text1"/>
          <w:sz w:val="22"/>
          <w:szCs w:val="22"/>
          <w:lang w:val="sk-SK" w:eastAsia="sk-SK"/>
        </w:rPr>
        <w:t>k</w:t>
      </w:r>
      <w:r w:rsidR="00DC2084" w:rsidRPr="00CA3E64">
        <w:rPr>
          <w:rFonts w:ascii="Arial" w:eastAsia="Times New Roman" w:hAnsi="Arial" w:cs="Arial"/>
          <w:color w:val="000000" w:themeColor="text1"/>
          <w:sz w:val="22"/>
          <w:szCs w:val="22"/>
          <w:lang w:val="sk-SK" w:eastAsia="sk-SK"/>
        </w:rPr>
        <w:t xml:space="preserve">ytnúť objednávateľovi k podpisu zmluvy zoznam jeho subdodávateľov v rozsahu podľa § 41 ods. 3 zákona o verejnom obstarávaní a do 5 pracovných dní odo dňa akejkoľvek zmeny subdodávateľa nahlásil </w:t>
      </w:r>
      <w:r w:rsidR="00585DCB" w:rsidRPr="00CA3E64">
        <w:rPr>
          <w:rFonts w:ascii="Arial" w:eastAsia="Times New Roman" w:hAnsi="Arial" w:cs="Arial"/>
          <w:color w:val="000000" w:themeColor="text1"/>
          <w:sz w:val="22"/>
          <w:szCs w:val="22"/>
          <w:lang w:val="sk-SK" w:eastAsia="sk-SK"/>
        </w:rPr>
        <w:t>objednávateĺovi</w:t>
      </w:r>
      <w:r w:rsidR="00DC2084" w:rsidRPr="00CA3E64">
        <w:rPr>
          <w:rFonts w:ascii="Arial" w:eastAsia="Times New Roman" w:hAnsi="Arial" w:cs="Arial"/>
          <w:color w:val="000000" w:themeColor="text1"/>
          <w:sz w:val="22"/>
          <w:szCs w:val="22"/>
          <w:lang w:val="sk-SK" w:eastAsia="sk-SK"/>
        </w:rPr>
        <w:t xml:space="preserve"> údaje v rozsahu minmálne podľa ods. 3 v § 41 zákona o verejnom obstarávaní.</w:t>
      </w:r>
    </w:p>
    <w:p w14:paraId="407BB907" w14:textId="77777777" w:rsidR="00370560" w:rsidRPr="00CA3E64" w:rsidRDefault="00370560" w:rsidP="00C528B1">
      <w:pPr>
        <w:rPr>
          <w:rFonts w:ascii="Arial" w:hAnsi="Arial" w:cs="Arial"/>
          <w:b/>
          <w:color w:val="000000" w:themeColor="text1"/>
          <w:sz w:val="22"/>
          <w:szCs w:val="22"/>
        </w:rPr>
      </w:pPr>
    </w:p>
    <w:p w14:paraId="4DF97E5D" w14:textId="7771A02E" w:rsidR="00CD4374" w:rsidRPr="00CA3E64" w:rsidRDefault="00CD4374" w:rsidP="00C528B1">
      <w:pPr>
        <w:rPr>
          <w:rFonts w:ascii="Arial" w:hAnsi="Arial" w:cs="Arial"/>
          <w:b/>
          <w:color w:val="000000" w:themeColor="text1"/>
          <w:sz w:val="22"/>
          <w:szCs w:val="22"/>
        </w:rPr>
      </w:pPr>
    </w:p>
    <w:p w14:paraId="3A76CE19" w14:textId="7404129D"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A.2 PODMIENKY ÚČASTI UCHÁDZAČOV</w:t>
      </w:r>
    </w:p>
    <w:p w14:paraId="7ACD5AD6" w14:textId="77777777" w:rsidR="00C528B1" w:rsidRPr="00CA3E64" w:rsidRDefault="00C528B1" w:rsidP="00C528B1">
      <w:pPr>
        <w:rPr>
          <w:rFonts w:ascii="Arial" w:hAnsi="Arial" w:cs="Arial"/>
          <w:color w:val="000000" w:themeColor="text1"/>
          <w:sz w:val="22"/>
          <w:szCs w:val="22"/>
        </w:rPr>
      </w:pPr>
    </w:p>
    <w:p w14:paraId="3322C811" w14:textId="593B9E5C" w:rsidR="00C528B1" w:rsidRPr="00CA3E64" w:rsidRDefault="00957C0D" w:rsidP="00C528B1">
      <w:pPr>
        <w:jc w:val="both"/>
        <w:rPr>
          <w:rFonts w:ascii="Arial" w:hAnsi="Arial" w:cs="Arial"/>
          <w:b/>
          <w:color w:val="000000" w:themeColor="text1"/>
          <w:sz w:val="22"/>
          <w:szCs w:val="22"/>
        </w:rPr>
      </w:pPr>
      <w:r w:rsidRPr="00CA3E64">
        <w:rPr>
          <w:rFonts w:ascii="Arial" w:hAnsi="Arial" w:cs="Arial"/>
          <w:b/>
          <w:color w:val="000000" w:themeColor="text1"/>
          <w:sz w:val="22"/>
          <w:szCs w:val="22"/>
        </w:rPr>
        <w:t xml:space="preserve">Podmienky účasti požadované </w:t>
      </w:r>
      <w:r w:rsidR="00C528B1" w:rsidRPr="00CA3E64">
        <w:rPr>
          <w:rFonts w:ascii="Arial" w:hAnsi="Arial" w:cs="Arial"/>
          <w:b/>
          <w:color w:val="000000" w:themeColor="text1"/>
          <w:sz w:val="22"/>
          <w:szCs w:val="22"/>
        </w:rPr>
        <w:t>pre toto verejné obstarávanie sú uvedené vo výzve na predkl</w:t>
      </w:r>
      <w:r w:rsidR="00712978" w:rsidRPr="00CA3E64">
        <w:rPr>
          <w:rFonts w:ascii="Arial" w:hAnsi="Arial" w:cs="Arial"/>
          <w:b/>
          <w:color w:val="000000" w:themeColor="text1"/>
          <w:sz w:val="22"/>
          <w:szCs w:val="22"/>
        </w:rPr>
        <w:t xml:space="preserve">adanie ponúk zverejnenej </w:t>
      </w:r>
      <w:r w:rsidR="00953CB0" w:rsidRPr="00CA3E64">
        <w:rPr>
          <w:rFonts w:ascii="Arial" w:hAnsi="Arial" w:cs="Arial"/>
          <w:b/>
          <w:color w:val="000000" w:themeColor="text1"/>
          <w:sz w:val="22"/>
          <w:szCs w:val="22"/>
        </w:rPr>
        <w:t xml:space="preserve">vo </w:t>
      </w:r>
      <w:r w:rsidR="001C7F5E" w:rsidRPr="001C7F5E">
        <w:rPr>
          <w:rFonts w:ascii="Arial" w:hAnsi="Arial" w:cs="Arial"/>
          <w:b/>
          <w:color w:val="000000" w:themeColor="text1"/>
          <w:sz w:val="22"/>
          <w:szCs w:val="22"/>
        </w:rPr>
        <w:t>VVO č. 50/2022 zo dňa 16.2.2022, zn. 13998 – WYP</w:t>
      </w:r>
      <w:r w:rsidR="00CA166A" w:rsidRPr="00CA3E64">
        <w:rPr>
          <w:rFonts w:ascii="Arial" w:hAnsi="Arial" w:cs="Arial"/>
          <w:b/>
          <w:color w:val="000000" w:themeColor="text1"/>
          <w:sz w:val="22"/>
          <w:szCs w:val="22"/>
        </w:rPr>
        <w:t>.</w:t>
      </w:r>
    </w:p>
    <w:p w14:paraId="506CAD21" w14:textId="43F407C0" w:rsidR="00DC2084" w:rsidRPr="00CA3E64" w:rsidRDefault="00DC2084" w:rsidP="00DD45F9">
      <w:pPr>
        <w:jc w:val="both"/>
        <w:rPr>
          <w:rFonts w:ascii="Arial" w:hAnsi="Arial" w:cs="Arial"/>
          <w:color w:val="000000" w:themeColor="text1"/>
          <w:sz w:val="22"/>
          <w:szCs w:val="22"/>
        </w:rPr>
      </w:pPr>
    </w:p>
    <w:p w14:paraId="6F5FA96F" w14:textId="6524C8EE" w:rsidR="00A00183" w:rsidRPr="00CA3E64" w:rsidRDefault="00A00183" w:rsidP="00ED1659">
      <w:pPr>
        <w:jc w:val="both"/>
        <w:rPr>
          <w:rFonts w:ascii="Arial" w:hAnsi="Arial" w:cs="Arial"/>
          <w:color w:val="000000" w:themeColor="text1"/>
          <w:sz w:val="22"/>
          <w:szCs w:val="22"/>
        </w:rPr>
      </w:pPr>
    </w:p>
    <w:p w14:paraId="4F3D3CA2" w14:textId="77777777" w:rsidR="00CD4374" w:rsidRPr="00CA3E64" w:rsidRDefault="00CD4374" w:rsidP="00ED1659">
      <w:pPr>
        <w:jc w:val="both"/>
        <w:rPr>
          <w:rStyle w:val="FontStyle68"/>
          <w:rFonts w:ascii="Arial" w:hAnsi="Arial" w:cs="Arial"/>
          <w:color w:val="000000" w:themeColor="text1"/>
          <w:lang w:val="sk-SK"/>
        </w:rPr>
      </w:pPr>
    </w:p>
    <w:p w14:paraId="2C011CDE"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lastRenderedPageBreak/>
        <w:t>A.3 KRITÉRIÁ NA VYHODNOTENIE PONÚK A PRAVIDLÁ ICH UPLATNENIA</w:t>
      </w:r>
    </w:p>
    <w:p w14:paraId="41BD476A" w14:textId="77777777" w:rsidR="00C528B1" w:rsidRPr="00CA3E64" w:rsidRDefault="00C528B1" w:rsidP="00C528B1">
      <w:pPr>
        <w:rPr>
          <w:rFonts w:ascii="Arial" w:hAnsi="Arial" w:cs="Arial"/>
          <w:color w:val="000000" w:themeColor="text1"/>
          <w:sz w:val="22"/>
          <w:szCs w:val="22"/>
        </w:rPr>
      </w:pPr>
    </w:p>
    <w:p w14:paraId="4D40BC05" w14:textId="399B2256"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Verejný obstarávateľ bude vyhodnocovať ponuky v zmysle § 44 ods. 3 písm. c) zákona na základe kritérií na vyhodnotenie ponúk - </w:t>
      </w:r>
      <w:r w:rsidRPr="00CA3E64">
        <w:rPr>
          <w:rFonts w:ascii="Arial" w:hAnsi="Arial" w:cs="Arial"/>
          <w:b/>
          <w:color w:val="000000" w:themeColor="text1"/>
          <w:sz w:val="22"/>
          <w:szCs w:val="22"/>
          <w:lang w:val="sk-SK"/>
        </w:rPr>
        <w:t xml:space="preserve">najnižšej ceny v EUR </w:t>
      </w:r>
      <w:r w:rsidR="002818A2" w:rsidRPr="00CA3E64">
        <w:rPr>
          <w:rFonts w:ascii="Arial" w:hAnsi="Arial" w:cs="Arial"/>
          <w:b/>
          <w:color w:val="000000" w:themeColor="text1"/>
          <w:sz w:val="22"/>
          <w:szCs w:val="22"/>
          <w:lang w:val="sk-SK"/>
        </w:rPr>
        <w:t>s</w:t>
      </w:r>
      <w:r w:rsidR="00ED1659" w:rsidRPr="00CA3E64">
        <w:rPr>
          <w:rFonts w:ascii="Arial" w:hAnsi="Arial" w:cs="Arial"/>
          <w:b/>
          <w:color w:val="000000" w:themeColor="text1"/>
          <w:sz w:val="22"/>
          <w:szCs w:val="22"/>
          <w:lang w:val="sk-SK"/>
        </w:rPr>
        <w:t> </w:t>
      </w:r>
      <w:r w:rsidRPr="00CA3E64">
        <w:rPr>
          <w:rFonts w:ascii="Arial" w:hAnsi="Arial" w:cs="Arial"/>
          <w:b/>
          <w:color w:val="000000" w:themeColor="text1"/>
          <w:sz w:val="22"/>
          <w:szCs w:val="22"/>
          <w:lang w:val="sk-SK"/>
        </w:rPr>
        <w:t>DPH</w:t>
      </w:r>
      <w:r w:rsidR="00ED1659" w:rsidRPr="00CA3E64">
        <w:rPr>
          <w:rFonts w:ascii="Arial" w:hAnsi="Arial" w:cs="Arial"/>
          <w:b/>
          <w:color w:val="000000" w:themeColor="text1"/>
          <w:sz w:val="22"/>
          <w:szCs w:val="22"/>
          <w:lang w:val="sk-SK"/>
        </w:rPr>
        <w:t xml:space="preserve"> </w:t>
      </w:r>
      <w:r w:rsidR="00252356" w:rsidRPr="00CA3E64">
        <w:rPr>
          <w:rFonts w:ascii="Arial" w:hAnsi="Arial" w:cs="Arial"/>
          <w:b/>
          <w:color w:val="000000" w:themeColor="text1"/>
          <w:sz w:val="22"/>
          <w:szCs w:val="22"/>
          <w:lang w:val="sk-SK"/>
        </w:rPr>
        <w:t>za celý predmet obstarávania</w:t>
      </w:r>
      <w:r w:rsidRPr="00CA3E64">
        <w:rPr>
          <w:rFonts w:ascii="Arial" w:hAnsi="Arial" w:cs="Arial"/>
          <w:color w:val="000000" w:themeColor="text1"/>
          <w:sz w:val="22"/>
          <w:szCs w:val="22"/>
          <w:lang w:val="sk-SK"/>
        </w:rPr>
        <w:t>.</w:t>
      </w:r>
    </w:p>
    <w:p w14:paraId="4779F4A4" w14:textId="77777777" w:rsidR="00E44F90" w:rsidRPr="00CA3E64" w:rsidRDefault="00E44F90" w:rsidP="00E44F90">
      <w:pPr>
        <w:jc w:val="both"/>
        <w:rPr>
          <w:rFonts w:ascii="Arial" w:hAnsi="Arial" w:cs="Arial"/>
          <w:color w:val="000000" w:themeColor="text1"/>
          <w:sz w:val="22"/>
          <w:szCs w:val="22"/>
          <w:lang w:val="sk-SK"/>
        </w:rPr>
      </w:pPr>
    </w:p>
    <w:p w14:paraId="2CAB15D7" w14:textId="73200439"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1. Úspešným uchádzačom sa stane uchádzač, ktorý vo svojej ponuke predloží najnižšiu cenu za predmet zákazky v Eur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DPH</w:t>
      </w:r>
      <w:r w:rsidR="000C7A58" w:rsidRPr="00CA3E64">
        <w:rPr>
          <w:rFonts w:ascii="Arial" w:hAnsi="Arial" w:cs="Arial"/>
          <w:color w:val="000000" w:themeColor="text1"/>
          <w:sz w:val="22"/>
          <w:szCs w:val="22"/>
          <w:lang w:val="sk-SK"/>
        </w:rPr>
        <w:t xml:space="preserve"> a preukáže splnenie podmineok účasti a splnenie požiadaviek na predmet obstarávania.</w:t>
      </w:r>
      <w:r w:rsidRPr="00CA3E64">
        <w:rPr>
          <w:rFonts w:ascii="Arial" w:hAnsi="Arial" w:cs="Arial"/>
          <w:color w:val="000000" w:themeColor="text1"/>
          <w:sz w:val="22"/>
          <w:szCs w:val="22"/>
          <w:lang w:val="sk-SK"/>
        </w:rPr>
        <w:t xml:space="preserve"> Ako druhý v poradí sa umiestni uchádzač, ktorý vo svojej ponuke predloží druhú najnižšiu cenu za predmet zákazky v Eur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DPH atď.</w:t>
      </w:r>
    </w:p>
    <w:p w14:paraId="3A719FEA" w14:textId="77777777" w:rsidR="00E44F90" w:rsidRPr="00CA3E64" w:rsidRDefault="00E44F90" w:rsidP="00E44F90">
      <w:pPr>
        <w:jc w:val="both"/>
        <w:rPr>
          <w:rFonts w:ascii="Arial" w:hAnsi="Arial" w:cs="Arial"/>
          <w:color w:val="000000" w:themeColor="text1"/>
          <w:sz w:val="22"/>
          <w:szCs w:val="22"/>
          <w:lang w:val="sk-SK"/>
        </w:rPr>
      </w:pPr>
    </w:p>
    <w:p w14:paraId="3410A070" w14:textId="23514699"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w:t>
      </w:r>
      <w:r w:rsidR="000C7A58" w:rsidRPr="00CA3E64">
        <w:rPr>
          <w:rFonts w:ascii="Arial" w:hAnsi="Arial" w:cs="Arial"/>
          <w:color w:val="000000" w:themeColor="text1"/>
          <w:sz w:val="22"/>
          <w:szCs w:val="22"/>
          <w:lang w:val="sk-SK"/>
        </w:rPr>
        <w:t>H</w:t>
      </w:r>
      <w:r w:rsidRPr="00CA3E64">
        <w:rPr>
          <w:rFonts w:ascii="Arial" w:hAnsi="Arial" w:cs="Arial"/>
          <w:color w:val="000000" w:themeColor="text1"/>
          <w:sz w:val="22"/>
          <w:szCs w:val="22"/>
          <w:lang w:val="sk-SK"/>
        </w:rPr>
        <w:t>.</w:t>
      </w:r>
    </w:p>
    <w:p w14:paraId="7CE7A6A6" w14:textId="77777777" w:rsidR="00E44F90" w:rsidRPr="00CA3E64" w:rsidRDefault="00E44F90" w:rsidP="00E44F90">
      <w:pPr>
        <w:jc w:val="both"/>
        <w:rPr>
          <w:rFonts w:ascii="Arial" w:hAnsi="Arial" w:cs="Arial"/>
          <w:color w:val="000000" w:themeColor="text1"/>
          <w:sz w:val="22"/>
          <w:szCs w:val="22"/>
          <w:lang w:val="sk-SK"/>
        </w:rPr>
      </w:pPr>
    </w:p>
    <w:p w14:paraId="5DF136D3" w14:textId="77777777"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CA3E64" w:rsidRDefault="00E44F90" w:rsidP="00E44F90">
      <w:pPr>
        <w:jc w:val="both"/>
        <w:rPr>
          <w:rFonts w:ascii="Arial" w:hAnsi="Arial" w:cs="Arial"/>
          <w:color w:val="000000" w:themeColor="text1"/>
          <w:sz w:val="22"/>
          <w:szCs w:val="22"/>
          <w:lang w:val="sk-SK"/>
        </w:rPr>
      </w:pPr>
    </w:p>
    <w:p w14:paraId="3513B48D" w14:textId="012714B3"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 xml:space="preserve">4. Poradie uchádzačov sa určí </w:t>
      </w:r>
      <w:r w:rsidR="000C7A58" w:rsidRPr="00CA3E64">
        <w:rPr>
          <w:rFonts w:ascii="Arial" w:hAnsi="Arial" w:cs="Arial"/>
          <w:color w:val="000000" w:themeColor="text1"/>
          <w:sz w:val="22"/>
          <w:szCs w:val="22"/>
          <w:lang w:val="sk-SK"/>
        </w:rPr>
        <w:t>zostavením poradia</w:t>
      </w:r>
      <w:r w:rsidRPr="00CA3E64">
        <w:rPr>
          <w:rFonts w:ascii="Arial" w:hAnsi="Arial" w:cs="Arial"/>
          <w:color w:val="000000" w:themeColor="text1"/>
          <w:sz w:val="22"/>
          <w:szCs w:val="22"/>
          <w:lang w:val="sk-SK"/>
        </w:rPr>
        <w:t xml:space="preserve"> navrhnutých ponukových cien za dodanie predmetu zákazky podľa bodu 2 tejto časti súťažných podkladov, vyjadrených v Eur </w:t>
      </w:r>
      <w:r w:rsidR="002818A2" w:rsidRPr="00CA3E64">
        <w:rPr>
          <w:rFonts w:ascii="Arial" w:hAnsi="Arial" w:cs="Arial"/>
          <w:color w:val="000000" w:themeColor="text1"/>
          <w:sz w:val="22"/>
          <w:szCs w:val="22"/>
          <w:lang w:val="sk-SK"/>
        </w:rPr>
        <w:t>s</w:t>
      </w:r>
      <w:r w:rsidRPr="00CA3E64">
        <w:rPr>
          <w:rFonts w:ascii="Arial" w:hAnsi="Arial" w:cs="Arial"/>
          <w:color w:val="000000" w:themeColor="text1"/>
          <w:sz w:val="22"/>
          <w:szCs w:val="22"/>
          <w:lang w:val="sk-SK"/>
        </w:rPr>
        <w:t xml:space="preserve"> DPH, uvedených v jednotlivých ponukách uchádzačov. </w:t>
      </w:r>
    </w:p>
    <w:p w14:paraId="50024E6D" w14:textId="77777777" w:rsidR="00E44F90" w:rsidRPr="00CA3E64" w:rsidRDefault="00E44F90" w:rsidP="00E44F90">
      <w:pPr>
        <w:jc w:val="both"/>
        <w:rPr>
          <w:rFonts w:ascii="Arial" w:hAnsi="Arial" w:cs="Arial"/>
          <w:color w:val="000000" w:themeColor="text1"/>
          <w:sz w:val="22"/>
          <w:szCs w:val="22"/>
          <w:lang w:val="sk-SK"/>
        </w:rPr>
      </w:pPr>
    </w:p>
    <w:p w14:paraId="03879733" w14:textId="77777777" w:rsidR="00E44F90" w:rsidRPr="00CA3E64" w:rsidRDefault="00E44F90" w:rsidP="00E44F90">
      <w:pPr>
        <w:jc w:val="both"/>
        <w:rPr>
          <w:rFonts w:ascii="Arial" w:hAnsi="Arial" w:cs="Arial"/>
          <w:color w:val="000000" w:themeColor="text1"/>
          <w:sz w:val="22"/>
          <w:szCs w:val="22"/>
          <w:lang w:val="sk-SK"/>
        </w:rPr>
      </w:pPr>
      <w:r w:rsidRPr="00CA3E64">
        <w:rPr>
          <w:rFonts w:ascii="Arial" w:hAnsi="Arial" w:cs="Arial"/>
          <w:color w:val="000000" w:themeColor="text1"/>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CA3E64" w:rsidRDefault="00E44F90" w:rsidP="00E44F90">
      <w:pPr>
        <w:jc w:val="both"/>
        <w:rPr>
          <w:rFonts w:ascii="Arial" w:hAnsi="Arial" w:cs="Arial"/>
          <w:b/>
          <w:color w:val="000000" w:themeColor="text1"/>
          <w:sz w:val="22"/>
          <w:szCs w:val="22"/>
          <w:lang w:val="sk-SK"/>
        </w:rPr>
      </w:pPr>
    </w:p>
    <w:p w14:paraId="71EE7C55" w14:textId="77777777" w:rsidR="00CD4374" w:rsidRPr="00CA3E64" w:rsidRDefault="00CD4374" w:rsidP="00C528B1">
      <w:pPr>
        <w:jc w:val="both"/>
        <w:rPr>
          <w:rFonts w:ascii="Arial" w:hAnsi="Arial" w:cs="Arial"/>
          <w:color w:val="000000" w:themeColor="text1"/>
          <w:sz w:val="22"/>
          <w:szCs w:val="22"/>
        </w:rPr>
      </w:pPr>
    </w:p>
    <w:p w14:paraId="65A7F6A8"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B.1 OPIS PREDMETU ZÁKAZKY</w:t>
      </w:r>
    </w:p>
    <w:p w14:paraId="2DAC0591" w14:textId="77777777" w:rsidR="00F50FA5" w:rsidRPr="00CA3E64" w:rsidRDefault="00F50FA5" w:rsidP="00687490">
      <w:pPr>
        <w:pStyle w:val="Odsekzoznamu"/>
        <w:spacing w:before="0" w:after="0"/>
        <w:ind w:left="0"/>
        <w:jc w:val="both"/>
        <w:rPr>
          <w:color w:val="000000" w:themeColor="text1"/>
          <w:sz w:val="22"/>
          <w:szCs w:val="22"/>
        </w:rPr>
      </w:pPr>
    </w:p>
    <w:p w14:paraId="2CB917C2" w14:textId="77777777" w:rsidR="001B3F7C" w:rsidRPr="00CA3E64" w:rsidRDefault="001B3F7C" w:rsidP="001B3F7C">
      <w:pPr>
        <w:jc w:val="both"/>
        <w:rPr>
          <w:rFonts w:ascii="Arial" w:hAnsi="Arial" w:cs="Arial"/>
          <w:color w:val="000000" w:themeColor="text1"/>
          <w:sz w:val="22"/>
          <w:szCs w:val="22"/>
        </w:rPr>
      </w:pPr>
      <w:r w:rsidRPr="00CA3E64">
        <w:rPr>
          <w:rFonts w:ascii="Arial" w:hAnsi="Arial" w:cs="Arial"/>
          <w:color w:val="000000" w:themeColor="text1"/>
          <w:sz w:val="22"/>
          <w:szCs w:val="22"/>
        </w:rPr>
        <w:t>Predmetom zákazky sú stavebné práce za účelom rozšírenia kapacít existujúcej materskej školy v obci Ďurčiná.</w:t>
      </w:r>
    </w:p>
    <w:p w14:paraId="53D12B37" w14:textId="77777777" w:rsidR="001B3F7C" w:rsidRPr="00CA3E64" w:rsidRDefault="001B3F7C" w:rsidP="001B3F7C">
      <w:pPr>
        <w:jc w:val="both"/>
        <w:rPr>
          <w:rFonts w:ascii="Arial" w:hAnsi="Arial" w:cs="Arial"/>
          <w:color w:val="000000" w:themeColor="text1"/>
          <w:sz w:val="22"/>
          <w:szCs w:val="22"/>
        </w:rPr>
      </w:pPr>
      <w:r w:rsidRPr="00CA3E64">
        <w:rPr>
          <w:rFonts w:ascii="Arial" w:hAnsi="Arial" w:cs="Arial"/>
          <w:color w:val="000000" w:themeColor="text1"/>
          <w:sz w:val="22"/>
          <w:szCs w:val="22"/>
        </w:rPr>
        <w:t>Jedná sa o jeden vecne, logicky a funkčne nedeliteľný celok.</w:t>
      </w:r>
    </w:p>
    <w:p w14:paraId="0EC8AEA0" w14:textId="77777777" w:rsidR="001B3F7C" w:rsidRPr="00CA3E64" w:rsidRDefault="001B3F7C" w:rsidP="001B3F7C">
      <w:pPr>
        <w:jc w:val="both"/>
        <w:rPr>
          <w:rFonts w:ascii="Arial" w:hAnsi="Arial" w:cs="Arial"/>
          <w:color w:val="000000" w:themeColor="text1"/>
          <w:sz w:val="22"/>
          <w:szCs w:val="22"/>
        </w:rPr>
      </w:pPr>
    </w:p>
    <w:p w14:paraId="1A73D099" w14:textId="574F0D93" w:rsidR="001B3F7C" w:rsidRPr="00CA3E64" w:rsidRDefault="001B3F7C" w:rsidP="001B3F7C">
      <w:pPr>
        <w:jc w:val="both"/>
        <w:rPr>
          <w:rFonts w:ascii="Arial" w:hAnsi="Arial" w:cs="Arial"/>
          <w:color w:val="000000" w:themeColor="text1"/>
          <w:sz w:val="22"/>
          <w:szCs w:val="22"/>
        </w:rPr>
      </w:pPr>
      <w:r w:rsidRPr="00CA3E64">
        <w:rPr>
          <w:rFonts w:ascii="Arial" w:hAnsi="Arial" w:cs="Arial"/>
          <w:color w:val="000000" w:themeColor="text1"/>
          <w:sz w:val="22"/>
          <w:szCs w:val="22"/>
        </w:rPr>
        <w:t>Členenie predmetu zákazky na SO:</w:t>
      </w:r>
    </w:p>
    <w:p w14:paraId="47F44BB6" w14:textId="37F46C25" w:rsidR="006D6B32" w:rsidRPr="00CA3E64" w:rsidRDefault="001B3F7C" w:rsidP="001B3F7C">
      <w:pPr>
        <w:jc w:val="both"/>
        <w:rPr>
          <w:rFonts w:ascii="Arial" w:hAnsi="Arial" w:cs="Arial"/>
          <w:color w:val="000000" w:themeColor="text1"/>
          <w:sz w:val="22"/>
          <w:szCs w:val="22"/>
        </w:rPr>
      </w:pPr>
      <w:r w:rsidRPr="00CA3E64">
        <w:rPr>
          <w:rFonts w:ascii="Arial" w:hAnsi="Arial" w:cs="Arial"/>
          <w:color w:val="000000" w:themeColor="text1"/>
          <w:sz w:val="22"/>
          <w:szCs w:val="22"/>
        </w:rPr>
        <w:t>SO01 Dostavba Materskej školy_stavebné práce,</w:t>
      </w:r>
    </w:p>
    <w:p w14:paraId="60F3DF35" w14:textId="77777777" w:rsidR="001B3F7C" w:rsidRPr="00CA3E64" w:rsidRDefault="001B3F7C" w:rsidP="001B3F7C">
      <w:pPr>
        <w:jc w:val="both"/>
        <w:rPr>
          <w:rFonts w:ascii="Arial" w:eastAsia="Times New Roman" w:hAnsi="Arial" w:cs="Arial"/>
          <w:color w:val="000000" w:themeColor="text1"/>
          <w:sz w:val="22"/>
          <w:szCs w:val="22"/>
          <w:lang w:val="sk-SK" w:eastAsia="cs-CZ"/>
        </w:rPr>
      </w:pPr>
      <w:r w:rsidRPr="00CA3E64">
        <w:rPr>
          <w:rFonts w:ascii="Arial" w:eastAsia="Times New Roman" w:hAnsi="Arial" w:cs="Arial"/>
          <w:color w:val="000000" w:themeColor="text1"/>
          <w:sz w:val="22"/>
          <w:szCs w:val="22"/>
          <w:lang w:val="sk-SK" w:eastAsia="cs-CZ"/>
        </w:rPr>
        <w:t>SO05 Vykurovanie,</w:t>
      </w:r>
    </w:p>
    <w:p w14:paraId="06C6CCD3" w14:textId="73C727F9" w:rsidR="001B3F7C" w:rsidRPr="00CA3E64" w:rsidRDefault="001B3F7C" w:rsidP="001B3F7C">
      <w:pPr>
        <w:jc w:val="both"/>
        <w:rPr>
          <w:rFonts w:ascii="Arial" w:eastAsia="Times New Roman" w:hAnsi="Arial" w:cs="Arial"/>
          <w:color w:val="000000" w:themeColor="text1"/>
          <w:sz w:val="22"/>
          <w:szCs w:val="22"/>
          <w:lang w:val="sk-SK" w:eastAsia="cs-CZ"/>
        </w:rPr>
      </w:pPr>
      <w:r w:rsidRPr="00CA3E64">
        <w:rPr>
          <w:rFonts w:ascii="Arial" w:eastAsia="Times New Roman" w:hAnsi="Arial" w:cs="Arial"/>
          <w:color w:val="000000" w:themeColor="text1"/>
          <w:sz w:val="22"/>
          <w:szCs w:val="22"/>
          <w:lang w:val="sk-SK" w:eastAsia="cs-CZ"/>
        </w:rPr>
        <w:t>SO06 Zdr</w:t>
      </w:r>
      <w:r w:rsidR="00AD65C8">
        <w:rPr>
          <w:rFonts w:ascii="Arial" w:eastAsia="Times New Roman" w:hAnsi="Arial" w:cs="Arial"/>
          <w:color w:val="000000" w:themeColor="text1"/>
          <w:sz w:val="22"/>
          <w:szCs w:val="22"/>
          <w:lang w:val="sk-SK" w:eastAsia="cs-CZ"/>
        </w:rPr>
        <w:t>a</w:t>
      </w:r>
      <w:bookmarkStart w:id="0" w:name="_GoBack"/>
      <w:bookmarkEnd w:id="0"/>
      <w:r w:rsidRPr="00CA3E64">
        <w:rPr>
          <w:rFonts w:ascii="Arial" w:eastAsia="Times New Roman" w:hAnsi="Arial" w:cs="Arial"/>
          <w:color w:val="000000" w:themeColor="text1"/>
          <w:sz w:val="22"/>
          <w:szCs w:val="22"/>
          <w:lang w:val="sk-SK" w:eastAsia="cs-CZ"/>
        </w:rPr>
        <w:t>votechnika,</w:t>
      </w:r>
    </w:p>
    <w:p w14:paraId="36E5A374" w14:textId="13AC6298" w:rsidR="001B3F7C" w:rsidRPr="00CA3E64" w:rsidRDefault="001B3F7C" w:rsidP="001B3F7C">
      <w:pPr>
        <w:jc w:val="both"/>
        <w:rPr>
          <w:rFonts w:ascii="Arial" w:eastAsia="Times New Roman" w:hAnsi="Arial" w:cs="Arial"/>
          <w:color w:val="000000" w:themeColor="text1"/>
          <w:sz w:val="22"/>
          <w:szCs w:val="22"/>
          <w:lang w:val="sk-SK" w:eastAsia="cs-CZ"/>
        </w:rPr>
      </w:pPr>
      <w:r w:rsidRPr="00CA3E64">
        <w:rPr>
          <w:rFonts w:ascii="Arial" w:eastAsia="Times New Roman" w:hAnsi="Arial" w:cs="Arial"/>
          <w:color w:val="000000" w:themeColor="text1"/>
          <w:sz w:val="22"/>
          <w:szCs w:val="22"/>
          <w:lang w:val="sk-SK" w:eastAsia="cs-CZ"/>
        </w:rPr>
        <w:t>SO07 Elektro.</w:t>
      </w:r>
    </w:p>
    <w:p w14:paraId="0047EFD1" w14:textId="0A8601D1" w:rsidR="001B3F7C" w:rsidRPr="00CA3E64" w:rsidRDefault="001B3F7C" w:rsidP="001A7934">
      <w:pPr>
        <w:jc w:val="both"/>
        <w:rPr>
          <w:rFonts w:ascii="Arial" w:eastAsia="Times New Roman" w:hAnsi="Arial" w:cs="Arial"/>
          <w:color w:val="000000" w:themeColor="text1"/>
          <w:sz w:val="22"/>
          <w:szCs w:val="22"/>
          <w:lang w:val="sk-SK" w:eastAsia="cs-CZ"/>
        </w:rPr>
      </w:pPr>
    </w:p>
    <w:p w14:paraId="5C38FBED" w14:textId="2ADFBDEA" w:rsidR="00695E63" w:rsidRPr="00CA3E64" w:rsidRDefault="00695E63" w:rsidP="00695E63">
      <w:pPr>
        <w:jc w:val="both"/>
        <w:rPr>
          <w:rFonts w:ascii="Arial" w:eastAsia="Times New Roman" w:hAnsi="Arial" w:cs="Arial"/>
          <w:color w:val="000000" w:themeColor="text1"/>
          <w:sz w:val="22"/>
          <w:szCs w:val="22"/>
          <w:lang w:val="sk-SK" w:eastAsia="cs-CZ"/>
        </w:rPr>
      </w:pPr>
      <w:r w:rsidRPr="00CA3E64">
        <w:rPr>
          <w:rFonts w:ascii="Arial" w:eastAsia="Times New Roman" w:hAnsi="Arial" w:cs="Arial"/>
          <w:color w:val="000000" w:themeColor="text1"/>
          <w:sz w:val="22"/>
          <w:szCs w:val="22"/>
          <w:lang w:val="sk-SK" w:eastAsia="cs-CZ"/>
        </w:rPr>
        <w:t>Prekážka začatia prác: verejný obstarávateľ dáva do pozornosti prekážku v začatí prác víťazného uchádzača z dôvodu potreby prekládky NN vedenia v rámci areálu školy.</w:t>
      </w:r>
    </w:p>
    <w:p w14:paraId="520056A3" w14:textId="77777777" w:rsidR="00695E63" w:rsidRPr="00CA3E64" w:rsidRDefault="00695E63" w:rsidP="001A7934">
      <w:pPr>
        <w:jc w:val="both"/>
        <w:rPr>
          <w:rFonts w:ascii="Arial" w:eastAsia="Times New Roman" w:hAnsi="Arial" w:cs="Arial"/>
          <w:color w:val="000000" w:themeColor="text1"/>
          <w:sz w:val="22"/>
          <w:szCs w:val="22"/>
          <w:lang w:val="sk-SK" w:eastAsia="cs-CZ"/>
        </w:rPr>
      </w:pPr>
    </w:p>
    <w:p w14:paraId="04F71BEA" w14:textId="43DFEB05" w:rsidR="001A7934" w:rsidRPr="00CA3E64" w:rsidRDefault="001A7934" w:rsidP="001A7934">
      <w:pPr>
        <w:jc w:val="both"/>
        <w:rPr>
          <w:rFonts w:ascii="Arial" w:eastAsia="Times New Roman" w:hAnsi="Arial" w:cs="Arial"/>
          <w:color w:val="000000" w:themeColor="text1"/>
          <w:sz w:val="22"/>
          <w:szCs w:val="22"/>
          <w:lang w:val="sk-SK" w:eastAsia="cs-CZ"/>
        </w:rPr>
      </w:pPr>
      <w:r w:rsidRPr="00CA3E64">
        <w:rPr>
          <w:rFonts w:ascii="Arial" w:eastAsia="Times New Roman" w:hAnsi="Arial" w:cs="Arial"/>
          <w:color w:val="000000" w:themeColor="text1"/>
          <w:sz w:val="22"/>
          <w:szCs w:val="22"/>
          <w:lang w:val="sk-SK" w:eastAsia="cs-CZ"/>
        </w:rPr>
        <w:t>Podrobný opis predmetu zákazky je v samostatných prílohách, ktoré verejný obstarávateľ poskytuje k súťažným podkladom - projektovej dokumentácii a položkovite vo výkazoch výmer.</w:t>
      </w:r>
    </w:p>
    <w:p w14:paraId="4C010FC0" w14:textId="77777777" w:rsidR="001A7934" w:rsidRPr="00CA3E64" w:rsidRDefault="001A7934" w:rsidP="00BF219E">
      <w:pPr>
        <w:jc w:val="both"/>
        <w:rPr>
          <w:rFonts w:ascii="Arial" w:eastAsia="Times New Roman" w:hAnsi="Arial" w:cs="Arial"/>
          <w:color w:val="000000" w:themeColor="text1"/>
          <w:sz w:val="22"/>
          <w:szCs w:val="22"/>
          <w:lang w:val="sk-SK" w:eastAsia="cs-CZ"/>
        </w:rPr>
      </w:pPr>
    </w:p>
    <w:p w14:paraId="6B8D12E5" w14:textId="509314E8" w:rsidR="00C20836" w:rsidRPr="00CA3E64" w:rsidRDefault="000C7A58" w:rsidP="00900072">
      <w:pPr>
        <w:jc w:val="both"/>
        <w:rPr>
          <w:rFonts w:ascii="Arial" w:eastAsia="Times New Roman" w:hAnsi="Arial" w:cs="Arial"/>
          <w:color w:val="000000" w:themeColor="text1"/>
          <w:sz w:val="22"/>
          <w:szCs w:val="22"/>
          <w:lang w:val="sk-SK" w:eastAsia="cs-CZ"/>
        </w:rPr>
      </w:pPr>
      <w:r w:rsidRPr="00CA3E64">
        <w:rPr>
          <w:rFonts w:ascii="Arial" w:eastAsia="Times New Roman" w:hAnsi="Arial" w:cs="Arial"/>
          <w:color w:val="000000" w:themeColor="text1"/>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sidRPr="00CA3E64">
        <w:rPr>
          <w:rFonts w:ascii="Arial" w:eastAsia="Times New Roman" w:hAnsi="Arial" w:cs="Arial"/>
          <w:color w:val="000000" w:themeColor="text1"/>
          <w:sz w:val="22"/>
          <w:szCs w:val="22"/>
          <w:lang w:val="sk-SK" w:eastAsia="cs-CZ"/>
        </w:rPr>
        <w:t xml:space="preserve"> </w:t>
      </w:r>
      <w:r w:rsidR="00957C0D" w:rsidRPr="00CA3E64">
        <w:rPr>
          <w:rFonts w:ascii="Arial" w:hAnsi="Arial" w:cs="Arial"/>
          <w:color w:val="000000" w:themeColor="text1"/>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CA3E64" w:rsidRDefault="008D4F69" w:rsidP="00C528B1">
      <w:pPr>
        <w:rPr>
          <w:rFonts w:ascii="Arial" w:hAnsi="Arial" w:cs="Arial"/>
          <w:color w:val="000000" w:themeColor="text1"/>
          <w:sz w:val="22"/>
          <w:szCs w:val="22"/>
        </w:rPr>
      </w:pPr>
    </w:p>
    <w:p w14:paraId="2CC42410" w14:textId="77777777" w:rsidR="00370560" w:rsidRPr="00CA3E64" w:rsidRDefault="00370560" w:rsidP="00C528B1">
      <w:pPr>
        <w:rPr>
          <w:rFonts w:ascii="Arial" w:hAnsi="Arial" w:cs="Arial"/>
          <w:b/>
          <w:color w:val="000000" w:themeColor="text1"/>
          <w:sz w:val="22"/>
          <w:szCs w:val="22"/>
        </w:rPr>
      </w:pPr>
    </w:p>
    <w:p w14:paraId="7F794F0F" w14:textId="77777777" w:rsidR="00370560" w:rsidRPr="00CA3E64" w:rsidRDefault="00370560" w:rsidP="00C528B1">
      <w:pPr>
        <w:rPr>
          <w:rFonts w:ascii="Arial" w:hAnsi="Arial" w:cs="Arial"/>
          <w:b/>
          <w:color w:val="000000" w:themeColor="text1"/>
          <w:sz w:val="22"/>
          <w:szCs w:val="22"/>
        </w:rPr>
      </w:pPr>
    </w:p>
    <w:p w14:paraId="47799AFD" w14:textId="77777777" w:rsidR="00370560" w:rsidRPr="00CA3E64" w:rsidRDefault="00370560" w:rsidP="00C528B1">
      <w:pPr>
        <w:rPr>
          <w:rFonts w:ascii="Arial" w:hAnsi="Arial" w:cs="Arial"/>
          <w:b/>
          <w:color w:val="000000" w:themeColor="text1"/>
          <w:sz w:val="22"/>
          <w:szCs w:val="22"/>
        </w:rPr>
      </w:pPr>
    </w:p>
    <w:p w14:paraId="4E513419" w14:textId="77777777" w:rsidR="00370560" w:rsidRPr="00CA3E64" w:rsidRDefault="00370560" w:rsidP="00C528B1">
      <w:pPr>
        <w:rPr>
          <w:rFonts w:ascii="Arial" w:hAnsi="Arial" w:cs="Arial"/>
          <w:b/>
          <w:color w:val="000000" w:themeColor="text1"/>
          <w:sz w:val="22"/>
          <w:szCs w:val="22"/>
        </w:rPr>
      </w:pPr>
    </w:p>
    <w:p w14:paraId="23CABCF6" w14:textId="77777777" w:rsidR="00370560" w:rsidRPr="00CA3E64" w:rsidRDefault="00370560" w:rsidP="00C528B1">
      <w:pPr>
        <w:rPr>
          <w:rFonts w:ascii="Arial" w:hAnsi="Arial" w:cs="Arial"/>
          <w:b/>
          <w:color w:val="000000" w:themeColor="text1"/>
          <w:sz w:val="22"/>
          <w:szCs w:val="22"/>
        </w:rPr>
      </w:pPr>
    </w:p>
    <w:p w14:paraId="642049C6" w14:textId="77777777" w:rsidR="00370560" w:rsidRPr="00CA3E64" w:rsidRDefault="00370560" w:rsidP="00C528B1">
      <w:pPr>
        <w:rPr>
          <w:rFonts w:ascii="Arial" w:hAnsi="Arial" w:cs="Arial"/>
          <w:b/>
          <w:color w:val="000000" w:themeColor="text1"/>
          <w:sz w:val="22"/>
          <w:szCs w:val="22"/>
        </w:rPr>
      </w:pPr>
    </w:p>
    <w:p w14:paraId="5C78E4E0" w14:textId="33BFE77C"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lastRenderedPageBreak/>
        <w:t>B.2 SPÔSOB URČENIA CENY</w:t>
      </w:r>
    </w:p>
    <w:p w14:paraId="24F15D69" w14:textId="77777777" w:rsidR="00C528B1" w:rsidRPr="00CA3E64" w:rsidRDefault="00C528B1" w:rsidP="00C528B1">
      <w:pPr>
        <w:rPr>
          <w:rFonts w:ascii="Arial" w:hAnsi="Arial" w:cs="Arial"/>
          <w:color w:val="000000" w:themeColor="text1"/>
          <w:sz w:val="22"/>
          <w:szCs w:val="22"/>
        </w:rPr>
      </w:pPr>
    </w:p>
    <w:p w14:paraId="5A995E88" w14:textId="623B4E64"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1. Uchádzačom navrhovaná zmluvná cena za dodanie požadovaného predmetu zákazky, uvedená v ponuke uchádzača, bude vyjadrená v eurách.</w:t>
      </w:r>
    </w:p>
    <w:p w14:paraId="48CC7BFF" w14:textId="77777777" w:rsidR="00C528B1" w:rsidRPr="00CA3E64" w:rsidRDefault="00C528B1" w:rsidP="00C528B1">
      <w:pPr>
        <w:jc w:val="both"/>
        <w:rPr>
          <w:rFonts w:ascii="Arial" w:hAnsi="Arial" w:cs="Arial"/>
          <w:color w:val="000000" w:themeColor="text1"/>
          <w:sz w:val="22"/>
          <w:szCs w:val="22"/>
        </w:rPr>
      </w:pPr>
    </w:p>
    <w:p w14:paraId="67BDB16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CA3E64" w:rsidRDefault="00C528B1" w:rsidP="00C528B1">
      <w:pPr>
        <w:jc w:val="both"/>
        <w:rPr>
          <w:rFonts w:ascii="Arial" w:hAnsi="Arial" w:cs="Arial"/>
          <w:color w:val="000000" w:themeColor="text1"/>
          <w:sz w:val="22"/>
          <w:szCs w:val="22"/>
        </w:rPr>
      </w:pPr>
    </w:p>
    <w:p w14:paraId="227D3238"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3. Cena uvedená v návrhu zmluvy musí obsahovať cenu za požadovaný predmet zákazky, t.z. sumár všetkých položiek, ktorý vychádza z ocenených položiek.  </w:t>
      </w:r>
    </w:p>
    <w:p w14:paraId="37FC62F0" w14:textId="77777777" w:rsidR="00C528B1" w:rsidRPr="00CA3E64" w:rsidRDefault="00C528B1" w:rsidP="00C528B1">
      <w:pPr>
        <w:jc w:val="both"/>
        <w:rPr>
          <w:rFonts w:ascii="Arial" w:hAnsi="Arial" w:cs="Arial"/>
          <w:color w:val="000000" w:themeColor="text1"/>
          <w:sz w:val="22"/>
          <w:szCs w:val="22"/>
        </w:rPr>
      </w:pPr>
    </w:p>
    <w:p w14:paraId="686C6DCC" w14:textId="29809163"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CA3E64">
        <w:rPr>
          <w:rFonts w:ascii="Arial" w:hAnsi="Arial" w:cs="Arial"/>
          <w:color w:val="000000" w:themeColor="text1"/>
          <w:sz w:val="22"/>
          <w:szCs w:val="22"/>
        </w:rPr>
        <w:t>skryté“ ďalšie</w:t>
      </w:r>
      <w:proofErr w:type="gramEnd"/>
      <w:r w:rsidRPr="00CA3E64">
        <w:rPr>
          <w:rFonts w:ascii="Arial" w:hAnsi="Arial" w:cs="Arial"/>
          <w:color w:val="000000" w:themeColor="text1"/>
          <w:sz w:val="22"/>
          <w:szCs w:val="22"/>
        </w:rPr>
        <w:t xml:space="preserve"> desatinné miesta, ktoré by skresľovali konečný výsledok). Požaduje sa, aby všetky výpočty boli zaokrúhlené na dve desa</w:t>
      </w:r>
      <w:r w:rsidR="00957C0D" w:rsidRPr="00CA3E64">
        <w:rPr>
          <w:rFonts w:ascii="Arial" w:hAnsi="Arial" w:cs="Arial"/>
          <w:color w:val="000000" w:themeColor="text1"/>
          <w:sz w:val="22"/>
          <w:szCs w:val="22"/>
        </w:rPr>
        <w:t>tinné miesta. Položky uvedené v</w:t>
      </w:r>
      <w:r w:rsidRPr="00CA3E64">
        <w:rPr>
          <w:rFonts w:ascii="Arial" w:hAnsi="Arial" w:cs="Arial"/>
          <w:color w:val="000000" w:themeColor="text1"/>
          <w:sz w:val="22"/>
          <w:szCs w:val="22"/>
        </w:rPr>
        <w:t xml:space="preserve"> </w:t>
      </w:r>
      <w:r w:rsidR="00957C0D" w:rsidRPr="00CA3E64">
        <w:rPr>
          <w:rFonts w:ascii="Arial" w:hAnsi="Arial" w:cs="Arial"/>
          <w:color w:val="000000" w:themeColor="text1"/>
          <w:sz w:val="22"/>
          <w:szCs w:val="22"/>
        </w:rPr>
        <w:t>rozpočte</w:t>
      </w:r>
      <w:r w:rsidRPr="00CA3E64">
        <w:rPr>
          <w:rFonts w:ascii="Arial" w:hAnsi="Arial" w:cs="Arial"/>
          <w:color w:val="000000" w:themeColor="text1"/>
          <w:sz w:val="22"/>
          <w:szCs w:val="22"/>
        </w:rPr>
        <w:t>, ktoré uchádzač neocení a neuvedie pre ne jednotkovú cenu, budú považované za už zahrnuté v iných cenách.</w:t>
      </w:r>
    </w:p>
    <w:p w14:paraId="22BD186F" w14:textId="77777777" w:rsidR="00C528B1" w:rsidRPr="00CA3E64" w:rsidRDefault="00C528B1" w:rsidP="00C528B1">
      <w:pPr>
        <w:jc w:val="both"/>
        <w:rPr>
          <w:rFonts w:ascii="Arial" w:hAnsi="Arial" w:cs="Arial"/>
          <w:color w:val="000000" w:themeColor="text1"/>
          <w:sz w:val="22"/>
          <w:szCs w:val="22"/>
        </w:rPr>
      </w:pPr>
    </w:p>
    <w:p w14:paraId="4B5F0E5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 Ak je uchádzač platiteľom dane z pridanej hodnoty (ďalej len „</w:t>
      </w:r>
      <w:proofErr w:type="gramStart"/>
      <w:r w:rsidRPr="00CA3E64">
        <w:rPr>
          <w:rFonts w:ascii="Arial" w:hAnsi="Arial" w:cs="Arial"/>
          <w:color w:val="000000" w:themeColor="text1"/>
          <w:sz w:val="22"/>
          <w:szCs w:val="22"/>
        </w:rPr>
        <w:t>DPH“</w:t>
      </w:r>
      <w:proofErr w:type="gramEnd"/>
      <w:r w:rsidRPr="00CA3E64">
        <w:rPr>
          <w:rFonts w:ascii="Arial" w:hAnsi="Arial" w:cs="Arial"/>
          <w:color w:val="000000" w:themeColor="text1"/>
          <w:sz w:val="22"/>
          <w:szCs w:val="22"/>
        </w:rPr>
        <w:t>), navrhovanú zmluvnú cenu uvedie v zložení:</w:t>
      </w:r>
    </w:p>
    <w:p w14:paraId="18B5623E"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5.1 navrhovaná zmluvná cena bez DPH,</w:t>
      </w:r>
    </w:p>
    <w:p w14:paraId="0186A112"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5.2 sadzba DPH a výška DPH,</w:t>
      </w:r>
    </w:p>
    <w:p w14:paraId="24DDDA07"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5.3 navrhovaná zmluvná cena vrátane DPH.</w:t>
      </w:r>
    </w:p>
    <w:p w14:paraId="6E01F1A5" w14:textId="77777777" w:rsidR="00C528B1" w:rsidRPr="00CA3E64" w:rsidRDefault="00C528B1" w:rsidP="00C528B1">
      <w:pPr>
        <w:jc w:val="both"/>
        <w:rPr>
          <w:rFonts w:ascii="Arial" w:hAnsi="Arial" w:cs="Arial"/>
          <w:color w:val="000000" w:themeColor="text1"/>
          <w:sz w:val="22"/>
          <w:szCs w:val="22"/>
        </w:rPr>
      </w:pPr>
    </w:p>
    <w:p w14:paraId="5BA027A3"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6. Ak uchádzač nie je platiteľom DPH, uvedie navrhovanú zmluvnú cenu celkom. Na skutočnosť, že nie je platiteľom DPH, upozorní v ponuke.</w:t>
      </w:r>
    </w:p>
    <w:p w14:paraId="2A1D6E9C" w14:textId="77777777" w:rsidR="00C528B1" w:rsidRPr="00CA3E64" w:rsidRDefault="00C528B1" w:rsidP="00C528B1">
      <w:pPr>
        <w:jc w:val="both"/>
        <w:rPr>
          <w:rFonts w:ascii="Arial" w:hAnsi="Arial" w:cs="Arial"/>
          <w:color w:val="000000" w:themeColor="text1"/>
          <w:sz w:val="22"/>
          <w:szCs w:val="22"/>
        </w:rPr>
      </w:pPr>
    </w:p>
    <w:p w14:paraId="46291AB5"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04E6BDCD" w14:textId="230C0417" w:rsidR="001B14D2" w:rsidRPr="00CA3E64" w:rsidRDefault="001B14D2" w:rsidP="00C528B1">
      <w:pPr>
        <w:rPr>
          <w:rFonts w:ascii="Arial" w:hAnsi="Arial" w:cs="Arial"/>
          <w:b/>
          <w:color w:val="000000" w:themeColor="text1"/>
          <w:sz w:val="22"/>
          <w:szCs w:val="22"/>
        </w:rPr>
      </w:pPr>
    </w:p>
    <w:p w14:paraId="1F05BD0D" w14:textId="77777777" w:rsidR="001B14D2" w:rsidRPr="00CA3E64" w:rsidRDefault="001B14D2" w:rsidP="00C528B1">
      <w:pPr>
        <w:rPr>
          <w:rFonts w:ascii="Arial" w:hAnsi="Arial" w:cs="Arial"/>
          <w:b/>
          <w:color w:val="000000" w:themeColor="text1"/>
          <w:sz w:val="22"/>
          <w:szCs w:val="22"/>
        </w:rPr>
      </w:pPr>
    </w:p>
    <w:p w14:paraId="3BAEFC8C" w14:textId="77777777" w:rsidR="00C528B1" w:rsidRPr="00CA3E64" w:rsidRDefault="00C528B1" w:rsidP="00C528B1">
      <w:pPr>
        <w:rPr>
          <w:rFonts w:ascii="Arial" w:hAnsi="Arial" w:cs="Arial"/>
          <w:b/>
          <w:color w:val="000000" w:themeColor="text1"/>
          <w:sz w:val="22"/>
          <w:szCs w:val="22"/>
        </w:rPr>
      </w:pPr>
      <w:r w:rsidRPr="00CA3E64">
        <w:rPr>
          <w:rFonts w:ascii="Arial" w:hAnsi="Arial" w:cs="Arial"/>
          <w:b/>
          <w:color w:val="000000" w:themeColor="text1"/>
          <w:sz w:val="22"/>
          <w:szCs w:val="22"/>
        </w:rPr>
        <w:t>B.3 OBCHODNÉ PODMIENKY PLNENIA PREDMETU ZÁKAZKY</w:t>
      </w:r>
    </w:p>
    <w:p w14:paraId="431B5B27" w14:textId="77777777" w:rsidR="00C528B1" w:rsidRPr="00CA3E64" w:rsidRDefault="00C528B1" w:rsidP="00C528B1">
      <w:pPr>
        <w:rPr>
          <w:rFonts w:ascii="Arial" w:hAnsi="Arial" w:cs="Arial"/>
          <w:color w:val="000000" w:themeColor="text1"/>
          <w:sz w:val="22"/>
          <w:szCs w:val="22"/>
        </w:rPr>
      </w:pPr>
    </w:p>
    <w:p w14:paraId="0B84CE46" w14:textId="77777777" w:rsidR="00C528B1" w:rsidRPr="00CA3E64" w:rsidRDefault="00C528B1" w:rsidP="00C528B1">
      <w:pPr>
        <w:jc w:val="both"/>
        <w:rPr>
          <w:rFonts w:ascii="Arial" w:hAnsi="Arial" w:cs="Arial"/>
          <w:color w:val="000000" w:themeColor="text1"/>
          <w:sz w:val="22"/>
          <w:szCs w:val="22"/>
        </w:rPr>
      </w:pPr>
      <w:r w:rsidRPr="00CA3E64">
        <w:rPr>
          <w:rFonts w:ascii="Arial" w:hAnsi="Arial" w:cs="Arial"/>
          <w:color w:val="000000" w:themeColor="text1"/>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5D522AD6" w14:textId="7B4BFB73" w:rsidR="00585DCB" w:rsidRPr="00CA3E64" w:rsidRDefault="00585DCB" w:rsidP="00585DCB">
      <w:pPr>
        <w:pStyle w:val="Default"/>
        <w:jc w:val="center"/>
        <w:rPr>
          <w:rFonts w:ascii="Arial" w:hAnsi="Arial" w:cs="Arial"/>
          <w:b/>
          <w:color w:val="000000" w:themeColor="text1"/>
          <w:sz w:val="22"/>
          <w:szCs w:val="22"/>
        </w:rPr>
      </w:pPr>
    </w:p>
    <w:p w14:paraId="2CFA5A7F" w14:textId="77777777" w:rsidR="00CD4374" w:rsidRPr="00CA3E64" w:rsidRDefault="00CD4374" w:rsidP="00585DCB">
      <w:pPr>
        <w:pStyle w:val="Default"/>
        <w:jc w:val="center"/>
        <w:rPr>
          <w:rFonts w:ascii="Arial" w:hAnsi="Arial" w:cs="Arial"/>
          <w:b/>
          <w:color w:val="000000" w:themeColor="text1"/>
          <w:sz w:val="20"/>
          <w:szCs w:val="20"/>
        </w:rPr>
      </w:pPr>
    </w:p>
    <w:p w14:paraId="29BFD6A0" w14:textId="77777777" w:rsidR="005B56C4" w:rsidRPr="00CA3E64" w:rsidRDefault="005B56C4" w:rsidP="005B56C4">
      <w:pPr>
        <w:jc w:val="center"/>
        <w:rPr>
          <w:rFonts w:ascii="Calibri" w:hAnsi="Calibri" w:cs="Calibri"/>
          <w:b/>
          <w:color w:val="000000" w:themeColor="text1"/>
          <w:sz w:val="32"/>
          <w:szCs w:val="20"/>
        </w:rPr>
      </w:pPr>
      <w:r w:rsidRPr="00CA3E64">
        <w:rPr>
          <w:rFonts w:ascii="Calibri" w:hAnsi="Calibri" w:cs="Calibri"/>
          <w:b/>
          <w:color w:val="000000" w:themeColor="text1"/>
          <w:sz w:val="32"/>
          <w:szCs w:val="20"/>
        </w:rPr>
        <w:t>ZMLUVA O DIELO</w:t>
      </w:r>
    </w:p>
    <w:p w14:paraId="3F996EC0" w14:textId="77777777" w:rsidR="005B56C4" w:rsidRPr="00CA3E64" w:rsidRDefault="005B56C4" w:rsidP="005B56C4">
      <w:pPr>
        <w:jc w:val="center"/>
        <w:rPr>
          <w:rFonts w:ascii="Calibri" w:hAnsi="Calibri" w:cs="Calibri"/>
          <w:color w:val="000000" w:themeColor="text1"/>
          <w:sz w:val="20"/>
          <w:szCs w:val="20"/>
        </w:rPr>
      </w:pPr>
      <w:r w:rsidRPr="00CA3E64">
        <w:rPr>
          <w:rFonts w:ascii="Calibri" w:hAnsi="Calibri" w:cs="Calibri"/>
          <w:color w:val="000000" w:themeColor="text1"/>
          <w:sz w:val="20"/>
          <w:szCs w:val="20"/>
        </w:rPr>
        <w:t xml:space="preserve">uzatvorená podľa ustanovení podľa § 536 a nasl. zákona č. 513/1991 Zb. Obchodného zákonníka </w:t>
      </w:r>
      <w:r w:rsidRPr="00CA3E64">
        <w:rPr>
          <w:rFonts w:ascii="Calibri" w:hAnsi="Calibri" w:cs="Calibri"/>
          <w:color w:val="000000" w:themeColor="text1"/>
          <w:sz w:val="20"/>
          <w:szCs w:val="20"/>
        </w:rPr>
        <w:br/>
        <w:t>v znení neskorších predpisov</w:t>
      </w:r>
    </w:p>
    <w:p w14:paraId="7C3A7F2F"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1</w:t>
      </w:r>
    </w:p>
    <w:p w14:paraId="6B2E1A32"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Zmluvné strany</w:t>
      </w:r>
    </w:p>
    <w:p w14:paraId="62AFCE33" w14:textId="77777777" w:rsidR="005B56C4" w:rsidRPr="00CA3E64" w:rsidRDefault="005B56C4" w:rsidP="00FA6279">
      <w:pPr>
        <w:numPr>
          <w:ilvl w:val="0"/>
          <w:numId w:val="36"/>
        </w:numPr>
        <w:autoSpaceDE w:val="0"/>
        <w:autoSpaceDN w:val="0"/>
        <w:ind w:left="357" w:hanging="357"/>
        <w:contextualSpacing/>
        <w:rPr>
          <w:rFonts w:ascii="Calibri" w:hAnsi="Calibri" w:cs="Calibri"/>
          <w:b/>
          <w:color w:val="000000" w:themeColor="text1"/>
          <w:sz w:val="20"/>
          <w:szCs w:val="20"/>
          <w:lang w:eastAsia="sk-SK"/>
        </w:rPr>
      </w:pPr>
      <w:r w:rsidRPr="00CA3E64">
        <w:rPr>
          <w:rFonts w:ascii="Calibri" w:eastAsia="Arial Unicode MS" w:hAnsi="Calibri" w:cs="Calibri"/>
          <w:iCs/>
          <w:color w:val="000000" w:themeColor="text1"/>
          <w:sz w:val="20"/>
          <w:szCs w:val="20"/>
          <w:lang w:eastAsia="sk-SK"/>
        </w:rPr>
        <w:t>Objednávateľ:</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4913"/>
      </w:tblGrid>
      <w:tr w:rsidR="00CA3E64" w:rsidRPr="00CA3E64" w14:paraId="4B37EADD" w14:textId="77777777" w:rsidTr="00D93B9E">
        <w:tc>
          <w:tcPr>
            <w:tcW w:w="3796" w:type="dxa"/>
            <w:tcBorders>
              <w:top w:val="single" w:sz="4" w:space="0" w:color="auto"/>
              <w:left w:val="single" w:sz="4" w:space="0" w:color="auto"/>
              <w:bottom w:val="single" w:sz="4" w:space="0" w:color="auto"/>
              <w:right w:val="single" w:sz="4" w:space="0" w:color="auto"/>
            </w:tcBorders>
            <w:hideMark/>
          </w:tcPr>
          <w:p w14:paraId="0D8652DF" w14:textId="77777777" w:rsidR="005B56C4" w:rsidRPr="00CA3E64" w:rsidRDefault="005B56C4" w:rsidP="00D93B9E">
            <w:pPr>
              <w:jc w:val="both"/>
              <w:rPr>
                <w:rFonts w:ascii="Calibri" w:eastAsia="Arial Unicode MS" w:hAnsi="Calibri" w:cs="Calibri"/>
                <w:iCs/>
                <w:color w:val="000000" w:themeColor="text1"/>
                <w:sz w:val="20"/>
                <w:szCs w:val="20"/>
              </w:rPr>
            </w:pPr>
            <w:r w:rsidRPr="00CA3E64">
              <w:rPr>
                <w:rFonts w:ascii="Calibri" w:eastAsia="Arial Unicode MS" w:hAnsi="Calibri" w:cs="Calibri"/>
                <w:iCs/>
                <w:color w:val="000000" w:themeColor="text1"/>
                <w:sz w:val="20"/>
                <w:szCs w:val="20"/>
              </w:rPr>
              <w:t>Názov:</w:t>
            </w:r>
          </w:p>
        </w:tc>
        <w:tc>
          <w:tcPr>
            <w:tcW w:w="4913" w:type="dxa"/>
            <w:tcBorders>
              <w:top w:val="single" w:sz="4" w:space="0" w:color="auto"/>
              <w:left w:val="single" w:sz="4" w:space="0" w:color="auto"/>
              <w:bottom w:val="single" w:sz="4" w:space="0" w:color="auto"/>
              <w:right w:val="single" w:sz="4" w:space="0" w:color="auto"/>
            </w:tcBorders>
            <w:hideMark/>
          </w:tcPr>
          <w:p w14:paraId="7525EE67" w14:textId="77777777" w:rsidR="005B56C4" w:rsidRPr="00CA3E64" w:rsidRDefault="005B56C4" w:rsidP="00D93B9E">
            <w:pPr>
              <w:rPr>
                <w:rFonts w:ascii="Calibri" w:hAnsi="Calibri" w:cs="Calibri"/>
                <w:color w:val="000000" w:themeColor="text1"/>
                <w:sz w:val="20"/>
                <w:szCs w:val="20"/>
              </w:rPr>
            </w:pPr>
            <w:r w:rsidRPr="00CA3E64">
              <w:rPr>
                <w:rFonts w:ascii="Calibri" w:hAnsi="Calibri" w:cs="Calibri"/>
                <w:color w:val="000000" w:themeColor="text1"/>
                <w:sz w:val="20"/>
                <w:szCs w:val="20"/>
              </w:rPr>
              <w:t>Obec Ďurčiná</w:t>
            </w:r>
          </w:p>
        </w:tc>
      </w:tr>
      <w:tr w:rsidR="00CA3E64" w:rsidRPr="00CA3E64" w14:paraId="04DA47CB" w14:textId="77777777" w:rsidTr="00D93B9E">
        <w:tc>
          <w:tcPr>
            <w:tcW w:w="3796" w:type="dxa"/>
            <w:tcBorders>
              <w:top w:val="single" w:sz="4" w:space="0" w:color="auto"/>
              <w:left w:val="single" w:sz="4" w:space="0" w:color="auto"/>
              <w:bottom w:val="single" w:sz="4" w:space="0" w:color="auto"/>
              <w:right w:val="single" w:sz="4" w:space="0" w:color="auto"/>
            </w:tcBorders>
            <w:hideMark/>
          </w:tcPr>
          <w:p w14:paraId="3B3A0D75" w14:textId="77777777" w:rsidR="005B56C4" w:rsidRPr="00CA3E64" w:rsidRDefault="005B56C4" w:rsidP="00D93B9E">
            <w:pPr>
              <w:jc w:val="both"/>
              <w:rPr>
                <w:rFonts w:ascii="Calibri" w:eastAsia="Arial Unicode MS" w:hAnsi="Calibri" w:cs="Calibri"/>
                <w:iCs/>
                <w:color w:val="000000" w:themeColor="text1"/>
                <w:sz w:val="20"/>
                <w:szCs w:val="20"/>
              </w:rPr>
            </w:pPr>
            <w:r w:rsidRPr="00CA3E64">
              <w:rPr>
                <w:rFonts w:ascii="Calibri" w:eastAsia="Arial Unicode MS" w:hAnsi="Calibri" w:cs="Calibri"/>
                <w:iCs/>
                <w:color w:val="000000" w:themeColor="text1"/>
                <w:sz w:val="20"/>
                <w:szCs w:val="20"/>
              </w:rPr>
              <w:t>Sídlo:</w:t>
            </w:r>
          </w:p>
        </w:tc>
        <w:tc>
          <w:tcPr>
            <w:tcW w:w="4913" w:type="dxa"/>
            <w:tcBorders>
              <w:top w:val="single" w:sz="4" w:space="0" w:color="auto"/>
              <w:left w:val="single" w:sz="4" w:space="0" w:color="auto"/>
              <w:bottom w:val="single" w:sz="4" w:space="0" w:color="auto"/>
              <w:right w:val="single" w:sz="4" w:space="0" w:color="auto"/>
            </w:tcBorders>
          </w:tcPr>
          <w:p w14:paraId="3D230DEE" w14:textId="77777777" w:rsidR="005B56C4" w:rsidRPr="00CA3E64" w:rsidRDefault="005B56C4" w:rsidP="00D93B9E">
            <w:pPr>
              <w:contextualSpacing/>
              <w:rPr>
                <w:rFonts w:ascii="Calibri" w:hAnsi="Calibri" w:cs="Calibri"/>
                <w:color w:val="000000" w:themeColor="text1"/>
                <w:sz w:val="20"/>
                <w:szCs w:val="20"/>
              </w:rPr>
            </w:pPr>
            <w:r w:rsidRPr="00CA3E64">
              <w:rPr>
                <w:rFonts w:ascii="Calibri" w:hAnsi="Calibri" w:cs="Calibri"/>
                <w:color w:val="000000" w:themeColor="text1"/>
                <w:sz w:val="20"/>
                <w:szCs w:val="20"/>
              </w:rPr>
              <w:t>Ďurčiná 77, 015 01 Ďurčiná</w:t>
            </w:r>
          </w:p>
        </w:tc>
      </w:tr>
      <w:tr w:rsidR="00CA3E64" w:rsidRPr="00CA3E64" w14:paraId="5E87727D" w14:textId="77777777" w:rsidTr="00D93B9E">
        <w:tc>
          <w:tcPr>
            <w:tcW w:w="3796" w:type="dxa"/>
            <w:tcBorders>
              <w:top w:val="single" w:sz="4" w:space="0" w:color="auto"/>
              <w:left w:val="single" w:sz="4" w:space="0" w:color="auto"/>
              <w:bottom w:val="single" w:sz="4" w:space="0" w:color="auto"/>
              <w:right w:val="single" w:sz="4" w:space="0" w:color="auto"/>
            </w:tcBorders>
            <w:hideMark/>
          </w:tcPr>
          <w:p w14:paraId="4500F28A" w14:textId="77777777" w:rsidR="005B56C4" w:rsidRPr="00CA3E64" w:rsidRDefault="005B56C4" w:rsidP="00D93B9E">
            <w:pPr>
              <w:jc w:val="both"/>
              <w:rPr>
                <w:rFonts w:ascii="Calibri" w:eastAsia="Arial Unicode MS" w:hAnsi="Calibri" w:cs="Calibri"/>
                <w:iCs/>
                <w:color w:val="000000" w:themeColor="text1"/>
                <w:sz w:val="20"/>
                <w:szCs w:val="20"/>
              </w:rPr>
            </w:pPr>
            <w:r w:rsidRPr="00CA3E64">
              <w:rPr>
                <w:rFonts w:ascii="Calibri" w:eastAsia="Arial Unicode MS" w:hAnsi="Calibri" w:cs="Calibri"/>
                <w:iCs/>
                <w:color w:val="000000" w:themeColor="text1"/>
                <w:sz w:val="20"/>
                <w:szCs w:val="20"/>
              </w:rPr>
              <w:t>Štatutárny orgán:</w:t>
            </w:r>
          </w:p>
        </w:tc>
        <w:tc>
          <w:tcPr>
            <w:tcW w:w="4913" w:type="dxa"/>
            <w:tcBorders>
              <w:top w:val="single" w:sz="4" w:space="0" w:color="auto"/>
              <w:left w:val="single" w:sz="4" w:space="0" w:color="auto"/>
              <w:bottom w:val="single" w:sz="4" w:space="0" w:color="auto"/>
              <w:right w:val="single" w:sz="4" w:space="0" w:color="auto"/>
            </w:tcBorders>
          </w:tcPr>
          <w:p w14:paraId="50657006" w14:textId="77777777" w:rsidR="005B56C4" w:rsidRPr="00CA3E64" w:rsidRDefault="005B56C4" w:rsidP="00D93B9E">
            <w:pPr>
              <w:snapToGrid w:val="0"/>
              <w:jc w:val="both"/>
              <w:rPr>
                <w:rFonts w:ascii="Calibri" w:hAnsi="Calibri" w:cs="Calibri"/>
                <w:color w:val="000000" w:themeColor="text1"/>
                <w:sz w:val="20"/>
                <w:szCs w:val="20"/>
              </w:rPr>
            </w:pPr>
            <w:r w:rsidRPr="00CA3E64">
              <w:rPr>
                <w:rFonts w:ascii="Calibri" w:hAnsi="Calibri" w:cs="Calibri"/>
                <w:color w:val="000000" w:themeColor="text1"/>
                <w:sz w:val="20"/>
                <w:szCs w:val="20"/>
              </w:rPr>
              <w:t>Mgr. Martina Bohušová, starostka</w:t>
            </w:r>
          </w:p>
        </w:tc>
      </w:tr>
      <w:tr w:rsidR="00CA3E64" w:rsidRPr="00CA3E64" w14:paraId="7B4BAA63" w14:textId="77777777" w:rsidTr="00D93B9E">
        <w:tc>
          <w:tcPr>
            <w:tcW w:w="3796" w:type="dxa"/>
            <w:tcBorders>
              <w:top w:val="single" w:sz="4" w:space="0" w:color="auto"/>
              <w:left w:val="single" w:sz="4" w:space="0" w:color="auto"/>
              <w:bottom w:val="single" w:sz="4" w:space="0" w:color="auto"/>
              <w:right w:val="single" w:sz="4" w:space="0" w:color="auto"/>
            </w:tcBorders>
            <w:hideMark/>
          </w:tcPr>
          <w:p w14:paraId="0D401D39" w14:textId="77777777" w:rsidR="005B56C4" w:rsidRPr="00CA3E64" w:rsidRDefault="005B56C4" w:rsidP="00D93B9E">
            <w:pPr>
              <w:snapToGrid w:val="0"/>
              <w:jc w:val="both"/>
              <w:rPr>
                <w:rFonts w:ascii="Calibri" w:hAnsi="Calibri" w:cs="Calibri"/>
                <w:color w:val="000000" w:themeColor="text1"/>
                <w:sz w:val="20"/>
                <w:szCs w:val="20"/>
              </w:rPr>
            </w:pPr>
            <w:r w:rsidRPr="00CA3E64">
              <w:rPr>
                <w:rFonts w:ascii="Calibri" w:hAnsi="Calibri" w:cs="Calibri"/>
                <w:color w:val="000000" w:themeColor="text1"/>
                <w:sz w:val="20"/>
                <w:szCs w:val="20"/>
              </w:rPr>
              <w:t>IČO:</w:t>
            </w:r>
          </w:p>
        </w:tc>
        <w:tc>
          <w:tcPr>
            <w:tcW w:w="4913" w:type="dxa"/>
            <w:tcBorders>
              <w:top w:val="single" w:sz="4" w:space="0" w:color="auto"/>
              <w:left w:val="single" w:sz="4" w:space="0" w:color="auto"/>
              <w:bottom w:val="single" w:sz="4" w:space="0" w:color="auto"/>
              <w:right w:val="single" w:sz="4" w:space="0" w:color="auto"/>
            </w:tcBorders>
          </w:tcPr>
          <w:p w14:paraId="6FADD830" w14:textId="77777777" w:rsidR="005B56C4" w:rsidRPr="00CA3E64" w:rsidRDefault="005B56C4" w:rsidP="00D93B9E">
            <w:pPr>
              <w:snapToGrid w:val="0"/>
              <w:jc w:val="both"/>
              <w:rPr>
                <w:rFonts w:ascii="Calibri" w:hAnsi="Calibri" w:cs="Calibri"/>
                <w:color w:val="000000" w:themeColor="text1"/>
                <w:sz w:val="20"/>
                <w:szCs w:val="20"/>
              </w:rPr>
            </w:pPr>
            <w:r w:rsidRPr="00CA3E64">
              <w:rPr>
                <w:rFonts w:ascii="Calibri" w:hAnsi="Calibri" w:cs="Calibri"/>
                <w:color w:val="000000" w:themeColor="text1"/>
                <w:sz w:val="20"/>
                <w:szCs w:val="20"/>
              </w:rPr>
              <w:t>00632732</w:t>
            </w:r>
          </w:p>
        </w:tc>
      </w:tr>
      <w:tr w:rsidR="00CA3E64" w:rsidRPr="00CA3E64" w14:paraId="6CA01797" w14:textId="77777777" w:rsidTr="00D93B9E">
        <w:tc>
          <w:tcPr>
            <w:tcW w:w="3796" w:type="dxa"/>
            <w:tcBorders>
              <w:top w:val="single" w:sz="4" w:space="0" w:color="auto"/>
              <w:left w:val="single" w:sz="4" w:space="0" w:color="auto"/>
              <w:bottom w:val="single" w:sz="4" w:space="0" w:color="auto"/>
              <w:right w:val="single" w:sz="4" w:space="0" w:color="auto"/>
            </w:tcBorders>
          </w:tcPr>
          <w:p w14:paraId="20D48909" w14:textId="77777777" w:rsidR="005B56C4" w:rsidRPr="00CA3E64" w:rsidRDefault="005B56C4" w:rsidP="00D93B9E">
            <w:pPr>
              <w:snapToGrid w:val="0"/>
              <w:jc w:val="both"/>
              <w:rPr>
                <w:rFonts w:ascii="Calibri" w:hAnsi="Calibri" w:cs="Calibri"/>
                <w:color w:val="000000" w:themeColor="text1"/>
                <w:sz w:val="20"/>
                <w:szCs w:val="20"/>
              </w:rPr>
            </w:pPr>
            <w:r w:rsidRPr="00CA3E64">
              <w:rPr>
                <w:rFonts w:ascii="Calibri" w:hAnsi="Calibri" w:cs="Calibri"/>
                <w:color w:val="000000" w:themeColor="text1"/>
                <w:sz w:val="20"/>
                <w:szCs w:val="20"/>
              </w:rPr>
              <w:t>DIČ:</w:t>
            </w:r>
          </w:p>
        </w:tc>
        <w:tc>
          <w:tcPr>
            <w:tcW w:w="4913" w:type="dxa"/>
            <w:tcBorders>
              <w:top w:val="single" w:sz="4" w:space="0" w:color="auto"/>
              <w:left w:val="single" w:sz="4" w:space="0" w:color="auto"/>
              <w:bottom w:val="single" w:sz="4" w:space="0" w:color="auto"/>
              <w:right w:val="single" w:sz="4" w:space="0" w:color="auto"/>
            </w:tcBorders>
          </w:tcPr>
          <w:p w14:paraId="1499D57F" w14:textId="77777777" w:rsidR="005B56C4" w:rsidRPr="00CA3E64" w:rsidRDefault="005B56C4" w:rsidP="00D93B9E">
            <w:pPr>
              <w:snapToGrid w:val="0"/>
              <w:jc w:val="both"/>
              <w:rPr>
                <w:rFonts w:ascii="Calibri" w:hAnsi="Calibri" w:cs="Calibri"/>
                <w:color w:val="000000" w:themeColor="text1"/>
                <w:sz w:val="20"/>
                <w:szCs w:val="20"/>
              </w:rPr>
            </w:pPr>
            <w:r w:rsidRPr="00CA3E64">
              <w:rPr>
                <w:rFonts w:ascii="Calibri" w:hAnsi="Calibri" w:cs="Calibri"/>
                <w:color w:val="000000" w:themeColor="text1"/>
                <w:sz w:val="20"/>
                <w:szCs w:val="20"/>
              </w:rPr>
              <w:t>2020638862</w:t>
            </w:r>
          </w:p>
        </w:tc>
      </w:tr>
      <w:tr w:rsidR="00CA3E64" w:rsidRPr="00CA3E64" w14:paraId="201954F4" w14:textId="77777777" w:rsidTr="00D93B9E">
        <w:tc>
          <w:tcPr>
            <w:tcW w:w="3796" w:type="dxa"/>
            <w:tcBorders>
              <w:top w:val="single" w:sz="4" w:space="0" w:color="auto"/>
              <w:left w:val="single" w:sz="4" w:space="0" w:color="auto"/>
              <w:bottom w:val="single" w:sz="4" w:space="0" w:color="auto"/>
              <w:right w:val="single" w:sz="4" w:space="0" w:color="auto"/>
            </w:tcBorders>
            <w:hideMark/>
          </w:tcPr>
          <w:p w14:paraId="54B5ED5F" w14:textId="77777777" w:rsidR="005B56C4" w:rsidRPr="00CA3E64" w:rsidRDefault="005B56C4" w:rsidP="00D93B9E">
            <w:pPr>
              <w:jc w:val="both"/>
              <w:rPr>
                <w:rFonts w:ascii="Calibri" w:eastAsia="Arial Unicode MS" w:hAnsi="Calibri" w:cs="Calibri"/>
                <w:iCs/>
                <w:color w:val="000000" w:themeColor="text1"/>
                <w:sz w:val="20"/>
                <w:szCs w:val="20"/>
              </w:rPr>
            </w:pPr>
            <w:r w:rsidRPr="00CA3E64">
              <w:rPr>
                <w:rFonts w:ascii="Calibri" w:eastAsia="Arial Unicode MS" w:hAnsi="Calibri" w:cs="Calibri"/>
                <w:iCs/>
                <w:color w:val="000000" w:themeColor="text1"/>
                <w:sz w:val="20"/>
                <w:szCs w:val="20"/>
              </w:rPr>
              <w:t>Bankové spojenie:</w:t>
            </w:r>
          </w:p>
        </w:tc>
        <w:tc>
          <w:tcPr>
            <w:tcW w:w="4913" w:type="dxa"/>
            <w:tcBorders>
              <w:top w:val="single" w:sz="4" w:space="0" w:color="auto"/>
              <w:left w:val="single" w:sz="4" w:space="0" w:color="auto"/>
              <w:bottom w:val="single" w:sz="4" w:space="0" w:color="auto"/>
              <w:right w:val="single" w:sz="4" w:space="0" w:color="auto"/>
            </w:tcBorders>
          </w:tcPr>
          <w:p w14:paraId="6260368B" w14:textId="77777777" w:rsidR="005B56C4" w:rsidRPr="00CA3E64" w:rsidRDefault="005B56C4" w:rsidP="00D93B9E">
            <w:pPr>
              <w:snapToGrid w:val="0"/>
              <w:jc w:val="both"/>
              <w:rPr>
                <w:rFonts w:ascii="Calibri" w:hAnsi="Calibri" w:cs="Calibri"/>
                <w:color w:val="000000" w:themeColor="text1"/>
                <w:sz w:val="20"/>
                <w:szCs w:val="20"/>
              </w:rPr>
            </w:pPr>
            <w:r w:rsidRPr="00CA3E64">
              <w:rPr>
                <w:rFonts w:ascii="Calibri" w:hAnsi="Calibri" w:cs="Calibri"/>
                <w:color w:val="000000" w:themeColor="text1"/>
                <w:sz w:val="20"/>
                <w:szCs w:val="20"/>
              </w:rPr>
              <w:t>SLSP a.s.</w:t>
            </w:r>
          </w:p>
        </w:tc>
      </w:tr>
      <w:tr w:rsidR="00CA3E64" w:rsidRPr="00CA3E64" w14:paraId="2878F09A" w14:textId="77777777" w:rsidTr="00D93B9E">
        <w:tc>
          <w:tcPr>
            <w:tcW w:w="3796" w:type="dxa"/>
            <w:tcBorders>
              <w:top w:val="single" w:sz="4" w:space="0" w:color="auto"/>
              <w:left w:val="single" w:sz="4" w:space="0" w:color="auto"/>
              <w:bottom w:val="single" w:sz="4" w:space="0" w:color="auto"/>
              <w:right w:val="single" w:sz="4" w:space="0" w:color="auto"/>
            </w:tcBorders>
            <w:hideMark/>
          </w:tcPr>
          <w:p w14:paraId="06DCE20C" w14:textId="77777777" w:rsidR="005B56C4" w:rsidRPr="00CA3E64" w:rsidRDefault="005B56C4" w:rsidP="00D93B9E">
            <w:pPr>
              <w:jc w:val="both"/>
              <w:rPr>
                <w:rFonts w:ascii="Calibri" w:eastAsia="Arial Unicode MS" w:hAnsi="Calibri" w:cs="Calibri"/>
                <w:iCs/>
                <w:color w:val="000000" w:themeColor="text1"/>
                <w:sz w:val="20"/>
                <w:szCs w:val="20"/>
              </w:rPr>
            </w:pPr>
            <w:r w:rsidRPr="00CA3E64">
              <w:rPr>
                <w:rFonts w:ascii="Calibri" w:eastAsia="Arial Unicode MS" w:hAnsi="Calibri" w:cs="Calibri"/>
                <w:iCs/>
                <w:color w:val="000000" w:themeColor="text1"/>
                <w:sz w:val="20"/>
                <w:szCs w:val="20"/>
              </w:rPr>
              <w:t>Číslo účtu (IBAN):</w:t>
            </w:r>
          </w:p>
        </w:tc>
        <w:tc>
          <w:tcPr>
            <w:tcW w:w="4913" w:type="dxa"/>
            <w:tcBorders>
              <w:top w:val="single" w:sz="4" w:space="0" w:color="auto"/>
              <w:left w:val="single" w:sz="4" w:space="0" w:color="auto"/>
              <w:bottom w:val="single" w:sz="4" w:space="0" w:color="auto"/>
              <w:right w:val="single" w:sz="4" w:space="0" w:color="auto"/>
            </w:tcBorders>
          </w:tcPr>
          <w:p w14:paraId="62D88BD2" w14:textId="77777777" w:rsidR="005B56C4" w:rsidRPr="00CA3E64" w:rsidRDefault="005B56C4" w:rsidP="00D93B9E">
            <w:pPr>
              <w:snapToGrid w:val="0"/>
              <w:jc w:val="both"/>
              <w:rPr>
                <w:rFonts w:ascii="Calibri" w:hAnsi="Calibri" w:cs="Calibri"/>
                <w:color w:val="000000" w:themeColor="text1"/>
                <w:sz w:val="20"/>
                <w:szCs w:val="20"/>
              </w:rPr>
            </w:pPr>
            <w:r w:rsidRPr="00CA3E64">
              <w:rPr>
                <w:rFonts w:ascii="Calibri" w:hAnsi="Calibri" w:cs="Calibri"/>
                <w:bCs/>
                <w:color w:val="000000" w:themeColor="text1"/>
                <w:sz w:val="20"/>
                <w:szCs w:val="20"/>
              </w:rPr>
              <w:t>SK78 0900 0000 0051 5543 6661</w:t>
            </w:r>
          </w:p>
        </w:tc>
      </w:tr>
      <w:tr w:rsidR="00CA3E64" w:rsidRPr="00CA3E64" w14:paraId="5751AE68" w14:textId="77777777" w:rsidTr="00D93B9E">
        <w:trPr>
          <w:trHeight w:val="39"/>
        </w:trPr>
        <w:tc>
          <w:tcPr>
            <w:tcW w:w="3796" w:type="dxa"/>
            <w:tcBorders>
              <w:top w:val="single" w:sz="4" w:space="0" w:color="auto"/>
              <w:left w:val="single" w:sz="4" w:space="0" w:color="auto"/>
              <w:bottom w:val="single" w:sz="4" w:space="0" w:color="auto"/>
              <w:right w:val="single" w:sz="4" w:space="0" w:color="auto"/>
            </w:tcBorders>
            <w:hideMark/>
          </w:tcPr>
          <w:p w14:paraId="42B2FA58" w14:textId="77777777" w:rsidR="005B56C4" w:rsidRPr="00CA3E64" w:rsidRDefault="005B56C4" w:rsidP="00D93B9E">
            <w:pPr>
              <w:jc w:val="both"/>
              <w:rPr>
                <w:rFonts w:ascii="Calibri" w:eastAsia="Arial Unicode MS" w:hAnsi="Calibri" w:cs="Calibri"/>
                <w:iCs/>
                <w:color w:val="000000" w:themeColor="text1"/>
                <w:sz w:val="20"/>
                <w:szCs w:val="20"/>
              </w:rPr>
            </w:pPr>
            <w:r w:rsidRPr="00CA3E64">
              <w:rPr>
                <w:rFonts w:ascii="Calibri" w:eastAsia="Arial Unicode MS" w:hAnsi="Calibri" w:cs="Calibri"/>
                <w:iCs/>
                <w:color w:val="000000" w:themeColor="text1"/>
                <w:sz w:val="20"/>
                <w:szCs w:val="20"/>
              </w:rPr>
              <w:t>Právna forma:</w:t>
            </w:r>
          </w:p>
        </w:tc>
        <w:tc>
          <w:tcPr>
            <w:tcW w:w="4913" w:type="dxa"/>
            <w:tcBorders>
              <w:top w:val="single" w:sz="4" w:space="0" w:color="auto"/>
              <w:left w:val="single" w:sz="4" w:space="0" w:color="auto"/>
              <w:bottom w:val="single" w:sz="4" w:space="0" w:color="auto"/>
              <w:right w:val="single" w:sz="4" w:space="0" w:color="auto"/>
            </w:tcBorders>
          </w:tcPr>
          <w:p w14:paraId="673AD6DC" w14:textId="77777777" w:rsidR="005B56C4" w:rsidRPr="00CA3E64" w:rsidRDefault="005B56C4" w:rsidP="00D93B9E">
            <w:pPr>
              <w:jc w:val="both"/>
              <w:rPr>
                <w:rFonts w:ascii="Calibri" w:eastAsia="Arial Unicode MS" w:hAnsi="Calibri" w:cs="Calibri"/>
                <w:iCs/>
                <w:color w:val="000000" w:themeColor="text1"/>
                <w:sz w:val="20"/>
                <w:szCs w:val="20"/>
              </w:rPr>
            </w:pPr>
            <w:r w:rsidRPr="00CA3E64">
              <w:rPr>
                <w:rFonts w:ascii="Calibri" w:eastAsia="Arial Unicode MS" w:hAnsi="Calibri" w:cs="Calibri"/>
                <w:iCs/>
                <w:color w:val="000000" w:themeColor="text1"/>
                <w:sz w:val="20"/>
                <w:szCs w:val="20"/>
              </w:rPr>
              <w:t>obec</w:t>
            </w:r>
          </w:p>
        </w:tc>
      </w:tr>
      <w:tr w:rsidR="00CA3E64" w:rsidRPr="00CA3E64" w14:paraId="29BA857E" w14:textId="77777777" w:rsidTr="00D93B9E">
        <w:trPr>
          <w:trHeight w:val="39"/>
        </w:trPr>
        <w:tc>
          <w:tcPr>
            <w:tcW w:w="3796" w:type="dxa"/>
            <w:tcBorders>
              <w:top w:val="single" w:sz="4" w:space="0" w:color="auto"/>
              <w:left w:val="single" w:sz="4" w:space="0" w:color="auto"/>
              <w:bottom w:val="single" w:sz="4" w:space="0" w:color="auto"/>
              <w:right w:val="single" w:sz="4" w:space="0" w:color="auto"/>
            </w:tcBorders>
            <w:hideMark/>
          </w:tcPr>
          <w:p w14:paraId="739CA89D" w14:textId="77777777" w:rsidR="005B56C4" w:rsidRPr="00CA3E64" w:rsidRDefault="005B56C4" w:rsidP="00D93B9E">
            <w:pPr>
              <w:jc w:val="both"/>
              <w:rPr>
                <w:rFonts w:ascii="Calibri" w:eastAsia="Arial Unicode MS" w:hAnsi="Calibri" w:cs="Calibri"/>
                <w:iCs/>
                <w:color w:val="000000" w:themeColor="text1"/>
                <w:sz w:val="20"/>
                <w:szCs w:val="20"/>
              </w:rPr>
            </w:pPr>
            <w:r w:rsidRPr="00CA3E64">
              <w:rPr>
                <w:rFonts w:ascii="Calibri" w:eastAsia="Arial Unicode MS" w:hAnsi="Calibri" w:cs="Calibri"/>
                <w:iCs/>
                <w:color w:val="000000" w:themeColor="text1"/>
                <w:sz w:val="20"/>
                <w:szCs w:val="20"/>
              </w:rPr>
              <w:lastRenderedPageBreak/>
              <w:t>Osoba zodpovedná za plnenie zmluvy:</w:t>
            </w:r>
          </w:p>
        </w:tc>
        <w:tc>
          <w:tcPr>
            <w:tcW w:w="4913" w:type="dxa"/>
            <w:tcBorders>
              <w:top w:val="single" w:sz="4" w:space="0" w:color="auto"/>
              <w:left w:val="single" w:sz="4" w:space="0" w:color="auto"/>
              <w:bottom w:val="single" w:sz="4" w:space="0" w:color="auto"/>
              <w:right w:val="single" w:sz="4" w:space="0" w:color="auto"/>
            </w:tcBorders>
          </w:tcPr>
          <w:p w14:paraId="5BFD9142" w14:textId="77777777" w:rsidR="005B56C4" w:rsidRPr="001C7F5E" w:rsidRDefault="005B56C4" w:rsidP="00D93B9E">
            <w:pPr>
              <w:jc w:val="both"/>
              <w:rPr>
                <w:rFonts w:ascii="Calibri" w:eastAsia="Arial Unicode MS" w:hAnsi="Calibri" w:cs="Calibri"/>
                <w:iCs/>
                <w:color w:val="000000" w:themeColor="text1"/>
                <w:sz w:val="20"/>
                <w:szCs w:val="20"/>
              </w:rPr>
            </w:pPr>
            <w:r w:rsidRPr="001C7F5E">
              <w:rPr>
                <w:rFonts w:ascii="Calibri" w:eastAsia="Arial Unicode MS" w:hAnsi="Calibri" w:cs="Calibri"/>
                <w:iCs/>
                <w:color w:val="000000" w:themeColor="text1"/>
                <w:sz w:val="20"/>
                <w:szCs w:val="20"/>
              </w:rPr>
              <w:t>Mgr. Martina Bohušová</w:t>
            </w:r>
          </w:p>
        </w:tc>
      </w:tr>
      <w:tr w:rsidR="005B56C4" w:rsidRPr="00CA3E64" w14:paraId="36A721F1" w14:textId="77777777" w:rsidTr="00D93B9E">
        <w:trPr>
          <w:trHeight w:val="39"/>
        </w:trPr>
        <w:tc>
          <w:tcPr>
            <w:tcW w:w="3796" w:type="dxa"/>
            <w:tcBorders>
              <w:top w:val="single" w:sz="4" w:space="0" w:color="auto"/>
              <w:left w:val="single" w:sz="4" w:space="0" w:color="auto"/>
              <w:bottom w:val="single" w:sz="4" w:space="0" w:color="auto"/>
              <w:right w:val="single" w:sz="4" w:space="0" w:color="auto"/>
            </w:tcBorders>
            <w:hideMark/>
          </w:tcPr>
          <w:p w14:paraId="739FF78E" w14:textId="77777777" w:rsidR="005B56C4" w:rsidRPr="00CA3E64" w:rsidRDefault="005B56C4" w:rsidP="00D93B9E">
            <w:pPr>
              <w:jc w:val="both"/>
              <w:rPr>
                <w:rFonts w:ascii="Calibri" w:eastAsia="Arial Unicode MS" w:hAnsi="Calibri" w:cs="Calibri"/>
                <w:iCs/>
                <w:color w:val="000000" w:themeColor="text1"/>
                <w:sz w:val="20"/>
                <w:szCs w:val="20"/>
              </w:rPr>
            </w:pPr>
            <w:r w:rsidRPr="00CA3E64">
              <w:rPr>
                <w:rFonts w:ascii="Calibri" w:eastAsia="Arial Unicode MS" w:hAnsi="Calibri" w:cs="Calibri"/>
                <w:iCs/>
                <w:color w:val="000000" w:themeColor="text1"/>
                <w:sz w:val="20"/>
                <w:szCs w:val="20"/>
              </w:rPr>
              <w:t>E-mailová adresa:</w:t>
            </w:r>
          </w:p>
        </w:tc>
        <w:tc>
          <w:tcPr>
            <w:tcW w:w="4913" w:type="dxa"/>
            <w:tcBorders>
              <w:top w:val="single" w:sz="4" w:space="0" w:color="auto"/>
              <w:left w:val="single" w:sz="4" w:space="0" w:color="auto"/>
              <w:bottom w:val="single" w:sz="4" w:space="0" w:color="auto"/>
              <w:right w:val="single" w:sz="4" w:space="0" w:color="auto"/>
            </w:tcBorders>
          </w:tcPr>
          <w:p w14:paraId="5AE8F90C" w14:textId="6A9C8969" w:rsidR="005B56C4" w:rsidRPr="001C7F5E" w:rsidRDefault="001C7F5E" w:rsidP="00D93B9E">
            <w:pPr>
              <w:jc w:val="both"/>
              <w:rPr>
                <w:rFonts w:ascii="Calibri" w:eastAsia="Arial Unicode MS" w:hAnsi="Calibri" w:cs="Calibri"/>
                <w:iCs/>
                <w:color w:val="000000" w:themeColor="text1"/>
                <w:sz w:val="20"/>
                <w:szCs w:val="20"/>
              </w:rPr>
            </w:pPr>
            <w:hyperlink r:id="rId7" w:history="1">
              <w:r w:rsidRPr="001C7F5E">
                <w:rPr>
                  <w:rStyle w:val="Hypertextovprepojenie"/>
                  <w:rFonts w:ascii="Calibri" w:eastAsia="Arial Unicode MS" w:hAnsi="Calibri" w:cs="Calibri"/>
                  <w:iCs/>
                  <w:color w:val="000000" w:themeColor="text1"/>
                  <w:sz w:val="20"/>
                  <w:szCs w:val="20"/>
                  <w:u w:val="none"/>
                </w:rPr>
                <w:t>starostka@obecdurcina.sk</w:t>
              </w:r>
            </w:hyperlink>
            <w:r w:rsidRPr="001C7F5E">
              <w:rPr>
                <w:rFonts w:ascii="Calibri" w:eastAsia="Arial Unicode MS" w:hAnsi="Calibri" w:cs="Calibri"/>
                <w:iCs/>
                <w:color w:val="000000" w:themeColor="text1"/>
                <w:sz w:val="20"/>
                <w:szCs w:val="20"/>
              </w:rPr>
              <w:t xml:space="preserve"> , </w:t>
            </w:r>
            <w:hyperlink r:id="rId8" w:history="1">
              <w:r w:rsidRPr="001C7F5E">
                <w:rPr>
                  <w:rStyle w:val="Hypertextovprepojenie"/>
                  <w:rFonts w:ascii="Calibri" w:eastAsia="Arial Unicode MS" w:hAnsi="Calibri" w:cs="Calibri"/>
                  <w:iCs/>
                  <w:color w:val="000000" w:themeColor="text1"/>
                  <w:sz w:val="20"/>
                  <w:szCs w:val="20"/>
                  <w:u w:val="none"/>
                </w:rPr>
                <w:t>obecdurcina@obecdurcina.sk</w:t>
              </w:r>
            </w:hyperlink>
            <w:r w:rsidRPr="001C7F5E">
              <w:rPr>
                <w:rFonts w:ascii="Calibri" w:eastAsia="Arial Unicode MS" w:hAnsi="Calibri" w:cs="Calibri"/>
                <w:iCs/>
                <w:color w:val="000000" w:themeColor="text1"/>
                <w:sz w:val="20"/>
                <w:szCs w:val="20"/>
              </w:rPr>
              <w:t xml:space="preserve"> </w:t>
            </w:r>
          </w:p>
        </w:tc>
      </w:tr>
    </w:tbl>
    <w:p w14:paraId="44CDF98F" w14:textId="77777777" w:rsidR="005B56C4" w:rsidRPr="00CA3E64" w:rsidRDefault="005B56C4" w:rsidP="005B56C4">
      <w:pPr>
        <w:autoSpaceDE w:val="0"/>
        <w:autoSpaceDN w:val="0"/>
        <w:ind w:left="357"/>
        <w:contextualSpacing/>
        <w:rPr>
          <w:rFonts w:ascii="Calibri" w:hAnsi="Calibri" w:cs="Calibri"/>
          <w:color w:val="000000" w:themeColor="text1"/>
          <w:sz w:val="20"/>
          <w:szCs w:val="20"/>
          <w:lang w:eastAsia="sk-SK"/>
        </w:rPr>
      </w:pPr>
    </w:p>
    <w:p w14:paraId="2CEBC914" w14:textId="77777777" w:rsidR="005B56C4" w:rsidRPr="00CA3E64" w:rsidRDefault="005B56C4" w:rsidP="00FA6279">
      <w:pPr>
        <w:numPr>
          <w:ilvl w:val="0"/>
          <w:numId w:val="36"/>
        </w:numPr>
        <w:autoSpaceDE w:val="0"/>
        <w:autoSpaceDN w:val="0"/>
        <w:ind w:left="357" w:hanging="357"/>
        <w:contextualSpacing/>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4"/>
        <w:gridCol w:w="4895"/>
      </w:tblGrid>
      <w:tr w:rsidR="00CA3E64" w:rsidRPr="00CA3E64" w14:paraId="11A71CE1" w14:textId="77777777" w:rsidTr="00D93B9E">
        <w:tc>
          <w:tcPr>
            <w:tcW w:w="3814" w:type="dxa"/>
            <w:tcBorders>
              <w:top w:val="single" w:sz="4" w:space="0" w:color="auto"/>
              <w:left w:val="single" w:sz="4" w:space="0" w:color="auto"/>
              <w:bottom w:val="single" w:sz="4" w:space="0" w:color="auto"/>
              <w:right w:val="single" w:sz="4" w:space="0" w:color="auto"/>
            </w:tcBorders>
            <w:hideMark/>
          </w:tcPr>
          <w:p w14:paraId="6C8DCDD8"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Názov / obchodné meno:</w:t>
            </w:r>
          </w:p>
        </w:tc>
        <w:tc>
          <w:tcPr>
            <w:tcW w:w="4895" w:type="dxa"/>
            <w:tcBorders>
              <w:top w:val="single" w:sz="4" w:space="0" w:color="auto"/>
              <w:left w:val="single" w:sz="4" w:space="0" w:color="auto"/>
              <w:bottom w:val="single" w:sz="4" w:space="0" w:color="auto"/>
              <w:right w:val="single" w:sz="4" w:space="0" w:color="auto"/>
            </w:tcBorders>
          </w:tcPr>
          <w:p w14:paraId="171EBF8C" w14:textId="77777777" w:rsidR="005B56C4" w:rsidRPr="00CA3E64" w:rsidRDefault="005B56C4" w:rsidP="00D93B9E">
            <w:pPr>
              <w:contextualSpacing/>
              <w:rPr>
                <w:rFonts w:ascii="Calibri" w:hAnsi="Calibri" w:cs="Calibri"/>
                <w:color w:val="000000" w:themeColor="text1"/>
                <w:sz w:val="20"/>
                <w:szCs w:val="20"/>
              </w:rPr>
            </w:pPr>
          </w:p>
        </w:tc>
      </w:tr>
      <w:tr w:rsidR="00CA3E64" w:rsidRPr="00CA3E64" w14:paraId="01C60183" w14:textId="77777777" w:rsidTr="00D93B9E">
        <w:tc>
          <w:tcPr>
            <w:tcW w:w="3814" w:type="dxa"/>
            <w:tcBorders>
              <w:top w:val="single" w:sz="4" w:space="0" w:color="auto"/>
              <w:left w:val="single" w:sz="4" w:space="0" w:color="auto"/>
              <w:bottom w:val="single" w:sz="4" w:space="0" w:color="auto"/>
              <w:right w:val="single" w:sz="4" w:space="0" w:color="auto"/>
            </w:tcBorders>
            <w:hideMark/>
          </w:tcPr>
          <w:p w14:paraId="530B8DFF"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Sídlo / miesto podnikania:</w:t>
            </w:r>
          </w:p>
        </w:tc>
        <w:tc>
          <w:tcPr>
            <w:tcW w:w="4895" w:type="dxa"/>
            <w:tcBorders>
              <w:top w:val="single" w:sz="4" w:space="0" w:color="auto"/>
              <w:left w:val="single" w:sz="4" w:space="0" w:color="auto"/>
              <w:bottom w:val="single" w:sz="4" w:space="0" w:color="auto"/>
              <w:right w:val="single" w:sz="4" w:space="0" w:color="auto"/>
            </w:tcBorders>
          </w:tcPr>
          <w:p w14:paraId="7D535A8E" w14:textId="77777777" w:rsidR="005B56C4" w:rsidRPr="00CA3E64" w:rsidRDefault="005B56C4" w:rsidP="00D93B9E">
            <w:pPr>
              <w:snapToGrid w:val="0"/>
              <w:jc w:val="both"/>
              <w:rPr>
                <w:rFonts w:ascii="Calibri" w:hAnsi="Calibri" w:cs="Calibri"/>
                <w:color w:val="000000" w:themeColor="text1"/>
                <w:sz w:val="20"/>
                <w:szCs w:val="20"/>
              </w:rPr>
            </w:pPr>
          </w:p>
        </w:tc>
      </w:tr>
      <w:tr w:rsidR="00CA3E64" w:rsidRPr="00CA3E64" w14:paraId="13F01C38" w14:textId="77777777" w:rsidTr="00D93B9E">
        <w:tc>
          <w:tcPr>
            <w:tcW w:w="3814" w:type="dxa"/>
            <w:tcBorders>
              <w:top w:val="single" w:sz="4" w:space="0" w:color="auto"/>
              <w:left w:val="single" w:sz="4" w:space="0" w:color="auto"/>
              <w:bottom w:val="single" w:sz="4" w:space="0" w:color="auto"/>
              <w:right w:val="single" w:sz="4" w:space="0" w:color="auto"/>
            </w:tcBorders>
            <w:hideMark/>
          </w:tcPr>
          <w:p w14:paraId="24349EE3"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Štatutárny orgán:</w:t>
            </w:r>
          </w:p>
        </w:tc>
        <w:tc>
          <w:tcPr>
            <w:tcW w:w="4895" w:type="dxa"/>
            <w:tcBorders>
              <w:top w:val="single" w:sz="4" w:space="0" w:color="auto"/>
              <w:left w:val="single" w:sz="4" w:space="0" w:color="auto"/>
              <w:bottom w:val="single" w:sz="4" w:space="0" w:color="auto"/>
              <w:right w:val="single" w:sz="4" w:space="0" w:color="auto"/>
            </w:tcBorders>
          </w:tcPr>
          <w:p w14:paraId="11C028F6" w14:textId="77777777" w:rsidR="005B56C4" w:rsidRPr="00CA3E64" w:rsidRDefault="005B56C4" w:rsidP="00D93B9E">
            <w:pPr>
              <w:shd w:val="clear" w:color="auto" w:fill="FFFFFF"/>
              <w:rPr>
                <w:rFonts w:ascii="Calibri" w:hAnsi="Calibri" w:cs="Calibri"/>
                <w:color w:val="000000" w:themeColor="text1"/>
                <w:sz w:val="20"/>
                <w:szCs w:val="20"/>
              </w:rPr>
            </w:pPr>
          </w:p>
        </w:tc>
      </w:tr>
      <w:tr w:rsidR="00CA3E64" w:rsidRPr="00CA3E64" w14:paraId="7BB89117" w14:textId="77777777" w:rsidTr="00D93B9E">
        <w:tc>
          <w:tcPr>
            <w:tcW w:w="3814" w:type="dxa"/>
            <w:tcBorders>
              <w:top w:val="single" w:sz="4" w:space="0" w:color="auto"/>
              <w:left w:val="single" w:sz="4" w:space="0" w:color="auto"/>
              <w:bottom w:val="single" w:sz="4" w:space="0" w:color="auto"/>
              <w:right w:val="single" w:sz="4" w:space="0" w:color="auto"/>
            </w:tcBorders>
            <w:hideMark/>
          </w:tcPr>
          <w:p w14:paraId="7D774251"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IČO:</w:t>
            </w:r>
          </w:p>
        </w:tc>
        <w:tc>
          <w:tcPr>
            <w:tcW w:w="4895" w:type="dxa"/>
            <w:tcBorders>
              <w:top w:val="single" w:sz="4" w:space="0" w:color="auto"/>
              <w:left w:val="single" w:sz="4" w:space="0" w:color="auto"/>
              <w:bottom w:val="single" w:sz="4" w:space="0" w:color="auto"/>
              <w:right w:val="single" w:sz="4" w:space="0" w:color="auto"/>
            </w:tcBorders>
          </w:tcPr>
          <w:p w14:paraId="6338238C" w14:textId="77777777" w:rsidR="005B56C4" w:rsidRPr="00CA3E64" w:rsidRDefault="005B56C4" w:rsidP="00D93B9E">
            <w:pPr>
              <w:tabs>
                <w:tab w:val="left" w:pos="4395"/>
              </w:tabs>
              <w:rPr>
                <w:rFonts w:ascii="Calibri" w:hAnsi="Calibri" w:cs="Calibri"/>
                <w:color w:val="000000" w:themeColor="text1"/>
                <w:sz w:val="20"/>
                <w:szCs w:val="20"/>
              </w:rPr>
            </w:pPr>
          </w:p>
        </w:tc>
      </w:tr>
      <w:tr w:rsidR="00CA3E64" w:rsidRPr="00CA3E64" w14:paraId="63F11C83" w14:textId="77777777" w:rsidTr="00D93B9E">
        <w:tc>
          <w:tcPr>
            <w:tcW w:w="3814" w:type="dxa"/>
            <w:tcBorders>
              <w:top w:val="single" w:sz="4" w:space="0" w:color="auto"/>
              <w:left w:val="single" w:sz="4" w:space="0" w:color="auto"/>
              <w:bottom w:val="single" w:sz="4" w:space="0" w:color="auto"/>
              <w:right w:val="single" w:sz="4" w:space="0" w:color="auto"/>
            </w:tcBorders>
            <w:hideMark/>
          </w:tcPr>
          <w:p w14:paraId="72A31A63"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DIČ:</w:t>
            </w:r>
          </w:p>
        </w:tc>
        <w:tc>
          <w:tcPr>
            <w:tcW w:w="4895" w:type="dxa"/>
            <w:tcBorders>
              <w:top w:val="single" w:sz="4" w:space="0" w:color="auto"/>
              <w:left w:val="single" w:sz="4" w:space="0" w:color="auto"/>
              <w:bottom w:val="single" w:sz="4" w:space="0" w:color="auto"/>
              <w:right w:val="single" w:sz="4" w:space="0" w:color="auto"/>
            </w:tcBorders>
          </w:tcPr>
          <w:p w14:paraId="76382BB1" w14:textId="77777777" w:rsidR="005B56C4" w:rsidRPr="00CA3E64" w:rsidRDefault="005B56C4" w:rsidP="00D93B9E">
            <w:pPr>
              <w:tabs>
                <w:tab w:val="left" w:pos="4395"/>
              </w:tabs>
              <w:rPr>
                <w:rFonts w:ascii="Calibri" w:hAnsi="Calibri" w:cs="Calibri"/>
                <w:color w:val="000000" w:themeColor="text1"/>
                <w:sz w:val="20"/>
                <w:szCs w:val="20"/>
              </w:rPr>
            </w:pPr>
          </w:p>
        </w:tc>
      </w:tr>
      <w:tr w:rsidR="00CA3E64" w:rsidRPr="00CA3E64" w14:paraId="070390AF" w14:textId="77777777" w:rsidTr="00D93B9E">
        <w:tc>
          <w:tcPr>
            <w:tcW w:w="3814" w:type="dxa"/>
            <w:tcBorders>
              <w:top w:val="single" w:sz="4" w:space="0" w:color="auto"/>
              <w:left w:val="single" w:sz="4" w:space="0" w:color="auto"/>
              <w:bottom w:val="single" w:sz="4" w:space="0" w:color="auto"/>
              <w:right w:val="single" w:sz="4" w:space="0" w:color="auto"/>
            </w:tcBorders>
            <w:hideMark/>
          </w:tcPr>
          <w:p w14:paraId="33DFA721"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IČ DPH:</w:t>
            </w:r>
          </w:p>
        </w:tc>
        <w:tc>
          <w:tcPr>
            <w:tcW w:w="4895" w:type="dxa"/>
            <w:tcBorders>
              <w:top w:val="single" w:sz="4" w:space="0" w:color="auto"/>
              <w:left w:val="single" w:sz="4" w:space="0" w:color="auto"/>
              <w:bottom w:val="single" w:sz="4" w:space="0" w:color="auto"/>
              <w:right w:val="single" w:sz="4" w:space="0" w:color="auto"/>
            </w:tcBorders>
          </w:tcPr>
          <w:p w14:paraId="261B7927" w14:textId="77777777" w:rsidR="005B56C4" w:rsidRPr="00CA3E64" w:rsidRDefault="005B56C4" w:rsidP="00D93B9E">
            <w:pPr>
              <w:tabs>
                <w:tab w:val="left" w:pos="4395"/>
              </w:tabs>
              <w:rPr>
                <w:rFonts w:ascii="Calibri" w:hAnsi="Calibri" w:cs="Calibri"/>
                <w:color w:val="000000" w:themeColor="text1"/>
                <w:sz w:val="20"/>
                <w:szCs w:val="20"/>
              </w:rPr>
            </w:pPr>
          </w:p>
        </w:tc>
      </w:tr>
      <w:tr w:rsidR="00CA3E64" w:rsidRPr="00CA3E64" w14:paraId="3B89B237" w14:textId="77777777" w:rsidTr="00D93B9E">
        <w:tc>
          <w:tcPr>
            <w:tcW w:w="3814" w:type="dxa"/>
            <w:tcBorders>
              <w:top w:val="single" w:sz="4" w:space="0" w:color="auto"/>
              <w:left w:val="single" w:sz="4" w:space="0" w:color="auto"/>
              <w:bottom w:val="single" w:sz="4" w:space="0" w:color="auto"/>
              <w:right w:val="single" w:sz="4" w:space="0" w:color="auto"/>
            </w:tcBorders>
            <w:hideMark/>
          </w:tcPr>
          <w:p w14:paraId="2ED22FF0"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Bankové spojenie:</w:t>
            </w:r>
          </w:p>
        </w:tc>
        <w:tc>
          <w:tcPr>
            <w:tcW w:w="4895" w:type="dxa"/>
            <w:tcBorders>
              <w:top w:val="single" w:sz="4" w:space="0" w:color="auto"/>
              <w:left w:val="single" w:sz="4" w:space="0" w:color="auto"/>
              <w:bottom w:val="single" w:sz="4" w:space="0" w:color="auto"/>
              <w:right w:val="single" w:sz="4" w:space="0" w:color="auto"/>
            </w:tcBorders>
          </w:tcPr>
          <w:p w14:paraId="5085E407" w14:textId="77777777" w:rsidR="005B56C4" w:rsidRPr="00CA3E64" w:rsidRDefault="005B56C4" w:rsidP="00D93B9E">
            <w:pPr>
              <w:tabs>
                <w:tab w:val="left" w:pos="4395"/>
              </w:tabs>
              <w:rPr>
                <w:rFonts w:ascii="Calibri" w:hAnsi="Calibri" w:cs="Calibri"/>
                <w:color w:val="000000" w:themeColor="text1"/>
                <w:sz w:val="20"/>
                <w:szCs w:val="20"/>
              </w:rPr>
            </w:pPr>
          </w:p>
        </w:tc>
      </w:tr>
      <w:tr w:rsidR="00CA3E64" w:rsidRPr="00CA3E64" w14:paraId="68C24969" w14:textId="77777777" w:rsidTr="00D93B9E">
        <w:tc>
          <w:tcPr>
            <w:tcW w:w="3814" w:type="dxa"/>
            <w:tcBorders>
              <w:top w:val="single" w:sz="4" w:space="0" w:color="auto"/>
              <w:left w:val="single" w:sz="4" w:space="0" w:color="auto"/>
              <w:bottom w:val="single" w:sz="4" w:space="0" w:color="auto"/>
              <w:right w:val="single" w:sz="4" w:space="0" w:color="auto"/>
            </w:tcBorders>
            <w:hideMark/>
          </w:tcPr>
          <w:p w14:paraId="2C86C15F"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Číslo účtu (IBAN):</w:t>
            </w:r>
          </w:p>
        </w:tc>
        <w:tc>
          <w:tcPr>
            <w:tcW w:w="4895" w:type="dxa"/>
            <w:tcBorders>
              <w:top w:val="single" w:sz="4" w:space="0" w:color="auto"/>
              <w:left w:val="single" w:sz="4" w:space="0" w:color="auto"/>
              <w:bottom w:val="single" w:sz="4" w:space="0" w:color="auto"/>
              <w:right w:val="single" w:sz="4" w:space="0" w:color="auto"/>
            </w:tcBorders>
          </w:tcPr>
          <w:p w14:paraId="48B527BD" w14:textId="77777777" w:rsidR="005B56C4" w:rsidRPr="00CA3E64" w:rsidRDefault="005B56C4" w:rsidP="00D93B9E">
            <w:pPr>
              <w:tabs>
                <w:tab w:val="left" w:pos="4395"/>
              </w:tabs>
              <w:rPr>
                <w:rFonts w:ascii="Calibri" w:hAnsi="Calibri" w:cs="Calibri"/>
                <w:color w:val="000000" w:themeColor="text1"/>
                <w:sz w:val="20"/>
                <w:szCs w:val="20"/>
              </w:rPr>
            </w:pPr>
          </w:p>
        </w:tc>
      </w:tr>
      <w:tr w:rsidR="00CA3E64" w:rsidRPr="00CA3E64" w14:paraId="68CA0AFB" w14:textId="77777777" w:rsidTr="00D93B9E">
        <w:tc>
          <w:tcPr>
            <w:tcW w:w="3814" w:type="dxa"/>
            <w:tcBorders>
              <w:top w:val="single" w:sz="4" w:space="0" w:color="auto"/>
              <w:left w:val="single" w:sz="4" w:space="0" w:color="auto"/>
              <w:bottom w:val="single" w:sz="4" w:space="0" w:color="auto"/>
              <w:right w:val="single" w:sz="4" w:space="0" w:color="auto"/>
            </w:tcBorders>
            <w:hideMark/>
          </w:tcPr>
          <w:p w14:paraId="0087337D"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Právna forma:</w:t>
            </w:r>
          </w:p>
        </w:tc>
        <w:tc>
          <w:tcPr>
            <w:tcW w:w="4895" w:type="dxa"/>
            <w:tcBorders>
              <w:top w:val="single" w:sz="4" w:space="0" w:color="auto"/>
              <w:left w:val="single" w:sz="4" w:space="0" w:color="auto"/>
              <w:bottom w:val="single" w:sz="4" w:space="0" w:color="auto"/>
              <w:right w:val="single" w:sz="4" w:space="0" w:color="auto"/>
            </w:tcBorders>
          </w:tcPr>
          <w:p w14:paraId="5DCEFCED" w14:textId="77777777" w:rsidR="005B56C4" w:rsidRPr="00CA3E64" w:rsidRDefault="005B56C4" w:rsidP="00D93B9E">
            <w:pPr>
              <w:snapToGrid w:val="0"/>
              <w:jc w:val="both"/>
              <w:rPr>
                <w:rFonts w:ascii="Calibri" w:hAnsi="Calibri" w:cs="Calibri"/>
                <w:color w:val="000000" w:themeColor="text1"/>
                <w:sz w:val="20"/>
                <w:szCs w:val="20"/>
              </w:rPr>
            </w:pPr>
          </w:p>
        </w:tc>
      </w:tr>
      <w:tr w:rsidR="00CA3E64" w:rsidRPr="00CA3E64" w14:paraId="483DBFFB" w14:textId="77777777" w:rsidTr="00D93B9E">
        <w:tc>
          <w:tcPr>
            <w:tcW w:w="3814" w:type="dxa"/>
            <w:tcBorders>
              <w:top w:val="single" w:sz="4" w:space="0" w:color="auto"/>
              <w:left w:val="single" w:sz="4" w:space="0" w:color="auto"/>
              <w:bottom w:val="single" w:sz="4" w:space="0" w:color="auto"/>
              <w:right w:val="single" w:sz="4" w:space="0" w:color="auto"/>
            </w:tcBorders>
          </w:tcPr>
          <w:p w14:paraId="2A14204B"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Zapísaný:</w:t>
            </w:r>
          </w:p>
        </w:tc>
        <w:tc>
          <w:tcPr>
            <w:tcW w:w="4895" w:type="dxa"/>
            <w:tcBorders>
              <w:top w:val="single" w:sz="4" w:space="0" w:color="auto"/>
              <w:left w:val="single" w:sz="4" w:space="0" w:color="auto"/>
              <w:bottom w:val="single" w:sz="4" w:space="0" w:color="auto"/>
              <w:right w:val="single" w:sz="4" w:space="0" w:color="auto"/>
            </w:tcBorders>
          </w:tcPr>
          <w:p w14:paraId="6127A04E" w14:textId="77777777" w:rsidR="005B56C4" w:rsidRPr="00CA3E64" w:rsidRDefault="005B56C4" w:rsidP="00D93B9E">
            <w:pPr>
              <w:snapToGrid w:val="0"/>
              <w:jc w:val="both"/>
              <w:rPr>
                <w:rFonts w:ascii="Calibri" w:hAnsi="Calibri" w:cs="Calibri"/>
                <w:color w:val="000000" w:themeColor="text1"/>
                <w:sz w:val="20"/>
                <w:szCs w:val="20"/>
              </w:rPr>
            </w:pPr>
          </w:p>
        </w:tc>
      </w:tr>
      <w:tr w:rsidR="00CA3E64" w:rsidRPr="00CA3E64" w14:paraId="0B2AE17D" w14:textId="77777777" w:rsidTr="00D93B9E">
        <w:tc>
          <w:tcPr>
            <w:tcW w:w="3814" w:type="dxa"/>
            <w:tcBorders>
              <w:top w:val="single" w:sz="4" w:space="0" w:color="auto"/>
              <w:left w:val="single" w:sz="4" w:space="0" w:color="auto"/>
              <w:bottom w:val="single" w:sz="4" w:space="0" w:color="auto"/>
              <w:right w:val="single" w:sz="4" w:space="0" w:color="auto"/>
            </w:tcBorders>
            <w:hideMark/>
          </w:tcPr>
          <w:p w14:paraId="03FACC64"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Osoba zodpovedná za plnenie zmluvy:</w:t>
            </w:r>
          </w:p>
        </w:tc>
        <w:tc>
          <w:tcPr>
            <w:tcW w:w="4895" w:type="dxa"/>
            <w:tcBorders>
              <w:top w:val="single" w:sz="4" w:space="0" w:color="auto"/>
              <w:left w:val="single" w:sz="4" w:space="0" w:color="auto"/>
              <w:bottom w:val="single" w:sz="4" w:space="0" w:color="auto"/>
              <w:right w:val="single" w:sz="4" w:space="0" w:color="auto"/>
            </w:tcBorders>
          </w:tcPr>
          <w:p w14:paraId="477FC164" w14:textId="77777777" w:rsidR="005B56C4" w:rsidRPr="00CA3E64" w:rsidRDefault="005B56C4" w:rsidP="00D93B9E">
            <w:pPr>
              <w:snapToGrid w:val="0"/>
              <w:jc w:val="both"/>
              <w:rPr>
                <w:rFonts w:ascii="Calibri" w:hAnsi="Calibri" w:cs="Calibri"/>
                <w:color w:val="000000" w:themeColor="text1"/>
                <w:sz w:val="20"/>
                <w:szCs w:val="20"/>
              </w:rPr>
            </w:pPr>
          </w:p>
        </w:tc>
      </w:tr>
      <w:tr w:rsidR="00CA3E64" w:rsidRPr="00CA3E64" w14:paraId="0214A397" w14:textId="77777777" w:rsidTr="00D93B9E">
        <w:tc>
          <w:tcPr>
            <w:tcW w:w="3814" w:type="dxa"/>
            <w:tcBorders>
              <w:top w:val="single" w:sz="4" w:space="0" w:color="auto"/>
              <w:left w:val="single" w:sz="4" w:space="0" w:color="auto"/>
              <w:bottom w:val="single" w:sz="4" w:space="0" w:color="auto"/>
              <w:right w:val="single" w:sz="4" w:space="0" w:color="auto"/>
            </w:tcBorders>
            <w:hideMark/>
          </w:tcPr>
          <w:p w14:paraId="071928D1" w14:textId="77777777" w:rsidR="005B56C4" w:rsidRPr="00CA3E64" w:rsidRDefault="005B56C4"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E-mailová adresa:</w:t>
            </w:r>
          </w:p>
        </w:tc>
        <w:tc>
          <w:tcPr>
            <w:tcW w:w="4895" w:type="dxa"/>
            <w:tcBorders>
              <w:top w:val="single" w:sz="4" w:space="0" w:color="auto"/>
              <w:left w:val="single" w:sz="4" w:space="0" w:color="auto"/>
              <w:bottom w:val="single" w:sz="4" w:space="0" w:color="auto"/>
              <w:right w:val="single" w:sz="4" w:space="0" w:color="auto"/>
            </w:tcBorders>
          </w:tcPr>
          <w:p w14:paraId="6B3F9A70" w14:textId="77777777" w:rsidR="005B56C4" w:rsidRPr="00CA3E64" w:rsidRDefault="005B56C4" w:rsidP="00D93B9E">
            <w:pPr>
              <w:snapToGrid w:val="0"/>
              <w:jc w:val="both"/>
              <w:rPr>
                <w:rFonts w:ascii="Calibri" w:hAnsi="Calibri" w:cs="Calibri"/>
                <w:color w:val="000000" w:themeColor="text1"/>
                <w:sz w:val="20"/>
                <w:szCs w:val="20"/>
                <w:lang w:val="en-GB"/>
              </w:rPr>
            </w:pPr>
          </w:p>
        </w:tc>
      </w:tr>
    </w:tbl>
    <w:p w14:paraId="6CD496B8"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2</w:t>
      </w:r>
    </w:p>
    <w:p w14:paraId="32A6F9E6"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Úvodné ustanovenia, východiskové podklady a údaje</w:t>
      </w:r>
    </w:p>
    <w:p w14:paraId="4ACDAA12" w14:textId="0FC58D25" w:rsidR="005B56C4" w:rsidRPr="00CA3E64" w:rsidRDefault="005B56C4" w:rsidP="008F2029">
      <w:pPr>
        <w:numPr>
          <w:ilvl w:val="0"/>
          <w:numId w:val="11"/>
        </w:numPr>
        <w:autoSpaceDE w:val="0"/>
        <w:autoSpaceDN w:val="0"/>
        <w:ind w:left="426" w:hanging="426"/>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Táto zmluva sa uzatvára medzi zmluvnými stranami na základe výsledku verejného obstarávania uskutočneného podľa § 112 až 114 a  zákona č. 343/2015 Z. z. o verejnom obstarávaní a o zmene a doplnení niektorých zákonov v znení neskorších predpisov (ďalej len „zákon o verejnom obstarávaní“) na predmet zákazky „</w:t>
      </w:r>
      <w:r w:rsidRPr="00CA3E64">
        <w:rPr>
          <w:rFonts w:ascii="Calibri" w:hAnsi="Calibri" w:cs="Calibri"/>
          <w:color w:val="000000" w:themeColor="text1"/>
          <w:sz w:val="20"/>
          <w:szCs w:val="20"/>
        </w:rPr>
        <w:t>Prestavba s dostavbou – Materská škola, Ďurčiná</w:t>
      </w:r>
      <w:r w:rsidRPr="00CA3E64">
        <w:rPr>
          <w:rFonts w:ascii="Calibri" w:hAnsi="Calibri" w:cs="Calibri"/>
          <w:color w:val="000000" w:themeColor="text1"/>
          <w:sz w:val="20"/>
          <w:szCs w:val="20"/>
          <w:lang w:eastAsia="sk-SK"/>
        </w:rPr>
        <w:t>“ (ďalej len „dielo“) v rámci projektu s názvom Zabezpečenie kvalitného predprimárneho vzdelávania v Obci Ďurčiná, kód projektu v ITMS2014+: 302020W777, Integrovaný regionálny operačný program.</w:t>
      </w:r>
    </w:p>
    <w:p w14:paraId="4F02533F" w14:textId="77777777" w:rsidR="005B56C4" w:rsidRPr="00CA3E64" w:rsidRDefault="005B56C4" w:rsidP="00FA6279">
      <w:pPr>
        <w:numPr>
          <w:ilvl w:val="0"/>
          <w:numId w:val="11"/>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Východiskovými podkladmi tejto zmluvy sú:</w:t>
      </w:r>
    </w:p>
    <w:p w14:paraId="27408881" w14:textId="77777777" w:rsidR="005B56C4" w:rsidRPr="00CA3E64" w:rsidRDefault="005B56C4" w:rsidP="00FA6279">
      <w:pPr>
        <w:numPr>
          <w:ilvl w:val="0"/>
          <w:numId w:val="2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súťažné podklady vrátane projektovej dokumentácie, podľa ktorej sa dielo bude vykonávať (ďalej len „súťažné </w:t>
      </w:r>
      <w:proofErr w:type="gramStart"/>
      <w:r w:rsidRPr="00CA3E64">
        <w:rPr>
          <w:rFonts w:ascii="Calibri" w:hAnsi="Calibri" w:cs="Calibri"/>
          <w:color w:val="000000" w:themeColor="text1"/>
          <w:sz w:val="20"/>
          <w:szCs w:val="20"/>
          <w:lang w:eastAsia="sk-SK"/>
        </w:rPr>
        <w:t>podklady“</w:t>
      </w:r>
      <w:proofErr w:type="gramEnd"/>
      <w:r w:rsidRPr="00CA3E64">
        <w:rPr>
          <w:rFonts w:ascii="Calibri" w:hAnsi="Calibri" w:cs="Calibri"/>
          <w:color w:val="000000" w:themeColor="text1"/>
          <w:sz w:val="20"/>
          <w:szCs w:val="20"/>
          <w:lang w:eastAsia="sk-SK"/>
        </w:rPr>
        <w:t>),</w:t>
      </w:r>
    </w:p>
    <w:p w14:paraId="71C196ED" w14:textId="0FCBCF5A" w:rsidR="005B56C4" w:rsidRPr="00CA3E64" w:rsidRDefault="005B56C4" w:rsidP="00FA6279">
      <w:pPr>
        <w:numPr>
          <w:ilvl w:val="0"/>
          <w:numId w:val="2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ponuka zhotoviteľa </w:t>
      </w:r>
      <w:r w:rsidR="008F2029" w:rsidRPr="00CA3E64">
        <w:rPr>
          <w:rFonts w:ascii="Calibri" w:hAnsi="Calibri" w:cs="Calibri"/>
          <w:color w:val="000000" w:themeColor="text1"/>
          <w:sz w:val="20"/>
          <w:szCs w:val="20"/>
          <w:lang w:eastAsia="sk-SK"/>
        </w:rPr>
        <w:t>zo</w:t>
      </w:r>
      <w:r w:rsidRPr="00CA3E64">
        <w:rPr>
          <w:rFonts w:ascii="Calibri" w:hAnsi="Calibri" w:cs="Calibri"/>
          <w:color w:val="000000" w:themeColor="text1"/>
          <w:sz w:val="20"/>
          <w:szCs w:val="20"/>
          <w:lang w:eastAsia="sk-SK"/>
        </w:rPr>
        <w:t xml:space="preserve"> </w:t>
      </w:r>
      <w:r w:rsidRPr="00CA3E64">
        <w:rPr>
          <w:rFonts w:ascii="Calibri" w:hAnsi="Calibri" w:cs="Calibri"/>
          <w:color w:val="000000" w:themeColor="text1"/>
          <w:sz w:val="20"/>
          <w:szCs w:val="20"/>
        </w:rPr>
        <w:t xml:space="preserve">dňa ......... </w:t>
      </w:r>
      <w:r w:rsidRPr="00CA3E64">
        <w:rPr>
          <w:rFonts w:ascii="Calibri" w:hAnsi="Calibri" w:cs="Calibri"/>
          <w:color w:val="000000" w:themeColor="text1"/>
          <w:sz w:val="20"/>
          <w:szCs w:val="20"/>
          <w:lang w:eastAsia="sk-SK"/>
        </w:rPr>
        <w:t xml:space="preserve">(ďalej len „ponuka </w:t>
      </w:r>
      <w:proofErr w:type="gramStart"/>
      <w:r w:rsidRPr="00CA3E64">
        <w:rPr>
          <w:rFonts w:ascii="Calibri" w:hAnsi="Calibri" w:cs="Calibri"/>
          <w:color w:val="000000" w:themeColor="text1"/>
          <w:sz w:val="20"/>
          <w:szCs w:val="20"/>
          <w:lang w:eastAsia="sk-SK"/>
        </w:rPr>
        <w:t>zhotoviteľa“</w:t>
      </w:r>
      <w:proofErr w:type="gramEnd"/>
      <w:r w:rsidRPr="00CA3E64">
        <w:rPr>
          <w:rFonts w:ascii="Calibri" w:hAnsi="Calibri" w:cs="Calibri"/>
          <w:color w:val="000000" w:themeColor="text1"/>
          <w:sz w:val="20"/>
          <w:szCs w:val="20"/>
          <w:lang w:eastAsia="sk-SK"/>
        </w:rPr>
        <w:t>).</w:t>
      </w:r>
    </w:p>
    <w:p w14:paraId="65139100" w14:textId="77777777" w:rsidR="00695E63" w:rsidRPr="00CA3E64" w:rsidRDefault="00695E63" w:rsidP="00695E63">
      <w:pPr>
        <w:autoSpaceDN w:val="0"/>
        <w:ind w:left="357"/>
        <w:contextualSpacing/>
        <w:jc w:val="both"/>
        <w:rPr>
          <w:rFonts w:ascii="Calibri" w:hAnsi="Calibri" w:cs="Calibri"/>
          <w:color w:val="000000" w:themeColor="text1"/>
          <w:sz w:val="20"/>
          <w:szCs w:val="20"/>
          <w:lang w:eastAsia="sk-SK"/>
        </w:rPr>
      </w:pPr>
    </w:p>
    <w:p w14:paraId="2AC7E8AD"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3</w:t>
      </w:r>
    </w:p>
    <w:p w14:paraId="523601F3"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Predmet zmluvy</w:t>
      </w:r>
    </w:p>
    <w:p w14:paraId="7CF59D97" w14:textId="77777777" w:rsidR="005B56C4" w:rsidRPr="00CA3E64" w:rsidRDefault="005B56C4" w:rsidP="00FA6279">
      <w:pPr>
        <w:numPr>
          <w:ilvl w:val="0"/>
          <w:numId w:val="12"/>
        </w:numPr>
        <w:autoSpaceDN w:val="0"/>
        <w:ind w:left="357" w:hanging="357"/>
        <w:contextualSpacing/>
        <w:jc w:val="both"/>
        <w:rPr>
          <w:rFonts w:ascii="Calibri" w:hAnsi="Calibri" w:cs="Calibri"/>
          <w:b/>
          <w:color w:val="000000" w:themeColor="text1"/>
          <w:sz w:val="20"/>
          <w:szCs w:val="20"/>
          <w:lang w:eastAsia="sk-SK"/>
        </w:rPr>
      </w:pPr>
      <w:r w:rsidRPr="00CA3E64">
        <w:rPr>
          <w:rFonts w:ascii="Calibri" w:hAnsi="Calibri" w:cs="Calibri"/>
          <w:color w:val="000000" w:themeColor="text1"/>
          <w:sz w:val="20"/>
          <w:szCs w:val="20"/>
          <w:lang w:eastAsia="sk-SK"/>
        </w:rPr>
        <w:t xml:space="preserve">Predmetom tejto zmluvy je úprava vzájomných práv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obchodných vzťahov zmluvných strán pri zhotovovaní diela. </w:t>
      </w:r>
    </w:p>
    <w:p w14:paraId="75ABB3A5" w14:textId="11F1B0D9" w:rsidR="005B56C4" w:rsidRPr="00CA3E64" w:rsidRDefault="005B56C4" w:rsidP="00FA6279">
      <w:pPr>
        <w:numPr>
          <w:ilvl w:val="0"/>
          <w:numId w:val="1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sa zaväzuje zhotoviť pre objednávateľa dielo v rozsahu podľa bodu 2. písm. a) článku 2 tejto zmluvy, o. i. projektovej dokumentácie, podľa ktorej sa dielo bude vykonávať (ďalej len „projektová </w:t>
      </w:r>
      <w:proofErr w:type="gramStart"/>
      <w:r w:rsidRPr="00CA3E64">
        <w:rPr>
          <w:rFonts w:ascii="Calibri" w:hAnsi="Calibri" w:cs="Calibri"/>
          <w:color w:val="000000" w:themeColor="text1"/>
          <w:sz w:val="20"/>
          <w:szCs w:val="20"/>
          <w:lang w:eastAsia="sk-SK"/>
        </w:rPr>
        <w:t>dokumentácia“</w:t>
      </w:r>
      <w:proofErr w:type="gramEnd"/>
      <w:r w:rsidRPr="00CA3E64">
        <w:rPr>
          <w:rFonts w:ascii="Calibri" w:hAnsi="Calibri" w:cs="Calibri"/>
          <w:color w:val="000000" w:themeColor="text1"/>
          <w:sz w:val="20"/>
          <w:szCs w:val="20"/>
          <w:lang w:eastAsia="sk-SK"/>
        </w:rPr>
        <w:t xml:space="preserve">) a výkazu výmer predmetu zákazky (ďalej len „výkaz výmer“). </w:t>
      </w:r>
    </w:p>
    <w:p w14:paraId="5717C2A4" w14:textId="77777777" w:rsidR="005B56C4" w:rsidRPr="00CA3E64" w:rsidRDefault="005B56C4" w:rsidP="00FA6279">
      <w:pPr>
        <w:numPr>
          <w:ilvl w:val="0"/>
          <w:numId w:val="1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Rozsah realizácie tvoria všetky tovary a služby potrebné pre riadne zhotovenie diela vrátane vedľajších a dodatočných činností tak, aby dielo bolo plne funkčné a bolo v súlade s projektovou dokumentáciou, STN, technickými predpismi a všeobecne záväznými predpismi. </w:t>
      </w:r>
    </w:p>
    <w:p w14:paraId="4592F79A" w14:textId="77777777" w:rsidR="005B56C4" w:rsidRPr="00CA3E64" w:rsidRDefault="005B56C4" w:rsidP="00FA6279">
      <w:pPr>
        <w:numPr>
          <w:ilvl w:val="0"/>
          <w:numId w:val="1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vykoná v rámci realizácie diela tiež všetky potrebné vedľajšie pomocné a dodatočné činnosti, ktoré nie sú v podkladoch tejto zmluvy výslovne uvedené, ale pre úplnú vecnú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odbornú realizáciu diela, resp. pre jeho funkčnosť, sú nevyhnutné. </w:t>
      </w:r>
    </w:p>
    <w:p w14:paraId="3231A99C" w14:textId="77777777" w:rsidR="005B56C4" w:rsidRPr="00CA3E64" w:rsidRDefault="005B56C4" w:rsidP="00FA6279">
      <w:pPr>
        <w:numPr>
          <w:ilvl w:val="0"/>
          <w:numId w:val="1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Objednávateľ požaduje preukázať pôvod tovarov použitých na zhotovenie diela. Dodané tovary (výrobky, stavebný </w:t>
      </w:r>
      <w:proofErr w:type="gramStart"/>
      <w:r w:rsidRPr="00CA3E64">
        <w:rPr>
          <w:rFonts w:ascii="Calibri" w:hAnsi="Calibri" w:cs="Calibri"/>
          <w:color w:val="000000" w:themeColor="text1"/>
          <w:sz w:val="20"/>
          <w:szCs w:val="20"/>
          <w:lang w:eastAsia="sk-SK"/>
        </w:rPr>
        <w:t>materiál)  a</w:t>
      </w:r>
      <w:proofErr w:type="gramEnd"/>
      <w:r w:rsidRPr="00CA3E64">
        <w:rPr>
          <w:rFonts w:ascii="Calibri" w:hAnsi="Calibri" w:cs="Calibri"/>
          <w:color w:val="000000" w:themeColor="text1"/>
          <w:sz w:val="20"/>
          <w:szCs w:val="20"/>
          <w:lang w:eastAsia="sk-SK"/>
        </w:rPr>
        <w:t xml:space="preserve"> služby v rámci vykonávania diela musia mať pôvod v krajinách Európskeho spoločenstva (ďalej len „ES“) alebo v asociovaných krajinách. V prípade, ak sa tovary alebo služby na zhotovenie diela v krajinách uvedených v predchádzajúcej vete nevyrábajú, resp. neposkytujú, alebo ich z iných objektívnych príčin nemožno z týchto krajín získať, môže si zhotoviteľ nechať dodať tovary alebo služby, ktoré majú pôvod v inej tretej krajine. Túto skutočnosť je zhotoviteľ povinný objednávateľovi preukázať písomnými dokladmi predloženými v origináli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aj ich úradným preložením do slovenského jazyka. </w:t>
      </w:r>
    </w:p>
    <w:p w14:paraId="36449745" w14:textId="77777777" w:rsidR="005B56C4" w:rsidRPr="00CA3E64" w:rsidRDefault="005B56C4" w:rsidP="00FA6279">
      <w:pPr>
        <w:numPr>
          <w:ilvl w:val="0"/>
          <w:numId w:val="1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Objednávateľ je oprávnený zväčšiť alebo zmenšiť rozsah diela (meniť rozsah jednotlivých položiek výkazu výmer) alebo požadovať akúkoľvek zmenu diela (dodatočné doplnenie, resp. vylúčenie niektorých položiek výkazu výmer) priamo súvisiacu s dielom.</w:t>
      </w:r>
    </w:p>
    <w:p w14:paraId="006C047E" w14:textId="77777777" w:rsidR="005B56C4" w:rsidRPr="00CA3E64" w:rsidRDefault="005B56C4" w:rsidP="00FA6279">
      <w:pPr>
        <w:numPr>
          <w:ilvl w:val="0"/>
          <w:numId w:val="1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sa zaväzuje akceptovať zmeny v rozsahu diela vyžiadané objednávateľom písomnou formou v listinnej podobe a uzatvoriť na ich rozsah dodatok k tejto zmluve. Uzatvorením dodatku k tejto zmluve nesmie dôjsť k porušeniu § 18 zákona o verejnom obstarávaní.</w:t>
      </w:r>
    </w:p>
    <w:p w14:paraId="4AF501C2" w14:textId="77777777" w:rsidR="005B56C4" w:rsidRPr="00CA3E64" w:rsidRDefault="005B56C4" w:rsidP="00FA6279">
      <w:pPr>
        <w:numPr>
          <w:ilvl w:val="0"/>
          <w:numId w:val="1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lastRenderedPageBreak/>
        <w:t xml:space="preserve">Zhotoviteľ nemá právo dožadovať sa dodania iných tovarov a služieb, vykonania iných súvisiacich a predchádzajúcich prác, pre objednávateľa nad rámec diela. Objednávateľ môže objednávať tieto tovary a služby u tretích osôb. </w:t>
      </w:r>
    </w:p>
    <w:p w14:paraId="34513ADB"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4</w:t>
      </w:r>
    </w:p>
    <w:p w14:paraId="2B4BBE86"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Lehota a miesto plnenia</w:t>
      </w:r>
    </w:p>
    <w:p w14:paraId="13D8E1CA" w14:textId="56AD0E81" w:rsidR="005B56C4" w:rsidRPr="00CA3E64" w:rsidRDefault="005B56C4" w:rsidP="00FA6279">
      <w:pPr>
        <w:numPr>
          <w:ilvl w:val="0"/>
          <w:numId w:val="25"/>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je povinný predložiť objednávateľovi písomnou formou v listinnej podobe k odsúhlaseniu záväzný časový a vecný harmonogram prác (ďalej len „</w:t>
      </w:r>
      <w:proofErr w:type="gramStart"/>
      <w:r w:rsidRPr="00CA3E64">
        <w:rPr>
          <w:rFonts w:ascii="Calibri" w:hAnsi="Calibri" w:cs="Calibri"/>
          <w:color w:val="000000" w:themeColor="text1"/>
          <w:sz w:val="20"/>
          <w:szCs w:val="20"/>
          <w:lang w:eastAsia="sk-SK"/>
        </w:rPr>
        <w:t>harmonogram“</w:t>
      </w:r>
      <w:proofErr w:type="gramEnd"/>
      <w:r w:rsidRPr="00CA3E64">
        <w:rPr>
          <w:rFonts w:ascii="Calibri" w:hAnsi="Calibri" w:cs="Calibri"/>
          <w:color w:val="000000" w:themeColor="text1"/>
          <w:sz w:val="20"/>
          <w:szCs w:val="20"/>
          <w:lang w:eastAsia="sk-SK"/>
        </w:rPr>
        <w:t xml:space="preserve">) do 7 kalendárnych dní odo dňa nadobudnutia účinnosti tejto zmluvy. </w:t>
      </w:r>
      <w:r w:rsidR="00893092" w:rsidRPr="00CA3E64">
        <w:rPr>
          <w:rFonts w:ascii="Calibri" w:hAnsi="Calibri" w:cs="Calibri"/>
          <w:color w:val="000000" w:themeColor="text1"/>
          <w:sz w:val="20"/>
          <w:szCs w:val="20"/>
          <w:lang w:eastAsia="sk-SK"/>
        </w:rPr>
        <w:t xml:space="preserve">Objednávateľ sa písomne vyjadrí k predloženému harmonogramu prác do 5 pracovných dní od jeho obdržania. </w:t>
      </w:r>
      <w:r w:rsidRPr="00CA3E64">
        <w:rPr>
          <w:rFonts w:ascii="Calibri" w:hAnsi="Calibri" w:cs="Calibri"/>
          <w:color w:val="000000" w:themeColor="text1"/>
          <w:sz w:val="20"/>
          <w:szCs w:val="20"/>
          <w:lang w:eastAsia="sk-SK"/>
        </w:rPr>
        <w:t xml:space="preserve">V prípade odôvodneného neodsúhlasenia harmonogramu je zhotoviteľ povinný predložiť objednávateľovi písomnou formou v listinnej podobe k odsúhlaseniu upravený harmonogram do 7 kalendárnych dní od oznámenia o nesúhlase s predloženým harmonogramom. </w:t>
      </w:r>
    </w:p>
    <w:p w14:paraId="025AC453" w14:textId="77777777" w:rsidR="005B56C4" w:rsidRPr="00CA3E64" w:rsidRDefault="005B56C4" w:rsidP="00FA6279">
      <w:pPr>
        <w:numPr>
          <w:ilvl w:val="0"/>
          <w:numId w:val="25"/>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Objednávateľ odovzdá zhotoviteľovi stavenisko pre zhotovenie celého diela alebo jeho časti do </w:t>
      </w:r>
      <w:r w:rsidRPr="00CA3E64">
        <w:rPr>
          <w:rFonts w:ascii="Calibri" w:hAnsi="Calibri" w:cs="Calibri"/>
          <w:color w:val="000000" w:themeColor="text1"/>
          <w:sz w:val="20"/>
          <w:szCs w:val="20"/>
        </w:rPr>
        <w:t>2</w:t>
      </w:r>
      <w:r w:rsidRPr="00CA3E64">
        <w:rPr>
          <w:rFonts w:ascii="Calibri" w:hAnsi="Calibri" w:cs="Calibri"/>
          <w:color w:val="000000" w:themeColor="text1"/>
          <w:sz w:val="20"/>
          <w:szCs w:val="20"/>
          <w:lang w:eastAsia="sk-SK"/>
        </w:rPr>
        <w:t xml:space="preserve"> kalendárnych dní od odsúhlasenia harmonogramu.  </w:t>
      </w:r>
    </w:p>
    <w:p w14:paraId="6F2A51A2" w14:textId="7BE76C05" w:rsidR="005B56C4" w:rsidRPr="00CA3E64" w:rsidRDefault="005B56C4" w:rsidP="00FA6279">
      <w:pPr>
        <w:numPr>
          <w:ilvl w:val="0"/>
          <w:numId w:val="25"/>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začne zhotovovať dielo, resp. jeho časť do 7 kalendárnych dní od prevzatia staveniska od objednávateľa. </w:t>
      </w:r>
      <w:r w:rsidR="00F27ABA" w:rsidRPr="00CA3E64">
        <w:rPr>
          <w:rFonts w:ascii="Calibri" w:hAnsi="Calibri" w:cs="Calibri"/>
          <w:color w:val="000000" w:themeColor="text1"/>
          <w:sz w:val="20"/>
          <w:szCs w:val="20"/>
          <w:lang w:eastAsia="sk-SK"/>
        </w:rPr>
        <w:t xml:space="preserve"> Do tejto lehoty sa nezapočítava prípadné trvanie prekážky začatia prác: objednávateľ dáva do pozornosti prekážku v začatí prác zhotoviteľa z dôvodu potreby prekládky</w:t>
      </w:r>
      <w:r w:rsidR="00F27ABA" w:rsidRPr="00CA3E64">
        <w:rPr>
          <w:color w:val="000000" w:themeColor="text1"/>
        </w:rPr>
        <w:t xml:space="preserve"> </w:t>
      </w:r>
      <w:r w:rsidR="00F27ABA" w:rsidRPr="00CA3E64">
        <w:rPr>
          <w:rFonts w:ascii="Calibri" w:hAnsi="Calibri" w:cs="Calibri"/>
          <w:color w:val="000000" w:themeColor="text1"/>
          <w:sz w:val="20"/>
          <w:szCs w:val="20"/>
          <w:lang w:eastAsia="sk-SK"/>
        </w:rPr>
        <w:t>NN vedenia v rámci areálu školy.</w:t>
      </w:r>
    </w:p>
    <w:p w14:paraId="458A9782" w14:textId="4C60BA3D" w:rsidR="005B56C4" w:rsidRPr="00CA3E64" w:rsidRDefault="005B56C4" w:rsidP="00FA6279">
      <w:pPr>
        <w:numPr>
          <w:ilvl w:val="0"/>
          <w:numId w:val="25"/>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zhotoví dielo do </w:t>
      </w:r>
      <w:r w:rsidRPr="00CA3E64">
        <w:rPr>
          <w:rFonts w:ascii="Calibri" w:hAnsi="Calibri" w:cs="Calibri"/>
          <w:b/>
          <w:color w:val="000000" w:themeColor="text1"/>
          <w:sz w:val="20"/>
          <w:szCs w:val="20"/>
        </w:rPr>
        <w:t xml:space="preserve">4 </w:t>
      </w:r>
      <w:r w:rsidRPr="00CA3E64">
        <w:rPr>
          <w:rFonts w:ascii="Calibri" w:hAnsi="Calibri" w:cs="Calibri"/>
          <w:b/>
          <w:color w:val="000000" w:themeColor="text1"/>
          <w:sz w:val="20"/>
          <w:szCs w:val="20"/>
          <w:lang w:eastAsia="sk-SK"/>
        </w:rPr>
        <w:t xml:space="preserve">mesiacov </w:t>
      </w:r>
      <w:r w:rsidRPr="00CA3E64">
        <w:rPr>
          <w:rFonts w:ascii="Calibri" w:hAnsi="Calibri" w:cs="Calibri"/>
          <w:color w:val="000000" w:themeColor="text1"/>
          <w:sz w:val="20"/>
          <w:szCs w:val="20"/>
          <w:lang w:eastAsia="sk-SK"/>
        </w:rPr>
        <w:t xml:space="preserve">odo dňa odovzdania/prevzatia staveniska okrem predĺžení z dôvodov podľa bodu </w:t>
      </w:r>
      <w:r w:rsidR="00F27ABA" w:rsidRPr="00CA3E64">
        <w:rPr>
          <w:rFonts w:ascii="Calibri" w:hAnsi="Calibri" w:cs="Calibri"/>
          <w:color w:val="000000" w:themeColor="text1"/>
          <w:sz w:val="20"/>
          <w:szCs w:val="20"/>
          <w:lang w:eastAsia="sk-SK"/>
        </w:rPr>
        <w:t xml:space="preserve">3., </w:t>
      </w:r>
      <w:r w:rsidRPr="00CA3E64">
        <w:rPr>
          <w:rFonts w:ascii="Calibri" w:hAnsi="Calibri" w:cs="Calibri"/>
          <w:color w:val="000000" w:themeColor="text1"/>
          <w:sz w:val="20"/>
          <w:szCs w:val="20"/>
          <w:lang w:eastAsia="sk-SK"/>
        </w:rPr>
        <w:t xml:space="preserve">6. a 7. tohto článku. </w:t>
      </w:r>
    </w:p>
    <w:p w14:paraId="70E3371B" w14:textId="07999C5E" w:rsidR="005B56C4" w:rsidRPr="00CA3E64" w:rsidRDefault="005B56C4" w:rsidP="00FA6279">
      <w:pPr>
        <w:numPr>
          <w:ilvl w:val="0"/>
          <w:numId w:val="25"/>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Lehota na zhotovenie diela môže byť predĺžená bez uplatnenia majetkových sankcií zo strany objednávateľa voči zhotoviteľovi, ak dôjde k zdržaniu v dôsledku prekážok na strane objednávateľa a z dôvodov podľa bodu 6. tohto článku.</w:t>
      </w:r>
      <w:r w:rsidR="008F2029" w:rsidRPr="00CA3E64">
        <w:rPr>
          <w:rFonts w:ascii="Calibri" w:hAnsi="Calibri" w:cs="Calibri"/>
          <w:color w:val="000000" w:themeColor="text1"/>
          <w:sz w:val="20"/>
          <w:szCs w:val="20"/>
          <w:lang w:eastAsia="sk-SK"/>
        </w:rPr>
        <w:t xml:space="preserve"> </w:t>
      </w:r>
    </w:p>
    <w:p w14:paraId="57C601B1" w14:textId="77777777" w:rsidR="005B56C4" w:rsidRPr="00CA3E64" w:rsidRDefault="005B56C4" w:rsidP="00FA6279">
      <w:pPr>
        <w:numPr>
          <w:ilvl w:val="0"/>
          <w:numId w:val="25"/>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musí bezodkladne písomnou formou v elektronickej podobe informovať objednávateľa o vzniku akejkoľvek udalosti, ktorá bráni alebo sťažuje zhotovenie diela s dôsledkom predĺženia lehoty na zhotovenie diela. Ak dôjde k zdržaniu prác, zhotoviteľ musí preukázať, že bolo vyvolané okolnosťami, na ktoré sa odvoláva; takými okolnosťami nemôže byť štandardná dodacia lehota dodania tovarov a pod. Po odsúhlasení predĺženia lehoty na zhotovenie diela objednávateľom písomnou formou v elektronickej podobe, zapíše zhotoviteľ predĺženie lehoty na zhotovenie diela do stavebného denníka. </w:t>
      </w:r>
    </w:p>
    <w:p w14:paraId="623BB8F1" w14:textId="77777777" w:rsidR="005B56C4" w:rsidRPr="00CA3E64" w:rsidRDefault="005B56C4" w:rsidP="00FA6279">
      <w:pPr>
        <w:numPr>
          <w:ilvl w:val="0"/>
          <w:numId w:val="25"/>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dôjde k zmene rozsahu diela podľa bodu 6. článku 3 tejto zmluvy, v dodatku k tejto zmluve sa dohodne predĺženie, skrátenie alebo zachovanie lehoty na zhotovenie diela. </w:t>
      </w:r>
    </w:p>
    <w:p w14:paraId="2832E6FE" w14:textId="33D2B846" w:rsidR="005B56C4" w:rsidRPr="00CA3E64" w:rsidRDefault="005B56C4" w:rsidP="00FA6279">
      <w:pPr>
        <w:numPr>
          <w:ilvl w:val="0"/>
          <w:numId w:val="25"/>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Miesto plnenia: Ďurčiná 22</w:t>
      </w:r>
      <w:r w:rsidR="001C7F5E">
        <w:rPr>
          <w:rFonts w:ascii="Calibri" w:hAnsi="Calibri" w:cs="Calibri"/>
          <w:color w:val="000000" w:themeColor="text1"/>
          <w:sz w:val="20"/>
          <w:szCs w:val="20"/>
          <w:lang w:eastAsia="sk-SK"/>
        </w:rPr>
        <w:t>5</w:t>
      </w:r>
      <w:r w:rsidRPr="00CA3E64">
        <w:rPr>
          <w:rFonts w:ascii="Calibri" w:hAnsi="Calibri" w:cs="Calibri"/>
          <w:color w:val="000000" w:themeColor="text1"/>
          <w:sz w:val="20"/>
          <w:szCs w:val="20"/>
          <w:lang w:eastAsia="sk-SK"/>
        </w:rPr>
        <w:t xml:space="preserve">, 015 01 Ďurčiná, Budova základnej a materskej školy Ďurčiná </w:t>
      </w:r>
    </w:p>
    <w:p w14:paraId="43D47843"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5</w:t>
      </w:r>
    </w:p>
    <w:p w14:paraId="491681F3"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 xml:space="preserve">Cena za dielo </w:t>
      </w:r>
    </w:p>
    <w:p w14:paraId="7F84186C" w14:textId="77777777" w:rsidR="005B56C4" w:rsidRPr="00CA3E64" w:rsidRDefault="005B56C4" w:rsidP="00FA6279">
      <w:pPr>
        <w:numPr>
          <w:ilvl w:val="0"/>
          <w:numId w:val="1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Cena za dielo v rozsahu uvedenom v článku 3 tejto zmluvy je stanovená dohodou zmluvných strán v zmysle § 3 zákona NR SR č. 18/1996 Z. z. o cenách v znení neskorších predpisov (ďalej len „zákon o </w:t>
      </w:r>
      <w:proofErr w:type="gramStart"/>
      <w:r w:rsidRPr="00CA3E64">
        <w:rPr>
          <w:rFonts w:ascii="Calibri" w:hAnsi="Calibri" w:cs="Calibri"/>
          <w:color w:val="000000" w:themeColor="text1"/>
          <w:sz w:val="20"/>
          <w:szCs w:val="20"/>
          <w:lang w:eastAsia="sk-SK"/>
        </w:rPr>
        <w:t>cenách“</w:t>
      </w:r>
      <w:proofErr w:type="gramEnd"/>
      <w:r w:rsidRPr="00CA3E64">
        <w:rPr>
          <w:rFonts w:ascii="Calibri" w:hAnsi="Calibri" w:cs="Calibri"/>
          <w:color w:val="000000" w:themeColor="text1"/>
          <w:sz w:val="20"/>
          <w:szCs w:val="20"/>
          <w:lang w:eastAsia="sk-SK"/>
        </w:rPr>
        <w:t xml:space="preserve">) a vyhlášky MF SR č. 87/1996 Z. z., ktorou sa vykonáva zákon o cenách ako cena maximálna, platná do konca lehoty na zhotovenie diela uvedeného v článku 4 tejto zmluvy, vrátane predĺženia lehoty na zhotovenie diela podľa bodu 6. a 7. článku 4 tejto zmluvy a je doložená kompletným rozpočtom nákladov zhotoviteľa uvedeným v prílohe č. 1 tejto zmluvy - Ocenený výkaz výmer predmetu zákazky (ďalej aj „ocenený výkaz </w:t>
      </w:r>
      <w:proofErr w:type="gramStart"/>
      <w:r w:rsidRPr="00CA3E64">
        <w:rPr>
          <w:rFonts w:ascii="Calibri" w:hAnsi="Calibri" w:cs="Calibri"/>
          <w:color w:val="000000" w:themeColor="text1"/>
          <w:sz w:val="20"/>
          <w:szCs w:val="20"/>
          <w:lang w:eastAsia="sk-SK"/>
        </w:rPr>
        <w:t>výmer“</w:t>
      </w:r>
      <w:proofErr w:type="gramEnd"/>
      <w:r w:rsidRPr="00CA3E64">
        <w:rPr>
          <w:rFonts w:ascii="Calibri" w:hAnsi="Calibri" w:cs="Calibri"/>
          <w:color w:val="000000" w:themeColor="text1"/>
          <w:sz w:val="20"/>
          <w:szCs w:val="20"/>
          <w:lang w:eastAsia="sk-SK"/>
        </w:rPr>
        <w:t xml:space="preserve">), v súlade s ktorým je cena za dielo stanovená. </w:t>
      </w:r>
    </w:p>
    <w:p w14:paraId="09A9DC93" w14:textId="77777777" w:rsidR="005B56C4" w:rsidRPr="00CA3E64" w:rsidRDefault="005B56C4" w:rsidP="00FA6279">
      <w:pPr>
        <w:numPr>
          <w:ilvl w:val="0"/>
          <w:numId w:val="13"/>
        </w:numPr>
        <w:autoSpaceDN w:val="0"/>
        <w:spacing w:after="12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Cena za dielo celkom je:</w:t>
      </w:r>
    </w:p>
    <w:tbl>
      <w:tblPr>
        <w:tblW w:w="870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52"/>
        <w:gridCol w:w="4173"/>
      </w:tblGrid>
      <w:tr w:rsidR="00CA3E64" w:rsidRPr="00CA3E64" w14:paraId="4BA6F509" w14:textId="77777777" w:rsidTr="00D93B9E">
        <w:tc>
          <w:tcPr>
            <w:tcW w:w="1984" w:type="dxa"/>
            <w:vAlign w:val="center"/>
          </w:tcPr>
          <w:p w14:paraId="547FB843" w14:textId="77777777" w:rsidR="005B56C4" w:rsidRPr="00CA3E64" w:rsidRDefault="005B56C4" w:rsidP="00D93B9E">
            <w:pPr>
              <w:autoSpaceDE w:val="0"/>
              <w:autoSpaceDN w:val="0"/>
              <w:contextualSpacing/>
              <w:jc w:val="right"/>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Cena celkom bez DPH</w:t>
            </w:r>
          </w:p>
        </w:tc>
        <w:tc>
          <w:tcPr>
            <w:tcW w:w="2552" w:type="dxa"/>
            <w:vAlign w:val="center"/>
          </w:tcPr>
          <w:p w14:paraId="42CCB968" w14:textId="77777777" w:rsidR="005B56C4" w:rsidRPr="00CA3E64" w:rsidRDefault="005B56C4" w:rsidP="00D93B9E">
            <w:pPr>
              <w:autoSpaceDE w:val="0"/>
              <w:autoSpaceDN w:val="0"/>
              <w:contextualSpacing/>
              <w:jc w:val="right"/>
              <w:rPr>
                <w:rFonts w:ascii="Calibri" w:hAnsi="Calibri" w:cs="Calibri"/>
                <w:color w:val="000000" w:themeColor="text1"/>
                <w:sz w:val="20"/>
                <w:szCs w:val="20"/>
                <w:lang w:eastAsia="sk-SK"/>
              </w:rPr>
            </w:pPr>
            <w:r w:rsidRPr="00CA3E64">
              <w:rPr>
                <w:rFonts w:ascii="Calibri" w:hAnsi="Calibri" w:cs="Calibri"/>
                <w:color w:val="000000" w:themeColor="text1"/>
                <w:sz w:val="20"/>
                <w:szCs w:val="20"/>
              </w:rPr>
              <w:t>XXXX</w:t>
            </w:r>
            <w:r w:rsidRPr="00CA3E64">
              <w:rPr>
                <w:rFonts w:ascii="Calibri" w:hAnsi="Calibri" w:cs="Calibri"/>
                <w:color w:val="000000" w:themeColor="text1"/>
                <w:sz w:val="20"/>
                <w:szCs w:val="20"/>
                <w:lang w:eastAsia="sk-SK"/>
              </w:rPr>
              <w:t xml:space="preserve"> EUR</w:t>
            </w:r>
          </w:p>
        </w:tc>
        <w:tc>
          <w:tcPr>
            <w:tcW w:w="4173" w:type="dxa"/>
            <w:vAlign w:val="center"/>
          </w:tcPr>
          <w:p w14:paraId="42F1A72B" w14:textId="77777777" w:rsidR="005B56C4" w:rsidRPr="00CA3E64" w:rsidRDefault="005B56C4" w:rsidP="00D93B9E">
            <w:pPr>
              <w:tabs>
                <w:tab w:val="left" w:pos="743"/>
              </w:tabs>
              <w:autoSpaceDE w:val="0"/>
              <w:autoSpaceDN w:val="0"/>
              <w:contextualSpacing/>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slovom:</w:t>
            </w:r>
            <w:r w:rsidRPr="00CA3E64">
              <w:rPr>
                <w:rFonts w:ascii="Calibri" w:hAnsi="Calibri" w:cs="Calibri"/>
                <w:color w:val="000000" w:themeColor="text1"/>
                <w:sz w:val="20"/>
                <w:szCs w:val="20"/>
                <w:lang w:eastAsia="sk-SK"/>
              </w:rPr>
              <w:tab/>
            </w:r>
            <w:r w:rsidRPr="00CA3E64">
              <w:rPr>
                <w:rFonts w:ascii="Calibri" w:hAnsi="Calibri" w:cs="Calibri"/>
                <w:color w:val="000000" w:themeColor="text1"/>
                <w:sz w:val="20"/>
                <w:szCs w:val="20"/>
              </w:rPr>
              <w:t>XXXX</w:t>
            </w:r>
          </w:p>
        </w:tc>
      </w:tr>
      <w:tr w:rsidR="00CA3E64" w:rsidRPr="00CA3E64" w14:paraId="2C9D0307" w14:textId="77777777" w:rsidTr="00D93B9E">
        <w:tc>
          <w:tcPr>
            <w:tcW w:w="1984" w:type="dxa"/>
            <w:vAlign w:val="center"/>
          </w:tcPr>
          <w:p w14:paraId="5F1340FF" w14:textId="77777777" w:rsidR="005B56C4" w:rsidRPr="00CA3E64" w:rsidRDefault="005B56C4" w:rsidP="00D93B9E">
            <w:pPr>
              <w:autoSpaceDE w:val="0"/>
              <w:autoSpaceDN w:val="0"/>
              <w:contextualSpacing/>
              <w:jc w:val="right"/>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DPH</w:t>
            </w:r>
          </w:p>
        </w:tc>
        <w:tc>
          <w:tcPr>
            <w:tcW w:w="2552" w:type="dxa"/>
            <w:vAlign w:val="center"/>
          </w:tcPr>
          <w:p w14:paraId="00B1519B" w14:textId="77777777" w:rsidR="005B56C4" w:rsidRPr="00CA3E64" w:rsidRDefault="005B56C4" w:rsidP="00D93B9E">
            <w:pPr>
              <w:autoSpaceDE w:val="0"/>
              <w:autoSpaceDN w:val="0"/>
              <w:contextualSpacing/>
              <w:jc w:val="right"/>
              <w:rPr>
                <w:rFonts w:ascii="Calibri" w:hAnsi="Calibri" w:cs="Calibri"/>
                <w:color w:val="000000" w:themeColor="text1"/>
                <w:sz w:val="20"/>
                <w:szCs w:val="20"/>
                <w:lang w:eastAsia="sk-SK"/>
              </w:rPr>
            </w:pPr>
            <w:r w:rsidRPr="00CA3E64">
              <w:rPr>
                <w:rFonts w:ascii="Calibri" w:hAnsi="Calibri" w:cs="Calibri"/>
                <w:color w:val="000000" w:themeColor="text1"/>
                <w:sz w:val="20"/>
                <w:szCs w:val="20"/>
              </w:rPr>
              <w:t>XXXX</w:t>
            </w:r>
            <w:r w:rsidRPr="00CA3E64">
              <w:rPr>
                <w:rFonts w:ascii="Calibri" w:hAnsi="Calibri" w:cs="Calibri"/>
                <w:color w:val="000000" w:themeColor="text1"/>
                <w:sz w:val="20"/>
                <w:szCs w:val="20"/>
                <w:lang w:eastAsia="sk-SK"/>
              </w:rPr>
              <w:t xml:space="preserve"> EUR</w:t>
            </w:r>
          </w:p>
        </w:tc>
        <w:tc>
          <w:tcPr>
            <w:tcW w:w="4173" w:type="dxa"/>
            <w:vAlign w:val="center"/>
          </w:tcPr>
          <w:p w14:paraId="2D94480E" w14:textId="77777777" w:rsidR="005B56C4" w:rsidRPr="00CA3E64" w:rsidRDefault="005B56C4" w:rsidP="00D93B9E">
            <w:pPr>
              <w:tabs>
                <w:tab w:val="left" w:pos="743"/>
              </w:tabs>
              <w:autoSpaceDE w:val="0"/>
              <w:autoSpaceDN w:val="0"/>
              <w:contextualSpacing/>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slovom:</w:t>
            </w:r>
            <w:r w:rsidRPr="00CA3E64">
              <w:rPr>
                <w:rFonts w:ascii="Calibri" w:hAnsi="Calibri" w:cs="Calibri"/>
                <w:color w:val="000000" w:themeColor="text1"/>
                <w:sz w:val="20"/>
                <w:szCs w:val="20"/>
                <w:lang w:eastAsia="sk-SK"/>
              </w:rPr>
              <w:tab/>
            </w:r>
            <w:r w:rsidRPr="00CA3E64">
              <w:rPr>
                <w:rFonts w:ascii="Calibri" w:hAnsi="Calibri" w:cs="Calibri"/>
                <w:color w:val="000000" w:themeColor="text1"/>
                <w:sz w:val="20"/>
                <w:szCs w:val="20"/>
              </w:rPr>
              <w:t>XXXX</w:t>
            </w:r>
          </w:p>
        </w:tc>
      </w:tr>
      <w:tr w:rsidR="005B56C4" w:rsidRPr="00CA3E64" w14:paraId="46625D9A" w14:textId="77777777" w:rsidTr="00D93B9E">
        <w:tc>
          <w:tcPr>
            <w:tcW w:w="1984" w:type="dxa"/>
            <w:vAlign w:val="center"/>
          </w:tcPr>
          <w:p w14:paraId="1E89DC87" w14:textId="77777777" w:rsidR="005B56C4" w:rsidRPr="00CA3E64" w:rsidRDefault="005B56C4" w:rsidP="00D93B9E">
            <w:pPr>
              <w:autoSpaceDE w:val="0"/>
              <w:autoSpaceDN w:val="0"/>
              <w:contextualSpacing/>
              <w:jc w:val="right"/>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Cena celkom s DPH</w:t>
            </w:r>
          </w:p>
        </w:tc>
        <w:tc>
          <w:tcPr>
            <w:tcW w:w="2552" w:type="dxa"/>
            <w:vAlign w:val="center"/>
          </w:tcPr>
          <w:p w14:paraId="29DDF2FC" w14:textId="77777777" w:rsidR="005B56C4" w:rsidRPr="00CA3E64" w:rsidRDefault="005B56C4" w:rsidP="00D93B9E">
            <w:pPr>
              <w:autoSpaceDE w:val="0"/>
              <w:autoSpaceDN w:val="0"/>
              <w:contextualSpacing/>
              <w:jc w:val="right"/>
              <w:rPr>
                <w:rFonts w:ascii="Calibri" w:hAnsi="Calibri" w:cs="Calibri"/>
                <w:color w:val="000000" w:themeColor="text1"/>
                <w:sz w:val="20"/>
                <w:szCs w:val="20"/>
                <w:lang w:eastAsia="sk-SK"/>
              </w:rPr>
            </w:pPr>
            <w:r w:rsidRPr="00CA3E64">
              <w:rPr>
                <w:rFonts w:ascii="Calibri" w:hAnsi="Calibri" w:cs="Calibri"/>
                <w:color w:val="000000" w:themeColor="text1"/>
                <w:sz w:val="20"/>
                <w:szCs w:val="20"/>
              </w:rPr>
              <w:t>XXXX</w:t>
            </w:r>
            <w:r w:rsidRPr="00CA3E64">
              <w:rPr>
                <w:rFonts w:ascii="Calibri" w:hAnsi="Calibri" w:cs="Calibri"/>
                <w:color w:val="000000" w:themeColor="text1"/>
                <w:sz w:val="20"/>
                <w:szCs w:val="20"/>
                <w:lang w:eastAsia="sk-SK"/>
              </w:rPr>
              <w:t xml:space="preserve"> EUR</w:t>
            </w:r>
          </w:p>
        </w:tc>
        <w:tc>
          <w:tcPr>
            <w:tcW w:w="4173" w:type="dxa"/>
            <w:vAlign w:val="center"/>
          </w:tcPr>
          <w:p w14:paraId="42BF77C3" w14:textId="77777777" w:rsidR="005B56C4" w:rsidRPr="00CA3E64" w:rsidRDefault="005B56C4" w:rsidP="00D93B9E">
            <w:pPr>
              <w:tabs>
                <w:tab w:val="left" w:pos="743"/>
              </w:tabs>
              <w:autoSpaceDE w:val="0"/>
              <w:autoSpaceDN w:val="0"/>
              <w:contextualSpacing/>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slovom:</w:t>
            </w:r>
            <w:r w:rsidRPr="00CA3E64">
              <w:rPr>
                <w:rFonts w:ascii="Calibri" w:hAnsi="Calibri" w:cs="Calibri"/>
                <w:color w:val="000000" w:themeColor="text1"/>
                <w:sz w:val="20"/>
                <w:szCs w:val="20"/>
                <w:lang w:eastAsia="sk-SK"/>
              </w:rPr>
              <w:tab/>
            </w:r>
            <w:r w:rsidRPr="00CA3E64">
              <w:rPr>
                <w:rFonts w:ascii="Calibri" w:hAnsi="Calibri" w:cs="Calibri"/>
                <w:color w:val="000000" w:themeColor="text1"/>
                <w:sz w:val="20"/>
                <w:szCs w:val="20"/>
              </w:rPr>
              <w:t>XXXX</w:t>
            </w:r>
          </w:p>
        </w:tc>
      </w:tr>
    </w:tbl>
    <w:p w14:paraId="46ADB25D" w14:textId="77777777" w:rsidR="005B56C4" w:rsidRPr="00CA3E64" w:rsidRDefault="005B56C4" w:rsidP="005B56C4">
      <w:pPr>
        <w:autoSpaceDN w:val="0"/>
        <w:ind w:left="720"/>
        <w:contextualSpacing/>
        <w:jc w:val="both"/>
        <w:rPr>
          <w:rFonts w:ascii="Calibri" w:hAnsi="Calibri" w:cs="Calibri"/>
          <w:color w:val="000000" w:themeColor="text1"/>
          <w:sz w:val="20"/>
          <w:szCs w:val="20"/>
          <w:lang w:eastAsia="sk-SK"/>
        </w:rPr>
      </w:pPr>
    </w:p>
    <w:p w14:paraId="10A07653" w14:textId="35D5A3A2" w:rsidR="005B56C4" w:rsidRPr="00CA3E64" w:rsidRDefault="005B56C4" w:rsidP="00FA6279">
      <w:pPr>
        <w:numPr>
          <w:ilvl w:val="0"/>
          <w:numId w:val="1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Cena za dielo pokrýva všetky tovary a služby potrebné pre riadne zhotovenie diela vrátane vedľajších a dodatočných činností tak, aby dielo bolo plne funkčné a bolo v súlade s projektovou dokumentáciou, STN, technickými predpismi a všeobecne záväznými predpismi. </w:t>
      </w:r>
    </w:p>
    <w:p w14:paraId="76E80E23" w14:textId="77777777" w:rsidR="005B56C4" w:rsidRPr="00CA3E64" w:rsidRDefault="005B56C4" w:rsidP="00FA6279">
      <w:pPr>
        <w:numPr>
          <w:ilvl w:val="0"/>
          <w:numId w:val="1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 cene za dielo sú obsiahnuté aj náklady zhotoviteľa na vybudovanie, prevádzku, údržbu a vypratanie zariadenia staveniska a poistenie zodpovednosti za škodu. </w:t>
      </w:r>
    </w:p>
    <w:p w14:paraId="3F735990" w14:textId="77777777" w:rsidR="005B56C4" w:rsidRPr="00CA3E64" w:rsidRDefault="005B56C4" w:rsidP="00FA6279">
      <w:pPr>
        <w:numPr>
          <w:ilvl w:val="0"/>
          <w:numId w:val="1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Cena za dielo zhotovené v lehote na zhotovenie diela podľa článku 4 tejto zmluvy môže byť zvýšená iba v prípade doplňujúcich prác požadovaných objednávateľom, nemôže byť zvýšená z dôvodu predĺženia lehoty na zhotovenie diela podľa bodu 6. a 7. článku 4 tejto zmluvy. </w:t>
      </w:r>
    </w:p>
    <w:p w14:paraId="473FC519" w14:textId="77777777" w:rsidR="005B56C4" w:rsidRPr="00CA3E64" w:rsidRDefault="005B56C4" w:rsidP="00FA6279">
      <w:pPr>
        <w:numPr>
          <w:ilvl w:val="0"/>
          <w:numId w:val="1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dôjde k zmene rozsahu diela podľa bodu 6. a 7. článku 3 tejto zmluvy, v dodatku k tejto zmluve sa dohodne úprava ceny za dielo. </w:t>
      </w:r>
    </w:p>
    <w:p w14:paraId="74793D79"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lastRenderedPageBreak/>
        <w:t>Článok 6</w:t>
      </w:r>
    </w:p>
    <w:p w14:paraId="6A3852A6"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Platobné podmienky</w:t>
      </w:r>
    </w:p>
    <w:p w14:paraId="0DC7A8B6" w14:textId="77777777" w:rsidR="005B56C4" w:rsidRPr="00CA3E64" w:rsidRDefault="005B56C4" w:rsidP="00FA6279">
      <w:pPr>
        <w:numPr>
          <w:ilvl w:val="0"/>
          <w:numId w:val="1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Zhotoviteľovi vzniká nárok na úhradu ceny za dielo alebo jeho časť prevzatím zhotoveného diela alebo jeho časti objednávateľom. </w:t>
      </w:r>
    </w:p>
    <w:p w14:paraId="3FA01201" w14:textId="77777777" w:rsidR="005B56C4" w:rsidRPr="00CA3E64" w:rsidRDefault="005B56C4" w:rsidP="00FA6279">
      <w:pPr>
        <w:numPr>
          <w:ilvl w:val="0"/>
          <w:numId w:val="1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si uplatňuje nárok na úhradu ceny za dielo alebo jeho časť vystavenou faktúrou, ktorá obsahuje všetky náležitosti daňového dokladu v súlade s § 71 zákona č. 222/2004 Z. z. o dani z pridanej hodnoty v znení neskorších predpisov.</w:t>
      </w:r>
    </w:p>
    <w:p w14:paraId="7ADF7991" w14:textId="11E2FC3B" w:rsidR="005B56C4" w:rsidRPr="00CA3E64" w:rsidRDefault="005B56C4" w:rsidP="00FA6279">
      <w:pPr>
        <w:numPr>
          <w:ilvl w:val="0"/>
          <w:numId w:val="1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vystavuje faktúru až po odsúhlasení súpisu vykonaných prác a dodaných tovarov a služieb predloženého objednávateľovi písomnou formou v listinnej podobe. Súpis vykonaných prác a dodaných tovarov a služieb musí byť zostavený prehľadne a musí v ňom byť dodržané poradie položiek uvedených v ocenenom výkaze výmer. Zhotoviteľ zodpovedá za pravdivosť, správnosť a úplnosť údajov uvedených v súpise dodaných tovarov a služieb. Objednávateľ predloží zhotoviteľovi vyjadrenie k súpisu dodaných tovarov a služieb do 14 pracovných dní od jeho doručenia objednávateľovi, inak sa má za to, že so súpisom dodaných tovarov a služieb súhlasí; to neplatí, pokiaľ dielo neprevzal objednávateľ.</w:t>
      </w:r>
    </w:p>
    <w:p w14:paraId="6A479B45" w14:textId="77777777" w:rsidR="005B56C4" w:rsidRPr="00CA3E64" w:rsidRDefault="005B56C4" w:rsidP="00FA6279">
      <w:pPr>
        <w:numPr>
          <w:ilvl w:val="0"/>
          <w:numId w:val="1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Faktúra v písomnej forme vrátane odsúhlaseného súpisu dodaných tovarov a služieb sa objednávateľovi doručuje v listinnej podobe v piatich rovnopisoch. Fakturovaná suma sa zaokrúhľuje na dve desatinné miesta, t.j. na eurocenty. </w:t>
      </w:r>
    </w:p>
    <w:p w14:paraId="581C9FF9" w14:textId="77777777" w:rsidR="005B56C4" w:rsidRPr="00CA3E64" w:rsidRDefault="005B56C4" w:rsidP="00FA6279">
      <w:pPr>
        <w:numPr>
          <w:ilvl w:val="0"/>
          <w:numId w:val="1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Pokiaľ faktúra neobsahuje náležitosti uvedené v bode 2. a 4. tohto článku, objednávateľ ju vráti zhotoviteľovi na doplnenie. </w:t>
      </w:r>
    </w:p>
    <w:p w14:paraId="5D32019A" w14:textId="77777777" w:rsidR="005B56C4" w:rsidRPr="00CA3E64" w:rsidRDefault="005B56C4" w:rsidP="00FA6279">
      <w:pPr>
        <w:numPr>
          <w:ilvl w:val="0"/>
          <w:numId w:val="1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Lehota splatnosti faktúry je </w:t>
      </w:r>
      <w:r w:rsidRPr="00CA3E64">
        <w:rPr>
          <w:rFonts w:ascii="Calibri" w:hAnsi="Calibri" w:cs="Calibri"/>
          <w:color w:val="000000" w:themeColor="text1"/>
          <w:sz w:val="20"/>
          <w:szCs w:val="20"/>
        </w:rPr>
        <w:t xml:space="preserve">60 </w:t>
      </w:r>
      <w:r w:rsidRPr="00CA3E64">
        <w:rPr>
          <w:rFonts w:ascii="Calibri" w:hAnsi="Calibri" w:cs="Calibri"/>
          <w:color w:val="000000" w:themeColor="text1"/>
          <w:sz w:val="20"/>
          <w:szCs w:val="20"/>
          <w:lang w:eastAsia="sk-SK"/>
        </w:rPr>
        <w:t xml:space="preserve">dní odo dňa vystavenia faktúry, resp. opravenej faktúry, najmenej </w:t>
      </w:r>
      <w:r w:rsidRPr="00CA3E64">
        <w:rPr>
          <w:rFonts w:ascii="Calibri" w:hAnsi="Calibri" w:cs="Calibri"/>
          <w:color w:val="000000" w:themeColor="text1"/>
          <w:sz w:val="20"/>
          <w:szCs w:val="20"/>
        </w:rPr>
        <w:t xml:space="preserve">60 </w:t>
      </w:r>
      <w:r w:rsidRPr="00CA3E64">
        <w:rPr>
          <w:rFonts w:ascii="Calibri" w:hAnsi="Calibri" w:cs="Calibri"/>
          <w:color w:val="000000" w:themeColor="text1"/>
          <w:sz w:val="20"/>
          <w:szCs w:val="20"/>
          <w:lang w:eastAsia="sk-SK"/>
        </w:rPr>
        <w:t>dní od doručenia faktúry, resp. opravenej faktúry, objednávateľovi</w:t>
      </w:r>
      <w:r w:rsidRPr="00CA3E64">
        <w:rPr>
          <w:rFonts w:ascii="Calibri" w:hAnsi="Calibri" w:cs="Calibri"/>
          <w:b/>
          <w:color w:val="000000" w:themeColor="text1"/>
          <w:sz w:val="20"/>
          <w:szCs w:val="20"/>
          <w:lang w:eastAsia="sk-SK"/>
        </w:rPr>
        <w:t xml:space="preserve">. </w:t>
      </w:r>
    </w:p>
    <w:p w14:paraId="62744B3B" w14:textId="77777777" w:rsidR="005B56C4" w:rsidRPr="00CA3E64" w:rsidRDefault="005B56C4" w:rsidP="00FA6279">
      <w:pPr>
        <w:numPr>
          <w:ilvl w:val="0"/>
          <w:numId w:val="1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Za dodané tovary a služby sa považujú len tovary do diela zabudované a služby vykonané výlučne pre zhotovenie diela. </w:t>
      </w:r>
    </w:p>
    <w:p w14:paraId="227711EB" w14:textId="77777777" w:rsidR="005B56C4" w:rsidRPr="00CA3E64" w:rsidRDefault="005B56C4" w:rsidP="00FA6279">
      <w:pPr>
        <w:numPr>
          <w:ilvl w:val="0"/>
          <w:numId w:val="1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Úhrada faktúry sa vykoná na účet zhotoviteľa uvedený v článku 1 tejto zmluvy.</w:t>
      </w:r>
    </w:p>
    <w:p w14:paraId="4CF72509" w14:textId="77777777" w:rsidR="005B56C4" w:rsidRPr="00CA3E64" w:rsidRDefault="005B56C4" w:rsidP="00FA6279">
      <w:pPr>
        <w:numPr>
          <w:ilvl w:val="0"/>
          <w:numId w:val="1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Za deň úhrady sa považuje deň odpísania fakturovanej sumy z účtu objednávateľa v prospech účtu zhotoviteľa. </w:t>
      </w:r>
    </w:p>
    <w:p w14:paraId="40549ABE"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7</w:t>
      </w:r>
    </w:p>
    <w:p w14:paraId="08C14803"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 xml:space="preserve">Preddavky na zhotovenie diela </w:t>
      </w:r>
    </w:p>
    <w:p w14:paraId="79F45E86" w14:textId="77777777" w:rsidR="005B56C4" w:rsidRPr="00CA3E64" w:rsidRDefault="005B56C4" w:rsidP="00FA6279">
      <w:pPr>
        <w:numPr>
          <w:ilvl w:val="0"/>
          <w:numId w:val="15"/>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Objednávateľ neposkytne zhotoviteľovi preddavky na zhotovenie diela.</w:t>
      </w:r>
    </w:p>
    <w:p w14:paraId="2EDB26CD" w14:textId="77777777" w:rsidR="005B56C4" w:rsidRPr="00CA3E64" w:rsidRDefault="005B56C4" w:rsidP="005B56C4">
      <w:pPr>
        <w:autoSpaceDE w:val="0"/>
        <w:autoSpaceDN w:val="0"/>
        <w:spacing w:before="240"/>
        <w:jc w:val="center"/>
        <w:rPr>
          <w:rFonts w:ascii="Calibri" w:hAnsi="Calibri" w:cs="Calibri"/>
          <w:b/>
          <w:color w:val="000000" w:themeColor="text1"/>
          <w:sz w:val="20"/>
          <w:szCs w:val="20"/>
          <w:lang w:eastAsia="sk-SK"/>
        </w:rPr>
      </w:pPr>
      <w:r w:rsidRPr="00CA3E64">
        <w:rPr>
          <w:rFonts w:ascii="Calibri" w:hAnsi="Calibri" w:cs="Calibri"/>
          <w:b/>
          <w:color w:val="000000" w:themeColor="text1"/>
          <w:sz w:val="20"/>
          <w:szCs w:val="20"/>
          <w:lang w:eastAsia="sk-SK"/>
        </w:rPr>
        <w:t>Článok 8</w:t>
      </w:r>
    </w:p>
    <w:p w14:paraId="286C6482" w14:textId="77777777" w:rsidR="005B56C4" w:rsidRPr="00CA3E64" w:rsidRDefault="005B56C4" w:rsidP="005B56C4">
      <w:pPr>
        <w:autoSpaceDE w:val="0"/>
        <w:autoSpaceDN w:val="0"/>
        <w:spacing w:after="240"/>
        <w:jc w:val="center"/>
        <w:rPr>
          <w:rFonts w:ascii="Calibri" w:hAnsi="Calibri" w:cs="Calibri"/>
          <w:b/>
          <w:color w:val="000000" w:themeColor="text1"/>
          <w:sz w:val="20"/>
          <w:szCs w:val="20"/>
          <w:lang w:eastAsia="sk-SK"/>
        </w:rPr>
      </w:pPr>
      <w:r w:rsidRPr="00CA3E64">
        <w:rPr>
          <w:rFonts w:ascii="Calibri" w:hAnsi="Calibri" w:cs="Calibri"/>
          <w:b/>
          <w:color w:val="000000" w:themeColor="text1"/>
          <w:sz w:val="20"/>
          <w:szCs w:val="20"/>
          <w:lang w:eastAsia="sk-SK"/>
        </w:rPr>
        <w:t xml:space="preserve">Podmienky zhotovenia diela </w:t>
      </w:r>
    </w:p>
    <w:p w14:paraId="6158A77E"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vykonáva činnosti spojené so zhotovením diela na vlastnú zodpovednosť, na svoje náklady, rešpektujúc projektovú dokumentáciu, STN, technologické predpisy a všeobecne záväzné predpisy.</w:t>
      </w:r>
    </w:p>
    <w:p w14:paraId="211E6591" w14:textId="40DAB03E"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poveruje výkonom činnosti stavbyvedúceho pri zhotovovaní diela </w:t>
      </w:r>
      <w:r w:rsidR="00B21B03" w:rsidRPr="00CA3E64">
        <w:rPr>
          <w:rFonts w:ascii="Calibri" w:hAnsi="Calibri" w:cs="Calibri"/>
          <w:color w:val="000000" w:themeColor="text1"/>
          <w:sz w:val="20"/>
          <w:szCs w:val="20"/>
        </w:rPr>
        <w:t xml:space="preserve">………………………………………………, </w:t>
      </w:r>
      <w:r w:rsidRPr="00CA3E64">
        <w:rPr>
          <w:rFonts w:ascii="Calibri" w:hAnsi="Calibri" w:cs="Calibri"/>
          <w:color w:val="000000" w:themeColor="text1"/>
          <w:sz w:val="20"/>
          <w:szCs w:val="20"/>
          <w:lang w:eastAsia="sk-SK"/>
        </w:rPr>
        <w:t xml:space="preserve">s evidenčným číslom </w:t>
      </w:r>
      <w:r w:rsidRPr="00CA3E64">
        <w:rPr>
          <w:rFonts w:ascii="Calibri" w:hAnsi="Calibri" w:cs="Calibri"/>
          <w:color w:val="000000" w:themeColor="text1"/>
          <w:sz w:val="20"/>
          <w:szCs w:val="20"/>
        </w:rPr>
        <w:t>...............................................</w:t>
      </w:r>
      <w:r w:rsidRPr="00CA3E64">
        <w:rPr>
          <w:rFonts w:ascii="Calibri" w:hAnsi="Calibri" w:cs="Calibri"/>
          <w:color w:val="000000" w:themeColor="text1"/>
          <w:sz w:val="20"/>
          <w:szCs w:val="20"/>
          <w:lang w:eastAsia="sk-SK"/>
        </w:rPr>
        <w:t xml:space="preserve">. Stavbyvedúci zastupuje zhotoviteľa v technických veciach. </w:t>
      </w:r>
    </w:p>
    <w:p w14:paraId="262B2885"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zhotoví dielo vlastnými prostriedkami alebo prostredníctvom subdodávateľov odsúhlasených objednávateľom pred uzavretím tejto zmluvy.</w:t>
      </w:r>
    </w:p>
    <w:p w14:paraId="3B8C0356" w14:textId="77777777" w:rsidR="000152DC" w:rsidRPr="00CA3E64" w:rsidRDefault="00ED1D56" w:rsidP="00104996">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w:t>
      </w:r>
      <w:r w:rsidRPr="00CA3E64">
        <w:rPr>
          <w:rFonts w:asciiTheme="majorHAnsi" w:eastAsia="Times New Roman" w:hAnsiTheme="majorHAnsi" w:cstheme="majorHAnsi"/>
          <w:color w:val="000000" w:themeColor="text1"/>
          <w:sz w:val="20"/>
          <w:szCs w:val="20"/>
          <w:lang w:val="sk-SK" w:eastAsia="sk-SK"/>
        </w:rPr>
        <w:t>má povinnosť posyktnúť objednávateľovi k podpisu zmluvy zoznam svojich subdodávateľov v rozsahu podľa § 41 ods. 3 zákona o verejnom obstarávaní a v prípade akejkoľvek zmeny subdodávateľa nahlásiť objednávateľovi údaje v rozsahu minmálne podľa ods. 3 v § 41 zákona o verejnom obstarávaní.</w:t>
      </w:r>
      <w:r w:rsidRPr="00CA3E64">
        <w:rPr>
          <w:rFonts w:asciiTheme="majorHAnsi" w:eastAsia="Times New Roman" w:hAnsiTheme="majorHAnsi" w:cstheme="majorHAnsi"/>
          <w:b/>
          <w:color w:val="000000" w:themeColor="text1"/>
          <w:sz w:val="20"/>
          <w:szCs w:val="20"/>
          <w:lang w:val="sk-SK" w:eastAsia="sk-SK"/>
        </w:rPr>
        <w:t xml:space="preserve"> </w:t>
      </w:r>
      <w:r w:rsidR="000152DC" w:rsidRPr="00CA3E64">
        <w:rPr>
          <w:rFonts w:ascii="Calibri" w:hAnsi="Calibri" w:cs="Calibri"/>
          <w:color w:val="000000" w:themeColor="text1"/>
          <w:sz w:val="20"/>
          <w:szCs w:val="20"/>
          <w:lang w:eastAsia="sk-SK"/>
        </w:rPr>
        <w:t>Zmena subdodávateľov je účinná až po odsúhlasení zmeny objednávateľom písomnou formou dodatku k zmluve o dielo.</w:t>
      </w:r>
    </w:p>
    <w:p w14:paraId="7D2A81D3" w14:textId="5BD5FE5C" w:rsidR="005B56C4" w:rsidRPr="00CA3E64" w:rsidRDefault="005B56C4" w:rsidP="00104996">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Odsúhlasenie subdodávateľov objednávateľom žiadnym spôsobom nezbavuje zhotoviteľa záväzkov, povinností a zodpovedností vyplývajúcich z tejto zmluvy.</w:t>
      </w:r>
    </w:p>
    <w:p w14:paraId="62C378B5" w14:textId="5AF3079D"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Subdodávateľ musí počas celej doby poskytovania plnenia spĺňať podmienky § 32 ods. 1 zákona o verejnom obstarávaní. Subdodávateľ musí spĺňať podmienky účasti týkajúce sa osobného postavenia a nesmú u neho existovať dôvody na vylúčenie podľa § 40 ods. 6 písm. a) až h)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ods. 7 zákona o verejnom obstarávaní; oprávnenie dodávať tovar, uskutočňovať stavebné práce alebo poskytovať službu sa preukazuje vo vzťahu k tej časti predmetu zákazky alebo koncesie, ktorý má subdodávateľ plniť.</w:t>
      </w:r>
    </w:p>
    <w:p w14:paraId="7FFA97BC"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Subdodávateľ musí byť zapísaný v registri partnerov verejného sektora podľa zákona č. 315/2016 Z. z. o registri partnerov verejného sektora a o zmene a doplnení niektorých zákonov v znení neskorších predpisov, ak má takú povinnosť.</w:t>
      </w:r>
    </w:p>
    <w:p w14:paraId="4B9BFB49" w14:textId="4BF320B9" w:rsidR="005B56C4" w:rsidRPr="00CA3E64" w:rsidRDefault="005B56C4" w:rsidP="00FA6279">
      <w:pPr>
        <w:numPr>
          <w:ilvl w:val="0"/>
          <w:numId w:val="27"/>
        </w:numPr>
        <w:autoSpaceDN w:val="0"/>
        <w:adjustRightInd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Ak navrhovaný subdodávateľ nespĺňa podmienky podľa bodu 6 objednávateľ písomne požiada zhotoviteľa o jeho nahradenie. Uchádzač doručí návrh nového subdodávateľa do piatich pracovných dní odo dňa doručenia žiadosti, ak objednávateľ neurčil dlhšiu lehotu. Návrh musí obsahovať údaje o osobe oprávnenej konať za subdodávateľa v rozsahu meno a priezvisko, adresa pobytu, dátum narodenia.</w:t>
      </w:r>
    </w:p>
    <w:p w14:paraId="3A040041"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lastRenderedPageBreak/>
        <w:t xml:space="preserve">V prípade návrhu na zmenu subdodávateľov má objednávateľ právo odmietnuť návrh zhotoviteľa ak subdodávateĺ nespĺňa podmienky podľa bodu 6. Odmietnutie znamená aj nemožnosť vstupu odmietnutej osoby na stavenisko. </w:t>
      </w:r>
    </w:p>
    <w:p w14:paraId="468A8432"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Objednávateľ môže kedykoľvek požiadať zhotoviteľa, aby bezodkladne odvolal svojho subdodávateľa, v prípade že tento nevie hodnoverne preukázať svoju odbornú spôsobilosť alebo je nedbanlivý v riadnom plnení svojich zmluvných alebo zákonných povinností. Objednávateľ, resp. stavebný dozor objednávateľa môže upozorniť zhotoviteľa na porušenie povinností alebo správanie jeho subdodávateľa a poskytnúť mu primeranú lehotu na zabezpečenie nápravy. Ak v stanovenej lehote nedôjde k náprave, je objednávateľ oprávnený využiť právo podľa prvej vety tohto bodu. Odvolaný subdodávateľ bude zhotoviteľom čo najskôr nahradený iným subdodávateľom. Odvolaním subdodávateľa nebude zmenená lehota na dokončenie diela, ani cena za dielo. Všetky náklady spojené so zabezpečením nového subdodávateľa znáša zhotoviteľ. </w:t>
      </w:r>
    </w:p>
    <w:p w14:paraId="4AFE500D" w14:textId="1601534F"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zabezpečí koordináciu svojich subdodávateľov.</w:t>
      </w:r>
    </w:p>
    <w:p w14:paraId="1951CD0E" w14:textId="493B4960"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Práce na zhotovovaní diela musia byť vykonané na profesionálnej úrovni a musia vyhovovať § 43 g zákona č. 50/1976 Zb. o územnom plánovaní a stavebnom poriadku (stavebný zákon) v znení neskorších predpisov (ďalej len „stavebný </w:t>
      </w:r>
      <w:proofErr w:type="gramStart"/>
      <w:r w:rsidRPr="00CA3E64">
        <w:rPr>
          <w:rFonts w:ascii="Calibri" w:hAnsi="Calibri" w:cs="Calibri"/>
          <w:color w:val="000000" w:themeColor="text1"/>
          <w:sz w:val="20"/>
          <w:szCs w:val="20"/>
          <w:lang w:eastAsia="sk-SK"/>
        </w:rPr>
        <w:t>zákon“</w:t>
      </w:r>
      <w:proofErr w:type="gramEnd"/>
      <w:r w:rsidRPr="00CA3E64">
        <w:rPr>
          <w:rFonts w:ascii="Calibri" w:hAnsi="Calibri" w:cs="Calibri"/>
          <w:color w:val="000000" w:themeColor="text1"/>
          <w:sz w:val="20"/>
          <w:szCs w:val="20"/>
          <w:lang w:eastAsia="sk-SK"/>
        </w:rPr>
        <w:t xml:space="preserve">). Materiály a výrobky určené k vykonaniu diela musia byť všeobecne dobrej kvality, v prípade použitia ekvivalentov alebo ak v projektovej dokumentácii nie sú presne definované, vopred odsúhlasené objednávateľom a musia spĺňať požiadavky § 43 f stavebného zákona a zákona č. 133/2013 Z. z. o stavebných výrobkoch a o zmene a doplnení niektorých zákonov v znení neskorších predpisov. K dodaným materiálom a výrobkom musia byť doložené doklady o vykonaných skúškach, atesty, certifikáty, vyhlásenia o zhode a pod., najneskôr pred ich zabudovaním. Do doby ich odovzdania objednávateľovi ich archivuje zhotoviteľ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zhotovenia diela. </w:t>
      </w:r>
    </w:p>
    <w:p w14:paraId="72344CC1"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Materiály a výrobky, ktoré nezodpovedajú bodu 11. tohto článku, musí zhotoviteľ na vlastné náklady odstrániť a nahradiť bezchybnými. Škody vzniknuté z tohto titulu znáša zhotoviteľ bez nároku finančnej úhrady zo strany objednávateľa.</w:t>
      </w:r>
    </w:p>
    <w:p w14:paraId="5B716A91"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Materiály a výrobky určené na zhotovenie diela musí zhotoviteľ dodať bez akýchkoľvek práv tretích osôb. </w:t>
      </w:r>
    </w:p>
    <w:p w14:paraId="29123097"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nie je oprávnený vykonať žiadne zmeny prác a materiálov bez predchádzajúceho odsúhlasenia objednávateľom. Všetky požiadavky na prípadne technicky zdôvodnené zmeny doložené súhlasným stanoviskom projektanta, musia byť zapísané do stavebného denníka a až po ich odsúhlasení objednávateľom môže zmeny zhotoviteľ realizovať. Práce, ktoré zhotoviteľ vykoná bez súhlasu objednávateľa odchylne od zmluvných dojednaní, schválenej projektovej dokumentácie alebo jej zmien, ponuky a požiadaviek v súťažných podkladoch, nebudú uhradené. </w:t>
      </w:r>
    </w:p>
    <w:p w14:paraId="39DEEA9F"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písomnou formou v elektronickej podobe a zápisom do stavebného denníka vyzve objednávateľa na preverenie a prevzatie všetkých prác, ktoré budú v ďalšom pracovnom postupe zakryté, alebo sa stanú neprístupnými, najmenej 3 pracovné dni vopred. </w:t>
      </w:r>
    </w:p>
    <w:p w14:paraId="37DBA077"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 prípade, že sa objednávateľ, resp. stavebný dozor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 </w:t>
      </w:r>
    </w:p>
    <w:p w14:paraId="7FA7D2BD"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Objednávateľ vykonáva preverovanie tovarov a služieb dodaných zhotoviteľom spravidla prostredníctvom stavebného dozoru, pričom zhotoviteľ je povinný zabezpečiť účasť svojich zamestnancov pri preverovaní a bez meškania urobiť opatrenia na odstránenie zistených vád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odchýlok od zadania diela. </w:t>
      </w:r>
    </w:p>
    <w:p w14:paraId="644C90DF"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zaručuje, že má všetky potvrdenia, povolenia a licencie, ktoré sú nevyhnutné k zhotoveniu diela a že tieto povolenia sú postačujúce k tomu, aby mohol dielo riadne začať a dokončiť. </w:t>
      </w:r>
    </w:p>
    <w:p w14:paraId="685EB0B9"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zrealizuje dielo kvalifikovanými zamestnancami. Zhotoviteľ zodpovedá za to, že bude mať pre zamestnancov všetky potrebné úradné povolenia a platné kvalifikačné potvrdenia pre realizáciu diela.</w:t>
      </w:r>
    </w:p>
    <w:p w14:paraId="13AE90C3"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plne zodpovedá za vhodnosť a bezpečnosť všetkých prác a stavebných metód používaných na stavenisku a pracovisku. </w:t>
      </w:r>
    </w:p>
    <w:p w14:paraId="2AF43D5E"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zodpovedá: </w:t>
      </w:r>
    </w:p>
    <w:p w14:paraId="76E2FF49" w14:textId="77777777" w:rsidR="005B56C4" w:rsidRPr="00CA3E64" w:rsidRDefault="005B56C4" w:rsidP="00FA6279">
      <w:pPr>
        <w:numPr>
          <w:ilvl w:val="1"/>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za presné vytýčenie diela vo vzťahu k pôvodným referenčným bodom a úrovniam, za správnosť polohy, úrovní, rozmerov všetkých častí diela, </w:t>
      </w:r>
    </w:p>
    <w:p w14:paraId="7D687FF0" w14:textId="77777777" w:rsidR="005B56C4" w:rsidRPr="00CA3E64" w:rsidRDefault="005B56C4" w:rsidP="00FA6279">
      <w:pPr>
        <w:numPr>
          <w:ilvl w:val="1"/>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za zabezpečenie, na vlastné náklady, všetkých nevyhnutných pomôcok, zariadenia a pracovných síl potrebných k vytýčeniu a kontrolných meraní,</w:t>
      </w:r>
    </w:p>
    <w:p w14:paraId="2D011419" w14:textId="77777777" w:rsidR="005B56C4" w:rsidRPr="00CA3E64" w:rsidRDefault="005B56C4" w:rsidP="00FA6279">
      <w:pPr>
        <w:numPr>
          <w:ilvl w:val="1"/>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za zabezpečenie, na vlastné náklady, úradných kontrolných meraní, ktoré určia presnú polohu všetkých častí diela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odovzdá objednávateľovi originál týchto dokladov,</w:t>
      </w:r>
    </w:p>
    <w:p w14:paraId="1D6CCAF1" w14:textId="77777777" w:rsidR="005B56C4" w:rsidRPr="00CA3E64" w:rsidRDefault="005B56C4" w:rsidP="00FA6279">
      <w:pPr>
        <w:numPr>
          <w:ilvl w:val="1"/>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za bezodkladnú nápravu v prípade, že v priebehu realizácie diela vznikne chyba vo vytýčení diela, v polohe, v úrovni alebo rozmeroch akejkoľvek časti diela.</w:t>
      </w:r>
    </w:p>
    <w:p w14:paraId="71B23A71"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po celý čas realizácie diela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odstraňovania jeho vád zodpovedá: </w:t>
      </w:r>
    </w:p>
    <w:p w14:paraId="5D78F869" w14:textId="77777777" w:rsidR="005B56C4" w:rsidRPr="00CA3E64" w:rsidRDefault="005B56C4" w:rsidP="00FA6279">
      <w:pPr>
        <w:numPr>
          <w:ilvl w:val="1"/>
          <w:numId w:val="28"/>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lastRenderedPageBreak/>
        <w:t xml:space="preserve">za bezpečnosť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ochranu zdravia pri práci všetkých osôb na stavenisku, za udržiavanie staveniska a zhotovovaného diela v náležitom stave tak, aby týmto osobám nehrozilo nebezpečie a ďalej zabezpečí, aby všetky osoby na stavenisku boli riadne inštruované a plnili všetky pokyny týkajúce sa bezpečnosti práce, </w:t>
      </w:r>
    </w:p>
    <w:p w14:paraId="04DEBBA0" w14:textId="77777777" w:rsidR="005B56C4" w:rsidRPr="00CA3E64" w:rsidRDefault="005B56C4" w:rsidP="00FA6279">
      <w:pPr>
        <w:numPr>
          <w:ilvl w:val="1"/>
          <w:numId w:val="28"/>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počas výstavby, t. j. </w:t>
      </w:r>
      <w:proofErr w:type="gramStart"/>
      <w:r w:rsidRPr="00CA3E64">
        <w:rPr>
          <w:rFonts w:ascii="Calibri" w:hAnsi="Calibri" w:cs="Calibri"/>
          <w:color w:val="000000" w:themeColor="text1"/>
          <w:sz w:val="20"/>
          <w:szCs w:val="20"/>
          <w:lang w:eastAsia="sk-SK"/>
        </w:rPr>
        <w:t>od</w:t>
      </w:r>
      <w:proofErr w:type="gramEnd"/>
      <w:r w:rsidRPr="00CA3E64">
        <w:rPr>
          <w:rFonts w:ascii="Calibri" w:hAnsi="Calibri" w:cs="Calibri"/>
          <w:color w:val="000000" w:themeColor="text1"/>
          <w:sz w:val="20"/>
          <w:szCs w:val="20"/>
          <w:lang w:eastAsia="sk-SK"/>
        </w:rPr>
        <w:t xml:space="preserve">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 </w:t>
      </w:r>
    </w:p>
    <w:p w14:paraId="6FD096AE" w14:textId="77777777" w:rsidR="005B56C4" w:rsidRPr="00CA3E64" w:rsidRDefault="005B56C4" w:rsidP="00FA6279">
      <w:pPr>
        <w:numPr>
          <w:ilvl w:val="1"/>
          <w:numId w:val="28"/>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za zamedzenie prístupu nepovolaných osôb na stavenisko, </w:t>
      </w:r>
    </w:p>
    <w:p w14:paraId="30317BD6" w14:textId="77777777" w:rsidR="005B56C4" w:rsidRPr="00CA3E64" w:rsidRDefault="005B56C4" w:rsidP="00FA6279">
      <w:pPr>
        <w:numPr>
          <w:ilvl w:val="1"/>
          <w:numId w:val="28"/>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za vykonanie primeraných opatrení na ochranu verejnosti a životného prostredia na stavenisku i mimo neho, zamedzeniu škody na majetku objednávateľa a tretín osôb, proti zasahovaniu do práv tretích osôb následkom znečistenia, hluku, vibrácií, prachu alebo iných príčin, vznikajúcich v dôsledku jeho činnosti, </w:t>
      </w:r>
    </w:p>
    <w:p w14:paraId="7568867F" w14:textId="77777777" w:rsidR="005B56C4" w:rsidRPr="00CA3E64" w:rsidRDefault="005B56C4" w:rsidP="00FA6279">
      <w:pPr>
        <w:numPr>
          <w:ilvl w:val="1"/>
          <w:numId w:val="28"/>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za vykonanie takých opatrení, aby znečistenie vzduchu a priemyselný odpad zo staveniska vznikajúci následkom realizácie diela nepresiahol hodnoty predpísané platnou legislatívou. </w:t>
      </w:r>
    </w:p>
    <w:p w14:paraId="45FCBA76"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sa zaväzuje neprekročiť pri vykonávaní prác predpísané limity hlučnosti a prašnosti.</w:t>
      </w:r>
    </w:p>
    <w:p w14:paraId="0B8A1251"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si zabezpečí na svoje náklady dodatočné plochy mimo staveniska, ktoré potrebuje pre účely zhotovenie diela v prípade, že plocha staveniska odovzdaná objednávateľom je nepostačujúca. </w:t>
      </w:r>
    </w:p>
    <w:p w14:paraId="4AED71E9"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počas vykonávania diela je povinný na stavenisku a v jeho okolí zachovávať poriadok a čistotu a bude na svoje náklady a nebezpečenstvo priebežne odpratávať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odvážať zo staveniska všetok odpad, vzniknutý jeho činnosťou a bude ho likvidovať a ukladať len na miestach k tomu určených v zmysle zákona č. 79/2015 Z. z. o odpadoch a o zmene a doplnení niektorých zákonov v znení neskorších predpisov. Doklady o odvoze a likvidácií stavebného odpadu odovzdá objednávateľovi pri preberacom konaní. </w:t>
      </w:r>
    </w:p>
    <w:p w14:paraId="1237D23C"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si na svoje náklady zabezpečí dodávky elektriny, vody a ďalších médií na stavenisko a pracovisko po celý čas realizovania diela, vrátane meračov a rozvodov. Systém rozvodov a všetky použité zariadenia budú v súlade s príslušnými normami. Zhotoviteľ bude hradiť poplatky za elektrinu, za vodné a stočné až do úplného dokončenia diela, vrátane prípadných poplatkov za ich pripojenie.</w:t>
      </w:r>
    </w:p>
    <w:p w14:paraId="0289126E"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hradí všetky náklady a poplatky za dočasné využívanie komunikácií v súvislosti so zhotovovaním diela. </w:t>
      </w:r>
    </w:p>
    <w:p w14:paraId="5F94B623"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Všetky zariadenia zhotoviteľa, dočasné stavby a materiály poskytnuté zhotoviteľom sa po prevoze na stavenisko považujú za výlučne určené k vykonaniu diela a zhotoviteľ ich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ani ich časť bez súhlasu objednávateľa neodvezie. </w:t>
      </w:r>
    </w:p>
    <w:p w14:paraId="671C550D"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Všetky dočasné stavby zhotoviteľa musia vyhovovať všeobecne záväzným predpisom, o. i. predpisom o bezpečnosti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ochrane zdravia.</w:t>
      </w:r>
    </w:p>
    <w:p w14:paraId="44F7B9A0"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sa zaväzuje, že pri zhotovovaní diela: </w:t>
      </w:r>
    </w:p>
    <w:p w14:paraId="6E990A29" w14:textId="77777777" w:rsidR="005B56C4" w:rsidRPr="00CA3E64" w:rsidRDefault="005B56C4" w:rsidP="00FA6279">
      <w:pPr>
        <w:numPr>
          <w:ilvl w:val="1"/>
          <w:numId w:val="2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neporuší zákaz nelegálneho zamestnávania,</w:t>
      </w:r>
    </w:p>
    <w:p w14:paraId="0027BB56" w14:textId="77777777" w:rsidR="005B56C4" w:rsidRPr="00CA3E64" w:rsidRDefault="005B56C4" w:rsidP="00FA6279">
      <w:pPr>
        <w:numPr>
          <w:ilvl w:val="1"/>
          <w:numId w:val="2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vykoná práce zamestnancami so zdravotnou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odbornou spôsobilosťou na určený druh pracovnej činnosti, </w:t>
      </w:r>
    </w:p>
    <w:p w14:paraId="0F4A9036" w14:textId="77777777" w:rsidR="005B56C4" w:rsidRPr="00CA3E64" w:rsidRDefault="005B56C4" w:rsidP="00FA6279">
      <w:pPr>
        <w:numPr>
          <w:ilvl w:val="1"/>
          <w:numId w:val="2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dodrží bezpečnostné, hygienické, požiarne predpisy a predpisy pre ochranu životného prostredia,</w:t>
      </w:r>
    </w:p>
    <w:p w14:paraId="3A8B2369" w14:textId="77777777" w:rsidR="005B56C4" w:rsidRPr="00CA3E64" w:rsidRDefault="005B56C4" w:rsidP="00FA6279">
      <w:pPr>
        <w:numPr>
          <w:ilvl w:val="1"/>
          <w:numId w:val="2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zabezpečí si vlastný dozor nad bezpečnosťou práce vrátane sústavnej kontroly bezpečnosti práce pri všetkých činnostiach na stavenisku a pracovisku objednávateľa,</w:t>
      </w:r>
    </w:p>
    <w:p w14:paraId="06DA5968" w14:textId="77777777" w:rsidR="005B56C4" w:rsidRPr="00CA3E64" w:rsidRDefault="005B56C4" w:rsidP="00FA6279">
      <w:pPr>
        <w:numPr>
          <w:ilvl w:val="1"/>
          <w:numId w:val="2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upozorní objednávateľa na všetky možné riziká, ktoré by mohli viesť pri jeho činnosti na pracovisku objednávateľa k ohrozeniu života, zdravia pracovníkov objednávateľa alebo tretích osôb alebo k ohrozeniu bezpečného stavu technických zariadení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objektov, </w:t>
      </w:r>
    </w:p>
    <w:p w14:paraId="01A4A3CE" w14:textId="77777777" w:rsidR="005B56C4" w:rsidRPr="00CA3E64" w:rsidRDefault="005B56C4" w:rsidP="00FA6279">
      <w:pPr>
        <w:numPr>
          <w:ilvl w:val="1"/>
          <w:numId w:val="2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rešpektuje zákaz fajčenia, zákaz prinášať a používať na pracovisku a v priestoroch objednávateľa akékoľvek alkoholické nápoje, omamné a psychotropné látky,</w:t>
      </w:r>
    </w:p>
    <w:p w14:paraId="242CD215" w14:textId="77777777" w:rsidR="005B56C4" w:rsidRPr="00CA3E64" w:rsidRDefault="005B56C4" w:rsidP="00FA6279">
      <w:pPr>
        <w:numPr>
          <w:ilvl w:val="1"/>
          <w:numId w:val="2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v priestoroch objednávateľa sa budú jeho zamestnanci pohybovať v pracovnom odeve viditeľne označenom názvom zhotoviteľa,</w:t>
      </w:r>
    </w:p>
    <w:p w14:paraId="6684249A" w14:textId="77777777" w:rsidR="005B56C4" w:rsidRPr="00CA3E64" w:rsidRDefault="005B56C4" w:rsidP="00FA6279">
      <w:pPr>
        <w:numPr>
          <w:ilvl w:val="1"/>
          <w:numId w:val="2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pred vstupom na pracovisko elektronicky prostredníctvom formulára, ktorý vytvorí objednávateľ a písomnou formou v elektronickej podobe informuje zhotoviteľa o postupe evidovania, zaeviduje každú osobu oprávnenú k zhotovovaniu diela v rozsahu: meno a priezvisko, bydlisko, vzťah k zhotoviteľovi – zamestnanec alebo subdodávateľ, u zamestnanca subdodávateľa sa uvedenie IČO subdodávateľa, u subdodávateľa, ktorý je samostatne zárobkovo činnou osobou sa uvedie jej IČO,</w:t>
      </w:r>
    </w:p>
    <w:p w14:paraId="767D1D64" w14:textId="77777777" w:rsidR="005B56C4" w:rsidRPr="00CA3E64" w:rsidRDefault="005B56C4" w:rsidP="00FA6279">
      <w:pPr>
        <w:numPr>
          <w:ilvl w:val="1"/>
          <w:numId w:val="2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preukázateľne oboznámi svojich zamestnancov o zákaze pohybu, resp. zdržiavania sa bez vedomia a súhlasu objednávateľa na pracoviskách, ktoré nesúvisia so zhotovovaním diela. </w:t>
      </w:r>
    </w:p>
    <w:p w14:paraId="38DD8E00"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Na základe výzvy objednávateľa v písomnej forme v elektronickej podobe je zhotoviteľ povinný do 3 pracovných dní poskytnúť mu v listinnej podobe fotokópie dokladov preukazujúcich splnenie podmienok podľa bodu 29. písm. a), b) a i), predložením výučných listov, certifikátov o odbornej spôsobilosti, dokladmi preukazujúcimi pracovnoprávne vzťahy so zamestnancami realizujúcimi dielo (bez sprístupnenia informácií o finančných záväzkoch) a pod.</w:t>
      </w:r>
    </w:p>
    <w:p w14:paraId="269D5577"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Postup prác musí byť vykonaný v súlade so zadaním diela tak, aby stavenisko, dielo a materská škola boli stále zabezpečené proti vniknutiu tretích osôb a aby poveternostnými vplyvmi nedošlo k poškodeniu obnažených konštrukcií. </w:t>
      </w:r>
    </w:p>
    <w:p w14:paraId="7CE48A4C"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nesie plnú zodpovednosť za straty alebo škody na majetku, zranenie osôb alebo ich usmrtenie, ktoré môžu nastať pri zhotovovaní diela a v dôsledku jeho zhotovovania.</w:t>
      </w:r>
    </w:p>
    <w:p w14:paraId="669A7E2B"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lastRenderedPageBreak/>
        <w:t xml:space="preserve">Zhotoviteľ zabezpečí vykonané práce, materiály a výrobky určené na zhotovenie diela pred poškodením a krádežou až do prevzatia diela objednávateľom. </w:t>
      </w:r>
    </w:p>
    <w:p w14:paraId="4FE71B80"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w:t>
      </w:r>
    </w:p>
    <w:p w14:paraId="7016DC35"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prehlasuje, že má uzavretú poistnú zmluvu, ktorá zahŕňa poistenie zodpovednosti za škodu, spôsobenú objednávateľovi a tretím osobám v súvislosti s jeho činnosťou. Zhotoviteľ bude udržiavať túto poistnú zmluvu v platnosti počas celej doby platnosti tejto zmluvy o čom kedykoľvek, keď ho o to objednávateľ písomnou formou v elektronickej podobe požiada, predloží do 3 pracovných dní dôkaz v listinnej podobe.  </w:t>
      </w:r>
    </w:p>
    <w:p w14:paraId="380ACDDF"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bude udržiavať všetky nástroje a zariadenia potrebné na zhotovenie diela v náležitom stave. </w:t>
      </w:r>
    </w:p>
    <w:p w14:paraId="1188BE27"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zodpovedá za bezpečnosť pri práci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ochranu zdravia všetkých svojich zamestnancov a osôb, ktoré sa pohybujú na stavenisku. Plán bezpečnosti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ochrany zdravia pri práci na zhotovenie diela musí byť k dispozícií na stavenisku u stavbyvedúceho zhotoviteľa. </w:t>
      </w:r>
    </w:p>
    <w:p w14:paraId="45F3A55A"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je povinný dodržiavať predpisy na účely predchádzania vzniku požiarov na stavenisku. Zhotoviteľ v prípade vykonávania činností,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(ďalej len „zákon o ochrane pred požiarmi“) a vyhlášky MV SR č. 121/2002 Z. z. o požiarnej prevencii v znení neskorších predpisov kvalifikované ako činnosti so zvýšeným nebezpečenstvom vzniku požiaru, či už pri demontáži alebo montáži, je povinný minimálne 3 pracovné dni pred ich začatím písomnou formou v elektronickej podobe informovať zhotoviteľa a zabezpečiť všetky úlohy ochrany pred požiarmi. </w:t>
      </w:r>
    </w:p>
    <w:p w14:paraId="2F1B369A" w14:textId="77777777" w:rsidR="005B56C4" w:rsidRPr="00CA3E64" w:rsidRDefault="005B56C4" w:rsidP="00FA6279">
      <w:pPr>
        <w:numPr>
          <w:ilvl w:val="0"/>
          <w:numId w:val="2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Objednávateľ bude podľa potreby organizovať na stavbe kontrolné dni, z ktorých prijaté opatrenia a úlohy je zhotoviteľ povinný plniť. Objednávateľ oznámi zhotoviteľovi termín konania kontrolného dňa písomnou formou v elektronickej podobe najmenej 2 pracovné dni vopred.</w:t>
      </w:r>
    </w:p>
    <w:p w14:paraId="420A81AB"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9</w:t>
      </w:r>
    </w:p>
    <w:p w14:paraId="281D6127"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Kontrola zhotovovania diela</w:t>
      </w:r>
    </w:p>
    <w:p w14:paraId="0A24DB74" w14:textId="77777777" w:rsidR="005B56C4" w:rsidRPr="00CA3E64" w:rsidRDefault="005B56C4" w:rsidP="00FA6279">
      <w:pPr>
        <w:numPr>
          <w:ilvl w:val="1"/>
          <w:numId w:val="30"/>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Súlad zhotovovania diela s projektovou dokumentáciou, dohodnutými podmienkami, STN, technologickými postupmi, návodmi výrobcov, bezpečnostnými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inými všeobecne záväznými predpismi sleduje stavebný dozor. Na zistené nedostatky bezodkladne upozorňuje zhotoviteľa zápisom do stavebného denníka.</w:t>
      </w:r>
    </w:p>
    <w:p w14:paraId="4303B327" w14:textId="6A1C23AC" w:rsidR="005B56C4" w:rsidRPr="00CA3E64" w:rsidRDefault="005B56C4" w:rsidP="00FA6279">
      <w:pPr>
        <w:numPr>
          <w:ilvl w:val="1"/>
          <w:numId w:val="30"/>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Objednávateľ pover</w:t>
      </w:r>
      <w:r w:rsidR="00B21B03" w:rsidRPr="00CA3E64">
        <w:rPr>
          <w:rFonts w:ascii="Calibri" w:hAnsi="Calibri" w:cs="Calibri"/>
          <w:color w:val="000000" w:themeColor="text1"/>
          <w:sz w:val="20"/>
          <w:szCs w:val="20"/>
          <w:lang w:eastAsia="sk-SK"/>
        </w:rPr>
        <w:t xml:space="preserve">í </w:t>
      </w:r>
      <w:r w:rsidRPr="00CA3E64">
        <w:rPr>
          <w:rFonts w:ascii="Calibri" w:hAnsi="Calibri" w:cs="Calibri"/>
          <w:color w:val="000000" w:themeColor="text1"/>
          <w:sz w:val="20"/>
          <w:szCs w:val="20"/>
          <w:lang w:eastAsia="sk-SK"/>
        </w:rPr>
        <w:t xml:space="preserve">výkonom činnosti stavebného dozoru </w:t>
      </w:r>
      <w:r w:rsidR="00B21B03" w:rsidRPr="00CA3E64">
        <w:rPr>
          <w:rFonts w:ascii="Calibri" w:hAnsi="Calibri" w:cs="Calibri"/>
          <w:color w:val="000000" w:themeColor="text1"/>
          <w:sz w:val="20"/>
          <w:szCs w:val="20"/>
          <w:lang w:eastAsia="sk-SK"/>
        </w:rPr>
        <w:t>oprávnenú osobu a táto bude uvedená v stavebnom denníku pri odovzdaní staveniska.</w:t>
      </w:r>
    </w:p>
    <w:p w14:paraId="7FFCB9FA" w14:textId="77777777" w:rsidR="005B56C4" w:rsidRPr="00CA3E64" w:rsidRDefault="005B56C4" w:rsidP="00FA6279">
      <w:pPr>
        <w:numPr>
          <w:ilvl w:val="1"/>
          <w:numId w:val="30"/>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Stavebný dozor má prístup na celé stavenisko a na plochy mimo staveniska, ktoré sa používajú pre účely zhotovenia diela podľa bodu 24. článku 8 tejto zmluvy. Na vyžiadanie mu musia byť predložené výkresy, vzorky materiálov, výsledky kontrol kvality, atesty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iné podklady súvisiace so zhotovením diela. </w:t>
      </w:r>
    </w:p>
    <w:p w14:paraId="1D77B1B8" w14:textId="77777777" w:rsidR="005B56C4" w:rsidRPr="00CA3E64" w:rsidRDefault="005B56C4" w:rsidP="00FA6279">
      <w:pPr>
        <w:numPr>
          <w:ilvl w:val="1"/>
          <w:numId w:val="30"/>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Stavebný dozor je oprávnený dať pokyny, ktoré sú potrebné na riadne zhotovenie diela, zápisom do stavebného denníka. </w:t>
      </w:r>
    </w:p>
    <w:p w14:paraId="13E9AA1A" w14:textId="77777777" w:rsidR="005B56C4" w:rsidRPr="00CA3E64" w:rsidRDefault="005B56C4" w:rsidP="00FA6279">
      <w:pPr>
        <w:numPr>
          <w:ilvl w:val="1"/>
          <w:numId w:val="30"/>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Stavebný dozor je oprávnený dať zamestnancom zhotoviteľa príkaz prerušiť práce, pokiaľ nie je na stavbe prítomný stavbyvedúci alebo jeho zástupca, a to v prípade, že je ohrozená bezpečnosť, ochrana zdravia pri práci alebo hrozia vážne hospodárske škody. </w:t>
      </w:r>
    </w:p>
    <w:p w14:paraId="062F5B26" w14:textId="77777777" w:rsidR="005B56C4" w:rsidRPr="00CA3E64" w:rsidRDefault="005B56C4" w:rsidP="00FA6279">
      <w:pPr>
        <w:numPr>
          <w:ilvl w:val="1"/>
          <w:numId w:val="30"/>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Stavebný dozor nie je oprávnený zasahovať do hospodárskej činnosti zhotoviteľa. </w:t>
      </w:r>
    </w:p>
    <w:p w14:paraId="61C88104" w14:textId="77777777" w:rsidR="005B56C4" w:rsidRPr="00CA3E64" w:rsidRDefault="005B56C4" w:rsidP="00FA6279">
      <w:pPr>
        <w:numPr>
          <w:ilvl w:val="1"/>
          <w:numId w:val="30"/>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je povinný predložiť objednávateľovi:</w:t>
      </w:r>
    </w:p>
    <w:p w14:paraId="640A69D7" w14:textId="77777777" w:rsidR="005B56C4" w:rsidRPr="00CA3E64" w:rsidRDefault="005B56C4" w:rsidP="00FA6279">
      <w:pPr>
        <w:numPr>
          <w:ilvl w:val="0"/>
          <w:numId w:val="3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na schválenie vzorky materiálov, výrobkov a povrchov, ktoré má zámer použiť,</w:t>
      </w:r>
    </w:p>
    <w:p w14:paraId="7E8B52D0" w14:textId="77777777" w:rsidR="005B56C4" w:rsidRPr="00CA3E64" w:rsidRDefault="005B56C4" w:rsidP="00FA6279">
      <w:pPr>
        <w:numPr>
          <w:ilvl w:val="0"/>
          <w:numId w:val="3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certifikáty, resp. vyhlásenia o zhode na všetky dodávané tovary,</w:t>
      </w:r>
    </w:p>
    <w:p w14:paraId="41F5037A" w14:textId="77777777" w:rsidR="005B56C4" w:rsidRPr="00CA3E64" w:rsidRDefault="005B56C4" w:rsidP="00FA6279">
      <w:pPr>
        <w:numPr>
          <w:ilvl w:val="0"/>
          <w:numId w:val="3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protokoly o vykonaných odborných skúškach, výsledkoch kontrol kvality, atesty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iné podklady súvisiace so zhotovením diela, </w:t>
      </w:r>
    </w:p>
    <w:p w14:paraId="6F933A5B" w14:textId="77777777" w:rsidR="005B56C4" w:rsidRPr="00CA3E64" w:rsidRDefault="005B56C4" w:rsidP="00FA6279">
      <w:pPr>
        <w:numPr>
          <w:ilvl w:val="0"/>
          <w:numId w:val="3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Plán organizácie výstavby,</w:t>
      </w:r>
    </w:p>
    <w:p w14:paraId="7E32A97E" w14:textId="54917B4A" w:rsidR="005B56C4" w:rsidRPr="00CA3E64" w:rsidRDefault="005B56C4" w:rsidP="00FA6279">
      <w:pPr>
        <w:numPr>
          <w:ilvl w:val="0"/>
          <w:numId w:val="34"/>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Plán ochrany pred požiarmi (zriadenie protipožiarnych asistenčných hliadok a spísanie písomného povolenia na zváranie pred začatím prác) v zmysle §6 ods. 2 zákona o ochrane pred požiarmi, </w:t>
      </w:r>
    </w:p>
    <w:p w14:paraId="789D5176" w14:textId="77777777" w:rsidR="005B56C4" w:rsidRPr="00CA3E64" w:rsidRDefault="005B56C4" w:rsidP="00FA6279">
      <w:pPr>
        <w:numPr>
          <w:ilvl w:val="1"/>
          <w:numId w:val="30"/>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Doklady podľa bodu 7. písm. b) a c) tohto článku je zhotoviteľ povinný mať uložené na stavenisku, doklady podľa bodu 7. písm. b) tohto článku ešte pred zabudovaním dodávaných tovarov do diela. Do zhotovenia diela ich </w:t>
      </w:r>
      <w:r w:rsidRPr="00CA3E64">
        <w:rPr>
          <w:rFonts w:ascii="Calibri" w:hAnsi="Calibri" w:cs="Calibri"/>
          <w:color w:val="000000" w:themeColor="text1"/>
          <w:sz w:val="20"/>
          <w:szCs w:val="20"/>
          <w:lang w:eastAsia="sk-SK"/>
        </w:rPr>
        <w:lastRenderedPageBreak/>
        <w:t>archivuje zhotoviteľ. Objednávateľovi ich zhotoviteľ odovzdá pri preberacom konaní alebo v listinnej podobe do 2 pracovných dní od výzvy objednávateľa predloženej písomnou formou v elektronickej podobe.</w:t>
      </w:r>
    </w:p>
    <w:p w14:paraId="464B2476" w14:textId="77777777" w:rsidR="005B56C4" w:rsidRPr="00CA3E64" w:rsidRDefault="005B56C4" w:rsidP="00FA6279">
      <w:pPr>
        <w:numPr>
          <w:ilvl w:val="1"/>
          <w:numId w:val="30"/>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Plány podľa bodu 7. písm. d) až e) tohto článku zhotoviteľ predloží písomnou formou v listinnej podobe bezodkladne po ich obstaraní. </w:t>
      </w:r>
    </w:p>
    <w:p w14:paraId="4BC2A1CD" w14:textId="77777777" w:rsidR="005B56C4" w:rsidRPr="00CA3E64" w:rsidRDefault="005B56C4" w:rsidP="00FA6279">
      <w:pPr>
        <w:numPr>
          <w:ilvl w:val="1"/>
          <w:numId w:val="30"/>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Oprávnené osoby na výkon kontroly sú oprávnené vstupovať do objektov, zariadení, prevádzok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04C614A3" w14:textId="77777777" w:rsidR="005B56C4" w:rsidRPr="00CA3E64" w:rsidRDefault="005B56C4" w:rsidP="00FA6279">
      <w:pPr>
        <w:numPr>
          <w:ilvl w:val="1"/>
          <w:numId w:val="30"/>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Oprávnené osoby na výkon kontroly sú: </w:t>
      </w:r>
    </w:p>
    <w:p w14:paraId="3E12588D" w14:textId="77777777" w:rsidR="005B56C4" w:rsidRPr="00CA3E64" w:rsidRDefault="005B56C4" w:rsidP="00FA6279">
      <w:pPr>
        <w:numPr>
          <w:ilvl w:val="1"/>
          <w:numId w:val="31"/>
        </w:numPr>
        <w:autoSpaceDN w:val="0"/>
        <w:spacing w:line="276" w:lineRule="auto"/>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riadiaci orgán a ním poverené osoby,</w:t>
      </w:r>
    </w:p>
    <w:p w14:paraId="60DC00EC" w14:textId="77777777" w:rsidR="005B56C4" w:rsidRPr="00CA3E64" w:rsidRDefault="005B56C4" w:rsidP="00FA6279">
      <w:pPr>
        <w:numPr>
          <w:ilvl w:val="1"/>
          <w:numId w:val="31"/>
        </w:numPr>
        <w:autoSpaceDN w:val="0"/>
        <w:spacing w:line="276" w:lineRule="auto"/>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Najvyšší kontrolný úrad Slovenskej republiky, certifikačný orgán a nimi poverené osoby, </w:t>
      </w:r>
    </w:p>
    <w:p w14:paraId="731C468E" w14:textId="77777777" w:rsidR="005B56C4" w:rsidRPr="00CA3E64" w:rsidRDefault="005B56C4" w:rsidP="00FA6279">
      <w:pPr>
        <w:numPr>
          <w:ilvl w:val="1"/>
          <w:numId w:val="31"/>
        </w:numPr>
        <w:autoSpaceDN w:val="0"/>
        <w:spacing w:line="276" w:lineRule="auto"/>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orgán auditu, jeho spolupracujúce orgány a nimi poverené osoby, </w:t>
      </w:r>
    </w:p>
    <w:p w14:paraId="1ECBBA36" w14:textId="77777777" w:rsidR="005B56C4" w:rsidRPr="00CA3E64" w:rsidRDefault="005B56C4" w:rsidP="00FA6279">
      <w:pPr>
        <w:numPr>
          <w:ilvl w:val="1"/>
          <w:numId w:val="31"/>
        </w:numPr>
        <w:autoSpaceDN w:val="0"/>
        <w:spacing w:line="276" w:lineRule="auto"/>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splnomocnení zástupcovia Európskej komisie a Európskeho dvora audítorov, </w:t>
      </w:r>
    </w:p>
    <w:p w14:paraId="08B37094" w14:textId="77777777" w:rsidR="005B56C4" w:rsidRPr="00CA3E64" w:rsidRDefault="005B56C4" w:rsidP="00FA6279">
      <w:pPr>
        <w:numPr>
          <w:ilvl w:val="1"/>
          <w:numId w:val="31"/>
        </w:numPr>
        <w:autoSpaceDN w:val="0"/>
        <w:spacing w:line="276" w:lineRule="auto"/>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osoby prizvané orgánmi uvedenými v písmene a) až d) v súlade s príslušnými právnymi predpismi Slovenskej republiky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ES. </w:t>
      </w:r>
    </w:p>
    <w:p w14:paraId="66F291C4" w14:textId="77777777" w:rsidR="005B56C4" w:rsidRPr="00CA3E64" w:rsidRDefault="005B56C4" w:rsidP="00FA6279">
      <w:pPr>
        <w:numPr>
          <w:ilvl w:val="1"/>
          <w:numId w:val="30"/>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písomnou formou v listinnej podobe bezodkladne po ich splnení. </w:t>
      </w:r>
    </w:p>
    <w:p w14:paraId="02CEE84B"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10</w:t>
      </w:r>
    </w:p>
    <w:p w14:paraId="56B241C9"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Stavebný denník</w:t>
      </w:r>
    </w:p>
    <w:p w14:paraId="0F92B33C"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je povinný odo dňa prevzatia staveniska viesť stavebný denník v slovenskom jazyku o prácach a činnostiach, ktoré vykonáva pri zhotovovaní diela. Povinnosť viesť stavebný denník končí prevzatím diela. </w:t>
      </w:r>
    </w:p>
    <w:p w14:paraId="09F2CEE8"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Do stavebného denníka sa zapisujú všetky dôležité skutočnosti pre zhotovenie diela, najmä: dátum; pracovná doba; klimatické podmienky; počet zamestnancov na stavbe, ich pracovné nasadenie na jednotlivé práce; druh a počet strojov, ich pracovné nasadenie; výkony; popis o postupe vykonávaných prác s odvolaním sa na technický predpis; obsah a rozsah vykonaných prác s posúdením kvality; dodávky stavebných materiálov, výrobkov, zariadení, konštrukcií a montážneho materiálu vrátane sprievodnej dokumentácie najmä osvedčení a certifikátov o materiáloch a výrobkoch, množstvo, skutočnú kvalitu; údaje o zistených vadách pri preberaní výrobkov a dodávok; druh vykonávaných prác a dodávok s uvedením príslušnej položky v rozpočte alebo projekte; záznam o pripravenosti prác pre nasledujúce vykonanie prác, najmä u prác, ktoré budú ďalším postupom zakryté s výzvou na ich preverenie; prerušenie alebo zastavenie prác na stavbe alebo objekte s uvedením príčiny; vykonané skúšky, ich výsledky a dokumentovanie; rozhodujúce okolnosti vplývajúce na kvalitu diela; záznamy o kontrole lešení, výťahov a pod., ktoré boli kontrolované po prerušení prác; závažné udalosti spôsobené živelnými udalosťami; úrazy, ku ktorým došlo pri vykonávaní prác; záznamy o poučení zamestnancov; záznamy o všetkých vykonaných zmenách pri realizácii stavby v porovnaní s dokumentáciou a touto zmluvou s uvedením, kto dal na ne súhlas; záznamy o výškových a smerových meraniach vrátane dokumentácie o výsledkoch merania. </w:t>
      </w:r>
    </w:p>
    <w:p w14:paraId="42F8400C"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Denné záznamy sa píšu do staveného denníka s očíslovanými listami jednak pevnými, jednak perforovanými na dva oddeliteľné priepisy. Perforované listy sú číslované zhodne s pevnými listami.</w:t>
      </w:r>
    </w:p>
    <w:p w14:paraId="48BDD4D1"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 stavebnom denníku sa vyznačia doklady, ktoré sa v jednom vyhotovení ukladajú priamo na stavenisku. Jedná sa najmä o výkresy dokumentujúce odchýlky od projektovej dokumentácie, prehľad skúšok každého druhu a pod. </w:t>
      </w:r>
    </w:p>
    <w:p w14:paraId="359A2234"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Denné záznamy čitateľne zapisuje a podpisuje stavbyvedúci, prípadne jeho zástupca v ten deň, keď sa práce vykonali, alebo keď nastali okolnosti, ktoré sú predmetom zápisu. Pri denných zápisoch sa nesmú vynechávať voľné miesta. </w:t>
      </w:r>
    </w:p>
    <w:p w14:paraId="751EFB48"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Okrem stavbyvedúceho môže robiť potrebné záznamy do stavebného denníka stavebný dozor, projektant vykonávajúci autorský dozor, orgány štátneho stavebného dohľadu a prípadne iné orgány štátnej správy a zhotoviteľa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objednávateľa, koordinátor bezpečnosti práce na stavenisku, zhotoviteľ, objednávateľ. </w:t>
      </w:r>
    </w:p>
    <w:p w14:paraId="409AE38E"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stavbyvedúci nesúhlasí so záznamom objednávateľa alebo projektanta, je povinný pripojiť k záznamu do 3 pracovných dní svoje vyjadrenie, inak sa predpokladá, že s obsahom záznamu súhlasí. </w:t>
      </w:r>
    </w:p>
    <w:p w14:paraId="111895BB"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je na stavbe stavebný dozor objednávateľa, je stavbyvedúci povinný predložiť mu denný záznam najneskôr v nasledujúci pracovný deň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odovzdať mu prvý priepis. V prípade, že je na stavbe občasný stavebný dozor objednávateľa je zhotoviteľ povinný najmenej raz do týždňa zaslať objednávateľovi v listinnej podobe priepis záznamov v stavebnom denníku ak ich stavebný dozor neprevezme osobne na stavbe. </w:t>
      </w:r>
    </w:p>
    <w:p w14:paraId="7734E3EC"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Kópiu stavebného denníka archivuje zhotoviteľ 10 rokov od prevzatia diela. </w:t>
      </w:r>
    </w:p>
    <w:p w14:paraId="4318CF64"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Objednávateľ prostredníctvom stavebného dozoru sleduje obsah stavebného denníka a k záznamom v ňom uvedeným dáva svoje stanoviská. V prípade, že s obsahom zápisu nesúhlasí, stanovisko do stavebného denníka zapíše do 3 pracovných dní od prevzatia alebo doručenia dotknutých záznamov s uvedením dôvodov nesúhlasu, </w:t>
      </w:r>
      <w:r w:rsidRPr="00CA3E64">
        <w:rPr>
          <w:rFonts w:ascii="Calibri" w:hAnsi="Calibri" w:cs="Calibri"/>
          <w:color w:val="000000" w:themeColor="text1"/>
          <w:sz w:val="20"/>
          <w:szCs w:val="20"/>
          <w:lang w:eastAsia="sk-SK"/>
        </w:rPr>
        <w:lastRenderedPageBreak/>
        <w:t xml:space="preserve">inak sa predpokladá že s obsahom záznamu súhlasí. Okrem toho do denníka zapisuje: údaje o zistených vadách a odchýlkach pri realizácii od dokumentácie stavby s určením lehoty na ich odstránenie zhotoviteľom; požiadavky na zhotoviteľa, ktoré vyplynuli z rokovaní zúčastnených na realizácii stavby; požiadavky na odstránenie chýb a nekvalitných prác; stanoviská kontrolných orgánov štátnej správy a štátneho stavebného dohľadu, ktoré boli objednávateľovi zaslané písomne; prípadné požiadavky na práce nad rozsah tejto zmluvy; súhlas s náhradným technickým riešením pri zmenách vzniknutých počas realizácie a zmenu materiálov, pokiaľ je k ním predchádzajúci kladný súhlas zhotoviteľa projektovej dokumentácie, podľa ktorej sa dielo vykonáva, resp. objednávateľa; záznam o prevzatí prác, ktoré budú v ďalšom postupe výstavby zakryté alebo neprístupné. </w:t>
      </w:r>
    </w:p>
    <w:p w14:paraId="29D91682"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 priebehu pracovnej doby musí byť stavebný denník trvalo prístupný na stavenisku. </w:t>
      </w:r>
    </w:p>
    <w:p w14:paraId="08413147" w14:textId="77777777" w:rsidR="005B56C4" w:rsidRPr="00CA3E64" w:rsidRDefault="005B56C4" w:rsidP="00FA6279">
      <w:pPr>
        <w:numPr>
          <w:ilvl w:val="0"/>
          <w:numId w:val="16"/>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Originál stavebného denníka odovzdá zhotoviteľ objednávateľovi pri prevzatí diela. </w:t>
      </w:r>
    </w:p>
    <w:p w14:paraId="480C1F2C"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11</w:t>
      </w:r>
    </w:p>
    <w:p w14:paraId="1414C589"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Stavenisko</w:t>
      </w:r>
    </w:p>
    <w:p w14:paraId="7BEAD77B" w14:textId="77777777" w:rsidR="005B56C4" w:rsidRPr="00CA3E64" w:rsidRDefault="005B56C4" w:rsidP="00FA6279">
      <w:pPr>
        <w:numPr>
          <w:ilvl w:val="0"/>
          <w:numId w:val="1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Pri odovzdaní a prevzatí staveniska odovzdá objednávateľ zhotoviteľovi celé stavenisko alebo jeho časť podľa rozčlenenia na etapy v zmysle harmonogramu vrátane hraníc vonkajších plôch. </w:t>
      </w:r>
    </w:p>
    <w:p w14:paraId="7B598B28" w14:textId="77777777" w:rsidR="005B56C4" w:rsidRPr="00CA3E64" w:rsidRDefault="005B56C4" w:rsidP="00FA6279">
      <w:pPr>
        <w:numPr>
          <w:ilvl w:val="0"/>
          <w:numId w:val="1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 výsledku preberania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odovzdania staveniska spíšu zástupcovia zhotoviteľa a objednávateľa protokol. </w:t>
      </w:r>
    </w:p>
    <w:p w14:paraId="353C78F0" w14:textId="77777777" w:rsidR="005B56C4" w:rsidRPr="00CA3E64" w:rsidRDefault="005B56C4" w:rsidP="00FA6279">
      <w:pPr>
        <w:numPr>
          <w:ilvl w:val="0"/>
          <w:numId w:val="1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odstráni svoje zariadenia, materiál a stroje zo staveniska do 3 pracovných dní od prevzatia diela objednávateľom. Po vyprataní staveniska je zhotoviteľ povinný upraviť stavenisko do pôvodného stavu (terénne úpravy). </w:t>
      </w:r>
    </w:p>
    <w:p w14:paraId="6BF86F51"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12</w:t>
      </w:r>
    </w:p>
    <w:p w14:paraId="34D3785A"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 xml:space="preserve">Odovzdanie a prevzatie diela </w:t>
      </w:r>
    </w:p>
    <w:p w14:paraId="2FBCED56" w14:textId="77777777" w:rsidR="005B56C4" w:rsidRPr="00CA3E64" w:rsidRDefault="005B56C4" w:rsidP="00FA6279">
      <w:pPr>
        <w:numPr>
          <w:ilvl w:val="0"/>
          <w:numId w:val="18"/>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splní zmluvný záväzok podľa článku 3 tejto zmluvy prevzatím diela objednávateľom. Objednávateľ prevezme riadne zhotovené dielo bez vád a nedorobkov. </w:t>
      </w:r>
    </w:p>
    <w:p w14:paraId="7DE9D182" w14:textId="77777777" w:rsidR="005B56C4" w:rsidRPr="00CA3E64" w:rsidRDefault="005B56C4" w:rsidP="00FA6279">
      <w:pPr>
        <w:numPr>
          <w:ilvl w:val="0"/>
          <w:numId w:val="18"/>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je povinný písomnou formou v listinnej podobe objednávateľovi oznámiť pripravenosť na odovzdanie diela najmenej </w:t>
      </w:r>
      <w:r w:rsidRPr="00CA3E64">
        <w:rPr>
          <w:rFonts w:ascii="Calibri" w:hAnsi="Calibri" w:cs="Calibri"/>
          <w:color w:val="000000" w:themeColor="text1"/>
          <w:sz w:val="20"/>
          <w:szCs w:val="20"/>
        </w:rPr>
        <w:t xml:space="preserve">10 </w:t>
      </w:r>
      <w:r w:rsidRPr="00CA3E64">
        <w:rPr>
          <w:rFonts w:ascii="Calibri" w:hAnsi="Calibri" w:cs="Calibri"/>
          <w:color w:val="000000" w:themeColor="text1"/>
          <w:sz w:val="20"/>
          <w:szCs w:val="20"/>
          <w:lang w:eastAsia="sk-SK"/>
        </w:rPr>
        <w:t>kalendárnych dní pred navrhnutým termínom preberacieho konania. Súčasťou oznámenia je súpis dodaných tovarov a služieb podľa bodu 3. článku 6 tejto zmluvy.  Objednávateľ najneskôr 7 kalendárnych dní pred navrhnutým termínom zvolá písomnou formou v listinnej podobe preberacie konanie, ktoré sa uskutoční najskôr v navrhnutom termíne a najneskôr 7 kalendárnych dní po navrhnutom termíne.</w:t>
      </w:r>
    </w:p>
    <w:p w14:paraId="0E175D31" w14:textId="77777777" w:rsidR="005B56C4" w:rsidRPr="00CA3E64" w:rsidRDefault="005B56C4" w:rsidP="00FA6279">
      <w:pPr>
        <w:numPr>
          <w:ilvl w:val="0"/>
          <w:numId w:val="18"/>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Na preberacie konanie zhotoviteľ pripraví všetky doklady potrebné k prevzatiu, doklady o vykonaných skúškach, atesty, certifikáty, vyhlásenia o zhode, návody na obsluhu, záručné listy a pod a v dvoch vyhotoveniach kompletnú sadu projektovej dokumentácie skutočného vyhotovenia diela.</w:t>
      </w:r>
    </w:p>
    <w:p w14:paraId="315EE91C" w14:textId="77777777" w:rsidR="005B56C4" w:rsidRPr="00CA3E64" w:rsidRDefault="005B56C4" w:rsidP="00FA6279">
      <w:pPr>
        <w:numPr>
          <w:ilvl w:val="0"/>
          <w:numId w:val="18"/>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 prípade, že sa dielo alebo jeho časť odovzdáva komplexnými skúškami, alebo vykonaním iných skúšok, zhotoviteľ musí objednávateľovi oznámiť písomnou formou v elektronickej podobe deň ich začatia, najmenej 2 pracovné dni pred ich konaním. </w:t>
      </w:r>
    </w:p>
    <w:p w14:paraId="21219584" w14:textId="77777777" w:rsidR="005B56C4" w:rsidRPr="00CA3E64" w:rsidRDefault="005B56C4" w:rsidP="00FA6279">
      <w:pPr>
        <w:numPr>
          <w:ilvl w:val="0"/>
          <w:numId w:val="18"/>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 odovzdaní a prevzatí diela spíše objednávateľ spoločne so zhotoviteľom preberací protokol o odovzdaní a prevzatí diela. </w:t>
      </w:r>
    </w:p>
    <w:p w14:paraId="2071A13A" w14:textId="77777777" w:rsidR="005B56C4" w:rsidRPr="00CA3E64" w:rsidRDefault="005B56C4" w:rsidP="00FA6279">
      <w:pPr>
        <w:numPr>
          <w:ilvl w:val="0"/>
          <w:numId w:val="18"/>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objednávateľ odmietne dielo prevziať, spíše objednávateľ a zhotoviteľ zápisnicu, v ktorej uvedú svoje stanoviská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ich odôvodnenie. </w:t>
      </w:r>
    </w:p>
    <w:p w14:paraId="4242F15B"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13</w:t>
      </w:r>
    </w:p>
    <w:p w14:paraId="1D320E3F"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Podmienky odstúpenia od zmluvy</w:t>
      </w:r>
    </w:p>
    <w:p w14:paraId="245946BA" w14:textId="77777777" w:rsidR="005B56C4" w:rsidRPr="00CA3E64" w:rsidRDefault="005B56C4" w:rsidP="00FA6279">
      <w:pPr>
        <w:numPr>
          <w:ilvl w:val="0"/>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Odstúpenie od tejto zmluvy musí byť oznámené druhej zmluvnej strane písomnou formou v listinnej podobe a je účinné dňom doručenia oznámenia. </w:t>
      </w:r>
    </w:p>
    <w:p w14:paraId="0FFB1E1F" w14:textId="77777777" w:rsidR="005B56C4" w:rsidRPr="00CA3E64" w:rsidRDefault="005B56C4" w:rsidP="00FA6279">
      <w:pPr>
        <w:numPr>
          <w:ilvl w:val="0"/>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Objednávateľ môže až do zhotovenia diela bezodkladne odstúpiť od tejto zmluvy  </w:t>
      </w:r>
    </w:p>
    <w:p w14:paraId="2FBF48DB" w14:textId="77777777" w:rsidR="005B56C4" w:rsidRPr="00CA3E64" w:rsidRDefault="005B56C4" w:rsidP="00FA6279">
      <w:pPr>
        <w:numPr>
          <w:ilvl w:val="1"/>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je zhotoviteľ v konkurznom konaní alebo ide do likvidácie, </w:t>
      </w:r>
    </w:p>
    <w:p w14:paraId="585AB8DF" w14:textId="77777777" w:rsidR="005B56C4" w:rsidRPr="00CA3E64" w:rsidRDefault="005B56C4" w:rsidP="00FA6279">
      <w:pPr>
        <w:numPr>
          <w:ilvl w:val="1"/>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zhotoviteľ mešká s prácami oproti harmonogramu o viac ako 14 kalendárnych dní alebo so zhotovením diela oproti lehote na zhotovenie diela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ani v primeranej lehote určenej objednávateľom dielo nedokončí; objednávateľom určená primeraná lehota na dokončenie diela sa nepovažuje za zmluvné predĺženie lehoty na zhotovenie diela, považuje sa za omeškanie zhotovenia diela,</w:t>
      </w:r>
    </w:p>
    <w:p w14:paraId="2B732F82" w14:textId="77777777" w:rsidR="005B56C4" w:rsidRPr="00CA3E64" w:rsidRDefault="005B56C4" w:rsidP="00FA6279">
      <w:pPr>
        <w:numPr>
          <w:ilvl w:val="1"/>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zhotoviteľ v súvislosti so zhotovením diela uzavrel alebo zrušil takú dohodu, ktorá predstavuje porušenie podmienok tejto zmluvy, </w:t>
      </w:r>
    </w:p>
    <w:p w14:paraId="7CF268A9" w14:textId="77777777" w:rsidR="005B56C4" w:rsidRPr="00CA3E64" w:rsidRDefault="005B56C4" w:rsidP="00FA6279">
      <w:pPr>
        <w:numPr>
          <w:ilvl w:val="1"/>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napriek upozorneniu objednávateľa alebo stavebného dozoru zapísanom v stavebnom denníku nie sú zo strany zhotoviteľa dodržané platné predpisy bezpečnosti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ochrany zdravia pri práci, požiarnej ochrany a ochrany životného prostredia, </w:t>
      </w:r>
    </w:p>
    <w:p w14:paraId="7AA624CF" w14:textId="77777777" w:rsidR="005B56C4" w:rsidRPr="00CA3E64" w:rsidRDefault="005B56C4" w:rsidP="00FA6279">
      <w:pPr>
        <w:numPr>
          <w:ilvl w:val="1"/>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lastRenderedPageBreak/>
        <w:t xml:space="preserve">ak nie sú po výzve objednávateľa alebo stavebného dozoru zapísanej v stavebnom denníku realizované práce v súlade s požiadavkou na kvalitu realizácie diela podľa tejto zmluvy, projektovej dokumentácie, STN, technickými predpismi, technologickými postupmi, všeobecne záväznými predpismi a pod., </w:t>
      </w:r>
    </w:p>
    <w:p w14:paraId="52DF1E7F" w14:textId="77777777" w:rsidR="005B56C4" w:rsidRPr="00CA3E64" w:rsidRDefault="005B56C4" w:rsidP="00FA6279">
      <w:pPr>
        <w:numPr>
          <w:ilvl w:val="1"/>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v priebehu vykonávania diela bol štatutárny orgán, alebo člen štatutárneho orgánu zhotoviteľa právoplatne odsúdený za ekonomický trestný čin, </w:t>
      </w:r>
    </w:p>
    <w:p w14:paraId="54A1CD5F" w14:textId="77777777" w:rsidR="005B56C4" w:rsidRPr="00CA3E64" w:rsidRDefault="005B56C4" w:rsidP="00FA6279">
      <w:pPr>
        <w:numPr>
          <w:ilvl w:val="1"/>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ak zhotoviteľ porušil záväzky vyplývajúce z tejto zmluvy takým spôsobom, ktorý neumožňuje vecnú a časovú realizáciu diela,</w:t>
      </w:r>
    </w:p>
    <w:p w14:paraId="5E508A2E" w14:textId="77777777" w:rsidR="005B56C4" w:rsidRPr="00CA3E64" w:rsidRDefault="005B56C4" w:rsidP="00FA6279">
      <w:pPr>
        <w:numPr>
          <w:ilvl w:val="1"/>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ani po opakovanej výzve neposkytne súčinnosť vyplývajúcu z tejto zmluvy (napr. nepredloží dôkaz o poistení podľa bodu 36. článku 8 tejto zmluvy). </w:t>
      </w:r>
    </w:p>
    <w:p w14:paraId="52D1EA4A" w14:textId="77777777" w:rsidR="005B56C4" w:rsidRPr="00CA3E64" w:rsidRDefault="005B56C4" w:rsidP="00FA6279">
      <w:pPr>
        <w:numPr>
          <w:ilvl w:val="0"/>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môže odstúpiť od tejto zmluvy ak objednávateľ poruší povinnosti vyplývajúce z tejto zmluvy a tým zhotoviteľovi znemožní vykonanie prác podľa tejto zmluvy. Za predpokladu splnenia povinnosti podľa nasledujúcej vety tohto bodu </w:t>
      </w:r>
      <w:proofErr w:type="gramStart"/>
      <w:r w:rsidRPr="00CA3E64">
        <w:rPr>
          <w:rFonts w:ascii="Calibri" w:hAnsi="Calibri" w:cs="Calibri"/>
          <w:color w:val="000000" w:themeColor="text1"/>
          <w:sz w:val="20"/>
          <w:szCs w:val="20"/>
          <w:lang w:eastAsia="sk-SK"/>
        </w:rPr>
        <w:t>zmluvy.Na</w:t>
      </w:r>
      <w:proofErr w:type="gramEnd"/>
      <w:r w:rsidRPr="00CA3E64">
        <w:rPr>
          <w:rFonts w:ascii="Calibri" w:hAnsi="Calibri" w:cs="Calibri"/>
          <w:color w:val="000000" w:themeColor="text1"/>
          <w:sz w:val="20"/>
          <w:szCs w:val="20"/>
          <w:lang w:eastAsia="sk-SK"/>
        </w:rPr>
        <w:t xml:space="preserve"> porušenie podľa uvedeého vyššie je zhotoviteľ povinný objednávateľa písomne upozorniť a vyzvať ho k odstráneniu negatívneho stavu v primeranej lehote, nie kratšek ako 14 pracovných dní, </w:t>
      </w:r>
    </w:p>
    <w:p w14:paraId="5A160215" w14:textId="77777777" w:rsidR="005B56C4" w:rsidRPr="00CA3E64" w:rsidRDefault="005B56C4" w:rsidP="00FA6279">
      <w:pPr>
        <w:numPr>
          <w:ilvl w:val="0"/>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Nárok na úhradu dodaných tovarov a služieb zhotoviteľom ku dňu odstúpenia od tejto zmluvy zostáva zachovaný a vyúčtuje sa podľa oceneného výkazu výmer v rozsahu ukončených, funkčných (samostatných) častí diela bez vád a nedorobkov. Do vyúčtovania sa započítajú nezaplatené sankcie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iné pohľadávky vzniknuté z tejto zmluvy.</w:t>
      </w:r>
    </w:p>
    <w:p w14:paraId="195ABA5F" w14:textId="77777777" w:rsidR="005B56C4" w:rsidRPr="00CA3E64" w:rsidRDefault="005B56C4" w:rsidP="00FA6279">
      <w:pPr>
        <w:numPr>
          <w:ilvl w:val="0"/>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protokolárne odovzdá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objednávateľ prevezme práce, ktoré zhotoviteľ vykonal v priebehu realizácie diela v súlade s bodom 3. tohto článku, najneskôr do </w:t>
      </w:r>
      <w:r w:rsidRPr="00CA3E64">
        <w:rPr>
          <w:rFonts w:ascii="Calibri" w:hAnsi="Calibri" w:cs="Calibri"/>
          <w:color w:val="000000" w:themeColor="text1"/>
          <w:sz w:val="20"/>
          <w:szCs w:val="20"/>
        </w:rPr>
        <w:t xml:space="preserve">5 </w:t>
      </w:r>
      <w:r w:rsidRPr="00CA3E64">
        <w:rPr>
          <w:rFonts w:ascii="Calibri" w:hAnsi="Calibri" w:cs="Calibri"/>
          <w:color w:val="000000" w:themeColor="text1"/>
          <w:sz w:val="20"/>
          <w:szCs w:val="20"/>
          <w:lang w:eastAsia="sk-SK"/>
        </w:rPr>
        <w:t xml:space="preserve">dní po odstúpení od tejto zmluvy. Zhotoviteľ je povinný predložiť objednávateľovi overiteľné vyúčtovanie dodaných tovarov a služieb vrátane dokladov o vykonaných skúškach, atesty, certifikáty, vyhlásenia o zhode, návody na obsluhu, záručné listy a pod. a v dvoch vyhotoveniach kompletnú sadu projektovej dokumentácie skutočného vyhotovenia odovzdávaných častí diela. </w:t>
      </w:r>
    </w:p>
    <w:p w14:paraId="48AC80B7" w14:textId="77777777" w:rsidR="005B56C4" w:rsidRPr="00CA3E64" w:rsidRDefault="005B56C4" w:rsidP="00FA6279">
      <w:pPr>
        <w:numPr>
          <w:ilvl w:val="0"/>
          <w:numId w:val="3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objednávateľ odstúpi od tejto zmluvy z dôvodov na strane zhotoviteľa, má objednávateľ nárok na náhradu nevyhnutných nákladov na obstaranie náhradného zhotoviteľa, ktorý dielo bude realizovať namiesto zhotoviteľa. V záujme zabezpečenia pokračovania prác na predmete zmluvy je zhotoviteľ povinný na žiadosť objednávateľa previesť bez zbytočného odkladu na objednávateľa alebo náhradného zhotoviteľa vlastnícke alebo iné právo k vybudovaným zariadeniam, lešeniam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inému vybaveniu, ktoré sa už nachádzajú na pracovisku, ako i k dodaným tovarom a stavebným dielcom, a to za obvyklú cenu primeranú opotrebeniu a stavu týchto vecí. </w:t>
      </w:r>
    </w:p>
    <w:p w14:paraId="1CD2BAC8"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14</w:t>
      </w:r>
    </w:p>
    <w:p w14:paraId="5B545D60"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Záručná doba, zodpovednosť za vady a škody</w:t>
      </w:r>
    </w:p>
    <w:p w14:paraId="4E8F1A18" w14:textId="77777777" w:rsidR="005B56C4" w:rsidRPr="00CA3E64" w:rsidRDefault="005B56C4" w:rsidP="00FA6279">
      <w:pPr>
        <w:numPr>
          <w:ilvl w:val="0"/>
          <w:numId w:val="1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zodpovedá za to, že dielo je zhotovené podľa podmienok tejto zmluvy a že v čase prevzatia a počas záručnej doby má a bude mať dohodnuté vlastnosti, že zodpovedá projektovej dokumentácii, STN, technickým predpisom a všeobecne záväzným predpisom vzťahujúcim sa na dielo a nemá vlastnosti, ktoré by rušili, alebo znižovali hodnotu alebo schopnosť jeho používania.</w:t>
      </w:r>
    </w:p>
    <w:p w14:paraId="62E8EBF9" w14:textId="77777777" w:rsidR="005B56C4" w:rsidRPr="00CA3E64" w:rsidRDefault="005B56C4" w:rsidP="00FA6279">
      <w:pPr>
        <w:numPr>
          <w:ilvl w:val="0"/>
          <w:numId w:val="1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Záručná doba na zhotovené dielo je 60 mesiacov a začína plynúť dňom prevzatia diela objednávateľom, t. j. dňom ukončenia preberacieho konania podľa bodu 1. článku 12 tejto zmluvy. Záruka 60 mesiacov sa vzťahuje aj na všetky stroje, zariadenia, technológie a stavebné práce. Záručná doba 60 mesiacov sa nevzťahuje na stroje, technológie a zariadenia, na ktoré je výrobcom preukázateľne daná iná (kratšia) záručná doba; v takom prípade je záručná doba minimálne 24 mesiacov.</w:t>
      </w:r>
    </w:p>
    <w:p w14:paraId="1CB1A6D2" w14:textId="77777777" w:rsidR="005B56C4" w:rsidRPr="00CA3E64" w:rsidRDefault="005B56C4" w:rsidP="00FA6279">
      <w:pPr>
        <w:numPr>
          <w:ilvl w:val="0"/>
          <w:numId w:val="1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Záručná doba na dielo alebo jeho funkčnú (samostatnú) časť sa predlžuje o dobu začatú dňom oznámenia vád diela alebo jeho funkčnej (samostatnej) časti a končiacu dňom prevzatia odstránenia vád zhotoveného diela alebo jeho funkčnej (samostatnej) časti. </w:t>
      </w:r>
    </w:p>
    <w:p w14:paraId="66598753" w14:textId="77777777" w:rsidR="005B56C4" w:rsidRPr="00CA3E64" w:rsidRDefault="005B56C4" w:rsidP="00FA6279">
      <w:pPr>
        <w:numPr>
          <w:ilvl w:val="0"/>
          <w:numId w:val="1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zodpovedá za vady, ktoré sa prejavia po prevzatí diela, pokiaľ sa nepreukáže, že nie sú spôsobené porušením jeho povinností. </w:t>
      </w:r>
    </w:p>
    <w:p w14:paraId="13A96E78" w14:textId="77777777" w:rsidR="005B56C4" w:rsidRPr="00CA3E64" w:rsidRDefault="005B56C4" w:rsidP="00FA6279">
      <w:pPr>
        <w:numPr>
          <w:ilvl w:val="0"/>
          <w:numId w:val="1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nezodpovedá za vady diela, ktoré sú spôsobené použitím podkladov poskytnutých objednávateľom a zhotoviteľ ani pri vynaložení všetkej starostlivosti nemohol zistiť ich nevhodnosť, alebo na ňu upozornil objednávateľa a ten na ich použití trval.</w:t>
      </w:r>
    </w:p>
    <w:p w14:paraId="65FFB9F9" w14:textId="77777777" w:rsidR="005B56C4" w:rsidRPr="00CA3E64" w:rsidRDefault="005B56C4" w:rsidP="00FA6279">
      <w:pPr>
        <w:numPr>
          <w:ilvl w:val="0"/>
          <w:numId w:val="1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je povinný použiť na zhotovenie diela ako aj pri odstraňovaní vád nové materiály, v prvej akostnej triede, zodpovedajú požiadavkám objednávateľa a štandardom dohodnutým v tejto zmluve. </w:t>
      </w:r>
    </w:p>
    <w:p w14:paraId="1E8E7122" w14:textId="77777777" w:rsidR="005B56C4" w:rsidRPr="00CA3E64" w:rsidRDefault="005B56C4" w:rsidP="00FA6279">
      <w:pPr>
        <w:numPr>
          <w:ilvl w:val="0"/>
          <w:numId w:val="1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Nebezpečenstvo škody na diele nesie v plnom rozsahu zhotoviteľ do prevzatia diela objednávateľom. </w:t>
      </w:r>
    </w:p>
    <w:p w14:paraId="5996D980" w14:textId="77777777" w:rsidR="005B56C4" w:rsidRPr="00CA3E64" w:rsidRDefault="005B56C4" w:rsidP="00FA6279">
      <w:pPr>
        <w:numPr>
          <w:ilvl w:val="0"/>
          <w:numId w:val="1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Zhotoviteľ je zodpovedný za straty alebo škody na majetku, zranenia alebo usmrtenia tretích osôb, ktoré môžu nastať v súvislosti so zhotovovaním diela a to aj spôsobených subdodávateľmi.</w:t>
      </w:r>
    </w:p>
    <w:p w14:paraId="0B22ED87" w14:textId="77777777" w:rsidR="005B56C4" w:rsidRPr="00CA3E64" w:rsidRDefault="005B56C4" w:rsidP="00FA6279">
      <w:pPr>
        <w:numPr>
          <w:ilvl w:val="0"/>
          <w:numId w:val="1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Zmluvné strany zodpovedajú za škody spôsobené vlastným zavinením, ako i za škody zavinené osobami použitými na splnenie svojich záväzkov. </w:t>
      </w:r>
    </w:p>
    <w:p w14:paraId="55FF0858" w14:textId="77777777" w:rsidR="005B56C4" w:rsidRPr="00CA3E64" w:rsidRDefault="005B56C4" w:rsidP="00FA6279">
      <w:pPr>
        <w:numPr>
          <w:ilvl w:val="0"/>
          <w:numId w:val="19"/>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je povinný uhradiť škody vzniknuté z uplatnených vád počas záručnej doby. </w:t>
      </w:r>
    </w:p>
    <w:p w14:paraId="33EFE991"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15</w:t>
      </w:r>
    </w:p>
    <w:p w14:paraId="15E0321A"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Uplatňovanie vád po prevzatí diela</w:t>
      </w:r>
    </w:p>
    <w:p w14:paraId="54EEBB6D" w14:textId="77777777" w:rsidR="005B56C4" w:rsidRPr="00CA3E64" w:rsidRDefault="005B56C4" w:rsidP="00FA6279">
      <w:pPr>
        <w:numPr>
          <w:ilvl w:val="0"/>
          <w:numId w:val="20"/>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lastRenderedPageBreak/>
        <w:t>Zhotoviteľ zodpovedá za vady diela prejavené v záručnej dobe.</w:t>
      </w:r>
    </w:p>
    <w:p w14:paraId="65993656" w14:textId="77777777" w:rsidR="005B56C4" w:rsidRPr="00CA3E64" w:rsidRDefault="005B56C4" w:rsidP="00FA6279">
      <w:pPr>
        <w:numPr>
          <w:ilvl w:val="0"/>
          <w:numId w:val="20"/>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Objednávateľ prípadné vady diela prejavené v záručnej dobe oznámi zhotoviteľovi bezodkladne po ich zistení písomnou formou v listinnej podobe. Vady diela opíše, prípadne uvedie, ako sa prejavujú. </w:t>
      </w:r>
    </w:p>
    <w:p w14:paraId="41C6771B"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16</w:t>
      </w:r>
    </w:p>
    <w:p w14:paraId="75D415EE"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Odstraňovanie vád po prevzatí diela</w:t>
      </w:r>
    </w:p>
    <w:p w14:paraId="645A4478" w14:textId="77777777" w:rsidR="005B56C4" w:rsidRPr="00CA3E64" w:rsidRDefault="005B56C4" w:rsidP="00FA6279">
      <w:pPr>
        <w:numPr>
          <w:ilvl w:val="0"/>
          <w:numId w:val="21"/>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Vady zhotoveného diela oznámené podľa bodu 2. článku 15 tejto zmluvy sa zhotoviteľ zaväzuje bezodplatne a bez zbytočného odkladu odstrániť. </w:t>
      </w:r>
    </w:p>
    <w:p w14:paraId="760196EB" w14:textId="77777777" w:rsidR="005B56C4" w:rsidRPr="00CA3E64" w:rsidRDefault="005B56C4" w:rsidP="00FA6279">
      <w:pPr>
        <w:numPr>
          <w:ilvl w:val="0"/>
          <w:numId w:val="21"/>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je povinný do 2 pracovných dní od oznámenia vady zhotoveného diela vykonať obhliadku a do 2 pracovných dní od obhliadky alebo v termíne dohodnutom písomnou formou ich začať odstraňovať a v čo najkratšom čase ich odstrániť. Lehota na odstránenie vád zhotoveného diela sa dohodne písomnou formou. </w:t>
      </w:r>
    </w:p>
    <w:p w14:paraId="3607A1B8" w14:textId="77777777" w:rsidR="005B56C4" w:rsidRPr="00CA3E64" w:rsidRDefault="005B56C4" w:rsidP="00FA6279">
      <w:pPr>
        <w:numPr>
          <w:ilvl w:val="0"/>
          <w:numId w:val="21"/>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 prípade nedodržania dohodnutej lehoty na odstránenie vád zhotoveného diela alebo nedodržania lehoty na vykonanie obhliadky môže objednávateľ nechať vykonať opravu treťou osobou a náklady na opravu fakturovať zhotoviteľovi, ktorý je povinný ich uhradiť v plnej výške do 14 kalendárnych dní od doručenia faktúry v písomnej forme v listinnej podobe. Záruka zhotoviteľa podľa článku </w:t>
      </w:r>
      <w:proofErr w:type="gramStart"/>
      <w:r w:rsidRPr="00CA3E64">
        <w:rPr>
          <w:rFonts w:ascii="Calibri" w:hAnsi="Calibri" w:cs="Calibri"/>
          <w:color w:val="000000" w:themeColor="text1"/>
          <w:sz w:val="20"/>
          <w:szCs w:val="20"/>
          <w:lang w:eastAsia="sk-SK"/>
        </w:rPr>
        <w:t>14  tým</w:t>
      </w:r>
      <w:proofErr w:type="gramEnd"/>
      <w:r w:rsidRPr="00CA3E64">
        <w:rPr>
          <w:rFonts w:ascii="Calibri" w:hAnsi="Calibri" w:cs="Calibri"/>
          <w:color w:val="000000" w:themeColor="text1"/>
          <w:sz w:val="20"/>
          <w:szCs w:val="20"/>
          <w:lang w:eastAsia="sk-SK"/>
        </w:rPr>
        <w:t xml:space="preserve"> nie je dotknutá.</w:t>
      </w:r>
    </w:p>
    <w:p w14:paraId="5DD3DC7E" w14:textId="77777777" w:rsidR="005B56C4" w:rsidRPr="00CA3E64" w:rsidRDefault="005B56C4" w:rsidP="00FA6279">
      <w:pPr>
        <w:numPr>
          <w:ilvl w:val="0"/>
          <w:numId w:val="21"/>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Na požiadanie objednávateľa písomnou formou v listinnej podobe je zhotoviteľ povinný bez zbytočného odkladu vady zhotoveného diela odstrániť, aj keď neuznáva, že za vady zodpovedá. V sporných prípadoch znáša náklady na odstránenie vád zhotoveného diela zhotoviteľ až do rozhodnutia súdu o tom, že vady zhotoveného diela nezavinil. </w:t>
      </w:r>
    </w:p>
    <w:p w14:paraId="23BEC702"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17</w:t>
      </w:r>
    </w:p>
    <w:p w14:paraId="68E56D84"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Zmluvné pokuty</w:t>
      </w:r>
    </w:p>
    <w:p w14:paraId="44A76055" w14:textId="77777777" w:rsidR="005B56C4" w:rsidRPr="00CA3E64" w:rsidRDefault="005B56C4" w:rsidP="00FA6279">
      <w:pPr>
        <w:numPr>
          <w:ilvl w:val="0"/>
          <w:numId w:val="2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Objednávateľ je oprávnený požadovať od zhotoviteľa úhradu zmluvnej pokuty vo výške 0,05 % z ceny za dielo za každý kalendárny deň omeškania so zhotovením diela oproti lehote na zhotovenie diela. </w:t>
      </w:r>
    </w:p>
    <w:p w14:paraId="64276EA0" w14:textId="77777777" w:rsidR="005B56C4" w:rsidRPr="00CA3E64" w:rsidRDefault="005B56C4" w:rsidP="00FA6279">
      <w:pPr>
        <w:numPr>
          <w:ilvl w:val="0"/>
          <w:numId w:val="2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je oprávnený požadovať od objednávateľa úhradu úroku vo výške 0,05 % z neuhradenej časti faktúry za každý kalendárny deň omeškania úhrady faktúry. </w:t>
      </w:r>
    </w:p>
    <w:p w14:paraId="57CBD07B" w14:textId="77777777" w:rsidR="005B56C4" w:rsidRPr="00CA3E64" w:rsidRDefault="005B56C4" w:rsidP="00FA6279">
      <w:pPr>
        <w:numPr>
          <w:ilvl w:val="0"/>
          <w:numId w:val="22"/>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sa zaväzuje, že uhradí objednávateľovi v plnej výške škodu, ktorá vznikne objednávateľovi nedodržaním lehoty na dokončenie diela v dôsledku prípadného omeškania zhotovenia diela z dôvodov na strane zhotoviteľa. Za škodu spôsobenú objednávateľovi sa považuje akékoľvek krátenie výšky NFP zo strany riadiaceho alebo sprostredkovateľského orgánu alebo sankcia uložená objednávateľovi v dôsledku nedodržania harmonogramu v zmysle zmluvy o poskytnutí NFP. Úhrada zmluvnej pokuty nezbavuje zhotoviteľa povinnosti dielo riadne dokončiť ani jeho ďalších povinnosti podľa tejto zmluvy. </w:t>
      </w:r>
    </w:p>
    <w:p w14:paraId="4109EF27" w14:textId="77777777" w:rsidR="005B56C4" w:rsidRPr="00CA3E64" w:rsidRDefault="005B56C4" w:rsidP="00FA6279">
      <w:pPr>
        <w:numPr>
          <w:ilvl w:val="0"/>
          <w:numId w:val="22"/>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Za porušenie ustanovení tejto zmluvy je objednávateľ oprávnený požadovať od zhotoviteľa zaplatenie zmluvnej pokuty:</w:t>
      </w:r>
    </w:p>
    <w:p w14:paraId="3528774C" w14:textId="77777777" w:rsidR="005B56C4" w:rsidRPr="00CA3E64" w:rsidRDefault="005B56C4" w:rsidP="00FA6279">
      <w:pPr>
        <w:numPr>
          <w:ilvl w:val="0"/>
          <w:numId w:val="35"/>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vo výške 850,00 EUR za požívanie alkoholických nápojov, omamných látok alebo psychotropných látok osobami na stavenisku alebo za výskyt osôb na stavenisku pod vplyvom alkoholických nápojov, omamných látok alebo psychotropných látok alebo za odmietnutie osôb vyskytujúcich sa na stavenisku podrobiť sa skúške na prítomnosť alkoholu, omamných látok alebo psychotropných látok,</w:t>
      </w:r>
    </w:p>
    <w:p w14:paraId="6C756710" w14:textId="77777777" w:rsidR="005B56C4" w:rsidRPr="00CA3E64" w:rsidRDefault="005B56C4" w:rsidP="00FA6279">
      <w:pPr>
        <w:numPr>
          <w:ilvl w:val="0"/>
          <w:numId w:val="35"/>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vo výške 100,00 EUR za iné porušenie predpisov bezpečnosti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ochrany zdravia pri práci ako v písm. a) tohto bodu alebo predpisov o ochrane pred požiarmi,</w:t>
      </w:r>
    </w:p>
    <w:p w14:paraId="6EFFC373" w14:textId="77777777" w:rsidR="005B56C4" w:rsidRPr="00CA3E64" w:rsidRDefault="005B56C4" w:rsidP="00FA6279">
      <w:pPr>
        <w:numPr>
          <w:ilvl w:val="0"/>
          <w:numId w:val="35"/>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vo výške 100,00 EUR za nedodržanie čistoty na stavenisku,</w:t>
      </w:r>
    </w:p>
    <w:p w14:paraId="64FA0FAE" w14:textId="77777777" w:rsidR="005B56C4" w:rsidRPr="00CA3E64" w:rsidRDefault="005B56C4" w:rsidP="00FA6279">
      <w:pPr>
        <w:numPr>
          <w:ilvl w:val="0"/>
          <w:numId w:val="35"/>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vo výške 200,00 EUR za neoprávnené používanie technických zariadení a vyhradených technických zariadení na stavenisku,</w:t>
      </w:r>
    </w:p>
    <w:p w14:paraId="68387E9E" w14:textId="77777777" w:rsidR="005B56C4" w:rsidRPr="00CA3E64" w:rsidRDefault="005B56C4" w:rsidP="00FA6279">
      <w:pPr>
        <w:numPr>
          <w:ilvl w:val="0"/>
          <w:numId w:val="35"/>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vo výške 100,00 EUR za nepredloženie dokladov preukazujúcich kvalifikáciu zamestnancov,</w:t>
      </w:r>
    </w:p>
    <w:p w14:paraId="5A5E6FA1" w14:textId="77777777" w:rsidR="005B56C4" w:rsidRPr="00CA3E64" w:rsidRDefault="005B56C4" w:rsidP="00FA6279">
      <w:pPr>
        <w:numPr>
          <w:ilvl w:val="0"/>
          <w:numId w:val="35"/>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vo výške 2000,00 EUR za nepredloženie dokladov preukazujúcich pracovnoprávny vzťah zhotoviteľa so zamestnancami,</w:t>
      </w:r>
    </w:p>
    <w:p w14:paraId="73ED5378" w14:textId="77777777" w:rsidR="005B56C4" w:rsidRPr="00CA3E64" w:rsidRDefault="005B56C4" w:rsidP="00FA6279">
      <w:pPr>
        <w:numPr>
          <w:ilvl w:val="0"/>
          <w:numId w:val="35"/>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vo výške 5000,00 EUR za porušenie zákazu nelegálneho zamestnávania,</w:t>
      </w:r>
    </w:p>
    <w:p w14:paraId="72A81694" w14:textId="77777777" w:rsidR="005B56C4" w:rsidRPr="00CA3E64" w:rsidRDefault="005B56C4" w:rsidP="00FA6279">
      <w:pPr>
        <w:numPr>
          <w:ilvl w:val="0"/>
          <w:numId w:val="35"/>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vo výške 1000,00 EUR za poverenie vykonaním časti diela subdodávateľa bez predchádzajúceho odsúhlasenia objednávateľom,</w:t>
      </w:r>
    </w:p>
    <w:p w14:paraId="357732DD" w14:textId="77777777" w:rsidR="005B56C4" w:rsidRPr="00CA3E64" w:rsidRDefault="005B56C4" w:rsidP="00FA6279">
      <w:pPr>
        <w:numPr>
          <w:ilvl w:val="0"/>
          <w:numId w:val="35"/>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vo výške 100,00 EUR za nevypratanie staveniska alebo pri neuvedení staveniska do pôvodného stavu je za každý deň omeškania od povinnosti vypratať stavenisko alebo uviesť stavenisko do pôvodného stavu.</w:t>
      </w:r>
    </w:p>
    <w:p w14:paraId="38E70EF1" w14:textId="77777777" w:rsidR="005B56C4" w:rsidRPr="00CA3E64" w:rsidRDefault="005B56C4" w:rsidP="00FA6279">
      <w:pPr>
        <w:numPr>
          <w:ilvl w:val="0"/>
          <w:numId w:val="22"/>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Zmluvná pokuta je splatná v lehote 15 kalendárnych dní od doručenia oznámenia objednávateľa o uplatnení nároku na úhradu zmluvnej pokuty a výzvy jej zaplatenie písomnou formou v listinnej podobe. </w:t>
      </w:r>
    </w:p>
    <w:p w14:paraId="13351868" w14:textId="77777777" w:rsidR="005B56C4" w:rsidRPr="00CA3E64" w:rsidRDefault="005B56C4" w:rsidP="00FA6279">
      <w:pPr>
        <w:numPr>
          <w:ilvl w:val="0"/>
          <w:numId w:val="22"/>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Objednávateľ je oprávnený požadovať od zhotoviteľa úhradu úroku vo výške 0,05 % z neuhradenej časti zmluvnej pokuty za každý kalendárny deň omeškania úhrady zmluvnej pokuty.</w:t>
      </w:r>
    </w:p>
    <w:p w14:paraId="76F613FC" w14:textId="77777777" w:rsidR="005B56C4" w:rsidRPr="00CA3E64" w:rsidRDefault="005B56C4" w:rsidP="00FA6279">
      <w:pPr>
        <w:numPr>
          <w:ilvl w:val="0"/>
          <w:numId w:val="22"/>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Zaplatením zmluvnej pokuty nie je dotknutý nárok objednávateľa na náhradu škody. Ak by v dôsledku porušenia, zanedbania alebo nesplnenia akejkoľvek povinnosti zhotoviteľa, vyplývajúcej mu z tejto zmluvy, došlo k uloženiu sankcie, pokuty alebo akéhokoľvek iného druhu finančného postihu objednávateľovi, zhotoviteľ sa zaväzuje sumu </w:t>
      </w:r>
      <w:r w:rsidRPr="00CA3E64">
        <w:rPr>
          <w:rFonts w:ascii="Calibri" w:hAnsi="Calibri" w:cs="Calibri"/>
          <w:color w:val="000000" w:themeColor="text1"/>
          <w:sz w:val="20"/>
          <w:szCs w:val="20"/>
          <w:lang w:eastAsia="sk-SK"/>
        </w:rPr>
        <w:lastRenderedPageBreak/>
        <w:t>rovnajúcu sa týmto uloženým sankciám, pokutám alebo iným druhom finančného postihu uhradiť objednávateľovi do 15 dní potom ako objednávateľ doručí zhotoviteľovi výzvu písomnou formou v listinnej podobe na úhradu týchto sankcií, pokút alebo iných druhov finančných postihov.</w:t>
      </w:r>
    </w:p>
    <w:p w14:paraId="5969B251" w14:textId="77777777" w:rsidR="005B56C4" w:rsidRPr="00CA3E64" w:rsidRDefault="005B56C4" w:rsidP="00FA6279">
      <w:pPr>
        <w:numPr>
          <w:ilvl w:val="0"/>
          <w:numId w:val="22"/>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Časti zmluvných pokút, úrokov z omeškania úhrady zmluvných pokút a sankcií, pokút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iných druhov finančných postihov podľa bodu 7. tohto článku neuhradené zhotoviteľom do času fakturácie diela, je objednávateľ oprávnený strhnúť z fakturovanej sumy.  </w:t>
      </w:r>
    </w:p>
    <w:p w14:paraId="46EAAC5C" w14:textId="77777777" w:rsidR="005B56C4" w:rsidRPr="00CA3E64" w:rsidRDefault="005B56C4" w:rsidP="00FA6279">
      <w:pPr>
        <w:numPr>
          <w:ilvl w:val="0"/>
          <w:numId w:val="22"/>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Objednávateľ je oprávnený požadovať od zhotoviteľa úhradu úroku vo výške 0,05 % z neuhradenej časti faktúry podľa bodu 3. článku 16 tejto zmluvy za každý kalendárny deň omeškania úhrady faktúry.</w:t>
      </w:r>
    </w:p>
    <w:p w14:paraId="33E32495"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18</w:t>
      </w:r>
    </w:p>
    <w:p w14:paraId="2BFF35D5"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Ostatné dojednania</w:t>
      </w:r>
    </w:p>
    <w:p w14:paraId="78C0EDB7" w14:textId="77777777" w:rsidR="005B56C4" w:rsidRPr="00CA3E64" w:rsidRDefault="005B56C4" w:rsidP="00FA6279">
      <w:pPr>
        <w:numPr>
          <w:ilvl w:val="0"/>
          <w:numId w:val="3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Zhotoviteľ je povinný pri plnení predmetu tejto zmluvy postupovať s odbornou starostlivosťou. Zaväzuje sa dodržiavať STN, technologické postupy, všeobecne záväzné predpisy. Zhotoviteľ je povinný riadiť sa východiskovými podkladmi objednávateľa, pokynmi objednávateľa, zápismi a dohodami oprávnených osôb zmluvných strán a rozhodnutiami a vyjadreniami dotknutých orgánov štátnej správy. </w:t>
      </w:r>
    </w:p>
    <w:p w14:paraId="1C6C6E4F" w14:textId="77777777" w:rsidR="005B56C4" w:rsidRPr="00CA3E64" w:rsidRDefault="005B56C4" w:rsidP="00FA6279">
      <w:pPr>
        <w:numPr>
          <w:ilvl w:val="0"/>
          <w:numId w:val="3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Zmluvné strany sa dohodli, že všetky spory vyplývajúce z tejto zmluvy budú riešené dohodou zmluvných strán; v prípade pretrvávajúcich nezhôd cestou príslušného súdu. </w:t>
      </w:r>
    </w:p>
    <w:p w14:paraId="06D084AD" w14:textId="77777777" w:rsidR="005B56C4" w:rsidRPr="00CA3E64" w:rsidRDefault="005B56C4" w:rsidP="00FA6279">
      <w:pPr>
        <w:numPr>
          <w:ilvl w:val="0"/>
          <w:numId w:val="3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sa vyskytnú rozpory v dokumentoch a plnení tejto zmluvy, postupne majú prioritu: </w:t>
      </w:r>
    </w:p>
    <w:p w14:paraId="087E8843" w14:textId="77777777" w:rsidR="005B56C4" w:rsidRPr="00CA3E64" w:rsidRDefault="005B56C4" w:rsidP="00FA6279">
      <w:pPr>
        <w:numPr>
          <w:ilvl w:val="1"/>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táto zmluva, </w:t>
      </w:r>
    </w:p>
    <w:p w14:paraId="793E3AA4" w14:textId="77777777" w:rsidR="005B56C4" w:rsidRPr="00CA3E64" w:rsidRDefault="005B56C4" w:rsidP="00FA6279">
      <w:pPr>
        <w:numPr>
          <w:ilvl w:val="1"/>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projektová dokumentácia,</w:t>
      </w:r>
    </w:p>
    <w:p w14:paraId="635CB0A5" w14:textId="77777777" w:rsidR="005B56C4" w:rsidRPr="00CA3E64" w:rsidRDefault="005B56C4" w:rsidP="00FA6279">
      <w:pPr>
        <w:numPr>
          <w:ilvl w:val="1"/>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výkaz výmer </w:t>
      </w:r>
    </w:p>
    <w:p w14:paraId="75F18893" w14:textId="77777777" w:rsidR="005B56C4" w:rsidRPr="00CA3E64" w:rsidRDefault="005B56C4" w:rsidP="00FA6279">
      <w:pPr>
        <w:numPr>
          <w:ilvl w:val="1"/>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ponuka zhotoviteľa. </w:t>
      </w:r>
    </w:p>
    <w:p w14:paraId="4E11590D" w14:textId="77777777" w:rsidR="005B56C4" w:rsidRPr="00CA3E64" w:rsidRDefault="005B56C4" w:rsidP="00FA6279">
      <w:pPr>
        <w:numPr>
          <w:ilvl w:val="0"/>
          <w:numId w:val="3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Pri rôznosti názorov na vlastnosti hmôt a stavebných výrobkov, pre ktoré platia všeobecne záväzné skúšobné postupy, môže každá zmluvná strana po predchádzajúcom upozornení druhej zmluvnej strany dať vykonať materiálovo-technické preskúmanie štátnym, alebo štátom uznaným miestom pre skúšky materiálu. Výsledky týchto skúšok sú záväzné. Náklady na skúšky znáša zmluvná strana, ktorej názor sa nepotvrdí. </w:t>
      </w:r>
    </w:p>
    <w:p w14:paraId="0A922610" w14:textId="77777777" w:rsidR="005B56C4" w:rsidRPr="00CA3E64" w:rsidRDefault="005B56C4" w:rsidP="00FA6279">
      <w:pPr>
        <w:numPr>
          <w:ilvl w:val="0"/>
          <w:numId w:val="3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Rozpory zmluvných strán neoprávňujú zhotoviteľa zastaviť práce.</w:t>
      </w:r>
    </w:p>
    <w:p w14:paraId="23CADB3A" w14:textId="77777777" w:rsidR="005B56C4" w:rsidRPr="00CA3E64" w:rsidRDefault="005B56C4" w:rsidP="00FA6279">
      <w:pPr>
        <w:numPr>
          <w:ilvl w:val="0"/>
          <w:numId w:val="3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Subdodávatelia sú povinní bez rozdielu dodržiavať povinnosti zhotoviteľa vyplývajúce z tejto zmluvy. Zhotoviteľ nesie vo vzťahu k objednávateľovi zodpovednosť za dodržiavanie týchto povinností všetkými subdodávateľmi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objednávateľ je oprávnený vyvodzovať prípadné sankcie za porušenie týchto povinností subdodávateľmi voči zhotoviteľovi.  </w:t>
      </w:r>
    </w:p>
    <w:p w14:paraId="38490860" w14:textId="77777777" w:rsidR="005B56C4" w:rsidRPr="00CA3E64" w:rsidRDefault="005B56C4" w:rsidP="00FA6279">
      <w:pPr>
        <w:numPr>
          <w:ilvl w:val="0"/>
          <w:numId w:val="3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dôjde po uzatvorení tejto zmluvy k zmene z dôvodov na strane zhotoviteľa v zmysle bodu 8. článku 8 tejto zmluvy, zhotoviteľ nemá nárok na zmenu tejto zmluvy - predĺženie lehoty dokončenia a úhrad zvýšených nákladov. </w:t>
      </w:r>
    </w:p>
    <w:p w14:paraId="64D32F94" w14:textId="77777777" w:rsidR="005B56C4" w:rsidRPr="00CA3E64" w:rsidRDefault="005B56C4" w:rsidP="00FA6279">
      <w:pPr>
        <w:numPr>
          <w:ilvl w:val="0"/>
          <w:numId w:val="3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Výkresy, výpočty, výsledky overenia výpočtov alebo iné podklady, ktoré zhotoviteľovi poskytol objednávateľ k zhotoveniu diela, nesmú byť bez súhlasu objednávateľa zverejnené a použité na iné ako dohodnuté účely, t.j. na zhotovenie diela.</w:t>
      </w:r>
    </w:p>
    <w:p w14:paraId="14D51F67" w14:textId="79ED9A75" w:rsidR="005B56C4" w:rsidRPr="00CA3E64" w:rsidRDefault="005B56C4" w:rsidP="00FA6279">
      <w:pPr>
        <w:numPr>
          <w:ilvl w:val="0"/>
          <w:numId w:val="37"/>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 prípade, ak sa akékoľvek ustanovenie tejto zmluvy stane neplatným v dôsledku jeho rozporu so všeobecne záväznými </w:t>
      </w:r>
      <w:r w:rsidR="00953CB0" w:rsidRPr="00CA3E64">
        <w:rPr>
          <w:rFonts w:ascii="Calibri" w:hAnsi="Calibri" w:cs="Calibri"/>
          <w:color w:val="000000" w:themeColor="text1"/>
          <w:sz w:val="20"/>
          <w:szCs w:val="20"/>
          <w:lang w:eastAsia="sk-SK"/>
        </w:rPr>
        <w:t>p</w:t>
      </w:r>
      <w:r w:rsidRPr="00CA3E64">
        <w:rPr>
          <w:rFonts w:ascii="Calibri" w:hAnsi="Calibri" w:cs="Calibri"/>
          <w:color w:val="000000" w:themeColor="text1"/>
          <w:sz w:val="20"/>
          <w:szCs w:val="20"/>
          <w:lang w:eastAsia="sk-SK"/>
        </w:rPr>
        <w:t xml:space="preserve">redpismi, nespôsobí to neplatnosť celej tejto zmluvy. Zmluvné strany sa v takom prípade zaväzujú vzájomným rokovaním nahradiť neplatné alebo neúčinné zmluvné ustanovenie novým platným zmluvným ustanovením tak, aby ostal zachovaný obsah, zámer a účel sledovaný touto zmluvou. </w:t>
      </w:r>
    </w:p>
    <w:p w14:paraId="4F2275B4" w14:textId="39EAC0B7" w:rsidR="005B56C4" w:rsidRPr="00CA3E64" w:rsidRDefault="005B56C4" w:rsidP="00FA6279">
      <w:pPr>
        <w:numPr>
          <w:ilvl w:val="0"/>
          <w:numId w:val="37"/>
        </w:numPr>
        <w:autoSpaceDE w:val="0"/>
        <w:autoSpaceDN w:val="0"/>
        <w:ind w:left="284"/>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 Zhotoviteľ vrátane subdodávateľov je povinný strpieť výkon kontroly, auditu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overenia súvisiaceho s predmetom zákazky kedykoľvek počas platnosti a účinnosti zmluvy o poskytnutí nenávratného finančného príspevku, ktorú má verejný obstarávateľ uzatvorenú na spolufinancovanie predmetu zákazky, a to oprávnenými osobami, a poskytnúť im všetku potrebnú súčinnosť.</w:t>
      </w:r>
    </w:p>
    <w:p w14:paraId="780A5893" w14:textId="77777777" w:rsidR="005B56C4" w:rsidRPr="00CA3E64" w:rsidRDefault="005B56C4" w:rsidP="005B56C4">
      <w:pPr>
        <w:autoSpaceDE w:val="0"/>
        <w:autoSpaceDN w:val="0"/>
        <w:ind w:left="720"/>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Oprávnené osoby na výkon kontroly/auditu/overovania sú najmä:</w:t>
      </w:r>
    </w:p>
    <w:p w14:paraId="3FF4E59B" w14:textId="77777777" w:rsidR="005B56C4" w:rsidRPr="00CA3E64" w:rsidRDefault="005B56C4" w:rsidP="005B56C4">
      <w:pPr>
        <w:autoSpaceDE w:val="0"/>
        <w:autoSpaceDN w:val="0"/>
        <w:ind w:left="720"/>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a) Poskytovateľ, s ktorým mám Objednávateľ uzatvorenú Zmluvu o poskytnutí nenávratného finančného príspevku a ním poverené osoby,</w:t>
      </w:r>
    </w:p>
    <w:p w14:paraId="31193BDC" w14:textId="77777777" w:rsidR="005B56C4" w:rsidRPr="00CA3E64" w:rsidRDefault="005B56C4" w:rsidP="005B56C4">
      <w:pPr>
        <w:ind w:left="360" w:firstLine="349"/>
        <w:jc w:val="both"/>
        <w:rPr>
          <w:rFonts w:ascii="Calibri" w:hAnsi="Calibri" w:cs="Calibri"/>
          <w:color w:val="000000" w:themeColor="text1"/>
          <w:sz w:val="20"/>
          <w:szCs w:val="20"/>
        </w:rPr>
      </w:pPr>
      <w:r w:rsidRPr="00CA3E64">
        <w:rPr>
          <w:rFonts w:ascii="Calibri" w:hAnsi="Calibri" w:cs="Calibri"/>
          <w:color w:val="000000" w:themeColor="text1"/>
          <w:sz w:val="20"/>
          <w:szCs w:val="20"/>
        </w:rPr>
        <w:t>b) Útvar vnútorného auditu Riadiaceho orgánu alebo Sprostredkovateľského orgánu a nimi poverené osoby,</w:t>
      </w:r>
    </w:p>
    <w:p w14:paraId="301A2484" w14:textId="77777777" w:rsidR="005B56C4" w:rsidRPr="00CA3E64" w:rsidRDefault="005B56C4" w:rsidP="005B56C4">
      <w:pPr>
        <w:autoSpaceDE w:val="0"/>
        <w:autoSpaceDN w:val="0"/>
        <w:ind w:left="720"/>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c) Najvyšší kontrolný úrad SR, Úrad vládneho auditu, Certifikačný orgán a nimi poverené osoby,</w:t>
      </w:r>
    </w:p>
    <w:p w14:paraId="75F79B44" w14:textId="77777777" w:rsidR="005B56C4" w:rsidRPr="00CA3E64" w:rsidRDefault="005B56C4" w:rsidP="005B56C4">
      <w:pPr>
        <w:autoSpaceDE w:val="0"/>
        <w:autoSpaceDN w:val="0"/>
        <w:ind w:left="720"/>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d) Orgán auditu, jeho spolupracujúce orgány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osoby poverené na výkon kontroly/auditu,</w:t>
      </w:r>
    </w:p>
    <w:p w14:paraId="370C6C33" w14:textId="77777777" w:rsidR="005B56C4" w:rsidRPr="00CA3E64" w:rsidRDefault="005B56C4" w:rsidP="005B56C4">
      <w:pPr>
        <w:autoSpaceDE w:val="0"/>
        <w:autoSpaceDN w:val="0"/>
        <w:ind w:left="720"/>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e) Splnomocnení zástupcovia Európskej komisie a Európskeho dvora audítorov,</w:t>
      </w:r>
    </w:p>
    <w:p w14:paraId="729FBAF7" w14:textId="77777777" w:rsidR="005B56C4" w:rsidRPr="00CA3E64" w:rsidRDefault="005B56C4" w:rsidP="005B56C4">
      <w:pPr>
        <w:autoSpaceDE w:val="0"/>
        <w:autoSpaceDN w:val="0"/>
        <w:ind w:left="720"/>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f) Orgán zabezpečujúci ochranu finančných záujmov ES,</w:t>
      </w:r>
    </w:p>
    <w:p w14:paraId="74D478C8" w14:textId="77777777" w:rsidR="005B56C4" w:rsidRPr="00CA3E64" w:rsidRDefault="005B56C4" w:rsidP="005B56C4">
      <w:pPr>
        <w:autoSpaceDN w:val="0"/>
        <w:ind w:left="720"/>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g) Osoby prizvané orgánmi uvedenými v písm. a) až f) v súlade s príslušnými právnymi predpismi SR a právnymi aktmi ES.</w:t>
      </w:r>
    </w:p>
    <w:p w14:paraId="162A95F5"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19</w:t>
      </w:r>
    </w:p>
    <w:p w14:paraId="7AC790DF"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Doručovanie</w:t>
      </w:r>
    </w:p>
    <w:p w14:paraId="550DB60B" w14:textId="77777777" w:rsidR="005B56C4" w:rsidRPr="00CA3E64" w:rsidRDefault="005B56C4" w:rsidP="00FA6279">
      <w:pPr>
        <w:numPr>
          <w:ilvl w:val="0"/>
          <w:numId w:val="23"/>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lastRenderedPageBreak/>
        <w:t xml:space="preserve">Zásielky doručované v listinnej podobe podľa tejto zmluvy sa doručujú prostredníctvom pošty alebo iného doručovateľa na adresu zmluvnej strany uvedenej v článku 1 tejto zmluvy. </w:t>
      </w:r>
    </w:p>
    <w:p w14:paraId="0A0DA7BB" w14:textId="77777777" w:rsidR="005B56C4" w:rsidRPr="00CA3E64" w:rsidRDefault="005B56C4" w:rsidP="00FA6279">
      <w:pPr>
        <w:numPr>
          <w:ilvl w:val="0"/>
          <w:numId w:val="23"/>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Zásielka sa považuje za doručenú zmluvnej strane </w:t>
      </w:r>
    </w:p>
    <w:p w14:paraId="48E85B58" w14:textId="77777777" w:rsidR="005B56C4" w:rsidRPr="00CA3E64" w:rsidRDefault="005B56C4" w:rsidP="00FA6279">
      <w:pPr>
        <w:numPr>
          <w:ilvl w:val="0"/>
          <w:numId w:val="24"/>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prevzatím zásielky zmluvnou stranou, ktorej je určená,  </w:t>
      </w:r>
    </w:p>
    <w:p w14:paraId="15051178" w14:textId="77777777" w:rsidR="005B56C4" w:rsidRPr="00CA3E64" w:rsidRDefault="005B56C4" w:rsidP="00FA6279">
      <w:pPr>
        <w:numPr>
          <w:ilvl w:val="0"/>
          <w:numId w:val="24"/>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ak sa zásielka vráti s tým, že adresát nie je známy, hoci bola odoslaná na adresu podľa bodu 1. tohto článku, a to dňom vrátenia zásielky zmluvnej strane, ktorá ju odoslala, a to aj vtedy, ak sa dotknutá zmluvná strana o doručovaní zásielky nedozvie,</w:t>
      </w:r>
    </w:p>
    <w:p w14:paraId="7E7BDB8B" w14:textId="77777777" w:rsidR="005B56C4" w:rsidRPr="00CA3E64" w:rsidRDefault="005B56C4" w:rsidP="00FA6279">
      <w:pPr>
        <w:numPr>
          <w:ilvl w:val="0"/>
          <w:numId w:val="24"/>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ak si zásielku zmluvná strana neprevezme, a to dňom vrátenia zásielky zmluvnej strane, ktorá ju odoslala, </w:t>
      </w:r>
    </w:p>
    <w:p w14:paraId="70A2511D" w14:textId="77777777" w:rsidR="005B56C4" w:rsidRPr="00CA3E64" w:rsidRDefault="005B56C4" w:rsidP="00FA6279">
      <w:pPr>
        <w:numPr>
          <w:ilvl w:val="0"/>
          <w:numId w:val="24"/>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ak zásielku zmluvná strana odoprela prijať, a to dňom tohto odopretia.</w:t>
      </w:r>
    </w:p>
    <w:p w14:paraId="1E0EBBD9" w14:textId="77777777" w:rsidR="005B56C4" w:rsidRPr="00CA3E64" w:rsidRDefault="005B56C4" w:rsidP="00FA6279">
      <w:pPr>
        <w:numPr>
          <w:ilvl w:val="0"/>
          <w:numId w:val="23"/>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Zásielky doručované podľa bodu 2. tohto článku sa odosielajú s lehotou uloženia zásielky najmenej 3 dni.</w:t>
      </w:r>
    </w:p>
    <w:p w14:paraId="3649467B" w14:textId="77777777" w:rsidR="005B56C4" w:rsidRPr="00CA3E64" w:rsidRDefault="005B56C4" w:rsidP="00FA6279">
      <w:pPr>
        <w:numPr>
          <w:ilvl w:val="0"/>
          <w:numId w:val="23"/>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Zásielky doručované v elektronickej podobe podľa tejto zmluvy sa doručujú prostredníctvom internetu na adresu druhej zmluvnej strany uvedenej v článku 1 tejto zmluvy.</w:t>
      </w:r>
    </w:p>
    <w:p w14:paraId="34219D93" w14:textId="77777777" w:rsidR="005B56C4" w:rsidRPr="00CA3E64" w:rsidRDefault="005B56C4" w:rsidP="00FA6279">
      <w:pPr>
        <w:numPr>
          <w:ilvl w:val="0"/>
          <w:numId w:val="23"/>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Do lehôt určených v tejto zmluve, ktoré sa viažu na doručovanie zásielok v listinnej alebo elektronickej podobe, sa nezapočítava deň doručenia a deň povinnosti vyplývajúcej z tejto zmluvy (doručenia odpovede alebo vykonania úkonu).</w:t>
      </w:r>
    </w:p>
    <w:p w14:paraId="08A6CF6C" w14:textId="77777777" w:rsidR="005B56C4" w:rsidRPr="00CA3E64" w:rsidRDefault="005B56C4" w:rsidP="00FA6279">
      <w:pPr>
        <w:numPr>
          <w:ilvl w:val="0"/>
          <w:numId w:val="23"/>
        </w:numPr>
        <w:autoSpaceDE w:val="0"/>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Zmluvné strany sú povinné písomnou formou v listinnej podobe sa navzájom informovať o zmene údajov (napr. adresy) uvedených v článku 1 tejto zmluvy. V prípade, že niektorá zo zmluvných strán nesplní svoju povinnosť oznámiť zmenu údajov v článku 1 tejto zmluvy, za správne údaje sa budú považovať posledné údaje oznámené druhej zmluvnej strane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xml:space="preserve"> ak k takému oznámeniu nedošlo, za správne údaje sa budú považovať údaje zmluvnej strany uvedená v článku 1 tejto zmluvy.</w:t>
      </w:r>
    </w:p>
    <w:p w14:paraId="02700C7F" w14:textId="77777777" w:rsidR="005B56C4" w:rsidRPr="00CA3E64" w:rsidRDefault="005B56C4" w:rsidP="005B56C4">
      <w:pPr>
        <w:spacing w:before="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Článok 20</w:t>
      </w:r>
    </w:p>
    <w:p w14:paraId="1F9C28B3" w14:textId="77777777" w:rsidR="005B56C4" w:rsidRPr="00CA3E64" w:rsidRDefault="005B56C4" w:rsidP="005B56C4">
      <w:pPr>
        <w:spacing w:after="240"/>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Záverečné ustanovenia</w:t>
      </w:r>
    </w:p>
    <w:p w14:paraId="44D21639" w14:textId="77777777" w:rsidR="005B56C4" w:rsidRPr="00CA3E64" w:rsidRDefault="005B56C4" w:rsidP="00FA6279">
      <w:pPr>
        <w:numPr>
          <w:ilvl w:val="2"/>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Táto zmluva nadobúda platnosť dňom podpisu obidvoma zmluvnými stranami.</w:t>
      </w:r>
    </w:p>
    <w:p w14:paraId="4AAB6638" w14:textId="1B5D0940" w:rsidR="005B56C4" w:rsidRPr="00CA3E64" w:rsidRDefault="005B56C4" w:rsidP="00FA6279">
      <w:pPr>
        <w:numPr>
          <w:ilvl w:val="2"/>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Táto zmluva nadobúda účinnosť </w:t>
      </w:r>
      <w:r w:rsidR="00ED1D56" w:rsidRPr="00CA3E64">
        <w:rPr>
          <w:rFonts w:ascii="Calibri" w:hAnsi="Calibri" w:cs="Calibri"/>
          <w:color w:val="000000" w:themeColor="text1"/>
          <w:sz w:val="20"/>
          <w:szCs w:val="20"/>
          <w:lang w:eastAsia="sk-SK"/>
        </w:rPr>
        <w:t xml:space="preserve">splnením dvoch podmienok, a to </w:t>
      </w:r>
      <w:r w:rsidRPr="00CA3E64">
        <w:rPr>
          <w:rFonts w:ascii="Calibri" w:hAnsi="Calibri" w:cs="Calibri"/>
          <w:color w:val="000000" w:themeColor="text1"/>
          <w:sz w:val="20"/>
          <w:szCs w:val="20"/>
          <w:lang w:eastAsia="sk-SK"/>
        </w:rPr>
        <w:t>dňom nasledujúcim po dni jej zverejnenia na internetovej stránke objednávateľa</w:t>
      </w:r>
      <w:r w:rsidR="00ED1D56" w:rsidRPr="00CA3E64">
        <w:rPr>
          <w:rFonts w:ascii="Calibri" w:hAnsi="Calibri" w:cs="Calibri"/>
          <w:color w:val="000000" w:themeColor="text1"/>
          <w:sz w:val="20"/>
          <w:szCs w:val="20"/>
          <w:lang w:eastAsia="sk-SK"/>
        </w:rPr>
        <w:t xml:space="preserve"> a zároveň po splnení odkladacej podmienky k nadobudnutiu účinnosti zmluvy, ktorou bude schválenie zákazky zo strany poskytovateľa, t.z. doručenie správy z kontroly VO prijímateľovi/objednávateľovi.</w:t>
      </w:r>
    </w:p>
    <w:p w14:paraId="2C7D4032" w14:textId="77777777" w:rsidR="005B56C4" w:rsidRPr="00CA3E64" w:rsidRDefault="005B56C4" w:rsidP="00FA6279">
      <w:pPr>
        <w:numPr>
          <w:ilvl w:val="2"/>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Meniť alebo dopĺňať text tejto zmluvy je možné len formou písomných, očíslovaných dodatkov, ktoré sa stávajú neoddeliteľnou súčasťou tejto zmluvy.</w:t>
      </w:r>
    </w:p>
    <w:p w14:paraId="5C148D70" w14:textId="77777777" w:rsidR="005B56C4" w:rsidRPr="00CA3E64" w:rsidRDefault="005B56C4" w:rsidP="00FA6279">
      <w:pPr>
        <w:numPr>
          <w:ilvl w:val="2"/>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Zmluvu možno zmeniť počas jej trvania bez nového verejného obstarávania v prípade, ak ide o doplňujúce stavebné práce, ktoré sú nevyhnutné, nie sú zahrnuté do tejto zmluvy a bude ich poskytovať zhotoviteľ. </w:t>
      </w:r>
    </w:p>
    <w:p w14:paraId="1B82E246" w14:textId="73E655C1" w:rsidR="005B56C4" w:rsidRPr="00CA3E64" w:rsidRDefault="005B56C4" w:rsidP="00FA6279">
      <w:pPr>
        <w:numPr>
          <w:ilvl w:val="2"/>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Neoddeliteľnou súčasťou tejto zmluvy je príloha č. 1 - ocenený výkaz výmer v písomnej forme </w:t>
      </w:r>
      <w:proofErr w:type="gramStart"/>
      <w:r w:rsidRPr="00CA3E64">
        <w:rPr>
          <w:rFonts w:ascii="Calibri" w:hAnsi="Calibri" w:cs="Calibri"/>
          <w:color w:val="000000" w:themeColor="text1"/>
          <w:sz w:val="20"/>
          <w:szCs w:val="20"/>
          <w:lang w:eastAsia="sk-SK"/>
        </w:rPr>
        <w:t>a</w:t>
      </w:r>
      <w:proofErr w:type="gramEnd"/>
      <w:r w:rsidRPr="00CA3E64">
        <w:rPr>
          <w:rFonts w:ascii="Calibri" w:hAnsi="Calibri" w:cs="Calibri"/>
          <w:color w:val="000000" w:themeColor="text1"/>
          <w:sz w:val="20"/>
          <w:szCs w:val="20"/>
          <w:lang w:eastAsia="sk-SK"/>
        </w:rPr>
        <w:t> elektronickej forme na neprepisovateľnom nosiči dát (napr. CD/DVD) vo formáte „</w:t>
      </w:r>
      <w:proofErr w:type="gramStart"/>
      <w:r w:rsidRPr="00CA3E64">
        <w:rPr>
          <w:rFonts w:ascii="Calibri" w:hAnsi="Calibri" w:cs="Calibri"/>
          <w:color w:val="000000" w:themeColor="text1"/>
          <w:sz w:val="20"/>
          <w:szCs w:val="20"/>
          <w:lang w:eastAsia="sk-SK"/>
        </w:rPr>
        <w:t>pdf“ a</w:t>
      </w:r>
      <w:proofErr w:type="gramEnd"/>
      <w:r w:rsidRPr="00CA3E64">
        <w:rPr>
          <w:rFonts w:ascii="Calibri" w:hAnsi="Calibri" w:cs="Calibri"/>
          <w:color w:val="000000" w:themeColor="text1"/>
          <w:sz w:val="20"/>
          <w:szCs w:val="20"/>
          <w:lang w:eastAsia="sk-SK"/>
        </w:rPr>
        <w:t xml:space="preserve"> „xls“</w:t>
      </w:r>
      <w:r w:rsidR="00ED1D56" w:rsidRPr="00CA3E64">
        <w:rPr>
          <w:rFonts w:ascii="Calibri" w:hAnsi="Calibri" w:cs="Calibri"/>
          <w:color w:val="000000" w:themeColor="text1"/>
          <w:sz w:val="20"/>
          <w:szCs w:val="20"/>
          <w:lang w:eastAsia="sk-SK"/>
        </w:rPr>
        <w:t xml:space="preserve"> a príloha č. 2 Zoznam subdodávateľov.</w:t>
      </w:r>
    </w:p>
    <w:p w14:paraId="072F5014" w14:textId="77777777" w:rsidR="005B56C4" w:rsidRPr="00CA3E64" w:rsidRDefault="005B56C4" w:rsidP="00FA6279">
      <w:pPr>
        <w:numPr>
          <w:ilvl w:val="2"/>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Práva a povinnosti vyplývajúce z tejto zmluvy prechádzajú na právnych nástupcov zmluvných strán.</w:t>
      </w:r>
    </w:p>
    <w:p w14:paraId="3D1FCF08" w14:textId="77777777" w:rsidR="005B56C4" w:rsidRPr="00CA3E64" w:rsidRDefault="005B56C4" w:rsidP="00FA6279">
      <w:pPr>
        <w:numPr>
          <w:ilvl w:val="2"/>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 xml:space="preserve">Vzťahy zmluvných strán, ktoré nie sú výslovne riešené touto zmluvou sa riadia príslušnými ustanoveniami Obchodného zákonníka a ďalšími všeobecne záväznými predpismi. </w:t>
      </w:r>
    </w:p>
    <w:p w14:paraId="08562F7D" w14:textId="77777777" w:rsidR="005B56C4" w:rsidRPr="00CA3E64" w:rsidRDefault="005B56C4" w:rsidP="00FA6279">
      <w:pPr>
        <w:numPr>
          <w:ilvl w:val="2"/>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Zmluvné strany po oboznámení sa s obsahom tejto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D68901F" w14:textId="77777777" w:rsidR="005B56C4" w:rsidRPr="00CA3E64" w:rsidRDefault="005B56C4" w:rsidP="00FA6279">
      <w:pPr>
        <w:numPr>
          <w:ilvl w:val="2"/>
          <w:numId w:val="33"/>
        </w:numPr>
        <w:autoSpaceDN w:val="0"/>
        <w:ind w:left="357" w:hanging="357"/>
        <w:contextualSpacing/>
        <w:jc w:val="both"/>
        <w:rPr>
          <w:rFonts w:ascii="Calibri" w:hAnsi="Calibri" w:cs="Calibri"/>
          <w:color w:val="000000" w:themeColor="text1"/>
          <w:sz w:val="20"/>
          <w:szCs w:val="20"/>
          <w:lang w:eastAsia="sk-SK"/>
        </w:rPr>
      </w:pPr>
      <w:r w:rsidRPr="00CA3E64">
        <w:rPr>
          <w:rFonts w:ascii="Calibri" w:hAnsi="Calibri" w:cs="Calibri"/>
          <w:color w:val="000000" w:themeColor="text1"/>
          <w:sz w:val="20"/>
          <w:szCs w:val="20"/>
          <w:lang w:eastAsia="sk-SK"/>
        </w:rPr>
        <w:t>Zmluva je vyhotovená v piatich rovnopisoch, z ktorých štyri rovnopisy dostane objednávateľ a jeden rovnopis dostane zhotoviteľ.</w:t>
      </w:r>
    </w:p>
    <w:p w14:paraId="5F6DDA90" w14:textId="77777777" w:rsidR="005B56C4" w:rsidRPr="00CA3E64" w:rsidRDefault="005B56C4" w:rsidP="005B56C4">
      <w:pPr>
        <w:ind w:firstLine="357"/>
        <w:jc w:val="both"/>
        <w:rPr>
          <w:rFonts w:ascii="Calibri" w:hAnsi="Calibri" w:cs="Calibri"/>
          <w:color w:val="000000" w:themeColor="text1"/>
          <w:sz w:val="20"/>
          <w:szCs w:val="20"/>
        </w:rPr>
      </w:pPr>
    </w:p>
    <w:p w14:paraId="1466B655" w14:textId="77777777" w:rsidR="005B56C4" w:rsidRPr="00CA3E64" w:rsidRDefault="005B56C4" w:rsidP="005B56C4">
      <w:pPr>
        <w:ind w:firstLine="357"/>
        <w:jc w:val="both"/>
        <w:rPr>
          <w:rFonts w:ascii="Calibri" w:hAnsi="Calibri" w:cs="Calibri"/>
          <w:color w:val="000000" w:themeColor="text1"/>
          <w:sz w:val="20"/>
          <w:szCs w:val="20"/>
        </w:rPr>
      </w:pPr>
      <w:r w:rsidRPr="00CA3E64">
        <w:rPr>
          <w:rFonts w:ascii="Calibri" w:hAnsi="Calibri" w:cs="Calibri"/>
          <w:color w:val="000000" w:themeColor="text1"/>
          <w:sz w:val="20"/>
          <w:szCs w:val="20"/>
        </w:rPr>
        <w:t>Dňa: ......</w:t>
      </w:r>
    </w:p>
    <w:p w14:paraId="436DA38F" w14:textId="77777777" w:rsidR="005B56C4" w:rsidRPr="00CA3E64" w:rsidRDefault="005B56C4" w:rsidP="005B56C4">
      <w:pPr>
        <w:ind w:firstLine="357"/>
        <w:jc w:val="both"/>
        <w:rPr>
          <w:rFonts w:ascii="Calibri" w:hAnsi="Calibri" w:cs="Calibri"/>
          <w:color w:val="000000" w:themeColor="text1"/>
          <w:sz w:val="20"/>
          <w:szCs w:val="20"/>
        </w:rPr>
      </w:pPr>
      <w:r w:rsidRPr="00CA3E64">
        <w:rPr>
          <w:rFonts w:ascii="Calibri" w:hAnsi="Calibri" w:cs="Calibri"/>
          <w:color w:val="000000" w:themeColor="text1"/>
          <w:sz w:val="20"/>
          <w:szCs w:val="20"/>
        </w:rPr>
        <w:t>Objednávateľ:</w:t>
      </w:r>
    </w:p>
    <w:tbl>
      <w:tblPr>
        <w:tblW w:w="916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5B56C4" w:rsidRPr="00CA3E64" w14:paraId="7CE5C4C2" w14:textId="77777777" w:rsidTr="00B21B03">
        <w:trPr>
          <w:trHeight w:val="664"/>
        </w:trPr>
        <w:tc>
          <w:tcPr>
            <w:tcW w:w="9163" w:type="dxa"/>
            <w:tcBorders>
              <w:top w:val="single" w:sz="4" w:space="0" w:color="auto"/>
              <w:left w:val="single" w:sz="4" w:space="0" w:color="auto"/>
              <w:bottom w:val="single" w:sz="4" w:space="0" w:color="auto"/>
              <w:right w:val="single" w:sz="4" w:space="0" w:color="auto"/>
            </w:tcBorders>
            <w:hideMark/>
          </w:tcPr>
          <w:p w14:paraId="2E0F9647" w14:textId="77777777" w:rsidR="005B56C4" w:rsidRPr="00CA3E64" w:rsidRDefault="005B56C4" w:rsidP="00D93B9E">
            <w:pPr>
              <w:jc w:val="both"/>
              <w:rPr>
                <w:rFonts w:ascii="Calibri" w:hAnsi="Calibri" w:cs="Calibri"/>
                <w:color w:val="000000" w:themeColor="text1"/>
                <w:sz w:val="20"/>
                <w:szCs w:val="20"/>
              </w:rPr>
            </w:pPr>
          </w:p>
          <w:p w14:paraId="1A77B1E0" w14:textId="77777777" w:rsidR="00B21B03" w:rsidRPr="00CA3E64" w:rsidRDefault="00B21B03"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 xml:space="preserve">Obec Ďurčiná, </w:t>
            </w:r>
          </w:p>
          <w:p w14:paraId="4B2868B9" w14:textId="6C47D307" w:rsidR="00B21B03" w:rsidRPr="00CA3E64" w:rsidRDefault="00B21B03" w:rsidP="00D93B9E">
            <w:pPr>
              <w:jc w:val="both"/>
              <w:rPr>
                <w:rFonts w:ascii="Calibri" w:hAnsi="Calibri" w:cs="Calibri"/>
                <w:color w:val="000000" w:themeColor="text1"/>
                <w:sz w:val="20"/>
                <w:szCs w:val="20"/>
              </w:rPr>
            </w:pPr>
            <w:r w:rsidRPr="00CA3E64">
              <w:rPr>
                <w:rFonts w:ascii="Calibri" w:hAnsi="Calibri" w:cs="Calibri"/>
                <w:color w:val="000000" w:themeColor="text1"/>
                <w:sz w:val="20"/>
                <w:szCs w:val="20"/>
              </w:rPr>
              <w:t>zast. Mgr. Martinou Bohušovou, starostkou …………………………….</w:t>
            </w:r>
          </w:p>
          <w:p w14:paraId="6D8D1899" w14:textId="77777777" w:rsidR="00B21B03" w:rsidRPr="00CA3E64" w:rsidRDefault="00B21B03" w:rsidP="00D93B9E">
            <w:pPr>
              <w:jc w:val="both"/>
              <w:rPr>
                <w:rFonts w:ascii="Calibri" w:hAnsi="Calibri" w:cs="Calibri"/>
                <w:color w:val="000000" w:themeColor="text1"/>
                <w:sz w:val="20"/>
                <w:szCs w:val="20"/>
              </w:rPr>
            </w:pPr>
          </w:p>
          <w:p w14:paraId="0DAE9062" w14:textId="3D74F6AF" w:rsidR="00B21B03" w:rsidRPr="00CA3E64" w:rsidRDefault="00B21B03" w:rsidP="00D93B9E">
            <w:pPr>
              <w:jc w:val="both"/>
              <w:rPr>
                <w:rFonts w:ascii="Calibri" w:hAnsi="Calibri" w:cs="Calibri"/>
                <w:color w:val="000000" w:themeColor="text1"/>
                <w:sz w:val="20"/>
                <w:szCs w:val="20"/>
              </w:rPr>
            </w:pPr>
          </w:p>
        </w:tc>
      </w:tr>
    </w:tbl>
    <w:p w14:paraId="15BA396B" w14:textId="77777777" w:rsidR="005B56C4" w:rsidRPr="00CA3E64" w:rsidRDefault="005B56C4" w:rsidP="005B56C4">
      <w:pPr>
        <w:ind w:firstLine="357"/>
        <w:jc w:val="both"/>
        <w:rPr>
          <w:rFonts w:ascii="Calibri" w:hAnsi="Calibri" w:cs="Calibri"/>
          <w:color w:val="000000" w:themeColor="text1"/>
          <w:sz w:val="20"/>
          <w:szCs w:val="20"/>
        </w:rPr>
      </w:pPr>
    </w:p>
    <w:p w14:paraId="243989ED" w14:textId="77777777" w:rsidR="005B56C4" w:rsidRPr="00CA3E64" w:rsidRDefault="005B56C4" w:rsidP="005B56C4">
      <w:pPr>
        <w:ind w:firstLine="357"/>
        <w:jc w:val="both"/>
        <w:rPr>
          <w:rFonts w:ascii="Calibri" w:hAnsi="Calibri" w:cs="Calibri"/>
          <w:color w:val="000000" w:themeColor="text1"/>
          <w:sz w:val="20"/>
          <w:szCs w:val="20"/>
        </w:rPr>
      </w:pPr>
      <w:r w:rsidRPr="00CA3E64">
        <w:rPr>
          <w:rFonts w:ascii="Calibri" w:hAnsi="Calibri" w:cs="Calibri"/>
          <w:color w:val="000000" w:themeColor="text1"/>
          <w:sz w:val="20"/>
          <w:szCs w:val="20"/>
        </w:rPr>
        <w:t>Dňa: .........</w:t>
      </w:r>
    </w:p>
    <w:p w14:paraId="4E6D0A96" w14:textId="77777777" w:rsidR="005B56C4" w:rsidRPr="00CA3E64" w:rsidRDefault="005B56C4" w:rsidP="005B56C4">
      <w:pPr>
        <w:ind w:firstLine="357"/>
        <w:jc w:val="both"/>
        <w:rPr>
          <w:rFonts w:ascii="Calibri" w:hAnsi="Calibri" w:cs="Calibri"/>
          <w:color w:val="000000" w:themeColor="text1"/>
          <w:sz w:val="20"/>
          <w:szCs w:val="20"/>
        </w:rPr>
      </w:pPr>
      <w:r w:rsidRPr="00CA3E64">
        <w:rPr>
          <w:rFonts w:ascii="Calibri" w:hAnsi="Calibri" w:cs="Calibri"/>
          <w:color w:val="000000" w:themeColor="text1"/>
          <w:sz w:val="20"/>
          <w:szCs w:val="20"/>
        </w:rPr>
        <w:t>Zhotoviteľ:</w:t>
      </w:r>
    </w:p>
    <w:tbl>
      <w:tblPr>
        <w:tblW w:w="916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CA3E64" w:rsidRPr="00CA3E64" w14:paraId="7D889863" w14:textId="77777777" w:rsidTr="00B21B03">
        <w:trPr>
          <w:trHeight w:val="870"/>
        </w:trPr>
        <w:tc>
          <w:tcPr>
            <w:tcW w:w="9163" w:type="dxa"/>
            <w:tcBorders>
              <w:top w:val="single" w:sz="4" w:space="0" w:color="auto"/>
              <w:left w:val="single" w:sz="4" w:space="0" w:color="auto"/>
              <w:bottom w:val="single" w:sz="4" w:space="0" w:color="auto"/>
              <w:right w:val="single" w:sz="4" w:space="0" w:color="auto"/>
            </w:tcBorders>
            <w:hideMark/>
          </w:tcPr>
          <w:p w14:paraId="483BECE4" w14:textId="77777777" w:rsidR="005B56C4" w:rsidRPr="00CA3E64" w:rsidRDefault="005B56C4" w:rsidP="00D93B9E">
            <w:pPr>
              <w:jc w:val="both"/>
              <w:rPr>
                <w:rFonts w:ascii="Calibri" w:hAnsi="Calibri" w:cs="Calibri"/>
                <w:color w:val="000000" w:themeColor="text1"/>
                <w:sz w:val="20"/>
                <w:szCs w:val="20"/>
              </w:rPr>
            </w:pPr>
          </w:p>
          <w:p w14:paraId="725C4986" w14:textId="5AF6E2AA" w:rsidR="005B56C4" w:rsidRPr="00CA3E64" w:rsidRDefault="005B56C4" w:rsidP="00D93B9E">
            <w:pPr>
              <w:rPr>
                <w:rFonts w:ascii="Calibri" w:hAnsi="Calibri" w:cs="Calibri"/>
                <w:color w:val="000000" w:themeColor="text1"/>
                <w:sz w:val="20"/>
                <w:szCs w:val="20"/>
              </w:rPr>
            </w:pPr>
          </w:p>
          <w:p w14:paraId="4E5650FA" w14:textId="77777777" w:rsidR="00B21B03" w:rsidRPr="00CA3E64" w:rsidRDefault="00B21B03" w:rsidP="00D93B9E">
            <w:pPr>
              <w:rPr>
                <w:rFonts w:ascii="Calibri" w:hAnsi="Calibri" w:cs="Calibri"/>
                <w:color w:val="000000" w:themeColor="text1"/>
                <w:sz w:val="20"/>
                <w:szCs w:val="20"/>
              </w:rPr>
            </w:pPr>
          </w:p>
          <w:p w14:paraId="3DFBBCD9" w14:textId="35233565" w:rsidR="00B21B03" w:rsidRPr="00CA3E64" w:rsidRDefault="00B21B03" w:rsidP="00D93B9E">
            <w:pPr>
              <w:rPr>
                <w:rFonts w:ascii="Calibri" w:hAnsi="Calibri" w:cs="Calibri"/>
                <w:color w:val="000000" w:themeColor="text1"/>
                <w:sz w:val="20"/>
                <w:szCs w:val="20"/>
              </w:rPr>
            </w:pPr>
          </w:p>
        </w:tc>
      </w:tr>
    </w:tbl>
    <w:p w14:paraId="635A9CBF" w14:textId="45BB26F1" w:rsidR="005B56C4" w:rsidRPr="00CA3E64" w:rsidRDefault="005B56C4" w:rsidP="00370560">
      <w:pPr>
        <w:rPr>
          <w:rFonts w:ascii="Calibri" w:hAnsi="Calibri" w:cs="Calibri"/>
          <w:b/>
          <w:color w:val="000000" w:themeColor="text1"/>
          <w:sz w:val="20"/>
          <w:szCs w:val="20"/>
        </w:rPr>
      </w:pPr>
      <w:r w:rsidRPr="00CA3E64">
        <w:rPr>
          <w:rFonts w:ascii="Calibri" w:hAnsi="Calibri" w:cs="Calibri"/>
          <w:b/>
          <w:color w:val="000000" w:themeColor="text1"/>
          <w:sz w:val="20"/>
          <w:szCs w:val="20"/>
        </w:rPr>
        <w:br w:type="page"/>
      </w:r>
      <w:r w:rsidRPr="00CA3E64">
        <w:rPr>
          <w:rFonts w:ascii="Calibri" w:hAnsi="Calibri" w:cs="Calibri"/>
          <w:b/>
          <w:color w:val="000000" w:themeColor="text1"/>
          <w:sz w:val="20"/>
          <w:szCs w:val="20"/>
        </w:rPr>
        <w:lastRenderedPageBreak/>
        <w:t>Príloha č. 1 zmluvy o dielo - Ocenený výkaz výmer predmetu zákazky v </w:t>
      </w:r>
      <w:proofErr w:type="gramStart"/>
      <w:r w:rsidRPr="00CA3E64">
        <w:rPr>
          <w:rFonts w:ascii="Calibri" w:hAnsi="Calibri" w:cs="Calibri"/>
          <w:b/>
          <w:color w:val="000000" w:themeColor="text1"/>
          <w:sz w:val="20"/>
          <w:szCs w:val="20"/>
        </w:rPr>
        <w:t>písomnej  a</w:t>
      </w:r>
      <w:proofErr w:type="gramEnd"/>
      <w:r w:rsidRPr="00CA3E64">
        <w:rPr>
          <w:rFonts w:ascii="Calibri" w:hAnsi="Calibri" w:cs="Calibri"/>
          <w:b/>
          <w:color w:val="000000" w:themeColor="text1"/>
          <w:sz w:val="20"/>
          <w:szCs w:val="20"/>
        </w:rPr>
        <w:t> elektronickej forme vo formátoch   „pdf“ a „xls“ (CD/DVD/USB</w:t>
      </w:r>
      <w:r w:rsidRPr="00CA3E64">
        <w:rPr>
          <w:rFonts w:ascii="Calibri" w:hAnsi="Calibri" w:cs="Calibri"/>
          <w:i/>
          <w:color w:val="000000" w:themeColor="text1"/>
          <w:sz w:val="20"/>
          <w:szCs w:val="20"/>
        </w:rPr>
        <w:t>môže byť použitý výstup zo SW na rozpočtovanie</w:t>
      </w:r>
      <w:r w:rsidRPr="00CA3E64">
        <w:rPr>
          <w:rFonts w:ascii="Calibri" w:hAnsi="Calibri" w:cs="Calibri"/>
          <w:b/>
          <w:color w:val="000000" w:themeColor="text1"/>
          <w:sz w:val="20"/>
          <w:szCs w:val="20"/>
        </w:rPr>
        <w:t>)</w:t>
      </w:r>
    </w:p>
    <w:p w14:paraId="263C3F4D" w14:textId="77777777" w:rsidR="005B56C4" w:rsidRPr="00CA3E64" w:rsidRDefault="005B56C4" w:rsidP="005B56C4">
      <w:pPr>
        <w:rPr>
          <w:rFonts w:ascii="Calibri" w:hAnsi="Calibri" w:cs="Calibri"/>
          <w:color w:val="000000" w:themeColor="text1"/>
          <w:sz w:val="20"/>
          <w:szCs w:val="20"/>
        </w:rPr>
      </w:pPr>
      <w:r w:rsidRPr="00CA3E64">
        <w:rPr>
          <w:rFonts w:ascii="Calibri" w:hAnsi="Calibri" w:cs="Calibri"/>
          <w:b/>
          <w:color w:val="000000" w:themeColor="text1"/>
          <w:sz w:val="20"/>
          <w:szCs w:val="20"/>
        </w:rPr>
        <w:t>Príloha č. 2 zmluvy o dielo – Zoznam subdodávateľov</w:t>
      </w:r>
    </w:p>
    <w:p w14:paraId="705546BC" w14:textId="77777777" w:rsidR="005B56C4" w:rsidRPr="00CA3E64" w:rsidRDefault="005B56C4" w:rsidP="005B56C4">
      <w:pPr>
        <w:jc w:val="center"/>
        <w:rPr>
          <w:rFonts w:ascii="Calibri" w:hAnsi="Calibri" w:cs="Calibri"/>
          <w:color w:val="000000" w:themeColor="text1"/>
          <w:sz w:val="20"/>
          <w:szCs w:val="20"/>
        </w:rPr>
      </w:pPr>
    </w:p>
    <w:p w14:paraId="12878B5E" w14:textId="77777777" w:rsidR="005B56C4" w:rsidRPr="00CA3E64" w:rsidRDefault="005B56C4" w:rsidP="005B56C4">
      <w:pPr>
        <w:rPr>
          <w:rFonts w:ascii="Calibri" w:hAnsi="Calibri" w:cs="Calibri"/>
          <w:b/>
          <w:color w:val="000000" w:themeColor="text1"/>
          <w:sz w:val="20"/>
          <w:szCs w:val="20"/>
        </w:rPr>
      </w:pPr>
      <w:r w:rsidRPr="00CA3E64">
        <w:rPr>
          <w:rFonts w:ascii="Calibri" w:hAnsi="Calibri" w:cs="Calibri"/>
          <w:b/>
          <w:color w:val="000000" w:themeColor="text1"/>
          <w:sz w:val="20"/>
          <w:szCs w:val="20"/>
        </w:rPr>
        <w:br w:type="page"/>
      </w:r>
    </w:p>
    <w:p w14:paraId="74FA4C5E" w14:textId="77777777" w:rsidR="005B56C4" w:rsidRPr="00CA3E64" w:rsidRDefault="005B56C4" w:rsidP="005B56C4">
      <w:pPr>
        <w:tabs>
          <w:tab w:val="left" w:pos="0"/>
          <w:tab w:val="left" w:pos="3969"/>
        </w:tabs>
        <w:rPr>
          <w:rFonts w:ascii="Calibri" w:hAnsi="Calibri" w:cs="Calibri"/>
          <w:b/>
          <w:color w:val="000000" w:themeColor="text1"/>
          <w:sz w:val="20"/>
          <w:szCs w:val="20"/>
        </w:rPr>
      </w:pPr>
      <w:r w:rsidRPr="00CA3E64">
        <w:rPr>
          <w:rFonts w:ascii="Calibri" w:hAnsi="Calibri" w:cs="Calibri"/>
          <w:b/>
          <w:color w:val="000000" w:themeColor="text1"/>
          <w:sz w:val="20"/>
          <w:szCs w:val="20"/>
        </w:rPr>
        <w:lastRenderedPageBreak/>
        <w:t>Príloha č.  2 – Zoznam subdodávateľov</w:t>
      </w:r>
    </w:p>
    <w:p w14:paraId="4150AD55" w14:textId="77777777" w:rsidR="005B56C4" w:rsidRPr="00CA3E64" w:rsidRDefault="005B56C4" w:rsidP="005B56C4">
      <w:pPr>
        <w:tabs>
          <w:tab w:val="left" w:pos="0"/>
        </w:tabs>
        <w:jc w:val="right"/>
        <w:rPr>
          <w:rFonts w:ascii="Calibri" w:hAnsi="Calibri" w:cs="Calibri"/>
          <w:b/>
          <w:color w:val="000000" w:themeColor="text1"/>
          <w:sz w:val="20"/>
          <w:szCs w:val="20"/>
        </w:rPr>
      </w:pPr>
    </w:p>
    <w:p w14:paraId="4F166108" w14:textId="77777777" w:rsidR="005B56C4" w:rsidRPr="00CA3E64" w:rsidRDefault="005B56C4" w:rsidP="005B56C4">
      <w:pPr>
        <w:tabs>
          <w:tab w:val="left" w:pos="0"/>
        </w:tabs>
        <w:jc w:val="both"/>
        <w:rPr>
          <w:rFonts w:ascii="Calibri" w:hAnsi="Calibri" w:cs="Calibri"/>
          <w:b/>
          <w:color w:val="000000" w:themeColor="text1"/>
          <w:sz w:val="20"/>
          <w:szCs w:val="20"/>
        </w:rPr>
      </w:pPr>
    </w:p>
    <w:p w14:paraId="289550DD" w14:textId="77777777" w:rsidR="005B56C4" w:rsidRPr="00CA3E64" w:rsidRDefault="005B56C4" w:rsidP="005B56C4">
      <w:pPr>
        <w:tabs>
          <w:tab w:val="left" w:pos="0"/>
        </w:tabs>
        <w:jc w:val="both"/>
        <w:rPr>
          <w:rFonts w:ascii="Calibri" w:hAnsi="Calibri" w:cs="Calibri"/>
          <w:b/>
          <w:color w:val="000000" w:themeColor="text1"/>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CA3E64" w:rsidRPr="00CA3E64" w14:paraId="5DB1B701" w14:textId="77777777" w:rsidTr="00D93B9E">
        <w:tc>
          <w:tcPr>
            <w:tcW w:w="2739" w:type="dxa"/>
            <w:shd w:val="clear" w:color="auto" w:fill="auto"/>
          </w:tcPr>
          <w:p w14:paraId="034C09C7" w14:textId="77777777" w:rsidR="005B56C4" w:rsidRPr="00CA3E64" w:rsidRDefault="005B56C4" w:rsidP="00D93B9E">
            <w:pPr>
              <w:tabs>
                <w:tab w:val="left" w:pos="0"/>
              </w:tabs>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Názov subdodávateľa</w:t>
            </w:r>
          </w:p>
        </w:tc>
        <w:tc>
          <w:tcPr>
            <w:tcW w:w="1055" w:type="dxa"/>
          </w:tcPr>
          <w:p w14:paraId="171FC274" w14:textId="77777777" w:rsidR="005B56C4" w:rsidRPr="00CA3E64" w:rsidRDefault="005B56C4" w:rsidP="00D93B9E">
            <w:pPr>
              <w:tabs>
                <w:tab w:val="left" w:pos="0"/>
              </w:tabs>
              <w:jc w:val="both"/>
              <w:rPr>
                <w:rFonts w:ascii="Calibri" w:hAnsi="Calibri" w:cs="Calibri"/>
                <w:b/>
                <w:color w:val="000000" w:themeColor="text1"/>
                <w:sz w:val="20"/>
                <w:szCs w:val="20"/>
              </w:rPr>
            </w:pPr>
            <w:r w:rsidRPr="00CA3E64">
              <w:rPr>
                <w:rFonts w:ascii="Calibri" w:hAnsi="Calibri" w:cs="Calibri"/>
                <w:b/>
                <w:color w:val="000000" w:themeColor="text1"/>
                <w:sz w:val="20"/>
                <w:szCs w:val="20"/>
              </w:rPr>
              <w:t xml:space="preserve">IČO </w:t>
            </w:r>
          </w:p>
        </w:tc>
        <w:tc>
          <w:tcPr>
            <w:tcW w:w="3685" w:type="dxa"/>
            <w:shd w:val="clear" w:color="auto" w:fill="auto"/>
          </w:tcPr>
          <w:p w14:paraId="3873A799" w14:textId="77777777" w:rsidR="005B56C4" w:rsidRPr="00CA3E64" w:rsidRDefault="005B56C4" w:rsidP="00D93B9E">
            <w:pPr>
              <w:tabs>
                <w:tab w:val="left" w:pos="0"/>
              </w:tabs>
              <w:jc w:val="both"/>
              <w:rPr>
                <w:rFonts w:ascii="Calibri" w:hAnsi="Calibri" w:cs="Calibri"/>
                <w:b/>
                <w:color w:val="000000" w:themeColor="text1"/>
                <w:sz w:val="20"/>
                <w:szCs w:val="20"/>
              </w:rPr>
            </w:pPr>
            <w:r w:rsidRPr="00CA3E64">
              <w:rPr>
                <w:rFonts w:ascii="Calibri" w:hAnsi="Calibri" w:cs="Calibri"/>
                <w:b/>
                <w:color w:val="000000" w:themeColor="text1"/>
                <w:sz w:val="20"/>
                <w:szCs w:val="20"/>
              </w:rPr>
              <w:t xml:space="preserve">Predmet subdodávky </w:t>
            </w:r>
          </w:p>
          <w:p w14:paraId="47F15FB0" w14:textId="77777777" w:rsidR="005B56C4" w:rsidRPr="00CA3E64" w:rsidRDefault="005B56C4" w:rsidP="00D93B9E">
            <w:pPr>
              <w:tabs>
                <w:tab w:val="left" w:pos="0"/>
              </w:tabs>
              <w:jc w:val="both"/>
              <w:rPr>
                <w:rFonts w:ascii="Calibri" w:hAnsi="Calibri" w:cs="Calibri"/>
                <w:color w:val="000000" w:themeColor="text1"/>
                <w:sz w:val="20"/>
                <w:szCs w:val="20"/>
              </w:rPr>
            </w:pPr>
            <w:r w:rsidRPr="00CA3E64">
              <w:rPr>
                <w:rFonts w:ascii="Calibri" w:hAnsi="Calibri" w:cs="Calibri"/>
                <w:color w:val="000000" w:themeColor="text1"/>
                <w:sz w:val="20"/>
                <w:szCs w:val="20"/>
              </w:rPr>
              <w:t xml:space="preserve">(Stavebný objekt a popis prác) </w:t>
            </w:r>
          </w:p>
        </w:tc>
        <w:tc>
          <w:tcPr>
            <w:tcW w:w="2552" w:type="dxa"/>
            <w:shd w:val="clear" w:color="auto" w:fill="auto"/>
          </w:tcPr>
          <w:p w14:paraId="11F0CB3E" w14:textId="77777777" w:rsidR="005B56C4" w:rsidRPr="00CA3E64" w:rsidRDefault="005B56C4" w:rsidP="00D93B9E">
            <w:pPr>
              <w:tabs>
                <w:tab w:val="left" w:pos="0"/>
              </w:tabs>
              <w:rPr>
                <w:rFonts w:ascii="Calibri" w:hAnsi="Calibri" w:cs="Calibri"/>
                <w:b/>
                <w:color w:val="000000" w:themeColor="text1"/>
                <w:sz w:val="20"/>
                <w:szCs w:val="20"/>
              </w:rPr>
            </w:pPr>
            <w:r w:rsidRPr="00CA3E64">
              <w:rPr>
                <w:rFonts w:ascii="Calibri" w:hAnsi="Calibri" w:cs="Calibri"/>
                <w:b/>
                <w:color w:val="000000" w:themeColor="text1"/>
                <w:sz w:val="20"/>
                <w:szCs w:val="20"/>
              </w:rPr>
              <w:t>Podiel subdodávky k hodnote Diela vyjadrený sumou vrátane DPH</w:t>
            </w:r>
          </w:p>
        </w:tc>
      </w:tr>
      <w:tr w:rsidR="00CA3E64" w:rsidRPr="00CA3E64" w14:paraId="77BF057C" w14:textId="77777777" w:rsidTr="00D93B9E">
        <w:tc>
          <w:tcPr>
            <w:tcW w:w="2739" w:type="dxa"/>
            <w:shd w:val="clear" w:color="auto" w:fill="auto"/>
          </w:tcPr>
          <w:p w14:paraId="05C68506"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1055" w:type="dxa"/>
          </w:tcPr>
          <w:p w14:paraId="2BE9DA9F"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3685" w:type="dxa"/>
            <w:shd w:val="clear" w:color="auto" w:fill="auto"/>
          </w:tcPr>
          <w:p w14:paraId="4574DC61"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2552" w:type="dxa"/>
            <w:shd w:val="clear" w:color="auto" w:fill="auto"/>
          </w:tcPr>
          <w:p w14:paraId="2F374E2E" w14:textId="77777777" w:rsidR="005B56C4" w:rsidRPr="00CA3E64" w:rsidRDefault="005B56C4" w:rsidP="00D93B9E">
            <w:pPr>
              <w:tabs>
                <w:tab w:val="left" w:pos="0"/>
              </w:tabs>
              <w:jc w:val="both"/>
              <w:rPr>
                <w:rFonts w:ascii="Calibri" w:hAnsi="Calibri" w:cs="Calibri"/>
                <w:b/>
                <w:color w:val="000000" w:themeColor="text1"/>
                <w:sz w:val="20"/>
                <w:szCs w:val="20"/>
              </w:rPr>
            </w:pPr>
          </w:p>
        </w:tc>
      </w:tr>
      <w:tr w:rsidR="00CA3E64" w:rsidRPr="00CA3E64" w14:paraId="6A7A994F" w14:textId="77777777" w:rsidTr="00D93B9E">
        <w:tc>
          <w:tcPr>
            <w:tcW w:w="2739" w:type="dxa"/>
            <w:shd w:val="clear" w:color="auto" w:fill="auto"/>
          </w:tcPr>
          <w:p w14:paraId="764270E3"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1055" w:type="dxa"/>
          </w:tcPr>
          <w:p w14:paraId="6DF1A4A1"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3685" w:type="dxa"/>
            <w:shd w:val="clear" w:color="auto" w:fill="auto"/>
          </w:tcPr>
          <w:p w14:paraId="6A45B18B"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2552" w:type="dxa"/>
            <w:shd w:val="clear" w:color="auto" w:fill="auto"/>
          </w:tcPr>
          <w:p w14:paraId="0EB9017C" w14:textId="77777777" w:rsidR="005B56C4" w:rsidRPr="00CA3E64" w:rsidRDefault="005B56C4" w:rsidP="00D93B9E">
            <w:pPr>
              <w:tabs>
                <w:tab w:val="left" w:pos="0"/>
              </w:tabs>
              <w:jc w:val="both"/>
              <w:rPr>
                <w:rFonts w:ascii="Calibri" w:hAnsi="Calibri" w:cs="Calibri"/>
                <w:b/>
                <w:color w:val="000000" w:themeColor="text1"/>
                <w:sz w:val="20"/>
                <w:szCs w:val="20"/>
              </w:rPr>
            </w:pPr>
          </w:p>
        </w:tc>
      </w:tr>
      <w:tr w:rsidR="00CA3E64" w:rsidRPr="00CA3E64" w14:paraId="4CF9D417" w14:textId="77777777" w:rsidTr="00D93B9E">
        <w:tc>
          <w:tcPr>
            <w:tcW w:w="2739" w:type="dxa"/>
            <w:shd w:val="clear" w:color="auto" w:fill="auto"/>
          </w:tcPr>
          <w:p w14:paraId="7C584C6E"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1055" w:type="dxa"/>
          </w:tcPr>
          <w:p w14:paraId="627904E8"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3685" w:type="dxa"/>
            <w:shd w:val="clear" w:color="auto" w:fill="auto"/>
          </w:tcPr>
          <w:p w14:paraId="57BE1651"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2552" w:type="dxa"/>
            <w:shd w:val="clear" w:color="auto" w:fill="auto"/>
          </w:tcPr>
          <w:p w14:paraId="326AF9B1" w14:textId="77777777" w:rsidR="005B56C4" w:rsidRPr="00CA3E64" w:rsidRDefault="005B56C4" w:rsidP="00D93B9E">
            <w:pPr>
              <w:tabs>
                <w:tab w:val="left" w:pos="0"/>
              </w:tabs>
              <w:jc w:val="both"/>
              <w:rPr>
                <w:rFonts w:ascii="Calibri" w:hAnsi="Calibri" w:cs="Calibri"/>
                <w:b/>
                <w:color w:val="000000" w:themeColor="text1"/>
                <w:sz w:val="20"/>
                <w:szCs w:val="20"/>
              </w:rPr>
            </w:pPr>
          </w:p>
        </w:tc>
      </w:tr>
      <w:tr w:rsidR="005B56C4" w:rsidRPr="00CA3E64" w14:paraId="260D0EA5" w14:textId="77777777" w:rsidTr="00D93B9E">
        <w:tc>
          <w:tcPr>
            <w:tcW w:w="2739" w:type="dxa"/>
            <w:shd w:val="clear" w:color="auto" w:fill="auto"/>
          </w:tcPr>
          <w:p w14:paraId="274A5990"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1055" w:type="dxa"/>
          </w:tcPr>
          <w:p w14:paraId="6A5AAFAB"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3685" w:type="dxa"/>
            <w:shd w:val="clear" w:color="auto" w:fill="auto"/>
          </w:tcPr>
          <w:p w14:paraId="34122277" w14:textId="77777777" w:rsidR="005B56C4" w:rsidRPr="00CA3E64" w:rsidRDefault="005B56C4" w:rsidP="00D93B9E">
            <w:pPr>
              <w:tabs>
                <w:tab w:val="left" w:pos="0"/>
              </w:tabs>
              <w:jc w:val="both"/>
              <w:rPr>
                <w:rFonts w:ascii="Calibri" w:hAnsi="Calibri" w:cs="Calibri"/>
                <w:b/>
                <w:color w:val="000000" w:themeColor="text1"/>
                <w:sz w:val="20"/>
                <w:szCs w:val="20"/>
              </w:rPr>
            </w:pPr>
          </w:p>
        </w:tc>
        <w:tc>
          <w:tcPr>
            <w:tcW w:w="2552" w:type="dxa"/>
            <w:shd w:val="clear" w:color="auto" w:fill="auto"/>
          </w:tcPr>
          <w:p w14:paraId="36C105EC" w14:textId="77777777" w:rsidR="005B56C4" w:rsidRPr="00CA3E64" w:rsidRDefault="005B56C4" w:rsidP="00D93B9E">
            <w:pPr>
              <w:tabs>
                <w:tab w:val="left" w:pos="0"/>
              </w:tabs>
              <w:jc w:val="both"/>
              <w:rPr>
                <w:rFonts w:ascii="Calibri" w:hAnsi="Calibri" w:cs="Calibri"/>
                <w:b/>
                <w:color w:val="000000" w:themeColor="text1"/>
                <w:sz w:val="20"/>
                <w:szCs w:val="20"/>
              </w:rPr>
            </w:pPr>
          </w:p>
        </w:tc>
      </w:tr>
    </w:tbl>
    <w:p w14:paraId="5DF79699" w14:textId="77777777" w:rsidR="005B56C4" w:rsidRPr="00CA3E64" w:rsidRDefault="005B56C4" w:rsidP="005B56C4">
      <w:pPr>
        <w:tabs>
          <w:tab w:val="left" w:pos="0"/>
        </w:tabs>
        <w:jc w:val="both"/>
        <w:rPr>
          <w:rFonts w:ascii="Calibri" w:hAnsi="Calibri" w:cs="Calibri"/>
          <w:b/>
          <w:color w:val="000000" w:themeColor="text1"/>
          <w:sz w:val="20"/>
          <w:szCs w:val="20"/>
        </w:rPr>
      </w:pPr>
    </w:p>
    <w:p w14:paraId="7E59506F" w14:textId="77777777" w:rsidR="005B56C4" w:rsidRPr="00CA3E64" w:rsidRDefault="005B56C4" w:rsidP="005B56C4">
      <w:pPr>
        <w:tabs>
          <w:tab w:val="left" w:pos="0"/>
        </w:tabs>
        <w:jc w:val="both"/>
        <w:rPr>
          <w:rFonts w:ascii="Calibri" w:hAnsi="Calibri" w:cs="Calibri"/>
          <w:b/>
          <w:color w:val="000000" w:themeColor="text1"/>
          <w:sz w:val="20"/>
          <w:szCs w:val="20"/>
        </w:rPr>
      </w:pPr>
    </w:p>
    <w:p w14:paraId="436F9EE5" w14:textId="77777777" w:rsidR="005B56C4" w:rsidRPr="00CA3E64" w:rsidRDefault="005B56C4" w:rsidP="005B56C4">
      <w:pPr>
        <w:tabs>
          <w:tab w:val="left" w:pos="0"/>
        </w:tabs>
        <w:jc w:val="both"/>
        <w:rPr>
          <w:rFonts w:ascii="Calibri" w:hAnsi="Calibri" w:cs="Calibri"/>
          <w:b/>
          <w:color w:val="000000" w:themeColor="text1"/>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724"/>
      </w:tblGrid>
      <w:tr w:rsidR="00CA3E64" w:rsidRPr="00CA3E64" w14:paraId="5F99BE04" w14:textId="77777777" w:rsidTr="00D93B9E">
        <w:tc>
          <w:tcPr>
            <w:tcW w:w="3307" w:type="dxa"/>
            <w:shd w:val="clear" w:color="auto" w:fill="auto"/>
          </w:tcPr>
          <w:p w14:paraId="2C2F98AD" w14:textId="77777777" w:rsidR="005B56C4" w:rsidRPr="00CA3E64" w:rsidRDefault="005B56C4" w:rsidP="00D93B9E">
            <w:pPr>
              <w:tabs>
                <w:tab w:val="left" w:pos="0"/>
              </w:tabs>
              <w:jc w:val="both"/>
              <w:rPr>
                <w:rFonts w:ascii="Calibri" w:hAnsi="Calibri" w:cs="Calibri"/>
                <w:b/>
                <w:color w:val="000000" w:themeColor="text1"/>
                <w:sz w:val="20"/>
                <w:szCs w:val="20"/>
              </w:rPr>
            </w:pPr>
            <w:r w:rsidRPr="00CA3E64">
              <w:rPr>
                <w:rFonts w:ascii="Calibri" w:hAnsi="Calibri" w:cs="Calibri"/>
                <w:b/>
                <w:color w:val="000000" w:themeColor="text1"/>
                <w:sz w:val="20"/>
                <w:szCs w:val="20"/>
              </w:rPr>
              <w:t xml:space="preserve">Názov subdodávateľa </w:t>
            </w:r>
          </w:p>
        </w:tc>
        <w:tc>
          <w:tcPr>
            <w:tcW w:w="6724" w:type="dxa"/>
            <w:shd w:val="clear" w:color="auto" w:fill="auto"/>
          </w:tcPr>
          <w:p w14:paraId="3900E463" w14:textId="77777777" w:rsidR="005B56C4" w:rsidRPr="00CA3E64" w:rsidRDefault="005B56C4" w:rsidP="00D93B9E">
            <w:pPr>
              <w:tabs>
                <w:tab w:val="left" w:pos="0"/>
              </w:tabs>
              <w:jc w:val="both"/>
              <w:rPr>
                <w:rFonts w:ascii="Calibri" w:hAnsi="Calibri" w:cs="Calibri"/>
                <w:color w:val="000000" w:themeColor="text1"/>
                <w:sz w:val="20"/>
                <w:szCs w:val="20"/>
              </w:rPr>
            </w:pPr>
            <w:r w:rsidRPr="00CA3E64">
              <w:rPr>
                <w:rFonts w:ascii="Calibri" w:hAnsi="Calibri" w:cs="Calibri"/>
                <w:b/>
                <w:color w:val="000000" w:themeColor="text1"/>
                <w:sz w:val="20"/>
                <w:szCs w:val="20"/>
              </w:rPr>
              <w:t xml:space="preserve">Osoba oprávnená konať za subdodávateľa </w:t>
            </w:r>
          </w:p>
          <w:p w14:paraId="72468500" w14:textId="77777777" w:rsidR="005B56C4" w:rsidRPr="00CA3E64" w:rsidRDefault="005B56C4" w:rsidP="00D93B9E">
            <w:pPr>
              <w:tabs>
                <w:tab w:val="left" w:pos="0"/>
              </w:tabs>
              <w:jc w:val="both"/>
              <w:rPr>
                <w:rFonts w:ascii="Calibri" w:hAnsi="Calibri" w:cs="Calibri"/>
                <w:b/>
                <w:color w:val="000000" w:themeColor="text1"/>
                <w:sz w:val="20"/>
                <w:szCs w:val="20"/>
              </w:rPr>
            </w:pPr>
            <w:r w:rsidRPr="00CA3E64">
              <w:rPr>
                <w:rFonts w:ascii="Calibri" w:hAnsi="Calibri" w:cs="Calibri"/>
                <w:color w:val="000000" w:themeColor="text1"/>
                <w:sz w:val="20"/>
                <w:szCs w:val="20"/>
              </w:rPr>
              <w:t>(meno, priezvisko, adresa pobytu, dátum narodenia)</w:t>
            </w:r>
          </w:p>
          <w:p w14:paraId="16694571" w14:textId="77777777" w:rsidR="005B56C4" w:rsidRPr="00CA3E64" w:rsidRDefault="005B56C4" w:rsidP="00D93B9E">
            <w:pPr>
              <w:keepNext/>
              <w:keepLines/>
              <w:tabs>
                <w:tab w:val="left" w:pos="0"/>
              </w:tabs>
              <w:spacing w:before="200"/>
              <w:jc w:val="both"/>
              <w:outlineLvl w:val="2"/>
              <w:rPr>
                <w:rFonts w:ascii="Calibri" w:hAnsi="Calibri" w:cs="Calibri"/>
                <w:b/>
                <w:color w:val="000000" w:themeColor="text1"/>
                <w:sz w:val="20"/>
                <w:szCs w:val="20"/>
              </w:rPr>
            </w:pPr>
          </w:p>
        </w:tc>
      </w:tr>
      <w:tr w:rsidR="00CA3E64" w:rsidRPr="00CA3E64" w14:paraId="6270119F" w14:textId="77777777" w:rsidTr="00D93B9E">
        <w:tc>
          <w:tcPr>
            <w:tcW w:w="3307" w:type="dxa"/>
            <w:shd w:val="clear" w:color="auto" w:fill="auto"/>
          </w:tcPr>
          <w:p w14:paraId="281B819C" w14:textId="77777777" w:rsidR="005B56C4" w:rsidRPr="00CA3E64" w:rsidRDefault="005B56C4" w:rsidP="00D93B9E">
            <w:pPr>
              <w:keepNext/>
              <w:keepLines/>
              <w:tabs>
                <w:tab w:val="left" w:pos="0"/>
              </w:tabs>
              <w:spacing w:before="200"/>
              <w:jc w:val="both"/>
              <w:outlineLvl w:val="2"/>
              <w:rPr>
                <w:rFonts w:ascii="Calibri" w:hAnsi="Calibri" w:cs="Calibri"/>
                <w:b/>
                <w:color w:val="000000" w:themeColor="text1"/>
                <w:sz w:val="20"/>
                <w:szCs w:val="20"/>
              </w:rPr>
            </w:pPr>
          </w:p>
        </w:tc>
        <w:tc>
          <w:tcPr>
            <w:tcW w:w="6724" w:type="dxa"/>
            <w:shd w:val="clear" w:color="auto" w:fill="auto"/>
          </w:tcPr>
          <w:p w14:paraId="42481590" w14:textId="77777777" w:rsidR="005B56C4" w:rsidRPr="00CA3E64" w:rsidRDefault="005B56C4" w:rsidP="00D93B9E">
            <w:pPr>
              <w:keepNext/>
              <w:keepLines/>
              <w:tabs>
                <w:tab w:val="left" w:pos="0"/>
              </w:tabs>
              <w:spacing w:before="200"/>
              <w:jc w:val="both"/>
              <w:outlineLvl w:val="2"/>
              <w:rPr>
                <w:rFonts w:ascii="Calibri" w:hAnsi="Calibri" w:cs="Calibri"/>
                <w:b/>
                <w:color w:val="000000" w:themeColor="text1"/>
                <w:sz w:val="20"/>
                <w:szCs w:val="20"/>
              </w:rPr>
            </w:pPr>
          </w:p>
        </w:tc>
      </w:tr>
      <w:tr w:rsidR="005B56C4" w:rsidRPr="00CA3E64" w14:paraId="0C2F560F" w14:textId="77777777" w:rsidTr="00D93B9E">
        <w:tc>
          <w:tcPr>
            <w:tcW w:w="3307" w:type="dxa"/>
            <w:shd w:val="clear" w:color="auto" w:fill="auto"/>
          </w:tcPr>
          <w:p w14:paraId="0060F894" w14:textId="77777777" w:rsidR="005B56C4" w:rsidRPr="00CA3E64" w:rsidRDefault="005B56C4" w:rsidP="00D93B9E">
            <w:pPr>
              <w:keepNext/>
              <w:keepLines/>
              <w:tabs>
                <w:tab w:val="left" w:pos="0"/>
              </w:tabs>
              <w:spacing w:before="200"/>
              <w:jc w:val="both"/>
              <w:outlineLvl w:val="2"/>
              <w:rPr>
                <w:rFonts w:ascii="Calibri" w:hAnsi="Calibri" w:cs="Calibri"/>
                <w:b/>
                <w:color w:val="000000" w:themeColor="text1"/>
                <w:sz w:val="20"/>
                <w:szCs w:val="20"/>
              </w:rPr>
            </w:pPr>
          </w:p>
        </w:tc>
        <w:tc>
          <w:tcPr>
            <w:tcW w:w="6724" w:type="dxa"/>
            <w:shd w:val="clear" w:color="auto" w:fill="auto"/>
          </w:tcPr>
          <w:p w14:paraId="232CE3E4" w14:textId="77777777" w:rsidR="005B56C4" w:rsidRPr="00CA3E64" w:rsidRDefault="005B56C4" w:rsidP="00D93B9E">
            <w:pPr>
              <w:keepNext/>
              <w:keepLines/>
              <w:tabs>
                <w:tab w:val="left" w:pos="0"/>
              </w:tabs>
              <w:spacing w:before="200"/>
              <w:jc w:val="both"/>
              <w:outlineLvl w:val="2"/>
              <w:rPr>
                <w:rFonts w:ascii="Calibri" w:hAnsi="Calibri" w:cs="Calibri"/>
                <w:b/>
                <w:color w:val="000000" w:themeColor="text1"/>
                <w:sz w:val="20"/>
                <w:szCs w:val="20"/>
              </w:rPr>
            </w:pPr>
          </w:p>
        </w:tc>
      </w:tr>
    </w:tbl>
    <w:p w14:paraId="0F05301B" w14:textId="77777777" w:rsidR="005B56C4" w:rsidRPr="00CA3E64" w:rsidRDefault="005B56C4" w:rsidP="005B56C4">
      <w:pPr>
        <w:tabs>
          <w:tab w:val="left" w:pos="0"/>
        </w:tabs>
        <w:jc w:val="both"/>
        <w:rPr>
          <w:rFonts w:ascii="Calibri" w:hAnsi="Calibri" w:cs="Calibri"/>
          <w:b/>
          <w:color w:val="000000" w:themeColor="text1"/>
          <w:sz w:val="20"/>
          <w:szCs w:val="20"/>
        </w:rPr>
      </w:pPr>
    </w:p>
    <w:p w14:paraId="55132731" w14:textId="77777777" w:rsidR="005B56C4" w:rsidRPr="00CA3E64" w:rsidRDefault="005B56C4" w:rsidP="005B56C4">
      <w:pPr>
        <w:tabs>
          <w:tab w:val="left" w:pos="0"/>
        </w:tabs>
        <w:jc w:val="both"/>
        <w:rPr>
          <w:rFonts w:ascii="Calibri" w:hAnsi="Calibri" w:cs="Calibri"/>
          <w:b/>
          <w:color w:val="000000" w:themeColor="text1"/>
          <w:sz w:val="20"/>
          <w:szCs w:val="20"/>
        </w:rPr>
      </w:pPr>
    </w:p>
    <w:p w14:paraId="7D775A20" w14:textId="77777777" w:rsidR="005B56C4" w:rsidRPr="00CA3E64" w:rsidRDefault="005B56C4" w:rsidP="005B56C4">
      <w:pPr>
        <w:tabs>
          <w:tab w:val="left" w:pos="0"/>
        </w:tabs>
        <w:jc w:val="both"/>
        <w:rPr>
          <w:rFonts w:ascii="Calibri" w:hAnsi="Calibri" w:cs="Calibri"/>
          <w:b/>
          <w:color w:val="000000" w:themeColor="text1"/>
          <w:sz w:val="20"/>
          <w:szCs w:val="20"/>
        </w:rPr>
      </w:pPr>
    </w:p>
    <w:p w14:paraId="66C96C71" w14:textId="77777777" w:rsidR="005B56C4" w:rsidRPr="00CA3E64" w:rsidRDefault="005B56C4" w:rsidP="005B56C4">
      <w:pPr>
        <w:tabs>
          <w:tab w:val="left" w:pos="0"/>
        </w:tabs>
        <w:jc w:val="both"/>
        <w:rPr>
          <w:rFonts w:ascii="Calibri" w:hAnsi="Calibri" w:cs="Calibri"/>
          <w:b/>
          <w:color w:val="000000" w:themeColor="text1"/>
          <w:sz w:val="20"/>
          <w:szCs w:val="20"/>
        </w:rPr>
      </w:pPr>
    </w:p>
    <w:p w14:paraId="58521DC4" w14:textId="77777777" w:rsidR="005B56C4" w:rsidRPr="00CA3E64" w:rsidRDefault="005B56C4" w:rsidP="005B56C4">
      <w:pPr>
        <w:autoSpaceDE w:val="0"/>
        <w:autoSpaceDN w:val="0"/>
        <w:adjustRightInd w:val="0"/>
        <w:rPr>
          <w:rFonts w:ascii="Calibri" w:hAnsi="Calibri" w:cs="Calibri"/>
          <w:color w:val="000000" w:themeColor="text1"/>
          <w:sz w:val="20"/>
          <w:szCs w:val="20"/>
        </w:rPr>
      </w:pPr>
      <w:proofErr w:type="gramStart"/>
      <w:r w:rsidRPr="00CA3E64">
        <w:rPr>
          <w:rFonts w:ascii="Calibri" w:hAnsi="Calibri" w:cs="Calibri"/>
          <w:color w:val="000000" w:themeColor="text1"/>
          <w:sz w:val="20"/>
          <w:szCs w:val="20"/>
        </w:rPr>
        <w:t>Podpis :</w:t>
      </w:r>
      <w:proofErr w:type="gramEnd"/>
      <w:r w:rsidRPr="00CA3E64">
        <w:rPr>
          <w:rFonts w:ascii="Calibri" w:hAnsi="Calibri" w:cs="Calibri"/>
          <w:color w:val="000000" w:themeColor="text1"/>
          <w:sz w:val="20"/>
          <w:szCs w:val="20"/>
        </w:rPr>
        <w:t xml:space="preserve"> ............................................................................................... </w:t>
      </w:r>
    </w:p>
    <w:p w14:paraId="614CC590" w14:textId="77777777" w:rsidR="005B56C4" w:rsidRPr="00CA3E64" w:rsidRDefault="005B56C4" w:rsidP="005B56C4">
      <w:pPr>
        <w:autoSpaceDE w:val="0"/>
        <w:autoSpaceDN w:val="0"/>
        <w:adjustRightInd w:val="0"/>
        <w:rPr>
          <w:rFonts w:ascii="Calibri" w:hAnsi="Calibri" w:cs="Calibri"/>
          <w:color w:val="000000" w:themeColor="text1"/>
          <w:sz w:val="20"/>
          <w:szCs w:val="20"/>
        </w:rPr>
      </w:pPr>
      <w:r w:rsidRPr="00CA3E64">
        <w:rPr>
          <w:rFonts w:ascii="Calibri" w:hAnsi="Calibri" w:cs="Calibri"/>
          <w:i/>
          <w:iCs/>
          <w:color w:val="000000" w:themeColor="text1"/>
          <w:sz w:val="20"/>
          <w:szCs w:val="20"/>
        </w:rPr>
        <w:t xml:space="preserve">(osoba alebo osoby s právom podpisovať v mene víťazného uchádzača) </w:t>
      </w:r>
    </w:p>
    <w:p w14:paraId="59440B97" w14:textId="77777777" w:rsidR="005B56C4" w:rsidRPr="00CA3E64" w:rsidRDefault="005B56C4" w:rsidP="005B56C4">
      <w:pPr>
        <w:tabs>
          <w:tab w:val="left" w:pos="0"/>
        </w:tabs>
        <w:jc w:val="both"/>
        <w:rPr>
          <w:rFonts w:ascii="Calibri" w:hAnsi="Calibri" w:cs="Calibri"/>
          <w:color w:val="000000" w:themeColor="text1"/>
          <w:sz w:val="20"/>
          <w:szCs w:val="20"/>
        </w:rPr>
      </w:pPr>
    </w:p>
    <w:p w14:paraId="227D7760" w14:textId="77777777" w:rsidR="005B56C4" w:rsidRPr="00CA3E64" w:rsidRDefault="005B56C4" w:rsidP="005B56C4">
      <w:pPr>
        <w:tabs>
          <w:tab w:val="left" w:pos="0"/>
        </w:tabs>
        <w:jc w:val="both"/>
        <w:rPr>
          <w:rFonts w:ascii="Calibri" w:hAnsi="Calibri" w:cs="Calibri"/>
          <w:color w:val="000000" w:themeColor="text1"/>
          <w:sz w:val="20"/>
          <w:szCs w:val="20"/>
        </w:rPr>
      </w:pPr>
    </w:p>
    <w:p w14:paraId="42595758" w14:textId="77777777" w:rsidR="005B56C4" w:rsidRPr="00CA3E64" w:rsidRDefault="005B56C4" w:rsidP="005B56C4">
      <w:pPr>
        <w:tabs>
          <w:tab w:val="left" w:pos="0"/>
        </w:tabs>
        <w:jc w:val="both"/>
        <w:rPr>
          <w:rFonts w:ascii="Calibri" w:hAnsi="Calibri" w:cs="Calibri"/>
          <w:color w:val="000000" w:themeColor="text1"/>
          <w:sz w:val="20"/>
          <w:szCs w:val="20"/>
        </w:rPr>
      </w:pPr>
    </w:p>
    <w:p w14:paraId="7878B105" w14:textId="77777777" w:rsidR="005B56C4" w:rsidRPr="00CA3E64" w:rsidRDefault="005B56C4" w:rsidP="005B56C4">
      <w:pPr>
        <w:tabs>
          <w:tab w:val="left" w:pos="0"/>
        </w:tabs>
        <w:jc w:val="both"/>
        <w:rPr>
          <w:rFonts w:ascii="Calibri" w:hAnsi="Calibri" w:cs="Calibri"/>
          <w:b/>
          <w:color w:val="000000" w:themeColor="text1"/>
          <w:sz w:val="20"/>
          <w:szCs w:val="20"/>
        </w:rPr>
      </w:pPr>
      <w:r w:rsidRPr="00CA3E64">
        <w:rPr>
          <w:rFonts w:ascii="Calibri" w:hAnsi="Calibri" w:cs="Calibri"/>
          <w:color w:val="000000" w:themeColor="text1"/>
          <w:sz w:val="20"/>
          <w:szCs w:val="20"/>
        </w:rPr>
        <w:t>Dátum: .........................</w:t>
      </w:r>
    </w:p>
    <w:p w14:paraId="492BF5CA" w14:textId="77777777" w:rsidR="005B56C4" w:rsidRPr="00CA3E64" w:rsidRDefault="005B56C4" w:rsidP="005B56C4">
      <w:pPr>
        <w:tabs>
          <w:tab w:val="left" w:pos="0"/>
        </w:tabs>
        <w:jc w:val="both"/>
        <w:rPr>
          <w:rFonts w:ascii="Calibri" w:hAnsi="Calibri" w:cs="Calibri"/>
          <w:b/>
          <w:color w:val="000000" w:themeColor="text1"/>
          <w:sz w:val="20"/>
          <w:szCs w:val="20"/>
        </w:rPr>
      </w:pPr>
    </w:p>
    <w:p w14:paraId="368132A8" w14:textId="77777777" w:rsidR="005B56C4" w:rsidRPr="00CA3E64" w:rsidRDefault="005B56C4" w:rsidP="005B56C4">
      <w:pPr>
        <w:tabs>
          <w:tab w:val="left" w:pos="0"/>
        </w:tabs>
        <w:jc w:val="both"/>
        <w:rPr>
          <w:rFonts w:ascii="Calibri" w:hAnsi="Calibri" w:cs="Calibri"/>
          <w:b/>
          <w:color w:val="000000" w:themeColor="text1"/>
          <w:sz w:val="20"/>
          <w:szCs w:val="20"/>
        </w:rPr>
      </w:pPr>
    </w:p>
    <w:p w14:paraId="15811C91" w14:textId="77777777" w:rsidR="005B56C4" w:rsidRPr="00CA3E64" w:rsidRDefault="005B56C4" w:rsidP="005B56C4">
      <w:pPr>
        <w:tabs>
          <w:tab w:val="left" w:pos="0"/>
        </w:tabs>
        <w:jc w:val="both"/>
        <w:rPr>
          <w:rFonts w:ascii="Calibri" w:hAnsi="Calibri" w:cs="Calibri"/>
          <w:b/>
          <w:color w:val="000000" w:themeColor="text1"/>
          <w:sz w:val="20"/>
          <w:szCs w:val="20"/>
        </w:rPr>
      </w:pPr>
    </w:p>
    <w:p w14:paraId="1531AFBC" w14:textId="77777777" w:rsidR="005B56C4" w:rsidRPr="00CA3E64" w:rsidRDefault="005B56C4" w:rsidP="005B56C4">
      <w:pPr>
        <w:autoSpaceDE w:val="0"/>
        <w:autoSpaceDN w:val="0"/>
        <w:adjustRightInd w:val="0"/>
        <w:rPr>
          <w:rFonts w:ascii="Calibri" w:hAnsi="Calibri" w:cs="Calibri"/>
          <w:color w:val="000000" w:themeColor="text1"/>
          <w:sz w:val="20"/>
          <w:szCs w:val="20"/>
        </w:rPr>
      </w:pPr>
      <w:r w:rsidRPr="00CA3E64">
        <w:rPr>
          <w:rFonts w:ascii="Calibri" w:hAnsi="Calibri" w:cs="Calibri"/>
          <w:i/>
          <w:iCs/>
          <w:color w:val="000000" w:themeColor="text1"/>
          <w:sz w:val="20"/>
          <w:szCs w:val="20"/>
        </w:rPr>
        <w:t xml:space="preserve">V prípade, že víťazný uchádzač neuvažuje so subdodávateľmi, prílohu č. 2 predloží tiež a v stĺpci „Podiel subdodávky k hodnote diela vyjadrený </w:t>
      </w:r>
      <w:proofErr w:type="gramStart"/>
      <w:r w:rsidRPr="00CA3E64">
        <w:rPr>
          <w:rFonts w:ascii="Calibri" w:hAnsi="Calibri" w:cs="Calibri"/>
          <w:i/>
          <w:iCs/>
          <w:color w:val="000000" w:themeColor="text1"/>
          <w:sz w:val="20"/>
          <w:szCs w:val="20"/>
        </w:rPr>
        <w:t>sumou“ uvedie</w:t>
      </w:r>
      <w:proofErr w:type="gramEnd"/>
      <w:r w:rsidRPr="00CA3E64">
        <w:rPr>
          <w:rFonts w:ascii="Calibri" w:hAnsi="Calibri" w:cs="Calibri"/>
          <w:i/>
          <w:iCs/>
          <w:color w:val="000000" w:themeColor="text1"/>
          <w:sz w:val="20"/>
          <w:szCs w:val="20"/>
        </w:rPr>
        <w:t xml:space="preserve"> hodnotu 0.</w:t>
      </w:r>
    </w:p>
    <w:p w14:paraId="2E2F7698" w14:textId="77777777" w:rsidR="005B56C4" w:rsidRPr="00CA3E64" w:rsidRDefault="005B56C4" w:rsidP="005B56C4">
      <w:pPr>
        <w:rPr>
          <w:rFonts w:ascii="Calibri" w:hAnsi="Calibri" w:cs="Calibri"/>
          <w:color w:val="000000" w:themeColor="text1"/>
          <w:sz w:val="20"/>
          <w:szCs w:val="20"/>
        </w:rPr>
      </w:pPr>
    </w:p>
    <w:p w14:paraId="6DE58101" w14:textId="77777777" w:rsidR="005B56C4" w:rsidRPr="00CA3E64" w:rsidRDefault="005B56C4" w:rsidP="005B56C4">
      <w:pPr>
        <w:jc w:val="center"/>
        <w:rPr>
          <w:rFonts w:ascii="Calibri" w:hAnsi="Calibri" w:cs="Calibri"/>
          <w:color w:val="000000" w:themeColor="text1"/>
          <w:sz w:val="20"/>
          <w:szCs w:val="20"/>
        </w:rPr>
      </w:pPr>
    </w:p>
    <w:p w14:paraId="1892F0C3" w14:textId="77777777" w:rsidR="005B56C4" w:rsidRPr="00CA3E64" w:rsidRDefault="005B56C4" w:rsidP="005B56C4">
      <w:pPr>
        <w:jc w:val="center"/>
        <w:rPr>
          <w:rFonts w:ascii="Calibri" w:hAnsi="Calibri" w:cs="Calibri"/>
          <w:color w:val="000000" w:themeColor="text1"/>
          <w:sz w:val="20"/>
          <w:szCs w:val="20"/>
        </w:rPr>
      </w:pPr>
    </w:p>
    <w:p w14:paraId="582B23CF" w14:textId="77777777" w:rsidR="005B56C4" w:rsidRPr="00CA3E64" w:rsidRDefault="005B56C4" w:rsidP="005B56C4">
      <w:pPr>
        <w:jc w:val="center"/>
        <w:rPr>
          <w:rFonts w:ascii="Calibri" w:hAnsi="Calibri" w:cs="Calibri"/>
          <w:color w:val="000000" w:themeColor="text1"/>
          <w:sz w:val="20"/>
          <w:szCs w:val="20"/>
        </w:rPr>
      </w:pPr>
    </w:p>
    <w:p w14:paraId="0A09942B" w14:textId="77777777" w:rsidR="005B56C4" w:rsidRPr="00CA3E64" w:rsidRDefault="005B56C4" w:rsidP="005B56C4">
      <w:pPr>
        <w:jc w:val="center"/>
        <w:rPr>
          <w:rFonts w:ascii="Calibri" w:hAnsi="Calibri" w:cs="Calibri"/>
          <w:color w:val="000000" w:themeColor="text1"/>
          <w:sz w:val="20"/>
          <w:szCs w:val="20"/>
        </w:rPr>
      </w:pPr>
    </w:p>
    <w:p w14:paraId="2C85F28A" w14:textId="77777777" w:rsidR="005B56C4" w:rsidRPr="00CA3E64" w:rsidRDefault="005B56C4" w:rsidP="005B56C4">
      <w:pPr>
        <w:jc w:val="center"/>
        <w:rPr>
          <w:rFonts w:ascii="Calibri" w:hAnsi="Calibri" w:cs="Calibri"/>
          <w:color w:val="000000" w:themeColor="text1"/>
          <w:sz w:val="20"/>
          <w:szCs w:val="20"/>
        </w:rPr>
      </w:pPr>
    </w:p>
    <w:p w14:paraId="29B66576" w14:textId="77777777" w:rsidR="005B56C4" w:rsidRPr="00CA3E64" w:rsidRDefault="005B56C4" w:rsidP="005B56C4">
      <w:pPr>
        <w:jc w:val="center"/>
        <w:rPr>
          <w:rFonts w:ascii="Calibri" w:hAnsi="Calibri" w:cs="Calibri"/>
          <w:color w:val="000000" w:themeColor="text1"/>
          <w:sz w:val="20"/>
          <w:szCs w:val="20"/>
        </w:rPr>
      </w:pPr>
    </w:p>
    <w:p w14:paraId="555F24BA" w14:textId="77777777" w:rsidR="005B56C4" w:rsidRPr="00CA3E64" w:rsidRDefault="005B56C4" w:rsidP="005B56C4">
      <w:pPr>
        <w:jc w:val="center"/>
        <w:rPr>
          <w:rFonts w:ascii="Calibri" w:hAnsi="Calibri" w:cs="Calibri"/>
          <w:color w:val="000000" w:themeColor="text1"/>
          <w:sz w:val="20"/>
          <w:szCs w:val="20"/>
        </w:rPr>
      </w:pPr>
    </w:p>
    <w:p w14:paraId="3E10CAA3" w14:textId="77777777" w:rsidR="005B56C4" w:rsidRPr="00CA3E64" w:rsidRDefault="005B56C4" w:rsidP="005B56C4">
      <w:pPr>
        <w:jc w:val="center"/>
        <w:rPr>
          <w:rFonts w:ascii="Calibri" w:hAnsi="Calibri" w:cs="Calibri"/>
          <w:color w:val="000000" w:themeColor="text1"/>
          <w:sz w:val="20"/>
          <w:szCs w:val="20"/>
        </w:rPr>
      </w:pPr>
    </w:p>
    <w:p w14:paraId="253AAB9A" w14:textId="77777777" w:rsidR="005B56C4" w:rsidRPr="00CA3E64" w:rsidRDefault="005B56C4" w:rsidP="005B56C4">
      <w:pPr>
        <w:jc w:val="center"/>
        <w:rPr>
          <w:rFonts w:ascii="Calibri" w:hAnsi="Calibri" w:cs="Calibri"/>
          <w:color w:val="000000" w:themeColor="text1"/>
          <w:sz w:val="20"/>
          <w:szCs w:val="20"/>
        </w:rPr>
      </w:pPr>
    </w:p>
    <w:p w14:paraId="56D60B5C" w14:textId="77777777" w:rsidR="005B56C4" w:rsidRPr="00CA3E64" w:rsidRDefault="005B56C4" w:rsidP="005B56C4">
      <w:pPr>
        <w:jc w:val="center"/>
        <w:rPr>
          <w:rFonts w:ascii="Calibri" w:hAnsi="Calibri" w:cs="Calibri"/>
          <w:color w:val="000000" w:themeColor="text1"/>
          <w:sz w:val="20"/>
          <w:szCs w:val="20"/>
        </w:rPr>
      </w:pPr>
    </w:p>
    <w:p w14:paraId="6C7EAF25" w14:textId="77777777" w:rsidR="005B56C4" w:rsidRPr="00CA3E64" w:rsidRDefault="005B56C4" w:rsidP="005B56C4">
      <w:pPr>
        <w:jc w:val="center"/>
        <w:rPr>
          <w:rFonts w:ascii="Calibri" w:hAnsi="Calibri" w:cs="Calibri"/>
          <w:color w:val="000000" w:themeColor="text1"/>
          <w:sz w:val="20"/>
          <w:szCs w:val="20"/>
        </w:rPr>
      </w:pPr>
    </w:p>
    <w:p w14:paraId="53121FC4" w14:textId="77777777" w:rsidR="005B56C4" w:rsidRPr="00CA3E64" w:rsidRDefault="005B56C4" w:rsidP="005B56C4">
      <w:pPr>
        <w:jc w:val="center"/>
        <w:rPr>
          <w:rFonts w:ascii="Calibri" w:hAnsi="Calibri" w:cs="Calibri"/>
          <w:color w:val="000000" w:themeColor="text1"/>
          <w:sz w:val="20"/>
          <w:szCs w:val="20"/>
        </w:rPr>
      </w:pPr>
    </w:p>
    <w:p w14:paraId="79598FD2" w14:textId="77777777" w:rsidR="005B56C4" w:rsidRPr="00CA3E64" w:rsidRDefault="005B56C4" w:rsidP="005B56C4">
      <w:pPr>
        <w:jc w:val="center"/>
        <w:rPr>
          <w:rFonts w:ascii="Calibri" w:hAnsi="Calibri" w:cs="Calibri"/>
          <w:color w:val="000000" w:themeColor="text1"/>
          <w:sz w:val="20"/>
          <w:szCs w:val="20"/>
        </w:rPr>
      </w:pPr>
    </w:p>
    <w:p w14:paraId="7BEF6186" w14:textId="77777777" w:rsidR="005B56C4" w:rsidRPr="00CA3E64" w:rsidRDefault="005B56C4" w:rsidP="005B56C4">
      <w:pPr>
        <w:jc w:val="center"/>
        <w:rPr>
          <w:rFonts w:ascii="Calibri" w:hAnsi="Calibri" w:cs="Calibri"/>
          <w:color w:val="000000" w:themeColor="text1"/>
          <w:sz w:val="20"/>
          <w:szCs w:val="20"/>
        </w:rPr>
      </w:pPr>
    </w:p>
    <w:p w14:paraId="297D43CC" w14:textId="77777777" w:rsidR="005B56C4" w:rsidRPr="00CA3E64" w:rsidRDefault="005B56C4" w:rsidP="005B56C4">
      <w:pPr>
        <w:jc w:val="center"/>
        <w:rPr>
          <w:rFonts w:ascii="Calibri" w:hAnsi="Calibri" w:cs="Calibri"/>
          <w:color w:val="000000" w:themeColor="text1"/>
          <w:sz w:val="20"/>
          <w:szCs w:val="20"/>
        </w:rPr>
      </w:pPr>
    </w:p>
    <w:p w14:paraId="459EB529" w14:textId="77777777" w:rsidR="005B56C4" w:rsidRPr="00CA3E64" w:rsidRDefault="005B56C4" w:rsidP="005B56C4">
      <w:pPr>
        <w:jc w:val="center"/>
        <w:rPr>
          <w:rFonts w:ascii="Calibri" w:hAnsi="Calibri" w:cs="Calibri"/>
          <w:color w:val="000000" w:themeColor="text1"/>
          <w:sz w:val="20"/>
          <w:szCs w:val="20"/>
        </w:rPr>
      </w:pPr>
    </w:p>
    <w:p w14:paraId="7498CDBE" w14:textId="77777777" w:rsidR="005B56C4" w:rsidRPr="00CA3E64" w:rsidRDefault="005B56C4" w:rsidP="005B56C4">
      <w:pPr>
        <w:jc w:val="center"/>
        <w:rPr>
          <w:rFonts w:ascii="Calibri" w:hAnsi="Calibri" w:cs="Calibri"/>
          <w:color w:val="000000" w:themeColor="text1"/>
          <w:sz w:val="20"/>
          <w:szCs w:val="20"/>
        </w:rPr>
      </w:pPr>
    </w:p>
    <w:p w14:paraId="2519E8C9" w14:textId="77777777" w:rsidR="005B56C4" w:rsidRPr="00CA3E64" w:rsidRDefault="005B56C4" w:rsidP="005B56C4">
      <w:pPr>
        <w:jc w:val="center"/>
        <w:rPr>
          <w:rFonts w:ascii="Calibri" w:hAnsi="Calibri" w:cs="Calibri"/>
          <w:color w:val="000000" w:themeColor="text1"/>
          <w:sz w:val="20"/>
          <w:szCs w:val="20"/>
        </w:rPr>
      </w:pPr>
    </w:p>
    <w:p w14:paraId="6E043D1C" w14:textId="30AA2ED9" w:rsidR="005B56C4" w:rsidRPr="00CA3E64" w:rsidRDefault="005B56C4" w:rsidP="005B56C4">
      <w:pPr>
        <w:jc w:val="center"/>
        <w:rPr>
          <w:rFonts w:ascii="Calibri" w:hAnsi="Calibri" w:cs="Calibri"/>
          <w:b/>
          <w:color w:val="000000" w:themeColor="text1"/>
          <w:sz w:val="20"/>
          <w:szCs w:val="20"/>
        </w:rPr>
      </w:pPr>
    </w:p>
    <w:p w14:paraId="0BD408FC" w14:textId="77777777" w:rsidR="00B21B03" w:rsidRPr="00CA3E64" w:rsidRDefault="00B21B03" w:rsidP="005B56C4">
      <w:pPr>
        <w:jc w:val="center"/>
        <w:rPr>
          <w:rFonts w:ascii="Calibri" w:hAnsi="Calibri" w:cs="Calibri"/>
          <w:b/>
          <w:color w:val="000000" w:themeColor="text1"/>
          <w:sz w:val="20"/>
          <w:szCs w:val="20"/>
        </w:rPr>
      </w:pPr>
    </w:p>
    <w:p w14:paraId="4ADC89C0" w14:textId="77777777" w:rsidR="00AC371D" w:rsidRPr="00CA3E64" w:rsidRDefault="00AC371D" w:rsidP="005B56C4">
      <w:pPr>
        <w:jc w:val="center"/>
        <w:rPr>
          <w:rFonts w:ascii="Arial" w:hAnsi="Arial" w:cs="Arial"/>
          <w:b/>
          <w:color w:val="000000" w:themeColor="text1"/>
          <w:sz w:val="22"/>
          <w:szCs w:val="22"/>
        </w:rPr>
      </w:pPr>
    </w:p>
    <w:p w14:paraId="16083389" w14:textId="0FC302A0" w:rsidR="00AC371D" w:rsidRPr="00CA3E64" w:rsidRDefault="00AC371D" w:rsidP="00AC371D">
      <w:pPr>
        <w:rPr>
          <w:rFonts w:ascii="Arial" w:hAnsi="Arial" w:cs="Arial"/>
          <w:b/>
          <w:color w:val="000000" w:themeColor="text1"/>
          <w:sz w:val="22"/>
          <w:szCs w:val="22"/>
        </w:rPr>
      </w:pPr>
      <w:r w:rsidRPr="00CA3E64">
        <w:rPr>
          <w:rFonts w:ascii="Arial" w:hAnsi="Arial" w:cs="Arial"/>
          <w:b/>
          <w:color w:val="000000" w:themeColor="text1"/>
          <w:sz w:val="22"/>
          <w:szCs w:val="22"/>
        </w:rPr>
        <w:lastRenderedPageBreak/>
        <w:t>B.4 NÁVRH NA PLNENIE KRITÉRIA</w:t>
      </w:r>
    </w:p>
    <w:p w14:paraId="49A79237" w14:textId="77777777" w:rsidR="00AC371D" w:rsidRPr="00CA3E64" w:rsidRDefault="00AC371D" w:rsidP="00AC371D">
      <w:pPr>
        <w:rPr>
          <w:rFonts w:ascii="Arial" w:hAnsi="Arial" w:cs="Arial"/>
          <w:b/>
          <w:color w:val="000000" w:themeColor="text1"/>
          <w:sz w:val="22"/>
          <w:szCs w:val="22"/>
        </w:rPr>
      </w:pPr>
    </w:p>
    <w:p w14:paraId="33A95010" w14:textId="5CB139ED" w:rsidR="005B56C4" w:rsidRPr="00CA3E64" w:rsidRDefault="005B56C4" w:rsidP="005B56C4">
      <w:pPr>
        <w:jc w:val="center"/>
        <w:rPr>
          <w:rFonts w:ascii="Calibri" w:hAnsi="Calibri" w:cs="Calibri"/>
          <w:b/>
          <w:color w:val="000000" w:themeColor="text1"/>
          <w:sz w:val="40"/>
          <w:szCs w:val="40"/>
        </w:rPr>
      </w:pPr>
      <w:r w:rsidRPr="00CA3E64">
        <w:rPr>
          <w:rFonts w:ascii="Calibri" w:hAnsi="Calibri" w:cs="Calibri"/>
          <w:b/>
          <w:color w:val="000000" w:themeColor="text1"/>
          <w:sz w:val="40"/>
          <w:szCs w:val="40"/>
        </w:rPr>
        <w:t xml:space="preserve">Návrh </w:t>
      </w:r>
      <w:proofErr w:type="gramStart"/>
      <w:r w:rsidRPr="00CA3E64">
        <w:rPr>
          <w:rFonts w:ascii="Calibri" w:hAnsi="Calibri" w:cs="Calibri"/>
          <w:b/>
          <w:color w:val="000000" w:themeColor="text1"/>
          <w:sz w:val="40"/>
          <w:szCs w:val="40"/>
        </w:rPr>
        <w:t>na  plnenie</w:t>
      </w:r>
      <w:proofErr w:type="gramEnd"/>
      <w:r w:rsidRPr="00CA3E64">
        <w:rPr>
          <w:rFonts w:ascii="Calibri" w:hAnsi="Calibri" w:cs="Calibri"/>
          <w:b/>
          <w:color w:val="000000" w:themeColor="text1"/>
          <w:sz w:val="40"/>
          <w:szCs w:val="40"/>
        </w:rPr>
        <w:t xml:space="preserve"> kritéria</w:t>
      </w:r>
    </w:p>
    <w:p w14:paraId="01713714" w14:textId="77777777" w:rsidR="005B56C4" w:rsidRPr="00CA3E64" w:rsidRDefault="005B56C4" w:rsidP="005B56C4">
      <w:pPr>
        <w:jc w:val="center"/>
        <w:rPr>
          <w:rFonts w:ascii="Calibri" w:hAnsi="Calibri" w:cs="Calibri"/>
          <w:b/>
          <w:color w:val="000000" w:themeColor="text1"/>
          <w:sz w:val="40"/>
          <w:szCs w:val="40"/>
        </w:rPr>
      </w:pPr>
    </w:p>
    <w:p w14:paraId="6F5AB5C2" w14:textId="77777777" w:rsidR="005B56C4" w:rsidRPr="00CA3E64" w:rsidRDefault="005B56C4" w:rsidP="005B56C4">
      <w:pPr>
        <w:jc w:val="center"/>
        <w:rPr>
          <w:rFonts w:ascii="Calibri" w:hAnsi="Calibri" w:cs="Calibri"/>
          <w:b/>
          <w:color w:val="000000" w:themeColor="text1"/>
          <w:sz w:val="40"/>
          <w:szCs w:val="40"/>
        </w:rPr>
      </w:pPr>
    </w:p>
    <w:p w14:paraId="05FBB5DD" w14:textId="77777777" w:rsidR="005B56C4" w:rsidRPr="00CA3E64" w:rsidRDefault="005B56C4" w:rsidP="005B56C4">
      <w:pPr>
        <w:jc w:val="center"/>
        <w:rPr>
          <w:rFonts w:ascii="Calibri" w:hAnsi="Calibri" w:cs="Calibri"/>
          <w:b/>
          <w:color w:val="000000" w:themeColor="text1"/>
          <w:sz w:val="20"/>
          <w:szCs w:val="20"/>
        </w:rPr>
      </w:pPr>
    </w:p>
    <w:p w14:paraId="247C8AF8" w14:textId="77777777" w:rsidR="005B56C4" w:rsidRPr="00CA3E64" w:rsidRDefault="005B56C4" w:rsidP="005B56C4">
      <w:pPr>
        <w:jc w:val="both"/>
        <w:rPr>
          <w:rFonts w:ascii="Calibri" w:hAnsi="Calibri" w:cs="Calibri"/>
          <w:b/>
          <w:color w:val="000000" w:themeColor="text1"/>
          <w:sz w:val="20"/>
          <w:szCs w:val="20"/>
        </w:rPr>
      </w:pPr>
      <w:r w:rsidRPr="00CA3E64">
        <w:rPr>
          <w:rFonts w:ascii="Calibri" w:hAnsi="Calibri" w:cs="Calibri"/>
          <w:b/>
          <w:color w:val="000000" w:themeColor="text1"/>
          <w:sz w:val="20"/>
          <w:szCs w:val="20"/>
        </w:rPr>
        <w:t>Obchodný názov uchádzača: .............................................................................</w:t>
      </w:r>
    </w:p>
    <w:p w14:paraId="58EC21F6" w14:textId="77777777" w:rsidR="005B56C4" w:rsidRPr="00CA3E64" w:rsidRDefault="005B56C4" w:rsidP="005B56C4">
      <w:pPr>
        <w:jc w:val="both"/>
        <w:rPr>
          <w:rFonts w:ascii="Calibri" w:hAnsi="Calibri" w:cs="Calibri"/>
          <w:b/>
          <w:color w:val="000000" w:themeColor="text1"/>
          <w:sz w:val="20"/>
          <w:szCs w:val="20"/>
        </w:rPr>
      </w:pPr>
    </w:p>
    <w:p w14:paraId="75DFBA59" w14:textId="77777777" w:rsidR="005B56C4" w:rsidRPr="00CA3E64" w:rsidRDefault="005B56C4" w:rsidP="005B56C4">
      <w:pPr>
        <w:jc w:val="both"/>
        <w:rPr>
          <w:rFonts w:ascii="Calibri" w:hAnsi="Calibri" w:cs="Calibri"/>
          <w:b/>
          <w:color w:val="000000" w:themeColor="text1"/>
          <w:sz w:val="20"/>
          <w:szCs w:val="20"/>
        </w:rPr>
      </w:pPr>
      <w:r w:rsidRPr="00CA3E64">
        <w:rPr>
          <w:rFonts w:ascii="Calibri" w:hAnsi="Calibri" w:cs="Calibri"/>
          <w:b/>
          <w:color w:val="000000" w:themeColor="text1"/>
          <w:sz w:val="20"/>
          <w:szCs w:val="20"/>
        </w:rPr>
        <w:t>Adresa sídla uchádzača: ....................................................................................</w:t>
      </w:r>
    </w:p>
    <w:p w14:paraId="22FCDC53" w14:textId="77777777" w:rsidR="005B56C4" w:rsidRPr="00CA3E64" w:rsidRDefault="005B56C4" w:rsidP="005B56C4">
      <w:pPr>
        <w:jc w:val="both"/>
        <w:rPr>
          <w:rFonts w:ascii="Calibri" w:hAnsi="Calibri" w:cs="Calibri"/>
          <w:b/>
          <w:color w:val="000000" w:themeColor="text1"/>
          <w:sz w:val="20"/>
          <w:szCs w:val="20"/>
        </w:rPr>
      </w:pPr>
    </w:p>
    <w:p w14:paraId="599D1685" w14:textId="77777777" w:rsidR="005B56C4" w:rsidRPr="00CA3E64" w:rsidRDefault="005B56C4" w:rsidP="005B56C4">
      <w:pPr>
        <w:jc w:val="both"/>
        <w:rPr>
          <w:rFonts w:ascii="Calibri" w:hAnsi="Calibri" w:cs="Calibri"/>
          <w:b/>
          <w:color w:val="000000" w:themeColor="text1"/>
          <w:sz w:val="20"/>
          <w:szCs w:val="20"/>
        </w:rPr>
      </w:pPr>
      <w:r w:rsidRPr="00CA3E64">
        <w:rPr>
          <w:rFonts w:ascii="Calibri" w:hAnsi="Calibri" w:cs="Calibri"/>
          <w:b/>
          <w:color w:val="000000" w:themeColor="text1"/>
          <w:sz w:val="20"/>
          <w:szCs w:val="20"/>
        </w:rPr>
        <w:t>IČO: ............</w:t>
      </w:r>
    </w:p>
    <w:p w14:paraId="7A75D942" w14:textId="77777777" w:rsidR="005B56C4" w:rsidRPr="00CA3E64" w:rsidRDefault="005B56C4" w:rsidP="005B56C4">
      <w:pPr>
        <w:jc w:val="both"/>
        <w:rPr>
          <w:rFonts w:ascii="Calibri" w:hAnsi="Calibri" w:cs="Calibri"/>
          <w:b/>
          <w:color w:val="000000" w:themeColor="text1"/>
          <w:sz w:val="20"/>
          <w:szCs w:val="20"/>
        </w:rPr>
      </w:pPr>
    </w:p>
    <w:p w14:paraId="161CBD3A" w14:textId="77777777" w:rsidR="005B56C4" w:rsidRPr="00CA3E64" w:rsidRDefault="005B56C4" w:rsidP="005B56C4">
      <w:pPr>
        <w:jc w:val="both"/>
        <w:rPr>
          <w:rFonts w:ascii="Calibri" w:hAnsi="Calibri" w:cs="Calibri"/>
          <w:b/>
          <w:color w:val="000000" w:themeColor="text1"/>
          <w:sz w:val="20"/>
          <w:szCs w:val="20"/>
        </w:rPr>
      </w:pPr>
      <w:r w:rsidRPr="00CA3E64">
        <w:rPr>
          <w:rFonts w:ascii="Calibri" w:hAnsi="Calibri" w:cs="Calibri"/>
          <w:b/>
          <w:color w:val="000000" w:themeColor="text1"/>
          <w:sz w:val="20"/>
          <w:szCs w:val="20"/>
        </w:rPr>
        <w:t>Kontaktné údaje: ...........</w:t>
      </w:r>
    </w:p>
    <w:p w14:paraId="67942479" w14:textId="77777777" w:rsidR="005B56C4" w:rsidRPr="00CA3E64" w:rsidRDefault="005B56C4" w:rsidP="005B56C4">
      <w:pPr>
        <w:rPr>
          <w:rFonts w:ascii="Calibri" w:hAnsi="Calibri" w:cs="Calibri"/>
          <w:b/>
          <w:color w:val="000000" w:themeColor="text1"/>
          <w:sz w:val="20"/>
          <w:szCs w:val="20"/>
        </w:rPr>
      </w:pPr>
    </w:p>
    <w:p w14:paraId="39481DF5" w14:textId="77777777" w:rsidR="005B56C4" w:rsidRPr="00CA3E64" w:rsidRDefault="005B56C4" w:rsidP="005B56C4">
      <w:pPr>
        <w:rPr>
          <w:rFonts w:ascii="Calibri" w:hAnsi="Calibri" w:cs="Calibri"/>
          <w:b/>
          <w:color w:val="000000" w:themeColor="text1"/>
          <w:sz w:val="20"/>
          <w:szCs w:val="20"/>
        </w:rPr>
      </w:pPr>
      <w:r w:rsidRPr="00CA3E64">
        <w:rPr>
          <w:rFonts w:ascii="Calibri" w:hAnsi="Calibri" w:cs="Calibri"/>
          <w:b/>
          <w:color w:val="000000" w:themeColor="text1"/>
          <w:sz w:val="20"/>
          <w:szCs w:val="20"/>
        </w:rPr>
        <w:t xml:space="preserve">Kritérium: Celková </w:t>
      </w:r>
      <w:proofErr w:type="gramStart"/>
      <w:r w:rsidRPr="00CA3E64">
        <w:rPr>
          <w:rFonts w:ascii="Calibri" w:hAnsi="Calibri" w:cs="Calibri"/>
          <w:b/>
          <w:color w:val="000000" w:themeColor="text1"/>
          <w:sz w:val="20"/>
          <w:szCs w:val="20"/>
        </w:rPr>
        <w:t>cena  (</w:t>
      </w:r>
      <w:proofErr w:type="gramEnd"/>
      <w:r w:rsidRPr="00CA3E64">
        <w:rPr>
          <w:rFonts w:ascii="Calibri" w:hAnsi="Calibri" w:cs="Calibri"/>
          <w:b/>
          <w:color w:val="000000" w:themeColor="text1"/>
          <w:sz w:val="20"/>
          <w:szCs w:val="20"/>
        </w:rPr>
        <w:t>EUR s DPH) – 100%</w:t>
      </w:r>
    </w:p>
    <w:p w14:paraId="1EB21E57" w14:textId="77777777" w:rsidR="005B56C4" w:rsidRPr="00CA3E64" w:rsidRDefault="005B56C4" w:rsidP="005B56C4">
      <w:pPr>
        <w:rPr>
          <w:rFonts w:ascii="Calibri" w:hAnsi="Calibri" w:cs="Calibri"/>
          <w:b/>
          <w:color w:val="000000" w:themeColor="text1"/>
          <w:sz w:val="20"/>
          <w:szCs w:val="20"/>
        </w:rPr>
      </w:pPr>
    </w:p>
    <w:p w14:paraId="3242BD62" w14:textId="77777777" w:rsidR="005B56C4" w:rsidRPr="00CA3E64" w:rsidRDefault="005B56C4" w:rsidP="005B56C4">
      <w:pPr>
        <w:rPr>
          <w:rFonts w:ascii="Calibri" w:hAnsi="Calibri" w:cs="Calibri"/>
          <w:b/>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992"/>
        <w:gridCol w:w="851"/>
        <w:gridCol w:w="1275"/>
        <w:gridCol w:w="1276"/>
        <w:gridCol w:w="1276"/>
      </w:tblGrid>
      <w:tr w:rsidR="00CA3E64" w:rsidRPr="00CA3E64" w14:paraId="567F898F" w14:textId="77777777" w:rsidTr="00D93B9E">
        <w:tc>
          <w:tcPr>
            <w:tcW w:w="993" w:type="dxa"/>
          </w:tcPr>
          <w:p w14:paraId="456820E8" w14:textId="77777777" w:rsidR="005B56C4" w:rsidRPr="00CA3E64" w:rsidRDefault="005B56C4" w:rsidP="00D93B9E">
            <w:pPr>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Položka</w:t>
            </w:r>
          </w:p>
        </w:tc>
        <w:tc>
          <w:tcPr>
            <w:tcW w:w="2693" w:type="dxa"/>
          </w:tcPr>
          <w:p w14:paraId="46C348FC" w14:textId="77777777" w:rsidR="005B56C4" w:rsidRPr="00CA3E64" w:rsidRDefault="005B56C4" w:rsidP="00D93B9E">
            <w:pPr>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Názov položky</w:t>
            </w:r>
          </w:p>
        </w:tc>
        <w:tc>
          <w:tcPr>
            <w:tcW w:w="992" w:type="dxa"/>
          </w:tcPr>
          <w:p w14:paraId="4CD3CA2E" w14:textId="77777777" w:rsidR="005B56C4" w:rsidRPr="00CA3E64" w:rsidRDefault="005B56C4" w:rsidP="00D93B9E">
            <w:pPr>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m.j.</w:t>
            </w:r>
          </w:p>
        </w:tc>
        <w:tc>
          <w:tcPr>
            <w:tcW w:w="851" w:type="dxa"/>
          </w:tcPr>
          <w:p w14:paraId="7400305B" w14:textId="77777777" w:rsidR="005B56C4" w:rsidRPr="00CA3E64" w:rsidRDefault="005B56C4" w:rsidP="00D93B9E">
            <w:pPr>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Počet m.j.</w:t>
            </w:r>
          </w:p>
        </w:tc>
        <w:tc>
          <w:tcPr>
            <w:tcW w:w="1275" w:type="dxa"/>
          </w:tcPr>
          <w:p w14:paraId="464C179B" w14:textId="77777777" w:rsidR="005B56C4" w:rsidRPr="00CA3E64" w:rsidRDefault="005B56C4" w:rsidP="00D93B9E">
            <w:pPr>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Cena v EUR bez DPH</w:t>
            </w:r>
          </w:p>
        </w:tc>
        <w:tc>
          <w:tcPr>
            <w:tcW w:w="1276" w:type="dxa"/>
          </w:tcPr>
          <w:p w14:paraId="70327B95" w14:textId="77777777" w:rsidR="005B56C4" w:rsidRPr="00CA3E64" w:rsidRDefault="005B56C4" w:rsidP="00D93B9E">
            <w:pPr>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DPH v EUR</w:t>
            </w:r>
          </w:p>
        </w:tc>
        <w:tc>
          <w:tcPr>
            <w:tcW w:w="1276" w:type="dxa"/>
          </w:tcPr>
          <w:p w14:paraId="5BBC0102" w14:textId="77777777" w:rsidR="005B56C4" w:rsidRPr="00CA3E64" w:rsidRDefault="005B56C4" w:rsidP="00D93B9E">
            <w:pPr>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Cena v EUR s DPH</w:t>
            </w:r>
          </w:p>
        </w:tc>
      </w:tr>
      <w:tr w:rsidR="005B56C4" w:rsidRPr="00CA3E64" w14:paraId="0B5C573E" w14:textId="77777777" w:rsidTr="00D93B9E">
        <w:trPr>
          <w:trHeight w:val="184"/>
        </w:trPr>
        <w:tc>
          <w:tcPr>
            <w:tcW w:w="993" w:type="dxa"/>
          </w:tcPr>
          <w:p w14:paraId="75CD1900" w14:textId="77777777" w:rsidR="005B56C4" w:rsidRPr="00CA3E64" w:rsidRDefault="005B56C4" w:rsidP="00D93B9E">
            <w:pPr>
              <w:jc w:val="center"/>
              <w:rPr>
                <w:rFonts w:ascii="Calibri" w:hAnsi="Calibri" w:cs="Calibri"/>
                <w:b/>
                <w:bCs/>
                <w:color w:val="000000" w:themeColor="text1"/>
                <w:sz w:val="20"/>
                <w:szCs w:val="20"/>
                <w:lang w:eastAsia="sk-SK"/>
              </w:rPr>
            </w:pPr>
            <w:r w:rsidRPr="00CA3E64">
              <w:rPr>
                <w:rFonts w:ascii="Calibri" w:hAnsi="Calibri" w:cs="Calibri"/>
                <w:b/>
                <w:bCs/>
                <w:color w:val="000000" w:themeColor="text1"/>
                <w:sz w:val="20"/>
                <w:szCs w:val="20"/>
                <w:lang w:eastAsia="sk-SK"/>
              </w:rPr>
              <w:t>1</w:t>
            </w:r>
          </w:p>
        </w:tc>
        <w:tc>
          <w:tcPr>
            <w:tcW w:w="2693" w:type="dxa"/>
            <w:vAlign w:val="center"/>
          </w:tcPr>
          <w:p w14:paraId="5844FDF9" w14:textId="65BA5C32" w:rsidR="005B56C4" w:rsidRPr="00CA3E64" w:rsidRDefault="005B56C4" w:rsidP="00D93B9E">
            <w:pPr>
              <w:rPr>
                <w:rFonts w:ascii="Calibri" w:hAnsi="Calibri" w:cs="Calibri"/>
                <w:b/>
                <w:color w:val="000000" w:themeColor="text1"/>
                <w:sz w:val="20"/>
                <w:szCs w:val="20"/>
              </w:rPr>
            </w:pPr>
            <w:r w:rsidRPr="00CA3E64">
              <w:rPr>
                <w:rFonts w:ascii="Calibri" w:hAnsi="Calibri" w:cs="Calibri"/>
                <w:color w:val="000000" w:themeColor="text1"/>
                <w:sz w:val="20"/>
                <w:szCs w:val="20"/>
              </w:rPr>
              <w:t xml:space="preserve">Prestavba s dostavbou – </w:t>
            </w:r>
            <w:r w:rsidR="001C7F5E">
              <w:rPr>
                <w:rFonts w:ascii="Calibri" w:hAnsi="Calibri" w:cs="Calibri"/>
                <w:color w:val="000000" w:themeColor="text1"/>
                <w:sz w:val="20"/>
                <w:szCs w:val="20"/>
              </w:rPr>
              <w:t>MŠ</w:t>
            </w:r>
            <w:r w:rsidRPr="00CA3E64">
              <w:rPr>
                <w:rFonts w:ascii="Calibri" w:hAnsi="Calibri" w:cs="Calibri"/>
                <w:color w:val="000000" w:themeColor="text1"/>
                <w:sz w:val="20"/>
                <w:szCs w:val="20"/>
              </w:rPr>
              <w:t>, Ďurčiná</w:t>
            </w:r>
          </w:p>
        </w:tc>
        <w:tc>
          <w:tcPr>
            <w:tcW w:w="992" w:type="dxa"/>
          </w:tcPr>
          <w:p w14:paraId="69D025BA" w14:textId="77777777" w:rsidR="005B56C4" w:rsidRPr="00CA3E64" w:rsidRDefault="005B56C4" w:rsidP="00D93B9E">
            <w:pPr>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dielo</w:t>
            </w:r>
          </w:p>
        </w:tc>
        <w:tc>
          <w:tcPr>
            <w:tcW w:w="851" w:type="dxa"/>
          </w:tcPr>
          <w:p w14:paraId="71443C77" w14:textId="77777777" w:rsidR="005B56C4" w:rsidRPr="00CA3E64" w:rsidRDefault="005B56C4" w:rsidP="00D93B9E">
            <w:pPr>
              <w:jc w:val="center"/>
              <w:rPr>
                <w:rFonts w:ascii="Calibri" w:hAnsi="Calibri" w:cs="Calibri"/>
                <w:b/>
                <w:color w:val="000000" w:themeColor="text1"/>
                <w:sz w:val="20"/>
                <w:szCs w:val="20"/>
              </w:rPr>
            </w:pPr>
            <w:r w:rsidRPr="00CA3E64">
              <w:rPr>
                <w:rFonts w:ascii="Calibri" w:hAnsi="Calibri" w:cs="Calibri"/>
                <w:b/>
                <w:color w:val="000000" w:themeColor="text1"/>
                <w:sz w:val="20"/>
                <w:szCs w:val="20"/>
              </w:rPr>
              <w:t>1</w:t>
            </w:r>
          </w:p>
        </w:tc>
        <w:tc>
          <w:tcPr>
            <w:tcW w:w="1275" w:type="dxa"/>
          </w:tcPr>
          <w:p w14:paraId="61D090A6" w14:textId="77777777" w:rsidR="005B56C4" w:rsidRPr="00CA3E64" w:rsidRDefault="005B56C4" w:rsidP="00D93B9E">
            <w:pPr>
              <w:rPr>
                <w:rFonts w:ascii="Calibri" w:hAnsi="Calibri" w:cs="Calibri"/>
                <w:b/>
                <w:color w:val="000000" w:themeColor="text1"/>
                <w:sz w:val="20"/>
                <w:szCs w:val="20"/>
              </w:rPr>
            </w:pPr>
          </w:p>
        </w:tc>
        <w:tc>
          <w:tcPr>
            <w:tcW w:w="1276" w:type="dxa"/>
          </w:tcPr>
          <w:p w14:paraId="194A0E0B" w14:textId="77777777" w:rsidR="005B56C4" w:rsidRPr="00CA3E64" w:rsidRDefault="005B56C4" w:rsidP="00D93B9E">
            <w:pPr>
              <w:rPr>
                <w:rFonts w:ascii="Calibri" w:hAnsi="Calibri" w:cs="Calibri"/>
                <w:b/>
                <w:color w:val="000000" w:themeColor="text1"/>
                <w:sz w:val="20"/>
                <w:szCs w:val="20"/>
              </w:rPr>
            </w:pPr>
          </w:p>
        </w:tc>
        <w:tc>
          <w:tcPr>
            <w:tcW w:w="1276" w:type="dxa"/>
          </w:tcPr>
          <w:p w14:paraId="49097863" w14:textId="77777777" w:rsidR="005B56C4" w:rsidRPr="00CA3E64" w:rsidRDefault="005B56C4" w:rsidP="00D93B9E">
            <w:pPr>
              <w:rPr>
                <w:rFonts w:ascii="Calibri" w:hAnsi="Calibri" w:cs="Calibri"/>
                <w:b/>
                <w:color w:val="000000" w:themeColor="text1"/>
                <w:sz w:val="20"/>
                <w:szCs w:val="20"/>
              </w:rPr>
            </w:pPr>
          </w:p>
        </w:tc>
      </w:tr>
    </w:tbl>
    <w:p w14:paraId="708BA0DD" w14:textId="77777777" w:rsidR="005B56C4" w:rsidRPr="00CA3E64" w:rsidRDefault="005B56C4" w:rsidP="005B56C4">
      <w:pPr>
        <w:rPr>
          <w:rFonts w:ascii="Calibri" w:hAnsi="Calibri" w:cs="Calibri"/>
          <w:color w:val="000000" w:themeColor="text1"/>
          <w:sz w:val="20"/>
          <w:szCs w:val="20"/>
        </w:rPr>
      </w:pPr>
    </w:p>
    <w:p w14:paraId="37A73918" w14:textId="77777777" w:rsidR="005B56C4" w:rsidRPr="00CA3E64" w:rsidRDefault="005B56C4" w:rsidP="005B56C4">
      <w:pPr>
        <w:rPr>
          <w:rFonts w:ascii="Calibri" w:hAnsi="Calibri" w:cs="Calibri"/>
          <w:color w:val="000000" w:themeColor="text1"/>
          <w:sz w:val="20"/>
          <w:szCs w:val="20"/>
        </w:rPr>
      </w:pPr>
    </w:p>
    <w:p w14:paraId="25461C78" w14:textId="77777777" w:rsidR="005B56C4" w:rsidRPr="00CA3E64" w:rsidRDefault="005B56C4" w:rsidP="005B56C4">
      <w:pPr>
        <w:rPr>
          <w:rFonts w:ascii="Calibri" w:hAnsi="Calibri" w:cs="Calibri"/>
          <w:color w:val="000000" w:themeColor="text1"/>
          <w:sz w:val="20"/>
          <w:szCs w:val="20"/>
        </w:rPr>
      </w:pPr>
    </w:p>
    <w:p w14:paraId="0DBEFDC4" w14:textId="2E775C7D" w:rsidR="005B56C4" w:rsidRPr="00CA3E64" w:rsidRDefault="005B56C4" w:rsidP="005B56C4">
      <w:pPr>
        <w:pStyle w:val="Zkladntext"/>
        <w:tabs>
          <w:tab w:val="left" w:pos="5423"/>
        </w:tabs>
        <w:rPr>
          <w:rFonts w:ascii="Calibri" w:hAnsi="Calibri" w:cs="Calibri"/>
          <w:color w:val="000000" w:themeColor="text1"/>
          <w:sz w:val="20"/>
        </w:rPr>
      </w:pPr>
      <w:r w:rsidRPr="00CA3E64">
        <w:rPr>
          <w:rFonts w:ascii="Calibri" w:hAnsi="Calibri" w:cs="Calibri"/>
          <w:color w:val="000000" w:themeColor="text1"/>
          <w:sz w:val="20"/>
        </w:rPr>
        <w:t xml:space="preserve">V ............................. dňa ................ </w:t>
      </w:r>
    </w:p>
    <w:p w14:paraId="7319F755" w14:textId="77777777" w:rsidR="005B56C4" w:rsidRPr="00CA3E64" w:rsidRDefault="005B56C4" w:rsidP="005B56C4">
      <w:pPr>
        <w:pStyle w:val="Zkladntext"/>
        <w:tabs>
          <w:tab w:val="left" w:pos="5423"/>
        </w:tabs>
        <w:rPr>
          <w:rFonts w:ascii="Calibri" w:hAnsi="Calibri" w:cs="Calibri"/>
          <w:color w:val="000000" w:themeColor="text1"/>
          <w:sz w:val="20"/>
        </w:rPr>
      </w:pPr>
    </w:p>
    <w:p w14:paraId="46325B62" w14:textId="77777777" w:rsidR="005B56C4" w:rsidRPr="00CA3E64" w:rsidRDefault="005B56C4" w:rsidP="005B56C4">
      <w:pPr>
        <w:pStyle w:val="Zkladntext"/>
        <w:tabs>
          <w:tab w:val="left" w:pos="5423"/>
        </w:tabs>
        <w:rPr>
          <w:rFonts w:ascii="Calibri" w:hAnsi="Calibri" w:cs="Calibri"/>
          <w:color w:val="000000" w:themeColor="text1"/>
          <w:sz w:val="20"/>
        </w:rPr>
      </w:pPr>
    </w:p>
    <w:p w14:paraId="14E8A0D6" w14:textId="77777777" w:rsidR="005B56C4" w:rsidRPr="00CA3E64" w:rsidRDefault="005B56C4" w:rsidP="005B56C4">
      <w:pPr>
        <w:pStyle w:val="Zkladntext"/>
        <w:tabs>
          <w:tab w:val="left" w:pos="5423"/>
        </w:tabs>
        <w:rPr>
          <w:rFonts w:ascii="Calibri" w:hAnsi="Calibri" w:cs="Calibri"/>
          <w:color w:val="000000" w:themeColor="text1"/>
          <w:sz w:val="20"/>
        </w:rPr>
      </w:pPr>
      <w:r w:rsidRPr="00CA3E64">
        <w:rPr>
          <w:rFonts w:ascii="Calibri" w:hAnsi="Calibri" w:cs="Calibri"/>
          <w:color w:val="000000" w:themeColor="text1"/>
          <w:sz w:val="20"/>
        </w:rPr>
        <w:tab/>
        <w:t>..............................................................</w:t>
      </w:r>
    </w:p>
    <w:p w14:paraId="3B6EEA3D" w14:textId="77777777" w:rsidR="005B56C4" w:rsidRPr="00CA3E64" w:rsidRDefault="005B56C4" w:rsidP="005B56C4">
      <w:pPr>
        <w:pStyle w:val="Zkladntext"/>
        <w:tabs>
          <w:tab w:val="left" w:pos="5423"/>
        </w:tabs>
        <w:rPr>
          <w:rFonts w:ascii="Calibri" w:hAnsi="Calibri" w:cs="Calibri"/>
          <w:color w:val="000000" w:themeColor="text1"/>
          <w:sz w:val="20"/>
        </w:rPr>
      </w:pPr>
      <w:r w:rsidRPr="00CA3E64">
        <w:rPr>
          <w:rFonts w:ascii="Calibri" w:hAnsi="Calibri" w:cs="Calibri"/>
          <w:color w:val="000000" w:themeColor="text1"/>
          <w:sz w:val="20"/>
        </w:rPr>
        <w:tab/>
        <w:t xml:space="preserve">   podpis štatutárneho zástupcu uchádzača</w:t>
      </w:r>
    </w:p>
    <w:p w14:paraId="291CFE5A" w14:textId="77777777" w:rsidR="005B56C4" w:rsidRPr="00CA3E64" w:rsidRDefault="005B56C4" w:rsidP="005B56C4">
      <w:pPr>
        <w:rPr>
          <w:rFonts w:ascii="Calibri" w:hAnsi="Calibri" w:cs="Calibri"/>
          <w:color w:val="000000" w:themeColor="text1"/>
          <w:sz w:val="20"/>
          <w:szCs w:val="20"/>
        </w:rPr>
      </w:pPr>
    </w:p>
    <w:p w14:paraId="58569484" w14:textId="77777777" w:rsidR="005B56C4" w:rsidRPr="00CA3E64" w:rsidRDefault="005B56C4" w:rsidP="005B56C4">
      <w:pPr>
        <w:pStyle w:val="Zkladntext"/>
        <w:rPr>
          <w:rFonts w:ascii="Calibri" w:hAnsi="Calibri" w:cs="Calibri"/>
          <w:color w:val="000000" w:themeColor="text1"/>
          <w:sz w:val="20"/>
        </w:rPr>
      </w:pPr>
    </w:p>
    <w:p w14:paraId="0C8C7348" w14:textId="77777777" w:rsidR="005B56C4" w:rsidRPr="00CA3E64" w:rsidRDefault="005B56C4" w:rsidP="005B56C4">
      <w:pPr>
        <w:pStyle w:val="Zkladntext"/>
        <w:rPr>
          <w:rFonts w:ascii="Calibri" w:hAnsi="Calibri" w:cs="Calibri"/>
          <w:color w:val="000000" w:themeColor="text1"/>
          <w:sz w:val="20"/>
        </w:rPr>
      </w:pPr>
    </w:p>
    <w:p w14:paraId="032F5725" w14:textId="77777777" w:rsidR="005B56C4" w:rsidRPr="00CA3E64" w:rsidRDefault="005B56C4" w:rsidP="005B56C4">
      <w:pPr>
        <w:pStyle w:val="Zkladntext"/>
        <w:rPr>
          <w:rFonts w:ascii="Calibri" w:hAnsi="Calibri" w:cs="Calibri"/>
          <w:color w:val="000000" w:themeColor="text1"/>
          <w:sz w:val="20"/>
        </w:rPr>
      </w:pPr>
    </w:p>
    <w:p w14:paraId="4A2ECC94" w14:textId="77777777" w:rsidR="005B56C4" w:rsidRPr="00CA3E64" w:rsidRDefault="005B56C4" w:rsidP="005B56C4">
      <w:pPr>
        <w:pStyle w:val="Zkladntext"/>
        <w:rPr>
          <w:rFonts w:ascii="Calibri" w:hAnsi="Calibri" w:cs="Calibri"/>
          <w:color w:val="000000" w:themeColor="text1"/>
          <w:sz w:val="20"/>
        </w:rPr>
      </w:pPr>
    </w:p>
    <w:p w14:paraId="006B3512" w14:textId="77777777" w:rsidR="005B56C4" w:rsidRPr="00CA3E64" w:rsidRDefault="005B56C4" w:rsidP="005B56C4">
      <w:pPr>
        <w:pStyle w:val="Zkladntext"/>
        <w:rPr>
          <w:rFonts w:ascii="Calibri" w:hAnsi="Calibri" w:cs="Calibri"/>
          <w:color w:val="000000" w:themeColor="text1"/>
          <w:sz w:val="20"/>
        </w:rPr>
      </w:pPr>
    </w:p>
    <w:p w14:paraId="2BDF9BDA" w14:textId="77777777" w:rsidR="005B56C4" w:rsidRPr="00CA3E64" w:rsidRDefault="005B56C4" w:rsidP="005B56C4">
      <w:pPr>
        <w:pStyle w:val="Zkladntext"/>
        <w:rPr>
          <w:rFonts w:ascii="Calibri" w:hAnsi="Calibri" w:cs="Calibri"/>
          <w:color w:val="000000" w:themeColor="text1"/>
          <w:sz w:val="20"/>
        </w:rPr>
      </w:pPr>
    </w:p>
    <w:p w14:paraId="3C6AC965" w14:textId="77777777" w:rsidR="005B56C4" w:rsidRPr="00CA3E64" w:rsidRDefault="005B56C4" w:rsidP="005B56C4">
      <w:pPr>
        <w:pStyle w:val="Zkladntext"/>
        <w:rPr>
          <w:rFonts w:ascii="Calibri" w:hAnsi="Calibri" w:cs="Calibri"/>
          <w:b/>
          <w:caps/>
          <w:color w:val="000000" w:themeColor="text1"/>
          <w:sz w:val="20"/>
        </w:rPr>
      </w:pPr>
      <w:r w:rsidRPr="00CA3E64">
        <w:rPr>
          <w:rFonts w:ascii="Calibri" w:hAnsi="Calibri" w:cs="Calibri"/>
          <w:color w:val="000000" w:themeColor="text1"/>
          <w:sz w:val="20"/>
        </w:rPr>
        <w:t xml:space="preserve">Návrh na plnenie </w:t>
      </w:r>
      <w:proofErr w:type="gramStart"/>
      <w:r w:rsidRPr="00CA3E64">
        <w:rPr>
          <w:rFonts w:ascii="Calibri" w:hAnsi="Calibri" w:cs="Calibri"/>
          <w:color w:val="000000" w:themeColor="text1"/>
          <w:sz w:val="20"/>
        </w:rPr>
        <w:t>kritéria  v</w:t>
      </w:r>
      <w:proofErr w:type="gramEnd"/>
      <w:r w:rsidRPr="00CA3E64">
        <w:rPr>
          <w:rFonts w:ascii="Calibri" w:hAnsi="Calibri" w:cs="Calibri"/>
          <w:color w:val="000000" w:themeColor="text1"/>
          <w:sz w:val="20"/>
        </w:rPr>
        <w:t> ponuke musí byť zaokrúhlený maximálne na dve desatinné miesta.</w:t>
      </w:r>
    </w:p>
    <w:p w14:paraId="67BD0CCE" w14:textId="77777777" w:rsidR="005B56C4" w:rsidRPr="00CA3E64" w:rsidRDefault="005B56C4" w:rsidP="005B56C4">
      <w:pPr>
        <w:rPr>
          <w:rFonts w:ascii="Calibri" w:hAnsi="Calibri" w:cs="Calibri"/>
          <w:color w:val="000000" w:themeColor="text1"/>
          <w:sz w:val="20"/>
          <w:szCs w:val="20"/>
        </w:rPr>
      </w:pPr>
      <w:bookmarkStart w:id="1" w:name="_Toc345071368"/>
      <w:bookmarkStart w:id="2" w:name="_Toc345940231"/>
    </w:p>
    <w:p w14:paraId="5AA12C93" w14:textId="77777777" w:rsidR="005B56C4" w:rsidRPr="00CA3E64" w:rsidRDefault="005B56C4" w:rsidP="005B56C4">
      <w:pPr>
        <w:rPr>
          <w:rFonts w:ascii="Calibri" w:hAnsi="Calibri" w:cs="Calibri"/>
          <w:color w:val="000000" w:themeColor="text1"/>
          <w:sz w:val="20"/>
          <w:szCs w:val="20"/>
        </w:rPr>
      </w:pPr>
    </w:p>
    <w:p w14:paraId="7437F943" w14:textId="77777777" w:rsidR="005B56C4" w:rsidRPr="00CA3E64" w:rsidRDefault="005B56C4" w:rsidP="005B56C4">
      <w:pPr>
        <w:rPr>
          <w:rFonts w:ascii="Calibri" w:hAnsi="Calibri" w:cs="Calibri"/>
          <w:color w:val="000000" w:themeColor="text1"/>
          <w:sz w:val="20"/>
          <w:szCs w:val="20"/>
        </w:rPr>
      </w:pPr>
    </w:p>
    <w:p w14:paraId="226274D4" w14:textId="77777777" w:rsidR="005B56C4" w:rsidRPr="00CA3E64" w:rsidRDefault="005B56C4" w:rsidP="005B56C4">
      <w:pPr>
        <w:rPr>
          <w:rFonts w:ascii="Calibri" w:hAnsi="Calibri" w:cs="Calibri"/>
          <w:color w:val="000000" w:themeColor="text1"/>
          <w:sz w:val="20"/>
          <w:szCs w:val="20"/>
        </w:rPr>
      </w:pPr>
    </w:p>
    <w:p w14:paraId="3628BBAA" w14:textId="77777777" w:rsidR="005B56C4" w:rsidRPr="00CA3E64" w:rsidRDefault="005B56C4" w:rsidP="005B56C4">
      <w:pPr>
        <w:rPr>
          <w:rFonts w:ascii="Calibri" w:hAnsi="Calibri" w:cs="Calibri"/>
          <w:color w:val="000000" w:themeColor="text1"/>
          <w:sz w:val="20"/>
          <w:szCs w:val="20"/>
        </w:rPr>
      </w:pPr>
    </w:p>
    <w:p w14:paraId="53B429A5" w14:textId="77777777" w:rsidR="005B56C4" w:rsidRPr="00CA3E64" w:rsidRDefault="005B56C4" w:rsidP="005B56C4">
      <w:pPr>
        <w:rPr>
          <w:rFonts w:ascii="Calibri" w:hAnsi="Calibri" w:cs="Calibri"/>
          <w:color w:val="000000" w:themeColor="text1"/>
          <w:sz w:val="20"/>
          <w:szCs w:val="20"/>
        </w:rPr>
      </w:pPr>
    </w:p>
    <w:p w14:paraId="41AE8452" w14:textId="77777777" w:rsidR="005B56C4" w:rsidRPr="00CA3E64" w:rsidRDefault="005B56C4" w:rsidP="005B56C4">
      <w:pPr>
        <w:rPr>
          <w:rFonts w:ascii="Calibri" w:hAnsi="Calibri" w:cs="Calibri"/>
          <w:color w:val="000000" w:themeColor="text1"/>
          <w:sz w:val="20"/>
          <w:szCs w:val="20"/>
        </w:rPr>
      </w:pPr>
    </w:p>
    <w:p w14:paraId="5F170E69" w14:textId="77777777" w:rsidR="005B56C4" w:rsidRPr="00CA3E64" w:rsidRDefault="005B56C4" w:rsidP="005B56C4">
      <w:pPr>
        <w:rPr>
          <w:rFonts w:ascii="Calibri" w:hAnsi="Calibri" w:cs="Calibri"/>
          <w:color w:val="000000" w:themeColor="text1"/>
          <w:sz w:val="20"/>
          <w:szCs w:val="20"/>
        </w:rPr>
      </w:pPr>
    </w:p>
    <w:p w14:paraId="1290BD12" w14:textId="77777777" w:rsidR="005B56C4" w:rsidRPr="00CA3E64" w:rsidRDefault="005B56C4" w:rsidP="005B56C4">
      <w:pPr>
        <w:rPr>
          <w:rFonts w:ascii="Calibri" w:hAnsi="Calibri" w:cs="Calibri"/>
          <w:color w:val="000000" w:themeColor="text1"/>
          <w:sz w:val="20"/>
          <w:szCs w:val="20"/>
        </w:rPr>
      </w:pPr>
    </w:p>
    <w:p w14:paraId="55B216BB" w14:textId="77777777" w:rsidR="005B56C4" w:rsidRPr="00CA3E64" w:rsidRDefault="005B56C4" w:rsidP="005B56C4">
      <w:pPr>
        <w:rPr>
          <w:rFonts w:ascii="Calibri" w:hAnsi="Calibri" w:cs="Calibri"/>
          <w:color w:val="000000" w:themeColor="text1"/>
          <w:sz w:val="20"/>
          <w:szCs w:val="20"/>
        </w:rPr>
      </w:pPr>
    </w:p>
    <w:p w14:paraId="2C1EF0CE" w14:textId="77777777" w:rsidR="005B56C4" w:rsidRPr="00CA3E64" w:rsidRDefault="005B56C4" w:rsidP="005B56C4">
      <w:pPr>
        <w:rPr>
          <w:rFonts w:ascii="Calibri" w:hAnsi="Calibri" w:cs="Calibri"/>
          <w:color w:val="000000" w:themeColor="text1"/>
          <w:sz w:val="20"/>
          <w:szCs w:val="20"/>
        </w:rPr>
      </w:pPr>
    </w:p>
    <w:p w14:paraId="3A08E5C1" w14:textId="77777777" w:rsidR="005B56C4" w:rsidRPr="00CA3E64" w:rsidRDefault="005B56C4" w:rsidP="005B56C4">
      <w:pPr>
        <w:rPr>
          <w:rFonts w:ascii="Calibri" w:hAnsi="Calibri" w:cs="Calibri"/>
          <w:color w:val="000000" w:themeColor="text1"/>
          <w:sz w:val="20"/>
          <w:szCs w:val="20"/>
        </w:rPr>
      </w:pPr>
    </w:p>
    <w:p w14:paraId="0262EB91" w14:textId="77777777" w:rsidR="005B56C4" w:rsidRPr="00CA3E64" w:rsidRDefault="005B56C4" w:rsidP="005B56C4">
      <w:pPr>
        <w:rPr>
          <w:rFonts w:ascii="Calibri" w:hAnsi="Calibri" w:cs="Calibri"/>
          <w:color w:val="000000" w:themeColor="text1"/>
          <w:sz w:val="20"/>
          <w:szCs w:val="20"/>
        </w:rPr>
      </w:pPr>
    </w:p>
    <w:bookmarkEnd w:id="1"/>
    <w:bookmarkEnd w:id="2"/>
    <w:p w14:paraId="27F3D3F9" w14:textId="77777777" w:rsidR="005B56C4" w:rsidRPr="00CA3E64" w:rsidRDefault="005B56C4" w:rsidP="005B56C4">
      <w:pPr>
        <w:rPr>
          <w:rFonts w:ascii="Calibri" w:hAnsi="Calibri" w:cs="Calibri"/>
          <w:color w:val="000000" w:themeColor="text1"/>
          <w:sz w:val="20"/>
          <w:szCs w:val="20"/>
        </w:rPr>
      </w:pPr>
    </w:p>
    <w:p w14:paraId="591694A6" w14:textId="77777777" w:rsidR="00957C0D" w:rsidRPr="00CA3E64" w:rsidRDefault="00957C0D" w:rsidP="00957C0D">
      <w:pPr>
        <w:rPr>
          <w:rFonts w:ascii="Arial" w:hAnsi="Arial" w:cs="Arial"/>
          <w:b/>
          <w:color w:val="000000" w:themeColor="text1"/>
          <w:sz w:val="22"/>
          <w:szCs w:val="22"/>
        </w:rPr>
      </w:pPr>
      <w:r w:rsidRPr="00CA3E64">
        <w:rPr>
          <w:rFonts w:ascii="Arial" w:hAnsi="Arial" w:cs="Arial"/>
          <w:b/>
          <w:color w:val="000000" w:themeColor="text1"/>
          <w:sz w:val="22"/>
          <w:szCs w:val="22"/>
        </w:rPr>
        <w:t>PRÍLOHA SÚŤAŽNÝCH PODKLADOV - vzor</w:t>
      </w:r>
    </w:p>
    <w:p w14:paraId="52518184" w14:textId="77777777" w:rsidR="00957C0D" w:rsidRPr="00CA3E64" w:rsidRDefault="00957C0D" w:rsidP="00957C0D">
      <w:pPr>
        <w:jc w:val="both"/>
        <w:rPr>
          <w:rFonts w:ascii="Arial" w:hAnsi="Arial" w:cs="Arial"/>
          <w:color w:val="000000" w:themeColor="text1"/>
          <w:sz w:val="22"/>
          <w:szCs w:val="22"/>
        </w:rPr>
      </w:pPr>
    </w:p>
    <w:p w14:paraId="1BE27D4C" w14:textId="77777777" w:rsidR="00957C0D" w:rsidRPr="00CA3E64" w:rsidRDefault="00957C0D" w:rsidP="00957C0D">
      <w:pPr>
        <w:jc w:val="both"/>
        <w:rPr>
          <w:rFonts w:ascii="Arial" w:hAnsi="Arial" w:cs="Arial"/>
          <w:color w:val="000000" w:themeColor="text1"/>
          <w:sz w:val="22"/>
          <w:szCs w:val="22"/>
        </w:rPr>
      </w:pPr>
    </w:p>
    <w:p w14:paraId="5AED8601" w14:textId="47486008" w:rsidR="00957C0D" w:rsidRPr="00CA3E64" w:rsidRDefault="00957C0D" w:rsidP="00957C0D">
      <w:pPr>
        <w:pStyle w:val="Default"/>
        <w:jc w:val="both"/>
        <w:rPr>
          <w:rFonts w:ascii="Arial" w:hAnsi="Arial" w:cs="Arial"/>
          <w:b/>
          <w:i/>
          <w:color w:val="000000" w:themeColor="text1"/>
          <w:sz w:val="22"/>
          <w:szCs w:val="22"/>
        </w:rPr>
      </w:pPr>
      <w:r w:rsidRPr="00CA3E64">
        <w:rPr>
          <w:rFonts w:ascii="Arial" w:hAnsi="Arial" w:cs="Arial"/>
          <w:b/>
          <w:i/>
          <w:color w:val="000000" w:themeColor="text1"/>
          <w:sz w:val="22"/>
          <w:szCs w:val="22"/>
        </w:rPr>
        <w:t xml:space="preserve">Vyhlásenie uchádzača </w:t>
      </w:r>
    </w:p>
    <w:p w14:paraId="653AB372" w14:textId="77777777" w:rsidR="00957C0D" w:rsidRPr="00CA3E64" w:rsidRDefault="00957C0D" w:rsidP="00957C0D">
      <w:pPr>
        <w:pStyle w:val="Default"/>
        <w:jc w:val="both"/>
        <w:rPr>
          <w:rFonts w:ascii="Arial" w:hAnsi="Arial" w:cs="Arial"/>
          <w:color w:val="000000" w:themeColor="text1"/>
          <w:sz w:val="22"/>
          <w:szCs w:val="22"/>
        </w:rPr>
      </w:pPr>
    </w:p>
    <w:p w14:paraId="18030983" w14:textId="77777777" w:rsidR="00957C0D" w:rsidRPr="00CA3E64" w:rsidRDefault="00957C0D" w:rsidP="00957C0D">
      <w:pPr>
        <w:pStyle w:val="Default"/>
        <w:jc w:val="both"/>
        <w:rPr>
          <w:rFonts w:ascii="Arial" w:hAnsi="Arial" w:cs="Arial"/>
          <w:color w:val="000000" w:themeColor="text1"/>
          <w:sz w:val="22"/>
          <w:szCs w:val="22"/>
        </w:rPr>
      </w:pPr>
    </w:p>
    <w:p w14:paraId="4790AC0C"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Názov alebo obchodné meno uchádzača: </w:t>
      </w:r>
    </w:p>
    <w:p w14:paraId="142530D0"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ab/>
        <w:t xml:space="preserve"> </w:t>
      </w:r>
    </w:p>
    <w:p w14:paraId="71CE56FA"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Adresa alebo sídlo uchádzača: </w:t>
      </w:r>
      <w:r w:rsidRPr="00CA3E64">
        <w:rPr>
          <w:rFonts w:ascii="Arial" w:hAnsi="Arial" w:cs="Arial"/>
          <w:color w:val="000000" w:themeColor="text1"/>
          <w:sz w:val="22"/>
          <w:szCs w:val="22"/>
        </w:rPr>
        <w:tab/>
      </w:r>
      <w:r w:rsidRPr="00CA3E64">
        <w:rPr>
          <w:rFonts w:ascii="Arial" w:hAnsi="Arial" w:cs="Arial"/>
          <w:color w:val="000000" w:themeColor="text1"/>
          <w:sz w:val="22"/>
          <w:szCs w:val="22"/>
        </w:rPr>
        <w:tab/>
      </w:r>
    </w:p>
    <w:p w14:paraId="13EBB699" w14:textId="77777777" w:rsidR="00957C0D" w:rsidRPr="00CA3E64" w:rsidRDefault="00957C0D" w:rsidP="00957C0D">
      <w:pPr>
        <w:pStyle w:val="Default"/>
        <w:jc w:val="both"/>
        <w:rPr>
          <w:rFonts w:ascii="Arial" w:hAnsi="Arial" w:cs="Arial"/>
          <w:color w:val="000000" w:themeColor="text1"/>
          <w:sz w:val="22"/>
          <w:szCs w:val="22"/>
        </w:rPr>
      </w:pPr>
    </w:p>
    <w:p w14:paraId="54C8D622"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IČO:</w:t>
      </w:r>
      <w:r w:rsidRPr="00CA3E64">
        <w:rPr>
          <w:rFonts w:ascii="Arial" w:hAnsi="Arial" w:cs="Arial"/>
          <w:color w:val="000000" w:themeColor="text1"/>
          <w:sz w:val="22"/>
          <w:szCs w:val="22"/>
        </w:rPr>
        <w:tab/>
        <w:t xml:space="preserve"> </w:t>
      </w:r>
    </w:p>
    <w:p w14:paraId="37CBCC4A" w14:textId="77777777" w:rsidR="00957C0D" w:rsidRPr="00CA3E64" w:rsidRDefault="00957C0D" w:rsidP="00957C0D">
      <w:pPr>
        <w:pStyle w:val="Default"/>
        <w:jc w:val="center"/>
        <w:rPr>
          <w:rFonts w:ascii="Arial" w:hAnsi="Arial" w:cs="Arial"/>
          <w:color w:val="000000" w:themeColor="text1"/>
          <w:sz w:val="22"/>
          <w:szCs w:val="22"/>
        </w:rPr>
      </w:pPr>
    </w:p>
    <w:p w14:paraId="206908FA" w14:textId="77777777" w:rsidR="00957C0D" w:rsidRPr="00CA3E64" w:rsidRDefault="00957C0D" w:rsidP="00957C0D">
      <w:pPr>
        <w:pStyle w:val="Default"/>
        <w:jc w:val="center"/>
        <w:rPr>
          <w:rFonts w:ascii="Arial" w:hAnsi="Arial" w:cs="Arial"/>
          <w:color w:val="000000" w:themeColor="text1"/>
          <w:sz w:val="22"/>
          <w:szCs w:val="22"/>
        </w:rPr>
      </w:pPr>
      <w:r w:rsidRPr="00CA3E64">
        <w:rPr>
          <w:rFonts w:ascii="Arial" w:hAnsi="Arial" w:cs="Arial"/>
          <w:color w:val="000000" w:themeColor="text1"/>
          <w:sz w:val="22"/>
          <w:szCs w:val="22"/>
        </w:rPr>
        <w:t>Vyhlásenie uchádzača</w:t>
      </w:r>
    </w:p>
    <w:p w14:paraId="788A2D58" w14:textId="77777777" w:rsidR="00957C0D" w:rsidRPr="00CA3E64" w:rsidRDefault="00957C0D" w:rsidP="00957C0D">
      <w:pPr>
        <w:pStyle w:val="Default"/>
        <w:jc w:val="both"/>
        <w:rPr>
          <w:rFonts w:ascii="Arial" w:hAnsi="Arial" w:cs="Arial"/>
          <w:color w:val="000000" w:themeColor="text1"/>
          <w:sz w:val="22"/>
          <w:szCs w:val="22"/>
        </w:rPr>
      </w:pPr>
    </w:p>
    <w:p w14:paraId="67FA7098"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Ja dolupodpísaný uchádzač/ako štatutárny orgán uchádzača* čestne vyhlasujem, že </w:t>
      </w:r>
    </w:p>
    <w:p w14:paraId="0DBE5927" w14:textId="77777777" w:rsidR="00957C0D" w:rsidRPr="00CA3E64" w:rsidRDefault="00957C0D" w:rsidP="00957C0D">
      <w:pPr>
        <w:pStyle w:val="Default"/>
        <w:jc w:val="both"/>
        <w:rPr>
          <w:rFonts w:ascii="Arial" w:hAnsi="Arial" w:cs="Arial"/>
          <w:color w:val="000000" w:themeColor="text1"/>
          <w:sz w:val="22"/>
          <w:szCs w:val="22"/>
        </w:rPr>
      </w:pPr>
    </w:p>
    <w:p w14:paraId="5A6EF027" w14:textId="1E47258F" w:rsidR="00957C0D" w:rsidRPr="00CA3E64" w:rsidRDefault="00957C0D" w:rsidP="0090235A">
      <w:pPr>
        <w:pStyle w:val="Default"/>
        <w:widowControl/>
        <w:numPr>
          <w:ilvl w:val="0"/>
          <w:numId w:val="1"/>
        </w:num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súhlasím bez výhrady </w:t>
      </w:r>
      <w:proofErr w:type="gramStart"/>
      <w:r w:rsidRPr="00CA3E64">
        <w:rPr>
          <w:rFonts w:ascii="Arial" w:hAnsi="Arial" w:cs="Arial"/>
          <w:color w:val="000000" w:themeColor="text1"/>
          <w:sz w:val="22"/>
          <w:szCs w:val="22"/>
        </w:rPr>
        <w:t>a</w:t>
      </w:r>
      <w:proofErr w:type="gramEnd"/>
      <w:r w:rsidRPr="00CA3E64">
        <w:rPr>
          <w:rFonts w:ascii="Arial" w:hAnsi="Arial" w:cs="Arial"/>
          <w:color w:val="000000" w:themeColor="text1"/>
          <w:sz w:val="22"/>
          <w:szCs w:val="22"/>
        </w:rPr>
        <w:t xml:space="preserve"> obmedzenia s podmienkami určenými verejným obstarávateľom a akceptujem v plnom rozsahu obchodné a zmluvné podmienky uvedené v</w:t>
      </w:r>
      <w:r w:rsidR="009546A0" w:rsidRPr="00CA3E64">
        <w:rPr>
          <w:rFonts w:ascii="Arial" w:hAnsi="Arial" w:cs="Arial"/>
          <w:color w:val="000000" w:themeColor="text1"/>
          <w:sz w:val="22"/>
          <w:szCs w:val="22"/>
        </w:rPr>
        <w:t xml:space="preserve"> súťažných podkladoch v časti</w:t>
      </w:r>
      <w:r w:rsidRPr="00CA3E64">
        <w:rPr>
          <w:rFonts w:ascii="Arial" w:hAnsi="Arial" w:cs="Arial"/>
          <w:color w:val="000000" w:themeColor="text1"/>
          <w:sz w:val="22"/>
          <w:szCs w:val="22"/>
        </w:rPr>
        <w:t xml:space="preserve"> Obchodné podmienky, ktoré sú záväzným právnym dokumentom pre poskytnutie zákazky, </w:t>
      </w:r>
    </w:p>
    <w:p w14:paraId="6CFFF0D7" w14:textId="77777777" w:rsidR="00957C0D" w:rsidRPr="00CA3E64" w:rsidRDefault="00957C0D" w:rsidP="00957C0D">
      <w:pPr>
        <w:pStyle w:val="Default"/>
        <w:jc w:val="both"/>
        <w:rPr>
          <w:rFonts w:ascii="Arial" w:hAnsi="Arial" w:cs="Arial"/>
          <w:color w:val="000000" w:themeColor="text1"/>
          <w:sz w:val="22"/>
          <w:szCs w:val="22"/>
        </w:rPr>
      </w:pPr>
    </w:p>
    <w:p w14:paraId="31C75ECB" w14:textId="77777777" w:rsidR="00957C0D" w:rsidRPr="00CA3E64" w:rsidRDefault="00957C0D" w:rsidP="0090235A">
      <w:pPr>
        <w:pStyle w:val="Default"/>
        <w:widowControl/>
        <w:numPr>
          <w:ilvl w:val="0"/>
          <w:numId w:val="1"/>
        </w:numPr>
        <w:jc w:val="both"/>
        <w:rPr>
          <w:rFonts w:ascii="Arial" w:hAnsi="Arial" w:cs="Arial"/>
          <w:color w:val="000000" w:themeColor="text1"/>
          <w:sz w:val="22"/>
          <w:szCs w:val="22"/>
        </w:rPr>
      </w:pPr>
      <w:r w:rsidRPr="00CA3E64">
        <w:rPr>
          <w:rFonts w:ascii="Arial" w:hAnsi="Arial" w:cs="Arial"/>
          <w:color w:val="000000" w:themeColor="text1"/>
          <w:sz w:val="22"/>
          <w:szCs w:val="22"/>
        </w:rPr>
        <w:t xml:space="preserve">rozumel som a súhlasím so všetkými podmienkami predmetnej zákazky, </w:t>
      </w:r>
    </w:p>
    <w:p w14:paraId="488C60CC" w14:textId="77777777" w:rsidR="00957C0D" w:rsidRPr="00CA3E64" w:rsidRDefault="00957C0D" w:rsidP="00957C0D">
      <w:pPr>
        <w:pStyle w:val="Default"/>
        <w:jc w:val="both"/>
        <w:rPr>
          <w:rFonts w:ascii="Arial" w:hAnsi="Arial" w:cs="Arial"/>
          <w:color w:val="000000" w:themeColor="text1"/>
          <w:sz w:val="22"/>
          <w:szCs w:val="22"/>
        </w:rPr>
      </w:pPr>
    </w:p>
    <w:p w14:paraId="4C6A3DC9" w14:textId="20A4F8B5" w:rsidR="00957C0D" w:rsidRPr="00CA3E64" w:rsidRDefault="00957C0D" w:rsidP="0090235A">
      <w:pPr>
        <w:pStyle w:val="Default"/>
        <w:widowControl/>
        <w:numPr>
          <w:ilvl w:val="0"/>
          <w:numId w:val="1"/>
        </w:numPr>
        <w:jc w:val="both"/>
        <w:rPr>
          <w:rFonts w:ascii="Arial" w:hAnsi="Arial" w:cs="Arial"/>
          <w:color w:val="000000" w:themeColor="text1"/>
          <w:sz w:val="22"/>
          <w:szCs w:val="22"/>
        </w:rPr>
      </w:pPr>
      <w:r w:rsidRPr="00CA3E64">
        <w:rPr>
          <w:rFonts w:ascii="Arial" w:hAnsi="Arial" w:cs="Arial"/>
          <w:color w:val="000000" w:themeColor="text1"/>
          <w:sz w:val="22"/>
          <w:szCs w:val="22"/>
        </w:rPr>
        <w:t>vyhlasujem, že všetky predložené doklady a údaje uvedené v ponuke sú pravdivé a úplné</w:t>
      </w:r>
      <w:r w:rsidR="00C95B77" w:rsidRPr="00CA3E64">
        <w:rPr>
          <w:rFonts w:ascii="Arial" w:hAnsi="Arial" w:cs="Arial"/>
          <w:color w:val="000000" w:themeColor="text1"/>
          <w:sz w:val="22"/>
          <w:szCs w:val="22"/>
        </w:rPr>
        <w:t>.</w:t>
      </w:r>
    </w:p>
    <w:p w14:paraId="7775E989" w14:textId="77777777" w:rsidR="008E2101" w:rsidRPr="00CA3E64" w:rsidRDefault="008E2101" w:rsidP="008E2101">
      <w:pPr>
        <w:pStyle w:val="Odsekzoznamu"/>
        <w:rPr>
          <w:color w:val="000000" w:themeColor="text1"/>
          <w:sz w:val="22"/>
          <w:szCs w:val="22"/>
        </w:rPr>
      </w:pPr>
    </w:p>
    <w:p w14:paraId="22D13365" w14:textId="77777777" w:rsidR="00957C0D" w:rsidRPr="00CA3E64" w:rsidRDefault="00957C0D" w:rsidP="00957C0D">
      <w:pPr>
        <w:pStyle w:val="Default"/>
        <w:jc w:val="both"/>
        <w:rPr>
          <w:rFonts w:ascii="Arial" w:hAnsi="Arial" w:cs="Arial"/>
          <w:color w:val="000000" w:themeColor="text1"/>
          <w:sz w:val="22"/>
          <w:szCs w:val="22"/>
        </w:rPr>
      </w:pPr>
    </w:p>
    <w:p w14:paraId="4EAD6855" w14:textId="77777777" w:rsidR="00957C0D" w:rsidRPr="00CA3E64" w:rsidRDefault="00957C0D" w:rsidP="00957C0D">
      <w:pPr>
        <w:pStyle w:val="Default"/>
        <w:jc w:val="both"/>
        <w:rPr>
          <w:rFonts w:ascii="Arial" w:hAnsi="Arial" w:cs="Arial"/>
          <w:color w:val="000000" w:themeColor="text1"/>
          <w:sz w:val="22"/>
          <w:szCs w:val="22"/>
        </w:rPr>
      </w:pPr>
    </w:p>
    <w:p w14:paraId="6D885905"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Vypracoval: .......................................................... </w:t>
      </w:r>
    </w:p>
    <w:p w14:paraId="22CC1459" w14:textId="77777777" w:rsidR="00957C0D" w:rsidRPr="00CA3E64" w:rsidRDefault="00957C0D" w:rsidP="00957C0D">
      <w:pPr>
        <w:pStyle w:val="Default"/>
        <w:jc w:val="both"/>
        <w:rPr>
          <w:rFonts w:ascii="Arial" w:hAnsi="Arial" w:cs="Arial"/>
          <w:color w:val="000000" w:themeColor="text1"/>
          <w:sz w:val="22"/>
          <w:szCs w:val="22"/>
        </w:rPr>
      </w:pPr>
    </w:p>
    <w:p w14:paraId="0A3553CE" w14:textId="77777777" w:rsidR="00957C0D" w:rsidRPr="00CA3E64" w:rsidRDefault="00957C0D" w:rsidP="00957C0D">
      <w:pPr>
        <w:pStyle w:val="Default"/>
        <w:jc w:val="both"/>
        <w:rPr>
          <w:rFonts w:ascii="Arial" w:hAnsi="Arial" w:cs="Arial"/>
          <w:color w:val="000000" w:themeColor="text1"/>
          <w:sz w:val="22"/>
          <w:szCs w:val="22"/>
        </w:rPr>
      </w:pPr>
      <w:r w:rsidRPr="00CA3E64">
        <w:rPr>
          <w:rFonts w:ascii="Arial" w:hAnsi="Arial" w:cs="Arial"/>
          <w:color w:val="000000" w:themeColor="text1"/>
          <w:sz w:val="22"/>
          <w:szCs w:val="22"/>
        </w:rPr>
        <w:t xml:space="preserve">V ..................................... dňa ............................. </w:t>
      </w:r>
    </w:p>
    <w:p w14:paraId="3ADCC587" w14:textId="77777777" w:rsidR="00957C0D" w:rsidRPr="00CA3E64" w:rsidRDefault="00957C0D" w:rsidP="00957C0D">
      <w:pPr>
        <w:pStyle w:val="Default"/>
        <w:jc w:val="both"/>
        <w:rPr>
          <w:rFonts w:ascii="Arial" w:hAnsi="Arial" w:cs="Arial"/>
          <w:color w:val="000000" w:themeColor="text1"/>
          <w:sz w:val="22"/>
          <w:szCs w:val="22"/>
        </w:rPr>
      </w:pPr>
    </w:p>
    <w:p w14:paraId="56837340" w14:textId="77777777" w:rsidR="00802558" w:rsidRPr="00CA3E64" w:rsidRDefault="00802558" w:rsidP="00957C0D">
      <w:pPr>
        <w:pStyle w:val="Default"/>
        <w:ind w:left="4248" w:firstLine="708"/>
        <w:jc w:val="both"/>
        <w:rPr>
          <w:rFonts w:ascii="Arial" w:hAnsi="Arial" w:cs="Arial"/>
          <w:color w:val="000000" w:themeColor="text1"/>
          <w:sz w:val="22"/>
          <w:szCs w:val="22"/>
        </w:rPr>
      </w:pPr>
    </w:p>
    <w:p w14:paraId="0BE94953" w14:textId="77777777" w:rsidR="00802558" w:rsidRPr="00CA3E64" w:rsidRDefault="00802558" w:rsidP="00957C0D">
      <w:pPr>
        <w:pStyle w:val="Default"/>
        <w:ind w:left="4248" w:firstLine="708"/>
        <w:jc w:val="both"/>
        <w:rPr>
          <w:rFonts w:ascii="Arial" w:hAnsi="Arial" w:cs="Arial"/>
          <w:color w:val="000000" w:themeColor="text1"/>
          <w:sz w:val="22"/>
          <w:szCs w:val="22"/>
        </w:rPr>
      </w:pPr>
    </w:p>
    <w:p w14:paraId="42928EA8" w14:textId="77777777" w:rsidR="00957C0D" w:rsidRPr="00CA3E64" w:rsidRDefault="00957C0D" w:rsidP="00957C0D">
      <w:pPr>
        <w:pStyle w:val="Default"/>
        <w:ind w:left="4248" w:firstLine="708"/>
        <w:jc w:val="both"/>
        <w:rPr>
          <w:rFonts w:ascii="Arial" w:hAnsi="Arial" w:cs="Arial"/>
          <w:color w:val="000000" w:themeColor="text1"/>
          <w:sz w:val="22"/>
          <w:szCs w:val="22"/>
        </w:rPr>
      </w:pPr>
      <w:r w:rsidRPr="00CA3E64">
        <w:rPr>
          <w:rFonts w:ascii="Arial" w:hAnsi="Arial" w:cs="Arial"/>
          <w:color w:val="000000" w:themeColor="text1"/>
          <w:sz w:val="22"/>
          <w:szCs w:val="22"/>
        </w:rPr>
        <w:t xml:space="preserve">.......................................................... </w:t>
      </w:r>
    </w:p>
    <w:p w14:paraId="0B7788DE" w14:textId="77777777" w:rsidR="00957C0D" w:rsidRPr="00CA3E64" w:rsidRDefault="00957C0D" w:rsidP="00957C0D">
      <w:pPr>
        <w:ind w:left="4956" w:firstLine="708"/>
        <w:jc w:val="both"/>
        <w:rPr>
          <w:rFonts w:ascii="Arial" w:hAnsi="Arial" w:cs="Arial"/>
          <w:color w:val="000000" w:themeColor="text1"/>
          <w:sz w:val="22"/>
          <w:szCs w:val="22"/>
        </w:rPr>
      </w:pPr>
      <w:r w:rsidRPr="00CA3E64">
        <w:rPr>
          <w:rFonts w:ascii="Arial" w:hAnsi="Arial" w:cs="Arial"/>
          <w:color w:val="000000" w:themeColor="text1"/>
          <w:sz w:val="22"/>
          <w:szCs w:val="22"/>
        </w:rPr>
        <w:t>za uchádzača</w:t>
      </w:r>
    </w:p>
    <w:p w14:paraId="5710CF3F" w14:textId="77777777" w:rsidR="00957C0D" w:rsidRPr="00CA3E64" w:rsidRDefault="00957C0D" w:rsidP="00C528B1">
      <w:pPr>
        <w:rPr>
          <w:rFonts w:ascii="Arial" w:hAnsi="Arial" w:cs="Arial"/>
          <w:color w:val="000000" w:themeColor="text1"/>
          <w:sz w:val="22"/>
          <w:szCs w:val="22"/>
        </w:rPr>
      </w:pPr>
    </w:p>
    <w:p w14:paraId="48853B9C" w14:textId="77777777" w:rsidR="00CA166A" w:rsidRPr="00CA3E64" w:rsidRDefault="00CA166A" w:rsidP="00C528B1">
      <w:pPr>
        <w:rPr>
          <w:rFonts w:ascii="Arial" w:hAnsi="Arial" w:cs="Arial"/>
          <w:color w:val="000000" w:themeColor="text1"/>
          <w:sz w:val="22"/>
          <w:szCs w:val="22"/>
        </w:rPr>
      </w:pPr>
    </w:p>
    <w:p w14:paraId="3A4CA2C5" w14:textId="77777777" w:rsidR="00CA166A" w:rsidRPr="00CA3E64" w:rsidRDefault="00CA166A" w:rsidP="00C528B1">
      <w:pPr>
        <w:rPr>
          <w:rFonts w:ascii="Arial" w:hAnsi="Arial" w:cs="Arial"/>
          <w:color w:val="000000" w:themeColor="text1"/>
          <w:sz w:val="22"/>
          <w:szCs w:val="22"/>
        </w:rPr>
      </w:pPr>
    </w:p>
    <w:p w14:paraId="290D23E7" w14:textId="77777777" w:rsidR="00CA166A" w:rsidRPr="00CA3E64" w:rsidRDefault="00CA166A" w:rsidP="00C528B1">
      <w:pPr>
        <w:rPr>
          <w:rFonts w:ascii="Arial" w:hAnsi="Arial" w:cs="Arial"/>
          <w:color w:val="000000" w:themeColor="text1"/>
          <w:sz w:val="22"/>
          <w:szCs w:val="22"/>
        </w:rPr>
      </w:pPr>
    </w:p>
    <w:p w14:paraId="78272191" w14:textId="77777777" w:rsidR="00CA166A" w:rsidRPr="00CA3E64" w:rsidRDefault="00CA166A" w:rsidP="00C528B1">
      <w:pPr>
        <w:rPr>
          <w:rFonts w:ascii="Arial" w:hAnsi="Arial" w:cs="Arial"/>
          <w:color w:val="000000" w:themeColor="text1"/>
          <w:sz w:val="22"/>
          <w:szCs w:val="22"/>
        </w:rPr>
      </w:pPr>
    </w:p>
    <w:p w14:paraId="103FB0EA" w14:textId="77777777" w:rsidR="00CA166A" w:rsidRPr="00CA3E64" w:rsidRDefault="00CA166A" w:rsidP="00C528B1">
      <w:pPr>
        <w:rPr>
          <w:rFonts w:ascii="Arial" w:hAnsi="Arial" w:cs="Arial"/>
          <w:color w:val="000000" w:themeColor="text1"/>
          <w:sz w:val="22"/>
          <w:szCs w:val="22"/>
        </w:rPr>
      </w:pPr>
    </w:p>
    <w:p w14:paraId="7672B096" w14:textId="77777777" w:rsidR="00CA166A" w:rsidRPr="00CA3E64" w:rsidRDefault="00CA166A" w:rsidP="00C528B1">
      <w:pPr>
        <w:rPr>
          <w:rFonts w:ascii="Arial" w:hAnsi="Arial" w:cs="Arial"/>
          <w:color w:val="000000" w:themeColor="text1"/>
          <w:sz w:val="22"/>
          <w:szCs w:val="22"/>
        </w:rPr>
      </w:pPr>
    </w:p>
    <w:p w14:paraId="28ED5172" w14:textId="77777777" w:rsidR="00CA166A" w:rsidRPr="00CA3E64" w:rsidRDefault="00CA166A" w:rsidP="00C528B1">
      <w:pPr>
        <w:rPr>
          <w:rFonts w:ascii="Arial" w:hAnsi="Arial" w:cs="Arial"/>
          <w:color w:val="000000" w:themeColor="text1"/>
          <w:sz w:val="22"/>
          <w:szCs w:val="22"/>
        </w:rPr>
      </w:pPr>
    </w:p>
    <w:p w14:paraId="335A4C12" w14:textId="77777777" w:rsidR="00CA166A" w:rsidRPr="00CA3E64" w:rsidRDefault="00CA166A" w:rsidP="00C528B1">
      <w:pPr>
        <w:rPr>
          <w:rFonts w:ascii="Arial" w:hAnsi="Arial" w:cs="Arial"/>
          <w:color w:val="000000" w:themeColor="text1"/>
          <w:sz w:val="22"/>
          <w:szCs w:val="22"/>
        </w:rPr>
      </w:pPr>
    </w:p>
    <w:p w14:paraId="2A251739" w14:textId="77777777" w:rsidR="00CA166A" w:rsidRPr="00CA3E64" w:rsidRDefault="00CA166A" w:rsidP="00C528B1">
      <w:pPr>
        <w:rPr>
          <w:rFonts w:ascii="Arial" w:hAnsi="Arial" w:cs="Arial"/>
          <w:color w:val="000000" w:themeColor="text1"/>
          <w:sz w:val="22"/>
          <w:szCs w:val="22"/>
        </w:rPr>
      </w:pPr>
    </w:p>
    <w:p w14:paraId="6BF8A086" w14:textId="77777777" w:rsidR="00CA166A" w:rsidRPr="00CA3E64" w:rsidRDefault="00CA166A" w:rsidP="00C528B1">
      <w:pPr>
        <w:rPr>
          <w:rFonts w:ascii="Arial" w:hAnsi="Arial" w:cs="Arial"/>
          <w:color w:val="000000" w:themeColor="text1"/>
          <w:sz w:val="22"/>
          <w:szCs w:val="22"/>
        </w:rPr>
      </w:pPr>
    </w:p>
    <w:p w14:paraId="3C332513" w14:textId="77777777" w:rsidR="00CA166A" w:rsidRPr="00CA3E64" w:rsidRDefault="00CA166A" w:rsidP="00C528B1">
      <w:pPr>
        <w:rPr>
          <w:rFonts w:ascii="Arial" w:hAnsi="Arial" w:cs="Arial"/>
          <w:color w:val="000000" w:themeColor="text1"/>
          <w:sz w:val="22"/>
          <w:szCs w:val="22"/>
        </w:rPr>
      </w:pPr>
    </w:p>
    <w:p w14:paraId="11220F10" w14:textId="77777777" w:rsidR="00CA166A" w:rsidRPr="00CA3E64" w:rsidRDefault="00CA166A" w:rsidP="00C528B1">
      <w:pPr>
        <w:rPr>
          <w:rFonts w:ascii="Arial" w:hAnsi="Arial" w:cs="Arial"/>
          <w:color w:val="000000" w:themeColor="text1"/>
          <w:sz w:val="22"/>
          <w:szCs w:val="22"/>
        </w:rPr>
      </w:pPr>
    </w:p>
    <w:p w14:paraId="471A71BA" w14:textId="77777777" w:rsidR="00CA166A" w:rsidRPr="00CA3E64" w:rsidRDefault="00CA166A" w:rsidP="00C528B1">
      <w:pPr>
        <w:rPr>
          <w:rFonts w:ascii="Arial" w:hAnsi="Arial" w:cs="Arial"/>
          <w:color w:val="000000" w:themeColor="text1"/>
          <w:sz w:val="22"/>
          <w:szCs w:val="22"/>
        </w:rPr>
      </w:pPr>
    </w:p>
    <w:p w14:paraId="5C89BB2B" w14:textId="77777777" w:rsidR="00CA166A" w:rsidRPr="00CA3E64" w:rsidRDefault="00CA166A" w:rsidP="00C528B1">
      <w:pPr>
        <w:rPr>
          <w:rFonts w:ascii="Arial" w:hAnsi="Arial" w:cs="Arial"/>
          <w:color w:val="000000" w:themeColor="text1"/>
          <w:sz w:val="22"/>
          <w:szCs w:val="22"/>
        </w:rPr>
      </w:pPr>
    </w:p>
    <w:p w14:paraId="2ADE4F38" w14:textId="7C7333B3" w:rsidR="00CA166A" w:rsidRPr="00CA3E64" w:rsidRDefault="00220780" w:rsidP="00C528B1">
      <w:pPr>
        <w:rPr>
          <w:rFonts w:ascii="Arial" w:hAnsi="Arial" w:cs="Arial"/>
          <w:color w:val="000000" w:themeColor="text1"/>
          <w:sz w:val="22"/>
          <w:szCs w:val="22"/>
        </w:rPr>
      </w:pPr>
      <w:r w:rsidRPr="00CA3E64">
        <w:rPr>
          <w:rFonts w:ascii="Arial" w:hAnsi="Arial" w:cs="Arial"/>
          <w:color w:val="000000" w:themeColor="text1"/>
          <w:sz w:val="22"/>
          <w:szCs w:val="22"/>
        </w:rPr>
        <w:t>*nehodiace sa vymažte</w:t>
      </w:r>
    </w:p>
    <w:p w14:paraId="4DB4253C" w14:textId="77777777" w:rsidR="00CA166A" w:rsidRPr="00CA3E64" w:rsidRDefault="00CA166A" w:rsidP="00C528B1">
      <w:pPr>
        <w:rPr>
          <w:rFonts w:ascii="Arial" w:hAnsi="Arial" w:cs="Arial"/>
          <w:color w:val="000000" w:themeColor="text1"/>
          <w:sz w:val="22"/>
          <w:szCs w:val="22"/>
        </w:rPr>
      </w:pPr>
    </w:p>
    <w:p w14:paraId="13055813" w14:textId="635CF344" w:rsidR="00CA166A" w:rsidRPr="00CA3E64" w:rsidRDefault="00CA166A" w:rsidP="00C528B1">
      <w:pPr>
        <w:rPr>
          <w:rFonts w:ascii="Arial" w:hAnsi="Arial" w:cs="Arial"/>
          <w:color w:val="000000" w:themeColor="text1"/>
          <w:sz w:val="22"/>
          <w:szCs w:val="22"/>
        </w:rPr>
      </w:pPr>
    </w:p>
    <w:p w14:paraId="7FED75BB" w14:textId="53CA74B4" w:rsidR="00252356" w:rsidRPr="00CA3E64" w:rsidRDefault="00252356" w:rsidP="00C528B1">
      <w:pPr>
        <w:rPr>
          <w:rFonts w:ascii="Arial" w:hAnsi="Arial" w:cs="Arial"/>
          <w:color w:val="000000" w:themeColor="text1"/>
          <w:sz w:val="22"/>
          <w:szCs w:val="22"/>
        </w:rPr>
      </w:pPr>
    </w:p>
    <w:p w14:paraId="18EBFB47" w14:textId="77777777" w:rsidR="00252356" w:rsidRPr="00CA3E64" w:rsidRDefault="00252356" w:rsidP="00C528B1">
      <w:pPr>
        <w:rPr>
          <w:rFonts w:ascii="Arial" w:hAnsi="Arial" w:cs="Arial"/>
          <w:color w:val="000000" w:themeColor="text1"/>
          <w:sz w:val="22"/>
          <w:szCs w:val="22"/>
        </w:rPr>
      </w:pPr>
    </w:p>
    <w:p w14:paraId="5B606FD9" w14:textId="77777777" w:rsidR="00C95B77" w:rsidRPr="00CA3E64" w:rsidRDefault="00C95B77" w:rsidP="00C528B1">
      <w:pPr>
        <w:rPr>
          <w:rFonts w:ascii="Arial" w:hAnsi="Arial" w:cs="Arial"/>
          <w:color w:val="000000" w:themeColor="text1"/>
          <w:sz w:val="22"/>
          <w:szCs w:val="22"/>
        </w:rPr>
      </w:pPr>
    </w:p>
    <w:p w14:paraId="6A929105" w14:textId="08EAA809" w:rsidR="00CA166A" w:rsidRPr="00CA3E64" w:rsidRDefault="00CA166A" w:rsidP="00CA166A">
      <w:pPr>
        <w:spacing w:after="120"/>
        <w:jc w:val="center"/>
        <w:rPr>
          <w:rFonts w:ascii="Arial" w:hAnsi="Arial" w:cs="Arial"/>
          <w:b/>
          <w:bCs/>
          <w:color w:val="000000" w:themeColor="text1"/>
        </w:rPr>
      </w:pPr>
      <w:r w:rsidRPr="00CA3E64">
        <w:rPr>
          <w:rFonts w:ascii="Arial" w:hAnsi="Arial" w:cs="Arial"/>
          <w:b/>
          <w:bCs/>
          <w:color w:val="000000" w:themeColor="text1"/>
        </w:rPr>
        <w:t>KOMUNIKÁCIA</w:t>
      </w:r>
    </w:p>
    <w:p w14:paraId="4D720348" w14:textId="41812137" w:rsidR="00CA166A" w:rsidRPr="00CA3E64" w:rsidRDefault="00CA166A" w:rsidP="0090235A">
      <w:pPr>
        <w:pStyle w:val="Odsekzoznamu"/>
        <w:numPr>
          <w:ilvl w:val="0"/>
          <w:numId w:val="8"/>
        </w:numPr>
        <w:spacing w:after="120"/>
        <w:jc w:val="center"/>
        <w:rPr>
          <w:b/>
          <w:bCs/>
          <w:color w:val="000000" w:themeColor="text1"/>
        </w:rPr>
      </w:pPr>
      <w:r w:rsidRPr="00CA3E64">
        <w:rPr>
          <w:b/>
          <w:bCs/>
          <w:color w:val="000000" w:themeColor="text1"/>
        </w:rPr>
        <w:t>POŽIADAVKY NA ELEKTRONIZÁCIU -</w:t>
      </w:r>
    </w:p>
    <w:p w14:paraId="29F4D1ED" w14:textId="77777777" w:rsidR="00CA166A" w:rsidRPr="00CA3E64" w:rsidRDefault="00CA166A" w:rsidP="00CA166A">
      <w:pPr>
        <w:spacing w:after="120"/>
        <w:jc w:val="center"/>
        <w:rPr>
          <w:rFonts w:ascii="Arial" w:hAnsi="Arial" w:cs="Arial"/>
          <w:b/>
          <w:bCs/>
          <w:color w:val="000000" w:themeColor="text1"/>
        </w:rPr>
      </w:pPr>
    </w:p>
    <w:p w14:paraId="302632BC" w14:textId="77777777" w:rsidR="00CA166A" w:rsidRPr="00CA3E64" w:rsidRDefault="00CA166A" w:rsidP="00CA166A">
      <w:pPr>
        <w:spacing w:after="120"/>
        <w:jc w:val="center"/>
        <w:rPr>
          <w:rFonts w:ascii="Arial" w:hAnsi="Arial" w:cs="Arial"/>
          <w:b/>
          <w:bCs/>
          <w:color w:val="000000" w:themeColor="text1"/>
        </w:rPr>
      </w:pPr>
      <w:r w:rsidRPr="00CA3E64">
        <w:rPr>
          <w:rFonts w:ascii="Arial" w:hAnsi="Arial" w:cs="Arial"/>
          <w:b/>
          <w:bCs/>
          <w:color w:val="000000" w:themeColor="text1"/>
        </w:rPr>
        <w:t>Časť I</w:t>
      </w:r>
    </w:p>
    <w:p w14:paraId="447534A2" w14:textId="77777777" w:rsidR="00CA166A" w:rsidRPr="00CA3E64" w:rsidRDefault="00CA166A" w:rsidP="00CA166A">
      <w:pPr>
        <w:pStyle w:val="Nadpis5"/>
        <w:spacing w:after="120"/>
        <w:rPr>
          <w:rFonts w:ascii="Arial" w:hAnsi="Arial" w:cs="Arial"/>
          <w:color w:val="000000" w:themeColor="text1"/>
          <w:sz w:val="21"/>
          <w:szCs w:val="21"/>
        </w:rPr>
      </w:pPr>
      <w:r w:rsidRPr="00CA3E64">
        <w:rPr>
          <w:rFonts w:ascii="Arial" w:hAnsi="Arial" w:cs="Arial"/>
          <w:color w:val="000000" w:themeColor="text1"/>
          <w:sz w:val="21"/>
          <w:szCs w:val="21"/>
        </w:rPr>
        <w:t>Komunikácia</w:t>
      </w:r>
    </w:p>
    <w:p w14:paraId="5F70F8A0" w14:textId="77777777" w:rsidR="00CA166A" w:rsidRPr="00CA3E64"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CA3E64">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1.1</w:t>
      </w:r>
      <w:r w:rsidRPr="00CA3E64">
        <w:rPr>
          <w:rFonts w:ascii="Arial" w:hAnsi="Arial" w:cs="Arial"/>
          <w:color w:val="000000" w:themeColor="text1"/>
          <w:sz w:val="21"/>
          <w:szCs w:val="21"/>
        </w:rPr>
        <w:tab/>
        <w:t xml:space="preserve">Poskytovanie vysvetlení, odovzdávanie podkladov a komunikácia („ďalej len </w:t>
      </w:r>
      <w:proofErr w:type="gramStart"/>
      <w:r w:rsidRPr="00CA3E64">
        <w:rPr>
          <w:rFonts w:ascii="Arial" w:hAnsi="Arial" w:cs="Arial"/>
          <w:color w:val="000000" w:themeColor="text1"/>
          <w:sz w:val="21"/>
          <w:szCs w:val="21"/>
        </w:rPr>
        <w:t>komunikácia“</w:t>
      </w:r>
      <w:proofErr w:type="gramEnd"/>
      <w:r w:rsidRPr="00CA3E64">
        <w:rPr>
          <w:rFonts w:ascii="Arial" w:hAnsi="Arial" w:cs="Arial"/>
          <w:color w:val="000000" w:themeColor="text1"/>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1.2. </w:t>
      </w:r>
      <w:r w:rsidRPr="00CA3E64">
        <w:rPr>
          <w:rFonts w:ascii="Arial" w:hAnsi="Arial" w:cs="Arial"/>
          <w:color w:val="000000" w:themeColor="text1"/>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1.3   </w:t>
      </w:r>
      <w:r w:rsidRPr="00CA3E64">
        <w:rPr>
          <w:rFonts w:ascii="Arial" w:hAnsi="Arial" w:cs="Arial"/>
          <w:color w:val="000000" w:themeColor="text1"/>
          <w:sz w:val="21"/>
          <w:szCs w:val="21"/>
        </w:rPr>
        <w:tab/>
        <w:t xml:space="preserve">JOSEPHINE je na účely tohto verejného obstarávania softvér na elektronizáciu zadávania verejných zákaziek. JOSEPHINE je webová aplikácia na doméne </w:t>
      </w:r>
      <w:hyperlink r:id="rId9" w:history="1">
        <w:r w:rsidRPr="00CA3E64">
          <w:rPr>
            <w:rStyle w:val="Hypertextovprepojenie"/>
            <w:rFonts w:ascii="Arial" w:hAnsi="Arial" w:cs="Arial"/>
            <w:color w:val="000000" w:themeColor="text1"/>
            <w:sz w:val="21"/>
            <w:szCs w:val="21"/>
          </w:rPr>
          <w:t>https://josephine.proebiz.com</w:t>
        </w:r>
      </w:hyperlink>
      <w:r w:rsidRPr="00CA3E64">
        <w:rPr>
          <w:rFonts w:ascii="Arial" w:hAnsi="Arial" w:cs="Arial"/>
          <w:color w:val="000000" w:themeColor="text1"/>
          <w:sz w:val="21"/>
          <w:szCs w:val="21"/>
        </w:rPr>
        <w:t>.</w:t>
      </w:r>
    </w:p>
    <w:p w14:paraId="5FF4E7CB" w14:textId="77777777"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1.4    Na bezproblémové používanie systému JOSEPHINE je nutné používať jeden z podporovaných internetových prehliadačov:</w:t>
      </w:r>
    </w:p>
    <w:p w14:paraId="516D34EE" w14:textId="77777777"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xml:space="preserve">- Microsoft Internet Explorer verzia 11.0 a vyššia, </w:t>
      </w:r>
    </w:p>
    <w:p w14:paraId="659474A9" w14:textId="77777777" w:rsidR="00CA166A" w:rsidRPr="00CA3E64" w:rsidRDefault="00CA166A" w:rsidP="00CA166A">
      <w:pPr>
        <w:tabs>
          <w:tab w:val="num" w:pos="284"/>
        </w:tabs>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xml:space="preserve">- Mozilla Firefox verzia 13.0 a vyššia alebo </w:t>
      </w:r>
    </w:p>
    <w:p w14:paraId="0B4C6E4F"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Google Chrome</w:t>
      </w:r>
    </w:p>
    <w:p w14:paraId="0E308A4B"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r>
      <w:r w:rsidRPr="00CA3E64">
        <w:rPr>
          <w:rFonts w:ascii="Arial" w:hAnsi="Arial" w:cs="Arial"/>
          <w:color w:val="000000" w:themeColor="text1"/>
          <w:sz w:val="21"/>
          <w:szCs w:val="21"/>
        </w:rPr>
        <w:tab/>
        <w:t>- Microsoft Edge</w:t>
      </w:r>
    </w:p>
    <w:p w14:paraId="77361E8F" w14:textId="4B581FFD"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1.5   </w:t>
      </w:r>
      <w:r w:rsidRPr="00CA3E64">
        <w:rPr>
          <w:rFonts w:ascii="Arial" w:hAnsi="Arial" w:cs="Arial"/>
          <w:color w:val="000000" w:themeColor="text1"/>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3E64">
        <w:rPr>
          <w:rFonts w:ascii="Arial" w:hAnsi="Arial" w:cs="Arial"/>
          <w:smallCaps/>
          <w:color w:val="000000" w:themeColor="text1"/>
          <w:sz w:val="21"/>
          <w:szCs w:val="21"/>
        </w:rPr>
        <w:t xml:space="preserve"> </w:t>
      </w:r>
      <w:r w:rsidRPr="00CA3E64">
        <w:rPr>
          <w:rFonts w:ascii="Arial" w:hAnsi="Arial" w:cs="Arial"/>
          <w:color w:val="000000" w:themeColor="text1"/>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3E64">
        <w:rPr>
          <w:rFonts w:ascii="Arial" w:hAnsi="Arial" w:cs="Arial"/>
          <w:color w:val="000000" w:themeColor="text1"/>
          <w:sz w:val="21"/>
          <w:szCs w:val="21"/>
        </w:rPr>
        <w:t>predloženej  ponuky</w:t>
      </w:r>
      <w:proofErr w:type="gramEnd"/>
      <w:r w:rsidRPr="00CA3E64">
        <w:rPr>
          <w:rFonts w:ascii="Arial" w:hAnsi="Arial" w:cs="Arial"/>
          <w:color w:val="000000" w:themeColor="text1"/>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3E64">
        <w:rPr>
          <w:rFonts w:ascii="Arial" w:hAnsi="Arial" w:cs="Arial"/>
          <w:color w:val="000000" w:themeColor="text1"/>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1.7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1.8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3E64" w:rsidRDefault="00CA166A" w:rsidP="00CA166A">
      <w:pPr>
        <w:pStyle w:val="Default"/>
        <w:tabs>
          <w:tab w:val="num" w:pos="284"/>
        </w:tabs>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1.9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3E64">
        <w:rPr>
          <w:rFonts w:ascii="Arial" w:hAnsi="Arial" w:cs="Arial"/>
          <w:b/>
          <w:bCs/>
          <w:color w:val="000000" w:themeColor="text1"/>
          <w:sz w:val="21"/>
          <w:szCs w:val="21"/>
        </w:rPr>
        <w:t xml:space="preserve">„ZAUJÍMA MA TO“ </w:t>
      </w:r>
      <w:r w:rsidRPr="00CA3E64">
        <w:rPr>
          <w:rFonts w:ascii="Arial" w:hAnsi="Arial" w:cs="Arial"/>
          <w:color w:val="000000" w:themeColor="text1"/>
          <w:sz w:val="21"/>
          <w:szCs w:val="21"/>
        </w:rPr>
        <w:t xml:space="preserve">(v pravej hornej časti obrazovky). </w:t>
      </w:r>
    </w:p>
    <w:p w14:paraId="404FBB41" w14:textId="77777777" w:rsidR="00CA166A" w:rsidRPr="00CA3E64" w:rsidRDefault="00CA166A" w:rsidP="00CA166A">
      <w:pPr>
        <w:tabs>
          <w:tab w:val="num" w:pos="284"/>
          <w:tab w:val="left" w:pos="567"/>
        </w:tabs>
        <w:autoSpaceDE w:val="0"/>
        <w:autoSpaceDN w:val="0"/>
        <w:adjustRightInd w:val="0"/>
        <w:spacing w:after="120"/>
        <w:ind w:left="567" w:hanging="567"/>
        <w:jc w:val="both"/>
        <w:rPr>
          <w:rFonts w:ascii="Arial" w:hAnsi="Arial" w:cs="Arial"/>
          <w:color w:val="000000" w:themeColor="text1"/>
          <w:sz w:val="21"/>
          <w:szCs w:val="21"/>
        </w:rPr>
      </w:pPr>
      <w:proofErr w:type="gramStart"/>
      <w:r w:rsidRPr="00CA3E64">
        <w:rPr>
          <w:rFonts w:ascii="Arial" w:hAnsi="Arial" w:cs="Arial"/>
          <w:color w:val="000000" w:themeColor="text1"/>
          <w:sz w:val="21"/>
          <w:szCs w:val="21"/>
        </w:rPr>
        <w:t xml:space="preserve">1.10  </w:t>
      </w:r>
      <w:r w:rsidRPr="00CA3E64">
        <w:rPr>
          <w:rFonts w:ascii="Arial" w:hAnsi="Arial" w:cs="Arial"/>
          <w:color w:val="000000" w:themeColor="text1"/>
          <w:sz w:val="21"/>
          <w:szCs w:val="21"/>
        </w:rPr>
        <w:tab/>
      </w:r>
      <w:proofErr w:type="gramEnd"/>
      <w:r w:rsidRPr="00CA3E64">
        <w:rPr>
          <w:rFonts w:ascii="Arial" w:hAnsi="Arial" w:cs="Arial"/>
          <w:color w:val="000000" w:themeColor="text1"/>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0" w:history="1">
        <w:r w:rsidRPr="00CA3E64">
          <w:rPr>
            <w:rStyle w:val="Hypertextovprepojenie"/>
            <w:rFonts w:ascii="Arial" w:hAnsi="Arial" w:cs="Arial"/>
            <w:color w:val="000000" w:themeColor="text1"/>
            <w:sz w:val="21"/>
            <w:szCs w:val="21"/>
          </w:rPr>
          <w:t>https://www.uvo.gov.sk/</w:t>
        </w:r>
      </w:hyperlink>
      <w:r w:rsidRPr="00CA3E64">
        <w:rPr>
          <w:rFonts w:ascii="Arial" w:hAnsi="Arial" w:cs="Arial"/>
          <w:color w:val="000000" w:themeColor="text1"/>
          <w:sz w:val="21"/>
          <w:szCs w:val="21"/>
        </w:rPr>
        <w:t xml:space="preserve">...   formou odkazu na systém JOSEPHINE. </w:t>
      </w:r>
    </w:p>
    <w:p w14:paraId="4DCF7ECF" w14:textId="77777777" w:rsidR="00CA166A" w:rsidRPr="00CA3E64" w:rsidRDefault="00CA166A" w:rsidP="00CA166A">
      <w:pPr>
        <w:spacing w:after="120"/>
        <w:jc w:val="both"/>
        <w:rPr>
          <w:rFonts w:ascii="Arial" w:hAnsi="Arial" w:cs="Arial"/>
          <w:color w:val="000000" w:themeColor="text1"/>
          <w:sz w:val="21"/>
          <w:szCs w:val="21"/>
        </w:rPr>
      </w:pPr>
    </w:p>
    <w:p w14:paraId="2C40AF01" w14:textId="77777777" w:rsidR="00CA166A" w:rsidRPr="00CA3E64" w:rsidRDefault="00CA166A" w:rsidP="00CA166A">
      <w:pPr>
        <w:spacing w:after="120"/>
        <w:jc w:val="center"/>
        <w:rPr>
          <w:rFonts w:ascii="Arial" w:hAnsi="Arial" w:cs="Arial"/>
          <w:b/>
          <w:bCs/>
          <w:color w:val="000000" w:themeColor="text1"/>
          <w:sz w:val="21"/>
          <w:szCs w:val="21"/>
        </w:rPr>
      </w:pPr>
      <w:r w:rsidRPr="00CA3E64">
        <w:rPr>
          <w:rFonts w:ascii="Arial" w:hAnsi="Arial" w:cs="Arial"/>
          <w:b/>
          <w:bCs/>
          <w:color w:val="000000" w:themeColor="text1"/>
          <w:sz w:val="21"/>
          <w:szCs w:val="21"/>
        </w:rPr>
        <w:t>Časť II</w:t>
      </w:r>
    </w:p>
    <w:p w14:paraId="4886911B" w14:textId="77777777" w:rsidR="00CA166A" w:rsidRPr="00CA3E64" w:rsidRDefault="00CA166A" w:rsidP="00CA166A">
      <w:pPr>
        <w:pStyle w:val="Nadpis5"/>
        <w:spacing w:after="120"/>
        <w:rPr>
          <w:rFonts w:ascii="Arial" w:hAnsi="Arial" w:cs="Arial"/>
          <w:color w:val="000000" w:themeColor="text1"/>
          <w:sz w:val="21"/>
          <w:szCs w:val="21"/>
        </w:rPr>
      </w:pPr>
      <w:r w:rsidRPr="00CA3E64">
        <w:rPr>
          <w:rFonts w:ascii="Arial" w:hAnsi="Arial" w:cs="Arial"/>
          <w:color w:val="000000" w:themeColor="text1"/>
          <w:sz w:val="21"/>
          <w:szCs w:val="21"/>
        </w:rPr>
        <w:t>Registrácia</w:t>
      </w:r>
    </w:p>
    <w:p w14:paraId="6D79872E" w14:textId="7777777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2.1</w:t>
      </w:r>
      <w:r w:rsidRPr="00CA3E64">
        <w:rPr>
          <w:rFonts w:ascii="Arial" w:hAnsi="Arial" w:cs="Arial"/>
          <w:color w:val="000000" w:themeColor="text1"/>
          <w:sz w:val="21"/>
          <w:szCs w:val="21"/>
        </w:rPr>
        <w:tab/>
        <w:t>Uchádzač má možnosť sa registrovať do systému JOSEPHINE pomocou hesla alebo aj pomocou občianskeho preukazom s elektronickým čipom a bezpečnostným osobnostným kódom (eID</w:t>
      </w:r>
      <w:proofErr w:type="gramStart"/>
      <w:r w:rsidRPr="00CA3E64">
        <w:rPr>
          <w:rFonts w:ascii="Arial" w:hAnsi="Arial" w:cs="Arial"/>
          <w:color w:val="000000" w:themeColor="text1"/>
          <w:sz w:val="21"/>
          <w:szCs w:val="21"/>
        </w:rPr>
        <w:t>) .</w:t>
      </w:r>
      <w:proofErr w:type="gramEnd"/>
    </w:p>
    <w:p w14:paraId="6A43EFC3" w14:textId="77777777" w:rsidR="00CA166A" w:rsidRPr="00CA3E64" w:rsidRDefault="00CA166A" w:rsidP="00CA166A">
      <w:pPr>
        <w:pStyle w:val="Default"/>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2.2 </w:t>
      </w:r>
      <w:r w:rsidRPr="00CA3E64">
        <w:rPr>
          <w:rFonts w:ascii="Arial" w:hAnsi="Arial" w:cs="Arial"/>
          <w:color w:val="000000" w:themeColor="text1"/>
          <w:sz w:val="21"/>
          <w:szCs w:val="21"/>
        </w:rPr>
        <w:tab/>
        <w:t xml:space="preserve">Predkladanie ponúk je umožnené iba autentifikovaným uchádzačom. Autentifikáciu je možné urobiť dvoma spôsobmi </w:t>
      </w:r>
    </w:p>
    <w:p w14:paraId="2257B9B1" w14:textId="5C6F1321" w:rsidR="00CA166A" w:rsidRPr="00CA3E64" w:rsidRDefault="00CA166A" w:rsidP="00CA166A">
      <w:pPr>
        <w:tabs>
          <w:tab w:val="num" w:pos="284"/>
        </w:tabs>
        <w:spacing w:after="120"/>
        <w:ind w:left="851" w:hanging="284"/>
        <w:jc w:val="both"/>
        <w:rPr>
          <w:rFonts w:ascii="Arial" w:hAnsi="Arial" w:cs="Arial"/>
          <w:color w:val="000000" w:themeColor="text1"/>
          <w:sz w:val="21"/>
          <w:szCs w:val="21"/>
        </w:rPr>
      </w:pPr>
      <w:r w:rsidRPr="00CA3E64">
        <w:rPr>
          <w:rFonts w:ascii="Arial" w:hAnsi="Arial" w:cs="Arial"/>
          <w:color w:val="000000" w:themeColor="text1"/>
          <w:sz w:val="21"/>
          <w:szCs w:val="21"/>
        </w:rPr>
        <w:t>a)</w:t>
      </w:r>
      <w:r w:rsidRPr="00CA3E64">
        <w:rPr>
          <w:rFonts w:ascii="Arial" w:hAnsi="Arial" w:cs="Arial"/>
          <w:color w:val="000000" w:themeColor="text1"/>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3E64" w:rsidRDefault="00CA166A" w:rsidP="00CA166A">
      <w:pPr>
        <w:tabs>
          <w:tab w:val="num" w:pos="284"/>
        </w:tabs>
        <w:spacing w:after="120"/>
        <w:ind w:left="851" w:hanging="284"/>
        <w:jc w:val="both"/>
        <w:rPr>
          <w:rFonts w:ascii="Arial" w:hAnsi="Arial" w:cs="Arial"/>
          <w:color w:val="000000" w:themeColor="text1"/>
          <w:sz w:val="21"/>
          <w:szCs w:val="21"/>
        </w:rPr>
      </w:pPr>
      <w:r w:rsidRPr="00CA3E64">
        <w:rPr>
          <w:rFonts w:ascii="Arial" w:hAnsi="Arial" w:cs="Arial"/>
          <w:color w:val="000000" w:themeColor="text1"/>
          <w:sz w:val="21"/>
          <w:szCs w:val="21"/>
        </w:rPr>
        <w:t>b)</w:t>
      </w:r>
      <w:r w:rsidRPr="00CA3E64">
        <w:rPr>
          <w:rFonts w:ascii="Arial" w:hAnsi="Arial" w:cs="Arial"/>
          <w:color w:val="000000" w:themeColor="text1"/>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3E64" w:rsidRDefault="00CA166A" w:rsidP="00CA166A">
      <w:pPr>
        <w:pStyle w:val="Default"/>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2.3 </w:t>
      </w:r>
      <w:r w:rsidRPr="00CA3E64">
        <w:rPr>
          <w:rFonts w:ascii="Arial" w:hAnsi="Arial" w:cs="Arial"/>
          <w:color w:val="000000" w:themeColor="text1"/>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3E64">
        <w:rPr>
          <w:rFonts w:ascii="Arial" w:hAnsi="Arial" w:cs="Arial"/>
          <w:color w:val="000000" w:themeColor="text1"/>
          <w:sz w:val="21"/>
          <w:szCs w:val="21"/>
        </w:rPr>
        <w:t>žiadosti“</w:t>
      </w:r>
      <w:proofErr w:type="gramEnd"/>
      <w:r w:rsidRPr="00CA3E64">
        <w:rPr>
          <w:rFonts w:ascii="Arial" w:hAnsi="Arial" w:cs="Arial"/>
          <w:color w:val="000000" w:themeColor="text1"/>
          <w:sz w:val="21"/>
          <w:szCs w:val="21"/>
        </w:rPr>
        <w:t xml:space="preserve">. </w:t>
      </w:r>
    </w:p>
    <w:p w14:paraId="13513A32" w14:textId="77777777" w:rsidR="00CA166A" w:rsidRPr="00CA3E64" w:rsidRDefault="00CA166A" w:rsidP="00CA166A">
      <w:pPr>
        <w:pStyle w:val="Default"/>
        <w:spacing w:after="120"/>
        <w:jc w:val="both"/>
        <w:rPr>
          <w:rFonts w:ascii="Arial" w:hAnsi="Arial" w:cs="Arial"/>
          <w:color w:val="000000" w:themeColor="text1"/>
          <w:sz w:val="21"/>
          <w:szCs w:val="21"/>
        </w:rPr>
      </w:pPr>
    </w:p>
    <w:p w14:paraId="2E3258B2" w14:textId="77777777" w:rsidR="00CA166A" w:rsidRPr="00CA3E64" w:rsidRDefault="00CA166A" w:rsidP="00CA166A">
      <w:pPr>
        <w:spacing w:after="120"/>
        <w:jc w:val="center"/>
        <w:rPr>
          <w:rFonts w:ascii="Arial" w:hAnsi="Arial" w:cs="Arial"/>
          <w:b/>
          <w:bCs/>
          <w:color w:val="000000" w:themeColor="text1"/>
          <w:sz w:val="21"/>
          <w:szCs w:val="21"/>
        </w:rPr>
      </w:pPr>
      <w:r w:rsidRPr="00CA3E64">
        <w:rPr>
          <w:rFonts w:ascii="Arial" w:hAnsi="Arial" w:cs="Arial"/>
          <w:b/>
          <w:bCs/>
          <w:color w:val="000000" w:themeColor="text1"/>
          <w:sz w:val="21"/>
          <w:szCs w:val="21"/>
        </w:rPr>
        <w:t>Časť III</w:t>
      </w:r>
    </w:p>
    <w:p w14:paraId="5C8177E8" w14:textId="77777777" w:rsidR="00CA166A" w:rsidRPr="00CA3E64" w:rsidRDefault="00CA166A" w:rsidP="00CA166A">
      <w:pPr>
        <w:pStyle w:val="Nadpis5"/>
        <w:spacing w:after="120"/>
        <w:rPr>
          <w:rFonts w:ascii="Arial" w:hAnsi="Arial" w:cs="Arial"/>
          <w:color w:val="000000" w:themeColor="text1"/>
          <w:sz w:val="21"/>
          <w:szCs w:val="21"/>
        </w:rPr>
      </w:pPr>
      <w:r w:rsidRPr="00CA3E64">
        <w:rPr>
          <w:rFonts w:ascii="Arial" w:hAnsi="Arial" w:cs="Arial"/>
          <w:color w:val="000000" w:themeColor="text1"/>
          <w:sz w:val="21"/>
          <w:szCs w:val="21"/>
        </w:rPr>
        <w:t xml:space="preserve">Elektronické </w:t>
      </w:r>
      <w:proofErr w:type="gramStart"/>
      <w:r w:rsidRPr="00CA3E64">
        <w:rPr>
          <w:rFonts w:ascii="Arial" w:hAnsi="Arial" w:cs="Arial"/>
          <w:color w:val="000000" w:themeColor="text1"/>
          <w:sz w:val="21"/>
          <w:szCs w:val="21"/>
        </w:rPr>
        <w:t>ponuky  -</w:t>
      </w:r>
      <w:proofErr w:type="gramEnd"/>
      <w:r w:rsidRPr="00CA3E64">
        <w:rPr>
          <w:rFonts w:ascii="Arial" w:hAnsi="Arial" w:cs="Arial"/>
          <w:color w:val="000000" w:themeColor="text1"/>
          <w:sz w:val="21"/>
          <w:szCs w:val="21"/>
        </w:rPr>
        <w:t xml:space="preserve"> podávanie ponúk</w:t>
      </w:r>
    </w:p>
    <w:p w14:paraId="6DE1F7EA" w14:textId="77777777" w:rsidR="00CA166A" w:rsidRPr="00CA3E64"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color w:val="000000" w:themeColor="text1"/>
          <w:sz w:val="21"/>
          <w:szCs w:val="21"/>
        </w:rPr>
      </w:pPr>
      <w:r w:rsidRPr="00CA3E64">
        <w:rPr>
          <w:color w:val="000000" w:themeColor="text1"/>
          <w:sz w:val="21"/>
          <w:szCs w:val="21"/>
        </w:rPr>
        <w:t xml:space="preserve">Ponuka je vyhotovená elektronicky v zmysle § 49 ods. 1 písm. a) zákona o verejnom obstarávaní a vložená do systému JOSEPHINE umiestnenom na webovej adrese </w:t>
      </w:r>
      <w:hyperlink r:id="rId11" w:history="1">
        <w:r w:rsidRPr="00CA3E64">
          <w:rPr>
            <w:rStyle w:val="Hypertextovprepojenie"/>
            <w:color w:val="000000" w:themeColor="text1"/>
            <w:sz w:val="21"/>
            <w:szCs w:val="21"/>
          </w:rPr>
          <w:t>https://josephine.proebiz.com/</w:t>
        </w:r>
      </w:hyperlink>
      <w:r w:rsidRPr="00CA3E64">
        <w:rPr>
          <w:rFonts w:eastAsia="Arial,Bold"/>
          <w:color w:val="000000" w:themeColor="text1"/>
          <w:sz w:val="21"/>
          <w:szCs w:val="21"/>
        </w:rPr>
        <w:t>.</w:t>
      </w:r>
    </w:p>
    <w:p w14:paraId="10F0B6C9" w14:textId="77777777" w:rsidR="00CA166A" w:rsidRPr="00CA3E64" w:rsidRDefault="00CA166A" w:rsidP="00CA166A">
      <w:pPr>
        <w:autoSpaceDE w:val="0"/>
        <w:autoSpaceDN w:val="0"/>
        <w:adjustRightInd w:val="0"/>
        <w:spacing w:after="120"/>
        <w:ind w:left="567" w:hanging="567"/>
        <w:jc w:val="both"/>
        <w:rPr>
          <w:rFonts w:ascii="Arial" w:eastAsia="Arial,Bold" w:hAnsi="Arial" w:cs="Arial"/>
          <w:color w:val="000000" w:themeColor="text1"/>
          <w:sz w:val="21"/>
          <w:szCs w:val="21"/>
        </w:rPr>
      </w:pPr>
      <w:r w:rsidRPr="00CA3E64">
        <w:rPr>
          <w:rFonts w:ascii="Arial" w:hAnsi="Arial" w:cs="Arial"/>
          <w:color w:val="000000" w:themeColor="text1"/>
          <w:sz w:val="21"/>
          <w:szCs w:val="21"/>
        </w:rPr>
        <w:lastRenderedPageBreak/>
        <w:t>3.2</w:t>
      </w:r>
      <w:r w:rsidRPr="00CA3E64">
        <w:rPr>
          <w:rFonts w:ascii="Arial" w:hAnsi="Arial" w:cs="Arial"/>
          <w:color w:val="000000" w:themeColor="text1"/>
          <w:sz w:val="21"/>
          <w:szCs w:val="21"/>
        </w:rPr>
        <w:tab/>
        <w:t xml:space="preserve">Elektronická ponuka sa vloží vyplnením ponukového formulára a vložením požadovaných dokladov a dokumentov v systéme JOSEPHINE umiestnenom na webovej adrese </w:t>
      </w:r>
      <w:hyperlink r:id="rId12" w:history="1">
        <w:r w:rsidRPr="00CA3E64">
          <w:rPr>
            <w:rStyle w:val="Hypertextovprepojenie"/>
            <w:rFonts w:ascii="Arial" w:hAnsi="Arial" w:cs="Arial"/>
            <w:color w:val="000000" w:themeColor="text1"/>
            <w:sz w:val="21"/>
            <w:szCs w:val="21"/>
          </w:rPr>
          <w:t>https://josephine.proebiz.com/</w:t>
        </w:r>
      </w:hyperlink>
      <w:r w:rsidRPr="00CA3E64">
        <w:rPr>
          <w:rFonts w:ascii="Arial" w:hAnsi="Arial" w:cs="Arial"/>
          <w:color w:val="000000" w:themeColor="text1"/>
          <w:sz w:val="21"/>
          <w:szCs w:val="21"/>
        </w:rPr>
        <w:t>.</w:t>
      </w:r>
    </w:p>
    <w:p w14:paraId="7DA0EA59" w14:textId="77777777" w:rsidR="00CA166A" w:rsidRPr="00CA3E64"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color w:val="000000" w:themeColor="text1"/>
          <w:sz w:val="21"/>
          <w:szCs w:val="21"/>
        </w:rPr>
      </w:pPr>
      <w:r w:rsidRPr="00CA3E64">
        <w:rPr>
          <w:color w:val="000000" w:themeColor="text1"/>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3E64"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color w:val="000000" w:themeColor="text1"/>
          <w:sz w:val="21"/>
          <w:szCs w:val="21"/>
        </w:rPr>
      </w:pPr>
      <w:r w:rsidRPr="00CA3E64">
        <w:rPr>
          <w:color w:val="000000" w:themeColor="text1"/>
          <w:sz w:val="21"/>
          <w:szCs w:val="21"/>
        </w:rPr>
        <w:t xml:space="preserve">Ak ponuka obsahuje dôverné informácie, uchádzač ich v ponuke viditeľne označí. </w:t>
      </w:r>
    </w:p>
    <w:p w14:paraId="61F2388D" w14:textId="7777777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b/>
        <w:t xml:space="preserve">Uchádzačom navrhovaná cena za dodanie požadovaného predmetu zákazky, uvedená v ponuke uchádzača, bude vyjadrená v EUR (Eurách) s presnosťou na ...  desatinné </w:t>
      </w:r>
      <w:proofErr w:type="gramStart"/>
      <w:r w:rsidRPr="00CA3E64">
        <w:rPr>
          <w:rFonts w:ascii="Arial" w:hAnsi="Arial" w:cs="Arial"/>
          <w:color w:val="000000" w:themeColor="text1"/>
          <w:sz w:val="21"/>
          <w:szCs w:val="21"/>
        </w:rPr>
        <w:t>miesta  a</w:t>
      </w:r>
      <w:proofErr w:type="gramEnd"/>
      <w:r w:rsidRPr="00CA3E64">
        <w:rPr>
          <w:rFonts w:ascii="Arial" w:hAnsi="Arial" w:cs="Arial"/>
          <w:color w:val="000000" w:themeColor="text1"/>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3.5</w:t>
      </w:r>
      <w:r w:rsidRPr="00CA3E64">
        <w:rPr>
          <w:rFonts w:ascii="Arial" w:hAnsi="Arial" w:cs="Arial"/>
          <w:color w:val="000000" w:themeColor="text1"/>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3E64"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color w:val="000000" w:themeColor="text1"/>
          <w:sz w:val="21"/>
          <w:szCs w:val="21"/>
        </w:rPr>
      </w:pPr>
      <w:r w:rsidRPr="00CA3E64">
        <w:rPr>
          <w:color w:val="000000" w:themeColor="text1"/>
          <w:sz w:val="21"/>
          <w:szCs w:val="21"/>
        </w:rPr>
        <w:t>Ponuka uchádzača predložená po uplynutí lehoty na predkladanie ponúk sa elektronicky neotvorí.</w:t>
      </w:r>
    </w:p>
    <w:p w14:paraId="60887040" w14:textId="3D160E67" w:rsidR="00CA166A" w:rsidRPr="00CA3E64" w:rsidRDefault="00CA166A" w:rsidP="00CA166A">
      <w:pPr>
        <w:tabs>
          <w:tab w:val="left" w:pos="567"/>
        </w:tabs>
        <w:autoSpaceDE w:val="0"/>
        <w:autoSpaceDN w:val="0"/>
        <w:adjustRightInd w:val="0"/>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3.</w:t>
      </w:r>
      <w:r w:rsidR="00370560" w:rsidRPr="00CA3E64">
        <w:rPr>
          <w:rFonts w:ascii="Arial" w:hAnsi="Arial" w:cs="Arial"/>
          <w:color w:val="000000" w:themeColor="text1"/>
          <w:sz w:val="21"/>
          <w:szCs w:val="21"/>
        </w:rPr>
        <w:t>7</w:t>
      </w:r>
      <w:r w:rsidRPr="00CA3E64">
        <w:rPr>
          <w:rFonts w:ascii="Arial" w:hAnsi="Arial" w:cs="Arial"/>
          <w:color w:val="000000" w:themeColor="text1"/>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3E64">
        <w:rPr>
          <w:rFonts w:ascii="Arial" w:hAnsi="Arial" w:cs="Arial"/>
          <w:color w:val="000000" w:themeColor="text1"/>
          <w:sz w:val="21"/>
          <w:szCs w:val="21"/>
        </w:rPr>
        <w:t>ponuku“ a</w:t>
      </w:r>
      <w:proofErr w:type="gramEnd"/>
      <w:r w:rsidRPr="00CA3E64">
        <w:rPr>
          <w:rFonts w:ascii="Arial" w:hAnsi="Arial" w:cs="Arial"/>
          <w:color w:val="000000" w:themeColor="text1"/>
          <w:sz w:val="21"/>
          <w:szCs w:val="21"/>
        </w:rPr>
        <w:t xml:space="preserve"> predložením novej ponuky).</w:t>
      </w:r>
    </w:p>
    <w:p w14:paraId="6D4727FB" w14:textId="662665ED" w:rsidR="00CA166A" w:rsidRPr="00CA3E64" w:rsidRDefault="00370560" w:rsidP="00370560">
      <w:pPr>
        <w:tabs>
          <w:tab w:val="left" w:pos="567"/>
        </w:tabs>
        <w:autoSpaceDE w:val="0"/>
        <w:autoSpaceDN w:val="0"/>
        <w:adjustRightInd w:val="0"/>
        <w:spacing w:after="120"/>
        <w:ind w:left="560" w:hanging="560"/>
        <w:contextualSpacing/>
        <w:jc w:val="both"/>
        <w:rPr>
          <w:color w:val="000000" w:themeColor="text1"/>
          <w:sz w:val="21"/>
          <w:szCs w:val="21"/>
        </w:rPr>
      </w:pPr>
      <w:r w:rsidRPr="00CA3E64">
        <w:rPr>
          <w:rFonts w:ascii="Arial" w:eastAsia="Arial,Bold" w:hAnsi="Arial" w:cs="Arial"/>
          <w:color w:val="000000" w:themeColor="text1"/>
          <w:sz w:val="21"/>
          <w:szCs w:val="21"/>
        </w:rPr>
        <w:t>3</w:t>
      </w:r>
      <w:r w:rsidRPr="00CA3E64">
        <w:rPr>
          <w:rFonts w:ascii="Arial" w:hAnsi="Arial" w:cs="Arial"/>
          <w:color w:val="000000" w:themeColor="text1"/>
          <w:sz w:val="21"/>
          <w:szCs w:val="21"/>
        </w:rPr>
        <w:t>.8</w:t>
      </w:r>
      <w:r w:rsidRPr="00CA3E64">
        <w:rPr>
          <w:rFonts w:ascii="Arial" w:hAnsi="Arial" w:cs="Arial"/>
          <w:color w:val="000000" w:themeColor="text1"/>
          <w:sz w:val="21"/>
          <w:szCs w:val="21"/>
        </w:rPr>
        <w:tab/>
      </w:r>
      <w:r w:rsidR="00CA166A" w:rsidRPr="00CA3E64">
        <w:rPr>
          <w:rFonts w:ascii="Arial" w:hAnsi="Arial" w:cs="Arial"/>
          <w:color w:val="000000" w:themeColor="text1"/>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Pr="00CA3E64" w:rsidRDefault="00CA166A" w:rsidP="00CA166A">
      <w:pPr>
        <w:spacing w:after="120"/>
        <w:ind w:left="567" w:hanging="567"/>
        <w:rPr>
          <w:rFonts w:cstheme="minorHAnsi"/>
          <w:color w:val="000000" w:themeColor="text1"/>
          <w:sz w:val="21"/>
          <w:szCs w:val="21"/>
        </w:rPr>
      </w:pPr>
    </w:p>
    <w:p w14:paraId="0E176DDC" w14:textId="33DE3C75" w:rsidR="00220780" w:rsidRPr="00CA3E64" w:rsidRDefault="00220780" w:rsidP="00CA166A">
      <w:pPr>
        <w:spacing w:after="120"/>
        <w:ind w:left="567" w:hanging="567"/>
        <w:rPr>
          <w:rFonts w:cstheme="minorHAnsi"/>
          <w:color w:val="000000" w:themeColor="text1"/>
          <w:sz w:val="21"/>
          <w:szCs w:val="21"/>
        </w:rPr>
      </w:pPr>
    </w:p>
    <w:p w14:paraId="3F0C0F78" w14:textId="77777777" w:rsidR="00220780" w:rsidRPr="00CA3E64" w:rsidRDefault="00220780" w:rsidP="00220780">
      <w:pPr>
        <w:pStyle w:val="Nadpis5"/>
        <w:spacing w:after="120"/>
        <w:rPr>
          <w:rFonts w:ascii="Arial" w:hAnsi="Arial" w:cs="Arial"/>
          <w:b/>
          <w:color w:val="000000" w:themeColor="text1"/>
          <w:sz w:val="21"/>
          <w:szCs w:val="21"/>
        </w:rPr>
      </w:pPr>
      <w:r w:rsidRPr="00CA3E64">
        <w:rPr>
          <w:rFonts w:ascii="Arial" w:hAnsi="Arial" w:cs="Arial"/>
          <w:b/>
          <w:color w:val="000000" w:themeColor="text1"/>
          <w:sz w:val="21"/>
          <w:szCs w:val="21"/>
        </w:rPr>
        <w:t>Informácie o spracovávaní osobných údajov dotknutých osôb</w:t>
      </w:r>
    </w:p>
    <w:p w14:paraId="4CBA4270" w14:textId="77777777" w:rsidR="00220780" w:rsidRPr="00CA3E64" w:rsidRDefault="00220780" w:rsidP="00220780">
      <w:pPr>
        <w:spacing w:after="120"/>
        <w:ind w:left="567" w:hanging="567"/>
        <w:rPr>
          <w:rFonts w:cstheme="minorHAnsi"/>
          <w:color w:val="000000" w:themeColor="text1"/>
          <w:sz w:val="21"/>
          <w:szCs w:val="21"/>
        </w:rPr>
      </w:pPr>
    </w:p>
    <w:p w14:paraId="2093A658" w14:textId="77777777"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7A03C58B"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Údaje o prevádzkovateľovi: prevádzkovateľom je verejný obstarávateľ </w:t>
      </w:r>
      <w:r w:rsidR="005C3DC7" w:rsidRPr="00CA3E64">
        <w:rPr>
          <w:rFonts w:ascii="Arial" w:hAnsi="Arial" w:cs="Arial"/>
          <w:color w:val="000000" w:themeColor="text1"/>
          <w:sz w:val="21"/>
          <w:szCs w:val="21"/>
        </w:rPr>
        <w:t xml:space="preserve">Obec </w:t>
      </w:r>
      <w:r w:rsidR="00B21B03" w:rsidRPr="00CA3E64">
        <w:rPr>
          <w:rFonts w:ascii="Arial" w:hAnsi="Arial" w:cs="Arial"/>
          <w:color w:val="000000" w:themeColor="text1"/>
          <w:sz w:val="21"/>
          <w:szCs w:val="21"/>
        </w:rPr>
        <w:t>Ďurčiná</w:t>
      </w:r>
      <w:r w:rsidRPr="00CA3E64">
        <w:rPr>
          <w:rFonts w:ascii="Arial" w:hAnsi="Arial" w:cs="Arial"/>
          <w:color w:val="000000" w:themeColor="text1"/>
          <w:sz w:val="21"/>
          <w:szCs w:val="21"/>
        </w:rPr>
        <w:t xml:space="preserve">, v zast: Enixa, s.r.o.  </w:t>
      </w:r>
    </w:p>
    <w:p w14:paraId="3E0B4D8C"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Z akého dôvodu verejný obstarávateľ osobné údaje spracováva:  </w:t>
      </w:r>
    </w:p>
    <w:p w14:paraId="52AACCCC" w14:textId="77777777"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Spracúvanie osobných údajov je nevyhnutné pre </w:t>
      </w:r>
      <w:proofErr w:type="gramStart"/>
      <w:r w:rsidRPr="00CA3E64">
        <w:rPr>
          <w:rFonts w:ascii="Arial" w:hAnsi="Arial" w:cs="Arial"/>
          <w:color w:val="000000" w:themeColor="text1"/>
          <w:sz w:val="21"/>
          <w:szCs w:val="21"/>
        </w:rPr>
        <w:t>vykonanie  procesu</w:t>
      </w:r>
      <w:proofErr w:type="gramEnd"/>
      <w:r w:rsidRPr="00CA3E64">
        <w:rPr>
          <w:rFonts w:ascii="Arial" w:hAnsi="Arial" w:cs="Arial"/>
          <w:color w:val="000000" w:themeColor="text1"/>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CA3E64">
        <w:rPr>
          <w:rFonts w:ascii="Arial" w:hAnsi="Arial" w:cs="Arial"/>
          <w:color w:val="000000" w:themeColor="text1"/>
          <w:sz w:val="21"/>
          <w:szCs w:val="21"/>
        </w:rPr>
        <w:t>a</w:t>
      </w:r>
      <w:proofErr w:type="gramEnd"/>
      <w:r w:rsidRPr="00CA3E64">
        <w:rPr>
          <w:rFonts w:ascii="Arial" w:hAnsi="Arial" w:cs="Arial"/>
          <w:color w:val="000000" w:themeColor="text1"/>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CA3E64">
        <w:rPr>
          <w:rFonts w:ascii="Arial" w:hAnsi="Arial" w:cs="Arial"/>
          <w:color w:val="000000" w:themeColor="text1"/>
          <w:sz w:val="21"/>
          <w:szCs w:val="21"/>
        </w:rPr>
        <w:t>ZVO“</w:t>
      </w:r>
      <w:proofErr w:type="gramEnd"/>
      <w:r w:rsidRPr="00CA3E64">
        <w:rPr>
          <w:rFonts w:ascii="Arial" w:hAnsi="Arial" w:cs="Arial"/>
          <w:color w:val="000000" w:themeColor="text1"/>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CA3E64" w:rsidRDefault="00220780" w:rsidP="00220780">
      <w:pPr>
        <w:spacing w:after="120"/>
        <w:ind w:left="567" w:hanging="567"/>
        <w:rPr>
          <w:rFonts w:ascii="Arial" w:hAnsi="Arial" w:cs="Arial"/>
          <w:color w:val="000000" w:themeColor="text1"/>
          <w:sz w:val="21"/>
          <w:szCs w:val="21"/>
        </w:rPr>
      </w:pPr>
      <w:proofErr w:type="gramStart"/>
      <w:r w:rsidRPr="00CA3E64">
        <w:rPr>
          <w:rFonts w:ascii="Arial" w:hAnsi="Arial" w:cs="Arial"/>
          <w:color w:val="000000" w:themeColor="text1"/>
          <w:sz w:val="21"/>
          <w:szCs w:val="21"/>
        </w:rPr>
        <w:t>Komu  verejný</w:t>
      </w:r>
      <w:proofErr w:type="gramEnd"/>
      <w:r w:rsidRPr="00CA3E64">
        <w:rPr>
          <w:rFonts w:ascii="Arial" w:hAnsi="Arial" w:cs="Arial"/>
          <w:color w:val="000000" w:themeColor="text1"/>
          <w:sz w:val="21"/>
          <w:szCs w:val="21"/>
        </w:rPr>
        <w:t xml:space="preserve"> obstarávateľ osobné údaje sprístupňuje: </w:t>
      </w:r>
    </w:p>
    <w:p w14:paraId="240D3EBB" w14:textId="7D37EC0A"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Osobné údaje získané v rámci procesu verejného obstarávania sprístupňuje verejný </w:t>
      </w:r>
      <w:proofErr w:type="gramStart"/>
      <w:r w:rsidRPr="00CA3E64">
        <w:rPr>
          <w:rFonts w:ascii="Arial" w:hAnsi="Arial" w:cs="Arial"/>
          <w:color w:val="000000" w:themeColor="text1"/>
          <w:sz w:val="21"/>
          <w:szCs w:val="21"/>
        </w:rPr>
        <w:t>obstarávateľ  len</w:t>
      </w:r>
      <w:proofErr w:type="gramEnd"/>
      <w:r w:rsidRPr="00CA3E64">
        <w:rPr>
          <w:rFonts w:ascii="Arial" w:hAnsi="Arial" w:cs="Arial"/>
          <w:color w:val="000000" w:themeColor="text1"/>
          <w:sz w:val="21"/>
          <w:szCs w:val="21"/>
        </w:rPr>
        <w:t xml:space="preserve"> v nevyhnutnej miere napr. svojim zamestnancom, ktorých poveruje vykonaním jednotlivých úkonov. Prevádzkovateľ poveril vykonaním verejného obstarávania spoločnosť Enixa, s.r.o., Ľudovíta Štúra </w:t>
      </w:r>
      <w:r w:rsidRPr="00CA3E64">
        <w:rPr>
          <w:rFonts w:ascii="Arial" w:hAnsi="Arial" w:cs="Arial"/>
          <w:color w:val="000000" w:themeColor="text1"/>
          <w:sz w:val="21"/>
          <w:szCs w:val="21"/>
        </w:rPr>
        <w:lastRenderedPageBreak/>
        <w:t xml:space="preserve">917, 013 03 </w:t>
      </w:r>
      <w:proofErr w:type="gramStart"/>
      <w:r w:rsidRPr="00CA3E64">
        <w:rPr>
          <w:rFonts w:ascii="Arial" w:hAnsi="Arial" w:cs="Arial"/>
          <w:color w:val="000000" w:themeColor="text1"/>
          <w:sz w:val="21"/>
          <w:szCs w:val="21"/>
        </w:rPr>
        <w:t>Varín,  ktorá</w:t>
      </w:r>
      <w:proofErr w:type="gramEnd"/>
      <w:r w:rsidRPr="00CA3E64">
        <w:rPr>
          <w:rFonts w:ascii="Arial" w:hAnsi="Arial" w:cs="Arial"/>
          <w:color w:val="000000" w:themeColor="text1"/>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CA3E64">
        <w:rPr>
          <w:rFonts w:ascii="Arial" w:hAnsi="Arial" w:cs="Arial"/>
          <w:color w:val="000000" w:themeColor="text1"/>
          <w:sz w:val="21"/>
          <w:szCs w:val="21"/>
        </w:rPr>
        <w:t>a</w:t>
      </w:r>
      <w:proofErr w:type="gramEnd"/>
      <w:r w:rsidRPr="00CA3E64">
        <w:rPr>
          <w:rFonts w:ascii="Arial" w:hAnsi="Arial" w:cs="Arial"/>
          <w:color w:val="000000" w:themeColor="text1"/>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Do ktorých krajín prenáša verejný obstarávateľ osobné údaje: </w:t>
      </w:r>
    </w:p>
    <w:p w14:paraId="5EE20A47" w14:textId="77777777"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Ako dlho uchováva verejný obstarávateľ Vaše osobné údaje:  </w:t>
      </w:r>
    </w:p>
    <w:p w14:paraId="45F4DD13" w14:textId="29D355F0"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CA3E64">
        <w:rPr>
          <w:rFonts w:ascii="Arial" w:hAnsi="Arial" w:cs="Arial"/>
          <w:color w:val="000000" w:themeColor="text1"/>
          <w:sz w:val="21"/>
          <w:szCs w:val="21"/>
        </w:rPr>
        <w:t>a</w:t>
      </w:r>
      <w:proofErr w:type="gramEnd"/>
      <w:r w:rsidRPr="00CA3E64">
        <w:rPr>
          <w:rFonts w:ascii="Arial" w:hAnsi="Arial" w:cs="Arial"/>
          <w:color w:val="000000" w:themeColor="text1"/>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Ako o Vás získava verejný obstarávateľ osobné údaje: </w:t>
      </w:r>
    </w:p>
    <w:p w14:paraId="5D4BA754" w14:textId="2E78975E"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Osobné údaje získava verejný obstarávateľ výlučne od dotknutých osôb, t.</w:t>
      </w:r>
      <w:r w:rsidR="00900072" w:rsidRPr="00CA3E64">
        <w:rPr>
          <w:rFonts w:ascii="Arial" w:hAnsi="Arial" w:cs="Arial"/>
          <w:color w:val="000000" w:themeColor="text1"/>
          <w:sz w:val="21"/>
          <w:szCs w:val="21"/>
        </w:rPr>
        <w:t>z</w:t>
      </w:r>
      <w:r w:rsidRPr="00CA3E64">
        <w:rPr>
          <w:rFonts w:ascii="Arial" w:hAnsi="Arial" w:cs="Arial"/>
          <w:color w:val="000000" w:themeColor="text1"/>
          <w:sz w:val="21"/>
          <w:szCs w:val="21"/>
        </w:rPr>
        <w:t xml:space="preserve">. dotknuté osoby mu ich sami poskytnú ako súčasť ponuky vo verejnom obstarávaní.   </w:t>
      </w:r>
    </w:p>
    <w:p w14:paraId="3A5F3787" w14:textId="77777777" w:rsidR="00220780" w:rsidRPr="00CA3E64" w:rsidRDefault="00220780" w:rsidP="00220780">
      <w:pPr>
        <w:spacing w:after="120"/>
        <w:ind w:left="567" w:hanging="567"/>
        <w:rPr>
          <w:rFonts w:ascii="Arial" w:hAnsi="Arial" w:cs="Arial"/>
          <w:color w:val="000000" w:themeColor="text1"/>
          <w:sz w:val="21"/>
          <w:szCs w:val="21"/>
        </w:rPr>
      </w:pPr>
      <w:r w:rsidRPr="00CA3E64">
        <w:rPr>
          <w:rFonts w:ascii="Arial" w:hAnsi="Arial" w:cs="Arial"/>
          <w:color w:val="000000" w:themeColor="text1"/>
          <w:sz w:val="21"/>
          <w:szCs w:val="21"/>
        </w:rPr>
        <w:t xml:space="preserve">Aké práva má dotknutá osoba: </w:t>
      </w:r>
    </w:p>
    <w:p w14:paraId="71E2131A" w14:textId="399BD1FB" w:rsidR="00220780" w:rsidRPr="00CA3E64" w:rsidRDefault="00220780" w:rsidP="00220780">
      <w:pPr>
        <w:spacing w:after="120"/>
        <w:ind w:left="567" w:hanging="567"/>
        <w:jc w:val="both"/>
        <w:rPr>
          <w:rFonts w:ascii="Arial" w:hAnsi="Arial" w:cs="Arial"/>
          <w:color w:val="000000" w:themeColor="text1"/>
          <w:sz w:val="21"/>
          <w:szCs w:val="21"/>
        </w:rPr>
      </w:pPr>
      <w:r w:rsidRPr="00CA3E64">
        <w:rPr>
          <w:rFonts w:ascii="Arial" w:hAnsi="Arial" w:cs="Arial"/>
          <w:color w:val="000000" w:themeColor="text1"/>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CA3E64">
        <w:rPr>
          <w:rFonts w:ascii="Arial" w:hAnsi="Arial" w:cs="Arial"/>
          <w:color w:val="000000" w:themeColor="text1"/>
          <w:sz w:val="21"/>
          <w:szCs w:val="21"/>
        </w:rPr>
        <w:t xml:space="preserve"> </w:t>
      </w:r>
      <w:r w:rsidRPr="00CA3E64">
        <w:rPr>
          <w:rFonts w:ascii="Arial" w:hAnsi="Arial" w:cs="Arial"/>
          <w:color w:val="000000" w:themeColor="text1"/>
          <w:sz w:val="21"/>
          <w:szCs w:val="21"/>
        </w:rPr>
        <w:t xml:space="preserve">na adrese </w:t>
      </w:r>
      <w:r w:rsidR="00092DBE" w:rsidRPr="00CA3E64">
        <w:rPr>
          <w:rFonts w:ascii="Arial" w:hAnsi="Arial" w:cs="Arial"/>
          <w:color w:val="000000" w:themeColor="text1"/>
          <w:sz w:val="21"/>
          <w:szCs w:val="21"/>
        </w:rPr>
        <w:t>Enixa, s.r.o., Ľudovíta Štúra 917, 013 03 Varín, e-mail: enixasro@gmail.com</w:t>
      </w:r>
      <w:r w:rsidRPr="00CA3E64">
        <w:rPr>
          <w:rFonts w:ascii="Arial" w:hAnsi="Arial" w:cs="Arial"/>
          <w:color w:val="000000" w:themeColor="text1"/>
          <w:sz w:val="21"/>
          <w:szCs w:val="21"/>
        </w:rPr>
        <w:t xml:space="preserve">  </w:t>
      </w:r>
    </w:p>
    <w:p w14:paraId="0903BD37" w14:textId="77777777" w:rsidR="00220780" w:rsidRPr="00CA3E64" w:rsidRDefault="00220780" w:rsidP="00220780">
      <w:pPr>
        <w:spacing w:after="120"/>
        <w:ind w:left="567" w:hanging="567"/>
        <w:rPr>
          <w:rFonts w:ascii="Arial" w:hAnsi="Arial" w:cs="Arial"/>
          <w:color w:val="000000" w:themeColor="text1"/>
          <w:sz w:val="21"/>
          <w:szCs w:val="21"/>
        </w:rPr>
      </w:pPr>
    </w:p>
    <w:p w14:paraId="6F7EA8B1" w14:textId="77777777" w:rsidR="00220780" w:rsidRPr="00CA3E64" w:rsidRDefault="00220780" w:rsidP="00220780">
      <w:pPr>
        <w:spacing w:after="120"/>
        <w:ind w:left="567" w:hanging="567"/>
        <w:rPr>
          <w:rFonts w:ascii="Arial" w:hAnsi="Arial" w:cs="Arial"/>
          <w:color w:val="000000" w:themeColor="text1"/>
          <w:sz w:val="21"/>
          <w:szCs w:val="21"/>
        </w:rPr>
      </w:pPr>
    </w:p>
    <w:p w14:paraId="691A739A" w14:textId="77777777" w:rsidR="00220780" w:rsidRPr="00CA3E64" w:rsidRDefault="00220780" w:rsidP="00220780">
      <w:pPr>
        <w:spacing w:after="120"/>
        <w:ind w:left="567" w:hanging="567"/>
        <w:rPr>
          <w:rFonts w:cstheme="minorHAnsi"/>
          <w:color w:val="000000" w:themeColor="text1"/>
          <w:sz w:val="21"/>
          <w:szCs w:val="21"/>
        </w:rPr>
      </w:pPr>
    </w:p>
    <w:p w14:paraId="36D1CAF7" w14:textId="77777777" w:rsidR="00220780" w:rsidRPr="00CA3E64" w:rsidRDefault="00220780" w:rsidP="00220780">
      <w:pPr>
        <w:spacing w:after="120"/>
        <w:ind w:left="567" w:hanging="567"/>
        <w:rPr>
          <w:rFonts w:cstheme="minorHAnsi"/>
          <w:color w:val="000000" w:themeColor="text1"/>
          <w:sz w:val="21"/>
          <w:szCs w:val="21"/>
        </w:rPr>
      </w:pPr>
    </w:p>
    <w:p w14:paraId="6FC21C6F" w14:textId="77777777" w:rsidR="00220780" w:rsidRPr="00CA3E64" w:rsidRDefault="00220780" w:rsidP="00CA166A">
      <w:pPr>
        <w:spacing w:after="120"/>
        <w:ind w:left="567" w:hanging="567"/>
        <w:rPr>
          <w:rFonts w:cstheme="minorHAnsi"/>
          <w:color w:val="000000" w:themeColor="text1"/>
          <w:sz w:val="21"/>
          <w:szCs w:val="21"/>
        </w:rPr>
      </w:pPr>
    </w:p>
    <w:p w14:paraId="4F108C3F" w14:textId="77777777" w:rsidR="00CA166A" w:rsidRPr="00CA3E64" w:rsidRDefault="00CA166A" w:rsidP="00C528B1">
      <w:pPr>
        <w:rPr>
          <w:rFonts w:ascii="Arial" w:hAnsi="Arial" w:cs="Arial"/>
          <w:color w:val="000000" w:themeColor="text1"/>
          <w:sz w:val="21"/>
          <w:szCs w:val="21"/>
        </w:rPr>
      </w:pPr>
    </w:p>
    <w:sectPr w:rsidR="00CA166A" w:rsidRPr="00CA3E64"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D84E" w14:textId="77777777" w:rsidR="0039132B" w:rsidRDefault="0039132B" w:rsidP="00B409A0">
      <w:r>
        <w:separator/>
      </w:r>
    </w:p>
  </w:endnote>
  <w:endnote w:type="continuationSeparator" w:id="0">
    <w:p w14:paraId="0052EDB8" w14:textId="77777777" w:rsidR="0039132B" w:rsidRDefault="0039132B"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C4ABD" w14:textId="77777777" w:rsidR="0039132B" w:rsidRDefault="0039132B" w:rsidP="00B409A0">
      <w:r>
        <w:separator/>
      </w:r>
    </w:p>
  </w:footnote>
  <w:footnote w:type="continuationSeparator" w:id="0">
    <w:p w14:paraId="6498321B" w14:textId="77777777" w:rsidR="0039132B" w:rsidRDefault="0039132B"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0B01DE2"/>
    <w:multiLevelType w:val="hybridMultilevel"/>
    <w:tmpl w:val="E69228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1610AB3"/>
    <w:multiLevelType w:val="hybridMultilevel"/>
    <w:tmpl w:val="8B0CDC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8" w15:restartNumberingAfterBreak="0">
    <w:nsid w:val="0BE57567"/>
    <w:multiLevelType w:val="hybridMultilevel"/>
    <w:tmpl w:val="92EAAC8E"/>
    <w:lvl w:ilvl="0" w:tplc="366064CE">
      <w:start w:val="1"/>
      <w:numFmt w:val="decimal"/>
      <w:lvlText w:val="%1."/>
      <w:lvlJc w:val="left"/>
      <w:pPr>
        <w:ind w:left="720" w:hanging="360"/>
      </w:pPr>
      <w:rPr>
        <w:rFonts w:asciiTheme="majorHAnsi" w:hAnsiTheme="majorHAnsi" w:cstheme="majorHAnsi" w:hint="default"/>
        <w:b w:val="0"/>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DE23BE4"/>
    <w:multiLevelType w:val="hybridMultilevel"/>
    <w:tmpl w:val="2A4618A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1" w15:restartNumberingAfterBreak="0">
    <w:nsid w:val="128107CF"/>
    <w:multiLevelType w:val="hybridMultilevel"/>
    <w:tmpl w:val="A71EA93C"/>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B0E4A050">
      <w:start w:val="1"/>
      <w:numFmt w:val="decimal"/>
      <w:lvlText w:val="%3."/>
      <w:lvlJc w:val="left"/>
      <w:pPr>
        <w:ind w:left="2340" w:hanging="360"/>
      </w:pPr>
      <w:rPr>
        <w:rFonts w:hint="default"/>
        <w:color w:val="auto"/>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BF6E2B"/>
    <w:multiLevelType w:val="hybridMultilevel"/>
    <w:tmpl w:val="A2DC7C16"/>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6E202A1"/>
    <w:multiLevelType w:val="hybridMultilevel"/>
    <w:tmpl w:val="8BEA00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7A52AF"/>
    <w:multiLevelType w:val="multilevel"/>
    <w:tmpl w:val="5A96A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E320C74"/>
    <w:multiLevelType w:val="hybridMultilevel"/>
    <w:tmpl w:val="B3D81260"/>
    <w:lvl w:ilvl="0" w:tplc="5816B05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F8203F"/>
    <w:multiLevelType w:val="hybridMultilevel"/>
    <w:tmpl w:val="673026AA"/>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683ACD"/>
    <w:multiLevelType w:val="hybridMultilevel"/>
    <w:tmpl w:val="8E6640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6691B4A"/>
    <w:multiLevelType w:val="hybridMultilevel"/>
    <w:tmpl w:val="02CCAF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0" w15:restartNumberingAfterBreak="0">
    <w:nsid w:val="3C0B2903"/>
    <w:multiLevelType w:val="hybridMultilevel"/>
    <w:tmpl w:val="953EE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C717F33"/>
    <w:multiLevelType w:val="hybridMultilevel"/>
    <w:tmpl w:val="8BEA1460"/>
    <w:lvl w:ilvl="0" w:tplc="EC6CA724">
      <w:start w:val="1"/>
      <w:numFmt w:val="decimal"/>
      <w:lvlText w:val="%1."/>
      <w:lvlJc w:val="left"/>
      <w:pPr>
        <w:ind w:left="720" w:hanging="360"/>
      </w:pPr>
      <w:rPr>
        <w:rFonts w:ascii="Calibri" w:eastAsia="Times New Roman" w:hAnsi="Calibri"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DFE6C8F"/>
    <w:multiLevelType w:val="hybridMultilevel"/>
    <w:tmpl w:val="B94AE23C"/>
    <w:lvl w:ilvl="0" w:tplc="9E06E5D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069457F"/>
    <w:multiLevelType w:val="hybridMultilevel"/>
    <w:tmpl w:val="591CEA06"/>
    <w:lvl w:ilvl="0" w:tplc="041B000F">
      <w:start w:val="1"/>
      <w:numFmt w:val="decimal"/>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6" w15:restartNumberingAfterBreak="0">
    <w:nsid w:val="45CE24C4"/>
    <w:multiLevelType w:val="hybridMultilevel"/>
    <w:tmpl w:val="32AC7D04"/>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9" w15:restartNumberingAfterBreak="0">
    <w:nsid w:val="578015D2"/>
    <w:multiLevelType w:val="hybridMultilevel"/>
    <w:tmpl w:val="248E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801704F"/>
    <w:multiLevelType w:val="hybridMultilevel"/>
    <w:tmpl w:val="237EFFFC"/>
    <w:lvl w:ilvl="0" w:tplc="33522942">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2" w15:restartNumberingAfterBreak="0">
    <w:nsid w:val="5F4B0DC7"/>
    <w:multiLevelType w:val="hybridMultilevel"/>
    <w:tmpl w:val="F4DAF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70330"/>
    <w:multiLevelType w:val="hybridMultilevel"/>
    <w:tmpl w:val="0A920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4C40F0F"/>
    <w:multiLevelType w:val="hybridMultilevel"/>
    <w:tmpl w:val="B4442BD8"/>
    <w:lvl w:ilvl="0" w:tplc="415E3CD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76C6E52"/>
    <w:multiLevelType w:val="hybridMultilevel"/>
    <w:tmpl w:val="7F207FF8"/>
    <w:lvl w:ilvl="0" w:tplc="92486ED0">
      <w:start w:val="1"/>
      <w:numFmt w:val="decimal"/>
      <w:lvlText w:val="%1."/>
      <w:lvlJc w:val="left"/>
      <w:pPr>
        <w:ind w:left="720" w:hanging="360"/>
      </w:pPr>
      <w:rPr>
        <w:rFonts w:eastAsia="Arial Unicode M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B7D79EE"/>
    <w:multiLevelType w:val="hybridMultilevel"/>
    <w:tmpl w:val="9C141FB8"/>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8" w15:restartNumberingAfterBreak="0">
    <w:nsid w:val="72700CF3"/>
    <w:multiLevelType w:val="hybridMultilevel"/>
    <w:tmpl w:val="3878A5EC"/>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A51F13"/>
    <w:multiLevelType w:val="hybridMultilevel"/>
    <w:tmpl w:val="BA2CD5F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7B1E0F86"/>
    <w:multiLevelType w:val="hybridMultilevel"/>
    <w:tmpl w:val="99D276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51"/>
  </w:num>
  <w:num w:numId="2">
    <w:abstractNumId w:val="1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5"/>
  </w:num>
  <w:num w:numId="6">
    <w:abstractNumId w:val="38"/>
  </w:num>
  <w:num w:numId="7">
    <w:abstractNumId w:val="47"/>
  </w:num>
  <w:num w:numId="8">
    <w:abstractNumId w:val="32"/>
  </w:num>
  <w:num w:numId="9">
    <w:abstractNumId w:val="37"/>
  </w:num>
  <w:num w:numId="10">
    <w:abstractNumId w:val="2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44"/>
  </w:num>
  <w:num w:numId="27">
    <w:abstractNumId w:val="18"/>
  </w:num>
  <w:num w:numId="28">
    <w:abstractNumId w:val="36"/>
  </w:num>
  <w:num w:numId="29">
    <w:abstractNumId w:val="46"/>
  </w:num>
  <w:num w:numId="30">
    <w:abstractNumId w:val="34"/>
  </w:num>
  <w:num w:numId="31">
    <w:abstractNumId w:val="26"/>
  </w:num>
  <w:num w:numId="32">
    <w:abstractNumId w:val="22"/>
  </w:num>
  <w:num w:numId="33">
    <w:abstractNumId w:val="21"/>
  </w:num>
  <w:num w:numId="34">
    <w:abstractNumId w:val="48"/>
  </w:num>
  <w:num w:numId="35">
    <w:abstractNumId w:val="40"/>
  </w:num>
  <w:num w:numId="36">
    <w:abstractNumId w:val="45"/>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152DC"/>
    <w:rsid w:val="00023491"/>
    <w:rsid w:val="000444E7"/>
    <w:rsid w:val="00056297"/>
    <w:rsid w:val="0005684E"/>
    <w:rsid w:val="0006179E"/>
    <w:rsid w:val="00065D4E"/>
    <w:rsid w:val="00067473"/>
    <w:rsid w:val="00092DBE"/>
    <w:rsid w:val="00097E4C"/>
    <w:rsid w:val="000A102A"/>
    <w:rsid w:val="000A1657"/>
    <w:rsid w:val="000B2BA4"/>
    <w:rsid w:val="000C7A58"/>
    <w:rsid w:val="000E3F77"/>
    <w:rsid w:val="000F7BE4"/>
    <w:rsid w:val="00104996"/>
    <w:rsid w:val="001117B1"/>
    <w:rsid w:val="00140A05"/>
    <w:rsid w:val="00154245"/>
    <w:rsid w:val="00157D2E"/>
    <w:rsid w:val="00182AA4"/>
    <w:rsid w:val="00182C75"/>
    <w:rsid w:val="001A7934"/>
    <w:rsid w:val="001B14D2"/>
    <w:rsid w:val="001B3F7C"/>
    <w:rsid w:val="001C6F2A"/>
    <w:rsid w:val="001C7F5E"/>
    <w:rsid w:val="001D690C"/>
    <w:rsid w:val="001E65BF"/>
    <w:rsid w:val="001F3E75"/>
    <w:rsid w:val="00206F23"/>
    <w:rsid w:val="00214DA3"/>
    <w:rsid w:val="00216127"/>
    <w:rsid w:val="00220780"/>
    <w:rsid w:val="00252356"/>
    <w:rsid w:val="002758FA"/>
    <w:rsid w:val="002818A2"/>
    <w:rsid w:val="00284876"/>
    <w:rsid w:val="00285042"/>
    <w:rsid w:val="002B2F6E"/>
    <w:rsid w:val="002B572A"/>
    <w:rsid w:val="002C203A"/>
    <w:rsid w:val="002D7AC5"/>
    <w:rsid w:val="002E289E"/>
    <w:rsid w:val="002F5CEC"/>
    <w:rsid w:val="003273B4"/>
    <w:rsid w:val="00333A93"/>
    <w:rsid w:val="003422FB"/>
    <w:rsid w:val="0034525A"/>
    <w:rsid w:val="0035324E"/>
    <w:rsid w:val="00353B59"/>
    <w:rsid w:val="00366E57"/>
    <w:rsid w:val="00370560"/>
    <w:rsid w:val="0039132B"/>
    <w:rsid w:val="003A2C2C"/>
    <w:rsid w:val="003A7E8E"/>
    <w:rsid w:val="00405E52"/>
    <w:rsid w:val="00407724"/>
    <w:rsid w:val="0042594E"/>
    <w:rsid w:val="0043012E"/>
    <w:rsid w:val="0045125D"/>
    <w:rsid w:val="00492061"/>
    <w:rsid w:val="004A153B"/>
    <w:rsid w:val="004B246C"/>
    <w:rsid w:val="004C7DF1"/>
    <w:rsid w:val="004D0446"/>
    <w:rsid w:val="004E2F50"/>
    <w:rsid w:val="004E64D6"/>
    <w:rsid w:val="004F645C"/>
    <w:rsid w:val="00501410"/>
    <w:rsid w:val="005118D3"/>
    <w:rsid w:val="0052031C"/>
    <w:rsid w:val="0053046B"/>
    <w:rsid w:val="0053314A"/>
    <w:rsid w:val="00551E5A"/>
    <w:rsid w:val="00585DCB"/>
    <w:rsid w:val="005930C0"/>
    <w:rsid w:val="005A05C0"/>
    <w:rsid w:val="005B24BC"/>
    <w:rsid w:val="005B52CB"/>
    <w:rsid w:val="005B56C4"/>
    <w:rsid w:val="005C3DC7"/>
    <w:rsid w:val="005D018F"/>
    <w:rsid w:val="005D2E44"/>
    <w:rsid w:val="005E182A"/>
    <w:rsid w:val="006365E8"/>
    <w:rsid w:val="0065608A"/>
    <w:rsid w:val="00656328"/>
    <w:rsid w:val="00664E37"/>
    <w:rsid w:val="00681AFE"/>
    <w:rsid w:val="00683D96"/>
    <w:rsid w:val="00687490"/>
    <w:rsid w:val="0069052B"/>
    <w:rsid w:val="006949B6"/>
    <w:rsid w:val="00695E63"/>
    <w:rsid w:val="006B4E4F"/>
    <w:rsid w:val="006C5529"/>
    <w:rsid w:val="006D6B32"/>
    <w:rsid w:val="006E20C9"/>
    <w:rsid w:val="006F222F"/>
    <w:rsid w:val="00712978"/>
    <w:rsid w:val="00720996"/>
    <w:rsid w:val="00725F07"/>
    <w:rsid w:val="00746C35"/>
    <w:rsid w:val="007535B3"/>
    <w:rsid w:val="00753D0A"/>
    <w:rsid w:val="00764F8C"/>
    <w:rsid w:val="00796318"/>
    <w:rsid w:val="007B2047"/>
    <w:rsid w:val="007B379E"/>
    <w:rsid w:val="007E5ADC"/>
    <w:rsid w:val="00802558"/>
    <w:rsid w:val="00817441"/>
    <w:rsid w:val="00817FBC"/>
    <w:rsid w:val="008356A2"/>
    <w:rsid w:val="008408D1"/>
    <w:rsid w:val="00842067"/>
    <w:rsid w:val="00885783"/>
    <w:rsid w:val="00886E7F"/>
    <w:rsid w:val="00887A5D"/>
    <w:rsid w:val="00893092"/>
    <w:rsid w:val="008A266A"/>
    <w:rsid w:val="008A7734"/>
    <w:rsid w:val="008B6D27"/>
    <w:rsid w:val="008C0FA0"/>
    <w:rsid w:val="008D4F69"/>
    <w:rsid w:val="008E2101"/>
    <w:rsid w:val="008F2029"/>
    <w:rsid w:val="008F3157"/>
    <w:rsid w:val="00900072"/>
    <w:rsid w:val="0090235A"/>
    <w:rsid w:val="00910949"/>
    <w:rsid w:val="00917D68"/>
    <w:rsid w:val="009253D9"/>
    <w:rsid w:val="00943918"/>
    <w:rsid w:val="00953CB0"/>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33CC8"/>
    <w:rsid w:val="00A56B70"/>
    <w:rsid w:val="00A90A3D"/>
    <w:rsid w:val="00A90C50"/>
    <w:rsid w:val="00A97449"/>
    <w:rsid w:val="00AB0F66"/>
    <w:rsid w:val="00AB3865"/>
    <w:rsid w:val="00AB696D"/>
    <w:rsid w:val="00AC2CAC"/>
    <w:rsid w:val="00AC2EB9"/>
    <w:rsid w:val="00AC371D"/>
    <w:rsid w:val="00AD65C8"/>
    <w:rsid w:val="00AF198A"/>
    <w:rsid w:val="00B16CC4"/>
    <w:rsid w:val="00B21B03"/>
    <w:rsid w:val="00B23EB9"/>
    <w:rsid w:val="00B265E2"/>
    <w:rsid w:val="00B409A0"/>
    <w:rsid w:val="00B40CDE"/>
    <w:rsid w:val="00B44BDC"/>
    <w:rsid w:val="00B655A7"/>
    <w:rsid w:val="00B91C35"/>
    <w:rsid w:val="00BA3652"/>
    <w:rsid w:val="00BC040A"/>
    <w:rsid w:val="00BC0E07"/>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42DB0"/>
    <w:rsid w:val="00C528B1"/>
    <w:rsid w:val="00C67127"/>
    <w:rsid w:val="00C74E97"/>
    <w:rsid w:val="00C764A4"/>
    <w:rsid w:val="00C768CE"/>
    <w:rsid w:val="00C8670A"/>
    <w:rsid w:val="00C94381"/>
    <w:rsid w:val="00C95B77"/>
    <w:rsid w:val="00CA166A"/>
    <w:rsid w:val="00CA3E64"/>
    <w:rsid w:val="00CB5E54"/>
    <w:rsid w:val="00CC2DC2"/>
    <w:rsid w:val="00CD4374"/>
    <w:rsid w:val="00CD787E"/>
    <w:rsid w:val="00D00A55"/>
    <w:rsid w:val="00D019B2"/>
    <w:rsid w:val="00D1727E"/>
    <w:rsid w:val="00D5435F"/>
    <w:rsid w:val="00D5749F"/>
    <w:rsid w:val="00D637DB"/>
    <w:rsid w:val="00D66315"/>
    <w:rsid w:val="00D861B4"/>
    <w:rsid w:val="00D91088"/>
    <w:rsid w:val="00D93B9E"/>
    <w:rsid w:val="00DC2084"/>
    <w:rsid w:val="00DC26E4"/>
    <w:rsid w:val="00DD45F9"/>
    <w:rsid w:val="00DE2AE7"/>
    <w:rsid w:val="00DF2F3C"/>
    <w:rsid w:val="00E27A6F"/>
    <w:rsid w:val="00E351BB"/>
    <w:rsid w:val="00E43246"/>
    <w:rsid w:val="00E44F90"/>
    <w:rsid w:val="00E55E46"/>
    <w:rsid w:val="00E631D6"/>
    <w:rsid w:val="00E84709"/>
    <w:rsid w:val="00E9481F"/>
    <w:rsid w:val="00EA1E30"/>
    <w:rsid w:val="00EA5CD5"/>
    <w:rsid w:val="00EB57FE"/>
    <w:rsid w:val="00ED1659"/>
    <w:rsid w:val="00ED1D56"/>
    <w:rsid w:val="00ED37CA"/>
    <w:rsid w:val="00EE5F47"/>
    <w:rsid w:val="00F01882"/>
    <w:rsid w:val="00F031F3"/>
    <w:rsid w:val="00F155D0"/>
    <w:rsid w:val="00F23A7F"/>
    <w:rsid w:val="00F27ABA"/>
    <w:rsid w:val="00F3711C"/>
    <w:rsid w:val="00F43D2D"/>
    <w:rsid w:val="00F50FA5"/>
    <w:rsid w:val="00F53630"/>
    <w:rsid w:val="00F626FB"/>
    <w:rsid w:val="00F75434"/>
    <w:rsid w:val="00F8134C"/>
    <w:rsid w:val="00F84118"/>
    <w:rsid w:val="00F85CF3"/>
    <w:rsid w:val="00FA6279"/>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rFonts w:ascii="Times New Roman" w:eastAsia="Times New Roman" w:hAnsi="Times New Roman" w:cs="Times New Roman"/>
      <w:szCs w:val="20"/>
      <w:lang w:val="sk-SK"/>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rFonts w:ascii="Times New Roman" w:eastAsia="Times New Roman" w:hAnsi="Times New Roman" w:cs="Times New Roman"/>
      <w:sz w:val="22"/>
      <w:szCs w:val="20"/>
      <w:lang w:val="sk-SK"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lang w:val="sk-SK"/>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38674226">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40111096">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94443812">
      <w:bodyDiv w:val="1"/>
      <w:marLeft w:val="0"/>
      <w:marRight w:val="0"/>
      <w:marTop w:val="0"/>
      <w:marBottom w:val="0"/>
      <w:divBdr>
        <w:top w:val="none" w:sz="0" w:space="0" w:color="auto"/>
        <w:left w:val="none" w:sz="0" w:space="0" w:color="auto"/>
        <w:bottom w:val="none" w:sz="0" w:space="0" w:color="auto"/>
        <w:right w:val="none" w:sz="0" w:space="0" w:color="auto"/>
      </w:divBdr>
    </w:div>
    <w:div w:id="86463761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7682803">
      <w:bodyDiv w:val="1"/>
      <w:marLeft w:val="0"/>
      <w:marRight w:val="0"/>
      <w:marTop w:val="0"/>
      <w:marBottom w:val="0"/>
      <w:divBdr>
        <w:top w:val="none" w:sz="0" w:space="0" w:color="auto"/>
        <w:left w:val="none" w:sz="0" w:space="0" w:color="auto"/>
        <w:bottom w:val="none" w:sz="0" w:space="0" w:color="auto"/>
        <w:right w:val="none" w:sz="0" w:space="0" w:color="auto"/>
      </w:divBdr>
    </w:div>
    <w:div w:id="972246313">
      <w:bodyDiv w:val="1"/>
      <w:marLeft w:val="0"/>
      <w:marRight w:val="0"/>
      <w:marTop w:val="0"/>
      <w:marBottom w:val="0"/>
      <w:divBdr>
        <w:top w:val="none" w:sz="0" w:space="0" w:color="auto"/>
        <w:left w:val="none" w:sz="0" w:space="0" w:color="auto"/>
        <w:bottom w:val="none" w:sz="0" w:space="0" w:color="auto"/>
        <w:right w:val="none" w:sz="0" w:space="0" w:color="auto"/>
      </w:divBdr>
    </w:div>
    <w:div w:id="1416711256">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81791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durcina@obecdurcina.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ostka@obecdurcina.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www.uvo.gov.sk/"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32</Pages>
  <Words>15368</Words>
  <Characters>87599</Characters>
  <Application>Microsoft Office Word</Application>
  <DocSecurity>0</DocSecurity>
  <Lines>729</Lines>
  <Paragraphs>205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102762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22</cp:revision>
  <cp:lastPrinted>2019-01-30T09:13:00Z</cp:lastPrinted>
  <dcterms:created xsi:type="dcterms:W3CDTF">2020-03-25T09:37:00Z</dcterms:created>
  <dcterms:modified xsi:type="dcterms:W3CDTF">2022-02-16T16:17:00Z</dcterms:modified>
  <cp:category/>
</cp:coreProperties>
</file>