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EE176E" w14:textId="3F4DAE3A" w:rsidR="0056614F" w:rsidRPr="0057603E" w:rsidRDefault="000E1C61" w:rsidP="0056614F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  <w:r w:rsidR="0056614F">
        <w:rPr>
          <w:rFonts w:ascii="Cambria" w:hAnsi="Cambria" w:cs="Arial"/>
          <w:bCs/>
        </w:rPr>
        <w:t xml:space="preserve"> </w:t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750401EB" w14:textId="77777777" w:rsidR="000E1C61" w:rsidRPr="0057603E" w:rsidRDefault="00433FD3" w:rsidP="00304FC6">
      <w:pPr>
        <w:spacing w:before="120"/>
        <w:jc w:val="center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KOSZTORYS </w:t>
      </w:r>
      <w:r w:rsidR="000E1C61" w:rsidRPr="0057603E">
        <w:rPr>
          <w:rFonts w:ascii="Cambria" w:hAnsi="Cambria" w:cs="Arial"/>
          <w:b/>
          <w:bCs/>
        </w:rPr>
        <w:t>OFERT</w:t>
      </w:r>
      <w:r w:rsidRPr="0057603E">
        <w:rPr>
          <w:rFonts w:ascii="Cambria" w:hAnsi="Cambria" w:cs="Arial"/>
          <w:b/>
          <w:bCs/>
        </w:rPr>
        <w:t>OWY</w:t>
      </w:r>
    </w:p>
    <w:p w14:paraId="377EEB04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1A6B1468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6E1AEA71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B3546F">
        <w:rPr>
          <w:rFonts w:ascii="Cambria" w:hAnsi="Cambria" w:cs="Arial"/>
          <w:b/>
          <w:bCs/>
        </w:rPr>
        <w:t>Łysa Góra 6</w:t>
      </w:r>
      <w:r w:rsidRPr="0057603E">
        <w:rPr>
          <w:rFonts w:ascii="Cambria" w:hAnsi="Cambria" w:cs="Arial"/>
          <w:b/>
          <w:bCs/>
        </w:rPr>
        <w:t xml:space="preserve">, </w:t>
      </w:r>
      <w:r w:rsidR="00B3546F">
        <w:rPr>
          <w:rFonts w:ascii="Cambria" w:hAnsi="Cambria" w:cs="Arial"/>
          <w:b/>
          <w:bCs/>
        </w:rPr>
        <w:t>42</w:t>
      </w:r>
      <w:r w:rsidRPr="0057603E">
        <w:rPr>
          <w:rFonts w:ascii="Cambria" w:hAnsi="Cambria" w:cs="Arial"/>
          <w:b/>
          <w:bCs/>
        </w:rPr>
        <w:t>-</w:t>
      </w:r>
      <w:r w:rsidR="00B3546F">
        <w:rPr>
          <w:rFonts w:ascii="Cambria" w:hAnsi="Cambria" w:cs="Arial"/>
          <w:b/>
          <w:bCs/>
        </w:rPr>
        <w:t>470</w:t>
      </w:r>
      <w:r w:rsidRPr="0057603E">
        <w:rPr>
          <w:rFonts w:ascii="Cambria" w:hAnsi="Cambria" w:cs="Arial"/>
          <w:b/>
          <w:bCs/>
        </w:rPr>
        <w:t xml:space="preserve">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0826FA53" w14:textId="6C259BEE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 xml:space="preserve">Odpowiadając na ogłoszenie o przetargu nieograniczonym na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>Wykonywanie usług</w:t>
      </w:r>
      <w:r w:rsidR="00B3546F">
        <w:rPr>
          <w:rFonts w:ascii="Cambria" w:hAnsi="Cambria" w:cs="Arial"/>
          <w:b/>
          <w:i/>
          <w:sz w:val="22"/>
          <w:szCs w:val="22"/>
        </w:rPr>
        <w:t xml:space="preserve"> wycinki drzew i krzewów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 xml:space="preserve">na terenie </w:t>
      </w:r>
      <w:r w:rsidR="00B3546F">
        <w:rPr>
          <w:rFonts w:ascii="Cambria" w:hAnsi="Cambria" w:cs="Arial"/>
          <w:b/>
          <w:i/>
          <w:sz w:val="22"/>
          <w:szCs w:val="22"/>
        </w:rPr>
        <w:t>obwodnicy Poręby i Zawiercia</w:t>
      </w:r>
      <w:r w:rsidR="00B3546F" w:rsidRPr="0057603E">
        <w:rPr>
          <w:rFonts w:ascii="Cambria" w:hAnsi="Cambria" w:cs="Arial"/>
          <w:bCs/>
        </w:rPr>
        <w:t xml:space="preserve"> </w:t>
      </w:r>
      <w:r w:rsidRPr="0057603E">
        <w:rPr>
          <w:rFonts w:ascii="Cambria" w:hAnsi="Cambria" w:cs="Arial"/>
          <w:bCs/>
        </w:rPr>
        <w:t>składamy niniejszym ofertę</w:t>
      </w:r>
      <w:r w:rsidR="00433FD3" w:rsidRPr="0057603E">
        <w:rPr>
          <w:rFonts w:ascii="Cambria" w:hAnsi="Cambria"/>
        </w:rPr>
        <w:t xml:space="preserve"> </w:t>
      </w:r>
      <w:r w:rsidR="0089009B" w:rsidRPr="0057603E">
        <w:rPr>
          <w:rFonts w:ascii="Cambria" w:hAnsi="Cambria"/>
        </w:rPr>
        <w:t xml:space="preserve">na </w:t>
      </w:r>
      <w:r w:rsidR="00721626" w:rsidRPr="00B3546F">
        <w:rPr>
          <w:rFonts w:ascii="Cambria" w:hAnsi="Cambria"/>
          <w:b/>
          <w:color w:val="00B050"/>
        </w:rPr>
        <w:t xml:space="preserve">Pakiet </w:t>
      </w:r>
      <w:r w:rsidR="00B3546F" w:rsidRPr="00B3546F">
        <w:rPr>
          <w:rFonts w:ascii="Cambria" w:hAnsi="Cambria"/>
          <w:b/>
          <w:color w:val="00B050"/>
        </w:rPr>
        <w:t>I leśnictw</w:t>
      </w:r>
      <w:r w:rsidR="0056614F">
        <w:rPr>
          <w:rFonts w:ascii="Cambria" w:hAnsi="Cambria"/>
          <w:b/>
          <w:color w:val="00B050"/>
        </w:rPr>
        <w:t xml:space="preserve">o Łazy </w:t>
      </w:r>
      <w:r w:rsidR="0089009B" w:rsidRPr="0057603E">
        <w:rPr>
          <w:rFonts w:ascii="Cambria" w:hAnsi="Cambria"/>
        </w:rPr>
        <w:t xml:space="preserve">tego zamówienia </w:t>
      </w:r>
      <w:r w:rsidR="00433FD3" w:rsidRPr="0057603E">
        <w:rPr>
          <w:rFonts w:ascii="Cambria" w:hAnsi="Cambria"/>
        </w:rPr>
        <w:t xml:space="preserve">i </w:t>
      </w:r>
      <w:r w:rsidR="00433FD3" w:rsidRPr="0057603E">
        <w:rPr>
          <w:rFonts w:ascii="Cambria" w:hAnsi="Cambria" w:cs="Arial"/>
          <w:bCs/>
        </w:rPr>
        <w:t>oferujemy następujące ceny jednostkowe za usługi wchodzące w skład tej części zamówienia</w:t>
      </w:r>
      <w:r w:rsidRPr="0057603E">
        <w:rPr>
          <w:rFonts w:ascii="Cambria" w:hAnsi="Cambria" w:cs="Arial"/>
          <w:bCs/>
        </w:rPr>
        <w:t>:</w:t>
      </w: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11"/>
        <w:gridCol w:w="137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01219E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56614F" w14:paraId="77761E05" w14:textId="77777777" w:rsidTr="0001219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5F330767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56614F" w:rsidRDefault="00304FC6" w:rsidP="00B3546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C4AD7E3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70E81578" w:rsidR="00304FC6" w:rsidRPr="0056614F" w:rsidRDefault="008B1498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8B1498">
              <w:rPr>
                <w:rFonts w:ascii="Arial" w:hAnsi="Arial" w:cs="Arial"/>
                <w:color w:val="333333"/>
              </w:rPr>
              <w:t>Całkowity wyrób drewna technologią dowolną</w:t>
            </w:r>
            <w:bookmarkStart w:id="0" w:name="_GoBack"/>
            <w:bookmarkEnd w:id="0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1F755CDB" w:rsidR="00304FC6" w:rsidRPr="0056614F" w:rsidRDefault="00B3546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52A80021" w:rsidR="00304FC6" w:rsidRPr="0056614F" w:rsidRDefault="0056614F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</w:rPr>
              <w:t>4 219,00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0148B749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13FF51E2" w14:textId="77777777" w:rsidTr="0001219E"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1E8C5505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004E84CB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335F84">
              <w:rPr>
                <w:rFonts w:ascii="Arial" w:hAnsi="Arial" w:cs="Arial"/>
                <w:color w:val="333333"/>
                <w:lang w:eastAsia="pl-PL"/>
              </w:rPr>
              <w:t>WPOD&gt;63N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3124F7AE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Usuwanie drzew do lat 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434D96B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11BAB8B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16,48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129C51A3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42115DE8" w14:textId="77777777" w:rsidTr="0001219E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08A66F58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5D128775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GODZ RH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35AF3DB8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ręczne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0F9ED54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1219DDD0" w:rsidR="00304FC6" w:rsidRPr="0056614F" w:rsidRDefault="0056614F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</w:rPr>
              <w:t>50,00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11F49B8E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18C0E19A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40A443A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35BBDE57" w:rsidR="00304FC6" w:rsidRPr="0056614F" w:rsidRDefault="00335F84" w:rsidP="0001219E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 xml:space="preserve">GODZ 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MH23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2666649C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mechaniczne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5B69450F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055F36A7" w:rsidR="00304FC6" w:rsidRPr="0056614F" w:rsidRDefault="0056614F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</w:rPr>
              <w:t>50,00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30C06016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335F84" w:rsidRPr="0056614F" w14:paraId="5E21C1B7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95A12" w14:textId="7E3FE483" w:rsidR="00335F84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113C21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3CA4CB" w14:textId="1F184C53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PODWOZ-D2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8ABB51" w14:textId="327E9244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335F84">
              <w:rPr>
                <w:rFonts w:ascii="Arial" w:hAnsi="Arial" w:cs="Arial"/>
                <w:color w:val="333333"/>
                <w:lang w:eastAsia="pl-PL"/>
              </w:rPr>
              <w:t>Podwóz drewna do 1000 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40D56A" w14:textId="398E2CBB" w:rsidR="00335F84" w:rsidRPr="00335F84" w:rsidRDefault="00335F84" w:rsidP="00335F84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vertAlign w:val="superscript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4805D3" w14:textId="69DADDF3" w:rsidR="00335F84" w:rsidRPr="0056614F" w:rsidRDefault="00335F84" w:rsidP="0056614F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200</w:t>
            </w:r>
            <w:r w:rsidR="00AB18D2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309E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9E362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B4F31B" w14:textId="6AAF173A" w:rsidR="00335F84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DF17B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9EB20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843318" w:rsidRPr="0056614F" w14:paraId="5772EE09" w14:textId="77777777" w:rsidTr="003C7B30">
        <w:trPr>
          <w:trHeight w:val="344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56614F" w:rsidRDefault="00843318" w:rsidP="00F57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bCs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56614F" w:rsidRDefault="00843318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</w:tbl>
    <w:p w14:paraId="08FD967D" w14:textId="77777777" w:rsidR="00ED2BC3" w:rsidRPr="0057603E" w:rsidRDefault="00ED2BC3" w:rsidP="00304FC6">
      <w:pPr>
        <w:spacing w:before="120"/>
        <w:rPr>
          <w:rFonts w:ascii="Cambria" w:hAnsi="Cambria" w:cs="Arial"/>
          <w:b/>
          <w:bCs/>
        </w:rPr>
      </w:pPr>
    </w:p>
    <w:p w14:paraId="364B8020" w14:textId="7E3B46FF" w:rsidR="007A307E" w:rsidRPr="0057603E" w:rsidRDefault="003C7B30" w:rsidP="0001219E">
      <w:pPr>
        <w:spacing w:before="120"/>
        <w:ind w:left="708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 (tj. w postaci elektronicznej opatrzonej</w:t>
      </w:r>
      <w:r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2722F7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="002722F7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="0001219E">
        <w:rPr>
          <w:rFonts w:ascii="Cambria" w:hAnsi="Cambria" w:cs="Arial"/>
          <w:bCs/>
          <w:sz w:val="22"/>
          <w:szCs w:val="22"/>
        </w:rPr>
        <w:t xml:space="preserve"> </w:t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2722F7">
        <w:rPr>
          <w:rFonts w:ascii="Cambria" w:hAnsi="Cambria" w:cs="Arial"/>
          <w:bCs/>
          <w:sz w:val="22"/>
          <w:szCs w:val="22"/>
        </w:rPr>
        <w:t>(podpis)</w:t>
      </w:r>
      <w:bookmarkEnd w:id="1"/>
    </w:p>
    <w:sectPr w:rsidR="007A307E" w:rsidRPr="0057603E" w:rsidSect="00B3546F">
      <w:headerReference w:type="default" r:id="rId8"/>
      <w:footerReference w:type="default" r:id="rId9"/>
      <w:pgSz w:w="16837" w:h="11905" w:orient="landscape" w:code="9"/>
      <w:pgMar w:top="1418" w:right="1386" w:bottom="1418" w:left="11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59E7" w14:textId="77777777" w:rsidR="003769BC" w:rsidRDefault="003769BC">
      <w:r>
        <w:separator/>
      </w:r>
    </w:p>
  </w:endnote>
  <w:endnote w:type="continuationSeparator" w:id="0">
    <w:p w14:paraId="5A06063E" w14:textId="77777777" w:rsidR="003769BC" w:rsidRDefault="0037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5E4C0EFC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8B1498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7C8D8" w14:textId="77777777" w:rsidR="003769BC" w:rsidRDefault="003769BC">
      <w:r>
        <w:separator/>
      </w:r>
    </w:p>
  </w:footnote>
  <w:footnote w:type="continuationSeparator" w:id="0">
    <w:p w14:paraId="26CC8292" w14:textId="77777777" w:rsidR="003769BC" w:rsidRDefault="0037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96902" w14:textId="3A00FDFB" w:rsidR="0056614F" w:rsidRPr="0057603E" w:rsidRDefault="00B3546F" w:rsidP="0056614F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  <w:r w:rsidR="0056614F" w:rsidRPr="0056614F">
      <w:rPr>
        <w:rFonts w:ascii="Cambria" w:hAnsi="Cambria" w:cs="Arial"/>
        <w:b/>
        <w:bCs/>
      </w:rPr>
      <w:t xml:space="preserve"> </w:t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 w:rsidRPr="0057603E">
      <w:rPr>
        <w:rFonts w:ascii="Cambria" w:hAnsi="Cambria" w:cs="Arial"/>
        <w:b/>
        <w:bCs/>
      </w:rPr>
      <w:t>Załącznik nr 2</w:t>
    </w:r>
    <w:r w:rsidR="0056614F">
      <w:rPr>
        <w:rFonts w:ascii="Cambria" w:hAnsi="Cambria" w:cs="Arial"/>
        <w:b/>
        <w:bCs/>
      </w:rPr>
      <w:t>a</w:t>
    </w:r>
    <w:r w:rsidR="0056614F" w:rsidRPr="0057603E">
      <w:rPr>
        <w:rFonts w:ascii="Cambria" w:hAnsi="Cambria" w:cs="Arial"/>
        <w:b/>
        <w:bCs/>
      </w:rPr>
      <w:t xml:space="preserve"> do SWZ </w:t>
    </w:r>
  </w:p>
  <w:p w14:paraId="5394E468" w14:textId="77777777" w:rsidR="00B3546F" w:rsidRPr="00DD3C71" w:rsidRDefault="00B3546F" w:rsidP="00B3546F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4CF89F6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716"/>
    <w:rsid w:val="000028A7"/>
    <w:rsid w:val="000047B5"/>
    <w:rsid w:val="000054CB"/>
    <w:rsid w:val="000064F0"/>
    <w:rsid w:val="0000654F"/>
    <w:rsid w:val="00006F53"/>
    <w:rsid w:val="00011C75"/>
    <w:rsid w:val="0001219E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5C9D"/>
    <w:rsid w:val="003263A9"/>
    <w:rsid w:val="00326A43"/>
    <w:rsid w:val="00327468"/>
    <w:rsid w:val="00327EDC"/>
    <w:rsid w:val="00333E5C"/>
    <w:rsid w:val="00333E7A"/>
    <w:rsid w:val="003358F3"/>
    <w:rsid w:val="00335F84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69BC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B30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14F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498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17E8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513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498"/>
    <w:rsid w:val="008B1785"/>
    <w:rsid w:val="008B3F9E"/>
    <w:rsid w:val="008B59EA"/>
    <w:rsid w:val="008B6A40"/>
    <w:rsid w:val="008B6A8D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18D2"/>
    <w:rsid w:val="00AB47F1"/>
    <w:rsid w:val="00AB62C4"/>
    <w:rsid w:val="00AB71FA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46F"/>
    <w:rsid w:val="00B36B8D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6799C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0DD2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A56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AAFB-03A8-4CB9-90A3-1B687AA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Tomasz Wójcik</cp:lastModifiedBy>
  <cp:revision>11</cp:revision>
  <cp:lastPrinted>2017-05-23T12:32:00Z</cp:lastPrinted>
  <dcterms:created xsi:type="dcterms:W3CDTF">2021-09-08T13:17:00Z</dcterms:created>
  <dcterms:modified xsi:type="dcterms:W3CDTF">2022-02-17T12:10:00Z</dcterms:modified>
</cp:coreProperties>
</file>