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11CEBB" w14:textId="77777777" w:rsidR="007E514A" w:rsidRDefault="007E514A" w:rsidP="00066225">
      <w:pPr>
        <w:pStyle w:val="Zkladntext"/>
        <w:rPr>
          <w:b/>
          <w:sz w:val="22"/>
        </w:rPr>
      </w:pPr>
    </w:p>
    <w:p w14:paraId="2E3490E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61"/>
        <w:gridCol w:w="6799"/>
      </w:tblGrid>
      <w:tr w:rsidR="007E514A" w:rsidRPr="00033CCE" w14:paraId="2EBF54B5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31A7FE3B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Názov zákazky:</w:t>
            </w:r>
          </w:p>
        </w:tc>
        <w:tc>
          <w:tcPr>
            <w:tcW w:w="6799" w:type="dxa"/>
            <w:vAlign w:val="center"/>
          </w:tcPr>
          <w:p w14:paraId="14D0F122" w14:textId="54EC4C66" w:rsidR="007E514A" w:rsidRPr="007E514A" w:rsidRDefault="00C02C54" w:rsidP="00C02C54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C02C54">
              <w:rPr>
                <w:rFonts w:asciiTheme="minorHAnsi" w:hAnsiTheme="minorHAnsi" w:cstheme="minorHAnsi"/>
                <w:b/>
                <w:sz w:val="24"/>
              </w:rPr>
              <w:t>Autokláv</w:t>
            </w:r>
            <w:proofErr w:type="spellEnd"/>
            <w:r w:rsidRPr="00C02C54">
              <w:rPr>
                <w:rFonts w:asciiTheme="minorHAnsi" w:hAnsiTheme="minorHAnsi" w:cstheme="minorHAnsi"/>
                <w:b/>
                <w:sz w:val="24"/>
              </w:rPr>
              <w:t xml:space="preserve"> stojatý pre konzervárenskú výrobu</w:t>
            </w:r>
          </w:p>
        </w:tc>
      </w:tr>
      <w:tr w:rsidR="007E514A" w:rsidRPr="00F761E5" w14:paraId="2EA65CBD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7D2175CC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Obstarávateľ:</w:t>
            </w:r>
          </w:p>
        </w:tc>
        <w:tc>
          <w:tcPr>
            <w:tcW w:w="6799" w:type="dxa"/>
            <w:vAlign w:val="center"/>
          </w:tcPr>
          <w:p w14:paraId="2BFE3B20" w14:textId="2B8700C2" w:rsidR="00832430" w:rsidRPr="00832430" w:rsidRDefault="00C02C54" w:rsidP="00832430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FRUCONA Košice, a.s.</w:t>
            </w:r>
          </w:p>
          <w:p w14:paraId="532F0F11" w14:textId="43ED293D" w:rsidR="00832430" w:rsidRPr="00832430" w:rsidRDefault="00C02C54" w:rsidP="00832430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Textilná 6</w:t>
            </w:r>
            <w:r w:rsidR="00832430" w:rsidRPr="00832430">
              <w:rPr>
                <w:rFonts w:asciiTheme="minorHAnsi" w:hAnsiTheme="minorHAnsi" w:cstheme="minorHAnsi"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</w:rPr>
              <w:t>Košice 042 62</w:t>
            </w:r>
          </w:p>
          <w:p w14:paraId="07B10F58" w14:textId="3414A29C" w:rsidR="007E514A" w:rsidRPr="00F761E5" w:rsidRDefault="00832430" w:rsidP="00C02C54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IČO : </w:t>
            </w:r>
            <w:r w:rsidRPr="00832430">
              <w:rPr>
                <w:rFonts w:asciiTheme="minorHAnsi" w:hAnsiTheme="minorHAnsi" w:cstheme="minorHAnsi"/>
                <w:sz w:val="24"/>
              </w:rPr>
              <w:t>31</w:t>
            </w:r>
            <w:r w:rsidR="00C02C54">
              <w:rPr>
                <w:rFonts w:asciiTheme="minorHAnsi" w:hAnsiTheme="minorHAnsi" w:cstheme="minorHAnsi"/>
                <w:sz w:val="24"/>
              </w:rPr>
              <w:t>709346</w:t>
            </w:r>
          </w:p>
        </w:tc>
      </w:tr>
    </w:tbl>
    <w:p w14:paraId="3F409A3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56"/>
        <w:gridCol w:w="6804"/>
      </w:tblGrid>
      <w:tr w:rsidR="007E514A" w14:paraId="5FF64CDC" w14:textId="77777777" w:rsidTr="00FC1E49">
        <w:trPr>
          <w:trHeight w:val="567"/>
          <w:jc w:val="center"/>
        </w:trPr>
        <w:tc>
          <w:tcPr>
            <w:tcW w:w="10060" w:type="dxa"/>
            <w:gridSpan w:val="2"/>
            <w:vAlign w:val="center"/>
          </w:tcPr>
          <w:p w14:paraId="2C695533" w14:textId="77777777" w:rsidR="007E514A" w:rsidRPr="007E514A" w:rsidRDefault="007E514A" w:rsidP="007E514A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IDENTIFIKAČNÉ ÚDAJE UCHÁDZAČA</w:t>
            </w:r>
          </w:p>
        </w:tc>
      </w:tr>
      <w:tr w:rsidR="007E514A" w14:paraId="0457265B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06EF6AC4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 xml:space="preserve">Obchodné meno 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uchádzača:</w:t>
            </w:r>
          </w:p>
        </w:tc>
        <w:tc>
          <w:tcPr>
            <w:tcW w:w="6804" w:type="dxa"/>
            <w:vAlign w:val="center"/>
          </w:tcPr>
          <w:p w14:paraId="29DFA8B0" w14:textId="5F1471C7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E514A" w14:paraId="6B2F5246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E67304D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uchádzača:</w:t>
            </w:r>
          </w:p>
        </w:tc>
        <w:tc>
          <w:tcPr>
            <w:tcW w:w="6804" w:type="dxa"/>
            <w:vAlign w:val="center"/>
          </w:tcPr>
          <w:p w14:paraId="77B4B922" w14:textId="2E5DBD68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514A" w14:paraId="23121FCD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1742A43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086164C" w14:textId="5D37F7A6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C56981" w14:paraId="66C3A206" w14:textId="77777777" w:rsidTr="003776B4">
        <w:trPr>
          <w:trHeight w:val="567"/>
          <w:jc w:val="center"/>
        </w:trPr>
        <w:tc>
          <w:tcPr>
            <w:tcW w:w="3256" w:type="dxa"/>
            <w:vAlign w:val="center"/>
          </w:tcPr>
          <w:p w14:paraId="095ACC2D" w14:textId="77777777" w:rsidR="00C56981" w:rsidRPr="003C3DA3" w:rsidRDefault="00C56981" w:rsidP="00C5698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7B577F82" w14:textId="77777777" w:rsidR="00C56981" w:rsidRPr="00907DB3" w:rsidRDefault="00C56981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A2BAD7F" w14:textId="77777777" w:rsidR="007E514A" w:rsidRDefault="007E514A" w:rsidP="00066225">
      <w:pPr>
        <w:pStyle w:val="Zkladntext"/>
        <w:rPr>
          <w:b/>
          <w:sz w:val="22"/>
        </w:rPr>
      </w:pPr>
    </w:p>
    <w:p w14:paraId="78ABE1DC" w14:textId="77777777" w:rsidR="007E514A" w:rsidRPr="007E514A" w:rsidRDefault="007E514A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4"/>
        </w:rPr>
      </w:pPr>
      <w:r w:rsidRPr="007E514A">
        <w:rPr>
          <w:rFonts w:asciiTheme="minorHAnsi" w:hAnsiTheme="minorHAnsi" w:cstheme="minorHAnsi"/>
          <w:b/>
          <w:caps/>
          <w:sz w:val="24"/>
        </w:rPr>
        <w:t>Technická špecifikácia predmetu zákazky</w:t>
      </w:r>
    </w:p>
    <w:p w14:paraId="7504B785" w14:textId="77777777" w:rsidR="007F4070" w:rsidRPr="00617171" w:rsidRDefault="00A54050" w:rsidP="00066225">
      <w:pPr>
        <w:pStyle w:val="Zkladntext"/>
        <w:rPr>
          <w:rFonts w:asciiTheme="minorHAnsi" w:hAnsiTheme="minorHAnsi" w:cstheme="minorHAnsi"/>
          <w:caps/>
          <w:sz w:val="24"/>
        </w:rPr>
      </w:pPr>
      <w:r w:rsidRPr="007E514A">
        <w:rPr>
          <w:rFonts w:asciiTheme="minorHAnsi" w:hAnsiTheme="minorHAnsi" w:cstheme="minorHAnsi"/>
          <w:caps/>
          <w:sz w:val="24"/>
        </w:rPr>
        <w:t xml:space="preserve">Výkaz </w:t>
      </w:r>
      <w:r w:rsidRPr="007E514A">
        <w:rPr>
          <w:rFonts w:asciiTheme="minorHAnsi" w:hAnsiTheme="minorHAnsi" w:cstheme="minorHAnsi"/>
          <w:sz w:val="24"/>
        </w:rPr>
        <w:t xml:space="preserve">- </w:t>
      </w:r>
      <w:r w:rsidR="00C116BE" w:rsidRPr="007E514A">
        <w:rPr>
          <w:rFonts w:asciiTheme="minorHAnsi" w:hAnsiTheme="minorHAnsi" w:cstheme="minorHAnsi"/>
          <w:sz w:val="24"/>
        </w:rPr>
        <w:t>POPIS TOVARU, ROZSAH DODÁVOK</w:t>
      </w:r>
      <w:r w:rsidR="00617171">
        <w:rPr>
          <w:rFonts w:asciiTheme="minorHAnsi" w:hAnsiTheme="minorHAnsi" w:cstheme="minorHAnsi"/>
          <w:sz w:val="24"/>
        </w:rPr>
        <w:t xml:space="preserve">, </w:t>
      </w:r>
      <w:r w:rsidR="00617171" w:rsidRPr="00617171">
        <w:rPr>
          <w:rFonts w:asciiTheme="minorHAnsi" w:hAnsiTheme="minorHAnsi" w:cstheme="minorHAnsi"/>
          <w:caps/>
          <w:sz w:val="24"/>
        </w:rPr>
        <w:t>cena</w:t>
      </w:r>
      <w:r w:rsidR="00066225" w:rsidRPr="00617171">
        <w:rPr>
          <w:rFonts w:asciiTheme="minorHAnsi" w:hAnsiTheme="minorHAnsi" w:cstheme="minorHAnsi"/>
          <w:caps/>
          <w:sz w:val="24"/>
        </w:rPr>
        <w:t xml:space="preserve"> </w:t>
      </w:r>
    </w:p>
    <w:p w14:paraId="51015A3C" w14:textId="77777777" w:rsidR="00B56258" w:rsidRPr="00C116BE" w:rsidRDefault="00B56258" w:rsidP="00B56258">
      <w:pPr>
        <w:tabs>
          <w:tab w:val="left" w:pos="360"/>
          <w:tab w:val="left" w:pos="1035"/>
        </w:tabs>
        <w:rPr>
          <w:rFonts w:cs="Arial"/>
          <w:b/>
          <w:szCs w:val="20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440"/>
        <w:gridCol w:w="1437"/>
        <w:gridCol w:w="567"/>
        <w:gridCol w:w="1066"/>
        <w:gridCol w:w="1134"/>
      </w:tblGrid>
      <w:tr w:rsidR="00FC1E49" w:rsidRPr="00C116BE" w14:paraId="23F66EDD" w14:textId="77777777" w:rsidTr="00A67A6E">
        <w:trPr>
          <w:trHeight w:val="30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7F72" w14:textId="77777777" w:rsidR="00FC1E49" w:rsidRPr="00C116BE" w:rsidRDefault="00FC1E49" w:rsidP="00CB0EE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1579" w14:textId="77777777" w:rsidR="00FC1E49" w:rsidRPr="00FC1E49" w:rsidRDefault="00FC1E49" w:rsidP="00FC1E49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</w:pPr>
            <w:r w:rsidRPr="00FC1E49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  <w:t>Položka, požadovaný parameter - popis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9B3BA" w14:textId="77777777" w:rsidR="00FC1E49" w:rsidRPr="007E514A" w:rsidRDefault="00FC1E49" w:rsidP="007E51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Splnenie požiadavky*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A847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K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B776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C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ena za kus</w:t>
            </w:r>
          </w:p>
          <w:p w14:paraId="2AEEF386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2C01245D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  <w:p w14:paraId="42DCBE9B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90A57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Cena </w:t>
            </w:r>
          </w:p>
          <w:p w14:paraId="095E70C5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spolu </w:t>
            </w:r>
          </w:p>
          <w:p w14:paraId="0718DBC9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5FB4538F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</w:tc>
      </w:tr>
      <w:tr w:rsidR="00FC1E49" w:rsidRPr="00C116BE" w14:paraId="0C17D2E1" w14:textId="77777777" w:rsidTr="00A67A6E">
        <w:trPr>
          <w:trHeight w:val="303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07ECED" w14:textId="77777777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55F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585BF" w14:textId="77777777" w:rsidR="00FC1E49" w:rsidRDefault="009335F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35F9">
              <w:rPr>
                <w:rFonts w:cs="Arial"/>
                <w:b/>
                <w:color w:val="000000"/>
                <w:szCs w:val="20"/>
              </w:rPr>
              <w:t>Uveďte, či z</w:t>
            </w:r>
            <w:r w:rsidR="00FC1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ariadenie</w:t>
            </w:r>
          </w:p>
          <w:p w14:paraId="4C3D9016" w14:textId="77777777" w:rsidR="00E16CA0" w:rsidRDefault="00FC1E49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požiadavku technickej špecifikácie </w:t>
            </w:r>
            <w:r w:rsidR="00E16CA0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</w:p>
          <w:p w14:paraId="57F8DEFB" w14:textId="70CD82A4" w:rsidR="00FC1E49" w:rsidRPr="007E514A" w:rsidRDefault="00E16CA0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53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 parameter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20EC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BA20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746E6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50F2E" w:rsidRPr="00C116BE" w14:paraId="35A51597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B5BE" w14:textId="097BB7B3" w:rsidR="00850F2E" w:rsidRPr="00277C1D" w:rsidRDefault="00850F2E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5EFC0" w14:textId="22FC9BCC" w:rsidR="00850F2E" w:rsidRPr="00277C1D" w:rsidRDefault="003A1488" w:rsidP="00FC1E49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Špecifikácia </w:t>
            </w:r>
            <w:r w:rsidR="00FA06C5">
              <w:rPr>
                <w:rFonts w:cs="Arial"/>
                <w:b/>
                <w:bCs/>
                <w:color w:val="000000"/>
                <w:szCs w:val="20"/>
              </w:rPr>
              <w:t>vyrábaných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produktov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B554A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EF18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4542" w14:textId="77777777" w:rsidR="00850F2E" w:rsidRPr="00C116BE" w:rsidRDefault="00850F2E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5D124" w14:textId="77777777" w:rsidR="00850F2E" w:rsidRPr="009335F9" w:rsidRDefault="00850F2E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FC1E49" w:rsidRPr="00C116BE" w14:paraId="714B0199" w14:textId="77777777" w:rsidTr="00122C66">
        <w:trPr>
          <w:trHeight w:val="1083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0E96" w14:textId="117DFDA5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5D42" w14:textId="03B41116" w:rsidR="00C02C54" w:rsidRDefault="00C02C54" w:rsidP="00B34D46">
            <w:pPr>
              <w:widowControl/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Konzervárenské výrobky zavárané v sklenenom obale</w:t>
            </w:r>
          </w:p>
          <w:p w14:paraId="284F7063" w14:textId="276EC368" w:rsidR="00B34D46" w:rsidRDefault="00B34D46" w:rsidP="00B34D46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>1,</w:t>
            </w:r>
            <w:r w:rsidR="00C02C54">
              <w:rPr>
                <w:rFonts w:cs="Arial"/>
              </w:rPr>
              <w:t xml:space="preserve">balenie sklo TO370  </w:t>
            </w:r>
          </w:p>
          <w:p w14:paraId="0A975D8F" w14:textId="7099241D" w:rsidR="00B34D46" w:rsidRDefault="00B34D46" w:rsidP="00B34D46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>2,</w:t>
            </w:r>
            <w:r w:rsidR="00C02C54">
              <w:rPr>
                <w:rFonts w:cs="Arial"/>
              </w:rPr>
              <w:t>balenie sklo TO720</w:t>
            </w:r>
          </w:p>
          <w:p w14:paraId="634E43F7" w14:textId="29393614" w:rsidR="006B71CC" w:rsidRPr="006B71CC" w:rsidRDefault="00B34D46" w:rsidP="00C02C54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>3,</w:t>
            </w:r>
            <w:r w:rsidR="00C02C54">
              <w:rPr>
                <w:rFonts w:cs="Arial"/>
              </w:rPr>
              <w:t>balenie sklo S4/1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52C4" w14:textId="77777777" w:rsidR="00FC1E49" w:rsidRPr="00C116BE" w:rsidRDefault="00FC1E49" w:rsidP="009335F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0298" w14:textId="08805782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4F72" w14:textId="77777777" w:rsidR="00FC1E49" w:rsidRPr="00C116BE" w:rsidRDefault="00FC1E49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2942A" w14:textId="77777777" w:rsidR="00FC1E49" w:rsidRPr="009335F9" w:rsidRDefault="00FC1E49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3A1488" w:rsidRPr="00C116BE" w14:paraId="5E60126A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2B9D" w14:textId="2D36BC65" w:rsidR="003A1488" w:rsidRPr="00FA06C5" w:rsidRDefault="003A1488" w:rsidP="003A1488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A06C5"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0891" w14:textId="2626E364" w:rsidR="003A1488" w:rsidRPr="00FA06C5" w:rsidRDefault="00C02C54" w:rsidP="00C02C54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Autokláv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stojatý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770B" w14:textId="77777777" w:rsidR="003A1488" w:rsidRPr="00C116BE" w:rsidRDefault="003A1488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CF11" w14:textId="18A6AF40" w:rsidR="003A1488" w:rsidRPr="00C116BE" w:rsidRDefault="00C02C54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9293" w14:textId="77777777" w:rsidR="003A1488" w:rsidRPr="00C116BE" w:rsidRDefault="003A1488" w:rsidP="003A1488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6CB3F" w14:textId="77777777" w:rsidR="003A1488" w:rsidRPr="009335F9" w:rsidRDefault="003A1488" w:rsidP="003A1488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724A4F" w:rsidRPr="00C116BE" w14:paraId="7AFC78AC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AAA4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B03E3" w14:textId="588560A9" w:rsidR="00724A4F" w:rsidRPr="00EB4565" w:rsidRDefault="00C02C54" w:rsidP="00C02C54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Stojatá , celonerezová tlaková nádoba</w:t>
            </w:r>
            <w:r w:rsidR="00724A4F" w:rsidRPr="00EB4565">
              <w:rPr>
                <w:rFonts w:cs="Arial"/>
                <w:color w:val="000000"/>
                <w:szCs w:val="20"/>
              </w:rPr>
              <w:t xml:space="preserve"> </w:t>
            </w:r>
            <w:r w:rsidRPr="00EB4565">
              <w:rPr>
                <w:rFonts w:cs="Arial"/>
                <w:color w:val="000000"/>
                <w:szCs w:val="20"/>
              </w:rPr>
              <w:t>uložená na nohách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D8AE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7FE9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F6FE" w14:textId="16CA3D8E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0856F3" w14:textId="67A83B5D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47D41EC8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E877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F17D0" w14:textId="4128A525" w:rsidR="00724A4F" w:rsidRPr="00EB4565" w:rsidRDefault="00724A4F" w:rsidP="00C02C54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Ohrev parou 14</w:t>
            </w:r>
            <w:r w:rsidR="00C02C54" w:rsidRPr="00EB4565">
              <w:rPr>
                <w:rFonts w:cs="Arial"/>
                <w:color w:val="000000"/>
                <w:szCs w:val="20"/>
              </w:rPr>
              <w:t>5</w:t>
            </w:r>
            <w:r w:rsidRPr="00EB4565">
              <w:rPr>
                <w:rFonts w:cs="Arial"/>
                <w:color w:val="000000"/>
                <w:szCs w:val="20"/>
              </w:rPr>
              <w:t xml:space="preserve">°C </w:t>
            </w:r>
            <w:r w:rsidR="00C02C54" w:rsidRPr="00EB4565">
              <w:rPr>
                <w:rFonts w:cs="Arial"/>
                <w:color w:val="000000"/>
                <w:szCs w:val="20"/>
              </w:rPr>
              <w:t>3</w:t>
            </w:r>
            <w:r w:rsidRPr="00EB4565">
              <w:rPr>
                <w:rFonts w:cs="Arial"/>
                <w:color w:val="000000"/>
                <w:szCs w:val="20"/>
              </w:rPr>
              <w:t xml:space="preserve"> Bar.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66B3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963A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078F" w14:textId="559C5FB8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A3E6A5" w14:textId="6B10FDEB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5FF4479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2A2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i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CA34" w14:textId="7FB5254C" w:rsidR="00724A4F" w:rsidRPr="00EB4565" w:rsidRDefault="00FA4509" w:rsidP="00FA4509">
            <w:pPr>
              <w:widowControl/>
              <w:suppressAutoHyphens w:val="0"/>
              <w:rPr>
                <w:rFonts w:cs="Arial"/>
                <w:i/>
                <w:color w:val="000000"/>
                <w:szCs w:val="20"/>
              </w:rPr>
            </w:pPr>
            <w:r w:rsidRPr="00EB4565">
              <w:rPr>
                <w:rFonts w:cs="Arial"/>
                <w:i/>
                <w:color w:val="000000"/>
                <w:szCs w:val="20"/>
              </w:rPr>
              <w:t>Vnútorný priemer minimálne  1040mm</w:t>
            </w:r>
            <w:r w:rsidR="00724A4F" w:rsidRPr="00EB4565">
              <w:rPr>
                <w:rFonts w:cs="Arial"/>
                <w:i/>
                <w:color w:val="00000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266D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EF0C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9C31" w14:textId="7FEBC5FA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4CEF5" w14:textId="1317119E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6875D1FF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FA60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A1FE0" w14:textId="5625202C" w:rsidR="00724A4F" w:rsidRPr="00EB4565" w:rsidRDefault="00FA4509" w:rsidP="00FA4509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 xml:space="preserve">Výška minimálne  3200mm   </w:t>
            </w:r>
            <w:r w:rsidR="00724A4F" w:rsidRPr="00EB4565">
              <w:rPr>
                <w:rFonts w:cs="Arial"/>
                <w:color w:val="000000"/>
                <w:szCs w:val="20"/>
              </w:rPr>
              <w:t xml:space="preserve">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9689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EE85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3B9C" w14:textId="03F5E9BD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569A99" w14:textId="0C14A7EB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1836134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10B1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342F" w14:textId="638DD4E9" w:rsidR="00724A4F" w:rsidRPr="00EB4565" w:rsidRDefault="00FA4509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 xml:space="preserve">Súčasťou </w:t>
            </w:r>
            <w:proofErr w:type="spellStart"/>
            <w:r w:rsidRPr="00EB4565">
              <w:rPr>
                <w:rFonts w:cs="Arial"/>
                <w:color w:val="000000"/>
                <w:szCs w:val="20"/>
              </w:rPr>
              <w:t>autoklávu</w:t>
            </w:r>
            <w:proofErr w:type="spellEnd"/>
            <w:r w:rsidRPr="00EB4565">
              <w:rPr>
                <w:rFonts w:cs="Arial"/>
                <w:color w:val="000000"/>
                <w:szCs w:val="20"/>
              </w:rPr>
              <w:t xml:space="preserve"> sú sterilizačné koše 3 ks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7DFC5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433D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3741" w14:textId="54D71DAB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248603" w14:textId="5B99FC97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02DA96E0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2189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C5BC4" w14:textId="7E0789F4" w:rsidR="00724A4F" w:rsidRPr="00EB4565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Napojenie 400V/50 Hz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1D41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4984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0D04" w14:textId="4B8D3324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137E7" w14:textId="02EFC2ED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1FAD6963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D5ED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9054" w14:textId="024463DC" w:rsidR="00724A4F" w:rsidRPr="00EB4565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Pripojenie na paru, vodu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DF4D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5F52" w14:textId="77777777" w:rsidR="00724A4F" w:rsidRPr="00EB4565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982B" w14:textId="49DF4BBD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C2791E" w14:textId="16697445" w:rsidR="00724A4F" w:rsidRPr="00EB4565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C61D2D" w:rsidRPr="00C116BE" w14:paraId="77EC1ED5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7010" w14:textId="77777777" w:rsidR="00C61D2D" w:rsidRDefault="00C61D2D" w:rsidP="00C61D2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FDE3" w14:textId="1F779358" w:rsidR="00C61D2D" w:rsidRPr="00EB4565" w:rsidRDefault="00FA4509" w:rsidP="00C61D2D">
            <w:pPr>
              <w:widowControl/>
              <w:suppressAutoHyphens w:val="0"/>
              <w:rPr>
                <w:rFonts w:cs="Arial"/>
                <w:szCs w:val="20"/>
              </w:rPr>
            </w:pPr>
            <w:r w:rsidRPr="00EB4565">
              <w:rPr>
                <w:rFonts w:cs="Arial"/>
                <w:szCs w:val="20"/>
              </w:rPr>
              <w:t>Materiál v styku s médiom 1.4571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D2C4" w14:textId="77777777" w:rsidR="00C61D2D" w:rsidRPr="00EB4565" w:rsidRDefault="00C61D2D" w:rsidP="00C61D2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9939" w14:textId="77777777" w:rsidR="00C61D2D" w:rsidRPr="00EB4565" w:rsidRDefault="00C61D2D" w:rsidP="00C61D2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E863" w14:textId="1C6AD396" w:rsidR="00C61D2D" w:rsidRPr="00EB4565" w:rsidRDefault="005C337F" w:rsidP="00C61D2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FFF27" w14:textId="4A456027" w:rsidR="00C61D2D" w:rsidRPr="00EB4565" w:rsidRDefault="005C337F" w:rsidP="00C61D2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EB4565" w:rsidRPr="00C116BE" w14:paraId="7913CCCB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95E9" w14:textId="77777777" w:rsidR="00EB4565" w:rsidRPr="00C61D2D" w:rsidRDefault="00EB4565" w:rsidP="00C61D2D">
            <w:pPr>
              <w:widowControl/>
              <w:suppressAutoHyphens w:val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EFE6" w14:textId="466A084E" w:rsidR="00EB4565" w:rsidRPr="00EB4565" w:rsidRDefault="00EB4565" w:rsidP="00C61D2D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Materiál v styku s ostatnými časťami 1.4301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25BE" w14:textId="77777777" w:rsidR="00EB4565" w:rsidRPr="00EB4565" w:rsidRDefault="00EB4565" w:rsidP="00C61D2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C608" w14:textId="77777777" w:rsidR="00EB4565" w:rsidRPr="00EB4565" w:rsidRDefault="00EB4565" w:rsidP="00C61D2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728C" w14:textId="3EFB0F5D" w:rsidR="00EB4565" w:rsidRPr="00EB4565" w:rsidRDefault="00EB4565" w:rsidP="00C61D2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  <w:p w14:paraId="403C2335" w14:textId="77777777" w:rsidR="00EB4565" w:rsidRPr="00EB4565" w:rsidRDefault="00EB4565" w:rsidP="00C61D2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1F7D39" w14:textId="40893F2C" w:rsidR="00EB4565" w:rsidRPr="00EB4565" w:rsidRDefault="00EB4565" w:rsidP="00C61D2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C61D2D" w:rsidRPr="00C116BE" w14:paraId="0420331A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02B8" w14:textId="20B05960" w:rsidR="00C61D2D" w:rsidRPr="00C61D2D" w:rsidRDefault="00C61D2D" w:rsidP="00C61D2D">
            <w:pPr>
              <w:widowControl/>
              <w:suppressAutoHyphens w:val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5810" w14:textId="1267BAA3" w:rsidR="00C61D2D" w:rsidRPr="00EB4565" w:rsidRDefault="00EB4565" w:rsidP="00C61D2D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Doprava, spustenie do prevádzky, odskúšanie, zaškolenie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242B" w14:textId="77777777" w:rsidR="00C61D2D" w:rsidRPr="00EB4565" w:rsidRDefault="00C61D2D" w:rsidP="00C61D2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74F8" w14:textId="77777777" w:rsidR="00C61D2D" w:rsidRPr="00EB4565" w:rsidRDefault="00C61D2D" w:rsidP="00C61D2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FE6D" w14:textId="4943D4BE" w:rsidR="00C61D2D" w:rsidRPr="00EB4565" w:rsidRDefault="005C337F" w:rsidP="00C61D2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55524" w14:textId="62869DEB" w:rsidR="00C61D2D" w:rsidRPr="00EB4565" w:rsidRDefault="005C337F" w:rsidP="00C61D2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EB4565">
              <w:rPr>
                <w:rFonts w:cs="Arial"/>
                <w:color w:val="000000"/>
                <w:szCs w:val="20"/>
              </w:rPr>
              <w:t>x</w:t>
            </w:r>
          </w:p>
        </w:tc>
      </w:tr>
    </w:tbl>
    <w:p w14:paraId="05573E58" w14:textId="77777777" w:rsidR="00122C66" w:rsidRDefault="00122C66" w:rsidP="00FC1E49">
      <w:pPr>
        <w:autoSpaceDE w:val="0"/>
        <w:autoSpaceDN w:val="0"/>
        <w:adjustRightInd w:val="0"/>
        <w:rPr>
          <w:rFonts w:cs="Arial"/>
          <w:b/>
          <w:lang w:eastAsia="ar-SA"/>
        </w:rPr>
      </w:pPr>
    </w:p>
    <w:p w14:paraId="7EFF5D27" w14:textId="77777777" w:rsidR="00122C66" w:rsidRDefault="00122C66" w:rsidP="00FC1E49">
      <w:pPr>
        <w:autoSpaceDE w:val="0"/>
        <w:autoSpaceDN w:val="0"/>
        <w:adjustRightInd w:val="0"/>
        <w:rPr>
          <w:rFonts w:cs="Arial"/>
          <w:b/>
          <w:lang w:eastAsia="ar-SA"/>
        </w:rPr>
      </w:pPr>
    </w:p>
    <w:p w14:paraId="0EFD855C" w14:textId="77777777" w:rsidR="00FC1E49" w:rsidRPr="00B704C5" w:rsidRDefault="007F4070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bookmarkStart w:id="0" w:name="_GoBack"/>
      <w:bookmarkEnd w:id="0"/>
      <w:r w:rsidRPr="00C116BE">
        <w:rPr>
          <w:rFonts w:cs="Arial"/>
          <w:b/>
          <w:lang w:eastAsia="ar-SA"/>
        </w:rPr>
        <w:lastRenderedPageBreak/>
        <w:t xml:space="preserve"> </w:t>
      </w:r>
      <w:r w:rsidR="00FC1E49" w:rsidRPr="00B704C5">
        <w:rPr>
          <w:rFonts w:asciiTheme="minorHAnsi" w:eastAsia="Calibri" w:hAnsiTheme="minorHAnsi" w:cstheme="minorHAnsi"/>
          <w:b/>
        </w:rPr>
        <w:t>*Splnenie požiadavky</w:t>
      </w:r>
      <w:r w:rsidR="00FC1E49" w:rsidRPr="00B704C5">
        <w:rPr>
          <w:rFonts w:asciiTheme="minorHAnsi" w:eastAsia="Calibri" w:hAnsiTheme="minorHAnsi" w:cstheme="minorHAnsi"/>
        </w:rPr>
        <w:t xml:space="preserve"> - uchádzač uvedie  výberom z uvedených možností:</w:t>
      </w:r>
    </w:p>
    <w:p w14:paraId="2EF1CB0D" w14:textId="77777777" w:rsidR="00FC1E49" w:rsidRPr="00B704C5" w:rsidRDefault="00FC1E49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spĺňa</w:t>
      </w:r>
      <w:r w:rsidRPr="00B704C5">
        <w:rPr>
          <w:rFonts w:asciiTheme="minorHAnsi" w:eastAsia="Calibri" w:hAnsiTheme="minorHAnsi" w:cstheme="minorHAnsi"/>
        </w:rPr>
        <w:t xml:space="preserve"> uvedený technický parameter </w:t>
      </w:r>
    </w:p>
    <w:p w14:paraId="0D078725" w14:textId="77777777" w:rsidR="00FC1E49" w:rsidRDefault="00FC1E49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nespĺňa</w:t>
      </w:r>
      <w:r w:rsidRPr="00B704C5">
        <w:rPr>
          <w:rFonts w:asciiTheme="minorHAnsi" w:eastAsia="Calibri" w:hAnsiTheme="minorHAnsi" w:cstheme="minorHAnsi"/>
        </w:rPr>
        <w:t xml:space="preserve"> uvedený technický parameter</w:t>
      </w:r>
    </w:p>
    <w:p w14:paraId="4A46CEAB" w14:textId="77777777" w:rsidR="00EB4565" w:rsidRDefault="00EB4565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F53237A" w14:textId="77777777" w:rsidR="00EB4565" w:rsidRDefault="00EB4565" w:rsidP="00EB4565">
      <w:pPr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Poznámky : ..................................................................................................................................................................</w:t>
      </w:r>
    </w:p>
    <w:p w14:paraId="7384D75C" w14:textId="77777777" w:rsidR="00EB4565" w:rsidRDefault="00EB4565" w:rsidP="00EB4565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7FDC3E68" w14:textId="77777777" w:rsidR="00EB4565" w:rsidRDefault="00EB4565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74D84C9D" w14:textId="77777777" w:rsidR="00FC1E49" w:rsidRDefault="00FC1E49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23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68"/>
        <w:gridCol w:w="6538"/>
      </w:tblGrid>
      <w:tr w:rsidR="009335F9" w:rsidRPr="00E034BE" w14:paraId="0174F99A" w14:textId="77777777" w:rsidTr="009335F9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000964" w14:textId="77777777" w:rsidR="009335F9" w:rsidRPr="009335F9" w:rsidRDefault="009335F9" w:rsidP="00617171">
            <w:pPr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sz w:val="28"/>
                <w:szCs w:val="28"/>
              </w:rPr>
              <w:t>Cenová ponuka</w:t>
            </w:r>
            <w:r w:rsidR="00850F2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9335F9" w:rsidRPr="00E034BE" w14:paraId="7D950C36" w14:textId="77777777" w:rsidTr="00850F2E">
        <w:trPr>
          <w:trHeight w:val="567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7F984C3A" w14:textId="77777777" w:rsidR="009335F9" w:rsidRPr="009335F9" w:rsidRDefault="009335F9" w:rsidP="00492D6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  <w:t>Sumárna cena v € bez DPH:</w:t>
            </w:r>
          </w:p>
        </w:tc>
        <w:tc>
          <w:tcPr>
            <w:tcW w:w="3172" w:type="pct"/>
            <w:shd w:val="clear" w:color="auto" w:fill="auto"/>
            <w:vAlign w:val="center"/>
          </w:tcPr>
          <w:p w14:paraId="10B1519F" w14:textId="77777777" w:rsidR="009335F9" w:rsidRPr="009335F9" w:rsidRDefault="009335F9" w:rsidP="00850F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</w:p>
        </w:tc>
      </w:tr>
    </w:tbl>
    <w:p w14:paraId="5A027072" w14:textId="77777777" w:rsidR="00FC1E49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034BE">
        <w:rPr>
          <w:rFonts w:asciiTheme="minorHAnsi" w:hAnsiTheme="minorHAnsi" w:cstheme="minorHAnsi"/>
          <w:sz w:val="22"/>
          <w:szCs w:val="22"/>
        </w:rPr>
        <w:t>chádzač</w:t>
      </w:r>
      <w:r>
        <w:rPr>
          <w:rFonts w:asciiTheme="minorHAnsi" w:hAnsiTheme="minorHAnsi" w:cstheme="minorHAnsi"/>
          <w:sz w:val="22"/>
          <w:szCs w:val="22"/>
        </w:rPr>
        <w:t xml:space="preserve"> uvedie, či  je / </w:t>
      </w:r>
      <w:r w:rsidRPr="00FC1E49">
        <w:rPr>
          <w:rFonts w:asciiTheme="minorHAnsi" w:hAnsiTheme="minorHAnsi" w:cstheme="minorHAnsi"/>
          <w:sz w:val="22"/>
          <w:szCs w:val="22"/>
        </w:rPr>
        <w:t>nie</w:t>
      </w:r>
      <w:r w:rsidRPr="00E034BE">
        <w:rPr>
          <w:rFonts w:asciiTheme="minorHAnsi" w:hAnsiTheme="minorHAnsi" w:cstheme="minorHAnsi"/>
          <w:sz w:val="22"/>
          <w:szCs w:val="22"/>
        </w:rPr>
        <w:t xml:space="preserve"> je platcom DPH.</w:t>
      </w:r>
    </w:p>
    <w:p w14:paraId="2AA0B6EF" w14:textId="77777777" w:rsidR="00617171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6379"/>
      </w:tblGrid>
      <w:tr w:rsidR="00FC1E49" w14:paraId="5CB6323C" w14:textId="77777777" w:rsidTr="009335F9">
        <w:trPr>
          <w:trHeight w:val="26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A96A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 xml:space="preserve">Meno a priezvisko </w:t>
            </w:r>
          </w:p>
          <w:p w14:paraId="18EE495C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štatutárneho zástupcu: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2006" w14:textId="04D9D652" w:rsidR="00FC1E49" w:rsidRPr="000B0CDC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1E49" w:rsidRPr="00A640F4" w14:paraId="21BC97CF" w14:textId="77777777" w:rsidTr="009335F9">
        <w:trPr>
          <w:trHeight w:val="8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Podpis a pečiatka: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69B" w14:textId="77777777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E49" w:rsidRPr="00A640F4" w14:paraId="03B8DA5D" w14:textId="77777777" w:rsidTr="009335F9">
        <w:trPr>
          <w:trHeight w:val="42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Miesto a dátum podpisu: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5CC" w14:textId="5F483082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9DE0CC" w14:textId="77777777" w:rsidR="007F4070" w:rsidRPr="00C116BE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lang w:eastAsia="ar-SA"/>
        </w:rPr>
      </w:pPr>
    </w:p>
    <w:sectPr w:rsidR="007F4070" w:rsidRPr="00C116BE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E02D1" w14:textId="77777777" w:rsidR="003E30BA" w:rsidRDefault="003E30BA">
      <w:r>
        <w:separator/>
      </w:r>
    </w:p>
  </w:endnote>
  <w:endnote w:type="continuationSeparator" w:id="0">
    <w:p w14:paraId="350860D7" w14:textId="77777777" w:rsidR="003E30BA" w:rsidRDefault="003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66">
          <w:rPr>
            <w:noProof/>
          </w:rPr>
          <w:t>1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130F" w14:textId="77777777" w:rsidR="003E30BA" w:rsidRDefault="003E30BA">
      <w:r>
        <w:separator/>
      </w:r>
    </w:p>
  </w:footnote>
  <w:footnote w:type="continuationSeparator" w:id="0">
    <w:p w14:paraId="2C9FFD32" w14:textId="77777777" w:rsidR="003E30BA" w:rsidRDefault="003E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DFFE9" w14:textId="5090D3A6" w:rsidR="007E514A" w:rsidRPr="00791F85" w:rsidRDefault="007E514A" w:rsidP="00066225">
    <w:pPr>
      <w:widowControl/>
      <w:suppressAutoHyphens w:val="0"/>
      <w:autoSpaceDE w:val="0"/>
      <w:adjustRightInd w:val="0"/>
      <w:jc w:val="right"/>
      <w:rPr>
        <w:rFonts w:cs="Arial"/>
        <w:szCs w:val="20"/>
      </w:rPr>
    </w:pPr>
    <w:r>
      <w:rPr>
        <w:rFonts w:cs="Arial"/>
        <w:szCs w:val="20"/>
      </w:rPr>
      <w:t>Príloha</w:t>
    </w:r>
    <w:r w:rsidR="00617171">
      <w:rPr>
        <w:rFonts w:cs="Arial"/>
        <w:szCs w:val="20"/>
      </w:rPr>
      <w:t xml:space="preserve"> č. </w:t>
    </w:r>
    <w:r w:rsidR="00832430">
      <w:rPr>
        <w:rFonts w:cs="Arial"/>
        <w:szCs w:val="20"/>
      </w:rPr>
      <w:t>1</w:t>
    </w:r>
    <w:r w:rsidR="00617171">
      <w:rPr>
        <w:rFonts w:cs="Arial"/>
        <w:szCs w:val="20"/>
      </w:rPr>
      <w:t xml:space="preserve"> k SP </w:t>
    </w:r>
    <w:r>
      <w:rPr>
        <w:rFonts w:cs="Arial"/>
        <w:szCs w:val="20"/>
      </w:rPr>
      <w:t xml:space="preserve"> </w:t>
    </w:r>
  </w:p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ED4"/>
    <w:rsid w:val="00005791"/>
    <w:rsid w:val="00012D28"/>
    <w:rsid w:val="000250C8"/>
    <w:rsid w:val="000409C6"/>
    <w:rsid w:val="0004160D"/>
    <w:rsid w:val="00045A46"/>
    <w:rsid w:val="0004728F"/>
    <w:rsid w:val="00066225"/>
    <w:rsid w:val="00072EC4"/>
    <w:rsid w:val="0008137E"/>
    <w:rsid w:val="000817A6"/>
    <w:rsid w:val="000857BA"/>
    <w:rsid w:val="00087BBF"/>
    <w:rsid w:val="00093910"/>
    <w:rsid w:val="000A1672"/>
    <w:rsid w:val="000B0CDC"/>
    <w:rsid w:val="000B18E4"/>
    <w:rsid w:val="000B4D43"/>
    <w:rsid w:val="000B7CFD"/>
    <w:rsid w:val="000C1CCE"/>
    <w:rsid w:val="000D0ACF"/>
    <w:rsid w:val="000D4040"/>
    <w:rsid w:val="000D56FD"/>
    <w:rsid w:val="000E093D"/>
    <w:rsid w:val="000E7F8C"/>
    <w:rsid w:val="000F14D9"/>
    <w:rsid w:val="000F2099"/>
    <w:rsid w:val="000F473B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2C66"/>
    <w:rsid w:val="0013304F"/>
    <w:rsid w:val="00133107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78BD"/>
    <w:rsid w:val="001C26FC"/>
    <w:rsid w:val="001C550E"/>
    <w:rsid w:val="001D1484"/>
    <w:rsid w:val="001D21CC"/>
    <w:rsid w:val="001E2BBB"/>
    <w:rsid w:val="001E7246"/>
    <w:rsid w:val="00202820"/>
    <w:rsid w:val="00215847"/>
    <w:rsid w:val="002160D8"/>
    <w:rsid w:val="0021618E"/>
    <w:rsid w:val="0022077F"/>
    <w:rsid w:val="0022402C"/>
    <w:rsid w:val="00227D08"/>
    <w:rsid w:val="00235163"/>
    <w:rsid w:val="00242C85"/>
    <w:rsid w:val="00244AAF"/>
    <w:rsid w:val="00247AA9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A18C5"/>
    <w:rsid w:val="002A3315"/>
    <w:rsid w:val="002A6F32"/>
    <w:rsid w:val="002B3551"/>
    <w:rsid w:val="002B7E3C"/>
    <w:rsid w:val="002C2AA4"/>
    <w:rsid w:val="002D5EC0"/>
    <w:rsid w:val="002E2D02"/>
    <w:rsid w:val="003042FA"/>
    <w:rsid w:val="00314039"/>
    <w:rsid w:val="00335004"/>
    <w:rsid w:val="00335B14"/>
    <w:rsid w:val="00336847"/>
    <w:rsid w:val="003369E7"/>
    <w:rsid w:val="00336EDC"/>
    <w:rsid w:val="003409E4"/>
    <w:rsid w:val="00343F2D"/>
    <w:rsid w:val="00345E15"/>
    <w:rsid w:val="00355C03"/>
    <w:rsid w:val="00357E8C"/>
    <w:rsid w:val="003721D9"/>
    <w:rsid w:val="00372FDB"/>
    <w:rsid w:val="00376211"/>
    <w:rsid w:val="00387A88"/>
    <w:rsid w:val="0039067C"/>
    <w:rsid w:val="00393200"/>
    <w:rsid w:val="00394E46"/>
    <w:rsid w:val="0039620B"/>
    <w:rsid w:val="003A1488"/>
    <w:rsid w:val="003B7A13"/>
    <w:rsid w:val="003D64C6"/>
    <w:rsid w:val="003E23D4"/>
    <w:rsid w:val="003E30BA"/>
    <w:rsid w:val="003E3161"/>
    <w:rsid w:val="003E677C"/>
    <w:rsid w:val="003F28E8"/>
    <w:rsid w:val="003F5E30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445ED"/>
    <w:rsid w:val="00445034"/>
    <w:rsid w:val="00453872"/>
    <w:rsid w:val="00463765"/>
    <w:rsid w:val="0046390F"/>
    <w:rsid w:val="00464433"/>
    <w:rsid w:val="00465DF1"/>
    <w:rsid w:val="00467195"/>
    <w:rsid w:val="00471616"/>
    <w:rsid w:val="00472550"/>
    <w:rsid w:val="00480978"/>
    <w:rsid w:val="00480B18"/>
    <w:rsid w:val="004A6652"/>
    <w:rsid w:val="004A7228"/>
    <w:rsid w:val="004B1D35"/>
    <w:rsid w:val="004C612B"/>
    <w:rsid w:val="004C661A"/>
    <w:rsid w:val="004C7DC5"/>
    <w:rsid w:val="004D30A6"/>
    <w:rsid w:val="004D5DC4"/>
    <w:rsid w:val="004D729B"/>
    <w:rsid w:val="004F40B1"/>
    <w:rsid w:val="0050489B"/>
    <w:rsid w:val="005051ED"/>
    <w:rsid w:val="00531EF3"/>
    <w:rsid w:val="00534148"/>
    <w:rsid w:val="0053591E"/>
    <w:rsid w:val="005401C2"/>
    <w:rsid w:val="0054183A"/>
    <w:rsid w:val="005418DA"/>
    <w:rsid w:val="00542103"/>
    <w:rsid w:val="00551AB9"/>
    <w:rsid w:val="0055401C"/>
    <w:rsid w:val="00557D29"/>
    <w:rsid w:val="0056364F"/>
    <w:rsid w:val="00566C26"/>
    <w:rsid w:val="00574DE9"/>
    <w:rsid w:val="00582839"/>
    <w:rsid w:val="00583F5B"/>
    <w:rsid w:val="00586637"/>
    <w:rsid w:val="0059425B"/>
    <w:rsid w:val="005A2F31"/>
    <w:rsid w:val="005A7057"/>
    <w:rsid w:val="005A7675"/>
    <w:rsid w:val="005A7987"/>
    <w:rsid w:val="005C010A"/>
    <w:rsid w:val="005C337F"/>
    <w:rsid w:val="005D115A"/>
    <w:rsid w:val="005D7067"/>
    <w:rsid w:val="005E4CE0"/>
    <w:rsid w:val="005E5157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2A50"/>
    <w:rsid w:val="00636D5D"/>
    <w:rsid w:val="0064591C"/>
    <w:rsid w:val="00662524"/>
    <w:rsid w:val="006632DE"/>
    <w:rsid w:val="00675C19"/>
    <w:rsid w:val="006816CF"/>
    <w:rsid w:val="00681C5A"/>
    <w:rsid w:val="00691AE9"/>
    <w:rsid w:val="00692767"/>
    <w:rsid w:val="0069372E"/>
    <w:rsid w:val="00695C81"/>
    <w:rsid w:val="006969FB"/>
    <w:rsid w:val="006A273C"/>
    <w:rsid w:val="006A46AE"/>
    <w:rsid w:val="006A5D43"/>
    <w:rsid w:val="006B3D4C"/>
    <w:rsid w:val="006B4E03"/>
    <w:rsid w:val="006B5E7D"/>
    <w:rsid w:val="006B71CC"/>
    <w:rsid w:val="006C68C8"/>
    <w:rsid w:val="006D49E2"/>
    <w:rsid w:val="006D4F4C"/>
    <w:rsid w:val="006F34B7"/>
    <w:rsid w:val="006F5335"/>
    <w:rsid w:val="006F58F6"/>
    <w:rsid w:val="006F6310"/>
    <w:rsid w:val="00700D79"/>
    <w:rsid w:val="00705B64"/>
    <w:rsid w:val="0071079A"/>
    <w:rsid w:val="00714874"/>
    <w:rsid w:val="00717462"/>
    <w:rsid w:val="00722855"/>
    <w:rsid w:val="00724A4F"/>
    <w:rsid w:val="0072765B"/>
    <w:rsid w:val="007301E0"/>
    <w:rsid w:val="00740D8E"/>
    <w:rsid w:val="00745073"/>
    <w:rsid w:val="00752A6A"/>
    <w:rsid w:val="0075386C"/>
    <w:rsid w:val="0077653A"/>
    <w:rsid w:val="00781717"/>
    <w:rsid w:val="00782349"/>
    <w:rsid w:val="007825F8"/>
    <w:rsid w:val="0078390D"/>
    <w:rsid w:val="0078790A"/>
    <w:rsid w:val="00793AE1"/>
    <w:rsid w:val="007A106B"/>
    <w:rsid w:val="007A140A"/>
    <w:rsid w:val="007A5AB6"/>
    <w:rsid w:val="007B2AC8"/>
    <w:rsid w:val="007B592F"/>
    <w:rsid w:val="007C68E9"/>
    <w:rsid w:val="007D2B60"/>
    <w:rsid w:val="007D3898"/>
    <w:rsid w:val="007E514A"/>
    <w:rsid w:val="007F1CCF"/>
    <w:rsid w:val="007F31A5"/>
    <w:rsid w:val="007F4070"/>
    <w:rsid w:val="0080514F"/>
    <w:rsid w:val="008101A2"/>
    <w:rsid w:val="00812B17"/>
    <w:rsid w:val="00815D86"/>
    <w:rsid w:val="00821085"/>
    <w:rsid w:val="00823CB1"/>
    <w:rsid w:val="00823FFB"/>
    <w:rsid w:val="0082675D"/>
    <w:rsid w:val="00826C86"/>
    <w:rsid w:val="00832430"/>
    <w:rsid w:val="00833F24"/>
    <w:rsid w:val="00837E25"/>
    <w:rsid w:val="00850F2E"/>
    <w:rsid w:val="00852B28"/>
    <w:rsid w:val="00871B2B"/>
    <w:rsid w:val="00877504"/>
    <w:rsid w:val="00887AC0"/>
    <w:rsid w:val="008901A1"/>
    <w:rsid w:val="008A1697"/>
    <w:rsid w:val="008A6598"/>
    <w:rsid w:val="008B1403"/>
    <w:rsid w:val="008C1162"/>
    <w:rsid w:val="008D0588"/>
    <w:rsid w:val="008E5372"/>
    <w:rsid w:val="008E6FCD"/>
    <w:rsid w:val="008F1BD5"/>
    <w:rsid w:val="008F3DA6"/>
    <w:rsid w:val="008F5990"/>
    <w:rsid w:val="00901815"/>
    <w:rsid w:val="00904D5E"/>
    <w:rsid w:val="0090761A"/>
    <w:rsid w:val="00911AF1"/>
    <w:rsid w:val="009160B8"/>
    <w:rsid w:val="009218B4"/>
    <w:rsid w:val="00927938"/>
    <w:rsid w:val="009335F9"/>
    <w:rsid w:val="00940B81"/>
    <w:rsid w:val="009434A5"/>
    <w:rsid w:val="009517A3"/>
    <w:rsid w:val="009573EC"/>
    <w:rsid w:val="0095786A"/>
    <w:rsid w:val="00964087"/>
    <w:rsid w:val="00974852"/>
    <w:rsid w:val="009776D1"/>
    <w:rsid w:val="00980E27"/>
    <w:rsid w:val="00981C46"/>
    <w:rsid w:val="00984043"/>
    <w:rsid w:val="009856B8"/>
    <w:rsid w:val="00995CD4"/>
    <w:rsid w:val="009A15BF"/>
    <w:rsid w:val="009B0588"/>
    <w:rsid w:val="009B1A43"/>
    <w:rsid w:val="009C614B"/>
    <w:rsid w:val="009D7AFE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131B6"/>
    <w:rsid w:val="00B14E8D"/>
    <w:rsid w:val="00B24A40"/>
    <w:rsid w:val="00B24CD3"/>
    <w:rsid w:val="00B25E6C"/>
    <w:rsid w:val="00B278CA"/>
    <w:rsid w:val="00B34D46"/>
    <w:rsid w:val="00B40EE8"/>
    <w:rsid w:val="00B4271E"/>
    <w:rsid w:val="00B4771C"/>
    <w:rsid w:val="00B52FFB"/>
    <w:rsid w:val="00B56258"/>
    <w:rsid w:val="00B75AAF"/>
    <w:rsid w:val="00B75E8C"/>
    <w:rsid w:val="00B920D6"/>
    <w:rsid w:val="00BA06DC"/>
    <w:rsid w:val="00BA0D61"/>
    <w:rsid w:val="00BA1F52"/>
    <w:rsid w:val="00BA216B"/>
    <w:rsid w:val="00BA2FC0"/>
    <w:rsid w:val="00BA660C"/>
    <w:rsid w:val="00BA7399"/>
    <w:rsid w:val="00BB70B6"/>
    <w:rsid w:val="00BC6351"/>
    <w:rsid w:val="00BD0874"/>
    <w:rsid w:val="00BD1144"/>
    <w:rsid w:val="00BE19DB"/>
    <w:rsid w:val="00BE54BE"/>
    <w:rsid w:val="00BF3643"/>
    <w:rsid w:val="00C02C54"/>
    <w:rsid w:val="00C116BE"/>
    <w:rsid w:val="00C179AF"/>
    <w:rsid w:val="00C326A8"/>
    <w:rsid w:val="00C328E5"/>
    <w:rsid w:val="00C342B0"/>
    <w:rsid w:val="00C5187D"/>
    <w:rsid w:val="00C52261"/>
    <w:rsid w:val="00C56981"/>
    <w:rsid w:val="00C61723"/>
    <w:rsid w:val="00C61D2D"/>
    <w:rsid w:val="00C6255E"/>
    <w:rsid w:val="00C71B88"/>
    <w:rsid w:val="00C76082"/>
    <w:rsid w:val="00C76CC1"/>
    <w:rsid w:val="00C812CC"/>
    <w:rsid w:val="00CA7E67"/>
    <w:rsid w:val="00CB0EE1"/>
    <w:rsid w:val="00CB0FCB"/>
    <w:rsid w:val="00CB4B2C"/>
    <w:rsid w:val="00CB4DBF"/>
    <w:rsid w:val="00CB690E"/>
    <w:rsid w:val="00CC315D"/>
    <w:rsid w:val="00CD4769"/>
    <w:rsid w:val="00CD5018"/>
    <w:rsid w:val="00CF06F4"/>
    <w:rsid w:val="00CF1870"/>
    <w:rsid w:val="00CF497B"/>
    <w:rsid w:val="00D0180A"/>
    <w:rsid w:val="00D05C56"/>
    <w:rsid w:val="00D0622D"/>
    <w:rsid w:val="00D10B78"/>
    <w:rsid w:val="00D15602"/>
    <w:rsid w:val="00D15A60"/>
    <w:rsid w:val="00D23FFE"/>
    <w:rsid w:val="00D24234"/>
    <w:rsid w:val="00D27F85"/>
    <w:rsid w:val="00D31ED2"/>
    <w:rsid w:val="00D357BC"/>
    <w:rsid w:val="00D43DA6"/>
    <w:rsid w:val="00D442C8"/>
    <w:rsid w:val="00D66AA0"/>
    <w:rsid w:val="00D70F1A"/>
    <w:rsid w:val="00D71575"/>
    <w:rsid w:val="00D775F6"/>
    <w:rsid w:val="00D77CA3"/>
    <w:rsid w:val="00D845D6"/>
    <w:rsid w:val="00D924EB"/>
    <w:rsid w:val="00D93ED6"/>
    <w:rsid w:val="00D96704"/>
    <w:rsid w:val="00DA2DB4"/>
    <w:rsid w:val="00DA7031"/>
    <w:rsid w:val="00DB4508"/>
    <w:rsid w:val="00DB7BD3"/>
    <w:rsid w:val="00DD7B98"/>
    <w:rsid w:val="00DE4A5C"/>
    <w:rsid w:val="00DF7D34"/>
    <w:rsid w:val="00E16CA0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BBC"/>
    <w:rsid w:val="00E7300D"/>
    <w:rsid w:val="00E82859"/>
    <w:rsid w:val="00E9257F"/>
    <w:rsid w:val="00EB186A"/>
    <w:rsid w:val="00EB224C"/>
    <w:rsid w:val="00EB35C2"/>
    <w:rsid w:val="00EB4565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33002"/>
    <w:rsid w:val="00F40E92"/>
    <w:rsid w:val="00F41B54"/>
    <w:rsid w:val="00F425B6"/>
    <w:rsid w:val="00F44D94"/>
    <w:rsid w:val="00F51963"/>
    <w:rsid w:val="00F522E0"/>
    <w:rsid w:val="00F545E1"/>
    <w:rsid w:val="00F71033"/>
    <w:rsid w:val="00F82BDD"/>
    <w:rsid w:val="00F92455"/>
    <w:rsid w:val="00F92DEC"/>
    <w:rsid w:val="00F9614D"/>
    <w:rsid w:val="00FA06C5"/>
    <w:rsid w:val="00FA2977"/>
    <w:rsid w:val="00FA4509"/>
    <w:rsid w:val="00FA52BF"/>
    <w:rsid w:val="00FB171E"/>
    <w:rsid w:val="00FB56C5"/>
    <w:rsid w:val="00FC1E49"/>
    <w:rsid w:val="00FD5159"/>
    <w:rsid w:val="00FE3532"/>
    <w:rsid w:val="00FE6E64"/>
    <w:rsid w:val="00FF242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3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3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94CD-4293-452B-8D08-BEA03C53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Dicky</dc:creator>
  <cp:lastModifiedBy>Peter Varga</cp:lastModifiedBy>
  <cp:revision>5</cp:revision>
  <cp:lastPrinted>2020-03-09T16:22:00Z</cp:lastPrinted>
  <dcterms:created xsi:type="dcterms:W3CDTF">2022-03-02T13:05:00Z</dcterms:created>
  <dcterms:modified xsi:type="dcterms:W3CDTF">2022-03-10T12:19:00Z</dcterms:modified>
</cp:coreProperties>
</file>