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1CEBB" w14:textId="77777777" w:rsidR="007E514A" w:rsidRDefault="007E514A" w:rsidP="00066225">
      <w:pPr>
        <w:pStyle w:val="Zkladntext"/>
        <w:rPr>
          <w:b/>
          <w:sz w:val="22"/>
        </w:rPr>
      </w:pPr>
    </w:p>
    <w:p w14:paraId="2E3490E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61"/>
        <w:gridCol w:w="6799"/>
      </w:tblGrid>
      <w:tr w:rsidR="007E514A" w:rsidRPr="00033CCE" w14:paraId="2EBF54B5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31A7FE3B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Názov zákazky:</w:t>
            </w:r>
          </w:p>
        </w:tc>
        <w:tc>
          <w:tcPr>
            <w:tcW w:w="6799" w:type="dxa"/>
            <w:vAlign w:val="center"/>
          </w:tcPr>
          <w:p w14:paraId="14D0F122" w14:textId="693F3EEB" w:rsidR="007E514A" w:rsidRPr="007E514A" w:rsidRDefault="0024722F" w:rsidP="0024722F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Lúpačka mrkvy, uhoriek, koreňovej zeleniny p</w:t>
            </w:r>
            <w:r w:rsidR="00C02C54" w:rsidRPr="00C02C54">
              <w:rPr>
                <w:rFonts w:asciiTheme="minorHAnsi" w:hAnsiTheme="minorHAnsi" w:cstheme="minorHAnsi"/>
                <w:b/>
                <w:sz w:val="24"/>
              </w:rPr>
              <w:t>re konzervárenskú výrobu</w:t>
            </w:r>
          </w:p>
        </w:tc>
      </w:tr>
      <w:tr w:rsidR="007E514A" w:rsidRPr="00F761E5" w14:paraId="2EA65CBD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7D2175CC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Obstarávateľ:</w:t>
            </w:r>
          </w:p>
        </w:tc>
        <w:tc>
          <w:tcPr>
            <w:tcW w:w="6799" w:type="dxa"/>
            <w:vAlign w:val="center"/>
          </w:tcPr>
          <w:p w14:paraId="2BFE3B20" w14:textId="2B8700C2" w:rsidR="00832430" w:rsidRPr="00832430" w:rsidRDefault="00C02C54" w:rsidP="00832430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FRUCONA Košice, a.s.</w:t>
            </w:r>
          </w:p>
          <w:p w14:paraId="532F0F11" w14:textId="43ED293D" w:rsidR="00832430" w:rsidRPr="00832430" w:rsidRDefault="00C02C54" w:rsidP="00832430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Textilná 6</w:t>
            </w:r>
            <w:r w:rsidR="00832430" w:rsidRPr="00832430"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t>Košice 042 62</w:t>
            </w:r>
          </w:p>
          <w:p w14:paraId="07B10F58" w14:textId="3414A29C" w:rsidR="007E514A" w:rsidRPr="00F761E5" w:rsidRDefault="00832430" w:rsidP="00C02C54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IČO : </w:t>
            </w:r>
            <w:r w:rsidRPr="00832430">
              <w:rPr>
                <w:rFonts w:asciiTheme="minorHAnsi" w:hAnsiTheme="minorHAnsi" w:cstheme="minorHAnsi"/>
                <w:sz w:val="24"/>
              </w:rPr>
              <w:t>31</w:t>
            </w:r>
            <w:r w:rsidR="00C02C54">
              <w:rPr>
                <w:rFonts w:asciiTheme="minorHAnsi" w:hAnsiTheme="minorHAnsi" w:cstheme="minorHAnsi"/>
                <w:sz w:val="24"/>
              </w:rPr>
              <w:t>709346</w:t>
            </w:r>
          </w:p>
        </w:tc>
      </w:tr>
    </w:tbl>
    <w:p w14:paraId="3F409A3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56"/>
        <w:gridCol w:w="6804"/>
      </w:tblGrid>
      <w:tr w:rsidR="007E514A" w14:paraId="5FF64CDC" w14:textId="77777777" w:rsidTr="00FC1E49">
        <w:trPr>
          <w:trHeight w:val="567"/>
          <w:jc w:val="center"/>
        </w:trPr>
        <w:tc>
          <w:tcPr>
            <w:tcW w:w="10060" w:type="dxa"/>
            <w:gridSpan w:val="2"/>
            <w:vAlign w:val="center"/>
          </w:tcPr>
          <w:p w14:paraId="2C695533" w14:textId="77777777" w:rsidR="007E514A" w:rsidRPr="007E514A" w:rsidRDefault="007E514A" w:rsidP="007E514A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IDENTIFIKAČNÉ ÚDAJE UCHÁDZAČA</w:t>
            </w:r>
          </w:p>
        </w:tc>
      </w:tr>
      <w:tr w:rsidR="007E514A" w14:paraId="0457265B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06EF6AC4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 xml:space="preserve">Obchodné meno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uchádzača:</w:t>
            </w:r>
          </w:p>
        </w:tc>
        <w:tc>
          <w:tcPr>
            <w:tcW w:w="6804" w:type="dxa"/>
            <w:vAlign w:val="center"/>
          </w:tcPr>
          <w:p w14:paraId="29DFA8B0" w14:textId="5F1471C7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E514A" w14:paraId="6B2F5246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E67304D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uchádzača:</w:t>
            </w:r>
          </w:p>
        </w:tc>
        <w:tc>
          <w:tcPr>
            <w:tcW w:w="6804" w:type="dxa"/>
            <w:vAlign w:val="center"/>
          </w:tcPr>
          <w:p w14:paraId="77B4B922" w14:textId="2E5DBD68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14A" w14:paraId="23121FCD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1742A43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086164C" w14:textId="5D37F7A6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C56981" w14:paraId="66C3A206" w14:textId="77777777" w:rsidTr="003776B4">
        <w:trPr>
          <w:trHeight w:val="567"/>
          <w:jc w:val="center"/>
        </w:trPr>
        <w:tc>
          <w:tcPr>
            <w:tcW w:w="3256" w:type="dxa"/>
            <w:vAlign w:val="center"/>
          </w:tcPr>
          <w:p w14:paraId="095ACC2D" w14:textId="77777777" w:rsidR="00C56981" w:rsidRPr="003C3DA3" w:rsidRDefault="00C56981" w:rsidP="00C5698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7B577F82" w14:textId="77777777" w:rsidR="00C56981" w:rsidRPr="00907DB3" w:rsidRDefault="00C56981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A2BAD7F" w14:textId="77777777" w:rsidR="007E514A" w:rsidRDefault="007E514A" w:rsidP="00066225">
      <w:pPr>
        <w:pStyle w:val="Zkladntext"/>
        <w:rPr>
          <w:b/>
          <w:sz w:val="22"/>
        </w:rPr>
      </w:pPr>
    </w:p>
    <w:p w14:paraId="78ABE1DC" w14:textId="77777777" w:rsidR="007E514A" w:rsidRPr="007E514A" w:rsidRDefault="007E514A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4"/>
        </w:rPr>
      </w:pPr>
      <w:r w:rsidRPr="007E514A">
        <w:rPr>
          <w:rFonts w:asciiTheme="minorHAnsi" w:hAnsiTheme="minorHAnsi" w:cstheme="minorHAnsi"/>
          <w:b/>
          <w:caps/>
          <w:sz w:val="24"/>
        </w:rPr>
        <w:t>Technická špecifikácia predmetu zákazky</w:t>
      </w:r>
    </w:p>
    <w:p w14:paraId="7504B785" w14:textId="77777777" w:rsidR="007F4070" w:rsidRPr="00617171" w:rsidRDefault="00A54050" w:rsidP="00066225">
      <w:pPr>
        <w:pStyle w:val="Zkladntext"/>
        <w:rPr>
          <w:rFonts w:asciiTheme="minorHAnsi" w:hAnsiTheme="minorHAnsi" w:cstheme="minorHAnsi"/>
          <w:caps/>
          <w:sz w:val="24"/>
        </w:rPr>
      </w:pPr>
      <w:r w:rsidRPr="007E514A">
        <w:rPr>
          <w:rFonts w:asciiTheme="minorHAnsi" w:hAnsiTheme="minorHAnsi" w:cstheme="minorHAnsi"/>
          <w:caps/>
          <w:sz w:val="24"/>
        </w:rPr>
        <w:t xml:space="preserve">Výkaz </w:t>
      </w:r>
      <w:r w:rsidRPr="007E514A">
        <w:rPr>
          <w:rFonts w:asciiTheme="minorHAnsi" w:hAnsiTheme="minorHAnsi" w:cstheme="minorHAnsi"/>
          <w:sz w:val="24"/>
        </w:rPr>
        <w:t xml:space="preserve">- </w:t>
      </w:r>
      <w:r w:rsidR="00C116BE" w:rsidRPr="007E514A">
        <w:rPr>
          <w:rFonts w:asciiTheme="minorHAnsi" w:hAnsiTheme="minorHAnsi" w:cstheme="minorHAnsi"/>
          <w:sz w:val="24"/>
        </w:rPr>
        <w:t>POPIS TOVARU, ROZSAH DODÁVOK</w:t>
      </w:r>
      <w:r w:rsidR="00617171">
        <w:rPr>
          <w:rFonts w:asciiTheme="minorHAnsi" w:hAnsiTheme="minorHAnsi" w:cstheme="minorHAnsi"/>
          <w:sz w:val="24"/>
        </w:rPr>
        <w:t xml:space="preserve">, </w:t>
      </w:r>
      <w:r w:rsidR="00617171" w:rsidRPr="00617171">
        <w:rPr>
          <w:rFonts w:asciiTheme="minorHAnsi" w:hAnsiTheme="minorHAnsi" w:cstheme="minorHAnsi"/>
          <w:caps/>
          <w:sz w:val="24"/>
        </w:rPr>
        <w:t>cena</w:t>
      </w:r>
      <w:r w:rsidR="00066225" w:rsidRPr="00617171">
        <w:rPr>
          <w:rFonts w:asciiTheme="minorHAnsi" w:hAnsiTheme="minorHAnsi" w:cstheme="minorHAnsi"/>
          <w:caps/>
          <w:sz w:val="24"/>
        </w:rPr>
        <w:t xml:space="preserve"> </w:t>
      </w:r>
    </w:p>
    <w:p w14:paraId="51015A3C" w14:textId="77777777" w:rsidR="00B56258" w:rsidRPr="00C116BE" w:rsidRDefault="00B56258" w:rsidP="00B56258">
      <w:pPr>
        <w:tabs>
          <w:tab w:val="left" w:pos="360"/>
          <w:tab w:val="left" w:pos="1035"/>
        </w:tabs>
        <w:rPr>
          <w:rFonts w:cs="Arial"/>
          <w:b/>
          <w:szCs w:val="20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440"/>
        <w:gridCol w:w="1437"/>
        <w:gridCol w:w="567"/>
        <w:gridCol w:w="1066"/>
        <w:gridCol w:w="1134"/>
      </w:tblGrid>
      <w:tr w:rsidR="00FC1E49" w:rsidRPr="00C116BE" w14:paraId="23F66EDD" w14:textId="77777777" w:rsidTr="00A67A6E">
        <w:trPr>
          <w:trHeight w:val="30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7F72" w14:textId="77777777" w:rsidR="00FC1E49" w:rsidRPr="00C116BE" w:rsidRDefault="00FC1E49" w:rsidP="00CB0EE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1579" w14:textId="77777777" w:rsidR="00FC1E49" w:rsidRPr="00FC1E49" w:rsidRDefault="00FC1E49" w:rsidP="00FC1E49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</w:pPr>
            <w:r w:rsidRPr="00FC1E49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  <w:t>Položka, požadovaný parameter - popis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B3BA" w14:textId="77777777" w:rsidR="00FC1E49" w:rsidRPr="007E514A" w:rsidRDefault="00FC1E49" w:rsidP="007E51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Splnenie požiadavky*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A847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K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B776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C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ena za kus</w:t>
            </w:r>
          </w:p>
          <w:p w14:paraId="2AEEF386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2C01245D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  <w:p w14:paraId="42DCBE9B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90A57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Cena </w:t>
            </w:r>
          </w:p>
          <w:p w14:paraId="095E70C5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spolu </w:t>
            </w:r>
          </w:p>
          <w:p w14:paraId="0718DBC9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5FB4538F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</w:tc>
      </w:tr>
      <w:tr w:rsidR="00FC1E49" w:rsidRPr="00C116BE" w14:paraId="0C17D2E1" w14:textId="77777777" w:rsidTr="00A67A6E">
        <w:trPr>
          <w:trHeight w:val="303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07ECED" w14:textId="77777777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55F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585BF" w14:textId="77777777" w:rsidR="00FC1E49" w:rsidRDefault="009335F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5F9">
              <w:rPr>
                <w:rFonts w:cs="Arial"/>
                <w:b/>
                <w:color w:val="000000"/>
                <w:szCs w:val="20"/>
              </w:rPr>
              <w:t>Uveďte, či z</w:t>
            </w:r>
            <w:r w:rsidR="00FC1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ariadenie</w:t>
            </w:r>
          </w:p>
          <w:p w14:paraId="4C3D9016" w14:textId="77777777" w:rsidR="00E16CA0" w:rsidRDefault="00FC1E49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požiadavku technickej špecifikácie </w:t>
            </w:r>
            <w:r w:rsidR="00E16CA0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</w:p>
          <w:p w14:paraId="57F8DEFB" w14:textId="70CD82A4" w:rsidR="00FC1E49" w:rsidRPr="007E514A" w:rsidRDefault="00E16CA0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53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 parameter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20EC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BA20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746E6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50F2E" w:rsidRPr="00C116BE" w14:paraId="35A51597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B5BE" w14:textId="097BB7B3" w:rsidR="00850F2E" w:rsidRPr="00277C1D" w:rsidRDefault="00850F2E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5EFC0" w14:textId="22FC9BCC" w:rsidR="00850F2E" w:rsidRPr="00277C1D" w:rsidRDefault="003A1488" w:rsidP="00FC1E49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Špecifikácia </w:t>
            </w:r>
            <w:r w:rsidR="00FA06C5">
              <w:rPr>
                <w:rFonts w:cs="Arial"/>
                <w:b/>
                <w:bCs/>
                <w:color w:val="000000"/>
                <w:szCs w:val="20"/>
              </w:rPr>
              <w:t>vyrábaných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produktov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554A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EF18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4542" w14:textId="77777777" w:rsidR="00850F2E" w:rsidRPr="00C116BE" w:rsidRDefault="00850F2E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5D124" w14:textId="77777777" w:rsidR="00850F2E" w:rsidRPr="009335F9" w:rsidRDefault="00850F2E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FC1E49" w:rsidRPr="00C116BE" w14:paraId="714B0199" w14:textId="77777777" w:rsidTr="00AA78E9">
        <w:trPr>
          <w:trHeight w:val="1511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0E96" w14:textId="117DFDA5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43F7" w14:textId="1D3E1C86" w:rsidR="006B71CC" w:rsidRPr="006B71CC" w:rsidRDefault="0024722F" w:rsidP="00733DA1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 xml:space="preserve">Lúpanie mrkvy, lúpanie šalátových uhoriek </w:t>
            </w:r>
            <w:r w:rsidR="00733DA1">
              <w:rPr>
                <w:rFonts w:ascii="Open Sans" w:hAnsi="Open Sans" w:cs="Open Sans"/>
                <w:color w:val="000000"/>
                <w:shd w:val="clear" w:color="auto" w:fill="FFFFFF"/>
              </w:rPr>
              <w:t>, lúpanie koreňovej zeleniny v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 konzervárenskej výrobe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52C4" w14:textId="77777777" w:rsidR="00FC1E49" w:rsidRPr="00C116BE" w:rsidRDefault="00FC1E49" w:rsidP="009335F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0298" w14:textId="08805782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4F72" w14:textId="77777777" w:rsidR="00FC1E49" w:rsidRPr="00C116BE" w:rsidRDefault="00FC1E49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2942A" w14:textId="77777777" w:rsidR="00FC1E49" w:rsidRPr="009335F9" w:rsidRDefault="00FC1E49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3A1488" w:rsidRPr="00C116BE" w14:paraId="5E60126A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2B9D" w14:textId="2D36BC65" w:rsidR="003A1488" w:rsidRPr="00FA06C5" w:rsidRDefault="003A1488" w:rsidP="003A1488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A06C5"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0891" w14:textId="7AB65542" w:rsidR="003A1488" w:rsidRPr="00FA06C5" w:rsidRDefault="00733DA1" w:rsidP="00733DA1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Lúpačka mrkvy, uhoriek, koreňovej zeleniny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770B" w14:textId="77777777" w:rsidR="003A1488" w:rsidRPr="00C116BE" w:rsidRDefault="003A1488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CF11" w14:textId="3BA2D2D2" w:rsidR="003A1488" w:rsidRPr="00C116BE" w:rsidRDefault="00DF3B9A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9293" w14:textId="77777777" w:rsidR="003A1488" w:rsidRPr="00C116BE" w:rsidRDefault="003A1488" w:rsidP="003A1488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6CB3F" w14:textId="77777777" w:rsidR="003A1488" w:rsidRPr="009335F9" w:rsidRDefault="003A1488" w:rsidP="003A1488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724A4F" w:rsidRPr="00C116BE" w14:paraId="7AFC78AC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AAA4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03E3" w14:textId="1280CCF4" w:rsidR="00724A4F" w:rsidRDefault="00DF3B9A" w:rsidP="00733DA1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</w:t>
            </w:r>
            <w:r w:rsidR="00C02C54">
              <w:rPr>
                <w:rFonts w:cs="Arial"/>
                <w:color w:val="000000"/>
                <w:szCs w:val="20"/>
              </w:rPr>
              <w:t>elonerezov</w:t>
            </w:r>
            <w:r>
              <w:rPr>
                <w:rFonts w:cs="Arial"/>
                <w:color w:val="000000"/>
                <w:szCs w:val="20"/>
              </w:rPr>
              <w:t xml:space="preserve">é zariadenie na </w:t>
            </w:r>
            <w:r w:rsidR="00733DA1">
              <w:rPr>
                <w:rFonts w:cs="Arial"/>
                <w:color w:val="000000"/>
                <w:szCs w:val="20"/>
              </w:rPr>
              <w:t>lúpanie mrkvy uhoriek a koreňovej zeleniny</w:t>
            </w:r>
            <w:r>
              <w:rPr>
                <w:rFonts w:cs="Arial"/>
                <w:color w:val="000000"/>
                <w:szCs w:val="20"/>
              </w:rPr>
              <w:t xml:space="preserve"> v konzervárenskej výrobe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D8AE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7FE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F6FE" w14:textId="16CA3D8E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856F3" w14:textId="67A83B5D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47D41EC8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E877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F17D0" w14:textId="019577E2" w:rsidR="00724A4F" w:rsidRDefault="00733DA1" w:rsidP="00733DA1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Možnosť voľby medzi ručným a strojovým podávaním vstupnej suroviny</w:t>
            </w:r>
            <w:r w:rsidR="00981102">
              <w:rPr>
                <w:rFonts w:cs="Arial"/>
                <w:color w:val="000000"/>
                <w:szCs w:val="20"/>
              </w:rPr>
              <w:t>,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66B3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963A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078F" w14:textId="559C5FB8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A3E6A5" w14:textId="6B10FDEB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5FF4479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2A2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CA34" w14:textId="45D74F48" w:rsidR="00724A4F" w:rsidRDefault="00733DA1" w:rsidP="00733DA1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Minimálny výkon pri ručnom podávaní suroviny 1950ks za hodinu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266D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EF0C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9C31" w14:textId="7FEBC5FA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4CEF5" w14:textId="1317119E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6875D1FF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FA60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1FE0" w14:textId="5E533D8E" w:rsidR="00724A4F" w:rsidRDefault="00981102" w:rsidP="00733DA1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</w:t>
            </w:r>
            <w:r w:rsidR="00733DA1">
              <w:rPr>
                <w:rFonts w:cs="Arial"/>
                <w:color w:val="000000"/>
                <w:szCs w:val="20"/>
              </w:rPr>
              <w:t>inimálny výkon pri strojovom podávaní 4400ks za hodinu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968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EE85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3B9C" w14:textId="03F5E9BD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69A99" w14:textId="0C14A7EB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981102" w:rsidRPr="00C116BE" w14:paraId="195F4776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E03A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0FA1F" w14:textId="56A6079E" w:rsidR="00981102" w:rsidRPr="00447711" w:rsidRDefault="00733DA1" w:rsidP="00733DA1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Regulovateľný pneumatický </w:t>
            </w:r>
            <w:r w:rsidR="00981102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prítlak pridržiavania suroviny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4436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BA5D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4717" w14:textId="05A90EE9" w:rsidR="00981102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0B3E3C" w14:textId="41ADBEAF" w:rsidR="00981102" w:rsidRPr="00724A4F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981102" w:rsidRPr="00C116BE" w14:paraId="0836A1B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F954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D698" w14:textId="3BE5120D" w:rsidR="00981102" w:rsidRPr="00447711" w:rsidRDefault="00733DA1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Napojenie na rozvod tlakového vzduchu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5F35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53DE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166F" w14:textId="601B2ECC" w:rsidR="00981102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C6F4D" w14:textId="0DDF24CD" w:rsidR="00981102" w:rsidRPr="00724A4F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9C7785" w:rsidRPr="00C116BE" w14:paraId="67D0A2F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88B1" w14:textId="77777777" w:rsidR="009C7785" w:rsidRPr="00C116BE" w:rsidRDefault="009C7785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DC13F" w14:textId="36424172" w:rsidR="009C7785" w:rsidRPr="00447711" w:rsidRDefault="009C7785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>Napojenie 400V/50 Hz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6AA6" w14:textId="77777777" w:rsidR="009C7785" w:rsidRPr="00C116BE" w:rsidRDefault="009C7785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3732" w14:textId="77777777" w:rsidR="009C7785" w:rsidRPr="00C116BE" w:rsidRDefault="009C7785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71A7" w14:textId="2E329B2E" w:rsidR="009C7785" w:rsidRDefault="009C7785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DCA23" w14:textId="6677FA97" w:rsidR="009C7785" w:rsidRPr="00724A4F" w:rsidRDefault="009C7785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02DA96E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218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C5BC4" w14:textId="25E7640E" w:rsidR="00724A4F" w:rsidRDefault="009C7785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Doprava, spustenie do prevádzky, odskúšanie, zaškolenie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1D41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4984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0D04" w14:textId="4B8D3324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137E7" w14:textId="02EFC2ED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</w:tbl>
    <w:p w14:paraId="2911B47D" w14:textId="77777777" w:rsidR="00A6376A" w:rsidRDefault="00A6376A" w:rsidP="00FC1E49">
      <w:pPr>
        <w:autoSpaceDE w:val="0"/>
        <w:autoSpaceDN w:val="0"/>
        <w:adjustRightInd w:val="0"/>
        <w:rPr>
          <w:rFonts w:cs="Arial"/>
          <w:b/>
          <w:lang w:eastAsia="ar-SA"/>
        </w:rPr>
      </w:pPr>
    </w:p>
    <w:p w14:paraId="0EFD855C" w14:textId="77777777" w:rsidR="00FC1E49" w:rsidRPr="00B704C5" w:rsidRDefault="007F4070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bookmarkStart w:id="0" w:name="_GoBack"/>
      <w:bookmarkEnd w:id="0"/>
      <w:r w:rsidRPr="00C116BE">
        <w:rPr>
          <w:rFonts w:cs="Arial"/>
          <w:b/>
          <w:lang w:eastAsia="ar-SA"/>
        </w:rPr>
        <w:lastRenderedPageBreak/>
        <w:t xml:space="preserve"> </w:t>
      </w:r>
      <w:r w:rsidR="00FC1E49" w:rsidRPr="00B704C5">
        <w:rPr>
          <w:rFonts w:asciiTheme="minorHAnsi" w:eastAsia="Calibri" w:hAnsiTheme="minorHAnsi" w:cstheme="minorHAnsi"/>
          <w:b/>
        </w:rPr>
        <w:t>*Splnenie požiadavky</w:t>
      </w:r>
      <w:r w:rsidR="00FC1E49" w:rsidRPr="00B704C5">
        <w:rPr>
          <w:rFonts w:asciiTheme="minorHAnsi" w:eastAsia="Calibri" w:hAnsiTheme="minorHAnsi" w:cstheme="minorHAnsi"/>
        </w:rPr>
        <w:t xml:space="preserve"> - uchádzač uvedie  výberom z uvedených možností:</w:t>
      </w:r>
    </w:p>
    <w:p w14:paraId="2EF1CB0D" w14:textId="77777777" w:rsidR="00FC1E49" w:rsidRPr="00B704C5" w:rsidRDefault="00FC1E49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spĺňa</w:t>
      </w:r>
      <w:r w:rsidRPr="00B704C5">
        <w:rPr>
          <w:rFonts w:asciiTheme="minorHAnsi" w:eastAsia="Calibri" w:hAnsiTheme="minorHAnsi" w:cstheme="minorHAnsi"/>
        </w:rPr>
        <w:t xml:space="preserve"> uvedený technický parameter </w:t>
      </w:r>
    </w:p>
    <w:p w14:paraId="0D078725" w14:textId="77777777" w:rsidR="00FC1E49" w:rsidRDefault="00FC1E49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nespĺňa</w:t>
      </w:r>
      <w:r w:rsidRPr="00B704C5">
        <w:rPr>
          <w:rFonts w:asciiTheme="minorHAnsi" w:eastAsia="Calibri" w:hAnsiTheme="minorHAnsi" w:cstheme="minorHAnsi"/>
        </w:rPr>
        <w:t xml:space="preserve"> uvedený technický parameter</w:t>
      </w:r>
    </w:p>
    <w:p w14:paraId="7F99F7CD" w14:textId="77777777" w:rsidR="009C7785" w:rsidRDefault="009C7785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50C479F8" w14:textId="77777777" w:rsidR="009C7785" w:rsidRDefault="009C7785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8F64175" w14:textId="77777777" w:rsidR="009C7785" w:rsidRDefault="009C7785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2617631" w14:textId="77777777" w:rsidR="009C7785" w:rsidRDefault="009C7785" w:rsidP="009C7785">
      <w:pPr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Poznámky : ..................................................................................................................................................................</w:t>
      </w:r>
    </w:p>
    <w:p w14:paraId="600003E0" w14:textId="77777777" w:rsidR="009C7785" w:rsidRDefault="009C7785" w:rsidP="009C7785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5A39ED36" w14:textId="77777777" w:rsidR="009C7785" w:rsidRDefault="009C7785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BA18C8D" w14:textId="77777777" w:rsidR="009C7785" w:rsidRDefault="009C7785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4D84C9D" w14:textId="77777777" w:rsidR="00FC1E49" w:rsidRDefault="00FC1E49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23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68"/>
        <w:gridCol w:w="6538"/>
      </w:tblGrid>
      <w:tr w:rsidR="009335F9" w:rsidRPr="00E034BE" w14:paraId="0174F99A" w14:textId="77777777" w:rsidTr="009335F9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000964" w14:textId="77777777" w:rsidR="009335F9" w:rsidRPr="009335F9" w:rsidRDefault="009335F9" w:rsidP="00617171">
            <w:pPr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sz w:val="28"/>
                <w:szCs w:val="28"/>
              </w:rPr>
              <w:t>Cenová ponuka</w:t>
            </w:r>
            <w:r w:rsidR="00850F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335F9" w:rsidRPr="00E034BE" w14:paraId="7D950C36" w14:textId="77777777" w:rsidTr="00850F2E">
        <w:trPr>
          <w:trHeight w:val="567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7F984C3A" w14:textId="77777777" w:rsidR="009335F9" w:rsidRPr="009335F9" w:rsidRDefault="009335F9" w:rsidP="00492D6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  <w:t>Sumárna cena v € bez DPH: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10B1519F" w14:textId="77777777" w:rsidR="009335F9" w:rsidRPr="009335F9" w:rsidRDefault="009335F9" w:rsidP="00850F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</w:p>
        </w:tc>
      </w:tr>
    </w:tbl>
    <w:p w14:paraId="5A027072" w14:textId="77777777" w:rsidR="00FC1E49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034BE">
        <w:rPr>
          <w:rFonts w:asciiTheme="minorHAnsi" w:hAnsiTheme="minorHAnsi" w:cstheme="minorHAnsi"/>
          <w:sz w:val="22"/>
          <w:szCs w:val="22"/>
        </w:rPr>
        <w:t>chádzač</w:t>
      </w:r>
      <w:r>
        <w:rPr>
          <w:rFonts w:asciiTheme="minorHAnsi" w:hAnsiTheme="minorHAnsi" w:cstheme="minorHAnsi"/>
          <w:sz w:val="22"/>
          <w:szCs w:val="22"/>
        </w:rPr>
        <w:t xml:space="preserve"> uvedie, či  je / </w:t>
      </w:r>
      <w:r w:rsidRPr="00FC1E49">
        <w:rPr>
          <w:rFonts w:asciiTheme="minorHAnsi" w:hAnsiTheme="minorHAnsi" w:cstheme="minorHAnsi"/>
          <w:sz w:val="22"/>
          <w:szCs w:val="22"/>
        </w:rPr>
        <w:t>nie</w:t>
      </w:r>
      <w:r w:rsidRPr="00E034BE">
        <w:rPr>
          <w:rFonts w:asciiTheme="minorHAnsi" w:hAnsiTheme="minorHAnsi" w:cstheme="minorHAnsi"/>
          <w:sz w:val="22"/>
          <w:szCs w:val="22"/>
        </w:rPr>
        <w:t xml:space="preserve"> je platcom DPH.</w:t>
      </w:r>
    </w:p>
    <w:p w14:paraId="2AA0B6EF" w14:textId="77777777" w:rsidR="00617171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379"/>
      </w:tblGrid>
      <w:tr w:rsidR="00FC1E49" w14:paraId="5CB6323C" w14:textId="77777777" w:rsidTr="009335F9">
        <w:trPr>
          <w:trHeight w:val="26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A96A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 xml:space="preserve">Meno a priezvisko </w:t>
            </w:r>
          </w:p>
          <w:p w14:paraId="18EE495C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štatutárneho zástupcu: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2006" w14:textId="04D9D652" w:rsidR="00FC1E49" w:rsidRPr="000B0CDC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1E49" w:rsidRPr="00A640F4" w14:paraId="21BC97CF" w14:textId="77777777" w:rsidTr="009335F9">
        <w:trPr>
          <w:trHeight w:val="8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Podpis a pečiatka: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69B" w14:textId="77777777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E49" w:rsidRPr="00A640F4" w14:paraId="03B8DA5D" w14:textId="77777777" w:rsidTr="009335F9">
        <w:trPr>
          <w:trHeight w:val="42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Miesto a dátum podpisu: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5CC" w14:textId="5F483082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9DE0CC" w14:textId="77777777" w:rsidR="007F4070" w:rsidRPr="00C116BE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lang w:eastAsia="ar-SA"/>
        </w:rPr>
      </w:pPr>
    </w:p>
    <w:sectPr w:rsidR="007F4070" w:rsidRPr="00C116BE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E02D1" w14:textId="77777777" w:rsidR="003E30BA" w:rsidRDefault="003E30BA">
      <w:r>
        <w:separator/>
      </w:r>
    </w:p>
  </w:endnote>
  <w:endnote w:type="continuationSeparator" w:id="0">
    <w:p w14:paraId="350860D7" w14:textId="77777777" w:rsidR="003E30BA" w:rsidRDefault="003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76A">
          <w:rPr>
            <w:noProof/>
          </w:rPr>
          <w:t>2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130F" w14:textId="77777777" w:rsidR="003E30BA" w:rsidRDefault="003E30BA">
      <w:r>
        <w:separator/>
      </w:r>
    </w:p>
  </w:footnote>
  <w:footnote w:type="continuationSeparator" w:id="0">
    <w:p w14:paraId="2C9FFD32" w14:textId="77777777" w:rsidR="003E30BA" w:rsidRDefault="003E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FFE9" w14:textId="5090D3A6" w:rsidR="007E514A" w:rsidRPr="00791F85" w:rsidRDefault="007E514A" w:rsidP="00066225">
    <w:pPr>
      <w:widowControl/>
      <w:suppressAutoHyphens w:val="0"/>
      <w:autoSpaceDE w:val="0"/>
      <w:adjustRightInd w:val="0"/>
      <w:jc w:val="right"/>
      <w:rPr>
        <w:rFonts w:cs="Arial"/>
        <w:szCs w:val="20"/>
      </w:rPr>
    </w:pPr>
    <w:r>
      <w:rPr>
        <w:rFonts w:cs="Arial"/>
        <w:szCs w:val="20"/>
      </w:rPr>
      <w:t>Príloha</w:t>
    </w:r>
    <w:r w:rsidR="00617171">
      <w:rPr>
        <w:rFonts w:cs="Arial"/>
        <w:szCs w:val="20"/>
      </w:rPr>
      <w:t xml:space="preserve"> č. </w:t>
    </w:r>
    <w:r w:rsidR="00832430">
      <w:rPr>
        <w:rFonts w:cs="Arial"/>
        <w:szCs w:val="20"/>
      </w:rPr>
      <w:t>1</w:t>
    </w:r>
    <w:r w:rsidR="00617171">
      <w:rPr>
        <w:rFonts w:cs="Arial"/>
        <w:szCs w:val="20"/>
      </w:rPr>
      <w:t xml:space="preserve"> k SP </w:t>
    </w:r>
    <w:r>
      <w:rPr>
        <w:rFonts w:cs="Arial"/>
        <w:szCs w:val="20"/>
      </w:rPr>
      <w:t xml:space="preserve"> </w:t>
    </w:r>
  </w:p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ED4"/>
    <w:rsid w:val="00005791"/>
    <w:rsid w:val="00012D28"/>
    <w:rsid w:val="000250C8"/>
    <w:rsid w:val="000409C6"/>
    <w:rsid w:val="0004160D"/>
    <w:rsid w:val="00045A46"/>
    <w:rsid w:val="0004728F"/>
    <w:rsid w:val="00066225"/>
    <w:rsid w:val="00072EC4"/>
    <w:rsid w:val="0008137E"/>
    <w:rsid w:val="000817A6"/>
    <w:rsid w:val="000857BA"/>
    <w:rsid w:val="00087BBF"/>
    <w:rsid w:val="00093910"/>
    <w:rsid w:val="000A09F8"/>
    <w:rsid w:val="000A1672"/>
    <w:rsid w:val="000B0CDC"/>
    <w:rsid w:val="000B18E4"/>
    <w:rsid w:val="000B4D43"/>
    <w:rsid w:val="000B7CFD"/>
    <w:rsid w:val="000C1CCE"/>
    <w:rsid w:val="000D0ACF"/>
    <w:rsid w:val="000D4040"/>
    <w:rsid w:val="000D56FD"/>
    <w:rsid w:val="000E093D"/>
    <w:rsid w:val="000E7F8C"/>
    <w:rsid w:val="000F14D9"/>
    <w:rsid w:val="000F2099"/>
    <w:rsid w:val="000F473B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78BD"/>
    <w:rsid w:val="001C26FC"/>
    <w:rsid w:val="001C550E"/>
    <w:rsid w:val="001D1484"/>
    <w:rsid w:val="001D21CC"/>
    <w:rsid w:val="001E2BBB"/>
    <w:rsid w:val="001E7246"/>
    <w:rsid w:val="00202820"/>
    <w:rsid w:val="00215847"/>
    <w:rsid w:val="002160D8"/>
    <w:rsid w:val="0021618E"/>
    <w:rsid w:val="0022077F"/>
    <w:rsid w:val="0022402C"/>
    <w:rsid w:val="00227D08"/>
    <w:rsid w:val="00235163"/>
    <w:rsid w:val="00242C85"/>
    <w:rsid w:val="00244AAF"/>
    <w:rsid w:val="0024722F"/>
    <w:rsid w:val="00247AA9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A18C5"/>
    <w:rsid w:val="002A3315"/>
    <w:rsid w:val="002A6F32"/>
    <w:rsid w:val="002B3551"/>
    <w:rsid w:val="002B7E3C"/>
    <w:rsid w:val="002C2AA4"/>
    <w:rsid w:val="002D5EC0"/>
    <w:rsid w:val="002E2D02"/>
    <w:rsid w:val="003042FA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5C03"/>
    <w:rsid w:val="00357E8C"/>
    <w:rsid w:val="003721D9"/>
    <w:rsid w:val="00372FDB"/>
    <w:rsid w:val="00376211"/>
    <w:rsid w:val="00387A88"/>
    <w:rsid w:val="0039067C"/>
    <w:rsid w:val="00393200"/>
    <w:rsid w:val="00394E46"/>
    <w:rsid w:val="0039620B"/>
    <w:rsid w:val="003A1488"/>
    <w:rsid w:val="003B7A13"/>
    <w:rsid w:val="003D64C6"/>
    <w:rsid w:val="003E23D4"/>
    <w:rsid w:val="003E30BA"/>
    <w:rsid w:val="003E3161"/>
    <w:rsid w:val="003E677C"/>
    <w:rsid w:val="003F28E8"/>
    <w:rsid w:val="003F5E30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445ED"/>
    <w:rsid w:val="00445034"/>
    <w:rsid w:val="00453872"/>
    <w:rsid w:val="00463765"/>
    <w:rsid w:val="0046390F"/>
    <w:rsid w:val="00464433"/>
    <w:rsid w:val="00465DF1"/>
    <w:rsid w:val="00467195"/>
    <w:rsid w:val="00471616"/>
    <w:rsid w:val="00472550"/>
    <w:rsid w:val="00480978"/>
    <w:rsid w:val="00480B18"/>
    <w:rsid w:val="004A6652"/>
    <w:rsid w:val="004A7228"/>
    <w:rsid w:val="004B1D35"/>
    <w:rsid w:val="004C612B"/>
    <w:rsid w:val="004C661A"/>
    <w:rsid w:val="004C7DC5"/>
    <w:rsid w:val="004D2113"/>
    <w:rsid w:val="004D30A6"/>
    <w:rsid w:val="004D5DC4"/>
    <w:rsid w:val="004D729B"/>
    <w:rsid w:val="004F40B1"/>
    <w:rsid w:val="0050489B"/>
    <w:rsid w:val="005051ED"/>
    <w:rsid w:val="00531EF3"/>
    <w:rsid w:val="00534148"/>
    <w:rsid w:val="0053591E"/>
    <w:rsid w:val="005401C2"/>
    <w:rsid w:val="0054183A"/>
    <w:rsid w:val="005418DA"/>
    <w:rsid w:val="00542103"/>
    <w:rsid w:val="00551AB9"/>
    <w:rsid w:val="0055401C"/>
    <w:rsid w:val="00557D29"/>
    <w:rsid w:val="0056364F"/>
    <w:rsid w:val="00566C26"/>
    <w:rsid w:val="00574DE9"/>
    <w:rsid w:val="00582839"/>
    <w:rsid w:val="00583F5B"/>
    <w:rsid w:val="00586637"/>
    <w:rsid w:val="0059425B"/>
    <w:rsid w:val="005A2F31"/>
    <w:rsid w:val="005A6B1E"/>
    <w:rsid w:val="005A7057"/>
    <w:rsid w:val="005A7675"/>
    <w:rsid w:val="005A7987"/>
    <w:rsid w:val="005B7692"/>
    <w:rsid w:val="005C010A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2A50"/>
    <w:rsid w:val="00636D5D"/>
    <w:rsid w:val="0064591C"/>
    <w:rsid w:val="00662524"/>
    <w:rsid w:val="006632DE"/>
    <w:rsid w:val="00675C19"/>
    <w:rsid w:val="006816CF"/>
    <w:rsid w:val="00681C5A"/>
    <w:rsid w:val="00691AE9"/>
    <w:rsid w:val="00692767"/>
    <w:rsid w:val="0069372E"/>
    <w:rsid w:val="00695C81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49E2"/>
    <w:rsid w:val="006D4F4C"/>
    <w:rsid w:val="006F34B7"/>
    <w:rsid w:val="006F5335"/>
    <w:rsid w:val="006F58F6"/>
    <w:rsid w:val="006F6310"/>
    <w:rsid w:val="00700D79"/>
    <w:rsid w:val="00705B64"/>
    <w:rsid w:val="0071079A"/>
    <w:rsid w:val="00714874"/>
    <w:rsid w:val="00717462"/>
    <w:rsid w:val="00722855"/>
    <w:rsid w:val="00724A4F"/>
    <w:rsid w:val="0072765B"/>
    <w:rsid w:val="007301E0"/>
    <w:rsid w:val="00733DA1"/>
    <w:rsid w:val="00740D8E"/>
    <w:rsid w:val="00745073"/>
    <w:rsid w:val="00752A6A"/>
    <w:rsid w:val="0075386C"/>
    <w:rsid w:val="0077653A"/>
    <w:rsid w:val="00781717"/>
    <w:rsid w:val="00782349"/>
    <w:rsid w:val="007825F8"/>
    <w:rsid w:val="0078390D"/>
    <w:rsid w:val="0078790A"/>
    <w:rsid w:val="00793AE1"/>
    <w:rsid w:val="007A106B"/>
    <w:rsid w:val="007A140A"/>
    <w:rsid w:val="007A5AB6"/>
    <w:rsid w:val="007B2AC8"/>
    <w:rsid w:val="007B592F"/>
    <w:rsid w:val="007C68E9"/>
    <w:rsid w:val="007D2B60"/>
    <w:rsid w:val="007D3898"/>
    <w:rsid w:val="007E514A"/>
    <w:rsid w:val="007F1CCF"/>
    <w:rsid w:val="007F31A5"/>
    <w:rsid w:val="007F4070"/>
    <w:rsid w:val="0080514F"/>
    <w:rsid w:val="008101A2"/>
    <w:rsid w:val="00812B17"/>
    <w:rsid w:val="00815D86"/>
    <w:rsid w:val="00821085"/>
    <w:rsid w:val="00823CB1"/>
    <w:rsid w:val="00823FFB"/>
    <w:rsid w:val="00825EE5"/>
    <w:rsid w:val="0082675D"/>
    <w:rsid w:val="00826C86"/>
    <w:rsid w:val="00832430"/>
    <w:rsid w:val="00833F24"/>
    <w:rsid w:val="00837E25"/>
    <w:rsid w:val="00850F2E"/>
    <w:rsid w:val="00852B28"/>
    <w:rsid w:val="00871B2B"/>
    <w:rsid w:val="00877504"/>
    <w:rsid w:val="00887AC0"/>
    <w:rsid w:val="008901A1"/>
    <w:rsid w:val="008A1697"/>
    <w:rsid w:val="008A6598"/>
    <w:rsid w:val="008B1403"/>
    <w:rsid w:val="008C1162"/>
    <w:rsid w:val="008D0588"/>
    <w:rsid w:val="008E5372"/>
    <w:rsid w:val="008E6FCD"/>
    <w:rsid w:val="008F1BD5"/>
    <w:rsid w:val="008F3DA6"/>
    <w:rsid w:val="008F5990"/>
    <w:rsid w:val="00901815"/>
    <w:rsid w:val="00904D5E"/>
    <w:rsid w:val="0090761A"/>
    <w:rsid w:val="00911AF1"/>
    <w:rsid w:val="009160B8"/>
    <w:rsid w:val="009218B4"/>
    <w:rsid w:val="00927938"/>
    <w:rsid w:val="009335F9"/>
    <w:rsid w:val="00940B81"/>
    <w:rsid w:val="009434A5"/>
    <w:rsid w:val="009517A3"/>
    <w:rsid w:val="009573EC"/>
    <w:rsid w:val="0095786A"/>
    <w:rsid w:val="00964087"/>
    <w:rsid w:val="00974852"/>
    <w:rsid w:val="009776D1"/>
    <w:rsid w:val="00980E27"/>
    <w:rsid w:val="00981102"/>
    <w:rsid w:val="00981C46"/>
    <w:rsid w:val="00984043"/>
    <w:rsid w:val="009856B8"/>
    <w:rsid w:val="00995CD4"/>
    <w:rsid w:val="009A15BF"/>
    <w:rsid w:val="009B0588"/>
    <w:rsid w:val="009B1A43"/>
    <w:rsid w:val="009C614B"/>
    <w:rsid w:val="009C7785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376A"/>
    <w:rsid w:val="00A67A6E"/>
    <w:rsid w:val="00A67B64"/>
    <w:rsid w:val="00A71440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E6C"/>
    <w:rsid w:val="00B278CA"/>
    <w:rsid w:val="00B34D46"/>
    <w:rsid w:val="00B40EE8"/>
    <w:rsid w:val="00B4271E"/>
    <w:rsid w:val="00B4771C"/>
    <w:rsid w:val="00B52FFB"/>
    <w:rsid w:val="00B56258"/>
    <w:rsid w:val="00B75AAF"/>
    <w:rsid w:val="00B75E8C"/>
    <w:rsid w:val="00B920D6"/>
    <w:rsid w:val="00BA06DC"/>
    <w:rsid w:val="00BA0D61"/>
    <w:rsid w:val="00BA1F52"/>
    <w:rsid w:val="00BA216B"/>
    <w:rsid w:val="00BA2FC0"/>
    <w:rsid w:val="00BA504F"/>
    <w:rsid w:val="00BA660C"/>
    <w:rsid w:val="00BA7399"/>
    <w:rsid w:val="00BB70B6"/>
    <w:rsid w:val="00BC6351"/>
    <w:rsid w:val="00BD0874"/>
    <w:rsid w:val="00BD1144"/>
    <w:rsid w:val="00BD2EB7"/>
    <w:rsid w:val="00BE19DB"/>
    <w:rsid w:val="00BE54BE"/>
    <w:rsid w:val="00BF3643"/>
    <w:rsid w:val="00C02C54"/>
    <w:rsid w:val="00C116BE"/>
    <w:rsid w:val="00C179AF"/>
    <w:rsid w:val="00C326A8"/>
    <w:rsid w:val="00C328E5"/>
    <w:rsid w:val="00C342B0"/>
    <w:rsid w:val="00C5187D"/>
    <w:rsid w:val="00C52261"/>
    <w:rsid w:val="00C56981"/>
    <w:rsid w:val="00C61723"/>
    <w:rsid w:val="00C61D2D"/>
    <w:rsid w:val="00C6255E"/>
    <w:rsid w:val="00C71B88"/>
    <w:rsid w:val="00C76082"/>
    <w:rsid w:val="00C76CC1"/>
    <w:rsid w:val="00C812CC"/>
    <w:rsid w:val="00CA7E67"/>
    <w:rsid w:val="00CB0EE1"/>
    <w:rsid w:val="00CB0FCB"/>
    <w:rsid w:val="00CB4B2C"/>
    <w:rsid w:val="00CB4DBF"/>
    <w:rsid w:val="00CB690E"/>
    <w:rsid w:val="00CC315D"/>
    <w:rsid w:val="00CD4769"/>
    <w:rsid w:val="00CD5018"/>
    <w:rsid w:val="00CF06F4"/>
    <w:rsid w:val="00CF1870"/>
    <w:rsid w:val="00CF497B"/>
    <w:rsid w:val="00D0180A"/>
    <w:rsid w:val="00D05C56"/>
    <w:rsid w:val="00D0622D"/>
    <w:rsid w:val="00D10B78"/>
    <w:rsid w:val="00D15602"/>
    <w:rsid w:val="00D15A60"/>
    <w:rsid w:val="00D23FFE"/>
    <w:rsid w:val="00D24234"/>
    <w:rsid w:val="00D27F85"/>
    <w:rsid w:val="00D31ED2"/>
    <w:rsid w:val="00D357BC"/>
    <w:rsid w:val="00D43DA6"/>
    <w:rsid w:val="00D442C8"/>
    <w:rsid w:val="00D66AA0"/>
    <w:rsid w:val="00D70F1A"/>
    <w:rsid w:val="00D71575"/>
    <w:rsid w:val="00D775F6"/>
    <w:rsid w:val="00D77CA3"/>
    <w:rsid w:val="00D845D6"/>
    <w:rsid w:val="00D924EB"/>
    <w:rsid w:val="00D93ED6"/>
    <w:rsid w:val="00D96704"/>
    <w:rsid w:val="00DA2DB4"/>
    <w:rsid w:val="00DA7031"/>
    <w:rsid w:val="00DB4508"/>
    <w:rsid w:val="00DB7BD3"/>
    <w:rsid w:val="00DD7B98"/>
    <w:rsid w:val="00DE4A5C"/>
    <w:rsid w:val="00DF3B9A"/>
    <w:rsid w:val="00DF7D34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BBC"/>
    <w:rsid w:val="00E7300D"/>
    <w:rsid w:val="00E82859"/>
    <w:rsid w:val="00E9257F"/>
    <w:rsid w:val="00EB186A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33002"/>
    <w:rsid w:val="00F40E92"/>
    <w:rsid w:val="00F41B54"/>
    <w:rsid w:val="00F425B6"/>
    <w:rsid w:val="00F44D94"/>
    <w:rsid w:val="00F51963"/>
    <w:rsid w:val="00F522E0"/>
    <w:rsid w:val="00F545E1"/>
    <w:rsid w:val="00F6075D"/>
    <w:rsid w:val="00F71033"/>
    <w:rsid w:val="00F82BDD"/>
    <w:rsid w:val="00F92455"/>
    <w:rsid w:val="00F92DEC"/>
    <w:rsid w:val="00F9614D"/>
    <w:rsid w:val="00FA06C5"/>
    <w:rsid w:val="00FA2977"/>
    <w:rsid w:val="00FA4509"/>
    <w:rsid w:val="00FA52BF"/>
    <w:rsid w:val="00FB171E"/>
    <w:rsid w:val="00FB56C5"/>
    <w:rsid w:val="00FC1E49"/>
    <w:rsid w:val="00FD5159"/>
    <w:rsid w:val="00FE3532"/>
    <w:rsid w:val="00FE6E64"/>
    <w:rsid w:val="00FF242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3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3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CBB5-274C-40FA-BF1D-16A4F985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Peter Varga</cp:lastModifiedBy>
  <cp:revision>6</cp:revision>
  <cp:lastPrinted>2020-03-09T16:22:00Z</cp:lastPrinted>
  <dcterms:created xsi:type="dcterms:W3CDTF">2022-03-02T14:06:00Z</dcterms:created>
  <dcterms:modified xsi:type="dcterms:W3CDTF">2022-03-10T12:19:00Z</dcterms:modified>
</cp:coreProperties>
</file>