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11CEBB" w14:textId="77777777" w:rsidR="007E514A" w:rsidRDefault="007E514A" w:rsidP="00066225">
      <w:pPr>
        <w:pStyle w:val="Zkladntext"/>
        <w:rPr>
          <w:b/>
          <w:sz w:val="22"/>
        </w:rPr>
      </w:pPr>
    </w:p>
    <w:p w14:paraId="2E3490E9" w14:textId="77777777" w:rsidR="007E514A" w:rsidRDefault="007E514A" w:rsidP="00066225">
      <w:pPr>
        <w:pStyle w:val="Zkladntext"/>
        <w:rPr>
          <w:b/>
          <w:sz w:val="22"/>
        </w:rPr>
      </w:pP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3261"/>
        <w:gridCol w:w="6799"/>
      </w:tblGrid>
      <w:tr w:rsidR="007E514A" w:rsidRPr="00033CCE" w14:paraId="2EBF54B5" w14:textId="77777777" w:rsidTr="00FC1E49">
        <w:trPr>
          <w:trHeight w:val="567"/>
          <w:jc w:val="center"/>
        </w:trPr>
        <w:tc>
          <w:tcPr>
            <w:tcW w:w="3261" w:type="dxa"/>
            <w:vAlign w:val="center"/>
          </w:tcPr>
          <w:p w14:paraId="31A7FE3B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Názov zákazky:</w:t>
            </w:r>
          </w:p>
        </w:tc>
        <w:tc>
          <w:tcPr>
            <w:tcW w:w="6799" w:type="dxa"/>
            <w:vAlign w:val="center"/>
          </w:tcPr>
          <w:p w14:paraId="14D0F122" w14:textId="05B85D63" w:rsidR="007E514A" w:rsidRPr="007E514A" w:rsidRDefault="00D16353" w:rsidP="00D16353">
            <w:pPr>
              <w:pStyle w:val="Zkladntext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Plnička paradajkového pretlaku, kečupu </w:t>
            </w:r>
            <w:r w:rsidR="00C02C54" w:rsidRPr="00C02C54">
              <w:rPr>
                <w:rFonts w:asciiTheme="minorHAnsi" w:hAnsiTheme="minorHAnsi" w:cstheme="minorHAnsi"/>
                <w:b/>
                <w:sz w:val="24"/>
              </w:rPr>
              <w:t xml:space="preserve"> pre konzervárenskú výrobu</w:t>
            </w:r>
          </w:p>
        </w:tc>
      </w:tr>
      <w:tr w:rsidR="007E514A" w:rsidRPr="00F761E5" w14:paraId="2EA65CBD" w14:textId="77777777" w:rsidTr="00FC1E49">
        <w:trPr>
          <w:trHeight w:val="567"/>
          <w:jc w:val="center"/>
        </w:trPr>
        <w:tc>
          <w:tcPr>
            <w:tcW w:w="3261" w:type="dxa"/>
            <w:vAlign w:val="center"/>
          </w:tcPr>
          <w:p w14:paraId="7D2175CC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Obstarávateľ:</w:t>
            </w:r>
          </w:p>
        </w:tc>
        <w:tc>
          <w:tcPr>
            <w:tcW w:w="6799" w:type="dxa"/>
            <w:vAlign w:val="center"/>
          </w:tcPr>
          <w:p w14:paraId="2BFE3B20" w14:textId="2B8700C2" w:rsidR="00832430" w:rsidRPr="00832430" w:rsidRDefault="00C02C54" w:rsidP="00832430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FRUCONA Košice, a.s.</w:t>
            </w:r>
          </w:p>
          <w:p w14:paraId="532F0F11" w14:textId="43ED293D" w:rsidR="00832430" w:rsidRPr="00832430" w:rsidRDefault="00C02C54" w:rsidP="00832430">
            <w:pPr>
              <w:pStyle w:val="Hlavika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Textilná 6</w:t>
            </w:r>
            <w:r w:rsidR="00832430" w:rsidRPr="00832430">
              <w:rPr>
                <w:rFonts w:asciiTheme="minorHAnsi" w:hAnsiTheme="minorHAnsi" w:cstheme="minorHAnsi"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</w:rPr>
              <w:t>Košice 042 62</w:t>
            </w:r>
          </w:p>
          <w:p w14:paraId="07B10F58" w14:textId="3414A29C" w:rsidR="007E514A" w:rsidRPr="00F761E5" w:rsidRDefault="00832430" w:rsidP="00C02C54">
            <w:pPr>
              <w:pStyle w:val="Hlavika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IČO : </w:t>
            </w:r>
            <w:r w:rsidRPr="00832430">
              <w:rPr>
                <w:rFonts w:asciiTheme="minorHAnsi" w:hAnsiTheme="minorHAnsi" w:cstheme="minorHAnsi"/>
                <w:sz w:val="24"/>
              </w:rPr>
              <w:t>31</w:t>
            </w:r>
            <w:r w:rsidR="00C02C54">
              <w:rPr>
                <w:rFonts w:asciiTheme="minorHAnsi" w:hAnsiTheme="minorHAnsi" w:cstheme="minorHAnsi"/>
                <w:sz w:val="24"/>
              </w:rPr>
              <w:t>709346</w:t>
            </w:r>
          </w:p>
        </w:tc>
      </w:tr>
    </w:tbl>
    <w:p w14:paraId="3F409A39" w14:textId="77777777" w:rsidR="007E514A" w:rsidRDefault="007E514A" w:rsidP="00066225">
      <w:pPr>
        <w:pStyle w:val="Zkladntext"/>
        <w:rPr>
          <w:b/>
          <w:sz w:val="22"/>
        </w:rPr>
      </w:pP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3256"/>
        <w:gridCol w:w="6804"/>
      </w:tblGrid>
      <w:tr w:rsidR="007E514A" w14:paraId="5FF64CDC" w14:textId="77777777" w:rsidTr="00FC1E49">
        <w:trPr>
          <w:trHeight w:val="567"/>
          <w:jc w:val="center"/>
        </w:trPr>
        <w:tc>
          <w:tcPr>
            <w:tcW w:w="10060" w:type="dxa"/>
            <w:gridSpan w:val="2"/>
            <w:vAlign w:val="center"/>
          </w:tcPr>
          <w:p w14:paraId="2C695533" w14:textId="77777777" w:rsidR="007E514A" w:rsidRPr="007E514A" w:rsidRDefault="007E514A" w:rsidP="007E514A">
            <w:pPr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IDENTIFIKAČNÉ ÚDAJE UCHÁDZAČA</w:t>
            </w:r>
          </w:p>
        </w:tc>
      </w:tr>
      <w:tr w:rsidR="007E514A" w14:paraId="0457265B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06EF6AC4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 xml:space="preserve">Obchodné meno 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>uchádzača:</w:t>
            </w:r>
          </w:p>
        </w:tc>
        <w:tc>
          <w:tcPr>
            <w:tcW w:w="6804" w:type="dxa"/>
            <w:vAlign w:val="center"/>
          </w:tcPr>
          <w:p w14:paraId="29DFA8B0" w14:textId="5F1471C7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7E514A" w14:paraId="6B2F5246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1E67304D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uchádzača:</w:t>
            </w:r>
          </w:p>
        </w:tc>
        <w:tc>
          <w:tcPr>
            <w:tcW w:w="6804" w:type="dxa"/>
            <w:vAlign w:val="center"/>
          </w:tcPr>
          <w:p w14:paraId="77B4B922" w14:textId="2E5DBD68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  <w:tr w:rsidR="007E514A" w14:paraId="23121FCD" w14:textId="77777777" w:rsidTr="00C56981">
        <w:trPr>
          <w:trHeight w:val="567"/>
          <w:jc w:val="center"/>
        </w:trPr>
        <w:tc>
          <w:tcPr>
            <w:tcW w:w="3256" w:type="dxa"/>
            <w:vAlign w:val="center"/>
          </w:tcPr>
          <w:p w14:paraId="11742A43" w14:textId="77777777" w:rsidR="007E514A" w:rsidRPr="003C3DA3" w:rsidRDefault="007E514A" w:rsidP="007E514A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3086164C" w14:textId="5D37F7A6" w:rsidR="007E514A" w:rsidRPr="00C56981" w:rsidRDefault="007E514A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  <w:tr w:rsidR="00C56981" w14:paraId="66C3A206" w14:textId="77777777" w:rsidTr="003776B4">
        <w:trPr>
          <w:trHeight w:val="567"/>
          <w:jc w:val="center"/>
        </w:trPr>
        <w:tc>
          <w:tcPr>
            <w:tcW w:w="3256" w:type="dxa"/>
            <w:vAlign w:val="center"/>
          </w:tcPr>
          <w:p w14:paraId="095ACC2D" w14:textId="77777777" w:rsidR="00C56981" w:rsidRPr="003C3DA3" w:rsidRDefault="00C56981" w:rsidP="00C56981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7B577F82" w14:textId="77777777" w:rsidR="00C56981" w:rsidRPr="00907DB3" w:rsidRDefault="00C56981" w:rsidP="00C56981">
            <w:pPr>
              <w:pStyle w:val="Hlavika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A2BAD7F" w14:textId="77777777" w:rsidR="007E514A" w:rsidRDefault="007E514A" w:rsidP="00066225">
      <w:pPr>
        <w:pStyle w:val="Zkladntext"/>
        <w:rPr>
          <w:b/>
          <w:sz w:val="22"/>
        </w:rPr>
      </w:pPr>
    </w:p>
    <w:p w14:paraId="78ABE1DC" w14:textId="77777777" w:rsidR="007E514A" w:rsidRPr="007E514A" w:rsidRDefault="007E514A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4"/>
        </w:rPr>
      </w:pPr>
      <w:r w:rsidRPr="007E514A">
        <w:rPr>
          <w:rFonts w:asciiTheme="minorHAnsi" w:hAnsiTheme="minorHAnsi" w:cstheme="minorHAnsi"/>
          <w:b/>
          <w:caps/>
          <w:sz w:val="24"/>
        </w:rPr>
        <w:t>Technická špecifikácia predmetu zákazky</w:t>
      </w:r>
    </w:p>
    <w:p w14:paraId="7504B785" w14:textId="77777777" w:rsidR="007F4070" w:rsidRPr="00617171" w:rsidRDefault="00A54050" w:rsidP="00066225">
      <w:pPr>
        <w:pStyle w:val="Zkladntext"/>
        <w:rPr>
          <w:rFonts w:asciiTheme="minorHAnsi" w:hAnsiTheme="minorHAnsi" w:cstheme="minorHAnsi"/>
          <w:caps/>
          <w:sz w:val="24"/>
        </w:rPr>
      </w:pPr>
      <w:r w:rsidRPr="007E514A">
        <w:rPr>
          <w:rFonts w:asciiTheme="minorHAnsi" w:hAnsiTheme="minorHAnsi" w:cstheme="minorHAnsi"/>
          <w:caps/>
          <w:sz w:val="24"/>
        </w:rPr>
        <w:t xml:space="preserve">Výkaz </w:t>
      </w:r>
      <w:r w:rsidRPr="007E514A">
        <w:rPr>
          <w:rFonts w:asciiTheme="minorHAnsi" w:hAnsiTheme="minorHAnsi" w:cstheme="minorHAnsi"/>
          <w:sz w:val="24"/>
        </w:rPr>
        <w:t xml:space="preserve">- </w:t>
      </w:r>
      <w:r w:rsidR="00C116BE" w:rsidRPr="007E514A">
        <w:rPr>
          <w:rFonts w:asciiTheme="minorHAnsi" w:hAnsiTheme="minorHAnsi" w:cstheme="minorHAnsi"/>
          <w:sz w:val="24"/>
        </w:rPr>
        <w:t>POPIS TOVARU, ROZSAH DODÁVOK</w:t>
      </w:r>
      <w:r w:rsidR="00617171">
        <w:rPr>
          <w:rFonts w:asciiTheme="minorHAnsi" w:hAnsiTheme="minorHAnsi" w:cstheme="minorHAnsi"/>
          <w:sz w:val="24"/>
        </w:rPr>
        <w:t xml:space="preserve">, </w:t>
      </w:r>
      <w:r w:rsidR="00617171" w:rsidRPr="00617171">
        <w:rPr>
          <w:rFonts w:asciiTheme="minorHAnsi" w:hAnsiTheme="minorHAnsi" w:cstheme="minorHAnsi"/>
          <w:caps/>
          <w:sz w:val="24"/>
        </w:rPr>
        <w:t>cena</w:t>
      </w:r>
      <w:r w:rsidR="00066225" w:rsidRPr="00617171">
        <w:rPr>
          <w:rFonts w:asciiTheme="minorHAnsi" w:hAnsiTheme="minorHAnsi" w:cstheme="minorHAnsi"/>
          <w:caps/>
          <w:sz w:val="24"/>
        </w:rPr>
        <w:t xml:space="preserve"> </w:t>
      </w:r>
    </w:p>
    <w:p w14:paraId="51015A3C" w14:textId="77777777" w:rsidR="00B56258" w:rsidRPr="00C116BE" w:rsidRDefault="00B56258" w:rsidP="00B56258">
      <w:pPr>
        <w:tabs>
          <w:tab w:val="left" w:pos="360"/>
          <w:tab w:val="left" w:pos="1035"/>
        </w:tabs>
        <w:rPr>
          <w:rFonts w:cs="Arial"/>
          <w:b/>
          <w:szCs w:val="20"/>
        </w:rPr>
      </w:pPr>
    </w:p>
    <w:tbl>
      <w:tblPr>
        <w:tblW w:w="10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440"/>
        <w:gridCol w:w="1437"/>
        <w:gridCol w:w="567"/>
        <w:gridCol w:w="1066"/>
        <w:gridCol w:w="1134"/>
      </w:tblGrid>
      <w:tr w:rsidR="00FC1E49" w:rsidRPr="00C116BE" w14:paraId="23F66EDD" w14:textId="77777777" w:rsidTr="00A67A6E">
        <w:trPr>
          <w:trHeight w:val="303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7F72" w14:textId="77777777" w:rsidR="00FC1E49" w:rsidRPr="00C116BE" w:rsidRDefault="00FC1E49" w:rsidP="00CB0EE1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544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1579" w14:textId="77777777" w:rsidR="00FC1E49" w:rsidRPr="00FC1E49" w:rsidRDefault="00FC1E49" w:rsidP="00FC1E49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</w:rPr>
            </w:pPr>
            <w:r w:rsidRPr="00FC1E49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</w:rPr>
              <w:t>Položka, požadovaný parameter - popis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9B3BA" w14:textId="77777777" w:rsidR="00FC1E49" w:rsidRPr="007E514A" w:rsidRDefault="00FC1E49" w:rsidP="007E514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Splnenie požiadavky*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A847" w14:textId="77777777" w:rsidR="00FC1E49" w:rsidRPr="009335F9" w:rsidRDefault="009335F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K</w:t>
            </w:r>
            <w:r w:rsidR="00FC1E49"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B776" w14:textId="77777777" w:rsidR="00FC1E49" w:rsidRPr="009335F9" w:rsidRDefault="009335F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C</w:t>
            </w:r>
            <w:r w:rsidR="00FC1E49"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ena za kus</w:t>
            </w:r>
          </w:p>
          <w:p w14:paraId="2AEEF386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bez DPH</w:t>
            </w:r>
          </w:p>
          <w:p w14:paraId="2C01245D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[EUR]</w:t>
            </w:r>
          </w:p>
          <w:p w14:paraId="42DCBE9B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890A57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Cena </w:t>
            </w:r>
          </w:p>
          <w:p w14:paraId="095E70C5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spolu </w:t>
            </w:r>
          </w:p>
          <w:p w14:paraId="0718DBC9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bez DPH</w:t>
            </w:r>
          </w:p>
          <w:p w14:paraId="5FB4538F" w14:textId="77777777" w:rsidR="00FC1E49" w:rsidRPr="009335F9" w:rsidRDefault="00FC1E49" w:rsidP="00FC1E49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9335F9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[EUR]</w:t>
            </w:r>
          </w:p>
        </w:tc>
      </w:tr>
      <w:tr w:rsidR="00FC1E49" w:rsidRPr="00C116BE" w14:paraId="0C17D2E1" w14:textId="77777777" w:rsidTr="00A67A6E">
        <w:trPr>
          <w:trHeight w:val="303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007ECED" w14:textId="77777777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155F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585BF" w14:textId="77777777" w:rsidR="00FC1E49" w:rsidRDefault="009335F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35F9">
              <w:rPr>
                <w:rFonts w:cs="Arial"/>
                <w:b/>
                <w:color w:val="000000"/>
                <w:szCs w:val="20"/>
              </w:rPr>
              <w:t>Uveďte, či z</w:t>
            </w:r>
            <w:r w:rsidR="00FC1E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ariadenie</w:t>
            </w:r>
          </w:p>
          <w:p w14:paraId="4C3D9016" w14:textId="77777777" w:rsidR="00E16CA0" w:rsidRDefault="00FC1E49" w:rsidP="00E16CA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požiadavku technickej špecifikácie </w:t>
            </w:r>
            <w:r w:rsidR="00E16CA0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</w:p>
          <w:p w14:paraId="57F8DEFB" w14:textId="70CD82A4" w:rsidR="00FC1E49" w:rsidRPr="007E514A" w:rsidRDefault="00E16CA0" w:rsidP="00E16CA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53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 parameter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20EC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BA20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6746E6" w14:textId="77777777" w:rsidR="00FC1E49" w:rsidRPr="007E514A" w:rsidRDefault="00FC1E49" w:rsidP="00FC1E4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50F2E" w:rsidRPr="00C116BE" w14:paraId="35A51597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B5BE" w14:textId="097BB7B3" w:rsidR="00850F2E" w:rsidRPr="00277C1D" w:rsidRDefault="00850F2E" w:rsidP="00FC1E49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5EFC0" w14:textId="22FC9BCC" w:rsidR="00850F2E" w:rsidRPr="00277C1D" w:rsidRDefault="003A1488" w:rsidP="00FC1E49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Špecifikácia </w:t>
            </w:r>
            <w:r w:rsidR="00FA06C5">
              <w:rPr>
                <w:rFonts w:cs="Arial"/>
                <w:b/>
                <w:bCs/>
                <w:color w:val="000000"/>
                <w:szCs w:val="20"/>
              </w:rPr>
              <w:t>vyrábaných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produktov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B554A" w14:textId="77777777" w:rsidR="00850F2E" w:rsidRPr="00C116BE" w:rsidRDefault="00850F2E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EF18" w14:textId="77777777" w:rsidR="00850F2E" w:rsidRPr="00C116BE" w:rsidRDefault="00850F2E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4542" w14:textId="77777777" w:rsidR="00850F2E" w:rsidRPr="00C116BE" w:rsidRDefault="00850F2E" w:rsidP="009335F9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35D124" w14:textId="77777777" w:rsidR="00850F2E" w:rsidRPr="009335F9" w:rsidRDefault="00850F2E" w:rsidP="009335F9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FC1E49" w:rsidRPr="00C116BE" w14:paraId="714B0199" w14:textId="77777777" w:rsidTr="00AA78E9">
        <w:trPr>
          <w:trHeight w:val="1511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0E96" w14:textId="117DFDA5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43F7" w14:textId="2BB34B32" w:rsidR="006B71CC" w:rsidRPr="006B71CC" w:rsidRDefault="00D16353" w:rsidP="00D16353">
            <w:pPr>
              <w:widowControl/>
              <w:suppressAutoHyphens w:val="0"/>
              <w:rPr>
                <w:rFonts w:ascii="Open Sans" w:hAnsi="Open Sans" w:cs="Open Sans"/>
                <w:color w:val="00000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hd w:val="clear" w:color="auto" w:fill="FFFFFF"/>
              </w:rPr>
              <w:t>Plnenie paradajkového pretlaku a kečupu do  skleneného zaváraninového obalu</w:t>
            </w:r>
            <w:r w:rsidR="00981102">
              <w:rPr>
                <w:rFonts w:ascii="Open Sans" w:hAnsi="Open Sans" w:cs="Open Sans"/>
                <w:color w:val="000000"/>
                <w:shd w:val="clear" w:color="auto" w:fill="FFFFFF"/>
              </w:rPr>
              <w:t>, v konzervárenskej výrobe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52C4" w14:textId="77777777" w:rsidR="00FC1E49" w:rsidRPr="00C116BE" w:rsidRDefault="00FC1E49" w:rsidP="009335F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0298" w14:textId="08805782" w:rsidR="00FC1E49" w:rsidRPr="00C116BE" w:rsidRDefault="00FC1E49" w:rsidP="00FC1E49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4F72" w14:textId="77777777" w:rsidR="00FC1E49" w:rsidRPr="00C116BE" w:rsidRDefault="00FC1E49" w:rsidP="009335F9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92942A" w14:textId="77777777" w:rsidR="00FC1E49" w:rsidRPr="009335F9" w:rsidRDefault="00FC1E49" w:rsidP="009335F9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3A1488" w:rsidRPr="00C116BE" w14:paraId="5E60126A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2B9D" w14:textId="2D36BC65" w:rsidR="003A1488" w:rsidRPr="00FA06C5" w:rsidRDefault="003A1488" w:rsidP="003A1488">
            <w:pPr>
              <w:widowControl/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A06C5">
              <w:rPr>
                <w:rFonts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0891" w14:textId="00B2051D" w:rsidR="003A1488" w:rsidRPr="00FA06C5" w:rsidRDefault="000A55E8" w:rsidP="000A55E8">
            <w:pPr>
              <w:widowControl/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Lineárna piestová p</w:t>
            </w:r>
            <w:r w:rsidR="00D16353">
              <w:rPr>
                <w:rFonts w:cs="Arial"/>
                <w:b/>
                <w:bCs/>
                <w:color w:val="000000"/>
                <w:szCs w:val="20"/>
              </w:rPr>
              <w:t>lnička kečupu a pretlaku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770B" w14:textId="77777777" w:rsidR="003A1488" w:rsidRPr="00C116BE" w:rsidRDefault="003A1488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CF11" w14:textId="3BA2D2D2" w:rsidR="003A1488" w:rsidRPr="00C116BE" w:rsidRDefault="00DF3B9A" w:rsidP="003A1488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9293" w14:textId="77777777" w:rsidR="003A1488" w:rsidRPr="00C116BE" w:rsidRDefault="003A1488" w:rsidP="003A1488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76CB3F" w14:textId="77777777" w:rsidR="003A1488" w:rsidRPr="009335F9" w:rsidRDefault="003A1488" w:rsidP="003A1488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724A4F" w:rsidRPr="00C116BE" w14:paraId="7AFC78AC" w14:textId="77777777" w:rsidTr="00A06B67">
        <w:trPr>
          <w:trHeight w:val="981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AAA4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B03E3" w14:textId="2D918159" w:rsidR="00724A4F" w:rsidRPr="00FD6470" w:rsidRDefault="00DF3B9A" w:rsidP="000A55E8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FD6470">
              <w:rPr>
                <w:rFonts w:cs="Arial"/>
                <w:color w:val="000000"/>
                <w:szCs w:val="20"/>
              </w:rPr>
              <w:t>C</w:t>
            </w:r>
            <w:r w:rsidR="00C02C54" w:rsidRPr="00FD6470">
              <w:rPr>
                <w:rFonts w:cs="Arial"/>
                <w:color w:val="000000"/>
                <w:szCs w:val="20"/>
              </w:rPr>
              <w:t>elonerezov</w:t>
            </w:r>
            <w:r w:rsidRPr="00FD6470">
              <w:rPr>
                <w:rFonts w:cs="Arial"/>
                <w:color w:val="000000"/>
                <w:szCs w:val="20"/>
              </w:rPr>
              <w:t xml:space="preserve">é zariadenie na </w:t>
            </w:r>
            <w:r w:rsidR="000A55E8" w:rsidRPr="00FD6470">
              <w:rPr>
                <w:rFonts w:cs="Arial"/>
                <w:color w:val="000000"/>
                <w:szCs w:val="20"/>
              </w:rPr>
              <w:t>plnenie kečupu, pretlaku, marmelád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D8AE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7FE9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F6FE" w14:textId="16CA3D8E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0856F3" w14:textId="67A83B5D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47D41EC8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E877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F17D0" w14:textId="62FB7621" w:rsidR="00724A4F" w:rsidRPr="00FD6470" w:rsidRDefault="00FD6470" w:rsidP="00FD6470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FD6470">
              <w:rPr>
                <w:rFonts w:cs="Arial"/>
                <w:color w:val="000000"/>
                <w:szCs w:val="20"/>
              </w:rPr>
              <w:t>Priemer plneného obalu od 36mm do priemeru 130mm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66B3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963A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078F" w14:textId="559C5FB8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A3E6A5" w14:textId="6B10FDEB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5FF44799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02A2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DCA34" w14:textId="7A489FC1" w:rsidR="00724A4F" w:rsidRPr="00FD6470" w:rsidRDefault="00FD6470" w:rsidP="00FD6470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FD6470">
              <w:rPr>
                <w:rFonts w:cs="Arial"/>
                <w:color w:val="000000"/>
                <w:szCs w:val="20"/>
              </w:rPr>
              <w:t>Výška plneného obalu od 40mm do 300mm</w:t>
            </w:r>
            <w:r w:rsidR="00F6075D" w:rsidRPr="00FD6470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266D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EF0C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9C31" w14:textId="7FEBC5FA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34CEF5" w14:textId="1317119E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6875D1FF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FA60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A1FE0" w14:textId="0132E63D" w:rsidR="00724A4F" w:rsidRPr="00FD6470" w:rsidRDefault="00FD6470" w:rsidP="00981102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FD6470">
              <w:rPr>
                <w:rFonts w:cs="Arial"/>
                <w:color w:val="000000"/>
                <w:szCs w:val="20"/>
              </w:rPr>
              <w:t>Minimálne 3ks plniace hlavy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59689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EE85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3B9C" w14:textId="03F5E9BD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569A99" w14:textId="0C14A7EB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18361349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10B1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D342F" w14:textId="680CAAC3" w:rsidR="00724A4F" w:rsidRPr="00FD6470" w:rsidRDefault="00981102" w:rsidP="00FD6470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FD6470">
              <w:rPr>
                <w:rFonts w:cs="Arial"/>
                <w:color w:val="000000"/>
                <w:szCs w:val="20"/>
              </w:rPr>
              <w:t xml:space="preserve">Minimálny výkon </w:t>
            </w:r>
            <w:r w:rsidR="00FD6470" w:rsidRPr="00FD6470">
              <w:rPr>
                <w:rFonts w:cs="Arial"/>
                <w:color w:val="000000"/>
                <w:szCs w:val="20"/>
              </w:rPr>
              <w:t>plnenia 2500ks za hodinu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7DFC5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433D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3741" w14:textId="54D71DAB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248603" w14:textId="5B99FC97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981102" w:rsidRPr="00C116BE" w14:paraId="0836A1B0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F954" w14:textId="77777777" w:rsidR="00981102" w:rsidRPr="00C116BE" w:rsidRDefault="00981102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BD698" w14:textId="2948E46C" w:rsidR="00981102" w:rsidRPr="00447711" w:rsidRDefault="00FD6470" w:rsidP="00FD6470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Napojenie na rozvod tlakového vzduchu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45F35" w14:textId="77777777" w:rsidR="00981102" w:rsidRPr="00C116BE" w:rsidRDefault="00981102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53DE" w14:textId="77777777" w:rsidR="00981102" w:rsidRPr="00C116BE" w:rsidRDefault="00981102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166F" w14:textId="601B2ECC" w:rsidR="00981102" w:rsidRDefault="00981102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AC6F4D" w14:textId="0DDF24CD" w:rsidR="00981102" w:rsidRPr="00724A4F" w:rsidRDefault="00981102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4151AD" w:rsidRPr="00C116BE" w14:paraId="4E1A175D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C2C4" w14:textId="77777777" w:rsidR="004151AD" w:rsidRPr="00C116BE" w:rsidRDefault="004151AD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A868" w14:textId="1B2771F6" w:rsidR="004151AD" w:rsidRPr="00447711" w:rsidRDefault="004151AD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 w:rsidRPr="00447711">
              <w:rPr>
                <w:rFonts w:cs="Arial"/>
                <w:color w:val="000000"/>
                <w:szCs w:val="20"/>
              </w:rPr>
              <w:t>Napojenie 400V/50 Hz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5107" w14:textId="77777777" w:rsidR="004151AD" w:rsidRPr="00C116BE" w:rsidRDefault="004151AD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830A" w14:textId="77777777" w:rsidR="004151AD" w:rsidRPr="00C116BE" w:rsidRDefault="004151AD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D619" w14:textId="534B9DB1" w:rsidR="004151AD" w:rsidRDefault="004151AD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345128" w14:textId="16ED7967" w:rsidR="004151AD" w:rsidRPr="00724A4F" w:rsidRDefault="004151AD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</w:tr>
      <w:tr w:rsidR="00724A4F" w:rsidRPr="00C116BE" w14:paraId="02DA96E0" w14:textId="77777777" w:rsidTr="00A67A6E">
        <w:trPr>
          <w:trHeight w:val="258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2189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C5BC4" w14:textId="124B302A" w:rsidR="00724A4F" w:rsidRDefault="004151AD" w:rsidP="00724A4F">
            <w:pPr>
              <w:widowControl/>
              <w:suppressAutoHyphens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Doprava, spustenie do prevádzky, odskúšanie, zaškolenie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1D41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4984" w14:textId="77777777" w:rsidR="00724A4F" w:rsidRPr="00C116BE" w:rsidRDefault="00724A4F" w:rsidP="00724A4F">
            <w:pPr>
              <w:widowControl/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0D04" w14:textId="4B8D3324" w:rsidR="00724A4F" w:rsidRPr="00C116BE" w:rsidRDefault="00724A4F" w:rsidP="00724A4F">
            <w:pPr>
              <w:widowControl/>
              <w:suppressAutoHyphens w:val="0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5137E7" w14:textId="02EFC2ED" w:rsidR="00724A4F" w:rsidRPr="009335F9" w:rsidRDefault="00724A4F" w:rsidP="00724A4F">
            <w:pPr>
              <w:widowControl/>
              <w:suppressAutoHyphens w:val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724A4F">
              <w:rPr>
                <w:rFonts w:cs="Arial"/>
                <w:color w:val="000000"/>
                <w:szCs w:val="20"/>
              </w:rPr>
              <w:t>X</w:t>
            </w:r>
          </w:p>
        </w:tc>
      </w:tr>
    </w:tbl>
    <w:p w14:paraId="5C65D9D3" w14:textId="77777777" w:rsidR="00A06B67" w:rsidRDefault="00A06B67" w:rsidP="00FC1E49">
      <w:pPr>
        <w:autoSpaceDE w:val="0"/>
        <w:autoSpaceDN w:val="0"/>
        <w:adjustRightInd w:val="0"/>
        <w:rPr>
          <w:rFonts w:cs="Arial"/>
          <w:b/>
          <w:lang w:eastAsia="ar-SA"/>
        </w:rPr>
      </w:pPr>
    </w:p>
    <w:p w14:paraId="0EFD855C" w14:textId="77777777" w:rsidR="00FC1E49" w:rsidRPr="00B704C5" w:rsidRDefault="007F4070" w:rsidP="00FC1E49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bookmarkStart w:id="0" w:name="_GoBack"/>
      <w:bookmarkEnd w:id="0"/>
      <w:r w:rsidRPr="00C116BE">
        <w:rPr>
          <w:rFonts w:cs="Arial"/>
          <w:b/>
          <w:lang w:eastAsia="ar-SA"/>
        </w:rPr>
        <w:lastRenderedPageBreak/>
        <w:t xml:space="preserve"> </w:t>
      </w:r>
      <w:r w:rsidR="00FC1E49" w:rsidRPr="00B704C5">
        <w:rPr>
          <w:rFonts w:asciiTheme="minorHAnsi" w:eastAsia="Calibri" w:hAnsiTheme="minorHAnsi" w:cstheme="minorHAnsi"/>
          <w:b/>
        </w:rPr>
        <w:t>*Splnenie požiadavky</w:t>
      </w:r>
      <w:r w:rsidR="00FC1E49" w:rsidRPr="00B704C5">
        <w:rPr>
          <w:rFonts w:asciiTheme="minorHAnsi" w:eastAsia="Calibri" w:hAnsiTheme="minorHAnsi" w:cstheme="minorHAnsi"/>
        </w:rPr>
        <w:t xml:space="preserve"> - uchádzač uvedie  výberom z uvedených možností:</w:t>
      </w:r>
    </w:p>
    <w:p w14:paraId="2EF1CB0D" w14:textId="77777777" w:rsidR="00FC1E49" w:rsidRPr="00B704C5" w:rsidRDefault="00FC1E49" w:rsidP="00FC1E49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t xml:space="preserve">- ponuka </w:t>
      </w:r>
      <w:r w:rsidRPr="00B704C5">
        <w:rPr>
          <w:rFonts w:asciiTheme="minorHAnsi" w:eastAsia="Calibri" w:hAnsiTheme="minorHAnsi" w:cstheme="minorHAnsi"/>
          <w:b/>
        </w:rPr>
        <w:t>spĺňa</w:t>
      </w:r>
      <w:r w:rsidRPr="00B704C5">
        <w:rPr>
          <w:rFonts w:asciiTheme="minorHAnsi" w:eastAsia="Calibri" w:hAnsiTheme="minorHAnsi" w:cstheme="minorHAnsi"/>
        </w:rPr>
        <w:t xml:space="preserve"> uvedený technický parameter </w:t>
      </w:r>
    </w:p>
    <w:p w14:paraId="0D078725" w14:textId="77777777" w:rsidR="00FC1E49" w:rsidRDefault="00FC1E49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B704C5">
        <w:rPr>
          <w:rFonts w:asciiTheme="minorHAnsi" w:eastAsia="Calibri" w:hAnsiTheme="minorHAnsi" w:cstheme="minorHAnsi"/>
        </w:rPr>
        <w:t xml:space="preserve">- ponuka </w:t>
      </w:r>
      <w:r w:rsidRPr="00B704C5">
        <w:rPr>
          <w:rFonts w:asciiTheme="minorHAnsi" w:eastAsia="Calibri" w:hAnsiTheme="minorHAnsi" w:cstheme="minorHAnsi"/>
          <w:b/>
        </w:rPr>
        <w:t>nespĺňa</w:t>
      </w:r>
      <w:r w:rsidRPr="00B704C5">
        <w:rPr>
          <w:rFonts w:asciiTheme="minorHAnsi" w:eastAsia="Calibri" w:hAnsiTheme="minorHAnsi" w:cstheme="minorHAnsi"/>
        </w:rPr>
        <w:t xml:space="preserve"> uvedený technický parameter</w:t>
      </w:r>
    </w:p>
    <w:p w14:paraId="69837207" w14:textId="77777777" w:rsidR="004151AD" w:rsidRDefault="004151AD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717F81E8" w14:textId="77777777" w:rsidR="004151AD" w:rsidRDefault="004151AD" w:rsidP="004151AD">
      <w:pPr>
        <w:spacing w:line="27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Poznámky : ..................................................................................................................................................................</w:t>
      </w:r>
    </w:p>
    <w:p w14:paraId="43A7987E" w14:textId="77777777" w:rsidR="004151AD" w:rsidRDefault="004151AD" w:rsidP="004151AD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72BA6E47" w14:textId="77777777" w:rsidR="004151AD" w:rsidRDefault="004151AD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75257DAB" w14:textId="77777777" w:rsidR="004151AD" w:rsidRDefault="004151AD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3A530E45" w14:textId="77777777" w:rsidR="004151AD" w:rsidRDefault="004151AD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1F573E5E" w14:textId="77777777" w:rsidR="004151AD" w:rsidRDefault="004151AD" w:rsidP="00FC1E49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74D84C9D" w14:textId="77777777" w:rsidR="00FC1E49" w:rsidRDefault="00FC1E49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23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68"/>
        <w:gridCol w:w="6538"/>
      </w:tblGrid>
      <w:tr w:rsidR="009335F9" w:rsidRPr="00E034BE" w14:paraId="0174F99A" w14:textId="77777777" w:rsidTr="009335F9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9000964" w14:textId="77777777" w:rsidR="009335F9" w:rsidRPr="009335F9" w:rsidRDefault="009335F9" w:rsidP="00617171">
            <w:pPr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</w:pPr>
            <w:r w:rsidRPr="009335F9">
              <w:rPr>
                <w:rFonts w:asciiTheme="minorHAnsi" w:hAnsiTheme="minorHAnsi" w:cstheme="minorHAnsi"/>
                <w:b/>
                <w:sz w:val="28"/>
                <w:szCs w:val="28"/>
              </w:rPr>
              <w:t>Cenová ponuka</w:t>
            </w:r>
            <w:r w:rsidR="00850F2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9335F9" w:rsidRPr="00E034BE" w14:paraId="7D950C36" w14:textId="77777777" w:rsidTr="00850F2E">
        <w:trPr>
          <w:trHeight w:val="567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7F984C3A" w14:textId="77777777" w:rsidR="009335F9" w:rsidRPr="009335F9" w:rsidRDefault="009335F9" w:rsidP="00492D6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lightGray"/>
              </w:rPr>
            </w:pPr>
            <w:r w:rsidRPr="009335F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lightGray"/>
              </w:rPr>
              <w:t>Sumárna cena v € bez DPH:</w:t>
            </w:r>
          </w:p>
        </w:tc>
        <w:tc>
          <w:tcPr>
            <w:tcW w:w="3172" w:type="pct"/>
            <w:shd w:val="clear" w:color="auto" w:fill="auto"/>
            <w:vAlign w:val="center"/>
          </w:tcPr>
          <w:p w14:paraId="10B1519F" w14:textId="77777777" w:rsidR="009335F9" w:rsidRPr="009335F9" w:rsidRDefault="009335F9" w:rsidP="00850F2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</w:pPr>
          </w:p>
        </w:tc>
      </w:tr>
    </w:tbl>
    <w:p w14:paraId="5A027072" w14:textId="77777777" w:rsidR="00FC1E49" w:rsidRDefault="00617171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E034BE">
        <w:rPr>
          <w:rFonts w:asciiTheme="minorHAnsi" w:hAnsiTheme="minorHAnsi" w:cstheme="minorHAnsi"/>
          <w:sz w:val="22"/>
          <w:szCs w:val="22"/>
        </w:rPr>
        <w:t>chádzač</w:t>
      </w:r>
      <w:r>
        <w:rPr>
          <w:rFonts w:asciiTheme="minorHAnsi" w:hAnsiTheme="minorHAnsi" w:cstheme="minorHAnsi"/>
          <w:sz w:val="22"/>
          <w:szCs w:val="22"/>
        </w:rPr>
        <w:t xml:space="preserve"> uvedie, či  je / </w:t>
      </w:r>
      <w:r w:rsidRPr="00FC1E49">
        <w:rPr>
          <w:rFonts w:asciiTheme="minorHAnsi" w:hAnsiTheme="minorHAnsi" w:cstheme="minorHAnsi"/>
          <w:sz w:val="22"/>
          <w:szCs w:val="22"/>
        </w:rPr>
        <w:t>nie</w:t>
      </w:r>
      <w:r w:rsidRPr="00E034BE">
        <w:rPr>
          <w:rFonts w:asciiTheme="minorHAnsi" w:hAnsiTheme="minorHAnsi" w:cstheme="minorHAnsi"/>
          <w:sz w:val="22"/>
          <w:szCs w:val="22"/>
        </w:rPr>
        <w:t xml:space="preserve"> je platcom DPH.</w:t>
      </w:r>
    </w:p>
    <w:p w14:paraId="2AA0B6EF" w14:textId="77777777" w:rsidR="00617171" w:rsidRDefault="00617171" w:rsidP="00FC1E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6379"/>
      </w:tblGrid>
      <w:tr w:rsidR="00FC1E49" w14:paraId="5CB6323C" w14:textId="77777777" w:rsidTr="009335F9">
        <w:trPr>
          <w:trHeight w:val="26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A96A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 xml:space="preserve">Meno a priezvisko </w:t>
            </w:r>
          </w:p>
          <w:p w14:paraId="18EE495C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štatutárneho zástupcu: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2006" w14:textId="04D9D652" w:rsidR="00FC1E49" w:rsidRPr="000B0CDC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C1E49" w:rsidRPr="00A640F4" w14:paraId="21BC97CF" w14:textId="77777777" w:rsidTr="009335F9">
        <w:trPr>
          <w:trHeight w:val="83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Podpis a pečiatka: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E69B" w14:textId="77777777" w:rsidR="00FC1E49" w:rsidRPr="00E86327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E49" w:rsidRPr="00A640F4" w14:paraId="03B8DA5D" w14:textId="77777777" w:rsidTr="009335F9">
        <w:trPr>
          <w:trHeight w:val="42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FC1E49" w:rsidRPr="009335F9" w:rsidRDefault="00FC1E49" w:rsidP="00492D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335F9">
              <w:rPr>
                <w:rFonts w:asciiTheme="minorHAnsi" w:hAnsiTheme="minorHAnsi" w:cstheme="minorHAnsi"/>
                <w:b/>
                <w:bCs/>
                <w:sz w:val="24"/>
              </w:rPr>
              <w:t>Miesto a dátum podpisu: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D5CC" w14:textId="5F483082" w:rsidR="00FC1E49" w:rsidRPr="00E86327" w:rsidRDefault="00FC1E49" w:rsidP="00492D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9DE0CC" w14:textId="77777777" w:rsidR="007F4070" w:rsidRPr="00C116BE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lang w:eastAsia="ar-SA"/>
        </w:rPr>
      </w:pPr>
    </w:p>
    <w:sectPr w:rsidR="007F4070" w:rsidRPr="00C116BE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E02D1" w14:textId="77777777" w:rsidR="003E30BA" w:rsidRDefault="003E30BA">
      <w:r>
        <w:separator/>
      </w:r>
    </w:p>
  </w:endnote>
  <w:endnote w:type="continuationSeparator" w:id="0">
    <w:p w14:paraId="350860D7" w14:textId="77777777" w:rsidR="003E30BA" w:rsidRDefault="003E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198D63C6" w14:textId="77777777" w:rsidR="007E514A" w:rsidRDefault="007E51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B67">
          <w:rPr>
            <w:noProof/>
          </w:rPr>
          <w:t>1</w:t>
        </w:r>
        <w:r>
          <w:fldChar w:fldCharType="end"/>
        </w:r>
      </w:p>
    </w:sdtContent>
  </w:sdt>
  <w:p w14:paraId="60395C19" w14:textId="77777777" w:rsidR="007E514A" w:rsidRDefault="007E51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2130F" w14:textId="77777777" w:rsidR="003E30BA" w:rsidRDefault="003E30BA">
      <w:r>
        <w:separator/>
      </w:r>
    </w:p>
  </w:footnote>
  <w:footnote w:type="continuationSeparator" w:id="0">
    <w:p w14:paraId="2C9FFD32" w14:textId="77777777" w:rsidR="003E30BA" w:rsidRDefault="003E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DFFE9" w14:textId="5090D3A6" w:rsidR="007E514A" w:rsidRPr="00791F85" w:rsidRDefault="007E514A" w:rsidP="00066225">
    <w:pPr>
      <w:widowControl/>
      <w:suppressAutoHyphens w:val="0"/>
      <w:autoSpaceDE w:val="0"/>
      <w:adjustRightInd w:val="0"/>
      <w:jc w:val="right"/>
      <w:rPr>
        <w:rFonts w:cs="Arial"/>
        <w:szCs w:val="20"/>
      </w:rPr>
    </w:pPr>
    <w:r>
      <w:rPr>
        <w:rFonts w:cs="Arial"/>
        <w:szCs w:val="20"/>
      </w:rPr>
      <w:t>Príloha</w:t>
    </w:r>
    <w:r w:rsidR="00617171">
      <w:rPr>
        <w:rFonts w:cs="Arial"/>
        <w:szCs w:val="20"/>
      </w:rPr>
      <w:t xml:space="preserve"> č. </w:t>
    </w:r>
    <w:r w:rsidR="00832430">
      <w:rPr>
        <w:rFonts w:cs="Arial"/>
        <w:szCs w:val="20"/>
      </w:rPr>
      <w:t>1</w:t>
    </w:r>
    <w:r w:rsidR="00617171">
      <w:rPr>
        <w:rFonts w:cs="Arial"/>
        <w:szCs w:val="20"/>
      </w:rPr>
      <w:t xml:space="preserve"> k SP </w:t>
    </w:r>
    <w:r>
      <w:rPr>
        <w:rFonts w:cs="Arial"/>
        <w:szCs w:val="20"/>
      </w:rPr>
      <w:t xml:space="preserve"> </w:t>
    </w:r>
  </w:p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ED4"/>
    <w:rsid w:val="00005791"/>
    <w:rsid w:val="00012D28"/>
    <w:rsid w:val="000250C8"/>
    <w:rsid w:val="000409C6"/>
    <w:rsid w:val="0004160D"/>
    <w:rsid w:val="00045A46"/>
    <w:rsid w:val="0004728F"/>
    <w:rsid w:val="00066225"/>
    <w:rsid w:val="00072EC4"/>
    <w:rsid w:val="0008137E"/>
    <w:rsid w:val="000817A6"/>
    <w:rsid w:val="000857BA"/>
    <w:rsid w:val="00087BBF"/>
    <w:rsid w:val="00093910"/>
    <w:rsid w:val="000A09F8"/>
    <w:rsid w:val="000A1672"/>
    <w:rsid w:val="000A55E8"/>
    <w:rsid w:val="000B0CDC"/>
    <w:rsid w:val="000B18E4"/>
    <w:rsid w:val="000B4D43"/>
    <w:rsid w:val="000B7CFD"/>
    <w:rsid w:val="000C1CCE"/>
    <w:rsid w:val="000D0ACF"/>
    <w:rsid w:val="000D4040"/>
    <w:rsid w:val="000D56FD"/>
    <w:rsid w:val="000E093D"/>
    <w:rsid w:val="000E7F8C"/>
    <w:rsid w:val="000F14D9"/>
    <w:rsid w:val="000F2099"/>
    <w:rsid w:val="000F473B"/>
    <w:rsid w:val="00100E91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3304F"/>
    <w:rsid w:val="00133107"/>
    <w:rsid w:val="001370C9"/>
    <w:rsid w:val="00140A9F"/>
    <w:rsid w:val="00141D5D"/>
    <w:rsid w:val="00142284"/>
    <w:rsid w:val="001428AB"/>
    <w:rsid w:val="00151F9A"/>
    <w:rsid w:val="001528BC"/>
    <w:rsid w:val="0016423B"/>
    <w:rsid w:val="00166362"/>
    <w:rsid w:val="0017341D"/>
    <w:rsid w:val="00174C8B"/>
    <w:rsid w:val="00175AAA"/>
    <w:rsid w:val="00177211"/>
    <w:rsid w:val="001855D8"/>
    <w:rsid w:val="0019343F"/>
    <w:rsid w:val="00195E99"/>
    <w:rsid w:val="001A2934"/>
    <w:rsid w:val="001A3D6C"/>
    <w:rsid w:val="001A4630"/>
    <w:rsid w:val="001B78BD"/>
    <w:rsid w:val="001C26FC"/>
    <w:rsid w:val="001C550E"/>
    <w:rsid w:val="001D1484"/>
    <w:rsid w:val="001D21CC"/>
    <w:rsid w:val="001E2BBB"/>
    <w:rsid w:val="001E7246"/>
    <w:rsid w:val="00202820"/>
    <w:rsid w:val="00215847"/>
    <w:rsid w:val="002160D8"/>
    <w:rsid w:val="0021618E"/>
    <w:rsid w:val="0022077F"/>
    <w:rsid w:val="0022402C"/>
    <w:rsid w:val="00227D08"/>
    <w:rsid w:val="00235163"/>
    <w:rsid w:val="00242C85"/>
    <w:rsid w:val="00244AAF"/>
    <w:rsid w:val="00247AA9"/>
    <w:rsid w:val="002651F9"/>
    <w:rsid w:val="00265C6B"/>
    <w:rsid w:val="00265E56"/>
    <w:rsid w:val="00277C1D"/>
    <w:rsid w:val="0028353C"/>
    <w:rsid w:val="00283F89"/>
    <w:rsid w:val="00286A4B"/>
    <w:rsid w:val="002872F9"/>
    <w:rsid w:val="002913F9"/>
    <w:rsid w:val="002A18C5"/>
    <w:rsid w:val="002A3315"/>
    <w:rsid w:val="002A6F32"/>
    <w:rsid w:val="002B3551"/>
    <w:rsid w:val="002B7E3C"/>
    <w:rsid w:val="002C2AA4"/>
    <w:rsid w:val="002D5EC0"/>
    <w:rsid w:val="002E2D02"/>
    <w:rsid w:val="003042FA"/>
    <w:rsid w:val="00314039"/>
    <w:rsid w:val="00335004"/>
    <w:rsid w:val="00335B14"/>
    <w:rsid w:val="00336847"/>
    <w:rsid w:val="003369E7"/>
    <w:rsid w:val="00336EDC"/>
    <w:rsid w:val="003409E4"/>
    <w:rsid w:val="00343F2D"/>
    <w:rsid w:val="00345E15"/>
    <w:rsid w:val="00355C03"/>
    <w:rsid w:val="00357E8C"/>
    <w:rsid w:val="003721D9"/>
    <w:rsid w:val="00372FDB"/>
    <w:rsid w:val="00376211"/>
    <w:rsid w:val="00387A88"/>
    <w:rsid w:val="00387C48"/>
    <w:rsid w:val="0039067C"/>
    <w:rsid w:val="00393200"/>
    <w:rsid w:val="00394E46"/>
    <w:rsid w:val="0039620B"/>
    <w:rsid w:val="003A1488"/>
    <w:rsid w:val="003B7A13"/>
    <w:rsid w:val="003D64C6"/>
    <w:rsid w:val="003E23D4"/>
    <w:rsid w:val="003E30BA"/>
    <w:rsid w:val="003E3161"/>
    <w:rsid w:val="003E677C"/>
    <w:rsid w:val="003F28E8"/>
    <w:rsid w:val="003F5E30"/>
    <w:rsid w:val="00400671"/>
    <w:rsid w:val="0040357A"/>
    <w:rsid w:val="004047C0"/>
    <w:rsid w:val="0041218F"/>
    <w:rsid w:val="004151AD"/>
    <w:rsid w:val="00416C60"/>
    <w:rsid w:val="00420786"/>
    <w:rsid w:val="00426148"/>
    <w:rsid w:val="00431A44"/>
    <w:rsid w:val="0043735B"/>
    <w:rsid w:val="004445ED"/>
    <w:rsid w:val="00445034"/>
    <w:rsid w:val="00453872"/>
    <w:rsid w:val="00463765"/>
    <w:rsid w:val="0046390F"/>
    <w:rsid w:val="00464433"/>
    <w:rsid w:val="00465DF1"/>
    <w:rsid w:val="00467195"/>
    <w:rsid w:val="00471616"/>
    <w:rsid w:val="00472550"/>
    <w:rsid w:val="00480978"/>
    <w:rsid w:val="00480B18"/>
    <w:rsid w:val="004A6652"/>
    <w:rsid w:val="004A7228"/>
    <w:rsid w:val="004B1D35"/>
    <w:rsid w:val="004C612B"/>
    <w:rsid w:val="004C661A"/>
    <w:rsid w:val="004C7DC5"/>
    <w:rsid w:val="004D2113"/>
    <w:rsid w:val="004D30A6"/>
    <w:rsid w:val="004D5DC4"/>
    <w:rsid w:val="004D729B"/>
    <w:rsid w:val="004F40B1"/>
    <w:rsid w:val="0050489B"/>
    <w:rsid w:val="005051ED"/>
    <w:rsid w:val="00531EF3"/>
    <w:rsid w:val="00534148"/>
    <w:rsid w:val="0053591E"/>
    <w:rsid w:val="005401C2"/>
    <w:rsid w:val="0054183A"/>
    <w:rsid w:val="005418DA"/>
    <w:rsid w:val="00542103"/>
    <w:rsid w:val="00551AB9"/>
    <w:rsid w:val="0055401C"/>
    <w:rsid w:val="00557D29"/>
    <w:rsid w:val="0056364F"/>
    <w:rsid w:val="00566C26"/>
    <w:rsid w:val="00574DE9"/>
    <w:rsid w:val="00582839"/>
    <w:rsid w:val="00583F5B"/>
    <w:rsid w:val="00586637"/>
    <w:rsid w:val="0059425B"/>
    <w:rsid w:val="005A2F31"/>
    <w:rsid w:val="005A6B1E"/>
    <w:rsid w:val="005A7057"/>
    <w:rsid w:val="005A7675"/>
    <w:rsid w:val="005A7987"/>
    <w:rsid w:val="005B7692"/>
    <w:rsid w:val="005C010A"/>
    <w:rsid w:val="005D115A"/>
    <w:rsid w:val="005D7067"/>
    <w:rsid w:val="005E4CE0"/>
    <w:rsid w:val="005E5157"/>
    <w:rsid w:val="005F467D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3059C"/>
    <w:rsid w:val="00632A50"/>
    <w:rsid w:val="00636D5D"/>
    <w:rsid w:val="0064591C"/>
    <w:rsid w:val="00662524"/>
    <w:rsid w:val="006632DE"/>
    <w:rsid w:val="00675C19"/>
    <w:rsid w:val="006816CF"/>
    <w:rsid w:val="00681C5A"/>
    <w:rsid w:val="00691AE9"/>
    <w:rsid w:val="00692767"/>
    <w:rsid w:val="0069372E"/>
    <w:rsid w:val="00695C81"/>
    <w:rsid w:val="006969FB"/>
    <w:rsid w:val="006A273C"/>
    <w:rsid w:val="006A46AE"/>
    <w:rsid w:val="006A5D43"/>
    <w:rsid w:val="006B3D4C"/>
    <w:rsid w:val="006B4E03"/>
    <w:rsid w:val="006B5E7D"/>
    <w:rsid w:val="006B71CC"/>
    <w:rsid w:val="006C68C8"/>
    <w:rsid w:val="006D49E2"/>
    <w:rsid w:val="006D4F4C"/>
    <w:rsid w:val="006F34B7"/>
    <w:rsid w:val="006F5335"/>
    <w:rsid w:val="006F58F6"/>
    <w:rsid w:val="006F6310"/>
    <w:rsid w:val="00700D79"/>
    <w:rsid w:val="00705B64"/>
    <w:rsid w:val="0071079A"/>
    <w:rsid w:val="00714874"/>
    <w:rsid w:val="00717462"/>
    <w:rsid w:val="00722855"/>
    <w:rsid w:val="00724A4F"/>
    <w:rsid w:val="0072765B"/>
    <w:rsid w:val="007301E0"/>
    <w:rsid w:val="00740D8E"/>
    <w:rsid w:val="00745073"/>
    <w:rsid w:val="00752A6A"/>
    <w:rsid w:val="0075386C"/>
    <w:rsid w:val="0077653A"/>
    <w:rsid w:val="00781717"/>
    <w:rsid w:val="00782349"/>
    <w:rsid w:val="007825F8"/>
    <w:rsid w:val="0078390D"/>
    <w:rsid w:val="0078790A"/>
    <w:rsid w:val="00793AE1"/>
    <w:rsid w:val="007A106B"/>
    <w:rsid w:val="007A140A"/>
    <w:rsid w:val="007A5AB6"/>
    <w:rsid w:val="007B2AC8"/>
    <w:rsid w:val="007B592F"/>
    <w:rsid w:val="007C68E9"/>
    <w:rsid w:val="007D2B60"/>
    <w:rsid w:val="007D3898"/>
    <w:rsid w:val="007E514A"/>
    <w:rsid w:val="007F1CCF"/>
    <w:rsid w:val="007F31A5"/>
    <w:rsid w:val="007F4070"/>
    <w:rsid w:val="0080514F"/>
    <w:rsid w:val="008101A2"/>
    <w:rsid w:val="00812B17"/>
    <w:rsid w:val="00815D86"/>
    <w:rsid w:val="00821085"/>
    <w:rsid w:val="00823CB1"/>
    <w:rsid w:val="00823FFB"/>
    <w:rsid w:val="00825EE5"/>
    <w:rsid w:val="0082675D"/>
    <w:rsid w:val="00826C86"/>
    <w:rsid w:val="00832430"/>
    <w:rsid w:val="00833F24"/>
    <w:rsid w:val="00837E25"/>
    <w:rsid w:val="00850F2E"/>
    <w:rsid w:val="00852B28"/>
    <w:rsid w:val="00871B2B"/>
    <w:rsid w:val="00877504"/>
    <w:rsid w:val="00887AC0"/>
    <w:rsid w:val="008901A1"/>
    <w:rsid w:val="008A1697"/>
    <w:rsid w:val="008A6598"/>
    <w:rsid w:val="008B1403"/>
    <w:rsid w:val="008C1162"/>
    <w:rsid w:val="008D0588"/>
    <w:rsid w:val="008E5372"/>
    <w:rsid w:val="008E6FCD"/>
    <w:rsid w:val="008F1BD5"/>
    <w:rsid w:val="008F3DA6"/>
    <w:rsid w:val="008F5990"/>
    <w:rsid w:val="00901815"/>
    <w:rsid w:val="00904D5E"/>
    <w:rsid w:val="0090761A"/>
    <w:rsid w:val="00911AF1"/>
    <w:rsid w:val="009160B8"/>
    <w:rsid w:val="009218B4"/>
    <w:rsid w:val="00927938"/>
    <w:rsid w:val="009335F9"/>
    <w:rsid w:val="00940B81"/>
    <w:rsid w:val="009434A5"/>
    <w:rsid w:val="009517A3"/>
    <w:rsid w:val="009573EC"/>
    <w:rsid w:val="0095786A"/>
    <w:rsid w:val="00964087"/>
    <w:rsid w:val="00974852"/>
    <w:rsid w:val="009776D1"/>
    <w:rsid w:val="00980E27"/>
    <w:rsid w:val="00981102"/>
    <w:rsid w:val="00981C46"/>
    <w:rsid w:val="00984043"/>
    <w:rsid w:val="009856B8"/>
    <w:rsid w:val="00995CD4"/>
    <w:rsid w:val="009A15BF"/>
    <w:rsid w:val="009B0588"/>
    <w:rsid w:val="009B1A43"/>
    <w:rsid w:val="009C614B"/>
    <w:rsid w:val="009D7AFE"/>
    <w:rsid w:val="009E2F78"/>
    <w:rsid w:val="009E7CA2"/>
    <w:rsid w:val="009F06D3"/>
    <w:rsid w:val="009F1810"/>
    <w:rsid w:val="009F5C77"/>
    <w:rsid w:val="00A005C7"/>
    <w:rsid w:val="00A014F5"/>
    <w:rsid w:val="00A01F59"/>
    <w:rsid w:val="00A04E84"/>
    <w:rsid w:val="00A06B67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A6E"/>
    <w:rsid w:val="00A67B64"/>
    <w:rsid w:val="00A71440"/>
    <w:rsid w:val="00A76B53"/>
    <w:rsid w:val="00A849AA"/>
    <w:rsid w:val="00A86482"/>
    <w:rsid w:val="00A875B3"/>
    <w:rsid w:val="00A90235"/>
    <w:rsid w:val="00A972BD"/>
    <w:rsid w:val="00AA78E9"/>
    <w:rsid w:val="00AB01E9"/>
    <w:rsid w:val="00AB47CD"/>
    <w:rsid w:val="00AC3940"/>
    <w:rsid w:val="00AC604C"/>
    <w:rsid w:val="00AC6467"/>
    <w:rsid w:val="00AC78AD"/>
    <w:rsid w:val="00AD0D72"/>
    <w:rsid w:val="00AE259F"/>
    <w:rsid w:val="00AE38A0"/>
    <w:rsid w:val="00AE43AE"/>
    <w:rsid w:val="00AE4D3E"/>
    <w:rsid w:val="00AF0352"/>
    <w:rsid w:val="00AF70DA"/>
    <w:rsid w:val="00AF7B52"/>
    <w:rsid w:val="00B0106D"/>
    <w:rsid w:val="00B01B4D"/>
    <w:rsid w:val="00B131B6"/>
    <w:rsid w:val="00B14E8D"/>
    <w:rsid w:val="00B24A40"/>
    <w:rsid w:val="00B24CD3"/>
    <w:rsid w:val="00B25E6C"/>
    <w:rsid w:val="00B278CA"/>
    <w:rsid w:val="00B34D46"/>
    <w:rsid w:val="00B40EE8"/>
    <w:rsid w:val="00B4271E"/>
    <w:rsid w:val="00B4771C"/>
    <w:rsid w:val="00B52FFB"/>
    <w:rsid w:val="00B56258"/>
    <w:rsid w:val="00B75AAF"/>
    <w:rsid w:val="00B75E8C"/>
    <w:rsid w:val="00B920D6"/>
    <w:rsid w:val="00BA06DC"/>
    <w:rsid w:val="00BA0D61"/>
    <w:rsid w:val="00BA1F52"/>
    <w:rsid w:val="00BA216B"/>
    <w:rsid w:val="00BA2FC0"/>
    <w:rsid w:val="00BA504F"/>
    <w:rsid w:val="00BA660C"/>
    <w:rsid w:val="00BA7399"/>
    <w:rsid w:val="00BB70B6"/>
    <w:rsid w:val="00BC6351"/>
    <w:rsid w:val="00BD0874"/>
    <w:rsid w:val="00BD1144"/>
    <w:rsid w:val="00BE19DB"/>
    <w:rsid w:val="00BE54BE"/>
    <w:rsid w:val="00BF3643"/>
    <w:rsid w:val="00C02C54"/>
    <w:rsid w:val="00C116BE"/>
    <w:rsid w:val="00C179AF"/>
    <w:rsid w:val="00C326A8"/>
    <w:rsid w:val="00C328E5"/>
    <w:rsid w:val="00C342B0"/>
    <w:rsid w:val="00C5187D"/>
    <w:rsid w:val="00C52261"/>
    <w:rsid w:val="00C56981"/>
    <w:rsid w:val="00C61723"/>
    <w:rsid w:val="00C61D2D"/>
    <w:rsid w:val="00C6255E"/>
    <w:rsid w:val="00C71B88"/>
    <w:rsid w:val="00C76082"/>
    <w:rsid w:val="00C76CC1"/>
    <w:rsid w:val="00C812CC"/>
    <w:rsid w:val="00CA7E67"/>
    <w:rsid w:val="00CB0EE1"/>
    <w:rsid w:val="00CB0FCB"/>
    <w:rsid w:val="00CB4B2C"/>
    <w:rsid w:val="00CB4DBF"/>
    <w:rsid w:val="00CB690E"/>
    <w:rsid w:val="00CC315D"/>
    <w:rsid w:val="00CD4769"/>
    <w:rsid w:val="00CD5018"/>
    <w:rsid w:val="00CF06F4"/>
    <w:rsid w:val="00CF1870"/>
    <w:rsid w:val="00CF497B"/>
    <w:rsid w:val="00D0180A"/>
    <w:rsid w:val="00D05C56"/>
    <w:rsid w:val="00D0622D"/>
    <w:rsid w:val="00D10B78"/>
    <w:rsid w:val="00D15602"/>
    <w:rsid w:val="00D15A60"/>
    <w:rsid w:val="00D16353"/>
    <w:rsid w:val="00D23FFE"/>
    <w:rsid w:val="00D24234"/>
    <w:rsid w:val="00D27F85"/>
    <w:rsid w:val="00D31ED2"/>
    <w:rsid w:val="00D357BC"/>
    <w:rsid w:val="00D43DA6"/>
    <w:rsid w:val="00D442C8"/>
    <w:rsid w:val="00D66AA0"/>
    <w:rsid w:val="00D70F1A"/>
    <w:rsid w:val="00D71575"/>
    <w:rsid w:val="00D775F6"/>
    <w:rsid w:val="00D77CA3"/>
    <w:rsid w:val="00D845D6"/>
    <w:rsid w:val="00D924EB"/>
    <w:rsid w:val="00D93ED6"/>
    <w:rsid w:val="00D96704"/>
    <w:rsid w:val="00DA2DB4"/>
    <w:rsid w:val="00DA7031"/>
    <w:rsid w:val="00DB4508"/>
    <w:rsid w:val="00DB7BD3"/>
    <w:rsid w:val="00DD7B98"/>
    <w:rsid w:val="00DE4A5C"/>
    <w:rsid w:val="00DF3B9A"/>
    <w:rsid w:val="00DF7D34"/>
    <w:rsid w:val="00E16CA0"/>
    <w:rsid w:val="00E2202B"/>
    <w:rsid w:val="00E22BDC"/>
    <w:rsid w:val="00E239C3"/>
    <w:rsid w:val="00E24CD2"/>
    <w:rsid w:val="00E33D3F"/>
    <w:rsid w:val="00E34E7F"/>
    <w:rsid w:val="00E363D6"/>
    <w:rsid w:val="00E421F4"/>
    <w:rsid w:val="00E42411"/>
    <w:rsid w:val="00E45A56"/>
    <w:rsid w:val="00E47499"/>
    <w:rsid w:val="00E555C0"/>
    <w:rsid w:val="00E60B2F"/>
    <w:rsid w:val="00E65356"/>
    <w:rsid w:val="00E72BBC"/>
    <w:rsid w:val="00E7300D"/>
    <w:rsid w:val="00E82859"/>
    <w:rsid w:val="00E9257F"/>
    <w:rsid w:val="00EB186A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33002"/>
    <w:rsid w:val="00F40E92"/>
    <w:rsid w:val="00F41B54"/>
    <w:rsid w:val="00F425B6"/>
    <w:rsid w:val="00F44D94"/>
    <w:rsid w:val="00F51963"/>
    <w:rsid w:val="00F522E0"/>
    <w:rsid w:val="00F545E1"/>
    <w:rsid w:val="00F6075D"/>
    <w:rsid w:val="00F71033"/>
    <w:rsid w:val="00F82BDD"/>
    <w:rsid w:val="00F92455"/>
    <w:rsid w:val="00F92DEC"/>
    <w:rsid w:val="00F9614D"/>
    <w:rsid w:val="00FA06C5"/>
    <w:rsid w:val="00FA2977"/>
    <w:rsid w:val="00FA4509"/>
    <w:rsid w:val="00FA52BF"/>
    <w:rsid w:val="00FB171E"/>
    <w:rsid w:val="00FB56C5"/>
    <w:rsid w:val="00FC1E49"/>
    <w:rsid w:val="00FD5159"/>
    <w:rsid w:val="00FD6470"/>
    <w:rsid w:val="00FE3532"/>
    <w:rsid w:val="00FE6E64"/>
    <w:rsid w:val="00FF2423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3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3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D006-9A58-486E-95DC-6062CAB1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213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Dicky</dc:creator>
  <cp:lastModifiedBy>Peter Varga</cp:lastModifiedBy>
  <cp:revision>8</cp:revision>
  <cp:lastPrinted>2020-03-09T16:22:00Z</cp:lastPrinted>
  <dcterms:created xsi:type="dcterms:W3CDTF">2022-03-02T14:04:00Z</dcterms:created>
  <dcterms:modified xsi:type="dcterms:W3CDTF">2022-03-10T12:20:00Z</dcterms:modified>
</cp:coreProperties>
</file>