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3E31E6" w14:textId="61307423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jc w:val="both"/>
        <w:rPr>
          <w:b/>
          <w:sz w:val="22"/>
          <w:szCs w:val="22"/>
          <w:lang w:val="sk-SK" w:eastAsia="sk-SK"/>
        </w:rPr>
      </w:pPr>
      <w:r w:rsidRPr="006C1E11">
        <w:rPr>
          <w:b/>
          <w:sz w:val="22"/>
          <w:szCs w:val="22"/>
          <w:lang w:val="sk-SK" w:eastAsia="sk-SK"/>
        </w:rPr>
        <w:t xml:space="preserve">Príloha č. 1: </w:t>
      </w:r>
    </w:p>
    <w:p w14:paraId="590D3997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jc w:val="center"/>
        <w:rPr>
          <w:sz w:val="22"/>
          <w:szCs w:val="22"/>
          <w:lang w:val="sk-SK" w:eastAsia="sk-SK"/>
        </w:rPr>
      </w:pPr>
    </w:p>
    <w:p w14:paraId="6B674B6A" w14:textId="77777777" w:rsidR="006C1E11" w:rsidRPr="006C1E11" w:rsidRDefault="006C1E11" w:rsidP="00DC1207">
      <w:pPr>
        <w:tabs>
          <w:tab w:val="right" w:leader="dot" w:pos="3960"/>
          <w:tab w:val="left" w:pos="4962"/>
          <w:tab w:val="right" w:leader="dot" w:pos="7380"/>
          <w:tab w:val="right" w:leader="dot" w:pos="10080"/>
        </w:tabs>
        <w:suppressAutoHyphens w:val="0"/>
        <w:ind w:left="218"/>
        <w:jc w:val="center"/>
        <w:rPr>
          <w:b/>
          <w:sz w:val="22"/>
          <w:szCs w:val="22"/>
          <w:lang w:val="sk-SK" w:eastAsia="sk-SK"/>
        </w:rPr>
      </w:pPr>
      <w:r w:rsidRPr="006C1E11">
        <w:rPr>
          <w:b/>
          <w:sz w:val="22"/>
          <w:szCs w:val="22"/>
          <w:lang w:val="sk-SK" w:eastAsia="sk-SK"/>
        </w:rPr>
        <w:t>Návrh na plnenie súťažných kritérií</w:t>
      </w:r>
    </w:p>
    <w:p w14:paraId="74C5217C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</w:p>
    <w:p w14:paraId="49A2752D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</w:p>
    <w:p w14:paraId="7876252C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  <w:r w:rsidRPr="006C1E11">
        <w:rPr>
          <w:b/>
          <w:sz w:val="22"/>
          <w:szCs w:val="22"/>
          <w:u w:val="single"/>
          <w:lang w:val="sk-SK" w:eastAsia="sk-SK"/>
        </w:rPr>
        <w:t>Predmet zákazky</w:t>
      </w:r>
      <w:r w:rsidRPr="006C1E11">
        <w:rPr>
          <w:sz w:val="22"/>
          <w:szCs w:val="22"/>
          <w:lang w:val="sk-SK" w:eastAsia="sk-SK"/>
        </w:rPr>
        <w:t>:</w:t>
      </w:r>
    </w:p>
    <w:p w14:paraId="677D036A" w14:textId="77777777" w:rsidR="00987428" w:rsidRDefault="001C4B2B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  <w:r w:rsidRPr="001C4B2B">
        <w:rPr>
          <w:sz w:val="22"/>
          <w:szCs w:val="22"/>
          <w:lang w:val="sk-SK" w:eastAsia="sk-SK"/>
        </w:rPr>
        <w:t xml:space="preserve">Inovatívne technológie vo výrobnom procese v pivovare </w:t>
      </w:r>
      <w:proofErr w:type="spellStart"/>
      <w:r w:rsidRPr="001C4B2B">
        <w:rPr>
          <w:sz w:val="22"/>
          <w:szCs w:val="22"/>
          <w:lang w:val="sk-SK" w:eastAsia="sk-SK"/>
        </w:rPr>
        <w:t>Martins</w:t>
      </w:r>
      <w:proofErr w:type="spellEnd"/>
    </w:p>
    <w:p w14:paraId="41F8F238" w14:textId="77777777" w:rsidR="001C4B2B" w:rsidRPr="006C1E11" w:rsidRDefault="001C4B2B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u w:val="single"/>
          <w:lang w:val="sk-SK" w:eastAsia="sk-SK"/>
        </w:rPr>
      </w:pPr>
    </w:p>
    <w:p w14:paraId="067119BA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jc w:val="both"/>
        <w:rPr>
          <w:sz w:val="22"/>
          <w:szCs w:val="22"/>
          <w:lang w:val="sk-SK" w:eastAsia="sk-SK"/>
        </w:rPr>
      </w:pPr>
    </w:p>
    <w:p w14:paraId="3BF49DB5" w14:textId="77777777" w:rsidR="006C1E11" w:rsidRPr="006C1E11" w:rsidRDefault="006C1E11" w:rsidP="006C1E11">
      <w:pPr>
        <w:suppressAutoHyphens w:val="0"/>
        <w:ind w:left="218"/>
        <w:rPr>
          <w:sz w:val="22"/>
          <w:szCs w:val="22"/>
          <w:lang w:val="sk-SK"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2271"/>
        <w:gridCol w:w="2039"/>
      </w:tblGrid>
      <w:tr w:rsidR="00A7533F" w:rsidRPr="00987428" w14:paraId="177A3B93" w14:textId="77777777" w:rsidTr="00A8753E">
        <w:tc>
          <w:tcPr>
            <w:tcW w:w="2774" w:type="pct"/>
            <w:shd w:val="clear" w:color="auto" w:fill="D0CECE"/>
            <w:vAlign w:val="center"/>
          </w:tcPr>
          <w:p w14:paraId="3252F7E1" w14:textId="77777777" w:rsidR="00A7533F" w:rsidRPr="006C1E11" w:rsidRDefault="00A7533F" w:rsidP="00E4295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uppressAutoHyphens w:val="0"/>
              <w:rPr>
                <w:b/>
                <w:bCs/>
                <w:sz w:val="22"/>
                <w:szCs w:val="22"/>
                <w:lang w:val="sk-SK" w:eastAsia="sk-SK"/>
              </w:rPr>
            </w:pPr>
            <w:r w:rsidRPr="006C1E11">
              <w:rPr>
                <w:b/>
                <w:bCs/>
                <w:sz w:val="22"/>
                <w:szCs w:val="22"/>
                <w:lang w:val="sk-SK" w:eastAsia="sk-SK"/>
              </w:rPr>
              <w:t>Tovar</w:t>
            </w:r>
          </w:p>
        </w:tc>
        <w:tc>
          <w:tcPr>
            <w:tcW w:w="1173" w:type="pct"/>
            <w:shd w:val="clear" w:color="auto" w:fill="D0CECE"/>
            <w:vAlign w:val="center"/>
          </w:tcPr>
          <w:p w14:paraId="33FC4563" w14:textId="77777777" w:rsidR="00A7533F" w:rsidRPr="006C1E11" w:rsidRDefault="00A7533F" w:rsidP="006C1E1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sk-SK" w:eastAsia="sk-SK"/>
              </w:rPr>
            </w:pPr>
            <w:r w:rsidRPr="006C1E11">
              <w:rPr>
                <w:b/>
                <w:bCs/>
                <w:sz w:val="22"/>
                <w:szCs w:val="22"/>
                <w:lang w:val="sk-SK" w:eastAsia="sk-SK"/>
              </w:rPr>
              <w:t>Cena spolu bez DPH</w:t>
            </w:r>
          </w:p>
        </w:tc>
        <w:tc>
          <w:tcPr>
            <w:tcW w:w="1054" w:type="pct"/>
            <w:shd w:val="clear" w:color="auto" w:fill="D0CECE"/>
            <w:vAlign w:val="center"/>
          </w:tcPr>
          <w:p w14:paraId="6FFEA7DA" w14:textId="77777777" w:rsidR="00A7533F" w:rsidRPr="006C1E11" w:rsidRDefault="00A7533F" w:rsidP="006C1E11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sk-SK" w:eastAsia="sk-SK"/>
              </w:rPr>
            </w:pPr>
            <w:r w:rsidRPr="006C1E11">
              <w:rPr>
                <w:b/>
                <w:bCs/>
                <w:sz w:val="22"/>
                <w:szCs w:val="22"/>
                <w:lang w:val="sk-SK" w:eastAsia="sk-SK"/>
              </w:rPr>
              <w:t>Cena spolu s DPH</w:t>
            </w:r>
          </w:p>
        </w:tc>
      </w:tr>
      <w:tr w:rsidR="00A7533F" w:rsidRPr="006C1E11" w14:paraId="52170413" w14:textId="77777777" w:rsidTr="00A8753E">
        <w:tc>
          <w:tcPr>
            <w:tcW w:w="2774" w:type="pct"/>
          </w:tcPr>
          <w:p w14:paraId="474C471A" w14:textId="4C86CE69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  <w:r w:rsidRPr="00A7533F">
              <w:rPr>
                <w:sz w:val="22"/>
                <w:szCs w:val="22"/>
                <w:lang w:val="sk-SK" w:eastAsia="sk-SK"/>
              </w:rPr>
              <w:t>Automatická univerzálna linka</w:t>
            </w:r>
          </w:p>
        </w:tc>
        <w:tc>
          <w:tcPr>
            <w:tcW w:w="1173" w:type="pct"/>
          </w:tcPr>
          <w:p w14:paraId="54507BF9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054" w:type="pct"/>
          </w:tcPr>
          <w:p w14:paraId="2EB0DCE5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</w:tr>
      <w:tr w:rsidR="00A7533F" w:rsidRPr="006C1E11" w14:paraId="077D7BE0" w14:textId="77777777" w:rsidTr="00A8753E">
        <w:tc>
          <w:tcPr>
            <w:tcW w:w="2774" w:type="pct"/>
          </w:tcPr>
          <w:p w14:paraId="5804204C" w14:textId="6AA9646A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  <w:r w:rsidRPr="00A7533F">
              <w:rPr>
                <w:sz w:val="22"/>
                <w:szCs w:val="22"/>
                <w:lang w:val="sk-SK" w:eastAsia="sk-SK"/>
              </w:rPr>
              <w:t>Propagačná stanica</w:t>
            </w:r>
          </w:p>
        </w:tc>
        <w:tc>
          <w:tcPr>
            <w:tcW w:w="1173" w:type="pct"/>
          </w:tcPr>
          <w:p w14:paraId="3157E3D2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054" w:type="pct"/>
          </w:tcPr>
          <w:p w14:paraId="13CBAB76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</w:tr>
      <w:tr w:rsidR="00A7533F" w:rsidRPr="006C1E11" w14:paraId="6FF7E59A" w14:textId="77777777" w:rsidTr="00A8753E">
        <w:tc>
          <w:tcPr>
            <w:tcW w:w="2774" w:type="pct"/>
          </w:tcPr>
          <w:p w14:paraId="74060814" w14:textId="7F7E214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  <w:r w:rsidRPr="00A7533F">
              <w:rPr>
                <w:sz w:val="22"/>
                <w:szCs w:val="22"/>
                <w:lang w:val="sk-SK" w:eastAsia="sk-SK"/>
              </w:rPr>
              <w:t>Laboratórne vybavenie</w:t>
            </w:r>
          </w:p>
        </w:tc>
        <w:tc>
          <w:tcPr>
            <w:tcW w:w="1173" w:type="pct"/>
          </w:tcPr>
          <w:p w14:paraId="2670E0F3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054" w:type="pct"/>
          </w:tcPr>
          <w:p w14:paraId="5372A384" w14:textId="77777777" w:rsidR="00A7533F" w:rsidRPr="006C1E11" w:rsidRDefault="00A7533F" w:rsidP="006C1E11">
            <w:pPr>
              <w:suppressAutoHyphens w:val="0"/>
              <w:rPr>
                <w:sz w:val="22"/>
                <w:szCs w:val="22"/>
                <w:lang w:val="sk-SK" w:eastAsia="sk-SK"/>
              </w:rPr>
            </w:pPr>
          </w:p>
        </w:tc>
      </w:tr>
      <w:tr w:rsidR="00405DD7" w:rsidRPr="006C1E11" w14:paraId="403F8FFC" w14:textId="77777777" w:rsidTr="00EF6B13">
        <w:tc>
          <w:tcPr>
            <w:tcW w:w="2774" w:type="pct"/>
            <w:shd w:val="clear" w:color="auto" w:fill="D0CECE"/>
          </w:tcPr>
          <w:p w14:paraId="077FAC50" w14:textId="1EF993D9" w:rsidR="00405DD7" w:rsidRPr="00E42959" w:rsidRDefault="00405DD7" w:rsidP="00E4295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uppressAutoHyphens w:val="0"/>
              <w:rPr>
                <w:b/>
                <w:bCs/>
                <w:sz w:val="22"/>
                <w:szCs w:val="22"/>
                <w:highlight w:val="lightGray"/>
                <w:lang w:val="sk-SK" w:eastAsia="sk-SK"/>
              </w:rPr>
            </w:pPr>
            <w:r w:rsidRPr="00E42959">
              <w:rPr>
                <w:b/>
                <w:bCs/>
                <w:sz w:val="22"/>
                <w:szCs w:val="22"/>
                <w:highlight w:val="lightGray"/>
                <w:lang w:val="sk-SK" w:eastAsia="sk-SK"/>
              </w:rPr>
              <w:t>SPOLU</w:t>
            </w:r>
          </w:p>
        </w:tc>
        <w:tc>
          <w:tcPr>
            <w:tcW w:w="1173" w:type="pct"/>
            <w:shd w:val="clear" w:color="auto" w:fill="D0CECE"/>
          </w:tcPr>
          <w:p w14:paraId="4802226C" w14:textId="77777777" w:rsidR="00405DD7" w:rsidRPr="00E42959" w:rsidRDefault="00405DD7" w:rsidP="00405D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uppressAutoHyphens w:val="0"/>
              <w:jc w:val="center"/>
              <w:rPr>
                <w:b/>
                <w:bCs/>
                <w:sz w:val="22"/>
                <w:szCs w:val="22"/>
                <w:highlight w:val="lightGray"/>
                <w:lang w:val="sk-SK" w:eastAsia="sk-SK"/>
              </w:rPr>
            </w:pPr>
          </w:p>
        </w:tc>
        <w:tc>
          <w:tcPr>
            <w:tcW w:w="1054" w:type="pct"/>
            <w:shd w:val="clear" w:color="auto" w:fill="D0CECE"/>
          </w:tcPr>
          <w:p w14:paraId="14EF6D44" w14:textId="77777777" w:rsidR="00405DD7" w:rsidRPr="00E42959" w:rsidRDefault="00405DD7" w:rsidP="00405D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uppressAutoHyphens w:val="0"/>
              <w:jc w:val="center"/>
              <w:rPr>
                <w:b/>
                <w:bCs/>
                <w:sz w:val="22"/>
                <w:szCs w:val="22"/>
                <w:highlight w:val="lightGray"/>
                <w:lang w:val="sk-SK" w:eastAsia="sk-SK"/>
              </w:rPr>
            </w:pPr>
          </w:p>
        </w:tc>
      </w:tr>
    </w:tbl>
    <w:p w14:paraId="14303F4E" w14:textId="77777777" w:rsidR="006C1E11" w:rsidRPr="006C1E11" w:rsidRDefault="006C1E11" w:rsidP="006C1E11">
      <w:pPr>
        <w:suppressAutoHyphens w:val="0"/>
        <w:ind w:left="218"/>
        <w:rPr>
          <w:sz w:val="22"/>
          <w:szCs w:val="22"/>
          <w:lang w:val="sk-SK" w:eastAsia="sk-SK"/>
        </w:rPr>
      </w:pPr>
    </w:p>
    <w:p w14:paraId="19F95EA4" w14:textId="77777777" w:rsidR="006C1E11" w:rsidRPr="006C1E11" w:rsidRDefault="006C1E11" w:rsidP="006C1E11">
      <w:pPr>
        <w:suppressAutoHyphens w:val="0"/>
        <w:ind w:left="218"/>
        <w:rPr>
          <w:sz w:val="22"/>
          <w:szCs w:val="22"/>
          <w:lang w:val="sk-SK" w:eastAsia="sk-SK"/>
        </w:rPr>
      </w:pPr>
    </w:p>
    <w:tbl>
      <w:tblPr>
        <w:tblW w:w="48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0"/>
      </w:tblGrid>
      <w:tr w:rsidR="00022E01" w:rsidRPr="00200B75" w14:paraId="247C3F6B" w14:textId="77777777" w:rsidTr="00022E0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821D" w14:textId="77777777" w:rsidR="00022E01" w:rsidRPr="00200B75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color w:val="000000"/>
                <w:sz w:val="22"/>
                <w:szCs w:val="22"/>
                <w:lang w:val="sk-SK" w:eastAsia="sk-SK"/>
              </w:rPr>
            </w:pPr>
            <w:r w:rsidRPr="00200B75">
              <w:rPr>
                <w:b/>
                <w:color w:val="000000"/>
                <w:sz w:val="22"/>
                <w:szCs w:val="22"/>
                <w:lang w:val="sk-SK" w:eastAsia="sk-SK"/>
              </w:rPr>
              <w:t>Ponuku predkladá</w:t>
            </w:r>
          </w:p>
        </w:tc>
      </w:tr>
      <w:tr w:rsidR="00022E01" w:rsidRPr="00200B75" w14:paraId="598A5FD0" w14:textId="77777777" w:rsidTr="00022E01">
        <w:trPr>
          <w:trHeight w:val="288"/>
          <w:jc w:val="center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BE24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Názov spoločnosti: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55DA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jc w:val="center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22E01" w:rsidRPr="00200B75" w14:paraId="294540F3" w14:textId="77777777" w:rsidTr="00022E01">
        <w:trPr>
          <w:trHeight w:val="288"/>
          <w:jc w:val="center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A3AD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Sídlo spoločnosti: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5FA04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jc w:val="center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22E01" w:rsidRPr="00200B75" w14:paraId="2431024E" w14:textId="77777777" w:rsidTr="00022E01">
        <w:trPr>
          <w:trHeight w:val="288"/>
          <w:jc w:val="center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9676B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Kontaktná osoba: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1561B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jc w:val="center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22E01" w:rsidRPr="00200B75" w14:paraId="5D27339C" w14:textId="77777777" w:rsidTr="00022E01">
        <w:trPr>
          <w:trHeight w:val="288"/>
          <w:jc w:val="center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24288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 xml:space="preserve">emailová adresa: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06DE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jc w:val="center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22E01" w:rsidRPr="00200B75" w14:paraId="7BC25EB8" w14:textId="77777777" w:rsidTr="00022E01">
        <w:trPr>
          <w:trHeight w:val="288"/>
          <w:jc w:val="center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3D405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rPr>
                <w:bCs/>
                <w:color w:val="000000"/>
                <w:sz w:val="22"/>
                <w:szCs w:val="22"/>
                <w:lang w:val="sk-SK" w:eastAsia="sk-SK"/>
              </w:rPr>
            </w:pPr>
            <w:r w:rsidRPr="00022E01">
              <w:rPr>
                <w:bCs/>
                <w:color w:val="000000"/>
                <w:sz w:val="22"/>
                <w:szCs w:val="22"/>
                <w:lang w:val="sk-SK" w:eastAsia="sk-SK"/>
              </w:rPr>
              <w:t>Telefonický kontakt: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99051" w14:textId="77777777" w:rsidR="00022E01" w:rsidRPr="00022E01" w:rsidRDefault="00022E01" w:rsidP="00DF142F">
            <w:pPr>
              <w:widowControl w:val="0"/>
              <w:suppressAutoHyphens w:val="0"/>
              <w:autoSpaceDE w:val="0"/>
              <w:autoSpaceDN w:val="0"/>
              <w:adjustRightInd w:val="0"/>
              <w:ind w:left="218"/>
              <w:jc w:val="center"/>
              <w:rPr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14:paraId="6AB8BD3D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b/>
          <w:sz w:val="22"/>
          <w:szCs w:val="22"/>
          <w:u w:val="single"/>
          <w:lang w:val="sk-SK" w:eastAsia="sk-SK"/>
        </w:rPr>
      </w:pPr>
    </w:p>
    <w:p w14:paraId="4C40CBDD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b/>
          <w:sz w:val="22"/>
          <w:szCs w:val="22"/>
          <w:u w:val="single"/>
          <w:lang w:val="sk-SK" w:eastAsia="sk-SK"/>
        </w:rPr>
      </w:pPr>
    </w:p>
    <w:p w14:paraId="6CD9BD0B" w14:textId="77777777" w:rsidR="00022E01" w:rsidRDefault="00022E0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b/>
          <w:sz w:val="22"/>
          <w:szCs w:val="22"/>
          <w:u w:val="single"/>
          <w:lang w:val="sk-SK" w:eastAsia="sk-SK"/>
        </w:rPr>
      </w:pPr>
    </w:p>
    <w:p w14:paraId="78362E14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rPr>
          <w:sz w:val="22"/>
          <w:szCs w:val="22"/>
          <w:lang w:val="sk-SK" w:eastAsia="sk-SK"/>
        </w:rPr>
      </w:pPr>
      <w:r w:rsidRPr="00200B75">
        <w:rPr>
          <w:sz w:val="22"/>
          <w:szCs w:val="22"/>
          <w:lang w:val="sk-SK" w:eastAsia="sk-SK"/>
        </w:rPr>
        <w:t>V ...................................................... dňa ...................................</w:t>
      </w:r>
    </w:p>
    <w:p w14:paraId="5192A26F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016E6F32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04AC6FBD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66475D55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5AD469A4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21E5986A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0014DA33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  <w:r w:rsidRPr="00200B75">
        <w:rPr>
          <w:sz w:val="22"/>
          <w:szCs w:val="22"/>
          <w:lang w:val="sk-SK" w:eastAsia="sk-SK"/>
        </w:rPr>
        <w:t>.................................................................................</w:t>
      </w:r>
    </w:p>
    <w:p w14:paraId="3B039924" w14:textId="77777777" w:rsidR="00022E01" w:rsidRPr="00200B75" w:rsidRDefault="00022E01" w:rsidP="00022E0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  <w:sectPr w:rsidR="00022E01" w:rsidRPr="00200B75" w:rsidSect="006E46C1">
          <w:pgSz w:w="11910" w:h="16840"/>
          <w:pgMar w:top="1560" w:right="1020" w:bottom="920" w:left="1200" w:header="316" w:footer="304" w:gutter="0"/>
          <w:cols w:space="708"/>
          <w:noEndnote/>
        </w:sectPr>
      </w:pPr>
      <w:r w:rsidRPr="00200B75">
        <w:rPr>
          <w:sz w:val="22"/>
          <w:szCs w:val="22"/>
          <w:lang w:val="sk-SK" w:eastAsia="sk-SK"/>
        </w:rPr>
        <w:t>Meno, priezvisko a podpis štatutárneho zástupcu/oprávnenej osoby a odtlačok pečiatky</w:t>
      </w:r>
    </w:p>
    <w:p w14:paraId="5EB0C4AE" w14:textId="77777777" w:rsidR="006C1E11" w:rsidRPr="006C1E11" w:rsidRDefault="006C1E1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jc w:val="both"/>
        <w:rPr>
          <w:b/>
          <w:sz w:val="22"/>
          <w:szCs w:val="22"/>
          <w:lang w:val="sk-SK" w:eastAsia="sk-SK"/>
        </w:rPr>
      </w:pPr>
      <w:r w:rsidRPr="006C1E11">
        <w:rPr>
          <w:b/>
          <w:sz w:val="22"/>
          <w:szCs w:val="22"/>
          <w:lang w:val="sk-SK" w:eastAsia="sk-SK"/>
        </w:rPr>
        <w:lastRenderedPageBreak/>
        <w:t xml:space="preserve">Príloha č. 3: </w:t>
      </w:r>
    </w:p>
    <w:p w14:paraId="3E762073" w14:textId="77777777" w:rsidR="006C1E11" w:rsidRPr="006C1E11" w:rsidRDefault="006C1E11" w:rsidP="006C1E1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spacing w:before="60"/>
        <w:ind w:left="218"/>
        <w:jc w:val="center"/>
        <w:rPr>
          <w:rFonts w:eastAsia="Palatino Linotype"/>
          <w:b/>
          <w:sz w:val="22"/>
          <w:szCs w:val="22"/>
          <w:lang w:val="sk-SK" w:eastAsia="sk-SK"/>
        </w:rPr>
      </w:pPr>
      <w:r w:rsidRPr="006C1E11">
        <w:rPr>
          <w:rFonts w:eastAsia="Palatino Linotype"/>
          <w:b/>
          <w:sz w:val="22"/>
          <w:szCs w:val="22"/>
          <w:lang w:val="sk-SK" w:eastAsia="sk-SK"/>
        </w:rPr>
        <w:t>Čestné vyhlásenie</w:t>
      </w:r>
    </w:p>
    <w:p w14:paraId="54C7C26E" w14:textId="77777777" w:rsidR="006C1E11" w:rsidRPr="006C1E11" w:rsidRDefault="006C1E11" w:rsidP="006C1E11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spacing w:before="60"/>
        <w:ind w:left="218"/>
        <w:jc w:val="both"/>
        <w:rPr>
          <w:rFonts w:eastAsia="Palatino Linotype"/>
          <w:sz w:val="22"/>
          <w:szCs w:val="22"/>
          <w:lang w:val="sk-SK" w:eastAsia="sk-SK"/>
        </w:rPr>
      </w:pPr>
    </w:p>
    <w:p w14:paraId="0E7AC9F5" w14:textId="77777777" w:rsidR="001C4B2B" w:rsidRPr="006C1E11" w:rsidRDefault="001C4B2B" w:rsidP="001C4B2B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  <w:r w:rsidRPr="006C1E11">
        <w:rPr>
          <w:b/>
          <w:sz w:val="22"/>
          <w:szCs w:val="22"/>
          <w:u w:val="single"/>
          <w:lang w:val="sk-SK" w:eastAsia="sk-SK"/>
        </w:rPr>
        <w:t>Predmet zákazky</w:t>
      </w:r>
      <w:r w:rsidRPr="006C1E11">
        <w:rPr>
          <w:sz w:val="22"/>
          <w:szCs w:val="22"/>
          <w:lang w:val="sk-SK" w:eastAsia="sk-SK"/>
        </w:rPr>
        <w:t>:</w:t>
      </w:r>
    </w:p>
    <w:p w14:paraId="17A2873C" w14:textId="77777777" w:rsidR="001C4B2B" w:rsidRDefault="001C4B2B" w:rsidP="001C4B2B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lang w:val="sk-SK" w:eastAsia="sk-SK"/>
        </w:rPr>
      </w:pPr>
      <w:r w:rsidRPr="001C4B2B">
        <w:rPr>
          <w:sz w:val="22"/>
          <w:szCs w:val="22"/>
          <w:lang w:val="sk-SK" w:eastAsia="sk-SK"/>
        </w:rPr>
        <w:t xml:space="preserve">Inovatívne technológie vo výrobnom procese v pivovare </w:t>
      </w:r>
      <w:proofErr w:type="spellStart"/>
      <w:r w:rsidRPr="001C4B2B">
        <w:rPr>
          <w:sz w:val="22"/>
          <w:szCs w:val="22"/>
          <w:lang w:val="sk-SK" w:eastAsia="sk-SK"/>
        </w:rPr>
        <w:t>Martins</w:t>
      </w:r>
      <w:proofErr w:type="spellEnd"/>
    </w:p>
    <w:p w14:paraId="512ACA5C" w14:textId="77777777" w:rsidR="00022E01" w:rsidRPr="006C1E11" w:rsidRDefault="00022E01" w:rsidP="006C1E11">
      <w:pPr>
        <w:tabs>
          <w:tab w:val="right" w:leader="dot" w:pos="3960"/>
          <w:tab w:val="right" w:leader="dot" w:pos="7380"/>
          <w:tab w:val="right" w:leader="dot" w:pos="10080"/>
        </w:tabs>
        <w:suppressAutoHyphens w:val="0"/>
        <w:ind w:left="218"/>
        <w:rPr>
          <w:sz w:val="22"/>
          <w:szCs w:val="22"/>
          <w:u w:val="single"/>
          <w:lang w:val="sk-SK" w:eastAsia="sk-SK"/>
        </w:rPr>
      </w:pPr>
    </w:p>
    <w:p w14:paraId="71A202C9" w14:textId="77777777" w:rsidR="00022E01" w:rsidRPr="006C1E11" w:rsidRDefault="00022E0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6F51D147" w14:textId="40BA995F" w:rsidR="006C1E11" w:rsidRDefault="006C1E11" w:rsidP="00022E01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en-US"/>
        </w:rPr>
      </w:pPr>
      <w:r w:rsidRPr="006C1E11">
        <w:rPr>
          <w:b/>
          <w:sz w:val="22"/>
          <w:szCs w:val="22"/>
          <w:u w:val="single"/>
          <w:lang w:val="sk-SK" w:eastAsia="sk-SK"/>
        </w:rPr>
        <w:t>Ponúkané zariadeni</w:t>
      </w:r>
      <w:r w:rsidR="00E42959">
        <w:rPr>
          <w:b/>
          <w:sz w:val="22"/>
          <w:szCs w:val="22"/>
          <w:u w:val="single"/>
          <w:lang w:val="sk-SK" w:eastAsia="sk-SK"/>
        </w:rPr>
        <w:t>a</w:t>
      </w:r>
      <w:r w:rsidR="00022E01" w:rsidRPr="00022E01">
        <w:rPr>
          <w:b/>
          <w:sz w:val="22"/>
          <w:szCs w:val="22"/>
          <w:u w:val="single"/>
          <w:lang w:val="sk-SK" w:eastAsia="sk-SK"/>
        </w:rPr>
        <w:t>:</w:t>
      </w:r>
    </w:p>
    <w:p w14:paraId="30D67F2A" w14:textId="77777777" w:rsidR="00022E01" w:rsidRDefault="00022E01" w:rsidP="00022E01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sk-SK"/>
        </w:rPr>
      </w:pPr>
    </w:p>
    <w:p w14:paraId="2FD9372A" w14:textId="45D59576" w:rsidR="008816EF" w:rsidRPr="006C1E11" w:rsidRDefault="008816EF" w:rsidP="008816EF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sk-SK"/>
        </w:rPr>
      </w:pPr>
      <w:r>
        <w:rPr>
          <w:rFonts w:eastAsia="Calibri"/>
          <w:sz w:val="22"/>
          <w:szCs w:val="22"/>
          <w:lang w:val="sk-SK" w:eastAsia="en-US"/>
        </w:rPr>
        <w:t>A</w:t>
      </w:r>
      <w:r w:rsidRPr="001C4B2B">
        <w:rPr>
          <w:rFonts w:eastAsia="Calibri"/>
          <w:sz w:val="22"/>
          <w:szCs w:val="22"/>
          <w:lang w:val="sk-SK" w:eastAsia="en-US"/>
        </w:rPr>
        <w:t>utomatická univerzálna linka</w:t>
      </w:r>
      <w:r>
        <w:rPr>
          <w:rFonts w:eastAsia="Calibri"/>
          <w:sz w:val="22"/>
          <w:szCs w:val="22"/>
          <w:lang w:val="sk-SK" w:eastAsia="en-US"/>
        </w:rPr>
        <w:t xml:space="preserve"> </w:t>
      </w:r>
    </w:p>
    <w:p w14:paraId="3B2615FB" w14:textId="77777777" w:rsidR="008816EF" w:rsidRDefault="008816EF" w:rsidP="008816EF">
      <w:pPr>
        <w:suppressAutoHyphens w:val="0"/>
        <w:ind w:left="644" w:right="-595"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3F262237" w14:textId="2DD39FD1" w:rsidR="0047628D" w:rsidRPr="006C1E11" w:rsidRDefault="008816EF" w:rsidP="0047628D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sk-SK"/>
        </w:rPr>
      </w:pPr>
      <w:r>
        <w:rPr>
          <w:rFonts w:eastAsia="Calibri"/>
          <w:sz w:val="22"/>
          <w:szCs w:val="22"/>
          <w:lang w:val="sk-SK" w:eastAsia="en-US"/>
        </w:rPr>
        <w:t>Propagačná stanica</w:t>
      </w:r>
      <w:r w:rsidR="0047628D">
        <w:rPr>
          <w:rFonts w:eastAsia="Calibri"/>
          <w:sz w:val="22"/>
          <w:szCs w:val="22"/>
          <w:lang w:val="sk-SK" w:eastAsia="en-US"/>
        </w:rPr>
        <w:t xml:space="preserve"> </w:t>
      </w:r>
    </w:p>
    <w:p w14:paraId="34FB5E44" w14:textId="77777777" w:rsidR="008816EF" w:rsidRDefault="008816EF" w:rsidP="008816EF">
      <w:pPr>
        <w:suppressAutoHyphens w:val="0"/>
        <w:ind w:left="644" w:right="-595"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2A5C18B7" w14:textId="2AA6E780" w:rsidR="0047628D" w:rsidRPr="006C1E11" w:rsidRDefault="008816EF" w:rsidP="0047628D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sk-SK"/>
        </w:rPr>
      </w:pPr>
      <w:r>
        <w:rPr>
          <w:rFonts w:eastAsia="Calibri"/>
          <w:sz w:val="22"/>
          <w:szCs w:val="22"/>
          <w:lang w:val="sk-SK" w:eastAsia="en-US"/>
        </w:rPr>
        <w:t>Laboratórne vybavenie</w:t>
      </w:r>
      <w:r w:rsidR="0047628D">
        <w:rPr>
          <w:rFonts w:eastAsia="Calibri"/>
          <w:sz w:val="22"/>
          <w:szCs w:val="22"/>
          <w:lang w:val="sk-SK" w:eastAsia="en-US"/>
        </w:rPr>
        <w:t xml:space="preserve"> </w:t>
      </w:r>
    </w:p>
    <w:p w14:paraId="2A2CFF4C" w14:textId="77777777" w:rsidR="008816EF" w:rsidRDefault="008816EF" w:rsidP="008816EF">
      <w:pPr>
        <w:suppressAutoHyphens w:val="0"/>
        <w:ind w:left="644" w:right="-595"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1B4ABFC8" w14:textId="77777777" w:rsidR="008816EF" w:rsidRDefault="008816EF" w:rsidP="00022E01">
      <w:pPr>
        <w:widowControl w:val="0"/>
        <w:suppressAutoHyphens w:val="0"/>
        <w:autoSpaceDE w:val="0"/>
        <w:autoSpaceDN w:val="0"/>
        <w:ind w:left="218"/>
        <w:jc w:val="both"/>
        <w:rPr>
          <w:rFonts w:eastAsia="Arial Narrow"/>
          <w:b/>
          <w:sz w:val="22"/>
          <w:szCs w:val="22"/>
          <w:u w:val="single"/>
          <w:lang w:val="sk-SK" w:eastAsia="sk-SK"/>
        </w:rPr>
      </w:pPr>
    </w:p>
    <w:p w14:paraId="1DAC25D6" w14:textId="77777777" w:rsidR="006C1E11" w:rsidRDefault="006C1E1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703455D6" w14:textId="77777777" w:rsidR="00FD5B70" w:rsidRDefault="00FD5B70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22CDDD71" w14:textId="77777777" w:rsidR="00FD5B70" w:rsidRPr="006C1E11" w:rsidRDefault="00FD5B70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4EB504B4" w14:textId="4E6E90FE" w:rsidR="006C1E11" w:rsidRPr="006C1E11" w:rsidRDefault="006C1E1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  <w:r w:rsidRPr="006C1E11">
        <w:rPr>
          <w:rFonts w:eastAsia="Palatino Linotype"/>
          <w:i/>
          <w:sz w:val="22"/>
          <w:szCs w:val="22"/>
          <w:lang w:val="sk-SK" w:eastAsia="sk-SK"/>
        </w:rPr>
        <w:t>dolu podpísaný ..............................................................., ako osoba oprávnená predložiť ponuku za uchádzača - spoločnosti: ............................................................................................. týmto čestne vyhlasujem, že nami ponúkané zariadeni</w:t>
      </w:r>
      <w:r w:rsidR="00022E01">
        <w:rPr>
          <w:rFonts w:eastAsia="Palatino Linotype"/>
          <w:i/>
          <w:sz w:val="22"/>
          <w:szCs w:val="22"/>
          <w:lang w:val="sk-SK" w:eastAsia="sk-SK"/>
        </w:rPr>
        <w:t>e</w:t>
      </w:r>
      <w:r w:rsidRPr="006C1E11">
        <w:rPr>
          <w:rFonts w:eastAsia="Palatino Linotype"/>
          <w:i/>
          <w:sz w:val="22"/>
          <w:szCs w:val="22"/>
          <w:lang w:val="sk-SK" w:eastAsia="sk-SK"/>
        </w:rPr>
        <w:t>, spĺňa všetky parametre definované</w:t>
      </w:r>
      <w:r w:rsidR="00E42959">
        <w:rPr>
          <w:rFonts w:eastAsia="Palatino Linotype"/>
          <w:i/>
          <w:sz w:val="22"/>
          <w:szCs w:val="22"/>
          <w:lang w:val="sk-SK" w:eastAsia="sk-SK"/>
        </w:rPr>
        <w:t xml:space="preserve"> </w:t>
      </w:r>
      <w:r w:rsidRPr="006C1E11">
        <w:rPr>
          <w:rFonts w:eastAsia="Palatino Linotype"/>
          <w:i/>
          <w:sz w:val="22"/>
          <w:szCs w:val="22"/>
          <w:lang w:val="sk-SK" w:eastAsia="sk-SK"/>
        </w:rPr>
        <w:t>obstarávateľom v Technickej špecifikácii, ktorá tvorí Prílohu č. 2 Výzvy.</w:t>
      </w:r>
    </w:p>
    <w:p w14:paraId="11824044" w14:textId="77777777" w:rsidR="006C1E11" w:rsidRPr="006C1E11" w:rsidRDefault="006C1E1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4CE82022" w14:textId="77777777" w:rsidR="006C1E11" w:rsidRDefault="006C1E1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0025915F" w14:textId="77777777" w:rsidR="00022E01" w:rsidRDefault="00022E0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3C4694E5" w14:textId="77777777" w:rsidR="00022E01" w:rsidRDefault="00022E0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7ACAF58C" w14:textId="77777777" w:rsidR="00022E01" w:rsidRDefault="00022E0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573AFAB6" w14:textId="77777777" w:rsidR="00022E01" w:rsidRDefault="00022E01" w:rsidP="006C1E11">
      <w:pPr>
        <w:widowControl w:val="0"/>
        <w:suppressAutoHyphens w:val="0"/>
        <w:autoSpaceDE w:val="0"/>
        <w:autoSpaceDN w:val="0"/>
        <w:ind w:left="218"/>
        <w:jc w:val="both"/>
        <w:rPr>
          <w:rFonts w:eastAsia="Palatino Linotype"/>
          <w:i/>
          <w:sz w:val="22"/>
          <w:szCs w:val="22"/>
          <w:lang w:val="sk-SK" w:eastAsia="sk-SK"/>
        </w:rPr>
      </w:pPr>
    </w:p>
    <w:p w14:paraId="0CB105E4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rPr>
          <w:sz w:val="22"/>
          <w:szCs w:val="22"/>
          <w:lang w:val="sk-SK" w:eastAsia="sk-SK"/>
        </w:rPr>
      </w:pPr>
      <w:r w:rsidRPr="00200B75">
        <w:rPr>
          <w:sz w:val="22"/>
          <w:szCs w:val="22"/>
          <w:lang w:val="sk-SK" w:eastAsia="sk-SK"/>
        </w:rPr>
        <w:t>V ...................................................... dňa ...................................</w:t>
      </w:r>
    </w:p>
    <w:p w14:paraId="7E3BB346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53596E27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28E3B366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426612BE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60E9CFD3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04D6B277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</w:p>
    <w:p w14:paraId="3B89266B" w14:textId="77777777" w:rsidR="00FD5B70" w:rsidRPr="00200B75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z w:val="22"/>
          <w:szCs w:val="22"/>
          <w:lang w:val="sk-SK" w:eastAsia="sk-SK"/>
        </w:rPr>
      </w:pPr>
      <w:r w:rsidRPr="00200B75">
        <w:rPr>
          <w:sz w:val="22"/>
          <w:szCs w:val="22"/>
          <w:lang w:val="sk-SK" w:eastAsia="sk-SK"/>
        </w:rPr>
        <w:t>.................................................................................</w:t>
      </w:r>
    </w:p>
    <w:p w14:paraId="1793B0A3" w14:textId="77777777" w:rsidR="006C1E11" w:rsidRPr="00987428" w:rsidRDefault="00FD5B70" w:rsidP="00FD5B70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suppressAutoHyphens w:val="0"/>
        <w:autoSpaceDE w:val="0"/>
        <w:autoSpaceDN w:val="0"/>
        <w:adjustRightInd w:val="0"/>
        <w:ind w:left="218"/>
        <w:jc w:val="center"/>
        <w:rPr>
          <w:spacing w:val="-60"/>
          <w:sz w:val="22"/>
          <w:szCs w:val="22"/>
          <w:lang w:val="sk-SK" w:eastAsia="sk-SK"/>
        </w:rPr>
      </w:pPr>
      <w:r w:rsidRPr="00200B75">
        <w:rPr>
          <w:sz w:val="22"/>
          <w:szCs w:val="22"/>
          <w:lang w:val="sk-SK" w:eastAsia="sk-SK"/>
        </w:rPr>
        <w:t>Meno, priezvisko a podpis štatutárneho zástupcu/oprávnenej osoby a odtlačok pečiatky</w:t>
      </w:r>
    </w:p>
    <w:sectPr w:rsidR="006C1E11" w:rsidRPr="00987428" w:rsidSect="00BF7F9E">
      <w:pgSz w:w="11910" w:h="16840"/>
      <w:pgMar w:top="1418" w:right="1021" w:bottom="1418" w:left="1202" w:header="318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27C1" w14:textId="77777777" w:rsidR="006D7C1C" w:rsidRDefault="006D7C1C" w:rsidP="00D54E25">
      <w:r>
        <w:separator/>
      </w:r>
    </w:p>
  </w:endnote>
  <w:endnote w:type="continuationSeparator" w:id="0">
    <w:p w14:paraId="2A110350" w14:textId="77777777" w:rsidR="006D7C1C" w:rsidRDefault="006D7C1C" w:rsidP="00D5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6CEA" w14:textId="77777777" w:rsidR="006D7C1C" w:rsidRDefault="006D7C1C" w:rsidP="00D54E25">
      <w:r>
        <w:separator/>
      </w:r>
    </w:p>
  </w:footnote>
  <w:footnote w:type="continuationSeparator" w:id="0">
    <w:p w14:paraId="247E6083" w14:textId="77777777" w:rsidR="006D7C1C" w:rsidRDefault="006D7C1C" w:rsidP="00D5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reba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01E5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2"/>
        <w:vertAlign w:val="superscrip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Symbol" w:hAnsi="Symbol" w:cs="Symbol"/>
        <w:sz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</w:abstractNum>
  <w:abstractNum w:abstractNumId="3" w15:restartNumberingAfterBreak="0">
    <w:nsid w:val="00000402"/>
    <w:multiLevelType w:val="multilevel"/>
    <w:tmpl w:val="6C1CE918"/>
    <w:lvl w:ilvl="0">
      <w:start w:val="1"/>
      <w:numFmt w:val="upperRoman"/>
      <w:lvlText w:val="%1."/>
      <w:lvlJc w:val="left"/>
      <w:pPr>
        <w:ind w:left="646" w:hanging="428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742" w:hanging="240"/>
      </w:pPr>
      <w:rPr>
        <w:rFonts w:ascii="Times New Roman" w:hAnsi="Times New Roman" w:cs="Times New Roman"/>
        <w:b/>
        <w:bCs/>
        <w:spacing w:val="-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30" w:hanging="246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120" w:hanging="246"/>
      </w:pPr>
    </w:lvl>
    <w:lvl w:ilvl="4">
      <w:numFmt w:val="bullet"/>
      <w:lvlText w:val="•"/>
      <w:lvlJc w:val="left"/>
      <w:pPr>
        <w:ind w:left="3201" w:hanging="246"/>
      </w:pPr>
    </w:lvl>
    <w:lvl w:ilvl="5">
      <w:numFmt w:val="bullet"/>
      <w:lvlText w:val="•"/>
      <w:lvlJc w:val="left"/>
      <w:pPr>
        <w:ind w:left="4282" w:hanging="246"/>
      </w:pPr>
    </w:lvl>
    <w:lvl w:ilvl="6">
      <w:numFmt w:val="bullet"/>
      <w:lvlText w:val="•"/>
      <w:lvlJc w:val="left"/>
      <w:pPr>
        <w:ind w:left="5363" w:hanging="246"/>
      </w:pPr>
    </w:lvl>
    <w:lvl w:ilvl="7">
      <w:numFmt w:val="bullet"/>
      <w:lvlText w:val="•"/>
      <w:lvlJc w:val="left"/>
      <w:pPr>
        <w:ind w:left="6444" w:hanging="246"/>
      </w:pPr>
    </w:lvl>
    <w:lvl w:ilvl="8">
      <w:numFmt w:val="bullet"/>
      <w:lvlText w:val="•"/>
      <w:lvlJc w:val="left"/>
      <w:pPr>
        <w:ind w:left="7524" w:hanging="246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02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418" w:hanging="284"/>
      </w:pPr>
    </w:lvl>
    <w:lvl w:ilvl="2">
      <w:numFmt w:val="bullet"/>
      <w:lvlText w:val="•"/>
      <w:lvlJc w:val="left"/>
      <w:pPr>
        <w:ind w:left="2337" w:hanging="284"/>
      </w:pPr>
    </w:lvl>
    <w:lvl w:ilvl="3">
      <w:numFmt w:val="bullet"/>
      <w:lvlText w:val="•"/>
      <w:lvlJc w:val="left"/>
      <w:pPr>
        <w:ind w:left="3255" w:hanging="284"/>
      </w:pPr>
    </w:lvl>
    <w:lvl w:ilvl="4">
      <w:numFmt w:val="bullet"/>
      <w:lvlText w:val="•"/>
      <w:lvlJc w:val="left"/>
      <w:pPr>
        <w:ind w:left="4174" w:hanging="284"/>
      </w:pPr>
    </w:lvl>
    <w:lvl w:ilvl="5">
      <w:numFmt w:val="bullet"/>
      <w:lvlText w:val="•"/>
      <w:lvlJc w:val="left"/>
      <w:pPr>
        <w:ind w:left="5093" w:hanging="284"/>
      </w:pPr>
    </w:lvl>
    <w:lvl w:ilvl="6">
      <w:numFmt w:val="bullet"/>
      <w:lvlText w:val="•"/>
      <w:lvlJc w:val="left"/>
      <w:pPr>
        <w:ind w:left="6011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7849" w:hanging="284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502" w:hanging="284"/>
      </w:pPr>
      <w:rPr>
        <w:rFonts w:ascii="Times New Roman" w:hAnsi="Times New Roman" w:cs="Times New Roman"/>
        <w:b w:val="0"/>
        <w:bCs w:val="0"/>
        <w:spacing w:val="-23"/>
        <w:w w:val="99"/>
        <w:sz w:val="24"/>
        <w:szCs w:val="24"/>
      </w:rPr>
    </w:lvl>
    <w:lvl w:ilvl="1">
      <w:numFmt w:val="bullet"/>
      <w:lvlText w:val="•"/>
      <w:lvlJc w:val="left"/>
      <w:pPr>
        <w:ind w:left="1418" w:hanging="284"/>
      </w:pPr>
    </w:lvl>
    <w:lvl w:ilvl="2">
      <w:numFmt w:val="bullet"/>
      <w:lvlText w:val="•"/>
      <w:lvlJc w:val="left"/>
      <w:pPr>
        <w:ind w:left="2337" w:hanging="284"/>
      </w:pPr>
    </w:lvl>
    <w:lvl w:ilvl="3">
      <w:numFmt w:val="bullet"/>
      <w:lvlText w:val="•"/>
      <w:lvlJc w:val="left"/>
      <w:pPr>
        <w:ind w:left="3255" w:hanging="284"/>
      </w:pPr>
    </w:lvl>
    <w:lvl w:ilvl="4">
      <w:numFmt w:val="bullet"/>
      <w:lvlText w:val="•"/>
      <w:lvlJc w:val="left"/>
      <w:pPr>
        <w:ind w:left="4174" w:hanging="284"/>
      </w:pPr>
    </w:lvl>
    <w:lvl w:ilvl="5">
      <w:numFmt w:val="bullet"/>
      <w:lvlText w:val="•"/>
      <w:lvlJc w:val="left"/>
      <w:pPr>
        <w:ind w:left="5093" w:hanging="284"/>
      </w:pPr>
    </w:lvl>
    <w:lvl w:ilvl="6">
      <w:numFmt w:val="bullet"/>
      <w:lvlText w:val="•"/>
      <w:lvlJc w:val="left"/>
      <w:pPr>
        <w:ind w:left="6011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7849" w:hanging="28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502" w:hanging="284"/>
      </w:pPr>
      <w:rPr>
        <w:rFonts w:ascii="Times New Roman" w:hAnsi="Times New Roman" w:cs="Times New Roman"/>
        <w:b w:val="0"/>
        <w:bCs w:val="0"/>
        <w:spacing w:val="-23"/>
        <w:w w:val="99"/>
        <w:sz w:val="24"/>
        <w:szCs w:val="24"/>
      </w:rPr>
    </w:lvl>
    <w:lvl w:ilvl="1">
      <w:numFmt w:val="bullet"/>
      <w:lvlText w:val=""/>
      <w:lvlJc w:val="left"/>
      <w:pPr>
        <w:ind w:left="926" w:hanging="204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894" w:hanging="204"/>
      </w:pPr>
    </w:lvl>
    <w:lvl w:ilvl="3">
      <w:numFmt w:val="bullet"/>
      <w:lvlText w:val="•"/>
      <w:lvlJc w:val="left"/>
      <w:pPr>
        <w:ind w:left="2868" w:hanging="204"/>
      </w:pPr>
    </w:lvl>
    <w:lvl w:ilvl="4">
      <w:numFmt w:val="bullet"/>
      <w:lvlText w:val="•"/>
      <w:lvlJc w:val="left"/>
      <w:pPr>
        <w:ind w:left="3842" w:hanging="204"/>
      </w:pPr>
    </w:lvl>
    <w:lvl w:ilvl="5">
      <w:numFmt w:val="bullet"/>
      <w:lvlText w:val="•"/>
      <w:lvlJc w:val="left"/>
      <w:pPr>
        <w:ind w:left="4816" w:hanging="204"/>
      </w:pPr>
    </w:lvl>
    <w:lvl w:ilvl="6">
      <w:numFmt w:val="bullet"/>
      <w:lvlText w:val="•"/>
      <w:lvlJc w:val="left"/>
      <w:pPr>
        <w:ind w:left="5790" w:hanging="204"/>
      </w:pPr>
    </w:lvl>
    <w:lvl w:ilvl="7">
      <w:numFmt w:val="bullet"/>
      <w:lvlText w:val="•"/>
      <w:lvlJc w:val="left"/>
      <w:pPr>
        <w:ind w:left="6764" w:hanging="204"/>
      </w:pPr>
    </w:lvl>
    <w:lvl w:ilvl="8">
      <w:numFmt w:val="bullet"/>
      <w:lvlText w:val="•"/>
      <w:lvlJc w:val="left"/>
      <w:pPr>
        <w:ind w:left="7738" w:hanging="20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502" w:hanging="284"/>
      </w:pPr>
      <w:rPr>
        <w:rFonts w:ascii="Times New Roman" w:hAnsi="Times New Roman" w:cs="Times New Roman"/>
        <w:b w:val="0"/>
        <w:bCs w:val="0"/>
        <w:spacing w:val="-23"/>
        <w:w w:val="99"/>
        <w:sz w:val="24"/>
        <w:szCs w:val="24"/>
      </w:rPr>
    </w:lvl>
    <w:lvl w:ilvl="1">
      <w:numFmt w:val="bullet"/>
      <w:lvlText w:val="•"/>
      <w:lvlJc w:val="left"/>
      <w:pPr>
        <w:ind w:left="1418" w:hanging="284"/>
      </w:pPr>
    </w:lvl>
    <w:lvl w:ilvl="2">
      <w:numFmt w:val="bullet"/>
      <w:lvlText w:val="•"/>
      <w:lvlJc w:val="left"/>
      <w:pPr>
        <w:ind w:left="2337" w:hanging="284"/>
      </w:pPr>
    </w:lvl>
    <w:lvl w:ilvl="3">
      <w:numFmt w:val="bullet"/>
      <w:lvlText w:val="•"/>
      <w:lvlJc w:val="left"/>
      <w:pPr>
        <w:ind w:left="3255" w:hanging="284"/>
      </w:pPr>
    </w:lvl>
    <w:lvl w:ilvl="4">
      <w:numFmt w:val="bullet"/>
      <w:lvlText w:val="•"/>
      <w:lvlJc w:val="left"/>
      <w:pPr>
        <w:ind w:left="4174" w:hanging="284"/>
      </w:pPr>
    </w:lvl>
    <w:lvl w:ilvl="5">
      <w:numFmt w:val="bullet"/>
      <w:lvlText w:val="•"/>
      <w:lvlJc w:val="left"/>
      <w:pPr>
        <w:ind w:left="5093" w:hanging="284"/>
      </w:pPr>
    </w:lvl>
    <w:lvl w:ilvl="6">
      <w:numFmt w:val="bullet"/>
      <w:lvlText w:val="•"/>
      <w:lvlJc w:val="left"/>
      <w:pPr>
        <w:ind w:left="6011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7849" w:hanging="284"/>
      </w:pPr>
    </w:lvl>
  </w:abstractNum>
  <w:abstractNum w:abstractNumId="8" w15:restartNumberingAfterBreak="0">
    <w:nsid w:val="068B39ED"/>
    <w:multiLevelType w:val="multilevel"/>
    <w:tmpl w:val="F5CADD6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C280253"/>
    <w:multiLevelType w:val="hybridMultilevel"/>
    <w:tmpl w:val="6A081C40"/>
    <w:lvl w:ilvl="0" w:tplc="6FF0D2D2">
      <w:start w:val="1"/>
      <w:numFmt w:val="lowerRoman"/>
      <w:lvlText w:val="(%1)"/>
      <w:lvlJc w:val="left"/>
      <w:pPr>
        <w:ind w:left="1004" w:hanging="72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647C"/>
    <w:multiLevelType w:val="hybridMultilevel"/>
    <w:tmpl w:val="792AA97A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4A7AE9"/>
    <w:multiLevelType w:val="hybridMultilevel"/>
    <w:tmpl w:val="2E4ED94C"/>
    <w:lvl w:ilvl="0" w:tplc="08340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3C0"/>
    <w:multiLevelType w:val="hybridMultilevel"/>
    <w:tmpl w:val="CFC0738E"/>
    <w:lvl w:ilvl="0" w:tplc="4F0E2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6931"/>
    <w:multiLevelType w:val="hybridMultilevel"/>
    <w:tmpl w:val="32D804AC"/>
    <w:lvl w:ilvl="0" w:tplc="D1AC67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73D85"/>
    <w:multiLevelType w:val="multilevel"/>
    <w:tmpl w:val="B24803B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6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26BB"/>
    <w:multiLevelType w:val="hybridMultilevel"/>
    <w:tmpl w:val="D1C8860E"/>
    <w:lvl w:ilvl="0" w:tplc="30822F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826264F"/>
    <w:multiLevelType w:val="hybridMultilevel"/>
    <w:tmpl w:val="64F207C0"/>
    <w:lvl w:ilvl="0" w:tplc="97BC6D0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A15DCB"/>
    <w:multiLevelType w:val="hybridMultilevel"/>
    <w:tmpl w:val="4F0A9D7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8769B"/>
    <w:multiLevelType w:val="hybridMultilevel"/>
    <w:tmpl w:val="2140E34C"/>
    <w:lvl w:ilvl="0" w:tplc="BF047EA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BBC7835"/>
    <w:multiLevelType w:val="multilevel"/>
    <w:tmpl w:val="C52EE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4027A8"/>
    <w:multiLevelType w:val="hybridMultilevel"/>
    <w:tmpl w:val="32D0B13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993960"/>
    <w:multiLevelType w:val="hybridMultilevel"/>
    <w:tmpl w:val="B65A0D8E"/>
    <w:lvl w:ilvl="0" w:tplc="3B28D06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231447"/>
    <w:multiLevelType w:val="hybridMultilevel"/>
    <w:tmpl w:val="D1C8860E"/>
    <w:lvl w:ilvl="0" w:tplc="30822F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11E"/>
    <w:multiLevelType w:val="hybridMultilevel"/>
    <w:tmpl w:val="FEAA73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142BC2"/>
    <w:multiLevelType w:val="hybridMultilevel"/>
    <w:tmpl w:val="F26E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18363">
    <w:abstractNumId w:val="0"/>
  </w:num>
  <w:num w:numId="2" w16cid:durableId="850336669">
    <w:abstractNumId w:val="1"/>
  </w:num>
  <w:num w:numId="3" w16cid:durableId="1732077725">
    <w:abstractNumId w:val="7"/>
  </w:num>
  <w:num w:numId="4" w16cid:durableId="1656563270">
    <w:abstractNumId w:val="6"/>
  </w:num>
  <w:num w:numId="5" w16cid:durableId="1572277323">
    <w:abstractNumId w:val="5"/>
  </w:num>
  <w:num w:numId="6" w16cid:durableId="1859157563">
    <w:abstractNumId w:val="4"/>
  </w:num>
  <w:num w:numId="7" w16cid:durableId="2044666488">
    <w:abstractNumId w:val="3"/>
  </w:num>
  <w:num w:numId="8" w16cid:durableId="2030134903">
    <w:abstractNumId w:val="26"/>
  </w:num>
  <w:num w:numId="9" w16cid:durableId="257910879">
    <w:abstractNumId w:val="18"/>
  </w:num>
  <w:num w:numId="10" w16cid:durableId="1125923818">
    <w:abstractNumId w:val="27"/>
  </w:num>
  <w:num w:numId="11" w16cid:durableId="260376083">
    <w:abstractNumId w:val="10"/>
  </w:num>
  <w:num w:numId="12" w16cid:durableId="1358197121">
    <w:abstractNumId w:val="16"/>
  </w:num>
  <w:num w:numId="13" w16cid:durableId="446899060">
    <w:abstractNumId w:val="11"/>
  </w:num>
  <w:num w:numId="14" w16cid:durableId="124665597">
    <w:abstractNumId w:val="13"/>
  </w:num>
  <w:num w:numId="15" w16cid:durableId="819619291">
    <w:abstractNumId w:val="12"/>
  </w:num>
  <w:num w:numId="16" w16cid:durableId="1393653595">
    <w:abstractNumId w:val="19"/>
  </w:num>
  <w:num w:numId="17" w16cid:durableId="808666865">
    <w:abstractNumId w:val="9"/>
  </w:num>
  <w:num w:numId="18" w16cid:durableId="587810607">
    <w:abstractNumId w:val="14"/>
  </w:num>
  <w:num w:numId="19" w16cid:durableId="659578944">
    <w:abstractNumId w:val="21"/>
  </w:num>
  <w:num w:numId="20" w16cid:durableId="1623926481">
    <w:abstractNumId w:val="22"/>
  </w:num>
  <w:num w:numId="21" w16cid:durableId="2138060515">
    <w:abstractNumId w:val="24"/>
  </w:num>
  <w:num w:numId="22" w16cid:durableId="173111115">
    <w:abstractNumId w:val="15"/>
  </w:num>
  <w:num w:numId="23" w16cid:durableId="139420305">
    <w:abstractNumId w:val="8"/>
  </w:num>
  <w:num w:numId="24" w16cid:durableId="391512415">
    <w:abstractNumId w:val="20"/>
  </w:num>
  <w:num w:numId="25" w16cid:durableId="1032341724">
    <w:abstractNumId w:val="23"/>
  </w:num>
  <w:num w:numId="26" w16cid:durableId="1115054840">
    <w:abstractNumId w:val="25"/>
  </w:num>
  <w:num w:numId="27" w16cid:durableId="71192515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A8"/>
    <w:rsid w:val="00002905"/>
    <w:rsid w:val="00016DA0"/>
    <w:rsid w:val="000215D5"/>
    <w:rsid w:val="00022E01"/>
    <w:rsid w:val="00074363"/>
    <w:rsid w:val="00075F88"/>
    <w:rsid w:val="000820CB"/>
    <w:rsid w:val="000F13F0"/>
    <w:rsid w:val="000F40CB"/>
    <w:rsid w:val="00135214"/>
    <w:rsid w:val="001510EE"/>
    <w:rsid w:val="00151D0D"/>
    <w:rsid w:val="00154ACB"/>
    <w:rsid w:val="00154FED"/>
    <w:rsid w:val="001553BA"/>
    <w:rsid w:val="001561BD"/>
    <w:rsid w:val="001561EA"/>
    <w:rsid w:val="00157A43"/>
    <w:rsid w:val="0016702F"/>
    <w:rsid w:val="001A303F"/>
    <w:rsid w:val="001C3E90"/>
    <w:rsid w:val="001C4B2B"/>
    <w:rsid w:val="00200B75"/>
    <w:rsid w:val="002047F5"/>
    <w:rsid w:val="00247365"/>
    <w:rsid w:val="00257158"/>
    <w:rsid w:val="002647B4"/>
    <w:rsid w:val="00266E7F"/>
    <w:rsid w:val="00280FF7"/>
    <w:rsid w:val="002B41F8"/>
    <w:rsid w:val="002D5972"/>
    <w:rsid w:val="002F31BA"/>
    <w:rsid w:val="00316AE5"/>
    <w:rsid w:val="00386879"/>
    <w:rsid w:val="003C6B24"/>
    <w:rsid w:val="003D6C44"/>
    <w:rsid w:val="003F685E"/>
    <w:rsid w:val="00402780"/>
    <w:rsid w:val="00405DD7"/>
    <w:rsid w:val="00420991"/>
    <w:rsid w:val="00474C17"/>
    <w:rsid w:val="0047628D"/>
    <w:rsid w:val="00480F6C"/>
    <w:rsid w:val="00482768"/>
    <w:rsid w:val="0049654B"/>
    <w:rsid w:val="004B0B01"/>
    <w:rsid w:val="004C445D"/>
    <w:rsid w:val="004E3D15"/>
    <w:rsid w:val="00546056"/>
    <w:rsid w:val="00551958"/>
    <w:rsid w:val="0059312B"/>
    <w:rsid w:val="00596F2A"/>
    <w:rsid w:val="005B33FE"/>
    <w:rsid w:val="005C6468"/>
    <w:rsid w:val="005F0B05"/>
    <w:rsid w:val="005F6191"/>
    <w:rsid w:val="006435B9"/>
    <w:rsid w:val="006A0947"/>
    <w:rsid w:val="006A247A"/>
    <w:rsid w:val="006B1445"/>
    <w:rsid w:val="006C1E11"/>
    <w:rsid w:val="006D7C1C"/>
    <w:rsid w:val="006E46C1"/>
    <w:rsid w:val="0073448F"/>
    <w:rsid w:val="00740CDE"/>
    <w:rsid w:val="007643C7"/>
    <w:rsid w:val="00783F2D"/>
    <w:rsid w:val="00784E81"/>
    <w:rsid w:val="00795CBF"/>
    <w:rsid w:val="007D6659"/>
    <w:rsid w:val="007D6B45"/>
    <w:rsid w:val="007E11F7"/>
    <w:rsid w:val="00812C2F"/>
    <w:rsid w:val="008155EC"/>
    <w:rsid w:val="00825AD4"/>
    <w:rsid w:val="00843025"/>
    <w:rsid w:val="00850021"/>
    <w:rsid w:val="008510B2"/>
    <w:rsid w:val="008816EF"/>
    <w:rsid w:val="00885AED"/>
    <w:rsid w:val="00890608"/>
    <w:rsid w:val="00894CD5"/>
    <w:rsid w:val="008A50DB"/>
    <w:rsid w:val="008C2C26"/>
    <w:rsid w:val="008D4BC3"/>
    <w:rsid w:val="009005F9"/>
    <w:rsid w:val="00904DF2"/>
    <w:rsid w:val="00957091"/>
    <w:rsid w:val="00972460"/>
    <w:rsid w:val="00976862"/>
    <w:rsid w:val="00982664"/>
    <w:rsid w:val="00987428"/>
    <w:rsid w:val="009A08F0"/>
    <w:rsid w:val="009B128B"/>
    <w:rsid w:val="00A14C4E"/>
    <w:rsid w:val="00A44BAC"/>
    <w:rsid w:val="00A70320"/>
    <w:rsid w:val="00A7065A"/>
    <w:rsid w:val="00A7533F"/>
    <w:rsid w:val="00A7571E"/>
    <w:rsid w:val="00A82653"/>
    <w:rsid w:val="00A8753E"/>
    <w:rsid w:val="00A90FAD"/>
    <w:rsid w:val="00AA7FDA"/>
    <w:rsid w:val="00AC1F8B"/>
    <w:rsid w:val="00AC4F73"/>
    <w:rsid w:val="00AF2E6F"/>
    <w:rsid w:val="00B01B33"/>
    <w:rsid w:val="00B03A6E"/>
    <w:rsid w:val="00B1289F"/>
    <w:rsid w:val="00B229D6"/>
    <w:rsid w:val="00B91550"/>
    <w:rsid w:val="00B94B62"/>
    <w:rsid w:val="00B94B7C"/>
    <w:rsid w:val="00BE18F9"/>
    <w:rsid w:val="00BF12F3"/>
    <w:rsid w:val="00BF7F9E"/>
    <w:rsid w:val="00C02556"/>
    <w:rsid w:val="00C16B6F"/>
    <w:rsid w:val="00C23806"/>
    <w:rsid w:val="00C34651"/>
    <w:rsid w:val="00C5522A"/>
    <w:rsid w:val="00C560F6"/>
    <w:rsid w:val="00C564A0"/>
    <w:rsid w:val="00CB2828"/>
    <w:rsid w:val="00CB52A8"/>
    <w:rsid w:val="00CE1C2C"/>
    <w:rsid w:val="00CF3B69"/>
    <w:rsid w:val="00CF5A69"/>
    <w:rsid w:val="00D35772"/>
    <w:rsid w:val="00D518CC"/>
    <w:rsid w:val="00D54E25"/>
    <w:rsid w:val="00D70F37"/>
    <w:rsid w:val="00D74710"/>
    <w:rsid w:val="00D841AC"/>
    <w:rsid w:val="00D84B67"/>
    <w:rsid w:val="00D96251"/>
    <w:rsid w:val="00DC1207"/>
    <w:rsid w:val="00DD0774"/>
    <w:rsid w:val="00DD5CFF"/>
    <w:rsid w:val="00DF142F"/>
    <w:rsid w:val="00E42959"/>
    <w:rsid w:val="00E74DC3"/>
    <w:rsid w:val="00E77507"/>
    <w:rsid w:val="00E8641A"/>
    <w:rsid w:val="00EA785E"/>
    <w:rsid w:val="00ED1E63"/>
    <w:rsid w:val="00EF6B13"/>
    <w:rsid w:val="00F0413F"/>
    <w:rsid w:val="00F107A1"/>
    <w:rsid w:val="00F42945"/>
    <w:rsid w:val="00F734E2"/>
    <w:rsid w:val="00F7613B"/>
    <w:rsid w:val="00F922D9"/>
    <w:rsid w:val="00FA0FF1"/>
    <w:rsid w:val="00FB0E2B"/>
    <w:rsid w:val="00FB5E40"/>
    <w:rsid w:val="00FD4807"/>
    <w:rsid w:val="00FD5B70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58E2F"/>
  <w15:chartTrackingRefBased/>
  <w15:docId w15:val="{0DC85452-BEDA-43AD-AD74-F2DC744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link w:val="Nadpis1Char"/>
    <w:uiPriority w:val="1"/>
    <w:qFormat/>
    <w:pPr>
      <w:keepNext/>
      <w:numPr>
        <w:numId w:val="1"/>
      </w:numPr>
      <w:outlineLvl w:val="0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utami" w:eastAsia="Times New Roman" w:hAnsi="Gautami" w:cs="Gautam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">
    <w:name w:val="Standardní písmo odstavce"/>
  </w:style>
  <w:style w:type="character" w:customStyle="1" w:styleId="WW-PsacstrojHTML">
    <w:name w:val="WW-Psací stroj HTML"/>
    <w:rPr>
      <w:rFonts w:ascii="Arial Unicode MS" w:eastAsia="Times New Roman" w:hAnsi="Arial Unicode MS" w:cs="Arial Unicode MS"/>
      <w:sz w:val="20"/>
      <w:szCs w:val="20"/>
    </w:rPr>
  </w:style>
  <w:style w:type="character" w:customStyle="1" w:styleId="BodyTextChar">
    <w:name w:val="Body Text Char"/>
    <w:rPr>
      <w:rFonts w:ascii="Garamond" w:eastAsia="Calibri" w:hAnsi="Garamond" w:cs="Garamond"/>
      <w:sz w:val="28"/>
      <w:lang w:val="cs-CZ" w:bidi="ar-SA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ListParagraphChar">
    <w:name w:val="List Paragraph Char"/>
    <w:rPr>
      <w:sz w:val="24"/>
      <w:lang w:val="x-none" w:bidi="ar-SA"/>
    </w:rPr>
  </w:style>
  <w:style w:type="character" w:customStyle="1" w:styleId="trebaChar">
    <w:name w:val="treba Char"/>
    <w:rPr>
      <w:rFonts w:ascii="Arial Narrow" w:hAnsi="Arial Narrow" w:cs="Arial Narrow"/>
      <w:b/>
      <w:i/>
      <w:sz w:val="32"/>
      <w:szCs w:val="32"/>
      <w:lang w:bidi="ar-SA"/>
    </w:rPr>
  </w:style>
  <w:style w:type="character" w:customStyle="1" w:styleId="Siln">
    <w:name w:val="Silný"/>
    <w:qFormat/>
    <w:rPr>
      <w:b/>
      <w:bCs/>
    </w:rPr>
  </w:style>
  <w:style w:type="character" w:customStyle="1" w:styleId="CharChar2">
    <w:name w:val="Char Char2"/>
    <w:rPr>
      <w:sz w:val="24"/>
      <w:szCs w:val="24"/>
      <w:lang w:val="sk-SK" w:bidi="ar-S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pPr>
      <w:jc w:val="both"/>
    </w:pPr>
    <w:rPr>
      <w:rFonts w:ascii="Garamond" w:eastAsia="Calibri" w:hAnsi="Garamond" w:cs="Garamond"/>
      <w:sz w:val="28"/>
      <w:szCs w:val="20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Odsekzoznamu1">
    <w:name w:val="Odsek zoznamu1"/>
    <w:basedOn w:val="Normlny"/>
    <w:pPr>
      <w:ind w:left="708"/>
    </w:pPr>
    <w:rPr>
      <w:szCs w:val="20"/>
      <w:lang w:val="x-none"/>
    </w:rPr>
  </w:style>
  <w:style w:type="paragraph" w:customStyle="1" w:styleId="treba">
    <w:name w:val="treba"/>
    <w:basedOn w:val="Normlny"/>
    <w:pPr>
      <w:numPr>
        <w:numId w:val="2"/>
      </w:numPr>
      <w:contextualSpacing/>
      <w:jc w:val="both"/>
    </w:pPr>
    <w:rPr>
      <w:rFonts w:ascii="Arial Narrow" w:hAnsi="Arial Narrow" w:cs="Arial Narrow"/>
      <w:b/>
      <w:i/>
      <w:sz w:val="32"/>
      <w:szCs w:val="32"/>
      <w:lang w:val="sk-SK" w:eastAsia="sk-SK"/>
    </w:rPr>
  </w:style>
  <w:style w:type="paragraph" w:customStyle="1" w:styleId="Normlnweb">
    <w:name w:val="Normální (web)"/>
    <w:basedOn w:val="Normlny"/>
    <w:pPr>
      <w:spacing w:before="280" w:after="280"/>
    </w:pPr>
    <w:rPr>
      <w:lang w:val="sk-SK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sk-SK"/>
    </w:rPr>
  </w:style>
  <w:style w:type="paragraph" w:styleId="Hlavika">
    <w:name w:val="header"/>
    <w:basedOn w:val="Normlny"/>
    <w:link w:val="HlavikaChar"/>
    <w:unhideWhenUsed/>
    <w:rsid w:val="00D54E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54E25"/>
    <w:rPr>
      <w:sz w:val="24"/>
      <w:szCs w:val="24"/>
      <w:lang w:val="cs-CZ" w:eastAsia="zh-CN"/>
    </w:rPr>
  </w:style>
  <w:style w:type="paragraph" w:styleId="Odsekzoznamu">
    <w:name w:val="List Paragraph"/>
    <w:aliases w:val="Bullet Number,lp1,lp11,List Paragraph11,Bullet 1,Use Case List Paragraph,Odsek zoznamu1,List Paragraph1,body,Bullet List,FooterText,numbered,Paragraphe de liste1,Odsek,Odsek zoznamu2,ODRAZKY PRVA UROVEN,Lettre d'introduction"/>
    <w:basedOn w:val="Normlny"/>
    <w:link w:val="OdsekzoznamuChar"/>
    <w:uiPriority w:val="34"/>
    <w:qFormat/>
    <w:rsid w:val="00E74DC3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47B4"/>
    <w:rPr>
      <w:rFonts w:ascii="Segoe UI" w:hAnsi="Segoe UI" w:cs="Segoe UI"/>
      <w:sz w:val="18"/>
      <w:szCs w:val="18"/>
      <w:lang w:val="cs-CZ" w:eastAsia="zh-CN"/>
    </w:rPr>
  </w:style>
  <w:style w:type="numbering" w:customStyle="1" w:styleId="Bezzoznamu1">
    <w:name w:val="Bez zoznamu1"/>
    <w:next w:val="Bezzoznamu"/>
    <w:uiPriority w:val="99"/>
    <w:semiHidden/>
    <w:unhideWhenUsed/>
    <w:rsid w:val="006E46C1"/>
  </w:style>
  <w:style w:type="character" w:customStyle="1" w:styleId="Nadpis1Char">
    <w:name w:val="Nadpis 1 Char"/>
    <w:link w:val="Nadpis1"/>
    <w:uiPriority w:val="1"/>
    <w:locked/>
    <w:rsid w:val="006E46C1"/>
    <w:rPr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1"/>
    <w:locked/>
    <w:rsid w:val="006E46C1"/>
    <w:rPr>
      <w:rFonts w:ascii="Garamond" w:eastAsia="Calibri" w:hAnsi="Garamond" w:cs="Garamond"/>
      <w:sz w:val="28"/>
      <w:lang w:val="cs-CZ" w:eastAsia="zh-CN"/>
    </w:rPr>
  </w:style>
  <w:style w:type="paragraph" w:customStyle="1" w:styleId="TableParagraph">
    <w:name w:val="Table Paragraph"/>
    <w:basedOn w:val="Normlny"/>
    <w:uiPriority w:val="1"/>
    <w:qFormat/>
    <w:rsid w:val="006E46C1"/>
    <w:pPr>
      <w:widowControl w:val="0"/>
      <w:suppressAutoHyphens w:val="0"/>
      <w:autoSpaceDE w:val="0"/>
      <w:autoSpaceDN w:val="0"/>
      <w:adjustRightInd w:val="0"/>
      <w:spacing w:line="256" w:lineRule="exact"/>
      <w:ind w:left="107"/>
    </w:pPr>
    <w:rPr>
      <w:lang w:val="sk-SK" w:eastAsia="sk-SK"/>
    </w:rPr>
  </w:style>
  <w:style w:type="character" w:styleId="Odkaznakomentr">
    <w:name w:val="annotation reference"/>
    <w:uiPriority w:val="99"/>
    <w:semiHidden/>
    <w:unhideWhenUsed/>
    <w:rsid w:val="006E46C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6C1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6C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6C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46C1"/>
    <w:rPr>
      <w:b/>
      <w:bCs/>
    </w:rPr>
  </w:style>
  <w:style w:type="character" w:customStyle="1" w:styleId="PtaChar">
    <w:name w:val="Päta Char"/>
    <w:link w:val="Pta"/>
    <w:uiPriority w:val="99"/>
    <w:locked/>
    <w:rsid w:val="006E46C1"/>
    <w:rPr>
      <w:sz w:val="24"/>
      <w:szCs w:val="24"/>
      <w:lang w:eastAsia="zh-CN"/>
    </w:rPr>
  </w:style>
  <w:style w:type="paragraph" w:styleId="Normlnywebov">
    <w:name w:val="Normal (Web)"/>
    <w:basedOn w:val="Normlny"/>
    <w:uiPriority w:val="99"/>
    <w:unhideWhenUsed/>
    <w:rsid w:val="006E46C1"/>
    <w:pPr>
      <w:suppressAutoHyphens w:val="0"/>
      <w:spacing w:before="100" w:beforeAutospacing="1" w:after="100" w:afterAutospacing="1"/>
    </w:pPr>
    <w:rPr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E46C1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2"/>
      <w:szCs w:val="22"/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6E46C1"/>
    <w:rPr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1 Char,body Char,Bullet List Char,FooterText Char,numbered Char,Paragraphe de liste1 Char"/>
    <w:link w:val="Odsekzoznamu"/>
    <w:uiPriority w:val="34"/>
    <w:qFormat/>
    <w:locked/>
    <w:rsid w:val="006E46C1"/>
    <w:rPr>
      <w:sz w:val="24"/>
      <w:szCs w:val="24"/>
      <w:lang w:val="cs-CZ" w:eastAsia="zh-CN"/>
    </w:rPr>
  </w:style>
  <w:style w:type="paragraph" w:styleId="Bezriadkovania">
    <w:name w:val="No Spacing"/>
    <w:link w:val="BezriadkovaniaChar"/>
    <w:uiPriority w:val="1"/>
    <w:qFormat/>
    <w:rsid w:val="006E46C1"/>
    <w:rPr>
      <w:sz w:val="24"/>
      <w:szCs w:val="24"/>
    </w:rPr>
  </w:style>
  <w:style w:type="paragraph" w:customStyle="1" w:styleId="Zkladntext0">
    <w:name w:val="Základní text"/>
    <w:aliases w:val="b"/>
    <w:uiPriority w:val="99"/>
    <w:rsid w:val="006E46C1"/>
    <w:pPr>
      <w:snapToGrid w:val="0"/>
    </w:pPr>
    <w:rPr>
      <w:rFonts w:ascii="Tms Rmn" w:hAnsi="Tms Rmn"/>
      <w:color w:val="000000"/>
      <w:sz w:val="24"/>
    </w:rPr>
  </w:style>
  <w:style w:type="character" w:customStyle="1" w:styleId="titlevalue">
    <w:name w:val="titlevalue"/>
    <w:rsid w:val="006E46C1"/>
  </w:style>
  <w:style w:type="character" w:customStyle="1" w:styleId="BezriadkovaniaChar">
    <w:name w:val="Bez riadkovania Char"/>
    <w:link w:val="Bezriadkovania"/>
    <w:uiPriority w:val="1"/>
    <w:locked/>
    <w:rsid w:val="006E46C1"/>
    <w:rPr>
      <w:sz w:val="24"/>
      <w:szCs w:val="24"/>
    </w:rPr>
  </w:style>
  <w:style w:type="paragraph" w:customStyle="1" w:styleId="Rub2">
    <w:name w:val="Rub2"/>
    <w:basedOn w:val="Normlny"/>
    <w:next w:val="Normlny"/>
    <w:rsid w:val="006E46C1"/>
    <w:pPr>
      <w:tabs>
        <w:tab w:val="left" w:pos="709"/>
        <w:tab w:val="left" w:pos="5670"/>
        <w:tab w:val="left" w:pos="6663"/>
        <w:tab w:val="left" w:pos="7088"/>
      </w:tabs>
      <w:suppressAutoHyphens w:val="0"/>
      <w:ind w:right="-596"/>
    </w:pPr>
    <w:rPr>
      <w:rFonts w:ascii="Times New Roman Bold" w:hAnsi="Times New Roman Bold"/>
      <w:b/>
      <w:smallCaps/>
      <w:sz w:val="20"/>
      <w:szCs w:val="20"/>
      <w:lang w:val="fr-FR" w:eastAsia="en-GB"/>
    </w:rPr>
  </w:style>
  <w:style w:type="paragraph" w:customStyle="1" w:styleId="SPnadpis3">
    <w:name w:val="SP_nadpis3"/>
    <w:basedOn w:val="Normlny"/>
    <w:rsid w:val="00904DF2"/>
    <w:pPr>
      <w:numPr>
        <w:numId w:val="9"/>
      </w:numPr>
      <w:suppressAutoHyphens w:val="0"/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val="sk-SK" w:eastAsia="cs-CZ"/>
    </w:rPr>
  </w:style>
  <w:style w:type="character" w:styleId="Nevyrieenzmienka">
    <w:name w:val="Unresolved Mention"/>
    <w:uiPriority w:val="99"/>
    <w:semiHidden/>
    <w:unhideWhenUsed/>
    <w:rsid w:val="0097246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E7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7571E"/>
  </w:style>
  <w:style w:type="paragraph" w:customStyle="1" w:styleId="BodyText1">
    <w:name w:val="Body Text1"/>
    <w:qFormat/>
    <w:rsid w:val="00A7571E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A7571E"/>
    <w:rPr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unhideWhenUsed/>
    <w:rsid w:val="00A7571E"/>
    <w:pPr>
      <w:suppressAutoHyphens w:val="0"/>
    </w:pPr>
    <w:rPr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A7571E"/>
    <w:rPr>
      <w:lang w:eastAsia="cs-CZ"/>
    </w:rPr>
  </w:style>
  <w:style w:type="character" w:styleId="Odkaznapoznmkupodiarou">
    <w:name w:val="footnote reference"/>
    <w:unhideWhenUsed/>
    <w:rsid w:val="00A7571E"/>
    <w:rPr>
      <w:vertAlign w:val="superscript"/>
    </w:rPr>
  </w:style>
  <w:style w:type="character" w:customStyle="1" w:styleId="ra">
    <w:name w:val="ra"/>
    <w:basedOn w:val="Predvolenpsmoodseku"/>
    <w:rsid w:val="00D3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87DB-F42C-40A4-8C1C-75B073B0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Sawpi</vt:lpstr>
    </vt:vector>
  </TitlesOfParts>
  <Company/>
  <LinksUpToDate>false</LinksUpToDate>
  <CharactersWithSpaces>1561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Sawpi</dc:title>
  <dc:subject/>
  <dc:creator>-</dc:creator>
  <cp:keywords/>
  <cp:lastModifiedBy>Anicka</cp:lastModifiedBy>
  <cp:revision>2</cp:revision>
  <cp:lastPrinted>2021-12-28T12:09:00Z</cp:lastPrinted>
  <dcterms:created xsi:type="dcterms:W3CDTF">2022-04-07T08:45:00Z</dcterms:created>
  <dcterms:modified xsi:type="dcterms:W3CDTF">2022-04-07T08:45:00Z</dcterms:modified>
</cp:coreProperties>
</file>