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Pr="00EF7C96" w:rsidRDefault="005E182A" w:rsidP="00C528B1">
      <w:pPr>
        <w:jc w:val="center"/>
        <w:rPr>
          <w:rFonts w:ascii="Arial" w:hAnsi="Arial" w:cs="Arial"/>
        </w:rPr>
      </w:pPr>
    </w:p>
    <w:p w14:paraId="0F856CDB" w14:textId="77777777" w:rsidR="00E048E5" w:rsidRDefault="00E048E5" w:rsidP="00CD787E">
      <w:pPr>
        <w:jc w:val="center"/>
        <w:rPr>
          <w:rFonts w:ascii="Arial" w:hAnsi="Arial" w:cs="Arial"/>
          <w:b/>
          <w:bCs/>
          <w:iCs/>
          <w:sz w:val="28"/>
          <w:szCs w:val="28"/>
          <w:lang w:val="sk-SK"/>
        </w:rPr>
      </w:pPr>
      <w:r w:rsidRPr="00E048E5">
        <w:rPr>
          <w:rFonts w:ascii="Arial" w:hAnsi="Arial" w:cs="Arial"/>
          <w:b/>
          <w:bCs/>
          <w:iCs/>
          <w:sz w:val="28"/>
          <w:szCs w:val="28"/>
          <w:lang w:val="sk-SK"/>
        </w:rPr>
        <w:t>Obec Topoľn</w:t>
      </w:r>
      <w:r>
        <w:rPr>
          <w:rFonts w:ascii="Arial" w:hAnsi="Arial" w:cs="Arial"/>
          <w:b/>
          <w:bCs/>
          <w:iCs/>
          <w:sz w:val="28"/>
          <w:szCs w:val="28"/>
          <w:lang w:val="sk-SK"/>
        </w:rPr>
        <w:t>í</w:t>
      </w:r>
      <w:r w:rsidRPr="00E048E5">
        <w:rPr>
          <w:rFonts w:ascii="Arial" w:hAnsi="Arial" w:cs="Arial"/>
          <w:b/>
          <w:bCs/>
          <w:iCs/>
          <w:sz w:val="28"/>
          <w:szCs w:val="28"/>
          <w:lang w:val="sk-SK"/>
        </w:rPr>
        <w:t>ky</w:t>
      </w:r>
      <w:r>
        <w:rPr>
          <w:rFonts w:ascii="Arial" w:hAnsi="Arial" w:cs="Arial"/>
          <w:b/>
          <w:bCs/>
          <w:iCs/>
          <w:sz w:val="28"/>
          <w:szCs w:val="28"/>
          <w:lang w:val="sk-SK"/>
        </w:rPr>
        <w:t xml:space="preserve">, </w:t>
      </w:r>
      <w:r w:rsidRPr="00E048E5">
        <w:rPr>
          <w:rFonts w:ascii="Arial" w:hAnsi="Arial" w:cs="Arial"/>
          <w:b/>
          <w:bCs/>
          <w:iCs/>
          <w:sz w:val="28"/>
          <w:szCs w:val="28"/>
          <w:lang w:val="sk-SK"/>
        </w:rPr>
        <w:t>Hlavn</w:t>
      </w:r>
      <w:r>
        <w:rPr>
          <w:rFonts w:ascii="Arial" w:hAnsi="Arial" w:cs="Arial"/>
          <w:b/>
          <w:bCs/>
          <w:iCs/>
          <w:sz w:val="28"/>
          <w:szCs w:val="28"/>
          <w:lang w:val="sk-SK"/>
        </w:rPr>
        <w:t>á</w:t>
      </w:r>
      <w:r w:rsidRPr="00E048E5">
        <w:rPr>
          <w:rFonts w:ascii="Arial" w:hAnsi="Arial" w:cs="Arial"/>
          <w:b/>
          <w:bCs/>
          <w:iCs/>
          <w:sz w:val="28"/>
          <w:szCs w:val="28"/>
          <w:lang w:val="sk-SK"/>
        </w:rPr>
        <w:t xml:space="preserve"> 126, 930 11 Topoľn</w:t>
      </w:r>
      <w:r>
        <w:rPr>
          <w:rFonts w:ascii="Arial" w:hAnsi="Arial" w:cs="Arial"/>
          <w:b/>
          <w:bCs/>
          <w:iCs/>
          <w:sz w:val="28"/>
          <w:szCs w:val="28"/>
          <w:lang w:val="sk-SK"/>
        </w:rPr>
        <w:t>í</w:t>
      </w:r>
      <w:r w:rsidRPr="00E048E5">
        <w:rPr>
          <w:rFonts w:ascii="Arial" w:hAnsi="Arial" w:cs="Arial"/>
          <w:b/>
          <w:bCs/>
          <w:iCs/>
          <w:sz w:val="28"/>
          <w:szCs w:val="28"/>
          <w:lang w:val="sk-SK"/>
        </w:rPr>
        <w:t xml:space="preserve">ky </w:t>
      </w:r>
    </w:p>
    <w:p w14:paraId="386D0D91" w14:textId="3A49D2C5" w:rsidR="00CD787E" w:rsidRPr="00EF7C96" w:rsidRDefault="005C07DB" w:rsidP="00CD787E">
      <w:pPr>
        <w:jc w:val="center"/>
        <w:rPr>
          <w:rFonts w:ascii="Arial" w:hAnsi="Arial" w:cs="Arial"/>
        </w:rPr>
      </w:pPr>
      <w:r w:rsidRPr="005C07DB">
        <w:rPr>
          <w:rFonts w:ascii="Arial" w:hAnsi="Arial" w:cs="Arial"/>
        </w:rPr>
        <w:t xml:space="preserve">IČO: </w:t>
      </w:r>
      <w:r w:rsidR="00E048E5" w:rsidRPr="00E048E5">
        <w:rPr>
          <w:rFonts w:ascii="Arial" w:hAnsi="Arial" w:cs="Arial"/>
        </w:rPr>
        <w:t xml:space="preserve">00305740 </w:t>
      </w:r>
      <w:r w:rsidRPr="005C07DB">
        <w:rPr>
          <w:rFonts w:ascii="Arial" w:hAnsi="Arial" w:cs="Arial"/>
        </w:rPr>
        <w:t> </w:t>
      </w:r>
    </w:p>
    <w:p w14:paraId="4AAE51B6" w14:textId="77777777" w:rsidR="00CD787E" w:rsidRPr="00EF7C96" w:rsidRDefault="00CD787E" w:rsidP="00CD787E">
      <w:pPr>
        <w:jc w:val="center"/>
        <w:rPr>
          <w:rFonts w:ascii="Arial" w:hAnsi="Arial" w:cs="Arial"/>
        </w:rPr>
      </w:pPr>
    </w:p>
    <w:p w14:paraId="30CD0765" w14:textId="5918DC71" w:rsidR="00CD787E" w:rsidRPr="00EF7C96" w:rsidRDefault="00CD787E" w:rsidP="00A12ADF">
      <w:pPr>
        <w:jc w:val="center"/>
        <w:rPr>
          <w:rFonts w:ascii="Arial" w:hAnsi="Arial" w:cs="Arial"/>
        </w:rPr>
      </w:pPr>
      <w:r w:rsidRPr="00EF7C96">
        <w:rPr>
          <w:rFonts w:ascii="Arial" w:hAnsi="Arial" w:cs="Arial"/>
        </w:rPr>
        <w:t xml:space="preserve">Verejné obstarávanie realizované podľa </w:t>
      </w:r>
      <w:r w:rsidR="000370D2">
        <w:rPr>
          <w:rFonts w:ascii="Arial" w:hAnsi="Arial" w:cs="Arial"/>
        </w:rPr>
        <w:t xml:space="preserve">§ 66 ods. 7 </w:t>
      </w:r>
      <w:r w:rsidRPr="00EF7C96">
        <w:rPr>
          <w:rFonts w:ascii="Arial" w:hAnsi="Arial" w:cs="Arial"/>
        </w:rPr>
        <w:t>zákona č. 343/2015 Z. z. o verejnom obstarávaní a o zmene a doplnení niektorých zákonov</w:t>
      </w:r>
      <w:r w:rsidR="00A12ADF" w:rsidRPr="00EF7C96">
        <w:rPr>
          <w:rFonts w:ascii="Arial" w:hAnsi="Arial" w:cs="Arial"/>
        </w:rPr>
        <w:t xml:space="preserve"> </w:t>
      </w:r>
      <w:r w:rsidRPr="00EF7C96">
        <w:rPr>
          <w:rFonts w:ascii="Arial" w:hAnsi="Arial" w:cs="Arial"/>
        </w:rPr>
        <w:t>v znení neskorších predpisov</w:t>
      </w:r>
    </w:p>
    <w:p w14:paraId="441CEDE7" w14:textId="24DF8080" w:rsidR="00A12ADF" w:rsidRPr="00EF7C96" w:rsidRDefault="00A12ADF" w:rsidP="00A12ADF">
      <w:pPr>
        <w:jc w:val="center"/>
        <w:rPr>
          <w:rFonts w:ascii="Arial" w:hAnsi="Arial" w:cs="Arial"/>
        </w:rPr>
      </w:pPr>
    </w:p>
    <w:p w14:paraId="2D517037" w14:textId="77777777" w:rsidR="00A12ADF" w:rsidRPr="00EF7C96" w:rsidRDefault="00A12ADF" w:rsidP="00A12ADF">
      <w:pPr>
        <w:jc w:val="center"/>
        <w:rPr>
          <w:rFonts w:ascii="Arial" w:hAnsi="Arial" w:cs="Arial"/>
        </w:rPr>
      </w:pPr>
    </w:p>
    <w:p w14:paraId="44A16A89" w14:textId="77777777" w:rsidR="00CD787E" w:rsidRPr="00EF7C96" w:rsidRDefault="00CD787E" w:rsidP="00CD787E">
      <w:pPr>
        <w:jc w:val="center"/>
        <w:rPr>
          <w:rFonts w:ascii="Arial" w:hAnsi="Arial" w:cs="Arial"/>
        </w:rPr>
      </w:pPr>
    </w:p>
    <w:p w14:paraId="7CE72AAD" w14:textId="77777777" w:rsidR="009C2457" w:rsidRPr="00EF7C96" w:rsidRDefault="009C2457" w:rsidP="00CD787E">
      <w:pPr>
        <w:jc w:val="center"/>
        <w:rPr>
          <w:rFonts w:ascii="Arial" w:hAnsi="Arial" w:cs="Arial"/>
        </w:rPr>
      </w:pPr>
      <w:r w:rsidRPr="00EF7C96">
        <w:rPr>
          <w:rFonts w:ascii="Arial" w:hAnsi="Arial" w:cs="Arial"/>
        </w:rPr>
        <w:t>Na</w:t>
      </w:r>
      <w:r w:rsidR="00CD787E" w:rsidRPr="00EF7C96">
        <w:rPr>
          <w:rFonts w:ascii="Arial" w:hAnsi="Arial" w:cs="Arial"/>
        </w:rPr>
        <w:t xml:space="preserve">dlimitná zákazka </w:t>
      </w:r>
    </w:p>
    <w:p w14:paraId="7F80D020" w14:textId="6E671ADA" w:rsidR="00CD787E" w:rsidRPr="00EF7C96" w:rsidRDefault="00CD787E" w:rsidP="00CD787E">
      <w:pPr>
        <w:jc w:val="center"/>
        <w:rPr>
          <w:rFonts w:ascii="Arial" w:hAnsi="Arial" w:cs="Arial"/>
        </w:rPr>
      </w:pPr>
    </w:p>
    <w:p w14:paraId="0BBD4AF9" w14:textId="77777777" w:rsidR="00CD787E" w:rsidRPr="00EF7C96" w:rsidRDefault="00CD787E" w:rsidP="00CD787E">
      <w:pPr>
        <w:jc w:val="center"/>
        <w:rPr>
          <w:rFonts w:ascii="Arial" w:hAnsi="Arial" w:cs="Arial"/>
        </w:rPr>
      </w:pPr>
    </w:p>
    <w:p w14:paraId="77F1E2EF" w14:textId="77777777" w:rsidR="00CD787E" w:rsidRPr="00EF7C96" w:rsidRDefault="00CD787E" w:rsidP="00CD787E">
      <w:pPr>
        <w:jc w:val="center"/>
        <w:rPr>
          <w:rFonts w:ascii="Arial" w:hAnsi="Arial" w:cs="Arial"/>
          <w:sz w:val="40"/>
          <w:szCs w:val="40"/>
        </w:rPr>
      </w:pPr>
    </w:p>
    <w:p w14:paraId="159BD8AC" w14:textId="5551B7E0" w:rsidR="00CD787E" w:rsidRPr="00EF7C96" w:rsidRDefault="00A12ADF" w:rsidP="00CD787E">
      <w:pPr>
        <w:jc w:val="center"/>
        <w:rPr>
          <w:rFonts w:ascii="Arial" w:hAnsi="Arial" w:cs="Arial"/>
        </w:rPr>
      </w:pPr>
      <w:r w:rsidRPr="00EF7C96">
        <w:rPr>
          <w:rFonts w:ascii="Arial" w:hAnsi="Arial" w:cs="Arial"/>
        </w:rPr>
        <w:t>tovary</w:t>
      </w:r>
    </w:p>
    <w:p w14:paraId="16D3FD0D" w14:textId="77777777" w:rsidR="00CD787E" w:rsidRPr="00EF7C96" w:rsidRDefault="00CD787E" w:rsidP="00CD787E">
      <w:pPr>
        <w:jc w:val="center"/>
        <w:rPr>
          <w:rFonts w:ascii="Arial" w:hAnsi="Arial" w:cs="Arial"/>
          <w:sz w:val="40"/>
          <w:szCs w:val="40"/>
        </w:rPr>
      </w:pPr>
    </w:p>
    <w:p w14:paraId="5D9FA8E6" w14:textId="77777777" w:rsidR="00CD787E" w:rsidRPr="00EF7C96" w:rsidRDefault="00CD787E" w:rsidP="00CD787E">
      <w:pPr>
        <w:jc w:val="center"/>
        <w:rPr>
          <w:rFonts w:ascii="Arial" w:hAnsi="Arial" w:cs="Arial"/>
          <w:sz w:val="40"/>
          <w:szCs w:val="40"/>
        </w:rPr>
      </w:pPr>
    </w:p>
    <w:p w14:paraId="511F5CD7" w14:textId="77777777" w:rsidR="00CD787E" w:rsidRPr="00EF7C96" w:rsidRDefault="00CD787E" w:rsidP="00CD787E">
      <w:pPr>
        <w:jc w:val="center"/>
        <w:rPr>
          <w:rFonts w:ascii="Arial" w:hAnsi="Arial" w:cs="Arial"/>
          <w:sz w:val="40"/>
          <w:szCs w:val="40"/>
        </w:rPr>
      </w:pPr>
    </w:p>
    <w:p w14:paraId="3B39836A" w14:textId="77777777" w:rsidR="00CD787E" w:rsidRPr="00EF7C96" w:rsidRDefault="00CD787E" w:rsidP="00CD787E">
      <w:pPr>
        <w:jc w:val="center"/>
        <w:rPr>
          <w:rFonts w:ascii="Arial" w:hAnsi="Arial" w:cs="Arial"/>
          <w:sz w:val="40"/>
          <w:szCs w:val="40"/>
        </w:rPr>
      </w:pPr>
      <w:r w:rsidRPr="00EF7C96">
        <w:rPr>
          <w:rFonts w:ascii="Arial" w:hAnsi="Arial" w:cs="Arial"/>
          <w:sz w:val="40"/>
          <w:szCs w:val="40"/>
        </w:rPr>
        <w:t>SÚŤAŽNÉ PODKLADY</w:t>
      </w:r>
    </w:p>
    <w:p w14:paraId="28735526" w14:textId="77777777" w:rsidR="00CD787E" w:rsidRPr="00EF7C96" w:rsidRDefault="00CD787E" w:rsidP="00CD787E">
      <w:pPr>
        <w:jc w:val="center"/>
        <w:rPr>
          <w:rFonts w:ascii="Arial" w:hAnsi="Arial" w:cs="Arial"/>
          <w:sz w:val="32"/>
          <w:szCs w:val="32"/>
        </w:rPr>
      </w:pPr>
    </w:p>
    <w:p w14:paraId="6B964BE6" w14:textId="77777777" w:rsidR="00CD787E" w:rsidRPr="00EF7C96" w:rsidRDefault="00CD787E" w:rsidP="00CD787E">
      <w:pPr>
        <w:jc w:val="center"/>
        <w:rPr>
          <w:rFonts w:ascii="Arial" w:hAnsi="Arial" w:cs="Arial"/>
          <w:sz w:val="32"/>
          <w:szCs w:val="32"/>
        </w:rPr>
      </w:pPr>
    </w:p>
    <w:p w14:paraId="7FEAA020" w14:textId="77777777" w:rsidR="00CD787E" w:rsidRPr="00EF7C96" w:rsidRDefault="00CD787E" w:rsidP="00CD787E">
      <w:pPr>
        <w:jc w:val="center"/>
        <w:rPr>
          <w:rFonts w:ascii="Arial" w:hAnsi="Arial" w:cs="Arial"/>
          <w:sz w:val="32"/>
          <w:szCs w:val="32"/>
        </w:rPr>
      </w:pPr>
    </w:p>
    <w:p w14:paraId="670DE947" w14:textId="77777777" w:rsidR="00CD787E" w:rsidRPr="00EF7C96" w:rsidRDefault="00CD787E" w:rsidP="00CD787E">
      <w:pPr>
        <w:jc w:val="center"/>
        <w:rPr>
          <w:rFonts w:ascii="Arial" w:hAnsi="Arial" w:cs="Arial"/>
          <w:sz w:val="32"/>
          <w:szCs w:val="32"/>
        </w:rPr>
      </w:pPr>
    </w:p>
    <w:p w14:paraId="1BBB3A29" w14:textId="77777777" w:rsidR="00CD787E" w:rsidRPr="00EF7C96" w:rsidRDefault="00CD787E" w:rsidP="00CD787E">
      <w:pPr>
        <w:jc w:val="center"/>
        <w:rPr>
          <w:rFonts w:ascii="Arial" w:hAnsi="Arial" w:cs="Arial"/>
          <w:sz w:val="28"/>
          <w:szCs w:val="28"/>
        </w:rPr>
      </w:pPr>
      <w:r w:rsidRPr="00EF7C96">
        <w:rPr>
          <w:rFonts w:ascii="Arial" w:hAnsi="Arial" w:cs="Arial"/>
          <w:sz w:val="28"/>
          <w:szCs w:val="28"/>
        </w:rPr>
        <w:t>Predmet zákazky:</w:t>
      </w:r>
    </w:p>
    <w:p w14:paraId="78B309E9" w14:textId="77777777" w:rsidR="00CD787E" w:rsidRPr="00EF7C96" w:rsidRDefault="00CD787E" w:rsidP="00CD787E">
      <w:pPr>
        <w:jc w:val="center"/>
        <w:rPr>
          <w:rFonts w:ascii="Arial" w:hAnsi="Arial" w:cs="Arial"/>
          <w:sz w:val="28"/>
          <w:szCs w:val="28"/>
        </w:rPr>
      </w:pPr>
    </w:p>
    <w:p w14:paraId="7E270AC4" w14:textId="29F14BE6" w:rsidR="00CD787E" w:rsidRPr="00EF7C96" w:rsidRDefault="005C07DB" w:rsidP="005C07DB">
      <w:pPr>
        <w:jc w:val="center"/>
        <w:rPr>
          <w:rFonts w:ascii="Arial" w:hAnsi="Arial" w:cs="Arial"/>
        </w:rPr>
      </w:pPr>
      <w:r w:rsidRPr="005C07DB">
        <w:rPr>
          <w:rFonts w:ascii="Arial" w:hAnsi="Arial" w:cs="Arial"/>
          <w:b/>
          <w:sz w:val="28"/>
          <w:szCs w:val="28"/>
        </w:rPr>
        <w:t>Dodanie tovarov pre zberný dvor</w:t>
      </w:r>
      <w:r w:rsidR="00E048E5">
        <w:rPr>
          <w:rFonts w:ascii="Arial" w:hAnsi="Arial" w:cs="Arial"/>
          <w:b/>
          <w:sz w:val="28"/>
          <w:szCs w:val="28"/>
        </w:rPr>
        <w:t xml:space="preserve"> </w:t>
      </w:r>
      <w:r w:rsidR="00E048E5" w:rsidRPr="00E048E5">
        <w:rPr>
          <w:rFonts w:ascii="Arial" w:hAnsi="Arial" w:cs="Arial"/>
          <w:b/>
          <w:sz w:val="28"/>
          <w:szCs w:val="28"/>
        </w:rPr>
        <w:t>v r</w:t>
      </w:r>
      <w:r w:rsidR="00E048E5">
        <w:rPr>
          <w:rFonts w:ascii="Arial" w:hAnsi="Arial" w:cs="Arial"/>
          <w:b/>
          <w:sz w:val="28"/>
          <w:szCs w:val="28"/>
        </w:rPr>
        <w:t>á</w:t>
      </w:r>
      <w:r w:rsidR="00E048E5" w:rsidRPr="00E048E5">
        <w:rPr>
          <w:rFonts w:ascii="Arial" w:hAnsi="Arial" w:cs="Arial"/>
          <w:b/>
          <w:sz w:val="28"/>
          <w:szCs w:val="28"/>
        </w:rPr>
        <w:t>mci projektu s n</w:t>
      </w:r>
      <w:r w:rsidR="00E048E5">
        <w:rPr>
          <w:rFonts w:ascii="Arial" w:hAnsi="Arial" w:cs="Arial"/>
          <w:b/>
          <w:sz w:val="28"/>
          <w:szCs w:val="28"/>
        </w:rPr>
        <w:t>á</w:t>
      </w:r>
      <w:r w:rsidR="00E048E5" w:rsidRPr="00E048E5">
        <w:rPr>
          <w:rFonts w:ascii="Arial" w:hAnsi="Arial" w:cs="Arial"/>
          <w:b/>
          <w:sz w:val="28"/>
          <w:szCs w:val="28"/>
        </w:rPr>
        <w:t>zvom: Zberný dvor Topoľn</w:t>
      </w:r>
      <w:r w:rsidR="00E048E5">
        <w:rPr>
          <w:rFonts w:ascii="Arial" w:hAnsi="Arial" w:cs="Arial"/>
          <w:b/>
          <w:sz w:val="28"/>
          <w:szCs w:val="28"/>
        </w:rPr>
        <w:t>í</w:t>
      </w:r>
      <w:r w:rsidR="00E048E5" w:rsidRPr="00E048E5">
        <w:rPr>
          <w:rFonts w:ascii="Arial" w:hAnsi="Arial" w:cs="Arial"/>
          <w:b/>
          <w:sz w:val="28"/>
          <w:szCs w:val="28"/>
        </w:rPr>
        <w:t>ky</w:t>
      </w:r>
    </w:p>
    <w:p w14:paraId="3AD4F3EB" w14:textId="77777777" w:rsidR="00CD787E" w:rsidRPr="00EF7C96" w:rsidRDefault="00CD787E" w:rsidP="00CD787E">
      <w:pPr>
        <w:jc w:val="center"/>
        <w:rPr>
          <w:rFonts w:ascii="Arial" w:hAnsi="Arial" w:cs="Arial"/>
        </w:rPr>
      </w:pPr>
    </w:p>
    <w:p w14:paraId="169E5BCF" w14:textId="77777777" w:rsidR="00CD787E" w:rsidRPr="00EF7C96" w:rsidRDefault="00CD787E" w:rsidP="00CD787E">
      <w:pPr>
        <w:rPr>
          <w:rFonts w:ascii="Arial" w:hAnsi="Arial" w:cs="Arial"/>
        </w:rPr>
      </w:pPr>
    </w:p>
    <w:p w14:paraId="5434DB15" w14:textId="77777777" w:rsidR="00CD787E" w:rsidRPr="00EF7C96" w:rsidRDefault="00CD787E" w:rsidP="00CD787E">
      <w:pPr>
        <w:rPr>
          <w:rFonts w:ascii="Arial" w:hAnsi="Arial" w:cs="Arial"/>
        </w:rPr>
      </w:pPr>
    </w:p>
    <w:p w14:paraId="0AC58807" w14:textId="77777777" w:rsidR="00CD787E" w:rsidRPr="00EF7C96" w:rsidRDefault="00CD787E" w:rsidP="00CD787E">
      <w:pPr>
        <w:rPr>
          <w:rFonts w:ascii="Arial" w:hAnsi="Arial" w:cs="Arial"/>
        </w:rPr>
      </w:pPr>
    </w:p>
    <w:p w14:paraId="57002E63" w14:textId="77777777" w:rsidR="00CD787E" w:rsidRPr="00EF7C96" w:rsidRDefault="00CD787E" w:rsidP="00CD787E">
      <w:pPr>
        <w:rPr>
          <w:rFonts w:ascii="Arial" w:hAnsi="Arial" w:cs="Arial"/>
        </w:rPr>
      </w:pPr>
    </w:p>
    <w:p w14:paraId="3D006E7F" w14:textId="77777777" w:rsidR="00CD787E" w:rsidRPr="00EF7C96" w:rsidRDefault="00CD787E" w:rsidP="00CD787E">
      <w:pPr>
        <w:rPr>
          <w:rFonts w:ascii="Arial" w:hAnsi="Arial" w:cs="Arial"/>
        </w:rPr>
      </w:pPr>
    </w:p>
    <w:p w14:paraId="549BD281" w14:textId="77777777" w:rsidR="00CD787E" w:rsidRPr="00EF7C96" w:rsidRDefault="00CD787E" w:rsidP="00CD787E">
      <w:pPr>
        <w:rPr>
          <w:rFonts w:ascii="Arial" w:hAnsi="Arial" w:cs="Arial"/>
        </w:rPr>
      </w:pPr>
    </w:p>
    <w:p w14:paraId="78E78CEE" w14:textId="77777777" w:rsidR="00CD787E" w:rsidRPr="00EF7C96" w:rsidRDefault="00CD787E" w:rsidP="00CD787E">
      <w:pPr>
        <w:rPr>
          <w:rFonts w:ascii="Arial" w:hAnsi="Arial" w:cs="Arial"/>
        </w:rPr>
      </w:pPr>
    </w:p>
    <w:p w14:paraId="66168024" w14:textId="77777777" w:rsidR="00CD787E" w:rsidRPr="00EF7C96" w:rsidRDefault="00CD787E" w:rsidP="00CD787E">
      <w:pPr>
        <w:rPr>
          <w:rFonts w:ascii="Arial" w:hAnsi="Arial" w:cs="Arial"/>
        </w:rPr>
      </w:pPr>
    </w:p>
    <w:p w14:paraId="083EE4AF" w14:textId="77777777" w:rsidR="00CD787E" w:rsidRPr="00EF7C96" w:rsidRDefault="00CD787E" w:rsidP="00CD787E">
      <w:pPr>
        <w:jc w:val="right"/>
        <w:rPr>
          <w:rFonts w:ascii="Arial" w:hAnsi="Arial" w:cs="Arial"/>
        </w:rPr>
      </w:pPr>
      <w:r w:rsidRPr="00EF7C96">
        <w:rPr>
          <w:rFonts w:ascii="Arial" w:hAnsi="Arial" w:cs="Arial"/>
        </w:rPr>
        <w:t>………….…………………………..</w:t>
      </w:r>
    </w:p>
    <w:p w14:paraId="01E99B67" w14:textId="0BAF5FDC" w:rsidR="00CD787E" w:rsidRDefault="00CD787E" w:rsidP="00CD787E">
      <w:pPr>
        <w:jc w:val="center"/>
        <w:rPr>
          <w:rFonts w:ascii="Arial" w:hAnsi="Arial" w:cs="Arial"/>
        </w:rPr>
      </w:pPr>
    </w:p>
    <w:p w14:paraId="61FD4373" w14:textId="4C118C63" w:rsidR="005C07DB" w:rsidRDefault="005C07DB" w:rsidP="00CD787E">
      <w:pPr>
        <w:jc w:val="center"/>
        <w:rPr>
          <w:rFonts w:ascii="Arial" w:hAnsi="Arial" w:cs="Arial"/>
        </w:rPr>
      </w:pPr>
    </w:p>
    <w:p w14:paraId="5843843C" w14:textId="77777777" w:rsidR="005C07DB" w:rsidRPr="00EF7C96" w:rsidRDefault="005C07DB" w:rsidP="00CD787E">
      <w:pPr>
        <w:jc w:val="center"/>
        <w:rPr>
          <w:rFonts w:ascii="Arial" w:hAnsi="Arial" w:cs="Arial"/>
        </w:rPr>
      </w:pPr>
    </w:p>
    <w:p w14:paraId="79FB6B4C" w14:textId="77777777" w:rsidR="00CD787E" w:rsidRPr="00EF7C96" w:rsidRDefault="00CD787E" w:rsidP="00CD787E">
      <w:pPr>
        <w:jc w:val="center"/>
        <w:rPr>
          <w:rFonts w:ascii="Arial" w:hAnsi="Arial" w:cs="Arial"/>
        </w:rPr>
      </w:pPr>
    </w:p>
    <w:p w14:paraId="3D503B3F" w14:textId="42BC0AD3" w:rsidR="00CD787E" w:rsidRPr="00EF7C96" w:rsidRDefault="005C07DB" w:rsidP="00CD787E">
      <w:pPr>
        <w:jc w:val="center"/>
        <w:rPr>
          <w:rFonts w:ascii="Arial" w:hAnsi="Arial" w:cs="Arial"/>
        </w:rPr>
      </w:pPr>
      <w:r>
        <w:rPr>
          <w:rFonts w:ascii="Arial" w:hAnsi="Arial" w:cs="Arial"/>
        </w:rPr>
        <w:t>3</w:t>
      </w:r>
      <w:r w:rsidR="00CD787E" w:rsidRPr="00EF7C96">
        <w:rPr>
          <w:rFonts w:ascii="Arial" w:hAnsi="Arial" w:cs="Arial"/>
        </w:rPr>
        <w:t>/20</w:t>
      </w:r>
      <w:r w:rsidR="00A12ADF" w:rsidRPr="00EF7C96">
        <w:rPr>
          <w:rFonts w:ascii="Arial" w:hAnsi="Arial" w:cs="Arial"/>
        </w:rPr>
        <w:t>2</w:t>
      </w:r>
      <w:r>
        <w:rPr>
          <w:rFonts w:ascii="Arial" w:hAnsi="Arial" w:cs="Arial"/>
        </w:rPr>
        <w:t>2</w:t>
      </w:r>
    </w:p>
    <w:p w14:paraId="606A54FE" w14:textId="5C904C1C" w:rsidR="00A12ADF" w:rsidRDefault="00A12ADF" w:rsidP="00CD787E">
      <w:pPr>
        <w:jc w:val="center"/>
        <w:rPr>
          <w:rFonts w:ascii="Arial" w:hAnsi="Arial" w:cs="Arial"/>
        </w:rPr>
      </w:pPr>
    </w:p>
    <w:p w14:paraId="26C4BDE4" w14:textId="77777777" w:rsidR="000718A4" w:rsidRPr="00EF7C96" w:rsidRDefault="000718A4" w:rsidP="00CD787E">
      <w:pPr>
        <w:jc w:val="center"/>
        <w:rPr>
          <w:rFonts w:ascii="Arial" w:hAnsi="Arial" w:cs="Arial"/>
        </w:rPr>
      </w:pPr>
    </w:p>
    <w:p w14:paraId="6DB1BED7" w14:textId="56F3226F" w:rsidR="00A12ADF" w:rsidRPr="00EF7C96" w:rsidRDefault="00A12ADF" w:rsidP="00CD787E">
      <w:pPr>
        <w:jc w:val="center"/>
        <w:rPr>
          <w:rFonts w:ascii="Arial" w:hAnsi="Arial" w:cs="Arial"/>
        </w:rPr>
      </w:pPr>
    </w:p>
    <w:p w14:paraId="487CDE8E" w14:textId="42F80A02" w:rsidR="00A12ADF" w:rsidRDefault="00A12ADF" w:rsidP="00CD787E">
      <w:pPr>
        <w:jc w:val="center"/>
        <w:rPr>
          <w:rFonts w:ascii="Arial" w:hAnsi="Arial" w:cs="Arial"/>
        </w:rPr>
      </w:pPr>
    </w:p>
    <w:p w14:paraId="40A4C1E6" w14:textId="77777777" w:rsidR="005C07DB" w:rsidRPr="00EF7C96" w:rsidRDefault="005C07DB" w:rsidP="00CD787E">
      <w:pPr>
        <w:jc w:val="center"/>
        <w:rPr>
          <w:rFonts w:ascii="Arial" w:hAnsi="Arial" w:cs="Arial"/>
        </w:rPr>
      </w:pPr>
    </w:p>
    <w:p w14:paraId="260A2366" w14:textId="047E2186" w:rsidR="00CD787E" w:rsidRDefault="00CD787E" w:rsidP="00C528B1">
      <w:pPr>
        <w:rPr>
          <w:rFonts w:ascii="Arial" w:hAnsi="Arial" w:cs="Arial"/>
        </w:rPr>
      </w:pPr>
    </w:p>
    <w:p w14:paraId="75D8BCC3" w14:textId="77777777" w:rsidR="00777278" w:rsidRPr="00EF7C96" w:rsidRDefault="00777278" w:rsidP="00C528B1">
      <w:pPr>
        <w:rPr>
          <w:rFonts w:ascii="Arial" w:hAnsi="Arial" w:cs="Arial"/>
        </w:rPr>
      </w:pPr>
    </w:p>
    <w:p w14:paraId="6402269A" w14:textId="6DFCCB81" w:rsidR="00C528B1" w:rsidRPr="00EF7C96" w:rsidRDefault="00C528B1" w:rsidP="00C528B1">
      <w:pPr>
        <w:rPr>
          <w:rFonts w:ascii="Arial" w:hAnsi="Arial" w:cs="Arial"/>
        </w:rPr>
      </w:pPr>
      <w:r w:rsidRPr="00EF7C96">
        <w:rPr>
          <w:rFonts w:ascii="Arial" w:hAnsi="Arial" w:cs="Arial"/>
        </w:rPr>
        <w:t>OBSAH SÚŤAŽNÝCH PODKLADOV</w:t>
      </w:r>
    </w:p>
    <w:p w14:paraId="418FBDA8" w14:textId="77777777" w:rsidR="00C528B1" w:rsidRPr="00EF7C96" w:rsidRDefault="00C528B1" w:rsidP="00C528B1">
      <w:pPr>
        <w:rPr>
          <w:rFonts w:ascii="Arial" w:hAnsi="Arial" w:cs="Arial"/>
        </w:rPr>
      </w:pPr>
    </w:p>
    <w:p w14:paraId="426BBC75" w14:textId="77777777" w:rsidR="00C528B1" w:rsidRPr="00EF7C96" w:rsidRDefault="00C528B1" w:rsidP="00C528B1">
      <w:pPr>
        <w:rPr>
          <w:rFonts w:ascii="Arial" w:hAnsi="Arial" w:cs="Arial"/>
          <w:sz w:val="22"/>
          <w:szCs w:val="22"/>
        </w:rPr>
      </w:pPr>
      <w:r w:rsidRPr="00EF7C96">
        <w:rPr>
          <w:rFonts w:ascii="Arial" w:hAnsi="Arial" w:cs="Arial"/>
          <w:sz w:val="22"/>
          <w:szCs w:val="22"/>
        </w:rPr>
        <w:t>A.1 Pokyny na vypracovanie ponuky</w:t>
      </w:r>
    </w:p>
    <w:p w14:paraId="3A29B9F5" w14:textId="77777777" w:rsidR="00C528B1" w:rsidRPr="00EF7C96" w:rsidRDefault="00C528B1" w:rsidP="00C528B1">
      <w:pPr>
        <w:rPr>
          <w:rFonts w:ascii="Arial" w:hAnsi="Arial" w:cs="Arial"/>
          <w:sz w:val="22"/>
          <w:szCs w:val="22"/>
        </w:rPr>
      </w:pPr>
      <w:r w:rsidRPr="00EF7C96">
        <w:rPr>
          <w:rFonts w:ascii="Arial" w:hAnsi="Arial" w:cs="Arial"/>
          <w:sz w:val="22"/>
          <w:szCs w:val="22"/>
        </w:rPr>
        <w:t>Časť I. Všeobecné informácie</w:t>
      </w:r>
    </w:p>
    <w:p w14:paraId="6DCFC398" w14:textId="77777777" w:rsidR="00C528B1" w:rsidRPr="00EF7C96" w:rsidRDefault="00C528B1" w:rsidP="00C528B1">
      <w:pPr>
        <w:rPr>
          <w:rFonts w:ascii="Arial" w:hAnsi="Arial" w:cs="Arial"/>
          <w:sz w:val="22"/>
          <w:szCs w:val="22"/>
        </w:rPr>
      </w:pPr>
      <w:r w:rsidRPr="00EF7C96">
        <w:rPr>
          <w:rFonts w:ascii="Arial" w:hAnsi="Arial" w:cs="Arial"/>
          <w:sz w:val="22"/>
          <w:szCs w:val="22"/>
        </w:rPr>
        <w:t>Časť II. Komunikácia a vysvetľovanie</w:t>
      </w:r>
    </w:p>
    <w:p w14:paraId="568F8505" w14:textId="77777777" w:rsidR="00C528B1" w:rsidRPr="00EF7C96" w:rsidRDefault="00C528B1" w:rsidP="00C528B1">
      <w:pPr>
        <w:rPr>
          <w:rFonts w:ascii="Arial" w:hAnsi="Arial" w:cs="Arial"/>
          <w:sz w:val="22"/>
          <w:szCs w:val="22"/>
        </w:rPr>
      </w:pPr>
      <w:r w:rsidRPr="00EF7C96">
        <w:rPr>
          <w:rFonts w:ascii="Arial" w:hAnsi="Arial" w:cs="Arial"/>
          <w:sz w:val="22"/>
          <w:szCs w:val="22"/>
        </w:rPr>
        <w:t>Časť III. Príprava ponuky</w:t>
      </w:r>
    </w:p>
    <w:p w14:paraId="5AEEF2BF" w14:textId="77777777" w:rsidR="00C528B1" w:rsidRPr="00EF7C96" w:rsidRDefault="00C528B1" w:rsidP="00C528B1">
      <w:pPr>
        <w:rPr>
          <w:rFonts w:ascii="Arial" w:hAnsi="Arial" w:cs="Arial"/>
          <w:sz w:val="22"/>
          <w:szCs w:val="22"/>
        </w:rPr>
      </w:pPr>
      <w:r w:rsidRPr="00EF7C96">
        <w:rPr>
          <w:rFonts w:ascii="Arial" w:hAnsi="Arial" w:cs="Arial"/>
          <w:sz w:val="22"/>
          <w:szCs w:val="22"/>
        </w:rPr>
        <w:t>Časť IV. Predkladanie ponúk</w:t>
      </w:r>
    </w:p>
    <w:p w14:paraId="1BE372BD" w14:textId="77777777" w:rsidR="00C528B1" w:rsidRPr="00EF7C96" w:rsidRDefault="00C528B1" w:rsidP="00C528B1">
      <w:pPr>
        <w:rPr>
          <w:rFonts w:ascii="Arial" w:hAnsi="Arial" w:cs="Arial"/>
          <w:sz w:val="22"/>
          <w:szCs w:val="22"/>
        </w:rPr>
      </w:pPr>
      <w:r w:rsidRPr="00EF7C96">
        <w:rPr>
          <w:rFonts w:ascii="Arial" w:hAnsi="Arial" w:cs="Arial"/>
          <w:sz w:val="22"/>
          <w:szCs w:val="22"/>
        </w:rPr>
        <w:t>Časť V. Otváranie a vyhodnocovanie ponúk</w:t>
      </w:r>
    </w:p>
    <w:p w14:paraId="7FB57EF8" w14:textId="77777777" w:rsidR="00C528B1" w:rsidRPr="00EF7C96" w:rsidRDefault="00C528B1" w:rsidP="00C528B1">
      <w:pPr>
        <w:rPr>
          <w:rFonts w:ascii="Arial" w:hAnsi="Arial" w:cs="Arial"/>
          <w:sz w:val="22"/>
          <w:szCs w:val="22"/>
        </w:rPr>
      </w:pPr>
      <w:r w:rsidRPr="00EF7C96">
        <w:rPr>
          <w:rFonts w:ascii="Arial" w:hAnsi="Arial" w:cs="Arial"/>
          <w:sz w:val="22"/>
          <w:szCs w:val="22"/>
        </w:rPr>
        <w:t>Časť VI. Prijatie ponuky a uzavretie zmluvy</w:t>
      </w:r>
    </w:p>
    <w:p w14:paraId="70D4E6C7" w14:textId="77777777" w:rsidR="00C528B1" w:rsidRPr="00EF7C96" w:rsidRDefault="00C528B1" w:rsidP="00C528B1">
      <w:pPr>
        <w:rPr>
          <w:rFonts w:ascii="Arial" w:hAnsi="Arial" w:cs="Arial"/>
          <w:sz w:val="22"/>
          <w:szCs w:val="22"/>
        </w:rPr>
      </w:pPr>
      <w:r w:rsidRPr="00EF7C96">
        <w:rPr>
          <w:rFonts w:ascii="Arial" w:hAnsi="Arial" w:cs="Arial"/>
          <w:sz w:val="22"/>
          <w:szCs w:val="22"/>
        </w:rPr>
        <w:t>A.2 Podmienky účasti uchádzačov</w:t>
      </w:r>
    </w:p>
    <w:p w14:paraId="32A655B5" w14:textId="77777777" w:rsidR="00C528B1" w:rsidRPr="00EF7C96" w:rsidRDefault="00C528B1" w:rsidP="00C528B1">
      <w:pPr>
        <w:rPr>
          <w:rFonts w:ascii="Arial" w:hAnsi="Arial" w:cs="Arial"/>
          <w:sz w:val="22"/>
          <w:szCs w:val="22"/>
        </w:rPr>
      </w:pPr>
      <w:r w:rsidRPr="00EF7C96">
        <w:rPr>
          <w:rFonts w:ascii="Arial" w:hAnsi="Arial" w:cs="Arial"/>
          <w:sz w:val="22"/>
          <w:szCs w:val="22"/>
        </w:rPr>
        <w:t>A.3 Kritériá na vyhodnotenie ponúk a pravidlá ich uplatnenia</w:t>
      </w:r>
    </w:p>
    <w:p w14:paraId="3232CC82" w14:textId="77777777" w:rsidR="00C528B1" w:rsidRPr="00EF7C96" w:rsidRDefault="00C528B1" w:rsidP="00C528B1">
      <w:pPr>
        <w:rPr>
          <w:rFonts w:ascii="Arial" w:hAnsi="Arial" w:cs="Arial"/>
          <w:sz w:val="22"/>
          <w:szCs w:val="22"/>
        </w:rPr>
      </w:pPr>
    </w:p>
    <w:p w14:paraId="61DC6334" w14:textId="77777777" w:rsidR="00C528B1" w:rsidRPr="00EF7C96" w:rsidRDefault="00C528B1" w:rsidP="00C528B1">
      <w:pPr>
        <w:rPr>
          <w:rFonts w:ascii="Arial" w:hAnsi="Arial" w:cs="Arial"/>
          <w:sz w:val="22"/>
          <w:szCs w:val="22"/>
        </w:rPr>
      </w:pPr>
      <w:r w:rsidRPr="00EF7C96">
        <w:rPr>
          <w:rFonts w:ascii="Arial" w:hAnsi="Arial" w:cs="Arial"/>
          <w:sz w:val="22"/>
          <w:szCs w:val="22"/>
        </w:rPr>
        <w:t>B.1 Opis predmetu zákazky</w:t>
      </w:r>
    </w:p>
    <w:p w14:paraId="5ED6A2C5" w14:textId="77777777" w:rsidR="00C528B1" w:rsidRPr="00EF7C96" w:rsidRDefault="00C528B1" w:rsidP="00C528B1">
      <w:pPr>
        <w:rPr>
          <w:rFonts w:ascii="Arial" w:hAnsi="Arial" w:cs="Arial"/>
          <w:sz w:val="22"/>
          <w:szCs w:val="22"/>
        </w:rPr>
      </w:pPr>
      <w:r w:rsidRPr="00EF7C96">
        <w:rPr>
          <w:rFonts w:ascii="Arial" w:hAnsi="Arial" w:cs="Arial"/>
          <w:sz w:val="22"/>
          <w:szCs w:val="22"/>
        </w:rPr>
        <w:t>B.2 Spôsob určenia ceny</w:t>
      </w:r>
    </w:p>
    <w:p w14:paraId="6B2F5A72" w14:textId="77777777" w:rsidR="00C528B1" w:rsidRPr="00EF7C96" w:rsidRDefault="00C528B1" w:rsidP="00C528B1">
      <w:pPr>
        <w:rPr>
          <w:rFonts w:ascii="Arial" w:hAnsi="Arial" w:cs="Arial"/>
          <w:sz w:val="22"/>
          <w:szCs w:val="22"/>
        </w:rPr>
      </w:pPr>
      <w:r w:rsidRPr="00EF7C96">
        <w:rPr>
          <w:rFonts w:ascii="Arial" w:hAnsi="Arial" w:cs="Arial"/>
          <w:sz w:val="22"/>
          <w:szCs w:val="22"/>
        </w:rPr>
        <w:t>B.3 Obchodné podmienky</w:t>
      </w:r>
    </w:p>
    <w:p w14:paraId="12ADC36C" w14:textId="5F233060" w:rsidR="00C528B1" w:rsidRPr="00EF7C96" w:rsidRDefault="003A7E8E" w:rsidP="00C528B1">
      <w:pPr>
        <w:rPr>
          <w:rFonts w:ascii="Arial" w:hAnsi="Arial" w:cs="Arial"/>
          <w:sz w:val="22"/>
          <w:szCs w:val="22"/>
        </w:rPr>
      </w:pPr>
      <w:r w:rsidRPr="00EF7C96">
        <w:rPr>
          <w:rFonts w:ascii="Arial" w:hAnsi="Arial" w:cs="Arial"/>
          <w:sz w:val="22"/>
          <w:szCs w:val="22"/>
        </w:rPr>
        <w:t>B.4</w:t>
      </w:r>
      <w:r w:rsidR="00E9481F" w:rsidRPr="00EF7C96">
        <w:rPr>
          <w:rFonts w:ascii="Arial" w:hAnsi="Arial" w:cs="Arial"/>
          <w:sz w:val="22"/>
          <w:szCs w:val="22"/>
        </w:rPr>
        <w:t xml:space="preserve"> </w:t>
      </w:r>
      <w:r w:rsidR="00C528B1" w:rsidRPr="00EF7C96">
        <w:rPr>
          <w:rFonts w:ascii="Arial" w:hAnsi="Arial" w:cs="Arial"/>
          <w:sz w:val="22"/>
          <w:szCs w:val="22"/>
        </w:rPr>
        <w:t>FORMULÁR – Návrh na plnenie kritéria /ROZPOČET</w:t>
      </w:r>
    </w:p>
    <w:p w14:paraId="2F2ED164" w14:textId="77777777" w:rsidR="00C528B1" w:rsidRPr="00EF7C96" w:rsidRDefault="00C528B1" w:rsidP="00C528B1">
      <w:pPr>
        <w:rPr>
          <w:rFonts w:ascii="Arial" w:hAnsi="Arial" w:cs="Arial"/>
          <w:sz w:val="22"/>
          <w:szCs w:val="22"/>
        </w:rPr>
      </w:pPr>
    </w:p>
    <w:p w14:paraId="3223A3EC" w14:textId="57AE1658" w:rsidR="00C528B1" w:rsidRPr="00EF7C96" w:rsidRDefault="00C528B1" w:rsidP="00C528B1">
      <w:pPr>
        <w:rPr>
          <w:rFonts w:ascii="Arial" w:hAnsi="Arial" w:cs="Arial"/>
          <w:sz w:val="22"/>
          <w:szCs w:val="22"/>
        </w:rPr>
      </w:pPr>
      <w:r w:rsidRPr="00EF7C96">
        <w:rPr>
          <w:rFonts w:ascii="Arial" w:hAnsi="Arial" w:cs="Arial"/>
          <w:sz w:val="22"/>
          <w:szCs w:val="22"/>
        </w:rPr>
        <w:t>Prílohy</w:t>
      </w:r>
    </w:p>
    <w:p w14:paraId="6E620C3A" w14:textId="18F8674F" w:rsidR="00C528B1" w:rsidRPr="00EF7C96" w:rsidRDefault="00886E7F" w:rsidP="00C528B1">
      <w:pPr>
        <w:rPr>
          <w:rFonts w:ascii="Arial" w:hAnsi="Arial" w:cs="Arial"/>
        </w:rPr>
      </w:pPr>
      <w:r w:rsidRPr="00EF7C96">
        <w:rPr>
          <w:rFonts w:ascii="Arial" w:hAnsi="Arial" w:cs="Arial"/>
          <w:sz w:val="22"/>
          <w:szCs w:val="22"/>
        </w:rPr>
        <w:t xml:space="preserve">- </w:t>
      </w:r>
      <w:r w:rsidR="00941CBF">
        <w:rPr>
          <w:rFonts w:ascii="Arial" w:hAnsi="Arial" w:cs="Arial"/>
          <w:sz w:val="22"/>
          <w:szCs w:val="22"/>
        </w:rPr>
        <w:t xml:space="preserve">Návrhy na plnenie kritéria, </w:t>
      </w:r>
      <w:r w:rsidR="00AB696D" w:rsidRPr="00EF7C96">
        <w:rPr>
          <w:rFonts w:ascii="Arial" w:hAnsi="Arial" w:cs="Arial"/>
          <w:sz w:val="22"/>
          <w:szCs w:val="22"/>
        </w:rPr>
        <w:t>ČV</w:t>
      </w:r>
      <w:r w:rsidR="00C768CE" w:rsidRPr="00EF7C96">
        <w:rPr>
          <w:rFonts w:ascii="Arial" w:hAnsi="Arial" w:cs="Arial"/>
          <w:sz w:val="22"/>
          <w:szCs w:val="22"/>
        </w:rPr>
        <w:t xml:space="preserve">, </w:t>
      </w:r>
      <w:r w:rsidR="00CA166A" w:rsidRPr="00EF7C96">
        <w:rPr>
          <w:rFonts w:ascii="Arial" w:hAnsi="Arial" w:cs="Arial"/>
          <w:sz w:val="22"/>
          <w:szCs w:val="22"/>
        </w:rPr>
        <w:t>K</w:t>
      </w:r>
      <w:r w:rsidR="00AB696D" w:rsidRPr="00EF7C96">
        <w:rPr>
          <w:rFonts w:ascii="Arial" w:hAnsi="Arial" w:cs="Arial"/>
          <w:sz w:val="22"/>
          <w:szCs w:val="22"/>
        </w:rPr>
        <w:t>omunikácia</w:t>
      </w:r>
      <w:r w:rsidR="00F155D0" w:rsidRPr="00EF7C96">
        <w:rPr>
          <w:rFonts w:ascii="Arial" w:hAnsi="Arial" w:cs="Arial"/>
          <w:sz w:val="22"/>
          <w:szCs w:val="22"/>
        </w:rPr>
        <w:t xml:space="preserve">, </w:t>
      </w:r>
      <w:r w:rsidR="00092DBE" w:rsidRPr="00EF7C96">
        <w:rPr>
          <w:rFonts w:ascii="Arial" w:hAnsi="Arial" w:cs="Arial"/>
          <w:sz w:val="22"/>
          <w:szCs w:val="22"/>
        </w:rPr>
        <w:t xml:space="preserve">Informácie o spracovávaní osobných údajov dotknutých osôb, </w:t>
      </w:r>
      <w:r w:rsidR="00F155D0" w:rsidRPr="00EF7C96">
        <w:rPr>
          <w:rFonts w:ascii="Arial" w:hAnsi="Arial" w:cs="Arial"/>
          <w:sz w:val="22"/>
          <w:szCs w:val="22"/>
        </w:rPr>
        <w:t>JED</w:t>
      </w:r>
      <w:r w:rsidR="000A30A6">
        <w:rPr>
          <w:rFonts w:ascii="Arial" w:hAnsi="Arial" w:cs="Arial"/>
          <w:sz w:val="22"/>
          <w:szCs w:val="22"/>
        </w:rPr>
        <w:t>, rozpočet – návrh na plnenie kritéria</w:t>
      </w:r>
      <w:bookmarkStart w:id="0" w:name="_GoBack"/>
      <w:bookmarkEnd w:id="0"/>
      <w:r w:rsidR="00E048E5">
        <w:rPr>
          <w:rFonts w:ascii="Arial" w:hAnsi="Arial" w:cs="Arial"/>
          <w:sz w:val="22"/>
          <w:szCs w:val="22"/>
        </w:rPr>
        <w:t>.</w:t>
      </w:r>
    </w:p>
    <w:p w14:paraId="427BFEE3" w14:textId="77777777" w:rsidR="00C528B1" w:rsidRPr="00EF7C96" w:rsidRDefault="00C528B1" w:rsidP="00C528B1">
      <w:pPr>
        <w:rPr>
          <w:rFonts w:ascii="Arial" w:hAnsi="Arial" w:cs="Arial"/>
        </w:rPr>
      </w:pPr>
    </w:p>
    <w:p w14:paraId="29EE2102" w14:textId="77777777" w:rsidR="00C528B1" w:rsidRPr="00EF7C96" w:rsidRDefault="00C528B1" w:rsidP="00C528B1">
      <w:pPr>
        <w:rPr>
          <w:rFonts w:ascii="Arial" w:hAnsi="Arial" w:cs="Arial"/>
        </w:rPr>
      </w:pPr>
    </w:p>
    <w:p w14:paraId="00232521" w14:textId="3D17F614" w:rsidR="00551E5A" w:rsidRPr="00EF7C96" w:rsidRDefault="00551E5A" w:rsidP="002818A2">
      <w:pPr>
        <w:jc w:val="both"/>
        <w:rPr>
          <w:rFonts w:ascii="Arial" w:hAnsi="Arial" w:cs="Arial"/>
          <w:sz w:val="22"/>
          <w:szCs w:val="22"/>
        </w:rPr>
      </w:pPr>
      <w:r w:rsidRPr="00EF7C96">
        <w:rPr>
          <w:rFonts w:ascii="Arial" w:hAnsi="Arial" w:cs="Arial"/>
          <w:sz w:val="22"/>
          <w:szCs w:val="22"/>
        </w:rPr>
        <w:t>Ak je v súťažných podkladoch uvedené „verejný obstarávateľ“</w:t>
      </w:r>
      <w:r w:rsidR="00332ED2" w:rsidRPr="00EF7C96">
        <w:rPr>
          <w:rFonts w:ascii="Arial" w:hAnsi="Arial" w:cs="Arial"/>
          <w:sz w:val="22"/>
          <w:szCs w:val="22"/>
        </w:rPr>
        <w:t xml:space="preserve"> alebo “odoba podľa § 8 ZVO”</w:t>
      </w:r>
      <w:r w:rsidRPr="00EF7C96">
        <w:rPr>
          <w:rFonts w:ascii="Arial" w:hAnsi="Arial" w:cs="Arial"/>
          <w:sz w:val="22"/>
          <w:szCs w:val="22"/>
        </w:rPr>
        <w:t xml:space="preserve">, má sa na mysli </w:t>
      </w:r>
      <w:r w:rsidR="00E048E5">
        <w:rPr>
          <w:rFonts w:ascii="Arial" w:hAnsi="Arial" w:cs="Arial"/>
          <w:sz w:val="22"/>
          <w:szCs w:val="22"/>
        </w:rPr>
        <w:t>Obec Topoľníky</w:t>
      </w:r>
      <w:r w:rsidR="000718A4">
        <w:rPr>
          <w:rFonts w:ascii="Arial" w:hAnsi="Arial" w:cs="Arial"/>
          <w:sz w:val="22"/>
          <w:szCs w:val="22"/>
        </w:rPr>
        <w:t>.</w:t>
      </w:r>
    </w:p>
    <w:p w14:paraId="163FA67E" w14:textId="77777777" w:rsidR="00551E5A" w:rsidRPr="00EF7C96" w:rsidRDefault="00551E5A" w:rsidP="00551E5A">
      <w:pPr>
        <w:rPr>
          <w:rFonts w:ascii="Arial" w:hAnsi="Arial" w:cs="Arial"/>
          <w:sz w:val="22"/>
          <w:szCs w:val="22"/>
        </w:rPr>
      </w:pPr>
    </w:p>
    <w:p w14:paraId="375D1834" w14:textId="5F541749" w:rsidR="00C528B1" w:rsidRPr="00EF7C96" w:rsidRDefault="00551E5A" w:rsidP="002818A2">
      <w:pPr>
        <w:jc w:val="both"/>
        <w:rPr>
          <w:rFonts w:ascii="Arial" w:hAnsi="Arial" w:cs="Arial"/>
        </w:rPr>
      </w:pPr>
      <w:r w:rsidRPr="00EF7C96">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F7C96" w:rsidRDefault="00C528B1" w:rsidP="00C528B1">
      <w:pPr>
        <w:rPr>
          <w:rFonts w:ascii="Arial" w:hAnsi="Arial" w:cs="Arial"/>
        </w:rPr>
      </w:pPr>
    </w:p>
    <w:p w14:paraId="1AED5956" w14:textId="77777777" w:rsidR="00C528B1" w:rsidRPr="00EF7C96" w:rsidRDefault="00C528B1" w:rsidP="00C528B1">
      <w:pPr>
        <w:rPr>
          <w:rFonts w:ascii="Arial" w:hAnsi="Arial" w:cs="Arial"/>
        </w:rPr>
      </w:pPr>
    </w:p>
    <w:p w14:paraId="1E88ED12" w14:textId="77777777" w:rsidR="00C528B1" w:rsidRPr="00EF7C96" w:rsidRDefault="00C528B1" w:rsidP="00C528B1">
      <w:pPr>
        <w:rPr>
          <w:rFonts w:ascii="Arial" w:hAnsi="Arial" w:cs="Arial"/>
        </w:rPr>
      </w:pPr>
    </w:p>
    <w:p w14:paraId="05FB8131" w14:textId="77777777" w:rsidR="00C528B1" w:rsidRPr="00EF7C96" w:rsidRDefault="00C528B1" w:rsidP="00C528B1">
      <w:pPr>
        <w:rPr>
          <w:rFonts w:ascii="Arial" w:hAnsi="Arial" w:cs="Arial"/>
        </w:rPr>
      </w:pPr>
    </w:p>
    <w:p w14:paraId="1C97EA61" w14:textId="77777777" w:rsidR="00C528B1" w:rsidRPr="00EF7C96" w:rsidRDefault="00C528B1" w:rsidP="00C528B1">
      <w:pPr>
        <w:rPr>
          <w:rFonts w:ascii="Arial" w:hAnsi="Arial" w:cs="Arial"/>
        </w:rPr>
      </w:pPr>
    </w:p>
    <w:p w14:paraId="0B0739D9" w14:textId="77777777" w:rsidR="00C528B1" w:rsidRPr="00EF7C96" w:rsidRDefault="00C528B1" w:rsidP="00C528B1">
      <w:pPr>
        <w:rPr>
          <w:rFonts w:ascii="Arial" w:hAnsi="Arial" w:cs="Arial"/>
        </w:rPr>
      </w:pPr>
    </w:p>
    <w:p w14:paraId="2F42EC8F" w14:textId="77777777" w:rsidR="00C528B1" w:rsidRPr="00EF7C96" w:rsidRDefault="00C528B1" w:rsidP="00C528B1">
      <w:pPr>
        <w:rPr>
          <w:rFonts w:ascii="Arial" w:hAnsi="Arial" w:cs="Arial"/>
        </w:rPr>
      </w:pPr>
    </w:p>
    <w:p w14:paraId="357A02AA" w14:textId="77777777" w:rsidR="00C528B1" w:rsidRPr="00EF7C96" w:rsidRDefault="00C528B1" w:rsidP="00C528B1">
      <w:pPr>
        <w:rPr>
          <w:rFonts w:ascii="Arial" w:hAnsi="Arial" w:cs="Arial"/>
        </w:rPr>
      </w:pPr>
    </w:p>
    <w:p w14:paraId="24C50FFF" w14:textId="77777777" w:rsidR="00C528B1" w:rsidRPr="00EF7C96" w:rsidRDefault="00C528B1" w:rsidP="00C528B1">
      <w:pPr>
        <w:rPr>
          <w:rFonts w:ascii="Arial" w:hAnsi="Arial" w:cs="Arial"/>
        </w:rPr>
      </w:pPr>
    </w:p>
    <w:p w14:paraId="3703741E" w14:textId="77777777" w:rsidR="00C528B1" w:rsidRPr="00EF7C96" w:rsidRDefault="00C528B1" w:rsidP="00C528B1">
      <w:pPr>
        <w:rPr>
          <w:rFonts w:ascii="Arial" w:hAnsi="Arial" w:cs="Arial"/>
        </w:rPr>
      </w:pPr>
    </w:p>
    <w:p w14:paraId="1A8A6B82" w14:textId="77777777" w:rsidR="00C528B1" w:rsidRPr="00EF7C96" w:rsidRDefault="00C528B1" w:rsidP="00C528B1">
      <w:pPr>
        <w:rPr>
          <w:rFonts w:ascii="Arial" w:hAnsi="Arial" w:cs="Arial"/>
        </w:rPr>
      </w:pPr>
    </w:p>
    <w:p w14:paraId="4B4B0E14" w14:textId="5A34B189" w:rsidR="00C528B1" w:rsidRPr="00EF7C96" w:rsidRDefault="00C528B1" w:rsidP="00C528B1">
      <w:pPr>
        <w:rPr>
          <w:rFonts w:ascii="Arial" w:hAnsi="Arial" w:cs="Arial"/>
        </w:rPr>
      </w:pPr>
    </w:p>
    <w:p w14:paraId="328BB49B" w14:textId="77777777" w:rsidR="005D2E44" w:rsidRPr="00EF7C96" w:rsidRDefault="005D2E44" w:rsidP="00C528B1">
      <w:pPr>
        <w:rPr>
          <w:rFonts w:ascii="Arial" w:hAnsi="Arial" w:cs="Arial"/>
        </w:rPr>
      </w:pPr>
    </w:p>
    <w:p w14:paraId="1967E36B" w14:textId="77777777" w:rsidR="00C528B1" w:rsidRPr="00EF7C96" w:rsidRDefault="00C528B1" w:rsidP="00C528B1">
      <w:pPr>
        <w:rPr>
          <w:rFonts w:ascii="Arial" w:hAnsi="Arial" w:cs="Arial"/>
        </w:rPr>
      </w:pPr>
    </w:p>
    <w:p w14:paraId="418C44A8" w14:textId="77777777" w:rsidR="00C528B1" w:rsidRPr="00EF7C96" w:rsidRDefault="00C528B1" w:rsidP="00C528B1">
      <w:pPr>
        <w:rPr>
          <w:rFonts w:ascii="Arial" w:hAnsi="Arial" w:cs="Arial"/>
        </w:rPr>
      </w:pPr>
    </w:p>
    <w:p w14:paraId="3D32B121" w14:textId="77777777" w:rsidR="00C528B1" w:rsidRPr="00EF7C96" w:rsidRDefault="00C528B1" w:rsidP="00C528B1">
      <w:pPr>
        <w:rPr>
          <w:rFonts w:ascii="Arial" w:hAnsi="Arial" w:cs="Arial"/>
        </w:rPr>
      </w:pPr>
    </w:p>
    <w:p w14:paraId="5CC21F7F" w14:textId="77777777" w:rsidR="00C528B1" w:rsidRPr="00EF7C96" w:rsidRDefault="00C528B1" w:rsidP="00C528B1">
      <w:pPr>
        <w:rPr>
          <w:rFonts w:ascii="Arial" w:hAnsi="Arial" w:cs="Arial"/>
        </w:rPr>
      </w:pPr>
    </w:p>
    <w:p w14:paraId="1E3F232E" w14:textId="77777777" w:rsidR="00C528B1" w:rsidRPr="00EF7C96" w:rsidRDefault="00C528B1" w:rsidP="00C528B1">
      <w:pPr>
        <w:rPr>
          <w:rFonts w:ascii="Arial" w:hAnsi="Arial" w:cs="Arial"/>
        </w:rPr>
      </w:pPr>
    </w:p>
    <w:p w14:paraId="77355F98" w14:textId="70AA15CA" w:rsidR="00C528B1" w:rsidRPr="00EF7C96" w:rsidRDefault="00C528B1" w:rsidP="00C528B1">
      <w:pPr>
        <w:rPr>
          <w:rFonts w:ascii="Arial" w:hAnsi="Arial" w:cs="Arial"/>
        </w:rPr>
      </w:pPr>
    </w:p>
    <w:p w14:paraId="4812DCEB" w14:textId="16B20B00" w:rsidR="00725F07" w:rsidRPr="00EF7C96" w:rsidRDefault="00725F07" w:rsidP="00C528B1">
      <w:pPr>
        <w:rPr>
          <w:rFonts w:ascii="Arial" w:hAnsi="Arial" w:cs="Arial"/>
        </w:rPr>
      </w:pPr>
    </w:p>
    <w:p w14:paraId="475CBA7E" w14:textId="367C0477" w:rsidR="00725F07" w:rsidRDefault="00725F07" w:rsidP="00C528B1">
      <w:pPr>
        <w:rPr>
          <w:rFonts w:ascii="Arial" w:hAnsi="Arial" w:cs="Arial"/>
        </w:rPr>
      </w:pPr>
    </w:p>
    <w:p w14:paraId="4EC40DA4" w14:textId="77777777" w:rsidR="000718A4" w:rsidRPr="00EF7C96" w:rsidRDefault="000718A4" w:rsidP="00C528B1">
      <w:pPr>
        <w:rPr>
          <w:rFonts w:ascii="Arial" w:hAnsi="Arial" w:cs="Arial"/>
        </w:rPr>
      </w:pPr>
    </w:p>
    <w:p w14:paraId="791D32EA" w14:textId="77777777" w:rsidR="00551E5A" w:rsidRPr="00EF7C96" w:rsidRDefault="00551E5A" w:rsidP="00C528B1">
      <w:pPr>
        <w:rPr>
          <w:rFonts w:ascii="Arial" w:hAnsi="Arial" w:cs="Arial"/>
        </w:rPr>
      </w:pPr>
    </w:p>
    <w:p w14:paraId="55A139C9" w14:textId="1385F38D" w:rsidR="00C528B1" w:rsidRPr="00EF7C96" w:rsidRDefault="00C528B1" w:rsidP="00C528B1">
      <w:pPr>
        <w:rPr>
          <w:rFonts w:ascii="Arial" w:hAnsi="Arial" w:cs="Arial"/>
        </w:rPr>
      </w:pPr>
    </w:p>
    <w:p w14:paraId="14DD2CB6" w14:textId="43FAED02" w:rsidR="002818A2" w:rsidRPr="00EF7C96" w:rsidRDefault="002818A2" w:rsidP="00C528B1">
      <w:pPr>
        <w:rPr>
          <w:rFonts w:ascii="Arial" w:hAnsi="Arial" w:cs="Arial"/>
        </w:rPr>
      </w:pPr>
    </w:p>
    <w:p w14:paraId="295B555B" w14:textId="77777777" w:rsidR="00134173" w:rsidRPr="00EF7C96" w:rsidRDefault="00134173" w:rsidP="00134173">
      <w:pPr>
        <w:rPr>
          <w:rFonts w:ascii="Arial" w:hAnsi="Arial" w:cs="Arial"/>
          <w:b/>
          <w:sz w:val="22"/>
          <w:szCs w:val="22"/>
        </w:rPr>
      </w:pPr>
      <w:r w:rsidRPr="00EF7C96">
        <w:rPr>
          <w:rFonts w:ascii="Arial" w:hAnsi="Arial" w:cs="Arial"/>
          <w:b/>
          <w:sz w:val="22"/>
          <w:szCs w:val="22"/>
        </w:rPr>
        <w:t>A.1 POKYNY NA VYPRACOVANIE PONUKY</w:t>
      </w:r>
    </w:p>
    <w:p w14:paraId="2FE65AD4" w14:textId="77777777" w:rsidR="00134173" w:rsidRPr="00EF7C96" w:rsidRDefault="00134173" w:rsidP="00134173">
      <w:pPr>
        <w:rPr>
          <w:rFonts w:ascii="Arial" w:hAnsi="Arial" w:cs="Arial"/>
          <w:sz w:val="22"/>
          <w:szCs w:val="22"/>
        </w:rPr>
      </w:pPr>
    </w:p>
    <w:p w14:paraId="33373788"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 Všeobecné informácie</w:t>
      </w:r>
    </w:p>
    <w:p w14:paraId="685A1EF1" w14:textId="77777777" w:rsidR="00134173" w:rsidRPr="00EF7C96" w:rsidRDefault="00134173" w:rsidP="00134173">
      <w:pPr>
        <w:rPr>
          <w:rFonts w:ascii="Arial" w:hAnsi="Arial" w:cs="Arial"/>
          <w:sz w:val="22"/>
          <w:szCs w:val="22"/>
        </w:rPr>
      </w:pPr>
    </w:p>
    <w:p w14:paraId="6461E8C7" w14:textId="77777777" w:rsidR="00134173" w:rsidRPr="00EF7C96" w:rsidRDefault="00134173" w:rsidP="00134173">
      <w:pPr>
        <w:rPr>
          <w:rFonts w:ascii="Arial" w:hAnsi="Arial" w:cs="Arial"/>
          <w:sz w:val="22"/>
          <w:szCs w:val="22"/>
        </w:rPr>
      </w:pPr>
      <w:r w:rsidRPr="00EF7C96">
        <w:rPr>
          <w:rFonts w:ascii="Arial" w:hAnsi="Arial" w:cs="Arial"/>
          <w:sz w:val="22"/>
          <w:szCs w:val="22"/>
        </w:rPr>
        <w:t>1. Identifikácia verejného obstarávateľa:</w:t>
      </w:r>
    </w:p>
    <w:p w14:paraId="1B2C0358" w14:textId="77777777" w:rsidR="00134173" w:rsidRPr="00EF7C96" w:rsidRDefault="00134173" w:rsidP="00134173">
      <w:pPr>
        <w:rPr>
          <w:rFonts w:ascii="Arial" w:hAnsi="Arial" w:cs="Arial"/>
          <w:sz w:val="22"/>
          <w:szCs w:val="22"/>
        </w:rPr>
      </w:pPr>
    </w:p>
    <w:p w14:paraId="3DB25377" w14:textId="23E8DFB3" w:rsidR="000718A4" w:rsidRDefault="000718A4" w:rsidP="000718A4">
      <w:pPr>
        <w:rPr>
          <w:rFonts w:ascii="Arial" w:hAnsi="Arial" w:cs="Arial"/>
          <w:sz w:val="22"/>
          <w:szCs w:val="22"/>
          <w:lang w:val="sk-SK"/>
        </w:rPr>
      </w:pPr>
      <w:r>
        <w:rPr>
          <w:rFonts w:ascii="Arial" w:hAnsi="Arial" w:cs="Arial"/>
          <w:sz w:val="22"/>
          <w:szCs w:val="22"/>
          <w:lang w:val="sk-SK"/>
        </w:rPr>
        <w:t>Názov:</w:t>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E048E5">
        <w:rPr>
          <w:rFonts w:ascii="Arial" w:hAnsi="Arial" w:cs="Arial"/>
          <w:b/>
          <w:sz w:val="22"/>
          <w:szCs w:val="22"/>
          <w:lang w:val="sk-SK"/>
        </w:rPr>
        <w:t>Obec Topoľníky</w:t>
      </w:r>
    </w:p>
    <w:p w14:paraId="7D38C236" w14:textId="4AF15164" w:rsidR="000718A4" w:rsidRDefault="000718A4" w:rsidP="000718A4">
      <w:pPr>
        <w:rPr>
          <w:rFonts w:ascii="Arial" w:hAnsi="Arial" w:cs="Arial"/>
          <w:sz w:val="22"/>
          <w:szCs w:val="22"/>
          <w:lang w:val="sk-SK"/>
        </w:rPr>
      </w:pPr>
      <w:r w:rsidRPr="00235FB3">
        <w:rPr>
          <w:rFonts w:ascii="Arial" w:hAnsi="Arial" w:cs="Arial"/>
          <w:sz w:val="22"/>
          <w:szCs w:val="22"/>
          <w:lang w:val="sk-SK"/>
        </w:rPr>
        <w:t>Sídlo:</w:t>
      </w:r>
      <w:r w:rsidRPr="00235FB3">
        <w:rPr>
          <w:rFonts w:ascii="Arial" w:hAnsi="Arial" w:cs="Arial"/>
          <w:sz w:val="22"/>
          <w:szCs w:val="22"/>
          <w:lang w:val="sk-SK"/>
        </w:rPr>
        <w:tab/>
      </w:r>
      <w:r w:rsidRPr="00235FB3">
        <w:rPr>
          <w:rFonts w:ascii="Arial" w:hAnsi="Arial" w:cs="Arial"/>
          <w:sz w:val="22"/>
          <w:szCs w:val="22"/>
          <w:lang w:val="sk-SK"/>
        </w:rPr>
        <w:tab/>
      </w:r>
      <w:r>
        <w:rPr>
          <w:rFonts w:ascii="Arial" w:hAnsi="Arial" w:cs="Arial"/>
          <w:sz w:val="22"/>
          <w:szCs w:val="22"/>
          <w:lang w:val="sk-SK"/>
        </w:rPr>
        <w:tab/>
      </w:r>
      <w:r w:rsidR="00E048E5" w:rsidRPr="00E048E5">
        <w:rPr>
          <w:rFonts w:ascii="Arial" w:hAnsi="Arial" w:cs="Arial"/>
          <w:sz w:val="22"/>
          <w:szCs w:val="22"/>
          <w:lang w:val="sk-SK"/>
        </w:rPr>
        <w:t>Hlavn</w:t>
      </w:r>
      <w:r w:rsidR="00E048E5">
        <w:rPr>
          <w:rFonts w:ascii="Arial" w:hAnsi="Arial" w:cs="Arial"/>
          <w:sz w:val="22"/>
          <w:szCs w:val="22"/>
          <w:lang w:val="sk-SK"/>
        </w:rPr>
        <w:t>á</w:t>
      </w:r>
      <w:r w:rsidR="00E048E5" w:rsidRPr="00E048E5">
        <w:rPr>
          <w:rFonts w:ascii="Arial" w:hAnsi="Arial" w:cs="Arial"/>
          <w:sz w:val="22"/>
          <w:szCs w:val="22"/>
          <w:lang w:val="sk-SK"/>
        </w:rPr>
        <w:t xml:space="preserve"> 126, 930 11 Topoľn</w:t>
      </w:r>
      <w:r w:rsidR="00E048E5">
        <w:rPr>
          <w:rFonts w:ascii="Arial" w:hAnsi="Arial" w:cs="Arial"/>
          <w:sz w:val="22"/>
          <w:szCs w:val="22"/>
          <w:lang w:val="sk-SK"/>
        </w:rPr>
        <w:t>í</w:t>
      </w:r>
      <w:r w:rsidR="00E048E5" w:rsidRPr="00E048E5">
        <w:rPr>
          <w:rFonts w:ascii="Arial" w:hAnsi="Arial" w:cs="Arial"/>
          <w:sz w:val="22"/>
          <w:szCs w:val="22"/>
          <w:lang w:val="sk-SK"/>
        </w:rPr>
        <w:t>ky</w:t>
      </w:r>
    </w:p>
    <w:p w14:paraId="057F847C" w14:textId="5235E625" w:rsidR="000718A4" w:rsidRPr="002818A2" w:rsidRDefault="000718A4" w:rsidP="000718A4">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Pr>
          <w:rFonts w:ascii="Arial" w:hAnsi="Arial" w:cs="Arial"/>
          <w:sz w:val="22"/>
          <w:szCs w:val="22"/>
          <w:lang w:val="sk-SK"/>
        </w:rPr>
        <w:tab/>
      </w:r>
      <w:r w:rsidR="00E048E5" w:rsidRPr="00E048E5">
        <w:rPr>
          <w:rFonts w:ascii="Arial" w:hAnsi="Arial" w:cs="Arial"/>
          <w:sz w:val="22"/>
          <w:szCs w:val="22"/>
          <w:lang w:val="sk-SK"/>
        </w:rPr>
        <w:t>00305740</w:t>
      </w:r>
    </w:p>
    <w:p w14:paraId="080A4E0F" w14:textId="77777777" w:rsidR="000718A4" w:rsidRPr="00551E5A" w:rsidRDefault="000718A4" w:rsidP="000718A4">
      <w:pPr>
        <w:rPr>
          <w:rFonts w:ascii="Arial" w:hAnsi="Arial" w:cs="Arial"/>
          <w:sz w:val="22"/>
          <w:szCs w:val="22"/>
          <w:lang w:val="sk-SK"/>
        </w:rPr>
      </w:pPr>
    </w:p>
    <w:p w14:paraId="0E615418" w14:textId="77777777" w:rsidR="000718A4" w:rsidRPr="00551E5A" w:rsidRDefault="000718A4" w:rsidP="000718A4">
      <w:pPr>
        <w:rPr>
          <w:rFonts w:ascii="Arial" w:hAnsi="Arial" w:cs="Arial"/>
          <w:sz w:val="22"/>
          <w:szCs w:val="22"/>
          <w:lang w:val="sk-SK"/>
        </w:rPr>
      </w:pPr>
      <w:r w:rsidRPr="00551E5A">
        <w:rPr>
          <w:rFonts w:ascii="Arial" w:hAnsi="Arial" w:cs="Arial"/>
          <w:sz w:val="22"/>
          <w:szCs w:val="22"/>
          <w:lang w:val="sk-SK"/>
        </w:rPr>
        <w:t xml:space="preserve">Kontakt pre VO: </w:t>
      </w:r>
      <w:r w:rsidRPr="00551E5A">
        <w:rPr>
          <w:rFonts w:ascii="Arial" w:hAnsi="Arial" w:cs="Arial"/>
          <w:sz w:val="22"/>
          <w:szCs w:val="22"/>
          <w:lang w:val="sk-SK"/>
        </w:rPr>
        <w:tab/>
      </w:r>
      <w:r>
        <w:rPr>
          <w:rFonts w:ascii="Arial" w:hAnsi="Arial" w:cs="Arial"/>
          <w:b/>
          <w:sz w:val="22"/>
          <w:szCs w:val="22"/>
          <w:lang w:val="sk-SK"/>
        </w:rPr>
        <w:t>Enixa, s.r.o., Ľudovíta Štúra 917, 013 03 Varín</w:t>
      </w:r>
    </w:p>
    <w:p w14:paraId="46E3CA80"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Ing. Beáta Topoľská</w:t>
      </w:r>
    </w:p>
    <w:p w14:paraId="2BDC69AB"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 xml:space="preserve">mobil:  + 421 </w:t>
      </w:r>
      <w:r>
        <w:rPr>
          <w:rFonts w:ascii="Arial" w:hAnsi="Arial" w:cs="Arial"/>
          <w:sz w:val="22"/>
          <w:szCs w:val="22"/>
          <w:lang w:val="sk-SK"/>
        </w:rPr>
        <w:t>903373414</w:t>
      </w:r>
    </w:p>
    <w:p w14:paraId="41CE7E71" w14:textId="77777777" w:rsidR="000718A4" w:rsidRPr="00551E5A" w:rsidRDefault="000718A4" w:rsidP="000718A4">
      <w:pPr>
        <w:ind w:left="1440" w:firstLine="720"/>
        <w:rPr>
          <w:rFonts w:ascii="Arial" w:hAnsi="Arial" w:cs="Arial"/>
          <w:sz w:val="22"/>
          <w:szCs w:val="22"/>
          <w:lang w:val="sk-SK"/>
        </w:rPr>
      </w:pPr>
      <w:r w:rsidRPr="00551E5A">
        <w:rPr>
          <w:rFonts w:ascii="Arial" w:hAnsi="Arial" w:cs="Arial"/>
          <w:sz w:val="22"/>
          <w:szCs w:val="22"/>
          <w:lang w:val="sk-SK"/>
        </w:rPr>
        <w:t xml:space="preserve">e-mail: </w:t>
      </w:r>
      <w:r>
        <w:rPr>
          <w:rFonts w:ascii="Arial" w:hAnsi="Arial" w:cs="Arial"/>
          <w:sz w:val="22"/>
          <w:szCs w:val="22"/>
          <w:lang w:val="sk-SK"/>
        </w:rPr>
        <w:t>enixasro</w:t>
      </w:r>
      <w:r w:rsidRPr="00551E5A">
        <w:rPr>
          <w:rFonts w:ascii="Arial" w:hAnsi="Arial" w:cs="Arial"/>
          <w:sz w:val="22"/>
          <w:szCs w:val="22"/>
          <w:lang w:val="sk-SK"/>
        </w:rPr>
        <w:t>@gmail.com</w:t>
      </w:r>
    </w:p>
    <w:p w14:paraId="63D41D23" w14:textId="77777777" w:rsidR="00134173" w:rsidRPr="00EF7C96" w:rsidRDefault="00134173" w:rsidP="00134173">
      <w:pPr>
        <w:rPr>
          <w:rFonts w:ascii="Arial" w:hAnsi="Arial" w:cs="Arial"/>
          <w:sz w:val="22"/>
          <w:szCs w:val="22"/>
        </w:rPr>
      </w:pPr>
    </w:p>
    <w:p w14:paraId="5B6EACDE" w14:textId="345E6A35" w:rsidR="00134173" w:rsidRPr="00EF7C96" w:rsidRDefault="00134173" w:rsidP="00134173">
      <w:pPr>
        <w:rPr>
          <w:rFonts w:ascii="Arial" w:hAnsi="Arial" w:cs="Arial"/>
          <w:sz w:val="22"/>
          <w:szCs w:val="22"/>
        </w:rPr>
      </w:pPr>
      <w:r w:rsidRPr="00EF7C96">
        <w:rPr>
          <w:rFonts w:ascii="Arial" w:hAnsi="Arial" w:cs="Arial"/>
          <w:sz w:val="22"/>
          <w:szCs w:val="22"/>
        </w:rPr>
        <w:t>2. Názov zákazky: “</w:t>
      </w:r>
      <w:r w:rsidR="005C07DB" w:rsidRPr="005C07DB">
        <w:rPr>
          <w:rFonts w:ascii="Arial" w:hAnsi="Arial" w:cs="Arial"/>
          <w:sz w:val="22"/>
          <w:szCs w:val="22"/>
        </w:rPr>
        <w:t>Dodanie tovarov pre zberný dvor</w:t>
      </w:r>
      <w:r w:rsidR="00E048E5">
        <w:rPr>
          <w:rFonts w:ascii="Arial" w:hAnsi="Arial" w:cs="Arial"/>
          <w:sz w:val="22"/>
          <w:szCs w:val="22"/>
        </w:rPr>
        <w:t xml:space="preserve"> </w:t>
      </w:r>
      <w:r w:rsidR="00E048E5" w:rsidRPr="00E048E5">
        <w:rPr>
          <w:rFonts w:ascii="Arial" w:hAnsi="Arial" w:cs="Arial"/>
          <w:sz w:val="22"/>
          <w:szCs w:val="22"/>
        </w:rPr>
        <w:t>v r</w:t>
      </w:r>
      <w:r w:rsidR="00E048E5">
        <w:rPr>
          <w:rFonts w:ascii="Arial" w:hAnsi="Arial" w:cs="Arial"/>
          <w:sz w:val="22"/>
          <w:szCs w:val="22"/>
        </w:rPr>
        <w:t>á</w:t>
      </w:r>
      <w:r w:rsidR="00E048E5" w:rsidRPr="00E048E5">
        <w:rPr>
          <w:rFonts w:ascii="Arial" w:hAnsi="Arial" w:cs="Arial"/>
          <w:sz w:val="22"/>
          <w:szCs w:val="22"/>
        </w:rPr>
        <w:t>mci projektu s n</w:t>
      </w:r>
      <w:r w:rsidR="00E048E5">
        <w:rPr>
          <w:rFonts w:ascii="Arial" w:hAnsi="Arial" w:cs="Arial"/>
          <w:sz w:val="22"/>
          <w:szCs w:val="22"/>
        </w:rPr>
        <w:t>á</w:t>
      </w:r>
      <w:r w:rsidR="00E048E5" w:rsidRPr="00E048E5">
        <w:rPr>
          <w:rFonts w:ascii="Arial" w:hAnsi="Arial" w:cs="Arial"/>
          <w:sz w:val="22"/>
          <w:szCs w:val="22"/>
        </w:rPr>
        <w:t>zvom: Zberný dvor Topoľn</w:t>
      </w:r>
      <w:r w:rsidR="00E048E5">
        <w:rPr>
          <w:rFonts w:ascii="Arial" w:hAnsi="Arial" w:cs="Arial"/>
          <w:sz w:val="22"/>
          <w:szCs w:val="22"/>
        </w:rPr>
        <w:t>í</w:t>
      </w:r>
      <w:r w:rsidR="00E048E5" w:rsidRPr="00E048E5">
        <w:rPr>
          <w:rFonts w:ascii="Arial" w:hAnsi="Arial" w:cs="Arial"/>
          <w:sz w:val="22"/>
          <w:szCs w:val="22"/>
        </w:rPr>
        <w:t>ky</w:t>
      </w:r>
      <w:r w:rsidR="000718A4">
        <w:rPr>
          <w:rFonts w:ascii="Arial" w:hAnsi="Arial" w:cs="Arial"/>
          <w:sz w:val="22"/>
          <w:szCs w:val="22"/>
        </w:rPr>
        <w:t>”</w:t>
      </w:r>
    </w:p>
    <w:p w14:paraId="3FEAA2BB" w14:textId="77777777" w:rsidR="00134173" w:rsidRPr="00EF7C96" w:rsidRDefault="00134173" w:rsidP="00134173">
      <w:pPr>
        <w:rPr>
          <w:rFonts w:ascii="Arial" w:hAnsi="Arial" w:cs="Arial"/>
          <w:sz w:val="22"/>
          <w:szCs w:val="22"/>
        </w:rPr>
      </w:pPr>
    </w:p>
    <w:p w14:paraId="146CE3F7" w14:textId="42F7EE11" w:rsidR="00E048E5" w:rsidRPr="00E048E5" w:rsidRDefault="00134173" w:rsidP="00E048E5">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2.1 </w:t>
      </w:r>
      <w:r w:rsidR="005C07DB" w:rsidRPr="005C07DB">
        <w:rPr>
          <w:rFonts w:ascii="Arial" w:hAnsi="Arial" w:cs="Arial"/>
          <w:sz w:val="22"/>
          <w:szCs w:val="22"/>
        </w:rPr>
        <w:t>Predmetom z</w:t>
      </w:r>
      <w:r w:rsidR="005C07DB">
        <w:rPr>
          <w:rFonts w:ascii="Arial" w:hAnsi="Arial" w:cs="Arial"/>
          <w:sz w:val="22"/>
          <w:szCs w:val="22"/>
        </w:rPr>
        <w:t>á</w:t>
      </w:r>
      <w:r w:rsidR="005C07DB" w:rsidRPr="005C07DB">
        <w:rPr>
          <w:rFonts w:ascii="Arial" w:hAnsi="Arial" w:cs="Arial"/>
          <w:sz w:val="22"/>
          <w:szCs w:val="22"/>
        </w:rPr>
        <w:t xml:space="preserve">kazky je dodanie tovarov pre zberný dvor v </w:t>
      </w:r>
      <w:r w:rsidR="00E048E5">
        <w:rPr>
          <w:rFonts w:ascii="Arial" w:hAnsi="Arial" w:cs="Arial"/>
          <w:sz w:val="22"/>
          <w:szCs w:val="22"/>
        </w:rPr>
        <w:t>Topoľníky</w:t>
      </w:r>
      <w:r w:rsidR="005C07DB" w:rsidRPr="005C07DB">
        <w:rPr>
          <w:rFonts w:ascii="Arial" w:hAnsi="Arial" w:cs="Arial"/>
          <w:sz w:val="22"/>
          <w:szCs w:val="22"/>
        </w:rPr>
        <w:t>.</w:t>
      </w:r>
      <w:r w:rsidR="00E048E5">
        <w:rPr>
          <w:rFonts w:ascii="Arial" w:hAnsi="Arial" w:cs="Arial"/>
          <w:sz w:val="22"/>
          <w:szCs w:val="22"/>
        </w:rPr>
        <w:t xml:space="preserve"> </w:t>
      </w:r>
      <w:r w:rsidR="00E048E5" w:rsidRPr="00E048E5">
        <w:rPr>
          <w:rFonts w:ascii="Arial" w:hAnsi="Arial" w:cs="Arial"/>
          <w:sz w:val="22"/>
          <w:szCs w:val="22"/>
        </w:rPr>
        <w:t>Z</w:t>
      </w:r>
      <w:r w:rsidR="00E048E5">
        <w:rPr>
          <w:rFonts w:ascii="Arial" w:hAnsi="Arial" w:cs="Arial"/>
          <w:sz w:val="22"/>
          <w:szCs w:val="22"/>
        </w:rPr>
        <w:t>á</w:t>
      </w:r>
      <w:r w:rsidR="00E048E5" w:rsidRPr="00E048E5">
        <w:rPr>
          <w:rFonts w:ascii="Arial" w:hAnsi="Arial" w:cs="Arial"/>
          <w:sz w:val="22"/>
          <w:szCs w:val="22"/>
        </w:rPr>
        <w:t>kazka sa del</w:t>
      </w:r>
      <w:r w:rsidR="00E048E5">
        <w:rPr>
          <w:rFonts w:ascii="Arial" w:hAnsi="Arial" w:cs="Arial"/>
          <w:sz w:val="22"/>
          <w:szCs w:val="22"/>
        </w:rPr>
        <w:t>í</w:t>
      </w:r>
      <w:r w:rsidR="00E048E5" w:rsidRPr="00E048E5">
        <w:rPr>
          <w:rFonts w:ascii="Arial" w:hAnsi="Arial" w:cs="Arial"/>
          <w:sz w:val="22"/>
          <w:szCs w:val="22"/>
        </w:rPr>
        <w:t xml:space="preserve"> na tri samostatn</w:t>
      </w:r>
      <w:r w:rsidR="00E048E5">
        <w:rPr>
          <w:rFonts w:ascii="Arial" w:hAnsi="Arial" w:cs="Arial"/>
          <w:sz w:val="22"/>
          <w:szCs w:val="22"/>
        </w:rPr>
        <w:t>é</w:t>
      </w:r>
      <w:r w:rsidR="00E048E5" w:rsidRPr="00E048E5">
        <w:rPr>
          <w:rFonts w:ascii="Arial" w:hAnsi="Arial" w:cs="Arial"/>
          <w:sz w:val="22"/>
          <w:szCs w:val="22"/>
        </w:rPr>
        <w:t xml:space="preserve"> časti:</w:t>
      </w:r>
    </w:p>
    <w:p w14:paraId="30722A9C" w14:textId="07C8ED33" w:rsidR="00E048E5" w:rsidRPr="00E048E5" w:rsidRDefault="00E048E5" w:rsidP="00E048E5">
      <w:pPr>
        <w:tabs>
          <w:tab w:val="left" w:pos="2127"/>
        </w:tabs>
        <w:spacing w:line="276" w:lineRule="auto"/>
        <w:jc w:val="both"/>
        <w:rPr>
          <w:rFonts w:ascii="Arial" w:hAnsi="Arial" w:cs="Arial"/>
          <w:sz w:val="22"/>
          <w:szCs w:val="22"/>
        </w:rPr>
      </w:pPr>
      <w:r w:rsidRPr="00E048E5">
        <w:rPr>
          <w:rFonts w:ascii="Arial" w:hAnsi="Arial" w:cs="Arial"/>
          <w:sz w:val="22"/>
          <w:szCs w:val="22"/>
        </w:rPr>
        <w:t>1. Traktor s pr</w:t>
      </w:r>
      <w:r>
        <w:rPr>
          <w:rFonts w:ascii="Arial" w:hAnsi="Arial" w:cs="Arial"/>
          <w:sz w:val="22"/>
          <w:szCs w:val="22"/>
        </w:rPr>
        <w:t>í</w:t>
      </w:r>
      <w:r w:rsidRPr="00E048E5">
        <w:rPr>
          <w:rFonts w:ascii="Arial" w:hAnsi="Arial" w:cs="Arial"/>
          <w:sz w:val="22"/>
          <w:szCs w:val="22"/>
        </w:rPr>
        <w:t>slušenstvom,</w:t>
      </w:r>
    </w:p>
    <w:p w14:paraId="26D97F23" w14:textId="2AA06FC6" w:rsidR="00E048E5" w:rsidRPr="00E048E5" w:rsidRDefault="00E048E5" w:rsidP="00E048E5">
      <w:pPr>
        <w:tabs>
          <w:tab w:val="left" w:pos="2127"/>
        </w:tabs>
        <w:spacing w:line="276" w:lineRule="auto"/>
        <w:jc w:val="both"/>
        <w:rPr>
          <w:rFonts w:ascii="Arial" w:hAnsi="Arial" w:cs="Arial"/>
          <w:sz w:val="22"/>
          <w:szCs w:val="22"/>
        </w:rPr>
      </w:pPr>
      <w:r w:rsidRPr="00E048E5">
        <w:rPr>
          <w:rFonts w:ascii="Arial" w:hAnsi="Arial" w:cs="Arial"/>
          <w:sz w:val="22"/>
          <w:szCs w:val="22"/>
        </w:rPr>
        <w:t>2. Zber kuchynsk</w:t>
      </w:r>
      <w:r>
        <w:rPr>
          <w:rFonts w:ascii="Arial" w:hAnsi="Arial" w:cs="Arial"/>
          <w:sz w:val="22"/>
          <w:szCs w:val="22"/>
        </w:rPr>
        <w:t>é</w:t>
      </w:r>
      <w:r w:rsidRPr="00E048E5">
        <w:rPr>
          <w:rFonts w:ascii="Arial" w:hAnsi="Arial" w:cs="Arial"/>
          <w:sz w:val="22"/>
          <w:szCs w:val="22"/>
        </w:rPr>
        <w:t>ho odpadu,</w:t>
      </w:r>
    </w:p>
    <w:p w14:paraId="1CF6D8FA" w14:textId="0256657D" w:rsidR="00FE028B" w:rsidRPr="00EF7C96" w:rsidRDefault="00E048E5" w:rsidP="00E048E5">
      <w:pPr>
        <w:tabs>
          <w:tab w:val="left" w:pos="2127"/>
        </w:tabs>
        <w:spacing w:line="276" w:lineRule="auto"/>
        <w:jc w:val="both"/>
        <w:rPr>
          <w:rFonts w:ascii="Arial" w:hAnsi="Arial" w:cs="Arial"/>
          <w:sz w:val="22"/>
          <w:szCs w:val="22"/>
        </w:rPr>
      </w:pPr>
      <w:r w:rsidRPr="00E048E5">
        <w:rPr>
          <w:rFonts w:ascii="Arial" w:hAnsi="Arial" w:cs="Arial"/>
          <w:sz w:val="22"/>
          <w:szCs w:val="22"/>
        </w:rPr>
        <w:t>3. N</w:t>
      </w:r>
      <w:r>
        <w:rPr>
          <w:rFonts w:ascii="Arial" w:hAnsi="Arial" w:cs="Arial"/>
          <w:sz w:val="22"/>
          <w:szCs w:val="22"/>
        </w:rPr>
        <w:t>á</w:t>
      </w:r>
      <w:r w:rsidRPr="00E048E5">
        <w:rPr>
          <w:rFonts w:ascii="Arial" w:hAnsi="Arial" w:cs="Arial"/>
          <w:sz w:val="22"/>
          <w:szCs w:val="22"/>
        </w:rPr>
        <w:t>doby na zber separovaných druhov odpadov</w:t>
      </w:r>
      <w:r w:rsidR="00777278" w:rsidRPr="00777278">
        <w:rPr>
          <w:rFonts w:ascii="Arial" w:hAnsi="Arial" w:cs="Arial"/>
          <w:sz w:val="22"/>
          <w:szCs w:val="22"/>
        </w:rPr>
        <w:t>.</w:t>
      </w:r>
    </w:p>
    <w:p w14:paraId="7A455E58" w14:textId="77777777" w:rsidR="00134173" w:rsidRPr="00EF7C96" w:rsidRDefault="00134173" w:rsidP="00134173">
      <w:pPr>
        <w:tabs>
          <w:tab w:val="left" w:pos="2127"/>
        </w:tabs>
        <w:spacing w:line="276" w:lineRule="auto"/>
        <w:jc w:val="both"/>
        <w:rPr>
          <w:rFonts w:ascii="Arial" w:hAnsi="Arial" w:cs="Arial"/>
          <w:sz w:val="22"/>
          <w:szCs w:val="22"/>
        </w:rPr>
      </w:pPr>
    </w:p>
    <w:p w14:paraId="52414456" w14:textId="1B4D7AE3"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Podrobnejšie vymedzenie predmetu obstarávania je v časti B.</w:t>
      </w:r>
      <w:r w:rsidR="004B20F5" w:rsidRPr="00EF7C96">
        <w:rPr>
          <w:rFonts w:ascii="Arial" w:hAnsi="Arial" w:cs="Arial"/>
          <w:sz w:val="22"/>
          <w:szCs w:val="22"/>
        </w:rPr>
        <w:t>1</w:t>
      </w:r>
      <w:r w:rsidRPr="00EF7C96">
        <w:rPr>
          <w:rFonts w:ascii="Arial" w:hAnsi="Arial" w:cs="Arial"/>
          <w:sz w:val="22"/>
          <w:szCs w:val="22"/>
        </w:rPr>
        <w:t xml:space="preserve"> Opis predmetu zákazky týchto súťažných podkladov.</w:t>
      </w:r>
    </w:p>
    <w:p w14:paraId="2CE78683" w14:textId="77777777" w:rsidR="00134173" w:rsidRPr="00EF7C96" w:rsidRDefault="00134173" w:rsidP="00134173">
      <w:pPr>
        <w:tabs>
          <w:tab w:val="left" w:pos="2127"/>
        </w:tabs>
        <w:spacing w:line="276" w:lineRule="auto"/>
        <w:jc w:val="both"/>
        <w:rPr>
          <w:rFonts w:ascii="Arial" w:hAnsi="Arial" w:cs="Arial"/>
          <w:sz w:val="22"/>
          <w:szCs w:val="22"/>
        </w:rPr>
      </w:pPr>
    </w:p>
    <w:p w14:paraId="49201F50" w14:textId="0BCFB754"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2.2 CPV kód (spoločný slovník obstarávania): </w:t>
      </w:r>
      <w:r w:rsidR="005C07DB" w:rsidRPr="005C07DB">
        <w:rPr>
          <w:rFonts w:ascii="Arial" w:hAnsi="Arial" w:cs="Arial"/>
          <w:sz w:val="22"/>
          <w:szCs w:val="22"/>
        </w:rPr>
        <w:t>16700000</w:t>
      </w:r>
      <w:r w:rsidR="005C07DB">
        <w:rPr>
          <w:rFonts w:ascii="Arial" w:hAnsi="Arial" w:cs="Arial"/>
          <w:sz w:val="22"/>
          <w:szCs w:val="22"/>
        </w:rPr>
        <w:t xml:space="preserve">, </w:t>
      </w:r>
      <w:r w:rsidR="00E048E5" w:rsidRPr="00E048E5">
        <w:rPr>
          <w:rFonts w:ascii="Arial" w:hAnsi="Arial" w:cs="Arial"/>
          <w:sz w:val="22"/>
          <w:szCs w:val="22"/>
        </w:rPr>
        <w:t>34100000-8</w:t>
      </w:r>
      <w:r w:rsidR="00E048E5">
        <w:rPr>
          <w:rFonts w:ascii="Arial" w:hAnsi="Arial" w:cs="Arial"/>
          <w:sz w:val="22"/>
          <w:szCs w:val="22"/>
        </w:rPr>
        <w:t xml:space="preserve">, </w:t>
      </w:r>
      <w:r w:rsidR="00E048E5" w:rsidRPr="00E048E5">
        <w:rPr>
          <w:rFonts w:ascii="Arial" w:hAnsi="Arial" w:cs="Arial"/>
          <w:sz w:val="22"/>
          <w:szCs w:val="22"/>
        </w:rPr>
        <w:t>34928480-6</w:t>
      </w:r>
      <w:r w:rsidR="00777278">
        <w:rPr>
          <w:rFonts w:ascii="Arial" w:hAnsi="Arial" w:cs="Arial"/>
          <w:sz w:val="22"/>
          <w:szCs w:val="22"/>
        </w:rPr>
        <w:t>.</w:t>
      </w:r>
    </w:p>
    <w:p w14:paraId="705E2417" w14:textId="77777777" w:rsidR="00134173" w:rsidRPr="00EF7C96" w:rsidRDefault="00134173" w:rsidP="00134173">
      <w:pPr>
        <w:rPr>
          <w:rFonts w:ascii="Arial" w:hAnsi="Arial" w:cs="Arial"/>
          <w:sz w:val="22"/>
          <w:szCs w:val="22"/>
        </w:rPr>
      </w:pPr>
    </w:p>
    <w:p w14:paraId="669B7300"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2.2 Komplexnosť zákazky a rozdelenie zákazky na časti: </w:t>
      </w:r>
    </w:p>
    <w:p w14:paraId="7497AF86" w14:textId="67287A70" w:rsidR="00134173" w:rsidRPr="00EF7C96" w:rsidRDefault="00134173" w:rsidP="00134173">
      <w:pPr>
        <w:tabs>
          <w:tab w:val="left" w:pos="2127"/>
        </w:tabs>
        <w:spacing w:line="276" w:lineRule="auto"/>
        <w:jc w:val="both"/>
        <w:rPr>
          <w:rFonts w:ascii="Arial" w:hAnsi="Arial" w:cs="Arial"/>
          <w:sz w:val="22"/>
          <w:szCs w:val="22"/>
        </w:rPr>
      </w:pPr>
      <w:r w:rsidRPr="00EF7C96">
        <w:rPr>
          <w:rFonts w:ascii="Arial" w:hAnsi="Arial" w:cs="Arial"/>
          <w:sz w:val="22"/>
          <w:szCs w:val="22"/>
        </w:rPr>
        <w:t xml:space="preserve">Zákazka sa delí na </w:t>
      </w:r>
      <w:r w:rsidR="00E048E5">
        <w:rPr>
          <w:rFonts w:ascii="Arial" w:hAnsi="Arial" w:cs="Arial"/>
          <w:sz w:val="22"/>
          <w:szCs w:val="22"/>
        </w:rPr>
        <w:t>3</w:t>
      </w:r>
      <w:r w:rsidR="00FE028B" w:rsidRPr="00EF7C96">
        <w:rPr>
          <w:rFonts w:ascii="Arial" w:hAnsi="Arial" w:cs="Arial"/>
          <w:sz w:val="22"/>
          <w:szCs w:val="22"/>
        </w:rPr>
        <w:t xml:space="preserve"> </w:t>
      </w:r>
      <w:r w:rsidRPr="00EF7C96">
        <w:rPr>
          <w:rFonts w:ascii="Arial" w:hAnsi="Arial" w:cs="Arial"/>
          <w:sz w:val="22"/>
          <w:szCs w:val="22"/>
        </w:rPr>
        <w:t>samostatn</w:t>
      </w:r>
      <w:r w:rsidR="00E048E5">
        <w:rPr>
          <w:rFonts w:ascii="Arial" w:hAnsi="Arial" w:cs="Arial"/>
          <w:sz w:val="22"/>
          <w:szCs w:val="22"/>
        </w:rPr>
        <w:t>é</w:t>
      </w:r>
      <w:r w:rsidRPr="00EF7C96">
        <w:rPr>
          <w:rFonts w:ascii="Arial" w:hAnsi="Arial" w:cs="Arial"/>
          <w:sz w:val="22"/>
          <w:szCs w:val="22"/>
        </w:rPr>
        <w:t xml:space="preserve"> čast</w:t>
      </w:r>
      <w:r w:rsidR="00E048E5">
        <w:rPr>
          <w:rFonts w:ascii="Arial" w:hAnsi="Arial" w:cs="Arial"/>
          <w:sz w:val="22"/>
          <w:szCs w:val="22"/>
        </w:rPr>
        <w:t>i</w:t>
      </w:r>
      <w:r w:rsidRPr="00EF7C96">
        <w:rPr>
          <w:rFonts w:ascii="Arial" w:hAnsi="Arial" w:cs="Arial"/>
          <w:sz w:val="22"/>
          <w:szCs w:val="22"/>
        </w:rPr>
        <w:t xml:space="preserve">, ide o logicky, vecne a funkčne </w:t>
      </w:r>
      <w:r w:rsidR="00FE028B" w:rsidRPr="00EF7C96">
        <w:rPr>
          <w:rFonts w:ascii="Arial" w:hAnsi="Arial" w:cs="Arial"/>
          <w:sz w:val="22"/>
          <w:szCs w:val="22"/>
        </w:rPr>
        <w:t>samostatné</w:t>
      </w:r>
      <w:r w:rsidRPr="00EF7C96">
        <w:rPr>
          <w:rFonts w:ascii="Arial" w:hAnsi="Arial" w:cs="Arial"/>
          <w:sz w:val="22"/>
          <w:szCs w:val="22"/>
        </w:rPr>
        <w:t xml:space="preserve"> logick</w:t>
      </w:r>
      <w:r w:rsidR="00FE028B" w:rsidRPr="00EF7C96">
        <w:rPr>
          <w:rFonts w:ascii="Arial" w:hAnsi="Arial" w:cs="Arial"/>
          <w:sz w:val="22"/>
          <w:szCs w:val="22"/>
        </w:rPr>
        <w:t>é</w:t>
      </w:r>
      <w:r w:rsidRPr="00EF7C96">
        <w:rPr>
          <w:rFonts w:ascii="Arial" w:hAnsi="Arial" w:cs="Arial"/>
          <w:sz w:val="22"/>
          <w:szCs w:val="22"/>
        </w:rPr>
        <w:t xml:space="preserve"> cel</w:t>
      </w:r>
      <w:r w:rsidR="00FE028B" w:rsidRPr="00EF7C96">
        <w:rPr>
          <w:rFonts w:ascii="Arial" w:hAnsi="Arial" w:cs="Arial"/>
          <w:sz w:val="22"/>
          <w:szCs w:val="22"/>
        </w:rPr>
        <w:t>ky</w:t>
      </w:r>
      <w:r w:rsidRPr="00EF7C96">
        <w:rPr>
          <w:rFonts w:ascii="Arial" w:hAnsi="Arial" w:cs="Arial"/>
          <w:sz w:val="22"/>
          <w:szCs w:val="22"/>
        </w:rPr>
        <w:t xml:space="preserve">.  Uchádzač predloží svoju ponuku na </w:t>
      </w:r>
      <w:r w:rsidR="00FE028B" w:rsidRPr="00EF7C96">
        <w:rPr>
          <w:rFonts w:ascii="Arial" w:hAnsi="Arial" w:cs="Arial"/>
          <w:sz w:val="22"/>
          <w:szCs w:val="22"/>
        </w:rPr>
        <w:t>jednu a</w:t>
      </w:r>
      <w:r w:rsidR="00941CBF">
        <w:rPr>
          <w:rFonts w:ascii="Arial" w:hAnsi="Arial" w:cs="Arial"/>
          <w:sz w:val="22"/>
          <w:szCs w:val="22"/>
        </w:rPr>
        <w:t>/</w:t>
      </w:r>
      <w:r w:rsidR="00FE028B" w:rsidRPr="00EF7C96">
        <w:rPr>
          <w:rFonts w:ascii="Arial" w:hAnsi="Arial" w:cs="Arial"/>
          <w:sz w:val="22"/>
          <w:szCs w:val="22"/>
        </w:rPr>
        <w:t xml:space="preserve">alebo dve a/alebo </w:t>
      </w:r>
      <w:r w:rsidRPr="00EF7C96">
        <w:rPr>
          <w:rFonts w:ascii="Arial" w:hAnsi="Arial" w:cs="Arial"/>
          <w:sz w:val="22"/>
          <w:szCs w:val="22"/>
        </w:rPr>
        <w:t>všetky</w:t>
      </w:r>
      <w:r w:rsidR="00FE028B" w:rsidRPr="00EF7C96">
        <w:rPr>
          <w:rFonts w:ascii="Arial" w:hAnsi="Arial" w:cs="Arial"/>
          <w:sz w:val="22"/>
          <w:szCs w:val="22"/>
        </w:rPr>
        <w:t xml:space="preserve"> </w:t>
      </w:r>
      <w:r w:rsidR="00E048E5">
        <w:rPr>
          <w:rFonts w:ascii="Arial" w:hAnsi="Arial" w:cs="Arial"/>
          <w:sz w:val="22"/>
          <w:szCs w:val="22"/>
        </w:rPr>
        <w:t xml:space="preserve">tri </w:t>
      </w:r>
      <w:r w:rsidR="00FE028B" w:rsidRPr="00EF7C96">
        <w:rPr>
          <w:rFonts w:ascii="Arial" w:hAnsi="Arial" w:cs="Arial"/>
          <w:sz w:val="22"/>
          <w:szCs w:val="22"/>
        </w:rPr>
        <w:t>časti zákazky.</w:t>
      </w:r>
      <w:r w:rsidRPr="00EF7C96">
        <w:rPr>
          <w:rFonts w:ascii="Arial" w:hAnsi="Arial" w:cs="Arial"/>
          <w:sz w:val="22"/>
          <w:szCs w:val="22"/>
        </w:rPr>
        <w:t xml:space="preserve"> </w:t>
      </w:r>
    </w:p>
    <w:p w14:paraId="7A35906D" w14:textId="77777777" w:rsidR="00134173" w:rsidRPr="00EF7C96" w:rsidRDefault="00134173" w:rsidP="00134173">
      <w:pPr>
        <w:rPr>
          <w:rFonts w:ascii="Arial" w:hAnsi="Arial" w:cs="Arial"/>
          <w:sz w:val="22"/>
          <w:szCs w:val="22"/>
        </w:rPr>
      </w:pPr>
    </w:p>
    <w:p w14:paraId="73F2A366" w14:textId="77777777" w:rsidR="00134173" w:rsidRPr="00EF7C96" w:rsidRDefault="00134173" w:rsidP="00134173">
      <w:pPr>
        <w:rPr>
          <w:rFonts w:ascii="Arial" w:hAnsi="Arial" w:cs="Arial"/>
          <w:sz w:val="22"/>
          <w:szCs w:val="22"/>
        </w:rPr>
      </w:pPr>
      <w:r w:rsidRPr="00EF7C96">
        <w:rPr>
          <w:rFonts w:ascii="Arial" w:hAnsi="Arial" w:cs="Arial"/>
          <w:sz w:val="22"/>
          <w:szCs w:val="22"/>
        </w:rPr>
        <w:t>3. Zdroj finančných prostriedkov</w:t>
      </w:r>
    </w:p>
    <w:p w14:paraId="3E737F5C" w14:textId="287D5D52" w:rsidR="00134173" w:rsidRPr="00EF7C96" w:rsidRDefault="00134173" w:rsidP="000718A4">
      <w:pPr>
        <w:jc w:val="both"/>
        <w:rPr>
          <w:rFonts w:ascii="Arial" w:hAnsi="Arial" w:cs="Arial"/>
          <w:sz w:val="22"/>
          <w:szCs w:val="22"/>
        </w:rPr>
      </w:pPr>
      <w:r w:rsidRPr="00EF7C96">
        <w:rPr>
          <w:rFonts w:ascii="Arial" w:hAnsi="Arial" w:cs="Arial"/>
          <w:sz w:val="22"/>
          <w:szCs w:val="22"/>
        </w:rPr>
        <w:t xml:space="preserve">3.1 Predmet zákazky bude financovaný z prostriedkov </w:t>
      </w:r>
      <w:r w:rsidR="00777278">
        <w:rPr>
          <w:rFonts w:ascii="Arial" w:hAnsi="Arial" w:cs="Arial"/>
          <w:sz w:val="22"/>
          <w:szCs w:val="22"/>
        </w:rPr>
        <w:t>EŠIF</w:t>
      </w:r>
      <w:r w:rsidRPr="00EF7C96">
        <w:rPr>
          <w:rFonts w:ascii="Arial" w:hAnsi="Arial" w:cs="Arial"/>
          <w:sz w:val="22"/>
          <w:szCs w:val="22"/>
        </w:rPr>
        <w:t xml:space="preserve">, štátneho rozpočtu SR a vlastných prostriedkov </w:t>
      </w:r>
      <w:r w:rsidR="00777278">
        <w:rPr>
          <w:rFonts w:ascii="Arial" w:hAnsi="Arial" w:cs="Arial"/>
          <w:sz w:val="22"/>
          <w:szCs w:val="22"/>
        </w:rPr>
        <w:t>verejného obstarávateľa</w:t>
      </w:r>
      <w:r w:rsidR="000718A4">
        <w:rPr>
          <w:rFonts w:ascii="Arial" w:hAnsi="Arial" w:cs="Arial"/>
          <w:sz w:val="22"/>
          <w:szCs w:val="22"/>
        </w:rPr>
        <w:t xml:space="preserve">. </w:t>
      </w:r>
      <w:r w:rsidRPr="00EF7C96">
        <w:rPr>
          <w:rFonts w:ascii="Arial" w:hAnsi="Arial" w:cs="Arial"/>
          <w:sz w:val="22"/>
          <w:szCs w:val="22"/>
        </w:rPr>
        <w:t xml:space="preserve">Podmienky financovania a zmluvné podmienky sú obsiahnuté v </w:t>
      </w:r>
      <w:r w:rsidR="000718A4">
        <w:rPr>
          <w:rFonts w:ascii="Arial" w:hAnsi="Arial" w:cs="Arial"/>
          <w:sz w:val="22"/>
          <w:szCs w:val="22"/>
        </w:rPr>
        <w:t>kúpnej zmluve</w:t>
      </w:r>
      <w:r w:rsidRPr="00EF7C96">
        <w:rPr>
          <w:rFonts w:ascii="Arial" w:hAnsi="Arial" w:cs="Arial"/>
          <w:sz w:val="22"/>
          <w:szCs w:val="22"/>
        </w:rPr>
        <w:t>, ktorá tvorí prílohu B.3 týchto súťažných podkladov.</w:t>
      </w:r>
    </w:p>
    <w:p w14:paraId="6FE9B746" w14:textId="77777777" w:rsidR="00134173" w:rsidRPr="00EF7C96" w:rsidRDefault="00134173" w:rsidP="00134173">
      <w:pPr>
        <w:rPr>
          <w:rFonts w:ascii="Arial" w:hAnsi="Arial" w:cs="Arial"/>
          <w:sz w:val="22"/>
          <w:szCs w:val="22"/>
        </w:rPr>
      </w:pPr>
    </w:p>
    <w:p w14:paraId="7428E3E0" w14:textId="77777777" w:rsidR="00134173" w:rsidRPr="00EF7C96" w:rsidRDefault="00134173" w:rsidP="00134173">
      <w:pPr>
        <w:rPr>
          <w:rFonts w:ascii="Arial" w:hAnsi="Arial" w:cs="Arial"/>
          <w:sz w:val="22"/>
          <w:szCs w:val="22"/>
        </w:rPr>
      </w:pPr>
      <w:r w:rsidRPr="00EF7C96">
        <w:rPr>
          <w:rFonts w:ascii="Arial" w:hAnsi="Arial" w:cs="Arial"/>
          <w:sz w:val="22"/>
          <w:szCs w:val="22"/>
        </w:rPr>
        <w:t>4. Druh zákazky</w:t>
      </w:r>
    </w:p>
    <w:p w14:paraId="5FBAF47F" w14:textId="0BA49F57" w:rsidR="00134173" w:rsidRPr="00EF7C96" w:rsidRDefault="00134173" w:rsidP="00134173">
      <w:pPr>
        <w:jc w:val="both"/>
        <w:rPr>
          <w:rFonts w:ascii="Arial" w:hAnsi="Arial" w:cs="Arial"/>
          <w:sz w:val="22"/>
          <w:szCs w:val="22"/>
        </w:rPr>
      </w:pPr>
      <w:r w:rsidRPr="00EF7C96">
        <w:rPr>
          <w:rFonts w:ascii="Arial" w:hAnsi="Arial" w:cs="Arial"/>
          <w:sz w:val="22"/>
          <w:szCs w:val="22"/>
        </w:rPr>
        <w:t>4.1 Výsledkom verejného obstarávania bude zadanie zákazky na dodanie tovarov – kúpna zmluva podľa Obchodného zákonníka</w:t>
      </w:r>
      <w:r w:rsidR="00FE028B" w:rsidRPr="00EF7C96">
        <w:rPr>
          <w:rFonts w:ascii="Arial" w:hAnsi="Arial" w:cs="Arial"/>
          <w:sz w:val="22"/>
          <w:szCs w:val="22"/>
        </w:rPr>
        <w:t xml:space="preserve"> pre každú časť zákazky samostatne</w:t>
      </w:r>
      <w:r w:rsidRPr="00EF7C96">
        <w:rPr>
          <w:rFonts w:ascii="Arial" w:hAnsi="Arial" w:cs="Arial"/>
          <w:sz w:val="22"/>
          <w:szCs w:val="22"/>
        </w:rPr>
        <w:t>.</w:t>
      </w:r>
    </w:p>
    <w:p w14:paraId="22428A2D" w14:textId="77777777" w:rsidR="00134173" w:rsidRPr="00EF7C96" w:rsidRDefault="00134173" w:rsidP="00134173">
      <w:pPr>
        <w:jc w:val="both"/>
        <w:rPr>
          <w:rFonts w:ascii="Arial" w:hAnsi="Arial" w:cs="Arial"/>
          <w:sz w:val="22"/>
          <w:szCs w:val="22"/>
        </w:rPr>
      </w:pPr>
    </w:p>
    <w:p w14:paraId="6DBB923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4FE67A0A" w14:textId="77777777" w:rsidR="00134173" w:rsidRPr="00EF7C96" w:rsidRDefault="00134173" w:rsidP="00134173">
      <w:pPr>
        <w:rPr>
          <w:rFonts w:ascii="Arial" w:hAnsi="Arial" w:cs="Arial"/>
          <w:sz w:val="22"/>
          <w:szCs w:val="22"/>
        </w:rPr>
      </w:pPr>
    </w:p>
    <w:p w14:paraId="57E4B4E9" w14:textId="77777777" w:rsidR="00134173" w:rsidRPr="00EF7C96" w:rsidRDefault="00134173" w:rsidP="00134173">
      <w:pPr>
        <w:rPr>
          <w:rFonts w:ascii="Arial" w:hAnsi="Arial" w:cs="Arial"/>
          <w:sz w:val="22"/>
          <w:szCs w:val="22"/>
        </w:rPr>
      </w:pPr>
      <w:r w:rsidRPr="00EF7C96">
        <w:rPr>
          <w:rFonts w:ascii="Arial" w:hAnsi="Arial" w:cs="Arial"/>
          <w:sz w:val="22"/>
          <w:szCs w:val="22"/>
        </w:rPr>
        <w:t>5. Miesto a lehota plnenia</w:t>
      </w:r>
    </w:p>
    <w:p w14:paraId="294EF4CD" w14:textId="1FC692CB" w:rsidR="005C07DB" w:rsidRDefault="00134173" w:rsidP="00E048E5">
      <w:pPr>
        <w:tabs>
          <w:tab w:val="left" w:pos="2268"/>
        </w:tabs>
        <w:ind w:left="2160" w:hanging="2160"/>
        <w:jc w:val="both"/>
        <w:rPr>
          <w:rFonts w:ascii="Arial" w:hAnsi="Arial" w:cs="Arial"/>
          <w:sz w:val="22"/>
          <w:szCs w:val="22"/>
        </w:rPr>
      </w:pPr>
      <w:r w:rsidRPr="00EF7C96">
        <w:rPr>
          <w:rFonts w:ascii="Arial" w:hAnsi="Arial" w:cs="Arial"/>
          <w:sz w:val="22"/>
          <w:szCs w:val="22"/>
        </w:rPr>
        <w:t xml:space="preserve">5.1 </w:t>
      </w:r>
      <w:r w:rsidR="005C07DB" w:rsidRPr="005C07DB">
        <w:rPr>
          <w:rFonts w:ascii="Arial" w:hAnsi="Arial" w:cs="Arial"/>
          <w:sz w:val="22"/>
          <w:szCs w:val="22"/>
        </w:rPr>
        <w:t>Hlavn</w:t>
      </w:r>
      <w:r w:rsidR="005C07DB">
        <w:rPr>
          <w:rFonts w:ascii="Arial" w:hAnsi="Arial" w:cs="Arial"/>
          <w:sz w:val="22"/>
          <w:szCs w:val="22"/>
        </w:rPr>
        <w:t xml:space="preserve">é </w:t>
      </w:r>
      <w:r w:rsidR="005C07DB" w:rsidRPr="005C07DB">
        <w:rPr>
          <w:rFonts w:ascii="Arial" w:hAnsi="Arial" w:cs="Arial"/>
          <w:sz w:val="22"/>
          <w:szCs w:val="22"/>
        </w:rPr>
        <w:t>miesto dodania alebo plnenia:</w:t>
      </w:r>
      <w:r w:rsidR="00E048E5">
        <w:rPr>
          <w:rFonts w:ascii="Arial" w:hAnsi="Arial" w:cs="Arial"/>
          <w:sz w:val="22"/>
          <w:szCs w:val="22"/>
        </w:rPr>
        <w:t xml:space="preserve"> </w:t>
      </w:r>
      <w:r w:rsidR="00E048E5" w:rsidRPr="00E048E5">
        <w:rPr>
          <w:rFonts w:ascii="Arial" w:hAnsi="Arial" w:cs="Arial"/>
          <w:sz w:val="22"/>
          <w:szCs w:val="22"/>
        </w:rPr>
        <w:t>Zberný dvor Topoľn</w:t>
      </w:r>
      <w:r w:rsidR="00E048E5">
        <w:rPr>
          <w:rFonts w:ascii="Arial" w:hAnsi="Arial" w:cs="Arial"/>
          <w:sz w:val="22"/>
          <w:szCs w:val="22"/>
        </w:rPr>
        <w:t>í</w:t>
      </w:r>
      <w:r w:rsidR="00E048E5" w:rsidRPr="00E048E5">
        <w:rPr>
          <w:rFonts w:ascii="Arial" w:hAnsi="Arial" w:cs="Arial"/>
          <w:sz w:val="22"/>
          <w:szCs w:val="22"/>
        </w:rPr>
        <w:t>ky, okres Dunajsk</w:t>
      </w:r>
      <w:r w:rsidR="00E048E5">
        <w:rPr>
          <w:rFonts w:ascii="Arial" w:hAnsi="Arial" w:cs="Arial"/>
          <w:sz w:val="22"/>
          <w:szCs w:val="22"/>
        </w:rPr>
        <w:t>á</w:t>
      </w:r>
      <w:r w:rsidR="00E048E5" w:rsidRPr="00E048E5">
        <w:rPr>
          <w:rFonts w:ascii="Arial" w:hAnsi="Arial" w:cs="Arial"/>
          <w:sz w:val="22"/>
          <w:szCs w:val="22"/>
        </w:rPr>
        <w:t xml:space="preserve"> Streda</w:t>
      </w:r>
    </w:p>
    <w:p w14:paraId="1A31A296" w14:textId="77777777" w:rsidR="00E048E5" w:rsidRPr="00EF7C96" w:rsidRDefault="00E048E5" w:rsidP="005C07DB">
      <w:pPr>
        <w:tabs>
          <w:tab w:val="left" w:pos="2268"/>
        </w:tabs>
        <w:ind w:left="2160" w:hanging="2160"/>
        <w:jc w:val="both"/>
        <w:rPr>
          <w:rFonts w:ascii="Arial" w:hAnsi="Arial" w:cs="Arial"/>
          <w:sz w:val="22"/>
          <w:szCs w:val="22"/>
        </w:rPr>
      </w:pPr>
    </w:p>
    <w:p w14:paraId="3DE6A21A" w14:textId="6092DDA3" w:rsidR="00134173" w:rsidRDefault="00134173" w:rsidP="00134173">
      <w:pPr>
        <w:tabs>
          <w:tab w:val="left" w:pos="2268"/>
        </w:tabs>
        <w:ind w:left="2160" w:hanging="2160"/>
        <w:jc w:val="both"/>
        <w:rPr>
          <w:rFonts w:ascii="Arial" w:hAnsi="Arial" w:cs="Arial"/>
          <w:sz w:val="22"/>
          <w:szCs w:val="22"/>
        </w:rPr>
      </w:pPr>
      <w:r w:rsidRPr="00EF7C96">
        <w:rPr>
          <w:rFonts w:ascii="Arial" w:hAnsi="Arial" w:cs="Arial"/>
          <w:sz w:val="22"/>
          <w:szCs w:val="22"/>
        </w:rPr>
        <w:t>5.2 Lehota plnenia</w:t>
      </w:r>
      <w:r w:rsidR="00E048E5">
        <w:rPr>
          <w:rFonts w:ascii="Arial" w:hAnsi="Arial" w:cs="Arial"/>
          <w:sz w:val="22"/>
          <w:szCs w:val="22"/>
        </w:rPr>
        <w:t xml:space="preserve"> - o</w:t>
      </w:r>
      <w:r w:rsidR="00E048E5" w:rsidRPr="00E048E5">
        <w:rPr>
          <w:rFonts w:ascii="Arial" w:hAnsi="Arial" w:cs="Arial"/>
          <w:sz w:val="22"/>
          <w:szCs w:val="22"/>
        </w:rPr>
        <w:t>bdobie v mesiacoch (od zadania z</w:t>
      </w:r>
      <w:r w:rsidR="00E048E5">
        <w:rPr>
          <w:rFonts w:ascii="Arial" w:hAnsi="Arial" w:cs="Arial"/>
          <w:sz w:val="22"/>
          <w:szCs w:val="22"/>
        </w:rPr>
        <w:t>á</w:t>
      </w:r>
      <w:r w:rsidR="00E048E5" w:rsidRPr="00E048E5">
        <w:rPr>
          <w:rFonts w:ascii="Arial" w:hAnsi="Arial" w:cs="Arial"/>
          <w:sz w:val="22"/>
          <w:szCs w:val="22"/>
        </w:rPr>
        <w:t>kazky)</w:t>
      </w:r>
      <w:r w:rsidRPr="00EF7C96">
        <w:rPr>
          <w:rFonts w:ascii="Arial" w:hAnsi="Arial" w:cs="Arial"/>
          <w:sz w:val="22"/>
          <w:szCs w:val="22"/>
        </w:rPr>
        <w:t xml:space="preserve">: </w:t>
      </w:r>
      <w:r w:rsidRPr="00EF7C96">
        <w:rPr>
          <w:rFonts w:ascii="Arial" w:hAnsi="Arial" w:cs="Arial"/>
          <w:sz w:val="22"/>
          <w:szCs w:val="22"/>
        </w:rPr>
        <w:tab/>
      </w:r>
    </w:p>
    <w:p w14:paraId="6C61FC6C" w14:textId="46318CE2" w:rsidR="00777278" w:rsidRPr="00777278" w:rsidRDefault="00777278" w:rsidP="005C07DB">
      <w:pPr>
        <w:tabs>
          <w:tab w:val="left" w:pos="2268"/>
        </w:tabs>
        <w:jc w:val="both"/>
        <w:rPr>
          <w:rFonts w:ascii="Arial" w:hAnsi="Arial" w:cs="Arial"/>
          <w:sz w:val="22"/>
          <w:szCs w:val="22"/>
        </w:rPr>
      </w:pPr>
      <w:r w:rsidRPr="00777278">
        <w:rPr>
          <w:rFonts w:ascii="Arial" w:hAnsi="Arial" w:cs="Arial"/>
          <w:sz w:val="22"/>
          <w:szCs w:val="22"/>
        </w:rPr>
        <w:t xml:space="preserve">Termín dodania pre </w:t>
      </w:r>
      <w:r w:rsidR="005C07DB">
        <w:rPr>
          <w:rFonts w:ascii="Arial" w:hAnsi="Arial" w:cs="Arial"/>
          <w:sz w:val="22"/>
          <w:szCs w:val="22"/>
        </w:rPr>
        <w:t>časť</w:t>
      </w:r>
      <w:r w:rsidRPr="00777278">
        <w:rPr>
          <w:rFonts w:ascii="Arial" w:hAnsi="Arial" w:cs="Arial"/>
          <w:sz w:val="22"/>
          <w:szCs w:val="22"/>
        </w:rPr>
        <w:t xml:space="preserve"> 1</w:t>
      </w:r>
      <w:r w:rsidR="00E048E5">
        <w:rPr>
          <w:rFonts w:ascii="Arial" w:hAnsi="Arial" w:cs="Arial"/>
          <w:sz w:val="22"/>
          <w:szCs w:val="22"/>
        </w:rPr>
        <w:t xml:space="preserve"> </w:t>
      </w:r>
      <w:r w:rsidRPr="00777278">
        <w:rPr>
          <w:rFonts w:ascii="Arial" w:hAnsi="Arial" w:cs="Arial"/>
          <w:sz w:val="22"/>
          <w:szCs w:val="22"/>
        </w:rPr>
        <w:t xml:space="preserve">je </w:t>
      </w:r>
      <w:r w:rsidR="005C07DB">
        <w:rPr>
          <w:rFonts w:ascii="Arial" w:hAnsi="Arial" w:cs="Arial"/>
          <w:sz w:val="22"/>
          <w:szCs w:val="22"/>
        </w:rPr>
        <w:t>12</w:t>
      </w:r>
      <w:r w:rsidRPr="00777278">
        <w:rPr>
          <w:rFonts w:ascii="Arial" w:hAnsi="Arial" w:cs="Arial"/>
          <w:sz w:val="22"/>
          <w:szCs w:val="22"/>
        </w:rPr>
        <w:t xml:space="preserve"> mesiacov.</w:t>
      </w:r>
    </w:p>
    <w:p w14:paraId="1998122F" w14:textId="77777777" w:rsidR="00E048E5" w:rsidRDefault="00777278" w:rsidP="005C07DB">
      <w:pPr>
        <w:tabs>
          <w:tab w:val="left" w:pos="2268"/>
        </w:tabs>
        <w:jc w:val="both"/>
        <w:rPr>
          <w:rFonts w:ascii="Arial" w:hAnsi="Arial" w:cs="Arial"/>
          <w:sz w:val="22"/>
          <w:szCs w:val="22"/>
        </w:rPr>
      </w:pPr>
      <w:r w:rsidRPr="00777278">
        <w:rPr>
          <w:rFonts w:ascii="Arial" w:hAnsi="Arial" w:cs="Arial"/>
          <w:sz w:val="22"/>
          <w:szCs w:val="22"/>
        </w:rPr>
        <w:t xml:space="preserve">Termín dodania pre </w:t>
      </w:r>
      <w:r w:rsidR="007D33F2">
        <w:rPr>
          <w:rFonts w:ascii="Arial" w:hAnsi="Arial" w:cs="Arial"/>
          <w:sz w:val="22"/>
          <w:szCs w:val="22"/>
        </w:rPr>
        <w:t>časť</w:t>
      </w:r>
      <w:r w:rsidRPr="00777278">
        <w:rPr>
          <w:rFonts w:ascii="Arial" w:hAnsi="Arial" w:cs="Arial"/>
          <w:sz w:val="22"/>
          <w:szCs w:val="22"/>
        </w:rPr>
        <w:t xml:space="preserve"> </w:t>
      </w:r>
      <w:r w:rsidR="00E048E5">
        <w:rPr>
          <w:rFonts w:ascii="Arial" w:hAnsi="Arial" w:cs="Arial"/>
          <w:sz w:val="22"/>
          <w:szCs w:val="22"/>
        </w:rPr>
        <w:t>2</w:t>
      </w:r>
      <w:r w:rsidR="005C07DB">
        <w:rPr>
          <w:rFonts w:ascii="Arial" w:hAnsi="Arial" w:cs="Arial"/>
          <w:sz w:val="22"/>
          <w:szCs w:val="22"/>
        </w:rPr>
        <w:t xml:space="preserve"> je 8 mesiacov.</w:t>
      </w:r>
    </w:p>
    <w:p w14:paraId="640D0FF4" w14:textId="2953007A" w:rsidR="00777278" w:rsidRPr="00EF7C96" w:rsidRDefault="00E048E5" w:rsidP="005C07DB">
      <w:pPr>
        <w:tabs>
          <w:tab w:val="left" w:pos="2268"/>
        </w:tabs>
        <w:jc w:val="both"/>
        <w:rPr>
          <w:rFonts w:ascii="Arial" w:hAnsi="Arial" w:cs="Arial"/>
          <w:sz w:val="22"/>
          <w:szCs w:val="22"/>
        </w:rPr>
      </w:pPr>
      <w:r>
        <w:rPr>
          <w:rFonts w:ascii="Arial" w:hAnsi="Arial" w:cs="Arial"/>
          <w:sz w:val="22"/>
          <w:szCs w:val="22"/>
        </w:rPr>
        <w:t>Termín dodania pre časť 3 je 10 mesiacov.</w:t>
      </w:r>
      <w:r w:rsidR="005C07DB">
        <w:rPr>
          <w:rFonts w:ascii="Arial" w:hAnsi="Arial" w:cs="Arial"/>
          <w:sz w:val="22"/>
          <w:szCs w:val="22"/>
        </w:rPr>
        <w:t xml:space="preserve"> </w:t>
      </w:r>
      <w:r w:rsidR="00777278" w:rsidRPr="00777278">
        <w:rPr>
          <w:rFonts w:ascii="Arial" w:hAnsi="Arial" w:cs="Arial"/>
          <w:sz w:val="22"/>
          <w:szCs w:val="22"/>
        </w:rPr>
        <w:t xml:space="preserve"> </w:t>
      </w:r>
    </w:p>
    <w:p w14:paraId="5400AE90" w14:textId="77777777" w:rsidR="00941CBF" w:rsidRPr="00EF7C96" w:rsidRDefault="00941CBF" w:rsidP="00134173">
      <w:pPr>
        <w:rPr>
          <w:rFonts w:ascii="Arial" w:hAnsi="Arial" w:cs="Arial"/>
          <w:sz w:val="22"/>
          <w:szCs w:val="22"/>
        </w:rPr>
      </w:pPr>
    </w:p>
    <w:p w14:paraId="29CEDBD9" w14:textId="77777777" w:rsidR="00134173" w:rsidRPr="00EF7C96" w:rsidRDefault="00134173" w:rsidP="00134173">
      <w:pPr>
        <w:rPr>
          <w:rFonts w:ascii="Arial" w:hAnsi="Arial" w:cs="Arial"/>
          <w:sz w:val="22"/>
          <w:szCs w:val="22"/>
        </w:rPr>
      </w:pPr>
      <w:r w:rsidRPr="00EF7C96">
        <w:rPr>
          <w:rFonts w:ascii="Arial" w:hAnsi="Arial" w:cs="Arial"/>
          <w:sz w:val="22"/>
          <w:szCs w:val="22"/>
        </w:rPr>
        <w:lastRenderedPageBreak/>
        <w:t>6. Variantné riešenia</w:t>
      </w:r>
    </w:p>
    <w:p w14:paraId="7FD4E8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5D9FABA" w14:textId="77777777" w:rsidR="00134173" w:rsidRPr="00EF7C96" w:rsidRDefault="00134173" w:rsidP="00134173">
      <w:pPr>
        <w:rPr>
          <w:rFonts w:ascii="Arial" w:hAnsi="Arial" w:cs="Arial"/>
          <w:sz w:val="22"/>
          <w:szCs w:val="22"/>
        </w:rPr>
      </w:pPr>
    </w:p>
    <w:p w14:paraId="36748903" w14:textId="77777777" w:rsidR="00134173" w:rsidRPr="00EF7C96" w:rsidRDefault="00134173" w:rsidP="00134173">
      <w:pPr>
        <w:rPr>
          <w:rFonts w:ascii="Arial" w:hAnsi="Arial" w:cs="Arial"/>
          <w:sz w:val="22"/>
          <w:szCs w:val="22"/>
        </w:rPr>
      </w:pPr>
      <w:r w:rsidRPr="00EF7C96">
        <w:rPr>
          <w:rFonts w:ascii="Arial" w:hAnsi="Arial" w:cs="Arial"/>
          <w:sz w:val="22"/>
          <w:szCs w:val="22"/>
        </w:rPr>
        <w:t>7. Lehota viazanosti ponuky</w:t>
      </w:r>
    </w:p>
    <w:p w14:paraId="69CC4AD0" w14:textId="2BEFABF1" w:rsidR="00134173" w:rsidRPr="00EF7C96" w:rsidRDefault="00134173" w:rsidP="00FE028B">
      <w:pPr>
        <w:rPr>
          <w:rFonts w:ascii="Arial" w:hAnsi="Arial" w:cs="Arial"/>
          <w:sz w:val="22"/>
          <w:szCs w:val="22"/>
        </w:rPr>
      </w:pPr>
      <w:r w:rsidRPr="00EF7C96">
        <w:rPr>
          <w:rFonts w:ascii="Arial" w:hAnsi="Arial" w:cs="Arial"/>
          <w:sz w:val="22"/>
          <w:szCs w:val="22"/>
        </w:rPr>
        <w:t xml:space="preserve">7.1 Ponuky zostávajú platné počas lehoty viazanosti ponúk. Lehota viazanosti ponúk je stanovená </w:t>
      </w:r>
      <w:r w:rsidR="00FE028B" w:rsidRPr="00EF7C96">
        <w:rPr>
          <w:rFonts w:ascii="Arial" w:hAnsi="Arial" w:cs="Arial"/>
          <w:sz w:val="22"/>
          <w:szCs w:val="22"/>
        </w:rPr>
        <w:t>na 12 mesiacov</w:t>
      </w:r>
      <w:r w:rsidR="002B3A68">
        <w:rPr>
          <w:rFonts w:ascii="Arial" w:hAnsi="Arial" w:cs="Arial"/>
          <w:sz w:val="22"/>
          <w:szCs w:val="22"/>
        </w:rPr>
        <w:t xml:space="preserve"> </w:t>
      </w:r>
      <w:r w:rsidR="002B3A68" w:rsidRPr="002B3A68">
        <w:rPr>
          <w:rFonts w:ascii="Arial" w:hAnsi="Arial" w:cs="Arial"/>
          <w:sz w:val="22"/>
          <w:szCs w:val="22"/>
        </w:rPr>
        <w:t>(od uplynutia lehoty na predkladanie pon</w:t>
      </w:r>
      <w:r w:rsidR="002B3A68">
        <w:rPr>
          <w:rFonts w:ascii="Arial" w:hAnsi="Arial" w:cs="Arial"/>
          <w:sz w:val="22"/>
          <w:szCs w:val="22"/>
        </w:rPr>
        <w:t>ú</w:t>
      </w:r>
      <w:r w:rsidR="002B3A68" w:rsidRPr="002B3A68">
        <w:rPr>
          <w:rFonts w:ascii="Arial" w:hAnsi="Arial" w:cs="Arial"/>
          <w:sz w:val="22"/>
          <w:szCs w:val="22"/>
        </w:rPr>
        <w:t>k)</w:t>
      </w:r>
      <w:r w:rsidRPr="00EF7C96">
        <w:rPr>
          <w:rFonts w:ascii="Arial" w:hAnsi="Arial" w:cs="Arial"/>
          <w:sz w:val="22"/>
          <w:szCs w:val="22"/>
        </w:rPr>
        <w:t xml:space="preserve">. </w:t>
      </w:r>
    </w:p>
    <w:p w14:paraId="5D5EF629" w14:textId="77777777" w:rsidR="00134173" w:rsidRPr="00EF7C96" w:rsidRDefault="00134173" w:rsidP="00134173">
      <w:pPr>
        <w:rPr>
          <w:rFonts w:ascii="Arial" w:hAnsi="Arial" w:cs="Arial"/>
          <w:sz w:val="22"/>
          <w:szCs w:val="22"/>
        </w:rPr>
      </w:pPr>
    </w:p>
    <w:p w14:paraId="1F16729D" w14:textId="77777777" w:rsidR="00134173" w:rsidRPr="00EF7C96" w:rsidRDefault="00134173" w:rsidP="00134173">
      <w:pPr>
        <w:rPr>
          <w:rFonts w:ascii="Arial" w:hAnsi="Arial" w:cs="Arial"/>
          <w:sz w:val="22"/>
          <w:szCs w:val="22"/>
        </w:rPr>
      </w:pPr>
    </w:p>
    <w:p w14:paraId="3B37C435"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 Komunikácia a vysvetľovanie</w:t>
      </w:r>
    </w:p>
    <w:p w14:paraId="656EF08E" w14:textId="77777777" w:rsidR="00134173" w:rsidRPr="00EF7C96" w:rsidRDefault="00134173" w:rsidP="00134173">
      <w:pPr>
        <w:rPr>
          <w:rFonts w:ascii="Arial" w:hAnsi="Arial" w:cs="Arial"/>
          <w:sz w:val="22"/>
          <w:szCs w:val="22"/>
        </w:rPr>
      </w:pPr>
    </w:p>
    <w:p w14:paraId="6C0F66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8. Komunikácia medzi verejným obstarávateľom a uchádzačmi/záujemcami je riešená v samostatnej časti týchto súťažných podkladov, časť Komunikácia. </w:t>
      </w:r>
    </w:p>
    <w:p w14:paraId="25DB4FEE" w14:textId="77777777" w:rsidR="00134173" w:rsidRPr="00EF7C96" w:rsidRDefault="00134173" w:rsidP="00134173">
      <w:pPr>
        <w:rPr>
          <w:rFonts w:ascii="Arial" w:hAnsi="Arial" w:cs="Arial"/>
          <w:sz w:val="22"/>
          <w:szCs w:val="22"/>
        </w:rPr>
      </w:pPr>
    </w:p>
    <w:p w14:paraId="69962FCE" w14:textId="77777777" w:rsidR="00134173" w:rsidRPr="00EF7C96" w:rsidRDefault="00134173" w:rsidP="00134173">
      <w:pPr>
        <w:rPr>
          <w:rFonts w:ascii="Arial" w:hAnsi="Arial" w:cs="Arial"/>
          <w:sz w:val="22"/>
          <w:szCs w:val="22"/>
        </w:rPr>
      </w:pPr>
      <w:r w:rsidRPr="00EF7C96">
        <w:rPr>
          <w:rFonts w:ascii="Arial" w:hAnsi="Arial" w:cs="Arial"/>
          <w:sz w:val="22"/>
          <w:szCs w:val="22"/>
        </w:rPr>
        <w:t>9 Obhliadka miesta plnenia</w:t>
      </w:r>
    </w:p>
    <w:p w14:paraId="41B4E394" w14:textId="77777777" w:rsidR="00134173" w:rsidRPr="00EF7C96" w:rsidRDefault="00134173" w:rsidP="00134173">
      <w:pPr>
        <w:jc w:val="both"/>
        <w:rPr>
          <w:rFonts w:ascii="Arial" w:hAnsi="Arial" w:cs="Arial"/>
          <w:b/>
          <w:sz w:val="22"/>
          <w:szCs w:val="22"/>
        </w:rPr>
      </w:pPr>
      <w:r w:rsidRPr="00EF7C96">
        <w:rPr>
          <w:rFonts w:ascii="Arial" w:hAnsi="Arial" w:cs="Arial"/>
          <w:sz w:val="22"/>
          <w:szCs w:val="22"/>
        </w:rPr>
        <w:t>9.1 Záujemca môže vopred požiadať o obhliadku miesta plnenia, aby získali všetky informácie, ktoré budú potrebovať na prípravu a spracovanie ponuky. Výdavky spojené s obhliadkou miesta plnenia idú na ťarchu uchádzača.</w:t>
      </w:r>
    </w:p>
    <w:p w14:paraId="538B7444" w14:textId="77777777" w:rsidR="00134173" w:rsidRPr="00EF7C96" w:rsidRDefault="00134173" w:rsidP="00134173">
      <w:pPr>
        <w:jc w:val="both"/>
        <w:rPr>
          <w:rFonts w:ascii="Arial" w:hAnsi="Arial" w:cs="Arial"/>
          <w:sz w:val="22"/>
          <w:szCs w:val="22"/>
        </w:rPr>
      </w:pPr>
    </w:p>
    <w:p w14:paraId="27F823D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9.2 Záujemcovia, ktorí prejavia záujem o vykonanie obhliadky miesta dodania predmetu zákazky, sa môžu vopred dohodnúť na termíne a čase na kontaktných údajoch v josephine. Obhliadky miesta realizácie sa budú konať v prípade záujmu pre každého zo záujemcov osobitne.</w:t>
      </w:r>
    </w:p>
    <w:p w14:paraId="75834EA9" w14:textId="77777777" w:rsidR="00134173" w:rsidRPr="00EF7C96" w:rsidRDefault="00134173" w:rsidP="00134173">
      <w:pPr>
        <w:rPr>
          <w:rFonts w:ascii="Arial" w:hAnsi="Arial" w:cs="Arial"/>
          <w:sz w:val="22"/>
          <w:szCs w:val="22"/>
        </w:rPr>
      </w:pPr>
    </w:p>
    <w:p w14:paraId="496D90A5" w14:textId="77777777" w:rsidR="00134173" w:rsidRPr="00EF7C96" w:rsidRDefault="00134173" w:rsidP="00134173">
      <w:pPr>
        <w:rPr>
          <w:rFonts w:ascii="Arial" w:hAnsi="Arial" w:cs="Arial"/>
          <w:sz w:val="22"/>
          <w:szCs w:val="22"/>
        </w:rPr>
      </w:pPr>
    </w:p>
    <w:p w14:paraId="0B52EF79"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III. Príprava ponuky</w:t>
      </w:r>
    </w:p>
    <w:p w14:paraId="07B9AD28" w14:textId="77777777" w:rsidR="00134173" w:rsidRPr="00EF7C96" w:rsidRDefault="00134173" w:rsidP="00134173">
      <w:pPr>
        <w:rPr>
          <w:rFonts w:ascii="Arial" w:hAnsi="Arial" w:cs="Arial"/>
          <w:sz w:val="22"/>
          <w:szCs w:val="22"/>
        </w:rPr>
      </w:pPr>
    </w:p>
    <w:p w14:paraId="793493D8" w14:textId="77777777" w:rsidR="00134173" w:rsidRPr="00EF7C96" w:rsidRDefault="00134173" w:rsidP="00134173">
      <w:pPr>
        <w:rPr>
          <w:rFonts w:ascii="Arial" w:hAnsi="Arial" w:cs="Arial"/>
          <w:sz w:val="22"/>
          <w:szCs w:val="22"/>
        </w:rPr>
      </w:pPr>
      <w:r w:rsidRPr="00EF7C96">
        <w:rPr>
          <w:rFonts w:ascii="Arial" w:hAnsi="Arial" w:cs="Arial"/>
          <w:sz w:val="22"/>
          <w:szCs w:val="22"/>
        </w:rPr>
        <w:t>10. Vyhotovenie ponuky</w:t>
      </w:r>
    </w:p>
    <w:p w14:paraId="7118CE23" w14:textId="3C4D49BF" w:rsidR="00134173" w:rsidRPr="00EF7C96" w:rsidRDefault="00134173" w:rsidP="00134173">
      <w:pPr>
        <w:jc w:val="both"/>
        <w:rPr>
          <w:rFonts w:ascii="Arial" w:hAnsi="Arial" w:cs="Arial"/>
          <w:sz w:val="22"/>
          <w:szCs w:val="22"/>
        </w:rPr>
      </w:pPr>
      <w:r w:rsidRPr="00EF7C96">
        <w:rPr>
          <w:rFonts w:ascii="Arial" w:hAnsi="Arial" w:cs="Arial"/>
          <w:sz w:val="22"/>
          <w:szCs w:val="22"/>
        </w:rPr>
        <w:t>10.1 Predložená ponuka musí byť podpísaná štatutárnym orgánom alebo členom štatutárneho ogánu alebo iným zástupcom uchádzača, ktorý je oprávnený konať v jeho mene v záväzkových vzťahoch.</w:t>
      </w:r>
      <w:r w:rsidR="00777278">
        <w:rPr>
          <w:rFonts w:ascii="Arial" w:hAnsi="Arial" w:cs="Arial"/>
          <w:sz w:val="22"/>
          <w:szCs w:val="22"/>
        </w:rPr>
        <w:t xml:space="preserve"> Ak uchádzač nevypracoval ponuku sám, uvedie údaje o osobe, ktorá ju vypracovala.</w:t>
      </w:r>
    </w:p>
    <w:p w14:paraId="5FA8FA8A" w14:textId="77777777" w:rsidR="00134173" w:rsidRPr="00EF7C96" w:rsidRDefault="00134173" w:rsidP="00134173">
      <w:pPr>
        <w:jc w:val="both"/>
        <w:rPr>
          <w:rFonts w:ascii="Arial" w:hAnsi="Arial" w:cs="Arial"/>
          <w:sz w:val="22"/>
          <w:szCs w:val="22"/>
        </w:rPr>
      </w:pPr>
    </w:p>
    <w:p w14:paraId="70A07AA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11. Ponuka bude predložená uchádzačom prostredníctvom jednoobálkového systému predkladania ponúk ako sken dokumentov elektronicky – viď časť komunikácia.</w:t>
      </w:r>
    </w:p>
    <w:p w14:paraId="578DBEBE" w14:textId="77777777" w:rsidR="00134173" w:rsidRPr="00EF7C96" w:rsidRDefault="00134173" w:rsidP="00134173">
      <w:pPr>
        <w:rPr>
          <w:rFonts w:ascii="Arial" w:hAnsi="Arial" w:cs="Arial"/>
          <w:sz w:val="22"/>
          <w:szCs w:val="22"/>
        </w:rPr>
      </w:pPr>
    </w:p>
    <w:p w14:paraId="73DB5EDB" w14:textId="77777777" w:rsidR="00134173" w:rsidRPr="00EF7C96" w:rsidRDefault="00134173" w:rsidP="00134173">
      <w:pPr>
        <w:rPr>
          <w:rFonts w:ascii="Arial" w:hAnsi="Arial" w:cs="Arial"/>
          <w:sz w:val="22"/>
          <w:szCs w:val="22"/>
        </w:rPr>
      </w:pPr>
      <w:r w:rsidRPr="00EF7C96">
        <w:rPr>
          <w:rFonts w:ascii="Arial" w:hAnsi="Arial" w:cs="Arial"/>
          <w:sz w:val="22"/>
          <w:szCs w:val="22"/>
        </w:rPr>
        <w:t>12. Obsah ponuky</w:t>
      </w:r>
    </w:p>
    <w:p w14:paraId="41D2DD9C" w14:textId="77777777" w:rsidR="00134173" w:rsidRPr="00EF7C96" w:rsidRDefault="00134173" w:rsidP="00134173">
      <w:pPr>
        <w:rPr>
          <w:rFonts w:ascii="Arial" w:hAnsi="Arial" w:cs="Arial"/>
          <w:sz w:val="22"/>
          <w:szCs w:val="22"/>
        </w:rPr>
      </w:pPr>
    </w:p>
    <w:p w14:paraId="518C92C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12.1 Ponuka uchádzača musí obsahovať nasledujúce dokumenty:</w:t>
      </w:r>
    </w:p>
    <w:p w14:paraId="18E86FE2" w14:textId="77777777" w:rsidR="00134173" w:rsidRPr="00EF7C96" w:rsidRDefault="00134173" w:rsidP="00134173">
      <w:pPr>
        <w:jc w:val="both"/>
        <w:rPr>
          <w:rFonts w:ascii="Arial" w:hAnsi="Arial" w:cs="Arial"/>
          <w:sz w:val="22"/>
          <w:szCs w:val="22"/>
        </w:rPr>
      </w:pPr>
    </w:p>
    <w:p w14:paraId="2818E76D" w14:textId="64D839A5"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12.1.1 </w:t>
      </w:r>
      <w:r w:rsidRPr="00EF7C96">
        <w:rPr>
          <w:rFonts w:ascii="Arial" w:hAnsi="Arial" w:cs="Arial"/>
          <w:b/>
          <w:sz w:val="22"/>
          <w:szCs w:val="22"/>
        </w:rPr>
        <w:t>identifikačné údaje uchádzača</w:t>
      </w:r>
      <w:r w:rsidRPr="00EF7C96">
        <w:rPr>
          <w:rFonts w:ascii="Arial" w:hAnsi="Arial" w:cs="Arial"/>
          <w:sz w:val="22"/>
          <w:szCs w:val="22"/>
        </w:rPr>
        <w:t xml:space="preserve"> obsahujúce najmä informácie: </w:t>
      </w:r>
      <w:r w:rsidR="00777278" w:rsidRPr="00777278">
        <w:rPr>
          <w:rFonts w:ascii="Arial" w:hAnsi="Arial" w:cs="Arial"/>
          <w:b/>
          <w:sz w:val="22"/>
          <w:szCs w:val="22"/>
        </w:rPr>
        <w:t>označenie časti, na ktorú/ktoré sa ponuka predkladá</w:t>
      </w:r>
      <w:r w:rsidR="00777278">
        <w:rPr>
          <w:rFonts w:ascii="Arial" w:hAnsi="Arial" w:cs="Arial"/>
          <w:sz w:val="22"/>
          <w:szCs w:val="22"/>
        </w:rPr>
        <w:t xml:space="preserve">, ďalej: </w:t>
      </w:r>
      <w:r w:rsidRPr="00EF7C96">
        <w:rPr>
          <w:rFonts w:ascii="Arial" w:hAnsi="Arial" w:cs="Arial"/>
          <w:sz w:val="22"/>
          <w:szCs w:val="22"/>
        </w:rPr>
        <w:t>obchodný názov; adresa sídla uchádzača alebo miesto podnikania alebo obvyklý pobyt; meno, priezvisko štatutárneho zástupcu (štatutárnych zástupcov) uchádzača; IČO; DIČ; IČ DPH; kontaktné telefónne číslo a e-mail</w:t>
      </w:r>
      <w:r w:rsidR="00777278">
        <w:rPr>
          <w:rFonts w:ascii="Arial" w:hAnsi="Arial" w:cs="Arial"/>
          <w:sz w:val="22"/>
          <w:szCs w:val="22"/>
        </w:rPr>
        <w:t xml:space="preserve"> pre VO</w:t>
      </w:r>
      <w:r w:rsidRPr="00EF7C96">
        <w:rPr>
          <w:rFonts w:ascii="Arial" w:hAnsi="Arial" w:cs="Arial"/>
          <w:sz w:val="22"/>
          <w:szCs w:val="22"/>
        </w:rPr>
        <w:t>,</w:t>
      </w:r>
      <w:r w:rsidR="002B3A68">
        <w:rPr>
          <w:rFonts w:ascii="Arial" w:hAnsi="Arial" w:cs="Arial"/>
          <w:sz w:val="22"/>
          <w:szCs w:val="22"/>
        </w:rPr>
        <w:t xml:space="preserve"> príp. iné,</w:t>
      </w:r>
    </w:p>
    <w:p w14:paraId="5E730E86" w14:textId="77777777" w:rsidR="00134173" w:rsidRPr="00EF7C96" w:rsidRDefault="00134173" w:rsidP="00134173">
      <w:pPr>
        <w:jc w:val="both"/>
        <w:rPr>
          <w:rFonts w:ascii="Arial" w:hAnsi="Arial" w:cs="Arial"/>
          <w:sz w:val="22"/>
          <w:szCs w:val="22"/>
        </w:rPr>
      </w:pPr>
    </w:p>
    <w:p w14:paraId="7F0100E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12.1.2 odporúčame uviesť </w:t>
      </w:r>
      <w:r w:rsidRPr="00EF7C96">
        <w:rPr>
          <w:rFonts w:ascii="Arial" w:hAnsi="Arial" w:cs="Arial"/>
          <w:b/>
          <w:sz w:val="22"/>
          <w:szCs w:val="22"/>
        </w:rPr>
        <w:t>obsah ponuky</w:t>
      </w:r>
      <w:r w:rsidRPr="00EF7C96">
        <w:rPr>
          <w:rFonts w:ascii="Arial" w:hAnsi="Arial" w:cs="Arial"/>
          <w:sz w:val="22"/>
          <w:szCs w:val="22"/>
        </w:rPr>
        <w:t>, v ktorom bude uvedený zoznam predložených dokladov a dokumentov (súpis dokumentov),</w:t>
      </w:r>
    </w:p>
    <w:p w14:paraId="648D3A32" w14:textId="77777777" w:rsidR="00134173" w:rsidRPr="00EF7C96" w:rsidRDefault="00134173" w:rsidP="00134173">
      <w:pPr>
        <w:jc w:val="both"/>
        <w:rPr>
          <w:rFonts w:ascii="Arial" w:hAnsi="Arial" w:cs="Arial"/>
          <w:sz w:val="22"/>
          <w:szCs w:val="22"/>
        </w:rPr>
      </w:pPr>
    </w:p>
    <w:p w14:paraId="18FE6FB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12.1.3 </w:t>
      </w:r>
      <w:r w:rsidRPr="00EF7C96">
        <w:rPr>
          <w:rFonts w:ascii="Arial" w:hAnsi="Arial" w:cs="Arial"/>
          <w:b/>
          <w:sz w:val="22"/>
          <w:szCs w:val="22"/>
        </w:rPr>
        <w:t>menovanie vedúceho člena skupiny</w:t>
      </w:r>
      <w:r w:rsidRPr="00EF7C96">
        <w:rPr>
          <w:rFonts w:ascii="Arial" w:hAnsi="Arial" w:cs="Arial"/>
          <w:sz w:val="22"/>
          <w:szCs w:val="22"/>
        </w:rPr>
        <w:t xml:space="preserve"> oprávneného konať v mene ostatných členov skupiny v prípade, </w:t>
      </w:r>
      <w:r w:rsidRPr="00EF7C96">
        <w:rPr>
          <w:rFonts w:ascii="Arial" w:hAnsi="Arial" w:cs="Arial"/>
          <w:b/>
          <w:sz w:val="22"/>
          <w:szCs w:val="22"/>
        </w:rPr>
        <w:t>ak ponuku predkladá skupina uchádzačov</w:t>
      </w:r>
      <w:r w:rsidRPr="00EF7C96">
        <w:rPr>
          <w:rFonts w:ascii="Arial" w:hAnsi="Arial" w:cs="Arial"/>
          <w:sz w:val="22"/>
          <w:szCs w:val="22"/>
        </w:rPr>
        <w:t>,</w:t>
      </w:r>
    </w:p>
    <w:p w14:paraId="740FF034" w14:textId="77777777" w:rsidR="00134173" w:rsidRPr="00EF7C96" w:rsidRDefault="00134173" w:rsidP="00134173">
      <w:pPr>
        <w:jc w:val="both"/>
        <w:rPr>
          <w:rFonts w:ascii="Arial" w:hAnsi="Arial" w:cs="Arial"/>
          <w:sz w:val="22"/>
          <w:szCs w:val="22"/>
        </w:rPr>
      </w:pPr>
    </w:p>
    <w:p w14:paraId="227EF45A" w14:textId="6230CD1A" w:rsidR="00134173" w:rsidRPr="00EF7C96" w:rsidRDefault="00134173" w:rsidP="00FE028B">
      <w:pPr>
        <w:jc w:val="both"/>
        <w:rPr>
          <w:rFonts w:ascii="Arial" w:hAnsi="Arial" w:cs="Arial"/>
          <w:b/>
          <w:sz w:val="22"/>
          <w:szCs w:val="22"/>
        </w:rPr>
      </w:pPr>
      <w:r w:rsidRPr="00EF7C96">
        <w:rPr>
          <w:rFonts w:ascii="Arial" w:hAnsi="Arial" w:cs="Arial"/>
          <w:sz w:val="22"/>
          <w:szCs w:val="22"/>
        </w:rPr>
        <w:t xml:space="preserve">12.1.4 </w:t>
      </w:r>
      <w:r w:rsidRPr="00EF7C96">
        <w:rPr>
          <w:rFonts w:ascii="Arial" w:hAnsi="Arial" w:cs="Arial"/>
          <w:b/>
          <w:sz w:val="22"/>
          <w:szCs w:val="22"/>
        </w:rPr>
        <w:t>doklady a dokumenty na preukázanie splnenia podmienok účasti</w:t>
      </w:r>
      <w:r w:rsidRPr="00EF7C96">
        <w:rPr>
          <w:rFonts w:ascii="Arial" w:hAnsi="Arial" w:cs="Arial"/>
          <w:sz w:val="22"/>
          <w:szCs w:val="22"/>
        </w:rPr>
        <w:t>, požadované v</w:t>
      </w:r>
      <w:r w:rsidR="00FE028B" w:rsidRPr="00EF7C96">
        <w:rPr>
          <w:rFonts w:ascii="Arial" w:hAnsi="Arial" w:cs="Arial"/>
          <w:sz w:val="22"/>
          <w:szCs w:val="22"/>
        </w:rPr>
        <w:t xml:space="preserve"> oznámení o vyhlásení </w:t>
      </w:r>
      <w:r w:rsidR="005C07DB">
        <w:rPr>
          <w:rFonts w:ascii="Arial" w:hAnsi="Arial" w:cs="Arial"/>
          <w:sz w:val="22"/>
          <w:szCs w:val="22"/>
        </w:rPr>
        <w:t>verejného obstarávania,</w:t>
      </w:r>
      <w:r w:rsidR="00C754EE">
        <w:rPr>
          <w:rFonts w:ascii="Arial" w:hAnsi="Arial" w:cs="Arial"/>
          <w:sz w:val="22"/>
          <w:szCs w:val="22"/>
        </w:rPr>
        <w:t xml:space="preserve"> Oddiel III.</w:t>
      </w:r>
      <w:r w:rsidR="005C07DB">
        <w:rPr>
          <w:rFonts w:ascii="Arial" w:hAnsi="Arial" w:cs="Arial"/>
          <w:sz w:val="22"/>
          <w:szCs w:val="22"/>
        </w:rPr>
        <w:t xml:space="preserve"> – III.1.1) a III.1.3)</w:t>
      </w:r>
      <w:r w:rsidR="00C754EE">
        <w:rPr>
          <w:rFonts w:ascii="Arial" w:hAnsi="Arial" w:cs="Arial"/>
          <w:sz w:val="22"/>
          <w:szCs w:val="22"/>
        </w:rPr>
        <w:t>,</w:t>
      </w:r>
    </w:p>
    <w:p w14:paraId="7B70E51A" w14:textId="77777777" w:rsidR="00134173" w:rsidRPr="00EF7C96" w:rsidRDefault="00134173" w:rsidP="00134173">
      <w:pPr>
        <w:rPr>
          <w:rFonts w:ascii="Arial" w:hAnsi="Arial" w:cs="Arial"/>
          <w:b/>
          <w:sz w:val="22"/>
          <w:szCs w:val="22"/>
        </w:rPr>
      </w:pPr>
    </w:p>
    <w:p w14:paraId="2F56E6C5" w14:textId="77777777" w:rsidR="00777278" w:rsidRDefault="00134173" w:rsidP="00134173">
      <w:pPr>
        <w:jc w:val="both"/>
        <w:rPr>
          <w:rFonts w:ascii="Arial" w:hAnsi="Arial" w:cs="Arial"/>
          <w:sz w:val="22"/>
          <w:szCs w:val="22"/>
        </w:rPr>
      </w:pPr>
      <w:r w:rsidRPr="00EF7C96">
        <w:rPr>
          <w:rFonts w:ascii="Arial" w:hAnsi="Arial" w:cs="Arial"/>
          <w:sz w:val="22"/>
          <w:szCs w:val="22"/>
        </w:rPr>
        <w:t>12.1.5 na vynechaných miestach doplnený</w:t>
      </w:r>
      <w:r w:rsidR="00686F15">
        <w:rPr>
          <w:rFonts w:ascii="Arial" w:hAnsi="Arial" w:cs="Arial"/>
          <w:sz w:val="22"/>
          <w:szCs w:val="22"/>
        </w:rPr>
        <w:t>, oprávnenou osobou podpísaný a opečiatkovaný (ak relevantné)</w:t>
      </w:r>
      <w:r w:rsidRPr="00EF7C96">
        <w:rPr>
          <w:rFonts w:ascii="Arial" w:hAnsi="Arial" w:cs="Arial"/>
          <w:sz w:val="22"/>
          <w:szCs w:val="22"/>
        </w:rPr>
        <w:t xml:space="preserve"> </w:t>
      </w:r>
      <w:r w:rsidRPr="00EF7C96">
        <w:rPr>
          <w:rFonts w:ascii="Arial" w:hAnsi="Arial" w:cs="Arial"/>
          <w:b/>
          <w:sz w:val="22"/>
          <w:szCs w:val="22"/>
        </w:rPr>
        <w:t>návrh kúpnej zmluvy</w:t>
      </w:r>
      <w:r w:rsidR="00FE028B" w:rsidRPr="00EF7C96">
        <w:rPr>
          <w:rFonts w:ascii="Arial" w:hAnsi="Arial" w:cs="Arial"/>
          <w:b/>
          <w:sz w:val="22"/>
          <w:szCs w:val="22"/>
        </w:rPr>
        <w:t xml:space="preserve"> pre každú časť zákazky samostatne</w:t>
      </w:r>
      <w:r w:rsidRPr="00EF7C96">
        <w:rPr>
          <w:rFonts w:ascii="Arial" w:hAnsi="Arial" w:cs="Arial"/>
          <w:b/>
          <w:sz w:val="22"/>
          <w:szCs w:val="22"/>
        </w:rPr>
        <w:t>, podpísan</w:t>
      </w:r>
      <w:r w:rsidR="00FE028B" w:rsidRPr="00EF7C96">
        <w:rPr>
          <w:rFonts w:ascii="Arial" w:hAnsi="Arial" w:cs="Arial"/>
          <w:b/>
          <w:sz w:val="22"/>
          <w:szCs w:val="22"/>
        </w:rPr>
        <w:t>é</w:t>
      </w:r>
      <w:r w:rsidRPr="00EF7C96">
        <w:rPr>
          <w:rFonts w:ascii="Arial" w:hAnsi="Arial" w:cs="Arial"/>
          <w:b/>
          <w:sz w:val="22"/>
          <w:szCs w:val="22"/>
        </w:rPr>
        <w:t xml:space="preserve"> </w:t>
      </w:r>
      <w:r w:rsidRPr="00686F15">
        <w:rPr>
          <w:rFonts w:ascii="Arial" w:hAnsi="Arial" w:cs="Arial"/>
          <w:b/>
          <w:sz w:val="22"/>
          <w:szCs w:val="22"/>
        </w:rPr>
        <w:t>oprávnenou osobou za uchádzača spolu s prílohami</w:t>
      </w:r>
      <w:r w:rsidRPr="00686F15">
        <w:rPr>
          <w:rFonts w:ascii="Arial" w:hAnsi="Arial" w:cs="Arial"/>
          <w:sz w:val="22"/>
          <w:szCs w:val="22"/>
        </w:rPr>
        <w:t xml:space="preserve"> </w:t>
      </w:r>
    </w:p>
    <w:p w14:paraId="3512106E" w14:textId="310531DE" w:rsidR="00134173" w:rsidRPr="00AA36BB" w:rsidRDefault="00134173" w:rsidP="00134173">
      <w:pPr>
        <w:jc w:val="both"/>
        <w:rPr>
          <w:rFonts w:ascii="Arial" w:hAnsi="Arial" w:cs="Arial"/>
          <w:i/>
          <w:sz w:val="22"/>
          <w:szCs w:val="22"/>
        </w:rPr>
      </w:pPr>
      <w:r w:rsidRPr="00686F15">
        <w:rPr>
          <w:rFonts w:ascii="Arial" w:hAnsi="Arial" w:cs="Arial"/>
          <w:sz w:val="22"/>
          <w:szCs w:val="22"/>
        </w:rPr>
        <w:lastRenderedPageBreak/>
        <w:t xml:space="preserve">(v ktorom sú zohľadnené časti B.1 Opis predmetu zákazky, B.2 Spôsob určenia ceny a B.3 Obchodné </w:t>
      </w:r>
      <w:r w:rsidRPr="00AA36BB">
        <w:rPr>
          <w:rFonts w:ascii="Arial" w:hAnsi="Arial" w:cs="Arial"/>
          <w:sz w:val="22"/>
          <w:szCs w:val="22"/>
        </w:rPr>
        <w:t>podmienky)</w:t>
      </w:r>
      <w:r w:rsidRPr="00AA36BB">
        <w:rPr>
          <w:rFonts w:ascii="Arial" w:hAnsi="Arial" w:cs="Arial"/>
          <w:i/>
          <w:sz w:val="22"/>
          <w:szCs w:val="22"/>
        </w:rPr>
        <w:t xml:space="preserve">. </w:t>
      </w:r>
    </w:p>
    <w:p w14:paraId="212BCA91" w14:textId="6B2EED46" w:rsidR="00D72F27" w:rsidRPr="00AA36BB" w:rsidRDefault="00134173" w:rsidP="00D72F27">
      <w:pPr>
        <w:jc w:val="both"/>
        <w:rPr>
          <w:rFonts w:ascii="Arial" w:hAnsi="Arial" w:cs="Arial"/>
          <w:sz w:val="22"/>
          <w:szCs w:val="22"/>
        </w:rPr>
      </w:pPr>
      <w:r w:rsidRPr="00AA36BB">
        <w:rPr>
          <w:rFonts w:ascii="Arial" w:hAnsi="Arial" w:cs="Arial"/>
          <w:sz w:val="22"/>
          <w:szCs w:val="22"/>
        </w:rPr>
        <w:t xml:space="preserve">Ku kúpnej zmluve </w:t>
      </w:r>
      <w:r w:rsidR="00686F15" w:rsidRPr="00AA36BB">
        <w:rPr>
          <w:rFonts w:ascii="Arial" w:hAnsi="Arial" w:cs="Arial"/>
          <w:sz w:val="22"/>
          <w:szCs w:val="22"/>
        </w:rPr>
        <w:t>predloženej pre relevantnú časť zákazky</w:t>
      </w:r>
      <w:r w:rsidRPr="00AA36BB">
        <w:rPr>
          <w:rFonts w:ascii="Arial" w:hAnsi="Arial" w:cs="Arial"/>
          <w:sz w:val="22"/>
          <w:szCs w:val="22"/>
        </w:rPr>
        <w:t xml:space="preserve"> uchádzač predloží príloh</w:t>
      </w:r>
      <w:r w:rsidR="00D72F27" w:rsidRPr="00AA36BB">
        <w:rPr>
          <w:rFonts w:ascii="Arial" w:hAnsi="Arial" w:cs="Arial"/>
          <w:sz w:val="22"/>
          <w:szCs w:val="22"/>
        </w:rPr>
        <w:t>y</w:t>
      </w:r>
      <w:r w:rsidR="00686F15" w:rsidRPr="00AA36BB">
        <w:rPr>
          <w:rFonts w:ascii="Arial" w:hAnsi="Arial" w:cs="Arial"/>
          <w:sz w:val="22"/>
          <w:szCs w:val="22"/>
        </w:rPr>
        <w:t xml:space="preserve"> v závislosti od toho, na ktorú časť/časti zákazky svoju ponuku predkladá</w:t>
      </w:r>
      <w:r w:rsidRPr="00AA36BB">
        <w:rPr>
          <w:rFonts w:ascii="Arial" w:hAnsi="Arial" w:cs="Arial"/>
          <w:sz w:val="22"/>
          <w:szCs w:val="22"/>
        </w:rPr>
        <w:t xml:space="preserve"> </w:t>
      </w:r>
      <w:r w:rsidR="00D72F27" w:rsidRPr="00AA36BB">
        <w:rPr>
          <w:rFonts w:ascii="Arial" w:hAnsi="Arial" w:cs="Arial"/>
          <w:sz w:val="22"/>
          <w:szCs w:val="22"/>
        </w:rPr>
        <w:t xml:space="preserve">– </w:t>
      </w:r>
      <w:r w:rsidR="00D72F27" w:rsidRPr="00AA36BB">
        <w:rPr>
          <w:rFonts w:ascii="Arial" w:hAnsi="Arial" w:cs="Arial"/>
          <w:b/>
          <w:sz w:val="22"/>
          <w:szCs w:val="22"/>
        </w:rPr>
        <w:t>Príloha č. 1: Rozsah a špecifikácia dodávky tovaru a Príloha č. 2: Rozpočet – návrh na plnenie kritéria</w:t>
      </w:r>
      <w:r w:rsidR="00D72F27" w:rsidRPr="00AA36BB">
        <w:rPr>
          <w:rFonts w:ascii="Arial" w:hAnsi="Arial" w:cs="Arial"/>
          <w:sz w:val="22"/>
          <w:szCs w:val="22"/>
        </w:rPr>
        <w:t xml:space="preserve"> </w:t>
      </w:r>
      <w:r w:rsidR="00D72F27" w:rsidRPr="00AA36BB">
        <w:rPr>
          <w:rFonts w:ascii="Arial" w:hAnsi="Arial" w:cs="Arial"/>
          <w:b/>
          <w:sz w:val="22"/>
          <w:szCs w:val="22"/>
        </w:rPr>
        <w:t xml:space="preserve">(vyplnené pre relevantnú časť/časti ponuky) </w:t>
      </w:r>
      <w:r w:rsidR="00D72F27" w:rsidRPr="00AA36BB">
        <w:rPr>
          <w:rFonts w:ascii="Arial" w:hAnsi="Arial" w:cs="Arial"/>
          <w:sz w:val="22"/>
          <w:szCs w:val="22"/>
        </w:rPr>
        <w:t>podpísaný oprávnenou osobou a s pečiatkou (ak relevantné).</w:t>
      </w:r>
    </w:p>
    <w:p w14:paraId="110D1AB7" w14:textId="14C2D584" w:rsidR="00134173" w:rsidRPr="00EF7C96" w:rsidRDefault="00D72F27" w:rsidP="00D72F27">
      <w:pPr>
        <w:jc w:val="both"/>
        <w:rPr>
          <w:rFonts w:ascii="Arial" w:hAnsi="Arial" w:cs="Arial"/>
          <w:sz w:val="22"/>
          <w:szCs w:val="22"/>
        </w:rPr>
      </w:pPr>
      <w:r w:rsidRPr="00AA36BB">
        <w:rPr>
          <w:rFonts w:ascii="Arial" w:hAnsi="Arial" w:cs="Arial"/>
          <w:sz w:val="22"/>
          <w:szCs w:val="22"/>
        </w:rPr>
        <w:t>P</w:t>
      </w:r>
      <w:r w:rsidR="00134173" w:rsidRPr="00AA36BB">
        <w:rPr>
          <w:rFonts w:ascii="Arial" w:hAnsi="Arial" w:cs="Arial"/>
          <w:sz w:val="22"/>
          <w:szCs w:val="22"/>
        </w:rPr>
        <w:t xml:space="preserve">rílohu </w:t>
      </w:r>
      <w:r w:rsidRPr="00AA36BB">
        <w:rPr>
          <w:rFonts w:ascii="Arial" w:hAnsi="Arial" w:cs="Arial"/>
          <w:sz w:val="22"/>
          <w:szCs w:val="22"/>
        </w:rPr>
        <w:t xml:space="preserve">č. 3 </w:t>
      </w:r>
      <w:r w:rsidR="00134173" w:rsidRPr="00AA36BB">
        <w:rPr>
          <w:rFonts w:ascii="Arial" w:hAnsi="Arial" w:cs="Arial"/>
          <w:sz w:val="22"/>
          <w:szCs w:val="22"/>
        </w:rPr>
        <w:t>Zoznam subdodávateľov nie je povinný uchádzač predložiť do ponuky, predkladá úspešný uchádzač k podpisu zmluvy.</w:t>
      </w:r>
      <w:r w:rsidR="00134173" w:rsidRPr="00EF7C96">
        <w:rPr>
          <w:rFonts w:ascii="Arial" w:hAnsi="Arial" w:cs="Arial"/>
          <w:sz w:val="22"/>
          <w:szCs w:val="22"/>
        </w:rPr>
        <w:t xml:space="preserve"> </w:t>
      </w:r>
    </w:p>
    <w:p w14:paraId="624D5C03" w14:textId="39359DDC"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 </w:t>
      </w:r>
    </w:p>
    <w:p w14:paraId="4CCFC298" w14:textId="2DB421BE" w:rsidR="00134173" w:rsidRDefault="00134173" w:rsidP="00134173">
      <w:pPr>
        <w:jc w:val="both"/>
        <w:rPr>
          <w:rFonts w:ascii="Arial" w:hAnsi="Arial" w:cs="Arial"/>
          <w:sz w:val="22"/>
          <w:szCs w:val="22"/>
        </w:rPr>
      </w:pPr>
      <w:r w:rsidRPr="00EF7C96">
        <w:rPr>
          <w:rFonts w:ascii="Arial" w:hAnsi="Arial" w:cs="Arial"/>
          <w:sz w:val="22"/>
          <w:szCs w:val="22"/>
        </w:rPr>
        <w:t xml:space="preserve">12.1.6 </w:t>
      </w:r>
      <w:r w:rsidRPr="00EF7C96">
        <w:rPr>
          <w:rFonts w:ascii="Arial" w:hAnsi="Arial" w:cs="Arial"/>
          <w:b/>
          <w:sz w:val="22"/>
          <w:szCs w:val="22"/>
        </w:rPr>
        <w:t>vyhlásenie uchádzača</w:t>
      </w:r>
      <w:r w:rsidRPr="00EF7C96">
        <w:rPr>
          <w:rFonts w:ascii="Arial" w:hAnsi="Arial" w:cs="Arial"/>
          <w:sz w:val="22"/>
          <w:szCs w:val="22"/>
        </w:rPr>
        <w:t>, že súhlasí s podmienkami zadávania zákazky určenými verejným obstarávateľom v týchto súťažných podkladoch a v ostatných dokumentoch poskytnutých v lehote na predkladanie ponúk a o pravdivosti a úplnosti všetkých dokladov a informácií uvedených v ponuke.</w:t>
      </w:r>
    </w:p>
    <w:p w14:paraId="33784B6A" w14:textId="77777777" w:rsidR="00134173" w:rsidRPr="00EF7C96" w:rsidRDefault="00134173" w:rsidP="00134173">
      <w:pPr>
        <w:rPr>
          <w:rFonts w:ascii="Arial" w:hAnsi="Arial" w:cs="Arial"/>
          <w:sz w:val="22"/>
          <w:szCs w:val="22"/>
        </w:rPr>
      </w:pPr>
    </w:p>
    <w:p w14:paraId="28F1EE03" w14:textId="77777777" w:rsidR="00134173" w:rsidRPr="00EF7C96" w:rsidRDefault="00134173" w:rsidP="00134173">
      <w:pPr>
        <w:rPr>
          <w:rFonts w:ascii="Arial" w:hAnsi="Arial" w:cs="Arial"/>
          <w:sz w:val="22"/>
          <w:szCs w:val="22"/>
        </w:rPr>
      </w:pPr>
      <w:r w:rsidRPr="00EF7C96">
        <w:rPr>
          <w:rFonts w:ascii="Arial" w:hAnsi="Arial" w:cs="Arial"/>
          <w:sz w:val="22"/>
          <w:szCs w:val="22"/>
        </w:rPr>
        <w:t>13. Zábezpeka</w:t>
      </w:r>
    </w:p>
    <w:p w14:paraId="6444AE06" w14:textId="0B144D31" w:rsidR="00134173" w:rsidRPr="00EF7C96" w:rsidRDefault="00134173" w:rsidP="00134173">
      <w:pPr>
        <w:rPr>
          <w:rFonts w:ascii="Arial" w:hAnsi="Arial" w:cs="Arial"/>
          <w:sz w:val="22"/>
          <w:szCs w:val="22"/>
          <w:lang w:val="sk-SK"/>
        </w:rPr>
      </w:pPr>
      <w:r w:rsidRPr="00EF7C96">
        <w:rPr>
          <w:rFonts w:ascii="Arial" w:hAnsi="Arial" w:cs="Arial"/>
          <w:sz w:val="22"/>
          <w:szCs w:val="22"/>
          <w:lang w:val="sk-SK"/>
        </w:rPr>
        <w:t xml:space="preserve">13.1 Zábezpeka sa </w:t>
      </w:r>
      <w:r w:rsidR="00FE028B" w:rsidRPr="00EF7C96">
        <w:rPr>
          <w:rFonts w:ascii="Arial" w:hAnsi="Arial" w:cs="Arial"/>
          <w:sz w:val="22"/>
          <w:szCs w:val="22"/>
          <w:lang w:val="sk-SK"/>
        </w:rPr>
        <w:t>ne</w:t>
      </w:r>
      <w:r w:rsidRPr="00EF7C96">
        <w:rPr>
          <w:rFonts w:ascii="Arial" w:hAnsi="Arial" w:cs="Arial"/>
          <w:sz w:val="22"/>
          <w:szCs w:val="22"/>
          <w:lang w:val="sk-SK"/>
        </w:rPr>
        <w:t xml:space="preserve">vyžaduje.  </w:t>
      </w:r>
    </w:p>
    <w:p w14:paraId="7DE28339" w14:textId="77777777" w:rsidR="00134173" w:rsidRPr="00EF7C96" w:rsidRDefault="00134173" w:rsidP="00134173">
      <w:pPr>
        <w:rPr>
          <w:rFonts w:ascii="Arial" w:hAnsi="Arial" w:cs="Arial"/>
          <w:sz w:val="22"/>
          <w:szCs w:val="22"/>
        </w:rPr>
      </w:pPr>
    </w:p>
    <w:p w14:paraId="75D12E92" w14:textId="77777777" w:rsidR="00134173" w:rsidRPr="00EF7C96" w:rsidRDefault="00134173" w:rsidP="00134173">
      <w:pPr>
        <w:rPr>
          <w:rFonts w:ascii="Arial" w:hAnsi="Arial" w:cs="Arial"/>
          <w:sz w:val="22"/>
          <w:szCs w:val="22"/>
        </w:rPr>
      </w:pPr>
      <w:r w:rsidRPr="00EF7C96">
        <w:rPr>
          <w:rFonts w:ascii="Arial" w:hAnsi="Arial" w:cs="Arial"/>
          <w:sz w:val="22"/>
          <w:szCs w:val="22"/>
        </w:rPr>
        <w:t>14. Jazyk ponuky</w:t>
      </w:r>
    </w:p>
    <w:p w14:paraId="74F4837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63641969" w14:textId="77777777" w:rsidR="00134173" w:rsidRPr="00EF7C96" w:rsidRDefault="00134173" w:rsidP="00134173">
      <w:pPr>
        <w:rPr>
          <w:rFonts w:ascii="Arial" w:hAnsi="Arial" w:cs="Arial"/>
          <w:sz w:val="22"/>
          <w:szCs w:val="22"/>
        </w:rPr>
      </w:pPr>
    </w:p>
    <w:p w14:paraId="122FBF5E" w14:textId="77777777" w:rsidR="00134173" w:rsidRPr="00EF7C96" w:rsidRDefault="00134173" w:rsidP="00134173">
      <w:pPr>
        <w:rPr>
          <w:rFonts w:ascii="Arial" w:hAnsi="Arial" w:cs="Arial"/>
          <w:sz w:val="22"/>
          <w:szCs w:val="22"/>
        </w:rPr>
      </w:pPr>
      <w:r w:rsidRPr="00EF7C96">
        <w:rPr>
          <w:rFonts w:ascii="Arial" w:hAnsi="Arial" w:cs="Arial"/>
          <w:sz w:val="22"/>
          <w:szCs w:val="22"/>
        </w:rPr>
        <w:t>15. Mena a ceny uvádzané v ponuke</w:t>
      </w:r>
    </w:p>
    <w:p w14:paraId="4CCD340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15.1 Uchádzačom navrhovaná zmluvná cena za dodanie požadovaného predmetu zákazky, uvedená v ponuke uchádzača, bude vyjadrená v eurách.</w:t>
      </w:r>
    </w:p>
    <w:p w14:paraId="77525A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2D79A9A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15.3 Cena uvedená v návrhu zmluvy musí obsahovať cenu za požadovaný predmet zákazky, t.z. sumár všetkých položiek, ktoré sú v prílohe k súťažným podkladom.</w:t>
      </w:r>
    </w:p>
    <w:p w14:paraId="2F6F1EC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konečný výsledok). Požaduje sa, aby všetky výpočty boli zaokrúhlené na dve desatinné miesta. </w:t>
      </w:r>
    </w:p>
    <w:p w14:paraId="54FD66DA" w14:textId="77777777" w:rsidR="00134173" w:rsidRPr="00EF7C96" w:rsidRDefault="00134173" w:rsidP="00134173">
      <w:pPr>
        <w:jc w:val="both"/>
        <w:rPr>
          <w:rFonts w:ascii="Arial" w:hAnsi="Arial" w:cs="Arial"/>
          <w:sz w:val="22"/>
          <w:szCs w:val="22"/>
        </w:rPr>
      </w:pPr>
    </w:p>
    <w:p w14:paraId="185FA4D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15.5 Ak je uchádzač platiteľom dane z pridanej hodnoty (ďalej len „DPH“), navrhovanú zmluvnú cenu uvedie v zložení:</w:t>
      </w:r>
    </w:p>
    <w:p w14:paraId="2844B32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15.5.1 navrhovaná zmluvná cena bez DPH,</w:t>
      </w:r>
    </w:p>
    <w:p w14:paraId="6E9A15EA"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15.5.2 sadzba DPH a výška DPH,</w:t>
      </w:r>
    </w:p>
    <w:p w14:paraId="2847B309" w14:textId="77777777" w:rsidR="00134173" w:rsidRPr="00EF7C96" w:rsidRDefault="00134173" w:rsidP="00134173">
      <w:pPr>
        <w:ind w:left="284"/>
        <w:rPr>
          <w:rFonts w:ascii="Arial" w:hAnsi="Arial" w:cs="Arial"/>
          <w:sz w:val="22"/>
          <w:szCs w:val="22"/>
        </w:rPr>
      </w:pPr>
      <w:r w:rsidRPr="00EF7C96">
        <w:rPr>
          <w:rFonts w:ascii="Arial" w:hAnsi="Arial" w:cs="Arial"/>
          <w:sz w:val="22"/>
          <w:szCs w:val="22"/>
        </w:rPr>
        <w:t>15.5.3 navrhovaná zmluvná cena vrátane DPH.</w:t>
      </w:r>
    </w:p>
    <w:p w14:paraId="61AC3204" w14:textId="77777777" w:rsidR="00134173" w:rsidRPr="00EF7C96" w:rsidRDefault="00134173" w:rsidP="00134173">
      <w:pPr>
        <w:ind w:left="284"/>
        <w:rPr>
          <w:rFonts w:ascii="Arial" w:hAnsi="Arial" w:cs="Arial"/>
          <w:sz w:val="22"/>
          <w:szCs w:val="22"/>
        </w:rPr>
      </w:pPr>
    </w:p>
    <w:p w14:paraId="2607A3D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15.6 Ak uchádzač nie je platiteľom DPH, uvedie navrhovanú zmluvnú cenu celkom. Na skutočnosť, že nie je platiteľom DPH, upozorní v ponuke.</w:t>
      </w:r>
    </w:p>
    <w:p w14:paraId="0E242CAC"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15.7 Uchádzač je povinný jasne vyznačiť použitie ekvivalentných materiálov či tovarov v ponuke s uvedením názvu ekvivalentného výrobku za názvom pôvodne požadovaného výrobku – materiálu alebo tovaru v predloženom rozpočte. Zároveň uchádzač uvedie opis použitých ekvivalentov predložením dokladov potvrdzujúcich porovnateľné parametre výrobkov.</w:t>
      </w:r>
    </w:p>
    <w:p w14:paraId="1CD26840" w14:textId="77777777" w:rsidR="00134173" w:rsidRPr="00EF7C96" w:rsidRDefault="00134173" w:rsidP="00134173">
      <w:pPr>
        <w:rPr>
          <w:rFonts w:ascii="Arial" w:hAnsi="Arial" w:cs="Arial"/>
          <w:sz w:val="22"/>
          <w:szCs w:val="22"/>
        </w:rPr>
      </w:pPr>
    </w:p>
    <w:p w14:paraId="4EF627B4" w14:textId="77777777" w:rsidR="00134173" w:rsidRPr="00EF7C96" w:rsidRDefault="00134173" w:rsidP="00134173">
      <w:pPr>
        <w:rPr>
          <w:rFonts w:ascii="Arial" w:hAnsi="Arial" w:cs="Arial"/>
          <w:sz w:val="22"/>
          <w:szCs w:val="22"/>
        </w:rPr>
      </w:pPr>
      <w:r w:rsidRPr="00EF7C96">
        <w:rPr>
          <w:rFonts w:ascii="Arial" w:hAnsi="Arial" w:cs="Arial"/>
          <w:sz w:val="22"/>
          <w:szCs w:val="22"/>
        </w:rPr>
        <w:t>16. Náklady na ponuku</w:t>
      </w:r>
    </w:p>
    <w:p w14:paraId="545E170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6262A201" w14:textId="77777777" w:rsidR="00134173" w:rsidRPr="00EF7C96" w:rsidRDefault="00134173" w:rsidP="00134173">
      <w:pPr>
        <w:rPr>
          <w:rFonts w:ascii="Arial" w:hAnsi="Arial" w:cs="Arial"/>
          <w:b/>
          <w:sz w:val="22"/>
          <w:szCs w:val="22"/>
        </w:rPr>
      </w:pPr>
    </w:p>
    <w:p w14:paraId="23092FC8" w14:textId="77777777" w:rsidR="002A5F66" w:rsidRDefault="002A5F66" w:rsidP="00134173">
      <w:pPr>
        <w:rPr>
          <w:rFonts w:ascii="Arial" w:hAnsi="Arial" w:cs="Arial"/>
          <w:b/>
          <w:sz w:val="22"/>
          <w:szCs w:val="22"/>
        </w:rPr>
      </w:pPr>
    </w:p>
    <w:p w14:paraId="2B032184" w14:textId="77777777" w:rsidR="002A5F66" w:rsidRDefault="002A5F66" w:rsidP="00134173">
      <w:pPr>
        <w:rPr>
          <w:rFonts w:ascii="Arial" w:hAnsi="Arial" w:cs="Arial"/>
          <w:b/>
          <w:sz w:val="22"/>
          <w:szCs w:val="22"/>
        </w:rPr>
      </w:pPr>
    </w:p>
    <w:p w14:paraId="7E73694F" w14:textId="77777777" w:rsidR="002A5F66" w:rsidRDefault="002A5F66" w:rsidP="00134173">
      <w:pPr>
        <w:rPr>
          <w:rFonts w:ascii="Arial" w:hAnsi="Arial" w:cs="Arial"/>
          <w:b/>
          <w:sz w:val="22"/>
          <w:szCs w:val="22"/>
        </w:rPr>
      </w:pPr>
    </w:p>
    <w:p w14:paraId="7CEDFDDD" w14:textId="322988D7"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Časť IV. Predkladanie ponuky</w:t>
      </w:r>
    </w:p>
    <w:p w14:paraId="51311101" w14:textId="77777777" w:rsidR="00134173" w:rsidRPr="00EF7C96" w:rsidRDefault="00134173" w:rsidP="00134173">
      <w:pPr>
        <w:rPr>
          <w:rFonts w:ascii="Arial" w:hAnsi="Arial" w:cs="Arial"/>
          <w:sz w:val="22"/>
          <w:szCs w:val="22"/>
        </w:rPr>
      </w:pPr>
    </w:p>
    <w:p w14:paraId="626627C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17.1 Uchádzač vloží dokumenty ponuky po prihlásení sa do zákazky v systéme Josephine – viď samostatná časť súťažných podkladov Komunikácia.</w:t>
      </w:r>
    </w:p>
    <w:p w14:paraId="0411FEE1" w14:textId="77777777" w:rsidR="00134173" w:rsidRPr="00EF7C96" w:rsidRDefault="00134173" w:rsidP="00134173">
      <w:pPr>
        <w:jc w:val="both"/>
        <w:rPr>
          <w:rFonts w:ascii="Arial" w:hAnsi="Arial" w:cs="Arial"/>
          <w:sz w:val="22"/>
          <w:szCs w:val="22"/>
        </w:rPr>
      </w:pPr>
    </w:p>
    <w:p w14:paraId="416BA693" w14:textId="77777777" w:rsidR="00134173" w:rsidRPr="00EF7C96" w:rsidRDefault="00134173" w:rsidP="00134173">
      <w:pPr>
        <w:rPr>
          <w:rFonts w:ascii="Arial" w:hAnsi="Arial" w:cs="Arial"/>
          <w:sz w:val="22"/>
          <w:szCs w:val="22"/>
        </w:rPr>
      </w:pPr>
      <w:r w:rsidRPr="00EF7C96">
        <w:rPr>
          <w:rFonts w:ascii="Arial" w:hAnsi="Arial" w:cs="Arial"/>
          <w:sz w:val="22"/>
          <w:szCs w:val="22"/>
        </w:rPr>
        <w:t>18. Lehota na predkladanie ponúk</w:t>
      </w:r>
    </w:p>
    <w:p w14:paraId="59E22F04" w14:textId="77777777" w:rsidR="00134173" w:rsidRPr="00EF7C96" w:rsidRDefault="00134173" w:rsidP="00134173">
      <w:pPr>
        <w:rPr>
          <w:rFonts w:ascii="Arial" w:hAnsi="Arial" w:cs="Arial"/>
          <w:sz w:val="22"/>
          <w:szCs w:val="22"/>
        </w:rPr>
      </w:pPr>
    </w:p>
    <w:p w14:paraId="55328F95" w14:textId="2C9BE74C" w:rsidR="00134173" w:rsidRPr="00EF7C96" w:rsidRDefault="00134173" w:rsidP="00134173">
      <w:pPr>
        <w:jc w:val="both"/>
        <w:rPr>
          <w:rFonts w:ascii="Arial" w:hAnsi="Arial" w:cs="Arial"/>
          <w:sz w:val="22"/>
          <w:szCs w:val="22"/>
        </w:rPr>
      </w:pPr>
      <w:r w:rsidRPr="00EF7C96">
        <w:rPr>
          <w:rFonts w:ascii="Arial" w:hAnsi="Arial" w:cs="Arial"/>
          <w:sz w:val="22"/>
          <w:szCs w:val="22"/>
        </w:rPr>
        <w:t>18.2 Ponuky sa predkladajú v lehote na predkladanie ponúk uvedenej v</w:t>
      </w:r>
      <w:r w:rsidR="00941CBF">
        <w:rPr>
          <w:rFonts w:ascii="Arial" w:hAnsi="Arial" w:cs="Arial"/>
          <w:sz w:val="22"/>
          <w:szCs w:val="22"/>
        </w:rPr>
        <w:t xml:space="preserve"> Oznámení</w:t>
      </w:r>
      <w:r w:rsidRPr="00EF7C96">
        <w:rPr>
          <w:rFonts w:ascii="Arial" w:hAnsi="Arial" w:cs="Arial"/>
          <w:sz w:val="22"/>
          <w:szCs w:val="22"/>
        </w:rPr>
        <w:t xml:space="preserve"> </w:t>
      </w:r>
      <w:r w:rsidR="005C07DB">
        <w:rPr>
          <w:rFonts w:ascii="Arial" w:hAnsi="Arial" w:cs="Arial"/>
          <w:sz w:val="22"/>
          <w:szCs w:val="22"/>
        </w:rPr>
        <w:t>o vyhlásení verejného obstarávania</w:t>
      </w:r>
      <w:r w:rsidR="000718A4">
        <w:rPr>
          <w:rFonts w:ascii="Arial" w:hAnsi="Arial" w:cs="Arial"/>
          <w:sz w:val="22"/>
          <w:szCs w:val="22"/>
        </w:rPr>
        <w:t xml:space="preserve">, </w:t>
      </w:r>
      <w:r w:rsidRPr="00EF7C96">
        <w:rPr>
          <w:rFonts w:ascii="Arial" w:hAnsi="Arial" w:cs="Arial"/>
          <w:sz w:val="22"/>
          <w:szCs w:val="22"/>
        </w:rPr>
        <w:t xml:space="preserve">bod IV.2.2). </w:t>
      </w:r>
    </w:p>
    <w:p w14:paraId="0FBB2CE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V momente uplynutia lehoty na predkladanie ponúk musí byť ponuka uložená resp. predložená prostredníctvom systému Josephine.</w:t>
      </w:r>
    </w:p>
    <w:p w14:paraId="1AB5A735" w14:textId="77777777" w:rsidR="00134173" w:rsidRPr="00EF7C96" w:rsidRDefault="00134173" w:rsidP="00134173">
      <w:pPr>
        <w:jc w:val="both"/>
        <w:rPr>
          <w:rFonts w:ascii="Arial" w:hAnsi="Arial" w:cs="Arial"/>
          <w:sz w:val="22"/>
          <w:szCs w:val="22"/>
        </w:rPr>
      </w:pPr>
    </w:p>
    <w:p w14:paraId="45DC4C35" w14:textId="2D995A1D"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18.3 </w:t>
      </w:r>
      <w:r w:rsidR="00C754EE">
        <w:rPr>
          <w:rFonts w:ascii="Arial" w:hAnsi="Arial" w:cs="Arial"/>
          <w:sz w:val="22"/>
          <w:szCs w:val="22"/>
        </w:rPr>
        <w:t>Jeden u</w:t>
      </w:r>
      <w:r w:rsidRPr="00C754EE">
        <w:rPr>
          <w:rFonts w:ascii="Arial" w:hAnsi="Arial" w:cs="Arial"/>
          <w:sz w:val="22"/>
          <w:szCs w:val="22"/>
        </w:rPr>
        <w:t>chádzač môže predložiť iba jednu ponuku</w:t>
      </w:r>
      <w:r w:rsidR="00C754EE">
        <w:rPr>
          <w:rFonts w:ascii="Arial" w:hAnsi="Arial" w:cs="Arial"/>
          <w:sz w:val="22"/>
          <w:szCs w:val="22"/>
        </w:rPr>
        <w:t xml:space="preserve"> </w:t>
      </w:r>
      <w:r w:rsidR="000718A4" w:rsidRPr="000718A4">
        <w:rPr>
          <w:rFonts w:ascii="Arial" w:hAnsi="Arial" w:cs="Arial"/>
          <w:sz w:val="22"/>
          <w:szCs w:val="22"/>
        </w:rPr>
        <w:t>na jednu a/alebo viacero častí, resp. na celý predmet obstarávania</w:t>
      </w:r>
      <w:r w:rsidRPr="00EF7C96">
        <w:rPr>
          <w:rFonts w:ascii="Arial" w:hAnsi="Arial" w:cs="Arial"/>
          <w:sz w:val="22"/>
          <w:szCs w:val="22"/>
        </w:rPr>
        <w:t>. Uchádzač nemôže byť v tom istom postupe zadávania zákazky členom skupiny dodávateľov, ktorá predkladá ponuku. Verejný obstarávateľ vylúči uchádzača, ktorý je súčasne členom skupiny dodávateľov.</w:t>
      </w:r>
    </w:p>
    <w:p w14:paraId="2F6470AF" w14:textId="77777777" w:rsidR="00134173" w:rsidRPr="00EF7C96" w:rsidRDefault="00134173" w:rsidP="00134173">
      <w:pPr>
        <w:jc w:val="both"/>
        <w:rPr>
          <w:rFonts w:ascii="Arial" w:hAnsi="Arial" w:cs="Arial"/>
          <w:sz w:val="22"/>
          <w:szCs w:val="22"/>
        </w:rPr>
      </w:pPr>
    </w:p>
    <w:p w14:paraId="3B43C4D6"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 Otváranie a vyhodnocovanie ponúk</w:t>
      </w:r>
    </w:p>
    <w:p w14:paraId="31E328B9" w14:textId="77777777" w:rsidR="00134173" w:rsidRPr="00EF7C96" w:rsidRDefault="00134173" w:rsidP="00134173">
      <w:pPr>
        <w:rPr>
          <w:rFonts w:ascii="Arial" w:hAnsi="Arial" w:cs="Arial"/>
          <w:sz w:val="22"/>
          <w:szCs w:val="22"/>
        </w:rPr>
      </w:pPr>
    </w:p>
    <w:p w14:paraId="729E1905" w14:textId="77777777" w:rsidR="00134173" w:rsidRPr="00EF7C96" w:rsidRDefault="00134173" w:rsidP="00134173">
      <w:pPr>
        <w:rPr>
          <w:rFonts w:ascii="Arial" w:hAnsi="Arial" w:cs="Arial"/>
          <w:sz w:val="22"/>
          <w:szCs w:val="22"/>
        </w:rPr>
      </w:pPr>
      <w:r w:rsidRPr="00EF7C96">
        <w:rPr>
          <w:rFonts w:ascii="Arial" w:hAnsi="Arial" w:cs="Arial"/>
          <w:sz w:val="22"/>
          <w:szCs w:val="22"/>
        </w:rPr>
        <w:t xml:space="preserve">19. Otváranie a preskúmanie ponúk </w:t>
      </w:r>
    </w:p>
    <w:p w14:paraId="3632D086"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19.1 Ponuky sa budú otvárať elektronicky na adrese kontaktného miesta. Ponuky komisia otvorí v tom poradí, v akom bolí predložené.</w:t>
      </w:r>
    </w:p>
    <w:p w14:paraId="56767A52" w14:textId="77777777" w:rsidR="00134173" w:rsidRPr="00EF7C96" w:rsidRDefault="00134173" w:rsidP="00134173">
      <w:pPr>
        <w:jc w:val="both"/>
        <w:rPr>
          <w:rFonts w:ascii="Arial" w:hAnsi="Arial" w:cs="Arial"/>
          <w:sz w:val="22"/>
          <w:szCs w:val="22"/>
        </w:rPr>
      </w:pPr>
    </w:p>
    <w:p w14:paraId="1A3F8D3C" w14:textId="77777777" w:rsidR="00134173" w:rsidRPr="00EF7C96" w:rsidRDefault="00134173" w:rsidP="00134173">
      <w:pPr>
        <w:rPr>
          <w:rFonts w:ascii="Arial" w:hAnsi="Arial" w:cs="Arial"/>
          <w:sz w:val="22"/>
          <w:szCs w:val="22"/>
        </w:rPr>
      </w:pPr>
      <w:r w:rsidRPr="00EF7C96">
        <w:rPr>
          <w:rFonts w:ascii="Arial" w:hAnsi="Arial" w:cs="Arial"/>
          <w:sz w:val="22"/>
          <w:szCs w:val="22"/>
        </w:rPr>
        <w:t>19.2 Otváranie ponúk je verejné v nadväznosti na použitie ustanovenia § 52 ods. 6 zákona.</w:t>
      </w:r>
    </w:p>
    <w:p w14:paraId="1319EA6D" w14:textId="77777777" w:rsidR="00134173" w:rsidRPr="00EF7C96" w:rsidRDefault="00134173" w:rsidP="00134173">
      <w:pPr>
        <w:rPr>
          <w:rFonts w:ascii="Arial" w:hAnsi="Arial" w:cs="Arial"/>
          <w:sz w:val="22"/>
          <w:szCs w:val="22"/>
        </w:rPr>
      </w:pPr>
    </w:p>
    <w:p w14:paraId="644310D7" w14:textId="4C6FEEB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19.3 Otváranie ponúk vykoná komisia (elektronicky) v termíne a čase uvedenom vo </w:t>
      </w:r>
      <w:r w:rsidR="00FE028B" w:rsidRPr="00EF7C96">
        <w:rPr>
          <w:rFonts w:ascii="Arial" w:hAnsi="Arial" w:cs="Arial"/>
          <w:sz w:val="22"/>
          <w:szCs w:val="22"/>
        </w:rPr>
        <w:t xml:space="preserve">oznámení o vyhlásení </w:t>
      </w:r>
      <w:r w:rsidR="005C07DB">
        <w:rPr>
          <w:rFonts w:ascii="Arial" w:hAnsi="Arial" w:cs="Arial"/>
          <w:sz w:val="22"/>
          <w:szCs w:val="22"/>
        </w:rPr>
        <w:t>verejného obstarávania</w:t>
      </w:r>
      <w:r w:rsidR="00C754EE">
        <w:rPr>
          <w:rFonts w:ascii="Arial" w:hAnsi="Arial" w:cs="Arial"/>
          <w:sz w:val="22"/>
          <w:szCs w:val="22"/>
        </w:rPr>
        <w:t>,</w:t>
      </w:r>
      <w:r w:rsidR="000718A4" w:rsidRPr="00EF7C96">
        <w:rPr>
          <w:rFonts w:ascii="Arial" w:hAnsi="Arial" w:cs="Arial"/>
          <w:sz w:val="22"/>
          <w:szCs w:val="22"/>
        </w:rPr>
        <w:t xml:space="preserve"> </w:t>
      </w:r>
      <w:r w:rsidRPr="00EF7C96">
        <w:rPr>
          <w:rFonts w:ascii="Arial" w:hAnsi="Arial" w:cs="Arial"/>
          <w:sz w:val="22"/>
          <w:szCs w:val="22"/>
        </w:rPr>
        <w:t xml:space="preserve">na adrese </w:t>
      </w:r>
      <w:r w:rsidR="005C07DB">
        <w:rPr>
          <w:rFonts w:ascii="Arial" w:hAnsi="Arial" w:cs="Arial"/>
          <w:sz w:val="22"/>
          <w:szCs w:val="22"/>
        </w:rPr>
        <w:t>uvedenej v oznámení o vyhlásení verejného obstarávania, bod</w:t>
      </w:r>
      <w:r w:rsidRPr="00EF7C96">
        <w:rPr>
          <w:rFonts w:ascii="Arial" w:hAnsi="Arial" w:cs="Arial"/>
          <w:sz w:val="22"/>
          <w:szCs w:val="22"/>
        </w:rPr>
        <w:t xml:space="preserve"> </w:t>
      </w:r>
      <w:r w:rsidR="005C07DB" w:rsidRPr="005C07DB">
        <w:rPr>
          <w:rFonts w:ascii="Arial" w:hAnsi="Arial" w:cs="Arial"/>
          <w:sz w:val="22"/>
          <w:szCs w:val="22"/>
        </w:rPr>
        <w:t>IV.2.7)</w:t>
      </w:r>
      <w:r w:rsidR="00686A16">
        <w:rPr>
          <w:rFonts w:ascii="Arial" w:hAnsi="Arial" w:cs="Arial"/>
          <w:sz w:val="22"/>
          <w:szCs w:val="22"/>
        </w:rPr>
        <w:t>.</w:t>
      </w:r>
    </w:p>
    <w:p w14:paraId="7BE9FF9D" w14:textId="77777777" w:rsidR="00134173" w:rsidRPr="00EF7C96" w:rsidRDefault="00134173" w:rsidP="00134173">
      <w:pPr>
        <w:rPr>
          <w:rFonts w:ascii="Arial" w:hAnsi="Arial" w:cs="Arial"/>
          <w:sz w:val="22"/>
          <w:szCs w:val="22"/>
        </w:rPr>
      </w:pPr>
    </w:p>
    <w:p w14:paraId="5B001F5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19.4 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2EC06ABC" w14:textId="77777777" w:rsidR="00134173" w:rsidRPr="00EF7C96" w:rsidRDefault="00134173" w:rsidP="00134173">
      <w:pPr>
        <w:jc w:val="both"/>
        <w:rPr>
          <w:rFonts w:ascii="Arial" w:hAnsi="Arial" w:cs="Arial"/>
          <w:sz w:val="22"/>
          <w:szCs w:val="22"/>
        </w:rPr>
      </w:pPr>
    </w:p>
    <w:p w14:paraId="26CB855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19.5 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7953A4C7" w14:textId="77777777" w:rsidR="00134173" w:rsidRPr="00EF7C96" w:rsidRDefault="00134173" w:rsidP="00134173">
      <w:pPr>
        <w:rPr>
          <w:rFonts w:ascii="Arial" w:hAnsi="Arial" w:cs="Arial"/>
          <w:sz w:val="22"/>
          <w:szCs w:val="22"/>
        </w:rPr>
      </w:pPr>
    </w:p>
    <w:p w14:paraId="18E5679F" w14:textId="5A007969" w:rsidR="00134173" w:rsidRPr="00EF7C96" w:rsidRDefault="00134173" w:rsidP="00134173">
      <w:pPr>
        <w:rPr>
          <w:rFonts w:ascii="Arial" w:hAnsi="Arial" w:cs="Arial"/>
          <w:sz w:val="22"/>
          <w:szCs w:val="22"/>
        </w:rPr>
      </w:pPr>
      <w:r w:rsidRPr="00EF7C96">
        <w:rPr>
          <w:rFonts w:ascii="Arial" w:hAnsi="Arial" w:cs="Arial"/>
          <w:sz w:val="22"/>
          <w:szCs w:val="22"/>
        </w:rPr>
        <w:t>20</w:t>
      </w:r>
      <w:r w:rsidR="00C61A41">
        <w:rPr>
          <w:rFonts w:ascii="Arial" w:hAnsi="Arial" w:cs="Arial"/>
          <w:sz w:val="22"/>
          <w:szCs w:val="22"/>
        </w:rPr>
        <w:t>.</w:t>
      </w:r>
      <w:r w:rsidRPr="00EF7C96">
        <w:rPr>
          <w:rFonts w:ascii="Arial" w:hAnsi="Arial" w:cs="Arial"/>
          <w:sz w:val="22"/>
          <w:szCs w:val="22"/>
        </w:rPr>
        <w:t xml:space="preserve"> Vysvetľovanie ponúk</w:t>
      </w:r>
    </w:p>
    <w:p w14:paraId="33C50605" w14:textId="249C8826" w:rsidR="00134173" w:rsidRPr="00EF7C96" w:rsidRDefault="000718A4" w:rsidP="00134173">
      <w:pPr>
        <w:jc w:val="both"/>
        <w:rPr>
          <w:rFonts w:ascii="Arial" w:hAnsi="Arial" w:cs="Arial"/>
          <w:sz w:val="22"/>
          <w:szCs w:val="22"/>
        </w:rPr>
      </w:pPr>
      <w:r>
        <w:rPr>
          <w:rFonts w:ascii="Arial" w:hAnsi="Arial" w:cs="Arial"/>
          <w:sz w:val="22"/>
          <w:szCs w:val="22"/>
        </w:rPr>
        <w:t>Odborná komisia</w:t>
      </w:r>
      <w:r w:rsidR="00134173" w:rsidRPr="00EF7C96">
        <w:rPr>
          <w:rFonts w:ascii="Arial" w:hAnsi="Arial" w:cs="Arial"/>
          <w:sz w:val="22"/>
          <w:szCs w:val="22"/>
        </w:rPr>
        <w:t xml:space="preserve"> preskúma, či všetky ponuky spĺňajú požiadavky verejného obstarávateľa a rozhodne, či ponuka:</w:t>
      </w:r>
    </w:p>
    <w:p w14:paraId="2884BDB1" w14:textId="77777777" w:rsidR="00134173" w:rsidRPr="00EF7C96" w:rsidRDefault="00134173" w:rsidP="00134173">
      <w:pPr>
        <w:rPr>
          <w:rFonts w:ascii="Arial" w:hAnsi="Arial" w:cs="Arial"/>
          <w:sz w:val="22"/>
          <w:szCs w:val="22"/>
        </w:rPr>
      </w:pPr>
      <w:r w:rsidRPr="00EF7C96">
        <w:rPr>
          <w:rFonts w:ascii="Arial" w:hAnsi="Arial" w:cs="Arial"/>
          <w:sz w:val="22"/>
          <w:szCs w:val="22"/>
        </w:rPr>
        <w:t>a) obsahuje všetky náležitosti určené v bode 12. týchto súťažných podkladpov,</w:t>
      </w:r>
    </w:p>
    <w:p w14:paraId="076DFAE8"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b) zodpovedá pokynom a dokumentom uvedeným vo výzve na predkladanie ponúk a v týchto súťažných podkladoch.</w:t>
      </w:r>
    </w:p>
    <w:p w14:paraId="2313B746" w14:textId="77777777" w:rsidR="00134173" w:rsidRPr="00EF7C96" w:rsidRDefault="00134173" w:rsidP="00134173">
      <w:pPr>
        <w:rPr>
          <w:rFonts w:ascii="Arial" w:hAnsi="Arial" w:cs="Arial"/>
          <w:sz w:val="22"/>
          <w:szCs w:val="22"/>
        </w:rPr>
      </w:pPr>
    </w:p>
    <w:p w14:paraId="466ACC46" w14:textId="577948E6" w:rsidR="00134173" w:rsidRPr="00EF7C96" w:rsidRDefault="00134173" w:rsidP="00134173">
      <w:pPr>
        <w:jc w:val="both"/>
        <w:rPr>
          <w:rFonts w:ascii="Arial" w:hAnsi="Arial" w:cs="Arial"/>
          <w:sz w:val="22"/>
          <w:szCs w:val="22"/>
        </w:rPr>
      </w:pPr>
      <w:r w:rsidRPr="00EF7C96">
        <w:rPr>
          <w:rFonts w:ascii="Arial" w:hAnsi="Arial" w:cs="Arial"/>
          <w:sz w:val="22"/>
          <w:szCs w:val="22"/>
        </w:rPr>
        <w:t>20.</w:t>
      </w:r>
      <w:r w:rsidR="00C61A41">
        <w:rPr>
          <w:rFonts w:ascii="Arial" w:hAnsi="Arial" w:cs="Arial"/>
          <w:sz w:val="22"/>
          <w:szCs w:val="22"/>
        </w:rPr>
        <w:t>1</w:t>
      </w:r>
      <w:r w:rsidRPr="00EF7C96">
        <w:rPr>
          <w:rFonts w:ascii="Arial" w:hAnsi="Arial" w:cs="Arial"/>
          <w:sz w:val="22"/>
          <w:szCs w:val="22"/>
        </w:rPr>
        <w:t xml:space="preserve"> Ak komisia identifikuje nezrovnalosti alebo nejasnosti v informáciách alebo dôkazoch, ktoré uchádzač poskytol, písomne požiada o vysvetlenie ponuky.</w:t>
      </w:r>
    </w:p>
    <w:p w14:paraId="5230AE38" w14:textId="77777777" w:rsidR="00134173" w:rsidRPr="00EF7C96" w:rsidRDefault="00134173" w:rsidP="00134173">
      <w:pPr>
        <w:rPr>
          <w:rFonts w:ascii="Arial" w:hAnsi="Arial" w:cs="Arial"/>
          <w:sz w:val="22"/>
          <w:szCs w:val="22"/>
        </w:rPr>
      </w:pPr>
    </w:p>
    <w:p w14:paraId="5668BCFB" w14:textId="6CE3BD3A" w:rsidR="00D9208F" w:rsidRPr="00D9208F" w:rsidRDefault="00134173" w:rsidP="00D9208F">
      <w:pPr>
        <w:rPr>
          <w:rFonts w:ascii="Arial" w:hAnsi="Arial" w:cs="Arial"/>
          <w:sz w:val="22"/>
          <w:szCs w:val="22"/>
        </w:rPr>
      </w:pPr>
      <w:r w:rsidRPr="00D9208F">
        <w:rPr>
          <w:rFonts w:ascii="Arial" w:hAnsi="Arial" w:cs="Arial"/>
          <w:sz w:val="22"/>
          <w:szCs w:val="22"/>
        </w:rPr>
        <w:t>2</w:t>
      </w:r>
      <w:r w:rsidR="00D9208F">
        <w:rPr>
          <w:rFonts w:ascii="Arial" w:hAnsi="Arial" w:cs="Arial"/>
          <w:sz w:val="22"/>
          <w:szCs w:val="22"/>
        </w:rPr>
        <w:t>1</w:t>
      </w:r>
      <w:r w:rsidRPr="00D9208F">
        <w:rPr>
          <w:rFonts w:ascii="Arial" w:hAnsi="Arial" w:cs="Arial"/>
          <w:sz w:val="22"/>
          <w:szCs w:val="22"/>
        </w:rPr>
        <w:t>. Vyhodnocovanie ponúk</w:t>
      </w:r>
    </w:p>
    <w:p w14:paraId="0B26CF17" w14:textId="4DA2AC3E" w:rsidR="00D9208F" w:rsidRPr="00D9208F" w:rsidRDefault="00D9208F" w:rsidP="00D9208F">
      <w:pPr>
        <w:autoSpaceDE w:val="0"/>
        <w:autoSpaceDN w:val="0"/>
        <w:adjustRightInd w:val="0"/>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.1 Verejný obstarávateľ bude postupovať v zmysle § 66 ods. 7 ZVO.</w:t>
      </w:r>
    </w:p>
    <w:p w14:paraId="6AE35A07" w14:textId="1FFBC163" w:rsidR="00D9208F" w:rsidRPr="00D9208F" w:rsidRDefault="00D9208F" w:rsidP="00D9208F">
      <w:pPr>
        <w:autoSpaceDE w:val="0"/>
        <w:autoSpaceDN w:val="0"/>
        <w:adjustRightInd w:val="0"/>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.2 Verejný obstarávateľ bude vyhodnocovať ponuky na z</w:t>
      </w:r>
      <w:r>
        <w:rPr>
          <w:rFonts w:ascii="Arial" w:hAnsi="Arial" w:cs="Arial"/>
          <w:sz w:val="22"/>
          <w:szCs w:val="22"/>
          <w:lang w:val="sk-SK"/>
        </w:rPr>
        <w:t>á</w:t>
      </w:r>
      <w:r w:rsidRPr="00D9208F">
        <w:rPr>
          <w:rFonts w:ascii="Arial" w:hAnsi="Arial" w:cs="Arial"/>
          <w:sz w:val="22"/>
          <w:szCs w:val="22"/>
          <w:lang w:val="sk-SK"/>
        </w:rPr>
        <w:t>klade najnižšej ceny.</w:t>
      </w:r>
    </w:p>
    <w:p w14:paraId="0FF737A6" w14:textId="05A17773" w:rsidR="00134173" w:rsidRPr="00D9208F" w:rsidRDefault="00D9208F" w:rsidP="00D9208F">
      <w:pPr>
        <w:autoSpaceDE w:val="0"/>
        <w:autoSpaceDN w:val="0"/>
        <w:adjustRightInd w:val="0"/>
        <w:jc w:val="both"/>
        <w:rPr>
          <w:rFonts w:ascii="Arial" w:hAnsi="Arial" w:cs="Arial"/>
          <w:sz w:val="22"/>
          <w:szCs w:val="22"/>
          <w:lang w:val="sk-SK"/>
        </w:rPr>
      </w:pPr>
      <w:r w:rsidRPr="00D9208F">
        <w:rPr>
          <w:rFonts w:ascii="Arial" w:hAnsi="Arial" w:cs="Arial"/>
          <w:sz w:val="22"/>
          <w:szCs w:val="22"/>
          <w:lang w:val="sk-SK"/>
        </w:rPr>
        <w:t>2</w:t>
      </w:r>
      <w:r>
        <w:rPr>
          <w:rFonts w:ascii="Arial" w:hAnsi="Arial" w:cs="Arial"/>
          <w:sz w:val="22"/>
          <w:szCs w:val="22"/>
          <w:lang w:val="sk-SK"/>
        </w:rPr>
        <w:t>1</w:t>
      </w:r>
      <w:r w:rsidRPr="00D9208F">
        <w:rPr>
          <w:rFonts w:ascii="Arial" w:hAnsi="Arial" w:cs="Arial"/>
          <w:sz w:val="22"/>
          <w:szCs w:val="22"/>
          <w:lang w:val="sk-SK"/>
        </w:rPr>
        <w:t>.3 Komisia vyhodnotí ponuky podľa návrhu na plnenie kritérií určených v oznámení o vyhlásení verejného</w:t>
      </w:r>
      <w:r>
        <w:rPr>
          <w:rFonts w:ascii="Arial" w:hAnsi="Arial" w:cs="Arial"/>
          <w:sz w:val="22"/>
          <w:szCs w:val="22"/>
          <w:lang w:val="sk-SK"/>
        </w:rPr>
        <w:t xml:space="preserve"> </w:t>
      </w:r>
      <w:r w:rsidRPr="00D9208F">
        <w:rPr>
          <w:rFonts w:ascii="Arial" w:hAnsi="Arial" w:cs="Arial"/>
          <w:sz w:val="22"/>
          <w:szCs w:val="22"/>
          <w:lang w:val="sk-SK"/>
        </w:rPr>
        <w:t>obstarávania, v týchto súťažných podkladoch a v iných dokumentoch poskytnutých verejným obstarávateľom a</w:t>
      </w:r>
      <w:r>
        <w:rPr>
          <w:rFonts w:ascii="Arial" w:hAnsi="Arial" w:cs="Arial"/>
          <w:sz w:val="22"/>
          <w:szCs w:val="22"/>
          <w:lang w:val="sk-SK"/>
        </w:rPr>
        <w:t xml:space="preserve"> </w:t>
      </w:r>
      <w:r w:rsidRPr="00D9208F">
        <w:rPr>
          <w:rFonts w:ascii="Arial" w:hAnsi="Arial" w:cs="Arial"/>
          <w:sz w:val="22"/>
          <w:szCs w:val="22"/>
          <w:lang w:val="sk-SK"/>
        </w:rPr>
        <w:t>na základe pravidiel ich uplatnenia podľa časti Kritériá. na vyhodnotenie ponúk.</w:t>
      </w:r>
    </w:p>
    <w:p w14:paraId="1A1E9CF2" w14:textId="4E12284E" w:rsidR="00134173" w:rsidRDefault="00134173" w:rsidP="00134173">
      <w:pPr>
        <w:jc w:val="both"/>
        <w:rPr>
          <w:rFonts w:ascii="Arial" w:hAnsi="Arial" w:cs="Arial"/>
          <w:sz w:val="22"/>
          <w:szCs w:val="22"/>
        </w:rPr>
      </w:pPr>
      <w:r w:rsidRPr="00EF7C96">
        <w:rPr>
          <w:rFonts w:ascii="Arial" w:hAnsi="Arial" w:cs="Arial"/>
          <w:sz w:val="22"/>
          <w:szCs w:val="22"/>
        </w:rPr>
        <w:lastRenderedPageBreak/>
        <w:t>2</w:t>
      </w:r>
      <w:r w:rsidR="00D9208F">
        <w:rPr>
          <w:rFonts w:ascii="Arial" w:hAnsi="Arial" w:cs="Arial"/>
          <w:sz w:val="22"/>
          <w:szCs w:val="22"/>
        </w:rPr>
        <w:t>1</w:t>
      </w:r>
      <w:r w:rsidRPr="00EF7C96">
        <w:rPr>
          <w:rFonts w:ascii="Arial" w:hAnsi="Arial" w:cs="Arial"/>
          <w:sz w:val="22"/>
          <w:szCs w:val="22"/>
        </w:rPr>
        <w:t>.</w:t>
      </w:r>
      <w:r w:rsidR="00D9208F">
        <w:rPr>
          <w:rFonts w:ascii="Arial" w:hAnsi="Arial" w:cs="Arial"/>
          <w:sz w:val="22"/>
          <w:szCs w:val="22"/>
        </w:rPr>
        <w:t>4</w:t>
      </w:r>
      <w:r w:rsidRPr="00EF7C96">
        <w:rPr>
          <w:rFonts w:ascii="Arial" w:hAnsi="Arial" w:cs="Arial"/>
          <w:sz w:val="22"/>
          <w:szCs w:val="22"/>
        </w:rPr>
        <w:t xml:space="preserve"> Vyhodnocovanie ponúk komisiou je neverejné. Komisia vyhodnotí ponuky z hľadiska splnenia požiadaviek na predmet zákazky a v prípade pochybností overí správnosť informácií a dôkazov, ktoré poskytli uchádzači.</w:t>
      </w:r>
    </w:p>
    <w:p w14:paraId="106EB511" w14:textId="02251556" w:rsidR="00D9208F" w:rsidRDefault="00D9208F" w:rsidP="00134173">
      <w:pPr>
        <w:jc w:val="both"/>
        <w:rPr>
          <w:rFonts w:ascii="Arial" w:hAnsi="Arial" w:cs="Arial"/>
          <w:sz w:val="22"/>
          <w:szCs w:val="22"/>
        </w:rPr>
      </w:pPr>
    </w:p>
    <w:p w14:paraId="22C72C6B" w14:textId="7C195489" w:rsidR="00D9208F" w:rsidRPr="00D9208F" w:rsidRDefault="00D9208F" w:rsidP="00D9208F">
      <w:pPr>
        <w:rPr>
          <w:rFonts w:ascii="Arial" w:hAnsi="Arial" w:cs="Arial"/>
          <w:sz w:val="22"/>
          <w:szCs w:val="22"/>
        </w:rPr>
      </w:pPr>
      <w:r w:rsidRPr="00EF7C96">
        <w:rPr>
          <w:rFonts w:ascii="Arial" w:hAnsi="Arial" w:cs="Arial"/>
          <w:sz w:val="22"/>
          <w:szCs w:val="22"/>
        </w:rPr>
        <w:t>2</w:t>
      </w:r>
      <w:r>
        <w:rPr>
          <w:rFonts w:ascii="Arial" w:hAnsi="Arial" w:cs="Arial"/>
          <w:sz w:val="22"/>
          <w:szCs w:val="22"/>
        </w:rPr>
        <w:t>2</w:t>
      </w:r>
      <w:r w:rsidRPr="00EF7C96">
        <w:rPr>
          <w:rFonts w:ascii="Arial" w:hAnsi="Arial" w:cs="Arial"/>
          <w:sz w:val="22"/>
          <w:szCs w:val="22"/>
        </w:rPr>
        <w:t xml:space="preserve">. </w:t>
      </w:r>
      <w:r w:rsidRPr="00D9208F">
        <w:rPr>
          <w:rFonts w:ascii="Arial" w:hAnsi="Arial" w:cs="Arial"/>
          <w:sz w:val="22"/>
          <w:szCs w:val="22"/>
        </w:rPr>
        <w:t>Vyhodnotenie splnenia požiadaviek na predmet zákazky a podmienok účasti</w:t>
      </w:r>
    </w:p>
    <w:p w14:paraId="6ABC8D0C" w14:textId="313FB06E" w:rsidR="00D9208F" w:rsidRPr="00D9208F" w:rsidRDefault="00D9208F" w:rsidP="00D9208F">
      <w:pPr>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.1 Komisia vyhodnotí ponuku uchádzača, ktorý sa umiestnil na prvom mieste v poradí</w:t>
      </w:r>
      <w:r>
        <w:rPr>
          <w:rFonts w:ascii="Arial" w:hAnsi="Arial" w:cs="Arial"/>
          <w:sz w:val="22"/>
          <w:szCs w:val="22"/>
        </w:rPr>
        <w:t xml:space="preserve">. </w:t>
      </w:r>
      <w:r w:rsidRPr="00D9208F">
        <w:rPr>
          <w:rFonts w:ascii="Arial" w:hAnsi="Arial" w:cs="Arial"/>
          <w:sz w:val="22"/>
          <w:szCs w:val="22"/>
        </w:rPr>
        <w:t xml:space="preserve"> </w:t>
      </w:r>
    </w:p>
    <w:p w14:paraId="54FFCD3A" w14:textId="68A538F8" w:rsidR="00D9208F" w:rsidRPr="00D9208F" w:rsidRDefault="00D9208F" w:rsidP="00C61A41">
      <w:pPr>
        <w:jc w:val="both"/>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.2 Komisia môže požiadať uchádzača o vysvetlenie ponuky. Vysvetlením ponuky nemôže dôjsť k jej zmene. Za</w:t>
      </w:r>
      <w:r>
        <w:rPr>
          <w:rFonts w:ascii="Arial" w:hAnsi="Arial" w:cs="Arial"/>
          <w:sz w:val="22"/>
          <w:szCs w:val="22"/>
        </w:rPr>
        <w:t xml:space="preserve"> </w:t>
      </w:r>
      <w:r w:rsidRPr="00D9208F">
        <w:rPr>
          <w:rFonts w:ascii="Arial" w:hAnsi="Arial" w:cs="Arial"/>
          <w:sz w:val="22"/>
          <w:szCs w:val="22"/>
        </w:rPr>
        <w:t>zmenu ponuky sa nepovažuje odstránenie zrejmých chýb v písaní a počítaní.</w:t>
      </w:r>
    </w:p>
    <w:p w14:paraId="315BF48A" w14:textId="536FD88F" w:rsidR="00D9208F" w:rsidRPr="00D9208F" w:rsidRDefault="00D9208F" w:rsidP="00D9208F">
      <w:pPr>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.3 Verejný obstarávateľ bude pri vylúčení ponuky postupovať v súlade s ustanovením § 53 ods. 5 ZVO.</w:t>
      </w:r>
    </w:p>
    <w:p w14:paraId="1C5378BE" w14:textId="35348E38" w:rsidR="00D9208F" w:rsidRPr="00D9208F" w:rsidRDefault="00D9208F" w:rsidP="00D9208F">
      <w:pPr>
        <w:jc w:val="both"/>
        <w:rPr>
          <w:rFonts w:ascii="Arial" w:hAnsi="Arial" w:cs="Arial"/>
          <w:sz w:val="22"/>
          <w:szCs w:val="22"/>
        </w:rPr>
      </w:pPr>
      <w:r w:rsidRPr="00D9208F">
        <w:rPr>
          <w:rFonts w:ascii="Arial" w:hAnsi="Arial" w:cs="Arial"/>
          <w:sz w:val="22"/>
          <w:szCs w:val="22"/>
        </w:rPr>
        <w:t>2</w:t>
      </w:r>
      <w:r>
        <w:rPr>
          <w:rFonts w:ascii="Arial" w:hAnsi="Arial" w:cs="Arial"/>
          <w:sz w:val="22"/>
          <w:szCs w:val="22"/>
        </w:rPr>
        <w:t>2</w:t>
      </w:r>
      <w:r w:rsidRPr="00D9208F">
        <w:rPr>
          <w:rFonts w:ascii="Arial" w:hAnsi="Arial" w:cs="Arial"/>
          <w:sz w:val="22"/>
          <w:szCs w:val="22"/>
        </w:rPr>
        <w:t>.4 V súlade s § 55 ods.1 ZVO bude verejný obstarávateľ vyhodnocovať splnenie podmienok účasti u</w:t>
      </w:r>
      <w:r>
        <w:rPr>
          <w:rFonts w:ascii="Arial" w:hAnsi="Arial" w:cs="Arial"/>
          <w:sz w:val="22"/>
          <w:szCs w:val="22"/>
        </w:rPr>
        <w:t xml:space="preserve"> </w:t>
      </w:r>
      <w:r w:rsidRPr="00D9208F">
        <w:rPr>
          <w:rFonts w:ascii="Arial" w:hAnsi="Arial" w:cs="Arial"/>
          <w:sz w:val="22"/>
          <w:szCs w:val="22"/>
        </w:rPr>
        <w:t>uchádzača, ktorý sa umiestnil na prvom mieste v poradí a ktorého ponuka bola</w:t>
      </w:r>
      <w:r>
        <w:rPr>
          <w:rFonts w:ascii="Arial" w:hAnsi="Arial" w:cs="Arial"/>
          <w:sz w:val="22"/>
          <w:szCs w:val="22"/>
        </w:rPr>
        <w:t xml:space="preserve"> </w:t>
      </w:r>
      <w:r w:rsidRPr="00D9208F">
        <w:rPr>
          <w:rFonts w:ascii="Arial" w:hAnsi="Arial" w:cs="Arial"/>
          <w:sz w:val="22"/>
          <w:szCs w:val="22"/>
        </w:rPr>
        <w:t>vyhodnotená podľa bodu 2</w:t>
      </w:r>
      <w:r w:rsidR="00C61A41">
        <w:rPr>
          <w:rFonts w:ascii="Arial" w:hAnsi="Arial" w:cs="Arial"/>
          <w:sz w:val="22"/>
          <w:szCs w:val="22"/>
        </w:rPr>
        <w:t>2</w:t>
      </w:r>
      <w:r w:rsidRPr="00D9208F">
        <w:rPr>
          <w:rFonts w:ascii="Arial" w:hAnsi="Arial" w:cs="Arial"/>
          <w:sz w:val="22"/>
          <w:szCs w:val="22"/>
        </w:rPr>
        <w:t>.1 týchto súťažných podkladov. Ak dôjde k vylúčeniu uchádzača alebo jeho ponuky,</w:t>
      </w:r>
    </w:p>
    <w:p w14:paraId="557D2A37" w14:textId="72D77409" w:rsidR="00D9208F" w:rsidRPr="00D9208F" w:rsidRDefault="00D9208F" w:rsidP="00D9208F">
      <w:pPr>
        <w:rPr>
          <w:rFonts w:ascii="Arial" w:hAnsi="Arial" w:cs="Arial"/>
          <w:sz w:val="22"/>
          <w:szCs w:val="22"/>
        </w:rPr>
      </w:pPr>
      <w:r w:rsidRPr="00D9208F">
        <w:rPr>
          <w:rFonts w:ascii="Arial" w:hAnsi="Arial" w:cs="Arial"/>
          <w:sz w:val="22"/>
          <w:szCs w:val="22"/>
        </w:rPr>
        <w:t>vyhodnotí sa splnenie požiadaviek na predmet zákazky a podmienok účasti u ďalšieho uchádzača v poradí tak,</w:t>
      </w:r>
      <w:r w:rsidR="00C61A41">
        <w:rPr>
          <w:rFonts w:ascii="Arial" w:hAnsi="Arial" w:cs="Arial"/>
          <w:sz w:val="22"/>
          <w:szCs w:val="22"/>
        </w:rPr>
        <w:t xml:space="preserve"> </w:t>
      </w:r>
      <w:r w:rsidRPr="00D9208F">
        <w:rPr>
          <w:rFonts w:ascii="Arial" w:hAnsi="Arial" w:cs="Arial"/>
          <w:sz w:val="22"/>
          <w:szCs w:val="22"/>
        </w:rPr>
        <w:t>aby uchádzač umiestnený na prvom mieste v novo zostavenom poradí spĺňal podmienky účasti a požiadavky na</w:t>
      </w:r>
      <w:r w:rsidR="00C61A41">
        <w:rPr>
          <w:rFonts w:ascii="Arial" w:hAnsi="Arial" w:cs="Arial"/>
          <w:sz w:val="22"/>
          <w:szCs w:val="22"/>
        </w:rPr>
        <w:t xml:space="preserve"> </w:t>
      </w:r>
      <w:r w:rsidRPr="00D9208F">
        <w:rPr>
          <w:rFonts w:ascii="Arial" w:hAnsi="Arial" w:cs="Arial"/>
          <w:sz w:val="22"/>
          <w:szCs w:val="22"/>
        </w:rPr>
        <w:t>predmet zákazky.</w:t>
      </w:r>
    </w:p>
    <w:p w14:paraId="74C06E55" w14:textId="03DDCF63"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.5 Verejný obstarávateľ vyhodnocuje splnenie podmienok účasti v súlade s Oznámením a súťažnými</w:t>
      </w:r>
      <w:r w:rsidR="00C61A41">
        <w:rPr>
          <w:rFonts w:ascii="Arial" w:hAnsi="Arial" w:cs="Arial"/>
          <w:sz w:val="22"/>
          <w:szCs w:val="22"/>
        </w:rPr>
        <w:t xml:space="preserve"> </w:t>
      </w:r>
      <w:r w:rsidRPr="00D9208F">
        <w:rPr>
          <w:rFonts w:ascii="Arial" w:hAnsi="Arial" w:cs="Arial"/>
          <w:sz w:val="22"/>
          <w:szCs w:val="22"/>
        </w:rPr>
        <w:t>podkladmi.</w:t>
      </w:r>
    </w:p>
    <w:p w14:paraId="1173D905" w14:textId="48211932"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.6 Uchádzač, ktorého tvorí skupina dodávateľov, preukazuje splnenie podmienok účasti v zmysle ustanovenia</w:t>
      </w:r>
      <w:r w:rsidR="00C61A41">
        <w:rPr>
          <w:rFonts w:ascii="Arial" w:hAnsi="Arial" w:cs="Arial"/>
          <w:sz w:val="22"/>
          <w:szCs w:val="22"/>
        </w:rPr>
        <w:t xml:space="preserve"> </w:t>
      </w:r>
      <w:r w:rsidRPr="00D9208F">
        <w:rPr>
          <w:rFonts w:ascii="Arial" w:hAnsi="Arial" w:cs="Arial"/>
          <w:sz w:val="22"/>
          <w:szCs w:val="22"/>
        </w:rPr>
        <w:t>§ 37 ZVO.</w:t>
      </w:r>
    </w:p>
    <w:p w14:paraId="1957F809" w14:textId="260E2CB2"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.7 Splnenie podmienok účasti uchádzača bude komisia posudzovať z dokladov predložených podľa</w:t>
      </w:r>
      <w:r w:rsidR="00C61A41">
        <w:rPr>
          <w:rFonts w:ascii="Arial" w:hAnsi="Arial" w:cs="Arial"/>
          <w:sz w:val="22"/>
          <w:szCs w:val="22"/>
        </w:rPr>
        <w:t xml:space="preserve"> </w:t>
      </w:r>
      <w:r w:rsidRPr="00D9208F">
        <w:rPr>
          <w:rFonts w:ascii="Arial" w:hAnsi="Arial" w:cs="Arial"/>
          <w:sz w:val="22"/>
          <w:szCs w:val="22"/>
        </w:rPr>
        <w:t>požiadaviek uvedených v oznámení o vyhlásení verejného obstarávania, v týchto súťažných p</w:t>
      </w:r>
      <w:r w:rsidR="00C754EE">
        <w:rPr>
          <w:rFonts w:ascii="Arial" w:hAnsi="Arial" w:cs="Arial"/>
          <w:sz w:val="22"/>
          <w:szCs w:val="22"/>
        </w:rPr>
        <w:t>o</w:t>
      </w:r>
      <w:r w:rsidRPr="00D9208F">
        <w:rPr>
          <w:rFonts w:ascii="Arial" w:hAnsi="Arial" w:cs="Arial"/>
          <w:sz w:val="22"/>
          <w:szCs w:val="22"/>
        </w:rPr>
        <w:t>dkladoch a v iných</w:t>
      </w:r>
      <w:r w:rsidR="00C61A41">
        <w:rPr>
          <w:rFonts w:ascii="Arial" w:hAnsi="Arial" w:cs="Arial"/>
          <w:sz w:val="22"/>
          <w:szCs w:val="22"/>
        </w:rPr>
        <w:t xml:space="preserve"> </w:t>
      </w:r>
      <w:r w:rsidRPr="00D9208F">
        <w:rPr>
          <w:rFonts w:ascii="Arial" w:hAnsi="Arial" w:cs="Arial"/>
          <w:sz w:val="22"/>
          <w:szCs w:val="22"/>
        </w:rPr>
        <w:t>dokumentoch poskytnutých verejným obstarávateľom.</w:t>
      </w:r>
    </w:p>
    <w:p w14:paraId="664F3862" w14:textId="7EE8C3F8" w:rsidR="00D9208F" w:rsidRPr="00D9208F"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.8 Verejný obstarávateľ požiada uchádzača o vysvetlenie alebo o doplnenie predložených dokladov vždy, keď</w:t>
      </w:r>
      <w:r w:rsidR="00C61A41">
        <w:rPr>
          <w:rFonts w:ascii="Arial" w:hAnsi="Arial" w:cs="Arial"/>
          <w:sz w:val="22"/>
          <w:szCs w:val="22"/>
        </w:rPr>
        <w:t xml:space="preserve"> </w:t>
      </w:r>
      <w:r w:rsidRPr="00D9208F">
        <w:rPr>
          <w:rFonts w:ascii="Arial" w:hAnsi="Arial" w:cs="Arial"/>
          <w:sz w:val="22"/>
          <w:szCs w:val="22"/>
        </w:rPr>
        <w:t>z predložených dokladov nie je možné posúdiť ich platnosť alebo splnenie podmienky účasti.</w:t>
      </w:r>
    </w:p>
    <w:p w14:paraId="71E48B79" w14:textId="64F2B8A2" w:rsidR="00D9208F" w:rsidRPr="00EF7C96" w:rsidRDefault="00D9208F" w:rsidP="00C61A41">
      <w:pPr>
        <w:jc w:val="both"/>
        <w:rPr>
          <w:rFonts w:ascii="Arial" w:hAnsi="Arial" w:cs="Arial"/>
          <w:sz w:val="22"/>
          <w:szCs w:val="22"/>
        </w:rPr>
      </w:pPr>
      <w:r w:rsidRPr="00D9208F">
        <w:rPr>
          <w:rFonts w:ascii="Arial" w:hAnsi="Arial" w:cs="Arial"/>
          <w:sz w:val="22"/>
          <w:szCs w:val="22"/>
        </w:rPr>
        <w:t>2</w:t>
      </w:r>
      <w:r w:rsidR="00C754EE">
        <w:rPr>
          <w:rFonts w:ascii="Arial" w:hAnsi="Arial" w:cs="Arial"/>
          <w:sz w:val="22"/>
          <w:szCs w:val="22"/>
        </w:rPr>
        <w:t>2</w:t>
      </w:r>
      <w:r w:rsidRPr="00D9208F">
        <w:rPr>
          <w:rFonts w:ascii="Arial" w:hAnsi="Arial" w:cs="Arial"/>
          <w:sz w:val="22"/>
          <w:szCs w:val="22"/>
        </w:rPr>
        <w:t>.9 Verejný obstarávateľ bude pri vylúčení uchádzača z verejného obstarávania postupovať v súlade s</w:t>
      </w:r>
      <w:r w:rsidR="00C61A41">
        <w:rPr>
          <w:rFonts w:ascii="Arial" w:hAnsi="Arial" w:cs="Arial"/>
          <w:sz w:val="22"/>
          <w:szCs w:val="22"/>
        </w:rPr>
        <w:t xml:space="preserve"> </w:t>
      </w:r>
      <w:r w:rsidRPr="00D9208F">
        <w:rPr>
          <w:rFonts w:ascii="Arial" w:hAnsi="Arial" w:cs="Arial"/>
          <w:sz w:val="22"/>
          <w:szCs w:val="22"/>
        </w:rPr>
        <w:t>ustanovením § 40 ods. 6 a § 49 ods. 4 ZVO.</w:t>
      </w:r>
    </w:p>
    <w:p w14:paraId="36817BD5" w14:textId="77777777" w:rsidR="00134173" w:rsidRPr="00EF7C96" w:rsidRDefault="00134173" w:rsidP="00134173">
      <w:pPr>
        <w:jc w:val="both"/>
        <w:rPr>
          <w:rFonts w:ascii="Arial" w:hAnsi="Arial" w:cs="Arial"/>
          <w:sz w:val="22"/>
          <w:szCs w:val="22"/>
        </w:rPr>
      </w:pPr>
    </w:p>
    <w:p w14:paraId="207858B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 Revízne postupy</w:t>
      </w:r>
    </w:p>
    <w:p w14:paraId="43F0697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23.1 Uchádzač, záujemca, účastník alebo osoba, ktorej práva alebo právom chránené záujmy boli alebo mohli byť dotknuté postupom verejného obstarávateľa, môže uplatniť revízne postupy v súlade s ustanoveniami § 164 a § 170 (a nasl.) zákona o VO, kde sú uvedené postupy a okruhy dôvodov pre ich uplatnenie.</w:t>
      </w:r>
    </w:p>
    <w:p w14:paraId="790B56F7" w14:textId="77777777" w:rsidR="00134173" w:rsidRPr="00EF7C96" w:rsidRDefault="00134173" w:rsidP="00134173">
      <w:pPr>
        <w:rPr>
          <w:rFonts w:ascii="Arial" w:hAnsi="Arial" w:cs="Arial"/>
          <w:sz w:val="22"/>
          <w:szCs w:val="22"/>
        </w:rPr>
      </w:pPr>
    </w:p>
    <w:p w14:paraId="43144647" w14:textId="77777777" w:rsidR="00134173" w:rsidRPr="00EF7C96" w:rsidRDefault="00134173" w:rsidP="00134173">
      <w:pPr>
        <w:rPr>
          <w:rFonts w:ascii="Arial" w:hAnsi="Arial" w:cs="Arial"/>
          <w:b/>
          <w:sz w:val="22"/>
          <w:szCs w:val="22"/>
        </w:rPr>
      </w:pPr>
      <w:r w:rsidRPr="00EF7C96">
        <w:rPr>
          <w:rFonts w:ascii="Arial" w:hAnsi="Arial" w:cs="Arial"/>
          <w:b/>
          <w:sz w:val="22"/>
          <w:szCs w:val="22"/>
        </w:rPr>
        <w:t>Časť VI. Prijatie ponuky a uzavretie zmluvy</w:t>
      </w:r>
    </w:p>
    <w:p w14:paraId="7BD8F811" w14:textId="77777777" w:rsidR="00134173" w:rsidRPr="00EF7C96" w:rsidRDefault="00134173" w:rsidP="00134173">
      <w:pPr>
        <w:rPr>
          <w:rFonts w:ascii="Arial" w:hAnsi="Arial" w:cs="Arial"/>
          <w:sz w:val="22"/>
          <w:szCs w:val="22"/>
        </w:rPr>
      </w:pPr>
    </w:p>
    <w:p w14:paraId="4DB1A20E" w14:textId="77777777" w:rsidR="00134173" w:rsidRPr="00EF7C96" w:rsidRDefault="00134173" w:rsidP="00134173">
      <w:pPr>
        <w:rPr>
          <w:rFonts w:ascii="Arial" w:hAnsi="Arial" w:cs="Arial"/>
          <w:sz w:val="22"/>
          <w:szCs w:val="22"/>
        </w:rPr>
      </w:pPr>
      <w:r w:rsidRPr="00EF7C96">
        <w:rPr>
          <w:rFonts w:ascii="Arial" w:hAnsi="Arial" w:cs="Arial"/>
          <w:sz w:val="22"/>
          <w:szCs w:val="22"/>
        </w:rPr>
        <w:t>24. Informácia o výsledku vyhodnotenia ponúk</w:t>
      </w:r>
    </w:p>
    <w:p w14:paraId="32A2D2EC" w14:textId="044697F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24.1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w:t>
      </w:r>
      <w:r w:rsidR="00FE028B" w:rsidRPr="00EF7C96">
        <w:rPr>
          <w:rFonts w:ascii="Arial" w:hAnsi="Arial" w:cs="Arial"/>
          <w:sz w:val="22"/>
          <w:szCs w:val="22"/>
        </w:rPr>
        <w:t xml:space="preserve">pre každú časť zákazky samostatne </w:t>
      </w:r>
      <w:r w:rsidRPr="00EF7C96">
        <w:rPr>
          <w:rFonts w:ascii="Arial" w:hAnsi="Arial" w:cs="Arial"/>
          <w:sz w:val="22"/>
          <w:szCs w:val="22"/>
        </w:rPr>
        <w:t>a súčasne uverejní informáciu o výsledku vyhodnotenia ponúk a poradie uchádzačov v profile.</w:t>
      </w:r>
    </w:p>
    <w:p w14:paraId="2B82676D" w14:textId="77777777" w:rsidR="00134173" w:rsidRPr="00EF7C96" w:rsidRDefault="00134173" w:rsidP="00134173">
      <w:pPr>
        <w:jc w:val="both"/>
        <w:rPr>
          <w:rFonts w:ascii="Arial" w:hAnsi="Arial" w:cs="Arial"/>
          <w:sz w:val="22"/>
          <w:szCs w:val="22"/>
        </w:rPr>
      </w:pPr>
    </w:p>
    <w:p w14:paraId="44C68335" w14:textId="4937AE7C" w:rsidR="00134173" w:rsidRPr="00EF7C96" w:rsidRDefault="00134173" w:rsidP="00FE028B">
      <w:pPr>
        <w:jc w:val="both"/>
        <w:rPr>
          <w:rFonts w:ascii="Arial" w:hAnsi="Arial" w:cs="Arial"/>
          <w:sz w:val="22"/>
          <w:szCs w:val="22"/>
        </w:rPr>
      </w:pPr>
      <w:r w:rsidRPr="00EF7C96">
        <w:rPr>
          <w:rFonts w:ascii="Arial" w:hAnsi="Arial" w:cs="Arial"/>
          <w:sz w:val="22"/>
          <w:szCs w:val="22"/>
        </w:rPr>
        <w:t xml:space="preserve">24.2 Úspešnému uchádzačovi </w:t>
      </w:r>
      <w:r w:rsidR="00FE028B" w:rsidRPr="00EF7C96">
        <w:rPr>
          <w:rFonts w:ascii="Arial" w:hAnsi="Arial" w:cs="Arial"/>
          <w:sz w:val="22"/>
          <w:szCs w:val="22"/>
        </w:rPr>
        <w:t xml:space="preserve">pre každú časť zákazky </w:t>
      </w:r>
      <w:r w:rsidRPr="00EF7C96">
        <w:rPr>
          <w:rFonts w:ascii="Arial" w:hAnsi="Arial" w:cs="Arial"/>
          <w:sz w:val="22"/>
          <w:szCs w:val="22"/>
        </w:rPr>
        <w:t>verejný obstarávateľ oznámi, že jeho ponuka sa prijíma.</w:t>
      </w:r>
    </w:p>
    <w:p w14:paraId="0EA47474" w14:textId="77777777" w:rsidR="00134173" w:rsidRPr="00EF7C96" w:rsidRDefault="00134173" w:rsidP="00134173">
      <w:pPr>
        <w:rPr>
          <w:rFonts w:ascii="Arial" w:hAnsi="Arial" w:cs="Arial"/>
          <w:sz w:val="22"/>
          <w:szCs w:val="22"/>
        </w:rPr>
      </w:pPr>
    </w:p>
    <w:p w14:paraId="561444B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24.3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29CA0EE" w14:textId="77777777" w:rsidR="00134173" w:rsidRPr="00EF7C96" w:rsidRDefault="00134173" w:rsidP="00134173">
      <w:pPr>
        <w:rPr>
          <w:rFonts w:ascii="Arial" w:hAnsi="Arial" w:cs="Arial"/>
          <w:sz w:val="22"/>
          <w:szCs w:val="22"/>
        </w:rPr>
      </w:pPr>
    </w:p>
    <w:p w14:paraId="2DD6A7C0" w14:textId="77777777" w:rsidR="00134173" w:rsidRPr="00EF7C96" w:rsidRDefault="00134173" w:rsidP="00134173">
      <w:pPr>
        <w:rPr>
          <w:rFonts w:ascii="Arial" w:hAnsi="Arial" w:cs="Arial"/>
          <w:sz w:val="22"/>
          <w:szCs w:val="22"/>
        </w:rPr>
      </w:pPr>
      <w:r w:rsidRPr="00EF7C96">
        <w:rPr>
          <w:rFonts w:ascii="Arial" w:hAnsi="Arial" w:cs="Arial"/>
          <w:sz w:val="22"/>
          <w:szCs w:val="22"/>
        </w:rPr>
        <w:t>25. Uzavretie zmluvy</w:t>
      </w:r>
    </w:p>
    <w:p w14:paraId="1EEE29B3" w14:textId="74906812" w:rsidR="00134173" w:rsidRPr="00EF7C96" w:rsidRDefault="00134173" w:rsidP="00134173">
      <w:pPr>
        <w:jc w:val="both"/>
        <w:rPr>
          <w:rFonts w:ascii="Arial" w:hAnsi="Arial" w:cs="Arial"/>
          <w:sz w:val="22"/>
          <w:szCs w:val="22"/>
        </w:rPr>
      </w:pPr>
      <w:r w:rsidRPr="00EF7C96">
        <w:rPr>
          <w:rFonts w:ascii="Arial" w:hAnsi="Arial" w:cs="Arial"/>
          <w:sz w:val="22"/>
          <w:szCs w:val="22"/>
        </w:rPr>
        <w:t>25.1 Verejný obstarávateľ vyzve úspešného uchádzača na predloženie zmluvy – samostatne pre každú časť zákazky. Uchádzač predloží potrebný počet výtlačkov v lehote určenej verejným obstarávateľom.</w:t>
      </w:r>
    </w:p>
    <w:p w14:paraId="31C26D4D" w14:textId="77777777" w:rsidR="00134173" w:rsidRPr="00EF7C96" w:rsidRDefault="00134173" w:rsidP="00134173">
      <w:pPr>
        <w:jc w:val="both"/>
        <w:rPr>
          <w:rFonts w:ascii="Arial" w:hAnsi="Arial" w:cs="Arial"/>
          <w:sz w:val="22"/>
          <w:szCs w:val="22"/>
        </w:rPr>
      </w:pPr>
    </w:p>
    <w:p w14:paraId="0AE8026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25.2 Verejný obstarávateľ uzavrie zmluvu v lehote viazanosti ponúk. Uzavretá zmluva nesmie byť v rozpore so súťažnými podkladmi a s ponukou predloženou úspešným uchádzačom. Verejný obstarávateľ uzavrie zmluvu s úspešným uchádzačom a v súlade s § 56 ZVO.</w:t>
      </w:r>
    </w:p>
    <w:p w14:paraId="01B21F8A" w14:textId="77777777" w:rsidR="00134173" w:rsidRPr="00EF7C96" w:rsidRDefault="00134173" w:rsidP="00134173">
      <w:pPr>
        <w:jc w:val="both"/>
        <w:rPr>
          <w:rFonts w:ascii="Arial" w:hAnsi="Arial" w:cs="Arial"/>
          <w:sz w:val="22"/>
          <w:szCs w:val="22"/>
        </w:rPr>
      </w:pPr>
    </w:p>
    <w:p w14:paraId="2970A1FD"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25.3 Verejný obstarávateľ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1032ADF" w14:textId="77777777" w:rsidR="00134173" w:rsidRPr="00EF7C96" w:rsidRDefault="00134173" w:rsidP="00134173">
      <w:pPr>
        <w:jc w:val="both"/>
        <w:rPr>
          <w:rFonts w:ascii="Arial" w:hAnsi="Arial" w:cs="Arial"/>
          <w:sz w:val="22"/>
          <w:szCs w:val="22"/>
        </w:rPr>
      </w:pPr>
    </w:p>
    <w:p w14:paraId="5190943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25.4 Ak bola podaná žiadosť o nápravu alebo námietka, verejný obstarávateľ uzavrie zmluvu v súlade s ustanoveniami ZVO.</w:t>
      </w:r>
    </w:p>
    <w:p w14:paraId="3291D3D9" w14:textId="77777777" w:rsidR="00134173" w:rsidRPr="00EF7C96" w:rsidRDefault="00134173" w:rsidP="00134173">
      <w:pPr>
        <w:jc w:val="both"/>
        <w:rPr>
          <w:rFonts w:ascii="Arial" w:hAnsi="Arial" w:cs="Arial"/>
          <w:sz w:val="22"/>
          <w:szCs w:val="22"/>
        </w:rPr>
      </w:pPr>
    </w:p>
    <w:p w14:paraId="1F79009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25.5 Úspešný uchádzač alebo uchádzači sú povinní poskytnúť verejnému obstarávateľovi riadnu súčinnosť potrebnú na uzavretie zmluvy tak, aby mohla byť uzavretá do 10 pracovných dní odo dňa uplynutia lehoty podľa § 56 ods. 2 až 7, ak boli na jej uzavretie písomne vyzvaní. V súlade s § 56 ods. 12 ZVO si verejný obstarávateľ vyhradzuje právo podľa svojho uváženia predĺžiť lehotu na poskytnutie súčinnosti zo strany uchádzačov stanovenú v § 56 ods. 8, 10 a 14 na viac ako 10 pracovných dní.</w:t>
      </w:r>
    </w:p>
    <w:p w14:paraId="0017F1F4" w14:textId="77777777" w:rsidR="00134173" w:rsidRPr="00EF7C96" w:rsidRDefault="00134173" w:rsidP="00134173">
      <w:pPr>
        <w:jc w:val="both"/>
        <w:rPr>
          <w:rFonts w:ascii="Arial" w:hAnsi="Arial" w:cs="Arial"/>
          <w:sz w:val="22"/>
          <w:szCs w:val="22"/>
        </w:rPr>
      </w:pPr>
    </w:p>
    <w:p w14:paraId="31A9DC5B"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25.6 Ak úspešný uchádzač alebo uchádzači odmietnu uzavrieť zmluvu alebo nie sú splnené povinnosti podľa § 56, verejný obstarávateľ môže uzavrieť zmluvu s uchádzačom alebo uchádzačmi, ktorí sa umiestnili ako druhí v poradí.</w:t>
      </w:r>
    </w:p>
    <w:p w14:paraId="5C776A2C" w14:textId="77777777" w:rsidR="00134173" w:rsidRPr="00EF7C96" w:rsidRDefault="00134173" w:rsidP="00134173">
      <w:pPr>
        <w:jc w:val="both"/>
        <w:rPr>
          <w:rFonts w:ascii="Arial" w:hAnsi="Arial" w:cs="Arial"/>
          <w:sz w:val="22"/>
          <w:szCs w:val="22"/>
        </w:rPr>
      </w:pPr>
    </w:p>
    <w:p w14:paraId="6C30FCAA"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25.7 Ak uchádzač alebo uchádzači, ktorí sa umiestnili ako druhí v poradí odmietnu uzavrieť zmluvu, neposkytnú verejnému obstarávateľovi riadnu súčinnosť potrebnú na jej uzavretie tak, aby mohla byť uzavretá do 10 pracovných dní odo dňa, keď boli na jej uzavretie písomne vyzvaní, verejný obstarávateľ môže uzavrieť zmluvu s uchádzačom alebo uchádzačmi, ktorí sa umiestnili ako tretí v poradí.</w:t>
      </w:r>
    </w:p>
    <w:p w14:paraId="2E59E811" w14:textId="77777777" w:rsidR="00134173" w:rsidRPr="00EF7C96" w:rsidRDefault="00134173" w:rsidP="00134173">
      <w:pPr>
        <w:jc w:val="both"/>
        <w:rPr>
          <w:rFonts w:ascii="Arial" w:hAnsi="Arial" w:cs="Arial"/>
          <w:sz w:val="22"/>
          <w:szCs w:val="22"/>
        </w:rPr>
      </w:pPr>
    </w:p>
    <w:p w14:paraId="4A2893A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25.8 Uchádzač alebo uchádzači, ktorí sa umiestnili ako tretí v poradí, sú povinní poskytnúť verejnému obstarávateľovi riadnu súčinnosť, potrebnú na uzavretie zmluvy tak, aby mohla byť uzavretá do 10 pracovných dní odo dňa, keď boli na jej uzavretie písomne vyzvaní.</w:t>
      </w:r>
    </w:p>
    <w:p w14:paraId="11B4CEA7" w14:textId="77777777" w:rsidR="00134173" w:rsidRPr="00EF7C96" w:rsidRDefault="00134173" w:rsidP="00134173">
      <w:pPr>
        <w:jc w:val="both"/>
        <w:rPr>
          <w:rFonts w:ascii="Arial" w:hAnsi="Arial" w:cs="Arial"/>
          <w:sz w:val="22"/>
          <w:szCs w:val="22"/>
        </w:rPr>
      </w:pPr>
    </w:p>
    <w:p w14:paraId="6068888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25.9 Verejný obstarávateľ 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25497A4E" w14:textId="77777777" w:rsidR="00134173" w:rsidRPr="00EF7C96" w:rsidRDefault="00134173" w:rsidP="00134173">
      <w:pPr>
        <w:jc w:val="both"/>
        <w:rPr>
          <w:rFonts w:ascii="Arial" w:hAnsi="Arial" w:cs="Arial"/>
          <w:sz w:val="22"/>
          <w:szCs w:val="22"/>
        </w:rPr>
      </w:pPr>
    </w:p>
    <w:p w14:paraId="0EE5DA15"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25.10 Verejný obstarávateľ vyžaduje, aby úspešný uchádzač v zmluve najneskôr v čase jej uzavretia uviedol údaje o všetkých známych subdodávateľoch, údaje o osobe oprávnenej konať za subdodávateľa v zákonom stanovenom rozsahu. </w:t>
      </w:r>
    </w:p>
    <w:p w14:paraId="22EBFFA5" w14:textId="77777777" w:rsidR="00134173" w:rsidRPr="00EF7C96" w:rsidRDefault="00134173" w:rsidP="00134173">
      <w:pPr>
        <w:jc w:val="both"/>
        <w:rPr>
          <w:rFonts w:ascii="Arial" w:hAnsi="Arial" w:cs="Arial"/>
          <w:sz w:val="22"/>
          <w:szCs w:val="22"/>
        </w:rPr>
      </w:pPr>
    </w:p>
    <w:p w14:paraId="52BB1044"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r w:rsidRPr="00EF7C96">
        <w:rPr>
          <w:rFonts w:ascii="Arial" w:eastAsia="Times New Roman" w:hAnsi="Arial" w:cs="Arial"/>
          <w:color w:val="000000"/>
          <w:sz w:val="22"/>
          <w:szCs w:val="22"/>
          <w:lang w:val="sk-SK" w:eastAsia="sk-SK"/>
        </w:rPr>
        <w:t xml:space="preserve">25.11 Uzatvorená zmluva nemôže byť v rozpore s týmito súťažnými podkladmi. </w:t>
      </w:r>
    </w:p>
    <w:p w14:paraId="6D6BEACD" w14:textId="77777777" w:rsidR="00134173" w:rsidRPr="00EF7C96" w:rsidRDefault="00134173" w:rsidP="00134173">
      <w:pPr>
        <w:autoSpaceDE w:val="0"/>
        <w:autoSpaceDN w:val="0"/>
        <w:adjustRightInd w:val="0"/>
        <w:jc w:val="both"/>
        <w:rPr>
          <w:rFonts w:ascii="Arial" w:eastAsia="Times New Roman" w:hAnsi="Arial" w:cs="Arial"/>
          <w:color w:val="000000"/>
          <w:sz w:val="22"/>
          <w:szCs w:val="22"/>
          <w:lang w:val="sk-SK" w:eastAsia="sk-SK"/>
        </w:rPr>
      </w:pPr>
    </w:p>
    <w:p w14:paraId="601B9C1A" w14:textId="77777777" w:rsidR="00134173" w:rsidRPr="00EF7C96" w:rsidRDefault="00134173" w:rsidP="00134173">
      <w:pPr>
        <w:autoSpaceDE w:val="0"/>
        <w:autoSpaceDN w:val="0"/>
        <w:adjustRightInd w:val="0"/>
        <w:jc w:val="both"/>
        <w:rPr>
          <w:rFonts w:ascii="Arial" w:eastAsia="Times New Roman" w:hAnsi="Arial" w:cs="Arial"/>
          <w:b/>
          <w:color w:val="000000"/>
          <w:sz w:val="22"/>
          <w:szCs w:val="22"/>
          <w:lang w:val="sk-SK" w:eastAsia="sk-SK"/>
        </w:rPr>
      </w:pPr>
      <w:r w:rsidRPr="00EF7C96">
        <w:rPr>
          <w:rFonts w:ascii="Arial" w:eastAsia="Times New Roman" w:hAnsi="Arial" w:cs="Arial"/>
          <w:color w:val="000000"/>
          <w:sz w:val="22"/>
          <w:szCs w:val="22"/>
          <w:lang w:val="sk-SK" w:eastAsia="sk-SK"/>
        </w:rPr>
        <w:t>25.12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1E40855D" w14:textId="77777777" w:rsidR="00134173" w:rsidRPr="00EF7C96" w:rsidRDefault="00134173" w:rsidP="00134173">
      <w:pPr>
        <w:rPr>
          <w:rFonts w:ascii="Arial" w:hAnsi="Arial" w:cs="Arial"/>
          <w:b/>
          <w:sz w:val="22"/>
          <w:szCs w:val="22"/>
        </w:rPr>
      </w:pPr>
    </w:p>
    <w:p w14:paraId="2C48F430" w14:textId="4EA21DC8" w:rsidR="00134173" w:rsidRDefault="00134173" w:rsidP="00134173">
      <w:pPr>
        <w:rPr>
          <w:rFonts w:ascii="Arial" w:hAnsi="Arial" w:cs="Arial"/>
          <w:b/>
          <w:sz w:val="22"/>
          <w:szCs w:val="22"/>
        </w:rPr>
      </w:pPr>
    </w:p>
    <w:p w14:paraId="3C5D4FF5" w14:textId="77777777" w:rsidR="00C754EE" w:rsidRPr="00EF7C96" w:rsidRDefault="00C754EE" w:rsidP="00134173">
      <w:pPr>
        <w:rPr>
          <w:rFonts w:ascii="Arial" w:hAnsi="Arial" w:cs="Arial"/>
          <w:b/>
          <w:sz w:val="22"/>
          <w:szCs w:val="22"/>
        </w:rPr>
      </w:pPr>
    </w:p>
    <w:p w14:paraId="05CCA025" w14:textId="77777777" w:rsidR="00134173" w:rsidRPr="00EF7C96" w:rsidRDefault="00134173" w:rsidP="00134173">
      <w:pPr>
        <w:rPr>
          <w:rFonts w:ascii="Arial" w:hAnsi="Arial" w:cs="Arial"/>
          <w:b/>
          <w:sz w:val="22"/>
          <w:szCs w:val="22"/>
        </w:rPr>
      </w:pPr>
      <w:r w:rsidRPr="00EF7C96">
        <w:rPr>
          <w:rFonts w:ascii="Arial" w:hAnsi="Arial" w:cs="Arial"/>
          <w:b/>
          <w:sz w:val="22"/>
          <w:szCs w:val="22"/>
        </w:rPr>
        <w:t>A.2 PODMIENKY ÚČASTI UCHÁDZAČOV</w:t>
      </w:r>
    </w:p>
    <w:p w14:paraId="16286297" w14:textId="77777777" w:rsidR="00134173" w:rsidRPr="00EF7C96" w:rsidRDefault="00134173" w:rsidP="00134173">
      <w:pPr>
        <w:rPr>
          <w:rFonts w:ascii="Arial" w:hAnsi="Arial" w:cs="Arial"/>
          <w:sz w:val="22"/>
          <w:szCs w:val="22"/>
        </w:rPr>
      </w:pPr>
    </w:p>
    <w:p w14:paraId="0D69D708" w14:textId="3BFEB856" w:rsidR="00134173" w:rsidRPr="00EF7C96" w:rsidRDefault="00134173" w:rsidP="00134173">
      <w:pPr>
        <w:jc w:val="both"/>
        <w:rPr>
          <w:rFonts w:ascii="Arial" w:hAnsi="Arial" w:cs="Arial"/>
          <w:sz w:val="22"/>
          <w:szCs w:val="22"/>
        </w:rPr>
      </w:pPr>
      <w:r w:rsidRPr="00EF7C96">
        <w:rPr>
          <w:rFonts w:ascii="Arial" w:hAnsi="Arial" w:cs="Arial"/>
          <w:b/>
          <w:sz w:val="22"/>
          <w:szCs w:val="22"/>
        </w:rPr>
        <w:t>Podmienky účasti požadované pre toto verejné obstarávanie sú uvedené v</w:t>
      </w:r>
      <w:r w:rsidR="00FE028B" w:rsidRPr="00EF7C96">
        <w:rPr>
          <w:rFonts w:ascii="Arial" w:hAnsi="Arial" w:cs="Arial"/>
          <w:b/>
          <w:sz w:val="22"/>
          <w:szCs w:val="22"/>
        </w:rPr>
        <w:t xml:space="preserve"> oznámení o vyhlásení </w:t>
      </w:r>
      <w:r w:rsidR="00686A16">
        <w:rPr>
          <w:rFonts w:ascii="Arial" w:hAnsi="Arial" w:cs="Arial"/>
          <w:b/>
          <w:sz w:val="22"/>
          <w:szCs w:val="22"/>
        </w:rPr>
        <w:t>verejného obstarávania</w:t>
      </w:r>
      <w:r w:rsidR="00C754EE">
        <w:rPr>
          <w:rFonts w:ascii="Arial" w:hAnsi="Arial" w:cs="Arial"/>
          <w:b/>
          <w:sz w:val="22"/>
          <w:szCs w:val="22"/>
        </w:rPr>
        <w:t>, Oddiel III</w:t>
      </w:r>
      <w:r w:rsidR="00686A16">
        <w:rPr>
          <w:rFonts w:ascii="Arial" w:hAnsi="Arial" w:cs="Arial"/>
          <w:b/>
          <w:sz w:val="22"/>
          <w:szCs w:val="22"/>
        </w:rPr>
        <w:t>, body III.1.1) a III.1.3)</w:t>
      </w:r>
      <w:r w:rsidR="00C754EE">
        <w:rPr>
          <w:rFonts w:ascii="Arial" w:hAnsi="Arial" w:cs="Arial"/>
          <w:b/>
          <w:sz w:val="22"/>
          <w:szCs w:val="22"/>
        </w:rPr>
        <w:t>.</w:t>
      </w:r>
    </w:p>
    <w:p w14:paraId="306B0820" w14:textId="77777777" w:rsidR="00134173" w:rsidRPr="00EF7C96" w:rsidRDefault="00134173" w:rsidP="00134173">
      <w:pPr>
        <w:rPr>
          <w:rFonts w:ascii="Arial" w:hAnsi="Arial" w:cs="Arial"/>
          <w:b/>
          <w:sz w:val="22"/>
          <w:szCs w:val="22"/>
        </w:rPr>
      </w:pPr>
    </w:p>
    <w:p w14:paraId="152392A3" w14:textId="77777777" w:rsidR="00134173" w:rsidRPr="00EF7C96" w:rsidRDefault="00134173" w:rsidP="00134173">
      <w:pPr>
        <w:rPr>
          <w:rFonts w:ascii="Arial" w:hAnsi="Arial" w:cs="Arial"/>
          <w:b/>
          <w:sz w:val="22"/>
          <w:szCs w:val="22"/>
        </w:rPr>
      </w:pPr>
      <w:r w:rsidRPr="00EF7C96">
        <w:rPr>
          <w:rFonts w:ascii="Arial" w:hAnsi="Arial" w:cs="Arial"/>
          <w:b/>
          <w:sz w:val="22"/>
          <w:szCs w:val="22"/>
        </w:rPr>
        <w:t>A.3 KRITÉRIÁ NA VYHODNOTENIE PONÚK A PRAVIDLÁ ICH UPLATNENIA</w:t>
      </w:r>
    </w:p>
    <w:p w14:paraId="10BD36FB" w14:textId="77777777" w:rsidR="00134173" w:rsidRPr="00EF7C96" w:rsidRDefault="00134173" w:rsidP="00134173">
      <w:pPr>
        <w:rPr>
          <w:rFonts w:ascii="Arial" w:hAnsi="Arial" w:cs="Arial"/>
          <w:sz w:val="22"/>
          <w:szCs w:val="22"/>
        </w:rPr>
      </w:pPr>
    </w:p>
    <w:p w14:paraId="45F304C3" w14:textId="47A54C8E"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Verejný obstarávateľ bude vyhodnocovať ponuky v zmysle § 44 ods. 3 písm. c) zákona na základe kritérií na vyhodnotenie ponúk - </w:t>
      </w:r>
      <w:r w:rsidRPr="00EF7C96">
        <w:rPr>
          <w:rFonts w:ascii="Arial" w:hAnsi="Arial" w:cs="Arial"/>
          <w:b/>
          <w:sz w:val="22"/>
          <w:szCs w:val="22"/>
          <w:lang w:val="sk-SK"/>
        </w:rPr>
        <w:t xml:space="preserve">najnižšej ceny v EUR </w:t>
      </w:r>
      <w:r w:rsidR="002A5F66">
        <w:rPr>
          <w:rFonts w:ascii="Arial" w:hAnsi="Arial" w:cs="Arial"/>
          <w:b/>
          <w:sz w:val="22"/>
          <w:szCs w:val="22"/>
          <w:lang w:val="sk-SK"/>
        </w:rPr>
        <w:t>s</w:t>
      </w:r>
      <w:r w:rsidRPr="00EF7C96">
        <w:rPr>
          <w:rFonts w:ascii="Arial" w:hAnsi="Arial" w:cs="Arial"/>
          <w:b/>
          <w:sz w:val="22"/>
          <w:szCs w:val="22"/>
          <w:lang w:val="sk-SK"/>
        </w:rPr>
        <w:t xml:space="preserve"> DPH</w:t>
      </w:r>
      <w:r w:rsidR="00FE028B" w:rsidRPr="00EF7C96">
        <w:rPr>
          <w:rFonts w:ascii="Arial" w:hAnsi="Arial" w:cs="Arial"/>
          <w:b/>
          <w:sz w:val="22"/>
          <w:szCs w:val="22"/>
          <w:lang w:val="sk-SK"/>
        </w:rPr>
        <w:t xml:space="preserve"> za každú časť zákazky samostatne</w:t>
      </w:r>
      <w:r w:rsidRPr="00EF7C96">
        <w:rPr>
          <w:rFonts w:ascii="Arial" w:hAnsi="Arial" w:cs="Arial"/>
          <w:sz w:val="22"/>
          <w:szCs w:val="22"/>
          <w:lang w:val="sk-SK"/>
        </w:rPr>
        <w:t>.</w:t>
      </w:r>
    </w:p>
    <w:p w14:paraId="170A94EB" w14:textId="77777777" w:rsidR="00134173" w:rsidRPr="00EF7C96" w:rsidRDefault="00134173" w:rsidP="00134173">
      <w:pPr>
        <w:jc w:val="both"/>
        <w:rPr>
          <w:rFonts w:ascii="Arial" w:hAnsi="Arial" w:cs="Arial"/>
          <w:sz w:val="22"/>
          <w:szCs w:val="22"/>
          <w:lang w:val="sk-SK"/>
        </w:rPr>
      </w:pPr>
    </w:p>
    <w:p w14:paraId="0BFFBA50" w14:textId="2ACC4932"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1. Úspešným uchádzačom sa stane uchádzač, ktorý vo svojej ponuke predloží najnižšiu cenu za </w:t>
      </w:r>
      <w:r w:rsidR="00FE028B" w:rsidRPr="00EF7C96">
        <w:rPr>
          <w:rFonts w:ascii="Arial" w:hAnsi="Arial" w:cs="Arial"/>
          <w:sz w:val="22"/>
          <w:szCs w:val="22"/>
          <w:lang w:val="sk-SK"/>
        </w:rPr>
        <w:t>časť zákazky</w:t>
      </w:r>
      <w:r w:rsidRPr="00EF7C96">
        <w:rPr>
          <w:rFonts w:ascii="Arial" w:hAnsi="Arial" w:cs="Arial"/>
          <w:sz w:val="22"/>
          <w:szCs w:val="22"/>
          <w:lang w:val="sk-SK"/>
        </w:rPr>
        <w:t xml:space="preserve"> zákazky v Eur </w:t>
      </w:r>
      <w:r w:rsidR="002A5F66">
        <w:rPr>
          <w:rFonts w:ascii="Arial" w:hAnsi="Arial" w:cs="Arial"/>
          <w:sz w:val="22"/>
          <w:szCs w:val="22"/>
          <w:lang w:val="sk-SK"/>
        </w:rPr>
        <w:t>s</w:t>
      </w:r>
      <w:r w:rsidRPr="00EF7C96">
        <w:rPr>
          <w:rFonts w:ascii="Arial" w:hAnsi="Arial" w:cs="Arial"/>
          <w:sz w:val="22"/>
          <w:szCs w:val="22"/>
          <w:lang w:val="sk-SK"/>
        </w:rPr>
        <w:t xml:space="preserve"> DPH a preukáže splnenie podmineok účasti a splnenie požiadaviek na predmet obstarávania. Ako druhý v poradí sa umiestni uchádzač, ktorý vo svojej ponuke predloží druhú najnižšiu cenu za predmet zákazky v Eur </w:t>
      </w:r>
      <w:r w:rsidR="002A5F66">
        <w:rPr>
          <w:rFonts w:ascii="Arial" w:hAnsi="Arial" w:cs="Arial"/>
          <w:sz w:val="22"/>
          <w:szCs w:val="22"/>
          <w:lang w:val="sk-SK"/>
        </w:rPr>
        <w:t>s</w:t>
      </w:r>
      <w:r w:rsidRPr="00EF7C96">
        <w:rPr>
          <w:rFonts w:ascii="Arial" w:hAnsi="Arial" w:cs="Arial"/>
          <w:sz w:val="22"/>
          <w:szCs w:val="22"/>
          <w:lang w:val="sk-SK"/>
        </w:rPr>
        <w:t xml:space="preserve"> DPH atď.</w:t>
      </w:r>
    </w:p>
    <w:p w14:paraId="6C9B58B7" w14:textId="77777777" w:rsidR="00134173" w:rsidRPr="00EF7C96" w:rsidRDefault="00134173" w:rsidP="00134173">
      <w:pPr>
        <w:jc w:val="both"/>
        <w:rPr>
          <w:rFonts w:ascii="Arial" w:hAnsi="Arial" w:cs="Arial"/>
          <w:sz w:val="22"/>
          <w:szCs w:val="22"/>
          <w:lang w:val="sk-SK"/>
        </w:rPr>
      </w:pPr>
    </w:p>
    <w:p w14:paraId="1EA75387" w14:textId="0A47AB65"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2. Jediným kritériom na vyhodnotenie ponúk je najnižšia cena za </w:t>
      </w:r>
      <w:r w:rsidR="00FE028B" w:rsidRPr="00EF7C96">
        <w:rPr>
          <w:rFonts w:ascii="Arial" w:hAnsi="Arial" w:cs="Arial"/>
          <w:sz w:val="22"/>
          <w:szCs w:val="22"/>
          <w:lang w:val="sk-SK"/>
        </w:rPr>
        <w:t>časť</w:t>
      </w:r>
      <w:r w:rsidRPr="00EF7C96">
        <w:rPr>
          <w:rFonts w:ascii="Arial" w:hAnsi="Arial" w:cs="Arial"/>
          <w:sz w:val="22"/>
          <w:szCs w:val="22"/>
          <w:lang w:val="sk-SK"/>
        </w:rPr>
        <w:t xml:space="preserve"> zákazky, vypočítaná a vyjadrená podľa bodu 15 časti súťažných podkladov A.1 Pokyny pre uchádzačov v Eur.</w:t>
      </w:r>
    </w:p>
    <w:p w14:paraId="143C1D04" w14:textId="77777777" w:rsidR="00134173" w:rsidRPr="00EF7C96" w:rsidRDefault="00134173" w:rsidP="00134173">
      <w:pPr>
        <w:jc w:val="both"/>
        <w:rPr>
          <w:rFonts w:ascii="Arial" w:hAnsi="Arial" w:cs="Arial"/>
          <w:sz w:val="22"/>
          <w:szCs w:val="22"/>
          <w:lang w:val="sk-SK"/>
        </w:rPr>
      </w:pPr>
    </w:p>
    <w:p w14:paraId="6131D40E" w14:textId="77777777"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4FA1005E" w14:textId="77777777" w:rsidR="00134173" w:rsidRPr="00EF7C96" w:rsidRDefault="00134173" w:rsidP="00134173">
      <w:pPr>
        <w:jc w:val="both"/>
        <w:rPr>
          <w:rFonts w:ascii="Arial" w:hAnsi="Arial" w:cs="Arial"/>
          <w:sz w:val="22"/>
          <w:szCs w:val="22"/>
          <w:lang w:val="sk-SK"/>
        </w:rPr>
      </w:pPr>
    </w:p>
    <w:p w14:paraId="6E97E379" w14:textId="75D69F39"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4. Poradie uchádzačov </w:t>
      </w:r>
      <w:r w:rsidR="004B20F5" w:rsidRPr="00EF7C96">
        <w:rPr>
          <w:rFonts w:ascii="Arial" w:hAnsi="Arial" w:cs="Arial"/>
          <w:sz w:val="22"/>
          <w:szCs w:val="22"/>
          <w:lang w:val="sk-SK"/>
        </w:rPr>
        <w:t xml:space="preserve">pre každú časť zákazky </w:t>
      </w:r>
      <w:r w:rsidRPr="00EF7C96">
        <w:rPr>
          <w:rFonts w:ascii="Arial" w:hAnsi="Arial" w:cs="Arial"/>
          <w:sz w:val="22"/>
          <w:szCs w:val="22"/>
          <w:lang w:val="sk-SK"/>
        </w:rPr>
        <w:t xml:space="preserve">sa určí zostavením poradia navrhnutých ponukových cien za dodanie predmetu zákazky podľa bodu 2 tejto časti súťažných podkladov, vyjadrených v Eur </w:t>
      </w:r>
      <w:r w:rsidR="00686A16">
        <w:rPr>
          <w:rFonts w:ascii="Arial" w:hAnsi="Arial" w:cs="Arial"/>
          <w:sz w:val="22"/>
          <w:szCs w:val="22"/>
          <w:lang w:val="sk-SK"/>
        </w:rPr>
        <w:t>bez</w:t>
      </w:r>
      <w:r w:rsidRPr="00EF7C96">
        <w:rPr>
          <w:rFonts w:ascii="Arial" w:hAnsi="Arial" w:cs="Arial"/>
          <w:sz w:val="22"/>
          <w:szCs w:val="22"/>
          <w:lang w:val="sk-SK"/>
        </w:rPr>
        <w:t xml:space="preserve"> DPH, uvedených v jednotlivých ponukách uchádzačov. </w:t>
      </w:r>
    </w:p>
    <w:p w14:paraId="53FE842E" w14:textId="77777777" w:rsidR="00134173" w:rsidRPr="00EF7C96" w:rsidRDefault="00134173" w:rsidP="00134173">
      <w:pPr>
        <w:jc w:val="both"/>
        <w:rPr>
          <w:rFonts w:ascii="Arial" w:hAnsi="Arial" w:cs="Arial"/>
          <w:sz w:val="22"/>
          <w:szCs w:val="22"/>
          <w:lang w:val="sk-SK"/>
        </w:rPr>
      </w:pPr>
    </w:p>
    <w:p w14:paraId="6621AFDA" w14:textId="2F539A6D" w:rsidR="00134173" w:rsidRPr="00EF7C96" w:rsidRDefault="00134173" w:rsidP="00134173">
      <w:pPr>
        <w:jc w:val="both"/>
        <w:rPr>
          <w:rFonts w:ascii="Arial" w:hAnsi="Arial" w:cs="Arial"/>
          <w:sz w:val="22"/>
          <w:szCs w:val="22"/>
          <w:lang w:val="sk-SK"/>
        </w:rPr>
      </w:pPr>
      <w:r w:rsidRPr="00EF7C96">
        <w:rPr>
          <w:rFonts w:ascii="Arial" w:hAnsi="Arial" w:cs="Arial"/>
          <w:sz w:val="22"/>
          <w:szCs w:val="22"/>
          <w:lang w:val="sk-SK"/>
        </w:rPr>
        <w:t xml:space="preserve">5. Uchádzač v ponuke predloží návrh na plnenie kritéria, t.z. podpísaný Formulár – Návrh na plnenie kritéria v časti B.4 týchto súťažných podkladov, s uvedením ceny podľa bodu 1 za </w:t>
      </w:r>
      <w:r w:rsidR="004B20F5" w:rsidRPr="00EF7C96">
        <w:rPr>
          <w:rFonts w:ascii="Arial" w:hAnsi="Arial" w:cs="Arial"/>
          <w:sz w:val="22"/>
          <w:szCs w:val="22"/>
          <w:lang w:val="sk-SK"/>
        </w:rPr>
        <w:t>jednotlivé časti</w:t>
      </w:r>
      <w:r w:rsidRPr="00EF7C96">
        <w:rPr>
          <w:rFonts w:ascii="Arial" w:hAnsi="Arial" w:cs="Arial"/>
          <w:sz w:val="22"/>
          <w:szCs w:val="22"/>
          <w:lang w:val="sk-SK"/>
        </w:rPr>
        <w:t xml:space="preserve"> zákazky.</w:t>
      </w:r>
    </w:p>
    <w:p w14:paraId="3564218D" w14:textId="77777777" w:rsidR="00134173" w:rsidRPr="00EF7C96" w:rsidRDefault="00134173" w:rsidP="00134173">
      <w:pPr>
        <w:jc w:val="both"/>
        <w:rPr>
          <w:rFonts w:ascii="Arial" w:hAnsi="Arial" w:cs="Arial"/>
          <w:sz w:val="22"/>
          <w:szCs w:val="22"/>
        </w:rPr>
      </w:pPr>
    </w:p>
    <w:p w14:paraId="5D67F284" w14:textId="77777777" w:rsidR="00134173" w:rsidRPr="00EF7C96" w:rsidRDefault="00134173" w:rsidP="00134173">
      <w:pPr>
        <w:jc w:val="both"/>
        <w:rPr>
          <w:rFonts w:ascii="Arial" w:hAnsi="Arial" w:cs="Arial"/>
          <w:sz w:val="22"/>
          <w:szCs w:val="22"/>
        </w:rPr>
      </w:pPr>
    </w:p>
    <w:p w14:paraId="77CF990D" w14:textId="749FD0E2" w:rsidR="00134173" w:rsidRPr="008177A9" w:rsidRDefault="00134173" w:rsidP="00134173">
      <w:pPr>
        <w:rPr>
          <w:rFonts w:ascii="Arial" w:hAnsi="Arial" w:cs="Arial"/>
          <w:b/>
          <w:sz w:val="22"/>
          <w:szCs w:val="22"/>
        </w:rPr>
      </w:pPr>
      <w:r w:rsidRPr="008177A9">
        <w:rPr>
          <w:rFonts w:ascii="Arial" w:hAnsi="Arial" w:cs="Arial"/>
          <w:b/>
          <w:sz w:val="22"/>
          <w:szCs w:val="22"/>
        </w:rPr>
        <w:t>B.1 OPIS PREDMETU ZÁKAZKY</w:t>
      </w:r>
    </w:p>
    <w:p w14:paraId="321D73A0" w14:textId="2EE98EFA" w:rsidR="00D0549A" w:rsidRPr="008177A9" w:rsidRDefault="00D0549A" w:rsidP="00134173">
      <w:pPr>
        <w:rPr>
          <w:rFonts w:ascii="Arial" w:hAnsi="Arial" w:cs="Arial"/>
          <w:b/>
          <w:sz w:val="22"/>
          <w:szCs w:val="22"/>
        </w:rPr>
      </w:pPr>
    </w:p>
    <w:p w14:paraId="620E7591" w14:textId="4D0EA087" w:rsidR="002A5F66" w:rsidRPr="008177A9" w:rsidRDefault="002A5F66" w:rsidP="002A5F66">
      <w:pPr>
        <w:rPr>
          <w:rFonts w:ascii="Arial" w:hAnsi="Arial" w:cs="Arial"/>
          <w:sz w:val="22"/>
          <w:szCs w:val="22"/>
        </w:rPr>
      </w:pPr>
      <w:r w:rsidRPr="008177A9">
        <w:rPr>
          <w:rFonts w:ascii="Arial" w:hAnsi="Arial" w:cs="Arial"/>
          <w:sz w:val="22"/>
          <w:szCs w:val="22"/>
        </w:rPr>
        <w:t>Predmetom zákazky je dodanie tovarov pre zberný dvor v obci Topoľníky. Zákazka sa delí na tri samostatné časti:</w:t>
      </w:r>
    </w:p>
    <w:p w14:paraId="5FC13369" w14:textId="0E41D732" w:rsidR="002A5F66" w:rsidRPr="008177A9" w:rsidRDefault="002A5F66" w:rsidP="002A5F66">
      <w:pPr>
        <w:rPr>
          <w:rFonts w:ascii="Arial" w:hAnsi="Arial" w:cs="Arial"/>
          <w:sz w:val="22"/>
          <w:szCs w:val="22"/>
        </w:rPr>
      </w:pPr>
      <w:r w:rsidRPr="008177A9">
        <w:rPr>
          <w:rFonts w:ascii="Arial" w:hAnsi="Arial" w:cs="Arial"/>
          <w:sz w:val="22"/>
          <w:szCs w:val="22"/>
        </w:rPr>
        <w:t>1. Traktor s príslušenstvom,</w:t>
      </w:r>
    </w:p>
    <w:p w14:paraId="11DE2707" w14:textId="289B10D4" w:rsidR="002A5F66" w:rsidRPr="008177A9" w:rsidRDefault="002A5F66" w:rsidP="002A5F66">
      <w:pPr>
        <w:rPr>
          <w:rFonts w:ascii="Arial" w:hAnsi="Arial" w:cs="Arial"/>
          <w:sz w:val="22"/>
          <w:szCs w:val="22"/>
        </w:rPr>
      </w:pPr>
      <w:r w:rsidRPr="008177A9">
        <w:rPr>
          <w:rFonts w:ascii="Arial" w:hAnsi="Arial" w:cs="Arial"/>
          <w:sz w:val="22"/>
          <w:szCs w:val="22"/>
        </w:rPr>
        <w:t>2. Zber kuchynského odpadu,</w:t>
      </w:r>
    </w:p>
    <w:p w14:paraId="511EDC18" w14:textId="62A3A48E" w:rsidR="00D0549A" w:rsidRPr="008177A9" w:rsidRDefault="002A5F66" w:rsidP="002A5F66">
      <w:pPr>
        <w:rPr>
          <w:rFonts w:ascii="Arial" w:hAnsi="Arial" w:cs="Arial"/>
          <w:sz w:val="22"/>
          <w:szCs w:val="22"/>
        </w:rPr>
      </w:pPr>
      <w:r w:rsidRPr="008177A9">
        <w:rPr>
          <w:rFonts w:ascii="Arial" w:hAnsi="Arial" w:cs="Arial"/>
          <w:sz w:val="22"/>
          <w:szCs w:val="22"/>
        </w:rPr>
        <w:t>3. Nádoby na zber separovaných druhov odpadov.</w:t>
      </w:r>
    </w:p>
    <w:p w14:paraId="23CEA7B2" w14:textId="77777777" w:rsidR="002A5F66" w:rsidRPr="008177A9" w:rsidRDefault="002A5F66" w:rsidP="002A5F66">
      <w:pPr>
        <w:rPr>
          <w:rFonts w:ascii="Arial" w:hAnsi="Arial" w:cs="Arial"/>
          <w:b/>
          <w:sz w:val="22"/>
          <w:szCs w:val="22"/>
        </w:rPr>
      </w:pPr>
    </w:p>
    <w:p w14:paraId="1AB08278" w14:textId="1E50DFA2" w:rsidR="00D0549A" w:rsidRPr="008177A9" w:rsidRDefault="00D0549A" w:rsidP="00134173">
      <w:pPr>
        <w:rPr>
          <w:rFonts w:ascii="Arial" w:hAnsi="Arial" w:cs="Arial"/>
          <w:b/>
          <w:sz w:val="22"/>
          <w:szCs w:val="22"/>
        </w:rPr>
      </w:pPr>
      <w:r w:rsidRPr="008177A9">
        <w:rPr>
          <w:rFonts w:ascii="Arial" w:hAnsi="Arial" w:cs="Arial"/>
          <w:b/>
          <w:sz w:val="22"/>
          <w:szCs w:val="22"/>
        </w:rPr>
        <w:t>Minimálne požadované parametre na predmety obstarávania</w:t>
      </w:r>
    </w:p>
    <w:p w14:paraId="722F8586" w14:textId="77777777" w:rsidR="00134173" w:rsidRPr="008177A9" w:rsidRDefault="00134173" w:rsidP="00134173">
      <w:pPr>
        <w:pStyle w:val="Odsekzoznamu"/>
        <w:spacing w:before="0" w:after="0"/>
        <w:ind w:left="0"/>
        <w:jc w:val="both"/>
        <w:rPr>
          <w:sz w:val="22"/>
          <w:szCs w:val="22"/>
        </w:rPr>
      </w:pPr>
    </w:p>
    <w:p w14:paraId="4F03A9A6" w14:textId="77777777" w:rsidR="008177A9" w:rsidRPr="008177A9" w:rsidRDefault="008177A9" w:rsidP="008177A9">
      <w:pPr>
        <w:rPr>
          <w:rFonts w:ascii="Arial" w:hAnsi="Arial" w:cs="Arial"/>
          <w:b/>
        </w:rPr>
      </w:pPr>
      <w:r w:rsidRPr="008177A9">
        <w:rPr>
          <w:rFonts w:ascii="Arial" w:hAnsi="Arial" w:cs="Arial"/>
          <w:b/>
          <w:highlight w:val="lightGray"/>
        </w:rPr>
        <w:t>ČASŤ 1 – Traktor s príslušenstvom</w:t>
      </w:r>
    </w:p>
    <w:p w14:paraId="5A9032A0" w14:textId="77777777" w:rsidR="008177A9" w:rsidRPr="008177A9" w:rsidRDefault="008177A9" w:rsidP="008177A9">
      <w:pPr>
        <w:rPr>
          <w:rFonts w:ascii="Arial" w:hAnsi="Arial" w:cs="Arial"/>
          <w:b/>
        </w:rPr>
      </w:pPr>
    </w:p>
    <w:p w14:paraId="68F2FE7D" w14:textId="77777777" w:rsidR="008177A9" w:rsidRPr="008177A9" w:rsidRDefault="008177A9" w:rsidP="008177A9">
      <w:pPr>
        <w:pStyle w:val="Odsekzoznamu"/>
        <w:numPr>
          <w:ilvl w:val="1"/>
          <w:numId w:val="42"/>
        </w:numPr>
        <w:pBdr>
          <w:top w:val="nil"/>
          <w:left w:val="nil"/>
          <w:bottom w:val="nil"/>
          <w:right w:val="nil"/>
          <w:between w:val="nil"/>
        </w:pBdr>
        <w:spacing w:before="0" w:after="0"/>
        <w:rPr>
          <w:b/>
          <w:color w:val="000000"/>
        </w:rPr>
      </w:pPr>
      <w:r w:rsidRPr="008177A9">
        <w:rPr>
          <w:b/>
          <w:color w:val="000000"/>
        </w:rPr>
        <w:t>Kolesový traktor s min. výkonom 70 kW</w:t>
      </w:r>
    </w:p>
    <w:p w14:paraId="4D19DD7F" w14:textId="77777777" w:rsidR="008177A9" w:rsidRPr="008177A9" w:rsidRDefault="008177A9" w:rsidP="008177A9">
      <w:pPr>
        <w:pBdr>
          <w:top w:val="nil"/>
          <w:left w:val="nil"/>
          <w:bottom w:val="nil"/>
          <w:right w:val="nil"/>
          <w:between w:val="nil"/>
        </w:pBdr>
        <w:rPr>
          <w:rFonts w:ascii="Arial" w:hAnsi="Arial" w:cs="Arial"/>
          <w:b/>
          <w:color w:val="000000"/>
          <w:sz w:val="20"/>
          <w:szCs w:val="20"/>
        </w:rPr>
      </w:pPr>
    </w:p>
    <w:tbl>
      <w:tblPr>
        <w:tblW w:w="9810" w:type="dxa"/>
        <w:tblInd w:w="-34" w:type="dxa"/>
        <w:tblLayout w:type="fixed"/>
        <w:tblLook w:val="0400" w:firstRow="0" w:lastRow="0" w:firstColumn="0" w:lastColumn="0" w:noHBand="0" w:noVBand="1"/>
      </w:tblPr>
      <w:tblGrid>
        <w:gridCol w:w="5841"/>
        <w:gridCol w:w="3969"/>
      </w:tblGrid>
      <w:tr w:rsidR="008177A9" w:rsidRPr="008177A9" w14:paraId="48832AE3" w14:textId="77777777" w:rsidTr="008177A9">
        <w:trPr>
          <w:trHeight w:val="711"/>
        </w:trPr>
        <w:tc>
          <w:tcPr>
            <w:tcW w:w="5841" w:type="dxa"/>
            <w:tcBorders>
              <w:top w:val="single" w:sz="4" w:space="0" w:color="000000"/>
              <w:left w:val="single" w:sz="4" w:space="0" w:color="000000"/>
              <w:right w:val="single" w:sz="4" w:space="0" w:color="000000"/>
            </w:tcBorders>
          </w:tcPr>
          <w:p w14:paraId="7453340A" w14:textId="77777777" w:rsidR="008177A9" w:rsidRPr="008177A9" w:rsidRDefault="008177A9" w:rsidP="008177A9">
            <w:pPr>
              <w:ind w:left="29" w:right="407" w:firstLine="14"/>
              <w:jc w:val="both"/>
              <w:rPr>
                <w:rFonts w:ascii="Arial" w:hAnsi="Arial" w:cs="Arial"/>
                <w:b/>
                <w:sz w:val="20"/>
                <w:szCs w:val="20"/>
              </w:rPr>
            </w:pPr>
            <w:r w:rsidRPr="008177A9">
              <w:rPr>
                <w:rFonts w:ascii="Arial" w:hAnsi="Arial" w:cs="Arial"/>
                <w:b/>
                <w:sz w:val="20"/>
                <w:szCs w:val="20"/>
              </w:rPr>
              <w:t>Technická špecifikácia</w:t>
            </w:r>
          </w:p>
        </w:tc>
        <w:tc>
          <w:tcPr>
            <w:tcW w:w="3969" w:type="dxa"/>
            <w:tcBorders>
              <w:top w:val="single" w:sz="4" w:space="0" w:color="000000"/>
              <w:left w:val="single" w:sz="4" w:space="0" w:color="000000"/>
              <w:right w:val="single" w:sz="4" w:space="0" w:color="000000"/>
            </w:tcBorders>
          </w:tcPr>
          <w:p w14:paraId="37005AD8" w14:textId="77777777" w:rsidR="008177A9" w:rsidRPr="008177A9" w:rsidRDefault="008177A9" w:rsidP="008177A9">
            <w:pPr>
              <w:ind w:left="47"/>
              <w:rPr>
                <w:rFonts w:ascii="Arial" w:hAnsi="Arial" w:cs="Arial"/>
                <w:b/>
                <w:sz w:val="20"/>
                <w:szCs w:val="20"/>
              </w:rPr>
            </w:pPr>
            <w:r w:rsidRPr="008177A9">
              <w:rPr>
                <w:rFonts w:ascii="Arial" w:hAnsi="Arial" w:cs="Arial"/>
                <w:b/>
                <w:sz w:val="20"/>
                <w:szCs w:val="20"/>
              </w:rPr>
              <w:t>Požadované minimálne / maximálne parametre</w:t>
            </w:r>
          </w:p>
        </w:tc>
      </w:tr>
      <w:tr w:rsidR="008177A9" w:rsidRPr="008177A9" w14:paraId="58D4D884" w14:textId="77777777" w:rsidTr="008177A9">
        <w:trPr>
          <w:trHeight w:val="213"/>
        </w:trPr>
        <w:tc>
          <w:tcPr>
            <w:tcW w:w="5841" w:type="dxa"/>
            <w:tcBorders>
              <w:top w:val="single" w:sz="4" w:space="0" w:color="000000"/>
              <w:left w:val="single" w:sz="4" w:space="0" w:color="000000"/>
              <w:bottom w:val="single" w:sz="4" w:space="0" w:color="000000"/>
              <w:right w:val="single" w:sz="4" w:space="0" w:color="000000"/>
            </w:tcBorders>
            <w:vAlign w:val="center"/>
          </w:tcPr>
          <w:p w14:paraId="6B113056" w14:textId="77777777" w:rsidR="008177A9" w:rsidRPr="008177A9" w:rsidRDefault="008177A9" w:rsidP="008177A9">
            <w:pPr>
              <w:ind w:left="29"/>
              <w:rPr>
                <w:rFonts w:ascii="Arial" w:hAnsi="Arial" w:cs="Arial"/>
                <w:color w:val="000000" w:themeColor="text1"/>
                <w:sz w:val="20"/>
                <w:szCs w:val="20"/>
              </w:rPr>
            </w:pPr>
            <w:r w:rsidRPr="008177A9">
              <w:rPr>
                <w:rFonts w:ascii="Arial" w:hAnsi="Arial" w:cs="Arial"/>
                <w:color w:val="000000" w:themeColor="text1"/>
                <w:sz w:val="20"/>
                <w:szCs w:val="20"/>
              </w:rPr>
              <w:t>Motor</w:t>
            </w:r>
          </w:p>
        </w:tc>
        <w:tc>
          <w:tcPr>
            <w:tcW w:w="3969" w:type="dxa"/>
            <w:tcBorders>
              <w:top w:val="single" w:sz="4" w:space="0" w:color="000000"/>
              <w:left w:val="single" w:sz="4" w:space="0" w:color="000000"/>
              <w:bottom w:val="single" w:sz="4" w:space="0" w:color="000000"/>
              <w:right w:val="single" w:sz="4" w:space="0" w:color="000000"/>
            </w:tcBorders>
            <w:vAlign w:val="center"/>
          </w:tcPr>
          <w:p w14:paraId="0D784656"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4 valcový diesel, preplňovaný turbodúchadlom</w:t>
            </w:r>
          </w:p>
        </w:tc>
      </w:tr>
      <w:tr w:rsidR="008177A9" w:rsidRPr="008177A9" w14:paraId="41D7FE37" w14:textId="77777777" w:rsidTr="008177A9">
        <w:trPr>
          <w:trHeight w:val="213"/>
        </w:trPr>
        <w:tc>
          <w:tcPr>
            <w:tcW w:w="5841" w:type="dxa"/>
            <w:tcBorders>
              <w:top w:val="single" w:sz="4" w:space="0" w:color="000000"/>
              <w:left w:val="single" w:sz="4" w:space="0" w:color="000000"/>
              <w:bottom w:val="single" w:sz="4" w:space="0" w:color="000000"/>
              <w:right w:val="single" w:sz="4" w:space="0" w:color="000000"/>
            </w:tcBorders>
            <w:vAlign w:val="center"/>
          </w:tcPr>
          <w:p w14:paraId="78831957" w14:textId="77777777" w:rsidR="008177A9" w:rsidRPr="008177A9" w:rsidRDefault="008177A9" w:rsidP="008177A9">
            <w:pPr>
              <w:ind w:left="29"/>
              <w:rPr>
                <w:rFonts w:ascii="Arial" w:hAnsi="Arial" w:cs="Arial"/>
                <w:color w:val="000000" w:themeColor="text1"/>
                <w:sz w:val="20"/>
                <w:szCs w:val="20"/>
              </w:rPr>
            </w:pPr>
            <w:r w:rsidRPr="008177A9">
              <w:rPr>
                <w:rFonts w:ascii="Arial" w:hAnsi="Arial" w:cs="Arial"/>
                <w:color w:val="000000" w:themeColor="text1"/>
                <w:sz w:val="20"/>
                <w:szCs w:val="20"/>
              </w:rPr>
              <w:t xml:space="preserve">Objem motora </w:t>
            </w:r>
          </w:p>
        </w:tc>
        <w:tc>
          <w:tcPr>
            <w:tcW w:w="3969" w:type="dxa"/>
            <w:tcBorders>
              <w:top w:val="single" w:sz="4" w:space="0" w:color="000000"/>
              <w:left w:val="single" w:sz="4" w:space="0" w:color="000000"/>
              <w:bottom w:val="single" w:sz="4" w:space="0" w:color="000000"/>
              <w:right w:val="single" w:sz="4" w:space="0" w:color="000000"/>
            </w:tcBorders>
            <w:vAlign w:val="center"/>
          </w:tcPr>
          <w:p w14:paraId="58701331" w14:textId="77777777" w:rsidR="008177A9" w:rsidRPr="008177A9" w:rsidRDefault="008177A9" w:rsidP="008177A9">
            <w:pPr>
              <w:rPr>
                <w:rFonts w:ascii="Arial" w:hAnsi="Arial" w:cs="Arial"/>
                <w:color w:val="000000" w:themeColor="text1"/>
                <w:sz w:val="20"/>
                <w:szCs w:val="20"/>
                <w:vertAlign w:val="superscript"/>
              </w:rPr>
            </w:pPr>
            <w:r w:rsidRPr="008177A9">
              <w:rPr>
                <w:rFonts w:ascii="Arial" w:hAnsi="Arial" w:cs="Arial"/>
                <w:color w:val="000000" w:themeColor="text1"/>
                <w:sz w:val="20"/>
                <w:szCs w:val="20"/>
              </w:rPr>
              <w:t>3500 - 3900 cm</w:t>
            </w:r>
            <w:r w:rsidRPr="008177A9">
              <w:rPr>
                <w:rFonts w:ascii="Arial" w:hAnsi="Arial" w:cs="Arial"/>
                <w:color w:val="000000" w:themeColor="text1"/>
                <w:sz w:val="20"/>
                <w:szCs w:val="20"/>
                <w:vertAlign w:val="superscript"/>
              </w:rPr>
              <w:t>3</w:t>
            </w:r>
          </w:p>
          <w:p w14:paraId="5E9D30EA" w14:textId="77777777" w:rsidR="008177A9" w:rsidRPr="008177A9" w:rsidRDefault="008177A9" w:rsidP="008177A9">
            <w:pPr>
              <w:rPr>
                <w:rFonts w:ascii="Arial" w:hAnsi="Arial" w:cs="Arial"/>
                <w:color w:val="000000" w:themeColor="text1"/>
                <w:sz w:val="20"/>
                <w:szCs w:val="20"/>
              </w:rPr>
            </w:pPr>
          </w:p>
        </w:tc>
      </w:tr>
      <w:tr w:rsidR="008177A9" w:rsidRPr="008177A9" w14:paraId="50A6E24E"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16405881"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 xml:space="preserve">Výkon motora  </w:t>
            </w:r>
          </w:p>
        </w:tc>
        <w:tc>
          <w:tcPr>
            <w:tcW w:w="3969" w:type="dxa"/>
            <w:tcBorders>
              <w:top w:val="single" w:sz="4" w:space="0" w:color="000000"/>
              <w:left w:val="single" w:sz="4" w:space="0" w:color="000000"/>
              <w:bottom w:val="single" w:sz="4" w:space="0" w:color="000000"/>
              <w:right w:val="single" w:sz="4" w:space="0" w:color="000000"/>
            </w:tcBorders>
            <w:vAlign w:val="center"/>
          </w:tcPr>
          <w:p w14:paraId="3D8FFC25"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70 – 80 kW</w:t>
            </w:r>
          </w:p>
        </w:tc>
      </w:tr>
      <w:tr w:rsidR="008177A9" w:rsidRPr="008177A9" w14:paraId="43D2B818"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2D44A9F2"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 xml:space="preserve">Krútiaci moment </w:t>
            </w:r>
          </w:p>
        </w:tc>
        <w:tc>
          <w:tcPr>
            <w:tcW w:w="3969" w:type="dxa"/>
            <w:tcBorders>
              <w:top w:val="single" w:sz="4" w:space="0" w:color="000000"/>
              <w:left w:val="single" w:sz="4" w:space="0" w:color="000000"/>
              <w:bottom w:val="single" w:sz="4" w:space="0" w:color="000000"/>
              <w:right w:val="single" w:sz="4" w:space="0" w:color="000000"/>
            </w:tcBorders>
            <w:vAlign w:val="center"/>
          </w:tcPr>
          <w:p w14:paraId="3E387A10"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min. 420 Nm</w:t>
            </w:r>
          </w:p>
        </w:tc>
      </w:tr>
      <w:tr w:rsidR="008177A9" w:rsidRPr="008177A9" w14:paraId="1E728B54"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05ED39DA"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Emisná trieda Stage V</w:t>
            </w:r>
          </w:p>
        </w:tc>
        <w:tc>
          <w:tcPr>
            <w:tcW w:w="3969" w:type="dxa"/>
            <w:tcBorders>
              <w:top w:val="single" w:sz="4" w:space="0" w:color="000000"/>
              <w:left w:val="single" w:sz="4" w:space="0" w:color="000000"/>
              <w:bottom w:val="single" w:sz="4" w:space="0" w:color="000000"/>
              <w:right w:val="single" w:sz="4" w:space="0" w:color="000000"/>
            </w:tcBorders>
            <w:vAlign w:val="center"/>
          </w:tcPr>
          <w:p w14:paraId="78D11E75"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69837905"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2B57DAE7"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Objem palivovej nádrže</w:t>
            </w:r>
          </w:p>
        </w:tc>
        <w:tc>
          <w:tcPr>
            <w:tcW w:w="3969" w:type="dxa"/>
            <w:tcBorders>
              <w:top w:val="single" w:sz="4" w:space="0" w:color="000000"/>
              <w:left w:val="single" w:sz="4" w:space="0" w:color="000000"/>
              <w:bottom w:val="single" w:sz="4" w:space="0" w:color="000000"/>
              <w:right w:val="single" w:sz="4" w:space="0" w:color="000000"/>
            </w:tcBorders>
            <w:vAlign w:val="center"/>
          </w:tcPr>
          <w:p w14:paraId="64758B09"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min. 130 l</w:t>
            </w:r>
          </w:p>
        </w:tc>
      </w:tr>
      <w:tr w:rsidR="008177A9" w:rsidRPr="008177A9" w14:paraId="3FCF5CBC"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73C6A941"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Objem náplne Ad Blue</w:t>
            </w:r>
          </w:p>
        </w:tc>
        <w:tc>
          <w:tcPr>
            <w:tcW w:w="3969" w:type="dxa"/>
            <w:tcBorders>
              <w:top w:val="single" w:sz="4" w:space="0" w:color="000000"/>
              <w:left w:val="single" w:sz="4" w:space="0" w:color="000000"/>
              <w:bottom w:val="single" w:sz="4" w:space="0" w:color="000000"/>
              <w:right w:val="single" w:sz="4" w:space="0" w:color="000000"/>
            </w:tcBorders>
            <w:vAlign w:val="center"/>
          </w:tcPr>
          <w:p w14:paraId="275806CB"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min. 8 l</w:t>
            </w:r>
          </w:p>
        </w:tc>
      </w:tr>
      <w:tr w:rsidR="008177A9" w:rsidRPr="008177A9" w14:paraId="3A62C7CC"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11256FBE"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lastRenderedPageBreak/>
              <w:t>Hmotnosť traktora bez závaží</w:t>
            </w:r>
          </w:p>
        </w:tc>
        <w:tc>
          <w:tcPr>
            <w:tcW w:w="3969" w:type="dxa"/>
            <w:tcBorders>
              <w:top w:val="single" w:sz="4" w:space="0" w:color="000000"/>
              <w:left w:val="single" w:sz="4" w:space="0" w:color="000000"/>
              <w:bottom w:val="single" w:sz="4" w:space="0" w:color="000000"/>
              <w:right w:val="single" w:sz="4" w:space="0" w:color="000000"/>
            </w:tcBorders>
            <w:vAlign w:val="center"/>
          </w:tcPr>
          <w:p w14:paraId="643C7E86"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min. 3700 kg</w:t>
            </w:r>
          </w:p>
        </w:tc>
      </w:tr>
      <w:tr w:rsidR="008177A9" w:rsidRPr="008177A9" w14:paraId="1ACB797B"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7A97A676"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Vstrekovací systém s priamym vstrekovaním Common Rail</w:t>
            </w:r>
          </w:p>
        </w:tc>
        <w:tc>
          <w:tcPr>
            <w:tcW w:w="3969" w:type="dxa"/>
            <w:tcBorders>
              <w:top w:val="single" w:sz="4" w:space="0" w:color="000000"/>
              <w:left w:val="single" w:sz="4" w:space="0" w:color="000000"/>
              <w:bottom w:val="single" w:sz="4" w:space="0" w:color="000000"/>
              <w:right w:val="single" w:sz="4" w:space="0" w:color="000000"/>
            </w:tcBorders>
            <w:vAlign w:val="center"/>
          </w:tcPr>
          <w:p w14:paraId="26D9F667"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2DAB1712"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0B002EB1"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Elektronická regulácia otáčok motora</w:t>
            </w:r>
          </w:p>
        </w:tc>
        <w:tc>
          <w:tcPr>
            <w:tcW w:w="3969" w:type="dxa"/>
            <w:tcBorders>
              <w:top w:val="single" w:sz="4" w:space="0" w:color="000000"/>
              <w:left w:val="single" w:sz="4" w:space="0" w:color="000000"/>
              <w:bottom w:val="single" w:sz="4" w:space="0" w:color="000000"/>
              <w:right w:val="single" w:sz="4" w:space="0" w:color="000000"/>
            </w:tcBorders>
            <w:vAlign w:val="center"/>
          </w:tcPr>
          <w:p w14:paraId="210BE8F6"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7ED1D49F"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17A0E00A"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Min. mechanická, synchronizovaná prevodovka,</w:t>
            </w:r>
          </w:p>
        </w:tc>
        <w:tc>
          <w:tcPr>
            <w:tcW w:w="3969" w:type="dxa"/>
            <w:tcBorders>
              <w:top w:val="single" w:sz="4" w:space="0" w:color="000000"/>
              <w:left w:val="single" w:sz="4" w:space="0" w:color="000000"/>
              <w:bottom w:val="single" w:sz="4" w:space="0" w:color="000000"/>
              <w:right w:val="single" w:sz="4" w:space="0" w:color="000000"/>
            </w:tcBorders>
            <w:vAlign w:val="center"/>
          </w:tcPr>
          <w:p w14:paraId="11BF9296"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63E8EF31"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52D6C9E0"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Min.dvojstupňový násobič radenia prevodových stupňov pod zaťažením</w:t>
            </w:r>
          </w:p>
        </w:tc>
        <w:tc>
          <w:tcPr>
            <w:tcW w:w="3969" w:type="dxa"/>
            <w:tcBorders>
              <w:top w:val="single" w:sz="4" w:space="0" w:color="000000"/>
              <w:left w:val="single" w:sz="4" w:space="0" w:color="000000"/>
              <w:bottom w:val="single" w:sz="4" w:space="0" w:color="000000"/>
              <w:right w:val="single" w:sz="4" w:space="0" w:color="000000"/>
            </w:tcBorders>
            <w:vAlign w:val="center"/>
          </w:tcPr>
          <w:p w14:paraId="150B88CB"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38B7C111"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7A2D2741"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Počet rýchlostných stupňov</w:t>
            </w:r>
          </w:p>
          <w:p w14:paraId="3147DD81"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dopredu / dozadu</w:t>
            </w:r>
          </w:p>
        </w:tc>
        <w:tc>
          <w:tcPr>
            <w:tcW w:w="3969" w:type="dxa"/>
            <w:tcBorders>
              <w:top w:val="single" w:sz="4" w:space="0" w:color="000000"/>
              <w:left w:val="single" w:sz="4" w:space="0" w:color="000000"/>
              <w:bottom w:val="single" w:sz="4" w:space="0" w:color="000000"/>
              <w:right w:val="single" w:sz="4" w:space="0" w:color="000000"/>
            </w:tcBorders>
            <w:vAlign w:val="center"/>
          </w:tcPr>
          <w:p w14:paraId="2D095F21"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min. 40 / 40</w:t>
            </w:r>
          </w:p>
        </w:tc>
      </w:tr>
      <w:tr w:rsidR="008177A9" w:rsidRPr="008177A9" w14:paraId="30F2A609"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7C766F9B"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 xml:space="preserve">Reverzor pojazdu elektrohydraulický, s možnosťou nastavenia citlivosti </w:t>
            </w:r>
          </w:p>
        </w:tc>
        <w:tc>
          <w:tcPr>
            <w:tcW w:w="3969" w:type="dxa"/>
            <w:tcBorders>
              <w:top w:val="single" w:sz="4" w:space="0" w:color="000000"/>
              <w:left w:val="single" w:sz="4" w:space="0" w:color="000000"/>
              <w:bottom w:val="single" w:sz="4" w:space="0" w:color="000000"/>
              <w:right w:val="single" w:sz="4" w:space="0" w:color="000000"/>
            </w:tcBorders>
            <w:vAlign w:val="center"/>
          </w:tcPr>
          <w:p w14:paraId="66A4839E"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1FA178A2"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67D86648"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Funkcia rozjazdu a brzdenia bez nutnosti použiť spojku</w:t>
            </w:r>
          </w:p>
        </w:tc>
        <w:tc>
          <w:tcPr>
            <w:tcW w:w="3969" w:type="dxa"/>
            <w:tcBorders>
              <w:top w:val="single" w:sz="4" w:space="0" w:color="000000"/>
              <w:left w:val="single" w:sz="4" w:space="0" w:color="000000"/>
              <w:bottom w:val="single" w:sz="4" w:space="0" w:color="000000"/>
              <w:right w:val="single" w:sz="4" w:space="0" w:color="000000"/>
            </w:tcBorders>
            <w:vAlign w:val="center"/>
          </w:tcPr>
          <w:p w14:paraId="73D8CF24"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473F6D9A"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109DAC55"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Max. rýchlosť min. 40 km/hod.</w:t>
            </w:r>
          </w:p>
        </w:tc>
        <w:tc>
          <w:tcPr>
            <w:tcW w:w="3969" w:type="dxa"/>
            <w:tcBorders>
              <w:top w:val="single" w:sz="4" w:space="0" w:color="000000"/>
              <w:left w:val="single" w:sz="4" w:space="0" w:color="000000"/>
              <w:bottom w:val="single" w:sz="4" w:space="0" w:color="000000"/>
              <w:right w:val="single" w:sz="4" w:space="0" w:color="000000"/>
            </w:tcBorders>
            <w:vAlign w:val="center"/>
          </w:tcPr>
          <w:p w14:paraId="0BE8E551"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1B59C7E3"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675C7E51"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Otáčky vývodového hriadeľa, el.hydraulické ovládanie</w:t>
            </w:r>
          </w:p>
        </w:tc>
        <w:tc>
          <w:tcPr>
            <w:tcW w:w="3969" w:type="dxa"/>
            <w:tcBorders>
              <w:top w:val="single" w:sz="4" w:space="0" w:color="000000"/>
              <w:left w:val="single" w:sz="4" w:space="0" w:color="000000"/>
              <w:bottom w:val="single" w:sz="4" w:space="0" w:color="000000"/>
              <w:right w:val="single" w:sz="4" w:space="0" w:color="000000"/>
            </w:tcBorders>
            <w:vAlign w:val="center"/>
          </w:tcPr>
          <w:p w14:paraId="6266D8C4"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540 / 540 ECO/1000/1000 ECO ot./min.</w:t>
            </w:r>
          </w:p>
        </w:tc>
      </w:tr>
      <w:tr w:rsidR="008177A9" w:rsidRPr="008177A9" w14:paraId="651AC637"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5E56161F"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Možnosť ovládania vývodového hriadeľa pomocou tlačidla na zadnom blatníku</w:t>
            </w:r>
          </w:p>
        </w:tc>
        <w:tc>
          <w:tcPr>
            <w:tcW w:w="3969" w:type="dxa"/>
            <w:tcBorders>
              <w:top w:val="single" w:sz="4" w:space="0" w:color="000000"/>
              <w:left w:val="single" w:sz="4" w:space="0" w:color="000000"/>
              <w:bottom w:val="single" w:sz="4" w:space="0" w:color="000000"/>
              <w:right w:val="single" w:sz="4" w:space="0" w:color="000000"/>
            </w:tcBorders>
            <w:vAlign w:val="center"/>
          </w:tcPr>
          <w:p w14:paraId="279B881E"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4313B691" w14:textId="77777777" w:rsidTr="008177A9">
        <w:trPr>
          <w:trHeight w:val="386"/>
        </w:trPr>
        <w:tc>
          <w:tcPr>
            <w:tcW w:w="5841" w:type="dxa"/>
            <w:tcBorders>
              <w:top w:val="single" w:sz="4" w:space="0" w:color="000000"/>
              <w:left w:val="single" w:sz="4" w:space="0" w:color="000000"/>
              <w:right w:val="single" w:sz="4" w:space="0" w:color="000000"/>
            </w:tcBorders>
            <w:vAlign w:val="center"/>
          </w:tcPr>
          <w:p w14:paraId="4F330AEA"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Pohon 4 x 4</w:t>
            </w:r>
          </w:p>
        </w:tc>
        <w:tc>
          <w:tcPr>
            <w:tcW w:w="3969" w:type="dxa"/>
            <w:tcBorders>
              <w:top w:val="single" w:sz="4" w:space="0" w:color="000000"/>
              <w:left w:val="single" w:sz="4" w:space="0" w:color="000000"/>
              <w:right w:val="single" w:sz="4" w:space="0" w:color="000000"/>
            </w:tcBorders>
            <w:vAlign w:val="center"/>
          </w:tcPr>
          <w:p w14:paraId="7436922A"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1D028BFA" w14:textId="77777777" w:rsidTr="008177A9">
        <w:trPr>
          <w:trHeight w:val="386"/>
        </w:trPr>
        <w:tc>
          <w:tcPr>
            <w:tcW w:w="5841" w:type="dxa"/>
            <w:tcBorders>
              <w:top w:val="single" w:sz="4" w:space="0" w:color="000000"/>
              <w:left w:val="single" w:sz="4" w:space="0" w:color="000000"/>
              <w:right w:val="single" w:sz="4" w:space="0" w:color="000000"/>
            </w:tcBorders>
            <w:vAlign w:val="center"/>
          </w:tcPr>
          <w:p w14:paraId="664FA22E"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Možnosť odpojenia záberu prednej nápravy</w:t>
            </w:r>
          </w:p>
        </w:tc>
        <w:tc>
          <w:tcPr>
            <w:tcW w:w="3969" w:type="dxa"/>
            <w:tcBorders>
              <w:top w:val="single" w:sz="4" w:space="0" w:color="000000"/>
              <w:left w:val="single" w:sz="4" w:space="0" w:color="000000"/>
              <w:right w:val="single" w:sz="4" w:space="0" w:color="000000"/>
            </w:tcBorders>
            <w:vAlign w:val="center"/>
          </w:tcPr>
          <w:p w14:paraId="180D9FD2" w14:textId="77777777" w:rsidR="008177A9" w:rsidRPr="008177A9" w:rsidRDefault="008177A9" w:rsidP="008177A9">
            <w:pPr>
              <w:rPr>
                <w:rFonts w:ascii="Arial" w:hAnsi="Arial" w:cs="Arial"/>
                <w:color w:val="000000" w:themeColor="text1"/>
                <w:sz w:val="20"/>
                <w:szCs w:val="20"/>
                <w:highlight w:val="yellow"/>
              </w:rPr>
            </w:pPr>
            <w:r w:rsidRPr="008177A9">
              <w:rPr>
                <w:rFonts w:ascii="Arial" w:hAnsi="Arial" w:cs="Arial"/>
                <w:color w:val="000000" w:themeColor="text1"/>
                <w:sz w:val="20"/>
                <w:szCs w:val="20"/>
              </w:rPr>
              <w:t>áno</w:t>
            </w:r>
          </w:p>
        </w:tc>
      </w:tr>
      <w:tr w:rsidR="008177A9" w:rsidRPr="008177A9" w14:paraId="51374CFF" w14:textId="77777777" w:rsidTr="008177A9">
        <w:trPr>
          <w:trHeight w:val="386"/>
        </w:trPr>
        <w:tc>
          <w:tcPr>
            <w:tcW w:w="5841" w:type="dxa"/>
            <w:tcBorders>
              <w:top w:val="single" w:sz="4" w:space="0" w:color="000000"/>
              <w:left w:val="single" w:sz="4" w:space="0" w:color="000000"/>
              <w:right w:val="single" w:sz="4" w:space="0" w:color="000000"/>
            </w:tcBorders>
            <w:vAlign w:val="center"/>
          </w:tcPr>
          <w:p w14:paraId="05C0C207"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100% uzávierka diferenciálu na prednej aj zadnej náprave s el.hydraulickým ovládaním</w:t>
            </w:r>
          </w:p>
        </w:tc>
        <w:tc>
          <w:tcPr>
            <w:tcW w:w="3969" w:type="dxa"/>
            <w:tcBorders>
              <w:top w:val="single" w:sz="4" w:space="0" w:color="000000"/>
              <w:left w:val="single" w:sz="4" w:space="0" w:color="000000"/>
              <w:right w:val="single" w:sz="4" w:space="0" w:color="000000"/>
            </w:tcBorders>
            <w:vAlign w:val="center"/>
          </w:tcPr>
          <w:p w14:paraId="4EE02F9A"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5B316D43"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5191B983"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Kabína s kúrením, vetraním a klimatizáciou</w:t>
            </w:r>
          </w:p>
        </w:tc>
        <w:tc>
          <w:tcPr>
            <w:tcW w:w="3969" w:type="dxa"/>
            <w:tcBorders>
              <w:top w:val="single" w:sz="4" w:space="0" w:color="000000"/>
              <w:left w:val="single" w:sz="4" w:space="0" w:color="000000"/>
              <w:bottom w:val="single" w:sz="4" w:space="0" w:color="000000"/>
              <w:right w:val="single" w:sz="4" w:space="0" w:color="000000"/>
            </w:tcBorders>
            <w:vAlign w:val="center"/>
          </w:tcPr>
          <w:p w14:paraId="5E86BF7D"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515D2270"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123996A8"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Hydrostatický brzdový systém, kotúčové brzdy v olejovej náplni, účinnosť na všetky 4 kolesá</w:t>
            </w:r>
          </w:p>
        </w:tc>
        <w:tc>
          <w:tcPr>
            <w:tcW w:w="3969" w:type="dxa"/>
            <w:tcBorders>
              <w:top w:val="single" w:sz="4" w:space="0" w:color="000000"/>
              <w:left w:val="single" w:sz="4" w:space="0" w:color="000000"/>
              <w:bottom w:val="single" w:sz="4" w:space="0" w:color="000000"/>
              <w:right w:val="single" w:sz="4" w:space="0" w:color="000000"/>
            </w:tcBorders>
            <w:vAlign w:val="center"/>
          </w:tcPr>
          <w:p w14:paraId="46557369"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3C200DC7"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7CFF0CB5"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 xml:space="preserve"> Sedadlo obsluhy pneumaticky odpružené</w:t>
            </w:r>
          </w:p>
        </w:tc>
        <w:tc>
          <w:tcPr>
            <w:tcW w:w="3969" w:type="dxa"/>
            <w:tcBorders>
              <w:top w:val="single" w:sz="4" w:space="0" w:color="000000"/>
              <w:left w:val="single" w:sz="4" w:space="0" w:color="000000"/>
              <w:bottom w:val="single" w:sz="4" w:space="0" w:color="000000"/>
              <w:right w:val="single" w:sz="4" w:space="0" w:color="000000"/>
            </w:tcBorders>
            <w:vAlign w:val="center"/>
          </w:tcPr>
          <w:p w14:paraId="5F977CC7"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134EFAB0" w14:textId="77777777" w:rsidTr="008177A9">
        <w:trPr>
          <w:trHeight w:val="442"/>
        </w:trPr>
        <w:tc>
          <w:tcPr>
            <w:tcW w:w="5841" w:type="dxa"/>
            <w:tcBorders>
              <w:top w:val="single" w:sz="4" w:space="0" w:color="000000"/>
              <w:left w:val="single" w:sz="4" w:space="0" w:color="000000"/>
              <w:bottom w:val="single" w:sz="4" w:space="0" w:color="000000"/>
              <w:right w:val="single" w:sz="4" w:space="0" w:color="000000"/>
            </w:tcBorders>
            <w:vAlign w:val="center"/>
          </w:tcPr>
          <w:p w14:paraId="34BD5566" w14:textId="77777777" w:rsidR="008177A9" w:rsidRPr="008177A9" w:rsidRDefault="008177A9" w:rsidP="008177A9">
            <w:pPr>
              <w:ind w:left="29" w:right="216" w:hanging="6"/>
              <w:rPr>
                <w:rFonts w:ascii="Arial" w:hAnsi="Arial" w:cs="Arial"/>
                <w:color w:val="000000" w:themeColor="text1"/>
                <w:sz w:val="20"/>
                <w:szCs w:val="20"/>
              </w:rPr>
            </w:pPr>
            <w:r w:rsidRPr="008177A9">
              <w:rPr>
                <w:rFonts w:ascii="Arial" w:hAnsi="Arial" w:cs="Arial"/>
                <w:color w:val="000000" w:themeColor="text1"/>
                <w:sz w:val="20"/>
                <w:szCs w:val="20"/>
              </w:rPr>
              <w:t>Sedadlo spolujazdca - homologované</w:t>
            </w:r>
          </w:p>
        </w:tc>
        <w:tc>
          <w:tcPr>
            <w:tcW w:w="3969" w:type="dxa"/>
            <w:tcBorders>
              <w:top w:val="single" w:sz="4" w:space="0" w:color="000000"/>
              <w:left w:val="single" w:sz="4" w:space="0" w:color="000000"/>
              <w:bottom w:val="single" w:sz="4" w:space="0" w:color="000000"/>
              <w:right w:val="single" w:sz="4" w:space="0" w:color="000000"/>
            </w:tcBorders>
            <w:vAlign w:val="center"/>
          </w:tcPr>
          <w:p w14:paraId="5E81F62E"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0FD31D59"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57F3E1F7" w14:textId="77777777" w:rsidR="008177A9" w:rsidRPr="008177A9" w:rsidRDefault="008177A9" w:rsidP="008177A9">
            <w:pPr>
              <w:ind w:left="22"/>
              <w:rPr>
                <w:rFonts w:ascii="Arial" w:hAnsi="Arial" w:cs="Arial"/>
                <w:color w:val="222222"/>
                <w:sz w:val="20"/>
                <w:szCs w:val="20"/>
              </w:rPr>
            </w:pPr>
            <w:r w:rsidRPr="008177A9">
              <w:rPr>
                <w:rFonts w:ascii="Arial" w:hAnsi="Arial" w:cs="Arial"/>
                <w:color w:val="222222"/>
                <w:sz w:val="20"/>
                <w:szCs w:val="20"/>
              </w:rPr>
              <w:t>Výkon hlavného hydr.čerpadla</w:t>
            </w:r>
          </w:p>
        </w:tc>
        <w:tc>
          <w:tcPr>
            <w:tcW w:w="3969" w:type="dxa"/>
            <w:tcBorders>
              <w:top w:val="single" w:sz="4" w:space="0" w:color="000000"/>
              <w:left w:val="single" w:sz="4" w:space="0" w:color="000000"/>
              <w:bottom w:val="single" w:sz="4" w:space="0" w:color="000000"/>
              <w:right w:val="single" w:sz="4" w:space="0" w:color="000000"/>
            </w:tcBorders>
            <w:vAlign w:val="center"/>
          </w:tcPr>
          <w:p w14:paraId="4230AB21" w14:textId="77777777" w:rsidR="008177A9" w:rsidRPr="008177A9" w:rsidRDefault="008177A9" w:rsidP="008177A9">
            <w:pPr>
              <w:rPr>
                <w:rFonts w:ascii="Arial" w:hAnsi="Arial" w:cs="Arial"/>
                <w:sz w:val="20"/>
                <w:szCs w:val="20"/>
              </w:rPr>
            </w:pPr>
            <w:r w:rsidRPr="008177A9">
              <w:rPr>
                <w:rFonts w:ascii="Arial" w:hAnsi="Arial" w:cs="Arial"/>
                <w:sz w:val="20"/>
                <w:szCs w:val="20"/>
              </w:rPr>
              <w:t>min. 55 l/min.</w:t>
            </w:r>
          </w:p>
        </w:tc>
      </w:tr>
      <w:tr w:rsidR="008177A9" w:rsidRPr="008177A9" w14:paraId="06ECA2A4"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31198D44" w14:textId="77777777" w:rsidR="008177A9" w:rsidRPr="008177A9" w:rsidRDefault="008177A9" w:rsidP="008177A9">
            <w:pPr>
              <w:ind w:left="22"/>
              <w:rPr>
                <w:rFonts w:ascii="Arial" w:hAnsi="Arial" w:cs="Arial"/>
                <w:color w:val="222222"/>
                <w:sz w:val="20"/>
                <w:szCs w:val="20"/>
              </w:rPr>
            </w:pPr>
            <w:r w:rsidRPr="008177A9">
              <w:rPr>
                <w:rFonts w:ascii="Arial" w:hAnsi="Arial" w:cs="Arial"/>
                <w:color w:val="222222"/>
                <w:sz w:val="20"/>
                <w:szCs w:val="20"/>
              </w:rPr>
              <w:t>Min. 3 dvojčinné hydr.okruhy vzadu</w:t>
            </w:r>
          </w:p>
        </w:tc>
        <w:tc>
          <w:tcPr>
            <w:tcW w:w="3969" w:type="dxa"/>
            <w:tcBorders>
              <w:top w:val="single" w:sz="4" w:space="0" w:color="000000"/>
              <w:left w:val="single" w:sz="4" w:space="0" w:color="000000"/>
              <w:bottom w:val="single" w:sz="4" w:space="0" w:color="000000"/>
              <w:right w:val="single" w:sz="4" w:space="0" w:color="000000"/>
            </w:tcBorders>
            <w:vAlign w:val="center"/>
          </w:tcPr>
          <w:p w14:paraId="3C4D2A71"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27E7BD7C"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3F28318A" w14:textId="77777777" w:rsidR="008177A9" w:rsidRPr="008177A9" w:rsidRDefault="008177A9" w:rsidP="008177A9">
            <w:pPr>
              <w:ind w:left="22"/>
              <w:rPr>
                <w:rFonts w:ascii="Arial" w:hAnsi="Arial" w:cs="Arial"/>
                <w:color w:val="222222"/>
                <w:sz w:val="20"/>
                <w:szCs w:val="20"/>
              </w:rPr>
            </w:pPr>
            <w:r w:rsidRPr="008177A9">
              <w:rPr>
                <w:rFonts w:ascii="Arial" w:hAnsi="Arial" w:cs="Arial"/>
                <w:color w:val="222222"/>
                <w:sz w:val="20"/>
                <w:szCs w:val="20"/>
              </w:rPr>
              <w:t>Zadný, automatický, etážový záves pre príves, výškovo nastaviteľný</w:t>
            </w:r>
          </w:p>
        </w:tc>
        <w:tc>
          <w:tcPr>
            <w:tcW w:w="3969" w:type="dxa"/>
            <w:tcBorders>
              <w:top w:val="single" w:sz="4" w:space="0" w:color="000000"/>
              <w:left w:val="single" w:sz="4" w:space="0" w:color="000000"/>
              <w:bottom w:val="single" w:sz="4" w:space="0" w:color="000000"/>
              <w:right w:val="single" w:sz="4" w:space="0" w:color="000000"/>
            </w:tcBorders>
            <w:vAlign w:val="center"/>
          </w:tcPr>
          <w:p w14:paraId="04014B4F"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30E6DF04"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005D0250" w14:textId="77777777" w:rsidR="008177A9" w:rsidRPr="008177A9" w:rsidRDefault="008177A9" w:rsidP="008177A9">
            <w:pPr>
              <w:ind w:left="22"/>
              <w:rPr>
                <w:rFonts w:ascii="Arial" w:hAnsi="Arial" w:cs="Arial"/>
                <w:color w:val="222222"/>
                <w:sz w:val="20"/>
                <w:szCs w:val="20"/>
              </w:rPr>
            </w:pPr>
            <w:r w:rsidRPr="008177A9">
              <w:rPr>
                <w:rFonts w:ascii="Arial" w:hAnsi="Arial" w:cs="Arial"/>
                <w:color w:val="222222"/>
                <w:sz w:val="20"/>
                <w:szCs w:val="20"/>
              </w:rPr>
              <w:t>Zadný TBZ kat. II s rýchloupínaním</w:t>
            </w:r>
          </w:p>
        </w:tc>
        <w:tc>
          <w:tcPr>
            <w:tcW w:w="3969" w:type="dxa"/>
            <w:tcBorders>
              <w:top w:val="single" w:sz="4" w:space="0" w:color="000000"/>
              <w:left w:val="single" w:sz="4" w:space="0" w:color="000000"/>
              <w:bottom w:val="single" w:sz="4" w:space="0" w:color="000000"/>
              <w:right w:val="single" w:sz="4" w:space="0" w:color="000000"/>
            </w:tcBorders>
            <w:vAlign w:val="center"/>
          </w:tcPr>
          <w:p w14:paraId="0B2E5663"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1C65DF57"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240664F0" w14:textId="77777777" w:rsidR="008177A9" w:rsidRPr="008177A9" w:rsidRDefault="008177A9" w:rsidP="008177A9">
            <w:pPr>
              <w:ind w:left="22"/>
              <w:rPr>
                <w:rFonts w:ascii="Arial" w:hAnsi="Arial" w:cs="Arial"/>
                <w:color w:val="222222"/>
                <w:sz w:val="20"/>
                <w:szCs w:val="20"/>
              </w:rPr>
            </w:pPr>
            <w:r w:rsidRPr="008177A9">
              <w:rPr>
                <w:rFonts w:ascii="Arial" w:hAnsi="Arial" w:cs="Arial"/>
                <w:color w:val="222222"/>
                <w:sz w:val="20"/>
                <w:szCs w:val="20"/>
              </w:rPr>
              <w:t>Zdvih zadného TBZ</w:t>
            </w:r>
          </w:p>
        </w:tc>
        <w:tc>
          <w:tcPr>
            <w:tcW w:w="3969" w:type="dxa"/>
            <w:tcBorders>
              <w:top w:val="single" w:sz="4" w:space="0" w:color="000000"/>
              <w:left w:val="single" w:sz="4" w:space="0" w:color="000000"/>
              <w:bottom w:val="single" w:sz="4" w:space="0" w:color="000000"/>
              <w:right w:val="single" w:sz="4" w:space="0" w:color="000000"/>
            </w:tcBorders>
            <w:vAlign w:val="center"/>
          </w:tcPr>
          <w:p w14:paraId="245B1EE2" w14:textId="77777777" w:rsidR="008177A9" w:rsidRPr="008177A9" w:rsidRDefault="008177A9" w:rsidP="008177A9">
            <w:pPr>
              <w:rPr>
                <w:rFonts w:ascii="Arial" w:hAnsi="Arial" w:cs="Arial"/>
                <w:sz w:val="20"/>
                <w:szCs w:val="20"/>
              </w:rPr>
            </w:pPr>
            <w:r w:rsidRPr="008177A9">
              <w:rPr>
                <w:rFonts w:ascii="Arial" w:hAnsi="Arial" w:cs="Arial"/>
                <w:sz w:val="20"/>
                <w:szCs w:val="20"/>
              </w:rPr>
              <w:t>min. 3500 kg</w:t>
            </w:r>
          </w:p>
        </w:tc>
      </w:tr>
      <w:tr w:rsidR="008177A9" w:rsidRPr="008177A9" w14:paraId="2ACCC944"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0B35BC1D"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Dvojokruhový systém bŕzd</w:t>
            </w:r>
          </w:p>
        </w:tc>
        <w:tc>
          <w:tcPr>
            <w:tcW w:w="3969" w:type="dxa"/>
            <w:tcBorders>
              <w:top w:val="single" w:sz="4" w:space="0" w:color="000000"/>
              <w:left w:val="single" w:sz="4" w:space="0" w:color="000000"/>
              <w:bottom w:val="single" w:sz="4" w:space="0" w:color="000000"/>
              <w:right w:val="single" w:sz="4" w:space="0" w:color="000000"/>
            </w:tcBorders>
            <w:vAlign w:val="center"/>
          </w:tcPr>
          <w:p w14:paraId="277E5E28"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38E09D34" w14:textId="77777777" w:rsidTr="008177A9">
        <w:trPr>
          <w:trHeight w:val="478"/>
        </w:trPr>
        <w:tc>
          <w:tcPr>
            <w:tcW w:w="5841" w:type="dxa"/>
            <w:tcBorders>
              <w:top w:val="single" w:sz="4" w:space="0" w:color="000000"/>
              <w:left w:val="single" w:sz="4" w:space="0" w:color="000000"/>
              <w:right w:val="single" w:sz="4" w:space="0" w:color="000000"/>
            </w:tcBorders>
            <w:vAlign w:val="center"/>
          </w:tcPr>
          <w:p w14:paraId="0D51FC4A"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Brzdenie prívesu</w:t>
            </w:r>
          </w:p>
        </w:tc>
        <w:tc>
          <w:tcPr>
            <w:tcW w:w="3969" w:type="dxa"/>
            <w:tcBorders>
              <w:top w:val="single" w:sz="4" w:space="0" w:color="000000"/>
              <w:left w:val="single" w:sz="4" w:space="0" w:color="000000"/>
              <w:right w:val="single" w:sz="4" w:space="0" w:color="000000"/>
            </w:tcBorders>
            <w:vAlign w:val="center"/>
          </w:tcPr>
          <w:p w14:paraId="1D485A68" w14:textId="77777777" w:rsidR="008177A9" w:rsidRPr="008177A9" w:rsidRDefault="008177A9" w:rsidP="008177A9">
            <w:pPr>
              <w:rPr>
                <w:rFonts w:ascii="Arial" w:hAnsi="Arial" w:cs="Arial"/>
                <w:sz w:val="20"/>
                <w:szCs w:val="20"/>
              </w:rPr>
            </w:pPr>
            <w:r w:rsidRPr="008177A9">
              <w:rPr>
                <w:rFonts w:ascii="Arial" w:hAnsi="Arial" w:cs="Arial"/>
                <w:sz w:val="20"/>
                <w:szCs w:val="20"/>
              </w:rPr>
              <w:t xml:space="preserve"> 2 -hadicové vzduchové brzdy </w:t>
            </w:r>
          </w:p>
        </w:tc>
      </w:tr>
      <w:tr w:rsidR="008177A9" w:rsidRPr="008177A9" w14:paraId="75870FC5"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1BFBB66D" w14:textId="77777777" w:rsidR="008177A9" w:rsidRPr="008177A9" w:rsidRDefault="008177A9" w:rsidP="008177A9">
            <w:pPr>
              <w:ind w:left="22"/>
              <w:rPr>
                <w:rFonts w:ascii="Arial" w:hAnsi="Arial" w:cs="Arial"/>
                <w:sz w:val="20"/>
                <w:szCs w:val="20"/>
              </w:rPr>
            </w:pPr>
            <w:r w:rsidRPr="008177A9">
              <w:rPr>
                <w:rFonts w:ascii="Arial" w:hAnsi="Arial" w:cs="Arial"/>
                <w:color w:val="222222"/>
                <w:sz w:val="20"/>
                <w:szCs w:val="20"/>
              </w:rPr>
              <w:t>Pracovné svetlá na kabíne – min.  2 svetlá vpredu, 2 svetlá na vzadu</w:t>
            </w:r>
          </w:p>
        </w:tc>
        <w:tc>
          <w:tcPr>
            <w:tcW w:w="3969" w:type="dxa"/>
            <w:tcBorders>
              <w:top w:val="single" w:sz="4" w:space="0" w:color="000000"/>
              <w:left w:val="single" w:sz="4" w:space="0" w:color="000000"/>
              <w:bottom w:val="single" w:sz="4" w:space="0" w:color="000000"/>
              <w:right w:val="single" w:sz="4" w:space="0" w:color="000000"/>
            </w:tcBorders>
            <w:vAlign w:val="center"/>
          </w:tcPr>
          <w:p w14:paraId="2292219B"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1212E7DF"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5974F82B"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Rádio</w:t>
            </w:r>
          </w:p>
        </w:tc>
        <w:tc>
          <w:tcPr>
            <w:tcW w:w="3969" w:type="dxa"/>
            <w:tcBorders>
              <w:top w:val="single" w:sz="4" w:space="0" w:color="000000"/>
              <w:left w:val="single" w:sz="4" w:space="0" w:color="000000"/>
              <w:bottom w:val="single" w:sz="4" w:space="0" w:color="000000"/>
              <w:right w:val="single" w:sz="4" w:space="0" w:color="000000"/>
            </w:tcBorders>
            <w:vAlign w:val="center"/>
          </w:tcPr>
          <w:p w14:paraId="77617058"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6BF87804"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7A55FF98"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Zadné výklopné okno kabíny so stieračom</w:t>
            </w:r>
          </w:p>
        </w:tc>
        <w:tc>
          <w:tcPr>
            <w:tcW w:w="3969" w:type="dxa"/>
            <w:tcBorders>
              <w:top w:val="single" w:sz="4" w:space="0" w:color="000000"/>
              <w:left w:val="single" w:sz="4" w:space="0" w:color="000000"/>
              <w:bottom w:val="single" w:sz="4" w:space="0" w:color="000000"/>
              <w:right w:val="single" w:sz="4" w:space="0" w:color="000000"/>
            </w:tcBorders>
            <w:vAlign w:val="center"/>
          </w:tcPr>
          <w:p w14:paraId="503B6327" w14:textId="77777777" w:rsidR="008177A9" w:rsidRPr="008177A9" w:rsidRDefault="008177A9" w:rsidP="008177A9">
            <w:pPr>
              <w:rPr>
                <w:rFonts w:ascii="Arial" w:hAnsi="Arial" w:cs="Arial"/>
                <w:sz w:val="20"/>
                <w:szCs w:val="20"/>
              </w:rPr>
            </w:pPr>
            <w:r w:rsidRPr="008177A9">
              <w:rPr>
                <w:rFonts w:ascii="Arial" w:hAnsi="Arial" w:cs="Arial"/>
                <w:color w:val="000000" w:themeColor="text1"/>
                <w:sz w:val="20"/>
                <w:szCs w:val="20"/>
              </w:rPr>
              <w:t>áno</w:t>
            </w:r>
          </w:p>
        </w:tc>
      </w:tr>
      <w:tr w:rsidR="008177A9" w:rsidRPr="008177A9" w14:paraId="7E6A4D83"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36211FD3"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Výstražný maják oranžovej farby</w:t>
            </w:r>
          </w:p>
        </w:tc>
        <w:tc>
          <w:tcPr>
            <w:tcW w:w="3969" w:type="dxa"/>
            <w:tcBorders>
              <w:top w:val="single" w:sz="4" w:space="0" w:color="000000"/>
              <w:left w:val="single" w:sz="4" w:space="0" w:color="000000"/>
              <w:bottom w:val="single" w:sz="4" w:space="0" w:color="000000"/>
              <w:right w:val="single" w:sz="4" w:space="0" w:color="000000"/>
            </w:tcBorders>
            <w:vAlign w:val="center"/>
          </w:tcPr>
          <w:p w14:paraId="2FCEAA8F"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540AE893"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4F2C873C"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Pneumatiky vpredu</w:t>
            </w:r>
          </w:p>
        </w:tc>
        <w:tc>
          <w:tcPr>
            <w:tcW w:w="3969" w:type="dxa"/>
            <w:tcBorders>
              <w:top w:val="single" w:sz="4" w:space="0" w:color="000000"/>
              <w:left w:val="single" w:sz="4" w:space="0" w:color="000000"/>
              <w:bottom w:val="single" w:sz="4" w:space="0" w:color="000000"/>
              <w:right w:val="single" w:sz="4" w:space="0" w:color="000000"/>
            </w:tcBorders>
            <w:vAlign w:val="center"/>
          </w:tcPr>
          <w:p w14:paraId="7A4CF152" w14:textId="77777777" w:rsidR="008177A9" w:rsidRPr="008177A9" w:rsidRDefault="008177A9" w:rsidP="008177A9">
            <w:pPr>
              <w:rPr>
                <w:rFonts w:ascii="Arial" w:hAnsi="Arial" w:cs="Arial"/>
                <w:sz w:val="20"/>
                <w:szCs w:val="20"/>
              </w:rPr>
            </w:pPr>
            <w:r w:rsidRPr="008177A9">
              <w:rPr>
                <w:rFonts w:ascii="Arial" w:hAnsi="Arial" w:cs="Arial"/>
                <w:color w:val="222222"/>
                <w:sz w:val="20"/>
                <w:szCs w:val="20"/>
              </w:rPr>
              <w:t>min. 380/85 R24</w:t>
            </w:r>
          </w:p>
        </w:tc>
      </w:tr>
      <w:tr w:rsidR="008177A9" w:rsidRPr="008177A9" w14:paraId="0499B762" w14:textId="77777777" w:rsidTr="008177A9">
        <w:trPr>
          <w:trHeight w:val="229"/>
        </w:trPr>
        <w:tc>
          <w:tcPr>
            <w:tcW w:w="5841" w:type="dxa"/>
            <w:tcBorders>
              <w:top w:val="single" w:sz="4" w:space="0" w:color="000000"/>
              <w:left w:val="single" w:sz="4" w:space="0" w:color="000000"/>
              <w:bottom w:val="single" w:sz="4" w:space="0" w:color="000000"/>
              <w:right w:val="single" w:sz="4" w:space="0" w:color="000000"/>
            </w:tcBorders>
            <w:vAlign w:val="center"/>
          </w:tcPr>
          <w:p w14:paraId="41892858"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Pneumatiky vzadu</w:t>
            </w:r>
          </w:p>
        </w:tc>
        <w:tc>
          <w:tcPr>
            <w:tcW w:w="3969" w:type="dxa"/>
            <w:tcBorders>
              <w:top w:val="single" w:sz="4" w:space="0" w:color="000000"/>
              <w:left w:val="single" w:sz="4" w:space="0" w:color="000000"/>
              <w:bottom w:val="single" w:sz="4" w:space="0" w:color="000000"/>
              <w:right w:val="single" w:sz="4" w:space="0" w:color="000000"/>
            </w:tcBorders>
            <w:vAlign w:val="center"/>
          </w:tcPr>
          <w:p w14:paraId="45DD82BF" w14:textId="77777777" w:rsidR="008177A9" w:rsidRPr="008177A9" w:rsidRDefault="008177A9" w:rsidP="008177A9">
            <w:pPr>
              <w:rPr>
                <w:rFonts w:ascii="Arial" w:hAnsi="Arial" w:cs="Arial"/>
                <w:sz w:val="20"/>
                <w:szCs w:val="20"/>
              </w:rPr>
            </w:pPr>
            <w:r w:rsidRPr="008177A9">
              <w:rPr>
                <w:rFonts w:ascii="Arial" w:hAnsi="Arial" w:cs="Arial"/>
                <w:sz w:val="20"/>
                <w:szCs w:val="20"/>
              </w:rPr>
              <w:t>min. 420/85 R34</w:t>
            </w:r>
          </w:p>
        </w:tc>
      </w:tr>
    </w:tbl>
    <w:p w14:paraId="181CD3E4" w14:textId="77777777" w:rsidR="008177A9" w:rsidRPr="008177A9" w:rsidRDefault="008177A9" w:rsidP="008177A9">
      <w:pPr>
        <w:pBdr>
          <w:top w:val="nil"/>
          <w:left w:val="nil"/>
          <w:bottom w:val="nil"/>
          <w:right w:val="nil"/>
          <w:between w:val="nil"/>
        </w:pBdr>
        <w:rPr>
          <w:rFonts w:ascii="Arial" w:hAnsi="Arial" w:cs="Arial"/>
          <w:b/>
          <w:color w:val="000000"/>
          <w:sz w:val="20"/>
          <w:szCs w:val="20"/>
        </w:rPr>
      </w:pPr>
    </w:p>
    <w:p w14:paraId="24F98887" w14:textId="77777777" w:rsidR="008177A9" w:rsidRPr="008177A9" w:rsidRDefault="008177A9" w:rsidP="008177A9">
      <w:pPr>
        <w:pStyle w:val="Odsekzoznamu"/>
        <w:numPr>
          <w:ilvl w:val="1"/>
          <w:numId w:val="42"/>
        </w:numPr>
        <w:tabs>
          <w:tab w:val="left" w:pos="2160"/>
          <w:tab w:val="left" w:pos="2880"/>
          <w:tab w:val="left" w:pos="4500"/>
        </w:tabs>
        <w:spacing w:before="0" w:after="0"/>
        <w:rPr>
          <w:b/>
          <w:color w:val="000000"/>
        </w:rPr>
      </w:pPr>
      <w:r w:rsidRPr="008177A9">
        <w:rPr>
          <w:b/>
          <w:color w:val="000000"/>
        </w:rPr>
        <w:t>Čelný nakladač s príslušenstvom (prídavné zariadenie ku traktoru)</w:t>
      </w:r>
    </w:p>
    <w:p w14:paraId="13F76D73" w14:textId="77777777" w:rsidR="008177A9" w:rsidRPr="008177A9" w:rsidRDefault="008177A9" w:rsidP="008177A9">
      <w:pPr>
        <w:rPr>
          <w:rFonts w:ascii="Arial" w:hAnsi="Arial" w:cs="Arial"/>
          <w:b/>
          <w:sz w:val="20"/>
          <w:szCs w:val="20"/>
        </w:rPr>
      </w:pPr>
    </w:p>
    <w:tbl>
      <w:tblPr>
        <w:tblW w:w="9661" w:type="dxa"/>
        <w:tblInd w:w="-27" w:type="dxa"/>
        <w:tblLayout w:type="fixed"/>
        <w:tblLook w:val="0400" w:firstRow="0" w:lastRow="0" w:firstColumn="0" w:lastColumn="0" w:noHBand="0" w:noVBand="1"/>
      </w:tblPr>
      <w:tblGrid>
        <w:gridCol w:w="5692"/>
        <w:gridCol w:w="3969"/>
      </w:tblGrid>
      <w:tr w:rsidR="008177A9" w:rsidRPr="008177A9" w14:paraId="6872E331" w14:textId="77777777" w:rsidTr="008177A9">
        <w:trPr>
          <w:trHeight w:val="900"/>
        </w:trPr>
        <w:tc>
          <w:tcPr>
            <w:tcW w:w="5692" w:type="dxa"/>
            <w:tcBorders>
              <w:top w:val="single" w:sz="4" w:space="0" w:color="000000"/>
              <w:left w:val="single" w:sz="4" w:space="0" w:color="000000"/>
              <w:bottom w:val="single" w:sz="4" w:space="0" w:color="000000"/>
              <w:right w:val="single" w:sz="4" w:space="0" w:color="000000"/>
            </w:tcBorders>
          </w:tcPr>
          <w:p w14:paraId="162E966B" w14:textId="77777777" w:rsidR="008177A9" w:rsidRPr="008177A9" w:rsidRDefault="008177A9" w:rsidP="008177A9">
            <w:pPr>
              <w:ind w:left="29" w:right="265" w:firstLine="14"/>
              <w:jc w:val="both"/>
              <w:rPr>
                <w:rFonts w:ascii="Arial" w:hAnsi="Arial" w:cs="Arial"/>
                <w:b/>
                <w:sz w:val="20"/>
                <w:szCs w:val="20"/>
              </w:rPr>
            </w:pPr>
            <w:r w:rsidRPr="008177A9">
              <w:rPr>
                <w:rFonts w:ascii="Arial" w:hAnsi="Arial" w:cs="Arial"/>
                <w:b/>
                <w:sz w:val="20"/>
                <w:szCs w:val="20"/>
              </w:rPr>
              <w:t>Technická špecifikácia</w:t>
            </w:r>
          </w:p>
        </w:tc>
        <w:tc>
          <w:tcPr>
            <w:tcW w:w="3969" w:type="dxa"/>
            <w:tcBorders>
              <w:top w:val="single" w:sz="4" w:space="0" w:color="000000"/>
              <w:left w:val="single" w:sz="4" w:space="0" w:color="000000"/>
              <w:bottom w:val="single" w:sz="4" w:space="0" w:color="000000"/>
              <w:right w:val="single" w:sz="4" w:space="0" w:color="000000"/>
            </w:tcBorders>
          </w:tcPr>
          <w:p w14:paraId="144D3ED8" w14:textId="77777777" w:rsidR="008177A9" w:rsidRPr="008177A9" w:rsidRDefault="008177A9" w:rsidP="008177A9">
            <w:pPr>
              <w:ind w:left="47"/>
              <w:rPr>
                <w:rFonts w:ascii="Arial" w:hAnsi="Arial" w:cs="Arial"/>
                <w:b/>
                <w:sz w:val="20"/>
                <w:szCs w:val="20"/>
              </w:rPr>
            </w:pPr>
            <w:r w:rsidRPr="008177A9">
              <w:rPr>
                <w:rFonts w:ascii="Arial" w:hAnsi="Arial" w:cs="Arial"/>
                <w:b/>
                <w:sz w:val="20"/>
                <w:szCs w:val="20"/>
              </w:rPr>
              <w:t>Požadované minimálne / maximálne parametre</w:t>
            </w:r>
          </w:p>
        </w:tc>
      </w:tr>
      <w:tr w:rsidR="008177A9" w:rsidRPr="008177A9" w14:paraId="7F2C6467" w14:textId="77777777" w:rsidTr="008177A9">
        <w:trPr>
          <w:trHeight w:val="280"/>
        </w:trPr>
        <w:tc>
          <w:tcPr>
            <w:tcW w:w="5692" w:type="dxa"/>
            <w:tcBorders>
              <w:top w:val="single" w:sz="4" w:space="0" w:color="000000"/>
              <w:left w:val="single" w:sz="4" w:space="0" w:color="000000"/>
              <w:bottom w:val="single" w:sz="4" w:space="0" w:color="000000"/>
              <w:right w:val="single" w:sz="4" w:space="0" w:color="000000"/>
            </w:tcBorders>
            <w:vAlign w:val="center"/>
          </w:tcPr>
          <w:p w14:paraId="1A82B395" w14:textId="77777777" w:rsidR="008177A9" w:rsidRPr="008177A9" w:rsidRDefault="008177A9" w:rsidP="008177A9">
            <w:pPr>
              <w:rPr>
                <w:rFonts w:ascii="Arial" w:hAnsi="Arial" w:cs="Arial"/>
                <w:sz w:val="20"/>
                <w:szCs w:val="20"/>
              </w:rPr>
            </w:pPr>
            <w:r w:rsidRPr="008177A9">
              <w:rPr>
                <w:rFonts w:ascii="Arial" w:hAnsi="Arial" w:cs="Arial"/>
                <w:sz w:val="20"/>
                <w:szCs w:val="20"/>
              </w:rPr>
              <w:t>Nakladač kompatibilný s dodávaným traktorom</w:t>
            </w:r>
          </w:p>
        </w:tc>
        <w:tc>
          <w:tcPr>
            <w:tcW w:w="3969" w:type="dxa"/>
            <w:tcBorders>
              <w:top w:val="single" w:sz="4" w:space="0" w:color="000000"/>
              <w:left w:val="single" w:sz="4" w:space="0" w:color="000000"/>
              <w:bottom w:val="single" w:sz="4" w:space="0" w:color="000000"/>
              <w:right w:val="single" w:sz="4" w:space="0" w:color="000000"/>
            </w:tcBorders>
            <w:vAlign w:val="center"/>
          </w:tcPr>
          <w:p w14:paraId="23301A5F"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2BE9A786" w14:textId="77777777" w:rsidTr="008177A9">
        <w:trPr>
          <w:trHeight w:val="280"/>
        </w:trPr>
        <w:tc>
          <w:tcPr>
            <w:tcW w:w="5692" w:type="dxa"/>
            <w:tcBorders>
              <w:top w:val="single" w:sz="4" w:space="0" w:color="000000"/>
              <w:left w:val="single" w:sz="4" w:space="0" w:color="000000"/>
              <w:bottom w:val="single" w:sz="4" w:space="0" w:color="000000"/>
              <w:right w:val="single" w:sz="4" w:space="0" w:color="000000"/>
            </w:tcBorders>
            <w:vAlign w:val="center"/>
          </w:tcPr>
          <w:p w14:paraId="6514CC76" w14:textId="77777777" w:rsidR="008177A9" w:rsidRPr="008177A9" w:rsidRDefault="008177A9" w:rsidP="008177A9">
            <w:pPr>
              <w:rPr>
                <w:rFonts w:ascii="Arial" w:hAnsi="Arial" w:cs="Arial"/>
                <w:sz w:val="20"/>
                <w:szCs w:val="20"/>
              </w:rPr>
            </w:pPr>
            <w:r w:rsidRPr="008177A9">
              <w:rPr>
                <w:rFonts w:ascii="Arial" w:hAnsi="Arial" w:cs="Arial"/>
                <w:sz w:val="20"/>
                <w:szCs w:val="20"/>
              </w:rPr>
              <w:t>Sila zdvíhania na zemi</w:t>
            </w:r>
          </w:p>
        </w:tc>
        <w:tc>
          <w:tcPr>
            <w:tcW w:w="3969" w:type="dxa"/>
            <w:tcBorders>
              <w:top w:val="single" w:sz="4" w:space="0" w:color="000000"/>
              <w:left w:val="single" w:sz="4" w:space="0" w:color="000000"/>
              <w:bottom w:val="single" w:sz="4" w:space="0" w:color="000000"/>
              <w:right w:val="single" w:sz="4" w:space="0" w:color="000000"/>
            </w:tcBorders>
            <w:vAlign w:val="center"/>
          </w:tcPr>
          <w:p w14:paraId="69F4AD3F" w14:textId="77777777" w:rsidR="008177A9" w:rsidRPr="008177A9" w:rsidRDefault="008177A9" w:rsidP="008177A9">
            <w:pPr>
              <w:rPr>
                <w:rFonts w:ascii="Arial" w:hAnsi="Arial" w:cs="Arial"/>
                <w:sz w:val="20"/>
                <w:szCs w:val="20"/>
              </w:rPr>
            </w:pPr>
            <w:r w:rsidRPr="008177A9">
              <w:rPr>
                <w:rFonts w:ascii="Arial" w:hAnsi="Arial" w:cs="Arial"/>
                <w:sz w:val="20"/>
                <w:szCs w:val="20"/>
              </w:rPr>
              <w:t>min. 1500 kg</w:t>
            </w:r>
          </w:p>
        </w:tc>
      </w:tr>
      <w:tr w:rsidR="008177A9" w:rsidRPr="008177A9" w14:paraId="67D0BF87" w14:textId="77777777" w:rsidTr="008177A9">
        <w:trPr>
          <w:trHeight w:val="324"/>
        </w:trPr>
        <w:tc>
          <w:tcPr>
            <w:tcW w:w="5692" w:type="dxa"/>
            <w:tcBorders>
              <w:top w:val="single" w:sz="4" w:space="0" w:color="000000"/>
              <w:left w:val="single" w:sz="4" w:space="0" w:color="000000"/>
              <w:bottom w:val="single" w:sz="4" w:space="0" w:color="000000"/>
              <w:right w:val="single" w:sz="4" w:space="0" w:color="000000"/>
            </w:tcBorders>
            <w:vAlign w:val="center"/>
          </w:tcPr>
          <w:p w14:paraId="3DCC9240" w14:textId="77777777" w:rsidR="008177A9" w:rsidRPr="008177A9" w:rsidRDefault="008177A9" w:rsidP="008177A9">
            <w:pPr>
              <w:ind w:left="29"/>
              <w:rPr>
                <w:rFonts w:ascii="Arial" w:hAnsi="Arial" w:cs="Arial"/>
                <w:sz w:val="20"/>
                <w:szCs w:val="20"/>
              </w:rPr>
            </w:pPr>
            <w:r w:rsidRPr="008177A9">
              <w:rPr>
                <w:rFonts w:ascii="Arial" w:hAnsi="Arial" w:cs="Arial"/>
                <w:sz w:val="20"/>
                <w:szCs w:val="20"/>
              </w:rPr>
              <w:lastRenderedPageBreak/>
              <w:t>Multifunkčná hydraulická spojka pre rýchlu demontáž a montáž nakladača</w:t>
            </w:r>
          </w:p>
        </w:tc>
        <w:tc>
          <w:tcPr>
            <w:tcW w:w="3969" w:type="dxa"/>
            <w:tcBorders>
              <w:top w:val="single" w:sz="4" w:space="0" w:color="000000"/>
              <w:left w:val="single" w:sz="4" w:space="0" w:color="000000"/>
              <w:bottom w:val="single" w:sz="4" w:space="0" w:color="000000"/>
              <w:right w:val="single" w:sz="4" w:space="0" w:color="000000"/>
            </w:tcBorders>
            <w:vAlign w:val="center"/>
          </w:tcPr>
          <w:p w14:paraId="6C138188"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2DA84AC7" w14:textId="77777777" w:rsidTr="008177A9">
        <w:trPr>
          <w:trHeight w:val="324"/>
        </w:trPr>
        <w:tc>
          <w:tcPr>
            <w:tcW w:w="5692" w:type="dxa"/>
            <w:tcBorders>
              <w:top w:val="single" w:sz="4" w:space="0" w:color="000000"/>
              <w:left w:val="single" w:sz="4" w:space="0" w:color="000000"/>
              <w:bottom w:val="single" w:sz="4" w:space="0" w:color="000000"/>
              <w:right w:val="single" w:sz="4" w:space="0" w:color="000000"/>
            </w:tcBorders>
            <w:vAlign w:val="center"/>
          </w:tcPr>
          <w:p w14:paraId="4E508C7D" w14:textId="77777777" w:rsidR="008177A9" w:rsidRPr="008177A9" w:rsidRDefault="008177A9" w:rsidP="008177A9">
            <w:pPr>
              <w:ind w:left="29"/>
              <w:rPr>
                <w:rFonts w:ascii="Arial" w:hAnsi="Arial" w:cs="Arial"/>
                <w:sz w:val="20"/>
                <w:szCs w:val="20"/>
              </w:rPr>
            </w:pPr>
            <w:r w:rsidRPr="008177A9">
              <w:rPr>
                <w:rFonts w:ascii="Arial" w:hAnsi="Arial" w:cs="Arial"/>
                <w:sz w:val="20"/>
                <w:szCs w:val="20"/>
              </w:rPr>
              <w:t>Mechanický paralelogram pre samo vyrovnávanie náradia</w:t>
            </w:r>
          </w:p>
        </w:tc>
        <w:tc>
          <w:tcPr>
            <w:tcW w:w="3969" w:type="dxa"/>
            <w:tcBorders>
              <w:top w:val="single" w:sz="4" w:space="0" w:color="000000"/>
              <w:left w:val="single" w:sz="4" w:space="0" w:color="000000"/>
              <w:bottom w:val="single" w:sz="4" w:space="0" w:color="000000"/>
              <w:right w:val="single" w:sz="4" w:space="0" w:color="000000"/>
            </w:tcBorders>
            <w:vAlign w:val="center"/>
          </w:tcPr>
          <w:p w14:paraId="032A6736"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2DA16976" w14:textId="77777777" w:rsidTr="008177A9">
        <w:trPr>
          <w:trHeight w:val="324"/>
        </w:trPr>
        <w:tc>
          <w:tcPr>
            <w:tcW w:w="5692" w:type="dxa"/>
            <w:tcBorders>
              <w:top w:val="single" w:sz="4" w:space="0" w:color="000000"/>
              <w:left w:val="single" w:sz="4" w:space="0" w:color="000000"/>
              <w:bottom w:val="single" w:sz="4" w:space="0" w:color="000000"/>
              <w:right w:val="single" w:sz="4" w:space="0" w:color="000000"/>
            </w:tcBorders>
            <w:vAlign w:val="center"/>
          </w:tcPr>
          <w:p w14:paraId="2C498DAD" w14:textId="77777777" w:rsidR="008177A9" w:rsidRPr="008177A9" w:rsidRDefault="008177A9" w:rsidP="008177A9">
            <w:pPr>
              <w:ind w:left="29"/>
              <w:rPr>
                <w:rFonts w:ascii="Arial" w:hAnsi="Arial" w:cs="Arial"/>
                <w:sz w:val="20"/>
                <w:szCs w:val="20"/>
              </w:rPr>
            </w:pPr>
            <w:r w:rsidRPr="008177A9">
              <w:rPr>
                <w:rFonts w:ascii="Arial" w:hAnsi="Arial" w:cs="Arial"/>
                <w:sz w:val="20"/>
                <w:szCs w:val="20"/>
              </w:rPr>
              <w:t>Mechanický joystick pre ovládanie funkcií nakladača</w:t>
            </w:r>
          </w:p>
        </w:tc>
        <w:tc>
          <w:tcPr>
            <w:tcW w:w="3969" w:type="dxa"/>
            <w:tcBorders>
              <w:top w:val="single" w:sz="4" w:space="0" w:color="000000"/>
              <w:left w:val="single" w:sz="4" w:space="0" w:color="000000"/>
              <w:bottom w:val="single" w:sz="4" w:space="0" w:color="000000"/>
              <w:right w:val="single" w:sz="4" w:space="0" w:color="000000"/>
            </w:tcBorders>
            <w:vAlign w:val="center"/>
          </w:tcPr>
          <w:p w14:paraId="1CCCE4D4"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p w14:paraId="7B7352F8" w14:textId="77777777" w:rsidR="008177A9" w:rsidRPr="008177A9" w:rsidRDefault="008177A9" w:rsidP="008177A9">
            <w:pPr>
              <w:rPr>
                <w:rFonts w:ascii="Arial" w:hAnsi="Arial" w:cs="Arial"/>
                <w:sz w:val="20"/>
                <w:szCs w:val="20"/>
              </w:rPr>
            </w:pPr>
          </w:p>
        </w:tc>
      </w:tr>
      <w:tr w:rsidR="008177A9" w:rsidRPr="008177A9" w14:paraId="2E2610F7"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24579369"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Rýchloupínanie pracovného náradia</w:t>
            </w:r>
          </w:p>
        </w:tc>
        <w:tc>
          <w:tcPr>
            <w:tcW w:w="3969" w:type="dxa"/>
            <w:tcBorders>
              <w:top w:val="single" w:sz="4" w:space="0" w:color="000000"/>
              <w:left w:val="single" w:sz="4" w:space="0" w:color="000000"/>
              <w:bottom w:val="single" w:sz="4" w:space="0" w:color="000000"/>
              <w:right w:val="single" w:sz="4" w:space="0" w:color="000000"/>
            </w:tcBorders>
            <w:vAlign w:val="center"/>
          </w:tcPr>
          <w:p w14:paraId="4EBED7D2"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50BE303E"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0565A7F4"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Systém pripojenia náradia</w:t>
            </w:r>
          </w:p>
        </w:tc>
        <w:tc>
          <w:tcPr>
            <w:tcW w:w="3969" w:type="dxa"/>
            <w:tcBorders>
              <w:top w:val="single" w:sz="4" w:space="0" w:color="000000"/>
              <w:left w:val="single" w:sz="4" w:space="0" w:color="000000"/>
              <w:bottom w:val="single" w:sz="4" w:space="0" w:color="000000"/>
              <w:right w:val="single" w:sz="4" w:space="0" w:color="000000"/>
            </w:tcBorders>
            <w:vAlign w:val="center"/>
          </w:tcPr>
          <w:p w14:paraId="27E8F56A"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593FCF26"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2B4DA838"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Plávajúca poloha nakladača</w:t>
            </w:r>
          </w:p>
        </w:tc>
        <w:tc>
          <w:tcPr>
            <w:tcW w:w="3969" w:type="dxa"/>
            <w:tcBorders>
              <w:top w:val="single" w:sz="4" w:space="0" w:color="000000"/>
              <w:left w:val="single" w:sz="4" w:space="0" w:color="000000"/>
              <w:bottom w:val="single" w:sz="4" w:space="0" w:color="000000"/>
              <w:right w:val="single" w:sz="4" w:space="0" w:color="000000"/>
            </w:tcBorders>
            <w:vAlign w:val="center"/>
          </w:tcPr>
          <w:p w14:paraId="5D3B432F"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1ED2EC88"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7FFACA67"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 xml:space="preserve">Výška zdvihu v otočnom bode uloženia </w:t>
            </w:r>
          </w:p>
        </w:tc>
        <w:tc>
          <w:tcPr>
            <w:tcW w:w="3969" w:type="dxa"/>
            <w:tcBorders>
              <w:top w:val="single" w:sz="4" w:space="0" w:color="000000"/>
              <w:left w:val="single" w:sz="4" w:space="0" w:color="000000"/>
              <w:bottom w:val="single" w:sz="4" w:space="0" w:color="000000"/>
              <w:right w:val="single" w:sz="4" w:space="0" w:color="000000"/>
            </w:tcBorders>
            <w:vAlign w:val="center"/>
          </w:tcPr>
          <w:p w14:paraId="5333DD4F" w14:textId="77777777" w:rsidR="008177A9" w:rsidRPr="008177A9" w:rsidRDefault="008177A9" w:rsidP="008177A9">
            <w:pPr>
              <w:rPr>
                <w:rFonts w:ascii="Arial" w:hAnsi="Arial" w:cs="Arial"/>
                <w:sz w:val="20"/>
                <w:szCs w:val="20"/>
              </w:rPr>
            </w:pPr>
            <w:r w:rsidRPr="008177A9">
              <w:rPr>
                <w:rFonts w:ascii="Arial" w:hAnsi="Arial" w:cs="Arial"/>
                <w:sz w:val="20"/>
                <w:szCs w:val="20"/>
              </w:rPr>
              <w:t>min. 3800 mm</w:t>
            </w:r>
          </w:p>
        </w:tc>
      </w:tr>
      <w:tr w:rsidR="008177A9" w:rsidRPr="008177A9" w14:paraId="4ADA0BC6"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1CC8D53B"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Tlmič nárazov nakladača</w:t>
            </w:r>
          </w:p>
        </w:tc>
        <w:tc>
          <w:tcPr>
            <w:tcW w:w="3969" w:type="dxa"/>
            <w:tcBorders>
              <w:top w:val="single" w:sz="4" w:space="0" w:color="000000"/>
              <w:left w:val="single" w:sz="4" w:space="0" w:color="000000"/>
              <w:bottom w:val="single" w:sz="4" w:space="0" w:color="000000"/>
              <w:right w:val="single" w:sz="4" w:space="0" w:color="000000"/>
            </w:tcBorders>
            <w:vAlign w:val="center"/>
          </w:tcPr>
          <w:p w14:paraId="5FA8F845"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5A04DBE4"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2A0290C2"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 xml:space="preserve">Hmotnosť výložníka </w:t>
            </w:r>
          </w:p>
        </w:tc>
        <w:tc>
          <w:tcPr>
            <w:tcW w:w="3969" w:type="dxa"/>
            <w:tcBorders>
              <w:top w:val="single" w:sz="4" w:space="0" w:color="000000"/>
              <w:left w:val="single" w:sz="4" w:space="0" w:color="000000"/>
              <w:bottom w:val="single" w:sz="4" w:space="0" w:color="000000"/>
              <w:right w:val="single" w:sz="4" w:space="0" w:color="000000"/>
            </w:tcBorders>
            <w:vAlign w:val="center"/>
          </w:tcPr>
          <w:p w14:paraId="3F78368C" w14:textId="77777777" w:rsidR="008177A9" w:rsidRPr="008177A9" w:rsidRDefault="008177A9" w:rsidP="008177A9">
            <w:pPr>
              <w:rPr>
                <w:rFonts w:ascii="Arial" w:hAnsi="Arial" w:cs="Arial"/>
                <w:sz w:val="20"/>
                <w:szCs w:val="20"/>
              </w:rPr>
            </w:pPr>
            <w:r w:rsidRPr="008177A9">
              <w:rPr>
                <w:rFonts w:ascii="Arial" w:hAnsi="Arial" w:cs="Arial"/>
                <w:sz w:val="20"/>
                <w:szCs w:val="20"/>
              </w:rPr>
              <w:t>max. 600 kg</w:t>
            </w:r>
          </w:p>
        </w:tc>
      </w:tr>
      <w:tr w:rsidR="008177A9" w:rsidRPr="008177A9" w14:paraId="2ADAECB3"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07749193"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Lopata na sypké hmoty, šírka mi. 2000 mm</w:t>
            </w:r>
          </w:p>
        </w:tc>
        <w:tc>
          <w:tcPr>
            <w:tcW w:w="3969" w:type="dxa"/>
            <w:tcBorders>
              <w:top w:val="single" w:sz="4" w:space="0" w:color="000000"/>
              <w:left w:val="single" w:sz="4" w:space="0" w:color="000000"/>
              <w:bottom w:val="single" w:sz="4" w:space="0" w:color="000000"/>
              <w:right w:val="single" w:sz="4" w:space="0" w:color="000000"/>
            </w:tcBorders>
            <w:vAlign w:val="center"/>
          </w:tcPr>
          <w:p w14:paraId="1E01736B"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0CBD9502"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2BB74A39"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Paletizačné vidlice s nosnosťou min. 1500 kg</w:t>
            </w:r>
          </w:p>
        </w:tc>
        <w:tc>
          <w:tcPr>
            <w:tcW w:w="3969" w:type="dxa"/>
            <w:tcBorders>
              <w:top w:val="single" w:sz="4" w:space="0" w:color="000000"/>
              <w:left w:val="single" w:sz="4" w:space="0" w:color="000000"/>
              <w:bottom w:val="single" w:sz="4" w:space="0" w:color="000000"/>
              <w:right w:val="single" w:sz="4" w:space="0" w:color="000000"/>
            </w:tcBorders>
            <w:vAlign w:val="center"/>
          </w:tcPr>
          <w:p w14:paraId="31A73337"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1D995446"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600A2818"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Lopata s hydraulickým pridržiavačom, šírka min. 1900 mm</w:t>
            </w:r>
          </w:p>
        </w:tc>
        <w:tc>
          <w:tcPr>
            <w:tcW w:w="3969" w:type="dxa"/>
            <w:tcBorders>
              <w:top w:val="single" w:sz="4" w:space="0" w:color="000000"/>
              <w:left w:val="single" w:sz="4" w:space="0" w:color="000000"/>
              <w:bottom w:val="single" w:sz="4" w:space="0" w:color="000000"/>
              <w:right w:val="single" w:sz="4" w:space="0" w:color="000000"/>
            </w:tcBorders>
            <w:vAlign w:val="center"/>
          </w:tcPr>
          <w:p w14:paraId="00B10DAB"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7CE82EB8"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1E42C79A" w14:textId="77777777" w:rsidR="008177A9" w:rsidRPr="008177A9" w:rsidRDefault="008177A9" w:rsidP="008177A9">
            <w:pPr>
              <w:ind w:left="23" w:right="216"/>
              <w:rPr>
                <w:rFonts w:ascii="Arial" w:hAnsi="Arial" w:cs="Arial"/>
                <w:sz w:val="20"/>
                <w:szCs w:val="20"/>
              </w:rPr>
            </w:pPr>
            <w:r w:rsidRPr="008177A9">
              <w:rPr>
                <w:rFonts w:ascii="Arial" w:hAnsi="Arial" w:cs="Arial"/>
                <w:sz w:val="20"/>
                <w:szCs w:val="20"/>
              </w:rPr>
              <w:t>Pracovné vidly s hydraulicky ovládaným pridržiavačom, šírka min. 1900 mm</w:t>
            </w:r>
          </w:p>
        </w:tc>
        <w:tc>
          <w:tcPr>
            <w:tcW w:w="3969" w:type="dxa"/>
            <w:tcBorders>
              <w:top w:val="single" w:sz="4" w:space="0" w:color="000000"/>
              <w:left w:val="single" w:sz="4" w:space="0" w:color="000000"/>
              <w:bottom w:val="single" w:sz="4" w:space="0" w:color="000000"/>
              <w:right w:val="single" w:sz="4" w:space="0" w:color="000000"/>
            </w:tcBorders>
            <w:vAlign w:val="center"/>
          </w:tcPr>
          <w:p w14:paraId="02F029B1"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bl>
    <w:p w14:paraId="725555A2" w14:textId="77777777" w:rsidR="008177A9" w:rsidRPr="008177A9" w:rsidRDefault="008177A9" w:rsidP="008177A9">
      <w:pPr>
        <w:rPr>
          <w:rFonts w:ascii="Arial" w:hAnsi="Arial" w:cs="Arial"/>
          <w:b/>
          <w:sz w:val="20"/>
          <w:szCs w:val="20"/>
        </w:rPr>
      </w:pPr>
    </w:p>
    <w:p w14:paraId="4EC30D61" w14:textId="77777777" w:rsidR="008177A9" w:rsidRPr="008177A9" w:rsidRDefault="008177A9" w:rsidP="008177A9">
      <w:pPr>
        <w:pStyle w:val="Odsekzoznamu"/>
        <w:numPr>
          <w:ilvl w:val="1"/>
          <w:numId w:val="42"/>
        </w:numPr>
        <w:tabs>
          <w:tab w:val="left" w:pos="2160"/>
          <w:tab w:val="left" w:pos="2880"/>
          <w:tab w:val="left" w:pos="4500"/>
        </w:tabs>
        <w:spacing w:before="0" w:after="0"/>
        <w:rPr>
          <w:b/>
          <w:color w:val="000000"/>
        </w:rPr>
      </w:pPr>
      <w:r w:rsidRPr="008177A9">
        <w:rPr>
          <w:b/>
          <w:color w:val="000000"/>
        </w:rPr>
        <w:t>Príves (prípojné zariadenie ku traktoru)</w:t>
      </w:r>
    </w:p>
    <w:p w14:paraId="2BE520E0" w14:textId="77777777" w:rsidR="008177A9" w:rsidRPr="008177A9" w:rsidRDefault="008177A9" w:rsidP="008177A9">
      <w:pPr>
        <w:pBdr>
          <w:top w:val="nil"/>
          <w:left w:val="nil"/>
          <w:bottom w:val="nil"/>
          <w:right w:val="nil"/>
          <w:between w:val="nil"/>
        </w:pBdr>
        <w:ind w:left="360"/>
        <w:rPr>
          <w:rFonts w:ascii="Arial" w:hAnsi="Arial" w:cs="Arial"/>
          <w:sz w:val="20"/>
          <w:szCs w:val="20"/>
          <w:lang w:eastAsia="sk-SK"/>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3969"/>
      </w:tblGrid>
      <w:tr w:rsidR="008177A9" w:rsidRPr="008177A9" w14:paraId="39621EA4" w14:textId="77777777" w:rsidTr="008177A9">
        <w:tc>
          <w:tcPr>
            <w:tcW w:w="5662" w:type="dxa"/>
            <w:tcBorders>
              <w:top w:val="single" w:sz="6" w:space="0" w:color="000000"/>
              <w:left w:val="single" w:sz="6" w:space="0" w:color="000000"/>
              <w:bottom w:val="single" w:sz="6" w:space="0" w:color="000000"/>
              <w:right w:val="single" w:sz="6" w:space="0" w:color="000000"/>
            </w:tcBorders>
            <w:shd w:val="clear" w:color="auto" w:fill="auto"/>
            <w:hideMark/>
          </w:tcPr>
          <w:p w14:paraId="102AF4AA" w14:textId="77777777" w:rsidR="008177A9" w:rsidRPr="008177A9" w:rsidRDefault="008177A9" w:rsidP="008177A9">
            <w:pPr>
              <w:textAlignment w:val="baseline"/>
              <w:rPr>
                <w:rFonts w:ascii="Arial" w:hAnsi="Arial" w:cs="Arial"/>
                <w:sz w:val="20"/>
                <w:szCs w:val="20"/>
                <w:lang w:eastAsia="sk-SK"/>
              </w:rPr>
            </w:pPr>
            <w:r w:rsidRPr="008177A9">
              <w:rPr>
                <w:rFonts w:ascii="Arial" w:hAnsi="Arial" w:cs="Arial"/>
                <w:b/>
                <w:bCs/>
                <w:sz w:val="20"/>
                <w:szCs w:val="20"/>
                <w:lang w:eastAsia="sk-SK"/>
              </w:rPr>
              <w:t>Technická špecifikácia</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5AF8D594" w14:textId="77777777" w:rsidR="008177A9" w:rsidRPr="008177A9" w:rsidRDefault="008177A9" w:rsidP="008177A9">
            <w:pPr>
              <w:textAlignment w:val="baseline"/>
              <w:rPr>
                <w:rFonts w:ascii="Arial" w:hAnsi="Arial" w:cs="Arial"/>
                <w:sz w:val="20"/>
                <w:szCs w:val="20"/>
                <w:lang w:eastAsia="sk-SK"/>
              </w:rPr>
            </w:pPr>
            <w:r w:rsidRPr="008177A9">
              <w:rPr>
                <w:rFonts w:ascii="Arial" w:hAnsi="Arial" w:cs="Arial"/>
                <w:b/>
                <w:bCs/>
                <w:sz w:val="20"/>
                <w:szCs w:val="20"/>
                <w:lang w:eastAsia="sk-SK"/>
              </w:rPr>
              <w:t>Požadované minimálne / maximálne parametre</w:t>
            </w:r>
            <w:r w:rsidRPr="008177A9">
              <w:rPr>
                <w:rFonts w:ascii="Arial" w:hAnsi="Arial" w:cs="Arial"/>
                <w:sz w:val="20"/>
                <w:szCs w:val="20"/>
                <w:lang w:eastAsia="sk-SK"/>
              </w:rPr>
              <w:t> </w:t>
            </w:r>
          </w:p>
        </w:tc>
      </w:tr>
      <w:tr w:rsidR="008177A9" w:rsidRPr="008177A9" w14:paraId="1EFFC011" w14:textId="77777777" w:rsidTr="008177A9">
        <w:trPr>
          <w:trHeight w:val="386"/>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3E5D89"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Vlastná hmotnosť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971015"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max. 3 000 kg </w:t>
            </w:r>
          </w:p>
        </w:tc>
      </w:tr>
      <w:tr w:rsidR="008177A9" w:rsidRPr="008177A9" w14:paraId="5C8F3ACD" w14:textId="77777777" w:rsidTr="008177A9">
        <w:trPr>
          <w:trHeight w:val="42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7808DE"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Užitočná Hmotnosť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90B6F"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min. 7 900 kg </w:t>
            </w:r>
          </w:p>
        </w:tc>
      </w:tr>
      <w:tr w:rsidR="008177A9" w:rsidRPr="008177A9" w14:paraId="72B7A484" w14:textId="77777777" w:rsidTr="008177A9">
        <w:trPr>
          <w:trHeight w:val="412"/>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CFB16C"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Objem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D66C1B"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min. 10 m</w:t>
            </w:r>
            <w:r w:rsidRPr="008177A9">
              <w:rPr>
                <w:rFonts w:ascii="Arial" w:hAnsi="Arial" w:cs="Arial"/>
                <w:color w:val="000000"/>
                <w:sz w:val="20"/>
                <w:szCs w:val="20"/>
                <w:vertAlign w:val="superscript"/>
                <w:lang w:eastAsia="sk-SK"/>
              </w:rPr>
              <w:t>3</w:t>
            </w:r>
            <w:r w:rsidRPr="008177A9">
              <w:rPr>
                <w:rFonts w:ascii="Arial" w:hAnsi="Arial" w:cs="Arial"/>
                <w:color w:val="000000"/>
                <w:sz w:val="20"/>
                <w:szCs w:val="20"/>
                <w:lang w:eastAsia="sk-SK"/>
              </w:rPr>
              <w:t> </w:t>
            </w:r>
          </w:p>
        </w:tc>
      </w:tr>
      <w:tr w:rsidR="008177A9" w:rsidRPr="008177A9" w14:paraId="3E113A4F" w14:textId="77777777" w:rsidTr="008177A9">
        <w:trPr>
          <w:trHeight w:val="404"/>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F477B"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Výška bočnice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5DFF9"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min. 1270mm </w:t>
            </w:r>
          </w:p>
        </w:tc>
      </w:tr>
      <w:tr w:rsidR="008177A9" w:rsidRPr="008177A9" w14:paraId="5ABDB644" w14:textId="77777777" w:rsidTr="008177A9">
        <w:trPr>
          <w:trHeight w:val="41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F6C1CA"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Nápravy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53B19"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ADR s pružením listovými perami </w:t>
            </w:r>
          </w:p>
        </w:tc>
      </w:tr>
      <w:tr w:rsidR="008177A9" w:rsidRPr="008177A9" w14:paraId="5D99F792" w14:textId="77777777" w:rsidTr="008177A9">
        <w:trPr>
          <w:trHeight w:val="416"/>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063DAC" w14:textId="77777777" w:rsidR="008177A9" w:rsidRPr="008177A9" w:rsidRDefault="008177A9" w:rsidP="008177A9">
            <w:pPr>
              <w:ind w:left="129"/>
              <w:textAlignment w:val="baseline"/>
              <w:rPr>
                <w:rFonts w:ascii="Arial" w:hAnsi="Arial" w:cs="Arial"/>
                <w:color w:val="000000"/>
                <w:sz w:val="20"/>
                <w:szCs w:val="20"/>
                <w:lang w:eastAsia="sk-SK"/>
              </w:rPr>
            </w:pPr>
            <w:r w:rsidRPr="008177A9">
              <w:rPr>
                <w:rFonts w:ascii="Arial" w:hAnsi="Arial" w:cs="Arial"/>
                <w:color w:val="000000"/>
                <w:sz w:val="20"/>
                <w:szCs w:val="20"/>
                <w:lang w:eastAsia="sk-SK"/>
              </w:rPr>
              <w:t>Hydraulický piest 3 stupňový</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78C9B2" w14:textId="77777777" w:rsidR="008177A9" w:rsidRPr="008177A9" w:rsidRDefault="008177A9" w:rsidP="008177A9">
            <w:pPr>
              <w:ind w:left="129"/>
              <w:textAlignment w:val="baseline"/>
              <w:rPr>
                <w:rFonts w:ascii="Arial" w:hAnsi="Arial" w:cs="Arial"/>
                <w:color w:val="000000"/>
                <w:sz w:val="20"/>
                <w:szCs w:val="20"/>
                <w:lang w:eastAsia="sk-SK"/>
              </w:rPr>
            </w:pPr>
            <w:r w:rsidRPr="008177A9">
              <w:rPr>
                <w:rFonts w:ascii="Arial" w:hAnsi="Arial" w:cs="Arial"/>
                <w:color w:val="000000"/>
                <w:sz w:val="20"/>
                <w:szCs w:val="20"/>
                <w:lang w:eastAsia="sk-SK"/>
              </w:rPr>
              <w:t>áno</w:t>
            </w:r>
          </w:p>
        </w:tc>
      </w:tr>
      <w:tr w:rsidR="008177A9" w:rsidRPr="008177A9" w14:paraId="565C995D" w14:textId="77777777" w:rsidTr="008177A9">
        <w:trPr>
          <w:trHeight w:val="408"/>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B731A"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Pneumatiky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BAF33"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14,0/65 - 16 </w:t>
            </w:r>
          </w:p>
        </w:tc>
      </w:tr>
      <w:tr w:rsidR="008177A9" w:rsidRPr="008177A9" w14:paraId="59538C9D" w14:textId="77777777" w:rsidTr="008177A9">
        <w:trPr>
          <w:trHeight w:val="414"/>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45BA1"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Krycia plachta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EBF6F8"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áno </w:t>
            </w:r>
          </w:p>
        </w:tc>
      </w:tr>
      <w:tr w:rsidR="008177A9" w:rsidRPr="008177A9" w14:paraId="2F420B59" w14:textId="77777777" w:rsidTr="008177A9">
        <w:trPr>
          <w:trHeight w:val="548"/>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46488F"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Zakladací klin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5A9AE0" w14:textId="77777777" w:rsidR="008177A9" w:rsidRPr="008177A9" w:rsidRDefault="008177A9" w:rsidP="008177A9">
            <w:pPr>
              <w:ind w:left="129"/>
              <w:textAlignment w:val="baseline"/>
              <w:rPr>
                <w:rFonts w:ascii="Arial" w:hAnsi="Arial" w:cs="Arial"/>
                <w:sz w:val="20"/>
                <w:szCs w:val="20"/>
                <w:lang w:eastAsia="sk-SK"/>
              </w:rPr>
            </w:pPr>
            <w:r w:rsidRPr="008177A9">
              <w:rPr>
                <w:rFonts w:ascii="Arial" w:hAnsi="Arial" w:cs="Arial"/>
                <w:color w:val="000000"/>
                <w:sz w:val="20"/>
                <w:szCs w:val="20"/>
                <w:lang w:eastAsia="sk-SK"/>
              </w:rPr>
              <w:t>áno </w:t>
            </w:r>
          </w:p>
        </w:tc>
      </w:tr>
    </w:tbl>
    <w:p w14:paraId="13BA32EC" w14:textId="77777777" w:rsidR="008177A9" w:rsidRPr="008177A9" w:rsidRDefault="008177A9" w:rsidP="008177A9">
      <w:pPr>
        <w:contextualSpacing/>
        <w:rPr>
          <w:rFonts w:ascii="Arial" w:hAnsi="Arial" w:cs="Arial"/>
          <w:b/>
          <w:sz w:val="20"/>
          <w:szCs w:val="20"/>
        </w:rPr>
      </w:pPr>
    </w:p>
    <w:p w14:paraId="69403630" w14:textId="77777777" w:rsidR="008177A9" w:rsidRPr="008177A9" w:rsidRDefault="008177A9" w:rsidP="008177A9">
      <w:pPr>
        <w:pStyle w:val="Odsekzoznamu"/>
        <w:numPr>
          <w:ilvl w:val="1"/>
          <w:numId w:val="42"/>
        </w:numPr>
        <w:spacing w:before="0" w:after="0"/>
        <w:contextualSpacing/>
        <w:rPr>
          <w:b/>
        </w:rPr>
      </w:pPr>
      <w:r w:rsidRPr="008177A9">
        <w:rPr>
          <w:b/>
        </w:rPr>
        <w:t>Hákový nosič kontajnerov (prípojné zariadenie ku traktoru)</w:t>
      </w:r>
    </w:p>
    <w:p w14:paraId="5F6BC0F4" w14:textId="77777777" w:rsidR="008177A9" w:rsidRPr="008177A9" w:rsidRDefault="008177A9" w:rsidP="008177A9">
      <w:pPr>
        <w:rPr>
          <w:rFonts w:ascii="Arial" w:hAnsi="Arial" w:cs="Arial"/>
          <w:b/>
          <w:color w:val="000000" w:themeColor="text1"/>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969"/>
      </w:tblGrid>
      <w:tr w:rsidR="008177A9" w:rsidRPr="008177A9" w14:paraId="7B3EEB43" w14:textId="77777777" w:rsidTr="008177A9">
        <w:tc>
          <w:tcPr>
            <w:tcW w:w="5665" w:type="dxa"/>
          </w:tcPr>
          <w:p w14:paraId="43D63199" w14:textId="77777777" w:rsidR="008177A9" w:rsidRPr="008177A9" w:rsidRDefault="008177A9" w:rsidP="008177A9">
            <w:pPr>
              <w:rPr>
                <w:rFonts w:ascii="Arial" w:hAnsi="Arial" w:cs="Arial"/>
                <w:b/>
                <w:color w:val="000000" w:themeColor="text1"/>
                <w:sz w:val="20"/>
                <w:szCs w:val="20"/>
              </w:rPr>
            </w:pPr>
            <w:r w:rsidRPr="008177A9">
              <w:rPr>
                <w:rFonts w:ascii="Arial" w:hAnsi="Arial" w:cs="Arial"/>
                <w:b/>
                <w:color w:val="000000" w:themeColor="text1"/>
                <w:sz w:val="20"/>
                <w:szCs w:val="20"/>
              </w:rPr>
              <w:t>Technická špecifikácia</w:t>
            </w:r>
          </w:p>
        </w:tc>
        <w:tc>
          <w:tcPr>
            <w:tcW w:w="3969" w:type="dxa"/>
          </w:tcPr>
          <w:p w14:paraId="0B399613" w14:textId="77777777" w:rsidR="008177A9" w:rsidRPr="008177A9" w:rsidRDefault="008177A9" w:rsidP="008177A9">
            <w:pPr>
              <w:rPr>
                <w:rFonts w:ascii="Arial" w:hAnsi="Arial" w:cs="Arial"/>
                <w:b/>
                <w:color w:val="000000" w:themeColor="text1"/>
                <w:sz w:val="20"/>
                <w:szCs w:val="20"/>
              </w:rPr>
            </w:pPr>
            <w:r w:rsidRPr="008177A9">
              <w:rPr>
                <w:rFonts w:ascii="Arial" w:hAnsi="Arial" w:cs="Arial"/>
                <w:b/>
                <w:color w:val="000000" w:themeColor="text1"/>
                <w:sz w:val="20"/>
                <w:szCs w:val="20"/>
              </w:rPr>
              <w:t>Požadované minimálne / maximálne parametre</w:t>
            </w:r>
          </w:p>
        </w:tc>
      </w:tr>
      <w:tr w:rsidR="008177A9" w:rsidRPr="008177A9" w14:paraId="297B9DF9" w14:textId="77777777" w:rsidTr="008177A9">
        <w:trPr>
          <w:trHeight w:val="421"/>
        </w:trPr>
        <w:tc>
          <w:tcPr>
            <w:tcW w:w="5665" w:type="dxa"/>
            <w:vAlign w:val="center"/>
          </w:tcPr>
          <w:p w14:paraId="37D4662C"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Hákový traktorový nosič 100% kompatibilita s dodávaným traktorom</w:t>
            </w:r>
          </w:p>
        </w:tc>
        <w:tc>
          <w:tcPr>
            <w:tcW w:w="3969" w:type="dxa"/>
            <w:vAlign w:val="center"/>
          </w:tcPr>
          <w:p w14:paraId="6A607123"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áno</w:t>
            </w:r>
          </w:p>
        </w:tc>
      </w:tr>
      <w:tr w:rsidR="008177A9" w:rsidRPr="008177A9" w14:paraId="47D6D594" w14:textId="77777777" w:rsidTr="008177A9">
        <w:trPr>
          <w:trHeight w:val="427"/>
        </w:trPr>
        <w:tc>
          <w:tcPr>
            <w:tcW w:w="5665" w:type="dxa"/>
            <w:vAlign w:val="center"/>
          </w:tcPr>
          <w:p w14:paraId="06682AFC"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 xml:space="preserve">Dĺžka prívesu </w:t>
            </w:r>
          </w:p>
        </w:tc>
        <w:tc>
          <w:tcPr>
            <w:tcW w:w="3969" w:type="dxa"/>
            <w:vAlign w:val="center"/>
          </w:tcPr>
          <w:p w14:paraId="6545AAA2" w14:textId="77777777" w:rsidR="008177A9" w:rsidRPr="008177A9" w:rsidRDefault="008177A9" w:rsidP="008177A9">
            <w:pPr>
              <w:rPr>
                <w:rFonts w:ascii="Arial" w:hAnsi="Arial" w:cs="Arial"/>
                <w:color w:val="000000" w:themeColor="text1"/>
                <w:sz w:val="20"/>
                <w:szCs w:val="20"/>
              </w:rPr>
            </w:pPr>
            <w:r w:rsidRPr="008177A9">
              <w:rPr>
                <w:rFonts w:ascii="Arial" w:hAnsi="Arial" w:cs="Arial"/>
                <w:color w:val="000000" w:themeColor="text1"/>
                <w:sz w:val="20"/>
                <w:szCs w:val="20"/>
              </w:rPr>
              <w:t>max. 5600 mm</w:t>
            </w:r>
          </w:p>
        </w:tc>
      </w:tr>
      <w:tr w:rsidR="008177A9" w:rsidRPr="008177A9" w14:paraId="4E84DC2D" w14:textId="77777777" w:rsidTr="008177A9">
        <w:trPr>
          <w:trHeight w:val="404"/>
        </w:trPr>
        <w:tc>
          <w:tcPr>
            <w:tcW w:w="5665" w:type="dxa"/>
            <w:vAlign w:val="center"/>
          </w:tcPr>
          <w:p w14:paraId="17CC61CA" w14:textId="77777777" w:rsidR="008177A9" w:rsidRPr="008177A9" w:rsidRDefault="008177A9" w:rsidP="008177A9">
            <w:pPr>
              <w:rPr>
                <w:rFonts w:ascii="Arial" w:hAnsi="Arial" w:cs="Arial"/>
                <w:color w:val="000000" w:themeColor="text1"/>
                <w:sz w:val="20"/>
                <w:szCs w:val="20"/>
              </w:rPr>
            </w:pPr>
            <w:r w:rsidRPr="008177A9">
              <w:rPr>
                <w:rFonts w:ascii="Arial" w:eastAsia="Calibri" w:hAnsi="Arial" w:cs="Arial"/>
                <w:color w:val="000000" w:themeColor="text1"/>
                <w:sz w:val="20"/>
                <w:szCs w:val="20"/>
              </w:rPr>
              <w:lastRenderedPageBreak/>
              <w:t xml:space="preserve">Šírka prívesu  </w:t>
            </w:r>
          </w:p>
        </w:tc>
        <w:tc>
          <w:tcPr>
            <w:tcW w:w="3969" w:type="dxa"/>
            <w:vAlign w:val="center"/>
          </w:tcPr>
          <w:p w14:paraId="16D03FC0" w14:textId="77777777" w:rsidR="008177A9" w:rsidRPr="008177A9" w:rsidRDefault="008177A9" w:rsidP="008177A9">
            <w:pPr>
              <w:rPr>
                <w:rFonts w:ascii="Arial" w:hAnsi="Arial" w:cs="Arial"/>
                <w:color w:val="000000" w:themeColor="text1"/>
                <w:sz w:val="20"/>
                <w:szCs w:val="20"/>
              </w:rPr>
            </w:pPr>
            <w:r w:rsidRPr="008177A9">
              <w:rPr>
                <w:rFonts w:ascii="Arial" w:eastAsia="Calibri" w:hAnsi="Arial" w:cs="Arial"/>
                <w:color w:val="000000" w:themeColor="text1"/>
                <w:sz w:val="20"/>
                <w:szCs w:val="20"/>
              </w:rPr>
              <w:t>max. 2500 mm</w:t>
            </w:r>
          </w:p>
        </w:tc>
      </w:tr>
      <w:tr w:rsidR="008177A9" w:rsidRPr="008177A9" w14:paraId="53EA1F1E" w14:textId="77777777" w:rsidTr="008177A9">
        <w:trPr>
          <w:trHeight w:val="423"/>
        </w:trPr>
        <w:tc>
          <w:tcPr>
            <w:tcW w:w="5665" w:type="dxa"/>
            <w:vAlign w:val="center"/>
          </w:tcPr>
          <w:p w14:paraId="59FF83A9" w14:textId="77777777" w:rsidR="008177A9" w:rsidRPr="008177A9" w:rsidRDefault="008177A9" w:rsidP="008177A9">
            <w:pPr>
              <w:rPr>
                <w:rFonts w:ascii="Arial" w:eastAsia="Calibri" w:hAnsi="Arial" w:cs="Arial"/>
                <w:sz w:val="20"/>
                <w:szCs w:val="20"/>
              </w:rPr>
            </w:pPr>
            <w:r w:rsidRPr="008177A9">
              <w:rPr>
                <w:rFonts w:ascii="Arial" w:eastAsia="Calibri" w:hAnsi="Arial" w:cs="Arial"/>
                <w:sz w:val="20"/>
                <w:szCs w:val="20"/>
              </w:rPr>
              <w:t>Náprava</w:t>
            </w:r>
          </w:p>
        </w:tc>
        <w:tc>
          <w:tcPr>
            <w:tcW w:w="3969" w:type="dxa"/>
            <w:vAlign w:val="center"/>
          </w:tcPr>
          <w:p w14:paraId="3A6AD804" w14:textId="77777777" w:rsidR="008177A9" w:rsidRPr="008177A9" w:rsidRDefault="008177A9" w:rsidP="008177A9">
            <w:pPr>
              <w:rPr>
                <w:rFonts w:ascii="Arial" w:hAnsi="Arial" w:cs="Arial"/>
                <w:sz w:val="20"/>
                <w:szCs w:val="20"/>
              </w:rPr>
            </w:pPr>
            <w:r w:rsidRPr="008177A9">
              <w:rPr>
                <w:rFonts w:ascii="Arial" w:hAnsi="Arial" w:cs="Arial"/>
                <w:sz w:val="20"/>
                <w:szCs w:val="20"/>
              </w:rPr>
              <w:t>min. jednoosá odpružená</w:t>
            </w:r>
          </w:p>
        </w:tc>
      </w:tr>
      <w:tr w:rsidR="008177A9" w:rsidRPr="008177A9" w14:paraId="50431AE2" w14:textId="77777777" w:rsidTr="008177A9">
        <w:trPr>
          <w:trHeight w:val="415"/>
        </w:trPr>
        <w:tc>
          <w:tcPr>
            <w:tcW w:w="5665" w:type="dxa"/>
            <w:vAlign w:val="center"/>
          </w:tcPr>
          <w:p w14:paraId="57B8A64D" w14:textId="77777777" w:rsidR="008177A9" w:rsidRPr="008177A9" w:rsidRDefault="008177A9" w:rsidP="008177A9">
            <w:pPr>
              <w:rPr>
                <w:rFonts w:ascii="Arial" w:hAnsi="Arial" w:cs="Arial"/>
                <w:sz w:val="20"/>
                <w:szCs w:val="20"/>
              </w:rPr>
            </w:pPr>
            <w:r w:rsidRPr="008177A9">
              <w:rPr>
                <w:rFonts w:ascii="Arial" w:eastAsia="Calibri" w:hAnsi="Arial" w:cs="Arial"/>
                <w:sz w:val="20"/>
                <w:szCs w:val="20"/>
              </w:rPr>
              <w:t xml:space="preserve">Hydraulický systém traktora ako zdroj pohonu nosiča pre manipuláciu s kontajnermi </w:t>
            </w:r>
          </w:p>
        </w:tc>
        <w:tc>
          <w:tcPr>
            <w:tcW w:w="3969" w:type="dxa"/>
            <w:vAlign w:val="center"/>
          </w:tcPr>
          <w:p w14:paraId="61D0C118"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7F468510" w14:textId="77777777" w:rsidTr="008177A9">
        <w:trPr>
          <w:trHeight w:val="432"/>
        </w:trPr>
        <w:tc>
          <w:tcPr>
            <w:tcW w:w="5665" w:type="dxa"/>
            <w:vAlign w:val="center"/>
          </w:tcPr>
          <w:p w14:paraId="396B1E07" w14:textId="77777777" w:rsidR="008177A9" w:rsidRPr="008177A9" w:rsidRDefault="008177A9" w:rsidP="008177A9">
            <w:pPr>
              <w:rPr>
                <w:rFonts w:ascii="Arial" w:hAnsi="Arial" w:cs="Arial"/>
                <w:sz w:val="20"/>
                <w:szCs w:val="20"/>
              </w:rPr>
            </w:pPr>
            <w:r w:rsidRPr="008177A9">
              <w:rPr>
                <w:rFonts w:ascii="Arial" w:hAnsi="Arial" w:cs="Arial"/>
                <w:bCs/>
                <w:sz w:val="20"/>
                <w:szCs w:val="20"/>
              </w:rPr>
              <w:t>priemer oka oja 40 mm - zapojenie do vrchného závesu traktora</w:t>
            </w:r>
          </w:p>
        </w:tc>
        <w:tc>
          <w:tcPr>
            <w:tcW w:w="3969" w:type="dxa"/>
            <w:vAlign w:val="center"/>
          </w:tcPr>
          <w:p w14:paraId="5D6BC8C9"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146F968E" w14:textId="77777777" w:rsidTr="008177A9">
        <w:tc>
          <w:tcPr>
            <w:tcW w:w="5665" w:type="dxa"/>
            <w:vAlign w:val="center"/>
          </w:tcPr>
          <w:p w14:paraId="4F6BBFC8" w14:textId="77777777" w:rsidR="008177A9" w:rsidRPr="008177A9" w:rsidRDefault="008177A9" w:rsidP="008177A9">
            <w:pPr>
              <w:rPr>
                <w:rFonts w:ascii="Arial" w:hAnsi="Arial" w:cs="Arial"/>
                <w:sz w:val="20"/>
                <w:szCs w:val="20"/>
              </w:rPr>
            </w:pPr>
            <w:r w:rsidRPr="008177A9">
              <w:rPr>
                <w:rFonts w:ascii="Arial" w:hAnsi="Arial" w:cs="Arial"/>
                <w:bCs/>
                <w:sz w:val="20"/>
                <w:szCs w:val="20"/>
              </w:rPr>
              <w:t>rozteč pozdĺžnikov kontajnera 1060 mm</w:t>
            </w:r>
          </w:p>
        </w:tc>
        <w:tc>
          <w:tcPr>
            <w:tcW w:w="3969" w:type="dxa"/>
            <w:vAlign w:val="center"/>
          </w:tcPr>
          <w:p w14:paraId="73A936FE"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1CAC237A" w14:textId="77777777" w:rsidTr="008177A9">
        <w:tc>
          <w:tcPr>
            <w:tcW w:w="5665" w:type="dxa"/>
            <w:tcBorders>
              <w:top w:val="single" w:sz="4" w:space="0" w:color="000000"/>
              <w:left w:val="single" w:sz="4" w:space="0" w:color="000000"/>
              <w:bottom w:val="single" w:sz="4" w:space="0" w:color="000000"/>
              <w:right w:val="single" w:sz="4" w:space="0" w:color="000000"/>
            </w:tcBorders>
            <w:vAlign w:val="center"/>
          </w:tcPr>
          <w:p w14:paraId="17EF82E1" w14:textId="77777777" w:rsidR="008177A9" w:rsidRPr="008177A9" w:rsidRDefault="008177A9" w:rsidP="008177A9">
            <w:pPr>
              <w:pBdr>
                <w:left w:val="nil"/>
              </w:pBdr>
              <w:spacing w:line="259" w:lineRule="auto"/>
              <w:rPr>
                <w:rFonts w:ascii="Arial" w:hAnsi="Arial" w:cs="Arial"/>
                <w:sz w:val="20"/>
                <w:szCs w:val="20"/>
              </w:rPr>
            </w:pPr>
            <w:r w:rsidRPr="008177A9">
              <w:rPr>
                <w:rFonts w:ascii="Arial" w:hAnsi="Arial" w:cs="Arial"/>
                <w:bCs/>
                <w:sz w:val="20"/>
                <w:szCs w:val="20"/>
              </w:rPr>
              <w:t xml:space="preserve">výška háku  1000 mm </w:t>
            </w:r>
          </w:p>
        </w:tc>
        <w:tc>
          <w:tcPr>
            <w:tcW w:w="3969" w:type="dxa"/>
            <w:tcBorders>
              <w:top w:val="single" w:sz="4" w:space="0" w:color="000000"/>
              <w:left w:val="single" w:sz="4" w:space="0" w:color="000000"/>
              <w:bottom w:val="single" w:sz="4" w:space="0" w:color="000000"/>
              <w:right w:val="single" w:sz="4" w:space="0" w:color="000000"/>
            </w:tcBorders>
            <w:vAlign w:val="center"/>
          </w:tcPr>
          <w:p w14:paraId="5A7CBB8B"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3B42D8D9" w14:textId="77777777" w:rsidTr="008177A9">
        <w:tc>
          <w:tcPr>
            <w:tcW w:w="5665" w:type="dxa"/>
            <w:tcBorders>
              <w:top w:val="single" w:sz="4" w:space="0" w:color="000000"/>
              <w:left w:val="single" w:sz="4" w:space="0" w:color="000000"/>
              <w:bottom w:val="single" w:sz="4" w:space="0" w:color="000000"/>
              <w:right w:val="single" w:sz="4" w:space="0" w:color="000000"/>
            </w:tcBorders>
            <w:vAlign w:val="center"/>
          </w:tcPr>
          <w:p w14:paraId="12D9CA2D" w14:textId="77777777" w:rsidR="008177A9" w:rsidRPr="008177A9" w:rsidRDefault="008177A9" w:rsidP="008177A9">
            <w:pPr>
              <w:rPr>
                <w:rFonts w:ascii="Arial" w:hAnsi="Arial" w:cs="Arial"/>
                <w:sz w:val="20"/>
                <w:szCs w:val="20"/>
              </w:rPr>
            </w:pPr>
            <w:r w:rsidRPr="008177A9">
              <w:rPr>
                <w:rFonts w:ascii="Arial" w:hAnsi="Arial" w:cs="Arial"/>
                <w:bCs/>
                <w:sz w:val="20"/>
                <w:szCs w:val="20"/>
              </w:rPr>
              <w:t xml:space="preserve">celková hmotnosť </w:t>
            </w:r>
          </w:p>
        </w:tc>
        <w:tc>
          <w:tcPr>
            <w:tcW w:w="3969" w:type="dxa"/>
            <w:tcBorders>
              <w:top w:val="single" w:sz="4" w:space="0" w:color="000000"/>
              <w:left w:val="single" w:sz="4" w:space="0" w:color="000000"/>
              <w:bottom w:val="single" w:sz="4" w:space="0" w:color="000000"/>
              <w:right w:val="single" w:sz="4" w:space="0" w:color="000000"/>
            </w:tcBorders>
            <w:vAlign w:val="center"/>
          </w:tcPr>
          <w:p w14:paraId="482DE56E" w14:textId="77777777" w:rsidR="008177A9" w:rsidRPr="008177A9" w:rsidRDefault="008177A9" w:rsidP="008177A9">
            <w:pPr>
              <w:rPr>
                <w:rFonts w:ascii="Arial" w:hAnsi="Arial" w:cs="Arial"/>
                <w:sz w:val="20"/>
                <w:szCs w:val="20"/>
              </w:rPr>
            </w:pPr>
            <w:r w:rsidRPr="008177A9">
              <w:rPr>
                <w:rFonts w:ascii="Arial" w:hAnsi="Arial" w:cs="Arial"/>
                <w:sz w:val="20"/>
                <w:szCs w:val="20"/>
              </w:rPr>
              <w:t>max. 10 000kg</w:t>
            </w:r>
          </w:p>
        </w:tc>
      </w:tr>
      <w:tr w:rsidR="008177A9" w:rsidRPr="008177A9" w14:paraId="21138C27" w14:textId="77777777" w:rsidTr="008177A9">
        <w:trPr>
          <w:trHeight w:val="621"/>
        </w:trPr>
        <w:tc>
          <w:tcPr>
            <w:tcW w:w="5665" w:type="dxa"/>
            <w:tcBorders>
              <w:top w:val="single" w:sz="4" w:space="0" w:color="000000"/>
              <w:left w:val="single" w:sz="4" w:space="0" w:color="000000"/>
              <w:bottom w:val="single" w:sz="4" w:space="0" w:color="000000"/>
              <w:right w:val="single" w:sz="4" w:space="0" w:color="000000"/>
            </w:tcBorders>
            <w:vAlign w:val="center"/>
          </w:tcPr>
          <w:p w14:paraId="0E85D660" w14:textId="77777777" w:rsidR="008177A9" w:rsidRPr="008177A9" w:rsidRDefault="008177A9" w:rsidP="008177A9">
            <w:pPr>
              <w:rPr>
                <w:rFonts w:ascii="Arial" w:hAnsi="Arial" w:cs="Arial"/>
                <w:sz w:val="20"/>
                <w:szCs w:val="20"/>
              </w:rPr>
            </w:pPr>
            <w:r w:rsidRPr="008177A9">
              <w:rPr>
                <w:rFonts w:ascii="Arial" w:hAnsi="Arial" w:cs="Arial"/>
                <w:bCs/>
                <w:sz w:val="20"/>
                <w:szCs w:val="20"/>
              </w:rPr>
              <w:t>úžitková hmotnosť</w:t>
            </w:r>
          </w:p>
        </w:tc>
        <w:tc>
          <w:tcPr>
            <w:tcW w:w="3969" w:type="dxa"/>
            <w:tcBorders>
              <w:top w:val="single" w:sz="4" w:space="0" w:color="000000"/>
              <w:left w:val="single" w:sz="4" w:space="0" w:color="000000"/>
              <w:bottom w:val="single" w:sz="4" w:space="0" w:color="000000"/>
              <w:right w:val="single" w:sz="4" w:space="0" w:color="000000"/>
            </w:tcBorders>
            <w:vAlign w:val="center"/>
          </w:tcPr>
          <w:p w14:paraId="3F7DD6AD" w14:textId="77777777" w:rsidR="008177A9" w:rsidRPr="008177A9" w:rsidRDefault="008177A9" w:rsidP="008177A9">
            <w:pPr>
              <w:rPr>
                <w:rFonts w:ascii="Arial" w:hAnsi="Arial" w:cs="Arial"/>
                <w:sz w:val="20"/>
                <w:szCs w:val="20"/>
              </w:rPr>
            </w:pPr>
            <w:r w:rsidRPr="008177A9">
              <w:rPr>
                <w:rFonts w:ascii="Arial" w:hAnsi="Arial" w:cs="Arial"/>
                <w:sz w:val="20"/>
                <w:szCs w:val="20"/>
              </w:rPr>
              <w:t>min. 7 500kg</w:t>
            </w:r>
          </w:p>
        </w:tc>
      </w:tr>
      <w:tr w:rsidR="008177A9" w:rsidRPr="008177A9" w14:paraId="0DEB29D4" w14:textId="77777777" w:rsidTr="008177A9">
        <w:trPr>
          <w:trHeight w:val="444"/>
        </w:trPr>
        <w:tc>
          <w:tcPr>
            <w:tcW w:w="5665" w:type="dxa"/>
            <w:tcBorders>
              <w:top w:val="single" w:sz="4" w:space="0" w:color="000000"/>
              <w:left w:val="single" w:sz="4" w:space="0" w:color="000000"/>
              <w:bottom w:val="single" w:sz="4" w:space="0" w:color="000000"/>
              <w:right w:val="single" w:sz="4" w:space="0" w:color="000000"/>
            </w:tcBorders>
            <w:vAlign w:val="center"/>
          </w:tcPr>
          <w:p w14:paraId="05F467A6" w14:textId="77777777" w:rsidR="008177A9" w:rsidRPr="008177A9" w:rsidRDefault="008177A9" w:rsidP="008177A9">
            <w:pPr>
              <w:rPr>
                <w:rFonts w:ascii="Arial" w:hAnsi="Arial" w:cs="Arial"/>
                <w:sz w:val="20"/>
                <w:szCs w:val="20"/>
              </w:rPr>
            </w:pPr>
            <w:r w:rsidRPr="008177A9">
              <w:rPr>
                <w:rFonts w:ascii="Arial" w:hAnsi="Arial" w:cs="Arial"/>
                <w:bCs/>
                <w:sz w:val="20"/>
                <w:szCs w:val="20"/>
              </w:rPr>
              <w:t>vzduchové-dvojokruhové prevádzkové brzdy</w:t>
            </w:r>
          </w:p>
        </w:tc>
        <w:tc>
          <w:tcPr>
            <w:tcW w:w="3969" w:type="dxa"/>
            <w:tcBorders>
              <w:top w:val="single" w:sz="4" w:space="0" w:color="000000"/>
              <w:left w:val="single" w:sz="4" w:space="0" w:color="000000"/>
              <w:bottom w:val="single" w:sz="4" w:space="0" w:color="000000"/>
              <w:right w:val="single" w:sz="4" w:space="0" w:color="000000"/>
            </w:tcBorders>
            <w:vAlign w:val="center"/>
          </w:tcPr>
          <w:p w14:paraId="0C38F69E"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1BB6697F" w14:textId="77777777" w:rsidTr="008177A9">
        <w:trPr>
          <w:trHeight w:val="444"/>
        </w:trPr>
        <w:tc>
          <w:tcPr>
            <w:tcW w:w="5665" w:type="dxa"/>
            <w:tcBorders>
              <w:top w:val="single" w:sz="4" w:space="0" w:color="000000"/>
              <w:left w:val="single" w:sz="4" w:space="0" w:color="000000"/>
              <w:bottom w:val="single" w:sz="4" w:space="0" w:color="000000"/>
              <w:right w:val="single" w:sz="4" w:space="0" w:color="000000"/>
            </w:tcBorders>
            <w:vAlign w:val="center"/>
          </w:tcPr>
          <w:p w14:paraId="11B04F69"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min. mechanická parkovacia brzda</w:t>
            </w:r>
          </w:p>
        </w:tc>
        <w:tc>
          <w:tcPr>
            <w:tcW w:w="3969" w:type="dxa"/>
            <w:tcBorders>
              <w:top w:val="single" w:sz="4" w:space="0" w:color="000000"/>
              <w:left w:val="single" w:sz="4" w:space="0" w:color="000000"/>
              <w:bottom w:val="single" w:sz="4" w:space="0" w:color="000000"/>
              <w:right w:val="single" w:sz="4" w:space="0" w:color="000000"/>
            </w:tcBorders>
            <w:vAlign w:val="center"/>
          </w:tcPr>
          <w:p w14:paraId="33E32321"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7A31E0BB" w14:textId="77777777" w:rsidTr="008177A9">
        <w:trPr>
          <w:trHeight w:val="444"/>
        </w:trPr>
        <w:tc>
          <w:tcPr>
            <w:tcW w:w="5665" w:type="dxa"/>
            <w:tcBorders>
              <w:top w:val="single" w:sz="4" w:space="0" w:color="000000"/>
              <w:left w:val="single" w:sz="4" w:space="0" w:color="000000"/>
              <w:bottom w:val="single" w:sz="4" w:space="0" w:color="000000"/>
              <w:right w:val="single" w:sz="4" w:space="0" w:color="000000"/>
            </w:tcBorders>
            <w:vAlign w:val="center"/>
          </w:tcPr>
          <w:p w14:paraId="3FF9F60B"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max. celková dĺžka kontajnerov v rozmedzí 3800 - 4200mm</w:t>
            </w:r>
          </w:p>
        </w:tc>
        <w:tc>
          <w:tcPr>
            <w:tcW w:w="3969" w:type="dxa"/>
            <w:tcBorders>
              <w:top w:val="single" w:sz="4" w:space="0" w:color="000000"/>
              <w:left w:val="single" w:sz="4" w:space="0" w:color="000000"/>
              <w:bottom w:val="single" w:sz="4" w:space="0" w:color="000000"/>
              <w:right w:val="single" w:sz="4" w:space="0" w:color="000000"/>
            </w:tcBorders>
            <w:vAlign w:val="center"/>
          </w:tcPr>
          <w:p w14:paraId="7360D3B8"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67F0E897" w14:textId="77777777" w:rsidTr="008177A9">
        <w:trPr>
          <w:trHeight w:val="444"/>
        </w:trPr>
        <w:tc>
          <w:tcPr>
            <w:tcW w:w="5665" w:type="dxa"/>
            <w:tcBorders>
              <w:top w:val="single" w:sz="4" w:space="0" w:color="000000"/>
              <w:left w:val="single" w:sz="4" w:space="0" w:color="000000"/>
              <w:bottom w:val="single" w:sz="4" w:space="0" w:color="000000"/>
              <w:right w:val="single" w:sz="4" w:space="0" w:color="000000"/>
            </w:tcBorders>
            <w:vAlign w:val="center"/>
          </w:tcPr>
          <w:p w14:paraId="66875546"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hydraulické zaisťovanie kontajnerov</w:t>
            </w:r>
          </w:p>
        </w:tc>
        <w:tc>
          <w:tcPr>
            <w:tcW w:w="3969" w:type="dxa"/>
            <w:tcBorders>
              <w:top w:val="single" w:sz="4" w:space="0" w:color="000000"/>
              <w:left w:val="single" w:sz="4" w:space="0" w:color="000000"/>
              <w:bottom w:val="single" w:sz="4" w:space="0" w:color="000000"/>
              <w:right w:val="single" w:sz="4" w:space="0" w:color="000000"/>
            </w:tcBorders>
            <w:vAlign w:val="center"/>
          </w:tcPr>
          <w:p w14:paraId="70DF5BA2"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42B48EA0" w14:textId="77777777" w:rsidTr="008177A9">
        <w:trPr>
          <w:trHeight w:val="444"/>
        </w:trPr>
        <w:tc>
          <w:tcPr>
            <w:tcW w:w="5665" w:type="dxa"/>
            <w:tcBorders>
              <w:top w:val="single" w:sz="4" w:space="0" w:color="000000"/>
              <w:left w:val="single" w:sz="4" w:space="0" w:color="000000"/>
              <w:bottom w:val="single" w:sz="4" w:space="0" w:color="000000"/>
              <w:right w:val="single" w:sz="4" w:space="0" w:color="000000"/>
            </w:tcBorders>
            <w:vAlign w:val="center"/>
          </w:tcPr>
          <w:p w14:paraId="2017DC66"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hydraulicky ovládaná podpera oja</w:t>
            </w:r>
          </w:p>
        </w:tc>
        <w:tc>
          <w:tcPr>
            <w:tcW w:w="3969" w:type="dxa"/>
            <w:tcBorders>
              <w:top w:val="single" w:sz="4" w:space="0" w:color="000000"/>
              <w:left w:val="single" w:sz="4" w:space="0" w:color="000000"/>
              <w:bottom w:val="single" w:sz="4" w:space="0" w:color="000000"/>
              <w:right w:val="single" w:sz="4" w:space="0" w:color="000000"/>
            </w:tcBorders>
            <w:vAlign w:val="center"/>
          </w:tcPr>
          <w:p w14:paraId="4E6EEBFA"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3DF8C4A2" w14:textId="77777777" w:rsidTr="008177A9">
        <w:trPr>
          <w:trHeight w:val="444"/>
        </w:trPr>
        <w:tc>
          <w:tcPr>
            <w:tcW w:w="5665" w:type="dxa"/>
            <w:tcBorders>
              <w:top w:val="single" w:sz="4" w:space="0" w:color="000000"/>
              <w:left w:val="single" w:sz="4" w:space="0" w:color="000000"/>
              <w:bottom w:val="single" w:sz="4" w:space="0" w:color="000000"/>
              <w:right w:val="single" w:sz="4" w:space="0" w:color="000000"/>
            </w:tcBorders>
            <w:vAlign w:val="center"/>
          </w:tcPr>
          <w:p w14:paraId="23D06F96"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transportná rýchlosť 40 km/h</w:t>
            </w:r>
          </w:p>
        </w:tc>
        <w:tc>
          <w:tcPr>
            <w:tcW w:w="3969" w:type="dxa"/>
            <w:tcBorders>
              <w:top w:val="single" w:sz="4" w:space="0" w:color="000000"/>
              <w:left w:val="single" w:sz="4" w:space="0" w:color="000000"/>
              <w:bottom w:val="single" w:sz="4" w:space="0" w:color="000000"/>
              <w:right w:val="single" w:sz="4" w:space="0" w:color="000000"/>
            </w:tcBorders>
            <w:vAlign w:val="center"/>
          </w:tcPr>
          <w:p w14:paraId="0E5590B5"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22D3C0E7" w14:textId="77777777" w:rsidTr="008177A9">
        <w:trPr>
          <w:trHeight w:val="444"/>
        </w:trPr>
        <w:tc>
          <w:tcPr>
            <w:tcW w:w="5665" w:type="dxa"/>
            <w:tcBorders>
              <w:top w:val="single" w:sz="4" w:space="0" w:color="000000"/>
              <w:left w:val="single" w:sz="4" w:space="0" w:color="000000"/>
              <w:bottom w:val="single" w:sz="4" w:space="0" w:color="000000"/>
              <w:right w:val="single" w:sz="4" w:space="0" w:color="000000"/>
            </w:tcBorders>
            <w:vAlign w:val="center"/>
          </w:tcPr>
          <w:p w14:paraId="0B9C4B07"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rezervné koleso s držiakom</w:t>
            </w:r>
          </w:p>
        </w:tc>
        <w:tc>
          <w:tcPr>
            <w:tcW w:w="3969" w:type="dxa"/>
            <w:tcBorders>
              <w:top w:val="single" w:sz="4" w:space="0" w:color="000000"/>
              <w:left w:val="single" w:sz="4" w:space="0" w:color="000000"/>
              <w:bottom w:val="single" w:sz="4" w:space="0" w:color="000000"/>
              <w:right w:val="single" w:sz="4" w:space="0" w:color="000000"/>
            </w:tcBorders>
            <w:vAlign w:val="center"/>
          </w:tcPr>
          <w:p w14:paraId="05F70CA9"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6DCBEC1F" w14:textId="77777777" w:rsidTr="008177A9">
        <w:trPr>
          <w:trHeight w:val="444"/>
        </w:trPr>
        <w:tc>
          <w:tcPr>
            <w:tcW w:w="5665" w:type="dxa"/>
            <w:tcBorders>
              <w:top w:val="single" w:sz="4" w:space="0" w:color="000000"/>
              <w:left w:val="single" w:sz="4" w:space="0" w:color="000000"/>
              <w:bottom w:val="single" w:sz="4" w:space="0" w:color="000000"/>
              <w:right w:val="single" w:sz="4" w:space="0" w:color="000000"/>
            </w:tcBorders>
            <w:vAlign w:val="center"/>
          </w:tcPr>
          <w:p w14:paraId="309C23AD"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nosič homologovaný na premávku po pozemných komunikáciách</w:t>
            </w:r>
          </w:p>
        </w:tc>
        <w:tc>
          <w:tcPr>
            <w:tcW w:w="3969" w:type="dxa"/>
            <w:tcBorders>
              <w:top w:val="single" w:sz="4" w:space="0" w:color="000000"/>
              <w:left w:val="single" w:sz="4" w:space="0" w:color="000000"/>
              <w:bottom w:val="single" w:sz="4" w:space="0" w:color="000000"/>
              <w:right w:val="single" w:sz="4" w:space="0" w:color="000000"/>
            </w:tcBorders>
            <w:vAlign w:val="center"/>
          </w:tcPr>
          <w:p w14:paraId="711181CE"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bl>
    <w:p w14:paraId="432E4B10" w14:textId="77777777" w:rsidR="008177A9" w:rsidRPr="008177A9" w:rsidRDefault="008177A9" w:rsidP="008177A9">
      <w:pPr>
        <w:pBdr>
          <w:top w:val="nil"/>
          <w:left w:val="nil"/>
          <w:bottom w:val="nil"/>
          <w:right w:val="nil"/>
          <w:between w:val="nil"/>
        </w:pBdr>
        <w:rPr>
          <w:rFonts w:ascii="Arial" w:hAnsi="Arial" w:cs="Arial"/>
          <w:sz w:val="20"/>
          <w:szCs w:val="20"/>
        </w:rPr>
      </w:pPr>
    </w:p>
    <w:p w14:paraId="62026A92" w14:textId="77777777" w:rsidR="008177A9" w:rsidRPr="008177A9" w:rsidRDefault="008177A9" w:rsidP="008177A9">
      <w:pPr>
        <w:pStyle w:val="Odsekzoznamu"/>
        <w:numPr>
          <w:ilvl w:val="1"/>
          <w:numId w:val="42"/>
        </w:numPr>
        <w:pBdr>
          <w:top w:val="nil"/>
          <w:left w:val="nil"/>
          <w:bottom w:val="nil"/>
          <w:right w:val="nil"/>
          <w:between w:val="nil"/>
        </w:pBdr>
        <w:spacing w:before="0" w:after="0"/>
        <w:rPr>
          <w:b/>
          <w:bCs/>
        </w:rPr>
      </w:pPr>
      <w:r w:rsidRPr="008177A9">
        <w:rPr>
          <w:b/>
          <w:bCs/>
        </w:rPr>
        <w:t>Drvič/štiepkovač na konáre a orezy (prípojné zariadenie ku traktoru)</w:t>
      </w:r>
    </w:p>
    <w:p w14:paraId="11BF4101" w14:textId="77777777" w:rsidR="008177A9" w:rsidRPr="008177A9" w:rsidRDefault="008177A9" w:rsidP="008177A9">
      <w:pPr>
        <w:rPr>
          <w:rFonts w:ascii="Arial" w:hAnsi="Arial" w:cs="Arial"/>
          <w:b/>
          <w:sz w:val="20"/>
          <w:szCs w:val="20"/>
          <w:highlight w:val="lightGray"/>
        </w:rPr>
      </w:pPr>
    </w:p>
    <w:tbl>
      <w:tblPr>
        <w:tblW w:w="9661" w:type="dxa"/>
        <w:tblInd w:w="-27" w:type="dxa"/>
        <w:tblLayout w:type="fixed"/>
        <w:tblLook w:val="0400" w:firstRow="0" w:lastRow="0" w:firstColumn="0" w:lastColumn="0" w:noHBand="0" w:noVBand="1"/>
      </w:tblPr>
      <w:tblGrid>
        <w:gridCol w:w="5692"/>
        <w:gridCol w:w="3969"/>
      </w:tblGrid>
      <w:tr w:rsidR="008177A9" w:rsidRPr="008177A9" w14:paraId="2021CEC3"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tcPr>
          <w:p w14:paraId="712D6E4B" w14:textId="77777777" w:rsidR="008177A9" w:rsidRPr="008177A9" w:rsidRDefault="008177A9" w:rsidP="008177A9">
            <w:pPr>
              <w:ind w:left="29" w:right="727" w:firstLine="14"/>
              <w:jc w:val="both"/>
              <w:rPr>
                <w:rFonts w:ascii="Arial" w:hAnsi="Arial" w:cs="Arial"/>
                <w:b/>
                <w:sz w:val="20"/>
                <w:szCs w:val="20"/>
              </w:rPr>
            </w:pPr>
            <w:r w:rsidRPr="008177A9">
              <w:rPr>
                <w:rFonts w:ascii="Arial" w:hAnsi="Arial" w:cs="Arial"/>
                <w:b/>
                <w:sz w:val="20"/>
                <w:szCs w:val="20"/>
              </w:rPr>
              <w:t>Technická špecifikácia</w:t>
            </w:r>
          </w:p>
        </w:tc>
        <w:tc>
          <w:tcPr>
            <w:tcW w:w="3969" w:type="dxa"/>
            <w:tcBorders>
              <w:top w:val="single" w:sz="4" w:space="0" w:color="000000"/>
              <w:left w:val="single" w:sz="4" w:space="0" w:color="000000"/>
              <w:bottom w:val="single" w:sz="4" w:space="0" w:color="000000"/>
              <w:right w:val="single" w:sz="4" w:space="0" w:color="000000"/>
            </w:tcBorders>
          </w:tcPr>
          <w:p w14:paraId="76ED3684" w14:textId="77777777" w:rsidR="008177A9" w:rsidRPr="008177A9" w:rsidRDefault="008177A9" w:rsidP="008177A9">
            <w:pPr>
              <w:ind w:left="47"/>
              <w:rPr>
                <w:rFonts w:ascii="Arial" w:hAnsi="Arial" w:cs="Arial"/>
                <w:b/>
                <w:sz w:val="20"/>
                <w:szCs w:val="20"/>
              </w:rPr>
            </w:pPr>
            <w:r w:rsidRPr="008177A9">
              <w:rPr>
                <w:rFonts w:ascii="Arial" w:hAnsi="Arial" w:cs="Arial"/>
                <w:b/>
                <w:sz w:val="20"/>
                <w:szCs w:val="20"/>
              </w:rPr>
              <w:t>Požadované minimálne / maximálne parametre</w:t>
            </w:r>
          </w:p>
        </w:tc>
      </w:tr>
      <w:tr w:rsidR="008177A9" w:rsidRPr="008177A9" w14:paraId="1E7D1C2E"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4C05CD08" w14:textId="77777777" w:rsidR="008177A9" w:rsidRPr="008177A9" w:rsidRDefault="008177A9" w:rsidP="008177A9">
            <w:pPr>
              <w:rPr>
                <w:rFonts w:ascii="Arial" w:hAnsi="Arial" w:cs="Arial"/>
                <w:sz w:val="20"/>
                <w:szCs w:val="20"/>
              </w:rPr>
            </w:pPr>
            <w:r w:rsidRPr="008177A9">
              <w:rPr>
                <w:rFonts w:ascii="Arial" w:hAnsi="Arial" w:cs="Arial"/>
                <w:sz w:val="20"/>
                <w:szCs w:val="20"/>
              </w:rPr>
              <w:t>Štiepkovač nesený</w:t>
            </w:r>
          </w:p>
        </w:tc>
        <w:tc>
          <w:tcPr>
            <w:tcW w:w="3969" w:type="dxa"/>
            <w:tcBorders>
              <w:top w:val="single" w:sz="4" w:space="0" w:color="000000"/>
              <w:left w:val="single" w:sz="4" w:space="0" w:color="000000"/>
              <w:bottom w:val="single" w:sz="4" w:space="0" w:color="000000"/>
              <w:right w:val="single" w:sz="4" w:space="0" w:color="000000"/>
            </w:tcBorders>
            <w:vAlign w:val="center"/>
          </w:tcPr>
          <w:p w14:paraId="15977C9B"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6FEE0541"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40AED7AB" w14:textId="77777777" w:rsidR="008177A9" w:rsidRPr="008177A9" w:rsidRDefault="008177A9" w:rsidP="008177A9">
            <w:pPr>
              <w:rPr>
                <w:rFonts w:ascii="Arial" w:hAnsi="Arial" w:cs="Arial"/>
                <w:sz w:val="20"/>
                <w:szCs w:val="20"/>
              </w:rPr>
            </w:pPr>
            <w:r w:rsidRPr="008177A9">
              <w:rPr>
                <w:rFonts w:ascii="Arial" w:hAnsi="Arial" w:cs="Arial"/>
                <w:sz w:val="20"/>
                <w:szCs w:val="20"/>
              </w:rPr>
              <w:t xml:space="preserve">Váha štiepkovača </w:t>
            </w:r>
          </w:p>
        </w:tc>
        <w:tc>
          <w:tcPr>
            <w:tcW w:w="3969" w:type="dxa"/>
            <w:tcBorders>
              <w:top w:val="single" w:sz="4" w:space="0" w:color="000000"/>
              <w:left w:val="single" w:sz="4" w:space="0" w:color="000000"/>
              <w:bottom w:val="single" w:sz="4" w:space="0" w:color="000000"/>
              <w:right w:val="single" w:sz="4" w:space="0" w:color="000000"/>
            </w:tcBorders>
            <w:vAlign w:val="center"/>
          </w:tcPr>
          <w:p w14:paraId="0E94957D" w14:textId="77777777" w:rsidR="008177A9" w:rsidRPr="008177A9" w:rsidRDefault="008177A9" w:rsidP="008177A9">
            <w:pPr>
              <w:rPr>
                <w:rFonts w:ascii="Arial" w:hAnsi="Arial" w:cs="Arial"/>
                <w:sz w:val="20"/>
                <w:szCs w:val="20"/>
              </w:rPr>
            </w:pPr>
            <w:r w:rsidRPr="008177A9">
              <w:rPr>
                <w:rFonts w:ascii="Arial" w:hAnsi="Arial" w:cs="Arial"/>
                <w:sz w:val="20"/>
                <w:szCs w:val="20"/>
              </w:rPr>
              <w:t>max. 400 kg</w:t>
            </w:r>
          </w:p>
        </w:tc>
      </w:tr>
      <w:tr w:rsidR="008177A9" w:rsidRPr="008177A9" w14:paraId="09031F3F"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194C85D4" w14:textId="77777777" w:rsidR="008177A9" w:rsidRPr="008177A9" w:rsidRDefault="008177A9" w:rsidP="008177A9">
            <w:pPr>
              <w:rPr>
                <w:rFonts w:ascii="Arial" w:hAnsi="Arial" w:cs="Arial"/>
                <w:sz w:val="20"/>
                <w:szCs w:val="20"/>
              </w:rPr>
            </w:pPr>
            <w:r w:rsidRPr="008177A9">
              <w:rPr>
                <w:rFonts w:ascii="Arial" w:hAnsi="Arial" w:cs="Arial"/>
                <w:sz w:val="20"/>
                <w:szCs w:val="20"/>
              </w:rPr>
              <w:t>Pohon od vývodového hriadela</w:t>
            </w:r>
          </w:p>
        </w:tc>
        <w:tc>
          <w:tcPr>
            <w:tcW w:w="3969" w:type="dxa"/>
            <w:tcBorders>
              <w:top w:val="single" w:sz="4" w:space="0" w:color="000000"/>
              <w:left w:val="single" w:sz="4" w:space="0" w:color="000000"/>
              <w:bottom w:val="single" w:sz="4" w:space="0" w:color="000000"/>
              <w:right w:val="single" w:sz="4" w:space="0" w:color="000000"/>
            </w:tcBorders>
            <w:vAlign w:val="center"/>
          </w:tcPr>
          <w:p w14:paraId="27B6C932"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3A8614EF"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57D25A40" w14:textId="77777777" w:rsidR="008177A9" w:rsidRPr="008177A9" w:rsidRDefault="008177A9" w:rsidP="008177A9">
            <w:pPr>
              <w:rPr>
                <w:rFonts w:ascii="Arial" w:hAnsi="Arial" w:cs="Arial"/>
                <w:sz w:val="20"/>
                <w:szCs w:val="20"/>
              </w:rPr>
            </w:pPr>
            <w:r w:rsidRPr="008177A9">
              <w:rPr>
                <w:rFonts w:ascii="Arial" w:hAnsi="Arial" w:cs="Arial"/>
                <w:sz w:val="20"/>
                <w:szCs w:val="20"/>
              </w:rPr>
              <w:t>2 podávacie valce hydraulicky poháňané</w:t>
            </w:r>
          </w:p>
        </w:tc>
        <w:tc>
          <w:tcPr>
            <w:tcW w:w="3969" w:type="dxa"/>
            <w:tcBorders>
              <w:top w:val="single" w:sz="4" w:space="0" w:color="000000"/>
              <w:left w:val="single" w:sz="4" w:space="0" w:color="000000"/>
              <w:bottom w:val="single" w:sz="4" w:space="0" w:color="000000"/>
              <w:right w:val="single" w:sz="4" w:space="0" w:color="000000"/>
            </w:tcBorders>
            <w:vAlign w:val="center"/>
          </w:tcPr>
          <w:p w14:paraId="3BDD2317"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3FE1257E"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44DDE30D" w14:textId="77777777" w:rsidR="008177A9" w:rsidRPr="008177A9" w:rsidRDefault="008177A9" w:rsidP="008177A9">
            <w:pPr>
              <w:rPr>
                <w:rFonts w:ascii="Arial" w:hAnsi="Arial" w:cs="Arial"/>
                <w:sz w:val="20"/>
                <w:szCs w:val="20"/>
              </w:rPr>
            </w:pPr>
            <w:r w:rsidRPr="008177A9">
              <w:rPr>
                <w:rFonts w:ascii="Arial" w:hAnsi="Arial" w:cs="Arial"/>
                <w:sz w:val="20"/>
                <w:szCs w:val="20"/>
              </w:rPr>
              <w:t>Vlastný hydraulický okruh</w:t>
            </w:r>
          </w:p>
        </w:tc>
        <w:tc>
          <w:tcPr>
            <w:tcW w:w="3969" w:type="dxa"/>
            <w:tcBorders>
              <w:top w:val="single" w:sz="4" w:space="0" w:color="000000"/>
              <w:left w:val="single" w:sz="4" w:space="0" w:color="000000"/>
              <w:bottom w:val="single" w:sz="4" w:space="0" w:color="000000"/>
              <w:right w:val="single" w:sz="4" w:space="0" w:color="000000"/>
            </w:tcBorders>
            <w:vAlign w:val="center"/>
          </w:tcPr>
          <w:p w14:paraId="0F5C357A"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194D8446"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B68274B" w14:textId="77777777" w:rsidR="008177A9" w:rsidRPr="008177A9" w:rsidRDefault="008177A9" w:rsidP="008177A9">
            <w:pPr>
              <w:rPr>
                <w:rFonts w:ascii="Arial" w:hAnsi="Arial" w:cs="Arial"/>
                <w:sz w:val="20"/>
                <w:szCs w:val="20"/>
              </w:rPr>
            </w:pPr>
            <w:r w:rsidRPr="008177A9">
              <w:rPr>
                <w:rFonts w:ascii="Arial" w:hAnsi="Arial" w:cs="Arial"/>
                <w:sz w:val="20"/>
                <w:szCs w:val="20"/>
              </w:rPr>
              <w:t>Výkon</w:t>
            </w:r>
          </w:p>
        </w:tc>
        <w:tc>
          <w:tcPr>
            <w:tcW w:w="3969" w:type="dxa"/>
            <w:tcBorders>
              <w:top w:val="single" w:sz="4" w:space="0" w:color="000000"/>
              <w:left w:val="single" w:sz="4" w:space="0" w:color="000000"/>
              <w:bottom w:val="single" w:sz="4" w:space="0" w:color="000000"/>
              <w:right w:val="single" w:sz="4" w:space="0" w:color="000000"/>
            </w:tcBorders>
            <w:vAlign w:val="center"/>
          </w:tcPr>
          <w:p w14:paraId="25B83DE4" w14:textId="77777777" w:rsidR="008177A9" w:rsidRPr="008177A9" w:rsidRDefault="008177A9" w:rsidP="008177A9">
            <w:pPr>
              <w:rPr>
                <w:rFonts w:ascii="Arial" w:hAnsi="Arial" w:cs="Arial"/>
                <w:sz w:val="20"/>
                <w:szCs w:val="20"/>
              </w:rPr>
            </w:pPr>
            <w:r w:rsidRPr="008177A9">
              <w:rPr>
                <w:rFonts w:ascii="Arial" w:hAnsi="Arial" w:cs="Arial"/>
                <w:sz w:val="20"/>
                <w:szCs w:val="20"/>
              </w:rPr>
              <w:t>min. 4t/h</w:t>
            </w:r>
          </w:p>
        </w:tc>
      </w:tr>
      <w:tr w:rsidR="008177A9" w:rsidRPr="008177A9" w14:paraId="016753E6"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4DD82AAD" w14:textId="77777777" w:rsidR="008177A9" w:rsidRPr="008177A9" w:rsidRDefault="008177A9" w:rsidP="008177A9">
            <w:pPr>
              <w:rPr>
                <w:rFonts w:ascii="Arial" w:hAnsi="Arial" w:cs="Arial"/>
                <w:sz w:val="20"/>
                <w:szCs w:val="20"/>
              </w:rPr>
            </w:pPr>
            <w:r w:rsidRPr="008177A9">
              <w:rPr>
                <w:rFonts w:ascii="Arial" w:hAnsi="Arial" w:cs="Arial"/>
                <w:sz w:val="20"/>
                <w:szCs w:val="20"/>
              </w:rPr>
              <w:t>Trojbodový záves, kĺbový hriadeľ, kolesá  pre manuálnu manipuláciu so strojom</w:t>
            </w:r>
          </w:p>
        </w:tc>
        <w:tc>
          <w:tcPr>
            <w:tcW w:w="3969" w:type="dxa"/>
            <w:tcBorders>
              <w:top w:val="single" w:sz="4" w:space="0" w:color="000000"/>
              <w:left w:val="single" w:sz="4" w:space="0" w:color="000000"/>
              <w:bottom w:val="single" w:sz="4" w:space="0" w:color="000000"/>
              <w:right w:val="single" w:sz="4" w:space="0" w:color="000000"/>
            </w:tcBorders>
            <w:vAlign w:val="center"/>
          </w:tcPr>
          <w:p w14:paraId="78E9FFFE"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2EC50A36"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40A4F41" w14:textId="77777777" w:rsidR="008177A9" w:rsidRPr="008177A9" w:rsidRDefault="008177A9" w:rsidP="008177A9">
            <w:pPr>
              <w:rPr>
                <w:rFonts w:ascii="Arial" w:hAnsi="Arial" w:cs="Arial"/>
                <w:sz w:val="20"/>
                <w:szCs w:val="20"/>
              </w:rPr>
            </w:pPr>
            <w:r w:rsidRPr="008177A9">
              <w:rPr>
                <w:rFonts w:ascii="Arial" w:hAnsi="Arial" w:cs="Arial"/>
                <w:sz w:val="20"/>
                <w:szCs w:val="20"/>
              </w:rPr>
              <w:t xml:space="preserve">Nože </w:t>
            </w:r>
          </w:p>
        </w:tc>
        <w:tc>
          <w:tcPr>
            <w:tcW w:w="3969" w:type="dxa"/>
            <w:tcBorders>
              <w:top w:val="single" w:sz="4" w:space="0" w:color="000000"/>
              <w:left w:val="single" w:sz="4" w:space="0" w:color="000000"/>
              <w:bottom w:val="single" w:sz="4" w:space="0" w:color="000000"/>
              <w:right w:val="single" w:sz="4" w:space="0" w:color="000000"/>
            </w:tcBorders>
            <w:vAlign w:val="center"/>
          </w:tcPr>
          <w:p w14:paraId="4A8F735D" w14:textId="77777777" w:rsidR="008177A9" w:rsidRPr="008177A9" w:rsidRDefault="008177A9" w:rsidP="008177A9">
            <w:pPr>
              <w:rPr>
                <w:rFonts w:ascii="Arial" w:hAnsi="Arial" w:cs="Arial"/>
                <w:sz w:val="20"/>
                <w:szCs w:val="20"/>
              </w:rPr>
            </w:pPr>
            <w:r w:rsidRPr="008177A9">
              <w:rPr>
                <w:rFonts w:ascii="Arial" w:hAnsi="Arial" w:cs="Arial"/>
                <w:sz w:val="20"/>
                <w:szCs w:val="20"/>
              </w:rPr>
              <w:t>min. 2 ks obojstranné nože</w:t>
            </w:r>
          </w:p>
        </w:tc>
      </w:tr>
      <w:tr w:rsidR="008177A9" w:rsidRPr="008177A9" w14:paraId="5D5884CF"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58257BC7" w14:textId="77777777" w:rsidR="008177A9" w:rsidRPr="008177A9" w:rsidRDefault="008177A9" w:rsidP="008177A9">
            <w:pPr>
              <w:rPr>
                <w:rFonts w:ascii="Arial" w:hAnsi="Arial" w:cs="Arial"/>
                <w:sz w:val="20"/>
                <w:szCs w:val="20"/>
              </w:rPr>
            </w:pPr>
            <w:r w:rsidRPr="008177A9">
              <w:rPr>
                <w:rFonts w:ascii="Arial" w:hAnsi="Arial" w:cs="Arial"/>
                <w:sz w:val="20"/>
                <w:szCs w:val="20"/>
              </w:rPr>
              <w:t xml:space="preserve">Čepele </w:t>
            </w:r>
          </w:p>
        </w:tc>
        <w:tc>
          <w:tcPr>
            <w:tcW w:w="3969" w:type="dxa"/>
            <w:tcBorders>
              <w:top w:val="single" w:sz="4" w:space="0" w:color="000000"/>
              <w:left w:val="single" w:sz="4" w:space="0" w:color="000000"/>
              <w:bottom w:val="single" w:sz="4" w:space="0" w:color="000000"/>
              <w:right w:val="single" w:sz="4" w:space="0" w:color="000000"/>
            </w:tcBorders>
            <w:vAlign w:val="center"/>
          </w:tcPr>
          <w:p w14:paraId="310A6A0B" w14:textId="77777777" w:rsidR="008177A9" w:rsidRPr="008177A9" w:rsidRDefault="008177A9" w:rsidP="008177A9">
            <w:pPr>
              <w:rPr>
                <w:rFonts w:ascii="Arial" w:hAnsi="Arial" w:cs="Arial"/>
                <w:sz w:val="20"/>
                <w:szCs w:val="20"/>
              </w:rPr>
            </w:pPr>
            <w:r w:rsidRPr="008177A9">
              <w:rPr>
                <w:rFonts w:ascii="Arial" w:hAnsi="Arial" w:cs="Arial"/>
                <w:sz w:val="20"/>
                <w:szCs w:val="20"/>
              </w:rPr>
              <w:t>min. 2 x 177 mm, plne kalené</w:t>
            </w:r>
          </w:p>
        </w:tc>
      </w:tr>
      <w:tr w:rsidR="008177A9" w:rsidRPr="008177A9" w14:paraId="7DACED4D"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27EBEB9E" w14:textId="77777777" w:rsidR="008177A9" w:rsidRPr="008177A9" w:rsidRDefault="008177A9" w:rsidP="008177A9">
            <w:pPr>
              <w:rPr>
                <w:rFonts w:ascii="Arial" w:hAnsi="Arial" w:cs="Arial"/>
                <w:sz w:val="20"/>
                <w:szCs w:val="20"/>
              </w:rPr>
            </w:pPr>
            <w:r w:rsidRPr="008177A9">
              <w:rPr>
                <w:rFonts w:ascii="Arial" w:hAnsi="Arial" w:cs="Arial"/>
                <w:sz w:val="20"/>
                <w:szCs w:val="20"/>
              </w:rPr>
              <w:t>Priemer prísuvu</w:t>
            </w:r>
          </w:p>
        </w:tc>
        <w:tc>
          <w:tcPr>
            <w:tcW w:w="3969" w:type="dxa"/>
            <w:tcBorders>
              <w:top w:val="single" w:sz="4" w:space="0" w:color="000000"/>
              <w:left w:val="single" w:sz="4" w:space="0" w:color="000000"/>
              <w:bottom w:val="single" w:sz="4" w:space="0" w:color="000000"/>
              <w:right w:val="single" w:sz="4" w:space="0" w:color="000000"/>
            </w:tcBorders>
            <w:vAlign w:val="center"/>
          </w:tcPr>
          <w:p w14:paraId="20BACDE3" w14:textId="77777777" w:rsidR="008177A9" w:rsidRPr="008177A9" w:rsidRDefault="008177A9" w:rsidP="008177A9">
            <w:pPr>
              <w:rPr>
                <w:rFonts w:ascii="Arial" w:hAnsi="Arial" w:cs="Arial"/>
                <w:sz w:val="20"/>
                <w:szCs w:val="20"/>
              </w:rPr>
            </w:pPr>
            <w:r w:rsidRPr="008177A9">
              <w:rPr>
                <w:rFonts w:ascii="Arial" w:hAnsi="Arial" w:cs="Arial"/>
                <w:sz w:val="20"/>
                <w:szCs w:val="20"/>
              </w:rPr>
              <w:t>min. 150 mm</w:t>
            </w:r>
          </w:p>
        </w:tc>
      </w:tr>
    </w:tbl>
    <w:p w14:paraId="6E1890E4" w14:textId="77777777" w:rsidR="008177A9" w:rsidRPr="008177A9" w:rsidRDefault="008177A9" w:rsidP="008177A9">
      <w:pPr>
        <w:rPr>
          <w:rFonts w:ascii="Arial" w:hAnsi="Arial" w:cs="Arial"/>
          <w:b/>
          <w:sz w:val="20"/>
          <w:szCs w:val="20"/>
          <w:highlight w:val="lightGray"/>
        </w:rPr>
      </w:pPr>
    </w:p>
    <w:p w14:paraId="3F7B66A6" w14:textId="77777777" w:rsidR="008177A9" w:rsidRPr="008177A9" w:rsidRDefault="008177A9" w:rsidP="008177A9">
      <w:pPr>
        <w:rPr>
          <w:rFonts w:ascii="Arial" w:hAnsi="Arial" w:cs="Arial"/>
          <w:b/>
          <w:bCs/>
          <w:sz w:val="20"/>
          <w:szCs w:val="20"/>
        </w:rPr>
      </w:pPr>
    </w:p>
    <w:p w14:paraId="7C1DD6D4" w14:textId="77777777" w:rsidR="008177A9" w:rsidRPr="008177A9" w:rsidRDefault="008177A9" w:rsidP="008177A9">
      <w:pPr>
        <w:rPr>
          <w:rFonts w:ascii="Arial" w:hAnsi="Arial" w:cs="Arial"/>
          <w:b/>
          <w:bCs/>
          <w:sz w:val="20"/>
          <w:szCs w:val="20"/>
        </w:rPr>
      </w:pPr>
      <w:r w:rsidRPr="008177A9">
        <w:rPr>
          <w:rFonts w:ascii="Arial" w:hAnsi="Arial" w:cs="Arial"/>
          <w:b/>
          <w:bCs/>
          <w:sz w:val="20"/>
          <w:szCs w:val="20"/>
          <w:highlight w:val="lightGray"/>
        </w:rPr>
        <w:t>ČASŤ 2 – Zber kuchynského odpadu</w:t>
      </w:r>
    </w:p>
    <w:p w14:paraId="1FC76BC5" w14:textId="77777777" w:rsidR="008177A9" w:rsidRPr="008177A9" w:rsidRDefault="008177A9" w:rsidP="008177A9">
      <w:pPr>
        <w:rPr>
          <w:rFonts w:ascii="Arial" w:hAnsi="Arial" w:cs="Arial"/>
          <w:b/>
          <w:bCs/>
          <w:sz w:val="20"/>
          <w:szCs w:val="20"/>
        </w:rPr>
      </w:pPr>
    </w:p>
    <w:p w14:paraId="407E15A5" w14:textId="77777777" w:rsidR="008177A9" w:rsidRPr="008177A9" w:rsidRDefault="008177A9" w:rsidP="008177A9">
      <w:pPr>
        <w:pStyle w:val="Odsekzoznamu"/>
        <w:numPr>
          <w:ilvl w:val="1"/>
          <w:numId w:val="44"/>
        </w:numPr>
        <w:tabs>
          <w:tab w:val="left" w:pos="2160"/>
          <w:tab w:val="left" w:pos="2880"/>
          <w:tab w:val="left" w:pos="4500"/>
        </w:tabs>
        <w:spacing w:before="0" w:after="0"/>
        <w:rPr>
          <w:b/>
          <w:bCs/>
        </w:rPr>
      </w:pPr>
      <w:r w:rsidRPr="008177A9">
        <w:rPr>
          <w:b/>
          <w:bCs/>
        </w:rPr>
        <w:t>Dodávka zber kuchynského odpadu</w:t>
      </w:r>
    </w:p>
    <w:p w14:paraId="401133CF" w14:textId="77777777" w:rsidR="008177A9" w:rsidRPr="008177A9" w:rsidRDefault="008177A9" w:rsidP="008177A9">
      <w:pPr>
        <w:rPr>
          <w:rFonts w:ascii="Arial" w:hAnsi="Arial" w:cs="Arial"/>
          <w:b/>
          <w:bCs/>
          <w:sz w:val="20"/>
          <w:szCs w:val="20"/>
        </w:rPr>
      </w:pPr>
    </w:p>
    <w:tbl>
      <w:tblPr>
        <w:tblW w:w="9798" w:type="dxa"/>
        <w:tblInd w:w="-27" w:type="dxa"/>
        <w:tblCellMar>
          <w:left w:w="0" w:type="dxa"/>
          <w:right w:w="0" w:type="dxa"/>
        </w:tblCellMar>
        <w:tblLook w:val="04A0" w:firstRow="1" w:lastRow="0" w:firstColumn="1" w:lastColumn="0" w:noHBand="0" w:noVBand="1"/>
      </w:tblPr>
      <w:tblGrid>
        <w:gridCol w:w="5687"/>
        <w:gridCol w:w="4111"/>
      </w:tblGrid>
      <w:tr w:rsidR="008177A9" w:rsidRPr="008177A9" w14:paraId="4171EE2F" w14:textId="77777777" w:rsidTr="008177A9">
        <w:trPr>
          <w:trHeight w:val="900"/>
        </w:trPr>
        <w:tc>
          <w:tcPr>
            <w:tcW w:w="5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FD5002" w14:textId="77777777" w:rsidR="008177A9" w:rsidRPr="008177A9" w:rsidRDefault="008177A9" w:rsidP="008177A9">
            <w:pPr>
              <w:rPr>
                <w:rFonts w:ascii="Arial" w:hAnsi="Arial" w:cs="Arial"/>
                <w:b/>
                <w:bCs/>
                <w:sz w:val="20"/>
                <w:szCs w:val="20"/>
              </w:rPr>
            </w:pPr>
            <w:r w:rsidRPr="008177A9">
              <w:rPr>
                <w:rFonts w:ascii="Arial" w:hAnsi="Arial" w:cs="Arial"/>
                <w:b/>
                <w:bCs/>
                <w:sz w:val="20"/>
                <w:szCs w:val="20"/>
              </w:rPr>
              <w:t>Technická špecifikácia</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F34555" w14:textId="77777777" w:rsidR="008177A9" w:rsidRPr="008177A9" w:rsidRDefault="008177A9" w:rsidP="008177A9">
            <w:pPr>
              <w:rPr>
                <w:rFonts w:ascii="Arial" w:hAnsi="Arial" w:cs="Arial"/>
                <w:b/>
                <w:bCs/>
                <w:sz w:val="20"/>
                <w:szCs w:val="20"/>
              </w:rPr>
            </w:pPr>
            <w:r w:rsidRPr="008177A9">
              <w:rPr>
                <w:rFonts w:ascii="Arial" w:hAnsi="Arial" w:cs="Arial"/>
                <w:b/>
                <w:bCs/>
                <w:sz w:val="20"/>
                <w:szCs w:val="20"/>
              </w:rPr>
              <w:t>Požadované minimálne / maximálne parametre</w:t>
            </w:r>
          </w:p>
        </w:tc>
      </w:tr>
      <w:tr w:rsidR="008177A9" w:rsidRPr="008177A9" w14:paraId="12360AE9" w14:textId="77777777" w:rsidTr="008177A9">
        <w:trPr>
          <w:trHeight w:val="28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CB4C60"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Auto typu pick up</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3DEDC4"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áno</w:t>
            </w:r>
          </w:p>
        </w:tc>
      </w:tr>
      <w:tr w:rsidR="008177A9" w:rsidRPr="008177A9" w14:paraId="516CA4E3" w14:textId="77777777" w:rsidTr="008177A9">
        <w:trPr>
          <w:trHeight w:val="58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4D5806"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 xml:space="preserve">Palivo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36ADAE"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Benzín</w:t>
            </w:r>
          </w:p>
        </w:tc>
      </w:tr>
      <w:tr w:rsidR="008177A9" w:rsidRPr="008177A9" w14:paraId="5C187B6B" w14:textId="77777777" w:rsidTr="008177A9">
        <w:trPr>
          <w:trHeight w:val="46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FE7FB7" w14:textId="77777777" w:rsidR="008177A9" w:rsidRPr="008177A9" w:rsidRDefault="008177A9" w:rsidP="008177A9">
            <w:pPr>
              <w:rPr>
                <w:rFonts w:ascii="Arial" w:hAnsi="Arial" w:cs="Arial"/>
                <w:bCs/>
                <w:sz w:val="20"/>
                <w:szCs w:val="20"/>
              </w:rPr>
            </w:pPr>
            <w:r w:rsidRPr="008177A9">
              <w:rPr>
                <w:rFonts w:ascii="Arial" w:hAnsi="Arial" w:cs="Arial"/>
                <w:bCs/>
                <w:sz w:val="20"/>
                <w:szCs w:val="20"/>
              </w:rPr>
              <w:lastRenderedPageBreak/>
              <w:t>Objem motora</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7674DB"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Min. 990 cm3</w:t>
            </w:r>
          </w:p>
        </w:tc>
      </w:tr>
      <w:tr w:rsidR="008177A9" w:rsidRPr="008177A9" w14:paraId="100B890B" w14:textId="77777777" w:rsidTr="008177A9">
        <w:trPr>
          <w:trHeight w:val="58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43996E"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Výkon motora</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61D777"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Min. 72 kW</w:t>
            </w:r>
          </w:p>
        </w:tc>
      </w:tr>
      <w:tr w:rsidR="008177A9" w:rsidRPr="008177A9" w14:paraId="5661CF82" w14:textId="77777777" w:rsidTr="008177A9">
        <w:trPr>
          <w:trHeight w:val="58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95254B"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Výbava – manuálna klimatizácia, elektrické okná,</w:t>
            </w:r>
          </w:p>
          <w:p w14:paraId="65C46DDC"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elektrické spätné zrkadlá,</w:t>
            </w:r>
          </w:p>
          <w:p w14:paraId="3BB772EE"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vyhrievané spätné zrkadlá</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C0DE6B"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áno</w:t>
            </w:r>
          </w:p>
        </w:tc>
      </w:tr>
      <w:tr w:rsidR="008177A9" w:rsidRPr="008177A9" w14:paraId="6C1AC87B" w14:textId="77777777" w:rsidTr="008177A9">
        <w:trPr>
          <w:trHeight w:val="58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62A01F"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Ťažné zariadenie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A57C56"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áno</w:t>
            </w:r>
          </w:p>
        </w:tc>
      </w:tr>
      <w:tr w:rsidR="008177A9" w:rsidRPr="008177A9" w14:paraId="23918B77" w14:textId="77777777" w:rsidTr="008177A9">
        <w:trPr>
          <w:trHeight w:val="30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8A153C"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Objem úložného priestoru</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5D970E" w14:textId="77777777" w:rsidR="008177A9" w:rsidRPr="008177A9" w:rsidRDefault="008177A9" w:rsidP="008177A9">
            <w:pPr>
              <w:rPr>
                <w:rFonts w:ascii="Arial" w:hAnsi="Arial" w:cs="Arial"/>
                <w:bCs/>
                <w:sz w:val="20"/>
                <w:szCs w:val="20"/>
              </w:rPr>
            </w:pPr>
            <w:r w:rsidRPr="008177A9">
              <w:rPr>
                <w:rFonts w:ascii="Arial" w:hAnsi="Arial" w:cs="Arial"/>
                <w:bCs/>
                <w:sz w:val="20"/>
                <w:szCs w:val="20"/>
              </w:rPr>
              <w:t>Min. 2,3m3</w:t>
            </w:r>
          </w:p>
        </w:tc>
      </w:tr>
    </w:tbl>
    <w:p w14:paraId="21A0211C" w14:textId="77777777" w:rsidR="008177A9" w:rsidRPr="008177A9" w:rsidRDefault="008177A9" w:rsidP="008177A9">
      <w:pPr>
        <w:rPr>
          <w:rFonts w:ascii="Arial" w:hAnsi="Arial" w:cs="Arial"/>
          <w:b/>
          <w:sz w:val="20"/>
          <w:szCs w:val="20"/>
        </w:rPr>
      </w:pPr>
    </w:p>
    <w:p w14:paraId="1722F096" w14:textId="77777777" w:rsidR="008177A9" w:rsidRPr="008177A9" w:rsidRDefault="008177A9" w:rsidP="008177A9">
      <w:pPr>
        <w:rPr>
          <w:rFonts w:ascii="Arial" w:hAnsi="Arial" w:cs="Arial"/>
          <w:b/>
          <w:sz w:val="20"/>
          <w:szCs w:val="20"/>
        </w:rPr>
      </w:pPr>
    </w:p>
    <w:p w14:paraId="327473EC" w14:textId="77777777" w:rsidR="008177A9" w:rsidRPr="008177A9" w:rsidRDefault="008177A9" w:rsidP="008177A9">
      <w:pPr>
        <w:rPr>
          <w:rFonts w:ascii="Arial" w:hAnsi="Arial" w:cs="Arial"/>
          <w:b/>
          <w:sz w:val="20"/>
          <w:szCs w:val="20"/>
        </w:rPr>
      </w:pPr>
      <w:r w:rsidRPr="008177A9">
        <w:rPr>
          <w:rFonts w:ascii="Arial" w:hAnsi="Arial" w:cs="Arial"/>
          <w:b/>
          <w:sz w:val="20"/>
          <w:szCs w:val="20"/>
          <w:highlight w:val="lightGray"/>
        </w:rPr>
        <w:t>ČASŤ 3 – Nádoby na zber separovaných druhov odpadov</w:t>
      </w:r>
    </w:p>
    <w:p w14:paraId="388FFEE0" w14:textId="77777777" w:rsidR="008177A9" w:rsidRPr="008177A9" w:rsidRDefault="008177A9" w:rsidP="008177A9">
      <w:pPr>
        <w:pBdr>
          <w:top w:val="nil"/>
          <w:left w:val="nil"/>
          <w:bottom w:val="nil"/>
          <w:right w:val="nil"/>
          <w:between w:val="nil"/>
        </w:pBdr>
        <w:rPr>
          <w:rFonts w:ascii="Arial" w:hAnsi="Arial" w:cs="Arial"/>
          <w:b/>
          <w:sz w:val="20"/>
          <w:szCs w:val="20"/>
        </w:rPr>
      </w:pPr>
    </w:p>
    <w:p w14:paraId="07319E90" w14:textId="77777777" w:rsidR="008177A9" w:rsidRPr="008177A9" w:rsidRDefault="008177A9" w:rsidP="008177A9">
      <w:pPr>
        <w:rPr>
          <w:rFonts w:ascii="Arial" w:hAnsi="Arial" w:cs="Arial"/>
          <w:b/>
          <w:color w:val="000000"/>
          <w:sz w:val="20"/>
          <w:szCs w:val="20"/>
        </w:rPr>
      </w:pPr>
      <w:r w:rsidRPr="008177A9">
        <w:rPr>
          <w:rFonts w:ascii="Arial" w:hAnsi="Arial" w:cs="Arial"/>
          <w:b/>
          <w:color w:val="000000"/>
          <w:sz w:val="20"/>
          <w:szCs w:val="20"/>
        </w:rPr>
        <w:t>3.1. Veľkokapacitný kontajner – 4 m3</w:t>
      </w:r>
    </w:p>
    <w:p w14:paraId="159C9CDB" w14:textId="77777777" w:rsidR="008177A9" w:rsidRPr="008177A9" w:rsidRDefault="008177A9" w:rsidP="008177A9">
      <w:pPr>
        <w:rPr>
          <w:rFonts w:ascii="Arial" w:hAnsi="Arial" w:cs="Arial"/>
          <w:b/>
          <w:sz w:val="20"/>
          <w:szCs w:val="20"/>
        </w:rPr>
      </w:pPr>
    </w:p>
    <w:tbl>
      <w:tblPr>
        <w:tblW w:w="9661" w:type="dxa"/>
        <w:tblInd w:w="-27" w:type="dxa"/>
        <w:tblLayout w:type="fixed"/>
        <w:tblLook w:val="0400" w:firstRow="0" w:lastRow="0" w:firstColumn="0" w:lastColumn="0" w:noHBand="0" w:noVBand="1"/>
      </w:tblPr>
      <w:tblGrid>
        <w:gridCol w:w="5692"/>
        <w:gridCol w:w="3969"/>
      </w:tblGrid>
      <w:tr w:rsidR="008177A9" w:rsidRPr="008177A9" w14:paraId="036C5539" w14:textId="77777777" w:rsidTr="008177A9">
        <w:trPr>
          <w:trHeight w:val="900"/>
        </w:trPr>
        <w:tc>
          <w:tcPr>
            <w:tcW w:w="5692" w:type="dxa"/>
            <w:tcBorders>
              <w:top w:val="single" w:sz="4" w:space="0" w:color="000000"/>
              <w:left w:val="single" w:sz="4" w:space="0" w:color="000000"/>
              <w:bottom w:val="single" w:sz="4" w:space="0" w:color="000000"/>
              <w:right w:val="single" w:sz="4" w:space="0" w:color="000000"/>
            </w:tcBorders>
          </w:tcPr>
          <w:p w14:paraId="343A4D49" w14:textId="77777777" w:rsidR="008177A9" w:rsidRPr="008177A9" w:rsidRDefault="008177A9" w:rsidP="008177A9">
            <w:pPr>
              <w:ind w:left="29" w:firstLine="14"/>
              <w:jc w:val="both"/>
              <w:rPr>
                <w:rFonts w:ascii="Arial" w:hAnsi="Arial" w:cs="Arial"/>
                <w:b/>
                <w:sz w:val="20"/>
                <w:szCs w:val="20"/>
              </w:rPr>
            </w:pPr>
            <w:r w:rsidRPr="008177A9">
              <w:rPr>
                <w:rFonts w:ascii="Arial" w:hAnsi="Arial" w:cs="Arial"/>
                <w:b/>
                <w:sz w:val="20"/>
                <w:szCs w:val="20"/>
              </w:rPr>
              <w:t>Technická špecifikácia</w:t>
            </w:r>
          </w:p>
        </w:tc>
        <w:tc>
          <w:tcPr>
            <w:tcW w:w="3969" w:type="dxa"/>
            <w:tcBorders>
              <w:top w:val="single" w:sz="4" w:space="0" w:color="000000"/>
              <w:left w:val="single" w:sz="4" w:space="0" w:color="000000"/>
              <w:bottom w:val="single" w:sz="4" w:space="0" w:color="000000"/>
              <w:right w:val="single" w:sz="4" w:space="0" w:color="000000"/>
            </w:tcBorders>
          </w:tcPr>
          <w:p w14:paraId="3BB3A730" w14:textId="77777777" w:rsidR="008177A9" w:rsidRPr="008177A9" w:rsidRDefault="008177A9" w:rsidP="008177A9">
            <w:pPr>
              <w:ind w:left="47"/>
              <w:rPr>
                <w:rFonts w:ascii="Arial" w:hAnsi="Arial" w:cs="Arial"/>
                <w:b/>
                <w:sz w:val="20"/>
                <w:szCs w:val="20"/>
              </w:rPr>
            </w:pPr>
            <w:r w:rsidRPr="008177A9">
              <w:rPr>
                <w:rFonts w:ascii="Arial" w:hAnsi="Arial" w:cs="Arial"/>
                <w:b/>
                <w:sz w:val="20"/>
                <w:szCs w:val="20"/>
              </w:rPr>
              <w:t>Požadované minimálne / maximálne parametre</w:t>
            </w:r>
          </w:p>
        </w:tc>
      </w:tr>
      <w:tr w:rsidR="008177A9" w:rsidRPr="008177A9" w14:paraId="1AB9F25C"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6E0E203B"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Vnútorné rozmery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2EF75DF0" w14:textId="77777777" w:rsidR="008177A9" w:rsidRPr="008177A9" w:rsidRDefault="008177A9" w:rsidP="008177A9">
            <w:pPr>
              <w:rPr>
                <w:rFonts w:ascii="Arial" w:hAnsi="Arial" w:cs="Arial"/>
                <w:sz w:val="20"/>
                <w:szCs w:val="20"/>
              </w:rPr>
            </w:pPr>
            <w:r w:rsidRPr="008177A9">
              <w:rPr>
                <w:rFonts w:ascii="Arial" w:hAnsi="Arial" w:cs="Arial"/>
                <w:sz w:val="20"/>
                <w:szCs w:val="20"/>
              </w:rPr>
              <w:t>min. 3850 x 2000 x 500 mm</w:t>
            </w:r>
          </w:p>
        </w:tc>
      </w:tr>
      <w:tr w:rsidR="008177A9" w:rsidRPr="008177A9" w14:paraId="7613B22F"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6A93743C" w14:textId="77777777" w:rsidR="008177A9" w:rsidRPr="008177A9" w:rsidRDefault="008177A9" w:rsidP="008177A9">
            <w:pPr>
              <w:ind w:left="22" w:firstLine="7"/>
              <w:rPr>
                <w:rFonts w:ascii="Arial" w:hAnsi="Arial" w:cs="Arial"/>
                <w:sz w:val="20"/>
                <w:szCs w:val="20"/>
              </w:rPr>
            </w:pPr>
            <w:r w:rsidRPr="008177A9">
              <w:rPr>
                <w:rFonts w:ascii="Arial" w:hAnsi="Arial" w:cs="Arial"/>
                <w:sz w:val="20"/>
                <w:szCs w:val="20"/>
              </w:rPr>
              <w:t>Objem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35DF0035" w14:textId="77777777" w:rsidR="008177A9" w:rsidRPr="008177A9" w:rsidRDefault="008177A9" w:rsidP="008177A9">
            <w:pPr>
              <w:rPr>
                <w:rFonts w:ascii="Arial" w:hAnsi="Arial" w:cs="Arial"/>
                <w:sz w:val="20"/>
                <w:szCs w:val="20"/>
              </w:rPr>
            </w:pPr>
            <w:r w:rsidRPr="008177A9">
              <w:rPr>
                <w:rFonts w:ascii="Arial" w:hAnsi="Arial" w:cs="Arial"/>
                <w:sz w:val="20"/>
                <w:szCs w:val="20"/>
              </w:rPr>
              <w:t>min. 3,9 m3</w:t>
            </w:r>
          </w:p>
        </w:tc>
      </w:tr>
      <w:tr w:rsidR="008177A9" w:rsidRPr="008177A9" w14:paraId="7CF81E6B"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6CA79A26"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Výška háku</w:t>
            </w:r>
          </w:p>
        </w:tc>
        <w:tc>
          <w:tcPr>
            <w:tcW w:w="3969" w:type="dxa"/>
            <w:tcBorders>
              <w:top w:val="single" w:sz="4" w:space="0" w:color="000000"/>
              <w:left w:val="single" w:sz="4" w:space="0" w:color="000000"/>
              <w:bottom w:val="single" w:sz="4" w:space="0" w:color="000000"/>
              <w:right w:val="single" w:sz="4" w:space="0" w:color="000000"/>
            </w:tcBorders>
            <w:vAlign w:val="center"/>
          </w:tcPr>
          <w:p w14:paraId="74D1A55A" w14:textId="77777777" w:rsidR="008177A9" w:rsidRPr="008177A9" w:rsidRDefault="008177A9" w:rsidP="008177A9">
            <w:pPr>
              <w:rPr>
                <w:rFonts w:ascii="Arial" w:hAnsi="Arial" w:cs="Arial"/>
                <w:sz w:val="20"/>
                <w:szCs w:val="20"/>
              </w:rPr>
            </w:pPr>
            <w:r w:rsidRPr="008177A9">
              <w:rPr>
                <w:rFonts w:ascii="Arial" w:hAnsi="Arial" w:cs="Arial"/>
                <w:sz w:val="20"/>
                <w:szCs w:val="20"/>
              </w:rPr>
              <w:t>1000 mm</w:t>
            </w:r>
          </w:p>
        </w:tc>
      </w:tr>
      <w:tr w:rsidR="008177A9" w:rsidRPr="008177A9" w14:paraId="2D1449A6"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55B3ED0D"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Hrúbka podlahy </w:t>
            </w:r>
          </w:p>
        </w:tc>
        <w:tc>
          <w:tcPr>
            <w:tcW w:w="3969" w:type="dxa"/>
            <w:tcBorders>
              <w:top w:val="single" w:sz="4" w:space="0" w:color="000000"/>
              <w:left w:val="single" w:sz="4" w:space="0" w:color="000000"/>
              <w:bottom w:val="single" w:sz="4" w:space="0" w:color="000000"/>
              <w:right w:val="single" w:sz="4" w:space="0" w:color="000000"/>
            </w:tcBorders>
            <w:vAlign w:val="center"/>
          </w:tcPr>
          <w:p w14:paraId="7299E110" w14:textId="77777777" w:rsidR="008177A9" w:rsidRPr="008177A9" w:rsidRDefault="008177A9" w:rsidP="008177A9">
            <w:pPr>
              <w:rPr>
                <w:rFonts w:ascii="Arial" w:hAnsi="Arial" w:cs="Arial"/>
                <w:sz w:val="20"/>
                <w:szCs w:val="20"/>
              </w:rPr>
            </w:pPr>
            <w:r w:rsidRPr="008177A9">
              <w:rPr>
                <w:rFonts w:ascii="Arial" w:hAnsi="Arial" w:cs="Arial"/>
                <w:sz w:val="20"/>
                <w:szCs w:val="20"/>
              </w:rPr>
              <w:t>min. 3 mm</w:t>
            </w:r>
          </w:p>
        </w:tc>
      </w:tr>
      <w:tr w:rsidR="008177A9" w:rsidRPr="008177A9" w14:paraId="1F96F8A7"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E5A2AFC"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Hrúbka čela a bočných stien </w:t>
            </w:r>
          </w:p>
        </w:tc>
        <w:tc>
          <w:tcPr>
            <w:tcW w:w="3969" w:type="dxa"/>
            <w:tcBorders>
              <w:top w:val="single" w:sz="4" w:space="0" w:color="000000"/>
              <w:left w:val="single" w:sz="4" w:space="0" w:color="000000"/>
              <w:bottom w:val="single" w:sz="4" w:space="0" w:color="000000"/>
              <w:right w:val="single" w:sz="4" w:space="0" w:color="000000"/>
            </w:tcBorders>
            <w:vAlign w:val="center"/>
          </w:tcPr>
          <w:p w14:paraId="643002E6" w14:textId="77777777" w:rsidR="008177A9" w:rsidRPr="008177A9" w:rsidRDefault="008177A9" w:rsidP="008177A9">
            <w:pPr>
              <w:rPr>
                <w:rFonts w:ascii="Arial" w:hAnsi="Arial" w:cs="Arial"/>
                <w:sz w:val="20"/>
                <w:szCs w:val="20"/>
              </w:rPr>
            </w:pPr>
            <w:r w:rsidRPr="008177A9">
              <w:rPr>
                <w:rFonts w:ascii="Arial" w:hAnsi="Arial" w:cs="Arial"/>
                <w:sz w:val="20"/>
                <w:szCs w:val="20"/>
              </w:rPr>
              <w:t>min. 2 mm</w:t>
            </w:r>
          </w:p>
        </w:tc>
      </w:tr>
      <w:tr w:rsidR="008177A9" w:rsidRPr="008177A9" w14:paraId="794714C5"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DCDDA88"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Dvojkrídlové dvere s centrálnym bezpečnostným  zatváraním</w:t>
            </w:r>
          </w:p>
        </w:tc>
        <w:tc>
          <w:tcPr>
            <w:tcW w:w="3969" w:type="dxa"/>
            <w:tcBorders>
              <w:top w:val="single" w:sz="4" w:space="0" w:color="000000"/>
              <w:left w:val="single" w:sz="4" w:space="0" w:color="000000"/>
              <w:bottom w:val="single" w:sz="4" w:space="0" w:color="000000"/>
              <w:right w:val="single" w:sz="4" w:space="0" w:color="000000"/>
            </w:tcBorders>
            <w:vAlign w:val="center"/>
          </w:tcPr>
          <w:p w14:paraId="5D4598A1"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051A6C89"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6F4CF04"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2x vonkajší aj vnútorný základný náter a 2x vonkajší vrchný náter</w:t>
            </w:r>
          </w:p>
        </w:tc>
        <w:tc>
          <w:tcPr>
            <w:tcW w:w="3969" w:type="dxa"/>
            <w:tcBorders>
              <w:top w:val="single" w:sz="4" w:space="0" w:color="000000"/>
              <w:left w:val="single" w:sz="4" w:space="0" w:color="000000"/>
              <w:bottom w:val="single" w:sz="4" w:space="0" w:color="000000"/>
              <w:right w:val="single" w:sz="4" w:space="0" w:color="000000"/>
            </w:tcBorders>
            <w:vAlign w:val="center"/>
          </w:tcPr>
          <w:p w14:paraId="68B69342"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57268E56"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61C27F90"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Háčiky po obvode kontajnera vrátane plachty alebo sieť</w:t>
            </w:r>
          </w:p>
        </w:tc>
        <w:tc>
          <w:tcPr>
            <w:tcW w:w="3969" w:type="dxa"/>
            <w:tcBorders>
              <w:top w:val="single" w:sz="4" w:space="0" w:color="000000"/>
              <w:left w:val="single" w:sz="4" w:space="0" w:color="000000"/>
              <w:bottom w:val="single" w:sz="4" w:space="0" w:color="000000"/>
              <w:right w:val="single" w:sz="4" w:space="0" w:color="000000"/>
            </w:tcBorders>
            <w:vAlign w:val="center"/>
          </w:tcPr>
          <w:p w14:paraId="7DA48F33"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23FF40E9"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D2F6416"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Reflexné bezpečnostné prvky a označenie kontajnera výrobným štítkom</w:t>
            </w:r>
          </w:p>
        </w:tc>
        <w:tc>
          <w:tcPr>
            <w:tcW w:w="3969" w:type="dxa"/>
            <w:tcBorders>
              <w:top w:val="single" w:sz="4" w:space="0" w:color="000000"/>
              <w:left w:val="single" w:sz="4" w:space="0" w:color="000000"/>
              <w:bottom w:val="single" w:sz="4" w:space="0" w:color="000000"/>
              <w:right w:val="single" w:sz="4" w:space="0" w:color="000000"/>
            </w:tcBorders>
            <w:vAlign w:val="center"/>
          </w:tcPr>
          <w:p w14:paraId="1E1FA0F2"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bl>
    <w:p w14:paraId="1269F880" w14:textId="77777777" w:rsidR="008177A9" w:rsidRPr="008177A9" w:rsidRDefault="008177A9" w:rsidP="008177A9">
      <w:pPr>
        <w:rPr>
          <w:rFonts w:ascii="Arial" w:hAnsi="Arial" w:cs="Arial"/>
          <w:b/>
          <w:sz w:val="20"/>
          <w:szCs w:val="20"/>
          <w:highlight w:val="lightGray"/>
        </w:rPr>
      </w:pPr>
    </w:p>
    <w:p w14:paraId="066EEF6A" w14:textId="77777777" w:rsidR="008177A9" w:rsidRPr="008177A9" w:rsidRDefault="008177A9" w:rsidP="008177A9">
      <w:pPr>
        <w:rPr>
          <w:rFonts w:ascii="Arial" w:hAnsi="Arial" w:cs="Arial"/>
          <w:b/>
          <w:color w:val="000000"/>
          <w:sz w:val="20"/>
          <w:szCs w:val="20"/>
        </w:rPr>
      </w:pPr>
      <w:r w:rsidRPr="008177A9">
        <w:rPr>
          <w:rFonts w:ascii="Arial" w:hAnsi="Arial" w:cs="Arial"/>
          <w:b/>
          <w:color w:val="000000"/>
          <w:sz w:val="20"/>
          <w:szCs w:val="20"/>
        </w:rPr>
        <w:t>3.2. Veľkokapacitný kontajner – 7 m3</w:t>
      </w:r>
    </w:p>
    <w:p w14:paraId="68E36FBA" w14:textId="77777777" w:rsidR="008177A9" w:rsidRPr="008177A9" w:rsidRDefault="008177A9" w:rsidP="008177A9">
      <w:pPr>
        <w:rPr>
          <w:rFonts w:ascii="Arial" w:hAnsi="Arial" w:cs="Arial"/>
          <w:b/>
          <w:sz w:val="20"/>
          <w:szCs w:val="20"/>
        </w:rPr>
      </w:pPr>
    </w:p>
    <w:tbl>
      <w:tblPr>
        <w:tblW w:w="9661" w:type="dxa"/>
        <w:tblInd w:w="-27" w:type="dxa"/>
        <w:tblLayout w:type="fixed"/>
        <w:tblLook w:val="0400" w:firstRow="0" w:lastRow="0" w:firstColumn="0" w:lastColumn="0" w:noHBand="0" w:noVBand="1"/>
      </w:tblPr>
      <w:tblGrid>
        <w:gridCol w:w="5692"/>
        <w:gridCol w:w="3969"/>
      </w:tblGrid>
      <w:tr w:rsidR="008177A9" w:rsidRPr="008177A9" w14:paraId="5348FF83" w14:textId="77777777" w:rsidTr="008177A9">
        <w:trPr>
          <w:trHeight w:val="900"/>
        </w:trPr>
        <w:tc>
          <w:tcPr>
            <w:tcW w:w="5692" w:type="dxa"/>
            <w:tcBorders>
              <w:top w:val="single" w:sz="4" w:space="0" w:color="000000"/>
              <w:left w:val="single" w:sz="4" w:space="0" w:color="000000"/>
              <w:bottom w:val="single" w:sz="4" w:space="0" w:color="000000"/>
              <w:right w:val="single" w:sz="4" w:space="0" w:color="000000"/>
            </w:tcBorders>
          </w:tcPr>
          <w:p w14:paraId="78421194" w14:textId="77777777" w:rsidR="008177A9" w:rsidRPr="008177A9" w:rsidRDefault="008177A9" w:rsidP="008177A9">
            <w:pPr>
              <w:ind w:left="29" w:firstLine="14"/>
              <w:jc w:val="both"/>
              <w:rPr>
                <w:rFonts w:ascii="Arial" w:hAnsi="Arial" w:cs="Arial"/>
                <w:b/>
                <w:sz w:val="20"/>
                <w:szCs w:val="20"/>
              </w:rPr>
            </w:pPr>
            <w:r w:rsidRPr="008177A9">
              <w:rPr>
                <w:rFonts w:ascii="Arial" w:hAnsi="Arial" w:cs="Arial"/>
                <w:b/>
                <w:sz w:val="20"/>
                <w:szCs w:val="20"/>
              </w:rPr>
              <w:t>Technická špecifikácia</w:t>
            </w:r>
          </w:p>
        </w:tc>
        <w:tc>
          <w:tcPr>
            <w:tcW w:w="3969" w:type="dxa"/>
            <w:tcBorders>
              <w:top w:val="single" w:sz="4" w:space="0" w:color="000000"/>
              <w:left w:val="single" w:sz="4" w:space="0" w:color="000000"/>
              <w:bottom w:val="single" w:sz="4" w:space="0" w:color="000000"/>
              <w:right w:val="single" w:sz="4" w:space="0" w:color="000000"/>
            </w:tcBorders>
          </w:tcPr>
          <w:p w14:paraId="19A940E5" w14:textId="77777777" w:rsidR="008177A9" w:rsidRPr="008177A9" w:rsidRDefault="008177A9" w:rsidP="008177A9">
            <w:pPr>
              <w:ind w:left="47"/>
              <w:rPr>
                <w:rFonts w:ascii="Arial" w:hAnsi="Arial" w:cs="Arial"/>
                <w:b/>
                <w:sz w:val="20"/>
                <w:szCs w:val="20"/>
              </w:rPr>
            </w:pPr>
            <w:r w:rsidRPr="008177A9">
              <w:rPr>
                <w:rFonts w:ascii="Arial" w:hAnsi="Arial" w:cs="Arial"/>
                <w:b/>
                <w:sz w:val="20"/>
                <w:szCs w:val="20"/>
              </w:rPr>
              <w:t>Požadované minimálne / maximálne parametre</w:t>
            </w:r>
          </w:p>
        </w:tc>
      </w:tr>
      <w:tr w:rsidR="008177A9" w:rsidRPr="008177A9" w14:paraId="224F779F"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327F25C6"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Vnútorné rozmery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52D8E6F5" w14:textId="77777777" w:rsidR="008177A9" w:rsidRPr="008177A9" w:rsidRDefault="008177A9" w:rsidP="008177A9">
            <w:pPr>
              <w:rPr>
                <w:rFonts w:ascii="Arial" w:hAnsi="Arial" w:cs="Arial"/>
                <w:sz w:val="20"/>
                <w:szCs w:val="20"/>
              </w:rPr>
            </w:pPr>
            <w:r w:rsidRPr="008177A9">
              <w:rPr>
                <w:rFonts w:ascii="Arial" w:hAnsi="Arial" w:cs="Arial"/>
                <w:sz w:val="20"/>
                <w:szCs w:val="20"/>
              </w:rPr>
              <w:t>min. 3850 x 1800 x 1000 mm</w:t>
            </w:r>
          </w:p>
        </w:tc>
      </w:tr>
      <w:tr w:rsidR="008177A9" w:rsidRPr="008177A9" w14:paraId="49C1D0E5"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5DACDAAA" w14:textId="77777777" w:rsidR="008177A9" w:rsidRPr="008177A9" w:rsidRDefault="008177A9" w:rsidP="008177A9">
            <w:pPr>
              <w:ind w:left="22" w:firstLine="7"/>
              <w:rPr>
                <w:rFonts w:ascii="Arial" w:hAnsi="Arial" w:cs="Arial"/>
                <w:sz w:val="20"/>
                <w:szCs w:val="20"/>
              </w:rPr>
            </w:pPr>
            <w:r w:rsidRPr="008177A9">
              <w:rPr>
                <w:rFonts w:ascii="Arial" w:hAnsi="Arial" w:cs="Arial"/>
                <w:sz w:val="20"/>
                <w:szCs w:val="20"/>
              </w:rPr>
              <w:t>Objem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4B4D85AC" w14:textId="77777777" w:rsidR="008177A9" w:rsidRPr="008177A9" w:rsidRDefault="008177A9" w:rsidP="008177A9">
            <w:pPr>
              <w:rPr>
                <w:rFonts w:ascii="Arial" w:hAnsi="Arial" w:cs="Arial"/>
                <w:sz w:val="20"/>
                <w:szCs w:val="20"/>
              </w:rPr>
            </w:pPr>
            <w:r w:rsidRPr="008177A9">
              <w:rPr>
                <w:rFonts w:ascii="Arial" w:hAnsi="Arial" w:cs="Arial"/>
                <w:sz w:val="20"/>
                <w:szCs w:val="20"/>
              </w:rPr>
              <w:t>min. 6,9 m3</w:t>
            </w:r>
          </w:p>
        </w:tc>
      </w:tr>
      <w:tr w:rsidR="008177A9" w:rsidRPr="008177A9" w14:paraId="591BC4BF"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2B77AFF1"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Výška háku</w:t>
            </w:r>
          </w:p>
        </w:tc>
        <w:tc>
          <w:tcPr>
            <w:tcW w:w="3969" w:type="dxa"/>
            <w:tcBorders>
              <w:top w:val="single" w:sz="4" w:space="0" w:color="000000"/>
              <w:left w:val="single" w:sz="4" w:space="0" w:color="000000"/>
              <w:bottom w:val="single" w:sz="4" w:space="0" w:color="000000"/>
              <w:right w:val="single" w:sz="4" w:space="0" w:color="000000"/>
            </w:tcBorders>
            <w:vAlign w:val="center"/>
          </w:tcPr>
          <w:p w14:paraId="29A586B8" w14:textId="77777777" w:rsidR="008177A9" w:rsidRPr="008177A9" w:rsidRDefault="008177A9" w:rsidP="008177A9">
            <w:pPr>
              <w:rPr>
                <w:rFonts w:ascii="Arial" w:hAnsi="Arial" w:cs="Arial"/>
                <w:sz w:val="20"/>
                <w:szCs w:val="20"/>
              </w:rPr>
            </w:pPr>
            <w:r w:rsidRPr="008177A9">
              <w:rPr>
                <w:rFonts w:ascii="Arial" w:hAnsi="Arial" w:cs="Arial"/>
                <w:sz w:val="20"/>
                <w:szCs w:val="20"/>
              </w:rPr>
              <w:t>1000 mm</w:t>
            </w:r>
          </w:p>
        </w:tc>
      </w:tr>
      <w:tr w:rsidR="008177A9" w:rsidRPr="008177A9" w14:paraId="446A0471"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1957B59F"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Hrúbka podlahy </w:t>
            </w:r>
          </w:p>
        </w:tc>
        <w:tc>
          <w:tcPr>
            <w:tcW w:w="3969" w:type="dxa"/>
            <w:tcBorders>
              <w:top w:val="single" w:sz="4" w:space="0" w:color="000000"/>
              <w:left w:val="single" w:sz="4" w:space="0" w:color="000000"/>
              <w:bottom w:val="single" w:sz="4" w:space="0" w:color="000000"/>
              <w:right w:val="single" w:sz="4" w:space="0" w:color="000000"/>
            </w:tcBorders>
            <w:vAlign w:val="center"/>
          </w:tcPr>
          <w:p w14:paraId="54DF4D42" w14:textId="77777777" w:rsidR="008177A9" w:rsidRPr="008177A9" w:rsidRDefault="008177A9" w:rsidP="008177A9">
            <w:pPr>
              <w:rPr>
                <w:rFonts w:ascii="Arial" w:hAnsi="Arial" w:cs="Arial"/>
                <w:sz w:val="20"/>
                <w:szCs w:val="20"/>
              </w:rPr>
            </w:pPr>
            <w:r w:rsidRPr="008177A9">
              <w:rPr>
                <w:rFonts w:ascii="Arial" w:hAnsi="Arial" w:cs="Arial"/>
                <w:sz w:val="20"/>
                <w:szCs w:val="20"/>
              </w:rPr>
              <w:t>min. 3 mm</w:t>
            </w:r>
          </w:p>
        </w:tc>
      </w:tr>
      <w:tr w:rsidR="008177A9" w:rsidRPr="008177A9" w14:paraId="3A71F08D"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2394A61"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Hrúbka čela a bočných stien </w:t>
            </w:r>
          </w:p>
        </w:tc>
        <w:tc>
          <w:tcPr>
            <w:tcW w:w="3969" w:type="dxa"/>
            <w:tcBorders>
              <w:top w:val="single" w:sz="4" w:space="0" w:color="000000"/>
              <w:left w:val="single" w:sz="4" w:space="0" w:color="000000"/>
              <w:bottom w:val="single" w:sz="4" w:space="0" w:color="000000"/>
              <w:right w:val="single" w:sz="4" w:space="0" w:color="000000"/>
            </w:tcBorders>
            <w:vAlign w:val="center"/>
          </w:tcPr>
          <w:p w14:paraId="5AE73138" w14:textId="77777777" w:rsidR="008177A9" w:rsidRPr="008177A9" w:rsidRDefault="008177A9" w:rsidP="008177A9">
            <w:pPr>
              <w:rPr>
                <w:rFonts w:ascii="Arial" w:hAnsi="Arial" w:cs="Arial"/>
                <w:sz w:val="20"/>
                <w:szCs w:val="20"/>
              </w:rPr>
            </w:pPr>
            <w:r w:rsidRPr="008177A9">
              <w:rPr>
                <w:rFonts w:ascii="Arial" w:hAnsi="Arial" w:cs="Arial"/>
                <w:sz w:val="20"/>
                <w:szCs w:val="20"/>
              </w:rPr>
              <w:t>min. 2 mm</w:t>
            </w:r>
          </w:p>
        </w:tc>
      </w:tr>
      <w:tr w:rsidR="008177A9" w:rsidRPr="008177A9" w14:paraId="5F721E44"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40262F42"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Dvojkrídlové dvere s centrálnym bezpečnostným  zatváraním</w:t>
            </w:r>
          </w:p>
        </w:tc>
        <w:tc>
          <w:tcPr>
            <w:tcW w:w="3969" w:type="dxa"/>
            <w:tcBorders>
              <w:top w:val="single" w:sz="4" w:space="0" w:color="000000"/>
              <w:left w:val="single" w:sz="4" w:space="0" w:color="000000"/>
              <w:bottom w:val="single" w:sz="4" w:space="0" w:color="000000"/>
              <w:right w:val="single" w:sz="4" w:space="0" w:color="000000"/>
            </w:tcBorders>
            <w:vAlign w:val="center"/>
          </w:tcPr>
          <w:p w14:paraId="13EFCF3F"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67C9797C"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800036D"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2x vonkajší aj vnútorný základný náter a 2x vonkajší vrchný náter</w:t>
            </w:r>
          </w:p>
        </w:tc>
        <w:tc>
          <w:tcPr>
            <w:tcW w:w="3969" w:type="dxa"/>
            <w:tcBorders>
              <w:top w:val="single" w:sz="4" w:space="0" w:color="000000"/>
              <w:left w:val="single" w:sz="4" w:space="0" w:color="000000"/>
              <w:bottom w:val="single" w:sz="4" w:space="0" w:color="000000"/>
              <w:right w:val="single" w:sz="4" w:space="0" w:color="000000"/>
            </w:tcBorders>
            <w:vAlign w:val="center"/>
          </w:tcPr>
          <w:p w14:paraId="73903593"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63052E00"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7467E1D"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Háčiky po obvode kontajnera vrátane plachty alebo sieť</w:t>
            </w:r>
          </w:p>
        </w:tc>
        <w:tc>
          <w:tcPr>
            <w:tcW w:w="3969" w:type="dxa"/>
            <w:tcBorders>
              <w:top w:val="single" w:sz="4" w:space="0" w:color="000000"/>
              <w:left w:val="single" w:sz="4" w:space="0" w:color="000000"/>
              <w:bottom w:val="single" w:sz="4" w:space="0" w:color="000000"/>
              <w:right w:val="single" w:sz="4" w:space="0" w:color="000000"/>
            </w:tcBorders>
            <w:vAlign w:val="center"/>
          </w:tcPr>
          <w:p w14:paraId="2660DFE0"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0E107786"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58C2A352"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Reflexné bezpečnostné prvky a označenie kontajnera výrobným štítkom</w:t>
            </w:r>
          </w:p>
        </w:tc>
        <w:tc>
          <w:tcPr>
            <w:tcW w:w="3969" w:type="dxa"/>
            <w:tcBorders>
              <w:top w:val="single" w:sz="4" w:space="0" w:color="000000"/>
              <w:left w:val="single" w:sz="4" w:space="0" w:color="000000"/>
              <w:bottom w:val="single" w:sz="4" w:space="0" w:color="000000"/>
              <w:right w:val="single" w:sz="4" w:space="0" w:color="000000"/>
            </w:tcBorders>
            <w:vAlign w:val="center"/>
          </w:tcPr>
          <w:p w14:paraId="3E005B27"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bl>
    <w:p w14:paraId="4E1AF6B9" w14:textId="77777777" w:rsidR="008177A9" w:rsidRPr="008177A9" w:rsidRDefault="008177A9" w:rsidP="008177A9">
      <w:pPr>
        <w:pBdr>
          <w:top w:val="nil"/>
          <w:left w:val="nil"/>
          <w:bottom w:val="nil"/>
          <w:right w:val="nil"/>
          <w:between w:val="nil"/>
        </w:pBdr>
        <w:rPr>
          <w:rFonts w:ascii="Arial" w:hAnsi="Arial" w:cs="Arial"/>
          <w:sz w:val="20"/>
          <w:szCs w:val="20"/>
        </w:rPr>
      </w:pPr>
    </w:p>
    <w:p w14:paraId="7B77EC66" w14:textId="77777777" w:rsidR="008177A9" w:rsidRPr="008177A9" w:rsidRDefault="008177A9" w:rsidP="008177A9">
      <w:pPr>
        <w:pStyle w:val="Odsekzoznamu"/>
        <w:numPr>
          <w:ilvl w:val="1"/>
          <w:numId w:val="41"/>
        </w:numPr>
        <w:pBdr>
          <w:top w:val="nil"/>
          <w:left w:val="nil"/>
          <w:bottom w:val="nil"/>
          <w:right w:val="nil"/>
          <w:between w:val="nil"/>
        </w:pBdr>
        <w:spacing w:before="0" w:after="0"/>
      </w:pPr>
      <w:r w:rsidRPr="008177A9">
        <w:rPr>
          <w:b/>
          <w:color w:val="000000"/>
        </w:rPr>
        <w:t>Veľkokapacitný kontajner – 10 m3</w:t>
      </w:r>
    </w:p>
    <w:p w14:paraId="42B4F30D" w14:textId="77777777" w:rsidR="008177A9" w:rsidRPr="008177A9" w:rsidRDefault="008177A9" w:rsidP="008177A9">
      <w:pPr>
        <w:rPr>
          <w:rFonts w:ascii="Arial" w:hAnsi="Arial" w:cs="Arial"/>
          <w:b/>
          <w:sz w:val="20"/>
          <w:szCs w:val="20"/>
        </w:rPr>
      </w:pPr>
    </w:p>
    <w:tbl>
      <w:tblPr>
        <w:tblW w:w="9661" w:type="dxa"/>
        <w:tblInd w:w="-27" w:type="dxa"/>
        <w:tblLayout w:type="fixed"/>
        <w:tblLook w:val="0400" w:firstRow="0" w:lastRow="0" w:firstColumn="0" w:lastColumn="0" w:noHBand="0" w:noVBand="1"/>
      </w:tblPr>
      <w:tblGrid>
        <w:gridCol w:w="5692"/>
        <w:gridCol w:w="3969"/>
      </w:tblGrid>
      <w:tr w:rsidR="008177A9" w:rsidRPr="008177A9" w14:paraId="19CEB8EB" w14:textId="77777777" w:rsidTr="008177A9">
        <w:trPr>
          <w:trHeight w:val="900"/>
        </w:trPr>
        <w:tc>
          <w:tcPr>
            <w:tcW w:w="5692" w:type="dxa"/>
            <w:tcBorders>
              <w:top w:val="single" w:sz="4" w:space="0" w:color="000000"/>
              <w:left w:val="single" w:sz="4" w:space="0" w:color="000000"/>
              <w:bottom w:val="single" w:sz="4" w:space="0" w:color="000000"/>
              <w:right w:val="single" w:sz="4" w:space="0" w:color="000000"/>
            </w:tcBorders>
          </w:tcPr>
          <w:p w14:paraId="32DD0613" w14:textId="77777777" w:rsidR="008177A9" w:rsidRPr="008177A9" w:rsidRDefault="008177A9" w:rsidP="008177A9">
            <w:pPr>
              <w:ind w:left="29" w:firstLine="14"/>
              <w:jc w:val="both"/>
              <w:rPr>
                <w:rFonts w:ascii="Arial" w:hAnsi="Arial" w:cs="Arial"/>
                <w:b/>
                <w:sz w:val="20"/>
                <w:szCs w:val="20"/>
              </w:rPr>
            </w:pPr>
            <w:bookmarkStart w:id="1" w:name="_Hlk90450670"/>
            <w:r w:rsidRPr="008177A9">
              <w:rPr>
                <w:rFonts w:ascii="Arial" w:hAnsi="Arial" w:cs="Arial"/>
                <w:b/>
                <w:sz w:val="20"/>
                <w:szCs w:val="20"/>
              </w:rPr>
              <w:t>Technická špecifikácia</w:t>
            </w:r>
          </w:p>
        </w:tc>
        <w:tc>
          <w:tcPr>
            <w:tcW w:w="3969" w:type="dxa"/>
            <w:tcBorders>
              <w:top w:val="single" w:sz="4" w:space="0" w:color="000000"/>
              <w:left w:val="single" w:sz="4" w:space="0" w:color="000000"/>
              <w:bottom w:val="single" w:sz="4" w:space="0" w:color="000000"/>
              <w:right w:val="single" w:sz="4" w:space="0" w:color="000000"/>
            </w:tcBorders>
          </w:tcPr>
          <w:p w14:paraId="643EE443" w14:textId="77777777" w:rsidR="008177A9" w:rsidRPr="008177A9" w:rsidRDefault="008177A9" w:rsidP="008177A9">
            <w:pPr>
              <w:ind w:left="47"/>
              <w:rPr>
                <w:rFonts w:ascii="Arial" w:hAnsi="Arial" w:cs="Arial"/>
                <w:b/>
                <w:sz w:val="20"/>
                <w:szCs w:val="20"/>
              </w:rPr>
            </w:pPr>
            <w:r w:rsidRPr="008177A9">
              <w:rPr>
                <w:rFonts w:ascii="Arial" w:hAnsi="Arial" w:cs="Arial"/>
                <w:b/>
                <w:sz w:val="20"/>
                <w:szCs w:val="20"/>
              </w:rPr>
              <w:t>Požadované minimálne / maximálne parametre</w:t>
            </w:r>
          </w:p>
        </w:tc>
      </w:tr>
      <w:tr w:rsidR="008177A9" w:rsidRPr="008177A9" w14:paraId="5016A20F"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2A98C8D8"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Vnútorné rozmery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425DC628" w14:textId="77777777" w:rsidR="008177A9" w:rsidRPr="008177A9" w:rsidRDefault="008177A9" w:rsidP="008177A9">
            <w:pPr>
              <w:rPr>
                <w:rFonts w:ascii="Arial" w:hAnsi="Arial" w:cs="Arial"/>
                <w:sz w:val="20"/>
                <w:szCs w:val="20"/>
              </w:rPr>
            </w:pPr>
            <w:r w:rsidRPr="008177A9">
              <w:rPr>
                <w:rFonts w:ascii="Arial" w:hAnsi="Arial" w:cs="Arial"/>
                <w:sz w:val="20"/>
                <w:szCs w:val="20"/>
              </w:rPr>
              <w:t>min. 3850 x 1800 x 1500 mm</w:t>
            </w:r>
          </w:p>
        </w:tc>
      </w:tr>
      <w:tr w:rsidR="008177A9" w:rsidRPr="008177A9" w14:paraId="1EFF2A0F"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0F53FE62" w14:textId="77777777" w:rsidR="008177A9" w:rsidRPr="008177A9" w:rsidRDefault="008177A9" w:rsidP="008177A9">
            <w:pPr>
              <w:ind w:left="22" w:firstLine="7"/>
              <w:rPr>
                <w:rFonts w:ascii="Arial" w:hAnsi="Arial" w:cs="Arial"/>
                <w:sz w:val="20"/>
                <w:szCs w:val="20"/>
              </w:rPr>
            </w:pPr>
            <w:r w:rsidRPr="008177A9">
              <w:rPr>
                <w:rFonts w:ascii="Arial" w:hAnsi="Arial" w:cs="Arial"/>
                <w:sz w:val="20"/>
                <w:szCs w:val="20"/>
              </w:rPr>
              <w:t>Objem kontajnera</w:t>
            </w:r>
          </w:p>
        </w:tc>
        <w:tc>
          <w:tcPr>
            <w:tcW w:w="3969" w:type="dxa"/>
            <w:tcBorders>
              <w:top w:val="single" w:sz="4" w:space="0" w:color="000000"/>
              <w:left w:val="single" w:sz="4" w:space="0" w:color="000000"/>
              <w:bottom w:val="single" w:sz="4" w:space="0" w:color="000000"/>
              <w:right w:val="single" w:sz="4" w:space="0" w:color="000000"/>
            </w:tcBorders>
            <w:vAlign w:val="center"/>
          </w:tcPr>
          <w:p w14:paraId="24529C6B" w14:textId="77777777" w:rsidR="008177A9" w:rsidRPr="008177A9" w:rsidRDefault="008177A9" w:rsidP="008177A9">
            <w:pPr>
              <w:rPr>
                <w:rFonts w:ascii="Arial" w:hAnsi="Arial" w:cs="Arial"/>
                <w:sz w:val="20"/>
                <w:szCs w:val="20"/>
              </w:rPr>
            </w:pPr>
            <w:r w:rsidRPr="008177A9">
              <w:rPr>
                <w:rFonts w:ascii="Arial" w:hAnsi="Arial" w:cs="Arial"/>
                <w:sz w:val="20"/>
                <w:szCs w:val="20"/>
              </w:rPr>
              <w:t>min. 10 m3</w:t>
            </w:r>
          </w:p>
        </w:tc>
      </w:tr>
      <w:tr w:rsidR="008177A9" w:rsidRPr="008177A9" w14:paraId="67F6F118"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DFD36B9"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Výška háku</w:t>
            </w:r>
          </w:p>
        </w:tc>
        <w:tc>
          <w:tcPr>
            <w:tcW w:w="3969" w:type="dxa"/>
            <w:tcBorders>
              <w:top w:val="single" w:sz="4" w:space="0" w:color="000000"/>
              <w:left w:val="single" w:sz="4" w:space="0" w:color="000000"/>
              <w:bottom w:val="single" w:sz="4" w:space="0" w:color="000000"/>
              <w:right w:val="single" w:sz="4" w:space="0" w:color="000000"/>
            </w:tcBorders>
            <w:vAlign w:val="center"/>
          </w:tcPr>
          <w:p w14:paraId="362936AB" w14:textId="77777777" w:rsidR="008177A9" w:rsidRPr="008177A9" w:rsidRDefault="008177A9" w:rsidP="008177A9">
            <w:pPr>
              <w:rPr>
                <w:rFonts w:ascii="Arial" w:hAnsi="Arial" w:cs="Arial"/>
                <w:sz w:val="20"/>
                <w:szCs w:val="20"/>
              </w:rPr>
            </w:pPr>
            <w:r w:rsidRPr="008177A9">
              <w:rPr>
                <w:rFonts w:ascii="Arial" w:hAnsi="Arial" w:cs="Arial"/>
                <w:sz w:val="20"/>
                <w:szCs w:val="20"/>
              </w:rPr>
              <w:t>1000 mm</w:t>
            </w:r>
          </w:p>
        </w:tc>
      </w:tr>
      <w:tr w:rsidR="008177A9" w:rsidRPr="008177A9" w14:paraId="0802DE01"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078C100C"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Hrúbka podlahy </w:t>
            </w:r>
          </w:p>
        </w:tc>
        <w:tc>
          <w:tcPr>
            <w:tcW w:w="3969" w:type="dxa"/>
            <w:tcBorders>
              <w:top w:val="single" w:sz="4" w:space="0" w:color="000000"/>
              <w:left w:val="single" w:sz="4" w:space="0" w:color="000000"/>
              <w:bottom w:val="single" w:sz="4" w:space="0" w:color="000000"/>
              <w:right w:val="single" w:sz="4" w:space="0" w:color="000000"/>
            </w:tcBorders>
            <w:vAlign w:val="center"/>
          </w:tcPr>
          <w:p w14:paraId="2350462C" w14:textId="77777777" w:rsidR="008177A9" w:rsidRPr="008177A9" w:rsidRDefault="008177A9" w:rsidP="008177A9">
            <w:pPr>
              <w:rPr>
                <w:rFonts w:ascii="Arial" w:hAnsi="Arial" w:cs="Arial"/>
                <w:sz w:val="20"/>
                <w:szCs w:val="20"/>
              </w:rPr>
            </w:pPr>
            <w:r w:rsidRPr="008177A9">
              <w:rPr>
                <w:rFonts w:ascii="Arial" w:hAnsi="Arial" w:cs="Arial"/>
                <w:sz w:val="20"/>
                <w:szCs w:val="20"/>
              </w:rPr>
              <w:t>min. 3 mm</w:t>
            </w:r>
          </w:p>
        </w:tc>
      </w:tr>
      <w:tr w:rsidR="008177A9" w:rsidRPr="008177A9" w14:paraId="5C479FF5"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10B909F"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Hrúbka čela a bočných stien </w:t>
            </w:r>
          </w:p>
        </w:tc>
        <w:tc>
          <w:tcPr>
            <w:tcW w:w="3969" w:type="dxa"/>
            <w:tcBorders>
              <w:top w:val="single" w:sz="4" w:space="0" w:color="000000"/>
              <w:left w:val="single" w:sz="4" w:space="0" w:color="000000"/>
              <w:bottom w:val="single" w:sz="4" w:space="0" w:color="000000"/>
              <w:right w:val="single" w:sz="4" w:space="0" w:color="000000"/>
            </w:tcBorders>
            <w:vAlign w:val="center"/>
          </w:tcPr>
          <w:p w14:paraId="63B80FCE" w14:textId="77777777" w:rsidR="008177A9" w:rsidRPr="008177A9" w:rsidRDefault="008177A9" w:rsidP="008177A9">
            <w:pPr>
              <w:rPr>
                <w:rFonts w:ascii="Arial" w:hAnsi="Arial" w:cs="Arial"/>
                <w:sz w:val="20"/>
                <w:szCs w:val="20"/>
              </w:rPr>
            </w:pPr>
            <w:r w:rsidRPr="008177A9">
              <w:rPr>
                <w:rFonts w:ascii="Arial" w:hAnsi="Arial" w:cs="Arial"/>
                <w:sz w:val="20"/>
                <w:szCs w:val="20"/>
              </w:rPr>
              <w:t>min. 2 mm</w:t>
            </w:r>
          </w:p>
        </w:tc>
      </w:tr>
      <w:tr w:rsidR="008177A9" w:rsidRPr="008177A9" w14:paraId="4558D7A1"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42D074A9"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Dvojkrídlové dvere s centrálnym bezpečnostným  zatváraním</w:t>
            </w:r>
          </w:p>
        </w:tc>
        <w:tc>
          <w:tcPr>
            <w:tcW w:w="3969" w:type="dxa"/>
            <w:tcBorders>
              <w:top w:val="single" w:sz="4" w:space="0" w:color="000000"/>
              <w:left w:val="single" w:sz="4" w:space="0" w:color="000000"/>
              <w:bottom w:val="single" w:sz="4" w:space="0" w:color="000000"/>
              <w:right w:val="single" w:sz="4" w:space="0" w:color="000000"/>
            </w:tcBorders>
            <w:vAlign w:val="center"/>
          </w:tcPr>
          <w:p w14:paraId="52185E7F"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0FB89272"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C5525A9"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2x vonkajší aj vnútorný základný náter a 2x vonkajší vrchný náter</w:t>
            </w:r>
          </w:p>
        </w:tc>
        <w:tc>
          <w:tcPr>
            <w:tcW w:w="3969" w:type="dxa"/>
            <w:tcBorders>
              <w:top w:val="single" w:sz="4" w:space="0" w:color="000000"/>
              <w:left w:val="single" w:sz="4" w:space="0" w:color="000000"/>
              <w:bottom w:val="single" w:sz="4" w:space="0" w:color="000000"/>
              <w:right w:val="single" w:sz="4" w:space="0" w:color="000000"/>
            </w:tcBorders>
            <w:vAlign w:val="center"/>
          </w:tcPr>
          <w:p w14:paraId="6992ACFE"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57D91A9B"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6D6EAB8"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Háčiky po obvode kontajnera vrátane plachty alebo sieť</w:t>
            </w:r>
          </w:p>
        </w:tc>
        <w:tc>
          <w:tcPr>
            <w:tcW w:w="3969" w:type="dxa"/>
            <w:tcBorders>
              <w:top w:val="single" w:sz="4" w:space="0" w:color="000000"/>
              <w:left w:val="single" w:sz="4" w:space="0" w:color="000000"/>
              <w:bottom w:val="single" w:sz="4" w:space="0" w:color="000000"/>
              <w:right w:val="single" w:sz="4" w:space="0" w:color="000000"/>
            </w:tcBorders>
            <w:vAlign w:val="center"/>
          </w:tcPr>
          <w:p w14:paraId="6DF75D5F"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5EBD7B06"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EDE9E0D"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Reflexné bezpečnostné prvky a označenie kontajnera výrobným štítkom</w:t>
            </w:r>
          </w:p>
        </w:tc>
        <w:tc>
          <w:tcPr>
            <w:tcW w:w="3969" w:type="dxa"/>
            <w:tcBorders>
              <w:top w:val="single" w:sz="4" w:space="0" w:color="000000"/>
              <w:left w:val="single" w:sz="4" w:space="0" w:color="000000"/>
              <w:bottom w:val="single" w:sz="4" w:space="0" w:color="000000"/>
              <w:right w:val="single" w:sz="4" w:space="0" w:color="000000"/>
            </w:tcBorders>
            <w:vAlign w:val="center"/>
          </w:tcPr>
          <w:p w14:paraId="7D622838"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bookmarkEnd w:id="1"/>
    </w:tbl>
    <w:p w14:paraId="26257C6F" w14:textId="77777777" w:rsidR="008177A9" w:rsidRPr="008177A9" w:rsidRDefault="008177A9" w:rsidP="008177A9">
      <w:pPr>
        <w:rPr>
          <w:rFonts w:ascii="Arial" w:hAnsi="Arial" w:cs="Arial"/>
          <w:b/>
          <w:color w:val="000000"/>
          <w:sz w:val="20"/>
          <w:szCs w:val="20"/>
        </w:rPr>
      </w:pPr>
    </w:p>
    <w:p w14:paraId="07236D58" w14:textId="77777777" w:rsidR="008177A9" w:rsidRPr="008177A9" w:rsidRDefault="008177A9" w:rsidP="008177A9">
      <w:pPr>
        <w:pStyle w:val="Odsekzoznamu"/>
        <w:numPr>
          <w:ilvl w:val="1"/>
          <w:numId w:val="41"/>
        </w:numPr>
        <w:tabs>
          <w:tab w:val="left" w:pos="2160"/>
          <w:tab w:val="left" w:pos="2880"/>
          <w:tab w:val="left" w:pos="4500"/>
        </w:tabs>
        <w:spacing w:before="0" w:after="0"/>
        <w:rPr>
          <w:b/>
        </w:rPr>
      </w:pPr>
      <w:r w:rsidRPr="008177A9">
        <w:rPr>
          <w:b/>
        </w:rPr>
        <w:t>Skladový kontajner na nebezpečný odpad 3 m</w:t>
      </w:r>
    </w:p>
    <w:p w14:paraId="7526733A" w14:textId="77777777" w:rsidR="008177A9" w:rsidRPr="008177A9" w:rsidRDefault="008177A9" w:rsidP="008177A9">
      <w:pPr>
        <w:rPr>
          <w:rFonts w:ascii="Arial" w:hAnsi="Arial" w:cs="Arial"/>
          <w:b/>
          <w:sz w:val="20"/>
          <w:szCs w:val="20"/>
        </w:rPr>
      </w:pPr>
    </w:p>
    <w:tbl>
      <w:tblPr>
        <w:tblW w:w="9520" w:type="dxa"/>
        <w:tblInd w:w="-27" w:type="dxa"/>
        <w:tblLayout w:type="fixed"/>
        <w:tblLook w:val="0400" w:firstRow="0" w:lastRow="0" w:firstColumn="0" w:lastColumn="0" w:noHBand="0" w:noVBand="1"/>
      </w:tblPr>
      <w:tblGrid>
        <w:gridCol w:w="5692"/>
        <w:gridCol w:w="3828"/>
      </w:tblGrid>
      <w:tr w:rsidR="008177A9" w:rsidRPr="008177A9" w14:paraId="7710B545" w14:textId="77777777" w:rsidTr="008177A9">
        <w:trPr>
          <w:trHeight w:val="900"/>
        </w:trPr>
        <w:tc>
          <w:tcPr>
            <w:tcW w:w="5692" w:type="dxa"/>
            <w:tcBorders>
              <w:top w:val="single" w:sz="4" w:space="0" w:color="000000"/>
              <w:left w:val="single" w:sz="4" w:space="0" w:color="000000"/>
              <w:bottom w:val="single" w:sz="4" w:space="0" w:color="000000"/>
              <w:right w:val="single" w:sz="4" w:space="0" w:color="000000"/>
            </w:tcBorders>
          </w:tcPr>
          <w:p w14:paraId="5F1F62FE" w14:textId="77777777" w:rsidR="008177A9" w:rsidRPr="008177A9" w:rsidRDefault="008177A9" w:rsidP="008177A9">
            <w:pPr>
              <w:ind w:left="29" w:firstLine="14"/>
              <w:jc w:val="both"/>
              <w:rPr>
                <w:rFonts w:ascii="Arial" w:hAnsi="Arial" w:cs="Arial"/>
                <w:b/>
                <w:sz w:val="20"/>
                <w:szCs w:val="20"/>
              </w:rPr>
            </w:pPr>
            <w:bookmarkStart w:id="2" w:name="_Hlk92192725"/>
            <w:r w:rsidRPr="008177A9">
              <w:rPr>
                <w:rFonts w:ascii="Arial" w:hAnsi="Arial" w:cs="Arial"/>
                <w:b/>
                <w:sz w:val="20"/>
                <w:szCs w:val="20"/>
              </w:rPr>
              <w:t>Technická špecifikácia</w:t>
            </w:r>
          </w:p>
        </w:tc>
        <w:tc>
          <w:tcPr>
            <w:tcW w:w="3828" w:type="dxa"/>
            <w:tcBorders>
              <w:top w:val="single" w:sz="4" w:space="0" w:color="000000"/>
              <w:left w:val="single" w:sz="4" w:space="0" w:color="000000"/>
              <w:bottom w:val="single" w:sz="4" w:space="0" w:color="000000"/>
              <w:right w:val="single" w:sz="4" w:space="0" w:color="000000"/>
            </w:tcBorders>
          </w:tcPr>
          <w:p w14:paraId="52258BE7" w14:textId="77777777" w:rsidR="008177A9" w:rsidRPr="008177A9" w:rsidRDefault="008177A9" w:rsidP="008177A9">
            <w:pPr>
              <w:ind w:left="47"/>
              <w:rPr>
                <w:rFonts w:ascii="Arial" w:hAnsi="Arial" w:cs="Arial"/>
                <w:b/>
                <w:sz w:val="20"/>
                <w:szCs w:val="20"/>
              </w:rPr>
            </w:pPr>
            <w:r w:rsidRPr="008177A9">
              <w:rPr>
                <w:rFonts w:ascii="Arial" w:hAnsi="Arial" w:cs="Arial"/>
                <w:b/>
                <w:sz w:val="20"/>
                <w:szCs w:val="20"/>
              </w:rPr>
              <w:t>Požadované minimálne / maximálne parametre</w:t>
            </w:r>
          </w:p>
        </w:tc>
      </w:tr>
      <w:tr w:rsidR="008177A9" w:rsidRPr="008177A9" w14:paraId="6C538F24" w14:textId="77777777" w:rsidTr="008177A9">
        <w:trPr>
          <w:trHeight w:val="580"/>
        </w:trPr>
        <w:tc>
          <w:tcPr>
            <w:tcW w:w="5692" w:type="dxa"/>
            <w:tcBorders>
              <w:top w:val="single" w:sz="4" w:space="0" w:color="000000"/>
              <w:left w:val="single" w:sz="4" w:space="0" w:color="000000"/>
              <w:bottom w:val="single" w:sz="4" w:space="0" w:color="000000"/>
              <w:right w:val="single" w:sz="4" w:space="0" w:color="000000"/>
            </w:tcBorders>
            <w:vAlign w:val="center"/>
          </w:tcPr>
          <w:p w14:paraId="57070D41" w14:textId="77777777" w:rsidR="008177A9" w:rsidRPr="008177A9" w:rsidRDefault="008177A9" w:rsidP="008177A9">
            <w:pPr>
              <w:ind w:left="29" w:right="216" w:hanging="6"/>
              <w:rPr>
                <w:rFonts w:ascii="Arial" w:hAnsi="Arial" w:cs="Arial"/>
                <w:sz w:val="20"/>
                <w:szCs w:val="20"/>
              </w:rPr>
            </w:pPr>
            <w:r w:rsidRPr="008177A9">
              <w:rPr>
                <w:rFonts w:ascii="Arial" w:hAnsi="Arial" w:cs="Arial"/>
                <w:sz w:val="20"/>
                <w:szCs w:val="20"/>
              </w:rPr>
              <w:t>prevedenie so záchytnou vaňou na skladovanie materiálov, kde hrozí únik z obalov alebo horľavín s bodom vzplanutia vyšším ako 100 stupňov.</w:t>
            </w:r>
          </w:p>
        </w:tc>
        <w:tc>
          <w:tcPr>
            <w:tcW w:w="3828" w:type="dxa"/>
            <w:tcBorders>
              <w:top w:val="single" w:sz="4" w:space="0" w:color="000000"/>
              <w:left w:val="single" w:sz="4" w:space="0" w:color="000000"/>
              <w:bottom w:val="single" w:sz="4" w:space="0" w:color="000000"/>
              <w:right w:val="single" w:sz="4" w:space="0" w:color="000000"/>
            </w:tcBorders>
            <w:vAlign w:val="center"/>
          </w:tcPr>
          <w:p w14:paraId="449453C0"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43822A5F"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5CA736C9"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hrúbka plechu je </w:t>
            </w:r>
          </w:p>
        </w:tc>
        <w:tc>
          <w:tcPr>
            <w:tcW w:w="3828" w:type="dxa"/>
            <w:tcBorders>
              <w:top w:val="single" w:sz="4" w:space="0" w:color="000000"/>
              <w:left w:val="single" w:sz="4" w:space="0" w:color="000000"/>
              <w:bottom w:val="single" w:sz="4" w:space="0" w:color="000000"/>
              <w:right w:val="single" w:sz="4" w:space="0" w:color="000000"/>
            </w:tcBorders>
            <w:vAlign w:val="center"/>
          </w:tcPr>
          <w:p w14:paraId="15EDADA4" w14:textId="77777777" w:rsidR="008177A9" w:rsidRPr="008177A9" w:rsidRDefault="008177A9" w:rsidP="008177A9">
            <w:pPr>
              <w:rPr>
                <w:rFonts w:ascii="Arial" w:hAnsi="Arial" w:cs="Arial"/>
                <w:sz w:val="20"/>
                <w:szCs w:val="20"/>
              </w:rPr>
            </w:pPr>
            <w:r w:rsidRPr="008177A9">
              <w:rPr>
                <w:rFonts w:ascii="Arial" w:hAnsi="Arial" w:cs="Arial"/>
                <w:sz w:val="20"/>
                <w:szCs w:val="20"/>
              </w:rPr>
              <w:t>min. 0,75 mm</w:t>
            </w:r>
          </w:p>
        </w:tc>
      </w:tr>
      <w:tr w:rsidR="008177A9" w:rsidRPr="008177A9" w14:paraId="338C928F"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3A04B89"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nosné profily z pozinkovaného plechu hrúbky </w:t>
            </w:r>
          </w:p>
        </w:tc>
        <w:tc>
          <w:tcPr>
            <w:tcW w:w="3828" w:type="dxa"/>
            <w:tcBorders>
              <w:top w:val="single" w:sz="4" w:space="0" w:color="000000"/>
              <w:left w:val="single" w:sz="4" w:space="0" w:color="000000"/>
              <w:bottom w:val="single" w:sz="4" w:space="0" w:color="000000"/>
              <w:right w:val="single" w:sz="4" w:space="0" w:color="000000"/>
            </w:tcBorders>
            <w:vAlign w:val="center"/>
          </w:tcPr>
          <w:p w14:paraId="677EBC7B" w14:textId="77777777" w:rsidR="008177A9" w:rsidRPr="008177A9" w:rsidRDefault="008177A9" w:rsidP="008177A9">
            <w:pPr>
              <w:rPr>
                <w:rFonts w:ascii="Arial" w:hAnsi="Arial" w:cs="Arial"/>
                <w:sz w:val="20"/>
                <w:szCs w:val="20"/>
              </w:rPr>
            </w:pPr>
            <w:r w:rsidRPr="008177A9">
              <w:rPr>
                <w:rFonts w:ascii="Arial" w:hAnsi="Arial" w:cs="Arial"/>
                <w:sz w:val="20"/>
                <w:szCs w:val="20"/>
              </w:rPr>
              <w:t>min. 2 mm</w:t>
            </w:r>
          </w:p>
        </w:tc>
      </w:tr>
      <w:tr w:rsidR="008177A9" w:rsidRPr="008177A9" w14:paraId="0D48F3D9"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2DF33F8"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záchytná vaňa z plechu s hrúbkou </w:t>
            </w:r>
          </w:p>
        </w:tc>
        <w:tc>
          <w:tcPr>
            <w:tcW w:w="3828" w:type="dxa"/>
            <w:tcBorders>
              <w:top w:val="single" w:sz="4" w:space="0" w:color="000000"/>
              <w:left w:val="single" w:sz="4" w:space="0" w:color="000000"/>
              <w:bottom w:val="single" w:sz="4" w:space="0" w:color="000000"/>
              <w:right w:val="single" w:sz="4" w:space="0" w:color="000000"/>
            </w:tcBorders>
            <w:vAlign w:val="center"/>
          </w:tcPr>
          <w:p w14:paraId="37D97787" w14:textId="77777777" w:rsidR="008177A9" w:rsidRPr="008177A9" w:rsidRDefault="008177A9" w:rsidP="008177A9">
            <w:pPr>
              <w:rPr>
                <w:rFonts w:ascii="Arial" w:hAnsi="Arial" w:cs="Arial"/>
                <w:sz w:val="20"/>
                <w:szCs w:val="20"/>
              </w:rPr>
            </w:pPr>
            <w:r w:rsidRPr="008177A9">
              <w:rPr>
                <w:rFonts w:ascii="Arial" w:hAnsi="Arial" w:cs="Arial"/>
                <w:sz w:val="20"/>
                <w:szCs w:val="20"/>
              </w:rPr>
              <w:t>min. 2,5 mm</w:t>
            </w:r>
          </w:p>
        </w:tc>
      </w:tr>
      <w:tr w:rsidR="008177A9" w:rsidRPr="008177A9" w14:paraId="7D206194"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42BF85C0"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kontajner vybavený dvojkrídlovými dverami v čelnej stene</w:t>
            </w:r>
          </w:p>
        </w:tc>
        <w:tc>
          <w:tcPr>
            <w:tcW w:w="3828" w:type="dxa"/>
            <w:tcBorders>
              <w:top w:val="single" w:sz="4" w:space="0" w:color="000000"/>
              <w:left w:val="single" w:sz="4" w:space="0" w:color="000000"/>
              <w:bottom w:val="single" w:sz="4" w:space="0" w:color="000000"/>
              <w:right w:val="single" w:sz="4" w:space="0" w:color="000000"/>
            </w:tcBorders>
            <w:vAlign w:val="center"/>
          </w:tcPr>
          <w:p w14:paraId="487B0040"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5FF9812A"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5E4C60ED"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vstupný profil pri otvorených dverách </w:t>
            </w:r>
          </w:p>
        </w:tc>
        <w:tc>
          <w:tcPr>
            <w:tcW w:w="3828" w:type="dxa"/>
            <w:tcBorders>
              <w:top w:val="single" w:sz="4" w:space="0" w:color="000000"/>
              <w:left w:val="single" w:sz="4" w:space="0" w:color="000000"/>
              <w:bottom w:val="single" w:sz="4" w:space="0" w:color="000000"/>
              <w:right w:val="single" w:sz="4" w:space="0" w:color="000000"/>
            </w:tcBorders>
            <w:vAlign w:val="center"/>
          </w:tcPr>
          <w:p w14:paraId="332F4F2C" w14:textId="77777777" w:rsidR="008177A9" w:rsidRPr="008177A9" w:rsidRDefault="008177A9" w:rsidP="008177A9">
            <w:pPr>
              <w:rPr>
                <w:rFonts w:ascii="Arial" w:hAnsi="Arial" w:cs="Arial"/>
                <w:sz w:val="20"/>
                <w:szCs w:val="20"/>
              </w:rPr>
            </w:pPr>
            <w:r w:rsidRPr="008177A9">
              <w:rPr>
                <w:rFonts w:ascii="Arial" w:hAnsi="Arial" w:cs="Arial"/>
                <w:sz w:val="20"/>
                <w:szCs w:val="20"/>
              </w:rPr>
              <w:t>min.  1930 x 1930</w:t>
            </w:r>
          </w:p>
        </w:tc>
      </w:tr>
      <w:tr w:rsidR="008177A9" w:rsidRPr="008177A9" w14:paraId="1017CF37"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01DCFFEE"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zaťaženie so žeriavom </w:t>
            </w:r>
          </w:p>
        </w:tc>
        <w:tc>
          <w:tcPr>
            <w:tcW w:w="3828" w:type="dxa"/>
            <w:tcBorders>
              <w:top w:val="single" w:sz="4" w:space="0" w:color="000000"/>
              <w:left w:val="single" w:sz="4" w:space="0" w:color="000000"/>
              <w:bottom w:val="single" w:sz="4" w:space="0" w:color="000000"/>
              <w:right w:val="single" w:sz="4" w:space="0" w:color="000000"/>
            </w:tcBorders>
            <w:vAlign w:val="center"/>
          </w:tcPr>
          <w:p w14:paraId="1652EE82" w14:textId="77777777" w:rsidR="008177A9" w:rsidRPr="008177A9" w:rsidRDefault="008177A9" w:rsidP="008177A9">
            <w:pPr>
              <w:rPr>
                <w:rFonts w:ascii="Arial" w:hAnsi="Arial" w:cs="Arial"/>
                <w:sz w:val="20"/>
                <w:szCs w:val="20"/>
              </w:rPr>
            </w:pPr>
            <w:r w:rsidRPr="008177A9">
              <w:rPr>
                <w:rFonts w:ascii="Arial" w:hAnsi="Arial" w:cs="Arial"/>
                <w:sz w:val="20"/>
                <w:szCs w:val="20"/>
              </w:rPr>
              <w:t>max. 1500 kg</w:t>
            </w:r>
          </w:p>
        </w:tc>
      </w:tr>
      <w:tr w:rsidR="008177A9" w:rsidRPr="008177A9" w14:paraId="3452BFF8"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C7526B3"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zaťaženie pri manipulácii VZV </w:t>
            </w:r>
          </w:p>
        </w:tc>
        <w:tc>
          <w:tcPr>
            <w:tcW w:w="3828" w:type="dxa"/>
            <w:tcBorders>
              <w:top w:val="single" w:sz="4" w:space="0" w:color="000000"/>
              <w:left w:val="single" w:sz="4" w:space="0" w:color="000000"/>
              <w:bottom w:val="single" w:sz="4" w:space="0" w:color="000000"/>
              <w:right w:val="single" w:sz="4" w:space="0" w:color="000000"/>
            </w:tcBorders>
            <w:vAlign w:val="center"/>
          </w:tcPr>
          <w:p w14:paraId="355AAA4C" w14:textId="77777777" w:rsidR="008177A9" w:rsidRPr="008177A9" w:rsidRDefault="008177A9" w:rsidP="008177A9">
            <w:pPr>
              <w:rPr>
                <w:rFonts w:ascii="Arial" w:hAnsi="Arial" w:cs="Arial"/>
                <w:sz w:val="20"/>
                <w:szCs w:val="20"/>
              </w:rPr>
            </w:pPr>
            <w:r w:rsidRPr="008177A9">
              <w:rPr>
                <w:rFonts w:ascii="Arial" w:hAnsi="Arial" w:cs="Arial"/>
                <w:sz w:val="20"/>
                <w:szCs w:val="20"/>
              </w:rPr>
              <w:t>max. 3000 kg</w:t>
            </w:r>
          </w:p>
        </w:tc>
      </w:tr>
      <w:tr w:rsidR="008177A9" w:rsidRPr="008177A9" w14:paraId="7FBB2A19"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659B626F"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plošné zaťaženie dna  </w:t>
            </w:r>
          </w:p>
        </w:tc>
        <w:tc>
          <w:tcPr>
            <w:tcW w:w="3828" w:type="dxa"/>
            <w:tcBorders>
              <w:top w:val="single" w:sz="4" w:space="0" w:color="000000"/>
              <w:left w:val="single" w:sz="4" w:space="0" w:color="000000"/>
              <w:bottom w:val="single" w:sz="4" w:space="0" w:color="000000"/>
              <w:right w:val="single" w:sz="4" w:space="0" w:color="000000"/>
            </w:tcBorders>
            <w:vAlign w:val="center"/>
          </w:tcPr>
          <w:p w14:paraId="151C3842" w14:textId="77777777" w:rsidR="008177A9" w:rsidRPr="008177A9" w:rsidRDefault="008177A9" w:rsidP="008177A9">
            <w:pPr>
              <w:rPr>
                <w:rFonts w:ascii="Arial" w:hAnsi="Arial" w:cs="Arial"/>
                <w:sz w:val="20"/>
                <w:szCs w:val="20"/>
              </w:rPr>
            </w:pPr>
            <w:r w:rsidRPr="008177A9">
              <w:rPr>
                <w:rFonts w:ascii="Arial" w:hAnsi="Arial" w:cs="Arial"/>
                <w:sz w:val="20"/>
                <w:szCs w:val="20"/>
              </w:rPr>
              <w:t>min. 500 kg/m2</w:t>
            </w:r>
          </w:p>
        </w:tc>
      </w:tr>
      <w:tr w:rsidR="008177A9" w:rsidRPr="008177A9" w14:paraId="398D4284"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4A4B06AE"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Rozmery kontajnera (D x Š x V)</w:t>
            </w:r>
          </w:p>
        </w:tc>
        <w:tc>
          <w:tcPr>
            <w:tcW w:w="3828" w:type="dxa"/>
            <w:tcBorders>
              <w:top w:val="single" w:sz="4" w:space="0" w:color="000000"/>
              <w:left w:val="single" w:sz="4" w:space="0" w:color="000000"/>
              <w:bottom w:val="single" w:sz="4" w:space="0" w:color="000000"/>
              <w:right w:val="single" w:sz="4" w:space="0" w:color="000000"/>
            </w:tcBorders>
            <w:vAlign w:val="center"/>
          </w:tcPr>
          <w:p w14:paraId="3B4C15F5" w14:textId="77777777" w:rsidR="008177A9" w:rsidRPr="008177A9" w:rsidRDefault="008177A9" w:rsidP="008177A9">
            <w:pPr>
              <w:rPr>
                <w:rFonts w:ascii="Arial" w:hAnsi="Arial" w:cs="Arial"/>
                <w:sz w:val="20"/>
                <w:szCs w:val="20"/>
              </w:rPr>
            </w:pPr>
            <w:r w:rsidRPr="008177A9">
              <w:rPr>
                <w:rFonts w:ascii="Arial" w:hAnsi="Arial" w:cs="Arial"/>
                <w:sz w:val="20"/>
                <w:szCs w:val="20"/>
              </w:rPr>
              <w:t>min. 3000 x 2200 x 2200 mm</w:t>
            </w:r>
          </w:p>
        </w:tc>
      </w:tr>
      <w:tr w:rsidR="008177A9" w:rsidRPr="008177A9" w14:paraId="07C68238"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B3D9D23"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Hmotnosť</w:t>
            </w:r>
          </w:p>
        </w:tc>
        <w:tc>
          <w:tcPr>
            <w:tcW w:w="3828" w:type="dxa"/>
            <w:tcBorders>
              <w:top w:val="single" w:sz="4" w:space="0" w:color="000000"/>
              <w:left w:val="single" w:sz="4" w:space="0" w:color="000000"/>
              <w:bottom w:val="single" w:sz="4" w:space="0" w:color="000000"/>
              <w:right w:val="single" w:sz="4" w:space="0" w:color="000000"/>
            </w:tcBorders>
            <w:vAlign w:val="center"/>
          </w:tcPr>
          <w:p w14:paraId="05C24A18" w14:textId="77777777" w:rsidR="008177A9" w:rsidRPr="008177A9" w:rsidRDefault="008177A9" w:rsidP="008177A9">
            <w:pPr>
              <w:rPr>
                <w:rFonts w:ascii="Arial" w:hAnsi="Arial" w:cs="Arial"/>
                <w:sz w:val="20"/>
                <w:szCs w:val="20"/>
              </w:rPr>
            </w:pPr>
            <w:r w:rsidRPr="008177A9">
              <w:rPr>
                <w:rFonts w:ascii="Arial" w:hAnsi="Arial" w:cs="Arial"/>
                <w:sz w:val="20"/>
                <w:szCs w:val="20"/>
              </w:rPr>
              <w:t>min. 450 kg</w:t>
            </w:r>
          </w:p>
        </w:tc>
      </w:tr>
      <w:tr w:rsidR="008177A9" w:rsidRPr="008177A9" w14:paraId="28ABC2AD"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657E5111"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Súčasťou kontajnera je aj havarijná súprava</w:t>
            </w:r>
          </w:p>
        </w:tc>
        <w:tc>
          <w:tcPr>
            <w:tcW w:w="3828" w:type="dxa"/>
            <w:tcBorders>
              <w:top w:val="single" w:sz="4" w:space="0" w:color="000000"/>
              <w:left w:val="single" w:sz="4" w:space="0" w:color="000000"/>
              <w:bottom w:val="single" w:sz="4" w:space="0" w:color="000000"/>
              <w:right w:val="single" w:sz="4" w:space="0" w:color="000000"/>
            </w:tcBorders>
            <w:vAlign w:val="center"/>
          </w:tcPr>
          <w:p w14:paraId="39F8F841"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44EFF067"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60582F74"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Kontajner s certifikáciou TUV</w:t>
            </w:r>
          </w:p>
        </w:tc>
        <w:tc>
          <w:tcPr>
            <w:tcW w:w="3828" w:type="dxa"/>
            <w:tcBorders>
              <w:top w:val="single" w:sz="4" w:space="0" w:color="000000"/>
              <w:left w:val="single" w:sz="4" w:space="0" w:color="000000"/>
              <w:bottom w:val="single" w:sz="4" w:space="0" w:color="000000"/>
              <w:right w:val="single" w:sz="4" w:space="0" w:color="000000"/>
            </w:tcBorders>
            <w:vAlign w:val="center"/>
          </w:tcPr>
          <w:p w14:paraId="32214F5B"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bl>
    <w:p w14:paraId="43E66F84" w14:textId="77777777" w:rsidR="008177A9" w:rsidRPr="008177A9" w:rsidRDefault="008177A9" w:rsidP="008177A9">
      <w:pPr>
        <w:pStyle w:val="Odsekzoznamu"/>
        <w:ind w:left="360"/>
        <w:rPr>
          <w:b/>
        </w:rPr>
      </w:pPr>
    </w:p>
    <w:p w14:paraId="7A50FB75" w14:textId="77777777" w:rsidR="008177A9" w:rsidRPr="008177A9" w:rsidRDefault="008177A9" w:rsidP="008177A9">
      <w:pPr>
        <w:pStyle w:val="Odsekzoznamu"/>
        <w:numPr>
          <w:ilvl w:val="1"/>
          <w:numId w:val="41"/>
        </w:numPr>
        <w:tabs>
          <w:tab w:val="left" w:pos="2160"/>
          <w:tab w:val="left" w:pos="2880"/>
          <w:tab w:val="left" w:pos="4500"/>
        </w:tabs>
        <w:spacing w:before="0" w:after="0"/>
        <w:rPr>
          <w:b/>
        </w:rPr>
      </w:pPr>
      <w:r w:rsidRPr="008177A9">
        <w:rPr>
          <w:b/>
        </w:rPr>
        <w:t>Nádoba na použitý olej 200l</w:t>
      </w:r>
    </w:p>
    <w:p w14:paraId="0FCBB5E9" w14:textId="77777777" w:rsidR="008177A9" w:rsidRPr="008177A9" w:rsidRDefault="008177A9" w:rsidP="008177A9">
      <w:pPr>
        <w:rPr>
          <w:rFonts w:ascii="Arial" w:hAnsi="Arial" w:cs="Arial"/>
          <w:b/>
          <w:sz w:val="20"/>
          <w:szCs w:val="20"/>
        </w:rPr>
      </w:pPr>
    </w:p>
    <w:tbl>
      <w:tblPr>
        <w:tblW w:w="9661"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92"/>
        <w:gridCol w:w="3969"/>
      </w:tblGrid>
      <w:tr w:rsidR="008177A9" w:rsidRPr="008177A9" w14:paraId="29E73BD1" w14:textId="77777777" w:rsidTr="008177A9">
        <w:trPr>
          <w:trHeight w:val="900"/>
        </w:trPr>
        <w:tc>
          <w:tcPr>
            <w:tcW w:w="5692" w:type="dxa"/>
            <w:tcBorders>
              <w:top w:val="single" w:sz="6" w:space="0" w:color="000000"/>
              <w:left w:val="single" w:sz="6" w:space="0" w:color="000000"/>
              <w:bottom w:val="single" w:sz="6" w:space="0" w:color="000000"/>
              <w:right w:val="single" w:sz="6" w:space="0" w:color="000000"/>
            </w:tcBorders>
            <w:shd w:val="clear" w:color="auto" w:fill="auto"/>
            <w:hideMark/>
          </w:tcPr>
          <w:bookmarkEnd w:id="2"/>
          <w:p w14:paraId="150E6F9C" w14:textId="77777777" w:rsidR="008177A9" w:rsidRPr="008177A9" w:rsidRDefault="008177A9" w:rsidP="008177A9">
            <w:pPr>
              <w:ind w:left="158" w:right="720"/>
              <w:jc w:val="both"/>
              <w:textAlignment w:val="baseline"/>
              <w:rPr>
                <w:rFonts w:ascii="Arial" w:hAnsi="Arial" w:cs="Arial"/>
                <w:sz w:val="20"/>
                <w:szCs w:val="20"/>
                <w:lang w:eastAsia="sk-SK"/>
              </w:rPr>
            </w:pPr>
            <w:r w:rsidRPr="008177A9">
              <w:rPr>
                <w:rFonts w:ascii="Arial" w:hAnsi="Arial" w:cs="Arial"/>
                <w:b/>
                <w:sz w:val="20"/>
                <w:szCs w:val="20"/>
              </w:rPr>
              <w:t>Technická špecifikácia</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65DC5D7B"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b/>
                <w:sz w:val="20"/>
                <w:szCs w:val="20"/>
              </w:rPr>
              <w:t>Požadované minimálne / maximálne parametre</w:t>
            </w:r>
          </w:p>
        </w:tc>
      </w:tr>
      <w:tr w:rsidR="008177A9" w:rsidRPr="008177A9" w14:paraId="0B712709"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EE8530"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Objem 200 l</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78481F"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 </w:t>
            </w:r>
            <w:r w:rsidRPr="008177A9">
              <w:rPr>
                <w:rFonts w:ascii="Arial" w:hAnsi="Arial" w:cs="Arial"/>
                <w:sz w:val="20"/>
                <w:szCs w:val="20"/>
                <w:lang w:eastAsia="sk-SK"/>
              </w:rPr>
              <w:t> </w:t>
            </w:r>
          </w:p>
        </w:tc>
      </w:tr>
      <w:tr w:rsidR="008177A9" w:rsidRPr="008177A9" w14:paraId="01A2D1A2" w14:textId="77777777" w:rsidTr="008177A9">
        <w:trPr>
          <w:trHeight w:val="57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F33A72" w14:textId="77777777" w:rsidR="008177A9" w:rsidRPr="008177A9" w:rsidRDefault="008177A9" w:rsidP="008177A9">
            <w:pPr>
              <w:ind w:left="158" w:right="210"/>
              <w:textAlignment w:val="baseline"/>
              <w:rPr>
                <w:rFonts w:ascii="Arial" w:hAnsi="Arial" w:cs="Arial"/>
                <w:sz w:val="20"/>
                <w:szCs w:val="20"/>
                <w:lang w:eastAsia="sk-SK"/>
              </w:rPr>
            </w:pPr>
            <w:r w:rsidRPr="008177A9">
              <w:rPr>
                <w:rFonts w:ascii="Arial" w:hAnsi="Arial" w:cs="Arial"/>
                <w:sz w:val="20"/>
                <w:szCs w:val="20"/>
                <w:lang w:val="cs-CZ" w:eastAsia="sk-SK"/>
              </w:rPr>
              <w:t>Zelená s červeným vekom</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15E768"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w:t>
            </w:r>
          </w:p>
        </w:tc>
      </w:tr>
      <w:tr w:rsidR="008177A9" w:rsidRPr="008177A9" w14:paraId="2883CE85" w14:textId="77777777" w:rsidTr="008177A9">
        <w:trPr>
          <w:trHeight w:val="57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50F3EA"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Hmotnosť</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AA3D76"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max. 15 kg</w:t>
            </w:r>
            <w:r w:rsidRPr="008177A9">
              <w:rPr>
                <w:rFonts w:ascii="Arial" w:hAnsi="Arial" w:cs="Arial"/>
                <w:sz w:val="20"/>
                <w:szCs w:val="20"/>
                <w:lang w:eastAsia="sk-SK"/>
              </w:rPr>
              <w:t> </w:t>
            </w:r>
          </w:p>
        </w:tc>
      </w:tr>
      <w:tr w:rsidR="008177A9" w:rsidRPr="008177A9" w14:paraId="335D8B10"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969589"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Spĺňa normu EN 840</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3A514"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w:t>
            </w:r>
            <w:r w:rsidRPr="008177A9">
              <w:rPr>
                <w:rFonts w:ascii="Arial" w:hAnsi="Arial" w:cs="Arial"/>
                <w:sz w:val="20"/>
                <w:szCs w:val="20"/>
                <w:lang w:eastAsia="sk-SK"/>
              </w:rPr>
              <w:t> </w:t>
            </w:r>
          </w:p>
        </w:tc>
      </w:tr>
      <w:tr w:rsidR="008177A9" w:rsidRPr="008177A9" w14:paraId="475B20BC"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CC5FF"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lastRenderedPageBreak/>
              <w:t>Rozmery</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491AA"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max. 1050 x 600 x 680 mm</w:t>
            </w:r>
            <w:r w:rsidRPr="008177A9">
              <w:rPr>
                <w:rFonts w:ascii="Arial" w:hAnsi="Arial" w:cs="Arial"/>
                <w:sz w:val="20"/>
                <w:szCs w:val="20"/>
                <w:lang w:eastAsia="sk-SK"/>
              </w:rPr>
              <w:t> </w:t>
            </w:r>
          </w:p>
        </w:tc>
      </w:tr>
      <w:tr w:rsidR="008177A9" w:rsidRPr="008177A9" w14:paraId="2A0A2CFA"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3985A"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Hermeticky uzatvárateľné veko s tesnením zabraňujúcim únik kvapalín </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8762F"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w:t>
            </w:r>
            <w:r w:rsidRPr="008177A9">
              <w:rPr>
                <w:rFonts w:ascii="Arial" w:hAnsi="Arial" w:cs="Arial"/>
                <w:sz w:val="20"/>
                <w:szCs w:val="20"/>
                <w:lang w:eastAsia="sk-SK"/>
              </w:rPr>
              <w:t> </w:t>
            </w:r>
          </w:p>
        </w:tc>
      </w:tr>
      <w:tr w:rsidR="008177A9" w:rsidRPr="008177A9" w14:paraId="59BD516D"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6C3A60"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Stohovateľné </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08609F"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w:t>
            </w:r>
            <w:r w:rsidRPr="008177A9">
              <w:rPr>
                <w:rFonts w:ascii="Arial" w:hAnsi="Arial" w:cs="Arial"/>
                <w:sz w:val="20"/>
                <w:szCs w:val="20"/>
                <w:lang w:eastAsia="sk-SK"/>
              </w:rPr>
              <w:t> </w:t>
            </w:r>
          </w:p>
        </w:tc>
      </w:tr>
      <w:tr w:rsidR="008177A9" w:rsidRPr="008177A9" w14:paraId="4809CD1B"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E99DA3"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Vhodné na zber kuchynského oleja s teplotou do 110 °C </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1444A"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w:t>
            </w:r>
            <w:r w:rsidRPr="008177A9">
              <w:rPr>
                <w:rFonts w:ascii="Arial" w:hAnsi="Arial" w:cs="Arial"/>
                <w:sz w:val="20"/>
                <w:szCs w:val="20"/>
                <w:lang w:eastAsia="sk-SK"/>
              </w:rPr>
              <w:t> </w:t>
            </w:r>
          </w:p>
        </w:tc>
      </w:tr>
      <w:tr w:rsidR="008177A9" w:rsidRPr="008177A9" w14:paraId="49FC38BB"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0E6BE9"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Rúčka nádoby asymetrická s priemerom</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4EA116"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max. 30 mm</w:t>
            </w:r>
            <w:r w:rsidRPr="008177A9">
              <w:rPr>
                <w:rFonts w:ascii="Arial" w:hAnsi="Arial" w:cs="Arial"/>
                <w:sz w:val="20"/>
                <w:szCs w:val="20"/>
                <w:lang w:eastAsia="sk-SK"/>
              </w:rPr>
              <w:t> </w:t>
            </w:r>
          </w:p>
        </w:tc>
      </w:tr>
      <w:tr w:rsidR="008177A9" w:rsidRPr="008177A9" w14:paraId="702C9A48"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194688"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Systém zatvárania proti vyliatiu kvapalín a otvoreniu nádoby s tesnením  </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B3BF20"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w:t>
            </w:r>
            <w:r w:rsidRPr="008177A9">
              <w:rPr>
                <w:rFonts w:ascii="Arial" w:hAnsi="Arial" w:cs="Arial"/>
                <w:sz w:val="20"/>
                <w:szCs w:val="20"/>
                <w:lang w:eastAsia="sk-SK"/>
              </w:rPr>
              <w:t> </w:t>
            </w:r>
          </w:p>
        </w:tc>
      </w:tr>
      <w:tr w:rsidR="008177A9" w:rsidRPr="008177A9" w14:paraId="12F7792C"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27A6ED"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Tepelné označenie odpadu v zmysle platnej legislatívy</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3BCC28"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 </w:t>
            </w:r>
            <w:r w:rsidRPr="008177A9">
              <w:rPr>
                <w:rFonts w:ascii="Arial" w:hAnsi="Arial" w:cs="Arial"/>
                <w:sz w:val="20"/>
                <w:szCs w:val="20"/>
                <w:lang w:eastAsia="sk-SK"/>
              </w:rPr>
              <w:t> </w:t>
            </w:r>
          </w:p>
        </w:tc>
      </w:tr>
    </w:tbl>
    <w:p w14:paraId="3AF0385E" w14:textId="77777777" w:rsidR="008177A9" w:rsidRPr="008177A9" w:rsidRDefault="008177A9" w:rsidP="008177A9">
      <w:pPr>
        <w:tabs>
          <w:tab w:val="left" w:pos="426"/>
          <w:tab w:val="left" w:pos="2127"/>
          <w:tab w:val="left" w:pos="2552"/>
        </w:tabs>
        <w:ind w:right="1"/>
        <w:rPr>
          <w:rFonts w:ascii="Arial" w:hAnsi="Arial" w:cs="Arial"/>
          <w:sz w:val="20"/>
          <w:szCs w:val="20"/>
        </w:rPr>
      </w:pPr>
    </w:p>
    <w:p w14:paraId="2CAF4E82" w14:textId="77777777" w:rsidR="008177A9" w:rsidRPr="008177A9" w:rsidRDefault="008177A9" w:rsidP="008177A9">
      <w:pPr>
        <w:pStyle w:val="Odsekzoznamu"/>
        <w:numPr>
          <w:ilvl w:val="1"/>
          <w:numId w:val="41"/>
        </w:numPr>
        <w:tabs>
          <w:tab w:val="left" w:pos="2160"/>
          <w:tab w:val="left" w:pos="2880"/>
          <w:tab w:val="left" w:pos="4500"/>
        </w:tabs>
        <w:spacing w:before="0" w:after="0"/>
        <w:rPr>
          <w:b/>
        </w:rPr>
      </w:pPr>
      <w:bookmarkStart w:id="3" w:name="_Hlk92180393"/>
      <w:r w:rsidRPr="008177A9">
        <w:rPr>
          <w:b/>
        </w:rPr>
        <w:t>Sud na nebezpečný odpad 200l</w:t>
      </w:r>
    </w:p>
    <w:p w14:paraId="5C639B54" w14:textId="77777777" w:rsidR="008177A9" w:rsidRPr="008177A9" w:rsidRDefault="008177A9" w:rsidP="008177A9">
      <w:pPr>
        <w:rPr>
          <w:rFonts w:ascii="Arial" w:hAnsi="Arial" w:cs="Arial"/>
          <w:b/>
          <w:sz w:val="20"/>
          <w:szCs w:val="20"/>
        </w:rPr>
      </w:pPr>
    </w:p>
    <w:tbl>
      <w:tblPr>
        <w:tblW w:w="9661"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92"/>
        <w:gridCol w:w="3969"/>
      </w:tblGrid>
      <w:tr w:rsidR="008177A9" w:rsidRPr="008177A9" w14:paraId="3A390309" w14:textId="77777777" w:rsidTr="008177A9">
        <w:trPr>
          <w:trHeight w:val="900"/>
        </w:trPr>
        <w:tc>
          <w:tcPr>
            <w:tcW w:w="5692" w:type="dxa"/>
            <w:tcBorders>
              <w:top w:val="single" w:sz="6" w:space="0" w:color="000000"/>
              <w:left w:val="single" w:sz="6" w:space="0" w:color="000000"/>
              <w:bottom w:val="single" w:sz="6" w:space="0" w:color="000000"/>
              <w:right w:val="single" w:sz="6" w:space="0" w:color="000000"/>
            </w:tcBorders>
            <w:shd w:val="clear" w:color="auto" w:fill="auto"/>
            <w:hideMark/>
          </w:tcPr>
          <w:p w14:paraId="744AD801" w14:textId="77777777" w:rsidR="008177A9" w:rsidRPr="008177A9" w:rsidRDefault="008177A9" w:rsidP="008177A9">
            <w:pPr>
              <w:ind w:left="15" w:right="720"/>
              <w:jc w:val="both"/>
              <w:textAlignment w:val="baseline"/>
              <w:rPr>
                <w:rFonts w:ascii="Arial" w:hAnsi="Arial" w:cs="Arial"/>
                <w:sz w:val="20"/>
                <w:szCs w:val="20"/>
                <w:lang w:eastAsia="sk-SK"/>
              </w:rPr>
            </w:pPr>
            <w:r w:rsidRPr="008177A9">
              <w:rPr>
                <w:rFonts w:ascii="Arial" w:hAnsi="Arial" w:cs="Arial"/>
                <w:b/>
                <w:sz w:val="20"/>
                <w:szCs w:val="20"/>
              </w:rPr>
              <w:t>Technická špecifikácia</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764D8D2E" w14:textId="77777777" w:rsidR="008177A9" w:rsidRPr="008177A9" w:rsidRDefault="008177A9" w:rsidP="008177A9">
            <w:pPr>
              <w:ind w:left="45"/>
              <w:textAlignment w:val="baseline"/>
              <w:rPr>
                <w:rFonts w:ascii="Arial" w:hAnsi="Arial" w:cs="Arial"/>
                <w:sz w:val="20"/>
                <w:szCs w:val="20"/>
                <w:lang w:eastAsia="sk-SK"/>
              </w:rPr>
            </w:pPr>
            <w:r w:rsidRPr="008177A9">
              <w:rPr>
                <w:rFonts w:ascii="Arial" w:hAnsi="Arial" w:cs="Arial"/>
                <w:b/>
                <w:sz w:val="20"/>
                <w:szCs w:val="20"/>
              </w:rPr>
              <w:t>Požadované minimálne / maximálne parametre</w:t>
            </w:r>
          </w:p>
        </w:tc>
      </w:tr>
      <w:tr w:rsidR="008177A9" w:rsidRPr="008177A9" w14:paraId="7BCB4AD8" w14:textId="77777777" w:rsidTr="008177A9">
        <w:trPr>
          <w:trHeight w:val="300"/>
        </w:trPr>
        <w:tc>
          <w:tcPr>
            <w:tcW w:w="5692" w:type="dxa"/>
            <w:tcBorders>
              <w:top w:val="single" w:sz="6" w:space="0" w:color="auto"/>
              <w:left w:val="single" w:sz="6" w:space="0" w:color="auto"/>
              <w:bottom w:val="single" w:sz="6" w:space="0" w:color="auto"/>
              <w:right w:val="single" w:sz="6" w:space="0" w:color="auto"/>
            </w:tcBorders>
            <w:shd w:val="clear" w:color="auto" w:fill="auto"/>
            <w:vAlign w:val="center"/>
          </w:tcPr>
          <w:p w14:paraId="38363727" w14:textId="77777777" w:rsidR="008177A9" w:rsidRPr="008177A9" w:rsidRDefault="008177A9" w:rsidP="008177A9">
            <w:pPr>
              <w:ind w:left="158"/>
              <w:rPr>
                <w:rFonts w:ascii="Arial" w:hAnsi="Arial" w:cs="Arial"/>
                <w:sz w:val="20"/>
                <w:szCs w:val="20"/>
                <w:lang w:eastAsia="sk-SK"/>
              </w:rPr>
            </w:pPr>
            <w:r w:rsidRPr="008177A9">
              <w:rPr>
                <w:rStyle w:val="normaltextrun"/>
                <w:rFonts w:ascii="Arial" w:hAnsi="Arial" w:cs="Arial"/>
                <w:sz w:val="20"/>
                <w:szCs w:val="20"/>
              </w:rPr>
              <w:t>Použitie na nebezpečné látky</w:t>
            </w:r>
            <w:r w:rsidRPr="008177A9">
              <w:rPr>
                <w:rStyle w:val="tabchar"/>
                <w:rFonts w:ascii="Arial" w:hAnsi="Arial" w:cs="Arial"/>
                <w:sz w:val="20"/>
                <w:szCs w:val="20"/>
              </w:rPr>
              <w:tab/>
            </w:r>
            <w:r w:rsidRPr="008177A9">
              <w:rPr>
                <w:rStyle w:val="eop"/>
                <w:rFonts w:ascii="Arial" w:hAnsi="Arial" w:cs="Arial"/>
                <w:sz w:val="20"/>
                <w:szCs w:val="20"/>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EEA691"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áno</w:t>
            </w:r>
          </w:p>
        </w:tc>
      </w:tr>
      <w:tr w:rsidR="008177A9" w:rsidRPr="008177A9" w14:paraId="6F51D3F0" w14:textId="77777777" w:rsidTr="008177A9">
        <w:trPr>
          <w:trHeight w:val="570"/>
        </w:trPr>
        <w:tc>
          <w:tcPr>
            <w:tcW w:w="5692" w:type="dxa"/>
            <w:tcBorders>
              <w:top w:val="nil"/>
              <w:left w:val="single" w:sz="6" w:space="0" w:color="auto"/>
              <w:bottom w:val="single" w:sz="6" w:space="0" w:color="auto"/>
              <w:right w:val="single" w:sz="6" w:space="0" w:color="auto"/>
            </w:tcBorders>
            <w:shd w:val="clear" w:color="auto" w:fill="auto"/>
            <w:vAlign w:val="center"/>
          </w:tcPr>
          <w:p w14:paraId="41033B34" w14:textId="77777777" w:rsidR="008177A9" w:rsidRPr="008177A9" w:rsidRDefault="008177A9" w:rsidP="008177A9">
            <w:pPr>
              <w:ind w:left="158"/>
              <w:rPr>
                <w:rStyle w:val="normaltextrun"/>
                <w:rFonts w:ascii="Arial" w:hAnsi="Arial" w:cs="Arial"/>
                <w:sz w:val="20"/>
                <w:szCs w:val="20"/>
              </w:rPr>
            </w:pPr>
            <w:r w:rsidRPr="008177A9">
              <w:rPr>
                <w:rStyle w:val="normaltextrun"/>
                <w:rFonts w:ascii="Arial" w:hAnsi="Arial" w:cs="Arial"/>
                <w:sz w:val="20"/>
                <w:szCs w:val="20"/>
              </w:rPr>
              <w:t xml:space="preserve">Objem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0301BF"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Min. 190l</w:t>
            </w:r>
          </w:p>
        </w:tc>
      </w:tr>
      <w:tr w:rsidR="008177A9" w:rsidRPr="008177A9" w14:paraId="126D7A89" w14:textId="77777777" w:rsidTr="008177A9">
        <w:trPr>
          <w:trHeight w:val="570"/>
        </w:trPr>
        <w:tc>
          <w:tcPr>
            <w:tcW w:w="5692" w:type="dxa"/>
            <w:tcBorders>
              <w:top w:val="nil"/>
              <w:left w:val="single" w:sz="6" w:space="0" w:color="auto"/>
              <w:bottom w:val="single" w:sz="6" w:space="0" w:color="auto"/>
              <w:right w:val="single" w:sz="6" w:space="0" w:color="auto"/>
            </w:tcBorders>
            <w:shd w:val="clear" w:color="auto" w:fill="auto"/>
            <w:vAlign w:val="center"/>
          </w:tcPr>
          <w:p w14:paraId="313C85AA" w14:textId="77777777" w:rsidR="008177A9" w:rsidRPr="008177A9" w:rsidRDefault="008177A9" w:rsidP="008177A9">
            <w:pPr>
              <w:ind w:left="158"/>
              <w:rPr>
                <w:rStyle w:val="normaltextrun"/>
                <w:rFonts w:ascii="Arial" w:hAnsi="Arial" w:cs="Arial"/>
                <w:sz w:val="20"/>
                <w:szCs w:val="20"/>
              </w:rPr>
            </w:pPr>
            <w:r w:rsidRPr="008177A9">
              <w:rPr>
                <w:rStyle w:val="normaltextrun"/>
                <w:rFonts w:ascii="Arial" w:hAnsi="Arial" w:cs="Arial"/>
                <w:sz w:val="20"/>
                <w:szCs w:val="20"/>
              </w:rPr>
              <w:t xml:space="preserve">Sud s vekom a sťahovacím kruhom s pákou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E09EC0"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áno</w:t>
            </w:r>
          </w:p>
        </w:tc>
      </w:tr>
      <w:tr w:rsidR="008177A9" w:rsidRPr="008177A9" w14:paraId="07A9DF25" w14:textId="77777777" w:rsidTr="008177A9">
        <w:trPr>
          <w:trHeight w:val="570"/>
        </w:trPr>
        <w:tc>
          <w:tcPr>
            <w:tcW w:w="5692" w:type="dxa"/>
            <w:tcBorders>
              <w:top w:val="nil"/>
              <w:left w:val="single" w:sz="6" w:space="0" w:color="auto"/>
              <w:bottom w:val="single" w:sz="6" w:space="0" w:color="auto"/>
              <w:right w:val="single" w:sz="6" w:space="0" w:color="auto"/>
            </w:tcBorders>
            <w:shd w:val="clear" w:color="auto" w:fill="auto"/>
            <w:vAlign w:val="center"/>
          </w:tcPr>
          <w:p w14:paraId="0D028AC7" w14:textId="77777777" w:rsidR="008177A9" w:rsidRPr="008177A9" w:rsidRDefault="008177A9" w:rsidP="008177A9">
            <w:pPr>
              <w:ind w:left="158"/>
              <w:rPr>
                <w:rStyle w:val="normaltextrun"/>
                <w:rFonts w:ascii="Arial" w:hAnsi="Arial" w:cs="Arial"/>
                <w:sz w:val="20"/>
                <w:szCs w:val="20"/>
              </w:rPr>
            </w:pPr>
            <w:r w:rsidRPr="008177A9">
              <w:rPr>
                <w:rStyle w:val="normaltextrun"/>
                <w:rFonts w:ascii="Arial" w:hAnsi="Arial" w:cs="Arial"/>
                <w:sz w:val="20"/>
                <w:szCs w:val="20"/>
              </w:rPr>
              <w:t>Vyrobené z oceľového plechu o hrúbke</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929FD4"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Min. 1,2mm</w:t>
            </w:r>
          </w:p>
        </w:tc>
      </w:tr>
      <w:tr w:rsidR="008177A9" w:rsidRPr="008177A9" w14:paraId="3E36EA1D" w14:textId="77777777" w:rsidTr="008177A9">
        <w:trPr>
          <w:trHeight w:val="570"/>
        </w:trPr>
        <w:tc>
          <w:tcPr>
            <w:tcW w:w="5692" w:type="dxa"/>
            <w:tcBorders>
              <w:top w:val="nil"/>
              <w:left w:val="single" w:sz="6" w:space="0" w:color="auto"/>
              <w:bottom w:val="single" w:sz="6" w:space="0" w:color="auto"/>
              <w:right w:val="single" w:sz="6" w:space="0" w:color="auto"/>
            </w:tcBorders>
            <w:shd w:val="clear" w:color="auto" w:fill="auto"/>
            <w:vAlign w:val="center"/>
          </w:tcPr>
          <w:p w14:paraId="1AE234F5" w14:textId="77777777" w:rsidR="008177A9" w:rsidRPr="008177A9" w:rsidRDefault="008177A9" w:rsidP="008177A9">
            <w:pPr>
              <w:ind w:left="158"/>
              <w:rPr>
                <w:rStyle w:val="normaltextrun"/>
                <w:rFonts w:ascii="Arial" w:hAnsi="Arial" w:cs="Arial"/>
                <w:sz w:val="20"/>
                <w:szCs w:val="20"/>
              </w:rPr>
            </w:pPr>
            <w:r w:rsidRPr="008177A9">
              <w:rPr>
                <w:rStyle w:val="normaltextrun"/>
                <w:rFonts w:ascii="Arial" w:hAnsi="Arial" w:cs="Arial"/>
                <w:sz w:val="20"/>
                <w:szCs w:val="20"/>
              </w:rPr>
              <w:t>Váha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165C6A"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 xml:space="preserve">min. 20kg </w:t>
            </w:r>
          </w:p>
        </w:tc>
      </w:tr>
      <w:tr w:rsidR="008177A9" w:rsidRPr="008177A9" w14:paraId="3FBF3EFD" w14:textId="77777777" w:rsidTr="008177A9">
        <w:trPr>
          <w:trHeight w:val="300"/>
        </w:trPr>
        <w:tc>
          <w:tcPr>
            <w:tcW w:w="5692" w:type="dxa"/>
            <w:tcBorders>
              <w:top w:val="nil"/>
              <w:left w:val="single" w:sz="6" w:space="0" w:color="auto"/>
              <w:bottom w:val="single" w:sz="6" w:space="0" w:color="auto"/>
              <w:right w:val="single" w:sz="6" w:space="0" w:color="auto"/>
            </w:tcBorders>
            <w:shd w:val="clear" w:color="auto" w:fill="auto"/>
            <w:vAlign w:val="center"/>
          </w:tcPr>
          <w:p w14:paraId="5BC021B7" w14:textId="77777777" w:rsidR="008177A9" w:rsidRPr="008177A9" w:rsidRDefault="008177A9" w:rsidP="008177A9">
            <w:pPr>
              <w:ind w:left="158"/>
              <w:rPr>
                <w:rFonts w:ascii="Arial" w:hAnsi="Arial" w:cs="Arial"/>
                <w:sz w:val="20"/>
                <w:szCs w:val="20"/>
                <w:lang w:eastAsia="sk-SK"/>
              </w:rPr>
            </w:pPr>
            <w:r w:rsidRPr="008177A9">
              <w:rPr>
                <w:rStyle w:val="normaltextrun"/>
                <w:rFonts w:ascii="Arial" w:hAnsi="Arial" w:cs="Arial"/>
                <w:sz w:val="20"/>
                <w:szCs w:val="20"/>
              </w:rPr>
              <w:t>Rozmery</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DA58BF"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Min. 580x580x800cm</w:t>
            </w:r>
          </w:p>
        </w:tc>
      </w:tr>
      <w:tr w:rsidR="008177A9" w:rsidRPr="008177A9" w14:paraId="41EB37A2" w14:textId="77777777" w:rsidTr="008177A9">
        <w:trPr>
          <w:trHeight w:val="300"/>
        </w:trPr>
        <w:tc>
          <w:tcPr>
            <w:tcW w:w="5692" w:type="dxa"/>
            <w:tcBorders>
              <w:top w:val="single" w:sz="6" w:space="0" w:color="auto"/>
              <w:left w:val="single" w:sz="6" w:space="0" w:color="auto"/>
              <w:bottom w:val="single" w:sz="6" w:space="0" w:color="auto"/>
              <w:right w:val="single" w:sz="6" w:space="0" w:color="auto"/>
            </w:tcBorders>
            <w:shd w:val="clear" w:color="auto" w:fill="auto"/>
            <w:vAlign w:val="center"/>
          </w:tcPr>
          <w:p w14:paraId="26E03645"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Povrchová úprava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8EBE0D"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Žiarové zinkovanie</w:t>
            </w:r>
          </w:p>
        </w:tc>
      </w:tr>
      <w:tr w:rsidR="008177A9" w:rsidRPr="008177A9" w14:paraId="19B3E859" w14:textId="77777777" w:rsidTr="008177A9">
        <w:trPr>
          <w:trHeight w:val="300"/>
        </w:trPr>
        <w:tc>
          <w:tcPr>
            <w:tcW w:w="5692" w:type="dxa"/>
            <w:tcBorders>
              <w:top w:val="nil"/>
              <w:left w:val="single" w:sz="6" w:space="0" w:color="auto"/>
              <w:bottom w:val="single" w:sz="6" w:space="0" w:color="auto"/>
              <w:right w:val="single" w:sz="6" w:space="0" w:color="auto"/>
            </w:tcBorders>
            <w:shd w:val="clear" w:color="auto" w:fill="auto"/>
            <w:vAlign w:val="center"/>
          </w:tcPr>
          <w:p w14:paraId="77C21F82"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Možnosť stohovanie</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3FC060"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áno</w:t>
            </w:r>
          </w:p>
        </w:tc>
      </w:tr>
      <w:tr w:rsidR="008177A9" w:rsidRPr="008177A9" w14:paraId="080E9F48" w14:textId="77777777" w:rsidTr="008177A9">
        <w:trPr>
          <w:trHeight w:val="300"/>
        </w:trPr>
        <w:tc>
          <w:tcPr>
            <w:tcW w:w="5692" w:type="dxa"/>
            <w:tcBorders>
              <w:top w:val="nil"/>
              <w:left w:val="single" w:sz="6" w:space="0" w:color="auto"/>
              <w:bottom w:val="single" w:sz="6" w:space="0" w:color="auto"/>
              <w:right w:val="single" w:sz="6" w:space="0" w:color="auto"/>
            </w:tcBorders>
            <w:shd w:val="clear" w:color="auto" w:fill="auto"/>
            <w:vAlign w:val="center"/>
          </w:tcPr>
          <w:p w14:paraId="25E552C9"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UN certifikácia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A5A230"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áno</w:t>
            </w:r>
          </w:p>
        </w:tc>
      </w:tr>
      <w:bookmarkEnd w:id="3"/>
    </w:tbl>
    <w:p w14:paraId="3401517E" w14:textId="77777777" w:rsidR="008177A9" w:rsidRPr="008177A9" w:rsidRDefault="008177A9" w:rsidP="008177A9">
      <w:pPr>
        <w:rPr>
          <w:rFonts w:ascii="Arial" w:hAnsi="Arial" w:cs="Arial"/>
          <w:b/>
          <w:sz w:val="20"/>
          <w:szCs w:val="20"/>
        </w:rPr>
      </w:pPr>
    </w:p>
    <w:p w14:paraId="31A01B6D" w14:textId="77777777" w:rsidR="008177A9" w:rsidRPr="008177A9" w:rsidRDefault="008177A9" w:rsidP="008177A9">
      <w:pPr>
        <w:pStyle w:val="Odsekzoznamu"/>
        <w:numPr>
          <w:ilvl w:val="1"/>
          <w:numId w:val="41"/>
        </w:numPr>
        <w:tabs>
          <w:tab w:val="left" w:pos="2160"/>
          <w:tab w:val="left" w:pos="2880"/>
          <w:tab w:val="left" w:pos="4500"/>
        </w:tabs>
        <w:spacing w:before="0" w:after="0"/>
        <w:rPr>
          <w:b/>
        </w:rPr>
      </w:pPr>
      <w:r w:rsidRPr="008177A9">
        <w:rPr>
          <w:b/>
        </w:rPr>
        <w:t>Skladový priestor pre odpady vhodné na prípravu na opätovné použitie</w:t>
      </w:r>
    </w:p>
    <w:p w14:paraId="6648F777" w14:textId="77777777" w:rsidR="008177A9" w:rsidRPr="008177A9" w:rsidRDefault="008177A9" w:rsidP="008177A9">
      <w:pPr>
        <w:rPr>
          <w:rFonts w:ascii="Arial" w:hAnsi="Arial" w:cs="Arial"/>
          <w:b/>
          <w:sz w:val="20"/>
          <w:szCs w:val="20"/>
        </w:rPr>
      </w:pPr>
    </w:p>
    <w:tbl>
      <w:tblPr>
        <w:tblW w:w="9661" w:type="dxa"/>
        <w:tblInd w:w="-27" w:type="dxa"/>
        <w:tblLayout w:type="fixed"/>
        <w:tblLook w:val="0400" w:firstRow="0" w:lastRow="0" w:firstColumn="0" w:lastColumn="0" w:noHBand="0" w:noVBand="1"/>
      </w:tblPr>
      <w:tblGrid>
        <w:gridCol w:w="5692"/>
        <w:gridCol w:w="3969"/>
      </w:tblGrid>
      <w:tr w:rsidR="008177A9" w:rsidRPr="008177A9" w14:paraId="1DDCDAE5" w14:textId="77777777" w:rsidTr="008177A9">
        <w:trPr>
          <w:trHeight w:val="900"/>
        </w:trPr>
        <w:tc>
          <w:tcPr>
            <w:tcW w:w="5692" w:type="dxa"/>
            <w:tcBorders>
              <w:top w:val="single" w:sz="4" w:space="0" w:color="000000"/>
              <w:left w:val="single" w:sz="4" w:space="0" w:color="000000"/>
              <w:bottom w:val="single" w:sz="4" w:space="0" w:color="000000"/>
              <w:right w:val="single" w:sz="4" w:space="0" w:color="000000"/>
            </w:tcBorders>
          </w:tcPr>
          <w:p w14:paraId="184A8C64" w14:textId="77777777" w:rsidR="008177A9" w:rsidRPr="008177A9" w:rsidRDefault="008177A9" w:rsidP="008177A9">
            <w:pPr>
              <w:ind w:left="29" w:firstLine="14"/>
              <w:jc w:val="both"/>
              <w:rPr>
                <w:rFonts w:ascii="Arial" w:hAnsi="Arial" w:cs="Arial"/>
                <w:b/>
                <w:sz w:val="20"/>
                <w:szCs w:val="20"/>
              </w:rPr>
            </w:pPr>
            <w:r w:rsidRPr="008177A9">
              <w:rPr>
                <w:rFonts w:ascii="Arial" w:hAnsi="Arial" w:cs="Arial"/>
                <w:b/>
                <w:sz w:val="20"/>
                <w:szCs w:val="20"/>
              </w:rPr>
              <w:t>Technická špecifikácia</w:t>
            </w:r>
          </w:p>
        </w:tc>
        <w:tc>
          <w:tcPr>
            <w:tcW w:w="3969" w:type="dxa"/>
            <w:tcBorders>
              <w:top w:val="single" w:sz="4" w:space="0" w:color="000000"/>
              <w:left w:val="single" w:sz="4" w:space="0" w:color="000000"/>
              <w:bottom w:val="single" w:sz="4" w:space="0" w:color="000000"/>
              <w:right w:val="single" w:sz="4" w:space="0" w:color="000000"/>
            </w:tcBorders>
          </w:tcPr>
          <w:p w14:paraId="7EF88AFA" w14:textId="77777777" w:rsidR="008177A9" w:rsidRPr="008177A9" w:rsidRDefault="008177A9" w:rsidP="008177A9">
            <w:pPr>
              <w:ind w:left="47"/>
              <w:rPr>
                <w:rFonts w:ascii="Arial" w:hAnsi="Arial" w:cs="Arial"/>
                <w:b/>
                <w:sz w:val="20"/>
                <w:szCs w:val="20"/>
              </w:rPr>
            </w:pPr>
            <w:r w:rsidRPr="008177A9">
              <w:rPr>
                <w:rFonts w:ascii="Arial" w:hAnsi="Arial" w:cs="Arial"/>
                <w:b/>
                <w:sz w:val="20"/>
                <w:szCs w:val="20"/>
              </w:rPr>
              <w:t>Požadované minimálne / maximálne parametre</w:t>
            </w:r>
          </w:p>
        </w:tc>
      </w:tr>
      <w:tr w:rsidR="008177A9" w:rsidRPr="008177A9" w14:paraId="0A72A509"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3CC65444"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hrúbka plechu je </w:t>
            </w:r>
          </w:p>
        </w:tc>
        <w:tc>
          <w:tcPr>
            <w:tcW w:w="3969" w:type="dxa"/>
            <w:tcBorders>
              <w:top w:val="single" w:sz="4" w:space="0" w:color="000000"/>
              <w:left w:val="single" w:sz="4" w:space="0" w:color="000000"/>
              <w:bottom w:val="single" w:sz="4" w:space="0" w:color="000000"/>
              <w:right w:val="single" w:sz="4" w:space="0" w:color="000000"/>
            </w:tcBorders>
            <w:vAlign w:val="center"/>
          </w:tcPr>
          <w:p w14:paraId="1F9B7CB6" w14:textId="77777777" w:rsidR="008177A9" w:rsidRPr="008177A9" w:rsidRDefault="008177A9" w:rsidP="008177A9">
            <w:pPr>
              <w:rPr>
                <w:rFonts w:ascii="Arial" w:hAnsi="Arial" w:cs="Arial"/>
                <w:sz w:val="20"/>
                <w:szCs w:val="20"/>
              </w:rPr>
            </w:pPr>
            <w:r w:rsidRPr="008177A9">
              <w:rPr>
                <w:rFonts w:ascii="Arial" w:hAnsi="Arial" w:cs="Arial"/>
                <w:sz w:val="20"/>
                <w:szCs w:val="20"/>
              </w:rPr>
              <w:t>min. 0,75 mm</w:t>
            </w:r>
          </w:p>
        </w:tc>
      </w:tr>
      <w:tr w:rsidR="008177A9" w:rsidRPr="008177A9" w14:paraId="0AC41F02"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6B320C0E"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nosné profily z pozinkovaného plechu hrúbky </w:t>
            </w:r>
          </w:p>
        </w:tc>
        <w:tc>
          <w:tcPr>
            <w:tcW w:w="3969" w:type="dxa"/>
            <w:tcBorders>
              <w:top w:val="single" w:sz="4" w:space="0" w:color="000000"/>
              <w:left w:val="single" w:sz="4" w:space="0" w:color="000000"/>
              <w:bottom w:val="single" w:sz="4" w:space="0" w:color="000000"/>
              <w:right w:val="single" w:sz="4" w:space="0" w:color="000000"/>
            </w:tcBorders>
            <w:vAlign w:val="center"/>
          </w:tcPr>
          <w:p w14:paraId="7A05615B" w14:textId="77777777" w:rsidR="008177A9" w:rsidRPr="008177A9" w:rsidRDefault="008177A9" w:rsidP="008177A9">
            <w:pPr>
              <w:rPr>
                <w:rFonts w:ascii="Arial" w:hAnsi="Arial" w:cs="Arial"/>
                <w:sz w:val="20"/>
                <w:szCs w:val="20"/>
              </w:rPr>
            </w:pPr>
            <w:r w:rsidRPr="008177A9">
              <w:rPr>
                <w:rFonts w:ascii="Arial" w:hAnsi="Arial" w:cs="Arial"/>
                <w:sz w:val="20"/>
                <w:szCs w:val="20"/>
              </w:rPr>
              <w:t>min. 2 mm</w:t>
            </w:r>
          </w:p>
        </w:tc>
      </w:tr>
      <w:tr w:rsidR="008177A9" w:rsidRPr="008177A9" w14:paraId="58910DA9"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20E649E0"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záchytná vaňa z plechu s hrúbkou </w:t>
            </w:r>
          </w:p>
        </w:tc>
        <w:tc>
          <w:tcPr>
            <w:tcW w:w="3969" w:type="dxa"/>
            <w:tcBorders>
              <w:top w:val="single" w:sz="4" w:space="0" w:color="000000"/>
              <w:left w:val="single" w:sz="4" w:space="0" w:color="000000"/>
              <w:bottom w:val="single" w:sz="4" w:space="0" w:color="000000"/>
              <w:right w:val="single" w:sz="4" w:space="0" w:color="000000"/>
            </w:tcBorders>
            <w:vAlign w:val="center"/>
          </w:tcPr>
          <w:p w14:paraId="3DACC80E" w14:textId="77777777" w:rsidR="008177A9" w:rsidRPr="008177A9" w:rsidRDefault="008177A9" w:rsidP="008177A9">
            <w:pPr>
              <w:rPr>
                <w:rFonts w:ascii="Arial" w:hAnsi="Arial" w:cs="Arial"/>
                <w:sz w:val="20"/>
                <w:szCs w:val="20"/>
              </w:rPr>
            </w:pPr>
            <w:r w:rsidRPr="008177A9">
              <w:rPr>
                <w:rFonts w:ascii="Arial" w:hAnsi="Arial" w:cs="Arial"/>
                <w:sz w:val="20"/>
                <w:szCs w:val="20"/>
              </w:rPr>
              <w:t>min. 2,5 mm</w:t>
            </w:r>
          </w:p>
        </w:tc>
      </w:tr>
      <w:tr w:rsidR="008177A9" w:rsidRPr="008177A9" w14:paraId="2203DAFB"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4FC5F7FE"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kontajner vybavený dvojkrídlovými dverami v čelnej stene</w:t>
            </w:r>
          </w:p>
        </w:tc>
        <w:tc>
          <w:tcPr>
            <w:tcW w:w="3969" w:type="dxa"/>
            <w:tcBorders>
              <w:top w:val="single" w:sz="4" w:space="0" w:color="000000"/>
              <w:left w:val="single" w:sz="4" w:space="0" w:color="000000"/>
              <w:bottom w:val="single" w:sz="4" w:space="0" w:color="000000"/>
              <w:right w:val="single" w:sz="4" w:space="0" w:color="000000"/>
            </w:tcBorders>
            <w:vAlign w:val="center"/>
          </w:tcPr>
          <w:p w14:paraId="78C79ED1"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r w:rsidR="008177A9" w:rsidRPr="008177A9" w14:paraId="3BFD59D7"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08F48BE1"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vstupný profil pri otvorených dverách </w:t>
            </w:r>
          </w:p>
        </w:tc>
        <w:tc>
          <w:tcPr>
            <w:tcW w:w="3969" w:type="dxa"/>
            <w:tcBorders>
              <w:top w:val="single" w:sz="4" w:space="0" w:color="000000"/>
              <w:left w:val="single" w:sz="4" w:space="0" w:color="000000"/>
              <w:bottom w:val="single" w:sz="4" w:space="0" w:color="000000"/>
              <w:right w:val="single" w:sz="4" w:space="0" w:color="000000"/>
            </w:tcBorders>
            <w:vAlign w:val="center"/>
          </w:tcPr>
          <w:p w14:paraId="28A6EF29" w14:textId="77777777" w:rsidR="008177A9" w:rsidRPr="008177A9" w:rsidRDefault="008177A9" w:rsidP="008177A9">
            <w:pPr>
              <w:rPr>
                <w:rFonts w:ascii="Arial" w:hAnsi="Arial" w:cs="Arial"/>
                <w:sz w:val="20"/>
                <w:szCs w:val="20"/>
              </w:rPr>
            </w:pPr>
            <w:r w:rsidRPr="008177A9">
              <w:rPr>
                <w:rFonts w:ascii="Arial" w:hAnsi="Arial" w:cs="Arial"/>
                <w:sz w:val="20"/>
                <w:szCs w:val="20"/>
              </w:rPr>
              <w:t>min. 1930 x 1930</w:t>
            </w:r>
          </w:p>
        </w:tc>
      </w:tr>
      <w:tr w:rsidR="008177A9" w:rsidRPr="008177A9" w14:paraId="00592D47"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016C7410"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zaťaženie so žeriavom </w:t>
            </w:r>
          </w:p>
        </w:tc>
        <w:tc>
          <w:tcPr>
            <w:tcW w:w="3969" w:type="dxa"/>
            <w:tcBorders>
              <w:top w:val="single" w:sz="4" w:space="0" w:color="000000"/>
              <w:left w:val="single" w:sz="4" w:space="0" w:color="000000"/>
              <w:bottom w:val="single" w:sz="4" w:space="0" w:color="000000"/>
              <w:right w:val="single" w:sz="4" w:space="0" w:color="000000"/>
            </w:tcBorders>
            <w:vAlign w:val="center"/>
          </w:tcPr>
          <w:p w14:paraId="38AD2CF4" w14:textId="77777777" w:rsidR="008177A9" w:rsidRPr="008177A9" w:rsidRDefault="008177A9" w:rsidP="008177A9">
            <w:pPr>
              <w:rPr>
                <w:rFonts w:ascii="Arial" w:hAnsi="Arial" w:cs="Arial"/>
                <w:sz w:val="20"/>
                <w:szCs w:val="20"/>
              </w:rPr>
            </w:pPr>
            <w:r w:rsidRPr="008177A9">
              <w:rPr>
                <w:rFonts w:ascii="Arial" w:hAnsi="Arial" w:cs="Arial"/>
                <w:sz w:val="20"/>
                <w:szCs w:val="20"/>
              </w:rPr>
              <w:t>max. 1500 kg</w:t>
            </w:r>
          </w:p>
        </w:tc>
      </w:tr>
      <w:tr w:rsidR="008177A9" w:rsidRPr="008177A9" w14:paraId="6E99216C"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82ABE0D"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zaťaženie pri manipulácii VZV </w:t>
            </w:r>
          </w:p>
        </w:tc>
        <w:tc>
          <w:tcPr>
            <w:tcW w:w="3969" w:type="dxa"/>
            <w:tcBorders>
              <w:top w:val="single" w:sz="4" w:space="0" w:color="000000"/>
              <w:left w:val="single" w:sz="4" w:space="0" w:color="000000"/>
              <w:bottom w:val="single" w:sz="4" w:space="0" w:color="000000"/>
              <w:right w:val="single" w:sz="4" w:space="0" w:color="000000"/>
            </w:tcBorders>
            <w:vAlign w:val="center"/>
          </w:tcPr>
          <w:p w14:paraId="1ACA00F2" w14:textId="77777777" w:rsidR="008177A9" w:rsidRPr="008177A9" w:rsidRDefault="008177A9" w:rsidP="008177A9">
            <w:pPr>
              <w:rPr>
                <w:rFonts w:ascii="Arial" w:hAnsi="Arial" w:cs="Arial"/>
                <w:sz w:val="20"/>
                <w:szCs w:val="20"/>
              </w:rPr>
            </w:pPr>
            <w:r w:rsidRPr="008177A9">
              <w:rPr>
                <w:rFonts w:ascii="Arial" w:hAnsi="Arial" w:cs="Arial"/>
                <w:sz w:val="20"/>
                <w:szCs w:val="20"/>
              </w:rPr>
              <w:t>max. 3000 kg</w:t>
            </w:r>
          </w:p>
        </w:tc>
      </w:tr>
      <w:tr w:rsidR="008177A9" w:rsidRPr="008177A9" w14:paraId="3F92CFD8"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03A430F0"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plošné zaťaženie dna  </w:t>
            </w:r>
          </w:p>
        </w:tc>
        <w:tc>
          <w:tcPr>
            <w:tcW w:w="3969" w:type="dxa"/>
            <w:tcBorders>
              <w:top w:val="single" w:sz="4" w:space="0" w:color="000000"/>
              <w:left w:val="single" w:sz="4" w:space="0" w:color="000000"/>
              <w:bottom w:val="single" w:sz="4" w:space="0" w:color="000000"/>
              <w:right w:val="single" w:sz="4" w:space="0" w:color="000000"/>
            </w:tcBorders>
            <w:vAlign w:val="center"/>
          </w:tcPr>
          <w:p w14:paraId="4CF60EAD" w14:textId="77777777" w:rsidR="008177A9" w:rsidRPr="008177A9" w:rsidRDefault="008177A9" w:rsidP="008177A9">
            <w:pPr>
              <w:rPr>
                <w:rFonts w:ascii="Arial" w:hAnsi="Arial" w:cs="Arial"/>
                <w:sz w:val="20"/>
                <w:szCs w:val="20"/>
              </w:rPr>
            </w:pPr>
            <w:r w:rsidRPr="008177A9">
              <w:rPr>
                <w:rFonts w:ascii="Arial" w:hAnsi="Arial" w:cs="Arial"/>
                <w:sz w:val="20"/>
                <w:szCs w:val="20"/>
              </w:rPr>
              <w:t>min. 500 kg/m2</w:t>
            </w:r>
          </w:p>
        </w:tc>
      </w:tr>
      <w:tr w:rsidR="008177A9" w:rsidRPr="008177A9" w14:paraId="0AE28A15"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7E3C7079"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 xml:space="preserve">Rozmery kontajnera (D x Š x V) </w:t>
            </w:r>
          </w:p>
        </w:tc>
        <w:tc>
          <w:tcPr>
            <w:tcW w:w="3969" w:type="dxa"/>
            <w:tcBorders>
              <w:top w:val="single" w:sz="4" w:space="0" w:color="000000"/>
              <w:left w:val="single" w:sz="4" w:space="0" w:color="000000"/>
              <w:bottom w:val="single" w:sz="4" w:space="0" w:color="000000"/>
              <w:right w:val="single" w:sz="4" w:space="0" w:color="000000"/>
            </w:tcBorders>
            <w:vAlign w:val="center"/>
          </w:tcPr>
          <w:p w14:paraId="6FB3DE72" w14:textId="77777777" w:rsidR="008177A9" w:rsidRPr="008177A9" w:rsidRDefault="008177A9" w:rsidP="008177A9">
            <w:pPr>
              <w:rPr>
                <w:rFonts w:ascii="Arial" w:hAnsi="Arial" w:cs="Arial"/>
                <w:sz w:val="20"/>
                <w:szCs w:val="20"/>
              </w:rPr>
            </w:pPr>
            <w:r w:rsidRPr="008177A9">
              <w:rPr>
                <w:rFonts w:ascii="Arial" w:hAnsi="Arial" w:cs="Arial"/>
                <w:sz w:val="20"/>
                <w:szCs w:val="20"/>
              </w:rPr>
              <w:t>min. 5000 x 2200 x 2200 mm</w:t>
            </w:r>
          </w:p>
        </w:tc>
      </w:tr>
      <w:tr w:rsidR="008177A9" w:rsidRPr="008177A9" w14:paraId="32C311DB"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2FD8096B"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Hmotnosť</w:t>
            </w:r>
          </w:p>
        </w:tc>
        <w:tc>
          <w:tcPr>
            <w:tcW w:w="3969" w:type="dxa"/>
            <w:tcBorders>
              <w:top w:val="single" w:sz="4" w:space="0" w:color="000000"/>
              <w:left w:val="single" w:sz="4" w:space="0" w:color="000000"/>
              <w:bottom w:val="single" w:sz="4" w:space="0" w:color="000000"/>
              <w:right w:val="single" w:sz="4" w:space="0" w:color="000000"/>
            </w:tcBorders>
            <w:vAlign w:val="center"/>
          </w:tcPr>
          <w:p w14:paraId="0DEE13C8" w14:textId="77777777" w:rsidR="008177A9" w:rsidRPr="008177A9" w:rsidRDefault="008177A9" w:rsidP="008177A9">
            <w:pPr>
              <w:rPr>
                <w:rFonts w:ascii="Arial" w:hAnsi="Arial" w:cs="Arial"/>
                <w:sz w:val="20"/>
                <w:szCs w:val="20"/>
              </w:rPr>
            </w:pPr>
            <w:r w:rsidRPr="008177A9">
              <w:rPr>
                <w:rFonts w:ascii="Arial" w:hAnsi="Arial" w:cs="Arial"/>
                <w:sz w:val="20"/>
                <w:szCs w:val="20"/>
              </w:rPr>
              <w:t>min. 650 kg</w:t>
            </w:r>
          </w:p>
        </w:tc>
      </w:tr>
      <w:tr w:rsidR="008177A9" w:rsidRPr="008177A9" w14:paraId="6D8FA9A6" w14:textId="77777777" w:rsidTr="008177A9">
        <w:trPr>
          <w:trHeight w:val="300"/>
        </w:trPr>
        <w:tc>
          <w:tcPr>
            <w:tcW w:w="5692" w:type="dxa"/>
            <w:tcBorders>
              <w:top w:val="single" w:sz="4" w:space="0" w:color="000000"/>
              <w:left w:val="single" w:sz="4" w:space="0" w:color="000000"/>
              <w:bottom w:val="single" w:sz="4" w:space="0" w:color="000000"/>
              <w:right w:val="single" w:sz="4" w:space="0" w:color="000000"/>
            </w:tcBorders>
            <w:vAlign w:val="center"/>
          </w:tcPr>
          <w:p w14:paraId="0090DC39" w14:textId="77777777" w:rsidR="008177A9" w:rsidRPr="008177A9" w:rsidRDefault="008177A9" w:rsidP="008177A9">
            <w:pPr>
              <w:ind w:left="22"/>
              <w:rPr>
                <w:rFonts w:ascii="Arial" w:hAnsi="Arial" w:cs="Arial"/>
                <w:sz w:val="20"/>
                <w:szCs w:val="20"/>
              </w:rPr>
            </w:pPr>
            <w:r w:rsidRPr="008177A9">
              <w:rPr>
                <w:rFonts w:ascii="Arial" w:hAnsi="Arial" w:cs="Arial"/>
                <w:sz w:val="20"/>
                <w:szCs w:val="20"/>
              </w:rPr>
              <w:t>Kontajner s certifikáciou TUV</w:t>
            </w:r>
          </w:p>
        </w:tc>
        <w:tc>
          <w:tcPr>
            <w:tcW w:w="3969" w:type="dxa"/>
            <w:tcBorders>
              <w:top w:val="single" w:sz="4" w:space="0" w:color="000000"/>
              <w:left w:val="single" w:sz="4" w:space="0" w:color="000000"/>
              <w:bottom w:val="single" w:sz="4" w:space="0" w:color="000000"/>
              <w:right w:val="single" w:sz="4" w:space="0" w:color="000000"/>
            </w:tcBorders>
            <w:vAlign w:val="center"/>
          </w:tcPr>
          <w:p w14:paraId="505D37A2" w14:textId="77777777" w:rsidR="008177A9" w:rsidRPr="008177A9" w:rsidRDefault="008177A9" w:rsidP="008177A9">
            <w:pPr>
              <w:rPr>
                <w:rFonts w:ascii="Arial" w:hAnsi="Arial" w:cs="Arial"/>
                <w:sz w:val="20"/>
                <w:szCs w:val="20"/>
              </w:rPr>
            </w:pPr>
            <w:r w:rsidRPr="008177A9">
              <w:rPr>
                <w:rFonts w:ascii="Arial" w:hAnsi="Arial" w:cs="Arial"/>
                <w:sz w:val="20"/>
                <w:szCs w:val="20"/>
              </w:rPr>
              <w:t>áno</w:t>
            </w:r>
          </w:p>
        </w:tc>
      </w:tr>
    </w:tbl>
    <w:p w14:paraId="3B6C3F10" w14:textId="77777777" w:rsidR="008177A9" w:rsidRPr="008177A9" w:rsidRDefault="008177A9" w:rsidP="008177A9">
      <w:pPr>
        <w:rPr>
          <w:rFonts w:ascii="Arial" w:hAnsi="Arial" w:cs="Arial"/>
          <w:b/>
          <w:sz w:val="20"/>
          <w:szCs w:val="20"/>
        </w:rPr>
      </w:pPr>
    </w:p>
    <w:p w14:paraId="42BC2918" w14:textId="77777777" w:rsidR="008177A9" w:rsidRPr="008177A9" w:rsidRDefault="008177A9" w:rsidP="008177A9">
      <w:pPr>
        <w:pStyle w:val="Odsekzoznamu"/>
        <w:numPr>
          <w:ilvl w:val="1"/>
          <w:numId w:val="41"/>
        </w:numPr>
        <w:tabs>
          <w:tab w:val="left" w:pos="2160"/>
          <w:tab w:val="left" w:pos="2880"/>
          <w:tab w:val="left" w:pos="4500"/>
        </w:tabs>
        <w:spacing w:before="0" w:after="0"/>
        <w:rPr>
          <w:b/>
        </w:rPr>
      </w:pPr>
      <w:r w:rsidRPr="008177A9">
        <w:rPr>
          <w:b/>
        </w:rPr>
        <w:t>Plastový sud na zber kuchynského odpadu 200l</w:t>
      </w:r>
    </w:p>
    <w:p w14:paraId="47816738" w14:textId="77777777" w:rsidR="008177A9" w:rsidRPr="008177A9" w:rsidRDefault="008177A9" w:rsidP="008177A9">
      <w:pPr>
        <w:rPr>
          <w:rFonts w:ascii="Arial" w:hAnsi="Arial" w:cs="Arial"/>
          <w:b/>
          <w:sz w:val="20"/>
          <w:szCs w:val="20"/>
        </w:rPr>
      </w:pPr>
    </w:p>
    <w:tbl>
      <w:tblPr>
        <w:tblW w:w="9803"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92"/>
        <w:gridCol w:w="4111"/>
      </w:tblGrid>
      <w:tr w:rsidR="008177A9" w:rsidRPr="008177A9" w14:paraId="15D72791" w14:textId="77777777" w:rsidTr="008177A9">
        <w:trPr>
          <w:trHeight w:val="900"/>
        </w:trPr>
        <w:tc>
          <w:tcPr>
            <w:tcW w:w="5692" w:type="dxa"/>
            <w:tcBorders>
              <w:top w:val="single" w:sz="6" w:space="0" w:color="000000"/>
              <w:left w:val="single" w:sz="6" w:space="0" w:color="000000"/>
              <w:bottom w:val="single" w:sz="6" w:space="0" w:color="000000"/>
              <w:right w:val="single" w:sz="6" w:space="0" w:color="000000"/>
            </w:tcBorders>
            <w:shd w:val="clear" w:color="auto" w:fill="auto"/>
            <w:hideMark/>
          </w:tcPr>
          <w:p w14:paraId="4A619F97" w14:textId="77777777" w:rsidR="008177A9" w:rsidRPr="008177A9" w:rsidRDefault="008177A9" w:rsidP="008177A9">
            <w:pPr>
              <w:ind w:left="15" w:right="720"/>
              <w:jc w:val="both"/>
              <w:textAlignment w:val="baseline"/>
              <w:rPr>
                <w:rFonts w:ascii="Arial" w:hAnsi="Arial" w:cs="Arial"/>
                <w:sz w:val="20"/>
                <w:szCs w:val="20"/>
                <w:lang w:eastAsia="sk-SK"/>
              </w:rPr>
            </w:pPr>
            <w:r w:rsidRPr="008177A9">
              <w:rPr>
                <w:rFonts w:ascii="Arial" w:hAnsi="Arial" w:cs="Arial"/>
                <w:b/>
                <w:sz w:val="20"/>
                <w:szCs w:val="20"/>
              </w:rPr>
              <w:lastRenderedPageBreak/>
              <w:t>Technická špecifikácia</w:t>
            </w:r>
          </w:p>
        </w:tc>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14:paraId="1E34524D" w14:textId="77777777" w:rsidR="008177A9" w:rsidRPr="008177A9" w:rsidRDefault="008177A9" w:rsidP="008177A9">
            <w:pPr>
              <w:ind w:left="45"/>
              <w:textAlignment w:val="baseline"/>
              <w:rPr>
                <w:rFonts w:ascii="Arial" w:hAnsi="Arial" w:cs="Arial"/>
                <w:sz w:val="20"/>
                <w:szCs w:val="20"/>
                <w:lang w:eastAsia="sk-SK"/>
              </w:rPr>
            </w:pPr>
            <w:r w:rsidRPr="008177A9">
              <w:rPr>
                <w:rFonts w:ascii="Arial" w:hAnsi="Arial" w:cs="Arial"/>
                <w:b/>
                <w:sz w:val="20"/>
                <w:szCs w:val="20"/>
              </w:rPr>
              <w:t>Požadované minimálne / maximálne parametre</w:t>
            </w:r>
          </w:p>
        </w:tc>
      </w:tr>
      <w:tr w:rsidR="008177A9" w:rsidRPr="008177A9" w14:paraId="2DD7D8D9" w14:textId="77777777" w:rsidTr="008177A9">
        <w:trPr>
          <w:trHeight w:val="300"/>
        </w:trPr>
        <w:tc>
          <w:tcPr>
            <w:tcW w:w="5692" w:type="dxa"/>
            <w:tcBorders>
              <w:top w:val="single" w:sz="6" w:space="0" w:color="auto"/>
              <w:left w:val="single" w:sz="6" w:space="0" w:color="auto"/>
              <w:bottom w:val="single" w:sz="6" w:space="0" w:color="auto"/>
              <w:right w:val="single" w:sz="6" w:space="0" w:color="auto"/>
            </w:tcBorders>
            <w:shd w:val="clear" w:color="auto" w:fill="auto"/>
            <w:vAlign w:val="center"/>
          </w:tcPr>
          <w:p w14:paraId="7A15A7D6" w14:textId="77777777" w:rsidR="008177A9" w:rsidRPr="008177A9" w:rsidRDefault="008177A9" w:rsidP="008177A9">
            <w:pPr>
              <w:ind w:left="158"/>
              <w:rPr>
                <w:rFonts w:ascii="Arial" w:hAnsi="Arial" w:cs="Arial"/>
                <w:sz w:val="20"/>
                <w:szCs w:val="20"/>
                <w:lang w:eastAsia="sk-SK"/>
              </w:rPr>
            </w:pPr>
            <w:r w:rsidRPr="008177A9">
              <w:rPr>
                <w:rStyle w:val="normaltextrun"/>
                <w:rFonts w:ascii="Arial" w:hAnsi="Arial" w:cs="Arial"/>
                <w:sz w:val="20"/>
                <w:szCs w:val="20"/>
              </w:rPr>
              <w:t>Materiál</w:t>
            </w:r>
            <w:r w:rsidRPr="008177A9">
              <w:rPr>
                <w:rStyle w:val="eop"/>
                <w:rFonts w:ascii="Arial" w:hAnsi="Arial" w:cs="Arial"/>
                <w:sz w:val="20"/>
                <w:szCs w:val="20"/>
              </w:rPr>
              <w:t> </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D4A57E"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Plast</w:t>
            </w:r>
          </w:p>
        </w:tc>
      </w:tr>
      <w:tr w:rsidR="008177A9" w:rsidRPr="008177A9" w14:paraId="6345B158" w14:textId="77777777" w:rsidTr="008177A9">
        <w:trPr>
          <w:trHeight w:val="570"/>
        </w:trPr>
        <w:tc>
          <w:tcPr>
            <w:tcW w:w="5692" w:type="dxa"/>
            <w:tcBorders>
              <w:top w:val="nil"/>
              <w:left w:val="single" w:sz="6" w:space="0" w:color="auto"/>
              <w:bottom w:val="single" w:sz="6" w:space="0" w:color="auto"/>
              <w:right w:val="single" w:sz="6" w:space="0" w:color="auto"/>
            </w:tcBorders>
            <w:shd w:val="clear" w:color="auto" w:fill="auto"/>
            <w:vAlign w:val="center"/>
          </w:tcPr>
          <w:p w14:paraId="4CA6C0A4" w14:textId="77777777" w:rsidR="008177A9" w:rsidRPr="008177A9" w:rsidRDefault="008177A9" w:rsidP="008177A9">
            <w:pPr>
              <w:ind w:left="158"/>
              <w:rPr>
                <w:rStyle w:val="normaltextrun"/>
                <w:rFonts w:ascii="Arial" w:hAnsi="Arial" w:cs="Arial"/>
                <w:sz w:val="20"/>
                <w:szCs w:val="20"/>
              </w:rPr>
            </w:pPr>
            <w:r w:rsidRPr="008177A9">
              <w:rPr>
                <w:rStyle w:val="normaltextrun"/>
                <w:rFonts w:ascii="Arial" w:hAnsi="Arial" w:cs="Arial"/>
                <w:sz w:val="20"/>
                <w:szCs w:val="20"/>
              </w:rPr>
              <w:t xml:space="preserve">Objem </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393C2E"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Min. 210l</w:t>
            </w:r>
          </w:p>
        </w:tc>
      </w:tr>
      <w:tr w:rsidR="008177A9" w:rsidRPr="008177A9" w14:paraId="4DDE461F" w14:textId="77777777" w:rsidTr="008177A9">
        <w:trPr>
          <w:trHeight w:val="570"/>
        </w:trPr>
        <w:tc>
          <w:tcPr>
            <w:tcW w:w="5692" w:type="dxa"/>
            <w:tcBorders>
              <w:top w:val="nil"/>
              <w:left w:val="single" w:sz="6" w:space="0" w:color="auto"/>
              <w:bottom w:val="single" w:sz="6" w:space="0" w:color="auto"/>
              <w:right w:val="single" w:sz="6" w:space="0" w:color="auto"/>
            </w:tcBorders>
            <w:shd w:val="clear" w:color="auto" w:fill="auto"/>
            <w:vAlign w:val="center"/>
          </w:tcPr>
          <w:p w14:paraId="03B16EA4" w14:textId="77777777" w:rsidR="008177A9" w:rsidRPr="008177A9" w:rsidRDefault="008177A9" w:rsidP="008177A9">
            <w:pPr>
              <w:ind w:left="158"/>
              <w:rPr>
                <w:rStyle w:val="normaltextrun"/>
                <w:rFonts w:ascii="Arial" w:hAnsi="Arial" w:cs="Arial"/>
                <w:sz w:val="20"/>
                <w:szCs w:val="20"/>
              </w:rPr>
            </w:pPr>
            <w:r w:rsidRPr="008177A9">
              <w:rPr>
                <w:rStyle w:val="normaltextrun"/>
                <w:rFonts w:ascii="Arial" w:hAnsi="Arial" w:cs="Arial"/>
                <w:sz w:val="20"/>
                <w:szCs w:val="20"/>
              </w:rPr>
              <w:t xml:space="preserve">Sud s vekom a sťahovacím kruhom s pákou </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EE2BBF"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áno</w:t>
            </w:r>
          </w:p>
        </w:tc>
      </w:tr>
      <w:tr w:rsidR="008177A9" w:rsidRPr="008177A9" w14:paraId="33D79B58" w14:textId="77777777" w:rsidTr="008177A9">
        <w:trPr>
          <w:trHeight w:val="570"/>
        </w:trPr>
        <w:tc>
          <w:tcPr>
            <w:tcW w:w="5692" w:type="dxa"/>
            <w:tcBorders>
              <w:top w:val="nil"/>
              <w:left w:val="single" w:sz="6" w:space="0" w:color="auto"/>
              <w:bottom w:val="single" w:sz="6" w:space="0" w:color="auto"/>
              <w:right w:val="single" w:sz="6" w:space="0" w:color="auto"/>
            </w:tcBorders>
            <w:shd w:val="clear" w:color="auto" w:fill="auto"/>
            <w:vAlign w:val="center"/>
          </w:tcPr>
          <w:p w14:paraId="6334FE2F" w14:textId="77777777" w:rsidR="008177A9" w:rsidRPr="008177A9" w:rsidRDefault="008177A9" w:rsidP="008177A9">
            <w:pPr>
              <w:ind w:left="158"/>
              <w:rPr>
                <w:rStyle w:val="normaltextrun"/>
                <w:rFonts w:ascii="Arial" w:hAnsi="Arial" w:cs="Arial"/>
                <w:sz w:val="20"/>
                <w:szCs w:val="20"/>
              </w:rPr>
            </w:pPr>
            <w:r w:rsidRPr="008177A9">
              <w:rPr>
                <w:rStyle w:val="normaltextrun"/>
                <w:rFonts w:ascii="Arial" w:hAnsi="Arial" w:cs="Arial"/>
                <w:sz w:val="20"/>
                <w:szCs w:val="20"/>
              </w:rPr>
              <w:t>Zvierací kruh je pozinkovaný</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0832A3"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áno</w:t>
            </w:r>
          </w:p>
        </w:tc>
      </w:tr>
      <w:tr w:rsidR="008177A9" w:rsidRPr="008177A9" w14:paraId="5B3EE733" w14:textId="77777777" w:rsidTr="008177A9">
        <w:trPr>
          <w:trHeight w:val="570"/>
        </w:trPr>
        <w:tc>
          <w:tcPr>
            <w:tcW w:w="5692" w:type="dxa"/>
            <w:tcBorders>
              <w:top w:val="nil"/>
              <w:left w:val="single" w:sz="6" w:space="0" w:color="auto"/>
              <w:bottom w:val="single" w:sz="6" w:space="0" w:color="auto"/>
              <w:right w:val="single" w:sz="6" w:space="0" w:color="auto"/>
            </w:tcBorders>
            <w:shd w:val="clear" w:color="auto" w:fill="auto"/>
            <w:vAlign w:val="center"/>
          </w:tcPr>
          <w:p w14:paraId="716F3E21" w14:textId="77777777" w:rsidR="008177A9" w:rsidRPr="008177A9" w:rsidRDefault="008177A9" w:rsidP="008177A9">
            <w:pPr>
              <w:ind w:left="158"/>
              <w:rPr>
                <w:rStyle w:val="normaltextrun"/>
                <w:rFonts w:ascii="Arial" w:hAnsi="Arial" w:cs="Arial"/>
                <w:sz w:val="20"/>
                <w:szCs w:val="20"/>
              </w:rPr>
            </w:pPr>
            <w:r w:rsidRPr="008177A9">
              <w:rPr>
                <w:rStyle w:val="normaltextrun"/>
                <w:rFonts w:ascii="Arial" w:hAnsi="Arial" w:cs="Arial"/>
                <w:sz w:val="20"/>
                <w:szCs w:val="20"/>
              </w:rPr>
              <w:t>Váha</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AF7CE9"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Min. 9kg</w:t>
            </w:r>
          </w:p>
        </w:tc>
      </w:tr>
      <w:tr w:rsidR="008177A9" w:rsidRPr="008177A9" w14:paraId="41FA6493" w14:textId="77777777" w:rsidTr="008177A9">
        <w:trPr>
          <w:trHeight w:val="300"/>
        </w:trPr>
        <w:tc>
          <w:tcPr>
            <w:tcW w:w="5692" w:type="dxa"/>
            <w:tcBorders>
              <w:top w:val="nil"/>
              <w:left w:val="single" w:sz="6" w:space="0" w:color="auto"/>
              <w:bottom w:val="single" w:sz="6" w:space="0" w:color="auto"/>
              <w:right w:val="single" w:sz="6" w:space="0" w:color="auto"/>
            </w:tcBorders>
            <w:shd w:val="clear" w:color="auto" w:fill="auto"/>
            <w:vAlign w:val="center"/>
          </w:tcPr>
          <w:p w14:paraId="17386D1E" w14:textId="77777777" w:rsidR="008177A9" w:rsidRPr="008177A9" w:rsidRDefault="008177A9" w:rsidP="008177A9">
            <w:pPr>
              <w:ind w:left="158"/>
              <w:rPr>
                <w:rFonts w:ascii="Arial" w:hAnsi="Arial" w:cs="Arial"/>
                <w:sz w:val="20"/>
                <w:szCs w:val="20"/>
                <w:lang w:eastAsia="sk-SK"/>
              </w:rPr>
            </w:pPr>
            <w:r w:rsidRPr="008177A9">
              <w:rPr>
                <w:rStyle w:val="normaltextrun"/>
                <w:rFonts w:ascii="Arial" w:hAnsi="Arial" w:cs="Arial"/>
                <w:sz w:val="20"/>
                <w:szCs w:val="20"/>
              </w:rPr>
              <w:t>Rozmery</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BEC65A"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Min. 580x580x950cm</w:t>
            </w:r>
          </w:p>
        </w:tc>
      </w:tr>
      <w:tr w:rsidR="008177A9" w:rsidRPr="008177A9" w14:paraId="10249A46" w14:textId="77777777" w:rsidTr="008177A9">
        <w:trPr>
          <w:trHeight w:val="300"/>
        </w:trPr>
        <w:tc>
          <w:tcPr>
            <w:tcW w:w="5692" w:type="dxa"/>
            <w:tcBorders>
              <w:top w:val="single" w:sz="6" w:space="0" w:color="auto"/>
              <w:left w:val="single" w:sz="6" w:space="0" w:color="auto"/>
              <w:bottom w:val="single" w:sz="6" w:space="0" w:color="auto"/>
              <w:right w:val="single" w:sz="6" w:space="0" w:color="auto"/>
            </w:tcBorders>
            <w:shd w:val="clear" w:color="auto" w:fill="auto"/>
            <w:vAlign w:val="center"/>
          </w:tcPr>
          <w:p w14:paraId="3DF136E4"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Farba</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D39A59"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 xml:space="preserve">Modrá </w:t>
            </w:r>
          </w:p>
        </w:tc>
      </w:tr>
      <w:tr w:rsidR="008177A9" w:rsidRPr="008177A9" w14:paraId="65192A47" w14:textId="77777777" w:rsidTr="008177A9">
        <w:trPr>
          <w:trHeight w:val="300"/>
        </w:trPr>
        <w:tc>
          <w:tcPr>
            <w:tcW w:w="5692" w:type="dxa"/>
            <w:tcBorders>
              <w:top w:val="nil"/>
              <w:left w:val="single" w:sz="6" w:space="0" w:color="auto"/>
              <w:bottom w:val="single" w:sz="6" w:space="0" w:color="auto"/>
              <w:right w:val="single" w:sz="6" w:space="0" w:color="auto"/>
            </w:tcBorders>
            <w:shd w:val="clear" w:color="auto" w:fill="auto"/>
            <w:vAlign w:val="center"/>
          </w:tcPr>
          <w:p w14:paraId="673F3A95"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Rúčky bo bokoch pre lepšiu manipuláciu</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B74715"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áno</w:t>
            </w:r>
          </w:p>
        </w:tc>
      </w:tr>
    </w:tbl>
    <w:p w14:paraId="1177DE95" w14:textId="77777777" w:rsidR="008177A9" w:rsidRPr="008177A9" w:rsidRDefault="008177A9" w:rsidP="008177A9">
      <w:pPr>
        <w:spacing w:before="60" w:after="60"/>
        <w:rPr>
          <w:rFonts w:ascii="Arial" w:hAnsi="Arial" w:cs="Arial"/>
          <w:b/>
          <w:bCs/>
          <w:color w:val="000000"/>
          <w:sz w:val="20"/>
          <w:szCs w:val="20"/>
          <w:lang w:eastAsia="sk-SK"/>
        </w:rPr>
      </w:pPr>
      <w:bookmarkStart w:id="4" w:name="_Hlk69719287"/>
    </w:p>
    <w:p w14:paraId="3EA2A61D" w14:textId="77777777" w:rsidR="008177A9" w:rsidRPr="008177A9" w:rsidRDefault="008177A9" w:rsidP="008177A9">
      <w:pPr>
        <w:pStyle w:val="Odsekzoznamu"/>
        <w:numPr>
          <w:ilvl w:val="1"/>
          <w:numId w:val="41"/>
        </w:numPr>
        <w:rPr>
          <w:b/>
          <w:bCs/>
          <w:color w:val="000000"/>
        </w:rPr>
      </w:pPr>
      <w:r w:rsidRPr="008177A9">
        <w:rPr>
          <w:b/>
          <w:bCs/>
          <w:color w:val="000000"/>
        </w:rPr>
        <w:t xml:space="preserve">Nádoba na kuchynský odpad 23 l </w:t>
      </w:r>
    </w:p>
    <w:p w14:paraId="00CB71EB" w14:textId="77777777" w:rsidR="008177A9" w:rsidRPr="008177A9" w:rsidRDefault="008177A9" w:rsidP="008177A9">
      <w:pPr>
        <w:pStyle w:val="Odsekzoznamu"/>
        <w:ind w:left="360"/>
        <w:rPr>
          <w:b/>
          <w:bCs/>
          <w:color w:val="000000"/>
        </w:rPr>
      </w:pPr>
    </w:p>
    <w:tbl>
      <w:tblPr>
        <w:tblW w:w="9798" w:type="dxa"/>
        <w:tblInd w:w="-27" w:type="dxa"/>
        <w:tblCellMar>
          <w:left w:w="0" w:type="dxa"/>
          <w:right w:w="0" w:type="dxa"/>
        </w:tblCellMar>
        <w:tblLook w:val="04A0" w:firstRow="1" w:lastRow="0" w:firstColumn="1" w:lastColumn="0" w:noHBand="0" w:noVBand="1"/>
      </w:tblPr>
      <w:tblGrid>
        <w:gridCol w:w="5687"/>
        <w:gridCol w:w="4111"/>
      </w:tblGrid>
      <w:tr w:rsidR="008177A9" w:rsidRPr="008177A9" w14:paraId="65959B0A" w14:textId="77777777" w:rsidTr="008177A9">
        <w:trPr>
          <w:trHeight w:val="900"/>
        </w:trPr>
        <w:tc>
          <w:tcPr>
            <w:tcW w:w="5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DDED82" w14:textId="77777777" w:rsidR="008177A9" w:rsidRPr="008177A9" w:rsidRDefault="008177A9" w:rsidP="008177A9">
            <w:pPr>
              <w:spacing w:line="252" w:lineRule="auto"/>
              <w:ind w:left="29" w:right="727" w:firstLine="14"/>
              <w:jc w:val="both"/>
              <w:rPr>
                <w:rFonts w:ascii="Arial" w:hAnsi="Arial" w:cs="Arial"/>
                <w:b/>
                <w:bCs/>
                <w:sz w:val="20"/>
                <w:szCs w:val="20"/>
              </w:rPr>
            </w:pPr>
            <w:r w:rsidRPr="008177A9">
              <w:rPr>
                <w:rFonts w:ascii="Arial" w:hAnsi="Arial" w:cs="Arial"/>
                <w:b/>
                <w:bCs/>
                <w:sz w:val="20"/>
                <w:szCs w:val="20"/>
              </w:rPr>
              <w:t>Technická špecifikácia</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ED635A" w14:textId="77777777" w:rsidR="008177A9" w:rsidRPr="008177A9" w:rsidRDefault="008177A9" w:rsidP="008177A9">
            <w:pPr>
              <w:spacing w:line="252" w:lineRule="auto"/>
              <w:ind w:left="47"/>
              <w:rPr>
                <w:rFonts w:ascii="Arial" w:hAnsi="Arial" w:cs="Arial"/>
                <w:b/>
                <w:bCs/>
                <w:sz w:val="20"/>
                <w:szCs w:val="20"/>
              </w:rPr>
            </w:pPr>
            <w:r w:rsidRPr="008177A9">
              <w:rPr>
                <w:rFonts w:ascii="Arial" w:hAnsi="Arial" w:cs="Arial"/>
                <w:b/>
                <w:bCs/>
                <w:sz w:val="20"/>
                <w:szCs w:val="20"/>
              </w:rPr>
              <w:t>Požadované minimálne / maximálne parametre</w:t>
            </w:r>
          </w:p>
        </w:tc>
      </w:tr>
      <w:tr w:rsidR="008177A9" w:rsidRPr="008177A9" w14:paraId="724FCBB7" w14:textId="77777777" w:rsidTr="008177A9">
        <w:trPr>
          <w:trHeight w:val="28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69CB17" w14:textId="77777777" w:rsidR="008177A9" w:rsidRPr="008177A9" w:rsidRDefault="008177A9" w:rsidP="008177A9">
            <w:pPr>
              <w:spacing w:line="252" w:lineRule="auto"/>
              <w:ind w:left="29"/>
              <w:rPr>
                <w:rFonts w:ascii="Arial" w:hAnsi="Arial" w:cs="Arial"/>
                <w:sz w:val="20"/>
                <w:szCs w:val="20"/>
              </w:rPr>
            </w:pPr>
            <w:r w:rsidRPr="008177A9">
              <w:rPr>
                <w:rFonts w:ascii="Arial" w:hAnsi="Arial" w:cs="Arial"/>
                <w:sz w:val="20"/>
                <w:szCs w:val="20"/>
              </w:rPr>
              <w:t>Objem nádoby</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A0FFE1"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Min. 23 l</w:t>
            </w:r>
          </w:p>
        </w:tc>
      </w:tr>
      <w:tr w:rsidR="008177A9" w:rsidRPr="008177A9" w14:paraId="0C98DA24" w14:textId="77777777" w:rsidTr="008177A9">
        <w:trPr>
          <w:trHeight w:val="58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4714E7" w14:textId="77777777" w:rsidR="008177A9" w:rsidRPr="008177A9" w:rsidRDefault="008177A9" w:rsidP="008177A9">
            <w:pPr>
              <w:spacing w:line="252" w:lineRule="auto"/>
              <w:ind w:left="29" w:right="216" w:hanging="6"/>
              <w:rPr>
                <w:rFonts w:ascii="Arial" w:hAnsi="Arial" w:cs="Arial"/>
                <w:sz w:val="20"/>
                <w:szCs w:val="20"/>
              </w:rPr>
            </w:pPr>
            <w:r w:rsidRPr="008177A9">
              <w:rPr>
                <w:rFonts w:ascii="Arial" w:hAnsi="Arial" w:cs="Arial"/>
                <w:sz w:val="20"/>
                <w:szCs w:val="20"/>
              </w:rPr>
              <w:t>Farba nádoby</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F9D1A4"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Hnedá</w:t>
            </w:r>
          </w:p>
        </w:tc>
      </w:tr>
      <w:tr w:rsidR="008177A9" w:rsidRPr="008177A9" w14:paraId="5E380E9A" w14:textId="77777777" w:rsidTr="008177A9">
        <w:trPr>
          <w:trHeight w:val="46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F55BA3"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t>Uzamykateľné veko nádoby</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C95DC6"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Áno</w:t>
            </w:r>
          </w:p>
        </w:tc>
      </w:tr>
      <w:tr w:rsidR="008177A9" w:rsidRPr="008177A9" w14:paraId="35071F86" w14:textId="77777777" w:rsidTr="008177A9">
        <w:trPr>
          <w:trHeight w:val="58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951EC3"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t>Možnosť personalizácie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C9D923"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Áno</w:t>
            </w:r>
          </w:p>
        </w:tc>
      </w:tr>
      <w:tr w:rsidR="008177A9" w:rsidRPr="008177A9" w14:paraId="38E56FF4" w14:textId="77777777" w:rsidTr="008177A9">
        <w:trPr>
          <w:trHeight w:val="551"/>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5121A2"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t>Materiál</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842867"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PP</w:t>
            </w:r>
          </w:p>
        </w:tc>
      </w:tr>
      <w:tr w:rsidR="008177A9" w:rsidRPr="008177A9" w14:paraId="57329A6E" w14:textId="77777777" w:rsidTr="008177A9">
        <w:trPr>
          <w:trHeight w:val="58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04B8D5"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t>Hmotnosť prázdnej nádoby</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33B160"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Min. 1kg</w:t>
            </w:r>
          </w:p>
        </w:tc>
      </w:tr>
      <w:tr w:rsidR="008177A9" w:rsidRPr="008177A9" w14:paraId="0C80CC44" w14:textId="77777777" w:rsidTr="008177A9">
        <w:trPr>
          <w:trHeight w:val="300"/>
        </w:trPr>
        <w:tc>
          <w:tcPr>
            <w:tcW w:w="56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5B543D" w14:textId="77777777" w:rsidR="008177A9" w:rsidRPr="008177A9" w:rsidRDefault="008177A9" w:rsidP="008177A9">
            <w:pPr>
              <w:spacing w:line="252" w:lineRule="auto"/>
              <w:ind w:left="22"/>
              <w:rPr>
                <w:rFonts w:ascii="Arial" w:hAnsi="Arial" w:cs="Arial"/>
                <w:sz w:val="20"/>
                <w:szCs w:val="20"/>
              </w:rPr>
            </w:pPr>
            <w:r w:rsidRPr="008177A9">
              <w:rPr>
                <w:rFonts w:ascii="Arial" w:hAnsi="Arial" w:cs="Arial"/>
                <w:sz w:val="20"/>
                <w:szCs w:val="20"/>
              </w:rPr>
              <w:t xml:space="preserve">Jednoduchá manipulácia s nádobou pri vyprázdňovaní pomocou rúčky a prelisu na zadnej strane nádoby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BB7FAE"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Áno</w:t>
            </w:r>
          </w:p>
        </w:tc>
      </w:tr>
      <w:bookmarkEnd w:id="4"/>
    </w:tbl>
    <w:p w14:paraId="44290F77" w14:textId="77777777" w:rsidR="008177A9" w:rsidRPr="008177A9" w:rsidRDefault="008177A9" w:rsidP="008177A9">
      <w:pPr>
        <w:textAlignment w:val="baseline"/>
        <w:rPr>
          <w:rFonts w:ascii="Arial" w:hAnsi="Arial" w:cs="Arial"/>
          <w:b/>
          <w:bCs/>
          <w:color w:val="000000"/>
          <w:sz w:val="20"/>
          <w:szCs w:val="20"/>
        </w:rPr>
      </w:pPr>
    </w:p>
    <w:p w14:paraId="76431BFF" w14:textId="77777777" w:rsidR="008177A9" w:rsidRPr="008177A9" w:rsidRDefault="008177A9" w:rsidP="008177A9">
      <w:pPr>
        <w:pStyle w:val="Odsekzoznamu"/>
        <w:numPr>
          <w:ilvl w:val="1"/>
          <w:numId w:val="41"/>
        </w:numPr>
        <w:spacing w:before="0" w:after="0"/>
        <w:textAlignment w:val="baseline"/>
      </w:pPr>
      <w:r w:rsidRPr="008177A9">
        <w:rPr>
          <w:b/>
          <w:bCs/>
          <w:color w:val="000000"/>
        </w:rPr>
        <w:t>Nádoba na BIO 120 L hnedá s mriežkou</w:t>
      </w:r>
    </w:p>
    <w:p w14:paraId="079608B1" w14:textId="77777777" w:rsidR="008177A9" w:rsidRPr="008177A9" w:rsidRDefault="008177A9" w:rsidP="008177A9">
      <w:pPr>
        <w:textAlignment w:val="baseline"/>
        <w:rPr>
          <w:rFonts w:ascii="Arial" w:hAnsi="Arial" w:cs="Arial"/>
          <w:sz w:val="20"/>
          <w:szCs w:val="20"/>
          <w:lang w:eastAsia="sk-SK"/>
        </w:rPr>
      </w:pPr>
      <w:r w:rsidRPr="008177A9">
        <w:rPr>
          <w:rFonts w:ascii="Arial" w:hAnsi="Arial" w:cs="Arial"/>
          <w:sz w:val="20"/>
          <w:szCs w:val="20"/>
          <w:lang w:eastAsia="sk-SK"/>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3969"/>
      </w:tblGrid>
      <w:tr w:rsidR="008177A9" w:rsidRPr="008177A9" w14:paraId="7BB4DC85" w14:textId="77777777" w:rsidTr="008177A9">
        <w:trPr>
          <w:trHeight w:val="630"/>
        </w:trPr>
        <w:tc>
          <w:tcPr>
            <w:tcW w:w="5662" w:type="dxa"/>
            <w:tcBorders>
              <w:top w:val="single" w:sz="6" w:space="0" w:color="000000"/>
              <w:left w:val="single" w:sz="6" w:space="0" w:color="000000"/>
              <w:bottom w:val="single" w:sz="6" w:space="0" w:color="000000"/>
              <w:right w:val="single" w:sz="6" w:space="0" w:color="000000"/>
            </w:tcBorders>
            <w:shd w:val="clear" w:color="auto" w:fill="auto"/>
            <w:hideMark/>
          </w:tcPr>
          <w:p w14:paraId="21D815F1" w14:textId="77777777" w:rsidR="008177A9" w:rsidRPr="008177A9" w:rsidRDefault="008177A9" w:rsidP="008177A9">
            <w:pPr>
              <w:textAlignment w:val="baseline"/>
              <w:rPr>
                <w:rFonts w:ascii="Arial" w:hAnsi="Arial" w:cs="Arial"/>
                <w:sz w:val="20"/>
                <w:szCs w:val="20"/>
                <w:lang w:eastAsia="sk-SK"/>
              </w:rPr>
            </w:pPr>
            <w:r w:rsidRPr="008177A9">
              <w:rPr>
                <w:rFonts w:ascii="Arial" w:hAnsi="Arial" w:cs="Arial"/>
                <w:b/>
                <w:bCs/>
                <w:sz w:val="20"/>
                <w:szCs w:val="20"/>
                <w:lang w:eastAsia="sk-SK"/>
              </w:rPr>
              <w:t>Technická špecifikácia</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79CE7565" w14:textId="77777777" w:rsidR="008177A9" w:rsidRPr="008177A9" w:rsidRDefault="008177A9" w:rsidP="008177A9">
            <w:pPr>
              <w:textAlignment w:val="baseline"/>
              <w:rPr>
                <w:rFonts w:ascii="Arial" w:hAnsi="Arial" w:cs="Arial"/>
                <w:sz w:val="20"/>
                <w:szCs w:val="20"/>
                <w:lang w:eastAsia="sk-SK"/>
              </w:rPr>
            </w:pPr>
            <w:r w:rsidRPr="008177A9">
              <w:rPr>
                <w:rFonts w:ascii="Arial" w:hAnsi="Arial" w:cs="Arial"/>
                <w:b/>
                <w:bCs/>
                <w:sz w:val="20"/>
                <w:szCs w:val="20"/>
                <w:lang w:eastAsia="sk-SK"/>
              </w:rPr>
              <w:t>Požadované minimálne / maximálne parametre</w:t>
            </w:r>
            <w:r w:rsidRPr="008177A9">
              <w:rPr>
                <w:rFonts w:ascii="Arial" w:hAnsi="Arial" w:cs="Arial"/>
                <w:sz w:val="20"/>
                <w:szCs w:val="20"/>
                <w:lang w:eastAsia="sk-SK"/>
              </w:rPr>
              <w:t> </w:t>
            </w:r>
          </w:p>
        </w:tc>
      </w:tr>
      <w:tr w:rsidR="008177A9" w:rsidRPr="008177A9" w14:paraId="1EE72C6A" w14:textId="77777777" w:rsidTr="008177A9">
        <w:trPr>
          <w:trHeight w:val="63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7CE6BB"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Nádoba určená pre zber kompostovateľného odpadu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C8873"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áno </w:t>
            </w:r>
          </w:p>
        </w:tc>
      </w:tr>
      <w:tr w:rsidR="008177A9" w:rsidRPr="008177A9" w14:paraId="0493D7B9" w14:textId="77777777" w:rsidTr="008177A9">
        <w:trPr>
          <w:trHeight w:val="585"/>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9F98A7"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Nádoba musí zodpovedať norme EN 840-1-5-6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016B5"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áno </w:t>
            </w:r>
          </w:p>
        </w:tc>
      </w:tr>
      <w:tr w:rsidR="008177A9" w:rsidRPr="008177A9" w14:paraId="2DC8B7F9" w14:textId="77777777" w:rsidTr="008177A9">
        <w:trPr>
          <w:trHeight w:val="30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78104"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Objem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AD41C2"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120 litrov </w:t>
            </w:r>
          </w:p>
        </w:tc>
      </w:tr>
      <w:tr w:rsidR="008177A9" w:rsidRPr="008177A9" w14:paraId="348681CF" w14:textId="77777777" w:rsidTr="008177A9">
        <w:trPr>
          <w:trHeight w:val="300"/>
        </w:trPr>
        <w:tc>
          <w:tcPr>
            <w:tcW w:w="566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69DCF"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Hmotnosť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0B337"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min. 9 kg </w:t>
            </w:r>
          </w:p>
        </w:tc>
      </w:tr>
      <w:tr w:rsidR="008177A9" w:rsidRPr="008177A9" w14:paraId="549EA454" w14:textId="77777777" w:rsidTr="008177A9">
        <w:trPr>
          <w:trHeight w:val="300"/>
        </w:trPr>
        <w:tc>
          <w:tcPr>
            <w:tcW w:w="566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2EB4D9" w14:textId="77777777" w:rsidR="008177A9" w:rsidRPr="008177A9" w:rsidRDefault="008177A9" w:rsidP="008177A9">
            <w:pPr>
              <w:ind w:left="142"/>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CA9B8"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(tolerancia ± 5 %) </w:t>
            </w:r>
          </w:p>
        </w:tc>
      </w:tr>
      <w:tr w:rsidR="008177A9" w:rsidRPr="008177A9" w14:paraId="75EBD79B" w14:textId="77777777" w:rsidTr="008177A9">
        <w:trPr>
          <w:trHeight w:val="300"/>
        </w:trPr>
        <w:tc>
          <w:tcPr>
            <w:tcW w:w="566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131570"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Hrúbka steny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A4B3F"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min.  mm </w:t>
            </w:r>
          </w:p>
        </w:tc>
      </w:tr>
      <w:tr w:rsidR="008177A9" w:rsidRPr="008177A9" w14:paraId="0B96EA2E" w14:textId="77777777" w:rsidTr="008177A9">
        <w:trPr>
          <w:trHeight w:val="300"/>
        </w:trPr>
        <w:tc>
          <w:tcPr>
            <w:tcW w:w="566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BB4A1E" w14:textId="77777777" w:rsidR="008177A9" w:rsidRPr="008177A9" w:rsidRDefault="008177A9" w:rsidP="008177A9">
            <w:pPr>
              <w:ind w:left="142"/>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1767FE"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(tolerancia ± 5 %) </w:t>
            </w:r>
          </w:p>
        </w:tc>
      </w:tr>
      <w:tr w:rsidR="008177A9" w:rsidRPr="008177A9" w14:paraId="1CFECC46" w14:textId="77777777" w:rsidTr="008177A9">
        <w:trPr>
          <w:trHeight w:val="591"/>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28D86"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lastRenderedPageBreak/>
              <w:t>Materiál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C2AF6"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polyetylén (HDPE) </w:t>
            </w:r>
          </w:p>
        </w:tc>
      </w:tr>
      <w:tr w:rsidR="008177A9" w:rsidRPr="008177A9" w14:paraId="52855B49" w14:textId="77777777" w:rsidTr="008177A9">
        <w:trPr>
          <w:trHeight w:val="300"/>
        </w:trPr>
        <w:tc>
          <w:tcPr>
            <w:tcW w:w="566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F5286"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Odolnosť voči vplyvom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3DC840"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chemickým </w:t>
            </w:r>
          </w:p>
        </w:tc>
      </w:tr>
      <w:tr w:rsidR="008177A9" w:rsidRPr="008177A9" w14:paraId="47EBD7F2" w14:textId="77777777" w:rsidTr="008177A9">
        <w:trPr>
          <w:trHeight w:val="300"/>
        </w:trPr>
        <w:tc>
          <w:tcPr>
            <w:tcW w:w="566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BD28A" w14:textId="77777777" w:rsidR="008177A9" w:rsidRPr="008177A9" w:rsidRDefault="008177A9" w:rsidP="008177A9">
            <w:pPr>
              <w:ind w:left="142"/>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8DBDD"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biologickým </w:t>
            </w:r>
          </w:p>
        </w:tc>
      </w:tr>
      <w:tr w:rsidR="008177A9" w:rsidRPr="008177A9" w14:paraId="3369EDF4" w14:textId="77777777" w:rsidTr="008177A9">
        <w:trPr>
          <w:trHeight w:val="300"/>
        </w:trPr>
        <w:tc>
          <w:tcPr>
            <w:tcW w:w="566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8383B" w14:textId="77777777" w:rsidR="008177A9" w:rsidRPr="008177A9" w:rsidRDefault="008177A9" w:rsidP="008177A9">
            <w:pPr>
              <w:ind w:left="142"/>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1F6B1"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poveternostným </w:t>
            </w:r>
          </w:p>
        </w:tc>
      </w:tr>
      <w:tr w:rsidR="008177A9" w:rsidRPr="008177A9" w14:paraId="70F2C0C7" w14:textId="77777777" w:rsidTr="008177A9">
        <w:trPr>
          <w:trHeight w:val="300"/>
        </w:trPr>
        <w:tc>
          <w:tcPr>
            <w:tcW w:w="566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A67AF" w14:textId="77777777" w:rsidR="008177A9" w:rsidRPr="008177A9" w:rsidRDefault="008177A9" w:rsidP="008177A9">
            <w:pPr>
              <w:ind w:left="142"/>
              <w:rPr>
                <w:rFonts w:ascii="Arial" w:hAnsi="Arial" w:cs="Arial"/>
                <w:sz w:val="20"/>
                <w:szCs w:val="20"/>
                <w:lang w:eastAsia="sk-SK"/>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86756"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UV žiareniu </w:t>
            </w:r>
          </w:p>
        </w:tc>
      </w:tr>
      <w:tr w:rsidR="008177A9" w:rsidRPr="008177A9" w14:paraId="79610158" w14:textId="77777777" w:rsidTr="008177A9">
        <w:trPr>
          <w:trHeight w:val="30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DA7D84"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Farba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E0817"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hnedá </w:t>
            </w:r>
          </w:p>
        </w:tc>
      </w:tr>
      <w:tr w:rsidR="008177A9" w:rsidRPr="008177A9" w14:paraId="4851832E" w14:textId="77777777" w:rsidTr="008177A9">
        <w:trPr>
          <w:trHeight w:val="66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D8202"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Odvetrávanie nádoby zabraňujúce vnikaniu dažďovej vody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F15612"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áno </w:t>
            </w:r>
          </w:p>
        </w:tc>
      </w:tr>
      <w:tr w:rsidR="008177A9" w:rsidRPr="008177A9" w14:paraId="251BBF64" w14:textId="77777777" w:rsidTr="008177A9">
        <w:trPr>
          <w:trHeight w:val="30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2249C8"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Vnútorné steny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58834"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hladké </w:t>
            </w:r>
          </w:p>
        </w:tc>
      </w:tr>
      <w:tr w:rsidR="008177A9" w:rsidRPr="008177A9" w14:paraId="1270EAF4" w14:textId="77777777" w:rsidTr="008177A9">
        <w:trPr>
          <w:trHeight w:val="615"/>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A36C5"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Vetracie otvory v tele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63FC6F"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vetracie otvory s priemerom min. 4 mm, max. 5 mm , maximálny rozostup otvorov 15 mm </w:t>
            </w:r>
          </w:p>
        </w:tc>
      </w:tr>
      <w:tr w:rsidR="008177A9" w:rsidRPr="008177A9" w14:paraId="67758564" w14:textId="77777777" w:rsidTr="008177A9">
        <w:trPr>
          <w:trHeight w:val="66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25C00"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Veľkosť plochy s vetracími otvormi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C018CF"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vertikálny pruh min. 14 cm široký v celej výške oboch bočných stien </w:t>
            </w:r>
          </w:p>
        </w:tc>
      </w:tr>
      <w:tr w:rsidR="008177A9" w:rsidRPr="008177A9" w14:paraId="7C546D69" w14:textId="77777777" w:rsidTr="008177A9">
        <w:trPr>
          <w:trHeight w:val="54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B46F0"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Nádoby opatrené vekom, ktoré umožňuje odparovanie pary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2D3775"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áno </w:t>
            </w:r>
          </w:p>
        </w:tc>
      </w:tr>
      <w:tr w:rsidR="008177A9" w:rsidRPr="008177A9" w14:paraId="592D7A5E" w14:textId="77777777" w:rsidTr="008177A9">
        <w:trPr>
          <w:trHeight w:val="84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F64A42"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Madlo na veku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8B9C37"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po celej čelnej hrane veka nádoby + po bočných stranách, pre pohodlné otváranie </w:t>
            </w:r>
          </w:p>
        </w:tc>
      </w:tr>
      <w:tr w:rsidR="008177A9" w:rsidRPr="008177A9" w14:paraId="54421AFB" w14:textId="77777777" w:rsidTr="008177A9">
        <w:trPr>
          <w:trHeight w:val="84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C58B1"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Veko nádoby uchytené na min 4 bodoch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35166"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áno </w:t>
            </w:r>
          </w:p>
        </w:tc>
      </w:tr>
      <w:tr w:rsidR="008177A9" w:rsidRPr="008177A9" w14:paraId="1CCC55DD" w14:textId="77777777" w:rsidTr="008177A9">
        <w:trPr>
          <w:trHeight w:val="585"/>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11E20F"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Mriežkový rošt umiestnený nad dnom nádoby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1A08E1"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odklopný, plastový </w:t>
            </w:r>
          </w:p>
        </w:tc>
      </w:tr>
      <w:tr w:rsidR="008177A9" w:rsidRPr="008177A9" w14:paraId="299F530D" w14:textId="77777777" w:rsidTr="008177A9">
        <w:trPr>
          <w:trHeight w:val="30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6B947"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Mriežkový rošt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EC943"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uchytený bez pomoci kovových častí </w:t>
            </w:r>
          </w:p>
        </w:tc>
      </w:tr>
      <w:tr w:rsidR="008177A9" w:rsidRPr="008177A9" w14:paraId="687AC8B6" w14:textId="77777777" w:rsidTr="008177A9">
        <w:trPr>
          <w:trHeight w:val="555"/>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41E5FF"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Nádoba s 2 kolieskami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16464"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priemer koliesok min. 200 mm, s protihlukovou úpravou </w:t>
            </w:r>
          </w:p>
        </w:tc>
      </w:tr>
      <w:tr w:rsidR="008177A9" w:rsidRPr="008177A9" w14:paraId="5F6D5523" w14:textId="77777777" w:rsidTr="008177A9">
        <w:trPr>
          <w:trHeight w:val="615"/>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72D179"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Pozinkovaná kovová oska (na montáž koliesok)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DAE340"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áno </w:t>
            </w:r>
          </w:p>
        </w:tc>
      </w:tr>
      <w:tr w:rsidR="008177A9" w:rsidRPr="008177A9" w14:paraId="43A25754" w14:textId="77777777" w:rsidTr="008177A9">
        <w:trPr>
          <w:trHeight w:val="870"/>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7F8A9"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2 ks manipulačných koliesok s protihlukovou úpravou a  100% recyklovateľné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BB0FD0"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áno </w:t>
            </w:r>
          </w:p>
        </w:tc>
      </w:tr>
      <w:tr w:rsidR="008177A9" w:rsidRPr="008177A9" w14:paraId="715FE3D2" w14:textId="77777777" w:rsidTr="008177A9">
        <w:trPr>
          <w:trHeight w:val="555"/>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FCFC5E"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Certifikát RAL GZ 951/1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6A8D99"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áno </w:t>
            </w:r>
          </w:p>
        </w:tc>
      </w:tr>
      <w:tr w:rsidR="008177A9" w:rsidRPr="008177A9" w14:paraId="38BA8224" w14:textId="77777777" w:rsidTr="008177A9">
        <w:trPr>
          <w:trHeight w:val="225"/>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B3EF32"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dostupnosť ND - čapy, veká, kolieska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EC070A" w14:textId="77777777" w:rsidR="008177A9" w:rsidRPr="008177A9" w:rsidRDefault="008177A9" w:rsidP="008177A9">
            <w:pPr>
              <w:ind w:left="142"/>
              <w:textAlignment w:val="baseline"/>
              <w:rPr>
                <w:rFonts w:ascii="Arial" w:hAnsi="Arial" w:cs="Arial"/>
                <w:sz w:val="20"/>
                <w:szCs w:val="20"/>
                <w:lang w:eastAsia="sk-SK"/>
              </w:rPr>
            </w:pPr>
            <w:r w:rsidRPr="008177A9">
              <w:rPr>
                <w:rFonts w:ascii="Arial" w:hAnsi="Arial" w:cs="Arial"/>
                <w:sz w:val="20"/>
                <w:szCs w:val="20"/>
                <w:lang w:eastAsia="sk-SK"/>
              </w:rPr>
              <w:t>po dobu životnosti nádoby </w:t>
            </w:r>
          </w:p>
        </w:tc>
      </w:tr>
    </w:tbl>
    <w:p w14:paraId="661F794A" w14:textId="77777777" w:rsidR="008177A9" w:rsidRPr="008177A9" w:rsidRDefault="008177A9" w:rsidP="008177A9">
      <w:pPr>
        <w:rPr>
          <w:rFonts w:ascii="Arial" w:hAnsi="Arial" w:cs="Arial"/>
          <w:b/>
          <w:sz w:val="20"/>
          <w:szCs w:val="20"/>
        </w:rPr>
      </w:pPr>
    </w:p>
    <w:p w14:paraId="607D0065" w14:textId="77777777" w:rsidR="008177A9" w:rsidRPr="008177A9" w:rsidRDefault="008177A9" w:rsidP="008177A9">
      <w:pPr>
        <w:pStyle w:val="Odsekzoznamu"/>
        <w:numPr>
          <w:ilvl w:val="1"/>
          <w:numId w:val="41"/>
        </w:numPr>
        <w:rPr>
          <w:b/>
          <w:bCs/>
          <w:color w:val="000000"/>
        </w:rPr>
      </w:pPr>
      <w:r w:rsidRPr="008177A9">
        <w:rPr>
          <w:b/>
          <w:bCs/>
          <w:color w:val="000000"/>
        </w:rPr>
        <w:t xml:space="preserve">Nádoba na kuchynský odpad perforovaná 10 l </w:t>
      </w:r>
    </w:p>
    <w:p w14:paraId="36850DD7" w14:textId="77777777" w:rsidR="008177A9" w:rsidRPr="008177A9" w:rsidRDefault="008177A9" w:rsidP="008177A9">
      <w:pPr>
        <w:pStyle w:val="Odsekzoznamu"/>
        <w:ind w:left="360"/>
        <w:rPr>
          <w:b/>
          <w:bCs/>
          <w:color w:val="000000"/>
        </w:rPr>
      </w:pPr>
    </w:p>
    <w:tbl>
      <w:tblPr>
        <w:tblW w:w="965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7"/>
        <w:gridCol w:w="3969"/>
      </w:tblGrid>
      <w:tr w:rsidR="008177A9" w:rsidRPr="008177A9" w14:paraId="34A387F8" w14:textId="77777777" w:rsidTr="002D0DBC">
        <w:trPr>
          <w:trHeight w:val="900"/>
        </w:trPr>
        <w:tc>
          <w:tcPr>
            <w:tcW w:w="5687" w:type="dxa"/>
            <w:tcMar>
              <w:top w:w="0" w:type="dxa"/>
              <w:left w:w="108" w:type="dxa"/>
              <w:bottom w:w="0" w:type="dxa"/>
              <w:right w:w="108" w:type="dxa"/>
            </w:tcMar>
            <w:hideMark/>
          </w:tcPr>
          <w:p w14:paraId="2970C135" w14:textId="77777777" w:rsidR="008177A9" w:rsidRPr="008177A9" w:rsidRDefault="008177A9" w:rsidP="008177A9">
            <w:pPr>
              <w:spacing w:line="252" w:lineRule="auto"/>
              <w:ind w:left="29" w:right="727" w:firstLine="14"/>
              <w:jc w:val="both"/>
              <w:rPr>
                <w:rFonts w:ascii="Arial" w:hAnsi="Arial" w:cs="Arial"/>
                <w:b/>
                <w:bCs/>
                <w:sz w:val="20"/>
                <w:szCs w:val="20"/>
              </w:rPr>
            </w:pPr>
            <w:r w:rsidRPr="008177A9">
              <w:rPr>
                <w:rFonts w:ascii="Arial" w:hAnsi="Arial" w:cs="Arial"/>
                <w:b/>
                <w:bCs/>
                <w:sz w:val="20"/>
                <w:szCs w:val="20"/>
              </w:rPr>
              <w:t>Technická špecifikácia</w:t>
            </w:r>
          </w:p>
        </w:tc>
        <w:tc>
          <w:tcPr>
            <w:tcW w:w="3969" w:type="dxa"/>
            <w:tcMar>
              <w:top w:w="0" w:type="dxa"/>
              <w:left w:w="108" w:type="dxa"/>
              <w:bottom w:w="0" w:type="dxa"/>
              <w:right w:w="108" w:type="dxa"/>
            </w:tcMar>
            <w:hideMark/>
          </w:tcPr>
          <w:p w14:paraId="65B0C865" w14:textId="77777777" w:rsidR="008177A9" w:rsidRPr="008177A9" w:rsidRDefault="008177A9" w:rsidP="008177A9">
            <w:pPr>
              <w:spacing w:line="252" w:lineRule="auto"/>
              <w:ind w:left="47"/>
              <w:rPr>
                <w:rFonts w:ascii="Arial" w:hAnsi="Arial" w:cs="Arial"/>
                <w:b/>
                <w:bCs/>
                <w:sz w:val="20"/>
                <w:szCs w:val="20"/>
              </w:rPr>
            </w:pPr>
            <w:r w:rsidRPr="008177A9">
              <w:rPr>
                <w:rFonts w:ascii="Arial" w:hAnsi="Arial" w:cs="Arial"/>
                <w:b/>
                <w:bCs/>
                <w:sz w:val="20"/>
                <w:szCs w:val="20"/>
              </w:rPr>
              <w:t>Požadované minimálne / maximálne parametre</w:t>
            </w:r>
          </w:p>
        </w:tc>
      </w:tr>
      <w:tr w:rsidR="008177A9" w:rsidRPr="008177A9" w14:paraId="2BDBBCC2" w14:textId="77777777" w:rsidTr="002D0DBC">
        <w:trPr>
          <w:trHeight w:val="280"/>
        </w:trPr>
        <w:tc>
          <w:tcPr>
            <w:tcW w:w="5687" w:type="dxa"/>
            <w:tcMar>
              <w:top w:w="0" w:type="dxa"/>
              <w:left w:w="108" w:type="dxa"/>
              <w:bottom w:w="0" w:type="dxa"/>
              <w:right w:w="108" w:type="dxa"/>
            </w:tcMar>
            <w:vAlign w:val="center"/>
            <w:hideMark/>
          </w:tcPr>
          <w:p w14:paraId="00A3FE4E" w14:textId="77777777" w:rsidR="008177A9" w:rsidRPr="008177A9" w:rsidRDefault="008177A9" w:rsidP="008177A9">
            <w:pPr>
              <w:spacing w:line="252" w:lineRule="auto"/>
              <w:ind w:left="29"/>
              <w:rPr>
                <w:rFonts w:ascii="Arial" w:hAnsi="Arial" w:cs="Arial"/>
                <w:sz w:val="20"/>
                <w:szCs w:val="20"/>
              </w:rPr>
            </w:pPr>
            <w:r w:rsidRPr="008177A9">
              <w:rPr>
                <w:rFonts w:ascii="Arial" w:hAnsi="Arial" w:cs="Arial"/>
                <w:sz w:val="20"/>
                <w:szCs w:val="20"/>
              </w:rPr>
              <w:t>Objem nádoby</w:t>
            </w:r>
          </w:p>
        </w:tc>
        <w:tc>
          <w:tcPr>
            <w:tcW w:w="3969" w:type="dxa"/>
            <w:tcMar>
              <w:top w:w="0" w:type="dxa"/>
              <w:left w:w="108" w:type="dxa"/>
              <w:bottom w:w="0" w:type="dxa"/>
              <w:right w:w="108" w:type="dxa"/>
            </w:tcMar>
            <w:vAlign w:val="center"/>
            <w:hideMark/>
          </w:tcPr>
          <w:p w14:paraId="2E5F9535"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Min. 10 l</w:t>
            </w:r>
          </w:p>
        </w:tc>
      </w:tr>
      <w:tr w:rsidR="008177A9" w:rsidRPr="008177A9" w14:paraId="285A563A" w14:textId="77777777" w:rsidTr="002D0DBC">
        <w:trPr>
          <w:trHeight w:val="580"/>
        </w:trPr>
        <w:tc>
          <w:tcPr>
            <w:tcW w:w="5687" w:type="dxa"/>
            <w:tcMar>
              <w:top w:w="0" w:type="dxa"/>
              <w:left w:w="108" w:type="dxa"/>
              <w:bottom w:w="0" w:type="dxa"/>
              <w:right w:w="108" w:type="dxa"/>
            </w:tcMar>
            <w:vAlign w:val="center"/>
            <w:hideMark/>
          </w:tcPr>
          <w:p w14:paraId="27E5210D" w14:textId="77777777" w:rsidR="008177A9" w:rsidRPr="008177A9" w:rsidRDefault="008177A9" w:rsidP="008177A9">
            <w:pPr>
              <w:spacing w:line="252" w:lineRule="auto"/>
              <w:ind w:left="29" w:right="216" w:hanging="6"/>
              <w:rPr>
                <w:rFonts w:ascii="Arial" w:hAnsi="Arial" w:cs="Arial"/>
                <w:sz w:val="20"/>
                <w:szCs w:val="20"/>
              </w:rPr>
            </w:pPr>
            <w:r w:rsidRPr="008177A9">
              <w:rPr>
                <w:rFonts w:ascii="Arial" w:hAnsi="Arial" w:cs="Arial"/>
                <w:sz w:val="20"/>
                <w:szCs w:val="20"/>
              </w:rPr>
              <w:t>Farba nádoby</w:t>
            </w:r>
          </w:p>
        </w:tc>
        <w:tc>
          <w:tcPr>
            <w:tcW w:w="3969" w:type="dxa"/>
            <w:tcMar>
              <w:top w:w="0" w:type="dxa"/>
              <w:left w:w="108" w:type="dxa"/>
              <w:bottom w:w="0" w:type="dxa"/>
              <w:right w:w="108" w:type="dxa"/>
            </w:tcMar>
            <w:vAlign w:val="center"/>
            <w:hideMark/>
          </w:tcPr>
          <w:p w14:paraId="1C31C541"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Hnedá</w:t>
            </w:r>
          </w:p>
        </w:tc>
      </w:tr>
      <w:tr w:rsidR="008177A9" w:rsidRPr="008177A9" w14:paraId="71756653" w14:textId="77777777" w:rsidTr="002D0DBC">
        <w:trPr>
          <w:trHeight w:val="460"/>
        </w:trPr>
        <w:tc>
          <w:tcPr>
            <w:tcW w:w="5687" w:type="dxa"/>
            <w:tcMar>
              <w:top w:w="0" w:type="dxa"/>
              <w:left w:w="108" w:type="dxa"/>
              <w:bottom w:w="0" w:type="dxa"/>
              <w:right w:w="108" w:type="dxa"/>
            </w:tcMar>
            <w:vAlign w:val="center"/>
            <w:hideMark/>
          </w:tcPr>
          <w:p w14:paraId="2CAAA7B8"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t>Uzamykateľné veko nádoby</w:t>
            </w:r>
          </w:p>
        </w:tc>
        <w:tc>
          <w:tcPr>
            <w:tcW w:w="3969" w:type="dxa"/>
            <w:tcMar>
              <w:top w:w="0" w:type="dxa"/>
              <w:left w:w="108" w:type="dxa"/>
              <w:bottom w:w="0" w:type="dxa"/>
              <w:right w:w="108" w:type="dxa"/>
            </w:tcMar>
            <w:vAlign w:val="center"/>
            <w:hideMark/>
          </w:tcPr>
          <w:p w14:paraId="29F0FD9C"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Áno</w:t>
            </w:r>
          </w:p>
        </w:tc>
      </w:tr>
      <w:tr w:rsidR="008177A9" w:rsidRPr="008177A9" w14:paraId="19525296" w14:textId="77777777" w:rsidTr="002D0DBC">
        <w:trPr>
          <w:trHeight w:val="580"/>
        </w:trPr>
        <w:tc>
          <w:tcPr>
            <w:tcW w:w="5687" w:type="dxa"/>
            <w:tcMar>
              <w:top w:w="0" w:type="dxa"/>
              <w:left w:w="108" w:type="dxa"/>
              <w:bottom w:w="0" w:type="dxa"/>
              <w:right w:w="108" w:type="dxa"/>
            </w:tcMar>
            <w:vAlign w:val="center"/>
            <w:hideMark/>
          </w:tcPr>
          <w:p w14:paraId="3FE36375"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t>Možnosť personalizácie</w:t>
            </w:r>
          </w:p>
        </w:tc>
        <w:tc>
          <w:tcPr>
            <w:tcW w:w="3969" w:type="dxa"/>
            <w:tcMar>
              <w:top w:w="0" w:type="dxa"/>
              <w:left w:w="108" w:type="dxa"/>
              <w:bottom w:w="0" w:type="dxa"/>
              <w:right w:w="108" w:type="dxa"/>
            </w:tcMar>
            <w:vAlign w:val="center"/>
            <w:hideMark/>
          </w:tcPr>
          <w:p w14:paraId="116B4929"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Áno</w:t>
            </w:r>
          </w:p>
        </w:tc>
      </w:tr>
      <w:tr w:rsidR="008177A9" w:rsidRPr="008177A9" w14:paraId="491C207A" w14:textId="77777777" w:rsidTr="002D0DBC">
        <w:trPr>
          <w:trHeight w:val="580"/>
        </w:trPr>
        <w:tc>
          <w:tcPr>
            <w:tcW w:w="5687" w:type="dxa"/>
            <w:tcMar>
              <w:top w:w="0" w:type="dxa"/>
              <w:left w:w="108" w:type="dxa"/>
              <w:bottom w:w="0" w:type="dxa"/>
              <w:right w:w="108" w:type="dxa"/>
            </w:tcMar>
            <w:vAlign w:val="center"/>
            <w:hideMark/>
          </w:tcPr>
          <w:p w14:paraId="06370E86"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lastRenderedPageBreak/>
              <w:t>Materiál</w:t>
            </w:r>
          </w:p>
        </w:tc>
        <w:tc>
          <w:tcPr>
            <w:tcW w:w="3969" w:type="dxa"/>
            <w:tcMar>
              <w:top w:w="0" w:type="dxa"/>
              <w:left w:w="108" w:type="dxa"/>
              <w:bottom w:w="0" w:type="dxa"/>
              <w:right w:w="108" w:type="dxa"/>
            </w:tcMar>
            <w:vAlign w:val="center"/>
            <w:hideMark/>
          </w:tcPr>
          <w:p w14:paraId="0934EFD8"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PP</w:t>
            </w:r>
          </w:p>
        </w:tc>
      </w:tr>
      <w:tr w:rsidR="008177A9" w:rsidRPr="008177A9" w14:paraId="48665E9A" w14:textId="77777777" w:rsidTr="002D0DBC">
        <w:trPr>
          <w:trHeight w:val="580"/>
        </w:trPr>
        <w:tc>
          <w:tcPr>
            <w:tcW w:w="5687" w:type="dxa"/>
            <w:tcMar>
              <w:top w:w="0" w:type="dxa"/>
              <w:left w:w="108" w:type="dxa"/>
              <w:bottom w:w="0" w:type="dxa"/>
              <w:right w:w="108" w:type="dxa"/>
            </w:tcMar>
            <w:vAlign w:val="center"/>
            <w:hideMark/>
          </w:tcPr>
          <w:p w14:paraId="5716C23C"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t>Hmotnosť prázdnej nádoby</w:t>
            </w:r>
          </w:p>
        </w:tc>
        <w:tc>
          <w:tcPr>
            <w:tcW w:w="3969" w:type="dxa"/>
            <w:tcMar>
              <w:top w:w="0" w:type="dxa"/>
              <w:left w:w="108" w:type="dxa"/>
              <w:bottom w:w="0" w:type="dxa"/>
              <w:right w:w="108" w:type="dxa"/>
            </w:tcMar>
            <w:vAlign w:val="center"/>
            <w:hideMark/>
          </w:tcPr>
          <w:p w14:paraId="1F265070"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Min. 0,4 kg</w:t>
            </w:r>
          </w:p>
        </w:tc>
      </w:tr>
      <w:tr w:rsidR="008177A9" w:rsidRPr="008177A9" w14:paraId="75486EB0" w14:textId="77777777" w:rsidTr="002D0DBC">
        <w:trPr>
          <w:trHeight w:val="580"/>
        </w:trPr>
        <w:tc>
          <w:tcPr>
            <w:tcW w:w="5687" w:type="dxa"/>
            <w:tcMar>
              <w:top w:w="0" w:type="dxa"/>
              <w:left w:w="108" w:type="dxa"/>
              <w:bottom w:w="0" w:type="dxa"/>
              <w:right w:w="108" w:type="dxa"/>
            </w:tcMar>
            <w:vAlign w:val="center"/>
          </w:tcPr>
          <w:p w14:paraId="1A48288B"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t>Veko nádoby s mikrootvormi na ploche min 80% veka</w:t>
            </w:r>
          </w:p>
        </w:tc>
        <w:tc>
          <w:tcPr>
            <w:tcW w:w="3969" w:type="dxa"/>
            <w:tcMar>
              <w:top w:w="0" w:type="dxa"/>
              <w:left w:w="108" w:type="dxa"/>
              <w:bottom w:w="0" w:type="dxa"/>
              <w:right w:w="108" w:type="dxa"/>
            </w:tcMar>
            <w:vAlign w:val="center"/>
          </w:tcPr>
          <w:p w14:paraId="5D4813DE"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Áno</w:t>
            </w:r>
          </w:p>
        </w:tc>
      </w:tr>
      <w:tr w:rsidR="008177A9" w:rsidRPr="008177A9" w14:paraId="0D6DCF8B" w14:textId="77777777" w:rsidTr="002D0DBC">
        <w:trPr>
          <w:trHeight w:val="580"/>
        </w:trPr>
        <w:tc>
          <w:tcPr>
            <w:tcW w:w="5687" w:type="dxa"/>
            <w:tcMar>
              <w:top w:w="0" w:type="dxa"/>
              <w:left w:w="108" w:type="dxa"/>
              <w:bottom w:w="0" w:type="dxa"/>
              <w:right w:w="108" w:type="dxa"/>
            </w:tcMar>
            <w:vAlign w:val="center"/>
          </w:tcPr>
          <w:p w14:paraId="76CB5E01" w14:textId="77777777" w:rsidR="008177A9" w:rsidRPr="008177A9" w:rsidRDefault="008177A9" w:rsidP="008177A9">
            <w:pPr>
              <w:spacing w:line="252" w:lineRule="auto"/>
              <w:ind w:left="22" w:firstLine="7"/>
              <w:rPr>
                <w:rFonts w:ascii="Arial" w:hAnsi="Arial" w:cs="Arial"/>
                <w:sz w:val="20"/>
                <w:szCs w:val="20"/>
              </w:rPr>
            </w:pPr>
            <w:r w:rsidRPr="008177A9">
              <w:rPr>
                <w:rFonts w:ascii="Arial" w:hAnsi="Arial" w:cs="Arial"/>
                <w:sz w:val="20"/>
                <w:szCs w:val="20"/>
              </w:rPr>
              <w:t>Obdĺžnikové otvory v bočných stenách nádoby pre optimálne vetranie v rozmere</w:t>
            </w:r>
          </w:p>
        </w:tc>
        <w:tc>
          <w:tcPr>
            <w:tcW w:w="3969" w:type="dxa"/>
            <w:tcMar>
              <w:top w:w="0" w:type="dxa"/>
              <w:left w:w="108" w:type="dxa"/>
              <w:bottom w:w="0" w:type="dxa"/>
              <w:right w:w="108" w:type="dxa"/>
            </w:tcMar>
            <w:vAlign w:val="center"/>
          </w:tcPr>
          <w:p w14:paraId="72E2472B"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Max. 6 x 50 mm</w:t>
            </w:r>
          </w:p>
        </w:tc>
      </w:tr>
      <w:tr w:rsidR="008177A9" w:rsidRPr="008177A9" w14:paraId="49F4B1D6" w14:textId="77777777" w:rsidTr="002D0DBC">
        <w:trPr>
          <w:trHeight w:val="300"/>
        </w:trPr>
        <w:tc>
          <w:tcPr>
            <w:tcW w:w="5687" w:type="dxa"/>
            <w:tcMar>
              <w:top w:w="0" w:type="dxa"/>
              <w:left w:w="108" w:type="dxa"/>
              <w:bottom w:w="0" w:type="dxa"/>
              <w:right w:w="108" w:type="dxa"/>
            </w:tcMar>
            <w:vAlign w:val="center"/>
            <w:hideMark/>
          </w:tcPr>
          <w:p w14:paraId="48BFBDAB"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 xml:space="preserve">Na dne nádoby mriežka s vaničkou bez otvorov pre zachytenie prípadnej tekutiny a zároveň odvetranie zo spodu </w:t>
            </w:r>
          </w:p>
        </w:tc>
        <w:tc>
          <w:tcPr>
            <w:tcW w:w="3969" w:type="dxa"/>
            <w:tcMar>
              <w:top w:w="0" w:type="dxa"/>
              <w:left w:w="108" w:type="dxa"/>
              <w:bottom w:w="0" w:type="dxa"/>
              <w:right w:w="108" w:type="dxa"/>
            </w:tcMar>
            <w:vAlign w:val="center"/>
            <w:hideMark/>
          </w:tcPr>
          <w:p w14:paraId="7EDC2F78" w14:textId="77777777" w:rsidR="008177A9" w:rsidRPr="008177A9" w:rsidRDefault="008177A9" w:rsidP="008177A9">
            <w:pPr>
              <w:spacing w:line="252" w:lineRule="auto"/>
              <w:rPr>
                <w:rFonts w:ascii="Arial" w:hAnsi="Arial" w:cs="Arial"/>
                <w:sz w:val="20"/>
                <w:szCs w:val="20"/>
              </w:rPr>
            </w:pPr>
            <w:r w:rsidRPr="008177A9">
              <w:rPr>
                <w:rFonts w:ascii="Arial" w:hAnsi="Arial" w:cs="Arial"/>
                <w:sz w:val="20"/>
                <w:szCs w:val="20"/>
              </w:rPr>
              <w:t>Áno</w:t>
            </w:r>
          </w:p>
        </w:tc>
      </w:tr>
    </w:tbl>
    <w:p w14:paraId="4B574C23" w14:textId="77777777" w:rsidR="008177A9" w:rsidRPr="008177A9" w:rsidRDefault="008177A9" w:rsidP="008177A9">
      <w:pPr>
        <w:rPr>
          <w:rFonts w:ascii="Arial" w:hAnsi="Arial" w:cs="Arial"/>
          <w:b/>
          <w:bCs/>
          <w:sz w:val="20"/>
          <w:szCs w:val="20"/>
        </w:rPr>
      </w:pPr>
    </w:p>
    <w:p w14:paraId="6F10BC0B" w14:textId="77777777" w:rsidR="008177A9" w:rsidRPr="008177A9" w:rsidRDefault="008177A9" w:rsidP="008177A9">
      <w:pPr>
        <w:pStyle w:val="Odsekzoznamu"/>
        <w:numPr>
          <w:ilvl w:val="1"/>
          <w:numId w:val="41"/>
        </w:numPr>
        <w:spacing w:before="0" w:after="0"/>
        <w:textAlignment w:val="baseline"/>
      </w:pPr>
      <w:r w:rsidRPr="008177A9">
        <w:rPr>
          <w:b/>
          <w:bCs/>
          <w:color w:val="000000"/>
          <w:lang w:val="cs-CZ"/>
        </w:rPr>
        <w:t xml:space="preserve">Biodegradovateľné sáčky na kuchynský odpad 10L </w:t>
      </w:r>
    </w:p>
    <w:p w14:paraId="700AF053" w14:textId="77777777" w:rsidR="008177A9" w:rsidRPr="008177A9" w:rsidRDefault="008177A9" w:rsidP="008177A9">
      <w:pPr>
        <w:textAlignment w:val="baseline"/>
        <w:rPr>
          <w:rFonts w:ascii="Arial" w:hAnsi="Arial" w:cs="Arial"/>
          <w:sz w:val="20"/>
          <w:szCs w:val="20"/>
          <w:lang w:eastAsia="sk-SK"/>
        </w:rPr>
      </w:pPr>
      <w:r w:rsidRPr="008177A9">
        <w:rPr>
          <w:rFonts w:ascii="Arial" w:hAnsi="Arial" w:cs="Arial"/>
          <w:color w:val="000000"/>
          <w:sz w:val="20"/>
          <w:szCs w:val="20"/>
          <w:lang w:eastAsia="sk-SK"/>
        </w:rPr>
        <w:t> </w:t>
      </w:r>
    </w:p>
    <w:tbl>
      <w:tblPr>
        <w:tblW w:w="9661"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2"/>
        <w:gridCol w:w="3969"/>
      </w:tblGrid>
      <w:tr w:rsidR="008177A9" w:rsidRPr="008177A9" w14:paraId="77C37146" w14:textId="77777777" w:rsidTr="008177A9">
        <w:trPr>
          <w:trHeight w:val="900"/>
        </w:trPr>
        <w:tc>
          <w:tcPr>
            <w:tcW w:w="5692" w:type="dxa"/>
            <w:tcBorders>
              <w:top w:val="single" w:sz="6" w:space="0" w:color="000000"/>
              <w:left w:val="single" w:sz="6" w:space="0" w:color="000000"/>
              <w:bottom w:val="single" w:sz="6" w:space="0" w:color="000000"/>
              <w:right w:val="single" w:sz="6" w:space="0" w:color="000000"/>
            </w:tcBorders>
            <w:shd w:val="clear" w:color="auto" w:fill="auto"/>
            <w:hideMark/>
          </w:tcPr>
          <w:p w14:paraId="6EB28394" w14:textId="77777777" w:rsidR="008177A9" w:rsidRPr="008177A9" w:rsidRDefault="008177A9" w:rsidP="008177A9">
            <w:pPr>
              <w:ind w:left="15" w:right="720"/>
              <w:jc w:val="both"/>
              <w:textAlignment w:val="baseline"/>
              <w:rPr>
                <w:rFonts w:ascii="Arial" w:hAnsi="Arial" w:cs="Arial"/>
                <w:sz w:val="20"/>
                <w:szCs w:val="20"/>
                <w:lang w:eastAsia="sk-SK"/>
              </w:rPr>
            </w:pPr>
            <w:r w:rsidRPr="008177A9">
              <w:rPr>
                <w:rFonts w:ascii="Arial" w:hAnsi="Arial" w:cs="Arial"/>
                <w:b/>
                <w:sz w:val="20"/>
                <w:szCs w:val="20"/>
              </w:rPr>
              <w:t>Technická špecifikácia</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516EC677" w14:textId="77777777" w:rsidR="008177A9" w:rsidRPr="008177A9" w:rsidRDefault="008177A9" w:rsidP="008177A9">
            <w:pPr>
              <w:ind w:left="45"/>
              <w:textAlignment w:val="baseline"/>
              <w:rPr>
                <w:rFonts w:ascii="Arial" w:hAnsi="Arial" w:cs="Arial"/>
                <w:sz w:val="20"/>
                <w:szCs w:val="20"/>
                <w:lang w:eastAsia="sk-SK"/>
              </w:rPr>
            </w:pPr>
            <w:r w:rsidRPr="008177A9">
              <w:rPr>
                <w:rFonts w:ascii="Arial" w:hAnsi="Arial" w:cs="Arial"/>
                <w:b/>
                <w:sz w:val="20"/>
                <w:szCs w:val="20"/>
              </w:rPr>
              <w:t>Požadované minimálne / maximálne parametre</w:t>
            </w:r>
          </w:p>
        </w:tc>
      </w:tr>
      <w:tr w:rsidR="008177A9" w:rsidRPr="008177A9" w14:paraId="68D17459" w14:textId="77777777" w:rsidTr="008177A9">
        <w:trPr>
          <w:trHeight w:val="33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DD8264"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Objem</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008D4"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Min. 10l</w:t>
            </w:r>
          </w:p>
        </w:tc>
      </w:tr>
      <w:tr w:rsidR="008177A9" w:rsidRPr="008177A9" w14:paraId="523CFD4F" w14:textId="77777777" w:rsidTr="008177A9">
        <w:trPr>
          <w:trHeight w:val="33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697092"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 xml:space="preserve">Rozmery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105CA4"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Min. 42 x 42cm</w:t>
            </w:r>
          </w:p>
        </w:tc>
      </w:tr>
      <w:tr w:rsidR="008177A9" w:rsidRPr="008177A9" w14:paraId="63C2AADF" w14:textId="77777777" w:rsidTr="008177A9">
        <w:trPr>
          <w:trHeight w:val="57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CE9379" w14:textId="77777777" w:rsidR="008177A9" w:rsidRPr="008177A9" w:rsidRDefault="008177A9" w:rsidP="008177A9">
            <w:pPr>
              <w:ind w:left="158" w:right="210"/>
              <w:textAlignment w:val="baseline"/>
              <w:rPr>
                <w:rFonts w:ascii="Arial" w:hAnsi="Arial" w:cs="Arial"/>
                <w:sz w:val="20"/>
                <w:szCs w:val="20"/>
                <w:lang w:eastAsia="sk-SK"/>
              </w:rPr>
            </w:pPr>
            <w:r w:rsidRPr="008177A9">
              <w:rPr>
                <w:rFonts w:ascii="Arial" w:hAnsi="Arial" w:cs="Arial"/>
                <w:sz w:val="20"/>
                <w:szCs w:val="20"/>
                <w:lang w:val="cs-CZ" w:eastAsia="sk-SK"/>
              </w:rPr>
              <w:t>Použitie na zber kuchynského bio odpadu z domácností  </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C3F47"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w:t>
            </w:r>
            <w:r w:rsidRPr="008177A9">
              <w:rPr>
                <w:rFonts w:ascii="Arial" w:hAnsi="Arial" w:cs="Arial"/>
                <w:sz w:val="20"/>
                <w:szCs w:val="20"/>
                <w:lang w:eastAsia="sk-SK"/>
              </w:rPr>
              <w:t> </w:t>
            </w:r>
          </w:p>
        </w:tc>
      </w:tr>
      <w:tr w:rsidR="008177A9" w:rsidRPr="008177A9" w14:paraId="734EA4F4" w14:textId="77777777" w:rsidTr="008177A9">
        <w:trPr>
          <w:trHeight w:val="255"/>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20979" w14:textId="77777777" w:rsidR="008177A9" w:rsidRPr="008177A9" w:rsidRDefault="008177A9" w:rsidP="008177A9">
            <w:pPr>
              <w:ind w:left="158" w:right="210"/>
              <w:textAlignment w:val="baseline"/>
              <w:rPr>
                <w:rFonts w:ascii="Arial" w:hAnsi="Arial" w:cs="Arial"/>
                <w:sz w:val="20"/>
                <w:szCs w:val="20"/>
                <w:lang w:eastAsia="sk-SK"/>
              </w:rPr>
            </w:pPr>
            <w:r w:rsidRPr="008177A9">
              <w:rPr>
                <w:rFonts w:ascii="Arial" w:hAnsi="Arial" w:cs="Arial"/>
                <w:sz w:val="20"/>
                <w:szCs w:val="20"/>
                <w:lang w:val="cs-CZ" w:eastAsia="sk-SK"/>
              </w:rPr>
              <w:t>Kompostovateľné</w:t>
            </w:r>
            <w:r w:rsidRPr="008177A9">
              <w:rPr>
                <w:rFonts w:ascii="Arial" w:hAnsi="Arial" w:cs="Arial"/>
                <w:sz w:val="20"/>
                <w:szCs w:val="20"/>
                <w:lang w:eastAsia="sk-SK"/>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D24657"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w:t>
            </w:r>
            <w:r w:rsidRPr="008177A9">
              <w:rPr>
                <w:rFonts w:ascii="Arial" w:hAnsi="Arial" w:cs="Arial"/>
                <w:sz w:val="20"/>
                <w:szCs w:val="20"/>
                <w:lang w:eastAsia="sk-SK"/>
              </w:rPr>
              <w:t> </w:t>
            </w:r>
          </w:p>
        </w:tc>
      </w:tr>
      <w:tr w:rsidR="008177A9" w:rsidRPr="008177A9" w14:paraId="69897B60"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1B0E97"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Certifikát OK Compost</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B8AB3"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val="cs-CZ" w:eastAsia="sk-SK"/>
              </w:rPr>
              <w:t>áno</w:t>
            </w:r>
            <w:r w:rsidRPr="008177A9">
              <w:rPr>
                <w:rFonts w:ascii="Arial" w:hAnsi="Arial" w:cs="Arial"/>
                <w:sz w:val="20"/>
                <w:szCs w:val="20"/>
                <w:lang w:eastAsia="sk-SK"/>
              </w:rPr>
              <w:t> </w:t>
            </w:r>
          </w:p>
        </w:tc>
      </w:tr>
      <w:tr w:rsidR="008177A9" w:rsidRPr="008177A9" w14:paraId="2BCF0D7A" w14:textId="77777777" w:rsidTr="008177A9">
        <w:trPr>
          <w:trHeight w:val="300"/>
        </w:trPr>
        <w:tc>
          <w:tcPr>
            <w:tcW w:w="56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4F0EEE" w14:textId="77777777" w:rsidR="008177A9" w:rsidRPr="008177A9" w:rsidRDefault="008177A9" w:rsidP="008177A9">
            <w:pPr>
              <w:ind w:left="158"/>
              <w:textAlignment w:val="baseline"/>
              <w:rPr>
                <w:rFonts w:ascii="Arial" w:hAnsi="Arial" w:cs="Arial"/>
                <w:sz w:val="20"/>
                <w:szCs w:val="20"/>
                <w:lang w:eastAsia="sk-SK"/>
              </w:rPr>
            </w:pPr>
            <w:r w:rsidRPr="008177A9">
              <w:rPr>
                <w:rFonts w:ascii="Arial" w:hAnsi="Arial" w:cs="Arial"/>
                <w:sz w:val="20"/>
                <w:szCs w:val="20"/>
                <w:lang w:eastAsia="sk-SK"/>
              </w:rPr>
              <w:t>Každé vrecko obsahuje info garfiku(potlač) s obsahom čo sa do neho môže vkladať</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FCA05F" w14:textId="77777777" w:rsidR="008177A9" w:rsidRPr="008177A9" w:rsidRDefault="008177A9" w:rsidP="008177A9">
            <w:pPr>
              <w:ind w:left="158"/>
              <w:textAlignment w:val="baseline"/>
              <w:rPr>
                <w:rFonts w:ascii="Arial" w:hAnsi="Arial" w:cs="Arial"/>
                <w:sz w:val="20"/>
                <w:szCs w:val="20"/>
                <w:lang w:val="cs-CZ" w:eastAsia="sk-SK"/>
              </w:rPr>
            </w:pPr>
            <w:r w:rsidRPr="008177A9">
              <w:rPr>
                <w:rFonts w:ascii="Arial" w:hAnsi="Arial" w:cs="Arial"/>
                <w:sz w:val="20"/>
                <w:szCs w:val="20"/>
                <w:lang w:val="cs-CZ" w:eastAsia="sk-SK"/>
              </w:rPr>
              <w:t>Áno</w:t>
            </w:r>
          </w:p>
        </w:tc>
      </w:tr>
    </w:tbl>
    <w:p w14:paraId="354A3FE0" w14:textId="77777777" w:rsidR="00686A16" w:rsidRPr="00D0549A" w:rsidRDefault="00686A16" w:rsidP="00777278">
      <w:pPr>
        <w:rPr>
          <w:rFonts w:ascii="Arial" w:hAnsi="Arial" w:cs="Arial"/>
          <w:sz w:val="20"/>
          <w:szCs w:val="20"/>
        </w:rPr>
      </w:pPr>
    </w:p>
    <w:p w14:paraId="2B0CC778" w14:textId="77777777" w:rsidR="00F34FD0" w:rsidRPr="00B738A3" w:rsidRDefault="00F34FD0" w:rsidP="00F34FD0">
      <w:pPr>
        <w:pStyle w:val="Obyajntext1"/>
        <w:spacing w:after="0" w:line="240" w:lineRule="auto"/>
        <w:rPr>
          <w:rFonts w:ascii="Arial" w:hAnsi="Arial" w:cs="Arial"/>
          <w:sz w:val="21"/>
          <w:szCs w:val="21"/>
        </w:rPr>
      </w:pPr>
    </w:p>
    <w:p w14:paraId="244D12AF" w14:textId="1C72C78E" w:rsidR="00F34FD0" w:rsidRPr="00B738A3" w:rsidRDefault="00071F4E" w:rsidP="00F34FD0">
      <w:pPr>
        <w:autoSpaceDE w:val="0"/>
        <w:autoSpaceDN w:val="0"/>
        <w:adjustRightInd w:val="0"/>
        <w:jc w:val="both"/>
        <w:rPr>
          <w:rFonts w:ascii="Arial" w:hAnsi="Arial" w:cs="Arial"/>
          <w:sz w:val="21"/>
          <w:szCs w:val="21"/>
        </w:rPr>
      </w:pPr>
      <w:r w:rsidRPr="00C754EE">
        <w:rPr>
          <w:rFonts w:ascii="Arial" w:hAnsi="Arial" w:cs="Arial"/>
          <w:sz w:val="21"/>
          <w:szCs w:val="21"/>
        </w:rPr>
        <w:t xml:space="preserve">Uchádzač vo svojej ponuke uvedie názov výrobcu a typové označenie výrobku v časti - </w:t>
      </w:r>
      <w:r w:rsidRPr="00C754EE">
        <w:rPr>
          <w:rFonts w:ascii="Arial" w:hAnsi="Arial" w:cs="Arial"/>
          <w:bCs/>
          <w:sz w:val="21"/>
          <w:szCs w:val="21"/>
        </w:rPr>
        <w:t>Príloha č. 1 Rozsah a špecifikácia dodávky tovaru.</w:t>
      </w:r>
      <w:r w:rsidRPr="00C754EE">
        <w:rPr>
          <w:rFonts w:ascii="Arial" w:hAnsi="Arial" w:cs="Arial"/>
          <w:bCs/>
          <w:sz w:val="22"/>
          <w:szCs w:val="22"/>
        </w:rPr>
        <w:t xml:space="preserve"> </w:t>
      </w:r>
      <w:r w:rsidR="00F34FD0" w:rsidRPr="00C754EE">
        <w:rPr>
          <w:rFonts w:ascii="Arial" w:hAnsi="Arial" w:cs="Arial"/>
          <w:sz w:val="21"/>
          <w:szCs w:val="21"/>
        </w:rPr>
        <w:t>Uchádzačom je umožnené pri položkách</w:t>
      </w:r>
      <w:r w:rsidR="00C754EE">
        <w:rPr>
          <w:rFonts w:ascii="Arial" w:hAnsi="Arial" w:cs="Arial"/>
          <w:sz w:val="21"/>
          <w:szCs w:val="21"/>
        </w:rPr>
        <w:t xml:space="preserve"> </w:t>
      </w:r>
      <w:r w:rsidR="00F34FD0" w:rsidRPr="00B738A3">
        <w:rPr>
          <w:rFonts w:ascii="Arial" w:hAnsi="Arial" w:cs="Arial"/>
          <w:sz w:val="21"/>
          <w:szCs w:val="21"/>
        </w:rPr>
        <w:t>ponúknuť a naceniť ekvivalentné zariadenia a materiá</w:t>
      </w:r>
      <w:r>
        <w:rPr>
          <w:rFonts w:ascii="Arial" w:hAnsi="Arial" w:cs="Arial"/>
          <w:sz w:val="21"/>
          <w:szCs w:val="21"/>
        </w:rPr>
        <w:t>l</w:t>
      </w:r>
      <w:r w:rsidR="00F34FD0" w:rsidRPr="00B738A3">
        <w:rPr>
          <w:rFonts w:ascii="Arial" w:hAnsi="Arial" w:cs="Arial"/>
          <w:sz w:val="21"/>
          <w:szCs w:val="21"/>
        </w:rPr>
        <w:t>y</w:t>
      </w:r>
      <w:r>
        <w:rPr>
          <w:rFonts w:ascii="Arial" w:hAnsi="Arial" w:cs="Arial"/>
          <w:sz w:val="21"/>
          <w:szCs w:val="21"/>
        </w:rPr>
        <w:t>.</w:t>
      </w:r>
      <w:r w:rsidR="00F34FD0" w:rsidRPr="00B738A3">
        <w:rPr>
          <w:rFonts w:ascii="Arial" w:hAnsi="Arial" w:cs="Arial"/>
          <w:sz w:val="21"/>
          <w:szCs w:val="21"/>
        </w:rPr>
        <w:t xml:space="preserve"> Pri použití ekvivalentných druhov materiálov a/alebo výrobkov musia mať minimálne vlastnosti (parametre) zodpovedajúce vlastnostiam (parametrom), ktoré sú uvedené v špecifikácii</w:t>
      </w:r>
      <w:r w:rsidR="00C754EE">
        <w:rPr>
          <w:rFonts w:ascii="Arial" w:hAnsi="Arial" w:cs="Arial"/>
          <w:sz w:val="21"/>
          <w:szCs w:val="21"/>
        </w:rPr>
        <w:t>, alebo lepšie, kvalitatívne vyššie a na ich použitie uchádzač vo svojej ponuke upozorní</w:t>
      </w:r>
      <w:r w:rsidR="00F34FD0" w:rsidRPr="00B738A3">
        <w:rPr>
          <w:rFonts w:ascii="Arial" w:hAnsi="Arial" w:cs="Arial"/>
          <w:sz w:val="21"/>
          <w:szCs w:val="21"/>
        </w:rPr>
        <w:t>.</w:t>
      </w:r>
    </w:p>
    <w:p w14:paraId="3BD29BBA" w14:textId="77777777" w:rsidR="00F34FD0" w:rsidRPr="00B738A3" w:rsidRDefault="00F34FD0" w:rsidP="00F34FD0">
      <w:pPr>
        <w:pStyle w:val="Obyajntext1"/>
        <w:spacing w:after="0" w:line="240" w:lineRule="auto"/>
        <w:rPr>
          <w:rFonts w:ascii="Arial" w:hAnsi="Arial" w:cs="Arial"/>
          <w:sz w:val="21"/>
          <w:szCs w:val="21"/>
        </w:rPr>
      </w:pPr>
    </w:p>
    <w:p w14:paraId="19AD1018" w14:textId="7A5E5EC9" w:rsidR="00F34FD0" w:rsidRDefault="00F34FD0" w:rsidP="00F34FD0">
      <w:pPr>
        <w:jc w:val="both"/>
        <w:rPr>
          <w:rFonts w:ascii="Arial" w:hAnsi="Arial" w:cs="Arial"/>
          <w:sz w:val="21"/>
          <w:szCs w:val="21"/>
        </w:rPr>
      </w:pPr>
      <w:r w:rsidRPr="00B738A3">
        <w:rPr>
          <w:rFonts w:ascii="Arial" w:hAnsi="Arial" w:cs="Arial"/>
          <w:sz w:val="21"/>
          <w:szCs w:val="21"/>
        </w:rPr>
        <w:t>Uchádzač musí uviesť vo svojej ponuke minimálne všetky požadované parametre podľa špecifikácie technológie, alebo sa slovne vyjadrí k spôsobu naplnenia osobitne ku všetkým jednotlivým stanoveným parametrom zadaných žiadateľom.</w:t>
      </w:r>
    </w:p>
    <w:p w14:paraId="11673ACF" w14:textId="77777777" w:rsidR="00C754EE" w:rsidRPr="00B738A3" w:rsidRDefault="00C754EE" w:rsidP="00F34FD0">
      <w:pPr>
        <w:jc w:val="both"/>
        <w:rPr>
          <w:rFonts w:ascii="Arial" w:hAnsi="Arial" w:cs="Arial"/>
          <w:sz w:val="21"/>
          <w:szCs w:val="21"/>
        </w:rPr>
      </w:pPr>
    </w:p>
    <w:p w14:paraId="571190B5" w14:textId="20507CD4" w:rsidR="00134173" w:rsidRDefault="00F34FD0" w:rsidP="00C754EE">
      <w:pPr>
        <w:autoSpaceDE w:val="0"/>
        <w:autoSpaceDN w:val="0"/>
        <w:adjustRightInd w:val="0"/>
        <w:jc w:val="both"/>
        <w:rPr>
          <w:rFonts w:ascii="Arial" w:hAnsi="Arial" w:cs="Arial"/>
          <w:b/>
          <w:sz w:val="21"/>
          <w:szCs w:val="21"/>
        </w:rPr>
      </w:pPr>
      <w:r w:rsidRPr="00B738A3">
        <w:rPr>
          <w:rFonts w:ascii="Arial" w:hAnsi="Arial" w:cs="Arial"/>
          <w:b/>
          <w:sz w:val="21"/>
          <w:szCs w:val="21"/>
        </w:rPr>
        <w:t xml:space="preserve">Uvedené parametre sú minimálne požadované, uchádzač môže naceniť technológie kvalitatívne vyššie, lepšie, úspornejšie, výkonnejšie a pod. </w:t>
      </w:r>
    </w:p>
    <w:p w14:paraId="4AD19187" w14:textId="77777777" w:rsidR="00C754EE" w:rsidRPr="00C754EE" w:rsidRDefault="00C754EE" w:rsidP="00C754EE">
      <w:pPr>
        <w:autoSpaceDE w:val="0"/>
        <w:autoSpaceDN w:val="0"/>
        <w:adjustRightInd w:val="0"/>
        <w:jc w:val="both"/>
        <w:rPr>
          <w:rFonts w:ascii="Arial" w:hAnsi="Arial" w:cs="Arial"/>
          <w:b/>
          <w:sz w:val="21"/>
          <w:szCs w:val="21"/>
        </w:rPr>
      </w:pPr>
    </w:p>
    <w:p w14:paraId="57E9513C" w14:textId="77777777" w:rsidR="00134173" w:rsidRPr="00EF7C96" w:rsidRDefault="00134173" w:rsidP="00134173">
      <w:pPr>
        <w:rPr>
          <w:rFonts w:ascii="Arial" w:hAnsi="Arial" w:cs="Arial"/>
          <w:sz w:val="22"/>
          <w:szCs w:val="22"/>
        </w:rPr>
      </w:pPr>
    </w:p>
    <w:p w14:paraId="2CDE50B3" w14:textId="77777777" w:rsidR="00134173" w:rsidRPr="00EF7C96" w:rsidRDefault="00134173" w:rsidP="00134173">
      <w:pPr>
        <w:rPr>
          <w:rFonts w:ascii="Arial" w:hAnsi="Arial" w:cs="Arial"/>
          <w:b/>
          <w:sz w:val="22"/>
          <w:szCs w:val="22"/>
        </w:rPr>
      </w:pPr>
      <w:r w:rsidRPr="00EF7C96">
        <w:rPr>
          <w:rFonts w:ascii="Arial" w:hAnsi="Arial" w:cs="Arial"/>
          <w:b/>
          <w:sz w:val="22"/>
          <w:szCs w:val="22"/>
        </w:rPr>
        <w:t>B.2 SPÔSOB URČENIA CENY</w:t>
      </w:r>
    </w:p>
    <w:p w14:paraId="67CABE10" w14:textId="77777777" w:rsidR="00134173" w:rsidRPr="00EF7C96" w:rsidRDefault="00134173" w:rsidP="00134173">
      <w:pPr>
        <w:rPr>
          <w:rFonts w:ascii="Arial" w:hAnsi="Arial" w:cs="Arial"/>
          <w:sz w:val="22"/>
          <w:szCs w:val="22"/>
        </w:rPr>
      </w:pPr>
    </w:p>
    <w:p w14:paraId="67EA6040"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1. Uchádzačom navrhovaná zmluvná cena za dodanie požadovaného predmetu zákazky, uvedená v ponuke uchádzača, bude vyjadrená v eurách.</w:t>
      </w:r>
    </w:p>
    <w:p w14:paraId="257B5B6E" w14:textId="77777777" w:rsidR="00134173" w:rsidRPr="00EF7C96" w:rsidRDefault="00134173" w:rsidP="00134173">
      <w:pPr>
        <w:jc w:val="both"/>
        <w:rPr>
          <w:rFonts w:ascii="Arial" w:hAnsi="Arial" w:cs="Arial"/>
          <w:sz w:val="22"/>
          <w:szCs w:val="22"/>
        </w:rPr>
      </w:pPr>
    </w:p>
    <w:p w14:paraId="086F5F2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33A347D8" w14:textId="77777777" w:rsidR="00134173" w:rsidRPr="00EF7C96" w:rsidRDefault="00134173" w:rsidP="00134173">
      <w:pPr>
        <w:jc w:val="both"/>
        <w:rPr>
          <w:rFonts w:ascii="Arial" w:hAnsi="Arial" w:cs="Arial"/>
          <w:sz w:val="22"/>
          <w:szCs w:val="22"/>
        </w:rPr>
      </w:pPr>
    </w:p>
    <w:p w14:paraId="1A080509"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3. Cena uvedená v návrhu zmluvy musí obsahovať cenu za požadovaný predmet zákazky, t.z. sumár všetkých položiek, ktorý vychádza z ocenených položiek.  </w:t>
      </w:r>
    </w:p>
    <w:p w14:paraId="40B5DC66" w14:textId="77777777" w:rsidR="00134173" w:rsidRPr="00EF7C96" w:rsidRDefault="00134173" w:rsidP="00134173">
      <w:pPr>
        <w:jc w:val="both"/>
        <w:rPr>
          <w:rFonts w:ascii="Arial" w:hAnsi="Arial" w:cs="Arial"/>
          <w:sz w:val="22"/>
          <w:szCs w:val="22"/>
        </w:rPr>
      </w:pPr>
    </w:p>
    <w:p w14:paraId="1BD4FC64"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konečný výsledok). </w:t>
      </w:r>
      <w:r w:rsidRPr="00EF7C96">
        <w:rPr>
          <w:rFonts w:ascii="Arial" w:hAnsi="Arial" w:cs="Arial"/>
          <w:sz w:val="22"/>
          <w:szCs w:val="22"/>
        </w:rPr>
        <w:lastRenderedPageBreak/>
        <w:t>Požaduje sa, aby všetky výpočty boli zaokrúhlené na dve desatinné miesta. Položky uvedené v rozpočte, ktoré uchádzač neocení a neuvedie pre ne jednotkovú cenu, budú považované za už zahrnuté v iných cenách.</w:t>
      </w:r>
    </w:p>
    <w:p w14:paraId="54E338CE" w14:textId="77777777" w:rsidR="00134173" w:rsidRPr="00EF7C96" w:rsidRDefault="00134173" w:rsidP="00134173">
      <w:pPr>
        <w:jc w:val="both"/>
        <w:rPr>
          <w:rFonts w:ascii="Arial" w:hAnsi="Arial" w:cs="Arial"/>
          <w:sz w:val="22"/>
          <w:szCs w:val="22"/>
        </w:rPr>
      </w:pPr>
    </w:p>
    <w:p w14:paraId="2C0724A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 Ak je uchádzač platiteľom dane z pridanej hodnoty (ďalej len „DPH“), navrhovanú zmluvnú cenu uvedie v zložení:</w:t>
      </w:r>
    </w:p>
    <w:p w14:paraId="29170BFE"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5.1 navrhovaná zmluvná cena bez DPH,</w:t>
      </w:r>
    </w:p>
    <w:p w14:paraId="7433CE83"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5.2 sadzba DPH a výška DPH,</w:t>
      </w:r>
    </w:p>
    <w:p w14:paraId="02865D1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5.3 navrhovaná zmluvná cena vrátane DPH.</w:t>
      </w:r>
    </w:p>
    <w:p w14:paraId="77AF2688" w14:textId="77777777" w:rsidR="00134173" w:rsidRPr="00EF7C96" w:rsidRDefault="00134173" w:rsidP="00134173">
      <w:pPr>
        <w:jc w:val="both"/>
        <w:rPr>
          <w:rFonts w:ascii="Arial" w:hAnsi="Arial" w:cs="Arial"/>
          <w:sz w:val="22"/>
          <w:szCs w:val="22"/>
        </w:rPr>
      </w:pPr>
    </w:p>
    <w:p w14:paraId="1566190F"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6. Ak uchádzač nie je platiteľom DPH, uvedie navrhovanú zmluvnú cenu celkom. Na skutočnosť, že nie je platiteľom DPH, upozorní v ponuke.</w:t>
      </w:r>
    </w:p>
    <w:p w14:paraId="08DC235A" w14:textId="77777777" w:rsidR="00134173" w:rsidRPr="00EF7C96" w:rsidRDefault="00134173" w:rsidP="00134173">
      <w:pPr>
        <w:jc w:val="both"/>
        <w:rPr>
          <w:rFonts w:ascii="Arial" w:hAnsi="Arial" w:cs="Arial"/>
          <w:sz w:val="22"/>
          <w:szCs w:val="22"/>
        </w:rPr>
      </w:pPr>
    </w:p>
    <w:p w14:paraId="0044F171" w14:textId="77777777" w:rsidR="00134173" w:rsidRPr="00EF7C96" w:rsidRDefault="00134173" w:rsidP="00134173">
      <w:pPr>
        <w:jc w:val="both"/>
        <w:rPr>
          <w:rFonts w:ascii="Arial" w:hAnsi="Arial" w:cs="Arial"/>
          <w:sz w:val="22"/>
          <w:szCs w:val="22"/>
        </w:rPr>
      </w:pPr>
      <w:r w:rsidRPr="00EF7C96">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6FEF22F0" w14:textId="77777777" w:rsidR="00134173" w:rsidRPr="00EF7C96" w:rsidRDefault="00134173" w:rsidP="00134173">
      <w:pPr>
        <w:rPr>
          <w:rFonts w:ascii="Arial" w:hAnsi="Arial" w:cs="Arial"/>
          <w:b/>
          <w:sz w:val="22"/>
          <w:szCs w:val="22"/>
        </w:rPr>
      </w:pPr>
    </w:p>
    <w:p w14:paraId="4D85ADCC" w14:textId="7A74B0B0" w:rsidR="004B520C" w:rsidRDefault="004B520C" w:rsidP="00134173">
      <w:pPr>
        <w:rPr>
          <w:rFonts w:ascii="Arial" w:hAnsi="Arial" w:cs="Arial"/>
          <w:b/>
          <w:sz w:val="22"/>
          <w:szCs w:val="22"/>
        </w:rPr>
      </w:pPr>
    </w:p>
    <w:p w14:paraId="69AB49EB" w14:textId="6B3FB17B" w:rsidR="004B520C" w:rsidRDefault="004B520C" w:rsidP="00134173">
      <w:pPr>
        <w:rPr>
          <w:rFonts w:ascii="Arial" w:hAnsi="Arial" w:cs="Arial"/>
          <w:b/>
          <w:sz w:val="22"/>
          <w:szCs w:val="22"/>
        </w:rPr>
      </w:pPr>
    </w:p>
    <w:p w14:paraId="0588B838" w14:textId="690FEB9F" w:rsidR="004B520C" w:rsidRDefault="004B520C" w:rsidP="00134173">
      <w:pPr>
        <w:rPr>
          <w:rFonts w:ascii="Arial" w:hAnsi="Arial" w:cs="Arial"/>
          <w:b/>
          <w:sz w:val="22"/>
          <w:szCs w:val="22"/>
        </w:rPr>
      </w:pPr>
    </w:p>
    <w:p w14:paraId="22CF2435" w14:textId="7FACB8E0" w:rsidR="004B520C" w:rsidRDefault="004B520C" w:rsidP="00134173">
      <w:pPr>
        <w:rPr>
          <w:rFonts w:ascii="Arial" w:hAnsi="Arial" w:cs="Arial"/>
          <w:b/>
          <w:sz w:val="22"/>
          <w:szCs w:val="22"/>
        </w:rPr>
      </w:pPr>
    </w:p>
    <w:p w14:paraId="203D6F59" w14:textId="6FE57A7A" w:rsidR="004B520C" w:rsidRDefault="004B520C" w:rsidP="00134173">
      <w:pPr>
        <w:rPr>
          <w:rFonts w:ascii="Arial" w:hAnsi="Arial" w:cs="Arial"/>
          <w:b/>
          <w:sz w:val="22"/>
          <w:szCs w:val="22"/>
        </w:rPr>
      </w:pPr>
    </w:p>
    <w:p w14:paraId="51988FA8" w14:textId="64CC0B40" w:rsidR="004B520C" w:rsidRDefault="004B520C" w:rsidP="00134173">
      <w:pPr>
        <w:rPr>
          <w:rFonts w:ascii="Arial" w:hAnsi="Arial" w:cs="Arial"/>
          <w:b/>
          <w:sz w:val="22"/>
          <w:szCs w:val="22"/>
        </w:rPr>
      </w:pPr>
    </w:p>
    <w:p w14:paraId="02D893AF" w14:textId="49A65699" w:rsidR="004B520C" w:rsidRDefault="004B520C" w:rsidP="00134173">
      <w:pPr>
        <w:rPr>
          <w:rFonts w:ascii="Arial" w:hAnsi="Arial" w:cs="Arial"/>
          <w:b/>
          <w:sz w:val="22"/>
          <w:szCs w:val="22"/>
        </w:rPr>
      </w:pPr>
    </w:p>
    <w:p w14:paraId="0D550401" w14:textId="11874B5F" w:rsidR="004B520C" w:rsidRDefault="004B520C" w:rsidP="00134173">
      <w:pPr>
        <w:rPr>
          <w:rFonts w:ascii="Arial" w:hAnsi="Arial" w:cs="Arial"/>
          <w:b/>
          <w:sz w:val="22"/>
          <w:szCs w:val="22"/>
        </w:rPr>
      </w:pPr>
    </w:p>
    <w:p w14:paraId="0E63270C" w14:textId="0CDDBF4B" w:rsidR="004B520C" w:rsidRDefault="004B520C" w:rsidP="00134173">
      <w:pPr>
        <w:rPr>
          <w:rFonts w:ascii="Arial" w:hAnsi="Arial" w:cs="Arial"/>
          <w:b/>
          <w:sz w:val="22"/>
          <w:szCs w:val="22"/>
        </w:rPr>
      </w:pPr>
    </w:p>
    <w:p w14:paraId="3D1501A7" w14:textId="77777777" w:rsidR="004B520C" w:rsidRPr="00EF7C96" w:rsidRDefault="004B520C" w:rsidP="00134173">
      <w:pPr>
        <w:rPr>
          <w:rFonts w:ascii="Arial" w:hAnsi="Arial" w:cs="Arial"/>
          <w:b/>
          <w:sz w:val="22"/>
          <w:szCs w:val="22"/>
        </w:rPr>
      </w:pPr>
    </w:p>
    <w:p w14:paraId="02897BC8" w14:textId="77777777" w:rsidR="00134173" w:rsidRPr="00EF7C96" w:rsidRDefault="00134173" w:rsidP="00134173">
      <w:pPr>
        <w:rPr>
          <w:rFonts w:ascii="Arial" w:hAnsi="Arial" w:cs="Arial"/>
          <w:b/>
          <w:sz w:val="22"/>
          <w:szCs w:val="22"/>
        </w:rPr>
      </w:pPr>
      <w:r w:rsidRPr="00EF7C96">
        <w:rPr>
          <w:rFonts w:ascii="Arial" w:hAnsi="Arial" w:cs="Arial"/>
          <w:b/>
          <w:sz w:val="22"/>
          <w:szCs w:val="22"/>
        </w:rPr>
        <w:t>B.3 OBCHODNÉ PODMIENKY PLNENIA PREDMETU ZÁKAZKY</w:t>
      </w:r>
    </w:p>
    <w:p w14:paraId="6F5E518A" w14:textId="77777777" w:rsidR="00134173" w:rsidRPr="00EF7C96" w:rsidRDefault="00134173" w:rsidP="00134173">
      <w:pPr>
        <w:rPr>
          <w:rFonts w:ascii="Arial" w:hAnsi="Arial" w:cs="Arial"/>
          <w:sz w:val="22"/>
          <w:szCs w:val="22"/>
        </w:rPr>
      </w:pPr>
    </w:p>
    <w:p w14:paraId="106B0995" w14:textId="3F644B7A" w:rsidR="00134173" w:rsidRDefault="00134173" w:rsidP="00134173">
      <w:pPr>
        <w:jc w:val="both"/>
        <w:rPr>
          <w:rFonts w:ascii="Arial" w:hAnsi="Arial" w:cs="Arial"/>
          <w:sz w:val="22"/>
          <w:szCs w:val="22"/>
        </w:rPr>
      </w:pPr>
      <w:r w:rsidRPr="00EF7C9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05B05AF2" w14:textId="77777777" w:rsidR="00777278" w:rsidRPr="00EF7C96" w:rsidRDefault="00777278" w:rsidP="00134173">
      <w:pPr>
        <w:jc w:val="both"/>
        <w:rPr>
          <w:rFonts w:ascii="Arial" w:hAnsi="Arial" w:cs="Arial"/>
          <w:sz w:val="22"/>
          <w:szCs w:val="22"/>
        </w:rPr>
      </w:pPr>
    </w:p>
    <w:p w14:paraId="755B59A4" w14:textId="77777777" w:rsidR="00134173" w:rsidRPr="00EF7C96" w:rsidRDefault="00134173" w:rsidP="00134173">
      <w:pPr>
        <w:rPr>
          <w:rFonts w:ascii="Arial" w:hAnsi="Arial" w:cs="Arial"/>
          <w:b/>
          <w:sz w:val="22"/>
          <w:szCs w:val="22"/>
        </w:rPr>
      </w:pPr>
    </w:p>
    <w:p w14:paraId="692ACE59" w14:textId="77777777" w:rsidR="008D417A" w:rsidRPr="00547A56" w:rsidRDefault="008D417A" w:rsidP="008D417A">
      <w:pPr>
        <w:pStyle w:val="Style1"/>
        <w:spacing w:line="240" w:lineRule="auto"/>
        <w:outlineLvl w:val="0"/>
        <w:rPr>
          <w:rFonts w:cs="Arial"/>
          <w:b/>
          <w:bCs/>
          <w:sz w:val="22"/>
          <w:szCs w:val="22"/>
          <w:u w:val="single"/>
        </w:rPr>
      </w:pPr>
      <w:r w:rsidRPr="00547A56">
        <w:rPr>
          <w:rFonts w:cs="Arial"/>
          <w:b/>
          <w:bCs/>
          <w:sz w:val="22"/>
          <w:szCs w:val="22"/>
          <w:highlight w:val="lightGray"/>
          <w:u w:val="single"/>
        </w:rPr>
        <w:t>Znenie zmluvných podmienok pre všetky časti zákazky je rovnaké okrem lehoty dodania, prílohy kúpnej zmluvy  sa líšia v závislosti od časti zákazky, na ktorú sa ponuka vzťahuje.</w:t>
      </w:r>
    </w:p>
    <w:p w14:paraId="2A3B172E" w14:textId="77777777" w:rsidR="008D417A" w:rsidRPr="00547A56" w:rsidRDefault="008D417A" w:rsidP="008D417A">
      <w:pPr>
        <w:pStyle w:val="Style1"/>
        <w:spacing w:line="240" w:lineRule="auto"/>
        <w:outlineLvl w:val="0"/>
        <w:rPr>
          <w:rFonts w:cs="Arial"/>
          <w:b/>
          <w:bCs/>
          <w:sz w:val="22"/>
          <w:szCs w:val="22"/>
        </w:rPr>
      </w:pPr>
    </w:p>
    <w:p w14:paraId="37F51A4D" w14:textId="77777777" w:rsidR="008D417A" w:rsidRPr="00547A56" w:rsidRDefault="008D417A" w:rsidP="008D417A">
      <w:pPr>
        <w:pStyle w:val="Zarkazkladnhotextu"/>
        <w:ind w:left="0"/>
        <w:jc w:val="both"/>
        <w:rPr>
          <w:rFonts w:ascii="Arial" w:hAnsi="Arial" w:cs="Arial"/>
          <w:bCs/>
          <w:color w:val="FF0000"/>
          <w:sz w:val="22"/>
          <w:szCs w:val="22"/>
          <w:lang w:val="sk-SK"/>
        </w:rPr>
      </w:pPr>
      <w:r w:rsidRPr="00547A56">
        <w:rPr>
          <w:rFonts w:ascii="Arial" w:hAnsi="Arial" w:cs="Arial"/>
          <w:bCs/>
          <w:color w:val="FF0000"/>
          <w:sz w:val="22"/>
          <w:szCs w:val="22"/>
          <w:lang w:val="sk-SK"/>
        </w:rPr>
        <w:t>Uchádzač predloží samostatne kúpnu zmluvu s prílohami v závislosti od toho, na ktorú časť zákazky / zmluvy sa ponuka vzťahuje – túto poznámku môže zo svojej ponuky vymazať</w:t>
      </w:r>
    </w:p>
    <w:p w14:paraId="50FEC69A" w14:textId="77777777" w:rsidR="008D417A" w:rsidRPr="00547A56" w:rsidRDefault="008D417A" w:rsidP="008D417A">
      <w:pPr>
        <w:pStyle w:val="Style1"/>
        <w:spacing w:line="240" w:lineRule="auto"/>
        <w:outlineLvl w:val="0"/>
        <w:rPr>
          <w:rFonts w:cs="Arial"/>
          <w:b/>
          <w:bCs/>
          <w:sz w:val="22"/>
          <w:szCs w:val="22"/>
        </w:rPr>
      </w:pPr>
    </w:p>
    <w:p w14:paraId="5915D87C" w14:textId="77777777" w:rsidR="008D417A" w:rsidRPr="00547A56" w:rsidRDefault="008D417A" w:rsidP="008D417A">
      <w:pPr>
        <w:pStyle w:val="Nadpis3"/>
        <w:ind w:left="540"/>
        <w:jc w:val="center"/>
        <w:rPr>
          <w:rFonts w:ascii="Arial" w:hAnsi="Arial" w:cs="Arial"/>
          <w:b/>
          <w:sz w:val="22"/>
          <w:szCs w:val="22"/>
          <w:lang w:val="sk-SK"/>
        </w:rPr>
      </w:pPr>
      <w:r w:rsidRPr="00547A56">
        <w:rPr>
          <w:rFonts w:ascii="Arial" w:hAnsi="Arial" w:cs="Arial"/>
          <w:b/>
          <w:sz w:val="22"/>
          <w:szCs w:val="22"/>
          <w:lang w:val="sk-SK"/>
        </w:rPr>
        <w:t>Kúpna zmluva č .......(ďalej len „Zmluva“)</w:t>
      </w:r>
    </w:p>
    <w:p w14:paraId="361F0562" w14:textId="77777777" w:rsidR="008D417A" w:rsidRPr="00547A56" w:rsidRDefault="008D417A" w:rsidP="008D417A">
      <w:pPr>
        <w:rPr>
          <w:rFonts w:ascii="Arial" w:hAnsi="Arial" w:cs="Arial"/>
          <w:sz w:val="22"/>
          <w:szCs w:val="22"/>
          <w:lang w:val="sk-SK"/>
        </w:rPr>
      </w:pPr>
    </w:p>
    <w:p w14:paraId="5F1E4F80" w14:textId="77777777" w:rsidR="008D417A" w:rsidRPr="00547A56" w:rsidRDefault="008D417A" w:rsidP="008D417A">
      <w:pPr>
        <w:jc w:val="center"/>
        <w:rPr>
          <w:rFonts w:ascii="Arial" w:hAnsi="Arial" w:cs="Arial"/>
          <w:sz w:val="22"/>
          <w:szCs w:val="22"/>
          <w:lang w:val="sk-SK"/>
        </w:rPr>
      </w:pPr>
      <w:r w:rsidRPr="00547A56">
        <w:rPr>
          <w:rFonts w:ascii="Arial" w:hAnsi="Arial" w:cs="Arial"/>
          <w:sz w:val="22"/>
          <w:szCs w:val="22"/>
          <w:lang w:val="sk-SK"/>
        </w:rPr>
        <w:t xml:space="preserve">uzatvorená podľa § 409 a nasl. zákona č.513/1991 Zb. Obchodný zákonník v znení neskorších predpisov (ďalej len </w:t>
      </w:r>
      <w:r>
        <w:rPr>
          <w:rFonts w:ascii="Arial" w:hAnsi="Arial" w:cs="Arial"/>
          <w:sz w:val="22"/>
          <w:szCs w:val="22"/>
          <w:lang w:val="sk-SK"/>
        </w:rPr>
        <w:t>„</w:t>
      </w:r>
      <w:r w:rsidRPr="00547A56">
        <w:rPr>
          <w:rFonts w:ascii="Arial" w:hAnsi="Arial" w:cs="Arial"/>
          <w:sz w:val="22"/>
          <w:szCs w:val="22"/>
          <w:lang w:val="sk-SK"/>
        </w:rPr>
        <w:t>Obch. zák.“)</w:t>
      </w:r>
    </w:p>
    <w:p w14:paraId="28DCC59B" w14:textId="77777777" w:rsidR="008D417A" w:rsidRPr="00547A56" w:rsidRDefault="008D417A" w:rsidP="008D417A">
      <w:pPr>
        <w:jc w:val="center"/>
        <w:rPr>
          <w:rFonts w:ascii="Arial" w:hAnsi="Arial" w:cs="Arial"/>
          <w:sz w:val="22"/>
          <w:szCs w:val="22"/>
          <w:lang w:val="sk-SK"/>
        </w:rPr>
      </w:pPr>
    </w:p>
    <w:p w14:paraId="3895988F" w14:textId="77777777" w:rsidR="008D417A" w:rsidRPr="0009021E" w:rsidRDefault="008D417A" w:rsidP="008D417A">
      <w:pPr>
        <w:jc w:val="center"/>
        <w:rPr>
          <w:rFonts w:ascii="Arial" w:hAnsi="Arial" w:cs="Arial"/>
          <w:b/>
          <w:bCs/>
          <w:sz w:val="22"/>
          <w:szCs w:val="22"/>
          <w:lang w:val="sk-SK"/>
        </w:rPr>
      </w:pPr>
      <w:r w:rsidRPr="0009021E">
        <w:rPr>
          <w:rFonts w:ascii="Arial" w:hAnsi="Arial" w:cs="Arial"/>
          <w:b/>
          <w:bCs/>
          <w:sz w:val="22"/>
          <w:szCs w:val="22"/>
          <w:lang w:val="sk-SK"/>
        </w:rPr>
        <w:t>I. Zmluvné strany</w:t>
      </w:r>
    </w:p>
    <w:p w14:paraId="5E0A8A34" w14:textId="77777777" w:rsidR="008D417A" w:rsidRPr="00547A56" w:rsidRDefault="008D417A" w:rsidP="008D417A">
      <w:pPr>
        <w:rPr>
          <w:rFonts w:ascii="Arial" w:hAnsi="Arial" w:cs="Arial"/>
          <w:sz w:val="22"/>
          <w:szCs w:val="22"/>
          <w:lang w:val="sk-SK"/>
        </w:rPr>
      </w:pPr>
    </w:p>
    <w:p w14:paraId="5564C814" w14:textId="24F05A14" w:rsidR="008D417A" w:rsidRPr="00547A56" w:rsidRDefault="008D417A" w:rsidP="008D417A">
      <w:pPr>
        <w:pStyle w:val="Zkladntext21"/>
        <w:tabs>
          <w:tab w:val="left" w:pos="2835"/>
        </w:tabs>
        <w:rPr>
          <w:rFonts w:ascii="Arial" w:hAnsi="Arial" w:cs="Arial"/>
          <w:b/>
          <w:bCs/>
          <w:i/>
          <w:sz w:val="22"/>
          <w:szCs w:val="22"/>
          <w:lang w:val="sk-SK"/>
        </w:rPr>
      </w:pPr>
      <w:r w:rsidRPr="00547A56">
        <w:rPr>
          <w:rFonts w:ascii="Arial" w:hAnsi="Arial" w:cs="Arial"/>
          <w:sz w:val="22"/>
          <w:szCs w:val="22"/>
          <w:lang w:val="sk-SK"/>
        </w:rPr>
        <w:t xml:space="preserve">1.1  Kupujúci: </w:t>
      </w:r>
      <w:r w:rsidRPr="00547A56">
        <w:rPr>
          <w:rFonts w:ascii="Arial" w:hAnsi="Arial" w:cs="Arial"/>
          <w:sz w:val="22"/>
          <w:szCs w:val="22"/>
          <w:lang w:val="sk-SK"/>
        </w:rPr>
        <w:tab/>
      </w:r>
      <w:r w:rsidR="002D0DBC" w:rsidRPr="002D0DBC">
        <w:rPr>
          <w:rFonts w:ascii="Arial" w:hAnsi="Arial" w:cs="Arial"/>
          <w:b/>
          <w:bCs/>
          <w:sz w:val="22"/>
          <w:szCs w:val="22"/>
          <w:lang w:val="sk-SK"/>
        </w:rPr>
        <w:t>Obec Topoľníky</w:t>
      </w:r>
    </w:p>
    <w:p w14:paraId="165C8348" w14:textId="6B62038C" w:rsidR="008D417A" w:rsidRPr="00547A56" w:rsidRDefault="008D417A" w:rsidP="008D417A">
      <w:pPr>
        <w:pStyle w:val="Zkladntext21"/>
        <w:tabs>
          <w:tab w:val="left" w:pos="2835"/>
        </w:tabs>
        <w:ind w:left="426" w:hanging="426"/>
        <w:rPr>
          <w:rFonts w:ascii="Arial" w:hAnsi="Arial" w:cs="Arial"/>
          <w:i/>
          <w:sz w:val="22"/>
          <w:szCs w:val="22"/>
          <w:lang w:val="sk-SK" w:eastAsia="cs-CZ"/>
        </w:rPr>
      </w:pPr>
      <w:r w:rsidRPr="00547A56">
        <w:rPr>
          <w:rFonts w:ascii="Arial" w:hAnsi="Arial" w:cs="Arial"/>
          <w:sz w:val="22"/>
          <w:szCs w:val="22"/>
          <w:lang w:val="sk-SK" w:eastAsia="cs-CZ"/>
        </w:rPr>
        <w:t xml:space="preserve">       Sídlo:</w:t>
      </w:r>
      <w:r>
        <w:rPr>
          <w:rFonts w:ascii="Arial" w:hAnsi="Arial" w:cs="Arial"/>
          <w:sz w:val="22"/>
          <w:szCs w:val="22"/>
          <w:lang w:val="sk-SK" w:eastAsia="cs-CZ"/>
        </w:rPr>
        <w:tab/>
      </w:r>
      <w:r w:rsidR="002D0DBC" w:rsidRPr="002D0DBC">
        <w:rPr>
          <w:rFonts w:ascii="Arial" w:hAnsi="Arial" w:cs="Arial"/>
          <w:sz w:val="22"/>
          <w:szCs w:val="22"/>
          <w:lang w:val="sk-SK" w:eastAsia="cs-CZ"/>
        </w:rPr>
        <w:t>Hlavná 163/126</w:t>
      </w:r>
      <w:r w:rsidR="002D0DBC">
        <w:rPr>
          <w:rFonts w:ascii="Arial" w:hAnsi="Arial" w:cs="Arial"/>
          <w:sz w:val="22"/>
          <w:szCs w:val="22"/>
          <w:lang w:val="sk-SK" w:eastAsia="cs-CZ"/>
        </w:rPr>
        <w:t>,</w:t>
      </w:r>
      <w:r w:rsidR="002D0DBC" w:rsidRPr="002D0DBC">
        <w:rPr>
          <w:rFonts w:ascii="Arial" w:hAnsi="Arial" w:cs="Arial"/>
          <w:sz w:val="22"/>
          <w:szCs w:val="22"/>
          <w:lang w:val="sk-SK" w:eastAsia="cs-CZ"/>
        </w:rPr>
        <w:t xml:space="preserve"> 930</w:t>
      </w:r>
      <w:r w:rsidR="002D0DBC">
        <w:rPr>
          <w:rFonts w:ascii="Arial" w:hAnsi="Arial" w:cs="Arial"/>
          <w:sz w:val="22"/>
          <w:szCs w:val="22"/>
          <w:lang w:val="sk-SK" w:eastAsia="cs-CZ"/>
        </w:rPr>
        <w:t xml:space="preserve"> </w:t>
      </w:r>
      <w:r w:rsidR="002D0DBC" w:rsidRPr="002D0DBC">
        <w:rPr>
          <w:rFonts w:ascii="Arial" w:hAnsi="Arial" w:cs="Arial"/>
          <w:sz w:val="22"/>
          <w:szCs w:val="22"/>
          <w:lang w:val="sk-SK" w:eastAsia="cs-CZ"/>
        </w:rPr>
        <w:t>11 Topoľníky</w:t>
      </w:r>
      <w:r w:rsidRPr="00547A56">
        <w:rPr>
          <w:rFonts w:ascii="Arial" w:hAnsi="Arial" w:cs="Arial"/>
          <w:sz w:val="22"/>
          <w:szCs w:val="22"/>
          <w:lang w:val="sk-SK" w:eastAsia="cs-CZ"/>
        </w:rPr>
        <w:tab/>
      </w:r>
    </w:p>
    <w:p w14:paraId="07E5D8E8" w14:textId="459EC905" w:rsidR="008D417A" w:rsidRPr="00547A56" w:rsidRDefault="008D417A" w:rsidP="008D417A">
      <w:pPr>
        <w:pStyle w:val="Zkladntext21"/>
        <w:tabs>
          <w:tab w:val="left" w:pos="2835"/>
        </w:tabs>
        <w:ind w:left="426"/>
        <w:rPr>
          <w:rFonts w:ascii="Arial" w:hAnsi="Arial" w:cs="Arial"/>
          <w:i/>
          <w:sz w:val="22"/>
          <w:szCs w:val="22"/>
          <w:lang w:val="sk-SK" w:eastAsia="cs-CZ"/>
        </w:rPr>
      </w:pPr>
      <w:r w:rsidRPr="00547A56">
        <w:rPr>
          <w:rFonts w:ascii="Arial" w:hAnsi="Arial" w:cs="Arial"/>
          <w:sz w:val="22"/>
          <w:szCs w:val="22"/>
          <w:lang w:val="sk-SK" w:eastAsia="cs-CZ"/>
        </w:rPr>
        <w:t>IČO:</w:t>
      </w:r>
      <w:r>
        <w:rPr>
          <w:rFonts w:ascii="Arial" w:hAnsi="Arial" w:cs="Arial"/>
          <w:sz w:val="22"/>
          <w:szCs w:val="22"/>
          <w:lang w:val="sk-SK" w:eastAsia="cs-CZ"/>
        </w:rPr>
        <w:tab/>
      </w:r>
      <w:r w:rsidR="002D0DBC" w:rsidRPr="002D0DBC">
        <w:rPr>
          <w:rFonts w:ascii="Arial" w:hAnsi="Arial" w:cs="Arial"/>
          <w:sz w:val="22"/>
          <w:szCs w:val="22"/>
          <w:lang w:val="sk-SK" w:eastAsia="cs-CZ"/>
        </w:rPr>
        <w:t>00305740</w:t>
      </w:r>
      <w:r w:rsidRPr="00547A56">
        <w:rPr>
          <w:rFonts w:ascii="Arial" w:hAnsi="Arial" w:cs="Arial"/>
          <w:sz w:val="22"/>
          <w:szCs w:val="22"/>
          <w:lang w:val="sk-SK" w:eastAsia="cs-CZ"/>
        </w:rPr>
        <w:tab/>
      </w:r>
    </w:p>
    <w:p w14:paraId="17BEEF29" w14:textId="5CE5B013" w:rsidR="008D417A" w:rsidRDefault="008D417A" w:rsidP="008D417A">
      <w:pPr>
        <w:pStyle w:val="Zkladntext21"/>
        <w:tabs>
          <w:tab w:val="left" w:pos="2835"/>
        </w:tabs>
        <w:ind w:left="426"/>
        <w:rPr>
          <w:rFonts w:ascii="Arial" w:hAnsi="Arial" w:cs="Arial"/>
          <w:sz w:val="22"/>
          <w:szCs w:val="22"/>
          <w:lang w:val="sk-SK" w:eastAsia="cs-CZ"/>
        </w:rPr>
      </w:pPr>
      <w:r w:rsidRPr="00547A56">
        <w:rPr>
          <w:rFonts w:ascii="Arial" w:hAnsi="Arial" w:cs="Arial"/>
          <w:sz w:val="22"/>
          <w:szCs w:val="22"/>
          <w:lang w:val="sk-SK" w:eastAsia="cs-CZ"/>
        </w:rPr>
        <w:t>DIČ:</w:t>
      </w:r>
      <w:r w:rsidRPr="00547A56">
        <w:rPr>
          <w:rFonts w:ascii="Arial" w:hAnsi="Arial" w:cs="Arial"/>
          <w:sz w:val="22"/>
          <w:szCs w:val="22"/>
          <w:lang w:val="sk-SK" w:eastAsia="cs-CZ"/>
        </w:rPr>
        <w:tab/>
      </w:r>
      <w:r w:rsidR="002D0DBC" w:rsidRPr="002D0DBC">
        <w:rPr>
          <w:rFonts w:ascii="Arial" w:hAnsi="Arial" w:cs="Arial"/>
          <w:sz w:val="22"/>
          <w:szCs w:val="22"/>
          <w:lang w:val="sk-SK" w:eastAsia="cs-CZ"/>
        </w:rPr>
        <w:t>2021002181</w:t>
      </w:r>
    </w:p>
    <w:p w14:paraId="2B894819" w14:textId="1E615B13" w:rsidR="008D417A" w:rsidRPr="008D417A" w:rsidRDefault="006A1B01" w:rsidP="008D417A">
      <w:pPr>
        <w:pStyle w:val="Zkladntext21"/>
        <w:tabs>
          <w:tab w:val="left" w:pos="2835"/>
        </w:tabs>
        <w:ind w:left="426"/>
        <w:rPr>
          <w:rFonts w:ascii="Arial" w:hAnsi="Arial" w:cs="Arial"/>
          <w:sz w:val="22"/>
          <w:szCs w:val="22"/>
          <w:lang w:val="sk-SK" w:eastAsia="cs-CZ"/>
        </w:rPr>
      </w:pPr>
      <w:r>
        <w:rPr>
          <w:rFonts w:ascii="Arial" w:hAnsi="Arial" w:cs="Arial"/>
          <w:sz w:val="22"/>
          <w:szCs w:val="22"/>
          <w:lang w:val="sk-SK" w:eastAsia="cs-CZ"/>
        </w:rPr>
        <w:t>Štatutárny zástupca:</w:t>
      </w:r>
      <w:r>
        <w:rPr>
          <w:rFonts w:ascii="Arial" w:hAnsi="Arial" w:cs="Arial"/>
          <w:sz w:val="22"/>
          <w:szCs w:val="22"/>
          <w:lang w:val="sk-SK" w:eastAsia="cs-CZ"/>
        </w:rPr>
        <w:tab/>
      </w:r>
      <w:r w:rsidR="002D0DBC" w:rsidRPr="002D0DBC">
        <w:rPr>
          <w:rFonts w:ascii="Arial" w:hAnsi="Arial" w:cs="Arial"/>
          <w:sz w:val="22"/>
          <w:szCs w:val="22"/>
          <w:lang w:val="sk-SK" w:eastAsia="cs-CZ"/>
        </w:rPr>
        <w:t>Bc. Bacsó László</w:t>
      </w:r>
      <w:r w:rsidR="002D0DBC">
        <w:rPr>
          <w:rFonts w:ascii="Arial" w:hAnsi="Arial" w:cs="Arial"/>
          <w:sz w:val="22"/>
          <w:szCs w:val="22"/>
          <w:lang w:val="sk-SK" w:eastAsia="cs-CZ"/>
        </w:rPr>
        <w:t>, starosta</w:t>
      </w:r>
    </w:p>
    <w:p w14:paraId="12E9B830"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p>
    <w:p w14:paraId="2B4BB712" w14:textId="77777777" w:rsidR="008D417A" w:rsidRPr="00547A56" w:rsidRDefault="008D417A" w:rsidP="008D417A">
      <w:pPr>
        <w:pStyle w:val="Obyajntext"/>
        <w:rPr>
          <w:rFonts w:ascii="Arial" w:hAnsi="Arial" w:cs="Arial"/>
          <w:sz w:val="22"/>
          <w:szCs w:val="22"/>
          <w:lang w:val="sk-SK"/>
        </w:rPr>
      </w:pPr>
      <w:r w:rsidRPr="00547A56">
        <w:rPr>
          <w:rFonts w:ascii="Arial" w:eastAsia="Batang" w:hAnsi="Arial" w:cs="Arial"/>
          <w:sz w:val="22"/>
          <w:szCs w:val="22"/>
          <w:lang w:val="sk-SK" w:bidi="he-IL"/>
        </w:rPr>
        <w:t xml:space="preserve">       </w:t>
      </w:r>
      <w:r w:rsidRPr="00547A56">
        <w:rPr>
          <w:rFonts w:ascii="Arial" w:hAnsi="Arial" w:cs="Arial"/>
          <w:sz w:val="22"/>
          <w:szCs w:val="22"/>
          <w:lang w:val="sk-SK"/>
        </w:rPr>
        <w:t>(ďalej len ,,</w:t>
      </w:r>
      <w:r>
        <w:rPr>
          <w:rFonts w:ascii="Arial" w:hAnsi="Arial" w:cs="Arial"/>
          <w:sz w:val="22"/>
          <w:szCs w:val="22"/>
          <w:lang w:val="sk-SK"/>
        </w:rPr>
        <w:t>K</w:t>
      </w:r>
      <w:r w:rsidRPr="00547A56">
        <w:rPr>
          <w:rFonts w:ascii="Arial" w:hAnsi="Arial" w:cs="Arial"/>
          <w:sz w:val="22"/>
          <w:szCs w:val="22"/>
          <w:lang w:val="sk-SK"/>
        </w:rPr>
        <w:t>upujúci“)</w:t>
      </w:r>
    </w:p>
    <w:p w14:paraId="12BAF8C5"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p>
    <w:p w14:paraId="29E65F21"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lastRenderedPageBreak/>
        <w:t xml:space="preserve">1.2   Predávajúci:              </w:t>
      </w:r>
    </w:p>
    <w:p w14:paraId="05DC4C5C"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Miesto podnikania:   </w:t>
      </w:r>
    </w:p>
    <w:p w14:paraId="6F6A10F4" w14:textId="56448AC1"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006A1B01">
        <w:rPr>
          <w:rFonts w:ascii="Arial" w:hAnsi="Arial" w:cs="Arial"/>
          <w:sz w:val="22"/>
          <w:szCs w:val="22"/>
          <w:lang w:val="sk-SK"/>
        </w:rPr>
        <w:t>Štatutárny zástupca</w:t>
      </w:r>
      <w:r w:rsidRPr="00547A56">
        <w:rPr>
          <w:rFonts w:ascii="Arial" w:hAnsi="Arial" w:cs="Arial"/>
          <w:sz w:val="22"/>
          <w:szCs w:val="22"/>
          <w:lang w:val="sk-SK"/>
        </w:rPr>
        <w:t xml:space="preserve">:                </w:t>
      </w:r>
    </w:p>
    <w:p w14:paraId="53194EEF"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IČO:                         </w:t>
      </w:r>
    </w:p>
    <w:p w14:paraId="0CF60F0E"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DIČ/IČ DPH:</w:t>
      </w:r>
      <w:r w:rsidRPr="00547A56">
        <w:rPr>
          <w:rFonts w:ascii="Arial" w:hAnsi="Arial" w:cs="Arial"/>
          <w:sz w:val="22"/>
          <w:szCs w:val="22"/>
          <w:lang w:val="sk-SK"/>
        </w:rPr>
        <w:tab/>
        <w:t xml:space="preserve">     </w:t>
      </w:r>
    </w:p>
    <w:p w14:paraId="56AC3299"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Zapísaný: </w:t>
      </w:r>
    </w:p>
    <w:p w14:paraId="271DFF5C"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Bankové spojenie:    </w:t>
      </w:r>
    </w:p>
    <w:p w14:paraId="44DA35DA"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číslo účtu:                 </w:t>
      </w:r>
    </w:p>
    <w:p w14:paraId="0250C657" w14:textId="77777777" w:rsidR="008D417A" w:rsidRPr="00547A56" w:rsidRDefault="008D417A" w:rsidP="006A1B01">
      <w:pPr>
        <w:tabs>
          <w:tab w:val="left" w:pos="567"/>
        </w:tabs>
        <w:rPr>
          <w:rFonts w:ascii="Arial" w:hAnsi="Arial" w:cs="Arial"/>
          <w:sz w:val="22"/>
          <w:szCs w:val="22"/>
          <w:lang w:val="sk-SK"/>
        </w:rPr>
      </w:pPr>
    </w:p>
    <w:p w14:paraId="6FD5986C" w14:textId="2B451C32" w:rsidR="008D417A" w:rsidRPr="00547A56" w:rsidRDefault="006A1B01" w:rsidP="006A1B01">
      <w:pPr>
        <w:tabs>
          <w:tab w:val="left" w:pos="567"/>
        </w:tabs>
        <w:rPr>
          <w:rFonts w:ascii="Arial" w:hAnsi="Arial" w:cs="Arial"/>
          <w:sz w:val="22"/>
          <w:szCs w:val="22"/>
          <w:lang w:val="sk-SK"/>
        </w:rPr>
      </w:pPr>
      <w:r>
        <w:rPr>
          <w:rFonts w:ascii="Arial" w:hAnsi="Arial" w:cs="Arial"/>
          <w:sz w:val="22"/>
          <w:szCs w:val="22"/>
          <w:lang w:val="sk-SK"/>
        </w:rPr>
        <w:tab/>
      </w:r>
      <w:r w:rsidR="008D417A" w:rsidRPr="00547A56">
        <w:rPr>
          <w:rFonts w:ascii="Arial" w:hAnsi="Arial" w:cs="Arial"/>
          <w:sz w:val="22"/>
          <w:szCs w:val="22"/>
          <w:lang w:val="sk-SK"/>
        </w:rPr>
        <w:t>(ďalej len ,,Predávajúci“)</w:t>
      </w:r>
    </w:p>
    <w:p w14:paraId="70455681" w14:textId="1557814F" w:rsidR="008D417A" w:rsidRPr="00547A56" w:rsidRDefault="006A1B01" w:rsidP="006A1B01">
      <w:pPr>
        <w:tabs>
          <w:tab w:val="left" w:pos="567"/>
        </w:tabs>
        <w:rPr>
          <w:rFonts w:ascii="Arial" w:hAnsi="Arial" w:cs="Arial"/>
          <w:sz w:val="22"/>
          <w:szCs w:val="22"/>
          <w:lang w:val="sk-SK"/>
        </w:rPr>
      </w:pPr>
      <w:r>
        <w:rPr>
          <w:rFonts w:ascii="Arial" w:hAnsi="Arial" w:cs="Arial"/>
          <w:sz w:val="22"/>
          <w:szCs w:val="22"/>
          <w:lang w:val="sk-SK"/>
        </w:rPr>
        <w:tab/>
      </w:r>
      <w:r w:rsidR="008D417A" w:rsidRPr="00547A56">
        <w:rPr>
          <w:rFonts w:ascii="Arial" w:hAnsi="Arial" w:cs="Arial"/>
          <w:sz w:val="22"/>
          <w:szCs w:val="22"/>
          <w:lang w:val="sk-SK"/>
        </w:rPr>
        <w:t>(ďalej Kupujúci a Predávajúci len „Zmluvné strany“)</w:t>
      </w:r>
    </w:p>
    <w:p w14:paraId="2F147997" w14:textId="77777777" w:rsidR="008D417A" w:rsidRPr="00547A56" w:rsidRDefault="008D417A" w:rsidP="008D417A">
      <w:pPr>
        <w:rPr>
          <w:rFonts w:ascii="Arial" w:hAnsi="Arial" w:cs="Arial"/>
          <w:sz w:val="22"/>
          <w:szCs w:val="22"/>
          <w:lang w:val="sk-SK"/>
        </w:rPr>
      </w:pPr>
    </w:p>
    <w:p w14:paraId="3F8970E5" w14:textId="77777777" w:rsidR="008D417A" w:rsidRPr="0009021E" w:rsidRDefault="008D417A" w:rsidP="008D417A">
      <w:pPr>
        <w:jc w:val="center"/>
        <w:rPr>
          <w:rFonts w:ascii="Arial" w:hAnsi="Arial" w:cs="Arial"/>
          <w:b/>
          <w:bCs/>
          <w:sz w:val="22"/>
          <w:szCs w:val="22"/>
          <w:lang w:val="sk-SK"/>
        </w:rPr>
      </w:pPr>
      <w:r w:rsidRPr="0009021E">
        <w:rPr>
          <w:rFonts w:ascii="Arial" w:hAnsi="Arial" w:cs="Arial"/>
          <w:b/>
          <w:bCs/>
          <w:sz w:val="22"/>
          <w:szCs w:val="22"/>
          <w:lang w:val="sk-SK"/>
        </w:rPr>
        <w:t>II. Preambula</w:t>
      </w:r>
    </w:p>
    <w:p w14:paraId="16BCCF45" w14:textId="77777777" w:rsidR="008D417A" w:rsidRPr="00547A56" w:rsidRDefault="008D417A" w:rsidP="008D417A">
      <w:pPr>
        <w:rPr>
          <w:rFonts w:ascii="Arial" w:hAnsi="Arial" w:cs="Arial"/>
          <w:sz w:val="22"/>
          <w:szCs w:val="22"/>
          <w:lang w:val="sk-SK"/>
        </w:rPr>
      </w:pPr>
    </w:p>
    <w:p w14:paraId="646847E1" w14:textId="5BA819FB" w:rsidR="008D417A" w:rsidRPr="00547A56" w:rsidRDefault="008D417A" w:rsidP="008D417A">
      <w:pPr>
        <w:jc w:val="both"/>
        <w:rPr>
          <w:rFonts w:ascii="Arial" w:hAnsi="Arial" w:cs="Arial"/>
          <w:sz w:val="22"/>
          <w:szCs w:val="22"/>
          <w:lang w:val="sk-SK"/>
        </w:rPr>
      </w:pPr>
      <w:r w:rsidRPr="00547A56">
        <w:rPr>
          <w:rFonts w:ascii="Arial" w:hAnsi="Arial" w:cs="Arial"/>
          <w:sz w:val="22"/>
          <w:szCs w:val="22"/>
          <w:lang w:val="sk-SK"/>
        </w:rPr>
        <w:t>Túto zmluvu uzatvárajú Zmluvné strany na základe výsledku vyhodnotenia ponúk verejného obstarávania v súlade so zákonom č.343/2015 Z.z. o verejnom obstarávaní a o zmene a doplnení niektorých zákonov v platnom znení na obstaranie dodávateľa tovarov postupom zadávania nadlimitnej zákazky na dodanie tovarov s názvom:</w:t>
      </w:r>
      <w:r w:rsidR="002B3A68">
        <w:rPr>
          <w:rFonts w:ascii="Arial" w:hAnsi="Arial" w:cs="Arial"/>
          <w:sz w:val="22"/>
          <w:szCs w:val="22"/>
          <w:lang w:val="sk-SK"/>
        </w:rPr>
        <w:t xml:space="preserve"> „</w:t>
      </w:r>
      <w:r w:rsidR="002B3A68" w:rsidRPr="002B3A68">
        <w:rPr>
          <w:rFonts w:ascii="Arial" w:hAnsi="Arial" w:cs="Arial"/>
          <w:sz w:val="22"/>
          <w:szCs w:val="22"/>
          <w:lang w:val="sk-SK"/>
        </w:rPr>
        <w:t>Dodanie tovarov pre zberný dvor</w:t>
      </w:r>
      <w:r w:rsidR="002B3A68">
        <w:rPr>
          <w:rFonts w:ascii="Arial" w:hAnsi="Arial" w:cs="Arial"/>
          <w:sz w:val="22"/>
          <w:szCs w:val="22"/>
          <w:lang w:val="sk-SK"/>
        </w:rPr>
        <w:t>“.</w:t>
      </w:r>
    </w:p>
    <w:p w14:paraId="0F9A7D53"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ab/>
      </w:r>
    </w:p>
    <w:p w14:paraId="34C692EC" w14:textId="77777777" w:rsidR="008D417A" w:rsidRPr="0009021E" w:rsidRDefault="008D417A" w:rsidP="008D417A">
      <w:pPr>
        <w:jc w:val="center"/>
        <w:rPr>
          <w:rFonts w:ascii="Arial" w:hAnsi="Arial" w:cs="Arial"/>
          <w:b/>
          <w:bCs/>
          <w:sz w:val="22"/>
          <w:szCs w:val="22"/>
          <w:lang w:val="sk-SK"/>
        </w:rPr>
      </w:pPr>
      <w:r w:rsidRPr="0009021E">
        <w:rPr>
          <w:rFonts w:ascii="Arial" w:hAnsi="Arial" w:cs="Arial"/>
          <w:b/>
          <w:bCs/>
          <w:sz w:val="22"/>
          <w:szCs w:val="22"/>
          <w:lang w:val="sk-SK"/>
        </w:rPr>
        <w:t>III. Predmet zmluvy</w:t>
      </w:r>
    </w:p>
    <w:p w14:paraId="40FF434C" w14:textId="77777777" w:rsidR="008D417A" w:rsidRPr="0009021E" w:rsidRDefault="008D417A" w:rsidP="008D417A">
      <w:pPr>
        <w:rPr>
          <w:rFonts w:ascii="Arial" w:hAnsi="Arial" w:cs="Arial"/>
          <w:b/>
          <w:bCs/>
          <w:sz w:val="22"/>
          <w:szCs w:val="22"/>
          <w:lang w:val="sk-SK"/>
        </w:rPr>
      </w:pPr>
    </w:p>
    <w:p w14:paraId="1BC5931A" w14:textId="35BF7C86" w:rsidR="008D417A" w:rsidRPr="002D0DBC" w:rsidRDefault="008D417A" w:rsidP="002D0DBC">
      <w:pPr>
        <w:pStyle w:val="Odsekzoznamu"/>
        <w:numPr>
          <w:ilvl w:val="0"/>
          <w:numId w:val="22"/>
        </w:numPr>
        <w:tabs>
          <w:tab w:val="left" w:pos="2160"/>
          <w:tab w:val="left" w:pos="2880"/>
          <w:tab w:val="left" w:pos="4500"/>
        </w:tabs>
        <w:jc w:val="both"/>
        <w:rPr>
          <w:b/>
          <w:i/>
          <w:sz w:val="22"/>
          <w:szCs w:val="22"/>
          <w:highlight w:val="yellow"/>
        </w:rPr>
      </w:pPr>
      <w:r w:rsidRPr="00547A56">
        <w:rPr>
          <w:rFonts w:eastAsia="Batang"/>
          <w:sz w:val="22"/>
          <w:szCs w:val="22"/>
          <w:lang w:bidi="he-IL"/>
        </w:rPr>
        <w:t xml:space="preserve">Predávajúci sa zaväzuje riadne dodať kupujúcemu </w:t>
      </w:r>
      <w:r w:rsidR="002B3A68">
        <w:rPr>
          <w:rFonts w:eastAsia="Batang"/>
          <w:sz w:val="22"/>
          <w:szCs w:val="22"/>
          <w:lang w:bidi="he-IL"/>
        </w:rPr>
        <w:t xml:space="preserve">tovary v súlade so </w:t>
      </w:r>
      <w:r w:rsidRPr="00547A56">
        <w:rPr>
          <w:sz w:val="22"/>
          <w:szCs w:val="22"/>
        </w:rPr>
        <w:t>súťažný</w:t>
      </w:r>
      <w:r w:rsidR="002B3A68">
        <w:rPr>
          <w:sz w:val="22"/>
          <w:szCs w:val="22"/>
        </w:rPr>
        <w:t>mi</w:t>
      </w:r>
      <w:r w:rsidRPr="00547A56">
        <w:rPr>
          <w:sz w:val="22"/>
          <w:szCs w:val="22"/>
        </w:rPr>
        <w:t xml:space="preserve"> podklad</w:t>
      </w:r>
      <w:r w:rsidR="002B3A68">
        <w:rPr>
          <w:sz w:val="22"/>
          <w:szCs w:val="22"/>
        </w:rPr>
        <w:t>mi</w:t>
      </w:r>
      <w:r w:rsidRPr="00547A56">
        <w:rPr>
          <w:sz w:val="22"/>
          <w:szCs w:val="22"/>
        </w:rPr>
        <w:t xml:space="preserve"> pre verejné obstarávanie zákazky s názvom</w:t>
      </w:r>
      <w:r w:rsidRPr="00547A56">
        <w:rPr>
          <w:b/>
          <w:sz w:val="22"/>
          <w:szCs w:val="22"/>
        </w:rPr>
        <w:t xml:space="preserve"> </w:t>
      </w:r>
      <w:r w:rsidR="002B3A68">
        <w:rPr>
          <w:b/>
          <w:sz w:val="22"/>
          <w:szCs w:val="22"/>
        </w:rPr>
        <w:t>„Dodanie tovarov pre zberný dvor</w:t>
      </w:r>
      <w:r w:rsidR="002D0DBC">
        <w:rPr>
          <w:b/>
          <w:sz w:val="22"/>
          <w:szCs w:val="22"/>
        </w:rPr>
        <w:t xml:space="preserve"> </w:t>
      </w:r>
      <w:r w:rsidR="002D0DBC" w:rsidRPr="002D0DBC">
        <w:rPr>
          <w:b/>
          <w:sz w:val="22"/>
          <w:szCs w:val="22"/>
        </w:rPr>
        <w:t>v r</w:t>
      </w:r>
      <w:r w:rsidR="002D0DBC">
        <w:rPr>
          <w:b/>
          <w:sz w:val="22"/>
          <w:szCs w:val="22"/>
        </w:rPr>
        <w:t>á</w:t>
      </w:r>
      <w:r w:rsidR="002D0DBC" w:rsidRPr="002D0DBC">
        <w:rPr>
          <w:b/>
          <w:sz w:val="22"/>
          <w:szCs w:val="22"/>
        </w:rPr>
        <w:t>mci projektu s n</w:t>
      </w:r>
      <w:r w:rsidR="002D0DBC">
        <w:rPr>
          <w:b/>
          <w:sz w:val="22"/>
          <w:szCs w:val="22"/>
        </w:rPr>
        <w:t>á</w:t>
      </w:r>
      <w:r w:rsidR="002D0DBC" w:rsidRPr="002D0DBC">
        <w:rPr>
          <w:b/>
          <w:sz w:val="22"/>
          <w:szCs w:val="22"/>
        </w:rPr>
        <w:t>zvom: Zberný dvor Topoľn</w:t>
      </w:r>
      <w:r w:rsidR="002D0DBC">
        <w:rPr>
          <w:b/>
          <w:sz w:val="22"/>
          <w:szCs w:val="22"/>
        </w:rPr>
        <w:t>í</w:t>
      </w:r>
      <w:r w:rsidR="002D0DBC" w:rsidRPr="002D0DBC">
        <w:rPr>
          <w:b/>
          <w:sz w:val="22"/>
          <w:szCs w:val="22"/>
        </w:rPr>
        <w:t>ky</w:t>
      </w:r>
      <w:r w:rsidR="002B3A68">
        <w:rPr>
          <w:b/>
          <w:sz w:val="22"/>
          <w:szCs w:val="22"/>
        </w:rPr>
        <w:t xml:space="preserve">“, </w:t>
      </w:r>
      <w:r w:rsidRPr="00547A56">
        <w:rPr>
          <w:b/>
          <w:sz w:val="22"/>
          <w:szCs w:val="22"/>
        </w:rPr>
        <w:t xml:space="preserve"> </w:t>
      </w:r>
      <w:r w:rsidR="002B3A68" w:rsidRPr="002D0DBC">
        <w:rPr>
          <w:b/>
          <w:i/>
          <w:sz w:val="22"/>
          <w:szCs w:val="22"/>
          <w:highlight w:val="yellow"/>
        </w:rPr>
        <w:t xml:space="preserve">Časť </w:t>
      </w:r>
      <w:r w:rsidR="002D0DBC" w:rsidRPr="002D0DBC">
        <w:rPr>
          <w:b/>
          <w:i/>
          <w:sz w:val="22"/>
          <w:szCs w:val="22"/>
          <w:highlight w:val="yellow"/>
        </w:rPr>
        <w:t>1. Traktor s príslušenstvom, 2. Zber kuchynského odpadu, 3. Nádoby na zber separovaných druhov odpadov</w:t>
      </w:r>
      <w:r w:rsidR="002B3A68" w:rsidRPr="002D0DBC">
        <w:rPr>
          <w:b/>
          <w:i/>
          <w:sz w:val="22"/>
          <w:szCs w:val="22"/>
          <w:highlight w:val="yellow"/>
        </w:rPr>
        <w:t xml:space="preserve"> – </w:t>
      </w:r>
      <w:r w:rsidR="002B3A68" w:rsidRPr="002D0DBC">
        <w:rPr>
          <w:b/>
          <w:i/>
          <w:sz w:val="22"/>
          <w:szCs w:val="22"/>
          <w:highlight w:val="yellow"/>
          <w:u w:val="single"/>
        </w:rPr>
        <w:t>doplniť iba relevantné</w:t>
      </w:r>
    </w:p>
    <w:p w14:paraId="05A913C8" w14:textId="316FEBDB" w:rsidR="008D417A" w:rsidRPr="00547A56" w:rsidRDefault="008D417A" w:rsidP="008D417A">
      <w:pPr>
        <w:pStyle w:val="Odsekzoznamu"/>
        <w:tabs>
          <w:tab w:val="left" w:pos="2160"/>
          <w:tab w:val="left" w:pos="2880"/>
          <w:tab w:val="left" w:pos="4500"/>
        </w:tabs>
        <w:spacing w:before="0" w:after="0"/>
        <w:ind w:left="1068"/>
        <w:jc w:val="both"/>
        <w:rPr>
          <w:rFonts w:eastAsia="Batang"/>
          <w:sz w:val="22"/>
          <w:szCs w:val="22"/>
          <w:lang w:bidi="he-IL"/>
        </w:rPr>
      </w:pPr>
      <w:r w:rsidRPr="00547A56">
        <w:rPr>
          <w:sz w:val="22"/>
          <w:szCs w:val="22"/>
        </w:rPr>
        <w:t xml:space="preserve">vrátane nákladov na dovoz na miesto určenia, jeho vyloženie, montáž  a odovzdanie verejnému obstarávateľovi </w:t>
      </w:r>
      <w:r w:rsidR="006A1B01">
        <w:rPr>
          <w:sz w:val="22"/>
          <w:szCs w:val="22"/>
        </w:rPr>
        <w:t>(</w:t>
      </w:r>
      <w:r w:rsidRPr="00547A56">
        <w:rPr>
          <w:sz w:val="22"/>
          <w:szCs w:val="22"/>
        </w:rPr>
        <w:t>ďalej aj ako len „Predmet kúpy“</w:t>
      </w:r>
      <w:r w:rsidR="006A1B01">
        <w:rPr>
          <w:sz w:val="22"/>
          <w:szCs w:val="22"/>
        </w:rPr>
        <w:t>)</w:t>
      </w:r>
      <w:r w:rsidRPr="00547A56">
        <w:rPr>
          <w:sz w:val="22"/>
          <w:szCs w:val="22"/>
        </w:rPr>
        <w:t xml:space="preserve">. </w:t>
      </w:r>
      <w:r w:rsidR="002B3A68" w:rsidRPr="00854855">
        <w:rPr>
          <w:bCs/>
          <w:sz w:val="22"/>
          <w:szCs w:val="22"/>
        </w:rPr>
        <w:t xml:space="preserve">Rozsah a špecifikácia tovaru </w:t>
      </w:r>
      <w:r w:rsidRPr="00547A56">
        <w:rPr>
          <w:sz w:val="22"/>
          <w:szCs w:val="22"/>
        </w:rPr>
        <w:t>je uvedený v </w:t>
      </w:r>
      <w:r w:rsidR="002B3A68">
        <w:rPr>
          <w:sz w:val="22"/>
          <w:szCs w:val="22"/>
        </w:rPr>
        <w:t>p</w:t>
      </w:r>
      <w:r w:rsidRPr="00547A56">
        <w:rPr>
          <w:sz w:val="22"/>
          <w:szCs w:val="22"/>
        </w:rPr>
        <w:t>rílohe č. 1, ktorá je neoddeliteľnou súčasťou tejto Zmluvy</w:t>
      </w:r>
      <w:r w:rsidRPr="00547A56">
        <w:rPr>
          <w:rFonts w:eastAsia="Batang"/>
          <w:sz w:val="22"/>
          <w:szCs w:val="22"/>
          <w:lang w:bidi="he-IL"/>
        </w:rPr>
        <w:t xml:space="preserve">.  </w:t>
      </w:r>
    </w:p>
    <w:p w14:paraId="42689023" w14:textId="77777777" w:rsidR="008D417A" w:rsidRDefault="008D417A" w:rsidP="008D417A">
      <w:pPr>
        <w:rPr>
          <w:rFonts w:ascii="Arial" w:hAnsi="Arial" w:cs="Arial"/>
          <w:sz w:val="22"/>
          <w:szCs w:val="22"/>
          <w:lang w:val="sk-SK"/>
        </w:rPr>
      </w:pPr>
    </w:p>
    <w:p w14:paraId="406E5632" w14:textId="77777777" w:rsidR="008D417A" w:rsidRDefault="008D417A" w:rsidP="008D417A">
      <w:pPr>
        <w:rPr>
          <w:rFonts w:ascii="Arial" w:hAnsi="Arial" w:cs="Arial"/>
          <w:sz w:val="22"/>
          <w:szCs w:val="22"/>
          <w:lang w:val="sk-SK"/>
        </w:rPr>
      </w:pPr>
    </w:p>
    <w:p w14:paraId="63EDA0F1" w14:textId="77777777" w:rsidR="008D417A" w:rsidRPr="00547A56" w:rsidRDefault="008D417A" w:rsidP="008D417A">
      <w:pPr>
        <w:ind w:left="993" w:hanging="426"/>
        <w:rPr>
          <w:rFonts w:ascii="Arial" w:hAnsi="Arial" w:cs="Arial"/>
          <w:smallCaps/>
          <w:sz w:val="22"/>
          <w:szCs w:val="22"/>
          <w:lang w:val="sk-SK"/>
        </w:rPr>
      </w:pPr>
      <w:r>
        <w:rPr>
          <w:rFonts w:ascii="Arial" w:hAnsi="Arial" w:cs="Arial"/>
          <w:sz w:val="22"/>
          <w:szCs w:val="22"/>
          <w:lang w:val="sk-SK"/>
        </w:rPr>
        <w:t xml:space="preserve">2. </w:t>
      </w:r>
      <w:r>
        <w:rPr>
          <w:rFonts w:ascii="Arial" w:hAnsi="Arial" w:cs="Arial"/>
          <w:sz w:val="22"/>
          <w:szCs w:val="22"/>
          <w:lang w:val="sk-SK"/>
        </w:rPr>
        <w:tab/>
      </w:r>
      <w:r w:rsidRPr="00547A56">
        <w:rPr>
          <w:rFonts w:ascii="Arial" w:hAnsi="Arial" w:cs="Arial"/>
          <w:sz w:val="22"/>
          <w:szCs w:val="22"/>
          <w:lang w:val="sk-SK"/>
        </w:rPr>
        <w:t>Touto zmluvou</w:t>
      </w:r>
      <w:r w:rsidRPr="00547A56">
        <w:rPr>
          <w:rFonts w:ascii="Arial" w:hAnsi="Arial" w:cs="Arial"/>
          <w:smallCaps/>
          <w:sz w:val="22"/>
          <w:szCs w:val="22"/>
          <w:lang w:val="sk-SK"/>
        </w:rPr>
        <w:t>:</w:t>
      </w:r>
    </w:p>
    <w:p w14:paraId="2E442328" w14:textId="77777777" w:rsidR="008D417A" w:rsidRPr="00547A56" w:rsidRDefault="008D417A" w:rsidP="002B3A68">
      <w:pPr>
        <w:pStyle w:val="Odsekzoznamu"/>
        <w:numPr>
          <w:ilvl w:val="0"/>
          <w:numId w:val="27"/>
        </w:numPr>
        <w:ind w:hanging="153"/>
        <w:rPr>
          <w:smallCaps/>
          <w:sz w:val="22"/>
          <w:szCs w:val="22"/>
        </w:rPr>
      </w:pPr>
      <w:r w:rsidRPr="00547A56">
        <w:rPr>
          <w:sz w:val="22"/>
          <w:szCs w:val="22"/>
        </w:rPr>
        <w:t>Predávajúci:</w:t>
      </w:r>
    </w:p>
    <w:p w14:paraId="070574B3" w14:textId="77777777" w:rsidR="008D417A" w:rsidRPr="00547A56" w:rsidRDefault="008D417A" w:rsidP="008D417A">
      <w:pPr>
        <w:pStyle w:val="Zkladntext"/>
        <w:numPr>
          <w:ilvl w:val="0"/>
          <w:numId w:val="23"/>
        </w:numPr>
        <w:spacing w:after="0"/>
        <w:rPr>
          <w:rFonts w:ascii="Arial" w:hAnsi="Arial" w:cs="Arial"/>
          <w:sz w:val="22"/>
          <w:szCs w:val="22"/>
          <w:lang w:val="sk-SK"/>
        </w:rPr>
      </w:pPr>
      <w:r w:rsidRPr="00547A56">
        <w:rPr>
          <w:rFonts w:ascii="Arial" w:hAnsi="Arial" w:cs="Arial"/>
          <w:sz w:val="22"/>
          <w:szCs w:val="22"/>
          <w:lang w:val="sk-SK"/>
        </w:rPr>
        <w:t>prevádza na Kupujúceho Predmet kúpy popísaný v</w:t>
      </w:r>
      <w:r>
        <w:rPr>
          <w:rFonts w:ascii="Arial" w:hAnsi="Arial" w:cs="Arial"/>
          <w:sz w:val="22"/>
          <w:szCs w:val="22"/>
          <w:lang w:val="sk-SK"/>
        </w:rPr>
        <w:t> čl. III ods.</w:t>
      </w:r>
      <w:r w:rsidRPr="00547A56">
        <w:rPr>
          <w:rFonts w:ascii="Arial" w:hAnsi="Arial" w:cs="Arial"/>
          <w:sz w:val="22"/>
          <w:szCs w:val="22"/>
          <w:lang w:val="sk-SK"/>
        </w:rPr>
        <w:t xml:space="preserve"> </w:t>
      </w:r>
      <w:r>
        <w:rPr>
          <w:rFonts w:ascii="Arial" w:hAnsi="Arial" w:cs="Arial"/>
          <w:sz w:val="22"/>
          <w:szCs w:val="22"/>
          <w:lang w:val="sk-SK"/>
        </w:rPr>
        <w:t>1</w:t>
      </w:r>
      <w:r w:rsidRPr="00547A56">
        <w:rPr>
          <w:rFonts w:ascii="Arial" w:hAnsi="Arial" w:cs="Arial"/>
          <w:sz w:val="22"/>
          <w:szCs w:val="22"/>
          <w:lang w:val="sk-SK"/>
        </w:rPr>
        <w:t xml:space="preserve"> Zmluvy,</w:t>
      </w:r>
    </w:p>
    <w:p w14:paraId="775AAF38" w14:textId="77777777" w:rsidR="008D417A" w:rsidRPr="00547A56" w:rsidRDefault="008D417A" w:rsidP="002B3A68">
      <w:pPr>
        <w:pStyle w:val="Zkladntext"/>
        <w:numPr>
          <w:ilvl w:val="0"/>
          <w:numId w:val="23"/>
        </w:numPr>
        <w:spacing w:after="0"/>
        <w:jc w:val="both"/>
        <w:rPr>
          <w:rFonts w:ascii="Arial" w:hAnsi="Arial" w:cs="Arial"/>
          <w:i/>
          <w:sz w:val="22"/>
          <w:szCs w:val="22"/>
          <w:lang w:val="sk-SK"/>
        </w:rPr>
      </w:pPr>
      <w:r w:rsidRPr="00547A56">
        <w:rPr>
          <w:rFonts w:ascii="Arial" w:hAnsi="Arial" w:cs="Arial"/>
          <w:sz w:val="22"/>
          <w:szCs w:val="22"/>
          <w:lang w:val="sk-SK"/>
        </w:rPr>
        <w:t>zaväzuje sa splniť ostatné povinnosti popísané v tejto Zmluve ďalej.</w:t>
      </w:r>
    </w:p>
    <w:p w14:paraId="6D010063" w14:textId="77777777" w:rsidR="008D417A" w:rsidRPr="00547A56" w:rsidRDefault="008D417A" w:rsidP="002B3A68">
      <w:pPr>
        <w:pStyle w:val="Zkladntext"/>
        <w:numPr>
          <w:ilvl w:val="0"/>
          <w:numId w:val="27"/>
        </w:numPr>
        <w:spacing w:after="0"/>
        <w:ind w:hanging="153"/>
        <w:rPr>
          <w:rFonts w:ascii="Arial" w:hAnsi="Arial" w:cs="Arial"/>
          <w:sz w:val="22"/>
          <w:szCs w:val="22"/>
          <w:lang w:val="sk-SK"/>
        </w:rPr>
      </w:pPr>
      <w:r w:rsidRPr="00547A56">
        <w:rPr>
          <w:rFonts w:ascii="Arial" w:hAnsi="Arial" w:cs="Arial"/>
          <w:sz w:val="22"/>
          <w:szCs w:val="22"/>
          <w:lang w:val="sk-SK"/>
        </w:rPr>
        <w:t>Kupujúci:</w:t>
      </w:r>
    </w:p>
    <w:p w14:paraId="5A78B858" w14:textId="77777777" w:rsidR="008D417A" w:rsidRPr="00547A56" w:rsidRDefault="008D417A" w:rsidP="008D417A">
      <w:pPr>
        <w:pStyle w:val="Zkladntext"/>
        <w:numPr>
          <w:ilvl w:val="0"/>
          <w:numId w:val="24"/>
        </w:numPr>
        <w:spacing w:after="0"/>
        <w:rPr>
          <w:rFonts w:ascii="Arial" w:hAnsi="Arial" w:cs="Arial"/>
          <w:sz w:val="22"/>
          <w:szCs w:val="22"/>
          <w:lang w:val="sk-SK"/>
        </w:rPr>
      </w:pPr>
      <w:r w:rsidRPr="00547A56">
        <w:rPr>
          <w:rFonts w:ascii="Arial" w:hAnsi="Arial" w:cs="Arial"/>
          <w:sz w:val="22"/>
          <w:szCs w:val="22"/>
          <w:lang w:val="sk-SK"/>
        </w:rPr>
        <w:t>Predmet kúpy popísaný v</w:t>
      </w:r>
      <w:r>
        <w:rPr>
          <w:rFonts w:ascii="Arial" w:hAnsi="Arial" w:cs="Arial"/>
          <w:sz w:val="22"/>
          <w:szCs w:val="22"/>
          <w:lang w:val="sk-SK"/>
        </w:rPr>
        <w:t> čl. III ods.</w:t>
      </w:r>
      <w:r w:rsidRPr="00547A56">
        <w:rPr>
          <w:rFonts w:ascii="Arial" w:hAnsi="Arial" w:cs="Arial"/>
          <w:sz w:val="22"/>
          <w:szCs w:val="22"/>
          <w:lang w:val="sk-SK"/>
        </w:rPr>
        <w:t xml:space="preserve"> 1 Zmluvy od Predávajúceho kupuje do svojho výlučného vlastníctva,</w:t>
      </w:r>
    </w:p>
    <w:p w14:paraId="6444F4D6" w14:textId="77777777" w:rsidR="008D417A" w:rsidRPr="00547A56" w:rsidRDefault="008D417A" w:rsidP="002B3A68">
      <w:pPr>
        <w:pStyle w:val="Zkladntext"/>
        <w:numPr>
          <w:ilvl w:val="0"/>
          <w:numId w:val="24"/>
        </w:numPr>
        <w:spacing w:after="0"/>
        <w:jc w:val="both"/>
        <w:rPr>
          <w:rFonts w:ascii="Arial" w:hAnsi="Arial" w:cs="Arial"/>
          <w:sz w:val="22"/>
          <w:szCs w:val="22"/>
          <w:lang w:val="sk-SK"/>
        </w:rPr>
      </w:pPr>
      <w:r w:rsidRPr="00547A56">
        <w:rPr>
          <w:rFonts w:ascii="Arial" w:hAnsi="Arial" w:cs="Arial"/>
          <w:sz w:val="22"/>
          <w:szCs w:val="22"/>
          <w:lang w:val="sk-SK"/>
        </w:rPr>
        <w:t>zaväzuje sa Predávajúcemu zaplatiť kúpnu cenu podľa tejto Zmluvy riadne a včas, ako aj splniť ďalšie povinnosti popísané v tejto Zmluve ďalej.</w:t>
      </w:r>
    </w:p>
    <w:p w14:paraId="4471B306" w14:textId="77777777" w:rsidR="008D417A" w:rsidRPr="00547A56" w:rsidRDefault="008D417A" w:rsidP="008D417A">
      <w:pPr>
        <w:rPr>
          <w:rFonts w:ascii="Arial" w:hAnsi="Arial" w:cs="Arial"/>
          <w:sz w:val="22"/>
          <w:szCs w:val="22"/>
          <w:lang w:val="sk-SK"/>
        </w:rPr>
      </w:pPr>
    </w:p>
    <w:p w14:paraId="58EDBBA1"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IV. Lehota a miesto dodania</w:t>
      </w:r>
    </w:p>
    <w:p w14:paraId="3343F026" w14:textId="77777777" w:rsidR="008D417A" w:rsidRPr="00547A56" w:rsidRDefault="008D417A" w:rsidP="008D417A">
      <w:pPr>
        <w:pStyle w:val="Zarkazkladnhotextu"/>
        <w:jc w:val="center"/>
        <w:rPr>
          <w:rFonts w:ascii="Arial" w:hAnsi="Arial" w:cs="Arial"/>
          <w:sz w:val="22"/>
          <w:szCs w:val="22"/>
          <w:lang w:val="sk-SK"/>
        </w:rPr>
      </w:pPr>
    </w:p>
    <w:p w14:paraId="5060A16B" w14:textId="4BD73FDC" w:rsidR="008D417A" w:rsidRPr="00547A56" w:rsidRDefault="008D417A" w:rsidP="008D417A">
      <w:pPr>
        <w:pStyle w:val="Odsekzoznamu"/>
        <w:numPr>
          <w:ilvl w:val="0"/>
          <w:numId w:val="16"/>
        </w:numPr>
        <w:spacing w:before="0" w:after="0"/>
        <w:jc w:val="both"/>
        <w:rPr>
          <w:sz w:val="22"/>
          <w:szCs w:val="22"/>
        </w:rPr>
      </w:pPr>
      <w:r w:rsidRPr="00547A56">
        <w:rPr>
          <w:rFonts w:eastAsia="Batang"/>
          <w:sz w:val="22"/>
          <w:szCs w:val="22"/>
          <w:lang w:bidi="he-IL"/>
        </w:rPr>
        <w:t xml:space="preserve">Predávajúci sa zaväzuje dodať Tovar podľa tejto Zmluvy v lehote najneskôr </w:t>
      </w:r>
      <w:r w:rsidRPr="00F55798">
        <w:rPr>
          <w:rFonts w:eastAsia="Batang"/>
          <w:sz w:val="22"/>
          <w:szCs w:val="22"/>
          <w:lang w:bidi="he-IL"/>
        </w:rPr>
        <w:t xml:space="preserve">do </w:t>
      </w:r>
      <w:r>
        <w:rPr>
          <w:rFonts w:eastAsia="Batang"/>
          <w:sz w:val="22"/>
          <w:szCs w:val="22"/>
          <w:highlight w:val="yellow"/>
          <w:lang w:bidi="he-IL"/>
        </w:rPr>
        <w:t>12</w:t>
      </w:r>
      <w:r w:rsidRPr="00547A56">
        <w:rPr>
          <w:rFonts w:eastAsia="Batang"/>
          <w:sz w:val="22"/>
          <w:szCs w:val="22"/>
          <w:highlight w:val="yellow"/>
          <w:lang w:bidi="he-IL"/>
        </w:rPr>
        <w:t>/</w:t>
      </w:r>
      <w:r w:rsidR="00F55798">
        <w:rPr>
          <w:rFonts w:eastAsia="Batang"/>
          <w:sz w:val="22"/>
          <w:szCs w:val="22"/>
          <w:highlight w:val="yellow"/>
          <w:lang w:bidi="he-IL"/>
        </w:rPr>
        <w:t>8</w:t>
      </w:r>
      <w:r w:rsidR="002D0DBC">
        <w:rPr>
          <w:rFonts w:eastAsia="Batang"/>
          <w:sz w:val="22"/>
          <w:szCs w:val="22"/>
          <w:highlight w:val="yellow"/>
          <w:lang w:bidi="he-IL"/>
        </w:rPr>
        <w:t>/10</w:t>
      </w:r>
      <w:r w:rsidRPr="00547A56">
        <w:rPr>
          <w:rFonts w:eastAsia="Batang"/>
          <w:sz w:val="22"/>
          <w:szCs w:val="22"/>
          <w:highlight w:val="yellow"/>
          <w:lang w:bidi="he-IL"/>
        </w:rPr>
        <w:t xml:space="preserve"> mesiacov - doplniť </w:t>
      </w:r>
      <w:r w:rsidR="00F55798">
        <w:rPr>
          <w:rFonts w:eastAsia="Batang"/>
          <w:sz w:val="22"/>
          <w:szCs w:val="22"/>
          <w:highlight w:val="yellow"/>
          <w:lang w:bidi="he-IL"/>
        </w:rPr>
        <w:t xml:space="preserve">podľa </w:t>
      </w:r>
      <w:r w:rsidRPr="00547A56">
        <w:rPr>
          <w:rFonts w:eastAsia="Batang"/>
          <w:sz w:val="22"/>
          <w:szCs w:val="22"/>
          <w:highlight w:val="yellow"/>
          <w:lang w:bidi="he-IL"/>
        </w:rPr>
        <w:t>relevantn</w:t>
      </w:r>
      <w:r w:rsidR="00F55798">
        <w:rPr>
          <w:rFonts w:eastAsia="Batang"/>
          <w:sz w:val="22"/>
          <w:szCs w:val="22"/>
          <w:highlight w:val="yellow"/>
          <w:lang w:bidi="he-IL"/>
        </w:rPr>
        <w:t>ej časti zákazky</w:t>
      </w:r>
      <w:r w:rsidR="002B3A68">
        <w:rPr>
          <w:rFonts w:eastAsia="Batang"/>
          <w:sz w:val="22"/>
          <w:szCs w:val="22"/>
          <w:highlight w:val="yellow"/>
          <w:lang w:bidi="he-IL"/>
        </w:rPr>
        <w:t xml:space="preserve"> – 12 mesiacov pre čas</w:t>
      </w:r>
      <w:r w:rsidR="002D0DBC">
        <w:rPr>
          <w:rFonts w:eastAsia="Batang"/>
          <w:sz w:val="22"/>
          <w:szCs w:val="22"/>
          <w:highlight w:val="yellow"/>
          <w:lang w:bidi="he-IL"/>
        </w:rPr>
        <w:t>ť</w:t>
      </w:r>
      <w:r w:rsidR="002B3A68">
        <w:rPr>
          <w:rFonts w:eastAsia="Batang"/>
          <w:sz w:val="22"/>
          <w:szCs w:val="22"/>
          <w:highlight w:val="yellow"/>
          <w:lang w:bidi="he-IL"/>
        </w:rPr>
        <w:t xml:space="preserve"> 1, </w:t>
      </w:r>
      <w:r w:rsidR="002D0DBC">
        <w:rPr>
          <w:rFonts w:eastAsia="Batang"/>
          <w:sz w:val="22"/>
          <w:szCs w:val="22"/>
          <w:highlight w:val="yellow"/>
          <w:lang w:bidi="he-IL"/>
        </w:rPr>
        <w:t xml:space="preserve">8 </w:t>
      </w:r>
      <w:r w:rsidR="002B3A68">
        <w:rPr>
          <w:rFonts w:eastAsia="Batang"/>
          <w:sz w:val="22"/>
          <w:szCs w:val="22"/>
          <w:highlight w:val="yellow"/>
          <w:lang w:bidi="he-IL"/>
        </w:rPr>
        <w:t>mesiacov pre čas</w:t>
      </w:r>
      <w:r w:rsidR="002D0DBC">
        <w:rPr>
          <w:rFonts w:eastAsia="Batang"/>
          <w:sz w:val="22"/>
          <w:szCs w:val="22"/>
          <w:highlight w:val="yellow"/>
          <w:lang w:bidi="he-IL"/>
        </w:rPr>
        <w:t>ť</w:t>
      </w:r>
      <w:r w:rsidR="002B3A68">
        <w:rPr>
          <w:rFonts w:eastAsia="Batang"/>
          <w:sz w:val="22"/>
          <w:szCs w:val="22"/>
          <w:highlight w:val="yellow"/>
          <w:lang w:bidi="he-IL"/>
        </w:rPr>
        <w:t xml:space="preserve"> </w:t>
      </w:r>
      <w:r w:rsidR="002D0DBC">
        <w:rPr>
          <w:rFonts w:eastAsia="Batang"/>
          <w:sz w:val="22"/>
          <w:szCs w:val="22"/>
          <w:highlight w:val="yellow"/>
          <w:lang w:bidi="he-IL"/>
        </w:rPr>
        <w:t xml:space="preserve">2 a 10 mesiacov pre časť 3 </w:t>
      </w:r>
      <w:r w:rsidR="002B3A68">
        <w:rPr>
          <w:rFonts w:eastAsia="Batang"/>
          <w:sz w:val="22"/>
          <w:szCs w:val="22"/>
          <w:highlight w:val="yellow"/>
          <w:lang w:bidi="he-IL"/>
        </w:rPr>
        <w:t xml:space="preserve"> </w:t>
      </w:r>
      <w:r w:rsidR="002D0DBC" w:rsidRPr="002D0DBC">
        <w:rPr>
          <w:b/>
          <w:i/>
          <w:sz w:val="22"/>
          <w:szCs w:val="22"/>
          <w:highlight w:val="yellow"/>
        </w:rPr>
        <w:t xml:space="preserve">– </w:t>
      </w:r>
      <w:r w:rsidR="002D0DBC" w:rsidRPr="002D0DBC">
        <w:rPr>
          <w:b/>
          <w:i/>
          <w:sz w:val="22"/>
          <w:szCs w:val="22"/>
          <w:highlight w:val="yellow"/>
          <w:u w:val="single"/>
        </w:rPr>
        <w:t>doplniť iba relevantné</w:t>
      </w:r>
      <w:r w:rsidR="002D0DBC">
        <w:rPr>
          <w:b/>
          <w:i/>
          <w:sz w:val="22"/>
          <w:szCs w:val="22"/>
          <w:highlight w:val="yellow"/>
        </w:rPr>
        <w:t xml:space="preserve"> </w:t>
      </w:r>
      <w:r w:rsidR="002B3A68">
        <w:rPr>
          <w:rFonts w:eastAsia="Batang"/>
          <w:sz w:val="22"/>
          <w:szCs w:val="22"/>
          <w:highlight w:val="yellow"/>
          <w:lang w:bidi="he-IL"/>
        </w:rPr>
        <w:t>-</w:t>
      </w:r>
      <w:r w:rsidRPr="00547A56">
        <w:rPr>
          <w:rFonts w:eastAsia="Batang"/>
          <w:sz w:val="22"/>
          <w:szCs w:val="22"/>
          <w:lang w:bidi="he-IL"/>
        </w:rPr>
        <w:t xml:space="preserve">  odo dňa účinnosti tejto Zmluvy.</w:t>
      </w:r>
    </w:p>
    <w:p w14:paraId="261D67E1" w14:textId="21C4BE8C" w:rsidR="008D417A" w:rsidRPr="002B3A68" w:rsidRDefault="008D417A" w:rsidP="002B3A68">
      <w:pPr>
        <w:ind w:left="567"/>
        <w:jc w:val="both"/>
        <w:rPr>
          <w:sz w:val="22"/>
          <w:szCs w:val="22"/>
        </w:rPr>
      </w:pPr>
    </w:p>
    <w:p w14:paraId="5126ECB1" w14:textId="6281DC4B" w:rsidR="008D417A" w:rsidRPr="00547A56" w:rsidRDefault="008D417A" w:rsidP="00F55798">
      <w:pPr>
        <w:pStyle w:val="Zarkazkladnhotextu"/>
        <w:numPr>
          <w:ilvl w:val="0"/>
          <w:numId w:val="16"/>
        </w:numPr>
        <w:spacing w:after="0"/>
        <w:jc w:val="both"/>
        <w:rPr>
          <w:rFonts w:ascii="Arial" w:hAnsi="Arial" w:cs="Arial"/>
          <w:sz w:val="22"/>
          <w:szCs w:val="22"/>
          <w:lang w:val="sk-SK"/>
        </w:rPr>
      </w:pPr>
      <w:r w:rsidRPr="00547A56">
        <w:rPr>
          <w:rFonts w:ascii="Arial" w:hAnsi="Arial" w:cs="Arial"/>
          <w:sz w:val="22"/>
          <w:szCs w:val="22"/>
          <w:lang w:val="sk-SK"/>
        </w:rPr>
        <w:t xml:space="preserve">Miestom dodania tovarov – </w:t>
      </w:r>
      <w:r w:rsidR="00D055F2" w:rsidRPr="00D055F2">
        <w:rPr>
          <w:rFonts w:ascii="Arial" w:hAnsi="Arial" w:cs="Arial"/>
          <w:sz w:val="22"/>
          <w:szCs w:val="22"/>
          <w:lang w:val="sk-SK"/>
        </w:rPr>
        <w:t xml:space="preserve">Zberný dvor </w:t>
      </w:r>
      <w:r w:rsidR="002D0DBC">
        <w:rPr>
          <w:rFonts w:ascii="Arial" w:hAnsi="Arial" w:cs="Arial"/>
          <w:sz w:val="22"/>
          <w:szCs w:val="22"/>
          <w:lang w:val="sk-SK"/>
        </w:rPr>
        <w:t>Topoľníky, okres Dunajská Streda</w:t>
      </w:r>
      <w:r w:rsidRPr="00547A56">
        <w:rPr>
          <w:rFonts w:ascii="Arial" w:hAnsi="Arial" w:cs="Arial"/>
          <w:sz w:val="22"/>
          <w:szCs w:val="22"/>
          <w:lang w:val="sk-SK"/>
        </w:rPr>
        <w:t>.</w:t>
      </w:r>
    </w:p>
    <w:p w14:paraId="5D5326DA" w14:textId="77777777" w:rsidR="008D417A" w:rsidRPr="00547A56" w:rsidRDefault="008D417A" w:rsidP="008D417A">
      <w:pPr>
        <w:rPr>
          <w:rFonts w:ascii="Arial" w:hAnsi="Arial" w:cs="Arial"/>
          <w:sz w:val="22"/>
          <w:szCs w:val="22"/>
          <w:lang w:val="sk-SK"/>
        </w:rPr>
      </w:pPr>
    </w:p>
    <w:p w14:paraId="5A067041" w14:textId="77777777" w:rsidR="008D417A" w:rsidRPr="00547A56" w:rsidRDefault="008D417A" w:rsidP="008D417A">
      <w:pPr>
        <w:pStyle w:val="Odsekzoznamu"/>
        <w:numPr>
          <w:ilvl w:val="0"/>
          <w:numId w:val="16"/>
        </w:numPr>
        <w:spacing w:before="0" w:after="0"/>
        <w:jc w:val="both"/>
        <w:rPr>
          <w:rFonts w:eastAsia="Batang"/>
          <w:sz w:val="22"/>
          <w:szCs w:val="22"/>
          <w:lang w:bidi="he-IL"/>
        </w:rPr>
      </w:pPr>
      <w:r w:rsidRPr="00547A56">
        <w:rPr>
          <w:rFonts w:eastAsia="Batang"/>
          <w:sz w:val="22"/>
          <w:szCs w:val="22"/>
          <w:lang w:bidi="he-IL"/>
        </w:rPr>
        <w:t xml:space="preserve">Kupujúci je povinný určiť Predávajúcemu včas priestory určené na umiestnenie Tovaru a vytvoriť mu podmienky na riadne a včasné plnenie, vrátane poskytnutia potrebnej súčinnosti. Po dobu omeškania Kupujúceho s riadnym sprístupnením miesta určeného na dodanie Tovaru, nie je Predávajúci v omeškaní s dodaním tovaru. </w:t>
      </w:r>
    </w:p>
    <w:p w14:paraId="440D5F81" w14:textId="77777777" w:rsidR="008D417A" w:rsidRPr="00547A56" w:rsidRDefault="008D417A" w:rsidP="008D417A">
      <w:pPr>
        <w:rPr>
          <w:rFonts w:ascii="Arial" w:hAnsi="Arial" w:cs="Arial"/>
          <w:sz w:val="22"/>
          <w:szCs w:val="22"/>
          <w:lang w:val="sk-SK"/>
        </w:rPr>
      </w:pPr>
    </w:p>
    <w:p w14:paraId="5015B54C" w14:textId="77777777" w:rsidR="008D417A" w:rsidRPr="00547A56" w:rsidRDefault="008D417A" w:rsidP="008D417A">
      <w:pPr>
        <w:pStyle w:val="Odsekzoznamu"/>
        <w:numPr>
          <w:ilvl w:val="0"/>
          <w:numId w:val="16"/>
        </w:numPr>
        <w:spacing w:before="0" w:after="0"/>
        <w:jc w:val="both"/>
        <w:rPr>
          <w:rFonts w:eastAsia="Batang"/>
          <w:sz w:val="22"/>
          <w:szCs w:val="22"/>
          <w:lang w:bidi="he-IL"/>
        </w:rPr>
      </w:pPr>
      <w:r w:rsidRPr="00547A56">
        <w:rPr>
          <w:rFonts w:eastAsia="Batang"/>
          <w:sz w:val="22"/>
          <w:szCs w:val="22"/>
          <w:lang w:bidi="he-IL"/>
        </w:rPr>
        <w:lastRenderedPageBreak/>
        <w:t>Za riadne dodaný Tovar sa považuje dodanie Tovaru bez vád, v dohodnutom množstve a akosti, a vo vyhotovení odsúhlasenom verejným obstarávateľom, pričom Kupujúci je povinný pri dodaní Tovaru potvrdiť jeho prevzatie na odovzdávacom protokole alebo podpísaním dodacieho listu.</w:t>
      </w:r>
    </w:p>
    <w:p w14:paraId="6BD911DA" w14:textId="77777777" w:rsidR="008D417A" w:rsidRPr="00547A56" w:rsidRDefault="008D417A" w:rsidP="008D417A">
      <w:pPr>
        <w:rPr>
          <w:rFonts w:ascii="Arial" w:hAnsi="Arial" w:cs="Arial"/>
          <w:sz w:val="22"/>
          <w:szCs w:val="22"/>
          <w:lang w:val="sk-SK"/>
        </w:rPr>
      </w:pPr>
    </w:p>
    <w:p w14:paraId="018ED1F5" w14:textId="77777777" w:rsidR="008D417A" w:rsidRPr="00547A56" w:rsidRDefault="008D417A" w:rsidP="008D417A">
      <w:pPr>
        <w:pStyle w:val="Odsekzoznamu"/>
        <w:numPr>
          <w:ilvl w:val="0"/>
          <w:numId w:val="16"/>
        </w:numPr>
        <w:spacing w:before="0" w:after="0"/>
        <w:jc w:val="both"/>
        <w:rPr>
          <w:rFonts w:eastAsia="Batang"/>
          <w:sz w:val="22"/>
          <w:szCs w:val="22"/>
          <w:lang w:bidi="he-IL"/>
        </w:rPr>
      </w:pPr>
      <w:r w:rsidRPr="00547A56">
        <w:rPr>
          <w:rFonts w:eastAsia="Batang"/>
          <w:sz w:val="22"/>
          <w:szCs w:val="22"/>
          <w:lang w:bidi="he-IL"/>
        </w:rPr>
        <w:t xml:space="preserve">V prípade, ak sa zistí, že Tovar má menšie vady, ktoré samy o sebe alebo v spojení s inými nebránia jeho užívaniu a ani podstatne neznižujú jeho hodnotu, Kupujúci vyhlási prevzatie Tovaru s výhradou. V protokole o odovzdaní a prevzatí Tovaru bude v tomto prípade uvedené o aké vady sa jedná, a tiež lehota, ktorú si Predávajúci a Kupujúci dohodli pre vykonanie odstránenia jednotlivých vád. </w:t>
      </w:r>
    </w:p>
    <w:p w14:paraId="5F195DEC" w14:textId="77777777" w:rsidR="008D417A" w:rsidRPr="00547A56" w:rsidRDefault="008D417A" w:rsidP="008D417A">
      <w:pPr>
        <w:rPr>
          <w:rFonts w:ascii="Arial" w:hAnsi="Arial" w:cs="Arial"/>
          <w:sz w:val="22"/>
          <w:szCs w:val="22"/>
          <w:lang w:val="sk-SK"/>
        </w:rPr>
      </w:pPr>
    </w:p>
    <w:p w14:paraId="6B35103B" w14:textId="77777777" w:rsidR="008D417A" w:rsidRPr="00547A56" w:rsidRDefault="008D417A" w:rsidP="008D417A">
      <w:pPr>
        <w:pStyle w:val="Odsekzoznamu"/>
        <w:numPr>
          <w:ilvl w:val="0"/>
          <w:numId w:val="16"/>
        </w:numPr>
        <w:spacing w:before="0" w:after="0"/>
        <w:rPr>
          <w:rFonts w:eastAsia="Batang"/>
          <w:sz w:val="22"/>
          <w:szCs w:val="22"/>
          <w:lang w:bidi="he-IL"/>
        </w:rPr>
      </w:pPr>
      <w:r w:rsidRPr="00547A56">
        <w:rPr>
          <w:rFonts w:eastAsia="Batang"/>
          <w:sz w:val="22"/>
          <w:szCs w:val="22"/>
          <w:lang w:bidi="he-IL"/>
        </w:rPr>
        <w:t xml:space="preserve">Predávajúci sa zaväzuje Kupujúcemu odovzdať Tovar spolu so všetkými dokladmi, ktoré sú potrebné na prevzatie a užívanie objednaného Tovaru, a to najmä </w:t>
      </w:r>
    </w:p>
    <w:p w14:paraId="6DBCA982" w14:textId="65E4119B"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a) návody na použitie</w:t>
      </w:r>
      <w:r>
        <w:rPr>
          <w:rFonts w:ascii="Arial" w:hAnsi="Arial" w:cs="Arial"/>
          <w:sz w:val="22"/>
          <w:szCs w:val="22"/>
          <w:lang w:val="sk-SK"/>
        </w:rPr>
        <w:t>,</w:t>
      </w:r>
    </w:p>
    <w:p w14:paraId="79BFC6A6" w14:textId="7984432B"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b) záručné listy</w:t>
      </w:r>
      <w:r>
        <w:rPr>
          <w:rFonts w:ascii="Arial" w:hAnsi="Arial" w:cs="Arial"/>
          <w:sz w:val="22"/>
          <w:szCs w:val="22"/>
          <w:lang w:val="sk-SK"/>
        </w:rPr>
        <w:t>,</w:t>
      </w:r>
    </w:p>
    <w:p w14:paraId="4D34DA32" w14:textId="6211BCFC"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c) certifikáty</w:t>
      </w:r>
      <w:r>
        <w:rPr>
          <w:rFonts w:ascii="Arial" w:hAnsi="Arial" w:cs="Arial"/>
          <w:sz w:val="22"/>
          <w:szCs w:val="22"/>
          <w:lang w:val="sk-SK"/>
        </w:rPr>
        <w:t>,</w:t>
      </w:r>
    </w:p>
    <w:p w14:paraId="7FA38ECC" w14:textId="5D8BECD5"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d) iná dokumentácia</w:t>
      </w:r>
      <w:r>
        <w:rPr>
          <w:rFonts w:ascii="Arial" w:hAnsi="Arial" w:cs="Arial"/>
          <w:sz w:val="22"/>
          <w:szCs w:val="22"/>
          <w:lang w:val="sk-SK"/>
        </w:rPr>
        <w:t>.</w:t>
      </w:r>
      <w:r w:rsidRPr="00547A56">
        <w:rPr>
          <w:rFonts w:ascii="Arial" w:hAnsi="Arial" w:cs="Arial"/>
          <w:sz w:val="22"/>
          <w:szCs w:val="22"/>
          <w:lang w:val="sk-SK"/>
        </w:rPr>
        <w:t xml:space="preserve"> </w:t>
      </w:r>
    </w:p>
    <w:p w14:paraId="40AA11C2"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p>
    <w:p w14:paraId="57781DCF" w14:textId="77777777" w:rsidR="008D417A" w:rsidRPr="0009021E" w:rsidRDefault="008D417A" w:rsidP="008D417A">
      <w:pPr>
        <w:jc w:val="center"/>
        <w:rPr>
          <w:rFonts w:ascii="Arial" w:hAnsi="Arial" w:cs="Arial"/>
          <w:b/>
          <w:bCs/>
          <w:sz w:val="22"/>
          <w:szCs w:val="22"/>
          <w:lang w:val="sk-SK"/>
        </w:rPr>
      </w:pPr>
      <w:r w:rsidRPr="0009021E">
        <w:rPr>
          <w:rFonts w:ascii="Arial" w:hAnsi="Arial" w:cs="Arial"/>
          <w:b/>
          <w:bCs/>
          <w:sz w:val="22"/>
          <w:szCs w:val="22"/>
          <w:lang w:val="sk-SK"/>
        </w:rPr>
        <w:t>V. Cena</w:t>
      </w:r>
    </w:p>
    <w:p w14:paraId="361C8257" w14:textId="77777777" w:rsidR="008D417A" w:rsidRPr="00547A56" w:rsidRDefault="008D417A" w:rsidP="008D417A">
      <w:pPr>
        <w:rPr>
          <w:rFonts w:ascii="Arial" w:hAnsi="Arial" w:cs="Arial"/>
          <w:sz w:val="22"/>
          <w:szCs w:val="22"/>
          <w:lang w:val="sk-SK"/>
        </w:rPr>
      </w:pPr>
    </w:p>
    <w:p w14:paraId="7EC10BE8" w14:textId="77777777" w:rsidR="008D417A" w:rsidRPr="00547A56" w:rsidRDefault="008D417A" w:rsidP="008D417A">
      <w:pPr>
        <w:pStyle w:val="Odsekzoznamu"/>
        <w:numPr>
          <w:ilvl w:val="0"/>
          <w:numId w:val="17"/>
        </w:numPr>
        <w:spacing w:before="0" w:after="0"/>
        <w:jc w:val="both"/>
        <w:rPr>
          <w:rFonts w:eastAsia="Batang"/>
          <w:sz w:val="22"/>
          <w:szCs w:val="22"/>
          <w:lang w:bidi="he-IL"/>
        </w:rPr>
      </w:pPr>
      <w:r w:rsidRPr="00547A56">
        <w:rPr>
          <w:rFonts w:eastAsia="Batang"/>
          <w:sz w:val="22"/>
          <w:szCs w:val="22"/>
          <w:lang w:bidi="he-IL"/>
        </w:rPr>
        <w:t>Zmluvné strany sa dohodli v súlade so zákonom č.18/1996 Z.z. o cenách v znení neskorších predpisov a jeho vykonávacej vyhlášky č.87/1996 Z.z. v znení neskorších predpisov na pevnej cene za poskytnutý Tovar, podľa výsledkov verejného obstarávania  nasledovne:</w:t>
      </w:r>
    </w:p>
    <w:p w14:paraId="4EF2CE59" w14:textId="2E86F331"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r w:rsidRPr="00547A56">
        <w:rPr>
          <w:rFonts w:ascii="Arial" w:hAnsi="Arial" w:cs="Arial"/>
          <w:sz w:val="22"/>
          <w:szCs w:val="22"/>
          <w:lang w:val="sk-SK"/>
        </w:rPr>
        <w:tab/>
        <w:t>Cena bez DPH</w:t>
      </w:r>
      <w:r w:rsidRPr="00547A56">
        <w:rPr>
          <w:rFonts w:ascii="Arial" w:hAnsi="Arial" w:cs="Arial"/>
          <w:sz w:val="22"/>
          <w:szCs w:val="22"/>
          <w:lang w:val="sk-SK"/>
        </w:rPr>
        <w:tab/>
        <w:t xml:space="preserve"> </w:t>
      </w:r>
      <w:r w:rsidRPr="00547A56">
        <w:rPr>
          <w:rFonts w:ascii="Arial" w:hAnsi="Arial" w:cs="Arial"/>
          <w:sz w:val="22"/>
          <w:szCs w:val="22"/>
          <w:highlight w:val="yellow"/>
          <w:lang w:val="sk-SK"/>
        </w:rPr>
        <w:t>...............</w:t>
      </w:r>
      <w:r w:rsidR="00F55798">
        <w:rPr>
          <w:rFonts w:ascii="Arial" w:hAnsi="Arial" w:cs="Arial"/>
          <w:sz w:val="22"/>
          <w:szCs w:val="22"/>
          <w:highlight w:val="yellow"/>
          <w:lang w:val="sk-SK"/>
        </w:rPr>
        <w:t xml:space="preserve"> EUR</w:t>
      </w:r>
    </w:p>
    <w:p w14:paraId="53E30AF7" w14:textId="63B5D524"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r w:rsidRPr="00547A56">
        <w:rPr>
          <w:rFonts w:ascii="Arial" w:hAnsi="Arial" w:cs="Arial"/>
          <w:sz w:val="22"/>
          <w:szCs w:val="22"/>
          <w:lang w:val="sk-SK"/>
        </w:rPr>
        <w:tab/>
        <w:t xml:space="preserve">DPH 20%           </w:t>
      </w:r>
      <w:r w:rsidRPr="00547A56">
        <w:rPr>
          <w:rFonts w:ascii="Arial" w:hAnsi="Arial" w:cs="Arial"/>
          <w:sz w:val="22"/>
          <w:szCs w:val="22"/>
          <w:lang w:val="sk-SK"/>
        </w:rPr>
        <w:tab/>
        <w:t xml:space="preserve"> </w:t>
      </w:r>
      <w:r w:rsidRPr="00547A56">
        <w:rPr>
          <w:rFonts w:ascii="Arial" w:hAnsi="Arial" w:cs="Arial"/>
          <w:sz w:val="22"/>
          <w:szCs w:val="22"/>
          <w:highlight w:val="yellow"/>
          <w:lang w:val="sk-SK"/>
        </w:rPr>
        <w:t>...............</w:t>
      </w:r>
      <w:r w:rsidR="00F55798">
        <w:rPr>
          <w:rFonts w:ascii="Arial" w:hAnsi="Arial" w:cs="Arial"/>
          <w:sz w:val="22"/>
          <w:szCs w:val="22"/>
          <w:highlight w:val="yellow"/>
          <w:lang w:val="sk-SK"/>
        </w:rPr>
        <w:t xml:space="preserve"> EUR</w:t>
      </w:r>
    </w:p>
    <w:p w14:paraId="48288F61" w14:textId="55642C26"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r w:rsidRPr="00547A56">
        <w:rPr>
          <w:rFonts w:ascii="Arial" w:hAnsi="Arial" w:cs="Arial"/>
          <w:sz w:val="22"/>
          <w:szCs w:val="22"/>
          <w:lang w:val="sk-SK"/>
        </w:rPr>
        <w:tab/>
      </w:r>
      <w:r w:rsidRPr="00547A56">
        <w:rPr>
          <w:rFonts w:ascii="Arial" w:hAnsi="Arial" w:cs="Arial"/>
          <w:sz w:val="22"/>
          <w:szCs w:val="22"/>
          <w:lang w:val="sk-SK"/>
        </w:rPr>
        <w:tab/>
        <w:t xml:space="preserve">Cena s DPH      </w:t>
      </w:r>
      <w:r w:rsidRPr="00547A56">
        <w:rPr>
          <w:rFonts w:ascii="Arial" w:hAnsi="Arial" w:cs="Arial"/>
          <w:sz w:val="22"/>
          <w:szCs w:val="22"/>
          <w:lang w:val="sk-SK"/>
        </w:rPr>
        <w:tab/>
        <w:t xml:space="preserve"> </w:t>
      </w:r>
      <w:r w:rsidRPr="00547A56">
        <w:rPr>
          <w:rFonts w:ascii="Arial" w:hAnsi="Arial" w:cs="Arial"/>
          <w:sz w:val="22"/>
          <w:szCs w:val="22"/>
          <w:highlight w:val="yellow"/>
          <w:lang w:val="sk-SK"/>
        </w:rPr>
        <w:t>........</w:t>
      </w:r>
      <w:r w:rsidR="00F55798">
        <w:rPr>
          <w:rFonts w:ascii="Arial" w:hAnsi="Arial" w:cs="Arial"/>
          <w:sz w:val="22"/>
          <w:szCs w:val="22"/>
          <w:highlight w:val="yellow"/>
          <w:lang w:val="sk-SK"/>
        </w:rPr>
        <w:t>.</w:t>
      </w:r>
      <w:r w:rsidRPr="00547A56">
        <w:rPr>
          <w:rFonts w:ascii="Arial" w:hAnsi="Arial" w:cs="Arial"/>
          <w:sz w:val="22"/>
          <w:szCs w:val="22"/>
          <w:highlight w:val="yellow"/>
          <w:lang w:val="sk-SK"/>
        </w:rPr>
        <w:t>.....</w:t>
      </w:r>
      <w:r w:rsidR="00F55798">
        <w:rPr>
          <w:rFonts w:ascii="Arial" w:hAnsi="Arial" w:cs="Arial"/>
          <w:sz w:val="22"/>
          <w:szCs w:val="22"/>
          <w:highlight w:val="yellow"/>
          <w:lang w:val="sk-SK"/>
        </w:rPr>
        <w:t>. EUR</w:t>
      </w:r>
      <w:r w:rsidRPr="00547A56">
        <w:rPr>
          <w:rFonts w:ascii="Arial" w:hAnsi="Arial" w:cs="Arial"/>
          <w:sz w:val="22"/>
          <w:szCs w:val="22"/>
          <w:lang w:val="sk-SK"/>
        </w:rPr>
        <w:t xml:space="preserve"> </w:t>
      </w:r>
    </w:p>
    <w:p w14:paraId="57115A6C" w14:textId="77777777" w:rsidR="008D417A" w:rsidRPr="00547A56" w:rsidRDefault="008D417A" w:rsidP="008D417A">
      <w:pPr>
        <w:rPr>
          <w:rFonts w:ascii="Arial" w:hAnsi="Arial" w:cs="Arial"/>
          <w:sz w:val="22"/>
          <w:szCs w:val="22"/>
          <w:lang w:val="sk-SK"/>
        </w:rPr>
      </w:pPr>
    </w:p>
    <w:p w14:paraId="4FC6C770" w14:textId="77777777" w:rsidR="008D417A" w:rsidRPr="00547A56" w:rsidRDefault="008D417A" w:rsidP="008D417A">
      <w:pPr>
        <w:rPr>
          <w:rFonts w:ascii="Arial" w:hAnsi="Arial" w:cs="Arial"/>
          <w:sz w:val="22"/>
          <w:szCs w:val="22"/>
          <w:lang w:val="sk-SK"/>
        </w:rPr>
      </w:pPr>
    </w:p>
    <w:p w14:paraId="17DDE43D" w14:textId="77777777" w:rsidR="008D417A" w:rsidRPr="00547A56" w:rsidRDefault="008D417A" w:rsidP="008D417A">
      <w:pPr>
        <w:pStyle w:val="Odsekzoznamu"/>
        <w:numPr>
          <w:ilvl w:val="0"/>
          <w:numId w:val="17"/>
        </w:numPr>
        <w:spacing w:before="0" w:after="0"/>
        <w:rPr>
          <w:rFonts w:eastAsia="Batang"/>
          <w:sz w:val="22"/>
          <w:szCs w:val="22"/>
          <w:lang w:bidi="he-IL"/>
        </w:rPr>
      </w:pPr>
      <w:r w:rsidRPr="00547A56">
        <w:rPr>
          <w:rFonts w:eastAsia="Batang"/>
          <w:sz w:val="22"/>
          <w:szCs w:val="22"/>
          <w:lang w:bidi="he-IL"/>
        </w:rPr>
        <w:t>Kúpna cena je stanovená ako maximálna za celý Tovar a zahŕňa v sebe náklady:</w:t>
      </w:r>
    </w:p>
    <w:p w14:paraId="3689B5C1" w14:textId="0A2C6A8F"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 xml:space="preserve">- súvisiace s dovozom Tovaru na miesto určené v čl. IV ods. 2 zmluvy, </w:t>
      </w:r>
    </w:p>
    <w:p w14:paraId="5C0E6C6D" w14:textId="62769631" w:rsidR="008D417A" w:rsidRDefault="008D417A" w:rsidP="00F55798">
      <w:pPr>
        <w:ind w:left="993"/>
        <w:rPr>
          <w:rFonts w:ascii="Arial" w:hAnsi="Arial" w:cs="Arial"/>
          <w:sz w:val="22"/>
          <w:szCs w:val="22"/>
          <w:lang w:val="sk-SK"/>
        </w:rPr>
      </w:pPr>
      <w:r w:rsidRPr="00547A56">
        <w:rPr>
          <w:rFonts w:ascii="Arial" w:hAnsi="Arial" w:cs="Arial"/>
          <w:sz w:val="22"/>
          <w:szCs w:val="22"/>
          <w:lang w:val="sk-SK"/>
        </w:rPr>
        <w:t xml:space="preserve"> - na dopravu a vyloženie Tovaru v mieste určenom v čl. IV ods. 2 zmluvy</w:t>
      </w:r>
      <w:r>
        <w:rPr>
          <w:rFonts w:ascii="Arial" w:hAnsi="Arial" w:cs="Arial"/>
          <w:sz w:val="22"/>
          <w:szCs w:val="22"/>
          <w:lang w:val="sk-SK"/>
        </w:rPr>
        <w:t>,</w:t>
      </w:r>
    </w:p>
    <w:p w14:paraId="30627E18" w14:textId="7A6CD0AE" w:rsidR="008D417A" w:rsidRPr="00547A56" w:rsidRDefault="008D417A" w:rsidP="00F55798">
      <w:pPr>
        <w:ind w:left="993"/>
        <w:rPr>
          <w:rFonts w:ascii="Arial" w:hAnsi="Arial" w:cs="Arial"/>
          <w:sz w:val="22"/>
          <w:szCs w:val="22"/>
          <w:lang w:val="sk-SK"/>
        </w:rPr>
      </w:pPr>
      <w:r w:rsidRPr="00547A56">
        <w:rPr>
          <w:rFonts w:ascii="Arial" w:hAnsi="Arial" w:cs="Arial"/>
          <w:sz w:val="22"/>
          <w:szCs w:val="22"/>
          <w:lang w:val="sk-SK"/>
        </w:rPr>
        <w:t>- montáž Tovaru na mieste určenom v čl. IV ods. 2 zmluvy.</w:t>
      </w:r>
    </w:p>
    <w:p w14:paraId="4D8C3928"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p>
    <w:p w14:paraId="17799697" w14:textId="77777777" w:rsidR="008D417A" w:rsidRPr="00547A56" w:rsidRDefault="008D417A" w:rsidP="008D417A">
      <w:pPr>
        <w:pStyle w:val="Odsekzoznamu"/>
        <w:numPr>
          <w:ilvl w:val="0"/>
          <w:numId w:val="17"/>
        </w:numPr>
        <w:spacing w:before="0" w:after="0"/>
        <w:jc w:val="both"/>
        <w:rPr>
          <w:rFonts w:eastAsia="Batang"/>
          <w:sz w:val="22"/>
          <w:szCs w:val="22"/>
          <w:lang w:bidi="he-IL"/>
        </w:rPr>
      </w:pPr>
      <w:r w:rsidRPr="00547A56">
        <w:rPr>
          <w:rFonts w:eastAsia="Batang"/>
          <w:sz w:val="22"/>
          <w:szCs w:val="22"/>
          <w:lang w:bidi="he-IL"/>
        </w:rPr>
        <w:t>Neoddeliteľnou súčasťou zmluvy je ocenený výkaz výmer (aj v tlačenej aj v elektronickej podobe na CD vo formáte MS Excel) podľa cenovej ponuky (príloha 2 zmluvy).</w:t>
      </w:r>
    </w:p>
    <w:p w14:paraId="2E92D747" w14:textId="77777777" w:rsidR="008D417A" w:rsidRPr="00547A56" w:rsidRDefault="008D417A" w:rsidP="008D417A">
      <w:pPr>
        <w:pStyle w:val="Zarkazkladnhotextu"/>
        <w:rPr>
          <w:rFonts w:ascii="Arial" w:hAnsi="Arial" w:cs="Arial"/>
          <w:sz w:val="22"/>
          <w:szCs w:val="22"/>
          <w:lang w:val="sk-SK"/>
        </w:rPr>
      </w:pPr>
    </w:p>
    <w:p w14:paraId="52599004"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VI. Platobné podmienky</w:t>
      </w:r>
    </w:p>
    <w:p w14:paraId="50F6BF65" w14:textId="77777777" w:rsidR="008D417A" w:rsidRPr="00547A56" w:rsidRDefault="008D417A" w:rsidP="008D417A">
      <w:pPr>
        <w:pStyle w:val="Zarkazkladnhotextu"/>
        <w:rPr>
          <w:rFonts w:ascii="Arial" w:hAnsi="Arial" w:cs="Arial"/>
          <w:sz w:val="22"/>
          <w:szCs w:val="22"/>
          <w:lang w:val="sk-SK"/>
        </w:rPr>
      </w:pPr>
    </w:p>
    <w:p w14:paraId="25196CA5" w14:textId="77777777" w:rsidR="008D417A" w:rsidRPr="00547A56" w:rsidRDefault="008D417A" w:rsidP="008D417A">
      <w:pPr>
        <w:pStyle w:val="Odsekzoznamu"/>
        <w:numPr>
          <w:ilvl w:val="0"/>
          <w:numId w:val="25"/>
        </w:numPr>
        <w:spacing w:before="0" w:after="0"/>
        <w:ind w:left="993" w:hanging="426"/>
        <w:jc w:val="both"/>
        <w:rPr>
          <w:rFonts w:eastAsia="Batang"/>
          <w:sz w:val="22"/>
          <w:szCs w:val="22"/>
          <w:lang w:bidi="he-IL"/>
        </w:rPr>
      </w:pPr>
      <w:r w:rsidRPr="00547A56">
        <w:rPr>
          <w:rFonts w:eastAsia="Batang"/>
          <w:sz w:val="22"/>
          <w:szCs w:val="22"/>
          <w:lang w:bidi="he-IL"/>
        </w:rPr>
        <w:t xml:space="preserve">Kupujúci sa zaväzuje zaplatiť kúpnu cenu Predávajúcemu na základe jeho faktúry, so  splatnosťou 60  dní odo dňa jej doručenia Kupujúcemu. Predávajúci je oprávnený vystaviť faktúru najskôr deň nasledujúci po dodaní predmetu zmluvy. </w:t>
      </w:r>
    </w:p>
    <w:p w14:paraId="5B69BF72" w14:textId="77777777" w:rsidR="008D417A" w:rsidRPr="00547A56" w:rsidRDefault="008D417A" w:rsidP="008D417A">
      <w:pPr>
        <w:rPr>
          <w:rFonts w:ascii="Arial" w:hAnsi="Arial" w:cs="Arial"/>
          <w:sz w:val="22"/>
          <w:szCs w:val="22"/>
          <w:lang w:val="sk-SK"/>
        </w:rPr>
      </w:pPr>
    </w:p>
    <w:p w14:paraId="02E25986" w14:textId="77777777" w:rsidR="008D417A" w:rsidRPr="00547A56" w:rsidRDefault="008D417A" w:rsidP="008D417A">
      <w:pPr>
        <w:pStyle w:val="Odsekzoznamu"/>
        <w:numPr>
          <w:ilvl w:val="0"/>
          <w:numId w:val="25"/>
        </w:numPr>
        <w:spacing w:before="0" w:after="0"/>
        <w:ind w:left="993" w:hanging="426"/>
        <w:jc w:val="both"/>
        <w:rPr>
          <w:rFonts w:eastAsia="Batang"/>
          <w:sz w:val="22"/>
          <w:szCs w:val="22"/>
          <w:lang w:bidi="he-IL"/>
        </w:rPr>
      </w:pPr>
      <w:r w:rsidRPr="00547A56">
        <w:rPr>
          <w:rFonts w:eastAsia="Batang"/>
          <w:sz w:val="22"/>
          <w:szCs w:val="22"/>
          <w:lang w:bidi="he-IL"/>
        </w:rPr>
        <w:t>Faktúra vystavená Predávajúcim musí obsahovať všetky náležitosti daňového dokladu v zmysle zákona č. 222/2004 Z.z. o dani z pridanej hodnoty v znení  neskorších predpisov. Za správne vyčíslenie výšky DPH zodpovedá v plnom rozsahu Predávajúci</w:t>
      </w:r>
      <w:r>
        <w:rPr>
          <w:rFonts w:eastAsia="Batang"/>
          <w:sz w:val="22"/>
          <w:szCs w:val="22"/>
          <w:lang w:bidi="he-IL"/>
        </w:rPr>
        <w:t>.</w:t>
      </w:r>
      <w:r w:rsidRPr="00547A56">
        <w:rPr>
          <w:rFonts w:eastAsia="Batang"/>
          <w:sz w:val="22"/>
          <w:szCs w:val="22"/>
          <w:lang w:bidi="he-IL"/>
        </w:rPr>
        <w:t xml:space="preserve"> </w:t>
      </w:r>
    </w:p>
    <w:p w14:paraId="40912CBE" w14:textId="77777777" w:rsidR="008D417A" w:rsidRPr="00547A56" w:rsidRDefault="008D417A" w:rsidP="008D417A">
      <w:pPr>
        <w:rPr>
          <w:rFonts w:ascii="Arial" w:hAnsi="Arial" w:cs="Arial"/>
          <w:sz w:val="22"/>
          <w:szCs w:val="22"/>
          <w:lang w:val="sk-SK"/>
        </w:rPr>
      </w:pPr>
    </w:p>
    <w:p w14:paraId="1C6E3E4F" w14:textId="77777777" w:rsidR="008D417A" w:rsidRPr="00547A56" w:rsidRDefault="008D417A" w:rsidP="008D417A">
      <w:pPr>
        <w:pStyle w:val="Odsekzoznamu"/>
        <w:numPr>
          <w:ilvl w:val="0"/>
          <w:numId w:val="25"/>
        </w:numPr>
        <w:spacing w:before="0" w:after="0"/>
        <w:ind w:left="993" w:hanging="426"/>
        <w:rPr>
          <w:rFonts w:eastAsia="Batang"/>
          <w:sz w:val="22"/>
          <w:szCs w:val="22"/>
          <w:lang w:bidi="he-IL"/>
        </w:rPr>
      </w:pPr>
      <w:r w:rsidRPr="00547A56">
        <w:rPr>
          <w:rFonts w:eastAsia="Batang"/>
          <w:sz w:val="22"/>
          <w:szCs w:val="22"/>
          <w:lang w:bidi="he-IL"/>
        </w:rPr>
        <w:t xml:space="preserve">Faktúra musí obsahovať tieto náležitosti: </w:t>
      </w:r>
    </w:p>
    <w:p w14:paraId="4C59198A"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označenie ,,faktúra“ a jej číslo,</w:t>
      </w:r>
    </w:p>
    <w:p w14:paraId="1135AFDB"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názov a sídlo Kupujúceho a Predávajúceho,</w:t>
      </w:r>
    </w:p>
    <w:p w14:paraId="53A82D8A"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označenie zmluvy a deň jej podpisu,</w:t>
      </w:r>
    </w:p>
    <w:p w14:paraId="75E7DDD2"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Tovar a deň jeho dodania,</w:t>
      </w:r>
    </w:p>
    <w:p w14:paraId="5B35C78F"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dohodnutú cenu za Tovar,</w:t>
      </w:r>
    </w:p>
    <w:p w14:paraId="3935A5F8"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deň odoslania faktúry a lehotu splatnosti,</w:t>
      </w:r>
    </w:p>
    <w:p w14:paraId="5A2CFFF2"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 xml:space="preserve">označenie banky a číslo účtu Predávajúceho, </w:t>
      </w:r>
    </w:p>
    <w:p w14:paraId="0B63D37D" w14:textId="77777777" w:rsidR="008D417A" w:rsidRPr="00547A56" w:rsidRDefault="008D417A" w:rsidP="00F55798">
      <w:pPr>
        <w:pStyle w:val="Odsekzoznamu"/>
        <w:numPr>
          <w:ilvl w:val="1"/>
          <w:numId w:val="50"/>
        </w:numPr>
        <w:spacing w:before="0" w:after="0"/>
        <w:ind w:left="1418"/>
        <w:rPr>
          <w:sz w:val="22"/>
          <w:szCs w:val="22"/>
        </w:rPr>
      </w:pPr>
      <w:r w:rsidRPr="00547A56">
        <w:rPr>
          <w:sz w:val="22"/>
          <w:szCs w:val="22"/>
        </w:rPr>
        <w:t>celkovú fakturovanú čiastku a náležitosti pre účely dane z pridanej hodnoty,</w:t>
      </w:r>
    </w:p>
    <w:p w14:paraId="0FB51D75" w14:textId="1B7557DB" w:rsidR="008D417A" w:rsidRPr="00547A56" w:rsidRDefault="008D417A" w:rsidP="00F55798">
      <w:pPr>
        <w:pStyle w:val="Odsekzoznamu"/>
        <w:numPr>
          <w:ilvl w:val="1"/>
          <w:numId w:val="50"/>
        </w:numPr>
        <w:spacing w:before="0" w:after="0"/>
        <w:ind w:left="1418"/>
        <w:jc w:val="both"/>
        <w:rPr>
          <w:sz w:val="22"/>
          <w:szCs w:val="22"/>
        </w:rPr>
      </w:pPr>
      <w:r w:rsidRPr="00547A56">
        <w:rPr>
          <w:sz w:val="22"/>
          <w:szCs w:val="22"/>
        </w:rPr>
        <w:lastRenderedPageBreak/>
        <w:t>faktúra bude vyhotovovaná presne v súlade s prílohou 1 a 2 tejto zmluvy, t.</w:t>
      </w:r>
      <w:r w:rsidR="00F55798">
        <w:rPr>
          <w:sz w:val="22"/>
          <w:szCs w:val="22"/>
        </w:rPr>
        <w:t>z</w:t>
      </w:r>
      <w:r w:rsidRPr="00547A56">
        <w:rPr>
          <w:sz w:val="22"/>
          <w:szCs w:val="22"/>
        </w:rPr>
        <w:t>. budú dodržané všetky špecifikácie tovaru uvádzané v týchto prílohách, pokiaľ sa bude dodaný a fakturovaný tovar odlišovať od týchto špecifikácií, Kupujúci takýto tovar neprevezme</w:t>
      </w:r>
      <w:r w:rsidR="00F55798">
        <w:rPr>
          <w:sz w:val="22"/>
          <w:szCs w:val="22"/>
        </w:rPr>
        <w:t>.</w:t>
      </w:r>
      <w:r w:rsidRPr="00547A56">
        <w:rPr>
          <w:sz w:val="22"/>
          <w:szCs w:val="22"/>
        </w:rPr>
        <w:t xml:space="preserve"> </w:t>
      </w:r>
    </w:p>
    <w:p w14:paraId="3237CA13" w14:textId="77777777" w:rsidR="008D417A" w:rsidRPr="00547A56" w:rsidRDefault="008D417A" w:rsidP="008D417A">
      <w:pPr>
        <w:rPr>
          <w:rFonts w:ascii="Arial" w:hAnsi="Arial" w:cs="Arial"/>
          <w:sz w:val="22"/>
          <w:szCs w:val="22"/>
          <w:lang w:val="sk-SK"/>
        </w:rPr>
      </w:pPr>
    </w:p>
    <w:p w14:paraId="21501A10" w14:textId="77777777" w:rsidR="008D417A" w:rsidRPr="000628BC" w:rsidRDefault="008D417A" w:rsidP="008D417A">
      <w:pPr>
        <w:pStyle w:val="Odsekzoznamu"/>
        <w:numPr>
          <w:ilvl w:val="0"/>
          <w:numId w:val="25"/>
        </w:numPr>
        <w:spacing w:before="0" w:after="0"/>
        <w:ind w:left="993" w:hanging="426"/>
        <w:jc w:val="both"/>
        <w:rPr>
          <w:rFonts w:eastAsiaTheme="minorEastAsia"/>
          <w:sz w:val="22"/>
          <w:szCs w:val="22"/>
          <w:lang w:eastAsia="en-US"/>
        </w:rPr>
      </w:pPr>
      <w:r w:rsidRPr="00547A56">
        <w:rPr>
          <w:rFonts w:eastAsia="Batang"/>
          <w:sz w:val="22"/>
          <w:szCs w:val="22"/>
          <w:lang w:bidi="he-IL"/>
        </w:rPr>
        <w:t>Predávajúci zodpovedá za to, že faktúra bude obsahovať všetky dohodnuté náležitosti, v opačnom prípade má Kupujúci právo takúto faktúru vrátiť späť s uvedením nedostatkov, a následne je Predávajúci povinný vystaviť novú faktúru</w:t>
      </w:r>
      <w:r w:rsidRPr="000628BC">
        <w:rPr>
          <w:rFonts w:eastAsiaTheme="minorEastAsia"/>
          <w:sz w:val="22"/>
          <w:szCs w:val="22"/>
          <w:lang w:eastAsia="en-US"/>
        </w:rPr>
        <w:t xml:space="preserve">. V takom prípade sa preruší plynutie splatnosti a nová lehota splatnosti začne plynúť doručením opravenej faktúry </w:t>
      </w:r>
      <w:r>
        <w:rPr>
          <w:rFonts w:eastAsiaTheme="minorEastAsia"/>
          <w:sz w:val="22"/>
          <w:szCs w:val="22"/>
          <w:lang w:eastAsia="en-US"/>
        </w:rPr>
        <w:t>Kupujúcemu</w:t>
      </w:r>
      <w:r w:rsidRPr="000628BC">
        <w:rPr>
          <w:rFonts w:eastAsiaTheme="minorEastAsia"/>
          <w:sz w:val="22"/>
          <w:szCs w:val="22"/>
          <w:lang w:eastAsia="en-US"/>
        </w:rPr>
        <w:t>.</w:t>
      </w:r>
    </w:p>
    <w:p w14:paraId="1904A584" w14:textId="77777777" w:rsidR="008D417A" w:rsidRPr="00547A56" w:rsidRDefault="008D417A" w:rsidP="008D417A">
      <w:pPr>
        <w:pStyle w:val="Zarkazkladnhotextu"/>
        <w:rPr>
          <w:rFonts w:ascii="Arial" w:hAnsi="Arial" w:cs="Arial"/>
          <w:sz w:val="22"/>
          <w:szCs w:val="22"/>
          <w:lang w:val="sk-SK"/>
        </w:rPr>
      </w:pPr>
    </w:p>
    <w:p w14:paraId="624E7A4A"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VII. Prechod práv a povinností k predmetu kúpy</w:t>
      </w:r>
    </w:p>
    <w:p w14:paraId="77B651B4" w14:textId="77777777" w:rsidR="008D417A" w:rsidRPr="00547A56" w:rsidRDefault="008D417A" w:rsidP="008D417A">
      <w:pPr>
        <w:rPr>
          <w:rFonts w:ascii="Arial" w:hAnsi="Arial" w:cs="Arial"/>
          <w:sz w:val="22"/>
          <w:szCs w:val="22"/>
          <w:lang w:val="sk-SK"/>
        </w:rPr>
      </w:pPr>
    </w:p>
    <w:p w14:paraId="28696B04" w14:textId="77777777" w:rsidR="008D417A" w:rsidRPr="00547A56" w:rsidRDefault="008D417A" w:rsidP="008D417A">
      <w:pPr>
        <w:pStyle w:val="Odsekzoznamu"/>
        <w:numPr>
          <w:ilvl w:val="0"/>
          <w:numId w:val="18"/>
        </w:numPr>
        <w:spacing w:before="0" w:after="0"/>
        <w:jc w:val="both"/>
        <w:rPr>
          <w:rFonts w:eastAsia="Batang"/>
          <w:sz w:val="22"/>
          <w:szCs w:val="22"/>
          <w:lang w:bidi="he-IL"/>
        </w:rPr>
      </w:pPr>
      <w:r w:rsidRPr="00547A56">
        <w:rPr>
          <w:rFonts w:eastAsia="Batang"/>
          <w:sz w:val="22"/>
          <w:szCs w:val="22"/>
          <w:lang w:bidi="he-IL"/>
        </w:rPr>
        <w:t>Kupujúci nadobúda vlastnícke práva k Tovaru momentom jeho prevzatia od Predávajúceho. Nebezpečenstvo škody na Tovare, jeho zničenie, stratu, alebo odcudzenie Tovaru prechádza na Kupujúceho tiež momentom jeho prevzatia od Predávajúceho.</w:t>
      </w:r>
    </w:p>
    <w:p w14:paraId="6F3B3F68" w14:textId="77777777" w:rsidR="008D417A" w:rsidRPr="00547A56" w:rsidRDefault="008D417A" w:rsidP="008D417A">
      <w:pPr>
        <w:pStyle w:val="Zarkazkladnhotextu"/>
        <w:rPr>
          <w:rFonts w:ascii="Arial" w:hAnsi="Arial" w:cs="Arial"/>
          <w:sz w:val="22"/>
          <w:szCs w:val="22"/>
          <w:lang w:val="sk-SK"/>
        </w:rPr>
      </w:pPr>
    </w:p>
    <w:p w14:paraId="4EFC7982"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VIII. Zodpovednosť za škodu a vady</w:t>
      </w:r>
    </w:p>
    <w:p w14:paraId="46CE4C77" w14:textId="77777777" w:rsidR="008D417A" w:rsidRPr="0009021E" w:rsidRDefault="008D417A" w:rsidP="008D417A">
      <w:pPr>
        <w:pStyle w:val="Zarkazkladnhotextu"/>
        <w:rPr>
          <w:rFonts w:ascii="Arial" w:hAnsi="Arial" w:cs="Arial"/>
          <w:b/>
          <w:bCs/>
          <w:sz w:val="22"/>
          <w:szCs w:val="22"/>
          <w:lang w:val="sk-SK"/>
        </w:rPr>
      </w:pPr>
    </w:p>
    <w:p w14:paraId="73583BB5"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Predávajúci zodpovedá za to, že Tovar bude dodaný v súlade s podmienkami stanovenými touto zmluvou, dokumentáciou, všeobecne záväznými právnymi predpismi a technickými normami a že si počas záručnej doby zachová vlastnosti, dojednané v tejto Zmluve. Predávajúci zodpovedá za vady, ktoré má Tovar v čase jeho odovzdania a prevzatia. Predávajúci zodpovedá za vady Tovaru vzniknuté aj po tomto čase, ak boli spôsobené porušením jeho povinností. Predávajúci zodpovedá aj za vady Tovaru v rozsahu záruky za akosť. Na celý Tovar Predávajúci poskytne záruku 24 mesiacov.</w:t>
      </w:r>
    </w:p>
    <w:p w14:paraId="1AF77DBA" w14:textId="77777777" w:rsidR="008D417A" w:rsidRPr="00547A56" w:rsidRDefault="008D417A" w:rsidP="008D417A">
      <w:pPr>
        <w:rPr>
          <w:rFonts w:ascii="Arial" w:hAnsi="Arial" w:cs="Arial"/>
          <w:sz w:val="22"/>
          <w:szCs w:val="22"/>
          <w:lang w:val="sk-SK"/>
        </w:rPr>
      </w:pPr>
    </w:p>
    <w:p w14:paraId="239EFC7F" w14:textId="77777777" w:rsidR="008D417A" w:rsidRPr="00547A56" w:rsidRDefault="008D417A" w:rsidP="008D417A">
      <w:pPr>
        <w:pStyle w:val="Odsekzoznamu"/>
        <w:numPr>
          <w:ilvl w:val="0"/>
          <w:numId w:val="21"/>
        </w:numPr>
        <w:spacing w:before="0" w:after="0"/>
        <w:rPr>
          <w:rFonts w:eastAsia="Batang"/>
          <w:sz w:val="22"/>
          <w:szCs w:val="22"/>
          <w:lang w:bidi="he-IL"/>
        </w:rPr>
      </w:pPr>
      <w:r w:rsidRPr="00547A56">
        <w:rPr>
          <w:rFonts w:eastAsia="Batang"/>
          <w:sz w:val="22"/>
          <w:szCs w:val="22"/>
          <w:lang w:bidi="he-IL"/>
        </w:rPr>
        <w:t>Záručná doba začína plynúť odo dňa protokolárneho prevzatia Tovaru kupujúcim.</w:t>
      </w:r>
    </w:p>
    <w:p w14:paraId="25496942" w14:textId="77777777" w:rsidR="008D417A" w:rsidRPr="00547A56" w:rsidRDefault="008D417A" w:rsidP="008D417A">
      <w:pPr>
        <w:rPr>
          <w:rFonts w:ascii="Arial" w:hAnsi="Arial" w:cs="Arial"/>
          <w:sz w:val="22"/>
          <w:szCs w:val="22"/>
          <w:lang w:val="sk-SK"/>
        </w:rPr>
      </w:pPr>
    </w:p>
    <w:p w14:paraId="0C57C9A5" w14:textId="77777777" w:rsidR="008D417A" w:rsidRPr="00547A56" w:rsidRDefault="008D417A" w:rsidP="008D417A">
      <w:pPr>
        <w:pStyle w:val="Odsekzoznamu"/>
        <w:numPr>
          <w:ilvl w:val="0"/>
          <w:numId w:val="21"/>
        </w:numPr>
        <w:spacing w:before="0" w:after="0"/>
        <w:rPr>
          <w:rFonts w:eastAsia="Batang"/>
          <w:sz w:val="22"/>
          <w:szCs w:val="22"/>
          <w:lang w:bidi="he-IL"/>
        </w:rPr>
      </w:pPr>
      <w:r w:rsidRPr="00547A56">
        <w:rPr>
          <w:rFonts w:eastAsia="Batang"/>
          <w:sz w:val="22"/>
          <w:szCs w:val="22"/>
          <w:lang w:bidi="he-IL"/>
        </w:rPr>
        <w:t xml:space="preserve">Pre záruku za akosť Tovaru platia inak primerane ustanovenia §429 až 431 Obch. zák. </w:t>
      </w:r>
    </w:p>
    <w:p w14:paraId="1EDF690E" w14:textId="77777777" w:rsidR="008D417A" w:rsidRPr="00547A56" w:rsidRDefault="008D417A" w:rsidP="008D417A">
      <w:pPr>
        <w:rPr>
          <w:rFonts w:ascii="Arial" w:hAnsi="Arial" w:cs="Arial"/>
          <w:sz w:val="22"/>
          <w:szCs w:val="22"/>
          <w:lang w:val="sk-SK"/>
        </w:rPr>
      </w:pPr>
    </w:p>
    <w:p w14:paraId="7BCDF4B5" w14:textId="0A6158AD"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 xml:space="preserve">Ak sa na Tovare vyskytnú v záručnej dobe vady, je ich Kupujúci oprávnený u Predávajúceho reklamovať. Kupujúci je povinný Predávajúcemu umožniť na základe riadne doručenej reklamácie obsahujúcej náležitý popis vady odstrániť vadu jej opravou, prípadne dodaním chýbajúcich alebo náhradných častí Tovaru. Ak sa ukáže, že vada je neodstrániteľná spôsobom </w:t>
      </w:r>
      <w:r w:rsidRPr="00F55798">
        <w:rPr>
          <w:rFonts w:eastAsia="Batang"/>
          <w:sz w:val="22"/>
          <w:szCs w:val="22"/>
          <w:lang w:bidi="he-IL"/>
        </w:rPr>
        <w:t xml:space="preserve">uvedeným </w:t>
      </w:r>
      <w:r w:rsidR="00F55798" w:rsidRPr="00F55798">
        <w:rPr>
          <w:rFonts w:eastAsia="Batang"/>
          <w:sz w:val="22"/>
          <w:szCs w:val="22"/>
          <w:lang w:bidi="he-IL"/>
        </w:rPr>
        <w:t xml:space="preserve">v </w:t>
      </w:r>
      <w:r w:rsidRPr="00F55798">
        <w:rPr>
          <w:rFonts w:eastAsia="Batang"/>
          <w:sz w:val="22"/>
          <w:szCs w:val="22"/>
          <w:lang w:bidi="he-IL"/>
        </w:rPr>
        <w:t>to</w:t>
      </w:r>
      <w:r w:rsidR="00F55798" w:rsidRPr="00F55798">
        <w:rPr>
          <w:rFonts w:eastAsia="Batang"/>
          <w:sz w:val="22"/>
          <w:szCs w:val="22"/>
          <w:lang w:bidi="he-IL"/>
        </w:rPr>
        <w:t>m</w:t>
      </w:r>
      <w:r w:rsidRPr="00F55798">
        <w:rPr>
          <w:rFonts w:eastAsia="Batang"/>
          <w:sz w:val="22"/>
          <w:szCs w:val="22"/>
          <w:lang w:bidi="he-IL"/>
        </w:rPr>
        <w:t>to</w:t>
      </w:r>
      <w:r w:rsidRPr="00547A56">
        <w:rPr>
          <w:rFonts w:eastAsia="Batang"/>
          <w:sz w:val="22"/>
          <w:szCs w:val="22"/>
          <w:lang w:bidi="he-IL"/>
        </w:rPr>
        <w:t xml:space="preserve"> odseku, Kupujúcemu bude poskytnutá zľava z ceny Tovaru, alebo výmena vadnej časti Tovaru za bezvadnú časť. </w:t>
      </w:r>
    </w:p>
    <w:p w14:paraId="2731AD8E" w14:textId="77777777" w:rsidR="008D417A" w:rsidRPr="00547A56" w:rsidRDefault="008D417A" w:rsidP="008D417A">
      <w:pPr>
        <w:rPr>
          <w:rFonts w:ascii="Arial" w:hAnsi="Arial" w:cs="Arial"/>
          <w:sz w:val="22"/>
          <w:szCs w:val="22"/>
          <w:lang w:val="sk-SK"/>
        </w:rPr>
      </w:pPr>
    </w:p>
    <w:p w14:paraId="37DBE658"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Predávajúci je povinný reklamované vady odstrániť, pričom všetky náklady, ktoré vzniknú v súvislosti s odstránením vád, znáša Predávajúci.</w:t>
      </w:r>
    </w:p>
    <w:p w14:paraId="0A209BEF" w14:textId="77777777" w:rsidR="008D417A" w:rsidRPr="00547A56" w:rsidRDefault="008D417A" w:rsidP="008D417A">
      <w:pPr>
        <w:jc w:val="both"/>
        <w:rPr>
          <w:rFonts w:ascii="Arial" w:hAnsi="Arial" w:cs="Arial"/>
          <w:sz w:val="22"/>
          <w:szCs w:val="22"/>
          <w:lang w:val="sk-SK"/>
        </w:rPr>
      </w:pPr>
    </w:p>
    <w:p w14:paraId="200ACAC3"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 xml:space="preserve">Predávajúci začne s odstraňovaním vád do 2 pracovných dní od oznámenia. Predávajúci sa zaväzuje odstrániť reklamovanú vadu do 30 dní od jej oznámenia, ak sa Zmluvné strany nedohodnú inak. </w:t>
      </w:r>
    </w:p>
    <w:p w14:paraId="59115163" w14:textId="77777777" w:rsidR="008D417A" w:rsidRPr="00547A56" w:rsidRDefault="008D417A" w:rsidP="008D417A">
      <w:pPr>
        <w:jc w:val="both"/>
        <w:rPr>
          <w:rFonts w:ascii="Arial" w:hAnsi="Arial" w:cs="Arial"/>
          <w:sz w:val="22"/>
          <w:szCs w:val="22"/>
          <w:lang w:val="sk-SK"/>
        </w:rPr>
      </w:pPr>
    </w:p>
    <w:p w14:paraId="086C25CD"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Predávajúci pri odovzdaní a prevzatí Tovaru oznámi Kupujúcemu kontaktnú telefónnu linku a e-mailový kontakt  za účelom nahlásenia porúch.</w:t>
      </w:r>
    </w:p>
    <w:p w14:paraId="37F2CCFD" w14:textId="77777777" w:rsidR="008D417A" w:rsidRPr="00547A56" w:rsidRDefault="008D417A" w:rsidP="008D417A">
      <w:pPr>
        <w:jc w:val="both"/>
        <w:rPr>
          <w:rFonts w:ascii="Arial" w:hAnsi="Arial" w:cs="Arial"/>
          <w:sz w:val="22"/>
          <w:szCs w:val="22"/>
          <w:lang w:val="sk-SK"/>
        </w:rPr>
      </w:pPr>
    </w:p>
    <w:p w14:paraId="78AEE37E"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Po odstránení reklamovanej vady Predávajúci vyhotoví súpis skutočne vykonaných prác a vykoná všetky potrebné ďalšie úkony tak, aby Tovar bol plne funkčný.</w:t>
      </w:r>
    </w:p>
    <w:p w14:paraId="685A53F4" w14:textId="77777777" w:rsidR="008D417A" w:rsidRPr="00547A56" w:rsidRDefault="008D417A" w:rsidP="008D417A">
      <w:pPr>
        <w:jc w:val="both"/>
        <w:rPr>
          <w:rFonts w:ascii="Arial" w:hAnsi="Arial" w:cs="Arial"/>
          <w:sz w:val="22"/>
          <w:szCs w:val="22"/>
          <w:lang w:val="sk-SK"/>
        </w:rPr>
      </w:pPr>
    </w:p>
    <w:p w14:paraId="6C53A928" w14:textId="77777777" w:rsidR="008D417A" w:rsidRPr="00547A56" w:rsidRDefault="008D417A" w:rsidP="008D417A">
      <w:pPr>
        <w:pStyle w:val="Odsekzoznamu"/>
        <w:numPr>
          <w:ilvl w:val="0"/>
          <w:numId w:val="21"/>
        </w:numPr>
        <w:spacing w:before="0" w:after="0"/>
        <w:jc w:val="both"/>
        <w:rPr>
          <w:rFonts w:eastAsia="Batang"/>
          <w:sz w:val="22"/>
          <w:szCs w:val="22"/>
          <w:lang w:bidi="he-IL"/>
        </w:rPr>
      </w:pPr>
      <w:r w:rsidRPr="00547A56">
        <w:rPr>
          <w:rFonts w:eastAsia="Batang"/>
          <w:sz w:val="22"/>
          <w:szCs w:val="22"/>
          <w:lang w:bidi="he-IL"/>
        </w:rPr>
        <w:t>Záruka sa nevzťahuje na škody vzniknuté vyššou mocou (ohňom, odcudzením a pod.) a bežným opotrebením. Nevzťahuje sa ani na škody vzniknuté zanedbaním údržby, nesprávnym používaním, nevhodným skladovaním, neodbornou opravou, nedodržaním bezpečnostných predpisov alebo priloženého návodu na použitie.</w:t>
      </w:r>
    </w:p>
    <w:p w14:paraId="608D447D" w14:textId="77777777" w:rsidR="008D417A" w:rsidRPr="00547A56" w:rsidRDefault="008D417A" w:rsidP="008D417A">
      <w:pPr>
        <w:pStyle w:val="Zarkazkladnhotextu"/>
        <w:rPr>
          <w:rFonts w:ascii="Arial" w:hAnsi="Arial" w:cs="Arial"/>
          <w:sz w:val="22"/>
          <w:szCs w:val="22"/>
          <w:lang w:val="sk-SK"/>
        </w:rPr>
      </w:pPr>
    </w:p>
    <w:p w14:paraId="26894B0D" w14:textId="77777777" w:rsidR="008D417A" w:rsidRPr="0009021E" w:rsidRDefault="008D417A" w:rsidP="008D417A">
      <w:pPr>
        <w:pStyle w:val="Zarkazkladnhotextu"/>
        <w:jc w:val="center"/>
        <w:rPr>
          <w:rFonts w:ascii="Arial" w:hAnsi="Arial" w:cs="Arial"/>
          <w:b/>
          <w:bCs/>
          <w:sz w:val="22"/>
          <w:szCs w:val="22"/>
          <w:lang w:val="sk-SK"/>
        </w:rPr>
      </w:pPr>
      <w:r w:rsidRPr="0009021E">
        <w:rPr>
          <w:rFonts w:ascii="Arial" w:hAnsi="Arial" w:cs="Arial"/>
          <w:b/>
          <w:bCs/>
          <w:sz w:val="22"/>
          <w:szCs w:val="22"/>
          <w:lang w:val="sk-SK"/>
        </w:rPr>
        <w:t>IX. Sankcie</w:t>
      </w:r>
    </w:p>
    <w:p w14:paraId="7C10EAD1" w14:textId="77777777" w:rsidR="008D417A" w:rsidRPr="00547A56" w:rsidRDefault="008D417A" w:rsidP="008D417A">
      <w:pPr>
        <w:pStyle w:val="Zarkazkladnhotextu"/>
        <w:rPr>
          <w:rFonts w:ascii="Arial" w:hAnsi="Arial" w:cs="Arial"/>
          <w:sz w:val="22"/>
          <w:szCs w:val="22"/>
          <w:lang w:val="sk-SK"/>
        </w:rPr>
      </w:pPr>
    </w:p>
    <w:p w14:paraId="300D3D80" w14:textId="77777777" w:rsidR="008D417A" w:rsidRPr="00547A56" w:rsidRDefault="008D417A" w:rsidP="008D417A">
      <w:pPr>
        <w:pStyle w:val="Odsekzoznamu"/>
        <w:numPr>
          <w:ilvl w:val="0"/>
          <w:numId w:val="19"/>
        </w:numPr>
        <w:spacing w:before="0" w:after="0"/>
        <w:jc w:val="both"/>
        <w:rPr>
          <w:rFonts w:eastAsia="Batang"/>
          <w:sz w:val="22"/>
          <w:szCs w:val="22"/>
          <w:lang w:bidi="he-IL"/>
        </w:rPr>
      </w:pPr>
      <w:r w:rsidRPr="00547A56">
        <w:rPr>
          <w:rFonts w:eastAsia="Batang"/>
          <w:sz w:val="22"/>
          <w:szCs w:val="22"/>
          <w:lang w:bidi="he-IL"/>
        </w:rPr>
        <w:t xml:space="preserve">V prípade, ak Predávajúci nedodrží termín plnenia, ku ktorému sa zaviazal v čl. IV </w:t>
      </w:r>
      <w:r>
        <w:rPr>
          <w:rFonts w:eastAsia="Batang"/>
          <w:sz w:val="22"/>
          <w:szCs w:val="22"/>
          <w:lang w:bidi="he-IL"/>
        </w:rPr>
        <w:t>ods.</w:t>
      </w:r>
      <w:r w:rsidRPr="00547A56">
        <w:rPr>
          <w:rFonts w:eastAsia="Batang"/>
          <w:sz w:val="22"/>
          <w:szCs w:val="22"/>
          <w:lang w:bidi="he-IL"/>
        </w:rPr>
        <w:t xml:space="preserve"> 1  tejto zmluvy, a nedodá Kupujúcemu Tovar, Kupujúci má právo fakturovať Predávajúcemu zmluvnú pokutu vo výške 0,05 % z celkovej ceny Tovaru bez DPH za každý čo aj začatý deň omeškania. </w:t>
      </w:r>
    </w:p>
    <w:p w14:paraId="06FD2ECC" w14:textId="77777777" w:rsidR="008D417A" w:rsidRPr="00547A56" w:rsidRDefault="008D417A" w:rsidP="008D417A">
      <w:pPr>
        <w:rPr>
          <w:rFonts w:ascii="Arial" w:hAnsi="Arial" w:cs="Arial"/>
          <w:sz w:val="22"/>
          <w:szCs w:val="22"/>
          <w:lang w:val="sk-SK"/>
        </w:rPr>
      </w:pPr>
    </w:p>
    <w:p w14:paraId="39F8ECAD" w14:textId="77777777" w:rsidR="008D417A" w:rsidRPr="00547A56" w:rsidRDefault="008D417A" w:rsidP="008D417A">
      <w:pPr>
        <w:pStyle w:val="Odsekzoznamu"/>
        <w:numPr>
          <w:ilvl w:val="0"/>
          <w:numId w:val="19"/>
        </w:numPr>
        <w:spacing w:before="0" w:after="0"/>
        <w:jc w:val="both"/>
        <w:rPr>
          <w:rFonts w:eastAsia="Batang"/>
          <w:sz w:val="22"/>
          <w:szCs w:val="22"/>
          <w:lang w:bidi="he-IL"/>
        </w:rPr>
      </w:pPr>
      <w:r w:rsidRPr="00547A56">
        <w:rPr>
          <w:rFonts w:eastAsia="Batang"/>
          <w:sz w:val="22"/>
          <w:szCs w:val="22"/>
          <w:lang w:bidi="he-IL"/>
        </w:rPr>
        <w:t>V prípade omeškania Kupujúceho so zaplatením dohodnutej ceny vzniká Predávajúcemu  právo účtovať zmluvnú pokutu vo výške 0,02% z nezaplatenej ceny za každý deň omeškania.</w:t>
      </w:r>
    </w:p>
    <w:p w14:paraId="1D9C74E7" w14:textId="77777777" w:rsidR="008D417A" w:rsidRPr="00547A56" w:rsidRDefault="008D417A" w:rsidP="008D417A">
      <w:pPr>
        <w:pStyle w:val="Odsekzoznamu"/>
        <w:rPr>
          <w:rFonts w:eastAsia="Batang"/>
          <w:sz w:val="22"/>
          <w:szCs w:val="22"/>
          <w:lang w:bidi="he-IL"/>
        </w:rPr>
      </w:pPr>
    </w:p>
    <w:p w14:paraId="163D8368" w14:textId="77777777" w:rsidR="008D417A" w:rsidRPr="00547A56" w:rsidRDefault="008D417A" w:rsidP="008D417A">
      <w:pPr>
        <w:pStyle w:val="Odsekzoznamu"/>
        <w:numPr>
          <w:ilvl w:val="0"/>
          <w:numId w:val="19"/>
        </w:numPr>
        <w:spacing w:before="0" w:after="0"/>
        <w:jc w:val="both"/>
        <w:rPr>
          <w:rFonts w:eastAsia="Batang"/>
          <w:sz w:val="22"/>
          <w:szCs w:val="22"/>
          <w:lang w:bidi="he-IL"/>
        </w:rPr>
      </w:pPr>
      <w:r w:rsidRPr="00547A56">
        <w:rPr>
          <w:rFonts w:eastAsia="Batang"/>
          <w:sz w:val="22"/>
          <w:szCs w:val="22"/>
          <w:lang w:bidi="he-IL"/>
        </w:rPr>
        <w:t>Zmluvné pokuty dojednané touto Zmluvou sa nedotýkajú náhrady skutočnej škody, ktorá</w:t>
      </w:r>
      <w:r>
        <w:rPr>
          <w:rFonts w:eastAsia="Batang"/>
          <w:sz w:val="22"/>
          <w:szCs w:val="22"/>
          <w:lang w:bidi="he-IL"/>
        </w:rPr>
        <w:t xml:space="preserve"> v</w:t>
      </w:r>
      <w:r w:rsidRPr="00547A56">
        <w:rPr>
          <w:rFonts w:eastAsia="Batang"/>
          <w:sz w:val="22"/>
          <w:szCs w:val="22"/>
          <w:lang w:bidi="he-IL"/>
        </w:rPr>
        <w:t>znikne druhej strane z nesplnenia zmluvných povinností, ktoré sú zmluvnou pokutou</w:t>
      </w:r>
      <w:r>
        <w:rPr>
          <w:rFonts w:eastAsia="Batang"/>
          <w:sz w:val="22"/>
          <w:szCs w:val="22"/>
          <w:lang w:bidi="he-IL"/>
        </w:rPr>
        <w:t xml:space="preserve"> </w:t>
      </w:r>
      <w:r w:rsidRPr="00547A56">
        <w:rPr>
          <w:rFonts w:eastAsia="Batang"/>
          <w:sz w:val="22"/>
          <w:szCs w:val="22"/>
          <w:lang w:bidi="he-IL"/>
        </w:rPr>
        <w:t>zabezpečené.</w:t>
      </w:r>
    </w:p>
    <w:p w14:paraId="50E6FD2E" w14:textId="77777777" w:rsidR="008D417A" w:rsidRPr="00547A56" w:rsidRDefault="008D417A" w:rsidP="008D417A">
      <w:pPr>
        <w:rPr>
          <w:rFonts w:ascii="Arial" w:eastAsia="Batang" w:hAnsi="Arial" w:cs="Arial"/>
          <w:sz w:val="22"/>
          <w:szCs w:val="22"/>
          <w:lang w:val="sk-SK" w:bidi="he-IL"/>
        </w:rPr>
      </w:pPr>
    </w:p>
    <w:p w14:paraId="488BA3BA" w14:textId="77777777" w:rsidR="008D417A" w:rsidRDefault="008D417A" w:rsidP="008D417A">
      <w:pPr>
        <w:jc w:val="center"/>
        <w:rPr>
          <w:rFonts w:ascii="Arial" w:eastAsia="Batang" w:hAnsi="Arial" w:cs="Arial"/>
          <w:b/>
          <w:bCs/>
          <w:sz w:val="22"/>
          <w:szCs w:val="22"/>
          <w:lang w:val="sk-SK" w:bidi="he-IL"/>
        </w:rPr>
      </w:pPr>
      <w:r w:rsidRPr="0009021E">
        <w:rPr>
          <w:rFonts w:ascii="Arial" w:eastAsia="Batang" w:hAnsi="Arial" w:cs="Arial"/>
          <w:b/>
          <w:bCs/>
          <w:sz w:val="22"/>
          <w:szCs w:val="22"/>
          <w:lang w:val="sk-SK" w:bidi="he-IL"/>
        </w:rPr>
        <w:t>X. Osobitné podmienky</w:t>
      </w:r>
    </w:p>
    <w:p w14:paraId="3015047E" w14:textId="77777777" w:rsidR="008D417A" w:rsidRPr="0009021E" w:rsidRDefault="008D417A" w:rsidP="008D417A">
      <w:pPr>
        <w:jc w:val="center"/>
        <w:rPr>
          <w:rFonts w:ascii="Arial" w:eastAsia="Batang" w:hAnsi="Arial" w:cs="Arial"/>
          <w:b/>
          <w:bCs/>
          <w:sz w:val="22"/>
          <w:szCs w:val="22"/>
          <w:lang w:val="sk-SK" w:bidi="he-IL"/>
        </w:rPr>
      </w:pPr>
    </w:p>
    <w:p w14:paraId="315A1B29" w14:textId="77777777" w:rsidR="008D417A" w:rsidRDefault="008D417A" w:rsidP="008D417A">
      <w:pPr>
        <w:pStyle w:val="Odsekzoznamu"/>
        <w:spacing w:before="0" w:after="0"/>
        <w:ind w:left="993" w:hanging="426"/>
        <w:jc w:val="both"/>
        <w:rPr>
          <w:sz w:val="22"/>
          <w:szCs w:val="22"/>
        </w:rPr>
      </w:pPr>
      <w:r>
        <w:rPr>
          <w:sz w:val="22"/>
          <w:szCs w:val="22"/>
        </w:rPr>
        <w:t xml:space="preserve">1. </w:t>
      </w:r>
      <w:r>
        <w:rPr>
          <w:sz w:val="22"/>
          <w:szCs w:val="22"/>
        </w:rPr>
        <w:tab/>
      </w:r>
      <w:r w:rsidRPr="00547A56">
        <w:rPr>
          <w:sz w:val="22"/>
          <w:szCs w:val="22"/>
        </w:rPr>
        <w:t xml:space="preserve">Predávajúci, ak má v záujme zadať časť diela subdodávateľom, je povinný pri podpise tejto zmluvy uviesť údaje o všetkých známych subdodávateľoch, údaje o osobe oprávnenej konať za subdodávateľa v rozsahu meno a priezvisko, adresa pobytu, dátum narodenia. Uvedení subdodávatelia pri tom musia spĺňať podmienky účasti týkajúce sa osobného postavenia a neexistencie dôvodov na vylúčenie podľa § 40 ods. 6 písm. a) až h) a ods. 7 zákona o verejnom obstarávaní. </w:t>
      </w:r>
    </w:p>
    <w:p w14:paraId="68D0AF03" w14:textId="77777777" w:rsidR="008D417A" w:rsidRDefault="008D417A" w:rsidP="008D417A">
      <w:pPr>
        <w:pStyle w:val="Odsekzoznamu"/>
        <w:spacing w:before="0" w:after="0"/>
        <w:ind w:left="993" w:hanging="426"/>
        <w:jc w:val="both"/>
        <w:rPr>
          <w:sz w:val="22"/>
          <w:szCs w:val="22"/>
        </w:rPr>
      </w:pPr>
    </w:p>
    <w:p w14:paraId="28D6EBFE" w14:textId="77777777" w:rsidR="008D417A" w:rsidRPr="008F1D15" w:rsidRDefault="008D417A" w:rsidP="008D417A">
      <w:pPr>
        <w:pStyle w:val="Odsekzoznamu"/>
        <w:spacing w:before="0" w:after="0"/>
        <w:ind w:left="993" w:hanging="426"/>
        <w:jc w:val="both"/>
        <w:rPr>
          <w:sz w:val="22"/>
          <w:szCs w:val="22"/>
        </w:rPr>
      </w:pPr>
      <w:r>
        <w:rPr>
          <w:sz w:val="22"/>
          <w:szCs w:val="22"/>
        </w:rPr>
        <w:t xml:space="preserve">2. </w:t>
      </w:r>
      <w:r w:rsidRPr="008F1D15">
        <w:rPr>
          <w:sz w:val="22"/>
          <w:szCs w:val="22"/>
        </w:rPr>
        <w:t>Predávajúci je povinný oznámiť kupujúcemu akúkoľvek zmenu údajov o subdodávateľoch najneskôr 5 kalendárnych dní pred vykonaním zmeny.</w:t>
      </w:r>
    </w:p>
    <w:p w14:paraId="58284A4F" w14:textId="77777777" w:rsidR="008D417A" w:rsidRPr="00547A56" w:rsidRDefault="008D417A" w:rsidP="008D417A">
      <w:pPr>
        <w:rPr>
          <w:rFonts w:ascii="Arial" w:eastAsia="Batang" w:hAnsi="Arial" w:cs="Arial"/>
          <w:sz w:val="22"/>
          <w:szCs w:val="22"/>
          <w:lang w:val="sk-SK" w:bidi="he-IL"/>
        </w:rPr>
      </w:pPr>
    </w:p>
    <w:p w14:paraId="1CB7AD24" w14:textId="77777777" w:rsidR="008D417A" w:rsidRDefault="008D417A" w:rsidP="008D417A">
      <w:pPr>
        <w:pStyle w:val="Zarkazkladnhotextu"/>
        <w:jc w:val="center"/>
        <w:rPr>
          <w:rFonts w:ascii="Arial" w:hAnsi="Arial" w:cs="Arial"/>
          <w:b/>
          <w:bCs/>
          <w:sz w:val="22"/>
          <w:szCs w:val="22"/>
          <w:lang w:val="sk-SK"/>
        </w:rPr>
      </w:pPr>
      <w:r w:rsidRPr="00705D68">
        <w:rPr>
          <w:rFonts w:ascii="Arial" w:hAnsi="Arial" w:cs="Arial"/>
          <w:b/>
          <w:bCs/>
          <w:sz w:val="22"/>
          <w:szCs w:val="22"/>
          <w:lang w:val="sk-SK"/>
        </w:rPr>
        <w:t>XI. Záverečné ustanovenie</w:t>
      </w:r>
    </w:p>
    <w:p w14:paraId="4D79FBE5" w14:textId="77777777" w:rsidR="008D417A" w:rsidRPr="00705D68" w:rsidRDefault="008D417A" w:rsidP="008D417A">
      <w:pPr>
        <w:pStyle w:val="Zarkazkladnhotextu"/>
        <w:jc w:val="center"/>
        <w:rPr>
          <w:rFonts w:ascii="Arial" w:hAnsi="Arial" w:cs="Arial"/>
          <w:b/>
          <w:bCs/>
          <w:sz w:val="22"/>
          <w:szCs w:val="22"/>
          <w:lang w:val="sk-SK"/>
        </w:rPr>
      </w:pPr>
    </w:p>
    <w:p w14:paraId="5BC15469" w14:textId="77777777"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Zmluvné strany majú právo odstúpiť od tejto Zmluvy z dôvodov závažného porušenia ustanovení tejto Zmluvy ktoroukoľvek zo Zmluvných strán.</w:t>
      </w:r>
    </w:p>
    <w:p w14:paraId="22D02048" w14:textId="77777777" w:rsidR="008D417A" w:rsidRPr="00547A56" w:rsidRDefault="008D417A" w:rsidP="008D417A">
      <w:pPr>
        <w:rPr>
          <w:rFonts w:ascii="Arial" w:hAnsi="Arial" w:cs="Arial"/>
          <w:sz w:val="22"/>
          <w:szCs w:val="22"/>
          <w:lang w:val="sk-SK"/>
        </w:rPr>
      </w:pPr>
    </w:p>
    <w:p w14:paraId="25731F5B" w14:textId="77777777"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Všetky zmeny alebo dodatky tejto Zmluvy musia byť odsúhlasené písomne oboma Zmluvnými stranami a stanú sa jej neoddeliteľnou súčasťou.</w:t>
      </w:r>
    </w:p>
    <w:p w14:paraId="4C86BE8C" w14:textId="77777777" w:rsidR="008D417A" w:rsidRPr="00547A56" w:rsidRDefault="008D417A" w:rsidP="008D417A">
      <w:pPr>
        <w:rPr>
          <w:rFonts w:ascii="Arial" w:hAnsi="Arial" w:cs="Arial"/>
          <w:sz w:val="22"/>
          <w:szCs w:val="22"/>
          <w:lang w:val="sk-SK"/>
        </w:rPr>
      </w:pPr>
    </w:p>
    <w:p w14:paraId="6848EE8D" w14:textId="77777777"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V prípadoch, ktoré nie sú v Zmluve uvedené, riadi sa vzťah zmluvných partnerov ustanoveniami Obchodného zákonníka.</w:t>
      </w:r>
    </w:p>
    <w:p w14:paraId="50F4946D" w14:textId="77777777" w:rsidR="008D417A" w:rsidRPr="00547A56" w:rsidRDefault="008D417A" w:rsidP="008D417A">
      <w:pPr>
        <w:rPr>
          <w:rFonts w:ascii="Arial" w:hAnsi="Arial" w:cs="Arial"/>
          <w:sz w:val="22"/>
          <w:szCs w:val="22"/>
          <w:lang w:val="sk-SK"/>
        </w:rPr>
      </w:pPr>
    </w:p>
    <w:p w14:paraId="51EF0771" w14:textId="53938EA8"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Zmluva bola vyhotovená v štyroch rovnopisoch, pričom Predávajúci obdrží jedno vyhotovenie a Kupujúci obdrž</w:t>
      </w:r>
      <w:r>
        <w:rPr>
          <w:rFonts w:eastAsia="Batang"/>
          <w:sz w:val="22"/>
          <w:szCs w:val="22"/>
          <w:lang w:bidi="he-IL"/>
        </w:rPr>
        <w:t>í</w:t>
      </w:r>
      <w:r w:rsidRPr="00547A56">
        <w:rPr>
          <w:rFonts w:eastAsia="Batang"/>
          <w:sz w:val="22"/>
          <w:szCs w:val="22"/>
          <w:lang w:bidi="he-IL"/>
        </w:rPr>
        <w:t xml:space="preserve"> tri vyhotovenia. </w:t>
      </w:r>
    </w:p>
    <w:p w14:paraId="59FD5ED4" w14:textId="77777777" w:rsidR="008D417A" w:rsidRPr="00547A56" w:rsidRDefault="008D417A" w:rsidP="008D417A">
      <w:pPr>
        <w:rPr>
          <w:rFonts w:ascii="Arial" w:hAnsi="Arial" w:cs="Arial"/>
          <w:sz w:val="22"/>
          <w:szCs w:val="22"/>
          <w:lang w:val="sk-SK"/>
        </w:rPr>
      </w:pPr>
    </w:p>
    <w:p w14:paraId="682BD09E" w14:textId="5ED4AA81" w:rsidR="008D417A" w:rsidRPr="00547A56" w:rsidRDefault="008D417A" w:rsidP="008D417A">
      <w:pPr>
        <w:pStyle w:val="Odsekzoznamu"/>
        <w:numPr>
          <w:ilvl w:val="0"/>
          <w:numId w:val="20"/>
        </w:numPr>
        <w:tabs>
          <w:tab w:val="left" w:pos="2160"/>
          <w:tab w:val="left" w:pos="2880"/>
          <w:tab w:val="left" w:pos="4500"/>
        </w:tabs>
        <w:spacing w:before="0" w:after="0"/>
        <w:jc w:val="both"/>
        <w:rPr>
          <w:strike/>
          <w:sz w:val="22"/>
          <w:szCs w:val="22"/>
        </w:rPr>
      </w:pPr>
      <w:r w:rsidRPr="00547A56">
        <w:rPr>
          <w:sz w:val="22"/>
          <w:szCs w:val="22"/>
        </w:rPr>
        <w:t xml:space="preserve">Táto Zmluva sa stáva sa platnou dňom podpisu oboma zmluvnými stranami a účinnou deň po dni doručenia informácie Predávajúcemu o pozitívnom výsledku administratívnej kontroly postupu verejného obstarávania poskytovateľom nenávratného finančného príspevku. Výsledok administratívnej kontroly postupu verejného obstarávania Kupujúci bezodkladne oznámi Predávajúcemu.   </w:t>
      </w:r>
    </w:p>
    <w:p w14:paraId="73EF22EC" w14:textId="77777777" w:rsidR="008D417A" w:rsidRPr="00547A56" w:rsidRDefault="008D417A" w:rsidP="008D417A">
      <w:pPr>
        <w:rPr>
          <w:rFonts w:ascii="Arial" w:hAnsi="Arial" w:cs="Arial"/>
          <w:sz w:val="22"/>
          <w:szCs w:val="22"/>
          <w:lang w:val="sk-SK"/>
        </w:rPr>
      </w:pPr>
    </w:p>
    <w:p w14:paraId="381BBCA8" w14:textId="77777777" w:rsidR="008D417A" w:rsidRPr="00547A56" w:rsidRDefault="008D417A" w:rsidP="008D417A">
      <w:pPr>
        <w:pStyle w:val="Odsekzoznamu"/>
        <w:numPr>
          <w:ilvl w:val="0"/>
          <w:numId w:val="20"/>
        </w:numPr>
        <w:spacing w:before="0" w:after="0"/>
        <w:jc w:val="both"/>
        <w:rPr>
          <w:rFonts w:eastAsia="Batang"/>
          <w:sz w:val="22"/>
          <w:szCs w:val="22"/>
          <w:lang w:bidi="he-IL"/>
        </w:rPr>
      </w:pPr>
      <w:r w:rsidRPr="00547A56">
        <w:rPr>
          <w:rFonts w:eastAsia="Batang"/>
          <w:sz w:val="22"/>
          <w:szCs w:val="22"/>
          <w:lang w:bidi="he-IL"/>
        </w:rPr>
        <w:t>Zmluvné strany po prečítaní tejto Zmluvy prehlasujú, že jej porozumeli a že uvedenú Zmluvu uzatvárajú na základe slobodnej a vážnej vôle, na znak čoho pripájajú svoje podpisy.</w:t>
      </w:r>
    </w:p>
    <w:p w14:paraId="1B215BDD" w14:textId="77777777" w:rsidR="008D417A" w:rsidRPr="00547A56" w:rsidRDefault="008D417A" w:rsidP="008D417A">
      <w:pPr>
        <w:rPr>
          <w:rFonts w:eastAsia="Batang"/>
          <w:sz w:val="22"/>
          <w:szCs w:val="22"/>
          <w:lang w:val="sk-SK" w:bidi="he-IL"/>
        </w:rPr>
      </w:pPr>
    </w:p>
    <w:p w14:paraId="69CDF72A" w14:textId="77777777" w:rsidR="008D417A" w:rsidRPr="00547A56" w:rsidRDefault="008D417A" w:rsidP="008D417A">
      <w:pPr>
        <w:pStyle w:val="Odsekzoznamu"/>
        <w:numPr>
          <w:ilvl w:val="0"/>
          <w:numId w:val="20"/>
        </w:numPr>
        <w:spacing w:before="0" w:after="0"/>
        <w:jc w:val="both"/>
        <w:rPr>
          <w:sz w:val="22"/>
          <w:szCs w:val="22"/>
        </w:rPr>
      </w:pPr>
      <w:r w:rsidRPr="00547A56">
        <w:rPr>
          <w:sz w:val="22"/>
          <w:szCs w:val="22"/>
        </w:rPr>
        <w:t xml:space="preserve">Predávajúci je povinný strpieť výkon kontroly /auditu/ overovania súvisiaceho s dodaným tovarom, prácami a službami kedykoľvek počas platnosti a účinnosti Zmluvy o poskytnutí </w:t>
      </w:r>
      <w:r w:rsidRPr="00547A56">
        <w:rPr>
          <w:sz w:val="22"/>
          <w:szCs w:val="22"/>
        </w:rPr>
        <w:lastRenderedPageBreak/>
        <w:t>nenávratného finančného príspevku medzi príslušným riadiacim orgánom a verejným obstarávateľom/prijímateľom, a to oprávnenými osobami a poskytnúť im všetku potrebnú súčinnosť.</w:t>
      </w:r>
    </w:p>
    <w:p w14:paraId="1D8FE3D8"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Oprávnené osoby sú:</w:t>
      </w:r>
    </w:p>
    <w:p w14:paraId="3424AA4A"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a) Poskytovateľ  a ním poverené osoby,</w:t>
      </w:r>
    </w:p>
    <w:p w14:paraId="7DA5A408"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b) Útvar následnej finančnej kontroly a nimi poverené osoby,</w:t>
      </w:r>
    </w:p>
    <w:p w14:paraId="5692CE3A"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c) Najvyšší kontrolný úrad SR, príslušná Správa finančnej kontroly, Certifikačný orgán a nimi poverené osoby,</w:t>
      </w:r>
    </w:p>
    <w:p w14:paraId="58FE62B5"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d) Orgán auditu, jeho spolupracujúce orgány a nimi poverené osoby,</w:t>
      </w:r>
    </w:p>
    <w:p w14:paraId="321D9937"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e) Splnomocnení zástupcovia Európskej Komisie a Európskeho dvora audítorov,</w:t>
      </w:r>
    </w:p>
    <w:p w14:paraId="348B9631" w14:textId="77777777" w:rsidR="008D417A" w:rsidRPr="00547A56" w:rsidRDefault="008D417A" w:rsidP="008D417A">
      <w:pPr>
        <w:ind w:left="993"/>
        <w:rPr>
          <w:rFonts w:ascii="Arial" w:hAnsi="Arial" w:cs="Arial"/>
          <w:sz w:val="22"/>
          <w:szCs w:val="22"/>
          <w:lang w:val="sk-SK"/>
        </w:rPr>
      </w:pPr>
      <w:r w:rsidRPr="00547A56">
        <w:rPr>
          <w:rFonts w:ascii="Arial" w:hAnsi="Arial" w:cs="Arial"/>
          <w:sz w:val="22"/>
          <w:szCs w:val="22"/>
          <w:lang w:val="sk-SK"/>
        </w:rPr>
        <w:t>f) Osoby prizvané orgánmi uvedenými v písm. a) až d) v súlade s príslušnými právnymi predpismi SR a EÚ.</w:t>
      </w:r>
    </w:p>
    <w:p w14:paraId="60FB0E77" w14:textId="77777777" w:rsidR="008D417A" w:rsidRDefault="008D417A" w:rsidP="008D417A">
      <w:pPr>
        <w:rPr>
          <w:rFonts w:ascii="Arial" w:hAnsi="Arial" w:cs="Arial"/>
          <w:sz w:val="22"/>
          <w:szCs w:val="22"/>
          <w:lang w:val="sk-SK"/>
        </w:rPr>
      </w:pPr>
    </w:p>
    <w:p w14:paraId="1A66D2B6" w14:textId="18F83CF4" w:rsidR="008D417A" w:rsidRPr="00547A56" w:rsidRDefault="008D417A" w:rsidP="00F55798">
      <w:pPr>
        <w:ind w:left="709"/>
        <w:rPr>
          <w:rFonts w:ascii="Arial" w:hAnsi="Arial" w:cs="Arial"/>
          <w:sz w:val="22"/>
          <w:szCs w:val="22"/>
          <w:lang w:val="sk-SK"/>
        </w:rPr>
      </w:pPr>
      <w:r w:rsidRPr="00547A56">
        <w:rPr>
          <w:rFonts w:ascii="Arial" w:hAnsi="Arial" w:cs="Arial"/>
          <w:sz w:val="22"/>
          <w:szCs w:val="22"/>
          <w:lang w:val="sk-SK"/>
        </w:rPr>
        <w:t xml:space="preserve">Príloha č. 1: </w:t>
      </w:r>
      <w:r w:rsidR="002B3A68" w:rsidRPr="00854855">
        <w:rPr>
          <w:rFonts w:ascii="Arial" w:hAnsi="Arial" w:cs="Arial"/>
          <w:bCs/>
          <w:sz w:val="22"/>
          <w:szCs w:val="22"/>
        </w:rPr>
        <w:t>Rozsah a špecifikácia dodávky tovaru</w:t>
      </w:r>
    </w:p>
    <w:p w14:paraId="75AE3DAC" w14:textId="09A78F9B" w:rsidR="008D417A" w:rsidRPr="00547A56" w:rsidRDefault="008D417A" w:rsidP="00F55798">
      <w:pPr>
        <w:ind w:left="709"/>
        <w:rPr>
          <w:rFonts w:ascii="Arial" w:hAnsi="Arial" w:cs="Arial"/>
          <w:sz w:val="22"/>
          <w:szCs w:val="22"/>
          <w:lang w:val="sk-SK"/>
        </w:rPr>
      </w:pPr>
      <w:r w:rsidRPr="00547A56">
        <w:rPr>
          <w:rFonts w:ascii="Arial" w:hAnsi="Arial" w:cs="Arial"/>
          <w:sz w:val="22"/>
          <w:szCs w:val="22"/>
          <w:lang w:val="sk-SK"/>
        </w:rPr>
        <w:t xml:space="preserve">Príloha č. 2: Rozpočet – </w:t>
      </w:r>
      <w:r w:rsidR="004F33BE">
        <w:rPr>
          <w:rFonts w:ascii="Arial" w:hAnsi="Arial" w:cs="Arial"/>
          <w:sz w:val="22"/>
          <w:szCs w:val="22"/>
          <w:lang w:val="sk-SK"/>
        </w:rPr>
        <w:t>návrh na plnenie kritéria</w:t>
      </w:r>
    </w:p>
    <w:p w14:paraId="3880DA1C" w14:textId="77777777" w:rsidR="008D417A" w:rsidRPr="00547A56" w:rsidRDefault="008D417A" w:rsidP="00F55798">
      <w:pPr>
        <w:ind w:left="709"/>
        <w:rPr>
          <w:rFonts w:ascii="Arial" w:hAnsi="Arial" w:cs="Arial"/>
          <w:sz w:val="22"/>
          <w:szCs w:val="22"/>
          <w:lang w:val="sk-SK"/>
        </w:rPr>
      </w:pPr>
      <w:r w:rsidRPr="00547A56">
        <w:rPr>
          <w:rFonts w:ascii="Arial" w:hAnsi="Arial" w:cs="Arial"/>
          <w:sz w:val="22"/>
          <w:szCs w:val="22"/>
          <w:lang w:val="sk-SK"/>
        </w:rPr>
        <w:t xml:space="preserve">Príloha č. 3: Zoznam subdodávateľov </w:t>
      </w:r>
    </w:p>
    <w:p w14:paraId="423C29EE" w14:textId="77777777" w:rsidR="008D417A" w:rsidRPr="00547A56" w:rsidRDefault="008D417A" w:rsidP="008D417A">
      <w:pPr>
        <w:pStyle w:val="Zarkazkladnhotextu"/>
        <w:rPr>
          <w:rFonts w:ascii="Arial" w:hAnsi="Arial" w:cs="Arial"/>
          <w:sz w:val="22"/>
          <w:szCs w:val="22"/>
          <w:lang w:val="sk-SK"/>
        </w:rPr>
      </w:pPr>
    </w:p>
    <w:p w14:paraId="19216D6C" w14:textId="77777777" w:rsidR="008D417A" w:rsidRPr="00547A56" w:rsidRDefault="008D417A" w:rsidP="008D417A">
      <w:pPr>
        <w:pStyle w:val="Zarkazkladnhotextu"/>
        <w:rPr>
          <w:rFonts w:ascii="Arial" w:hAnsi="Arial" w:cs="Arial"/>
          <w:sz w:val="22"/>
          <w:szCs w:val="22"/>
          <w:lang w:val="sk-SK"/>
        </w:rPr>
      </w:pPr>
      <w:r w:rsidRPr="00547A56">
        <w:rPr>
          <w:rFonts w:ascii="Arial" w:hAnsi="Arial" w:cs="Arial"/>
          <w:sz w:val="22"/>
          <w:szCs w:val="22"/>
          <w:lang w:val="sk-SK"/>
        </w:rPr>
        <w:tab/>
        <w:t xml:space="preserve">V .................... dňa ................                </w:t>
      </w:r>
      <w:r w:rsidRPr="00547A56">
        <w:rPr>
          <w:rFonts w:ascii="Arial" w:hAnsi="Arial" w:cs="Arial"/>
          <w:sz w:val="22"/>
          <w:szCs w:val="22"/>
          <w:lang w:val="sk-SK"/>
        </w:rPr>
        <w:tab/>
        <w:t>V .................... dňa: ..........</w:t>
      </w:r>
    </w:p>
    <w:p w14:paraId="09F4AD43" w14:textId="070DC152"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 xml:space="preserve">         </w:t>
      </w:r>
    </w:p>
    <w:p w14:paraId="0AA786EF" w14:textId="77777777" w:rsidR="008D417A" w:rsidRPr="00547A56" w:rsidRDefault="008D417A" w:rsidP="008D417A">
      <w:pPr>
        <w:rPr>
          <w:rFonts w:ascii="Arial" w:hAnsi="Arial" w:cs="Arial"/>
          <w:sz w:val="22"/>
          <w:szCs w:val="22"/>
          <w:lang w:val="sk-SK"/>
        </w:rPr>
      </w:pPr>
      <w:r w:rsidRPr="00547A56">
        <w:rPr>
          <w:rFonts w:ascii="Arial" w:hAnsi="Arial" w:cs="Arial"/>
          <w:sz w:val="22"/>
          <w:szCs w:val="22"/>
          <w:lang w:val="sk-SK"/>
        </w:rPr>
        <w:tab/>
        <w:t xml:space="preserve">Za predávajúceho:                                 </w:t>
      </w:r>
      <w:r w:rsidRPr="00547A56">
        <w:rPr>
          <w:rFonts w:ascii="Arial" w:hAnsi="Arial" w:cs="Arial"/>
          <w:sz w:val="22"/>
          <w:szCs w:val="22"/>
          <w:lang w:val="sk-SK"/>
        </w:rPr>
        <w:tab/>
        <w:t>Za kupujúceho:</w:t>
      </w:r>
    </w:p>
    <w:p w14:paraId="57F03D03" w14:textId="77777777" w:rsidR="008D417A" w:rsidRPr="00547A56" w:rsidRDefault="008D417A" w:rsidP="008D417A">
      <w:pPr>
        <w:pStyle w:val="Default"/>
        <w:jc w:val="both"/>
        <w:rPr>
          <w:rFonts w:ascii="Arial" w:hAnsi="Arial" w:cs="Arial"/>
          <w:sz w:val="22"/>
          <w:szCs w:val="22"/>
          <w:lang w:val="sk-SK"/>
        </w:rPr>
      </w:pPr>
    </w:p>
    <w:p w14:paraId="36619327" w14:textId="77777777" w:rsidR="008D417A" w:rsidRPr="00547A56" w:rsidRDefault="008D417A" w:rsidP="008D417A">
      <w:pPr>
        <w:pStyle w:val="Default"/>
        <w:jc w:val="both"/>
        <w:rPr>
          <w:rFonts w:ascii="Arial" w:hAnsi="Arial" w:cs="Arial"/>
          <w:color w:val="auto"/>
          <w:sz w:val="22"/>
          <w:szCs w:val="22"/>
          <w:lang w:val="sk-SK" w:eastAsia="cs-CZ"/>
        </w:rPr>
      </w:pPr>
    </w:p>
    <w:p w14:paraId="58570AB2" w14:textId="47997701" w:rsidR="008D417A" w:rsidRPr="00547A56" w:rsidRDefault="008D417A" w:rsidP="008D417A">
      <w:pPr>
        <w:ind w:firstLine="720"/>
        <w:rPr>
          <w:rFonts w:ascii="Arial" w:hAnsi="Arial" w:cs="Arial"/>
          <w:i/>
          <w:iCs/>
          <w:sz w:val="22"/>
          <w:szCs w:val="22"/>
          <w:lang w:val="sk-SK" w:eastAsia="sk-SK"/>
        </w:rPr>
      </w:pPr>
      <w:r w:rsidRPr="00547A56">
        <w:rPr>
          <w:rFonts w:ascii="Arial" w:hAnsi="Arial" w:cs="Arial"/>
          <w:i/>
          <w:iCs/>
          <w:sz w:val="22"/>
          <w:szCs w:val="22"/>
          <w:lang w:val="sk-SK" w:eastAsia="sk-SK"/>
        </w:rPr>
        <w:t>…………………………..</w:t>
      </w:r>
      <w:r w:rsidRPr="00547A56">
        <w:rPr>
          <w:rFonts w:ascii="Arial" w:hAnsi="Arial" w:cs="Arial"/>
          <w:i/>
          <w:iCs/>
          <w:sz w:val="22"/>
          <w:szCs w:val="22"/>
          <w:lang w:val="sk-SK" w:eastAsia="sk-SK"/>
        </w:rPr>
        <w:tab/>
      </w:r>
      <w:r w:rsidRPr="00547A56">
        <w:rPr>
          <w:rFonts w:ascii="Arial" w:hAnsi="Arial" w:cs="Arial"/>
          <w:i/>
          <w:iCs/>
          <w:sz w:val="22"/>
          <w:szCs w:val="22"/>
          <w:lang w:val="sk-SK" w:eastAsia="sk-SK"/>
        </w:rPr>
        <w:tab/>
      </w:r>
      <w:r w:rsidRPr="00547A56">
        <w:rPr>
          <w:rFonts w:ascii="Arial" w:hAnsi="Arial" w:cs="Arial"/>
          <w:i/>
          <w:iCs/>
          <w:sz w:val="22"/>
          <w:szCs w:val="22"/>
          <w:lang w:val="sk-SK" w:eastAsia="sk-SK"/>
        </w:rPr>
        <w:tab/>
        <w:t>………………</w:t>
      </w:r>
      <w:r w:rsidR="00F53F87">
        <w:rPr>
          <w:rFonts w:ascii="Arial" w:hAnsi="Arial" w:cs="Arial"/>
          <w:i/>
          <w:iCs/>
          <w:sz w:val="22"/>
          <w:szCs w:val="22"/>
          <w:lang w:val="sk-SK" w:eastAsia="sk-SK"/>
        </w:rPr>
        <w:t>....................................</w:t>
      </w:r>
      <w:r w:rsidRPr="00547A56">
        <w:rPr>
          <w:rFonts w:ascii="Arial" w:hAnsi="Arial" w:cs="Arial"/>
          <w:i/>
          <w:iCs/>
          <w:sz w:val="22"/>
          <w:szCs w:val="22"/>
          <w:lang w:val="sk-SK" w:eastAsia="sk-SK"/>
        </w:rPr>
        <w:t>…………..</w:t>
      </w:r>
    </w:p>
    <w:p w14:paraId="1E422C1A" w14:textId="06461A7D" w:rsidR="008D417A" w:rsidRDefault="00F53F87" w:rsidP="008D417A">
      <w:pPr>
        <w:ind w:firstLine="720"/>
        <w:rPr>
          <w:rFonts w:ascii="Arial" w:hAnsi="Arial" w:cs="Arial"/>
          <w:i/>
          <w:iCs/>
          <w:sz w:val="22"/>
          <w:szCs w:val="22"/>
          <w:lang w:val="sk-SK" w:eastAsia="sk-SK"/>
        </w:rPr>
      </w:pP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sidR="003173DC">
        <w:rPr>
          <w:rFonts w:ascii="Arial" w:hAnsi="Arial" w:cs="Arial"/>
          <w:i/>
          <w:iCs/>
          <w:sz w:val="22"/>
          <w:szCs w:val="22"/>
          <w:lang w:val="sk-SK" w:eastAsia="sk-SK"/>
        </w:rPr>
        <w:t>Obec Topoľníky, v zast.</w:t>
      </w:r>
    </w:p>
    <w:p w14:paraId="02C5BD6F" w14:textId="2101C67A" w:rsidR="003173DC" w:rsidRPr="00547A56" w:rsidRDefault="003173DC" w:rsidP="008D417A">
      <w:pPr>
        <w:ind w:firstLine="720"/>
        <w:rPr>
          <w:rFonts w:ascii="Arial" w:hAnsi="Arial" w:cs="Arial"/>
          <w:i/>
          <w:iCs/>
          <w:sz w:val="22"/>
          <w:szCs w:val="22"/>
          <w:lang w:val="sk-SK" w:eastAsia="sk-SK"/>
        </w:rPr>
      </w:pP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Pr>
          <w:rFonts w:ascii="Arial" w:hAnsi="Arial" w:cs="Arial"/>
          <w:i/>
          <w:iCs/>
          <w:sz w:val="22"/>
          <w:szCs w:val="22"/>
          <w:lang w:val="sk-SK" w:eastAsia="sk-SK"/>
        </w:rPr>
        <w:tab/>
      </w:r>
      <w:r w:rsidRPr="003173DC">
        <w:rPr>
          <w:rFonts w:ascii="Arial" w:hAnsi="Arial" w:cs="Arial"/>
          <w:i/>
          <w:iCs/>
          <w:sz w:val="22"/>
          <w:szCs w:val="22"/>
          <w:lang w:val="sk-SK" w:eastAsia="sk-SK"/>
        </w:rPr>
        <w:t>Bc. Bacsó László</w:t>
      </w:r>
      <w:r>
        <w:rPr>
          <w:rFonts w:ascii="Arial" w:hAnsi="Arial" w:cs="Arial"/>
          <w:i/>
          <w:iCs/>
          <w:sz w:val="22"/>
          <w:szCs w:val="22"/>
          <w:lang w:val="sk-SK" w:eastAsia="sk-SK"/>
        </w:rPr>
        <w:t>, starosta</w:t>
      </w:r>
    </w:p>
    <w:p w14:paraId="6BA2A853" w14:textId="77777777" w:rsidR="008D417A" w:rsidRPr="00547A56" w:rsidRDefault="008D417A" w:rsidP="008D417A">
      <w:pPr>
        <w:ind w:firstLine="720"/>
        <w:rPr>
          <w:rFonts w:ascii="Arial" w:hAnsi="Arial" w:cs="Arial"/>
          <w:i/>
          <w:iCs/>
          <w:sz w:val="22"/>
          <w:szCs w:val="22"/>
          <w:lang w:val="sk-SK" w:eastAsia="sk-SK"/>
        </w:rPr>
      </w:pPr>
    </w:p>
    <w:p w14:paraId="3178552D" w14:textId="77777777" w:rsidR="003173DC" w:rsidRDefault="003173DC" w:rsidP="004B520C">
      <w:pPr>
        <w:pStyle w:val="Zarkazkladnhotextu"/>
        <w:ind w:left="0"/>
        <w:jc w:val="both"/>
        <w:rPr>
          <w:rFonts w:ascii="Arial" w:hAnsi="Arial" w:cs="Arial"/>
          <w:bCs/>
          <w:sz w:val="22"/>
          <w:szCs w:val="22"/>
        </w:rPr>
      </w:pPr>
    </w:p>
    <w:p w14:paraId="71AAC75E" w14:textId="77777777" w:rsidR="003173DC" w:rsidRDefault="003173DC" w:rsidP="004B520C">
      <w:pPr>
        <w:pStyle w:val="Zarkazkladnhotextu"/>
        <w:ind w:left="0"/>
        <w:jc w:val="both"/>
        <w:rPr>
          <w:rFonts w:ascii="Arial" w:hAnsi="Arial" w:cs="Arial"/>
          <w:bCs/>
          <w:sz w:val="22"/>
          <w:szCs w:val="22"/>
        </w:rPr>
      </w:pPr>
    </w:p>
    <w:p w14:paraId="444821B0" w14:textId="77777777" w:rsidR="003173DC" w:rsidRDefault="003173DC" w:rsidP="004B520C">
      <w:pPr>
        <w:pStyle w:val="Zarkazkladnhotextu"/>
        <w:ind w:left="0"/>
        <w:jc w:val="both"/>
        <w:rPr>
          <w:rFonts w:ascii="Arial" w:hAnsi="Arial" w:cs="Arial"/>
          <w:bCs/>
          <w:sz w:val="22"/>
          <w:szCs w:val="22"/>
        </w:rPr>
      </w:pPr>
    </w:p>
    <w:p w14:paraId="44D6F95F" w14:textId="77777777" w:rsidR="003173DC" w:rsidRDefault="003173DC" w:rsidP="004B520C">
      <w:pPr>
        <w:pStyle w:val="Zarkazkladnhotextu"/>
        <w:ind w:left="0"/>
        <w:jc w:val="both"/>
        <w:rPr>
          <w:rFonts w:ascii="Arial" w:hAnsi="Arial" w:cs="Arial"/>
          <w:bCs/>
          <w:sz w:val="22"/>
          <w:szCs w:val="22"/>
        </w:rPr>
      </w:pPr>
    </w:p>
    <w:p w14:paraId="054F10CA" w14:textId="77777777" w:rsidR="003173DC" w:rsidRDefault="003173DC" w:rsidP="004B520C">
      <w:pPr>
        <w:pStyle w:val="Zarkazkladnhotextu"/>
        <w:ind w:left="0"/>
        <w:jc w:val="both"/>
        <w:rPr>
          <w:rFonts w:ascii="Arial" w:hAnsi="Arial" w:cs="Arial"/>
          <w:bCs/>
          <w:sz w:val="22"/>
          <w:szCs w:val="22"/>
        </w:rPr>
      </w:pPr>
    </w:p>
    <w:p w14:paraId="55EA812B" w14:textId="77777777" w:rsidR="003173DC" w:rsidRDefault="003173DC" w:rsidP="004B520C">
      <w:pPr>
        <w:pStyle w:val="Zarkazkladnhotextu"/>
        <w:ind w:left="0"/>
        <w:jc w:val="both"/>
        <w:rPr>
          <w:rFonts w:ascii="Arial" w:hAnsi="Arial" w:cs="Arial"/>
          <w:bCs/>
          <w:sz w:val="22"/>
          <w:szCs w:val="22"/>
        </w:rPr>
      </w:pPr>
    </w:p>
    <w:p w14:paraId="259BD1A6" w14:textId="77777777" w:rsidR="003173DC" w:rsidRDefault="003173DC" w:rsidP="004B520C">
      <w:pPr>
        <w:pStyle w:val="Zarkazkladnhotextu"/>
        <w:ind w:left="0"/>
        <w:jc w:val="both"/>
        <w:rPr>
          <w:rFonts w:ascii="Arial" w:hAnsi="Arial" w:cs="Arial"/>
          <w:bCs/>
          <w:sz w:val="22"/>
          <w:szCs w:val="22"/>
        </w:rPr>
      </w:pPr>
    </w:p>
    <w:p w14:paraId="10E1A9CC" w14:textId="77777777" w:rsidR="003173DC" w:rsidRDefault="003173DC" w:rsidP="004B520C">
      <w:pPr>
        <w:pStyle w:val="Zarkazkladnhotextu"/>
        <w:ind w:left="0"/>
        <w:jc w:val="both"/>
        <w:rPr>
          <w:rFonts w:ascii="Arial" w:hAnsi="Arial" w:cs="Arial"/>
          <w:bCs/>
          <w:sz w:val="22"/>
          <w:szCs w:val="22"/>
        </w:rPr>
      </w:pPr>
    </w:p>
    <w:p w14:paraId="5A4254B0" w14:textId="77777777" w:rsidR="003173DC" w:rsidRDefault="003173DC" w:rsidP="004B520C">
      <w:pPr>
        <w:pStyle w:val="Zarkazkladnhotextu"/>
        <w:ind w:left="0"/>
        <w:jc w:val="both"/>
        <w:rPr>
          <w:rFonts w:ascii="Arial" w:hAnsi="Arial" w:cs="Arial"/>
          <w:bCs/>
          <w:sz w:val="22"/>
          <w:szCs w:val="22"/>
        </w:rPr>
      </w:pPr>
    </w:p>
    <w:p w14:paraId="4BF87879" w14:textId="77777777" w:rsidR="003173DC" w:rsidRDefault="003173DC" w:rsidP="004B520C">
      <w:pPr>
        <w:pStyle w:val="Zarkazkladnhotextu"/>
        <w:ind w:left="0"/>
        <w:jc w:val="both"/>
        <w:rPr>
          <w:rFonts w:ascii="Arial" w:hAnsi="Arial" w:cs="Arial"/>
          <w:bCs/>
          <w:sz w:val="22"/>
          <w:szCs w:val="22"/>
        </w:rPr>
      </w:pPr>
    </w:p>
    <w:p w14:paraId="30848671" w14:textId="77777777" w:rsidR="003173DC" w:rsidRDefault="003173DC" w:rsidP="004B520C">
      <w:pPr>
        <w:pStyle w:val="Zarkazkladnhotextu"/>
        <w:ind w:left="0"/>
        <w:jc w:val="both"/>
        <w:rPr>
          <w:rFonts w:ascii="Arial" w:hAnsi="Arial" w:cs="Arial"/>
          <w:bCs/>
          <w:sz w:val="22"/>
          <w:szCs w:val="22"/>
        </w:rPr>
      </w:pPr>
    </w:p>
    <w:p w14:paraId="48898790" w14:textId="77777777" w:rsidR="003173DC" w:rsidRDefault="003173DC" w:rsidP="004B520C">
      <w:pPr>
        <w:pStyle w:val="Zarkazkladnhotextu"/>
        <w:ind w:left="0"/>
        <w:jc w:val="both"/>
        <w:rPr>
          <w:rFonts w:ascii="Arial" w:hAnsi="Arial" w:cs="Arial"/>
          <w:bCs/>
          <w:sz w:val="22"/>
          <w:szCs w:val="22"/>
        </w:rPr>
      </w:pPr>
    </w:p>
    <w:p w14:paraId="47A00993" w14:textId="77777777" w:rsidR="003173DC" w:rsidRDefault="003173DC" w:rsidP="004B520C">
      <w:pPr>
        <w:pStyle w:val="Zarkazkladnhotextu"/>
        <w:ind w:left="0"/>
        <w:jc w:val="both"/>
        <w:rPr>
          <w:rFonts w:ascii="Arial" w:hAnsi="Arial" w:cs="Arial"/>
          <w:bCs/>
          <w:sz w:val="22"/>
          <w:szCs w:val="22"/>
        </w:rPr>
      </w:pPr>
    </w:p>
    <w:p w14:paraId="3DE71088" w14:textId="77777777" w:rsidR="003173DC" w:rsidRDefault="003173DC" w:rsidP="004B520C">
      <w:pPr>
        <w:pStyle w:val="Zarkazkladnhotextu"/>
        <w:ind w:left="0"/>
        <w:jc w:val="both"/>
        <w:rPr>
          <w:rFonts w:ascii="Arial" w:hAnsi="Arial" w:cs="Arial"/>
          <w:bCs/>
          <w:sz w:val="22"/>
          <w:szCs w:val="22"/>
        </w:rPr>
      </w:pPr>
    </w:p>
    <w:p w14:paraId="079910E1" w14:textId="77777777" w:rsidR="003173DC" w:rsidRDefault="003173DC" w:rsidP="004B520C">
      <w:pPr>
        <w:pStyle w:val="Zarkazkladnhotextu"/>
        <w:ind w:left="0"/>
        <w:jc w:val="both"/>
        <w:rPr>
          <w:rFonts w:ascii="Arial" w:hAnsi="Arial" w:cs="Arial"/>
          <w:bCs/>
          <w:sz w:val="22"/>
          <w:szCs w:val="22"/>
        </w:rPr>
      </w:pPr>
    </w:p>
    <w:p w14:paraId="479215FD" w14:textId="77777777" w:rsidR="003173DC" w:rsidRDefault="003173DC" w:rsidP="004B520C">
      <w:pPr>
        <w:pStyle w:val="Zarkazkladnhotextu"/>
        <w:ind w:left="0"/>
        <w:jc w:val="both"/>
        <w:rPr>
          <w:rFonts w:ascii="Arial" w:hAnsi="Arial" w:cs="Arial"/>
          <w:bCs/>
          <w:sz w:val="22"/>
          <w:szCs w:val="22"/>
        </w:rPr>
      </w:pPr>
    </w:p>
    <w:p w14:paraId="3A8C5943" w14:textId="77777777" w:rsidR="003173DC" w:rsidRDefault="003173DC" w:rsidP="004B520C">
      <w:pPr>
        <w:pStyle w:val="Zarkazkladnhotextu"/>
        <w:ind w:left="0"/>
        <w:jc w:val="both"/>
        <w:rPr>
          <w:rFonts w:ascii="Arial" w:hAnsi="Arial" w:cs="Arial"/>
          <w:bCs/>
          <w:sz w:val="22"/>
          <w:szCs w:val="22"/>
        </w:rPr>
      </w:pPr>
    </w:p>
    <w:p w14:paraId="5229ADA7" w14:textId="77777777" w:rsidR="003173DC" w:rsidRDefault="003173DC" w:rsidP="004B520C">
      <w:pPr>
        <w:pStyle w:val="Zarkazkladnhotextu"/>
        <w:ind w:left="0"/>
        <w:jc w:val="both"/>
        <w:rPr>
          <w:rFonts w:ascii="Arial" w:hAnsi="Arial" w:cs="Arial"/>
          <w:bCs/>
          <w:sz w:val="22"/>
          <w:szCs w:val="22"/>
        </w:rPr>
      </w:pPr>
    </w:p>
    <w:p w14:paraId="743243C3" w14:textId="77777777" w:rsidR="003173DC" w:rsidRDefault="003173DC" w:rsidP="004B520C">
      <w:pPr>
        <w:pStyle w:val="Zarkazkladnhotextu"/>
        <w:ind w:left="0"/>
        <w:jc w:val="both"/>
        <w:rPr>
          <w:rFonts w:ascii="Arial" w:hAnsi="Arial" w:cs="Arial"/>
          <w:bCs/>
          <w:sz w:val="22"/>
          <w:szCs w:val="22"/>
        </w:rPr>
      </w:pPr>
    </w:p>
    <w:p w14:paraId="118C6A89" w14:textId="77777777" w:rsidR="003173DC" w:rsidRDefault="003173DC" w:rsidP="004B520C">
      <w:pPr>
        <w:pStyle w:val="Zarkazkladnhotextu"/>
        <w:ind w:left="0"/>
        <w:jc w:val="both"/>
        <w:rPr>
          <w:rFonts w:ascii="Arial" w:hAnsi="Arial" w:cs="Arial"/>
          <w:bCs/>
          <w:sz w:val="22"/>
          <w:szCs w:val="22"/>
        </w:rPr>
      </w:pPr>
    </w:p>
    <w:p w14:paraId="39DA7CCD" w14:textId="475E8E78" w:rsidR="004B520C" w:rsidRPr="00854855" w:rsidRDefault="004B520C" w:rsidP="004B520C">
      <w:pPr>
        <w:pStyle w:val="Zarkazkladnhotextu"/>
        <w:ind w:left="0"/>
        <w:jc w:val="both"/>
        <w:rPr>
          <w:rFonts w:ascii="Arial" w:hAnsi="Arial" w:cs="Arial"/>
          <w:bCs/>
          <w:color w:val="FF0000"/>
          <w:sz w:val="22"/>
          <w:szCs w:val="22"/>
        </w:rPr>
      </w:pPr>
      <w:r w:rsidRPr="00854855">
        <w:rPr>
          <w:rFonts w:ascii="Arial" w:hAnsi="Arial" w:cs="Arial"/>
          <w:bCs/>
          <w:sz w:val="22"/>
          <w:szCs w:val="22"/>
        </w:rPr>
        <w:lastRenderedPageBreak/>
        <w:t xml:space="preserve">Príloha č. 1 Rozsah a špecifikácia dodávky tovaru </w:t>
      </w:r>
      <w:r w:rsidRPr="00854855">
        <w:rPr>
          <w:rFonts w:ascii="Arial" w:hAnsi="Arial" w:cs="Arial"/>
          <w:bCs/>
          <w:color w:val="FF0000"/>
          <w:sz w:val="22"/>
          <w:szCs w:val="22"/>
        </w:rPr>
        <w:t xml:space="preserve">– uchádzač predloží </w:t>
      </w:r>
      <w:r w:rsidR="001E3041">
        <w:rPr>
          <w:rFonts w:ascii="Arial" w:hAnsi="Arial" w:cs="Arial"/>
          <w:bCs/>
          <w:color w:val="FF0000"/>
          <w:sz w:val="22"/>
          <w:szCs w:val="22"/>
        </w:rPr>
        <w:t xml:space="preserve">samostatne </w:t>
      </w:r>
      <w:r w:rsidRPr="00854855">
        <w:rPr>
          <w:rFonts w:ascii="Arial" w:hAnsi="Arial" w:cs="Arial"/>
          <w:bCs/>
          <w:color w:val="FF0000"/>
          <w:sz w:val="22"/>
          <w:szCs w:val="22"/>
        </w:rPr>
        <w:t>v závislosti od toho, na ktorú časť zákazky / zmluvy sa ponuka vzťahuje – túto poznámku môže zo svojej ponuky vymazať</w:t>
      </w:r>
    </w:p>
    <w:p w14:paraId="16788613" w14:textId="77777777" w:rsidR="004B520C" w:rsidRPr="003173DC" w:rsidRDefault="004B520C" w:rsidP="004B520C">
      <w:pPr>
        <w:rPr>
          <w:rFonts w:ascii="Arial" w:eastAsia="Times New Roman" w:hAnsi="Arial" w:cs="Arial"/>
          <w:b/>
          <w:bCs/>
          <w:sz w:val="22"/>
          <w:szCs w:val="22"/>
        </w:rPr>
      </w:pPr>
    </w:p>
    <w:p w14:paraId="670088F2" w14:textId="77777777" w:rsidR="003173DC" w:rsidRPr="003173DC" w:rsidRDefault="003173DC" w:rsidP="003173DC">
      <w:pPr>
        <w:rPr>
          <w:rFonts w:ascii="Arial" w:hAnsi="Arial" w:cs="Arial"/>
          <w:b/>
        </w:rPr>
      </w:pPr>
      <w:r w:rsidRPr="003173DC">
        <w:rPr>
          <w:rFonts w:ascii="Arial" w:hAnsi="Arial" w:cs="Arial"/>
          <w:b/>
          <w:highlight w:val="lightGray"/>
        </w:rPr>
        <w:t>ČASŤ 1 – Traktor s príslušenstvom</w:t>
      </w:r>
    </w:p>
    <w:p w14:paraId="1A92A8BF" w14:textId="77777777" w:rsidR="003173DC" w:rsidRPr="003173DC" w:rsidRDefault="003173DC" w:rsidP="003173DC">
      <w:pPr>
        <w:rPr>
          <w:rFonts w:ascii="Arial" w:hAnsi="Arial" w:cs="Arial"/>
          <w:b/>
        </w:rPr>
      </w:pPr>
    </w:p>
    <w:p w14:paraId="07607265" w14:textId="1376E1C5" w:rsidR="003173DC" w:rsidRPr="003173DC" w:rsidRDefault="003173DC" w:rsidP="003173DC">
      <w:pPr>
        <w:pBdr>
          <w:top w:val="nil"/>
          <w:left w:val="nil"/>
          <w:bottom w:val="nil"/>
          <w:right w:val="nil"/>
          <w:between w:val="nil"/>
        </w:pBdr>
        <w:rPr>
          <w:rFonts w:ascii="Arial" w:hAnsi="Arial" w:cs="Arial"/>
          <w:b/>
          <w:color w:val="000000"/>
          <w:sz w:val="20"/>
          <w:szCs w:val="20"/>
        </w:rPr>
      </w:pPr>
      <w:r w:rsidRPr="003173DC">
        <w:rPr>
          <w:rFonts w:ascii="Arial" w:hAnsi="Arial" w:cs="Arial"/>
          <w:b/>
          <w:color w:val="000000"/>
          <w:sz w:val="20"/>
          <w:szCs w:val="20"/>
        </w:rPr>
        <w:t>1.1 Kolesový traktor s min. výkonom 70 kW</w:t>
      </w:r>
    </w:p>
    <w:p w14:paraId="1A11395A" w14:textId="77777777" w:rsidR="003173DC" w:rsidRPr="003173DC" w:rsidRDefault="003173DC" w:rsidP="003173DC">
      <w:pPr>
        <w:pBdr>
          <w:top w:val="nil"/>
          <w:left w:val="nil"/>
          <w:bottom w:val="nil"/>
          <w:right w:val="nil"/>
          <w:between w:val="nil"/>
        </w:pBdr>
        <w:rPr>
          <w:rFonts w:ascii="Arial" w:hAnsi="Arial" w:cs="Arial"/>
          <w:b/>
          <w:color w:val="000000"/>
          <w:sz w:val="20"/>
          <w:szCs w:val="20"/>
        </w:rPr>
      </w:pPr>
    </w:p>
    <w:tbl>
      <w:tblPr>
        <w:tblW w:w="9356" w:type="dxa"/>
        <w:tblInd w:w="-34" w:type="dxa"/>
        <w:tblLayout w:type="fixed"/>
        <w:tblLook w:val="0400" w:firstRow="0" w:lastRow="0" w:firstColumn="0" w:lastColumn="0" w:noHBand="0" w:noVBand="1"/>
      </w:tblPr>
      <w:tblGrid>
        <w:gridCol w:w="3119"/>
        <w:gridCol w:w="2977"/>
        <w:gridCol w:w="3260"/>
      </w:tblGrid>
      <w:tr w:rsidR="003173DC" w:rsidRPr="003173DC" w14:paraId="20EE703A" w14:textId="77777777" w:rsidTr="00AA36BB">
        <w:trPr>
          <w:trHeight w:val="711"/>
        </w:trPr>
        <w:tc>
          <w:tcPr>
            <w:tcW w:w="3119" w:type="dxa"/>
            <w:tcBorders>
              <w:top w:val="single" w:sz="4" w:space="0" w:color="000000"/>
              <w:left w:val="single" w:sz="4" w:space="0" w:color="000000"/>
              <w:right w:val="single" w:sz="4" w:space="0" w:color="000000"/>
            </w:tcBorders>
          </w:tcPr>
          <w:p w14:paraId="21D1EF10" w14:textId="77777777" w:rsidR="003173DC" w:rsidRPr="003173DC" w:rsidRDefault="003173DC" w:rsidP="00AA36BB">
            <w:pPr>
              <w:ind w:left="29" w:right="407" w:firstLine="14"/>
              <w:jc w:val="both"/>
              <w:rPr>
                <w:rFonts w:ascii="Arial" w:hAnsi="Arial" w:cs="Arial"/>
                <w:b/>
                <w:sz w:val="20"/>
                <w:szCs w:val="20"/>
              </w:rPr>
            </w:pPr>
            <w:r w:rsidRPr="003173DC">
              <w:rPr>
                <w:rFonts w:ascii="Arial" w:hAnsi="Arial" w:cs="Arial"/>
                <w:b/>
                <w:sz w:val="20"/>
                <w:szCs w:val="20"/>
              </w:rPr>
              <w:t>Technická špecifikácia</w:t>
            </w:r>
          </w:p>
        </w:tc>
        <w:tc>
          <w:tcPr>
            <w:tcW w:w="2977" w:type="dxa"/>
            <w:tcBorders>
              <w:top w:val="single" w:sz="4" w:space="0" w:color="000000"/>
              <w:left w:val="single" w:sz="4" w:space="0" w:color="000000"/>
              <w:right w:val="single" w:sz="4" w:space="0" w:color="000000"/>
            </w:tcBorders>
          </w:tcPr>
          <w:p w14:paraId="0DCD0997" w14:textId="77777777" w:rsidR="003173DC" w:rsidRPr="003173DC" w:rsidRDefault="003173DC" w:rsidP="00AA36BB">
            <w:pPr>
              <w:ind w:left="47"/>
              <w:rPr>
                <w:rFonts w:ascii="Arial" w:hAnsi="Arial" w:cs="Arial"/>
                <w:b/>
                <w:sz w:val="20"/>
                <w:szCs w:val="20"/>
              </w:rPr>
            </w:pPr>
            <w:r w:rsidRPr="003173DC">
              <w:rPr>
                <w:rFonts w:ascii="Arial" w:hAnsi="Arial" w:cs="Arial"/>
                <w:b/>
                <w:sz w:val="20"/>
                <w:szCs w:val="20"/>
              </w:rPr>
              <w:t>Požadované minimálne / maximálne parametre</w:t>
            </w:r>
          </w:p>
        </w:tc>
        <w:tc>
          <w:tcPr>
            <w:tcW w:w="3260" w:type="dxa"/>
            <w:tcBorders>
              <w:top w:val="single" w:sz="4" w:space="0" w:color="000000"/>
              <w:left w:val="single" w:sz="4" w:space="0" w:color="000000"/>
              <w:right w:val="single" w:sz="4" w:space="0" w:color="000000"/>
            </w:tcBorders>
          </w:tcPr>
          <w:p w14:paraId="0DF591FE" w14:textId="77777777" w:rsidR="003173DC" w:rsidRPr="003173DC" w:rsidRDefault="003173DC" w:rsidP="00AA36BB">
            <w:pPr>
              <w:spacing w:after="160"/>
              <w:rPr>
                <w:rFonts w:ascii="Arial" w:hAnsi="Arial" w:cs="Arial"/>
                <w:b/>
                <w:sz w:val="20"/>
                <w:szCs w:val="20"/>
              </w:rPr>
            </w:pPr>
            <w:r w:rsidRPr="003173DC">
              <w:rPr>
                <w:rFonts w:ascii="Arial" w:hAnsi="Arial" w:cs="Arial"/>
                <w:b/>
                <w:sz w:val="20"/>
                <w:szCs w:val="20"/>
              </w:rPr>
              <w:t>Ponúkané parametre (číselná hodnota parametra, resp. áno/nie)</w:t>
            </w:r>
          </w:p>
        </w:tc>
      </w:tr>
      <w:tr w:rsidR="003173DC" w:rsidRPr="003173DC" w14:paraId="3BFB779B" w14:textId="77777777" w:rsidTr="00AA36BB">
        <w:trPr>
          <w:trHeight w:val="213"/>
        </w:trPr>
        <w:tc>
          <w:tcPr>
            <w:tcW w:w="3119" w:type="dxa"/>
            <w:tcBorders>
              <w:top w:val="single" w:sz="4" w:space="0" w:color="000000"/>
              <w:left w:val="single" w:sz="4" w:space="0" w:color="000000"/>
              <w:bottom w:val="single" w:sz="4" w:space="0" w:color="000000"/>
              <w:right w:val="single" w:sz="4" w:space="0" w:color="000000"/>
            </w:tcBorders>
            <w:vAlign w:val="center"/>
          </w:tcPr>
          <w:p w14:paraId="76542853" w14:textId="77777777" w:rsidR="003173DC" w:rsidRPr="003173DC" w:rsidRDefault="003173DC" w:rsidP="00AA36BB">
            <w:pPr>
              <w:ind w:left="29"/>
              <w:rPr>
                <w:rFonts w:ascii="Arial" w:hAnsi="Arial" w:cs="Arial"/>
                <w:color w:val="000000" w:themeColor="text1"/>
                <w:sz w:val="20"/>
                <w:szCs w:val="20"/>
              </w:rPr>
            </w:pPr>
            <w:r w:rsidRPr="003173DC">
              <w:rPr>
                <w:rFonts w:ascii="Arial" w:hAnsi="Arial" w:cs="Arial"/>
                <w:color w:val="000000" w:themeColor="text1"/>
                <w:sz w:val="20"/>
                <w:szCs w:val="20"/>
              </w:rPr>
              <w:t>Motor</w:t>
            </w:r>
          </w:p>
        </w:tc>
        <w:tc>
          <w:tcPr>
            <w:tcW w:w="2977" w:type="dxa"/>
            <w:tcBorders>
              <w:top w:val="single" w:sz="4" w:space="0" w:color="000000"/>
              <w:left w:val="single" w:sz="4" w:space="0" w:color="000000"/>
              <w:bottom w:val="single" w:sz="4" w:space="0" w:color="000000"/>
              <w:right w:val="single" w:sz="4" w:space="0" w:color="000000"/>
            </w:tcBorders>
            <w:vAlign w:val="center"/>
          </w:tcPr>
          <w:p w14:paraId="159BEE64"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4 valcový diesel, preplňovaný turbodúchadlom</w:t>
            </w:r>
          </w:p>
        </w:tc>
        <w:tc>
          <w:tcPr>
            <w:tcW w:w="3260" w:type="dxa"/>
            <w:tcBorders>
              <w:top w:val="single" w:sz="4" w:space="0" w:color="000000"/>
              <w:left w:val="single" w:sz="4" w:space="0" w:color="000000"/>
              <w:bottom w:val="single" w:sz="4" w:space="0" w:color="000000"/>
              <w:right w:val="single" w:sz="4" w:space="0" w:color="000000"/>
            </w:tcBorders>
          </w:tcPr>
          <w:p w14:paraId="1A153E15"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78E44B67" w14:textId="77777777" w:rsidTr="00AA36BB">
        <w:trPr>
          <w:trHeight w:val="213"/>
        </w:trPr>
        <w:tc>
          <w:tcPr>
            <w:tcW w:w="3119" w:type="dxa"/>
            <w:tcBorders>
              <w:top w:val="single" w:sz="4" w:space="0" w:color="000000"/>
              <w:left w:val="single" w:sz="4" w:space="0" w:color="000000"/>
              <w:bottom w:val="single" w:sz="4" w:space="0" w:color="000000"/>
              <w:right w:val="single" w:sz="4" w:space="0" w:color="000000"/>
            </w:tcBorders>
            <w:vAlign w:val="center"/>
          </w:tcPr>
          <w:p w14:paraId="39285631" w14:textId="77777777" w:rsidR="003173DC" w:rsidRPr="003173DC" w:rsidRDefault="003173DC" w:rsidP="00AA36BB">
            <w:pPr>
              <w:ind w:left="29"/>
              <w:rPr>
                <w:rFonts w:ascii="Arial" w:hAnsi="Arial" w:cs="Arial"/>
                <w:color w:val="000000" w:themeColor="text1"/>
                <w:sz w:val="20"/>
                <w:szCs w:val="20"/>
              </w:rPr>
            </w:pPr>
            <w:r w:rsidRPr="003173DC">
              <w:rPr>
                <w:rFonts w:ascii="Arial" w:hAnsi="Arial" w:cs="Arial"/>
                <w:color w:val="000000" w:themeColor="text1"/>
                <w:sz w:val="20"/>
                <w:szCs w:val="20"/>
              </w:rPr>
              <w:t xml:space="preserve">Objem motora </w:t>
            </w:r>
          </w:p>
        </w:tc>
        <w:tc>
          <w:tcPr>
            <w:tcW w:w="2977" w:type="dxa"/>
            <w:tcBorders>
              <w:top w:val="single" w:sz="4" w:space="0" w:color="000000"/>
              <w:left w:val="single" w:sz="4" w:space="0" w:color="000000"/>
              <w:bottom w:val="single" w:sz="4" w:space="0" w:color="000000"/>
              <w:right w:val="single" w:sz="4" w:space="0" w:color="000000"/>
            </w:tcBorders>
            <w:vAlign w:val="center"/>
          </w:tcPr>
          <w:p w14:paraId="5B7F6A52" w14:textId="77777777" w:rsidR="003173DC" w:rsidRPr="003173DC" w:rsidRDefault="003173DC" w:rsidP="00AA36BB">
            <w:pPr>
              <w:rPr>
                <w:rFonts w:ascii="Arial" w:hAnsi="Arial" w:cs="Arial"/>
                <w:color w:val="000000" w:themeColor="text1"/>
                <w:sz w:val="20"/>
                <w:szCs w:val="20"/>
                <w:vertAlign w:val="superscript"/>
              </w:rPr>
            </w:pPr>
            <w:r w:rsidRPr="003173DC">
              <w:rPr>
                <w:rFonts w:ascii="Arial" w:hAnsi="Arial" w:cs="Arial"/>
                <w:color w:val="000000" w:themeColor="text1"/>
                <w:sz w:val="20"/>
                <w:szCs w:val="20"/>
              </w:rPr>
              <w:t>3500 - 3900 cm</w:t>
            </w:r>
            <w:r w:rsidRPr="003173DC">
              <w:rPr>
                <w:rFonts w:ascii="Arial" w:hAnsi="Arial" w:cs="Arial"/>
                <w:color w:val="000000" w:themeColor="text1"/>
                <w:sz w:val="20"/>
                <w:szCs w:val="20"/>
                <w:vertAlign w:val="superscript"/>
              </w:rPr>
              <w:t>3</w:t>
            </w:r>
          </w:p>
          <w:p w14:paraId="421EA16F" w14:textId="77777777" w:rsidR="003173DC" w:rsidRPr="003173DC" w:rsidRDefault="003173DC" w:rsidP="00AA36BB">
            <w:pPr>
              <w:rPr>
                <w:rFonts w:ascii="Arial" w:hAnsi="Arial" w:cs="Arial"/>
                <w:color w:val="000000" w:themeColor="text1"/>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2C23EA67"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737EFC51"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92DB463"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 xml:space="preserve">Výkon motora  </w:t>
            </w:r>
          </w:p>
        </w:tc>
        <w:tc>
          <w:tcPr>
            <w:tcW w:w="2977" w:type="dxa"/>
            <w:tcBorders>
              <w:top w:val="single" w:sz="4" w:space="0" w:color="000000"/>
              <w:left w:val="single" w:sz="4" w:space="0" w:color="000000"/>
              <w:bottom w:val="single" w:sz="4" w:space="0" w:color="000000"/>
              <w:right w:val="single" w:sz="4" w:space="0" w:color="000000"/>
            </w:tcBorders>
            <w:vAlign w:val="center"/>
          </w:tcPr>
          <w:p w14:paraId="196E317A"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70 – 80 kW</w:t>
            </w:r>
          </w:p>
        </w:tc>
        <w:tc>
          <w:tcPr>
            <w:tcW w:w="3260" w:type="dxa"/>
            <w:tcBorders>
              <w:top w:val="single" w:sz="4" w:space="0" w:color="000000"/>
              <w:left w:val="single" w:sz="4" w:space="0" w:color="000000"/>
              <w:bottom w:val="single" w:sz="4" w:space="0" w:color="000000"/>
              <w:right w:val="single" w:sz="4" w:space="0" w:color="000000"/>
            </w:tcBorders>
          </w:tcPr>
          <w:p w14:paraId="336CE44C"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6DC99486"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9A29EEB"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 xml:space="preserve">Krútiaci moment </w:t>
            </w:r>
          </w:p>
        </w:tc>
        <w:tc>
          <w:tcPr>
            <w:tcW w:w="2977" w:type="dxa"/>
            <w:tcBorders>
              <w:top w:val="single" w:sz="4" w:space="0" w:color="000000"/>
              <w:left w:val="single" w:sz="4" w:space="0" w:color="000000"/>
              <w:bottom w:val="single" w:sz="4" w:space="0" w:color="000000"/>
              <w:right w:val="single" w:sz="4" w:space="0" w:color="000000"/>
            </w:tcBorders>
            <w:vAlign w:val="center"/>
          </w:tcPr>
          <w:p w14:paraId="1EB78201"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min. 420 Nm</w:t>
            </w:r>
          </w:p>
        </w:tc>
        <w:tc>
          <w:tcPr>
            <w:tcW w:w="3260" w:type="dxa"/>
            <w:tcBorders>
              <w:top w:val="single" w:sz="4" w:space="0" w:color="000000"/>
              <w:left w:val="single" w:sz="4" w:space="0" w:color="000000"/>
              <w:bottom w:val="single" w:sz="4" w:space="0" w:color="000000"/>
              <w:right w:val="single" w:sz="4" w:space="0" w:color="000000"/>
            </w:tcBorders>
          </w:tcPr>
          <w:p w14:paraId="010311AC"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45AF55EC"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953DCDA"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Emisná trieda Stage V</w:t>
            </w:r>
          </w:p>
        </w:tc>
        <w:tc>
          <w:tcPr>
            <w:tcW w:w="2977" w:type="dxa"/>
            <w:tcBorders>
              <w:top w:val="single" w:sz="4" w:space="0" w:color="000000"/>
              <w:left w:val="single" w:sz="4" w:space="0" w:color="000000"/>
              <w:bottom w:val="single" w:sz="4" w:space="0" w:color="000000"/>
              <w:right w:val="single" w:sz="4" w:space="0" w:color="000000"/>
            </w:tcBorders>
            <w:vAlign w:val="center"/>
          </w:tcPr>
          <w:p w14:paraId="514C8C75"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00B5489D"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7D9423AA"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728022FD"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Objem palivovej nádrže</w:t>
            </w:r>
          </w:p>
        </w:tc>
        <w:tc>
          <w:tcPr>
            <w:tcW w:w="2977" w:type="dxa"/>
            <w:tcBorders>
              <w:top w:val="single" w:sz="4" w:space="0" w:color="000000"/>
              <w:left w:val="single" w:sz="4" w:space="0" w:color="000000"/>
              <w:bottom w:val="single" w:sz="4" w:space="0" w:color="000000"/>
              <w:right w:val="single" w:sz="4" w:space="0" w:color="000000"/>
            </w:tcBorders>
            <w:vAlign w:val="center"/>
          </w:tcPr>
          <w:p w14:paraId="38CB2A90"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min. 130 l</w:t>
            </w:r>
          </w:p>
        </w:tc>
        <w:tc>
          <w:tcPr>
            <w:tcW w:w="3260" w:type="dxa"/>
            <w:tcBorders>
              <w:top w:val="single" w:sz="4" w:space="0" w:color="000000"/>
              <w:left w:val="single" w:sz="4" w:space="0" w:color="000000"/>
              <w:bottom w:val="single" w:sz="4" w:space="0" w:color="000000"/>
              <w:right w:val="single" w:sz="4" w:space="0" w:color="000000"/>
            </w:tcBorders>
          </w:tcPr>
          <w:p w14:paraId="652CAA74"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6A843A1C"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372936CE"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Objem náplne Ad Blue</w:t>
            </w:r>
          </w:p>
        </w:tc>
        <w:tc>
          <w:tcPr>
            <w:tcW w:w="2977" w:type="dxa"/>
            <w:tcBorders>
              <w:top w:val="single" w:sz="4" w:space="0" w:color="000000"/>
              <w:left w:val="single" w:sz="4" w:space="0" w:color="000000"/>
              <w:bottom w:val="single" w:sz="4" w:space="0" w:color="000000"/>
              <w:right w:val="single" w:sz="4" w:space="0" w:color="000000"/>
            </w:tcBorders>
            <w:vAlign w:val="center"/>
          </w:tcPr>
          <w:p w14:paraId="43285507"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min. 8 l</w:t>
            </w:r>
          </w:p>
        </w:tc>
        <w:tc>
          <w:tcPr>
            <w:tcW w:w="3260" w:type="dxa"/>
            <w:tcBorders>
              <w:top w:val="single" w:sz="4" w:space="0" w:color="000000"/>
              <w:left w:val="single" w:sz="4" w:space="0" w:color="000000"/>
              <w:bottom w:val="single" w:sz="4" w:space="0" w:color="000000"/>
              <w:right w:val="single" w:sz="4" w:space="0" w:color="000000"/>
            </w:tcBorders>
          </w:tcPr>
          <w:p w14:paraId="7D52BF5C"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549A9BB0"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DB63097"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Hmotnosť traktora bez závaží</w:t>
            </w:r>
          </w:p>
        </w:tc>
        <w:tc>
          <w:tcPr>
            <w:tcW w:w="2977" w:type="dxa"/>
            <w:tcBorders>
              <w:top w:val="single" w:sz="4" w:space="0" w:color="000000"/>
              <w:left w:val="single" w:sz="4" w:space="0" w:color="000000"/>
              <w:bottom w:val="single" w:sz="4" w:space="0" w:color="000000"/>
              <w:right w:val="single" w:sz="4" w:space="0" w:color="000000"/>
            </w:tcBorders>
            <w:vAlign w:val="center"/>
          </w:tcPr>
          <w:p w14:paraId="01730AB1"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min. 3700 kg</w:t>
            </w:r>
          </w:p>
        </w:tc>
        <w:tc>
          <w:tcPr>
            <w:tcW w:w="3260" w:type="dxa"/>
            <w:tcBorders>
              <w:top w:val="single" w:sz="4" w:space="0" w:color="000000"/>
              <w:left w:val="single" w:sz="4" w:space="0" w:color="000000"/>
              <w:bottom w:val="single" w:sz="4" w:space="0" w:color="000000"/>
              <w:right w:val="single" w:sz="4" w:space="0" w:color="000000"/>
            </w:tcBorders>
          </w:tcPr>
          <w:p w14:paraId="356DE944"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4A3B8A6B"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4A5386E7"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Vstrekovací systém s priamym vstrekovaním Common Rail</w:t>
            </w:r>
          </w:p>
        </w:tc>
        <w:tc>
          <w:tcPr>
            <w:tcW w:w="2977" w:type="dxa"/>
            <w:tcBorders>
              <w:top w:val="single" w:sz="4" w:space="0" w:color="000000"/>
              <w:left w:val="single" w:sz="4" w:space="0" w:color="000000"/>
              <w:bottom w:val="single" w:sz="4" w:space="0" w:color="000000"/>
              <w:right w:val="single" w:sz="4" w:space="0" w:color="000000"/>
            </w:tcBorders>
            <w:vAlign w:val="center"/>
          </w:tcPr>
          <w:p w14:paraId="016B2F34"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07FE84DB"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2B16CDE9"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693A0D70"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Elektronická regulácia otáčok motora</w:t>
            </w:r>
          </w:p>
        </w:tc>
        <w:tc>
          <w:tcPr>
            <w:tcW w:w="2977" w:type="dxa"/>
            <w:tcBorders>
              <w:top w:val="single" w:sz="4" w:space="0" w:color="000000"/>
              <w:left w:val="single" w:sz="4" w:space="0" w:color="000000"/>
              <w:bottom w:val="single" w:sz="4" w:space="0" w:color="000000"/>
              <w:right w:val="single" w:sz="4" w:space="0" w:color="000000"/>
            </w:tcBorders>
            <w:vAlign w:val="center"/>
          </w:tcPr>
          <w:p w14:paraId="73226CAF"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0AB05E1A"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15DF632C"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24E61B8B"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Min. mechanická, synchronizovaná prevodovka,</w:t>
            </w:r>
          </w:p>
        </w:tc>
        <w:tc>
          <w:tcPr>
            <w:tcW w:w="2977" w:type="dxa"/>
            <w:tcBorders>
              <w:top w:val="single" w:sz="4" w:space="0" w:color="000000"/>
              <w:left w:val="single" w:sz="4" w:space="0" w:color="000000"/>
              <w:bottom w:val="single" w:sz="4" w:space="0" w:color="000000"/>
              <w:right w:val="single" w:sz="4" w:space="0" w:color="000000"/>
            </w:tcBorders>
            <w:vAlign w:val="center"/>
          </w:tcPr>
          <w:p w14:paraId="2ABB6A4E"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72E9FEC3"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385BCE9E"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35EC4ADA"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Min.dvojstupňový násobič radenia prevodových stupňov pod zaťažením</w:t>
            </w:r>
          </w:p>
        </w:tc>
        <w:tc>
          <w:tcPr>
            <w:tcW w:w="2977" w:type="dxa"/>
            <w:tcBorders>
              <w:top w:val="single" w:sz="4" w:space="0" w:color="000000"/>
              <w:left w:val="single" w:sz="4" w:space="0" w:color="000000"/>
              <w:bottom w:val="single" w:sz="4" w:space="0" w:color="000000"/>
              <w:right w:val="single" w:sz="4" w:space="0" w:color="000000"/>
            </w:tcBorders>
            <w:vAlign w:val="center"/>
          </w:tcPr>
          <w:p w14:paraId="45006C0E"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3C3E2D47"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3D5EA9FE"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3512445D"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Počet rýchlostných stupňov</w:t>
            </w:r>
          </w:p>
          <w:p w14:paraId="18D569C5"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dopredu / dozadu</w:t>
            </w:r>
          </w:p>
        </w:tc>
        <w:tc>
          <w:tcPr>
            <w:tcW w:w="2977" w:type="dxa"/>
            <w:tcBorders>
              <w:top w:val="single" w:sz="4" w:space="0" w:color="000000"/>
              <w:left w:val="single" w:sz="4" w:space="0" w:color="000000"/>
              <w:bottom w:val="single" w:sz="4" w:space="0" w:color="000000"/>
              <w:right w:val="single" w:sz="4" w:space="0" w:color="000000"/>
            </w:tcBorders>
            <w:vAlign w:val="center"/>
          </w:tcPr>
          <w:p w14:paraId="4E477711"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min. 40 / 40</w:t>
            </w:r>
          </w:p>
        </w:tc>
        <w:tc>
          <w:tcPr>
            <w:tcW w:w="3260" w:type="dxa"/>
            <w:tcBorders>
              <w:top w:val="single" w:sz="4" w:space="0" w:color="000000"/>
              <w:left w:val="single" w:sz="4" w:space="0" w:color="000000"/>
              <w:bottom w:val="single" w:sz="4" w:space="0" w:color="000000"/>
              <w:right w:val="single" w:sz="4" w:space="0" w:color="000000"/>
            </w:tcBorders>
          </w:tcPr>
          <w:p w14:paraId="26AFB27A"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0200BAC9"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73AC4D89"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 xml:space="preserve">Reverzor pojazdu elektrohydraulický, s možnosťou nastavenia citlivosti </w:t>
            </w:r>
          </w:p>
        </w:tc>
        <w:tc>
          <w:tcPr>
            <w:tcW w:w="2977" w:type="dxa"/>
            <w:tcBorders>
              <w:top w:val="single" w:sz="4" w:space="0" w:color="000000"/>
              <w:left w:val="single" w:sz="4" w:space="0" w:color="000000"/>
              <w:bottom w:val="single" w:sz="4" w:space="0" w:color="000000"/>
              <w:right w:val="single" w:sz="4" w:space="0" w:color="000000"/>
            </w:tcBorders>
            <w:vAlign w:val="center"/>
          </w:tcPr>
          <w:p w14:paraId="34277FED"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6A636403"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5A8F0979"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710A4F83"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Funkcia rozjazdu a brzdenia bez nutnosti použiť spojku</w:t>
            </w:r>
          </w:p>
        </w:tc>
        <w:tc>
          <w:tcPr>
            <w:tcW w:w="2977" w:type="dxa"/>
            <w:tcBorders>
              <w:top w:val="single" w:sz="4" w:space="0" w:color="000000"/>
              <w:left w:val="single" w:sz="4" w:space="0" w:color="000000"/>
              <w:bottom w:val="single" w:sz="4" w:space="0" w:color="000000"/>
              <w:right w:val="single" w:sz="4" w:space="0" w:color="000000"/>
            </w:tcBorders>
            <w:vAlign w:val="center"/>
          </w:tcPr>
          <w:p w14:paraId="33995206"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1BEC7D49"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6D30F99C"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3C6B4A63"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Max. rýchlosť min. 40 km/hod.</w:t>
            </w:r>
          </w:p>
        </w:tc>
        <w:tc>
          <w:tcPr>
            <w:tcW w:w="2977" w:type="dxa"/>
            <w:tcBorders>
              <w:top w:val="single" w:sz="4" w:space="0" w:color="000000"/>
              <w:left w:val="single" w:sz="4" w:space="0" w:color="000000"/>
              <w:bottom w:val="single" w:sz="4" w:space="0" w:color="000000"/>
              <w:right w:val="single" w:sz="4" w:space="0" w:color="000000"/>
            </w:tcBorders>
            <w:vAlign w:val="center"/>
          </w:tcPr>
          <w:p w14:paraId="7B119339"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6C49FB0C"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79C579C2"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0AE4D86D"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Otáčky vývodového hriadeľa, el.hydraulické ovládanie</w:t>
            </w:r>
          </w:p>
        </w:tc>
        <w:tc>
          <w:tcPr>
            <w:tcW w:w="2977" w:type="dxa"/>
            <w:tcBorders>
              <w:top w:val="single" w:sz="4" w:space="0" w:color="000000"/>
              <w:left w:val="single" w:sz="4" w:space="0" w:color="000000"/>
              <w:bottom w:val="single" w:sz="4" w:space="0" w:color="000000"/>
              <w:right w:val="single" w:sz="4" w:space="0" w:color="000000"/>
            </w:tcBorders>
            <w:vAlign w:val="center"/>
          </w:tcPr>
          <w:p w14:paraId="084F7FBA"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540 / 540 ECO/1000/1000 ECO ot./min.</w:t>
            </w:r>
          </w:p>
        </w:tc>
        <w:tc>
          <w:tcPr>
            <w:tcW w:w="3260" w:type="dxa"/>
            <w:tcBorders>
              <w:top w:val="single" w:sz="4" w:space="0" w:color="000000"/>
              <w:left w:val="single" w:sz="4" w:space="0" w:color="000000"/>
              <w:bottom w:val="single" w:sz="4" w:space="0" w:color="000000"/>
              <w:right w:val="single" w:sz="4" w:space="0" w:color="000000"/>
            </w:tcBorders>
          </w:tcPr>
          <w:p w14:paraId="6CE3C9E6"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11724A6B"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27DCF566"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Možnosť ovládania vývodového hriadeľa pomocou tlačidla na zadnom blatníku</w:t>
            </w:r>
          </w:p>
        </w:tc>
        <w:tc>
          <w:tcPr>
            <w:tcW w:w="2977" w:type="dxa"/>
            <w:tcBorders>
              <w:top w:val="single" w:sz="4" w:space="0" w:color="000000"/>
              <w:left w:val="single" w:sz="4" w:space="0" w:color="000000"/>
              <w:bottom w:val="single" w:sz="4" w:space="0" w:color="000000"/>
              <w:right w:val="single" w:sz="4" w:space="0" w:color="000000"/>
            </w:tcBorders>
            <w:vAlign w:val="center"/>
          </w:tcPr>
          <w:p w14:paraId="62BF0F83"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56C2FD0A"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79946F98" w14:textId="77777777" w:rsidTr="00AA36BB">
        <w:trPr>
          <w:trHeight w:val="386"/>
        </w:trPr>
        <w:tc>
          <w:tcPr>
            <w:tcW w:w="3119" w:type="dxa"/>
            <w:tcBorders>
              <w:top w:val="single" w:sz="4" w:space="0" w:color="000000"/>
              <w:left w:val="single" w:sz="4" w:space="0" w:color="000000"/>
              <w:right w:val="single" w:sz="4" w:space="0" w:color="000000"/>
            </w:tcBorders>
            <w:vAlign w:val="center"/>
          </w:tcPr>
          <w:p w14:paraId="689D9FEB"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Pohon 4 x 4</w:t>
            </w:r>
          </w:p>
        </w:tc>
        <w:tc>
          <w:tcPr>
            <w:tcW w:w="2977" w:type="dxa"/>
            <w:tcBorders>
              <w:top w:val="single" w:sz="4" w:space="0" w:color="000000"/>
              <w:left w:val="single" w:sz="4" w:space="0" w:color="000000"/>
              <w:right w:val="single" w:sz="4" w:space="0" w:color="000000"/>
            </w:tcBorders>
            <w:vAlign w:val="center"/>
          </w:tcPr>
          <w:p w14:paraId="020CEB4B"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right w:val="single" w:sz="4" w:space="0" w:color="000000"/>
            </w:tcBorders>
          </w:tcPr>
          <w:p w14:paraId="44AB4575"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0B4F693C" w14:textId="77777777" w:rsidTr="00AA36BB">
        <w:trPr>
          <w:trHeight w:val="386"/>
        </w:trPr>
        <w:tc>
          <w:tcPr>
            <w:tcW w:w="3119" w:type="dxa"/>
            <w:tcBorders>
              <w:top w:val="single" w:sz="4" w:space="0" w:color="000000"/>
              <w:left w:val="single" w:sz="4" w:space="0" w:color="000000"/>
              <w:right w:val="single" w:sz="4" w:space="0" w:color="000000"/>
            </w:tcBorders>
            <w:vAlign w:val="center"/>
          </w:tcPr>
          <w:p w14:paraId="4E8A261C"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Možnosť odpojenia záberu prednej nápravy</w:t>
            </w:r>
          </w:p>
        </w:tc>
        <w:tc>
          <w:tcPr>
            <w:tcW w:w="2977" w:type="dxa"/>
            <w:tcBorders>
              <w:top w:val="single" w:sz="4" w:space="0" w:color="000000"/>
              <w:left w:val="single" w:sz="4" w:space="0" w:color="000000"/>
              <w:right w:val="single" w:sz="4" w:space="0" w:color="000000"/>
            </w:tcBorders>
            <w:vAlign w:val="center"/>
          </w:tcPr>
          <w:p w14:paraId="24E4DECF"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right w:val="single" w:sz="4" w:space="0" w:color="000000"/>
            </w:tcBorders>
          </w:tcPr>
          <w:p w14:paraId="7B446E7B"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275A2820" w14:textId="77777777" w:rsidTr="00AA36BB">
        <w:trPr>
          <w:trHeight w:val="386"/>
        </w:trPr>
        <w:tc>
          <w:tcPr>
            <w:tcW w:w="3119" w:type="dxa"/>
            <w:tcBorders>
              <w:top w:val="single" w:sz="4" w:space="0" w:color="000000"/>
              <w:left w:val="single" w:sz="4" w:space="0" w:color="000000"/>
              <w:right w:val="single" w:sz="4" w:space="0" w:color="000000"/>
            </w:tcBorders>
            <w:vAlign w:val="center"/>
          </w:tcPr>
          <w:p w14:paraId="0084E2B7"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100% uzávierka diferenciálu na prednej aj zadnej náprave s el.hydraulickým ovládaním</w:t>
            </w:r>
          </w:p>
        </w:tc>
        <w:tc>
          <w:tcPr>
            <w:tcW w:w="2977" w:type="dxa"/>
            <w:tcBorders>
              <w:top w:val="single" w:sz="4" w:space="0" w:color="000000"/>
              <w:left w:val="single" w:sz="4" w:space="0" w:color="000000"/>
              <w:right w:val="single" w:sz="4" w:space="0" w:color="000000"/>
            </w:tcBorders>
            <w:vAlign w:val="center"/>
          </w:tcPr>
          <w:p w14:paraId="04FA37A3"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right w:val="single" w:sz="4" w:space="0" w:color="000000"/>
            </w:tcBorders>
          </w:tcPr>
          <w:p w14:paraId="0E3521B0"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34ECF18D"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48C21D43"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lastRenderedPageBreak/>
              <w:t>Kabína s kúrením, vetraním a klimatizáciou</w:t>
            </w:r>
          </w:p>
        </w:tc>
        <w:tc>
          <w:tcPr>
            <w:tcW w:w="2977" w:type="dxa"/>
            <w:tcBorders>
              <w:top w:val="single" w:sz="4" w:space="0" w:color="000000"/>
              <w:left w:val="single" w:sz="4" w:space="0" w:color="000000"/>
              <w:bottom w:val="single" w:sz="4" w:space="0" w:color="000000"/>
              <w:right w:val="single" w:sz="4" w:space="0" w:color="000000"/>
            </w:tcBorders>
            <w:vAlign w:val="center"/>
          </w:tcPr>
          <w:p w14:paraId="59E963E3"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69A9DF6B"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5F2D0A0C"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00FB745C"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Hydrostatický brzdový systém, kotúčové brzdy v olejovej náplni, účinnosť na všetky 4 kolesá</w:t>
            </w:r>
          </w:p>
        </w:tc>
        <w:tc>
          <w:tcPr>
            <w:tcW w:w="2977" w:type="dxa"/>
            <w:tcBorders>
              <w:top w:val="single" w:sz="4" w:space="0" w:color="000000"/>
              <w:left w:val="single" w:sz="4" w:space="0" w:color="000000"/>
              <w:bottom w:val="single" w:sz="4" w:space="0" w:color="000000"/>
              <w:right w:val="single" w:sz="4" w:space="0" w:color="000000"/>
            </w:tcBorders>
            <w:vAlign w:val="center"/>
          </w:tcPr>
          <w:p w14:paraId="49ABA17F"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585F6831"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7E955765"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5DE75DED"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 xml:space="preserve"> Sedadlo obsluhy pneumaticky odpružené</w:t>
            </w:r>
          </w:p>
        </w:tc>
        <w:tc>
          <w:tcPr>
            <w:tcW w:w="2977" w:type="dxa"/>
            <w:tcBorders>
              <w:top w:val="single" w:sz="4" w:space="0" w:color="000000"/>
              <w:left w:val="single" w:sz="4" w:space="0" w:color="000000"/>
              <w:bottom w:val="single" w:sz="4" w:space="0" w:color="000000"/>
              <w:right w:val="single" w:sz="4" w:space="0" w:color="000000"/>
            </w:tcBorders>
            <w:vAlign w:val="center"/>
          </w:tcPr>
          <w:p w14:paraId="100B38B3"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198AD836"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27B9242F" w14:textId="77777777" w:rsidTr="00AA36BB">
        <w:trPr>
          <w:trHeight w:val="442"/>
        </w:trPr>
        <w:tc>
          <w:tcPr>
            <w:tcW w:w="3119" w:type="dxa"/>
            <w:tcBorders>
              <w:top w:val="single" w:sz="4" w:space="0" w:color="000000"/>
              <w:left w:val="single" w:sz="4" w:space="0" w:color="000000"/>
              <w:bottom w:val="single" w:sz="4" w:space="0" w:color="000000"/>
              <w:right w:val="single" w:sz="4" w:space="0" w:color="000000"/>
            </w:tcBorders>
            <w:vAlign w:val="center"/>
          </w:tcPr>
          <w:p w14:paraId="4246BE58" w14:textId="77777777" w:rsidR="003173DC" w:rsidRPr="003173DC" w:rsidRDefault="003173DC" w:rsidP="00AA36BB">
            <w:pPr>
              <w:ind w:left="29" w:right="216" w:hanging="6"/>
              <w:rPr>
                <w:rFonts w:ascii="Arial" w:hAnsi="Arial" w:cs="Arial"/>
                <w:color w:val="000000" w:themeColor="text1"/>
                <w:sz w:val="20"/>
                <w:szCs w:val="20"/>
              </w:rPr>
            </w:pPr>
            <w:r w:rsidRPr="003173DC">
              <w:rPr>
                <w:rFonts w:ascii="Arial" w:hAnsi="Arial" w:cs="Arial"/>
                <w:color w:val="000000" w:themeColor="text1"/>
                <w:sz w:val="20"/>
                <w:szCs w:val="20"/>
              </w:rPr>
              <w:t>Sedadlo spolujazdca - homologované</w:t>
            </w:r>
          </w:p>
        </w:tc>
        <w:tc>
          <w:tcPr>
            <w:tcW w:w="2977" w:type="dxa"/>
            <w:tcBorders>
              <w:top w:val="single" w:sz="4" w:space="0" w:color="000000"/>
              <w:left w:val="single" w:sz="4" w:space="0" w:color="000000"/>
              <w:bottom w:val="single" w:sz="4" w:space="0" w:color="000000"/>
              <w:right w:val="single" w:sz="4" w:space="0" w:color="000000"/>
            </w:tcBorders>
            <w:vAlign w:val="center"/>
          </w:tcPr>
          <w:p w14:paraId="2F010B2A"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561611E3" w14:textId="77777777" w:rsidR="003173DC" w:rsidRPr="003173DC" w:rsidRDefault="003173DC" w:rsidP="00AA36BB">
            <w:pPr>
              <w:spacing w:after="160"/>
              <w:rPr>
                <w:rFonts w:ascii="Arial" w:hAnsi="Arial" w:cs="Arial"/>
                <w:color w:val="000000" w:themeColor="text1"/>
                <w:sz w:val="20"/>
                <w:szCs w:val="20"/>
              </w:rPr>
            </w:pPr>
          </w:p>
        </w:tc>
      </w:tr>
      <w:tr w:rsidR="003173DC" w:rsidRPr="003173DC" w14:paraId="7B4A39E1"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04ADD613" w14:textId="77777777" w:rsidR="003173DC" w:rsidRPr="003173DC" w:rsidRDefault="003173DC" w:rsidP="00AA36BB">
            <w:pPr>
              <w:ind w:left="22"/>
              <w:rPr>
                <w:rFonts w:ascii="Arial" w:hAnsi="Arial" w:cs="Arial"/>
                <w:color w:val="222222"/>
                <w:sz w:val="20"/>
                <w:szCs w:val="20"/>
              </w:rPr>
            </w:pPr>
            <w:r w:rsidRPr="003173DC">
              <w:rPr>
                <w:rFonts w:ascii="Arial" w:hAnsi="Arial" w:cs="Arial"/>
                <w:color w:val="222222"/>
                <w:sz w:val="20"/>
                <w:szCs w:val="20"/>
              </w:rPr>
              <w:t>Výkon hlavného hydr.čerpadla</w:t>
            </w:r>
          </w:p>
        </w:tc>
        <w:tc>
          <w:tcPr>
            <w:tcW w:w="2977" w:type="dxa"/>
            <w:tcBorders>
              <w:top w:val="single" w:sz="4" w:space="0" w:color="000000"/>
              <w:left w:val="single" w:sz="4" w:space="0" w:color="000000"/>
              <w:bottom w:val="single" w:sz="4" w:space="0" w:color="000000"/>
              <w:right w:val="single" w:sz="4" w:space="0" w:color="000000"/>
            </w:tcBorders>
            <w:vAlign w:val="center"/>
          </w:tcPr>
          <w:p w14:paraId="1BFA56D2" w14:textId="77777777" w:rsidR="003173DC" w:rsidRPr="003173DC" w:rsidRDefault="003173DC" w:rsidP="00AA36BB">
            <w:pPr>
              <w:rPr>
                <w:rFonts w:ascii="Arial" w:hAnsi="Arial" w:cs="Arial"/>
                <w:sz w:val="20"/>
                <w:szCs w:val="20"/>
              </w:rPr>
            </w:pPr>
            <w:r w:rsidRPr="003173DC">
              <w:rPr>
                <w:rFonts w:ascii="Arial" w:hAnsi="Arial" w:cs="Arial"/>
                <w:sz w:val="20"/>
                <w:szCs w:val="20"/>
              </w:rPr>
              <w:t>min. 55 l/min.</w:t>
            </w:r>
          </w:p>
        </w:tc>
        <w:tc>
          <w:tcPr>
            <w:tcW w:w="3260" w:type="dxa"/>
            <w:tcBorders>
              <w:top w:val="single" w:sz="4" w:space="0" w:color="000000"/>
              <w:left w:val="single" w:sz="4" w:space="0" w:color="000000"/>
              <w:bottom w:val="single" w:sz="4" w:space="0" w:color="000000"/>
              <w:right w:val="single" w:sz="4" w:space="0" w:color="000000"/>
            </w:tcBorders>
          </w:tcPr>
          <w:p w14:paraId="6DE16771" w14:textId="77777777" w:rsidR="003173DC" w:rsidRPr="003173DC" w:rsidRDefault="003173DC" w:rsidP="00AA36BB">
            <w:pPr>
              <w:spacing w:after="160"/>
              <w:rPr>
                <w:rFonts w:ascii="Arial" w:hAnsi="Arial" w:cs="Arial"/>
                <w:sz w:val="20"/>
                <w:szCs w:val="20"/>
              </w:rPr>
            </w:pPr>
          </w:p>
        </w:tc>
      </w:tr>
      <w:tr w:rsidR="003173DC" w:rsidRPr="003173DC" w14:paraId="751F6F73"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699B793A" w14:textId="77777777" w:rsidR="003173DC" w:rsidRPr="003173DC" w:rsidRDefault="003173DC" w:rsidP="00AA36BB">
            <w:pPr>
              <w:ind w:left="22"/>
              <w:rPr>
                <w:rFonts w:ascii="Arial" w:hAnsi="Arial" w:cs="Arial"/>
                <w:color w:val="222222"/>
                <w:sz w:val="20"/>
                <w:szCs w:val="20"/>
              </w:rPr>
            </w:pPr>
            <w:r w:rsidRPr="003173DC">
              <w:rPr>
                <w:rFonts w:ascii="Arial" w:hAnsi="Arial" w:cs="Arial"/>
                <w:color w:val="222222"/>
                <w:sz w:val="20"/>
                <w:szCs w:val="20"/>
              </w:rPr>
              <w:t>Min. 3 dvojčinné hydr.okruhy vzadu</w:t>
            </w:r>
          </w:p>
        </w:tc>
        <w:tc>
          <w:tcPr>
            <w:tcW w:w="2977" w:type="dxa"/>
            <w:tcBorders>
              <w:top w:val="single" w:sz="4" w:space="0" w:color="000000"/>
              <w:left w:val="single" w:sz="4" w:space="0" w:color="000000"/>
              <w:bottom w:val="single" w:sz="4" w:space="0" w:color="000000"/>
              <w:right w:val="single" w:sz="4" w:space="0" w:color="000000"/>
            </w:tcBorders>
            <w:vAlign w:val="center"/>
          </w:tcPr>
          <w:p w14:paraId="0C869617"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2238B90A" w14:textId="77777777" w:rsidR="003173DC" w:rsidRPr="003173DC" w:rsidRDefault="003173DC" w:rsidP="00AA36BB">
            <w:pPr>
              <w:spacing w:after="160"/>
              <w:rPr>
                <w:rFonts w:ascii="Arial" w:hAnsi="Arial" w:cs="Arial"/>
                <w:sz w:val="20"/>
                <w:szCs w:val="20"/>
              </w:rPr>
            </w:pPr>
          </w:p>
        </w:tc>
      </w:tr>
      <w:tr w:rsidR="003173DC" w:rsidRPr="003173DC" w14:paraId="1CEE03DF"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52037F2B" w14:textId="77777777" w:rsidR="003173DC" w:rsidRPr="003173DC" w:rsidRDefault="003173DC" w:rsidP="00AA36BB">
            <w:pPr>
              <w:ind w:left="22"/>
              <w:rPr>
                <w:rFonts w:ascii="Arial" w:hAnsi="Arial" w:cs="Arial"/>
                <w:color w:val="222222"/>
                <w:sz w:val="20"/>
                <w:szCs w:val="20"/>
              </w:rPr>
            </w:pPr>
            <w:r w:rsidRPr="003173DC">
              <w:rPr>
                <w:rFonts w:ascii="Arial" w:hAnsi="Arial" w:cs="Arial"/>
                <w:color w:val="222222"/>
                <w:sz w:val="20"/>
                <w:szCs w:val="20"/>
              </w:rPr>
              <w:t>Zadný, automatický, etážový záves pre príves, výškovo nastaviteľný</w:t>
            </w:r>
          </w:p>
        </w:tc>
        <w:tc>
          <w:tcPr>
            <w:tcW w:w="2977" w:type="dxa"/>
            <w:tcBorders>
              <w:top w:val="single" w:sz="4" w:space="0" w:color="000000"/>
              <w:left w:val="single" w:sz="4" w:space="0" w:color="000000"/>
              <w:bottom w:val="single" w:sz="4" w:space="0" w:color="000000"/>
              <w:right w:val="single" w:sz="4" w:space="0" w:color="000000"/>
            </w:tcBorders>
            <w:vAlign w:val="center"/>
          </w:tcPr>
          <w:p w14:paraId="6B328024"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0B6AD806" w14:textId="77777777" w:rsidR="003173DC" w:rsidRPr="003173DC" w:rsidRDefault="003173DC" w:rsidP="00AA36BB">
            <w:pPr>
              <w:spacing w:after="160"/>
              <w:rPr>
                <w:rFonts w:ascii="Arial" w:hAnsi="Arial" w:cs="Arial"/>
                <w:sz w:val="20"/>
                <w:szCs w:val="20"/>
              </w:rPr>
            </w:pPr>
          </w:p>
        </w:tc>
      </w:tr>
      <w:tr w:rsidR="003173DC" w:rsidRPr="003173DC" w14:paraId="0D3364D6"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7217437F" w14:textId="77777777" w:rsidR="003173DC" w:rsidRPr="003173DC" w:rsidRDefault="003173DC" w:rsidP="00AA36BB">
            <w:pPr>
              <w:ind w:left="22"/>
              <w:rPr>
                <w:rFonts w:ascii="Arial" w:hAnsi="Arial" w:cs="Arial"/>
                <w:color w:val="222222"/>
                <w:sz w:val="20"/>
                <w:szCs w:val="20"/>
              </w:rPr>
            </w:pPr>
            <w:r w:rsidRPr="003173DC">
              <w:rPr>
                <w:rFonts w:ascii="Arial" w:hAnsi="Arial" w:cs="Arial"/>
                <w:color w:val="222222"/>
                <w:sz w:val="20"/>
                <w:szCs w:val="20"/>
              </w:rPr>
              <w:t>Zadný TBZ kat. II s rýchloupínaním</w:t>
            </w:r>
          </w:p>
        </w:tc>
        <w:tc>
          <w:tcPr>
            <w:tcW w:w="2977" w:type="dxa"/>
            <w:tcBorders>
              <w:top w:val="single" w:sz="4" w:space="0" w:color="000000"/>
              <w:left w:val="single" w:sz="4" w:space="0" w:color="000000"/>
              <w:bottom w:val="single" w:sz="4" w:space="0" w:color="000000"/>
              <w:right w:val="single" w:sz="4" w:space="0" w:color="000000"/>
            </w:tcBorders>
            <w:vAlign w:val="center"/>
          </w:tcPr>
          <w:p w14:paraId="018555E7"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733D2EA5" w14:textId="77777777" w:rsidR="003173DC" w:rsidRPr="003173DC" w:rsidRDefault="003173DC" w:rsidP="00AA36BB">
            <w:pPr>
              <w:spacing w:after="160"/>
              <w:rPr>
                <w:rFonts w:ascii="Arial" w:hAnsi="Arial" w:cs="Arial"/>
                <w:sz w:val="20"/>
                <w:szCs w:val="20"/>
              </w:rPr>
            </w:pPr>
          </w:p>
        </w:tc>
      </w:tr>
      <w:tr w:rsidR="003173DC" w:rsidRPr="003173DC" w14:paraId="3B9AF66A"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07B00C2F" w14:textId="77777777" w:rsidR="003173DC" w:rsidRPr="003173DC" w:rsidRDefault="003173DC" w:rsidP="00AA36BB">
            <w:pPr>
              <w:ind w:left="22"/>
              <w:rPr>
                <w:rFonts w:ascii="Arial" w:hAnsi="Arial" w:cs="Arial"/>
                <w:color w:val="222222"/>
                <w:sz w:val="20"/>
                <w:szCs w:val="20"/>
              </w:rPr>
            </w:pPr>
            <w:r w:rsidRPr="003173DC">
              <w:rPr>
                <w:rFonts w:ascii="Arial" w:hAnsi="Arial" w:cs="Arial"/>
                <w:color w:val="222222"/>
                <w:sz w:val="20"/>
                <w:szCs w:val="20"/>
              </w:rPr>
              <w:t>Zdvih zadného TBZ</w:t>
            </w:r>
          </w:p>
        </w:tc>
        <w:tc>
          <w:tcPr>
            <w:tcW w:w="2977" w:type="dxa"/>
            <w:tcBorders>
              <w:top w:val="single" w:sz="4" w:space="0" w:color="000000"/>
              <w:left w:val="single" w:sz="4" w:space="0" w:color="000000"/>
              <w:bottom w:val="single" w:sz="4" w:space="0" w:color="000000"/>
              <w:right w:val="single" w:sz="4" w:space="0" w:color="000000"/>
            </w:tcBorders>
            <w:vAlign w:val="center"/>
          </w:tcPr>
          <w:p w14:paraId="07D02186" w14:textId="77777777" w:rsidR="003173DC" w:rsidRPr="003173DC" w:rsidRDefault="003173DC" w:rsidP="00AA36BB">
            <w:pPr>
              <w:rPr>
                <w:rFonts w:ascii="Arial" w:hAnsi="Arial" w:cs="Arial"/>
                <w:sz w:val="20"/>
                <w:szCs w:val="20"/>
              </w:rPr>
            </w:pPr>
            <w:r w:rsidRPr="003173DC">
              <w:rPr>
                <w:rFonts w:ascii="Arial" w:hAnsi="Arial" w:cs="Arial"/>
                <w:sz w:val="20"/>
                <w:szCs w:val="20"/>
              </w:rPr>
              <w:t>min. 3500 kg</w:t>
            </w:r>
          </w:p>
        </w:tc>
        <w:tc>
          <w:tcPr>
            <w:tcW w:w="3260" w:type="dxa"/>
            <w:tcBorders>
              <w:top w:val="single" w:sz="4" w:space="0" w:color="000000"/>
              <w:left w:val="single" w:sz="4" w:space="0" w:color="000000"/>
              <w:bottom w:val="single" w:sz="4" w:space="0" w:color="000000"/>
              <w:right w:val="single" w:sz="4" w:space="0" w:color="000000"/>
            </w:tcBorders>
          </w:tcPr>
          <w:p w14:paraId="56A2B8DE" w14:textId="77777777" w:rsidR="003173DC" w:rsidRPr="003173DC" w:rsidRDefault="003173DC" w:rsidP="00AA36BB">
            <w:pPr>
              <w:spacing w:after="160"/>
              <w:rPr>
                <w:rFonts w:ascii="Arial" w:hAnsi="Arial" w:cs="Arial"/>
                <w:sz w:val="20"/>
                <w:szCs w:val="20"/>
              </w:rPr>
            </w:pPr>
          </w:p>
        </w:tc>
      </w:tr>
      <w:tr w:rsidR="003173DC" w:rsidRPr="003173DC" w14:paraId="6282FE74"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42EC0B36"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Dvojokruhový systém bŕzd</w:t>
            </w:r>
          </w:p>
        </w:tc>
        <w:tc>
          <w:tcPr>
            <w:tcW w:w="2977" w:type="dxa"/>
            <w:tcBorders>
              <w:top w:val="single" w:sz="4" w:space="0" w:color="000000"/>
              <w:left w:val="single" w:sz="4" w:space="0" w:color="000000"/>
              <w:bottom w:val="single" w:sz="4" w:space="0" w:color="000000"/>
              <w:right w:val="single" w:sz="4" w:space="0" w:color="000000"/>
            </w:tcBorders>
            <w:vAlign w:val="center"/>
          </w:tcPr>
          <w:p w14:paraId="7476F420"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128063D8" w14:textId="77777777" w:rsidR="003173DC" w:rsidRPr="003173DC" w:rsidRDefault="003173DC" w:rsidP="00AA36BB">
            <w:pPr>
              <w:spacing w:after="160"/>
              <w:rPr>
                <w:rFonts w:ascii="Arial" w:hAnsi="Arial" w:cs="Arial"/>
                <w:sz w:val="20"/>
                <w:szCs w:val="20"/>
              </w:rPr>
            </w:pPr>
          </w:p>
        </w:tc>
      </w:tr>
      <w:tr w:rsidR="003173DC" w:rsidRPr="003173DC" w14:paraId="6D32329B" w14:textId="77777777" w:rsidTr="00AA36BB">
        <w:trPr>
          <w:trHeight w:val="478"/>
        </w:trPr>
        <w:tc>
          <w:tcPr>
            <w:tcW w:w="3119" w:type="dxa"/>
            <w:tcBorders>
              <w:top w:val="single" w:sz="4" w:space="0" w:color="000000"/>
              <w:left w:val="single" w:sz="4" w:space="0" w:color="000000"/>
              <w:right w:val="single" w:sz="4" w:space="0" w:color="000000"/>
            </w:tcBorders>
            <w:vAlign w:val="center"/>
          </w:tcPr>
          <w:p w14:paraId="56688FB1"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Brzdenie prívesu</w:t>
            </w:r>
          </w:p>
        </w:tc>
        <w:tc>
          <w:tcPr>
            <w:tcW w:w="2977" w:type="dxa"/>
            <w:tcBorders>
              <w:top w:val="single" w:sz="4" w:space="0" w:color="000000"/>
              <w:left w:val="single" w:sz="4" w:space="0" w:color="000000"/>
              <w:right w:val="single" w:sz="4" w:space="0" w:color="000000"/>
            </w:tcBorders>
            <w:vAlign w:val="center"/>
          </w:tcPr>
          <w:p w14:paraId="045D5431" w14:textId="77777777" w:rsidR="003173DC" w:rsidRPr="003173DC" w:rsidRDefault="003173DC" w:rsidP="00AA36BB">
            <w:pPr>
              <w:rPr>
                <w:rFonts w:ascii="Arial" w:hAnsi="Arial" w:cs="Arial"/>
                <w:sz w:val="20"/>
                <w:szCs w:val="20"/>
              </w:rPr>
            </w:pPr>
            <w:r w:rsidRPr="003173DC">
              <w:rPr>
                <w:rFonts w:ascii="Arial" w:hAnsi="Arial" w:cs="Arial"/>
                <w:sz w:val="20"/>
                <w:szCs w:val="20"/>
              </w:rPr>
              <w:t xml:space="preserve"> 2 -hadicové vzduchové brzdy </w:t>
            </w:r>
          </w:p>
        </w:tc>
        <w:tc>
          <w:tcPr>
            <w:tcW w:w="3260" w:type="dxa"/>
            <w:tcBorders>
              <w:top w:val="single" w:sz="4" w:space="0" w:color="000000"/>
              <w:left w:val="single" w:sz="4" w:space="0" w:color="000000"/>
              <w:right w:val="single" w:sz="4" w:space="0" w:color="000000"/>
            </w:tcBorders>
          </w:tcPr>
          <w:p w14:paraId="0B739BF1" w14:textId="77777777" w:rsidR="003173DC" w:rsidRPr="003173DC" w:rsidRDefault="003173DC" w:rsidP="00AA36BB">
            <w:pPr>
              <w:spacing w:after="160"/>
              <w:rPr>
                <w:rFonts w:ascii="Arial" w:hAnsi="Arial" w:cs="Arial"/>
                <w:sz w:val="20"/>
                <w:szCs w:val="20"/>
              </w:rPr>
            </w:pPr>
          </w:p>
        </w:tc>
      </w:tr>
      <w:tr w:rsidR="003173DC" w:rsidRPr="003173DC" w14:paraId="65E0BCDA"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39CC5E25" w14:textId="77777777" w:rsidR="003173DC" w:rsidRPr="003173DC" w:rsidRDefault="003173DC" w:rsidP="00AA36BB">
            <w:pPr>
              <w:ind w:left="22"/>
              <w:rPr>
                <w:rFonts w:ascii="Arial" w:hAnsi="Arial" w:cs="Arial"/>
                <w:sz w:val="20"/>
                <w:szCs w:val="20"/>
              </w:rPr>
            </w:pPr>
            <w:r w:rsidRPr="003173DC">
              <w:rPr>
                <w:rFonts w:ascii="Arial" w:hAnsi="Arial" w:cs="Arial"/>
                <w:color w:val="222222"/>
                <w:sz w:val="20"/>
                <w:szCs w:val="20"/>
              </w:rPr>
              <w:t>Pracovné svetlá na kabíne – min.  2 svetlá vpredu, 2 svetlá na vzadu</w:t>
            </w:r>
          </w:p>
        </w:tc>
        <w:tc>
          <w:tcPr>
            <w:tcW w:w="2977" w:type="dxa"/>
            <w:tcBorders>
              <w:top w:val="single" w:sz="4" w:space="0" w:color="000000"/>
              <w:left w:val="single" w:sz="4" w:space="0" w:color="000000"/>
              <w:bottom w:val="single" w:sz="4" w:space="0" w:color="000000"/>
              <w:right w:val="single" w:sz="4" w:space="0" w:color="000000"/>
            </w:tcBorders>
            <w:vAlign w:val="center"/>
          </w:tcPr>
          <w:p w14:paraId="70447267"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0CE5C5C5" w14:textId="77777777" w:rsidR="003173DC" w:rsidRPr="003173DC" w:rsidRDefault="003173DC" w:rsidP="00AA36BB">
            <w:pPr>
              <w:spacing w:after="160"/>
              <w:rPr>
                <w:rFonts w:ascii="Arial" w:hAnsi="Arial" w:cs="Arial"/>
                <w:sz w:val="20"/>
                <w:szCs w:val="20"/>
              </w:rPr>
            </w:pPr>
          </w:p>
        </w:tc>
      </w:tr>
      <w:tr w:rsidR="003173DC" w:rsidRPr="003173DC" w14:paraId="7E727DAD"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79B9F06D"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Rádio</w:t>
            </w:r>
          </w:p>
        </w:tc>
        <w:tc>
          <w:tcPr>
            <w:tcW w:w="2977" w:type="dxa"/>
            <w:tcBorders>
              <w:top w:val="single" w:sz="4" w:space="0" w:color="000000"/>
              <w:left w:val="single" w:sz="4" w:space="0" w:color="000000"/>
              <w:bottom w:val="single" w:sz="4" w:space="0" w:color="000000"/>
              <w:right w:val="single" w:sz="4" w:space="0" w:color="000000"/>
            </w:tcBorders>
            <w:vAlign w:val="center"/>
          </w:tcPr>
          <w:p w14:paraId="6D4981C0"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3803A234" w14:textId="77777777" w:rsidR="003173DC" w:rsidRPr="003173DC" w:rsidRDefault="003173DC" w:rsidP="00AA36BB">
            <w:pPr>
              <w:spacing w:after="160"/>
              <w:rPr>
                <w:rFonts w:ascii="Arial" w:hAnsi="Arial" w:cs="Arial"/>
                <w:sz w:val="20"/>
                <w:szCs w:val="20"/>
              </w:rPr>
            </w:pPr>
          </w:p>
        </w:tc>
      </w:tr>
      <w:tr w:rsidR="003173DC" w:rsidRPr="003173DC" w14:paraId="4CDF3B33"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094C5F6B"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Zadné výklopné okno kabíny so stieračom</w:t>
            </w:r>
          </w:p>
        </w:tc>
        <w:tc>
          <w:tcPr>
            <w:tcW w:w="2977" w:type="dxa"/>
            <w:tcBorders>
              <w:top w:val="single" w:sz="4" w:space="0" w:color="000000"/>
              <w:left w:val="single" w:sz="4" w:space="0" w:color="000000"/>
              <w:bottom w:val="single" w:sz="4" w:space="0" w:color="000000"/>
              <w:right w:val="single" w:sz="4" w:space="0" w:color="000000"/>
            </w:tcBorders>
            <w:vAlign w:val="center"/>
          </w:tcPr>
          <w:p w14:paraId="51F5523A" w14:textId="77777777" w:rsidR="003173DC" w:rsidRPr="003173DC" w:rsidRDefault="003173DC" w:rsidP="00AA36BB">
            <w:pPr>
              <w:rPr>
                <w:rFonts w:ascii="Arial" w:hAnsi="Arial" w:cs="Arial"/>
                <w:sz w:val="20"/>
                <w:szCs w:val="20"/>
              </w:rPr>
            </w:pPr>
            <w:r w:rsidRPr="003173DC">
              <w:rPr>
                <w:rFonts w:ascii="Arial" w:hAnsi="Arial" w:cs="Arial"/>
                <w:color w:val="000000" w:themeColor="text1"/>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4B606A6A" w14:textId="77777777" w:rsidR="003173DC" w:rsidRPr="003173DC" w:rsidRDefault="003173DC" w:rsidP="00AA36BB">
            <w:pPr>
              <w:spacing w:after="160"/>
              <w:rPr>
                <w:rFonts w:ascii="Arial" w:hAnsi="Arial" w:cs="Arial"/>
                <w:sz w:val="20"/>
                <w:szCs w:val="20"/>
              </w:rPr>
            </w:pPr>
          </w:p>
        </w:tc>
      </w:tr>
      <w:tr w:rsidR="003173DC" w:rsidRPr="003173DC" w14:paraId="6DE8AEDC"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2AEEF370"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Výstražný maják oranžovej farby</w:t>
            </w:r>
          </w:p>
        </w:tc>
        <w:tc>
          <w:tcPr>
            <w:tcW w:w="2977" w:type="dxa"/>
            <w:tcBorders>
              <w:top w:val="single" w:sz="4" w:space="0" w:color="000000"/>
              <w:left w:val="single" w:sz="4" w:space="0" w:color="000000"/>
              <w:bottom w:val="single" w:sz="4" w:space="0" w:color="000000"/>
              <w:right w:val="single" w:sz="4" w:space="0" w:color="000000"/>
            </w:tcBorders>
            <w:vAlign w:val="center"/>
          </w:tcPr>
          <w:p w14:paraId="2BFDD659"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60" w:type="dxa"/>
            <w:tcBorders>
              <w:top w:val="single" w:sz="4" w:space="0" w:color="000000"/>
              <w:left w:val="single" w:sz="4" w:space="0" w:color="000000"/>
              <w:bottom w:val="single" w:sz="4" w:space="0" w:color="000000"/>
              <w:right w:val="single" w:sz="4" w:space="0" w:color="000000"/>
            </w:tcBorders>
          </w:tcPr>
          <w:p w14:paraId="4414D2D3" w14:textId="77777777" w:rsidR="003173DC" w:rsidRPr="003173DC" w:rsidRDefault="003173DC" w:rsidP="00AA36BB">
            <w:pPr>
              <w:spacing w:after="160"/>
              <w:rPr>
                <w:rFonts w:ascii="Arial" w:hAnsi="Arial" w:cs="Arial"/>
                <w:sz w:val="20"/>
                <w:szCs w:val="20"/>
              </w:rPr>
            </w:pPr>
          </w:p>
        </w:tc>
      </w:tr>
      <w:tr w:rsidR="003173DC" w:rsidRPr="003173DC" w14:paraId="17BF5EE4"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12890F55"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Pneumatiky vpredu</w:t>
            </w:r>
          </w:p>
        </w:tc>
        <w:tc>
          <w:tcPr>
            <w:tcW w:w="2977" w:type="dxa"/>
            <w:tcBorders>
              <w:top w:val="single" w:sz="4" w:space="0" w:color="000000"/>
              <w:left w:val="single" w:sz="4" w:space="0" w:color="000000"/>
              <w:bottom w:val="single" w:sz="4" w:space="0" w:color="000000"/>
              <w:right w:val="single" w:sz="4" w:space="0" w:color="000000"/>
            </w:tcBorders>
            <w:vAlign w:val="center"/>
          </w:tcPr>
          <w:p w14:paraId="2F1DE873" w14:textId="77777777" w:rsidR="003173DC" w:rsidRPr="003173DC" w:rsidRDefault="003173DC" w:rsidP="00AA36BB">
            <w:pPr>
              <w:rPr>
                <w:rFonts w:ascii="Arial" w:hAnsi="Arial" w:cs="Arial"/>
                <w:sz w:val="20"/>
                <w:szCs w:val="20"/>
              </w:rPr>
            </w:pPr>
            <w:r w:rsidRPr="003173DC">
              <w:rPr>
                <w:rFonts w:ascii="Arial" w:hAnsi="Arial" w:cs="Arial"/>
                <w:color w:val="222222"/>
                <w:sz w:val="20"/>
                <w:szCs w:val="20"/>
              </w:rPr>
              <w:t>min. 380/85 R24</w:t>
            </w:r>
          </w:p>
        </w:tc>
        <w:tc>
          <w:tcPr>
            <w:tcW w:w="3260" w:type="dxa"/>
            <w:tcBorders>
              <w:top w:val="single" w:sz="4" w:space="0" w:color="000000"/>
              <w:left w:val="single" w:sz="4" w:space="0" w:color="000000"/>
              <w:bottom w:val="single" w:sz="4" w:space="0" w:color="000000"/>
              <w:right w:val="single" w:sz="4" w:space="0" w:color="000000"/>
            </w:tcBorders>
          </w:tcPr>
          <w:p w14:paraId="296B62F0" w14:textId="77777777" w:rsidR="003173DC" w:rsidRPr="003173DC" w:rsidRDefault="003173DC" w:rsidP="00AA36BB">
            <w:pPr>
              <w:spacing w:after="160"/>
              <w:rPr>
                <w:rFonts w:ascii="Arial" w:hAnsi="Arial" w:cs="Arial"/>
                <w:sz w:val="20"/>
                <w:szCs w:val="20"/>
              </w:rPr>
            </w:pPr>
          </w:p>
        </w:tc>
      </w:tr>
      <w:tr w:rsidR="003173DC" w:rsidRPr="003173DC" w14:paraId="624236A3" w14:textId="77777777" w:rsidTr="00AA36BB">
        <w:trPr>
          <w:trHeight w:val="229"/>
        </w:trPr>
        <w:tc>
          <w:tcPr>
            <w:tcW w:w="3119" w:type="dxa"/>
            <w:tcBorders>
              <w:top w:val="single" w:sz="4" w:space="0" w:color="000000"/>
              <w:left w:val="single" w:sz="4" w:space="0" w:color="000000"/>
              <w:bottom w:val="single" w:sz="4" w:space="0" w:color="000000"/>
              <w:right w:val="single" w:sz="4" w:space="0" w:color="000000"/>
            </w:tcBorders>
            <w:vAlign w:val="center"/>
          </w:tcPr>
          <w:p w14:paraId="23A8122B"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Pneumatiky vzadu</w:t>
            </w:r>
          </w:p>
        </w:tc>
        <w:tc>
          <w:tcPr>
            <w:tcW w:w="2977" w:type="dxa"/>
            <w:tcBorders>
              <w:top w:val="single" w:sz="4" w:space="0" w:color="000000"/>
              <w:left w:val="single" w:sz="4" w:space="0" w:color="000000"/>
              <w:bottom w:val="single" w:sz="4" w:space="0" w:color="000000"/>
              <w:right w:val="single" w:sz="4" w:space="0" w:color="000000"/>
            </w:tcBorders>
            <w:vAlign w:val="center"/>
          </w:tcPr>
          <w:p w14:paraId="01CDBE16" w14:textId="77777777" w:rsidR="003173DC" w:rsidRPr="003173DC" w:rsidRDefault="003173DC" w:rsidP="00AA36BB">
            <w:pPr>
              <w:rPr>
                <w:rFonts w:ascii="Arial" w:hAnsi="Arial" w:cs="Arial"/>
                <w:sz w:val="20"/>
                <w:szCs w:val="20"/>
              </w:rPr>
            </w:pPr>
            <w:r w:rsidRPr="003173DC">
              <w:rPr>
                <w:rFonts w:ascii="Arial" w:hAnsi="Arial" w:cs="Arial"/>
                <w:sz w:val="20"/>
                <w:szCs w:val="20"/>
              </w:rPr>
              <w:t>min. 420/85 R34</w:t>
            </w:r>
          </w:p>
        </w:tc>
        <w:tc>
          <w:tcPr>
            <w:tcW w:w="3260" w:type="dxa"/>
            <w:tcBorders>
              <w:top w:val="single" w:sz="4" w:space="0" w:color="000000"/>
              <w:left w:val="single" w:sz="4" w:space="0" w:color="000000"/>
              <w:bottom w:val="single" w:sz="4" w:space="0" w:color="000000"/>
              <w:right w:val="single" w:sz="4" w:space="0" w:color="000000"/>
            </w:tcBorders>
          </w:tcPr>
          <w:p w14:paraId="4D0209E3" w14:textId="77777777" w:rsidR="003173DC" w:rsidRPr="003173DC" w:rsidRDefault="003173DC" w:rsidP="00AA36BB">
            <w:pPr>
              <w:spacing w:after="160"/>
              <w:rPr>
                <w:rFonts w:ascii="Arial" w:hAnsi="Arial" w:cs="Arial"/>
                <w:sz w:val="20"/>
                <w:szCs w:val="20"/>
              </w:rPr>
            </w:pPr>
          </w:p>
        </w:tc>
      </w:tr>
    </w:tbl>
    <w:p w14:paraId="2136EEA6" w14:textId="77777777" w:rsidR="003173DC" w:rsidRPr="003173DC" w:rsidRDefault="003173DC" w:rsidP="003173DC">
      <w:pPr>
        <w:pBdr>
          <w:top w:val="nil"/>
          <w:left w:val="nil"/>
          <w:bottom w:val="nil"/>
          <w:right w:val="nil"/>
          <w:between w:val="nil"/>
        </w:pBdr>
        <w:rPr>
          <w:rFonts w:ascii="Arial" w:hAnsi="Arial" w:cs="Arial"/>
          <w:b/>
          <w:color w:val="000000"/>
          <w:sz w:val="20"/>
          <w:szCs w:val="20"/>
        </w:rPr>
      </w:pPr>
    </w:p>
    <w:p w14:paraId="536E0B34" w14:textId="1C3CC328" w:rsidR="003173DC" w:rsidRPr="003173DC" w:rsidRDefault="003173DC" w:rsidP="003173DC">
      <w:pPr>
        <w:pBdr>
          <w:top w:val="nil"/>
          <w:left w:val="nil"/>
          <w:bottom w:val="nil"/>
          <w:right w:val="nil"/>
          <w:between w:val="nil"/>
        </w:pBdr>
        <w:rPr>
          <w:rFonts w:ascii="Arial" w:hAnsi="Arial" w:cs="Arial"/>
          <w:b/>
          <w:color w:val="000000"/>
          <w:sz w:val="20"/>
          <w:szCs w:val="20"/>
        </w:rPr>
      </w:pPr>
      <w:r w:rsidRPr="003173DC">
        <w:rPr>
          <w:rFonts w:ascii="Arial" w:hAnsi="Arial" w:cs="Arial"/>
          <w:b/>
          <w:color w:val="000000"/>
          <w:sz w:val="20"/>
          <w:szCs w:val="20"/>
        </w:rPr>
        <w:t>1.2 Čelný nakladač s príslušenstvom (prídavné zariadenie ku traktoru)</w:t>
      </w:r>
    </w:p>
    <w:p w14:paraId="3FB0ACDF" w14:textId="77777777" w:rsidR="003173DC" w:rsidRPr="003173DC" w:rsidRDefault="003173DC" w:rsidP="003173DC">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3173DC" w:rsidRPr="003173DC" w14:paraId="36F3BA41" w14:textId="77777777" w:rsidTr="00AA36BB">
        <w:trPr>
          <w:trHeight w:val="900"/>
        </w:trPr>
        <w:tc>
          <w:tcPr>
            <w:tcW w:w="3095" w:type="dxa"/>
            <w:tcBorders>
              <w:top w:val="single" w:sz="4" w:space="0" w:color="000000"/>
              <w:left w:val="single" w:sz="4" w:space="0" w:color="000000"/>
              <w:bottom w:val="single" w:sz="4" w:space="0" w:color="000000"/>
              <w:right w:val="single" w:sz="4" w:space="0" w:color="000000"/>
            </w:tcBorders>
          </w:tcPr>
          <w:p w14:paraId="77E4BED3" w14:textId="77777777" w:rsidR="003173DC" w:rsidRPr="003173DC" w:rsidRDefault="003173DC" w:rsidP="00AA36BB">
            <w:pPr>
              <w:ind w:left="29" w:right="265" w:firstLine="14"/>
              <w:jc w:val="both"/>
              <w:rPr>
                <w:rFonts w:ascii="Arial" w:hAnsi="Arial" w:cs="Arial"/>
                <w:b/>
                <w:sz w:val="20"/>
                <w:szCs w:val="20"/>
              </w:rPr>
            </w:pPr>
            <w:r w:rsidRPr="003173DC">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1D79A05D" w14:textId="77777777" w:rsidR="003173DC" w:rsidRPr="003173DC" w:rsidRDefault="003173DC" w:rsidP="00AA36BB">
            <w:pPr>
              <w:ind w:left="47"/>
              <w:rPr>
                <w:rFonts w:ascii="Arial" w:hAnsi="Arial" w:cs="Arial"/>
                <w:b/>
                <w:sz w:val="20"/>
                <w:szCs w:val="20"/>
              </w:rPr>
            </w:pPr>
            <w:r w:rsidRPr="003173DC">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5E09BF10" w14:textId="77777777" w:rsidR="003173DC" w:rsidRPr="003173DC" w:rsidRDefault="003173DC" w:rsidP="00AA36BB">
            <w:pPr>
              <w:spacing w:after="160"/>
              <w:rPr>
                <w:rFonts w:ascii="Arial" w:hAnsi="Arial" w:cs="Arial"/>
                <w:b/>
                <w:sz w:val="20"/>
                <w:szCs w:val="20"/>
              </w:rPr>
            </w:pPr>
            <w:r w:rsidRPr="003173DC">
              <w:rPr>
                <w:rFonts w:ascii="Arial" w:hAnsi="Arial" w:cs="Arial"/>
                <w:b/>
                <w:sz w:val="20"/>
                <w:szCs w:val="20"/>
              </w:rPr>
              <w:t>Ponúkané parametre (číselná hodnota parametra, resp. áno/nie)</w:t>
            </w:r>
          </w:p>
        </w:tc>
      </w:tr>
      <w:tr w:rsidR="003173DC" w:rsidRPr="003173DC" w14:paraId="7BF64B45" w14:textId="77777777" w:rsidTr="00AA36BB">
        <w:trPr>
          <w:trHeight w:val="280"/>
        </w:trPr>
        <w:tc>
          <w:tcPr>
            <w:tcW w:w="3095" w:type="dxa"/>
            <w:tcBorders>
              <w:top w:val="single" w:sz="4" w:space="0" w:color="000000"/>
              <w:left w:val="single" w:sz="4" w:space="0" w:color="000000"/>
              <w:bottom w:val="single" w:sz="4" w:space="0" w:color="000000"/>
              <w:right w:val="single" w:sz="4" w:space="0" w:color="000000"/>
            </w:tcBorders>
            <w:vAlign w:val="center"/>
          </w:tcPr>
          <w:p w14:paraId="3F3D299A" w14:textId="77777777" w:rsidR="003173DC" w:rsidRPr="003173DC" w:rsidRDefault="003173DC" w:rsidP="00AA36BB">
            <w:pPr>
              <w:rPr>
                <w:rFonts w:ascii="Arial" w:hAnsi="Arial" w:cs="Arial"/>
                <w:sz w:val="20"/>
                <w:szCs w:val="20"/>
              </w:rPr>
            </w:pPr>
            <w:r w:rsidRPr="003173DC">
              <w:rPr>
                <w:rFonts w:ascii="Arial" w:hAnsi="Arial" w:cs="Arial"/>
                <w:sz w:val="20"/>
                <w:szCs w:val="20"/>
              </w:rPr>
              <w:t>Nakladač kompatibilný s dodávaným traktorom</w:t>
            </w:r>
          </w:p>
        </w:tc>
        <w:tc>
          <w:tcPr>
            <w:tcW w:w="2969" w:type="dxa"/>
            <w:tcBorders>
              <w:top w:val="single" w:sz="4" w:space="0" w:color="000000"/>
              <w:left w:val="single" w:sz="4" w:space="0" w:color="000000"/>
              <w:bottom w:val="single" w:sz="4" w:space="0" w:color="000000"/>
              <w:right w:val="single" w:sz="4" w:space="0" w:color="000000"/>
            </w:tcBorders>
            <w:vAlign w:val="center"/>
          </w:tcPr>
          <w:p w14:paraId="2871D88E"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28D90BC" w14:textId="77777777" w:rsidR="003173DC" w:rsidRPr="003173DC" w:rsidRDefault="003173DC" w:rsidP="00AA36BB">
            <w:pPr>
              <w:spacing w:after="160"/>
              <w:rPr>
                <w:rFonts w:ascii="Arial" w:hAnsi="Arial" w:cs="Arial"/>
                <w:sz w:val="20"/>
                <w:szCs w:val="20"/>
              </w:rPr>
            </w:pPr>
          </w:p>
        </w:tc>
      </w:tr>
      <w:tr w:rsidR="003173DC" w:rsidRPr="003173DC" w14:paraId="3C2523A9" w14:textId="77777777" w:rsidTr="00AA36BB">
        <w:trPr>
          <w:trHeight w:val="280"/>
        </w:trPr>
        <w:tc>
          <w:tcPr>
            <w:tcW w:w="3095" w:type="dxa"/>
            <w:tcBorders>
              <w:top w:val="single" w:sz="4" w:space="0" w:color="000000"/>
              <w:left w:val="single" w:sz="4" w:space="0" w:color="000000"/>
              <w:bottom w:val="single" w:sz="4" w:space="0" w:color="000000"/>
              <w:right w:val="single" w:sz="4" w:space="0" w:color="000000"/>
            </w:tcBorders>
            <w:vAlign w:val="center"/>
          </w:tcPr>
          <w:p w14:paraId="32B28124" w14:textId="77777777" w:rsidR="003173DC" w:rsidRPr="003173DC" w:rsidRDefault="003173DC" w:rsidP="00AA36BB">
            <w:pPr>
              <w:rPr>
                <w:rFonts w:ascii="Arial" w:hAnsi="Arial" w:cs="Arial"/>
                <w:sz w:val="20"/>
                <w:szCs w:val="20"/>
              </w:rPr>
            </w:pPr>
            <w:r w:rsidRPr="003173DC">
              <w:rPr>
                <w:rFonts w:ascii="Arial" w:hAnsi="Arial" w:cs="Arial"/>
                <w:sz w:val="20"/>
                <w:szCs w:val="20"/>
              </w:rPr>
              <w:t>Sila zdvíhania na zemi</w:t>
            </w:r>
          </w:p>
        </w:tc>
        <w:tc>
          <w:tcPr>
            <w:tcW w:w="2969" w:type="dxa"/>
            <w:tcBorders>
              <w:top w:val="single" w:sz="4" w:space="0" w:color="000000"/>
              <w:left w:val="single" w:sz="4" w:space="0" w:color="000000"/>
              <w:bottom w:val="single" w:sz="4" w:space="0" w:color="000000"/>
              <w:right w:val="single" w:sz="4" w:space="0" w:color="000000"/>
            </w:tcBorders>
            <w:vAlign w:val="center"/>
          </w:tcPr>
          <w:p w14:paraId="05110B49" w14:textId="77777777" w:rsidR="003173DC" w:rsidRPr="003173DC" w:rsidRDefault="003173DC" w:rsidP="00AA36BB">
            <w:pPr>
              <w:rPr>
                <w:rFonts w:ascii="Arial" w:hAnsi="Arial" w:cs="Arial"/>
                <w:sz w:val="20"/>
                <w:szCs w:val="20"/>
              </w:rPr>
            </w:pPr>
            <w:r w:rsidRPr="003173DC">
              <w:rPr>
                <w:rFonts w:ascii="Arial" w:hAnsi="Arial" w:cs="Arial"/>
                <w:sz w:val="20"/>
                <w:szCs w:val="20"/>
              </w:rPr>
              <w:t>min. 1500 kg</w:t>
            </w:r>
          </w:p>
        </w:tc>
        <w:tc>
          <w:tcPr>
            <w:tcW w:w="3251" w:type="dxa"/>
            <w:tcBorders>
              <w:top w:val="single" w:sz="4" w:space="0" w:color="000000"/>
              <w:left w:val="single" w:sz="4" w:space="0" w:color="000000"/>
              <w:bottom w:val="single" w:sz="4" w:space="0" w:color="000000"/>
              <w:right w:val="single" w:sz="4" w:space="0" w:color="000000"/>
            </w:tcBorders>
          </w:tcPr>
          <w:p w14:paraId="79EAB4C0" w14:textId="77777777" w:rsidR="003173DC" w:rsidRPr="003173DC" w:rsidRDefault="003173DC" w:rsidP="00AA36BB">
            <w:pPr>
              <w:spacing w:after="160"/>
              <w:rPr>
                <w:rFonts w:ascii="Arial" w:hAnsi="Arial" w:cs="Arial"/>
                <w:sz w:val="20"/>
                <w:szCs w:val="20"/>
              </w:rPr>
            </w:pPr>
          </w:p>
        </w:tc>
      </w:tr>
      <w:tr w:rsidR="003173DC" w:rsidRPr="003173DC" w14:paraId="1D981FDA" w14:textId="77777777" w:rsidTr="00AA36BB">
        <w:trPr>
          <w:trHeight w:val="324"/>
        </w:trPr>
        <w:tc>
          <w:tcPr>
            <w:tcW w:w="3095" w:type="dxa"/>
            <w:tcBorders>
              <w:top w:val="single" w:sz="4" w:space="0" w:color="000000"/>
              <w:left w:val="single" w:sz="4" w:space="0" w:color="000000"/>
              <w:bottom w:val="single" w:sz="4" w:space="0" w:color="000000"/>
              <w:right w:val="single" w:sz="4" w:space="0" w:color="000000"/>
            </w:tcBorders>
            <w:vAlign w:val="center"/>
          </w:tcPr>
          <w:p w14:paraId="77D5D23F" w14:textId="77777777" w:rsidR="003173DC" w:rsidRPr="003173DC" w:rsidRDefault="003173DC" w:rsidP="00AA36BB">
            <w:pPr>
              <w:ind w:left="29"/>
              <w:rPr>
                <w:rFonts w:ascii="Arial" w:hAnsi="Arial" w:cs="Arial"/>
                <w:sz w:val="20"/>
                <w:szCs w:val="20"/>
              </w:rPr>
            </w:pPr>
            <w:r w:rsidRPr="003173DC">
              <w:rPr>
                <w:rFonts w:ascii="Arial" w:hAnsi="Arial" w:cs="Arial"/>
                <w:sz w:val="20"/>
                <w:szCs w:val="20"/>
              </w:rPr>
              <w:t>Multifunkčná hydraulická spojka pre rýchlu demontáž a montáž nakladača</w:t>
            </w:r>
          </w:p>
        </w:tc>
        <w:tc>
          <w:tcPr>
            <w:tcW w:w="2969" w:type="dxa"/>
            <w:tcBorders>
              <w:top w:val="single" w:sz="4" w:space="0" w:color="000000"/>
              <w:left w:val="single" w:sz="4" w:space="0" w:color="000000"/>
              <w:bottom w:val="single" w:sz="4" w:space="0" w:color="000000"/>
              <w:right w:val="single" w:sz="4" w:space="0" w:color="000000"/>
            </w:tcBorders>
            <w:vAlign w:val="center"/>
          </w:tcPr>
          <w:p w14:paraId="60EFC281"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6905C65F" w14:textId="77777777" w:rsidR="003173DC" w:rsidRPr="003173DC" w:rsidRDefault="003173DC" w:rsidP="00AA36BB">
            <w:pPr>
              <w:spacing w:after="160"/>
              <w:rPr>
                <w:rFonts w:ascii="Arial" w:hAnsi="Arial" w:cs="Arial"/>
                <w:sz w:val="20"/>
                <w:szCs w:val="20"/>
              </w:rPr>
            </w:pPr>
          </w:p>
        </w:tc>
      </w:tr>
      <w:tr w:rsidR="003173DC" w:rsidRPr="003173DC" w14:paraId="1C04D299" w14:textId="77777777" w:rsidTr="00AA36BB">
        <w:trPr>
          <w:trHeight w:val="324"/>
        </w:trPr>
        <w:tc>
          <w:tcPr>
            <w:tcW w:w="3095" w:type="dxa"/>
            <w:tcBorders>
              <w:top w:val="single" w:sz="4" w:space="0" w:color="000000"/>
              <w:left w:val="single" w:sz="4" w:space="0" w:color="000000"/>
              <w:bottom w:val="single" w:sz="4" w:space="0" w:color="000000"/>
              <w:right w:val="single" w:sz="4" w:space="0" w:color="000000"/>
            </w:tcBorders>
            <w:vAlign w:val="center"/>
          </w:tcPr>
          <w:p w14:paraId="700AB2E7" w14:textId="77777777" w:rsidR="003173DC" w:rsidRPr="003173DC" w:rsidRDefault="003173DC" w:rsidP="00AA36BB">
            <w:pPr>
              <w:ind w:left="29"/>
              <w:rPr>
                <w:rFonts w:ascii="Arial" w:hAnsi="Arial" w:cs="Arial"/>
                <w:sz w:val="20"/>
                <w:szCs w:val="20"/>
              </w:rPr>
            </w:pPr>
            <w:r w:rsidRPr="003173DC">
              <w:rPr>
                <w:rFonts w:ascii="Arial" w:hAnsi="Arial" w:cs="Arial"/>
                <w:sz w:val="20"/>
                <w:szCs w:val="20"/>
              </w:rPr>
              <w:t>Mechanický paralelogram pre samo vyrovnávanie náradia</w:t>
            </w:r>
          </w:p>
        </w:tc>
        <w:tc>
          <w:tcPr>
            <w:tcW w:w="2969" w:type="dxa"/>
            <w:tcBorders>
              <w:top w:val="single" w:sz="4" w:space="0" w:color="000000"/>
              <w:left w:val="single" w:sz="4" w:space="0" w:color="000000"/>
              <w:bottom w:val="single" w:sz="4" w:space="0" w:color="000000"/>
              <w:right w:val="single" w:sz="4" w:space="0" w:color="000000"/>
            </w:tcBorders>
            <w:vAlign w:val="center"/>
          </w:tcPr>
          <w:p w14:paraId="657E3769"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6209BC6" w14:textId="77777777" w:rsidR="003173DC" w:rsidRPr="003173DC" w:rsidRDefault="003173DC" w:rsidP="00AA36BB">
            <w:pPr>
              <w:spacing w:after="160"/>
              <w:rPr>
                <w:rFonts w:ascii="Arial" w:hAnsi="Arial" w:cs="Arial"/>
                <w:sz w:val="20"/>
                <w:szCs w:val="20"/>
              </w:rPr>
            </w:pPr>
          </w:p>
        </w:tc>
      </w:tr>
      <w:tr w:rsidR="003173DC" w:rsidRPr="003173DC" w14:paraId="4B71E1D0" w14:textId="77777777" w:rsidTr="00AA36BB">
        <w:trPr>
          <w:trHeight w:val="324"/>
        </w:trPr>
        <w:tc>
          <w:tcPr>
            <w:tcW w:w="3095" w:type="dxa"/>
            <w:tcBorders>
              <w:top w:val="single" w:sz="4" w:space="0" w:color="000000"/>
              <w:left w:val="single" w:sz="4" w:space="0" w:color="000000"/>
              <w:bottom w:val="single" w:sz="4" w:space="0" w:color="000000"/>
              <w:right w:val="single" w:sz="4" w:space="0" w:color="000000"/>
            </w:tcBorders>
            <w:vAlign w:val="center"/>
          </w:tcPr>
          <w:p w14:paraId="000FFEFE" w14:textId="77777777" w:rsidR="003173DC" w:rsidRPr="003173DC" w:rsidRDefault="003173DC" w:rsidP="00AA36BB">
            <w:pPr>
              <w:ind w:left="29"/>
              <w:rPr>
                <w:rFonts w:ascii="Arial" w:hAnsi="Arial" w:cs="Arial"/>
                <w:sz w:val="20"/>
                <w:szCs w:val="20"/>
              </w:rPr>
            </w:pPr>
            <w:r w:rsidRPr="003173DC">
              <w:rPr>
                <w:rFonts w:ascii="Arial" w:hAnsi="Arial" w:cs="Arial"/>
                <w:sz w:val="20"/>
                <w:szCs w:val="20"/>
              </w:rPr>
              <w:t>Mechanický joystick pre ovládanie funkcií nakladača</w:t>
            </w:r>
          </w:p>
        </w:tc>
        <w:tc>
          <w:tcPr>
            <w:tcW w:w="2969" w:type="dxa"/>
            <w:tcBorders>
              <w:top w:val="single" w:sz="4" w:space="0" w:color="000000"/>
              <w:left w:val="single" w:sz="4" w:space="0" w:color="000000"/>
              <w:bottom w:val="single" w:sz="4" w:space="0" w:color="000000"/>
              <w:right w:val="single" w:sz="4" w:space="0" w:color="000000"/>
            </w:tcBorders>
            <w:vAlign w:val="center"/>
          </w:tcPr>
          <w:p w14:paraId="00B60DB9"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p w14:paraId="63393591" w14:textId="77777777" w:rsidR="003173DC" w:rsidRPr="003173DC" w:rsidRDefault="003173DC" w:rsidP="00AA36BB">
            <w:pPr>
              <w:rPr>
                <w:rFonts w:ascii="Arial" w:hAnsi="Arial" w:cs="Arial"/>
                <w:sz w:val="20"/>
                <w:szCs w:val="20"/>
              </w:rPr>
            </w:pPr>
          </w:p>
        </w:tc>
        <w:tc>
          <w:tcPr>
            <w:tcW w:w="3251" w:type="dxa"/>
            <w:tcBorders>
              <w:top w:val="single" w:sz="4" w:space="0" w:color="000000"/>
              <w:left w:val="single" w:sz="4" w:space="0" w:color="000000"/>
              <w:bottom w:val="single" w:sz="4" w:space="0" w:color="000000"/>
              <w:right w:val="single" w:sz="4" w:space="0" w:color="000000"/>
            </w:tcBorders>
          </w:tcPr>
          <w:p w14:paraId="24C8EE7C" w14:textId="77777777" w:rsidR="003173DC" w:rsidRPr="003173DC" w:rsidRDefault="003173DC" w:rsidP="00AA36BB">
            <w:pPr>
              <w:spacing w:after="160"/>
              <w:rPr>
                <w:rFonts w:ascii="Arial" w:hAnsi="Arial" w:cs="Arial"/>
                <w:sz w:val="20"/>
                <w:szCs w:val="20"/>
              </w:rPr>
            </w:pPr>
          </w:p>
        </w:tc>
      </w:tr>
      <w:tr w:rsidR="003173DC" w:rsidRPr="003173DC" w14:paraId="518502E4"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6AF0CF70"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Rýchloupínanie pracovného náradia</w:t>
            </w:r>
          </w:p>
        </w:tc>
        <w:tc>
          <w:tcPr>
            <w:tcW w:w="2969" w:type="dxa"/>
            <w:tcBorders>
              <w:top w:val="single" w:sz="4" w:space="0" w:color="000000"/>
              <w:left w:val="single" w:sz="4" w:space="0" w:color="000000"/>
              <w:bottom w:val="single" w:sz="4" w:space="0" w:color="000000"/>
              <w:right w:val="single" w:sz="4" w:space="0" w:color="000000"/>
            </w:tcBorders>
            <w:vAlign w:val="center"/>
          </w:tcPr>
          <w:p w14:paraId="3352E497"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E1833B9" w14:textId="77777777" w:rsidR="003173DC" w:rsidRPr="003173DC" w:rsidRDefault="003173DC" w:rsidP="00AA36BB">
            <w:pPr>
              <w:spacing w:after="160"/>
              <w:rPr>
                <w:rFonts w:ascii="Arial" w:hAnsi="Arial" w:cs="Arial"/>
                <w:sz w:val="20"/>
                <w:szCs w:val="20"/>
              </w:rPr>
            </w:pPr>
          </w:p>
        </w:tc>
      </w:tr>
      <w:tr w:rsidR="003173DC" w:rsidRPr="003173DC" w14:paraId="22D5717A"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76CCD7FD"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Systém pripojenia náradia</w:t>
            </w:r>
          </w:p>
        </w:tc>
        <w:tc>
          <w:tcPr>
            <w:tcW w:w="2969" w:type="dxa"/>
            <w:tcBorders>
              <w:top w:val="single" w:sz="4" w:space="0" w:color="000000"/>
              <w:left w:val="single" w:sz="4" w:space="0" w:color="000000"/>
              <w:bottom w:val="single" w:sz="4" w:space="0" w:color="000000"/>
              <w:right w:val="single" w:sz="4" w:space="0" w:color="000000"/>
            </w:tcBorders>
            <w:vAlign w:val="center"/>
          </w:tcPr>
          <w:p w14:paraId="2B870C15"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76E74F2D" w14:textId="77777777" w:rsidR="003173DC" w:rsidRPr="003173DC" w:rsidRDefault="003173DC" w:rsidP="00AA36BB">
            <w:pPr>
              <w:spacing w:after="160"/>
              <w:rPr>
                <w:rFonts w:ascii="Arial" w:hAnsi="Arial" w:cs="Arial"/>
                <w:sz w:val="20"/>
                <w:szCs w:val="20"/>
              </w:rPr>
            </w:pPr>
          </w:p>
        </w:tc>
      </w:tr>
      <w:tr w:rsidR="003173DC" w:rsidRPr="003173DC" w14:paraId="21634697"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716F202C"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Plávajúca poloha nakladača</w:t>
            </w:r>
          </w:p>
        </w:tc>
        <w:tc>
          <w:tcPr>
            <w:tcW w:w="2969" w:type="dxa"/>
            <w:tcBorders>
              <w:top w:val="single" w:sz="4" w:space="0" w:color="000000"/>
              <w:left w:val="single" w:sz="4" w:space="0" w:color="000000"/>
              <w:bottom w:val="single" w:sz="4" w:space="0" w:color="000000"/>
              <w:right w:val="single" w:sz="4" w:space="0" w:color="000000"/>
            </w:tcBorders>
            <w:vAlign w:val="center"/>
          </w:tcPr>
          <w:p w14:paraId="4F32236E"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51861F15" w14:textId="77777777" w:rsidR="003173DC" w:rsidRPr="003173DC" w:rsidRDefault="003173DC" w:rsidP="00AA36BB">
            <w:pPr>
              <w:spacing w:after="160"/>
              <w:rPr>
                <w:rFonts w:ascii="Arial" w:hAnsi="Arial" w:cs="Arial"/>
                <w:sz w:val="20"/>
                <w:szCs w:val="20"/>
              </w:rPr>
            </w:pPr>
          </w:p>
        </w:tc>
      </w:tr>
      <w:tr w:rsidR="003173DC" w:rsidRPr="003173DC" w14:paraId="09AA200A"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7897E026"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lastRenderedPageBreak/>
              <w:t xml:space="preserve">Výška zdvihu v otočnom bode uloženia </w:t>
            </w:r>
          </w:p>
        </w:tc>
        <w:tc>
          <w:tcPr>
            <w:tcW w:w="2969" w:type="dxa"/>
            <w:tcBorders>
              <w:top w:val="single" w:sz="4" w:space="0" w:color="000000"/>
              <w:left w:val="single" w:sz="4" w:space="0" w:color="000000"/>
              <w:bottom w:val="single" w:sz="4" w:space="0" w:color="000000"/>
              <w:right w:val="single" w:sz="4" w:space="0" w:color="000000"/>
            </w:tcBorders>
            <w:vAlign w:val="center"/>
          </w:tcPr>
          <w:p w14:paraId="757F1513" w14:textId="77777777" w:rsidR="003173DC" w:rsidRPr="003173DC" w:rsidRDefault="003173DC" w:rsidP="00AA36BB">
            <w:pPr>
              <w:rPr>
                <w:rFonts w:ascii="Arial" w:hAnsi="Arial" w:cs="Arial"/>
                <w:sz w:val="20"/>
                <w:szCs w:val="20"/>
              </w:rPr>
            </w:pPr>
            <w:r w:rsidRPr="003173DC">
              <w:rPr>
                <w:rFonts w:ascii="Arial" w:hAnsi="Arial" w:cs="Arial"/>
                <w:sz w:val="20"/>
                <w:szCs w:val="20"/>
              </w:rPr>
              <w:t>min. 3800 mm</w:t>
            </w:r>
          </w:p>
        </w:tc>
        <w:tc>
          <w:tcPr>
            <w:tcW w:w="3251" w:type="dxa"/>
            <w:tcBorders>
              <w:top w:val="single" w:sz="4" w:space="0" w:color="000000"/>
              <w:left w:val="single" w:sz="4" w:space="0" w:color="000000"/>
              <w:bottom w:val="single" w:sz="4" w:space="0" w:color="000000"/>
              <w:right w:val="single" w:sz="4" w:space="0" w:color="000000"/>
            </w:tcBorders>
          </w:tcPr>
          <w:p w14:paraId="27588319" w14:textId="77777777" w:rsidR="003173DC" w:rsidRPr="003173DC" w:rsidRDefault="003173DC" w:rsidP="00AA36BB">
            <w:pPr>
              <w:spacing w:after="160"/>
              <w:rPr>
                <w:rFonts w:ascii="Arial" w:hAnsi="Arial" w:cs="Arial"/>
                <w:sz w:val="20"/>
                <w:szCs w:val="20"/>
              </w:rPr>
            </w:pPr>
          </w:p>
        </w:tc>
      </w:tr>
      <w:tr w:rsidR="003173DC" w:rsidRPr="003173DC" w14:paraId="13DB0825"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5E9BDDD2"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Tlmič nárazov nakladača</w:t>
            </w:r>
          </w:p>
        </w:tc>
        <w:tc>
          <w:tcPr>
            <w:tcW w:w="2969" w:type="dxa"/>
            <w:tcBorders>
              <w:top w:val="single" w:sz="4" w:space="0" w:color="000000"/>
              <w:left w:val="single" w:sz="4" w:space="0" w:color="000000"/>
              <w:bottom w:val="single" w:sz="4" w:space="0" w:color="000000"/>
              <w:right w:val="single" w:sz="4" w:space="0" w:color="000000"/>
            </w:tcBorders>
            <w:vAlign w:val="center"/>
          </w:tcPr>
          <w:p w14:paraId="1C99B85A"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50422039" w14:textId="77777777" w:rsidR="003173DC" w:rsidRPr="003173DC" w:rsidRDefault="003173DC" w:rsidP="00AA36BB">
            <w:pPr>
              <w:spacing w:after="160"/>
              <w:rPr>
                <w:rFonts w:ascii="Arial" w:hAnsi="Arial" w:cs="Arial"/>
                <w:sz w:val="20"/>
                <w:szCs w:val="20"/>
              </w:rPr>
            </w:pPr>
          </w:p>
        </w:tc>
      </w:tr>
      <w:tr w:rsidR="003173DC" w:rsidRPr="003173DC" w14:paraId="2A9FBAB5"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54D43A53"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 xml:space="preserve">Hmotnosť výložníka </w:t>
            </w:r>
          </w:p>
        </w:tc>
        <w:tc>
          <w:tcPr>
            <w:tcW w:w="2969" w:type="dxa"/>
            <w:tcBorders>
              <w:top w:val="single" w:sz="4" w:space="0" w:color="000000"/>
              <w:left w:val="single" w:sz="4" w:space="0" w:color="000000"/>
              <w:bottom w:val="single" w:sz="4" w:space="0" w:color="000000"/>
              <w:right w:val="single" w:sz="4" w:space="0" w:color="000000"/>
            </w:tcBorders>
            <w:vAlign w:val="center"/>
          </w:tcPr>
          <w:p w14:paraId="6CCE558C" w14:textId="77777777" w:rsidR="003173DC" w:rsidRPr="003173DC" w:rsidRDefault="003173DC" w:rsidP="00AA36BB">
            <w:pPr>
              <w:rPr>
                <w:rFonts w:ascii="Arial" w:hAnsi="Arial" w:cs="Arial"/>
                <w:sz w:val="20"/>
                <w:szCs w:val="20"/>
              </w:rPr>
            </w:pPr>
            <w:r w:rsidRPr="003173DC">
              <w:rPr>
                <w:rFonts w:ascii="Arial" w:hAnsi="Arial" w:cs="Arial"/>
                <w:sz w:val="20"/>
                <w:szCs w:val="20"/>
              </w:rPr>
              <w:t>max. 600 kg</w:t>
            </w:r>
          </w:p>
        </w:tc>
        <w:tc>
          <w:tcPr>
            <w:tcW w:w="3251" w:type="dxa"/>
            <w:tcBorders>
              <w:top w:val="single" w:sz="4" w:space="0" w:color="000000"/>
              <w:left w:val="single" w:sz="4" w:space="0" w:color="000000"/>
              <w:bottom w:val="single" w:sz="4" w:space="0" w:color="000000"/>
              <w:right w:val="single" w:sz="4" w:space="0" w:color="000000"/>
            </w:tcBorders>
          </w:tcPr>
          <w:p w14:paraId="42B4BC11" w14:textId="77777777" w:rsidR="003173DC" w:rsidRPr="003173DC" w:rsidRDefault="003173DC" w:rsidP="00AA36BB">
            <w:pPr>
              <w:spacing w:after="160"/>
              <w:rPr>
                <w:rFonts w:ascii="Arial" w:hAnsi="Arial" w:cs="Arial"/>
                <w:sz w:val="20"/>
                <w:szCs w:val="20"/>
              </w:rPr>
            </w:pPr>
          </w:p>
        </w:tc>
      </w:tr>
      <w:tr w:rsidR="003173DC" w:rsidRPr="003173DC" w14:paraId="50B5D6C4"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4CCA861F"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Lopata na sypké hmoty, šírka mi. 2000 mm</w:t>
            </w:r>
          </w:p>
        </w:tc>
        <w:tc>
          <w:tcPr>
            <w:tcW w:w="2969" w:type="dxa"/>
            <w:tcBorders>
              <w:top w:val="single" w:sz="4" w:space="0" w:color="000000"/>
              <w:left w:val="single" w:sz="4" w:space="0" w:color="000000"/>
              <w:bottom w:val="single" w:sz="4" w:space="0" w:color="000000"/>
              <w:right w:val="single" w:sz="4" w:space="0" w:color="000000"/>
            </w:tcBorders>
            <w:vAlign w:val="center"/>
          </w:tcPr>
          <w:p w14:paraId="10884156"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563F2D33" w14:textId="77777777" w:rsidR="003173DC" w:rsidRPr="003173DC" w:rsidRDefault="003173DC" w:rsidP="00AA36BB">
            <w:pPr>
              <w:spacing w:after="160"/>
              <w:rPr>
                <w:rFonts w:ascii="Arial" w:hAnsi="Arial" w:cs="Arial"/>
                <w:sz w:val="20"/>
                <w:szCs w:val="20"/>
              </w:rPr>
            </w:pPr>
          </w:p>
        </w:tc>
      </w:tr>
      <w:tr w:rsidR="003173DC" w:rsidRPr="003173DC" w14:paraId="642C195B"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6AFD03DA"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Paletizačné vidlice s nosnosťou min. 1500 kg</w:t>
            </w:r>
          </w:p>
        </w:tc>
        <w:tc>
          <w:tcPr>
            <w:tcW w:w="2969" w:type="dxa"/>
            <w:tcBorders>
              <w:top w:val="single" w:sz="4" w:space="0" w:color="000000"/>
              <w:left w:val="single" w:sz="4" w:space="0" w:color="000000"/>
              <w:bottom w:val="single" w:sz="4" w:space="0" w:color="000000"/>
              <w:right w:val="single" w:sz="4" w:space="0" w:color="000000"/>
            </w:tcBorders>
            <w:vAlign w:val="center"/>
          </w:tcPr>
          <w:p w14:paraId="0789BC8F"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4A135EE3" w14:textId="77777777" w:rsidR="003173DC" w:rsidRPr="003173DC" w:rsidRDefault="003173DC" w:rsidP="00AA36BB">
            <w:pPr>
              <w:spacing w:after="160"/>
              <w:rPr>
                <w:rFonts w:ascii="Arial" w:hAnsi="Arial" w:cs="Arial"/>
                <w:sz w:val="20"/>
                <w:szCs w:val="20"/>
              </w:rPr>
            </w:pPr>
          </w:p>
        </w:tc>
      </w:tr>
      <w:tr w:rsidR="003173DC" w:rsidRPr="003173DC" w14:paraId="654B9B10"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0AD5B1AC"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Lopata s hydraulickým pridržiavačom, šírka min. 1900 mm</w:t>
            </w:r>
          </w:p>
        </w:tc>
        <w:tc>
          <w:tcPr>
            <w:tcW w:w="2969" w:type="dxa"/>
            <w:tcBorders>
              <w:top w:val="single" w:sz="4" w:space="0" w:color="000000"/>
              <w:left w:val="single" w:sz="4" w:space="0" w:color="000000"/>
              <w:bottom w:val="single" w:sz="4" w:space="0" w:color="000000"/>
              <w:right w:val="single" w:sz="4" w:space="0" w:color="000000"/>
            </w:tcBorders>
            <w:vAlign w:val="center"/>
          </w:tcPr>
          <w:p w14:paraId="430DBF64"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1744A1B" w14:textId="77777777" w:rsidR="003173DC" w:rsidRPr="003173DC" w:rsidRDefault="003173DC" w:rsidP="00AA36BB">
            <w:pPr>
              <w:spacing w:after="160"/>
              <w:rPr>
                <w:rFonts w:ascii="Arial" w:hAnsi="Arial" w:cs="Arial"/>
                <w:sz w:val="20"/>
                <w:szCs w:val="20"/>
              </w:rPr>
            </w:pPr>
          </w:p>
        </w:tc>
      </w:tr>
      <w:tr w:rsidR="003173DC" w:rsidRPr="003173DC" w14:paraId="2886CFF1"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2088A9EE" w14:textId="77777777" w:rsidR="003173DC" w:rsidRPr="003173DC" w:rsidRDefault="003173DC" w:rsidP="00AA36BB">
            <w:pPr>
              <w:ind w:left="23" w:right="216"/>
              <w:rPr>
                <w:rFonts w:ascii="Arial" w:hAnsi="Arial" w:cs="Arial"/>
                <w:sz w:val="20"/>
                <w:szCs w:val="20"/>
              </w:rPr>
            </w:pPr>
            <w:r w:rsidRPr="003173DC">
              <w:rPr>
                <w:rFonts w:ascii="Arial" w:hAnsi="Arial" w:cs="Arial"/>
                <w:sz w:val="20"/>
                <w:szCs w:val="20"/>
              </w:rPr>
              <w:t>Pracovné vidly s hydraulicky ovládaným pridržiavačom, šírka min. 1900 mm</w:t>
            </w:r>
          </w:p>
        </w:tc>
        <w:tc>
          <w:tcPr>
            <w:tcW w:w="2969" w:type="dxa"/>
            <w:tcBorders>
              <w:top w:val="single" w:sz="4" w:space="0" w:color="000000"/>
              <w:left w:val="single" w:sz="4" w:space="0" w:color="000000"/>
              <w:bottom w:val="single" w:sz="4" w:space="0" w:color="000000"/>
              <w:right w:val="single" w:sz="4" w:space="0" w:color="000000"/>
            </w:tcBorders>
            <w:vAlign w:val="center"/>
          </w:tcPr>
          <w:p w14:paraId="35EBCABB"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1CD3569" w14:textId="77777777" w:rsidR="003173DC" w:rsidRPr="003173DC" w:rsidRDefault="003173DC" w:rsidP="00AA36BB">
            <w:pPr>
              <w:spacing w:after="160"/>
              <w:rPr>
                <w:rFonts w:ascii="Arial" w:hAnsi="Arial" w:cs="Arial"/>
                <w:sz w:val="20"/>
                <w:szCs w:val="20"/>
              </w:rPr>
            </w:pPr>
          </w:p>
        </w:tc>
      </w:tr>
    </w:tbl>
    <w:p w14:paraId="56E41F60" w14:textId="77777777" w:rsidR="003173DC" w:rsidRPr="003173DC" w:rsidRDefault="003173DC" w:rsidP="003173DC">
      <w:pPr>
        <w:rPr>
          <w:rFonts w:ascii="Arial" w:hAnsi="Arial" w:cs="Arial"/>
          <w:b/>
          <w:sz w:val="20"/>
          <w:szCs w:val="20"/>
        </w:rPr>
      </w:pPr>
    </w:p>
    <w:p w14:paraId="08948304" w14:textId="6B463788" w:rsidR="003173DC" w:rsidRPr="003173DC" w:rsidRDefault="003173DC" w:rsidP="003173DC">
      <w:pPr>
        <w:pBdr>
          <w:top w:val="nil"/>
          <w:left w:val="nil"/>
          <w:bottom w:val="nil"/>
          <w:right w:val="nil"/>
          <w:between w:val="nil"/>
        </w:pBdr>
        <w:rPr>
          <w:rFonts w:ascii="Arial" w:hAnsi="Arial" w:cs="Arial"/>
          <w:b/>
          <w:color w:val="000000"/>
          <w:sz w:val="20"/>
          <w:szCs w:val="20"/>
        </w:rPr>
      </w:pPr>
      <w:r w:rsidRPr="003173DC">
        <w:rPr>
          <w:rFonts w:ascii="Arial" w:hAnsi="Arial" w:cs="Arial"/>
          <w:b/>
          <w:color w:val="000000"/>
          <w:sz w:val="20"/>
          <w:szCs w:val="20"/>
        </w:rPr>
        <w:t>1.3 Príves (prípojné zariadenie ku traktoru)</w:t>
      </w:r>
    </w:p>
    <w:p w14:paraId="4472DB76" w14:textId="77777777" w:rsidR="003173DC" w:rsidRPr="003173DC" w:rsidRDefault="003173DC" w:rsidP="003173DC">
      <w:pPr>
        <w:pBdr>
          <w:top w:val="nil"/>
          <w:left w:val="nil"/>
          <w:bottom w:val="nil"/>
          <w:right w:val="nil"/>
          <w:between w:val="nil"/>
        </w:pBdr>
        <w:ind w:left="360"/>
        <w:rPr>
          <w:rFonts w:ascii="Arial" w:hAnsi="Arial" w:cs="Arial"/>
          <w:sz w:val="20"/>
          <w:szCs w:val="20"/>
          <w:lang w:eastAsia="sk-SK"/>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3173DC" w:rsidRPr="003173DC" w14:paraId="13961562" w14:textId="77777777" w:rsidTr="00AA36BB">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55A21C0" w14:textId="77777777" w:rsidR="003173DC" w:rsidRPr="003173DC" w:rsidRDefault="003173DC" w:rsidP="00AA36BB">
            <w:pPr>
              <w:textAlignment w:val="baseline"/>
              <w:rPr>
                <w:rFonts w:ascii="Arial" w:hAnsi="Arial" w:cs="Arial"/>
                <w:sz w:val="20"/>
                <w:szCs w:val="20"/>
                <w:lang w:eastAsia="sk-SK"/>
              </w:rPr>
            </w:pPr>
            <w:r w:rsidRPr="003173DC">
              <w:rPr>
                <w:rFonts w:ascii="Arial" w:hAnsi="Arial" w:cs="Arial"/>
                <w:b/>
                <w:bCs/>
                <w:sz w:val="20"/>
                <w:szCs w:val="20"/>
                <w:lang w:eastAsia="sk-SK"/>
              </w:rPr>
              <w:t>Technická špecifikácia</w:t>
            </w:r>
            <w:r w:rsidRPr="003173DC">
              <w:rPr>
                <w:rFonts w:ascii="Arial" w:hAnsi="Arial" w:cs="Arial"/>
                <w:sz w:val="20"/>
                <w:szCs w:val="20"/>
                <w:lang w:eastAsia="sk-SK"/>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DCD7B18" w14:textId="77777777" w:rsidR="003173DC" w:rsidRPr="003173DC" w:rsidRDefault="003173DC" w:rsidP="00AA36BB">
            <w:pPr>
              <w:textAlignment w:val="baseline"/>
              <w:rPr>
                <w:rFonts w:ascii="Arial" w:hAnsi="Arial" w:cs="Arial"/>
                <w:sz w:val="20"/>
                <w:szCs w:val="20"/>
                <w:lang w:eastAsia="sk-SK"/>
              </w:rPr>
            </w:pPr>
            <w:r w:rsidRPr="003173DC">
              <w:rPr>
                <w:rFonts w:ascii="Arial" w:hAnsi="Arial" w:cs="Arial"/>
                <w:b/>
                <w:bCs/>
                <w:sz w:val="20"/>
                <w:szCs w:val="20"/>
                <w:lang w:eastAsia="sk-SK"/>
              </w:rPr>
              <w:t>Požadované minimálne / maximálne parametre</w:t>
            </w:r>
            <w:r w:rsidRPr="003173DC">
              <w:rPr>
                <w:rFonts w:ascii="Arial" w:hAnsi="Arial" w:cs="Arial"/>
                <w:sz w:val="20"/>
                <w:szCs w:val="20"/>
                <w:lang w:eastAsia="sk-SK"/>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EF83855" w14:textId="77777777" w:rsidR="003173DC" w:rsidRPr="003173DC" w:rsidRDefault="003173DC" w:rsidP="00AA36BB">
            <w:pPr>
              <w:textAlignment w:val="baseline"/>
              <w:rPr>
                <w:rFonts w:ascii="Arial" w:hAnsi="Arial" w:cs="Arial"/>
                <w:sz w:val="20"/>
                <w:szCs w:val="20"/>
                <w:lang w:eastAsia="sk-SK"/>
              </w:rPr>
            </w:pPr>
            <w:r w:rsidRPr="003173DC">
              <w:rPr>
                <w:rFonts w:ascii="Arial" w:hAnsi="Arial" w:cs="Arial"/>
                <w:b/>
                <w:bCs/>
                <w:sz w:val="20"/>
                <w:szCs w:val="20"/>
                <w:lang w:eastAsia="sk-SK"/>
              </w:rPr>
              <w:t>Ponúkané parametre (číselná hodnota parametra, resp. áno/nie)</w:t>
            </w:r>
            <w:r w:rsidRPr="003173DC">
              <w:rPr>
                <w:rFonts w:ascii="Arial" w:hAnsi="Arial" w:cs="Arial"/>
                <w:sz w:val="20"/>
                <w:szCs w:val="20"/>
                <w:lang w:eastAsia="sk-SK"/>
              </w:rPr>
              <w:t> </w:t>
            </w:r>
          </w:p>
        </w:tc>
      </w:tr>
      <w:tr w:rsidR="003173DC" w:rsidRPr="003173DC" w14:paraId="434C6543" w14:textId="77777777" w:rsidTr="00AA36BB">
        <w:trPr>
          <w:trHeight w:val="386"/>
        </w:trPr>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F17DB"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Vlastná hmotnosť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322CB"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max. 3 000 kg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05AB7DC" w14:textId="77777777" w:rsidR="003173DC" w:rsidRPr="003173DC" w:rsidRDefault="003173DC" w:rsidP="00AA36BB">
            <w:pPr>
              <w:textAlignment w:val="baseline"/>
              <w:rPr>
                <w:rFonts w:ascii="Arial" w:hAnsi="Arial" w:cs="Arial"/>
                <w:sz w:val="20"/>
                <w:szCs w:val="20"/>
                <w:lang w:eastAsia="sk-SK"/>
              </w:rPr>
            </w:pPr>
          </w:p>
        </w:tc>
      </w:tr>
      <w:tr w:rsidR="003173DC" w:rsidRPr="003173DC" w14:paraId="7DD488A1" w14:textId="77777777" w:rsidTr="00AA36BB">
        <w:trPr>
          <w:trHeight w:val="420"/>
        </w:trPr>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59C38"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Užitočná Hmotnosť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70B39"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min. 7 900 kg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1D685B6" w14:textId="77777777" w:rsidR="003173DC" w:rsidRPr="003173DC" w:rsidRDefault="003173DC" w:rsidP="00AA36BB">
            <w:pPr>
              <w:textAlignment w:val="baseline"/>
              <w:rPr>
                <w:rFonts w:ascii="Arial" w:hAnsi="Arial" w:cs="Arial"/>
                <w:sz w:val="20"/>
                <w:szCs w:val="20"/>
                <w:lang w:eastAsia="sk-SK"/>
              </w:rPr>
            </w:pPr>
          </w:p>
        </w:tc>
      </w:tr>
      <w:tr w:rsidR="003173DC" w:rsidRPr="003173DC" w14:paraId="706DC619" w14:textId="77777777" w:rsidTr="00AA36BB">
        <w:trPr>
          <w:trHeight w:val="412"/>
        </w:trPr>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8A8FCF"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Objem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BBD3D7"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min. 10 m</w:t>
            </w:r>
            <w:r w:rsidRPr="003173DC">
              <w:rPr>
                <w:rFonts w:ascii="Arial" w:hAnsi="Arial" w:cs="Arial"/>
                <w:color w:val="000000"/>
                <w:sz w:val="20"/>
                <w:szCs w:val="20"/>
                <w:vertAlign w:val="superscript"/>
                <w:lang w:eastAsia="sk-SK"/>
              </w:rPr>
              <w:t>3</w:t>
            </w:r>
            <w:r w:rsidRPr="003173DC">
              <w:rPr>
                <w:rFonts w:ascii="Arial" w:hAnsi="Arial" w:cs="Arial"/>
                <w:color w:val="000000"/>
                <w:sz w:val="20"/>
                <w:szCs w:val="20"/>
                <w:lang w:eastAsia="sk-SK"/>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BBA9833" w14:textId="77777777" w:rsidR="003173DC" w:rsidRPr="003173DC" w:rsidRDefault="003173DC" w:rsidP="00AA36BB">
            <w:pPr>
              <w:textAlignment w:val="baseline"/>
              <w:rPr>
                <w:rFonts w:ascii="Arial" w:hAnsi="Arial" w:cs="Arial"/>
                <w:sz w:val="20"/>
                <w:szCs w:val="20"/>
                <w:lang w:eastAsia="sk-SK"/>
              </w:rPr>
            </w:pPr>
          </w:p>
        </w:tc>
      </w:tr>
      <w:tr w:rsidR="003173DC" w:rsidRPr="003173DC" w14:paraId="3A896906" w14:textId="77777777" w:rsidTr="00AA36BB">
        <w:trPr>
          <w:trHeight w:val="404"/>
        </w:trPr>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55AABD"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Výška bočnice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83DFA9"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min. 1270mm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9284FC8" w14:textId="77777777" w:rsidR="003173DC" w:rsidRPr="003173DC" w:rsidRDefault="003173DC" w:rsidP="00AA36BB">
            <w:pPr>
              <w:textAlignment w:val="baseline"/>
              <w:rPr>
                <w:rFonts w:ascii="Arial" w:hAnsi="Arial" w:cs="Arial"/>
                <w:sz w:val="20"/>
                <w:szCs w:val="20"/>
                <w:lang w:eastAsia="sk-SK"/>
              </w:rPr>
            </w:pPr>
          </w:p>
        </w:tc>
      </w:tr>
      <w:tr w:rsidR="003173DC" w:rsidRPr="003173DC" w14:paraId="3FF0B42A" w14:textId="77777777" w:rsidTr="00AA36BB">
        <w:trPr>
          <w:trHeight w:val="410"/>
        </w:trPr>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8EDBF4"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Nápravy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98F223"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ADR s pružením listovými perami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18E0209" w14:textId="77777777" w:rsidR="003173DC" w:rsidRPr="003173DC" w:rsidRDefault="003173DC" w:rsidP="00AA36BB">
            <w:pPr>
              <w:textAlignment w:val="baseline"/>
              <w:rPr>
                <w:rFonts w:ascii="Arial" w:hAnsi="Arial" w:cs="Arial"/>
                <w:sz w:val="20"/>
                <w:szCs w:val="20"/>
                <w:lang w:eastAsia="sk-SK"/>
              </w:rPr>
            </w:pPr>
          </w:p>
        </w:tc>
      </w:tr>
      <w:tr w:rsidR="003173DC" w:rsidRPr="003173DC" w14:paraId="4F820F77" w14:textId="77777777" w:rsidTr="00AA36BB">
        <w:trPr>
          <w:trHeight w:val="416"/>
        </w:trPr>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3C7F23" w14:textId="77777777" w:rsidR="003173DC" w:rsidRPr="003173DC" w:rsidRDefault="003173DC" w:rsidP="00AA36BB">
            <w:pPr>
              <w:ind w:left="129"/>
              <w:textAlignment w:val="baseline"/>
              <w:rPr>
                <w:rFonts w:ascii="Arial" w:hAnsi="Arial" w:cs="Arial"/>
                <w:color w:val="000000"/>
                <w:sz w:val="20"/>
                <w:szCs w:val="20"/>
                <w:lang w:eastAsia="sk-SK"/>
              </w:rPr>
            </w:pPr>
            <w:r w:rsidRPr="003173DC">
              <w:rPr>
                <w:rFonts w:ascii="Arial" w:hAnsi="Arial" w:cs="Arial"/>
                <w:color w:val="000000"/>
                <w:sz w:val="20"/>
                <w:szCs w:val="20"/>
                <w:lang w:eastAsia="sk-SK"/>
              </w:rPr>
              <w:t>Hydraulický piest 3 stupňový</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E6126A" w14:textId="77777777" w:rsidR="003173DC" w:rsidRPr="003173DC" w:rsidRDefault="003173DC" w:rsidP="00AA36BB">
            <w:pPr>
              <w:ind w:left="129"/>
              <w:textAlignment w:val="baseline"/>
              <w:rPr>
                <w:rFonts w:ascii="Arial" w:hAnsi="Arial" w:cs="Arial"/>
                <w:color w:val="000000"/>
                <w:sz w:val="20"/>
                <w:szCs w:val="20"/>
                <w:lang w:eastAsia="sk-SK"/>
              </w:rPr>
            </w:pPr>
            <w:r w:rsidRPr="003173DC">
              <w:rPr>
                <w:rFonts w:ascii="Arial" w:hAnsi="Arial" w:cs="Arial"/>
                <w:color w:val="000000"/>
                <w:sz w:val="20"/>
                <w:szCs w:val="20"/>
                <w:lang w:eastAsia="sk-SK"/>
              </w:rPr>
              <w:t>áno</w:t>
            </w:r>
          </w:p>
        </w:tc>
        <w:tc>
          <w:tcPr>
            <w:tcW w:w="3015" w:type="dxa"/>
            <w:tcBorders>
              <w:top w:val="single" w:sz="6" w:space="0" w:color="000000"/>
              <w:left w:val="single" w:sz="6" w:space="0" w:color="000000"/>
              <w:bottom w:val="single" w:sz="6" w:space="0" w:color="000000"/>
              <w:right w:val="single" w:sz="6" w:space="0" w:color="000000"/>
            </w:tcBorders>
            <w:shd w:val="clear" w:color="auto" w:fill="auto"/>
          </w:tcPr>
          <w:p w14:paraId="445D6F42" w14:textId="77777777" w:rsidR="003173DC" w:rsidRPr="003173DC" w:rsidRDefault="003173DC" w:rsidP="00AA36BB">
            <w:pPr>
              <w:textAlignment w:val="baseline"/>
              <w:rPr>
                <w:rFonts w:ascii="Arial" w:hAnsi="Arial" w:cs="Arial"/>
                <w:sz w:val="20"/>
                <w:szCs w:val="20"/>
                <w:lang w:eastAsia="sk-SK"/>
              </w:rPr>
            </w:pPr>
          </w:p>
        </w:tc>
      </w:tr>
      <w:tr w:rsidR="003173DC" w:rsidRPr="003173DC" w14:paraId="0198FBB0" w14:textId="77777777" w:rsidTr="00AA36BB">
        <w:trPr>
          <w:trHeight w:val="408"/>
        </w:trPr>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835ED"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Pneumatiky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599BF1"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14,0/65 - 16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DC03408" w14:textId="77777777" w:rsidR="003173DC" w:rsidRPr="003173DC" w:rsidRDefault="003173DC" w:rsidP="00AA36BB">
            <w:pPr>
              <w:textAlignment w:val="baseline"/>
              <w:rPr>
                <w:rFonts w:ascii="Arial" w:hAnsi="Arial" w:cs="Arial"/>
                <w:sz w:val="20"/>
                <w:szCs w:val="20"/>
                <w:lang w:eastAsia="sk-SK"/>
              </w:rPr>
            </w:pPr>
          </w:p>
        </w:tc>
      </w:tr>
      <w:tr w:rsidR="003173DC" w:rsidRPr="003173DC" w14:paraId="232CA3EC" w14:textId="77777777" w:rsidTr="00AA36BB">
        <w:trPr>
          <w:trHeight w:val="414"/>
        </w:trPr>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FC4E40"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Krycia plachta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52D9BF"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áno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B785A4B" w14:textId="77777777" w:rsidR="003173DC" w:rsidRPr="003173DC" w:rsidRDefault="003173DC" w:rsidP="00AA36BB">
            <w:pPr>
              <w:textAlignment w:val="baseline"/>
              <w:rPr>
                <w:rFonts w:ascii="Arial" w:hAnsi="Arial" w:cs="Arial"/>
                <w:sz w:val="20"/>
                <w:szCs w:val="20"/>
                <w:lang w:eastAsia="sk-SK"/>
              </w:rPr>
            </w:pPr>
          </w:p>
        </w:tc>
      </w:tr>
      <w:tr w:rsidR="003173DC" w:rsidRPr="003173DC" w14:paraId="42EB23A4" w14:textId="77777777" w:rsidTr="00AA36BB">
        <w:trPr>
          <w:trHeight w:val="548"/>
        </w:trPr>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9962D0"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Zakladací klin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708361" w14:textId="77777777" w:rsidR="003173DC" w:rsidRPr="003173DC" w:rsidRDefault="003173DC" w:rsidP="00AA36BB">
            <w:pPr>
              <w:ind w:left="129"/>
              <w:textAlignment w:val="baseline"/>
              <w:rPr>
                <w:rFonts w:ascii="Arial" w:hAnsi="Arial" w:cs="Arial"/>
                <w:sz w:val="20"/>
                <w:szCs w:val="20"/>
                <w:lang w:eastAsia="sk-SK"/>
              </w:rPr>
            </w:pPr>
            <w:r w:rsidRPr="003173DC">
              <w:rPr>
                <w:rFonts w:ascii="Arial" w:hAnsi="Arial" w:cs="Arial"/>
                <w:color w:val="000000"/>
                <w:sz w:val="20"/>
                <w:szCs w:val="20"/>
                <w:lang w:eastAsia="sk-SK"/>
              </w:rPr>
              <w:t>áno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46CF475" w14:textId="77777777" w:rsidR="003173DC" w:rsidRPr="003173DC" w:rsidRDefault="003173DC" w:rsidP="00AA36BB">
            <w:pPr>
              <w:textAlignment w:val="baseline"/>
              <w:rPr>
                <w:rFonts w:ascii="Arial" w:hAnsi="Arial" w:cs="Arial"/>
                <w:sz w:val="20"/>
                <w:szCs w:val="20"/>
                <w:lang w:eastAsia="sk-SK"/>
              </w:rPr>
            </w:pPr>
          </w:p>
        </w:tc>
      </w:tr>
    </w:tbl>
    <w:p w14:paraId="51C31D13" w14:textId="77777777" w:rsidR="003173DC" w:rsidRPr="003173DC" w:rsidRDefault="003173DC" w:rsidP="003173DC">
      <w:pPr>
        <w:contextualSpacing/>
        <w:rPr>
          <w:rFonts w:ascii="Arial" w:hAnsi="Arial" w:cs="Arial"/>
          <w:b/>
          <w:sz w:val="20"/>
          <w:szCs w:val="20"/>
        </w:rPr>
      </w:pPr>
    </w:p>
    <w:p w14:paraId="453F3B38" w14:textId="7EF75906" w:rsidR="003173DC" w:rsidRPr="003173DC" w:rsidRDefault="003173DC" w:rsidP="003173DC">
      <w:pPr>
        <w:pBdr>
          <w:top w:val="nil"/>
          <w:left w:val="nil"/>
          <w:bottom w:val="nil"/>
          <w:right w:val="nil"/>
          <w:between w:val="nil"/>
        </w:pBdr>
        <w:rPr>
          <w:rFonts w:ascii="Arial" w:hAnsi="Arial" w:cs="Arial"/>
          <w:b/>
          <w:sz w:val="20"/>
          <w:szCs w:val="20"/>
        </w:rPr>
      </w:pPr>
      <w:r w:rsidRPr="003173DC">
        <w:rPr>
          <w:rFonts w:ascii="Arial" w:hAnsi="Arial" w:cs="Arial"/>
          <w:b/>
          <w:color w:val="000000"/>
          <w:sz w:val="20"/>
          <w:szCs w:val="20"/>
        </w:rPr>
        <w:t>1.4 Hákový</w:t>
      </w:r>
      <w:r w:rsidRPr="003173DC">
        <w:rPr>
          <w:rFonts w:ascii="Arial" w:hAnsi="Arial" w:cs="Arial"/>
          <w:b/>
          <w:sz w:val="20"/>
          <w:szCs w:val="20"/>
        </w:rPr>
        <w:t xml:space="preserve"> nosič kontajnerov (prípojné zariadenie ku traktoru)</w:t>
      </w:r>
    </w:p>
    <w:p w14:paraId="25CF9A9A" w14:textId="77777777" w:rsidR="003173DC" w:rsidRPr="003173DC" w:rsidRDefault="003173DC" w:rsidP="003173DC">
      <w:pPr>
        <w:rPr>
          <w:rFonts w:ascii="Arial" w:hAnsi="Arial" w:cs="Arial"/>
          <w:b/>
          <w:color w:val="000000" w:themeColor="text1"/>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3173DC" w:rsidRPr="003173DC" w14:paraId="471DF78F" w14:textId="77777777" w:rsidTr="00AA36BB">
        <w:tc>
          <w:tcPr>
            <w:tcW w:w="3020" w:type="dxa"/>
          </w:tcPr>
          <w:p w14:paraId="286AD5D2" w14:textId="77777777" w:rsidR="003173DC" w:rsidRPr="003173DC" w:rsidRDefault="003173DC" w:rsidP="00AA36BB">
            <w:pPr>
              <w:rPr>
                <w:rFonts w:ascii="Arial" w:hAnsi="Arial" w:cs="Arial"/>
                <w:b/>
                <w:color w:val="000000" w:themeColor="text1"/>
                <w:sz w:val="20"/>
                <w:szCs w:val="20"/>
              </w:rPr>
            </w:pPr>
            <w:r w:rsidRPr="003173DC">
              <w:rPr>
                <w:rFonts w:ascii="Arial" w:hAnsi="Arial" w:cs="Arial"/>
                <w:b/>
                <w:color w:val="000000" w:themeColor="text1"/>
                <w:sz w:val="20"/>
                <w:szCs w:val="20"/>
              </w:rPr>
              <w:t>Technická špecifikácia</w:t>
            </w:r>
          </w:p>
        </w:tc>
        <w:tc>
          <w:tcPr>
            <w:tcW w:w="3021" w:type="dxa"/>
          </w:tcPr>
          <w:p w14:paraId="2599A4E5" w14:textId="77777777" w:rsidR="003173DC" w:rsidRPr="003173DC" w:rsidRDefault="003173DC" w:rsidP="00AA36BB">
            <w:pPr>
              <w:rPr>
                <w:rFonts w:ascii="Arial" w:hAnsi="Arial" w:cs="Arial"/>
                <w:b/>
                <w:color w:val="000000" w:themeColor="text1"/>
                <w:sz w:val="20"/>
                <w:szCs w:val="20"/>
              </w:rPr>
            </w:pPr>
            <w:r w:rsidRPr="003173DC">
              <w:rPr>
                <w:rFonts w:ascii="Arial" w:hAnsi="Arial" w:cs="Arial"/>
                <w:b/>
                <w:color w:val="000000" w:themeColor="text1"/>
                <w:sz w:val="20"/>
                <w:szCs w:val="20"/>
              </w:rPr>
              <w:t>Požadované minimálne / maximálne parametre</w:t>
            </w:r>
          </w:p>
        </w:tc>
        <w:tc>
          <w:tcPr>
            <w:tcW w:w="3281" w:type="dxa"/>
          </w:tcPr>
          <w:p w14:paraId="1257A33C" w14:textId="77777777" w:rsidR="003173DC" w:rsidRPr="003173DC" w:rsidRDefault="003173DC" w:rsidP="00AA36BB">
            <w:pPr>
              <w:rPr>
                <w:rFonts w:ascii="Arial" w:hAnsi="Arial" w:cs="Arial"/>
                <w:b/>
                <w:color w:val="000000" w:themeColor="text1"/>
                <w:sz w:val="20"/>
                <w:szCs w:val="20"/>
              </w:rPr>
            </w:pPr>
            <w:r w:rsidRPr="003173DC">
              <w:rPr>
                <w:rFonts w:ascii="Arial" w:hAnsi="Arial" w:cs="Arial"/>
                <w:b/>
                <w:color w:val="000000" w:themeColor="text1"/>
                <w:sz w:val="20"/>
                <w:szCs w:val="20"/>
              </w:rPr>
              <w:t>Ponúkané parametre (číselná hodnota parametra, resp. áno/nie)</w:t>
            </w:r>
          </w:p>
        </w:tc>
      </w:tr>
      <w:tr w:rsidR="003173DC" w:rsidRPr="003173DC" w14:paraId="3C1EB91F" w14:textId="77777777" w:rsidTr="00AA36BB">
        <w:trPr>
          <w:trHeight w:val="421"/>
        </w:trPr>
        <w:tc>
          <w:tcPr>
            <w:tcW w:w="3020" w:type="dxa"/>
            <w:vAlign w:val="center"/>
          </w:tcPr>
          <w:p w14:paraId="63AEFCB8"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Hákový traktorový nosič 100% kompatibilita s dodávaným traktorom</w:t>
            </w:r>
          </w:p>
        </w:tc>
        <w:tc>
          <w:tcPr>
            <w:tcW w:w="3021" w:type="dxa"/>
            <w:vAlign w:val="center"/>
          </w:tcPr>
          <w:p w14:paraId="4B21FB88"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áno</w:t>
            </w:r>
          </w:p>
        </w:tc>
        <w:tc>
          <w:tcPr>
            <w:tcW w:w="3281" w:type="dxa"/>
          </w:tcPr>
          <w:p w14:paraId="71BB5E54" w14:textId="77777777" w:rsidR="003173DC" w:rsidRPr="003173DC" w:rsidRDefault="003173DC" w:rsidP="00AA36BB">
            <w:pPr>
              <w:rPr>
                <w:rFonts w:ascii="Arial" w:hAnsi="Arial" w:cs="Arial"/>
                <w:color w:val="000000" w:themeColor="text1"/>
                <w:sz w:val="20"/>
                <w:szCs w:val="20"/>
              </w:rPr>
            </w:pPr>
          </w:p>
        </w:tc>
      </w:tr>
      <w:tr w:rsidR="003173DC" w:rsidRPr="003173DC" w14:paraId="0B7E6E6A" w14:textId="77777777" w:rsidTr="00AA36BB">
        <w:trPr>
          <w:trHeight w:val="427"/>
        </w:trPr>
        <w:tc>
          <w:tcPr>
            <w:tcW w:w="3020" w:type="dxa"/>
            <w:vAlign w:val="center"/>
          </w:tcPr>
          <w:p w14:paraId="01B0B6CD"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 xml:space="preserve">Dĺžka prívesu </w:t>
            </w:r>
          </w:p>
        </w:tc>
        <w:tc>
          <w:tcPr>
            <w:tcW w:w="3021" w:type="dxa"/>
            <w:vAlign w:val="center"/>
          </w:tcPr>
          <w:p w14:paraId="73619675" w14:textId="77777777" w:rsidR="003173DC" w:rsidRPr="003173DC" w:rsidRDefault="003173DC" w:rsidP="00AA36BB">
            <w:pPr>
              <w:rPr>
                <w:rFonts w:ascii="Arial" w:hAnsi="Arial" w:cs="Arial"/>
                <w:color w:val="000000" w:themeColor="text1"/>
                <w:sz w:val="20"/>
                <w:szCs w:val="20"/>
              </w:rPr>
            </w:pPr>
            <w:r w:rsidRPr="003173DC">
              <w:rPr>
                <w:rFonts w:ascii="Arial" w:hAnsi="Arial" w:cs="Arial"/>
                <w:color w:val="000000" w:themeColor="text1"/>
                <w:sz w:val="20"/>
                <w:szCs w:val="20"/>
              </w:rPr>
              <w:t>max. 5600 mm</w:t>
            </w:r>
          </w:p>
        </w:tc>
        <w:tc>
          <w:tcPr>
            <w:tcW w:w="3281" w:type="dxa"/>
          </w:tcPr>
          <w:p w14:paraId="01D60B5C" w14:textId="77777777" w:rsidR="003173DC" w:rsidRPr="003173DC" w:rsidRDefault="003173DC" w:rsidP="00AA36BB">
            <w:pPr>
              <w:rPr>
                <w:rFonts w:ascii="Arial" w:hAnsi="Arial" w:cs="Arial"/>
                <w:color w:val="000000" w:themeColor="text1"/>
                <w:sz w:val="20"/>
                <w:szCs w:val="20"/>
              </w:rPr>
            </w:pPr>
          </w:p>
        </w:tc>
      </w:tr>
      <w:tr w:rsidR="003173DC" w:rsidRPr="003173DC" w14:paraId="6DC1C042" w14:textId="77777777" w:rsidTr="00AA36BB">
        <w:trPr>
          <w:trHeight w:val="404"/>
        </w:trPr>
        <w:tc>
          <w:tcPr>
            <w:tcW w:w="3020" w:type="dxa"/>
            <w:vAlign w:val="center"/>
          </w:tcPr>
          <w:p w14:paraId="0C5E8F83" w14:textId="77777777" w:rsidR="003173DC" w:rsidRPr="003173DC" w:rsidRDefault="003173DC" w:rsidP="00AA36BB">
            <w:pPr>
              <w:rPr>
                <w:rFonts w:ascii="Arial" w:hAnsi="Arial" w:cs="Arial"/>
                <w:color w:val="000000" w:themeColor="text1"/>
                <w:sz w:val="20"/>
                <w:szCs w:val="20"/>
              </w:rPr>
            </w:pPr>
            <w:r w:rsidRPr="003173DC">
              <w:rPr>
                <w:rFonts w:ascii="Arial" w:eastAsia="Calibri" w:hAnsi="Arial" w:cs="Arial"/>
                <w:color w:val="000000" w:themeColor="text1"/>
                <w:sz w:val="20"/>
                <w:szCs w:val="20"/>
              </w:rPr>
              <w:t xml:space="preserve">Šírka prívesu  </w:t>
            </w:r>
          </w:p>
        </w:tc>
        <w:tc>
          <w:tcPr>
            <w:tcW w:w="3021" w:type="dxa"/>
            <w:vAlign w:val="center"/>
          </w:tcPr>
          <w:p w14:paraId="22B44523" w14:textId="77777777" w:rsidR="003173DC" w:rsidRPr="003173DC" w:rsidRDefault="003173DC" w:rsidP="00AA36BB">
            <w:pPr>
              <w:rPr>
                <w:rFonts w:ascii="Arial" w:hAnsi="Arial" w:cs="Arial"/>
                <w:color w:val="000000" w:themeColor="text1"/>
                <w:sz w:val="20"/>
                <w:szCs w:val="20"/>
              </w:rPr>
            </w:pPr>
            <w:r w:rsidRPr="003173DC">
              <w:rPr>
                <w:rFonts w:ascii="Arial" w:eastAsia="Calibri" w:hAnsi="Arial" w:cs="Arial"/>
                <w:color w:val="000000" w:themeColor="text1"/>
                <w:sz w:val="20"/>
                <w:szCs w:val="20"/>
              </w:rPr>
              <w:t>max. 2500 mm</w:t>
            </w:r>
          </w:p>
        </w:tc>
        <w:tc>
          <w:tcPr>
            <w:tcW w:w="3281" w:type="dxa"/>
          </w:tcPr>
          <w:p w14:paraId="78CD0EE8" w14:textId="77777777" w:rsidR="003173DC" w:rsidRPr="003173DC" w:rsidRDefault="003173DC" w:rsidP="00AA36BB">
            <w:pPr>
              <w:rPr>
                <w:rFonts w:ascii="Arial" w:hAnsi="Arial" w:cs="Arial"/>
                <w:color w:val="000000" w:themeColor="text1"/>
                <w:sz w:val="20"/>
                <w:szCs w:val="20"/>
              </w:rPr>
            </w:pPr>
          </w:p>
        </w:tc>
      </w:tr>
      <w:tr w:rsidR="003173DC" w:rsidRPr="003173DC" w14:paraId="49ABD8E0" w14:textId="77777777" w:rsidTr="00AA36BB">
        <w:trPr>
          <w:trHeight w:val="423"/>
        </w:trPr>
        <w:tc>
          <w:tcPr>
            <w:tcW w:w="3020" w:type="dxa"/>
            <w:vAlign w:val="center"/>
          </w:tcPr>
          <w:p w14:paraId="3CF9860F" w14:textId="77777777" w:rsidR="003173DC" w:rsidRPr="003173DC" w:rsidRDefault="003173DC" w:rsidP="00AA36BB">
            <w:pPr>
              <w:rPr>
                <w:rFonts w:ascii="Arial" w:eastAsia="Calibri" w:hAnsi="Arial" w:cs="Arial"/>
                <w:sz w:val="20"/>
                <w:szCs w:val="20"/>
              </w:rPr>
            </w:pPr>
            <w:r w:rsidRPr="003173DC">
              <w:rPr>
                <w:rFonts w:ascii="Arial" w:eastAsia="Calibri" w:hAnsi="Arial" w:cs="Arial"/>
                <w:sz w:val="20"/>
                <w:szCs w:val="20"/>
              </w:rPr>
              <w:t>Náprava</w:t>
            </w:r>
          </w:p>
        </w:tc>
        <w:tc>
          <w:tcPr>
            <w:tcW w:w="3021" w:type="dxa"/>
            <w:vAlign w:val="center"/>
          </w:tcPr>
          <w:p w14:paraId="4B98BE72" w14:textId="77777777" w:rsidR="003173DC" w:rsidRPr="003173DC" w:rsidRDefault="003173DC" w:rsidP="00AA36BB">
            <w:pPr>
              <w:rPr>
                <w:rFonts w:ascii="Arial" w:hAnsi="Arial" w:cs="Arial"/>
                <w:sz w:val="20"/>
                <w:szCs w:val="20"/>
              </w:rPr>
            </w:pPr>
            <w:r w:rsidRPr="003173DC">
              <w:rPr>
                <w:rFonts w:ascii="Arial" w:hAnsi="Arial" w:cs="Arial"/>
                <w:sz w:val="20"/>
                <w:szCs w:val="20"/>
              </w:rPr>
              <w:t>min. jednoosá odpružená</w:t>
            </w:r>
          </w:p>
        </w:tc>
        <w:tc>
          <w:tcPr>
            <w:tcW w:w="3281" w:type="dxa"/>
          </w:tcPr>
          <w:p w14:paraId="3DCF02D1" w14:textId="77777777" w:rsidR="003173DC" w:rsidRPr="003173DC" w:rsidRDefault="003173DC" w:rsidP="00AA36BB">
            <w:pPr>
              <w:rPr>
                <w:rFonts w:ascii="Arial" w:hAnsi="Arial" w:cs="Arial"/>
                <w:sz w:val="20"/>
                <w:szCs w:val="20"/>
              </w:rPr>
            </w:pPr>
          </w:p>
        </w:tc>
      </w:tr>
      <w:tr w:rsidR="003173DC" w:rsidRPr="003173DC" w14:paraId="758C0C3E" w14:textId="77777777" w:rsidTr="00AA36BB">
        <w:trPr>
          <w:trHeight w:val="415"/>
        </w:trPr>
        <w:tc>
          <w:tcPr>
            <w:tcW w:w="3020" w:type="dxa"/>
            <w:vAlign w:val="center"/>
          </w:tcPr>
          <w:p w14:paraId="60ABF81E" w14:textId="77777777" w:rsidR="003173DC" w:rsidRPr="003173DC" w:rsidRDefault="003173DC" w:rsidP="00AA36BB">
            <w:pPr>
              <w:rPr>
                <w:rFonts w:ascii="Arial" w:hAnsi="Arial" w:cs="Arial"/>
                <w:sz w:val="20"/>
                <w:szCs w:val="20"/>
              </w:rPr>
            </w:pPr>
            <w:r w:rsidRPr="003173DC">
              <w:rPr>
                <w:rFonts w:ascii="Arial" w:eastAsia="Calibri" w:hAnsi="Arial" w:cs="Arial"/>
                <w:sz w:val="20"/>
                <w:szCs w:val="20"/>
              </w:rPr>
              <w:t xml:space="preserve">Hydraulický systém traktora ako zdroj pohonu nosiča pre manipuláciu s kontajnermi </w:t>
            </w:r>
          </w:p>
        </w:tc>
        <w:tc>
          <w:tcPr>
            <w:tcW w:w="3021" w:type="dxa"/>
            <w:vAlign w:val="center"/>
          </w:tcPr>
          <w:p w14:paraId="405A8292"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Pr>
          <w:p w14:paraId="6B4FF58D" w14:textId="77777777" w:rsidR="003173DC" w:rsidRPr="003173DC" w:rsidRDefault="003173DC" w:rsidP="00AA36BB">
            <w:pPr>
              <w:rPr>
                <w:rFonts w:ascii="Arial" w:hAnsi="Arial" w:cs="Arial"/>
                <w:sz w:val="20"/>
                <w:szCs w:val="20"/>
              </w:rPr>
            </w:pPr>
          </w:p>
        </w:tc>
      </w:tr>
      <w:tr w:rsidR="003173DC" w:rsidRPr="003173DC" w14:paraId="7D4FF98E" w14:textId="77777777" w:rsidTr="00AA36BB">
        <w:trPr>
          <w:trHeight w:val="432"/>
        </w:trPr>
        <w:tc>
          <w:tcPr>
            <w:tcW w:w="3020" w:type="dxa"/>
            <w:vAlign w:val="center"/>
          </w:tcPr>
          <w:p w14:paraId="18BEA7A1" w14:textId="77777777" w:rsidR="003173DC" w:rsidRPr="003173DC" w:rsidRDefault="003173DC" w:rsidP="00AA36BB">
            <w:pPr>
              <w:rPr>
                <w:rFonts w:ascii="Arial" w:hAnsi="Arial" w:cs="Arial"/>
                <w:sz w:val="20"/>
                <w:szCs w:val="20"/>
              </w:rPr>
            </w:pPr>
            <w:r w:rsidRPr="003173DC">
              <w:rPr>
                <w:rFonts w:ascii="Arial" w:hAnsi="Arial" w:cs="Arial"/>
                <w:bCs/>
                <w:sz w:val="20"/>
                <w:szCs w:val="20"/>
              </w:rPr>
              <w:t>priemer oka oja 40 mm - zapojenie do vrchného závesu traktora</w:t>
            </w:r>
          </w:p>
        </w:tc>
        <w:tc>
          <w:tcPr>
            <w:tcW w:w="3021" w:type="dxa"/>
            <w:vAlign w:val="center"/>
          </w:tcPr>
          <w:p w14:paraId="65317DC3"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Pr>
          <w:p w14:paraId="36B29D79" w14:textId="77777777" w:rsidR="003173DC" w:rsidRPr="003173DC" w:rsidRDefault="003173DC" w:rsidP="00AA36BB">
            <w:pPr>
              <w:rPr>
                <w:rFonts w:ascii="Arial" w:hAnsi="Arial" w:cs="Arial"/>
                <w:sz w:val="20"/>
                <w:szCs w:val="20"/>
              </w:rPr>
            </w:pPr>
          </w:p>
        </w:tc>
      </w:tr>
      <w:tr w:rsidR="003173DC" w:rsidRPr="003173DC" w14:paraId="5DD82A48" w14:textId="77777777" w:rsidTr="00AA36BB">
        <w:tc>
          <w:tcPr>
            <w:tcW w:w="3020" w:type="dxa"/>
            <w:vAlign w:val="center"/>
          </w:tcPr>
          <w:p w14:paraId="0025AB2F" w14:textId="77777777" w:rsidR="003173DC" w:rsidRPr="003173DC" w:rsidRDefault="003173DC" w:rsidP="00AA36BB">
            <w:pPr>
              <w:rPr>
                <w:rFonts w:ascii="Arial" w:hAnsi="Arial" w:cs="Arial"/>
                <w:sz w:val="20"/>
                <w:szCs w:val="20"/>
              </w:rPr>
            </w:pPr>
            <w:r w:rsidRPr="003173DC">
              <w:rPr>
                <w:rFonts w:ascii="Arial" w:hAnsi="Arial" w:cs="Arial"/>
                <w:bCs/>
                <w:sz w:val="20"/>
                <w:szCs w:val="20"/>
              </w:rPr>
              <w:lastRenderedPageBreak/>
              <w:t>rozteč pozdĺžnikov kontajnera 1060 mm</w:t>
            </w:r>
          </w:p>
        </w:tc>
        <w:tc>
          <w:tcPr>
            <w:tcW w:w="3021" w:type="dxa"/>
            <w:vAlign w:val="center"/>
          </w:tcPr>
          <w:p w14:paraId="4024E172"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Pr>
          <w:p w14:paraId="61E9B52B" w14:textId="77777777" w:rsidR="003173DC" w:rsidRPr="003173DC" w:rsidRDefault="003173DC" w:rsidP="00AA36BB">
            <w:pPr>
              <w:rPr>
                <w:rFonts w:ascii="Arial" w:hAnsi="Arial" w:cs="Arial"/>
                <w:sz w:val="20"/>
                <w:szCs w:val="20"/>
              </w:rPr>
            </w:pPr>
          </w:p>
        </w:tc>
      </w:tr>
      <w:tr w:rsidR="003173DC" w:rsidRPr="003173DC" w14:paraId="5288C9E5" w14:textId="77777777" w:rsidTr="00AA36BB">
        <w:tc>
          <w:tcPr>
            <w:tcW w:w="3020" w:type="dxa"/>
            <w:tcBorders>
              <w:top w:val="single" w:sz="4" w:space="0" w:color="000000"/>
              <w:left w:val="single" w:sz="4" w:space="0" w:color="000000"/>
              <w:bottom w:val="single" w:sz="4" w:space="0" w:color="000000"/>
              <w:right w:val="single" w:sz="4" w:space="0" w:color="000000"/>
            </w:tcBorders>
            <w:vAlign w:val="center"/>
          </w:tcPr>
          <w:p w14:paraId="48DAE911" w14:textId="77777777" w:rsidR="003173DC" w:rsidRPr="003173DC" w:rsidRDefault="003173DC" w:rsidP="00AA36BB">
            <w:pPr>
              <w:pBdr>
                <w:left w:val="nil"/>
              </w:pBdr>
              <w:spacing w:line="259" w:lineRule="auto"/>
              <w:rPr>
                <w:rFonts w:ascii="Arial" w:hAnsi="Arial" w:cs="Arial"/>
                <w:sz w:val="20"/>
                <w:szCs w:val="20"/>
              </w:rPr>
            </w:pPr>
            <w:r w:rsidRPr="003173DC">
              <w:rPr>
                <w:rFonts w:ascii="Arial" w:hAnsi="Arial" w:cs="Arial"/>
                <w:bCs/>
                <w:sz w:val="20"/>
                <w:szCs w:val="20"/>
              </w:rPr>
              <w:t xml:space="preserve">výška háku  1000 mm </w:t>
            </w:r>
          </w:p>
        </w:tc>
        <w:tc>
          <w:tcPr>
            <w:tcW w:w="3021" w:type="dxa"/>
            <w:tcBorders>
              <w:top w:val="single" w:sz="4" w:space="0" w:color="000000"/>
              <w:left w:val="single" w:sz="4" w:space="0" w:color="000000"/>
              <w:bottom w:val="single" w:sz="4" w:space="0" w:color="000000"/>
              <w:right w:val="single" w:sz="4" w:space="0" w:color="000000"/>
            </w:tcBorders>
            <w:vAlign w:val="center"/>
          </w:tcPr>
          <w:p w14:paraId="112C1402"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63085A9B" w14:textId="77777777" w:rsidR="003173DC" w:rsidRPr="003173DC" w:rsidRDefault="003173DC" w:rsidP="00AA36BB">
            <w:pPr>
              <w:rPr>
                <w:rFonts w:ascii="Arial" w:hAnsi="Arial" w:cs="Arial"/>
                <w:sz w:val="20"/>
                <w:szCs w:val="20"/>
              </w:rPr>
            </w:pPr>
          </w:p>
        </w:tc>
      </w:tr>
      <w:tr w:rsidR="003173DC" w:rsidRPr="003173DC" w14:paraId="3CE16E2C" w14:textId="77777777" w:rsidTr="00AA36BB">
        <w:tc>
          <w:tcPr>
            <w:tcW w:w="3020" w:type="dxa"/>
            <w:tcBorders>
              <w:top w:val="single" w:sz="4" w:space="0" w:color="000000"/>
              <w:left w:val="single" w:sz="4" w:space="0" w:color="000000"/>
              <w:bottom w:val="single" w:sz="4" w:space="0" w:color="000000"/>
              <w:right w:val="single" w:sz="4" w:space="0" w:color="000000"/>
            </w:tcBorders>
            <w:vAlign w:val="center"/>
          </w:tcPr>
          <w:p w14:paraId="64B62B02" w14:textId="77777777" w:rsidR="003173DC" w:rsidRPr="003173DC" w:rsidRDefault="003173DC" w:rsidP="00AA36BB">
            <w:pPr>
              <w:rPr>
                <w:rFonts w:ascii="Arial" w:hAnsi="Arial" w:cs="Arial"/>
                <w:sz w:val="20"/>
                <w:szCs w:val="20"/>
              </w:rPr>
            </w:pPr>
            <w:r w:rsidRPr="003173DC">
              <w:rPr>
                <w:rFonts w:ascii="Arial" w:hAnsi="Arial" w:cs="Arial"/>
                <w:bCs/>
                <w:sz w:val="20"/>
                <w:szCs w:val="20"/>
              </w:rPr>
              <w:t xml:space="preserve">celková hmotnosť </w:t>
            </w:r>
          </w:p>
        </w:tc>
        <w:tc>
          <w:tcPr>
            <w:tcW w:w="3021" w:type="dxa"/>
            <w:tcBorders>
              <w:top w:val="single" w:sz="4" w:space="0" w:color="000000"/>
              <w:left w:val="single" w:sz="4" w:space="0" w:color="000000"/>
              <w:bottom w:val="single" w:sz="4" w:space="0" w:color="000000"/>
              <w:right w:val="single" w:sz="4" w:space="0" w:color="000000"/>
            </w:tcBorders>
            <w:vAlign w:val="center"/>
          </w:tcPr>
          <w:p w14:paraId="3B9CDD3E" w14:textId="77777777" w:rsidR="003173DC" w:rsidRPr="003173DC" w:rsidRDefault="003173DC" w:rsidP="00AA36BB">
            <w:pPr>
              <w:rPr>
                <w:rFonts w:ascii="Arial" w:hAnsi="Arial" w:cs="Arial"/>
                <w:sz w:val="20"/>
                <w:szCs w:val="20"/>
              </w:rPr>
            </w:pPr>
            <w:r w:rsidRPr="003173DC">
              <w:rPr>
                <w:rFonts w:ascii="Arial" w:hAnsi="Arial" w:cs="Arial"/>
                <w:sz w:val="20"/>
                <w:szCs w:val="20"/>
              </w:rPr>
              <w:t>max. 10 000kg</w:t>
            </w:r>
          </w:p>
        </w:tc>
        <w:tc>
          <w:tcPr>
            <w:tcW w:w="3281" w:type="dxa"/>
            <w:tcBorders>
              <w:top w:val="single" w:sz="4" w:space="0" w:color="000000"/>
              <w:left w:val="single" w:sz="4" w:space="0" w:color="000000"/>
              <w:bottom w:val="single" w:sz="4" w:space="0" w:color="000000"/>
              <w:right w:val="single" w:sz="4" w:space="0" w:color="000000"/>
            </w:tcBorders>
          </w:tcPr>
          <w:p w14:paraId="0BE0747C" w14:textId="77777777" w:rsidR="003173DC" w:rsidRPr="003173DC" w:rsidRDefault="003173DC" w:rsidP="00AA36BB">
            <w:pPr>
              <w:rPr>
                <w:rFonts w:ascii="Arial" w:hAnsi="Arial" w:cs="Arial"/>
                <w:sz w:val="20"/>
                <w:szCs w:val="20"/>
              </w:rPr>
            </w:pPr>
          </w:p>
        </w:tc>
      </w:tr>
      <w:tr w:rsidR="003173DC" w:rsidRPr="003173DC" w14:paraId="7C9A5436" w14:textId="77777777" w:rsidTr="00AA36BB">
        <w:trPr>
          <w:trHeight w:val="621"/>
        </w:trPr>
        <w:tc>
          <w:tcPr>
            <w:tcW w:w="3020" w:type="dxa"/>
            <w:tcBorders>
              <w:top w:val="single" w:sz="4" w:space="0" w:color="000000"/>
              <w:left w:val="single" w:sz="4" w:space="0" w:color="000000"/>
              <w:bottom w:val="single" w:sz="4" w:space="0" w:color="000000"/>
              <w:right w:val="single" w:sz="4" w:space="0" w:color="000000"/>
            </w:tcBorders>
            <w:vAlign w:val="center"/>
          </w:tcPr>
          <w:p w14:paraId="2F4C5F82" w14:textId="77777777" w:rsidR="003173DC" w:rsidRPr="003173DC" w:rsidRDefault="003173DC" w:rsidP="00AA36BB">
            <w:pPr>
              <w:rPr>
                <w:rFonts w:ascii="Arial" w:hAnsi="Arial" w:cs="Arial"/>
                <w:sz w:val="20"/>
                <w:szCs w:val="20"/>
              </w:rPr>
            </w:pPr>
            <w:r w:rsidRPr="003173DC">
              <w:rPr>
                <w:rFonts w:ascii="Arial" w:hAnsi="Arial" w:cs="Arial"/>
                <w:bCs/>
                <w:sz w:val="20"/>
                <w:szCs w:val="20"/>
              </w:rPr>
              <w:t>úžitková hmotnosť</w:t>
            </w:r>
          </w:p>
        </w:tc>
        <w:tc>
          <w:tcPr>
            <w:tcW w:w="3021" w:type="dxa"/>
            <w:tcBorders>
              <w:top w:val="single" w:sz="4" w:space="0" w:color="000000"/>
              <w:left w:val="single" w:sz="4" w:space="0" w:color="000000"/>
              <w:bottom w:val="single" w:sz="4" w:space="0" w:color="000000"/>
              <w:right w:val="single" w:sz="4" w:space="0" w:color="000000"/>
            </w:tcBorders>
            <w:vAlign w:val="center"/>
          </w:tcPr>
          <w:p w14:paraId="1FF8C9AE" w14:textId="77777777" w:rsidR="003173DC" w:rsidRPr="003173DC" w:rsidRDefault="003173DC" w:rsidP="00AA36BB">
            <w:pPr>
              <w:rPr>
                <w:rFonts w:ascii="Arial" w:hAnsi="Arial" w:cs="Arial"/>
                <w:sz w:val="20"/>
                <w:szCs w:val="20"/>
              </w:rPr>
            </w:pPr>
            <w:r w:rsidRPr="003173DC">
              <w:rPr>
                <w:rFonts w:ascii="Arial" w:hAnsi="Arial" w:cs="Arial"/>
                <w:sz w:val="20"/>
                <w:szCs w:val="20"/>
              </w:rPr>
              <w:t>min. 7 500kg</w:t>
            </w:r>
          </w:p>
        </w:tc>
        <w:tc>
          <w:tcPr>
            <w:tcW w:w="3281" w:type="dxa"/>
            <w:tcBorders>
              <w:top w:val="single" w:sz="4" w:space="0" w:color="000000"/>
              <w:left w:val="single" w:sz="4" w:space="0" w:color="000000"/>
              <w:bottom w:val="single" w:sz="4" w:space="0" w:color="000000"/>
              <w:right w:val="single" w:sz="4" w:space="0" w:color="000000"/>
            </w:tcBorders>
          </w:tcPr>
          <w:p w14:paraId="265DEEAE" w14:textId="77777777" w:rsidR="003173DC" w:rsidRPr="003173DC" w:rsidRDefault="003173DC" w:rsidP="00AA36BB">
            <w:pPr>
              <w:rPr>
                <w:rFonts w:ascii="Arial" w:hAnsi="Arial" w:cs="Arial"/>
                <w:sz w:val="20"/>
                <w:szCs w:val="20"/>
              </w:rPr>
            </w:pPr>
          </w:p>
        </w:tc>
      </w:tr>
      <w:tr w:rsidR="003173DC" w:rsidRPr="003173DC" w14:paraId="77F2D43F" w14:textId="77777777" w:rsidTr="00AA36BB">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479D9500" w14:textId="77777777" w:rsidR="003173DC" w:rsidRPr="003173DC" w:rsidRDefault="003173DC" w:rsidP="00AA36BB">
            <w:pPr>
              <w:rPr>
                <w:rFonts w:ascii="Arial" w:hAnsi="Arial" w:cs="Arial"/>
                <w:sz w:val="20"/>
                <w:szCs w:val="20"/>
              </w:rPr>
            </w:pPr>
            <w:r w:rsidRPr="003173DC">
              <w:rPr>
                <w:rFonts w:ascii="Arial" w:hAnsi="Arial" w:cs="Arial"/>
                <w:bCs/>
                <w:sz w:val="20"/>
                <w:szCs w:val="20"/>
              </w:rPr>
              <w:t>vzduchové-dvojokruhové prevádzkové brzdy</w:t>
            </w:r>
          </w:p>
        </w:tc>
        <w:tc>
          <w:tcPr>
            <w:tcW w:w="3021" w:type="dxa"/>
            <w:tcBorders>
              <w:top w:val="single" w:sz="4" w:space="0" w:color="000000"/>
              <w:left w:val="single" w:sz="4" w:space="0" w:color="000000"/>
              <w:bottom w:val="single" w:sz="4" w:space="0" w:color="000000"/>
              <w:right w:val="single" w:sz="4" w:space="0" w:color="000000"/>
            </w:tcBorders>
            <w:vAlign w:val="center"/>
          </w:tcPr>
          <w:p w14:paraId="036A04BC"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15444AB6" w14:textId="77777777" w:rsidR="003173DC" w:rsidRPr="003173DC" w:rsidRDefault="003173DC" w:rsidP="00AA36BB">
            <w:pPr>
              <w:rPr>
                <w:rFonts w:ascii="Arial" w:hAnsi="Arial" w:cs="Arial"/>
                <w:sz w:val="20"/>
                <w:szCs w:val="20"/>
              </w:rPr>
            </w:pPr>
          </w:p>
        </w:tc>
      </w:tr>
      <w:tr w:rsidR="003173DC" w:rsidRPr="003173DC" w14:paraId="39614BA1" w14:textId="77777777" w:rsidTr="00AA36BB">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39C57491"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min. mechanická parkovacia brzda</w:t>
            </w:r>
          </w:p>
        </w:tc>
        <w:tc>
          <w:tcPr>
            <w:tcW w:w="3021" w:type="dxa"/>
            <w:tcBorders>
              <w:top w:val="single" w:sz="4" w:space="0" w:color="000000"/>
              <w:left w:val="single" w:sz="4" w:space="0" w:color="000000"/>
              <w:bottom w:val="single" w:sz="4" w:space="0" w:color="000000"/>
              <w:right w:val="single" w:sz="4" w:space="0" w:color="000000"/>
            </w:tcBorders>
            <w:vAlign w:val="center"/>
          </w:tcPr>
          <w:p w14:paraId="6715A5EE"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448B91B3" w14:textId="77777777" w:rsidR="003173DC" w:rsidRPr="003173DC" w:rsidRDefault="003173DC" w:rsidP="00AA36BB">
            <w:pPr>
              <w:rPr>
                <w:rFonts w:ascii="Arial" w:hAnsi="Arial" w:cs="Arial"/>
                <w:sz w:val="20"/>
                <w:szCs w:val="20"/>
              </w:rPr>
            </w:pPr>
          </w:p>
        </w:tc>
      </w:tr>
      <w:tr w:rsidR="003173DC" w:rsidRPr="003173DC" w14:paraId="335726D5" w14:textId="77777777" w:rsidTr="00AA36BB">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649F43E4"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max. celková dĺžka kontajnerov v rozmedzí 3800 - 4200mm</w:t>
            </w:r>
          </w:p>
        </w:tc>
        <w:tc>
          <w:tcPr>
            <w:tcW w:w="3021" w:type="dxa"/>
            <w:tcBorders>
              <w:top w:val="single" w:sz="4" w:space="0" w:color="000000"/>
              <w:left w:val="single" w:sz="4" w:space="0" w:color="000000"/>
              <w:bottom w:val="single" w:sz="4" w:space="0" w:color="000000"/>
              <w:right w:val="single" w:sz="4" w:space="0" w:color="000000"/>
            </w:tcBorders>
            <w:vAlign w:val="center"/>
          </w:tcPr>
          <w:p w14:paraId="4CFC6AF4"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0A9FE66A" w14:textId="77777777" w:rsidR="003173DC" w:rsidRPr="003173DC" w:rsidRDefault="003173DC" w:rsidP="00AA36BB">
            <w:pPr>
              <w:rPr>
                <w:rFonts w:ascii="Arial" w:hAnsi="Arial" w:cs="Arial"/>
                <w:sz w:val="20"/>
                <w:szCs w:val="20"/>
              </w:rPr>
            </w:pPr>
          </w:p>
        </w:tc>
      </w:tr>
      <w:tr w:rsidR="003173DC" w:rsidRPr="003173DC" w14:paraId="33530B75" w14:textId="77777777" w:rsidTr="00AA36BB">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3179874E"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hydraulické zaisťovanie kontajnerov</w:t>
            </w:r>
          </w:p>
        </w:tc>
        <w:tc>
          <w:tcPr>
            <w:tcW w:w="3021" w:type="dxa"/>
            <w:tcBorders>
              <w:top w:val="single" w:sz="4" w:space="0" w:color="000000"/>
              <w:left w:val="single" w:sz="4" w:space="0" w:color="000000"/>
              <w:bottom w:val="single" w:sz="4" w:space="0" w:color="000000"/>
              <w:right w:val="single" w:sz="4" w:space="0" w:color="000000"/>
            </w:tcBorders>
            <w:vAlign w:val="center"/>
          </w:tcPr>
          <w:p w14:paraId="1E489195"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6105B73A" w14:textId="77777777" w:rsidR="003173DC" w:rsidRPr="003173DC" w:rsidRDefault="003173DC" w:rsidP="00AA36BB">
            <w:pPr>
              <w:rPr>
                <w:rFonts w:ascii="Arial" w:hAnsi="Arial" w:cs="Arial"/>
                <w:sz w:val="20"/>
                <w:szCs w:val="20"/>
              </w:rPr>
            </w:pPr>
          </w:p>
        </w:tc>
      </w:tr>
      <w:tr w:rsidR="003173DC" w:rsidRPr="003173DC" w14:paraId="629B2239" w14:textId="77777777" w:rsidTr="00AA36BB">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13EB43C0"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hydraulicky ovládaná podpera oja</w:t>
            </w:r>
          </w:p>
        </w:tc>
        <w:tc>
          <w:tcPr>
            <w:tcW w:w="3021" w:type="dxa"/>
            <w:tcBorders>
              <w:top w:val="single" w:sz="4" w:space="0" w:color="000000"/>
              <w:left w:val="single" w:sz="4" w:space="0" w:color="000000"/>
              <w:bottom w:val="single" w:sz="4" w:space="0" w:color="000000"/>
              <w:right w:val="single" w:sz="4" w:space="0" w:color="000000"/>
            </w:tcBorders>
            <w:vAlign w:val="center"/>
          </w:tcPr>
          <w:p w14:paraId="4392D1B9"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72849027" w14:textId="77777777" w:rsidR="003173DC" w:rsidRPr="003173DC" w:rsidRDefault="003173DC" w:rsidP="00AA36BB">
            <w:pPr>
              <w:rPr>
                <w:rFonts w:ascii="Arial" w:hAnsi="Arial" w:cs="Arial"/>
                <w:sz w:val="20"/>
                <w:szCs w:val="20"/>
              </w:rPr>
            </w:pPr>
          </w:p>
        </w:tc>
      </w:tr>
      <w:tr w:rsidR="003173DC" w:rsidRPr="003173DC" w14:paraId="1565D148" w14:textId="77777777" w:rsidTr="00AA36BB">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747CE0DC"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transportná rýchlosť 40 km/h</w:t>
            </w:r>
          </w:p>
        </w:tc>
        <w:tc>
          <w:tcPr>
            <w:tcW w:w="3021" w:type="dxa"/>
            <w:tcBorders>
              <w:top w:val="single" w:sz="4" w:space="0" w:color="000000"/>
              <w:left w:val="single" w:sz="4" w:space="0" w:color="000000"/>
              <w:bottom w:val="single" w:sz="4" w:space="0" w:color="000000"/>
              <w:right w:val="single" w:sz="4" w:space="0" w:color="000000"/>
            </w:tcBorders>
            <w:vAlign w:val="center"/>
          </w:tcPr>
          <w:p w14:paraId="75CB574C"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14E0F6B9" w14:textId="77777777" w:rsidR="003173DC" w:rsidRPr="003173DC" w:rsidRDefault="003173DC" w:rsidP="00AA36BB">
            <w:pPr>
              <w:rPr>
                <w:rFonts w:ascii="Arial" w:hAnsi="Arial" w:cs="Arial"/>
                <w:sz w:val="20"/>
                <w:szCs w:val="20"/>
              </w:rPr>
            </w:pPr>
          </w:p>
        </w:tc>
      </w:tr>
      <w:tr w:rsidR="003173DC" w:rsidRPr="003173DC" w14:paraId="69A818E9" w14:textId="77777777" w:rsidTr="00AA36BB">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7E1A61DD"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rezervné koleso s držiakom</w:t>
            </w:r>
          </w:p>
        </w:tc>
        <w:tc>
          <w:tcPr>
            <w:tcW w:w="3021" w:type="dxa"/>
            <w:tcBorders>
              <w:top w:val="single" w:sz="4" w:space="0" w:color="000000"/>
              <w:left w:val="single" w:sz="4" w:space="0" w:color="000000"/>
              <w:bottom w:val="single" w:sz="4" w:space="0" w:color="000000"/>
              <w:right w:val="single" w:sz="4" w:space="0" w:color="000000"/>
            </w:tcBorders>
            <w:vAlign w:val="center"/>
          </w:tcPr>
          <w:p w14:paraId="552949A7"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2BFB7AF0" w14:textId="77777777" w:rsidR="003173DC" w:rsidRPr="003173DC" w:rsidRDefault="003173DC" w:rsidP="00AA36BB">
            <w:pPr>
              <w:rPr>
                <w:rFonts w:ascii="Arial" w:hAnsi="Arial" w:cs="Arial"/>
                <w:sz w:val="20"/>
                <w:szCs w:val="20"/>
              </w:rPr>
            </w:pPr>
          </w:p>
        </w:tc>
      </w:tr>
      <w:tr w:rsidR="003173DC" w:rsidRPr="003173DC" w14:paraId="1644E558" w14:textId="77777777" w:rsidTr="00AA36BB">
        <w:trPr>
          <w:trHeight w:val="444"/>
        </w:trPr>
        <w:tc>
          <w:tcPr>
            <w:tcW w:w="3020" w:type="dxa"/>
            <w:tcBorders>
              <w:top w:val="single" w:sz="4" w:space="0" w:color="000000"/>
              <w:left w:val="single" w:sz="4" w:space="0" w:color="000000"/>
              <w:bottom w:val="single" w:sz="4" w:space="0" w:color="000000"/>
              <w:right w:val="single" w:sz="4" w:space="0" w:color="000000"/>
            </w:tcBorders>
            <w:vAlign w:val="center"/>
          </w:tcPr>
          <w:p w14:paraId="70D086AC"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nosič homologovaný na premávku po pozemných komunikáciách</w:t>
            </w:r>
          </w:p>
        </w:tc>
        <w:tc>
          <w:tcPr>
            <w:tcW w:w="3021" w:type="dxa"/>
            <w:tcBorders>
              <w:top w:val="single" w:sz="4" w:space="0" w:color="000000"/>
              <w:left w:val="single" w:sz="4" w:space="0" w:color="000000"/>
              <w:bottom w:val="single" w:sz="4" w:space="0" w:color="000000"/>
              <w:right w:val="single" w:sz="4" w:space="0" w:color="000000"/>
            </w:tcBorders>
            <w:vAlign w:val="center"/>
          </w:tcPr>
          <w:p w14:paraId="0ACB6122"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81" w:type="dxa"/>
            <w:tcBorders>
              <w:top w:val="single" w:sz="4" w:space="0" w:color="000000"/>
              <w:left w:val="single" w:sz="4" w:space="0" w:color="000000"/>
              <w:bottom w:val="single" w:sz="4" w:space="0" w:color="000000"/>
              <w:right w:val="single" w:sz="4" w:space="0" w:color="000000"/>
            </w:tcBorders>
          </w:tcPr>
          <w:p w14:paraId="375A1784" w14:textId="77777777" w:rsidR="003173DC" w:rsidRPr="003173DC" w:rsidRDefault="003173DC" w:rsidP="00AA36BB">
            <w:pPr>
              <w:rPr>
                <w:rFonts w:ascii="Arial" w:hAnsi="Arial" w:cs="Arial"/>
                <w:sz w:val="20"/>
                <w:szCs w:val="20"/>
              </w:rPr>
            </w:pPr>
          </w:p>
        </w:tc>
      </w:tr>
    </w:tbl>
    <w:p w14:paraId="6C1F11E5" w14:textId="77777777" w:rsidR="003173DC" w:rsidRPr="003173DC" w:rsidRDefault="003173DC" w:rsidP="003173DC">
      <w:pPr>
        <w:pBdr>
          <w:top w:val="nil"/>
          <w:left w:val="nil"/>
          <w:bottom w:val="nil"/>
          <w:right w:val="nil"/>
          <w:between w:val="nil"/>
        </w:pBdr>
        <w:rPr>
          <w:rFonts w:ascii="Arial" w:hAnsi="Arial" w:cs="Arial"/>
          <w:sz w:val="20"/>
          <w:szCs w:val="20"/>
        </w:rPr>
      </w:pPr>
    </w:p>
    <w:p w14:paraId="7EFE6F7B" w14:textId="7B95E0A6" w:rsidR="003173DC" w:rsidRPr="003173DC" w:rsidRDefault="003173DC" w:rsidP="003173DC">
      <w:pPr>
        <w:pBdr>
          <w:top w:val="nil"/>
          <w:left w:val="nil"/>
          <w:bottom w:val="nil"/>
          <w:right w:val="nil"/>
          <w:between w:val="nil"/>
        </w:pBdr>
        <w:rPr>
          <w:rFonts w:ascii="Arial" w:hAnsi="Arial" w:cs="Arial"/>
          <w:b/>
          <w:bCs/>
          <w:sz w:val="20"/>
          <w:szCs w:val="20"/>
        </w:rPr>
      </w:pPr>
      <w:r w:rsidRPr="003173DC">
        <w:rPr>
          <w:rFonts w:ascii="Arial" w:hAnsi="Arial" w:cs="Arial"/>
          <w:b/>
          <w:color w:val="000000"/>
          <w:sz w:val="20"/>
          <w:szCs w:val="20"/>
        </w:rPr>
        <w:t>1.5 Drvič</w:t>
      </w:r>
      <w:r w:rsidRPr="003173DC">
        <w:rPr>
          <w:rFonts w:ascii="Arial" w:hAnsi="Arial" w:cs="Arial"/>
          <w:b/>
          <w:bCs/>
          <w:sz w:val="20"/>
          <w:szCs w:val="20"/>
        </w:rPr>
        <w:t>/štiepkovač na konáre a orezy (prípojné zariadenie ku traktoru)</w:t>
      </w:r>
    </w:p>
    <w:p w14:paraId="0207B41A" w14:textId="77777777" w:rsidR="003173DC" w:rsidRPr="003173DC" w:rsidRDefault="003173DC" w:rsidP="003173DC">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3173DC" w:rsidRPr="003173DC" w14:paraId="20B2CA93"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tcPr>
          <w:p w14:paraId="7C950B01" w14:textId="77777777" w:rsidR="003173DC" w:rsidRPr="003173DC" w:rsidRDefault="003173DC" w:rsidP="00AA36BB">
            <w:pPr>
              <w:ind w:left="29" w:right="727" w:firstLine="14"/>
              <w:jc w:val="both"/>
              <w:rPr>
                <w:rFonts w:ascii="Arial" w:hAnsi="Arial" w:cs="Arial"/>
                <w:b/>
                <w:sz w:val="20"/>
                <w:szCs w:val="20"/>
              </w:rPr>
            </w:pPr>
            <w:r w:rsidRPr="003173DC">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7CD42318" w14:textId="77777777" w:rsidR="003173DC" w:rsidRPr="003173DC" w:rsidRDefault="003173DC" w:rsidP="00AA36BB">
            <w:pPr>
              <w:ind w:left="47"/>
              <w:rPr>
                <w:rFonts w:ascii="Arial" w:hAnsi="Arial" w:cs="Arial"/>
                <w:b/>
                <w:sz w:val="20"/>
                <w:szCs w:val="20"/>
              </w:rPr>
            </w:pPr>
            <w:r w:rsidRPr="003173DC">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715338B1" w14:textId="77777777" w:rsidR="003173DC" w:rsidRPr="003173DC" w:rsidRDefault="003173DC" w:rsidP="00AA36BB">
            <w:pPr>
              <w:spacing w:after="160"/>
              <w:rPr>
                <w:rFonts w:ascii="Arial" w:hAnsi="Arial" w:cs="Arial"/>
                <w:b/>
                <w:sz w:val="20"/>
                <w:szCs w:val="20"/>
              </w:rPr>
            </w:pPr>
            <w:r w:rsidRPr="003173DC">
              <w:rPr>
                <w:rFonts w:ascii="Arial" w:hAnsi="Arial" w:cs="Arial"/>
                <w:b/>
                <w:sz w:val="20"/>
                <w:szCs w:val="20"/>
              </w:rPr>
              <w:t>Ponúkané parametre (číselná hodnota parametra, resp. áno/nie)</w:t>
            </w:r>
          </w:p>
        </w:tc>
      </w:tr>
      <w:tr w:rsidR="003173DC" w:rsidRPr="003173DC" w14:paraId="12AE6512"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6122F04" w14:textId="77777777" w:rsidR="003173DC" w:rsidRPr="003173DC" w:rsidRDefault="003173DC" w:rsidP="00AA36BB">
            <w:pPr>
              <w:rPr>
                <w:rFonts w:ascii="Arial" w:hAnsi="Arial" w:cs="Arial"/>
                <w:sz w:val="20"/>
                <w:szCs w:val="20"/>
              </w:rPr>
            </w:pPr>
            <w:r w:rsidRPr="003173DC">
              <w:rPr>
                <w:rFonts w:ascii="Arial" w:hAnsi="Arial" w:cs="Arial"/>
                <w:sz w:val="20"/>
                <w:szCs w:val="20"/>
              </w:rPr>
              <w:t>Štiepkovač nesený</w:t>
            </w:r>
          </w:p>
        </w:tc>
        <w:tc>
          <w:tcPr>
            <w:tcW w:w="2969" w:type="dxa"/>
            <w:tcBorders>
              <w:top w:val="single" w:sz="4" w:space="0" w:color="000000"/>
              <w:left w:val="single" w:sz="4" w:space="0" w:color="000000"/>
              <w:bottom w:val="single" w:sz="4" w:space="0" w:color="000000"/>
              <w:right w:val="single" w:sz="4" w:space="0" w:color="000000"/>
            </w:tcBorders>
            <w:vAlign w:val="center"/>
          </w:tcPr>
          <w:p w14:paraId="02A2561E"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28CE7014" w14:textId="77777777" w:rsidR="003173DC" w:rsidRPr="003173DC" w:rsidRDefault="003173DC" w:rsidP="00AA36BB">
            <w:pPr>
              <w:spacing w:after="160"/>
              <w:rPr>
                <w:rFonts w:ascii="Arial" w:hAnsi="Arial" w:cs="Arial"/>
                <w:sz w:val="20"/>
                <w:szCs w:val="20"/>
              </w:rPr>
            </w:pPr>
          </w:p>
        </w:tc>
      </w:tr>
      <w:tr w:rsidR="003173DC" w:rsidRPr="003173DC" w14:paraId="532BA0A7"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76817B0" w14:textId="77777777" w:rsidR="003173DC" w:rsidRPr="003173DC" w:rsidRDefault="003173DC" w:rsidP="00AA36BB">
            <w:pPr>
              <w:rPr>
                <w:rFonts w:ascii="Arial" w:hAnsi="Arial" w:cs="Arial"/>
                <w:sz w:val="20"/>
                <w:szCs w:val="20"/>
              </w:rPr>
            </w:pPr>
            <w:r w:rsidRPr="003173DC">
              <w:rPr>
                <w:rFonts w:ascii="Arial" w:hAnsi="Arial" w:cs="Arial"/>
                <w:sz w:val="20"/>
                <w:szCs w:val="20"/>
              </w:rPr>
              <w:t xml:space="preserve">Váha štiepkovača </w:t>
            </w:r>
          </w:p>
        </w:tc>
        <w:tc>
          <w:tcPr>
            <w:tcW w:w="2969" w:type="dxa"/>
            <w:tcBorders>
              <w:top w:val="single" w:sz="4" w:space="0" w:color="000000"/>
              <w:left w:val="single" w:sz="4" w:space="0" w:color="000000"/>
              <w:bottom w:val="single" w:sz="4" w:space="0" w:color="000000"/>
              <w:right w:val="single" w:sz="4" w:space="0" w:color="000000"/>
            </w:tcBorders>
            <w:vAlign w:val="center"/>
          </w:tcPr>
          <w:p w14:paraId="7F61A4F5" w14:textId="77777777" w:rsidR="003173DC" w:rsidRPr="003173DC" w:rsidRDefault="003173DC" w:rsidP="00AA36BB">
            <w:pPr>
              <w:rPr>
                <w:rFonts w:ascii="Arial" w:hAnsi="Arial" w:cs="Arial"/>
                <w:sz w:val="20"/>
                <w:szCs w:val="20"/>
              </w:rPr>
            </w:pPr>
            <w:r w:rsidRPr="003173DC">
              <w:rPr>
                <w:rFonts w:ascii="Arial" w:hAnsi="Arial" w:cs="Arial"/>
                <w:sz w:val="20"/>
                <w:szCs w:val="20"/>
              </w:rPr>
              <w:t>max. 400 kg</w:t>
            </w:r>
          </w:p>
        </w:tc>
        <w:tc>
          <w:tcPr>
            <w:tcW w:w="3251" w:type="dxa"/>
            <w:tcBorders>
              <w:top w:val="single" w:sz="4" w:space="0" w:color="000000"/>
              <w:left w:val="single" w:sz="4" w:space="0" w:color="000000"/>
              <w:bottom w:val="single" w:sz="4" w:space="0" w:color="000000"/>
              <w:right w:val="single" w:sz="4" w:space="0" w:color="000000"/>
            </w:tcBorders>
          </w:tcPr>
          <w:p w14:paraId="60024C07" w14:textId="77777777" w:rsidR="003173DC" w:rsidRPr="003173DC" w:rsidRDefault="003173DC" w:rsidP="00AA36BB">
            <w:pPr>
              <w:spacing w:after="160"/>
              <w:rPr>
                <w:rFonts w:ascii="Arial" w:hAnsi="Arial" w:cs="Arial"/>
                <w:sz w:val="20"/>
                <w:szCs w:val="20"/>
              </w:rPr>
            </w:pPr>
          </w:p>
        </w:tc>
      </w:tr>
      <w:tr w:rsidR="003173DC" w:rsidRPr="003173DC" w14:paraId="2B630FC8"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BBF0706" w14:textId="77777777" w:rsidR="003173DC" w:rsidRPr="003173DC" w:rsidRDefault="003173DC" w:rsidP="00AA36BB">
            <w:pPr>
              <w:rPr>
                <w:rFonts w:ascii="Arial" w:hAnsi="Arial" w:cs="Arial"/>
                <w:sz w:val="20"/>
                <w:szCs w:val="20"/>
              </w:rPr>
            </w:pPr>
            <w:r w:rsidRPr="003173DC">
              <w:rPr>
                <w:rFonts w:ascii="Arial" w:hAnsi="Arial" w:cs="Arial"/>
                <w:sz w:val="20"/>
                <w:szCs w:val="20"/>
              </w:rPr>
              <w:t>Pohon od vývodového hriadela</w:t>
            </w:r>
          </w:p>
        </w:tc>
        <w:tc>
          <w:tcPr>
            <w:tcW w:w="2969" w:type="dxa"/>
            <w:tcBorders>
              <w:top w:val="single" w:sz="4" w:space="0" w:color="000000"/>
              <w:left w:val="single" w:sz="4" w:space="0" w:color="000000"/>
              <w:bottom w:val="single" w:sz="4" w:space="0" w:color="000000"/>
              <w:right w:val="single" w:sz="4" w:space="0" w:color="000000"/>
            </w:tcBorders>
            <w:vAlign w:val="center"/>
          </w:tcPr>
          <w:p w14:paraId="7A7D61A5"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717E96F" w14:textId="77777777" w:rsidR="003173DC" w:rsidRPr="003173DC" w:rsidRDefault="003173DC" w:rsidP="00AA36BB">
            <w:pPr>
              <w:spacing w:after="160"/>
              <w:rPr>
                <w:rFonts w:ascii="Arial" w:hAnsi="Arial" w:cs="Arial"/>
                <w:sz w:val="20"/>
                <w:szCs w:val="20"/>
              </w:rPr>
            </w:pPr>
          </w:p>
        </w:tc>
      </w:tr>
      <w:tr w:rsidR="003173DC" w:rsidRPr="003173DC" w14:paraId="17171A62"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26137F0" w14:textId="77777777" w:rsidR="003173DC" w:rsidRPr="003173DC" w:rsidRDefault="003173DC" w:rsidP="00AA36BB">
            <w:pPr>
              <w:rPr>
                <w:rFonts w:ascii="Arial" w:hAnsi="Arial" w:cs="Arial"/>
                <w:sz w:val="20"/>
                <w:szCs w:val="20"/>
              </w:rPr>
            </w:pPr>
            <w:r w:rsidRPr="003173DC">
              <w:rPr>
                <w:rFonts w:ascii="Arial" w:hAnsi="Arial" w:cs="Arial"/>
                <w:sz w:val="20"/>
                <w:szCs w:val="20"/>
              </w:rPr>
              <w:t>2 podávacie valce hydraulicky poháňané</w:t>
            </w:r>
          </w:p>
        </w:tc>
        <w:tc>
          <w:tcPr>
            <w:tcW w:w="2969" w:type="dxa"/>
            <w:tcBorders>
              <w:top w:val="single" w:sz="4" w:space="0" w:color="000000"/>
              <w:left w:val="single" w:sz="4" w:space="0" w:color="000000"/>
              <w:bottom w:val="single" w:sz="4" w:space="0" w:color="000000"/>
              <w:right w:val="single" w:sz="4" w:space="0" w:color="000000"/>
            </w:tcBorders>
            <w:vAlign w:val="center"/>
          </w:tcPr>
          <w:p w14:paraId="36ABA238"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717B0260" w14:textId="77777777" w:rsidR="003173DC" w:rsidRPr="003173DC" w:rsidRDefault="003173DC" w:rsidP="00AA36BB">
            <w:pPr>
              <w:spacing w:after="160"/>
              <w:rPr>
                <w:rFonts w:ascii="Arial" w:hAnsi="Arial" w:cs="Arial"/>
                <w:sz w:val="20"/>
                <w:szCs w:val="20"/>
              </w:rPr>
            </w:pPr>
          </w:p>
        </w:tc>
      </w:tr>
      <w:tr w:rsidR="003173DC" w:rsidRPr="003173DC" w14:paraId="6819DEAF"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C5BDEAA" w14:textId="77777777" w:rsidR="003173DC" w:rsidRPr="003173DC" w:rsidRDefault="003173DC" w:rsidP="00AA36BB">
            <w:pPr>
              <w:rPr>
                <w:rFonts w:ascii="Arial" w:hAnsi="Arial" w:cs="Arial"/>
                <w:sz w:val="20"/>
                <w:szCs w:val="20"/>
              </w:rPr>
            </w:pPr>
            <w:r w:rsidRPr="003173DC">
              <w:rPr>
                <w:rFonts w:ascii="Arial" w:hAnsi="Arial" w:cs="Arial"/>
                <w:sz w:val="20"/>
                <w:szCs w:val="20"/>
              </w:rPr>
              <w:t>Vlastný hydraulický okruh</w:t>
            </w:r>
          </w:p>
        </w:tc>
        <w:tc>
          <w:tcPr>
            <w:tcW w:w="2969" w:type="dxa"/>
            <w:tcBorders>
              <w:top w:val="single" w:sz="4" w:space="0" w:color="000000"/>
              <w:left w:val="single" w:sz="4" w:space="0" w:color="000000"/>
              <w:bottom w:val="single" w:sz="4" w:space="0" w:color="000000"/>
              <w:right w:val="single" w:sz="4" w:space="0" w:color="000000"/>
            </w:tcBorders>
            <w:vAlign w:val="center"/>
          </w:tcPr>
          <w:p w14:paraId="1B7A2163"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75F8FBC" w14:textId="77777777" w:rsidR="003173DC" w:rsidRPr="003173DC" w:rsidRDefault="003173DC" w:rsidP="00AA36BB">
            <w:pPr>
              <w:spacing w:after="160"/>
              <w:rPr>
                <w:rFonts w:ascii="Arial" w:hAnsi="Arial" w:cs="Arial"/>
                <w:sz w:val="20"/>
                <w:szCs w:val="20"/>
              </w:rPr>
            </w:pPr>
          </w:p>
        </w:tc>
      </w:tr>
      <w:tr w:rsidR="003173DC" w:rsidRPr="003173DC" w14:paraId="6ADCD004"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380D30A" w14:textId="77777777" w:rsidR="003173DC" w:rsidRPr="003173DC" w:rsidRDefault="003173DC" w:rsidP="00AA36BB">
            <w:pPr>
              <w:rPr>
                <w:rFonts w:ascii="Arial" w:hAnsi="Arial" w:cs="Arial"/>
                <w:sz w:val="20"/>
                <w:szCs w:val="20"/>
              </w:rPr>
            </w:pPr>
            <w:r w:rsidRPr="003173DC">
              <w:rPr>
                <w:rFonts w:ascii="Arial" w:hAnsi="Arial" w:cs="Arial"/>
                <w:sz w:val="20"/>
                <w:szCs w:val="20"/>
              </w:rPr>
              <w:t>Výkon</w:t>
            </w:r>
          </w:p>
        </w:tc>
        <w:tc>
          <w:tcPr>
            <w:tcW w:w="2969" w:type="dxa"/>
            <w:tcBorders>
              <w:top w:val="single" w:sz="4" w:space="0" w:color="000000"/>
              <w:left w:val="single" w:sz="4" w:space="0" w:color="000000"/>
              <w:bottom w:val="single" w:sz="4" w:space="0" w:color="000000"/>
              <w:right w:val="single" w:sz="4" w:space="0" w:color="000000"/>
            </w:tcBorders>
            <w:vAlign w:val="center"/>
          </w:tcPr>
          <w:p w14:paraId="402CFCF3" w14:textId="77777777" w:rsidR="003173DC" w:rsidRPr="003173DC" w:rsidRDefault="003173DC" w:rsidP="00AA36BB">
            <w:pPr>
              <w:rPr>
                <w:rFonts w:ascii="Arial" w:hAnsi="Arial" w:cs="Arial"/>
                <w:sz w:val="20"/>
                <w:szCs w:val="20"/>
              </w:rPr>
            </w:pPr>
            <w:r w:rsidRPr="003173DC">
              <w:rPr>
                <w:rFonts w:ascii="Arial" w:hAnsi="Arial" w:cs="Arial"/>
                <w:sz w:val="20"/>
                <w:szCs w:val="20"/>
              </w:rPr>
              <w:t>min. 4t/h</w:t>
            </w:r>
          </w:p>
        </w:tc>
        <w:tc>
          <w:tcPr>
            <w:tcW w:w="3251" w:type="dxa"/>
            <w:tcBorders>
              <w:top w:val="single" w:sz="4" w:space="0" w:color="000000"/>
              <w:left w:val="single" w:sz="4" w:space="0" w:color="000000"/>
              <w:bottom w:val="single" w:sz="4" w:space="0" w:color="000000"/>
              <w:right w:val="single" w:sz="4" w:space="0" w:color="000000"/>
            </w:tcBorders>
          </w:tcPr>
          <w:p w14:paraId="18F0D9B6" w14:textId="77777777" w:rsidR="003173DC" w:rsidRPr="003173DC" w:rsidRDefault="003173DC" w:rsidP="00AA36BB">
            <w:pPr>
              <w:spacing w:after="160"/>
              <w:rPr>
                <w:rFonts w:ascii="Arial" w:hAnsi="Arial" w:cs="Arial"/>
                <w:sz w:val="20"/>
                <w:szCs w:val="20"/>
              </w:rPr>
            </w:pPr>
          </w:p>
        </w:tc>
      </w:tr>
      <w:tr w:rsidR="003173DC" w:rsidRPr="003173DC" w14:paraId="00EE86B3"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4250C6F" w14:textId="77777777" w:rsidR="003173DC" w:rsidRPr="003173DC" w:rsidRDefault="003173DC" w:rsidP="00AA36BB">
            <w:pPr>
              <w:rPr>
                <w:rFonts w:ascii="Arial" w:hAnsi="Arial" w:cs="Arial"/>
                <w:sz w:val="20"/>
                <w:szCs w:val="20"/>
              </w:rPr>
            </w:pPr>
            <w:r w:rsidRPr="003173DC">
              <w:rPr>
                <w:rFonts w:ascii="Arial" w:hAnsi="Arial" w:cs="Arial"/>
                <w:sz w:val="20"/>
                <w:szCs w:val="20"/>
              </w:rPr>
              <w:t>Trojbodový záves, kĺbový hriadeľ, kolesá  pre manuálnu manipuláciu so strojom</w:t>
            </w:r>
          </w:p>
        </w:tc>
        <w:tc>
          <w:tcPr>
            <w:tcW w:w="2969" w:type="dxa"/>
            <w:tcBorders>
              <w:top w:val="single" w:sz="4" w:space="0" w:color="000000"/>
              <w:left w:val="single" w:sz="4" w:space="0" w:color="000000"/>
              <w:bottom w:val="single" w:sz="4" w:space="0" w:color="000000"/>
              <w:right w:val="single" w:sz="4" w:space="0" w:color="000000"/>
            </w:tcBorders>
            <w:vAlign w:val="center"/>
          </w:tcPr>
          <w:p w14:paraId="0C5AD638"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13D8D84C" w14:textId="77777777" w:rsidR="003173DC" w:rsidRPr="003173DC" w:rsidRDefault="003173DC" w:rsidP="00AA36BB">
            <w:pPr>
              <w:spacing w:after="160"/>
              <w:rPr>
                <w:rFonts w:ascii="Arial" w:hAnsi="Arial" w:cs="Arial"/>
                <w:sz w:val="20"/>
                <w:szCs w:val="20"/>
              </w:rPr>
            </w:pPr>
          </w:p>
        </w:tc>
      </w:tr>
      <w:tr w:rsidR="003173DC" w:rsidRPr="003173DC" w14:paraId="77C28C8B"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9B21F26" w14:textId="77777777" w:rsidR="003173DC" w:rsidRPr="003173DC" w:rsidRDefault="003173DC" w:rsidP="00AA36BB">
            <w:pPr>
              <w:rPr>
                <w:rFonts w:ascii="Arial" w:hAnsi="Arial" w:cs="Arial"/>
                <w:sz w:val="20"/>
                <w:szCs w:val="20"/>
              </w:rPr>
            </w:pPr>
            <w:r w:rsidRPr="003173DC">
              <w:rPr>
                <w:rFonts w:ascii="Arial" w:hAnsi="Arial" w:cs="Arial"/>
                <w:sz w:val="20"/>
                <w:szCs w:val="20"/>
              </w:rPr>
              <w:t xml:space="preserve">Nože </w:t>
            </w:r>
          </w:p>
        </w:tc>
        <w:tc>
          <w:tcPr>
            <w:tcW w:w="2969" w:type="dxa"/>
            <w:tcBorders>
              <w:top w:val="single" w:sz="4" w:space="0" w:color="000000"/>
              <w:left w:val="single" w:sz="4" w:space="0" w:color="000000"/>
              <w:bottom w:val="single" w:sz="4" w:space="0" w:color="000000"/>
              <w:right w:val="single" w:sz="4" w:space="0" w:color="000000"/>
            </w:tcBorders>
            <w:vAlign w:val="center"/>
          </w:tcPr>
          <w:p w14:paraId="2161CF65" w14:textId="77777777" w:rsidR="003173DC" w:rsidRPr="003173DC" w:rsidRDefault="003173DC" w:rsidP="00AA36BB">
            <w:pPr>
              <w:rPr>
                <w:rFonts w:ascii="Arial" w:hAnsi="Arial" w:cs="Arial"/>
                <w:sz w:val="20"/>
                <w:szCs w:val="20"/>
              </w:rPr>
            </w:pPr>
            <w:r w:rsidRPr="003173DC">
              <w:rPr>
                <w:rFonts w:ascii="Arial" w:hAnsi="Arial" w:cs="Arial"/>
                <w:sz w:val="20"/>
                <w:szCs w:val="20"/>
              </w:rPr>
              <w:t>min. 2 ks obojstranné nože</w:t>
            </w:r>
          </w:p>
        </w:tc>
        <w:tc>
          <w:tcPr>
            <w:tcW w:w="3251" w:type="dxa"/>
            <w:tcBorders>
              <w:top w:val="single" w:sz="4" w:space="0" w:color="000000"/>
              <w:left w:val="single" w:sz="4" w:space="0" w:color="000000"/>
              <w:bottom w:val="single" w:sz="4" w:space="0" w:color="000000"/>
              <w:right w:val="single" w:sz="4" w:space="0" w:color="000000"/>
            </w:tcBorders>
          </w:tcPr>
          <w:p w14:paraId="405E2BC9" w14:textId="77777777" w:rsidR="003173DC" w:rsidRPr="003173DC" w:rsidRDefault="003173DC" w:rsidP="00AA36BB">
            <w:pPr>
              <w:spacing w:after="160"/>
              <w:rPr>
                <w:rFonts w:ascii="Arial" w:hAnsi="Arial" w:cs="Arial"/>
                <w:sz w:val="20"/>
                <w:szCs w:val="20"/>
              </w:rPr>
            </w:pPr>
          </w:p>
        </w:tc>
      </w:tr>
      <w:tr w:rsidR="003173DC" w:rsidRPr="003173DC" w14:paraId="40360E5A"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D96981E" w14:textId="77777777" w:rsidR="003173DC" w:rsidRPr="003173DC" w:rsidRDefault="003173DC" w:rsidP="00AA36BB">
            <w:pPr>
              <w:rPr>
                <w:rFonts w:ascii="Arial" w:hAnsi="Arial" w:cs="Arial"/>
                <w:sz w:val="20"/>
                <w:szCs w:val="20"/>
              </w:rPr>
            </w:pPr>
            <w:r w:rsidRPr="003173DC">
              <w:rPr>
                <w:rFonts w:ascii="Arial" w:hAnsi="Arial" w:cs="Arial"/>
                <w:sz w:val="20"/>
                <w:szCs w:val="20"/>
              </w:rPr>
              <w:t xml:space="preserve">Čepele </w:t>
            </w:r>
          </w:p>
        </w:tc>
        <w:tc>
          <w:tcPr>
            <w:tcW w:w="2969" w:type="dxa"/>
            <w:tcBorders>
              <w:top w:val="single" w:sz="4" w:space="0" w:color="000000"/>
              <w:left w:val="single" w:sz="4" w:space="0" w:color="000000"/>
              <w:bottom w:val="single" w:sz="4" w:space="0" w:color="000000"/>
              <w:right w:val="single" w:sz="4" w:space="0" w:color="000000"/>
            </w:tcBorders>
            <w:vAlign w:val="center"/>
          </w:tcPr>
          <w:p w14:paraId="1556BF32" w14:textId="77777777" w:rsidR="003173DC" w:rsidRPr="003173DC" w:rsidRDefault="003173DC" w:rsidP="00AA36BB">
            <w:pPr>
              <w:rPr>
                <w:rFonts w:ascii="Arial" w:hAnsi="Arial" w:cs="Arial"/>
                <w:sz w:val="20"/>
                <w:szCs w:val="20"/>
              </w:rPr>
            </w:pPr>
            <w:r w:rsidRPr="003173DC">
              <w:rPr>
                <w:rFonts w:ascii="Arial" w:hAnsi="Arial" w:cs="Arial"/>
                <w:sz w:val="20"/>
                <w:szCs w:val="20"/>
              </w:rPr>
              <w:t>min. 2 x 177 mm, plne kalené</w:t>
            </w:r>
          </w:p>
        </w:tc>
        <w:tc>
          <w:tcPr>
            <w:tcW w:w="3251" w:type="dxa"/>
            <w:tcBorders>
              <w:top w:val="single" w:sz="4" w:space="0" w:color="000000"/>
              <w:left w:val="single" w:sz="4" w:space="0" w:color="000000"/>
              <w:bottom w:val="single" w:sz="4" w:space="0" w:color="000000"/>
              <w:right w:val="single" w:sz="4" w:space="0" w:color="000000"/>
            </w:tcBorders>
          </w:tcPr>
          <w:p w14:paraId="3BF1A43A" w14:textId="77777777" w:rsidR="003173DC" w:rsidRPr="003173DC" w:rsidRDefault="003173DC" w:rsidP="00AA36BB">
            <w:pPr>
              <w:spacing w:after="160"/>
              <w:rPr>
                <w:rFonts w:ascii="Arial" w:hAnsi="Arial" w:cs="Arial"/>
                <w:sz w:val="20"/>
                <w:szCs w:val="20"/>
              </w:rPr>
            </w:pPr>
          </w:p>
        </w:tc>
      </w:tr>
      <w:tr w:rsidR="003173DC" w:rsidRPr="003173DC" w14:paraId="43B95D5F"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4D15EE5" w14:textId="77777777" w:rsidR="003173DC" w:rsidRPr="003173DC" w:rsidRDefault="003173DC" w:rsidP="00AA36BB">
            <w:pPr>
              <w:rPr>
                <w:rFonts w:ascii="Arial" w:hAnsi="Arial" w:cs="Arial"/>
                <w:sz w:val="20"/>
                <w:szCs w:val="20"/>
              </w:rPr>
            </w:pPr>
            <w:r w:rsidRPr="003173DC">
              <w:rPr>
                <w:rFonts w:ascii="Arial" w:hAnsi="Arial" w:cs="Arial"/>
                <w:sz w:val="20"/>
                <w:szCs w:val="20"/>
              </w:rPr>
              <w:t>Priemer prísuvu</w:t>
            </w:r>
          </w:p>
        </w:tc>
        <w:tc>
          <w:tcPr>
            <w:tcW w:w="2969" w:type="dxa"/>
            <w:tcBorders>
              <w:top w:val="single" w:sz="4" w:space="0" w:color="000000"/>
              <w:left w:val="single" w:sz="4" w:space="0" w:color="000000"/>
              <w:bottom w:val="single" w:sz="4" w:space="0" w:color="000000"/>
              <w:right w:val="single" w:sz="4" w:space="0" w:color="000000"/>
            </w:tcBorders>
            <w:vAlign w:val="center"/>
          </w:tcPr>
          <w:p w14:paraId="1F326CFB" w14:textId="77777777" w:rsidR="003173DC" w:rsidRPr="003173DC" w:rsidRDefault="003173DC" w:rsidP="00AA36BB">
            <w:pPr>
              <w:rPr>
                <w:rFonts w:ascii="Arial" w:hAnsi="Arial" w:cs="Arial"/>
                <w:sz w:val="20"/>
                <w:szCs w:val="20"/>
              </w:rPr>
            </w:pPr>
            <w:r w:rsidRPr="003173DC">
              <w:rPr>
                <w:rFonts w:ascii="Arial" w:hAnsi="Arial" w:cs="Arial"/>
                <w:sz w:val="20"/>
                <w:szCs w:val="20"/>
              </w:rPr>
              <w:t>min. 150 mm</w:t>
            </w:r>
          </w:p>
        </w:tc>
        <w:tc>
          <w:tcPr>
            <w:tcW w:w="3251" w:type="dxa"/>
            <w:tcBorders>
              <w:top w:val="single" w:sz="4" w:space="0" w:color="000000"/>
              <w:left w:val="single" w:sz="4" w:space="0" w:color="000000"/>
              <w:bottom w:val="single" w:sz="4" w:space="0" w:color="000000"/>
              <w:right w:val="single" w:sz="4" w:space="0" w:color="000000"/>
            </w:tcBorders>
          </w:tcPr>
          <w:p w14:paraId="6C8BA156" w14:textId="77777777" w:rsidR="003173DC" w:rsidRPr="003173DC" w:rsidRDefault="003173DC" w:rsidP="00AA36BB">
            <w:pPr>
              <w:spacing w:after="160"/>
              <w:rPr>
                <w:rFonts w:ascii="Arial" w:hAnsi="Arial" w:cs="Arial"/>
                <w:sz w:val="20"/>
                <w:szCs w:val="20"/>
              </w:rPr>
            </w:pPr>
          </w:p>
        </w:tc>
      </w:tr>
    </w:tbl>
    <w:p w14:paraId="393FEC8A" w14:textId="77777777" w:rsidR="003173DC" w:rsidRPr="003173DC" w:rsidRDefault="003173DC" w:rsidP="003173DC">
      <w:pPr>
        <w:rPr>
          <w:rFonts w:ascii="Arial" w:hAnsi="Arial" w:cs="Arial"/>
          <w:b/>
          <w:sz w:val="20"/>
          <w:szCs w:val="20"/>
        </w:rPr>
      </w:pPr>
    </w:p>
    <w:p w14:paraId="64623A9B" w14:textId="77777777" w:rsidR="003173DC" w:rsidRPr="003173DC" w:rsidRDefault="003173DC" w:rsidP="003173DC">
      <w:pPr>
        <w:rPr>
          <w:rFonts w:ascii="Arial" w:hAnsi="Arial" w:cs="Arial"/>
          <w:b/>
          <w:bCs/>
          <w:sz w:val="20"/>
          <w:szCs w:val="20"/>
        </w:rPr>
      </w:pPr>
    </w:p>
    <w:p w14:paraId="276F294C" w14:textId="77777777" w:rsidR="003173DC" w:rsidRPr="003173DC" w:rsidRDefault="003173DC" w:rsidP="003173DC">
      <w:pPr>
        <w:rPr>
          <w:rFonts w:ascii="Arial" w:hAnsi="Arial" w:cs="Arial"/>
          <w:b/>
          <w:bCs/>
          <w:sz w:val="20"/>
          <w:szCs w:val="20"/>
        </w:rPr>
      </w:pPr>
      <w:r w:rsidRPr="003173DC">
        <w:rPr>
          <w:rFonts w:ascii="Arial" w:hAnsi="Arial" w:cs="Arial"/>
          <w:b/>
          <w:bCs/>
          <w:sz w:val="20"/>
          <w:szCs w:val="20"/>
          <w:highlight w:val="lightGray"/>
        </w:rPr>
        <w:t>ČASŤ 2 – Zber kuchynského odpadu</w:t>
      </w:r>
    </w:p>
    <w:p w14:paraId="6E900C0B" w14:textId="77777777" w:rsidR="003173DC" w:rsidRPr="003173DC" w:rsidRDefault="003173DC" w:rsidP="003173DC">
      <w:pPr>
        <w:rPr>
          <w:rFonts w:ascii="Arial" w:hAnsi="Arial" w:cs="Arial"/>
          <w:b/>
          <w:bCs/>
          <w:sz w:val="20"/>
          <w:szCs w:val="20"/>
        </w:rPr>
      </w:pPr>
    </w:p>
    <w:p w14:paraId="272AEE1F" w14:textId="5D1F0094" w:rsidR="003173DC" w:rsidRPr="003173DC" w:rsidRDefault="003173DC" w:rsidP="003173DC">
      <w:pPr>
        <w:pBdr>
          <w:top w:val="nil"/>
          <w:left w:val="nil"/>
          <w:bottom w:val="nil"/>
          <w:right w:val="nil"/>
          <w:between w:val="nil"/>
        </w:pBdr>
        <w:rPr>
          <w:rFonts w:ascii="Arial" w:hAnsi="Arial" w:cs="Arial"/>
          <w:b/>
          <w:bCs/>
          <w:sz w:val="20"/>
          <w:szCs w:val="20"/>
        </w:rPr>
      </w:pPr>
      <w:r w:rsidRPr="003173DC">
        <w:rPr>
          <w:rFonts w:ascii="Arial" w:hAnsi="Arial" w:cs="Arial"/>
          <w:b/>
          <w:bCs/>
          <w:sz w:val="20"/>
          <w:szCs w:val="20"/>
        </w:rPr>
        <w:t>2.1 Dodávka zber kuchynského odpadu</w:t>
      </w:r>
    </w:p>
    <w:p w14:paraId="34FDD2EF" w14:textId="77777777" w:rsidR="003173DC" w:rsidRPr="003173DC" w:rsidRDefault="003173DC" w:rsidP="003173DC">
      <w:pPr>
        <w:rPr>
          <w:rFonts w:ascii="Arial" w:hAnsi="Arial" w:cs="Arial"/>
          <w:b/>
          <w:bCs/>
          <w:sz w:val="20"/>
          <w:szCs w:val="20"/>
        </w:rPr>
      </w:pPr>
    </w:p>
    <w:tbl>
      <w:tblPr>
        <w:tblW w:w="9315" w:type="dxa"/>
        <w:tblInd w:w="-27" w:type="dxa"/>
        <w:tblCellMar>
          <w:left w:w="0" w:type="dxa"/>
          <w:right w:w="0" w:type="dxa"/>
        </w:tblCellMar>
        <w:tblLook w:val="04A0" w:firstRow="1" w:lastRow="0" w:firstColumn="1" w:lastColumn="0" w:noHBand="0" w:noVBand="1"/>
      </w:tblPr>
      <w:tblGrid>
        <w:gridCol w:w="3095"/>
        <w:gridCol w:w="2969"/>
        <w:gridCol w:w="3251"/>
      </w:tblGrid>
      <w:tr w:rsidR="003173DC" w:rsidRPr="003173DC" w14:paraId="63073EA9" w14:textId="77777777" w:rsidTr="00AA36BB">
        <w:trPr>
          <w:trHeight w:val="900"/>
        </w:trPr>
        <w:tc>
          <w:tcPr>
            <w:tcW w:w="3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91F318" w14:textId="77777777" w:rsidR="003173DC" w:rsidRPr="003173DC" w:rsidRDefault="003173DC" w:rsidP="00AA36BB">
            <w:pPr>
              <w:rPr>
                <w:rFonts w:ascii="Arial" w:hAnsi="Arial" w:cs="Arial"/>
                <w:b/>
                <w:bCs/>
                <w:sz w:val="20"/>
                <w:szCs w:val="20"/>
              </w:rPr>
            </w:pPr>
            <w:r w:rsidRPr="003173DC">
              <w:rPr>
                <w:rFonts w:ascii="Arial" w:hAnsi="Arial" w:cs="Arial"/>
                <w:b/>
                <w:bCs/>
                <w:sz w:val="20"/>
                <w:szCs w:val="20"/>
              </w:rPr>
              <w:t>Technická špecifikácia</w:t>
            </w:r>
          </w:p>
        </w:tc>
        <w:tc>
          <w:tcPr>
            <w:tcW w:w="2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2279225" w14:textId="77777777" w:rsidR="003173DC" w:rsidRPr="003173DC" w:rsidRDefault="003173DC" w:rsidP="00AA36BB">
            <w:pPr>
              <w:rPr>
                <w:rFonts w:ascii="Arial" w:hAnsi="Arial" w:cs="Arial"/>
                <w:b/>
                <w:bCs/>
                <w:sz w:val="20"/>
                <w:szCs w:val="20"/>
              </w:rPr>
            </w:pPr>
            <w:r w:rsidRPr="003173DC">
              <w:rPr>
                <w:rFonts w:ascii="Arial" w:hAnsi="Arial" w:cs="Arial"/>
                <w:b/>
                <w:bCs/>
                <w:sz w:val="20"/>
                <w:szCs w:val="20"/>
              </w:rPr>
              <w:t>Požadované minimálne / maximálne parametre</w:t>
            </w:r>
          </w:p>
        </w:tc>
        <w:tc>
          <w:tcPr>
            <w:tcW w:w="32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1E78A6" w14:textId="77777777" w:rsidR="003173DC" w:rsidRPr="003173DC" w:rsidRDefault="003173DC" w:rsidP="00AA36BB">
            <w:pPr>
              <w:rPr>
                <w:rFonts w:ascii="Arial" w:hAnsi="Arial" w:cs="Arial"/>
                <w:b/>
                <w:bCs/>
                <w:sz w:val="20"/>
                <w:szCs w:val="20"/>
              </w:rPr>
            </w:pPr>
            <w:r w:rsidRPr="003173DC">
              <w:rPr>
                <w:rFonts w:ascii="Arial" w:hAnsi="Arial" w:cs="Arial"/>
                <w:b/>
                <w:bCs/>
                <w:sz w:val="20"/>
                <w:szCs w:val="20"/>
              </w:rPr>
              <w:t>Ponúkané parametre (číselná hodnota parametra, resp. áno/nie)</w:t>
            </w:r>
          </w:p>
        </w:tc>
      </w:tr>
      <w:tr w:rsidR="003173DC" w:rsidRPr="003173DC" w14:paraId="7F2085F7" w14:textId="77777777" w:rsidTr="00AA36BB">
        <w:trPr>
          <w:trHeight w:val="2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FBC8BD"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Auto typu pick up</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50D15B"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147C499B" w14:textId="77777777" w:rsidR="003173DC" w:rsidRPr="003173DC" w:rsidRDefault="003173DC" w:rsidP="00AA36BB">
            <w:pPr>
              <w:rPr>
                <w:rFonts w:ascii="Arial" w:hAnsi="Arial" w:cs="Arial"/>
                <w:bCs/>
                <w:sz w:val="20"/>
                <w:szCs w:val="20"/>
              </w:rPr>
            </w:pPr>
          </w:p>
        </w:tc>
      </w:tr>
      <w:tr w:rsidR="003173DC" w:rsidRPr="003173DC" w14:paraId="1FDD8E55"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C04516" w14:textId="77777777" w:rsidR="003173DC" w:rsidRPr="003173DC" w:rsidRDefault="003173DC" w:rsidP="00AA36BB">
            <w:pPr>
              <w:rPr>
                <w:rFonts w:ascii="Arial" w:hAnsi="Arial" w:cs="Arial"/>
                <w:bCs/>
                <w:sz w:val="20"/>
                <w:szCs w:val="20"/>
              </w:rPr>
            </w:pPr>
            <w:r w:rsidRPr="003173DC">
              <w:rPr>
                <w:rFonts w:ascii="Arial" w:hAnsi="Arial" w:cs="Arial"/>
                <w:bCs/>
                <w:sz w:val="20"/>
                <w:szCs w:val="20"/>
              </w:rPr>
              <w:lastRenderedPageBreak/>
              <w:t xml:space="preserve">Palivo </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2731E2"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Benzín</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1EB1A397" w14:textId="77777777" w:rsidR="003173DC" w:rsidRPr="003173DC" w:rsidRDefault="003173DC" w:rsidP="00AA36BB">
            <w:pPr>
              <w:rPr>
                <w:rFonts w:ascii="Arial" w:hAnsi="Arial" w:cs="Arial"/>
                <w:bCs/>
                <w:sz w:val="20"/>
                <w:szCs w:val="20"/>
              </w:rPr>
            </w:pPr>
          </w:p>
        </w:tc>
      </w:tr>
      <w:tr w:rsidR="003173DC" w:rsidRPr="003173DC" w14:paraId="5D83E8DA" w14:textId="77777777" w:rsidTr="00AA36BB">
        <w:trPr>
          <w:trHeight w:val="46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A0862"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Objem motora</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103F3D"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Min. 990 cm3</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6156E45F" w14:textId="77777777" w:rsidR="003173DC" w:rsidRPr="003173DC" w:rsidRDefault="003173DC" w:rsidP="00AA36BB">
            <w:pPr>
              <w:rPr>
                <w:rFonts w:ascii="Arial" w:hAnsi="Arial" w:cs="Arial"/>
                <w:bCs/>
                <w:sz w:val="20"/>
                <w:szCs w:val="20"/>
              </w:rPr>
            </w:pPr>
          </w:p>
        </w:tc>
      </w:tr>
      <w:tr w:rsidR="003173DC" w:rsidRPr="003173DC" w14:paraId="700004CB"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88D2F5"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Výkon motora</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11B9BA"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Min. 72 kW</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570EDB4D" w14:textId="77777777" w:rsidR="003173DC" w:rsidRPr="003173DC" w:rsidRDefault="003173DC" w:rsidP="00AA36BB">
            <w:pPr>
              <w:rPr>
                <w:rFonts w:ascii="Arial" w:hAnsi="Arial" w:cs="Arial"/>
                <w:bCs/>
                <w:sz w:val="20"/>
                <w:szCs w:val="20"/>
              </w:rPr>
            </w:pPr>
          </w:p>
        </w:tc>
      </w:tr>
      <w:tr w:rsidR="003173DC" w:rsidRPr="003173DC" w14:paraId="67E3723C"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C4C832"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Výbava – manuálna klimatizácia, elektrické okná,</w:t>
            </w:r>
          </w:p>
          <w:p w14:paraId="57410818"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elektrické spätné zrkadlá,</w:t>
            </w:r>
          </w:p>
          <w:p w14:paraId="74E06A11"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vyhrievané spätné zrkadlá</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51F6D9"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4377D998" w14:textId="77777777" w:rsidR="003173DC" w:rsidRPr="003173DC" w:rsidRDefault="003173DC" w:rsidP="00AA36BB">
            <w:pPr>
              <w:rPr>
                <w:rFonts w:ascii="Arial" w:hAnsi="Arial" w:cs="Arial"/>
                <w:bCs/>
                <w:sz w:val="20"/>
                <w:szCs w:val="20"/>
              </w:rPr>
            </w:pPr>
          </w:p>
        </w:tc>
      </w:tr>
      <w:tr w:rsidR="003173DC" w:rsidRPr="003173DC" w14:paraId="54DCD220"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A255B8"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Ťažné zariadenie</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BF393A"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6C03478D" w14:textId="77777777" w:rsidR="003173DC" w:rsidRPr="003173DC" w:rsidRDefault="003173DC" w:rsidP="00AA36BB">
            <w:pPr>
              <w:rPr>
                <w:rFonts w:ascii="Arial" w:hAnsi="Arial" w:cs="Arial"/>
                <w:bCs/>
                <w:sz w:val="20"/>
                <w:szCs w:val="20"/>
              </w:rPr>
            </w:pPr>
          </w:p>
        </w:tc>
      </w:tr>
      <w:tr w:rsidR="003173DC" w:rsidRPr="003173DC" w14:paraId="3169E42B" w14:textId="77777777" w:rsidTr="00AA36BB">
        <w:trPr>
          <w:trHeight w:val="30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75F0AA"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Objem úložného priestoru</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9E77D5" w14:textId="77777777" w:rsidR="003173DC" w:rsidRPr="003173DC" w:rsidRDefault="003173DC" w:rsidP="00AA36BB">
            <w:pPr>
              <w:rPr>
                <w:rFonts w:ascii="Arial" w:hAnsi="Arial" w:cs="Arial"/>
                <w:bCs/>
                <w:sz w:val="20"/>
                <w:szCs w:val="20"/>
              </w:rPr>
            </w:pPr>
            <w:r w:rsidRPr="003173DC">
              <w:rPr>
                <w:rFonts w:ascii="Arial" w:hAnsi="Arial" w:cs="Arial"/>
                <w:bCs/>
                <w:sz w:val="20"/>
                <w:szCs w:val="20"/>
              </w:rPr>
              <w:t>Min. 2,3m3</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0B680A90" w14:textId="77777777" w:rsidR="003173DC" w:rsidRPr="003173DC" w:rsidRDefault="003173DC" w:rsidP="00AA36BB">
            <w:pPr>
              <w:rPr>
                <w:rFonts w:ascii="Arial" w:hAnsi="Arial" w:cs="Arial"/>
                <w:bCs/>
                <w:sz w:val="20"/>
                <w:szCs w:val="20"/>
              </w:rPr>
            </w:pPr>
          </w:p>
        </w:tc>
      </w:tr>
    </w:tbl>
    <w:p w14:paraId="466325C1" w14:textId="77777777" w:rsidR="003173DC" w:rsidRPr="003173DC" w:rsidRDefault="003173DC" w:rsidP="003173DC">
      <w:pPr>
        <w:rPr>
          <w:rFonts w:ascii="Arial" w:hAnsi="Arial" w:cs="Arial"/>
          <w:b/>
          <w:sz w:val="20"/>
          <w:szCs w:val="20"/>
        </w:rPr>
      </w:pPr>
    </w:p>
    <w:p w14:paraId="64AC38AC" w14:textId="77777777" w:rsidR="003173DC" w:rsidRPr="003173DC" w:rsidRDefault="003173DC" w:rsidP="003173DC">
      <w:pPr>
        <w:rPr>
          <w:rFonts w:ascii="Arial" w:hAnsi="Arial" w:cs="Arial"/>
          <w:b/>
          <w:sz w:val="20"/>
          <w:szCs w:val="20"/>
        </w:rPr>
      </w:pPr>
    </w:p>
    <w:p w14:paraId="3E071D57" w14:textId="77777777" w:rsidR="003173DC" w:rsidRPr="003173DC" w:rsidRDefault="003173DC" w:rsidP="003173DC">
      <w:pPr>
        <w:rPr>
          <w:rFonts w:ascii="Arial" w:hAnsi="Arial" w:cs="Arial"/>
          <w:b/>
          <w:sz w:val="20"/>
          <w:szCs w:val="20"/>
        </w:rPr>
      </w:pPr>
      <w:r w:rsidRPr="003173DC">
        <w:rPr>
          <w:rFonts w:ascii="Arial" w:hAnsi="Arial" w:cs="Arial"/>
          <w:b/>
          <w:sz w:val="20"/>
          <w:szCs w:val="20"/>
          <w:highlight w:val="lightGray"/>
        </w:rPr>
        <w:t>ČASŤ 3 – Nádoby na zber separovaných druhov odpadov</w:t>
      </w:r>
    </w:p>
    <w:p w14:paraId="31FD59F0" w14:textId="77777777" w:rsidR="003173DC" w:rsidRPr="003173DC" w:rsidRDefault="003173DC" w:rsidP="003173DC">
      <w:pPr>
        <w:pBdr>
          <w:top w:val="nil"/>
          <w:left w:val="nil"/>
          <w:bottom w:val="nil"/>
          <w:right w:val="nil"/>
          <w:between w:val="nil"/>
        </w:pBdr>
        <w:rPr>
          <w:rFonts w:ascii="Arial" w:hAnsi="Arial" w:cs="Arial"/>
          <w:b/>
          <w:sz w:val="20"/>
          <w:szCs w:val="20"/>
        </w:rPr>
      </w:pPr>
    </w:p>
    <w:p w14:paraId="5F702307" w14:textId="77777777" w:rsidR="003173DC" w:rsidRPr="003173DC" w:rsidRDefault="003173DC" w:rsidP="003173DC">
      <w:pPr>
        <w:rPr>
          <w:rFonts w:ascii="Arial" w:hAnsi="Arial" w:cs="Arial"/>
          <w:b/>
          <w:color w:val="000000"/>
          <w:sz w:val="20"/>
          <w:szCs w:val="20"/>
        </w:rPr>
      </w:pPr>
      <w:r w:rsidRPr="003173DC">
        <w:rPr>
          <w:rFonts w:ascii="Arial" w:hAnsi="Arial" w:cs="Arial"/>
          <w:b/>
          <w:color w:val="000000"/>
          <w:sz w:val="20"/>
          <w:szCs w:val="20"/>
        </w:rPr>
        <w:t>3.1. Veľkokapacitný kontajner – 4 m3</w:t>
      </w:r>
    </w:p>
    <w:p w14:paraId="6BFCB163" w14:textId="77777777" w:rsidR="003173DC" w:rsidRPr="003173DC" w:rsidRDefault="003173DC" w:rsidP="003173DC">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3173DC" w:rsidRPr="003173DC" w14:paraId="522A431E" w14:textId="77777777" w:rsidTr="00AA36BB">
        <w:trPr>
          <w:trHeight w:val="900"/>
        </w:trPr>
        <w:tc>
          <w:tcPr>
            <w:tcW w:w="3095" w:type="dxa"/>
            <w:tcBorders>
              <w:top w:val="single" w:sz="4" w:space="0" w:color="000000"/>
              <w:left w:val="single" w:sz="4" w:space="0" w:color="000000"/>
              <w:bottom w:val="single" w:sz="4" w:space="0" w:color="000000"/>
              <w:right w:val="single" w:sz="4" w:space="0" w:color="000000"/>
            </w:tcBorders>
          </w:tcPr>
          <w:p w14:paraId="582E07BE" w14:textId="77777777" w:rsidR="003173DC" w:rsidRPr="003173DC" w:rsidRDefault="003173DC" w:rsidP="00AA36BB">
            <w:pPr>
              <w:ind w:left="29" w:firstLine="14"/>
              <w:jc w:val="both"/>
              <w:rPr>
                <w:rFonts w:ascii="Arial" w:hAnsi="Arial" w:cs="Arial"/>
                <w:b/>
                <w:sz w:val="20"/>
                <w:szCs w:val="20"/>
              </w:rPr>
            </w:pPr>
            <w:r w:rsidRPr="003173DC">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78EBE9B3" w14:textId="77777777" w:rsidR="003173DC" w:rsidRPr="003173DC" w:rsidRDefault="003173DC" w:rsidP="00AA36BB">
            <w:pPr>
              <w:ind w:left="47"/>
              <w:rPr>
                <w:rFonts w:ascii="Arial" w:hAnsi="Arial" w:cs="Arial"/>
                <w:b/>
                <w:sz w:val="20"/>
                <w:szCs w:val="20"/>
              </w:rPr>
            </w:pPr>
            <w:r w:rsidRPr="003173DC">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0D716487" w14:textId="77777777" w:rsidR="003173DC" w:rsidRPr="003173DC" w:rsidRDefault="003173DC" w:rsidP="00AA36BB">
            <w:pPr>
              <w:spacing w:after="160"/>
              <w:rPr>
                <w:rFonts w:ascii="Arial" w:hAnsi="Arial" w:cs="Arial"/>
                <w:b/>
                <w:sz w:val="20"/>
                <w:szCs w:val="20"/>
              </w:rPr>
            </w:pPr>
            <w:r w:rsidRPr="003173DC">
              <w:rPr>
                <w:rFonts w:ascii="Arial" w:hAnsi="Arial" w:cs="Arial"/>
                <w:b/>
                <w:sz w:val="20"/>
                <w:szCs w:val="20"/>
              </w:rPr>
              <w:t>Ponúkané parametre (číselná hodnota parametra, resp. áno/nie)</w:t>
            </w:r>
          </w:p>
        </w:tc>
      </w:tr>
      <w:tr w:rsidR="003173DC" w:rsidRPr="003173DC" w14:paraId="75BEDB3B"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3A5DB8F4"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Vnútorné rozmery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388D476D" w14:textId="77777777" w:rsidR="003173DC" w:rsidRPr="003173DC" w:rsidRDefault="003173DC" w:rsidP="00AA36BB">
            <w:pPr>
              <w:rPr>
                <w:rFonts w:ascii="Arial" w:hAnsi="Arial" w:cs="Arial"/>
                <w:sz w:val="20"/>
                <w:szCs w:val="20"/>
              </w:rPr>
            </w:pPr>
            <w:r w:rsidRPr="003173DC">
              <w:rPr>
                <w:rFonts w:ascii="Arial" w:hAnsi="Arial" w:cs="Arial"/>
                <w:sz w:val="20"/>
                <w:szCs w:val="20"/>
              </w:rPr>
              <w:t>min. 3850 x 2000 x 500 mm</w:t>
            </w:r>
          </w:p>
        </w:tc>
        <w:tc>
          <w:tcPr>
            <w:tcW w:w="3251" w:type="dxa"/>
            <w:tcBorders>
              <w:top w:val="single" w:sz="4" w:space="0" w:color="000000"/>
              <w:left w:val="single" w:sz="4" w:space="0" w:color="000000"/>
              <w:bottom w:val="single" w:sz="4" w:space="0" w:color="000000"/>
              <w:right w:val="single" w:sz="4" w:space="0" w:color="000000"/>
            </w:tcBorders>
          </w:tcPr>
          <w:p w14:paraId="1EF9F1D3" w14:textId="77777777" w:rsidR="003173DC" w:rsidRPr="003173DC" w:rsidRDefault="003173DC" w:rsidP="00AA36BB">
            <w:pPr>
              <w:spacing w:after="160"/>
              <w:rPr>
                <w:rFonts w:ascii="Arial" w:hAnsi="Arial" w:cs="Arial"/>
                <w:sz w:val="20"/>
                <w:szCs w:val="20"/>
              </w:rPr>
            </w:pPr>
          </w:p>
        </w:tc>
      </w:tr>
      <w:tr w:rsidR="003173DC" w:rsidRPr="003173DC" w14:paraId="1D6FD463"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35ED4D63" w14:textId="77777777" w:rsidR="003173DC" w:rsidRPr="003173DC" w:rsidRDefault="003173DC" w:rsidP="00AA36BB">
            <w:pPr>
              <w:ind w:left="22" w:firstLine="7"/>
              <w:rPr>
                <w:rFonts w:ascii="Arial" w:hAnsi="Arial" w:cs="Arial"/>
                <w:sz w:val="20"/>
                <w:szCs w:val="20"/>
              </w:rPr>
            </w:pPr>
            <w:r w:rsidRPr="003173DC">
              <w:rPr>
                <w:rFonts w:ascii="Arial" w:hAnsi="Arial" w:cs="Arial"/>
                <w:sz w:val="20"/>
                <w:szCs w:val="20"/>
              </w:rPr>
              <w:t>Objem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6BBE989E" w14:textId="77777777" w:rsidR="003173DC" w:rsidRPr="003173DC" w:rsidRDefault="003173DC" w:rsidP="00AA36BB">
            <w:pPr>
              <w:rPr>
                <w:rFonts w:ascii="Arial" w:hAnsi="Arial" w:cs="Arial"/>
                <w:sz w:val="20"/>
                <w:szCs w:val="20"/>
              </w:rPr>
            </w:pPr>
            <w:r w:rsidRPr="003173DC">
              <w:rPr>
                <w:rFonts w:ascii="Arial" w:hAnsi="Arial" w:cs="Arial"/>
                <w:sz w:val="20"/>
                <w:szCs w:val="20"/>
              </w:rPr>
              <w:t>min. 3,9 m3</w:t>
            </w:r>
          </w:p>
        </w:tc>
        <w:tc>
          <w:tcPr>
            <w:tcW w:w="3251" w:type="dxa"/>
            <w:tcBorders>
              <w:top w:val="single" w:sz="4" w:space="0" w:color="000000"/>
              <w:left w:val="single" w:sz="4" w:space="0" w:color="000000"/>
              <w:bottom w:val="single" w:sz="4" w:space="0" w:color="000000"/>
              <w:right w:val="single" w:sz="4" w:space="0" w:color="000000"/>
            </w:tcBorders>
          </w:tcPr>
          <w:p w14:paraId="09F1D472" w14:textId="77777777" w:rsidR="003173DC" w:rsidRPr="003173DC" w:rsidRDefault="003173DC" w:rsidP="00AA36BB">
            <w:pPr>
              <w:spacing w:after="160"/>
              <w:rPr>
                <w:rFonts w:ascii="Arial" w:hAnsi="Arial" w:cs="Arial"/>
                <w:sz w:val="20"/>
                <w:szCs w:val="20"/>
              </w:rPr>
            </w:pPr>
          </w:p>
        </w:tc>
      </w:tr>
      <w:tr w:rsidR="003173DC" w:rsidRPr="003173DC" w14:paraId="295E71BD"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6338B91"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Výška háku</w:t>
            </w:r>
          </w:p>
        </w:tc>
        <w:tc>
          <w:tcPr>
            <w:tcW w:w="2969" w:type="dxa"/>
            <w:tcBorders>
              <w:top w:val="single" w:sz="4" w:space="0" w:color="000000"/>
              <w:left w:val="single" w:sz="4" w:space="0" w:color="000000"/>
              <w:bottom w:val="single" w:sz="4" w:space="0" w:color="000000"/>
              <w:right w:val="single" w:sz="4" w:space="0" w:color="000000"/>
            </w:tcBorders>
            <w:vAlign w:val="center"/>
          </w:tcPr>
          <w:p w14:paraId="627E1CF4" w14:textId="77777777" w:rsidR="003173DC" w:rsidRPr="003173DC" w:rsidRDefault="003173DC" w:rsidP="00AA36BB">
            <w:pPr>
              <w:rPr>
                <w:rFonts w:ascii="Arial" w:hAnsi="Arial" w:cs="Arial"/>
                <w:sz w:val="20"/>
                <w:szCs w:val="20"/>
              </w:rPr>
            </w:pPr>
            <w:r w:rsidRPr="003173DC">
              <w:rPr>
                <w:rFonts w:ascii="Arial" w:hAnsi="Arial" w:cs="Arial"/>
                <w:sz w:val="20"/>
                <w:szCs w:val="20"/>
              </w:rPr>
              <w:t>1000 mm</w:t>
            </w:r>
          </w:p>
        </w:tc>
        <w:tc>
          <w:tcPr>
            <w:tcW w:w="3251" w:type="dxa"/>
            <w:tcBorders>
              <w:top w:val="single" w:sz="4" w:space="0" w:color="000000"/>
              <w:left w:val="single" w:sz="4" w:space="0" w:color="000000"/>
              <w:bottom w:val="single" w:sz="4" w:space="0" w:color="000000"/>
              <w:right w:val="single" w:sz="4" w:space="0" w:color="000000"/>
            </w:tcBorders>
          </w:tcPr>
          <w:p w14:paraId="1B29B055" w14:textId="77777777" w:rsidR="003173DC" w:rsidRPr="003173DC" w:rsidRDefault="003173DC" w:rsidP="00AA36BB">
            <w:pPr>
              <w:spacing w:after="160"/>
              <w:rPr>
                <w:rFonts w:ascii="Arial" w:hAnsi="Arial" w:cs="Arial"/>
                <w:sz w:val="20"/>
                <w:szCs w:val="20"/>
              </w:rPr>
            </w:pPr>
          </w:p>
        </w:tc>
      </w:tr>
      <w:tr w:rsidR="003173DC" w:rsidRPr="003173DC" w14:paraId="21C8C39A"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73E36BB"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Hrúbka podlahy </w:t>
            </w:r>
          </w:p>
        </w:tc>
        <w:tc>
          <w:tcPr>
            <w:tcW w:w="2969" w:type="dxa"/>
            <w:tcBorders>
              <w:top w:val="single" w:sz="4" w:space="0" w:color="000000"/>
              <w:left w:val="single" w:sz="4" w:space="0" w:color="000000"/>
              <w:bottom w:val="single" w:sz="4" w:space="0" w:color="000000"/>
              <w:right w:val="single" w:sz="4" w:space="0" w:color="000000"/>
            </w:tcBorders>
            <w:vAlign w:val="center"/>
          </w:tcPr>
          <w:p w14:paraId="18C659F6" w14:textId="77777777" w:rsidR="003173DC" w:rsidRPr="003173DC" w:rsidRDefault="003173DC" w:rsidP="00AA36BB">
            <w:pPr>
              <w:rPr>
                <w:rFonts w:ascii="Arial" w:hAnsi="Arial" w:cs="Arial"/>
                <w:sz w:val="20"/>
                <w:szCs w:val="20"/>
              </w:rPr>
            </w:pPr>
            <w:r w:rsidRPr="003173DC">
              <w:rPr>
                <w:rFonts w:ascii="Arial" w:hAnsi="Arial" w:cs="Arial"/>
                <w:sz w:val="20"/>
                <w:szCs w:val="20"/>
              </w:rPr>
              <w:t>min. 3 mm</w:t>
            </w:r>
          </w:p>
        </w:tc>
        <w:tc>
          <w:tcPr>
            <w:tcW w:w="3251" w:type="dxa"/>
            <w:tcBorders>
              <w:top w:val="single" w:sz="4" w:space="0" w:color="000000"/>
              <w:left w:val="single" w:sz="4" w:space="0" w:color="000000"/>
              <w:bottom w:val="single" w:sz="4" w:space="0" w:color="000000"/>
              <w:right w:val="single" w:sz="4" w:space="0" w:color="000000"/>
            </w:tcBorders>
          </w:tcPr>
          <w:p w14:paraId="0C75E46C" w14:textId="77777777" w:rsidR="003173DC" w:rsidRPr="003173DC" w:rsidRDefault="003173DC" w:rsidP="00AA36BB">
            <w:pPr>
              <w:spacing w:after="160"/>
              <w:rPr>
                <w:rFonts w:ascii="Arial" w:hAnsi="Arial" w:cs="Arial"/>
                <w:sz w:val="20"/>
                <w:szCs w:val="20"/>
              </w:rPr>
            </w:pPr>
          </w:p>
        </w:tc>
      </w:tr>
      <w:tr w:rsidR="003173DC" w:rsidRPr="003173DC" w14:paraId="2C8566C1"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E049F8C"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Hrúbka čela a bočných stien </w:t>
            </w:r>
          </w:p>
        </w:tc>
        <w:tc>
          <w:tcPr>
            <w:tcW w:w="2969" w:type="dxa"/>
            <w:tcBorders>
              <w:top w:val="single" w:sz="4" w:space="0" w:color="000000"/>
              <w:left w:val="single" w:sz="4" w:space="0" w:color="000000"/>
              <w:bottom w:val="single" w:sz="4" w:space="0" w:color="000000"/>
              <w:right w:val="single" w:sz="4" w:space="0" w:color="000000"/>
            </w:tcBorders>
            <w:vAlign w:val="center"/>
          </w:tcPr>
          <w:p w14:paraId="026984F8" w14:textId="77777777" w:rsidR="003173DC" w:rsidRPr="003173DC" w:rsidRDefault="003173DC" w:rsidP="00AA36BB">
            <w:pPr>
              <w:rPr>
                <w:rFonts w:ascii="Arial" w:hAnsi="Arial" w:cs="Arial"/>
                <w:sz w:val="20"/>
                <w:szCs w:val="20"/>
              </w:rPr>
            </w:pPr>
            <w:r w:rsidRPr="003173DC">
              <w:rPr>
                <w:rFonts w:ascii="Arial" w:hAnsi="Arial" w:cs="Arial"/>
                <w:sz w:val="20"/>
                <w:szCs w:val="20"/>
              </w:rPr>
              <w:t>min. 2 mm</w:t>
            </w:r>
          </w:p>
        </w:tc>
        <w:tc>
          <w:tcPr>
            <w:tcW w:w="3251" w:type="dxa"/>
            <w:tcBorders>
              <w:top w:val="single" w:sz="4" w:space="0" w:color="000000"/>
              <w:left w:val="single" w:sz="4" w:space="0" w:color="000000"/>
              <w:bottom w:val="single" w:sz="4" w:space="0" w:color="000000"/>
              <w:right w:val="single" w:sz="4" w:space="0" w:color="000000"/>
            </w:tcBorders>
          </w:tcPr>
          <w:p w14:paraId="251EE008" w14:textId="77777777" w:rsidR="003173DC" w:rsidRPr="003173DC" w:rsidRDefault="003173DC" w:rsidP="00AA36BB">
            <w:pPr>
              <w:spacing w:after="160"/>
              <w:rPr>
                <w:rFonts w:ascii="Arial" w:hAnsi="Arial" w:cs="Arial"/>
                <w:sz w:val="20"/>
                <w:szCs w:val="20"/>
              </w:rPr>
            </w:pPr>
          </w:p>
        </w:tc>
      </w:tr>
      <w:tr w:rsidR="003173DC" w:rsidRPr="003173DC" w14:paraId="69A3D05C"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4C3CE69"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Dvojkrídlové dvere s centrálnym bezpečnostným  zatváraním</w:t>
            </w:r>
          </w:p>
        </w:tc>
        <w:tc>
          <w:tcPr>
            <w:tcW w:w="2969" w:type="dxa"/>
            <w:tcBorders>
              <w:top w:val="single" w:sz="4" w:space="0" w:color="000000"/>
              <w:left w:val="single" w:sz="4" w:space="0" w:color="000000"/>
              <w:bottom w:val="single" w:sz="4" w:space="0" w:color="000000"/>
              <w:right w:val="single" w:sz="4" w:space="0" w:color="000000"/>
            </w:tcBorders>
            <w:vAlign w:val="center"/>
          </w:tcPr>
          <w:p w14:paraId="36D252E2"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DC27F8B" w14:textId="77777777" w:rsidR="003173DC" w:rsidRPr="003173DC" w:rsidRDefault="003173DC" w:rsidP="00AA36BB">
            <w:pPr>
              <w:spacing w:after="160"/>
              <w:rPr>
                <w:rFonts w:ascii="Arial" w:hAnsi="Arial" w:cs="Arial"/>
                <w:sz w:val="20"/>
                <w:szCs w:val="20"/>
              </w:rPr>
            </w:pPr>
          </w:p>
        </w:tc>
      </w:tr>
      <w:tr w:rsidR="003173DC" w:rsidRPr="003173DC" w14:paraId="57E0E030"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C7D4398"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2x vonkajší aj vnútorný základný náter a 2x vonkajší vrchný náter</w:t>
            </w:r>
          </w:p>
        </w:tc>
        <w:tc>
          <w:tcPr>
            <w:tcW w:w="2969" w:type="dxa"/>
            <w:tcBorders>
              <w:top w:val="single" w:sz="4" w:space="0" w:color="000000"/>
              <w:left w:val="single" w:sz="4" w:space="0" w:color="000000"/>
              <w:bottom w:val="single" w:sz="4" w:space="0" w:color="000000"/>
              <w:right w:val="single" w:sz="4" w:space="0" w:color="000000"/>
            </w:tcBorders>
            <w:vAlign w:val="center"/>
          </w:tcPr>
          <w:p w14:paraId="7C9706D1"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48ED6FA5" w14:textId="77777777" w:rsidR="003173DC" w:rsidRPr="003173DC" w:rsidRDefault="003173DC" w:rsidP="00AA36BB">
            <w:pPr>
              <w:spacing w:after="160"/>
              <w:rPr>
                <w:rFonts w:ascii="Arial" w:hAnsi="Arial" w:cs="Arial"/>
                <w:sz w:val="20"/>
                <w:szCs w:val="20"/>
              </w:rPr>
            </w:pPr>
          </w:p>
        </w:tc>
      </w:tr>
      <w:tr w:rsidR="003173DC" w:rsidRPr="003173DC" w14:paraId="11812783"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90563B5"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Háčiky po obvode kontajnera vrátane plachty alebo sieť</w:t>
            </w:r>
          </w:p>
        </w:tc>
        <w:tc>
          <w:tcPr>
            <w:tcW w:w="2969" w:type="dxa"/>
            <w:tcBorders>
              <w:top w:val="single" w:sz="4" w:space="0" w:color="000000"/>
              <w:left w:val="single" w:sz="4" w:space="0" w:color="000000"/>
              <w:bottom w:val="single" w:sz="4" w:space="0" w:color="000000"/>
              <w:right w:val="single" w:sz="4" w:space="0" w:color="000000"/>
            </w:tcBorders>
            <w:vAlign w:val="center"/>
          </w:tcPr>
          <w:p w14:paraId="0ECF0188"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67A6BAA" w14:textId="77777777" w:rsidR="003173DC" w:rsidRPr="003173DC" w:rsidRDefault="003173DC" w:rsidP="00AA36BB">
            <w:pPr>
              <w:spacing w:after="160"/>
              <w:rPr>
                <w:rFonts w:ascii="Arial" w:hAnsi="Arial" w:cs="Arial"/>
                <w:sz w:val="20"/>
                <w:szCs w:val="20"/>
              </w:rPr>
            </w:pPr>
          </w:p>
        </w:tc>
      </w:tr>
      <w:tr w:rsidR="003173DC" w:rsidRPr="003173DC" w14:paraId="08CDAA00"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2D57C65"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Reflexné bezpečnostné prvky a označenie kontajnera výrobným štítkom</w:t>
            </w:r>
          </w:p>
        </w:tc>
        <w:tc>
          <w:tcPr>
            <w:tcW w:w="2969" w:type="dxa"/>
            <w:tcBorders>
              <w:top w:val="single" w:sz="4" w:space="0" w:color="000000"/>
              <w:left w:val="single" w:sz="4" w:space="0" w:color="000000"/>
              <w:bottom w:val="single" w:sz="4" w:space="0" w:color="000000"/>
              <w:right w:val="single" w:sz="4" w:space="0" w:color="000000"/>
            </w:tcBorders>
            <w:vAlign w:val="center"/>
          </w:tcPr>
          <w:p w14:paraId="7312042F"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15376295" w14:textId="77777777" w:rsidR="003173DC" w:rsidRPr="003173DC" w:rsidRDefault="003173DC" w:rsidP="00AA36BB">
            <w:pPr>
              <w:spacing w:after="160"/>
              <w:rPr>
                <w:rFonts w:ascii="Arial" w:hAnsi="Arial" w:cs="Arial"/>
                <w:sz w:val="20"/>
                <w:szCs w:val="20"/>
              </w:rPr>
            </w:pPr>
          </w:p>
        </w:tc>
      </w:tr>
    </w:tbl>
    <w:p w14:paraId="54FF7A7F" w14:textId="77777777" w:rsidR="003173DC" w:rsidRPr="003173DC" w:rsidRDefault="003173DC" w:rsidP="003173DC">
      <w:pPr>
        <w:rPr>
          <w:rFonts w:ascii="Arial" w:hAnsi="Arial" w:cs="Arial"/>
          <w:b/>
          <w:sz w:val="20"/>
          <w:szCs w:val="20"/>
        </w:rPr>
      </w:pPr>
    </w:p>
    <w:p w14:paraId="680B3253" w14:textId="77777777" w:rsidR="003173DC" w:rsidRPr="003173DC" w:rsidRDefault="003173DC" w:rsidP="003173DC">
      <w:pPr>
        <w:rPr>
          <w:rFonts w:ascii="Arial" w:hAnsi="Arial" w:cs="Arial"/>
          <w:b/>
          <w:color w:val="000000"/>
          <w:sz w:val="20"/>
          <w:szCs w:val="20"/>
        </w:rPr>
      </w:pPr>
      <w:r w:rsidRPr="003173DC">
        <w:rPr>
          <w:rFonts w:ascii="Arial" w:hAnsi="Arial" w:cs="Arial"/>
          <w:b/>
          <w:color w:val="000000"/>
          <w:sz w:val="20"/>
          <w:szCs w:val="20"/>
        </w:rPr>
        <w:t>3.2. Veľkokapacitný kontajner – 7 m3</w:t>
      </w:r>
    </w:p>
    <w:p w14:paraId="10969257" w14:textId="77777777" w:rsidR="003173DC" w:rsidRPr="003173DC" w:rsidRDefault="003173DC" w:rsidP="003173DC">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3173DC" w:rsidRPr="003173DC" w14:paraId="7F0EAB3F" w14:textId="77777777" w:rsidTr="00AA36BB">
        <w:trPr>
          <w:trHeight w:val="900"/>
        </w:trPr>
        <w:tc>
          <w:tcPr>
            <w:tcW w:w="3095" w:type="dxa"/>
            <w:tcBorders>
              <w:top w:val="single" w:sz="4" w:space="0" w:color="000000"/>
              <w:left w:val="single" w:sz="4" w:space="0" w:color="000000"/>
              <w:bottom w:val="single" w:sz="4" w:space="0" w:color="000000"/>
              <w:right w:val="single" w:sz="4" w:space="0" w:color="000000"/>
            </w:tcBorders>
          </w:tcPr>
          <w:p w14:paraId="7B78D491" w14:textId="77777777" w:rsidR="003173DC" w:rsidRPr="003173DC" w:rsidRDefault="003173DC" w:rsidP="00AA36BB">
            <w:pPr>
              <w:ind w:left="29" w:firstLine="14"/>
              <w:jc w:val="both"/>
              <w:rPr>
                <w:rFonts w:ascii="Arial" w:hAnsi="Arial" w:cs="Arial"/>
                <w:b/>
                <w:sz w:val="20"/>
                <w:szCs w:val="20"/>
              </w:rPr>
            </w:pPr>
            <w:r w:rsidRPr="003173DC">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657FAB05" w14:textId="77777777" w:rsidR="003173DC" w:rsidRPr="003173DC" w:rsidRDefault="003173DC" w:rsidP="00AA36BB">
            <w:pPr>
              <w:ind w:left="47"/>
              <w:rPr>
                <w:rFonts w:ascii="Arial" w:hAnsi="Arial" w:cs="Arial"/>
                <w:b/>
                <w:sz w:val="20"/>
                <w:szCs w:val="20"/>
              </w:rPr>
            </w:pPr>
            <w:r w:rsidRPr="003173DC">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6DD0D1D4" w14:textId="77777777" w:rsidR="003173DC" w:rsidRPr="003173DC" w:rsidRDefault="003173DC" w:rsidP="00AA36BB">
            <w:pPr>
              <w:spacing w:after="160"/>
              <w:rPr>
                <w:rFonts w:ascii="Arial" w:hAnsi="Arial" w:cs="Arial"/>
                <w:b/>
                <w:sz w:val="20"/>
                <w:szCs w:val="20"/>
              </w:rPr>
            </w:pPr>
            <w:r w:rsidRPr="003173DC">
              <w:rPr>
                <w:rFonts w:ascii="Arial" w:hAnsi="Arial" w:cs="Arial"/>
                <w:b/>
                <w:sz w:val="20"/>
                <w:szCs w:val="20"/>
              </w:rPr>
              <w:t>Ponúkané parametre (číselná hodnota parametra, resp. áno/nie)</w:t>
            </w:r>
          </w:p>
        </w:tc>
      </w:tr>
      <w:tr w:rsidR="003173DC" w:rsidRPr="003173DC" w14:paraId="747C0357"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70CC8C31"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Vnútorné rozmery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722B1AD3" w14:textId="77777777" w:rsidR="003173DC" w:rsidRPr="003173DC" w:rsidRDefault="003173DC" w:rsidP="00AA36BB">
            <w:pPr>
              <w:rPr>
                <w:rFonts w:ascii="Arial" w:hAnsi="Arial" w:cs="Arial"/>
                <w:sz w:val="20"/>
                <w:szCs w:val="20"/>
              </w:rPr>
            </w:pPr>
            <w:r w:rsidRPr="003173DC">
              <w:rPr>
                <w:rFonts w:ascii="Arial" w:hAnsi="Arial" w:cs="Arial"/>
                <w:sz w:val="20"/>
                <w:szCs w:val="20"/>
              </w:rPr>
              <w:t>min. 3850 x 1800 x 1000 mm</w:t>
            </w:r>
          </w:p>
        </w:tc>
        <w:tc>
          <w:tcPr>
            <w:tcW w:w="3251" w:type="dxa"/>
            <w:tcBorders>
              <w:top w:val="single" w:sz="4" w:space="0" w:color="000000"/>
              <w:left w:val="single" w:sz="4" w:space="0" w:color="000000"/>
              <w:bottom w:val="single" w:sz="4" w:space="0" w:color="000000"/>
              <w:right w:val="single" w:sz="4" w:space="0" w:color="000000"/>
            </w:tcBorders>
          </w:tcPr>
          <w:p w14:paraId="7AB1078F" w14:textId="77777777" w:rsidR="003173DC" w:rsidRPr="003173DC" w:rsidRDefault="003173DC" w:rsidP="00AA36BB">
            <w:pPr>
              <w:spacing w:after="160"/>
              <w:rPr>
                <w:rFonts w:ascii="Arial" w:hAnsi="Arial" w:cs="Arial"/>
                <w:sz w:val="20"/>
                <w:szCs w:val="20"/>
              </w:rPr>
            </w:pPr>
          </w:p>
        </w:tc>
      </w:tr>
      <w:tr w:rsidR="003173DC" w:rsidRPr="003173DC" w14:paraId="722E8CD0"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54990D53" w14:textId="77777777" w:rsidR="003173DC" w:rsidRPr="003173DC" w:rsidRDefault="003173DC" w:rsidP="00AA36BB">
            <w:pPr>
              <w:ind w:left="22" w:firstLine="7"/>
              <w:rPr>
                <w:rFonts w:ascii="Arial" w:hAnsi="Arial" w:cs="Arial"/>
                <w:sz w:val="20"/>
                <w:szCs w:val="20"/>
              </w:rPr>
            </w:pPr>
            <w:r w:rsidRPr="003173DC">
              <w:rPr>
                <w:rFonts w:ascii="Arial" w:hAnsi="Arial" w:cs="Arial"/>
                <w:sz w:val="20"/>
                <w:szCs w:val="20"/>
              </w:rPr>
              <w:t>Objem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0EA11893" w14:textId="77777777" w:rsidR="003173DC" w:rsidRPr="003173DC" w:rsidRDefault="003173DC" w:rsidP="00AA36BB">
            <w:pPr>
              <w:rPr>
                <w:rFonts w:ascii="Arial" w:hAnsi="Arial" w:cs="Arial"/>
                <w:sz w:val="20"/>
                <w:szCs w:val="20"/>
              </w:rPr>
            </w:pPr>
            <w:r w:rsidRPr="003173DC">
              <w:rPr>
                <w:rFonts w:ascii="Arial" w:hAnsi="Arial" w:cs="Arial"/>
                <w:sz w:val="20"/>
                <w:szCs w:val="20"/>
              </w:rPr>
              <w:t>min. 6,9 m3</w:t>
            </w:r>
          </w:p>
        </w:tc>
        <w:tc>
          <w:tcPr>
            <w:tcW w:w="3251" w:type="dxa"/>
            <w:tcBorders>
              <w:top w:val="single" w:sz="4" w:space="0" w:color="000000"/>
              <w:left w:val="single" w:sz="4" w:space="0" w:color="000000"/>
              <w:bottom w:val="single" w:sz="4" w:space="0" w:color="000000"/>
              <w:right w:val="single" w:sz="4" w:space="0" w:color="000000"/>
            </w:tcBorders>
          </w:tcPr>
          <w:p w14:paraId="553876B3" w14:textId="77777777" w:rsidR="003173DC" w:rsidRPr="003173DC" w:rsidRDefault="003173DC" w:rsidP="00AA36BB">
            <w:pPr>
              <w:spacing w:after="160"/>
              <w:rPr>
                <w:rFonts w:ascii="Arial" w:hAnsi="Arial" w:cs="Arial"/>
                <w:sz w:val="20"/>
                <w:szCs w:val="20"/>
              </w:rPr>
            </w:pPr>
          </w:p>
        </w:tc>
      </w:tr>
      <w:tr w:rsidR="003173DC" w:rsidRPr="003173DC" w14:paraId="594BBF7A"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EDCF4F4"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Výška háku</w:t>
            </w:r>
          </w:p>
        </w:tc>
        <w:tc>
          <w:tcPr>
            <w:tcW w:w="2969" w:type="dxa"/>
            <w:tcBorders>
              <w:top w:val="single" w:sz="4" w:space="0" w:color="000000"/>
              <w:left w:val="single" w:sz="4" w:space="0" w:color="000000"/>
              <w:bottom w:val="single" w:sz="4" w:space="0" w:color="000000"/>
              <w:right w:val="single" w:sz="4" w:space="0" w:color="000000"/>
            </w:tcBorders>
            <w:vAlign w:val="center"/>
          </w:tcPr>
          <w:p w14:paraId="7DAE3C55" w14:textId="77777777" w:rsidR="003173DC" w:rsidRPr="003173DC" w:rsidRDefault="003173DC" w:rsidP="00AA36BB">
            <w:pPr>
              <w:rPr>
                <w:rFonts w:ascii="Arial" w:hAnsi="Arial" w:cs="Arial"/>
                <w:sz w:val="20"/>
                <w:szCs w:val="20"/>
              </w:rPr>
            </w:pPr>
            <w:r w:rsidRPr="003173DC">
              <w:rPr>
                <w:rFonts w:ascii="Arial" w:hAnsi="Arial" w:cs="Arial"/>
                <w:sz w:val="20"/>
                <w:szCs w:val="20"/>
              </w:rPr>
              <w:t>1000 mm</w:t>
            </w:r>
          </w:p>
        </w:tc>
        <w:tc>
          <w:tcPr>
            <w:tcW w:w="3251" w:type="dxa"/>
            <w:tcBorders>
              <w:top w:val="single" w:sz="4" w:space="0" w:color="000000"/>
              <w:left w:val="single" w:sz="4" w:space="0" w:color="000000"/>
              <w:bottom w:val="single" w:sz="4" w:space="0" w:color="000000"/>
              <w:right w:val="single" w:sz="4" w:space="0" w:color="000000"/>
            </w:tcBorders>
          </w:tcPr>
          <w:p w14:paraId="204D8749" w14:textId="77777777" w:rsidR="003173DC" w:rsidRPr="003173DC" w:rsidRDefault="003173DC" w:rsidP="00AA36BB">
            <w:pPr>
              <w:spacing w:after="160"/>
              <w:rPr>
                <w:rFonts w:ascii="Arial" w:hAnsi="Arial" w:cs="Arial"/>
                <w:sz w:val="20"/>
                <w:szCs w:val="20"/>
              </w:rPr>
            </w:pPr>
          </w:p>
        </w:tc>
      </w:tr>
      <w:tr w:rsidR="003173DC" w:rsidRPr="003173DC" w14:paraId="741FDB0F"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9FDA1DB"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Hrúbka podlahy </w:t>
            </w:r>
          </w:p>
        </w:tc>
        <w:tc>
          <w:tcPr>
            <w:tcW w:w="2969" w:type="dxa"/>
            <w:tcBorders>
              <w:top w:val="single" w:sz="4" w:space="0" w:color="000000"/>
              <w:left w:val="single" w:sz="4" w:space="0" w:color="000000"/>
              <w:bottom w:val="single" w:sz="4" w:space="0" w:color="000000"/>
              <w:right w:val="single" w:sz="4" w:space="0" w:color="000000"/>
            </w:tcBorders>
            <w:vAlign w:val="center"/>
          </w:tcPr>
          <w:p w14:paraId="22373609" w14:textId="77777777" w:rsidR="003173DC" w:rsidRPr="003173DC" w:rsidRDefault="003173DC" w:rsidP="00AA36BB">
            <w:pPr>
              <w:rPr>
                <w:rFonts w:ascii="Arial" w:hAnsi="Arial" w:cs="Arial"/>
                <w:sz w:val="20"/>
                <w:szCs w:val="20"/>
              </w:rPr>
            </w:pPr>
            <w:r w:rsidRPr="003173DC">
              <w:rPr>
                <w:rFonts w:ascii="Arial" w:hAnsi="Arial" w:cs="Arial"/>
                <w:sz w:val="20"/>
                <w:szCs w:val="20"/>
              </w:rPr>
              <w:t>min. 3 mm</w:t>
            </w:r>
          </w:p>
        </w:tc>
        <w:tc>
          <w:tcPr>
            <w:tcW w:w="3251" w:type="dxa"/>
            <w:tcBorders>
              <w:top w:val="single" w:sz="4" w:space="0" w:color="000000"/>
              <w:left w:val="single" w:sz="4" w:space="0" w:color="000000"/>
              <w:bottom w:val="single" w:sz="4" w:space="0" w:color="000000"/>
              <w:right w:val="single" w:sz="4" w:space="0" w:color="000000"/>
            </w:tcBorders>
          </w:tcPr>
          <w:p w14:paraId="3B20CB31" w14:textId="77777777" w:rsidR="003173DC" w:rsidRPr="003173DC" w:rsidRDefault="003173DC" w:rsidP="00AA36BB">
            <w:pPr>
              <w:spacing w:after="160"/>
              <w:rPr>
                <w:rFonts w:ascii="Arial" w:hAnsi="Arial" w:cs="Arial"/>
                <w:sz w:val="20"/>
                <w:szCs w:val="20"/>
              </w:rPr>
            </w:pPr>
          </w:p>
        </w:tc>
      </w:tr>
      <w:tr w:rsidR="003173DC" w:rsidRPr="003173DC" w14:paraId="76544A19"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523BA80"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Hrúbka čela a bočných stien </w:t>
            </w:r>
          </w:p>
        </w:tc>
        <w:tc>
          <w:tcPr>
            <w:tcW w:w="2969" w:type="dxa"/>
            <w:tcBorders>
              <w:top w:val="single" w:sz="4" w:space="0" w:color="000000"/>
              <w:left w:val="single" w:sz="4" w:space="0" w:color="000000"/>
              <w:bottom w:val="single" w:sz="4" w:space="0" w:color="000000"/>
              <w:right w:val="single" w:sz="4" w:space="0" w:color="000000"/>
            </w:tcBorders>
            <w:vAlign w:val="center"/>
          </w:tcPr>
          <w:p w14:paraId="46B67147" w14:textId="77777777" w:rsidR="003173DC" w:rsidRPr="003173DC" w:rsidRDefault="003173DC" w:rsidP="00AA36BB">
            <w:pPr>
              <w:rPr>
                <w:rFonts w:ascii="Arial" w:hAnsi="Arial" w:cs="Arial"/>
                <w:sz w:val="20"/>
                <w:szCs w:val="20"/>
              </w:rPr>
            </w:pPr>
            <w:r w:rsidRPr="003173DC">
              <w:rPr>
                <w:rFonts w:ascii="Arial" w:hAnsi="Arial" w:cs="Arial"/>
                <w:sz w:val="20"/>
                <w:szCs w:val="20"/>
              </w:rPr>
              <w:t>min. 2 mm</w:t>
            </w:r>
          </w:p>
        </w:tc>
        <w:tc>
          <w:tcPr>
            <w:tcW w:w="3251" w:type="dxa"/>
            <w:tcBorders>
              <w:top w:val="single" w:sz="4" w:space="0" w:color="000000"/>
              <w:left w:val="single" w:sz="4" w:space="0" w:color="000000"/>
              <w:bottom w:val="single" w:sz="4" w:space="0" w:color="000000"/>
              <w:right w:val="single" w:sz="4" w:space="0" w:color="000000"/>
            </w:tcBorders>
          </w:tcPr>
          <w:p w14:paraId="60249425" w14:textId="77777777" w:rsidR="003173DC" w:rsidRPr="003173DC" w:rsidRDefault="003173DC" w:rsidP="00AA36BB">
            <w:pPr>
              <w:spacing w:after="160"/>
              <w:rPr>
                <w:rFonts w:ascii="Arial" w:hAnsi="Arial" w:cs="Arial"/>
                <w:sz w:val="20"/>
                <w:szCs w:val="20"/>
              </w:rPr>
            </w:pPr>
          </w:p>
        </w:tc>
      </w:tr>
      <w:tr w:rsidR="003173DC" w:rsidRPr="003173DC" w14:paraId="7BD67619"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AAB8830"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lastRenderedPageBreak/>
              <w:t>Dvojkrídlové dvere s centrálnym bezpečnostným  zatváraním</w:t>
            </w:r>
          </w:p>
        </w:tc>
        <w:tc>
          <w:tcPr>
            <w:tcW w:w="2969" w:type="dxa"/>
            <w:tcBorders>
              <w:top w:val="single" w:sz="4" w:space="0" w:color="000000"/>
              <w:left w:val="single" w:sz="4" w:space="0" w:color="000000"/>
              <w:bottom w:val="single" w:sz="4" w:space="0" w:color="000000"/>
              <w:right w:val="single" w:sz="4" w:space="0" w:color="000000"/>
            </w:tcBorders>
            <w:vAlign w:val="center"/>
          </w:tcPr>
          <w:p w14:paraId="41944A84"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70FB82D1" w14:textId="77777777" w:rsidR="003173DC" w:rsidRPr="003173DC" w:rsidRDefault="003173DC" w:rsidP="00AA36BB">
            <w:pPr>
              <w:spacing w:after="160"/>
              <w:rPr>
                <w:rFonts w:ascii="Arial" w:hAnsi="Arial" w:cs="Arial"/>
                <w:sz w:val="20"/>
                <w:szCs w:val="20"/>
              </w:rPr>
            </w:pPr>
          </w:p>
        </w:tc>
      </w:tr>
      <w:tr w:rsidR="003173DC" w:rsidRPr="003173DC" w14:paraId="0E5C401F"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D7D85C1"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2x vonkajší aj vnútorný základný náter a 2x vonkajší vrchný náter</w:t>
            </w:r>
          </w:p>
        </w:tc>
        <w:tc>
          <w:tcPr>
            <w:tcW w:w="2969" w:type="dxa"/>
            <w:tcBorders>
              <w:top w:val="single" w:sz="4" w:space="0" w:color="000000"/>
              <w:left w:val="single" w:sz="4" w:space="0" w:color="000000"/>
              <w:bottom w:val="single" w:sz="4" w:space="0" w:color="000000"/>
              <w:right w:val="single" w:sz="4" w:space="0" w:color="000000"/>
            </w:tcBorders>
            <w:vAlign w:val="center"/>
          </w:tcPr>
          <w:p w14:paraId="038133E1"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EAFEE79" w14:textId="77777777" w:rsidR="003173DC" w:rsidRPr="003173DC" w:rsidRDefault="003173DC" w:rsidP="00AA36BB">
            <w:pPr>
              <w:spacing w:after="160"/>
              <w:rPr>
                <w:rFonts w:ascii="Arial" w:hAnsi="Arial" w:cs="Arial"/>
                <w:sz w:val="20"/>
                <w:szCs w:val="20"/>
              </w:rPr>
            </w:pPr>
          </w:p>
        </w:tc>
      </w:tr>
      <w:tr w:rsidR="003173DC" w:rsidRPr="003173DC" w14:paraId="2088849A"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414A687"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Háčiky po obvode kontajnera vrátane plachty alebo sieť</w:t>
            </w:r>
          </w:p>
        </w:tc>
        <w:tc>
          <w:tcPr>
            <w:tcW w:w="2969" w:type="dxa"/>
            <w:tcBorders>
              <w:top w:val="single" w:sz="4" w:space="0" w:color="000000"/>
              <w:left w:val="single" w:sz="4" w:space="0" w:color="000000"/>
              <w:bottom w:val="single" w:sz="4" w:space="0" w:color="000000"/>
              <w:right w:val="single" w:sz="4" w:space="0" w:color="000000"/>
            </w:tcBorders>
            <w:vAlign w:val="center"/>
          </w:tcPr>
          <w:p w14:paraId="2745448A"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27631E27" w14:textId="77777777" w:rsidR="003173DC" w:rsidRPr="003173DC" w:rsidRDefault="003173DC" w:rsidP="00AA36BB">
            <w:pPr>
              <w:spacing w:after="160"/>
              <w:rPr>
                <w:rFonts w:ascii="Arial" w:hAnsi="Arial" w:cs="Arial"/>
                <w:sz w:val="20"/>
                <w:szCs w:val="20"/>
              </w:rPr>
            </w:pPr>
          </w:p>
        </w:tc>
      </w:tr>
      <w:tr w:rsidR="003173DC" w:rsidRPr="003173DC" w14:paraId="218751C3"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053D7E5"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Reflexné bezpečnostné prvky a označenie kontajnera výrobným štítkom</w:t>
            </w:r>
          </w:p>
        </w:tc>
        <w:tc>
          <w:tcPr>
            <w:tcW w:w="2969" w:type="dxa"/>
            <w:tcBorders>
              <w:top w:val="single" w:sz="4" w:space="0" w:color="000000"/>
              <w:left w:val="single" w:sz="4" w:space="0" w:color="000000"/>
              <w:bottom w:val="single" w:sz="4" w:space="0" w:color="000000"/>
              <w:right w:val="single" w:sz="4" w:space="0" w:color="000000"/>
            </w:tcBorders>
            <w:vAlign w:val="center"/>
          </w:tcPr>
          <w:p w14:paraId="1B8E3EC4"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B0A9F20" w14:textId="77777777" w:rsidR="003173DC" w:rsidRPr="003173DC" w:rsidRDefault="003173DC" w:rsidP="00AA36BB">
            <w:pPr>
              <w:spacing w:after="160"/>
              <w:rPr>
                <w:rFonts w:ascii="Arial" w:hAnsi="Arial" w:cs="Arial"/>
                <w:sz w:val="20"/>
                <w:szCs w:val="20"/>
              </w:rPr>
            </w:pPr>
          </w:p>
        </w:tc>
      </w:tr>
    </w:tbl>
    <w:p w14:paraId="5F587616" w14:textId="77777777" w:rsidR="003173DC" w:rsidRPr="003173DC" w:rsidRDefault="003173DC" w:rsidP="003173DC">
      <w:pPr>
        <w:pBdr>
          <w:top w:val="nil"/>
          <w:left w:val="nil"/>
          <w:bottom w:val="nil"/>
          <w:right w:val="nil"/>
          <w:between w:val="nil"/>
        </w:pBdr>
        <w:rPr>
          <w:rFonts w:ascii="Arial" w:hAnsi="Arial" w:cs="Arial"/>
          <w:sz w:val="20"/>
          <w:szCs w:val="20"/>
        </w:rPr>
      </w:pPr>
    </w:p>
    <w:p w14:paraId="5FB7186F" w14:textId="77777777" w:rsidR="003173DC" w:rsidRPr="003173DC" w:rsidRDefault="003173DC" w:rsidP="003173DC">
      <w:pPr>
        <w:pBdr>
          <w:top w:val="nil"/>
          <w:left w:val="nil"/>
          <w:bottom w:val="nil"/>
          <w:right w:val="nil"/>
          <w:between w:val="nil"/>
        </w:pBdr>
        <w:rPr>
          <w:rFonts w:ascii="Arial" w:hAnsi="Arial" w:cs="Arial"/>
          <w:sz w:val="20"/>
          <w:szCs w:val="20"/>
        </w:rPr>
      </w:pPr>
    </w:p>
    <w:p w14:paraId="0E31507D" w14:textId="01947BB3" w:rsidR="003173DC" w:rsidRPr="003173DC" w:rsidRDefault="003173DC" w:rsidP="003173DC">
      <w:pPr>
        <w:pBdr>
          <w:top w:val="nil"/>
          <w:left w:val="nil"/>
          <w:bottom w:val="nil"/>
          <w:right w:val="nil"/>
          <w:between w:val="nil"/>
        </w:pBdr>
      </w:pPr>
      <w:r w:rsidRPr="003173DC">
        <w:rPr>
          <w:rFonts w:ascii="Arial" w:hAnsi="Arial" w:cs="Arial"/>
          <w:b/>
          <w:color w:val="000000"/>
          <w:sz w:val="20"/>
          <w:szCs w:val="20"/>
        </w:rPr>
        <w:t>3</w:t>
      </w:r>
      <w:r>
        <w:rPr>
          <w:rFonts w:ascii="Arial" w:hAnsi="Arial" w:cs="Arial"/>
          <w:b/>
          <w:color w:val="000000"/>
          <w:sz w:val="20"/>
          <w:szCs w:val="20"/>
        </w:rPr>
        <w:t>.3</w:t>
      </w:r>
      <w:r w:rsidRPr="003173DC">
        <w:rPr>
          <w:rFonts w:ascii="Arial" w:hAnsi="Arial" w:cs="Arial"/>
          <w:b/>
          <w:color w:val="000000"/>
          <w:sz w:val="20"/>
          <w:szCs w:val="20"/>
        </w:rPr>
        <w:t xml:space="preserve"> Veľkokapacitný kontajner – 10 m3</w:t>
      </w:r>
    </w:p>
    <w:p w14:paraId="14E9900C" w14:textId="77777777" w:rsidR="003173DC" w:rsidRPr="003173DC" w:rsidRDefault="003173DC" w:rsidP="003173DC">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3173DC" w:rsidRPr="003173DC" w14:paraId="28C2E286" w14:textId="77777777" w:rsidTr="00AA36BB">
        <w:trPr>
          <w:trHeight w:val="900"/>
        </w:trPr>
        <w:tc>
          <w:tcPr>
            <w:tcW w:w="3095" w:type="dxa"/>
            <w:tcBorders>
              <w:top w:val="single" w:sz="4" w:space="0" w:color="000000"/>
              <w:left w:val="single" w:sz="4" w:space="0" w:color="000000"/>
              <w:bottom w:val="single" w:sz="4" w:space="0" w:color="000000"/>
              <w:right w:val="single" w:sz="4" w:space="0" w:color="000000"/>
            </w:tcBorders>
          </w:tcPr>
          <w:p w14:paraId="5F47DE85" w14:textId="77777777" w:rsidR="003173DC" w:rsidRPr="003173DC" w:rsidRDefault="003173DC" w:rsidP="00AA36BB">
            <w:pPr>
              <w:ind w:left="29" w:firstLine="14"/>
              <w:jc w:val="both"/>
              <w:rPr>
                <w:rFonts w:ascii="Arial" w:hAnsi="Arial" w:cs="Arial"/>
                <w:b/>
                <w:sz w:val="20"/>
                <w:szCs w:val="20"/>
              </w:rPr>
            </w:pPr>
            <w:r w:rsidRPr="003173DC">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63307D10" w14:textId="77777777" w:rsidR="003173DC" w:rsidRPr="003173DC" w:rsidRDefault="003173DC" w:rsidP="00AA36BB">
            <w:pPr>
              <w:ind w:left="47"/>
              <w:rPr>
                <w:rFonts w:ascii="Arial" w:hAnsi="Arial" w:cs="Arial"/>
                <w:b/>
                <w:sz w:val="20"/>
                <w:szCs w:val="20"/>
              </w:rPr>
            </w:pPr>
            <w:r w:rsidRPr="003173DC">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563ACC77" w14:textId="77777777" w:rsidR="003173DC" w:rsidRPr="003173DC" w:rsidRDefault="003173DC" w:rsidP="00AA36BB">
            <w:pPr>
              <w:spacing w:after="160"/>
              <w:rPr>
                <w:rFonts w:ascii="Arial" w:hAnsi="Arial" w:cs="Arial"/>
                <w:b/>
                <w:sz w:val="20"/>
                <w:szCs w:val="20"/>
              </w:rPr>
            </w:pPr>
            <w:r w:rsidRPr="003173DC">
              <w:rPr>
                <w:rFonts w:ascii="Arial" w:hAnsi="Arial" w:cs="Arial"/>
                <w:b/>
                <w:sz w:val="20"/>
                <w:szCs w:val="20"/>
              </w:rPr>
              <w:t>Ponúkané parametre (číselná hodnota parametra, resp. áno/nie)</w:t>
            </w:r>
          </w:p>
        </w:tc>
      </w:tr>
      <w:tr w:rsidR="003173DC" w:rsidRPr="003173DC" w14:paraId="7CF7A8E3"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5778FABB"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Vnútorné rozmery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5737BFC8" w14:textId="77777777" w:rsidR="003173DC" w:rsidRPr="003173DC" w:rsidRDefault="003173DC" w:rsidP="00AA36BB">
            <w:pPr>
              <w:rPr>
                <w:rFonts w:ascii="Arial" w:hAnsi="Arial" w:cs="Arial"/>
                <w:sz w:val="20"/>
                <w:szCs w:val="20"/>
              </w:rPr>
            </w:pPr>
            <w:r w:rsidRPr="003173DC">
              <w:rPr>
                <w:rFonts w:ascii="Arial" w:hAnsi="Arial" w:cs="Arial"/>
                <w:sz w:val="20"/>
                <w:szCs w:val="20"/>
              </w:rPr>
              <w:t>min. 3850 x 1800 x 1500 mm</w:t>
            </w:r>
          </w:p>
        </w:tc>
        <w:tc>
          <w:tcPr>
            <w:tcW w:w="3251" w:type="dxa"/>
            <w:tcBorders>
              <w:top w:val="single" w:sz="4" w:space="0" w:color="000000"/>
              <w:left w:val="single" w:sz="4" w:space="0" w:color="000000"/>
              <w:bottom w:val="single" w:sz="4" w:space="0" w:color="000000"/>
              <w:right w:val="single" w:sz="4" w:space="0" w:color="000000"/>
            </w:tcBorders>
          </w:tcPr>
          <w:p w14:paraId="10C5526C" w14:textId="77777777" w:rsidR="003173DC" w:rsidRPr="003173DC" w:rsidRDefault="003173DC" w:rsidP="00AA36BB">
            <w:pPr>
              <w:spacing w:after="160"/>
              <w:rPr>
                <w:rFonts w:ascii="Arial" w:hAnsi="Arial" w:cs="Arial"/>
                <w:sz w:val="20"/>
                <w:szCs w:val="20"/>
              </w:rPr>
            </w:pPr>
          </w:p>
        </w:tc>
      </w:tr>
      <w:tr w:rsidR="003173DC" w:rsidRPr="003173DC" w14:paraId="6B010B5A"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4416FA62" w14:textId="77777777" w:rsidR="003173DC" w:rsidRPr="003173DC" w:rsidRDefault="003173DC" w:rsidP="00AA36BB">
            <w:pPr>
              <w:ind w:left="22" w:firstLine="7"/>
              <w:rPr>
                <w:rFonts w:ascii="Arial" w:hAnsi="Arial" w:cs="Arial"/>
                <w:sz w:val="20"/>
                <w:szCs w:val="20"/>
              </w:rPr>
            </w:pPr>
            <w:r w:rsidRPr="003173DC">
              <w:rPr>
                <w:rFonts w:ascii="Arial" w:hAnsi="Arial" w:cs="Arial"/>
                <w:sz w:val="20"/>
                <w:szCs w:val="20"/>
              </w:rPr>
              <w:t>Objem kontajnera</w:t>
            </w:r>
          </w:p>
        </w:tc>
        <w:tc>
          <w:tcPr>
            <w:tcW w:w="2969" w:type="dxa"/>
            <w:tcBorders>
              <w:top w:val="single" w:sz="4" w:space="0" w:color="000000"/>
              <w:left w:val="single" w:sz="4" w:space="0" w:color="000000"/>
              <w:bottom w:val="single" w:sz="4" w:space="0" w:color="000000"/>
              <w:right w:val="single" w:sz="4" w:space="0" w:color="000000"/>
            </w:tcBorders>
            <w:vAlign w:val="center"/>
          </w:tcPr>
          <w:p w14:paraId="40906D6C" w14:textId="77777777" w:rsidR="003173DC" w:rsidRPr="003173DC" w:rsidRDefault="003173DC" w:rsidP="00AA36BB">
            <w:pPr>
              <w:rPr>
                <w:rFonts w:ascii="Arial" w:hAnsi="Arial" w:cs="Arial"/>
                <w:sz w:val="20"/>
                <w:szCs w:val="20"/>
              </w:rPr>
            </w:pPr>
            <w:r w:rsidRPr="003173DC">
              <w:rPr>
                <w:rFonts w:ascii="Arial" w:hAnsi="Arial" w:cs="Arial"/>
                <w:sz w:val="20"/>
                <w:szCs w:val="20"/>
              </w:rPr>
              <w:t>min. 10 m3</w:t>
            </w:r>
          </w:p>
        </w:tc>
        <w:tc>
          <w:tcPr>
            <w:tcW w:w="3251" w:type="dxa"/>
            <w:tcBorders>
              <w:top w:val="single" w:sz="4" w:space="0" w:color="000000"/>
              <w:left w:val="single" w:sz="4" w:space="0" w:color="000000"/>
              <w:bottom w:val="single" w:sz="4" w:space="0" w:color="000000"/>
              <w:right w:val="single" w:sz="4" w:space="0" w:color="000000"/>
            </w:tcBorders>
          </w:tcPr>
          <w:p w14:paraId="7FC2B0AE" w14:textId="77777777" w:rsidR="003173DC" w:rsidRPr="003173DC" w:rsidRDefault="003173DC" w:rsidP="00AA36BB">
            <w:pPr>
              <w:spacing w:after="160"/>
              <w:rPr>
                <w:rFonts w:ascii="Arial" w:hAnsi="Arial" w:cs="Arial"/>
                <w:sz w:val="20"/>
                <w:szCs w:val="20"/>
              </w:rPr>
            </w:pPr>
          </w:p>
        </w:tc>
      </w:tr>
      <w:tr w:rsidR="003173DC" w:rsidRPr="003173DC" w14:paraId="26F3A572"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21D7D8C"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Výška háku</w:t>
            </w:r>
          </w:p>
        </w:tc>
        <w:tc>
          <w:tcPr>
            <w:tcW w:w="2969" w:type="dxa"/>
            <w:tcBorders>
              <w:top w:val="single" w:sz="4" w:space="0" w:color="000000"/>
              <w:left w:val="single" w:sz="4" w:space="0" w:color="000000"/>
              <w:bottom w:val="single" w:sz="4" w:space="0" w:color="000000"/>
              <w:right w:val="single" w:sz="4" w:space="0" w:color="000000"/>
            </w:tcBorders>
            <w:vAlign w:val="center"/>
          </w:tcPr>
          <w:p w14:paraId="60663574" w14:textId="77777777" w:rsidR="003173DC" w:rsidRPr="003173DC" w:rsidRDefault="003173DC" w:rsidP="00AA36BB">
            <w:pPr>
              <w:rPr>
                <w:rFonts w:ascii="Arial" w:hAnsi="Arial" w:cs="Arial"/>
                <w:sz w:val="20"/>
                <w:szCs w:val="20"/>
              </w:rPr>
            </w:pPr>
            <w:r w:rsidRPr="003173DC">
              <w:rPr>
                <w:rFonts w:ascii="Arial" w:hAnsi="Arial" w:cs="Arial"/>
                <w:sz w:val="20"/>
                <w:szCs w:val="20"/>
              </w:rPr>
              <w:t>1000 mm</w:t>
            </w:r>
          </w:p>
        </w:tc>
        <w:tc>
          <w:tcPr>
            <w:tcW w:w="3251" w:type="dxa"/>
            <w:tcBorders>
              <w:top w:val="single" w:sz="4" w:space="0" w:color="000000"/>
              <w:left w:val="single" w:sz="4" w:space="0" w:color="000000"/>
              <w:bottom w:val="single" w:sz="4" w:space="0" w:color="000000"/>
              <w:right w:val="single" w:sz="4" w:space="0" w:color="000000"/>
            </w:tcBorders>
          </w:tcPr>
          <w:p w14:paraId="4C1D9BED" w14:textId="77777777" w:rsidR="003173DC" w:rsidRPr="003173DC" w:rsidRDefault="003173DC" w:rsidP="00AA36BB">
            <w:pPr>
              <w:spacing w:after="160"/>
              <w:rPr>
                <w:rFonts w:ascii="Arial" w:hAnsi="Arial" w:cs="Arial"/>
                <w:sz w:val="20"/>
                <w:szCs w:val="20"/>
              </w:rPr>
            </w:pPr>
          </w:p>
        </w:tc>
      </w:tr>
      <w:tr w:rsidR="003173DC" w:rsidRPr="003173DC" w14:paraId="7707CDAE"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C1ED1CA"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Hrúbka podlahy </w:t>
            </w:r>
          </w:p>
        </w:tc>
        <w:tc>
          <w:tcPr>
            <w:tcW w:w="2969" w:type="dxa"/>
            <w:tcBorders>
              <w:top w:val="single" w:sz="4" w:space="0" w:color="000000"/>
              <w:left w:val="single" w:sz="4" w:space="0" w:color="000000"/>
              <w:bottom w:val="single" w:sz="4" w:space="0" w:color="000000"/>
              <w:right w:val="single" w:sz="4" w:space="0" w:color="000000"/>
            </w:tcBorders>
            <w:vAlign w:val="center"/>
          </w:tcPr>
          <w:p w14:paraId="7563283E" w14:textId="77777777" w:rsidR="003173DC" w:rsidRPr="003173DC" w:rsidRDefault="003173DC" w:rsidP="00AA36BB">
            <w:pPr>
              <w:rPr>
                <w:rFonts w:ascii="Arial" w:hAnsi="Arial" w:cs="Arial"/>
                <w:sz w:val="20"/>
                <w:szCs w:val="20"/>
              </w:rPr>
            </w:pPr>
            <w:r w:rsidRPr="003173DC">
              <w:rPr>
                <w:rFonts w:ascii="Arial" w:hAnsi="Arial" w:cs="Arial"/>
                <w:sz w:val="20"/>
                <w:szCs w:val="20"/>
              </w:rPr>
              <w:t>min. 3 mm</w:t>
            </w:r>
          </w:p>
        </w:tc>
        <w:tc>
          <w:tcPr>
            <w:tcW w:w="3251" w:type="dxa"/>
            <w:tcBorders>
              <w:top w:val="single" w:sz="4" w:space="0" w:color="000000"/>
              <w:left w:val="single" w:sz="4" w:space="0" w:color="000000"/>
              <w:bottom w:val="single" w:sz="4" w:space="0" w:color="000000"/>
              <w:right w:val="single" w:sz="4" w:space="0" w:color="000000"/>
            </w:tcBorders>
          </w:tcPr>
          <w:p w14:paraId="780BC815" w14:textId="77777777" w:rsidR="003173DC" w:rsidRPr="003173DC" w:rsidRDefault="003173DC" w:rsidP="00AA36BB">
            <w:pPr>
              <w:spacing w:after="160"/>
              <w:rPr>
                <w:rFonts w:ascii="Arial" w:hAnsi="Arial" w:cs="Arial"/>
                <w:sz w:val="20"/>
                <w:szCs w:val="20"/>
              </w:rPr>
            </w:pPr>
          </w:p>
        </w:tc>
      </w:tr>
      <w:tr w:rsidR="003173DC" w:rsidRPr="003173DC" w14:paraId="72F5237C"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16A7663"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Hrúbka čela a bočných stien </w:t>
            </w:r>
          </w:p>
        </w:tc>
        <w:tc>
          <w:tcPr>
            <w:tcW w:w="2969" w:type="dxa"/>
            <w:tcBorders>
              <w:top w:val="single" w:sz="4" w:space="0" w:color="000000"/>
              <w:left w:val="single" w:sz="4" w:space="0" w:color="000000"/>
              <w:bottom w:val="single" w:sz="4" w:space="0" w:color="000000"/>
              <w:right w:val="single" w:sz="4" w:space="0" w:color="000000"/>
            </w:tcBorders>
            <w:vAlign w:val="center"/>
          </w:tcPr>
          <w:p w14:paraId="6C4C7646" w14:textId="77777777" w:rsidR="003173DC" w:rsidRPr="003173DC" w:rsidRDefault="003173DC" w:rsidP="00AA36BB">
            <w:pPr>
              <w:rPr>
                <w:rFonts w:ascii="Arial" w:hAnsi="Arial" w:cs="Arial"/>
                <w:sz w:val="20"/>
                <w:szCs w:val="20"/>
              </w:rPr>
            </w:pPr>
            <w:r w:rsidRPr="003173DC">
              <w:rPr>
                <w:rFonts w:ascii="Arial" w:hAnsi="Arial" w:cs="Arial"/>
                <w:sz w:val="20"/>
                <w:szCs w:val="20"/>
              </w:rPr>
              <w:t>min. 2 mm</w:t>
            </w:r>
          </w:p>
        </w:tc>
        <w:tc>
          <w:tcPr>
            <w:tcW w:w="3251" w:type="dxa"/>
            <w:tcBorders>
              <w:top w:val="single" w:sz="4" w:space="0" w:color="000000"/>
              <w:left w:val="single" w:sz="4" w:space="0" w:color="000000"/>
              <w:bottom w:val="single" w:sz="4" w:space="0" w:color="000000"/>
              <w:right w:val="single" w:sz="4" w:space="0" w:color="000000"/>
            </w:tcBorders>
          </w:tcPr>
          <w:p w14:paraId="4C62521E" w14:textId="77777777" w:rsidR="003173DC" w:rsidRPr="003173DC" w:rsidRDefault="003173DC" w:rsidP="00AA36BB">
            <w:pPr>
              <w:spacing w:after="160"/>
              <w:rPr>
                <w:rFonts w:ascii="Arial" w:hAnsi="Arial" w:cs="Arial"/>
                <w:sz w:val="20"/>
                <w:szCs w:val="20"/>
              </w:rPr>
            </w:pPr>
          </w:p>
        </w:tc>
      </w:tr>
      <w:tr w:rsidR="003173DC" w:rsidRPr="003173DC" w14:paraId="4BD81FD7"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15F3D0A"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Dvojkrídlové dvere s centrálnym bezpečnostným  zatváraním</w:t>
            </w:r>
          </w:p>
        </w:tc>
        <w:tc>
          <w:tcPr>
            <w:tcW w:w="2969" w:type="dxa"/>
            <w:tcBorders>
              <w:top w:val="single" w:sz="4" w:space="0" w:color="000000"/>
              <w:left w:val="single" w:sz="4" w:space="0" w:color="000000"/>
              <w:bottom w:val="single" w:sz="4" w:space="0" w:color="000000"/>
              <w:right w:val="single" w:sz="4" w:space="0" w:color="000000"/>
            </w:tcBorders>
            <w:vAlign w:val="center"/>
          </w:tcPr>
          <w:p w14:paraId="7DB57F2C"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6DCB352" w14:textId="77777777" w:rsidR="003173DC" w:rsidRPr="003173DC" w:rsidRDefault="003173DC" w:rsidP="00AA36BB">
            <w:pPr>
              <w:spacing w:after="160"/>
              <w:rPr>
                <w:rFonts w:ascii="Arial" w:hAnsi="Arial" w:cs="Arial"/>
                <w:sz w:val="20"/>
                <w:szCs w:val="20"/>
              </w:rPr>
            </w:pPr>
          </w:p>
        </w:tc>
      </w:tr>
      <w:tr w:rsidR="003173DC" w:rsidRPr="003173DC" w14:paraId="071CBE02"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D4A46C9"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2x vonkajší aj vnútorný základný náter a 2x vonkajší vrchný náter</w:t>
            </w:r>
          </w:p>
        </w:tc>
        <w:tc>
          <w:tcPr>
            <w:tcW w:w="2969" w:type="dxa"/>
            <w:tcBorders>
              <w:top w:val="single" w:sz="4" w:space="0" w:color="000000"/>
              <w:left w:val="single" w:sz="4" w:space="0" w:color="000000"/>
              <w:bottom w:val="single" w:sz="4" w:space="0" w:color="000000"/>
              <w:right w:val="single" w:sz="4" w:space="0" w:color="000000"/>
            </w:tcBorders>
            <w:vAlign w:val="center"/>
          </w:tcPr>
          <w:p w14:paraId="658A5207"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0679BB8D" w14:textId="77777777" w:rsidR="003173DC" w:rsidRPr="003173DC" w:rsidRDefault="003173DC" w:rsidP="00AA36BB">
            <w:pPr>
              <w:spacing w:after="160"/>
              <w:rPr>
                <w:rFonts w:ascii="Arial" w:hAnsi="Arial" w:cs="Arial"/>
                <w:sz w:val="20"/>
                <w:szCs w:val="20"/>
              </w:rPr>
            </w:pPr>
          </w:p>
        </w:tc>
      </w:tr>
      <w:tr w:rsidR="003173DC" w:rsidRPr="003173DC" w14:paraId="21B008BD"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4B20586"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Háčiky po obvode kontajnera vrátane plachty alebo sieť</w:t>
            </w:r>
          </w:p>
        </w:tc>
        <w:tc>
          <w:tcPr>
            <w:tcW w:w="2969" w:type="dxa"/>
            <w:tcBorders>
              <w:top w:val="single" w:sz="4" w:space="0" w:color="000000"/>
              <w:left w:val="single" w:sz="4" w:space="0" w:color="000000"/>
              <w:bottom w:val="single" w:sz="4" w:space="0" w:color="000000"/>
              <w:right w:val="single" w:sz="4" w:space="0" w:color="000000"/>
            </w:tcBorders>
            <w:vAlign w:val="center"/>
          </w:tcPr>
          <w:p w14:paraId="6C8AEBB9"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288216C3" w14:textId="77777777" w:rsidR="003173DC" w:rsidRPr="003173DC" w:rsidRDefault="003173DC" w:rsidP="00AA36BB">
            <w:pPr>
              <w:spacing w:after="160"/>
              <w:rPr>
                <w:rFonts w:ascii="Arial" w:hAnsi="Arial" w:cs="Arial"/>
                <w:sz w:val="20"/>
                <w:szCs w:val="20"/>
              </w:rPr>
            </w:pPr>
          </w:p>
        </w:tc>
      </w:tr>
      <w:tr w:rsidR="003173DC" w:rsidRPr="003173DC" w14:paraId="75F1A195"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94C0297"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Reflexné bezpečnostné prvky a označenie kontajnera výrobným štítkom</w:t>
            </w:r>
          </w:p>
        </w:tc>
        <w:tc>
          <w:tcPr>
            <w:tcW w:w="2969" w:type="dxa"/>
            <w:tcBorders>
              <w:top w:val="single" w:sz="4" w:space="0" w:color="000000"/>
              <w:left w:val="single" w:sz="4" w:space="0" w:color="000000"/>
              <w:bottom w:val="single" w:sz="4" w:space="0" w:color="000000"/>
              <w:right w:val="single" w:sz="4" w:space="0" w:color="000000"/>
            </w:tcBorders>
            <w:vAlign w:val="center"/>
          </w:tcPr>
          <w:p w14:paraId="740C4314"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15764995" w14:textId="77777777" w:rsidR="003173DC" w:rsidRPr="003173DC" w:rsidRDefault="003173DC" w:rsidP="00AA36BB">
            <w:pPr>
              <w:spacing w:after="160"/>
              <w:rPr>
                <w:rFonts w:ascii="Arial" w:hAnsi="Arial" w:cs="Arial"/>
                <w:sz w:val="20"/>
                <w:szCs w:val="20"/>
              </w:rPr>
            </w:pPr>
          </w:p>
        </w:tc>
      </w:tr>
    </w:tbl>
    <w:p w14:paraId="51D0C3C5" w14:textId="77777777" w:rsidR="003173DC" w:rsidRPr="003173DC" w:rsidRDefault="003173DC" w:rsidP="003173DC">
      <w:pPr>
        <w:rPr>
          <w:rFonts w:ascii="Arial" w:hAnsi="Arial" w:cs="Arial"/>
          <w:b/>
          <w:color w:val="000000"/>
          <w:sz w:val="20"/>
          <w:szCs w:val="20"/>
        </w:rPr>
      </w:pPr>
    </w:p>
    <w:p w14:paraId="50F3331C" w14:textId="53EAD095" w:rsidR="003173DC" w:rsidRPr="003173DC" w:rsidRDefault="003173DC" w:rsidP="003173DC">
      <w:pPr>
        <w:pBdr>
          <w:top w:val="nil"/>
          <w:left w:val="nil"/>
          <w:bottom w:val="nil"/>
          <w:right w:val="nil"/>
          <w:between w:val="nil"/>
        </w:pBdr>
        <w:rPr>
          <w:rFonts w:ascii="Arial" w:hAnsi="Arial" w:cs="Arial"/>
          <w:b/>
          <w:color w:val="000000"/>
          <w:sz w:val="20"/>
          <w:szCs w:val="20"/>
        </w:rPr>
      </w:pPr>
      <w:r>
        <w:rPr>
          <w:rFonts w:ascii="Arial" w:hAnsi="Arial" w:cs="Arial"/>
          <w:b/>
          <w:color w:val="000000"/>
          <w:sz w:val="20"/>
          <w:szCs w:val="20"/>
        </w:rPr>
        <w:t xml:space="preserve">3.4 </w:t>
      </w:r>
      <w:r w:rsidRPr="003173DC">
        <w:rPr>
          <w:rFonts w:ascii="Arial" w:hAnsi="Arial" w:cs="Arial"/>
          <w:b/>
          <w:color w:val="000000"/>
          <w:sz w:val="20"/>
          <w:szCs w:val="20"/>
        </w:rPr>
        <w:t>Skladový kontajner na nebezpečný odpad 3 m</w:t>
      </w:r>
    </w:p>
    <w:p w14:paraId="1CFC8B25" w14:textId="77777777" w:rsidR="003173DC" w:rsidRPr="003173DC" w:rsidRDefault="003173DC" w:rsidP="003173DC">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3173DC" w:rsidRPr="003173DC" w14:paraId="5B963367" w14:textId="77777777" w:rsidTr="00AA36BB">
        <w:trPr>
          <w:trHeight w:val="900"/>
        </w:trPr>
        <w:tc>
          <w:tcPr>
            <w:tcW w:w="3095" w:type="dxa"/>
            <w:tcBorders>
              <w:top w:val="single" w:sz="4" w:space="0" w:color="000000"/>
              <w:left w:val="single" w:sz="4" w:space="0" w:color="000000"/>
              <w:bottom w:val="single" w:sz="4" w:space="0" w:color="000000"/>
              <w:right w:val="single" w:sz="4" w:space="0" w:color="000000"/>
            </w:tcBorders>
          </w:tcPr>
          <w:p w14:paraId="1F72D958" w14:textId="77777777" w:rsidR="003173DC" w:rsidRPr="003173DC" w:rsidRDefault="003173DC" w:rsidP="00AA36BB">
            <w:pPr>
              <w:ind w:left="29" w:firstLine="14"/>
              <w:jc w:val="both"/>
              <w:rPr>
                <w:rFonts w:ascii="Arial" w:hAnsi="Arial" w:cs="Arial"/>
                <w:b/>
                <w:sz w:val="20"/>
                <w:szCs w:val="20"/>
              </w:rPr>
            </w:pPr>
            <w:r w:rsidRPr="003173DC">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1408C2B6" w14:textId="77777777" w:rsidR="003173DC" w:rsidRPr="003173DC" w:rsidRDefault="003173DC" w:rsidP="00AA36BB">
            <w:pPr>
              <w:ind w:left="47"/>
              <w:rPr>
                <w:rFonts w:ascii="Arial" w:hAnsi="Arial" w:cs="Arial"/>
                <w:b/>
                <w:sz w:val="20"/>
                <w:szCs w:val="20"/>
              </w:rPr>
            </w:pPr>
            <w:r w:rsidRPr="003173DC">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2F228D5F" w14:textId="77777777" w:rsidR="003173DC" w:rsidRPr="003173DC" w:rsidRDefault="003173DC" w:rsidP="00AA36BB">
            <w:pPr>
              <w:spacing w:after="160"/>
              <w:rPr>
                <w:rFonts w:ascii="Arial" w:hAnsi="Arial" w:cs="Arial"/>
                <w:b/>
                <w:sz w:val="20"/>
                <w:szCs w:val="20"/>
              </w:rPr>
            </w:pPr>
            <w:r w:rsidRPr="003173DC">
              <w:rPr>
                <w:rFonts w:ascii="Arial" w:hAnsi="Arial" w:cs="Arial"/>
                <w:b/>
                <w:sz w:val="20"/>
                <w:szCs w:val="20"/>
              </w:rPr>
              <w:t>Ponúkané parametre (číselná hodnota parametra, resp. áno/nie)</w:t>
            </w:r>
          </w:p>
        </w:tc>
      </w:tr>
      <w:tr w:rsidR="003173DC" w:rsidRPr="003173DC" w14:paraId="3FDE808A" w14:textId="77777777" w:rsidTr="00AA36BB">
        <w:trPr>
          <w:trHeight w:val="580"/>
        </w:trPr>
        <w:tc>
          <w:tcPr>
            <w:tcW w:w="3095" w:type="dxa"/>
            <w:tcBorders>
              <w:top w:val="single" w:sz="4" w:space="0" w:color="000000"/>
              <w:left w:val="single" w:sz="4" w:space="0" w:color="000000"/>
              <w:bottom w:val="single" w:sz="4" w:space="0" w:color="000000"/>
              <w:right w:val="single" w:sz="4" w:space="0" w:color="000000"/>
            </w:tcBorders>
            <w:vAlign w:val="center"/>
          </w:tcPr>
          <w:p w14:paraId="2C3ED19B" w14:textId="77777777" w:rsidR="003173DC" w:rsidRPr="003173DC" w:rsidRDefault="003173DC" w:rsidP="00AA36BB">
            <w:pPr>
              <w:ind w:left="29" w:right="216" w:hanging="6"/>
              <w:rPr>
                <w:rFonts w:ascii="Arial" w:hAnsi="Arial" w:cs="Arial"/>
                <w:sz w:val="20"/>
                <w:szCs w:val="20"/>
              </w:rPr>
            </w:pPr>
            <w:r w:rsidRPr="003173DC">
              <w:rPr>
                <w:rFonts w:ascii="Arial" w:hAnsi="Arial" w:cs="Arial"/>
                <w:sz w:val="20"/>
                <w:szCs w:val="20"/>
              </w:rPr>
              <w:t>prevedenie so záchytnou vaňou na skladovanie materiálov, kde hrozí únik z obalov alebo horľavín s bodom vzplanutia vyšším ako 100 stupňov.</w:t>
            </w:r>
          </w:p>
        </w:tc>
        <w:tc>
          <w:tcPr>
            <w:tcW w:w="2969" w:type="dxa"/>
            <w:tcBorders>
              <w:top w:val="single" w:sz="4" w:space="0" w:color="000000"/>
              <w:left w:val="single" w:sz="4" w:space="0" w:color="000000"/>
              <w:bottom w:val="single" w:sz="4" w:space="0" w:color="000000"/>
              <w:right w:val="single" w:sz="4" w:space="0" w:color="000000"/>
            </w:tcBorders>
            <w:vAlign w:val="center"/>
          </w:tcPr>
          <w:p w14:paraId="00FC0353"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5F183CB9" w14:textId="77777777" w:rsidR="003173DC" w:rsidRPr="003173DC" w:rsidRDefault="003173DC" w:rsidP="00AA36BB">
            <w:pPr>
              <w:spacing w:after="160"/>
              <w:rPr>
                <w:rFonts w:ascii="Arial" w:hAnsi="Arial" w:cs="Arial"/>
                <w:sz w:val="20"/>
                <w:szCs w:val="20"/>
              </w:rPr>
            </w:pPr>
          </w:p>
        </w:tc>
      </w:tr>
      <w:tr w:rsidR="003173DC" w:rsidRPr="003173DC" w14:paraId="5011B875"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5F612B0"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hrúbka plechu je </w:t>
            </w:r>
          </w:p>
        </w:tc>
        <w:tc>
          <w:tcPr>
            <w:tcW w:w="2969" w:type="dxa"/>
            <w:tcBorders>
              <w:top w:val="single" w:sz="4" w:space="0" w:color="000000"/>
              <w:left w:val="single" w:sz="4" w:space="0" w:color="000000"/>
              <w:bottom w:val="single" w:sz="4" w:space="0" w:color="000000"/>
              <w:right w:val="single" w:sz="4" w:space="0" w:color="000000"/>
            </w:tcBorders>
            <w:vAlign w:val="center"/>
          </w:tcPr>
          <w:p w14:paraId="5C37BAA2" w14:textId="77777777" w:rsidR="003173DC" w:rsidRPr="003173DC" w:rsidRDefault="003173DC" w:rsidP="00AA36BB">
            <w:pPr>
              <w:rPr>
                <w:rFonts w:ascii="Arial" w:hAnsi="Arial" w:cs="Arial"/>
                <w:sz w:val="20"/>
                <w:szCs w:val="20"/>
              </w:rPr>
            </w:pPr>
            <w:r w:rsidRPr="003173DC">
              <w:rPr>
                <w:rFonts w:ascii="Arial" w:hAnsi="Arial" w:cs="Arial"/>
                <w:sz w:val="20"/>
                <w:szCs w:val="20"/>
              </w:rPr>
              <w:t>min. 0,75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60FFCABE" w14:textId="77777777" w:rsidR="003173DC" w:rsidRPr="003173DC" w:rsidRDefault="003173DC" w:rsidP="00AA36BB">
            <w:pPr>
              <w:spacing w:after="160"/>
              <w:rPr>
                <w:rFonts w:ascii="Arial" w:hAnsi="Arial" w:cs="Arial"/>
                <w:sz w:val="20"/>
                <w:szCs w:val="20"/>
              </w:rPr>
            </w:pPr>
          </w:p>
        </w:tc>
      </w:tr>
      <w:tr w:rsidR="003173DC" w:rsidRPr="003173DC" w14:paraId="1ED643D6"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2DE4DC0"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nosné profily z pozinkovaného plechu hrúbky </w:t>
            </w:r>
          </w:p>
        </w:tc>
        <w:tc>
          <w:tcPr>
            <w:tcW w:w="2969" w:type="dxa"/>
            <w:tcBorders>
              <w:top w:val="single" w:sz="4" w:space="0" w:color="000000"/>
              <w:left w:val="single" w:sz="4" w:space="0" w:color="000000"/>
              <w:bottom w:val="single" w:sz="4" w:space="0" w:color="000000"/>
              <w:right w:val="single" w:sz="4" w:space="0" w:color="000000"/>
            </w:tcBorders>
            <w:vAlign w:val="center"/>
          </w:tcPr>
          <w:p w14:paraId="35599225" w14:textId="77777777" w:rsidR="003173DC" w:rsidRPr="003173DC" w:rsidRDefault="003173DC" w:rsidP="00AA36BB">
            <w:pPr>
              <w:rPr>
                <w:rFonts w:ascii="Arial" w:hAnsi="Arial" w:cs="Arial"/>
                <w:sz w:val="20"/>
                <w:szCs w:val="20"/>
              </w:rPr>
            </w:pPr>
            <w:r w:rsidRPr="003173DC">
              <w:rPr>
                <w:rFonts w:ascii="Arial" w:hAnsi="Arial" w:cs="Arial"/>
                <w:sz w:val="20"/>
                <w:szCs w:val="20"/>
              </w:rPr>
              <w:t>min. 2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484875A6" w14:textId="77777777" w:rsidR="003173DC" w:rsidRPr="003173DC" w:rsidRDefault="003173DC" w:rsidP="00AA36BB">
            <w:pPr>
              <w:spacing w:after="160"/>
              <w:rPr>
                <w:rFonts w:ascii="Arial" w:hAnsi="Arial" w:cs="Arial"/>
                <w:sz w:val="20"/>
                <w:szCs w:val="20"/>
              </w:rPr>
            </w:pPr>
          </w:p>
        </w:tc>
      </w:tr>
      <w:tr w:rsidR="003173DC" w:rsidRPr="003173DC" w14:paraId="6F0811B5"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CF53D1D"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záchytná vaňa z plechu s hrúbkou </w:t>
            </w:r>
          </w:p>
        </w:tc>
        <w:tc>
          <w:tcPr>
            <w:tcW w:w="2969" w:type="dxa"/>
            <w:tcBorders>
              <w:top w:val="single" w:sz="4" w:space="0" w:color="000000"/>
              <w:left w:val="single" w:sz="4" w:space="0" w:color="000000"/>
              <w:bottom w:val="single" w:sz="4" w:space="0" w:color="000000"/>
              <w:right w:val="single" w:sz="4" w:space="0" w:color="000000"/>
            </w:tcBorders>
            <w:vAlign w:val="center"/>
          </w:tcPr>
          <w:p w14:paraId="0736493F" w14:textId="77777777" w:rsidR="003173DC" w:rsidRPr="003173DC" w:rsidRDefault="003173DC" w:rsidP="00AA36BB">
            <w:pPr>
              <w:rPr>
                <w:rFonts w:ascii="Arial" w:hAnsi="Arial" w:cs="Arial"/>
                <w:sz w:val="20"/>
                <w:szCs w:val="20"/>
              </w:rPr>
            </w:pPr>
            <w:r w:rsidRPr="003173DC">
              <w:rPr>
                <w:rFonts w:ascii="Arial" w:hAnsi="Arial" w:cs="Arial"/>
                <w:sz w:val="20"/>
                <w:szCs w:val="20"/>
              </w:rPr>
              <w:t>min. 2,5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48A4A2D8" w14:textId="77777777" w:rsidR="003173DC" w:rsidRPr="003173DC" w:rsidRDefault="003173DC" w:rsidP="00AA36BB">
            <w:pPr>
              <w:spacing w:after="160"/>
              <w:rPr>
                <w:rFonts w:ascii="Arial" w:hAnsi="Arial" w:cs="Arial"/>
                <w:sz w:val="20"/>
                <w:szCs w:val="20"/>
              </w:rPr>
            </w:pPr>
          </w:p>
        </w:tc>
      </w:tr>
      <w:tr w:rsidR="003173DC" w:rsidRPr="003173DC" w14:paraId="062F2307"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39C3368"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kontajner vybavený dvojkrídlovými dverami v čelnej stene</w:t>
            </w:r>
          </w:p>
        </w:tc>
        <w:tc>
          <w:tcPr>
            <w:tcW w:w="2969" w:type="dxa"/>
            <w:tcBorders>
              <w:top w:val="single" w:sz="4" w:space="0" w:color="000000"/>
              <w:left w:val="single" w:sz="4" w:space="0" w:color="000000"/>
              <w:bottom w:val="single" w:sz="4" w:space="0" w:color="000000"/>
              <w:right w:val="single" w:sz="4" w:space="0" w:color="000000"/>
            </w:tcBorders>
            <w:vAlign w:val="center"/>
          </w:tcPr>
          <w:p w14:paraId="3A6CF0ED"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00638D44" w14:textId="77777777" w:rsidR="003173DC" w:rsidRPr="003173DC" w:rsidRDefault="003173DC" w:rsidP="00AA36BB">
            <w:pPr>
              <w:spacing w:after="160"/>
              <w:rPr>
                <w:rFonts w:ascii="Arial" w:hAnsi="Arial" w:cs="Arial"/>
                <w:sz w:val="20"/>
                <w:szCs w:val="20"/>
              </w:rPr>
            </w:pPr>
          </w:p>
        </w:tc>
      </w:tr>
      <w:tr w:rsidR="003173DC" w:rsidRPr="003173DC" w14:paraId="536DBB21"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95F754C"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vstupný profil pri otvorených dverách </w:t>
            </w:r>
          </w:p>
        </w:tc>
        <w:tc>
          <w:tcPr>
            <w:tcW w:w="2969" w:type="dxa"/>
            <w:tcBorders>
              <w:top w:val="single" w:sz="4" w:space="0" w:color="000000"/>
              <w:left w:val="single" w:sz="4" w:space="0" w:color="000000"/>
              <w:bottom w:val="single" w:sz="4" w:space="0" w:color="000000"/>
              <w:right w:val="single" w:sz="4" w:space="0" w:color="000000"/>
            </w:tcBorders>
            <w:vAlign w:val="center"/>
          </w:tcPr>
          <w:p w14:paraId="3E23BDD6" w14:textId="77777777" w:rsidR="003173DC" w:rsidRPr="003173DC" w:rsidRDefault="003173DC" w:rsidP="00AA36BB">
            <w:pPr>
              <w:rPr>
                <w:rFonts w:ascii="Arial" w:hAnsi="Arial" w:cs="Arial"/>
                <w:sz w:val="20"/>
                <w:szCs w:val="20"/>
              </w:rPr>
            </w:pPr>
            <w:r w:rsidRPr="003173DC">
              <w:rPr>
                <w:rFonts w:ascii="Arial" w:hAnsi="Arial" w:cs="Arial"/>
                <w:sz w:val="20"/>
                <w:szCs w:val="20"/>
              </w:rPr>
              <w:t>min.  1930 x 1930</w:t>
            </w:r>
          </w:p>
        </w:tc>
        <w:tc>
          <w:tcPr>
            <w:tcW w:w="3251" w:type="dxa"/>
            <w:tcBorders>
              <w:top w:val="single" w:sz="4" w:space="0" w:color="000000"/>
              <w:left w:val="single" w:sz="4" w:space="0" w:color="000000"/>
              <w:bottom w:val="single" w:sz="4" w:space="0" w:color="000000"/>
              <w:right w:val="single" w:sz="4" w:space="0" w:color="000000"/>
            </w:tcBorders>
            <w:vAlign w:val="center"/>
          </w:tcPr>
          <w:p w14:paraId="7C368A8A" w14:textId="77777777" w:rsidR="003173DC" w:rsidRPr="003173DC" w:rsidRDefault="003173DC" w:rsidP="00AA36BB">
            <w:pPr>
              <w:spacing w:after="160"/>
              <w:rPr>
                <w:rFonts w:ascii="Arial" w:hAnsi="Arial" w:cs="Arial"/>
                <w:sz w:val="20"/>
                <w:szCs w:val="20"/>
              </w:rPr>
            </w:pPr>
          </w:p>
        </w:tc>
      </w:tr>
      <w:tr w:rsidR="003173DC" w:rsidRPr="003173DC" w14:paraId="5DBFE97B"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3B0C984"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lastRenderedPageBreak/>
              <w:t xml:space="preserve">zaťaženie so žeriavom </w:t>
            </w:r>
          </w:p>
        </w:tc>
        <w:tc>
          <w:tcPr>
            <w:tcW w:w="2969" w:type="dxa"/>
            <w:tcBorders>
              <w:top w:val="single" w:sz="4" w:space="0" w:color="000000"/>
              <w:left w:val="single" w:sz="4" w:space="0" w:color="000000"/>
              <w:bottom w:val="single" w:sz="4" w:space="0" w:color="000000"/>
              <w:right w:val="single" w:sz="4" w:space="0" w:color="000000"/>
            </w:tcBorders>
            <w:vAlign w:val="center"/>
          </w:tcPr>
          <w:p w14:paraId="202F8F58" w14:textId="77777777" w:rsidR="003173DC" w:rsidRPr="003173DC" w:rsidRDefault="003173DC" w:rsidP="00AA36BB">
            <w:pPr>
              <w:rPr>
                <w:rFonts w:ascii="Arial" w:hAnsi="Arial" w:cs="Arial"/>
                <w:sz w:val="20"/>
                <w:szCs w:val="20"/>
              </w:rPr>
            </w:pPr>
            <w:r w:rsidRPr="003173DC">
              <w:rPr>
                <w:rFonts w:ascii="Arial" w:hAnsi="Arial" w:cs="Arial"/>
                <w:sz w:val="20"/>
                <w:szCs w:val="20"/>
              </w:rPr>
              <w:t>max. 1500 kg</w:t>
            </w:r>
          </w:p>
        </w:tc>
        <w:tc>
          <w:tcPr>
            <w:tcW w:w="3251" w:type="dxa"/>
            <w:tcBorders>
              <w:top w:val="single" w:sz="4" w:space="0" w:color="000000"/>
              <w:left w:val="single" w:sz="4" w:space="0" w:color="000000"/>
              <w:bottom w:val="single" w:sz="4" w:space="0" w:color="000000"/>
              <w:right w:val="single" w:sz="4" w:space="0" w:color="000000"/>
            </w:tcBorders>
            <w:vAlign w:val="center"/>
          </w:tcPr>
          <w:p w14:paraId="5B9AD3E5" w14:textId="77777777" w:rsidR="003173DC" w:rsidRPr="003173DC" w:rsidRDefault="003173DC" w:rsidP="00AA36BB">
            <w:pPr>
              <w:spacing w:after="160"/>
              <w:rPr>
                <w:rFonts w:ascii="Arial" w:hAnsi="Arial" w:cs="Arial"/>
                <w:sz w:val="20"/>
                <w:szCs w:val="20"/>
              </w:rPr>
            </w:pPr>
          </w:p>
        </w:tc>
      </w:tr>
      <w:tr w:rsidR="003173DC" w:rsidRPr="003173DC" w14:paraId="771751B9"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66D061A"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zaťaženie pri manipulácii VZV </w:t>
            </w:r>
          </w:p>
        </w:tc>
        <w:tc>
          <w:tcPr>
            <w:tcW w:w="2969" w:type="dxa"/>
            <w:tcBorders>
              <w:top w:val="single" w:sz="4" w:space="0" w:color="000000"/>
              <w:left w:val="single" w:sz="4" w:space="0" w:color="000000"/>
              <w:bottom w:val="single" w:sz="4" w:space="0" w:color="000000"/>
              <w:right w:val="single" w:sz="4" w:space="0" w:color="000000"/>
            </w:tcBorders>
            <w:vAlign w:val="center"/>
          </w:tcPr>
          <w:p w14:paraId="3F8FD4EF" w14:textId="77777777" w:rsidR="003173DC" w:rsidRPr="003173DC" w:rsidRDefault="003173DC" w:rsidP="00AA36BB">
            <w:pPr>
              <w:rPr>
                <w:rFonts w:ascii="Arial" w:hAnsi="Arial" w:cs="Arial"/>
                <w:sz w:val="20"/>
                <w:szCs w:val="20"/>
              </w:rPr>
            </w:pPr>
            <w:r w:rsidRPr="003173DC">
              <w:rPr>
                <w:rFonts w:ascii="Arial" w:hAnsi="Arial" w:cs="Arial"/>
                <w:sz w:val="20"/>
                <w:szCs w:val="20"/>
              </w:rPr>
              <w:t>max. 3000 kg</w:t>
            </w:r>
          </w:p>
        </w:tc>
        <w:tc>
          <w:tcPr>
            <w:tcW w:w="3251" w:type="dxa"/>
            <w:tcBorders>
              <w:top w:val="single" w:sz="4" w:space="0" w:color="000000"/>
              <w:left w:val="single" w:sz="4" w:space="0" w:color="000000"/>
              <w:bottom w:val="single" w:sz="4" w:space="0" w:color="000000"/>
              <w:right w:val="single" w:sz="4" w:space="0" w:color="000000"/>
            </w:tcBorders>
            <w:vAlign w:val="center"/>
          </w:tcPr>
          <w:p w14:paraId="0BE8A53A" w14:textId="77777777" w:rsidR="003173DC" w:rsidRPr="003173DC" w:rsidRDefault="003173DC" w:rsidP="00AA36BB">
            <w:pPr>
              <w:spacing w:after="160"/>
              <w:rPr>
                <w:rFonts w:ascii="Arial" w:hAnsi="Arial" w:cs="Arial"/>
                <w:sz w:val="20"/>
                <w:szCs w:val="20"/>
              </w:rPr>
            </w:pPr>
          </w:p>
        </w:tc>
      </w:tr>
      <w:tr w:rsidR="003173DC" w:rsidRPr="003173DC" w14:paraId="7187FC10"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4A71420"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plošné zaťaženie dna  </w:t>
            </w:r>
          </w:p>
        </w:tc>
        <w:tc>
          <w:tcPr>
            <w:tcW w:w="2969" w:type="dxa"/>
            <w:tcBorders>
              <w:top w:val="single" w:sz="4" w:space="0" w:color="000000"/>
              <w:left w:val="single" w:sz="4" w:space="0" w:color="000000"/>
              <w:bottom w:val="single" w:sz="4" w:space="0" w:color="000000"/>
              <w:right w:val="single" w:sz="4" w:space="0" w:color="000000"/>
            </w:tcBorders>
            <w:vAlign w:val="center"/>
          </w:tcPr>
          <w:p w14:paraId="28BBFB73" w14:textId="77777777" w:rsidR="003173DC" w:rsidRPr="003173DC" w:rsidRDefault="003173DC" w:rsidP="00AA36BB">
            <w:pPr>
              <w:rPr>
                <w:rFonts w:ascii="Arial" w:hAnsi="Arial" w:cs="Arial"/>
                <w:sz w:val="20"/>
                <w:szCs w:val="20"/>
              </w:rPr>
            </w:pPr>
            <w:r w:rsidRPr="003173DC">
              <w:rPr>
                <w:rFonts w:ascii="Arial" w:hAnsi="Arial" w:cs="Arial"/>
                <w:sz w:val="20"/>
                <w:szCs w:val="20"/>
              </w:rPr>
              <w:t>min. 500 kg/m2</w:t>
            </w:r>
          </w:p>
        </w:tc>
        <w:tc>
          <w:tcPr>
            <w:tcW w:w="3251" w:type="dxa"/>
            <w:tcBorders>
              <w:top w:val="single" w:sz="4" w:space="0" w:color="000000"/>
              <w:left w:val="single" w:sz="4" w:space="0" w:color="000000"/>
              <w:bottom w:val="single" w:sz="4" w:space="0" w:color="000000"/>
              <w:right w:val="single" w:sz="4" w:space="0" w:color="000000"/>
            </w:tcBorders>
            <w:vAlign w:val="center"/>
          </w:tcPr>
          <w:p w14:paraId="4EAA2CDD" w14:textId="77777777" w:rsidR="003173DC" w:rsidRPr="003173DC" w:rsidRDefault="003173DC" w:rsidP="00AA36BB">
            <w:pPr>
              <w:spacing w:after="160"/>
              <w:rPr>
                <w:rFonts w:ascii="Arial" w:hAnsi="Arial" w:cs="Arial"/>
                <w:sz w:val="20"/>
                <w:szCs w:val="20"/>
              </w:rPr>
            </w:pPr>
          </w:p>
        </w:tc>
      </w:tr>
      <w:tr w:rsidR="003173DC" w:rsidRPr="003173DC" w14:paraId="5624A9EF"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08DDF398"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Rozmery kontajnera (D x Š x V)</w:t>
            </w:r>
          </w:p>
        </w:tc>
        <w:tc>
          <w:tcPr>
            <w:tcW w:w="2969" w:type="dxa"/>
            <w:tcBorders>
              <w:top w:val="single" w:sz="4" w:space="0" w:color="000000"/>
              <w:left w:val="single" w:sz="4" w:space="0" w:color="000000"/>
              <w:bottom w:val="single" w:sz="4" w:space="0" w:color="000000"/>
              <w:right w:val="single" w:sz="4" w:space="0" w:color="000000"/>
            </w:tcBorders>
            <w:vAlign w:val="center"/>
          </w:tcPr>
          <w:p w14:paraId="45D6B269" w14:textId="77777777" w:rsidR="003173DC" w:rsidRPr="003173DC" w:rsidRDefault="003173DC" w:rsidP="00AA36BB">
            <w:pPr>
              <w:rPr>
                <w:rFonts w:ascii="Arial" w:hAnsi="Arial" w:cs="Arial"/>
                <w:sz w:val="20"/>
                <w:szCs w:val="20"/>
              </w:rPr>
            </w:pPr>
            <w:r w:rsidRPr="003173DC">
              <w:rPr>
                <w:rFonts w:ascii="Arial" w:hAnsi="Arial" w:cs="Arial"/>
                <w:sz w:val="20"/>
                <w:szCs w:val="20"/>
              </w:rPr>
              <w:t>min. 3000 x 2200 x 2200 mm</w:t>
            </w:r>
          </w:p>
        </w:tc>
        <w:tc>
          <w:tcPr>
            <w:tcW w:w="3251" w:type="dxa"/>
            <w:tcBorders>
              <w:top w:val="single" w:sz="4" w:space="0" w:color="000000"/>
              <w:left w:val="single" w:sz="4" w:space="0" w:color="000000"/>
              <w:bottom w:val="single" w:sz="4" w:space="0" w:color="000000"/>
              <w:right w:val="single" w:sz="4" w:space="0" w:color="000000"/>
            </w:tcBorders>
            <w:vAlign w:val="center"/>
          </w:tcPr>
          <w:p w14:paraId="588735B8" w14:textId="77777777" w:rsidR="003173DC" w:rsidRPr="003173DC" w:rsidRDefault="003173DC" w:rsidP="00AA36BB">
            <w:pPr>
              <w:spacing w:after="160"/>
              <w:rPr>
                <w:rFonts w:ascii="Arial" w:hAnsi="Arial" w:cs="Arial"/>
                <w:sz w:val="20"/>
                <w:szCs w:val="20"/>
              </w:rPr>
            </w:pPr>
          </w:p>
        </w:tc>
      </w:tr>
      <w:tr w:rsidR="003173DC" w:rsidRPr="003173DC" w14:paraId="601D731E"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7982AB6"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Hmotnosť</w:t>
            </w:r>
          </w:p>
        </w:tc>
        <w:tc>
          <w:tcPr>
            <w:tcW w:w="2969" w:type="dxa"/>
            <w:tcBorders>
              <w:top w:val="single" w:sz="4" w:space="0" w:color="000000"/>
              <w:left w:val="single" w:sz="4" w:space="0" w:color="000000"/>
              <w:bottom w:val="single" w:sz="4" w:space="0" w:color="000000"/>
              <w:right w:val="single" w:sz="4" w:space="0" w:color="000000"/>
            </w:tcBorders>
            <w:vAlign w:val="center"/>
          </w:tcPr>
          <w:p w14:paraId="03AB6FBF" w14:textId="77777777" w:rsidR="003173DC" w:rsidRPr="003173DC" w:rsidRDefault="003173DC" w:rsidP="00AA36BB">
            <w:pPr>
              <w:rPr>
                <w:rFonts w:ascii="Arial" w:hAnsi="Arial" w:cs="Arial"/>
                <w:sz w:val="20"/>
                <w:szCs w:val="20"/>
              </w:rPr>
            </w:pPr>
            <w:r w:rsidRPr="003173DC">
              <w:rPr>
                <w:rFonts w:ascii="Arial" w:hAnsi="Arial" w:cs="Arial"/>
                <w:sz w:val="20"/>
                <w:szCs w:val="20"/>
              </w:rPr>
              <w:t>min. 450 kg</w:t>
            </w:r>
          </w:p>
        </w:tc>
        <w:tc>
          <w:tcPr>
            <w:tcW w:w="3251" w:type="dxa"/>
            <w:tcBorders>
              <w:top w:val="single" w:sz="4" w:space="0" w:color="000000"/>
              <w:left w:val="single" w:sz="4" w:space="0" w:color="000000"/>
              <w:bottom w:val="single" w:sz="4" w:space="0" w:color="000000"/>
              <w:right w:val="single" w:sz="4" w:space="0" w:color="000000"/>
            </w:tcBorders>
            <w:vAlign w:val="center"/>
          </w:tcPr>
          <w:p w14:paraId="62EAADE1" w14:textId="77777777" w:rsidR="003173DC" w:rsidRPr="003173DC" w:rsidRDefault="003173DC" w:rsidP="00AA36BB">
            <w:pPr>
              <w:spacing w:after="160"/>
              <w:rPr>
                <w:rFonts w:ascii="Arial" w:hAnsi="Arial" w:cs="Arial"/>
                <w:sz w:val="20"/>
                <w:szCs w:val="20"/>
              </w:rPr>
            </w:pPr>
          </w:p>
        </w:tc>
      </w:tr>
      <w:tr w:rsidR="003173DC" w:rsidRPr="003173DC" w14:paraId="5E59C597"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4D632B1"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Súčasťou kontajnera je aj havarijná súprava</w:t>
            </w:r>
          </w:p>
        </w:tc>
        <w:tc>
          <w:tcPr>
            <w:tcW w:w="2969" w:type="dxa"/>
            <w:tcBorders>
              <w:top w:val="single" w:sz="4" w:space="0" w:color="000000"/>
              <w:left w:val="single" w:sz="4" w:space="0" w:color="000000"/>
              <w:bottom w:val="single" w:sz="4" w:space="0" w:color="000000"/>
              <w:right w:val="single" w:sz="4" w:space="0" w:color="000000"/>
            </w:tcBorders>
            <w:vAlign w:val="center"/>
          </w:tcPr>
          <w:p w14:paraId="0863A69E"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71FBA79A" w14:textId="77777777" w:rsidR="003173DC" w:rsidRPr="003173DC" w:rsidRDefault="003173DC" w:rsidP="00AA36BB">
            <w:pPr>
              <w:spacing w:after="160"/>
              <w:rPr>
                <w:rFonts w:ascii="Arial" w:hAnsi="Arial" w:cs="Arial"/>
                <w:sz w:val="20"/>
                <w:szCs w:val="20"/>
              </w:rPr>
            </w:pPr>
          </w:p>
        </w:tc>
      </w:tr>
      <w:tr w:rsidR="003173DC" w:rsidRPr="003173DC" w14:paraId="089650A9"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4FE1B6E"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Kontajner s certifikáciou TUV</w:t>
            </w:r>
          </w:p>
        </w:tc>
        <w:tc>
          <w:tcPr>
            <w:tcW w:w="2969" w:type="dxa"/>
            <w:tcBorders>
              <w:top w:val="single" w:sz="4" w:space="0" w:color="000000"/>
              <w:left w:val="single" w:sz="4" w:space="0" w:color="000000"/>
              <w:bottom w:val="single" w:sz="4" w:space="0" w:color="000000"/>
              <w:right w:val="single" w:sz="4" w:space="0" w:color="000000"/>
            </w:tcBorders>
            <w:vAlign w:val="center"/>
          </w:tcPr>
          <w:p w14:paraId="136F222E"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vAlign w:val="center"/>
          </w:tcPr>
          <w:p w14:paraId="297F02AC" w14:textId="77777777" w:rsidR="003173DC" w:rsidRPr="003173DC" w:rsidRDefault="003173DC" w:rsidP="00AA36BB">
            <w:pPr>
              <w:spacing w:after="160"/>
              <w:rPr>
                <w:rFonts w:ascii="Arial" w:hAnsi="Arial" w:cs="Arial"/>
                <w:sz w:val="20"/>
                <w:szCs w:val="20"/>
              </w:rPr>
            </w:pPr>
          </w:p>
        </w:tc>
      </w:tr>
    </w:tbl>
    <w:p w14:paraId="09A12483" w14:textId="77777777" w:rsidR="003173DC" w:rsidRPr="003173DC" w:rsidRDefault="003173DC" w:rsidP="003173DC">
      <w:pPr>
        <w:pStyle w:val="Odsekzoznamu"/>
        <w:ind w:left="360"/>
        <w:rPr>
          <w:b/>
        </w:rPr>
      </w:pPr>
    </w:p>
    <w:p w14:paraId="06026326" w14:textId="77C544F5" w:rsidR="003173DC" w:rsidRPr="003173DC" w:rsidRDefault="003173DC" w:rsidP="003173DC">
      <w:pPr>
        <w:pBdr>
          <w:top w:val="nil"/>
          <w:left w:val="nil"/>
          <w:bottom w:val="nil"/>
          <w:right w:val="nil"/>
          <w:between w:val="nil"/>
        </w:pBdr>
        <w:rPr>
          <w:rFonts w:ascii="Arial" w:hAnsi="Arial" w:cs="Arial"/>
          <w:b/>
          <w:color w:val="000000"/>
          <w:sz w:val="20"/>
          <w:szCs w:val="20"/>
        </w:rPr>
      </w:pPr>
      <w:r>
        <w:rPr>
          <w:rFonts w:ascii="Arial" w:hAnsi="Arial" w:cs="Arial"/>
          <w:b/>
          <w:color w:val="000000"/>
          <w:sz w:val="20"/>
          <w:szCs w:val="20"/>
        </w:rPr>
        <w:t xml:space="preserve">3.5 </w:t>
      </w:r>
      <w:r w:rsidRPr="003173DC">
        <w:rPr>
          <w:rFonts w:ascii="Arial" w:hAnsi="Arial" w:cs="Arial"/>
          <w:b/>
          <w:color w:val="000000"/>
          <w:sz w:val="20"/>
          <w:szCs w:val="20"/>
        </w:rPr>
        <w:t>Nádoba na použitý olej 200l</w:t>
      </w:r>
    </w:p>
    <w:p w14:paraId="24A26D11" w14:textId="77777777" w:rsidR="003173DC" w:rsidRPr="003173DC" w:rsidRDefault="003173DC" w:rsidP="003173DC">
      <w:pPr>
        <w:rPr>
          <w:rFonts w:ascii="Arial" w:hAnsi="Arial" w:cs="Arial"/>
          <w:b/>
          <w:sz w:val="20"/>
          <w:szCs w:val="20"/>
        </w:rPr>
      </w:pPr>
    </w:p>
    <w:tbl>
      <w:tblPr>
        <w:tblW w:w="9086"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41"/>
        <w:gridCol w:w="2977"/>
        <w:gridCol w:w="2968"/>
      </w:tblGrid>
      <w:tr w:rsidR="003173DC" w:rsidRPr="003173DC" w14:paraId="15BF1023" w14:textId="77777777" w:rsidTr="00AA36BB">
        <w:trPr>
          <w:trHeight w:val="900"/>
        </w:trPr>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14:paraId="063EEADD" w14:textId="77777777" w:rsidR="003173DC" w:rsidRPr="003173DC" w:rsidRDefault="003173DC" w:rsidP="00AA36BB">
            <w:pPr>
              <w:ind w:left="158" w:right="720"/>
              <w:jc w:val="both"/>
              <w:textAlignment w:val="baseline"/>
              <w:rPr>
                <w:rFonts w:ascii="Arial" w:hAnsi="Arial" w:cs="Arial"/>
                <w:sz w:val="20"/>
                <w:szCs w:val="20"/>
                <w:lang w:eastAsia="sk-SK"/>
              </w:rPr>
            </w:pPr>
            <w:r w:rsidRPr="003173DC">
              <w:rPr>
                <w:rFonts w:ascii="Arial" w:hAnsi="Arial" w:cs="Arial"/>
                <w:b/>
                <w:sz w:val="20"/>
                <w:szCs w:val="20"/>
              </w:rPr>
              <w:t>Technická špecifikácia</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6C4D0EA"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b/>
                <w:sz w:val="20"/>
                <w:szCs w:val="20"/>
              </w:rPr>
              <w:t>Požadované minimálne / maximálne parametre</w:t>
            </w:r>
          </w:p>
        </w:tc>
        <w:tc>
          <w:tcPr>
            <w:tcW w:w="2968" w:type="dxa"/>
            <w:tcBorders>
              <w:top w:val="single" w:sz="6" w:space="0" w:color="000000"/>
              <w:left w:val="single" w:sz="6" w:space="0" w:color="000000"/>
              <w:bottom w:val="single" w:sz="6" w:space="0" w:color="000000"/>
              <w:right w:val="single" w:sz="6" w:space="0" w:color="000000"/>
            </w:tcBorders>
            <w:shd w:val="clear" w:color="auto" w:fill="auto"/>
            <w:hideMark/>
          </w:tcPr>
          <w:p w14:paraId="378F766D"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b/>
                <w:sz w:val="20"/>
                <w:szCs w:val="20"/>
              </w:rPr>
              <w:t>Ponúkané parametre (číselná hodnota parametra, resp. áno/nie)</w:t>
            </w:r>
          </w:p>
        </w:tc>
      </w:tr>
      <w:tr w:rsidR="003173DC" w:rsidRPr="003173DC" w14:paraId="1454A06C" w14:textId="77777777" w:rsidTr="00AA36BB">
        <w:trPr>
          <w:trHeight w:val="30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ACEB4"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Objem 200 l</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38ADE0"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 </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4F734616"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77890895" w14:textId="77777777" w:rsidTr="00AA36BB">
        <w:trPr>
          <w:trHeight w:val="57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9B0E54" w14:textId="77777777" w:rsidR="003173DC" w:rsidRPr="003173DC" w:rsidRDefault="003173DC" w:rsidP="00AA36BB">
            <w:pPr>
              <w:ind w:left="158" w:right="210"/>
              <w:textAlignment w:val="baseline"/>
              <w:rPr>
                <w:rFonts w:ascii="Arial" w:hAnsi="Arial" w:cs="Arial"/>
                <w:sz w:val="20"/>
                <w:szCs w:val="20"/>
                <w:lang w:eastAsia="sk-SK"/>
              </w:rPr>
            </w:pPr>
            <w:r w:rsidRPr="003173DC">
              <w:rPr>
                <w:rFonts w:ascii="Arial" w:hAnsi="Arial" w:cs="Arial"/>
                <w:sz w:val="20"/>
                <w:szCs w:val="20"/>
                <w:lang w:val="cs-CZ" w:eastAsia="sk-SK"/>
              </w:rPr>
              <w:t>Zelená s červeným vekom</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815DBF"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4DF628D3"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1D881733" w14:textId="77777777" w:rsidTr="00AA36BB">
        <w:trPr>
          <w:trHeight w:val="57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1B257A"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Hmotnosť</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9A225"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max. 15 kg</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684E43B3"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5EC6D624" w14:textId="77777777" w:rsidTr="00AA36BB">
        <w:trPr>
          <w:trHeight w:val="30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EECBF5"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Spĺňa normu EN 840</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1333F8"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17BD9341"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0BA61AE3" w14:textId="77777777" w:rsidTr="00AA36BB">
        <w:trPr>
          <w:trHeight w:val="30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11FF65"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Rozmery</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7F70C7"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max. 1050 x 600 x 680 mm</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621646C7"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3EFE9C04" w14:textId="77777777" w:rsidTr="00AA36BB">
        <w:trPr>
          <w:trHeight w:val="30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621ABA"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Hermeticky uzatvárateľné veko s tesnením zabraňujúcim únik kvapalín </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84E7B"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17D7705F"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576720B1" w14:textId="77777777" w:rsidTr="00AA36BB">
        <w:trPr>
          <w:trHeight w:val="30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B42570"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Stohovateľné </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0D0750"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08DE68CC"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19E44755" w14:textId="77777777" w:rsidTr="00AA36BB">
        <w:trPr>
          <w:trHeight w:val="30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E0430"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Vhodné na zber kuchynského oleja s teplotou do 110 °C </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D36FC3"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1173933D"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07A09D94" w14:textId="77777777" w:rsidTr="00AA36BB">
        <w:trPr>
          <w:trHeight w:val="30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9135E2"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Rúčka nádoby asymetrická s priemerom</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D0D2D"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max. 30 mm</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6B7F244D"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5C7F21AF" w14:textId="77777777" w:rsidTr="00AA36BB">
        <w:trPr>
          <w:trHeight w:val="30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C9F721"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Systém zatvárania proti vyliatiu kvapalín a otvoreniu nádoby s tesnením  </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1A87F3"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46DE62BF"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3851B544" w14:textId="77777777" w:rsidTr="00AA36BB">
        <w:trPr>
          <w:trHeight w:val="300"/>
        </w:trPr>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C30C9"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Tepelné označenie odpadu v zmysle platnej legislatívy</w:t>
            </w:r>
            <w:r w:rsidRPr="003173DC">
              <w:rPr>
                <w:rFonts w:ascii="Arial" w:hAnsi="Arial" w:cs="Arial"/>
                <w:sz w:val="20"/>
                <w:szCs w:val="20"/>
                <w:lang w:eastAsia="sk-SK"/>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84C4F"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 </w:t>
            </w:r>
            <w:r w:rsidRPr="003173DC">
              <w:rPr>
                <w:rFonts w:ascii="Arial" w:hAnsi="Arial" w:cs="Arial"/>
                <w:sz w:val="20"/>
                <w:szCs w:val="20"/>
                <w:lang w:eastAsia="sk-SK"/>
              </w:rPr>
              <w:t>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790462DD" w14:textId="77777777" w:rsidR="003173DC" w:rsidRPr="003173DC" w:rsidRDefault="003173DC" w:rsidP="00AA36BB">
            <w:pPr>
              <w:ind w:left="158"/>
              <w:textAlignment w:val="baseline"/>
              <w:rPr>
                <w:rFonts w:ascii="Arial" w:hAnsi="Arial" w:cs="Arial"/>
                <w:sz w:val="20"/>
                <w:szCs w:val="20"/>
                <w:lang w:eastAsia="sk-SK"/>
              </w:rPr>
            </w:pPr>
          </w:p>
        </w:tc>
      </w:tr>
    </w:tbl>
    <w:p w14:paraId="31A3CAA5" w14:textId="77777777" w:rsidR="003173DC" w:rsidRPr="003173DC" w:rsidRDefault="003173DC" w:rsidP="003173DC">
      <w:pPr>
        <w:tabs>
          <w:tab w:val="left" w:pos="426"/>
          <w:tab w:val="left" w:pos="2127"/>
          <w:tab w:val="left" w:pos="2552"/>
        </w:tabs>
        <w:ind w:right="1"/>
        <w:rPr>
          <w:rFonts w:ascii="Arial" w:hAnsi="Arial" w:cs="Arial"/>
          <w:sz w:val="20"/>
          <w:szCs w:val="20"/>
        </w:rPr>
      </w:pPr>
    </w:p>
    <w:p w14:paraId="73A1E6B8" w14:textId="207D2B47" w:rsidR="003173DC" w:rsidRPr="003173DC" w:rsidRDefault="003173DC" w:rsidP="003173DC">
      <w:pPr>
        <w:pStyle w:val="Odsekzoznamu"/>
        <w:tabs>
          <w:tab w:val="left" w:pos="2160"/>
          <w:tab w:val="left" w:pos="2880"/>
          <w:tab w:val="left" w:pos="4500"/>
        </w:tabs>
        <w:spacing w:before="0" w:after="0"/>
        <w:ind w:left="360"/>
        <w:rPr>
          <w:b/>
        </w:rPr>
      </w:pPr>
      <w:r>
        <w:rPr>
          <w:b/>
        </w:rPr>
        <w:t xml:space="preserve">3.6 </w:t>
      </w:r>
      <w:r w:rsidRPr="003173DC">
        <w:rPr>
          <w:b/>
        </w:rPr>
        <w:t>Sud na nebezpečný odpad 200l</w:t>
      </w:r>
    </w:p>
    <w:p w14:paraId="251D0553" w14:textId="77777777" w:rsidR="003173DC" w:rsidRPr="003173DC" w:rsidRDefault="003173DC" w:rsidP="003173DC">
      <w:pPr>
        <w:rPr>
          <w:rFonts w:ascii="Arial" w:hAnsi="Arial" w:cs="Arial"/>
          <w:b/>
          <w:sz w:val="20"/>
          <w:szCs w:val="20"/>
        </w:rPr>
      </w:pPr>
    </w:p>
    <w:tbl>
      <w:tblPr>
        <w:tblW w:w="9086"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41"/>
        <w:gridCol w:w="2977"/>
        <w:gridCol w:w="2968"/>
      </w:tblGrid>
      <w:tr w:rsidR="003173DC" w:rsidRPr="003173DC" w14:paraId="5BBD273E" w14:textId="77777777" w:rsidTr="00AA36BB">
        <w:trPr>
          <w:trHeight w:val="900"/>
        </w:trPr>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14:paraId="65620AF4" w14:textId="77777777" w:rsidR="003173DC" w:rsidRPr="003173DC" w:rsidRDefault="003173DC" w:rsidP="00AA36BB">
            <w:pPr>
              <w:ind w:left="15" w:right="720"/>
              <w:jc w:val="both"/>
              <w:textAlignment w:val="baseline"/>
              <w:rPr>
                <w:rFonts w:ascii="Arial" w:hAnsi="Arial" w:cs="Arial"/>
                <w:sz w:val="20"/>
                <w:szCs w:val="20"/>
                <w:lang w:eastAsia="sk-SK"/>
              </w:rPr>
            </w:pPr>
            <w:r w:rsidRPr="003173DC">
              <w:rPr>
                <w:rFonts w:ascii="Arial" w:hAnsi="Arial" w:cs="Arial"/>
                <w:b/>
                <w:sz w:val="20"/>
                <w:szCs w:val="20"/>
              </w:rPr>
              <w:t>Technická špecifikácia</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D4B2F9E" w14:textId="77777777" w:rsidR="003173DC" w:rsidRPr="003173DC" w:rsidRDefault="003173DC" w:rsidP="00AA36BB">
            <w:pPr>
              <w:ind w:left="45"/>
              <w:textAlignment w:val="baseline"/>
              <w:rPr>
                <w:rFonts w:ascii="Arial" w:hAnsi="Arial" w:cs="Arial"/>
                <w:sz w:val="20"/>
                <w:szCs w:val="20"/>
                <w:lang w:eastAsia="sk-SK"/>
              </w:rPr>
            </w:pPr>
            <w:r w:rsidRPr="003173DC">
              <w:rPr>
                <w:rFonts w:ascii="Arial" w:hAnsi="Arial" w:cs="Arial"/>
                <w:b/>
                <w:sz w:val="20"/>
                <w:szCs w:val="20"/>
              </w:rPr>
              <w:t>Požadované minimálne / maximálne parametre</w:t>
            </w:r>
          </w:p>
        </w:tc>
        <w:tc>
          <w:tcPr>
            <w:tcW w:w="2968" w:type="dxa"/>
            <w:tcBorders>
              <w:top w:val="single" w:sz="6" w:space="0" w:color="000000"/>
              <w:left w:val="single" w:sz="6" w:space="0" w:color="000000"/>
              <w:bottom w:val="single" w:sz="6" w:space="0" w:color="000000"/>
              <w:right w:val="single" w:sz="6" w:space="0" w:color="000000"/>
            </w:tcBorders>
            <w:shd w:val="clear" w:color="auto" w:fill="auto"/>
            <w:hideMark/>
          </w:tcPr>
          <w:p w14:paraId="486EBFB4" w14:textId="77777777" w:rsidR="003173DC" w:rsidRPr="003173DC" w:rsidRDefault="003173DC" w:rsidP="00AA36BB">
            <w:pPr>
              <w:textAlignment w:val="baseline"/>
              <w:rPr>
                <w:rFonts w:ascii="Arial" w:hAnsi="Arial" w:cs="Arial"/>
                <w:sz w:val="20"/>
                <w:szCs w:val="20"/>
                <w:lang w:eastAsia="sk-SK"/>
              </w:rPr>
            </w:pPr>
            <w:r w:rsidRPr="003173DC">
              <w:rPr>
                <w:rFonts w:ascii="Arial" w:hAnsi="Arial" w:cs="Arial"/>
                <w:b/>
                <w:sz w:val="20"/>
                <w:szCs w:val="20"/>
              </w:rPr>
              <w:t>Ponúkané parametre (číselná hodnota parametra, resp. áno/nie)</w:t>
            </w:r>
          </w:p>
        </w:tc>
      </w:tr>
      <w:tr w:rsidR="003173DC" w:rsidRPr="003173DC" w14:paraId="65D7270F" w14:textId="77777777" w:rsidTr="00AA36BB">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14:paraId="029760FA" w14:textId="77777777" w:rsidR="003173DC" w:rsidRPr="003173DC" w:rsidRDefault="003173DC" w:rsidP="00AA36BB">
            <w:pPr>
              <w:ind w:left="158"/>
              <w:rPr>
                <w:rFonts w:ascii="Arial" w:hAnsi="Arial" w:cs="Arial"/>
                <w:sz w:val="20"/>
                <w:szCs w:val="20"/>
                <w:lang w:eastAsia="sk-SK"/>
              </w:rPr>
            </w:pPr>
            <w:r w:rsidRPr="003173DC">
              <w:rPr>
                <w:rStyle w:val="normaltextrun"/>
                <w:rFonts w:ascii="Arial" w:hAnsi="Arial" w:cs="Arial"/>
                <w:sz w:val="20"/>
                <w:szCs w:val="20"/>
              </w:rPr>
              <w:t>Použitie na nebezpečné látky</w:t>
            </w:r>
            <w:r w:rsidRPr="003173DC">
              <w:rPr>
                <w:rStyle w:val="tabchar"/>
                <w:rFonts w:ascii="Arial" w:hAnsi="Arial" w:cs="Arial"/>
                <w:sz w:val="20"/>
                <w:szCs w:val="20"/>
              </w:rPr>
              <w:tab/>
            </w:r>
            <w:r w:rsidRPr="003173DC">
              <w:rPr>
                <w:rStyle w:val="eop"/>
                <w:rFonts w:ascii="Arial" w:hAnsi="Arial" w:cs="Arial"/>
                <w:sz w:val="20"/>
                <w:szCs w:val="20"/>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6FF612"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3FBA33"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5D8CAD3F" w14:textId="77777777" w:rsidTr="00AA36BB">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0A0254A0" w14:textId="77777777" w:rsidR="003173DC" w:rsidRPr="003173DC" w:rsidRDefault="003173DC" w:rsidP="00AA36BB">
            <w:pPr>
              <w:ind w:left="158"/>
              <w:rPr>
                <w:rStyle w:val="normaltextrun"/>
                <w:rFonts w:ascii="Arial" w:hAnsi="Arial" w:cs="Arial"/>
                <w:sz w:val="20"/>
                <w:szCs w:val="20"/>
              </w:rPr>
            </w:pPr>
            <w:r w:rsidRPr="003173DC">
              <w:rPr>
                <w:rStyle w:val="normaltextrun"/>
                <w:rFonts w:ascii="Arial" w:hAnsi="Arial" w:cs="Arial"/>
                <w:sz w:val="20"/>
                <w:szCs w:val="20"/>
              </w:rPr>
              <w:t xml:space="preserve">Objem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5405D"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Min. 190l</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32F924"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498BDEB6" w14:textId="77777777" w:rsidTr="00AA36BB">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78DF3B8D" w14:textId="77777777" w:rsidR="003173DC" w:rsidRPr="003173DC" w:rsidRDefault="003173DC" w:rsidP="00AA36BB">
            <w:pPr>
              <w:ind w:left="158"/>
              <w:rPr>
                <w:rStyle w:val="normaltextrun"/>
                <w:rFonts w:ascii="Arial" w:hAnsi="Arial" w:cs="Arial"/>
                <w:sz w:val="20"/>
                <w:szCs w:val="20"/>
              </w:rPr>
            </w:pPr>
            <w:r w:rsidRPr="003173DC">
              <w:rPr>
                <w:rStyle w:val="normaltextrun"/>
                <w:rFonts w:ascii="Arial" w:hAnsi="Arial" w:cs="Arial"/>
                <w:sz w:val="20"/>
                <w:szCs w:val="20"/>
              </w:rPr>
              <w:t xml:space="preserve">Sud s vekom a sťahovacím kruhom s pákou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FC7F1E"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A57525"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04BD4F37" w14:textId="77777777" w:rsidTr="00AA36BB">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15EBD6E5" w14:textId="77777777" w:rsidR="003173DC" w:rsidRPr="003173DC" w:rsidRDefault="003173DC" w:rsidP="00AA36BB">
            <w:pPr>
              <w:ind w:left="158"/>
              <w:rPr>
                <w:rStyle w:val="normaltextrun"/>
                <w:rFonts w:ascii="Arial" w:hAnsi="Arial" w:cs="Arial"/>
                <w:sz w:val="20"/>
                <w:szCs w:val="20"/>
              </w:rPr>
            </w:pPr>
            <w:r w:rsidRPr="003173DC">
              <w:rPr>
                <w:rStyle w:val="normaltextrun"/>
                <w:rFonts w:ascii="Arial" w:hAnsi="Arial" w:cs="Arial"/>
                <w:sz w:val="20"/>
                <w:szCs w:val="20"/>
              </w:rPr>
              <w:t>Vyrobené z oceľového plechu o hrúbke</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9FBC73"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Min. 1,2mm</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0D5686"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6A530E58" w14:textId="77777777" w:rsidTr="00AA36BB">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6D94A042" w14:textId="77777777" w:rsidR="003173DC" w:rsidRPr="003173DC" w:rsidRDefault="003173DC" w:rsidP="00AA36BB">
            <w:pPr>
              <w:ind w:left="158"/>
              <w:rPr>
                <w:rStyle w:val="normaltextrun"/>
                <w:rFonts w:ascii="Arial" w:hAnsi="Arial" w:cs="Arial"/>
                <w:sz w:val="20"/>
                <w:szCs w:val="20"/>
              </w:rPr>
            </w:pPr>
            <w:r w:rsidRPr="003173DC">
              <w:rPr>
                <w:rStyle w:val="normaltextrun"/>
                <w:rFonts w:ascii="Arial" w:hAnsi="Arial" w:cs="Arial"/>
                <w:sz w:val="20"/>
                <w:szCs w:val="20"/>
              </w:rPr>
              <w:t>Váha</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D4F56A"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 xml:space="preserve">min. 20kg </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D7E402"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5CAD9FB1" w14:textId="77777777" w:rsidTr="00AA36BB">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14:paraId="0F5A3C49" w14:textId="77777777" w:rsidR="003173DC" w:rsidRPr="003173DC" w:rsidRDefault="003173DC" w:rsidP="00AA36BB">
            <w:pPr>
              <w:ind w:left="158"/>
              <w:rPr>
                <w:rFonts w:ascii="Arial" w:hAnsi="Arial" w:cs="Arial"/>
                <w:sz w:val="20"/>
                <w:szCs w:val="20"/>
                <w:lang w:eastAsia="sk-SK"/>
              </w:rPr>
            </w:pPr>
            <w:r w:rsidRPr="003173DC">
              <w:rPr>
                <w:rStyle w:val="normaltextrun"/>
                <w:rFonts w:ascii="Arial" w:hAnsi="Arial" w:cs="Arial"/>
                <w:sz w:val="20"/>
                <w:szCs w:val="20"/>
              </w:rPr>
              <w:lastRenderedPageBreak/>
              <w:t>Rozmery</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768BB"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Min. 580x580x800cm</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987DA"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65EA592A" w14:textId="77777777" w:rsidTr="00AA36BB">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14:paraId="0BD43FEA"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Povrchová úprava</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4BC16"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Žiarové zinkovanie</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D08E28"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36B28DD5" w14:textId="77777777" w:rsidTr="00AA36BB">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14:paraId="6A6B88C8"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Možnosť stohovanie</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6B4968"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EBF213" w14:textId="77777777" w:rsidR="003173DC" w:rsidRPr="003173DC" w:rsidRDefault="003173DC" w:rsidP="00AA36BB">
            <w:pPr>
              <w:ind w:left="158"/>
              <w:textAlignment w:val="baseline"/>
              <w:rPr>
                <w:rFonts w:ascii="Arial" w:hAnsi="Arial" w:cs="Arial"/>
                <w:sz w:val="20"/>
                <w:szCs w:val="20"/>
                <w:lang w:eastAsia="sk-SK"/>
              </w:rPr>
            </w:pPr>
          </w:p>
        </w:tc>
      </w:tr>
      <w:tr w:rsidR="003173DC" w:rsidRPr="003173DC" w14:paraId="44F50D20" w14:textId="77777777" w:rsidTr="00AA36BB">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14:paraId="7AF7F06E"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UN certifikácia</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CF93D1"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66631B" w14:textId="77777777" w:rsidR="003173DC" w:rsidRPr="003173DC" w:rsidRDefault="003173DC" w:rsidP="00AA36BB">
            <w:pPr>
              <w:ind w:left="158"/>
              <w:textAlignment w:val="baseline"/>
              <w:rPr>
                <w:rFonts w:ascii="Arial" w:hAnsi="Arial" w:cs="Arial"/>
                <w:sz w:val="20"/>
                <w:szCs w:val="20"/>
                <w:lang w:eastAsia="sk-SK"/>
              </w:rPr>
            </w:pPr>
          </w:p>
        </w:tc>
      </w:tr>
    </w:tbl>
    <w:p w14:paraId="08056A75" w14:textId="77777777" w:rsidR="003173DC" w:rsidRPr="003173DC" w:rsidRDefault="003173DC" w:rsidP="003173DC">
      <w:pPr>
        <w:rPr>
          <w:rFonts w:ascii="Arial" w:hAnsi="Arial" w:cs="Arial"/>
          <w:b/>
          <w:sz w:val="20"/>
          <w:szCs w:val="20"/>
        </w:rPr>
      </w:pPr>
    </w:p>
    <w:p w14:paraId="52D1B836" w14:textId="06CF0ABB" w:rsidR="003173DC" w:rsidRPr="003173DC" w:rsidRDefault="003173DC" w:rsidP="003173DC">
      <w:pPr>
        <w:pStyle w:val="Odsekzoznamu"/>
        <w:tabs>
          <w:tab w:val="left" w:pos="2160"/>
          <w:tab w:val="left" w:pos="2880"/>
          <w:tab w:val="left" w:pos="4500"/>
        </w:tabs>
        <w:spacing w:before="0" w:after="0"/>
        <w:ind w:left="360"/>
        <w:rPr>
          <w:b/>
        </w:rPr>
      </w:pPr>
      <w:r>
        <w:rPr>
          <w:b/>
        </w:rPr>
        <w:t xml:space="preserve">3.7 </w:t>
      </w:r>
      <w:r w:rsidRPr="003173DC">
        <w:rPr>
          <w:b/>
        </w:rPr>
        <w:t>Skladový priestor pre odpady vhodné na prípravu na opätovné použitie</w:t>
      </w:r>
    </w:p>
    <w:p w14:paraId="5294C1D0" w14:textId="77777777" w:rsidR="003173DC" w:rsidRPr="003173DC" w:rsidRDefault="003173DC" w:rsidP="003173DC">
      <w:pPr>
        <w:rPr>
          <w:rFonts w:ascii="Arial" w:hAnsi="Arial" w:cs="Arial"/>
          <w:b/>
          <w:sz w:val="20"/>
          <w:szCs w:val="20"/>
        </w:rPr>
      </w:pPr>
    </w:p>
    <w:tbl>
      <w:tblPr>
        <w:tblW w:w="9315" w:type="dxa"/>
        <w:tblInd w:w="-27" w:type="dxa"/>
        <w:tblLayout w:type="fixed"/>
        <w:tblLook w:val="0400" w:firstRow="0" w:lastRow="0" w:firstColumn="0" w:lastColumn="0" w:noHBand="0" w:noVBand="1"/>
      </w:tblPr>
      <w:tblGrid>
        <w:gridCol w:w="3095"/>
        <w:gridCol w:w="2969"/>
        <w:gridCol w:w="3251"/>
      </w:tblGrid>
      <w:tr w:rsidR="003173DC" w:rsidRPr="003173DC" w14:paraId="25E50A95" w14:textId="77777777" w:rsidTr="00AA36BB">
        <w:trPr>
          <w:trHeight w:val="900"/>
        </w:trPr>
        <w:tc>
          <w:tcPr>
            <w:tcW w:w="3095" w:type="dxa"/>
            <w:tcBorders>
              <w:top w:val="single" w:sz="4" w:space="0" w:color="000000"/>
              <w:left w:val="single" w:sz="4" w:space="0" w:color="000000"/>
              <w:bottom w:val="single" w:sz="4" w:space="0" w:color="000000"/>
              <w:right w:val="single" w:sz="4" w:space="0" w:color="000000"/>
            </w:tcBorders>
          </w:tcPr>
          <w:p w14:paraId="2FDC2C5E" w14:textId="77777777" w:rsidR="003173DC" w:rsidRPr="003173DC" w:rsidRDefault="003173DC" w:rsidP="00AA36BB">
            <w:pPr>
              <w:ind w:left="29" w:firstLine="14"/>
              <w:jc w:val="both"/>
              <w:rPr>
                <w:rFonts w:ascii="Arial" w:hAnsi="Arial" w:cs="Arial"/>
                <w:b/>
                <w:sz w:val="20"/>
                <w:szCs w:val="20"/>
              </w:rPr>
            </w:pPr>
            <w:r w:rsidRPr="003173DC">
              <w:rPr>
                <w:rFonts w:ascii="Arial" w:hAnsi="Arial" w:cs="Arial"/>
                <w:b/>
                <w:sz w:val="20"/>
                <w:szCs w:val="20"/>
              </w:rPr>
              <w:t>Technická špecifikácia</w:t>
            </w:r>
          </w:p>
        </w:tc>
        <w:tc>
          <w:tcPr>
            <w:tcW w:w="2969" w:type="dxa"/>
            <w:tcBorders>
              <w:top w:val="single" w:sz="4" w:space="0" w:color="000000"/>
              <w:left w:val="single" w:sz="4" w:space="0" w:color="000000"/>
              <w:bottom w:val="single" w:sz="4" w:space="0" w:color="000000"/>
              <w:right w:val="single" w:sz="4" w:space="0" w:color="000000"/>
            </w:tcBorders>
          </w:tcPr>
          <w:p w14:paraId="2C9EE9E4" w14:textId="77777777" w:rsidR="003173DC" w:rsidRPr="003173DC" w:rsidRDefault="003173DC" w:rsidP="00AA36BB">
            <w:pPr>
              <w:ind w:left="47"/>
              <w:rPr>
                <w:rFonts w:ascii="Arial" w:hAnsi="Arial" w:cs="Arial"/>
                <w:b/>
                <w:sz w:val="20"/>
                <w:szCs w:val="20"/>
              </w:rPr>
            </w:pPr>
            <w:r w:rsidRPr="003173DC">
              <w:rPr>
                <w:rFonts w:ascii="Arial" w:hAnsi="Arial" w:cs="Arial"/>
                <w:b/>
                <w:sz w:val="20"/>
                <w:szCs w:val="20"/>
              </w:rPr>
              <w:t>Požadované minimálne / maximálne parametre</w:t>
            </w:r>
          </w:p>
        </w:tc>
        <w:tc>
          <w:tcPr>
            <w:tcW w:w="3251" w:type="dxa"/>
            <w:tcBorders>
              <w:top w:val="single" w:sz="4" w:space="0" w:color="000000"/>
              <w:left w:val="single" w:sz="4" w:space="0" w:color="000000"/>
              <w:bottom w:val="single" w:sz="4" w:space="0" w:color="000000"/>
              <w:right w:val="single" w:sz="4" w:space="0" w:color="000000"/>
            </w:tcBorders>
          </w:tcPr>
          <w:p w14:paraId="677F9E33" w14:textId="77777777" w:rsidR="003173DC" w:rsidRPr="003173DC" w:rsidRDefault="003173DC" w:rsidP="00AA36BB">
            <w:pPr>
              <w:spacing w:after="160"/>
              <w:rPr>
                <w:rFonts w:ascii="Arial" w:hAnsi="Arial" w:cs="Arial"/>
                <w:b/>
                <w:sz w:val="20"/>
                <w:szCs w:val="20"/>
              </w:rPr>
            </w:pPr>
            <w:r w:rsidRPr="003173DC">
              <w:rPr>
                <w:rFonts w:ascii="Arial" w:hAnsi="Arial" w:cs="Arial"/>
                <w:b/>
                <w:sz w:val="20"/>
                <w:szCs w:val="20"/>
              </w:rPr>
              <w:t>Ponúkané parametre (číselná hodnota parametra, resp. áno/nie)</w:t>
            </w:r>
          </w:p>
        </w:tc>
      </w:tr>
      <w:tr w:rsidR="003173DC" w:rsidRPr="003173DC" w14:paraId="67419FC7"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ED3B9DD"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hrúbka plechu je </w:t>
            </w:r>
          </w:p>
        </w:tc>
        <w:tc>
          <w:tcPr>
            <w:tcW w:w="2969" w:type="dxa"/>
            <w:tcBorders>
              <w:top w:val="single" w:sz="4" w:space="0" w:color="000000"/>
              <w:left w:val="single" w:sz="4" w:space="0" w:color="000000"/>
              <w:bottom w:val="single" w:sz="4" w:space="0" w:color="000000"/>
              <w:right w:val="single" w:sz="4" w:space="0" w:color="000000"/>
            </w:tcBorders>
            <w:vAlign w:val="center"/>
          </w:tcPr>
          <w:p w14:paraId="7B8E34EA" w14:textId="77777777" w:rsidR="003173DC" w:rsidRPr="003173DC" w:rsidRDefault="003173DC" w:rsidP="00AA36BB">
            <w:pPr>
              <w:rPr>
                <w:rFonts w:ascii="Arial" w:hAnsi="Arial" w:cs="Arial"/>
                <w:sz w:val="20"/>
                <w:szCs w:val="20"/>
              </w:rPr>
            </w:pPr>
            <w:r w:rsidRPr="003173DC">
              <w:rPr>
                <w:rFonts w:ascii="Arial" w:hAnsi="Arial" w:cs="Arial"/>
                <w:sz w:val="20"/>
                <w:szCs w:val="20"/>
              </w:rPr>
              <w:t>min. 0,75 mm</w:t>
            </w:r>
          </w:p>
        </w:tc>
        <w:tc>
          <w:tcPr>
            <w:tcW w:w="3251" w:type="dxa"/>
            <w:tcBorders>
              <w:top w:val="single" w:sz="4" w:space="0" w:color="000000"/>
              <w:left w:val="single" w:sz="4" w:space="0" w:color="000000"/>
              <w:bottom w:val="single" w:sz="4" w:space="0" w:color="000000"/>
              <w:right w:val="single" w:sz="4" w:space="0" w:color="000000"/>
            </w:tcBorders>
          </w:tcPr>
          <w:p w14:paraId="1990E8DA" w14:textId="77777777" w:rsidR="003173DC" w:rsidRPr="003173DC" w:rsidRDefault="003173DC" w:rsidP="00AA36BB">
            <w:pPr>
              <w:spacing w:after="160"/>
              <w:rPr>
                <w:rFonts w:ascii="Arial" w:hAnsi="Arial" w:cs="Arial"/>
                <w:sz w:val="20"/>
                <w:szCs w:val="20"/>
              </w:rPr>
            </w:pPr>
          </w:p>
        </w:tc>
      </w:tr>
      <w:tr w:rsidR="003173DC" w:rsidRPr="003173DC" w14:paraId="40AF2F2C"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B9B720E"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nosné profily z pozinkovaného plechu hrúbky </w:t>
            </w:r>
          </w:p>
        </w:tc>
        <w:tc>
          <w:tcPr>
            <w:tcW w:w="2969" w:type="dxa"/>
            <w:tcBorders>
              <w:top w:val="single" w:sz="4" w:space="0" w:color="000000"/>
              <w:left w:val="single" w:sz="4" w:space="0" w:color="000000"/>
              <w:bottom w:val="single" w:sz="4" w:space="0" w:color="000000"/>
              <w:right w:val="single" w:sz="4" w:space="0" w:color="000000"/>
            </w:tcBorders>
            <w:vAlign w:val="center"/>
          </w:tcPr>
          <w:p w14:paraId="757357FA" w14:textId="77777777" w:rsidR="003173DC" w:rsidRPr="003173DC" w:rsidRDefault="003173DC" w:rsidP="00AA36BB">
            <w:pPr>
              <w:rPr>
                <w:rFonts w:ascii="Arial" w:hAnsi="Arial" w:cs="Arial"/>
                <w:sz w:val="20"/>
                <w:szCs w:val="20"/>
              </w:rPr>
            </w:pPr>
            <w:r w:rsidRPr="003173DC">
              <w:rPr>
                <w:rFonts w:ascii="Arial" w:hAnsi="Arial" w:cs="Arial"/>
                <w:sz w:val="20"/>
                <w:szCs w:val="20"/>
              </w:rPr>
              <w:t>min. 2 mm</w:t>
            </w:r>
          </w:p>
        </w:tc>
        <w:tc>
          <w:tcPr>
            <w:tcW w:w="3251" w:type="dxa"/>
            <w:tcBorders>
              <w:top w:val="single" w:sz="4" w:space="0" w:color="000000"/>
              <w:left w:val="single" w:sz="4" w:space="0" w:color="000000"/>
              <w:bottom w:val="single" w:sz="4" w:space="0" w:color="000000"/>
              <w:right w:val="single" w:sz="4" w:space="0" w:color="000000"/>
            </w:tcBorders>
          </w:tcPr>
          <w:p w14:paraId="65030A4E" w14:textId="77777777" w:rsidR="003173DC" w:rsidRPr="003173DC" w:rsidRDefault="003173DC" w:rsidP="00AA36BB">
            <w:pPr>
              <w:spacing w:after="160"/>
              <w:rPr>
                <w:rFonts w:ascii="Arial" w:hAnsi="Arial" w:cs="Arial"/>
                <w:sz w:val="20"/>
                <w:szCs w:val="20"/>
              </w:rPr>
            </w:pPr>
          </w:p>
        </w:tc>
      </w:tr>
      <w:tr w:rsidR="003173DC" w:rsidRPr="003173DC" w14:paraId="475F2132"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1BB186D9"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záchytná vaňa z plechu s hrúbkou </w:t>
            </w:r>
          </w:p>
        </w:tc>
        <w:tc>
          <w:tcPr>
            <w:tcW w:w="2969" w:type="dxa"/>
            <w:tcBorders>
              <w:top w:val="single" w:sz="4" w:space="0" w:color="000000"/>
              <w:left w:val="single" w:sz="4" w:space="0" w:color="000000"/>
              <w:bottom w:val="single" w:sz="4" w:space="0" w:color="000000"/>
              <w:right w:val="single" w:sz="4" w:space="0" w:color="000000"/>
            </w:tcBorders>
            <w:vAlign w:val="center"/>
          </w:tcPr>
          <w:p w14:paraId="048F00D6" w14:textId="77777777" w:rsidR="003173DC" w:rsidRPr="003173DC" w:rsidRDefault="003173DC" w:rsidP="00AA36BB">
            <w:pPr>
              <w:rPr>
                <w:rFonts w:ascii="Arial" w:hAnsi="Arial" w:cs="Arial"/>
                <w:sz w:val="20"/>
                <w:szCs w:val="20"/>
              </w:rPr>
            </w:pPr>
            <w:r w:rsidRPr="003173DC">
              <w:rPr>
                <w:rFonts w:ascii="Arial" w:hAnsi="Arial" w:cs="Arial"/>
                <w:sz w:val="20"/>
                <w:szCs w:val="20"/>
              </w:rPr>
              <w:t>min. 2,5 mm</w:t>
            </w:r>
          </w:p>
        </w:tc>
        <w:tc>
          <w:tcPr>
            <w:tcW w:w="3251" w:type="dxa"/>
            <w:tcBorders>
              <w:top w:val="single" w:sz="4" w:space="0" w:color="000000"/>
              <w:left w:val="single" w:sz="4" w:space="0" w:color="000000"/>
              <w:bottom w:val="single" w:sz="4" w:space="0" w:color="000000"/>
              <w:right w:val="single" w:sz="4" w:space="0" w:color="000000"/>
            </w:tcBorders>
          </w:tcPr>
          <w:p w14:paraId="7D1FC896" w14:textId="77777777" w:rsidR="003173DC" w:rsidRPr="003173DC" w:rsidRDefault="003173DC" w:rsidP="00AA36BB">
            <w:pPr>
              <w:spacing w:after="160"/>
              <w:rPr>
                <w:rFonts w:ascii="Arial" w:hAnsi="Arial" w:cs="Arial"/>
                <w:sz w:val="20"/>
                <w:szCs w:val="20"/>
              </w:rPr>
            </w:pPr>
          </w:p>
        </w:tc>
      </w:tr>
      <w:tr w:rsidR="003173DC" w:rsidRPr="003173DC" w14:paraId="09F0BCD8"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27895B00"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kontajner vybavený dvojkrídlovými dverami v čelnej stene</w:t>
            </w:r>
          </w:p>
        </w:tc>
        <w:tc>
          <w:tcPr>
            <w:tcW w:w="2969" w:type="dxa"/>
            <w:tcBorders>
              <w:top w:val="single" w:sz="4" w:space="0" w:color="000000"/>
              <w:left w:val="single" w:sz="4" w:space="0" w:color="000000"/>
              <w:bottom w:val="single" w:sz="4" w:space="0" w:color="000000"/>
              <w:right w:val="single" w:sz="4" w:space="0" w:color="000000"/>
            </w:tcBorders>
            <w:vAlign w:val="center"/>
          </w:tcPr>
          <w:p w14:paraId="5B74CEB0"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2B2A1EEA" w14:textId="77777777" w:rsidR="003173DC" w:rsidRPr="003173DC" w:rsidRDefault="003173DC" w:rsidP="00AA36BB">
            <w:pPr>
              <w:spacing w:after="160"/>
              <w:rPr>
                <w:rFonts w:ascii="Arial" w:hAnsi="Arial" w:cs="Arial"/>
                <w:sz w:val="20"/>
                <w:szCs w:val="20"/>
              </w:rPr>
            </w:pPr>
          </w:p>
        </w:tc>
      </w:tr>
      <w:tr w:rsidR="003173DC" w:rsidRPr="003173DC" w14:paraId="17DB3F28"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73896908"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vstupný profil pri otvorených dverách </w:t>
            </w:r>
          </w:p>
        </w:tc>
        <w:tc>
          <w:tcPr>
            <w:tcW w:w="2969" w:type="dxa"/>
            <w:tcBorders>
              <w:top w:val="single" w:sz="4" w:space="0" w:color="000000"/>
              <w:left w:val="single" w:sz="4" w:space="0" w:color="000000"/>
              <w:bottom w:val="single" w:sz="4" w:space="0" w:color="000000"/>
              <w:right w:val="single" w:sz="4" w:space="0" w:color="000000"/>
            </w:tcBorders>
            <w:vAlign w:val="center"/>
          </w:tcPr>
          <w:p w14:paraId="798F4B71" w14:textId="77777777" w:rsidR="003173DC" w:rsidRPr="003173DC" w:rsidRDefault="003173DC" w:rsidP="00AA36BB">
            <w:pPr>
              <w:rPr>
                <w:rFonts w:ascii="Arial" w:hAnsi="Arial" w:cs="Arial"/>
                <w:sz w:val="20"/>
                <w:szCs w:val="20"/>
              </w:rPr>
            </w:pPr>
            <w:r w:rsidRPr="003173DC">
              <w:rPr>
                <w:rFonts w:ascii="Arial" w:hAnsi="Arial" w:cs="Arial"/>
                <w:sz w:val="20"/>
                <w:szCs w:val="20"/>
              </w:rPr>
              <w:t>min. 1930 x 1930</w:t>
            </w:r>
          </w:p>
        </w:tc>
        <w:tc>
          <w:tcPr>
            <w:tcW w:w="3251" w:type="dxa"/>
            <w:tcBorders>
              <w:top w:val="single" w:sz="4" w:space="0" w:color="000000"/>
              <w:left w:val="single" w:sz="4" w:space="0" w:color="000000"/>
              <w:bottom w:val="single" w:sz="4" w:space="0" w:color="000000"/>
              <w:right w:val="single" w:sz="4" w:space="0" w:color="000000"/>
            </w:tcBorders>
          </w:tcPr>
          <w:p w14:paraId="094E31DA" w14:textId="77777777" w:rsidR="003173DC" w:rsidRPr="003173DC" w:rsidRDefault="003173DC" w:rsidP="00AA36BB">
            <w:pPr>
              <w:spacing w:after="160"/>
              <w:rPr>
                <w:rFonts w:ascii="Arial" w:hAnsi="Arial" w:cs="Arial"/>
                <w:sz w:val="20"/>
                <w:szCs w:val="20"/>
              </w:rPr>
            </w:pPr>
          </w:p>
        </w:tc>
      </w:tr>
      <w:tr w:rsidR="003173DC" w:rsidRPr="003173DC" w14:paraId="6FAFE60E"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1129588"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zaťaženie so žeriavom </w:t>
            </w:r>
          </w:p>
        </w:tc>
        <w:tc>
          <w:tcPr>
            <w:tcW w:w="2969" w:type="dxa"/>
            <w:tcBorders>
              <w:top w:val="single" w:sz="4" w:space="0" w:color="000000"/>
              <w:left w:val="single" w:sz="4" w:space="0" w:color="000000"/>
              <w:bottom w:val="single" w:sz="4" w:space="0" w:color="000000"/>
              <w:right w:val="single" w:sz="4" w:space="0" w:color="000000"/>
            </w:tcBorders>
            <w:vAlign w:val="center"/>
          </w:tcPr>
          <w:p w14:paraId="50FF5E7E" w14:textId="77777777" w:rsidR="003173DC" w:rsidRPr="003173DC" w:rsidRDefault="003173DC" w:rsidP="00AA36BB">
            <w:pPr>
              <w:rPr>
                <w:rFonts w:ascii="Arial" w:hAnsi="Arial" w:cs="Arial"/>
                <w:sz w:val="20"/>
                <w:szCs w:val="20"/>
              </w:rPr>
            </w:pPr>
            <w:r w:rsidRPr="003173DC">
              <w:rPr>
                <w:rFonts w:ascii="Arial" w:hAnsi="Arial" w:cs="Arial"/>
                <w:sz w:val="20"/>
                <w:szCs w:val="20"/>
              </w:rPr>
              <w:t>max. 1500 kg</w:t>
            </w:r>
          </w:p>
        </w:tc>
        <w:tc>
          <w:tcPr>
            <w:tcW w:w="3251" w:type="dxa"/>
            <w:tcBorders>
              <w:top w:val="single" w:sz="4" w:space="0" w:color="000000"/>
              <w:left w:val="single" w:sz="4" w:space="0" w:color="000000"/>
              <w:bottom w:val="single" w:sz="4" w:space="0" w:color="000000"/>
              <w:right w:val="single" w:sz="4" w:space="0" w:color="000000"/>
            </w:tcBorders>
          </w:tcPr>
          <w:p w14:paraId="6FD8EAAD" w14:textId="77777777" w:rsidR="003173DC" w:rsidRPr="003173DC" w:rsidRDefault="003173DC" w:rsidP="00AA36BB">
            <w:pPr>
              <w:spacing w:after="160"/>
              <w:rPr>
                <w:rFonts w:ascii="Arial" w:hAnsi="Arial" w:cs="Arial"/>
                <w:sz w:val="20"/>
                <w:szCs w:val="20"/>
              </w:rPr>
            </w:pPr>
          </w:p>
        </w:tc>
      </w:tr>
      <w:tr w:rsidR="003173DC" w:rsidRPr="003173DC" w14:paraId="0E727921"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4A19A6FD"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zaťaženie pri manipulácii VZV </w:t>
            </w:r>
          </w:p>
        </w:tc>
        <w:tc>
          <w:tcPr>
            <w:tcW w:w="2969" w:type="dxa"/>
            <w:tcBorders>
              <w:top w:val="single" w:sz="4" w:space="0" w:color="000000"/>
              <w:left w:val="single" w:sz="4" w:space="0" w:color="000000"/>
              <w:bottom w:val="single" w:sz="4" w:space="0" w:color="000000"/>
              <w:right w:val="single" w:sz="4" w:space="0" w:color="000000"/>
            </w:tcBorders>
            <w:vAlign w:val="center"/>
          </w:tcPr>
          <w:p w14:paraId="55281425" w14:textId="77777777" w:rsidR="003173DC" w:rsidRPr="003173DC" w:rsidRDefault="003173DC" w:rsidP="00AA36BB">
            <w:pPr>
              <w:rPr>
                <w:rFonts w:ascii="Arial" w:hAnsi="Arial" w:cs="Arial"/>
                <w:sz w:val="20"/>
                <w:szCs w:val="20"/>
              </w:rPr>
            </w:pPr>
            <w:r w:rsidRPr="003173DC">
              <w:rPr>
                <w:rFonts w:ascii="Arial" w:hAnsi="Arial" w:cs="Arial"/>
                <w:sz w:val="20"/>
                <w:szCs w:val="20"/>
              </w:rPr>
              <w:t>max. 3000 kg</w:t>
            </w:r>
          </w:p>
        </w:tc>
        <w:tc>
          <w:tcPr>
            <w:tcW w:w="3251" w:type="dxa"/>
            <w:tcBorders>
              <w:top w:val="single" w:sz="4" w:space="0" w:color="000000"/>
              <w:left w:val="single" w:sz="4" w:space="0" w:color="000000"/>
              <w:bottom w:val="single" w:sz="4" w:space="0" w:color="000000"/>
              <w:right w:val="single" w:sz="4" w:space="0" w:color="000000"/>
            </w:tcBorders>
          </w:tcPr>
          <w:p w14:paraId="7D99C048" w14:textId="77777777" w:rsidR="003173DC" w:rsidRPr="003173DC" w:rsidRDefault="003173DC" w:rsidP="00AA36BB">
            <w:pPr>
              <w:spacing w:after="160"/>
              <w:rPr>
                <w:rFonts w:ascii="Arial" w:hAnsi="Arial" w:cs="Arial"/>
                <w:sz w:val="20"/>
                <w:szCs w:val="20"/>
              </w:rPr>
            </w:pPr>
          </w:p>
        </w:tc>
      </w:tr>
      <w:tr w:rsidR="003173DC" w:rsidRPr="003173DC" w14:paraId="29CD1925"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89D9AEA"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plošné zaťaženie dna  </w:t>
            </w:r>
          </w:p>
        </w:tc>
        <w:tc>
          <w:tcPr>
            <w:tcW w:w="2969" w:type="dxa"/>
            <w:tcBorders>
              <w:top w:val="single" w:sz="4" w:space="0" w:color="000000"/>
              <w:left w:val="single" w:sz="4" w:space="0" w:color="000000"/>
              <w:bottom w:val="single" w:sz="4" w:space="0" w:color="000000"/>
              <w:right w:val="single" w:sz="4" w:space="0" w:color="000000"/>
            </w:tcBorders>
            <w:vAlign w:val="center"/>
          </w:tcPr>
          <w:p w14:paraId="314CD821" w14:textId="77777777" w:rsidR="003173DC" w:rsidRPr="003173DC" w:rsidRDefault="003173DC" w:rsidP="00AA36BB">
            <w:pPr>
              <w:rPr>
                <w:rFonts w:ascii="Arial" w:hAnsi="Arial" w:cs="Arial"/>
                <w:sz w:val="20"/>
                <w:szCs w:val="20"/>
              </w:rPr>
            </w:pPr>
            <w:r w:rsidRPr="003173DC">
              <w:rPr>
                <w:rFonts w:ascii="Arial" w:hAnsi="Arial" w:cs="Arial"/>
                <w:sz w:val="20"/>
                <w:szCs w:val="20"/>
              </w:rPr>
              <w:t>min. 500 kg/m2</w:t>
            </w:r>
          </w:p>
        </w:tc>
        <w:tc>
          <w:tcPr>
            <w:tcW w:w="3251" w:type="dxa"/>
            <w:tcBorders>
              <w:top w:val="single" w:sz="4" w:space="0" w:color="000000"/>
              <w:left w:val="single" w:sz="4" w:space="0" w:color="000000"/>
              <w:bottom w:val="single" w:sz="4" w:space="0" w:color="000000"/>
              <w:right w:val="single" w:sz="4" w:space="0" w:color="000000"/>
            </w:tcBorders>
          </w:tcPr>
          <w:p w14:paraId="6C0C2AA6" w14:textId="77777777" w:rsidR="003173DC" w:rsidRPr="003173DC" w:rsidRDefault="003173DC" w:rsidP="00AA36BB">
            <w:pPr>
              <w:spacing w:after="160"/>
              <w:rPr>
                <w:rFonts w:ascii="Arial" w:hAnsi="Arial" w:cs="Arial"/>
                <w:sz w:val="20"/>
                <w:szCs w:val="20"/>
              </w:rPr>
            </w:pPr>
          </w:p>
        </w:tc>
      </w:tr>
      <w:tr w:rsidR="003173DC" w:rsidRPr="003173DC" w14:paraId="54FF401C"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3C4A5737"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 xml:space="preserve">Rozmery kontajnera (D x Š x V) </w:t>
            </w:r>
          </w:p>
        </w:tc>
        <w:tc>
          <w:tcPr>
            <w:tcW w:w="2969" w:type="dxa"/>
            <w:tcBorders>
              <w:top w:val="single" w:sz="4" w:space="0" w:color="000000"/>
              <w:left w:val="single" w:sz="4" w:space="0" w:color="000000"/>
              <w:bottom w:val="single" w:sz="4" w:space="0" w:color="000000"/>
              <w:right w:val="single" w:sz="4" w:space="0" w:color="000000"/>
            </w:tcBorders>
            <w:vAlign w:val="center"/>
          </w:tcPr>
          <w:p w14:paraId="0B00AA5B" w14:textId="77777777" w:rsidR="003173DC" w:rsidRPr="003173DC" w:rsidRDefault="003173DC" w:rsidP="00AA36BB">
            <w:pPr>
              <w:rPr>
                <w:rFonts w:ascii="Arial" w:hAnsi="Arial" w:cs="Arial"/>
                <w:sz w:val="20"/>
                <w:szCs w:val="20"/>
              </w:rPr>
            </w:pPr>
            <w:r w:rsidRPr="003173DC">
              <w:rPr>
                <w:rFonts w:ascii="Arial" w:hAnsi="Arial" w:cs="Arial"/>
                <w:sz w:val="20"/>
                <w:szCs w:val="20"/>
              </w:rPr>
              <w:t>min. 5000 x 2200 x 2200 mm</w:t>
            </w:r>
          </w:p>
        </w:tc>
        <w:tc>
          <w:tcPr>
            <w:tcW w:w="3251" w:type="dxa"/>
            <w:tcBorders>
              <w:top w:val="single" w:sz="4" w:space="0" w:color="000000"/>
              <w:left w:val="single" w:sz="4" w:space="0" w:color="000000"/>
              <w:bottom w:val="single" w:sz="4" w:space="0" w:color="000000"/>
              <w:right w:val="single" w:sz="4" w:space="0" w:color="000000"/>
            </w:tcBorders>
          </w:tcPr>
          <w:p w14:paraId="33942293" w14:textId="77777777" w:rsidR="003173DC" w:rsidRPr="003173DC" w:rsidRDefault="003173DC" w:rsidP="00AA36BB">
            <w:pPr>
              <w:spacing w:after="160"/>
              <w:rPr>
                <w:rFonts w:ascii="Arial" w:hAnsi="Arial" w:cs="Arial"/>
                <w:sz w:val="20"/>
                <w:szCs w:val="20"/>
              </w:rPr>
            </w:pPr>
          </w:p>
        </w:tc>
      </w:tr>
      <w:tr w:rsidR="003173DC" w:rsidRPr="003173DC" w14:paraId="3B204D4D"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5F4B62CA"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Hmotnosť</w:t>
            </w:r>
          </w:p>
        </w:tc>
        <w:tc>
          <w:tcPr>
            <w:tcW w:w="2969" w:type="dxa"/>
            <w:tcBorders>
              <w:top w:val="single" w:sz="4" w:space="0" w:color="000000"/>
              <w:left w:val="single" w:sz="4" w:space="0" w:color="000000"/>
              <w:bottom w:val="single" w:sz="4" w:space="0" w:color="000000"/>
              <w:right w:val="single" w:sz="4" w:space="0" w:color="000000"/>
            </w:tcBorders>
            <w:vAlign w:val="center"/>
          </w:tcPr>
          <w:p w14:paraId="6A19B972" w14:textId="77777777" w:rsidR="003173DC" w:rsidRPr="003173DC" w:rsidRDefault="003173DC" w:rsidP="00AA36BB">
            <w:pPr>
              <w:rPr>
                <w:rFonts w:ascii="Arial" w:hAnsi="Arial" w:cs="Arial"/>
                <w:sz w:val="20"/>
                <w:szCs w:val="20"/>
              </w:rPr>
            </w:pPr>
            <w:r w:rsidRPr="003173DC">
              <w:rPr>
                <w:rFonts w:ascii="Arial" w:hAnsi="Arial" w:cs="Arial"/>
                <w:sz w:val="20"/>
                <w:szCs w:val="20"/>
              </w:rPr>
              <w:t>min. 650 kg</w:t>
            </w:r>
          </w:p>
        </w:tc>
        <w:tc>
          <w:tcPr>
            <w:tcW w:w="3251" w:type="dxa"/>
            <w:tcBorders>
              <w:top w:val="single" w:sz="4" w:space="0" w:color="000000"/>
              <w:left w:val="single" w:sz="4" w:space="0" w:color="000000"/>
              <w:bottom w:val="single" w:sz="4" w:space="0" w:color="000000"/>
              <w:right w:val="single" w:sz="4" w:space="0" w:color="000000"/>
            </w:tcBorders>
          </w:tcPr>
          <w:p w14:paraId="77EC30FD" w14:textId="77777777" w:rsidR="003173DC" w:rsidRPr="003173DC" w:rsidRDefault="003173DC" w:rsidP="00AA36BB">
            <w:pPr>
              <w:spacing w:after="160"/>
              <w:rPr>
                <w:rFonts w:ascii="Arial" w:hAnsi="Arial" w:cs="Arial"/>
                <w:sz w:val="20"/>
                <w:szCs w:val="20"/>
              </w:rPr>
            </w:pPr>
          </w:p>
        </w:tc>
      </w:tr>
      <w:tr w:rsidR="003173DC" w:rsidRPr="003173DC" w14:paraId="06AFAF47" w14:textId="77777777" w:rsidTr="00AA36BB">
        <w:trPr>
          <w:trHeight w:val="300"/>
        </w:trPr>
        <w:tc>
          <w:tcPr>
            <w:tcW w:w="3095" w:type="dxa"/>
            <w:tcBorders>
              <w:top w:val="single" w:sz="4" w:space="0" w:color="000000"/>
              <w:left w:val="single" w:sz="4" w:space="0" w:color="000000"/>
              <w:bottom w:val="single" w:sz="4" w:space="0" w:color="000000"/>
              <w:right w:val="single" w:sz="4" w:space="0" w:color="000000"/>
            </w:tcBorders>
            <w:vAlign w:val="center"/>
          </w:tcPr>
          <w:p w14:paraId="61425252" w14:textId="77777777" w:rsidR="003173DC" w:rsidRPr="003173DC" w:rsidRDefault="003173DC" w:rsidP="00AA36BB">
            <w:pPr>
              <w:ind w:left="22"/>
              <w:rPr>
                <w:rFonts w:ascii="Arial" w:hAnsi="Arial" w:cs="Arial"/>
                <w:sz w:val="20"/>
                <w:szCs w:val="20"/>
              </w:rPr>
            </w:pPr>
            <w:r w:rsidRPr="003173DC">
              <w:rPr>
                <w:rFonts w:ascii="Arial" w:hAnsi="Arial" w:cs="Arial"/>
                <w:sz w:val="20"/>
                <w:szCs w:val="20"/>
              </w:rPr>
              <w:t>Kontajner s certifikáciou TUV</w:t>
            </w:r>
          </w:p>
        </w:tc>
        <w:tc>
          <w:tcPr>
            <w:tcW w:w="2969" w:type="dxa"/>
            <w:tcBorders>
              <w:top w:val="single" w:sz="4" w:space="0" w:color="000000"/>
              <w:left w:val="single" w:sz="4" w:space="0" w:color="000000"/>
              <w:bottom w:val="single" w:sz="4" w:space="0" w:color="000000"/>
              <w:right w:val="single" w:sz="4" w:space="0" w:color="000000"/>
            </w:tcBorders>
            <w:vAlign w:val="center"/>
          </w:tcPr>
          <w:p w14:paraId="485CFB57" w14:textId="77777777" w:rsidR="003173DC" w:rsidRPr="003173DC" w:rsidRDefault="003173DC" w:rsidP="00AA36BB">
            <w:pPr>
              <w:rPr>
                <w:rFonts w:ascii="Arial" w:hAnsi="Arial" w:cs="Arial"/>
                <w:sz w:val="20"/>
                <w:szCs w:val="20"/>
              </w:rPr>
            </w:pPr>
            <w:r w:rsidRPr="003173DC">
              <w:rPr>
                <w:rFonts w:ascii="Arial" w:hAnsi="Arial" w:cs="Arial"/>
                <w:sz w:val="20"/>
                <w:szCs w:val="20"/>
              </w:rPr>
              <w:t>áno</w:t>
            </w:r>
          </w:p>
        </w:tc>
        <w:tc>
          <w:tcPr>
            <w:tcW w:w="3251" w:type="dxa"/>
            <w:tcBorders>
              <w:top w:val="single" w:sz="4" w:space="0" w:color="000000"/>
              <w:left w:val="single" w:sz="4" w:space="0" w:color="000000"/>
              <w:bottom w:val="single" w:sz="4" w:space="0" w:color="000000"/>
              <w:right w:val="single" w:sz="4" w:space="0" w:color="000000"/>
            </w:tcBorders>
          </w:tcPr>
          <w:p w14:paraId="3223137F" w14:textId="77777777" w:rsidR="003173DC" w:rsidRPr="003173DC" w:rsidRDefault="003173DC" w:rsidP="00AA36BB">
            <w:pPr>
              <w:spacing w:after="160"/>
              <w:rPr>
                <w:rFonts w:ascii="Arial" w:hAnsi="Arial" w:cs="Arial"/>
                <w:sz w:val="20"/>
                <w:szCs w:val="20"/>
              </w:rPr>
            </w:pPr>
          </w:p>
        </w:tc>
      </w:tr>
    </w:tbl>
    <w:p w14:paraId="1CE3FCDA" w14:textId="77777777" w:rsidR="003173DC" w:rsidRPr="003173DC" w:rsidRDefault="003173DC" w:rsidP="003173DC">
      <w:pPr>
        <w:rPr>
          <w:rFonts w:ascii="Arial" w:hAnsi="Arial" w:cs="Arial"/>
          <w:b/>
          <w:sz w:val="20"/>
          <w:szCs w:val="20"/>
        </w:rPr>
      </w:pPr>
    </w:p>
    <w:p w14:paraId="71680AAA" w14:textId="2C1246FA" w:rsidR="003173DC" w:rsidRPr="003173DC" w:rsidRDefault="003173DC" w:rsidP="003173DC">
      <w:pPr>
        <w:pStyle w:val="Odsekzoznamu"/>
        <w:tabs>
          <w:tab w:val="left" w:pos="2160"/>
          <w:tab w:val="left" w:pos="2880"/>
          <w:tab w:val="left" w:pos="4500"/>
        </w:tabs>
        <w:spacing w:before="0" w:after="0"/>
        <w:ind w:left="360"/>
        <w:rPr>
          <w:b/>
        </w:rPr>
      </w:pPr>
      <w:r>
        <w:rPr>
          <w:b/>
        </w:rPr>
        <w:t xml:space="preserve">3.8 </w:t>
      </w:r>
      <w:r w:rsidRPr="003173DC">
        <w:rPr>
          <w:b/>
        </w:rPr>
        <w:t>Plastový sud na zber kuchynského odpadu 200l</w:t>
      </w:r>
    </w:p>
    <w:p w14:paraId="3F6E02EF" w14:textId="77777777" w:rsidR="003173DC" w:rsidRPr="003173DC" w:rsidRDefault="003173DC" w:rsidP="003173DC">
      <w:pPr>
        <w:rPr>
          <w:rFonts w:ascii="Arial" w:hAnsi="Arial" w:cs="Arial"/>
          <w:b/>
          <w:sz w:val="20"/>
          <w:szCs w:val="20"/>
        </w:rPr>
      </w:pPr>
    </w:p>
    <w:tbl>
      <w:tblPr>
        <w:tblW w:w="9086"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41"/>
        <w:gridCol w:w="2977"/>
        <w:gridCol w:w="2968"/>
      </w:tblGrid>
      <w:tr w:rsidR="003173DC" w:rsidRPr="003173DC" w14:paraId="1DAC6F7F" w14:textId="77777777" w:rsidTr="00AA36BB">
        <w:trPr>
          <w:trHeight w:val="900"/>
        </w:trPr>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14:paraId="7A73694E" w14:textId="77777777" w:rsidR="003173DC" w:rsidRPr="003173DC" w:rsidRDefault="003173DC" w:rsidP="00AA36BB">
            <w:pPr>
              <w:ind w:left="15" w:right="720"/>
              <w:jc w:val="both"/>
              <w:textAlignment w:val="baseline"/>
              <w:rPr>
                <w:rFonts w:ascii="Arial" w:hAnsi="Arial" w:cs="Arial"/>
                <w:sz w:val="20"/>
                <w:szCs w:val="20"/>
                <w:lang w:eastAsia="sk-SK"/>
              </w:rPr>
            </w:pPr>
            <w:r w:rsidRPr="003173DC">
              <w:rPr>
                <w:rFonts w:ascii="Arial" w:hAnsi="Arial" w:cs="Arial"/>
                <w:b/>
                <w:sz w:val="20"/>
                <w:szCs w:val="20"/>
              </w:rPr>
              <w:t>Technická špecifikácia</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89BD76A" w14:textId="77777777" w:rsidR="003173DC" w:rsidRPr="003173DC" w:rsidRDefault="003173DC" w:rsidP="00AA36BB">
            <w:pPr>
              <w:ind w:left="45"/>
              <w:textAlignment w:val="baseline"/>
              <w:rPr>
                <w:rFonts w:ascii="Arial" w:hAnsi="Arial" w:cs="Arial"/>
                <w:sz w:val="20"/>
                <w:szCs w:val="20"/>
                <w:lang w:eastAsia="sk-SK"/>
              </w:rPr>
            </w:pPr>
            <w:r w:rsidRPr="003173DC">
              <w:rPr>
                <w:rFonts w:ascii="Arial" w:hAnsi="Arial" w:cs="Arial"/>
                <w:b/>
                <w:sz w:val="20"/>
                <w:szCs w:val="20"/>
              </w:rPr>
              <w:t>Požadované minimálne / maximálne parametre</w:t>
            </w:r>
          </w:p>
        </w:tc>
        <w:tc>
          <w:tcPr>
            <w:tcW w:w="2968" w:type="dxa"/>
            <w:tcBorders>
              <w:top w:val="single" w:sz="6" w:space="0" w:color="000000"/>
              <w:left w:val="single" w:sz="6" w:space="0" w:color="000000"/>
              <w:bottom w:val="single" w:sz="6" w:space="0" w:color="000000"/>
              <w:right w:val="single" w:sz="6" w:space="0" w:color="000000"/>
            </w:tcBorders>
            <w:shd w:val="clear" w:color="auto" w:fill="auto"/>
            <w:hideMark/>
          </w:tcPr>
          <w:p w14:paraId="4DA3BD92" w14:textId="77777777" w:rsidR="003173DC" w:rsidRPr="003173DC" w:rsidRDefault="003173DC" w:rsidP="00AA36BB">
            <w:pPr>
              <w:textAlignment w:val="baseline"/>
              <w:rPr>
                <w:rFonts w:ascii="Arial" w:hAnsi="Arial" w:cs="Arial"/>
                <w:sz w:val="20"/>
                <w:szCs w:val="20"/>
                <w:lang w:eastAsia="sk-SK"/>
              </w:rPr>
            </w:pPr>
            <w:r w:rsidRPr="003173DC">
              <w:rPr>
                <w:rFonts w:ascii="Arial" w:hAnsi="Arial" w:cs="Arial"/>
                <w:b/>
                <w:sz w:val="20"/>
                <w:szCs w:val="20"/>
              </w:rPr>
              <w:t>Ponúkané parametre (číselná hodnota parametra, resp. áno/nie)</w:t>
            </w:r>
          </w:p>
        </w:tc>
      </w:tr>
      <w:tr w:rsidR="003173DC" w:rsidRPr="003173DC" w14:paraId="3E43C696" w14:textId="77777777" w:rsidTr="00AA36BB">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14:paraId="7B3E0C5C" w14:textId="77777777" w:rsidR="003173DC" w:rsidRPr="003173DC" w:rsidRDefault="003173DC" w:rsidP="00AA36BB">
            <w:pPr>
              <w:ind w:left="158"/>
              <w:rPr>
                <w:rFonts w:ascii="Arial" w:hAnsi="Arial" w:cs="Arial"/>
                <w:sz w:val="20"/>
                <w:szCs w:val="20"/>
                <w:lang w:eastAsia="sk-SK"/>
              </w:rPr>
            </w:pPr>
            <w:r w:rsidRPr="003173DC">
              <w:rPr>
                <w:rStyle w:val="normaltextrun"/>
                <w:rFonts w:ascii="Arial" w:hAnsi="Arial" w:cs="Arial"/>
                <w:sz w:val="20"/>
                <w:szCs w:val="20"/>
              </w:rPr>
              <w:t>Materiál</w:t>
            </w:r>
            <w:r w:rsidRPr="003173DC">
              <w:rPr>
                <w:rStyle w:val="eop"/>
                <w:rFonts w:ascii="Arial" w:hAnsi="Arial" w:cs="Arial"/>
                <w:sz w:val="20"/>
                <w:szCs w:val="20"/>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D3297"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Plast</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763A866C" w14:textId="77777777" w:rsidR="003173DC" w:rsidRPr="003173DC" w:rsidRDefault="003173DC" w:rsidP="00AA36BB">
            <w:pPr>
              <w:textAlignment w:val="baseline"/>
              <w:rPr>
                <w:rFonts w:ascii="Arial" w:hAnsi="Arial" w:cs="Arial"/>
                <w:sz w:val="20"/>
                <w:szCs w:val="20"/>
                <w:lang w:eastAsia="sk-SK"/>
              </w:rPr>
            </w:pPr>
          </w:p>
        </w:tc>
      </w:tr>
      <w:tr w:rsidR="003173DC" w:rsidRPr="003173DC" w14:paraId="4ACC2FFF" w14:textId="77777777" w:rsidTr="00AA36BB">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49262AF4" w14:textId="77777777" w:rsidR="003173DC" w:rsidRPr="003173DC" w:rsidRDefault="003173DC" w:rsidP="00AA36BB">
            <w:pPr>
              <w:ind w:left="158"/>
              <w:rPr>
                <w:rStyle w:val="normaltextrun"/>
                <w:rFonts w:ascii="Arial" w:hAnsi="Arial" w:cs="Arial"/>
                <w:sz w:val="20"/>
                <w:szCs w:val="20"/>
              </w:rPr>
            </w:pPr>
            <w:r w:rsidRPr="003173DC">
              <w:rPr>
                <w:rStyle w:val="normaltextrun"/>
                <w:rFonts w:ascii="Arial" w:hAnsi="Arial" w:cs="Arial"/>
                <w:sz w:val="20"/>
                <w:szCs w:val="20"/>
              </w:rPr>
              <w:t xml:space="preserve">Objem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4AB0E6"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Min. 210l</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447154BA" w14:textId="77777777" w:rsidR="003173DC" w:rsidRPr="003173DC" w:rsidRDefault="003173DC" w:rsidP="00AA36BB">
            <w:pPr>
              <w:textAlignment w:val="baseline"/>
              <w:rPr>
                <w:rFonts w:ascii="Arial" w:hAnsi="Arial" w:cs="Arial"/>
                <w:sz w:val="20"/>
                <w:szCs w:val="20"/>
                <w:lang w:eastAsia="sk-SK"/>
              </w:rPr>
            </w:pPr>
          </w:p>
        </w:tc>
      </w:tr>
      <w:tr w:rsidR="003173DC" w:rsidRPr="003173DC" w14:paraId="74F1195E" w14:textId="77777777" w:rsidTr="00AA36BB">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165A2DF8" w14:textId="77777777" w:rsidR="003173DC" w:rsidRPr="003173DC" w:rsidRDefault="003173DC" w:rsidP="00AA36BB">
            <w:pPr>
              <w:ind w:left="158"/>
              <w:rPr>
                <w:rStyle w:val="normaltextrun"/>
                <w:rFonts w:ascii="Arial" w:hAnsi="Arial" w:cs="Arial"/>
                <w:sz w:val="20"/>
                <w:szCs w:val="20"/>
              </w:rPr>
            </w:pPr>
            <w:r w:rsidRPr="003173DC">
              <w:rPr>
                <w:rStyle w:val="normaltextrun"/>
                <w:rFonts w:ascii="Arial" w:hAnsi="Arial" w:cs="Arial"/>
                <w:sz w:val="20"/>
                <w:szCs w:val="20"/>
              </w:rPr>
              <w:t xml:space="preserve">Sud s vekom a sťahovacím kruhom s pákou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23EE4"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1753625C" w14:textId="77777777" w:rsidR="003173DC" w:rsidRPr="003173DC" w:rsidRDefault="003173DC" w:rsidP="00AA36BB">
            <w:pPr>
              <w:textAlignment w:val="baseline"/>
              <w:rPr>
                <w:rFonts w:ascii="Arial" w:hAnsi="Arial" w:cs="Arial"/>
                <w:sz w:val="20"/>
                <w:szCs w:val="20"/>
                <w:lang w:eastAsia="sk-SK"/>
              </w:rPr>
            </w:pPr>
          </w:p>
        </w:tc>
      </w:tr>
      <w:tr w:rsidR="003173DC" w:rsidRPr="003173DC" w14:paraId="4220B7B0" w14:textId="77777777" w:rsidTr="00AA36BB">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606722F5" w14:textId="77777777" w:rsidR="003173DC" w:rsidRPr="003173DC" w:rsidRDefault="003173DC" w:rsidP="00AA36BB">
            <w:pPr>
              <w:ind w:left="158"/>
              <w:rPr>
                <w:rStyle w:val="normaltextrun"/>
                <w:rFonts w:ascii="Arial" w:hAnsi="Arial" w:cs="Arial"/>
                <w:sz w:val="20"/>
                <w:szCs w:val="20"/>
              </w:rPr>
            </w:pPr>
            <w:r w:rsidRPr="003173DC">
              <w:rPr>
                <w:rStyle w:val="normaltextrun"/>
                <w:rFonts w:ascii="Arial" w:hAnsi="Arial" w:cs="Arial"/>
                <w:sz w:val="20"/>
                <w:szCs w:val="20"/>
              </w:rPr>
              <w:t>Zvierací kruh je pozinkovaný</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B4FBED"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0D3194A8" w14:textId="77777777" w:rsidR="003173DC" w:rsidRPr="003173DC" w:rsidRDefault="003173DC" w:rsidP="00AA36BB">
            <w:pPr>
              <w:textAlignment w:val="baseline"/>
              <w:rPr>
                <w:rFonts w:ascii="Arial" w:hAnsi="Arial" w:cs="Arial"/>
                <w:sz w:val="20"/>
                <w:szCs w:val="20"/>
                <w:lang w:eastAsia="sk-SK"/>
              </w:rPr>
            </w:pPr>
          </w:p>
        </w:tc>
      </w:tr>
      <w:tr w:rsidR="003173DC" w:rsidRPr="003173DC" w14:paraId="6145292A" w14:textId="77777777" w:rsidTr="00AA36BB">
        <w:trPr>
          <w:trHeight w:val="570"/>
        </w:trPr>
        <w:tc>
          <w:tcPr>
            <w:tcW w:w="3141" w:type="dxa"/>
            <w:tcBorders>
              <w:top w:val="nil"/>
              <w:left w:val="single" w:sz="6" w:space="0" w:color="auto"/>
              <w:bottom w:val="single" w:sz="6" w:space="0" w:color="auto"/>
              <w:right w:val="single" w:sz="6" w:space="0" w:color="auto"/>
            </w:tcBorders>
            <w:shd w:val="clear" w:color="auto" w:fill="auto"/>
            <w:vAlign w:val="center"/>
          </w:tcPr>
          <w:p w14:paraId="7C33BFCA" w14:textId="77777777" w:rsidR="003173DC" w:rsidRPr="003173DC" w:rsidRDefault="003173DC" w:rsidP="00AA36BB">
            <w:pPr>
              <w:ind w:left="158"/>
              <w:rPr>
                <w:rStyle w:val="normaltextrun"/>
                <w:rFonts w:ascii="Arial" w:hAnsi="Arial" w:cs="Arial"/>
                <w:sz w:val="20"/>
                <w:szCs w:val="20"/>
              </w:rPr>
            </w:pPr>
            <w:r w:rsidRPr="003173DC">
              <w:rPr>
                <w:rStyle w:val="normaltextrun"/>
                <w:rFonts w:ascii="Arial" w:hAnsi="Arial" w:cs="Arial"/>
                <w:sz w:val="20"/>
                <w:szCs w:val="20"/>
              </w:rPr>
              <w:t>Váha</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5194F4"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Min. 9kg</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1CCC3620" w14:textId="77777777" w:rsidR="003173DC" w:rsidRPr="003173DC" w:rsidRDefault="003173DC" w:rsidP="00AA36BB">
            <w:pPr>
              <w:textAlignment w:val="baseline"/>
              <w:rPr>
                <w:rFonts w:ascii="Arial" w:hAnsi="Arial" w:cs="Arial"/>
                <w:sz w:val="20"/>
                <w:szCs w:val="20"/>
                <w:lang w:eastAsia="sk-SK"/>
              </w:rPr>
            </w:pPr>
          </w:p>
        </w:tc>
      </w:tr>
      <w:tr w:rsidR="003173DC" w:rsidRPr="003173DC" w14:paraId="23DDF956" w14:textId="77777777" w:rsidTr="00AA36BB">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14:paraId="35490B4C" w14:textId="77777777" w:rsidR="003173DC" w:rsidRPr="003173DC" w:rsidRDefault="003173DC" w:rsidP="00AA36BB">
            <w:pPr>
              <w:ind w:left="158"/>
              <w:rPr>
                <w:rFonts w:ascii="Arial" w:hAnsi="Arial" w:cs="Arial"/>
                <w:sz w:val="20"/>
                <w:szCs w:val="20"/>
                <w:lang w:eastAsia="sk-SK"/>
              </w:rPr>
            </w:pPr>
            <w:r w:rsidRPr="003173DC">
              <w:rPr>
                <w:rStyle w:val="normaltextrun"/>
                <w:rFonts w:ascii="Arial" w:hAnsi="Arial" w:cs="Arial"/>
                <w:sz w:val="20"/>
                <w:szCs w:val="20"/>
              </w:rPr>
              <w:t>Rozmery</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4330AF"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Min. 580x580x950cm</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02AF8DC2" w14:textId="77777777" w:rsidR="003173DC" w:rsidRPr="003173DC" w:rsidRDefault="003173DC" w:rsidP="00AA36BB">
            <w:pPr>
              <w:textAlignment w:val="baseline"/>
              <w:rPr>
                <w:rFonts w:ascii="Arial" w:hAnsi="Arial" w:cs="Arial"/>
                <w:sz w:val="20"/>
                <w:szCs w:val="20"/>
                <w:lang w:eastAsia="sk-SK"/>
              </w:rPr>
            </w:pPr>
          </w:p>
        </w:tc>
      </w:tr>
      <w:tr w:rsidR="003173DC" w:rsidRPr="003173DC" w14:paraId="3FF783A9" w14:textId="77777777" w:rsidTr="00AA36BB">
        <w:trPr>
          <w:trHeight w:val="300"/>
        </w:trPr>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14:paraId="15B31204"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Farba</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C6EFA9"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 xml:space="preserve">Modrá </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17E4CF75" w14:textId="77777777" w:rsidR="003173DC" w:rsidRPr="003173DC" w:rsidRDefault="003173DC" w:rsidP="00AA36BB">
            <w:pPr>
              <w:textAlignment w:val="baseline"/>
              <w:rPr>
                <w:rFonts w:ascii="Arial" w:hAnsi="Arial" w:cs="Arial"/>
                <w:sz w:val="20"/>
                <w:szCs w:val="20"/>
                <w:lang w:eastAsia="sk-SK"/>
              </w:rPr>
            </w:pPr>
          </w:p>
        </w:tc>
      </w:tr>
      <w:tr w:rsidR="003173DC" w:rsidRPr="003173DC" w14:paraId="71451875" w14:textId="77777777" w:rsidTr="00AA36BB">
        <w:trPr>
          <w:trHeight w:val="300"/>
        </w:trPr>
        <w:tc>
          <w:tcPr>
            <w:tcW w:w="3141" w:type="dxa"/>
            <w:tcBorders>
              <w:top w:val="nil"/>
              <w:left w:val="single" w:sz="6" w:space="0" w:color="auto"/>
              <w:bottom w:val="single" w:sz="6" w:space="0" w:color="auto"/>
              <w:right w:val="single" w:sz="6" w:space="0" w:color="auto"/>
            </w:tcBorders>
            <w:shd w:val="clear" w:color="auto" w:fill="auto"/>
            <w:vAlign w:val="center"/>
          </w:tcPr>
          <w:p w14:paraId="1582C12A"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Rúčky bo bokoch pre lepšiu manipuláciu</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3928C5"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áno</w:t>
            </w:r>
          </w:p>
        </w:tc>
        <w:tc>
          <w:tcPr>
            <w:tcW w:w="2968" w:type="dxa"/>
            <w:tcBorders>
              <w:top w:val="single" w:sz="6" w:space="0" w:color="000000"/>
              <w:left w:val="single" w:sz="6" w:space="0" w:color="000000"/>
              <w:bottom w:val="single" w:sz="6" w:space="0" w:color="000000"/>
              <w:right w:val="single" w:sz="6" w:space="0" w:color="000000"/>
            </w:tcBorders>
            <w:shd w:val="clear" w:color="auto" w:fill="auto"/>
          </w:tcPr>
          <w:p w14:paraId="2FDDF678" w14:textId="77777777" w:rsidR="003173DC" w:rsidRPr="003173DC" w:rsidRDefault="003173DC" w:rsidP="00AA36BB">
            <w:pPr>
              <w:textAlignment w:val="baseline"/>
              <w:rPr>
                <w:rFonts w:ascii="Arial" w:hAnsi="Arial" w:cs="Arial"/>
                <w:sz w:val="20"/>
                <w:szCs w:val="20"/>
                <w:lang w:eastAsia="sk-SK"/>
              </w:rPr>
            </w:pPr>
          </w:p>
        </w:tc>
      </w:tr>
    </w:tbl>
    <w:p w14:paraId="02C8298F" w14:textId="77777777" w:rsidR="003173DC" w:rsidRPr="003173DC" w:rsidRDefault="003173DC" w:rsidP="003173DC">
      <w:pPr>
        <w:spacing w:before="60" w:after="60"/>
        <w:rPr>
          <w:rFonts w:ascii="Arial" w:hAnsi="Arial" w:cs="Arial"/>
          <w:b/>
          <w:bCs/>
          <w:color w:val="000000"/>
          <w:sz w:val="20"/>
          <w:szCs w:val="20"/>
          <w:lang w:eastAsia="sk-SK"/>
        </w:rPr>
      </w:pPr>
    </w:p>
    <w:p w14:paraId="53EEF989" w14:textId="67ED2A2C" w:rsidR="003173DC" w:rsidRPr="003173DC" w:rsidRDefault="003173DC" w:rsidP="003173DC">
      <w:pPr>
        <w:pStyle w:val="Odsekzoznamu"/>
        <w:ind w:left="360"/>
        <w:rPr>
          <w:b/>
          <w:bCs/>
          <w:color w:val="000000"/>
        </w:rPr>
      </w:pPr>
      <w:r>
        <w:rPr>
          <w:b/>
          <w:bCs/>
          <w:color w:val="000000"/>
        </w:rPr>
        <w:t xml:space="preserve">3.9 </w:t>
      </w:r>
      <w:r w:rsidRPr="003173DC">
        <w:rPr>
          <w:b/>
          <w:bCs/>
          <w:color w:val="000000"/>
        </w:rPr>
        <w:t xml:space="preserve">Nádoba na kuchynský odpad 23 l </w:t>
      </w:r>
    </w:p>
    <w:p w14:paraId="11E7EB85" w14:textId="77777777" w:rsidR="003173DC" w:rsidRPr="003173DC" w:rsidRDefault="003173DC" w:rsidP="003173DC">
      <w:pPr>
        <w:pStyle w:val="Odsekzoznamu"/>
        <w:ind w:left="360"/>
        <w:rPr>
          <w:b/>
          <w:bCs/>
          <w:color w:val="000000"/>
        </w:rPr>
      </w:pPr>
    </w:p>
    <w:tbl>
      <w:tblPr>
        <w:tblW w:w="9315" w:type="dxa"/>
        <w:tblInd w:w="-27" w:type="dxa"/>
        <w:tblCellMar>
          <w:left w:w="0" w:type="dxa"/>
          <w:right w:w="0" w:type="dxa"/>
        </w:tblCellMar>
        <w:tblLook w:val="04A0" w:firstRow="1" w:lastRow="0" w:firstColumn="1" w:lastColumn="0" w:noHBand="0" w:noVBand="1"/>
      </w:tblPr>
      <w:tblGrid>
        <w:gridCol w:w="3095"/>
        <w:gridCol w:w="2969"/>
        <w:gridCol w:w="3251"/>
      </w:tblGrid>
      <w:tr w:rsidR="003173DC" w:rsidRPr="003173DC" w14:paraId="75422E67" w14:textId="77777777" w:rsidTr="00AA36BB">
        <w:trPr>
          <w:trHeight w:val="900"/>
        </w:trPr>
        <w:tc>
          <w:tcPr>
            <w:tcW w:w="3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430345" w14:textId="77777777" w:rsidR="003173DC" w:rsidRPr="003173DC" w:rsidRDefault="003173DC" w:rsidP="00AA36BB">
            <w:pPr>
              <w:spacing w:line="252" w:lineRule="auto"/>
              <w:ind w:left="29" w:right="727" w:firstLine="14"/>
              <w:jc w:val="both"/>
              <w:rPr>
                <w:rFonts w:ascii="Arial" w:hAnsi="Arial" w:cs="Arial"/>
                <w:b/>
                <w:bCs/>
                <w:sz w:val="20"/>
                <w:szCs w:val="20"/>
              </w:rPr>
            </w:pPr>
            <w:r w:rsidRPr="003173DC">
              <w:rPr>
                <w:rFonts w:ascii="Arial" w:hAnsi="Arial" w:cs="Arial"/>
                <w:b/>
                <w:bCs/>
                <w:sz w:val="20"/>
                <w:szCs w:val="20"/>
              </w:rPr>
              <w:lastRenderedPageBreak/>
              <w:t>Technická špecifikácia</w:t>
            </w:r>
          </w:p>
        </w:tc>
        <w:tc>
          <w:tcPr>
            <w:tcW w:w="2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E11926" w14:textId="77777777" w:rsidR="003173DC" w:rsidRPr="003173DC" w:rsidRDefault="003173DC" w:rsidP="00AA36BB">
            <w:pPr>
              <w:spacing w:line="252" w:lineRule="auto"/>
              <w:ind w:left="47"/>
              <w:rPr>
                <w:rFonts w:ascii="Arial" w:hAnsi="Arial" w:cs="Arial"/>
                <w:b/>
                <w:bCs/>
                <w:sz w:val="20"/>
                <w:szCs w:val="20"/>
              </w:rPr>
            </w:pPr>
            <w:r w:rsidRPr="003173DC">
              <w:rPr>
                <w:rFonts w:ascii="Arial" w:hAnsi="Arial" w:cs="Arial"/>
                <w:b/>
                <w:bCs/>
                <w:sz w:val="20"/>
                <w:szCs w:val="20"/>
              </w:rPr>
              <w:t>Požadované minimálne / maximálne parametre</w:t>
            </w:r>
          </w:p>
        </w:tc>
        <w:tc>
          <w:tcPr>
            <w:tcW w:w="32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8EB1A7" w14:textId="77777777" w:rsidR="003173DC" w:rsidRPr="003173DC" w:rsidRDefault="003173DC" w:rsidP="00AA36BB">
            <w:pPr>
              <w:spacing w:after="160" w:line="252" w:lineRule="auto"/>
              <w:rPr>
                <w:rFonts w:ascii="Arial" w:hAnsi="Arial" w:cs="Arial"/>
                <w:b/>
                <w:bCs/>
                <w:sz w:val="20"/>
                <w:szCs w:val="20"/>
              </w:rPr>
            </w:pPr>
            <w:r w:rsidRPr="003173DC">
              <w:rPr>
                <w:rFonts w:ascii="Arial" w:hAnsi="Arial" w:cs="Arial"/>
                <w:b/>
                <w:bCs/>
                <w:sz w:val="20"/>
                <w:szCs w:val="20"/>
              </w:rPr>
              <w:t>Ponúkané parametre (číselná hodnota parametra, resp. áno/nie)</w:t>
            </w:r>
          </w:p>
        </w:tc>
      </w:tr>
      <w:tr w:rsidR="003173DC" w:rsidRPr="003173DC" w14:paraId="4901B031" w14:textId="77777777" w:rsidTr="00AA36BB">
        <w:trPr>
          <w:trHeight w:val="2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FB245A" w14:textId="77777777" w:rsidR="003173DC" w:rsidRPr="003173DC" w:rsidRDefault="003173DC" w:rsidP="00AA36BB">
            <w:pPr>
              <w:spacing w:line="252" w:lineRule="auto"/>
              <w:ind w:left="29"/>
              <w:rPr>
                <w:rFonts w:ascii="Arial" w:hAnsi="Arial" w:cs="Arial"/>
                <w:sz w:val="20"/>
                <w:szCs w:val="20"/>
              </w:rPr>
            </w:pPr>
            <w:r w:rsidRPr="003173DC">
              <w:rPr>
                <w:rFonts w:ascii="Arial" w:hAnsi="Arial" w:cs="Arial"/>
                <w:sz w:val="20"/>
                <w:szCs w:val="20"/>
              </w:rPr>
              <w:t>Objem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AE38C8"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Min. 23 l</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15C53151" w14:textId="77777777" w:rsidR="003173DC" w:rsidRPr="003173DC" w:rsidRDefault="003173DC" w:rsidP="00AA36BB">
            <w:pPr>
              <w:spacing w:after="160" w:line="252" w:lineRule="auto"/>
              <w:rPr>
                <w:rFonts w:ascii="Arial" w:hAnsi="Arial" w:cs="Arial"/>
                <w:sz w:val="20"/>
                <w:szCs w:val="20"/>
              </w:rPr>
            </w:pPr>
          </w:p>
        </w:tc>
      </w:tr>
      <w:tr w:rsidR="003173DC" w:rsidRPr="003173DC" w14:paraId="3B0707CE"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D11161" w14:textId="77777777" w:rsidR="003173DC" w:rsidRPr="003173DC" w:rsidRDefault="003173DC" w:rsidP="00AA36BB">
            <w:pPr>
              <w:spacing w:line="252" w:lineRule="auto"/>
              <w:ind w:left="29" w:right="216" w:hanging="6"/>
              <w:rPr>
                <w:rFonts w:ascii="Arial" w:hAnsi="Arial" w:cs="Arial"/>
                <w:sz w:val="20"/>
                <w:szCs w:val="20"/>
              </w:rPr>
            </w:pPr>
            <w:r w:rsidRPr="003173DC">
              <w:rPr>
                <w:rFonts w:ascii="Arial" w:hAnsi="Arial" w:cs="Arial"/>
                <w:sz w:val="20"/>
                <w:szCs w:val="20"/>
              </w:rPr>
              <w:t>Farba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949E50"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Hnedá</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138A485E" w14:textId="77777777" w:rsidR="003173DC" w:rsidRPr="003173DC" w:rsidRDefault="003173DC" w:rsidP="00AA36BB">
            <w:pPr>
              <w:spacing w:after="160" w:line="252" w:lineRule="auto"/>
              <w:rPr>
                <w:rFonts w:ascii="Arial" w:hAnsi="Arial" w:cs="Arial"/>
                <w:sz w:val="20"/>
                <w:szCs w:val="20"/>
              </w:rPr>
            </w:pPr>
          </w:p>
        </w:tc>
      </w:tr>
      <w:tr w:rsidR="003173DC" w:rsidRPr="003173DC" w14:paraId="4A2FF78C" w14:textId="77777777" w:rsidTr="00AA36BB">
        <w:trPr>
          <w:trHeight w:val="46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C33285"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Uzamykateľné veko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75D323"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6131AFBE" w14:textId="77777777" w:rsidR="003173DC" w:rsidRPr="003173DC" w:rsidRDefault="003173DC" w:rsidP="00AA36BB">
            <w:pPr>
              <w:spacing w:after="160" w:line="252" w:lineRule="auto"/>
              <w:rPr>
                <w:rFonts w:ascii="Arial" w:hAnsi="Arial" w:cs="Arial"/>
                <w:sz w:val="20"/>
                <w:szCs w:val="20"/>
              </w:rPr>
            </w:pPr>
          </w:p>
        </w:tc>
      </w:tr>
      <w:tr w:rsidR="003173DC" w:rsidRPr="003173DC" w14:paraId="75516E34"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388270"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Možnosť personalizácie</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F0CE96"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103250C6" w14:textId="77777777" w:rsidR="003173DC" w:rsidRPr="003173DC" w:rsidRDefault="003173DC" w:rsidP="00AA36BB">
            <w:pPr>
              <w:spacing w:after="160" w:line="252" w:lineRule="auto"/>
              <w:rPr>
                <w:rFonts w:ascii="Arial" w:hAnsi="Arial" w:cs="Arial"/>
                <w:sz w:val="20"/>
                <w:szCs w:val="20"/>
              </w:rPr>
            </w:pPr>
          </w:p>
        </w:tc>
      </w:tr>
      <w:tr w:rsidR="003173DC" w:rsidRPr="003173DC" w14:paraId="7F22787A" w14:textId="77777777" w:rsidTr="00AA36BB">
        <w:trPr>
          <w:trHeight w:val="551"/>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FDBC86"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Materiál</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362F6E"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PP</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3DC66521" w14:textId="77777777" w:rsidR="003173DC" w:rsidRPr="003173DC" w:rsidRDefault="003173DC" w:rsidP="00AA36BB">
            <w:pPr>
              <w:spacing w:after="160" w:line="252" w:lineRule="auto"/>
              <w:rPr>
                <w:rFonts w:ascii="Arial" w:hAnsi="Arial" w:cs="Arial"/>
                <w:sz w:val="20"/>
                <w:szCs w:val="20"/>
              </w:rPr>
            </w:pPr>
          </w:p>
        </w:tc>
      </w:tr>
      <w:tr w:rsidR="003173DC" w:rsidRPr="003173DC" w14:paraId="2FC4B860"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74EA30"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Hmotnosť prázdnej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4915AB"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Min. 1kg</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56D11FFB" w14:textId="77777777" w:rsidR="003173DC" w:rsidRPr="003173DC" w:rsidRDefault="003173DC" w:rsidP="00AA36BB">
            <w:pPr>
              <w:spacing w:after="160" w:line="252" w:lineRule="auto"/>
              <w:rPr>
                <w:rFonts w:ascii="Arial" w:hAnsi="Arial" w:cs="Arial"/>
                <w:sz w:val="20"/>
                <w:szCs w:val="20"/>
              </w:rPr>
            </w:pPr>
          </w:p>
        </w:tc>
      </w:tr>
      <w:tr w:rsidR="003173DC" w:rsidRPr="003173DC" w14:paraId="08B6157C" w14:textId="77777777" w:rsidTr="00AA36BB">
        <w:trPr>
          <w:trHeight w:val="30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E20CB3" w14:textId="77777777" w:rsidR="003173DC" w:rsidRPr="003173DC" w:rsidRDefault="003173DC" w:rsidP="00AA36BB">
            <w:pPr>
              <w:spacing w:line="252" w:lineRule="auto"/>
              <w:ind w:left="22"/>
              <w:rPr>
                <w:rFonts w:ascii="Arial" w:hAnsi="Arial" w:cs="Arial"/>
                <w:sz w:val="20"/>
                <w:szCs w:val="20"/>
              </w:rPr>
            </w:pPr>
            <w:r w:rsidRPr="003173DC">
              <w:rPr>
                <w:rFonts w:ascii="Arial" w:hAnsi="Arial" w:cs="Arial"/>
                <w:sz w:val="20"/>
                <w:szCs w:val="20"/>
              </w:rPr>
              <w:t xml:space="preserve">Jednoduchá manipulácia s nádobou pri vyprázdňovaní pomocou rúčky a prelisu na zadnej strane nádoby </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0DEFFF"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48BCA942" w14:textId="77777777" w:rsidR="003173DC" w:rsidRPr="003173DC" w:rsidRDefault="003173DC" w:rsidP="00AA36BB">
            <w:pPr>
              <w:spacing w:after="160" w:line="252" w:lineRule="auto"/>
              <w:rPr>
                <w:rFonts w:ascii="Arial" w:hAnsi="Arial" w:cs="Arial"/>
                <w:sz w:val="20"/>
                <w:szCs w:val="20"/>
              </w:rPr>
            </w:pPr>
          </w:p>
        </w:tc>
      </w:tr>
    </w:tbl>
    <w:p w14:paraId="4C62EB9F" w14:textId="77777777" w:rsidR="003173DC" w:rsidRPr="003173DC" w:rsidRDefault="003173DC" w:rsidP="003173DC">
      <w:pPr>
        <w:textAlignment w:val="baseline"/>
        <w:rPr>
          <w:rFonts w:ascii="Arial" w:hAnsi="Arial" w:cs="Arial"/>
          <w:b/>
          <w:bCs/>
          <w:color w:val="000000"/>
          <w:sz w:val="20"/>
          <w:szCs w:val="20"/>
        </w:rPr>
      </w:pPr>
    </w:p>
    <w:p w14:paraId="09F607BC" w14:textId="0A5F633B" w:rsidR="003173DC" w:rsidRPr="003173DC" w:rsidRDefault="003173DC" w:rsidP="003173DC">
      <w:pPr>
        <w:pStyle w:val="Odsekzoznamu"/>
        <w:spacing w:before="0" w:after="0"/>
        <w:ind w:left="360"/>
        <w:textAlignment w:val="baseline"/>
      </w:pPr>
      <w:r>
        <w:rPr>
          <w:b/>
          <w:bCs/>
          <w:color w:val="000000"/>
        </w:rPr>
        <w:t xml:space="preserve">3.10 </w:t>
      </w:r>
      <w:r w:rsidRPr="003173DC">
        <w:rPr>
          <w:b/>
          <w:bCs/>
          <w:color w:val="000000"/>
        </w:rPr>
        <w:t>Nádoba na BIO 120 L hnedá s mriežkou</w:t>
      </w:r>
    </w:p>
    <w:p w14:paraId="3E936A06" w14:textId="77777777" w:rsidR="003173DC" w:rsidRPr="003173DC" w:rsidRDefault="003173DC" w:rsidP="003173DC">
      <w:pPr>
        <w:textAlignment w:val="baseline"/>
        <w:rPr>
          <w:rFonts w:ascii="Arial" w:hAnsi="Arial" w:cs="Arial"/>
          <w:sz w:val="20"/>
          <w:szCs w:val="20"/>
          <w:lang w:eastAsia="sk-SK"/>
        </w:rPr>
      </w:pPr>
      <w:r w:rsidRPr="003173DC">
        <w:rPr>
          <w:rFonts w:ascii="Arial" w:hAnsi="Arial" w:cs="Arial"/>
          <w:sz w:val="20"/>
          <w:szCs w:val="20"/>
          <w:lang w:eastAsia="sk-SK"/>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2970"/>
        <w:gridCol w:w="2970"/>
      </w:tblGrid>
      <w:tr w:rsidR="003173DC" w:rsidRPr="003173DC" w14:paraId="101BBAA9" w14:textId="77777777" w:rsidTr="00AA36BB">
        <w:trPr>
          <w:trHeight w:val="63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85740E5" w14:textId="77777777" w:rsidR="003173DC" w:rsidRPr="003173DC" w:rsidRDefault="003173DC" w:rsidP="00AA36BB">
            <w:pPr>
              <w:textAlignment w:val="baseline"/>
              <w:rPr>
                <w:rFonts w:ascii="Arial" w:hAnsi="Arial" w:cs="Arial"/>
                <w:sz w:val="20"/>
                <w:szCs w:val="20"/>
                <w:lang w:eastAsia="sk-SK"/>
              </w:rPr>
            </w:pPr>
            <w:r w:rsidRPr="003173DC">
              <w:rPr>
                <w:rFonts w:ascii="Arial" w:hAnsi="Arial" w:cs="Arial"/>
                <w:b/>
                <w:bCs/>
                <w:sz w:val="20"/>
                <w:szCs w:val="20"/>
                <w:lang w:eastAsia="sk-SK"/>
              </w:rPr>
              <w:t>Technická špecifikácia</w:t>
            </w:r>
            <w:r w:rsidRPr="003173DC">
              <w:rPr>
                <w:rFonts w:ascii="Arial" w:hAnsi="Arial" w:cs="Arial"/>
                <w:sz w:val="20"/>
                <w:szCs w:val="20"/>
                <w:lang w:eastAsia="sk-SK"/>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6616D6F" w14:textId="77777777" w:rsidR="003173DC" w:rsidRPr="003173DC" w:rsidRDefault="003173DC" w:rsidP="00AA36BB">
            <w:pPr>
              <w:textAlignment w:val="baseline"/>
              <w:rPr>
                <w:rFonts w:ascii="Arial" w:hAnsi="Arial" w:cs="Arial"/>
                <w:sz w:val="20"/>
                <w:szCs w:val="20"/>
                <w:lang w:eastAsia="sk-SK"/>
              </w:rPr>
            </w:pPr>
            <w:r w:rsidRPr="003173DC">
              <w:rPr>
                <w:rFonts w:ascii="Arial" w:hAnsi="Arial" w:cs="Arial"/>
                <w:b/>
                <w:bCs/>
                <w:sz w:val="20"/>
                <w:szCs w:val="20"/>
                <w:lang w:eastAsia="sk-SK"/>
              </w:rPr>
              <w:t>Požadované minimálne / maximálne parametre</w:t>
            </w:r>
            <w:r w:rsidRPr="003173DC">
              <w:rPr>
                <w:rFonts w:ascii="Arial" w:hAnsi="Arial" w:cs="Arial"/>
                <w:sz w:val="20"/>
                <w:szCs w:val="20"/>
                <w:lang w:eastAsia="sk-SK"/>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2AFDF70" w14:textId="77777777" w:rsidR="003173DC" w:rsidRPr="003173DC" w:rsidRDefault="003173DC" w:rsidP="00AA36BB">
            <w:pPr>
              <w:textAlignment w:val="baseline"/>
              <w:rPr>
                <w:rFonts w:ascii="Arial" w:hAnsi="Arial" w:cs="Arial"/>
                <w:sz w:val="20"/>
                <w:szCs w:val="20"/>
                <w:lang w:eastAsia="sk-SK"/>
              </w:rPr>
            </w:pPr>
            <w:r w:rsidRPr="003173DC">
              <w:rPr>
                <w:rFonts w:ascii="Arial" w:hAnsi="Arial" w:cs="Arial"/>
                <w:b/>
                <w:bCs/>
                <w:sz w:val="20"/>
                <w:szCs w:val="20"/>
                <w:lang w:eastAsia="sk-SK"/>
              </w:rPr>
              <w:t>Ponúkané parametre (číselná hodnota parametra, resp. áno/nie)</w:t>
            </w:r>
            <w:r w:rsidRPr="003173DC">
              <w:rPr>
                <w:rFonts w:ascii="Arial" w:hAnsi="Arial" w:cs="Arial"/>
                <w:sz w:val="20"/>
                <w:szCs w:val="20"/>
                <w:lang w:eastAsia="sk-SK"/>
              </w:rPr>
              <w:t> </w:t>
            </w:r>
          </w:p>
        </w:tc>
      </w:tr>
      <w:tr w:rsidR="003173DC" w:rsidRPr="003173DC" w14:paraId="500D00F8" w14:textId="77777777" w:rsidTr="00AA36BB">
        <w:trPr>
          <w:trHeight w:val="63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4993F"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Nádoba určená pre zber kompostovateľného odpadu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07D40B"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5E486B" w14:textId="77777777" w:rsidR="003173DC" w:rsidRPr="003173DC" w:rsidRDefault="003173DC" w:rsidP="00AA36BB">
            <w:pPr>
              <w:textAlignment w:val="baseline"/>
              <w:rPr>
                <w:rFonts w:ascii="Arial" w:hAnsi="Arial" w:cs="Arial"/>
                <w:sz w:val="20"/>
                <w:szCs w:val="20"/>
                <w:lang w:eastAsia="sk-SK"/>
              </w:rPr>
            </w:pPr>
          </w:p>
        </w:tc>
      </w:tr>
      <w:tr w:rsidR="003173DC" w:rsidRPr="003173DC" w14:paraId="217ACB7F" w14:textId="77777777" w:rsidTr="00AA36BB">
        <w:trPr>
          <w:trHeight w:val="58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EB161B"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Nádoba musí zodpovedať norme EN 840-1-5-6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BBCA18"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44F513" w14:textId="77777777" w:rsidR="003173DC" w:rsidRPr="003173DC" w:rsidRDefault="003173DC" w:rsidP="00AA36BB">
            <w:pPr>
              <w:textAlignment w:val="baseline"/>
              <w:rPr>
                <w:rFonts w:ascii="Arial" w:hAnsi="Arial" w:cs="Arial"/>
                <w:sz w:val="20"/>
                <w:szCs w:val="20"/>
                <w:lang w:eastAsia="sk-SK"/>
              </w:rPr>
            </w:pPr>
          </w:p>
        </w:tc>
      </w:tr>
      <w:tr w:rsidR="003173DC" w:rsidRPr="003173DC" w14:paraId="2FC2EE88" w14:textId="77777777" w:rsidTr="00AA36BB">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D88B2"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Objem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D21266"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120 litrov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187EBC" w14:textId="77777777" w:rsidR="003173DC" w:rsidRPr="003173DC" w:rsidRDefault="003173DC" w:rsidP="00AA36BB">
            <w:pPr>
              <w:textAlignment w:val="baseline"/>
              <w:rPr>
                <w:rFonts w:ascii="Arial" w:hAnsi="Arial" w:cs="Arial"/>
                <w:sz w:val="20"/>
                <w:szCs w:val="20"/>
                <w:lang w:eastAsia="sk-SK"/>
              </w:rPr>
            </w:pPr>
          </w:p>
        </w:tc>
      </w:tr>
      <w:tr w:rsidR="003173DC" w:rsidRPr="003173DC" w14:paraId="4559D30C" w14:textId="77777777" w:rsidTr="00AA36BB">
        <w:trPr>
          <w:trHeight w:val="300"/>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45912D"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Hmotnosť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F46E9"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min. 9 kg </w:t>
            </w:r>
          </w:p>
        </w:tc>
        <w:tc>
          <w:tcPr>
            <w:tcW w:w="29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FB03123" w14:textId="77777777" w:rsidR="003173DC" w:rsidRPr="003173DC" w:rsidRDefault="003173DC" w:rsidP="00AA36BB">
            <w:pPr>
              <w:textAlignment w:val="baseline"/>
              <w:rPr>
                <w:rFonts w:ascii="Arial" w:hAnsi="Arial" w:cs="Arial"/>
                <w:sz w:val="20"/>
                <w:szCs w:val="20"/>
                <w:lang w:eastAsia="sk-SK"/>
              </w:rPr>
            </w:pPr>
          </w:p>
        </w:tc>
      </w:tr>
      <w:tr w:rsidR="003173DC" w:rsidRPr="003173DC" w14:paraId="4DA50D7C" w14:textId="77777777" w:rsidTr="00AA36B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024A34" w14:textId="77777777" w:rsidR="003173DC" w:rsidRPr="003173DC" w:rsidRDefault="003173DC" w:rsidP="00AA36BB">
            <w:pPr>
              <w:ind w:left="142"/>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5745F"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(tolerancia ± 5 %)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14:paraId="19AE454B" w14:textId="77777777" w:rsidR="003173DC" w:rsidRPr="003173DC" w:rsidRDefault="003173DC" w:rsidP="00AA36BB">
            <w:pPr>
              <w:rPr>
                <w:rFonts w:ascii="Arial" w:hAnsi="Arial" w:cs="Arial"/>
                <w:sz w:val="20"/>
                <w:szCs w:val="20"/>
                <w:lang w:eastAsia="sk-SK"/>
              </w:rPr>
            </w:pPr>
          </w:p>
        </w:tc>
      </w:tr>
      <w:tr w:rsidR="003173DC" w:rsidRPr="003173DC" w14:paraId="64003AAA" w14:textId="77777777" w:rsidTr="00AA36BB">
        <w:trPr>
          <w:trHeight w:val="300"/>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033393"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Hrúbka steny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DE6CF7"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min.  mm </w:t>
            </w:r>
          </w:p>
        </w:tc>
        <w:tc>
          <w:tcPr>
            <w:tcW w:w="29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6106FC0C" w14:textId="77777777" w:rsidR="003173DC" w:rsidRPr="003173DC" w:rsidRDefault="003173DC" w:rsidP="00AA36BB">
            <w:pPr>
              <w:textAlignment w:val="baseline"/>
              <w:rPr>
                <w:rFonts w:ascii="Arial" w:hAnsi="Arial" w:cs="Arial"/>
                <w:sz w:val="20"/>
                <w:szCs w:val="20"/>
                <w:lang w:eastAsia="sk-SK"/>
              </w:rPr>
            </w:pPr>
          </w:p>
        </w:tc>
      </w:tr>
      <w:tr w:rsidR="003173DC" w:rsidRPr="003173DC" w14:paraId="6D949FC5" w14:textId="77777777" w:rsidTr="00AA36B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77195" w14:textId="77777777" w:rsidR="003173DC" w:rsidRPr="003173DC" w:rsidRDefault="003173DC" w:rsidP="00AA36BB">
            <w:pPr>
              <w:ind w:left="142"/>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2D5B90"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(tolerancia ± 5 %)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14:paraId="2A1E75A9" w14:textId="77777777" w:rsidR="003173DC" w:rsidRPr="003173DC" w:rsidRDefault="003173DC" w:rsidP="00AA36BB">
            <w:pPr>
              <w:rPr>
                <w:rFonts w:ascii="Arial" w:hAnsi="Arial" w:cs="Arial"/>
                <w:sz w:val="20"/>
                <w:szCs w:val="20"/>
                <w:lang w:eastAsia="sk-SK"/>
              </w:rPr>
            </w:pPr>
          </w:p>
        </w:tc>
      </w:tr>
      <w:tr w:rsidR="003173DC" w:rsidRPr="003173DC" w14:paraId="5D579D3A" w14:textId="77777777" w:rsidTr="00AA36BB">
        <w:trPr>
          <w:trHeight w:val="591"/>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C23E6D"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Materiál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E1D129"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polyetylén (HDPE) </w:t>
            </w:r>
          </w:p>
        </w:tc>
        <w:tc>
          <w:tcPr>
            <w:tcW w:w="2970" w:type="dxa"/>
            <w:tcBorders>
              <w:top w:val="single" w:sz="6" w:space="0" w:color="000000"/>
              <w:left w:val="single" w:sz="6" w:space="0" w:color="000000"/>
              <w:right w:val="single" w:sz="6" w:space="0" w:color="000000"/>
            </w:tcBorders>
            <w:shd w:val="clear" w:color="auto" w:fill="auto"/>
            <w:vAlign w:val="center"/>
          </w:tcPr>
          <w:p w14:paraId="1121EB96" w14:textId="77777777" w:rsidR="003173DC" w:rsidRPr="003173DC" w:rsidRDefault="003173DC" w:rsidP="00AA36BB">
            <w:pPr>
              <w:textAlignment w:val="baseline"/>
              <w:rPr>
                <w:rFonts w:ascii="Arial" w:hAnsi="Arial" w:cs="Arial"/>
                <w:sz w:val="20"/>
                <w:szCs w:val="20"/>
                <w:lang w:eastAsia="sk-SK"/>
              </w:rPr>
            </w:pPr>
          </w:p>
        </w:tc>
      </w:tr>
      <w:tr w:rsidR="003173DC" w:rsidRPr="003173DC" w14:paraId="07DCBC3E" w14:textId="77777777" w:rsidTr="00AA36BB">
        <w:trPr>
          <w:trHeight w:val="300"/>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379BB5"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Odolnosť voči vplyvom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D15DE"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chemickým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CB872" w14:textId="77777777" w:rsidR="003173DC" w:rsidRPr="003173DC" w:rsidRDefault="003173DC" w:rsidP="00AA36BB">
            <w:pPr>
              <w:textAlignment w:val="baseline"/>
              <w:rPr>
                <w:rFonts w:ascii="Arial" w:hAnsi="Arial" w:cs="Arial"/>
                <w:sz w:val="20"/>
                <w:szCs w:val="20"/>
                <w:lang w:eastAsia="sk-SK"/>
              </w:rPr>
            </w:pPr>
          </w:p>
        </w:tc>
      </w:tr>
      <w:tr w:rsidR="003173DC" w:rsidRPr="003173DC" w14:paraId="32027686" w14:textId="77777777" w:rsidTr="00AA36B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E4D4C" w14:textId="77777777" w:rsidR="003173DC" w:rsidRPr="003173DC" w:rsidRDefault="003173DC" w:rsidP="00AA36BB">
            <w:pPr>
              <w:ind w:left="142"/>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82DFC"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biologickým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E8DA10" w14:textId="77777777" w:rsidR="003173DC" w:rsidRPr="003173DC" w:rsidRDefault="003173DC" w:rsidP="00AA36BB">
            <w:pPr>
              <w:textAlignment w:val="baseline"/>
              <w:rPr>
                <w:rFonts w:ascii="Arial" w:hAnsi="Arial" w:cs="Arial"/>
                <w:sz w:val="20"/>
                <w:szCs w:val="20"/>
                <w:lang w:eastAsia="sk-SK"/>
              </w:rPr>
            </w:pPr>
          </w:p>
        </w:tc>
      </w:tr>
      <w:tr w:rsidR="003173DC" w:rsidRPr="003173DC" w14:paraId="4F43F819" w14:textId="77777777" w:rsidTr="00AA36B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9BCF0" w14:textId="77777777" w:rsidR="003173DC" w:rsidRPr="003173DC" w:rsidRDefault="003173DC" w:rsidP="00AA36BB">
            <w:pPr>
              <w:ind w:left="142"/>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1F6E3"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poveternostným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09490C" w14:textId="77777777" w:rsidR="003173DC" w:rsidRPr="003173DC" w:rsidRDefault="003173DC" w:rsidP="00AA36BB">
            <w:pPr>
              <w:textAlignment w:val="baseline"/>
              <w:rPr>
                <w:rFonts w:ascii="Arial" w:hAnsi="Arial" w:cs="Arial"/>
                <w:sz w:val="20"/>
                <w:szCs w:val="20"/>
                <w:lang w:eastAsia="sk-SK"/>
              </w:rPr>
            </w:pPr>
          </w:p>
        </w:tc>
      </w:tr>
      <w:tr w:rsidR="003173DC" w:rsidRPr="003173DC" w14:paraId="63C2368C" w14:textId="77777777" w:rsidTr="00AA36B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1AD65" w14:textId="77777777" w:rsidR="003173DC" w:rsidRPr="003173DC" w:rsidRDefault="003173DC" w:rsidP="00AA36BB">
            <w:pPr>
              <w:ind w:left="142"/>
              <w:rPr>
                <w:rFonts w:ascii="Arial" w:hAnsi="Arial" w:cs="Arial"/>
                <w:sz w:val="20"/>
                <w:szCs w:val="20"/>
                <w:lang w:eastAsia="sk-SK"/>
              </w:rPr>
            </w:pP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B6057C"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UV žiareniu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D4162" w14:textId="77777777" w:rsidR="003173DC" w:rsidRPr="003173DC" w:rsidRDefault="003173DC" w:rsidP="00AA36BB">
            <w:pPr>
              <w:textAlignment w:val="baseline"/>
              <w:rPr>
                <w:rFonts w:ascii="Arial" w:hAnsi="Arial" w:cs="Arial"/>
                <w:sz w:val="20"/>
                <w:szCs w:val="20"/>
                <w:lang w:eastAsia="sk-SK"/>
              </w:rPr>
            </w:pPr>
          </w:p>
        </w:tc>
      </w:tr>
      <w:tr w:rsidR="003173DC" w:rsidRPr="003173DC" w14:paraId="5F020849" w14:textId="77777777" w:rsidTr="00AA36BB">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392EB"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Farba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81718"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hnedá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3A9F67" w14:textId="77777777" w:rsidR="003173DC" w:rsidRPr="003173DC" w:rsidRDefault="003173DC" w:rsidP="00AA36BB">
            <w:pPr>
              <w:textAlignment w:val="baseline"/>
              <w:rPr>
                <w:rFonts w:ascii="Arial" w:hAnsi="Arial" w:cs="Arial"/>
                <w:sz w:val="20"/>
                <w:szCs w:val="20"/>
                <w:lang w:eastAsia="sk-SK"/>
              </w:rPr>
            </w:pPr>
          </w:p>
        </w:tc>
      </w:tr>
      <w:tr w:rsidR="003173DC" w:rsidRPr="003173DC" w14:paraId="56290CAB" w14:textId="77777777" w:rsidTr="00AA36BB">
        <w:trPr>
          <w:trHeight w:val="66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04C623"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Odvetrávanie nádoby zabraňujúce vnikaniu dažďovej vody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3222F4"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73B665" w14:textId="77777777" w:rsidR="003173DC" w:rsidRPr="003173DC" w:rsidRDefault="003173DC" w:rsidP="00AA36BB">
            <w:pPr>
              <w:textAlignment w:val="baseline"/>
              <w:rPr>
                <w:rFonts w:ascii="Arial" w:hAnsi="Arial" w:cs="Arial"/>
                <w:sz w:val="20"/>
                <w:szCs w:val="20"/>
                <w:lang w:eastAsia="sk-SK"/>
              </w:rPr>
            </w:pPr>
          </w:p>
        </w:tc>
      </w:tr>
      <w:tr w:rsidR="003173DC" w:rsidRPr="003173DC" w14:paraId="0C540C78" w14:textId="77777777" w:rsidTr="00AA36BB">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D7DD00"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Vnútorné steny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4643E3"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hladké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70ABE" w14:textId="77777777" w:rsidR="003173DC" w:rsidRPr="003173DC" w:rsidRDefault="003173DC" w:rsidP="00AA36BB">
            <w:pPr>
              <w:textAlignment w:val="baseline"/>
              <w:rPr>
                <w:rFonts w:ascii="Arial" w:hAnsi="Arial" w:cs="Arial"/>
                <w:sz w:val="20"/>
                <w:szCs w:val="20"/>
                <w:lang w:eastAsia="sk-SK"/>
              </w:rPr>
            </w:pPr>
          </w:p>
        </w:tc>
      </w:tr>
      <w:tr w:rsidR="003173DC" w:rsidRPr="003173DC" w14:paraId="6905C3C3" w14:textId="77777777" w:rsidTr="00AA36BB">
        <w:trPr>
          <w:trHeight w:val="61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6F0B5F"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Vetracie otvory v tele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402B2"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vetracie otvory s priemerom min. 4 mm, max. 5 mm , maximálny rozostup otvorov 15 mm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B82F92" w14:textId="77777777" w:rsidR="003173DC" w:rsidRPr="003173DC" w:rsidRDefault="003173DC" w:rsidP="00AA36BB">
            <w:pPr>
              <w:textAlignment w:val="baseline"/>
              <w:rPr>
                <w:rFonts w:ascii="Arial" w:hAnsi="Arial" w:cs="Arial"/>
                <w:sz w:val="20"/>
                <w:szCs w:val="20"/>
                <w:lang w:eastAsia="sk-SK"/>
              </w:rPr>
            </w:pPr>
          </w:p>
        </w:tc>
      </w:tr>
      <w:tr w:rsidR="003173DC" w:rsidRPr="003173DC" w14:paraId="79B557A6" w14:textId="77777777" w:rsidTr="00AA36BB">
        <w:trPr>
          <w:trHeight w:val="66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33F3DF"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Veľkosť plochy s vetracími otvormi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1F784B"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vertikálny pruh min. 14 cm široký v celej výške oboch bočných stien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56BD9E" w14:textId="77777777" w:rsidR="003173DC" w:rsidRPr="003173DC" w:rsidRDefault="003173DC" w:rsidP="00AA36BB">
            <w:pPr>
              <w:textAlignment w:val="baseline"/>
              <w:rPr>
                <w:rFonts w:ascii="Arial" w:hAnsi="Arial" w:cs="Arial"/>
                <w:sz w:val="20"/>
                <w:szCs w:val="20"/>
                <w:lang w:eastAsia="sk-SK"/>
              </w:rPr>
            </w:pPr>
          </w:p>
        </w:tc>
      </w:tr>
      <w:tr w:rsidR="003173DC" w:rsidRPr="003173DC" w14:paraId="51D679AF" w14:textId="77777777" w:rsidTr="00AA36BB">
        <w:trPr>
          <w:trHeight w:val="54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F061E2"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lastRenderedPageBreak/>
              <w:t>Nádoby opatrené vekom, ktoré umožňuje odparovanie pary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E7E833"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C3E936" w14:textId="77777777" w:rsidR="003173DC" w:rsidRPr="003173DC" w:rsidRDefault="003173DC" w:rsidP="00AA36BB">
            <w:pPr>
              <w:textAlignment w:val="baseline"/>
              <w:rPr>
                <w:rFonts w:ascii="Arial" w:hAnsi="Arial" w:cs="Arial"/>
                <w:sz w:val="20"/>
                <w:szCs w:val="20"/>
                <w:lang w:eastAsia="sk-SK"/>
              </w:rPr>
            </w:pPr>
          </w:p>
        </w:tc>
      </w:tr>
      <w:tr w:rsidR="003173DC" w:rsidRPr="003173DC" w14:paraId="56EB2986" w14:textId="77777777" w:rsidTr="00AA36BB">
        <w:trPr>
          <w:trHeight w:val="84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0709D7"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Madlo na veku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139B9"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po celej čelnej hrane veka nádoby + po bočných stranách, pre pohodlné otváranie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E04606" w14:textId="77777777" w:rsidR="003173DC" w:rsidRPr="003173DC" w:rsidRDefault="003173DC" w:rsidP="00AA36BB">
            <w:pPr>
              <w:textAlignment w:val="baseline"/>
              <w:rPr>
                <w:rFonts w:ascii="Arial" w:hAnsi="Arial" w:cs="Arial"/>
                <w:sz w:val="20"/>
                <w:szCs w:val="20"/>
                <w:lang w:eastAsia="sk-SK"/>
              </w:rPr>
            </w:pPr>
          </w:p>
        </w:tc>
      </w:tr>
      <w:tr w:rsidR="003173DC" w:rsidRPr="003173DC" w14:paraId="634669A3" w14:textId="77777777" w:rsidTr="00AA36BB">
        <w:trPr>
          <w:trHeight w:val="84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4CF40"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Veko nádoby uchytené na min 4 bodoch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F8E5C"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53D89" w14:textId="77777777" w:rsidR="003173DC" w:rsidRPr="003173DC" w:rsidRDefault="003173DC" w:rsidP="00AA36BB">
            <w:pPr>
              <w:textAlignment w:val="baseline"/>
              <w:rPr>
                <w:rFonts w:ascii="Arial" w:hAnsi="Arial" w:cs="Arial"/>
                <w:sz w:val="20"/>
                <w:szCs w:val="20"/>
                <w:lang w:eastAsia="sk-SK"/>
              </w:rPr>
            </w:pPr>
          </w:p>
        </w:tc>
      </w:tr>
      <w:tr w:rsidR="003173DC" w:rsidRPr="003173DC" w14:paraId="6BBE11B2" w14:textId="77777777" w:rsidTr="00AA36BB">
        <w:trPr>
          <w:trHeight w:val="58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F8D40"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Mriežkový rošt umiestnený nad dnom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EA8D77"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odklopný, plastový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1F76E" w14:textId="77777777" w:rsidR="003173DC" w:rsidRPr="003173DC" w:rsidRDefault="003173DC" w:rsidP="00AA36BB">
            <w:pPr>
              <w:textAlignment w:val="baseline"/>
              <w:rPr>
                <w:rFonts w:ascii="Arial" w:hAnsi="Arial" w:cs="Arial"/>
                <w:sz w:val="20"/>
                <w:szCs w:val="20"/>
                <w:lang w:eastAsia="sk-SK"/>
              </w:rPr>
            </w:pPr>
          </w:p>
        </w:tc>
      </w:tr>
      <w:tr w:rsidR="003173DC" w:rsidRPr="003173DC" w14:paraId="737C4D37" w14:textId="77777777" w:rsidTr="00AA36BB">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9D897"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Mriežkový rošt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70DAA"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uchytený bez pomoci kovových častí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439DB" w14:textId="77777777" w:rsidR="003173DC" w:rsidRPr="003173DC" w:rsidRDefault="003173DC" w:rsidP="00AA36BB">
            <w:pPr>
              <w:textAlignment w:val="baseline"/>
              <w:rPr>
                <w:rFonts w:ascii="Arial" w:hAnsi="Arial" w:cs="Arial"/>
                <w:sz w:val="20"/>
                <w:szCs w:val="20"/>
                <w:lang w:eastAsia="sk-SK"/>
              </w:rPr>
            </w:pPr>
          </w:p>
        </w:tc>
      </w:tr>
      <w:tr w:rsidR="003173DC" w:rsidRPr="003173DC" w14:paraId="7F1D985D" w14:textId="77777777" w:rsidTr="00AA36BB">
        <w:trPr>
          <w:trHeight w:val="55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AB1BD7"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Nádoba s 2 kolieskami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57A719"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priemer koliesok min. 200 mm, s protihlukovou úpravou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B2596E" w14:textId="77777777" w:rsidR="003173DC" w:rsidRPr="003173DC" w:rsidRDefault="003173DC" w:rsidP="00AA36BB">
            <w:pPr>
              <w:textAlignment w:val="baseline"/>
              <w:rPr>
                <w:rFonts w:ascii="Arial" w:hAnsi="Arial" w:cs="Arial"/>
                <w:sz w:val="20"/>
                <w:szCs w:val="20"/>
                <w:lang w:eastAsia="sk-SK"/>
              </w:rPr>
            </w:pPr>
          </w:p>
        </w:tc>
      </w:tr>
      <w:tr w:rsidR="003173DC" w:rsidRPr="003173DC" w14:paraId="70D64649" w14:textId="77777777" w:rsidTr="00AA36BB">
        <w:trPr>
          <w:trHeight w:val="61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6B2BF6"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Pozinkovaná kovová oska (na montáž koliesok)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823FBB"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3A7B9" w14:textId="77777777" w:rsidR="003173DC" w:rsidRPr="003173DC" w:rsidRDefault="003173DC" w:rsidP="00AA36BB">
            <w:pPr>
              <w:textAlignment w:val="baseline"/>
              <w:rPr>
                <w:rFonts w:ascii="Arial" w:hAnsi="Arial" w:cs="Arial"/>
                <w:sz w:val="20"/>
                <w:szCs w:val="20"/>
                <w:lang w:eastAsia="sk-SK"/>
              </w:rPr>
            </w:pPr>
          </w:p>
        </w:tc>
      </w:tr>
      <w:tr w:rsidR="003173DC" w:rsidRPr="003173DC" w14:paraId="32D05516" w14:textId="77777777" w:rsidTr="00AA36BB">
        <w:trPr>
          <w:trHeight w:val="870"/>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355CE"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2 ks manipulačných koliesok s protihlukovou úpravou a  100% recyklovateľné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0FA046"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844824" w14:textId="77777777" w:rsidR="003173DC" w:rsidRPr="003173DC" w:rsidRDefault="003173DC" w:rsidP="00AA36BB">
            <w:pPr>
              <w:textAlignment w:val="baseline"/>
              <w:rPr>
                <w:rFonts w:ascii="Arial" w:hAnsi="Arial" w:cs="Arial"/>
                <w:sz w:val="20"/>
                <w:szCs w:val="20"/>
                <w:lang w:eastAsia="sk-SK"/>
              </w:rPr>
            </w:pPr>
          </w:p>
        </w:tc>
      </w:tr>
      <w:tr w:rsidR="003173DC" w:rsidRPr="003173DC" w14:paraId="59206913" w14:textId="77777777" w:rsidTr="00AA36BB">
        <w:trPr>
          <w:trHeight w:val="55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5D0CD0"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Certifikát RAL GZ 951/1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C184BA"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áno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0DD13A" w14:textId="77777777" w:rsidR="003173DC" w:rsidRPr="003173DC" w:rsidRDefault="003173DC" w:rsidP="00AA36BB">
            <w:pPr>
              <w:textAlignment w:val="baseline"/>
              <w:rPr>
                <w:rFonts w:ascii="Arial" w:hAnsi="Arial" w:cs="Arial"/>
                <w:sz w:val="20"/>
                <w:szCs w:val="20"/>
                <w:lang w:eastAsia="sk-SK"/>
              </w:rPr>
            </w:pPr>
          </w:p>
        </w:tc>
      </w:tr>
      <w:tr w:rsidR="003173DC" w:rsidRPr="003173DC" w14:paraId="1D4E5FDD" w14:textId="77777777" w:rsidTr="00AA36BB">
        <w:trPr>
          <w:trHeight w:val="22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6BD0EC"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dostupnosť ND - čapy, veká, kolieska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3AD178" w14:textId="77777777" w:rsidR="003173DC" w:rsidRPr="003173DC" w:rsidRDefault="003173DC" w:rsidP="00AA36BB">
            <w:pPr>
              <w:ind w:left="142"/>
              <w:textAlignment w:val="baseline"/>
              <w:rPr>
                <w:rFonts w:ascii="Arial" w:hAnsi="Arial" w:cs="Arial"/>
                <w:sz w:val="20"/>
                <w:szCs w:val="20"/>
                <w:lang w:eastAsia="sk-SK"/>
              </w:rPr>
            </w:pPr>
            <w:r w:rsidRPr="003173DC">
              <w:rPr>
                <w:rFonts w:ascii="Arial" w:hAnsi="Arial" w:cs="Arial"/>
                <w:sz w:val="20"/>
                <w:szCs w:val="20"/>
                <w:lang w:eastAsia="sk-SK"/>
              </w:rPr>
              <w:t>po dobu životnosti nádoby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5829301" w14:textId="77777777" w:rsidR="003173DC" w:rsidRPr="003173DC" w:rsidRDefault="003173DC" w:rsidP="00AA36BB">
            <w:pPr>
              <w:textAlignment w:val="baseline"/>
              <w:rPr>
                <w:rFonts w:ascii="Arial" w:hAnsi="Arial" w:cs="Arial"/>
                <w:sz w:val="20"/>
                <w:szCs w:val="20"/>
                <w:lang w:eastAsia="sk-SK"/>
              </w:rPr>
            </w:pPr>
          </w:p>
        </w:tc>
      </w:tr>
    </w:tbl>
    <w:p w14:paraId="62C06B3D" w14:textId="77777777" w:rsidR="003173DC" w:rsidRPr="003173DC" w:rsidRDefault="003173DC" w:rsidP="003173DC">
      <w:pPr>
        <w:rPr>
          <w:rFonts w:ascii="Arial" w:hAnsi="Arial" w:cs="Arial"/>
          <w:b/>
          <w:sz w:val="20"/>
          <w:szCs w:val="20"/>
        </w:rPr>
      </w:pPr>
    </w:p>
    <w:p w14:paraId="0ADEE7B8" w14:textId="3F6B1172" w:rsidR="003173DC" w:rsidRPr="003173DC" w:rsidRDefault="003173DC" w:rsidP="003173DC">
      <w:pPr>
        <w:pStyle w:val="Odsekzoznamu"/>
        <w:ind w:left="360"/>
        <w:rPr>
          <w:b/>
          <w:bCs/>
          <w:color w:val="000000"/>
        </w:rPr>
      </w:pPr>
      <w:r>
        <w:rPr>
          <w:b/>
          <w:bCs/>
          <w:color w:val="000000"/>
        </w:rPr>
        <w:t xml:space="preserve">3.11 </w:t>
      </w:r>
      <w:r w:rsidRPr="003173DC">
        <w:rPr>
          <w:b/>
          <w:bCs/>
          <w:color w:val="000000"/>
        </w:rPr>
        <w:t xml:space="preserve">Nádoba na kuchynský odpad perforovaná 10 l </w:t>
      </w:r>
    </w:p>
    <w:p w14:paraId="246C282E" w14:textId="77777777" w:rsidR="003173DC" w:rsidRPr="003173DC" w:rsidRDefault="003173DC" w:rsidP="003173DC">
      <w:pPr>
        <w:pStyle w:val="Odsekzoznamu"/>
        <w:ind w:left="360"/>
        <w:rPr>
          <w:b/>
          <w:bCs/>
          <w:color w:val="000000"/>
        </w:rPr>
      </w:pPr>
    </w:p>
    <w:tbl>
      <w:tblPr>
        <w:tblW w:w="9315" w:type="dxa"/>
        <w:tblInd w:w="-27" w:type="dxa"/>
        <w:tblCellMar>
          <w:left w:w="0" w:type="dxa"/>
          <w:right w:w="0" w:type="dxa"/>
        </w:tblCellMar>
        <w:tblLook w:val="04A0" w:firstRow="1" w:lastRow="0" w:firstColumn="1" w:lastColumn="0" w:noHBand="0" w:noVBand="1"/>
      </w:tblPr>
      <w:tblGrid>
        <w:gridCol w:w="3095"/>
        <w:gridCol w:w="2969"/>
        <w:gridCol w:w="3251"/>
      </w:tblGrid>
      <w:tr w:rsidR="003173DC" w:rsidRPr="003173DC" w14:paraId="3F19EDA0" w14:textId="77777777" w:rsidTr="00AA36BB">
        <w:trPr>
          <w:trHeight w:val="900"/>
        </w:trPr>
        <w:tc>
          <w:tcPr>
            <w:tcW w:w="3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4E383D" w14:textId="77777777" w:rsidR="003173DC" w:rsidRPr="003173DC" w:rsidRDefault="003173DC" w:rsidP="00AA36BB">
            <w:pPr>
              <w:spacing w:line="252" w:lineRule="auto"/>
              <w:ind w:left="29" w:right="727" w:firstLine="14"/>
              <w:jc w:val="both"/>
              <w:rPr>
                <w:rFonts w:ascii="Arial" w:hAnsi="Arial" w:cs="Arial"/>
                <w:b/>
                <w:bCs/>
                <w:sz w:val="20"/>
                <w:szCs w:val="20"/>
              </w:rPr>
            </w:pPr>
            <w:r w:rsidRPr="003173DC">
              <w:rPr>
                <w:rFonts w:ascii="Arial" w:hAnsi="Arial" w:cs="Arial"/>
                <w:b/>
                <w:bCs/>
                <w:sz w:val="20"/>
                <w:szCs w:val="20"/>
              </w:rPr>
              <w:t>Technická špecifikácia</w:t>
            </w:r>
          </w:p>
        </w:tc>
        <w:tc>
          <w:tcPr>
            <w:tcW w:w="2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7D05999" w14:textId="77777777" w:rsidR="003173DC" w:rsidRPr="003173DC" w:rsidRDefault="003173DC" w:rsidP="00AA36BB">
            <w:pPr>
              <w:spacing w:line="252" w:lineRule="auto"/>
              <w:ind w:left="47"/>
              <w:rPr>
                <w:rFonts w:ascii="Arial" w:hAnsi="Arial" w:cs="Arial"/>
                <w:b/>
                <w:bCs/>
                <w:sz w:val="20"/>
                <w:szCs w:val="20"/>
              </w:rPr>
            </w:pPr>
            <w:r w:rsidRPr="003173DC">
              <w:rPr>
                <w:rFonts w:ascii="Arial" w:hAnsi="Arial" w:cs="Arial"/>
                <w:b/>
                <w:bCs/>
                <w:sz w:val="20"/>
                <w:szCs w:val="20"/>
              </w:rPr>
              <w:t>Požadované minimálne / maximálne parametre</w:t>
            </w:r>
          </w:p>
        </w:tc>
        <w:tc>
          <w:tcPr>
            <w:tcW w:w="32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0A0976" w14:textId="77777777" w:rsidR="003173DC" w:rsidRPr="003173DC" w:rsidRDefault="003173DC" w:rsidP="00AA36BB">
            <w:pPr>
              <w:spacing w:after="160" w:line="252" w:lineRule="auto"/>
              <w:rPr>
                <w:rFonts w:ascii="Arial" w:hAnsi="Arial" w:cs="Arial"/>
                <w:b/>
                <w:bCs/>
                <w:sz w:val="20"/>
                <w:szCs w:val="20"/>
              </w:rPr>
            </w:pPr>
            <w:r w:rsidRPr="003173DC">
              <w:rPr>
                <w:rFonts w:ascii="Arial" w:hAnsi="Arial" w:cs="Arial"/>
                <w:b/>
                <w:bCs/>
                <w:sz w:val="20"/>
                <w:szCs w:val="20"/>
              </w:rPr>
              <w:t>Ponúkané parametre (číselná hodnota parametra, resp. áno/nie)</w:t>
            </w:r>
          </w:p>
        </w:tc>
      </w:tr>
      <w:tr w:rsidR="003173DC" w:rsidRPr="003173DC" w14:paraId="1A3BC5F1" w14:textId="77777777" w:rsidTr="00AA36BB">
        <w:trPr>
          <w:trHeight w:val="2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BDF368" w14:textId="77777777" w:rsidR="003173DC" w:rsidRPr="003173DC" w:rsidRDefault="003173DC" w:rsidP="00AA36BB">
            <w:pPr>
              <w:spacing w:line="252" w:lineRule="auto"/>
              <w:ind w:left="29"/>
              <w:rPr>
                <w:rFonts w:ascii="Arial" w:hAnsi="Arial" w:cs="Arial"/>
                <w:sz w:val="20"/>
                <w:szCs w:val="20"/>
              </w:rPr>
            </w:pPr>
            <w:r w:rsidRPr="003173DC">
              <w:rPr>
                <w:rFonts w:ascii="Arial" w:hAnsi="Arial" w:cs="Arial"/>
                <w:sz w:val="20"/>
                <w:szCs w:val="20"/>
              </w:rPr>
              <w:t>Objem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2FC647"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Min. 10 l</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2DD68868" w14:textId="77777777" w:rsidR="003173DC" w:rsidRPr="003173DC" w:rsidRDefault="003173DC" w:rsidP="00AA36BB">
            <w:pPr>
              <w:spacing w:after="160" w:line="252" w:lineRule="auto"/>
              <w:rPr>
                <w:rFonts w:ascii="Arial" w:hAnsi="Arial" w:cs="Arial"/>
                <w:sz w:val="20"/>
                <w:szCs w:val="20"/>
              </w:rPr>
            </w:pPr>
          </w:p>
        </w:tc>
      </w:tr>
      <w:tr w:rsidR="003173DC" w:rsidRPr="003173DC" w14:paraId="2E09DC81"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255EF5" w14:textId="77777777" w:rsidR="003173DC" w:rsidRPr="003173DC" w:rsidRDefault="003173DC" w:rsidP="00AA36BB">
            <w:pPr>
              <w:spacing w:line="252" w:lineRule="auto"/>
              <w:ind w:left="29" w:right="216" w:hanging="6"/>
              <w:rPr>
                <w:rFonts w:ascii="Arial" w:hAnsi="Arial" w:cs="Arial"/>
                <w:sz w:val="20"/>
                <w:szCs w:val="20"/>
              </w:rPr>
            </w:pPr>
            <w:r w:rsidRPr="003173DC">
              <w:rPr>
                <w:rFonts w:ascii="Arial" w:hAnsi="Arial" w:cs="Arial"/>
                <w:sz w:val="20"/>
                <w:szCs w:val="20"/>
              </w:rPr>
              <w:t>Farba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B89D84"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Hnedá</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3B7FB9DB" w14:textId="77777777" w:rsidR="003173DC" w:rsidRPr="003173DC" w:rsidRDefault="003173DC" w:rsidP="00AA36BB">
            <w:pPr>
              <w:spacing w:after="160" w:line="252" w:lineRule="auto"/>
              <w:rPr>
                <w:rFonts w:ascii="Arial" w:hAnsi="Arial" w:cs="Arial"/>
                <w:sz w:val="20"/>
                <w:szCs w:val="20"/>
              </w:rPr>
            </w:pPr>
          </w:p>
        </w:tc>
      </w:tr>
      <w:tr w:rsidR="003173DC" w:rsidRPr="003173DC" w14:paraId="26C1CCC9" w14:textId="77777777" w:rsidTr="00AA36BB">
        <w:trPr>
          <w:trHeight w:val="46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5D0173"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Uzamykateľné veko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0D88A5"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0440030D" w14:textId="77777777" w:rsidR="003173DC" w:rsidRPr="003173DC" w:rsidRDefault="003173DC" w:rsidP="00AA36BB">
            <w:pPr>
              <w:spacing w:after="160" w:line="252" w:lineRule="auto"/>
              <w:rPr>
                <w:rFonts w:ascii="Arial" w:hAnsi="Arial" w:cs="Arial"/>
                <w:sz w:val="20"/>
                <w:szCs w:val="20"/>
              </w:rPr>
            </w:pPr>
          </w:p>
        </w:tc>
      </w:tr>
      <w:tr w:rsidR="003173DC" w:rsidRPr="003173DC" w14:paraId="223126F5"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DA044C"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Možnosť personalizácie</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E3CA2E"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76CFEFD8" w14:textId="77777777" w:rsidR="003173DC" w:rsidRPr="003173DC" w:rsidRDefault="003173DC" w:rsidP="00AA36BB">
            <w:pPr>
              <w:spacing w:after="160" w:line="252" w:lineRule="auto"/>
              <w:rPr>
                <w:rFonts w:ascii="Arial" w:hAnsi="Arial" w:cs="Arial"/>
                <w:sz w:val="20"/>
                <w:szCs w:val="20"/>
              </w:rPr>
            </w:pPr>
          </w:p>
        </w:tc>
      </w:tr>
      <w:tr w:rsidR="003173DC" w:rsidRPr="003173DC" w14:paraId="4D21C25A"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B057A6"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Materiál</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1F628E"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PP</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1914C6F7" w14:textId="77777777" w:rsidR="003173DC" w:rsidRPr="003173DC" w:rsidRDefault="003173DC" w:rsidP="00AA36BB">
            <w:pPr>
              <w:spacing w:after="160" w:line="252" w:lineRule="auto"/>
              <w:rPr>
                <w:rFonts w:ascii="Arial" w:hAnsi="Arial" w:cs="Arial"/>
                <w:sz w:val="20"/>
                <w:szCs w:val="20"/>
              </w:rPr>
            </w:pPr>
          </w:p>
        </w:tc>
      </w:tr>
      <w:tr w:rsidR="003173DC" w:rsidRPr="003173DC" w14:paraId="6DCBC481"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29E19F"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Hmotnosť prázdnej nádoby</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C14BF5"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Min. 0,4 kg</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4A8BBC83" w14:textId="77777777" w:rsidR="003173DC" w:rsidRPr="003173DC" w:rsidRDefault="003173DC" w:rsidP="00AA36BB">
            <w:pPr>
              <w:spacing w:after="160" w:line="252" w:lineRule="auto"/>
              <w:rPr>
                <w:rFonts w:ascii="Arial" w:hAnsi="Arial" w:cs="Arial"/>
                <w:sz w:val="20"/>
                <w:szCs w:val="20"/>
              </w:rPr>
            </w:pPr>
          </w:p>
        </w:tc>
      </w:tr>
      <w:tr w:rsidR="003173DC" w:rsidRPr="003173DC" w14:paraId="2174FC01"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3E7DAD"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Veko nádoby s mikrootvormi na ploche min 80% veka</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1683695"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3602B8B6" w14:textId="77777777" w:rsidR="003173DC" w:rsidRPr="003173DC" w:rsidRDefault="003173DC" w:rsidP="00AA36BB">
            <w:pPr>
              <w:spacing w:after="160" w:line="252" w:lineRule="auto"/>
              <w:rPr>
                <w:rFonts w:ascii="Arial" w:hAnsi="Arial" w:cs="Arial"/>
                <w:sz w:val="20"/>
                <w:szCs w:val="20"/>
              </w:rPr>
            </w:pPr>
          </w:p>
        </w:tc>
      </w:tr>
      <w:tr w:rsidR="003173DC" w:rsidRPr="003173DC" w14:paraId="57A3BEA5" w14:textId="77777777" w:rsidTr="00AA36BB">
        <w:trPr>
          <w:trHeight w:val="58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F47CB2" w14:textId="77777777" w:rsidR="003173DC" w:rsidRPr="003173DC" w:rsidRDefault="003173DC" w:rsidP="00AA36BB">
            <w:pPr>
              <w:spacing w:line="252" w:lineRule="auto"/>
              <w:ind w:left="22" w:firstLine="7"/>
              <w:rPr>
                <w:rFonts w:ascii="Arial" w:hAnsi="Arial" w:cs="Arial"/>
                <w:sz w:val="20"/>
                <w:szCs w:val="20"/>
              </w:rPr>
            </w:pPr>
            <w:r w:rsidRPr="003173DC">
              <w:rPr>
                <w:rFonts w:ascii="Arial" w:hAnsi="Arial" w:cs="Arial"/>
                <w:sz w:val="20"/>
                <w:szCs w:val="20"/>
              </w:rPr>
              <w:t>Obdĺžnikové otvory v bočných stenách nádoby pre optimálne vetranie v rozmere</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607356"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Max. 6 x 50 mm</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6C356655" w14:textId="77777777" w:rsidR="003173DC" w:rsidRPr="003173DC" w:rsidRDefault="003173DC" w:rsidP="00AA36BB">
            <w:pPr>
              <w:spacing w:after="160" w:line="252" w:lineRule="auto"/>
              <w:rPr>
                <w:rFonts w:ascii="Arial" w:hAnsi="Arial" w:cs="Arial"/>
                <w:sz w:val="20"/>
                <w:szCs w:val="20"/>
              </w:rPr>
            </w:pPr>
          </w:p>
        </w:tc>
      </w:tr>
      <w:tr w:rsidR="003173DC" w:rsidRPr="003173DC" w14:paraId="2BCB7605" w14:textId="77777777" w:rsidTr="00AA36BB">
        <w:trPr>
          <w:trHeight w:val="300"/>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D59762"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 xml:space="preserve">Na dne nádoby mriežka s vaničkou bez otvorov pre zachytenie prípadnej tekutiny a zároveň odvetranie zo spodu </w:t>
            </w:r>
          </w:p>
        </w:tc>
        <w:tc>
          <w:tcPr>
            <w:tcW w:w="2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1D6379" w14:textId="77777777" w:rsidR="003173DC" w:rsidRPr="003173DC" w:rsidRDefault="003173DC" w:rsidP="00AA36BB">
            <w:pPr>
              <w:spacing w:line="252" w:lineRule="auto"/>
              <w:rPr>
                <w:rFonts w:ascii="Arial" w:hAnsi="Arial" w:cs="Arial"/>
                <w:sz w:val="20"/>
                <w:szCs w:val="20"/>
              </w:rPr>
            </w:pPr>
            <w:r w:rsidRPr="003173DC">
              <w:rPr>
                <w:rFonts w:ascii="Arial" w:hAnsi="Arial" w:cs="Arial"/>
                <w:sz w:val="20"/>
                <w:szCs w:val="20"/>
              </w:rPr>
              <w:t>Áno</w:t>
            </w:r>
          </w:p>
        </w:tc>
        <w:tc>
          <w:tcPr>
            <w:tcW w:w="3251" w:type="dxa"/>
            <w:tcBorders>
              <w:top w:val="nil"/>
              <w:left w:val="nil"/>
              <w:bottom w:val="single" w:sz="8" w:space="0" w:color="000000"/>
              <w:right w:val="single" w:sz="8" w:space="0" w:color="000000"/>
            </w:tcBorders>
            <w:tcMar>
              <w:top w:w="0" w:type="dxa"/>
              <w:left w:w="108" w:type="dxa"/>
              <w:bottom w:w="0" w:type="dxa"/>
              <w:right w:w="108" w:type="dxa"/>
            </w:tcMar>
          </w:tcPr>
          <w:p w14:paraId="027DB668" w14:textId="77777777" w:rsidR="003173DC" w:rsidRPr="003173DC" w:rsidRDefault="003173DC" w:rsidP="00AA36BB">
            <w:pPr>
              <w:spacing w:after="160" w:line="252" w:lineRule="auto"/>
              <w:rPr>
                <w:rFonts w:ascii="Arial" w:hAnsi="Arial" w:cs="Arial"/>
                <w:sz w:val="20"/>
                <w:szCs w:val="20"/>
              </w:rPr>
            </w:pPr>
          </w:p>
        </w:tc>
      </w:tr>
    </w:tbl>
    <w:p w14:paraId="377B758C" w14:textId="77777777" w:rsidR="003173DC" w:rsidRPr="003173DC" w:rsidRDefault="003173DC" w:rsidP="003173DC">
      <w:pPr>
        <w:rPr>
          <w:rFonts w:ascii="Arial" w:hAnsi="Arial" w:cs="Arial"/>
          <w:b/>
          <w:bCs/>
          <w:sz w:val="20"/>
          <w:szCs w:val="20"/>
        </w:rPr>
      </w:pPr>
    </w:p>
    <w:p w14:paraId="16594A5A" w14:textId="75F9D61C" w:rsidR="003173DC" w:rsidRPr="003173DC" w:rsidRDefault="003173DC" w:rsidP="003173DC">
      <w:pPr>
        <w:pStyle w:val="Odsekzoznamu"/>
        <w:spacing w:before="0" w:after="0"/>
        <w:ind w:left="360"/>
        <w:textAlignment w:val="baseline"/>
      </w:pPr>
      <w:r>
        <w:rPr>
          <w:b/>
          <w:bCs/>
          <w:color w:val="000000"/>
          <w:lang w:val="cs-CZ"/>
        </w:rPr>
        <w:t xml:space="preserve">3.12 </w:t>
      </w:r>
      <w:r w:rsidRPr="003173DC">
        <w:rPr>
          <w:b/>
          <w:bCs/>
          <w:color w:val="000000"/>
          <w:lang w:val="cs-CZ"/>
        </w:rPr>
        <w:t xml:space="preserve">Biodegradovateľné sáčky na kuchynský odpad 10L </w:t>
      </w:r>
    </w:p>
    <w:p w14:paraId="7A860940" w14:textId="77777777" w:rsidR="003173DC" w:rsidRPr="003173DC" w:rsidRDefault="003173DC" w:rsidP="003173DC">
      <w:pPr>
        <w:textAlignment w:val="baseline"/>
        <w:rPr>
          <w:rFonts w:ascii="Arial" w:hAnsi="Arial" w:cs="Arial"/>
          <w:sz w:val="20"/>
          <w:szCs w:val="20"/>
          <w:lang w:eastAsia="sk-SK"/>
        </w:rPr>
      </w:pPr>
      <w:r w:rsidRPr="003173DC">
        <w:rPr>
          <w:rFonts w:ascii="Arial" w:hAnsi="Arial" w:cs="Arial"/>
          <w:color w:val="000000"/>
          <w:sz w:val="20"/>
          <w:szCs w:val="20"/>
          <w:lang w:eastAsia="sk-SK"/>
        </w:rPr>
        <w:lastRenderedPageBreak/>
        <w:t> </w:t>
      </w:r>
    </w:p>
    <w:tbl>
      <w:tblPr>
        <w:tblW w:w="9086"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2887"/>
        <w:gridCol w:w="3154"/>
      </w:tblGrid>
      <w:tr w:rsidR="003173DC" w:rsidRPr="003173DC" w14:paraId="6E1B3C9A" w14:textId="77777777" w:rsidTr="00AA36BB">
        <w:trPr>
          <w:trHeight w:val="900"/>
        </w:trPr>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031DE30D" w14:textId="77777777" w:rsidR="003173DC" w:rsidRPr="003173DC" w:rsidRDefault="003173DC" w:rsidP="00AA36BB">
            <w:pPr>
              <w:ind w:left="15" w:right="720"/>
              <w:jc w:val="both"/>
              <w:textAlignment w:val="baseline"/>
              <w:rPr>
                <w:rFonts w:ascii="Arial" w:hAnsi="Arial" w:cs="Arial"/>
                <w:sz w:val="20"/>
                <w:szCs w:val="20"/>
                <w:lang w:eastAsia="sk-SK"/>
              </w:rPr>
            </w:pPr>
            <w:r w:rsidRPr="003173DC">
              <w:rPr>
                <w:rFonts w:ascii="Arial" w:hAnsi="Arial" w:cs="Arial"/>
                <w:b/>
                <w:sz w:val="20"/>
                <w:szCs w:val="20"/>
              </w:rPr>
              <w:t>Technická špecifikácia</w:t>
            </w:r>
          </w:p>
        </w:tc>
        <w:tc>
          <w:tcPr>
            <w:tcW w:w="2887" w:type="dxa"/>
            <w:tcBorders>
              <w:top w:val="single" w:sz="6" w:space="0" w:color="000000"/>
              <w:left w:val="single" w:sz="6" w:space="0" w:color="000000"/>
              <w:bottom w:val="single" w:sz="6" w:space="0" w:color="000000"/>
              <w:right w:val="single" w:sz="6" w:space="0" w:color="000000"/>
            </w:tcBorders>
            <w:shd w:val="clear" w:color="auto" w:fill="auto"/>
            <w:hideMark/>
          </w:tcPr>
          <w:p w14:paraId="2C9C1482" w14:textId="77777777" w:rsidR="003173DC" w:rsidRPr="003173DC" w:rsidRDefault="003173DC" w:rsidP="00AA36BB">
            <w:pPr>
              <w:ind w:left="45"/>
              <w:textAlignment w:val="baseline"/>
              <w:rPr>
                <w:rFonts w:ascii="Arial" w:hAnsi="Arial" w:cs="Arial"/>
                <w:sz w:val="20"/>
                <w:szCs w:val="20"/>
                <w:lang w:eastAsia="sk-SK"/>
              </w:rPr>
            </w:pPr>
            <w:r w:rsidRPr="003173DC">
              <w:rPr>
                <w:rFonts w:ascii="Arial" w:hAnsi="Arial" w:cs="Arial"/>
                <w:b/>
                <w:sz w:val="20"/>
                <w:szCs w:val="20"/>
              </w:rPr>
              <w:t>Požadované minimálne / maximálne parametre</w:t>
            </w:r>
          </w:p>
        </w:tc>
        <w:tc>
          <w:tcPr>
            <w:tcW w:w="3154" w:type="dxa"/>
            <w:tcBorders>
              <w:top w:val="single" w:sz="6" w:space="0" w:color="000000"/>
              <w:left w:val="single" w:sz="6" w:space="0" w:color="000000"/>
              <w:bottom w:val="single" w:sz="6" w:space="0" w:color="000000"/>
              <w:right w:val="single" w:sz="6" w:space="0" w:color="000000"/>
            </w:tcBorders>
            <w:shd w:val="clear" w:color="auto" w:fill="auto"/>
            <w:hideMark/>
          </w:tcPr>
          <w:p w14:paraId="7ACB8E33" w14:textId="77777777" w:rsidR="003173DC" w:rsidRPr="003173DC" w:rsidRDefault="003173DC" w:rsidP="00AA36BB">
            <w:pPr>
              <w:textAlignment w:val="baseline"/>
              <w:rPr>
                <w:rFonts w:ascii="Arial" w:hAnsi="Arial" w:cs="Arial"/>
                <w:sz w:val="20"/>
                <w:szCs w:val="20"/>
                <w:lang w:eastAsia="sk-SK"/>
              </w:rPr>
            </w:pPr>
            <w:r w:rsidRPr="003173DC">
              <w:rPr>
                <w:rFonts w:ascii="Arial" w:hAnsi="Arial" w:cs="Arial"/>
                <w:b/>
                <w:sz w:val="20"/>
                <w:szCs w:val="20"/>
              </w:rPr>
              <w:t>Ponúkané parametre (číselná hodnota parametra, resp. áno/nie)</w:t>
            </w:r>
          </w:p>
        </w:tc>
      </w:tr>
      <w:tr w:rsidR="003173DC" w:rsidRPr="003173DC" w14:paraId="4A0BF07B" w14:textId="77777777" w:rsidTr="00AA36BB">
        <w:trPr>
          <w:trHeight w:val="330"/>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F0C660"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Objem</w:t>
            </w:r>
          </w:p>
        </w:tc>
        <w:tc>
          <w:tcPr>
            <w:tcW w:w="28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7100B"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Min. 10l</w:t>
            </w:r>
          </w:p>
        </w:tc>
        <w:tc>
          <w:tcPr>
            <w:tcW w:w="3154" w:type="dxa"/>
            <w:tcBorders>
              <w:top w:val="single" w:sz="6" w:space="0" w:color="000000"/>
              <w:left w:val="single" w:sz="6" w:space="0" w:color="000000"/>
              <w:bottom w:val="single" w:sz="6" w:space="0" w:color="000000"/>
              <w:right w:val="single" w:sz="6" w:space="0" w:color="000000"/>
            </w:tcBorders>
            <w:shd w:val="clear" w:color="auto" w:fill="auto"/>
          </w:tcPr>
          <w:p w14:paraId="412F2E31" w14:textId="77777777" w:rsidR="003173DC" w:rsidRPr="003173DC" w:rsidRDefault="003173DC" w:rsidP="00AA36BB">
            <w:pPr>
              <w:textAlignment w:val="baseline"/>
              <w:rPr>
                <w:rFonts w:ascii="Arial" w:hAnsi="Arial" w:cs="Arial"/>
                <w:sz w:val="20"/>
                <w:szCs w:val="20"/>
                <w:lang w:eastAsia="sk-SK"/>
              </w:rPr>
            </w:pPr>
          </w:p>
        </w:tc>
      </w:tr>
      <w:tr w:rsidR="003173DC" w:rsidRPr="003173DC" w14:paraId="12E2AD22" w14:textId="77777777" w:rsidTr="00AA36BB">
        <w:trPr>
          <w:trHeight w:val="330"/>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580FD"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 xml:space="preserve">Rozmery </w:t>
            </w:r>
          </w:p>
        </w:tc>
        <w:tc>
          <w:tcPr>
            <w:tcW w:w="28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024FBD"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Min. 42 x 42cm</w:t>
            </w:r>
          </w:p>
        </w:tc>
        <w:tc>
          <w:tcPr>
            <w:tcW w:w="3154" w:type="dxa"/>
            <w:tcBorders>
              <w:top w:val="single" w:sz="6" w:space="0" w:color="000000"/>
              <w:left w:val="single" w:sz="6" w:space="0" w:color="000000"/>
              <w:bottom w:val="single" w:sz="6" w:space="0" w:color="000000"/>
              <w:right w:val="single" w:sz="6" w:space="0" w:color="000000"/>
            </w:tcBorders>
            <w:shd w:val="clear" w:color="auto" w:fill="auto"/>
          </w:tcPr>
          <w:p w14:paraId="36B9D9BB" w14:textId="77777777" w:rsidR="003173DC" w:rsidRPr="003173DC" w:rsidRDefault="003173DC" w:rsidP="00AA36BB">
            <w:pPr>
              <w:textAlignment w:val="baseline"/>
              <w:rPr>
                <w:rFonts w:ascii="Arial" w:hAnsi="Arial" w:cs="Arial"/>
                <w:sz w:val="20"/>
                <w:szCs w:val="20"/>
                <w:lang w:eastAsia="sk-SK"/>
              </w:rPr>
            </w:pPr>
          </w:p>
        </w:tc>
      </w:tr>
      <w:tr w:rsidR="003173DC" w:rsidRPr="003173DC" w14:paraId="29CFBEB6" w14:textId="77777777" w:rsidTr="00AA36BB">
        <w:trPr>
          <w:trHeight w:val="570"/>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8AECC" w14:textId="77777777" w:rsidR="003173DC" w:rsidRPr="003173DC" w:rsidRDefault="003173DC" w:rsidP="00AA36BB">
            <w:pPr>
              <w:ind w:left="158" w:right="210"/>
              <w:textAlignment w:val="baseline"/>
              <w:rPr>
                <w:rFonts w:ascii="Arial" w:hAnsi="Arial" w:cs="Arial"/>
                <w:sz w:val="20"/>
                <w:szCs w:val="20"/>
                <w:lang w:eastAsia="sk-SK"/>
              </w:rPr>
            </w:pPr>
            <w:r w:rsidRPr="003173DC">
              <w:rPr>
                <w:rFonts w:ascii="Arial" w:hAnsi="Arial" w:cs="Arial"/>
                <w:sz w:val="20"/>
                <w:szCs w:val="20"/>
                <w:lang w:val="cs-CZ" w:eastAsia="sk-SK"/>
              </w:rPr>
              <w:t>Použitie na zber kuchynského bio odpadu z domácností  </w:t>
            </w:r>
            <w:r w:rsidRPr="003173DC">
              <w:rPr>
                <w:rFonts w:ascii="Arial" w:hAnsi="Arial" w:cs="Arial"/>
                <w:sz w:val="20"/>
                <w:szCs w:val="20"/>
                <w:lang w:eastAsia="sk-SK"/>
              </w:rPr>
              <w:t> </w:t>
            </w:r>
          </w:p>
        </w:tc>
        <w:tc>
          <w:tcPr>
            <w:tcW w:w="28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6797C"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w:t>
            </w:r>
            <w:r w:rsidRPr="003173DC">
              <w:rPr>
                <w:rFonts w:ascii="Arial" w:hAnsi="Arial" w:cs="Arial"/>
                <w:sz w:val="20"/>
                <w:szCs w:val="20"/>
                <w:lang w:eastAsia="sk-SK"/>
              </w:rPr>
              <w:t> </w:t>
            </w:r>
          </w:p>
        </w:tc>
        <w:tc>
          <w:tcPr>
            <w:tcW w:w="3154" w:type="dxa"/>
            <w:tcBorders>
              <w:top w:val="single" w:sz="6" w:space="0" w:color="000000"/>
              <w:left w:val="single" w:sz="6" w:space="0" w:color="000000"/>
              <w:bottom w:val="single" w:sz="6" w:space="0" w:color="000000"/>
              <w:right w:val="single" w:sz="6" w:space="0" w:color="000000"/>
            </w:tcBorders>
            <w:shd w:val="clear" w:color="auto" w:fill="auto"/>
          </w:tcPr>
          <w:p w14:paraId="489F7EC9" w14:textId="77777777" w:rsidR="003173DC" w:rsidRPr="003173DC" w:rsidRDefault="003173DC" w:rsidP="00AA36BB">
            <w:pPr>
              <w:textAlignment w:val="baseline"/>
              <w:rPr>
                <w:rFonts w:ascii="Arial" w:hAnsi="Arial" w:cs="Arial"/>
                <w:sz w:val="20"/>
                <w:szCs w:val="20"/>
                <w:lang w:eastAsia="sk-SK"/>
              </w:rPr>
            </w:pPr>
          </w:p>
        </w:tc>
      </w:tr>
      <w:tr w:rsidR="003173DC" w:rsidRPr="003173DC" w14:paraId="34F7F592" w14:textId="77777777" w:rsidTr="00AA36BB">
        <w:trPr>
          <w:trHeight w:val="255"/>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D40FDB" w14:textId="77777777" w:rsidR="003173DC" w:rsidRPr="003173DC" w:rsidRDefault="003173DC" w:rsidP="00AA36BB">
            <w:pPr>
              <w:ind w:left="158" w:right="210"/>
              <w:textAlignment w:val="baseline"/>
              <w:rPr>
                <w:rFonts w:ascii="Arial" w:hAnsi="Arial" w:cs="Arial"/>
                <w:sz w:val="20"/>
                <w:szCs w:val="20"/>
                <w:lang w:eastAsia="sk-SK"/>
              </w:rPr>
            </w:pPr>
            <w:r w:rsidRPr="003173DC">
              <w:rPr>
                <w:rFonts w:ascii="Arial" w:hAnsi="Arial" w:cs="Arial"/>
                <w:sz w:val="20"/>
                <w:szCs w:val="20"/>
                <w:lang w:val="cs-CZ" w:eastAsia="sk-SK"/>
              </w:rPr>
              <w:t>Kompostovateľné</w:t>
            </w:r>
            <w:r w:rsidRPr="003173DC">
              <w:rPr>
                <w:rFonts w:ascii="Arial" w:hAnsi="Arial" w:cs="Arial"/>
                <w:sz w:val="20"/>
                <w:szCs w:val="20"/>
                <w:lang w:eastAsia="sk-SK"/>
              </w:rPr>
              <w:t> </w:t>
            </w:r>
          </w:p>
        </w:tc>
        <w:tc>
          <w:tcPr>
            <w:tcW w:w="28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70FFD3"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w:t>
            </w:r>
            <w:r w:rsidRPr="003173DC">
              <w:rPr>
                <w:rFonts w:ascii="Arial" w:hAnsi="Arial" w:cs="Arial"/>
                <w:sz w:val="20"/>
                <w:szCs w:val="20"/>
                <w:lang w:eastAsia="sk-SK"/>
              </w:rPr>
              <w:t> </w:t>
            </w:r>
          </w:p>
        </w:tc>
        <w:tc>
          <w:tcPr>
            <w:tcW w:w="3154" w:type="dxa"/>
            <w:tcBorders>
              <w:top w:val="single" w:sz="6" w:space="0" w:color="000000"/>
              <w:left w:val="single" w:sz="6" w:space="0" w:color="000000"/>
              <w:bottom w:val="single" w:sz="6" w:space="0" w:color="000000"/>
              <w:right w:val="single" w:sz="6" w:space="0" w:color="000000"/>
            </w:tcBorders>
            <w:shd w:val="clear" w:color="auto" w:fill="auto"/>
          </w:tcPr>
          <w:p w14:paraId="0D13357F" w14:textId="77777777" w:rsidR="003173DC" w:rsidRPr="003173DC" w:rsidRDefault="003173DC" w:rsidP="00AA36BB">
            <w:pPr>
              <w:textAlignment w:val="baseline"/>
              <w:rPr>
                <w:rFonts w:ascii="Arial" w:hAnsi="Arial" w:cs="Arial"/>
                <w:sz w:val="20"/>
                <w:szCs w:val="20"/>
                <w:lang w:eastAsia="sk-SK"/>
              </w:rPr>
            </w:pPr>
          </w:p>
        </w:tc>
      </w:tr>
      <w:tr w:rsidR="003173DC" w:rsidRPr="003173DC" w14:paraId="507DA130" w14:textId="77777777" w:rsidTr="00AA36BB">
        <w:trPr>
          <w:trHeight w:val="300"/>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4B0DE"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Certifikát OK Compost</w:t>
            </w:r>
          </w:p>
        </w:tc>
        <w:tc>
          <w:tcPr>
            <w:tcW w:w="28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1EB6D"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val="cs-CZ" w:eastAsia="sk-SK"/>
              </w:rPr>
              <w:t>áno</w:t>
            </w:r>
            <w:r w:rsidRPr="003173DC">
              <w:rPr>
                <w:rFonts w:ascii="Arial" w:hAnsi="Arial" w:cs="Arial"/>
                <w:sz w:val="20"/>
                <w:szCs w:val="20"/>
                <w:lang w:eastAsia="sk-SK"/>
              </w:rPr>
              <w:t> </w:t>
            </w:r>
          </w:p>
        </w:tc>
        <w:tc>
          <w:tcPr>
            <w:tcW w:w="3154" w:type="dxa"/>
            <w:tcBorders>
              <w:top w:val="single" w:sz="6" w:space="0" w:color="000000"/>
              <w:left w:val="single" w:sz="6" w:space="0" w:color="000000"/>
              <w:bottom w:val="single" w:sz="6" w:space="0" w:color="000000"/>
              <w:right w:val="single" w:sz="6" w:space="0" w:color="000000"/>
            </w:tcBorders>
            <w:shd w:val="clear" w:color="auto" w:fill="auto"/>
          </w:tcPr>
          <w:p w14:paraId="77C15F9A" w14:textId="77777777" w:rsidR="003173DC" w:rsidRPr="003173DC" w:rsidRDefault="003173DC" w:rsidP="00AA36BB">
            <w:pPr>
              <w:textAlignment w:val="baseline"/>
              <w:rPr>
                <w:rFonts w:ascii="Arial" w:hAnsi="Arial" w:cs="Arial"/>
                <w:sz w:val="20"/>
                <w:szCs w:val="20"/>
                <w:lang w:eastAsia="sk-SK"/>
              </w:rPr>
            </w:pPr>
          </w:p>
        </w:tc>
      </w:tr>
      <w:tr w:rsidR="003173DC" w:rsidRPr="003173DC" w14:paraId="61EA0A71" w14:textId="77777777" w:rsidTr="00AA36BB">
        <w:trPr>
          <w:trHeight w:val="300"/>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9D8D38" w14:textId="77777777" w:rsidR="003173DC" w:rsidRPr="003173DC" w:rsidRDefault="003173DC" w:rsidP="00AA36BB">
            <w:pPr>
              <w:ind w:left="158"/>
              <w:textAlignment w:val="baseline"/>
              <w:rPr>
                <w:rFonts w:ascii="Arial" w:hAnsi="Arial" w:cs="Arial"/>
                <w:sz w:val="20"/>
                <w:szCs w:val="20"/>
                <w:lang w:eastAsia="sk-SK"/>
              </w:rPr>
            </w:pPr>
            <w:r w:rsidRPr="003173DC">
              <w:rPr>
                <w:rFonts w:ascii="Arial" w:hAnsi="Arial" w:cs="Arial"/>
                <w:sz w:val="20"/>
                <w:szCs w:val="20"/>
                <w:lang w:eastAsia="sk-SK"/>
              </w:rPr>
              <w:t>Každé vrecko obsahuje info garfiku(potlač) s obsahom čo sa do neho môže vkladať</w:t>
            </w:r>
          </w:p>
        </w:tc>
        <w:tc>
          <w:tcPr>
            <w:tcW w:w="28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F94ED" w14:textId="77777777" w:rsidR="003173DC" w:rsidRPr="003173DC" w:rsidRDefault="003173DC" w:rsidP="00AA36BB">
            <w:pPr>
              <w:ind w:left="158"/>
              <w:textAlignment w:val="baseline"/>
              <w:rPr>
                <w:rFonts w:ascii="Arial" w:hAnsi="Arial" w:cs="Arial"/>
                <w:sz w:val="20"/>
                <w:szCs w:val="20"/>
                <w:lang w:val="cs-CZ" w:eastAsia="sk-SK"/>
              </w:rPr>
            </w:pPr>
            <w:r w:rsidRPr="003173DC">
              <w:rPr>
                <w:rFonts w:ascii="Arial" w:hAnsi="Arial" w:cs="Arial"/>
                <w:sz w:val="20"/>
                <w:szCs w:val="20"/>
                <w:lang w:val="cs-CZ" w:eastAsia="sk-SK"/>
              </w:rPr>
              <w:t>Áno</w:t>
            </w:r>
          </w:p>
        </w:tc>
        <w:tc>
          <w:tcPr>
            <w:tcW w:w="3154" w:type="dxa"/>
            <w:tcBorders>
              <w:top w:val="single" w:sz="6" w:space="0" w:color="000000"/>
              <w:left w:val="single" w:sz="6" w:space="0" w:color="000000"/>
              <w:bottom w:val="single" w:sz="6" w:space="0" w:color="000000"/>
              <w:right w:val="single" w:sz="6" w:space="0" w:color="000000"/>
            </w:tcBorders>
            <w:shd w:val="clear" w:color="auto" w:fill="auto"/>
          </w:tcPr>
          <w:p w14:paraId="0B414468" w14:textId="77777777" w:rsidR="003173DC" w:rsidRPr="003173DC" w:rsidRDefault="003173DC" w:rsidP="00AA36BB">
            <w:pPr>
              <w:textAlignment w:val="baseline"/>
              <w:rPr>
                <w:rFonts w:ascii="Arial" w:hAnsi="Arial" w:cs="Arial"/>
                <w:sz w:val="20"/>
                <w:szCs w:val="20"/>
                <w:lang w:eastAsia="sk-SK"/>
              </w:rPr>
            </w:pPr>
          </w:p>
        </w:tc>
      </w:tr>
    </w:tbl>
    <w:p w14:paraId="3F3EA524" w14:textId="77777777" w:rsidR="00D0549A" w:rsidRPr="003173DC" w:rsidRDefault="00D0549A" w:rsidP="005252CF">
      <w:pPr>
        <w:pStyle w:val="Zarkazkladnhotextu"/>
        <w:ind w:left="0"/>
        <w:jc w:val="both"/>
        <w:rPr>
          <w:rFonts w:ascii="Arial" w:hAnsi="Arial" w:cs="Arial"/>
          <w:bCs/>
          <w:sz w:val="20"/>
          <w:szCs w:val="20"/>
        </w:rPr>
      </w:pPr>
    </w:p>
    <w:p w14:paraId="25F17F7B" w14:textId="0C97F566" w:rsidR="00D0549A" w:rsidRDefault="00D0549A" w:rsidP="005252CF">
      <w:pPr>
        <w:pStyle w:val="Zarkazkladnhotextu"/>
        <w:ind w:left="0"/>
        <w:jc w:val="both"/>
        <w:rPr>
          <w:rFonts w:ascii="Arial" w:hAnsi="Arial" w:cs="Arial"/>
          <w:bCs/>
          <w:sz w:val="22"/>
          <w:szCs w:val="22"/>
        </w:rPr>
      </w:pPr>
    </w:p>
    <w:p w14:paraId="3CADFC08" w14:textId="79AA9EA9" w:rsidR="003173DC" w:rsidRDefault="003173DC" w:rsidP="005252CF">
      <w:pPr>
        <w:pStyle w:val="Zarkazkladnhotextu"/>
        <w:ind w:left="0"/>
        <w:jc w:val="both"/>
        <w:rPr>
          <w:rFonts w:ascii="Arial" w:hAnsi="Arial" w:cs="Arial"/>
          <w:bCs/>
          <w:sz w:val="22"/>
          <w:szCs w:val="22"/>
        </w:rPr>
      </w:pPr>
    </w:p>
    <w:p w14:paraId="2195BED8" w14:textId="08C72B48" w:rsidR="003173DC" w:rsidRDefault="003173DC" w:rsidP="005252CF">
      <w:pPr>
        <w:pStyle w:val="Zarkazkladnhotextu"/>
        <w:ind w:left="0"/>
        <w:jc w:val="both"/>
        <w:rPr>
          <w:rFonts w:ascii="Arial" w:hAnsi="Arial" w:cs="Arial"/>
          <w:bCs/>
          <w:sz w:val="22"/>
          <w:szCs w:val="22"/>
        </w:rPr>
      </w:pPr>
    </w:p>
    <w:p w14:paraId="5BD40F38" w14:textId="7158BBAC" w:rsidR="003173DC" w:rsidRDefault="003173DC" w:rsidP="005252CF">
      <w:pPr>
        <w:pStyle w:val="Zarkazkladnhotextu"/>
        <w:ind w:left="0"/>
        <w:jc w:val="both"/>
        <w:rPr>
          <w:rFonts w:ascii="Arial" w:hAnsi="Arial" w:cs="Arial"/>
          <w:bCs/>
          <w:sz w:val="22"/>
          <w:szCs w:val="22"/>
        </w:rPr>
      </w:pPr>
    </w:p>
    <w:p w14:paraId="742497A3" w14:textId="3ADA469F" w:rsidR="003173DC" w:rsidRDefault="003173DC" w:rsidP="005252CF">
      <w:pPr>
        <w:pStyle w:val="Zarkazkladnhotextu"/>
        <w:ind w:left="0"/>
        <w:jc w:val="both"/>
        <w:rPr>
          <w:rFonts w:ascii="Arial" w:hAnsi="Arial" w:cs="Arial"/>
          <w:bCs/>
          <w:sz w:val="22"/>
          <w:szCs w:val="22"/>
        </w:rPr>
      </w:pPr>
    </w:p>
    <w:p w14:paraId="62D405B8" w14:textId="7AEC5A61" w:rsidR="003173DC" w:rsidRDefault="003173DC" w:rsidP="005252CF">
      <w:pPr>
        <w:pStyle w:val="Zarkazkladnhotextu"/>
        <w:ind w:left="0"/>
        <w:jc w:val="both"/>
        <w:rPr>
          <w:rFonts w:ascii="Arial" w:hAnsi="Arial" w:cs="Arial"/>
          <w:bCs/>
          <w:sz w:val="22"/>
          <w:szCs w:val="22"/>
        </w:rPr>
      </w:pPr>
    </w:p>
    <w:p w14:paraId="585422B7" w14:textId="2EC49A7A" w:rsidR="003173DC" w:rsidRDefault="003173DC" w:rsidP="005252CF">
      <w:pPr>
        <w:pStyle w:val="Zarkazkladnhotextu"/>
        <w:ind w:left="0"/>
        <w:jc w:val="both"/>
        <w:rPr>
          <w:rFonts w:ascii="Arial" w:hAnsi="Arial" w:cs="Arial"/>
          <w:bCs/>
          <w:sz w:val="22"/>
          <w:szCs w:val="22"/>
        </w:rPr>
      </w:pPr>
    </w:p>
    <w:p w14:paraId="4767058C" w14:textId="564CB3C9" w:rsidR="003173DC" w:rsidRDefault="003173DC" w:rsidP="005252CF">
      <w:pPr>
        <w:pStyle w:val="Zarkazkladnhotextu"/>
        <w:ind w:left="0"/>
        <w:jc w:val="both"/>
        <w:rPr>
          <w:rFonts w:ascii="Arial" w:hAnsi="Arial" w:cs="Arial"/>
          <w:bCs/>
          <w:sz w:val="22"/>
          <w:szCs w:val="22"/>
        </w:rPr>
      </w:pPr>
    </w:p>
    <w:p w14:paraId="5799FD63" w14:textId="499A90DC" w:rsidR="003173DC" w:rsidRDefault="003173DC" w:rsidP="005252CF">
      <w:pPr>
        <w:pStyle w:val="Zarkazkladnhotextu"/>
        <w:ind w:left="0"/>
        <w:jc w:val="both"/>
        <w:rPr>
          <w:rFonts w:ascii="Arial" w:hAnsi="Arial" w:cs="Arial"/>
          <w:bCs/>
          <w:sz w:val="22"/>
          <w:szCs w:val="22"/>
        </w:rPr>
      </w:pPr>
    </w:p>
    <w:p w14:paraId="49B43637" w14:textId="2190C435" w:rsidR="003173DC" w:rsidRDefault="003173DC" w:rsidP="005252CF">
      <w:pPr>
        <w:pStyle w:val="Zarkazkladnhotextu"/>
        <w:ind w:left="0"/>
        <w:jc w:val="both"/>
        <w:rPr>
          <w:rFonts w:ascii="Arial" w:hAnsi="Arial" w:cs="Arial"/>
          <w:bCs/>
          <w:sz w:val="22"/>
          <w:szCs w:val="22"/>
        </w:rPr>
      </w:pPr>
    </w:p>
    <w:p w14:paraId="49C3F221" w14:textId="7D2CC3C3" w:rsidR="003173DC" w:rsidRDefault="003173DC" w:rsidP="005252CF">
      <w:pPr>
        <w:pStyle w:val="Zarkazkladnhotextu"/>
        <w:ind w:left="0"/>
        <w:jc w:val="both"/>
        <w:rPr>
          <w:rFonts w:ascii="Arial" w:hAnsi="Arial" w:cs="Arial"/>
          <w:bCs/>
          <w:sz w:val="22"/>
          <w:szCs w:val="22"/>
        </w:rPr>
      </w:pPr>
    </w:p>
    <w:p w14:paraId="395EFFA2" w14:textId="0C81C3FE" w:rsidR="003173DC" w:rsidRDefault="003173DC" w:rsidP="005252CF">
      <w:pPr>
        <w:pStyle w:val="Zarkazkladnhotextu"/>
        <w:ind w:left="0"/>
        <w:jc w:val="both"/>
        <w:rPr>
          <w:rFonts w:ascii="Arial" w:hAnsi="Arial" w:cs="Arial"/>
          <w:bCs/>
          <w:sz w:val="22"/>
          <w:szCs w:val="22"/>
        </w:rPr>
      </w:pPr>
    </w:p>
    <w:p w14:paraId="6948AE74" w14:textId="24598769" w:rsidR="003173DC" w:rsidRDefault="003173DC" w:rsidP="005252CF">
      <w:pPr>
        <w:pStyle w:val="Zarkazkladnhotextu"/>
        <w:ind w:left="0"/>
        <w:jc w:val="both"/>
        <w:rPr>
          <w:rFonts w:ascii="Arial" w:hAnsi="Arial" w:cs="Arial"/>
          <w:bCs/>
          <w:sz w:val="22"/>
          <w:szCs w:val="22"/>
        </w:rPr>
      </w:pPr>
    </w:p>
    <w:p w14:paraId="19AC96DF" w14:textId="0D24A6AE" w:rsidR="003173DC" w:rsidRDefault="003173DC" w:rsidP="005252CF">
      <w:pPr>
        <w:pStyle w:val="Zarkazkladnhotextu"/>
        <w:ind w:left="0"/>
        <w:jc w:val="both"/>
        <w:rPr>
          <w:rFonts w:ascii="Arial" w:hAnsi="Arial" w:cs="Arial"/>
          <w:bCs/>
          <w:sz w:val="22"/>
          <w:szCs w:val="22"/>
        </w:rPr>
      </w:pPr>
    </w:p>
    <w:p w14:paraId="521B277E" w14:textId="76C6F525" w:rsidR="003173DC" w:rsidRDefault="003173DC" w:rsidP="005252CF">
      <w:pPr>
        <w:pStyle w:val="Zarkazkladnhotextu"/>
        <w:ind w:left="0"/>
        <w:jc w:val="both"/>
        <w:rPr>
          <w:rFonts w:ascii="Arial" w:hAnsi="Arial" w:cs="Arial"/>
          <w:bCs/>
          <w:sz w:val="22"/>
          <w:szCs w:val="22"/>
        </w:rPr>
      </w:pPr>
    </w:p>
    <w:p w14:paraId="49B78D9E" w14:textId="21C0C5EF" w:rsidR="003173DC" w:rsidRDefault="003173DC" w:rsidP="005252CF">
      <w:pPr>
        <w:pStyle w:val="Zarkazkladnhotextu"/>
        <w:ind w:left="0"/>
        <w:jc w:val="both"/>
        <w:rPr>
          <w:rFonts w:ascii="Arial" w:hAnsi="Arial" w:cs="Arial"/>
          <w:bCs/>
          <w:sz w:val="22"/>
          <w:szCs w:val="22"/>
        </w:rPr>
      </w:pPr>
    </w:p>
    <w:p w14:paraId="1FD59655" w14:textId="77777777" w:rsidR="003173DC" w:rsidRPr="003173DC" w:rsidRDefault="003173DC" w:rsidP="005252CF">
      <w:pPr>
        <w:pStyle w:val="Zarkazkladnhotextu"/>
        <w:ind w:left="0"/>
        <w:jc w:val="both"/>
        <w:rPr>
          <w:rFonts w:ascii="Arial" w:hAnsi="Arial" w:cs="Arial"/>
          <w:bCs/>
          <w:sz w:val="22"/>
          <w:szCs w:val="22"/>
        </w:rPr>
      </w:pPr>
    </w:p>
    <w:p w14:paraId="0BABE610" w14:textId="111C7BA4" w:rsidR="005252CF" w:rsidRPr="003173DC" w:rsidRDefault="009A0311" w:rsidP="005252CF">
      <w:pPr>
        <w:pStyle w:val="Zarkazkladnhotextu"/>
        <w:ind w:left="0"/>
        <w:jc w:val="both"/>
        <w:rPr>
          <w:rFonts w:ascii="Arial" w:hAnsi="Arial" w:cs="Arial"/>
          <w:bCs/>
          <w:color w:val="FF0000"/>
          <w:sz w:val="22"/>
          <w:szCs w:val="22"/>
        </w:rPr>
      </w:pPr>
      <w:r w:rsidRPr="003173DC">
        <w:rPr>
          <w:rFonts w:ascii="Arial" w:hAnsi="Arial" w:cs="Arial"/>
          <w:bCs/>
          <w:sz w:val="22"/>
          <w:szCs w:val="22"/>
        </w:rPr>
        <w:t>Príloha č. 2 Rozpočet</w:t>
      </w:r>
      <w:r w:rsidR="005252CF" w:rsidRPr="003173DC">
        <w:rPr>
          <w:rFonts w:ascii="Arial" w:hAnsi="Arial" w:cs="Arial"/>
          <w:bCs/>
          <w:sz w:val="22"/>
          <w:szCs w:val="22"/>
        </w:rPr>
        <w:t xml:space="preserve"> </w:t>
      </w:r>
      <w:r w:rsidR="001E3041" w:rsidRPr="003173DC">
        <w:rPr>
          <w:rFonts w:ascii="Arial" w:hAnsi="Arial" w:cs="Arial"/>
          <w:bCs/>
          <w:sz w:val="22"/>
          <w:szCs w:val="22"/>
        </w:rPr>
        <w:t xml:space="preserve">– </w:t>
      </w:r>
      <w:r w:rsidR="004F33BE" w:rsidRPr="003173DC">
        <w:rPr>
          <w:rFonts w:ascii="Arial" w:hAnsi="Arial" w:cs="Arial"/>
          <w:bCs/>
          <w:sz w:val="22"/>
          <w:szCs w:val="22"/>
        </w:rPr>
        <w:t>návrh na plnenie kritíéria</w:t>
      </w:r>
      <w:r w:rsidR="001E3041" w:rsidRPr="003173DC">
        <w:rPr>
          <w:rFonts w:ascii="Arial" w:hAnsi="Arial" w:cs="Arial"/>
          <w:bCs/>
          <w:sz w:val="22"/>
          <w:szCs w:val="22"/>
        </w:rPr>
        <w:t xml:space="preserve"> </w:t>
      </w:r>
      <w:r w:rsidR="005252CF" w:rsidRPr="003173DC">
        <w:rPr>
          <w:rFonts w:ascii="Arial" w:hAnsi="Arial" w:cs="Arial"/>
          <w:bCs/>
          <w:color w:val="FF0000"/>
          <w:sz w:val="22"/>
          <w:szCs w:val="22"/>
        </w:rPr>
        <w:t xml:space="preserve">– uchádzač predloží </w:t>
      </w:r>
      <w:r w:rsidR="001E3041" w:rsidRPr="003173DC">
        <w:rPr>
          <w:rFonts w:ascii="Arial" w:hAnsi="Arial" w:cs="Arial"/>
          <w:bCs/>
          <w:color w:val="FF0000"/>
          <w:sz w:val="22"/>
          <w:szCs w:val="22"/>
        </w:rPr>
        <w:t>samostatne v</w:t>
      </w:r>
      <w:r w:rsidR="005252CF" w:rsidRPr="003173DC">
        <w:rPr>
          <w:rFonts w:ascii="Arial" w:hAnsi="Arial" w:cs="Arial"/>
          <w:bCs/>
          <w:color w:val="FF0000"/>
          <w:sz w:val="22"/>
          <w:szCs w:val="22"/>
        </w:rPr>
        <w:t xml:space="preserve"> závislosti od toho, na ktorú časť zákazky / zmluvy sa ponuka vzťahuje – túto poznámku môže zo svojej ponuky vymazať</w:t>
      </w:r>
    </w:p>
    <w:p w14:paraId="0E021085" w14:textId="7C12751A" w:rsidR="00EF7C96" w:rsidRPr="003173DC" w:rsidRDefault="00EF7C96" w:rsidP="00686F15">
      <w:pPr>
        <w:pStyle w:val="Text"/>
        <w:ind w:firstLine="0"/>
        <w:jc w:val="left"/>
        <w:rPr>
          <w:rFonts w:ascii="Arial" w:hAnsi="Arial" w:cs="Arial"/>
        </w:rPr>
      </w:pPr>
    </w:p>
    <w:p w14:paraId="1AD1BDB1" w14:textId="77777777" w:rsidR="00686F15" w:rsidRPr="003173DC" w:rsidRDefault="00686F15" w:rsidP="00686F15">
      <w:pPr>
        <w:pStyle w:val="Text"/>
        <w:ind w:firstLine="0"/>
        <w:jc w:val="left"/>
        <w:rPr>
          <w:rFonts w:ascii="Arial" w:hAnsi="Arial" w:cs="Arial"/>
        </w:rPr>
      </w:pPr>
    </w:p>
    <w:p w14:paraId="41D35C02" w14:textId="77777777" w:rsidR="00EF7C96" w:rsidRPr="003173DC" w:rsidRDefault="00EF7C96" w:rsidP="00EF7C96">
      <w:pPr>
        <w:pStyle w:val="Text"/>
        <w:ind w:firstLine="0"/>
        <w:jc w:val="left"/>
        <w:rPr>
          <w:rFonts w:ascii="Arial" w:hAnsi="Arial" w:cs="Arial"/>
        </w:rPr>
      </w:pPr>
    </w:p>
    <w:p w14:paraId="14D013D6" w14:textId="77777777" w:rsidR="00A44523" w:rsidRPr="003173DC" w:rsidRDefault="00A44523" w:rsidP="00EF7C96">
      <w:pPr>
        <w:pStyle w:val="Text"/>
        <w:ind w:firstLine="0"/>
        <w:jc w:val="left"/>
        <w:rPr>
          <w:rFonts w:ascii="Arial" w:hAnsi="Arial" w:cs="Arial"/>
        </w:rPr>
      </w:pPr>
    </w:p>
    <w:p w14:paraId="43A33F01" w14:textId="77777777" w:rsidR="00A44523" w:rsidRPr="003173DC" w:rsidRDefault="00A44523" w:rsidP="00EF7C96">
      <w:pPr>
        <w:pStyle w:val="Text"/>
        <w:ind w:firstLine="0"/>
        <w:jc w:val="left"/>
        <w:rPr>
          <w:rFonts w:ascii="Arial" w:hAnsi="Arial" w:cs="Arial"/>
        </w:rPr>
      </w:pPr>
    </w:p>
    <w:p w14:paraId="7F9F667F" w14:textId="77777777" w:rsidR="00A44523" w:rsidRPr="003173DC" w:rsidRDefault="00A44523" w:rsidP="00EF7C96">
      <w:pPr>
        <w:pStyle w:val="Text"/>
        <w:ind w:firstLine="0"/>
        <w:jc w:val="left"/>
        <w:rPr>
          <w:rFonts w:ascii="Arial" w:hAnsi="Arial" w:cs="Arial"/>
        </w:rPr>
      </w:pPr>
    </w:p>
    <w:p w14:paraId="342DF03F" w14:textId="77777777" w:rsidR="00A44523" w:rsidRDefault="00A44523" w:rsidP="00EF7C96">
      <w:pPr>
        <w:pStyle w:val="Text"/>
        <w:ind w:firstLine="0"/>
        <w:jc w:val="left"/>
        <w:rPr>
          <w:rFonts w:ascii="Arial" w:hAnsi="Arial" w:cs="Arial"/>
        </w:rPr>
      </w:pPr>
    </w:p>
    <w:p w14:paraId="31E9B57A" w14:textId="77777777" w:rsidR="00A44523" w:rsidRDefault="00A44523" w:rsidP="00EF7C96">
      <w:pPr>
        <w:pStyle w:val="Text"/>
        <w:ind w:firstLine="0"/>
        <w:jc w:val="left"/>
        <w:rPr>
          <w:rFonts w:ascii="Arial" w:hAnsi="Arial" w:cs="Arial"/>
        </w:rPr>
      </w:pPr>
    </w:p>
    <w:p w14:paraId="5B54C4A4" w14:textId="77777777" w:rsidR="00A44523" w:rsidRDefault="00A44523" w:rsidP="00EF7C96">
      <w:pPr>
        <w:pStyle w:val="Text"/>
        <w:ind w:firstLine="0"/>
        <w:jc w:val="left"/>
        <w:rPr>
          <w:rFonts w:ascii="Arial" w:hAnsi="Arial" w:cs="Arial"/>
        </w:rPr>
      </w:pPr>
    </w:p>
    <w:p w14:paraId="0F783144" w14:textId="77777777" w:rsidR="00A44523" w:rsidRDefault="00A44523" w:rsidP="00EF7C96">
      <w:pPr>
        <w:pStyle w:val="Text"/>
        <w:ind w:firstLine="0"/>
        <w:jc w:val="left"/>
        <w:rPr>
          <w:rFonts w:ascii="Arial" w:hAnsi="Arial" w:cs="Arial"/>
        </w:rPr>
      </w:pPr>
    </w:p>
    <w:p w14:paraId="49E1B6B5" w14:textId="77777777" w:rsidR="00A44523" w:rsidRDefault="00A44523" w:rsidP="00EF7C96">
      <w:pPr>
        <w:pStyle w:val="Text"/>
        <w:ind w:firstLine="0"/>
        <w:jc w:val="left"/>
        <w:rPr>
          <w:rFonts w:ascii="Arial" w:hAnsi="Arial" w:cs="Arial"/>
        </w:rPr>
      </w:pPr>
    </w:p>
    <w:p w14:paraId="59DB555E" w14:textId="77777777" w:rsidR="00A44523" w:rsidRDefault="00A44523" w:rsidP="00EF7C96">
      <w:pPr>
        <w:pStyle w:val="Text"/>
        <w:ind w:firstLine="0"/>
        <w:jc w:val="left"/>
        <w:rPr>
          <w:rFonts w:ascii="Arial" w:hAnsi="Arial" w:cs="Arial"/>
        </w:rPr>
      </w:pPr>
    </w:p>
    <w:p w14:paraId="3272F3F1" w14:textId="77777777" w:rsidR="00A44523" w:rsidRDefault="00A44523" w:rsidP="00EF7C96">
      <w:pPr>
        <w:pStyle w:val="Text"/>
        <w:ind w:firstLine="0"/>
        <w:jc w:val="left"/>
        <w:rPr>
          <w:rFonts w:ascii="Arial" w:hAnsi="Arial" w:cs="Arial"/>
        </w:rPr>
      </w:pPr>
    </w:p>
    <w:p w14:paraId="5C114545" w14:textId="3FB2339D" w:rsidR="00EF7C96" w:rsidRPr="00854855" w:rsidRDefault="00EF7C96" w:rsidP="00EF7C96">
      <w:pPr>
        <w:pStyle w:val="Text"/>
        <w:ind w:firstLine="0"/>
        <w:jc w:val="left"/>
        <w:rPr>
          <w:rFonts w:ascii="Arial" w:hAnsi="Arial" w:cs="Arial"/>
        </w:rPr>
      </w:pPr>
      <w:r w:rsidRPr="00854855">
        <w:rPr>
          <w:rFonts w:ascii="Arial" w:hAnsi="Arial" w:cs="Arial"/>
        </w:rPr>
        <w:t xml:space="preserve">Príloha č. </w:t>
      </w:r>
      <w:r w:rsidR="009A0311" w:rsidRPr="00854855">
        <w:rPr>
          <w:rFonts w:ascii="Arial" w:hAnsi="Arial" w:cs="Arial"/>
        </w:rPr>
        <w:t>3</w:t>
      </w:r>
      <w:r w:rsidRPr="00854855">
        <w:rPr>
          <w:rFonts w:ascii="Arial" w:hAnsi="Arial" w:cs="Arial"/>
        </w:rPr>
        <w:t xml:space="preserve">  Zoznam subdodávateľov (Vzor)</w:t>
      </w:r>
    </w:p>
    <w:p w14:paraId="1D9B3D0A" w14:textId="77777777" w:rsidR="00EF7C96" w:rsidRPr="00854855" w:rsidRDefault="00EF7C96" w:rsidP="00EF7C96">
      <w:pPr>
        <w:pStyle w:val="Text"/>
        <w:ind w:firstLine="0"/>
        <w:jc w:val="left"/>
        <w:rPr>
          <w:rFonts w:ascii="Arial" w:hAnsi="Arial" w:cs="Arial"/>
        </w:rPr>
      </w:pPr>
    </w:p>
    <w:p w14:paraId="67815B5B" w14:textId="77777777" w:rsidR="00EF7C96" w:rsidRPr="00854855" w:rsidRDefault="00EF7C96" w:rsidP="00EF7C96">
      <w:pPr>
        <w:widowControl w:val="0"/>
        <w:autoSpaceDE w:val="0"/>
        <w:autoSpaceDN w:val="0"/>
        <w:adjustRightInd w:val="0"/>
        <w:jc w:val="center"/>
        <w:rPr>
          <w:rFonts w:ascii="Arial" w:hAnsi="Arial" w:cs="Arial"/>
          <w:b/>
          <w:bCs/>
          <w:sz w:val="22"/>
          <w:szCs w:val="22"/>
        </w:rPr>
      </w:pPr>
      <w:r w:rsidRPr="00854855">
        <w:rPr>
          <w:rFonts w:ascii="Arial" w:hAnsi="Arial" w:cs="Arial"/>
          <w:b/>
          <w:bCs/>
          <w:sz w:val="22"/>
          <w:szCs w:val="22"/>
        </w:rPr>
        <w:t>ZOZNAM  SUBDODÁVATEĽOV</w:t>
      </w:r>
    </w:p>
    <w:p w14:paraId="689AB123" w14:textId="77777777" w:rsidR="00EF7C96" w:rsidRPr="00854855" w:rsidRDefault="00EF7C96" w:rsidP="00EF7C96">
      <w:pPr>
        <w:widowControl w:val="0"/>
        <w:autoSpaceDE w:val="0"/>
        <w:autoSpaceDN w:val="0"/>
        <w:adjustRightInd w:val="0"/>
        <w:jc w:val="center"/>
        <w:rPr>
          <w:rFonts w:ascii="Arial" w:hAnsi="Arial" w:cs="Arial"/>
          <w:sz w:val="22"/>
          <w:szCs w:val="22"/>
        </w:rPr>
      </w:pPr>
    </w:p>
    <w:p w14:paraId="118A67F4"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p>
    <w:p w14:paraId="05C2C620"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r w:rsidRPr="00854855">
        <w:rPr>
          <w:rFonts w:ascii="Arial" w:hAnsi="Arial" w:cs="Arial"/>
          <w:b/>
          <w:sz w:val="22"/>
          <w:szCs w:val="22"/>
          <w:lang w:val="sk-SK"/>
        </w:rPr>
        <w:t>Subdodávateľ:</w:t>
      </w:r>
    </w:p>
    <w:p w14:paraId="1C375BDF" w14:textId="77777777" w:rsidR="00EF7C96" w:rsidRPr="00854855" w:rsidRDefault="00EF7C96" w:rsidP="00EF7C96">
      <w:pPr>
        <w:pStyle w:val="Zoznam2"/>
        <w:tabs>
          <w:tab w:val="left" w:pos="5812"/>
        </w:tabs>
        <w:ind w:left="0" w:firstLine="0"/>
        <w:jc w:val="both"/>
        <w:rPr>
          <w:rFonts w:ascii="Arial" w:hAnsi="Arial" w:cs="Arial"/>
          <w:b/>
          <w:sz w:val="22"/>
          <w:szCs w:val="22"/>
          <w:lang w:val="sk-SK"/>
        </w:rPr>
      </w:pPr>
    </w:p>
    <w:p w14:paraId="12CC2DDD" w14:textId="77777777" w:rsidR="00EF7C96" w:rsidRPr="00854855" w:rsidRDefault="00EF7C96" w:rsidP="00EF7C96">
      <w:pPr>
        <w:pStyle w:val="Zoznam2"/>
        <w:tabs>
          <w:tab w:val="left" w:pos="5812"/>
        </w:tabs>
        <w:ind w:left="600" w:hanging="120"/>
        <w:rPr>
          <w:rFonts w:ascii="Arial" w:hAnsi="Arial" w:cs="Arial"/>
          <w:sz w:val="22"/>
          <w:szCs w:val="22"/>
          <w:lang w:val="sk-SK"/>
        </w:rPr>
      </w:pPr>
      <w:r w:rsidRPr="00854855">
        <w:rPr>
          <w:rFonts w:ascii="Arial" w:hAnsi="Arial" w:cs="Arial"/>
          <w:sz w:val="22"/>
          <w:szCs w:val="22"/>
          <w:lang w:val="sk-SK"/>
        </w:rPr>
        <w:t xml:space="preserve">Obchodné meno alebo názov, resp. meno, priezvisko: </w:t>
      </w:r>
      <w:r w:rsidRPr="00854855">
        <w:rPr>
          <w:rFonts w:ascii="Arial" w:hAnsi="Arial" w:cs="Arial"/>
          <w:sz w:val="22"/>
          <w:szCs w:val="22"/>
          <w:lang w:val="sk-SK"/>
        </w:rPr>
        <w:tab/>
        <w:t>.....................................................</w:t>
      </w:r>
    </w:p>
    <w:p w14:paraId="3E084570"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Sídlo, miesto podnikania alebo obvyklý pobyt: </w:t>
      </w:r>
      <w:r w:rsidRPr="00854855">
        <w:rPr>
          <w:rFonts w:ascii="Arial" w:hAnsi="Arial" w:cs="Arial"/>
          <w:sz w:val="22"/>
          <w:szCs w:val="22"/>
        </w:rPr>
        <w:tab/>
        <w:t>.....................................................</w:t>
      </w:r>
    </w:p>
    <w:p w14:paraId="5E5C9E78"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IČO, resp. dátum narodenia: </w:t>
      </w:r>
      <w:r w:rsidRPr="00854855">
        <w:rPr>
          <w:rFonts w:ascii="Arial" w:hAnsi="Arial" w:cs="Arial"/>
          <w:sz w:val="22"/>
          <w:szCs w:val="22"/>
        </w:rPr>
        <w:tab/>
        <w:t>.....................................................</w:t>
      </w:r>
    </w:p>
    <w:p w14:paraId="2238580F"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Osoba oprávnená konať za subdodávateľa: </w:t>
      </w:r>
      <w:r w:rsidRPr="00854855">
        <w:rPr>
          <w:rFonts w:ascii="Arial" w:hAnsi="Arial" w:cs="Arial"/>
          <w:sz w:val="22"/>
          <w:szCs w:val="22"/>
        </w:rPr>
        <w:tab/>
        <w:t>.....................................................</w:t>
      </w:r>
    </w:p>
    <w:p w14:paraId="6696F197"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meno a priezvisko: </w:t>
      </w:r>
      <w:r w:rsidRPr="00854855">
        <w:rPr>
          <w:rFonts w:ascii="Arial" w:hAnsi="Arial" w:cs="Arial"/>
          <w:sz w:val="22"/>
          <w:szCs w:val="22"/>
        </w:rPr>
        <w:tab/>
        <w:t>.....................................................</w:t>
      </w:r>
    </w:p>
    <w:p w14:paraId="47BF2C42"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adresa pobytu: </w:t>
      </w:r>
      <w:r w:rsidRPr="00854855">
        <w:rPr>
          <w:rFonts w:ascii="Arial" w:hAnsi="Arial" w:cs="Arial"/>
          <w:sz w:val="22"/>
          <w:szCs w:val="22"/>
        </w:rPr>
        <w:tab/>
        <w:t>.....................................................</w:t>
      </w:r>
    </w:p>
    <w:p w14:paraId="0C11CA3A"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dátum narodenia: </w:t>
      </w:r>
      <w:r w:rsidRPr="00854855">
        <w:rPr>
          <w:rFonts w:ascii="Arial" w:hAnsi="Arial" w:cs="Arial"/>
          <w:sz w:val="22"/>
          <w:szCs w:val="22"/>
        </w:rPr>
        <w:tab/>
        <w:t>.....................................................</w:t>
      </w:r>
    </w:p>
    <w:p w14:paraId="2187DC47" w14:textId="77777777" w:rsidR="00EF7C96" w:rsidRPr="00854855" w:rsidRDefault="00EF7C96" w:rsidP="00EF7C96">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funkcia: </w:t>
      </w:r>
      <w:r w:rsidRPr="00854855">
        <w:rPr>
          <w:rFonts w:ascii="Arial" w:hAnsi="Arial" w:cs="Arial"/>
          <w:sz w:val="22"/>
          <w:szCs w:val="22"/>
        </w:rPr>
        <w:tab/>
        <w:t>.....................................................</w:t>
      </w:r>
    </w:p>
    <w:p w14:paraId="741A5506" w14:textId="77777777" w:rsidR="00EF7C96" w:rsidRPr="00854855" w:rsidRDefault="00EF7C96" w:rsidP="00EF7C96">
      <w:pPr>
        <w:pStyle w:val="Zoznam2"/>
        <w:tabs>
          <w:tab w:val="left" w:pos="5812"/>
        </w:tabs>
        <w:ind w:left="600" w:hanging="120"/>
        <w:rPr>
          <w:rFonts w:ascii="Arial" w:hAnsi="Arial" w:cs="Arial"/>
          <w:sz w:val="22"/>
          <w:szCs w:val="22"/>
        </w:rPr>
      </w:pPr>
    </w:p>
    <w:p w14:paraId="313CC117" w14:textId="77777777" w:rsidR="00EF7C96" w:rsidRPr="00854855" w:rsidRDefault="00EF7C96" w:rsidP="00EF7C96">
      <w:pPr>
        <w:pStyle w:val="Zoznam2"/>
        <w:tabs>
          <w:tab w:val="left" w:pos="5812"/>
        </w:tabs>
        <w:ind w:left="482" w:firstLine="0"/>
        <w:jc w:val="both"/>
        <w:rPr>
          <w:rFonts w:ascii="Arial" w:hAnsi="Arial" w:cs="Arial"/>
          <w:sz w:val="22"/>
          <w:szCs w:val="22"/>
        </w:rPr>
      </w:pPr>
      <w:r w:rsidRPr="00854855">
        <w:rPr>
          <w:rFonts w:ascii="Arial" w:hAnsi="Arial" w:cs="Arial"/>
          <w:sz w:val="22"/>
          <w:szCs w:val="22"/>
        </w:rPr>
        <w:t>Podiel plnenia zo zmluvy (špecifikácia, percentuálny a finančný rozsah):</w:t>
      </w:r>
    </w:p>
    <w:p w14:paraId="02C85737" w14:textId="77777777" w:rsidR="00EF7C96" w:rsidRPr="00854855" w:rsidRDefault="00EF7C96" w:rsidP="00EF7C96">
      <w:pPr>
        <w:pStyle w:val="Zoznam2"/>
        <w:tabs>
          <w:tab w:val="left" w:pos="5812"/>
        </w:tabs>
        <w:ind w:left="482" w:firstLine="0"/>
        <w:jc w:val="both"/>
        <w:rPr>
          <w:rFonts w:ascii="Arial" w:hAnsi="Arial" w:cs="Arial"/>
          <w:sz w:val="22"/>
          <w:szCs w:val="22"/>
        </w:rPr>
      </w:pPr>
      <w:r w:rsidRPr="00854855">
        <w:rPr>
          <w:rFonts w:ascii="Arial" w:hAnsi="Arial" w:cs="Arial"/>
          <w:sz w:val="22"/>
          <w:szCs w:val="22"/>
        </w:rPr>
        <w:t>....................................................................................................................................................................................................................................................................................................................................................................................................................................</w:t>
      </w:r>
    </w:p>
    <w:p w14:paraId="5AC693DF" w14:textId="77777777" w:rsidR="00EF7C96" w:rsidRPr="00854855" w:rsidRDefault="00EF7C96" w:rsidP="00EF7C96">
      <w:pPr>
        <w:pStyle w:val="Text"/>
        <w:jc w:val="left"/>
        <w:rPr>
          <w:rFonts w:ascii="Arial" w:hAnsi="Arial" w:cs="Arial"/>
          <w:bCs/>
          <w:lang w:val="en-US"/>
        </w:rPr>
      </w:pPr>
    </w:p>
    <w:p w14:paraId="0F23C961" w14:textId="77777777" w:rsidR="00EF7C96" w:rsidRPr="00854855" w:rsidRDefault="00EF7C96" w:rsidP="00EF7C96">
      <w:pPr>
        <w:pStyle w:val="Text"/>
        <w:ind w:firstLine="0"/>
        <w:jc w:val="left"/>
        <w:rPr>
          <w:rFonts w:ascii="Arial" w:hAnsi="Arial" w:cs="Arial"/>
        </w:rPr>
      </w:pPr>
    </w:p>
    <w:p w14:paraId="5C74FA13" w14:textId="77777777" w:rsidR="00EF7C96" w:rsidRPr="00854855" w:rsidRDefault="00EF7C96" w:rsidP="00134173">
      <w:pPr>
        <w:pStyle w:val="Style1"/>
        <w:spacing w:line="240" w:lineRule="auto"/>
        <w:outlineLvl w:val="0"/>
        <w:rPr>
          <w:rFonts w:cs="Arial"/>
          <w:b/>
          <w:bCs/>
          <w:sz w:val="22"/>
          <w:szCs w:val="22"/>
        </w:rPr>
      </w:pPr>
    </w:p>
    <w:p w14:paraId="7B66EB9D" w14:textId="3714C9B4" w:rsidR="00686F15" w:rsidRPr="004B520C" w:rsidRDefault="00686F15" w:rsidP="00686F15">
      <w:pPr>
        <w:widowControl w:val="0"/>
        <w:tabs>
          <w:tab w:val="left" w:pos="5387"/>
        </w:tabs>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Predávajúci:</w:t>
      </w:r>
    </w:p>
    <w:p w14:paraId="3669EEB5" w14:textId="77777777" w:rsidR="00686F15" w:rsidRPr="004B520C" w:rsidRDefault="00686F15" w:rsidP="00686F15">
      <w:pPr>
        <w:widowControl w:val="0"/>
        <w:autoSpaceDE w:val="0"/>
        <w:autoSpaceDN w:val="0"/>
        <w:adjustRightInd w:val="0"/>
        <w:spacing w:line="360" w:lineRule="auto"/>
        <w:jc w:val="both"/>
        <w:rPr>
          <w:rFonts w:ascii="Arial" w:hAnsi="Arial" w:cs="Arial"/>
          <w:sz w:val="22"/>
          <w:szCs w:val="22"/>
        </w:rPr>
      </w:pPr>
    </w:p>
    <w:p w14:paraId="18F75539" w14:textId="338AE232" w:rsidR="00686F15" w:rsidRPr="004B520C" w:rsidRDefault="00686F15" w:rsidP="00686F15">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 xml:space="preserve">V ............................ dňa .........................                                    </w:t>
      </w:r>
    </w:p>
    <w:p w14:paraId="43966E2D" w14:textId="68A7BEC4" w:rsidR="00134173" w:rsidRPr="00854855" w:rsidRDefault="00686F15" w:rsidP="00686F15">
      <w:pPr>
        <w:pStyle w:val="Obyajntext1"/>
        <w:spacing w:line="240" w:lineRule="auto"/>
        <w:rPr>
          <w:rFonts w:ascii="Arial" w:hAnsi="Arial" w:cs="Arial"/>
          <w:b/>
          <w:i/>
          <w:sz w:val="22"/>
          <w:szCs w:val="22"/>
        </w:rPr>
      </w:pPr>
      <w:r w:rsidRPr="004B520C">
        <w:rPr>
          <w:rFonts w:ascii="Arial" w:hAnsi="Arial" w:cs="Arial"/>
          <w:sz w:val="22"/>
          <w:szCs w:val="22"/>
        </w:rPr>
        <w:t xml:space="preserve">................................................                                                      </w:t>
      </w:r>
    </w:p>
    <w:p w14:paraId="4B270262" w14:textId="32934072" w:rsidR="004B20F5" w:rsidRPr="00854855" w:rsidRDefault="004B20F5" w:rsidP="00134173">
      <w:pPr>
        <w:pStyle w:val="Obyajntext1"/>
        <w:spacing w:line="240" w:lineRule="auto"/>
        <w:rPr>
          <w:rFonts w:ascii="Arial" w:hAnsi="Arial" w:cs="Arial"/>
          <w:b/>
          <w:i/>
          <w:sz w:val="22"/>
          <w:szCs w:val="22"/>
        </w:rPr>
      </w:pPr>
    </w:p>
    <w:p w14:paraId="561C1CE5" w14:textId="0F8D61F9" w:rsidR="004B20F5" w:rsidRPr="00854855" w:rsidRDefault="004B20F5" w:rsidP="00134173">
      <w:pPr>
        <w:pStyle w:val="Obyajntext1"/>
        <w:spacing w:line="240" w:lineRule="auto"/>
        <w:rPr>
          <w:rFonts w:ascii="Arial" w:hAnsi="Arial" w:cs="Arial"/>
          <w:b/>
          <w:i/>
          <w:sz w:val="22"/>
          <w:szCs w:val="22"/>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4E97F6E2" w14:textId="5FF4F15A" w:rsidR="00134173" w:rsidRDefault="00134173" w:rsidP="00134173">
      <w:pPr>
        <w:rPr>
          <w:rFonts w:ascii="Arial" w:hAnsi="Arial" w:cs="Arial"/>
          <w:b/>
          <w:sz w:val="22"/>
          <w:szCs w:val="22"/>
        </w:rPr>
      </w:pPr>
    </w:p>
    <w:p w14:paraId="52DBE58E" w14:textId="59026CF3" w:rsidR="003173DC" w:rsidRDefault="003173DC" w:rsidP="00134173">
      <w:pPr>
        <w:rPr>
          <w:rFonts w:ascii="Arial" w:hAnsi="Arial" w:cs="Arial"/>
          <w:b/>
          <w:sz w:val="22"/>
          <w:szCs w:val="22"/>
        </w:rPr>
      </w:pPr>
    </w:p>
    <w:p w14:paraId="4D1A837D" w14:textId="0D332AC1" w:rsidR="003173DC" w:rsidRDefault="003173DC" w:rsidP="00134173">
      <w:pPr>
        <w:rPr>
          <w:rFonts w:ascii="Arial" w:hAnsi="Arial" w:cs="Arial"/>
          <w:b/>
          <w:sz w:val="22"/>
          <w:szCs w:val="22"/>
        </w:rPr>
      </w:pPr>
    </w:p>
    <w:p w14:paraId="7EFBE781" w14:textId="20ED4550" w:rsidR="003173DC" w:rsidRDefault="003173DC" w:rsidP="00134173">
      <w:pPr>
        <w:rPr>
          <w:rFonts w:ascii="Arial" w:hAnsi="Arial" w:cs="Arial"/>
          <w:b/>
          <w:sz w:val="22"/>
          <w:szCs w:val="22"/>
        </w:rPr>
      </w:pPr>
    </w:p>
    <w:p w14:paraId="4988D4DF" w14:textId="215B3B71" w:rsidR="003173DC" w:rsidRDefault="003173DC" w:rsidP="00134173">
      <w:pPr>
        <w:rPr>
          <w:rFonts w:ascii="Arial" w:hAnsi="Arial" w:cs="Arial"/>
          <w:b/>
          <w:sz w:val="22"/>
          <w:szCs w:val="22"/>
        </w:rPr>
      </w:pPr>
    </w:p>
    <w:p w14:paraId="44041C04" w14:textId="6CB3A79B" w:rsidR="003173DC" w:rsidRDefault="003173DC" w:rsidP="00134173">
      <w:pPr>
        <w:rPr>
          <w:rFonts w:ascii="Arial" w:hAnsi="Arial" w:cs="Arial"/>
          <w:b/>
          <w:sz w:val="22"/>
          <w:szCs w:val="22"/>
        </w:rPr>
      </w:pPr>
    </w:p>
    <w:p w14:paraId="4331E390" w14:textId="6BF3E7B2" w:rsidR="003173DC" w:rsidRDefault="003173DC" w:rsidP="00134173">
      <w:pPr>
        <w:rPr>
          <w:rFonts w:ascii="Arial" w:hAnsi="Arial" w:cs="Arial"/>
          <w:b/>
          <w:sz w:val="22"/>
          <w:szCs w:val="22"/>
        </w:rPr>
      </w:pPr>
    </w:p>
    <w:p w14:paraId="070C9672" w14:textId="08F453C8" w:rsidR="003173DC" w:rsidRDefault="003173DC" w:rsidP="00134173">
      <w:pPr>
        <w:rPr>
          <w:rFonts w:ascii="Arial" w:hAnsi="Arial" w:cs="Arial"/>
          <w:b/>
          <w:sz w:val="22"/>
          <w:szCs w:val="22"/>
        </w:rPr>
      </w:pPr>
    </w:p>
    <w:p w14:paraId="203ED442" w14:textId="2561AF16" w:rsidR="003173DC" w:rsidRDefault="003173DC" w:rsidP="00134173">
      <w:pPr>
        <w:rPr>
          <w:rFonts w:ascii="Arial" w:hAnsi="Arial" w:cs="Arial"/>
          <w:b/>
          <w:sz w:val="22"/>
          <w:szCs w:val="22"/>
        </w:rPr>
      </w:pPr>
    </w:p>
    <w:p w14:paraId="2F86A0EE" w14:textId="5AD89E4E" w:rsidR="003173DC" w:rsidRDefault="003173DC" w:rsidP="00134173">
      <w:pPr>
        <w:rPr>
          <w:rFonts w:ascii="Arial" w:hAnsi="Arial" w:cs="Arial"/>
          <w:b/>
          <w:sz w:val="22"/>
          <w:szCs w:val="22"/>
        </w:rPr>
      </w:pPr>
    </w:p>
    <w:p w14:paraId="433DF9FE" w14:textId="3BAC4F14" w:rsidR="003173DC" w:rsidRDefault="003173DC" w:rsidP="00134173">
      <w:pPr>
        <w:rPr>
          <w:rFonts w:ascii="Arial" w:hAnsi="Arial" w:cs="Arial"/>
          <w:b/>
          <w:sz w:val="22"/>
          <w:szCs w:val="22"/>
        </w:rPr>
      </w:pPr>
    </w:p>
    <w:p w14:paraId="5C6288E2" w14:textId="4B2A1F0B" w:rsidR="003173DC" w:rsidRDefault="003173DC" w:rsidP="00134173">
      <w:pPr>
        <w:rPr>
          <w:rFonts w:ascii="Arial" w:hAnsi="Arial" w:cs="Arial"/>
          <w:b/>
          <w:sz w:val="22"/>
          <w:szCs w:val="22"/>
        </w:rPr>
      </w:pPr>
    </w:p>
    <w:p w14:paraId="29F5B3C7" w14:textId="51FE9768" w:rsidR="003173DC" w:rsidRDefault="003173DC" w:rsidP="00134173">
      <w:pPr>
        <w:rPr>
          <w:rFonts w:ascii="Arial" w:hAnsi="Arial" w:cs="Arial"/>
          <w:b/>
          <w:sz w:val="22"/>
          <w:szCs w:val="22"/>
        </w:rPr>
      </w:pPr>
    </w:p>
    <w:p w14:paraId="2F0360E0" w14:textId="2FA84106" w:rsidR="003173DC" w:rsidRDefault="003173DC" w:rsidP="00134173">
      <w:pPr>
        <w:rPr>
          <w:rFonts w:ascii="Arial" w:hAnsi="Arial" w:cs="Arial"/>
          <w:b/>
          <w:sz w:val="22"/>
          <w:szCs w:val="22"/>
        </w:rPr>
      </w:pPr>
    </w:p>
    <w:p w14:paraId="64D3603D" w14:textId="1C1FF4EE" w:rsidR="003173DC" w:rsidRDefault="003173DC" w:rsidP="00134173">
      <w:pPr>
        <w:rPr>
          <w:rFonts w:ascii="Arial" w:hAnsi="Arial" w:cs="Arial"/>
          <w:b/>
          <w:sz w:val="22"/>
          <w:szCs w:val="22"/>
        </w:rPr>
      </w:pPr>
    </w:p>
    <w:p w14:paraId="1104101A" w14:textId="63EA6D6A" w:rsidR="003173DC" w:rsidRDefault="003173DC" w:rsidP="00134173">
      <w:pPr>
        <w:rPr>
          <w:rFonts w:ascii="Arial" w:hAnsi="Arial" w:cs="Arial"/>
          <w:b/>
          <w:sz w:val="22"/>
          <w:szCs w:val="22"/>
        </w:rPr>
      </w:pPr>
    </w:p>
    <w:p w14:paraId="33746FA6" w14:textId="14EBFB9D" w:rsidR="003173DC" w:rsidRDefault="003173DC" w:rsidP="00134173">
      <w:pPr>
        <w:rPr>
          <w:rFonts w:ascii="Arial" w:hAnsi="Arial" w:cs="Arial"/>
          <w:b/>
          <w:sz w:val="22"/>
          <w:szCs w:val="22"/>
        </w:rPr>
      </w:pPr>
    </w:p>
    <w:p w14:paraId="3C207460" w14:textId="441D6582" w:rsidR="003173DC" w:rsidRDefault="003173DC" w:rsidP="00134173">
      <w:pPr>
        <w:rPr>
          <w:rFonts w:ascii="Arial" w:hAnsi="Arial" w:cs="Arial"/>
          <w:b/>
          <w:sz w:val="22"/>
          <w:szCs w:val="22"/>
        </w:rPr>
      </w:pPr>
    </w:p>
    <w:p w14:paraId="36CC15E0" w14:textId="77777777" w:rsidR="003173DC" w:rsidRPr="00EF7C96" w:rsidRDefault="003173DC" w:rsidP="00134173">
      <w:pPr>
        <w:rPr>
          <w:rFonts w:ascii="Arial" w:hAnsi="Arial" w:cs="Arial"/>
          <w:b/>
          <w:sz w:val="22"/>
          <w:szCs w:val="22"/>
        </w:rPr>
      </w:pPr>
    </w:p>
    <w:p w14:paraId="5ADD3ABB" w14:textId="77777777" w:rsidR="00134173" w:rsidRPr="00EF7C96" w:rsidRDefault="00134173" w:rsidP="00134173">
      <w:pPr>
        <w:rPr>
          <w:rFonts w:ascii="Arial" w:hAnsi="Arial" w:cs="Arial"/>
          <w:b/>
          <w:sz w:val="22"/>
          <w:szCs w:val="22"/>
        </w:rPr>
      </w:pPr>
    </w:p>
    <w:p w14:paraId="2D80BE25" w14:textId="0D0B96FB" w:rsidR="00134173" w:rsidRPr="00EF7C96" w:rsidRDefault="00134173" w:rsidP="00134173">
      <w:pPr>
        <w:rPr>
          <w:rFonts w:ascii="Arial" w:hAnsi="Arial" w:cs="Arial"/>
          <w:b/>
          <w:sz w:val="22"/>
          <w:szCs w:val="22"/>
        </w:rPr>
      </w:pPr>
      <w:r w:rsidRPr="00EF7C96">
        <w:rPr>
          <w:rFonts w:ascii="Arial" w:hAnsi="Arial" w:cs="Arial"/>
          <w:b/>
          <w:sz w:val="22"/>
          <w:szCs w:val="22"/>
        </w:rPr>
        <w:lastRenderedPageBreak/>
        <w:t>PRÍLOHA SÚŤAŽNÝCH PODKLADOV - vzor</w:t>
      </w:r>
    </w:p>
    <w:p w14:paraId="3F0B5E18" w14:textId="77777777" w:rsidR="00134173" w:rsidRPr="00EF7C96" w:rsidRDefault="00134173" w:rsidP="00134173">
      <w:pPr>
        <w:jc w:val="both"/>
        <w:rPr>
          <w:rFonts w:ascii="Arial" w:hAnsi="Arial" w:cs="Arial"/>
          <w:sz w:val="22"/>
          <w:szCs w:val="22"/>
        </w:rPr>
      </w:pPr>
    </w:p>
    <w:p w14:paraId="32259197" w14:textId="77777777" w:rsidR="00134173" w:rsidRPr="00EF7C96" w:rsidRDefault="00134173" w:rsidP="00134173">
      <w:pPr>
        <w:jc w:val="both"/>
        <w:rPr>
          <w:rFonts w:ascii="Arial" w:hAnsi="Arial" w:cs="Arial"/>
          <w:sz w:val="22"/>
          <w:szCs w:val="22"/>
        </w:rPr>
      </w:pPr>
    </w:p>
    <w:p w14:paraId="664F23A5" w14:textId="77777777" w:rsidR="00134173" w:rsidRPr="00EF7C96" w:rsidRDefault="00134173" w:rsidP="00134173">
      <w:pPr>
        <w:pStyle w:val="Default"/>
        <w:jc w:val="both"/>
        <w:rPr>
          <w:rFonts w:ascii="Arial" w:hAnsi="Arial" w:cs="Arial"/>
          <w:b/>
          <w:i/>
          <w:sz w:val="22"/>
          <w:szCs w:val="22"/>
        </w:rPr>
      </w:pPr>
      <w:r w:rsidRPr="00EF7C96">
        <w:rPr>
          <w:rFonts w:ascii="Arial" w:hAnsi="Arial" w:cs="Arial"/>
          <w:b/>
          <w:i/>
          <w:sz w:val="22"/>
          <w:szCs w:val="22"/>
        </w:rPr>
        <w:t xml:space="preserve">Príloha č. 1 - Vyhlásenie uchádzača </w:t>
      </w:r>
    </w:p>
    <w:p w14:paraId="05177053" w14:textId="77777777" w:rsidR="00134173" w:rsidRPr="00EF7C96" w:rsidRDefault="00134173" w:rsidP="00134173">
      <w:pPr>
        <w:pStyle w:val="Default"/>
        <w:jc w:val="both"/>
        <w:rPr>
          <w:rFonts w:ascii="Arial" w:hAnsi="Arial" w:cs="Arial"/>
          <w:sz w:val="22"/>
          <w:szCs w:val="22"/>
        </w:rPr>
      </w:pPr>
    </w:p>
    <w:p w14:paraId="6F3CCB89" w14:textId="77777777" w:rsidR="00134173" w:rsidRPr="00EF7C96" w:rsidRDefault="00134173" w:rsidP="00134173">
      <w:pPr>
        <w:pStyle w:val="Default"/>
        <w:jc w:val="both"/>
        <w:rPr>
          <w:rFonts w:ascii="Arial" w:hAnsi="Arial" w:cs="Arial"/>
          <w:sz w:val="22"/>
          <w:szCs w:val="22"/>
        </w:rPr>
      </w:pPr>
    </w:p>
    <w:p w14:paraId="0A592722"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Názov alebo obchodné meno uchádzača: </w:t>
      </w:r>
    </w:p>
    <w:p w14:paraId="193EE73F"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ab/>
        <w:t xml:space="preserve"> </w:t>
      </w:r>
    </w:p>
    <w:p w14:paraId="1D3A0F97"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Adresa alebo sídlo uchádzača: </w:t>
      </w:r>
      <w:r w:rsidRPr="00EF7C96">
        <w:rPr>
          <w:rFonts w:ascii="Arial" w:hAnsi="Arial" w:cs="Arial"/>
          <w:sz w:val="22"/>
          <w:szCs w:val="22"/>
        </w:rPr>
        <w:tab/>
      </w:r>
      <w:r w:rsidRPr="00EF7C96">
        <w:rPr>
          <w:rFonts w:ascii="Arial" w:hAnsi="Arial" w:cs="Arial"/>
          <w:sz w:val="22"/>
          <w:szCs w:val="22"/>
        </w:rPr>
        <w:tab/>
      </w:r>
    </w:p>
    <w:p w14:paraId="5774D411" w14:textId="77777777" w:rsidR="00134173" w:rsidRPr="00EF7C96" w:rsidRDefault="00134173" w:rsidP="00134173">
      <w:pPr>
        <w:pStyle w:val="Default"/>
        <w:jc w:val="both"/>
        <w:rPr>
          <w:rFonts w:ascii="Arial" w:hAnsi="Arial" w:cs="Arial"/>
          <w:sz w:val="22"/>
          <w:szCs w:val="22"/>
        </w:rPr>
      </w:pPr>
    </w:p>
    <w:p w14:paraId="37F88391"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IČO:</w:t>
      </w:r>
      <w:r w:rsidRPr="00EF7C96">
        <w:rPr>
          <w:rFonts w:ascii="Arial" w:hAnsi="Arial" w:cs="Arial"/>
          <w:sz w:val="22"/>
          <w:szCs w:val="22"/>
        </w:rPr>
        <w:tab/>
        <w:t xml:space="preserve"> </w:t>
      </w:r>
    </w:p>
    <w:p w14:paraId="53DC2106" w14:textId="77777777" w:rsidR="00134173" w:rsidRPr="00EF7C96" w:rsidRDefault="00134173" w:rsidP="00134173">
      <w:pPr>
        <w:pStyle w:val="Default"/>
        <w:jc w:val="center"/>
        <w:rPr>
          <w:rFonts w:ascii="Arial" w:hAnsi="Arial" w:cs="Arial"/>
          <w:sz w:val="22"/>
          <w:szCs w:val="22"/>
        </w:rPr>
      </w:pPr>
    </w:p>
    <w:p w14:paraId="3EEBCABB" w14:textId="77777777" w:rsidR="00134173" w:rsidRPr="00EF7C96" w:rsidRDefault="00134173" w:rsidP="00134173">
      <w:pPr>
        <w:pStyle w:val="Default"/>
        <w:jc w:val="center"/>
        <w:rPr>
          <w:rFonts w:ascii="Arial" w:hAnsi="Arial" w:cs="Arial"/>
          <w:sz w:val="22"/>
          <w:szCs w:val="22"/>
        </w:rPr>
      </w:pPr>
      <w:r w:rsidRPr="00EF7C96">
        <w:rPr>
          <w:rFonts w:ascii="Arial" w:hAnsi="Arial" w:cs="Arial"/>
          <w:sz w:val="22"/>
          <w:szCs w:val="22"/>
        </w:rPr>
        <w:t>Vyhlásenie uchádzača</w:t>
      </w:r>
    </w:p>
    <w:p w14:paraId="76CD42D2" w14:textId="77777777" w:rsidR="00134173" w:rsidRPr="00EF7C96" w:rsidRDefault="00134173" w:rsidP="00134173">
      <w:pPr>
        <w:pStyle w:val="Default"/>
        <w:jc w:val="both"/>
        <w:rPr>
          <w:rFonts w:ascii="Arial" w:hAnsi="Arial" w:cs="Arial"/>
          <w:sz w:val="22"/>
          <w:szCs w:val="22"/>
        </w:rPr>
      </w:pPr>
    </w:p>
    <w:p w14:paraId="3B8958CB"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Ja dolupodpísaný uchádzač/ako štatutárny orgán uchádzača* čestne vyhlasujem, že </w:t>
      </w:r>
    </w:p>
    <w:p w14:paraId="1F2029CE" w14:textId="77777777" w:rsidR="00134173" w:rsidRPr="00EF7C96" w:rsidRDefault="00134173" w:rsidP="00134173">
      <w:pPr>
        <w:pStyle w:val="Default"/>
        <w:jc w:val="both"/>
        <w:rPr>
          <w:rFonts w:ascii="Arial" w:hAnsi="Arial" w:cs="Arial"/>
          <w:sz w:val="22"/>
          <w:szCs w:val="22"/>
        </w:rPr>
      </w:pPr>
    </w:p>
    <w:p w14:paraId="2FF0974F"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súhlasím bez výhrady a obmedzenia s podmienkami určenými verejným obstarávateľom a akceptujem v plnom rozsahu obchodné a zmluvné podmienky uvedené v súťažných podkladoch v časti (B) Obchodné podmienky, ktoré sú záväzným právnym dokumentom pre poskytnutie zákazky, </w:t>
      </w:r>
    </w:p>
    <w:p w14:paraId="3BE97283" w14:textId="77777777" w:rsidR="00134173" w:rsidRPr="00EF7C96" w:rsidRDefault="00134173" w:rsidP="00134173">
      <w:pPr>
        <w:pStyle w:val="Default"/>
        <w:jc w:val="both"/>
        <w:rPr>
          <w:rFonts w:ascii="Arial" w:hAnsi="Arial" w:cs="Arial"/>
          <w:sz w:val="22"/>
          <w:szCs w:val="22"/>
        </w:rPr>
      </w:pPr>
    </w:p>
    <w:p w14:paraId="05DAEA01"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 xml:space="preserve">rozumel som a súhlasím so všetkými podmienkami predmetnej zákazky, </w:t>
      </w:r>
    </w:p>
    <w:p w14:paraId="3A4FD6BF" w14:textId="77777777" w:rsidR="00134173" w:rsidRPr="00EF7C96" w:rsidRDefault="00134173" w:rsidP="00134173">
      <w:pPr>
        <w:pStyle w:val="Default"/>
        <w:jc w:val="both"/>
        <w:rPr>
          <w:rFonts w:ascii="Arial" w:hAnsi="Arial" w:cs="Arial"/>
          <w:sz w:val="22"/>
          <w:szCs w:val="22"/>
        </w:rPr>
      </w:pPr>
    </w:p>
    <w:p w14:paraId="23EE2193" w14:textId="77777777" w:rsidR="00134173" w:rsidRPr="00EF7C96" w:rsidRDefault="00134173" w:rsidP="00134173">
      <w:pPr>
        <w:pStyle w:val="Default"/>
        <w:widowControl/>
        <w:numPr>
          <w:ilvl w:val="0"/>
          <w:numId w:val="1"/>
        </w:numPr>
        <w:jc w:val="both"/>
        <w:rPr>
          <w:rFonts w:ascii="Arial" w:hAnsi="Arial" w:cs="Arial"/>
          <w:sz w:val="22"/>
          <w:szCs w:val="22"/>
        </w:rPr>
      </w:pPr>
      <w:r w:rsidRPr="00EF7C96">
        <w:rPr>
          <w:rFonts w:ascii="Arial" w:hAnsi="Arial" w:cs="Arial"/>
          <w:sz w:val="22"/>
          <w:szCs w:val="22"/>
        </w:rPr>
        <w:t>vyhlasujem, že všetky predložené doklady a údaje uvedené v ponuke sú pravdivé a úplné.</w:t>
      </w:r>
    </w:p>
    <w:p w14:paraId="018AC31F" w14:textId="77777777" w:rsidR="00134173" w:rsidRPr="00EF7C96" w:rsidRDefault="00134173" w:rsidP="00134173">
      <w:pPr>
        <w:pStyle w:val="Default"/>
        <w:jc w:val="both"/>
        <w:rPr>
          <w:rFonts w:ascii="Arial" w:hAnsi="Arial" w:cs="Arial"/>
          <w:sz w:val="22"/>
          <w:szCs w:val="22"/>
        </w:rPr>
      </w:pPr>
    </w:p>
    <w:p w14:paraId="436C3103" w14:textId="77777777" w:rsidR="00134173" w:rsidRPr="00EF7C96" w:rsidRDefault="00134173" w:rsidP="00134173">
      <w:pPr>
        <w:pStyle w:val="Default"/>
        <w:jc w:val="both"/>
        <w:rPr>
          <w:rFonts w:ascii="Arial" w:hAnsi="Arial" w:cs="Arial"/>
          <w:sz w:val="22"/>
          <w:szCs w:val="22"/>
        </w:rPr>
      </w:pPr>
    </w:p>
    <w:p w14:paraId="28A11523"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Vypracoval: .......................................................... </w:t>
      </w:r>
    </w:p>
    <w:p w14:paraId="46B4A4E0" w14:textId="77777777" w:rsidR="00134173" w:rsidRPr="00EF7C96" w:rsidRDefault="00134173" w:rsidP="00134173">
      <w:pPr>
        <w:pStyle w:val="Default"/>
        <w:jc w:val="both"/>
        <w:rPr>
          <w:rFonts w:ascii="Arial" w:hAnsi="Arial" w:cs="Arial"/>
          <w:sz w:val="22"/>
          <w:szCs w:val="22"/>
        </w:rPr>
      </w:pPr>
    </w:p>
    <w:p w14:paraId="1B25F1F4" w14:textId="77777777" w:rsidR="00134173" w:rsidRPr="00EF7C96" w:rsidRDefault="00134173" w:rsidP="00134173">
      <w:pPr>
        <w:pStyle w:val="Default"/>
        <w:jc w:val="both"/>
        <w:rPr>
          <w:rFonts w:ascii="Arial" w:hAnsi="Arial" w:cs="Arial"/>
          <w:sz w:val="22"/>
          <w:szCs w:val="22"/>
        </w:rPr>
      </w:pPr>
      <w:r w:rsidRPr="00EF7C96">
        <w:rPr>
          <w:rFonts w:ascii="Arial" w:hAnsi="Arial" w:cs="Arial"/>
          <w:sz w:val="22"/>
          <w:szCs w:val="22"/>
        </w:rPr>
        <w:t xml:space="preserve">V ..................................... dňa ............................. </w:t>
      </w:r>
    </w:p>
    <w:p w14:paraId="19BFE98C" w14:textId="77777777" w:rsidR="00134173" w:rsidRPr="00EF7C96" w:rsidRDefault="00134173" w:rsidP="00134173">
      <w:pPr>
        <w:pStyle w:val="Default"/>
        <w:jc w:val="both"/>
        <w:rPr>
          <w:rFonts w:ascii="Arial" w:hAnsi="Arial" w:cs="Arial"/>
          <w:sz w:val="22"/>
          <w:szCs w:val="22"/>
        </w:rPr>
      </w:pPr>
    </w:p>
    <w:p w14:paraId="726F5368" w14:textId="77777777" w:rsidR="00134173" w:rsidRPr="00EF7C96" w:rsidRDefault="00134173" w:rsidP="00134173">
      <w:pPr>
        <w:pStyle w:val="Default"/>
        <w:ind w:left="4248" w:firstLine="708"/>
        <w:jc w:val="both"/>
        <w:rPr>
          <w:rFonts w:ascii="Arial" w:hAnsi="Arial" w:cs="Arial"/>
          <w:sz w:val="22"/>
          <w:szCs w:val="22"/>
        </w:rPr>
      </w:pPr>
    </w:p>
    <w:p w14:paraId="33DFBBC9" w14:textId="77777777" w:rsidR="00134173" w:rsidRPr="00EF7C96" w:rsidRDefault="00134173" w:rsidP="00134173">
      <w:pPr>
        <w:pStyle w:val="Default"/>
        <w:ind w:left="4248" w:firstLine="708"/>
        <w:jc w:val="both"/>
        <w:rPr>
          <w:rFonts w:ascii="Arial" w:hAnsi="Arial" w:cs="Arial"/>
          <w:sz w:val="22"/>
          <w:szCs w:val="22"/>
        </w:rPr>
      </w:pPr>
    </w:p>
    <w:p w14:paraId="2933E35D" w14:textId="77777777" w:rsidR="00134173" w:rsidRPr="00EF7C96" w:rsidRDefault="00134173" w:rsidP="00134173">
      <w:pPr>
        <w:pStyle w:val="Default"/>
        <w:ind w:left="4248" w:firstLine="708"/>
        <w:jc w:val="both"/>
        <w:rPr>
          <w:rFonts w:ascii="Arial" w:hAnsi="Arial" w:cs="Arial"/>
          <w:sz w:val="22"/>
          <w:szCs w:val="22"/>
        </w:rPr>
      </w:pPr>
      <w:r w:rsidRPr="00EF7C96">
        <w:rPr>
          <w:rFonts w:ascii="Arial" w:hAnsi="Arial" w:cs="Arial"/>
          <w:sz w:val="22"/>
          <w:szCs w:val="22"/>
        </w:rPr>
        <w:t xml:space="preserve">.......................................................... </w:t>
      </w:r>
    </w:p>
    <w:p w14:paraId="46A63C5A" w14:textId="77777777" w:rsidR="00134173" w:rsidRPr="00EF7C96" w:rsidRDefault="00134173" w:rsidP="00134173">
      <w:pPr>
        <w:ind w:left="4956" w:firstLine="708"/>
        <w:jc w:val="both"/>
        <w:rPr>
          <w:rFonts w:ascii="Arial" w:hAnsi="Arial" w:cs="Arial"/>
          <w:sz w:val="22"/>
          <w:szCs w:val="22"/>
        </w:rPr>
      </w:pPr>
      <w:r w:rsidRPr="00EF7C96">
        <w:rPr>
          <w:rFonts w:ascii="Arial" w:hAnsi="Arial" w:cs="Arial"/>
          <w:sz w:val="22"/>
          <w:szCs w:val="22"/>
        </w:rPr>
        <w:t>za uchádzača</w:t>
      </w:r>
    </w:p>
    <w:p w14:paraId="7266332A" w14:textId="77777777" w:rsidR="00134173" w:rsidRPr="00EF7C96" w:rsidRDefault="00134173" w:rsidP="00134173">
      <w:pPr>
        <w:rPr>
          <w:rFonts w:ascii="Arial" w:hAnsi="Arial" w:cs="Arial"/>
          <w:sz w:val="22"/>
          <w:szCs w:val="22"/>
        </w:rPr>
      </w:pPr>
    </w:p>
    <w:p w14:paraId="55C5D6BB" w14:textId="77777777" w:rsidR="00134173" w:rsidRPr="00EF7C96" w:rsidRDefault="00134173" w:rsidP="00134173">
      <w:pPr>
        <w:rPr>
          <w:rFonts w:ascii="Arial" w:hAnsi="Arial" w:cs="Arial"/>
          <w:sz w:val="22"/>
          <w:szCs w:val="22"/>
        </w:rPr>
      </w:pPr>
    </w:p>
    <w:p w14:paraId="21CBA32B" w14:textId="77777777" w:rsidR="00134173" w:rsidRPr="00EF7C96" w:rsidRDefault="00134173" w:rsidP="00134173">
      <w:pPr>
        <w:rPr>
          <w:rFonts w:ascii="Arial" w:hAnsi="Arial" w:cs="Arial"/>
          <w:sz w:val="22"/>
          <w:szCs w:val="22"/>
        </w:rPr>
      </w:pPr>
    </w:p>
    <w:p w14:paraId="1C3F7D4B" w14:textId="77777777" w:rsidR="00134173" w:rsidRPr="00EF7C96" w:rsidRDefault="00134173" w:rsidP="00134173">
      <w:pPr>
        <w:rPr>
          <w:rFonts w:ascii="Arial" w:hAnsi="Arial" w:cs="Arial"/>
          <w:sz w:val="22"/>
          <w:szCs w:val="22"/>
        </w:rPr>
      </w:pPr>
    </w:p>
    <w:p w14:paraId="4AB66376" w14:textId="77777777" w:rsidR="00134173" w:rsidRPr="00EF7C96" w:rsidRDefault="00134173" w:rsidP="00134173">
      <w:pPr>
        <w:rPr>
          <w:rFonts w:ascii="Arial" w:hAnsi="Arial" w:cs="Arial"/>
          <w:sz w:val="22"/>
          <w:szCs w:val="22"/>
        </w:rPr>
      </w:pPr>
    </w:p>
    <w:p w14:paraId="52128F11" w14:textId="77777777" w:rsidR="00134173" w:rsidRPr="00EF7C96" w:rsidRDefault="00134173" w:rsidP="00134173">
      <w:pPr>
        <w:rPr>
          <w:rFonts w:ascii="Arial" w:hAnsi="Arial" w:cs="Arial"/>
          <w:sz w:val="22"/>
          <w:szCs w:val="22"/>
        </w:rPr>
      </w:pPr>
    </w:p>
    <w:p w14:paraId="2D0759EA" w14:textId="77777777" w:rsidR="00134173" w:rsidRPr="00EF7C96" w:rsidRDefault="00134173" w:rsidP="00134173">
      <w:pPr>
        <w:rPr>
          <w:rFonts w:ascii="Arial" w:hAnsi="Arial" w:cs="Arial"/>
          <w:sz w:val="22"/>
          <w:szCs w:val="22"/>
        </w:rPr>
      </w:pPr>
    </w:p>
    <w:p w14:paraId="0E113E94" w14:textId="77777777" w:rsidR="00134173" w:rsidRPr="00EF7C96" w:rsidRDefault="00134173" w:rsidP="00134173">
      <w:pPr>
        <w:rPr>
          <w:rFonts w:ascii="Arial" w:hAnsi="Arial" w:cs="Arial"/>
          <w:sz w:val="22"/>
          <w:szCs w:val="22"/>
        </w:rPr>
      </w:pPr>
    </w:p>
    <w:p w14:paraId="469A5BB4" w14:textId="77777777" w:rsidR="00134173" w:rsidRPr="00EF7C96" w:rsidRDefault="00134173" w:rsidP="00134173">
      <w:pPr>
        <w:rPr>
          <w:rFonts w:ascii="Arial" w:hAnsi="Arial" w:cs="Arial"/>
          <w:sz w:val="22"/>
          <w:szCs w:val="22"/>
        </w:rPr>
      </w:pPr>
    </w:p>
    <w:p w14:paraId="2ABCDB1D" w14:textId="77777777" w:rsidR="00134173" w:rsidRPr="00EF7C96" w:rsidRDefault="00134173" w:rsidP="00134173">
      <w:pPr>
        <w:rPr>
          <w:rFonts w:ascii="Arial" w:hAnsi="Arial" w:cs="Arial"/>
          <w:sz w:val="22"/>
          <w:szCs w:val="22"/>
        </w:rPr>
      </w:pPr>
    </w:p>
    <w:p w14:paraId="2A2EAF65" w14:textId="77777777" w:rsidR="00134173" w:rsidRPr="00EF7C96" w:rsidRDefault="00134173" w:rsidP="00134173">
      <w:pPr>
        <w:rPr>
          <w:rFonts w:ascii="Arial" w:hAnsi="Arial" w:cs="Arial"/>
          <w:sz w:val="22"/>
          <w:szCs w:val="22"/>
        </w:rPr>
      </w:pPr>
    </w:p>
    <w:p w14:paraId="5C0B7095" w14:textId="77777777" w:rsidR="00134173" w:rsidRPr="00EF7C96" w:rsidRDefault="00134173" w:rsidP="00134173">
      <w:pPr>
        <w:rPr>
          <w:rFonts w:ascii="Arial" w:hAnsi="Arial" w:cs="Arial"/>
          <w:sz w:val="22"/>
          <w:szCs w:val="22"/>
        </w:rPr>
      </w:pPr>
    </w:p>
    <w:p w14:paraId="3DEAFB7D" w14:textId="77777777" w:rsidR="00134173" w:rsidRPr="00EF7C96" w:rsidRDefault="00134173" w:rsidP="00134173">
      <w:pPr>
        <w:rPr>
          <w:rFonts w:ascii="Arial" w:hAnsi="Arial" w:cs="Arial"/>
          <w:sz w:val="22"/>
          <w:szCs w:val="22"/>
        </w:rPr>
      </w:pPr>
    </w:p>
    <w:p w14:paraId="7ABED1CF" w14:textId="77777777" w:rsidR="00134173" w:rsidRPr="00EF7C96" w:rsidRDefault="00134173" w:rsidP="00134173">
      <w:pPr>
        <w:rPr>
          <w:rFonts w:ascii="Arial" w:hAnsi="Arial" w:cs="Arial"/>
          <w:sz w:val="22"/>
          <w:szCs w:val="22"/>
        </w:rPr>
      </w:pPr>
    </w:p>
    <w:p w14:paraId="0583E585" w14:textId="77777777" w:rsidR="00134173" w:rsidRPr="00EF7C96" w:rsidRDefault="00134173" w:rsidP="00134173">
      <w:pPr>
        <w:rPr>
          <w:rFonts w:ascii="Arial" w:hAnsi="Arial" w:cs="Arial"/>
          <w:sz w:val="22"/>
          <w:szCs w:val="22"/>
        </w:rPr>
      </w:pPr>
    </w:p>
    <w:p w14:paraId="3008C169" w14:textId="77777777" w:rsidR="00134173" w:rsidRPr="00EF7C96" w:rsidRDefault="00134173" w:rsidP="00134173">
      <w:pPr>
        <w:rPr>
          <w:rFonts w:ascii="Arial" w:hAnsi="Arial" w:cs="Arial"/>
          <w:sz w:val="22"/>
          <w:szCs w:val="22"/>
        </w:rPr>
      </w:pPr>
    </w:p>
    <w:p w14:paraId="5AF0A56C" w14:textId="77777777" w:rsidR="00134173" w:rsidRPr="00EF7C96" w:rsidRDefault="00134173" w:rsidP="00134173">
      <w:pPr>
        <w:rPr>
          <w:rFonts w:ascii="Arial" w:hAnsi="Arial" w:cs="Arial"/>
          <w:sz w:val="22"/>
          <w:szCs w:val="22"/>
        </w:rPr>
      </w:pPr>
    </w:p>
    <w:p w14:paraId="5D06F6A0" w14:textId="77777777" w:rsidR="00134173" w:rsidRPr="00EF7C96" w:rsidRDefault="00134173" w:rsidP="00134173">
      <w:pPr>
        <w:rPr>
          <w:rFonts w:ascii="Arial" w:hAnsi="Arial" w:cs="Arial"/>
          <w:sz w:val="22"/>
          <w:szCs w:val="22"/>
        </w:rPr>
      </w:pPr>
    </w:p>
    <w:p w14:paraId="6F304285" w14:textId="77777777" w:rsidR="00134173" w:rsidRPr="00EF7C96" w:rsidRDefault="00134173" w:rsidP="00134173">
      <w:pPr>
        <w:rPr>
          <w:rFonts w:ascii="Arial" w:hAnsi="Arial" w:cs="Arial"/>
          <w:sz w:val="22"/>
          <w:szCs w:val="22"/>
        </w:rPr>
      </w:pPr>
    </w:p>
    <w:p w14:paraId="2974E5D3" w14:textId="77777777" w:rsidR="00134173" w:rsidRPr="00EF7C96" w:rsidRDefault="00134173" w:rsidP="00134173">
      <w:pPr>
        <w:rPr>
          <w:rFonts w:ascii="Arial" w:hAnsi="Arial" w:cs="Arial"/>
          <w:sz w:val="22"/>
          <w:szCs w:val="22"/>
        </w:rPr>
      </w:pPr>
      <w:r w:rsidRPr="00EF7C96">
        <w:rPr>
          <w:rFonts w:ascii="Arial" w:hAnsi="Arial" w:cs="Arial"/>
          <w:sz w:val="22"/>
          <w:szCs w:val="22"/>
        </w:rPr>
        <w:t>*nehodiace sa vymažte</w:t>
      </w:r>
    </w:p>
    <w:p w14:paraId="04A18CB9" w14:textId="4B899E9E" w:rsidR="00134173" w:rsidRDefault="00134173" w:rsidP="00134173">
      <w:pPr>
        <w:rPr>
          <w:rFonts w:ascii="Arial" w:hAnsi="Arial" w:cs="Arial"/>
          <w:sz w:val="22"/>
          <w:szCs w:val="22"/>
        </w:rPr>
      </w:pPr>
    </w:p>
    <w:p w14:paraId="7996F88C" w14:textId="77777777" w:rsidR="00A91C6E" w:rsidRPr="00EF7C96" w:rsidRDefault="00A91C6E" w:rsidP="00134173">
      <w:pPr>
        <w:rPr>
          <w:rFonts w:ascii="Arial" w:hAnsi="Arial" w:cs="Arial"/>
          <w:sz w:val="22"/>
          <w:szCs w:val="22"/>
        </w:rPr>
      </w:pPr>
    </w:p>
    <w:p w14:paraId="44A04A1B" w14:textId="77777777" w:rsidR="00134173" w:rsidRPr="00EF7C96" w:rsidRDefault="00134173" w:rsidP="00134173">
      <w:pPr>
        <w:rPr>
          <w:rFonts w:ascii="Arial" w:hAnsi="Arial" w:cs="Arial"/>
          <w:sz w:val="22"/>
          <w:szCs w:val="22"/>
        </w:rPr>
      </w:pPr>
    </w:p>
    <w:p w14:paraId="5447D0CA" w14:textId="77777777" w:rsidR="00134173" w:rsidRPr="00EF7C96" w:rsidRDefault="00134173" w:rsidP="00134173">
      <w:pPr>
        <w:rPr>
          <w:rFonts w:ascii="Arial" w:hAnsi="Arial" w:cs="Arial"/>
          <w:sz w:val="22"/>
          <w:szCs w:val="22"/>
        </w:rPr>
      </w:pPr>
    </w:p>
    <w:p w14:paraId="6221AD32" w14:textId="77777777" w:rsidR="00134173" w:rsidRPr="00EF7C96" w:rsidRDefault="00134173" w:rsidP="00134173">
      <w:pPr>
        <w:spacing w:after="120"/>
        <w:jc w:val="center"/>
        <w:rPr>
          <w:rFonts w:ascii="Arial" w:hAnsi="Arial" w:cs="Arial"/>
          <w:b/>
          <w:bCs/>
        </w:rPr>
      </w:pPr>
      <w:r w:rsidRPr="00EF7C96">
        <w:rPr>
          <w:rFonts w:ascii="Arial" w:hAnsi="Arial" w:cs="Arial"/>
          <w:b/>
          <w:bCs/>
        </w:rPr>
        <w:t>KOMUNIKÁCIA</w:t>
      </w:r>
    </w:p>
    <w:p w14:paraId="40FE52DF" w14:textId="77777777" w:rsidR="00134173" w:rsidRPr="00EF7C96" w:rsidRDefault="00134173" w:rsidP="00134173">
      <w:pPr>
        <w:pStyle w:val="Odsekzoznamu"/>
        <w:numPr>
          <w:ilvl w:val="0"/>
          <w:numId w:val="8"/>
        </w:numPr>
        <w:spacing w:after="120"/>
        <w:jc w:val="center"/>
        <w:rPr>
          <w:b/>
          <w:bCs/>
        </w:rPr>
      </w:pPr>
      <w:r w:rsidRPr="00EF7C96">
        <w:rPr>
          <w:b/>
          <w:bCs/>
        </w:rPr>
        <w:t>POŽIADAVKY NA ELEKTRONIZÁCIU -</w:t>
      </w:r>
    </w:p>
    <w:p w14:paraId="77BE0A94" w14:textId="77777777" w:rsidR="00134173" w:rsidRPr="00EF7C96" w:rsidRDefault="00134173" w:rsidP="00134173">
      <w:pPr>
        <w:spacing w:after="120"/>
        <w:jc w:val="center"/>
        <w:rPr>
          <w:rFonts w:ascii="Arial" w:hAnsi="Arial" w:cs="Arial"/>
          <w:b/>
          <w:bCs/>
        </w:rPr>
      </w:pPr>
    </w:p>
    <w:p w14:paraId="50A8BA3D" w14:textId="77777777" w:rsidR="00134173" w:rsidRPr="00EF7C96" w:rsidRDefault="00134173" w:rsidP="00134173">
      <w:pPr>
        <w:spacing w:after="120"/>
        <w:jc w:val="center"/>
        <w:rPr>
          <w:rFonts w:ascii="Arial" w:hAnsi="Arial" w:cs="Arial"/>
          <w:b/>
          <w:bCs/>
        </w:rPr>
      </w:pPr>
      <w:r w:rsidRPr="00EF7C96">
        <w:rPr>
          <w:rFonts w:ascii="Arial" w:hAnsi="Arial" w:cs="Arial"/>
          <w:b/>
          <w:bCs/>
        </w:rPr>
        <w:t>Časť I</w:t>
      </w:r>
    </w:p>
    <w:p w14:paraId="73FD9458"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Komunikácia</w:t>
      </w:r>
    </w:p>
    <w:p w14:paraId="6230DA2B" w14:textId="77777777" w:rsidR="00134173" w:rsidRPr="00EF7C96" w:rsidRDefault="00134173" w:rsidP="00134173">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EF7C96">
        <w:rPr>
          <w:rFonts w:ascii="Arial" w:hAnsi="Arial" w:cs="Arial"/>
          <w:smallCaps/>
          <w:color w:val="000000" w:themeColor="text1"/>
          <w:sz w:val="21"/>
          <w:szCs w:val="21"/>
        </w:rPr>
        <w:t xml:space="preserve">      komunikácia medzi verejným obstarávateľom a záujemcami/uchádzačmi</w:t>
      </w:r>
    </w:p>
    <w:p w14:paraId="072E9A8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1.1</w:t>
      </w:r>
      <w:r w:rsidRPr="00EF7C96">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1EB375D"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1.2. </w:t>
      </w:r>
      <w:r w:rsidRPr="00EF7C96">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B7AA19"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 xml:space="preserve">1.3   </w:t>
      </w:r>
      <w:r w:rsidRPr="00EF7C96">
        <w:rPr>
          <w:rFonts w:ascii="Arial" w:hAnsi="Arial" w:cs="Arial"/>
          <w:sz w:val="21"/>
          <w:szCs w:val="21"/>
        </w:rPr>
        <w:tab/>
        <w:t xml:space="preserve">JOSEPHINE je na účely tohto verejného obstarávania softvér na elektronizáciu zadávania verejných zákaziek. JOSEPHINE je webová aplikácia na doméne </w:t>
      </w:r>
      <w:hyperlink r:id="rId7"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3C056D9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1.4    Na bezproblémové používanie systému JOSEPHINE je nutné používať jeden z podporovaných internetových prehliadačov:</w:t>
      </w:r>
    </w:p>
    <w:p w14:paraId="3749A134"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Microsoft Internet Explorer verzia 11.0 a vyššia, </w:t>
      </w:r>
    </w:p>
    <w:p w14:paraId="1EBA2AF3" w14:textId="77777777" w:rsidR="00134173" w:rsidRPr="00EF7C96" w:rsidRDefault="00134173" w:rsidP="00134173">
      <w:pPr>
        <w:tabs>
          <w:tab w:val="num" w:pos="284"/>
        </w:tabs>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xml:space="preserve">- Mozilla Firefox verzia 13.0 a vyššia alebo </w:t>
      </w:r>
    </w:p>
    <w:p w14:paraId="670E64B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Google Chrome</w:t>
      </w:r>
    </w:p>
    <w:p w14:paraId="2E39F84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r>
      <w:r w:rsidRPr="00EF7C96">
        <w:rPr>
          <w:rFonts w:ascii="Arial" w:hAnsi="Arial" w:cs="Arial"/>
          <w:sz w:val="21"/>
          <w:szCs w:val="21"/>
        </w:rPr>
        <w:tab/>
        <w:t>- Microsoft Edge</w:t>
      </w:r>
    </w:p>
    <w:p w14:paraId="00F58532"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1.5   </w:t>
      </w:r>
      <w:r w:rsidRPr="00EF7C96">
        <w:rPr>
          <w:rFonts w:ascii="Arial" w:hAnsi="Arial" w:cs="Arial"/>
          <w:sz w:val="21"/>
          <w:szCs w:val="21"/>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6038FC0"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F7C96">
        <w:rPr>
          <w:rFonts w:ascii="Arial" w:hAnsi="Arial" w:cs="Arial"/>
          <w:smallCaps/>
          <w:sz w:val="21"/>
          <w:szCs w:val="21"/>
        </w:rPr>
        <w:t xml:space="preserve"> </w:t>
      </w:r>
      <w:r w:rsidRPr="00EF7C96">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EF7C96">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31AEA89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1.7  </w:t>
      </w:r>
      <w:r w:rsidRPr="00EF7C96">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87A1F9"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1.8  </w:t>
      </w:r>
      <w:r w:rsidRPr="00EF7C96">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5D8880" w14:textId="77777777" w:rsidR="00134173" w:rsidRPr="00EF7C96" w:rsidRDefault="00134173" w:rsidP="00134173">
      <w:pPr>
        <w:pStyle w:val="Default"/>
        <w:tabs>
          <w:tab w:val="num" w:pos="284"/>
        </w:tabs>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1.9  </w:t>
      </w:r>
      <w:r w:rsidRPr="00EF7C96">
        <w:rPr>
          <w:rFonts w:ascii="Arial" w:hAnsi="Arial" w:cs="Arial"/>
          <w:color w:val="auto"/>
          <w:sz w:val="21"/>
          <w:szCs w:val="21"/>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F7C96">
        <w:rPr>
          <w:rFonts w:ascii="Arial" w:hAnsi="Arial" w:cs="Arial"/>
          <w:b/>
          <w:bCs/>
          <w:color w:val="auto"/>
          <w:sz w:val="21"/>
          <w:szCs w:val="21"/>
        </w:rPr>
        <w:t xml:space="preserve">„ZAUJÍMA MA TO“ </w:t>
      </w:r>
      <w:r w:rsidRPr="00EF7C96">
        <w:rPr>
          <w:rFonts w:ascii="Arial" w:hAnsi="Arial" w:cs="Arial"/>
          <w:color w:val="auto"/>
          <w:sz w:val="21"/>
          <w:szCs w:val="21"/>
        </w:rPr>
        <w:t xml:space="preserve">(v pravej hornej časti obrazovky). </w:t>
      </w:r>
    </w:p>
    <w:p w14:paraId="494A756F" w14:textId="77777777" w:rsidR="00134173" w:rsidRPr="00EF7C96" w:rsidRDefault="00134173" w:rsidP="00134173">
      <w:pPr>
        <w:tabs>
          <w:tab w:val="num" w:pos="284"/>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 xml:space="preserve">1.10  </w:t>
      </w:r>
      <w:r w:rsidRPr="00EF7C96">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EF7C96">
          <w:rPr>
            <w:rStyle w:val="Hypertextovprepojenie"/>
            <w:rFonts w:ascii="Arial" w:hAnsi="Arial" w:cs="Arial"/>
            <w:sz w:val="21"/>
            <w:szCs w:val="21"/>
          </w:rPr>
          <w:t>https://www.uvo.gov.sk/</w:t>
        </w:r>
      </w:hyperlink>
      <w:r w:rsidRPr="00EF7C96">
        <w:rPr>
          <w:rFonts w:ascii="Arial" w:hAnsi="Arial" w:cs="Arial"/>
          <w:sz w:val="21"/>
          <w:szCs w:val="21"/>
        </w:rPr>
        <w:t xml:space="preserve">...   formou odkazu na systém JOSEPHINE. </w:t>
      </w:r>
    </w:p>
    <w:p w14:paraId="4888027C" w14:textId="77777777" w:rsidR="00134173" w:rsidRPr="00EF7C96" w:rsidRDefault="00134173" w:rsidP="00134173">
      <w:pPr>
        <w:spacing w:after="120"/>
        <w:jc w:val="both"/>
        <w:rPr>
          <w:rFonts w:ascii="Arial" w:hAnsi="Arial" w:cs="Arial"/>
          <w:sz w:val="21"/>
          <w:szCs w:val="21"/>
        </w:rPr>
      </w:pPr>
    </w:p>
    <w:p w14:paraId="24D41CC0"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w:t>
      </w:r>
    </w:p>
    <w:p w14:paraId="785FB316"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Registrácia</w:t>
      </w:r>
    </w:p>
    <w:p w14:paraId="0A663BD2"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2.1</w:t>
      </w:r>
      <w:r w:rsidRPr="00EF7C96">
        <w:rPr>
          <w:rFonts w:ascii="Arial" w:hAnsi="Arial" w:cs="Arial"/>
          <w:sz w:val="21"/>
          <w:szCs w:val="21"/>
        </w:rPr>
        <w:tab/>
        <w:t>Uchádzač má možnosť sa registrovať do systému JOSEPHINE pomocou hesla alebo aj pomocou občianskeho preukazom s elektronickým čipom a bezpečnostným osobnostným kódom (eID) .</w:t>
      </w:r>
    </w:p>
    <w:p w14:paraId="0F119F44"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2.2 </w:t>
      </w:r>
      <w:r w:rsidRPr="00EF7C96">
        <w:rPr>
          <w:rFonts w:ascii="Arial" w:hAnsi="Arial" w:cs="Arial"/>
          <w:color w:val="auto"/>
          <w:sz w:val="21"/>
          <w:szCs w:val="21"/>
        </w:rPr>
        <w:tab/>
        <w:t xml:space="preserve">Predkladanie ponúk je umožnené iba autentifikovaným uchádzačom. Autentifikáciu je možné urobiť dvoma spôsobmi </w:t>
      </w:r>
    </w:p>
    <w:p w14:paraId="32179B1E"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a)</w:t>
      </w:r>
      <w:r w:rsidRPr="00EF7C96">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EA69634" w14:textId="77777777" w:rsidR="00134173" w:rsidRPr="00EF7C96" w:rsidRDefault="00134173" w:rsidP="00134173">
      <w:pPr>
        <w:tabs>
          <w:tab w:val="num" w:pos="284"/>
        </w:tabs>
        <w:spacing w:after="120"/>
        <w:ind w:left="851" w:hanging="284"/>
        <w:jc w:val="both"/>
        <w:rPr>
          <w:rFonts w:ascii="Arial" w:hAnsi="Arial" w:cs="Arial"/>
          <w:sz w:val="21"/>
          <w:szCs w:val="21"/>
        </w:rPr>
      </w:pPr>
      <w:r w:rsidRPr="00EF7C96">
        <w:rPr>
          <w:rFonts w:ascii="Arial" w:hAnsi="Arial" w:cs="Arial"/>
          <w:sz w:val="21"/>
          <w:szCs w:val="21"/>
        </w:rPr>
        <w:t>b)</w:t>
      </w:r>
      <w:r w:rsidRPr="00EF7C96">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67DD2D98" w14:textId="77777777" w:rsidR="00134173" w:rsidRPr="00EF7C96" w:rsidRDefault="00134173" w:rsidP="00134173">
      <w:pPr>
        <w:pStyle w:val="Default"/>
        <w:spacing w:after="120"/>
        <w:ind w:left="567" w:hanging="567"/>
        <w:jc w:val="both"/>
        <w:rPr>
          <w:rFonts w:ascii="Arial" w:hAnsi="Arial" w:cs="Arial"/>
          <w:color w:val="auto"/>
          <w:sz w:val="21"/>
          <w:szCs w:val="21"/>
        </w:rPr>
      </w:pPr>
      <w:r w:rsidRPr="00EF7C96">
        <w:rPr>
          <w:rFonts w:ascii="Arial" w:hAnsi="Arial" w:cs="Arial"/>
          <w:color w:val="auto"/>
          <w:sz w:val="21"/>
          <w:szCs w:val="21"/>
        </w:rPr>
        <w:t xml:space="preserve">2.3 </w:t>
      </w:r>
      <w:r w:rsidRPr="00EF7C96">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B2AFEDB" w14:textId="77777777" w:rsidR="00134173" w:rsidRPr="00EF7C96" w:rsidRDefault="00134173" w:rsidP="00134173">
      <w:pPr>
        <w:pStyle w:val="Default"/>
        <w:spacing w:after="120"/>
        <w:jc w:val="both"/>
        <w:rPr>
          <w:rFonts w:ascii="Arial" w:hAnsi="Arial" w:cs="Arial"/>
          <w:color w:val="auto"/>
          <w:sz w:val="21"/>
          <w:szCs w:val="21"/>
        </w:rPr>
      </w:pPr>
    </w:p>
    <w:p w14:paraId="2B7FDAD9" w14:textId="77777777" w:rsidR="00134173" w:rsidRPr="00EF7C96" w:rsidRDefault="00134173" w:rsidP="00134173">
      <w:pPr>
        <w:spacing w:after="120"/>
        <w:jc w:val="center"/>
        <w:rPr>
          <w:rFonts w:ascii="Arial" w:hAnsi="Arial" w:cs="Arial"/>
          <w:b/>
          <w:bCs/>
          <w:sz w:val="21"/>
          <w:szCs w:val="21"/>
        </w:rPr>
      </w:pPr>
      <w:r w:rsidRPr="00EF7C96">
        <w:rPr>
          <w:rFonts w:ascii="Arial" w:hAnsi="Arial" w:cs="Arial"/>
          <w:b/>
          <w:bCs/>
          <w:sz w:val="21"/>
          <w:szCs w:val="21"/>
        </w:rPr>
        <w:t>Časť III</w:t>
      </w:r>
    </w:p>
    <w:p w14:paraId="62FB6EA7" w14:textId="77777777" w:rsidR="00134173" w:rsidRPr="00EF7C96" w:rsidRDefault="00134173" w:rsidP="00134173">
      <w:pPr>
        <w:pStyle w:val="Nadpis5"/>
        <w:spacing w:after="120"/>
        <w:rPr>
          <w:rFonts w:ascii="Arial" w:hAnsi="Arial" w:cs="Arial"/>
          <w:color w:val="000000" w:themeColor="text1"/>
          <w:sz w:val="21"/>
          <w:szCs w:val="21"/>
        </w:rPr>
      </w:pPr>
      <w:r w:rsidRPr="00EF7C96">
        <w:rPr>
          <w:rFonts w:ascii="Arial" w:hAnsi="Arial" w:cs="Arial"/>
          <w:color w:val="000000" w:themeColor="text1"/>
          <w:sz w:val="21"/>
          <w:szCs w:val="21"/>
        </w:rPr>
        <w:t>Elektronické ponuky  - podávanie ponúk</w:t>
      </w:r>
    </w:p>
    <w:p w14:paraId="62D0E2DE" w14:textId="77777777" w:rsidR="00134173" w:rsidRPr="00EF7C96" w:rsidRDefault="00134173" w:rsidP="00134173">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Ponuka je vyhotovená elektronicky v zmysle § 49 ods. 1 písm. a) zákona o verejnom obstarávaní a vložená do systému JOSEPHINE umiestnenom na webovej adrese </w:t>
      </w:r>
      <w:hyperlink r:id="rId9" w:history="1">
        <w:r w:rsidRPr="00EF7C96">
          <w:rPr>
            <w:rStyle w:val="Hypertextovprepojenie"/>
            <w:sz w:val="21"/>
            <w:szCs w:val="21"/>
          </w:rPr>
          <w:t>https://josephine.proebiz.com/</w:t>
        </w:r>
      </w:hyperlink>
      <w:r w:rsidRPr="00EF7C96">
        <w:rPr>
          <w:rFonts w:eastAsia="Arial,Bold"/>
          <w:sz w:val="21"/>
          <w:szCs w:val="21"/>
        </w:rPr>
        <w:t>.</w:t>
      </w:r>
    </w:p>
    <w:p w14:paraId="029C5590" w14:textId="77777777" w:rsidR="00134173" w:rsidRPr="00EF7C96" w:rsidRDefault="00134173" w:rsidP="00134173">
      <w:pPr>
        <w:autoSpaceDE w:val="0"/>
        <w:autoSpaceDN w:val="0"/>
        <w:adjustRightInd w:val="0"/>
        <w:spacing w:after="120"/>
        <w:ind w:left="567" w:hanging="567"/>
        <w:jc w:val="both"/>
        <w:rPr>
          <w:rFonts w:ascii="Arial" w:eastAsia="Arial,Bold" w:hAnsi="Arial" w:cs="Arial"/>
          <w:sz w:val="21"/>
          <w:szCs w:val="21"/>
        </w:rPr>
      </w:pPr>
      <w:r w:rsidRPr="00EF7C96">
        <w:rPr>
          <w:rFonts w:ascii="Arial" w:hAnsi="Arial" w:cs="Arial"/>
          <w:sz w:val="21"/>
          <w:szCs w:val="21"/>
        </w:rPr>
        <w:lastRenderedPageBreak/>
        <w:t>3.2</w:t>
      </w:r>
      <w:r w:rsidRPr="00EF7C96">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EF7C96">
          <w:rPr>
            <w:rStyle w:val="Hypertextovprepojenie"/>
            <w:rFonts w:ascii="Arial" w:hAnsi="Arial" w:cs="Arial"/>
            <w:sz w:val="21"/>
            <w:szCs w:val="21"/>
          </w:rPr>
          <w:t>https://josephine.proebiz.com/</w:t>
        </w:r>
      </w:hyperlink>
      <w:r w:rsidRPr="00EF7C96">
        <w:rPr>
          <w:rFonts w:ascii="Arial" w:hAnsi="Arial" w:cs="Arial"/>
          <w:sz w:val="21"/>
          <w:szCs w:val="21"/>
        </w:rPr>
        <w:t>.</w:t>
      </w:r>
    </w:p>
    <w:p w14:paraId="428B32E7"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12CAD98" w14:textId="77777777" w:rsidR="00134173" w:rsidRPr="00EF7C96" w:rsidRDefault="00134173" w:rsidP="00134173">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EF7C96">
        <w:rPr>
          <w:sz w:val="21"/>
          <w:szCs w:val="21"/>
        </w:rPr>
        <w:t xml:space="preserve">Ak ponuka obsahuje dôverné informácie, uchádzač ich v ponuke viditeľne označí. </w:t>
      </w:r>
    </w:p>
    <w:p w14:paraId="5A0CA3B7"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31F19B4B"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3.5</w:t>
      </w:r>
      <w:r w:rsidRPr="00EF7C96">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1CDF50BC" w14:textId="77777777" w:rsidR="00134173" w:rsidRPr="00EF7C96" w:rsidRDefault="00134173" w:rsidP="00134173">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EF7C96">
        <w:rPr>
          <w:sz w:val="21"/>
          <w:szCs w:val="21"/>
        </w:rPr>
        <w:t>Ponuka uchádzača predložená po uplynutí lehoty na predkladanie ponúk sa elektronicky neotvorí.</w:t>
      </w:r>
    </w:p>
    <w:p w14:paraId="3E28F086" w14:textId="77777777" w:rsidR="00134173" w:rsidRPr="00EF7C96" w:rsidRDefault="00134173" w:rsidP="00134173">
      <w:pPr>
        <w:tabs>
          <w:tab w:val="left" w:pos="567"/>
        </w:tabs>
        <w:autoSpaceDE w:val="0"/>
        <w:autoSpaceDN w:val="0"/>
        <w:adjustRightInd w:val="0"/>
        <w:spacing w:after="120"/>
        <w:ind w:left="567" w:hanging="567"/>
        <w:jc w:val="both"/>
        <w:rPr>
          <w:rFonts w:ascii="Arial" w:hAnsi="Arial" w:cs="Arial"/>
          <w:sz w:val="21"/>
          <w:szCs w:val="21"/>
        </w:rPr>
      </w:pPr>
      <w:r w:rsidRPr="00EF7C96">
        <w:rPr>
          <w:rFonts w:ascii="Arial" w:hAnsi="Arial" w:cs="Arial"/>
          <w:sz w:val="21"/>
          <w:szCs w:val="21"/>
        </w:rPr>
        <w:t>3.6</w:t>
      </w:r>
      <w:r w:rsidRPr="00EF7C96">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43A00F4F" w14:textId="77777777" w:rsidR="00134173" w:rsidRPr="00EF7C96" w:rsidRDefault="00134173" w:rsidP="00134173">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EF7C96">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E78203D" w14:textId="77777777" w:rsidR="00134173" w:rsidRPr="00EF7C96" w:rsidRDefault="00134173" w:rsidP="00134173">
      <w:pPr>
        <w:spacing w:after="120"/>
        <w:ind w:left="567" w:hanging="567"/>
        <w:rPr>
          <w:rFonts w:ascii="Arial" w:hAnsi="Arial" w:cs="Arial"/>
          <w:sz w:val="21"/>
          <w:szCs w:val="21"/>
        </w:rPr>
      </w:pPr>
    </w:p>
    <w:p w14:paraId="1179BC80" w14:textId="77777777" w:rsidR="00134173" w:rsidRPr="00EF7C96" w:rsidRDefault="00134173" w:rsidP="00134173">
      <w:pPr>
        <w:spacing w:after="120"/>
        <w:ind w:left="567" w:hanging="567"/>
        <w:rPr>
          <w:rFonts w:ascii="Arial" w:hAnsi="Arial" w:cs="Arial"/>
          <w:sz w:val="21"/>
          <w:szCs w:val="21"/>
        </w:rPr>
      </w:pPr>
    </w:p>
    <w:p w14:paraId="06412331" w14:textId="77777777" w:rsidR="00134173" w:rsidRPr="00EF7C96" w:rsidRDefault="00134173" w:rsidP="00134173">
      <w:pPr>
        <w:pStyle w:val="Nadpis5"/>
        <w:spacing w:after="120"/>
        <w:rPr>
          <w:rFonts w:ascii="Arial" w:hAnsi="Arial" w:cs="Arial"/>
          <w:b/>
          <w:color w:val="000000" w:themeColor="text1"/>
          <w:sz w:val="21"/>
          <w:szCs w:val="21"/>
        </w:rPr>
      </w:pPr>
      <w:r w:rsidRPr="00EF7C96">
        <w:rPr>
          <w:rFonts w:ascii="Arial" w:hAnsi="Arial" w:cs="Arial"/>
          <w:b/>
          <w:color w:val="000000" w:themeColor="text1"/>
          <w:sz w:val="21"/>
          <w:szCs w:val="21"/>
        </w:rPr>
        <w:t>Informácie o spracovávaní osobných údajov dotknutých osôb</w:t>
      </w:r>
    </w:p>
    <w:p w14:paraId="0BEFB41E" w14:textId="77777777" w:rsidR="00134173" w:rsidRPr="00EF7C96" w:rsidRDefault="00134173" w:rsidP="00134173">
      <w:pPr>
        <w:spacing w:after="120"/>
        <w:ind w:left="567" w:hanging="567"/>
        <w:rPr>
          <w:rFonts w:ascii="Arial" w:hAnsi="Arial" w:cs="Arial"/>
          <w:sz w:val="21"/>
          <w:szCs w:val="21"/>
        </w:rPr>
      </w:pPr>
    </w:p>
    <w:p w14:paraId="05DDA7E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237F5449" w14:textId="5737D6A8"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Údaje o prevádzkovateľovi: prevádzkovateľom je verejný obstarávateľ </w:t>
      </w:r>
      <w:r w:rsidR="003173DC">
        <w:rPr>
          <w:rFonts w:ascii="Arial" w:hAnsi="Arial" w:cs="Arial"/>
          <w:sz w:val="21"/>
          <w:szCs w:val="21"/>
        </w:rPr>
        <w:t>Obec Topoľníky</w:t>
      </w:r>
      <w:r w:rsidR="007D587C">
        <w:rPr>
          <w:rFonts w:ascii="Arial" w:hAnsi="Arial" w:cs="Arial"/>
          <w:sz w:val="21"/>
          <w:szCs w:val="21"/>
        </w:rPr>
        <w:t>,</w:t>
      </w:r>
      <w:r w:rsidR="007D587C" w:rsidRPr="007D587C">
        <w:rPr>
          <w:rFonts w:ascii="Arial" w:hAnsi="Arial" w:cs="Arial"/>
          <w:sz w:val="21"/>
          <w:szCs w:val="21"/>
        </w:rPr>
        <w:t xml:space="preserve"> </w:t>
      </w:r>
      <w:r w:rsidRPr="00EF7C96">
        <w:rPr>
          <w:rFonts w:ascii="Arial" w:hAnsi="Arial" w:cs="Arial"/>
          <w:sz w:val="21"/>
          <w:szCs w:val="21"/>
        </w:rPr>
        <w:t xml:space="preserve">v zast: </w:t>
      </w:r>
      <w:r w:rsidR="007D587C">
        <w:rPr>
          <w:rFonts w:ascii="Arial" w:hAnsi="Arial" w:cs="Arial"/>
          <w:sz w:val="21"/>
          <w:szCs w:val="21"/>
        </w:rPr>
        <w:t>Enixa</w:t>
      </w:r>
      <w:r w:rsidRPr="00EF7C96">
        <w:rPr>
          <w:rFonts w:ascii="Arial" w:hAnsi="Arial" w:cs="Arial"/>
          <w:sz w:val="21"/>
          <w:szCs w:val="21"/>
        </w:rPr>
        <w:t xml:space="preserve">, s.r.o.  </w:t>
      </w:r>
    </w:p>
    <w:p w14:paraId="66D148A9"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Z akého dôvodu verejný obstarávateľ osobné údaje spracováva:  </w:t>
      </w:r>
    </w:p>
    <w:p w14:paraId="05DD7AE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1CC18F6C"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Komu  verejný obstarávateľ osobné údaje sprístupňuje: </w:t>
      </w:r>
    </w:p>
    <w:p w14:paraId="48A7D3FD" w14:textId="490B2720"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EF7C96">
        <w:rPr>
          <w:rFonts w:ascii="Arial" w:hAnsi="Arial" w:cs="Arial"/>
          <w:sz w:val="21"/>
          <w:szCs w:val="21"/>
        </w:rPr>
        <w:lastRenderedPageBreak/>
        <w:t xml:space="preserve">Prevádzkovateľ  poveril vykonaním verejného obstarávania spoločnosť </w:t>
      </w:r>
      <w:r w:rsidR="007D587C">
        <w:rPr>
          <w:rFonts w:ascii="Arial" w:hAnsi="Arial" w:cs="Arial"/>
          <w:sz w:val="21"/>
          <w:szCs w:val="21"/>
        </w:rPr>
        <w:t>Enixa</w:t>
      </w:r>
      <w:r w:rsidRPr="00EF7C96">
        <w:rPr>
          <w:rFonts w:ascii="Arial" w:hAnsi="Arial" w:cs="Arial"/>
          <w:sz w:val="21"/>
          <w:szCs w:val="21"/>
        </w:rPr>
        <w:t xml:space="preserve">, s.r.o., </w:t>
      </w:r>
      <w:r w:rsidR="00EF7C96">
        <w:rPr>
          <w:rFonts w:ascii="Arial" w:hAnsi="Arial" w:cs="Arial"/>
          <w:sz w:val="21"/>
          <w:szCs w:val="21"/>
        </w:rPr>
        <w:t>Kollárova 2641/15, 010 01 Žilina</w:t>
      </w:r>
      <w:r w:rsidRPr="00EF7C96">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697C5BC3"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Do ktorých krajín prenáša verejný obstarávateľ osobné údaje: </w:t>
      </w:r>
    </w:p>
    <w:p w14:paraId="62D93349"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4191637E"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dlho uchováva verejný obstarávateľ Vaše osobné údaje:  </w:t>
      </w:r>
    </w:p>
    <w:p w14:paraId="01A2A8CD" w14:textId="77777777"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83273A6"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Ako o Vás získava verejný obstarávateľ osobné údaje: </w:t>
      </w:r>
    </w:p>
    <w:p w14:paraId="228B8378"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5D3F6191" w14:textId="77777777" w:rsidR="00134173" w:rsidRPr="00EF7C96" w:rsidRDefault="00134173" w:rsidP="00134173">
      <w:pPr>
        <w:spacing w:after="120"/>
        <w:ind w:left="567" w:hanging="567"/>
        <w:rPr>
          <w:rFonts w:ascii="Arial" w:hAnsi="Arial" w:cs="Arial"/>
          <w:sz w:val="21"/>
          <w:szCs w:val="21"/>
        </w:rPr>
      </w:pPr>
      <w:r w:rsidRPr="00EF7C96">
        <w:rPr>
          <w:rFonts w:ascii="Arial" w:hAnsi="Arial" w:cs="Arial"/>
          <w:sz w:val="21"/>
          <w:szCs w:val="21"/>
        </w:rPr>
        <w:t xml:space="preserve">Aké práva má dotknutá osoba: </w:t>
      </w:r>
    </w:p>
    <w:p w14:paraId="638EE2BF" w14:textId="159DEB39" w:rsidR="00134173" w:rsidRPr="00EF7C96" w:rsidRDefault="00134173" w:rsidP="00134173">
      <w:pPr>
        <w:spacing w:after="120"/>
        <w:ind w:left="567" w:hanging="567"/>
        <w:jc w:val="both"/>
        <w:rPr>
          <w:rFonts w:ascii="Arial" w:hAnsi="Arial" w:cs="Arial"/>
          <w:sz w:val="21"/>
          <w:szCs w:val="21"/>
        </w:rPr>
      </w:pPr>
      <w:r w:rsidRPr="00EF7C96">
        <w:rPr>
          <w:rFonts w:ascii="Arial" w:hAnsi="Arial" w:cs="Arial"/>
          <w:sz w:val="21"/>
          <w:szCs w:val="21"/>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sidR="007D587C">
        <w:rPr>
          <w:rFonts w:ascii="Arial" w:hAnsi="Arial" w:cs="Arial"/>
          <w:sz w:val="21"/>
          <w:szCs w:val="21"/>
        </w:rPr>
        <w:t>Enixa, s.r.o., Ľudovíta Štúra 917, 013 03 Varín</w:t>
      </w:r>
      <w:r w:rsidRPr="00EF7C96">
        <w:rPr>
          <w:rFonts w:ascii="Arial" w:hAnsi="Arial" w:cs="Arial"/>
          <w:sz w:val="21"/>
          <w:szCs w:val="21"/>
        </w:rPr>
        <w:t xml:space="preserve">, e-mail: </w:t>
      </w:r>
      <w:r w:rsidR="007D587C">
        <w:rPr>
          <w:rFonts w:ascii="Arial" w:hAnsi="Arial" w:cs="Arial"/>
          <w:sz w:val="21"/>
          <w:szCs w:val="21"/>
        </w:rPr>
        <w:t>enixasro@gmail.com.</w:t>
      </w:r>
      <w:r w:rsidRPr="00EF7C96">
        <w:rPr>
          <w:rFonts w:ascii="Arial" w:hAnsi="Arial" w:cs="Arial"/>
          <w:sz w:val="21"/>
          <w:szCs w:val="21"/>
        </w:rPr>
        <w:t xml:space="preserve">  </w:t>
      </w:r>
    </w:p>
    <w:p w14:paraId="7B9DA8E0" w14:textId="77777777" w:rsidR="00134173" w:rsidRPr="00EF7C96" w:rsidRDefault="00134173" w:rsidP="00134173">
      <w:pPr>
        <w:spacing w:after="120"/>
        <w:ind w:left="567" w:hanging="567"/>
        <w:rPr>
          <w:rFonts w:ascii="Arial" w:hAnsi="Arial" w:cs="Arial"/>
          <w:sz w:val="21"/>
          <w:szCs w:val="21"/>
        </w:rPr>
      </w:pPr>
    </w:p>
    <w:p w14:paraId="6A64A45D" w14:textId="77777777" w:rsidR="00134173" w:rsidRPr="00EF7C96" w:rsidRDefault="00134173" w:rsidP="00134173">
      <w:pPr>
        <w:spacing w:after="120"/>
        <w:ind w:left="567" w:hanging="567"/>
        <w:rPr>
          <w:rFonts w:ascii="Arial" w:hAnsi="Arial" w:cs="Arial"/>
          <w:sz w:val="21"/>
          <w:szCs w:val="21"/>
        </w:rPr>
      </w:pPr>
    </w:p>
    <w:p w14:paraId="320281E4" w14:textId="77777777" w:rsidR="00134173" w:rsidRPr="00EF7C96" w:rsidRDefault="00134173" w:rsidP="00134173">
      <w:pPr>
        <w:spacing w:after="120"/>
        <w:ind w:left="567" w:hanging="567"/>
        <w:rPr>
          <w:rFonts w:ascii="Arial" w:hAnsi="Arial" w:cs="Arial"/>
          <w:sz w:val="21"/>
          <w:szCs w:val="21"/>
        </w:rPr>
      </w:pPr>
    </w:p>
    <w:p w14:paraId="253DD635" w14:textId="77777777" w:rsidR="00134173" w:rsidRPr="00EF7C96" w:rsidRDefault="00134173" w:rsidP="00134173">
      <w:pPr>
        <w:spacing w:after="120"/>
        <w:ind w:left="567" w:hanging="567"/>
        <w:rPr>
          <w:rFonts w:ascii="Arial" w:hAnsi="Arial" w:cs="Arial"/>
          <w:sz w:val="21"/>
          <w:szCs w:val="21"/>
        </w:rPr>
      </w:pPr>
    </w:p>
    <w:p w14:paraId="504F6294" w14:textId="77777777" w:rsidR="00134173" w:rsidRPr="00EF7C96" w:rsidRDefault="00134173" w:rsidP="00134173">
      <w:pPr>
        <w:spacing w:after="120"/>
        <w:ind w:left="567" w:hanging="567"/>
        <w:rPr>
          <w:rFonts w:ascii="Arial" w:hAnsi="Arial" w:cs="Arial"/>
          <w:sz w:val="21"/>
          <w:szCs w:val="21"/>
        </w:rPr>
      </w:pPr>
    </w:p>
    <w:p w14:paraId="1085B1DE" w14:textId="77777777" w:rsidR="00134173" w:rsidRPr="00EF7C96" w:rsidRDefault="00134173" w:rsidP="00134173">
      <w:pPr>
        <w:rPr>
          <w:rFonts w:ascii="Arial" w:hAnsi="Arial" w:cs="Arial"/>
          <w:sz w:val="21"/>
          <w:szCs w:val="21"/>
        </w:rPr>
      </w:pPr>
    </w:p>
    <w:p w14:paraId="4F108C3F" w14:textId="77777777" w:rsidR="00CA166A" w:rsidRPr="00EF7C96" w:rsidRDefault="00CA166A" w:rsidP="00134173">
      <w:pPr>
        <w:rPr>
          <w:rFonts w:ascii="Arial" w:hAnsi="Arial" w:cs="Arial"/>
          <w:sz w:val="21"/>
          <w:szCs w:val="21"/>
        </w:rPr>
      </w:pPr>
    </w:p>
    <w:sectPr w:rsidR="00CA166A" w:rsidRPr="00EF7C96" w:rsidSect="000A1657">
      <w:pgSz w:w="11900" w:h="16840"/>
      <w:pgMar w:top="1134" w:right="1134" w:bottom="1134" w:left="1134" w:header="703" w:footer="70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992D" w16cex:dateUtc="2021-06-23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6368" w14:textId="77777777" w:rsidR="00A43D7F" w:rsidRDefault="00A43D7F" w:rsidP="00B409A0">
      <w:r>
        <w:separator/>
      </w:r>
    </w:p>
  </w:endnote>
  <w:endnote w:type="continuationSeparator" w:id="0">
    <w:p w14:paraId="6195FAEF" w14:textId="77777777" w:rsidR="00A43D7F" w:rsidRDefault="00A43D7F"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_l_r ____"/>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0FE3" w14:textId="77777777" w:rsidR="00A43D7F" w:rsidRDefault="00A43D7F" w:rsidP="00B409A0">
      <w:r>
        <w:separator/>
      </w:r>
    </w:p>
  </w:footnote>
  <w:footnote w:type="continuationSeparator" w:id="0">
    <w:p w14:paraId="66DB6014" w14:textId="77777777" w:rsidR="00A43D7F" w:rsidRDefault="00A43D7F"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2D676DA"/>
    <w:multiLevelType w:val="multilevel"/>
    <w:tmpl w:val="A2CCF9A2"/>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6" w15:restartNumberingAfterBreak="0">
    <w:nsid w:val="06727A77"/>
    <w:multiLevelType w:val="multilevel"/>
    <w:tmpl w:val="0B9A6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1B0127"/>
    <w:multiLevelType w:val="hybridMultilevel"/>
    <w:tmpl w:val="35A0AF64"/>
    <w:lvl w:ilvl="0" w:tplc="DFD8DADE">
      <w:start w:val="3"/>
      <w:numFmt w:val="bullet"/>
      <w:lvlText w:val="-"/>
      <w:lvlJc w:val="left"/>
      <w:pPr>
        <w:ind w:left="720" w:hanging="360"/>
      </w:pPr>
      <w:rPr>
        <w:rFonts w:ascii="Segoe UI" w:eastAsiaTheme="minorEastAsia"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0" w15:restartNumberingAfterBreak="0">
    <w:nsid w:val="0D3E341A"/>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2" w15:restartNumberingAfterBreak="0">
    <w:nsid w:val="137A5798"/>
    <w:multiLevelType w:val="multilevel"/>
    <w:tmpl w:val="372E3C84"/>
    <w:lvl w:ilvl="0">
      <w:start w:val="1"/>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23" w15:restartNumberingAfterBreak="0">
    <w:nsid w:val="17043164"/>
    <w:multiLevelType w:val="multilevel"/>
    <w:tmpl w:val="31BC41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99D4154"/>
    <w:multiLevelType w:val="multilevel"/>
    <w:tmpl w:val="C88C2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742607"/>
    <w:multiLevelType w:val="multilevel"/>
    <w:tmpl w:val="0BFE4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3076A4"/>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3676D78"/>
    <w:multiLevelType w:val="multilevel"/>
    <w:tmpl w:val="E5A6A30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473A8A"/>
    <w:multiLevelType w:val="hybridMultilevel"/>
    <w:tmpl w:val="A074090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DC4CB1"/>
    <w:multiLevelType w:val="hybridMultilevel"/>
    <w:tmpl w:val="1846AD7C"/>
    <w:lvl w:ilvl="0" w:tplc="C262BB8A">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4CB1E6D"/>
    <w:multiLevelType w:val="hybridMultilevel"/>
    <w:tmpl w:val="C1CAE8C8"/>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31" w15:restartNumberingAfterBreak="0">
    <w:nsid w:val="39506788"/>
    <w:multiLevelType w:val="multilevel"/>
    <w:tmpl w:val="21F29A96"/>
    <w:lvl w:ilvl="0">
      <w:start w:val="3"/>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3" w15:restartNumberingAfterBreak="0">
    <w:nsid w:val="3A0933E0"/>
    <w:multiLevelType w:val="hybridMultilevel"/>
    <w:tmpl w:val="652229A6"/>
    <w:lvl w:ilvl="0" w:tplc="222C6EF0">
      <w:start w:val="1"/>
      <w:numFmt w:val="decimal"/>
      <w:pStyle w:val="Nadpis11"/>
      <w:lvlText w:val="%1."/>
      <w:lvlJc w:val="left"/>
      <w:pPr>
        <w:ind w:left="720" w:hanging="360"/>
      </w:pPr>
    </w:lvl>
    <w:lvl w:ilvl="1" w:tplc="4FA49E52">
      <w:start w:val="1"/>
      <w:numFmt w:val="lowerLetter"/>
      <w:lvlText w:val="%2."/>
      <w:lvlJc w:val="left"/>
      <w:pPr>
        <w:ind w:left="1440" w:hanging="360"/>
      </w:pPr>
    </w:lvl>
    <w:lvl w:ilvl="2" w:tplc="4FCEFF1E">
      <w:start w:val="1"/>
      <w:numFmt w:val="lowerRoman"/>
      <w:lvlText w:val="%3."/>
      <w:lvlJc w:val="right"/>
      <w:pPr>
        <w:ind w:left="2160" w:hanging="180"/>
      </w:pPr>
    </w:lvl>
    <w:lvl w:ilvl="3" w:tplc="E250A708">
      <w:start w:val="1"/>
      <w:numFmt w:val="decimal"/>
      <w:lvlText w:val="%4."/>
      <w:lvlJc w:val="left"/>
      <w:pPr>
        <w:ind w:left="2880" w:hanging="360"/>
      </w:pPr>
    </w:lvl>
    <w:lvl w:ilvl="4" w:tplc="662040F4">
      <w:start w:val="1"/>
      <w:numFmt w:val="lowerLetter"/>
      <w:lvlText w:val="%5."/>
      <w:lvlJc w:val="left"/>
      <w:pPr>
        <w:ind w:left="3600" w:hanging="360"/>
      </w:pPr>
    </w:lvl>
    <w:lvl w:ilvl="5" w:tplc="58BA2C22">
      <w:start w:val="1"/>
      <w:numFmt w:val="lowerRoman"/>
      <w:lvlText w:val="%6."/>
      <w:lvlJc w:val="right"/>
      <w:pPr>
        <w:ind w:left="4320" w:hanging="180"/>
      </w:pPr>
    </w:lvl>
    <w:lvl w:ilvl="6" w:tplc="7728AF08">
      <w:start w:val="1"/>
      <w:numFmt w:val="decimal"/>
      <w:lvlText w:val="%7."/>
      <w:lvlJc w:val="left"/>
      <w:pPr>
        <w:ind w:left="5040" w:hanging="360"/>
      </w:pPr>
    </w:lvl>
    <w:lvl w:ilvl="7" w:tplc="4BE63880">
      <w:start w:val="1"/>
      <w:numFmt w:val="lowerLetter"/>
      <w:lvlText w:val="%8."/>
      <w:lvlJc w:val="left"/>
      <w:pPr>
        <w:ind w:left="5760" w:hanging="360"/>
      </w:pPr>
    </w:lvl>
    <w:lvl w:ilvl="8" w:tplc="ECD2B28A">
      <w:start w:val="1"/>
      <w:numFmt w:val="lowerRoman"/>
      <w:lvlText w:val="%9."/>
      <w:lvlJc w:val="right"/>
      <w:pPr>
        <w:ind w:left="6480" w:hanging="180"/>
      </w:pPr>
    </w:lvl>
  </w:abstractNum>
  <w:abstractNum w:abstractNumId="3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D2878B3"/>
    <w:multiLevelType w:val="multilevel"/>
    <w:tmpl w:val="9A005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13276B"/>
    <w:multiLevelType w:val="multilevel"/>
    <w:tmpl w:val="DE66753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402EB7"/>
    <w:multiLevelType w:val="multilevel"/>
    <w:tmpl w:val="E566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444126D7"/>
    <w:multiLevelType w:val="hybridMultilevel"/>
    <w:tmpl w:val="807C806E"/>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40" w15:restartNumberingAfterBreak="0">
    <w:nsid w:val="45C277CD"/>
    <w:multiLevelType w:val="multilevel"/>
    <w:tmpl w:val="8B00E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9815E6"/>
    <w:multiLevelType w:val="multilevel"/>
    <w:tmpl w:val="AD6ED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5D4674"/>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1660FD1"/>
    <w:multiLevelType w:val="multilevel"/>
    <w:tmpl w:val="E9DEA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F92DC5"/>
    <w:multiLevelType w:val="multilevel"/>
    <w:tmpl w:val="424CA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66E71A1"/>
    <w:multiLevelType w:val="hybridMultilevel"/>
    <w:tmpl w:val="1A688B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7" w15:restartNumberingAfterBreak="0">
    <w:nsid w:val="568F7E87"/>
    <w:multiLevelType w:val="multilevel"/>
    <w:tmpl w:val="96CEF9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F628BE"/>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0" w15:restartNumberingAfterBreak="0">
    <w:nsid w:val="617F0BBE"/>
    <w:multiLevelType w:val="hybridMultilevel"/>
    <w:tmpl w:val="559A73A8"/>
    <w:lvl w:ilvl="0" w:tplc="50F42A4A">
      <w:start w:val="1"/>
      <w:numFmt w:val="decimal"/>
      <w:lvlText w:val="%1."/>
      <w:lvlJc w:val="left"/>
      <w:pPr>
        <w:ind w:left="1068" w:hanging="360"/>
      </w:pPr>
      <w:rPr>
        <w:rFonts w:hint="default"/>
        <w:b w:val="0"/>
        <w:i w:val="0"/>
      </w:rPr>
    </w:lvl>
    <w:lvl w:ilvl="1" w:tplc="041B0019" w:tentative="1">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1" w15:restartNumberingAfterBreak="0">
    <w:nsid w:val="64222E29"/>
    <w:multiLevelType w:val="multilevel"/>
    <w:tmpl w:val="07E683E4"/>
    <w:lvl w:ilvl="0">
      <w:start w:val="5"/>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sz w:val="20"/>
        <w:szCs w:val="2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2" w15:restartNumberingAfterBreak="0">
    <w:nsid w:val="697E4629"/>
    <w:multiLevelType w:val="hybridMultilevel"/>
    <w:tmpl w:val="9B268BC8"/>
    <w:lvl w:ilvl="0" w:tplc="041B0001">
      <w:start w:val="1"/>
      <w:numFmt w:val="bullet"/>
      <w:lvlText w:val=""/>
      <w:lvlJc w:val="left"/>
      <w:pPr>
        <w:ind w:left="720" w:hanging="360"/>
      </w:pPr>
      <w:rPr>
        <w:rFonts w:ascii="Symbol" w:hAnsi="Symbol" w:hint="default"/>
      </w:rPr>
    </w:lvl>
    <w:lvl w:ilvl="1" w:tplc="DFD8DADE">
      <w:start w:val="3"/>
      <w:numFmt w:val="bullet"/>
      <w:lvlText w:val="-"/>
      <w:lvlJc w:val="left"/>
      <w:pPr>
        <w:ind w:left="720" w:hanging="360"/>
      </w:pPr>
      <w:rPr>
        <w:rFonts w:ascii="Segoe UI" w:eastAsiaTheme="minorEastAsia" w:hAnsi="Segoe UI" w:cs="Segoe U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6E5BF8"/>
    <w:multiLevelType w:val="hybridMultilevel"/>
    <w:tmpl w:val="8CF651C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75699D"/>
    <w:multiLevelType w:val="multilevel"/>
    <w:tmpl w:val="D74C1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6" w15:restartNumberingAfterBreak="0">
    <w:nsid w:val="72F2050C"/>
    <w:multiLevelType w:val="multilevel"/>
    <w:tmpl w:val="AD6ED6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42B7579"/>
    <w:multiLevelType w:val="multilevel"/>
    <w:tmpl w:val="C1406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F76408"/>
    <w:multiLevelType w:val="multilevel"/>
    <w:tmpl w:val="B5ECC5F6"/>
    <w:lvl w:ilvl="0">
      <w:start w:val="1"/>
      <w:numFmt w:val="decimal"/>
      <w:lvlText w:val="%1."/>
      <w:lvlJc w:val="left"/>
      <w:pPr>
        <w:ind w:left="720" w:hanging="360"/>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77541EC0"/>
    <w:multiLevelType w:val="hybridMultilevel"/>
    <w:tmpl w:val="BA22334C"/>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1432A2"/>
    <w:multiLevelType w:val="hybridMultilevel"/>
    <w:tmpl w:val="E17A8AA4"/>
    <w:lvl w:ilvl="0" w:tplc="2B20D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ECC2FC1"/>
    <w:multiLevelType w:val="multilevel"/>
    <w:tmpl w:val="A85EB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63" w15:restartNumberingAfterBreak="0">
    <w:nsid w:val="7F540059"/>
    <w:multiLevelType w:val="multilevel"/>
    <w:tmpl w:val="E550DEEC"/>
    <w:lvl w:ilvl="0">
      <w:start w:val="5"/>
      <w:numFmt w:val="decimal"/>
      <w:lvlText w:val="%1"/>
      <w:lvlJc w:val="left"/>
      <w:pPr>
        <w:ind w:left="360" w:hanging="360"/>
      </w:pPr>
      <w:rPr>
        <w:rFonts w:hint="default"/>
        <w:b/>
        <w:color w:val="000000"/>
      </w:rPr>
    </w:lvl>
    <w:lvl w:ilvl="1">
      <w:start w:val="6"/>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64" w15:restartNumberingAfterBreak="0">
    <w:nsid w:val="7FFA5FE9"/>
    <w:multiLevelType w:val="hybridMultilevel"/>
    <w:tmpl w:val="6D3AEAEC"/>
    <w:lvl w:ilvl="0" w:tplc="E2765FF0">
      <w:start w:val="1"/>
      <w:numFmt w:val="decimal"/>
      <w:lvlText w:val="%1."/>
      <w:lvlJc w:val="left"/>
      <w:pPr>
        <w:ind w:left="927"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2"/>
  </w:num>
  <w:num w:numId="2">
    <w:abstractNumId w:val="1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38"/>
  </w:num>
  <w:num w:numId="6">
    <w:abstractNumId w:val="46"/>
  </w:num>
  <w:num w:numId="7">
    <w:abstractNumId w:val="55"/>
  </w:num>
  <w:num w:numId="8">
    <w:abstractNumId w:val="34"/>
  </w:num>
  <w:num w:numId="9">
    <w:abstractNumId w:val="2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1"/>
  </w:num>
  <w:num w:numId="13">
    <w:abstractNumId w:val="37"/>
  </w:num>
  <w:num w:numId="14">
    <w:abstractNumId w:val="26"/>
  </w:num>
  <w:num w:numId="15">
    <w:abstractNumId w:val="18"/>
  </w:num>
  <w:num w:numId="16">
    <w:abstractNumId w:val="59"/>
  </w:num>
  <w:num w:numId="17">
    <w:abstractNumId w:val="28"/>
  </w:num>
  <w:num w:numId="18">
    <w:abstractNumId w:val="48"/>
  </w:num>
  <w:num w:numId="19">
    <w:abstractNumId w:val="53"/>
  </w:num>
  <w:num w:numId="20">
    <w:abstractNumId w:val="64"/>
  </w:num>
  <w:num w:numId="21">
    <w:abstractNumId w:val="42"/>
  </w:num>
  <w:num w:numId="22">
    <w:abstractNumId w:val="50"/>
  </w:num>
  <w:num w:numId="23">
    <w:abstractNumId w:val="39"/>
  </w:num>
  <w:num w:numId="24">
    <w:abstractNumId w:val="30"/>
  </w:num>
  <w:num w:numId="25">
    <w:abstractNumId w:val="29"/>
  </w:num>
  <w:num w:numId="26">
    <w:abstractNumId w:val="45"/>
  </w:num>
  <w:num w:numId="27">
    <w:abstractNumId w:val="17"/>
  </w:num>
  <w:num w:numId="28">
    <w:abstractNumId w:val="20"/>
  </w:num>
  <w:num w:numId="29">
    <w:abstractNumId w:val="22"/>
  </w:num>
  <w:num w:numId="30">
    <w:abstractNumId w:val="44"/>
  </w:num>
  <w:num w:numId="31">
    <w:abstractNumId w:val="25"/>
  </w:num>
  <w:num w:numId="32">
    <w:abstractNumId w:val="56"/>
  </w:num>
  <w:num w:numId="33">
    <w:abstractNumId w:val="58"/>
  </w:num>
  <w:num w:numId="34">
    <w:abstractNumId w:val="43"/>
  </w:num>
  <w:num w:numId="35">
    <w:abstractNumId w:val="35"/>
  </w:num>
  <w:num w:numId="36">
    <w:abstractNumId w:val="60"/>
  </w:num>
  <w:num w:numId="37">
    <w:abstractNumId w:val="47"/>
  </w:num>
  <w:num w:numId="38">
    <w:abstractNumId w:val="15"/>
  </w:num>
  <w:num w:numId="39">
    <w:abstractNumId w:val="40"/>
  </w:num>
  <w:num w:numId="40">
    <w:abstractNumId w:val="54"/>
  </w:num>
  <w:num w:numId="41">
    <w:abstractNumId w:val="31"/>
  </w:num>
  <w:num w:numId="42">
    <w:abstractNumId w:val="61"/>
  </w:num>
  <w:num w:numId="43">
    <w:abstractNumId w:val="23"/>
  </w:num>
  <w:num w:numId="44">
    <w:abstractNumId w:val="24"/>
  </w:num>
  <w:num w:numId="45">
    <w:abstractNumId w:val="51"/>
  </w:num>
  <w:num w:numId="46">
    <w:abstractNumId w:val="63"/>
  </w:num>
  <w:num w:numId="47">
    <w:abstractNumId w:val="57"/>
  </w:num>
  <w:num w:numId="48">
    <w:abstractNumId w:val="36"/>
  </w:num>
  <w:num w:numId="49">
    <w:abstractNumId w:val="27"/>
  </w:num>
  <w:num w:numId="50">
    <w:abstractNumId w:val="5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370D2"/>
    <w:rsid w:val="00056297"/>
    <w:rsid w:val="0005684E"/>
    <w:rsid w:val="00065D4E"/>
    <w:rsid w:val="00067473"/>
    <w:rsid w:val="000718A4"/>
    <w:rsid w:val="00071F4E"/>
    <w:rsid w:val="00092DBE"/>
    <w:rsid w:val="00097E4C"/>
    <w:rsid w:val="000A102A"/>
    <w:rsid w:val="000A1657"/>
    <w:rsid w:val="000A30A6"/>
    <w:rsid w:val="000B2BA4"/>
    <w:rsid w:val="000C7A58"/>
    <w:rsid w:val="000E3F77"/>
    <w:rsid w:val="000F7BE4"/>
    <w:rsid w:val="001117B1"/>
    <w:rsid w:val="00134173"/>
    <w:rsid w:val="00140A05"/>
    <w:rsid w:val="00154245"/>
    <w:rsid w:val="00182C75"/>
    <w:rsid w:val="001A7934"/>
    <w:rsid w:val="001B14D2"/>
    <w:rsid w:val="001D690C"/>
    <w:rsid w:val="001E3041"/>
    <w:rsid w:val="001E65BF"/>
    <w:rsid w:val="001F3E75"/>
    <w:rsid w:val="00206F23"/>
    <w:rsid w:val="00214DA3"/>
    <w:rsid w:val="00216127"/>
    <w:rsid w:val="00220780"/>
    <w:rsid w:val="002758FA"/>
    <w:rsid w:val="002818A2"/>
    <w:rsid w:val="00284876"/>
    <w:rsid w:val="002A5F66"/>
    <w:rsid w:val="002B2F6E"/>
    <w:rsid w:val="002B3A68"/>
    <w:rsid w:val="002D0DBC"/>
    <w:rsid w:val="002D7AC5"/>
    <w:rsid w:val="002E289E"/>
    <w:rsid w:val="002F5CEC"/>
    <w:rsid w:val="003173DC"/>
    <w:rsid w:val="003273B4"/>
    <w:rsid w:val="00332ED2"/>
    <w:rsid w:val="00333A93"/>
    <w:rsid w:val="0035324E"/>
    <w:rsid w:val="00353B59"/>
    <w:rsid w:val="00366E57"/>
    <w:rsid w:val="003A2C2C"/>
    <w:rsid w:val="003A2E9E"/>
    <w:rsid w:val="003A3B37"/>
    <w:rsid w:val="003A7E8E"/>
    <w:rsid w:val="00405E52"/>
    <w:rsid w:val="00407724"/>
    <w:rsid w:val="0042594E"/>
    <w:rsid w:val="0043012E"/>
    <w:rsid w:val="0045125D"/>
    <w:rsid w:val="004A153B"/>
    <w:rsid w:val="004B20F5"/>
    <w:rsid w:val="004B246C"/>
    <w:rsid w:val="004B520C"/>
    <w:rsid w:val="004C7DF1"/>
    <w:rsid w:val="004D0446"/>
    <w:rsid w:val="004E64D6"/>
    <w:rsid w:val="004F33BE"/>
    <w:rsid w:val="005118D3"/>
    <w:rsid w:val="0052031C"/>
    <w:rsid w:val="005252CF"/>
    <w:rsid w:val="0053046B"/>
    <w:rsid w:val="00551E5A"/>
    <w:rsid w:val="005930C0"/>
    <w:rsid w:val="005A05C0"/>
    <w:rsid w:val="005B24BC"/>
    <w:rsid w:val="005C07DB"/>
    <w:rsid w:val="005C3DC7"/>
    <w:rsid w:val="005D018F"/>
    <w:rsid w:val="005D2E44"/>
    <w:rsid w:val="005E182A"/>
    <w:rsid w:val="006128E3"/>
    <w:rsid w:val="006365E8"/>
    <w:rsid w:val="00637F4F"/>
    <w:rsid w:val="0065608A"/>
    <w:rsid w:val="00656328"/>
    <w:rsid w:val="00664E37"/>
    <w:rsid w:val="00671034"/>
    <w:rsid w:val="006740A0"/>
    <w:rsid w:val="00681AFE"/>
    <w:rsid w:val="00683D96"/>
    <w:rsid w:val="00686A16"/>
    <w:rsid w:val="00686A1C"/>
    <w:rsid w:val="00686F15"/>
    <w:rsid w:val="00687490"/>
    <w:rsid w:val="0069052B"/>
    <w:rsid w:val="006949B6"/>
    <w:rsid w:val="006A1B01"/>
    <w:rsid w:val="006B4E4F"/>
    <w:rsid w:val="006E20C9"/>
    <w:rsid w:val="006F222F"/>
    <w:rsid w:val="00712978"/>
    <w:rsid w:val="00720996"/>
    <w:rsid w:val="00725F07"/>
    <w:rsid w:val="00746C35"/>
    <w:rsid w:val="00752D1C"/>
    <w:rsid w:val="007535B3"/>
    <w:rsid w:val="00753D0A"/>
    <w:rsid w:val="00764F8C"/>
    <w:rsid w:val="00777278"/>
    <w:rsid w:val="0078297D"/>
    <w:rsid w:val="007830A8"/>
    <w:rsid w:val="00791083"/>
    <w:rsid w:val="00796318"/>
    <w:rsid w:val="007B379E"/>
    <w:rsid w:val="007D33F2"/>
    <w:rsid w:val="007D587C"/>
    <w:rsid w:val="007E5ADC"/>
    <w:rsid w:val="00802558"/>
    <w:rsid w:val="00817441"/>
    <w:rsid w:val="008177A9"/>
    <w:rsid w:val="00817FBC"/>
    <w:rsid w:val="008356A2"/>
    <w:rsid w:val="008408D1"/>
    <w:rsid w:val="00842067"/>
    <w:rsid w:val="00854855"/>
    <w:rsid w:val="00885783"/>
    <w:rsid w:val="00886E7F"/>
    <w:rsid w:val="00887A5D"/>
    <w:rsid w:val="008A266A"/>
    <w:rsid w:val="008A7734"/>
    <w:rsid w:val="008B6D27"/>
    <w:rsid w:val="008C0FA0"/>
    <w:rsid w:val="008D417A"/>
    <w:rsid w:val="008D4F69"/>
    <w:rsid w:val="008F3157"/>
    <w:rsid w:val="0090235A"/>
    <w:rsid w:val="00917D68"/>
    <w:rsid w:val="0092321E"/>
    <w:rsid w:val="009253D9"/>
    <w:rsid w:val="00941CBF"/>
    <w:rsid w:val="00943918"/>
    <w:rsid w:val="009546A0"/>
    <w:rsid w:val="00957C0D"/>
    <w:rsid w:val="0096189A"/>
    <w:rsid w:val="0096218E"/>
    <w:rsid w:val="00997E14"/>
    <w:rsid w:val="009A0311"/>
    <w:rsid w:val="009A6071"/>
    <w:rsid w:val="009C2457"/>
    <w:rsid w:val="009C44DF"/>
    <w:rsid w:val="009E0C09"/>
    <w:rsid w:val="009E6B78"/>
    <w:rsid w:val="00A05378"/>
    <w:rsid w:val="00A12ADF"/>
    <w:rsid w:val="00A1402F"/>
    <w:rsid w:val="00A16B97"/>
    <w:rsid w:val="00A25275"/>
    <w:rsid w:val="00A30F69"/>
    <w:rsid w:val="00A43D7F"/>
    <w:rsid w:val="00A44523"/>
    <w:rsid w:val="00A56B70"/>
    <w:rsid w:val="00A90C50"/>
    <w:rsid w:val="00A91C6E"/>
    <w:rsid w:val="00A97449"/>
    <w:rsid w:val="00AA36BB"/>
    <w:rsid w:val="00AB0F66"/>
    <w:rsid w:val="00AB3865"/>
    <w:rsid w:val="00AB696D"/>
    <w:rsid w:val="00AC2EB9"/>
    <w:rsid w:val="00AF198A"/>
    <w:rsid w:val="00B11557"/>
    <w:rsid w:val="00B16CC4"/>
    <w:rsid w:val="00B265E2"/>
    <w:rsid w:val="00B409A0"/>
    <w:rsid w:val="00B44BDC"/>
    <w:rsid w:val="00B725CC"/>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47487"/>
    <w:rsid w:val="00C528B1"/>
    <w:rsid w:val="00C61A41"/>
    <w:rsid w:val="00C67127"/>
    <w:rsid w:val="00C74E97"/>
    <w:rsid w:val="00C754EE"/>
    <w:rsid w:val="00C768CE"/>
    <w:rsid w:val="00C8670A"/>
    <w:rsid w:val="00CA166A"/>
    <w:rsid w:val="00CC2DC2"/>
    <w:rsid w:val="00CD787E"/>
    <w:rsid w:val="00D00A55"/>
    <w:rsid w:val="00D019B2"/>
    <w:rsid w:val="00D0549A"/>
    <w:rsid w:val="00D055F2"/>
    <w:rsid w:val="00D1727E"/>
    <w:rsid w:val="00D5435F"/>
    <w:rsid w:val="00D5749F"/>
    <w:rsid w:val="00D637DB"/>
    <w:rsid w:val="00D66315"/>
    <w:rsid w:val="00D72F27"/>
    <w:rsid w:val="00D7433F"/>
    <w:rsid w:val="00D861B4"/>
    <w:rsid w:val="00D91088"/>
    <w:rsid w:val="00D9208F"/>
    <w:rsid w:val="00DC2084"/>
    <w:rsid w:val="00DC26E4"/>
    <w:rsid w:val="00DD45F9"/>
    <w:rsid w:val="00DE2AE7"/>
    <w:rsid w:val="00DF2F3C"/>
    <w:rsid w:val="00E048E5"/>
    <w:rsid w:val="00E27A6F"/>
    <w:rsid w:val="00E351BB"/>
    <w:rsid w:val="00E44F90"/>
    <w:rsid w:val="00E55E46"/>
    <w:rsid w:val="00E631D6"/>
    <w:rsid w:val="00E66C86"/>
    <w:rsid w:val="00E9481F"/>
    <w:rsid w:val="00EA1E30"/>
    <w:rsid w:val="00EA5CD5"/>
    <w:rsid w:val="00EB57FE"/>
    <w:rsid w:val="00EB5E9F"/>
    <w:rsid w:val="00ED1659"/>
    <w:rsid w:val="00ED37CA"/>
    <w:rsid w:val="00ED3D94"/>
    <w:rsid w:val="00EE5F47"/>
    <w:rsid w:val="00EF7C96"/>
    <w:rsid w:val="00F01882"/>
    <w:rsid w:val="00F031F3"/>
    <w:rsid w:val="00F155D0"/>
    <w:rsid w:val="00F23A7F"/>
    <w:rsid w:val="00F25736"/>
    <w:rsid w:val="00F25F90"/>
    <w:rsid w:val="00F34FD0"/>
    <w:rsid w:val="00F3711C"/>
    <w:rsid w:val="00F43D2D"/>
    <w:rsid w:val="00F50FA5"/>
    <w:rsid w:val="00F53F87"/>
    <w:rsid w:val="00F55798"/>
    <w:rsid w:val="00F626FB"/>
    <w:rsid w:val="00F721E4"/>
    <w:rsid w:val="00F75434"/>
    <w:rsid w:val="00F8134C"/>
    <w:rsid w:val="00F85CF3"/>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3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uiPriority w:val="99"/>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unhideWhenUsed/>
    <w:rsid w:val="00C528B1"/>
    <w:rPr>
      <w:b/>
      <w:bCs/>
      <w:sz w:val="20"/>
      <w:szCs w:val="20"/>
    </w:rPr>
  </w:style>
  <w:style w:type="character" w:customStyle="1" w:styleId="PredmetkomentraChar">
    <w:name w:val="Predmet komentára Char"/>
    <w:basedOn w:val="TextkomentraChar"/>
    <w:link w:val="Predmetkomentra"/>
    <w:uiPriority w:val="99"/>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ODRAZKY PRVA UROVEN,List Paragraph"/>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nhideWhenUsed/>
    <w:rsid w:val="00097E4C"/>
    <w:pPr>
      <w:spacing w:after="120"/>
      <w:ind w:left="283"/>
    </w:pPr>
  </w:style>
  <w:style w:type="character" w:customStyle="1" w:styleId="ZarkazkladnhotextuChar">
    <w:name w:val="Zarážka základného textu Char"/>
    <w:basedOn w:val="Predvolenpsmoodseku"/>
    <w:link w:val="Zarkazkladnhotextu"/>
    <w:rsid w:val="00097E4C"/>
  </w:style>
  <w:style w:type="paragraph" w:styleId="Hlavika">
    <w:name w:val="header"/>
    <w:basedOn w:val="Normlny"/>
    <w:link w:val="HlavikaChar"/>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097E4C"/>
    <w:rPr>
      <w:rFonts w:ascii="Arial Narrow" w:eastAsiaTheme="minorHAnsi" w:hAnsi="Arial Narrow"/>
      <w:szCs w:val="22"/>
      <w:lang w:val="sk-SK"/>
    </w:rPr>
  </w:style>
  <w:style w:type="character" w:customStyle="1" w:styleId="Nadpis2Char">
    <w:name w:val="Nadpis 2 Char"/>
    <w:basedOn w:val="Predvolenpsmoodseku"/>
    <w:link w:val="Nadpis2"/>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ODRAZKY PRVA UROVEN Char,List Paragraph Char1"/>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character" w:customStyle="1" w:styleId="WW8Num1z0">
    <w:name w:val="WW8Num1z0"/>
    <w:rsid w:val="005252CF"/>
  </w:style>
  <w:style w:type="character" w:customStyle="1" w:styleId="WW8Num1z1">
    <w:name w:val="WW8Num1z1"/>
    <w:rsid w:val="005252CF"/>
  </w:style>
  <w:style w:type="character" w:customStyle="1" w:styleId="WW8Num1z2">
    <w:name w:val="WW8Num1z2"/>
    <w:rsid w:val="005252CF"/>
  </w:style>
  <w:style w:type="character" w:customStyle="1" w:styleId="WW8Num1z3">
    <w:name w:val="WW8Num1z3"/>
    <w:rsid w:val="005252CF"/>
  </w:style>
  <w:style w:type="character" w:customStyle="1" w:styleId="WW8Num1z4">
    <w:name w:val="WW8Num1z4"/>
    <w:rsid w:val="005252CF"/>
  </w:style>
  <w:style w:type="character" w:customStyle="1" w:styleId="WW8Num1z5">
    <w:name w:val="WW8Num1z5"/>
    <w:rsid w:val="005252CF"/>
  </w:style>
  <w:style w:type="character" w:customStyle="1" w:styleId="WW8Num1z6">
    <w:name w:val="WW8Num1z6"/>
    <w:rsid w:val="005252CF"/>
  </w:style>
  <w:style w:type="character" w:customStyle="1" w:styleId="WW8Num1z7">
    <w:name w:val="WW8Num1z7"/>
    <w:rsid w:val="005252CF"/>
  </w:style>
  <w:style w:type="character" w:customStyle="1" w:styleId="WW8Num1z8">
    <w:name w:val="WW8Num1z8"/>
    <w:rsid w:val="005252CF"/>
  </w:style>
  <w:style w:type="character" w:customStyle="1" w:styleId="WW8Num2z0">
    <w:name w:val="WW8Num2z0"/>
    <w:rsid w:val="005252CF"/>
  </w:style>
  <w:style w:type="character" w:customStyle="1" w:styleId="WW8Num2z1">
    <w:name w:val="WW8Num2z1"/>
    <w:rsid w:val="005252CF"/>
  </w:style>
  <w:style w:type="character" w:customStyle="1" w:styleId="WW8Num2z2">
    <w:name w:val="WW8Num2z2"/>
    <w:rsid w:val="005252CF"/>
  </w:style>
  <w:style w:type="character" w:customStyle="1" w:styleId="WW8Num2z3">
    <w:name w:val="WW8Num2z3"/>
    <w:rsid w:val="005252CF"/>
  </w:style>
  <w:style w:type="character" w:customStyle="1" w:styleId="WW8Num2z4">
    <w:name w:val="WW8Num2z4"/>
    <w:rsid w:val="005252CF"/>
  </w:style>
  <w:style w:type="character" w:customStyle="1" w:styleId="WW8Num2z5">
    <w:name w:val="WW8Num2z5"/>
    <w:rsid w:val="005252CF"/>
  </w:style>
  <w:style w:type="character" w:customStyle="1" w:styleId="WW8Num2z6">
    <w:name w:val="WW8Num2z6"/>
    <w:rsid w:val="005252CF"/>
  </w:style>
  <w:style w:type="character" w:customStyle="1" w:styleId="WW8Num2z7">
    <w:name w:val="WW8Num2z7"/>
    <w:rsid w:val="005252CF"/>
  </w:style>
  <w:style w:type="character" w:customStyle="1" w:styleId="WW8Num2z8">
    <w:name w:val="WW8Num2z8"/>
    <w:rsid w:val="005252CF"/>
  </w:style>
  <w:style w:type="character" w:customStyle="1" w:styleId="WW8Num3z0">
    <w:name w:val="WW8Num3z0"/>
    <w:rsid w:val="005252CF"/>
  </w:style>
  <w:style w:type="character" w:customStyle="1" w:styleId="WW8Num4z0">
    <w:name w:val="WW8Num4z0"/>
    <w:rsid w:val="005252CF"/>
  </w:style>
  <w:style w:type="character" w:customStyle="1" w:styleId="WW8Num5z0">
    <w:name w:val="WW8Num5z0"/>
    <w:rsid w:val="005252CF"/>
    <w:rPr>
      <w:rFonts w:ascii="Symbol" w:hAnsi="Symbol" w:cs="Symbol" w:hint="default"/>
    </w:rPr>
  </w:style>
  <w:style w:type="character" w:customStyle="1" w:styleId="WW8Num6z0">
    <w:name w:val="WW8Num6z0"/>
    <w:rsid w:val="005252CF"/>
    <w:rPr>
      <w:rFonts w:ascii="Symbol" w:hAnsi="Symbol" w:cs="Symbol" w:hint="default"/>
    </w:rPr>
  </w:style>
  <w:style w:type="character" w:customStyle="1" w:styleId="WW8Num7z0">
    <w:name w:val="WW8Num7z0"/>
    <w:rsid w:val="005252CF"/>
    <w:rPr>
      <w:rFonts w:ascii="Symbol" w:hAnsi="Symbol" w:cs="Symbol" w:hint="default"/>
    </w:rPr>
  </w:style>
  <w:style w:type="character" w:customStyle="1" w:styleId="WW8Num8z0">
    <w:name w:val="WW8Num8z0"/>
    <w:rsid w:val="005252CF"/>
    <w:rPr>
      <w:rFonts w:ascii="Symbol" w:hAnsi="Symbol" w:cs="Symbol" w:hint="default"/>
    </w:rPr>
  </w:style>
  <w:style w:type="character" w:customStyle="1" w:styleId="WW8Num9z0">
    <w:name w:val="WW8Num9z0"/>
    <w:rsid w:val="005252CF"/>
  </w:style>
  <w:style w:type="character" w:customStyle="1" w:styleId="WW8Num10z0">
    <w:name w:val="WW8Num10z0"/>
    <w:rsid w:val="005252CF"/>
    <w:rPr>
      <w:rFonts w:ascii="Symbol" w:hAnsi="Symbol" w:cs="Symbol" w:hint="default"/>
    </w:rPr>
  </w:style>
  <w:style w:type="character" w:customStyle="1" w:styleId="WW8Num11z0">
    <w:name w:val="WW8Num11z0"/>
    <w:rsid w:val="005252CF"/>
    <w:rPr>
      <w:rFonts w:ascii="Arial" w:hAnsi="Arial" w:cs="Arial" w:hint="default"/>
    </w:rPr>
  </w:style>
  <w:style w:type="character" w:customStyle="1" w:styleId="WW8Num12z0">
    <w:name w:val="WW8Num12z0"/>
    <w:rsid w:val="005252CF"/>
    <w:rPr>
      <w:rFonts w:ascii="Times New Roman" w:hAnsi="Times New Roman" w:cs="Times New Roman" w:hint="default"/>
      <w:spacing w:val="-10"/>
      <w:sz w:val="22"/>
      <w:szCs w:val="22"/>
    </w:rPr>
  </w:style>
  <w:style w:type="character" w:customStyle="1" w:styleId="WW8Num13z0">
    <w:name w:val="WW8Num13z0"/>
    <w:rsid w:val="005252CF"/>
    <w:rPr>
      <w:rFonts w:ascii="Times New Roman" w:hAnsi="Times New Roman" w:cs="Times New Roman" w:hint="default"/>
      <w:sz w:val="22"/>
      <w:szCs w:val="22"/>
    </w:rPr>
  </w:style>
  <w:style w:type="character" w:customStyle="1" w:styleId="WW8Num14z0">
    <w:name w:val="WW8Num14z0"/>
    <w:rsid w:val="005252CF"/>
  </w:style>
  <w:style w:type="character" w:customStyle="1" w:styleId="WW8Num14z1">
    <w:name w:val="WW8Num14z1"/>
    <w:rsid w:val="005252CF"/>
  </w:style>
  <w:style w:type="character" w:customStyle="1" w:styleId="WW8Num14z2">
    <w:name w:val="WW8Num14z2"/>
    <w:rsid w:val="005252CF"/>
  </w:style>
  <w:style w:type="character" w:customStyle="1" w:styleId="WW8Num14z3">
    <w:name w:val="WW8Num14z3"/>
    <w:rsid w:val="005252CF"/>
  </w:style>
  <w:style w:type="character" w:customStyle="1" w:styleId="WW8Num14z4">
    <w:name w:val="WW8Num14z4"/>
    <w:rsid w:val="005252CF"/>
  </w:style>
  <w:style w:type="character" w:customStyle="1" w:styleId="WW8Num14z5">
    <w:name w:val="WW8Num14z5"/>
    <w:rsid w:val="005252CF"/>
  </w:style>
  <w:style w:type="character" w:customStyle="1" w:styleId="WW8Num14z6">
    <w:name w:val="WW8Num14z6"/>
    <w:rsid w:val="005252CF"/>
  </w:style>
  <w:style w:type="character" w:customStyle="1" w:styleId="WW8Num14z7">
    <w:name w:val="WW8Num14z7"/>
    <w:rsid w:val="005252CF"/>
  </w:style>
  <w:style w:type="character" w:customStyle="1" w:styleId="WW8Num14z8">
    <w:name w:val="WW8Num14z8"/>
    <w:rsid w:val="005252CF"/>
  </w:style>
  <w:style w:type="character" w:customStyle="1" w:styleId="WW8Num15z0">
    <w:name w:val="WW8Num15z0"/>
    <w:rsid w:val="005252CF"/>
  </w:style>
  <w:style w:type="character" w:customStyle="1" w:styleId="WW8Num15z1">
    <w:name w:val="WW8Num15z1"/>
    <w:rsid w:val="005252CF"/>
  </w:style>
  <w:style w:type="character" w:customStyle="1" w:styleId="WW8Num15z2">
    <w:name w:val="WW8Num15z2"/>
    <w:rsid w:val="005252CF"/>
  </w:style>
  <w:style w:type="character" w:customStyle="1" w:styleId="WW8Num15z3">
    <w:name w:val="WW8Num15z3"/>
    <w:rsid w:val="005252CF"/>
  </w:style>
  <w:style w:type="character" w:customStyle="1" w:styleId="WW8Num15z4">
    <w:name w:val="WW8Num15z4"/>
    <w:rsid w:val="005252CF"/>
  </w:style>
  <w:style w:type="character" w:customStyle="1" w:styleId="WW8Num15z5">
    <w:name w:val="WW8Num15z5"/>
    <w:rsid w:val="005252CF"/>
  </w:style>
  <w:style w:type="character" w:customStyle="1" w:styleId="WW8Num15z6">
    <w:name w:val="WW8Num15z6"/>
    <w:rsid w:val="005252CF"/>
  </w:style>
  <w:style w:type="character" w:customStyle="1" w:styleId="WW8Num15z7">
    <w:name w:val="WW8Num15z7"/>
    <w:rsid w:val="005252CF"/>
  </w:style>
  <w:style w:type="character" w:customStyle="1" w:styleId="WW8Num15z8">
    <w:name w:val="WW8Num15z8"/>
    <w:rsid w:val="005252CF"/>
  </w:style>
  <w:style w:type="character" w:customStyle="1" w:styleId="WW8Num16z0">
    <w:name w:val="WW8Num16z0"/>
    <w:rsid w:val="005252CF"/>
    <w:rPr>
      <w:rFonts w:ascii="Calibri" w:hAnsi="Calibri" w:cs="Calibri" w:hint="default"/>
    </w:rPr>
  </w:style>
  <w:style w:type="character" w:customStyle="1" w:styleId="WW8Num16z1">
    <w:name w:val="WW8Num16z1"/>
    <w:rsid w:val="005252CF"/>
  </w:style>
  <w:style w:type="character" w:customStyle="1" w:styleId="WW8Num16z2">
    <w:name w:val="WW8Num16z2"/>
    <w:rsid w:val="005252CF"/>
  </w:style>
  <w:style w:type="character" w:customStyle="1" w:styleId="WW8Num16z3">
    <w:name w:val="WW8Num16z3"/>
    <w:rsid w:val="005252CF"/>
  </w:style>
  <w:style w:type="character" w:customStyle="1" w:styleId="WW8Num16z4">
    <w:name w:val="WW8Num16z4"/>
    <w:rsid w:val="005252CF"/>
  </w:style>
  <w:style w:type="character" w:customStyle="1" w:styleId="WW8Num16z5">
    <w:name w:val="WW8Num16z5"/>
    <w:rsid w:val="005252CF"/>
  </w:style>
  <w:style w:type="character" w:customStyle="1" w:styleId="WW8Num16z6">
    <w:name w:val="WW8Num16z6"/>
    <w:rsid w:val="005252CF"/>
  </w:style>
  <w:style w:type="character" w:customStyle="1" w:styleId="WW8Num16z7">
    <w:name w:val="WW8Num16z7"/>
    <w:rsid w:val="005252CF"/>
  </w:style>
  <w:style w:type="character" w:customStyle="1" w:styleId="WW8Num16z8">
    <w:name w:val="WW8Num16z8"/>
    <w:rsid w:val="005252CF"/>
  </w:style>
  <w:style w:type="character" w:customStyle="1" w:styleId="WW8Num17z0">
    <w:name w:val="WW8Num17z0"/>
    <w:rsid w:val="005252CF"/>
    <w:rPr>
      <w:rFonts w:hint="default"/>
      <w:color w:val="auto"/>
    </w:rPr>
  </w:style>
  <w:style w:type="character" w:customStyle="1" w:styleId="WW8Num17z1">
    <w:name w:val="WW8Num17z1"/>
    <w:rsid w:val="005252CF"/>
  </w:style>
  <w:style w:type="character" w:customStyle="1" w:styleId="WW8Num17z2">
    <w:name w:val="WW8Num17z2"/>
    <w:rsid w:val="005252CF"/>
  </w:style>
  <w:style w:type="character" w:customStyle="1" w:styleId="WW8Num17z3">
    <w:name w:val="WW8Num17z3"/>
    <w:rsid w:val="005252CF"/>
  </w:style>
  <w:style w:type="character" w:customStyle="1" w:styleId="WW8Num17z4">
    <w:name w:val="WW8Num17z4"/>
    <w:rsid w:val="005252CF"/>
  </w:style>
  <w:style w:type="character" w:customStyle="1" w:styleId="WW8Num17z5">
    <w:name w:val="WW8Num17z5"/>
    <w:rsid w:val="005252CF"/>
  </w:style>
  <w:style w:type="character" w:customStyle="1" w:styleId="WW8Num17z6">
    <w:name w:val="WW8Num17z6"/>
    <w:rsid w:val="005252CF"/>
  </w:style>
  <w:style w:type="character" w:customStyle="1" w:styleId="WW8Num17z7">
    <w:name w:val="WW8Num17z7"/>
    <w:rsid w:val="005252CF"/>
  </w:style>
  <w:style w:type="character" w:customStyle="1" w:styleId="WW8Num17z8">
    <w:name w:val="WW8Num17z8"/>
    <w:rsid w:val="005252CF"/>
  </w:style>
  <w:style w:type="character" w:customStyle="1" w:styleId="WW8Num18z0">
    <w:name w:val="WW8Num18z0"/>
    <w:rsid w:val="005252CF"/>
    <w:rPr>
      <w:b/>
    </w:rPr>
  </w:style>
  <w:style w:type="character" w:customStyle="1" w:styleId="WW8Num18z1">
    <w:name w:val="WW8Num18z1"/>
    <w:rsid w:val="005252CF"/>
  </w:style>
  <w:style w:type="character" w:customStyle="1" w:styleId="WW8Num18z2">
    <w:name w:val="WW8Num18z2"/>
    <w:rsid w:val="005252CF"/>
  </w:style>
  <w:style w:type="character" w:customStyle="1" w:styleId="WW8Num18z3">
    <w:name w:val="WW8Num18z3"/>
    <w:rsid w:val="005252CF"/>
  </w:style>
  <w:style w:type="character" w:customStyle="1" w:styleId="WW8Num18z4">
    <w:name w:val="WW8Num18z4"/>
    <w:rsid w:val="005252CF"/>
  </w:style>
  <w:style w:type="character" w:customStyle="1" w:styleId="WW8Num18z5">
    <w:name w:val="WW8Num18z5"/>
    <w:rsid w:val="005252CF"/>
  </w:style>
  <w:style w:type="character" w:customStyle="1" w:styleId="WW8Num18z6">
    <w:name w:val="WW8Num18z6"/>
    <w:rsid w:val="005252CF"/>
  </w:style>
  <w:style w:type="character" w:customStyle="1" w:styleId="WW8Num18z7">
    <w:name w:val="WW8Num18z7"/>
    <w:rsid w:val="005252CF"/>
  </w:style>
  <w:style w:type="character" w:customStyle="1" w:styleId="WW8Num18z8">
    <w:name w:val="WW8Num18z8"/>
    <w:rsid w:val="005252CF"/>
  </w:style>
  <w:style w:type="character" w:customStyle="1" w:styleId="WW8Num19z0">
    <w:name w:val="WW8Num19z0"/>
    <w:rsid w:val="005252CF"/>
    <w:rPr>
      <w:rFonts w:ascii="Arial" w:eastAsia="Calibri" w:hAnsi="Arial" w:cs="Arial" w:hint="default"/>
      <w:color w:val="000000"/>
    </w:rPr>
  </w:style>
  <w:style w:type="character" w:customStyle="1" w:styleId="WW8Num19z1">
    <w:name w:val="WW8Num19z1"/>
    <w:rsid w:val="005252CF"/>
    <w:rPr>
      <w:rFonts w:ascii="Courier New" w:hAnsi="Courier New" w:cs="Courier New" w:hint="default"/>
    </w:rPr>
  </w:style>
  <w:style w:type="character" w:customStyle="1" w:styleId="WW8Num19z2">
    <w:name w:val="WW8Num19z2"/>
    <w:rsid w:val="005252CF"/>
    <w:rPr>
      <w:rFonts w:ascii="Wingdings" w:hAnsi="Wingdings" w:cs="Wingdings" w:hint="default"/>
    </w:rPr>
  </w:style>
  <w:style w:type="character" w:customStyle="1" w:styleId="WW8Num19z3">
    <w:name w:val="WW8Num19z3"/>
    <w:rsid w:val="005252CF"/>
    <w:rPr>
      <w:rFonts w:ascii="Symbol" w:hAnsi="Symbol" w:cs="Symbol" w:hint="default"/>
    </w:rPr>
  </w:style>
  <w:style w:type="character" w:customStyle="1" w:styleId="WW8Num20z0">
    <w:name w:val="WW8Num20z0"/>
    <w:rsid w:val="005252CF"/>
    <w:rPr>
      <w:rFonts w:hint="default"/>
    </w:rPr>
  </w:style>
  <w:style w:type="character" w:customStyle="1" w:styleId="WW8Num21z0">
    <w:name w:val="WW8Num21z0"/>
    <w:rsid w:val="005252CF"/>
    <w:rPr>
      <w:rFonts w:hint="default"/>
    </w:rPr>
  </w:style>
  <w:style w:type="character" w:customStyle="1" w:styleId="WW8Num21z1">
    <w:name w:val="WW8Num21z1"/>
    <w:rsid w:val="005252CF"/>
  </w:style>
  <w:style w:type="character" w:customStyle="1" w:styleId="WW8Num21z2">
    <w:name w:val="WW8Num21z2"/>
    <w:rsid w:val="005252CF"/>
  </w:style>
  <w:style w:type="character" w:customStyle="1" w:styleId="WW8Num21z3">
    <w:name w:val="WW8Num21z3"/>
    <w:rsid w:val="005252CF"/>
  </w:style>
  <w:style w:type="character" w:customStyle="1" w:styleId="WW8Num21z4">
    <w:name w:val="WW8Num21z4"/>
    <w:rsid w:val="005252CF"/>
  </w:style>
  <w:style w:type="character" w:customStyle="1" w:styleId="WW8Num21z5">
    <w:name w:val="WW8Num21z5"/>
    <w:rsid w:val="005252CF"/>
  </w:style>
  <w:style w:type="character" w:customStyle="1" w:styleId="WW8Num21z6">
    <w:name w:val="WW8Num21z6"/>
    <w:rsid w:val="005252CF"/>
  </w:style>
  <w:style w:type="character" w:customStyle="1" w:styleId="WW8Num21z7">
    <w:name w:val="WW8Num21z7"/>
    <w:rsid w:val="005252CF"/>
  </w:style>
  <w:style w:type="character" w:customStyle="1" w:styleId="WW8Num21z8">
    <w:name w:val="WW8Num21z8"/>
    <w:rsid w:val="005252CF"/>
  </w:style>
  <w:style w:type="character" w:customStyle="1" w:styleId="WW8Num22z0">
    <w:name w:val="WW8Num22z0"/>
    <w:rsid w:val="005252CF"/>
    <w:rPr>
      <w:rFonts w:ascii="Symbol" w:hAnsi="Symbol" w:cs="Symbol" w:hint="default"/>
    </w:rPr>
  </w:style>
  <w:style w:type="character" w:customStyle="1" w:styleId="WW8Num22z1">
    <w:name w:val="WW8Num22z1"/>
    <w:rsid w:val="005252CF"/>
    <w:rPr>
      <w:rFonts w:ascii="Courier New" w:hAnsi="Courier New" w:cs="Courier New" w:hint="default"/>
    </w:rPr>
  </w:style>
  <w:style w:type="character" w:customStyle="1" w:styleId="WW8Num22z2">
    <w:name w:val="WW8Num22z2"/>
    <w:rsid w:val="005252CF"/>
    <w:rPr>
      <w:rFonts w:ascii="Wingdings" w:hAnsi="Wingdings" w:cs="Wingdings" w:hint="default"/>
    </w:rPr>
  </w:style>
  <w:style w:type="character" w:customStyle="1" w:styleId="WW8Num23z0">
    <w:name w:val="WW8Num23z0"/>
    <w:rsid w:val="005252CF"/>
    <w:rPr>
      <w:rFonts w:ascii="Times New Roman" w:eastAsia="Times New Roman" w:hAnsi="Times New Roman" w:cs="Times New Roman" w:hint="default"/>
    </w:rPr>
  </w:style>
  <w:style w:type="character" w:customStyle="1" w:styleId="WW8Num23z1">
    <w:name w:val="WW8Num23z1"/>
    <w:rsid w:val="005252CF"/>
    <w:rPr>
      <w:rFonts w:ascii="Courier New" w:hAnsi="Courier New" w:cs="Courier New" w:hint="default"/>
    </w:rPr>
  </w:style>
  <w:style w:type="character" w:customStyle="1" w:styleId="WW8Num23z2">
    <w:name w:val="WW8Num23z2"/>
    <w:rsid w:val="005252CF"/>
    <w:rPr>
      <w:rFonts w:ascii="Wingdings" w:hAnsi="Wingdings" w:cs="Wingdings" w:hint="default"/>
    </w:rPr>
  </w:style>
  <w:style w:type="character" w:customStyle="1" w:styleId="WW8Num23z3">
    <w:name w:val="WW8Num23z3"/>
    <w:rsid w:val="005252CF"/>
    <w:rPr>
      <w:rFonts w:ascii="Symbol" w:hAnsi="Symbol" w:cs="Symbol" w:hint="default"/>
    </w:rPr>
  </w:style>
  <w:style w:type="character" w:customStyle="1" w:styleId="WW8Num24z0">
    <w:name w:val="WW8Num24z0"/>
    <w:rsid w:val="005252CF"/>
    <w:rPr>
      <w:rFonts w:hint="default"/>
    </w:rPr>
  </w:style>
  <w:style w:type="character" w:customStyle="1" w:styleId="WW8Num25z0">
    <w:name w:val="WW8Num25z0"/>
    <w:rsid w:val="005252CF"/>
    <w:rPr>
      <w:rFonts w:hint="default"/>
      <w:color w:val="auto"/>
    </w:rPr>
  </w:style>
  <w:style w:type="character" w:customStyle="1" w:styleId="WW8Num25z1">
    <w:name w:val="WW8Num25z1"/>
    <w:rsid w:val="005252CF"/>
  </w:style>
  <w:style w:type="character" w:customStyle="1" w:styleId="WW8Num25z2">
    <w:name w:val="WW8Num25z2"/>
    <w:rsid w:val="005252CF"/>
  </w:style>
  <w:style w:type="character" w:customStyle="1" w:styleId="WW8Num25z3">
    <w:name w:val="WW8Num25z3"/>
    <w:rsid w:val="005252CF"/>
  </w:style>
  <w:style w:type="character" w:customStyle="1" w:styleId="WW8Num25z4">
    <w:name w:val="WW8Num25z4"/>
    <w:rsid w:val="005252CF"/>
  </w:style>
  <w:style w:type="character" w:customStyle="1" w:styleId="WW8Num25z5">
    <w:name w:val="WW8Num25z5"/>
    <w:rsid w:val="005252CF"/>
  </w:style>
  <w:style w:type="character" w:customStyle="1" w:styleId="WW8Num25z6">
    <w:name w:val="WW8Num25z6"/>
    <w:rsid w:val="005252CF"/>
  </w:style>
  <w:style w:type="character" w:customStyle="1" w:styleId="WW8Num25z7">
    <w:name w:val="WW8Num25z7"/>
    <w:rsid w:val="005252CF"/>
  </w:style>
  <w:style w:type="character" w:customStyle="1" w:styleId="WW8Num25z8">
    <w:name w:val="WW8Num25z8"/>
    <w:rsid w:val="005252CF"/>
  </w:style>
  <w:style w:type="character" w:customStyle="1" w:styleId="WW8Num26z0">
    <w:name w:val="WW8Num26z0"/>
    <w:rsid w:val="005252CF"/>
    <w:rPr>
      <w:rFonts w:hint="default"/>
    </w:rPr>
  </w:style>
  <w:style w:type="character" w:customStyle="1" w:styleId="WW8Num26z1">
    <w:name w:val="WW8Num26z1"/>
    <w:rsid w:val="005252CF"/>
  </w:style>
  <w:style w:type="character" w:customStyle="1" w:styleId="WW8Num26z2">
    <w:name w:val="WW8Num26z2"/>
    <w:rsid w:val="005252CF"/>
  </w:style>
  <w:style w:type="character" w:customStyle="1" w:styleId="WW8Num26z3">
    <w:name w:val="WW8Num26z3"/>
    <w:rsid w:val="005252CF"/>
  </w:style>
  <w:style w:type="character" w:customStyle="1" w:styleId="WW8Num26z4">
    <w:name w:val="WW8Num26z4"/>
    <w:rsid w:val="005252CF"/>
  </w:style>
  <w:style w:type="character" w:customStyle="1" w:styleId="WW8Num26z5">
    <w:name w:val="WW8Num26z5"/>
    <w:rsid w:val="005252CF"/>
  </w:style>
  <w:style w:type="character" w:customStyle="1" w:styleId="WW8Num26z6">
    <w:name w:val="WW8Num26z6"/>
    <w:rsid w:val="005252CF"/>
  </w:style>
  <w:style w:type="character" w:customStyle="1" w:styleId="WW8Num26z7">
    <w:name w:val="WW8Num26z7"/>
    <w:rsid w:val="005252CF"/>
  </w:style>
  <w:style w:type="character" w:customStyle="1" w:styleId="WW8Num26z8">
    <w:name w:val="WW8Num26z8"/>
    <w:rsid w:val="005252CF"/>
  </w:style>
  <w:style w:type="character" w:customStyle="1" w:styleId="WW8Num27z0">
    <w:name w:val="WW8Num27z0"/>
    <w:rsid w:val="005252CF"/>
    <w:rPr>
      <w:rFonts w:hint="default"/>
      <w:color w:val="auto"/>
    </w:rPr>
  </w:style>
  <w:style w:type="character" w:customStyle="1" w:styleId="WW8Num27z1">
    <w:name w:val="WW8Num27z1"/>
    <w:rsid w:val="005252CF"/>
  </w:style>
  <w:style w:type="character" w:customStyle="1" w:styleId="WW8Num27z2">
    <w:name w:val="WW8Num27z2"/>
    <w:rsid w:val="005252CF"/>
  </w:style>
  <w:style w:type="character" w:customStyle="1" w:styleId="WW8Num27z3">
    <w:name w:val="WW8Num27z3"/>
    <w:rsid w:val="005252CF"/>
  </w:style>
  <w:style w:type="character" w:customStyle="1" w:styleId="WW8Num27z4">
    <w:name w:val="WW8Num27z4"/>
    <w:rsid w:val="005252CF"/>
  </w:style>
  <w:style w:type="character" w:customStyle="1" w:styleId="WW8Num27z5">
    <w:name w:val="WW8Num27z5"/>
    <w:rsid w:val="005252CF"/>
  </w:style>
  <w:style w:type="character" w:customStyle="1" w:styleId="WW8Num27z6">
    <w:name w:val="WW8Num27z6"/>
    <w:rsid w:val="005252CF"/>
  </w:style>
  <w:style w:type="character" w:customStyle="1" w:styleId="WW8Num27z7">
    <w:name w:val="WW8Num27z7"/>
    <w:rsid w:val="005252CF"/>
  </w:style>
  <w:style w:type="character" w:customStyle="1" w:styleId="WW8Num27z8">
    <w:name w:val="WW8Num27z8"/>
    <w:rsid w:val="005252CF"/>
  </w:style>
  <w:style w:type="character" w:customStyle="1" w:styleId="WW8Num28z0">
    <w:name w:val="WW8Num28z0"/>
    <w:rsid w:val="005252CF"/>
    <w:rPr>
      <w:rFonts w:hint="default"/>
    </w:rPr>
  </w:style>
  <w:style w:type="character" w:customStyle="1" w:styleId="Predvolenpsmoodseku1">
    <w:name w:val="Predvolené písmo odseku1"/>
    <w:rsid w:val="005252CF"/>
  </w:style>
  <w:style w:type="character" w:customStyle="1" w:styleId="StylTimesNewRoman">
    <w:name w:val="Styl Times New Roman"/>
    <w:rsid w:val="005252CF"/>
    <w:rPr>
      <w:rFonts w:ascii="Times New Roman" w:hAnsi="Times New Roman" w:cs="Times New Roman"/>
      <w:sz w:val="22"/>
    </w:rPr>
  </w:style>
  <w:style w:type="character" w:customStyle="1" w:styleId="PtaChar">
    <w:name w:val="Päta Char"/>
    <w:rsid w:val="005252CF"/>
    <w:rPr>
      <w:sz w:val="22"/>
      <w:szCs w:val="22"/>
    </w:rPr>
  </w:style>
  <w:style w:type="character" w:styleId="Vrazn">
    <w:name w:val="Strong"/>
    <w:qFormat/>
    <w:rsid w:val="005252CF"/>
    <w:rPr>
      <w:b/>
      <w:bCs/>
      <w:i w:val="0"/>
      <w:iCs w:val="0"/>
    </w:rPr>
  </w:style>
  <w:style w:type="character" w:customStyle="1" w:styleId="apple-converted-space">
    <w:name w:val="apple-converted-space"/>
    <w:rsid w:val="005252CF"/>
  </w:style>
  <w:style w:type="character" w:customStyle="1" w:styleId="Odkaznakomentr1">
    <w:name w:val="Odkaz na komentár1"/>
    <w:rsid w:val="005252CF"/>
    <w:rPr>
      <w:sz w:val="16"/>
      <w:szCs w:val="16"/>
    </w:rPr>
  </w:style>
  <w:style w:type="character" w:customStyle="1" w:styleId="1ZeileChar">
    <w:name w:val="1. Zeile Char"/>
    <w:rsid w:val="005252CF"/>
    <w:rPr>
      <w:sz w:val="24"/>
    </w:rPr>
  </w:style>
  <w:style w:type="character" w:customStyle="1" w:styleId="FontStyle13">
    <w:name w:val="Font Style13"/>
    <w:rsid w:val="005252CF"/>
    <w:rPr>
      <w:rFonts w:ascii="Times New Roman" w:hAnsi="Times New Roman" w:cs="Times New Roman"/>
      <w:sz w:val="24"/>
      <w:szCs w:val="24"/>
    </w:rPr>
  </w:style>
  <w:style w:type="character" w:customStyle="1" w:styleId="FontStyle15">
    <w:name w:val="Font Style15"/>
    <w:rsid w:val="005252CF"/>
    <w:rPr>
      <w:rFonts w:ascii="Times New Roman" w:hAnsi="Times New Roman" w:cs="Times New Roman"/>
      <w:b/>
      <w:bCs/>
      <w:sz w:val="24"/>
      <w:szCs w:val="24"/>
    </w:rPr>
  </w:style>
  <w:style w:type="character" w:customStyle="1" w:styleId="FontStyle11">
    <w:name w:val="Font Style11"/>
    <w:rsid w:val="005252CF"/>
    <w:rPr>
      <w:rFonts w:ascii="Times New Roman" w:hAnsi="Times New Roman" w:cs="Times New Roman"/>
      <w:sz w:val="24"/>
      <w:szCs w:val="24"/>
    </w:rPr>
  </w:style>
  <w:style w:type="character" w:customStyle="1" w:styleId="FontStyle12">
    <w:name w:val="Font Style12"/>
    <w:rsid w:val="005252CF"/>
    <w:rPr>
      <w:rFonts w:ascii="Times New Roman" w:hAnsi="Times New Roman" w:cs="Times New Roman"/>
      <w:b/>
      <w:bCs/>
      <w:sz w:val="24"/>
      <w:szCs w:val="24"/>
    </w:rPr>
  </w:style>
  <w:style w:type="character" w:customStyle="1" w:styleId="ft">
    <w:name w:val="ft"/>
    <w:rsid w:val="005252CF"/>
  </w:style>
  <w:style w:type="character" w:customStyle="1" w:styleId="pre">
    <w:name w:val="pre"/>
    <w:rsid w:val="005252CF"/>
  </w:style>
  <w:style w:type="paragraph" w:customStyle="1" w:styleId="Nadpis">
    <w:name w:val="Nadpis"/>
    <w:basedOn w:val="Normlny"/>
    <w:next w:val="Zkladntext"/>
    <w:rsid w:val="005252CF"/>
    <w:pPr>
      <w:overflowPunct w:val="0"/>
      <w:autoSpaceDE w:val="0"/>
      <w:spacing w:before="240" w:after="60"/>
      <w:jc w:val="center"/>
      <w:textAlignment w:val="baseline"/>
    </w:pPr>
    <w:rPr>
      <w:rFonts w:ascii="Helvetica" w:eastAsia="Times New Roman" w:hAnsi="Helvetica" w:cs="Helvetica"/>
      <w:b/>
      <w:bCs/>
      <w:kern w:val="1"/>
      <w:sz w:val="32"/>
      <w:szCs w:val="32"/>
      <w:lang w:val="cs-CZ" w:eastAsia="zh-CN"/>
    </w:rPr>
  </w:style>
  <w:style w:type="paragraph" w:styleId="Zoznam">
    <w:name w:val="List"/>
    <w:basedOn w:val="Zkladntext"/>
    <w:rsid w:val="005252CF"/>
    <w:pPr>
      <w:suppressAutoHyphens/>
      <w:spacing w:after="0"/>
      <w:jc w:val="both"/>
    </w:pPr>
    <w:rPr>
      <w:rFonts w:ascii="Times New Roman" w:eastAsia="Times New Roman" w:hAnsi="Times New Roman" w:cs="Mangal"/>
      <w:lang w:val="sk-SK" w:eastAsia="zh-CN"/>
    </w:rPr>
  </w:style>
  <w:style w:type="paragraph" w:styleId="Popis">
    <w:name w:val="caption"/>
    <w:basedOn w:val="Normlny"/>
    <w:qFormat/>
    <w:rsid w:val="005252CF"/>
    <w:pPr>
      <w:suppressLineNumbers/>
      <w:spacing w:before="120" w:after="120" w:line="276" w:lineRule="auto"/>
    </w:pPr>
    <w:rPr>
      <w:rFonts w:ascii="Calibri" w:eastAsia="Calibri" w:hAnsi="Calibri" w:cs="Mangal"/>
      <w:i/>
      <w:iCs/>
      <w:lang w:val="sk-SK" w:eastAsia="zh-CN"/>
    </w:rPr>
  </w:style>
  <w:style w:type="paragraph" w:customStyle="1" w:styleId="Index">
    <w:name w:val="Index"/>
    <w:basedOn w:val="Normlny"/>
    <w:rsid w:val="005252CF"/>
    <w:pPr>
      <w:suppressLineNumbers/>
      <w:spacing w:after="200" w:line="276" w:lineRule="auto"/>
    </w:pPr>
    <w:rPr>
      <w:rFonts w:ascii="Calibri" w:eastAsia="Calibri" w:hAnsi="Calibri" w:cs="Mangal"/>
      <w:sz w:val="22"/>
      <w:szCs w:val="22"/>
      <w:lang w:val="sk-SK" w:eastAsia="zh-CN"/>
    </w:rPr>
  </w:style>
  <w:style w:type="paragraph" w:customStyle="1" w:styleId="tlPodaokraja">
    <w:name w:val="Štýl Podľa okraja"/>
    <w:basedOn w:val="Normlny"/>
    <w:rsid w:val="005252CF"/>
    <w:pPr>
      <w:ind w:firstLine="720"/>
      <w:jc w:val="both"/>
    </w:pPr>
    <w:rPr>
      <w:rFonts w:ascii="Times New Roman" w:eastAsia="Times New Roman" w:hAnsi="Times New Roman" w:cs="Times New Roman"/>
      <w:szCs w:val="20"/>
      <w:lang w:eastAsia="zh-CN"/>
    </w:rPr>
  </w:style>
  <w:style w:type="paragraph" w:styleId="Pta">
    <w:name w:val="footer"/>
    <w:basedOn w:val="Normlny"/>
    <w:link w:val="PtaChar1"/>
    <w:rsid w:val="005252CF"/>
    <w:pPr>
      <w:tabs>
        <w:tab w:val="center" w:pos="4536"/>
        <w:tab w:val="right" w:pos="9072"/>
      </w:tabs>
      <w:spacing w:after="200" w:line="276" w:lineRule="auto"/>
    </w:pPr>
    <w:rPr>
      <w:rFonts w:ascii="Calibri" w:eastAsia="Calibri" w:hAnsi="Calibri" w:cs="Times New Roman"/>
      <w:sz w:val="22"/>
      <w:szCs w:val="22"/>
      <w:lang w:val="x-none" w:eastAsia="zh-CN"/>
    </w:rPr>
  </w:style>
  <w:style w:type="character" w:customStyle="1" w:styleId="PtaChar1">
    <w:name w:val="Päta Char1"/>
    <w:basedOn w:val="Predvolenpsmoodseku"/>
    <w:link w:val="Pta"/>
    <w:rsid w:val="005252CF"/>
    <w:rPr>
      <w:rFonts w:ascii="Calibri" w:eastAsia="Calibri" w:hAnsi="Calibri" w:cs="Times New Roman"/>
      <w:sz w:val="22"/>
      <w:szCs w:val="22"/>
      <w:lang w:val="x-none" w:eastAsia="zh-CN"/>
    </w:rPr>
  </w:style>
  <w:style w:type="paragraph" w:styleId="Podtitul">
    <w:name w:val="Subtitle"/>
    <w:basedOn w:val="Normlny"/>
    <w:next w:val="Zkladntext"/>
    <w:link w:val="PodtitulChar"/>
    <w:qFormat/>
    <w:rsid w:val="005252CF"/>
    <w:pPr>
      <w:suppressAutoHyphens/>
      <w:jc w:val="center"/>
    </w:pPr>
    <w:rPr>
      <w:rFonts w:ascii="Times New Roman" w:eastAsia="Times New Roman" w:hAnsi="Times New Roman" w:cs="Calibri"/>
      <w:b/>
      <w:bCs/>
      <w:sz w:val="28"/>
      <w:szCs w:val="28"/>
      <w:lang w:val="sk-SK" w:eastAsia="zh-CN"/>
    </w:rPr>
  </w:style>
  <w:style w:type="character" w:customStyle="1" w:styleId="PodtitulChar">
    <w:name w:val="Podtitul Char"/>
    <w:basedOn w:val="Predvolenpsmoodseku"/>
    <w:link w:val="Podtitul"/>
    <w:rsid w:val="005252CF"/>
    <w:rPr>
      <w:rFonts w:ascii="Times New Roman" w:eastAsia="Times New Roman" w:hAnsi="Times New Roman" w:cs="Calibri"/>
      <w:b/>
      <w:bCs/>
      <w:sz w:val="28"/>
      <w:szCs w:val="28"/>
      <w:lang w:val="sk-SK" w:eastAsia="zh-CN"/>
    </w:rPr>
  </w:style>
  <w:style w:type="paragraph" w:customStyle="1" w:styleId="Textkomentra1">
    <w:name w:val="Text komentára1"/>
    <w:basedOn w:val="Normlny"/>
    <w:rsid w:val="005252CF"/>
    <w:pPr>
      <w:spacing w:after="200" w:line="276" w:lineRule="auto"/>
    </w:pPr>
    <w:rPr>
      <w:rFonts w:ascii="Calibri" w:eastAsia="Calibri" w:hAnsi="Calibri" w:cs="Times New Roman"/>
      <w:sz w:val="20"/>
      <w:szCs w:val="20"/>
      <w:lang w:val="sk-SK" w:eastAsia="zh-CN"/>
    </w:rPr>
  </w:style>
  <w:style w:type="paragraph" w:customStyle="1" w:styleId="Style4">
    <w:name w:val="Style4"/>
    <w:basedOn w:val="Normlny"/>
    <w:rsid w:val="005252CF"/>
    <w:pPr>
      <w:widowControl w:val="0"/>
      <w:autoSpaceDE w:val="0"/>
      <w:spacing w:line="314" w:lineRule="exact"/>
    </w:pPr>
    <w:rPr>
      <w:rFonts w:ascii="Times New Roman" w:eastAsia="Times New Roman" w:hAnsi="Times New Roman" w:cs="Times New Roman"/>
      <w:lang w:val="sk-SK" w:eastAsia="zh-CN"/>
    </w:rPr>
  </w:style>
  <w:style w:type="paragraph" w:customStyle="1" w:styleId="Style8">
    <w:name w:val="Style8"/>
    <w:basedOn w:val="Normlny"/>
    <w:rsid w:val="005252CF"/>
    <w:pPr>
      <w:widowControl w:val="0"/>
      <w:autoSpaceDE w:val="0"/>
      <w:spacing w:line="298" w:lineRule="exact"/>
      <w:ind w:hanging="240"/>
    </w:pPr>
    <w:rPr>
      <w:rFonts w:ascii="Times New Roman" w:eastAsia="Times New Roman" w:hAnsi="Times New Roman" w:cs="Times New Roman"/>
      <w:lang w:val="sk-SK" w:eastAsia="zh-CN"/>
    </w:rPr>
  </w:style>
  <w:style w:type="paragraph" w:customStyle="1" w:styleId="Style2">
    <w:name w:val="Style2"/>
    <w:basedOn w:val="Normlny"/>
    <w:rsid w:val="005252CF"/>
    <w:pPr>
      <w:widowControl w:val="0"/>
      <w:autoSpaceDE w:val="0"/>
    </w:pPr>
    <w:rPr>
      <w:rFonts w:ascii="Times New Roman" w:eastAsia="Times New Roman" w:hAnsi="Times New Roman" w:cs="Times New Roman"/>
      <w:lang w:val="sk-SK" w:eastAsia="zh-CN"/>
    </w:rPr>
  </w:style>
  <w:style w:type="paragraph" w:customStyle="1" w:styleId="Style5">
    <w:name w:val="Style5"/>
    <w:basedOn w:val="Normlny"/>
    <w:rsid w:val="005252CF"/>
    <w:pPr>
      <w:widowControl w:val="0"/>
      <w:autoSpaceDE w:val="0"/>
      <w:spacing w:line="283" w:lineRule="exact"/>
      <w:ind w:hanging="134"/>
    </w:pPr>
    <w:rPr>
      <w:rFonts w:ascii="Times New Roman" w:eastAsia="Times New Roman" w:hAnsi="Times New Roman" w:cs="Times New Roman"/>
      <w:lang w:val="sk-SK" w:eastAsia="zh-CN"/>
    </w:rPr>
  </w:style>
  <w:style w:type="paragraph" w:customStyle="1" w:styleId="LO-Normal">
    <w:name w:val="LO-Normal"/>
    <w:rsid w:val="005252CF"/>
    <w:pPr>
      <w:suppressAutoHyphens/>
    </w:pPr>
    <w:rPr>
      <w:rFonts w:ascii="Arial" w:eastAsia="Times New Roman" w:hAnsi="Arial" w:cs="Arial"/>
      <w:color w:val="000000"/>
      <w:szCs w:val="20"/>
      <w:lang w:val="en-AU" w:eastAsia="zh-CN"/>
    </w:rPr>
  </w:style>
  <w:style w:type="paragraph" w:customStyle="1" w:styleId="Normlny1">
    <w:name w:val="Normálny1"/>
    <w:basedOn w:val="LO-Normal"/>
    <w:next w:val="LO-Normal"/>
    <w:rsid w:val="005252CF"/>
    <w:rPr>
      <w:color w:val="auto"/>
    </w:rPr>
  </w:style>
  <w:style w:type="paragraph" w:customStyle="1" w:styleId="Zkladntext31">
    <w:name w:val="Základný text 31"/>
    <w:basedOn w:val="LO-Normal"/>
    <w:next w:val="LO-Normal"/>
    <w:rsid w:val="005252CF"/>
    <w:rPr>
      <w:color w:val="auto"/>
    </w:rPr>
  </w:style>
  <w:style w:type="paragraph" w:customStyle="1" w:styleId="Obsahtabuky">
    <w:name w:val="Obsah tabuľky"/>
    <w:basedOn w:val="Normlny"/>
    <w:rsid w:val="005252CF"/>
    <w:pPr>
      <w:suppressLineNumbers/>
      <w:spacing w:after="200" w:line="276" w:lineRule="auto"/>
    </w:pPr>
    <w:rPr>
      <w:rFonts w:ascii="Calibri" w:eastAsia="Calibri" w:hAnsi="Calibri" w:cs="Times New Roman"/>
      <w:sz w:val="22"/>
      <w:szCs w:val="22"/>
      <w:lang w:val="sk-SK" w:eastAsia="zh-CN"/>
    </w:rPr>
  </w:style>
  <w:style w:type="paragraph" w:customStyle="1" w:styleId="Nadpistabuky">
    <w:name w:val="Nadpis tabuľky"/>
    <w:basedOn w:val="Obsahtabuky"/>
    <w:rsid w:val="005252CF"/>
    <w:pPr>
      <w:jc w:val="center"/>
    </w:pPr>
    <w:rPr>
      <w:b/>
      <w:bCs/>
    </w:rPr>
  </w:style>
  <w:style w:type="paragraph" w:customStyle="1" w:styleId="Nadpis11">
    <w:name w:val="Nadpis 11"/>
    <w:basedOn w:val="Odsekzoznamu"/>
    <w:qFormat/>
    <w:rsid w:val="005252CF"/>
    <w:pPr>
      <w:numPr>
        <w:numId w:val="10"/>
      </w:numPr>
      <w:tabs>
        <w:tab w:val="num" w:pos="360"/>
      </w:tabs>
      <w:spacing w:before="0" w:after="0"/>
      <w:ind w:firstLine="0"/>
      <w:contextualSpacing/>
    </w:pPr>
    <w:rPr>
      <w:rFonts w:asciiTheme="minorHAnsi" w:eastAsiaTheme="minorHAnsi" w:hAnsiTheme="minorHAnsi" w:cstheme="minorBidi"/>
      <w:b/>
      <w:sz w:val="24"/>
      <w:szCs w:val="24"/>
      <w:lang w:val="en-US" w:eastAsia="en-US"/>
    </w:rPr>
  </w:style>
  <w:style w:type="paragraph" w:styleId="Revzia">
    <w:name w:val="Revision"/>
    <w:hidden/>
    <w:uiPriority w:val="99"/>
    <w:semiHidden/>
    <w:rsid w:val="005252CF"/>
    <w:rPr>
      <w:rFonts w:ascii="Calibri" w:eastAsiaTheme="minorHAnsi" w:hAnsi="Calibri" w:cs="Calibri"/>
      <w:sz w:val="22"/>
      <w:szCs w:val="22"/>
      <w:lang w:val="sk-SK" w:eastAsia="sk-SK"/>
    </w:rPr>
  </w:style>
  <w:style w:type="character" w:customStyle="1" w:styleId="normaltextrun">
    <w:name w:val="normaltextrun"/>
    <w:basedOn w:val="Predvolenpsmoodseku"/>
    <w:rsid w:val="00D0549A"/>
  </w:style>
  <w:style w:type="character" w:customStyle="1" w:styleId="eop">
    <w:name w:val="eop"/>
    <w:basedOn w:val="Predvolenpsmoodseku"/>
    <w:rsid w:val="00D0549A"/>
  </w:style>
  <w:style w:type="character" w:customStyle="1" w:styleId="tabchar">
    <w:name w:val="tabchar"/>
    <w:basedOn w:val="Predvolenpsmoodseku"/>
    <w:rsid w:val="00D0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0400806">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116067163">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573318334">
      <w:bodyDiv w:val="1"/>
      <w:marLeft w:val="0"/>
      <w:marRight w:val="0"/>
      <w:marTop w:val="0"/>
      <w:marBottom w:val="0"/>
      <w:divBdr>
        <w:top w:val="none" w:sz="0" w:space="0" w:color="auto"/>
        <w:left w:val="none" w:sz="0" w:space="0" w:color="auto"/>
        <w:bottom w:val="none" w:sz="0" w:space="0" w:color="auto"/>
        <w:right w:val="none" w:sz="0" w:space="0" w:color="auto"/>
      </w:divBdr>
    </w:div>
    <w:div w:id="668336333">
      <w:bodyDiv w:val="1"/>
      <w:marLeft w:val="0"/>
      <w:marRight w:val="0"/>
      <w:marTop w:val="0"/>
      <w:marBottom w:val="0"/>
      <w:divBdr>
        <w:top w:val="none" w:sz="0" w:space="0" w:color="auto"/>
        <w:left w:val="none" w:sz="0" w:space="0" w:color="auto"/>
        <w:bottom w:val="none" w:sz="0" w:space="0" w:color="auto"/>
        <w:right w:val="none" w:sz="0" w:space="0" w:color="auto"/>
      </w:divBdr>
    </w:div>
    <w:div w:id="694694508">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110275933">
      <w:bodyDiv w:val="1"/>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156531813">
              <w:marLeft w:val="0"/>
              <w:marRight w:val="0"/>
              <w:marTop w:val="0"/>
              <w:marBottom w:val="0"/>
              <w:divBdr>
                <w:top w:val="none" w:sz="0" w:space="0" w:color="auto"/>
                <w:left w:val="none" w:sz="0" w:space="0" w:color="auto"/>
                <w:bottom w:val="none" w:sz="0" w:space="0" w:color="auto"/>
                <w:right w:val="none" w:sz="0" w:space="0" w:color="auto"/>
              </w:divBdr>
              <w:divsChild>
                <w:div w:id="9776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14344">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 w:id="2010331754">
      <w:bodyDiv w:val="1"/>
      <w:marLeft w:val="0"/>
      <w:marRight w:val="0"/>
      <w:marTop w:val="0"/>
      <w:marBottom w:val="0"/>
      <w:divBdr>
        <w:top w:val="none" w:sz="0" w:space="0" w:color="auto"/>
        <w:left w:val="none" w:sz="0" w:space="0" w:color="auto"/>
        <w:bottom w:val="none" w:sz="0" w:space="0" w:color="auto"/>
        <w:right w:val="none" w:sz="0" w:space="0" w:color="auto"/>
      </w:divBdr>
    </w:div>
    <w:div w:id="2027830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41</Pages>
  <Words>12020</Words>
  <Characters>68516</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80376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16</cp:revision>
  <cp:lastPrinted>2020-05-18T07:54:00Z</cp:lastPrinted>
  <dcterms:created xsi:type="dcterms:W3CDTF">2021-06-23T17:18:00Z</dcterms:created>
  <dcterms:modified xsi:type="dcterms:W3CDTF">2022-03-24T17:29:00Z</dcterms:modified>
</cp:coreProperties>
</file>