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EE176E" w14:textId="3F4DAE3A" w:rsidR="0056614F" w:rsidRPr="0057603E" w:rsidRDefault="000E1C61" w:rsidP="0056614F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  <w:r w:rsidR="0056614F">
        <w:rPr>
          <w:rFonts w:ascii="Cambria" w:hAnsi="Cambria" w:cs="Arial"/>
          <w:bCs/>
        </w:rPr>
        <w:t xml:space="preserve"> </w:t>
      </w:r>
      <w:r w:rsidR="0056614F">
        <w:rPr>
          <w:rFonts w:ascii="Cambria" w:hAnsi="Cambria" w:cs="Arial"/>
          <w:bCs/>
        </w:rPr>
        <w:tab/>
      </w:r>
      <w:r w:rsidR="0056614F">
        <w:rPr>
          <w:rFonts w:ascii="Cambria" w:hAnsi="Cambria" w:cs="Arial"/>
          <w:bCs/>
        </w:rPr>
        <w:tab/>
      </w:r>
      <w:r w:rsidR="0056614F">
        <w:rPr>
          <w:rFonts w:ascii="Cambria" w:hAnsi="Cambria" w:cs="Arial"/>
          <w:bCs/>
        </w:rPr>
        <w:tab/>
      </w:r>
      <w:r w:rsidR="0056614F">
        <w:rPr>
          <w:rFonts w:ascii="Cambria" w:hAnsi="Cambria" w:cs="Arial"/>
          <w:bCs/>
        </w:rPr>
        <w:tab/>
      </w:r>
      <w:r w:rsidR="0056614F">
        <w:rPr>
          <w:rFonts w:ascii="Cambria" w:hAnsi="Cambria" w:cs="Arial"/>
          <w:bCs/>
        </w:rPr>
        <w:tab/>
      </w:r>
      <w:r w:rsidR="0056614F">
        <w:rPr>
          <w:rFonts w:ascii="Cambria" w:hAnsi="Cambria" w:cs="Arial"/>
          <w:bCs/>
        </w:rPr>
        <w:tab/>
      </w:r>
      <w:r w:rsidR="0056614F">
        <w:rPr>
          <w:rFonts w:ascii="Cambria" w:hAnsi="Cambria" w:cs="Arial"/>
          <w:bCs/>
        </w:rPr>
        <w:tab/>
      </w:r>
      <w:r w:rsidR="0056614F"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750401EB" w14:textId="77777777" w:rsidR="000E1C61" w:rsidRPr="0057603E" w:rsidRDefault="00433FD3" w:rsidP="00304FC6">
      <w:pPr>
        <w:spacing w:before="120"/>
        <w:jc w:val="center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KOSZTORYS </w:t>
      </w:r>
      <w:r w:rsidR="000E1C61" w:rsidRPr="0057603E">
        <w:rPr>
          <w:rFonts w:ascii="Cambria" w:hAnsi="Cambria" w:cs="Arial"/>
          <w:b/>
          <w:bCs/>
        </w:rPr>
        <w:t>OFERT</w:t>
      </w:r>
      <w:r w:rsidRPr="0057603E">
        <w:rPr>
          <w:rFonts w:ascii="Cambria" w:hAnsi="Cambria" w:cs="Arial"/>
          <w:b/>
          <w:bCs/>
        </w:rPr>
        <w:t>OWY</w:t>
      </w:r>
    </w:p>
    <w:p w14:paraId="377EEB04" w14:textId="77777777" w:rsidR="000E1C61" w:rsidRPr="0057603E" w:rsidRDefault="000E1C61" w:rsidP="0056614F">
      <w:pPr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56614F">
      <w:pPr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09A273E1" w14:textId="1A6B1468" w:rsidR="000E1C61" w:rsidRPr="0057603E" w:rsidRDefault="000E1C61" w:rsidP="0056614F">
      <w:pPr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Nadleśnictwo </w:t>
      </w:r>
      <w:r w:rsidR="00B3546F">
        <w:rPr>
          <w:rFonts w:ascii="Cambria" w:hAnsi="Cambria" w:cs="Arial"/>
          <w:b/>
          <w:bCs/>
        </w:rPr>
        <w:t>Siewierz</w:t>
      </w:r>
      <w:r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ab/>
      </w:r>
    </w:p>
    <w:p w14:paraId="38442A7F" w14:textId="6E1AEA71" w:rsidR="000E1C61" w:rsidRPr="0057603E" w:rsidRDefault="000E1C61" w:rsidP="0056614F">
      <w:pPr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ul. </w:t>
      </w:r>
      <w:r w:rsidR="00B3546F">
        <w:rPr>
          <w:rFonts w:ascii="Cambria" w:hAnsi="Cambria" w:cs="Arial"/>
          <w:b/>
          <w:bCs/>
        </w:rPr>
        <w:t>Łysa Góra 6</w:t>
      </w:r>
      <w:r w:rsidRPr="0057603E">
        <w:rPr>
          <w:rFonts w:ascii="Cambria" w:hAnsi="Cambria" w:cs="Arial"/>
          <w:b/>
          <w:bCs/>
        </w:rPr>
        <w:t xml:space="preserve">, </w:t>
      </w:r>
      <w:r w:rsidR="00B3546F">
        <w:rPr>
          <w:rFonts w:ascii="Cambria" w:hAnsi="Cambria" w:cs="Arial"/>
          <w:b/>
          <w:bCs/>
        </w:rPr>
        <w:t>42</w:t>
      </w:r>
      <w:r w:rsidRPr="0057603E">
        <w:rPr>
          <w:rFonts w:ascii="Cambria" w:hAnsi="Cambria" w:cs="Arial"/>
          <w:b/>
          <w:bCs/>
        </w:rPr>
        <w:t>-</w:t>
      </w:r>
      <w:r w:rsidR="00B3546F">
        <w:rPr>
          <w:rFonts w:ascii="Cambria" w:hAnsi="Cambria" w:cs="Arial"/>
          <w:b/>
          <w:bCs/>
        </w:rPr>
        <w:t>470</w:t>
      </w:r>
      <w:r w:rsidRPr="0057603E">
        <w:rPr>
          <w:rFonts w:ascii="Cambria" w:hAnsi="Cambria" w:cs="Arial"/>
          <w:b/>
          <w:bCs/>
        </w:rPr>
        <w:t xml:space="preserve"> </w:t>
      </w:r>
      <w:r w:rsidR="00B3546F">
        <w:rPr>
          <w:rFonts w:ascii="Cambria" w:hAnsi="Cambria" w:cs="Arial"/>
          <w:b/>
          <w:bCs/>
        </w:rPr>
        <w:t>Siewierz</w:t>
      </w:r>
      <w:r w:rsidRPr="0057603E">
        <w:rPr>
          <w:rFonts w:ascii="Cambria" w:hAnsi="Cambria" w:cs="Arial"/>
          <w:b/>
          <w:bCs/>
        </w:rPr>
        <w:t xml:space="preserve"> </w:t>
      </w:r>
    </w:p>
    <w:p w14:paraId="0826FA53" w14:textId="255F94F1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 xml:space="preserve">Odpowiadając na ogłoszenie o przetargu nieograniczonym na </w:t>
      </w:r>
      <w:r w:rsidR="00B3546F" w:rsidRPr="00581FEE">
        <w:rPr>
          <w:rFonts w:ascii="Cambria" w:hAnsi="Cambria" w:cs="Arial"/>
          <w:b/>
          <w:i/>
          <w:sz w:val="22"/>
          <w:szCs w:val="22"/>
        </w:rPr>
        <w:t>Wykonywanie usług</w:t>
      </w:r>
      <w:r w:rsidR="00B3546F">
        <w:rPr>
          <w:rFonts w:ascii="Cambria" w:hAnsi="Cambria" w:cs="Arial"/>
          <w:b/>
          <w:i/>
          <w:sz w:val="22"/>
          <w:szCs w:val="22"/>
        </w:rPr>
        <w:t xml:space="preserve"> wycinki drzew i krzewów </w:t>
      </w:r>
      <w:r w:rsidR="00B3546F" w:rsidRPr="00581FEE">
        <w:rPr>
          <w:rFonts w:ascii="Cambria" w:hAnsi="Cambria" w:cs="Arial"/>
          <w:b/>
          <w:i/>
          <w:sz w:val="22"/>
          <w:szCs w:val="22"/>
        </w:rPr>
        <w:t xml:space="preserve">na terenie </w:t>
      </w:r>
      <w:r w:rsidR="00B3546F">
        <w:rPr>
          <w:rFonts w:ascii="Cambria" w:hAnsi="Cambria" w:cs="Arial"/>
          <w:b/>
          <w:i/>
          <w:sz w:val="22"/>
          <w:szCs w:val="22"/>
        </w:rPr>
        <w:t>obwodnicy Poręby i Zawiercia</w:t>
      </w:r>
      <w:r w:rsidR="00B3546F" w:rsidRPr="0057603E">
        <w:rPr>
          <w:rFonts w:ascii="Cambria" w:hAnsi="Cambria" w:cs="Arial"/>
          <w:bCs/>
        </w:rPr>
        <w:t xml:space="preserve"> </w:t>
      </w:r>
      <w:r w:rsidRPr="0057603E">
        <w:rPr>
          <w:rFonts w:ascii="Cambria" w:hAnsi="Cambria" w:cs="Arial"/>
          <w:bCs/>
        </w:rPr>
        <w:t>składamy niniejszym ofertę</w:t>
      </w:r>
      <w:r w:rsidR="00433FD3" w:rsidRPr="0057603E">
        <w:rPr>
          <w:rFonts w:ascii="Cambria" w:hAnsi="Cambria"/>
        </w:rPr>
        <w:t xml:space="preserve"> </w:t>
      </w:r>
      <w:r w:rsidR="0089009B" w:rsidRPr="0057603E">
        <w:rPr>
          <w:rFonts w:ascii="Cambria" w:hAnsi="Cambria"/>
        </w:rPr>
        <w:t xml:space="preserve">na </w:t>
      </w:r>
      <w:r w:rsidR="00721626" w:rsidRPr="00B3546F">
        <w:rPr>
          <w:rFonts w:ascii="Cambria" w:hAnsi="Cambria"/>
          <w:b/>
          <w:color w:val="00B050"/>
        </w:rPr>
        <w:t xml:space="preserve">Pakiet </w:t>
      </w:r>
      <w:r w:rsidR="00B3546F" w:rsidRPr="00B3546F">
        <w:rPr>
          <w:rFonts w:ascii="Cambria" w:hAnsi="Cambria"/>
          <w:b/>
          <w:color w:val="00B050"/>
        </w:rPr>
        <w:t>I</w:t>
      </w:r>
      <w:r w:rsidR="008C635D">
        <w:rPr>
          <w:rFonts w:ascii="Cambria" w:hAnsi="Cambria"/>
          <w:b/>
          <w:color w:val="00B050"/>
        </w:rPr>
        <w:t>I</w:t>
      </w:r>
      <w:r w:rsidR="00C96108">
        <w:rPr>
          <w:rFonts w:ascii="Cambria" w:hAnsi="Cambria"/>
          <w:b/>
          <w:color w:val="00B050"/>
        </w:rPr>
        <w:t>I</w:t>
      </w:r>
      <w:r w:rsidR="00B3546F" w:rsidRPr="00B3546F">
        <w:rPr>
          <w:rFonts w:ascii="Cambria" w:hAnsi="Cambria"/>
          <w:b/>
          <w:color w:val="00B050"/>
        </w:rPr>
        <w:t xml:space="preserve"> </w:t>
      </w:r>
      <w:r w:rsidR="00C96108">
        <w:rPr>
          <w:rFonts w:ascii="Cambria" w:hAnsi="Cambria"/>
          <w:b/>
          <w:color w:val="00B050"/>
        </w:rPr>
        <w:t>Łazy i</w:t>
      </w:r>
      <w:r w:rsidR="0056614F">
        <w:rPr>
          <w:rFonts w:ascii="Cambria" w:hAnsi="Cambria"/>
          <w:b/>
          <w:color w:val="00B050"/>
        </w:rPr>
        <w:t xml:space="preserve"> </w:t>
      </w:r>
      <w:r w:rsidR="008C635D">
        <w:rPr>
          <w:rFonts w:ascii="Cambria" w:hAnsi="Cambria"/>
          <w:b/>
          <w:color w:val="00B050"/>
        </w:rPr>
        <w:t>Poręba</w:t>
      </w:r>
      <w:r w:rsidR="0056614F">
        <w:rPr>
          <w:rFonts w:ascii="Cambria" w:hAnsi="Cambria"/>
          <w:b/>
          <w:color w:val="00B050"/>
        </w:rPr>
        <w:t xml:space="preserve"> </w:t>
      </w:r>
      <w:r w:rsidR="0089009B" w:rsidRPr="0057603E">
        <w:rPr>
          <w:rFonts w:ascii="Cambria" w:hAnsi="Cambria"/>
        </w:rPr>
        <w:t xml:space="preserve">tego zamówienia </w:t>
      </w:r>
      <w:r w:rsidR="00433FD3" w:rsidRPr="0057603E">
        <w:rPr>
          <w:rFonts w:ascii="Cambria" w:hAnsi="Cambria"/>
        </w:rPr>
        <w:t xml:space="preserve">i </w:t>
      </w:r>
      <w:r w:rsidR="00433FD3" w:rsidRPr="0057603E">
        <w:rPr>
          <w:rFonts w:ascii="Cambria" w:hAnsi="Cambria" w:cs="Arial"/>
          <w:bCs/>
        </w:rPr>
        <w:t>oferujemy następujące ceny jednostkowe za usługi wchodzące w skład tej części zamówienia</w:t>
      </w:r>
      <w:r w:rsidRPr="0057603E">
        <w:rPr>
          <w:rFonts w:ascii="Cambria" w:hAnsi="Cambria" w:cs="Arial"/>
          <w:bCs/>
        </w:rPr>
        <w:t>:</w:t>
      </w:r>
    </w:p>
    <w:p w14:paraId="5A5DE9CA" w14:textId="77777777" w:rsidR="00F918BC" w:rsidRDefault="00F918BC" w:rsidP="00304FC6">
      <w:pPr>
        <w:spacing w:before="120"/>
        <w:rPr>
          <w:rFonts w:ascii="Cambria" w:hAnsi="Cambria"/>
          <w:b/>
          <w:u w:val="single"/>
        </w:rPr>
      </w:pPr>
    </w:p>
    <w:tbl>
      <w:tblPr>
        <w:tblW w:w="141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711"/>
        <w:gridCol w:w="1372"/>
        <w:gridCol w:w="2881"/>
        <w:gridCol w:w="929"/>
        <w:gridCol w:w="930"/>
        <w:gridCol w:w="1470"/>
        <w:gridCol w:w="1470"/>
        <w:gridCol w:w="1004"/>
        <w:gridCol w:w="1004"/>
        <w:gridCol w:w="1842"/>
      </w:tblGrid>
      <w:tr w:rsidR="00D6626A" w:rsidRPr="00F57CE8" w14:paraId="3A13DDEC" w14:textId="77777777" w:rsidTr="0001219E">
        <w:trPr>
          <w:trHeight w:val="8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ADCB74A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07055B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Nr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OSTWPL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0944FE7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Kod czynności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4CA1A46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Czynność - opis prac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85EC29A" w14:textId="26391EB0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Jedn</w:t>
            </w:r>
            <w:r w:rsidRPr="0084331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miary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065C594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FD8B4C8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579C2FE7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całkowita netto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w PLN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DE6833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Stawka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2F43B336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VAT w PLN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533EF23C" w14:textId="75CFC01A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całkowita brutto</w:t>
            </w:r>
            <w:r w:rsidR="00D6626A" w:rsidRPr="0084331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 PLN</w:t>
            </w:r>
          </w:p>
        </w:tc>
      </w:tr>
      <w:tr w:rsidR="00D6626A" w:rsidRPr="0056614F" w14:paraId="77761E05" w14:textId="77777777" w:rsidTr="0001219E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2AACD1" w14:textId="5F330767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347D0E" w14:textId="7808F6BE" w:rsidR="00304FC6" w:rsidRPr="0056614F" w:rsidRDefault="00304FC6" w:rsidP="00B3546F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AE6598" w14:textId="0C4AD7E3" w:rsidR="00304FC6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CWD-D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7C3416" w14:textId="3CC0FC9E" w:rsidR="00304FC6" w:rsidRPr="0056614F" w:rsidRDefault="00B3546F" w:rsidP="0056614F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</w:rPr>
              <w:t>Pozyskanie i zrywka drewna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E70EDA" w14:textId="1F755CDB" w:rsidR="00304FC6" w:rsidRPr="0056614F" w:rsidRDefault="00B3546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m</w:t>
            </w:r>
            <w:r w:rsidRPr="0056614F">
              <w:rPr>
                <w:rFonts w:ascii="Arial" w:hAnsi="Arial" w:cs="Arial"/>
                <w:color w:val="333333"/>
                <w:vertAlign w:val="superscript"/>
                <w:lang w:eastAsia="pl-PL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319963" w14:textId="6B6BBC6C" w:rsidR="00304FC6" w:rsidRPr="0056614F" w:rsidRDefault="00C96108" w:rsidP="0056614F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</w:rPr>
              <w:t>120,00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D63CCA" w14:textId="65317F20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E6D259" w14:textId="36E6CD69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206651" w14:textId="0148B749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23%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01FDEE" w14:textId="24F81A18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775865" w14:textId="5D0DCB4E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</w:tr>
      <w:tr w:rsidR="00D6626A" w:rsidRPr="0056614F" w14:paraId="13FF51E2" w14:textId="77777777" w:rsidTr="0001219E">
        <w:trPr>
          <w:trHeight w:val="3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1B4FF50" w14:textId="1E8C5505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B376D5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E289E4" w14:textId="004E84CB" w:rsidR="00304FC6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335F84">
              <w:rPr>
                <w:rFonts w:ascii="Arial" w:hAnsi="Arial" w:cs="Arial"/>
                <w:color w:val="333333"/>
                <w:lang w:eastAsia="pl-PL"/>
              </w:rPr>
              <w:t>WPOD&gt;63N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D0D8BA" w14:textId="3124F7AE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Usuwanie drzew do lat 20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173CCC" w14:textId="434D96BB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ha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844729" w14:textId="42F6C456" w:rsidR="00304FC6" w:rsidRPr="0056614F" w:rsidRDefault="00C96108" w:rsidP="008C635D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34,42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AABCB3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15D979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44C482" w14:textId="129C51A3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23%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83388FD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1B42FA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</w:tr>
      <w:tr w:rsidR="00D6626A" w:rsidRPr="0056614F" w14:paraId="42115DE8" w14:textId="77777777" w:rsidTr="0001219E">
        <w:trPr>
          <w:trHeight w:val="3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1C4B36" w14:textId="08A66F58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57E42BD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D32AB2" w14:textId="5D128775" w:rsidR="00304FC6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GODZ RH</w:t>
            </w:r>
            <w:r w:rsidR="0001219E">
              <w:rPr>
                <w:rFonts w:ascii="Arial" w:hAnsi="Arial" w:cs="Arial"/>
                <w:color w:val="333333"/>
                <w:lang w:eastAsia="pl-PL"/>
              </w:rPr>
              <w:t>23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19C6EE" w14:textId="35AF3DB8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Prace pomocnicze - godziny ręczne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F17140" w14:textId="0F9ED54B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h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928774" w14:textId="0CB1E199" w:rsidR="00304FC6" w:rsidRPr="0056614F" w:rsidRDefault="00C96108" w:rsidP="0056614F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</w:rPr>
              <w:t>55,00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6359DD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7B3C45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C3D366" w14:textId="11F49B8E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23%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291A99A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243F9A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</w:tr>
      <w:tr w:rsidR="00D6626A" w:rsidRPr="0056614F" w14:paraId="18C0E19A" w14:textId="77777777" w:rsidTr="0001219E">
        <w:trPr>
          <w:trHeight w:val="3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050DAF" w14:textId="740A443A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EAAD9F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9136556" w14:textId="35BBDE57" w:rsidR="00304FC6" w:rsidRPr="0056614F" w:rsidRDefault="00335F84" w:rsidP="0001219E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 xml:space="preserve">GODZ </w:t>
            </w:r>
            <w:r w:rsidR="0001219E">
              <w:rPr>
                <w:rFonts w:ascii="Arial" w:hAnsi="Arial" w:cs="Arial"/>
                <w:color w:val="333333"/>
                <w:lang w:eastAsia="pl-PL"/>
              </w:rPr>
              <w:t>MH23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234D0A" w14:textId="2666649C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Prace pomocnicze - godziny mechaniczne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D4F4656" w14:textId="5B69450F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h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4A1295" w14:textId="7DBE7671" w:rsidR="00304FC6" w:rsidRPr="0056614F" w:rsidRDefault="00C96108" w:rsidP="0056614F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</w:rPr>
              <w:t>45</w:t>
            </w:r>
            <w:r w:rsidR="0056614F" w:rsidRPr="0056614F">
              <w:rPr>
                <w:rFonts w:ascii="Arial" w:hAnsi="Arial" w:cs="Arial"/>
                <w:color w:val="333333"/>
              </w:rPr>
              <w:t>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B7A096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989F1E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A1D08DC" w14:textId="30C06016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23%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E993EC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9DCA0D3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</w:tr>
      <w:tr w:rsidR="00335F84" w:rsidRPr="0056614F" w14:paraId="5E21C1B7" w14:textId="77777777" w:rsidTr="0001219E">
        <w:trPr>
          <w:trHeight w:val="3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0495A12" w14:textId="7E3FE483" w:rsidR="00335F84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9113C21" w14:textId="77777777" w:rsidR="00335F84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3CA4CB" w14:textId="1F184C53" w:rsidR="00335F84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PODWOZ-D2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8ABB51" w14:textId="327E9244" w:rsidR="00335F84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335F84">
              <w:rPr>
                <w:rFonts w:ascii="Arial" w:hAnsi="Arial" w:cs="Arial"/>
                <w:color w:val="333333"/>
                <w:lang w:eastAsia="pl-PL"/>
              </w:rPr>
              <w:t>Podwóz drewna do 1000 m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40D56A" w14:textId="398E2CBB" w:rsidR="00335F84" w:rsidRPr="00335F84" w:rsidRDefault="00335F84" w:rsidP="00335F84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vertAlign w:val="superscript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m</w:t>
            </w:r>
            <w:r w:rsidRPr="0056614F">
              <w:rPr>
                <w:rFonts w:ascii="Arial" w:hAnsi="Arial" w:cs="Arial"/>
                <w:color w:val="333333"/>
                <w:vertAlign w:val="superscript"/>
                <w:lang w:eastAsia="pl-PL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4805D3" w14:textId="026EF1B4" w:rsidR="00335F84" w:rsidRPr="0056614F" w:rsidRDefault="00C96108" w:rsidP="0056614F">
            <w:pPr>
              <w:suppressAutoHyphens w:val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50</w:t>
            </w:r>
            <w:r w:rsidR="008C635D">
              <w:rPr>
                <w:rFonts w:ascii="Arial" w:hAnsi="Arial" w:cs="Arial"/>
                <w:color w:val="333333"/>
              </w:rPr>
              <w:t>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714309E" w14:textId="77777777" w:rsidR="00335F84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C99E362" w14:textId="77777777" w:rsidR="00335F84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B4F31B" w14:textId="6AAF173A" w:rsidR="00335F84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23%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6DF17BF" w14:textId="77777777" w:rsidR="00335F84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9EB20F" w14:textId="77777777" w:rsidR="00335F84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</w:tr>
      <w:tr w:rsidR="00843318" w:rsidRPr="0056614F" w14:paraId="5772EE09" w14:textId="77777777" w:rsidTr="003C7B30">
        <w:trPr>
          <w:trHeight w:val="344"/>
        </w:trPr>
        <w:tc>
          <w:tcPr>
            <w:tcW w:w="12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7A48A3" w14:textId="323C2DAB" w:rsidR="00843318" w:rsidRPr="0056614F" w:rsidRDefault="00843318" w:rsidP="00F57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bCs/>
              </w:rPr>
              <w:t>Cena łączna brutto w PLN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418AB3" w14:textId="77777777" w:rsidR="00843318" w:rsidRPr="0056614F" w:rsidRDefault="00843318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</w:tr>
    </w:tbl>
    <w:p w14:paraId="08FD967D" w14:textId="77777777" w:rsidR="00ED2BC3" w:rsidRPr="0057603E" w:rsidRDefault="00ED2BC3" w:rsidP="00304FC6">
      <w:pPr>
        <w:spacing w:before="120"/>
        <w:rPr>
          <w:rFonts w:ascii="Cambria" w:hAnsi="Cambria" w:cs="Arial"/>
          <w:b/>
          <w:bCs/>
        </w:rPr>
      </w:pPr>
    </w:p>
    <w:p w14:paraId="364B8020" w14:textId="7E3B46FF" w:rsidR="007A307E" w:rsidRPr="0057603E" w:rsidRDefault="003C7B30" w:rsidP="0001219E">
      <w:pPr>
        <w:spacing w:before="120"/>
        <w:ind w:left="708"/>
        <w:rPr>
          <w:rFonts w:ascii="Cambria" w:hAnsi="Cambria" w:cs="Arial"/>
          <w:bCs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 (tj. w postaci elektronicznej opatrzonej</w:t>
      </w:r>
      <w:r>
        <w:rPr>
          <w:rFonts w:ascii="Cambria" w:hAnsi="Cambria" w:cs="Arial"/>
          <w:bCs/>
          <w:i/>
          <w:sz w:val="22"/>
          <w:szCs w:val="22"/>
        </w:rPr>
        <w:br/>
        <w:t>kwalifikowanym podpisem elektronicznym)</w:t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2722F7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="002722F7">
        <w:rPr>
          <w:rFonts w:ascii="Cambria" w:hAnsi="Cambria" w:cs="Arial"/>
          <w:bCs/>
          <w:sz w:val="22"/>
          <w:szCs w:val="22"/>
        </w:rPr>
        <w:br/>
      </w:r>
      <w:bookmarkStart w:id="0" w:name="_Hlk43743043"/>
      <w:r w:rsidR="0001219E">
        <w:rPr>
          <w:rFonts w:ascii="Cambria" w:hAnsi="Cambria" w:cs="Arial"/>
          <w:bCs/>
          <w:sz w:val="22"/>
          <w:szCs w:val="22"/>
        </w:rPr>
        <w:t xml:space="preserve"> </w:t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2722F7">
        <w:rPr>
          <w:rFonts w:ascii="Cambria" w:hAnsi="Cambria" w:cs="Arial"/>
          <w:bCs/>
          <w:sz w:val="22"/>
          <w:szCs w:val="22"/>
        </w:rPr>
        <w:t>(podpis)</w:t>
      </w:r>
      <w:bookmarkEnd w:id="0"/>
    </w:p>
    <w:sectPr w:rsidR="007A307E" w:rsidRPr="0057603E" w:rsidSect="00B354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 w:code="9"/>
      <w:pgMar w:top="1418" w:right="1386" w:bottom="1418" w:left="11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1F3EA" w14:textId="77777777" w:rsidR="00012039" w:rsidRDefault="00012039">
      <w:r>
        <w:separator/>
      </w:r>
    </w:p>
  </w:endnote>
  <w:endnote w:type="continuationSeparator" w:id="0">
    <w:p w14:paraId="3FECD1A8" w14:textId="77777777" w:rsidR="00012039" w:rsidRDefault="0001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6CDA2" w14:textId="77777777" w:rsidR="00736F5E" w:rsidRDefault="00736F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6E25342F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736F5E">
      <w:rPr>
        <w:rFonts w:ascii="Cambria" w:hAnsi="Cambria"/>
        <w:noProof/>
      </w:rPr>
      <w:t>1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B0524" w14:textId="77777777" w:rsidR="00736F5E" w:rsidRDefault="00736F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B9E3F" w14:textId="77777777" w:rsidR="00012039" w:rsidRDefault="00012039">
      <w:r>
        <w:separator/>
      </w:r>
    </w:p>
  </w:footnote>
  <w:footnote w:type="continuationSeparator" w:id="0">
    <w:p w14:paraId="4E87D40D" w14:textId="77777777" w:rsidR="00012039" w:rsidRDefault="00012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26F8" w14:textId="77777777" w:rsidR="00736F5E" w:rsidRDefault="00736F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96902" w14:textId="7067C167" w:rsidR="0056614F" w:rsidRPr="0057603E" w:rsidRDefault="00B3546F" w:rsidP="0056614F">
    <w:pPr>
      <w:spacing w:before="120"/>
      <w:jc w:val="right"/>
      <w:rPr>
        <w:rFonts w:ascii="Cambria" w:hAnsi="Cambria" w:cs="Arial"/>
        <w:b/>
        <w:bCs/>
      </w:rPr>
    </w:pPr>
    <w:r w:rsidRPr="00DD3C71">
      <w:rPr>
        <w:rFonts w:ascii="Cambria" w:hAnsi="Cambria"/>
        <w:color w:val="00B050"/>
        <w:sz w:val="22"/>
        <w:szCs w:val="22"/>
      </w:rPr>
      <w:t>Nr postępowania: ZG.270.</w:t>
    </w:r>
    <w:r w:rsidR="003D6FE2">
      <w:rPr>
        <w:rFonts w:ascii="Cambria" w:hAnsi="Cambria"/>
        <w:color w:val="00B050"/>
        <w:sz w:val="22"/>
        <w:szCs w:val="22"/>
      </w:rPr>
      <w:t>9</w:t>
    </w:r>
    <w:r w:rsidRPr="00DD3C71">
      <w:rPr>
        <w:rFonts w:ascii="Cambria" w:hAnsi="Cambria"/>
        <w:color w:val="00B050"/>
        <w:sz w:val="22"/>
        <w:szCs w:val="22"/>
      </w:rPr>
      <w:t>.2022</w:t>
    </w:r>
    <w:r w:rsidR="0056614F" w:rsidRPr="0056614F">
      <w:rPr>
        <w:rFonts w:ascii="Cambria" w:hAnsi="Cambria" w:cs="Arial"/>
        <w:b/>
        <w:bCs/>
      </w:rPr>
      <w:t xml:space="preserve"> </w:t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 w:rsidRPr="0057603E">
      <w:rPr>
        <w:rFonts w:ascii="Cambria" w:hAnsi="Cambria" w:cs="Arial"/>
        <w:b/>
        <w:bCs/>
      </w:rPr>
      <w:t xml:space="preserve">Załącznik nr </w:t>
    </w:r>
    <w:r w:rsidR="0056614F" w:rsidRPr="0057603E">
      <w:rPr>
        <w:rFonts w:ascii="Cambria" w:hAnsi="Cambria" w:cs="Arial"/>
        <w:b/>
        <w:bCs/>
      </w:rPr>
      <w:t>2</w:t>
    </w:r>
    <w:r w:rsidR="00736F5E">
      <w:rPr>
        <w:rFonts w:ascii="Cambria" w:hAnsi="Cambria" w:cs="Arial"/>
        <w:b/>
        <w:bCs/>
      </w:rPr>
      <w:t>c</w:t>
    </w:r>
    <w:bookmarkStart w:id="1" w:name="_GoBack"/>
    <w:bookmarkEnd w:id="1"/>
    <w:r w:rsidR="0056614F" w:rsidRPr="0057603E">
      <w:rPr>
        <w:rFonts w:ascii="Cambria" w:hAnsi="Cambria" w:cs="Arial"/>
        <w:b/>
        <w:bCs/>
      </w:rPr>
      <w:t xml:space="preserve"> do SWZ </w:t>
    </w:r>
  </w:p>
  <w:p w14:paraId="5394E468" w14:textId="77777777" w:rsidR="00B3546F" w:rsidRPr="00DD3C71" w:rsidRDefault="00B3546F" w:rsidP="00B3546F">
    <w:pPr>
      <w:spacing w:before="120"/>
      <w:rPr>
        <w:color w:val="00B050"/>
      </w:rPr>
    </w:pPr>
    <w:r w:rsidRPr="00DD3C71">
      <w:rPr>
        <w:rFonts w:ascii="Cambria" w:hAnsi="Cambria" w:cs="Arial"/>
        <w:b/>
        <w:i/>
        <w:color w:val="00B050"/>
        <w:sz w:val="22"/>
        <w:szCs w:val="22"/>
      </w:rPr>
      <w:t>Wykonywanie usług wycinki drzew i krzewów na terenie obwodnicy Poręby i Zawiercia</w:t>
    </w:r>
    <w:r w:rsidRPr="00DD3C71">
      <w:rPr>
        <w:color w:val="00B050"/>
      </w:rPr>
      <w:t xml:space="preserve"> </w:t>
    </w:r>
  </w:p>
  <w:p w14:paraId="54CF89F6" w14:textId="77777777" w:rsidR="00312723" w:rsidRDefault="003127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E0E05" w14:textId="77777777" w:rsidR="00736F5E" w:rsidRDefault="00736F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006D"/>
    <w:rsid w:val="0000202C"/>
    <w:rsid w:val="00002716"/>
    <w:rsid w:val="000028A7"/>
    <w:rsid w:val="000047B5"/>
    <w:rsid w:val="000054CB"/>
    <w:rsid w:val="000064F0"/>
    <w:rsid w:val="0000654F"/>
    <w:rsid w:val="00006F53"/>
    <w:rsid w:val="00011C75"/>
    <w:rsid w:val="00012039"/>
    <w:rsid w:val="0001219E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742E"/>
    <w:rsid w:val="00207434"/>
    <w:rsid w:val="0021391B"/>
    <w:rsid w:val="00215FE1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5C9D"/>
    <w:rsid w:val="003263A9"/>
    <w:rsid w:val="00326A43"/>
    <w:rsid w:val="00327468"/>
    <w:rsid w:val="00327EDC"/>
    <w:rsid w:val="00333E5C"/>
    <w:rsid w:val="00333E7A"/>
    <w:rsid w:val="003358F3"/>
    <w:rsid w:val="00335F84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B30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D6FE2"/>
    <w:rsid w:val="003E0BAF"/>
    <w:rsid w:val="003E0C22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14F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498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36F5E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D78"/>
    <w:rsid w:val="007D0940"/>
    <w:rsid w:val="007D1905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17E8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513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F9E"/>
    <w:rsid w:val="008B59EA"/>
    <w:rsid w:val="008B6A40"/>
    <w:rsid w:val="008B6A8D"/>
    <w:rsid w:val="008B7A0D"/>
    <w:rsid w:val="008B7D6B"/>
    <w:rsid w:val="008C339C"/>
    <w:rsid w:val="008C635D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097D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47AA5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21"/>
    <w:rsid w:val="00AB05FA"/>
    <w:rsid w:val="00AB0C55"/>
    <w:rsid w:val="00AB1013"/>
    <w:rsid w:val="00AB47F1"/>
    <w:rsid w:val="00AB62C4"/>
    <w:rsid w:val="00AB71FA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546F"/>
    <w:rsid w:val="00B36B8D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6799C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6108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1A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A56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2DB96-88AF-4B04-BEF9-2C51DD0E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Mariusz Kowalski</cp:lastModifiedBy>
  <cp:revision>3</cp:revision>
  <cp:lastPrinted>2017-05-23T12:32:00Z</cp:lastPrinted>
  <dcterms:created xsi:type="dcterms:W3CDTF">2022-04-05T09:21:00Z</dcterms:created>
  <dcterms:modified xsi:type="dcterms:W3CDTF">2022-04-08T12:23:00Z</dcterms:modified>
</cp:coreProperties>
</file>