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AD" w:rsidRDefault="001543AD" w:rsidP="001543AD">
      <w:pPr>
        <w:ind w:right="-141"/>
        <w:rPr>
          <w:color w:val="FF0000"/>
        </w:rPr>
      </w:pP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b/>
          <w:sz w:val="40"/>
          <w:szCs w:val="40"/>
        </w:rPr>
      </w:pPr>
      <w:r w:rsidRPr="00472535">
        <w:rPr>
          <w:rFonts w:ascii="Garamond" w:hAnsi="Garamond" w:cs="Garamond"/>
          <w:b/>
          <w:sz w:val="40"/>
          <w:szCs w:val="40"/>
        </w:rPr>
        <w:t xml:space="preserve">RÁMCOVÁ </w:t>
      </w:r>
      <w:r>
        <w:rPr>
          <w:rFonts w:ascii="Garamond" w:hAnsi="Garamond" w:cs="Garamond"/>
          <w:b/>
          <w:sz w:val="40"/>
          <w:szCs w:val="40"/>
        </w:rPr>
        <w:t>DOHODA číslo ................... - Návrh</w:t>
      </w: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 na L</w:t>
      </w:r>
      <w:r w:rsidRPr="00472535">
        <w:rPr>
          <w:rFonts w:ascii="Garamond" w:hAnsi="Garamond"/>
          <w:b/>
          <w:bCs/>
        </w:rPr>
        <w:t>esnom celku BUDČA</w:t>
      </w:r>
      <w:r>
        <w:rPr>
          <w:rFonts w:ascii="Garamond" w:hAnsi="Garamond"/>
          <w:b/>
          <w:bCs/>
        </w:rPr>
        <w:t xml:space="preserve"> I. a II.</w:t>
      </w:r>
    </w:p>
    <w:p w:rsidR="001543AD" w:rsidRPr="00472535" w:rsidRDefault="001543AD" w:rsidP="001543AD">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sz w:val="20"/>
          <w:szCs w:val="20"/>
        </w:rPr>
        <w:t xml:space="preserve">uzatvorená podľa </w:t>
      </w:r>
      <w:r w:rsidRPr="008319F5">
        <w:rPr>
          <w:rFonts w:ascii="Garamond" w:hAnsi="Garamond"/>
          <w:sz w:val="20"/>
          <w:szCs w:val="20"/>
        </w:rPr>
        <w:t>§ 83, ods. 5, pís. b)</w:t>
      </w:r>
      <w:r>
        <w:rPr>
          <w:rFonts w:ascii="Garamond" w:hAnsi="Garamond"/>
          <w:sz w:val="20"/>
          <w:szCs w:val="20"/>
        </w:rPr>
        <w:t xml:space="preserve"> zákona č. 343/2015</w:t>
      </w:r>
      <w:r w:rsidRPr="00472535">
        <w:rPr>
          <w:rFonts w:ascii="Garamond" w:hAnsi="Garamond"/>
          <w:sz w:val="20"/>
          <w:szCs w:val="20"/>
        </w:rPr>
        <w:t xml:space="preserve"> Z. z. o verejnom obstarávaní a o zmene a doplnení niektorých zákonov v znení neskorších predpisov a v zmysle ustanovenia § 269 ods.2 zákona č. 513/1991 Zb. Obchodného</w:t>
      </w:r>
    </w:p>
    <w:p w:rsidR="001543AD" w:rsidRDefault="001543AD" w:rsidP="001543AD">
      <w:pPr>
        <w:pStyle w:val="Nadpis"/>
        <w:pBdr>
          <w:bottom w:val="dotted" w:sz="4" w:space="1" w:color="000000"/>
        </w:pBdr>
        <w:spacing w:line="0" w:lineRule="atLeast"/>
        <w:rPr>
          <w:rFonts w:ascii="Garamond" w:hAnsi="Garamond" w:cs="Garamond"/>
          <w:b w:val="0"/>
          <w:i w:val="0"/>
          <w:sz w:val="24"/>
          <w:szCs w:val="24"/>
          <w:u w:val="none"/>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1543AD" w:rsidRPr="00472535" w:rsidRDefault="001543AD" w:rsidP="001543AD">
      <w:pPr>
        <w:spacing w:line="0" w:lineRule="atLeast"/>
        <w:jc w:val="both"/>
        <w:rPr>
          <w:rFonts w:ascii="Garamond" w:hAnsi="Garamond" w:cs="Garamond"/>
          <w:b/>
        </w:rPr>
      </w:pPr>
    </w:p>
    <w:p w:rsidR="001543AD" w:rsidRPr="00472535" w:rsidRDefault="001543AD" w:rsidP="001543AD">
      <w:pPr>
        <w:pStyle w:val="Advnormal"/>
        <w:numPr>
          <w:ilvl w:val="0"/>
          <w:numId w:val="9"/>
        </w:numPr>
        <w:tabs>
          <w:tab w:val="left" w:pos="1440"/>
        </w:tabs>
        <w:spacing w:line="0" w:lineRule="atLeast"/>
        <w:ind w:hanging="930"/>
        <w:rPr>
          <w:rFonts w:ascii="Garamond" w:hAnsi="Garamond" w:cs="Garamond"/>
          <w:b/>
          <w:bCs/>
          <w:szCs w:val="24"/>
        </w:rPr>
      </w:pPr>
      <w:r w:rsidRPr="00472535">
        <w:rPr>
          <w:rFonts w:ascii="Garamond" w:hAnsi="Garamond" w:cs="Arial"/>
          <w:b/>
          <w:bCs/>
          <w:szCs w:val="24"/>
        </w:rPr>
        <w:t>Názov</w:t>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007B6471">
        <w:rPr>
          <w:rFonts w:ascii="Garamond" w:hAnsi="Garamond" w:cs="Arial"/>
          <w:b/>
          <w:bCs/>
          <w:szCs w:val="24"/>
        </w:rPr>
        <w:t xml:space="preserve">            </w:t>
      </w:r>
      <w:r w:rsidRPr="00472535">
        <w:rPr>
          <w:rFonts w:ascii="Garamond" w:hAnsi="Garamond" w:cs="Arial"/>
          <w:b/>
          <w:bCs/>
          <w:szCs w:val="24"/>
        </w:rPr>
        <w:t>:</w:t>
      </w:r>
      <w:r w:rsidRPr="00472535">
        <w:rPr>
          <w:rFonts w:ascii="Garamond" w:hAnsi="Garamond" w:cs="Arial"/>
          <w:b/>
          <w:bCs/>
          <w:szCs w:val="24"/>
        </w:rPr>
        <w:tab/>
      </w:r>
      <w:r w:rsidR="007B6471">
        <w:rPr>
          <w:rFonts w:ascii="Garamond" w:hAnsi="Garamond" w:cs="Arial"/>
          <w:b/>
          <w:bCs/>
          <w:szCs w:val="24"/>
        </w:rPr>
        <w:t xml:space="preserve">    </w:t>
      </w:r>
      <w:r w:rsidRPr="00472535">
        <w:rPr>
          <w:rFonts w:ascii="Garamond" w:hAnsi="Garamond" w:cs="Arial"/>
          <w:b/>
          <w:bCs/>
          <w:szCs w:val="24"/>
        </w:rPr>
        <w:t>Technická univerzita vo Zvolene</w:t>
      </w:r>
    </w:p>
    <w:p w:rsidR="001543AD" w:rsidRPr="00472535" w:rsidRDefault="001543AD" w:rsidP="001543AD">
      <w:pPr>
        <w:pStyle w:val="Advnormal"/>
        <w:tabs>
          <w:tab w:val="left" w:pos="1440"/>
        </w:tabs>
        <w:spacing w:line="0" w:lineRule="atLeast"/>
        <w:ind w:left="930"/>
        <w:rPr>
          <w:rFonts w:ascii="Garamond" w:hAnsi="Garamond"/>
          <w:b/>
          <w:bCs/>
          <w:szCs w:val="24"/>
        </w:rPr>
      </w:pP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7B6471">
        <w:rPr>
          <w:rFonts w:ascii="Garamond" w:hAnsi="Garamond" w:cs="Arial"/>
          <w:szCs w:val="24"/>
        </w:rPr>
        <w:t xml:space="preserve">              </w:t>
      </w:r>
      <w:r w:rsidRPr="00472535">
        <w:rPr>
          <w:rFonts w:ascii="Garamond" w:hAnsi="Garamond"/>
          <w:b/>
          <w:bCs/>
          <w:szCs w:val="24"/>
        </w:rPr>
        <w:t>Vysokoškolský lesnícky podnik</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Sídlo</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T. G. Masaryka 24, 960 53 Zvolen</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IČO</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00 397 440</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DIČ</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t>2020474808</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 DPH</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7B6471">
        <w:rPr>
          <w:rFonts w:ascii="Garamond" w:hAnsi="Garamond" w:cs="Arial"/>
          <w:szCs w:val="24"/>
        </w:rPr>
        <w:t xml:space="preserve">            </w:t>
      </w:r>
      <w:r w:rsidRPr="00472535">
        <w:rPr>
          <w:rFonts w:ascii="Garamond" w:hAnsi="Garamond" w:cs="Arial"/>
          <w:szCs w:val="24"/>
        </w:rPr>
        <w:t xml:space="preserve">: </w:t>
      </w:r>
      <w:r w:rsidRPr="00472535">
        <w:rPr>
          <w:rFonts w:ascii="Garamond" w:hAnsi="Garamond" w:cs="Arial"/>
          <w:szCs w:val="24"/>
        </w:rPr>
        <w:tab/>
        <w:t>SK2020474808</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Bankové spojenie</w:t>
      </w:r>
      <w:r w:rsidRPr="00472535">
        <w:rPr>
          <w:rFonts w:ascii="Garamond" w:hAnsi="Garamond" w:cs="Arial"/>
          <w:szCs w:val="24"/>
        </w:rPr>
        <w:tab/>
      </w:r>
      <w:r w:rsidRPr="00472535">
        <w:rPr>
          <w:rFonts w:ascii="Garamond" w:hAnsi="Garamond" w:cs="Arial"/>
          <w:szCs w:val="24"/>
        </w:rPr>
        <w:tab/>
        <w:t xml:space="preserve">: </w:t>
      </w:r>
      <w:r w:rsidRPr="00472535">
        <w:rPr>
          <w:rFonts w:ascii="Garamond" w:hAnsi="Garamond" w:cs="Arial"/>
          <w:szCs w:val="24"/>
        </w:rPr>
        <w:tab/>
      </w:r>
      <w:r>
        <w:rPr>
          <w:rFonts w:ascii="Garamond" w:hAnsi="Garamond"/>
          <w:color w:val="000000"/>
          <w:szCs w:val="24"/>
          <w:shd w:val="clear" w:color="auto" w:fill="FFFFFF"/>
        </w:rPr>
        <w:t>Štátna pokladnica Bratislava</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Číslo účtu</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t>:</w:t>
      </w:r>
      <w:r w:rsidRPr="00472535">
        <w:rPr>
          <w:rFonts w:ascii="Garamond" w:hAnsi="Garamond" w:cs="Arial"/>
          <w:szCs w:val="24"/>
        </w:rPr>
        <w:tab/>
      </w:r>
      <w:r w:rsidRPr="000E2D7D">
        <w:rPr>
          <w:rFonts w:ascii="Garamond" w:hAnsi="Garamond"/>
          <w:szCs w:val="24"/>
        </w:rPr>
        <w:t>7000276367/8180</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Style w:val="ra"/>
          <w:rFonts w:cs="Arial"/>
          <w:szCs w:val="24"/>
        </w:rPr>
      </w:pPr>
      <w:r w:rsidRPr="00472535">
        <w:rPr>
          <w:rFonts w:ascii="Garamond" w:hAnsi="Garamond"/>
          <w:szCs w:val="24"/>
        </w:rPr>
        <w:t>Konajúca osobou</w:t>
      </w:r>
      <w:r w:rsidRPr="00472535">
        <w:rPr>
          <w:rFonts w:ascii="Garamond" w:hAnsi="Garamond"/>
          <w:szCs w:val="24"/>
        </w:rPr>
        <w:tab/>
      </w:r>
      <w:r w:rsidRPr="00472535">
        <w:rPr>
          <w:rFonts w:ascii="Garamond" w:hAnsi="Garamond"/>
          <w:szCs w:val="24"/>
        </w:rPr>
        <w:tab/>
        <w:t>:</w:t>
      </w:r>
      <w:r w:rsidRPr="00472535">
        <w:rPr>
          <w:rFonts w:ascii="Garamond" w:hAnsi="Garamond"/>
          <w:szCs w:val="24"/>
        </w:rPr>
        <w:tab/>
      </w:r>
      <w:r>
        <w:rPr>
          <w:rFonts w:ascii="Garamond" w:hAnsi="Garamond"/>
          <w:color w:val="000000"/>
          <w:szCs w:val="24"/>
          <w:shd w:val="clear" w:color="auto" w:fill="FFFFFF"/>
        </w:rPr>
        <w:t>Ing. Ľubomír Ivan, PhD., riaditeľ</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Osoba zodpovedná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za plnenie zmluvy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vo veciach zmluvných </w:t>
      </w:r>
    </w:p>
    <w:p w:rsidR="001543AD"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a technických                 </w:t>
      </w:r>
      <w:r w:rsidR="007B6471">
        <w:rPr>
          <w:rFonts w:ascii="Garamond" w:hAnsi="Garamond"/>
          <w:szCs w:val="24"/>
        </w:rPr>
        <w:t xml:space="preserve">           </w:t>
      </w:r>
      <w:r>
        <w:rPr>
          <w:rFonts w:ascii="Garamond" w:hAnsi="Garamond"/>
          <w:szCs w:val="24"/>
        </w:rPr>
        <w:t xml:space="preserve">:         </w:t>
      </w:r>
      <w:r w:rsidR="007B6471">
        <w:rPr>
          <w:rFonts w:ascii="Garamond" w:hAnsi="Garamond"/>
          <w:szCs w:val="24"/>
        </w:rPr>
        <w:t xml:space="preserve">  </w:t>
      </w:r>
      <w:r>
        <w:rPr>
          <w:rFonts w:ascii="Garamond" w:hAnsi="Garamond"/>
          <w:szCs w:val="24"/>
        </w:rPr>
        <w:t xml:space="preserve">Ing. Miroslav </w:t>
      </w:r>
      <w:proofErr w:type="spellStart"/>
      <w:r>
        <w:rPr>
          <w:rFonts w:ascii="Garamond" w:hAnsi="Garamond"/>
          <w:szCs w:val="24"/>
        </w:rPr>
        <w:t>Beťko</w:t>
      </w:r>
      <w:proofErr w:type="spellEnd"/>
      <w:r>
        <w:rPr>
          <w:rFonts w:ascii="Garamond" w:hAnsi="Garamond"/>
          <w:szCs w:val="24"/>
        </w:rPr>
        <w:t>, vedúci LS Budča</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1543AD" w:rsidRPr="00472535" w:rsidRDefault="001543AD" w:rsidP="001543AD">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1543AD" w:rsidRPr="00472535" w:rsidRDefault="001543AD" w:rsidP="001543AD">
      <w:pPr>
        <w:spacing w:line="0" w:lineRule="atLeast"/>
        <w:ind w:firstLine="567"/>
        <w:jc w:val="center"/>
        <w:rPr>
          <w:rFonts w:ascii="Garamond" w:hAnsi="Garamond" w:cs="Garamond"/>
        </w:rPr>
      </w:pPr>
      <w:r w:rsidRPr="00472535">
        <w:rPr>
          <w:rFonts w:ascii="Garamond" w:hAnsi="Garamond" w:cs="Garamond"/>
        </w:rPr>
        <w:t>a</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472535"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1543AD" w:rsidRPr="00472535" w:rsidRDefault="001543AD" w:rsidP="001543AD">
      <w:pPr>
        <w:pStyle w:val="Advnormal"/>
        <w:rPr>
          <w:rFonts w:ascii="Garamond" w:hAnsi="Garamond"/>
          <w:szCs w:val="24"/>
        </w:rPr>
      </w:pPr>
      <w:r w:rsidRPr="00472535">
        <w:rPr>
          <w:rFonts w:ascii="Garamond" w:hAnsi="Garamond"/>
          <w:szCs w:val="24"/>
        </w:rPr>
        <w:tab/>
      </w:r>
    </w:p>
    <w:p w:rsidR="001543AD" w:rsidRPr="00472535" w:rsidRDefault="001543AD" w:rsidP="001543AD">
      <w:pPr>
        <w:pStyle w:val="Advnormal"/>
        <w:jc w:val="center"/>
        <w:rPr>
          <w:rFonts w:ascii="Garamond" w:hAnsi="Garamond" w:cs="Garamond"/>
          <w:i/>
          <w:iCs/>
          <w:szCs w:val="24"/>
        </w:rPr>
      </w:pPr>
      <w:r w:rsidRPr="00472535">
        <w:rPr>
          <w:rFonts w:ascii="Garamond" w:hAnsi="Garamond" w:cs="Garamond"/>
          <w:i/>
          <w:iCs/>
          <w:szCs w:val="24"/>
        </w:rPr>
        <w:t>(ďalej v texte aj „dodávateľ č.1“)</w:t>
      </w:r>
    </w:p>
    <w:p w:rsidR="001543AD" w:rsidRPr="00472535" w:rsidRDefault="001543AD" w:rsidP="001543AD">
      <w:pPr>
        <w:pStyle w:val="Advnormal"/>
        <w:jc w:val="center"/>
        <w:rPr>
          <w:rFonts w:ascii="Garamond" w:hAnsi="Garamond" w:cs="Garamond"/>
          <w:szCs w:val="24"/>
        </w:rPr>
      </w:pPr>
      <w:r w:rsidRPr="00472535">
        <w:rPr>
          <w:rFonts w:ascii="Garamond" w:hAnsi="Garamond" w:cs="Garamond"/>
          <w:szCs w:val="24"/>
        </w:rPr>
        <w:t>a</w:t>
      </w:r>
    </w:p>
    <w:p w:rsidR="001543AD" w:rsidRPr="00472535" w:rsidRDefault="001543AD" w:rsidP="001543AD">
      <w:pPr>
        <w:pStyle w:val="Advnormal"/>
        <w:rPr>
          <w:rFonts w:ascii="Garamond" w:hAnsi="Garamond" w:cs="Garamond"/>
          <w:i/>
          <w:iCs/>
          <w:szCs w:val="24"/>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lastRenderedPageBreak/>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472535"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3B0174" w:rsidRDefault="001543AD" w:rsidP="001543AD">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1543AD" w:rsidRPr="00472535" w:rsidRDefault="001543AD" w:rsidP="001543AD">
      <w:pPr>
        <w:pStyle w:val="Advnormal"/>
        <w:jc w:val="center"/>
        <w:rPr>
          <w:rFonts w:ascii="Garamond" w:hAnsi="Garamond" w:cs="Garamond"/>
          <w:i/>
          <w:iCs/>
          <w:szCs w:val="24"/>
        </w:rPr>
      </w:pPr>
      <w:r w:rsidRPr="00472535">
        <w:rPr>
          <w:rFonts w:ascii="Garamond" w:hAnsi="Garamond" w:cs="Garamond"/>
          <w:i/>
          <w:iCs/>
          <w:szCs w:val="24"/>
        </w:rPr>
        <w:t>(ďalej v texte aj „dodávateľ č.2“)</w:t>
      </w:r>
    </w:p>
    <w:p w:rsidR="001543AD" w:rsidRPr="00472535" w:rsidRDefault="001543AD" w:rsidP="001543AD">
      <w:pPr>
        <w:pStyle w:val="Advnormal"/>
        <w:jc w:val="center"/>
        <w:rPr>
          <w:rFonts w:ascii="Garamond" w:hAnsi="Garamond" w:cs="Garamond"/>
          <w:szCs w:val="24"/>
        </w:rPr>
      </w:pPr>
      <w:r w:rsidRPr="00472535">
        <w:rPr>
          <w:rFonts w:ascii="Garamond" w:hAnsi="Garamond" w:cs="Garamond"/>
          <w:szCs w:val="24"/>
        </w:rPr>
        <w:t>a</w:t>
      </w:r>
    </w:p>
    <w:p w:rsidR="001543AD" w:rsidRPr="00472535" w:rsidRDefault="001543AD" w:rsidP="001543AD">
      <w:pPr>
        <w:pStyle w:val="Advnormal"/>
        <w:rPr>
          <w:rFonts w:ascii="Garamond" w:hAnsi="Garamond" w:cs="Garamond"/>
          <w:szCs w:val="24"/>
        </w:rPr>
      </w:pPr>
    </w:p>
    <w:p w:rsidR="001543AD" w:rsidRPr="00472535" w:rsidRDefault="001543AD" w:rsidP="001543AD">
      <w:pPr>
        <w:numPr>
          <w:ilvl w:val="0"/>
          <w:numId w:val="9"/>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7B6471">
        <w:rPr>
          <w:rFonts w:ascii="Garamond" w:hAnsi="Garamond"/>
          <w:b/>
        </w:rPr>
        <w:t xml:space="preserve">            </w:t>
      </w:r>
      <w:r w:rsidRPr="00472535">
        <w:rPr>
          <w:rFonts w:ascii="Garamond" w:hAnsi="Garamond"/>
          <w:b/>
        </w:rPr>
        <w:t>:</w:t>
      </w:r>
      <w:r w:rsidRPr="00472535">
        <w:rPr>
          <w:rFonts w:ascii="Garamond" w:hAnsi="Garamond"/>
        </w:rPr>
        <w:tab/>
      </w:r>
      <w:r w:rsidR="007B6471">
        <w:rPr>
          <w:rFonts w:ascii="Garamond" w:hAnsi="Garamond"/>
        </w:rPr>
        <w:t xml:space="preserve">     </w:t>
      </w:r>
      <w:r w:rsidRPr="00472535">
        <w:rPr>
          <w:rFonts w:ascii="Garamond" w:hAnsi="Garamond"/>
          <w:b/>
          <w:bCs/>
          <w:color w:val="000000"/>
          <w:shd w:val="clear" w:color="auto" w:fill="FFFFFF"/>
        </w:rPr>
        <w:t>.............................</w:t>
      </w:r>
    </w:p>
    <w:p w:rsidR="001543AD" w:rsidRPr="00472535" w:rsidRDefault="001543AD" w:rsidP="001543AD">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7B6471">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7B6471" w:rsidRDefault="001543AD" w:rsidP="001543AD">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1543AD" w:rsidRPr="00472535" w:rsidRDefault="007B6471" w:rsidP="001543AD">
      <w:pPr>
        <w:rPr>
          <w:rFonts w:ascii="Garamond" w:hAnsi="Garamond"/>
          <w:color w:val="000000"/>
        </w:rPr>
      </w:pPr>
      <w:r>
        <w:rPr>
          <w:rFonts w:ascii="Garamond" w:hAnsi="Garamond"/>
          <w:color w:val="000000"/>
        </w:rPr>
        <w:t xml:space="preserve">                                                                       </w:t>
      </w:r>
      <w:r w:rsidR="001543AD" w:rsidRPr="00472535">
        <w:rPr>
          <w:rFonts w:ascii="Garamond" w:hAnsi="Garamond"/>
          <w:color w:val="000000"/>
        </w:rPr>
        <w:t>č.: ....................</w:t>
      </w:r>
    </w:p>
    <w:p w:rsidR="001543AD" w:rsidRPr="00C65AAB" w:rsidRDefault="001543AD" w:rsidP="001543AD">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1543AD" w:rsidRPr="00472535" w:rsidRDefault="001543AD" w:rsidP="001543AD">
      <w:pPr>
        <w:spacing w:line="0" w:lineRule="atLeast"/>
        <w:ind w:firstLine="567"/>
        <w:jc w:val="both"/>
        <w:rPr>
          <w:rStyle w:val="ra"/>
        </w:rPr>
      </w:pPr>
      <w:r w:rsidRPr="00472535">
        <w:rPr>
          <w:rFonts w:ascii="Garamond" w:hAnsi="Garamond"/>
        </w:rPr>
        <w:tab/>
      </w:r>
    </w:p>
    <w:p w:rsidR="001543AD" w:rsidRPr="00472535" w:rsidRDefault="001543AD" w:rsidP="001543AD">
      <w:pPr>
        <w:pStyle w:val="Advnormal"/>
        <w:jc w:val="center"/>
        <w:rPr>
          <w:rFonts w:ascii="Garamond" w:hAnsi="Garamond" w:cs="Garamond"/>
          <w:i/>
          <w:iCs/>
          <w:szCs w:val="24"/>
        </w:rPr>
      </w:pPr>
      <w:r>
        <w:rPr>
          <w:rFonts w:ascii="Garamond" w:hAnsi="Garamond" w:cs="Garamond"/>
          <w:i/>
          <w:iCs/>
          <w:szCs w:val="24"/>
        </w:rPr>
        <w:t>(ďalej v texte aj „dodávateľ č.3</w:t>
      </w:r>
      <w:r w:rsidRPr="00472535">
        <w:rPr>
          <w:rFonts w:ascii="Garamond" w:hAnsi="Garamond" w:cs="Garamond"/>
          <w:i/>
          <w:iCs/>
          <w:szCs w:val="24"/>
        </w:rPr>
        <w:t>“ a spolu</w:t>
      </w:r>
    </w:p>
    <w:p w:rsidR="001543AD" w:rsidRPr="00472535" w:rsidRDefault="001543AD" w:rsidP="001543AD">
      <w:pPr>
        <w:pStyle w:val="Advnormal"/>
        <w:pBdr>
          <w:bottom w:val="dotted" w:sz="4" w:space="1" w:color="auto"/>
        </w:pBdr>
        <w:jc w:val="center"/>
        <w:rPr>
          <w:rFonts w:ascii="Garamond" w:hAnsi="Garamond" w:cs="Garamond"/>
          <w:i/>
          <w:iCs/>
          <w:szCs w:val="24"/>
        </w:rPr>
      </w:pPr>
      <w:r>
        <w:rPr>
          <w:rFonts w:ascii="Garamond" w:hAnsi="Garamond" w:cs="Garamond"/>
          <w:i/>
          <w:iCs/>
          <w:szCs w:val="24"/>
        </w:rPr>
        <w:t>s dodávateľom č. 1,</w:t>
      </w:r>
      <w:r w:rsidRPr="00472535">
        <w:rPr>
          <w:rFonts w:ascii="Garamond" w:hAnsi="Garamond" w:cs="Garamond"/>
          <w:i/>
          <w:iCs/>
          <w:szCs w:val="24"/>
        </w:rPr>
        <w:t> </w:t>
      </w:r>
      <w:r>
        <w:rPr>
          <w:rFonts w:ascii="Garamond" w:hAnsi="Garamond" w:cs="Garamond"/>
          <w:i/>
          <w:iCs/>
          <w:szCs w:val="24"/>
        </w:rPr>
        <w:t xml:space="preserve">a </w:t>
      </w:r>
      <w:r w:rsidRPr="00472535">
        <w:rPr>
          <w:rFonts w:ascii="Garamond" w:hAnsi="Garamond" w:cs="Garamond"/>
          <w:i/>
          <w:iCs/>
          <w:szCs w:val="24"/>
        </w:rPr>
        <w:t>č.</w:t>
      </w:r>
      <w:r>
        <w:rPr>
          <w:rFonts w:ascii="Garamond" w:hAnsi="Garamond" w:cs="Garamond"/>
          <w:i/>
          <w:iCs/>
          <w:szCs w:val="24"/>
        </w:rPr>
        <w:t xml:space="preserve"> </w:t>
      </w:r>
      <w:r w:rsidRPr="00472535">
        <w:rPr>
          <w:rFonts w:ascii="Garamond" w:hAnsi="Garamond" w:cs="Garamond"/>
          <w:i/>
          <w:iCs/>
          <w:szCs w:val="24"/>
        </w:rPr>
        <w:t>2</w:t>
      </w:r>
      <w:r>
        <w:rPr>
          <w:rFonts w:ascii="Garamond" w:hAnsi="Garamond" w:cs="Garamond"/>
          <w:i/>
          <w:iCs/>
          <w:szCs w:val="24"/>
        </w:rPr>
        <w:t xml:space="preserve">, </w:t>
      </w:r>
      <w:r w:rsidRPr="00472535">
        <w:rPr>
          <w:rFonts w:ascii="Garamond" w:hAnsi="Garamond" w:cs="Garamond"/>
          <w:i/>
          <w:iCs/>
          <w:szCs w:val="24"/>
        </w:rPr>
        <w:t>aj ako „dodávateľ“)</w:t>
      </w:r>
    </w:p>
    <w:p w:rsidR="001543AD" w:rsidRPr="00472535" w:rsidRDefault="001543AD" w:rsidP="001543AD">
      <w:pPr>
        <w:pStyle w:val="Advnormal"/>
        <w:pBdr>
          <w:bottom w:val="dotted" w:sz="4" w:space="1" w:color="auto"/>
        </w:pBdr>
        <w:rPr>
          <w:rFonts w:ascii="Garamond" w:hAnsi="Garamond" w:cs="Garamond"/>
          <w:i/>
          <w:szCs w:val="24"/>
        </w:rPr>
      </w:pPr>
    </w:p>
    <w:p w:rsidR="001543AD" w:rsidRPr="00472535" w:rsidRDefault="001543AD" w:rsidP="001543AD">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1543AD" w:rsidRPr="00472535" w:rsidRDefault="001543AD" w:rsidP="001543AD">
      <w:pPr>
        <w:spacing w:line="0" w:lineRule="atLeast"/>
        <w:jc w:val="center"/>
        <w:rPr>
          <w:rFonts w:ascii="Garamond" w:hAnsi="Garamond" w:cs="Garamond"/>
          <w:b/>
        </w:rPr>
      </w:pPr>
      <w:r w:rsidRPr="00472535">
        <w:rPr>
          <w:rFonts w:ascii="Garamond" w:hAnsi="Garamond" w:cs="Garamond"/>
        </w:rPr>
        <w:t xml:space="preserve">v tomto znení: </w:t>
      </w:r>
    </w:p>
    <w:p w:rsidR="001543AD" w:rsidRPr="00472535" w:rsidRDefault="001543AD" w:rsidP="001543AD">
      <w:pPr>
        <w:spacing w:line="0" w:lineRule="atLeast"/>
        <w:jc w:val="center"/>
        <w:rPr>
          <w:rFonts w:ascii="Garamond" w:hAnsi="Garamond" w:cs="Garamond"/>
          <w:b/>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Preambula</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6"/>
        </w:numPr>
        <w:tabs>
          <w:tab w:val="clear" w:pos="2700"/>
          <w:tab w:val="num" w:pos="567"/>
        </w:tabs>
        <w:spacing w:line="0" w:lineRule="atLeast"/>
        <w:ind w:left="540" w:hanging="540"/>
        <w:jc w:val="both"/>
        <w:rPr>
          <w:rFonts w:ascii="Garamond" w:hAnsi="Garamond" w:cs="Garamond"/>
        </w:rPr>
      </w:pPr>
      <w:r w:rsidRPr="00472535">
        <w:rPr>
          <w:rFonts w:ascii="Garamond" w:hAnsi="Garamond" w:cs="Garamond"/>
        </w:rPr>
        <w:t>Zmluvné strany vyhlasujú, že údaj</w:t>
      </w:r>
      <w:r>
        <w:rPr>
          <w:rFonts w:ascii="Garamond" w:hAnsi="Garamond" w:cs="Garamond"/>
        </w:rPr>
        <w:t xml:space="preserve">e uvedené v záhlaví tejto Rámcovej dohody </w:t>
      </w:r>
      <w:r w:rsidRPr="00472535">
        <w:rPr>
          <w:rFonts w:ascii="Garamond" w:hAnsi="Garamond"/>
          <w:i/>
          <w:iCs/>
        </w:rPr>
        <w:t xml:space="preserve">(ďalej </w:t>
      </w:r>
      <w:r>
        <w:rPr>
          <w:rFonts w:ascii="Garamond" w:hAnsi="Garamond"/>
          <w:i/>
          <w:iCs/>
        </w:rPr>
        <w:t>v texte aj „Zmluva</w:t>
      </w:r>
      <w:r w:rsidRPr="00472535">
        <w:rPr>
          <w:rFonts w:ascii="Garamond" w:hAnsi="Garamond"/>
          <w:i/>
          <w:iCs/>
        </w:rPr>
        <w:t>“)</w:t>
      </w:r>
      <w:r w:rsidRPr="00472535">
        <w:rPr>
          <w:rFonts w:ascii="Garamond" w:hAnsi="Garamond" w:cs="Garamond"/>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1543AD" w:rsidRPr="00472535" w:rsidRDefault="001543AD" w:rsidP="001543AD">
      <w:pPr>
        <w:spacing w:line="0" w:lineRule="atLeast"/>
        <w:ind w:left="540"/>
        <w:jc w:val="both"/>
        <w:rPr>
          <w:rFonts w:ascii="Garamond" w:hAnsi="Garamond" w:cs="Garamond"/>
        </w:rPr>
      </w:pPr>
    </w:p>
    <w:p w:rsidR="001543AD" w:rsidRPr="003C0E7E" w:rsidRDefault="001543AD" w:rsidP="001543AD">
      <w:pPr>
        <w:numPr>
          <w:ilvl w:val="0"/>
          <w:numId w:val="6"/>
        </w:numPr>
        <w:tabs>
          <w:tab w:val="clear" w:pos="2700"/>
        </w:tabs>
        <w:spacing w:line="0" w:lineRule="atLeast"/>
        <w:ind w:left="540" w:hanging="540"/>
        <w:jc w:val="both"/>
        <w:rPr>
          <w:rFonts w:ascii="Garamond" w:hAnsi="Garamond" w:cs="Garamond"/>
        </w:rPr>
      </w:pPr>
      <w:r w:rsidRPr="00472535">
        <w:rPr>
          <w:rFonts w:ascii="Garamond" w:hAnsi="Garamond" w:cs="Garamond"/>
        </w:rPr>
        <w:t>Dodávateľ prehlasuje, že spĺňa všetky podmienky a požiadavky v tejto Zmluve stanovené a je oprávnený túto Zmluvu uzatvoriť a riadne plniť záväzky v nej obsiahnuté, najmä poskytovať objednávateľovi služby</w:t>
      </w:r>
      <w:r w:rsidRPr="00472535">
        <w:rPr>
          <w:rFonts w:ascii="Garamond" w:hAnsi="Garamond" w:cs="Garamond"/>
          <w:color w:val="000000"/>
        </w:rPr>
        <w:t xml:space="preserve"> podľa článku II. tejto Zmluvy.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6"/>
        </w:numPr>
        <w:tabs>
          <w:tab w:val="clear" w:pos="2700"/>
          <w:tab w:val="num" w:pos="567"/>
        </w:tabs>
        <w:spacing w:line="0" w:lineRule="atLeast"/>
        <w:ind w:left="540" w:hanging="540"/>
        <w:jc w:val="both"/>
        <w:rPr>
          <w:rFonts w:ascii="Garamond" w:hAnsi="Garamond" w:cs="Garamond"/>
        </w:rPr>
      </w:pPr>
      <w:r w:rsidRPr="00472535">
        <w:rPr>
          <w:rFonts w:ascii="Garamond" w:hAnsi="Garamond" w:cs="Garamond"/>
        </w:rPr>
        <w:t>Vzhľadom k tomu, že dodávateľ podniká v oblasti poskytovania služieb, ktorých poskytovanie je predmetom tejto Zmluvy a objednávateľ má záujem využívať tieto služby poskytované dodávateľom, zmluvné strany sa  rozhodli uzavrieť túto Zmluvu.</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Výklad pojmov</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0"/>
        </w:numPr>
        <w:spacing w:line="0" w:lineRule="atLeast"/>
        <w:jc w:val="both"/>
        <w:rPr>
          <w:rFonts w:ascii="Garamond" w:hAnsi="Garamond" w:cs="Garamond"/>
        </w:rPr>
      </w:pPr>
      <w:r w:rsidRPr="008D0354">
        <w:rPr>
          <w:rFonts w:ascii="Garamond" w:hAnsi="Garamond" w:cs="Garamond"/>
        </w:rPr>
        <w:t>Pokiaľ z kontextu tejto Zmluvy nevyplýva niečo iné, pojmy v jednotnom čísle zahŕňajú aj tvary v množnom čísle a naopak.</w:t>
      </w:r>
    </w:p>
    <w:p w:rsidR="001543AD" w:rsidRPr="008D0354" w:rsidRDefault="001543AD" w:rsidP="001543AD">
      <w:pPr>
        <w:spacing w:line="0" w:lineRule="atLeast"/>
        <w:ind w:left="567"/>
        <w:jc w:val="both"/>
        <w:rPr>
          <w:rFonts w:ascii="Garamond" w:hAnsi="Garamond" w:cs="Garamond"/>
        </w:rPr>
      </w:pPr>
    </w:p>
    <w:p w:rsidR="001543AD" w:rsidRPr="003B0174"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č.1, je:</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č.2, je:</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10"/>
        </w:numPr>
        <w:spacing w:line="0" w:lineRule="atLeast"/>
        <w:jc w:val="both"/>
        <w:rPr>
          <w:rFonts w:ascii="Garamond" w:hAnsi="Garamond" w:cs="Garamond"/>
        </w:rPr>
      </w:pPr>
      <w:r w:rsidRPr="00472535">
        <w:rPr>
          <w:rFonts w:ascii="Garamond" w:hAnsi="Garamond" w:cs="Garamond"/>
        </w:rPr>
        <w:t>Kontaktnou osobou dodávateľa č.3, je:</w:t>
      </w:r>
    </w:p>
    <w:p w:rsidR="001543AD" w:rsidRPr="00472535" w:rsidRDefault="001543AD" w:rsidP="001543AD">
      <w:pPr>
        <w:spacing w:line="0" w:lineRule="atLeast"/>
        <w:ind w:firstLine="567"/>
        <w:jc w:val="both"/>
        <w:rPr>
          <w:rFonts w:ascii="Garamond" w:hAnsi="Garamond" w:cs="Garamond"/>
        </w:rPr>
      </w:pP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Pr="00472535" w:rsidRDefault="001543AD" w:rsidP="001543AD">
      <w:pPr>
        <w:numPr>
          <w:ilvl w:val="1"/>
          <w:numId w:val="10"/>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1543AD" w:rsidRDefault="001543AD" w:rsidP="001543AD">
      <w:pPr>
        <w:spacing w:line="0" w:lineRule="atLeast"/>
        <w:ind w:left="1134"/>
        <w:jc w:val="both"/>
        <w:rPr>
          <w:rFonts w:ascii="Garamond" w:hAnsi="Garamond" w:cs="Garamond"/>
        </w:rPr>
      </w:pPr>
    </w:p>
    <w:p w:rsidR="001543AD" w:rsidRDefault="001543AD" w:rsidP="001543AD">
      <w:pPr>
        <w:spacing w:line="0" w:lineRule="atLeast"/>
        <w:ind w:left="1134"/>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II.</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Predmet Zmluvy</w:t>
      </w:r>
    </w:p>
    <w:p w:rsidR="001543AD" w:rsidRPr="00472535" w:rsidRDefault="001543AD" w:rsidP="001543AD">
      <w:pPr>
        <w:spacing w:line="0" w:lineRule="atLeast"/>
        <w:jc w:val="both"/>
        <w:rPr>
          <w:rFonts w:ascii="Garamond" w:hAnsi="Garamond" w:cs="Garamond"/>
        </w:rPr>
      </w:pPr>
    </w:p>
    <w:p w:rsidR="001543AD" w:rsidRPr="008D0354" w:rsidRDefault="001543AD" w:rsidP="001543AD">
      <w:pPr>
        <w:numPr>
          <w:ilvl w:val="0"/>
          <w:numId w:val="7"/>
        </w:numPr>
        <w:spacing w:line="0" w:lineRule="atLeast"/>
        <w:jc w:val="both"/>
        <w:rPr>
          <w:rFonts w:ascii="Garamond" w:hAnsi="Garamond"/>
        </w:rPr>
      </w:pPr>
      <w:r w:rsidRPr="008D0354">
        <w:rPr>
          <w:rFonts w:ascii="Garamond" w:hAnsi="Garamond"/>
        </w:rPr>
        <w:t>Predmetom tejto Zmluvy je:</w:t>
      </w:r>
    </w:p>
    <w:p w:rsidR="001543AD" w:rsidRPr="00472535" w:rsidRDefault="001543AD" w:rsidP="001543AD">
      <w:pPr>
        <w:numPr>
          <w:ilvl w:val="0"/>
          <w:numId w:val="20"/>
        </w:numPr>
        <w:spacing w:line="0" w:lineRule="atLeast"/>
        <w:ind w:left="1134" w:hanging="567"/>
        <w:jc w:val="both"/>
        <w:rPr>
          <w:rFonts w:ascii="Garamond" w:hAnsi="Garamond" w:cs="Garamond"/>
        </w:rPr>
      </w:pPr>
      <w:r w:rsidRPr="00472535">
        <w:rPr>
          <w:rFonts w:ascii="Garamond" w:hAnsi="Garamond"/>
        </w:rPr>
        <w:t xml:space="preserve">stanovenie zmluvných podmienok upravujúcich postup určenia konkrétnych dodávateľov na poskytovanie lesníckych služieb </w:t>
      </w:r>
      <w:r w:rsidRPr="00472535">
        <w:rPr>
          <w:rFonts w:ascii="Garamond" w:hAnsi="Garamond"/>
          <w:i/>
          <w:iCs/>
        </w:rPr>
        <w:t xml:space="preserve">(ďalej v texte aj „lesnícke služby“ alebo aj „ťažobné služby“ alebo aj „služby“) </w:t>
      </w:r>
      <w:r w:rsidRPr="00472535">
        <w:rPr>
          <w:rFonts w:ascii="Garamond" w:hAnsi="Garamond"/>
        </w:rPr>
        <w:t xml:space="preserve">- Lesnícke </w:t>
      </w:r>
      <w:r>
        <w:rPr>
          <w:rFonts w:ascii="Garamond" w:hAnsi="Garamond"/>
        </w:rPr>
        <w:t>činnosti v ťažobnom procese na L</w:t>
      </w:r>
      <w:r w:rsidRPr="00472535">
        <w:rPr>
          <w:rFonts w:ascii="Garamond" w:hAnsi="Garamond"/>
        </w:rPr>
        <w:t>esnom celku Budča</w:t>
      </w:r>
      <w:r>
        <w:rPr>
          <w:rFonts w:ascii="Garamond" w:hAnsi="Garamond"/>
        </w:rPr>
        <w:t xml:space="preserve"> I. a II.</w:t>
      </w:r>
      <w:r w:rsidRPr="00472535">
        <w:rPr>
          <w:rFonts w:ascii="Garamond" w:hAnsi="Garamond"/>
        </w:rPr>
        <w:t xml:space="preserve"> - Vysokoškolského lesníckeho podniku vo Zvolene </w:t>
      </w:r>
      <w:r w:rsidRPr="00472535">
        <w:rPr>
          <w:rFonts w:ascii="Garamond" w:hAnsi="Garamond"/>
          <w:i/>
          <w:iCs/>
        </w:rPr>
        <w:t>(ďalej v texte aj „LC Budča a </w:t>
      </w:r>
      <w:proofErr w:type="spellStart"/>
      <w:r w:rsidRPr="00472535">
        <w:rPr>
          <w:rFonts w:ascii="Garamond" w:hAnsi="Garamond"/>
          <w:i/>
          <w:iCs/>
        </w:rPr>
        <w:t>VšLP</w:t>
      </w:r>
      <w:proofErr w:type="spellEnd"/>
      <w:r w:rsidRPr="00472535">
        <w:rPr>
          <w:rFonts w:ascii="Garamond" w:hAnsi="Garamond"/>
          <w:i/>
          <w:iCs/>
        </w:rPr>
        <w:t>“)</w:t>
      </w:r>
      <w:r w:rsidRPr="00472535">
        <w:rPr>
          <w:rFonts w:ascii="Garamond" w:hAnsi="Garamond"/>
        </w:rPr>
        <w:t xml:space="preserve"> pre potreby objednávateľa počas platnosti tejto Zmluvy, ktoré budú realizované víťaznými (úspešnými) dodávateľmi postupne cez jednotlivé čiastkové zmluvy </w:t>
      </w:r>
      <w:r w:rsidRPr="00111C1A">
        <w:rPr>
          <w:rFonts w:ascii="Garamond" w:hAnsi="Garamond"/>
          <w:i/>
          <w:iCs/>
        </w:rPr>
        <w:t>(ďalej v texte aj „</w:t>
      </w:r>
      <w:r w:rsidRPr="003F345C">
        <w:rPr>
          <w:rFonts w:ascii="Garamond" w:hAnsi="Garamond"/>
          <w:i/>
          <w:iCs/>
          <w:color w:val="000000"/>
        </w:rPr>
        <w:t>čiastkové zákazky“)</w:t>
      </w:r>
      <w:r w:rsidRPr="003F345C">
        <w:rPr>
          <w:rFonts w:ascii="Garamond" w:hAnsi="Garamond"/>
          <w:color w:val="000000"/>
        </w:rPr>
        <w:t>;</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20"/>
        </w:numPr>
        <w:spacing w:line="0" w:lineRule="atLeast"/>
        <w:ind w:left="1134" w:hanging="567"/>
        <w:jc w:val="both"/>
        <w:rPr>
          <w:rFonts w:ascii="Garamond" w:hAnsi="Garamond" w:cs="Garamond"/>
        </w:rPr>
      </w:pPr>
      <w:r w:rsidRPr="00472535">
        <w:rPr>
          <w:rFonts w:ascii="Garamond" w:hAnsi="Garamond"/>
        </w:rPr>
        <w:t>sta</w:t>
      </w:r>
      <w:r>
        <w:rPr>
          <w:rFonts w:ascii="Garamond" w:hAnsi="Garamond"/>
        </w:rPr>
        <w:t xml:space="preserve">novenie zmluvných </w:t>
      </w:r>
      <w:r w:rsidRPr="00472535">
        <w:rPr>
          <w:rFonts w:ascii="Garamond" w:hAnsi="Garamond"/>
        </w:rPr>
        <w:t>podmienok,</w:t>
      </w:r>
      <w:r>
        <w:rPr>
          <w:rFonts w:ascii="Garamond" w:hAnsi="Garamond"/>
        </w:rPr>
        <w:t xml:space="preserve"> </w:t>
      </w:r>
      <w:r w:rsidRPr="00472535">
        <w:rPr>
          <w:rFonts w:ascii="Garamond" w:hAnsi="Garamond"/>
        </w:rPr>
        <w:t xml:space="preserve">podľa </w:t>
      </w:r>
      <w:r>
        <w:rPr>
          <w:rFonts w:ascii="Garamond" w:hAnsi="Garamond"/>
        </w:rPr>
        <w:t xml:space="preserve">ktorých budú čiastkové </w:t>
      </w:r>
      <w:r w:rsidRPr="003F345C">
        <w:rPr>
          <w:rFonts w:ascii="Garamond" w:hAnsi="Garamond"/>
          <w:color w:val="000000"/>
        </w:rPr>
        <w:t>zmluvy (čiastkové</w:t>
      </w:r>
      <w:r w:rsidRPr="00472535">
        <w:rPr>
          <w:rFonts w:ascii="Garamond" w:hAnsi="Garamond"/>
        </w:rPr>
        <w:t xml:space="preserve"> zákazky)   víťaznými (úspešnými) dodávateľmi realizované;</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Táto Zmluva je zmluvou rámcovou a vzťahuje sa na všetky jednotlivé zmluvy o poskytovaní služieb  </w:t>
      </w:r>
      <w:r w:rsidRPr="00472535">
        <w:rPr>
          <w:rFonts w:ascii="Garamond" w:hAnsi="Garamond"/>
          <w:i/>
          <w:iCs/>
          <w:szCs w:val="24"/>
        </w:rPr>
        <w:t xml:space="preserve">(ďalej v texte aj „čiastkové zmluvy“) </w:t>
      </w:r>
      <w:r w:rsidRPr="00472535">
        <w:rPr>
          <w:rFonts w:ascii="Garamond" w:hAnsi="Garamond"/>
          <w:szCs w:val="24"/>
        </w:rPr>
        <w:t>uzavreté medzi zmluvnými stranami v rámci a po dobu trvania tejto rámcovej Zmluvy. Ustanovenia uvedené v tejto rámcovej Zmluve o poskytovaní služieb sú podstatnými náležitosťami každej čiastkovej zmluvy o poskytovaní služieb uzavretej medzi zmluvnými stranami počas trvania tejto rámcovej Zmluvy. Prípadné odchylné ustanovenia uvedené v čiastkových zmluvách uzatváraných na podklade tejto rámcovej Zmluvy majú prednosť pred ustanoveniami tejto Zmluvy.</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7A0E76"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Na základe čiastkových zmlúv uzavretých medzi objednávateľom a niektorým z dodávateľov sa príslušný dodávateľ zaväzuje poskytovať pre objednávateľa v dohodnutom mieste a v dohodnutom čase dohodnuté </w:t>
      </w:r>
      <w:r w:rsidRPr="00472535">
        <w:rPr>
          <w:rFonts w:ascii="Garamond" w:hAnsi="Garamond"/>
          <w:szCs w:val="24"/>
        </w:rPr>
        <w:tab/>
        <w:t xml:space="preserve">lesnícke služby podľa tejto Zmluvy, a to vrátane uskutočnenia všetkých činností súvisiacich s ich poskytovaním. Objednávateľ sa zaväzuje najmä poskytnúť dodávateľovi k poskytovaniu služieb potrebnú súčinnosť a platiť dodávateľovi dohodnutú cenu za ich riadne a včasné poskytnutie. </w:t>
      </w:r>
      <w:r w:rsidRPr="00401D62">
        <w:rPr>
          <w:rFonts w:ascii="Garamond" w:hAnsi="Garamond"/>
          <w:szCs w:val="24"/>
        </w:rPr>
        <w:t xml:space="preserve">Bližšia špecifikácia poskytovaných služieb tvorí </w:t>
      </w:r>
      <w:r w:rsidRPr="00401D62">
        <w:rPr>
          <w:rFonts w:ascii="Garamond" w:hAnsi="Garamond"/>
          <w:b/>
          <w:bCs/>
          <w:szCs w:val="24"/>
        </w:rPr>
        <w:t>Prílohu č. 1</w:t>
      </w:r>
      <w:r>
        <w:rPr>
          <w:rFonts w:ascii="Garamond" w:hAnsi="Garamond"/>
          <w:b/>
          <w:bCs/>
          <w:szCs w:val="24"/>
        </w:rPr>
        <w:t xml:space="preserve"> </w:t>
      </w:r>
      <w:r w:rsidRPr="00401D62">
        <w:rPr>
          <w:rFonts w:ascii="Garamond" w:hAnsi="Garamond"/>
          <w:szCs w:val="24"/>
        </w:rPr>
        <w:t>tejto</w:t>
      </w:r>
      <w:r>
        <w:rPr>
          <w:rFonts w:ascii="Garamond" w:hAnsi="Garamond"/>
          <w:szCs w:val="24"/>
        </w:rPr>
        <w:t xml:space="preserve"> </w:t>
      </w:r>
      <w:r w:rsidRPr="00401D62">
        <w:rPr>
          <w:rFonts w:ascii="Garamond" w:hAnsi="Garamond"/>
          <w:szCs w:val="24"/>
        </w:rPr>
        <w:t>Zmluvy</w:t>
      </w:r>
      <w:r w:rsidRPr="00534DEA">
        <w:rPr>
          <w:rFonts w:ascii="Garamond" w:hAnsi="Garamond"/>
          <w:b/>
          <w:bCs/>
          <w:szCs w:val="24"/>
        </w:rPr>
        <w:t xml:space="preserve"> </w:t>
      </w:r>
      <w:r>
        <w:rPr>
          <w:rFonts w:ascii="Garamond" w:hAnsi="Garamond"/>
          <w:b/>
          <w:bCs/>
          <w:szCs w:val="24"/>
        </w:rPr>
        <w:t xml:space="preserve">pod názvom </w:t>
      </w:r>
      <w:r w:rsidRPr="00EE3D0A">
        <w:rPr>
          <w:rFonts w:ascii="Garamond" w:hAnsi="Garamond"/>
          <w:b/>
          <w:bCs/>
          <w:i/>
          <w:iCs/>
          <w:szCs w:val="24"/>
        </w:rPr>
        <w:t>„Popis technológií“</w:t>
      </w:r>
      <w:r>
        <w:rPr>
          <w:rFonts w:ascii="Garamond" w:hAnsi="Garamond"/>
          <w:color w:val="FF0000"/>
          <w:szCs w:val="24"/>
        </w:rPr>
        <w:t>.</w:t>
      </w: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Dodávatelia sa zaväzujú postupovať a vykonávať predmet Zmluvy v súlade: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lastRenderedPageBreak/>
        <w:t>s podmienkami uvedenými v súťažných podkladoch (ďalej len „SP") verejnej súťaže, ktorú</w:t>
      </w:r>
      <w:r w:rsidRPr="00472535">
        <w:rPr>
          <w:rFonts w:ascii="Garamond" w:hAnsi="Garamond" w:cs="Garamond"/>
        </w:rPr>
        <w:t xml:space="preserve"> </w:t>
      </w:r>
      <w:r w:rsidRPr="00472535">
        <w:rPr>
          <w:rFonts w:ascii="Garamond" w:hAnsi="Garamond"/>
        </w:rPr>
        <w:t>vyhlási</w:t>
      </w:r>
      <w:r w:rsidRPr="00F327FA">
        <w:rPr>
          <w:rFonts w:ascii="Garamond" w:hAnsi="Garamond"/>
        </w:rPr>
        <w:t xml:space="preserve">l objednávateľ vo Vestníku </w:t>
      </w:r>
      <w:r w:rsidR="00F327FA" w:rsidRPr="00F327FA">
        <w:rPr>
          <w:rFonts w:ascii="Garamond" w:hAnsi="Garamond"/>
        </w:rPr>
        <w:t>EU zo dňa 18.12.20 pod označením 2018/S 243-555445</w:t>
      </w:r>
      <w:r w:rsidRPr="00F327FA">
        <w:rPr>
          <w:rFonts w:ascii="Garamond" w:hAnsi="Garamond"/>
        </w:rPr>
        <w:t>;</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ich prijatou ponukou, ktorá bude robená v súlade s predmetnou súťažou a SP;</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 xml:space="preserve">Všeobecne záväznými podmienkami pre vykonávanie lesníckych činností v podmienkach </w:t>
      </w:r>
      <w:proofErr w:type="spellStart"/>
      <w:r w:rsidRPr="00472535">
        <w:rPr>
          <w:rFonts w:ascii="Garamond" w:hAnsi="Garamond"/>
        </w:rPr>
        <w:t>VšLP</w:t>
      </w:r>
      <w:proofErr w:type="spellEnd"/>
      <w:r w:rsidRPr="00472535">
        <w:rPr>
          <w:rFonts w:ascii="Garamond" w:hAnsi="Garamond"/>
        </w:rPr>
        <w:t xml:space="preserve"> vo Zvolene, ktoré tvoria neoddeliteľnú súčasť tejto Zmluvy ako </w:t>
      </w:r>
      <w:r w:rsidRPr="00472535">
        <w:rPr>
          <w:rFonts w:ascii="Garamond" w:hAnsi="Garamond"/>
          <w:b/>
          <w:bCs/>
        </w:rPr>
        <w:t>Príloha č. 2</w:t>
      </w:r>
      <w:r>
        <w:rPr>
          <w:rFonts w:ascii="Garamond" w:hAnsi="Garamond"/>
        </w:rPr>
        <w:t xml:space="preserve"> </w:t>
      </w:r>
      <w:r w:rsidRPr="00472535">
        <w:rPr>
          <w:rFonts w:ascii="Garamond" w:hAnsi="Garamond"/>
        </w:rPr>
        <w:t>tejto rámcovej Zmluvy (ďalej len „Všeobecne záväzné podmienky");</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podmienkami uvedenými v tejto Zmluve;</w:t>
      </w:r>
    </w:p>
    <w:p w:rsidR="001543AD" w:rsidRPr="003F345C" w:rsidRDefault="001543AD" w:rsidP="001543AD">
      <w:pPr>
        <w:numPr>
          <w:ilvl w:val="0"/>
          <w:numId w:val="21"/>
        </w:numPr>
        <w:spacing w:line="0" w:lineRule="atLeast"/>
        <w:ind w:left="1134" w:hanging="567"/>
        <w:jc w:val="both"/>
        <w:rPr>
          <w:rFonts w:ascii="Garamond" w:hAnsi="Garamond" w:cs="Garamond"/>
          <w:color w:val="000000"/>
        </w:rPr>
      </w:pPr>
      <w:r w:rsidRPr="003F345C">
        <w:rPr>
          <w:rFonts w:ascii="Garamond" w:hAnsi="Garamond"/>
          <w:color w:val="000000"/>
        </w:rPr>
        <w:t>technologickou disciplínou (technologickým protokolom pre lesnú prácu);</w:t>
      </w:r>
    </w:p>
    <w:p w:rsidR="001543AD" w:rsidRPr="00472535"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 objednávkou (čiastkovou zmluvou);</w:t>
      </w:r>
    </w:p>
    <w:p w:rsidR="001543AD" w:rsidRPr="00EE3D0A" w:rsidRDefault="001543AD" w:rsidP="001543AD">
      <w:pPr>
        <w:numPr>
          <w:ilvl w:val="0"/>
          <w:numId w:val="21"/>
        </w:numPr>
        <w:spacing w:line="0" w:lineRule="atLeast"/>
        <w:ind w:left="1134" w:hanging="567"/>
        <w:jc w:val="both"/>
        <w:rPr>
          <w:rFonts w:ascii="Garamond" w:hAnsi="Garamond" w:cs="Garamond"/>
        </w:rPr>
      </w:pPr>
      <w:r w:rsidRPr="00472535">
        <w:rPr>
          <w:rFonts w:ascii="Garamond" w:hAnsi="Garamond"/>
        </w:rPr>
        <w:t>so zákazkovým listom</w:t>
      </w:r>
      <w:r>
        <w:rPr>
          <w:rFonts w:ascii="Garamond" w:hAnsi="Garamond"/>
        </w:rPr>
        <w:t>;</w:t>
      </w:r>
    </w:p>
    <w:p w:rsidR="001543AD" w:rsidRPr="003F345C" w:rsidRDefault="001543AD" w:rsidP="001543AD">
      <w:pPr>
        <w:numPr>
          <w:ilvl w:val="0"/>
          <w:numId w:val="21"/>
        </w:numPr>
        <w:spacing w:line="0" w:lineRule="atLeast"/>
        <w:ind w:left="1134" w:hanging="567"/>
        <w:jc w:val="both"/>
        <w:rPr>
          <w:rFonts w:ascii="Garamond" w:hAnsi="Garamond" w:cs="Garamond"/>
          <w:color w:val="000000"/>
        </w:rPr>
      </w:pPr>
      <w:r w:rsidRPr="003F345C">
        <w:rPr>
          <w:rFonts w:ascii="Garamond" w:hAnsi="Garamond"/>
          <w:color w:val="000000"/>
        </w:rPr>
        <w:t>s platnými súvisiacimi právnymi predpismi (najmä Zákon č. 326/2005 Z. z. o lesoch, v znení neskorších predpisov, Vyhláška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p>
    <w:p w:rsidR="001543AD" w:rsidRPr="00472535" w:rsidRDefault="001543AD" w:rsidP="001543AD">
      <w:pPr>
        <w:spacing w:line="0" w:lineRule="atLeast"/>
        <w:ind w:left="567"/>
        <w:jc w:val="both"/>
        <w:rPr>
          <w:rFonts w:ascii="Garamond" w:hAnsi="Garamond" w:cs="Garamond"/>
        </w:rPr>
      </w:pPr>
      <w:r w:rsidRPr="00D96A2B">
        <w:rPr>
          <w:rFonts w:ascii="Garamond" w:hAnsi="Garamond" w:cs="Garamond"/>
        </w:rPr>
        <w:t xml:space="preserve"> </w:t>
      </w: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Dodávateľ pre účely tejto Zmluvy zodpovedá za práce vykonané svojimi subdodávateľmi rovnako, akoby ich vykonal sám.</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7"/>
        </w:numPr>
        <w:spacing w:line="0" w:lineRule="atLeast"/>
        <w:jc w:val="both"/>
        <w:rPr>
          <w:rFonts w:ascii="Garamond" w:hAnsi="Garamond" w:cs="Garamond"/>
        </w:rPr>
      </w:pPr>
      <w:r w:rsidRPr="00472535">
        <w:rPr>
          <w:rFonts w:ascii="Garamond" w:hAnsi="Garamond"/>
        </w:rPr>
        <w:t xml:space="preserve">Zoznam jednotlivých kombinácii technológii v zmysle príslušných súťažných podkladov a určenie </w:t>
      </w:r>
      <w:r w:rsidRPr="0076756F">
        <w:rPr>
          <w:rFonts w:ascii="Garamond" w:hAnsi="Garamond"/>
          <w:b/>
          <w:bCs/>
          <w:u w:val="single"/>
        </w:rPr>
        <w:t>hornej hranice sadzieb</w:t>
      </w:r>
      <w:r w:rsidRPr="00472535">
        <w:rPr>
          <w:rFonts w:ascii="Garamond" w:hAnsi="Garamond"/>
        </w:rPr>
        <w:t xml:space="preserve"> za technické jednotky pre tieto kombinácie v EUR/m3 bez DPH pre jednotlivých dodávateľov, </w:t>
      </w:r>
      <w:r w:rsidRPr="00534DEA">
        <w:rPr>
          <w:rFonts w:ascii="Garamond" w:hAnsi="Garamond"/>
          <w:b/>
          <w:bCs/>
          <w:u w:val="single"/>
        </w:rPr>
        <w:t xml:space="preserve">tak ako boli </w:t>
      </w:r>
      <w:proofErr w:type="spellStart"/>
      <w:r w:rsidRPr="00534DEA">
        <w:rPr>
          <w:rFonts w:ascii="Garamond" w:hAnsi="Garamond"/>
          <w:b/>
          <w:bCs/>
          <w:u w:val="single"/>
        </w:rPr>
        <w:t>vysúťažené</w:t>
      </w:r>
      <w:proofErr w:type="spellEnd"/>
      <w:r w:rsidRPr="00534DEA">
        <w:rPr>
          <w:rFonts w:ascii="Garamond" w:hAnsi="Garamond"/>
        </w:rPr>
        <w:t>:</w:t>
      </w:r>
    </w:p>
    <w:p w:rsidR="001543AD" w:rsidRDefault="001543AD" w:rsidP="001543AD">
      <w:pPr>
        <w:spacing w:line="0" w:lineRule="atLeast"/>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3F345C" w:rsidRDefault="001543AD" w:rsidP="001543AD">
      <w:pPr>
        <w:spacing w:line="0" w:lineRule="atLeast"/>
        <w:jc w:val="both"/>
        <w:rPr>
          <w:rFonts w:ascii="Garamond" w:hAnsi="Garamond" w:cs="Garamond"/>
          <w:color w:val="000000"/>
        </w:rPr>
      </w:pPr>
    </w:p>
    <w:p w:rsidR="001543AD" w:rsidRPr="00AA517A" w:rsidRDefault="001543AD" w:rsidP="001543AD">
      <w:pPr>
        <w:numPr>
          <w:ilvl w:val="0"/>
          <w:numId w:val="22"/>
        </w:numPr>
        <w:spacing w:line="0" w:lineRule="atLeast"/>
        <w:ind w:left="1134" w:hanging="567"/>
        <w:rPr>
          <w:rFonts w:ascii="Garamond" w:hAnsi="Garamond" w:cs="Garamond"/>
          <w:b/>
          <w:color w:val="000000"/>
        </w:rPr>
      </w:pPr>
      <w:r w:rsidRPr="00AA517A">
        <w:rPr>
          <w:rFonts w:ascii="Garamond" w:hAnsi="Garamond" w:cs="Garamond"/>
          <w:b/>
          <w:color w:val="000000"/>
          <w:u w:val="single"/>
        </w:rPr>
        <w:t>Dodávateľ č. 1</w:t>
      </w:r>
      <w:r w:rsidRPr="00AA517A">
        <w:rPr>
          <w:rFonts w:ascii="Garamond" w:hAnsi="Garamond" w:cs="Garamond"/>
          <w:b/>
          <w:color w:val="000000"/>
        </w:rPr>
        <w:t>:</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Cena bez DPH</w:t>
            </w:r>
          </w:p>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4.</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olor w:val="000000"/>
              </w:rPr>
              <w:t>18</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5 5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2 000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p>
    <w:p w:rsidR="001543AD" w:rsidRDefault="001543AD" w:rsidP="001543AD">
      <w:pPr>
        <w:tabs>
          <w:tab w:val="left" w:pos="1182"/>
        </w:tabs>
        <w:jc w:val="both"/>
        <w:rPr>
          <w:rFonts w:ascii="Garamond" w:hAnsi="Garamond" w:cs="Garamond"/>
          <w:color w:val="000000"/>
        </w:rPr>
      </w:pPr>
    </w:p>
    <w:p w:rsidR="001543AD" w:rsidRPr="003F345C" w:rsidRDefault="001543AD" w:rsidP="001543AD">
      <w:pPr>
        <w:tabs>
          <w:tab w:val="left" w:pos="1182"/>
        </w:tabs>
        <w:jc w:val="both"/>
        <w:rPr>
          <w:rFonts w:ascii="Garamond" w:hAnsi="Garamond" w:cs="Garamond"/>
          <w:color w:val="000000"/>
        </w:rPr>
      </w:pPr>
    </w:p>
    <w:p w:rsidR="001543AD" w:rsidRPr="00AA517A" w:rsidRDefault="001543AD" w:rsidP="001543AD">
      <w:pPr>
        <w:numPr>
          <w:ilvl w:val="0"/>
          <w:numId w:val="22"/>
        </w:numPr>
        <w:spacing w:line="0" w:lineRule="atLeast"/>
        <w:ind w:left="1134" w:hanging="567"/>
        <w:rPr>
          <w:rFonts w:ascii="Garamond" w:hAnsi="Garamond" w:cs="Garamond"/>
          <w:b/>
          <w:color w:val="000000"/>
          <w:u w:val="single"/>
        </w:rPr>
      </w:pPr>
      <w:r w:rsidRPr="00AA517A">
        <w:rPr>
          <w:rFonts w:ascii="Garamond" w:hAnsi="Garamond" w:cs="Garamond"/>
          <w:b/>
          <w:color w:val="000000"/>
          <w:u w:val="single"/>
        </w:rPr>
        <w:lastRenderedPageBreak/>
        <w:t>Dodávateľ č. 2:</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Cena bez DPH</w:t>
            </w:r>
          </w:p>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4.</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olor w:val="000000"/>
              </w:rPr>
              <w:t>18</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5 5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2 000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8319F5" w:rsidRDefault="001543AD" w:rsidP="001543AD">
      <w:pPr>
        <w:numPr>
          <w:ilvl w:val="0"/>
          <w:numId w:val="22"/>
        </w:numPr>
        <w:spacing w:line="0" w:lineRule="atLeast"/>
        <w:ind w:left="1134" w:hanging="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1543AD" w:rsidRPr="003F345C" w:rsidRDefault="001543AD" w:rsidP="001543AD">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Cena bez DPH</w:t>
            </w:r>
          </w:p>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center"/>
              <w:rPr>
                <w:rFonts w:ascii="Garamond" w:hAnsi="Garamond" w:cs="Garamond"/>
                <w:color w:val="000000"/>
              </w:rPr>
            </w:pPr>
            <w:r w:rsidRPr="003F345C">
              <w:rPr>
                <w:rFonts w:ascii="Garamond" w:hAnsi="Garamond" w:cs="Garamond"/>
                <w:color w:val="000000"/>
              </w:rPr>
              <w:t>4.</w:t>
            </w: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olor w:val="000000"/>
              </w:rPr>
              <w:t>18</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5 5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2 000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534"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center"/>
              <w:rPr>
                <w:rFonts w:ascii="Garamond" w:hAnsi="Garamond" w:cs="Garamond"/>
                <w:color w:val="000000"/>
              </w:rPr>
            </w:pPr>
            <w:r>
              <w:rPr>
                <w:rFonts w:ascii="Garamond" w:hAnsi="Garamond" w:cs="Garamond"/>
                <w:color w:val="000000"/>
              </w:rPr>
              <w:t>4</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AA517A" w:rsidRDefault="001543AD" w:rsidP="0029267C">
            <w:pPr>
              <w:spacing w:line="0" w:lineRule="atLeast"/>
              <w:jc w:val="both"/>
              <w:rPr>
                <w:rFonts w:ascii="Garamond" w:hAnsi="Garamond" w:cs="Garamond"/>
                <w:b/>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r w:rsidR="001543AD" w:rsidRPr="003F345C" w:rsidTr="0029267C">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543AD" w:rsidRPr="003F345C" w:rsidRDefault="001543AD" w:rsidP="0029267C">
            <w:pPr>
              <w:spacing w:line="0" w:lineRule="atLeast"/>
              <w:jc w:val="both"/>
              <w:rPr>
                <w:rFonts w:ascii="Garamond" w:hAnsi="Garamond" w:cs="Garamond"/>
                <w:color w:val="000000"/>
              </w:rPr>
            </w:pPr>
          </w:p>
        </w:tc>
      </w:tr>
    </w:tbl>
    <w:p w:rsidR="001543AD" w:rsidRDefault="001543AD" w:rsidP="001543AD">
      <w:pPr>
        <w:tabs>
          <w:tab w:val="left" w:pos="1182"/>
        </w:tabs>
        <w:jc w:val="both"/>
        <w:rPr>
          <w:rFonts w:ascii="Garamond" w:hAnsi="Garamond" w:cs="Garamond"/>
          <w:color w:val="000000"/>
        </w:rPr>
      </w:pPr>
    </w:p>
    <w:p w:rsidR="001543AD" w:rsidRPr="00472535"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 xml:space="preserve">Predmetom tejto Zmluvy je tiež úprava vzájomných práv a povinností dodávateľa a objednávateľa. </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F327FA" w:rsidRDefault="001543AD" w:rsidP="00F327FA">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Zmluvné strany sa dohodli, že:</w:t>
      </w:r>
    </w:p>
    <w:p w:rsidR="001543AD" w:rsidRPr="00AB7A08" w:rsidRDefault="001543AD" w:rsidP="001543AD">
      <w:pPr>
        <w:numPr>
          <w:ilvl w:val="0"/>
          <w:numId w:val="17"/>
        </w:numPr>
        <w:spacing w:line="0" w:lineRule="atLeast"/>
        <w:ind w:left="1134" w:hanging="567"/>
        <w:jc w:val="both"/>
        <w:rPr>
          <w:rFonts w:ascii="Garamond" w:hAnsi="Garamond" w:cs="Garamond"/>
        </w:rPr>
      </w:pPr>
      <w:r w:rsidRPr="00472535">
        <w:rPr>
          <w:rFonts w:ascii="Garamond" w:hAnsi="Garamond" w:cs="Garamond"/>
        </w:rPr>
        <w:lastRenderedPageBreak/>
        <w:t>o odovzdaní a prevzatí služby poskytnutej na základe čiastkovej zmluvy uzavretej na základe tejto Zmluvy, spíše príslušný dodávateľ s objednávateľom protokol o odovzdaní a prevzatí služieb uskutočnených na základe príslušnej čiastkovej zmluvy;</w:t>
      </w:r>
    </w:p>
    <w:p w:rsidR="001543AD" w:rsidRPr="00472535" w:rsidRDefault="001543AD" w:rsidP="001543AD">
      <w:pPr>
        <w:spacing w:line="0" w:lineRule="atLeast"/>
        <w:ind w:left="1134"/>
        <w:jc w:val="both"/>
        <w:rPr>
          <w:rFonts w:ascii="Garamond" w:hAnsi="Garamond" w:cs="Garamond"/>
        </w:rPr>
      </w:pPr>
      <w:r w:rsidRPr="00472535">
        <w:rPr>
          <w:rFonts w:ascii="Garamond" w:hAnsi="Garamond" w:cs="Garamond"/>
        </w:rPr>
        <w:t>Protokol o odovzdaní a prevzatí bude obsahovať popis vykonaných služieb  a ich poskytnutý rozsah (najmä množstvo). Dodávateľ týmto prehlasuje, že protokoly podľa predchádzajúcej vety, je v jeho mene (za neho) oprávnená podpísať poverená osoba vykonávajúca službu v mene dodávateľa.</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E74C14"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Celkové objemy dreva, stanovené pre jednotlivé technológie v príslušných súťažných podkladoch sú len predpokladané, objednávateľ si vyhradzuje možnosť ich meniť podľa svojich aktuálnych potrieb, avšak len pri neprekročení celkovej sumárnej ceny (maximálnej ceny) jednotlivých dodávateľov v zmysle </w:t>
      </w:r>
      <w:r w:rsidRPr="003F345C">
        <w:rPr>
          <w:rFonts w:ascii="Garamond" w:hAnsi="Garamond"/>
          <w:color w:val="000000"/>
          <w:szCs w:val="24"/>
        </w:rPr>
        <w:t>článku II., bodu č. 6</w:t>
      </w:r>
      <w:r w:rsidRPr="00472535">
        <w:rPr>
          <w:rFonts w:ascii="Garamond" w:hAnsi="Garamond"/>
          <w:szCs w:val="24"/>
        </w:rPr>
        <w:t xml:space="preserve"> tejto Zmluvy: </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361A3F"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sidRPr="00361A3F">
        <w:rPr>
          <w:rFonts w:ascii="Garamond" w:hAnsi="Garamond"/>
          <w:szCs w:val="24"/>
        </w:rPr>
        <w:t xml:space="preserve">1 </w:t>
      </w:r>
      <w:r w:rsidRPr="00361A3F">
        <w:rPr>
          <w:rFonts w:ascii="Garamond" w:hAnsi="Garamond"/>
          <w:szCs w:val="24"/>
        </w:rPr>
        <w:tab/>
        <w:t>.....................  EUR bez DPH;</w:t>
      </w:r>
    </w:p>
    <w:p w:rsidR="001543AD" w:rsidRPr="00201F3E"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361A3F">
        <w:rPr>
          <w:rFonts w:ascii="Garamond" w:hAnsi="Garamond"/>
          <w:szCs w:val="24"/>
        </w:rPr>
        <w:t>Dodávateľ č. 2</w:t>
      </w:r>
      <w:r w:rsidRPr="00361A3F">
        <w:rPr>
          <w:rFonts w:ascii="Garamond" w:hAnsi="Garamond"/>
          <w:szCs w:val="24"/>
        </w:rPr>
        <w:tab/>
        <w:t>.....................  EUR bez DPH;</w:t>
      </w:r>
    </w:p>
    <w:p w:rsidR="001543AD" w:rsidRPr="00361A3F" w:rsidRDefault="001543AD" w:rsidP="001543AD">
      <w:pPr>
        <w:pStyle w:val="Sonanormal"/>
        <w:numPr>
          <w:ilvl w:val="0"/>
          <w:numId w:val="1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Pr>
          <w:rFonts w:ascii="Garamond" w:hAnsi="Garamond"/>
          <w:szCs w:val="24"/>
        </w:rPr>
        <w:t>3</w:t>
      </w:r>
      <w:r w:rsidRPr="00361A3F">
        <w:rPr>
          <w:rFonts w:ascii="Garamond" w:hAnsi="Garamond"/>
          <w:szCs w:val="24"/>
        </w:rPr>
        <w:t xml:space="preserve"> </w:t>
      </w:r>
      <w:r w:rsidRPr="00361A3F">
        <w:rPr>
          <w:rFonts w:ascii="Garamond" w:hAnsi="Garamond"/>
          <w:szCs w:val="24"/>
        </w:rPr>
        <w:tab/>
        <w:t>.....................  EUR bez DPH;</w:t>
      </w:r>
    </w:p>
    <w:p w:rsidR="001543AD" w:rsidRPr="00472535" w:rsidRDefault="001543AD" w:rsidP="001543AD">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1543AD" w:rsidRPr="001A62CF" w:rsidRDefault="001543AD" w:rsidP="001543AD">
      <w:pPr>
        <w:pStyle w:val="Sonanormal"/>
        <w:numPr>
          <w:ilvl w:val="0"/>
          <w:numId w:val="7"/>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Zmluvné strany podpisom na tejto Zmluve potvrdzujú, že všetky Prílohy tejto Zmluvy sú neoddeliteľnou </w:t>
      </w:r>
      <w:r w:rsidRPr="00472535">
        <w:rPr>
          <w:rFonts w:ascii="Garamond" w:hAnsi="Garamond"/>
          <w:szCs w:val="24"/>
        </w:rPr>
        <w:tab/>
        <w:t>súčasťou tejto Zmluvy a tvoria s ňou technickú jednotu</w:t>
      </w:r>
      <w:r w:rsidRPr="00472535">
        <w:rPr>
          <w:rFonts w:ascii="Garamond" w:hAnsi="Garamond" w:cs="Garamond"/>
          <w:szCs w:val="24"/>
        </w:rPr>
        <w:t>.</w:t>
      </w:r>
    </w:p>
    <w:p w:rsidR="001543AD"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Pr="00472535" w:rsidRDefault="001543AD" w:rsidP="001543AD">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1543AD" w:rsidRPr="00472535" w:rsidRDefault="001543AD" w:rsidP="001543AD">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III.</w:t>
      </w:r>
    </w:p>
    <w:p w:rsidR="001543AD" w:rsidRPr="001B1D74" w:rsidRDefault="001543AD" w:rsidP="001543AD">
      <w:pPr>
        <w:pStyle w:val="Advpodnadpis"/>
        <w:shd w:val="clear" w:color="auto" w:fill="D9D9D9"/>
        <w:spacing w:line="0" w:lineRule="atLeast"/>
        <w:rPr>
          <w:rFonts w:ascii="Garamond" w:hAnsi="Garamond" w:cs="Garamond"/>
          <w:b w:val="0"/>
          <w:bCs/>
          <w:sz w:val="26"/>
          <w:szCs w:val="26"/>
        </w:rPr>
      </w:pPr>
      <w:r w:rsidRPr="001B1D74">
        <w:rPr>
          <w:rFonts w:ascii="Garamond" w:hAnsi="Garamond" w:cs="Garamond"/>
          <w:b w:val="0"/>
          <w:bCs/>
          <w:sz w:val="26"/>
          <w:szCs w:val="26"/>
        </w:rPr>
        <w:t xml:space="preserve">Postup zadávania </w:t>
      </w:r>
      <w:r>
        <w:rPr>
          <w:rFonts w:ascii="Garamond" w:hAnsi="Garamond" w:cs="Garamond"/>
          <w:b w:val="0"/>
          <w:bCs/>
          <w:sz w:val="26"/>
          <w:szCs w:val="26"/>
        </w:rPr>
        <w:t xml:space="preserve">čiastkových </w:t>
      </w:r>
      <w:r w:rsidRPr="001B1D74">
        <w:rPr>
          <w:rFonts w:ascii="Garamond" w:hAnsi="Garamond" w:cs="Garamond"/>
          <w:b w:val="0"/>
          <w:bCs/>
          <w:sz w:val="26"/>
          <w:szCs w:val="26"/>
        </w:rPr>
        <w:t xml:space="preserve">zákaziek </w:t>
      </w:r>
    </w:p>
    <w:p w:rsidR="001543AD" w:rsidRPr="00472535" w:rsidRDefault="001543AD" w:rsidP="001543AD">
      <w:pPr>
        <w:spacing w:line="0" w:lineRule="atLeast"/>
        <w:ind w:left="567"/>
        <w:jc w:val="both"/>
        <w:rPr>
          <w:rFonts w:ascii="Garamond" w:hAnsi="Garamond" w:cs="Garamond"/>
        </w:rPr>
      </w:pPr>
    </w:p>
    <w:p w:rsidR="001543AD" w:rsidRPr="00484AE3"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Služby podľa tejto Zmluvy sa počas trvania tejto Zmluvy budú realizovať len na základe čiastkových zmlúv</w:t>
      </w:r>
      <w:r w:rsidRPr="00472535">
        <w:rPr>
          <w:rFonts w:ascii="Garamond" w:hAnsi="Garamond"/>
          <w:i/>
          <w:iCs/>
        </w:rPr>
        <w:t xml:space="preserve">, </w:t>
      </w:r>
      <w:r w:rsidRPr="00472535">
        <w:rPr>
          <w:rFonts w:ascii="Garamond" w:hAnsi="Garamond"/>
        </w:rPr>
        <w:t>ktorých uzavretie</w:t>
      </w:r>
      <w:r>
        <w:rPr>
          <w:rFonts w:ascii="Garamond" w:hAnsi="Garamond"/>
        </w:rPr>
        <w:t xml:space="preserve"> je oprávnený </w:t>
      </w:r>
      <w:r w:rsidRPr="00472535">
        <w:rPr>
          <w:rFonts w:ascii="Garamond" w:hAnsi="Garamond"/>
        </w:rPr>
        <w:t>inici</w:t>
      </w:r>
      <w:r>
        <w:rPr>
          <w:rFonts w:ascii="Garamond" w:hAnsi="Garamond"/>
        </w:rPr>
        <w:t>ovať výlučne</w:t>
      </w:r>
      <w:r w:rsidRPr="00472535">
        <w:rPr>
          <w:rFonts w:ascii="Garamond" w:hAnsi="Garamond"/>
        </w:rPr>
        <w:t xml:space="preserve"> objednávateľ, formou doručenia objednávky príslušnému dodávateľovi. </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 xml:space="preserve">Doručeniu objednávky (ako návrhu na uzavretie čiastkovej zmluvy) predchádza </w:t>
      </w:r>
      <w:r>
        <w:rPr>
          <w:rFonts w:ascii="Garamond" w:hAnsi="Garamond"/>
        </w:rPr>
        <w:t xml:space="preserve">v prípadoch uvedených v tomto článku </w:t>
      </w:r>
      <w:r w:rsidRPr="00472535">
        <w:rPr>
          <w:rFonts w:ascii="Garamond" w:hAnsi="Garamond"/>
        </w:rPr>
        <w:t>otvorenie súťaže zo strany objednávateľa. Otvorená súťaž prebieha za nasledovných podmienok:</w:t>
      </w:r>
    </w:p>
    <w:p w:rsidR="001543AD" w:rsidRPr="00472535" w:rsidRDefault="001543AD" w:rsidP="001543AD">
      <w:pPr>
        <w:spacing w:line="0" w:lineRule="atLeast"/>
        <w:ind w:left="567"/>
        <w:jc w:val="both"/>
        <w:rPr>
          <w:rFonts w:ascii="Garamond" w:hAnsi="Garamond"/>
        </w:rPr>
      </w:pP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Pre každú čiastkovú zákazku budú oslovení všetci zmluvní dodávatelia;</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Kritériom pre vyhodnotenie čiastkových zákaziek bude cena, stanovená podľa bodu 5. a 6. tohto článku;</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Dodávatelia budú vyzvaní na predloženie cenovej ponuky, pričom výzva na predloženie cenovej ponuky bude obsahovať najmä:</w:t>
      </w:r>
    </w:p>
    <w:p w:rsidR="001543AD" w:rsidRPr="00472535" w:rsidRDefault="001543AD" w:rsidP="001543AD">
      <w:pPr>
        <w:spacing w:line="0" w:lineRule="atLeast"/>
        <w:ind w:left="1134"/>
        <w:jc w:val="both"/>
        <w:rPr>
          <w:rFonts w:ascii="Garamond" w:hAnsi="Garamond"/>
        </w:rPr>
      </w:pP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opis a rozsah čiastkovej zákazky s tabuľkou pre stanovenie ceny a podmienkami určenia ceny;</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predpokladaný termín a dĺžku realizácie;</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určenie miesta a času obhliadky;</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termín na predloženie ponuky</w:t>
      </w:r>
      <w:r>
        <w:rPr>
          <w:rFonts w:ascii="Garamond" w:hAnsi="Garamond"/>
        </w:rPr>
        <w:t xml:space="preserve"> a </w:t>
      </w:r>
      <w:r w:rsidRPr="00141796">
        <w:rPr>
          <w:rFonts w:ascii="Garamond" w:hAnsi="Garamond"/>
        </w:rPr>
        <w:t>spôsob jej predloženia</w:t>
      </w:r>
      <w:r w:rsidRPr="00472535">
        <w:rPr>
          <w:rFonts w:ascii="Garamond" w:hAnsi="Garamond"/>
        </w:rPr>
        <w:t>;</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termín otvárania obálok s ponukami;</w:t>
      </w:r>
    </w:p>
    <w:p w:rsidR="001543AD" w:rsidRPr="00472535" w:rsidRDefault="001543AD" w:rsidP="001543AD">
      <w:pPr>
        <w:numPr>
          <w:ilvl w:val="0"/>
          <w:numId w:val="24"/>
        </w:numPr>
        <w:suppressAutoHyphens w:val="0"/>
        <w:ind w:left="1701" w:hanging="567"/>
        <w:jc w:val="both"/>
        <w:rPr>
          <w:rFonts w:ascii="Garamond" w:hAnsi="Garamond"/>
        </w:rPr>
      </w:pPr>
      <w:r w:rsidRPr="00472535">
        <w:rPr>
          <w:rFonts w:ascii="Garamond" w:hAnsi="Garamond"/>
        </w:rPr>
        <w:t>iné požiadavky objednávateľa na kvalitatívne zabezpečenie služby, ktoré budú ďalšou podmienkou na prijatie ponuky;</w:t>
      </w:r>
    </w:p>
    <w:p w:rsidR="001543AD" w:rsidRPr="00C309E1" w:rsidRDefault="001543AD" w:rsidP="001543AD">
      <w:pPr>
        <w:spacing w:line="0" w:lineRule="atLeast"/>
        <w:ind w:left="1134"/>
        <w:jc w:val="both"/>
        <w:rPr>
          <w:rFonts w:ascii="Garamond" w:hAnsi="Garamond" w:cs="Garamond"/>
        </w:rPr>
      </w:pPr>
    </w:p>
    <w:p w:rsidR="001543AD" w:rsidRPr="00AB7A08" w:rsidRDefault="00F327FA" w:rsidP="001543AD">
      <w:pPr>
        <w:numPr>
          <w:ilvl w:val="0"/>
          <w:numId w:val="23"/>
        </w:numPr>
        <w:spacing w:line="0" w:lineRule="atLeast"/>
        <w:ind w:left="1134" w:hanging="567"/>
        <w:jc w:val="both"/>
        <w:rPr>
          <w:rFonts w:ascii="Garamond" w:hAnsi="Garamond" w:cs="Garamond"/>
        </w:rPr>
      </w:pPr>
      <w:r w:rsidRPr="00C309E1">
        <w:rPr>
          <w:rFonts w:ascii="Garamond" w:hAnsi="Garamond"/>
        </w:rPr>
        <w:t>Otváranie ponúk</w:t>
      </w:r>
      <w:r w:rsidR="00C309E1" w:rsidRPr="00C309E1">
        <w:rPr>
          <w:rFonts w:ascii="Garamond" w:hAnsi="Garamond"/>
        </w:rPr>
        <w:t xml:space="preserve"> bude elektronické, </w:t>
      </w:r>
      <w:r w:rsidR="001543AD" w:rsidRPr="00C309E1">
        <w:rPr>
          <w:rFonts w:ascii="Garamond" w:hAnsi="Garamond"/>
        </w:rPr>
        <w:t>verejné a môžu sa na ňom zúčastniť aj všetci vyzvaní zmluvní dodávatelia, ktorí predložili</w:t>
      </w:r>
      <w:r w:rsidR="00C309E1" w:rsidRPr="00C309E1">
        <w:rPr>
          <w:rFonts w:ascii="Garamond" w:hAnsi="Garamond"/>
        </w:rPr>
        <w:t xml:space="preserve"> elektronicky</w:t>
      </w:r>
      <w:r w:rsidR="001543AD" w:rsidRPr="00C309E1">
        <w:rPr>
          <w:rFonts w:ascii="Garamond" w:hAnsi="Garamond"/>
        </w:rPr>
        <w:t xml:space="preserve"> ponuku pre konkrétnu čiastkovú zákazku. Dodávateľa môže zastupovať len oprávnená osoba v zmysle </w:t>
      </w:r>
      <w:r w:rsidR="001543AD" w:rsidRPr="00472535">
        <w:rPr>
          <w:rFonts w:ascii="Garamond" w:hAnsi="Garamond"/>
        </w:rPr>
        <w:lastRenderedPageBreak/>
        <w:t>dokladu na podnikanie, respektíve ním poverená osoba, ktorá sa preukáže preukazom totožnosti a splnomocnením na zastupovanie. Na otváraní obálok sa zverejní obchodný názov dodávateľa, jeho sídlo a cena za celú čiastkovú zákazku. Po vyhodnotení bude písomne oznámený zúčastneným dodávateľom výsledok vyhodnotenia ponúk</w:t>
      </w:r>
      <w:r w:rsidR="001543AD">
        <w:rPr>
          <w:rFonts w:ascii="Garamond" w:hAnsi="Garamond"/>
        </w:rPr>
        <w:t>;</w:t>
      </w:r>
    </w:p>
    <w:p w:rsidR="001543AD" w:rsidRPr="00B65DC6"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V prípade rovnosti dvoch alebo viacerých ponúk, vyhodnotených ako úspešné, vyhradzuje si objednávateľ právo rokovať s dotknutými dodávateľmi o najvýhodnejšej ponuke. Úspešným uchádzačom bude ten, ktorý v rokovaní predloží najvýhodnejšiu ponuku;</w:t>
      </w: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 xml:space="preserve">Ak nebude predložená ani jedna ponuka alebo ani jedna ponuka nebude vyhovovať </w:t>
      </w:r>
      <w:r w:rsidRPr="00534DEA">
        <w:rPr>
          <w:rFonts w:ascii="Garamond" w:hAnsi="Garamond"/>
        </w:rPr>
        <w:t xml:space="preserve">podmienkam vo výzve, vyhradzuje si objednávateľ právo zadať predmetnú </w:t>
      </w:r>
      <w:r>
        <w:rPr>
          <w:rFonts w:ascii="Garamond" w:hAnsi="Garamond"/>
        </w:rPr>
        <w:t xml:space="preserve">čiastkovú </w:t>
      </w:r>
      <w:r w:rsidRPr="00534DEA">
        <w:rPr>
          <w:rFonts w:ascii="Garamond" w:hAnsi="Garamond"/>
        </w:rPr>
        <w:t xml:space="preserve">zákazku formou príslušného rokovacieho konania so všetkými </w:t>
      </w:r>
      <w:r w:rsidRPr="003F345C">
        <w:rPr>
          <w:rFonts w:ascii="Garamond" w:hAnsi="Garamond"/>
          <w:color w:val="000000"/>
        </w:rPr>
        <w:t>tromi zmluvnými</w:t>
      </w:r>
      <w:r w:rsidRPr="00534DEA">
        <w:rPr>
          <w:rFonts w:ascii="Garamond" w:hAnsi="Garamond"/>
        </w:rPr>
        <w:t xml:space="preserve"> dodávateľmi pre predmetnú </w:t>
      </w:r>
      <w:r>
        <w:rPr>
          <w:rFonts w:ascii="Garamond" w:hAnsi="Garamond"/>
        </w:rPr>
        <w:t>čiastkovú zákazku;</w:t>
      </w:r>
    </w:p>
    <w:p w:rsidR="001543AD" w:rsidRPr="00472535" w:rsidRDefault="001543AD" w:rsidP="001543AD">
      <w:pPr>
        <w:spacing w:line="0" w:lineRule="atLeast"/>
        <w:ind w:left="1134"/>
        <w:jc w:val="both"/>
        <w:rPr>
          <w:rFonts w:ascii="Garamond" w:hAnsi="Garamond" w:cs="Garamond"/>
        </w:rPr>
      </w:pPr>
    </w:p>
    <w:p w:rsidR="001543AD" w:rsidRPr="00472535" w:rsidRDefault="001543AD" w:rsidP="001543AD">
      <w:pPr>
        <w:numPr>
          <w:ilvl w:val="0"/>
          <w:numId w:val="23"/>
        </w:numPr>
        <w:spacing w:line="0" w:lineRule="atLeast"/>
        <w:ind w:left="1134" w:hanging="567"/>
        <w:jc w:val="both"/>
        <w:rPr>
          <w:rFonts w:ascii="Garamond" w:hAnsi="Garamond" w:cs="Garamond"/>
        </w:rPr>
      </w:pPr>
      <w:r w:rsidRPr="00472535">
        <w:rPr>
          <w:rFonts w:ascii="Garamond" w:hAnsi="Garamond"/>
        </w:rPr>
        <w:t xml:space="preserve">Dodávateľ, ktorý ponúkol najvýhodnejšiu ponuku, </w:t>
      </w:r>
      <w:proofErr w:type="spellStart"/>
      <w:r w:rsidRPr="00472535">
        <w:rPr>
          <w:rFonts w:ascii="Garamond" w:hAnsi="Garamond"/>
        </w:rPr>
        <w:t>t.j</w:t>
      </w:r>
      <w:proofErr w:type="spellEnd"/>
      <w:r w:rsidRPr="00472535">
        <w:rPr>
          <w:rFonts w:ascii="Garamond" w:hAnsi="Garamond"/>
        </w:rPr>
        <w:t xml:space="preserve">. úspešný uchádzač bude vyzvaný na </w:t>
      </w:r>
      <w:r w:rsidRPr="00472535">
        <w:rPr>
          <w:rFonts w:ascii="Garamond" w:hAnsi="Garamond"/>
          <w:b/>
          <w:bCs/>
        </w:rPr>
        <w:t>podpísanie objednávky</w:t>
      </w:r>
      <w:r w:rsidRPr="00472535">
        <w:rPr>
          <w:rFonts w:ascii="Garamond" w:hAnsi="Garamond"/>
        </w:rPr>
        <w:t xml:space="preserve">, </w:t>
      </w:r>
      <w:proofErr w:type="spellStart"/>
      <w:r w:rsidRPr="00472535">
        <w:rPr>
          <w:rFonts w:ascii="Garamond" w:hAnsi="Garamond"/>
        </w:rPr>
        <w:t>t.j</w:t>
      </w:r>
      <w:proofErr w:type="spellEnd"/>
      <w:r w:rsidRPr="00472535">
        <w:rPr>
          <w:rFonts w:ascii="Garamond" w:hAnsi="Garamond"/>
        </w:rPr>
        <w:t xml:space="preserve">. na uzavretie čiastkovej zmluvy. Víťazný (úspešný) dodávateľ je povinný objednávku podpísať (akceptovať) a doručiť objednávateľovi najneskôr do </w:t>
      </w:r>
      <w:r w:rsidRPr="00472535">
        <w:rPr>
          <w:rFonts w:ascii="Garamond" w:hAnsi="Garamond"/>
          <w:b/>
        </w:rPr>
        <w:t>dvoch</w:t>
      </w:r>
      <w:r w:rsidRPr="00472535">
        <w:rPr>
          <w:rFonts w:ascii="Garamond" w:hAnsi="Garamond"/>
        </w:rPr>
        <w:t xml:space="preserve"> pracovných dní odo dňa vyzvania na jej akceptáciu. Akceptáciu môže odmietnuť len v prípade, ak </w:t>
      </w:r>
      <w:r w:rsidRPr="003F345C">
        <w:rPr>
          <w:rFonts w:ascii="Garamond" w:hAnsi="Garamond"/>
          <w:color w:val="000000"/>
        </w:rPr>
        <w:t xml:space="preserve">bola </w:t>
      </w:r>
      <w:r w:rsidRPr="003F345C">
        <w:rPr>
          <w:rFonts w:ascii="Garamond" w:hAnsi="Garamond"/>
          <w:b/>
          <w:color w:val="000000"/>
        </w:rPr>
        <w:t>objednávka</w:t>
      </w:r>
      <w:r>
        <w:rPr>
          <w:rFonts w:ascii="Garamond" w:hAnsi="Garamond"/>
        </w:rPr>
        <w:t xml:space="preserve"> </w:t>
      </w:r>
      <w:r w:rsidRPr="00472535">
        <w:rPr>
          <w:rFonts w:ascii="Garamond" w:hAnsi="Garamond"/>
        </w:rPr>
        <w:t>vystavená v rozpore s predloženou ponukou, pričom v lehote na akceptáciu musí uviesť konkrétne dôvody neakceptovania s uvedením konkrétnych dojednaní, s ktorými je objednávka  v rozpore; Márnym uplynutím lehoty na akceptovanie doručenej objednávky platí nevyvrátiteľná domnienka, že čiastková zmluva bola s víťazným uchádzačom uzavretá.</w:t>
      </w:r>
    </w:p>
    <w:p w:rsidR="001543AD" w:rsidRPr="00B5125E"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cs="Arial"/>
        </w:rPr>
        <w:t>Za písomné objednanie a potvrdenie podľa predchádzajúceho bodu posledná odrážka sa považuje aj faxová objednávka a jej faxové/e-mailové potvrdenie ako aj e-mailová objednávka a je</w:t>
      </w:r>
      <w:r w:rsidRPr="008319F5">
        <w:rPr>
          <w:rFonts w:ascii="Garamond" w:hAnsi="Garamond" w:cs="Arial"/>
        </w:rPr>
        <w:t>j</w:t>
      </w:r>
      <w:r w:rsidRPr="00472535">
        <w:rPr>
          <w:rFonts w:ascii="Garamond" w:hAnsi="Garamond" w:cs="Arial"/>
        </w:rPr>
        <w:t xml:space="preserve"> e-mailové/faxové potvrdenie.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cs="Arial"/>
        </w:rPr>
        <w:t>Každá písomná objednávka objednávateľa bude obsahovať:</w:t>
      </w:r>
    </w:p>
    <w:p w:rsidR="001543AD" w:rsidRPr="00472535" w:rsidRDefault="001543AD" w:rsidP="001543AD">
      <w:pPr>
        <w:spacing w:line="0" w:lineRule="atLeast"/>
        <w:ind w:left="567"/>
        <w:jc w:val="both"/>
        <w:rPr>
          <w:rFonts w:ascii="Garamond" w:hAnsi="Garamond" w:cs="Arial"/>
        </w:rPr>
      </w:pP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riadne označenie dodávateľa a objednávateľa (najmä obchodné meno, sídlo, IČO);</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 xml:space="preserve">bližšiu špecifikáciu služby označením výkonov </w:t>
      </w:r>
      <w:r w:rsidRPr="003F345C">
        <w:rPr>
          <w:rFonts w:ascii="Garamond" w:hAnsi="Garamond" w:cs="Arial"/>
          <w:color w:val="000000"/>
        </w:rPr>
        <w:t>podľa Prílohy č. 1 tejto Zmluvy</w:t>
      </w:r>
      <w:r w:rsidRPr="00472535">
        <w:rPr>
          <w:rFonts w:ascii="Garamond" w:hAnsi="Garamond" w:cs="Garamond"/>
        </w:rPr>
        <w:t xml:space="preserve">, </w:t>
      </w:r>
      <w:r w:rsidRPr="00472535">
        <w:rPr>
          <w:rFonts w:ascii="Garamond" w:hAnsi="Garamond" w:cs="Arial"/>
        </w:rPr>
        <w:t>ktoré žiada objednávateľ vykonať a ich rozsah (najmä množstvo);</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cena;</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predpokladaný čas plnenia,</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predpokladané miesto plnenia určené všeobecným popisom;</w:t>
      </w:r>
    </w:p>
    <w:p w:rsidR="001543AD"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Arial"/>
        </w:rPr>
        <w:t>príp. iné náležitosti</w:t>
      </w:r>
      <w:r w:rsidRPr="00472535">
        <w:rPr>
          <w:rFonts w:ascii="Garamond" w:hAnsi="Garamond" w:cs="Garamond"/>
        </w:rPr>
        <w:t>;</w:t>
      </w:r>
    </w:p>
    <w:p w:rsidR="001543AD" w:rsidRPr="00F53DBF" w:rsidRDefault="001543AD" w:rsidP="001543AD">
      <w:pPr>
        <w:numPr>
          <w:ilvl w:val="0"/>
          <w:numId w:val="18"/>
        </w:numPr>
        <w:spacing w:line="0" w:lineRule="atLeast"/>
        <w:ind w:left="1134" w:hanging="567"/>
        <w:jc w:val="both"/>
        <w:rPr>
          <w:rFonts w:ascii="Garamond" w:hAnsi="Garamond" w:cs="Garamond"/>
        </w:rPr>
      </w:pPr>
      <w:r>
        <w:rPr>
          <w:rFonts w:ascii="Garamond" w:hAnsi="Garamond" w:cs="Arial"/>
        </w:rPr>
        <w:t>podpis dodávateľa</w:t>
      </w:r>
      <w:r w:rsidRPr="00472535">
        <w:rPr>
          <w:rFonts w:ascii="Garamond" w:hAnsi="Garamond" w:cs="Garamond"/>
        </w:rPr>
        <w:t>;</w:t>
      </w:r>
    </w:p>
    <w:p w:rsidR="001543AD" w:rsidRPr="00472535" w:rsidRDefault="001543AD" w:rsidP="001543AD">
      <w:pPr>
        <w:numPr>
          <w:ilvl w:val="0"/>
          <w:numId w:val="18"/>
        </w:numPr>
        <w:spacing w:line="0" w:lineRule="atLeast"/>
        <w:ind w:left="1134" w:hanging="567"/>
        <w:jc w:val="both"/>
        <w:rPr>
          <w:rFonts w:ascii="Garamond" w:hAnsi="Garamond" w:cs="Garamond"/>
        </w:rPr>
      </w:pPr>
      <w:r w:rsidRPr="00472535">
        <w:rPr>
          <w:rFonts w:ascii="Garamond" w:hAnsi="Garamond" w:cs="Garamond"/>
        </w:rPr>
        <w:t>podpis objednávateľa (v prípade e-mailovej objednávky nie je fyzický podpis potrebný v prípade, že objednávka bude doručená z niektorej z nasledovných e-mailových ad</w:t>
      </w:r>
      <w:r w:rsidR="00C309E1">
        <w:rPr>
          <w:rFonts w:ascii="Garamond" w:hAnsi="Garamond" w:cs="Garamond"/>
        </w:rPr>
        <w:t>ries:</w:t>
      </w:r>
      <w:hyperlink r:id="rId5" w:history="1">
        <w:r w:rsidRPr="00C62AF5">
          <w:rPr>
            <w:rStyle w:val="Hypertextovprepojenie"/>
            <w:rFonts w:ascii="Garamond" w:hAnsi="Garamond" w:cs="Garamond"/>
          </w:rPr>
          <w:t>ls.budca@gmail.com</w:t>
        </w:r>
      </w:hyperlink>
      <w:r>
        <w:rPr>
          <w:rFonts w:ascii="Garamond" w:hAnsi="Garamond" w:cs="Garamond"/>
        </w:rPr>
        <w:t xml:space="preserve"> , </w:t>
      </w:r>
      <w:hyperlink r:id="rId6" w:history="1">
        <w:r w:rsidRPr="00C62AF5">
          <w:rPr>
            <w:rStyle w:val="Hypertextovprepojenie"/>
            <w:rFonts w:ascii="Garamond" w:hAnsi="Garamond" w:cs="Garamond"/>
          </w:rPr>
          <w:t>dubravsky.vslp@gmail.com</w:t>
        </w:r>
      </w:hyperlink>
      <w:r>
        <w:rPr>
          <w:rFonts w:ascii="Garamond" w:hAnsi="Garamond" w:cs="Garamond"/>
        </w:rPr>
        <w:t xml:space="preserve"> , </w:t>
      </w:r>
      <w:hyperlink r:id="rId7" w:history="1">
        <w:r w:rsidRPr="00C62AF5">
          <w:rPr>
            <w:rStyle w:val="Hypertextovprepojenie"/>
            <w:rFonts w:ascii="Garamond" w:hAnsi="Garamond" w:cs="Garamond"/>
          </w:rPr>
          <w:t>betko.miroslav@gmail.com</w:t>
        </w:r>
      </w:hyperlink>
      <w:r>
        <w:rPr>
          <w:rFonts w:ascii="Garamond" w:hAnsi="Garamond" w:cs="Garamond"/>
        </w:rPr>
        <w:t xml:space="preserve"> </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 xml:space="preserve">Celková cena v cenovej ponuke dodávateľa (ktorou sa dodávateľ zapája do otvorenej súťaže podľa bodu 2. tohto článku) za výrobný celok, sa stanoví ako súčet cien za jednotlivé </w:t>
      </w:r>
      <w:r w:rsidRPr="00472535">
        <w:rPr>
          <w:rFonts w:ascii="Garamond" w:hAnsi="Garamond"/>
          <w:spacing w:val="-1"/>
        </w:rPr>
        <w:t xml:space="preserve">lesné porasty. </w:t>
      </w:r>
      <w:r w:rsidRPr="003F345C">
        <w:rPr>
          <w:rFonts w:ascii="Garamond" w:hAnsi="Garamond"/>
          <w:color w:val="000000"/>
          <w:spacing w:val="-1"/>
        </w:rPr>
        <w:t>Dodávateľ musí zároveň stanoviť aj cenu za</w:t>
      </w:r>
      <w:r w:rsidRPr="00472535">
        <w:rPr>
          <w:rFonts w:ascii="Garamond" w:hAnsi="Garamond"/>
          <w:spacing w:val="-1"/>
        </w:rPr>
        <w:t xml:space="preserve"> každý porast vo výrobnom celku. Jednotková cena </w:t>
      </w:r>
      <w:r w:rsidRPr="00472535">
        <w:rPr>
          <w:rFonts w:ascii="Garamond" w:hAnsi="Garamond"/>
        </w:rPr>
        <w:t>(EUR/m</w:t>
      </w:r>
      <w:r w:rsidRPr="00472535">
        <w:rPr>
          <w:rFonts w:ascii="Garamond" w:hAnsi="Garamond"/>
          <w:vertAlign w:val="superscript"/>
        </w:rPr>
        <w:t>3</w:t>
      </w:r>
      <w:r w:rsidRPr="00472535">
        <w:rPr>
          <w:rFonts w:ascii="Garamond" w:hAnsi="Garamond"/>
        </w:rPr>
        <w:t xml:space="preserve">), stanovená dodávateľom v súlade s týmto článkom je záväzná aj pri zmene </w:t>
      </w:r>
      <w:proofErr w:type="spellStart"/>
      <w:r w:rsidRPr="00472535">
        <w:rPr>
          <w:rFonts w:ascii="Garamond" w:hAnsi="Garamond"/>
        </w:rPr>
        <w:t>vysúťaženého</w:t>
      </w:r>
      <w:proofErr w:type="spellEnd"/>
      <w:r w:rsidRPr="00472535">
        <w:rPr>
          <w:rFonts w:ascii="Garamond" w:hAnsi="Garamond"/>
        </w:rPr>
        <w:t xml:space="preserve"> objemu v danom poraste. Zároveň nesmie prekročiť </w:t>
      </w:r>
      <w:r w:rsidRPr="00C54B6C">
        <w:rPr>
          <w:rFonts w:ascii="Garamond" w:hAnsi="Garamond"/>
          <w:b/>
        </w:rPr>
        <w:t>jednotkovú</w:t>
      </w:r>
      <w:r w:rsidRPr="00472535">
        <w:rPr>
          <w:rFonts w:ascii="Garamond" w:hAnsi="Garamond"/>
        </w:rPr>
        <w:t xml:space="preserve"> cenu dodávateľa v danej kombinácii technológií z jeho ponuky v súlade s článkom II. bodom 6. tejto Zmluvy. Celková cena za jednotlivé porasty a za výrobný celok, ponúknutá </w:t>
      </w:r>
      <w:r w:rsidRPr="00472535">
        <w:rPr>
          <w:rFonts w:ascii="Garamond" w:hAnsi="Garamond"/>
        </w:rPr>
        <w:lastRenderedPageBreak/>
        <w:t>dodávateľom, nesmie prekročiť hodnotu ceny za jednotlivé porasty</w:t>
      </w:r>
      <w:r>
        <w:rPr>
          <w:rFonts w:ascii="Garamond" w:hAnsi="Garamond"/>
        </w:rPr>
        <w:t>,</w:t>
      </w:r>
      <w:r w:rsidRPr="00472535">
        <w:rPr>
          <w:rFonts w:ascii="Garamond" w:hAnsi="Garamond"/>
        </w:rPr>
        <w:t xml:space="preserve"> ani za výrobný celok, stanovenú objednávateľom vo výzve na predkladanie ponúk</w:t>
      </w:r>
      <w:r>
        <w:rPr>
          <w:rFonts w:ascii="Garamond" w:hAnsi="Garamond"/>
        </w:rPr>
        <w:t xml:space="preserve"> podľa bodu 2. tohto článku.   </w:t>
      </w:r>
    </w:p>
    <w:p w:rsidR="001543AD" w:rsidRPr="007A0E76" w:rsidRDefault="001543AD" w:rsidP="001543AD">
      <w:pPr>
        <w:spacing w:line="0" w:lineRule="atLeast"/>
        <w:jc w:val="both"/>
        <w:rPr>
          <w:rFonts w:ascii="Garamond" w:hAnsi="Garamond" w:cs="Garamond"/>
        </w:rPr>
      </w:pPr>
    </w:p>
    <w:p w:rsidR="001543AD" w:rsidRPr="00472535" w:rsidRDefault="001543AD" w:rsidP="001543AD">
      <w:pPr>
        <w:numPr>
          <w:ilvl w:val="0"/>
          <w:numId w:val="16"/>
        </w:numPr>
        <w:spacing w:line="0" w:lineRule="atLeast"/>
        <w:ind w:left="567" w:hanging="567"/>
        <w:rPr>
          <w:rFonts w:ascii="Garamond" w:hAnsi="Garamond" w:cs="Garamond"/>
        </w:rPr>
      </w:pPr>
      <w:r w:rsidRPr="00472535">
        <w:rPr>
          <w:rFonts w:ascii="Garamond" w:hAnsi="Garamond"/>
          <w:spacing w:val="-1"/>
        </w:rPr>
        <w:t>Celková cena z</w:t>
      </w:r>
      <w:r>
        <w:rPr>
          <w:rFonts w:ascii="Garamond" w:hAnsi="Garamond"/>
          <w:spacing w:val="-1"/>
        </w:rPr>
        <w:t>a výrobný celok bude mať tvar :</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rPr>
        <w:t>Cena bez DPH:</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spacing w:val="-4"/>
        </w:rPr>
        <w:t xml:space="preserve">DPH 20%: </w:t>
      </w:r>
    </w:p>
    <w:p w:rsidR="001543AD" w:rsidRDefault="001543AD" w:rsidP="001543AD">
      <w:pPr>
        <w:numPr>
          <w:ilvl w:val="0"/>
          <w:numId w:val="28"/>
        </w:numPr>
        <w:spacing w:line="0" w:lineRule="atLeast"/>
        <w:ind w:left="1134" w:hanging="567"/>
        <w:rPr>
          <w:rFonts w:ascii="Garamond" w:hAnsi="Garamond" w:cs="Garamond"/>
        </w:rPr>
      </w:pPr>
      <w:r w:rsidRPr="00472535">
        <w:rPr>
          <w:rFonts w:ascii="Garamond" w:hAnsi="Garamond"/>
          <w:spacing w:val="-3"/>
        </w:rPr>
        <w:t xml:space="preserve">Cena celkom: </w:t>
      </w:r>
      <w:r w:rsidRPr="00472535">
        <w:rPr>
          <w:rFonts w:ascii="Garamond" w:hAnsi="Garamond"/>
          <w:spacing w:val="-2"/>
        </w:rPr>
        <w:t>(slovom:</w:t>
      </w:r>
      <w:r w:rsidRPr="00472535">
        <w:rPr>
          <w:rFonts w:ascii="Garamond" w:hAnsi="Garamond"/>
        </w:rPr>
        <w:tab/>
      </w:r>
      <w:r w:rsidRPr="00472535">
        <w:rPr>
          <w:rFonts w:ascii="Garamond" w:hAnsi="Garamond"/>
          <w:spacing w:val="-4"/>
        </w:rPr>
        <w:t>EUR).</w:t>
      </w:r>
    </w:p>
    <w:p w:rsidR="001543AD" w:rsidRPr="00472535" w:rsidRDefault="001543AD" w:rsidP="001543AD">
      <w:pPr>
        <w:spacing w:line="0" w:lineRule="atLeast"/>
        <w:ind w:left="1134"/>
        <w:rPr>
          <w:rFonts w:ascii="Garamond" w:hAnsi="Garamond" w:cs="Garamond"/>
        </w:rPr>
      </w:pPr>
      <w:r w:rsidRPr="00472535">
        <w:rPr>
          <w:rFonts w:ascii="Garamond" w:hAnsi="Garamond"/>
        </w:rPr>
        <w:t>Ak dodávateľ nie je platcom DPH uvedie len cenu celkom.</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6"/>
        </w:numPr>
        <w:spacing w:line="0" w:lineRule="atLeast"/>
        <w:ind w:left="567" w:hanging="567"/>
        <w:jc w:val="both"/>
        <w:rPr>
          <w:rFonts w:ascii="Garamond" w:hAnsi="Garamond" w:cs="Garamond"/>
        </w:rPr>
      </w:pPr>
      <w:r w:rsidRPr="00472535">
        <w:rPr>
          <w:rFonts w:ascii="Garamond" w:hAnsi="Garamond"/>
        </w:rPr>
        <w:t>Objednávateľ si vyhradzuje právo zadať objednávku priamo ktorémukoľvek zo zmluvných dodávateľov, bez použitia bodu 2. tohto článku iba v prípadoch:</w:t>
      </w:r>
      <w:r w:rsidRPr="00472535">
        <w:rPr>
          <w:rFonts w:ascii="Garamond" w:hAnsi="Garamond" w:cs="Garamond"/>
        </w:rPr>
        <w:t xml:space="preserve"> </w:t>
      </w:r>
      <w:r w:rsidRPr="00472535">
        <w:rPr>
          <w:rFonts w:ascii="Garamond" w:hAnsi="Garamond"/>
        </w:rPr>
        <w:t xml:space="preserve">havárie alebo situácie bezprostredne ohrozujúcej život alebo zdravie ľudí, kalamity bezprostredne ohrozujúcej životné prostredie, bezprostredného ohrozenia majetku. </w:t>
      </w: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IV.</w:t>
      </w:r>
    </w:p>
    <w:p w:rsidR="001543AD" w:rsidRPr="00472535" w:rsidRDefault="001543AD" w:rsidP="001543AD">
      <w:pPr>
        <w:pStyle w:val="Advokt"/>
        <w:shd w:val="clear" w:color="auto" w:fill="D9D9D9"/>
        <w:spacing w:line="0" w:lineRule="atLeast"/>
        <w:jc w:val="center"/>
        <w:rPr>
          <w:rFonts w:ascii="Garamond" w:hAnsi="Garamond" w:cs="Garamond"/>
          <w:b/>
          <w:sz w:val="26"/>
          <w:szCs w:val="26"/>
        </w:rPr>
      </w:pPr>
      <w:r w:rsidRPr="00472535">
        <w:rPr>
          <w:rFonts w:ascii="Garamond" w:hAnsi="Garamond" w:cs="Garamond"/>
          <w:sz w:val="26"/>
          <w:szCs w:val="26"/>
        </w:rPr>
        <w:t> Personálny a časový rozsah, miesto plnenia</w:t>
      </w:r>
    </w:p>
    <w:p w:rsidR="001543AD" w:rsidRPr="00472535" w:rsidRDefault="001543AD" w:rsidP="001543AD">
      <w:pPr>
        <w:pStyle w:val="Advokt"/>
        <w:spacing w:line="0" w:lineRule="atLeast"/>
        <w:jc w:val="both"/>
        <w:rPr>
          <w:rFonts w:ascii="Garamond" w:hAnsi="Garamond" w:cs="Garamond"/>
          <w:b/>
          <w:szCs w:val="24"/>
        </w:rPr>
      </w:pPr>
    </w:p>
    <w:p w:rsidR="001543AD" w:rsidRPr="00472535" w:rsidRDefault="001543AD" w:rsidP="001543AD">
      <w:pPr>
        <w:numPr>
          <w:ilvl w:val="0"/>
          <w:numId w:val="27"/>
        </w:numPr>
        <w:spacing w:line="0" w:lineRule="atLeast"/>
        <w:ind w:left="567" w:hanging="567"/>
        <w:jc w:val="both"/>
        <w:rPr>
          <w:rFonts w:ascii="Garamond" w:hAnsi="Garamond" w:cs="Garamond"/>
          <w:strike/>
        </w:rPr>
      </w:pPr>
      <w:r w:rsidRPr="00472535">
        <w:rPr>
          <w:rFonts w:ascii="Garamond" w:hAnsi="Garamond"/>
          <w:spacing w:val="-1"/>
        </w:rPr>
        <w:t xml:space="preserve">Čas plnenia je dohodnutý v prospech objednávateľa. Predpokladaný čas vykonania každej čiastkovej zákazky bude uvedený vo výzve na predloženie </w:t>
      </w:r>
      <w:r w:rsidRPr="00472535">
        <w:rPr>
          <w:rFonts w:ascii="Garamond" w:hAnsi="Garamond"/>
        </w:rPr>
        <w:t xml:space="preserve">cenovej ponuky a vo vystavenej objednávke. Čiastková zmluva (objednávka) bude vykonávaná na základe písomných </w:t>
      </w:r>
      <w:r w:rsidRPr="00472535">
        <w:rPr>
          <w:rFonts w:ascii="Garamond" w:hAnsi="Garamond"/>
          <w:b/>
          <w:bCs/>
        </w:rPr>
        <w:t xml:space="preserve">zákazkových listov (bez potreby ich akceptácie zo strany dodávateľa) </w:t>
      </w:r>
      <w:r w:rsidRPr="00472535">
        <w:rPr>
          <w:rFonts w:ascii="Garamond" w:hAnsi="Garamond"/>
        </w:rPr>
        <w:t xml:space="preserve">doručených dodávateľovi, v ktorých objednávateľ určí konkrétny čas vykonania lesníckych činností a konkrétne miesto plnenia, konkrétny čas, v ktorom si je dodávateľ povinný prevziať pracovisko (miesto plnenia). Doručenie zákazkového listu dodávateľovi, je objednávateľ oprávnený uskutočniť aj prostredníctvom faxu a/alebo e-mailu. </w:t>
      </w:r>
      <w:r>
        <w:rPr>
          <w:rFonts w:ascii="Garamond" w:hAnsi="Garamond"/>
        </w:rPr>
        <w:t xml:space="preserve">Doručený zákazkový list je pre dodávateľa záväzný. </w:t>
      </w:r>
    </w:p>
    <w:p w:rsidR="001543AD" w:rsidRPr="00472535" w:rsidRDefault="001543AD" w:rsidP="001543AD">
      <w:pPr>
        <w:spacing w:line="0" w:lineRule="atLeast"/>
        <w:ind w:left="567"/>
        <w:jc w:val="both"/>
        <w:rPr>
          <w:rFonts w:ascii="Garamond" w:hAnsi="Garamond" w:cs="Garamond"/>
          <w:strike/>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Zmluvné strany sa dohodli, že ak si to objednávateľ vyžiada, je dodávateľ povinný poskytovať služby podľa tejto Zmluvy aj počas dní pracovného pokoja a štátnych sviatkov a mimopracovných hodín objednávateľa aj dodávateľa.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 xml:space="preserve">Služby podľa tejto Zmluvy sa budú </w:t>
      </w:r>
      <w:r w:rsidRPr="003F345C">
        <w:rPr>
          <w:rFonts w:ascii="Garamond" w:hAnsi="Garamond" w:cs="Garamond"/>
          <w:color w:val="000000"/>
        </w:rPr>
        <w:t>poskytovať na území LC Budča</w:t>
      </w:r>
      <w:r w:rsidRPr="00472535">
        <w:rPr>
          <w:rFonts w:ascii="Garamond" w:hAnsi="Garamond" w:cs="Garamond"/>
        </w:rPr>
        <w:t xml:space="preserve"> </w:t>
      </w:r>
      <w:r w:rsidRPr="00472535">
        <w:rPr>
          <w:rFonts w:ascii="Garamond" w:hAnsi="Garamond" w:cs="Garamond"/>
          <w:i/>
          <w:iCs/>
        </w:rPr>
        <w:t>(ďalej v texte aj „miesto výkonu služieb“)</w:t>
      </w:r>
      <w:r w:rsidRPr="00472535">
        <w:rPr>
          <w:rFonts w:ascii="Garamond" w:hAnsi="Garamond" w:cs="Garamond"/>
        </w:rPr>
        <w:t xml:space="preserve">. Miesto plnenia v rámci miesta </w:t>
      </w:r>
      <w:r>
        <w:rPr>
          <w:rFonts w:ascii="Garamond" w:hAnsi="Garamond" w:cs="Garamond"/>
        </w:rPr>
        <w:t xml:space="preserve">výkonu </w:t>
      </w:r>
      <w:r w:rsidRPr="00472535">
        <w:rPr>
          <w:rFonts w:ascii="Garamond" w:hAnsi="Garamond" w:cs="Garamond"/>
        </w:rPr>
        <w:t>služieb</w:t>
      </w:r>
      <w:r w:rsidRPr="00472535">
        <w:rPr>
          <w:rFonts w:ascii="Garamond" w:hAnsi="Garamond"/>
        </w:rPr>
        <w:t xml:space="preserve"> bude všeobecným popisom určené vo výzve na predloženie cenovej ponuky, v objednávke a bližšie špecifikované v zákazkovom liste. </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27"/>
        </w:numPr>
        <w:spacing w:line="0" w:lineRule="atLeast"/>
        <w:ind w:left="567" w:hanging="567"/>
        <w:jc w:val="both"/>
        <w:rPr>
          <w:rFonts w:ascii="Garamond" w:hAnsi="Garamond" w:cs="Garamond"/>
        </w:rPr>
      </w:pPr>
      <w:r w:rsidRPr="00472535">
        <w:rPr>
          <w:rFonts w:ascii="Garamond" w:hAnsi="Garamond" w:cs="Garamond"/>
        </w:rPr>
        <w:t>Zmluvné strany sa dohodli, že dodávateľ je povinný zabezpečiť riadne a včasné vykonávanie služieb takým spôsobom a prostredníctvom takého počtu osôb, ktorý je nevyhnutne potrebný na dosiahnutie riadneho a včasného plnenia si povinností dodávateľa podľa tejto Zmluvy.</w:t>
      </w:r>
    </w:p>
    <w:p w:rsidR="001543AD" w:rsidRDefault="001543AD" w:rsidP="001543AD">
      <w:pPr>
        <w:spacing w:line="0" w:lineRule="atLeast"/>
        <w:ind w:left="567"/>
        <w:jc w:val="both"/>
        <w:rPr>
          <w:rFonts w:ascii="Garamond" w:hAnsi="Garamond" w:cs="Garamond"/>
        </w:rPr>
      </w:pP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Povinnosti dodávateľa</w:t>
      </w:r>
    </w:p>
    <w:p w:rsidR="001543AD" w:rsidRPr="00472535" w:rsidRDefault="001543AD" w:rsidP="001543AD">
      <w:pPr>
        <w:pStyle w:val="Zkladntext"/>
        <w:tabs>
          <w:tab w:val="left" w:pos="600"/>
        </w:tabs>
        <w:spacing w:line="0" w:lineRule="atLeast"/>
        <w:ind w:left="567"/>
        <w:rPr>
          <w:rFonts w:ascii="Garamond" w:hAnsi="Garamond" w:cs="Garamond"/>
          <w:szCs w:val="24"/>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sa zaväzuje poskytnúť objednávateľovi služby podľa tejto Zmluvy riadne a včas. </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3"/>
        </w:numPr>
        <w:spacing w:line="0" w:lineRule="atLeast"/>
        <w:jc w:val="both"/>
        <w:rPr>
          <w:rFonts w:ascii="Garamond" w:hAnsi="Garamond" w:cs="Garamond"/>
        </w:rPr>
      </w:pPr>
      <w:r w:rsidRPr="00472535">
        <w:rPr>
          <w:rFonts w:ascii="Garamond" w:hAnsi="Garamond" w:cs="Garamond"/>
        </w:rPr>
        <w:t>Pri vykonávaní služieb postupuje dodávateľ samostatne</w:t>
      </w:r>
      <w:r>
        <w:rPr>
          <w:rFonts w:ascii="Garamond" w:hAnsi="Garamond" w:cs="Garamond"/>
        </w:rPr>
        <w:t>,</w:t>
      </w:r>
      <w:r w:rsidRPr="00472535">
        <w:rPr>
          <w:rFonts w:ascii="Garamond" w:hAnsi="Garamond" w:cs="Garamond"/>
        </w:rPr>
        <w:t xml:space="preserve"> pokým mu spôsob výkonu alebo postup (</w:t>
      </w:r>
      <w:proofErr w:type="spellStart"/>
      <w:r w:rsidRPr="00472535">
        <w:rPr>
          <w:rFonts w:ascii="Garamond" w:hAnsi="Garamond" w:cs="Garamond"/>
        </w:rPr>
        <w:t>t.j</w:t>
      </w:r>
      <w:proofErr w:type="spellEnd"/>
      <w:r w:rsidRPr="00472535">
        <w:rPr>
          <w:rFonts w:ascii="Garamond" w:hAnsi="Garamond" w:cs="Garamond"/>
        </w:rPr>
        <w:t xml:space="preserve">. ktorými prácami, a v ktorých konkrétnych miestach má v rámci miesta výkonu a v rámci časového rozsahu počas príslušného dňa začať, pokračovať a končiť, a ktoré práce </w:t>
      </w:r>
      <w:r w:rsidRPr="00472535">
        <w:rPr>
          <w:rFonts w:ascii="Garamond" w:hAnsi="Garamond" w:cs="Garamond"/>
        </w:rPr>
        <w:lastRenderedPageBreak/>
        <w:t>má v ktorý deň vykonať) pri vykonávaní služieb nie je určený zo strany objednávateľa. Pokynmi vydanými objednávateľom je dodávateľ viazaný a je povinný ich plniť.</w:t>
      </w:r>
    </w:p>
    <w:p w:rsidR="001543AD" w:rsidRPr="007A0E76" w:rsidRDefault="001543AD" w:rsidP="001543AD">
      <w:pPr>
        <w:spacing w:line="0" w:lineRule="atLeast"/>
        <w:jc w:val="both"/>
        <w:rPr>
          <w:rFonts w:ascii="Garamond" w:hAnsi="Garamond" w:cs="Garamond"/>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Dodávateľ(poverená osoba) sa zaväzuje najmä:</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službu hospodárne, precízne a efektívne, </w:t>
      </w:r>
      <w:proofErr w:type="spellStart"/>
      <w:r w:rsidRPr="00472535">
        <w:rPr>
          <w:rFonts w:ascii="Garamond" w:hAnsi="Garamond" w:cs="Garamond"/>
          <w:szCs w:val="24"/>
        </w:rPr>
        <w:t>t.j</w:t>
      </w:r>
      <w:proofErr w:type="spellEnd"/>
      <w:r w:rsidRPr="00472535">
        <w:rPr>
          <w:rFonts w:ascii="Garamond" w:hAnsi="Garamond" w:cs="Garamond"/>
          <w:szCs w:val="24"/>
        </w:rPr>
        <w:t>. v čo najkratšom možnom čase pri zachovaní jej kvality;</w:t>
      </w: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poskytovať službu s vynaložením odbornej starostlivosti;</w:t>
      </w:r>
    </w:p>
    <w:p w:rsidR="001543AD" w:rsidRPr="00472535" w:rsidRDefault="001543AD" w:rsidP="001543AD">
      <w:pPr>
        <w:pStyle w:val="Advnormal"/>
        <w:numPr>
          <w:ilvl w:val="0"/>
          <w:numId w:val="5"/>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1543AD" w:rsidRPr="00472535" w:rsidRDefault="001543AD" w:rsidP="001543AD">
      <w:pPr>
        <w:pStyle w:val="Obyajntext1"/>
        <w:numPr>
          <w:ilvl w:val="0"/>
          <w:numId w:val="5"/>
        </w:numPr>
        <w:spacing w:line="0" w:lineRule="atLeast"/>
        <w:jc w:val="both"/>
        <w:rPr>
          <w:rFonts w:ascii="Garamond" w:hAnsi="Garamond" w:cs="Garamond"/>
          <w:sz w:val="24"/>
          <w:szCs w:val="24"/>
        </w:rPr>
      </w:pPr>
      <w:r w:rsidRPr="00472535">
        <w:rPr>
          <w:rFonts w:ascii="Garamond" w:hAnsi="Garamond" w:cs="Garamond"/>
          <w:sz w:val="24"/>
          <w:szCs w:val="24"/>
        </w:rPr>
        <w:t>poskytovať službu v súlade príslušnými právnymi predpismi za podmienok stanovených v tejto Zmluve a jej prílohách;</w:t>
      </w:r>
    </w:p>
    <w:p w:rsidR="001543AD" w:rsidRPr="00472535" w:rsidRDefault="001543AD" w:rsidP="001543AD">
      <w:pPr>
        <w:numPr>
          <w:ilvl w:val="0"/>
          <w:numId w:val="5"/>
        </w:numPr>
        <w:spacing w:line="0" w:lineRule="atLeast"/>
        <w:jc w:val="both"/>
        <w:rPr>
          <w:rFonts w:ascii="Garamond" w:hAnsi="Garamond" w:cs="Garamond"/>
        </w:rPr>
      </w:pPr>
      <w:r w:rsidRPr="00472535">
        <w:rPr>
          <w:rFonts w:ascii="Garamond" w:hAnsi="Garamond" w:cs="Garamond"/>
        </w:rPr>
        <w:t>dodržiavať protipožiarne, bezpečnostné a vnútorné predpisy;</w:t>
      </w:r>
    </w:p>
    <w:p w:rsidR="001543AD" w:rsidRPr="00472535" w:rsidRDefault="001543AD" w:rsidP="001543AD">
      <w:pPr>
        <w:numPr>
          <w:ilvl w:val="0"/>
          <w:numId w:val="5"/>
        </w:numPr>
        <w:spacing w:line="0" w:lineRule="atLeast"/>
        <w:jc w:val="both"/>
        <w:rPr>
          <w:rFonts w:ascii="Garamond" w:hAnsi="Garamond" w:cs="Garamond"/>
        </w:rPr>
      </w:pPr>
      <w:r w:rsidRPr="00472535">
        <w:rPr>
          <w:rFonts w:ascii="Garamond" w:hAnsi="Garamond" w:cs="Garamond"/>
        </w:rPr>
        <w:t xml:space="preserve">bezodkladne oznamovať objednávateľovi počas vykonávania dohodnutých prác, a to najprv ústne a následne prostredníctvom zápisov do protokolu podľa článku II. bodu 8. tejto Zmluvy, zistené </w:t>
      </w:r>
      <w:proofErr w:type="spellStart"/>
      <w:r w:rsidRPr="00472535">
        <w:rPr>
          <w:rFonts w:ascii="Garamond" w:hAnsi="Garamond" w:cs="Garamond"/>
        </w:rPr>
        <w:t>závady</w:t>
      </w:r>
      <w:proofErr w:type="spellEnd"/>
      <w:r w:rsidRPr="00472535">
        <w:rPr>
          <w:rFonts w:ascii="Garamond" w:hAnsi="Garamond" w:cs="Garamond"/>
        </w:rPr>
        <w:t>, nedostatky a škody na majetku objednávateľa resp. tretích osôb.</w:t>
      </w:r>
    </w:p>
    <w:p w:rsidR="001543AD" w:rsidRPr="003F345C" w:rsidRDefault="001543AD" w:rsidP="001543AD">
      <w:pPr>
        <w:spacing w:line="0" w:lineRule="atLeast"/>
        <w:jc w:val="both"/>
        <w:rPr>
          <w:rFonts w:ascii="Garamond" w:hAnsi="Garamond" w:cs="Garamond"/>
          <w:bCs/>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 xml:space="preserve">Dodávateľ je ďalej povinný bezplatne zabezpečiť vývoz a ekologickú likvidáciu odpadov </w:t>
      </w:r>
      <w:r w:rsidRPr="00111C1A">
        <w:rPr>
          <w:rFonts w:ascii="Garamond" w:hAnsi="Garamond" w:cs="Garamond"/>
        </w:rPr>
        <w:t>vzniknutých pri výkone služby podľa tejto Zmluvy.</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bCs/>
          <w:color w:val="000000"/>
        </w:rPr>
        <w:t xml:space="preserve">Dodávateľ používa na poskytovanie služieb podľa tejto Zmluvy vlastné zariadenia, nástroje, materiál (vrátane </w:t>
      </w:r>
      <w:proofErr w:type="spellStart"/>
      <w:r w:rsidRPr="003F345C">
        <w:rPr>
          <w:rFonts w:ascii="Garamond" w:hAnsi="Garamond" w:cs="Garamond"/>
          <w:bCs/>
          <w:color w:val="000000"/>
        </w:rPr>
        <w:t>fungicídov</w:t>
      </w:r>
      <w:proofErr w:type="spellEnd"/>
      <w:r w:rsidRPr="003F345C">
        <w:rPr>
          <w:rFonts w:ascii="Garamond" w:hAnsi="Garamond" w:cs="Garamond"/>
          <w:bCs/>
          <w:color w:val="000000"/>
        </w:rPr>
        <w:t xml:space="preserve"> na ošetrovanie poranenej kôry stromov, napr. </w:t>
      </w:r>
      <w:proofErr w:type="spellStart"/>
      <w:r w:rsidRPr="003F345C">
        <w:rPr>
          <w:rFonts w:ascii="Garamond" w:hAnsi="Garamond" w:cs="Garamond"/>
          <w:bCs/>
          <w:color w:val="000000"/>
        </w:rPr>
        <w:t>Pellacol</w:t>
      </w:r>
      <w:proofErr w:type="spellEnd"/>
      <w:r w:rsidRPr="003F345C">
        <w:rPr>
          <w:rFonts w:ascii="Garamond" w:hAnsi="Garamond" w:cs="Garamond"/>
          <w:bCs/>
          <w:color w:val="000000"/>
        </w:rPr>
        <w:t>, a pod.) a zodpovedá za svoju techniku, prístroje a zariadenia, nástroje, materiály a pod. a musí sa postarať o ich ochranu, zabezpečiť si ich pred odcudzením a pod. na</w:t>
      </w:r>
      <w:r w:rsidRPr="00111C1A">
        <w:rPr>
          <w:rFonts w:ascii="Garamond" w:hAnsi="Garamond" w:cs="Garamond"/>
          <w:bCs/>
        </w:rPr>
        <w:t xml:space="preserve"> vlastné náklady</w:t>
      </w:r>
      <w:r w:rsidRPr="008D4F19">
        <w:rPr>
          <w:rFonts w:ascii="Garamond" w:hAnsi="Garamond" w:cs="Garamond"/>
          <w:bCs/>
        </w:rPr>
        <w:t>. Dodávateľ (minimálne jeden člen každej pracovnej skupin</w:t>
      </w:r>
      <w:r>
        <w:rPr>
          <w:rFonts w:ascii="Garamond" w:hAnsi="Garamond" w:cs="Garamond"/>
          <w:bCs/>
        </w:rPr>
        <w:t>y pracujúcej na pracoviskách obj</w:t>
      </w:r>
      <w:r w:rsidRPr="008D4F19">
        <w:rPr>
          <w:rFonts w:ascii="Garamond" w:hAnsi="Garamond" w:cs="Garamond"/>
          <w:bCs/>
        </w:rPr>
        <w:t xml:space="preserve">ednávateľa) má platné osvedčenie o odbornej spôsobilosti v oblasti prípravkov na ochranu rastlín (Modul 04- Odborné vzdelávanie v oblasti prípravkov na ochranu </w:t>
      </w:r>
      <w:r>
        <w:rPr>
          <w:rFonts w:ascii="Garamond" w:hAnsi="Garamond" w:cs="Garamond"/>
          <w:bCs/>
        </w:rPr>
        <w:t>rastlín pre aplikátorov v lesní</w:t>
      </w:r>
      <w:r w:rsidRPr="008D4F19">
        <w:rPr>
          <w:rFonts w:ascii="Garamond" w:hAnsi="Garamond" w:cs="Garamond"/>
          <w:bCs/>
        </w:rPr>
        <w:t>ctve).</w:t>
      </w:r>
      <w:r>
        <w:rPr>
          <w:rFonts w:ascii="Garamond" w:hAnsi="Garamond" w:cs="Garamond"/>
          <w:bCs/>
          <w:color w:val="FF0000"/>
        </w:rPr>
        <w:t xml:space="preserve"> </w:t>
      </w:r>
      <w:r w:rsidRPr="00111C1A">
        <w:rPr>
          <w:rFonts w:ascii="Garamond" w:hAnsi="Garamond" w:cs="Garamond"/>
          <w:bCs/>
        </w:rPr>
        <w:t xml:space="preserve"> </w:t>
      </w:r>
    </w:p>
    <w:p w:rsidR="001543AD" w:rsidRPr="00111C1A" w:rsidRDefault="001543AD" w:rsidP="001543AD">
      <w:pPr>
        <w:spacing w:line="0" w:lineRule="atLeast"/>
        <w:ind w:left="567"/>
        <w:jc w:val="both"/>
        <w:rPr>
          <w:rFonts w:ascii="Garamond" w:hAnsi="Garamond" w:cs="Garamond"/>
          <w:color w:val="FF0000"/>
          <w:highlight w:val="yellow"/>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bCs/>
        </w:rPr>
        <w:t xml:space="preserve">Dodávateľ prehlasuje, že sa s predpokladaným miestom výkonu služieb objednávateľa, v ktorých bude poskytovať službu, dôkladne oboznámil a nie sú mu známe žiadne prekážky znemožňujúce poskytovanie služby dohodnutým spôsobom. Rovnako tak prehlasuje, že s predpokladaným miestom výkonu objednávateľa oboznámil osoby, ktoré budú v jeho mene služby reálne vykonávať.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sa zaväzuje dbať na dodržiavanie pracovnej disciplíny osôb, </w:t>
      </w:r>
      <w:r w:rsidRPr="00472535">
        <w:rPr>
          <w:rFonts w:ascii="Garamond" w:hAnsi="Garamond" w:cs="Garamond"/>
          <w:bCs/>
        </w:rPr>
        <w:t>ktoré budú v jeho mene služby reálne vykonávať</w:t>
      </w:r>
      <w:r w:rsidRPr="00472535">
        <w:rPr>
          <w:rFonts w:ascii="Garamond" w:hAnsi="Garamond" w:cs="Garamond"/>
        </w:rPr>
        <w:t xml:space="preserve">.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Dodávateľ poskytuje službu vo vlastnom mene, na vlastné náklady a na vlastnú zodpovednosť.</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t xml:space="preserve">Dodávateľ zodpovedá za bezpečnosť a ochranu zdravia osôb, </w:t>
      </w:r>
      <w:r w:rsidRPr="00472535">
        <w:rPr>
          <w:rFonts w:ascii="Garamond" w:hAnsi="Garamond" w:cs="Garamond"/>
          <w:bCs/>
        </w:rPr>
        <w:t>ktoré budú v jeho mene služby reálne vykonávať,</w:t>
      </w:r>
      <w:r w:rsidRPr="00472535">
        <w:rPr>
          <w:rFonts w:ascii="Garamond" w:hAnsi="Garamond" w:cs="Garamond"/>
        </w:rPr>
        <w:t xml:space="preserve"> za úmrtie alebo zranenie akejkoľvek osoby, za akúkoľvek stratu alebo poškodenie miesta výkonu (vrátane majetku: najmä materiálov </w:t>
      </w:r>
      <w:r w:rsidRPr="003F345C">
        <w:rPr>
          <w:rFonts w:ascii="Garamond" w:hAnsi="Garamond" w:cs="Garamond"/>
          <w:color w:val="000000"/>
        </w:rPr>
        <w:t>alebo techniky nachádzajúcich</w:t>
      </w:r>
      <w:r w:rsidRPr="00472535">
        <w:rPr>
          <w:rFonts w:ascii="Garamond" w:hAnsi="Garamond" w:cs="Garamond"/>
        </w:rPr>
        <w:t xml:space="preserve"> sa v mieste výkonu), spôsobené pri poskytovaní služby alebo v súvislosti s ňou a/alebo ktoré vznikli porušením povinností pri poskytovaní služby alebo v súvislosti s ich porušením.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13"/>
        </w:numPr>
        <w:spacing w:line="0" w:lineRule="atLeast"/>
        <w:jc w:val="both"/>
        <w:rPr>
          <w:rFonts w:ascii="Garamond" w:hAnsi="Garamond" w:cs="Garamond"/>
        </w:rPr>
      </w:pPr>
      <w:r w:rsidRPr="00472535">
        <w:rPr>
          <w:rFonts w:ascii="Garamond" w:hAnsi="Garamond" w:cs="Garamond"/>
        </w:rPr>
        <w:lastRenderedPageBreak/>
        <w:t xml:space="preserve">Dodávateľ je povinný zabezpečiť pre všetky osoby, </w:t>
      </w:r>
      <w:r w:rsidRPr="00472535">
        <w:rPr>
          <w:rFonts w:ascii="Garamond" w:hAnsi="Garamond" w:cs="Garamond"/>
          <w:bCs/>
        </w:rPr>
        <w:t>ktoré budú v jeho mene služby reálne vykonávať</w:t>
      </w:r>
      <w:r w:rsidRPr="00472535">
        <w:rPr>
          <w:rFonts w:ascii="Garamond" w:hAnsi="Garamond" w:cs="Garamond"/>
        </w:rPr>
        <w:t xml:space="preserve">  (zamestnanci, subdodávatelia a pod.) vstupnú inštruktáž BOZP a PO, pričom táto skutočnosť bude zaznamená písomne a potvrdená vlastnoručnými podpismi dotyčných osôb, a vytvoriť podmienky na zaistenie bezpečnosti a ochrany zdravia pri práci.</w:t>
      </w:r>
    </w:p>
    <w:p w:rsidR="001543AD" w:rsidRPr="00472535" w:rsidRDefault="001543AD" w:rsidP="001543AD">
      <w:pPr>
        <w:spacing w:line="0" w:lineRule="atLeast"/>
        <w:jc w:val="both"/>
        <w:rPr>
          <w:rFonts w:ascii="Garamond" w:hAnsi="Garamond" w:cs="Garamond"/>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zabezpečí vykonávanie služby odborne a zdravotne spôsobilými osobami. Dodávateľ sa z</w:t>
      </w:r>
      <w:r w:rsidRPr="00472535">
        <w:rPr>
          <w:rFonts w:ascii="Garamond" w:hAnsi="Garamond"/>
          <w:szCs w:val="24"/>
        </w:rPr>
        <w:t>aväzuje dodržiavať všeobecne záväzné predpisy, technické normy a podmienky tejto dohody, všeobecne platné predpisy na zabezpečenie ochrany lesov pred požiarmi a požiarnej ochrany, ktorá s</w:t>
      </w:r>
      <w:r>
        <w:rPr>
          <w:rFonts w:ascii="Garamond" w:hAnsi="Garamond"/>
          <w:szCs w:val="24"/>
        </w:rPr>
        <w:t>a na predmet činnosti vzťahuje</w:t>
      </w:r>
      <w:r>
        <w:rPr>
          <w:rFonts w:ascii="Garamond" w:hAnsi="Garamond"/>
          <w:szCs w:val="24"/>
          <w:lang w:val="sk-SK"/>
        </w:rPr>
        <w:t>.</w:t>
      </w:r>
    </w:p>
    <w:p w:rsidR="001543AD" w:rsidRPr="00472535" w:rsidRDefault="001543AD" w:rsidP="001543AD">
      <w:pPr>
        <w:pStyle w:val="Zkladntext"/>
        <w:tabs>
          <w:tab w:val="left" w:pos="600"/>
        </w:tabs>
        <w:spacing w:line="0" w:lineRule="atLeast"/>
        <w:rPr>
          <w:rFonts w:ascii="Garamond" w:hAnsi="Garamond" w:cs="Garamond"/>
          <w:szCs w:val="24"/>
        </w:rPr>
      </w:pPr>
    </w:p>
    <w:p w:rsidR="001543AD" w:rsidRPr="00C23BC1"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sa zaväzuje poučiť osoby,</w:t>
      </w:r>
      <w:r w:rsidRPr="00472535">
        <w:rPr>
          <w:rFonts w:ascii="Garamond" w:hAnsi="Garamond" w:cs="Garamond"/>
          <w:bCs/>
          <w:szCs w:val="24"/>
        </w:rPr>
        <w:t xml:space="preserve"> ktoré budú v jeho mene služby reálne vykonávať,</w:t>
      </w:r>
      <w:r w:rsidRPr="00472535">
        <w:rPr>
          <w:rFonts w:ascii="Garamond" w:hAnsi="Garamond" w:cs="Garamond"/>
          <w:szCs w:val="24"/>
        </w:rPr>
        <w:t xml:space="preserve"> o dodržiavaní interných predpisov (ktoré sa uplatňujú v mieste poskytovania služby) vzťahujúcich sa na poskytovanú službu pred začatím jej poskytovania.</w:t>
      </w:r>
    </w:p>
    <w:p w:rsidR="001543AD" w:rsidRPr="00AB7A08" w:rsidRDefault="001543AD" w:rsidP="001543AD">
      <w:pPr>
        <w:pStyle w:val="Zkladntext"/>
        <w:tabs>
          <w:tab w:val="left" w:pos="600"/>
        </w:tabs>
        <w:spacing w:line="0" w:lineRule="atLeast"/>
        <w:rPr>
          <w:rFonts w:ascii="Garamond" w:hAnsi="Garamond" w:cs="Garamond"/>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b/>
          <w:szCs w:val="24"/>
        </w:rPr>
      </w:pPr>
      <w:r w:rsidRPr="00472535">
        <w:rPr>
          <w:rFonts w:ascii="Garamond" w:hAnsi="Garamond" w:cs="Garamond"/>
          <w:szCs w:val="24"/>
        </w:rPr>
        <w:t xml:space="preserve">Dodávateľ sa zaväzuje zabezpečiť pre osoby, </w:t>
      </w:r>
      <w:r w:rsidRPr="00472535">
        <w:rPr>
          <w:rFonts w:ascii="Garamond" w:hAnsi="Garamond" w:cs="Garamond"/>
          <w:bCs/>
          <w:szCs w:val="24"/>
        </w:rPr>
        <w:t>ktoré budú v jeho mene služby reálne vykonávať</w:t>
      </w:r>
      <w:r w:rsidRPr="00472535">
        <w:rPr>
          <w:rFonts w:ascii="Garamond" w:hAnsi="Garamond" w:cs="Garamond"/>
          <w:szCs w:val="24"/>
        </w:rPr>
        <w:t xml:space="preserve"> potrebné vybavenie osobnými ochrannými pracovnými prostriedkami a pracovným oblečením, ktoré bude vyžadovať charakter poskytovanej služby. </w:t>
      </w:r>
    </w:p>
    <w:p w:rsidR="001543AD" w:rsidRPr="00472535" w:rsidRDefault="001543AD" w:rsidP="001543AD">
      <w:pPr>
        <w:pStyle w:val="Zkladntext"/>
        <w:tabs>
          <w:tab w:val="left" w:pos="600"/>
        </w:tabs>
        <w:spacing w:line="0" w:lineRule="atLeast"/>
        <w:rPr>
          <w:rFonts w:ascii="Garamond" w:hAnsi="Garamond" w:cs="Garamond"/>
          <w:b/>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Dodávateľ je povinný bezodkladne informovať objednávateľa o vzniku akejkoľvek udalosti, ktorá bráni alebo sťažuje dodávateľovi poskytovanie služby podľa tejto Zmluvy.</w:t>
      </w:r>
    </w:p>
    <w:p w:rsidR="001543AD" w:rsidRPr="00472535" w:rsidRDefault="001543AD" w:rsidP="001543AD">
      <w:pPr>
        <w:pStyle w:val="Zkladntext"/>
        <w:tabs>
          <w:tab w:val="left" w:pos="600"/>
        </w:tabs>
        <w:spacing w:line="0" w:lineRule="atLeast"/>
        <w:ind w:left="567"/>
        <w:rPr>
          <w:rFonts w:ascii="Garamond" w:hAnsi="Garamond" w:cs="Garamond"/>
          <w:szCs w:val="24"/>
        </w:rPr>
      </w:pPr>
    </w:p>
    <w:p w:rsidR="001543AD" w:rsidRPr="00472535" w:rsidRDefault="001543AD" w:rsidP="001543AD">
      <w:pPr>
        <w:pStyle w:val="Zkladntext"/>
        <w:numPr>
          <w:ilvl w:val="0"/>
          <w:numId w:val="13"/>
        </w:numPr>
        <w:tabs>
          <w:tab w:val="left" w:pos="600"/>
        </w:tabs>
        <w:spacing w:line="0" w:lineRule="atLeast"/>
        <w:rPr>
          <w:rFonts w:ascii="Garamond" w:hAnsi="Garamond" w:cs="Garamond"/>
          <w:szCs w:val="24"/>
        </w:rPr>
      </w:pPr>
      <w:r w:rsidRPr="00472535">
        <w:rPr>
          <w:rFonts w:ascii="Garamond" w:hAnsi="Garamond" w:cs="Garamond"/>
          <w:szCs w:val="24"/>
        </w:rPr>
        <w:t xml:space="preserve">Zmluvné strany sa dohodli, že týmto vo vzťahu k povinnosti dodávateľa poskytovať riadne a včas službu vylučujú aplikáciu </w:t>
      </w:r>
      <w:proofErr w:type="spellStart"/>
      <w:r w:rsidRPr="00472535">
        <w:rPr>
          <w:rFonts w:ascii="Garamond" w:hAnsi="Garamond" w:cs="Garamond"/>
          <w:szCs w:val="24"/>
        </w:rPr>
        <w:t>ust</w:t>
      </w:r>
      <w:proofErr w:type="spellEnd"/>
      <w:r w:rsidRPr="00472535">
        <w:rPr>
          <w:rFonts w:ascii="Garamond" w:hAnsi="Garamond" w:cs="Garamond"/>
          <w:szCs w:val="24"/>
        </w:rPr>
        <w:t>. § 374 a 375 Obchodného zákonníka.</w:t>
      </w:r>
      <w:r w:rsidRPr="00472535">
        <w:rPr>
          <w:rFonts w:ascii="Garamond" w:hAnsi="Garamond" w:cs="Arial"/>
          <w:szCs w:val="24"/>
          <w:lang w:eastAsia="cs-CZ"/>
        </w:rPr>
        <w:t xml:space="preserve"> Dodávateľ služieb</w:t>
      </w:r>
      <w:r w:rsidRPr="00472535">
        <w:rPr>
          <w:rFonts w:ascii="Garamond" w:hAnsi="Garamond" w:cs="Arial"/>
          <w:szCs w:val="24"/>
        </w:rPr>
        <w:t xml:space="preserve"> zároveň prehlasuje, že si je vedomý dôsledkov takéhoto dojednania vylúčenia použitia ustanovenia § 374 </w:t>
      </w:r>
      <w:r w:rsidRPr="00472535">
        <w:rPr>
          <w:rFonts w:ascii="Garamond" w:hAnsi="Garamond" w:cs="Garamond"/>
          <w:szCs w:val="24"/>
        </w:rPr>
        <w:t xml:space="preserve">a 375 </w:t>
      </w:r>
      <w:proofErr w:type="spellStart"/>
      <w:r w:rsidRPr="00472535">
        <w:rPr>
          <w:rFonts w:ascii="Garamond" w:hAnsi="Garamond" w:cs="Arial"/>
          <w:szCs w:val="24"/>
        </w:rPr>
        <w:t>ObchZ</w:t>
      </w:r>
      <w:proofErr w:type="spellEnd"/>
      <w:r w:rsidRPr="00472535">
        <w:rPr>
          <w:rFonts w:ascii="Garamond" w:hAnsi="Garamond" w:cs="Arial"/>
          <w:szCs w:val="24"/>
        </w:rPr>
        <w:t xml:space="preserve"> , a že s týmto vylúčením výslovne súhlasí.</w:t>
      </w:r>
    </w:p>
    <w:p w:rsidR="001543AD" w:rsidRPr="00472535" w:rsidRDefault="001543AD" w:rsidP="001543AD">
      <w:pPr>
        <w:spacing w:line="0" w:lineRule="atLeast"/>
        <w:jc w:val="both"/>
        <w:rPr>
          <w:rFonts w:ascii="Garamond" w:hAnsi="Garamond" w:cs="Garamond"/>
        </w:rPr>
      </w:pPr>
    </w:p>
    <w:p w:rsidR="001543AD" w:rsidRPr="003F345C" w:rsidRDefault="001543AD" w:rsidP="001543AD">
      <w:pPr>
        <w:numPr>
          <w:ilvl w:val="0"/>
          <w:numId w:val="13"/>
        </w:numPr>
        <w:spacing w:line="0" w:lineRule="atLeast"/>
        <w:jc w:val="both"/>
        <w:rPr>
          <w:rFonts w:ascii="Garamond" w:hAnsi="Garamond" w:cs="Garamond"/>
          <w:color w:val="000000"/>
        </w:rPr>
      </w:pPr>
      <w:r w:rsidRPr="00472535">
        <w:rPr>
          <w:rFonts w:ascii="Garamond" w:hAnsi="Garamond" w:cs="Garamond"/>
        </w:rPr>
        <w:t xml:space="preserve">Dodávateľ je povinný vopred dôkladne oboznámiť osoby, ktoré sú poverené výkonom služby, s podmienkami výkonu služby vyplývajúcimi z tejto Zmluvy. Dodávateľ je zodpovedný za výkon </w:t>
      </w:r>
      <w:r w:rsidRPr="003F345C">
        <w:rPr>
          <w:rFonts w:ascii="Garamond" w:hAnsi="Garamond" w:cs="Garamond"/>
          <w:color w:val="000000"/>
        </w:rPr>
        <w:t>služby osobami, ktoré výkonom poveril.</w:t>
      </w:r>
    </w:p>
    <w:p w:rsidR="001543AD" w:rsidRPr="003F345C" w:rsidRDefault="001543AD" w:rsidP="001543AD">
      <w:pPr>
        <w:pStyle w:val="Odsekzoznamu"/>
        <w:rPr>
          <w:rFonts w:ascii="Garamond" w:hAnsi="Garamond" w:cs="Garamond"/>
          <w:color w:val="000000"/>
        </w:rPr>
      </w:pPr>
    </w:p>
    <w:p w:rsidR="001543AD" w:rsidRPr="003F345C"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 xml:space="preserve">Dodávateľ sa zaväzuje, že nezamestná osoby v rozpore s ustanoveniami zákona č. 82/2005 </w:t>
      </w:r>
      <w:proofErr w:type="spellStart"/>
      <w:r w:rsidRPr="003F345C">
        <w:rPr>
          <w:rFonts w:ascii="Garamond" w:hAnsi="Garamond" w:cs="Garamond"/>
          <w:color w:val="000000"/>
        </w:rPr>
        <w:t>Z.z</w:t>
      </w:r>
      <w:proofErr w:type="spellEnd"/>
      <w:r w:rsidRPr="003F345C">
        <w:rPr>
          <w:rFonts w:ascii="Garamond" w:hAnsi="Garamond" w:cs="Garamond"/>
          <w:color w:val="000000"/>
        </w:rPr>
        <w:t>. o nelegálnej práci a nelegálnom zamestnávaní a o zmene a doplnení niektorých zákonov.</w:t>
      </w:r>
    </w:p>
    <w:p w:rsidR="001543AD" w:rsidRPr="003F345C" w:rsidRDefault="001543AD" w:rsidP="001543AD">
      <w:pPr>
        <w:pStyle w:val="Odsekzoznamu"/>
        <w:rPr>
          <w:rFonts w:ascii="Garamond" w:hAnsi="Garamond" w:cs="Garamond"/>
          <w:color w:val="000000"/>
        </w:rPr>
      </w:pPr>
    </w:p>
    <w:p w:rsidR="001543AD" w:rsidRDefault="001543AD" w:rsidP="001543AD">
      <w:pPr>
        <w:numPr>
          <w:ilvl w:val="0"/>
          <w:numId w:val="13"/>
        </w:numPr>
        <w:spacing w:line="0" w:lineRule="atLeast"/>
        <w:jc w:val="both"/>
        <w:rPr>
          <w:rFonts w:ascii="Garamond" w:hAnsi="Garamond" w:cs="Garamond"/>
          <w:color w:val="000000"/>
        </w:rPr>
      </w:pPr>
      <w:r w:rsidRPr="003F345C">
        <w:rPr>
          <w:rFonts w:ascii="Garamond" w:hAnsi="Garamond" w:cs="Garamond"/>
          <w:color w:val="000000"/>
        </w:rPr>
        <w:t xml:space="preserve">Dodávateľ je povinný dodržiavať všetky podmienky vyplývajúce z platného povolenia výnimky z ochranného pásma pozemnej komunikácie a určenia použitia dopravných značiek, príslušného správcu komunikácie. </w:t>
      </w:r>
    </w:p>
    <w:p w:rsidR="001543AD" w:rsidRDefault="001543AD" w:rsidP="001543AD">
      <w:pPr>
        <w:pStyle w:val="Odsekzoznamu"/>
        <w:rPr>
          <w:rFonts w:ascii="Garamond" w:hAnsi="Garamond" w:cs="Garamond"/>
          <w:color w:val="000000"/>
        </w:rPr>
      </w:pPr>
    </w:p>
    <w:p w:rsidR="001543AD" w:rsidRPr="00CC4076" w:rsidRDefault="001543AD" w:rsidP="001543AD">
      <w:pPr>
        <w:numPr>
          <w:ilvl w:val="0"/>
          <w:numId w:val="13"/>
        </w:numPr>
        <w:suppressAutoHyphens w:val="0"/>
        <w:jc w:val="both"/>
        <w:rPr>
          <w:rFonts w:ascii="Garamond" w:hAnsi="Garamond" w:cs="Arial"/>
        </w:rPr>
      </w:pPr>
      <w:r w:rsidRPr="00CC4076">
        <w:rPr>
          <w:rFonts w:ascii="Garamond" w:hAnsi="Garamond" w:cs="Arial"/>
        </w:rPr>
        <w:t xml:space="preserve">Ak </w:t>
      </w:r>
      <w:r>
        <w:rPr>
          <w:rFonts w:ascii="Garamond" w:hAnsi="Garamond" w:cs="Arial"/>
        </w:rPr>
        <w:t>dodávateľ</w:t>
      </w:r>
      <w:r w:rsidRPr="00CC4076">
        <w:rPr>
          <w:rFonts w:ascii="Garamond" w:hAnsi="Garamond" w:cs="Arial"/>
        </w:rPr>
        <w:t xml:space="preserve"> pri plnení </w:t>
      </w:r>
      <w:r>
        <w:rPr>
          <w:rFonts w:ascii="Garamond" w:hAnsi="Garamond" w:cs="Arial"/>
        </w:rPr>
        <w:t>rámcovej dohody</w:t>
      </w:r>
      <w:r w:rsidRPr="00CC4076">
        <w:rPr>
          <w:rFonts w:ascii="Garamond" w:hAnsi="Garamond" w:cs="Arial"/>
        </w:rPr>
        <w:t xml:space="preserve"> využije kapacity subdodávateľa/</w:t>
      </w:r>
      <w:proofErr w:type="spellStart"/>
      <w:r w:rsidRPr="00CC4076">
        <w:rPr>
          <w:rFonts w:ascii="Garamond" w:hAnsi="Garamond" w:cs="Arial"/>
        </w:rPr>
        <w:t>ľov</w:t>
      </w:r>
      <w:proofErr w:type="spellEnd"/>
      <w:r w:rsidRPr="00CC4076">
        <w:rPr>
          <w:rFonts w:ascii="Garamond" w:hAnsi="Garamond" w:cs="Arial"/>
        </w:rPr>
        <w:t>, ktorí sú známi, uvedie výšku plnenia z</w:t>
      </w:r>
      <w:r>
        <w:rPr>
          <w:rFonts w:ascii="Garamond" w:hAnsi="Garamond" w:cs="Arial"/>
        </w:rPr>
        <w:t> tejto rámcovej dohody</w:t>
      </w:r>
      <w:r w:rsidRPr="00CC4076">
        <w:rPr>
          <w:rFonts w:ascii="Garamond" w:hAnsi="Garamond" w:cs="Arial"/>
        </w:rPr>
        <w:t>, ktor</w:t>
      </w:r>
      <w:r>
        <w:rPr>
          <w:rFonts w:ascii="Garamond" w:hAnsi="Garamond" w:cs="Arial"/>
        </w:rPr>
        <w:t>é</w:t>
      </w:r>
      <w:r w:rsidRPr="00CC4076">
        <w:rPr>
          <w:rFonts w:ascii="Garamond" w:hAnsi="Garamond" w:cs="Arial"/>
        </w:rPr>
        <w:t xml:space="preserve">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1543AD" w:rsidRDefault="001543AD" w:rsidP="001543AD">
      <w:pPr>
        <w:spacing w:line="0" w:lineRule="atLeast"/>
        <w:ind w:left="567"/>
        <w:rPr>
          <w:rFonts w:ascii="Garamond" w:hAnsi="Garamond" w:cs="Garamond"/>
          <w:b/>
          <w:color w:val="000000"/>
          <w:u w:val="single"/>
        </w:rPr>
      </w:pPr>
    </w:p>
    <w:p w:rsidR="001543AD" w:rsidRDefault="001543AD" w:rsidP="001543AD">
      <w:pPr>
        <w:spacing w:line="0" w:lineRule="atLeast"/>
        <w:ind w:left="567"/>
        <w:rPr>
          <w:rFonts w:ascii="Garamond" w:hAnsi="Garamond" w:cs="Garamond"/>
          <w:b/>
          <w:color w:val="000000"/>
          <w:u w:val="single"/>
        </w:rPr>
      </w:pPr>
    </w:p>
    <w:p w:rsidR="001543AD" w:rsidRDefault="001543AD"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C309E1" w:rsidRDefault="00C309E1" w:rsidP="001543AD">
      <w:pPr>
        <w:spacing w:line="0" w:lineRule="atLeast"/>
        <w:ind w:left="567"/>
        <w:rPr>
          <w:rFonts w:ascii="Garamond" w:hAnsi="Garamond" w:cs="Garamond"/>
          <w:b/>
          <w:color w:val="000000"/>
          <w:u w:val="single"/>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lastRenderedPageBreak/>
        <w:t>Dodávateľ č. 1</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29267C">
        <w:tc>
          <w:tcPr>
            <w:tcW w:w="1825" w:type="dxa"/>
            <w:vAlign w:val="center"/>
          </w:tcPr>
          <w:p w:rsidR="001543AD" w:rsidRPr="00CC4076" w:rsidRDefault="001543AD" w:rsidP="0029267C">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29267C">
            <w:pPr>
              <w:jc w:val="center"/>
              <w:rPr>
                <w:rFonts w:ascii="Garamond" w:hAnsi="Garamond" w:cs="Arial"/>
                <w:b/>
              </w:rPr>
            </w:pPr>
            <w:r w:rsidRPr="00CC4076">
              <w:rPr>
                <w:rFonts w:ascii="Garamond" w:hAnsi="Garamond" w:cs="Arial"/>
                <w:b/>
              </w:rPr>
              <w:t>Adresa sídla</w:t>
            </w:r>
          </w:p>
          <w:p w:rsidR="001543AD" w:rsidRPr="00CC4076" w:rsidRDefault="001543AD" w:rsidP="0029267C">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29267C">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29267C">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29267C">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29267C">
        <w:tc>
          <w:tcPr>
            <w:tcW w:w="1825" w:type="dxa"/>
          </w:tcPr>
          <w:p w:rsidR="001543AD" w:rsidRPr="00CC4076" w:rsidRDefault="001543AD" w:rsidP="0029267C">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29267C">
            <w:pPr>
              <w:spacing w:line="360" w:lineRule="auto"/>
              <w:jc w:val="both"/>
              <w:rPr>
                <w:rFonts w:ascii="Garamond" w:hAnsi="Garamond" w:cs="Arial"/>
              </w:rPr>
            </w:pPr>
          </w:p>
        </w:tc>
        <w:tc>
          <w:tcPr>
            <w:tcW w:w="1249" w:type="dxa"/>
          </w:tcPr>
          <w:p w:rsidR="001543AD" w:rsidRPr="00CC4076" w:rsidRDefault="001543AD" w:rsidP="0029267C">
            <w:pPr>
              <w:spacing w:line="360" w:lineRule="auto"/>
              <w:jc w:val="both"/>
              <w:rPr>
                <w:rFonts w:ascii="Garamond" w:hAnsi="Garamond" w:cs="Arial"/>
              </w:rPr>
            </w:pPr>
          </w:p>
        </w:tc>
        <w:tc>
          <w:tcPr>
            <w:tcW w:w="1417" w:type="dxa"/>
          </w:tcPr>
          <w:p w:rsidR="001543AD" w:rsidRPr="00CC4076" w:rsidRDefault="001543AD" w:rsidP="0029267C">
            <w:pPr>
              <w:spacing w:line="360" w:lineRule="auto"/>
              <w:jc w:val="both"/>
              <w:rPr>
                <w:rFonts w:ascii="Garamond" w:hAnsi="Garamond" w:cs="Arial"/>
              </w:rPr>
            </w:pPr>
          </w:p>
        </w:tc>
        <w:tc>
          <w:tcPr>
            <w:tcW w:w="2801" w:type="dxa"/>
          </w:tcPr>
          <w:p w:rsidR="001543AD" w:rsidRPr="00CC4076" w:rsidRDefault="001543AD" w:rsidP="0029267C">
            <w:pPr>
              <w:spacing w:line="360" w:lineRule="auto"/>
              <w:jc w:val="both"/>
              <w:rPr>
                <w:rFonts w:ascii="Garamond" w:hAnsi="Garamond" w:cs="Arial"/>
              </w:rPr>
            </w:pPr>
          </w:p>
        </w:tc>
      </w:tr>
    </w:tbl>
    <w:p w:rsidR="001543AD" w:rsidRPr="00CC4076" w:rsidRDefault="001543AD" w:rsidP="001543AD">
      <w:pPr>
        <w:ind w:left="180"/>
        <w:jc w:val="both"/>
        <w:rPr>
          <w:rFonts w:ascii="Garamond" w:hAnsi="Garamond" w:cs="Arial"/>
        </w:rPr>
      </w:pPr>
    </w:p>
    <w:p w:rsidR="001543AD"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1543AD" w:rsidRDefault="001543AD" w:rsidP="001543AD">
      <w:pPr>
        <w:jc w:val="both"/>
        <w:rPr>
          <w:rFonts w:ascii="Garamond" w:hAnsi="Garamond" w:cs="Arial"/>
          <w:color w:val="FF0000"/>
        </w:rPr>
      </w:pPr>
    </w:p>
    <w:p w:rsidR="001543AD" w:rsidRPr="00CC4076" w:rsidRDefault="001543AD" w:rsidP="001543AD">
      <w:pPr>
        <w:jc w:val="both"/>
        <w:rPr>
          <w:rFonts w:ascii="Garamond" w:hAnsi="Garamond" w:cs="Arial"/>
          <w:color w:val="FF0000"/>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t>Dodávateľ č. 2</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29267C">
        <w:tc>
          <w:tcPr>
            <w:tcW w:w="1825" w:type="dxa"/>
            <w:vAlign w:val="center"/>
          </w:tcPr>
          <w:p w:rsidR="001543AD" w:rsidRPr="00CC4076" w:rsidRDefault="001543AD" w:rsidP="0029267C">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29267C">
            <w:pPr>
              <w:jc w:val="center"/>
              <w:rPr>
                <w:rFonts w:ascii="Garamond" w:hAnsi="Garamond" w:cs="Arial"/>
                <w:b/>
              </w:rPr>
            </w:pPr>
            <w:r w:rsidRPr="00CC4076">
              <w:rPr>
                <w:rFonts w:ascii="Garamond" w:hAnsi="Garamond" w:cs="Arial"/>
                <w:b/>
              </w:rPr>
              <w:t>Adresa sídla</w:t>
            </w:r>
          </w:p>
          <w:p w:rsidR="001543AD" w:rsidRPr="00CC4076" w:rsidRDefault="001543AD" w:rsidP="0029267C">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29267C">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29267C">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29267C">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29267C">
        <w:tc>
          <w:tcPr>
            <w:tcW w:w="1825" w:type="dxa"/>
          </w:tcPr>
          <w:p w:rsidR="001543AD" w:rsidRPr="00CC4076" w:rsidRDefault="001543AD" w:rsidP="0029267C">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29267C">
            <w:pPr>
              <w:spacing w:line="360" w:lineRule="auto"/>
              <w:jc w:val="both"/>
              <w:rPr>
                <w:rFonts w:ascii="Garamond" w:hAnsi="Garamond" w:cs="Arial"/>
              </w:rPr>
            </w:pPr>
          </w:p>
        </w:tc>
        <w:tc>
          <w:tcPr>
            <w:tcW w:w="1249" w:type="dxa"/>
          </w:tcPr>
          <w:p w:rsidR="001543AD" w:rsidRPr="00CC4076" w:rsidRDefault="001543AD" w:rsidP="0029267C">
            <w:pPr>
              <w:spacing w:line="360" w:lineRule="auto"/>
              <w:jc w:val="both"/>
              <w:rPr>
                <w:rFonts w:ascii="Garamond" w:hAnsi="Garamond" w:cs="Arial"/>
              </w:rPr>
            </w:pPr>
          </w:p>
        </w:tc>
        <w:tc>
          <w:tcPr>
            <w:tcW w:w="1417" w:type="dxa"/>
          </w:tcPr>
          <w:p w:rsidR="001543AD" w:rsidRPr="00CC4076" w:rsidRDefault="001543AD" w:rsidP="0029267C">
            <w:pPr>
              <w:spacing w:line="360" w:lineRule="auto"/>
              <w:jc w:val="both"/>
              <w:rPr>
                <w:rFonts w:ascii="Garamond" w:hAnsi="Garamond" w:cs="Arial"/>
              </w:rPr>
            </w:pPr>
          </w:p>
        </w:tc>
        <w:tc>
          <w:tcPr>
            <w:tcW w:w="2801" w:type="dxa"/>
          </w:tcPr>
          <w:p w:rsidR="001543AD" w:rsidRPr="00CC4076" w:rsidRDefault="001543AD" w:rsidP="0029267C">
            <w:pPr>
              <w:spacing w:line="360" w:lineRule="auto"/>
              <w:jc w:val="both"/>
              <w:rPr>
                <w:rFonts w:ascii="Garamond" w:hAnsi="Garamond" w:cs="Arial"/>
              </w:rPr>
            </w:pPr>
          </w:p>
        </w:tc>
      </w:tr>
    </w:tbl>
    <w:p w:rsidR="001543AD" w:rsidRPr="00CC4076" w:rsidRDefault="001543AD" w:rsidP="001543AD">
      <w:pPr>
        <w:jc w:val="both"/>
        <w:rPr>
          <w:rFonts w:ascii="Garamond" w:hAnsi="Garamond" w:cs="Arial"/>
        </w:rPr>
      </w:pPr>
    </w:p>
    <w:p w:rsidR="001543AD"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w:t>
      </w:r>
      <w:r>
        <w:rPr>
          <w:rFonts w:ascii="Garamond" w:hAnsi="Garamond" w:cs="Arial"/>
          <w:color w:val="FF0000"/>
        </w:rPr>
        <w:t>ní počet riadkov podľa potreby)</w:t>
      </w:r>
    </w:p>
    <w:p w:rsidR="001543AD" w:rsidRDefault="001543AD" w:rsidP="001543AD">
      <w:pPr>
        <w:ind w:left="180"/>
        <w:jc w:val="both"/>
        <w:rPr>
          <w:rFonts w:ascii="Garamond" w:hAnsi="Garamond" w:cs="Arial"/>
          <w:color w:val="FF0000"/>
        </w:rPr>
      </w:pPr>
    </w:p>
    <w:p w:rsidR="001543AD" w:rsidRPr="00B65DC6" w:rsidRDefault="001543AD" w:rsidP="001543AD">
      <w:pPr>
        <w:ind w:left="180"/>
        <w:jc w:val="both"/>
        <w:rPr>
          <w:rFonts w:ascii="Garamond" w:hAnsi="Garamond" w:cs="Arial"/>
          <w:color w:val="FF0000"/>
        </w:rPr>
      </w:pPr>
    </w:p>
    <w:p w:rsidR="001543AD" w:rsidRPr="008319F5" w:rsidRDefault="001543AD" w:rsidP="001543AD">
      <w:pPr>
        <w:spacing w:line="0" w:lineRule="atLeast"/>
        <w:ind w:left="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1543AD" w:rsidRPr="00CC4076" w:rsidRDefault="001543AD" w:rsidP="001543AD">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1543AD" w:rsidRPr="00CC4076" w:rsidTr="0029267C">
        <w:tc>
          <w:tcPr>
            <w:tcW w:w="1825" w:type="dxa"/>
            <w:vAlign w:val="center"/>
          </w:tcPr>
          <w:p w:rsidR="001543AD" w:rsidRPr="00CC4076" w:rsidRDefault="001543AD" w:rsidP="0029267C">
            <w:pPr>
              <w:jc w:val="center"/>
              <w:rPr>
                <w:rFonts w:ascii="Garamond" w:hAnsi="Garamond" w:cs="Arial"/>
                <w:b/>
              </w:rPr>
            </w:pPr>
            <w:r w:rsidRPr="00CC4076">
              <w:rPr>
                <w:rFonts w:ascii="Garamond" w:hAnsi="Garamond" w:cs="Arial"/>
                <w:b/>
              </w:rPr>
              <w:t>Obchodné meno subdodávateľa</w:t>
            </w:r>
          </w:p>
        </w:tc>
        <w:tc>
          <w:tcPr>
            <w:tcW w:w="1816" w:type="dxa"/>
            <w:vAlign w:val="center"/>
          </w:tcPr>
          <w:p w:rsidR="001543AD" w:rsidRPr="00CC4076" w:rsidRDefault="001543AD" w:rsidP="0029267C">
            <w:pPr>
              <w:jc w:val="center"/>
              <w:rPr>
                <w:rFonts w:ascii="Garamond" w:hAnsi="Garamond" w:cs="Arial"/>
                <w:b/>
              </w:rPr>
            </w:pPr>
            <w:r w:rsidRPr="00CC4076">
              <w:rPr>
                <w:rFonts w:ascii="Garamond" w:hAnsi="Garamond" w:cs="Arial"/>
                <w:b/>
              </w:rPr>
              <w:t>Adresa sídla</w:t>
            </w:r>
          </w:p>
          <w:p w:rsidR="001543AD" w:rsidRPr="00CC4076" w:rsidRDefault="001543AD" w:rsidP="0029267C">
            <w:pPr>
              <w:jc w:val="center"/>
              <w:rPr>
                <w:rFonts w:ascii="Garamond" w:hAnsi="Garamond" w:cs="Arial"/>
                <w:b/>
              </w:rPr>
            </w:pPr>
            <w:r w:rsidRPr="00CC4076">
              <w:rPr>
                <w:rFonts w:ascii="Garamond" w:hAnsi="Garamond" w:cs="Arial"/>
                <w:b/>
              </w:rPr>
              <w:t>subdodávateľa</w:t>
            </w:r>
          </w:p>
        </w:tc>
        <w:tc>
          <w:tcPr>
            <w:tcW w:w="1249" w:type="dxa"/>
            <w:vAlign w:val="center"/>
          </w:tcPr>
          <w:p w:rsidR="001543AD" w:rsidRPr="00CC4076" w:rsidRDefault="001543AD" w:rsidP="0029267C">
            <w:pPr>
              <w:jc w:val="center"/>
              <w:rPr>
                <w:rFonts w:ascii="Garamond" w:hAnsi="Garamond" w:cs="Arial"/>
                <w:b/>
              </w:rPr>
            </w:pPr>
            <w:r w:rsidRPr="00CC4076">
              <w:rPr>
                <w:rFonts w:ascii="Garamond" w:hAnsi="Garamond" w:cs="Arial"/>
                <w:b/>
              </w:rPr>
              <w:t>IČO</w:t>
            </w:r>
          </w:p>
        </w:tc>
        <w:tc>
          <w:tcPr>
            <w:tcW w:w="1417" w:type="dxa"/>
            <w:vAlign w:val="center"/>
          </w:tcPr>
          <w:p w:rsidR="001543AD" w:rsidRPr="00CC4076" w:rsidRDefault="001543AD" w:rsidP="0029267C">
            <w:pPr>
              <w:jc w:val="center"/>
              <w:rPr>
                <w:rFonts w:ascii="Garamond" w:hAnsi="Garamond" w:cs="Arial"/>
                <w:b/>
              </w:rPr>
            </w:pPr>
            <w:r w:rsidRPr="00CC4076">
              <w:rPr>
                <w:rFonts w:ascii="Garamond" w:hAnsi="Garamond" w:cs="Arial"/>
                <w:b/>
              </w:rPr>
              <w:t>výška plnenia v EUR bez DPH</w:t>
            </w:r>
          </w:p>
        </w:tc>
        <w:tc>
          <w:tcPr>
            <w:tcW w:w="2801" w:type="dxa"/>
            <w:vAlign w:val="center"/>
          </w:tcPr>
          <w:p w:rsidR="001543AD" w:rsidRPr="00CC4076" w:rsidRDefault="001543AD" w:rsidP="0029267C">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1543AD" w:rsidRPr="00CC4076" w:rsidTr="0029267C">
        <w:tc>
          <w:tcPr>
            <w:tcW w:w="1825" w:type="dxa"/>
          </w:tcPr>
          <w:p w:rsidR="001543AD" w:rsidRPr="00CC4076" w:rsidRDefault="001543AD" w:rsidP="0029267C">
            <w:pPr>
              <w:spacing w:line="360" w:lineRule="auto"/>
              <w:jc w:val="both"/>
              <w:rPr>
                <w:rFonts w:ascii="Garamond" w:hAnsi="Garamond" w:cs="Arial"/>
              </w:rPr>
            </w:pPr>
            <w:r w:rsidRPr="00CC4076">
              <w:rPr>
                <w:rFonts w:ascii="Garamond" w:hAnsi="Garamond" w:cs="Arial"/>
              </w:rPr>
              <w:t>*</w:t>
            </w:r>
          </w:p>
        </w:tc>
        <w:tc>
          <w:tcPr>
            <w:tcW w:w="1816" w:type="dxa"/>
          </w:tcPr>
          <w:p w:rsidR="001543AD" w:rsidRPr="00CC4076" w:rsidRDefault="001543AD" w:rsidP="0029267C">
            <w:pPr>
              <w:spacing w:line="360" w:lineRule="auto"/>
              <w:jc w:val="both"/>
              <w:rPr>
                <w:rFonts w:ascii="Garamond" w:hAnsi="Garamond" w:cs="Arial"/>
              </w:rPr>
            </w:pPr>
          </w:p>
        </w:tc>
        <w:tc>
          <w:tcPr>
            <w:tcW w:w="1249" w:type="dxa"/>
          </w:tcPr>
          <w:p w:rsidR="001543AD" w:rsidRPr="00CC4076" w:rsidRDefault="001543AD" w:rsidP="0029267C">
            <w:pPr>
              <w:spacing w:line="360" w:lineRule="auto"/>
              <w:jc w:val="both"/>
              <w:rPr>
                <w:rFonts w:ascii="Garamond" w:hAnsi="Garamond" w:cs="Arial"/>
              </w:rPr>
            </w:pPr>
          </w:p>
        </w:tc>
        <w:tc>
          <w:tcPr>
            <w:tcW w:w="1417" w:type="dxa"/>
          </w:tcPr>
          <w:p w:rsidR="001543AD" w:rsidRPr="00CC4076" w:rsidRDefault="001543AD" w:rsidP="0029267C">
            <w:pPr>
              <w:spacing w:line="360" w:lineRule="auto"/>
              <w:jc w:val="both"/>
              <w:rPr>
                <w:rFonts w:ascii="Garamond" w:hAnsi="Garamond" w:cs="Arial"/>
              </w:rPr>
            </w:pPr>
          </w:p>
        </w:tc>
        <w:tc>
          <w:tcPr>
            <w:tcW w:w="2801" w:type="dxa"/>
          </w:tcPr>
          <w:p w:rsidR="001543AD" w:rsidRPr="00CC4076" w:rsidRDefault="001543AD" w:rsidP="0029267C">
            <w:pPr>
              <w:spacing w:line="360" w:lineRule="auto"/>
              <w:jc w:val="both"/>
              <w:rPr>
                <w:rFonts w:ascii="Garamond" w:hAnsi="Garamond" w:cs="Arial"/>
              </w:rPr>
            </w:pPr>
          </w:p>
        </w:tc>
      </w:tr>
    </w:tbl>
    <w:p w:rsidR="001543AD" w:rsidRPr="00CC4076" w:rsidRDefault="001543AD" w:rsidP="001543AD">
      <w:pPr>
        <w:ind w:left="180"/>
        <w:jc w:val="both"/>
        <w:rPr>
          <w:rFonts w:ascii="Garamond" w:hAnsi="Garamond" w:cs="Arial"/>
        </w:rPr>
      </w:pPr>
    </w:p>
    <w:p w:rsidR="001543AD" w:rsidRPr="00CC4076" w:rsidRDefault="001543AD" w:rsidP="001543AD">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1543AD" w:rsidRDefault="001543AD" w:rsidP="001543AD">
      <w:pPr>
        <w:spacing w:line="0" w:lineRule="atLeast"/>
        <w:ind w:left="567"/>
        <w:rPr>
          <w:rFonts w:ascii="Garamond" w:hAnsi="Garamond" w:cs="Garamond"/>
          <w:b/>
          <w:color w:val="000000"/>
          <w:u w:val="single"/>
        </w:rPr>
      </w:pPr>
    </w:p>
    <w:p w:rsidR="001543AD" w:rsidRPr="00CC4076" w:rsidRDefault="001543AD" w:rsidP="001543AD">
      <w:pPr>
        <w:ind w:left="180"/>
        <w:jc w:val="both"/>
        <w:rPr>
          <w:rFonts w:ascii="Garamond" w:hAnsi="Garamond" w:cs="Arial"/>
        </w:rPr>
      </w:pPr>
    </w:p>
    <w:p w:rsidR="001543AD" w:rsidRPr="00CC4076" w:rsidRDefault="001543AD" w:rsidP="001543AD">
      <w:pPr>
        <w:numPr>
          <w:ilvl w:val="0"/>
          <w:numId w:val="13"/>
        </w:numPr>
        <w:suppressAutoHyphens w:val="0"/>
        <w:jc w:val="both"/>
        <w:rPr>
          <w:rFonts w:ascii="Garamond" w:hAnsi="Garamond" w:cs="Arial"/>
        </w:rPr>
      </w:pPr>
      <w:r>
        <w:rPr>
          <w:rFonts w:ascii="Garamond" w:hAnsi="Garamond" w:cs="Arial"/>
        </w:rPr>
        <w:t>Dodávateľ</w:t>
      </w:r>
      <w:r w:rsidRPr="00CC4076">
        <w:rPr>
          <w:rFonts w:ascii="Garamond" w:hAnsi="Garamond" w:cs="Arial"/>
        </w:rPr>
        <w:t xml:space="preserve"> je povinný oznámiť objednávateľovi akúkoľvek zmenu údajov o</w:t>
      </w:r>
      <w:r>
        <w:rPr>
          <w:rFonts w:ascii="Garamond" w:hAnsi="Garamond" w:cs="Arial"/>
        </w:rPr>
        <w:t> </w:t>
      </w:r>
      <w:r w:rsidRPr="00CC4076">
        <w:rPr>
          <w:rFonts w:ascii="Garamond" w:hAnsi="Garamond" w:cs="Arial"/>
        </w:rPr>
        <w:t>subdodávateľoch</w:t>
      </w:r>
      <w:r>
        <w:rPr>
          <w:rFonts w:ascii="Garamond" w:hAnsi="Garamond" w:cs="Arial"/>
        </w:rPr>
        <w:t xml:space="preserve"> počas platnosti tejto rámcovej dohody.</w:t>
      </w:r>
    </w:p>
    <w:p w:rsidR="001543AD" w:rsidRPr="00CC4076" w:rsidRDefault="001543AD" w:rsidP="001543AD">
      <w:pPr>
        <w:numPr>
          <w:ilvl w:val="0"/>
          <w:numId w:val="13"/>
        </w:numPr>
        <w:suppressAutoHyphens w:val="0"/>
        <w:jc w:val="both"/>
        <w:rPr>
          <w:rFonts w:ascii="Garamond" w:hAnsi="Garamond" w:cs="Arial"/>
        </w:rPr>
      </w:pPr>
      <w:r w:rsidRPr="00CC4076">
        <w:rPr>
          <w:rFonts w:ascii="Garamond" w:hAnsi="Garamond" w:cs="Arial"/>
        </w:rPr>
        <w:t>Pravidlá pre zm</w:t>
      </w:r>
      <w:r>
        <w:rPr>
          <w:rFonts w:ascii="Garamond" w:hAnsi="Garamond" w:cs="Arial"/>
        </w:rPr>
        <w:t>enu subdodávateľov a povinnosť dodávateľa</w:t>
      </w:r>
      <w:r w:rsidRPr="00CC4076">
        <w:rPr>
          <w:rFonts w:ascii="Garamond" w:hAnsi="Garamond" w:cs="Arial"/>
        </w:rPr>
        <w:t xml:space="preserve"> oznámiť zmenu subdodávateľa:</w:t>
      </w:r>
    </w:p>
    <w:p w:rsidR="001543AD" w:rsidRDefault="001543AD" w:rsidP="001543AD">
      <w:pPr>
        <w:tabs>
          <w:tab w:val="num" w:pos="284"/>
        </w:tabs>
        <w:autoSpaceDE w:val="0"/>
        <w:autoSpaceDN w:val="0"/>
        <w:adjustRightInd w:val="0"/>
        <w:ind w:left="567" w:hanging="567"/>
        <w:jc w:val="both"/>
        <w:rPr>
          <w:rFonts w:ascii="Garamond" w:hAnsi="Garamond" w:cs="Arial"/>
        </w:rPr>
      </w:pPr>
      <w:r w:rsidRPr="00CC4076">
        <w:rPr>
          <w:rFonts w:ascii="Garamond" w:hAnsi="Garamond" w:cs="Arial"/>
        </w:rPr>
        <w:t xml:space="preserve">     </w:t>
      </w:r>
      <w:r>
        <w:rPr>
          <w:rFonts w:ascii="Garamond" w:hAnsi="Garamond" w:cs="Arial"/>
        </w:rPr>
        <w:t xml:space="preserve">     Dodávateľ</w:t>
      </w:r>
      <w:r w:rsidRPr="00CC4076">
        <w:rPr>
          <w:rFonts w:ascii="Garamond" w:hAnsi="Garamond" w:cs="Arial"/>
        </w:rPr>
        <w:t xml:space="preserve"> je povinný objednávateľovi predložiť písomné oznámenie o zmene subdodávateľa, ktoré bude obsahovať minimálne: podiel zákazky vyjadrený výškou plnenia v EUR bez DPH, ktorý má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rsidR="001543AD" w:rsidRPr="00C309E1" w:rsidRDefault="001543AD" w:rsidP="00C309E1">
      <w:pPr>
        <w:pStyle w:val="Default"/>
        <w:numPr>
          <w:ilvl w:val="0"/>
          <w:numId w:val="13"/>
        </w:numPr>
        <w:jc w:val="both"/>
        <w:rPr>
          <w:rFonts w:ascii="Garamond" w:hAnsi="Garamond" w:cs="Arial"/>
          <w:bCs/>
          <w:color w:val="auto"/>
        </w:rPr>
      </w:pPr>
      <w:r w:rsidRPr="00C166AB">
        <w:rPr>
          <w:rFonts w:ascii="Garamond" w:hAnsi="Garamond" w:cs="Arial"/>
          <w:color w:val="auto"/>
        </w:rPr>
        <w:lastRenderedPageBreak/>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1543AD" w:rsidRPr="00CC4076" w:rsidRDefault="001543AD" w:rsidP="001543AD">
      <w:pPr>
        <w:pStyle w:val="Default"/>
        <w:numPr>
          <w:ilvl w:val="0"/>
          <w:numId w:val="13"/>
        </w:numPr>
        <w:jc w:val="both"/>
        <w:rPr>
          <w:rFonts w:ascii="Garamond" w:hAnsi="Garamond"/>
          <w:color w:val="FF0000"/>
        </w:rPr>
      </w:pPr>
      <w:r w:rsidRPr="00CC4076">
        <w:rPr>
          <w:rFonts w:ascii="Garamond" w:hAnsi="Garamond" w:cs="Arial"/>
        </w:rPr>
        <w:t>Zmena subdodávateľa podlieha písomnému schváleniu objednávateľom.</w:t>
      </w:r>
    </w:p>
    <w:p w:rsidR="001543AD" w:rsidRDefault="001543AD" w:rsidP="001543AD">
      <w:pPr>
        <w:spacing w:line="0" w:lineRule="atLeast"/>
        <w:jc w:val="both"/>
        <w:rPr>
          <w:rFonts w:ascii="Garamond" w:hAnsi="Garamond" w:cs="Garamond"/>
        </w:rPr>
      </w:pPr>
    </w:p>
    <w:p w:rsidR="001543AD" w:rsidRPr="00CC4076" w:rsidRDefault="001543AD" w:rsidP="001543AD">
      <w:pPr>
        <w:spacing w:line="0" w:lineRule="atLeast"/>
        <w:jc w:val="both"/>
        <w:rPr>
          <w:rFonts w:ascii="Garamond" w:hAnsi="Garamond" w:cs="Garamond"/>
        </w:rPr>
      </w:pPr>
    </w:p>
    <w:p w:rsidR="001543AD" w:rsidRPr="00CC4076"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Práva a povinnosti objednávateľa</w:t>
      </w:r>
    </w:p>
    <w:p w:rsidR="001543AD" w:rsidRPr="00472535" w:rsidRDefault="001543AD" w:rsidP="001543AD">
      <w:pPr>
        <w:pStyle w:val="Obyajntext1"/>
        <w:spacing w:line="0" w:lineRule="atLeast"/>
        <w:ind w:left="567"/>
        <w:jc w:val="both"/>
        <w:rPr>
          <w:rFonts w:ascii="Garamond" w:hAnsi="Garamond" w:cs="Garamond"/>
          <w:sz w:val="24"/>
          <w:szCs w:val="24"/>
        </w:rPr>
      </w:pPr>
    </w:p>
    <w:p w:rsidR="001543AD" w:rsidRPr="00472535" w:rsidRDefault="001543AD" w:rsidP="001543AD">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služieb, najmä umožniť dodávateľovi prístup do miesta výkonu v čase dohodnutom v tejto Zmluve. </w:t>
      </w:r>
    </w:p>
    <w:p w:rsidR="001543AD" w:rsidRPr="00472535" w:rsidRDefault="001543AD" w:rsidP="001543AD">
      <w:pPr>
        <w:spacing w:line="0" w:lineRule="atLeast"/>
        <w:jc w:val="both"/>
        <w:rPr>
          <w:rFonts w:ascii="Garamond" w:hAnsi="Garamond" w:cs="Garamond"/>
        </w:rPr>
      </w:pPr>
    </w:p>
    <w:p w:rsidR="001543AD" w:rsidRPr="00472535" w:rsidRDefault="001543AD" w:rsidP="001543AD">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 služby bude zo strany objednávateľa nevyhnutné poskytnúť ďalšiu súčinnosť, túto objednávateľ poskytne na písomné vyzvanie dodávateľa.</w:t>
      </w:r>
    </w:p>
    <w:p w:rsidR="001543AD" w:rsidRPr="00592BD9" w:rsidRDefault="001543AD" w:rsidP="001543AD">
      <w:pPr>
        <w:spacing w:line="0" w:lineRule="atLeast"/>
        <w:jc w:val="both"/>
        <w:rPr>
          <w:rFonts w:ascii="Garamond" w:eastAsia="Garamond" w:hAnsi="Garamond" w:cs="Garamond"/>
        </w:rPr>
      </w:pPr>
      <w:r w:rsidRPr="00472535">
        <w:rPr>
          <w:rFonts w:ascii="Garamond" w:eastAsia="Garamond" w:hAnsi="Garamond" w:cs="Garamond"/>
        </w:rPr>
        <w:t xml:space="preserve">  </w:t>
      </w:r>
    </w:p>
    <w:p w:rsidR="001543AD" w:rsidRPr="00472535" w:rsidRDefault="001543AD" w:rsidP="001543AD">
      <w:pPr>
        <w:shd w:val="clear" w:color="auto" w:fill="D9D9D9"/>
        <w:spacing w:line="0" w:lineRule="atLeast"/>
        <w:jc w:val="center"/>
        <w:rPr>
          <w:rFonts w:ascii="Garamond" w:hAnsi="Garamond" w:cs="Garamond"/>
          <w:b/>
          <w:sz w:val="26"/>
          <w:szCs w:val="26"/>
        </w:rPr>
      </w:pPr>
      <w:r w:rsidRPr="00472535">
        <w:rPr>
          <w:rFonts w:ascii="Garamond" w:hAnsi="Garamond" w:cs="Garamond"/>
          <w:b/>
          <w:sz w:val="26"/>
          <w:szCs w:val="26"/>
        </w:rPr>
        <w:t>Článok VII.</w:t>
      </w:r>
    </w:p>
    <w:p w:rsidR="001543AD" w:rsidRPr="00472535" w:rsidRDefault="001543AD" w:rsidP="001543AD">
      <w:pPr>
        <w:shd w:val="clear" w:color="auto" w:fill="D9D9D9"/>
        <w:spacing w:line="0" w:lineRule="atLeast"/>
        <w:jc w:val="center"/>
        <w:rPr>
          <w:rFonts w:ascii="Garamond" w:hAnsi="Garamond" w:cs="Garamond"/>
          <w:bCs/>
          <w:sz w:val="26"/>
          <w:szCs w:val="26"/>
        </w:rPr>
      </w:pPr>
      <w:r w:rsidRPr="00472535">
        <w:rPr>
          <w:rFonts w:ascii="Garamond" w:hAnsi="Garamond" w:cs="Garamond"/>
          <w:bCs/>
          <w:sz w:val="26"/>
          <w:szCs w:val="26"/>
        </w:rPr>
        <w:t>Vykonanie a prevzatie služieb</w:t>
      </w:r>
    </w:p>
    <w:p w:rsidR="001543AD" w:rsidRPr="00472535" w:rsidRDefault="001543AD" w:rsidP="001543AD">
      <w:pPr>
        <w:pStyle w:val="Obyajntext1"/>
        <w:spacing w:line="0" w:lineRule="atLeast"/>
        <w:ind w:left="567"/>
        <w:jc w:val="both"/>
        <w:rPr>
          <w:rFonts w:ascii="Garamond" w:hAnsi="Garamond" w:cs="Garamond"/>
          <w:sz w:val="24"/>
          <w:szCs w:val="24"/>
        </w:rPr>
      </w:pPr>
    </w:p>
    <w:p w:rsidR="001543AD" w:rsidRPr="003B0174" w:rsidRDefault="001543AD" w:rsidP="001543AD">
      <w:pPr>
        <w:numPr>
          <w:ilvl w:val="0"/>
          <w:numId w:val="26"/>
        </w:numPr>
        <w:spacing w:line="0" w:lineRule="atLeast"/>
        <w:jc w:val="both"/>
        <w:rPr>
          <w:rFonts w:ascii="Garamond" w:hAnsi="Garamond" w:cs="Garamond"/>
        </w:rPr>
      </w:pPr>
      <w:r w:rsidRPr="00111C1A">
        <w:rPr>
          <w:rFonts w:ascii="Garamond" w:hAnsi="Garamond"/>
        </w:rPr>
        <w:t>Objednávateľ preukázateľne</w:t>
      </w:r>
      <w:r>
        <w:rPr>
          <w:rFonts w:ascii="Garamond" w:hAnsi="Garamond"/>
        </w:rPr>
        <w:t> odovzdá miesto</w:t>
      </w:r>
      <w:r w:rsidRPr="00111C1A">
        <w:rPr>
          <w:rFonts w:ascii="Garamond" w:hAnsi="Garamond"/>
        </w:rPr>
        <w:t xml:space="preserve"> </w:t>
      </w:r>
      <w:r>
        <w:rPr>
          <w:rFonts w:ascii="Garamond" w:hAnsi="Garamond"/>
        </w:rPr>
        <w:t>plnenia</w:t>
      </w:r>
      <w:r w:rsidRPr="00111C1A">
        <w:rPr>
          <w:rFonts w:ascii="Garamond" w:hAnsi="Garamond"/>
        </w:rPr>
        <w:t xml:space="preserve"> dodávateľovi. Preukázateľnosť odovzdania miesta</w:t>
      </w:r>
      <w:r>
        <w:rPr>
          <w:rFonts w:ascii="Garamond" w:hAnsi="Garamond"/>
        </w:rPr>
        <w:t xml:space="preserve"> plnenia</w:t>
      </w:r>
      <w:r w:rsidRPr="00111C1A">
        <w:rPr>
          <w:rFonts w:ascii="Garamond" w:hAnsi="Garamond"/>
        </w:rPr>
        <w:t xml:space="preserve"> potvrdia obidve zmluvné strany podpisom zákazkového listu. Dodávateľ je povinný prebrať pracovisko </w:t>
      </w:r>
      <w:r>
        <w:rPr>
          <w:rFonts w:ascii="Garamond" w:hAnsi="Garamond"/>
        </w:rPr>
        <w:t>(</w:t>
      </w:r>
      <w:proofErr w:type="spellStart"/>
      <w:r>
        <w:rPr>
          <w:rFonts w:ascii="Garamond" w:hAnsi="Garamond"/>
        </w:rPr>
        <w:t>t.j</w:t>
      </w:r>
      <w:proofErr w:type="spellEnd"/>
      <w:r>
        <w:rPr>
          <w:rFonts w:ascii="Garamond" w:hAnsi="Garamond"/>
        </w:rPr>
        <w:t xml:space="preserve">. miesto plnenia) </w:t>
      </w:r>
      <w:r w:rsidRPr="00111C1A">
        <w:rPr>
          <w:rFonts w:ascii="Garamond" w:hAnsi="Garamond"/>
        </w:rPr>
        <w:t>v lehote určenej objednávateľom v zákazkovom liste</w:t>
      </w:r>
      <w:r>
        <w:rPr>
          <w:rFonts w:ascii="Garamond" w:hAnsi="Garamond"/>
        </w:rPr>
        <w:t>.</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cs="Garamond"/>
        </w:rPr>
        <w:t>Objednávateľ je oprávnený vykonávať kontrolu poskytovania služby a dodávateľ je povinný túto kontrolu strpieť a zaväzuje sa poskytnúť objednávateľovi na jej vykonanie potrebnú súčinnosť. Dodávateľ je povinný osobe vykonávajúcej kontrolu poskytnúť vyžiadanú dokumentáciu poskytovania služieb a zabezpečiť prítomnosť oprávnených osôb dodávateľa. Objednávateľ je povinný určiť osobu alebo osoby poverené kontrolou poskytovania služby. Ak objednávateľ (resp. ním určená osoba/y) zistí, že dodávateľ poskytuje služby v rozpore so svojimi povinnosťami, je objednávateľ oprávnený dožadovať sa od dodávateľa toho, aby dodávateľ v primeranej lehote odstránil nedostatky. Ak tak dodávateľ neurobí ani v primeranej lehote mu na to poskytnutej a postup dodávateľa by viedol nepochybne k podstatnému porušeniu Zmluvy, je objednávateľ oprávnený odstúpiť od Zmluvy a/alebo od čiastkovej zmluvy a/alebo od jej časti a/alebo aj od niektorých a/alebo všetkých čiastkových zmlúv uzavretých na jej základe (podľa uváženia objednávateľa).</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1543AD" w:rsidRPr="00FF2F45" w:rsidRDefault="001543AD" w:rsidP="001543AD">
      <w:pPr>
        <w:numPr>
          <w:ilvl w:val="0"/>
          <w:numId w:val="26"/>
        </w:numPr>
        <w:spacing w:line="0" w:lineRule="atLeast"/>
        <w:jc w:val="both"/>
        <w:rPr>
          <w:rFonts w:ascii="Garamond" w:hAnsi="Garamond" w:cs="Garamond"/>
        </w:rPr>
      </w:pPr>
      <w:r w:rsidRPr="00FF2F45">
        <w:rPr>
          <w:rFonts w:ascii="Garamond" w:hAnsi="Garamond"/>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w:t>
      </w:r>
      <w:r w:rsidRPr="00FF2F45">
        <w:rPr>
          <w:rFonts w:ascii="Garamond" w:hAnsi="Garamond"/>
        </w:rPr>
        <w:lastRenderedPageBreak/>
        <w:t>vyplývajúcich z objednávky a zákazkového listu. Zmena pracoviska na základe predchádzajúcej vety je možná len na pracoviskách uvedených v objednávke.</w:t>
      </w:r>
    </w:p>
    <w:p w:rsidR="001543AD" w:rsidRPr="00472535" w:rsidRDefault="001543AD" w:rsidP="001543AD">
      <w:pPr>
        <w:numPr>
          <w:ilvl w:val="0"/>
          <w:numId w:val="26"/>
        </w:numPr>
        <w:spacing w:line="0" w:lineRule="atLeast"/>
        <w:jc w:val="both"/>
        <w:rPr>
          <w:rFonts w:ascii="Garamond" w:hAnsi="Garamond" w:cs="Garamond"/>
        </w:rPr>
      </w:pPr>
      <w:r w:rsidRPr="00472535">
        <w:rPr>
          <w:rFonts w:ascii="Garamond" w:hAnsi="Garamond"/>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1543AD"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Pr="0098695F" w:rsidRDefault="001543AD" w:rsidP="001543AD">
      <w:pPr>
        <w:pStyle w:val="Odsekzoznamu"/>
        <w:tabs>
          <w:tab w:val="left" w:pos="567"/>
        </w:tabs>
        <w:suppressAutoHyphens w:val="0"/>
        <w:ind w:left="0"/>
        <w:contextualSpacing/>
        <w:jc w:val="both"/>
        <w:rPr>
          <w:rFonts w:ascii="Garamond" w:eastAsia="Garamond" w:hAnsi="Garamond" w:cs="Garamond"/>
          <w:lang w:val="sk-SK"/>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VIII.</w:t>
      </w: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Podmienky kladené na osoby vykonávajúce služby podľa tejto Zmluvy v mene dodávateľa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3"/>
        </w:numPr>
        <w:spacing w:line="0" w:lineRule="atLeast"/>
        <w:jc w:val="both"/>
        <w:rPr>
          <w:rFonts w:ascii="Garamond" w:hAnsi="Garamond" w:cs="Garamond"/>
        </w:rPr>
      </w:pPr>
      <w:r w:rsidRPr="00472535">
        <w:rPr>
          <w:rFonts w:ascii="Garamond" w:hAnsi="Garamond" w:cs="Garamond"/>
        </w:rPr>
        <w:t>Dodávateľ je povinný poskytovať službu podľa tejto Zmluvy výlučne bezúhonnými a spoľahlivými osobami.</w:t>
      </w:r>
    </w:p>
    <w:p w:rsidR="001543AD" w:rsidRPr="00472535" w:rsidRDefault="001543AD" w:rsidP="001543AD">
      <w:pPr>
        <w:spacing w:line="0" w:lineRule="atLeast"/>
        <w:ind w:left="567"/>
        <w:jc w:val="both"/>
        <w:rPr>
          <w:rFonts w:ascii="Garamond" w:hAnsi="Garamond" w:cs="Garamond"/>
        </w:rPr>
      </w:pPr>
    </w:p>
    <w:p w:rsidR="001543AD" w:rsidRPr="00111C1A" w:rsidRDefault="001543AD" w:rsidP="001543AD">
      <w:pPr>
        <w:numPr>
          <w:ilvl w:val="0"/>
          <w:numId w:val="3"/>
        </w:numPr>
        <w:spacing w:line="0" w:lineRule="atLeast"/>
        <w:jc w:val="both"/>
        <w:rPr>
          <w:rFonts w:ascii="Garamond" w:hAnsi="Garamond" w:cs="Garamond"/>
          <w:shd w:val="clear" w:color="auto" w:fill="99CC00"/>
        </w:rPr>
      </w:pPr>
      <w:r w:rsidRPr="00111C1A">
        <w:rPr>
          <w:rFonts w:ascii="Garamond" w:hAnsi="Garamond" w:cs="Garamond"/>
        </w:rPr>
        <w:t xml:space="preserve">Osoby poverené dodávateľom na výkon služieb </w:t>
      </w:r>
      <w:r w:rsidRPr="003F345C">
        <w:rPr>
          <w:rFonts w:ascii="Garamond" w:hAnsi="Garamond" w:cs="Garamond"/>
          <w:color w:val="000000"/>
        </w:rPr>
        <w:t>podľa tejto Zmluvy v mene dodávateľa sú povinné pri plnení úloh podľa tejto Zmluvy nosiť pracovnú bezpečnostnú obuv ako aj všetky ostatné osobné ochranné prostriedky predpísané pre výkon týchto činností.</w:t>
      </w:r>
      <w:r w:rsidRPr="00111C1A">
        <w:rPr>
          <w:rFonts w:ascii="Garamond" w:hAnsi="Garamond" w:cs="Garamond"/>
        </w:rPr>
        <w:t xml:space="preserve"> </w:t>
      </w:r>
    </w:p>
    <w:p w:rsidR="001543AD" w:rsidRPr="00472535" w:rsidRDefault="001543AD" w:rsidP="001543AD">
      <w:pPr>
        <w:pStyle w:val="Odsekzoznamu"/>
        <w:rPr>
          <w:rFonts w:ascii="Garamond" w:hAnsi="Garamond" w:cs="Garamond"/>
          <w:shd w:val="clear" w:color="auto" w:fill="99CC00"/>
        </w:rPr>
      </w:pPr>
    </w:p>
    <w:p w:rsidR="001543AD" w:rsidRPr="007A0E76" w:rsidRDefault="001543AD" w:rsidP="001543AD">
      <w:pPr>
        <w:numPr>
          <w:ilvl w:val="0"/>
          <w:numId w:val="3"/>
        </w:numPr>
        <w:spacing w:line="0" w:lineRule="atLeast"/>
        <w:jc w:val="both"/>
        <w:rPr>
          <w:rFonts w:ascii="Garamond" w:hAnsi="Garamond" w:cs="Garamond"/>
        </w:rPr>
      </w:pPr>
      <w:r w:rsidRPr="00472535">
        <w:rPr>
          <w:rFonts w:ascii="Garamond" w:hAnsi="Garamond" w:cs="Garamond"/>
        </w:rPr>
        <w:t xml:space="preserve">Poverené osoby, sú tiež povinné nosiť pri sebe identifikačný preukaz /písomné poverenie dodávateľa na výkon služby podľa tejto Zmluvy a sú povinné tento/toto na požiadanie predložiť objednávateľovi na nahliadnutie. </w:t>
      </w:r>
    </w:p>
    <w:p w:rsidR="001543AD" w:rsidRPr="00472535" w:rsidRDefault="001543AD" w:rsidP="001543AD">
      <w:pPr>
        <w:numPr>
          <w:ilvl w:val="0"/>
          <w:numId w:val="3"/>
        </w:numPr>
        <w:spacing w:line="0" w:lineRule="atLeast"/>
        <w:jc w:val="both"/>
        <w:rPr>
          <w:rFonts w:ascii="Garamond" w:hAnsi="Garamond" w:cs="Garamond"/>
        </w:rPr>
      </w:pPr>
      <w:r w:rsidRPr="00472535">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3F345C">
        <w:rPr>
          <w:rFonts w:ascii="Garamond" w:hAnsi="Garamond" w:cs="Garamond"/>
          <w:color w:val="000000"/>
        </w:rPr>
        <w:t>z miesta výkonu služby.</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IX.</w:t>
      </w:r>
    </w:p>
    <w:p w:rsidR="001543AD" w:rsidRPr="00472535" w:rsidRDefault="001543AD" w:rsidP="001543AD">
      <w:pPr>
        <w:pStyle w:val="Nadpis2"/>
        <w:shd w:val="clear" w:color="auto" w:fill="D9D9D9"/>
        <w:spacing w:line="0" w:lineRule="atLeast"/>
        <w:ind w:left="567"/>
        <w:rPr>
          <w:rFonts w:ascii="Garamond" w:hAnsi="Garamond" w:cs="Garamond"/>
          <w:b w:val="0"/>
          <w:bCs w:val="0"/>
          <w:sz w:val="26"/>
          <w:szCs w:val="26"/>
        </w:rPr>
      </w:pPr>
      <w:r w:rsidRPr="00472535">
        <w:rPr>
          <w:rFonts w:ascii="Garamond" w:hAnsi="Garamond" w:cs="Garamond"/>
          <w:b w:val="0"/>
          <w:bCs w:val="0"/>
          <w:sz w:val="26"/>
          <w:szCs w:val="26"/>
        </w:rPr>
        <w:t>Cena za poskytnuté služby</w:t>
      </w:r>
    </w:p>
    <w:p w:rsidR="001543AD" w:rsidRPr="00472535" w:rsidRDefault="001543AD" w:rsidP="001543AD">
      <w:pPr>
        <w:rPr>
          <w:rFonts w:ascii="Garamond" w:hAnsi="Garamond"/>
        </w:rPr>
      </w:pPr>
    </w:p>
    <w:p w:rsidR="001543AD" w:rsidRPr="00472535" w:rsidRDefault="001543AD" w:rsidP="001543AD">
      <w:pPr>
        <w:numPr>
          <w:ilvl w:val="0"/>
          <w:numId w:val="11"/>
        </w:numPr>
        <w:spacing w:line="0" w:lineRule="atLeast"/>
        <w:jc w:val="both"/>
        <w:rPr>
          <w:rFonts w:ascii="Garamond" w:hAnsi="Garamond" w:cs="Garamond"/>
        </w:rPr>
      </w:pPr>
      <w:r w:rsidRPr="00472535">
        <w:rPr>
          <w:rFonts w:ascii="Garamond" w:hAnsi="Garamond" w:cs="Arial"/>
        </w:rPr>
        <w:t>Dodávateľovi vznikne nárok na cenu až po riadnom a včasnom vykonaní objednaných služieb.</w:t>
      </w:r>
    </w:p>
    <w:p w:rsidR="001543AD" w:rsidRPr="00472535" w:rsidRDefault="001543AD" w:rsidP="001543AD">
      <w:pPr>
        <w:spacing w:line="0" w:lineRule="atLeast"/>
        <w:ind w:left="567"/>
        <w:jc w:val="both"/>
        <w:rPr>
          <w:rFonts w:ascii="Garamond" w:hAnsi="Garamond" w:cs="Garamond"/>
        </w:rPr>
      </w:pPr>
    </w:p>
    <w:p w:rsidR="001543AD" w:rsidRPr="000E2D7D" w:rsidRDefault="001543AD" w:rsidP="001543AD">
      <w:pPr>
        <w:numPr>
          <w:ilvl w:val="0"/>
          <w:numId w:val="11"/>
        </w:numPr>
        <w:spacing w:line="0" w:lineRule="atLeast"/>
        <w:jc w:val="both"/>
        <w:rPr>
          <w:rFonts w:ascii="Garamond" w:hAnsi="Garamond" w:cs="Garamond"/>
        </w:rPr>
      </w:pPr>
      <w:r w:rsidRPr="000E2D7D">
        <w:rPr>
          <w:rFonts w:ascii="Garamond" w:hAnsi="Garamond" w:cs="Arial"/>
        </w:rPr>
        <w:t xml:space="preserve">Dodávateľovi patrí za služby vykonané na základe čiastkovej zmluvy cena (odplata),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xml:space="preserve">. cena uvedená v čiastkovej zmluve), a to v závislosti od skutočného rozsahu vykonania jednotlivých služieb. (Poznámka: V prípade, ak dodávateľ vykoná služby v inom rozsahu v porovnaní s rozsahom služieb uvedeným v čiastkovej zmluve, patrí dodávateľovi </w:t>
      </w:r>
      <w:proofErr w:type="spellStart"/>
      <w:r w:rsidRPr="000E2D7D">
        <w:rPr>
          <w:rFonts w:ascii="Garamond" w:hAnsi="Garamond" w:cs="Arial"/>
        </w:rPr>
        <w:t>alikvótna</w:t>
      </w:r>
      <w:proofErr w:type="spellEnd"/>
      <w:r w:rsidRPr="000E2D7D">
        <w:rPr>
          <w:rFonts w:ascii="Garamond" w:hAnsi="Garamond" w:cs="Arial"/>
        </w:rPr>
        <w:t xml:space="preserve"> časť odplaty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ceny uvedenej v čiastkovej zmluve).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1"/>
        </w:numPr>
        <w:spacing w:line="0" w:lineRule="atLeast"/>
        <w:jc w:val="both"/>
        <w:rPr>
          <w:rFonts w:ascii="Garamond" w:hAnsi="Garamond" w:cs="Garamond"/>
        </w:rPr>
      </w:pPr>
      <w:r w:rsidRPr="00472535">
        <w:rPr>
          <w:rFonts w:ascii="Garamond" w:hAnsi="Garamond" w:cs="Garamond"/>
        </w:rPr>
        <w:t>Dohodnutá cena pokrýva všetky náklady dodávateľa súvisiace s plnením predmetu tejto Zmluvy, najmä:</w:t>
      </w:r>
    </w:p>
    <w:p w:rsidR="001543AD" w:rsidRPr="00472535" w:rsidRDefault="001543AD" w:rsidP="001543AD">
      <w:pPr>
        <w:jc w:val="both"/>
        <w:rPr>
          <w:rFonts w:ascii="Garamond" w:hAnsi="Garamond" w:cs="Garamond"/>
        </w:rPr>
      </w:pP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Pr>
          <w:rFonts w:ascii="Garamond" w:hAnsi="Garamond" w:cs="Garamond"/>
        </w:rPr>
        <w:t>náklady na dodávku</w:t>
      </w:r>
      <w:r w:rsidRPr="001D25E9">
        <w:rPr>
          <w:rFonts w:ascii="Garamond" w:hAnsi="Garamond" w:cs="Garamond"/>
          <w:color w:val="FF0000"/>
        </w:rPr>
        <w:t xml:space="preserve"> </w:t>
      </w:r>
      <w:r w:rsidRPr="003F345C">
        <w:rPr>
          <w:rFonts w:ascii="Garamond" w:hAnsi="Garamond" w:cs="Garamond"/>
          <w:color w:val="000000"/>
        </w:rPr>
        <w:t>techniky, PHM, spotrebného materiálu /vrátane nákladov na ich prepravu/ potrebného pre riadny výkon služby vrátane jeho príslušenstva;</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lastRenderedPageBreak/>
        <w:t>náklady spojené s presunom zvierat, techniky a všetkých potrebných zariadení, vecí (nástrojov a pod.)  na a z miesta plnenia služby a náklady vzniknuté  v súvislosti s ich používaním;</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t xml:space="preserve">mzda prípadne iné náklady, vrátane dopravy poverených osôb na miesto výkonu; </w:t>
      </w:r>
    </w:p>
    <w:p w:rsidR="001543AD" w:rsidRPr="003F345C" w:rsidRDefault="001543AD" w:rsidP="001543AD">
      <w:pPr>
        <w:numPr>
          <w:ilvl w:val="0"/>
          <w:numId w:val="4"/>
        </w:numPr>
        <w:tabs>
          <w:tab w:val="left" w:pos="1134"/>
        </w:tabs>
        <w:ind w:left="1134" w:hanging="567"/>
        <w:jc w:val="both"/>
        <w:rPr>
          <w:rFonts w:ascii="Garamond" w:hAnsi="Garamond" w:cs="Garamond"/>
          <w:color w:val="000000"/>
        </w:rPr>
      </w:pPr>
      <w:r w:rsidRPr="003F345C">
        <w:rPr>
          <w:rFonts w:ascii="Garamond" w:hAnsi="Garamond" w:cs="Garamond"/>
          <w:color w:val="000000"/>
        </w:rPr>
        <w:t>zabezpečenie ekologickej likvidácie a odvozu prípadného odpadu vzniknutého pri výkone služby;</w:t>
      </w:r>
    </w:p>
    <w:p w:rsidR="001543AD" w:rsidRPr="00472535" w:rsidRDefault="001543AD" w:rsidP="001543AD">
      <w:pPr>
        <w:numPr>
          <w:ilvl w:val="0"/>
          <w:numId w:val="4"/>
        </w:numPr>
        <w:tabs>
          <w:tab w:val="left" w:pos="1134"/>
        </w:tabs>
        <w:ind w:left="1134" w:hanging="567"/>
        <w:jc w:val="both"/>
        <w:rPr>
          <w:rFonts w:ascii="Garamond" w:hAnsi="Garamond" w:cs="Garamond"/>
        </w:rPr>
      </w:pPr>
      <w:r w:rsidRPr="00472535">
        <w:rPr>
          <w:rFonts w:ascii="Garamond" w:hAnsi="Garamond" w:cs="Garamond"/>
        </w:rPr>
        <w:t>prípadne ďalšie iné náklady vzniknuté v súvislosti s poskytovaním služby.</w:t>
      </w:r>
    </w:p>
    <w:p w:rsidR="001543AD" w:rsidRPr="00472535" w:rsidRDefault="001543AD" w:rsidP="001543AD">
      <w:pPr>
        <w:spacing w:line="0" w:lineRule="atLeast"/>
        <w:jc w:val="both"/>
        <w:rPr>
          <w:rFonts w:ascii="Garamond" w:hAnsi="Garamond" w:cs="Garamond"/>
        </w:rPr>
      </w:pPr>
    </w:p>
    <w:p w:rsidR="001543AD" w:rsidRDefault="001543AD" w:rsidP="001543AD">
      <w:pPr>
        <w:numPr>
          <w:ilvl w:val="0"/>
          <w:numId w:val="11"/>
        </w:numPr>
        <w:spacing w:line="0" w:lineRule="atLeast"/>
        <w:jc w:val="both"/>
        <w:rPr>
          <w:rFonts w:ascii="Garamond" w:hAnsi="Garamond" w:cs="Garamond"/>
        </w:rPr>
      </w:pPr>
      <w:r w:rsidRPr="00472535">
        <w:rPr>
          <w:rFonts w:ascii="Garamond" w:hAnsi="Garamond" w:cs="Garamond"/>
        </w:rPr>
        <w:t>Zmluvné strany sa dohodli, že výkony, ktoré dodávateľ vykoná odchylne a/alebo bez príkazu objednávateľa, nebudú objednávateľom zaplatené.</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AB7A08"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Platobné podmienky</w:t>
      </w:r>
    </w:p>
    <w:p w:rsidR="001543AD" w:rsidRPr="00472535" w:rsidRDefault="001543AD" w:rsidP="001543AD">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color w:val="000000"/>
          <w:szCs w:val="24"/>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Zmluvné strany sa dohodli, že dodávateľ je oprávnený cenu za poskytovanie služieb na základe </w:t>
      </w:r>
      <w:r>
        <w:rPr>
          <w:rFonts w:ascii="Garamond" w:hAnsi="Garamond" w:cs="Arial"/>
        </w:rPr>
        <w:t>čiastkovej zmluvy,</w:t>
      </w:r>
      <w:r w:rsidRPr="00472535">
        <w:rPr>
          <w:rFonts w:ascii="Garamond" w:hAnsi="Garamond" w:cs="Arial"/>
        </w:rPr>
        <w:t xml:space="preserve"> účtovať objednávateľovi až po riadnom poskytnutí služieb poskytnutých v súlade s čiastkovou zmluvou</w:t>
      </w:r>
      <w:r>
        <w:rPr>
          <w:rFonts w:ascii="Garamond" w:hAnsi="Garamond" w:cs="Arial"/>
        </w:rPr>
        <w:t xml:space="preserve"> a zákazkovým listom</w:t>
      </w:r>
      <w:r w:rsidRPr="00472535">
        <w:rPr>
          <w:rFonts w:ascii="Garamond" w:hAnsi="Garamond" w:cs="Arial"/>
        </w:rPr>
        <w:t>, a to podľa rozsahu reálne poskytnutých služieb, a to na základe faktúry dodávateľa vystavenej a doručenej objednávateľovi.</w:t>
      </w:r>
    </w:p>
    <w:p w:rsidR="001543AD" w:rsidRPr="00472535" w:rsidRDefault="001543AD" w:rsidP="001543AD">
      <w:pPr>
        <w:spacing w:line="0" w:lineRule="atLeast"/>
        <w:ind w:left="567"/>
        <w:jc w:val="both"/>
        <w:rPr>
          <w:rFonts w:ascii="Garamond" w:hAnsi="Garamond" w:cs="Garamond"/>
        </w:rPr>
      </w:pPr>
    </w:p>
    <w:p w:rsidR="001543AD" w:rsidRPr="001005B8"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Splatnosť faktúr bola zmluvnými stranami dohodnutá na 30 dní odo dňa doručenia faktúry objednávateľovi. </w:t>
      </w:r>
      <w:r w:rsidRPr="00472535">
        <w:rPr>
          <w:rFonts w:ascii="Garamond" w:hAnsi="Garamond"/>
        </w:rPr>
        <w:t xml:space="preserve">Dátum splatnosti uvedený na príslušnej faktúre musí zodpovedať splatnosti </w:t>
      </w:r>
      <w:r w:rsidRPr="001005B8">
        <w:rPr>
          <w:rFonts w:ascii="Garamond" w:hAnsi="Garamond"/>
        </w:rPr>
        <w:t>dohodnutej v tomto bode. Dodávateľ je povinný faktúru doručiť objednávateľovi v (</w:t>
      </w:r>
      <w:proofErr w:type="spellStart"/>
      <w:r w:rsidRPr="001005B8">
        <w:rPr>
          <w:rFonts w:ascii="Garamond" w:hAnsi="Garamond"/>
        </w:rPr>
        <w:t>t.j</w:t>
      </w:r>
      <w:proofErr w:type="spellEnd"/>
      <w:r w:rsidRPr="001005B8">
        <w:rPr>
          <w:rFonts w:ascii="Garamond" w:hAnsi="Garamond"/>
        </w:rPr>
        <w:t>. nie skôr, ani neskôr) mesiaci nasledujúcom po mesiaci, v ktorom boli služby poskytnuté, inak mu nárok na cenu zaniká.</w:t>
      </w:r>
      <w:r w:rsidRPr="001B1D74">
        <w:t xml:space="preserve"> </w:t>
      </w:r>
    </w:p>
    <w:p w:rsidR="001543AD" w:rsidRPr="00472535" w:rsidRDefault="001543AD" w:rsidP="001543AD">
      <w:pPr>
        <w:spacing w:line="0" w:lineRule="atLeast"/>
        <w:ind w:left="567"/>
        <w:jc w:val="both"/>
        <w:rPr>
          <w:rFonts w:ascii="Garamond" w:hAnsi="Garamond" w:cs="Garamond"/>
        </w:rPr>
      </w:pPr>
    </w:p>
    <w:p w:rsidR="001543AD" w:rsidRPr="00B65DC6" w:rsidRDefault="001543AD" w:rsidP="001543AD">
      <w:pPr>
        <w:numPr>
          <w:ilvl w:val="0"/>
          <w:numId w:val="19"/>
        </w:numPr>
        <w:tabs>
          <w:tab w:val="clear" w:pos="360"/>
          <w:tab w:val="num" w:pos="567"/>
        </w:tabs>
        <w:spacing w:line="0" w:lineRule="atLeast"/>
        <w:ind w:left="567" w:hanging="567"/>
        <w:jc w:val="both"/>
        <w:rPr>
          <w:rFonts w:ascii="Garamond" w:hAnsi="Garamond" w:cs="Garamond"/>
          <w:i/>
          <w:iCs/>
        </w:rPr>
      </w:pPr>
      <w:r w:rsidRPr="00472535">
        <w:rPr>
          <w:rFonts w:ascii="Garamond" w:hAnsi="Garamond" w:cs="Arial"/>
        </w:rPr>
        <w:t>Neoddeliteľnou súčasťou faktúry musí byť preberací protokol</w:t>
      </w:r>
      <w:r>
        <w:rPr>
          <w:rFonts w:ascii="Garamond" w:hAnsi="Garamond" w:cs="Arial"/>
        </w:rPr>
        <w:t xml:space="preserve"> (podľa článku II. bod 8. tejto Zmluvy)</w:t>
      </w:r>
      <w:r w:rsidRPr="00472535">
        <w:rPr>
          <w:rFonts w:ascii="Garamond" w:hAnsi="Garamond" w:cs="Arial"/>
        </w:rPr>
        <w:t xml:space="preserve">, podpísaný obidvomi zmluvnými stranami, ktorý tvorí hmotnoprávnu podmienku </w:t>
      </w:r>
      <w:r w:rsidRPr="00472535">
        <w:rPr>
          <w:rFonts w:ascii="Garamond" w:hAnsi="Garamond" w:cs="Arial"/>
          <w:b/>
          <w:bCs/>
        </w:rPr>
        <w:t>vzniku nároku na cenu za poskytnuté služby</w:t>
      </w:r>
      <w:r w:rsidRPr="00472535">
        <w:rPr>
          <w:rFonts w:ascii="Garamond" w:hAnsi="Garamond" w:cs="Arial"/>
        </w:rPr>
        <w:t xml:space="preserve"> podľa tejto Zmluvy, a z ktorého bude </w:t>
      </w:r>
      <w:proofErr w:type="spellStart"/>
      <w:r w:rsidRPr="00472535">
        <w:rPr>
          <w:rFonts w:ascii="Garamond" w:hAnsi="Garamond" w:cs="Arial"/>
        </w:rPr>
        <w:t>o.i</w:t>
      </w:r>
      <w:proofErr w:type="spellEnd"/>
      <w:r w:rsidRPr="00472535">
        <w:rPr>
          <w:rFonts w:ascii="Garamond" w:hAnsi="Garamond" w:cs="Arial"/>
        </w:rPr>
        <w:t>. vyplývať, že dodávateľ riadne ukončil a odovzdal, a objednávateľ prevzal objednané služby. V prípade, ak preberací protokol nebude tvoriť neoddeliteľnú súčasťou faktúry, nenastane splatnosť fakturovanej ceny.</w:t>
      </w: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 xml:space="preserve">Faktúra vystavená dodávateľom musí obsahovať náležitosti daňového dokladu v zmysle zákona č. </w:t>
      </w:r>
      <w:r w:rsidRPr="00472535">
        <w:rPr>
          <w:rFonts w:ascii="Garamond" w:hAnsi="Garamond"/>
        </w:rPr>
        <w:t>zákona č. 431/2002 Z. z. o účtovníctve.</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rPr>
        <w:t>Adresou slúžiacou na účely doručenia vystavených faktúr je adresa sídla objednávateľa.</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cs="Arial"/>
        </w:rPr>
        <w:t>Zmluvné strany sa dohodli, že v</w:t>
      </w:r>
      <w:r w:rsidRPr="00472535">
        <w:rPr>
          <w:rFonts w:ascii="Garamond" w:hAnsi="Garamond"/>
        </w:rPr>
        <w:t> prípade ak faktúra vystavená podľa tejto Zmluvy nebude obsahovať minimálne náležitosti daňového dokladu alebo nebude v súlade s touto Zmluvou, je objednávateľ oprávnený vrátiť faktúru dodávateľovi na doplnenie. V takom prípade sa prerušuje plynutie lehoty splatnosti a nová lehota splatnosti začína plynúť od dátumu doručenia opravenej, alebo doplnenej faktúry, spĺňajúcej minimálne náležitosti daňového dokladu. Splatnosť faktúr sa pozastavuje tiež v prípade, že objednávateľ uplatnil nároky z vád poskytnutej služby, a to až do času kým sa zmluvné strany nedohodnú, alebo sa súdnou cestou nerozhodne o oprávnenosti tohto nároku.</w:t>
      </w:r>
    </w:p>
    <w:p w:rsidR="001543AD" w:rsidRPr="00472535" w:rsidRDefault="001543AD" w:rsidP="001543AD">
      <w:pPr>
        <w:spacing w:line="0" w:lineRule="atLeast"/>
        <w:ind w:left="567"/>
        <w:jc w:val="both"/>
        <w:rPr>
          <w:rFonts w:ascii="Garamond" w:hAnsi="Garamond" w:cs="Garamond"/>
        </w:rPr>
      </w:pPr>
    </w:p>
    <w:p w:rsidR="001543AD" w:rsidRPr="00472535" w:rsidRDefault="001543AD" w:rsidP="001543AD">
      <w:pPr>
        <w:numPr>
          <w:ilvl w:val="0"/>
          <w:numId w:val="19"/>
        </w:numPr>
        <w:tabs>
          <w:tab w:val="clear" w:pos="360"/>
          <w:tab w:val="num" w:pos="567"/>
        </w:tabs>
        <w:spacing w:line="0" w:lineRule="atLeast"/>
        <w:ind w:left="567" w:hanging="567"/>
        <w:jc w:val="both"/>
        <w:rPr>
          <w:rFonts w:ascii="Garamond" w:hAnsi="Garamond" w:cs="Garamond"/>
        </w:rPr>
      </w:pPr>
      <w:r w:rsidRPr="00472535">
        <w:rPr>
          <w:rFonts w:ascii="Garamond" w:hAnsi="Garamond"/>
        </w:rPr>
        <w:t xml:space="preserve">Peňažný záväzok objednávateľa zaplatiť dodávateľovi cenu a iné úhrady podľa tejto Zmluvy je splnený odpísaním platenej sumy z účtu objednávateľa v jeho banke. V prípade, ak v cezhraničnom bezhotovostnom platobnom styku vznikne dodávateľovi a/alebo </w:t>
      </w:r>
      <w:r w:rsidRPr="00472535">
        <w:rPr>
          <w:rFonts w:ascii="Garamond" w:hAnsi="Garamond"/>
        </w:rPr>
        <w:lastRenderedPageBreak/>
        <w:t>objednávateľovi potreba platiť akékoľvek poplatky, každá zo zmluvných strán znáša poplatky, ktoré jej vzniknú sama.</w:t>
      </w:r>
    </w:p>
    <w:p w:rsidR="001543AD" w:rsidRDefault="001543AD" w:rsidP="001543AD">
      <w:pPr>
        <w:spacing w:line="0" w:lineRule="atLeast"/>
        <w:jc w:val="both"/>
        <w:rPr>
          <w:rFonts w:ascii="Garamond" w:hAnsi="Garamond" w:cs="Garamond"/>
        </w:rPr>
      </w:pPr>
    </w:p>
    <w:p w:rsidR="001543AD" w:rsidRDefault="001543AD" w:rsidP="001543AD">
      <w:pPr>
        <w:spacing w:line="0" w:lineRule="atLeast"/>
        <w:jc w:val="both"/>
        <w:rPr>
          <w:rFonts w:ascii="Garamond" w:hAnsi="Garamond" w:cs="Garamond"/>
        </w:rPr>
      </w:pPr>
    </w:p>
    <w:p w:rsidR="001543AD" w:rsidRPr="00472535" w:rsidRDefault="001543AD" w:rsidP="001543AD">
      <w:pPr>
        <w:spacing w:line="0" w:lineRule="atLeast"/>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p>
    <w:p w:rsidR="001543AD" w:rsidRPr="00472535" w:rsidRDefault="001543AD" w:rsidP="001543AD">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Sankcie</w:t>
      </w:r>
    </w:p>
    <w:p w:rsidR="001543AD" w:rsidRPr="00472535" w:rsidRDefault="001543AD" w:rsidP="001543AD">
      <w:pPr>
        <w:spacing w:line="0" w:lineRule="atLeast"/>
        <w:ind w:left="567"/>
        <w:jc w:val="both"/>
        <w:rPr>
          <w:rFonts w:ascii="Garamond" w:hAnsi="Garamond" w:cs="Garamond"/>
        </w:rPr>
      </w:pPr>
    </w:p>
    <w:p w:rsidR="001543AD" w:rsidRPr="00AB7A08" w:rsidRDefault="001543AD" w:rsidP="001543AD">
      <w:pPr>
        <w:numPr>
          <w:ilvl w:val="0"/>
          <w:numId w:val="15"/>
        </w:numPr>
        <w:spacing w:line="0" w:lineRule="atLeast"/>
        <w:jc w:val="both"/>
        <w:rPr>
          <w:rFonts w:ascii="Garamond" w:hAnsi="Garamond" w:cs="Garamond"/>
          <w:color w:val="000000"/>
        </w:rPr>
      </w:pPr>
      <w:r w:rsidRPr="001E6F95">
        <w:rPr>
          <w:rFonts w:ascii="Garamond" w:hAnsi="Garamond"/>
        </w:rPr>
        <w:t>V </w:t>
      </w:r>
      <w:r w:rsidRPr="003F345C">
        <w:rPr>
          <w:rFonts w:ascii="Garamond" w:hAnsi="Garamond"/>
          <w:color w:val="000000"/>
        </w:rPr>
        <w:t xml:space="preserve">prípade omeškania dodávateľa s prevzatím pracoviska v zmysle bodu VII. bod 1. tejto Zmluvy si môže objednávateľ uplatniť zmluvnú pokutu vo výške 0,1 % </w:t>
      </w:r>
      <w:r w:rsidRPr="003F345C">
        <w:rPr>
          <w:rFonts w:ascii="Garamond" w:eastAsia="Calibri" w:hAnsi="Garamond"/>
          <w:color w:val="000000"/>
          <w:lang w:eastAsia="en-US"/>
        </w:rPr>
        <w:t xml:space="preserve">z celkovej ceny za poskytnutie všetkých služieb </w:t>
      </w:r>
      <w:r w:rsidRPr="00213D25">
        <w:rPr>
          <w:rFonts w:ascii="Garamond" w:eastAsia="Calibri" w:hAnsi="Garamond"/>
          <w:color w:val="000000"/>
          <w:lang w:eastAsia="en-US"/>
        </w:rPr>
        <w:t>uvedenej v</w:t>
      </w:r>
      <w:r>
        <w:rPr>
          <w:rFonts w:ascii="Garamond" w:eastAsia="Calibri" w:hAnsi="Garamond"/>
          <w:color w:val="000000"/>
          <w:lang w:eastAsia="en-US"/>
        </w:rPr>
        <w:t xml:space="preserve"> predmetnej </w:t>
      </w:r>
      <w:r w:rsidRPr="00213D25">
        <w:rPr>
          <w:rFonts w:ascii="Garamond" w:eastAsia="Calibri" w:hAnsi="Garamond"/>
          <w:color w:val="000000"/>
          <w:lang w:eastAsia="en-US"/>
        </w:rPr>
        <w:t>čiastkovej zákazke</w:t>
      </w:r>
      <w:r>
        <w:rPr>
          <w:rFonts w:ascii="Garamond" w:eastAsia="Calibri" w:hAnsi="Garamond"/>
          <w:color w:val="000000"/>
          <w:lang w:eastAsia="en-US"/>
        </w:rPr>
        <w:t>,</w:t>
      </w:r>
      <w:r w:rsidRPr="00213D25">
        <w:rPr>
          <w:rFonts w:ascii="Garamond" w:eastAsia="Calibri" w:hAnsi="Garamond"/>
          <w:color w:val="000000"/>
          <w:lang w:eastAsia="en-US"/>
        </w:rPr>
        <w:t xml:space="preserve"> </w:t>
      </w:r>
      <w:r w:rsidRPr="003F345C">
        <w:rPr>
          <w:rFonts w:ascii="Garamond" w:eastAsia="Calibri" w:hAnsi="Garamond"/>
          <w:color w:val="000000"/>
          <w:lang w:eastAsia="en-US"/>
        </w:rPr>
        <w:t>za každý čo i len začatý deň z omeškania až do doby prebratia pracoviska alebo odovzdania pracoviska inému dodávateľovi v zmysle článku XIII. bod 10. tejto Zmluvy.</w:t>
      </w: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eastAsia="Calibri" w:hAnsi="Garamond"/>
          <w:color w:val="000000"/>
          <w:lang w:eastAsia="en-US"/>
        </w:rPr>
        <w:t xml:space="preserve">V prípade omeškania dodávateľa s poskytnutím služby, </w:t>
      </w:r>
      <w:proofErr w:type="spellStart"/>
      <w:r w:rsidRPr="003F345C">
        <w:rPr>
          <w:rFonts w:ascii="Garamond" w:eastAsia="Calibri" w:hAnsi="Garamond"/>
          <w:color w:val="000000"/>
          <w:lang w:eastAsia="en-US"/>
        </w:rPr>
        <w:t>t.j</w:t>
      </w:r>
      <w:proofErr w:type="spellEnd"/>
      <w:r w:rsidRPr="003F345C">
        <w:rPr>
          <w:rFonts w:ascii="Garamond" w:eastAsia="Calibri" w:hAnsi="Garamond"/>
          <w:color w:val="000000"/>
          <w:lang w:eastAsia="en-US"/>
        </w:rPr>
        <w:t>. nedodržanie stanovených termínov v zmysle zákazkového listu, má objednávateľ právo uplatniť voči nemu zmluvnú pokutu vo výške 0,01 % z celkovej ceny za poskytnutie všetkých služieb uvedenej v</w:t>
      </w:r>
      <w:r>
        <w:rPr>
          <w:rFonts w:ascii="Garamond" w:eastAsia="Calibri" w:hAnsi="Garamond"/>
          <w:color w:val="000000"/>
          <w:lang w:eastAsia="en-US"/>
        </w:rPr>
        <w:t> predmetnej</w:t>
      </w:r>
      <w:r w:rsidRPr="003F345C">
        <w:rPr>
          <w:rFonts w:ascii="Garamond" w:eastAsia="Calibri" w:hAnsi="Garamond"/>
          <w:color w:val="000000"/>
          <w:lang w:eastAsia="en-US"/>
        </w:rPr>
        <w:t xml:space="preserve"> čiastkovej zákazke, a to za každý čo i len začatý deň omeškania.</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 xml:space="preserve">V prípade nedodržania určeného technologického postupu podľa zákazkového listu a/alebo čiastkovej zmluvy a/alebo požadovanej kvality prác uvedených vo </w:t>
      </w:r>
      <w:r w:rsidRPr="000E2D7D">
        <w:rPr>
          <w:rFonts w:ascii="Garamond" w:hAnsi="Garamond"/>
          <w:color w:val="000000"/>
        </w:rPr>
        <w:t>Všeobecne záväzných podmienkach</w:t>
      </w:r>
      <w:r w:rsidRPr="003F345C">
        <w:rPr>
          <w:rFonts w:ascii="Garamond" w:hAnsi="Garamond"/>
          <w:color w:val="000000"/>
        </w:rPr>
        <w:t xml:space="preserve">, má objednávateľ právo uplatniť voči dodávateľovi zmluvnú pokutu </w:t>
      </w:r>
      <w:r w:rsidRPr="000E2D7D">
        <w:rPr>
          <w:rFonts w:ascii="Garamond" w:hAnsi="Garamond"/>
        </w:rPr>
        <w:t>vo výške 10 %</w:t>
      </w:r>
      <w:r w:rsidRPr="000E2D7D">
        <w:rPr>
          <w:rFonts w:ascii="Garamond" w:eastAsia="Calibri" w:hAnsi="Garamond"/>
          <w:lang w:eastAsia="en-US"/>
        </w:rPr>
        <w:t xml:space="preserve"> z celkovej ceny za poskytnutie všetkých služieb uvedenej v predmetnej čiastkovej zákazke</w:t>
      </w:r>
      <w:r w:rsidRPr="000E2D7D">
        <w:rPr>
          <w:rFonts w:ascii="Garamond" w:hAnsi="Garamond"/>
        </w:rPr>
        <w:t>.</w:t>
      </w:r>
    </w:p>
    <w:p w:rsidR="001543AD" w:rsidRPr="003F345C" w:rsidRDefault="001543AD" w:rsidP="001543AD">
      <w:pPr>
        <w:spacing w:line="0" w:lineRule="atLeast"/>
        <w:ind w:left="567"/>
        <w:jc w:val="both"/>
        <w:rPr>
          <w:rFonts w:ascii="Garamond" w:hAnsi="Garamond" w:cs="Garamond"/>
          <w:color w:val="000000"/>
        </w:rPr>
      </w:pPr>
    </w:p>
    <w:p w:rsidR="001543AD" w:rsidRPr="007A0E76"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Zaplatením zmluvnej pokuty podľa tohto článku nie je dotknutý nárok objednávateľa na náhradu škody v celom rozsahu.</w:t>
      </w: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s="Garamond"/>
          <w:color w:val="000000"/>
        </w:rPr>
        <w:t>Dodávateľ je povinný zmluvnú pokutu dohodnutú v tomto článku zaplatiť, aj v prípade ak porušenie dotknutej povinnosti nezavinil.</w:t>
      </w:r>
    </w:p>
    <w:p w:rsidR="001543AD" w:rsidRPr="003F345C" w:rsidRDefault="001543AD" w:rsidP="001543AD">
      <w:pPr>
        <w:spacing w:line="0" w:lineRule="atLeast"/>
        <w:ind w:left="567"/>
        <w:jc w:val="both"/>
        <w:rPr>
          <w:rFonts w:ascii="Garamond" w:hAnsi="Garamond" w:cs="Garamond"/>
          <w:color w:val="000000"/>
        </w:rPr>
      </w:pPr>
    </w:p>
    <w:p w:rsidR="001543AD" w:rsidRPr="003F345C"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Objednávateľ môže zmluvné pokuty v zmysle tohto článku aj kumulovať.</w:t>
      </w:r>
    </w:p>
    <w:p w:rsidR="001543AD" w:rsidRPr="003F345C" w:rsidRDefault="001543AD" w:rsidP="001543AD">
      <w:pPr>
        <w:spacing w:line="0" w:lineRule="atLeast"/>
        <w:ind w:left="567"/>
        <w:jc w:val="both"/>
        <w:rPr>
          <w:rFonts w:ascii="Garamond" w:hAnsi="Garamond" w:cs="Garamond"/>
          <w:color w:val="000000"/>
        </w:rPr>
      </w:pPr>
    </w:p>
    <w:p w:rsidR="001543AD" w:rsidRDefault="001543AD" w:rsidP="001543AD">
      <w:pPr>
        <w:numPr>
          <w:ilvl w:val="0"/>
          <w:numId w:val="15"/>
        </w:numPr>
        <w:spacing w:line="0" w:lineRule="atLeast"/>
        <w:jc w:val="both"/>
        <w:rPr>
          <w:rFonts w:ascii="Garamond" w:hAnsi="Garamond" w:cs="Garamond"/>
          <w:color w:val="000000"/>
        </w:rPr>
      </w:pPr>
      <w:r w:rsidRPr="003F345C">
        <w:rPr>
          <w:rFonts w:ascii="Garamond" w:hAnsi="Garamond"/>
          <w:color w:val="000000"/>
        </w:rPr>
        <w:t>V prípade omeškania úhrady faktúry v zmysle článku X. objednávateľa s platením môže si dodávateľ uplatniť úrok z omeškania 0,01 % z dlžnej ceny za každý deň omeškania</w:t>
      </w:r>
      <w:r w:rsidRPr="003F345C">
        <w:rPr>
          <w:rFonts w:ascii="Garamond" w:hAnsi="Garamond" w:cs="Garamond"/>
          <w:color w:val="000000"/>
        </w:rPr>
        <w:t>.</w:t>
      </w:r>
    </w:p>
    <w:p w:rsidR="001543AD" w:rsidRDefault="001543AD" w:rsidP="001543AD">
      <w:pPr>
        <w:pStyle w:val="Odsekzoznamu"/>
        <w:rPr>
          <w:rFonts w:ascii="Garamond" w:hAnsi="Garamond" w:cs="Garamond"/>
          <w:color w:val="000000"/>
        </w:rPr>
      </w:pPr>
    </w:p>
    <w:p w:rsidR="001543AD" w:rsidRDefault="001543AD" w:rsidP="001543AD">
      <w:pPr>
        <w:spacing w:line="0" w:lineRule="atLeast"/>
        <w:jc w:val="both"/>
        <w:rPr>
          <w:rFonts w:ascii="Garamond" w:hAnsi="Garamond" w:cs="Garamond"/>
          <w:color w:val="000000"/>
        </w:rPr>
      </w:pPr>
    </w:p>
    <w:p w:rsidR="001543AD" w:rsidRPr="00B65DC6" w:rsidRDefault="001543AD" w:rsidP="001543AD">
      <w:pPr>
        <w:spacing w:line="0" w:lineRule="atLeast"/>
        <w:jc w:val="both"/>
        <w:rPr>
          <w:rFonts w:ascii="Garamond" w:hAnsi="Garamond" w:cs="Garamond"/>
          <w:color w:val="000000"/>
        </w:rPr>
      </w:pPr>
    </w:p>
    <w:p w:rsidR="001543AD" w:rsidRPr="00AB7A08" w:rsidRDefault="001543AD" w:rsidP="001543AD">
      <w:pPr>
        <w:spacing w:line="0" w:lineRule="atLeast"/>
        <w:jc w:val="both"/>
        <w:rPr>
          <w:rFonts w:ascii="Garamond" w:hAnsi="Garamond" w:cs="Garamond"/>
          <w:color w:val="000000"/>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XII.</w:t>
      </w:r>
    </w:p>
    <w:p w:rsidR="001543AD" w:rsidRPr="00472535" w:rsidRDefault="001543AD" w:rsidP="001543AD">
      <w:pPr>
        <w:pStyle w:val="Nadpis2"/>
        <w:shd w:val="clear" w:color="auto" w:fill="D9D9D9"/>
        <w:spacing w:line="0" w:lineRule="atLeast"/>
        <w:rPr>
          <w:rFonts w:ascii="Garamond" w:hAnsi="Garamond" w:cs="Garamond"/>
          <w:sz w:val="26"/>
          <w:szCs w:val="26"/>
        </w:rPr>
      </w:pPr>
      <w:r>
        <w:rPr>
          <w:rFonts w:ascii="Garamond" w:hAnsi="Garamond" w:cs="Garamond"/>
          <w:b w:val="0"/>
          <w:sz w:val="26"/>
          <w:szCs w:val="26"/>
        </w:rPr>
        <w:t>Náhrada škody</w:t>
      </w:r>
      <w:r w:rsidRPr="00472535">
        <w:rPr>
          <w:rFonts w:ascii="Garamond" w:hAnsi="Garamond" w:cs="Garamond"/>
          <w:b w:val="0"/>
          <w:sz w:val="26"/>
          <w:szCs w:val="26"/>
        </w:rPr>
        <w:t xml:space="preserve"> </w:t>
      </w:r>
    </w:p>
    <w:p w:rsidR="001543AD" w:rsidRPr="00472535" w:rsidRDefault="001543AD" w:rsidP="001543AD">
      <w:pPr>
        <w:ind w:left="1134"/>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Pr>
          <w:rFonts w:ascii="Garamond" w:hAnsi="Garamond" w:cs="Garamond"/>
        </w:rPr>
        <w:t>Z</w:t>
      </w:r>
      <w:r w:rsidRPr="00472535">
        <w:rPr>
          <w:rFonts w:ascii="Garamond" w:hAnsi="Garamond" w:cs="Garamond"/>
        </w:rPr>
        <w:t>mluv</w:t>
      </w:r>
      <w:r>
        <w:rPr>
          <w:rFonts w:ascii="Garamond" w:hAnsi="Garamond" w:cs="Garamond"/>
        </w:rPr>
        <w:t xml:space="preserve">né strany dohodli, že reklamáciu poskytovanej služby je objednávateľ oprávnený uskutočniť aj prostredníctvom </w:t>
      </w:r>
      <w:r w:rsidRPr="00472535">
        <w:rPr>
          <w:rFonts w:ascii="Garamond" w:hAnsi="Garamond" w:cs="Garamond"/>
        </w:rPr>
        <w:t xml:space="preserve">e-mailu, alebo osobne. </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1543AD" w:rsidRPr="00472535" w:rsidRDefault="001543AD" w:rsidP="001543AD">
      <w:pPr>
        <w:jc w:val="both"/>
        <w:rPr>
          <w:rFonts w:ascii="Garamond" w:hAnsi="Garamond" w:cs="Garamond"/>
        </w:rPr>
      </w:pPr>
    </w:p>
    <w:p w:rsidR="001543AD" w:rsidRPr="00472535" w:rsidRDefault="001543AD" w:rsidP="001543AD">
      <w:pPr>
        <w:numPr>
          <w:ilvl w:val="0"/>
          <w:numId w:val="8"/>
        </w:numPr>
        <w:jc w:val="both"/>
        <w:rPr>
          <w:rFonts w:ascii="Garamond" w:hAnsi="Garamond" w:cs="Garamond"/>
        </w:rPr>
      </w:pPr>
      <w:r w:rsidRPr="00472535">
        <w:rPr>
          <w:rFonts w:ascii="Garamond" w:hAnsi="Garamond" w:cs="Garamond"/>
        </w:rPr>
        <w:lastRenderedPageBreak/>
        <w:t>Zmluvné strany sa dohodli, že objednávateľ má právo odmietnuť zaplatiť cenu až do výšky škody, za ktorú dodávateľ zodpovedá objednávateľovi.</w:t>
      </w:r>
    </w:p>
    <w:p w:rsidR="001543AD" w:rsidRPr="00472535" w:rsidRDefault="001543AD" w:rsidP="001543AD">
      <w:pPr>
        <w:jc w:val="both"/>
        <w:rPr>
          <w:rFonts w:ascii="Garamond" w:hAnsi="Garamond" w:cs="Garamond"/>
        </w:rPr>
      </w:pPr>
    </w:p>
    <w:p w:rsidR="001543AD" w:rsidRPr="00B65DC6" w:rsidRDefault="001543AD" w:rsidP="001543AD">
      <w:pPr>
        <w:numPr>
          <w:ilvl w:val="0"/>
          <w:numId w:val="8"/>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vykonaní služieb podľa tejto Zmluvy.</w:t>
      </w:r>
    </w:p>
    <w:p w:rsidR="001543AD" w:rsidRDefault="001543AD" w:rsidP="001543AD">
      <w:pPr>
        <w:ind w:left="567"/>
        <w:jc w:val="both"/>
        <w:rPr>
          <w:rFonts w:ascii="Garamond" w:hAnsi="Garamond" w:cs="Garamond"/>
        </w:rPr>
      </w:pPr>
    </w:p>
    <w:p w:rsidR="001543AD" w:rsidRDefault="001543AD" w:rsidP="00C309E1">
      <w:pPr>
        <w:jc w:val="both"/>
        <w:rPr>
          <w:rFonts w:ascii="Garamond" w:hAnsi="Garamond" w:cs="Garamond"/>
        </w:rPr>
      </w:pPr>
    </w:p>
    <w:p w:rsidR="001543AD" w:rsidRPr="00472535" w:rsidRDefault="001543AD" w:rsidP="00C309E1">
      <w:pPr>
        <w:jc w:val="both"/>
        <w:rPr>
          <w:rFonts w:ascii="Garamond" w:hAnsi="Garamond" w:cs="Garamond"/>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r>
        <w:rPr>
          <w:rFonts w:ascii="Garamond" w:hAnsi="Garamond" w:cs="Garamond"/>
          <w:b/>
          <w:sz w:val="26"/>
          <w:szCs w:val="26"/>
        </w:rPr>
        <w:t>II</w:t>
      </w:r>
      <w:r w:rsidRPr="00472535">
        <w:rPr>
          <w:rFonts w:ascii="Garamond" w:hAnsi="Garamond" w:cs="Garamond"/>
          <w:b/>
          <w:sz w:val="26"/>
          <w:szCs w:val="26"/>
        </w:rPr>
        <w:t>.</w:t>
      </w:r>
    </w:p>
    <w:p w:rsidR="001543AD" w:rsidRPr="00472535" w:rsidRDefault="001543AD" w:rsidP="001543AD">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Trvanie a zánik Zmluvy</w:t>
      </w:r>
    </w:p>
    <w:p w:rsidR="001543AD" w:rsidRPr="00472535" w:rsidRDefault="001543AD" w:rsidP="001543AD">
      <w:pPr>
        <w:pStyle w:val="Nadpis2"/>
        <w:spacing w:line="0" w:lineRule="atLeast"/>
        <w:jc w:val="both"/>
        <w:rPr>
          <w:rFonts w:ascii="Garamond" w:hAnsi="Garamond" w:cs="Garamond"/>
          <w:b w:val="0"/>
          <w:szCs w:val="24"/>
        </w:rPr>
      </w:pPr>
    </w:p>
    <w:p w:rsidR="001543AD" w:rsidRPr="0010129C" w:rsidRDefault="001543AD" w:rsidP="001543AD">
      <w:pPr>
        <w:numPr>
          <w:ilvl w:val="0"/>
          <w:numId w:val="12"/>
        </w:numPr>
        <w:spacing w:line="0" w:lineRule="atLeast"/>
        <w:jc w:val="both"/>
        <w:rPr>
          <w:rFonts w:ascii="Garamond" w:hAnsi="Garamond" w:cs="Garamond"/>
        </w:rPr>
      </w:pPr>
      <w:r w:rsidRPr="0010129C">
        <w:rPr>
          <w:rFonts w:ascii="Garamond" w:hAnsi="Garamond"/>
        </w:rPr>
        <w:t xml:space="preserve">Táto Zmluva je uzavretá na </w:t>
      </w:r>
      <w:r w:rsidRPr="0010129C">
        <w:rPr>
          <w:rFonts w:ascii="Garamond" w:hAnsi="Garamond"/>
          <w:b/>
          <w:bCs/>
          <w:u w:val="single"/>
        </w:rPr>
        <w:t>dobu určitú</w:t>
      </w:r>
      <w:r w:rsidRPr="0010129C">
        <w:rPr>
          <w:rFonts w:ascii="Garamond" w:hAnsi="Garamond"/>
        </w:rPr>
        <w:t xml:space="preserve">, a to v trvaní </w:t>
      </w:r>
      <w:r>
        <w:rPr>
          <w:rFonts w:ascii="Garamond" w:hAnsi="Garamond"/>
          <w:b/>
          <w:bCs/>
          <w:u w:val="single"/>
        </w:rPr>
        <w:t>do 31.12.2019</w:t>
      </w:r>
      <w:r w:rsidRPr="0010129C">
        <w:t xml:space="preserve"> </w:t>
      </w:r>
      <w:r w:rsidRPr="0010129C">
        <w:rPr>
          <w:rFonts w:ascii="Garamond" w:hAnsi="Garamond"/>
        </w:rPr>
        <w:t xml:space="preserve">od nadobudnutia jej účinnosti, </w:t>
      </w:r>
      <w:r w:rsidRPr="0010129C">
        <w:t xml:space="preserve">alebo do vyčerpania finančného </w:t>
      </w:r>
      <w:r w:rsidRPr="0010129C">
        <w:rPr>
          <w:spacing w:val="12"/>
        </w:rPr>
        <w:t xml:space="preserve"> </w:t>
      </w:r>
      <w:r w:rsidRPr="0010129C">
        <w:t xml:space="preserve">limitu celkovej konečnej hodnoty zákazky </w:t>
      </w:r>
      <w:r>
        <w:t xml:space="preserve">v </w:t>
      </w:r>
      <w:r w:rsidRPr="0010129C">
        <w:t xml:space="preserve">EUR bez DPH podľa toho, ktorá situácia nastane skôr. </w:t>
      </w:r>
    </w:p>
    <w:p w:rsidR="001543AD" w:rsidRPr="0010129C" w:rsidRDefault="001543AD" w:rsidP="001543AD">
      <w:pPr>
        <w:spacing w:line="0" w:lineRule="atLeast"/>
        <w:ind w:left="567"/>
        <w:jc w:val="both"/>
        <w:rPr>
          <w:rFonts w:ascii="Garamond" w:hAnsi="Garamond" w:cs="Garamond"/>
          <w:color w:val="FF0000"/>
        </w:rPr>
      </w:pPr>
    </w:p>
    <w:p w:rsidR="001543AD" w:rsidRPr="00472535" w:rsidRDefault="001543AD" w:rsidP="001543AD">
      <w:pPr>
        <w:numPr>
          <w:ilvl w:val="0"/>
          <w:numId w:val="12"/>
        </w:numPr>
        <w:spacing w:line="0" w:lineRule="atLeast"/>
        <w:jc w:val="both"/>
        <w:rPr>
          <w:rFonts w:ascii="Garamond" w:hAnsi="Garamond" w:cs="Garamond"/>
        </w:rPr>
      </w:pPr>
      <w:r w:rsidRPr="00472535">
        <w:rPr>
          <w:rFonts w:ascii="Garamond" w:hAnsi="Garamond" w:cs="Garamond"/>
        </w:rPr>
        <w:t xml:space="preserve">Táto Zmluva a/alebo čiastková zmluva uzavretá na jej základe, môže zaniknúť </w:t>
      </w:r>
      <w:r w:rsidRPr="00472535">
        <w:rPr>
          <w:rFonts w:ascii="Garamond" w:hAnsi="Garamond" w:cs="Garamond"/>
          <w:u w:val="single"/>
        </w:rPr>
        <w:t>výhradne spôsobmi uvedenými v tomto článku</w:t>
      </w:r>
      <w:r w:rsidRPr="00472535">
        <w:rPr>
          <w:rFonts w:ascii="Garamond" w:hAnsi="Garamond" w:cs="Garamond"/>
        </w:rPr>
        <w:t>.</w:t>
      </w:r>
    </w:p>
    <w:p w:rsidR="001543AD" w:rsidRPr="00472535" w:rsidRDefault="001543AD" w:rsidP="001543AD">
      <w:pPr>
        <w:spacing w:line="0" w:lineRule="atLeast"/>
        <w:ind w:left="567"/>
        <w:jc w:val="both"/>
        <w:rPr>
          <w:rFonts w:ascii="Garamond" w:hAnsi="Garamond" w:cs="Garamond"/>
        </w:rPr>
      </w:pPr>
    </w:p>
    <w:p w:rsidR="001543AD" w:rsidRPr="00C44F47" w:rsidRDefault="001543AD" w:rsidP="001543AD">
      <w:pPr>
        <w:numPr>
          <w:ilvl w:val="0"/>
          <w:numId w:val="12"/>
        </w:numPr>
        <w:spacing w:line="0" w:lineRule="atLeast"/>
        <w:jc w:val="both"/>
        <w:rPr>
          <w:rFonts w:ascii="Garamond" w:hAnsi="Garamond" w:cs="Garamond"/>
        </w:rPr>
      </w:pPr>
      <w:r w:rsidRPr="00472535">
        <w:rPr>
          <w:rFonts w:ascii="Garamond" w:hAnsi="Garamond"/>
          <w:iCs/>
        </w:rPr>
        <w:t>Ukončenie zmluvných vzťahov založených touto Zmluvou a/alebo čiastkovou zmluvou uzavretou na jej základe s určeným dodávateľom môže nastať:</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písomnou dohodou objednávateľa a určeného dodávateľa,</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 xml:space="preserve">písomným odstúpením od Zmluvy/čiastkovej zmluvy </w:t>
      </w:r>
      <w:r>
        <w:rPr>
          <w:rFonts w:ascii="Garamond" w:hAnsi="Garamond"/>
          <w:iCs/>
        </w:rPr>
        <w:t xml:space="preserve">alebo jej časti </w:t>
      </w:r>
      <w:r w:rsidRPr="00472535">
        <w:rPr>
          <w:rFonts w:ascii="Garamond" w:hAnsi="Garamond"/>
          <w:iCs/>
        </w:rPr>
        <w:t>adresovaným určenému dodávateľovi;</w:t>
      </w:r>
    </w:p>
    <w:p w:rsidR="001543AD" w:rsidRPr="00472535" w:rsidRDefault="001543AD" w:rsidP="001543AD">
      <w:pPr>
        <w:numPr>
          <w:ilvl w:val="0"/>
          <w:numId w:val="25"/>
        </w:numPr>
        <w:spacing w:line="0" w:lineRule="atLeast"/>
        <w:ind w:left="1134" w:hanging="567"/>
        <w:jc w:val="both"/>
        <w:rPr>
          <w:rFonts w:ascii="Garamond" w:hAnsi="Garamond"/>
          <w:iCs/>
        </w:rPr>
      </w:pPr>
      <w:r w:rsidRPr="00472535">
        <w:rPr>
          <w:rFonts w:ascii="Garamond" w:hAnsi="Garamond"/>
          <w:iCs/>
        </w:rPr>
        <w:t xml:space="preserve">písomnou výpoveďou objednávateľa alebo dodávateľa. </w:t>
      </w:r>
    </w:p>
    <w:p w:rsidR="001543AD" w:rsidRPr="00472535" w:rsidRDefault="001543AD" w:rsidP="001543AD">
      <w:pPr>
        <w:spacing w:line="0" w:lineRule="atLeast"/>
        <w:ind w:left="1134"/>
        <w:jc w:val="both"/>
        <w:rPr>
          <w:rFonts w:ascii="Garamond" w:hAnsi="Garamond"/>
          <w:iCs/>
        </w:rPr>
      </w:pPr>
    </w:p>
    <w:p w:rsidR="001543AD" w:rsidRPr="00472535" w:rsidRDefault="001543AD" w:rsidP="001543AD">
      <w:pPr>
        <w:spacing w:line="0" w:lineRule="atLeast"/>
        <w:ind w:left="567"/>
        <w:jc w:val="both"/>
        <w:rPr>
          <w:rFonts w:ascii="Garamond" w:hAnsi="Garamond"/>
          <w:iCs/>
        </w:rPr>
      </w:pPr>
      <w:r w:rsidRPr="00472535">
        <w:rPr>
          <w:rFonts w:ascii="Garamond" w:hAnsi="Garamond"/>
          <w:iCs/>
        </w:rPr>
        <w:t>Takéto ukončenie zmluvného vzťahu s niektorým dodávateľom nemá vplyv na platnosť zmluvného vzťahu založeného podľa tejto dohody s ostatnými  dodávateľmi</w:t>
      </w:r>
    </w:p>
    <w:p w:rsidR="001543AD" w:rsidRPr="00472535" w:rsidRDefault="001543AD" w:rsidP="001543AD">
      <w:pPr>
        <w:spacing w:line="0" w:lineRule="atLeast"/>
        <w:ind w:left="567"/>
        <w:jc w:val="both"/>
        <w:rPr>
          <w:rFonts w:ascii="Garamond" w:hAnsi="Garamond"/>
          <w:iCs/>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rPr>
        <w:t xml:space="preserve">V prípade zániku tejto Zmluvy </w:t>
      </w:r>
      <w:r w:rsidRPr="00472535">
        <w:rPr>
          <w:rFonts w:ascii="Garamond" w:hAnsi="Garamond"/>
          <w:b/>
          <w:bCs/>
        </w:rPr>
        <w:t>dohodou všetkých jej zmluvných strán</w:t>
      </w:r>
      <w:r w:rsidRPr="00472535">
        <w:rPr>
          <w:rFonts w:ascii="Garamond" w:hAnsi="Garamond"/>
        </w:rPr>
        <w:t xml:space="preserve">, táto zaniká dňom uvedeným v takto uzavretej dohode. V dohode o ukončení Zmluvy sa upravia aj vzájomné nároky zmluvných strán vzniknuté z plnenia zmluvných povinností alebo z ich porušenia druhou zmluvnou stranou ku dňu zániku tejto dohody. </w:t>
      </w:r>
    </w:p>
    <w:p w:rsidR="001543AD" w:rsidRPr="00472535" w:rsidRDefault="001543AD" w:rsidP="001543AD">
      <w:pPr>
        <w:pStyle w:val="Zkladntext2"/>
        <w:suppressAutoHyphens w:val="0"/>
        <w:spacing w:after="0" w:line="240" w:lineRule="auto"/>
        <w:ind w:left="567"/>
        <w:jc w:val="both"/>
        <w:rPr>
          <w:rFonts w:ascii="Garamond" w:hAnsi="Garamond"/>
          <w:strike/>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b/>
          <w:bCs/>
        </w:rPr>
        <w:t>Odstúpenie</w:t>
      </w:r>
      <w:r w:rsidRPr="00472535">
        <w:rPr>
          <w:rFonts w:ascii="Garamond" w:hAnsi="Garamond"/>
        </w:rPr>
        <w:t xml:space="preserve"> je možné len v prípadoch uvedených v tejto dohode alebo v prípadoch ustanovených zákonom. Ak objednávateľovi vznikne v niektorom zmluvnom vzťahu založenom touto Zmluvou a/alebo čiastkovou zmluvou uzavretou na jej základe právo na odstúpenie, môže objednávateľ podľa vlastnej voľby odstúpiť od celej čiastkovej zmluvy alebo len od jej časti a/alebo aj od ostatných resp. niektorých čiastkových zmlúv a/alebo aj od tejto Zmluvy, a to bez ohľadu na to, či sa už čiastočne plnia alebo sa v budúcnosti ešte len majú plniť.</w:t>
      </w:r>
    </w:p>
    <w:p w:rsidR="001543AD" w:rsidRPr="00472535" w:rsidRDefault="001543AD" w:rsidP="001543AD">
      <w:pPr>
        <w:pStyle w:val="Zkladntext2"/>
        <w:suppressAutoHyphens w:val="0"/>
        <w:spacing w:after="0" w:line="240" w:lineRule="auto"/>
        <w:ind w:left="567"/>
        <w:jc w:val="both"/>
        <w:rPr>
          <w:rFonts w:ascii="Garamond" w:hAnsi="Garamond"/>
          <w:strike/>
        </w:rPr>
      </w:pPr>
    </w:p>
    <w:p w:rsidR="001543AD" w:rsidRPr="00472535" w:rsidRDefault="001543AD" w:rsidP="001543AD">
      <w:pPr>
        <w:pStyle w:val="Zkladntext2"/>
        <w:numPr>
          <w:ilvl w:val="0"/>
          <w:numId w:val="12"/>
        </w:numPr>
        <w:suppressAutoHyphens w:val="0"/>
        <w:spacing w:after="0" w:line="240" w:lineRule="auto"/>
        <w:jc w:val="both"/>
        <w:rPr>
          <w:rFonts w:ascii="Garamond" w:hAnsi="Garamond"/>
          <w:strike/>
        </w:rPr>
      </w:pPr>
      <w:r w:rsidRPr="00472535">
        <w:rPr>
          <w:rFonts w:ascii="Garamond" w:hAnsi="Garamond" w:cs="Garamond"/>
        </w:rPr>
        <w:t xml:space="preserve">Pre účely tejto Zmluvy sa za </w:t>
      </w:r>
      <w:r w:rsidRPr="00472535">
        <w:rPr>
          <w:rFonts w:ascii="Garamond" w:hAnsi="Garamond" w:cs="Garamond"/>
          <w:b/>
          <w:bCs/>
        </w:rPr>
        <w:t>podstatné porušenie tejto Zmluvy</w:t>
      </w:r>
      <w:r w:rsidRPr="00472535">
        <w:rPr>
          <w:rFonts w:ascii="Garamond" w:hAnsi="Garamond" w:cs="Garamond"/>
        </w:rPr>
        <w:t xml:space="preserve"> považuje najmä prípad ak:</w:t>
      </w:r>
    </w:p>
    <w:p w:rsidR="001543AD" w:rsidRPr="00472535" w:rsidRDefault="001543AD" w:rsidP="001543AD">
      <w:pPr>
        <w:spacing w:line="0" w:lineRule="atLeast"/>
        <w:ind w:left="567"/>
        <w:jc w:val="both"/>
        <w:rPr>
          <w:rFonts w:ascii="Garamond" w:hAnsi="Garamond" w:cs="Garamond"/>
        </w:rPr>
      </w:pP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 xml:space="preserve">omeškanie dodávateľa s ukončením a odovzdaním služby v súlade s článkom IV. bod 1. tejto Zmluvy viac ako 10 </w:t>
      </w:r>
      <w:r>
        <w:rPr>
          <w:rFonts w:ascii="Garamond" w:hAnsi="Garamond"/>
        </w:rPr>
        <w:t xml:space="preserve">kalendárnych </w:t>
      </w:r>
      <w:r w:rsidRPr="001B1D74">
        <w:rPr>
          <w:rFonts w:ascii="Garamond" w:hAnsi="Garamond"/>
        </w:rPr>
        <w:t>dní,</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neakceptovanie objednávky v lehote uvedenej v článku III. bod 2. siedma odrážka,</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neprevzatie pracoviska dodávateľom v lehote určenej objednávateľom v podľa článku VII. bod 1. tejto Zmluvy,</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porušenie technologickej disciplíny (článok II. bod 4. písm. e) tejto Zmluvy) dodávateľom</w:t>
      </w:r>
      <w:r>
        <w:rPr>
          <w:rFonts w:ascii="Garamond" w:hAnsi="Garamond"/>
        </w:rPr>
        <w:t xml:space="preserve"> pri výkone služieb podľa príslušnej čiastkovej zmluvy,</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 xml:space="preserve">vykonanie prác dodávateľom, ktoré neboli objednávateľom zadané, </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lastRenderedPageBreak/>
        <w:t>poškodenie lesa a lesného pôdneho fondu, alebo ciest a objektov, pri ktorom vznikla objednávateľovi škoda,</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nevykonanie služieb v rozsahu dohodnutom v objednávke a zákazkovom liste,</w:t>
      </w:r>
    </w:p>
    <w:p w:rsidR="001543AD" w:rsidRPr="001B1D74" w:rsidRDefault="001543AD" w:rsidP="001543AD">
      <w:pPr>
        <w:numPr>
          <w:ilvl w:val="1"/>
          <w:numId w:val="12"/>
        </w:numPr>
        <w:spacing w:line="0" w:lineRule="atLeast"/>
        <w:jc w:val="both"/>
        <w:rPr>
          <w:rFonts w:ascii="Garamond" w:hAnsi="Garamond" w:cs="Garamond"/>
        </w:rPr>
      </w:pPr>
      <w:r w:rsidRPr="001B1D74">
        <w:rPr>
          <w:rFonts w:ascii="Garamond" w:hAnsi="Garamond"/>
        </w:rPr>
        <w:t>iné konanie v rozpore so všeobecne platnými právnymi predpismi,</w:t>
      </w:r>
    </w:p>
    <w:p w:rsidR="001543AD" w:rsidRPr="00B65DC6" w:rsidRDefault="001543AD" w:rsidP="001543AD">
      <w:pPr>
        <w:numPr>
          <w:ilvl w:val="1"/>
          <w:numId w:val="12"/>
        </w:numPr>
        <w:spacing w:line="0" w:lineRule="atLeast"/>
        <w:jc w:val="both"/>
        <w:rPr>
          <w:rFonts w:ascii="Garamond" w:hAnsi="Garamond" w:cs="Garamond"/>
        </w:rPr>
      </w:pPr>
      <w:r w:rsidRPr="001B1D74">
        <w:rPr>
          <w:rFonts w:ascii="Garamond" w:hAnsi="Garamond"/>
        </w:rPr>
        <w:t>preukázané nekvalitné vykonanie služby zavinené dodávateľom. Dodávateľ sa tejto zodpovednosti zbaví, ak riadne a včas upozornil objednávateľa na chybné zadanie zo strany objednávateľa a objednávateľ aj naďalej trval na poskytnutí služby.</w:t>
      </w: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rPr>
        <w:t>Odstúpe</w:t>
      </w:r>
      <w:r w:rsidRPr="00472535">
        <w:rPr>
          <w:rFonts w:ascii="Garamond" w:hAnsi="Garamond"/>
        </w:rPr>
        <w:softHyphen/>
        <w:t>nie od tejto Zmluvy, čiastkovej zmluvy alebo jej časti, musí mať písomnú for</w:t>
      </w:r>
      <w:r w:rsidRPr="00472535">
        <w:rPr>
          <w:rFonts w:ascii="Garamond" w:hAnsi="Garamond"/>
        </w:rPr>
        <w:softHyphen/>
        <w:t>mu, musí byť doruč</w:t>
      </w:r>
      <w:r w:rsidRPr="00472535">
        <w:rPr>
          <w:rFonts w:ascii="Garamond" w:hAnsi="Garamond"/>
        </w:rPr>
        <w:softHyphen/>
        <w:t>ené druhej zmluvnej strane a musí v ňom byť uvede</w:t>
      </w:r>
      <w:r w:rsidRPr="00472535">
        <w:rPr>
          <w:rFonts w:ascii="Garamond" w:hAnsi="Garamond"/>
        </w:rPr>
        <w:softHyphen/>
        <w:t>ný kon</w:t>
      </w:r>
      <w:r w:rsidRPr="00472535">
        <w:rPr>
          <w:rFonts w:ascii="Garamond" w:hAnsi="Garamond"/>
        </w:rPr>
        <w:softHyphen/>
        <w:t>krétny dôvod odstúpe</w:t>
      </w:r>
      <w:r w:rsidRPr="00472535">
        <w:rPr>
          <w:rFonts w:ascii="Garamond" w:hAnsi="Garamond"/>
        </w:rPr>
        <w:softHyphen/>
        <w:t>nia, inak je neplatné.</w:t>
      </w:r>
    </w:p>
    <w:p w:rsidR="001543AD" w:rsidRPr="00472535" w:rsidRDefault="001543AD" w:rsidP="001543AD">
      <w:pPr>
        <w:pStyle w:val="Zkladntext2"/>
        <w:suppressAutoHyphens w:val="0"/>
        <w:spacing w:after="0" w:line="240" w:lineRule="auto"/>
        <w:ind w:left="567"/>
        <w:jc w:val="both"/>
        <w:rPr>
          <w:rFonts w:ascii="Garamond" w:hAnsi="Garamond"/>
        </w:rPr>
      </w:pPr>
    </w:p>
    <w:p w:rsidR="001543AD" w:rsidRPr="00C44F47" w:rsidRDefault="001543AD" w:rsidP="001543AD">
      <w:pPr>
        <w:numPr>
          <w:ilvl w:val="0"/>
          <w:numId w:val="12"/>
        </w:numPr>
        <w:spacing w:line="0" w:lineRule="atLeast"/>
        <w:jc w:val="both"/>
        <w:rPr>
          <w:rFonts w:ascii="Garamond" w:hAnsi="Garamond" w:cs="Garamond"/>
        </w:rPr>
      </w:pPr>
      <w:r w:rsidRPr="00472535">
        <w:rPr>
          <w:rFonts w:ascii="Garamond" w:hAnsi="Garamond" w:cs="Garamond"/>
        </w:rPr>
        <w:t xml:space="preserve">Účinky odstúpenia podľa tejto Zmluvy nastanú dňom, kedy bude písomné odstúpenie odstupujúcej strany doručené druhej strane. </w:t>
      </w:r>
      <w:r w:rsidRPr="00472535">
        <w:rPr>
          <w:rFonts w:ascii="Garamond" w:hAnsi="Garamond"/>
        </w:rPr>
        <w:t>Odstúpením od tejto Zmluvy  zanikajú všetky práva a povinnosti zmluvných strán z tejto dohody. 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b/>
          <w:bCs/>
        </w:rPr>
        <w:t>Písomnou výpoveďou</w:t>
      </w:r>
      <w:r w:rsidRPr="00472535">
        <w:rPr>
          <w:rFonts w:ascii="Garamond" w:hAnsi="Garamond"/>
        </w:rPr>
        <w:t xml:space="preserve"> zo strany objednávateľa alebo dodávateľa bez udania dôvodu, pričom výpovedná lehota </w:t>
      </w:r>
      <w:r w:rsidRPr="00472535">
        <w:rPr>
          <w:rFonts w:ascii="Garamond" w:hAnsi="Garamond"/>
          <w:b/>
          <w:bCs/>
        </w:rPr>
        <w:t>je 1 mesiac</w:t>
      </w:r>
      <w:r w:rsidRPr="00472535">
        <w:rPr>
          <w:rFonts w:ascii="Garamond" w:hAnsi="Garamond"/>
        </w:rPr>
        <w:t xml:space="preserve"> a začína plynúť prvým dňom kalendárneho mesiaca nasledujúceho po doručení výpovede.</w:t>
      </w:r>
    </w:p>
    <w:p w:rsidR="001543AD" w:rsidRPr="00472535" w:rsidRDefault="001543AD" w:rsidP="001543AD">
      <w:pPr>
        <w:pStyle w:val="Zkladntext2"/>
        <w:suppressAutoHyphens w:val="0"/>
        <w:spacing w:after="0" w:line="240" w:lineRule="auto"/>
        <w:ind w:left="567"/>
        <w:jc w:val="both"/>
        <w:rPr>
          <w:rFonts w:ascii="Garamond" w:hAnsi="Garamond"/>
        </w:rPr>
      </w:pPr>
    </w:p>
    <w:p w:rsidR="001543AD" w:rsidRPr="00472535" w:rsidRDefault="001543AD" w:rsidP="001543AD">
      <w:pPr>
        <w:pStyle w:val="Zkladntext2"/>
        <w:numPr>
          <w:ilvl w:val="0"/>
          <w:numId w:val="12"/>
        </w:numPr>
        <w:suppressAutoHyphens w:val="0"/>
        <w:spacing w:after="0" w:line="240" w:lineRule="auto"/>
        <w:jc w:val="both"/>
        <w:rPr>
          <w:rFonts w:ascii="Garamond" w:hAnsi="Garamond"/>
        </w:rPr>
      </w:pPr>
      <w:r w:rsidRPr="00472535">
        <w:rPr>
          <w:rFonts w:ascii="Garamond" w:hAnsi="Garamond"/>
        </w:rPr>
        <w:t>Objednávateľ je oprávnený po prípadnom odstúpení víťazného dodávateľa čiastkovej zákazky z vyššie uvedených dôvodov zadať túto</w:t>
      </w:r>
      <w:r>
        <w:rPr>
          <w:rFonts w:ascii="Garamond" w:hAnsi="Garamond"/>
          <w:lang w:val="sk-SK"/>
        </w:rPr>
        <w:t xml:space="preserve"> čiastkovú</w:t>
      </w:r>
      <w:r w:rsidRPr="00472535">
        <w:rPr>
          <w:rFonts w:ascii="Garamond" w:hAnsi="Garamond"/>
        </w:rPr>
        <w:t xml:space="preserve"> zákazku alebo jej časť dodávateľovi, ktorý sa umiestnil pri vyhodnocovaní ako ďalší v poradí. </w:t>
      </w: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Default="001543AD" w:rsidP="001543AD">
      <w:pPr>
        <w:pStyle w:val="Zkladntext2"/>
        <w:suppressAutoHyphens w:val="0"/>
        <w:spacing w:after="0" w:line="240" w:lineRule="auto"/>
        <w:jc w:val="both"/>
        <w:rPr>
          <w:rFonts w:ascii="Garamond" w:hAnsi="Garamond"/>
          <w:lang w:val="sk-SK"/>
        </w:rPr>
      </w:pPr>
    </w:p>
    <w:p w:rsidR="001543AD" w:rsidRPr="00AB7A08" w:rsidRDefault="001543AD" w:rsidP="001543AD">
      <w:pPr>
        <w:pStyle w:val="Zkladntext2"/>
        <w:suppressAutoHyphens w:val="0"/>
        <w:spacing w:after="0" w:line="240" w:lineRule="auto"/>
        <w:jc w:val="both"/>
        <w:rPr>
          <w:rFonts w:ascii="Garamond" w:hAnsi="Garamond"/>
          <w:lang w:val="sk-SK"/>
        </w:rPr>
      </w:pPr>
    </w:p>
    <w:p w:rsidR="001543AD" w:rsidRPr="00472535" w:rsidRDefault="001543AD" w:rsidP="001543AD">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r>
        <w:rPr>
          <w:rFonts w:ascii="Garamond" w:hAnsi="Garamond" w:cs="Garamond"/>
          <w:b/>
          <w:sz w:val="26"/>
          <w:szCs w:val="26"/>
        </w:rPr>
        <w:t>I</w:t>
      </w:r>
      <w:r w:rsidRPr="00472535">
        <w:rPr>
          <w:rFonts w:ascii="Garamond" w:hAnsi="Garamond" w:cs="Garamond"/>
          <w:b/>
          <w:sz w:val="26"/>
          <w:szCs w:val="26"/>
        </w:rPr>
        <w:t>V.</w:t>
      </w:r>
    </w:p>
    <w:p w:rsidR="001543AD" w:rsidRPr="00472535" w:rsidRDefault="001543AD" w:rsidP="001543AD">
      <w:pPr>
        <w:pStyle w:val="Zkladntext"/>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Záverečné ustanovenia</w:t>
      </w:r>
    </w:p>
    <w:p w:rsidR="001543AD" w:rsidRPr="00472535" w:rsidRDefault="001543AD" w:rsidP="001543AD">
      <w:pPr>
        <w:pStyle w:val="Zkladntext"/>
        <w:spacing w:line="0" w:lineRule="atLeast"/>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sa dohodli, že všetky ich vzájomné vzťahy vyplývajúce z tejto Zmluvy sa riadia právom Slovenskej republiky.</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C309E1" w:rsidRDefault="001543AD" w:rsidP="00C309E1">
      <w:pPr>
        <w:numPr>
          <w:ilvl w:val="0"/>
          <w:numId w:val="14"/>
        </w:numPr>
        <w:suppressAutoHyphens w:val="0"/>
        <w:jc w:val="both"/>
        <w:rPr>
          <w:rFonts w:ascii="Garamond" w:hAnsi="Garamond"/>
        </w:rPr>
      </w:pPr>
      <w:r w:rsidRPr="00472535">
        <w:rPr>
          <w:rFonts w:ascii="Garamond" w:hAnsi="Garamond"/>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1543AD" w:rsidRPr="00472535" w:rsidRDefault="001543AD" w:rsidP="001543AD">
      <w:pPr>
        <w:numPr>
          <w:ilvl w:val="0"/>
          <w:numId w:val="14"/>
        </w:numPr>
        <w:jc w:val="both"/>
        <w:rPr>
          <w:rFonts w:ascii="Garamond" w:hAnsi="Garamond"/>
          <w:shd w:val="clear" w:color="auto" w:fill="FFFFFF"/>
        </w:rPr>
      </w:pPr>
      <w:r w:rsidRPr="00472535">
        <w:rPr>
          <w:rFonts w:ascii="Garamond" w:hAnsi="Garamond"/>
        </w:rPr>
        <w:lastRenderedPageBreak/>
        <w:t xml:space="preserve"> Práva a povinnosti, resp. podmienky neupravené touto dohodou sa riadia ustanoveniami Obchodného zákonníka, najmä primerane ustanoveniami upravujúcimi zmluvu o dielo a zákonom o verejnom obstarávaní. Ostatné práva a povinnosti neupravené touto dohodou, Obchodným zákonníkom, zákonom o verejnom obstarávaní, sa spravujú ustanoveniami Občianskeho zákonníka.</w:t>
      </w:r>
    </w:p>
    <w:p w:rsidR="001543AD" w:rsidRPr="00472535" w:rsidRDefault="001543AD" w:rsidP="001543AD">
      <w:pPr>
        <w:ind w:left="567"/>
        <w:jc w:val="both"/>
        <w:rPr>
          <w:rFonts w:ascii="Garamond" w:hAnsi="Garamond"/>
          <w:shd w:val="clear" w:color="auto" w:fill="FFFFFF"/>
        </w:rPr>
      </w:pPr>
    </w:p>
    <w:p w:rsidR="001543AD" w:rsidRPr="006E3BF5" w:rsidRDefault="001543AD" w:rsidP="001543AD">
      <w:pPr>
        <w:numPr>
          <w:ilvl w:val="0"/>
          <w:numId w:val="14"/>
        </w:numPr>
        <w:suppressAutoHyphens w:val="0"/>
        <w:jc w:val="both"/>
        <w:rPr>
          <w:rFonts w:ascii="Garamond" w:hAnsi="Garamond"/>
          <w:b/>
        </w:rPr>
      </w:pPr>
      <w:r w:rsidRPr="00472535">
        <w:rPr>
          <w:rFonts w:ascii="Garamond" w:hAnsi="Garamond"/>
          <w:bCs/>
        </w:rPr>
        <w:t xml:space="preserve">Objemy služieb podľa článku II. tejto dohody </w:t>
      </w:r>
      <w:r w:rsidRPr="006E3BF5">
        <w:rPr>
          <w:rFonts w:ascii="Garamond" w:hAnsi="Garamond"/>
          <w:b/>
        </w:rPr>
        <w:t>sú len predpokladané</w:t>
      </w:r>
      <w:r w:rsidRPr="00472535">
        <w:rPr>
          <w:rFonts w:ascii="Garamond" w:hAnsi="Garamond"/>
          <w:bCs/>
        </w:rPr>
        <w:t xml:space="preserve"> a verejný obstarávateľ ako objednávateľ </w:t>
      </w:r>
      <w:r w:rsidRPr="006E3BF5">
        <w:rPr>
          <w:rFonts w:ascii="Garamond" w:hAnsi="Garamond"/>
          <w:b/>
        </w:rPr>
        <w:t>nie je zaviazaný takto určené množstvo v zmysle tejto dohody od dodávateľov odobrať.</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Každá zmluvná strana, ako aj jej zástupcovia uvedení pri označení zmluvných strán, prehlasujú, že dávajú druhej zmluvnej strane, ako aj osobe, ktorá Zmluvu vypracovala, súhlas so spracovaním osobných údajov v tejto Zmluve v zmysle § 11 zák. č. 122/2013 Z. z. na účel vyhotovenia tejto Zmluvy, jej evidovania, na účel jej predloženia príslušným orgánom a subjektom, ktoré o nej budú rozhodovať alebo overovať jej údaje. Doba platnosti tohto súhlasu je neobmedzená. Súhlas môže byť odvolaný len v prípade zániku Zmluvy inak, ako jej splnením. Súhlas je vyjadrený podpismi na tejto Zmluve.</w:t>
      </w:r>
    </w:p>
    <w:p w:rsidR="001543AD" w:rsidRPr="00472535" w:rsidRDefault="001543AD" w:rsidP="001543AD">
      <w:pPr>
        <w:pStyle w:val="Zkladntext"/>
        <w:suppressAutoHyphens w:val="0"/>
        <w:ind w:left="567"/>
        <w:rPr>
          <w:rFonts w:ascii="Garamond" w:hAnsi="Garamond"/>
          <w:szCs w:val="24"/>
        </w:rPr>
      </w:pPr>
    </w:p>
    <w:p w:rsidR="001543AD" w:rsidRPr="00472535" w:rsidRDefault="001543AD" w:rsidP="001543AD">
      <w:pPr>
        <w:pStyle w:val="Zkladntext"/>
        <w:numPr>
          <w:ilvl w:val="0"/>
          <w:numId w:val="14"/>
        </w:numPr>
        <w:suppressAutoHyphens w:val="0"/>
        <w:rPr>
          <w:rFonts w:ascii="Garamond" w:hAnsi="Garamond"/>
          <w:szCs w:val="24"/>
        </w:rPr>
      </w:pPr>
      <w:r w:rsidRPr="00472535">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1543AD" w:rsidRPr="00472535" w:rsidRDefault="001543AD" w:rsidP="001543AD">
      <w:pPr>
        <w:pStyle w:val="Advnormal"/>
        <w:tabs>
          <w:tab w:val="clear" w:pos="567"/>
        </w:tabs>
        <w:spacing w:line="0" w:lineRule="atLeast"/>
        <w:jc w:val="both"/>
        <w:rPr>
          <w:rFonts w:ascii="Garamond" w:hAnsi="Garamond" w:cs="Garamond"/>
          <w:color w:val="000000"/>
          <w:szCs w:val="24"/>
        </w:rPr>
      </w:pPr>
    </w:p>
    <w:p w:rsidR="001543AD"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Zmluvné strany sú si navzájom povinné bezodkladne oznamovať akékoľvek zmeny, a to najmä zmenu sídla, obchodného názvu, zmenu štatutárnych orgánov a pod.. V prípade, ak takúto zmenu neoznámia, zodpovedajú za škodu týmto spôsobenú.</w:t>
      </w:r>
    </w:p>
    <w:p w:rsidR="001543AD" w:rsidRPr="007A0E76"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szCs w:val="24"/>
        </w:rPr>
      </w:pPr>
      <w:r w:rsidRPr="00472535">
        <w:rPr>
          <w:rFonts w:ascii="Garamond" w:hAnsi="Garamond" w:cs="Garamond"/>
          <w:szCs w:val="24"/>
        </w:rPr>
        <w:t>Ak niektoré ustanovenie tejto Zmluvy je resp. sa neskôr stane neplatným, neúčinným, alebo nevymáhateľným, takéto ustanovenie sa bude považovať za oddeliteľné od zvyšného obsahu Zmluvy a neovplyvní teda platnosť alebo účinnosť tejto Zmluvy ako celku. V takomto prípade sa zmluvné strany zaväzujú, že na základe vzájomnej Zmluvy nahradia neplatné alebo neúčinné ustanovenie iným ustanovením, ktoré bude v súlade s účelom tejto Zmluvy a s vôľou strán vyjadrenou uzavretím tejto Zmluvy.</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Túto Zmluvu je možné meniť alebo zrušovať len písomne s výnimkami a za podmienok uvedených v  tejto Zmluve.</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olor w:val="000000"/>
          <w:szCs w:val="24"/>
        </w:rPr>
        <w:t>Zmluvné strany výslovne súhlasia so zverejnením Zmluvy v jej plnom rozsahu vrátane príloh a dodatkov v centrálnom registri zmlúv vedenom na Úrade vlády SR.</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Pr>
          <w:rFonts w:ascii="Garamond" w:hAnsi="Garamond"/>
          <w:color w:val="000000"/>
          <w:szCs w:val="24"/>
        </w:rPr>
        <w:t>Táto Zmluva</w:t>
      </w:r>
      <w:r w:rsidRPr="00472535">
        <w:rPr>
          <w:rFonts w:ascii="Garamond" w:hAnsi="Garamond"/>
          <w:color w:val="000000"/>
          <w:szCs w:val="24"/>
        </w:rPr>
        <w:t xml:space="preserve"> nadobúda účinnosť dňom nasledujúcim po dni jej zverejnenia v Centrálnom registri zmlúv v súlade s § 47a Občianskeho zákonníka.</w:t>
      </w:r>
    </w:p>
    <w:p w:rsidR="001543AD" w:rsidRPr="00472535" w:rsidRDefault="001543AD" w:rsidP="001543AD">
      <w:pPr>
        <w:pStyle w:val="Advnormal"/>
        <w:tabs>
          <w:tab w:val="clear" w:pos="567"/>
        </w:tabs>
        <w:spacing w:line="0" w:lineRule="atLeast"/>
        <w:ind w:left="567"/>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olor w:val="000000"/>
          <w:szCs w:val="24"/>
        </w:rPr>
        <w:t>Táto Zmluva nadobúda platnosť dňom podpisu oboma zmluvnými stranami.</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 xml:space="preserve">Zmluva je vyhotovená v piatich rovnopisoch, z toho jeden si ponecháva každý z dodávateľov dva objednávateľ. </w:t>
      </w:r>
    </w:p>
    <w:p w:rsidR="001543AD" w:rsidRPr="00472535" w:rsidRDefault="001543AD" w:rsidP="001543AD">
      <w:pPr>
        <w:pStyle w:val="Advnormal"/>
        <w:tabs>
          <w:tab w:val="clear" w:pos="567"/>
        </w:tabs>
        <w:spacing w:line="0" w:lineRule="atLeast"/>
        <w:jc w:val="both"/>
        <w:rPr>
          <w:rFonts w:ascii="Garamond" w:hAnsi="Garamond" w:cs="Garamond"/>
          <w:szCs w:val="24"/>
        </w:rPr>
      </w:pPr>
    </w:p>
    <w:p w:rsidR="001543AD" w:rsidRPr="00472535" w:rsidRDefault="001543AD" w:rsidP="001543AD">
      <w:pPr>
        <w:pStyle w:val="Advnormal"/>
        <w:numPr>
          <w:ilvl w:val="0"/>
          <w:numId w:val="14"/>
        </w:numPr>
        <w:spacing w:line="0" w:lineRule="atLeast"/>
        <w:jc w:val="both"/>
        <w:rPr>
          <w:rFonts w:ascii="Garamond" w:hAnsi="Garamond" w:cs="Garamond"/>
          <w:szCs w:val="24"/>
        </w:rPr>
      </w:pPr>
      <w:r w:rsidRPr="00472535">
        <w:rPr>
          <w:rFonts w:ascii="Garamond" w:hAnsi="Garamond" w:cs="Garamond"/>
          <w:szCs w:val="24"/>
        </w:rPr>
        <w:t xml:space="preserve">V prípade, ak bude podľa tejto Zmluvy potrebné doručovať inej zmluvnej strane akúkoľvek písomnosť, doručuje sa táto písomnosť na adresu zmluvnej strany uvedenú v úvode tejto Zmluvy, dokiaľ nie je zmena adresy písomne oznámená zmluvnej strane, ktorá písomnosť doručuje /na oznámení  musia byť úradne  osvedčené  podpisy  oprávnených  zástupcov </w:t>
      </w:r>
      <w:r w:rsidRPr="00472535">
        <w:rPr>
          <w:rFonts w:ascii="Garamond" w:hAnsi="Garamond" w:cs="Garamond"/>
          <w:szCs w:val="24"/>
        </w:rPr>
        <w:lastRenderedPageBreak/>
        <w:t xml:space="preserve">druhej strany, inak sa naň neprihliada/. V prípade, ak sa písomnosť aj pri dodržaní týchto podmienok vráti nedoručená, zmluvné strany si dohodli, že účinky doručenia nastávajú (písomnosť sa považuje za doručenú) tretím dňom po vrátení zásielky zmluvnej strane, ktorá zásielku doručuje. </w:t>
      </w:r>
    </w:p>
    <w:p w:rsidR="001543AD" w:rsidRPr="001A62CF" w:rsidRDefault="001543AD" w:rsidP="001543AD">
      <w:pPr>
        <w:pStyle w:val="Zkladntext21"/>
        <w:numPr>
          <w:ilvl w:val="0"/>
          <w:numId w:val="14"/>
        </w:numPr>
        <w:spacing w:after="80" w:line="240" w:lineRule="auto"/>
        <w:jc w:val="both"/>
        <w:rPr>
          <w:rFonts w:ascii="Garamond" w:eastAsia="Arial Unicode MS" w:hAnsi="Garamond" w:cs="Garamond"/>
        </w:rPr>
      </w:pPr>
      <w:r w:rsidRPr="00472535">
        <w:rPr>
          <w:rFonts w:ascii="Garamond" w:eastAsia="Arial Unicode MS" w:hAnsi="Garamond" w:cs="Garamond"/>
          <w:color w:val="000000"/>
        </w:rPr>
        <w:t xml:space="preserve">Písomnosti (okrem tých, ktoré sú uvedené v bode 17. tohto článku) možno doručovať aj elektronickými prostriedkami alebo faxom. Elektronickými prostriedkami je tak objednávateľ oprávnený doručovať dodávateľovi napríklad objednávky, reklamácie, a to na nasledovný e-mail </w:t>
      </w:r>
      <w:r>
        <w:rPr>
          <w:rFonts w:ascii="Garamond" w:eastAsia="Arial Unicode MS" w:hAnsi="Garamond" w:cs="Garamond"/>
          <w:color w:val="000000"/>
        </w:rPr>
        <w:t>kontaktných osôb dodávateľov uvedených v článku ..</w:t>
      </w:r>
      <w:r w:rsidRPr="00472535">
        <w:rPr>
          <w:rFonts w:ascii="Garamond" w:eastAsia="Arial Unicode MS" w:hAnsi="Garamond" w:cs="Garamond"/>
          <w:color w:val="000000"/>
        </w:rPr>
        <w:t xml:space="preserve">dodávateľa: </w:t>
      </w:r>
    </w:p>
    <w:p w:rsidR="001543AD" w:rsidRPr="00472535" w:rsidRDefault="001543AD" w:rsidP="001543AD">
      <w:pPr>
        <w:pStyle w:val="Zkladntext21"/>
        <w:numPr>
          <w:ilvl w:val="0"/>
          <w:numId w:val="14"/>
        </w:numPr>
        <w:spacing w:after="80" w:line="240" w:lineRule="auto"/>
        <w:jc w:val="both"/>
        <w:rPr>
          <w:rFonts w:ascii="Garamond" w:eastAsia="Arial Unicode MS" w:hAnsi="Garamond" w:cs="Garamond"/>
        </w:rPr>
      </w:pPr>
      <w:r w:rsidRPr="00472535">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1543AD" w:rsidRPr="00472535" w:rsidRDefault="001543AD" w:rsidP="001543AD">
      <w:pPr>
        <w:pStyle w:val="Zkladntext21"/>
        <w:numPr>
          <w:ilvl w:val="0"/>
          <w:numId w:val="14"/>
        </w:numPr>
        <w:spacing w:after="80" w:line="240" w:lineRule="auto"/>
        <w:jc w:val="both"/>
        <w:rPr>
          <w:rFonts w:ascii="Garamond" w:hAnsi="Garamond" w:cs="Garamond"/>
          <w:color w:val="000000"/>
        </w:rPr>
      </w:pPr>
      <w:r w:rsidRPr="00472535">
        <w:rPr>
          <w:rFonts w:ascii="Garamond" w:hAnsi="Garamond" w:cs="Garamond"/>
          <w:color w:val="000000"/>
        </w:rPr>
        <w:t>Zmluvné strany vyhlasujú, že sa aktívne podieľali na tvorbe obsahu tejto Zmluvy a tento mohli pri uzavretí Zmluvy individuálne ovplyvniť.</w:t>
      </w:r>
    </w:p>
    <w:p w:rsidR="001543AD" w:rsidRPr="00472535" w:rsidRDefault="001543AD" w:rsidP="001543AD">
      <w:pPr>
        <w:pStyle w:val="Advnormal"/>
        <w:widowControl w:val="0"/>
        <w:numPr>
          <w:ilvl w:val="0"/>
          <w:numId w:val="14"/>
        </w:numPr>
        <w:tabs>
          <w:tab w:val="clear" w:pos="1701"/>
        </w:tabs>
        <w:spacing w:line="0" w:lineRule="atLeast"/>
        <w:jc w:val="both"/>
        <w:rPr>
          <w:rFonts w:ascii="Garamond" w:hAnsi="Garamond" w:cs="Garamond"/>
          <w:szCs w:val="24"/>
        </w:rPr>
      </w:pPr>
      <w:r w:rsidRPr="00472535">
        <w:rPr>
          <w:rFonts w:ascii="Garamond" w:hAnsi="Garamond" w:cs="Garamond"/>
          <w:szCs w:val="24"/>
        </w:rPr>
        <w:t xml:space="preserve">Zmluvné strany si Zmluvu riadne prečítali, porozumeli jej obsahu a jednotlivým pojmom, riadne si vysvetlili význam jednotlivých pojmov a ustanovení Zmluvy, porozumeli im a na znak súhlasu s touto Zmluvou ju podpisujú. </w:t>
      </w:r>
    </w:p>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1543AD" w:rsidRDefault="00AD5AEB" w:rsidP="001543AD">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AD5AEB" w:rsidRPr="00AD5AEB" w:rsidRDefault="00AD5AEB" w:rsidP="001543AD">
      <w:pPr>
        <w:spacing w:line="0" w:lineRule="atLeast"/>
        <w:rPr>
          <w:rFonts w:ascii="Garamond" w:hAnsi="Garamond" w:cs="Garamond"/>
        </w:rPr>
      </w:pPr>
    </w:p>
    <w:p w:rsidR="001543AD" w:rsidRDefault="001543AD" w:rsidP="001543AD">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lastRenderedPageBreak/>
        <w:t>Príloha č. 1</w:t>
      </w:r>
    </w:p>
    <w:p w:rsidR="001543AD" w:rsidRPr="000E2D7D" w:rsidRDefault="001543AD" w:rsidP="001543AD">
      <w:pPr>
        <w:jc w:val="center"/>
      </w:pPr>
      <w:r w:rsidRPr="000E2D7D">
        <w:t xml:space="preserve">ako neoddeliteľná súčasť Rámcovej dohody </w:t>
      </w:r>
      <w:r>
        <w:rPr>
          <w:b/>
        </w:rPr>
        <w:t>č. ...........................</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t>Popis technológií</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jc w:val="both"/>
        <w:rPr>
          <w:rFonts w:cs="Arial"/>
          <w:bCs/>
        </w:rPr>
      </w:pPr>
      <w:r w:rsidRPr="002D53B5">
        <w:rPr>
          <w:rFonts w:cs="Arial"/>
          <w:bCs/>
        </w:rPr>
        <w:t>Popis technol</w:t>
      </w:r>
      <w:r>
        <w:rPr>
          <w:rFonts w:cs="Arial"/>
          <w:bCs/>
        </w:rPr>
        <w:t>ógii je v nasledujúcej tabuľke:</w:t>
      </w:r>
    </w:p>
    <w:p w:rsidR="001543AD" w:rsidRPr="00901488" w:rsidRDefault="001543AD" w:rsidP="001543AD">
      <w:pPr>
        <w:jc w:val="both"/>
        <w:rPr>
          <w:rFonts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1543AD" w:rsidRPr="00901488" w:rsidTr="0029267C">
        <w:trPr>
          <w:trHeight w:val="576"/>
        </w:trPr>
        <w:tc>
          <w:tcPr>
            <w:tcW w:w="990" w:type="dxa"/>
            <w:shd w:val="clear" w:color="auto" w:fill="auto"/>
          </w:tcPr>
          <w:p w:rsidR="001543AD" w:rsidRPr="00901488" w:rsidRDefault="001543AD" w:rsidP="0029267C">
            <w:pPr>
              <w:jc w:val="center"/>
              <w:rPr>
                <w:sz w:val="22"/>
                <w:szCs w:val="22"/>
              </w:rPr>
            </w:pPr>
            <w:r w:rsidRPr="00901488">
              <w:rPr>
                <w:sz w:val="22"/>
                <w:szCs w:val="22"/>
              </w:rPr>
              <w:t>Číslo položky</w:t>
            </w:r>
          </w:p>
        </w:tc>
        <w:tc>
          <w:tcPr>
            <w:tcW w:w="2384" w:type="dxa"/>
            <w:shd w:val="clear" w:color="auto" w:fill="auto"/>
          </w:tcPr>
          <w:p w:rsidR="001543AD" w:rsidRPr="00901488" w:rsidRDefault="001543AD" w:rsidP="0029267C">
            <w:pPr>
              <w:rPr>
                <w:sz w:val="22"/>
                <w:szCs w:val="22"/>
              </w:rPr>
            </w:pPr>
            <w:r w:rsidRPr="00901488">
              <w:rPr>
                <w:sz w:val="22"/>
                <w:szCs w:val="22"/>
              </w:rPr>
              <w:t>Jednotlivé technológie</w:t>
            </w:r>
          </w:p>
          <w:p w:rsidR="001543AD" w:rsidRPr="00901488" w:rsidRDefault="001543AD" w:rsidP="0029267C">
            <w:pPr>
              <w:rPr>
                <w:sz w:val="22"/>
                <w:szCs w:val="22"/>
              </w:rPr>
            </w:pPr>
            <w:r w:rsidRPr="00901488">
              <w:rPr>
                <w:sz w:val="22"/>
                <w:szCs w:val="22"/>
              </w:rPr>
              <w:t>ťažbového procesu</w:t>
            </w:r>
          </w:p>
        </w:tc>
        <w:tc>
          <w:tcPr>
            <w:tcW w:w="5948" w:type="dxa"/>
            <w:shd w:val="clear" w:color="auto" w:fill="auto"/>
          </w:tcPr>
          <w:p w:rsidR="001543AD" w:rsidRPr="00901488" w:rsidRDefault="001543AD" w:rsidP="0029267C">
            <w:pPr>
              <w:rPr>
                <w:sz w:val="22"/>
                <w:szCs w:val="22"/>
              </w:rPr>
            </w:pPr>
            <w:r w:rsidRPr="00901488">
              <w:rPr>
                <w:sz w:val="22"/>
                <w:szCs w:val="22"/>
              </w:rPr>
              <w:t xml:space="preserve">Opis jednotlivej technológie ťažbového procesu </w:t>
            </w:r>
          </w:p>
        </w:tc>
      </w:tr>
      <w:tr w:rsidR="001543AD" w:rsidRPr="00901488" w:rsidTr="0029267C">
        <w:trPr>
          <w:trHeight w:val="3533"/>
        </w:trPr>
        <w:tc>
          <w:tcPr>
            <w:tcW w:w="990" w:type="dxa"/>
            <w:shd w:val="clear" w:color="auto" w:fill="auto"/>
            <w:hideMark/>
          </w:tcPr>
          <w:p w:rsidR="001543AD" w:rsidRPr="00901488" w:rsidRDefault="001543AD" w:rsidP="0029267C">
            <w:pPr>
              <w:jc w:val="center"/>
              <w:rPr>
                <w:sz w:val="22"/>
                <w:szCs w:val="22"/>
              </w:rPr>
            </w:pPr>
            <w:r w:rsidRPr="00901488">
              <w:rPr>
                <w:sz w:val="22"/>
                <w:szCs w:val="22"/>
              </w:rPr>
              <w:t>1</w:t>
            </w:r>
          </w:p>
        </w:tc>
        <w:tc>
          <w:tcPr>
            <w:tcW w:w="2384" w:type="dxa"/>
            <w:shd w:val="clear" w:color="auto" w:fill="auto"/>
            <w:hideMark/>
          </w:tcPr>
          <w:p w:rsidR="001543AD" w:rsidRPr="00901488" w:rsidRDefault="001543AD" w:rsidP="0029267C">
            <w:pPr>
              <w:rPr>
                <w:sz w:val="22"/>
                <w:szCs w:val="22"/>
              </w:rPr>
            </w:pPr>
            <w:r w:rsidRPr="00901488">
              <w:rPr>
                <w:sz w:val="22"/>
                <w:szCs w:val="22"/>
              </w:rPr>
              <w:t>Ťažba dreva s použitím JMP</w:t>
            </w:r>
          </w:p>
        </w:tc>
        <w:tc>
          <w:tcPr>
            <w:tcW w:w="5948" w:type="dxa"/>
            <w:shd w:val="clear" w:color="auto" w:fill="auto"/>
            <w:hideMark/>
          </w:tcPr>
          <w:p w:rsidR="001543AD" w:rsidRPr="00901488" w:rsidRDefault="001543AD" w:rsidP="0029267C">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1543AD" w:rsidRPr="00901488" w:rsidRDefault="001543AD" w:rsidP="0029267C">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543AD" w:rsidRPr="00901488" w:rsidTr="0029267C">
        <w:trPr>
          <w:trHeight w:val="1112"/>
        </w:trPr>
        <w:tc>
          <w:tcPr>
            <w:tcW w:w="990" w:type="dxa"/>
            <w:shd w:val="clear" w:color="auto" w:fill="auto"/>
          </w:tcPr>
          <w:p w:rsidR="001543AD" w:rsidRPr="00901488" w:rsidRDefault="001543AD" w:rsidP="0029267C">
            <w:pPr>
              <w:jc w:val="center"/>
              <w:rPr>
                <w:sz w:val="22"/>
                <w:szCs w:val="22"/>
              </w:rPr>
            </w:pPr>
            <w:r w:rsidRPr="00901488">
              <w:rPr>
                <w:sz w:val="22"/>
                <w:szCs w:val="22"/>
              </w:rPr>
              <w:t>2</w:t>
            </w:r>
          </w:p>
        </w:tc>
        <w:tc>
          <w:tcPr>
            <w:tcW w:w="2384" w:type="dxa"/>
            <w:shd w:val="clear" w:color="auto" w:fill="auto"/>
          </w:tcPr>
          <w:p w:rsidR="001543AD" w:rsidRPr="00901488" w:rsidRDefault="001543AD" w:rsidP="0029267C">
            <w:pPr>
              <w:rPr>
                <w:sz w:val="22"/>
                <w:szCs w:val="22"/>
              </w:rPr>
            </w:pPr>
            <w:r w:rsidRPr="00901488">
              <w:rPr>
                <w:sz w:val="22"/>
                <w:szCs w:val="22"/>
              </w:rPr>
              <w:t xml:space="preserve">Ťažba dreva s použitím JMP vrátane </w:t>
            </w:r>
            <w:proofErr w:type="spellStart"/>
            <w:r w:rsidRPr="00901488">
              <w:rPr>
                <w:sz w:val="22"/>
                <w:szCs w:val="22"/>
              </w:rPr>
              <w:t>rozrezu</w:t>
            </w:r>
            <w:proofErr w:type="spellEnd"/>
            <w:r w:rsidRPr="00901488">
              <w:rPr>
                <w:sz w:val="22"/>
                <w:szCs w:val="22"/>
              </w:rPr>
              <w:t xml:space="preserve"> </w:t>
            </w:r>
            <w:proofErr w:type="spellStart"/>
            <w:r w:rsidRPr="00901488">
              <w:rPr>
                <w:sz w:val="22"/>
                <w:szCs w:val="22"/>
              </w:rPr>
              <w:t>skm</w:t>
            </w:r>
            <w:proofErr w:type="spellEnd"/>
            <w:r w:rsidRPr="00901488">
              <w:rPr>
                <w:sz w:val="22"/>
                <w:szCs w:val="22"/>
              </w:rPr>
              <w:t xml:space="preserve"> na sortimenty alebo prepravné dĺžky pri pni</w:t>
            </w:r>
          </w:p>
        </w:tc>
        <w:tc>
          <w:tcPr>
            <w:tcW w:w="5948" w:type="dxa"/>
            <w:shd w:val="clear" w:color="auto" w:fill="auto"/>
          </w:tcPr>
          <w:p w:rsidR="001543AD" w:rsidRPr="00901488" w:rsidRDefault="001543AD" w:rsidP="0029267C">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1543AD" w:rsidRPr="00901488" w:rsidRDefault="001543AD" w:rsidP="0029267C">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1543AD" w:rsidRPr="00901488" w:rsidRDefault="001543AD" w:rsidP="0029267C">
            <w:pPr>
              <w:rPr>
                <w:sz w:val="22"/>
                <w:szCs w:val="22"/>
              </w:rPr>
            </w:pPr>
            <w:r w:rsidRPr="00901488">
              <w:rPr>
                <w:sz w:val="22"/>
                <w:szCs w:val="22"/>
              </w:rPr>
              <w:t>Skrátenie odvetveného kmeňa pri pni na časti (sortimenty  alebo prepravné dĺžky) podľa požiadaviek odberateľa.</w:t>
            </w:r>
          </w:p>
        </w:tc>
      </w:tr>
      <w:tr w:rsidR="001543AD" w:rsidRPr="00901488" w:rsidTr="0029267C">
        <w:trPr>
          <w:trHeight w:val="891"/>
        </w:trPr>
        <w:tc>
          <w:tcPr>
            <w:tcW w:w="990" w:type="dxa"/>
            <w:shd w:val="clear" w:color="auto" w:fill="auto"/>
          </w:tcPr>
          <w:p w:rsidR="001543AD" w:rsidRPr="00901488" w:rsidRDefault="001543AD" w:rsidP="0029267C">
            <w:pPr>
              <w:jc w:val="center"/>
              <w:rPr>
                <w:sz w:val="22"/>
                <w:szCs w:val="22"/>
              </w:rPr>
            </w:pPr>
            <w:r w:rsidRPr="00901488">
              <w:rPr>
                <w:sz w:val="22"/>
                <w:szCs w:val="22"/>
              </w:rPr>
              <w:t>3</w:t>
            </w:r>
          </w:p>
        </w:tc>
        <w:tc>
          <w:tcPr>
            <w:tcW w:w="2384" w:type="dxa"/>
            <w:shd w:val="clear" w:color="auto" w:fill="auto"/>
          </w:tcPr>
          <w:p w:rsidR="001543AD" w:rsidRPr="00901488" w:rsidRDefault="001543AD" w:rsidP="0029267C">
            <w:pPr>
              <w:rPr>
                <w:sz w:val="22"/>
                <w:szCs w:val="22"/>
              </w:rPr>
            </w:pPr>
            <w:r w:rsidRPr="00901488">
              <w:rPr>
                <w:sz w:val="22"/>
                <w:szCs w:val="22"/>
              </w:rPr>
              <w:t>Približovanie drevnej hmoty koňmi</w:t>
            </w:r>
          </w:p>
        </w:tc>
        <w:tc>
          <w:tcPr>
            <w:tcW w:w="5948" w:type="dxa"/>
            <w:shd w:val="clear" w:color="auto" w:fill="auto"/>
          </w:tcPr>
          <w:p w:rsidR="001543AD" w:rsidRPr="00901488" w:rsidRDefault="001543AD" w:rsidP="0029267C">
            <w:pPr>
              <w:rPr>
                <w:sz w:val="22"/>
                <w:szCs w:val="22"/>
              </w:rPr>
            </w:pPr>
            <w:r w:rsidRPr="00901488">
              <w:rPr>
                <w:sz w:val="22"/>
                <w:szCs w:val="22"/>
              </w:rPr>
              <w:t>Uchytenie kmeňa alebo časti kmeňa stromu do poťahu a jeho priblíženie od pňa na VM alebo OM podľa požiadaviek odberateľa.</w:t>
            </w:r>
          </w:p>
          <w:p w:rsidR="001543AD" w:rsidRPr="00901488" w:rsidRDefault="001543AD" w:rsidP="0029267C">
            <w:pPr>
              <w:rPr>
                <w:sz w:val="22"/>
                <w:szCs w:val="22"/>
              </w:rPr>
            </w:pPr>
          </w:p>
        </w:tc>
      </w:tr>
      <w:tr w:rsidR="001543AD" w:rsidRPr="00901488" w:rsidTr="0029267C">
        <w:trPr>
          <w:trHeight w:val="833"/>
        </w:trPr>
        <w:tc>
          <w:tcPr>
            <w:tcW w:w="990" w:type="dxa"/>
            <w:shd w:val="clear" w:color="auto" w:fill="auto"/>
            <w:hideMark/>
          </w:tcPr>
          <w:p w:rsidR="001543AD" w:rsidRPr="00901488" w:rsidRDefault="001543AD" w:rsidP="0029267C">
            <w:pPr>
              <w:jc w:val="center"/>
              <w:rPr>
                <w:sz w:val="22"/>
                <w:szCs w:val="22"/>
              </w:rPr>
            </w:pPr>
            <w:r w:rsidRPr="00901488">
              <w:rPr>
                <w:sz w:val="22"/>
                <w:szCs w:val="22"/>
              </w:rPr>
              <w:t>4a</w:t>
            </w:r>
          </w:p>
        </w:tc>
        <w:tc>
          <w:tcPr>
            <w:tcW w:w="2384" w:type="dxa"/>
            <w:shd w:val="clear" w:color="auto" w:fill="auto"/>
            <w:hideMark/>
          </w:tcPr>
          <w:p w:rsidR="001543AD" w:rsidRPr="00901488" w:rsidRDefault="001543AD" w:rsidP="0029267C">
            <w:pPr>
              <w:rPr>
                <w:sz w:val="22"/>
                <w:szCs w:val="22"/>
              </w:rPr>
            </w:pPr>
            <w:r w:rsidRPr="00901488">
              <w:rPr>
                <w:sz w:val="22"/>
                <w:szCs w:val="22"/>
              </w:rPr>
              <w:t>Približovanie drevnej hmoty približovacím prostriedkom UKT, ŠLKT alebo PT</w:t>
            </w:r>
          </w:p>
          <w:p w:rsidR="001543AD" w:rsidRPr="00901488" w:rsidRDefault="001543AD" w:rsidP="0029267C">
            <w:pPr>
              <w:rPr>
                <w:sz w:val="22"/>
                <w:szCs w:val="22"/>
              </w:rPr>
            </w:pPr>
            <w:r w:rsidRPr="00901488">
              <w:rPr>
                <w:sz w:val="22"/>
                <w:szCs w:val="22"/>
              </w:rPr>
              <w:t>od pňa na odvozné miesto</w:t>
            </w:r>
          </w:p>
        </w:tc>
        <w:tc>
          <w:tcPr>
            <w:tcW w:w="5948" w:type="dxa"/>
            <w:shd w:val="clear" w:color="auto" w:fill="auto"/>
            <w:hideMark/>
          </w:tcPr>
          <w:p w:rsidR="001543AD" w:rsidRPr="00901488" w:rsidRDefault="001543AD" w:rsidP="0029267C">
            <w:pPr>
              <w:rPr>
                <w:sz w:val="22"/>
                <w:szCs w:val="22"/>
              </w:rPr>
            </w:pPr>
            <w:r w:rsidRPr="00901488">
              <w:rPr>
                <w:sz w:val="22"/>
                <w:szCs w:val="22"/>
              </w:rPr>
              <w:t>Uchytenie kmeňa alebo časti kmeňa stromu do približovacieho prostriedku a jeho transport po určenej trase od pňa na OM.</w:t>
            </w:r>
          </w:p>
        </w:tc>
      </w:tr>
      <w:tr w:rsidR="001543AD" w:rsidRPr="00901488" w:rsidTr="0029267C">
        <w:trPr>
          <w:trHeight w:val="833"/>
        </w:trPr>
        <w:tc>
          <w:tcPr>
            <w:tcW w:w="990" w:type="dxa"/>
            <w:shd w:val="clear" w:color="auto" w:fill="auto"/>
            <w:hideMark/>
          </w:tcPr>
          <w:p w:rsidR="001543AD" w:rsidRPr="00901488" w:rsidRDefault="001543AD" w:rsidP="0029267C">
            <w:pPr>
              <w:jc w:val="center"/>
              <w:rPr>
                <w:sz w:val="22"/>
                <w:szCs w:val="22"/>
              </w:rPr>
            </w:pPr>
            <w:r w:rsidRPr="00901488">
              <w:rPr>
                <w:sz w:val="22"/>
                <w:szCs w:val="22"/>
              </w:rPr>
              <w:lastRenderedPageBreak/>
              <w:t>4b</w:t>
            </w:r>
          </w:p>
        </w:tc>
        <w:tc>
          <w:tcPr>
            <w:tcW w:w="2384" w:type="dxa"/>
            <w:shd w:val="clear" w:color="auto" w:fill="auto"/>
            <w:hideMark/>
          </w:tcPr>
          <w:p w:rsidR="001543AD" w:rsidRPr="00901488" w:rsidRDefault="001543AD" w:rsidP="0029267C">
            <w:pPr>
              <w:rPr>
                <w:sz w:val="22"/>
                <w:szCs w:val="22"/>
              </w:rPr>
            </w:pPr>
            <w:r w:rsidRPr="00901488">
              <w:rPr>
                <w:sz w:val="22"/>
                <w:szCs w:val="22"/>
              </w:rPr>
              <w:t>Približovanie drevnej hmoty približovacím prostriedkom UKT, ŠLKT alebo PT</w:t>
            </w:r>
          </w:p>
          <w:p w:rsidR="001543AD" w:rsidRPr="00901488" w:rsidRDefault="001543AD" w:rsidP="0029267C">
            <w:pPr>
              <w:rPr>
                <w:sz w:val="22"/>
                <w:szCs w:val="22"/>
              </w:rPr>
            </w:pPr>
            <w:r w:rsidRPr="00901488">
              <w:rPr>
                <w:sz w:val="22"/>
                <w:szCs w:val="22"/>
              </w:rPr>
              <w:t>z vývozného miesta na odvozné miesto</w:t>
            </w:r>
          </w:p>
        </w:tc>
        <w:tc>
          <w:tcPr>
            <w:tcW w:w="5948" w:type="dxa"/>
            <w:shd w:val="clear" w:color="auto" w:fill="auto"/>
            <w:hideMark/>
          </w:tcPr>
          <w:p w:rsidR="001543AD" w:rsidRPr="00901488" w:rsidRDefault="001543AD" w:rsidP="0029267C">
            <w:pPr>
              <w:rPr>
                <w:sz w:val="22"/>
                <w:szCs w:val="22"/>
              </w:rPr>
            </w:pPr>
            <w:r w:rsidRPr="00901488">
              <w:rPr>
                <w:sz w:val="22"/>
                <w:szCs w:val="22"/>
              </w:rPr>
              <w:t>Uchytenie kmeňa alebo časti kmeňa stromu do približovacieho prostriedku a jeho transport po určenej trase z VM na OM.</w:t>
            </w:r>
          </w:p>
        </w:tc>
      </w:tr>
      <w:tr w:rsidR="001543AD" w:rsidRPr="00901488" w:rsidTr="0029267C">
        <w:trPr>
          <w:trHeight w:val="833"/>
        </w:trPr>
        <w:tc>
          <w:tcPr>
            <w:tcW w:w="990" w:type="dxa"/>
            <w:shd w:val="clear" w:color="auto" w:fill="auto"/>
            <w:hideMark/>
          </w:tcPr>
          <w:p w:rsidR="001543AD" w:rsidRPr="00901488" w:rsidRDefault="001543AD" w:rsidP="0029267C">
            <w:pPr>
              <w:jc w:val="center"/>
              <w:rPr>
                <w:sz w:val="22"/>
                <w:szCs w:val="22"/>
              </w:rPr>
            </w:pPr>
            <w:r w:rsidRPr="00901488">
              <w:rPr>
                <w:sz w:val="22"/>
                <w:szCs w:val="22"/>
              </w:rPr>
              <w:t>4c</w:t>
            </w:r>
          </w:p>
        </w:tc>
        <w:tc>
          <w:tcPr>
            <w:tcW w:w="2384" w:type="dxa"/>
            <w:shd w:val="clear" w:color="auto" w:fill="auto"/>
            <w:hideMark/>
          </w:tcPr>
          <w:p w:rsidR="001543AD" w:rsidRPr="00901488" w:rsidRDefault="001543AD" w:rsidP="0029267C">
            <w:pPr>
              <w:rPr>
                <w:sz w:val="22"/>
                <w:szCs w:val="22"/>
              </w:rPr>
            </w:pPr>
            <w:r w:rsidRPr="00901488">
              <w:rPr>
                <w:sz w:val="22"/>
                <w:szCs w:val="22"/>
              </w:rPr>
              <w:t>Približovanie drevnej hmoty vývoznou súpravou (VVS)</w:t>
            </w:r>
          </w:p>
        </w:tc>
        <w:tc>
          <w:tcPr>
            <w:tcW w:w="5948" w:type="dxa"/>
            <w:shd w:val="clear" w:color="auto" w:fill="auto"/>
            <w:hideMark/>
          </w:tcPr>
          <w:p w:rsidR="001543AD" w:rsidRPr="00901488" w:rsidRDefault="001543AD" w:rsidP="0029267C">
            <w:pPr>
              <w:rPr>
                <w:sz w:val="22"/>
                <w:szCs w:val="22"/>
              </w:rPr>
            </w:pPr>
            <w:r w:rsidRPr="00901488">
              <w:rPr>
                <w:sz w:val="22"/>
                <w:szCs w:val="22"/>
              </w:rPr>
              <w:t>Naloženie kmeňa alebo časti kmeňa stromu na VVS a jeho priblíženie od pňa na VM alebo OM alebo VM na OM podľa požiadaviek odberateľa.</w:t>
            </w:r>
          </w:p>
        </w:tc>
      </w:tr>
      <w:tr w:rsidR="001543AD" w:rsidRPr="00901488" w:rsidTr="0029267C">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jc w:val="center"/>
              <w:rPr>
                <w:sz w:val="22"/>
                <w:szCs w:val="22"/>
              </w:rPr>
            </w:pPr>
            <w:r w:rsidRPr="00901488">
              <w:rPr>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 xml:space="preserve">Ťažbový proces </w:t>
            </w:r>
            <w:proofErr w:type="spellStart"/>
            <w:r w:rsidRPr="00901488">
              <w:rPr>
                <w:sz w:val="22"/>
                <w:szCs w:val="22"/>
              </w:rPr>
              <w:t>harvesterovým</w:t>
            </w:r>
            <w:proofErr w:type="spellEnd"/>
            <w:r w:rsidRPr="00901488">
              <w:rPr>
                <w:sz w:val="22"/>
                <w:szCs w:val="22"/>
              </w:rPr>
              <w:t xml:space="preserve">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proofErr w:type="spellStart"/>
            <w:r w:rsidRPr="00901488">
              <w:rPr>
                <w:sz w:val="22"/>
                <w:szCs w:val="22"/>
              </w:rPr>
              <w:t>Harvesterový</w:t>
            </w:r>
            <w:proofErr w:type="spellEnd"/>
            <w:r w:rsidRPr="00901488">
              <w:rPr>
                <w:sz w:val="22"/>
                <w:szCs w:val="22"/>
              </w:rPr>
              <w:t xml:space="preserve"> uzol je zložený z </w:t>
            </w:r>
            <w:proofErr w:type="spellStart"/>
            <w:r w:rsidRPr="00901488">
              <w:rPr>
                <w:sz w:val="22"/>
                <w:szCs w:val="22"/>
              </w:rPr>
              <w:t>harvestera</w:t>
            </w:r>
            <w:proofErr w:type="spellEnd"/>
            <w:r w:rsidRPr="00901488">
              <w:rPr>
                <w:sz w:val="22"/>
                <w:szCs w:val="22"/>
              </w:rPr>
              <w:t xml:space="preserve">, ktorý vykonáva stínku, </w:t>
            </w:r>
            <w:proofErr w:type="spellStart"/>
            <w:r w:rsidRPr="00901488">
              <w:rPr>
                <w:sz w:val="22"/>
                <w:szCs w:val="22"/>
              </w:rPr>
              <w:t>odvetvovanie</w:t>
            </w:r>
            <w:proofErr w:type="spellEnd"/>
            <w:r w:rsidRPr="00901488">
              <w:rPr>
                <w:sz w:val="22"/>
                <w:szCs w:val="22"/>
              </w:rPr>
              <w:t xml:space="preserve">, krátenie na sortimenty a ukladanie sortimentov v poraste a z jednej alebo viacerých </w:t>
            </w:r>
            <w:proofErr w:type="spellStart"/>
            <w:r w:rsidRPr="00901488">
              <w:rPr>
                <w:sz w:val="22"/>
                <w:szCs w:val="22"/>
              </w:rPr>
              <w:t>vyvážacích</w:t>
            </w:r>
            <w:proofErr w:type="spellEnd"/>
            <w:r w:rsidRPr="00901488">
              <w:rPr>
                <w:sz w:val="22"/>
                <w:szCs w:val="22"/>
              </w:rPr>
              <w:t xml:space="preserve"> súprav, ktoré pripravené sortimenty z porastu približujú na OM.</w:t>
            </w:r>
          </w:p>
        </w:tc>
      </w:tr>
      <w:tr w:rsidR="001543AD" w:rsidRPr="00901488" w:rsidTr="0029267C">
        <w:trPr>
          <w:trHeight w:val="680"/>
        </w:trPr>
        <w:tc>
          <w:tcPr>
            <w:tcW w:w="989" w:type="dxa"/>
            <w:tcBorders>
              <w:top w:val="single" w:sz="4" w:space="0" w:color="auto"/>
              <w:left w:val="single" w:sz="4" w:space="0" w:color="auto"/>
              <w:bottom w:val="nil"/>
              <w:right w:val="nil"/>
            </w:tcBorders>
            <w:shd w:val="clear" w:color="auto" w:fill="auto"/>
          </w:tcPr>
          <w:p w:rsidR="001543AD" w:rsidRPr="00901488" w:rsidRDefault="001543AD" w:rsidP="0029267C">
            <w:pPr>
              <w:jc w:val="center"/>
              <w:rPr>
                <w:sz w:val="22"/>
                <w:szCs w:val="22"/>
              </w:rPr>
            </w:pPr>
            <w:r w:rsidRPr="00901488">
              <w:rPr>
                <w:sz w:val="22"/>
                <w:szCs w:val="22"/>
              </w:rPr>
              <w:t>6</w:t>
            </w:r>
          </w:p>
          <w:p w:rsidR="001543AD" w:rsidRPr="00901488" w:rsidRDefault="001543AD" w:rsidP="0029267C">
            <w:pPr>
              <w:rPr>
                <w:sz w:val="22"/>
                <w:szCs w:val="22"/>
              </w:rPr>
            </w:pPr>
          </w:p>
          <w:p w:rsidR="001543AD" w:rsidRPr="00901488" w:rsidRDefault="001543AD" w:rsidP="0029267C">
            <w:pPr>
              <w:rPr>
                <w:sz w:val="22"/>
                <w:szCs w:val="22"/>
              </w:rPr>
            </w:pPr>
          </w:p>
          <w:p w:rsidR="001543AD" w:rsidRPr="00901488" w:rsidRDefault="001543AD" w:rsidP="0029267C">
            <w:pPr>
              <w:rPr>
                <w:sz w:val="22"/>
                <w:szCs w:val="22"/>
              </w:rPr>
            </w:pPr>
          </w:p>
          <w:p w:rsidR="001543AD" w:rsidRPr="00901488" w:rsidRDefault="001543AD" w:rsidP="0029267C">
            <w:pPr>
              <w:rPr>
                <w:sz w:val="22"/>
                <w:szCs w:val="22"/>
              </w:rPr>
            </w:pPr>
          </w:p>
          <w:p w:rsidR="001543AD" w:rsidRPr="00901488" w:rsidRDefault="001543AD" w:rsidP="0029267C">
            <w:pPr>
              <w:rPr>
                <w:sz w:val="22"/>
                <w:szCs w:val="22"/>
              </w:rPr>
            </w:pPr>
          </w:p>
          <w:p w:rsidR="001543AD" w:rsidRPr="00901488" w:rsidRDefault="001543AD" w:rsidP="0029267C">
            <w:pPr>
              <w:rPr>
                <w:sz w:val="22"/>
                <w:szCs w:val="22"/>
              </w:rPr>
            </w:pPr>
          </w:p>
        </w:tc>
        <w:tc>
          <w:tcPr>
            <w:tcW w:w="2385" w:type="dxa"/>
            <w:tcBorders>
              <w:top w:val="single" w:sz="4" w:space="0" w:color="auto"/>
              <w:left w:val="single" w:sz="4" w:space="0" w:color="auto"/>
              <w:bottom w:val="nil"/>
              <w:right w:val="single" w:sz="4" w:space="0" w:color="auto"/>
            </w:tcBorders>
            <w:shd w:val="clear" w:color="auto" w:fill="auto"/>
          </w:tcPr>
          <w:p w:rsidR="001543AD" w:rsidRPr="00901488" w:rsidRDefault="001543AD" w:rsidP="0029267C">
            <w:pPr>
              <w:rPr>
                <w:sz w:val="22"/>
                <w:szCs w:val="22"/>
              </w:rPr>
            </w:pPr>
            <w:proofErr w:type="spellStart"/>
            <w:r w:rsidRPr="00901488">
              <w:rPr>
                <w:sz w:val="22"/>
                <w:szCs w:val="22"/>
              </w:rPr>
              <w:t>Prerez</w:t>
            </w:r>
            <w:proofErr w:type="spellEnd"/>
            <w:r w:rsidRPr="00901488">
              <w:rPr>
                <w:sz w:val="22"/>
                <w:szCs w:val="22"/>
              </w:rPr>
              <w:t xml:space="preserve">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 xml:space="preserve">Skrátenie kmeňa stromu na odvozné dĺžky podľa požiadaviek objednávateľa.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p w:rsidR="001543AD" w:rsidRPr="00901488" w:rsidRDefault="001543AD" w:rsidP="0029267C">
            <w:pPr>
              <w:rPr>
                <w:sz w:val="22"/>
                <w:szCs w:val="22"/>
              </w:rPr>
            </w:pPr>
          </w:p>
          <w:p w:rsidR="001543AD" w:rsidRPr="00901488" w:rsidRDefault="001543AD" w:rsidP="0029267C">
            <w:pPr>
              <w:ind w:firstLine="708"/>
              <w:rPr>
                <w:sz w:val="22"/>
                <w:szCs w:val="22"/>
              </w:rPr>
            </w:pPr>
          </w:p>
        </w:tc>
      </w:tr>
      <w:tr w:rsidR="001543AD" w:rsidRPr="00901488" w:rsidTr="0029267C">
        <w:trPr>
          <w:trHeight w:val="53"/>
        </w:trPr>
        <w:tc>
          <w:tcPr>
            <w:tcW w:w="989" w:type="dxa"/>
            <w:tcBorders>
              <w:top w:val="nil"/>
              <w:left w:val="single" w:sz="4" w:space="0" w:color="auto"/>
              <w:bottom w:val="single" w:sz="4" w:space="0" w:color="auto"/>
              <w:right w:val="nil"/>
            </w:tcBorders>
            <w:shd w:val="clear" w:color="auto" w:fill="auto"/>
          </w:tcPr>
          <w:p w:rsidR="001543AD" w:rsidRPr="00901488" w:rsidRDefault="001543AD" w:rsidP="0029267C">
            <w:pPr>
              <w:rPr>
                <w:sz w:val="22"/>
                <w:szCs w:val="22"/>
              </w:rPr>
            </w:pPr>
          </w:p>
        </w:tc>
        <w:tc>
          <w:tcPr>
            <w:tcW w:w="2385" w:type="dxa"/>
            <w:tcBorders>
              <w:top w:val="nil"/>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p>
        </w:tc>
        <w:tc>
          <w:tcPr>
            <w:tcW w:w="5948" w:type="dxa"/>
            <w:vMerge/>
            <w:tcBorders>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p>
        </w:tc>
      </w:tr>
      <w:tr w:rsidR="001543AD" w:rsidRPr="00901488" w:rsidTr="0029267C">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jc w:val="center"/>
              <w:rPr>
                <w:sz w:val="22"/>
                <w:szCs w:val="22"/>
              </w:rPr>
            </w:pPr>
            <w:r w:rsidRPr="00901488">
              <w:rPr>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 xml:space="preserve">Skrátenie kmeňa stromu na sortimenty podľa požiadaviek objednávateľa. Vyzdravenie časti kmeňa priečnym rezom, ktorá je poškodená hnilobou alebo dutinou.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tc>
      </w:tr>
      <w:tr w:rsidR="001543AD" w:rsidRPr="00901488" w:rsidTr="0029267C">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jc w:val="center"/>
              <w:rPr>
                <w:sz w:val="22"/>
                <w:szCs w:val="22"/>
              </w:rPr>
            </w:pPr>
            <w:r w:rsidRPr="00901488">
              <w:rPr>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Naloženie ťažbových zbytkov  na vývoznú súpravu a jeho priblíženie od pňa na OM  podľa požiadaviek odberateľa.</w:t>
            </w:r>
          </w:p>
        </w:tc>
      </w:tr>
      <w:tr w:rsidR="001543AD" w:rsidRPr="00901488" w:rsidTr="0029267C">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jc w:val="center"/>
              <w:rPr>
                <w:sz w:val="22"/>
                <w:szCs w:val="22"/>
              </w:rPr>
            </w:pPr>
            <w:r w:rsidRPr="00901488">
              <w:rPr>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1543AD" w:rsidRPr="00901488" w:rsidTr="0029267C">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jc w:val="center"/>
              <w:rPr>
                <w:sz w:val="22"/>
                <w:szCs w:val="22"/>
              </w:rPr>
            </w:pPr>
            <w:r w:rsidRPr="00901488">
              <w:rPr>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1543AD" w:rsidRPr="00901488" w:rsidRDefault="001543AD" w:rsidP="0029267C">
            <w:pPr>
              <w:rPr>
                <w:sz w:val="22"/>
                <w:szCs w:val="22"/>
              </w:rPr>
            </w:pPr>
            <w:r w:rsidRPr="00901488">
              <w:rPr>
                <w:sz w:val="22"/>
                <w:szCs w:val="22"/>
              </w:rPr>
              <w:t>Uvedenie pracoviska (odvozné miesto, vývozné miesto, približovacia cesta, vodný tok , odvodňovacie zariadenia ) do pôvodného stavu.</w:t>
            </w:r>
          </w:p>
        </w:tc>
      </w:tr>
    </w:tbl>
    <w:p w:rsidR="001543AD" w:rsidRDefault="001543AD" w:rsidP="001543AD">
      <w:pPr>
        <w:rPr>
          <w:sz w:val="22"/>
          <w:szCs w:val="22"/>
        </w:rPr>
      </w:pPr>
    </w:p>
    <w:p w:rsidR="001543AD" w:rsidRDefault="001543AD" w:rsidP="001543AD">
      <w:pPr>
        <w:rPr>
          <w:sz w:val="22"/>
          <w:szCs w:val="22"/>
        </w:rPr>
      </w:pPr>
    </w:p>
    <w:p w:rsidR="001543AD" w:rsidRPr="00901488" w:rsidRDefault="001543AD" w:rsidP="001543AD">
      <w:pPr>
        <w:rPr>
          <w:sz w:val="22"/>
          <w:szCs w:val="22"/>
        </w:rPr>
      </w:pPr>
    </w:p>
    <w:p w:rsidR="001543AD" w:rsidRDefault="001543AD" w:rsidP="001543AD">
      <w:pPr>
        <w:rPr>
          <w:u w:val="single"/>
        </w:rPr>
      </w:pPr>
      <w:r w:rsidRPr="00901488">
        <w:rPr>
          <w:u w:val="single"/>
        </w:rPr>
        <w:t>Vysvetlivky skratiek použitých v tabuľke:</w:t>
      </w:r>
    </w:p>
    <w:p w:rsidR="001543AD" w:rsidRDefault="001543AD" w:rsidP="001543AD">
      <w:pPr>
        <w:rPr>
          <w:u w:val="single"/>
        </w:rPr>
      </w:pPr>
    </w:p>
    <w:p w:rsidR="001543AD" w:rsidRPr="00901488" w:rsidRDefault="001543AD" w:rsidP="001543AD">
      <w:pPr>
        <w:rPr>
          <w:u w:val="single"/>
        </w:rPr>
      </w:pPr>
    </w:p>
    <w:p w:rsidR="001543AD" w:rsidRPr="00901488" w:rsidRDefault="001543AD" w:rsidP="001543AD">
      <w:r w:rsidRPr="00901488">
        <w:t xml:space="preserve">JMP – </w:t>
      </w:r>
      <w:proofErr w:type="spellStart"/>
      <w:r w:rsidRPr="00901488">
        <w:t>jednomužná</w:t>
      </w:r>
      <w:proofErr w:type="spellEnd"/>
      <w:r w:rsidRPr="00901488">
        <w:t xml:space="preserve"> motorová píla</w:t>
      </w:r>
    </w:p>
    <w:p w:rsidR="001543AD" w:rsidRPr="00901488" w:rsidRDefault="001543AD" w:rsidP="001543AD">
      <w:proofErr w:type="spellStart"/>
      <w:r w:rsidRPr="00901488">
        <w:t>skm</w:t>
      </w:r>
      <w:proofErr w:type="spellEnd"/>
      <w:r w:rsidRPr="00901488">
        <w:t xml:space="preserve"> – surový kmeň</w:t>
      </w:r>
    </w:p>
    <w:p w:rsidR="001543AD" w:rsidRPr="00901488" w:rsidRDefault="001543AD" w:rsidP="001543AD">
      <w:r w:rsidRPr="00901488">
        <w:t>P – peň</w:t>
      </w:r>
    </w:p>
    <w:p w:rsidR="001543AD" w:rsidRPr="00901488" w:rsidRDefault="001543AD" w:rsidP="001543AD">
      <w:r w:rsidRPr="00901488">
        <w:t>VM – vývozné miesto</w:t>
      </w:r>
    </w:p>
    <w:p w:rsidR="001543AD" w:rsidRPr="00901488" w:rsidRDefault="001543AD" w:rsidP="001543AD">
      <w:r w:rsidRPr="00901488">
        <w:t>OM – odvozné miesto</w:t>
      </w:r>
    </w:p>
    <w:p w:rsidR="001543AD" w:rsidRPr="00901488" w:rsidRDefault="001543AD" w:rsidP="001543AD">
      <w:r w:rsidRPr="00901488">
        <w:t>ŠLKT – špeciálny lesný kolesový traktor</w:t>
      </w:r>
    </w:p>
    <w:p w:rsidR="001543AD" w:rsidRPr="00901488" w:rsidRDefault="001543AD" w:rsidP="001543AD">
      <w:r w:rsidRPr="00901488">
        <w:t>UKT – univerzálny kolesový traktor</w:t>
      </w:r>
    </w:p>
    <w:p w:rsidR="001543AD" w:rsidRPr="00901488" w:rsidRDefault="001543AD" w:rsidP="001543AD">
      <w:r w:rsidRPr="00901488">
        <w:t>PT – pásový traktor</w:t>
      </w:r>
    </w:p>
    <w:p w:rsidR="001543AD" w:rsidRPr="00901488" w:rsidRDefault="001543AD" w:rsidP="001543AD">
      <w:r w:rsidRPr="00901488">
        <w:lastRenderedPageBreak/>
        <w:t>VVS – vývozná súprava</w:t>
      </w: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1543AD" w:rsidRDefault="001543AD" w:rsidP="001543AD">
      <w:pPr>
        <w:spacing w:line="0" w:lineRule="atLeast"/>
        <w:jc w:val="center"/>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BC7B68" w:rsidRDefault="00AD5AEB" w:rsidP="00AD5AEB">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jc w:val="center"/>
        <w:rPr>
          <w:rFonts w:ascii="Arial" w:hAnsi="Arial"/>
          <w:b/>
          <w:sz w:val="28"/>
          <w:szCs w:val="28"/>
        </w:rPr>
      </w:pPr>
    </w:p>
    <w:p w:rsidR="001543AD" w:rsidRDefault="001543AD"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AD5AEB" w:rsidRDefault="00AD5AEB" w:rsidP="001543AD">
      <w:pPr>
        <w:rPr>
          <w:rFonts w:ascii="Arial" w:hAnsi="Arial"/>
          <w:b/>
          <w:sz w:val="28"/>
          <w:szCs w:val="28"/>
        </w:rPr>
      </w:pPr>
    </w:p>
    <w:p w:rsidR="001543AD" w:rsidRPr="00665419" w:rsidRDefault="001543AD" w:rsidP="001543AD">
      <w:pPr>
        <w:jc w:val="center"/>
        <w:rPr>
          <w:rFonts w:ascii="Arial" w:hAnsi="Arial"/>
          <w:b/>
          <w:sz w:val="28"/>
          <w:szCs w:val="28"/>
        </w:rPr>
      </w:pPr>
      <w:r>
        <w:rPr>
          <w:rFonts w:ascii="Arial" w:hAnsi="Arial"/>
          <w:b/>
          <w:sz w:val="28"/>
          <w:szCs w:val="28"/>
        </w:rPr>
        <w:lastRenderedPageBreak/>
        <w:t>PRÍLOHA č. 2</w:t>
      </w:r>
    </w:p>
    <w:p w:rsidR="001543AD" w:rsidRPr="000E2D7D" w:rsidRDefault="001543AD" w:rsidP="001543AD">
      <w:pPr>
        <w:jc w:val="center"/>
      </w:pPr>
      <w:r w:rsidRPr="000E2D7D">
        <w:t xml:space="preserve">ako neoddeliteľná súčasť Rámcovej dohody </w:t>
      </w:r>
      <w:r>
        <w:rPr>
          <w:b/>
        </w:rPr>
        <w:t>č. ...........................</w:t>
      </w:r>
    </w:p>
    <w:p w:rsidR="001543AD" w:rsidRDefault="001543AD" w:rsidP="001543AD">
      <w:pPr>
        <w:rPr>
          <w:rFonts w:ascii="Arial" w:hAnsi="Arial"/>
          <w:sz w:val="22"/>
        </w:rPr>
      </w:pPr>
    </w:p>
    <w:p w:rsidR="001543AD" w:rsidRDefault="001543AD" w:rsidP="001543AD">
      <w:pPr>
        <w:rPr>
          <w:rFonts w:ascii="Arial" w:hAnsi="Arial"/>
          <w:sz w:val="22"/>
        </w:rPr>
      </w:pPr>
    </w:p>
    <w:p w:rsidR="001543AD" w:rsidRDefault="001543AD" w:rsidP="001543AD">
      <w:pPr>
        <w:rPr>
          <w:rFonts w:ascii="Arial" w:hAnsi="Arial"/>
          <w:sz w:val="22"/>
        </w:rPr>
      </w:pPr>
    </w:p>
    <w:p w:rsidR="001543AD" w:rsidRPr="00386C72" w:rsidRDefault="001543AD" w:rsidP="001543AD">
      <w:pPr>
        <w:jc w:val="center"/>
        <w:rPr>
          <w:b/>
          <w:sz w:val="28"/>
          <w:szCs w:val="28"/>
          <w:u w:val="single"/>
        </w:rPr>
      </w:pPr>
      <w:r w:rsidRPr="00386C72">
        <w:rPr>
          <w:b/>
          <w:sz w:val="28"/>
          <w:szCs w:val="28"/>
          <w:u w:val="single"/>
        </w:rPr>
        <w:t>Dohoda o dodržaní všeobecne záväzných a osobitých podmienok pre</w:t>
      </w:r>
    </w:p>
    <w:p w:rsidR="001543AD" w:rsidRPr="00386C72" w:rsidRDefault="001543AD" w:rsidP="001543AD">
      <w:pPr>
        <w:jc w:val="center"/>
        <w:rPr>
          <w:b/>
          <w:sz w:val="28"/>
          <w:szCs w:val="28"/>
          <w:u w:val="single"/>
        </w:rPr>
      </w:pPr>
      <w:r w:rsidRPr="00386C72">
        <w:rPr>
          <w:b/>
          <w:sz w:val="28"/>
          <w:szCs w:val="28"/>
          <w:u w:val="single"/>
        </w:rPr>
        <w:t xml:space="preserve">vykonávanie lesníckych činností na pracoviskách TU </w:t>
      </w:r>
      <w:proofErr w:type="spellStart"/>
      <w:r w:rsidRPr="00386C72">
        <w:rPr>
          <w:b/>
          <w:sz w:val="28"/>
          <w:szCs w:val="28"/>
          <w:u w:val="single"/>
        </w:rPr>
        <w:t>VšLP</w:t>
      </w:r>
      <w:proofErr w:type="spellEnd"/>
      <w:r w:rsidRPr="00386C72">
        <w:rPr>
          <w:b/>
          <w:sz w:val="28"/>
          <w:szCs w:val="28"/>
          <w:u w:val="single"/>
        </w:rPr>
        <w:t xml:space="preserve"> Zvolen</w:t>
      </w:r>
    </w:p>
    <w:p w:rsidR="001543AD" w:rsidRPr="00240EFE" w:rsidRDefault="001543AD" w:rsidP="001543AD">
      <w:pPr>
        <w:jc w:val="center"/>
        <w:rPr>
          <w:b/>
          <w:sz w:val="28"/>
          <w:szCs w:val="28"/>
        </w:rPr>
      </w:pPr>
    </w:p>
    <w:p w:rsidR="001543AD" w:rsidRDefault="001543AD" w:rsidP="001543AD"/>
    <w:p w:rsidR="001543AD" w:rsidRDefault="001543AD" w:rsidP="001543AD">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p>
    <w:p w:rsidR="001543AD" w:rsidRDefault="001543AD" w:rsidP="001543AD"/>
    <w:p w:rsidR="001543AD" w:rsidRPr="00D87F4C" w:rsidRDefault="001543AD" w:rsidP="001543AD"/>
    <w:p w:rsidR="001543AD" w:rsidRPr="00D87F4C" w:rsidRDefault="001543AD" w:rsidP="001543AD">
      <w:pPr>
        <w:pStyle w:val="Nadpis1"/>
        <w:tabs>
          <w:tab w:val="num" w:pos="432"/>
        </w:tabs>
      </w:pPr>
      <w:r w:rsidRPr="00D87F4C">
        <w:t>Oprávnenia a kvalifikačné predpoklady</w:t>
      </w:r>
    </w:p>
    <w:p w:rsidR="001543AD" w:rsidRPr="00D87F4C" w:rsidRDefault="001543AD" w:rsidP="001543AD">
      <w:pPr>
        <w:numPr>
          <w:ilvl w:val="0"/>
          <w:numId w:val="39"/>
        </w:numPr>
        <w:suppressAutoHyphens w:val="0"/>
      </w:pPr>
      <w:r>
        <w:t>p</w:t>
      </w:r>
      <w:r w:rsidRPr="00D87F4C">
        <w:t>rávnická alebo fyzická osoba (ďalej dodávateľ) j</w:t>
      </w:r>
      <w:r>
        <w:t>e zapísaná v obchodnom a</w:t>
      </w:r>
      <w:r w:rsidRPr="00D87F4C">
        <w:t>lebo živnost</w:t>
      </w:r>
      <w:r>
        <w:t xml:space="preserve">enskom  registri </w:t>
      </w:r>
      <w:r w:rsidRPr="00D87F4C">
        <w:t xml:space="preserve">a je držiteľom príslušných </w:t>
      </w:r>
      <w:r w:rsidRPr="00E05FA7">
        <w:t>oprávnení (odbornej spôsobilosti)</w:t>
      </w:r>
      <w:r w:rsidRPr="00D87F4C">
        <w:t xml:space="preserve"> na vykonávanie zmluvných činností</w:t>
      </w:r>
    </w:p>
    <w:p w:rsidR="001543AD" w:rsidRPr="00D87F4C" w:rsidRDefault="001543AD" w:rsidP="001543AD">
      <w:pPr>
        <w:numPr>
          <w:ilvl w:val="0"/>
          <w:numId w:val="39"/>
        </w:numPr>
        <w:suppressAutoHyphens w:val="0"/>
        <w:jc w:val="both"/>
      </w:pPr>
      <w:r>
        <w:t>d</w:t>
      </w:r>
      <w:r w:rsidRPr="00D87F4C">
        <w:t>odávateľ je zamestnávateľom alebo disponuje dostatočným počtom kvalifikovaných osôb pre zvládnutie rozsahu prác zmluvných činností</w:t>
      </w:r>
    </w:p>
    <w:p w:rsidR="001543AD" w:rsidRPr="00D87F4C" w:rsidRDefault="001543AD" w:rsidP="001543AD">
      <w:pPr>
        <w:numPr>
          <w:ilvl w:val="0"/>
          <w:numId w:val="39"/>
        </w:numPr>
        <w:suppressAutoHyphens w:val="0"/>
        <w:jc w:val="both"/>
      </w:pPr>
      <w:r>
        <w:t>d</w:t>
      </w:r>
      <w:r w:rsidRPr="00D87F4C">
        <w:t>odávateľ sa stará o odborný rast svoj a zamestnávaných osôb</w:t>
      </w:r>
    </w:p>
    <w:p w:rsidR="001543AD" w:rsidRDefault="001543AD" w:rsidP="001543AD">
      <w:pPr>
        <w:numPr>
          <w:ilvl w:val="0"/>
          <w:numId w:val="39"/>
        </w:numPr>
        <w:suppressAutoHyphens w:val="0"/>
      </w:pPr>
      <w:r>
        <w:t>d</w:t>
      </w:r>
      <w:r w:rsidRPr="00D87F4C">
        <w:t xml:space="preserve">odávateľ počas trvania kontraktu informuje príslušnú LS o zmene zamestnancov (pri </w:t>
      </w:r>
      <w:r w:rsidRPr="0084673C">
        <w:t>činnostiach vyžadujúcich odbornú spôsobilosť) alebo subdodávateľa</w:t>
      </w:r>
    </w:p>
    <w:p w:rsidR="001543AD" w:rsidRDefault="001543AD" w:rsidP="001543AD"/>
    <w:p w:rsidR="001543AD" w:rsidRDefault="001543AD" w:rsidP="001543AD"/>
    <w:p w:rsidR="001543AD" w:rsidRPr="0084673C" w:rsidRDefault="001543AD" w:rsidP="001543AD"/>
    <w:p w:rsidR="001543AD" w:rsidRPr="0084673C" w:rsidRDefault="001543AD" w:rsidP="001543AD">
      <w:pPr>
        <w:pStyle w:val="Nadpis1"/>
        <w:tabs>
          <w:tab w:val="num" w:pos="432"/>
        </w:tabs>
        <w:ind w:left="432" w:hanging="432"/>
      </w:pPr>
      <w:r w:rsidRPr="0084673C">
        <w:t>Bezpečnosť</w:t>
      </w:r>
      <w:r>
        <w:t xml:space="preserve"> a ochrana zdravia</w:t>
      </w:r>
      <w:r w:rsidRPr="0084673C">
        <w:t xml:space="preserve"> </w:t>
      </w:r>
      <w:r>
        <w:t xml:space="preserve">pri </w:t>
      </w:r>
      <w:r w:rsidRPr="0084673C">
        <w:t>prác</w:t>
      </w:r>
      <w:r>
        <w:t>i</w:t>
      </w:r>
      <w:r w:rsidRPr="0084673C">
        <w:t xml:space="preserve">  </w:t>
      </w:r>
    </w:p>
    <w:p w:rsidR="001543AD" w:rsidRPr="00AD59C2" w:rsidRDefault="001543AD" w:rsidP="001543AD">
      <w:pPr>
        <w:jc w:val="both"/>
      </w:pPr>
      <w:r w:rsidRPr="0084673C">
        <w:t>(zák. 124/2006 Z. z.</w:t>
      </w:r>
      <w:r w:rsidRPr="00D87F4C">
        <w:t xml:space="preserve"> o bezpečnosti  ochrane zdravia pri práci v znení neskorších predpisov a</w:t>
      </w:r>
      <w:r>
        <w:t xml:space="preserve"> vyhl. č.46/2010 </w:t>
      </w:r>
      <w:proofErr w:type="spellStart"/>
      <w:r>
        <w:t>Z.z</w:t>
      </w:r>
      <w:proofErr w:type="spellEnd"/>
      <w:r>
        <w:t>.</w:t>
      </w:r>
      <w:r w:rsidRPr="00D87F4C">
        <w:t>)</w:t>
      </w:r>
    </w:p>
    <w:p w:rsidR="001543AD" w:rsidRPr="00F60869" w:rsidRDefault="001543AD" w:rsidP="001543AD">
      <w:pPr>
        <w:numPr>
          <w:ilvl w:val="0"/>
          <w:numId w:val="38"/>
        </w:numPr>
        <w:suppressAutoHyphens w:val="0"/>
        <w:jc w:val="both"/>
      </w:pPr>
      <w:r>
        <w:t>v</w:t>
      </w:r>
      <w:r w:rsidRPr="00F60869">
        <w:t>šetky vykonávané práce musia byť vykonávané tak, aby boli stále minimálne 2 osoby prítomné na pracovisku</w:t>
      </w:r>
    </w:p>
    <w:p w:rsidR="001543AD" w:rsidRPr="00F60869" w:rsidRDefault="001543AD" w:rsidP="001543AD">
      <w:pPr>
        <w:numPr>
          <w:ilvl w:val="0"/>
          <w:numId w:val="38"/>
        </w:numPr>
        <w:suppressAutoHyphens w:val="0"/>
        <w:jc w:val="both"/>
      </w:pPr>
      <w:r>
        <w:t>d</w:t>
      </w:r>
      <w:r w:rsidRPr="00F60869">
        <w:t>odávateľ zodpovedá za plnenie povinností v BOZP a používaní OOPP za všetkých svojich pracovníkov a subdodávateľov</w:t>
      </w:r>
    </w:p>
    <w:p w:rsidR="001543AD" w:rsidRPr="00F60869" w:rsidRDefault="001543AD" w:rsidP="001543AD">
      <w:pPr>
        <w:numPr>
          <w:ilvl w:val="0"/>
          <w:numId w:val="38"/>
        </w:numPr>
        <w:suppressAutoHyphens w:val="0"/>
        <w:jc w:val="both"/>
      </w:pPr>
      <w:r w:rsidRPr="00E05FA7">
        <w:t>informácie a pokyny o nebezpečenstvách  a ohrozeniach,  ktoré sa pri plnení predmetu zmluvy na  pracovisku a v priestoroch spojených s jeho plnením</w:t>
      </w:r>
      <w:r w:rsidRPr="00D87F4C">
        <w:t xml:space="preserve"> vyskytujú sú obsiahnuté v</w:t>
      </w:r>
      <w:r>
        <w:t xml:space="preserve"> Zákazkovom </w:t>
      </w:r>
      <w:proofErr w:type="spellStart"/>
      <w:r>
        <w:t>listi</w:t>
      </w:r>
      <w:proofErr w:type="spellEnd"/>
      <w:r w:rsidRPr="00F60869">
        <w:t xml:space="preserve">.        </w:t>
      </w:r>
    </w:p>
    <w:p w:rsidR="001543AD" w:rsidRPr="00F60869" w:rsidRDefault="001543AD" w:rsidP="001543AD">
      <w:pPr>
        <w:numPr>
          <w:ilvl w:val="0"/>
          <w:numId w:val="38"/>
        </w:numPr>
        <w:suppressAutoHyphens w:val="0"/>
        <w:jc w:val="both"/>
      </w:pPr>
      <w:r>
        <w:t>n</w:t>
      </w:r>
      <w:r w:rsidRPr="00F60869">
        <w:t xml:space="preserve">a základe objednávateľom poskytnutých </w:t>
      </w:r>
      <w:r w:rsidRPr="00E05FA7">
        <w:t>informácií a pokynov</w:t>
      </w:r>
      <w:r w:rsidRPr="00F60869">
        <w:t xml:space="preserve"> </w:t>
      </w:r>
      <w:r>
        <w:t xml:space="preserve"> a vlastných zistení je </w:t>
      </w:r>
      <w:r w:rsidRPr="00F60869">
        <w:t xml:space="preserve"> dodávateľ </w:t>
      </w:r>
      <w:r>
        <w:t>povinný vypracovať „technologický protokol“ obsahujúci preventívne</w:t>
      </w:r>
      <w:r w:rsidRPr="00F60869">
        <w:t xml:space="preserve"> a ochranné opatrenia na zaistenie bezpečnosti a ochrany zdravia pri práci, ktoré sa vzťahujú na zamestnancov </w:t>
      </w:r>
      <w:r>
        <w:t xml:space="preserve">/resp. iné osoby vykonávajúce práce v mene dodávateľa/ </w:t>
      </w:r>
      <w:r w:rsidRPr="00F60869">
        <w:t>a nimi vykonávané práce podľa predmetu zmluvy.</w:t>
      </w:r>
    </w:p>
    <w:p w:rsidR="001543AD" w:rsidRPr="00F60869" w:rsidRDefault="001543AD" w:rsidP="001543AD">
      <w:pPr>
        <w:numPr>
          <w:ilvl w:val="0"/>
          <w:numId w:val="38"/>
        </w:numPr>
        <w:suppressAutoHyphens w:val="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w:t>
      </w:r>
      <w:r>
        <w:t>LS</w:t>
      </w:r>
      <w:r w:rsidRPr="00F60869">
        <w:t>, strediska,  prípadne jeho zástupcovi. Zachovať miesto udalosti, riadiť sa pokynmi objednávateľa.</w:t>
      </w:r>
    </w:p>
    <w:p w:rsidR="001543AD" w:rsidRDefault="001543AD" w:rsidP="001543AD">
      <w:pPr>
        <w:numPr>
          <w:ilvl w:val="0"/>
          <w:numId w:val="38"/>
        </w:numPr>
        <w:suppressAutoHyphens w:val="0"/>
        <w:jc w:val="both"/>
      </w:pPr>
      <w:r>
        <w:lastRenderedPageBreak/>
        <w:t>d</w:t>
      </w:r>
      <w:r w:rsidRPr="00F60869">
        <w:t>odávateľ je povinný vykonať primerané opatrenia na zdolávanie požiaru</w:t>
      </w:r>
      <w:r w:rsidRPr="00F60869">
        <w:rPr>
          <w:b/>
        </w:rPr>
        <w:t xml:space="preserve">, </w:t>
      </w:r>
      <w:r w:rsidRPr="00F60869">
        <w:t>v prípade</w:t>
      </w:r>
      <w:r w:rsidRPr="00F60869">
        <w:rPr>
          <w:b/>
        </w:rPr>
        <w:t xml:space="preserve"> </w:t>
      </w:r>
      <w:r w:rsidRPr="00F60869">
        <w:t>jeho nezdolania je povinný túto udalosť nahlásiť na</w:t>
      </w:r>
      <w:r w:rsidRPr="00F60869">
        <w:rPr>
          <w:b/>
        </w:rPr>
        <w:t xml:space="preserve">  </w:t>
      </w:r>
      <w:r w:rsidRPr="00F60869">
        <w:t>telefónne číslo  150 alebo 112 a následne vedúcemu zamestnancovi lesnej</w:t>
      </w:r>
      <w:r>
        <w:t xml:space="preserve"> správy </w:t>
      </w:r>
      <w:r w:rsidRPr="00D87F4C">
        <w:t xml:space="preserve">prípadne  jeho zástupcovi, </w:t>
      </w:r>
    </w:p>
    <w:p w:rsidR="001543AD" w:rsidRDefault="001543AD" w:rsidP="001543AD">
      <w:pPr>
        <w:numPr>
          <w:ilvl w:val="0"/>
          <w:numId w:val="38"/>
        </w:numPr>
        <w:suppressAutoHyphens w:val="0"/>
        <w:jc w:val="both"/>
      </w:pPr>
      <w:r>
        <w:t>d</w:t>
      </w:r>
      <w:r w:rsidRPr="00D87F4C">
        <w:t xml:space="preserve">odávateľ je povinný v prípade záchranných prác a prípadnej evakuácie spolupracovať so zamestnancami </w:t>
      </w:r>
      <w:r>
        <w:t xml:space="preserve">TU </w:t>
      </w:r>
      <w:proofErr w:type="spellStart"/>
      <w:r>
        <w:t>VšLP</w:t>
      </w:r>
      <w:proofErr w:type="spellEnd"/>
      <w:r>
        <w:t xml:space="preserve"> Zvolen</w:t>
      </w:r>
      <w:r w:rsidRPr="00D87F4C">
        <w:t xml:space="preserve">   </w:t>
      </w:r>
    </w:p>
    <w:p w:rsidR="001543AD" w:rsidRDefault="001543AD" w:rsidP="001543AD">
      <w:pPr>
        <w:numPr>
          <w:ilvl w:val="0"/>
          <w:numId w:val="38"/>
        </w:numPr>
        <w:suppressAutoHyphens w:val="0"/>
        <w:jc w:val="both"/>
      </w:pPr>
      <w: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turistickom chodníku – najmenší rozmer 20 cm/. Na používanie výstražných značiek a signálov sa vzťahuje nariadenie vlády 387/2006 </w:t>
      </w:r>
      <w:proofErr w:type="spellStart"/>
      <w:r>
        <w:t>Z.z</w:t>
      </w:r>
      <w:proofErr w:type="spellEnd"/>
      <w:r>
        <w:t>. o používaní značiek a signálov. Uvedené značky sú doporučené, používať vždy konkrétne značky!</w:t>
      </w:r>
    </w:p>
    <w:p w:rsidR="001543AD" w:rsidRDefault="001543AD" w:rsidP="001543AD">
      <w:pPr>
        <w:jc w:val="both"/>
      </w:pPr>
    </w:p>
    <w:p w:rsidR="001543AD" w:rsidRPr="006F66EC" w:rsidRDefault="001543AD" w:rsidP="001543AD">
      <w:pPr>
        <w:jc w:val="both"/>
      </w:pPr>
    </w:p>
    <w:p w:rsidR="001543AD" w:rsidRDefault="001543AD" w:rsidP="001543AD">
      <w:pPr>
        <w:tabs>
          <w:tab w:val="left" w:pos="2340"/>
          <w:tab w:val="left" w:pos="2700"/>
        </w:tabs>
        <w:ind w:left="720"/>
        <w:rPr>
          <w:b/>
        </w:rPr>
      </w:pPr>
      <w:r>
        <w:rPr>
          <w:b/>
        </w:rPr>
        <w:tab/>
      </w:r>
    </w:p>
    <w:p w:rsidR="001543AD" w:rsidRPr="00FD6D86" w:rsidRDefault="001543AD" w:rsidP="001543AD">
      <w:pPr>
        <w:tabs>
          <w:tab w:val="left" w:pos="2700"/>
          <w:tab w:val="left" w:pos="4860"/>
          <w:tab w:val="left" w:pos="7380"/>
        </w:tabs>
      </w:pPr>
      <w:r>
        <w:rPr>
          <w:noProof/>
          <w:lang w:eastAsia="sk-SK"/>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91440</wp:posOffset>
            </wp:positionV>
            <wp:extent cx="1143000" cy="99949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simplePos x="0" y="0"/>
            <wp:positionH relativeFrom="column">
              <wp:posOffset>3086100</wp:posOffset>
            </wp:positionH>
            <wp:positionV relativeFrom="paragraph">
              <wp:posOffset>91440</wp:posOffset>
            </wp:positionV>
            <wp:extent cx="1143000" cy="99885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91440</wp:posOffset>
            </wp:positionV>
            <wp:extent cx="1143000" cy="99885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86">
        <w:t>1.</w:t>
      </w:r>
      <w:r w:rsidRPr="00FD6D86">
        <w:tab/>
        <w:t>2.</w:t>
      </w:r>
      <w:r w:rsidRPr="00FD6D86">
        <w:tab/>
        <w:t>3.</w:t>
      </w:r>
      <w:r w:rsidRPr="00FD6D86">
        <w:tab/>
        <w:t>4.</w:t>
      </w: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248"/>
        <w:gridCol w:w="2277"/>
        <w:gridCol w:w="2270"/>
        <w:gridCol w:w="2277"/>
      </w:tblGrid>
      <w:tr w:rsidR="001543AD" w:rsidRPr="00FD6D86" w:rsidTr="0029267C">
        <w:tc>
          <w:tcPr>
            <w:tcW w:w="2354" w:type="dxa"/>
            <w:shd w:val="clear" w:color="auto" w:fill="auto"/>
            <w:vAlign w:val="center"/>
          </w:tcPr>
          <w:p w:rsidR="001543AD" w:rsidRPr="00FD6D86" w:rsidRDefault="001543AD" w:rsidP="0029267C">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1543AD" w:rsidRPr="00FD6D86" w:rsidRDefault="001543AD" w:rsidP="0029267C">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1543AD" w:rsidRPr="00FD6D86" w:rsidRDefault="001543AD" w:rsidP="0029267C">
            <w:pPr>
              <w:tabs>
                <w:tab w:val="left" w:pos="2340"/>
                <w:tab w:val="left" w:pos="2700"/>
              </w:tabs>
              <w:jc w:val="center"/>
            </w:pPr>
            <w:r w:rsidRPr="00FD6D86">
              <w:t>Iné nebezpečenstvo</w:t>
            </w:r>
          </w:p>
        </w:tc>
        <w:tc>
          <w:tcPr>
            <w:tcW w:w="2355" w:type="dxa"/>
            <w:shd w:val="clear" w:color="auto" w:fill="auto"/>
            <w:vAlign w:val="center"/>
          </w:tcPr>
          <w:p w:rsidR="001543AD" w:rsidRDefault="001543AD" w:rsidP="0029267C">
            <w:pPr>
              <w:tabs>
                <w:tab w:val="left" w:pos="2340"/>
                <w:tab w:val="left" w:pos="2700"/>
              </w:tabs>
              <w:jc w:val="center"/>
              <w:rPr>
                <w:color w:val="231F20"/>
              </w:rPr>
            </w:pPr>
            <w:r w:rsidRPr="00FD6D86">
              <w:rPr>
                <w:color w:val="231F20"/>
              </w:rPr>
              <w:t>Nebezpečenstvo pádu alebo pohybu zaveseného</w:t>
            </w:r>
          </w:p>
          <w:p w:rsidR="001543AD" w:rsidRPr="00FD6D86" w:rsidRDefault="001543AD" w:rsidP="0029267C">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1543AD" w:rsidRDefault="001543AD" w:rsidP="001543AD">
      <w:pPr>
        <w:tabs>
          <w:tab w:val="left" w:pos="2340"/>
          <w:tab w:val="left" w:pos="2700"/>
        </w:tabs>
      </w:pPr>
    </w:p>
    <w:p w:rsidR="001543AD" w:rsidRPr="00FD6D86" w:rsidRDefault="001543AD" w:rsidP="001543AD">
      <w:pPr>
        <w:tabs>
          <w:tab w:val="left" w:pos="2340"/>
          <w:tab w:val="left" w:pos="2700"/>
        </w:tabs>
      </w:pPr>
    </w:p>
    <w:p w:rsidR="001543AD" w:rsidRPr="00FD6D86" w:rsidRDefault="001543AD" w:rsidP="001543AD">
      <w:pPr>
        <w:tabs>
          <w:tab w:val="left" w:pos="2340"/>
          <w:tab w:val="left" w:pos="2700"/>
        </w:tabs>
        <w:ind w:left="720"/>
      </w:pPr>
      <w:r w:rsidRPr="00FD6D86">
        <w:t>Dodatkové tabule</w:t>
      </w:r>
    </w:p>
    <w:p w:rsidR="001543AD" w:rsidRPr="00FD6D86" w:rsidRDefault="001543AD" w:rsidP="001543AD">
      <w:pPr>
        <w:tabs>
          <w:tab w:val="left" w:pos="2340"/>
          <w:tab w:val="left" w:pos="2700"/>
        </w:tabs>
        <w:ind w:left="720"/>
      </w:pPr>
      <w:r w:rsidRPr="00FD6D86">
        <w:rPr>
          <w:noProof/>
          <w:lang w:eastAsia="sk-SK"/>
        </w:rPr>
        <mc:AlternateContent>
          <mc:Choice Requires="wps">
            <w:drawing>
              <wp:anchor distT="0" distB="0" distL="114300" distR="114300" simplePos="0" relativeHeight="251664384" behindDoc="0" locked="0" layoutInCell="1" allowOverlap="1">
                <wp:simplePos x="0" y="0"/>
                <wp:positionH relativeFrom="column">
                  <wp:posOffset>269875</wp:posOffset>
                </wp:positionH>
                <wp:positionV relativeFrom="paragraph">
                  <wp:posOffset>113030</wp:posOffset>
                </wp:positionV>
                <wp:extent cx="1485900" cy="685800"/>
                <wp:effectExtent l="8890" t="5715" r="10160" b="13335"/>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1543AD" w:rsidRPr="008E141A" w:rsidRDefault="001543AD" w:rsidP="001543AD">
                            <w:pPr>
                              <w:jc w:val="center"/>
                              <w:rPr>
                                <w:caps/>
                                <w:sz w:val="16"/>
                                <w:szCs w:val="16"/>
                              </w:rPr>
                            </w:pPr>
                          </w:p>
                          <w:p w:rsidR="001543AD" w:rsidRPr="00065837" w:rsidRDefault="001543AD" w:rsidP="001543AD">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26" style="position:absolute;left:0;text-align:left;margin-left:21.25pt;margin-top:8.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Bkf98kSQIA&#10;AHYEAAAOAAAAAAAAAAAAAAAAAC4CAABkcnMvZTJvRG9jLnhtbFBLAQItABQABgAIAAAAIQA91WTj&#10;2wAAAAkBAAAPAAAAAAAAAAAAAAAAAKMEAABkcnMvZG93bnJldi54bWxQSwUGAAAAAAQABADzAAAA&#10;qwUAAAAA&#10;">
                <v:textbox>
                  <w:txbxContent>
                    <w:p w:rsidR="001543AD" w:rsidRPr="008E141A" w:rsidRDefault="001543AD" w:rsidP="001543AD">
                      <w:pPr>
                        <w:jc w:val="center"/>
                        <w:rPr>
                          <w:caps/>
                          <w:sz w:val="16"/>
                          <w:szCs w:val="16"/>
                        </w:rPr>
                      </w:pPr>
                    </w:p>
                    <w:p w:rsidR="001543AD" w:rsidRPr="00065837" w:rsidRDefault="001543AD" w:rsidP="001543AD">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133350</wp:posOffset>
                </wp:positionV>
                <wp:extent cx="1828800" cy="685800"/>
                <wp:effectExtent l="5715" t="6985" r="13335" b="12065"/>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1543AD" w:rsidRPr="00065837" w:rsidRDefault="001543AD" w:rsidP="001543AD">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27"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">
                <v:textbox>
                  <w:txbxContent>
                    <w:p w:rsidR="001543AD" w:rsidRPr="00065837" w:rsidRDefault="001543AD" w:rsidP="001543AD">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133350</wp:posOffset>
                </wp:positionV>
                <wp:extent cx="1600200" cy="685800"/>
                <wp:effectExtent l="5715" t="6985" r="13335" b="12065"/>
                <wp:wrapNone/>
                <wp:docPr id="2" name="Zaoblený 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1543AD" w:rsidRPr="00065837" w:rsidRDefault="001543AD" w:rsidP="001543AD">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2" o:spid="_x0000_s1028"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">
                <v:textbox>
                  <w:txbxContent>
                    <w:p w:rsidR="001543AD" w:rsidRPr="00065837" w:rsidRDefault="001543AD" w:rsidP="001543AD">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Pr="00FD6D86" w:rsidRDefault="001543AD" w:rsidP="001543AD">
      <w:pPr>
        <w:tabs>
          <w:tab w:val="left" w:pos="2340"/>
          <w:tab w:val="left" w:pos="2700"/>
        </w:tabs>
        <w:ind w:left="720"/>
      </w:pPr>
    </w:p>
    <w:p w:rsidR="001543AD" w:rsidRDefault="001543AD" w:rsidP="001543AD">
      <w:pPr>
        <w:tabs>
          <w:tab w:val="left" w:pos="2340"/>
          <w:tab w:val="left" w:pos="2700"/>
        </w:tabs>
        <w:rPr>
          <w:b/>
        </w:rPr>
      </w:pPr>
    </w:p>
    <w:p w:rsidR="001543AD" w:rsidRDefault="001543AD" w:rsidP="001543AD">
      <w:pPr>
        <w:tabs>
          <w:tab w:val="left" w:pos="2340"/>
          <w:tab w:val="left" w:pos="2700"/>
        </w:tabs>
        <w:ind w:left="720"/>
        <w:rPr>
          <w:b/>
        </w:rPr>
      </w:pPr>
    </w:p>
    <w:p w:rsidR="001543AD" w:rsidRPr="00D87F4C" w:rsidRDefault="001543AD" w:rsidP="001543AD">
      <w:pPr>
        <w:tabs>
          <w:tab w:val="left" w:pos="2340"/>
          <w:tab w:val="left" w:pos="2700"/>
        </w:tabs>
        <w:ind w:left="720"/>
      </w:pPr>
    </w:p>
    <w:p w:rsidR="001543AD" w:rsidRDefault="001543AD" w:rsidP="001543AD">
      <w:pPr>
        <w:numPr>
          <w:ilvl w:val="0"/>
          <w:numId w:val="38"/>
        </w:numPr>
        <w:tabs>
          <w:tab w:val="num" w:pos="1815"/>
          <w:tab w:val="left" w:pos="2520"/>
        </w:tabs>
        <w:suppressAutoHyphens w:val="0"/>
      </w:pPr>
      <w:r>
        <w:t>dodávateľ je povinný mať stanovené dorozumievacie signály (</w:t>
      </w:r>
      <w:r w:rsidRPr="006F66EC">
        <w:t>nariadenie vlády č. 387/2006 Z. z. o používaní značiek a</w:t>
      </w:r>
      <w:r>
        <w:t> </w:t>
      </w:r>
      <w:r w:rsidRPr="006F66EC">
        <w:t>signálov</w:t>
      </w:r>
      <w:r>
        <w:t>)</w:t>
      </w:r>
    </w:p>
    <w:p w:rsidR="001543AD" w:rsidRDefault="001543AD" w:rsidP="001543AD">
      <w:pPr>
        <w:tabs>
          <w:tab w:val="num" w:pos="1815"/>
          <w:tab w:val="left" w:pos="2520"/>
        </w:tabs>
        <w:ind w:left="720"/>
      </w:pPr>
    </w:p>
    <w:p w:rsidR="001543AD" w:rsidRDefault="001543AD" w:rsidP="001543AD">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1543AD" w:rsidRDefault="001543AD" w:rsidP="001543AD">
      <w:pPr>
        <w:tabs>
          <w:tab w:val="num" w:pos="1815"/>
          <w:tab w:val="left" w:pos="2520"/>
        </w:tabs>
        <w:ind w:left="720"/>
        <w:rPr>
          <w:b/>
        </w:rPr>
      </w:pPr>
      <w:r>
        <w:rPr>
          <w:noProof/>
          <w:lang w:eastAsia="sk-SK"/>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74295</wp:posOffset>
            </wp:positionV>
            <wp:extent cx="742950" cy="8763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AD" w:rsidRDefault="001543AD" w:rsidP="001543AD">
      <w:pPr>
        <w:tabs>
          <w:tab w:val="left" w:pos="2520"/>
        </w:tabs>
        <w:ind w:left="2160"/>
      </w:pPr>
    </w:p>
    <w:p w:rsidR="001543AD" w:rsidRDefault="001543AD" w:rsidP="001543AD">
      <w:pPr>
        <w:tabs>
          <w:tab w:val="left" w:pos="4320"/>
        </w:tabs>
        <w:ind w:left="2160"/>
      </w:pPr>
      <w:r>
        <w:t xml:space="preserve">STOP </w:t>
      </w:r>
      <w:r>
        <w:tab/>
        <w:t xml:space="preserve">Pravé rameno smeruje hore, </w:t>
      </w:r>
    </w:p>
    <w:p w:rsidR="001543AD" w:rsidRDefault="001543AD" w:rsidP="001543AD">
      <w:pPr>
        <w:tabs>
          <w:tab w:val="left" w:pos="4320"/>
        </w:tabs>
        <w:ind w:left="2160"/>
      </w:pPr>
      <w:r>
        <w:t>Prerušenie</w:t>
      </w:r>
      <w:r w:rsidRPr="00B92EEF">
        <w:t xml:space="preserve"> </w:t>
      </w:r>
      <w:r>
        <w:tab/>
        <w:t>dlaň je obrátená dopredu</w:t>
      </w:r>
    </w:p>
    <w:p w:rsidR="001543AD" w:rsidRDefault="001543AD" w:rsidP="001543AD">
      <w:pPr>
        <w:tabs>
          <w:tab w:val="left" w:pos="2520"/>
        </w:tabs>
        <w:ind w:left="2160"/>
      </w:pPr>
      <w:r>
        <w:t>Koniec pohybu</w:t>
      </w:r>
    </w:p>
    <w:p w:rsidR="001543AD" w:rsidRDefault="001543AD" w:rsidP="001543AD">
      <w:pPr>
        <w:tabs>
          <w:tab w:val="num" w:pos="1815"/>
          <w:tab w:val="left" w:pos="2520"/>
        </w:tabs>
        <w:rPr>
          <w:b/>
        </w:rPr>
      </w:pPr>
    </w:p>
    <w:p w:rsidR="001543AD" w:rsidRPr="00D87F4C" w:rsidRDefault="001543AD" w:rsidP="001543AD">
      <w:pPr>
        <w:pStyle w:val="Nadpis1"/>
        <w:tabs>
          <w:tab w:val="num" w:pos="432"/>
        </w:tabs>
        <w:ind w:left="432" w:hanging="432"/>
      </w:pPr>
      <w:r w:rsidRPr="00D87F4C">
        <w:lastRenderedPageBreak/>
        <w:t>Požiarna ochrana</w:t>
      </w:r>
    </w:p>
    <w:p w:rsidR="001543AD" w:rsidRDefault="001543AD" w:rsidP="001543AD">
      <w:pPr>
        <w:numPr>
          <w:ilvl w:val="0"/>
          <w:numId w:val="37"/>
        </w:numPr>
        <w:suppressAutoHyphens w:val="0"/>
        <w:jc w:val="both"/>
      </w:pPr>
      <w:r>
        <w:t>š</w:t>
      </w:r>
      <w:r w:rsidRPr="00D87F4C">
        <w:t>kolenie dodávateľa prác a jeho zamestnancov o požiarn</w:t>
      </w:r>
      <w:r>
        <w:t xml:space="preserve">ej ochrane (§ 4, písm. e/ zák. </w:t>
      </w:r>
      <w:r w:rsidRPr="00D87F4C">
        <w:t>314/01 Z. z.</w:t>
      </w:r>
      <w:r w:rsidRPr="003E2DAF">
        <w:t xml:space="preserve"> </w:t>
      </w:r>
      <w:r>
        <w:t>a vyhl. 121/2002</w:t>
      </w:r>
      <w:r w:rsidRPr="00D87F4C">
        <w:t xml:space="preserve">)  </w:t>
      </w:r>
      <w:r>
        <w:t xml:space="preserve"> </w:t>
      </w:r>
      <w:r w:rsidRPr="00D87F4C">
        <w:t xml:space="preserve">zabezpečuje objednávateľ </w:t>
      </w:r>
      <w:r w:rsidRPr="00E05FA7">
        <w:t>technikom požiarnej ochrany</w:t>
      </w:r>
      <w:r>
        <w:t xml:space="preserve"> </w:t>
      </w:r>
      <w:r w:rsidRPr="00D87F4C">
        <w:t>o čom vyhotoví záznam.</w:t>
      </w:r>
    </w:p>
    <w:p w:rsidR="001543AD" w:rsidRPr="00F60869" w:rsidRDefault="001543AD" w:rsidP="001543AD">
      <w:pPr>
        <w:numPr>
          <w:ilvl w:val="0"/>
          <w:numId w:val="37"/>
        </w:numPr>
        <w:suppressAutoHyphens w:val="0"/>
        <w:jc w:val="both"/>
      </w:pPr>
      <w:r>
        <w:t>d</w:t>
      </w:r>
      <w:r w:rsidRPr="00D87F4C">
        <w:t xml:space="preserve">odávateľ je povinný mať vybavené pracovné stroje, lesné kolesové traktory,  traktory, iné vozidlá a stroje, ktoré sa používajú pri plnení predmetu zmluvy vhodným </w:t>
      </w:r>
      <w:r w:rsidRPr="00F60869">
        <w:t xml:space="preserve">prenosným hasiacim prístrojom o hmotnosti min </w:t>
      </w:r>
      <w:r>
        <w:t>5</w:t>
      </w:r>
      <w:r w:rsidRPr="00F60869">
        <w:t xml:space="preserve"> kg.</w:t>
      </w:r>
    </w:p>
    <w:p w:rsidR="001543AD" w:rsidRPr="00E05FA7" w:rsidRDefault="001543AD" w:rsidP="001543AD">
      <w:pPr>
        <w:numPr>
          <w:ilvl w:val="0"/>
          <w:numId w:val="37"/>
        </w:numPr>
        <w:suppressAutoHyphens w:val="0"/>
        <w:jc w:val="both"/>
      </w:pPr>
      <w:r w:rsidRPr="00E05FA7">
        <w:t>narábať s otvoreným ohňom je možné len na miestach na to určených, toto neplatí pri spaľovaní zvyškov po ťažbe, kde platí osobitný postup</w:t>
      </w:r>
    </w:p>
    <w:p w:rsidR="001543AD" w:rsidRDefault="001543AD" w:rsidP="001543AD">
      <w:pPr>
        <w:numPr>
          <w:ilvl w:val="0"/>
          <w:numId w:val="37"/>
        </w:numPr>
        <w:suppressAutoHyphens w:val="0"/>
        <w:jc w:val="both"/>
      </w:pPr>
      <w:r w:rsidRPr="00E05FA7">
        <w:t>postup pre spaľovanie zvyškov po ťažbe je určený osobitným dokumentom.</w:t>
      </w:r>
    </w:p>
    <w:p w:rsidR="001543AD" w:rsidRPr="00E05FA7" w:rsidRDefault="001543AD" w:rsidP="001543AD">
      <w:pPr>
        <w:jc w:val="both"/>
      </w:pPr>
    </w:p>
    <w:p w:rsidR="001543AD" w:rsidRPr="00E05FA7" w:rsidRDefault="001543AD" w:rsidP="001543AD">
      <w:pPr>
        <w:pStyle w:val="Nadpis1"/>
        <w:tabs>
          <w:tab w:val="num" w:pos="432"/>
        </w:tabs>
        <w:ind w:left="432" w:hanging="432"/>
      </w:pPr>
      <w:r w:rsidRPr="00E05FA7">
        <w:t>Výkon činností</w:t>
      </w:r>
    </w:p>
    <w:p w:rsidR="001543AD" w:rsidRDefault="001543AD" w:rsidP="001543AD">
      <w:pPr>
        <w:numPr>
          <w:ilvl w:val="0"/>
          <w:numId w:val="36"/>
        </w:numPr>
        <w:suppressAutoHyphens w:val="0"/>
        <w:rPr>
          <w:lang w:eastAsia="cs-CZ"/>
        </w:rPr>
      </w:pPr>
      <w:r>
        <w:rPr>
          <w:lang w:eastAsia="cs-CZ"/>
        </w:rPr>
        <w:t>dodávateľ môže začať výkon činnosti až po zavedení na pracovisko a vystavení  objednávky a zákazkového listu  objednávateľom.</w:t>
      </w:r>
    </w:p>
    <w:p w:rsidR="001543AD" w:rsidRDefault="001543AD" w:rsidP="001543AD">
      <w:pPr>
        <w:numPr>
          <w:ilvl w:val="0"/>
          <w:numId w:val="36"/>
        </w:numPr>
        <w:suppressAutoHyphens w:val="0"/>
        <w:rPr>
          <w:lang w:eastAsia="cs-CZ"/>
        </w:rPr>
      </w:pPr>
      <w:r>
        <w:rPr>
          <w:lang w:eastAsia="cs-CZ"/>
        </w:rPr>
        <w:t xml:space="preserve">Zákazkový list  stanovuje špecifiká konkrétnych pracovísk </w:t>
      </w:r>
    </w:p>
    <w:p w:rsidR="001543AD" w:rsidRDefault="001543AD" w:rsidP="001543AD">
      <w:pPr>
        <w:numPr>
          <w:ilvl w:val="0"/>
          <w:numId w:val="36"/>
        </w:numPr>
        <w:suppressAutoHyphens w:val="0"/>
        <w:rPr>
          <w:lang w:eastAsia="cs-CZ"/>
        </w:rPr>
      </w:pPr>
      <w:r>
        <w:rPr>
          <w:lang w:eastAsia="cs-CZ"/>
        </w:rPr>
        <w:t>termíny vykonávania jednotlivých prác stanovuje objednávateľ.</w:t>
      </w:r>
    </w:p>
    <w:p w:rsidR="001543AD" w:rsidRDefault="001543AD" w:rsidP="001543AD">
      <w:pPr>
        <w:suppressAutoHyphens w:val="0"/>
        <w:rPr>
          <w:lang w:eastAsia="cs-CZ"/>
        </w:rPr>
      </w:pPr>
    </w:p>
    <w:p w:rsidR="001543AD" w:rsidRPr="0084673C" w:rsidRDefault="001543AD" w:rsidP="001543AD">
      <w:pPr>
        <w:suppressAutoHyphens w:val="0"/>
        <w:rPr>
          <w:lang w:eastAsia="cs-CZ"/>
        </w:rPr>
      </w:pPr>
    </w:p>
    <w:p w:rsidR="001543AD" w:rsidRPr="0084673C" w:rsidRDefault="001543AD" w:rsidP="001543AD">
      <w:pPr>
        <w:pStyle w:val="Nadpis2"/>
        <w:numPr>
          <w:ilvl w:val="1"/>
          <w:numId w:val="0"/>
        </w:numPr>
        <w:tabs>
          <w:tab w:val="num" w:pos="576"/>
        </w:tabs>
        <w:ind w:left="576" w:hanging="576"/>
        <w:rPr>
          <w:szCs w:val="24"/>
        </w:rPr>
      </w:pPr>
      <w:r w:rsidRPr="0084673C">
        <w:rPr>
          <w:szCs w:val="24"/>
        </w:rPr>
        <w:t xml:space="preserve">Výrobné prostriedky </w:t>
      </w:r>
    </w:p>
    <w:p w:rsidR="001543AD" w:rsidRPr="00D87F4C" w:rsidRDefault="001543AD" w:rsidP="001543AD">
      <w:pPr>
        <w:numPr>
          <w:ilvl w:val="0"/>
          <w:numId w:val="30"/>
        </w:numPr>
        <w:suppressAutoHyphens w:val="0"/>
        <w:jc w:val="both"/>
      </w:pPr>
      <w:r>
        <w:t>d</w:t>
      </w:r>
      <w:r w:rsidRPr="00D87F4C">
        <w:t>odávateľ  je vlastníkom alebo vie preukázať dostatočnú vybavenosť  výrobnými prostriedkami pre vykonanie  zmluvného rozsahu prác v zmysle stanovených technológií</w:t>
      </w:r>
    </w:p>
    <w:p w:rsidR="001543AD" w:rsidRPr="002B5FC1" w:rsidRDefault="001543AD" w:rsidP="001543AD">
      <w:pPr>
        <w:numPr>
          <w:ilvl w:val="0"/>
          <w:numId w:val="30"/>
        </w:numPr>
        <w:suppressAutoHyphens w:val="0"/>
        <w:jc w:val="both"/>
      </w:pPr>
      <w:r>
        <w:t>d</w:t>
      </w:r>
      <w:r w:rsidRPr="002B5FC1">
        <w:t>odávateľ udržiava techniku v dobrom prevádzkyschopnom stave, bez viditeľného úniku pohonných hmôt a mazadiel</w:t>
      </w:r>
    </w:p>
    <w:p w:rsidR="001543AD" w:rsidRPr="00D54902" w:rsidRDefault="001543AD" w:rsidP="001543AD">
      <w:pPr>
        <w:numPr>
          <w:ilvl w:val="0"/>
          <w:numId w:val="30"/>
        </w:numPr>
        <w:suppressAutoHyphens w:val="0"/>
        <w:jc w:val="both"/>
      </w:pPr>
      <w:r>
        <w:t>mechanizačné prostriedky sú</w:t>
      </w:r>
      <w:r w:rsidRPr="00D54902">
        <w:t xml:space="preserve"> vybaven</w:t>
      </w:r>
      <w:r>
        <w:t>é</w:t>
      </w:r>
      <w:r w:rsidRPr="00D54902">
        <w:t xml:space="preserve"> lekárničkou a materiálom na asanáciu uniknutých ropných látok (preferovaný je </w:t>
      </w:r>
      <w:proofErr w:type="spellStart"/>
      <w:r>
        <w:t>V</w:t>
      </w:r>
      <w:r w:rsidRPr="00D54902">
        <w:t>apex</w:t>
      </w:r>
      <w:proofErr w:type="spellEnd"/>
      <w:r w:rsidRPr="00D54902">
        <w:t>) a to prostriedky pre približovanie min 5 l a prostriedky pre odvoz dreva min 10 l.</w:t>
      </w:r>
      <w:r>
        <w:t xml:space="preserve"> Ostatné prostriedky pri množstve pohonných hmôt a mazacích náplní do 100  l = 5  l a pri množstve nad 100  l = 10  l  </w:t>
      </w:r>
      <w:proofErr w:type="spellStart"/>
      <w:r>
        <w:t>absorbentu</w:t>
      </w:r>
      <w:proofErr w:type="spellEnd"/>
      <w:r>
        <w:t>. Množstvo náplní sa rovná kapacite palivovej nádrže, mazacieho a hydraulického systému</w:t>
      </w:r>
    </w:p>
    <w:p w:rsidR="001543AD" w:rsidRDefault="001543AD" w:rsidP="001543AD">
      <w:pPr>
        <w:numPr>
          <w:ilvl w:val="0"/>
          <w:numId w:val="30"/>
        </w:numPr>
        <w:suppressAutoHyphens w:val="0"/>
        <w:jc w:val="both"/>
      </w:pPr>
      <w:r>
        <w:t>v</w:t>
      </w:r>
      <w:r w:rsidRPr="00D54902">
        <w:t xml:space="preserve"> JMP sa používajú  ekologicky odbúrateľné mazadlá (</w:t>
      </w:r>
      <w:proofErr w:type="spellStart"/>
      <w:r w:rsidRPr="00D54902">
        <w:t>Ekopil</w:t>
      </w:r>
      <w:proofErr w:type="spellEnd"/>
      <w:r w:rsidRPr="00D54902">
        <w:t xml:space="preserve">, rastlinný olej, </w:t>
      </w:r>
      <w:proofErr w:type="spellStart"/>
      <w:r w:rsidRPr="00D54902">
        <w:t>Arborol</w:t>
      </w:r>
      <w:proofErr w:type="spellEnd"/>
      <w:r w:rsidRPr="00D54902">
        <w:t xml:space="preserve"> a pod.)</w:t>
      </w:r>
    </w:p>
    <w:p w:rsidR="001543AD" w:rsidRDefault="001543AD" w:rsidP="001543AD">
      <w:pPr>
        <w:numPr>
          <w:ilvl w:val="0"/>
          <w:numId w:val="30"/>
        </w:numPr>
        <w:suppressAutoHyphens w:val="0"/>
        <w:jc w:val="both"/>
      </w:pPr>
      <w:r>
        <w:t>ak výrobca mechanizačného prostriedku pripúšťa použitie ekologických palív a mazív je ich použitie povinné.</w:t>
      </w:r>
    </w:p>
    <w:p w:rsidR="001543AD" w:rsidRPr="00D54902" w:rsidRDefault="001543AD" w:rsidP="001543AD">
      <w:pPr>
        <w:jc w:val="both"/>
      </w:pPr>
      <w:r>
        <w:t xml:space="preserve">                                                                                                                         </w:t>
      </w:r>
    </w:p>
    <w:p w:rsidR="001543AD" w:rsidRPr="0084673C" w:rsidRDefault="001543AD" w:rsidP="001543AD">
      <w:pPr>
        <w:pStyle w:val="Nadpis2"/>
        <w:numPr>
          <w:ilvl w:val="1"/>
          <w:numId w:val="0"/>
        </w:numPr>
        <w:tabs>
          <w:tab w:val="num" w:pos="576"/>
        </w:tabs>
        <w:ind w:left="576" w:hanging="576"/>
        <w:rPr>
          <w:bCs w:val="0"/>
        </w:rPr>
      </w:pPr>
      <w:r w:rsidRPr="0084673C">
        <w:rPr>
          <w:bCs w:val="0"/>
        </w:rPr>
        <w:t xml:space="preserve">Ťažba dreva </w:t>
      </w:r>
    </w:p>
    <w:p w:rsidR="001543AD" w:rsidRPr="0087188D" w:rsidRDefault="001543AD" w:rsidP="001543AD">
      <w:pPr>
        <w:numPr>
          <w:ilvl w:val="1"/>
          <w:numId w:val="30"/>
        </w:numPr>
        <w:tabs>
          <w:tab w:val="clear" w:pos="1440"/>
        </w:tabs>
        <w:suppressAutoHyphens w:val="0"/>
        <w:ind w:left="720"/>
      </w:pPr>
      <w:r w:rsidRPr="0087188D">
        <w:t xml:space="preserve">ťažiť len stromy vyznačené na ťažbu, </w:t>
      </w:r>
    </w:p>
    <w:p w:rsidR="001543AD" w:rsidRPr="0087188D" w:rsidRDefault="001543AD" w:rsidP="001543AD">
      <w:pPr>
        <w:numPr>
          <w:ilvl w:val="1"/>
          <w:numId w:val="30"/>
        </w:numPr>
        <w:tabs>
          <w:tab w:val="clear" w:pos="1440"/>
        </w:tabs>
        <w:suppressAutoHyphens w:val="0"/>
        <w:ind w:left="720"/>
      </w:pPr>
      <w:r w:rsidRPr="0087188D">
        <w:t>dodržať smerovú stínku (ak je požadovaná)</w:t>
      </w:r>
    </w:p>
    <w:p w:rsidR="001543AD" w:rsidRPr="0087188D" w:rsidRDefault="001543AD" w:rsidP="001543AD">
      <w:pPr>
        <w:numPr>
          <w:ilvl w:val="1"/>
          <w:numId w:val="30"/>
        </w:numPr>
        <w:tabs>
          <w:tab w:val="clear" w:pos="1440"/>
        </w:tabs>
        <w:suppressAutoHyphens w:val="0"/>
        <w:ind w:left="720"/>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1543AD" w:rsidRPr="0087188D" w:rsidRDefault="001543AD" w:rsidP="001543AD">
      <w:pPr>
        <w:ind w:left="720"/>
        <w:rPr>
          <w:i/>
        </w:rPr>
      </w:pP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rsidR="001543AD" w:rsidRPr="0087188D" w:rsidRDefault="001543AD" w:rsidP="001543AD">
      <w:pPr>
        <w:numPr>
          <w:ilvl w:val="1"/>
          <w:numId w:val="30"/>
        </w:numPr>
        <w:tabs>
          <w:tab w:val="clear" w:pos="1440"/>
        </w:tabs>
        <w:suppressAutoHyphens w:val="0"/>
        <w:ind w:left="720"/>
      </w:pPr>
      <w:r w:rsidRPr="0087188D">
        <w:lastRenderedPageBreak/>
        <w:t xml:space="preserve">uvoľniť vzniknuté závesy, vyťažiť ďalšie stromy ohrozujúce zdravie a život aj bez ich vyznačenia najneskôr do konca pracovnej </w:t>
      </w:r>
      <w:r>
        <w:t>z</w:t>
      </w:r>
      <w:r w:rsidRPr="0087188D">
        <w:t>meny</w:t>
      </w:r>
    </w:p>
    <w:p w:rsidR="001543AD" w:rsidRPr="0087188D" w:rsidRDefault="001543AD" w:rsidP="001543AD">
      <w:pPr>
        <w:numPr>
          <w:ilvl w:val="1"/>
          <w:numId w:val="30"/>
        </w:numPr>
        <w:tabs>
          <w:tab w:val="clear" w:pos="1440"/>
        </w:tabs>
        <w:suppressAutoHyphens w:val="0"/>
        <w:ind w:left="720"/>
      </w:pPr>
      <w:r w:rsidRPr="0087188D">
        <w:t>na stojace živé stromy nesmú byť bez zodpovedajúceho podloženia uväzované laná, kladky a podobne. Živý strom taktiež nesmie slúžiť ako kladka</w:t>
      </w:r>
      <w:r>
        <w:t>.,</w:t>
      </w:r>
    </w:p>
    <w:p w:rsidR="001543AD" w:rsidRPr="0087188D" w:rsidRDefault="001543AD" w:rsidP="001543AD">
      <w:pPr>
        <w:numPr>
          <w:ilvl w:val="1"/>
          <w:numId w:val="30"/>
        </w:numPr>
        <w:tabs>
          <w:tab w:val="clear" w:pos="1440"/>
          <w:tab w:val="left" w:pos="360"/>
        </w:tabs>
        <w:suppressAutoHyphens w:val="0"/>
        <w:ind w:left="720"/>
        <w:jc w:val="both"/>
      </w:pPr>
      <w:r w:rsidRPr="0087188D">
        <w:t>zabezpeč</w:t>
      </w:r>
      <w:r>
        <w:t>iť kmene ponechaných stromov prot</w:t>
      </w:r>
      <w:r w:rsidRPr="0087188D">
        <w:t>i samovoľnému pohybu</w:t>
      </w:r>
    </w:p>
    <w:p w:rsidR="001543AD" w:rsidRPr="0087188D" w:rsidRDefault="001543AD" w:rsidP="001543AD">
      <w:pPr>
        <w:numPr>
          <w:ilvl w:val="1"/>
          <w:numId w:val="30"/>
        </w:numPr>
        <w:tabs>
          <w:tab w:val="clear" w:pos="1440"/>
          <w:tab w:val="left" w:pos="360"/>
        </w:tabs>
        <w:suppressAutoHyphens w:val="0"/>
        <w:ind w:left="720"/>
        <w:jc w:val="both"/>
      </w:pPr>
      <w:r w:rsidRPr="0087188D">
        <w:t>pri poškodení oplôtku vykonať provizórnu opravu najneskôr do konca pracovnej doby a ohlásiť ho objednávateľovi</w:t>
      </w:r>
    </w:p>
    <w:p w:rsidR="001543AD" w:rsidRDefault="001543AD" w:rsidP="001543AD">
      <w:pPr>
        <w:numPr>
          <w:ilvl w:val="1"/>
          <w:numId w:val="30"/>
        </w:numPr>
        <w:tabs>
          <w:tab w:val="clear" w:pos="1440"/>
          <w:tab w:val="left" w:pos="360"/>
          <w:tab w:val="num" w:pos="720"/>
        </w:tabs>
        <w:suppressAutoHyphens w:val="0"/>
        <w:ind w:left="720"/>
        <w:jc w:val="both"/>
      </w:pPr>
      <w:r w:rsidRPr="0087188D">
        <w:t xml:space="preserve">vyťaženú drevnú hmotu zmerať na odvoznom mieste </w:t>
      </w:r>
      <w:r>
        <w:t>/dĺžka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1543AD" w:rsidRPr="00E2418C" w:rsidRDefault="001543AD" w:rsidP="001543AD">
      <w:pPr>
        <w:keepNext/>
        <w:numPr>
          <w:ilvl w:val="1"/>
          <w:numId w:val="0"/>
        </w:numPr>
        <w:tabs>
          <w:tab w:val="num" w:pos="756"/>
        </w:tabs>
        <w:spacing w:before="240" w:after="60"/>
        <w:ind w:left="756" w:hanging="756"/>
        <w:outlineLvl w:val="1"/>
        <w:rPr>
          <w:b/>
          <w:sz w:val="28"/>
          <w:szCs w:val="28"/>
        </w:rPr>
      </w:pPr>
      <w:r w:rsidRPr="00E2418C">
        <w:rPr>
          <w:b/>
          <w:sz w:val="28"/>
          <w:szCs w:val="28"/>
        </w:rPr>
        <w:t>Pestovanie a ochrana lesa</w:t>
      </w:r>
    </w:p>
    <w:p w:rsidR="001543AD" w:rsidRPr="00FD6D86" w:rsidRDefault="001543AD" w:rsidP="001543AD">
      <w:pPr>
        <w:keepNext/>
        <w:numPr>
          <w:ilvl w:val="2"/>
          <w:numId w:val="0"/>
        </w:numPr>
        <w:tabs>
          <w:tab w:val="num" w:pos="720"/>
          <w:tab w:val="num" w:pos="900"/>
        </w:tabs>
        <w:spacing w:before="120" w:after="60"/>
        <w:outlineLvl w:val="2"/>
        <w:rPr>
          <w:b/>
          <w:bCs/>
          <w:sz w:val="28"/>
          <w:szCs w:val="28"/>
        </w:rPr>
      </w:pPr>
      <w:r w:rsidRPr="00FD6D86">
        <w:rPr>
          <w:b/>
          <w:bCs/>
          <w:sz w:val="28"/>
          <w:szCs w:val="28"/>
        </w:rPr>
        <w:t>zalesňovanie</w:t>
      </w:r>
    </w:p>
    <w:p w:rsidR="001543AD" w:rsidRPr="00FD6D86" w:rsidRDefault="001543AD" w:rsidP="001543AD">
      <w:pPr>
        <w:numPr>
          <w:ilvl w:val="0"/>
          <w:numId w:val="35"/>
        </w:numPr>
        <w:tabs>
          <w:tab w:val="clear" w:pos="720"/>
          <w:tab w:val="num" w:pos="540"/>
        </w:tabs>
        <w:suppressAutoHyphens w:val="0"/>
        <w:ind w:left="540"/>
        <w:jc w:val="both"/>
      </w:pPr>
      <w:r w:rsidRPr="00FD6D86">
        <w:t>pri manipulácii so sadbovým materiálom nesmie dôjsť k obnaženiu koreňového systému aby nedošlo k jeho zaschnutiu</w:t>
      </w:r>
    </w:p>
    <w:p w:rsidR="001543AD" w:rsidRPr="00FD6D86" w:rsidRDefault="001543AD" w:rsidP="001543AD">
      <w:pPr>
        <w:numPr>
          <w:ilvl w:val="0"/>
          <w:numId w:val="35"/>
        </w:numPr>
        <w:tabs>
          <w:tab w:val="clear" w:pos="720"/>
          <w:tab w:val="num" w:pos="540"/>
        </w:tabs>
        <w:suppressAutoHyphens w:val="0"/>
        <w:ind w:left="540"/>
        <w:jc w:val="both"/>
      </w:pPr>
      <w:r w:rsidRPr="00FD6D86">
        <w:t>koreňový systém sadbového materiálu udržiavať vo vlhkom stave</w:t>
      </w:r>
    </w:p>
    <w:p w:rsidR="001543AD" w:rsidRPr="00FD6D86" w:rsidRDefault="001543AD" w:rsidP="001543AD">
      <w:pPr>
        <w:numPr>
          <w:ilvl w:val="0"/>
          <w:numId w:val="35"/>
        </w:numPr>
        <w:tabs>
          <w:tab w:val="clear" w:pos="720"/>
          <w:tab w:val="num" w:pos="540"/>
        </w:tabs>
        <w:suppressAutoHyphens w:val="0"/>
        <w:ind w:left="540"/>
        <w:jc w:val="both"/>
      </w:pPr>
      <w:r w:rsidRPr="00FD6D86">
        <w:t>obaľovaný sadbový materiál sa môže premiestňovať len v prepravkách resp. pevných nádobách</w:t>
      </w:r>
    </w:p>
    <w:p w:rsidR="001543AD" w:rsidRPr="00FD6D86" w:rsidRDefault="001543AD" w:rsidP="001543AD">
      <w:pPr>
        <w:numPr>
          <w:ilvl w:val="0"/>
          <w:numId w:val="35"/>
        </w:numPr>
        <w:tabs>
          <w:tab w:val="clear" w:pos="720"/>
          <w:tab w:val="num" w:pos="540"/>
        </w:tabs>
        <w:suppressAutoHyphens w:val="0"/>
        <w:ind w:left="540"/>
        <w:jc w:val="both"/>
      </w:pPr>
      <w:r w:rsidRPr="00FD6D86">
        <w:t>pri zalesňovaní obaľovanými sadenicami  je potrebné postupovať podľa pokynov OLH, včítane nakladania s obalmi.</w:t>
      </w:r>
    </w:p>
    <w:p w:rsidR="001543AD" w:rsidRPr="00FD6D86" w:rsidRDefault="001543AD" w:rsidP="001543AD">
      <w:pPr>
        <w:keepNext/>
        <w:numPr>
          <w:ilvl w:val="2"/>
          <w:numId w:val="0"/>
        </w:numPr>
        <w:tabs>
          <w:tab w:val="num" w:pos="720"/>
          <w:tab w:val="num" w:pos="900"/>
        </w:tabs>
        <w:spacing w:before="120" w:after="60"/>
        <w:ind w:left="1077" w:hanging="1077"/>
        <w:jc w:val="both"/>
        <w:outlineLvl w:val="2"/>
        <w:rPr>
          <w:b/>
          <w:bCs/>
          <w:sz w:val="28"/>
          <w:szCs w:val="28"/>
        </w:rPr>
      </w:pPr>
      <w:r w:rsidRPr="00FD6D86">
        <w:rPr>
          <w:b/>
          <w:bCs/>
          <w:sz w:val="28"/>
          <w:szCs w:val="28"/>
        </w:rPr>
        <w:t>ochrana proti burine</w:t>
      </w:r>
    </w:p>
    <w:p w:rsidR="001543AD" w:rsidRPr="00FD6D86" w:rsidRDefault="001543AD" w:rsidP="001543AD">
      <w:pPr>
        <w:numPr>
          <w:ilvl w:val="0"/>
          <w:numId w:val="34"/>
        </w:numPr>
        <w:tabs>
          <w:tab w:val="clear" w:pos="720"/>
          <w:tab w:val="num" w:pos="540"/>
        </w:tabs>
        <w:suppressAutoHyphens w:val="0"/>
        <w:ind w:left="540"/>
        <w:jc w:val="both"/>
        <w:rPr>
          <w:lang w:eastAsia="cs-CZ"/>
        </w:rPr>
      </w:pPr>
      <w:r w:rsidRPr="00FD6D86">
        <w:rPr>
          <w:lang w:eastAsia="cs-CZ"/>
        </w:rPr>
        <w:t xml:space="preserve">vyžínaním sa odstraňujú trávy, byliny a nežiaduce dreviny do hrúbky 1 cm; výšky strniska maximálne do 1/3 výšky sadenice; vyžatá burina sa ukladá okolo sadeníc alebo medzi </w:t>
      </w:r>
      <w:proofErr w:type="spellStart"/>
      <w:r w:rsidRPr="00FD6D86">
        <w:rPr>
          <w:lang w:eastAsia="cs-CZ"/>
        </w:rPr>
        <w:t>ne</w:t>
      </w:r>
      <w:proofErr w:type="spellEnd"/>
      <w:r w:rsidRPr="00FD6D86">
        <w:rPr>
          <w:lang w:eastAsia="cs-CZ"/>
        </w:rPr>
        <w:t xml:space="preserve"> (nesmie zakrývať sadenicu)</w:t>
      </w:r>
    </w:p>
    <w:p w:rsidR="001543AD" w:rsidRPr="00FD6D86" w:rsidRDefault="001543AD" w:rsidP="001543AD">
      <w:pPr>
        <w:numPr>
          <w:ilvl w:val="0"/>
          <w:numId w:val="34"/>
        </w:numPr>
        <w:tabs>
          <w:tab w:val="clear" w:pos="720"/>
          <w:tab w:val="num" w:pos="540"/>
        </w:tabs>
        <w:suppressAutoHyphens w:val="0"/>
        <w:ind w:left="540"/>
        <w:jc w:val="both"/>
        <w:rPr>
          <w:lang w:eastAsia="cs-CZ"/>
        </w:rPr>
      </w:pPr>
      <w:r w:rsidRPr="00FD6D86">
        <w:rPr>
          <w:lang w:eastAsia="cs-CZ"/>
        </w:rPr>
        <w:t>herbicídom nesmú byť zasiahnuté cieľové dreviny</w:t>
      </w:r>
    </w:p>
    <w:p w:rsidR="001543AD" w:rsidRPr="00FD6D86" w:rsidRDefault="001543AD" w:rsidP="001543AD">
      <w:pPr>
        <w:keepNext/>
        <w:numPr>
          <w:ilvl w:val="2"/>
          <w:numId w:val="0"/>
        </w:numPr>
        <w:tabs>
          <w:tab w:val="num" w:pos="720"/>
          <w:tab w:val="num" w:pos="900"/>
        </w:tabs>
        <w:spacing w:before="120" w:after="60"/>
        <w:ind w:left="720" w:hanging="720"/>
        <w:jc w:val="both"/>
        <w:outlineLvl w:val="2"/>
        <w:rPr>
          <w:b/>
          <w:bCs/>
          <w:sz w:val="28"/>
          <w:szCs w:val="28"/>
        </w:rPr>
      </w:pPr>
      <w:r w:rsidRPr="00FD6D86">
        <w:rPr>
          <w:b/>
          <w:bCs/>
          <w:sz w:val="28"/>
          <w:szCs w:val="28"/>
        </w:rPr>
        <w:t>ochrana proti zveri</w:t>
      </w:r>
    </w:p>
    <w:p w:rsidR="001543AD" w:rsidRPr="00FD6D86" w:rsidRDefault="001543AD" w:rsidP="001543AD">
      <w:pPr>
        <w:numPr>
          <w:ilvl w:val="0"/>
          <w:numId w:val="33"/>
        </w:numPr>
        <w:tabs>
          <w:tab w:val="clear" w:pos="720"/>
          <w:tab w:val="num" w:pos="540"/>
        </w:tabs>
        <w:suppressAutoHyphens w:val="0"/>
        <w:ind w:left="540"/>
        <w:jc w:val="both"/>
        <w:rPr>
          <w:lang w:eastAsia="cs-CZ"/>
        </w:rPr>
      </w:pPr>
      <w:proofErr w:type="spellStart"/>
      <w:r w:rsidRPr="00FD6D86">
        <w:rPr>
          <w:lang w:eastAsia="cs-CZ"/>
        </w:rPr>
        <w:t>repelentom</w:t>
      </w:r>
      <w:proofErr w:type="spellEnd"/>
      <w:r w:rsidRPr="00FD6D86">
        <w:rPr>
          <w:lang w:eastAsia="cs-CZ"/>
        </w:rPr>
        <w:t xml:space="preserve"> sa ošetruje terminálny výhonok</w:t>
      </w:r>
    </w:p>
    <w:p w:rsidR="001543AD" w:rsidRPr="00FD6D86" w:rsidRDefault="001543AD" w:rsidP="001543AD">
      <w:pPr>
        <w:numPr>
          <w:ilvl w:val="0"/>
          <w:numId w:val="33"/>
        </w:numPr>
        <w:tabs>
          <w:tab w:val="clear" w:pos="720"/>
          <w:tab w:val="num" w:pos="540"/>
        </w:tabs>
        <w:suppressAutoHyphens w:val="0"/>
        <w:ind w:left="540"/>
        <w:jc w:val="both"/>
        <w:rPr>
          <w:lang w:eastAsia="cs-CZ"/>
        </w:rPr>
      </w:pPr>
      <w:r w:rsidRPr="00FD6D86">
        <w:rPr>
          <w:lang w:eastAsia="cs-CZ"/>
        </w:rPr>
        <w:t>pri oplocovaní z použitého materiálu je súčasťou dodávky aj oprava poškodených častí použitého materiálu</w:t>
      </w:r>
    </w:p>
    <w:p w:rsidR="001543AD" w:rsidRPr="00FD6D86" w:rsidRDefault="001543AD" w:rsidP="001543AD">
      <w:pPr>
        <w:numPr>
          <w:ilvl w:val="0"/>
          <w:numId w:val="33"/>
        </w:numPr>
        <w:tabs>
          <w:tab w:val="clear" w:pos="720"/>
          <w:tab w:val="num" w:pos="540"/>
        </w:tabs>
        <w:suppressAutoHyphens w:val="0"/>
        <w:ind w:left="540"/>
        <w:jc w:val="both"/>
        <w:rPr>
          <w:lang w:eastAsia="cs-CZ"/>
        </w:rPr>
      </w:pPr>
      <w:r w:rsidRPr="00FD6D86">
        <w:rPr>
          <w:lang w:eastAsia="cs-CZ"/>
        </w:rPr>
        <w:t xml:space="preserve">pred uzavretím oplôtku musí byť z neho vyhnaná všetka vniknutá zver ktorá môže spôsobiť škody na ochraňovanej kultúre </w:t>
      </w:r>
    </w:p>
    <w:p w:rsidR="001543AD" w:rsidRPr="00FD6D86" w:rsidRDefault="001543AD" w:rsidP="001543AD">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prerezávky a </w:t>
      </w:r>
      <w:proofErr w:type="spellStart"/>
      <w:r w:rsidRPr="00FD6D86">
        <w:rPr>
          <w:b/>
          <w:bCs/>
          <w:sz w:val="28"/>
          <w:szCs w:val="28"/>
        </w:rPr>
        <w:t>plecie</w:t>
      </w:r>
      <w:proofErr w:type="spellEnd"/>
      <w:r w:rsidRPr="00FD6D86">
        <w:rPr>
          <w:b/>
          <w:bCs/>
          <w:sz w:val="28"/>
          <w:szCs w:val="28"/>
        </w:rPr>
        <w:t xml:space="preserve"> výseky</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odstránené jedince musia byť stiahnuté na zem</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umiestnenie a parametre linky vyznačí /určí/ v terénne objednávateľ</w:t>
      </w:r>
    </w:p>
    <w:p w:rsidR="001543AD" w:rsidRPr="00FD6D86" w:rsidRDefault="001543AD" w:rsidP="001543AD">
      <w:pPr>
        <w:numPr>
          <w:ilvl w:val="0"/>
          <w:numId w:val="32"/>
        </w:numPr>
        <w:tabs>
          <w:tab w:val="clear" w:pos="720"/>
          <w:tab w:val="num" w:pos="540"/>
        </w:tabs>
        <w:suppressAutoHyphens w:val="0"/>
        <w:ind w:left="540"/>
        <w:jc w:val="both"/>
        <w:rPr>
          <w:lang w:eastAsia="cs-CZ"/>
        </w:rPr>
      </w:pPr>
      <w:r w:rsidRPr="00FD6D86">
        <w:rPr>
          <w:lang w:eastAsia="cs-CZ"/>
        </w:rPr>
        <w:t>hmota z liniek musí byť vtiahnutá do porastu alebo uložená na okraj linky (upresnené v Zákazkovom liste)</w:t>
      </w:r>
      <w:r>
        <w:rPr>
          <w:lang w:eastAsia="cs-CZ"/>
        </w:rPr>
        <w:t xml:space="preserve">                                                                                                                  </w:t>
      </w:r>
    </w:p>
    <w:p w:rsidR="001543AD" w:rsidRPr="00FD6D86" w:rsidRDefault="001543AD" w:rsidP="001543AD">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čistenie plôch po ťažbe</w:t>
      </w:r>
    </w:p>
    <w:p w:rsidR="001543AD" w:rsidRPr="00FD6D86" w:rsidRDefault="001543AD" w:rsidP="001543AD">
      <w:pPr>
        <w:numPr>
          <w:ilvl w:val="0"/>
          <w:numId w:val="31"/>
        </w:numPr>
        <w:tabs>
          <w:tab w:val="clear" w:pos="720"/>
          <w:tab w:val="num" w:pos="540"/>
        </w:tabs>
        <w:suppressAutoHyphens w:val="0"/>
        <w:ind w:left="540"/>
        <w:jc w:val="both"/>
        <w:rPr>
          <w:lang w:eastAsia="cs-CZ"/>
        </w:rPr>
      </w:pPr>
      <w:r w:rsidRPr="00FD6D86">
        <w:rPr>
          <w:lang w:eastAsia="cs-CZ"/>
        </w:rPr>
        <w:t xml:space="preserve">ťažbové zbytky musia byť </w:t>
      </w:r>
      <w:proofErr w:type="spellStart"/>
      <w:r w:rsidRPr="00FD6D86">
        <w:rPr>
          <w:lang w:eastAsia="cs-CZ"/>
        </w:rPr>
        <w:t>uhádzané</w:t>
      </w:r>
      <w:proofErr w:type="spellEnd"/>
      <w:r w:rsidRPr="00FD6D86">
        <w:rPr>
          <w:lang w:eastAsia="cs-CZ"/>
        </w:rPr>
        <w:t xml:space="preserve"> do hromád s priemerom maximálne 2 m alebo do pásov s maximálnou šírkou 1,5 m (ak nie je stanovené Zákazkovým listom inak),</w:t>
      </w:r>
    </w:p>
    <w:p w:rsidR="001543AD" w:rsidRPr="00FD6D86" w:rsidRDefault="001543AD" w:rsidP="001543AD">
      <w:pPr>
        <w:numPr>
          <w:ilvl w:val="0"/>
          <w:numId w:val="31"/>
        </w:numPr>
        <w:tabs>
          <w:tab w:val="clear" w:pos="720"/>
          <w:tab w:val="num" w:pos="540"/>
        </w:tabs>
        <w:suppressAutoHyphens w:val="0"/>
        <w:ind w:left="540"/>
        <w:jc w:val="both"/>
        <w:rPr>
          <w:lang w:eastAsia="cs-CZ"/>
        </w:rPr>
      </w:pPr>
      <w:r w:rsidRPr="00FD6D86">
        <w:rPr>
          <w:lang w:eastAsia="cs-CZ"/>
        </w:rPr>
        <w:t xml:space="preserve">pásy  </w:t>
      </w:r>
      <w:proofErr w:type="spellStart"/>
      <w:r w:rsidRPr="00FD6D86">
        <w:rPr>
          <w:lang w:eastAsia="cs-CZ"/>
        </w:rPr>
        <w:t>uhádzaných</w:t>
      </w:r>
      <w:proofErr w:type="spellEnd"/>
      <w:r w:rsidRPr="00FD6D86">
        <w:rPr>
          <w:lang w:eastAsia="cs-CZ"/>
        </w:rPr>
        <w:t xml:space="preserve"> ťažbových zbytkov musia byť maximálne po 40 metroch prerušené medzerou o dĺžke minimálne 5 m</w:t>
      </w:r>
    </w:p>
    <w:p w:rsidR="001543AD" w:rsidRPr="00A75432" w:rsidRDefault="001543AD" w:rsidP="001543AD">
      <w:pPr>
        <w:numPr>
          <w:ilvl w:val="0"/>
          <w:numId w:val="31"/>
        </w:numPr>
        <w:tabs>
          <w:tab w:val="clear" w:pos="720"/>
          <w:tab w:val="num" w:pos="540"/>
        </w:tabs>
        <w:suppressAutoHyphens w:val="0"/>
        <w:ind w:left="540"/>
        <w:jc w:val="both"/>
        <w:rPr>
          <w:szCs w:val="22"/>
          <w:lang w:eastAsia="cs-CZ"/>
        </w:rPr>
      </w:pPr>
      <w:r w:rsidRPr="00FD6D86">
        <w:rPr>
          <w:lang w:eastAsia="cs-CZ"/>
        </w:rPr>
        <w:lastRenderedPageBreak/>
        <w:t xml:space="preserve">objednávateľom určená hmota ponechaná k prirodzenému rozkladu (celé kmene) sa </w:t>
      </w:r>
      <w:proofErr w:type="spellStart"/>
      <w:r w:rsidRPr="00FD6D86">
        <w:rPr>
          <w:lang w:eastAsia="cs-CZ"/>
        </w:rPr>
        <w:t>neuhadzuje</w:t>
      </w:r>
      <w:proofErr w:type="spellEnd"/>
      <w:r w:rsidRPr="00FD6D86">
        <w:rPr>
          <w:lang w:eastAsia="cs-CZ"/>
        </w:rPr>
        <w:t>.</w:t>
      </w:r>
    </w:p>
    <w:p w:rsidR="001543AD" w:rsidRPr="00AB4C53" w:rsidRDefault="001543AD" w:rsidP="001543AD">
      <w:pPr>
        <w:keepNext/>
        <w:numPr>
          <w:ilvl w:val="1"/>
          <w:numId w:val="0"/>
        </w:numPr>
        <w:tabs>
          <w:tab w:val="num" w:pos="756"/>
        </w:tabs>
        <w:spacing w:before="240" w:after="60"/>
        <w:ind w:left="756" w:hanging="756"/>
        <w:jc w:val="both"/>
        <w:outlineLvl w:val="1"/>
        <w:rPr>
          <w:b/>
          <w:sz w:val="28"/>
          <w:szCs w:val="28"/>
        </w:rPr>
      </w:pPr>
      <w:r w:rsidRPr="00AB4C53">
        <w:rPr>
          <w:b/>
          <w:sz w:val="28"/>
          <w:szCs w:val="28"/>
        </w:rPr>
        <w:t>Odvoz dreva</w:t>
      </w:r>
    </w:p>
    <w:p w:rsidR="001543AD" w:rsidRPr="00FD6D86" w:rsidRDefault="001543AD" w:rsidP="001543AD">
      <w:pPr>
        <w:numPr>
          <w:ilvl w:val="0"/>
          <w:numId w:val="44"/>
        </w:numPr>
        <w:tabs>
          <w:tab w:val="num" w:pos="540"/>
        </w:tabs>
        <w:suppressAutoHyphens w:val="0"/>
        <w:ind w:left="540"/>
        <w:jc w:val="both"/>
      </w:pPr>
      <w:r w:rsidRPr="00FD6D86">
        <w:t>prispôsobiť veľkosť nákladu a rýchlosť pohybu odvozných prostriedkov technickému stavu povrchu odvoznej cesty a mechanizačného prostriedku</w:t>
      </w:r>
    </w:p>
    <w:p w:rsidR="001543AD" w:rsidRPr="00FD6D86" w:rsidRDefault="001543AD" w:rsidP="001543AD">
      <w:pPr>
        <w:numPr>
          <w:ilvl w:val="0"/>
          <w:numId w:val="44"/>
        </w:numPr>
        <w:tabs>
          <w:tab w:val="num" w:pos="540"/>
        </w:tabs>
        <w:suppressAutoHyphens w:val="0"/>
        <w:ind w:left="540"/>
        <w:jc w:val="both"/>
      </w:pPr>
      <w:r w:rsidRPr="00FD6D86">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1543AD" w:rsidRPr="00FD6D86" w:rsidRDefault="001543AD" w:rsidP="001543AD">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80"/>
        <w:gridCol w:w="1116"/>
        <w:gridCol w:w="1375"/>
        <w:gridCol w:w="1109"/>
        <w:gridCol w:w="1377"/>
      </w:tblGrid>
      <w:tr w:rsidR="001543AD" w:rsidRPr="00FD6D86" w:rsidTr="0029267C">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1543AD" w:rsidRPr="00FD6D86" w:rsidRDefault="001543AD" w:rsidP="0029267C">
            <w:pPr>
              <w:jc w:val="center"/>
              <w:rPr>
                <w:rFonts w:cs="Arial"/>
              </w:rPr>
            </w:pPr>
            <w:r w:rsidRPr="00FD6D86">
              <w:rPr>
                <w:rFonts w:cs="Arial"/>
              </w:rPr>
              <w:t xml:space="preserve">Maximálne množstvo naloženého dreva </w:t>
            </w:r>
          </w:p>
        </w:tc>
      </w:tr>
      <w:tr w:rsidR="001543AD" w:rsidRPr="00FD6D86" w:rsidTr="0029267C">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1543AD" w:rsidRPr="00FD6D86" w:rsidRDefault="001543AD" w:rsidP="0029267C">
            <w:pPr>
              <w:jc w:val="center"/>
              <w:rPr>
                <w:rFonts w:cs="Arial"/>
              </w:rPr>
            </w:pPr>
            <w:r w:rsidRPr="00FD6D86">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29267C">
            <w:pPr>
              <w:jc w:val="center"/>
              <w:rPr>
                <w:rFonts w:cs="Arial"/>
              </w:rPr>
            </w:pPr>
            <w:r w:rsidRPr="00FD6D86">
              <w:rPr>
                <w:rFonts w:cs="Arial"/>
              </w:rPr>
              <w:t>Drevná hmota v m</w:t>
            </w:r>
            <w:r w:rsidRPr="00FD6D86">
              <w:rPr>
                <w:rFonts w:cs="Arial"/>
                <w:vertAlign w:val="superscript"/>
              </w:rPr>
              <w:t>3</w:t>
            </w:r>
          </w:p>
        </w:tc>
      </w:tr>
      <w:tr w:rsidR="001543AD" w:rsidRPr="00FD6D86" w:rsidTr="0029267C">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29267C">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29267C">
            <w:pPr>
              <w:jc w:val="center"/>
              <w:rPr>
                <w:rFonts w:cs="Arial"/>
              </w:rPr>
            </w:pPr>
            <w:r w:rsidRPr="00FD6D86">
              <w:rPr>
                <w:rFonts w:cs="Arial"/>
              </w:rPr>
              <w:t>Listnaté</w:t>
            </w:r>
          </w:p>
        </w:tc>
      </w:tr>
      <w:tr w:rsidR="001543AD" w:rsidRPr="00FD6D86" w:rsidTr="0029267C">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29267C">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1543AD" w:rsidRPr="00FD6D86" w:rsidRDefault="001543AD" w:rsidP="0029267C">
            <w:pPr>
              <w:jc w:val="center"/>
              <w:rPr>
                <w:rFonts w:cs="Arial"/>
              </w:rPr>
            </w:pPr>
            <w:r w:rsidRPr="00FD6D86">
              <w:rPr>
                <w:rFonts w:cs="Arial"/>
              </w:rPr>
              <w:t>Tvrdé</w:t>
            </w:r>
          </w:p>
        </w:tc>
      </w:tr>
      <w:tr w:rsidR="001543AD" w:rsidRPr="00FD6D86" w:rsidTr="0029267C">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1543AD" w:rsidRPr="00FD6D86" w:rsidRDefault="001543AD" w:rsidP="0029267C">
            <w:pPr>
              <w:rPr>
                <w:rFonts w:cs="Arial"/>
              </w:rPr>
            </w:pPr>
          </w:p>
        </w:tc>
        <w:tc>
          <w:tcPr>
            <w:tcW w:w="910" w:type="dxa"/>
            <w:vMerge/>
            <w:tcBorders>
              <w:top w:val="nil"/>
              <w:left w:val="single" w:sz="4" w:space="0" w:color="auto"/>
              <w:bottom w:val="single" w:sz="8" w:space="0" w:color="000000"/>
              <w:right w:val="single" w:sz="4" w:space="0" w:color="auto"/>
            </w:tcBorders>
            <w:vAlign w:val="center"/>
          </w:tcPr>
          <w:p w:rsidR="001543AD" w:rsidRPr="00FD6D86" w:rsidRDefault="001543AD" w:rsidP="0029267C">
            <w:pPr>
              <w:rPr>
                <w:rFonts w:cs="Arial"/>
              </w:rPr>
            </w:pPr>
          </w:p>
        </w:tc>
        <w:tc>
          <w:tcPr>
            <w:tcW w:w="1169" w:type="dxa"/>
            <w:vMerge/>
            <w:tcBorders>
              <w:top w:val="nil"/>
              <w:left w:val="single" w:sz="4" w:space="0" w:color="auto"/>
              <w:bottom w:val="single" w:sz="8" w:space="0" w:color="000000"/>
              <w:right w:val="single" w:sz="4" w:space="0" w:color="auto"/>
            </w:tcBorders>
            <w:vAlign w:val="center"/>
          </w:tcPr>
          <w:p w:rsidR="001543AD" w:rsidRPr="00FD6D86" w:rsidRDefault="001543AD" w:rsidP="0029267C">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rsidR="001543AD" w:rsidRPr="00FD6D86" w:rsidRDefault="001543AD" w:rsidP="0029267C">
            <w:pPr>
              <w:jc w:val="center"/>
              <w:rPr>
                <w:rFonts w:cs="Arial"/>
              </w:rPr>
            </w:pPr>
            <w:r w:rsidRPr="00FD6D86">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rsidR="001543AD" w:rsidRPr="00FD6D86" w:rsidRDefault="001543AD" w:rsidP="0029267C">
            <w:pPr>
              <w:jc w:val="center"/>
              <w:rPr>
                <w:rFonts w:cs="Arial"/>
              </w:rPr>
            </w:pPr>
            <w:r w:rsidRPr="00FD6D86">
              <w:rPr>
                <w:rFonts w:cs="Arial"/>
              </w:rPr>
              <w:t>preschnuté</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8,50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10,00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11,00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12,00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13,00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14,50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15,50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16,50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17,50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19,00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20,00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21,00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22,00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23,50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24,50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25,50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26,50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28,00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29,00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30,00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31,00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32,50</w:t>
            </w:r>
          </w:p>
        </w:tc>
      </w:tr>
      <w:tr w:rsidR="001543AD" w:rsidRPr="00FD6D86" w:rsidTr="0029267C">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1543AD" w:rsidRPr="00FD6D86" w:rsidRDefault="001543AD" w:rsidP="0029267C">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rsidR="001543AD" w:rsidRPr="00FD6D86" w:rsidRDefault="001543AD" w:rsidP="0029267C">
            <w:pPr>
              <w:jc w:val="right"/>
              <w:rPr>
                <w:rFonts w:cs="Arial"/>
              </w:rPr>
            </w:pPr>
            <w:r w:rsidRPr="00FD6D86">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rsidR="001543AD" w:rsidRPr="00FD6D86" w:rsidRDefault="001543AD" w:rsidP="0029267C">
            <w:pPr>
              <w:jc w:val="right"/>
              <w:rPr>
                <w:rFonts w:cs="Arial"/>
              </w:rPr>
            </w:pPr>
            <w:r w:rsidRPr="00FD6D86">
              <w:rPr>
                <w:rFonts w:cs="Arial"/>
              </w:rPr>
              <w:t>33,50</w:t>
            </w:r>
          </w:p>
        </w:tc>
      </w:tr>
    </w:tbl>
    <w:p w:rsidR="001543AD" w:rsidRPr="00FD6D86" w:rsidRDefault="001543AD" w:rsidP="001543AD">
      <w:pPr>
        <w:rPr>
          <w:szCs w:val="22"/>
        </w:rPr>
      </w:pPr>
      <w:r>
        <w:rPr>
          <w:szCs w:val="22"/>
        </w:rPr>
        <w:t xml:space="preserve">                                                                                                                                                       </w:t>
      </w:r>
    </w:p>
    <w:p w:rsidR="001543AD" w:rsidRPr="00FD6D86" w:rsidRDefault="001543AD" w:rsidP="001543AD">
      <w:pPr>
        <w:numPr>
          <w:ilvl w:val="0"/>
          <w:numId w:val="44"/>
        </w:numPr>
        <w:tabs>
          <w:tab w:val="num" w:pos="540"/>
        </w:tabs>
        <w:suppressAutoHyphens w:val="0"/>
        <w:ind w:left="540"/>
        <w:rPr>
          <w:szCs w:val="22"/>
        </w:rPr>
      </w:pPr>
      <w:r w:rsidRPr="00FD6D86">
        <w:rPr>
          <w:szCs w:val="22"/>
        </w:rPr>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057"/>
        <w:gridCol w:w="1283"/>
      </w:tblGrid>
      <w:tr w:rsidR="001543AD" w:rsidRPr="00FD6D86" w:rsidTr="0029267C">
        <w:tc>
          <w:tcPr>
            <w:tcW w:w="900" w:type="dxa"/>
            <w:shd w:val="clear" w:color="auto" w:fill="auto"/>
            <w:vAlign w:val="center"/>
          </w:tcPr>
          <w:p w:rsidR="001543AD" w:rsidRPr="00FD6D86" w:rsidRDefault="001543AD" w:rsidP="0029267C">
            <w:pPr>
              <w:jc w:val="center"/>
              <w:rPr>
                <w:szCs w:val="22"/>
              </w:rPr>
            </w:pPr>
            <w:r w:rsidRPr="00FD6D86">
              <w:rPr>
                <w:szCs w:val="22"/>
              </w:rPr>
              <w:t>trieda lesnej cesty</w:t>
            </w:r>
          </w:p>
        </w:tc>
        <w:tc>
          <w:tcPr>
            <w:tcW w:w="6290" w:type="dxa"/>
            <w:shd w:val="clear" w:color="auto" w:fill="auto"/>
            <w:vAlign w:val="center"/>
          </w:tcPr>
          <w:p w:rsidR="001543AD" w:rsidRPr="00FD6D86" w:rsidRDefault="001543AD" w:rsidP="0029267C">
            <w:pPr>
              <w:jc w:val="center"/>
              <w:rPr>
                <w:szCs w:val="22"/>
              </w:rPr>
            </w:pPr>
            <w:r w:rsidRPr="00FD6D86">
              <w:rPr>
                <w:szCs w:val="22"/>
              </w:rPr>
              <w:t>popis lesnej cesty</w:t>
            </w:r>
          </w:p>
        </w:tc>
        <w:tc>
          <w:tcPr>
            <w:tcW w:w="1194" w:type="dxa"/>
            <w:shd w:val="clear" w:color="auto" w:fill="auto"/>
            <w:vAlign w:val="center"/>
          </w:tcPr>
          <w:p w:rsidR="001543AD" w:rsidRPr="00FD6D86" w:rsidRDefault="001543AD" w:rsidP="0029267C">
            <w:pPr>
              <w:jc w:val="center"/>
              <w:rPr>
                <w:szCs w:val="22"/>
              </w:rPr>
            </w:pPr>
            <w:r w:rsidRPr="00FD6D86">
              <w:rPr>
                <w:szCs w:val="22"/>
              </w:rPr>
              <w:t>maximálna dovolená rýchlosť</w:t>
            </w:r>
          </w:p>
        </w:tc>
      </w:tr>
      <w:tr w:rsidR="001543AD" w:rsidRPr="00FD6D86" w:rsidTr="0029267C">
        <w:tc>
          <w:tcPr>
            <w:tcW w:w="900" w:type="dxa"/>
            <w:shd w:val="clear" w:color="auto" w:fill="auto"/>
            <w:vAlign w:val="center"/>
          </w:tcPr>
          <w:p w:rsidR="001543AD" w:rsidRPr="00FD6D86" w:rsidRDefault="001543AD" w:rsidP="0029267C">
            <w:pPr>
              <w:jc w:val="center"/>
              <w:rPr>
                <w:szCs w:val="22"/>
              </w:rPr>
            </w:pPr>
            <w:r w:rsidRPr="00FD6D86">
              <w:rPr>
                <w:szCs w:val="22"/>
              </w:rPr>
              <w:t>I.</w:t>
            </w:r>
          </w:p>
        </w:tc>
        <w:tc>
          <w:tcPr>
            <w:tcW w:w="6290" w:type="dxa"/>
            <w:shd w:val="clear" w:color="auto" w:fill="auto"/>
          </w:tcPr>
          <w:p w:rsidR="001543AD" w:rsidRPr="00FD6D86" w:rsidRDefault="001543AD" w:rsidP="0029267C">
            <w:pPr>
              <w:rPr>
                <w:szCs w:val="22"/>
              </w:rPr>
            </w:pPr>
            <w:r w:rsidRPr="00FD6D86">
              <w:rPr>
                <w:szCs w:val="22"/>
              </w:rPr>
              <w:t xml:space="preserve">lesná cesta s povrchovou úpravou vozovky, so šírkou koruny cesty minimálne 4 m, celoročne využiteľné </w:t>
            </w:r>
          </w:p>
        </w:tc>
        <w:tc>
          <w:tcPr>
            <w:tcW w:w="1194" w:type="dxa"/>
            <w:shd w:val="clear" w:color="auto" w:fill="auto"/>
            <w:vAlign w:val="center"/>
          </w:tcPr>
          <w:p w:rsidR="001543AD" w:rsidRPr="00FD6D86" w:rsidRDefault="001543AD" w:rsidP="0029267C">
            <w:pPr>
              <w:jc w:val="center"/>
              <w:rPr>
                <w:szCs w:val="22"/>
              </w:rPr>
            </w:pPr>
            <w:r w:rsidRPr="00FD6D86">
              <w:rPr>
                <w:szCs w:val="22"/>
              </w:rPr>
              <w:t>40 km/h</w:t>
            </w:r>
          </w:p>
        </w:tc>
      </w:tr>
      <w:tr w:rsidR="001543AD" w:rsidRPr="00FD6D86" w:rsidTr="0029267C">
        <w:tc>
          <w:tcPr>
            <w:tcW w:w="900" w:type="dxa"/>
            <w:shd w:val="clear" w:color="auto" w:fill="auto"/>
            <w:vAlign w:val="center"/>
          </w:tcPr>
          <w:p w:rsidR="001543AD" w:rsidRPr="00FD6D86" w:rsidRDefault="001543AD" w:rsidP="0029267C">
            <w:pPr>
              <w:jc w:val="center"/>
              <w:rPr>
                <w:szCs w:val="22"/>
              </w:rPr>
            </w:pPr>
            <w:r w:rsidRPr="00FD6D86">
              <w:rPr>
                <w:szCs w:val="22"/>
              </w:rPr>
              <w:t>II.</w:t>
            </w:r>
          </w:p>
        </w:tc>
        <w:tc>
          <w:tcPr>
            <w:tcW w:w="6290" w:type="dxa"/>
            <w:shd w:val="clear" w:color="auto" w:fill="auto"/>
          </w:tcPr>
          <w:p w:rsidR="001543AD" w:rsidRPr="00FD6D86" w:rsidRDefault="001543AD" w:rsidP="0029267C">
            <w:pPr>
              <w:rPr>
                <w:szCs w:val="22"/>
              </w:rPr>
            </w:pPr>
            <w:r w:rsidRPr="00FD6D86">
              <w:rPr>
                <w:szCs w:val="22"/>
              </w:rPr>
              <w:t>lesná cesta so spevneným povrchom so šírkou koruny cesty minimálne 4 m, celoročne alebo sezónne využiteľné</w:t>
            </w:r>
          </w:p>
        </w:tc>
        <w:tc>
          <w:tcPr>
            <w:tcW w:w="1194" w:type="dxa"/>
            <w:shd w:val="clear" w:color="auto" w:fill="auto"/>
            <w:vAlign w:val="center"/>
          </w:tcPr>
          <w:p w:rsidR="001543AD" w:rsidRPr="00FD6D86" w:rsidRDefault="001543AD" w:rsidP="0029267C">
            <w:pPr>
              <w:jc w:val="center"/>
              <w:rPr>
                <w:szCs w:val="22"/>
              </w:rPr>
            </w:pPr>
            <w:r w:rsidRPr="00FD6D86">
              <w:rPr>
                <w:szCs w:val="22"/>
              </w:rPr>
              <w:t>30 km/h</w:t>
            </w:r>
          </w:p>
        </w:tc>
      </w:tr>
      <w:tr w:rsidR="001543AD" w:rsidRPr="00FD6D86" w:rsidTr="0029267C">
        <w:tc>
          <w:tcPr>
            <w:tcW w:w="900" w:type="dxa"/>
            <w:shd w:val="clear" w:color="auto" w:fill="auto"/>
            <w:vAlign w:val="center"/>
          </w:tcPr>
          <w:p w:rsidR="001543AD" w:rsidRPr="00FD6D86" w:rsidRDefault="001543AD" w:rsidP="0029267C">
            <w:pPr>
              <w:jc w:val="center"/>
              <w:rPr>
                <w:szCs w:val="22"/>
              </w:rPr>
            </w:pPr>
            <w:r w:rsidRPr="00FD6D86">
              <w:rPr>
                <w:szCs w:val="22"/>
              </w:rPr>
              <w:lastRenderedPageBreak/>
              <w:t>III.</w:t>
            </w:r>
          </w:p>
        </w:tc>
        <w:tc>
          <w:tcPr>
            <w:tcW w:w="6290" w:type="dxa"/>
            <w:shd w:val="clear" w:color="auto" w:fill="auto"/>
          </w:tcPr>
          <w:p w:rsidR="001543AD" w:rsidRPr="00FD6D86" w:rsidRDefault="001543AD" w:rsidP="0029267C">
            <w:pPr>
              <w:rPr>
                <w:szCs w:val="22"/>
              </w:rPr>
            </w:pPr>
            <w:r w:rsidRPr="00FD6D86">
              <w:rPr>
                <w:szCs w:val="22"/>
              </w:rPr>
              <w:t>lesná cesta spravidla bez spevnenia povrchu slúžiaca predovšetkým na približovanie dreva sezónne využiteľná aj na odvoz dreva</w:t>
            </w:r>
          </w:p>
        </w:tc>
        <w:tc>
          <w:tcPr>
            <w:tcW w:w="1194" w:type="dxa"/>
            <w:shd w:val="clear" w:color="auto" w:fill="auto"/>
            <w:vAlign w:val="center"/>
          </w:tcPr>
          <w:p w:rsidR="001543AD" w:rsidRPr="00FD6D86" w:rsidRDefault="001543AD" w:rsidP="0029267C">
            <w:pPr>
              <w:jc w:val="center"/>
              <w:rPr>
                <w:szCs w:val="22"/>
              </w:rPr>
            </w:pPr>
            <w:r w:rsidRPr="00FD6D86">
              <w:rPr>
                <w:szCs w:val="22"/>
              </w:rPr>
              <w:t>20 km/h</w:t>
            </w:r>
          </w:p>
        </w:tc>
      </w:tr>
    </w:tbl>
    <w:p w:rsidR="001543AD" w:rsidRPr="00D41E10" w:rsidRDefault="001543AD" w:rsidP="001543AD">
      <w:pPr>
        <w:ind w:left="540"/>
      </w:pPr>
      <w:r w:rsidRPr="00FD6D86">
        <w:t>Uvedené maximálne dovolené rýchlosti môžu byť zmenené dopravnými značkami na lesných cestách</w:t>
      </w:r>
      <w:r>
        <w:t>.</w:t>
      </w:r>
    </w:p>
    <w:p w:rsidR="001543AD" w:rsidRPr="00B56AFB" w:rsidRDefault="001543AD" w:rsidP="001543AD">
      <w:pPr>
        <w:pStyle w:val="Nadpis2"/>
        <w:numPr>
          <w:ilvl w:val="1"/>
          <w:numId w:val="0"/>
        </w:numPr>
        <w:tabs>
          <w:tab w:val="num" w:pos="576"/>
        </w:tabs>
        <w:rPr>
          <w:bCs w:val="0"/>
        </w:rPr>
      </w:pPr>
      <w:r w:rsidRPr="00B56AFB">
        <w:rPr>
          <w:bCs w:val="0"/>
        </w:rPr>
        <w:t xml:space="preserve">Udržanie priaznivého stavu lesa a infraštruktúry </w:t>
      </w:r>
    </w:p>
    <w:p w:rsidR="001543AD" w:rsidRPr="0087188D" w:rsidRDefault="001543AD" w:rsidP="001543AD">
      <w:pPr>
        <w:numPr>
          <w:ilvl w:val="0"/>
          <w:numId w:val="42"/>
        </w:numPr>
        <w:tabs>
          <w:tab w:val="left" w:pos="2340"/>
        </w:tabs>
        <w:suppressAutoHyphens w:val="0"/>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rsidR="001543AD" w:rsidRPr="0087188D" w:rsidRDefault="001543AD" w:rsidP="001543AD">
      <w:pPr>
        <w:numPr>
          <w:ilvl w:val="0"/>
          <w:numId w:val="42"/>
        </w:numPr>
        <w:tabs>
          <w:tab w:val="left" w:pos="360"/>
        </w:tabs>
        <w:suppressAutoHyphens w:val="0"/>
        <w:jc w:val="both"/>
      </w:pPr>
      <w:r w:rsidRPr="0087188D">
        <w:t xml:space="preserve">Ošetriť na svoje náklady poranenia  stromov vzniknuté odretím kôry schválenými  </w:t>
      </w:r>
      <w:proofErr w:type="spellStart"/>
      <w:r w:rsidRPr="0087188D">
        <w:t>fungicídnymi</w:t>
      </w:r>
      <w:proofErr w:type="spellEnd"/>
      <w:r w:rsidRPr="0087188D">
        <w:t xml:space="preserve"> prípravkami najneskôr do 5 hodín po vzniku poranenia. </w:t>
      </w:r>
      <w:proofErr w:type="spellStart"/>
      <w:r w:rsidRPr="0087188D">
        <w:t>Fungicídne</w:t>
      </w:r>
      <w:proofErr w:type="spellEnd"/>
      <w:r w:rsidRPr="0087188D">
        <w:t xml:space="preserve"> prípravky zab</w:t>
      </w:r>
      <w:r>
        <w:t>ezpečí dodávateľ na svoje náklady</w:t>
      </w:r>
      <w:r w:rsidRPr="0087188D">
        <w:t>.</w:t>
      </w:r>
    </w:p>
    <w:p w:rsidR="001543AD" w:rsidRPr="0087188D" w:rsidRDefault="001543AD" w:rsidP="001543AD">
      <w:pPr>
        <w:tabs>
          <w:tab w:val="left" w:pos="360"/>
          <w:tab w:val="left" w:pos="3960"/>
        </w:tabs>
        <w:ind w:left="720"/>
        <w:jc w:val="both"/>
      </w:pPr>
      <w:r w:rsidRPr="0087188D">
        <w:t xml:space="preserve">Hodnoty prípustnosti poškodenia stromov: </w:t>
      </w:r>
      <w:r w:rsidRPr="0087188D">
        <w:tab/>
      </w:r>
    </w:p>
    <w:p w:rsidR="001543AD" w:rsidRPr="0087188D" w:rsidRDefault="001543AD" w:rsidP="001543AD">
      <w:pPr>
        <w:tabs>
          <w:tab w:val="left" w:pos="3960"/>
        </w:tabs>
        <w:ind w:left="1620"/>
        <w:jc w:val="both"/>
      </w:pPr>
      <w:r w:rsidRPr="0087188D">
        <w:t xml:space="preserve">cieľové stromy (označené) – nepripúšťa sa </w:t>
      </w:r>
    </w:p>
    <w:p w:rsidR="001543AD" w:rsidRPr="0087188D" w:rsidRDefault="001543AD" w:rsidP="001543AD">
      <w:pPr>
        <w:ind w:left="1620"/>
      </w:pPr>
      <w:r w:rsidRPr="0087188D">
        <w:t>zostávajúce  stromy v poraste (medzi dopravnými dráhami) – do 10 % z počtu</w:t>
      </w:r>
    </w:p>
    <w:p w:rsidR="001543AD" w:rsidRPr="0087188D" w:rsidRDefault="001543AD" w:rsidP="001543AD">
      <w:pPr>
        <w:tabs>
          <w:tab w:val="left" w:pos="3960"/>
        </w:tabs>
        <w:ind w:left="1620"/>
        <w:jc w:val="both"/>
      </w:pPr>
      <w:r w:rsidRPr="0087188D">
        <w:t>hraničné stromy dopravných dráh – do 20 % z počtu</w:t>
      </w:r>
    </w:p>
    <w:p w:rsidR="001543AD" w:rsidRPr="0087188D" w:rsidRDefault="001543AD" w:rsidP="001543AD">
      <w:pPr>
        <w:ind w:left="720"/>
      </w:pPr>
      <w:r w:rsidRPr="0087188D">
        <w:t>Hodnoty prípustnosti poškodenia prirodzeného zmladenia:</w:t>
      </w:r>
      <w:r w:rsidRPr="0087188D">
        <w:tab/>
      </w:r>
    </w:p>
    <w:p w:rsidR="001543AD" w:rsidRPr="0087188D" w:rsidRDefault="001543AD" w:rsidP="001543AD">
      <w:pPr>
        <w:tabs>
          <w:tab w:val="left" w:pos="3780"/>
        </w:tabs>
        <w:ind w:left="1620"/>
      </w:pPr>
      <w:r w:rsidRPr="0087188D">
        <w:t>na vopred určených trasách približovania sa pripúšťa 100%</w:t>
      </w:r>
    </w:p>
    <w:p w:rsidR="001543AD" w:rsidRPr="0087188D" w:rsidRDefault="001543AD" w:rsidP="001543AD">
      <w:pPr>
        <w:ind w:left="1620"/>
      </w:pPr>
      <w:r w:rsidRPr="0087188D">
        <w:t>na ostatne</w:t>
      </w:r>
      <w:r>
        <w:t>j</w:t>
      </w:r>
      <w:r w:rsidRPr="0087188D">
        <w:t xml:space="preserve"> ploche </w:t>
      </w:r>
      <w:r>
        <w:t xml:space="preserve">- </w:t>
      </w:r>
      <w:r w:rsidRPr="0087188D">
        <w:t>určené v „Technologickom protokole“</w:t>
      </w:r>
    </w:p>
    <w:p w:rsidR="001543AD" w:rsidRPr="0087188D" w:rsidRDefault="001543AD" w:rsidP="001543AD">
      <w:pPr>
        <w:numPr>
          <w:ilvl w:val="0"/>
          <w:numId w:val="42"/>
        </w:numPr>
        <w:suppressAutoHyphens w:val="0"/>
      </w:pPr>
      <w:r w:rsidRPr="0087188D">
        <w:t>prerušiť prácu po</w:t>
      </w:r>
      <w:r>
        <w:t>čas dažďa a po</w:t>
      </w:r>
      <w:r w:rsidRPr="0087188D">
        <w:t xml:space="preserve"> daždi na dobu v závislosti od únosnosti podložia a vybavenia približovacieho prostriedku vhodnými (</w:t>
      </w:r>
      <w:proofErr w:type="spellStart"/>
      <w:r w:rsidRPr="0087188D">
        <w:t>floatačnými</w:t>
      </w:r>
      <w:proofErr w:type="spellEnd"/>
      <w:r w:rsidRPr="0087188D">
        <w:t>) pneumatikami</w:t>
      </w:r>
    </w:p>
    <w:p w:rsidR="001543AD" w:rsidRPr="0087188D" w:rsidRDefault="001543AD" w:rsidP="001543AD">
      <w:pPr>
        <w:numPr>
          <w:ilvl w:val="0"/>
          <w:numId w:val="42"/>
        </w:numPr>
        <w:suppressAutoHyphens w:val="0"/>
      </w:pPr>
      <w:r w:rsidRPr="0087188D">
        <w:t>pokryť dopravné trasy približovania dreva  v bahnitých alebo lanovkových  terénoch dostatočnou výškou pevného, miest</w:t>
      </w:r>
      <w:r>
        <w:t>n</w:t>
      </w:r>
      <w:r w:rsidRPr="0087188D">
        <w:t xml:space="preserve">e prístupného materiálu (konáre, nehrubie, </w:t>
      </w:r>
      <w:proofErr w:type="spellStart"/>
      <w:r w:rsidRPr="0087188D">
        <w:t>ležanina</w:t>
      </w:r>
      <w:proofErr w:type="spellEnd"/>
      <w:r w:rsidRPr="0087188D">
        <w:t>, kamene) pre zabránenie vzniku erózie alebo kritickej hĺbke koľají (viac ako 30 cm)</w:t>
      </w:r>
    </w:p>
    <w:p w:rsidR="001543AD" w:rsidRPr="0087188D" w:rsidRDefault="001543AD" w:rsidP="001543AD">
      <w:pPr>
        <w:numPr>
          <w:ilvl w:val="0"/>
          <w:numId w:val="42"/>
        </w:numPr>
        <w:suppressAutoHyphens w:val="0"/>
      </w:pPr>
      <w:r w:rsidRPr="0087188D">
        <w:t xml:space="preserve">pri vzniku koľají hlbokých 30 cm zahrnúť ich miestnym materiálom (vytlačená zemina, konáre a pod.) V práci je možné pokračovať až po ich zahrnutí. </w:t>
      </w:r>
    </w:p>
    <w:p w:rsidR="001543AD" w:rsidRPr="0087188D" w:rsidRDefault="001543AD" w:rsidP="001543AD">
      <w:pPr>
        <w:numPr>
          <w:ilvl w:val="0"/>
          <w:numId w:val="42"/>
        </w:numPr>
        <w:suppressAutoHyphens w:val="0"/>
      </w:pPr>
      <w:r w:rsidRPr="0087188D">
        <w:t xml:space="preserve">Vykonať </w:t>
      </w:r>
      <w:proofErr w:type="spellStart"/>
      <w:r w:rsidRPr="0087188D">
        <w:t>poťažbovú</w:t>
      </w:r>
      <w:proofErr w:type="spellEnd"/>
      <w:r w:rsidRPr="0087188D">
        <w:t xml:space="preserve"> úpravu pracovísk a to najmä:</w:t>
      </w:r>
    </w:p>
    <w:p w:rsidR="001543AD" w:rsidRPr="0087188D" w:rsidRDefault="001543AD" w:rsidP="001543AD">
      <w:pPr>
        <w:numPr>
          <w:ilvl w:val="0"/>
          <w:numId w:val="29"/>
        </w:numPr>
        <w:tabs>
          <w:tab w:val="clear" w:pos="720"/>
        </w:tabs>
        <w:suppressAutoHyphens w:val="0"/>
        <w:ind w:left="1080"/>
      </w:pPr>
      <w:r w:rsidRPr="0087188D">
        <w:t xml:space="preserve">denne, po skončení pracovnej </w:t>
      </w:r>
      <w:r>
        <w:t>z</w:t>
      </w:r>
      <w:r w:rsidRPr="0087188D">
        <w:t xml:space="preserve">meny vyčistiť odvozné cesty, približovacie cesty (vrátane ich odvodňovacích priekop), značené turistické trasy a chodníky od ťažbových zbytkov </w:t>
      </w:r>
    </w:p>
    <w:p w:rsidR="001543AD" w:rsidRPr="0087188D" w:rsidRDefault="001543AD" w:rsidP="001543AD">
      <w:pPr>
        <w:numPr>
          <w:ilvl w:val="0"/>
          <w:numId w:val="29"/>
        </w:numPr>
        <w:tabs>
          <w:tab w:val="clear" w:pos="720"/>
        </w:tabs>
        <w:suppressAutoHyphens w:val="0"/>
        <w:ind w:left="1080"/>
      </w:pPr>
      <w:r w:rsidRPr="0087188D">
        <w:t xml:space="preserve">denne vyčistiť vodné toky a brehy (do vzdialenosti 5 m na obidve strany) od ťažbových zbytkov </w:t>
      </w:r>
    </w:p>
    <w:p w:rsidR="001543AD" w:rsidRPr="0087188D" w:rsidRDefault="001543AD" w:rsidP="001543AD">
      <w:pPr>
        <w:numPr>
          <w:ilvl w:val="0"/>
          <w:numId w:val="29"/>
        </w:numPr>
        <w:tabs>
          <w:tab w:val="clear" w:pos="720"/>
        </w:tabs>
        <w:suppressAutoHyphens w:val="0"/>
        <w:ind w:left="1080"/>
      </w:pPr>
      <w:r>
        <w:t xml:space="preserve">denne </w:t>
      </w:r>
      <w:r w:rsidRPr="0087188D">
        <w:t>vyčistiť všetky odrážky na trase približovania a odviesť zrážkové vody</w:t>
      </w:r>
    </w:p>
    <w:p w:rsidR="001543AD" w:rsidRDefault="001543AD" w:rsidP="001543AD">
      <w:pPr>
        <w:numPr>
          <w:ilvl w:val="0"/>
          <w:numId w:val="29"/>
        </w:numPr>
        <w:tabs>
          <w:tab w:val="clear" w:pos="720"/>
        </w:tabs>
        <w:suppressAutoHyphens w:val="0"/>
        <w:ind w:left="1080"/>
      </w:pPr>
      <w:r>
        <w:t xml:space="preserve">denne </w:t>
      </w:r>
      <w:r w:rsidRPr="0087188D">
        <w:t xml:space="preserve">vyčistiť priekopy zanesené zeminou nahrnutou približovaním </w:t>
      </w:r>
    </w:p>
    <w:p w:rsidR="001543AD" w:rsidRPr="0087188D" w:rsidRDefault="001543AD" w:rsidP="001543AD">
      <w:pPr>
        <w:numPr>
          <w:ilvl w:val="0"/>
          <w:numId w:val="29"/>
        </w:numPr>
        <w:tabs>
          <w:tab w:val="clear" w:pos="720"/>
        </w:tabs>
        <w:suppressAutoHyphens w:val="0"/>
        <w:ind w:left="1080"/>
      </w:pPr>
      <w:r w:rsidRPr="0087188D">
        <w:t>stabilizovať narušené brehy vodných tokov (prinavrátenie do pôvodného stavu)</w:t>
      </w:r>
    </w:p>
    <w:p w:rsidR="001543AD" w:rsidRPr="0087188D" w:rsidRDefault="001543AD" w:rsidP="001543AD">
      <w:pPr>
        <w:numPr>
          <w:ilvl w:val="0"/>
          <w:numId w:val="29"/>
        </w:numPr>
        <w:tabs>
          <w:tab w:val="clear" w:pos="720"/>
        </w:tabs>
        <w:suppressAutoHyphens w:val="0"/>
        <w:ind w:left="1080"/>
      </w:pPr>
      <w:r w:rsidRPr="0087188D">
        <w:t xml:space="preserve">vyplniť erózne ryhy v dopravných trasách </w:t>
      </w:r>
      <w:r w:rsidRPr="00E05FA7">
        <w:t>približovacích prostriedkov hlbšie ako 15 cm vytlačenou zeminou alebo  ťažbovými zvyškami</w:t>
      </w:r>
    </w:p>
    <w:p w:rsidR="001543AD" w:rsidRPr="0087188D" w:rsidRDefault="001543AD" w:rsidP="001543AD">
      <w:pPr>
        <w:numPr>
          <w:ilvl w:val="0"/>
          <w:numId w:val="29"/>
        </w:numPr>
        <w:tabs>
          <w:tab w:val="clear" w:pos="720"/>
        </w:tabs>
        <w:suppressAutoHyphens w:val="0"/>
        <w:ind w:left="1080"/>
      </w:pPr>
      <w:r w:rsidRPr="0087188D">
        <w:t xml:space="preserve">zbytky po manipulácii </w:t>
      </w:r>
      <w:r>
        <w:t xml:space="preserve">na odvoznom mieste </w:t>
      </w:r>
      <w:r w:rsidRPr="0087188D">
        <w:t>sústrediť na jednu hromadu</w:t>
      </w:r>
    </w:p>
    <w:p w:rsidR="001543AD" w:rsidRPr="0087188D" w:rsidRDefault="001543AD" w:rsidP="001543AD">
      <w:pPr>
        <w:numPr>
          <w:ilvl w:val="0"/>
          <w:numId w:val="42"/>
        </w:numPr>
        <w:tabs>
          <w:tab w:val="left" w:pos="360"/>
        </w:tabs>
        <w:suppressAutoHyphens w:val="0"/>
        <w:jc w:val="both"/>
      </w:pPr>
      <w:r w:rsidRPr="0087188D">
        <w:t xml:space="preserve">Predpokladá sa, že lesná dopravná sieť je v dobrom stave zodpovedajúcom bežnému opotrebeniu. Ak dodávateľ zistí pred začatím prác, že niektorá z ciest alebo jej časť je v zhoršenom stave, vyzve </w:t>
      </w:r>
      <w:r>
        <w:t xml:space="preserve">Lesnú správu TU </w:t>
      </w:r>
      <w:proofErr w:type="spellStart"/>
      <w:r>
        <w:t>VšLP</w:t>
      </w:r>
      <w:proofErr w:type="spellEnd"/>
      <w:r>
        <w:t xml:space="preserve"> Zvolen</w:t>
      </w:r>
      <w:r w:rsidRPr="0087188D">
        <w:t xml:space="preserve"> k spísaniu zápisu o stave lesnej cesty.</w:t>
      </w:r>
    </w:p>
    <w:p w:rsidR="001543AD" w:rsidRDefault="001543AD" w:rsidP="001543AD">
      <w:pPr>
        <w:numPr>
          <w:ilvl w:val="0"/>
          <w:numId w:val="42"/>
        </w:numPr>
        <w:tabs>
          <w:tab w:val="left" w:pos="360"/>
        </w:tabs>
        <w:suppressAutoHyphens w:val="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rsidR="001543AD" w:rsidRDefault="001543AD" w:rsidP="001543AD">
      <w:pPr>
        <w:tabs>
          <w:tab w:val="left" w:pos="360"/>
        </w:tabs>
        <w:suppressAutoHyphens w:val="0"/>
        <w:jc w:val="both"/>
      </w:pPr>
    </w:p>
    <w:p w:rsidR="001543AD" w:rsidRPr="0087188D" w:rsidRDefault="001543AD" w:rsidP="001543AD">
      <w:pPr>
        <w:tabs>
          <w:tab w:val="left" w:pos="360"/>
        </w:tabs>
        <w:suppressAutoHyphens w:val="0"/>
        <w:jc w:val="both"/>
      </w:pPr>
    </w:p>
    <w:p w:rsidR="001543AD" w:rsidRPr="00B56AFB" w:rsidRDefault="001543AD" w:rsidP="001543AD">
      <w:pPr>
        <w:pStyle w:val="Nadpis2"/>
        <w:numPr>
          <w:ilvl w:val="1"/>
          <w:numId w:val="0"/>
        </w:numPr>
        <w:tabs>
          <w:tab w:val="num" w:pos="576"/>
        </w:tabs>
        <w:ind w:left="576" w:hanging="576"/>
        <w:rPr>
          <w:bCs w:val="0"/>
        </w:rPr>
      </w:pPr>
      <w:r w:rsidRPr="00B56AFB">
        <w:rPr>
          <w:bCs w:val="0"/>
        </w:rPr>
        <w:lastRenderedPageBreak/>
        <w:t>Manipulácia s ropnými produktmi</w:t>
      </w:r>
    </w:p>
    <w:p w:rsidR="001543AD" w:rsidRPr="00F60869" w:rsidRDefault="001543AD" w:rsidP="001543AD">
      <w:pPr>
        <w:numPr>
          <w:ilvl w:val="0"/>
          <w:numId w:val="41"/>
        </w:numPr>
        <w:suppressAutoHyphens w:val="0"/>
        <w:jc w:val="both"/>
      </w:pPr>
      <w:r>
        <w:t>Pri manipulácii s </w:t>
      </w:r>
      <w:r w:rsidRPr="00F60869">
        <w:t>ropnými produktmi vykonávať primerané opatrenia za zamedzenie úniku týchto látok do prostredia. Pri úniku ropných látok okamžite vykonať asanačné opatrenia a udalosť ohlásiť objednávateľovi.</w:t>
      </w:r>
    </w:p>
    <w:p w:rsidR="001543AD" w:rsidRDefault="001543AD" w:rsidP="001543AD">
      <w:pPr>
        <w:numPr>
          <w:ilvl w:val="0"/>
          <w:numId w:val="41"/>
        </w:numPr>
        <w:suppressAutoHyphens w:val="0"/>
        <w:jc w:val="both"/>
      </w:pPr>
      <w:r w:rsidRPr="00F60869">
        <w:t>Odstavovať (parkovať) stroje len na miestach na to určených, ktoré nie sú v blízkosti vodných zdrojov. Motorovú časť  a nádrže na pohonné hmoty zabezpečiť (podložiť) záchytnými nádobami (vaňami),</w:t>
      </w:r>
    </w:p>
    <w:p w:rsidR="001543AD" w:rsidRPr="00F60869" w:rsidRDefault="001543AD" w:rsidP="001543AD">
      <w:pPr>
        <w:ind w:left="360"/>
        <w:jc w:val="both"/>
      </w:pPr>
      <w:r>
        <w:t xml:space="preserve">                                                                                                                                                                     </w:t>
      </w:r>
    </w:p>
    <w:p w:rsidR="001543AD" w:rsidRDefault="001543AD" w:rsidP="001543AD">
      <w:pPr>
        <w:numPr>
          <w:ilvl w:val="0"/>
          <w:numId w:val="41"/>
        </w:numPr>
        <w:tabs>
          <w:tab w:val="left" w:pos="360"/>
        </w:tabs>
        <w:suppressAutoHyphens w:val="0"/>
        <w:jc w:val="both"/>
      </w:pPr>
      <w:r w:rsidRPr="0087188D">
        <w:t xml:space="preserve">Skladovať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rsidR="001543AD" w:rsidRPr="0087188D" w:rsidRDefault="001543AD" w:rsidP="001543AD">
      <w:pPr>
        <w:numPr>
          <w:ilvl w:val="0"/>
          <w:numId w:val="41"/>
        </w:numPr>
        <w:tabs>
          <w:tab w:val="left" w:pos="360"/>
        </w:tabs>
        <w:suppressAutoHyphens w:val="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rsidR="001543AD" w:rsidRDefault="001543AD" w:rsidP="001543AD">
      <w:pPr>
        <w:numPr>
          <w:ilvl w:val="0"/>
          <w:numId w:val="41"/>
        </w:numPr>
        <w:tabs>
          <w:tab w:val="left" w:pos="360"/>
        </w:tabs>
        <w:suppressAutoHyphens w:val="0"/>
        <w:jc w:val="both"/>
      </w:pPr>
      <w:r w:rsidRPr="00F60869">
        <w:t>Neutralizovať uniknuté nebezpečné látky (ropné látky) absorp</w:t>
      </w:r>
      <w:r>
        <w:t>čnými hmotami k tomu určenými (</w:t>
      </w:r>
      <w:proofErr w:type="spellStart"/>
      <w:r>
        <w:t>Vapex</w:t>
      </w:r>
      <w:proofErr w:type="spellEnd"/>
      <w:r>
        <w:t>,</w:t>
      </w:r>
      <w:r w:rsidRPr="00F60869">
        <w:t xml:space="preserve"> </w:t>
      </w:r>
      <w:proofErr w:type="spellStart"/>
      <w:r w:rsidRPr="00F60869">
        <w:t>Perlit</w:t>
      </w:r>
      <w:proofErr w:type="spellEnd"/>
      <w:r w:rsidRPr="00F60869">
        <w:t>)</w:t>
      </w:r>
      <w:r>
        <w:t xml:space="preserve"> a s použitým </w:t>
      </w:r>
      <w:proofErr w:type="spellStart"/>
      <w:r>
        <w:t>absorbentom</w:t>
      </w:r>
      <w:proofErr w:type="spellEnd"/>
      <w:r>
        <w:t xml:space="preserve"> nakladať v zmysle predpisov o nakladaní s odpadmi.</w:t>
      </w:r>
      <w:r w:rsidRPr="00F60869">
        <w:t xml:space="preserve"> </w:t>
      </w:r>
    </w:p>
    <w:p w:rsidR="001543AD" w:rsidRDefault="001543AD" w:rsidP="001543AD">
      <w:pPr>
        <w:tabs>
          <w:tab w:val="left" w:pos="360"/>
        </w:tabs>
        <w:suppressAutoHyphens w:val="0"/>
        <w:jc w:val="both"/>
      </w:pPr>
    </w:p>
    <w:p w:rsidR="001543AD" w:rsidRDefault="001543AD" w:rsidP="001543AD">
      <w:pPr>
        <w:tabs>
          <w:tab w:val="left" w:pos="360"/>
        </w:tabs>
        <w:suppressAutoHyphens w:val="0"/>
        <w:jc w:val="both"/>
      </w:pPr>
    </w:p>
    <w:p w:rsidR="001543AD" w:rsidRPr="00F60869" w:rsidRDefault="001543AD" w:rsidP="001543AD">
      <w:pPr>
        <w:pStyle w:val="Nadpis2"/>
        <w:numPr>
          <w:ilvl w:val="1"/>
          <w:numId w:val="0"/>
        </w:numPr>
        <w:tabs>
          <w:tab w:val="num" w:pos="576"/>
        </w:tabs>
        <w:rPr>
          <w:bCs w:val="0"/>
        </w:rPr>
      </w:pPr>
      <w:r w:rsidRPr="00F60869">
        <w:rPr>
          <w:bCs w:val="0"/>
        </w:rPr>
        <w:t>Aplikácia chemických látok</w:t>
      </w:r>
      <w:r>
        <w:rPr>
          <w:bCs w:val="0"/>
        </w:rPr>
        <w:t xml:space="preserve"> a nakladanie s odpadmi</w:t>
      </w:r>
    </w:p>
    <w:p w:rsidR="001543AD" w:rsidRPr="00CE4782" w:rsidRDefault="001543AD" w:rsidP="001543AD">
      <w:pPr>
        <w:numPr>
          <w:ilvl w:val="0"/>
          <w:numId w:val="40"/>
        </w:numPr>
        <w:suppressAutoHyphens w:val="0"/>
      </w:pPr>
      <w:r w:rsidRPr="00CE4782">
        <w:t xml:space="preserve">manipulovať s chemickým prípravkom v súlade s kartou bezpečnostných údajov poskytnutou lesnou správou </w:t>
      </w:r>
    </w:p>
    <w:p w:rsidR="001543AD" w:rsidRDefault="001543AD" w:rsidP="001543AD">
      <w:pPr>
        <w:numPr>
          <w:ilvl w:val="0"/>
          <w:numId w:val="40"/>
        </w:numPr>
        <w:suppressAutoHyphens w:val="0"/>
      </w:pPr>
      <w: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1543AD" w:rsidRPr="00CE4782" w:rsidRDefault="001543AD" w:rsidP="001543AD">
      <w:pPr>
        <w:numPr>
          <w:ilvl w:val="0"/>
          <w:numId w:val="40"/>
        </w:numPr>
        <w:suppressAutoHyphens w:val="0"/>
      </w:pPr>
      <w:r w:rsidRPr="00CE4782">
        <w:t>dodávateľ musí mať schválený prevádzkový poriadok pre aplikáciu chemických látok regionálnym úradom verejného zdravotníctva</w:t>
      </w:r>
    </w:p>
    <w:p w:rsidR="001543AD" w:rsidRDefault="001543AD" w:rsidP="001543AD">
      <w:pPr>
        <w:numPr>
          <w:ilvl w:val="0"/>
          <w:numId w:val="40"/>
        </w:numPr>
        <w:suppressAutoHyphens w:val="0"/>
      </w:pPr>
      <w:r w:rsidRPr="00CE4782">
        <w:t>obaly od použitých chemických látok sa odovzdávajú na príslušnej LS</w:t>
      </w:r>
    </w:p>
    <w:p w:rsidR="001543AD" w:rsidRDefault="001543AD" w:rsidP="001543AD">
      <w:pPr>
        <w:numPr>
          <w:ilvl w:val="0"/>
          <w:numId w:val="40"/>
        </w:numPr>
        <w:suppressAutoHyphens w:val="0"/>
      </w:pPr>
      <w:r>
        <w:t>odstrániť z pracovísk všetok odpad vzniknutý pri vykonávaní činnosti.</w:t>
      </w:r>
    </w:p>
    <w:p w:rsidR="001543AD" w:rsidRDefault="001543AD" w:rsidP="001543AD">
      <w:pPr>
        <w:numPr>
          <w:ilvl w:val="0"/>
          <w:numId w:val="40"/>
        </w:numPr>
        <w:suppressAutoHyphens w:val="0"/>
      </w:pPr>
      <w:r>
        <w:t>Dodávateľ sa musí na požiadanie objednávateľa preukázať platným osvedčením o odbornej spôsobilosti          v oblasti prípravkov na ochranu rastlín , modul 04 -</w:t>
      </w:r>
      <w:proofErr w:type="spellStart"/>
      <w:r>
        <w:t>aplikátori</w:t>
      </w:r>
      <w:proofErr w:type="spellEnd"/>
      <w:r>
        <w:t xml:space="preserve"> prípravkov na ochranu rastlín v lesníctve,            (podľa  § 32 Zákona č. 405/2011 </w:t>
      </w:r>
      <w:proofErr w:type="spellStart"/>
      <w:r>
        <w:t>Z.z</w:t>
      </w:r>
      <w:proofErr w:type="spellEnd"/>
      <w:r>
        <w:t>. o rastlinolekárskej starostlivosti a vyhlášky  Ministerstva pôdohospodárstva a rozvoja vidieka SR č. 492/2011 Z.Z. o odbornom vzdelávaní v oblasti prípravkov na ochranu rastlín) .</w:t>
      </w:r>
    </w:p>
    <w:p w:rsidR="001543AD" w:rsidRDefault="001543AD" w:rsidP="001543AD">
      <w:pPr>
        <w:suppressAutoHyphens w:val="0"/>
      </w:pPr>
    </w:p>
    <w:p w:rsidR="001543AD" w:rsidRDefault="001543AD" w:rsidP="001543AD">
      <w:pPr>
        <w:suppressAutoHyphens w:val="0"/>
      </w:pPr>
    </w:p>
    <w:p w:rsidR="001543AD" w:rsidRDefault="001543AD" w:rsidP="001543AD">
      <w:pPr>
        <w:suppressAutoHyphens w:val="0"/>
      </w:pPr>
    </w:p>
    <w:p w:rsidR="001543AD" w:rsidRDefault="001543AD" w:rsidP="001543AD">
      <w:pPr>
        <w:pStyle w:val="Nadpis2"/>
        <w:numPr>
          <w:ilvl w:val="1"/>
          <w:numId w:val="0"/>
        </w:numPr>
        <w:tabs>
          <w:tab w:val="num" w:pos="576"/>
        </w:tabs>
        <w:rPr>
          <w:bCs w:val="0"/>
        </w:rPr>
      </w:pPr>
      <w:r>
        <w:rPr>
          <w:bCs w:val="0"/>
        </w:rPr>
        <w:t xml:space="preserve">Všeobecne záväzné osobitné podmienky pre vykonávanie lesníckych činností                   v podmienkach TU </w:t>
      </w:r>
      <w:proofErr w:type="spellStart"/>
      <w:r>
        <w:rPr>
          <w:bCs w:val="0"/>
        </w:rPr>
        <w:t>VšLP</w:t>
      </w:r>
      <w:proofErr w:type="spellEnd"/>
      <w:r>
        <w:rPr>
          <w:bCs w:val="0"/>
        </w:rPr>
        <w:t xml:space="preserve"> Zvolen</w:t>
      </w:r>
    </w:p>
    <w:p w:rsidR="001543AD" w:rsidRPr="00D41E10" w:rsidRDefault="001543AD" w:rsidP="001543AD"/>
    <w:p w:rsidR="001543AD" w:rsidRDefault="001543AD" w:rsidP="001543AD"/>
    <w:p w:rsidR="001543AD" w:rsidRPr="009E5C01" w:rsidRDefault="001543AD" w:rsidP="001543AD">
      <w:pPr>
        <w:jc w:val="center"/>
        <w:rPr>
          <w:rFonts w:ascii="Arial" w:hAnsi="Arial" w:cs="Arial"/>
          <w:b/>
          <w:sz w:val="22"/>
          <w:szCs w:val="22"/>
        </w:rPr>
      </w:pPr>
      <w:r w:rsidRPr="009E5C01">
        <w:rPr>
          <w:rFonts w:ascii="Arial" w:hAnsi="Arial" w:cs="Arial"/>
          <w:b/>
          <w:sz w:val="22"/>
          <w:szCs w:val="22"/>
        </w:rPr>
        <w:t>1.   Osobitné ustanovenia</w:t>
      </w:r>
    </w:p>
    <w:p w:rsidR="001543AD" w:rsidRPr="009E5C01" w:rsidRDefault="001543AD" w:rsidP="001543AD">
      <w:pPr>
        <w:rPr>
          <w:sz w:val="22"/>
          <w:szCs w:val="22"/>
        </w:rPr>
      </w:pPr>
    </w:p>
    <w:p w:rsidR="001543AD" w:rsidRPr="009E5C01" w:rsidRDefault="001543AD" w:rsidP="001543AD">
      <w:pPr>
        <w:numPr>
          <w:ilvl w:val="1"/>
          <w:numId w:val="45"/>
        </w:numPr>
        <w:rPr>
          <w:rFonts w:ascii="Arial" w:hAnsi="Arial" w:cs="Arial"/>
          <w:sz w:val="22"/>
          <w:szCs w:val="22"/>
        </w:rPr>
      </w:pPr>
      <w:r w:rsidRPr="009E5C01">
        <w:rPr>
          <w:rFonts w:ascii="Arial" w:hAnsi="Arial" w:cs="Arial"/>
          <w:sz w:val="22"/>
          <w:szCs w:val="22"/>
        </w:rPr>
        <w:t>Objednávateľ preukázateľne vykoná obhliadku a odovzdanie miesta výkonu prácu dodávateľovi. Preukázateľnosť odovzdania miesta výkonu prác potvrdia obidve zmluvné strany formou Zákazkového listu.</w:t>
      </w:r>
    </w:p>
    <w:p w:rsidR="001543AD" w:rsidRPr="009E5C01" w:rsidRDefault="001543AD" w:rsidP="001543AD">
      <w:pPr>
        <w:ind w:left="375"/>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 xml:space="preserve">1.2 Pri vykonávaní služby postupuje dodávateľ samostatne a zodpovedá za škody spôsobené   </w:t>
      </w:r>
    </w:p>
    <w:p w:rsidR="001543AD" w:rsidRPr="009E5C01" w:rsidRDefault="001543AD" w:rsidP="001543AD">
      <w:pPr>
        <w:rPr>
          <w:rFonts w:ascii="Arial" w:hAnsi="Arial" w:cs="Arial"/>
          <w:sz w:val="22"/>
          <w:szCs w:val="22"/>
        </w:rPr>
      </w:pPr>
      <w:r w:rsidRPr="009E5C01">
        <w:rPr>
          <w:rFonts w:ascii="Arial" w:hAnsi="Arial" w:cs="Arial"/>
          <w:sz w:val="22"/>
          <w:szCs w:val="22"/>
        </w:rPr>
        <w:lastRenderedPageBreak/>
        <w:t xml:space="preserve">      objednávateľovi ako aj tretím osobám na mieste výkonu prác.</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1.3 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1.4 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1543AD" w:rsidRPr="009E5C01" w:rsidRDefault="001543AD" w:rsidP="001543AD">
      <w:pPr>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1.5 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1.6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1.7 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 xml:space="preserve">1.8. Dodávateľ súhlasí s prípadnou zmenou pri zadávaní prác a služieb vyplývajúcou zo zmenených osobitných podmienok.  </w:t>
      </w:r>
    </w:p>
    <w:p w:rsidR="001543AD" w:rsidRPr="009E5C01" w:rsidRDefault="001543AD" w:rsidP="001543AD">
      <w:pPr>
        <w:jc w:val="both"/>
        <w:rPr>
          <w:rFonts w:ascii="Arial" w:hAnsi="Arial" w:cs="Arial"/>
          <w:sz w:val="22"/>
          <w:szCs w:val="22"/>
        </w:rPr>
      </w:pPr>
      <w:r w:rsidRPr="009E5C01">
        <w:rPr>
          <w:rFonts w:ascii="Arial" w:hAnsi="Arial" w:cs="Arial"/>
          <w:sz w:val="22"/>
          <w:szCs w:val="22"/>
        </w:rPr>
        <w:t xml:space="preserve">                                                                                                                  </w:t>
      </w:r>
    </w:p>
    <w:p w:rsidR="001543AD" w:rsidRPr="009E5C01" w:rsidRDefault="001543AD" w:rsidP="001543AD">
      <w:pPr>
        <w:jc w:val="both"/>
        <w:rPr>
          <w:sz w:val="22"/>
          <w:szCs w:val="22"/>
        </w:rPr>
      </w:pPr>
      <w:r w:rsidRPr="009E5C01">
        <w:rPr>
          <w:rFonts w:ascii="Arial" w:hAnsi="Arial" w:cs="Arial"/>
          <w:sz w:val="22"/>
          <w:szCs w:val="22"/>
        </w:rPr>
        <w:t>1.9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9E5C01">
        <w:rPr>
          <w:sz w:val="22"/>
          <w:szCs w:val="22"/>
        </w:rPr>
        <w:t xml:space="preserve"> </w:t>
      </w:r>
      <w:r w:rsidRPr="009E5C01">
        <w:rPr>
          <w:rFonts w:ascii="Arial" w:hAnsi="Arial" w:cs="Arial"/>
          <w:sz w:val="22"/>
          <w:szCs w:val="22"/>
        </w:rPr>
        <w:t>pracovisku v potrebnom rozsahu.</w:t>
      </w: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both"/>
        <w:rPr>
          <w:rFonts w:ascii="Arial" w:hAnsi="Arial" w:cs="Arial"/>
          <w:sz w:val="22"/>
          <w:szCs w:val="22"/>
        </w:rPr>
      </w:pPr>
    </w:p>
    <w:p w:rsidR="001543AD" w:rsidRPr="009E5C01" w:rsidRDefault="001543AD" w:rsidP="001543AD">
      <w:pPr>
        <w:jc w:val="center"/>
        <w:rPr>
          <w:rFonts w:ascii="Arial" w:hAnsi="Arial" w:cs="Arial"/>
          <w:b/>
          <w:sz w:val="22"/>
          <w:szCs w:val="22"/>
        </w:rPr>
      </w:pPr>
      <w:r w:rsidRPr="009E5C01">
        <w:rPr>
          <w:rFonts w:ascii="Arial" w:hAnsi="Arial" w:cs="Arial"/>
          <w:b/>
          <w:sz w:val="22"/>
          <w:szCs w:val="22"/>
        </w:rPr>
        <w:t>2. Zmluvná pokuta</w:t>
      </w:r>
    </w:p>
    <w:p w:rsidR="001543AD" w:rsidRPr="009E5C01" w:rsidRDefault="001543AD" w:rsidP="001543AD">
      <w:pPr>
        <w:jc w:val="center"/>
        <w:rPr>
          <w:rFonts w:ascii="Arial" w:hAnsi="Arial" w:cs="Arial"/>
          <w:b/>
          <w:sz w:val="22"/>
          <w:szCs w:val="22"/>
        </w:rPr>
      </w:pP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V</w:t>
      </w:r>
      <w:r w:rsidRPr="009E5C01">
        <w:rPr>
          <w:rFonts w:ascii="Arial" w:hAnsi="Arial" w:cs="Arial"/>
          <w:color w:val="FF0000"/>
          <w:sz w:val="22"/>
          <w:szCs w:val="22"/>
        </w:rPr>
        <w:t> </w:t>
      </w:r>
      <w:r w:rsidRPr="009E5C01">
        <w:rPr>
          <w:rFonts w:ascii="Arial" w:hAnsi="Arial" w:cs="Arial"/>
          <w:sz w:val="22"/>
          <w:szCs w:val="22"/>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1543AD" w:rsidRPr="009E5C01" w:rsidRDefault="001543AD" w:rsidP="001543AD">
      <w:pPr>
        <w:ind w:left="390"/>
        <w:rPr>
          <w:rFonts w:ascii="Arial" w:hAnsi="Arial" w:cs="Arial"/>
          <w:sz w:val="22"/>
          <w:szCs w:val="22"/>
        </w:rPr>
      </w:pP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1543AD" w:rsidRPr="009E5C01" w:rsidRDefault="001543AD" w:rsidP="001543AD">
      <w:pPr>
        <w:rPr>
          <w:rFonts w:ascii="Arial" w:hAnsi="Arial" w:cs="Arial"/>
          <w:sz w:val="22"/>
          <w:szCs w:val="22"/>
        </w:rPr>
      </w:pPr>
    </w:p>
    <w:p w:rsidR="001543AD" w:rsidRPr="009E5C01" w:rsidRDefault="001543AD" w:rsidP="001543AD">
      <w:pPr>
        <w:numPr>
          <w:ilvl w:val="1"/>
          <w:numId w:val="2"/>
        </w:numPr>
        <w:rPr>
          <w:rFonts w:ascii="Arial" w:hAnsi="Arial" w:cs="Arial"/>
          <w:color w:val="FF0000"/>
          <w:sz w:val="22"/>
          <w:szCs w:val="22"/>
        </w:rPr>
      </w:pPr>
      <w:r w:rsidRPr="009E5C01">
        <w:rPr>
          <w:rFonts w:ascii="Arial" w:hAnsi="Arial" w:cs="Arial"/>
          <w:sz w:val="22"/>
          <w:szCs w:val="22"/>
        </w:rPr>
        <w:t>V prípade omeškania objednávateľa s platbou má dodávateľ právo uplatniť si úrok z omeškania vo výške a to v zmysle platnej aktuálnej príslušnej zmluvy na dodanie týchto služieb, uzavretej medzi dodávateľom a objednávateľom.</w:t>
      </w:r>
      <w:r w:rsidRPr="009E5C01">
        <w:rPr>
          <w:rFonts w:ascii="Arial" w:hAnsi="Arial" w:cs="Arial"/>
          <w:color w:val="FF0000"/>
          <w:sz w:val="22"/>
          <w:szCs w:val="22"/>
        </w:rPr>
        <w:t xml:space="preserve"> </w:t>
      </w:r>
    </w:p>
    <w:p w:rsidR="001543AD" w:rsidRPr="009E5C01" w:rsidRDefault="001543AD" w:rsidP="001543AD">
      <w:pPr>
        <w:numPr>
          <w:ilvl w:val="1"/>
          <w:numId w:val="2"/>
        </w:numPr>
        <w:rPr>
          <w:rFonts w:ascii="Arial" w:hAnsi="Arial" w:cs="Arial"/>
          <w:sz w:val="22"/>
          <w:szCs w:val="22"/>
        </w:rPr>
      </w:pPr>
      <w:r w:rsidRPr="009E5C01">
        <w:rPr>
          <w:rFonts w:ascii="Arial" w:hAnsi="Arial" w:cs="Arial"/>
          <w:sz w:val="22"/>
          <w:szCs w:val="22"/>
        </w:rPr>
        <w:t>Zaplatením zmluvnej pokuty nie je dotknutý nárok poškodenej strany na úhradu skutočne vzniknutej škody.</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p>
    <w:p w:rsidR="001543AD" w:rsidRPr="009E5C01" w:rsidRDefault="001543AD" w:rsidP="001543AD">
      <w:pPr>
        <w:jc w:val="center"/>
        <w:rPr>
          <w:rFonts w:ascii="Arial" w:hAnsi="Arial" w:cs="Arial"/>
          <w:b/>
          <w:sz w:val="22"/>
          <w:szCs w:val="22"/>
        </w:rPr>
      </w:pPr>
      <w:r w:rsidRPr="009E5C01">
        <w:rPr>
          <w:rFonts w:ascii="Arial" w:hAnsi="Arial" w:cs="Arial"/>
          <w:sz w:val="22"/>
          <w:szCs w:val="22"/>
        </w:rPr>
        <w:tab/>
      </w:r>
      <w:r w:rsidRPr="009E5C01">
        <w:rPr>
          <w:rFonts w:ascii="Arial" w:hAnsi="Arial" w:cs="Arial"/>
          <w:b/>
          <w:sz w:val="22"/>
          <w:szCs w:val="22"/>
        </w:rPr>
        <w:t>3. Ostatné ustanovenia</w:t>
      </w:r>
    </w:p>
    <w:p w:rsidR="001543AD" w:rsidRPr="009E5C01" w:rsidRDefault="001543AD" w:rsidP="001543AD">
      <w:pPr>
        <w:rPr>
          <w:rFonts w:ascii="Arial" w:hAnsi="Arial" w:cs="Arial"/>
          <w:sz w:val="22"/>
          <w:szCs w:val="22"/>
        </w:rPr>
      </w:pPr>
    </w:p>
    <w:p w:rsidR="001543AD" w:rsidRPr="009E5C01" w:rsidRDefault="001543AD" w:rsidP="001543AD">
      <w:pPr>
        <w:rPr>
          <w:rFonts w:ascii="Arial" w:hAnsi="Arial" w:cs="Arial"/>
          <w:sz w:val="22"/>
          <w:szCs w:val="22"/>
        </w:rPr>
      </w:pPr>
      <w:r w:rsidRPr="009E5C01">
        <w:rPr>
          <w:rFonts w:ascii="Arial" w:hAnsi="Arial" w:cs="Arial"/>
          <w:sz w:val="22"/>
          <w:szCs w:val="22"/>
        </w:rPr>
        <w:t>3.1 Zmeny a doplnky dohody a príloh môžu byť uskutočnené len formou písomného dodatku uzavretého na základe vzájomnej dohody zmluvných strán.</w:t>
      </w:r>
    </w:p>
    <w:p w:rsidR="001543AD" w:rsidRPr="009E5C01" w:rsidRDefault="001543AD" w:rsidP="001543AD">
      <w:pPr>
        <w:rPr>
          <w:rFonts w:ascii="Arial" w:hAnsi="Arial" w:cs="Arial"/>
          <w:sz w:val="22"/>
          <w:szCs w:val="22"/>
        </w:rPr>
      </w:pPr>
    </w:p>
    <w:p w:rsidR="001543AD" w:rsidRPr="009E5C01" w:rsidRDefault="001543AD" w:rsidP="001543AD">
      <w:pPr>
        <w:tabs>
          <w:tab w:val="left" w:pos="2460"/>
        </w:tabs>
        <w:rPr>
          <w:rFonts w:ascii="Arial" w:hAnsi="Arial" w:cs="Arial"/>
          <w:sz w:val="22"/>
          <w:szCs w:val="22"/>
        </w:rPr>
      </w:pPr>
      <w:r w:rsidRPr="009E5C01">
        <w:rPr>
          <w:rFonts w:ascii="Arial" w:hAnsi="Arial" w:cs="Arial"/>
          <w:sz w:val="22"/>
          <w:szCs w:val="22"/>
        </w:rPr>
        <w:t>3.2 Obidve zmluvné strany sa zaväzujú ohlásiť okamžite všetky zmeny a doplnky údajov, dôležitých pre bezproblémové plnenie vystavených objednávok, druhej zmluvnej strane /zmena osobných údajov, adresy, čísla účtu, DPH, platenie dane a pod./.</w:t>
      </w:r>
    </w:p>
    <w:p w:rsidR="001543AD" w:rsidRPr="009E5C01" w:rsidRDefault="001543AD" w:rsidP="001543AD">
      <w:pPr>
        <w:tabs>
          <w:tab w:val="left" w:pos="2460"/>
        </w:tabs>
        <w:rPr>
          <w:rFonts w:ascii="Arial" w:hAnsi="Arial" w:cs="Arial"/>
          <w:sz w:val="22"/>
          <w:szCs w:val="22"/>
        </w:rPr>
      </w:pPr>
    </w:p>
    <w:p w:rsidR="001543AD" w:rsidRPr="009E5C01" w:rsidRDefault="001543AD" w:rsidP="001543AD">
      <w:pPr>
        <w:tabs>
          <w:tab w:val="left" w:pos="2460"/>
        </w:tabs>
        <w:rPr>
          <w:sz w:val="22"/>
          <w:szCs w:val="22"/>
        </w:rPr>
      </w:pPr>
      <w:r w:rsidRPr="009E5C01">
        <w:rPr>
          <w:rFonts w:ascii="Arial" w:hAnsi="Arial" w:cs="Arial"/>
          <w:sz w:val="22"/>
          <w:szCs w:val="22"/>
        </w:rPr>
        <w:t>3.3 Zmluvné strany sa dohodli, že oznámenia, resp. písomnosti súvisiace s touto zmluvou sa považujú za doručené / v prípade neprebratia adresátom/ dňom nasledujúcim po dni vrátenia nedoručenej zásielky odosielateľovi</w:t>
      </w:r>
      <w:r w:rsidRPr="009E5C01">
        <w:rPr>
          <w:sz w:val="22"/>
          <w:szCs w:val="22"/>
        </w:rPr>
        <w:t>.</w:t>
      </w:r>
    </w:p>
    <w:p w:rsidR="001543AD" w:rsidRPr="009E5C01" w:rsidRDefault="001543AD" w:rsidP="001543AD">
      <w:pPr>
        <w:tabs>
          <w:tab w:val="left" w:pos="2460"/>
        </w:tabs>
        <w:rPr>
          <w:rFonts w:ascii="Arial" w:hAnsi="Arial" w:cs="Arial"/>
          <w:sz w:val="22"/>
          <w:szCs w:val="22"/>
        </w:rPr>
      </w:pPr>
      <w:r w:rsidRPr="009E5C01">
        <w:rPr>
          <w:sz w:val="22"/>
          <w:szCs w:val="22"/>
        </w:rPr>
        <w:t xml:space="preserve">                                                                                                                                          </w:t>
      </w:r>
    </w:p>
    <w:p w:rsidR="001543AD" w:rsidRPr="009E5C01" w:rsidRDefault="001543AD" w:rsidP="001543AD">
      <w:pPr>
        <w:rPr>
          <w:rFonts w:ascii="Arial" w:hAnsi="Arial" w:cs="Arial"/>
          <w:sz w:val="22"/>
          <w:szCs w:val="22"/>
        </w:rPr>
      </w:pPr>
      <w:r w:rsidRPr="009E5C01">
        <w:rPr>
          <w:rFonts w:ascii="Arial" w:hAnsi="Arial" w:cs="Arial"/>
          <w:sz w:val="22"/>
          <w:szCs w:val="22"/>
        </w:rPr>
        <w:t>3.4 Zmluvné strany prehlasujú, že všetky sporné otázky budú riešiť prednostne dohodou a až následne cestou príslušného súdu.</w:t>
      </w:r>
    </w:p>
    <w:p w:rsidR="001543AD" w:rsidRPr="009E5C01" w:rsidRDefault="001543AD" w:rsidP="001543AD">
      <w:pPr>
        <w:ind w:left="390"/>
        <w:rPr>
          <w:rFonts w:ascii="Arial" w:hAnsi="Arial" w:cs="Arial"/>
          <w:sz w:val="22"/>
          <w:szCs w:val="22"/>
        </w:rPr>
      </w:pPr>
    </w:p>
    <w:p w:rsidR="001543AD" w:rsidRPr="009E5C01" w:rsidRDefault="001543AD" w:rsidP="001543AD">
      <w:pPr>
        <w:numPr>
          <w:ilvl w:val="1"/>
          <w:numId w:val="6"/>
        </w:numPr>
        <w:rPr>
          <w:rFonts w:ascii="Arial" w:hAnsi="Arial" w:cs="Arial"/>
          <w:sz w:val="22"/>
          <w:szCs w:val="22"/>
        </w:rPr>
      </w:pPr>
      <w:r w:rsidRPr="009E5C01">
        <w:rPr>
          <w:rFonts w:ascii="Arial" w:hAnsi="Arial" w:cs="Arial"/>
          <w:sz w:val="22"/>
          <w:szCs w:val="22"/>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1543AD" w:rsidRPr="009E5C01" w:rsidRDefault="001543AD" w:rsidP="001543AD">
      <w:pPr>
        <w:rPr>
          <w:rFonts w:ascii="Arial" w:hAnsi="Arial" w:cs="Arial"/>
          <w:sz w:val="22"/>
          <w:szCs w:val="22"/>
        </w:rPr>
      </w:pPr>
    </w:p>
    <w:p w:rsidR="001543AD" w:rsidRPr="009E5C01" w:rsidRDefault="001543AD" w:rsidP="001543AD">
      <w:pPr>
        <w:jc w:val="both"/>
        <w:rPr>
          <w:rFonts w:ascii="Arial" w:hAnsi="Arial" w:cs="Arial"/>
          <w:sz w:val="22"/>
          <w:szCs w:val="22"/>
        </w:rPr>
      </w:pPr>
      <w:r w:rsidRPr="009E5C01">
        <w:rPr>
          <w:rFonts w:ascii="Arial" w:hAnsi="Arial" w:cs="Arial"/>
          <w:sz w:val="22"/>
          <w:szCs w:val="22"/>
        </w:rPr>
        <w:t>3.6 Všeobecne záväzné a osobité podmienky pre vykonávanie lesníckych činností nadobúdajú platnosť a účinnosť dňom ich vydania a pre dodávateľa sa stávajú záväznými vznikom zmluvného vzťahu s objednávateľom.</w:t>
      </w:r>
    </w:p>
    <w:p w:rsidR="001543AD" w:rsidRDefault="001543AD" w:rsidP="001543AD">
      <w:pPr>
        <w:rPr>
          <w:rFonts w:ascii="Arial" w:hAnsi="Arial" w:cs="Arial"/>
        </w:rPr>
      </w:pPr>
    </w:p>
    <w:p w:rsidR="001543AD" w:rsidRDefault="001543AD" w:rsidP="001543AD">
      <w:pPr>
        <w:rPr>
          <w:rFonts w:ascii="Arial" w:hAnsi="Arial" w:cs="Arial"/>
        </w:rPr>
      </w:pPr>
    </w:p>
    <w:p w:rsidR="001543AD" w:rsidRPr="0018325C" w:rsidRDefault="001543AD" w:rsidP="001543AD">
      <w:pPr>
        <w:rPr>
          <w:rFonts w:ascii="Arial" w:hAnsi="Arial" w:cs="Arial"/>
        </w:rPr>
      </w:pPr>
    </w:p>
    <w:p w:rsidR="001543AD" w:rsidRPr="00BA207A" w:rsidRDefault="001543AD" w:rsidP="001543AD">
      <w:pPr>
        <w:jc w:val="both"/>
        <w:rPr>
          <w:rFonts w:ascii="Arial" w:hAnsi="Arial" w:cs="Arial"/>
          <w:b/>
        </w:rPr>
      </w:pPr>
      <w:r w:rsidRPr="00BA207A">
        <w:rPr>
          <w:rFonts w:ascii="Arial" w:hAnsi="Arial" w:cs="Arial"/>
          <w:b/>
        </w:rPr>
        <w:t>Dôležité telefónne čísla</w:t>
      </w:r>
    </w:p>
    <w:p w:rsidR="001543AD" w:rsidRDefault="001543AD" w:rsidP="001543AD">
      <w:pPr>
        <w:tabs>
          <w:tab w:val="left" w:pos="4500"/>
        </w:tabs>
        <w:ind w:left="540"/>
        <w:jc w:val="both"/>
        <w:rPr>
          <w:rFonts w:ascii="Arial" w:hAnsi="Arial" w:cs="Arial"/>
        </w:rPr>
      </w:pPr>
    </w:p>
    <w:p w:rsidR="001543AD" w:rsidRPr="00BA207A" w:rsidRDefault="001543AD" w:rsidP="001543AD">
      <w:pPr>
        <w:tabs>
          <w:tab w:val="left" w:pos="4500"/>
        </w:tabs>
        <w:ind w:left="540"/>
        <w:jc w:val="both"/>
        <w:rPr>
          <w:rFonts w:ascii="Arial" w:hAnsi="Arial" w:cs="Arial"/>
        </w:rPr>
      </w:pPr>
      <w:r w:rsidRPr="00BA207A">
        <w:rPr>
          <w:rFonts w:ascii="Arial" w:hAnsi="Arial" w:cs="Arial"/>
        </w:rPr>
        <w:t>Hasiči</w:t>
      </w:r>
      <w:r w:rsidRPr="00BA207A">
        <w:rPr>
          <w:rFonts w:ascii="Arial" w:hAnsi="Arial" w:cs="Arial"/>
        </w:rPr>
        <w:tab/>
        <w:t>150</w:t>
      </w:r>
    </w:p>
    <w:p w:rsidR="001543AD" w:rsidRPr="00BA207A" w:rsidRDefault="001543AD" w:rsidP="001543AD">
      <w:pPr>
        <w:tabs>
          <w:tab w:val="left" w:pos="4500"/>
        </w:tabs>
        <w:ind w:left="540"/>
        <w:jc w:val="both"/>
        <w:rPr>
          <w:rFonts w:ascii="Arial" w:hAnsi="Arial" w:cs="Arial"/>
        </w:rPr>
      </w:pPr>
      <w:r w:rsidRPr="00BA207A">
        <w:rPr>
          <w:rFonts w:ascii="Arial" w:hAnsi="Arial" w:cs="Arial"/>
        </w:rPr>
        <w:t>lekárska záchranná služba</w:t>
      </w:r>
      <w:r w:rsidRPr="00BA207A">
        <w:rPr>
          <w:rFonts w:ascii="Arial" w:hAnsi="Arial" w:cs="Arial"/>
        </w:rPr>
        <w:tab/>
        <w:t>155</w:t>
      </w:r>
    </w:p>
    <w:p w:rsidR="001543AD" w:rsidRPr="00BA207A" w:rsidRDefault="001543AD" w:rsidP="001543AD">
      <w:pPr>
        <w:tabs>
          <w:tab w:val="left" w:pos="4500"/>
        </w:tabs>
        <w:ind w:left="540"/>
        <w:jc w:val="both"/>
        <w:rPr>
          <w:rFonts w:ascii="Arial" w:hAnsi="Arial" w:cs="Arial"/>
        </w:rPr>
      </w:pPr>
      <w:r w:rsidRPr="00BA207A">
        <w:rPr>
          <w:rFonts w:ascii="Arial" w:hAnsi="Arial" w:cs="Arial"/>
        </w:rPr>
        <w:t>polícia</w:t>
      </w:r>
      <w:r w:rsidRPr="00BA207A">
        <w:rPr>
          <w:rFonts w:ascii="Arial" w:hAnsi="Arial" w:cs="Arial"/>
        </w:rPr>
        <w:tab/>
        <w:t>158</w:t>
      </w:r>
    </w:p>
    <w:p w:rsidR="001543AD" w:rsidRPr="00BA207A" w:rsidRDefault="001543AD" w:rsidP="001543AD">
      <w:pPr>
        <w:tabs>
          <w:tab w:val="left" w:pos="4500"/>
        </w:tabs>
        <w:ind w:left="540"/>
        <w:jc w:val="both"/>
        <w:rPr>
          <w:rFonts w:ascii="Arial" w:hAnsi="Arial" w:cs="Arial"/>
        </w:rPr>
      </w:pPr>
      <w:r w:rsidRPr="00BA207A">
        <w:rPr>
          <w:rFonts w:ascii="Arial" w:hAnsi="Arial" w:cs="Arial"/>
        </w:rPr>
        <w:t>integrovaný záchranný systém</w:t>
      </w:r>
      <w:r w:rsidRPr="00BA207A">
        <w:rPr>
          <w:rFonts w:ascii="Arial" w:hAnsi="Arial" w:cs="Arial"/>
        </w:rPr>
        <w:tab/>
        <w:t>112</w:t>
      </w:r>
    </w:p>
    <w:p w:rsidR="001543AD" w:rsidRPr="008F7046" w:rsidRDefault="001543AD" w:rsidP="001543AD">
      <w:pPr>
        <w:tabs>
          <w:tab w:val="left" w:pos="4500"/>
        </w:tabs>
        <w:ind w:left="540"/>
        <w:jc w:val="both"/>
        <w:rPr>
          <w:rFonts w:ascii="Arial" w:hAnsi="Arial" w:cs="Arial"/>
          <w:color w:val="FF0000"/>
        </w:rPr>
      </w:pPr>
    </w:p>
    <w:p w:rsidR="001543AD" w:rsidRDefault="001543AD" w:rsidP="001543AD">
      <w:pPr>
        <w:tabs>
          <w:tab w:val="left" w:pos="4500"/>
        </w:tabs>
        <w:jc w:val="both"/>
      </w:pPr>
    </w:p>
    <w:p w:rsidR="001543AD" w:rsidRDefault="001543AD" w:rsidP="001543AD">
      <w:pPr>
        <w:pStyle w:val="Nadpis1"/>
        <w:tabs>
          <w:tab w:val="num" w:pos="432"/>
        </w:tabs>
      </w:pPr>
      <w:r>
        <w:t>Záverečné ustanovenia</w:t>
      </w:r>
    </w:p>
    <w:p w:rsidR="001543AD" w:rsidRDefault="001543AD" w:rsidP="001543AD">
      <w:pPr>
        <w:rPr>
          <w:lang w:eastAsia="cs-CZ"/>
        </w:rPr>
      </w:pPr>
    </w:p>
    <w:p w:rsidR="001543AD" w:rsidRDefault="001543AD" w:rsidP="001543AD">
      <w:pPr>
        <w:numPr>
          <w:ilvl w:val="0"/>
          <w:numId w:val="43"/>
        </w:numPr>
        <w:tabs>
          <w:tab w:val="clear" w:pos="720"/>
          <w:tab w:val="num" w:pos="360"/>
        </w:tabs>
        <w:suppressAutoHyphens w:val="0"/>
        <w:ind w:left="360"/>
        <w:rPr>
          <w:rFonts w:ascii="Arial" w:hAnsi="Arial" w:cs="Arial"/>
          <w:lang w:eastAsia="cs-CZ"/>
        </w:rPr>
      </w:pPr>
      <w:r w:rsidRPr="00BA207A">
        <w:rPr>
          <w:rFonts w:ascii="Arial" w:hAnsi="Arial" w:cs="Arial"/>
          <w:lang w:eastAsia="cs-CZ"/>
        </w:rPr>
        <w:t>Požiadavky a podmienky uvedené v týchto všeobecne záväzných podmienkach môžu byť spresnené alebo</w:t>
      </w:r>
      <w:r>
        <w:rPr>
          <w:lang w:eastAsia="cs-CZ"/>
        </w:rPr>
        <w:t xml:space="preserve"> </w:t>
      </w:r>
      <w:r w:rsidRPr="00BA207A">
        <w:rPr>
          <w:rFonts w:ascii="Arial" w:hAnsi="Arial" w:cs="Arial"/>
          <w:lang w:eastAsia="cs-CZ"/>
        </w:rPr>
        <w:t xml:space="preserve">upravené </w:t>
      </w:r>
      <w:r>
        <w:rPr>
          <w:rFonts w:ascii="Arial" w:hAnsi="Arial" w:cs="Arial"/>
          <w:lang w:eastAsia="cs-CZ"/>
        </w:rPr>
        <w:t>v Zákazkovom liste.</w:t>
      </w:r>
    </w:p>
    <w:p w:rsidR="009E5C01" w:rsidRDefault="009E5C01" w:rsidP="009E5C01">
      <w:pPr>
        <w:suppressAutoHyphens w:val="0"/>
        <w:rPr>
          <w:rFonts w:ascii="Arial" w:hAnsi="Arial" w:cs="Arial"/>
          <w:lang w:eastAsia="cs-CZ"/>
        </w:rPr>
      </w:pPr>
    </w:p>
    <w:p w:rsidR="009E5C01" w:rsidRPr="00BA207A" w:rsidRDefault="009E5C01" w:rsidP="009E5C01">
      <w:pPr>
        <w:suppressAutoHyphens w:val="0"/>
        <w:rPr>
          <w:rFonts w:ascii="Arial" w:hAnsi="Arial" w:cs="Arial"/>
          <w:lang w:eastAsia="cs-CZ"/>
        </w:rPr>
      </w:pPr>
      <w:bookmarkStart w:id="0" w:name="_GoBack"/>
      <w:bookmarkEnd w:id="0"/>
    </w:p>
    <w:p w:rsidR="001543AD" w:rsidRDefault="001543AD" w:rsidP="001543AD">
      <w:pPr>
        <w:numPr>
          <w:ilvl w:val="0"/>
          <w:numId w:val="43"/>
        </w:numPr>
        <w:tabs>
          <w:tab w:val="clear" w:pos="720"/>
          <w:tab w:val="num" w:pos="360"/>
        </w:tabs>
        <w:suppressAutoHyphens w:val="0"/>
        <w:ind w:left="360"/>
        <w:rPr>
          <w:rFonts w:ascii="Arial" w:hAnsi="Arial" w:cs="Arial"/>
        </w:rPr>
      </w:pPr>
      <w:r>
        <w:rPr>
          <w:rFonts w:ascii="Arial" w:hAnsi="Arial" w:cs="Arial"/>
        </w:rPr>
        <w:lastRenderedPageBreak/>
        <w:t>Podpísanie s dodávateľom služieb Dohody o dodržiavaní všeobecne záväzných a osobitých podmienok pre vykonávanie lesníckych činností je podmienkou pre vystavenie objednávky na vykonanie služieb v lesníckych činnostiach.</w:t>
      </w:r>
    </w:p>
    <w:p w:rsidR="001543AD" w:rsidRDefault="001543AD" w:rsidP="001543AD">
      <w:pPr>
        <w:ind w:left="360"/>
        <w:rPr>
          <w:rFonts w:ascii="Arial" w:hAnsi="Arial" w:cs="Arial"/>
        </w:rPr>
      </w:pPr>
    </w:p>
    <w:p w:rsidR="001543AD" w:rsidRDefault="001543AD" w:rsidP="001543AD"/>
    <w:p w:rsidR="00AD5AEB" w:rsidRDefault="00AD5AEB" w:rsidP="00AD5AEB">
      <w:pPr>
        <w:spacing w:line="0" w:lineRule="atLeast"/>
        <w:rPr>
          <w:rFonts w:ascii="Garamond" w:hAnsi="Garamond" w:cs="Arial"/>
          <w:b/>
          <w:bCs/>
          <w:color w:val="000000"/>
          <w:shd w:val="clear" w:color="auto" w:fill="FFFFFF"/>
        </w:rPr>
      </w:pPr>
    </w:p>
    <w:p w:rsidR="00AD5AEB" w:rsidRPr="00472535" w:rsidRDefault="00AD5AEB" w:rsidP="00AD5AEB">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AD5AEB" w:rsidRPr="00472535" w:rsidRDefault="00AD5AEB" w:rsidP="00AD5AEB">
      <w:pPr>
        <w:pStyle w:val="Advnormal"/>
        <w:spacing w:line="0" w:lineRule="atLeast"/>
        <w:jc w:val="both"/>
        <w:rPr>
          <w:rFonts w:ascii="Garamond" w:hAnsi="Garamond" w:cs="Garamond"/>
          <w:b/>
          <w:szCs w:val="24"/>
        </w:rPr>
      </w:pPr>
    </w:p>
    <w:p w:rsidR="00AD5AEB" w:rsidRPr="00472535" w:rsidRDefault="00AD5AEB" w:rsidP="00AD5AEB">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p>
    <w:p w:rsidR="00AD5AEB" w:rsidRDefault="00AD5AEB" w:rsidP="00AD5AEB">
      <w:pPr>
        <w:pStyle w:val="Zkladntext"/>
        <w:tabs>
          <w:tab w:val="left" w:pos="567"/>
        </w:tabs>
        <w:spacing w:line="0" w:lineRule="atLeast"/>
        <w:rPr>
          <w:rFonts w:ascii="Garamond" w:hAnsi="Garamond" w:cs="Garamond"/>
          <w:szCs w:val="24"/>
          <w:lang w:val="sk-SK"/>
        </w:rPr>
      </w:pPr>
    </w:p>
    <w:p w:rsidR="00AD5AEB" w:rsidRPr="00AB7A08" w:rsidRDefault="00AD5AEB" w:rsidP="00AD5AEB">
      <w:pPr>
        <w:pStyle w:val="Zkladntext"/>
        <w:tabs>
          <w:tab w:val="left" w:pos="567"/>
        </w:tabs>
        <w:spacing w:line="0" w:lineRule="atLeast"/>
        <w:rPr>
          <w:rFonts w:ascii="Garamond" w:hAnsi="Garamond" w:cs="Garamond"/>
          <w:szCs w:val="24"/>
          <w:lang w:val="sk-SK"/>
        </w:rPr>
      </w:pPr>
    </w:p>
    <w:p w:rsidR="00AD5AEB" w:rsidRPr="00472535" w:rsidRDefault="00AD5AEB" w:rsidP="00AD5AEB">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AD5AEB" w:rsidRPr="00472535" w:rsidRDefault="00AD5AEB" w:rsidP="00AD5AEB">
      <w:pPr>
        <w:pStyle w:val="Zkladntext"/>
        <w:tabs>
          <w:tab w:val="left" w:pos="567"/>
        </w:tabs>
        <w:spacing w:line="0" w:lineRule="atLeast"/>
        <w:ind w:firstLine="567"/>
        <w:rPr>
          <w:rFonts w:ascii="Garamond" w:hAnsi="Garamond"/>
          <w:szCs w:val="24"/>
        </w:rPr>
      </w:pPr>
    </w:p>
    <w:p w:rsidR="00AD5AEB" w:rsidRPr="00472535" w:rsidRDefault="00AD5AEB" w:rsidP="00AD5AEB">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AD5AEB" w:rsidRDefault="00AD5AEB" w:rsidP="00AD5AEB">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Garamond"/>
        </w:rPr>
      </w:pPr>
      <w:r w:rsidRPr="00472535">
        <w:rPr>
          <w:rFonts w:ascii="Garamond" w:hAnsi="Garamond" w:cs="Garamond"/>
        </w:rPr>
        <w:tab/>
      </w:r>
    </w:p>
    <w:p w:rsidR="00AD5AEB" w:rsidRDefault="00AD5AEB" w:rsidP="00AD5AEB">
      <w:pPr>
        <w:spacing w:line="0" w:lineRule="atLeast"/>
        <w:rPr>
          <w:rFonts w:ascii="Garamond" w:hAnsi="Garamond" w:cs="Garamond"/>
        </w:rPr>
      </w:pPr>
    </w:p>
    <w:p w:rsidR="00AD5AEB" w:rsidRDefault="00AD5AEB" w:rsidP="00AD5AEB">
      <w:pPr>
        <w:spacing w:line="0" w:lineRule="atLeast"/>
        <w:rPr>
          <w:rFonts w:ascii="Garamond" w:hAnsi="Garamond" w:cs="Garamond"/>
        </w:rPr>
      </w:pPr>
    </w:p>
    <w:p w:rsidR="00AD5AEB" w:rsidRPr="00472535" w:rsidRDefault="00AD5AEB" w:rsidP="00AD5AEB">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AD5AEB" w:rsidRPr="007A0E76"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AD5AEB" w:rsidRDefault="00AD5AEB" w:rsidP="00AD5AEB">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AD5AEB" w:rsidRPr="007A0E76" w:rsidRDefault="00AD5AEB" w:rsidP="00AD5AEB">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AD5AEB" w:rsidRPr="00472535"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901488" w:rsidRDefault="00AD5AEB" w:rsidP="00AD5AEB">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AD5AEB" w:rsidRPr="00472535" w:rsidRDefault="00AD5AEB" w:rsidP="00AD5AEB">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AD5AEB" w:rsidRDefault="00AD5AEB" w:rsidP="00AD5AEB">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Default="00AD5AEB" w:rsidP="00AD5AEB">
      <w:pPr>
        <w:spacing w:line="0" w:lineRule="atLeast"/>
        <w:rPr>
          <w:rFonts w:ascii="Garamond" w:hAnsi="Garamond" w:cs="Arial"/>
          <w:b/>
          <w:bCs/>
          <w:color w:val="000000"/>
          <w:shd w:val="clear" w:color="auto" w:fill="FFFFFF"/>
        </w:rPr>
      </w:pPr>
    </w:p>
    <w:p w:rsidR="00AD5AEB" w:rsidRPr="00BC7B68" w:rsidRDefault="00AD5AEB" w:rsidP="00AD5AEB">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A03926" w:rsidRDefault="00A03926"/>
    <w:sectPr w:rsidR="00A03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name w:val="WW8Num7"/>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9"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3"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4"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5" w15:restartNumberingAfterBreak="0">
    <w:nsid w:val="00000014"/>
    <w:multiLevelType w:val="singleLevel"/>
    <w:tmpl w:val="800EF844"/>
    <w:name w:val="WW8Num21"/>
    <w:lvl w:ilvl="0">
      <w:start w:val="1"/>
      <w:numFmt w:val="decimal"/>
      <w:lvlText w:val="%1."/>
      <w:lvlJc w:val="left"/>
      <w:pPr>
        <w:tabs>
          <w:tab w:val="num" w:pos="0"/>
        </w:tabs>
        <w:ind w:left="720" w:hanging="360"/>
      </w:pPr>
      <w:rPr>
        <w:color w:val="auto"/>
      </w:rPr>
    </w:lvl>
  </w:abstractNum>
  <w:abstractNum w:abstractNumId="16" w15:restartNumberingAfterBreak="0">
    <w:nsid w:val="02256128"/>
    <w:multiLevelType w:val="hybridMultilevel"/>
    <w:tmpl w:val="1A9057D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25762DF"/>
    <w:multiLevelType w:val="hybridMultilevel"/>
    <w:tmpl w:val="A6CA091C"/>
    <w:lvl w:ilvl="0" w:tplc="E12ACBAA">
      <w:start w:val="1"/>
      <w:numFmt w:val="lowerLetter"/>
      <w:lvlText w:val="%1.)"/>
      <w:lvlJc w:val="left"/>
      <w:pPr>
        <w:ind w:left="1070"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0EB9741D"/>
    <w:multiLevelType w:val="hybridMultilevel"/>
    <w:tmpl w:val="B5364E7E"/>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AE4B56"/>
    <w:multiLevelType w:val="hybridMultilevel"/>
    <w:tmpl w:val="430C9BB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36D62A7C">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A16F1"/>
    <w:multiLevelType w:val="multilevel"/>
    <w:tmpl w:val="D6C4CEC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ascii="Garamond" w:eastAsia="Times New Roman" w:hAnsi="Garamond"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A9B3B93"/>
    <w:multiLevelType w:val="hybridMultilevel"/>
    <w:tmpl w:val="5A40D8BC"/>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2E301907"/>
    <w:multiLevelType w:val="hybridMultilevel"/>
    <w:tmpl w:val="9D82018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16932"/>
    <w:multiLevelType w:val="hybridMultilevel"/>
    <w:tmpl w:val="C9C2BB5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743C0D"/>
    <w:multiLevelType w:val="hybridMultilevel"/>
    <w:tmpl w:val="E8C6B7FC"/>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3716C"/>
    <w:multiLevelType w:val="hybridMultilevel"/>
    <w:tmpl w:val="28EA18C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C832745"/>
    <w:multiLevelType w:val="hybridMultilevel"/>
    <w:tmpl w:val="987683A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E777B2"/>
    <w:multiLevelType w:val="hybridMultilevel"/>
    <w:tmpl w:val="7CBCDD3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05353"/>
    <w:multiLevelType w:val="singleLevel"/>
    <w:tmpl w:val="F88CB490"/>
    <w:lvl w:ilvl="0">
      <w:start w:val="1"/>
      <w:numFmt w:val="decimal"/>
      <w:lvlText w:val="%1."/>
      <w:lvlJc w:val="left"/>
      <w:pPr>
        <w:tabs>
          <w:tab w:val="num" w:pos="0"/>
        </w:tabs>
        <w:ind w:left="720" w:hanging="360"/>
      </w:pPr>
      <w:rPr>
        <w:strike w:val="0"/>
        <w:color w:val="auto"/>
      </w:rPr>
    </w:lvl>
  </w:abstractNum>
  <w:abstractNum w:abstractNumId="35" w15:restartNumberingAfterBreak="0">
    <w:nsid w:val="57CF68E4"/>
    <w:multiLevelType w:val="hybridMultilevel"/>
    <w:tmpl w:val="2F4E131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59E167D4"/>
    <w:multiLevelType w:val="hybridMultilevel"/>
    <w:tmpl w:val="0A6C4324"/>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43BDD"/>
    <w:multiLevelType w:val="hybridMultilevel"/>
    <w:tmpl w:val="A1DA94D8"/>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04720"/>
    <w:multiLevelType w:val="hybridMultilevel"/>
    <w:tmpl w:val="9ED8300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1137F"/>
    <w:multiLevelType w:val="hybridMultilevel"/>
    <w:tmpl w:val="579205BA"/>
    <w:lvl w:ilvl="0" w:tplc="E12ACBA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3A62141"/>
    <w:multiLevelType w:val="hybridMultilevel"/>
    <w:tmpl w:val="D910C040"/>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E56AD23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A050D54"/>
    <w:multiLevelType w:val="hybridMultilevel"/>
    <w:tmpl w:val="19B4910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2D049A"/>
    <w:multiLevelType w:val="hybridMultilevel"/>
    <w:tmpl w:val="84726880"/>
    <w:lvl w:ilvl="0" w:tplc="00000004">
      <w:start w:val="1"/>
      <w:numFmt w:val="bullet"/>
      <w:lvlText w:val=""/>
      <w:lvlJc w:val="left"/>
      <w:pPr>
        <w:ind w:left="720" w:hanging="360"/>
      </w:pPr>
      <w:rPr>
        <w:rFonts w:ascii="Wingdings" w:hAnsi="Wingdings" w:cs="Wingding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C2E6386"/>
    <w:multiLevelType w:val="hybridMultilevel"/>
    <w:tmpl w:val="B150E0F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2C2ACB"/>
    <w:multiLevelType w:val="singleLevel"/>
    <w:tmpl w:val="00000002"/>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48" w15:restartNumberingAfterBreak="0">
    <w:nsid w:val="75B868F9"/>
    <w:multiLevelType w:val="hybridMultilevel"/>
    <w:tmpl w:val="D63A084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37C3D"/>
    <w:multiLevelType w:val="hybridMultilevel"/>
    <w:tmpl w:val="2384D284"/>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7EFE2723"/>
    <w:multiLevelType w:val="hybridMultilevel"/>
    <w:tmpl w:val="3C7609A6"/>
    <w:lvl w:ilvl="0" w:tplc="E12ACBA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6"/>
  </w:num>
  <w:num w:numId="19">
    <w:abstractNumId w:val="21"/>
  </w:num>
  <w:num w:numId="20">
    <w:abstractNumId w:val="18"/>
  </w:num>
  <w:num w:numId="21">
    <w:abstractNumId w:val="17"/>
  </w:num>
  <w:num w:numId="22">
    <w:abstractNumId w:val="45"/>
  </w:num>
  <w:num w:numId="23">
    <w:abstractNumId w:val="22"/>
  </w:num>
  <w:num w:numId="24">
    <w:abstractNumId w:val="50"/>
  </w:num>
  <w:num w:numId="25">
    <w:abstractNumId w:val="39"/>
  </w:num>
  <w:num w:numId="26">
    <w:abstractNumId w:val="47"/>
  </w:num>
  <w:num w:numId="27">
    <w:abstractNumId w:val="34"/>
  </w:num>
  <w:num w:numId="28">
    <w:abstractNumId w:val="49"/>
  </w:num>
  <w:num w:numId="29">
    <w:abstractNumId w:val="33"/>
  </w:num>
  <w:num w:numId="30">
    <w:abstractNumId w:val="20"/>
  </w:num>
  <w:num w:numId="31">
    <w:abstractNumId w:val="46"/>
  </w:num>
  <w:num w:numId="32">
    <w:abstractNumId w:val="25"/>
  </w:num>
  <w:num w:numId="33">
    <w:abstractNumId w:val="41"/>
  </w:num>
  <w:num w:numId="34">
    <w:abstractNumId w:val="16"/>
  </w:num>
  <w:num w:numId="35">
    <w:abstractNumId w:val="36"/>
  </w:num>
  <w:num w:numId="36">
    <w:abstractNumId w:val="37"/>
  </w:num>
  <w:num w:numId="37">
    <w:abstractNumId w:val="40"/>
  </w:num>
  <w:num w:numId="38">
    <w:abstractNumId w:val="48"/>
  </w:num>
  <w:num w:numId="39">
    <w:abstractNumId w:val="44"/>
  </w:num>
  <w:num w:numId="40">
    <w:abstractNumId w:val="23"/>
  </w:num>
  <w:num w:numId="41">
    <w:abstractNumId w:val="24"/>
  </w:num>
  <w:num w:numId="42">
    <w:abstractNumId w:val="38"/>
  </w:num>
  <w:num w:numId="43">
    <w:abstractNumId w:val="28"/>
  </w:num>
  <w:num w:numId="44">
    <w:abstractNumId w:val="32"/>
  </w:num>
  <w:num w:numId="45">
    <w:abstractNumId w:val="3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9"/>
  </w:num>
  <w:num w:numId="49">
    <w:abstractNumId w:val="43"/>
  </w:num>
  <w:num w:numId="50">
    <w:abstractNumId w:val="19"/>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1543AD"/>
    <w:rsid w:val="007B6471"/>
    <w:rsid w:val="009E5C01"/>
    <w:rsid w:val="00A03926"/>
    <w:rsid w:val="00AD5AEB"/>
    <w:rsid w:val="00C309E1"/>
    <w:rsid w:val="00F327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CF42"/>
  <w15:chartTrackingRefBased/>
  <w15:docId w15:val="{EF914FC3-BA2B-4479-9DB8-B98DC1F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qFormat/>
    <w:rsid w:val="001543AD"/>
    <w:pPr>
      <w:keepNext/>
      <w:numPr>
        <w:ilvl w:val="1"/>
        <w:numId w:val="1"/>
      </w:numPr>
      <w:jc w:val="center"/>
      <w:outlineLvl w:val="1"/>
    </w:pPr>
    <w:rPr>
      <w:b/>
      <w:bCs/>
      <w:szCs w:val="20"/>
      <w:lang w:val="x-none"/>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lang w:val="x-none" w:eastAsia="x-none"/>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lang w:val="x-none" w:eastAsia="x-none"/>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lang w:val="x-none"/>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lang w:val="x-none"/>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lang w:val="x-none" w:eastAsia="x-none"/>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lang w:val="x-none"/>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val="x-none"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val="x-none"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lang w:val="x-none" w:eastAsia="x-none"/>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lang w:val="x-none" w:eastAsia="x-none"/>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val="x-none" w:eastAsia="zh-CN"/>
    </w:rPr>
  </w:style>
  <w:style w:type="character" w:customStyle="1" w:styleId="Nadpis6Char">
    <w:name w:val="Nadpis 6 Char"/>
    <w:basedOn w:val="Predvolenpsmoodseku"/>
    <w:link w:val="Nadpis6"/>
    <w:uiPriority w:val="9"/>
    <w:rsid w:val="001543AD"/>
    <w:rPr>
      <w:rFonts w:ascii="Calibri" w:eastAsia="PMingLiU" w:hAnsi="Calibri" w:cs="Times New Roman"/>
      <w:b/>
      <w:bCs/>
      <w:lang w:val="x-none"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lang w:val="x-none" w:eastAsia="x-none"/>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val="x-none" w:eastAsia="zh-CN"/>
    </w:rPr>
  </w:style>
  <w:style w:type="character" w:customStyle="1" w:styleId="Nadpis9Char">
    <w:name w:val="Nadpis 9 Char"/>
    <w:basedOn w:val="Predvolenpsmoodseku"/>
    <w:link w:val="Nadpis9"/>
    <w:rsid w:val="001543AD"/>
    <w:rPr>
      <w:rFonts w:ascii="Arial" w:eastAsia="Times New Roman" w:hAnsi="Arial" w:cs="Times New Roman"/>
      <w:lang w:val="x-none" w:eastAsia="x-none"/>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lang w:val="x-none"/>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val="x-none"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rPr>
      <w:lang w:val="x-none"/>
    </w:r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val="x-none" w:eastAsia="zh-CN"/>
    </w:rPr>
  </w:style>
  <w:style w:type="paragraph" w:styleId="Pta">
    <w:name w:val="footer"/>
    <w:basedOn w:val="Normlny"/>
    <w:link w:val="PtaChar"/>
    <w:uiPriority w:val="99"/>
    <w:rsid w:val="001543AD"/>
    <w:pPr>
      <w:tabs>
        <w:tab w:val="center" w:pos="4536"/>
        <w:tab w:val="right" w:pos="9072"/>
      </w:tabs>
    </w:pPr>
    <w:rPr>
      <w:lang w:val="x-none"/>
    </w:r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val="x-none"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lang w:val="x-none"/>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val="x-none"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rPr>
      <w:lang w:val="x-none"/>
    </w:r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lang w:val="x-none"/>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val="x-none"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lang w:val="x-none"/>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val="x-none"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val="x-none"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val="x-none"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val="x-none" w:eastAsia="ar-SA"/>
    </w:rPr>
  </w:style>
  <w:style w:type="paragraph" w:styleId="Nzov">
    <w:name w:val="Title"/>
    <w:basedOn w:val="Normlny"/>
    <w:next w:val="Podtitul"/>
    <w:link w:val="NzovChar"/>
    <w:qFormat/>
    <w:rsid w:val="001543AD"/>
    <w:pPr>
      <w:jc w:val="center"/>
    </w:pPr>
    <w:rPr>
      <w:b/>
      <w:bCs/>
      <w:sz w:val="32"/>
      <w:lang w:val="x-none"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val="x-none"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rPr>
      <w:lang w:val="x-none"/>
    </w:r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val="x-none"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val="x-none"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lang w:val="x-none"/>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val="x-none"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4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4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BodyText2">
    <w:name w:val="Body Text 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47"/>
      </w:numPr>
    </w:pPr>
  </w:style>
  <w:style w:type="numbering" w:customStyle="1" w:styleId="tl15">
    <w:name w:val="Štýl15"/>
    <w:rsid w:val="001543AD"/>
    <w:pPr>
      <w:numPr>
        <w:numId w:val="4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49"/>
      </w:numPr>
    </w:pPr>
  </w:style>
  <w:style w:type="numbering" w:customStyle="1" w:styleId="tl9">
    <w:name w:val="Štýl9"/>
    <w:rsid w:val="001543AD"/>
    <w:pPr>
      <w:numPr>
        <w:numId w:val="5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lang w:val="x-none" w:eastAsia="x-none"/>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lang w:val="x-none" w:eastAsia="x-none"/>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51"/>
      </w:numPr>
    </w:pPr>
  </w:style>
  <w:style w:type="numbering" w:customStyle="1" w:styleId="tl91">
    <w:name w:val="Štýl91"/>
    <w:rsid w:val="001543AD"/>
    <w:pPr>
      <w:numPr>
        <w:numId w:val="2"/>
      </w:numPr>
    </w:pPr>
  </w:style>
  <w:style w:type="numbering" w:customStyle="1" w:styleId="tl151">
    <w:name w:val="Štýl151"/>
    <w:rsid w:val="001543AD"/>
    <w:pPr>
      <w:numPr>
        <w:numId w:val="46"/>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ko.miroslav@gmail.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ravsky.vslp@gmail.com" TargetMode="External"/><Relationship Id="rId11" Type="http://schemas.openxmlformats.org/officeDocument/2006/relationships/image" Target="media/image5.emf"/><Relationship Id="rId5" Type="http://schemas.openxmlformats.org/officeDocument/2006/relationships/hyperlink" Target="mailto:ls.budca@gmail.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11769</Words>
  <Characters>67089</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cp:revision>
  <dcterms:created xsi:type="dcterms:W3CDTF">2018-12-18T12:01:00Z</dcterms:created>
  <dcterms:modified xsi:type="dcterms:W3CDTF">2018-12-18T12:46:00Z</dcterms:modified>
</cp:coreProperties>
</file>