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11CEBB" w14:textId="726F3705" w:rsidR="007E514A" w:rsidRPr="009042F7" w:rsidRDefault="00E722E3" w:rsidP="009042F7">
      <w:pPr>
        <w:pStyle w:val="Zkladntext"/>
        <w:rPr>
          <w:rFonts w:cs="Arial"/>
          <w:b/>
          <w:sz w:val="22"/>
          <w:szCs w:val="22"/>
        </w:rPr>
      </w:pPr>
      <w:r w:rsidRPr="009042F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2E3490E9" w14:textId="77777777" w:rsidR="007E514A" w:rsidRPr="00F86733" w:rsidRDefault="007E514A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9977" w:type="dxa"/>
        <w:jc w:val="center"/>
        <w:tblLook w:val="04A0" w:firstRow="1" w:lastRow="0" w:firstColumn="1" w:lastColumn="0" w:noHBand="0" w:noVBand="1"/>
      </w:tblPr>
      <w:tblGrid>
        <w:gridCol w:w="3231"/>
        <w:gridCol w:w="6746"/>
      </w:tblGrid>
      <w:tr w:rsidR="00D45E2D" w:rsidRPr="00F86733" w14:paraId="2EBF54B5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31A7FE3B" w14:textId="6F755703" w:rsidR="007E514A" w:rsidRPr="00F86733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2A10CA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966E49" w:rsidRPr="002A10CA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2A10CA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14D0F122" w14:textId="70382C76" w:rsidR="007E514A" w:rsidRPr="002A10CA" w:rsidRDefault="002A10CA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A10CA">
              <w:rPr>
                <w:rFonts w:cs="Arial"/>
                <w:b/>
                <w:sz w:val="24"/>
              </w:rPr>
              <w:t>Výroba regionálnych kulinárskych špecialít</w:t>
            </w:r>
          </w:p>
        </w:tc>
      </w:tr>
      <w:tr w:rsidR="00D45E2D" w:rsidRPr="00F86733" w14:paraId="6A3832E0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113C471A" w14:textId="79A34E2D" w:rsidR="00966E49" w:rsidRPr="00F86733" w:rsidRDefault="00966E49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Názov zákazk</w:t>
            </w:r>
            <w:r w:rsidR="00D45E2D">
              <w:rPr>
                <w:rFonts w:cs="Arial"/>
                <w:b/>
                <w:i/>
                <w:sz w:val="22"/>
                <w:szCs w:val="22"/>
              </w:rPr>
              <w:t>y: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50806F3C" w14:textId="6FD3BDA1" w:rsidR="00966E49" w:rsidRDefault="002321D6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Remeselná pekáreň</w:t>
            </w:r>
          </w:p>
        </w:tc>
      </w:tr>
      <w:tr w:rsidR="00D45E2D" w:rsidRPr="00F86733" w14:paraId="48349432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2C84A636" w14:textId="77777777" w:rsidR="00520DF3" w:rsidRPr="00F86733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77E9321E" w14:textId="08EA4386" w:rsidR="00520DF3" w:rsidRPr="00F86733" w:rsidRDefault="002321D6" w:rsidP="002321D6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Boonex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="003A36FD">
              <w:rPr>
                <w:rFonts w:cs="Arial"/>
                <w:b/>
                <w:bCs/>
                <w:sz w:val="22"/>
                <w:szCs w:val="22"/>
              </w:rPr>
              <w:t>s.r.o.</w:t>
            </w:r>
          </w:p>
        </w:tc>
      </w:tr>
    </w:tbl>
    <w:p w14:paraId="24262033" w14:textId="77777777" w:rsidR="00520DF3" w:rsidRPr="00F86733" w:rsidRDefault="00520DF3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10164" w:type="dxa"/>
        <w:jc w:val="center"/>
        <w:tblLook w:val="04A0" w:firstRow="1" w:lastRow="0" w:firstColumn="1" w:lastColumn="0" w:noHBand="0" w:noVBand="1"/>
      </w:tblPr>
      <w:tblGrid>
        <w:gridCol w:w="3289"/>
        <w:gridCol w:w="6875"/>
      </w:tblGrid>
      <w:tr w:rsidR="00520DF3" w:rsidRPr="00F86733" w14:paraId="63937089" w14:textId="77777777" w:rsidTr="009042F7">
        <w:trPr>
          <w:trHeight w:val="334"/>
          <w:jc w:val="center"/>
        </w:trPr>
        <w:tc>
          <w:tcPr>
            <w:tcW w:w="10164" w:type="dxa"/>
            <w:gridSpan w:val="2"/>
            <w:vAlign w:val="center"/>
          </w:tcPr>
          <w:p w14:paraId="65AE1CCA" w14:textId="64854F1D" w:rsidR="00520DF3" w:rsidRPr="00F86733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86733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ED0CD2" w:rsidRPr="00F86733" w14:paraId="714140B0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2A511AFA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0484AF2F" w14:textId="599053E4" w:rsidR="00ED0CD2" w:rsidRPr="00F86733" w:rsidRDefault="00ED0CD2" w:rsidP="00ED0CD2">
            <w:pPr>
              <w:pStyle w:val="Hlavika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ED0CD2" w:rsidRPr="00F86733" w14:paraId="01515DAE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6F5B9CFE" w14:textId="1621440B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28A29C42" w14:textId="10EF442C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6467DF55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29839D8D" w14:textId="275E80A9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393FECB0" w14:textId="4617068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185276E4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7FEFBBA8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2AFF1EEF" w14:textId="7C61576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</w:tbl>
    <w:p w14:paraId="02482228" w14:textId="77777777" w:rsidR="004C3781" w:rsidRPr="00F86733" w:rsidRDefault="004C378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6D608822" w14:textId="7A98E3C0" w:rsidR="00D45E2D" w:rsidRPr="007415C3" w:rsidRDefault="00D45E2D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>Technická špecifikácia predmetu zákazky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7"/>
        <w:gridCol w:w="6365"/>
        <w:gridCol w:w="6"/>
        <w:gridCol w:w="3193"/>
      </w:tblGrid>
      <w:tr w:rsidR="00D45E2D" w:rsidRPr="007415C3" w14:paraId="07A1E5F0" w14:textId="77777777" w:rsidTr="001D2A2E">
        <w:trPr>
          <w:trHeight w:val="752"/>
          <w:tblHeader/>
          <w:jc w:val="center"/>
        </w:trPr>
        <w:tc>
          <w:tcPr>
            <w:tcW w:w="6941" w:type="dxa"/>
            <w:gridSpan w:val="4"/>
            <w:shd w:val="clear" w:color="auto" w:fill="auto"/>
            <w:noWrap/>
            <w:vAlign w:val="center"/>
            <w:hideMark/>
          </w:tcPr>
          <w:p w14:paraId="478D9A70" w14:textId="7D04BE91" w:rsidR="00D45E2D" w:rsidRPr="007415C3" w:rsidRDefault="00D45E2D" w:rsidP="00C50E6E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50E6E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1E6A8C70" w14:textId="77777777" w:rsidR="00D45E2D" w:rsidRPr="007415C3" w:rsidRDefault="00D45E2D" w:rsidP="0032323D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  <w:r w:rsidRPr="007415C3">
              <w:rPr>
                <w:rStyle w:val="Odkaznapoznmkupodiarou"/>
                <w:rFonts w:cs="Arial"/>
                <w:b/>
                <w:bCs/>
                <w:sz w:val="22"/>
                <w:szCs w:val="22"/>
              </w:rPr>
              <w:footnoteReference w:id="3"/>
            </w:r>
          </w:p>
          <w:p w14:paraId="789A5EAE" w14:textId="77777777" w:rsidR="00D45E2D" w:rsidRPr="007415C3" w:rsidRDefault="00D45E2D" w:rsidP="0032323D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7415C3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552F29AD" w14:textId="77777777" w:rsidR="00D45E2D" w:rsidRPr="007415C3" w:rsidRDefault="00D45E2D" w:rsidP="0032323D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7415C3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0D5EC46B" w14:textId="77777777" w:rsidR="00D45E2D" w:rsidRPr="007415C3" w:rsidRDefault="00D45E2D" w:rsidP="0032323D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</w:tc>
      </w:tr>
      <w:tr w:rsidR="00C50E6E" w:rsidRPr="007415C3" w14:paraId="4B9972E0" w14:textId="77777777" w:rsidTr="009042F7">
        <w:trPr>
          <w:trHeight w:val="510"/>
          <w:jc w:val="center"/>
        </w:trPr>
        <w:tc>
          <w:tcPr>
            <w:tcW w:w="10134" w:type="dxa"/>
            <w:gridSpan w:val="5"/>
            <w:shd w:val="clear" w:color="auto" w:fill="auto"/>
            <w:noWrap/>
            <w:vAlign w:val="center"/>
          </w:tcPr>
          <w:p w14:paraId="263147BA" w14:textId="7552CCEF" w:rsidR="00C50E6E" w:rsidRPr="007415C3" w:rsidRDefault="002321D6" w:rsidP="002321D6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Časť 1: Elektrická etážová pec</w:t>
            </w:r>
            <w:r w:rsidR="00F2006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- 3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etáže</w:t>
            </w:r>
            <w:proofErr w:type="spellEnd"/>
            <w:r w:rsidR="001454CA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247160" w:rsidRPr="007415C3" w14:paraId="79886610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68FEC9FA" w14:textId="77777777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119778F4" w14:textId="2AD50F98" w:rsidR="00247160" w:rsidRPr="002321D6" w:rsidRDefault="002321D6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321D6">
              <w:rPr>
                <w:rFonts w:cs="Arial"/>
                <w:color w:val="000000"/>
                <w:sz w:val="22"/>
                <w:szCs w:val="22"/>
              </w:rPr>
              <w:t xml:space="preserve">Jedna </w:t>
            </w:r>
            <w:proofErr w:type="spellStart"/>
            <w:r w:rsidRPr="002321D6">
              <w:rPr>
                <w:rFonts w:cs="Arial"/>
                <w:color w:val="000000"/>
                <w:sz w:val="22"/>
                <w:szCs w:val="22"/>
              </w:rPr>
              <w:t>etáž</w:t>
            </w:r>
            <w:proofErr w:type="spellEnd"/>
            <w:r w:rsidRPr="002321D6">
              <w:rPr>
                <w:rFonts w:cs="Arial"/>
                <w:color w:val="000000"/>
                <w:sz w:val="22"/>
                <w:szCs w:val="22"/>
              </w:rPr>
              <w:t xml:space="preserve">  na teplotu do 350°</w:t>
            </w:r>
            <w:r w:rsidR="00C3050E">
              <w:rPr>
                <w:rFonts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D97A4E7" w14:textId="77777777" w:rsidR="00247160" w:rsidRDefault="00247160" w:rsidP="009B08C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B07E927" w14:textId="6D9E3497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247160" w:rsidRPr="007415C3" w14:paraId="6774B3ED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00C07F68" w14:textId="77777777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73E47B8A" w14:textId="2FD98170" w:rsidR="00247160" w:rsidRPr="002321D6" w:rsidRDefault="002321D6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201F1E"/>
                <w:sz w:val="22"/>
                <w:szCs w:val="22"/>
              </w:rPr>
              <w:t>K</w:t>
            </w:r>
            <w:r w:rsidRPr="002321D6">
              <w:rPr>
                <w:rFonts w:cs="Arial"/>
                <w:color w:val="201F1E"/>
                <w:sz w:val="22"/>
                <w:szCs w:val="22"/>
              </w:rPr>
              <w:t xml:space="preserve">apacita 1 </w:t>
            </w:r>
            <w:proofErr w:type="spellStart"/>
            <w:r w:rsidRPr="002321D6">
              <w:rPr>
                <w:rFonts w:cs="Arial"/>
                <w:color w:val="201F1E"/>
                <w:sz w:val="22"/>
                <w:szCs w:val="22"/>
              </w:rPr>
              <w:t>etáž</w:t>
            </w:r>
            <w:bookmarkStart w:id="0" w:name="_GoBack"/>
            <w:bookmarkEnd w:id="0"/>
            <w:r w:rsidRPr="002321D6">
              <w:rPr>
                <w:rFonts w:cs="Arial"/>
                <w:color w:val="201F1E"/>
                <w:sz w:val="22"/>
                <w:szCs w:val="22"/>
              </w:rPr>
              <w:t>e</w:t>
            </w:r>
            <w:proofErr w:type="spellEnd"/>
            <w:r w:rsidRPr="002321D6">
              <w:rPr>
                <w:rFonts w:cs="Arial"/>
                <w:color w:val="201F1E"/>
                <w:sz w:val="22"/>
                <w:szCs w:val="22"/>
              </w:rPr>
              <w:t>: 4x plech 400x600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9547CAA" w14:textId="77777777" w:rsidR="00247160" w:rsidRDefault="00247160" w:rsidP="009B08C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1F645745" w14:textId="693F70AE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247160" w:rsidRPr="007415C3" w14:paraId="7CAC0006" w14:textId="77777777" w:rsidTr="002321D6">
        <w:trPr>
          <w:trHeight w:val="266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03277E57" w14:textId="77777777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1D269105" w14:textId="4E9380B1" w:rsidR="00247160" w:rsidRPr="002321D6" w:rsidRDefault="002321D6" w:rsidP="002321D6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Zaparovanie každej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etáže</w:t>
            </w:r>
            <w:proofErr w:type="spellEnd"/>
            <w:r w:rsidR="00247160" w:rsidRPr="002321D6" w:rsidDel="00C50E6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1D2A4C5" w14:textId="1F0016B7" w:rsidR="002321D6" w:rsidRPr="007415C3" w:rsidRDefault="00247160" w:rsidP="002321D6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6B96363F" w14:textId="08199A76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47160" w:rsidRPr="007415C3" w14:paraId="79D7B279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6D89F12B" w14:textId="77777777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78CC1A4D" w14:textId="61742466" w:rsidR="00F20069" w:rsidRPr="00C3050E" w:rsidRDefault="002321D6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proofErr w:type="spellStart"/>
            <w:r w:rsidRPr="00C3050E">
              <w:rPr>
                <w:rFonts w:cs="Arial"/>
                <w:sz w:val="22"/>
                <w:szCs w:val="22"/>
              </w:rPr>
              <w:t>Kysiareň</w:t>
            </w:r>
            <w:proofErr w:type="spellEnd"/>
            <w:r w:rsidRPr="00C3050E">
              <w:rPr>
                <w:rFonts w:cs="Arial"/>
                <w:sz w:val="22"/>
                <w:szCs w:val="22"/>
              </w:rPr>
              <w:t xml:space="preserve"> -kapacita min.20 plechov</w:t>
            </w:r>
          </w:p>
          <w:p w14:paraId="5FF5FCB9" w14:textId="50FF9A37" w:rsidR="00247160" w:rsidRPr="00C3050E" w:rsidRDefault="00247160" w:rsidP="0032323D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8E1BA1B" w14:textId="77777777" w:rsidR="00F20069" w:rsidRDefault="00F20069" w:rsidP="00F2006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AED3A04" w14:textId="46AD643E" w:rsidR="00247160" w:rsidRPr="007415C3" w:rsidRDefault="00F20069" w:rsidP="00F2006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F20069" w:rsidRPr="007415C3" w14:paraId="263B44F1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421CE2A7" w14:textId="6300FABA" w:rsidR="00F20069" w:rsidRPr="007415C3" w:rsidRDefault="00F20069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692FF0EA" w14:textId="40221E99" w:rsidR="00F20069" w:rsidRPr="00C3050E" w:rsidRDefault="002321D6" w:rsidP="00C3050E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 w:rsidRPr="00C3050E">
              <w:rPr>
                <w:rFonts w:cs="Arial"/>
                <w:b/>
                <w:sz w:val="22"/>
                <w:szCs w:val="22"/>
              </w:rPr>
              <w:t>Digitálne vybavenie pece: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F3A2F73" w14:textId="451AB441" w:rsidR="00F20069" w:rsidRPr="0038213F" w:rsidRDefault="00F20069" w:rsidP="00F2006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321D6" w:rsidRPr="007415C3" w14:paraId="292FFADE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3D4CA7C4" w14:textId="379FA509" w:rsidR="002321D6" w:rsidRDefault="002321D6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40CCDB93" w14:textId="5DAF9595" w:rsidR="002321D6" w:rsidRPr="00C3050E" w:rsidRDefault="00C3050E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C3050E">
              <w:rPr>
                <w:rFonts w:cs="Arial"/>
                <w:sz w:val="22"/>
                <w:szCs w:val="22"/>
              </w:rPr>
              <w:t>Možnosť ovládania pece digitálne nastavenie programov pečenia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E107A49" w14:textId="2C81E8DF" w:rsidR="002321D6" w:rsidRPr="0038213F" w:rsidRDefault="00C3050E" w:rsidP="00F2006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2321D6" w:rsidRPr="007415C3" w14:paraId="6D43F453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62AC6BDD" w14:textId="028B2097" w:rsidR="002321D6" w:rsidRDefault="002321D6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0BB2F300" w14:textId="3AF02CC6" w:rsidR="002321D6" w:rsidRPr="00C3050E" w:rsidRDefault="002321D6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C3050E">
              <w:rPr>
                <w:rFonts w:cs="Arial"/>
                <w:sz w:val="22"/>
                <w:szCs w:val="22"/>
              </w:rPr>
              <w:t xml:space="preserve">Regulácia teploty v každej časti </w:t>
            </w:r>
            <w:proofErr w:type="spellStart"/>
            <w:r w:rsidRPr="00C3050E">
              <w:rPr>
                <w:rFonts w:cs="Arial"/>
                <w:sz w:val="22"/>
                <w:szCs w:val="22"/>
              </w:rPr>
              <w:t>etáží</w:t>
            </w:r>
            <w:proofErr w:type="spellEnd"/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B21082F" w14:textId="0ECF82E3" w:rsidR="002321D6" w:rsidRPr="0038213F" w:rsidRDefault="00C3050E" w:rsidP="00F2006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2321D6" w:rsidRPr="007415C3" w14:paraId="02BE1F00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457C7572" w14:textId="2E6DFDEC" w:rsidR="002321D6" w:rsidRDefault="002321D6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52B2611E" w14:textId="6FA697F9" w:rsidR="002321D6" w:rsidRPr="00C3050E" w:rsidRDefault="002321D6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C3050E">
              <w:rPr>
                <w:rFonts w:cs="Arial"/>
                <w:sz w:val="22"/>
                <w:szCs w:val="22"/>
              </w:rPr>
              <w:t>Automatické hlásenie poruchy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0449969" w14:textId="49DD0A11" w:rsidR="002321D6" w:rsidRPr="0038213F" w:rsidRDefault="00C3050E" w:rsidP="00F2006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247160" w:rsidRPr="007415C3" w14:paraId="3883A3BB" w14:textId="77777777" w:rsidTr="006A7D44">
        <w:trPr>
          <w:trHeight w:val="53"/>
          <w:jc w:val="center"/>
        </w:trPr>
        <w:tc>
          <w:tcPr>
            <w:tcW w:w="10134" w:type="dxa"/>
            <w:gridSpan w:val="5"/>
            <w:shd w:val="clear" w:color="auto" w:fill="auto"/>
            <w:vAlign w:val="center"/>
          </w:tcPr>
          <w:p w14:paraId="19A70BFD" w14:textId="0EABF140" w:rsidR="00247160" w:rsidRPr="007415C3" w:rsidRDefault="00C3050E" w:rsidP="006A7D44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Časť 2 : </w:t>
            </w:r>
            <w:r w:rsidRPr="00C3050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Stop </w:t>
            </w:r>
            <w:proofErr w:type="spellStart"/>
            <w:r w:rsidRPr="00C3050E">
              <w:rPr>
                <w:rFonts w:cs="Arial"/>
                <w:b/>
                <w:bCs/>
                <w:color w:val="000000"/>
                <w:sz w:val="22"/>
                <w:szCs w:val="22"/>
              </w:rPr>
              <w:t>kysiareň</w:t>
            </w:r>
            <w:proofErr w:type="spellEnd"/>
            <w:r w:rsidRPr="00C3050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fermentačná komora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454CA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247160" w:rsidRPr="007415C3" w14:paraId="472542AF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2D2D06F7" w14:textId="15956DF3" w:rsidR="00247160" w:rsidRPr="007415C3" w:rsidRDefault="00C3050E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3370F6E4" w14:textId="36D903A7" w:rsidR="00247160" w:rsidRPr="00C3050E" w:rsidRDefault="00C3050E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C3050E">
              <w:rPr>
                <w:rFonts w:cs="Arial"/>
                <w:sz w:val="22"/>
                <w:szCs w:val="22"/>
              </w:rPr>
              <w:t>Veľkosť plechov 600x 400mm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FBC5568" w14:textId="56B98F28" w:rsidR="00247160" w:rsidRPr="007415C3" w:rsidRDefault="00F20069" w:rsidP="00C3050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7160" w:rsidRPr="007415C3" w14:paraId="33C17EBF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7B7C0D7C" w14:textId="609E934E" w:rsidR="00247160" w:rsidRPr="007415C3" w:rsidRDefault="00C3050E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611E4D0C" w14:textId="2AC6E1E6" w:rsidR="00247160" w:rsidRPr="00C3050E" w:rsidRDefault="00C3050E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C3050E">
              <w:rPr>
                <w:rFonts w:cs="Arial"/>
                <w:sz w:val="22"/>
                <w:szCs w:val="22"/>
              </w:rPr>
              <w:t>Rozsah teplôt: -20 C + 35</w:t>
            </w:r>
            <w:r w:rsidRPr="002321D6">
              <w:rPr>
                <w:rFonts w:cs="Arial"/>
                <w:color w:val="000000"/>
                <w:sz w:val="22"/>
                <w:szCs w:val="22"/>
              </w:rPr>
              <w:t>°</w:t>
            </w:r>
            <w:r w:rsidRPr="00C3050E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27EC110" w14:textId="5295F5B6" w:rsidR="00247160" w:rsidRPr="007415C3" w:rsidRDefault="00F20069" w:rsidP="00C3050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7160" w:rsidRPr="007415C3" w14:paraId="05B6ECEF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21282980" w14:textId="359BA4D6" w:rsidR="00247160" w:rsidRPr="007415C3" w:rsidRDefault="00C3050E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1CCCCB40" w14:textId="6F36A315" w:rsidR="00247160" w:rsidRPr="00C3050E" w:rsidRDefault="00C3050E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C3050E">
              <w:rPr>
                <w:rFonts w:cs="Arial"/>
                <w:sz w:val="22"/>
                <w:szCs w:val="22"/>
              </w:rPr>
              <w:t>Počet plechov v skrini 20ks 600 x 400mm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79E0F1E" w14:textId="323D280F" w:rsidR="00247160" w:rsidRPr="007415C3" w:rsidRDefault="00F20069" w:rsidP="00C3050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7160" w:rsidRPr="007415C3" w14:paraId="6396FFDE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55AC4A31" w14:textId="000BAF67" w:rsidR="00247160" w:rsidRPr="007415C3" w:rsidRDefault="00C3050E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4DA70A93" w14:textId="54EF167A" w:rsidR="00247160" w:rsidRPr="00C3050E" w:rsidRDefault="00C3050E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C3050E">
              <w:rPr>
                <w:rFonts w:cs="Arial"/>
                <w:sz w:val="22"/>
                <w:szCs w:val="22"/>
              </w:rPr>
              <w:t>Automaticky systém zvlhčovania komory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C4D7BE7" w14:textId="20B3C6C0" w:rsidR="00247160" w:rsidRPr="007415C3" w:rsidRDefault="00F20069" w:rsidP="00C3050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7160" w:rsidRPr="007415C3" w14:paraId="387E6093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32E2D545" w14:textId="2B659029" w:rsidR="00247160" w:rsidRPr="007415C3" w:rsidRDefault="00C3050E" w:rsidP="006A7D44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12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431C87F1" w14:textId="325BCB72" w:rsidR="00247160" w:rsidRPr="00C3050E" w:rsidRDefault="00C3050E" w:rsidP="0032323D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C3050E">
              <w:rPr>
                <w:rFonts w:cs="Arial"/>
                <w:sz w:val="22"/>
                <w:szCs w:val="22"/>
              </w:rPr>
              <w:t>Digitálne ovládanie cez LCD displej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897F427" w14:textId="6A8D7B09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247160" w:rsidRPr="007415C3" w14:paraId="4A4AEF7B" w14:textId="77777777" w:rsidTr="006A7D44">
        <w:trPr>
          <w:trHeight w:val="62"/>
          <w:jc w:val="center"/>
        </w:trPr>
        <w:tc>
          <w:tcPr>
            <w:tcW w:w="10134" w:type="dxa"/>
            <w:gridSpan w:val="5"/>
            <w:shd w:val="clear" w:color="auto" w:fill="auto"/>
            <w:vAlign w:val="center"/>
          </w:tcPr>
          <w:p w14:paraId="720BD082" w14:textId="7A223DDB" w:rsidR="00247160" w:rsidRPr="00F20069" w:rsidRDefault="00C3050E" w:rsidP="00C3050E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Časť 3: Špirálový hnetač s pevnou diežou</w:t>
            </w:r>
            <w:r w:rsidR="001454CA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247160" w:rsidRPr="007415C3" w14:paraId="773F0348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37D55F99" w14:textId="0A363175" w:rsidR="00247160" w:rsidRDefault="00C3050E" w:rsidP="00C50E6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13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0FC1518B" w14:textId="55A040A9" w:rsidR="00247160" w:rsidRPr="00C3050E" w:rsidRDefault="00C3050E" w:rsidP="00C3050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Spracovanie všetkých druhov</w:t>
            </w:r>
            <w:r w:rsidRPr="00C3050E">
              <w:rPr>
                <w:rFonts w:cs="Arial"/>
                <w:sz w:val="22"/>
                <w:szCs w:val="22"/>
              </w:rPr>
              <w:t xml:space="preserve"> ciest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661F6A0" w14:textId="095C5276" w:rsidR="00247160" w:rsidRPr="007415C3" w:rsidRDefault="00C3050E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C3050E" w:rsidRPr="007415C3" w14:paraId="00D5DABE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7D4CF1CC" w14:textId="5C140E99" w:rsidR="00C3050E" w:rsidRDefault="00C3050E" w:rsidP="00C50E6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0BE5143A" w14:textId="515022AE" w:rsidR="00C3050E" w:rsidRPr="00C3050E" w:rsidRDefault="00C3050E" w:rsidP="00C3050E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C3050E">
              <w:rPr>
                <w:rFonts w:cs="Arial"/>
                <w:sz w:val="22"/>
                <w:szCs w:val="22"/>
              </w:rPr>
              <w:t>amostatné motory zvlášť pre diežu a špirálu, reverzný chod dieže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E45A4F2" w14:textId="35D41C89" w:rsidR="00C3050E" w:rsidRPr="0038213F" w:rsidRDefault="00C3050E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C3050E" w:rsidRPr="007415C3" w14:paraId="3A9199BA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2BED1FB3" w14:textId="0880ED29" w:rsidR="00C3050E" w:rsidRDefault="00C3050E" w:rsidP="00C50E6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42E5D365" w14:textId="13625F5A" w:rsidR="00C3050E" w:rsidRPr="00C3050E" w:rsidRDefault="00C3050E" w:rsidP="00C3050E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Pr="00C3050E">
              <w:rPr>
                <w:rFonts w:cs="Arial"/>
                <w:sz w:val="22"/>
                <w:szCs w:val="22"/>
              </w:rPr>
              <w:t>apacita cesta min 5- max 35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5EB9A78" w14:textId="255778EE" w:rsidR="00C3050E" w:rsidRPr="0038213F" w:rsidRDefault="00C3050E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C3050E" w:rsidRPr="007415C3" w14:paraId="4E3796C9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5AB77A1A" w14:textId="5516EEBF" w:rsidR="00C3050E" w:rsidRDefault="00C3050E" w:rsidP="00C50E6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4BD417BA" w14:textId="4EF41D36" w:rsidR="00C3050E" w:rsidRPr="00C3050E" w:rsidRDefault="00C3050E" w:rsidP="00C3050E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Pr="00C3050E">
              <w:rPr>
                <w:rFonts w:cs="Arial"/>
                <w:sz w:val="22"/>
                <w:szCs w:val="22"/>
              </w:rPr>
              <w:t>bjem dieže: 50 litrov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29F2412" w14:textId="27C70F0A" w:rsidR="00C3050E" w:rsidRPr="0038213F" w:rsidRDefault="00C3050E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C3050E" w:rsidRPr="007415C3" w14:paraId="617995A8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45A08B77" w14:textId="6BD1FFB5" w:rsidR="00C3050E" w:rsidRDefault="00C3050E" w:rsidP="00C50E6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 17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3B132408" w14:textId="3C37304E" w:rsidR="00C3050E" w:rsidRPr="00C3050E" w:rsidRDefault="00C3050E" w:rsidP="00C3050E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rýchlostná špirála</w:t>
            </w:r>
            <w:r w:rsidRPr="00C3050E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85A0B8A" w14:textId="1A98BE8A" w:rsidR="00C3050E" w:rsidRPr="0038213F" w:rsidRDefault="00C3050E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C3050E" w:rsidRPr="007415C3" w14:paraId="22F97798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4FFBD833" w14:textId="6F1E6C6B" w:rsidR="00C3050E" w:rsidRDefault="00C3050E" w:rsidP="00C50E6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0BA200B6" w14:textId="4F45D700" w:rsidR="00C3050E" w:rsidRPr="00C3050E" w:rsidRDefault="00C3050E" w:rsidP="00C3050E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C3050E">
              <w:rPr>
                <w:rFonts w:cs="Arial"/>
                <w:sz w:val="22"/>
                <w:szCs w:val="22"/>
              </w:rPr>
              <w:t>2 časovače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101F3F9" w14:textId="70D267AE" w:rsidR="00C3050E" w:rsidRPr="0038213F" w:rsidRDefault="00C3050E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F20069" w:rsidRPr="007415C3" w14:paraId="43C8AF3F" w14:textId="77777777" w:rsidTr="000A5AFF">
        <w:trPr>
          <w:trHeight w:val="62"/>
          <w:jc w:val="center"/>
        </w:trPr>
        <w:tc>
          <w:tcPr>
            <w:tcW w:w="10134" w:type="dxa"/>
            <w:gridSpan w:val="5"/>
            <w:shd w:val="clear" w:color="auto" w:fill="auto"/>
          </w:tcPr>
          <w:p w14:paraId="42B8BA1C" w14:textId="054318FC" w:rsidR="00F20069" w:rsidRPr="00F20069" w:rsidRDefault="001454CA" w:rsidP="001454CA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Časť 4: Deliaci stroj s 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vyguľovaním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F20069" w:rsidRPr="007415C3" w14:paraId="0139777D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32CC0E5F" w14:textId="78F94213" w:rsidR="00F20069" w:rsidRDefault="001454CA" w:rsidP="00F20069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59501E43" w14:textId="1826FAB5" w:rsidR="00F20069" w:rsidRPr="001454CA" w:rsidRDefault="001454CA" w:rsidP="001454CA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454CA">
              <w:rPr>
                <w:rFonts w:cs="Arial"/>
                <w:color w:val="201F1E"/>
                <w:sz w:val="22"/>
                <w:szCs w:val="22"/>
              </w:rPr>
              <w:t>Automatické lisovanie a delenie cesta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247A41C2" w14:textId="6ED2D81F" w:rsidR="00F20069" w:rsidRPr="00F20069" w:rsidRDefault="001454CA" w:rsidP="00F2006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069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1454CA" w:rsidRPr="007415C3" w14:paraId="6EB6D651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7AE8D9C5" w14:textId="0CF84AA3" w:rsidR="001454CA" w:rsidRDefault="00777D45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51F75F0A" w14:textId="36CD6B0F" w:rsidR="001454CA" w:rsidRPr="001454CA" w:rsidRDefault="001454CA" w:rsidP="001454CA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1454CA">
              <w:rPr>
                <w:rFonts w:cs="Arial"/>
                <w:color w:val="201F1E"/>
                <w:sz w:val="22"/>
                <w:szCs w:val="22"/>
              </w:rPr>
              <w:t>LCD ovládanie a displej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1A05E1DF" w14:textId="29BA04D0" w:rsidR="001454CA" w:rsidRPr="00F20069" w:rsidRDefault="001454CA" w:rsidP="00F2006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069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1454CA" w:rsidRPr="007415C3" w14:paraId="512A1968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7C2818C9" w14:textId="2C541546" w:rsidR="001454CA" w:rsidRDefault="00777D45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294BDCC5" w14:textId="48A7C8ED" w:rsidR="001454CA" w:rsidRPr="001454CA" w:rsidRDefault="001454CA" w:rsidP="001454CA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proofErr w:type="spellStart"/>
            <w:r w:rsidRPr="001454CA">
              <w:rPr>
                <w:rFonts w:cs="Arial"/>
                <w:color w:val="201F1E"/>
                <w:sz w:val="22"/>
                <w:szCs w:val="22"/>
              </w:rPr>
              <w:t>Vyguľovanie</w:t>
            </w:r>
            <w:proofErr w:type="spellEnd"/>
            <w:r w:rsidRPr="001454CA">
              <w:rPr>
                <w:rFonts w:cs="Arial"/>
                <w:color w:val="201F1E"/>
                <w:sz w:val="22"/>
                <w:szCs w:val="22"/>
              </w:rPr>
              <w:t xml:space="preserve"> pomocou páky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5E612DE2" w14:textId="60577A99" w:rsidR="001454CA" w:rsidRPr="00F20069" w:rsidRDefault="001454CA" w:rsidP="00F2006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069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1454CA" w:rsidRPr="007415C3" w14:paraId="32C6D071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6C1C2B25" w14:textId="30C0F1E7" w:rsidR="001454CA" w:rsidRDefault="00777D45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0FB0288D" w14:textId="4D69AEE3" w:rsidR="001454CA" w:rsidRPr="001454CA" w:rsidRDefault="001454CA" w:rsidP="001454CA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1454CA">
              <w:rPr>
                <w:rFonts w:cs="Arial"/>
                <w:color w:val="201F1E"/>
                <w:sz w:val="22"/>
                <w:szCs w:val="22"/>
              </w:rPr>
              <w:t xml:space="preserve">Počet </w:t>
            </w:r>
            <w:proofErr w:type="spellStart"/>
            <w:r w:rsidRPr="001454CA">
              <w:rPr>
                <w:rFonts w:cs="Arial"/>
                <w:color w:val="201F1E"/>
                <w:sz w:val="22"/>
                <w:szCs w:val="22"/>
              </w:rPr>
              <w:t>klonkov</w:t>
            </w:r>
            <w:proofErr w:type="spellEnd"/>
            <w:r w:rsidRPr="001454CA">
              <w:rPr>
                <w:rFonts w:cs="Arial"/>
                <w:color w:val="201F1E"/>
                <w:sz w:val="22"/>
                <w:szCs w:val="22"/>
              </w:rPr>
              <w:t xml:space="preserve"> delenia 30 ks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74105CD8" w14:textId="17073406" w:rsidR="001454CA" w:rsidRPr="00F20069" w:rsidRDefault="001454CA" w:rsidP="00F2006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069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1454CA" w:rsidRPr="007415C3" w14:paraId="5280E498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5A0BC088" w14:textId="750CEBBA" w:rsidR="001454CA" w:rsidRDefault="00777D45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0FE6060A" w14:textId="0F305CED" w:rsidR="001454CA" w:rsidRPr="001454CA" w:rsidRDefault="001454CA" w:rsidP="001454CA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1454CA">
              <w:rPr>
                <w:rFonts w:cs="Arial"/>
                <w:color w:val="201F1E"/>
                <w:sz w:val="22"/>
                <w:szCs w:val="22"/>
              </w:rPr>
              <w:t>Gramáž: 40-135gr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06825EF1" w14:textId="0A638800" w:rsidR="001454CA" w:rsidRPr="00F20069" w:rsidRDefault="001454CA" w:rsidP="00F2006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069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1454CA" w:rsidRPr="007415C3" w14:paraId="0CD2D7A5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35CE7908" w14:textId="0BBC4359" w:rsidR="001454CA" w:rsidRDefault="00777D45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4D05EB44" w14:textId="61B46C79" w:rsidR="001454CA" w:rsidRPr="001454CA" w:rsidRDefault="00454028" w:rsidP="00F20069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>
              <w:rPr>
                <w:rFonts w:cs="Arial"/>
                <w:color w:val="201F1E"/>
                <w:sz w:val="22"/>
                <w:szCs w:val="22"/>
              </w:rPr>
              <w:t>V</w:t>
            </w:r>
            <w:r w:rsidR="001454CA" w:rsidRPr="001454CA">
              <w:rPr>
                <w:rFonts w:cs="Arial"/>
                <w:color w:val="201F1E"/>
                <w:sz w:val="22"/>
                <w:szCs w:val="22"/>
              </w:rPr>
              <w:t>ýkon: 5200-5500 ks/hod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7ED095EC" w14:textId="77777777" w:rsidR="001454CA" w:rsidRDefault="001454CA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71F74DA" w14:textId="23147A71" w:rsidR="001454CA" w:rsidRPr="00F20069" w:rsidRDefault="001454CA" w:rsidP="001454CA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892B8A" w:rsidRPr="007415C3" w14:paraId="39D8551F" w14:textId="77777777" w:rsidTr="00943812">
        <w:trPr>
          <w:trHeight w:val="62"/>
          <w:jc w:val="center"/>
        </w:trPr>
        <w:tc>
          <w:tcPr>
            <w:tcW w:w="10134" w:type="dxa"/>
            <w:gridSpan w:val="5"/>
            <w:shd w:val="clear" w:color="auto" w:fill="auto"/>
          </w:tcPr>
          <w:p w14:paraId="7EC07F15" w14:textId="5739CFFA" w:rsidR="00892B8A" w:rsidRPr="0038213F" w:rsidRDefault="00892B8A" w:rsidP="00892B8A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Časť 5: Rohlíkový stroj</w:t>
            </w:r>
            <w:r w:rsidR="007325E3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777D45" w:rsidRPr="007415C3" w14:paraId="6FC7696B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1EABC050" w14:textId="37CE94F1" w:rsidR="00777D45" w:rsidRDefault="00892B8A" w:rsidP="00892B8A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3DFD8239" w14:textId="6A728F44" w:rsidR="00777D45" w:rsidRPr="00892B8A" w:rsidRDefault="00892B8A" w:rsidP="00F20069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892B8A">
              <w:rPr>
                <w:rFonts w:cs="Arial"/>
                <w:color w:val="201F1E"/>
                <w:sz w:val="22"/>
                <w:szCs w:val="22"/>
              </w:rPr>
              <w:t>Šírka valcov: 600mm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41799149" w14:textId="5DE25535" w:rsidR="00777D45" w:rsidRPr="0038213F" w:rsidRDefault="00892B8A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F20069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892B8A" w:rsidRPr="007415C3" w14:paraId="31D706E2" w14:textId="77777777" w:rsidTr="006D1354">
        <w:trPr>
          <w:trHeight w:val="62"/>
          <w:jc w:val="center"/>
        </w:trPr>
        <w:tc>
          <w:tcPr>
            <w:tcW w:w="10134" w:type="dxa"/>
            <w:gridSpan w:val="5"/>
            <w:shd w:val="clear" w:color="auto" w:fill="auto"/>
          </w:tcPr>
          <w:p w14:paraId="7E80E4D0" w14:textId="624A4B5B" w:rsidR="00892B8A" w:rsidRPr="007325E3" w:rsidRDefault="007325E3" w:rsidP="007325E3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Časť 6: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Rozvaľovač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cesta:</w:t>
            </w:r>
          </w:p>
        </w:tc>
      </w:tr>
      <w:tr w:rsidR="00777D45" w:rsidRPr="007415C3" w14:paraId="088B862D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212FE7BE" w14:textId="1232BD29" w:rsidR="00777D45" w:rsidRDefault="007325E3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45DA1D1E" w14:textId="121C3F2A" w:rsidR="00777D45" w:rsidRPr="007325E3" w:rsidRDefault="007325E3" w:rsidP="007325E3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7325E3">
              <w:rPr>
                <w:rFonts w:cs="Arial"/>
                <w:color w:val="201F1E"/>
                <w:sz w:val="22"/>
                <w:szCs w:val="22"/>
              </w:rPr>
              <w:t xml:space="preserve">Samostatne stojací model </w:t>
            </w:r>
            <w:proofErr w:type="spellStart"/>
            <w:r w:rsidRPr="007325E3">
              <w:rPr>
                <w:rFonts w:cs="Arial"/>
                <w:color w:val="201F1E"/>
                <w:sz w:val="22"/>
                <w:szCs w:val="22"/>
              </w:rPr>
              <w:t>rozvaľovača</w:t>
            </w:r>
            <w:proofErr w:type="spellEnd"/>
            <w:r w:rsidRPr="007325E3">
              <w:rPr>
                <w:rFonts w:cs="Arial"/>
                <w:color w:val="201F1E"/>
                <w:sz w:val="22"/>
                <w:szCs w:val="22"/>
              </w:rPr>
              <w:br/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5B9BF179" w14:textId="5295922B" w:rsidR="00777D45" w:rsidRPr="0038213F" w:rsidRDefault="007325E3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F20069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777D45" w:rsidRPr="007415C3" w14:paraId="78B94483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75D15F11" w14:textId="3F8F8D6F" w:rsidR="00777D45" w:rsidRDefault="007325E3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7C3917EB" w14:textId="3391A21D" w:rsidR="00777D45" w:rsidRPr="007325E3" w:rsidRDefault="007325E3" w:rsidP="007325E3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7325E3">
              <w:rPr>
                <w:rFonts w:cs="Arial"/>
                <w:color w:val="201F1E"/>
                <w:sz w:val="22"/>
                <w:szCs w:val="22"/>
              </w:rPr>
              <w:t>Manuálne ovládanie hrúbky cesta pákou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35577F3E" w14:textId="4F156FD6" w:rsidR="00777D45" w:rsidRPr="0038213F" w:rsidRDefault="007325E3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F20069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777D45" w:rsidRPr="007415C3" w14:paraId="1190E47A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7686515E" w14:textId="0131B65E" w:rsidR="00777D45" w:rsidRDefault="007325E3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19EC860D" w14:textId="4A8DDDE3" w:rsidR="00777D45" w:rsidRPr="007325E3" w:rsidRDefault="007325E3" w:rsidP="007325E3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7325E3">
              <w:rPr>
                <w:rFonts w:cs="Arial"/>
                <w:color w:val="201F1E"/>
                <w:sz w:val="22"/>
                <w:szCs w:val="22"/>
              </w:rPr>
              <w:t>Šírka pásov: min 450mm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7EFC1CF1" w14:textId="77777777" w:rsidR="007325E3" w:rsidRDefault="007325E3" w:rsidP="007325E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21DF60CA" w14:textId="28EF5824" w:rsidR="00777D45" w:rsidRPr="0038213F" w:rsidRDefault="007325E3" w:rsidP="007325E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777D45" w:rsidRPr="007415C3" w14:paraId="6BB84493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7E99CD8B" w14:textId="6B2DDBDC" w:rsidR="00777D45" w:rsidRDefault="007325E3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6D6F5AA9" w14:textId="3720A5AF" w:rsidR="00777D45" w:rsidRPr="007325E3" w:rsidRDefault="007325E3" w:rsidP="007325E3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7325E3">
              <w:rPr>
                <w:rFonts w:cs="Arial"/>
                <w:color w:val="201F1E"/>
                <w:sz w:val="22"/>
                <w:szCs w:val="22"/>
              </w:rPr>
              <w:t>Dĺžka ramena: min 1000mm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01152A09" w14:textId="77777777" w:rsidR="007325E3" w:rsidRDefault="007325E3" w:rsidP="007325E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63F5E753" w14:textId="23FA3D4A" w:rsidR="00777D45" w:rsidRPr="0038213F" w:rsidRDefault="007325E3" w:rsidP="007325E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777D45" w:rsidRPr="007415C3" w14:paraId="5D059499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172BAB0C" w14:textId="59586B1A" w:rsidR="00777D45" w:rsidRDefault="007325E3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014DB7B7" w14:textId="7A810E9A" w:rsidR="00777D45" w:rsidRPr="007325E3" w:rsidRDefault="007325E3" w:rsidP="007325E3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7325E3">
              <w:rPr>
                <w:rFonts w:cs="Arial"/>
                <w:color w:val="201F1E"/>
                <w:sz w:val="22"/>
                <w:szCs w:val="22"/>
              </w:rPr>
              <w:t>Otvor valcov: 0,2 - 50mm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520E0531" w14:textId="77777777" w:rsidR="007325E3" w:rsidRDefault="007325E3" w:rsidP="007325E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1D8D9E7B" w14:textId="7EEA0ED0" w:rsidR="00777D45" w:rsidRPr="0038213F" w:rsidRDefault="007325E3" w:rsidP="007325E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777D45" w:rsidRPr="007415C3" w14:paraId="2AD13743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0CAB809B" w14:textId="31600AE3" w:rsidR="00777D45" w:rsidRDefault="007325E3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2A717C79" w14:textId="295C5A58" w:rsidR="00777D45" w:rsidRPr="007325E3" w:rsidRDefault="007325E3" w:rsidP="00F20069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7325E3">
              <w:rPr>
                <w:rFonts w:cs="Arial"/>
                <w:color w:val="201F1E"/>
                <w:sz w:val="22"/>
                <w:szCs w:val="22"/>
              </w:rPr>
              <w:t>Rýchlosť pásov min 30 m/min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74473A32" w14:textId="77777777" w:rsidR="007325E3" w:rsidRDefault="007325E3" w:rsidP="007325E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5EC0F058" w14:textId="6B907B16" w:rsidR="00777D45" w:rsidRPr="0038213F" w:rsidRDefault="007325E3" w:rsidP="007325E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5A18B6" w:rsidRPr="007415C3" w14:paraId="6B6A2F4C" w14:textId="77777777" w:rsidTr="00872593">
        <w:trPr>
          <w:trHeight w:val="62"/>
          <w:jc w:val="center"/>
        </w:trPr>
        <w:tc>
          <w:tcPr>
            <w:tcW w:w="10134" w:type="dxa"/>
            <w:gridSpan w:val="5"/>
            <w:shd w:val="clear" w:color="auto" w:fill="auto"/>
          </w:tcPr>
          <w:p w14:paraId="0AE76DC1" w14:textId="14734F7E" w:rsidR="005A18B6" w:rsidRPr="005A18B6" w:rsidRDefault="005A18B6" w:rsidP="005A18B6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Časť 7: Rezačka chleba</w:t>
            </w:r>
          </w:p>
        </w:tc>
      </w:tr>
      <w:tr w:rsidR="005A18B6" w:rsidRPr="007415C3" w14:paraId="3BD5C500" w14:textId="77777777" w:rsidTr="007320E3">
        <w:trPr>
          <w:trHeight w:val="62"/>
          <w:jc w:val="center"/>
        </w:trPr>
        <w:tc>
          <w:tcPr>
            <w:tcW w:w="10134" w:type="dxa"/>
            <w:gridSpan w:val="5"/>
            <w:shd w:val="clear" w:color="auto" w:fill="auto"/>
          </w:tcPr>
          <w:p w14:paraId="0AFA3527" w14:textId="62AADA57" w:rsidR="005A18B6" w:rsidRPr="005A18B6" w:rsidRDefault="005A18B6" w:rsidP="005A18B6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Časť 8: Vozík na odkladanie chlebov a manipuláciu s pečivom</w:t>
            </w:r>
          </w:p>
        </w:tc>
      </w:tr>
      <w:tr w:rsidR="00777D45" w:rsidRPr="007415C3" w14:paraId="3A40F4C5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12F374CF" w14:textId="65407481" w:rsidR="00777D45" w:rsidRDefault="005A18B6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20D4DA94" w14:textId="5F334651" w:rsidR="00777D45" w:rsidRPr="001454CA" w:rsidRDefault="005A18B6" w:rsidP="00F20069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Min 15 plechov </w:t>
            </w:r>
            <w:r w:rsidRPr="005A18B6">
              <w:rPr>
                <w:rFonts w:cs="Arial"/>
                <w:color w:val="201F1E"/>
                <w:sz w:val="22"/>
                <w:szCs w:val="22"/>
              </w:rPr>
              <w:t>600x400mm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51E080FB" w14:textId="77777777" w:rsidR="005A18B6" w:rsidRDefault="005A18B6" w:rsidP="005A18B6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20D22E25" w14:textId="2CC0F8EF" w:rsidR="00777D45" w:rsidRPr="0038213F" w:rsidRDefault="005A18B6" w:rsidP="005A18B6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5A18B6" w:rsidRPr="007415C3" w14:paraId="35D2103E" w14:textId="77777777" w:rsidTr="001D2BAC">
        <w:trPr>
          <w:trHeight w:val="62"/>
          <w:jc w:val="center"/>
        </w:trPr>
        <w:tc>
          <w:tcPr>
            <w:tcW w:w="10134" w:type="dxa"/>
            <w:gridSpan w:val="5"/>
            <w:shd w:val="clear" w:color="auto" w:fill="auto"/>
          </w:tcPr>
          <w:p w14:paraId="0BA436AC" w14:textId="0CE6A08E" w:rsidR="005A18B6" w:rsidRPr="005A18B6" w:rsidRDefault="005A18B6" w:rsidP="005A18B6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Časť 9: Teplovzdušná pec:</w:t>
            </w:r>
          </w:p>
        </w:tc>
      </w:tr>
      <w:tr w:rsidR="000219F6" w:rsidRPr="007415C3" w14:paraId="77873186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56C5F75C" w14:textId="7DC05D5D" w:rsidR="000219F6" w:rsidRDefault="000219F6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03AF604A" w14:textId="0C2EE2D3" w:rsidR="000219F6" w:rsidRPr="005A18B6" w:rsidRDefault="000219F6" w:rsidP="005A18B6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5A18B6">
              <w:rPr>
                <w:rFonts w:cs="Arial"/>
                <w:color w:val="201F1E"/>
                <w:sz w:val="22"/>
                <w:szCs w:val="22"/>
              </w:rPr>
              <w:t xml:space="preserve">Pečenie </w:t>
            </w:r>
            <w:proofErr w:type="spellStart"/>
            <w:r w:rsidRPr="005A18B6">
              <w:rPr>
                <w:rFonts w:cs="Arial"/>
                <w:color w:val="201F1E"/>
                <w:sz w:val="22"/>
                <w:szCs w:val="22"/>
              </w:rPr>
              <w:t>najdelikatnejších</w:t>
            </w:r>
            <w:proofErr w:type="spellEnd"/>
            <w:r w:rsidRPr="005A18B6">
              <w:rPr>
                <w:rFonts w:cs="Arial"/>
                <w:color w:val="201F1E"/>
                <w:sz w:val="22"/>
                <w:szCs w:val="22"/>
              </w:rPr>
              <w:t xml:space="preserve"> cukrárenských a pekárenských výrobkov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7A0D9E84" w14:textId="3B16DB52" w:rsidR="000219F6" w:rsidRPr="0038213F" w:rsidRDefault="000219F6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F20069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0219F6" w:rsidRPr="007415C3" w14:paraId="4ACF5AD9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1883E063" w14:textId="57CAB923" w:rsidR="000219F6" w:rsidRDefault="000219F6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1643EF70" w14:textId="2B329FE3" w:rsidR="000219F6" w:rsidRPr="005A18B6" w:rsidRDefault="000219F6" w:rsidP="005A18B6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5A18B6">
              <w:rPr>
                <w:rFonts w:cs="Arial"/>
                <w:color w:val="201F1E"/>
                <w:sz w:val="22"/>
                <w:szCs w:val="22"/>
              </w:rPr>
              <w:t>10 plechov 600x400mm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47455B60" w14:textId="2E5809C4" w:rsidR="000219F6" w:rsidRPr="0038213F" w:rsidRDefault="000219F6" w:rsidP="000219F6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219F6" w:rsidRPr="007415C3" w14:paraId="5051B0A3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0FDD2308" w14:textId="172D5367" w:rsidR="000219F6" w:rsidRDefault="000219F6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3195A879" w14:textId="62573614" w:rsidR="000219F6" w:rsidRPr="005A18B6" w:rsidRDefault="000219F6" w:rsidP="005A18B6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5A18B6">
              <w:rPr>
                <w:rFonts w:cs="Arial"/>
                <w:color w:val="201F1E"/>
                <w:sz w:val="22"/>
                <w:szCs w:val="22"/>
              </w:rPr>
              <w:t>Nastaviteľná doba pečenia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556CF722" w14:textId="41F36F53" w:rsidR="000219F6" w:rsidRPr="0038213F" w:rsidRDefault="000219F6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219F6" w:rsidRPr="007415C3" w14:paraId="6E75226F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5474727C" w14:textId="40E5482C" w:rsidR="000219F6" w:rsidRDefault="000219F6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1258E241" w14:textId="799CD32A" w:rsidR="000219F6" w:rsidRPr="005A18B6" w:rsidRDefault="000219F6" w:rsidP="00F20069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5A18B6">
              <w:rPr>
                <w:rFonts w:cs="Arial"/>
                <w:color w:val="201F1E"/>
                <w:sz w:val="22"/>
                <w:szCs w:val="22"/>
              </w:rPr>
              <w:t>T</w:t>
            </w:r>
            <w:r>
              <w:rPr>
                <w:rFonts w:cs="Arial"/>
                <w:color w:val="201F1E"/>
                <w:sz w:val="22"/>
                <w:szCs w:val="22"/>
              </w:rPr>
              <w:t>eplota od 50-260°</w:t>
            </w:r>
            <w:r w:rsidRPr="005A18B6">
              <w:rPr>
                <w:rFonts w:cs="Arial"/>
                <w:color w:val="201F1E"/>
                <w:sz w:val="22"/>
                <w:szCs w:val="22"/>
              </w:rPr>
              <w:t>C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76EC9DF8" w14:textId="330297E6" w:rsidR="000219F6" w:rsidRPr="0038213F" w:rsidRDefault="000219F6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219F6" w:rsidRPr="007415C3" w14:paraId="46A8842B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1EB6F988" w14:textId="370E8AD7" w:rsidR="000219F6" w:rsidRDefault="000219F6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6C8F9DF6" w14:textId="04825DE3" w:rsidR="000219F6" w:rsidRPr="005A18B6" w:rsidRDefault="000219F6" w:rsidP="005A18B6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5A18B6">
              <w:rPr>
                <w:rFonts w:cs="Arial"/>
                <w:color w:val="201F1E"/>
                <w:sz w:val="22"/>
                <w:szCs w:val="22"/>
              </w:rPr>
              <w:t>Uloženie programov pečenia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5CABD21D" w14:textId="058A16BE" w:rsidR="000219F6" w:rsidRPr="0038213F" w:rsidRDefault="000219F6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219F6" w:rsidRPr="007415C3" w14:paraId="0743F774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49E33319" w14:textId="43F11F30" w:rsidR="000219F6" w:rsidRDefault="000219F6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2C2C18E1" w14:textId="4319AECD" w:rsidR="000219F6" w:rsidRPr="005A18B6" w:rsidRDefault="000219F6" w:rsidP="00F20069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5A18B6">
              <w:rPr>
                <w:rFonts w:cs="Arial"/>
                <w:color w:val="201F1E"/>
                <w:sz w:val="22"/>
                <w:szCs w:val="22"/>
              </w:rPr>
              <w:t>Nastavenie vlhkosti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32C33E90" w14:textId="1D9735BE" w:rsidR="000219F6" w:rsidRPr="0038213F" w:rsidRDefault="000219F6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219F6" w:rsidRPr="007415C3" w14:paraId="240CF639" w14:textId="77777777" w:rsidTr="00F873DB">
        <w:trPr>
          <w:trHeight w:val="62"/>
          <w:jc w:val="center"/>
        </w:trPr>
        <w:tc>
          <w:tcPr>
            <w:tcW w:w="10134" w:type="dxa"/>
            <w:gridSpan w:val="5"/>
            <w:shd w:val="clear" w:color="auto" w:fill="auto"/>
          </w:tcPr>
          <w:p w14:paraId="2BA996DA" w14:textId="4CF56EC6" w:rsidR="000219F6" w:rsidRPr="005A18B6" w:rsidRDefault="000219F6" w:rsidP="005A18B6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Časť 10: Váhy stolové 2 ks</w:t>
            </w:r>
          </w:p>
        </w:tc>
      </w:tr>
      <w:tr w:rsidR="000219F6" w:rsidRPr="007415C3" w14:paraId="1B5C8BF3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204EB80F" w14:textId="1446606A" w:rsidR="000219F6" w:rsidRDefault="000219F6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06F7D8A4" w14:textId="71567990" w:rsidR="000219F6" w:rsidRPr="000219F6" w:rsidRDefault="000219F6" w:rsidP="00F20069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proofErr w:type="spellStart"/>
            <w:r>
              <w:rPr>
                <w:rFonts w:cs="Arial"/>
                <w:color w:val="201F1E"/>
                <w:sz w:val="22"/>
                <w:szCs w:val="22"/>
              </w:rPr>
              <w:t>V</w:t>
            </w:r>
            <w:r w:rsidRPr="000219F6">
              <w:rPr>
                <w:rFonts w:cs="Arial"/>
                <w:color w:val="201F1E"/>
                <w:sz w:val="22"/>
                <w:szCs w:val="22"/>
              </w:rPr>
              <w:t>odeodolná</w:t>
            </w:r>
            <w:proofErr w:type="spellEnd"/>
            <w:r w:rsidRPr="000219F6">
              <w:rPr>
                <w:rFonts w:cs="Arial"/>
                <w:color w:val="201F1E"/>
                <w:sz w:val="22"/>
                <w:szCs w:val="22"/>
              </w:rPr>
              <w:t xml:space="preserve"> a vhodná do prašného náročného prostredia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6D3EC01A" w14:textId="2FE4218B" w:rsidR="000219F6" w:rsidRPr="0038213F" w:rsidRDefault="000219F6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</w:tbl>
    <w:p w14:paraId="133AA599" w14:textId="77777777" w:rsidR="00D45E2D" w:rsidRDefault="00D45E2D" w:rsidP="00D45E2D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7185CCCD" w14:textId="77777777" w:rsidR="001D2A2E" w:rsidRDefault="001D2A2E" w:rsidP="00D45E2D">
      <w:pPr>
        <w:spacing w:line="360" w:lineRule="auto"/>
        <w:rPr>
          <w:rFonts w:cs="Arial"/>
          <w:sz w:val="22"/>
          <w:szCs w:val="22"/>
        </w:rPr>
      </w:pPr>
    </w:p>
    <w:p w14:paraId="732BDB58" w14:textId="07F79EC7" w:rsidR="00EB022D" w:rsidRDefault="00EB022D" w:rsidP="00D45E2D">
      <w:pPr>
        <w:spacing w:line="360" w:lineRule="auto"/>
        <w:rPr>
          <w:rFonts w:cs="Arial"/>
          <w:sz w:val="22"/>
          <w:szCs w:val="22"/>
        </w:rPr>
      </w:pPr>
    </w:p>
    <w:p w14:paraId="1D8B050A" w14:textId="77777777" w:rsidR="001D2A2E" w:rsidRDefault="001D2A2E" w:rsidP="00D45E2D">
      <w:pPr>
        <w:spacing w:line="360" w:lineRule="auto"/>
        <w:rPr>
          <w:rFonts w:cs="Arial"/>
          <w:sz w:val="22"/>
          <w:szCs w:val="22"/>
        </w:rPr>
      </w:pPr>
    </w:p>
    <w:p w14:paraId="794D0BAC" w14:textId="77777777" w:rsidR="001D2A2E" w:rsidRDefault="001D2A2E" w:rsidP="00D45E2D">
      <w:pPr>
        <w:spacing w:line="360" w:lineRule="auto"/>
        <w:rPr>
          <w:rFonts w:cs="Arial"/>
          <w:sz w:val="22"/>
          <w:szCs w:val="22"/>
        </w:rPr>
      </w:pPr>
    </w:p>
    <w:p w14:paraId="1BC5CAC9" w14:textId="77777777" w:rsidR="001D2A2E" w:rsidRDefault="001D2A2E" w:rsidP="00D45E2D">
      <w:pPr>
        <w:spacing w:line="360" w:lineRule="auto"/>
        <w:rPr>
          <w:rFonts w:cs="Arial"/>
          <w:sz w:val="22"/>
          <w:szCs w:val="22"/>
        </w:rPr>
      </w:pPr>
    </w:p>
    <w:p w14:paraId="0E0139E5" w14:textId="77777777" w:rsidR="001D2A2E" w:rsidRDefault="001D2A2E" w:rsidP="00D45E2D">
      <w:pPr>
        <w:spacing w:line="360" w:lineRule="auto"/>
        <w:rPr>
          <w:rFonts w:cs="Arial"/>
          <w:sz w:val="22"/>
          <w:szCs w:val="22"/>
        </w:rPr>
      </w:pPr>
    </w:p>
    <w:p w14:paraId="6016B47F" w14:textId="77777777" w:rsidR="001D2A2E" w:rsidRDefault="001D2A2E" w:rsidP="00D45E2D">
      <w:pPr>
        <w:spacing w:line="360" w:lineRule="auto"/>
        <w:rPr>
          <w:rFonts w:cs="Arial"/>
          <w:sz w:val="22"/>
          <w:szCs w:val="22"/>
        </w:rPr>
      </w:pPr>
    </w:p>
    <w:p w14:paraId="4192E70C" w14:textId="3BB69E63" w:rsidR="006F7660" w:rsidRDefault="006F7660" w:rsidP="00D45E2D">
      <w:pPr>
        <w:spacing w:line="360" w:lineRule="auto"/>
        <w:rPr>
          <w:rFonts w:cs="Arial"/>
          <w:sz w:val="22"/>
          <w:szCs w:val="22"/>
        </w:rPr>
      </w:pPr>
    </w:p>
    <w:p w14:paraId="67E70C70" w14:textId="77777777" w:rsidR="006F7660" w:rsidRPr="007415C3" w:rsidRDefault="006F7660" w:rsidP="00D45E2D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EB022D" w:rsidRPr="007415C3" w14:paraId="22597164" w14:textId="77777777" w:rsidTr="009B08CD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41E5A78C" w14:textId="0A78A54A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lastRenderedPageBreak/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spolu:</w:t>
            </w:r>
          </w:p>
        </w:tc>
      </w:tr>
      <w:tr w:rsidR="00EB022D" w:rsidRPr="007415C3" w14:paraId="1C49BB5F" w14:textId="77777777" w:rsidTr="009B08CD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5C5FC066" w14:textId="77777777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 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064F64C" w14:textId="77777777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022D" w:rsidRPr="007415C3" w14:paraId="65D59339" w14:textId="77777777" w:rsidTr="009B08CD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53A5E55B" w14:textId="77777777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E5CB697" w14:textId="77777777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022D" w:rsidRPr="007415C3" w14:paraId="74976846" w14:textId="77777777" w:rsidTr="009B08CD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4D7DDFC7" w14:textId="77777777" w:rsidR="00EB022D" w:rsidRPr="007415C3" w:rsidRDefault="00EB022D" w:rsidP="009B08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 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0FEA89C" w14:textId="77777777" w:rsidR="00EB022D" w:rsidRPr="007415C3" w:rsidRDefault="00EB022D" w:rsidP="009B08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51015A3C" w14:textId="77777777" w:rsidR="00B56258" w:rsidRDefault="00B56258" w:rsidP="00B56258">
      <w:pPr>
        <w:tabs>
          <w:tab w:val="left" w:pos="360"/>
          <w:tab w:val="left" w:pos="1035"/>
        </w:tabs>
        <w:rPr>
          <w:rFonts w:cs="Arial"/>
          <w:b/>
          <w:sz w:val="22"/>
          <w:szCs w:val="22"/>
        </w:rPr>
      </w:pPr>
    </w:p>
    <w:p w14:paraId="2DE0C3CF" w14:textId="77777777" w:rsidR="00D45E2D" w:rsidRPr="00F86733" w:rsidRDefault="00D45E2D" w:rsidP="00B56258">
      <w:pPr>
        <w:tabs>
          <w:tab w:val="left" w:pos="360"/>
          <w:tab w:val="left" w:pos="1035"/>
        </w:tabs>
        <w:rPr>
          <w:rFonts w:cs="Arial"/>
          <w:b/>
          <w:sz w:val="22"/>
          <w:szCs w:val="22"/>
        </w:rPr>
      </w:pPr>
    </w:p>
    <w:p w14:paraId="56C8C98E" w14:textId="77777777" w:rsidR="00F86733" w:rsidRPr="00F86733" w:rsidRDefault="00F86733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25"/>
      </w:tblGrid>
      <w:tr w:rsidR="00ED0CD2" w:rsidRPr="00F86733" w14:paraId="5CB6323C" w14:textId="77777777" w:rsidTr="00F86733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95C" w14:textId="565F656C" w:rsidR="00ED0CD2" w:rsidRPr="00F86733" w:rsidRDefault="00ED0CD2" w:rsidP="00F8673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Meno a priezvisko štatutárneho zástupcu: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812006" w14:textId="5017BAE9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21BC97CF" w14:textId="77777777" w:rsidTr="00F86733">
        <w:trPr>
          <w:trHeight w:val="126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5169B643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E69B" w14:textId="4A31DA2D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03B8DA5D" w14:textId="77777777" w:rsidTr="00F86733">
        <w:trPr>
          <w:trHeight w:val="45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AD5CC" w14:textId="396A664B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DE0CC" w14:textId="77777777" w:rsidR="007F4070" w:rsidRPr="00F86733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sectPr w:rsidR="007F4070" w:rsidRPr="00F86733" w:rsidSect="00E72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1361" w14:textId="77777777" w:rsidR="00E73C75" w:rsidRDefault="00E73C75">
      <w:r>
        <w:separator/>
      </w:r>
    </w:p>
  </w:endnote>
  <w:endnote w:type="continuationSeparator" w:id="0">
    <w:p w14:paraId="7B424B4E" w14:textId="77777777" w:rsidR="00E73C75" w:rsidRDefault="00E7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E298" w14:textId="77777777" w:rsidR="00ED0CD2" w:rsidRDefault="00ED0C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626">
          <w:rPr>
            <w:noProof/>
          </w:rPr>
          <w:t>1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105F" w14:textId="77777777" w:rsidR="00ED0CD2" w:rsidRDefault="00ED0C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F4800" w14:textId="77777777" w:rsidR="00E73C75" w:rsidRDefault="00E73C75">
      <w:r>
        <w:separator/>
      </w:r>
    </w:p>
  </w:footnote>
  <w:footnote w:type="continuationSeparator" w:id="0">
    <w:p w14:paraId="5151BFCF" w14:textId="77777777" w:rsidR="00E73C75" w:rsidRDefault="00E73C75">
      <w:r>
        <w:continuationSeparator/>
      </w:r>
    </w:p>
  </w:footnote>
  <w:footnote w:id="1">
    <w:p w14:paraId="153C1BA3" w14:textId="17298AC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údaj ak ide o zahraničného uchádzača</w:t>
      </w:r>
      <w:r>
        <w:t xml:space="preserve"> </w:t>
      </w:r>
    </w:p>
  </w:footnote>
  <w:footnote w:id="2">
    <w:p w14:paraId="6F7A9687" w14:textId="5F5A56E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identifikačný údaj ak ide o zahraničného uchádzača</w:t>
      </w:r>
      <w:r>
        <w:t xml:space="preserve"> </w:t>
      </w:r>
    </w:p>
  </w:footnote>
  <w:footnote w:id="3">
    <w:p w14:paraId="4BEF8A44" w14:textId="77777777" w:rsidR="00D45E2D" w:rsidRPr="00B7153E" w:rsidRDefault="00D45E2D" w:rsidP="00D45E2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3F982892" w14:textId="77777777" w:rsidR="00D45E2D" w:rsidRPr="00B7153E" w:rsidRDefault="00D45E2D" w:rsidP="00D45E2D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4B594906" w14:textId="77777777" w:rsidR="00D45E2D" w:rsidRDefault="00D45E2D" w:rsidP="00D45E2D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3B5338CE" w14:textId="77777777" w:rsidR="00D45E2D" w:rsidRDefault="00D45E2D" w:rsidP="00D45E2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B608" w14:textId="77777777" w:rsidR="00ED0CD2" w:rsidRDefault="00ED0C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9CA1" w14:textId="77777777" w:rsidR="00ED0CD2" w:rsidRDefault="00ED0C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57AE"/>
    <w:multiLevelType w:val="hybridMultilevel"/>
    <w:tmpl w:val="7DF82B9E"/>
    <w:lvl w:ilvl="0" w:tplc="AADC50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E4FA7"/>
    <w:multiLevelType w:val="hybridMultilevel"/>
    <w:tmpl w:val="75B4197C"/>
    <w:lvl w:ilvl="0" w:tplc="CFD842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A390B"/>
    <w:multiLevelType w:val="hybridMultilevel"/>
    <w:tmpl w:val="0B784EF2"/>
    <w:lvl w:ilvl="0" w:tplc="8AEA9B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16"/>
  </w:num>
  <w:num w:numId="10">
    <w:abstractNumId w:val="13"/>
  </w:num>
  <w:num w:numId="11">
    <w:abstractNumId w:val="4"/>
  </w:num>
  <w:num w:numId="12">
    <w:abstractNumId w:val="17"/>
  </w:num>
  <w:num w:numId="13">
    <w:abstractNumId w:val="5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15AF"/>
    <w:rsid w:val="00002C4E"/>
    <w:rsid w:val="00004ED4"/>
    <w:rsid w:val="00005791"/>
    <w:rsid w:val="00012D28"/>
    <w:rsid w:val="00012FAB"/>
    <w:rsid w:val="000219F6"/>
    <w:rsid w:val="000250C8"/>
    <w:rsid w:val="000409C6"/>
    <w:rsid w:val="0004160D"/>
    <w:rsid w:val="00045A46"/>
    <w:rsid w:val="0004728F"/>
    <w:rsid w:val="00066225"/>
    <w:rsid w:val="00072EC4"/>
    <w:rsid w:val="0008137E"/>
    <w:rsid w:val="000817A6"/>
    <w:rsid w:val="000857BA"/>
    <w:rsid w:val="00087832"/>
    <w:rsid w:val="00087BBF"/>
    <w:rsid w:val="00093910"/>
    <w:rsid w:val="000A1672"/>
    <w:rsid w:val="000A65FA"/>
    <w:rsid w:val="000B0CDC"/>
    <w:rsid w:val="000B1643"/>
    <w:rsid w:val="000B18E4"/>
    <w:rsid w:val="000B24A5"/>
    <w:rsid w:val="000B2BB8"/>
    <w:rsid w:val="000B4D43"/>
    <w:rsid w:val="000B7CFD"/>
    <w:rsid w:val="000C1CCE"/>
    <w:rsid w:val="000C3175"/>
    <w:rsid w:val="000D0ACF"/>
    <w:rsid w:val="000D4040"/>
    <w:rsid w:val="000D56FD"/>
    <w:rsid w:val="000D7BAC"/>
    <w:rsid w:val="000E093D"/>
    <w:rsid w:val="000E7F8C"/>
    <w:rsid w:val="000F14D9"/>
    <w:rsid w:val="000F2099"/>
    <w:rsid w:val="000F473B"/>
    <w:rsid w:val="000F76B6"/>
    <w:rsid w:val="00100E91"/>
    <w:rsid w:val="0010566B"/>
    <w:rsid w:val="00111BED"/>
    <w:rsid w:val="00112451"/>
    <w:rsid w:val="0011331D"/>
    <w:rsid w:val="001138C0"/>
    <w:rsid w:val="001139FC"/>
    <w:rsid w:val="0011729F"/>
    <w:rsid w:val="0011731A"/>
    <w:rsid w:val="00117F22"/>
    <w:rsid w:val="001201C2"/>
    <w:rsid w:val="00123BE4"/>
    <w:rsid w:val="0012604B"/>
    <w:rsid w:val="0013304F"/>
    <w:rsid w:val="00133107"/>
    <w:rsid w:val="001370C9"/>
    <w:rsid w:val="00140A9F"/>
    <w:rsid w:val="00141D5D"/>
    <w:rsid w:val="00142284"/>
    <w:rsid w:val="001428AB"/>
    <w:rsid w:val="001454CA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2597"/>
    <w:rsid w:val="001B78BD"/>
    <w:rsid w:val="001C26FC"/>
    <w:rsid w:val="001C550E"/>
    <w:rsid w:val="001D1484"/>
    <w:rsid w:val="001D21CC"/>
    <w:rsid w:val="001D2A2E"/>
    <w:rsid w:val="001E2BBB"/>
    <w:rsid w:val="001E7246"/>
    <w:rsid w:val="00202820"/>
    <w:rsid w:val="00215847"/>
    <w:rsid w:val="002160D8"/>
    <w:rsid w:val="0021618E"/>
    <w:rsid w:val="0022077F"/>
    <w:rsid w:val="0022151D"/>
    <w:rsid w:val="0022402C"/>
    <w:rsid w:val="00227D08"/>
    <w:rsid w:val="00230D63"/>
    <w:rsid w:val="002321D6"/>
    <w:rsid w:val="00235163"/>
    <w:rsid w:val="00242C85"/>
    <w:rsid w:val="00244AAF"/>
    <w:rsid w:val="00245E13"/>
    <w:rsid w:val="00247160"/>
    <w:rsid w:val="00247AA9"/>
    <w:rsid w:val="00252F0B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93682"/>
    <w:rsid w:val="002A10CA"/>
    <w:rsid w:val="002A18C5"/>
    <w:rsid w:val="002A3315"/>
    <w:rsid w:val="002A6F32"/>
    <w:rsid w:val="002B3551"/>
    <w:rsid w:val="002B7E3C"/>
    <w:rsid w:val="002C2AA4"/>
    <w:rsid w:val="002C7A94"/>
    <w:rsid w:val="002D5EC0"/>
    <w:rsid w:val="002E2D02"/>
    <w:rsid w:val="002F65C4"/>
    <w:rsid w:val="003042FA"/>
    <w:rsid w:val="00314039"/>
    <w:rsid w:val="00335004"/>
    <w:rsid w:val="00335B14"/>
    <w:rsid w:val="00336847"/>
    <w:rsid w:val="003369E7"/>
    <w:rsid w:val="00336EDC"/>
    <w:rsid w:val="00337CA9"/>
    <w:rsid w:val="003409E4"/>
    <w:rsid w:val="00343F2D"/>
    <w:rsid w:val="00345E15"/>
    <w:rsid w:val="00355C03"/>
    <w:rsid w:val="00357E8C"/>
    <w:rsid w:val="00357FF8"/>
    <w:rsid w:val="003721D9"/>
    <w:rsid w:val="00372FDB"/>
    <w:rsid w:val="00376211"/>
    <w:rsid w:val="0038213F"/>
    <w:rsid w:val="00387A88"/>
    <w:rsid w:val="0039067C"/>
    <w:rsid w:val="00393200"/>
    <w:rsid w:val="00394E46"/>
    <w:rsid w:val="0039620B"/>
    <w:rsid w:val="003A1488"/>
    <w:rsid w:val="003A36FD"/>
    <w:rsid w:val="003B34FD"/>
    <w:rsid w:val="003B7A13"/>
    <w:rsid w:val="003D64C6"/>
    <w:rsid w:val="003E23D4"/>
    <w:rsid w:val="003E30BA"/>
    <w:rsid w:val="003E3161"/>
    <w:rsid w:val="003E4A75"/>
    <w:rsid w:val="003E677C"/>
    <w:rsid w:val="003F28E8"/>
    <w:rsid w:val="003F5E30"/>
    <w:rsid w:val="00400671"/>
    <w:rsid w:val="0040357A"/>
    <w:rsid w:val="004047C0"/>
    <w:rsid w:val="00406659"/>
    <w:rsid w:val="0041218F"/>
    <w:rsid w:val="00416C60"/>
    <w:rsid w:val="00420786"/>
    <w:rsid w:val="00426148"/>
    <w:rsid w:val="00431A44"/>
    <w:rsid w:val="0043735B"/>
    <w:rsid w:val="004445ED"/>
    <w:rsid w:val="00445034"/>
    <w:rsid w:val="004504F2"/>
    <w:rsid w:val="00453872"/>
    <w:rsid w:val="00454028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A6652"/>
    <w:rsid w:val="004A7228"/>
    <w:rsid w:val="004B1D35"/>
    <w:rsid w:val="004C3781"/>
    <w:rsid w:val="004C612B"/>
    <w:rsid w:val="004C661A"/>
    <w:rsid w:val="004C7DC5"/>
    <w:rsid w:val="004C7EFF"/>
    <w:rsid w:val="004D30A6"/>
    <w:rsid w:val="004D5DC4"/>
    <w:rsid w:val="004D729B"/>
    <w:rsid w:val="004F40B1"/>
    <w:rsid w:val="0050489B"/>
    <w:rsid w:val="005051ED"/>
    <w:rsid w:val="00520DF3"/>
    <w:rsid w:val="0052445C"/>
    <w:rsid w:val="00530D91"/>
    <w:rsid w:val="00531EF3"/>
    <w:rsid w:val="00534148"/>
    <w:rsid w:val="0053591E"/>
    <w:rsid w:val="00537C09"/>
    <w:rsid w:val="005401C2"/>
    <w:rsid w:val="0054183A"/>
    <w:rsid w:val="005418DA"/>
    <w:rsid w:val="00542103"/>
    <w:rsid w:val="00543A61"/>
    <w:rsid w:val="00551AB9"/>
    <w:rsid w:val="0055401C"/>
    <w:rsid w:val="00557D29"/>
    <w:rsid w:val="0056364F"/>
    <w:rsid w:val="00566A61"/>
    <w:rsid w:val="00566C26"/>
    <w:rsid w:val="00570DCA"/>
    <w:rsid w:val="00574DE9"/>
    <w:rsid w:val="00582839"/>
    <w:rsid w:val="00583F5B"/>
    <w:rsid w:val="00586637"/>
    <w:rsid w:val="0059425B"/>
    <w:rsid w:val="005A18B6"/>
    <w:rsid w:val="005A286E"/>
    <w:rsid w:val="005A2F31"/>
    <w:rsid w:val="005A7057"/>
    <w:rsid w:val="005A7675"/>
    <w:rsid w:val="005A7987"/>
    <w:rsid w:val="005C010A"/>
    <w:rsid w:val="005C02C2"/>
    <w:rsid w:val="005C0472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1AF1"/>
    <w:rsid w:val="00632A50"/>
    <w:rsid w:val="00636D5D"/>
    <w:rsid w:val="0064591C"/>
    <w:rsid w:val="00662524"/>
    <w:rsid w:val="006632DE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A7D44"/>
    <w:rsid w:val="006B3D4C"/>
    <w:rsid w:val="006B4E03"/>
    <w:rsid w:val="006B5E7D"/>
    <w:rsid w:val="006B71CC"/>
    <w:rsid w:val="006C68C8"/>
    <w:rsid w:val="006D2D2B"/>
    <w:rsid w:val="006D49E2"/>
    <w:rsid w:val="006D4F4C"/>
    <w:rsid w:val="006E03F6"/>
    <w:rsid w:val="006E0CC2"/>
    <w:rsid w:val="006F34B7"/>
    <w:rsid w:val="006F5335"/>
    <w:rsid w:val="006F58F6"/>
    <w:rsid w:val="006F6310"/>
    <w:rsid w:val="006F7660"/>
    <w:rsid w:val="00700D79"/>
    <w:rsid w:val="00705B64"/>
    <w:rsid w:val="0071079A"/>
    <w:rsid w:val="00714874"/>
    <w:rsid w:val="00717462"/>
    <w:rsid w:val="00722855"/>
    <w:rsid w:val="00724A4F"/>
    <w:rsid w:val="0072765B"/>
    <w:rsid w:val="007279CB"/>
    <w:rsid w:val="007301E0"/>
    <w:rsid w:val="007325E3"/>
    <w:rsid w:val="00740D8E"/>
    <w:rsid w:val="00745073"/>
    <w:rsid w:val="00752A6A"/>
    <w:rsid w:val="0075386C"/>
    <w:rsid w:val="00765372"/>
    <w:rsid w:val="00773002"/>
    <w:rsid w:val="00775835"/>
    <w:rsid w:val="0077653A"/>
    <w:rsid w:val="00777D45"/>
    <w:rsid w:val="00777E86"/>
    <w:rsid w:val="00781717"/>
    <w:rsid w:val="00782349"/>
    <w:rsid w:val="007825F8"/>
    <w:rsid w:val="0078390D"/>
    <w:rsid w:val="00787613"/>
    <w:rsid w:val="0078790A"/>
    <w:rsid w:val="00792400"/>
    <w:rsid w:val="00793AE1"/>
    <w:rsid w:val="007A106B"/>
    <w:rsid w:val="007A140A"/>
    <w:rsid w:val="007A5A4C"/>
    <w:rsid w:val="007A5AB6"/>
    <w:rsid w:val="007B2AC8"/>
    <w:rsid w:val="007B3866"/>
    <w:rsid w:val="007B3F67"/>
    <w:rsid w:val="007B592F"/>
    <w:rsid w:val="007C68E9"/>
    <w:rsid w:val="007D2B60"/>
    <w:rsid w:val="007D3898"/>
    <w:rsid w:val="007E514A"/>
    <w:rsid w:val="007F1CCF"/>
    <w:rsid w:val="007F31A5"/>
    <w:rsid w:val="007F4070"/>
    <w:rsid w:val="007F4B33"/>
    <w:rsid w:val="0080514F"/>
    <w:rsid w:val="008101A2"/>
    <w:rsid w:val="00812B17"/>
    <w:rsid w:val="00815D86"/>
    <w:rsid w:val="00816054"/>
    <w:rsid w:val="00821085"/>
    <w:rsid w:val="00823CB1"/>
    <w:rsid w:val="00823FFB"/>
    <w:rsid w:val="0082675D"/>
    <w:rsid w:val="00826C86"/>
    <w:rsid w:val="00832430"/>
    <w:rsid w:val="00833F24"/>
    <w:rsid w:val="00837343"/>
    <w:rsid w:val="00837E25"/>
    <w:rsid w:val="00850F2E"/>
    <w:rsid w:val="00852B28"/>
    <w:rsid w:val="00853866"/>
    <w:rsid w:val="00871B2B"/>
    <w:rsid w:val="00877504"/>
    <w:rsid w:val="008829E9"/>
    <w:rsid w:val="00887AC0"/>
    <w:rsid w:val="008901A1"/>
    <w:rsid w:val="00892B8A"/>
    <w:rsid w:val="0089503A"/>
    <w:rsid w:val="00895DEF"/>
    <w:rsid w:val="008A1697"/>
    <w:rsid w:val="008A6598"/>
    <w:rsid w:val="008A6756"/>
    <w:rsid w:val="008B1403"/>
    <w:rsid w:val="008C1162"/>
    <w:rsid w:val="008C5A07"/>
    <w:rsid w:val="008C5C0F"/>
    <w:rsid w:val="008D0588"/>
    <w:rsid w:val="008E4BF9"/>
    <w:rsid w:val="008E5372"/>
    <w:rsid w:val="008E6BCF"/>
    <w:rsid w:val="008E6CBF"/>
    <w:rsid w:val="008E6FCD"/>
    <w:rsid w:val="008F05CF"/>
    <w:rsid w:val="008F0600"/>
    <w:rsid w:val="008F07DD"/>
    <w:rsid w:val="008F1BD5"/>
    <w:rsid w:val="008F3DA6"/>
    <w:rsid w:val="008F5990"/>
    <w:rsid w:val="00901815"/>
    <w:rsid w:val="009042F7"/>
    <w:rsid w:val="00904D5E"/>
    <w:rsid w:val="0090761A"/>
    <w:rsid w:val="00911AF1"/>
    <w:rsid w:val="009160B8"/>
    <w:rsid w:val="00921715"/>
    <w:rsid w:val="009218B4"/>
    <w:rsid w:val="00927938"/>
    <w:rsid w:val="00930A39"/>
    <w:rsid w:val="009335F9"/>
    <w:rsid w:val="00940B81"/>
    <w:rsid w:val="009434A5"/>
    <w:rsid w:val="009517A3"/>
    <w:rsid w:val="009573EC"/>
    <w:rsid w:val="0095786A"/>
    <w:rsid w:val="00964087"/>
    <w:rsid w:val="00966E49"/>
    <w:rsid w:val="00974852"/>
    <w:rsid w:val="009776D1"/>
    <w:rsid w:val="00980E27"/>
    <w:rsid w:val="00981C46"/>
    <w:rsid w:val="00984043"/>
    <w:rsid w:val="009856B8"/>
    <w:rsid w:val="009859E7"/>
    <w:rsid w:val="00995CD4"/>
    <w:rsid w:val="009A15BF"/>
    <w:rsid w:val="009A375A"/>
    <w:rsid w:val="009A6403"/>
    <w:rsid w:val="009B0588"/>
    <w:rsid w:val="009B1A43"/>
    <w:rsid w:val="009C614B"/>
    <w:rsid w:val="009D675E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65C9"/>
    <w:rsid w:val="00A16722"/>
    <w:rsid w:val="00A2735F"/>
    <w:rsid w:val="00A30CDC"/>
    <w:rsid w:val="00A37A5D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10AA"/>
    <w:rsid w:val="00A96423"/>
    <w:rsid w:val="00A972BD"/>
    <w:rsid w:val="00AA78E9"/>
    <w:rsid w:val="00AB01E9"/>
    <w:rsid w:val="00AB43ED"/>
    <w:rsid w:val="00AB47CD"/>
    <w:rsid w:val="00AC3940"/>
    <w:rsid w:val="00AC522B"/>
    <w:rsid w:val="00AC604C"/>
    <w:rsid w:val="00AC6467"/>
    <w:rsid w:val="00AC7323"/>
    <w:rsid w:val="00AC78AD"/>
    <w:rsid w:val="00AD0D72"/>
    <w:rsid w:val="00AD30BB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8AA"/>
    <w:rsid w:val="00B25E6C"/>
    <w:rsid w:val="00B278CA"/>
    <w:rsid w:val="00B34D46"/>
    <w:rsid w:val="00B409B3"/>
    <w:rsid w:val="00B40EE8"/>
    <w:rsid w:val="00B4271E"/>
    <w:rsid w:val="00B4771C"/>
    <w:rsid w:val="00B52FFB"/>
    <w:rsid w:val="00B56258"/>
    <w:rsid w:val="00B65C31"/>
    <w:rsid w:val="00B66AE2"/>
    <w:rsid w:val="00B71740"/>
    <w:rsid w:val="00B75AAF"/>
    <w:rsid w:val="00B75E8C"/>
    <w:rsid w:val="00B85827"/>
    <w:rsid w:val="00B86B4A"/>
    <w:rsid w:val="00B920D6"/>
    <w:rsid w:val="00BA06DC"/>
    <w:rsid w:val="00BA0D61"/>
    <w:rsid w:val="00BA1F52"/>
    <w:rsid w:val="00BA216B"/>
    <w:rsid w:val="00BA2FC0"/>
    <w:rsid w:val="00BA660C"/>
    <w:rsid w:val="00BA7399"/>
    <w:rsid w:val="00BB6B68"/>
    <w:rsid w:val="00BB70B6"/>
    <w:rsid w:val="00BB7DBD"/>
    <w:rsid w:val="00BC5DAD"/>
    <w:rsid w:val="00BC6351"/>
    <w:rsid w:val="00BD0874"/>
    <w:rsid w:val="00BD1144"/>
    <w:rsid w:val="00BE17EA"/>
    <w:rsid w:val="00BE19DB"/>
    <w:rsid w:val="00BE54BE"/>
    <w:rsid w:val="00BF311E"/>
    <w:rsid w:val="00BF3643"/>
    <w:rsid w:val="00C116BE"/>
    <w:rsid w:val="00C179AF"/>
    <w:rsid w:val="00C23F2B"/>
    <w:rsid w:val="00C3050E"/>
    <w:rsid w:val="00C328E5"/>
    <w:rsid w:val="00C342B0"/>
    <w:rsid w:val="00C4590C"/>
    <w:rsid w:val="00C4744C"/>
    <w:rsid w:val="00C50E6E"/>
    <w:rsid w:val="00C5187D"/>
    <w:rsid w:val="00C52261"/>
    <w:rsid w:val="00C56981"/>
    <w:rsid w:val="00C61723"/>
    <w:rsid w:val="00C61D2D"/>
    <w:rsid w:val="00C6255E"/>
    <w:rsid w:val="00C71B88"/>
    <w:rsid w:val="00C76082"/>
    <w:rsid w:val="00C76CC1"/>
    <w:rsid w:val="00C812CC"/>
    <w:rsid w:val="00C82C83"/>
    <w:rsid w:val="00C91CA3"/>
    <w:rsid w:val="00CA2878"/>
    <w:rsid w:val="00CA7E67"/>
    <w:rsid w:val="00CB0EE1"/>
    <w:rsid w:val="00CB0FCB"/>
    <w:rsid w:val="00CB3783"/>
    <w:rsid w:val="00CB4A1B"/>
    <w:rsid w:val="00CB4B2C"/>
    <w:rsid w:val="00CB4DBF"/>
    <w:rsid w:val="00CB690E"/>
    <w:rsid w:val="00CC00E5"/>
    <w:rsid w:val="00CC1AC0"/>
    <w:rsid w:val="00CC2936"/>
    <w:rsid w:val="00CC315D"/>
    <w:rsid w:val="00CD2C71"/>
    <w:rsid w:val="00CD4769"/>
    <w:rsid w:val="00CD5018"/>
    <w:rsid w:val="00CD541A"/>
    <w:rsid w:val="00CD688F"/>
    <w:rsid w:val="00CF06F4"/>
    <w:rsid w:val="00CF0880"/>
    <w:rsid w:val="00CF1870"/>
    <w:rsid w:val="00CF497B"/>
    <w:rsid w:val="00D0180A"/>
    <w:rsid w:val="00D05C56"/>
    <w:rsid w:val="00D0622D"/>
    <w:rsid w:val="00D10B78"/>
    <w:rsid w:val="00D145B7"/>
    <w:rsid w:val="00D15602"/>
    <w:rsid w:val="00D15A60"/>
    <w:rsid w:val="00D23FFE"/>
    <w:rsid w:val="00D24234"/>
    <w:rsid w:val="00D2507A"/>
    <w:rsid w:val="00D27F85"/>
    <w:rsid w:val="00D31ED2"/>
    <w:rsid w:val="00D357BC"/>
    <w:rsid w:val="00D43DA6"/>
    <w:rsid w:val="00D442C8"/>
    <w:rsid w:val="00D45E2D"/>
    <w:rsid w:val="00D55802"/>
    <w:rsid w:val="00D66AA0"/>
    <w:rsid w:val="00D70F1A"/>
    <w:rsid w:val="00D71575"/>
    <w:rsid w:val="00D775F6"/>
    <w:rsid w:val="00D77CA3"/>
    <w:rsid w:val="00D822D3"/>
    <w:rsid w:val="00D845D6"/>
    <w:rsid w:val="00D87F92"/>
    <w:rsid w:val="00D924EB"/>
    <w:rsid w:val="00D93ED6"/>
    <w:rsid w:val="00D95ABC"/>
    <w:rsid w:val="00D96704"/>
    <w:rsid w:val="00DA2DB4"/>
    <w:rsid w:val="00DA7031"/>
    <w:rsid w:val="00DB370E"/>
    <w:rsid w:val="00DB4508"/>
    <w:rsid w:val="00DB7BD3"/>
    <w:rsid w:val="00DC75E2"/>
    <w:rsid w:val="00DD18BE"/>
    <w:rsid w:val="00DD7B98"/>
    <w:rsid w:val="00DE4A5C"/>
    <w:rsid w:val="00DF7D34"/>
    <w:rsid w:val="00E021EA"/>
    <w:rsid w:val="00E02E02"/>
    <w:rsid w:val="00E13626"/>
    <w:rsid w:val="00E13DC9"/>
    <w:rsid w:val="00E15E67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2E3"/>
    <w:rsid w:val="00E72BBC"/>
    <w:rsid w:val="00E7300D"/>
    <w:rsid w:val="00E73C75"/>
    <w:rsid w:val="00E74151"/>
    <w:rsid w:val="00E76C8B"/>
    <w:rsid w:val="00E771B2"/>
    <w:rsid w:val="00E82859"/>
    <w:rsid w:val="00E9257F"/>
    <w:rsid w:val="00E97087"/>
    <w:rsid w:val="00EB022D"/>
    <w:rsid w:val="00EB186A"/>
    <w:rsid w:val="00EB224C"/>
    <w:rsid w:val="00EB35C2"/>
    <w:rsid w:val="00EB5826"/>
    <w:rsid w:val="00EB6D5A"/>
    <w:rsid w:val="00EC252E"/>
    <w:rsid w:val="00EC3F08"/>
    <w:rsid w:val="00EC4758"/>
    <w:rsid w:val="00ED0CD2"/>
    <w:rsid w:val="00ED1386"/>
    <w:rsid w:val="00ED36D7"/>
    <w:rsid w:val="00ED434B"/>
    <w:rsid w:val="00EF0086"/>
    <w:rsid w:val="00EF13AA"/>
    <w:rsid w:val="00EF1EB1"/>
    <w:rsid w:val="00EF4885"/>
    <w:rsid w:val="00EF4B55"/>
    <w:rsid w:val="00F0179B"/>
    <w:rsid w:val="00F01F23"/>
    <w:rsid w:val="00F027F0"/>
    <w:rsid w:val="00F042C3"/>
    <w:rsid w:val="00F05FB0"/>
    <w:rsid w:val="00F06F70"/>
    <w:rsid w:val="00F10504"/>
    <w:rsid w:val="00F20069"/>
    <w:rsid w:val="00F33002"/>
    <w:rsid w:val="00F33E98"/>
    <w:rsid w:val="00F40E92"/>
    <w:rsid w:val="00F41B54"/>
    <w:rsid w:val="00F425B6"/>
    <w:rsid w:val="00F44D94"/>
    <w:rsid w:val="00F51963"/>
    <w:rsid w:val="00F522E0"/>
    <w:rsid w:val="00F545E1"/>
    <w:rsid w:val="00F71033"/>
    <w:rsid w:val="00F82BDD"/>
    <w:rsid w:val="00F86733"/>
    <w:rsid w:val="00F87959"/>
    <w:rsid w:val="00F910B7"/>
    <w:rsid w:val="00F92455"/>
    <w:rsid w:val="00F92DEC"/>
    <w:rsid w:val="00F9614D"/>
    <w:rsid w:val="00FA06C5"/>
    <w:rsid w:val="00FA2977"/>
    <w:rsid w:val="00FA52BF"/>
    <w:rsid w:val="00FB171E"/>
    <w:rsid w:val="00FB56C5"/>
    <w:rsid w:val="00FC1E49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7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80A2-FC66-447F-980A-E976344A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>private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Lenka a Peter Kleinovci</cp:lastModifiedBy>
  <cp:revision>17</cp:revision>
  <cp:lastPrinted>2020-03-09T16:22:00Z</cp:lastPrinted>
  <dcterms:created xsi:type="dcterms:W3CDTF">2022-04-11T10:45:00Z</dcterms:created>
  <dcterms:modified xsi:type="dcterms:W3CDTF">2022-04-25T12:45:00Z</dcterms:modified>
</cp:coreProperties>
</file>