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02" w:rsidRPr="001A0902" w:rsidRDefault="001A0902" w:rsidP="001A0902">
      <w:pPr>
        <w:pageBreakBefore/>
        <w:widowControl w:val="0"/>
        <w:suppressAutoHyphens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72"/>
          <w:szCs w:val="72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t>Załącznik nr 2 do SWZ</w:t>
      </w:r>
    </w:p>
    <w:p w:rsidR="001A0902" w:rsidRPr="001A0902" w:rsidRDefault="001A0902" w:rsidP="001A0902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0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color w:val="000000"/>
          <w:kern w:val="1"/>
          <w:sz w:val="72"/>
          <w:szCs w:val="72"/>
          <w:lang w:val="cs-CZ" w:eastAsia="ar-SA"/>
        </w:rPr>
        <w:t>FORMULARZ   OFERTOWY</w:t>
      </w:r>
    </w:p>
    <w:p w:rsidR="001A0902" w:rsidRPr="001A0902" w:rsidRDefault="001A0902" w:rsidP="001A0902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4"/>
          <w:lang w:val="cs-CZ" w:eastAsia="ar-SA"/>
        </w:rPr>
      </w:pPr>
    </w:p>
    <w:tbl>
      <w:tblPr>
        <w:tblW w:w="98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26"/>
        <w:gridCol w:w="4902"/>
      </w:tblGrid>
      <w:tr w:rsidR="001A0902" w:rsidRPr="001A0902" w:rsidTr="000F6EEB">
        <w:trPr>
          <w:trHeight w:val="40"/>
          <w:jc w:val="center"/>
        </w:trPr>
        <w:tc>
          <w:tcPr>
            <w:tcW w:w="4926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6"/>
                <w:szCs w:val="16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val="cs-CZ" w:eastAsia="ar-SA"/>
              </w:rPr>
              <w:t>ZAMAWIAJĄCY: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  <w:t>Gmina Teresin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  <w:t>Ul. Zielona 20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4"/>
                <w:lang w:val="cs-CZ" w:eastAsia="ar-SA"/>
              </w:rPr>
              <w:t>96 - 515 Teresin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cs-CZ" w:eastAsia="ar-SA"/>
              </w:rPr>
            </w:pPr>
          </w:p>
        </w:tc>
        <w:tc>
          <w:tcPr>
            <w:tcW w:w="4902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6"/>
                <w:szCs w:val="16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val="cs-CZ" w:eastAsia="ar-SA"/>
              </w:rPr>
              <w:t>WYKONAWCA: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cs-CZ" w:eastAsia="ar-SA"/>
              </w:rPr>
            </w:pPr>
          </w:p>
        </w:tc>
      </w:tr>
      <w:tr w:rsidR="001A0902" w:rsidRPr="001A0902" w:rsidTr="000F6EEB">
        <w:trPr>
          <w:trHeight w:val="666"/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A.</w:t>
            </w: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  <w:lang w:val="cs-CZ" w:eastAsia="ar-SA"/>
              </w:rPr>
              <w:t xml:space="preserve"> </w:t>
            </w: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Dane Wykonawcy: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1A0902" w:rsidRPr="001A0902" w:rsidTr="000F6EEB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Nazwa albo imię i nazwisko Wykonawcy: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 xml:space="preserve">Uwaga: 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ind w:left="324" w:hanging="324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ind w:left="324" w:hanging="3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 xml:space="preserve">W przypadku reprezentowania Wykonawcy przez </w:t>
            </w:r>
            <w:r w:rsidRPr="001A0902">
              <w:rPr>
                <w:rFonts w:ascii="Times New Roman" w:eastAsia="Arial Unicode MS" w:hAnsi="Times New Roman" w:cs="Times New Roman"/>
                <w:b/>
                <w:kern w:val="1"/>
                <w:lang w:val="cs-CZ" w:eastAsia="ar-SA"/>
              </w:rPr>
              <w:t xml:space="preserve"> </w:t>
            </w: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Pełnomocnika należy podać: nazwę firmy/imię i nazwisko, adres, nr telefonu oraz e-mail.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  <w:tc>
          <w:tcPr>
            <w:tcW w:w="4902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1A0902" w:rsidRPr="001A0902" w:rsidTr="000F6EEB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 xml:space="preserve">Siedziba albo miejsce zamieszkania i 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 xml:space="preserve">adres Wykonawcy (w tym województwo): </w:t>
            </w:r>
          </w:p>
        </w:tc>
        <w:tc>
          <w:tcPr>
            <w:tcW w:w="4902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1A0902" w:rsidRPr="001A0902" w:rsidTr="000F6EEB">
        <w:trPr>
          <w:trHeight w:val="984"/>
          <w:jc w:val="center"/>
        </w:trPr>
        <w:tc>
          <w:tcPr>
            <w:tcW w:w="4926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NIP Wykonawcy:</w:t>
            </w:r>
          </w:p>
        </w:tc>
        <w:tc>
          <w:tcPr>
            <w:tcW w:w="4902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1A0902" w:rsidRPr="001A0902" w:rsidTr="000F6EEB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REGON Wykonawcy:</w:t>
            </w:r>
          </w:p>
        </w:tc>
        <w:tc>
          <w:tcPr>
            <w:tcW w:w="4902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1A0902" w:rsidRPr="001A0902" w:rsidTr="000F6EEB">
        <w:trPr>
          <w:trHeight w:val="999"/>
          <w:jc w:val="center"/>
        </w:trPr>
        <w:tc>
          <w:tcPr>
            <w:tcW w:w="4926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lastRenderedPageBreak/>
              <w:t>E-mail Wykonawcy: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  <w:tc>
          <w:tcPr>
            <w:tcW w:w="4902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1A0902" w:rsidRPr="001A0902" w:rsidTr="000F6EEB">
        <w:trPr>
          <w:trHeight w:val="972"/>
          <w:jc w:val="center"/>
        </w:trPr>
        <w:tc>
          <w:tcPr>
            <w:tcW w:w="4926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Osoba upoważniona do reprezentacji Wykonawcy/ów i podpisująca ofertę:</w:t>
            </w:r>
          </w:p>
        </w:tc>
        <w:tc>
          <w:tcPr>
            <w:tcW w:w="4902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1A0902" w:rsidRPr="001A0902" w:rsidTr="000F6EEB">
        <w:trPr>
          <w:trHeight w:val="463"/>
          <w:jc w:val="center"/>
        </w:trPr>
        <w:tc>
          <w:tcPr>
            <w:tcW w:w="4926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 xml:space="preserve">Osoba odpowiedzialna za kontakty z Zamawiającym: 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  <w:tc>
          <w:tcPr>
            <w:tcW w:w="4902" w:type="dxa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1A0902" w:rsidRPr="001A0902" w:rsidTr="000F6EEB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B. Oferowany przedmiot zamówienia: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numPr>
                <w:ilvl w:val="0"/>
                <w:numId w:val="8"/>
              </w:numPr>
              <w:suppressAutoHyphens/>
              <w:spacing w:after="0" w:line="100" w:lineRule="atLeast"/>
              <w:ind w:left="419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  <w:t xml:space="preserve">W związku z ogłoszeniem zamówienia na wykonanie </w:t>
            </w:r>
            <w:r w:rsidRPr="001A0902">
              <w:rPr>
                <w:rFonts w:ascii="Times New Roman" w:eastAsia="Arial Unicode MS" w:hAnsi="Times New Roman" w:cs="Times New Roman"/>
                <w:b/>
                <w:bCs/>
                <w:kern w:val="1"/>
                <w:lang w:val="cs-CZ" w:eastAsia="ar-SA"/>
              </w:rPr>
              <w:t xml:space="preserve">zadania pn. </w:t>
            </w:r>
            <w:r w:rsidRPr="001A0902">
              <w:rPr>
                <w:rFonts w:ascii="Times New Roman" w:eastAsia="Arial Unicode MS" w:hAnsi="Times New Roman" w:cs="Times New Roman"/>
                <w:b/>
                <w:kern w:val="1"/>
                <w:lang w:val="cs-CZ" w:eastAsia="ar-SA"/>
              </w:rPr>
              <w:t>„</w:t>
            </w:r>
            <w:r w:rsidRPr="001A0902">
              <w:rPr>
                <w:rFonts w:ascii="Times New Roman" w:eastAsia="Arial Unicode MS" w:hAnsi="Times New Roman" w:cs="Times New Roman"/>
                <w:b/>
                <w:bCs/>
                <w:kern w:val="1"/>
                <w:lang w:val="cs-CZ" w:eastAsia="ar-SA"/>
              </w:rPr>
              <w:t>Przebudowa oświetlenia ulicznego w Gminie Teresin”</w:t>
            </w:r>
            <w:r w:rsidRPr="001A0902">
              <w:rPr>
                <w:rFonts w:ascii="Times New Roman" w:eastAsia="Arial Unicode MS" w:hAnsi="Times New Roman" w:cs="Times New Roman"/>
                <w:b/>
                <w:kern w:val="1"/>
                <w:lang w:val="cs-CZ" w:eastAsia="ar-SA"/>
              </w:rPr>
              <w:t>, o</w:t>
            </w:r>
            <w:r w:rsidRPr="001A0902">
              <w:rPr>
                <w:rFonts w:ascii="Times New Roman" w:eastAsia="Times New Roman" w:hAnsi="Times New Roman" w:cs="Times New Roman"/>
                <w:b/>
                <w:kern w:val="1"/>
                <w:lang w:val="cs-CZ" w:eastAsia="ar-SA"/>
              </w:rPr>
              <w:t>feruję wykonanie prac objętych przedmiotem zamówienia za łączną cenę - w której mieści się koszt kompletnego wykonania zamówienia - w wysokości</w:t>
            </w: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cs-CZ" w:eastAsia="ar-SA"/>
              </w:rPr>
              <w:t xml:space="preserve"> …………………………. złotych brutto, (słownie złotych: ………………………………………………………………..…………………………………. ), w tym ………………. % VAT. 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9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Udzielam Zamawiającemu na wykonany przedmiot zamówienia wydłużonej …………… miesięcznej gwarancji jakości.</w:t>
            </w:r>
          </w:p>
        </w:tc>
      </w:tr>
      <w:tr w:rsidR="001A0902" w:rsidRPr="001A0902" w:rsidTr="000F6EEB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C. Oświadczenia: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ascii="Times New Roman" w:eastAsia="TimesNewRoman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kern w:val="1"/>
                <w:lang w:val="cs-CZ" w:eastAsia="ar-SA"/>
              </w:rPr>
              <w:t xml:space="preserve">zapoznałem </w:t>
            </w: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NewRoman" w:hAnsi="Times New Roman" w:cs="Times New Roman"/>
                <w:kern w:val="1"/>
                <w:lang w:val="cs-CZ" w:eastAsia="ar-SA"/>
              </w:rPr>
              <w:t>oświadczam, że warunki realizacji zamówienia są mi znane,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uważam się za związany niniejszą ofertą przez okres wskazany w specyfikacji warunków zamówienia,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w cenę oferty zostały wliczone wszelkie koszty związane z realizacją zamówienia zgodnie z wymaganiami SWZ,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……………………………………………………………………………………………………………</w:t>
            </w: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 xml:space="preserve">prowadzony w banku </w:t>
            </w: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……………………………………………………………………………………………………………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Wadium wniesione w innej formie niż w pieniądzu należy zwrócić poprzez złożenie oświadczenia o zwolnieniu wadium na następujący adres gwaranta: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……………………………………………………………………………………………………………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lub adres e – mail gwaranta: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419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……………………………………………………………………………………………………………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w przypadku wyboru naszej oferty, przed podpisaniem umowy złożymy zabezpieczenie należytego wykonania umowy zgodnie z warunkami ustalonymi w SWZ,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oświadczam, że oferta zawiera informacje stanowiące tajemnicę przedsiębiorstwa w rozumieniu przepisów o zwalczaniu nieuczciwej konkurencji. Informacje takie zawarte są w następujących plikach:…………………………………………………………..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kern w:val="1"/>
                <w:lang w:val="cs-CZ" w:eastAsia="ar-SA"/>
              </w:rPr>
              <w:t>Oświadczam, że jestem :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Arial Unicode MS" w:hAnsi="Times New Roman" w:cs="Tahoma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kern w:val="1"/>
                <w:lang w:val="cs-CZ" w:eastAsia="ar-SA"/>
              </w:rPr>
              <w:t xml:space="preserve">mikroprzedsiębiorstwem (przedsiębiorstwo, które zatrudnia mniej niż 10 osób, i którego roczny obrót </w:t>
            </w:r>
            <w:r w:rsidRPr="001A0902">
              <w:rPr>
                <w:rFonts w:ascii="Times New Roman" w:eastAsia="Arial Unicode MS" w:hAnsi="Times New Roman" w:cs="Tahoma"/>
                <w:kern w:val="1"/>
                <w:lang w:val="cs-CZ" w:eastAsia="ar-SA"/>
              </w:rPr>
              <w:lastRenderedPageBreak/>
              <w:t>lub roczna suma bilansowa nie przekracza 2.000.000 euro);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Arial Unicode MS" w:hAnsi="Times New Roman" w:cs="Tahoma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kern w:val="1"/>
                <w:lang w:val="cs-CZ" w:eastAsia="ar-SA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kern w:val="1"/>
                <w:lang w:val="cs-CZ" w:eastAsia="ar-SA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1A0902"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  <w:t>50.000.000 euro lub roczna suma bilansowa nie przekracza 43.000.000 euro);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  <w:t>żadnym z powyższych.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419"/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  <w:t>Wykonawca prowadzi jednoosobową działalność gospodarczą.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419"/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color w:val="000000"/>
                <w:kern w:val="1"/>
                <w:lang w:val="cs-CZ" w:eastAsia="ar-SA"/>
              </w:rPr>
              <w:t>rodzaj prowadzonej działalności ……………………………………………….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419"/>
              <w:rPr>
                <w:rFonts w:ascii="Times New Roman" w:eastAsia="Arial Unicode MS" w:hAnsi="Times New Roman" w:cs="Tahoma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kern w:val="1"/>
                <w:lang w:val="cs-CZ" w:eastAsia="ar-SA"/>
              </w:rPr>
              <w:t>Informacje te wymagane są wyłącznie do celów statystycznych.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419"/>
              <w:rPr>
                <w:rFonts w:ascii="Times New Roman" w:eastAsia="Arial Unicode MS" w:hAnsi="Times New Roman" w:cs="Tahoma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ahoma"/>
                <w:i/>
                <w:iCs/>
                <w:kern w:val="1"/>
                <w:lang w:val="cs-CZ" w:eastAsia="ar-SA"/>
              </w:rPr>
              <w:t>(należy zaznaczyć właściwą odpowiedź)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</w:t>
            </w:r>
          </w:p>
          <w:p w:rsidR="001A0902" w:rsidRPr="001A0902" w:rsidRDefault="001A0902" w:rsidP="001A0902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/>
                <w:color w:val="00000A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 xml:space="preserve">oświadczam, że zapoznałem się i akceptuję Klauzule RODO określone w Rozdziale 24 SWZ. 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360" w:lineRule="auto"/>
              <w:ind w:left="502"/>
              <w:jc w:val="both"/>
              <w:rPr>
                <w:rFonts w:ascii="Times New Roman" w:eastAsia="TimesNewRomanPSMT" w:hAnsi="Times New Roman" w:cs="Times New Roman"/>
                <w:b/>
                <w:color w:val="00000A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NewRomanPSMT" w:hAnsi="Times New Roman" w:cs="Times New Roman"/>
                <w:b/>
                <w:color w:val="00000A"/>
                <w:kern w:val="1"/>
                <w:lang w:val="cs-CZ" w:eastAsia="ar-SA"/>
              </w:rPr>
              <w:t>*niepotrzebne skreślić</w:t>
            </w:r>
          </w:p>
        </w:tc>
      </w:tr>
      <w:tr w:rsidR="001A0902" w:rsidRPr="001A0902" w:rsidTr="000F6EEB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lastRenderedPageBreak/>
              <w:t>D. Zobowiązanie w przypadku przyznania zamówienia: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numPr>
                <w:ilvl w:val="6"/>
                <w:numId w:val="9"/>
              </w:numPr>
              <w:tabs>
                <w:tab w:val="left" w:pos="0"/>
              </w:tabs>
              <w:suppressAutoHyphens/>
              <w:spacing w:after="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color w:val="000000"/>
                <w:kern w:val="1"/>
                <w:lang w:val="cs-CZ" w:eastAsia="ar-SA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SWZ,</w:t>
            </w:r>
          </w:p>
          <w:p w:rsidR="001A0902" w:rsidRPr="001A0902" w:rsidRDefault="001A0902" w:rsidP="001A0902">
            <w:pPr>
              <w:widowControl w:val="0"/>
              <w:numPr>
                <w:ilvl w:val="6"/>
                <w:numId w:val="9"/>
              </w:numPr>
              <w:tabs>
                <w:tab w:val="left" w:pos="0"/>
              </w:tabs>
              <w:suppressAutoHyphens/>
              <w:spacing w:after="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osobą do kontaktu ze strony Wykonawcy w trakcie realizacji zamówienia jest: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……………………………………………………………………………………………………………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e-mail: ……………………………… telefon: ………………………………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1A0902" w:rsidRPr="001A0902" w:rsidTr="000F6EEB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E. Podwykonawstwo: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* nie zamierzamy powierzyć podwykonawcom wykonania żadnego zakresu zamówienia.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lang w:val="cs-CZ" w:eastAsia="ar-SA"/>
              </w:rPr>
              <w:t>* na etapie składania ofert nie jesteśmy w stanie określić czy będziemy korzystać z podwykonawców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* oświadczamy, że zamierzamy powierzyć podwykonawcom następujący zakres zamówienia: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NewRomanPSMT" w:hAnsi="Times New Roman" w:cs="Times New Roman"/>
                <w:b/>
                <w:color w:val="00000A"/>
                <w:kern w:val="1"/>
                <w:lang w:val="cs-CZ" w:eastAsia="ar-SA"/>
              </w:rPr>
              <w:t>*niepotrzebne skreślić</w:t>
            </w:r>
          </w:p>
          <w:tbl>
            <w:tblPr>
              <w:tblW w:w="993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249"/>
              <w:gridCol w:w="2705"/>
              <w:gridCol w:w="4981"/>
            </w:tblGrid>
            <w:tr w:rsidR="001A0902" w:rsidRPr="001A0902" w:rsidTr="000F6EEB">
              <w:trPr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Lp.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Zakres zamówienia</w:t>
                  </w: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 xml:space="preserve">Nazwa i adres podwykonawcy, jeżeli są już znani </w:t>
                  </w:r>
                </w:p>
              </w:tc>
            </w:tr>
            <w:tr w:rsidR="001A0902" w:rsidRPr="001A0902" w:rsidTr="000F6EEB">
              <w:trPr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0CECE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0CECE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  <w:t>2</w:t>
                  </w: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1"/>
                      <w:sz w:val="16"/>
                      <w:szCs w:val="24"/>
                      <w:lang w:val="cs-CZ" w:eastAsia="ar-SA"/>
                    </w:rPr>
                    <w:t>3</w:t>
                  </w:r>
                </w:p>
              </w:tc>
            </w:tr>
            <w:tr w:rsidR="001A0902" w:rsidRPr="001A0902" w:rsidTr="000F6EEB">
              <w:trPr>
                <w:trHeight w:val="676"/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1A0902" w:rsidRPr="001A0902" w:rsidRDefault="001A0902" w:rsidP="001A0902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1A0902" w:rsidRPr="001A0902" w:rsidRDefault="001A0902" w:rsidP="001A0902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1A0902" w:rsidRPr="001A0902" w:rsidRDefault="001A0902" w:rsidP="001A0902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</w:tr>
            <w:tr w:rsidR="001A0902" w:rsidRPr="001A0902" w:rsidTr="000F6EEB">
              <w:trPr>
                <w:trHeight w:val="700"/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  <w:r w:rsidRPr="001A090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0"/>
                      <w:szCs w:val="24"/>
                      <w:lang w:val="cs-CZ" w:eastAsia="ar-SA"/>
                    </w:rPr>
                    <w:t>2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1A0902" w:rsidRPr="001A0902" w:rsidRDefault="001A0902" w:rsidP="001A0902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1A0902" w:rsidRPr="001A0902" w:rsidRDefault="001A0902" w:rsidP="001A0902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  <w:p w:rsidR="001A0902" w:rsidRPr="001A0902" w:rsidRDefault="001A0902" w:rsidP="001A0902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A0902" w:rsidRPr="001A0902" w:rsidRDefault="001A0902" w:rsidP="001A0902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cs-CZ" w:eastAsia="ar-SA"/>
                    </w:rPr>
                  </w:pPr>
                </w:p>
              </w:tc>
            </w:tr>
          </w:tbl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  <w:tr w:rsidR="001A0902" w:rsidRPr="001A0902" w:rsidTr="000F6EEB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val="cs-CZ" w:eastAsia="ar-SA"/>
              </w:rPr>
              <w:t>F. Spis treści: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Oferta została złożona na ................. stronach podpisanych i kolejno ponumerowanych od nr ............... do nr ................ 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Integralną część oferty stanowią następujące dokumenty: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lastRenderedPageBreak/>
              <w:t>1/ ...............................................................................................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2/ ...............................................................................................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3/ ...............................................................................................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4/ ...............................................................................................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5/ ...............................................................................................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6/ ...............................................................................................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7/ ...............................................................................................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8/ ...............................................................................................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  <w:t>9/ ...............................................................................................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cs-CZ" w:eastAsia="ar-SA"/>
              </w:rPr>
            </w:pPr>
          </w:p>
        </w:tc>
      </w:tr>
    </w:tbl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7080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kern w:val="1"/>
          <w:sz w:val="24"/>
          <w:szCs w:val="20"/>
          <w:lang w:val="cs-CZ" w:eastAsia="ar-SA"/>
        </w:rPr>
        <w:br w:type="page"/>
      </w:r>
      <w:bookmarkStart w:id="0" w:name="_GoBack"/>
      <w:bookmarkEnd w:id="0"/>
      <w:r w:rsidRPr="001A0902">
        <w:rPr>
          <w:rFonts w:ascii="Times New Roman" w:eastAsia="Times New Roman" w:hAnsi="Times New Roman" w:cs="Times New Roman"/>
          <w:b/>
          <w:kern w:val="1"/>
          <w:sz w:val="24"/>
          <w:szCs w:val="20"/>
          <w:lang w:val="cs-CZ" w:eastAsia="ar-SA"/>
        </w:rPr>
        <w:lastRenderedPageBreak/>
        <w:t>Załącznik nr 4 do SWZ</w:t>
      </w: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val="en-US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val="cs-CZ" w:eastAsia="ar-SA"/>
        </w:rPr>
        <w:t>Jednolity Europejski Dokument Zamówienia</w:t>
      </w: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val="en-US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val="en-US" w:eastAsia="ar-SA"/>
        </w:rPr>
        <w:t>JEDZ</w:t>
      </w: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en-US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val="en-US" w:eastAsia="ar-SA"/>
        </w:rPr>
        <w:t>(</w:t>
      </w:r>
      <w:r w:rsidRPr="001A0902">
        <w:rPr>
          <w:rFonts w:ascii="Times New Roman" w:eastAsia="Arial Unicode MS" w:hAnsi="Times New Roman" w:cs="Times New Roman"/>
          <w:b/>
          <w:bCs/>
          <w:iCs/>
          <w:kern w:val="1"/>
          <w:sz w:val="44"/>
          <w:szCs w:val="44"/>
          <w:lang w:val="en-US" w:eastAsia="ar-SA"/>
        </w:rPr>
        <w:t>European Single Procurement Document ESPD</w:t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val="en-US" w:eastAsia="ar-SA"/>
        </w:rPr>
        <w:t>)</w:t>
      </w: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en-US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caps/>
          <w:color w:val="000000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caps/>
          <w:color w:val="000000"/>
          <w:kern w:val="1"/>
          <w:sz w:val="24"/>
          <w:szCs w:val="24"/>
          <w:lang w:val="cs-CZ" w:eastAsia="ar-SA"/>
        </w:rPr>
        <w:t xml:space="preserve">INFORMACJA TECHNICZNA </w:t>
      </w:r>
    </w:p>
    <w:p w:rsidR="001A0902" w:rsidRPr="001A0902" w:rsidRDefault="001A0902" w:rsidP="001A090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caps/>
          <w:color w:val="000000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caps/>
          <w:color w:val="000000"/>
          <w:kern w:val="1"/>
          <w:sz w:val="24"/>
          <w:szCs w:val="24"/>
          <w:lang w:val="cs-CZ" w:eastAsia="ar-SA"/>
        </w:rPr>
        <w:t>NA TEMAT wypełniania i składania JEDZ</w:t>
      </w:r>
    </w:p>
    <w:p w:rsidR="001A0902" w:rsidRPr="001A0902" w:rsidRDefault="001A0902" w:rsidP="001A090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caps/>
          <w:color w:val="000000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  <w:t>Wypełniając i składając JEDZ należy mieć na uwadze, iż JEDZ składa się</w:t>
      </w:r>
      <w:r w:rsidRPr="001A090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  <w:br/>
        <w:t>w oryginale w języku polskim, podpisany przez osoby uprawnione do reprezentacji podmiotu, którego JEDZ dotyczy i należy go wypełnić uwzględniając:</w:t>
      </w:r>
    </w:p>
    <w:p w:rsidR="001A0902" w:rsidRPr="001A0902" w:rsidRDefault="001A0902" w:rsidP="001A0902">
      <w:pPr>
        <w:widowControl w:val="0"/>
        <w:numPr>
          <w:ilvl w:val="3"/>
          <w:numId w:val="2"/>
        </w:numPr>
        <w:tabs>
          <w:tab w:val="left" w:pos="993"/>
        </w:tabs>
        <w:suppressAutoHyphens/>
        <w:spacing w:after="0" w:line="360" w:lineRule="auto"/>
        <w:ind w:left="993" w:hanging="425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  <w:t>zapisy SWZ,</w:t>
      </w:r>
    </w:p>
    <w:p w:rsidR="001A0902" w:rsidRPr="001A0902" w:rsidRDefault="001A0902" w:rsidP="001A0902">
      <w:pPr>
        <w:widowControl w:val="0"/>
        <w:numPr>
          <w:ilvl w:val="3"/>
          <w:numId w:val="2"/>
        </w:numPr>
        <w:tabs>
          <w:tab w:val="left" w:pos="993"/>
        </w:tabs>
        <w:suppressAutoHyphens/>
        <w:spacing w:after="0" w:line="360" w:lineRule="auto"/>
        <w:ind w:left="993" w:hanging="42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cs-CZ" w:eastAsia="ar-SA"/>
        </w:rPr>
        <w:t>instrukcję wypełniania Jednolitego Europejskiego Dokumentu Zamówienia JEDZ (</w:t>
      </w:r>
      <w:r w:rsidRPr="001A0902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cs-CZ" w:eastAsia="ar-SA"/>
        </w:rPr>
        <w:t>European Single Procurement Document ESPD</w:t>
      </w:r>
      <w:r w:rsidRPr="001A090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cs-CZ" w:eastAsia="ar-SA"/>
        </w:rPr>
        <w:t>) udostępnioną na stronie Urzędu Zamówień Publicznych (UZP) pod adresem:</w:t>
      </w:r>
    </w:p>
    <w:p w:rsidR="001A0902" w:rsidRPr="001A0902" w:rsidRDefault="001A0902" w:rsidP="001A0902">
      <w:pPr>
        <w:widowControl w:val="0"/>
        <w:tabs>
          <w:tab w:val="left" w:pos="993"/>
        </w:tabs>
        <w:suppressAutoHyphens/>
        <w:spacing w:after="0" w:line="360" w:lineRule="auto"/>
        <w:ind w:left="993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</w:pPr>
      <w:hyperlink r:id="rId7" w:history="1">
        <w:r w:rsidRPr="001A0902"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  <w:u w:val="single"/>
            <w:lang/>
          </w:rPr>
          <w:t>https://www.uzp.gov.pl/__data/assets/pdf_file/0015/32415/Instrukcja-wypelniania-JEDZ-ESPD.pdf</w:t>
        </w:r>
      </w:hyperlink>
      <w:r w:rsidRPr="001A090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  <w:t xml:space="preserve"> </w:t>
      </w:r>
    </w:p>
    <w:p w:rsidR="001A0902" w:rsidRPr="001A0902" w:rsidRDefault="001A0902" w:rsidP="001A0902">
      <w:pPr>
        <w:widowControl w:val="0"/>
        <w:tabs>
          <w:tab w:val="left" w:pos="709"/>
        </w:tabs>
        <w:suppressAutoHyphens/>
        <w:spacing w:after="200" w:line="360" w:lineRule="auto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  <w:t xml:space="preserve">JEDZ może być przekazany Zamawiającemu wyłącznie drogą elektroniczną. </w:t>
      </w:r>
    </w:p>
    <w:p w:rsidR="001A0902" w:rsidRPr="001A0902" w:rsidRDefault="001A0902" w:rsidP="001A0902">
      <w:pPr>
        <w:widowControl w:val="0"/>
        <w:tabs>
          <w:tab w:val="left" w:pos="156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  <w:r w:rsidRPr="001A090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  <w:t>JEDZ należy przekazać Zamawiającemu zgodnie z instrukcją złożenia JEDZ zawartą SWZ, tzn. przesłać go w formie elektronicznej (opatrzony kwalifikowanym podpisem elektronicznym)</w:t>
      </w: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 xml:space="preserve">, </w:t>
      </w:r>
      <w:r w:rsidRPr="001A090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  <w:t xml:space="preserve">za pośrednictwem </w:t>
      </w: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 xml:space="preserve">oprogramowania JOSEPHINE, które znajduje się pod adresem internetowym </w:t>
      </w:r>
      <w:hyperlink r:id="rId8" w:history="1">
        <w:r w:rsidRPr="001A0902">
          <w:rPr>
            <w:rFonts w:ascii="Times New Roman" w:eastAsia="Arial Unicode MS" w:hAnsi="Times New Roman" w:cs="Times New Roman"/>
            <w:color w:val="0000FF"/>
            <w:kern w:val="1"/>
            <w:sz w:val="24"/>
            <w:szCs w:val="24"/>
            <w:u w:val="single"/>
            <w:lang/>
          </w:rPr>
          <w:t>https://josephine.proebiz.com/</w:t>
        </w:r>
      </w:hyperlink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.</w:t>
      </w: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  <w:r w:rsidRPr="001A0902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cs-CZ" w:eastAsia="ar-SA"/>
        </w:rPr>
        <w:t xml:space="preserve">3. </w:t>
      </w:r>
      <w:r w:rsidRPr="001A0902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cs-CZ" w:eastAsia="ar-SA"/>
        </w:rPr>
        <w:tab/>
        <w:t>JEDZ jest dostępny dla Wykonawców w oddzielnym pliku.</w:t>
      </w: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ind w:left="7080"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ind w:left="7080"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ind w:left="7080"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ind w:left="70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ind w:left="7080"/>
        <w:jc w:val="right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lastRenderedPageBreak/>
        <w:t>Załącznik nr 5 do SWZ</w:t>
      </w:r>
      <w:r w:rsidRPr="001A0902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  <w:t xml:space="preserve"> </w:t>
      </w: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  <w:t>UWAGA: DOKUMENT NALEŻY PODPISAĆ KWALIFIKOWANYM PODPISEM ELEKTRONICZNYM!</w:t>
      </w:r>
    </w:p>
    <w:p w:rsidR="001A0902" w:rsidRPr="001A0902" w:rsidRDefault="001A0902" w:rsidP="001A0902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kern w:val="1"/>
          <w:sz w:val="32"/>
          <w:szCs w:val="32"/>
          <w:lang w:val="cs-CZ" w:eastAsia="ar-SA"/>
        </w:rPr>
        <w:t>Wykaz dostaw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  <w:t>W imieniu: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  <w:t>………………………………………………………………………………………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  <w:t>(nazwa i siedziba Wykonawcy)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98"/>
        <w:gridCol w:w="1366"/>
        <w:gridCol w:w="1893"/>
        <w:gridCol w:w="1426"/>
        <w:gridCol w:w="1509"/>
        <w:gridCol w:w="1447"/>
        <w:gridCol w:w="1719"/>
      </w:tblGrid>
      <w:tr w:rsidR="001A0902" w:rsidRPr="001A0902" w:rsidTr="000F6EEB">
        <w:trPr>
          <w:trHeight w:val="2188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18"/>
                <w:szCs w:val="18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18"/>
                <w:szCs w:val="18"/>
                <w:lang w:val="cs-CZ" w:eastAsia="ar-SA"/>
              </w:rPr>
              <w:t>Lp.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18"/>
                <w:szCs w:val="18"/>
                <w:lang w:val="cs-CZ" w:eastAsia="ar-SA"/>
              </w:rPr>
              <w:t>Przedmiot zamówienia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cs-CZ" w:eastAsia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18"/>
                <w:szCs w:val="18"/>
                <w:lang w:val="cs-CZ" w:eastAsia="ar-SA"/>
              </w:rPr>
              <w:t>Opis zamówienia -ZGODNIE Z WYMAGANIAMI SWZ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val="cs-CZ" w:eastAsia="ar-SA"/>
              </w:rPr>
              <w:t>Rozpoczęcie realizacji zadania (data)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val="cs-CZ" w:eastAsia="ar-SA"/>
              </w:rPr>
              <w:t>Zakończenie realizacji zadania (data)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cs-CZ" w:eastAsia="ar-SA"/>
              </w:rPr>
              <w:t>Wartość zamówienia</w:t>
            </w:r>
            <w:r w:rsidRPr="001A0902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18"/>
                <w:szCs w:val="18"/>
                <w:lang w:val="cs-CZ" w:eastAsia="ar-SA"/>
              </w:rPr>
              <w:t xml:space="preserve">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cs-CZ" w:eastAsia="ar-SA"/>
              </w:rPr>
            </w:pPr>
            <w:r w:rsidRPr="001A0902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val="cs-CZ" w:eastAsia="ar-SA"/>
              </w:rPr>
              <w:t>Podmiot, na rzecz którego dostawa została wykonana</w:t>
            </w:r>
          </w:p>
        </w:tc>
      </w:tr>
      <w:tr w:rsidR="001A0902" w:rsidRPr="001A0902" w:rsidTr="000F6EEB">
        <w:trPr>
          <w:trHeight w:val="383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</w:tr>
      <w:tr w:rsidR="001A0902" w:rsidRPr="001A0902" w:rsidTr="000F6EEB">
        <w:trPr>
          <w:trHeight w:val="383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</w:tr>
    </w:tbl>
    <w:p w:rsidR="001A0902" w:rsidRPr="001A0902" w:rsidRDefault="001A0902" w:rsidP="001A0902">
      <w:pPr>
        <w:widowControl w:val="0"/>
        <w:suppressAutoHyphens/>
        <w:spacing w:before="280"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val="cs-CZ" w:eastAsia="ar-SA"/>
        </w:rPr>
        <w:t>Do wykazu należy dołączyć dowody, czy dostawy w/w zostały wykonane lub są wykonywane należycie.</w:t>
      </w:r>
    </w:p>
    <w:p w:rsidR="001A0902" w:rsidRPr="001A0902" w:rsidRDefault="001A0902" w:rsidP="001A0902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pageBreakBefore/>
        <w:widowControl w:val="0"/>
        <w:suppressAutoHyphens/>
        <w:spacing w:before="120" w:after="0" w:line="100" w:lineRule="atLeast"/>
        <w:ind w:left="7080"/>
        <w:jc w:val="right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lastRenderedPageBreak/>
        <w:t>Załącznik nr 6 do SWZ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  <w:t>UWAGA: DOKUMENT NALEŻY PODPISAĆ KWALIFIKOWANYM PODPISEM ELEKTRONICZNYM!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val="cs-CZ" w:eastAsia="ar-SA"/>
        </w:rPr>
        <w:t xml:space="preserve">WYKAZ OSÓB, KTÓRYMI DYSPONUJE WYKONAWCA </w:t>
      </w:r>
    </w:p>
    <w:p w:rsidR="001A0902" w:rsidRPr="001A0902" w:rsidRDefault="001A0902" w:rsidP="001A0902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val="cs-CZ" w:eastAsia="ar-SA"/>
        </w:rPr>
        <w:t>I KTÓRE BĘDĄ UCZESTNICZYĆ W WYKONYWANIU ZAMÓWIENIA</w:t>
      </w:r>
      <w:r w:rsidRPr="001A0902">
        <w:rPr>
          <w:rFonts w:ascii="Times New Roman" w:eastAsia="Arial Unicode MS" w:hAnsi="Times New Roman" w:cs="Times New Roman"/>
          <w:b/>
          <w:kern w:val="1"/>
          <w:sz w:val="28"/>
          <w:szCs w:val="24"/>
          <w:lang w:val="cs-CZ" w:eastAsia="ar-SA"/>
        </w:rPr>
        <w:t xml:space="preserve"> </w:t>
      </w:r>
    </w:p>
    <w:p w:rsidR="001A0902" w:rsidRPr="001A0902" w:rsidRDefault="001A0902" w:rsidP="001A090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Nazwa i adres Wykonawcy: ................................................................................................................................</w:t>
      </w:r>
    </w:p>
    <w:p w:rsidR="001A0902" w:rsidRPr="001A0902" w:rsidRDefault="001A0902" w:rsidP="001A090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348"/>
        <w:gridCol w:w="3545"/>
        <w:gridCol w:w="3879"/>
      </w:tblGrid>
      <w:tr w:rsidR="001A0902" w:rsidRPr="001A0902" w:rsidTr="000F6EEB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cs-CZ" w:eastAsia="pl-PL"/>
              </w:rPr>
            </w:pPr>
            <w:r w:rsidRPr="001A0902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cs-CZ"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18"/>
                <w:szCs w:val="18"/>
                <w:lang w:val="cs-CZ" w:eastAsia="pl-PL"/>
              </w:rPr>
            </w:pPr>
            <w:r w:rsidRPr="001A090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cs-CZ" w:eastAsia="pl-PL"/>
              </w:rPr>
              <w:t xml:space="preserve">Funkcja/ Stanowisko </w:t>
            </w:r>
            <w:r w:rsidRPr="001A090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cs-CZ" w:eastAsia="pl-PL"/>
              </w:rPr>
              <w:br/>
              <w:t>(przy realizacji zamówienia) /</w:t>
            </w:r>
            <w:r w:rsidRPr="001A090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cs-CZ"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cs-CZ" w:eastAsia="ar-SA"/>
              </w:rPr>
            </w:pPr>
            <w:r w:rsidRPr="001A090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cs-CZ" w:eastAsia="pl-PL"/>
              </w:rPr>
              <w:t xml:space="preserve">Wymagane kwalifikacje zawodowe </w:t>
            </w:r>
            <w:r w:rsidRPr="001A090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cs-CZ" w:eastAsia="pl-PL"/>
              </w:rPr>
              <w:br/>
              <w:t>(</w:t>
            </w:r>
            <w:r w:rsidRPr="001A090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cs-CZ" w:eastAsia="ar-SA"/>
              </w:rPr>
              <w:t xml:space="preserve">numer uprawnień budowlanych wraz 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cs-CZ" w:eastAsia="pl-PL"/>
              </w:rPr>
            </w:pPr>
            <w:r w:rsidRPr="001A090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cs-CZ" w:eastAsia="ar-SA"/>
              </w:rPr>
              <w:t>z ich szczegółowym zakresem, data wydania uprawnień, nazwa organu, który je wydał</w:t>
            </w:r>
            <w:r w:rsidRPr="001A090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cs-CZ"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cs-CZ" w:eastAsia="pl-PL"/>
              </w:rPr>
            </w:pPr>
            <w:r w:rsidRPr="001A090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cs-CZ" w:eastAsia="pl-PL"/>
              </w:rPr>
              <w:t xml:space="preserve">Podstawa </w:t>
            </w:r>
            <w:r w:rsidRPr="001A090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cs-CZ" w:eastAsia="pl-PL"/>
              </w:rPr>
              <w:br/>
              <w:t>dysponowania</w:t>
            </w:r>
            <w:r w:rsidRPr="001A090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val="cs-CZ" w:eastAsia="ar-SA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cs-CZ" w:eastAsia="pl-PL"/>
              </w:rPr>
            </w:pPr>
          </w:p>
        </w:tc>
      </w:tr>
      <w:tr w:rsidR="001A0902" w:rsidRPr="001A0902" w:rsidTr="000F6EEB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16"/>
                <w:szCs w:val="16"/>
                <w:lang w:val="cs-CZ" w:eastAsia="pl-PL"/>
              </w:rPr>
            </w:pPr>
            <w:r w:rsidRPr="001A0902">
              <w:rPr>
                <w:rFonts w:ascii="Times New Roman" w:eastAsia="Times New Roman" w:hAnsi="Times New Roman" w:cs="Times New Roman"/>
                <w:iCs/>
                <w:kern w:val="1"/>
                <w:sz w:val="16"/>
                <w:szCs w:val="16"/>
                <w:lang w:val="cs-CZ"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16"/>
                <w:szCs w:val="16"/>
                <w:lang w:val="cs-CZ" w:eastAsia="pl-PL"/>
              </w:rPr>
            </w:pPr>
            <w:r w:rsidRPr="001A0902">
              <w:rPr>
                <w:rFonts w:ascii="Times New Roman" w:eastAsia="Times New Roman" w:hAnsi="Times New Roman" w:cs="Times New Roman"/>
                <w:iCs/>
                <w:kern w:val="1"/>
                <w:sz w:val="16"/>
                <w:szCs w:val="16"/>
                <w:lang w:val="cs-CZ"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16"/>
                <w:szCs w:val="16"/>
                <w:lang w:val="cs-CZ" w:eastAsia="pl-PL"/>
              </w:rPr>
            </w:pPr>
            <w:r w:rsidRPr="001A0902">
              <w:rPr>
                <w:rFonts w:ascii="Times New Roman" w:eastAsia="Times New Roman" w:hAnsi="Times New Roman" w:cs="Times New Roman"/>
                <w:iCs/>
                <w:kern w:val="1"/>
                <w:sz w:val="16"/>
                <w:szCs w:val="16"/>
                <w:lang w:val="cs-CZ"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cs-CZ" w:eastAsia="pl-PL"/>
              </w:rPr>
            </w:pPr>
            <w:r w:rsidRPr="001A0902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cs-CZ" w:eastAsia="pl-PL"/>
              </w:rPr>
              <w:t>4</w:t>
            </w:r>
          </w:p>
        </w:tc>
      </w:tr>
      <w:tr w:rsidR="001A0902" w:rsidRPr="001A0902" w:rsidTr="000F6EEB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16"/>
                <w:szCs w:val="16"/>
                <w:lang w:val="cs-CZ" w:eastAsia="pl-PL"/>
              </w:rPr>
            </w:pPr>
            <w:r w:rsidRPr="001A0902">
              <w:rPr>
                <w:rFonts w:ascii="Times New Roman" w:eastAsia="Times New Roman" w:hAnsi="Times New Roman" w:cs="Times New Roman"/>
                <w:iCs/>
                <w:kern w:val="1"/>
                <w:sz w:val="16"/>
                <w:szCs w:val="16"/>
                <w:lang w:val="cs-CZ"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16"/>
                <w:szCs w:val="16"/>
                <w:lang w:val="cs-CZ" w:eastAsia="pl-PL"/>
              </w:rPr>
            </w:pPr>
            <w:r w:rsidRPr="001A0902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16"/>
                <w:szCs w:val="16"/>
                <w:lang w:val="cs-CZ" w:eastAsia="pl-PL"/>
              </w:rPr>
              <w:t>Kierownik budowy</w:t>
            </w:r>
          </w:p>
          <w:p w:rsidR="001A0902" w:rsidRPr="001A0902" w:rsidRDefault="001A0902" w:rsidP="001A090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16"/>
                <w:szCs w:val="16"/>
                <w:lang w:val="cs-CZ" w:eastAsia="pl-PL"/>
              </w:rPr>
            </w:pPr>
            <w:r w:rsidRPr="001A0902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16"/>
                <w:szCs w:val="16"/>
                <w:lang w:val="cs-CZ" w:eastAsia="pl-PL"/>
              </w:rPr>
              <w:t>.…………………………</w:t>
            </w:r>
          </w:p>
          <w:p w:rsidR="001A0902" w:rsidRPr="001A0902" w:rsidRDefault="001A0902" w:rsidP="001A090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16"/>
                <w:szCs w:val="16"/>
                <w:lang w:val="cs-CZ" w:eastAsia="pl-PL"/>
              </w:rPr>
            </w:pPr>
            <w:r w:rsidRPr="001A0902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16"/>
                <w:szCs w:val="16"/>
                <w:lang w:val="cs-CZ" w:eastAsia="pl-PL"/>
              </w:rPr>
              <w:t>.…………………………</w:t>
            </w:r>
          </w:p>
          <w:p w:rsidR="001A0902" w:rsidRPr="001A0902" w:rsidRDefault="001A0902" w:rsidP="001A0902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16"/>
                <w:szCs w:val="16"/>
                <w:lang w:val="cs-CZ"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val="cs-CZ"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2" w:rsidRPr="001A0902" w:rsidRDefault="001A0902" w:rsidP="001A090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cs-CZ" w:eastAsia="pl-PL"/>
              </w:rPr>
            </w:pPr>
          </w:p>
          <w:p w:rsidR="001A0902" w:rsidRPr="001A0902" w:rsidRDefault="001A0902" w:rsidP="001A090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cs-CZ" w:eastAsia="pl-PL"/>
              </w:rPr>
            </w:pPr>
          </w:p>
        </w:tc>
      </w:tr>
    </w:tbl>
    <w:p w:rsidR="001A0902" w:rsidRPr="001A0902" w:rsidRDefault="001A0902" w:rsidP="001A0902">
      <w:pPr>
        <w:pageBreakBefore/>
        <w:widowControl w:val="0"/>
        <w:suppressAutoHyphens/>
        <w:spacing w:before="120" w:after="0" w:line="100" w:lineRule="atLeast"/>
        <w:ind w:left="6372" w:firstLine="708"/>
        <w:jc w:val="right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lastRenderedPageBreak/>
        <w:t>Załącznik nr 7 do SWZ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  <w:t>UWAGA: DOKUMENT NALEŻY PODPISAĆ KWALIFIKOWANYM PODPISEM ELEKTRONICZNYM!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A09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OŚWIADCZENIE WYKONAWCY </w:t>
      </w:r>
      <w:r w:rsidRPr="001A09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br/>
        <w:t>W SPRAWIE PRZYNALEŻNOŚCI DO GRUPY KAPITAŁOWEJ</w:t>
      </w:r>
      <w:r w:rsidRPr="001A0902">
        <w:rPr>
          <w:rFonts w:ascii="Times New Roman" w:eastAsia="Calibri" w:hAnsi="Times New Roman" w:cs="Times New Roman"/>
          <w:vertAlign w:val="superscript"/>
          <w:lang w:eastAsia="ar-SA"/>
        </w:rPr>
        <w:footnoteReference w:id="1"/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hd w:val="clear" w:color="auto" w:fill="00FF00"/>
          <w:lang w:eastAsia="ar-SA"/>
        </w:rPr>
      </w:pPr>
      <w:r w:rsidRPr="001A0902">
        <w:rPr>
          <w:rFonts w:ascii="Times New Roman" w:eastAsia="Calibri" w:hAnsi="Times New Roman" w:cs="Times New Roman"/>
          <w:b/>
          <w:lang w:eastAsia="ar-SA"/>
        </w:rPr>
        <w:t>w zakresie art. 108 ust. 1 pkt 5 ustawy PZP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hd w:val="clear" w:color="auto" w:fill="00FF00"/>
          <w:lang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W związku ze złożeniem oferty w postępowaniu o udzielenie zamówienia publicznego  nr ZP.272.18.2022 na: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>„</w:t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8"/>
          <w:lang w:val="cs-CZ" w:eastAsia="ar-SA"/>
        </w:rPr>
        <w:t>Przebudowa oświetlenia ulicznego w Gminie Teresin</w:t>
      </w: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>”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bCs/>
          <w:spacing w:val="26"/>
          <w:u w:val="single"/>
          <w:lang w:eastAsia="ar-SA"/>
        </w:rPr>
        <w:t>Wykonawca: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………………………………………………………………………..…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(pełna nazwa/firma, adres, w zależności od podmiotu: NIP/PESEL, KRS/CEiDG)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u w:val="single"/>
          <w:lang w:eastAsia="ar-SA"/>
        </w:rPr>
        <w:t>reprezentowany przez: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………………………………………………………………………..…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(imię, nazwisko, stanowisko/podstawa do reprezentacji)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Oświadcza że: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b/>
          <w:lang w:eastAsia="ar-SA"/>
        </w:rPr>
        <w:t>NIE NALEŻY</w:t>
      </w:r>
      <w:r w:rsidRPr="001A0902">
        <w:rPr>
          <w:rFonts w:ascii="Times New Roman" w:eastAsia="Calibri" w:hAnsi="Times New Roman" w:cs="Times New Roman"/>
          <w:lang w:eastAsia="ar-SA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b/>
          <w:lang w:eastAsia="ar-SA"/>
        </w:rPr>
        <w:t>NALEŻY</w:t>
      </w:r>
      <w:r w:rsidRPr="001A0902">
        <w:rPr>
          <w:rFonts w:ascii="Times New Roman" w:eastAsia="Calibri" w:hAnsi="Times New Roman" w:cs="Times New Roman"/>
          <w:lang w:eastAsia="ar-SA"/>
        </w:rPr>
        <w:t xml:space="preserve">  do tej samej grupy kapitałowej w rozumieniu ustawy z dnia 16 lutego 2007 r. o ochronie konkurencji i konsumentów, w zakresie wynikającym z art. 108 ust. 1 pkt 5 ustawy PZP z następującymi Wykonawcami*: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……………………………………..……………………………………..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 xml:space="preserve">2a. W załączeniu Wykonawca przekazuje dokumenty lub informacje potwierdzające przygotowanie oferty niezależnie od innego wykonawcy należącego do tej samej grupy kapitałowej </w:t>
      </w:r>
      <w:r w:rsidRPr="001A0902">
        <w:rPr>
          <w:rFonts w:ascii="Times New Roman" w:eastAsia="Calibri" w:hAnsi="Times New Roman" w:cs="Times New Roman"/>
          <w:i/>
          <w:lang w:eastAsia="ar-SA"/>
        </w:rPr>
        <w:t>(jeżeli dotyczy).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i/>
          <w:lang w:eastAsia="ar-SA"/>
        </w:rPr>
      </w:pP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pageBreakBefore/>
        <w:widowControl w:val="0"/>
        <w:tabs>
          <w:tab w:val="left" w:pos="2982"/>
        </w:tabs>
        <w:suppressAutoHyphens/>
        <w:spacing w:after="0" w:line="100" w:lineRule="atLeast"/>
        <w:ind w:left="7080"/>
        <w:jc w:val="right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lastRenderedPageBreak/>
        <w:t>Załącznik Nr 8 do SWZ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  <w:t>UWAGA: DOKUMENT NALEŻY PODPISAĆ KWALIFIKOWANYM PODPISEM ELEKTRONICZNYM!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12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cs-CZ" w:eastAsia="ar-SA"/>
        </w:rPr>
        <w:t>Oświadczenie wykonawcy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before="120"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cs-CZ" w:eastAsia="ar-SA"/>
        </w:rPr>
        <w:t>DOTYCZĄCE PRZESŁANEK WYKLUCZENIA Z POSTĘPOWANIA</w:t>
      </w: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1"/>
          <w:u w:val="single"/>
          <w:lang w:val="cs-CZ" w:eastAsia="ar-SA"/>
        </w:rPr>
        <w:br/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W związku ze złożeniem oferty w postępowaniu o udzielenie zamówienia publicznego  nr ZP.271.18.2022 na: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Cs/>
          <w:spacing w:val="26"/>
          <w:kern w:val="1"/>
          <w:sz w:val="24"/>
          <w:szCs w:val="24"/>
          <w:u w:val="single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>„</w:t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8"/>
          <w:lang w:val="cs-CZ" w:eastAsia="ar-SA"/>
        </w:rPr>
        <w:t>Przebudowa oświetlenia ulicznego w Gminie Teresin</w:t>
      </w: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>”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pacing w:val="26"/>
          <w:u w:val="single"/>
          <w:lang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bCs/>
          <w:spacing w:val="26"/>
          <w:u w:val="single"/>
          <w:lang w:eastAsia="ar-SA"/>
        </w:rPr>
        <w:t>Wykonawca: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………………………………………………………………………..…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(pełna nazwa/firma, adres, w zależności od podmiotu: NIP/PESEL, KRS/CEiDG)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u w:val="single"/>
          <w:lang w:eastAsia="ar-SA"/>
        </w:rPr>
        <w:t>reprezentowany przez: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………………………………………………………………………..…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A0902">
        <w:rPr>
          <w:rFonts w:ascii="Times New Roman" w:eastAsia="Calibri" w:hAnsi="Times New Roman" w:cs="Times New Roman"/>
          <w:lang w:eastAsia="ar-SA"/>
        </w:rPr>
        <w:t>(imię, nazwisko, stanowisko/podstawa do reprezentacji)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1"/>
          <w:lang w:val="cs-CZ" w:eastAsia="ar-SA"/>
        </w:rPr>
        <w:t xml:space="preserve">Informacje, że zawarte w oświadczeniu, o którym mowa w art. 125 ust. 1 ustawy PZP w zakresie podstaw wykluczenia </w:t>
      </w: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postępowania wskazanych przez zamawiającego, o których mowa w: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numPr>
          <w:ilvl w:val="4"/>
          <w:numId w:val="10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hyperlink w:anchor="/document/17337528?unitId=art(108)ust(1)pkt(3)&amp;cm=DOCUMENT" w:history="1">
        <w:r w:rsidRPr="001A0902">
          <w:rPr>
            <w:rFonts w:ascii="Times New Roman" w:eastAsia="Arial Unicode MS" w:hAnsi="Times New Roman" w:cs="Times New Roman"/>
            <w:color w:val="0000FF"/>
            <w:kern w:val="1"/>
            <w:sz w:val="24"/>
            <w:szCs w:val="24"/>
            <w:u w:val="single"/>
            <w:lang/>
          </w:rPr>
          <w:t>art. 108 ust. 1 pkt 3</w:t>
        </w:r>
      </w:hyperlink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 xml:space="preserve"> ustawy PZP,</w:t>
      </w:r>
    </w:p>
    <w:p w:rsidR="001A0902" w:rsidRPr="001A0902" w:rsidRDefault="001A0902" w:rsidP="001A0902">
      <w:pPr>
        <w:widowControl w:val="0"/>
        <w:numPr>
          <w:ilvl w:val="4"/>
          <w:numId w:val="10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hyperlink w:anchor="/document/17337528?unitId=art(108)ust(1)pkt(4)&amp;cm=DOCUMENT" w:history="1">
        <w:r w:rsidRPr="001A0902">
          <w:rPr>
            <w:rFonts w:ascii="Times New Roman" w:eastAsia="Arial Unicode MS" w:hAnsi="Times New Roman" w:cs="Times New Roman"/>
            <w:color w:val="0000FF"/>
            <w:kern w:val="1"/>
            <w:sz w:val="24"/>
            <w:szCs w:val="24"/>
            <w:u w:val="single"/>
            <w:lang/>
          </w:rPr>
          <w:t>art. 108 ust. 1 pkt 4</w:t>
        </w:r>
      </w:hyperlink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 xml:space="preserve"> ustawy PZP, dotyczących orzeczenia zakazu ubiegania się o zamówienie publiczne tytułem środka zapobiegawczego,</w:t>
      </w:r>
    </w:p>
    <w:p w:rsidR="001A0902" w:rsidRPr="001A0902" w:rsidRDefault="001A0902" w:rsidP="001A0902">
      <w:pPr>
        <w:widowControl w:val="0"/>
        <w:numPr>
          <w:ilvl w:val="4"/>
          <w:numId w:val="10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hyperlink w:anchor="/document/17337528?unitId=art(108)ust(1)pkt(5)&amp;cm=DOCUMENT" w:history="1">
        <w:r w:rsidRPr="001A0902">
          <w:rPr>
            <w:rFonts w:ascii="Times New Roman" w:eastAsia="Arial Unicode MS" w:hAnsi="Times New Roman" w:cs="Times New Roman"/>
            <w:color w:val="0000FF"/>
            <w:kern w:val="1"/>
            <w:sz w:val="24"/>
            <w:szCs w:val="24"/>
            <w:u w:val="single"/>
            <w:lang/>
          </w:rPr>
          <w:t>art. 108 ust. 1 pkt 5</w:t>
        </w:r>
      </w:hyperlink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 xml:space="preserve"> ustawy PZP, dotyczących zawarcia z innymi wykonawcami porozumienia mającego na celu zakłócenie konkurencji,</w:t>
      </w:r>
    </w:p>
    <w:p w:rsidR="001A0902" w:rsidRPr="001A0902" w:rsidRDefault="001A0902" w:rsidP="001A0902">
      <w:pPr>
        <w:widowControl w:val="0"/>
        <w:numPr>
          <w:ilvl w:val="4"/>
          <w:numId w:val="10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hyperlink w:anchor="/document/17337528?unitId=art(108)ust(1)pkt(6)&amp;cm=DOCUMENT" w:history="1">
        <w:r w:rsidRPr="001A0902">
          <w:rPr>
            <w:rFonts w:ascii="Times New Roman" w:eastAsia="Arial Unicode MS" w:hAnsi="Times New Roman" w:cs="Times New Roman"/>
            <w:color w:val="0000FF"/>
            <w:kern w:val="1"/>
            <w:sz w:val="24"/>
            <w:szCs w:val="24"/>
            <w:u w:val="single"/>
            <w:lang/>
          </w:rPr>
          <w:t>art. 108 ust. 1 pkt 6</w:t>
        </w:r>
      </w:hyperlink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 xml:space="preserve"> ustawy PZP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0" w:line="100" w:lineRule="atLeast"/>
        <w:ind w:left="180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cs-CZ" w:eastAsia="ar-SA"/>
        </w:rPr>
        <w:t>są nadal aktualne, tj.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0" w:line="100" w:lineRule="atLeast"/>
        <w:ind w:left="1080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 xml:space="preserve">Podmiot, który reprezentuję: </w:t>
      </w:r>
    </w:p>
    <w:p w:rsidR="001A0902" w:rsidRPr="001A0902" w:rsidRDefault="001A0902" w:rsidP="001A0902">
      <w:pPr>
        <w:widowControl w:val="0"/>
        <w:numPr>
          <w:ilvl w:val="1"/>
          <w:numId w:val="5"/>
        </w:numPr>
        <w:tabs>
          <w:tab w:val="left" w:pos="426"/>
        </w:tabs>
        <w:suppressAutoHyphens/>
        <w:spacing w:after="11" w:line="235" w:lineRule="auto"/>
        <w:ind w:left="426" w:hanging="426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  <w:t xml:space="preserve">zawarł z innymi wykonawcami porozumienia mającego na celu zakłócenie konkurencji, w szczególności jeżeli należąc do tej samej grupy kapitałowej w rozumieniu ustawy z dnia 16 lutego 2007 r. o ochronie konkurencji i konsumentów, złożyli odrębne oferty – </w:t>
      </w:r>
      <w:r w:rsidRPr="001A0902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cs-CZ" w:eastAsia="ar-SA"/>
        </w:rPr>
        <w:t>TAK / NIE *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11" w:line="235" w:lineRule="auto"/>
        <w:ind w:left="720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11" w:line="235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  <w:t>Jeżeli TAK, proszę podać szczegółowe informacje na ten temat</w:t>
      </w: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  <w:lang w:val="cs-CZ" w:eastAsia="ar-SA"/>
        </w:rPr>
        <w:footnoteReference w:id="2"/>
      </w:r>
      <w:r w:rsidRPr="001A0902"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  <w:t>: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11" w:line="235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  <w:t>………………………………………………………………………………………………………………………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after="11" w:line="235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numPr>
          <w:ilvl w:val="1"/>
          <w:numId w:val="5"/>
        </w:numPr>
        <w:tabs>
          <w:tab w:val="left" w:pos="426"/>
        </w:tabs>
        <w:suppressAutoHyphens/>
        <w:spacing w:after="11" w:line="235" w:lineRule="auto"/>
        <w:ind w:left="426" w:hanging="426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Pr="001A0902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cs-CZ" w:eastAsia="ar-SA"/>
        </w:rPr>
        <w:t>TAK / NIE *</w:t>
      </w:r>
    </w:p>
    <w:p w:rsidR="001A0902" w:rsidRPr="001A0902" w:rsidRDefault="001A0902" w:rsidP="001A0902">
      <w:pPr>
        <w:widowControl w:val="0"/>
        <w:tabs>
          <w:tab w:val="left" w:pos="426"/>
        </w:tabs>
        <w:suppressAutoHyphens/>
        <w:spacing w:after="11" w:line="235" w:lineRule="auto"/>
        <w:ind w:left="426" w:hanging="426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tabs>
          <w:tab w:val="left" w:pos="426"/>
        </w:tabs>
        <w:suppressAutoHyphens/>
        <w:spacing w:after="11" w:line="235" w:lineRule="auto"/>
        <w:ind w:left="426" w:hanging="426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  <w:t>Jeżeli TAK, proszę podać szczegółowe informacje na ten temat</w:t>
      </w: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  <w:lang w:val="cs-CZ" w:eastAsia="ar-SA"/>
        </w:rPr>
        <w:footnoteReference w:id="3"/>
      </w:r>
      <w:r w:rsidRPr="001A0902"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  <w:t>:</w:t>
      </w:r>
    </w:p>
    <w:p w:rsidR="001A0902" w:rsidRPr="001A0902" w:rsidRDefault="001A0902" w:rsidP="001A0902">
      <w:pPr>
        <w:widowControl w:val="0"/>
        <w:tabs>
          <w:tab w:val="left" w:pos="426"/>
        </w:tabs>
        <w:suppressAutoHyphens/>
        <w:spacing w:after="11" w:line="235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  <w:r w:rsidRPr="001A0902">
        <w:rPr>
          <w:rFonts w:ascii="Times New Roman" w:eastAsia="Arial Unicode MS" w:hAnsi="Times New Roman" w:cs="Times New Roman"/>
          <w:i/>
          <w:kern w:val="1"/>
          <w:sz w:val="24"/>
          <w:szCs w:val="24"/>
          <w:lang w:val="cs-CZ" w:eastAsia="ar-SA"/>
        </w:rPr>
        <w:t>………………………………………………………………………………………………………………………</w:t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 xml:space="preserve"> niepotrzebne skreślić</w:t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ab/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</w:pPr>
    </w:p>
    <w:p w:rsidR="001A0902" w:rsidRPr="001A0902" w:rsidRDefault="001A0902" w:rsidP="001A0902">
      <w:pPr>
        <w:pageBreakBefore/>
        <w:widowControl w:val="0"/>
        <w:tabs>
          <w:tab w:val="left" w:pos="2982"/>
        </w:tabs>
        <w:suppressAutoHyphens/>
        <w:spacing w:after="0" w:line="100" w:lineRule="atLeast"/>
        <w:ind w:left="7080"/>
        <w:jc w:val="right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lastRenderedPageBreak/>
        <w:t>Załącznik Nr 9 do SWZ</w:t>
      </w: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tabs>
          <w:tab w:val="left" w:pos="2982"/>
        </w:tabs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  <w:t>UWAGA: DOKUMENT NALEŻY PODPISAĆ KWALIFIKOWANYM PODPISEM ELEKTRONICZNYM!</w:t>
      </w:r>
    </w:p>
    <w:p w:rsidR="001A0902" w:rsidRPr="001A0902" w:rsidRDefault="001A0902" w:rsidP="001A0902">
      <w:pPr>
        <w:tabs>
          <w:tab w:val="left" w:pos="2982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>ZOBOWIĄZANIE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>PODMIOTU UDOSTĘPNIAJĄCEGO ZASOBY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>składane na podstawie art. 118 ust. 3 ustawy z dnia 11 września 2019 r. Prawo zamówień publicznych (tj. Dz. U. z 2021 r. poz. 1129 z poźn. zm.)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Podmiot udostępniający zasoby (wpisać pełną nazwę/firmę i adres):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................................................................................................................................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reprezentowanym przez: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................................................................................................................................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 xml:space="preserve">Niniejszym </w:t>
      </w: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 xml:space="preserve">zobowiązuję się </w:t>
      </w: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do oddania Wykonawcy (należy wskazać nazwę i adres Wykonawcy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................................................................................................................................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na potrzeby postępowania o udzielenie zamówienia publicznego pn.: „</w:t>
      </w:r>
      <w:r w:rsidRPr="001A0902">
        <w:rPr>
          <w:rFonts w:ascii="Times New Roman" w:eastAsia="Arial Unicode MS" w:hAnsi="Times New Roman" w:cs="Times New Roman"/>
          <w:bCs/>
          <w:kern w:val="1"/>
          <w:sz w:val="24"/>
          <w:szCs w:val="28"/>
          <w:lang w:val="cs-CZ" w:eastAsia="ar-SA"/>
        </w:rPr>
        <w:t>Przebudowa oświetlenia ulicznego w Gminie Teresin</w:t>
      </w: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”, do dyspozycji niezbędne</w:t>
      </w:r>
      <w:r w:rsidRPr="001A0902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</w:t>
      </w: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zasoby (należy wskazać rodzaj zasobów, które podlegają udostępnieniu):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>Jednocześnie wskazuję, iż: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1. Zakres dostępnych Wykonawcy zasobów na potrzeby wykonania zamówienia, będzie następujący: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2. Sposób udostępnienia Wykonawcy i wykorzystania przez niego udostępnionych zasobów przy wykonywaniu zamówienia: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ahoma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br w:type="page"/>
      </w: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lastRenderedPageBreak/>
        <w:t>3. Zakres i okres naszego udziału przy wykonywaniu przedmiotowego zamówienia będzie następujący</w:t>
      </w:r>
      <w:r w:rsidRPr="001A0902">
        <w:rPr>
          <w:rFonts w:ascii="Times New Roman" w:eastAsia="Arial Unicode MS" w:hAnsi="Times New Roman" w:cs="Tahoma"/>
          <w:kern w:val="1"/>
          <w:sz w:val="24"/>
          <w:szCs w:val="24"/>
          <w:lang w:val="cs-CZ" w:eastAsia="ar-SA"/>
        </w:rPr>
        <w:t xml:space="preserve">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ahoma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pageBreakBefore/>
        <w:widowControl w:val="0"/>
        <w:tabs>
          <w:tab w:val="left" w:pos="2982"/>
        </w:tabs>
        <w:suppressAutoHyphens/>
        <w:spacing w:after="0" w:line="100" w:lineRule="atLeast"/>
        <w:ind w:left="227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lastRenderedPageBreak/>
        <w:tab/>
      </w: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ab/>
      </w:r>
      <w:r w:rsidRPr="001A0902">
        <w:rPr>
          <w:rFonts w:ascii="Times New Roman" w:eastAsia="Arial Unicode MS" w:hAnsi="Times New Roman" w:cs="Times New Roman"/>
          <w:b/>
          <w:kern w:val="1"/>
          <w:sz w:val="24"/>
          <w:szCs w:val="24"/>
          <w:lang w:val="cs-CZ" w:eastAsia="ar-SA"/>
        </w:rPr>
        <w:tab/>
        <w:t>Załącznik Nr 10 do SWZ</w:t>
      </w:r>
    </w:p>
    <w:p w:rsidR="001A0902" w:rsidRPr="001A0902" w:rsidRDefault="001A0902" w:rsidP="001A0902">
      <w:pPr>
        <w:widowControl w:val="0"/>
        <w:suppressAutoHyphens/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ind w:left="22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  <w:t>UWAGA: DOKUMENT NALEŻY PODPISAĆ KWALIFIKOWANYM PODPISEM ELEKTRONICZNYM</w:t>
      </w:r>
    </w:p>
    <w:p w:rsidR="001A0902" w:rsidRPr="001A0902" w:rsidRDefault="001A0902" w:rsidP="001A0902">
      <w:pPr>
        <w:widowControl w:val="0"/>
        <w:suppressAutoHyphens/>
        <w:spacing w:after="0" w:line="360" w:lineRule="auto"/>
        <w:ind w:left="227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ind w:left="227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cs-CZ" w:eastAsia="ar-SA"/>
        </w:rPr>
        <w:t xml:space="preserve">OŚWIADCZENIE </w:t>
      </w:r>
      <w:r w:rsidRPr="001A090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cs-CZ" w:eastAsia="ar-SA"/>
        </w:rPr>
        <w:t>WYKONAWCÓW WSPÓLNIE UBIEGAJĄCYCH SIĘ O UDZIELENIE ZAMÓWIENIA, Z KTÓREGO WYNIKA, KTÓRE ROBOTY BUDOWLANE, DOSTAWY LUB USŁUGI</w:t>
      </w:r>
      <w:r w:rsidRPr="001A090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cs-CZ" w:eastAsia="ar-SA"/>
        </w:rPr>
        <w:t xml:space="preserve"> </w:t>
      </w:r>
      <w:r w:rsidRPr="001A090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cs-CZ" w:eastAsia="ar-SA"/>
        </w:rPr>
        <w:t>WYKONAJĄ POSZCZEGÓLNI WYKONAWCY</w:t>
      </w:r>
    </w:p>
    <w:p w:rsidR="001A0902" w:rsidRPr="001A0902" w:rsidRDefault="001A0902" w:rsidP="001A0902">
      <w:pPr>
        <w:widowControl w:val="0"/>
        <w:suppressAutoHyphens/>
        <w:spacing w:after="0" w:line="360" w:lineRule="auto"/>
        <w:ind w:left="22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227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>Oświadczenie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227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  <w:t>Wykonawców wspólnie ubiegających się o udzielenie zamówienia z art. 117 ust. 4 ustawy z dnia 11 września 2019 r. Prawo zamówień publicznych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22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22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My, Wykonawcy wspólnie ubiegający się o udzielenie zamówienia publicznego: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22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23"/>
      </w:tblGrid>
      <w:tr w:rsidR="001A0902" w:rsidRPr="001A0902" w:rsidTr="000F6EEB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</w:pPr>
            <w:r w:rsidRPr="001A090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  <w:t>Pełna nazwa Wykonawcy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</w:pPr>
            <w:r w:rsidRPr="001A090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  <w:t xml:space="preserve">Siedziba 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</w:pPr>
            <w:r w:rsidRPr="001A090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  <w:t>(ulica, miejscowość)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</w:pPr>
            <w:r w:rsidRPr="001A090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  <w:t>NIP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cs-CZ" w:eastAsia="ar-SA"/>
              </w:rPr>
            </w:pPr>
            <w:r w:rsidRPr="001A090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  <w:t>Osoby uprawnione do Reprezentacji</w:t>
            </w:r>
          </w:p>
        </w:tc>
      </w:tr>
      <w:tr w:rsidR="001A0902" w:rsidRPr="001A0902" w:rsidTr="000F6EEB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</w:tr>
      <w:tr w:rsidR="001A0902" w:rsidRPr="001A0902" w:rsidTr="000F6EEB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</w:tr>
      <w:tr w:rsidR="001A0902" w:rsidRPr="001A0902" w:rsidTr="000F6EEB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</w:tr>
    </w:tbl>
    <w:p w:rsidR="001A0902" w:rsidRPr="001A0902" w:rsidRDefault="001A0902" w:rsidP="001A0902">
      <w:pPr>
        <w:widowControl w:val="0"/>
        <w:suppressAutoHyphens/>
        <w:spacing w:after="0" w:line="100" w:lineRule="atLeast"/>
        <w:ind w:left="22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227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  <w:t>Niniejszym oświadczamy, że warunek dotyczący doświadczenia opisany w Rozdziale 9 SWZ spełnia/ają w naszym imieniu Wykonawca/y:</w:t>
      </w: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227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cs-CZ"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0"/>
        <w:gridCol w:w="2611"/>
        <w:gridCol w:w="5245"/>
      </w:tblGrid>
      <w:tr w:rsidR="001A0902" w:rsidRPr="001A0902" w:rsidTr="000F6EE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</w:pPr>
            <w:r w:rsidRPr="001A090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  <w:t>Pełna nazwa Wykonawcy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</w:pPr>
            <w:r w:rsidRPr="001A090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  <w:t xml:space="preserve">Siedziba </w:t>
            </w:r>
          </w:p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</w:pPr>
            <w:r w:rsidRPr="001A090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  <w:t>(ulica, miejscowość)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0902" w:rsidRPr="001A0902" w:rsidRDefault="001A0902" w:rsidP="001A090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cs-CZ" w:eastAsia="ar-SA"/>
              </w:rPr>
            </w:pPr>
            <w:r w:rsidRPr="001A090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cs-CZ" w:eastAsia="ar-SA"/>
              </w:rPr>
              <w:t>Roboty budowlane/Dostawy/Usługi będą wykonywane przez Wykonawcę</w:t>
            </w:r>
          </w:p>
        </w:tc>
      </w:tr>
      <w:tr w:rsidR="001A0902" w:rsidRPr="001A0902" w:rsidTr="000F6EE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</w:tr>
      <w:tr w:rsidR="001A0902" w:rsidRPr="001A0902" w:rsidTr="000F6EE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</w:tr>
      <w:tr w:rsidR="001A0902" w:rsidRPr="001A0902" w:rsidTr="000F6EE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02" w:rsidRPr="001A0902" w:rsidRDefault="001A0902" w:rsidP="001A090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cs-CZ" w:eastAsia="ar-SA"/>
              </w:rPr>
            </w:pPr>
          </w:p>
        </w:tc>
      </w:tr>
    </w:tbl>
    <w:p w:rsidR="001A0902" w:rsidRPr="001A0902" w:rsidRDefault="001A0902" w:rsidP="001A0902">
      <w:pPr>
        <w:widowControl w:val="0"/>
        <w:suppressAutoHyphens/>
        <w:spacing w:after="0" w:line="360" w:lineRule="auto"/>
        <w:ind w:left="22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  <w:bookmarkStart w:id="1" w:name="_Hlk60563850"/>
      <w:bookmarkEnd w:id="1"/>
    </w:p>
    <w:p w:rsidR="001A0902" w:rsidRPr="001A0902" w:rsidRDefault="001A0902" w:rsidP="001A0902">
      <w:pPr>
        <w:widowControl w:val="0"/>
        <w:suppressAutoHyphens/>
        <w:spacing w:after="0" w:line="360" w:lineRule="auto"/>
        <w:ind w:left="22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ind w:left="22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360" w:lineRule="auto"/>
        <w:ind w:left="22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22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ind w:left="22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cs-CZ" w:eastAsia="ar-SA"/>
        </w:rPr>
      </w:pPr>
    </w:p>
    <w:p w:rsidR="001A0902" w:rsidRPr="001A0902" w:rsidRDefault="001A0902" w:rsidP="001A0902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ahoma"/>
          <w:kern w:val="1"/>
          <w:sz w:val="24"/>
          <w:szCs w:val="24"/>
          <w:lang w:val="cs-CZ" w:eastAsia="ar-SA"/>
        </w:rPr>
      </w:pPr>
    </w:p>
    <w:p w:rsidR="0039635A" w:rsidRPr="001A0902" w:rsidRDefault="0039635A">
      <w:pPr>
        <w:rPr>
          <w:lang w:val="cs-CZ"/>
        </w:rPr>
      </w:pPr>
    </w:p>
    <w:sectPr w:rsidR="0039635A" w:rsidRPr="001A0902" w:rsidSect="00E2076F">
      <w:footerReference w:type="default" r:id="rId9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02" w:rsidRDefault="001A0902" w:rsidP="001A0902">
      <w:pPr>
        <w:spacing w:after="0" w:line="240" w:lineRule="auto"/>
      </w:pPr>
      <w:r>
        <w:separator/>
      </w:r>
    </w:p>
  </w:endnote>
  <w:endnote w:type="continuationSeparator" w:id="0">
    <w:p w:rsidR="001A0902" w:rsidRDefault="001A0902" w:rsidP="001A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66" w:rsidRDefault="001A090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1A0902">
      <w:rPr>
        <w:noProof/>
        <w:lang w:val="pl-PL"/>
      </w:rPr>
      <w:t>12</w:t>
    </w:r>
    <w:r>
      <w:fldChar w:fldCharType="end"/>
    </w:r>
  </w:p>
  <w:p w:rsidR="003C2F66" w:rsidRDefault="001A0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02" w:rsidRDefault="001A0902" w:rsidP="001A0902">
      <w:pPr>
        <w:spacing w:after="0" w:line="240" w:lineRule="auto"/>
      </w:pPr>
      <w:r>
        <w:separator/>
      </w:r>
    </w:p>
  </w:footnote>
  <w:footnote w:type="continuationSeparator" w:id="0">
    <w:p w:rsidR="001A0902" w:rsidRDefault="001A0902" w:rsidP="001A0902">
      <w:pPr>
        <w:spacing w:after="0" w:line="240" w:lineRule="auto"/>
      </w:pPr>
      <w:r>
        <w:continuationSeparator/>
      </w:r>
    </w:p>
  </w:footnote>
  <w:footnote w:id="1">
    <w:p w:rsidR="001A0902" w:rsidRDefault="001A0902" w:rsidP="001A0902">
      <w:pPr>
        <w:pageBreakBefore/>
        <w:spacing w:line="276" w:lineRule="auto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DODADTKOWE INFORMACJE</w:t>
      </w:r>
    </w:p>
    <w:p w:rsidR="001A0902" w:rsidRDefault="001A0902" w:rsidP="001A0902">
      <w:pPr>
        <w:pageBreakBefore/>
        <w:widowControl w:val="0"/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ascii="Arial" w:hAnsi="Arial" w:cs="Arial"/>
          <w:bCs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p w:rsidR="001A0902" w:rsidRPr="00867B16" w:rsidRDefault="001A0902" w:rsidP="001A0902">
      <w:pPr>
        <w:pageBreakBefore/>
        <w:widowControl w:val="0"/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ascii="Arial" w:hAnsi="Arial" w:cs="Arial"/>
          <w:sz w:val="14"/>
          <w:szCs w:val="16"/>
        </w:rPr>
      </w:pPr>
      <w:r w:rsidRPr="00867B16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867B16">
        <w:rPr>
          <w:rFonts w:ascii="Arial" w:hAnsi="Arial" w:cs="Arial"/>
          <w:sz w:val="14"/>
          <w:szCs w:val="16"/>
        </w:rPr>
        <w:tab/>
      </w:r>
    </w:p>
    <w:p w:rsidR="001A0902" w:rsidRPr="00867B16" w:rsidRDefault="001A0902" w:rsidP="001A0902">
      <w:pPr>
        <w:pageBreakBefore/>
        <w:widowControl w:val="0"/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cs="Calibri"/>
          <w:i/>
          <w:sz w:val="18"/>
          <w:szCs w:val="18"/>
        </w:rPr>
      </w:pPr>
      <w:r w:rsidRPr="00867B16">
        <w:rPr>
          <w:rFonts w:cs="Calibri"/>
          <w:i/>
          <w:sz w:val="18"/>
          <w:szCs w:val="18"/>
        </w:rPr>
        <w:t xml:space="preserve">*niepotrzebne należy skreślić </w:t>
      </w:r>
    </w:p>
    <w:p w:rsidR="001A0902" w:rsidRDefault="001A0902" w:rsidP="001A0902">
      <w:pPr>
        <w:spacing w:line="276" w:lineRule="auto"/>
        <w:ind w:left="142"/>
        <w:jc w:val="both"/>
        <w:rPr>
          <w:rFonts w:cs="Calibri"/>
          <w:i/>
          <w:sz w:val="18"/>
          <w:szCs w:val="18"/>
        </w:rPr>
      </w:pPr>
    </w:p>
    <w:p w:rsidR="001A0902" w:rsidRDefault="001A0902" w:rsidP="001A0902">
      <w:pPr>
        <w:spacing w:line="276" w:lineRule="auto"/>
        <w:jc w:val="both"/>
      </w:pPr>
    </w:p>
  </w:footnote>
  <w:footnote w:id="2">
    <w:p w:rsidR="001A0902" w:rsidRPr="00B22458" w:rsidRDefault="001A0902" w:rsidP="001A0902">
      <w:pPr>
        <w:pStyle w:val="footnotetext"/>
        <w:pageBreakBefore/>
        <w:rPr>
          <w:lang w:val="pl-PL"/>
        </w:rPr>
      </w:pPr>
      <w:r w:rsidRPr="00B22458">
        <w:rPr>
          <w:rStyle w:val="footnotereference"/>
          <w:sz w:val="18"/>
          <w:szCs w:val="18"/>
          <w:lang w:val="pl-PL"/>
        </w:rPr>
        <w:t/>
      </w:r>
      <w:r w:rsidRPr="00B22458">
        <w:rPr>
          <w:sz w:val="18"/>
          <w:szCs w:val="18"/>
          <w:lang w:val="pl-PL"/>
        </w:rPr>
        <w:t xml:space="preserve"> Wykonawcy nie podlegają wykluczeniu jeżeli wykażą, że przygotowali te oferty niezależnie od siebie</w:t>
      </w:r>
    </w:p>
  </w:footnote>
  <w:footnote w:id="3">
    <w:p w:rsidR="001A0902" w:rsidRDefault="001A0902" w:rsidP="001A0902">
      <w:pPr>
        <w:pStyle w:val="footnotetext"/>
        <w:pageBreakBefore/>
        <w:rPr>
          <w:sz w:val="18"/>
          <w:szCs w:val="18"/>
          <w:lang w:val="pl-PL"/>
        </w:rPr>
      </w:pPr>
      <w:r w:rsidRPr="00B22458">
        <w:rPr>
          <w:rStyle w:val="footnotereference"/>
          <w:sz w:val="18"/>
          <w:szCs w:val="18"/>
          <w:lang w:val="pl-PL"/>
        </w:rPr>
        <w:t/>
      </w:r>
      <w:r w:rsidRPr="00B22458">
        <w:rPr>
          <w:sz w:val="18"/>
          <w:szCs w:val="18"/>
          <w:lang w:val="pl-PL"/>
        </w:rPr>
        <w:t xml:space="preserve"> Wykonawca nie podlega wykluczeniu, jeżeli spowodowane tym zakłócenie konkurencji może być wyeliminowane w inny sposób niż przez wykluczenie wykonawcy z udziału w postępowaniu o udzielenie zamówienia</w:t>
      </w:r>
    </w:p>
    <w:p w:rsidR="001A0902" w:rsidRPr="00B22458" w:rsidRDefault="001A0902" w:rsidP="001A0902">
      <w:pPr>
        <w:pStyle w:val="footnotetext"/>
        <w:pageBreakBefore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304C51B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C29A362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6" w15:restartNumberingAfterBreak="0">
    <w:nsid w:val="00000009"/>
    <w:multiLevelType w:val="multilevel"/>
    <w:tmpl w:val="67D61DA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kern w:val="1"/>
        <w:sz w:val="24"/>
        <w:szCs w:val="23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B464E6DC"/>
    <w:name w:val="WW8Num1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C"/>
    <w:multiLevelType w:val="multilevel"/>
    <w:tmpl w:val="07AA578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iCs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DBCCCC6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  <w:szCs w:val="24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7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50" w:hanging="450"/>
      </w:pPr>
      <w:rPr>
        <w:rFonts w:eastAsia="Times New Roman" w:cs="Calibri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6"/>
    <w:multiLevelType w:val="multilevel"/>
    <w:tmpl w:val="7FD0F3C2"/>
    <w:name w:val="WW8Num22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/>
        <w:color w:val="00000A"/>
        <w:sz w:val="24"/>
        <w:szCs w:val="24"/>
        <w:lang w:val="de-D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00000017"/>
    <w:multiLevelType w:val="multilevel"/>
    <w:tmpl w:val="F4C23C44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40"/>
      <w:numFmt w:val="decimal"/>
      <w:lvlText w:val="%2.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Arial" w:hint="default"/>
        <w:b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978ED00C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C"/>
    <w:multiLevelType w:val="multilevel"/>
    <w:tmpl w:val="574A1FC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F"/>
    <w:multiLevelType w:val="multilevel"/>
    <w:tmpl w:val="DEF03A3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0"/>
    <w:multiLevelType w:val="multilevel"/>
    <w:tmpl w:val="466E4F6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6"/>
    <w:multiLevelType w:val="multilevel"/>
    <w:tmpl w:val="BAA249F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8"/>
    <w:multiLevelType w:val="multilevel"/>
    <w:tmpl w:val="7976285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0000002A"/>
    <w:multiLevelType w:val="multilevel"/>
    <w:tmpl w:val="E2266E3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 w:cs="Times New Roman"/>
        <w:b w:val="0"/>
        <w:color w:val="00000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7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D"/>
    <w:multiLevelType w:val="multilevel"/>
    <w:tmpl w:val="FA701EB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bCs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00000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cs="Times New Roman"/>
        <w:b/>
        <w:bCs/>
        <w:color w:val="FF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36" w15:restartNumberingAfterBreak="0">
    <w:nsid w:val="00000030"/>
    <w:multiLevelType w:val="multilevel"/>
    <w:tmpl w:val="CAA8223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lowerLetter"/>
      <w:lvlText w:val="%2.%3.%4)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40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eastAsia="Times New Roman" w:cs="Times New Roman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lowerLetter"/>
      <w:lvlText w:val="%2.%3.%4)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41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SimSun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8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43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9" w15:restartNumberingAfterBreak="0">
    <w:nsid w:val="00000055"/>
    <w:multiLevelType w:val="multilevel"/>
    <w:tmpl w:val="C7C67D8E"/>
    <w:name w:val="WW8Num8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5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A"/>
    <w:multiLevelType w:val="multilevel"/>
    <w:tmpl w:val="0000005A"/>
    <w:name w:val="WW8Num90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1677030E"/>
    <w:multiLevelType w:val="hybridMultilevel"/>
    <w:tmpl w:val="9CFA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C92271"/>
    <w:multiLevelType w:val="hybridMultilevel"/>
    <w:tmpl w:val="8894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921AE5"/>
    <w:multiLevelType w:val="multilevel"/>
    <w:tmpl w:val="0C429C4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b/>
        <w:i w:val="0"/>
        <w:color w:val="00000A"/>
        <w:szCs w:val="20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6"/>
  </w:num>
  <w:num w:numId="5">
    <w:abstractNumId w:val="17"/>
  </w:num>
  <w:num w:numId="6">
    <w:abstractNumId w:val="31"/>
  </w:num>
  <w:num w:numId="7">
    <w:abstractNumId w:val="32"/>
  </w:num>
  <w:num w:numId="8">
    <w:abstractNumId w:val="33"/>
  </w:num>
  <w:num w:numId="9">
    <w:abstractNumId w:val="53"/>
  </w:num>
  <w:num w:numId="10">
    <w:abstractNumId w:val="55"/>
  </w:num>
  <w:num w:numId="11">
    <w:abstractNumId w:val="5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02"/>
    <w:rsid w:val="001A0902"/>
    <w:rsid w:val="003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80AC-DE35-487B-86E7-67813B8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A0902"/>
    <w:pPr>
      <w:keepNext/>
      <w:keepLines/>
      <w:widowControl w:val="0"/>
      <w:numPr>
        <w:numId w:val="1"/>
      </w:numPr>
      <w:suppressAutoHyphens/>
      <w:spacing w:before="240" w:after="0" w:line="100" w:lineRule="atLeast"/>
      <w:outlineLvl w:val="0"/>
    </w:pPr>
    <w:rPr>
      <w:rFonts w:ascii="Calibri Light" w:eastAsia="Arial Unicode MS" w:hAnsi="Calibri Light" w:cs="font300"/>
      <w:color w:val="2F5496"/>
      <w:kern w:val="1"/>
      <w:sz w:val="32"/>
      <w:szCs w:val="32"/>
      <w:lang w:val="cs-CZ" w:eastAsia="ar-SA"/>
    </w:rPr>
  </w:style>
  <w:style w:type="paragraph" w:styleId="Nagwek2">
    <w:name w:val="heading 2"/>
    <w:basedOn w:val="Normalny"/>
    <w:next w:val="Tekstpodstawowy"/>
    <w:link w:val="Nagwek2Znak"/>
    <w:qFormat/>
    <w:rsid w:val="001A0902"/>
    <w:pPr>
      <w:keepNext/>
      <w:keepLines/>
      <w:widowControl w:val="0"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Arial Unicode MS" w:hAnsi="Calibri Light" w:cs="font300"/>
      <w:color w:val="2F5496"/>
      <w:kern w:val="1"/>
      <w:sz w:val="26"/>
      <w:szCs w:val="26"/>
      <w:lang w:val="cs-CZ" w:eastAsia="ar-SA"/>
    </w:rPr>
  </w:style>
  <w:style w:type="paragraph" w:styleId="Nagwek3">
    <w:name w:val="heading 3"/>
    <w:basedOn w:val="Normalny"/>
    <w:next w:val="Tekstpodstawowy"/>
    <w:link w:val="Nagwek3Znak"/>
    <w:qFormat/>
    <w:rsid w:val="001A0902"/>
    <w:pPr>
      <w:keepNext/>
      <w:widowControl w:val="0"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kern w:val="1"/>
      <w:sz w:val="26"/>
      <w:szCs w:val="26"/>
      <w:lang w:val="cs-CZ" w:eastAsia="ar-SA"/>
    </w:rPr>
  </w:style>
  <w:style w:type="paragraph" w:styleId="Nagwek7">
    <w:name w:val="heading 7"/>
    <w:basedOn w:val="Normalny"/>
    <w:next w:val="Tekstpodstawowy"/>
    <w:link w:val="Nagwek7Znak"/>
    <w:qFormat/>
    <w:rsid w:val="001A0902"/>
    <w:pPr>
      <w:widowControl w:val="0"/>
      <w:numPr>
        <w:ilvl w:val="6"/>
        <w:numId w:val="1"/>
      </w:numPr>
      <w:tabs>
        <w:tab w:val="left" w:pos="0"/>
      </w:tabs>
      <w:suppressAutoHyphens/>
      <w:spacing w:before="240" w:after="60" w:line="252" w:lineRule="auto"/>
      <w:outlineLvl w:val="6"/>
    </w:pPr>
    <w:rPr>
      <w:rFonts w:ascii="Calibri" w:eastAsia="Times New Roman" w:hAnsi="Calibri" w:cs="Times New Roman"/>
      <w:kern w:val="1"/>
      <w:sz w:val="24"/>
      <w:szCs w:val="24"/>
      <w:lang w:val="cs-CZ" w:eastAsia="ar-SA"/>
    </w:rPr>
  </w:style>
  <w:style w:type="paragraph" w:styleId="Nagwek9">
    <w:name w:val="heading 9"/>
    <w:basedOn w:val="Normalny"/>
    <w:next w:val="Tekstpodstawowy"/>
    <w:link w:val="Nagwek9Znak"/>
    <w:qFormat/>
    <w:rsid w:val="001A0902"/>
    <w:pPr>
      <w:widowControl w:val="0"/>
      <w:numPr>
        <w:ilvl w:val="8"/>
        <w:numId w:val="1"/>
      </w:numPr>
      <w:tabs>
        <w:tab w:val="left" w:pos="0"/>
      </w:tabs>
      <w:suppressAutoHyphens/>
      <w:spacing w:before="240" w:after="60" w:line="252" w:lineRule="auto"/>
      <w:outlineLvl w:val="8"/>
    </w:pPr>
    <w:rPr>
      <w:rFonts w:ascii="Calibri Light" w:eastAsia="Times New Roman" w:hAnsi="Calibri Light" w:cs="Times New Roman"/>
      <w:kern w:val="1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902"/>
    <w:rPr>
      <w:rFonts w:ascii="Calibri Light" w:eastAsia="Arial Unicode MS" w:hAnsi="Calibri Light" w:cs="font300"/>
      <w:color w:val="2F5496"/>
      <w:kern w:val="1"/>
      <w:sz w:val="32"/>
      <w:szCs w:val="32"/>
      <w:lang w:val="cs-CZ" w:eastAsia="ar-SA"/>
    </w:rPr>
  </w:style>
  <w:style w:type="character" w:customStyle="1" w:styleId="Nagwek2Znak">
    <w:name w:val="Nagłówek 2 Znak"/>
    <w:basedOn w:val="Domylnaczcionkaakapitu"/>
    <w:link w:val="Nagwek2"/>
    <w:rsid w:val="001A0902"/>
    <w:rPr>
      <w:rFonts w:ascii="Calibri Light" w:eastAsia="Arial Unicode MS" w:hAnsi="Calibri Light" w:cs="font300"/>
      <w:color w:val="2F5496"/>
      <w:kern w:val="1"/>
      <w:sz w:val="26"/>
      <w:szCs w:val="26"/>
      <w:lang w:val="cs-CZ" w:eastAsia="ar-SA"/>
    </w:rPr>
  </w:style>
  <w:style w:type="character" w:customStyle="1" w:styleId="Nagwek3Znak">
    <w:name w:val="Nagłówek 3 Znak"/>
    <w:basedOn w:val="Domylnaczcionkaakapitu"/>
    <w:link w:val="Nagwek3"/>
    <w:rsid w:val="001A0902"/>
    <w:rPr>
      <w:rFonts w:ascii="Arial" w:eastAsia="Times New Roman" w:hAnsi="Arial" w:cs="Arial"/>
      <w:b/>
      <w:bCs/>
      <w:kern w:val="1"/>
      <w:sz w:val="26"/>
      <w:szCs w:val="26"/>
      <w:lang w:val="cs-CZ" w:eastAsia="ar-SA"/>
    </w:rPr>
  </w:style>
  <w:style w:type="character" w:customStyle="1" w:styleId="Nagwek7Znak">
    <w:name w:val="Nagłówek 7 Znak"/>
    <w:basedOn w:val="Domylnaczcionkaakapitu"/>
    <w:link w:val="Nagwek7"/>
    <w:rsid w:val="001A0902"/>
    <w:rPr>
      <w:rFonts w:ascii="Calibri" w:eastAsia="Times New Roman" w:hAnsi="Calibri" w:cs="Times New Roman"/>
      <w:kern w:val="1"/>
      <w:sz w:val="24"/>
      <w:szCs w:val="24"/>
      <w:lang w:val="cs-CZ" w:eastAsia="ar-SA"/>
    </w:rPr>
  </w:style>
  <w:style w:type="character" w:customStyle="1" w:styleId="Nagwek9Znak">
    <w:name w:val="Nagłówek 9 Znak"/>
    <w:basedOn w:val="Domylnaczcionkaakapitu"/>
    <w:link w:val="Nagwek9"/>
    <w:rsid w:val="001A0902"/>
    <w:rPr>
      <w:rFonts w:ascii="Calibri Light" w:eastAsia="Times New Roman" w:hAnsi="Calibri Light" w:cs="Times New Roman"/>
      <w:kern w:val="1"/>
      <w:sz w:val="24"/>
      <w:szCs w:val="24"/>
      <w:lang w:val="cs-CZ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0902"/>
  </w:style>
  <w:style w:type="character" w:customStyle="1" w:styleId="WW8Num1z0">
    <w:name w:val="WW8Num1z0"/>
    <w:rsid w:val="001A0902"/>
  </w:style>
  <w:style w:type="character" w:customStyle="1" w:styleId="WW8Num1z1">
    <w:name w:val="WW8Num1z1"/>
    <w:rsid w:val="001A0902"/>
  </w:style>
  <w:style w:type="character" w:customStyle="1" w:styleId="WW8Num1z2">
    <w:name w:val="WW8Num1z2"/>
    <w:rsid w:val="001A0902"/>
    <w:rPr>
      <w:rFonts w:ascii="Times New Roman" w:hAnsi="Times New Roman" w:cs="Times New Roman"/>
    </w:rPr>
  </w:style>
  <w:style w:type="character" w:customStyle="1" w:styleId="WW8Num1z3">
    <w:name w:val="WW8Num1z3"/>
    <w:rsid w:val="001A090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z4">
    <w:name w:val="WW8Num1z4"/>
    <w:rsid w:val="001A0902"/>
  </w:style>
  <w:style w:type="character" w:customStyle="1" w:styleId="WW8Num1z5">
    <w:name w:val="WW8Num1z5"/>
    <w:rsid w:val="001A0902"/>
  </w:style>
  <w:style w:type="character" w:customStyle="1" w:styleId="WW8Num1z6">
    <w:name w:val="WW8Num1z6"/>
    <w:rsid w:val="001A0902"/>
  </w:style>
  <w:style w:type="character" w:customStyle="1" w:styleId="WW8Num1z7">
    <w:name w:val="WW8Num1z7"/>
    <w:rsid w:val="001A0902"/>
  </w:style>
  <w:style w:type="character" w:customStyle="1" w:styleId="WW8Num1z8">
    <w:name w:val="WW8Num1z8"/>
    <w:rsid w:val="001A0902"/>
  </w:style>
  <w:style w:type="character" w:customStyle="1" w:styleId="WW8Num2z0">
    <w:name w:val="WW8Num2z0"/>
    <w:rsid w:val="001A0902"/>
    <w:rPr>
      <w:rFonts w:ascii="Wingdings" w:eastAsia="Times New Roman" w:hAnsi="Wingdings" w:cs="Wingdings"/>
      <w:i/>
      <w:sz w:val="24"/>
      <w:szCs w:val="24"/>
    </w:rPr>
  </w:style>
  <w:style w:type="character" w:customStyle="1" w:styleId="WW8Num2z1">
    <w:name w:val="WW8Num2z1"/>
    <w:rsid w:val="001A0902"/>
  </w:style>
  <w:style w:type="character" w:customStyle="1" w:styleId="WW8Num2z2">
    <w:name w:val="WW8Num2z2"/>
    <w:rsid w:val="001A0902"/>
  </w:style>
  <w:style w:type="character" w:customStyle="1" w:styleId="WW8Num2z3">
    <w:name w:val="WW8Num2z3"/>
    <w:rsid w:val="001A0902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2z4">
    <w:name w:val="WW8Num2z4"/>
    <w:rsid w:val="001A0902"/>
  </w:style>
  <w:style w:type="character" w:customStyle="1" w:styleId="WW8Num2z5">
    <w:name w:val="WW8Num2z5"/>
    <w:rsid w:val="001A0902"/>
  </w:style>
  <w:style w:type="character" w:customStyle="1" w:styleId="WW8Num2z6">
    <w:name w:val="WW8Num2z6"/>
    <w:rsid w:val="001A0902"/>
  </w:style>
  <w:style w:type="character" w:customStyle="1" w:styleId="WW8Num2z7">
    <w:name w:val="WW8Num2z7"/>
    <w:rsid w:val="001A0902"/>
  </w:style>
  <w:style w:type="character" w:customStyle="1" w:styleId="WW8Num2z8">
    <w:name w:val="WW8Num2z8"/>
    <w:rsid w:val="001A0902"/>
  </w:style>
  <w:style w:type="character" w:customStyle="1" w:styleId="WW8Num3z0">
    <w:name w:val="WW8Num3z0"/>
    <w:rsid w:val="001A0902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rsid w:val="001A0902"/>
  </w:style>
  <w:style w:type="character" w:customStyle="1" w:styleId="WW8Num3z2">
    <w:name w:val="WW8Num3z2"/>
    <w:rsid w:val="001A0902"/>
  </w:style>
  <w:style w:type="character" w:customStyle="1" w:styleId="WW8Num3z3">
    <w:name w:val="WW8Num3z3"/>
    <w:rsid w:val="001A0902"/>
  </w:style>
  <w:style w:type="character" w:customStyle="1" w:styleId="WW8Num3z4">
    <w:name w:val="WW8Num3z4"/>
    <w:rsid w:val="001A0902"/>
  </w:style>
  <w:style w:type="character" w:customStyle="1" w:styleId="WW8Num3z5">
    <w:name w:val="WW8Num3z5"/>
    <w:rsid w:val="001A0902"/>
  </w:style>
  <w:style w:type="character" w:customStyle="1" w:styleId="WW8Num3z6">
    <w:name w:val="WW8Num3z6"/>
    <w:rsid w:val="001A0902"/>
  </w:style>
  <w:style w:type="character" w:customStyle="1" w:styleId="WW8Num3z7">
    <w:name w:val="WW8Num3z7"/>
    <w:rsid w:val="001A0902"/>
  </w:style>
  <w:style w:type="character" w:customStyle="1" w:styleId="WW8Num3z8">
    <w:name w:val="WW8Num3z8"/>
    <w:rsid w:val="001A0902"/>
  </w:style>
  <w:style w:type="character" w:customStyle="1" w:styleId="WW8Num4z0">
    <w:name w:val="WW8Num4z0"/>
    <w:rsid w:val="001A0902"/>
    <w:rPr>
      <w:rFonts w:ascii="OpenSymbol" w:hAnsi="OpenSymbol" w:cs="OpenSymbol"/>
    </w:rPr>
  </w:style>
  <w:style w:type="character" w:customStyle="1" w:styleId="WW8Num4z1">
    <w:name w:val="WW8Num4z1"/>
    <w:rsid w:val="001A0902"/>
  </w:style>
  <w:style w:type="character" w:customStyle="1" w:styleId="WW8Num4z2">
    <w:name w:val="WW8Num4z2"/>
    <w:rsid w:val="001A0902"/>
  </w:style>
  <w:style w:type="character" w:customStyle="1" w:styleId="WW8Num4z3">
    <w:name w:val="WW8Num4z3"/>
    <w:rsid w:val="001A0902"/>
  </w:style>
  <w:style w:type="character" w:customStyle="1" w:styleId="WW8Num4z4">
    <w:name w:val="WW8Num4z4"/>
    <w:rsid w:val="001A0902"/>
  </w:style>
  <w:style w:type="character" w:customStyle="1" w:styleId="WW8Num4z5">
    <w:name w:val="WW8Num4z5"/>
    <w:rsid w:val="001A0902"/>
  </w:style>
  <w:style w:type="character" w:customStyle="1" w:styleId="WW8Num4z6">
    <w:name w:val="WW8Num4z6"/>
    <w:rsid w:val="001A0902"/>
  </w:style>
  <w:style w:type="character" w:customStyle="1" w:styleId="WW8Num4z7">
    <w:name w:val="WW8Num4z7"/>
    <w:rsid w:val="001A0902"/>
  </w:style>
  <w:style w:type="character" w:customStyle="1" w:styleId="WW8Num4z8">
    <w:name w:val="WW8Num4z8"/>
    <w:rsid w:val="001A0902"/>
  </w:style>
  <w:style w:type="character" w:customStyle="1" w:styleId="WW8Num5z0">
    <w:name w:val="WW8Num5z0"/>
    <w:rsid w:val="001A0902"/>
  </w:style>
  <w:style w:type="character" w:customStyle="1" w:styleId="WW8Num5z1">
    <w:name w:val="WW8Num5z1"/>
    <w:rsid w:val="001A0902"/>
  </w:style>
  <w:style w:type="character" w:customStyle="1" w:styleId="WW8Num5z2">
    <w:name w:val="WW8Num5z2"/>
    <w:rsid w:val="001A0902"/>
  </w:style>
  <w:style w:type="character" w:customStyle="1" w:styleId="WW8Num5z3">
    <w:name w:val="WW8Num5z3"/>
    <w:rsid w:val="001A0902"/>
  </w:style>
  <w:style w:type="character" w:customStyle="1" w:styleId="WW8Num5z4">
    <w:name w:val="WW8Num5z4"/>
    <w:rsid w:val="001A0902"/>
  </w:style>
  <w:style w:type="character" w:customStyle="1" w:styleId="WW8Num5z5">
    <w:name w:val="WW8Num5z5"/>
    <w:rsid w:val="001A0902"/>
  </w:style>
  <w:style w:type="character" w:customStyle="1" w:styleId="WW8Num5z6">
    <w:name w:val="WW8Num5z6"/>
    <w:rsid w:val="001A0902"/>
  </w:style>
  <w:style w:type="character" w:customStyle="1" w:styleId="WW8Num5z7">
    <w:name w:val="WW8Num5z7"/>
    <w:rsid w:val="001A0902"/>
  </w:style>
  <w:style w:type="character" w:customStyle="1" w:styleId="WW8Num5z8">
    <w:name w:val="WW8Num5z8"/>
    <w:rsid w:val="001A0902"/>
  </w:style>
  <w:style w:type="character" w:customStyle="1" w:styleId="WW8Num6z0">
    <w:name w:val="WW8Num6z0"/>
    <w:rsid w:val="001A0902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6z1">
    <w:name w:val="WW8Num6z1"/>
    <w:rsid w:val="001A0902"/>
  </w:style>
  <w:style w:type="character" w:customStyle="1" w:styleId="WW8Num6z2">
    <w:name w:val="WW8Num6z2"/>
    <w:rsid w:val="001A0902"/>
  </w:style>
  <w:style w:type="character" w:customStyle="1" w:styleId="WW8Num6z3">
    <w:name w:val="WW8Num6z3"/>
    <w:rsid w:val="001A0902"/>
  </w:style>
  <w:style w:type="character" w:customStyle="1" w:styleId="WW8Num6z4">
    <w:name w:val="WW8Num6z4"/>
    <w:rsid w:val="001A0902"/>
  </w:style>
  <w:style w:type="character" w:customStyle="1" w:styleId="WW8Num6z5">
    <w:name w:val="WW8Num6z5"/>
    <w:rsid w:val="001A0902"/>
  </w:style>
  <w:style w:type="character" w:customStyle="1" w:styleId="WW8Num6z6">
    <w:name w:val="WW8Num6z6"/>
    <w:rsid w:val="001A0902"/>
  </w:style>
  <w:style w:type="character" w:customStyle="1" w:styleId="WW8Num6z7">
    <w:name w:val="WW8Num6z7"/>
    <w:rsid w:val="001A0902"/>
  </w:style>
  <w:style w:type="character" w:customStyle="1" w:styleId="WW8Num6z8">
    <w:name w:val="WW8Num6z8"/>
    <w:rsid w:val="001A0902"/>
  </w:style>
  <w:style w:type="character" w:customStyle="1" w:styleId="WW8Num7z0">
    <w:name w:val="WW8Num7z0"/>
    <w:rsid w:val="001A090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7z1">
    <w:name w:val="WW8Num7z1"/>
    <w:rsid w:val="001A0902"/>
  </w:style>
  <w:style w:type="character" w:customStyle="1" w:styleId="WW8Num7z2">
    <w:name w:val="WW8Num7z2"/>
    <w:rsid w:val="001A0902"/>
  </w:style>
  <w:style w:type="character" w:customStyle="1" w:styleId="WW8Num7z3">
    <w:name w:val="WW8Num7z3"/>
    <w:rsid w:val="001A0902"/>
  </w:style>
  <w:style w:type="character" w:customStyle="1" w:styleId="WW8Num7z4">
    <w:name w:val="WW8Num7z4"/>
    <w:rsid w:val="001A0902"/>
  </w:style>
  <w:style w:type="character" w:customStyle="1" w:styleId="WW8Num7z5">
    <w:name w:val="WW8Num7z5"/>
    <w:rsid w:val="001A0902"/>
  </w:style>
  <w:style w:type="character" w:customStyle="1" w:styleId="WW8Num7z6">
    <w:name w:val="WW8Num7z6"/>
    <w:rsid w:val="001A0902"/>
  </w:style>
  <w:style w:type="character" w:customStyle="1" w:styleId="WW8Num7z7">
    <w:name w:val="WW8Num7z7"/>
    <w:rsid w:val="001A0902"/>
  </w:style>
  <w:style w:type="character" w:customStyle="1" w:styleId="WW8Num7z8">
    <w:name w:val="WW8Num7z8"/>
    <w:rsid w:val="001A0902"/>
  </w:style>
  <w:style w:type="character" w:customStyle="1" w:styleId="WW8Num8z0">
    <w:name w:val="WW8Num8z0"/>
    <w:rsid w:val="001A090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8z1">
    <w:name w:val="WW8Num8z1"/>
    <w:rsid w:val="001A0902"/>
  </w:style>
  <w:style w:type="character" w:customStyle="1" w:styleId="WW8Num8z2">
    <w:name w:val="WW8Num8z2"/>
    <w:rsid w:val="001A0902"/>
  </w:style>
  <w:style w:type="character" w:customStyle="1" w:styleId="WW8Num8z3">
    <w:name w:val="WW8Num8z3"/>
    <w:rsid w:val="001A0902"/>
    <w:rPr>
      <w:rFonts w:ascii="Symbol" w:hAnsi="Symbol" w:cs="Symbol"/>
    </w:rPr>
  </w:style>
  <w:style w:type="character" w:customStyle="1" w:styleId="WW8Num8z4">
    <w:name w:val="WW8Num8z4"/>
    <w:rsid w:val="001A0902"/>
  </w:style>
  <w:style w:type="character" w:customStyle="1" w:styleId="WW8Num8z5">
    <w:name w:val="WW8Num8z5"/>
    <w:rsid w:val="001A0902"/>
  </w:style>
  <w:style w:type="character" w:customStyle="1" w:styleId="WW8Num8z6">
    <w:name w:val="WW8Num8z6"/>
    <w:rsid w:val="001A0902"/>
  </w:style>
  <w:style w:type="character" w:customStyle="1" w:styleId="WW8Num8z7">
    <w:name w:val="WW8Num8z7"/>
    <w:rsid w:val="001A0902"/>
  </w:style>
  <w:style w:type="character" w:customStyle="1" w:styleId="WW8Num8z8">
    <w:name w:val="WW8Num8z8"/>
    <w:rsid w:val="001A0902"/>
  </w:style>
  <w:style w:type="character" w:customStyle="1" w:styleId="WW8Num9z0">
    <w:name w:val="WW8Num9z0"/>
    <w:rsid w:val="001A0902"/>
    <w:rPr>
      <w:rFonts w:ascii="Times New Roman" w:hAnsi="Times New Roman" w:cs="Times New Roman"/>
      <w:b/>
      <w:color w:val="000000"/>
      <w:kern w:val="1"/>
      <w:sz w:val="24"/>
      <w:szCs w:val="23"/>
      <w:lang w:val="de-DE"/>
    </w:rPr>
  </w:style>
  <w:style w:type="character" w:customStyle="1" w:styleId="WW8Num9z1">
    <w:name w:val="WW8Num9z1"/>
    <w:rsid w:val="001A0902"/>
  </w:style>
  <w:style w:type="character" w:customStyle="1" w:styleId="WW8Num9z2">
    <w:name w:val="WW8Num9z2"/>
    <w:rsid w:val="001A0902"/>
  </w:style>
  <w:style w:type="character" w:customStyle="1" w:styleId="WW8Num9z3">
    <w:name w:val="WW8Num9z3"/>
    <w:rsid w:val="001A0902"/>
  </w:style>
  <w:style w:type="character" w:customStyle="1" w:styleId="WW8Num9z4">
    <w:name w:val="WW8Num9z4"/>
    <w:rsid w:val="001A0902"/>
  </w:style>
  <w:style w:type="character" w:customStyle="1" w:styleId="WW8Num9z5">
    <w:name w:val="WW8Num9z5"/>
    <w:rsid w:val="001A0902"/>
  </w:style>
  <w:style w:type="character" w:customStyle="1" w:styleId="WW8Num9z6">
    <w:name w:val="WW8Num9z6"/>
    <w:rsid w:val="001A0902"/>
  </w:style>
  <w:style w:type="character" w:customStyle="1" w:styleId="WW8Num9z7">
    <w:name w:val="WW8Num9z7"/>
    <w:rsid w:val="001A0902"/>
  </w:style>
  <w:style w:type="character" w:customStyle="1" w:styleId="WW8Num9z8">
    <w:name w:val="WW8Num9z8"/>
    <w:rsid w:val="001A0902"/>
  </w:style>
  <w:style w:type="character" w:customStyle="1" w:styleId="WW8Num10z0">
    <w:name w:val="WW8Num10z0"/>
    <w:rsid w:val="001A0902"/>
    <w:rPr>
      <w:rFonts w:cs="Times New Roman"/>
      <w:b/>
      <w:color w:val="FF0000"/>
      <w:sz w:val="24"/>
      <w:szCs w:val="24"/>
    </w:rPr>
  </w:style>
  <w:style w:type="character" w:customStyle="1" w:styleId="WW8Num10z1">
    <w:name w:val="WW8Num10z1"/>
    <w:rsid w:val="001A0902"/>
  </w:style>
  <w:style w:type="character" w:customStyle="1" w:styleId="WW8Num10z2">
    <w:name w:val="WW8Num10z2"/>
    <w:rsid w:val="001A0902"/>
  </w:style>
  <w:style w:type="character" w:customStyle="1" w:styleId="WW8Num10z3">
    <w:name w:val="WW8Num10z3"/>
    <w:rsid w:val="001A0902"/>
  </w:style>
  <w:style w:type="character" w:customStyle="1" w:styleId="WW8Num10z4">
    <w:name w:val="WW8Num10z4"/>
    <w:rsid w:val="001A0902"/>
  </w:style>
  <w:style w:type="character" w:customStyle="1" w:styleId="WW8Num10z5">
    <w:name w:val="WW8Num10z5"/>
    <w:rsid w:val="001A0902"/>
  </w:style>
  <w:style w:type="character" w:customStyle="1" w:styleId="WW8Num10z6">
    <w:name w:val="WW8Num10z6"/>
    <w:rsid w:val="001A0902"/>
  </w:style>
  <w:style w:type="character" w:customStyle="1" w:styleId="WW8Num10z7">
    <w:name w:val="WW8Num10z7"/>
    <w:rsid w:val="001A0902"/>
  </w:style>
  <w:style w:type="character" w:customStyle="1" w:styleId="WW8Num10z8">
    <w:name w:val="WW8Num10z8"/>
    <w:rsid w:val="001A0902"/>
  </w:style>
  <w:style w:type="character" w:customStyle="1" w:styleId="WW8Num11z0">
    <w:name w:val="WW8Num11z0"/>
    <w:rsid w:val="001A0902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11z1">
    <w:name w:val="WW8Num11z1"/>
    <w:rsid w:val="001A0902"/>
  </w:style>
  <w:style w:type="character" w:customStyle="1" w:styleId="WW8Num11z2">
    <w:name w:val="WW8Num11z2"/>
    <w:rsid w:val="001A0902"/>
  </w:style>
  <w:style w:type="character" w:customStyle="1" w:styleId="WW8Num11z3">
    <w:name w:val="WW8Num11z3"/>
    <w:rsid w:val="001A0902"/>
  </w:style>
  <w:style w:type="character" w:customStyle="1" w:styleId="WW8Num11z4">
    <w:name w:val="WW8Num11z4"/>
    <w:rsid w:val="001A0902"/>
  </w:style>
  <w:style w:type="character" w:customStyle="1" w:styleId="WW8Num11z5">
    <w:name w:val="WW8Num11z5"/>
    <w:rsid w:val="001A0902"/>
  </w:style>
  <w:style w:type="character" w:customStyle="1" w:styleId="WW8Num11z6">
    <w:name w:val="WW8Num11z6"/>
    <w:rsid w:val="001A0902"/>
  </w:style>
  <w:style w:type="character" w:customStyle="1" w:styleId="WW8Num11z7">
    <w:name w:val="WW8Num11z7"/>
    <w:rsid w:val="001A0902"/>
  </w:style>
  <w:style w:type="character" w:customStyle="1" w:styleId="WW8Num11z8">
    <w:name w:val="WW8Num11z8"/>
    <w:rsid w:val="001A0902"/>
  </w:style>
  <w:style w:type="character" w:customStyle="1" w:styleId="WW8Num12z0">
    <w:name w:val="WW8Num12z0"/>
    <w:rsid w:val="001A0902"/>
    <w:rPr>
      <w:rFonts w:cs="Times New Roman"/>
      <w:b/>
      <w:bCs/>
      <w:color w:val="000000"/>
      <w:sz w:val="24"/>
      <w:szCs w:val="24"/>
    </w:rPr>
  </w:style>
  <w:style w:type="character" w:customStyle="1" w:styleId="WW8Num12z1">
    <w:name w:val="WW8Num12z1"/>
    <w:rsid w:val="001A0902"/>
    <w:rPr>
      <w:rFonts w:ascii="Wingdings" w:hAnsi="Wingdings" w:cs="Wingdings"/>
    </w:rPr>
  </w:style>
  <w:style w:type="character" w:customStyle="1" w:styleId="WW8Num12z2">
    <w:name w:val="WW8Num12z2"/>
    <w:rsid w:val="001A0902"/>
    <w:rPr>
      <w:rFonts w:ascii="Symbol" w:hAnsi="Symbol" w:cs="Times New Roman"/>
    </w:rPr>
  </w:style>
  <w:style w:type="character" w:customStyle="1" w:styleId="WW8Num12z3">
    <w:name w:val="WW8Num12z3"/>
    <w:rsid w:val="001A0902"/>
  </w:style>
  <w:style w:type="character" w:customStyle="1" w:styleId="WW8Num12z4">
    <w:name w:val="WW8Num12z4"/>
    <w:rsid w:val="001A0902"/>
  </w:style>
  <w:style w:type="character" w:customStyle="1" w:styleId="WW8Num12z5">
    <w:name w:val="WW8Num12z5"/>
    <w:rsid w:val="001A0902"/>
  </w:style>
  <w:style w:type="character" w:customStyle="1" w:styleId="WW8Num12z6">
    <w:name w:val="WW8Num12z6"/>
    <w:rsid w:val="001A0902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2z7">
    <w:name w:val="WW8Num12z7"/>
    <w:rsid w:val="001A0902"/>
  </w:style>
  <w:style w:type="character" w:customStyle="1" w:styleId="WW8Num12z8">
    <w:name w:val="WW8Num12z8"/>
    <w:rsid w:val="001A0902"/>
  </w:style>
  <w:style w:type="character" w:customStyle="1" w:styleId="WW8Num13z0">
    <w:name w:val="WW8Num13z0"/>
    <w:rsid w:val="001A0902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13z1">
    <w:name w:val="WW8Num13z1"/>
    <w:rsid w:val="001A0902"/>
  </w:style>
  <w:style w:type="character" w:customStyle="1" w:styleId="WW8Num13z2">
    <w:name w:val="WW8Num13z2"/>
    <w:rsid w:val="001A0902"/>
  </w:style>
  <w:style w:type="character" w:customStyle="1" w:styleId="WW8Num13z3">
    <w:name w:val="WW8Num13z3"/>
    <w:rsid w:val="001A0902"/>
    <w:rPr>
      <w:rFonts w:cs="Times New Roman"/>
      <w:iCs/>
      <w:sz w:val="24"/>
      <w:szCs w:val="24"/>
    </w:rPr>
  </w:style>
  <w:style w:type="character" w:customStyle="1" w:styleId="WW8Num13z4">
    <w:name w:val="WW8Num13z4"/>
    <w:rsid w:val="001A0902"/>
  </w:style>
  <w:style w:type="character" w:customStyle="1" w:styleId="WW8Num13z5">
    <w:name w:val="WW8Num13z5"/>
    <w:rsid w:val="001A0902"/>
  </w:style>
  <w:style w:type="character" w:customStyle="1" w:styleId="WW8Num13z6">
    <w:name w:val="WW8Num13z6"/>
    <w:rsid w:val="001A0902"/>
  </w:style>
  <w:style w:type="character" w:customStyle="1" w:styleId="WW8Num13z7">
    <w:name w:val="WW8Num13z7"/>
    <w:rsid w:val="001A0902"/>
  </w:style>
  <w:style w:type="character" w:customStyle="1" w:styleId="WW8Num13z8">
    <w:name w:val="WW8Num13z8"/>
    <w:rsid w:val="001A0902"/>
  </w:style>
  <w:style w:type="character" w:customStyle="1" w:styleId="WW8Num14z0">
    <w:name w:val="WW8Num14z0"/>
    <w:rsid w:val="001A0902"/>
  </w:style>
  <w:style w:type="character" w:customStyle="1" w:styleId="WW8Num14z1">
    <w:name w:val="WW8Num14z1"/>
    <w:rsid w:val="001A0902"/>
  </w:style>
  <w:style w:type="character" w:customStyle="1" w:styleId="WW8Num14z2">
    <w:name w:val="WW8Num14z2"/>
    <w:rsid w:val="001A0902"/>
  </w:style>
  <w:style w:type="character" w:customStyle="1" w:styleId="WW8Num14z3">
    <w:name w:val="WW8Num14z3"/>
    <w:rsid w:val="001A0902"/>
  </w:style>
  <w:style w:type="character" w:customStyle="1" w:styleId="WW8Num14z4">
    <w:name w:val="WW8Num14z4"/>
    <w:rsid w:val="001A0902"/>
  </w:style>
  <w:style w:type="character" w:customStyle="1" w:styleId="WW8Num14z5">
    <w:name w:val="WW8Num14z5"/>
    <w:rsid w:val="001A0902"/>
  </w:style>
  <w:style w:type="character" w:customStyle="1" w:styleId="WW8Num14z6">
    <w:name w:val="WW8Num14z6"/>
    <w:rsid w:val="001A0902"/>
  </w:style>
  <w:style w:type="character" w:customStyle="1" w:styleId="WW8Num14z7">
    <w:name w:val="WW8Num14z7"/>
    <w:rsid w:val="001A0902"/>
  </w:style>
  <w:style w:type="character" w:customStyle="1" w:styleId="WW8Num14z8">
    <w:name w:val="WW8Num14z8"/>
    <w:rsid w:val="001A0902"/>
  </w:style>
  <w:style w:type="character" w:customStyle="1" w:styleId="WW8Num15z0">
    <w:name w:val="WW8Num15z0"/>
    <w:rsid w:val="001A0902"/>
    <w:rPr>
      <w:rFonts w:ascii="Arial" w:hAnsi="Arial" w:cs="Arial"/>
      <w:color w:val="000000"/>
      <w:szCs w:val="24"/>
    </w:rPr>
  </w:style>
  <w:style w:type="character" w:customStyle="1" w:styleId="WW8Num15z1">
    <w:name w:val="WW8Num15z1"/>
    <w:rsid w:val="001A0902"/>
    <w:rPr>
      <w:rFonts w:ascii="Wingdings" w:hAnsi="Wingdings" w:cs="Wingdings"/>
    </w:rPr>
  </w:style>
  <w:style w:type="character" w:customStyle="1" w:styleId="WW8Num15z2">
    <w:name w:val="WW8Num15z2"/>
    <w:rsid w:val="001A0902"/>
    <w:rPr>
      <w:rFonts w:ascii="Symbol" w:hAnsi="Symbol" w:cs="Times New Roman"/>
    </w:rPr>
  </w:style>
  <w:style w:type="character" w:customStyle="1" w:styleId="WW8Num15z3">
    <w:name w:val="WW8Num15z3"/>
    <w:rsid w:val="001A0902"/>
  </w:style>
  <w:style w:type="character" w:customStyle="1" w:styleId="WW8Num15z4">
    <w:name w:val="WW8Num15z4"/>
    <w:rsid w:val="001A0902"/>
  </w:style>
  <w:style w:type="character" w:customStyle="1" w:styleId="WW8Num15z5">
    <w:name w:val="WW8Num15z5"/>
    <w:rsid w:val="001A0902"/>
  </w:style>
  <w:style w:type="character" w:customStyle="1" w:styleId="WW8Num15z6">
    <w:name w:val="WW8Num15z6"/>
    <w:rsid w:val="001A0902"/>
  </w:style>
  <w:style w:type="character" w:customStyle="1" w:styleId="WW8Num15z7">
    <w:name w:val="WW8Num15z7"/>
    <w:rsid w:val="001A0902"/>
  </w:style>
  <w:style w:type="character" w:customStyle="1" w:styleId="WW8Num15z8">
    <w:name w:val="WW8Num15z8"/>
    <w:rsid w:val="001A0902"/>
  </w:style>
  <w:style w:type="character" w:customStyle="1" w:styleId="WW8Num16z0">
    <w:name w:val="WW8Num16z0"/>
    <w:rsid w:val="001A0902"/>
    <w:rPr>
      <w:rFonts w:cs="Times New Roman"/>
      <w:color w:val="000000"/>
      <w:sz w:val="24"/>
      <w:szCs w:val="24"/>
    </w:rPr>
  </w:style>
  <w:style w:type="character" w:customStyle="1" w:styleId="WW8Num16z1">
    <w:name w:val="WW8Num16z1"/>
    <w:rsid w:val="001A0902"/>
    <w:rPr>
      <w:rFonts w:ascii="Courier New" w:hAnsi="Courier New" w:cs="Courier New"/>
    </w:rPr>
  </w:style>
  <w:style w:type="character" w:customStyle="1" w:styleId="WW8Num16z5">
    <w:name w:val="WW8Num16z5"/>
    <w:rsid w:val="001A0902"/>
    <w:rPr>
      <w:rFonts w:ascii="Wingdings" w:hAnsi="Wingdings" w:cs="Wingdings"/>
    </w:rPr>
  </w:style>
  <w:style w:type="character" w:customStyle="1" w:styleId="WW8Num17z0">
    <w:name w:val="WW8Num17z0"/>
    <w:rsid w:val="001A0902"/>
  </w:style>
  <w:style w:type="character" w:customStyle="1" w:styleId="WW8Num17z1">
    <w:name w:val="WW8Num17z1"/>
    <w:rsid w:val="001A0902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17z2">
    <w:name w:val="WW8Num17z2"/>
    <w:rsid w:val="001A0902"/>
  </w:style>
  <w:style w:type="character" w:customStyle="1" w:styleId="WW8Num17z3">
    <w:name w:val="WW8Num17z3"/>
    <w:rsid w:val="001A0902"/>
  </w:style>
  <w:style w:type="character" w:customStyle="1" w:styleId="WW8Num17z4">
    <w:name w:val="WW8Num17z4"/>
    <w:rsid w:val="001A0902"/>
  </w:style>
  <w:style w:type="character" w:customStyle="1" w:styleId="WW8Num17z5">
    <w:name w:val="WW8Num17z5"/>
    <w:rsid w:val="001A0902"/>
  </w:style>
  <w:style w:type="character" w:customStyle="1" w:styleId="WW8Num17z6">
    <w:name w:val="WW8Num17z6"/>
    <w:rsid w:val="001A09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7z7">
    <w:name w:val="WW8Num17z7"/>
    <w:rsid w:val="001A0902"/>
  </w:style>
  <w:style w:type="character" w:customStyle="1" w:styleId="WW8Num17z8">
    <w:name w:val="WW8Num17z8"/>
    <w:rsid w:val="001A0902"/>
  </w:style>
  <w:style w:type="character" w:customStyle="1" w:styleId="WW8Num18z0">
    <w:name w:val="WW8Num18z0"/>
    <w:rsid w:val="001A090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8z1">
    <w:name w:val="WW8Num18z1"/>
    <w:rsid w:val="001A0902"/>
    <w:rPr>
      <w:rFonts w:ascii="Courier New" w:hAnsi="Courier New" w:cs="Courier New"/>
    </w:rPr>
  </w:style>
  <w:style w:type="character" w:customStyle="1" w:styleId="WW8Num18z2">
    <w:name w:val="WW8Num18z2"/>
    <w:rsid w:val="001A0902"/>
    <w:rPr>
      <w:rFonts w:ascii="Wingdings" w:hAnsi="Wingdings" w:cs="Wingdings"/>
    </w:rPr>
  </w:style>
  <w:style w:type="character" w:customStyle="1" w:styleId="WW8Num18z3">
    <w:name w:val="WW8Num18z3"/>
    <w:rsid w:val="001A0902"/>
    <w:rPr>
      <w:rFonts w:ascii="Symbol" w:hAnsi="Symbol" w:cs="Symbol"/>
    </w:rPr>
  </w:style>
  <w:style w:type="character" w:customStyle="1" w:styleId="WW8Num19z0">
    <w:name w:val="WW8Num19z0"/>
    <w:rsid w:val="001A0902"/>
  </w:style>
  <w:style w:type="character" w:customStyle="1" w:styleId="WW8Num19z1">
    <w:name w:val="WW8Num19z1"/>
    <w:rsid w:val="001A0902"/>
    <w:rPr>
      <w:rFonts w:eastAsia="Times New Roman" w:cs="Calibri"/>
      <w:b w:val="0"/>
      <w:bCs/>
      <w:sz w:val="22"/>
      <w:szCs w:val="22"/>
    </w:rPr>
  </w:style>
  <w:style w:type="character" w:customStyle="1" w:styleId="WW8Num19z2">
    <w:name w:val="WW8Num19z2"/>
    <w:rsid w:val="001A0902"/>
  </w:style>
  <w:style w:type="character" w:customStyle="1" w:styleId="WW8Num19z3">
    <w:name w:val="WW8Num19z3"/>
    <w:rsid w:val="001A0902"/>
  </w:style>
  <w:style w:type="character" w:customStyle="1" w:styleId="WW8Num19z4">
    <w:name w:val="WW8Num19z4"/>
    <w:rsid w:val="001A0902"/>
  </w:style>
  <w:style w:type="character" w:customStyle="1" w:styleId="WW8Num19z5">
    <w:name w:val="WW8Num19z5"/>
    <w:rsid w:val="001A0902"/>
  </w:style>
  <w:style w:type="character" w:customStyle="1" w:styleId="WW8Num19z6">
    <w:name w:val="WW8Num19z6"/>
    <w:rsid w:val="001A0902"/>
  </w:style>
  <w:style w:type="character" w:customStyle="1" w:styleId="WW8Num19z7">
    <w:name w:val="WW8Num19z7"/>
    <w:rsid w:val="001A0902"/>
  </w:style>
  <w:style w:type="character" w:customStyle="1" w:styleId="WW8Num19z8">
    <w:name w:val="WW8Num19z8"/>
    <w:rsid w:val="001A0902"/>
  </w:style>
  <w:style w:type="character" w:customStyle="1" w:styleId="WW8Num20z0">
    <w:name w:val="WW8Num20z0"/>
    <w:rsid w:val="001A0902"/>
  </w:style>
  <w:style w:type="character" w:customStyle="1" w:styleId="WW8Num20z1">
    <w:name w:val="WW8Num20z1"/>
    <w:rsid w:val="001A0902"/>
  </w:style>
  <w:style w:type="character" w:customStyle="1" w:styleId="WW8Num20z2">
    <w:name w:val="WW8Num20z2"/>
    <w:rsid w:val="001A0902"/>
  </w:style>
  <w:style w:type="character" w:customStyle="1" w:styleId="WW8Num20z3">
    <w:name w:val="WW8Num20z3"/>
    <w:rsid w:val="001A0902"/>
  </w:style>
  <w:style w:type="character" w:customStyle="1" w:styleId="WW8Num20z4">
    <w:name w:val="WW8Num20z4"/>
    <w:rsid w:val="001A0902"/>
  </w:style>
  <w:style w:type="character" w:customStyle="1" w:styleId="WW8Num20z5">
    <w:name w:val="WW8Num20z5"/>
    <w:rsid w:val="001A0902"/>
  </w:style>
  <w:style w:type="character" w:customStyle="1" w:styleId="WW8Num20z6">
    <w:name w:val="WW8Num20z6"/>
    <w:rsid w:val="001A0902"/>
  </w:style>
  <w:style w:type="character" w:customStyle="1" w:styleId="WW8Num20z7">
    <w:name w:val="WW8Num20z7"/>
    <w:rsid w:val="001A0902"/>
  </w:style>
  <w:style w:type="character" w:customStyle="1" w:styleId="WW8Num20z8">
    <w:name w:val="WW8Num20z8"/>
    <w:rsid w:val="001A0902"/>
  </w:style>
  <w:style w:type="character" w:customStyle="1" w:styleId="WW8Num21z0">
    <w:name w:val="WW8Num21z0"/>
    <w:rsid w:val="001A0902"/>
    <w:rPr>
      <w:b/>
      <w:i w:val="0"/>
      <w:color w:val="00000A"/>
      <w:szCs w:val="20"/>
    </w:rPr>
  </w:style>
  <w:style w:type="character" w:customStyle="1" w:styleId="WW8Num21z1">
    <w:name w:val="WW8Num21z1"/>
    <w:rsid w:val="001A0902"/>
    <w:rPr>
      <w:rFonts w:ascii="Wingdings" w:hAnsi="Wingdings" w:cs="Wingdings"/>
    </w:rPr>
  </w:style>
  <w:style w:type="character" w:customStyle="1" w:styleId="WW8Num21z2">
    <w:name w:val="WW8Num21z2"/>
    <w:rsid w:val="001A0902"/>
    <w:rPr>
      <w:rFonts w:ascii="Symbol" w:hAnsi="Symbol" w:cs="Times New Roman"/>
    </w:rPr>
  </w:style>
  <w:style w:type="character" w:customStyle="1" w:styleId="WW8Num21z3">
    <w:name w:val="WW8Num21z3"/>
    <w:rsid w:val="001A0902"/>
  </w:style>
  <w:style w:type="character" w:customStyle="1" w:styleId="WW8Num21z4">
    <w:name w:val="WW8Num21z4"/>
    <w:rsid w:val="001A0902"/>
    <w:rPr>
      <w:rFonts w:cs="Times New Roman"/>
    </w:rPr>
  </w:style>
  <w:style w:type="character" w:customStyle="1" w:styleId="WW8Num21z5">
    <w:name w:val="WW8Num21z5"/>
    <w:rsid w:val="001A0902"/>
  </w:style>
  <w:style w:type="character" w:customStyle="1" w:styleId="WW8Num21z7">
    <w:name w:val="WW8Num21z7"/>
    <w:rsid w:val="001A0902"/>
  </w:style>
  <w:style w:type="character" w:customStyle="1" w:styleId="WW8Num21z8">
    <w:name w:val="WW8Num21z8"/>
    <w:rsid w:val="001A0902"/>
  </w:style>
  <w:style w:type="character" w:customStyle="1" w:styleId="WW8Num22z0">
    <w:name w:val="WW8Num22z0"/>
    <w:rsid w:val="001A0902"/>
  </w:style>
  <w:style w:type="character" w:customStyle="1" w:styleId="WW8Num22z1">
    <w:name w:val="WW8Num22z1"/>
    <w:rsid w:val="001A0902"/>
    <w:rPr>
      <w:rFonts w:ascii="Times New Roman" w:hAnsi="Times New Roman" w:cs="Times New Roman"/>
      <w:b/>
      <w:bCs/>
      <w:i/>
      <w:color w:val="00000A"/>
      <w:sz w:val="24"/>
      <w:szCs w:val="24"/>
      <w:lang w:val="de-DE"/>
    </w:rPr>
  </w:style>
  <w:style w:type="character" w:customStyle="1" w:styleId="WW8Num22z2">
    <w:name w:val="WW8Num22z2"/>
    <w:rsid w:val="001A0902"/>
    <w:rPr>
      <w:rFonts w:cs="Calibri Light"/>
      <w:b w:val="0"/>
      <w:i w:val="0"/>
      <w:sz w:val="22"/>
      <w:szCs w:val="28"/>
    </w:rPr>
  </w:style>
  <w:style w:type="character" w:customStyle="1" w:styleId="WW8Num22z3">
    <w:name w:val="WW8Num22z3"/>
    <w:rsid w:val="001A0902"/>
    <w:rPr>
      <w:b w:val="0"/>
      <w:i w:val="0"/>
      <w:sz w:val="20"/>
    </w:rPr>
  </w:style>
  <w:style w:type="character" w:customStyle="1" w:styleId="WW8Num22z4">
    <w:name w:val="WW8Num22z4"/>
    <w:rsid w:val="001A0902"/>
    <w:rPr>
      <w:b w:val="0"/>
      <w:sz w:val="22"/>
    </w:rPr>
  </w:style>
  <w:style w:type="character" w:customStyle="1" w:styleId="WW8Num22z5">
    <w:name w:val="WW8Num22z5"/>
    <w:rsid w:val="001A0902"/>
    <w:rPr>
      <w:rFonts w:ascii="Symbol" w:hAnsi="Symbol" w:cs="Symbol"/>
      <w:color w:val="00000A"/>
    </w:rPr>
  </w:style>
  <w:style w:type="character" w:customStyle="1" w:styleId="WW8Num22z7">
    <w:name w:val="WW8Num22z7"/>
    <w:rsid w:val="001A0902"/>
  </w:style>
  <w:style w:type="character" w:customStyle="1" w:styleId="WW8Num22z8">
    <w:name w:val="WW8Num22z8"/>
    <w:rsid w:val="001A0902"/>
  </w:style>
  <w:style w:type="character" w:customStyle="1" w:styleId="WW8Num23z0">
    <w:name w:val="WW8Num23z0"/>
    <w:rsid w:val="001A0902"/>
    <w:rPr>
      <w:rFonts w:eastAsia="Calibri" w:cs="Times New Roman"/>
      <w:b w:val="0"/>
      <w:bCs/>
      <w:color w:val="000000"/>
      <w:sz w:val="24"/>
      <w:szCs w:val="24"/>
    </w:rPr>
  </w:style>
  <w:style w:type="character" w:customStyle="1" w:styleId="WW8Num23z1">
    <w:name w:val="WW8Num23z1"/>
    <w:rsid w:val="001A0902"/>
    <w:rPr>
      <w:b w:val="0"/>
    </w:rPr>
  </w:style>
  <w:style w:type="character" w:customStyle="1" w:styleId="WW8Num23z2">
    <w:name w:val="WW8Num23z2"/>
    <w:rsid w:val="001A0902"/>
  </w:style>
  <w:style w:type="character" w:customStyle="1" w:styleId="WW8Num23z3">
    <w:name w:val="WW8Num23z3"/>
    <w:rsid w:val="001A0902"/>
    <w:rPr>
      <w:rFonts w:eastAsia="Times New Roman" w:cs="Arial"/>
      <w:b/>
    </w:rPr>
  </w:style>
  <w:style w:type="character" w:customStyle="1" w:styleId="WW8Num23z4">
    <w:name w:val="WW8Num23z4"/>
    <w:rsid w:val="001A0902"/>
  </w:style>
  <w:style w:type="character" w:customStyle="1" w:styleId="WW8Num23z5">
    <w:name w:val="WW8Num23z5"/>
    <w:rsid w:val="001A0902"/>
  </w:style>
  <w:style w:type="character" w:customStyle="1" w:styleId="WW8Num23z6">
    <w:name w:val="WW8Num23z6"/>
    <w:rsid w:val="001A0902"/>
  </w:style>
  <w:style w:type="character" w:customStyle="1" w:styleId="WW8Num23z7">
    <w:name w:val="WW8Num23z7"/>
    <w:rsid w:val="001A0902"/>
  </w:style>
  <w:style w:type="character" w:customStyle="1" w:styleId="WW8Num23z8">
    <w:name w:val="WW8Num23z8"/>
    <w:rsid w:val="001A0902"/>
  </w:style>
  <w:style w:type="character" w:customStyle="1" w:styleId="WW8Num24z0">
    <w:name w:val="WW8Num24z0"/>
    <w:rsid w:val="001A090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4z1">
    <w:name w:val="WW8Num24z1"/>
    <w:rsid w:val="001A0902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24z2">
    <w:name w:val="WW8Num24z2"/>
    <w:rsid w:val="001A0902"/>
  </w:style>
  <w:style w:type="character" w:customStyle="1" w:styleId="WW8Num24z3">
    <w:name w:val="WW8Num24z3"/>
    <w:rsid w:val="001A0902"/>
  </w:style>
  <w:style w:type="character" w:customStyle="1" w:styleId="WW8Num24z4">
    <w:name w:val="WW8Num24z4"/>
    <w:rsid w:val="001A0902"/>
  </w:style>
  <w:style w:type="character" w:customStyle="1" w:styleId="WW8Num24z5">
    <w:name w:val="WW8Num24z5"/>
    <w:rsid w:val="001A0902"/>
  </w:style>
  <w:style w:type="character" w:customStyle="1" w:styleId="WW8Num24z6">
    <w:name w:val="WW8Num24z6"/>
    <w:rsid w:val="001A0902"/>
  </w:style>
  <w:style w:type="character" w:customStyle="1" w:styleId="WW8Num24z7">
    <w:name w:val="WW8Num24z7"/>
    <w:rsid w:val="001A0902"/>
  </w:style>
  <w:style w:type="character" w:customStyle="1" w:styleId="WW8Num24z8">
    <w:name w:val="WW8Num24z8"/>
    <w:rsid w:val="001A0902"/>
  </w:style>
  <w:style w:type="character" w:customStyle="1" w:styleId="WW8Num25z0">
    <w:name w:val="WW8Num25z0"/>
    <w:rsid w:val="001A0902"/>
    <w:rPr>
      <w:rFonts w:cs="Times New Roman"/>
      <w:sz w:val="24"/>
      <w:szCs w:val="24"/>
    </w:rPr>
  </w:style>
  <w:style w:type="character" w:customStyle="1" w:styleId="WW8Num25z1">
    <w:name w:val="WW8Num25z1"/>
    <w:rsid w:val="001A0902"/>
  </w:style>
  <w:style w:type="character" w:customStyle="1" w:styleId="WW8Num25z2">
    <w:name w:val="WW8Num25z2"/>
    <w:rsid w:val="001A0902"/>
  </w:style>
  <w:style w:type="character" w:customStyle="1" w:styleId="WW8Num25z3">
    <w:name w:val="WW8Num25z3"/>
    <w:rsid w:val="001A0902"/>
  </w:style>
  <w:style w:type="character" w:customStyle="1" w:styleId="WW8Num25z4">
    <w:name w:val="WW8Num25z4"/>
    <w:rsid w:val="001A0902"/>
  </w:style>
  <w:style w:type="character" w:customStyle="1" w:styleId="WW8Num25z5">
    <w:name w:val="WW8Num25z5"/>
    <w:rsid w:val="001A0902"/>
  </w:style>
  <w:style w:type="character" w:customStyle="1" w:styleId="WW8Num25z6">
    <w:name w:val="WW8Num25z6"/>
    <w:rsid w:val="001A0902"/>
  </w:style>
  <w:style w:type="character" w:customStyle="1" w:styleId="WW8Num25z7">
    <w:name w:val="WW8Num25z7"/>
    <w:rsid w:val="001A0902"/>
  </w:style>
  <w:style w:type="character" w:customStyle="1" w:styleId="WW8Num25z8">
    <w:name w:val="WW8Num25z8"/>
    <w:rsid w:val="001A0902"/>
  </w:style>
  <w:style w:type="character" w:customStyle="1" w:styleId="WW8Num26z0">
    <w:name w:val="WW8Num26z0"/>
    <w:rsid w:val="001A0902"/>
    <w:rPr>
      <w:rFonts w:cs="Arial"/>
    </w:rPr>
  </w:style>
  <w:style w:type="character" w:customStyle="1" w:styleId="WW8Num26z1">
    <w:name w:val="WW8Num26z1"/>
    <w:rsid w:val="001A0902"/>
  </w:style>
  <w:style w:type="character" w:customStyle="1" w:styleId="WW8Num26z2">
    <w:name w:val="WW8Num26z2"/>
    <w:rsid w:val="001A0902"/>
  </w:style>
  <w:style w:type="character" w:customStyle="1" w:styleId="WW8Num26z3">
    <w:name w:val="WW8Num26z3"/>
    <w:rsid w:val="001A0902"/>
  </w:style>
  <w:style w:type="character" w:customStyle="1" w:styleId="WW8Num26z4">
    <w:name w:val="WW8Num26z4"/>
    <w:rsid w:val="001A0902"/>
  </w:style>
  <w:style w:type="character" w:customStyle="1" w:styleId="WW8Num26z5">
    <w:name w:val="WW8Num26z5"/>
    <w:rsid w:val="001A0902"/>
  </w:style>
  <w:style w:type="character" w:customStyle="1" w:styleId="WW8Num26z6">
    <w:name w:val="WW8Num26z6"/>
    <w:rsid w:val="001A0902"/>
  </w:style>
  <w:style w:type="character" w:customStyle="1" w:styleId="WW8Num26z7">
    <w:name w:val="WW8Num26z7"/>
    <w:rsid w:val="001A0902"/>
  </w:style>
  <w:style w:type="character" w:customStyle="1" w:styleId="WW8Num26z8">
    <w:name w:val="WW8Num26z8"/>
    <w:rsid w:val="001A0902"/>
  </w:style>
  <w:style w:type="character" w:customStyle="1" w:styleId="WW8Num27z0">
    <w:name w:val="WW8Num27z0"/>
    <w:rsid w:val="001A0902"/>
    <w:rPr>
      <w:rFonts w:cs="Times New Roman"/>
    </w:rPr>
  </w:style>
  <w:style w:type="character" w:customStyle="1" w:styleId="WW8Num27z1">
    <w:name w:val="WW8Num27z1"/>
    <w:rsid w:val="001A0902"/>
  </w:style>
  <w:style w:type="character" w:customStyle="1" w:styleId="WW8Num27z2">
    <w:name w:val="WW8Num27z2"/>
    <w:rsid w:val="001A0902"/>
  </w:style>
  <w:style w:type="character" w:customStyle="1" w:styleId="WW8Num27z3">
    <w:name w:val="WW8Num27z3"/>
    <w:rsid w:val="001A0902"/>
  </w:style>
  <w:style w:type="character" w:customStyle="1" w:styleId="WW8Num27z4">
    <w:name w:val="WW8Num27z4"/>
    <w:rsid w:val="001A0902"/>
  </w:style>
  <w:style w:type="character" w:customStyle="1" w:styleId="WW8Num27z5">
    <w:name w:val="WW8Num27z5"/>
    <w:rsid w:val="001A0902"/>
  </w:style>
  <w:style w:type="character" w:customStyle="1" w:styleId="WW8Num27z6">
    <w:name w:val="WW8Num27z6"/>
    <w:rsid w:val="001A0902"/>
  </w:style>
  <w:style w:type="character" w:customStyle="1" w:styleId="WW8Num27z7">
    <w:name w:val="WW8Num27z7"/>
    <w:rsid w:val="001A0902"/>
  </w:style>
  <w:style w:type="character" w:customStyle="1" w:styleId="WW8Num27z8">
    <w:name w:val="WW8Num27z8"/>
    <w:rsid w:val="001A0902"/>
  </w:style>
  <w:style w:type="character" w:customStyle="1" w:styleId="WW8Num28z0">
    <w:name w:val="WW8Num28z0"/>
    <w:rsid w:val="001A090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28z1">
    <w:name w:val="WW8Num28z1"/>
    <w:rsid w:val="001A0902"/>
  </w:style>
  <w:style w:type="character" w:customStyle="1" w:styleId="WW8Num28z2">
    <w:name w:val="WW8Num28z2"/>
    <w:rsid w:val="001A0902"/>
  </w:style>
  <w:style w:type="character" w:customStyle="1" w:styleId="WW8Num28z3">
    <w:name w:val="WW8Num28z3"/>
    <w:rsid w:val="001A0902"/>
  </w:style>
  <w:style w:type="character" w:customStyle="1" w:styleId="WW8Num28z4">
    <w:name w:val="WW8Num28z4"/>
    <w:rsid w:val="001A0902"/>
  </w:style>
  <w:style w:type="character" w:customStyle="1" w:styleId="WW8Num28z5">
    <w:name w:val="WW8Num28z5"/>
    <w:rsid w:val="001A0902"/>
  </w:style>
  <w:style w:type="character" w:customStyle="1" w:styleId="WW8Num28z6">
    <w:name w:val="WW8Num28z6"/>
    <w:rsid w:val="001A0902"/>
  </w:style>
  <w:style w:type="character" w:customStyle="1" w:styleId="WW8Num28z7">
    <w:name w:val="WW8Num28z7"/>
    <w:rsid w:val="001A0902"/>
  </w:style>
  <w:style w:type="character" w:customStyle="1" w:styleId="WW8Num28z8">
    <w:name w:val="WW8Num28z8"/>
    <w:rsid w:val="001A0902"/>
  </w:style>
  <w:style w:type="character" w:customStyle="1" w:styleId="WW8Num29z0">
    <w:name w:val="WW8Num29z0"/>
    <w:rsid w:val="001A0902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WW8Num29z1">
    <w:name w:val="WW8Num29z1"/>
    <w:rsid w:val="001A0902"/>
  </w:style>
  <w:style w:type="character" w:customStyle="1" w:styleId="WW8Num29z2">
    <w:name w:val="WW8Num29z2"/>
    <w:rsid w:val="001A0902"/>
  </w:style>
  <w:style w:type="character" w:customStyle="1" w:styleId="WW8Num29z3">
    <w:name w:val="WW8Num29z3"/>
    <w:rsid w:val="001A0902"/>
  </w:style>
  <w:style w:type="character" w:customStyle="1" w:styleId="WW8Num29z4">
    <w:name w:val="WW8Num29z4"/>
    <w:rsid w:val="001A0902"/>
  </w:style>
  <w:style w:type="character" w:customStyle="1" w:styleId="WW8Num29z5">
    <w:name w:val="WW8Num29z5"/>
    <w:rsid w:val="001A0902"/>
  </w:style>
  <w:style w:type="character" w:customStyle="1" w:styleId="WW8Num29z6">
    <w:name w:val="WW8Num29z6"/>
    <w:rsid w:val="001A0902"/>
  </w:style>
  <w:style w:type="character" w:customStyle="1" w:styleId="WW8Num29z7">
    <w:name w:val="WW8Num29z7"/>
    <w:rsid w:val="001A0902"/>
  </w:style>
  <w:style w:type="character" w:customStyle="1" w:styleId="WW8Num29z8">
    <w:name w:val="WW8Num29z8"/>
    <w:rsid w:val="001A0902"/>
  </w:style>
  <w:style w:type="character" w:customStyle="1" w:styleId="WW8Num30z0">
    <w:name w:val="WW8Num30z0"/>
    <w:rsid w:val="001A0902"/>
    <w:rPr>
      <w:color w:val="000000"/>
    </w:rPr>
  </w:style>
  <w:style w:type="character" w:customStyle="1" w:styleId="WW8Num30z1">
    <w:name w:val="WW8Num30z1"/>
    <w:rsid w:val="001A0902"/>
  </w:style>
  <w:style w:type="character" w:customStyle="1" w:styleId="WW8Num30z2">
    <w:name w:val="WW8Num30z2"/>
    <w:rsid w:val="001A0902"/>
  </w:style>
  <w:style w:type="character" w:customStyle="1" w:styleId="WW8Num30z3">
    <w:name w:val="WW8Num30z3"/>
    <w:rsid w:val="001A0902"/>
  </w:style>
  <w:style w:type="character" w:customStyle="1" w:styleId="WW8Num30z4">
    <w:name w:val="WW8Num30z4"/>
    <w:rsid w:val="001A0902"/>
  </w:style>
  <w:style w:type="character" w:customStyle="1" w:styleId="WW8Num30z5">
    <w:name w:val="WW8Num30z5"/>
    <w:rsid w:val="001A0902"/>
  </w:style>
  <w:style w:type="character" w:customStyle="1" w:styleId="WW8Num30z6">
    <w:name w:val="WW8Num30z6"/>
    <w:rsid w:val="001A0902"/>
  </w:style>
  <w:style w:type="character" w:customStyle="1" w:styleId="WW8Num30z7">
    <w:name w:val="WW8Num30z7"/>
    <w:rsid w:val="001A0902"/>
  </w:style>
  <w:style w:type="character" w:customStyle="1" w:styleId="WW8Num30z8">
    <w:name w:val="WW8Num30z8"/>
    <w:rsid w:val="001A0902"/>
  </w:style>
  <w:style w:type="character" w:customStyle="1" w:styleId="WW8Num31z0">
    <w:name w:val="WW8Num31z0"/>
    <w:rsid w:val="001A0902"/>
    <w:rPr>
      <w:rFonts w:cs="Times New Roman"/>
      <w:color w:val="FF0000"/>
      <w:sz w:val="24"/>
      <w:szCs w:val="24"/>
    </w:rPr>
  </w:style>
  <w:style w:type="character" w:customStyle="1" w:styleId="WW8Num31z1">
    <w:name w:val="WW8Num31z1"/>
    <w:rsid w:val="001A0902"/>
  </w:style>
  <w:style w:type="character" w:customStyle="1" w:styleId="WW8Num31z2">
    <w:name w:val="WW8Num31z2"/>
    <w:rsid w:val="001A0902"/>
  </w:style>
  <w:style w:type="character" w:customStyle="1" w:styleId="WW8Num31z3">
    <w:name w:val="WW8Num31z3"/>
    <w:rsid w:val="001A0902"/>
  </w:style>
  <w:style w:type="character" w:customStyle="1" w:styleId="WW8Num31z4">
    <w:name w:val="WW8Num31z4"/>
    <w:rsid w:val="001A0902"/>
  </w:style>
  <w:style w:type="character" w:customStyle="1" w:styleId="WW8Num31z5">
    <w:name w:val="WW8Num31z5"/>
    <w:rsid w:val="001A0902"/>
  </w:style>
  <w:style w:type="character" w:customStyle="1" w:styleId="WW8Num31z6">
    <w:name w:val="WW8Num31z6"/>
    <w:rsid w:val="001A0902"/>
  </w:style>
  <w:style w:type="character" w:customStyle="1" w:styleId="WW8Num31z7">
    <w:name w:val="WW8Num31z7"/>
    <w:rsid w:val="001A0902"/>
  </w:style>
  <w:style w:type="character" w:customStyle="1" w:styleId="WW8Num31z8">
    <w:name w:val="WW8Num31z8"/>
    <w:rsid w:val="001A0902"/>
  </w:style>
  <w:style w:type="character" w:customStyle="1" w:styleId="WW8Num32z0">
    <w:name w:val="WW8Num32z0"/>
    <w:rsid w:val="001A0902"/>
    <w:rPr>
      <w:rFonts w:ascii="Times New Roman" w:eastAsia="Times New Roman" w:hAnsi="Times New Roman" w:cs="Times New Roman"/>
      <w:bCs/>
      <w:i w:val="0"/>
      <w:color w:val="00000A"/>
      <w:sz w:val="20"/>
      <w:szCs w:val="20"/>
    </w:rPr>
  </w:style>
  <w:style w:type="character" w:customStyle="1" w:styleId="WW8Num32z1">
    <w:name w:val="WW8Num32z1"/>
    <w:rsid w:val="001A0902"/>
    <w:rPr>
      <w:rFonts w:ascii="Wingdings" w:hAnsi="Wingdings" w:cs="Wingdings"/>
    </w:rPr>
  </w:style>
  <w:style w:type="character" w:customStyle="1" w:styleId="WW8Num32z2">
    <w:name w:val="WW8Num32z2"/>
    <w:rsid w:val="001A0902"/>
    <w:rPr>
      <w:rFonts w:ascii="Symbol" w:hAnsi="Symbol" w:cs="Times New Roman"/>
    </w:rPr>
  </w:style>
  <w:style w:type="character" w:customStyle="1" w:styleId="WW8Num32z3">
    <w:name w:val="WW8Num32z3"/>
    <w:rsid w:val="001A0902"/>
  </w:style>
  <w:style w:type="character" w:customStyle="1" w:styleId="WW8Num32z4">
    <w:name w:val="WW8Num32z4"/>
    <w:rsid w:val="001A0902"/>
  </w:style>
  <w:style w:type="character" w:customStyle="1" w:styleId="WW8Num32z5">
    <w:name w:val="WW8Num32z5"/>
    <w:rsid w:val="001A0902"/>
  </w:style>
  <w:style w:type="character" w:customStyle="1" w:styleId="WW8Num32z6">
    <w:name w:val="WW8Num32z6"/>
    <w:rsid w:val="001A0902"/>
  </w:style>
  <w:style w:type="character" w:customStyle="1" w:styleId="WW8Num32z7">
    <w:name w:val="WW8Num32z7"/>
    <w:rsid w:val="001A0902"/>
  </w:style>
  <w:style w:type="character" w:customStyle="1" w:styleId="WW8Num32z8">
    <w:name w:val="WW8Num32z8"/>
    <w:rsid w:val="001A0902"/>
  </w:style>
  <w:style w:type="character" w:customStyle="1" w:styleId="WW8Num33z0">
    <w:name w:val="WW8Num33z0"/>
    <w:rsid w:val="001A0902"/>
    <w:rPr>
      <w:rFonts w:cs="Arial"/>
      <w:b w:val="0"/>
      <w:bCs/>
      <w:color w:val="000000"/>
      <w:spacing w:val="-3"/>
      <w:sz w:val="24"/>
      <w:szCs w:val="24"/>
      <w:shd w:val="clear" w:color="auto" w:fill="FFFF00"/>
    </w:rPr>
  </w:style>
  <w:style w:type="character" w:customStyle="1" w:styleId="WW8Num33z1">
    <w:name w:val="WW8Num33z1"/>
    <w:rsid w:val="001A0902"/>
    <w:rPr>
      <w:b w:val="0"/>
    </w:rPr>
  </w:style>
  <w:style w:type="character" w:customStyle="1" w:styleId="WW8Num33z2">
    <w:name w:val="WW8Num33z2"/>
    <w:rsid w:val="001A0902"/>
  </w:style>
  <w:style w:type="character" w:customStyle="1" w:styleId="WW8Num33z3">
    <w:name w:val="WW8Num33z3"/>
    <w:rsid w:val="001A0902"/>
    <w:rPr>
      <w:rFonts w:eastAsia="Times New Roman" w:cs="Arial"/>
      <w:b/>
    </w:rPr>
  </w:style>
  <w:style w:type="character" w:customStyle="1" w:styleId="WW8Num33z4">
    <w:name w:val="WW8Num33z4"/>
    <w:rsid w:val="001A0902"/>
  </w:style>
  <w:style w:type="character" w:customStyle="1" w:styleId="WW8Num33z5">
    <w:name w:val="WW8Num33z5"/>
    <w:rsid w:val="001A0902"/>
  </w:style>
  <w:style w:type="character" w:customStyle="1" w:styleId="WW8Num33z6">
    <w:name w:val="WW8Num33z6"/>
    <w:rsid w:val="001A0902"/>
  </w:style>
  <w:style w:type="character" w:customStyle="1" w:styleId="WW8Num33z7">
    <w:name w:val="WW8Num33z7"/>
    <w:rsid w:val="001A0902"/>
  </w:style>
  <w:style w:type="character" w:customStyle="1" w:styleId="WW8Num33z8">
    <w:name w:val="WW8Num33z8"/>
    <w:rsid w:val="001A0902"/>
  </w:style>
  <w:style w:type="character" w:customStyle="1" w:styleId="WW8Num34z0">
    <w:name w:val="WW8Num34z0"/>
    <w:rsid w:val="001A0902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4z1">
    <w:name w:val="WW8Num34z1"/>
    <w:rsid w:val="001A0902"/>
  </w:style>
  <w:style w:type="character" w:customStyle="1" w:styleId="WW8Num34z2">
    <w:name w:val="WW8Num34z2"/>
    <w:rsid w:val="001A0902"/>
  </w:style>
  <w:style w:type="character" w:customStyle="1" w:styleId="WW8Num34z3">
    <w:name w:val="WW8Num34z3"/>
    <w:rsid w:val="001A0902"/>
  </w:style>
  <w:style w:type="character" w:customStyle="1" w:styleId="WW8Num34z4">
    <w:name w:val="WW8Num34z4"/>
    <w:rsid w:val="001A0902"/>
  </w:style>
  <w:style w:type="character" w:customStyle="1" w:styleId="WW8Num34z5">
    <w:name w:val="WW8Num34z5"/>
    <w:rsid w:val="001A0902"/>
  </w:style>
  <w:style w:type="character" w:customStyle="1" w:styleId="WW8Num34z6">
    <w:name w:val="WW8Num34z6"/>
    <w:rsid w:val="001A0902"/>
  </w:style>
  <w:style w:type="character" w:customStyle="1" w:styleId="WW8Num34z7">
    <w:name w:val="WW8Num34z7"/>
    <w:rsid w:val="001A0902"/>
  </w:style>
  <w:style w:type="character" w:customStyle="1" w:styleId="WW8Num34z8">
    <w:name w:val="WW8Num34z8"/>
    <w:rsid w:val="001A0902"/>
  </w:style>
  <w:style w:type="character" w:customStyle="1" w:styleId="WW8Num35z0">
    <w:name w:val="WW8Num35z0"/>
    <w:rsid w:val="001A0902"/>
    <w:rPr>
      <w:rFonts w:eastAsia="Times New Roman" w:cs="Times New Roman"/>
      <w:color w:val="000000"/>
      <w:sz w:val="24"/>
      <w:szCs w:val="24"/>
    </w:rPr>
  </w:style>
  <w:style w:type="character" w:customStyle="1" w:styleId="WW8Num35z1">
    <w:name w:val="WW8Num35z1"/>
    <w:rsid w:val="001A0902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35z2">
    <w:name w:val="WW8Num35z2"/>
    <w:rsid w:val="001A0902"/>
  </w:style>
  <w:style w:type="character" w:customStyle="1" w:styleId="WW8Num35z3">
    <w:name w:val="WW8Num35z3"/>
    <w:rsid w:val="001A0902"/>
  </w:style>
  <w:style w:type="character" w:customStyle="1" w:styleId="WW8Num35z4">
    <w:name w:val="WW8Num35z4"/>
    <w:rsid w:val="001A0902"/>
  </w:style>
  <w:style w:type="character" w:customStyle="1" w:styleId="WW8Num35z5">
    <w:name w:val="WW8Num35z5"/>
    <w:rsid w:val="001A0902"/>
  </w:style>
  <w:style w:type="character" w:customStyle="1" w:styleId="WW8Num35z6">
    <w:name w:val="WW8Num35z6"/>
    <w:rsid w:val="001A09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5z7">
    <w:name w:val="WW8Num35z7"/>
    <w:rsid w:val="001A0902"/>
  </w:style>
  <w:style w:type="character" w:customStyle="1" w:styleId="WW8Num35z8">
    <w:name w:val="WW8Num35z8"/>
    <w:rsid w:val="001A0902"/>
  </w:style>
  <w:style w:type="character" w:customStyle="1" w:styleId="WW8Num36z0">
    <w:name w:val="WW8Num36z0"/>
    <w:rsid w:val="001A0902"/>
    <w:rPr>
      <w:sz w:val="24"/>
      <w:szCs w:val="24"/>
    </w:rPr>
  </w:style>
  <w:style w:type="character" w:customStyle="1" w:styleId="WW8Num36z1">
    <w:name w:val="WW8Num36z1"/>
    <w:rsid w:val="001A0902"/>
  </w:style>
  <w:style w:type="character" w:customStyle="1" w:styleId="WW8Num36z2">
    <w:name w:val="WW8Num36z2"/>
    <w:rsid w:val="001A0902"/>
  </w:style>
  <w:style w:type="character" w:customStyle="1" w:styleId="WW8Num37z0">
    <w:name w:val="WW8Num37z0"/>
    <w:rsid w:val="001A0902"/>
    <w:rPr>
      <w:rFonts w:cs="Times New Roman"/>
      <w:sz w:val="24"/>
      <w:szCs w:val="24"/>
    </w:rPr>
  </w:style>
  <w:style w:type="character" w:customStyle="1" w:styleId="WW8Num37z1">
    <w:name w:val="WW8Num37z1"/>
    <w:rsid w:val="001A0902"/>
  </w:style>
  <w:style w:type="character" w:customStyle="1" w:styleId="WW8Num37z2">
    <w:name w:val="WW8Num37z2"/>
    <w:rsid w:val="001A0902"/>
  </w:style>
  <w:style w:type="character" w:customStyle="1" w:styleId="WW8Num37z3">
    <w:name w:val="WW8Num37z3"/>
    <w:rsid w:val="001A0902"/>
  </w:style>
  <w:style w:type="character" w:customStyle="1" w:styleId="WW8Num37z4">
    <w:name w:val="WW8Num37z4"/>
    <w:rsid w:val="001A0902"/>
  </w:style>
  <w:style w:type="character" w:customStyle="1" w:styleId="WW8Num37z5">
    <w:name w:val="WW8Num37z5"/>
    <w:rsid w:val="001A0902"/>
  </w:style>
  <w:style w:type="character" w:customStyle="1" w:styleId="WW8Num37z6">
    <w:name w:val="WW8Num37z6"/>
    <w:rsid w:val="001A0902"/>
  </w:style>
  <w:style w:type="character" w:customStyle="1" w:styleId="WW8Num37z7">
    <w:name w:val="WW8Num37z7"/>
    <w:rsid w:val="001A0902"/>
  </w:style>
  <w:style w:type="character" w:customStyle="1" w:styleId="WW8Num37z8">
    <w:name w:val="WW8Num37z8"/>
    <w:rsid w:val="001A0902"/>
  </w:style>
  <w:style w:type="character" w:customStyle="1" w:styleId="WW8Num38z0">
    <w:name w:val="WW8Num38z0"/>
    <w:rsid w:val="001A0902"/>
    <w:rPr>
      <w:rFonts w:ascii="OpenSymbol" w:hAnsi="OpenSymbol" w:cs="OpenSymbol"/>
      <w:color w:val="00000A"/>
    </w:rPr>
  </w:style>
  <w:style w:type="character" w:customStyle="1" w:styleId="WW8Num38z1">
    <w:name w:val="WW8Num38z1"/>
    <w:rsid w:val="001A0902"/>
    <w:rPr>
      <w:rFonts w:ascii="Courier New" w:hAnsi="Courier New" w:cs="Courier New"/>
    </w:rPr>
  </w:style>
  <w:style w:type="character" w:customStyle="1" w:styleId="WW8Num38z2">
    <w:name w:val="WW8Num38z2"/>
    <w:rsid w:val="001A0902"/>
    <w:rPr>
      <w:rFonts w:ascii="Wingdings" w:hAnsi="Wingdings" w:cs="Wingdings"/>
    </w:rPr>
  </w:style>
  <w:style w:type="character" w:customStyle="1" w:styleId="WW8Num38z3">
    <w:name w:val="WW8Num38z3"/>
    <w:rsid w:val="001A0902"/>
    <w:rPr>
      <w:rFonts w:ascii="Symbol" w:hAnsi="Symbol" w:cs="Symbol"/>
    </w:rPr>
  </w:style>
  <w:style w:type="character" w:customStyle="1" w:styleId="WW8Num38z4">
    <w:name w:val="WW8Num38z4"/>
    <w:rsid w:val="001A0902"/>
  </w:style>
  <w:style w:type="character" w:customStyle="1" w:styleId="WW8Num38z5">
    <w:name w:val="WW8Num38z5"/>
    <w:rsid w:val="001A0902"/>
  </w:style>
  <w:style w:type="character" w:customStyle="1" w:styleId="WW8Num38z6">
    <w:name w:val="WW8Num38z6"/>
    <w:rsid w:val="001A0902"/>
  </w:style>
  <w:style w:type="character" w:customStyle="1" w:styleId="WW8Num38z7">
    <w:name w:val="WW8Num38z7"/>
    <w:rsid w:val="001A0902"/>
  </w:style>
  <w:style w:type="character" w:customStyle="1" w:styleId="WW8Num38z8">
    <w:name w:val="WW8Num38z8"/>
    <w:rsid w:val="001A0902"/>
  </w:style>
  <w:style w:type="character" w:customStyle="1" w:styleId="WW8Num39z0">
    <w:name w:val="WW8Num39z0"/>
    <w:rsid w:val="001A0902"/>
    <w:rPr>
      <w:rFonts w:ascii="OpenSymbol" w:hAnsi="OpenSymbol" w:cs="OpenSymbol"/>
      <w:color w:val="00000A"/>
      <w:sz w:val="24"/>
      <w:szCs w:val="24"/>
    </w:rPr>
  </w:style>
  <w:style w:type="character" w:customStyle="1" w:styleId="WW8Num39z1">
    <w:name w:val="WW8Num39z1"/>
    <w:rsid w:val="001A0902"/>
    <w:rPr>
      <w:rFonts w:ascii="Courier New" w:hAnsi="Courier New" w:cs="Courier New"/>
    </w:rPr>
  </w:style>
  <w:style w:type="character" w:customStyle="1" w:styleId="WW8Num39z2">
    <w:name w:val="WW8Num39z2"/>
    <w:rsid w:val="001A0902"/>
    <w:rPr>
      <w:rFonts w:ascii="Wingdings" w:hAnsi="Wingdings" w:cs="Wingdings"/>
    </w:rPr>
  </w:style>
  <w:style w:type="character" w:customStyle="1" w:styleId="WW8Num39z3">
    <w:name w:val="WW8Num39z3"/>
    <w:rsid w:val="001A0902"/>
    <w:rPr>
      <w:rFonts w:ascii="Symbol" w:hAnsi="Symbol" w:cs="Symbol"/>
    </w:rPr>
  </w:style>
  <w:style w:type="character" w:customStyle="1" w:styleId="WW8Num39z4">
    <w:name w:val="WW8Num39z4"/>
    <w:rsid w:val="001A0902"/>
  </w:style>
  <w:style w:type="character" w:customStyle="1" w:styleId="WW8Num39z5">
    <w:name w:val="WW8Num39z5"/>
    <w:rsid w:val="001A0902"/>
  </w:style>
  <w:style w:type="character" w:customStyle="1" w:styleId="WW8Num39z6">
    <w:name w:val="WW8Num39z6"/>
    <w:rsid w:val="001A0902"/>
  </w:style>
  <w:style w:type="character" w:customStyle="1" w:styleId="WW8Num39z7">
    <w:name w:val="WW8Num39z7"/>
    <w:rsid w:val="001A0902"/>
  </w:style>
  <w:style w:type="character" w:customStyle="1" w:styleId="WW8Num39z8">
    <w:name w:val="WW8Num39z8"/>
    <w:rsid w:val="001A0902"/>
  </w:style>
  <w:style w:type="character" w:customStyle="1" w:styleId="WW8Num40z0">
    <w:name w:val="WW8Num40z0"/>
    <w:rsid w:val="001A0902"/>
    <w:rPr>
      <w:b/>
    </w:rPr>
  </w:style>
  <w:style w:type="character" w:customStyle="1" w:styleId="WW8Num40z1">
    <w:name w:val="WW8Num40z1"/>
    <w:rsid w:val="001A0902"/>
    <w:rPr>
      <w:rFonts w:ascii="Times New Roman" w:hAnsi="Times New Roman" w:cs="Times New Roman"/>
      <w:b/>
      <w:color w:val="00000A"/>
    </w:rPr>
  </w:style>
  <w:style w:type="character" w:customStyle="1" w:styleId="WW8Num40z2">
    <w:name w:val="WW8Num40z2"/>
    <w:rsid w:val="001A0902"/>
  </w:style>
  <w:style w:type="character" w:customStyle="1" w:styleId="WW8Num40z3">
    <w:name w:val="WW8Num40z3"/>
    <w:rsid w:val="001A0902"/>
  </w:style>
  <w:style w:type="character" w:customStyle="1" w:styleId="WW8Num40z4">
    <w:name w:val="WW8Num40z4"/>
    <w:rsid w:val="001A0902"/>
  </w:style>
  <w:style w:type="character" w:customStyle="1" w:styleId="WW8Num40z5">
    <w:name w:val="WW8Num40z5"/>
    <w:rsid w:val="001A0902"/>
  </w:style>
  <w:style w:type="character" w:customStyle="1" w:styleId="WW8Num40z6">
    <w:name w:val="WW8Num40z6"/>
    <w:rsid w:val="001A0902"/>
  </w:style>
  <w:style w:type="character" w:customStyle="1" w:styleId="WW8Num40z7">
    <w:name w:val="WW8Num40z7"/>
    <w:rsid w:val="001A0902"/>
  </w:style>
  <w:style w:type="character" w:customStyle="1" w:styleId="WW8Num40z8">
    <w:name w:val="WW8Num40z8"/>
    <w:rsid w:val="001A0902"/>
  </w:style>
  <w:style w:type="character" w:customStyle="1" w:styleId="WW8Num41z0">
    <w:name w:val="WW8Num41z0"/>
    <w:rsid w:val="001A090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41z1">
    <w:name w:val="WW8Num41z1"/>
    <w:rsid w:val="001A0902"/>
  </w:style>
  <w:style w:type="character" w:customStyle="1" w:styleId="WW8Num41z2">
    <w:name w:val="WW8Num41z2"/>
    <w:rsid w:val="001A0902"/>
  </w:style>
  <w:style w:type="character" w:customStyle="1" w:styleId="WW8Num41z3">
    <w:name w:val="WW8Num41z3"/>
    <w:rsid w:val="001A0902"/>
  </w:style>
  <w:style w:type="character" w:customStyle="1" w:styleId="WW8Num41z4">
    <w:name w:val="WW8Num41z4"/>
    <w:rsid w:val="001A0902"/>
  </w:style>
  <w:style w:type="character" w:customStyle="1" w:styleId="WW8Num41z5">
    <w:name w:val="WW8Num41z5"/>
    <w:rsid w:val="001A0902"/>
  </w:style>
  <w:style w:type="character" w:customStyle="1" w:styleId="WW8Num41z6">
    <w:name w:val="WW8Num41z6"/>
    <w:rsid w:val="001A0902"/>
  </w:style>
  <w:style w:type="character" w:customStyle="1" w:styleId="WW8Num41z7">
    <w:name w:val="WW8Num41z7"/>
    <w:rsid w:val="001A0902"/>
  </w:style>
  <w:style w:type="character" w:customStyle="1" w:styleId="WW8Num41z8">
    <w:name w:val="WW8Num41z8"/>
    <w:rsid w:val="001A0902"/>
  </w:style>
  <w:style w:type="character" w:customStyle="1" w:styleId="WW8Num42z0">
    <w:name w:val="WW8Num42z0"/>
    <w:rsid w:val="001A0902"/>
    <w:rPr>
      <w:rFonts w:eastAsia="TimesNewRoman" w:cs="Times New Roman"/>
      <w:color w:val="000000"/>
    </w:rPr>
  </w:style>
  <w:style w:type="character" w:customStyle="1" w:styleId="WW8Num42z1">
    <w:name w:val="WW8Num42z1"/>
    <w:rsid w:val="001A0902"/>
  </w:style>
  <w:style w:type="character" w:customStyle="1" w:styleId="WW8Num42z2">
    <w:name w:val="WW8Num42z2"/>
    <w:rsid w:val="001A0902"/>
  </w:style>
  <w:style w:type="character" w:customStyle="1" w:styleId="WW8Num42z3">
    <w:name w:val="WW8Num42z3"/>
    <w:rsid w:val="001A0902"/>
  </w:style>
  <w:style w:type="character" w:customStyle="1" w:styleId="WW8Num42z4">
    <w:name w:val="WW8Num42z4"/>
    <w:rsid w:val="001A0902"/>
  </w:style>
  <w:style w:type="character" w:customStyle="1" w:styleId="WW8Num42z5">
    <w:name w:val="WW8Num42z5"/>
    <w:rsid w:val="001A0902"/>
  </w:style>
  <w:style w:type="character" w:customStyle="1" w:styleId="WW8Num42z6">
    <w:name w:val="WW8Num42z6"/>
    <w:rsid w:val="001A0902"/>
    <w:rPr>
      <w:rFonts w:eastAsia="Times New Roman"/>
    </w:rPr>
  </w:style>
  <w:style w:type="character" w:customStyle="1" w:styleId="WW8Num42z7">
    <w:name w:val="WW8Num42z7"/>
    <w:rsid w:val="001A0902"/>
  </w:style>
  <w:style w:type="character" w:customStyle="1" w:styleId="WW8Num42z8">
    <w:name w:val="WW8Num42z8"/>
    <w:rsid w:val="001A0902"/>
  </w:style>
  <w:style w:type="character" w:customStyle="1" w:styleId="WW8Num43z0">
    <w:name w:val="WW8Num43z0"/>
    <w:rsid w:val="001A0902"/>
    <w:rPr>
      <w:rFonts w:cs="Times New Roman"/>
    </w:rPr>
  </w:style>
  <w:style w:type="character" w:customStyle="1" w:styleId="WW8Num43z1">
    <w:name w:val="WW8Num43z1"/>
    <w:rsid w:val="001A0902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43z2">
    <w:name w:val="WW8Num43z2"/>
    <w:rsid w:val="001A0902"/>
  </w:style>
  <w:style w:type="character" w:customStyle="1" w:styleId="WW8Num43z3">
    <w:name w:val="WW8Num43z3"/>
    <w:rsid w:val="001A0902"/>
  </w:style>
  <w:style w:type="character" w:customStyle="1" w:styleId="WW8Num43z4">
    <w:name w:val="WW8Num43z4"/>
    <w:rsid w:val="001A0902"/>
  </w:style>
  <w:style w:type="character" w:customStyle="1" w:styleId="WW8Num43z5">
    <w:name w:val="WW8Num43z5"/>
    <w:rsid w:val="001A0902"/>
  </w:style>
  <w:style w:type="character" w:customStyle="1" w:styleId="WW8Num43z6">
    <w:name w:val="WW8Num43z6"/>
    <w:rsid w:val="001A0902"/>
  </w:style>
  <w:style w:type="character" w:customStyle="1" w:styleId="WW8Num43z7">
    <w:name w:val="WW8Num43z7"/>
    <w:rsid w:val="001A0902"/>
  </w:style>
  <w:style w:type="character" w:customStyle="1" w:styleId="WW8Num43z8">
    <w:name w:val="WW8Num43z8"/>
    <w:rsid w:val="001A0902"/>
  </w:style>
  <w:style w:type="character" w:customStyle="1" w:styleId="WW8Num44z0">
    <w:name w:val="WW8Num44z0"/>
    <w:rsid w:val="001A090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44z1">
    <w:name w:val="WW8Num44z1"/>
    <w:rsid w:val="001A0902"/>
  </w:style>
  <w:style w:type="character" w:customStyle="1" w:styleId="WW8Num44z2">
    <w:name w:val="WW8Num44z2"/>
    <w:rsid w:val="001A0902"/>
  </w:style>
  <w:style w:type="character" w:customStyle="1" w:styleId="WW8Num44z3">
    <w:name w:val="WW8Num44z3"/>
    <w:rsid w:val="001A0902"/>
  </w:style>
  <w:style w:type="character" w:customStyle="1" w:styleId="WW8Num44z4">
    <w:name w:val="WW8Num44z4"/>
    <w:rsid w:val="001A0902"/>
  </w:style>
  <w:style w:type="character" w:customStyle="1" w:styleId="WW8Num44z5">
    <w:name w:val="WW8Num44z5"/>
    <w:rsid w:val="001A0902"/>
  </w:style>
  <w:style w:type="character" w:customStyle="1" w:styleId="WW8Num44z6">
    <w:name w:val="WW8Num44z6"/>
    <w:rsid w:val="001A0902"/>
  </w:style>
  <w:style w:type="character" w:customStyle="1" w:styleId="WW8Num44z7">
    <w:name w:val="WW8Num44z7"/>
    <w:rsid w:val="001A0902"/>
  </w:style>
  <w:style w:type="character" w:customStyle="1" w:styleId="WW8Num44z8">
    <w:name w:val="WW8Num44z8"/>
    <w:rsid w:val="001A0902"/>
  </w:style>
  <w:style w:type="character" w:customStyle="1" w:styleId="WW8Num45z0">
    <w:name w:val="WW8Num45z0"/>
    <w:rsid w:val="001A0902"/>
    <w:rPr>
      <w:rFonts w:ascii="Arial" w:eastAsia="Calibri" w:hAnsi="Arial" w:cs="Arial"/>
      <w:b w:val="0"/>
      <w:bCs/>
      <w:i w:val="0"/>
      <w:color w:val="000000"/>
      <w:sz w:val="20"/>
      <w:szCs w:val="20"/>
      <w:u w:val="none"/>
    </w:rPr>
  </w:style>
  <w:style w:type="character" w:customStyle="1" w:styleId="WW8Num45z1">
    <w:name w:val="WW8Num45z1"/>
    <w:rsid w:val="001A0902"/>
  </w:style>
  <w:style w:type="character" w:customStyle="1" w:styleId="WW8Num45z2">
    <w:name w:val="WW8Num45z2"/>
    <w:rsid w:val="001A0902"/>
  </w:style>
  <w:style w:type="character" w:customStyle="1" w:styleId="WW8Num45z3">
    <w:name w:val="WW8Num45z3"/>
    <w:rsid w:val="001A0902"/>
  </w:style>
  <w:style w:type="character" w:customStyle="1" w:styleId="WW8Num45z4">
    <w:name w:val="WW8Num45z4"/>
    <w:rsid w:val="001A0902"/>
  </w:style>
  <w:style w:type="character" w:customStyle="1" w:styleId="WW8Num45z5">
    <w:name w:val="WW8Num45z5"/>
    <w:rsid w:val="001A0902"/>
  </w:style>
  <w:style w:type="character" w:customStyle="1" w:styleId="WW8Num45z6">
    <w:name w:val="WW8Num45z6"/>
    <w:rsid w:val="001A0902"/>
  </w:style>
  <w:style w:type="character" w:customStyle="1" w:styleId="WW8Num45z7">
    <w:name w:val="WW8Num45z7"/>
    <w:rsid w:val="001A0902"/>
  </w:style>
  <w:style w:type="character" w:customStyle="1" w:styleId="WW8Num45z8">
    <w:name w:val="WW8Num45z8"/>
    <w:rsid w:val="001A0902"/>
  </w:style>
  <w:style w:type="character" w:customStyle="1" w:styleId="WW8Num46z0">
    <w:name w:val="WW8Num46z0"/>
    <w:rsid w:val="001A0902"/>
    <w:rPr>
      <w:rFonts w:ascii="Times New Roman" w:hAnsi="Times New Roman" w:cs="Times New Roman"/>
      <w:b/>
      <w:kern w:val="1"/>
      <w:sz w:val="24"/>
      <w:szCs w:val="24"/>
      <w:vertAlign w:val="superscript"/>
    </w:rPr>
  </w:style>
  <w:style w:type="character" w:customStyle="1" w:styleId="WW8Num46z1">
    <w:name w:val="WW8Num46z1"/>
    <w:rsid w:val="001A0902"/>
  </w:style>
  <w:style w:type="character" w:customStyle="1" w:styleId="WW8Num46z2">
    <w:name w:val="WW8Num46z2"/>
    <w:rsid w:val="001A0902"/>
  </w:style>
  <w:style w:type="character" w:customStyle="1" w:styleId="WW8Num46z3">
    <w:name w:val="WW8Num46z3"/>
    <w:rsid w:val="001A0902"/>
  </w:style>
  <w:style w:type="character" w:customStyle="1" w:styleId="WW8Num46z4">
    <w:name w:val="WW8Num46z4"/>
    <w:rsid w:val="001A0902"/>
  </w:style>
  <w:style w:type="character" w:customStyle="1" w:styleId="WW8Num46z5">
    <w:name w:val="WW8Num46z5"/>
    <w:rsid w:val="001A0902"/>
  </w:style>
  <w:style w:type="character" w:customStyle="1" w:styleId="WW8Num46z6">
    <w:name w:val="WW8Num46z6"/>
    <w:rsid w:val="001A0902"/>
  </w:style>
  <w:style w:type="character" w:customStyle="1" w:styleId="WW8Num46z7">
    <w:name w:val="WW8Num46z7"/>
    <w:rsid w:val="001A0902"/>
  </w:style>
  <w:style w:type="character" w:customStyle="1" w:styleId="WW8Num46z8">
    <w:name w:val="WW8Num46z8"/>
    <w:rsid w:val="001A0902"/>
  </w:style>
  <w:style w:type="character" w:customStyle="1" w:styleId="WW8Num47z0">
    <w:name w:val="WW8Num47z0"/>
    <w:rsid w:val="001A0902"/>
    <w:rPr>
      <w:rFonts w:cs="Times New Roman"/>
      <w:b w:val="0"/>
      <w:i w:val="0"/>
      <w:color w:val="00000A"/>
      <w:sz w:val="22"/>
      <w:szCs w:val="22"/>
      <w:u w:val="none"/>
    </w:rPr>
  </w:style>
  <w:style w:type="character" w:customStyle="1" w:styleId="WW8Num47z1">
    <w:name w:val="WW8Num47z1"/>
    <w:rsid w:val="001A0902"/>
  </w:style>
  <w:style w:type="character" w:customStyle="1" w:styleId="WW8Num47z2">
    <w:name w:val="WW8Num47z2"/>
    <w:rsid w:val="001A0902"/>
  </w:style>
  <w:style w:type="character" w:customStyle="1" w:styleId="WW8Num47z3">
    <w:name w:val="WW8Num47z3"/>
    <w:rsid w:val="001A0902"/>
  </w:style>
  <w:style w:type="character" w:customStyle="1" w:styleId="WW8Num47z4">
    <w:name w:val="WW8Num47z4"/>
    <w:rsid w:val="001A0902"/>
  </w:style>
  <w:style w:type="character" w:customStyle="1" w:styleId="WW8Num47z5">
    <w:name w:val="WW8Num47z5"/>
    <w:rsid w:val="001A0902"/>
  </w:style>
  <w:style w:type="character" w:customStyle="1" w:styleId="WW8Num47z6">
    <w:name w:val="WW8Num47z6"/>
    <w:rsid w:val="001A0902"/>
    <w:rPr>
      <w:rFonts w:cs="Times New Roman"/>
      <w:b/>
      <w:bCs/>
      <w:color w:val="FF0000"/>
      <w:sz w:val="24"/>
      <w:szCs w:val="24"/>
    </w:rPr>
  </w:style>
  <w:style w:type="character" w:customStyle="1" w:styleId="WW8Num47z7">
    <w:name w:val="WW8Num47z7"/>
    <w:rsid w:val="001A0902"/>
  </w:style>
  <w:style w:type="character" w:customStyle="1" w:styleId="WW8Num47z8">
    <w:name w:val="WW8Num47z8"/>
    <w:rsid w:val="001A0902"/>
  </w:style>
  <w:style w:type="character" w:customStyle="1" w:styleId="WW8Num48z0">
    <w:name w:val="WW8Num48z0"/>
    <w:rsid w:val="001A0902"/>
    <w:rPr>
      <w:rFonts w:ascii="Times New Roman" w:hAnsi="Times New Roman" w:cs="Times New Roman"/>
      <w:sz w:val="24"/>
      <w:szCs w:val="24"/>
      <w:lang w:val="de-DE"/>
    </w:rPr>
  </w:style>
  <w:style w:type="character" w:customStyle="1" w:styleId="WW8Num48z1">
    <w:name w:val="WW8Num48z1"/>
    <w:rsid w:val="001A0902"/>
  </w:style>
  <w:style w:type="character" w:customStyle="1" w:styleId="WW8Num48z2">
    <w:name w:val="WW8Num48z2"/>
    <w:rsid w:val="001A0902"/>
  </w:style>
  <w:style w:type="character" w:customStyle="1" w:styleId="WW8Num48z3">
    <w:name w:val="WW8Num48z3"/>
    <w:rsid w:val="001A0902"/>
  </w:style>
  <w:style w:type="character" w:customStyle="1" w:styleId="WW8Num48z4">
    <w:name w:val="WW8Num48z4"/>
    <w:rsid w:val="001A0902"/>
  </w:style>
  <w:style w:type="character" w:customStyle="1" w:styleId="WW8Num48z5">
    <w:name w:val="WW8Num48z5"/>
    <w:rsid w:val="001A0902"/>
  </w:style>
  <w:style w:type="character" w:customStyle="1" w:styleId="WW8Num48z6">
    <w:name w:val="WW8Num48z6"/>
    <w:rsid w:val="001A0902"/>
  </w:style>
  <w:style w:type="character" w:customStyle="1" w:styleId="WW8Num48z7">
    <w:name w:val="WW8Num48z7"/>
    <w:rsid w:val="001A0902"/>
  </w:style>
  <w:style w:type="character" w:customStyle="1" w:styleId="WW8Num48z8">
    <w:name w:val="WW8Num48z8"/>
    <w:rsid w:val="001A0902"/>
  </w:style>
  <w:style w:type="character" w:customStyle="1" w:styleId="WW8Num49z0">
    <w:name w:val="WW8Num49z0"/>
    <w:rsid w:val="001A0902"/>
    <w:rPr>
      <w:rFonts w:eastAsia="Times New Roman" w:cs="Times New Roman"/>
      <w:b/>
      <w:color w:val="000000"/>
      <w:w w:val="90"/>
      <w:sz w:val="24"/>
      <w:szCs w:val="24"/>
      <w:lang w:val="en-US"/>
    </w:rPr>
  </w:style>
  <w:style w:type="character" w:customStyle="1" w:styleId="WW8Num49z1">
    <w:name w:val="WW8Num49z1"/>
    <w:rsid w:val="001A0902"/>
  </w:style>
  <w:style w:type="character" w:customStyle="1" w:styleId="WW8Num49z2">
    <w:name w:val="WW8Num49z2"/>
    <w:rsid w:val="001A0902"/>
  </w:style>
  <w:style w:type="character" w:customStyle="1" w:styleId="WW8Num49z3">
    <w:name w:val="WW8Num49z3"/>
    <w:rsid w:val="001A0902"/>
  </w:style>
  <w:style w:type="character" w:customStyle="1" w:styleId="WW8Num49z4">
    <w:name w:val="WW8Num49z4"/>
    <w:rsid w:val="001A0902"/>
  </w:style>
  <w:style w:type="character" w:customStyle="1" w:styleId="WW8Num49z5">
    <w:name w:val="WW8Num49z5"/>
    <w:rsid w:val="001A0902"/>
  </w:style>
  <w:style w:type="character" w:customStyle="1" w:styleId="WW8Num49z6">
    <w:name w:val="WW8Num49z6"/>
    <w:rsid w:val="001A0902"/>
  </w:style>
  <w:style w:type="character" w:customStyle="1" w:styleId="WW8Num49z7">
    <w:name w:val="WW8Num49z7"/>
    <w:rsid w:val="001A0902"/>
  </w:style>
  <w:style w:type="character" w:customStyle="1" w:styleId="WW8Num49z8">
    <w:name w:val="WW8Num49z8"/>
    <w:rsid w:val="001A0902"/>
  </w:style>
  <w:style w:type="character" w:customStyle="1" w:styleId="WW8Num50z0">
    <w:name w:val="WW8Num50z0"/>
    <w:rsid w:val="001A0902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50z1">
    <w:name w:val="WW8Num50z1"/>
    <w:rsid w:val="001A0902"/>
    <w:rPr>
      <w:color w:val="000000"/>
    </w:rPr>
  </w:style>
  <w:style w:type="character" w:customStyle="1" w:styleId="WW8Num50z2">
    <w:name w:val="WW8Num50z2"/>
    <w:rsid w:val="001A0902"/>
  </w:style>
  <w:style w:type="character" w:customStyle="1" w:styleId="WW8Num50z3">
    <w:name w:val="WW8Num50z3"/>
    <w:rsid w:val="001A0902"/>
  </w:style>
  <w:style w:type="character" w:customStyle="1" w:styleId="WW8Num50z4">
    <w:name w:val="WW8Num50z4"/>
    <w:rsid w:val="001A0902"/>
  </w:style>
  <w:style w:type="character" w:customStyle="1" w:styleId="WW8Num50z5">
    <w:name w:val="WW8Num50z5"/>
    <w:rsid w:val="001A0902"/>
  </w:style>
  <w:style w:type="character" w:customStyle="1" w:styleId="WW8Num50z6">
    <w:name w:val="WW8Num50z6"/>
    <w:rsid w:val="001A0902"/>
  </w:style>
  <w:style w:type="character" w:customStyle="1" w:styleId="WW8Num50z7">
    <w:name w:val="WW8Num50z7"/>
    <w:rsid w:val="001A0902"/>
  </w:style>
  <w:style w:type="character" w:customStyle="1" w:styleId="WW8Num50z8">
    <w:name w:val="WW8Num50z8"/>
    <w:rsid w:val="001A0902"/>
  </w:style>
  <w:style w:type="character" w:customStyle="1" w:styleId="WW8Num51z0">
    <w:name w:val="WW8Num51z0"/>
    <w:rsid w:val="001A0902"/>
    <w:rPr>
      <w:b/>
      <w:bCs/>
      <w:color w:val="00000A"/>
    </w:rPr>
  </w:style>
  <w:style w:type="character" w:customStyle="1" w:styleId="WW8Num51z1">
    <w:name w:val="WW8Num51z1"/>
    <w:rsid w:val="001A0902"/>
  </w:style>
  <w:style w:type="character" w:customStyle="1" w:styleId="WW8Num51z2">
    <w:name w:val="WW8Num51z2"/>
    <w:rsid w:val="001A0902"/>
  </w:style>
  <w:style w:type="character" w:customStyle="1" w:styleId="WW8Num51z3">
    <w:name w:val="WW8Num51z3"/>
    <w:rsid w:val="001A0902"/>
    <w:rPr>
      <w:sz w:val="24"/>
    </w:rPr>
  </w:style>
  <w:style w:type="character" w:customStyle="1" w:styleId="WW8Num51z4">
    <w:name w:val="WW8Num51z4"/>
    <w:rsid w:val="001A0902"/>
  </w:style>
  <w:style w:type="character" w:customStyle="1" w:styleId="WW8Num51z5">
    <w:name w:val="WW8Num51z5"/>
    <w:rsid w:val="001A0902"/>
  </w:style>
  <w:style w:type="character" w:customStyle="1" w:styleId="WW8Num51z6">
    <w:name w:val="WW8Num51z6"/>
    <w:rsid w:val="001A0902"/>
  </w:style>
  <w:style w:type="character" w:customStyle="1" w:styleId="WW8Num51z7">
    <w:name w:val="WW8Num51z7"/>
    <w:rsid w:val="001A0902"/>
  </w:style>
  <w:style w:type="character" w:customStyle="1" w:styleId="WW8Num51z8">
    <w:name w:val="WW8Num51z8"/>
    <w:rsid w:val="001A0902"/>
  </w:style>
  <w:style w:type="character" w:customStyle="1" w:styleId="WW8Num52z0">
    <w:name w:val="WW8Num52z0"/>
    <w:rsid w:val="001A0902"/>
    <w:rPr>
      <w:rFonts w:cs="Times New Roman"/>
      <w:sz w:val="24"/>
    </w:rPr>
  </w:style>
  <w:style w:type="character" w:customStyle="1" w:styleId="WW8Num52z1">
    <w:name w:val="WW8Num52z1"/>
    <w:rsid w:val="001A0902"/>
  </w:style>
  <w:style w:type="character" w:customStyle="1" w:styleId="WW8Num52z2">
    <w:name w:val="WW8Num52z2"/>
    <w:rsid w:val="001A0902"/>
  </w:style>
  <w:style w:type="character" w:customStyle="1" w:styleId="WW8Num52z3">
    <w:name w:val="WW8Num52z3"/>
    <w:rsid w:val="001A0902"/>
  </w:style>
  <w:style w:type="character" w:customStyle="1" w:styleId="WW8Num52z4">
    <w:name w:val="WW8Num52z4"/>
    <w:rsid w:val="001A0902"/>
  </w:style>
  <w:style w:type="character" w:customStyle="1" w:styleId="WW8Num52z5">
    <w:name w:val="WW8Num52z5"/>
    <w:rsid w:val="001A0902"/>
  </w:style>
  <w:style w:type="character" w:customStyle="1" w:styleId="WW8Num52z6">
    <w:name w:val="WW8Num52z6"/>
    <w:rsid w:val="001A0902"/>
  </w:style>
  <w:style w:type="character" w:customStyle="1" w:styleId="WW8Num52z7">
    <w:name w:val="WW8Num52z7"/>
    <w:rsid w:val="001A0902"/>
  </w:style>
  <w:style w:type="character" w:customStyle="1" w:styleId="WW8Num52z8">
    <w:name w:val="WW8Num52z8"/>
    <w:rsid w:val="001A0902"/>
  </w:style>
  <w:style w:type="character" w:customStyle="1" w:styleId="WW8Num53z0">
    <w:name w:val="WW8Num53z0"/>
    <w:rsid w:val="001A0902"/>
    <w:rPr>
      <w:b/>
      <w:bCs/>
    </w:rPr>
  </w:style>
  <w:style w:type="character" w:customStyle="1" w:styleId="WW8Num53z1">
    <w:name w:val="WW8Num53z1"/>
    <w:rsid w:val="001A0902"/>
    <w:rPr>
      <w:i w:val="0"/>
      <w:iCs w:val="0"/>
    </w:rPr>
  </w:style>
  <w:style w:type="character" w:customStyle="1" w:styleId="WW8Num53z2">
    <w:name w:val="WW8Num53z2"/>
    <w:rsid w:val="001A0902"/>
  </w:style>
  <w:style w:type="character" w:customStyle="1" w:styleId="WW8Num53z3">
    <w:name w:val="WW8Num53z3"/>
    <w:rsid w:val="001A0902"/>
  </w:style>
  <w:style w:type="character" w:customStyle="1" w:styleId="WW8Num53z4">
    <w:name w:val="WW8Num53z4"/>
    <w:rsid w:val="001A0902"/>
  </w:style>
  <w:style w:type="character" w:customStyle="1" w:styleId="WW8Num53z5">
    <w:name w:val="WW8Num53z5"/>
    <w:rsid w:val="001A0902"/>
  </w:style>
  <w:style w:type="character" w:customStyle="1" w:styleId="WW8Num53z6">
    <w:name w:val="WW8Num53z6"/>
    <w:rsid w:val="001A0902"/>
  </w:style>
  <w:style w:type="character" w:customStyle="1" w:styleId="WW8Num53z7">
    <w:name w:val="WW8Num53z7"/>
    <w:rsid w:val="001A0902"/>
  </w:style>
  <w:style w:type="character" w:customStyle="1" w:styleId="WW8Num53z8">
    <w:name w:val="WW8Num53z8"/>
    <w:rsid w:val="001A0902"/>
  </w:style>
  <w:style w:type="character" w:customStyle="1" w:styleId="WW8Num54z0">
    <w:name w:val="WW8Num54z0"/>
    <w:rsid w:val="001A0902"/>
    <w:rPr>
      <w:rFonts w:cs="Times New Roman"/>
      <w:b/>
      <w:bCs/>
      <w:color w:val="000000"/>
      <w:sz w:val="24"/>
      <w:szCs w:val="24"/>
    </w:rPr>
  </w:style>
  <w:style w:type="character" w:customStyle="1" w:styleId="WW8Num54z1">
    <w:name w:val="WW8Num54z1"/>
    <w:rsid w:val="001A0902"/>
  </w:style>
  <w:style w:type="character" w:customStyle="1" w:styleId="WW8Num54z2">
    <w:name w:val="WW8Num54z2"/>
    <w:rsid w:val="001A0902"/>
  </w:style>
  <w:style w:type="character" w:customStyle="1" w:styleId="WW8Num54z3">
    <w:name w:val="WW8Num54z3"/>
    <w:rsid w:val="001A0902"/>
  </w:style>
  <w:style w:type="character" w:customStyle="1" w:styleId="WW8Num54z4">
    <w:name w:val="WW8Num54z4"/>
    <w:rsid w:val="001A0902"/>
  </w:style>
  <w:style w:type="character" w:customStyle="1" w:styleId="WW8Num54z5">
    <w:name w:val="WW8Num54z5"/>
    <w:rsid w:val="001A0902"/>
  </w:style>
  <w:style w:type="character" w:customStyle="1" w:styleId="WW8Num54z6">
    <w:name w:val="WW8Num54z6"/>
    <w:rsid w:val="001A0902"/>
  </w:style>
  <w:style w:type="character" w:customStyle="1" w:styleId="WW8Num54z7">
    <w:name w:val="WW8Num54z7"/>
    <w:rsid w:val="001A0902"/>
  </w:style>
  <w:style w:type="character" w:customStyle="1" w:styleId="WW8Num54z8">
    <w:name w:val="WW8Num54z8"/>
    <w:rsid w:val="001A0902"/>
  </w:style>
  <w:style w:type="character" w:customStyle="1" w:styleId="WW8Num55z0">
    <w:name w:val="WW8Num55z0"/>
    <w:rsid w:val="001A0902"/>
    <w:rPr>
      <w:rFonts w:cs="Times New Roman"/>
      <w:color w:val="FF0000"/>
      <w:sz w:val="24"/>
    </w:rPr>
  </w:style>
  <w:style w:type="character" w:customStyle="1" w:styleId="WW8Num55z1">
    <w:name w:val="WW8Num55z1"/>
    <w:rsid w:val="001A0902"/>
  </w:style>
  <w:style w:type="character" w:customStyle="1" w:styleId="WW8Num55z2">
    <w:name w:val="WW8Num55z2"/>
    <w:rsid w:val="001A0902"/>
  </w:style>
  <w:style w:type="character" w:customStyle="1" w:styleId="WW8Num55z3">
    <w:name w:val="WW8Num55z3"/>
    <w:rsid w:val="001A0902"/>
  </w:style>
  <w:style w:type="character" w:customStyle="1" w:styleId="WW8Num55z4">
    <w:name w:val="WW8Num55z4"/>
    <w:rsid w:val="001A0902"/>
  </w:style>
  <w:style w:type="character" w:customStyle="1" w:styleId="WW8Num55z5">
    <w:name w:val="WW8Num55z5"/>
    <w:rsid w:val="001A0902"/>
  </w:style>
  <w:style w:type="character" w:customStyle="1" w:styleId="WW8Num55z6">
    <w:name w:val="WW8Num55z6"/>
    <w:rsid w:val="001A0902"/>
  </w:style>
  <w:style w:type="character" w:customStyle="1" w:styleId="WW8Num55z7">
    <w:name w:val="WW8Num55z7"/>
    <w:rsid w:val="001A0902"/>
  </w:style>
  <w:style w:type="character" w:customStyle="1" w:styleId="WW8Num55z8">
    <w:name w:val="WW8Num55z8"/>
    <w:rsid w:val="001A0902"/>
  </w:style>
  <w:style w:type="character" w:customStyle="1" w:styleId="WW8Num56z0">
    <w:name w:val="WW8Num56z0"/>
    <w:rsid w:val="001A0902"/>
  </w:style>
  <w:style w:type="character" w:customStyle="1" w:styleId="WW8Num56z1">
    <w:name w:val="WW8Num56z1"/>
    <w:rsid w:val="001A0902"/>
  </w:style>
  <w:style w:type="character" w:customStyle="1" w:styleId="WW8Num56z2">
    <w:name w:val="WW8Num56z2"/>
    <w:rsid w:val="001A0902"/>
  </w:style>
  <w:style w:type="character" w:customStyle="1" w:styleId="WW8Num56z3">
    <w:name w:val="WW8Num56z3"/>
    <w:rsid w:val="001A0902"/>
  </w:style>
  <w:style w:type="character" w:customStyle="1" w:styleId="WW8Num56z4">
    <w:name w:val="WW8Num56z4"/>
    <w:rsid w:val="001A0902"/>
  </w:style>
  <w:style w:type="character" w:customStyle="1" w:styleId="WW8Num56z5">
    <w:name w:val="WW8Num56z5"/>
    <w:rsid w:val="001A0902"/>
  </w:style>
  <w:style w:type="character" w:customStyle="1" w:styleId="WW8Num56z6">
    <w:name w:val="WW8Num56z6"/>
    <w:rsid w:val="001A0902"/>
  </w:style>
  <w:style w:type="character" w:customStyle="1" w:styleId="WW8Num56z7">
    <w:name w:val="WW8Num56z7"/>
    <w:rsid w:val="001A0902"/>
  </w:style>
  <w:style w:type="character" w:customStyle="1" w:styleId="WW8Num56z8">
    <w:name w:val="WW8Num56z8"/>
    <w:rsid w:val="001A0902"/>
  </w:style>
  <w:style w:type="character" w:customStyle="1" w:styleId="WW8Num57z0">
    <w:name w:val="WW8Num57z0"/>
    <w:rsid w:val="001A0902"/>
    <w:rPr>
      <w:color w:val="00000A"/>
    </w:rPr>
  </w:style>
  <w:style w:type="character" w:customStyle="1" w:styleId="WW8Num57z1">
    <w:name w:val="WW8Num57z1"/>
    <w:rsid w:val="001A0902"/>
  </w:style>
  <w:style w:type="character" w:customStyle="1" w:styleId="WW8Num57z2">
    <w:name w:val="WW8Num57z2"/>
    <w:rsid w:val="001A0902"/>
  </w:style>
  <w:style w:type="character" w:customStyle="1" w:styleId="WW8Num57z3">
    <w:name w:val="WW8Num57z3"/>
    <w:rsid w:val="001A0902"/>
  </w:style>
  <w:style w:type="character" w:customStyle="1" w:styleId="WW8Num57z4">
    <w:name w:val="WW8Num57z4"/>
    <w:rsid w:val="001A0902"/>
  </w:style>
  <w:style w:type="character" w:customStyle="1" w:styleId="WW8Num57z5">
    <w:name w:val="WW8Num57z5"/>
    <w:rsid w:val="001A0902"/>
  </w:style>
  <w:style w:type="character" w:customStyle="1" w:styleId="WW8Num57z6">
    <w:name w:val="WW8Num57z6"/>
    <w:rsid w:val="001A0902"/>
  </w:style>
  <w:style w:type="character" w:customStyle="1" w:styleId="WW8Num57z7">
    <w:name w:val="WW8Num57z7"/>
    <w:rsid w:val="001A0902"/>
  </w:style>
  <w:style w:type="character" w:customStyle="1" w:styleId="WW8Num57z8">
    <w:name w:val="WW8Num57z8"/>
    <w:rsid w:val="001A0902"/>
  </w:style>
  <w:style w:type="character" w:customStyle="1" w:styleId="WW8Num58z0">
    <w:name w:val="WW8Num58z0"/>
    <w:rsid w:val="001A0902"/>
    <w:rPr>
      <w:rFonts w:eastAsia="Times New Roman" w:cs="Times New Roman"/>
      <w:b w:val="0"/>
      <w:color w:val="00000A"/>
      <w:sz w:val="24"/>
      <w:szCs w:val="24"/>
    </w:rPr>
  </w:style>
  <w:style w:type="character" w:customStyle="1" w:styleId="WW8Num58z1">
    <w:name w:val="WW8Num58z1"/>
    <w:rsid w:val="001A0902"/>
  </w:style>
  <w:style w:type="character" w:customStyle="1" w:styleId="WW8Num58z2">
    <w:name w:val="WW8Num58z2"/>
    <w:rsid w:val="001A0902"/>
  </w:style>
  <w:style w:type="character" w:customStyle="1" w:styleId="WW8Num58z3">
    <w:name w:val="WW8Num58z3"/>
    <w:rsid w:val="001A0902"/>
  </w:style>
  <w:style w:type="character" w:customStyle="1" w:styleId="WW8Num58z4">
    <w:name w:val="WW8Num58z4"/>
    <w:rsid w:val="001A0902"/>
  </w:style>
  <w:style w:type="character" w:customStyle="1" w:styleId="WW8Num58z5">
    <w:name w:val="WW8Num58z5"/>
    <w:rsid w:val="001A0902"/>
  </w:style>
  <w:style w:type="character" w:customStyle="1" w:styleId="WW8Num58z6">
    <w:name w:val="WW8Num58z6"/>
    <w:rsid w:val="001A0902"/>
  </w:style>
  <w:style w:type="character" w:customStyle="1" w:styleId="WW8Num58z7">
    <w:name w:val="WW8Num58z7"/>
    <w:rsid w:val="001A0902"/>
  </w:style>
  <w:style w:type="character" w:customStyle="1" w:styleId="WW8Num58z8">
    <w:name w:val="WW8Num58z8"/>
    <w:rsid w:val="001A0902"/>
  </w:style>
  <w:style w:type="character" w:customStyle="1" w:styleId="WW8Num59z0">
    <w:name w:val="WW8Num59z0"/>
    <w:rsid w:val="001A0902"/>
  </w:style>
  <w:style w:type="character" w:customStyle="1" w:styleId="WW8Num59z1">
    <w:name w:val="WW8Num59z1"/>
    <w:rsid w:val="001A0902"/>
    <w:rPr>
      <w:rFonts w:ascii="Cambria" w:hAnsi="Cambria" w:cs="Helvetica"/>
    </w:rPr>
  </w:style>
  <w:style w:type="character" w:customStyle="1" w:styleId="WW8Num59z2">
    <w:name w:val="WW8Num59z2"/>
    <w:rsid w:val="001A0902"/>
  </w:style>
  <w:style w:type="character" w:customStyle="1" w:styleId="WW8Num59z3">
    <w:name w:val="WW8Num59z3"/>
    <w:rsid w:val="001A0902"/>
    <w:rPr>
      <w:rFonts w:eastAsia="Calibri" w:cs="Times New Roman"/>
      <w:b/>
      <w:color w:val="FF0000"/>
      <w:kern w:val="1"/>
      <w:sz w:val="24"/>
    </w:rPr>
  </w:style>
  <w:style w:type="character" w:customStyle="1" w:styleId="WW8Num59z4">
    <w:name w:val="WW8Num59z4"/>
    <w:rsid w:val="001A0902"/>
  </w:style>
  <w:style w:type="character" w:customStyle="1" w:styleId="WW8Num59z5">
    <w:name w:val="WW8Num59z5"/>
    <w:rsid w:val="001A0902"/>
  </w:style>
  <w:style w:type="character" w:customStyle="1" w:styleId="WW8Num59z6">
    <w:name w:val="WW8Num59z6"/>
    <w:rsid w:val="001A0902"/>
  </w:style>
  <w:style w:type="character" w:customStyle="1" w:styleId="WW8Num59z7">
    <w:name w:val="WW8Num59z7"/>
    <w:rsid w:val="001A0902"/>
  </w:style>
  <w:style w:type="character" w:customStyle="1" w:styleId="WW8Num59z8">
    <w:name w:val="WW8Num59z8"/>
    <w:rsid w:val="001A0902"/>
  </w:style>
  <w:style w:type="character" w:customStyle="1" w:styleId="WW8Num60z0">
    <w:name w:val="WW8Num60z0"/>
    <w:rsid w:val="001A0902"/>
    <w:rPr>
      <w:rFonts w:ascii="Symbol" w:hAnsi="Symbol" w:cs="Symbol"/>
    </w:rPr>
  </w:style>
  <w:style w:type="character" w:customStyle="1" w:styleId="WW8Num60z1">
    <w:name w:val="WW8Num60z1"/>
    <w:rsid w:val="001A0902"/>
    <w:rPr>
      <w:rFonts w:ascii="Courier New" w:hAnsi="Courier New" w:cs="Courier New"/>
    </w:rPr>
  </w:style>
  <w:style w:type="character" w:customStyle="1" w:styleId="WW8Num60z2">
    <w:name w:val="WW8Num60z2"/>
    <w:rsid w:val="001A0902"/>
    <w:rPr>
      <w:rFonts w:ascii="Wingdings" w:hAnsi="Wingdings" w:cs="Wingdings"/>
    </w:rPr>
  </w:style>
  <w:style w:type="character" w:customStyle="1" w:styleId="WW8Num61z0">
    <w:name w:val="WW8Num61z0"/>
    <w:rsid w:val="001A0902"/>
  </w:style>
  <w:style w:type="character" w:customStyle="1" w:styleId="WW8Num61z1">
    <w:name w:val="WW8Num61z1"/>
    <w:rsid w:val="001A0902"/>
  </w:style>
  <w:style w:type="character" w:customStyle="1" w:styleId="WW8Num61z2">
    <w:name w:val="WW8Num61z2"/>
    <w:rsid w:val="001A0902"/>
    <w:rPr>
      <w:rFonts w:eastAsia="Calibri" w:cs="Times New Roman"/>
    </w:rPr>
  </w:style>
  <w:style w:type="character" w:customStyle="1" w:styleId="WW8Num61z3">
    <w:name w:val="WW8Num61z3"/>
    <w:rsid w:val="001A0902"/>
  </w:style>
  <w:style w:type="character" w:customStyle="1" w:styleId="WW8Num61z4">
    <w:name w:val="WW8Num61z4"/>
    <w:rsid w:val="001A0902"/>
  </w:style>
  <w:style w:type="character" w:customStyle="1" w:styleId="WW8Num61z5">
    <w:name w:val="WW8Num61z5"/>
    <w:rsid w:val="001A0902"/>
  </w:style>
  <w:style w:type="character" w:customStyle="1" w:styleId="WW8Num61z6">
    <w:name w:val="WW8Num61z6"/>
    <w:rsid w:val="001A0902"/>
  </w:style>
  <w:style w:type="character" w:customStyle="1" w:styleId="WW8Num61z7">
    <w:name w:val="WW8Num61z7"/>
    <w:rsid w:val="001A0902"/>
  </w:style>
  <w:style w:type="character" w:customStyle="1" w:styleId="WW8Num61z8">
    <w:name w:val="WW8Num61z8"/>
    <w:rsid w:val="001A0902"/>
  </w:style>
  <w:style w:type="character" w:customStyle="1" w:styleId="WW8Num62z0">
    <w:name w:val="WW8Num62z0"/>
    <w:rsid w:val="001A0902"/>
  </w:style>
  <w:style w:type="character" w:customStyle="1" w:styleId="WW8Num62z1">
    <w:name w:val="WW8Num62z1"/>
    <w:rsid w:val="001A0902"/>
  </w:style>
  <w:style w:type="character" w:customStyle="1" w:styleId="WW8Num62z2">
    <w:name w:val="WW8Num62z2"/>
    <w:rsid w:val="001A0902"/>
    <w:rPr>
      <w:rFonts w:ascii="Symbol" w:hAnsi="Symbol" w:cs="Symbol"/>
    </w:rPr>
  </w:style>
  <w:style w:type="character" w:customStyle="1" w:styleId="WW8Num62z4">
    <w:name w:val="WW8Num62z4"/>
    <w:rsid w:val="001A0902"/>
  </w:style>
  <w:style w:type="character" w:customStyle="1" w:styleId="WW8Num62z5">
    <w:name w:val="WW8Num62z5"/>
    <w:rsid w:val="001A0902"/>
  </w:style>
  <w:style w:type="character" w:customStyle="1" w:styleId="WW8Num62z6">
    <w:name w:val="WW8Num62z6"/>
    <w:rsid w:val="001A0902"/>
  </w:style>
  <w:style w:type="character" w:customStyle="1" w:styleId="WW8Num62z7">
    <w:name w:val="WW8Num62z7"/>
    <w:rsid w:val="001A0902"/>
  </w:style>
  <w:style w:type="character" w:customStyle="1" w:styleId="WW8Num62z8">
    <w:name w:val="WW8Num62z8"/>
    <w:rsid w:val="001A0902"/>
  </w:style>
  <w:style w:type="character" w:customStyle="1" w:styleId="WW8Num63z0">
    <w:name w:val="WW8Num63z0"/>
    <w:rsid w:val="001A0902"/>
  </w:style>
  <w:style w:type="character" w:customStyle="1" w:styleId="WW8Num63z1">
    <w:name w:val="WW8Num63z1"/>
    <w:rsid w:val="001A0902"/>
  </w:style>
  <w:style w:type="character" w:customStyle="1" w:styleId="WW8Num63z2">
    <w:name w:val="WW8Num63z2"/>
    <w:rsid w:val="001A0902"/>
    <w:rPr>
      <w:rFonts w:ascii="Symbol" w:hAnsi="Symbol" w:cs="Symbol"/>
    </w:rPr>
  </w:style>
  <w:style w:type="character" w:customStyle="1" w:styleId="WW8Num63z4">
    <w:name w:val="WW8Num63z4"/>
    <w:rsid w:val="001A0902"/>
  </w:style>
  <w:style w:type="character" w:customStyle="1" w:styleId="WW8Num63z5">
    <w:name w:val="WW8Num63z5"/>
    <w:rsid w:val="001A0902"/>
  </w:style>
  <w:style w:type="character" w:customStyle="1" w:styleId="WW8Num63z6">
    <w:name w:val="WW8Num63z6"/>
    <w:rsid w:val="001A0902"/>
  </w:style>
  <w:style w:type="character" w:customStyle="1" w:styleId="WW8Num63z7">
    <w:name w:val="WW8Num63z7"/>
    <w:rsid w:val="001A0902"/>
  </w:style>
  <w:style w:type="character" w:customStyle="1" w:styleId="WW8Num63z8">
    <w:name w:val="WW8Num63z8"/>
    <w:rsid w:val="001A0902"/>
  </w:style>
  <w:style w:type="character" w:customStyle="1" w:styleId="WW8Num64z0">
    <w:name w:val="WW8Num64z0"/>
    <w:rsid w:val="001A0902"/>
    <w:rPr>
      <w:rFonts w:cs="Times New Roman"/>
      <w:b/>
      <w:color w:val="000000"/>
      <w:sz w:val="24"/>
      <w:szCs w:val="24"/>
    </w:rPr>
  </w:style>
  <w:style w:type="character" w:customStyle="1" w:styleId="WW8Num64z1">
    <w:name w:val="WW8Num64z1"/>
    <w:rsid w:val="001A0902"/>
  </w:style>
  <w:style w:type="character" w:customStyle="1" w:styleId="WW8Num64z2">
    <w:name w:val="WW8Num64z2"/>
    <w:rsid w:val="001A0902"/>
  </w:style>
  <w:style w:type="character" w:customStyle="1" w:styleId="WW8Num64z3">
    <w:name w:val="WW8Num64z3"/>
    <w:rsid w:val="001A0902"/>
  </w:style>
  <w:style w:type="character" w:customStyle="1" w:styleId="WW8Num64z4">
    <w:name w:val="WW8Num64z4"/>
    <w:rsid w:val="001A0902"/>
  </w:style>
  <w:style w:type="character" w:customStyle="1" w:styleId="WW8Num64z5">
    <w:name w:val="WW8Num64z5"/>
    <w:rsid w:val="001A0902"/>
  </w:style>
  <w:style w:type="character" w:customStyle="1" w:styleId="WW8Num64z6">
    <w:name w:val="WW8Num64z6"/>
    <w:rsid w:val="001A0902"/>
  </w:style>
  <w:style w:type="character" w:customStyle="1" w:styleId="WW8Num64z7">
    <w:name w:val="WW8Num64z7"/>
    <w:rsid w:val="001A0902"/>
  </w:style>
  <w:style w:type="character" w:customStyle="1" w:styleId="WW8Num64z8">
    <w:name w:val="WW8Num64z8"/>
    <w:rsid w:val="001A0902"/>
  </w:style>
  <w:style w:type="character" w:customStyle="1" w:styleId="WW8Num65z0">
    <w:name w:val="WW8Num65z0"/>
    <w:rsid w:val="001A0902"/>
    <w:rPr>
      <w:rFonts w:eastAsia="SimSun" w:cs="Times New Roman"/>
    </w:rPr>
  </w:style>
  <w:style w:type="character" w:customStyle="1" w:styleId="WW8Num65z1">
    <w:name w:val="WW8Num65z1"/>
    <w:rsid w:val="001A0902"/>
  </w:style>
  <w:style w:type="character" w:customStyle="1" w:styleId="WW8Num65z2">
    <w:name w:val="WW8Num65z2"/>
    <w:rsid w:val="001A0902"/>
  </w:style>
  <w:style w:type="character" w:customStyle="1" w:styleId="WW8Num65z3">
    <w:name w:val="WW8Num65z3"/>
    <w:rsid w:val="001A0902"/>
  </w:style>
  <w:style w:type="character" w:customStyle="1" w:styleId="WW8Num65z4">
    <w:name w:val="WW8Num65z4"/>
    <w:rsid w:val="001A0902"/>
  </w:style>
  <w:style w:type="character" w:customStyle="1" w:styleId="WW8Num65z5">
    <w:name w:val="WW8Num65z5"/>
    <w:rsid w:val="001A0902"/>
  </w:style>
  <w:style w:type="character" w:customStyle="1" w:styleId="WW8Num65z6">
    <w:name w:val="WW8Num65z6"/>
    <w:rsid w:val="001A0902"/>
  </w:style>
  <w:style w:type="character" w:customStyle="1" w:styleId="WW8Num65z7">
    <w:name w:val="WW8Num65z7"/>
    <w:rsid w:val="001A0902"/>
  </w:style>
  <w:style w:type="character" w:customStyle="1" w:styleId="WW8Num65z8">
    <w:name w:val="WW8Num65z8"/>
    <w:rsid w:val="001A0902"/>
  </w:style>
  <w:style w:type="character" w:customStyle="1" w:styleId="WW8Num66z0">
    <w:name w:val="WW8Num66z0"/>
    <w:rsid w:val="001A0902"/>
    <w:rPr>
      <w:rFonts w:eastAsia="SimSun" w:cs="Times New Roman"/>
    </w:rPr>
  </w:style>
  <w:style w:type="character" w:customStyle="1" w:styleId="WW8Num66z1">
    <w:name w:val="WW8Num66z1"/>
    <w:rsid w:val="001A0902"/>
  </w:style>
  <w:style w:type="character" w:customStyle="1" w:styleId="WW8Num66z2">
    <w:name w:val="WW8Num66z2"/>
    <w:rsid w:val="001A0902"/>
  </w:style>
  <w:style w:type="character" w:customStyle="1" w:styleId="WW8Num66z3">
    <w:name w:val="WW8Num66z3"/>
    <w:rsid w:val="001A0902"/>
  </w:style>
  <w:style w:type="character" w:customStyle="1" w:styleId="WW8Num66z4">
    <w:name w:val="WW8Num66z4"/>
    <w:rsid w:val="001A0902"/>
  </w:style>
  <w:style w:type="character" w:customStyle="1" w:styleId="WW8Num66z5">
    <w:name w:val="WW8Num66z5"/>
    <w:rsid w:val="001A0902"/>
  </w:style>
  <w:style w:type="character" w:customStyle="1" w:styleId="WW8Num66z6">
    <w:name w:val="WW8Num66z6"/>
    <w:rsid w:val="001A0902"/>
  </w:style>
  <w:style w:type="character" w:customStyle="1" w:styleId="WW8Num66z7">
    <w:name w:val="WW8Num66z7"/>
    <w:rsid w:val="001A0902"/>
  </w:style>
  <w:style w:type="character" w:customStyle="1" w:styleId="WW8Num66z8">
    <w:name w:val="WW8Num66z8"/>
    <w:rsid w:val="001A0902"/>
  </w:style>
  <w:style w:type="character" w:customStyle="1" w:styleId="WW8Num67z0">
    <w:name w:val="WW8Num67z0"/>
    <w:rsid w:val="001A0902"/>
    <w:rPr>
      <w:rFonts w:eastAsia="SimSun" w:cs="Times New Roman"/>
    </w:rPr>
  </w:style>
  <w:style w:type="character" w:customStyle="1" w:styleId="WW8Num67z1">
    <w:name w:val="WW8Num67z1"/>
    <w:rsid w:val="001A0902"/>
  </w:style>
  <w:style w:type="character" w:customStyle="1" w:styleId="WW8Num67z2">
    <w:name w:val="WW8Num67z2"/>
    <w:rsid w:val="001A0902"/>
  </w:style>
  <w:style w:type="character" w:customStyle="1" w:styleId="WW8Num67z3">
    <w:name w:val="WW8Num67z3"/>
    <w:rsid w:val="001A0902"/>
  </w:style>
  <w:style w:type="character" w:customStyle="1" w:styleId="WW8Num67z4">
    <w:name w:val="WW8Num67z4"/>
    <w:rsid w:val="001A0902"/>
  </w:style>
  <w:style w:type="character" w:customStyle="1" w:styleId="WW8Num67z5">
    <w:name w:val="WW8Num67z5"/>
    <w:rsid w:val="001A0902"/>
  </w:style>
  <w:style w:type="character" w:customStyle="1" w:styleId="WW8Num67z6">
    <w:name w:val="WW8Num67z6"/>
    <w:rsid w:val="001A0902"/>
  </w:style>
  <w:style w:type="character" w:customStyle="1" w:styleId="WW8Num67z7">
    <w:name w:val="WW8Num67z7"/>
    <w:rsid w:val="001A0902"/>
  </w:style>
  <w:style w:type="character" w:customStyle="1" w:styleId="WW8Num67z8">
    <w:name w:val="WW8Num67z8"/>
    <w:rsid w:val="001A0902"/>
  </w:style>
  <w:style w:type="character" w:customStyle="1" w:styleId="WW8Num68z0">
    <w:name w:val="WW8Num68z0"/>
    <w:rsid w:val="001A0902"/>
    <w:rPr>
      <w:color w:val="000000"/>
    </w:rPr>
  </w:style>
  <w:style w:type="character" w:customStyle="1" w:styleId="WW8Num68z1">
    <w:name w:val="WW8Num68z1"/>
    <w:rsid w:val="001A0902"/>
  </w:style>
  <w:style w:type="character" w:customStyle="1" w:styleId="WW8Num68z2">
    <w:name w:val="WW8Num68z2"/>
    <w:rsid w:val="001A0902"/>
  </w:style>
  <w:style w:type="character" w:customStyle="1" w:styleId="WW8Num68z3">
    <w:name w:val="WW8Num68z3"/>
    <w:rsid w:val="001A0902"/>
  </w:style>
  <w:style w:type="character" w:customStyle="1" w:styleId="WW8Num68z4">
    <w:name w:val="WW8Num68z4"/>
    <w:rsid w:val="001A0902"/>
  </w:style>
  <w:style w:type="character" w:customStyle="1" w:styleId="WW8Num68z5">
    <w:name w:val="WW8Num68z5"/>
    <w:rsid w:val="001A0902"/>
  </w:style>
  <w:style w:type="character" w:customStyle="1" w:styleId="WW8Num68z6">
    <w:name w:val="WW8Num68z6"/>
    <w:rsid w:val="001A0902"/>
  </w:style>
  <w:style w:type="character" w:customStyle="1" w:styleId="WW8Num68z7">
    <w:name w:val="WW8Num68z7"/>
    <w:rsid w:val="001A0902"/>
  </w:style>
  <w:style w:type="character" w:customStyle="1" w:styleId="WW8Num68z8">
    <w:name w:val="WW8Num68z8"/>
    <w:rsid w:val="001A0902"/>
  </w:style>
  <w:style w:type="character" w:customStyle="1" w:styleId="WW8Num69z0">
    <w:name w:val="WW8Num69z0"/>
    <w:rsid w:val="001A0902"/>
    <w:rPr>
      <w:rFonts w:eastAsia="SimSun" w:cs="Times New Roman"/>
    </w:rPr>
  </w:style>
  <w:style w:type="character" w:customStyle="1" w:styleId="WW8Num69z1">
    <w:name w:val="WW8Num69z1"/>
    <w:rsid w:val="001A0902"/>
    <w:rPr>
      <w:rFonts w:ascii="Symbol" w:hAnsi="Symbol" w:cs="Symbol"/>
    </w:rPr>
  </w:style>
  <w:style w:type="character" w:customStyle="1" w:styleId="WW8Num69z2">
    <w:name w:val="WW8Num69z2"/>
    <w:rsid w:val="001A0902"/>
  </w:style>
  <w:style w:type="character" w:customStyle="1" w:styleId="WW8Num69z3">
    <w:name w:val="WW8Num69z3"/>
    <w:rsid w:val="001A0902"/>
  </w:style>
  <w:style w:type="character" w:customStyle="1" w:styleId="WW8Num69z4">
    <w:name w:val="WW8Num69z4"/>
    <w:rsid w:val="001A0902"/>
  </w:style>
  <w:style w:type="character" w:customStyle="1" w:styleId="WW8Num69z5">
    <w:name w:val="WW8Num69z5"/>
    <w:rsid w:val="001A0902"/>
  </w:style>
  <w:style w:type="character" w:customStyle="1" w:styleId="WW8Num69z6">
    <w:name w:val="WW8Num69z6"/>
    <w:rsid w:val="001A0902"/>
  </w:style>
  <w:style w:type="character" w:customStyle="1" w:styleId="WW8Num69z7">
    <w:name w:val="WW8Num69z7"/>
    <w:rsid w:val="001A0902"/>
  </w:style>
  <w:style w:type="character" w:customStyle="1" w:styleId="WW8Num69z8">
    <w:name w:val="WW8Num69z8"/>
    <w:rsid w:val="001A0902"/>
  </w:style>
  <w:style w:type="character" w:customStyle="1" w:styleId="WW8Num70z0">
    <w:name w:val="WW8Num70z0"/>
    <w:rsid w:val="001A0902"/>
    <w:rPr>
      <w:rFonts w:eastAsia="SimSun" w:cs="Times New Roman"/>
      <w:color w:val="000000"/>
      <w:sz w:val="32"/>
    </w:rPr>
  </w:style>
  <w:style w:type="character" w:customStyle="1" w:styleId="WW8Num70z1">
    <w:name w:val="WW8Num70z1"/>
    <w:rsid w:val="001A0902"/>
  </w:style>
  <w:style w:type="character" w:customStyle="1" w:styleId="WW8Num70z2">
    <w:name w:val="WW8Num70z2"/>
    <w:rsid w:val="001A0902"/>
  </w:style>
  <w:style w:type="character" w:customStyle="1" w:styleId="WW8Num70z3">
    <w:name w:val="WW8Num70z3"/>
    <w:rsid w:val="001A0902"/>
  </w:style>
  <w:style w:type="character" w:customStyle="1" w:styleId="WW8Num70z4">
    <w:name w:val="WW8Num70z4"/>
    <w:rsid w:val="001A0902"/>
  </w:style>
  <w:style w:type="character" w:customStyle="1" w:styleId="WW8Num70z5">
    <w:name w:val="WW8Num70z5"/>
    <w:rsid w:val="001A0902"/>
  </w:style>
  <w:style w:type="character" w:customStyle="1" w:styleId="WW8Num70z6">
    <w:name w:val="WW8Num70z6"/>
    <w:rsid w:val="001A0902"/>
  </w:style>
  <w:style w:type="character" w:customStyle="1" w:styleId="WW8Num70z7">
    <w:name w:val="WW8Num70z7"/>
    <w:rsid w:val="001A0902"/>
  </w:style>
  <w:style w:type="character" w:customStyle="1" w:styleId="WW8Num70z8">
    <w:name w:val="WW8Num70z8"/>
    <w:rsid w:val="001A0902"/>
  </w:style>
  <w:style w:type="character" w:customStyle="1" w:styleId="WW8Num71z0">
    <w:name w:val="WW8Num71z0"/>
    <w:rsid w:val="001A0902"/>
    <w:rPr>
      <w:color w:val="000000"/>
    </w:rPr>
  </w:style>
  <w:style w:type="character" w:customStyle="1" w:styleId="WW8Num71z1">
    <w:name w:val="WW8Num71z1"/>
    <w:rsid w:val="001A0902"/>
  </w:style>
  <w:style w:type="character" w:customStyle="1" w:styleId="WW8Num71z2">
    <w:name w:val="WW8Num71z2"/>
    <w:rsid w:val="001A0902"/>
  </w:style>
  <w:style w:type="character" w:customStyle="1" w:styleId="WW8Num71z3">
    <w:name w:val="WW8Num71z3"/>
    <w:rsid w:val="001A0902"/>
  </w:style>
  <w:style w:type="character" w:customStyle="1" w:styleId="WW8Num71z4">
    <w:name w:val="WW8Num71z4"/>
    <w:rsid w:val="001A0902"/>
  </w:style>
  <w:style w:type="character" w:customStyle="1" w:styleId="WW8Num71z5">
    <w:name w:val="WW8Num71z5"/>
    <w:rsid w:val="001A0902"/>
  </w:style>
  <w:style w:type="character" w:customStyle="1" w:styleId="WW8Num71z6">
    <w:name w:val="WW8Num71z6"/>
    <w:rsid w:val="001A0902"/>
  </w:style>
  <w:style w:type="character" w:customStyle="1" w:styleId="WW8Num71z7">
    <w:name w:val="WW8Num71z7"/>
    <w:rsid w:val="001A0902"/>
  </w:style>
  <w:style w:type="character" w:customStyle="1" w:styleId="WW8Num71z8">
    <w:name w:val="WW8Num71z8"/>
    <w:rsid w:val="001A0902"/>
  </w:style>
  <w:style w:type="character" w:customStyle="1" w:styleId="WW8Num72z0">
    <w:name w:val="WW8Num72z0"/>
    <w:rsid w:val="001A0902"/>
  </w:style>
  <w:style w:type="character" w:customStyle="1" w:styleId="WW8Num72z1">
    <w:name w:val="WW8Num72z1"/>
    <w:rsid w:val="001A0902"/>
    <w:rPr>
      <w:rFonts w:eastAsia="SimSun" w:cs="Times New Roman"/>
    </w:rPr>
  </w:style>
  <w:style w:type="character" w:customStyle="1" w:styleId="WW8Num72z2">
    <w:name w:val="WW8Num72z2"/>
    <w:rsid w:val="001A0902"/>
    <w:rPr>
      <w:rFonts w:ascii="Symbol" w:hAnsi="Symbol" w:cs="Symbol"/>
    </w:rPr>
  </w:style>
  <w:style w:type="character" w:customStyle="1" w:styleId="WW8Num72z4">
    <w:name w:val="WW8Num72z4"/>
    <w:rsid w:val="001A0902"/>
  </w:style>
  <w:style w:type="character" w:customStyle="1" w:styleId="WW8Num72z5">
    <w:name w:val="WW8Num72z5"/>
    <w:rsid w:val="001A0902"/>
  </w:style>
  <w:style w:type="character" w:customStyle="1" w:styleId="WW8Num72z6">
    <w:name w:val="WW8Num72z6"/>
    <w:rsid w:val="001A0902"/>
  </w:style>
  <w:style w:type="character" w:customStyle="1" w:styleId="WW8Num72z7">
    <w:name w:val="WW8Num72z7"/>
    <w:rsid w:val="001A0902"/>
  </w:style>
  <w:style w:type="character" w:customStyle="1" w:styleId="WW8Num72z8">
    <w:name w:val="WW8Num72z8"/>
    <w:rsid w:val="001A0902"/>
  </w:style>
  <w:style w:type="character" w:customStyle="1" w:styleId="WW8Num73z0">
    <w:name w:val="WW8Num73z0"/>
    <w:rsid w:val="001A0902"/>
    <w:rPr>
      <w:color w:val="FF0000"/>
    </w:rPr>
  </w:style>
  <w:style w:type="character" w:customStyle="1" w:styleId="WW8Num73z1">
    <w:name w:val="WW8Num73z1"/>
    <w:rsid w:val="001A0902"/>
  </w:style>
  <w:style w:type="character" w:customStyle="1" w:styleId="WW8Num73z2">
    <w:name w:val="WW8Num73z2"/>
    <w:rsid w:val="001A0902"/>
  </w:style>
  <w:style w:type="character" w:customStyle="1" w:styleId="WW8Num73z3">
    <w:name w:val="WW8Num73z3"/>
    <w:rsid w:val="001A0902"/>
  </w:style>
  <w:style w:type="character" w:customStyle="1" w:styleId="WW8Num73z4">
    <w:name w:val="WW8Num73z4"/>
    <w:rsid w:val="001A0902"/>
  </w:style>
  <w:style w:type="character" w:customStyle="1" w:styleId="WW8Num73z5">
    <w:name w:val="WW8Num73z5"/>
    <w:rsid w:val="001A0902"/>
  </w:style>
  <w:style w:type="character" w:customStyle="1" w:styleId="WW8Num73z6">
    <w:name w:val="WW8Num73z6"/>
    <w:rsid w:val="001A0902"/>
  </w:style>
  <w:style w:type="character" w:customStyle="1" w:styleId="WW8Num73z7">
    <w:name w:val="WW8Num73z7"/>
    <w:rsid w:val="001A0902"/>
  </w:style>
  <w:style w:type="character" w:customStyle="1" w:styleId="WW8Num73z8">
    <w:name w:val="WW8Num73z8"/>
    <w:rsid w:val="001A0902"/>
  </w:style>
  <w:style w:type="character" w:customStyle="1" w:styleId="WW8Num74z0">
    <w:name w:val="WW8Num74z0"/>
    <w:rsid w:val="001A0902"/>
  </w:style>
  <w:style w:type="character" w:customStyle="1" w:styleId="WW8Num74z1">
    <w:name w:val="WW8Num74z1"/>
    <w:rsid w:val="001A0902"/>
    <w:rPr>
      <w:rFonts w:eastAsia="SimSun" w:cs="Times New Roman"/>
    </w:rPr>
  </w:style>
  <w:style w:type="character" w:customStyle="1" w:styleId="WW8Num74z2">
    <w:name w:val="WW8Num74z2"/>
    <w:rsid w:val="001A0902"/>
    <w:rPr>
      <w:rFonts w:ascii="Symbol" w:hAnsi="Symbol" w:cs="Symbol"/>
    </w:rPr>
  </w:style>
  <w:style w:type="character" w:customStyle="1" w:styleId="WW8Num74z4">
    <w:name w:val="WW8Num74z4"/>
    <w:rsid w:val="001A0902"/>
  </w:style>
  <w:style w:type="character" w:customStyle="1" w:styleId="WW8Num74z5">
    <w:name w:val="WW8Num74z5"/>
    <w:rsid w:val="001A0902"/>
  </w:style>
  <w:style w:type="character" w:customStyle="1" w:styleId="WW8Num74z6">
    <w:name w:val="WW8Num74z6"/>
    <w:rsid w:val="001A0902"/>
  </w:style>
  <w:style w:type="character" w:customStyle="1" w:styleId="WW8Num74z7">
    <w:name w:val="WW8Num74z7"/>
    <w:rsid w:val="001A0902"/>
  </w:style>
  <w:style w:type="character" w:customStyle="1" w:styleId="WW8Num74z8">
    <w:name w:val="WW8Num74z8"/>
    <w:rsid w:val="001A0902"/>
  </w:style>
  <w:style w:type="character" w:customStyle="1" w:styleId="WW8Num75z0">
    <w:name w:val="WW8Num75z0"/>
    <w:rsid w:val="001A0902"/>
    <w:rPr>
      <w:rFonts w:cs="Times New Roman"/>
      <w:color w:val="000000"/>
      <w:sz w:val="24"/>
    </w:rPr>
  </w:style>
  <w:style w:type="character" w:customStyle="1" w:styleId="WW8Num75z1">
    <w:name w:val="WW8Num75z1"/>
    <w:rsid w:val="001A0902"/>
  </w:style>
  <w:style w:type="character" w:customStyle="1" w:styleId="WW8Num75z2">
    <w:name w:val="WW8Num75z2"/>
    <w:rsid w:val="001A0902"/>
  </w:style>
  <w:style w:type="character" w:customStyle="1" w:styleId="WW8Num75z3">
    <w:name w:val="WW8Num75z3"/>
    <w:rsid w:val="001A0902"/>
  </w:style>
  <w:style w:type="character" w:customStyle="1" w:styleId="WW8Num75z4">
    <w:name w:val="WW8Num75z4"/>
    <w:rsid w:val="001A0902"/>
  </w:style>
  <w:style w:type="character" w:customStyle="1" w:styleId="WW8Num75z5">
    <w:name w:val="WW8Num75z5"/>
    <w:rsid w:val="001A0902"/>
  </w:style>
  <w:style w:type="character" w:customStyle="1" w:styleId="WW8Num75z6">
    <w:name w:val="WW8Num75z6"/>
    <w:rsid w:val="001A0902"/>
  </w:style>
  <w:style w:type="character" w:customStyle="1" w:styleId="WW8Num75z7">
    <w:name w:val="WW8Num75z7"/>
    <w:rsid w:val="001A0902"/>
  </w:style>
  <w:style w:type="character" w:customStyle="1" w:styleId="WW8Num75z8">
    <w:name w:val="WW8Num75z8"/>
    <w:rsid w:val="001A0902"/>
  </w:style>
  <w:style w:type="character" w:customStyle="1" w:styleId="WW8Num76z0">
    <w:name w:val="WW8Num76z0"/>
    <w:rsid w:val="001A0902"/>
  </w:style>
  <w:style w:type="character" w:customStyle="1" w:styleId="WW8Num76z1">
    <w:name w:val="WW8Num76z1"/>
    <w:rsid w:val="001A0902"/>
  </w:style>
  <w:style w:type="character" w:customStyle="1" w:styleId="WW8Num76z2">
    <w:name w:val="WW8Num76z2"/>
    <w:rsid w:val="001A0902"/>
  </w:style>
  <w:style w:type="character" w:customStyle="1" w:styleId="WW8Num76z3">
    <w:name w:val="WW8Num76z3"/>
    <w:rsid w:val="001A0902"/>
  </w:style>
  <w:style w:type="character" w:customStyle="1" w:styleId="WW8Num76z4">
    <w:name w:val="WW8Num76z4"/>
    <w:rsid w:val="001A0902"/>
  </w:style>
  <w:style w:type="character" w:customStyle="1" w:styleId="WW8Num76z5">
    <w:name w:val="WW8Num76z5"/>
    <w:rsid w:val="001A0902"/>
  </w:style>
  <w:style w:type="character" w:customStyle="1" w:styleId="WW8Num76z6">
    <w:name w:val="WW8Num76z6"/>
    <w:rsid w:val="001A0902"/>
  </w:style>
  <w:style w:type="character" w:customStyle="1" w:styleId="WW8Num76z7">
    <w:name w:val="WW8Num76z7"/>
    <w:rsid w:val="001A0902"/>
  </w:style>
  <w:style w:type="character" w:customStyle="1" w:styleId="WW8Num76z8">
    <w:name w:val="WW8Num76z8"/>
    <w:rsid w:val="001A0902"/>
  </w:style>
  <w:style w:type="character" w:customStyle="1" w:styleId="WW8Num77z0">
    <w:name w:val="WW8Num77z0"/>
    <w:rsid w:val="001A0902"/>
  </w:style>
  <w:style w:type="character" w:customStyle="1" w:styleId="WW8Num77z1">
    <w:name w:val="WW8Num77z1"/>
    <w:rsid w:val="001A0902"/>
  </w:style>
  <w:style w:type="character" w:customStyle="1" w:styleId="WW8Num77z2">
    <w:name w:val="WW8Num77z2"/>
    <w:rsid w:val="001A0902"/>
  </w:style>
  <w:style w:type="character" w:customStyle="1" w:styleId="WW8Num77z3">
    <w:name w:val="WW8Num77z3"/>
    <w:rsid w:val="001A0902"/>
  </w:style>
  <w:style w:type="character" w:customStyle="1" w:styleId="WW8Num77z4">
    <w:name w:val="WW8Num77z4"/>
    <w:rsid w:val="001A0902"/>
  </w:style>
  <w:style w:type="character" w:customStyle="1" w:styleId="WW8Num77z5">
    <w:name w:val="WW8Num77z5"/>
    <w:rsid w:val="001A0902"/>
  </w:style>
  <w:style w:type="character" w:customStyle="1" w:styleId="WW8Num77z6">
    <w:name w:val="WW8Num77z6"/>
    <w:rsid w:val="001A0902"/>
  </w:style>
  <w:style w:type="character" w:customStyle="1" w:styleId="WW8Num77z7">
    <w:name w:val="WW8Num77z7"/>
    <w:rsid w:val="001A0902"/>
  </w:style>
  <w:style w:type="character" w:customStyle="1" w:styleId="WW8Num77z8">
    <w:name w:val="WW8Num77z8"/>
    <w:rsid w:val="001A0902"/>
  </w:style>
  <w:style w:type="character" w:customStyle="1" w:styleId="WW8Num78z0">
    <w:name w:val="WW8Num78z0"/>
    <w:rsid w:val="001A0902"/>
  </w:style>
  <w:style w:type="character" w:customStyle="1" w:styleId="WW8Num78z1">
    <w:name w:val="WW8Num78z1"/>
    <w:rsid w:val="001A0902"/>
  </w:style>
  <w:style w:type="character" w:customStyle="1" w:styleId="WW8Num78z2">
    <w:name w:val="WW8Num78z2"/>
    <w:rsid w:val="001A0902"/>
  </w:style>
  <w:style w:type="character" w:customStyle="1" w:styleId="WW8Num78z3">
    <w:name w:val="WW8Num78z3"/>
    <w:rsid w:val="001A0902"/>
  </w:style>
  <w:style w:type="character" w:customStyle="1" w:styleId="WW8Num78z4">
    <w:name w:val="WW8Num78z4"/>
    <w:rsid w:val="001A0902"/>
  </w:style>
  <w:style w:type="character" w:customStyle="1" w:styleId="WW8Num78z5">
    <w:name w:val="WW8Num78z5"/>
    <w:rsid w:val="001A0902"/>
  </w:style>
  <w:style w:type="character" w:customStyle="1" w:styleId="WW8Num78z6">
    <w:name w:val="WW8Num78z6"/>
    <w:rsid w:val="001A0902"/>
  </w:style>
  <w:style w:type="character" w:customStyle="1" w:styleId="WW8Num78z7">
    <w:name w:val="WW8Num78z7"/>
    <w:rsid w:val="001A0902"/>
  </w:style>
  <w:style w:type="character" w:customStyle="1" w:styleId="WW8Num78z8">
    <w:name w:val="WW8Num78z8"/>
    <w:rsid w:val="001A0902"/>
  </w:style>
  <w:style w:type="character" w:customStyle="1" w:styleId="WW8Num79z0">
    <w:name w:val="WW8Num79z0"/>
    <w:rsid w:val="001A0902"/>
  </w:style>
  <w:style w:type="character" w:customStyle="1" w:styleId="WW8Num79z1">
    <w:name w:val="WW8Num79z1"/>
    <w:rsid w:val="001A0902"/>
  </w:style>
  <w:style w:type="character" w:customStyle="1" w:styleId="WW8Num79z2">
    <w:name w:val="WW8Num79z2"/>
    <w:rsid w:val="001A0902"/>
  </w:style>
  <w:style w:type="character" w:customStyle="1" w:styleId="WW8Num79z3">
    <w:name w:val="WW8Num79z3"/>
    <w:rsid w:val="001A0902"/>
  </w:style>
  <w:style w:type="character" w:customStyle="1" w:styleId="WW8Num79z4">
    <w:name w:val="WW8Num79z4"/>
    <w:rsid w:val="001A0902"/>
  </w:style>
  <w:style w:type="character" w:customStyle="1" w:styleId="WW8Num79z5">
    <w:name w:val="WW8Num79z5"/>
    <w:rsid w:val="001A0902"/>
  </w:style>
  <w:style w:type="character" w:customStyle="1" w:styleId="WW8Num79z6">
    <w:name w:val="WW8Num79z6"/>
    <w:rsid w:val="001A0902"/>
  </w:style>
  <w:style w:type="character" w:customStyle="1" w:styleId="WW8Num79z7">
    <w:name w:val="WW8Num79z7"/>
    <w:rsid w:val="001A0902"/>
  </w:style>
  <w:style w:type="character" w:customStyle="1" w:styleId="WW8Num79z8">
    <w:name w:val="WW8Num79z8"/>
    <w:rsid w:val="001A0902"/>
  </w:style>
  <w:style w:type="character" w:customStyle="1" w:styleId="WW8Num80z0">
    <w:name w:val="WW8Num80z0"/>
    <w:rsid w:val="001A0902"/>
  </w:style>
  <w:style w:type="character" w:customStyle="1" w:styleId="WW8Num80z1">
    <w:name w:val="WW8Num80z1"/>
    <w:rsid w:val="001A0902"/>
  </w:style>
  <w:style w:type="character" w:customStyle="1" w:styleId="WW8Num80z2">
    <w:name w:val="WW8Num80z2"/>
    <w:rsid w:val="001A0902"/>
  </w:style>
  <w:style w:type="character" w:customStyle="1" w:styleId="WW8Num80z3">
    <w:name w:val="WW8Num80z3"/>
    <w:rsid w:val="001A0902"/>
  </w:style>
  <w:style w:type="character" w:customStyle="1" w:styleId="WW8Num80z4">
    <w:name w:val="WW8Num80z4"/>
    <w:rsid w:val="001A0902"/>
  </w:style>
  <w:style w:type="character" w:customStyle="1" w:styleId="WW8Num80z5">
    <w:name w:val="WW8Num80z5"/>
    <w:rsid w:val="001A0902"/>
  </w:style>
  <w:style w:type="character" w:customStyle="1" w:styleId="WW8Num80z6">
    <w:name w:val="WW8Num80z6"/>
    <w:rsid w:val="001A0902"/>
  </w:style>
  <w:style w:type="character" w:customStyle="1" w:styleId="WW8Num80z7">
    <w:name w:val="WW8Num80z7"/>
    <w:rsid w:val="001A0902"/>
  </w:style>
  <w:style w:type="character" w:customStyle="1" w:styleId="WW8Num80z8">
    <w:name w:val="WW8Num80z8"/>
    <w:rsid w:val="001A0902"/>
  </w:style>
  <w:style w:type="character" w:customStyle="1" w:styleId="WW8Num81z0">
    <w:name w:val="WW8Num81z0"/>
    <w:rsid w:val="001A0902"/>
  </w:style>
  <w:style w:type="character" w:customStyle="1" w:styleId="WW8Num81z1">
    <w:name w:val="WW8Num81z1"/>
    <w:rsid w:val="001A0902"/>
  </w:style>
  <w:style w:type="character" w:customStyle="1" w:styleId="WW8Num81z2">
    <w:name w:val="WW8Num81z2"/>
    <w:rsid w:val="001A0902"/>
  </w:style>
  <w:style w:type="character" w:customStyle="1" w:styleId="WW8Num81z3">
    <w:name w:val="WW8Num81z3"/>
    <w:rsid w:val="001A0902"/>
  </w:style>
  <w:style w:type="character" w:customStyle="1" w:styleId="WW8Num81z4">
    <w:name w:val="WW8Num81z4"/>
    <w:rsid w:val="001A0902"/>
  </w:style>
  <w:style w:type="character" w:customStyle="1" w:styleId="WW8Num81z5">
    <w:name w:val="WW8Num81z5"/>
    <w:rsid w:val="001A0902"/>
  </w:style>
  <w:style w:type="character" w:customStyle="1" w:styleId="WW8Num81z6">
    <w:name w:val="WW8Num81z6"/>
    <w:rsid w:val="001A0902"/>
  </w:style>
  <w:style w:type="character" w:customStyle="1" w:styleId="WW8Num81z7">
    <w:name w:val="WW8Num81z7"/>
    <w:rsid w:val="001A0902"/>
  </w:style>
  <w:style w:type="character" w:customStyle="1" w:styleId="WW8Num81z8">
    <w:name w:val="WW8Num81z8"/>
    <w:rsid w:val="001A0902"/>
  </w:style>
  <w:style w:type="character" w:customStyle="1" w:styleId="WW8Num82z0">
    <w:name w:val="WW8Num82z0"/>
    <w:rsid w:val="001A0902"/>
    <w:rPr>
      <w:rFonts w:cs="Times New Roman"/>
      <w:sz w:val="24"/>
      <w:szCs w:val="24"/>
    </w:rPr>
  </w:style>
  <w:style w:type="character" w:customStyle="1" w:styleId="WW8Num82z1">
    <w:name w:val="WW8Num82z1"/>
    <w:rsid w:val="001A0902"/>
  </w:style>
  <w:style w:type="character" w:customStyle="1" w:styleId="WW8Num82z2">
    <w:name w:val="WW8Num82z2"/>
    <w:rsid w:val="001A0902"/>
  </w:style>
  <w:style w:type="character" w:customStyle="1" w:styleId="WW8Num82z3">
    <w:name w:val="WW8Num82z3"/>
    <w:rsid w:val="001A0902"/>
  </w:style>
  <w:style w:type="character" w:customStyle="1" w:styleId="WW8Num82z4">
    <w:name w:val="WW8Num82z4"/>
    <w:rsid w:val="001A0902"/>
  </w:style>
  <w:style w:type="character" w:customStyle="1" w:styleId="WW8Num82z5">
    <w:name w:val="WW8Num82z5"/>
    <w:rsid w:val="001A0902"/>
  </w:style>
  <w:style w:type="character" w:customStyle="1" w:styleId="WW8Num82z6">
    <w:name w:val="WW8Num82z6"/>
    <w:rsid w:val="001A0902"/>
  </w:style>
  <w:style w:type="character" w:customStyle="1" w:styleId="WW8Num82z7">
    <w:name w:val="WW8Num82z7"/>
    <w:rsid w:val="001A0902"/>
  </w:style>
  <w:style w:type="character" w:customStyle="1" w:styleId="WW8Num82z8">
    <w:name w:val="WW8Num82z8"/>
    <w:rsid w:val="001A0902"/>
  </w:style>
  <w:style w:type="character" w:customStyle="1" w:styleId="WW8Num83z0">
    <w:name w:val="WW8Num83z0"/>
    <w:rsid w:val="001A0902"/>
  </w:style>
  <w:style w:type="character" w:customStyle="1" w:styleId="WW8Num83z1">
    <w:name w:val="WW8Num83z1"/>
    <w:rsid w:val="001A0902"/>
  </w:style>
  <w:style w:type="character" w:customStyle="1" w:styleId="WW8Num83z2">
    <w:name w:val="WW8Num83z2"/>
    <w:rsid w:val="001A0902"/>
  </w:style>
  <w:style w:type="character" w:customStyle="1" w:styleId="WW8Num83z3">
    <w:name w:val="WW8Num83z3"/>
    <w:rsid w:val="001A0902"/>
  </w:style>
  <w:style w:type="character" w:customStyle="1" w:styleId="WW8Num83z4">
    <w:name w:val="WW8Num83z4"/>
    <w:rsid w:val="001A0902"/>
  </w:style>
  <w:style w:type="character" w:customStyle="1" w:styleId="WW8Num83z5">
    <w:name w:val="WW8Num83z5"/>
    <w:rsid w:val="001A0902"/>
  </w:style>
  <w:style w:type="character" w:customStyle="1" w:styleId="WW8Num83z6">
    <w:name w:val="WW8Num83z6"/>
    <w:rsid w:val="001A0902"/>
  </w:style>
  <w:style w:type="character" w:customStyle="1" w:styleId="WW8Num83z7">
    <w:name w:val="WW8Num83z7"/>
    <w:rsid w:val="001A0902"/>
  </w:style>
  <w:style w:type="character" w:customStyle="1" w:styleId="WW8Num83z8">
    <w:name w:val="WW8Num83z8"/>
    <w:rsid w:val="001A0902"/>
  </w:style>
  <w:style w:type="character" w:customStyle="1" w:styleId="WW8Num84z0">
    <w:name w:val="WW8Num84z0"/>
    <w:rsid w:val="001A0902"/>
  </w:style>
  <w:style w:type="character" w:customStyle="1" w:styleId="WW8Num84z1">
    <w:name w:val="WW8Num84z1"/>
    <w:rsid w:val="001A0902"/>
  </w:style>
  <w:style w:type="character" w:customStyle="1" w:styleId="WW8Num84z2">
    <w:name w:val="WW8Num84z2"/>
    <w:rsid w:val="001A0902"/>
  </w:style>
  <w:style w:type="character" w:customStyle="1" w:styleId="WW8Num84z3">
    <w:name w:val="WW8Num84z3"/>
    <w:rsid w:val="001A0902"/>
  </w:style>
  <w:style w:type="character" w:customStyle="1" w:styleId="WW8Num84z4">
    <w:name w:val="WW8Num84z4"/>
    <w:rsid w:val="001A0902"/>
  </w:style>
  <w:style w:type="character" w:customStyle="1" w:styleId="WW8Num84z5">
    <w:name w:val="WW8Num84z5"/>
    <w:rsid w:val="001A0902"/>
  </w:style>
  <w:style w:type="character" w:customStyle="1" w:styleId="WW8Num84z6">
    <w:name w:val="WW8Num84z6"/>
    <w:rsid w:val="001A0902"/>
  </w:style>
  <w:style w:type="character" w:customStyle="1" w:styleId="WW8Num84z7">
    <w:name w:val="WW8Num84z7"/>
    <w:rsid w:val="001A0902"/>
  </w:style>
  <w:style w:type="character" w:customStyle="1" w:styleId="WW8Num84z8">
    <w:name w:val="WW8Num84z8"/>
    <w:rsid w:val="001A0902"/>
  </w:style>
  <w:style w:type="character" w:customStyle="1" w:styleId="WW8Num85z0">
    <w:name w:val="WW8Num85z0"/>
    <w:rsid w:val="001A0902"/>
  </w:style>
  <w:style w:type="character" w:customStyle="1" w:styleId="WW8Num85z1">
    <w:name w:val="WW8Num85z1"/>
    <w:rsid w:val="001A0902"/>
    <w:rPr>
      <w:rFonts w:eastAsia="Times New Roman" w:cs="Times New Roman"/>
      <w:color w:val="FF0000"/>
      <w:sz w:val="24"/>
    </w:rPr>
  </w:style>
  <w:style w:type="character" w:customStyle="1" w:styleId="WW8Num85z2">
    <w:name w:val="WW8Num85z2"/>
    <w:rsid w:val="001A0902"/>
    <w:rPr>
      <w:rFonts w:ascii="Symbol" w:hAnsi="Symbol" w:cs="Symbol"/>
    </w:rPr>
  </w:style>
  <w:style w:type="character" w:customStyle="1" w:styleId="WW8Num85z3">
    <w:name w:val="WW8Num85z3"/>
    <w:rsid w:val="001A0902"/>
  </w:style>
  <w:style w:type="character" w:customStyle="1" w:styleId="WW8Num85z4">
    <w:name w:val="WW8Num85z4"/>
    <w:rsid w:val="001A0902"/>
  </w:style>
  <w:style w:type="character" w:customStyle="1" w:styleId="WW8Num85z5">
    <w:name w:val="WW8Num85z5"/>
    <w:rsid w:val="001A0902"/>
  </w:style>
  <w:style w:type="character" w:customStyle="1" w:styleId="WW8Num85z6">
    <w:name w:val="WW8Num85z6"/>
    <w:rsid w:val="001A0902"/>
  </w:style>
  <w:style w:type="character" w:customStyle="1" w:styleId="WW8Num85z7">
    <w:name w:val="WW8Num85z7"/>
    <w:rsid w:val="001A0902"/>
  </w:style>
  <w:style w:type="character" w:customStyle="1" w:styleId="WW8Num85z8">
    <w:name w:val="WW8Num85z8"/>
    <w:rsid w:val="001A0902"/>
  </w:style>
  <w:style w:type="character" w:customStyle="1" w:styleId="WW8Num86z0">
    <w:name w:val="WW8Num86z0"/>
    <w:rsid w:val="001A0902"/>
    <w:rPr>
      <w:rFonts w:ascii="Times New Roman" w:eastAsia="Times New Roman" w:hAnsi="Times New Roman" w:cs="Times New Roman"/>
      <w:color w:val="FF0000"/>
      <w:w w:val="90"/>
      <w:sz w:val="24"/>
      <w:szCs w:val="24"/>
    </w:rPr>
  </w:style>
  <w:style w:type="character" w:customStyle="1" w:styleId="WW8Num86z1">
    <w:name w:val="WW8Num86z1"/>
    <w:rsid w:val="001A0902"/>
  </w:style>
  <w:style w:type="character" w:customStyle="1" w:styleId="WW8Num86z2">
    <w:name w:val="WW8Num86z2"/>
    <w:rsid w:val="001A0902"/>
  </w:style>
  <w:style w:type="character" w:customStyle="1" w:styleId="WW8Num86z3">
    <w:name w:val="WW8Num86z3"/>
    <w:rsid w:val="001A0902"/>
  </w:style>
  <w:style w:type="character" w:customStyle="1" w:styleId="WW8Num86z4">
    <w:name w:val="WW8Num86z4"/>
    <w:rsid w:val="001A0902"/>
  </w:style>
  <w:style w:type="character" w:customStyle="1" w:styleId="WW8Num86z5">
    <w:name w:val="WW8Num86z5"/>
    <w:rsid w:val="001A0902"/>
  </w:style>
  <w:style w:type="character" w:customStyle="1" w:styleId="WW8Num86z6">
    <w:name w:val="WW8Num86z6"/>
    <w:rsid w:val="001A0902"/>
  </w:style>
  <w:style w:type="character" w:customStyle="1" w:styleId="WW8Num86z7">
    <w:name w:val="WW8Num86z7"/>
    <w:rsid w:val="001A0902"/>
  </w:style>
  <w:style w:type="character" w:customStyle="1" w:styleId="WW8Num86z8">
    <w:name w:val="WW8Num86z8"/>
    <w:rsid w:val="001A0902"/>
  </w:style>
  <w:style w:type="character" w:customStyle="1" w:styleId="WW8Num87z0">
    <w:name w:val="WW8Num87z0"/>
    <w:rsid w:val="001A0902"/>
    <w:rPr>
      <w:rFonts w:cs="Times New Roman"/>
    </w:rPr>
  </w:style>
  <w:style w:type="character" w:customStyle="1" w:styleId="WW8Num87z1">
    <w:name w:val="WW8Num87z1"/>
    <w:rsid w:val="001A0902"/>
  </w:style>
  <w:style w:type="character" w:customStyle="1" w:styleId="WW8Num87z2">
    <w:name w:val="WW8Num87z2"/>
    <w:rsid w:val="001A0902"/>
  </w:style>
  <w:style w:type="character" w:customStyle="1" w:styleId="WW8Num87z3">
    <w:name w:val="WW8Num87z3"/>
    <w:rsid w:val="001A0902"/>
  </w:style>
  <w:style w:type="character" w:customStyle="1" w:styleId="WW8Num87z4">
    <w:name w:val="WW8Num87z4"/>
    <w:rsid w:val="001A0902"/>
  </w:style>
  <w:style w:type="character" w:customStyle="1" w:styleId="WW8Num87z5">
    <w:name w:val="WW8Num87z5"/>
    <w:rsid w:val="001A0902"/>
  </w:style>
  <w:style w:type="character" w:customStyle="1" w:styleId="WW8Num87z6">
    <w:name w:val="WW8Num87z6"/>
    <w:rsid w:val="001A0902"/>
  </w:style>
  <w:style w:type="character" w:customStyle="1" w:styleId="WW8Num87z7">
    <w:name w:val="WW8Num87z7"/>
    <w:rsid w:val="001A0902"/>
  </w:style>
  <w:style w:type="character" w:customStyle="1" w:styleId="WW8Num87z8">
    <w:name w:val="WW8Num87z8"/>
    <w:rsid w:val="001A0902"/>
  </w:style>
  <w:style w:type="character" w:customStyle="1" w:styleId="WW8Num88z0">
    <w:name w:val="WW8Num88z0"/>
    <w:rsid w:val="001A0902"/>
    <w:rPr>
      <w:rFonts w:cs="Times New Roman"/>
      <w:color w:val="FF0000"/>
      <w:sz w:val="24"/>
    </w:rPr>
  </w:style>
  <w:style w:type="character" w:customStyle="1" w:styleId="WW8Num88z1">
    <w:name w:val="WW8Num88z1"/>
    <w:rsid w:val="001A0902"/>
  </w:style>
  <w:style w:type="character" w:customStyle="1" w:styleId="WW8Num88z2">
    <w:name w:val="WW8Num88z2"/>
    <w:rsid w:val="001A0902"/>
  </w:style>
  <w:style w:type="character" w:customStyle="1" w:styleId="WW8Num88z3">
    <w:name w:val="WW8Num88z3"/>
    <w:rsid w:val="001A0902"/>
  </w:style>
  <w:style w:type="character" w:customStyle="1" w:styleId="WW8Num88z4">
    <w:name w:val="WW8Num88z4"/>
    <w:rsid w:val="001A0902"/>
  </w:style>
  <w:style w:type="character" w:customStyle="1" w:styleId="WW8Num88z5">
    <w:name w:val="WW8Num88z5"/>
    <w:rsid w:val="001A0902"/>
  </w:style>
  <w:style w:type="character" w:customStyle="1" w:styleId="WW8Num88z6">
    <w:name w:val="WW8Num88z6"/>
    <w:rsid w:val="001A0902"/>
  </w:style>
  <w:style w:type="character" w:customStyle="1" w:styleId="WW8Num88z7">
    <w:name w:val="WW8Num88z7"/>
    <w:rsid w:val="001A0902"/>
  </w:style>
  <w:style w:type="character" w:customStyle="1" w:styleId="WW8Num88z8">
    <w:name w:val="WW8Num88z8"/>
    <w:rsid w:val="001A0902"/>
  </w:style>
  <w:style w:type="character" w:customStyle="1" w:styleId="WW8Num89z0">
    <w:name w:val="WW8Num89z0"/>
    <w:rsid w:val="001A0902"/>
    <w:rPr>
      <w:rFonts w:cs="Times New Roman"/>
      <w:color w:val="00000A"/>
      <w:sz w:val="24"/>
      <w:szCs w:val="24"/>
    </w:rPr>
  </w:style>
  <w:style w:type="character" w:customStyle="1" w:styleId="WW8Num89z1">
    <w:name w:val="WW8Num89z1"/>
    <w:rsid w:val="001A0902"/>
  </w:style>
  <w:style w:type="character" w:customStyle="1" w:styleId="WW8Num89z2">
    <w:name w:val="WW8Num89z2"/>
    <w:rsid w:val="001A0902"/>
  </w:style>
  <w:style w:type="character" w:customStyle="1" w:styleId="WW8Num89z3">
    <w:name w:val="WW8Num89z3"/>
    <w:rsid w:val="001A0902"/>
  </w:style>
  <w:style w:type="character" w:customStyle="1" w:styleId="WW8Num89z4">
    <w:name w:val="WW8Num89z4"/>
    <w:rsid w:val="001A0902"/>
  </w:style>
  <w:style w:type="character" w:customStyle="1" w:styleId="WW8Num89z5">
    <w:name w:val="WW8Num89z5"/>
    <w:rsid w:val="001A0902"/>
  </w:style>
  <w:style w:type="character" w:customStyle="1" w:styleId="WW8Num89z6">
    <w:name w:val="WW8Num89z6"/>
    <w:rsid w:val="001A0902"/>
  </w:style>
  <w:style w:type="character" w:customStyle="1" w:styleId="WW8Num89z7">
    <w:name w:val="WW8Num89z7"/>
    <w:rsid w:val="001A0902"/>
  </w:style>
  <w:style w:type="character" w:customStyle="1" w:styleId="WW8Num89z8">
    <w:name w:val="WW8Num89z8"/>
    <w:rsid w:val="001A0902"/>
  </w:style>
  <w:style w:type="character" w:customStyle="1" w:styleId="WW8Num90z0">
    <w:name w:val="WW8Num90z0"/>
    <w:rsid w:val="001A0902"/>
    <w:rPr>
      <w:color w:val="00000A"/>
      <w:sz w:val="24"/>
      <w:szCs w:val="24"/>
    </w:rPr>
  </w:style>
  <w:style w:type="character" w:customStyle="1" w:styleId="WW8Num90z1">
    <w:name w:val="WW8Num90z1"/>
    <w:rsid w:val="001A0902"/>
  </w:style>
  <w:style w:type="character" w:customStyle="1" w:styleId="WW8Num90z2">
    <w:name w:val="WW8Num90z2"/>
    <w:rsid w:val="001A0902"/>
  </w:style>
  <w:style w:type="character" w:customStyle="1" w:styleId="WW8Num90z3">
    <w:name w:val="WW8Num90z3"/>
    <w:rsid w:val="001A0902"/>
  </w:style>
  <w:style w:type="character" w:customStyle="1" w:styleId="WW8Num90z4">
    <w:name w:val="WW8Num90z4"/>
    <w:rsid w:val="001A0902"/>
  </w:style>
  <w:style w:type="character" w:customStyle="1" w:styleId="WW8Num90z5">
    <w:name w:val="WW8Num90z5"/>
    <w:rsid w:val="001A0902"/>
  </w:style>
  <w:style w:type="character" w:customStyle="1" w:styleId="WW8Num90z6">
    <w:name w:val="WW8Num90z6"/>
    <w:rsid w:val="001A0902"/>
  </w:style>
  <w:style w:type="character" w:customStyle="1" w:styleId="WW8Num90z7">
    <w:name w:val="WW8Num90z7"/>
    <w:rsid w:val="001A0902"/>
  </w:style>
  <w:style w:type="character" w:customStyle="1" w:styleId="WW8Num90z8">
    <w:name w:val="WW8Num90z8"/>
    <w:rsid w:val="001A0902"/>
  </w:style>
  <w:style w:type="character" w:customStyle="1" w:styleId="WW8Num91z0">
    <w:name w:val="WW8Num91z0"/>
    <w:rsid w:val="001A0902"/>
    <w:rPr>
      <w:rFonts w:cs="Times New Roman"/>
      <w:color w:val="00000A"/>
      <w:sz w:val="24"/>
      <w:szCs w:val="24"/>
    </w:rPr>
  </w:style>
  <w:style w:type="character" w:customStyle="1" w:styleId="WW8Num91z1">
    <w:name w:val="WW8Num91z1"/>
    <w:rsid w:val="001A0902"/>
  </w:style>
  <w:style w:type="character" w:customStyle="1" w:styleId="WW8Num91z2">
    <w:name w:val="WW8Num91z2"/>
    <w:rsid w:val="001A0902"/>
  </w:style>
  <w:style w:type="character" w:customStyle="1" w:styleId="WW8Num91z3">
    <w:name w:val="WW8Num91z3"/>
    <w:rsid w:val="001A0902"/>
  </w:style>
  <w:style w:type="character" w:customStyle="1" w:styleId="WW8Num91z4">
    <w:name w:val="WW8Num91z4"/>
    <w:rsid w:val="001A0902"/>
  </w:style>
  <w:style w:type="character" w:customStyle="1" w:styleId="WW8Num91z5">
    <w:name w:val="WW8Num91z5"/>
    <w:rsid w:val="001A0902"/>
  </w:style>
  <w:style w:type="character" w:customStyle="1" w:styleId="WW8Num91z6">
    <w:name w:val="WW8Num91z6"/>
    <w:rsid w:val="001A0902"/>
  </w:style>
  <w:style w:type="character" w:customStyle="1" w:styleId="WW8Num91z7">
    <w:name w:val="WW8Num91z7"/>
    <w:rsid w:val="001A0902"/>
  </w:style>
  <w:style w:type="character" w:customStyle="1" w:styleId="WW8Num91z8">
    <w:name w:val="WW8Num91z8"/>
    <w:rsid w:val="001A0902"/>
  </w:style>
  <w:style w:type="character" w:customStyle="1" w:styleId="WW8Num92z0">
    <w:name w:val="WW8Num92z0"/>
    <w:rsid w:val="001A0902"/>
  </w:style>
  <w:style w:type="character" w:customStyle="1" w:styleId="WW8Num92z1">
    <w:name w:val="WW8Num92z1"/>
    <w:rsid w:val="001A0902"/>
  </w:style>
  <w:style w:type="character" w:customStyle="1" w:styleId="WW8Num92z2">
    <w:name w:val="WW8Num92z2"/>
    <w:rsid w:val="001A0902"/>
  </w:style>
  <w:style w:type="character" w:customStyle="1" w:styleId="WW8Num92z3">
    <w:name w:val="WW8Num92z3"/>
    <w:rsid w:val="001A0902"/>
  </w:style>
  <w:style w:type="character" w:customStyle="1" w:styleId="WW8Num92z4">
    <w:name w:val="WW8Num92z4"/>
    <w:rsid w:val="001A0902"/>
  </w:style>
  <w:style w:type="character" w:customStyle="1" w:styleId="WW8Num92z5">
    <w:name w:val="WW8Num92z5"/>
    <w:rsid w:val="001A0902"/>
  </w:style>
  <w:style w:type="character" w:customStyle="1" w:styleId="WW8Num92z6">
    <w:name w:val="WW8Num92z6"/>
    <w:rsid w:val="001A0902"/>
  </w:style>
  <w:style w:type="character" w:customStyle="1" w:styleId="WW8Num92z7">
    <w:name w:val="WW8Num92z7"/>
    <w:rsid w:val="001A0902"/>
  </w:style>
  <w:style w:type="character" w:customStyle="1" w:styleId="WW8Num92z8">
    <w:name w:val="WW8Num92z8"/>
    <w:rsid w:val="001A0902"/>
  </w:style>
  <w:style w:type="character" w:customStyle="1" w:styleId="DefaultParagraphFont">
    <w:name w:val="Default Paragraph Font"/>
    <w:rsid w:val="001A0902"/>
  </w:style>
  <w:style w:type="character" w:styleId="Hipercze">
    <w:name w:val="Hyperlink"/>
    <w:rsid w:val="001A0902"/>
    <w:rPr>
      <w:color w:val="0000FF"/>
      <w:u w:val="single"/>
      <w:lang/>
    </w:rPr>
  </w:style>
  <w:style w:type="character" w:customStyle="1" w:styleId="Nierozpoznanawzmianka1">
    <w:name w:val="Nierozpoznana wzmianka1"/>
    <w:rsid w:val="001A0902"/>
    <w:rPr>
      <w:color w:val="605E5C"/>
    </w:rPr>
  </w:style>
  <w:style w:type="character" w:customStyle="1" w:styleId="NagwekZnak">
    <w:name w:val="Nagłówek Znak"/>
    <w:basedOn w:val="DefaultParagraphFont"/>
    <w:rsid w:val="001A0902"/>
  </w:style>
  <w:style w:type="character" w:customStyle="1" w:styleId="StopkaZnak">
    <w:name w:val="Stopka Znak"/>
    <w:basedOn w:val="DefaultParagraphFont"/>
    <w:uiPriority w:val="99"/>
    <w:rsid w:val="001A0902"/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1A0902"/>
  </w:style>
  <w:style w:type="character" w:styleId="Pogrubienie">
    <w:name w:val="Strong"/>
    <w:qFormat/>
    <w:rsid w:val="001A0902"/>
    <w:rPr>
      <w:b/>
      <w:bCs/>
    </w:rPr>
  </w:style>
  <w:style w:type="character" w:customStyle="1" w:styleId="Normalny1">
    <w:name w:val="Normalny1"/>
    <w:basedOn w:val="DefaultParagraphFont"/>
    <w:rsid w:val="001A0902"/>
  </w:style>
  <w:style w:type="character" w:customStyle="1" w:styleId="teksttreci2pogrubienie">
    <w:name w:val="teksttreci2pogrubienie"/>
    <w:basedOn w:val="DefaultParagraphFont"/>
    <w:rsid w:val="001A0902"/>
  </w:style>
  <w:style w:type="character" w:customStyle="1" w:styleId="TekstdymkaZnak">
    <w:name w:val="Tekst dymka Znak"/>
    <w:rsid w:val="001A0902"/>
    <w:rPr>
      <w:rFonts w:ascii="Tahoma" w:hAnsi="Tahoma" w:cs="Tahoma"/>
      <w:sz w:val="16"/>
      <w:szCs w:val="16"/>
    </w:rPr>
  </w:style>
  <w:style w:type="character" w:customStyle="1" w:styleId="annotationreference">
    <w:name w:val="annotation reference"/>
    <w:rsid w:val="001A0902"/>
    <w:rPr>
      <w:sz w:val="16"/>
      <w:szCs w:val="16"/>
    </w:rPr>
  </w:style>
  <w:style w:type="character" w:customStyle="1" w:styleId="TekstkomentarzaZnak">
    <w:name w:val="Tekst komentarza Znak"/>
    <w:uiPriority w:val="99"/>
    <w:rsid w:val="001A0902"/>
    <w:rPr>
      <w:sz w:val="20"/>
      <w:szCs w:val="20"/>
    </w:rPr>
  </w:style>
  <w:style w:type="character" w:customStyle="1" w:styleId="TekstkomentarzaZnak1">
    <w:name w:val="Tekst komentarza Znak1"/>
    <w:rsid w:val="001A0902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1A0902"/>
    <w:rPr>
      <w:rFonts w:ascii="Calibri" w:eastAsia="Calibri" w:hAnsi="Calibri" w:cs="Calibri"/>
    </w:rPr>
  </w:style>
  <w:style w:type="character" w:customStyle="1" w:styleId="WW8Num21z6">
    <w:name w:val="WW8Num21z6"/>
    <w:rsid w:val="001A0902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3">
    <w:name w:val="WW8Num36z3"/>
    <w:rsid w:val="001A0902"/>
  </w:style>
  <w:style w:type="character" w:customStyle="1" w:styleId="WW8Num36z4">
    <w:name w:val="WW8Num36z4"/>
    <w:rsid w:val="001A0902"/>
  </w:style>
  <w:style w:type="character" w:customStyle="1" w:styleId="WW8Num36z5">
    <w:name w:val="WW8Num36z5"/>
    <w:rsid w:val="001A0902"/>
  </w:style>
  <w:style w:type="character" w:customStyle="1" w:styleId="WW8Num36z6">
    <w:name w:val="WW8Num36z6"/>
    <w:rsid w:val="001A0902"/>
  </w:style>
  <w:style w:type="character" w:customStyle="1" w:styleId="WW8Num36z7">
    <w:name w:val="WW8Num36z7"/>
    <w:rsid w:val="001A0902"/>
  </w:style>
  <w:style w:type="character" w:customStyle="1" w:styleId="WW8Num36z8">
    <w:name w:val="WW8Num36z8"/>
    <w:rsid w:val="001A0902"/>
  </w:style>
  <w:style w:type="character" w:customStyle="1" w:styleId="Domylnaczcionkaakapitu1">
    <w:name w:val="Domyślna czcionka akapitu1"/>
    <w:rsid w:val="001A0902"/>
  </w:style>
  <w:style w:type="character" w:customStyle="1" w:styleId="TekstpodstawowyZnak">
    <w:name w:val="Tekst podstawowy Znak"/>
    <w:rsid w:val="001A0902"/>
    <w:rPr>
      <w:rFonts w:ascii="Times New Roman" w:eastAsia="Times New Roman" w:hAnsi="Times New Roman" w:cs="Times New Roman"/>
      <w:b/>
      <w:sz w:val="24"/>
      <w:lang w:val="de-DE"/>
    </w:rPr>
  </w:style>
  <w:style w:type="character" w:customStyle="1" w:styleId="Odwoaniedokomentarza1">
    <w:name w:val="Odwołanie do komentarza1"/>
    <w:rsid w:val="001A0902"/>
    <w:rPr>
      <w:sz w:val="16"/>
      <w:szCs w:val="16"/>
    </w:rPr>
  </w:style>
  <w:style w:type="character" w:customStyle="1" w:styleId="TekstpodstawowyZnak1">
    <w:name w:val="Tekst podstawowy Znak1"/>
    <w:rsid w:val="001A0902"/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NagwekZnak1">
    <w:name w:val="Nagłówek Znak1"/>
    <w:rsid w:val="001A0902"/>
    <w:rPr>
      <w:rFonts w:ascii="Calibri" w:eastAsia="Calibri" w:hAnsi="Calibri" w:cs="Times New Roman"/>
    </w:rPr>
  </w:style>
  <w:style w:type="character" w:customStyle="1" w:styleId="StopkaZnak1">
    <w:name w:val="Stopka Znak1"/>
    <w:rsid w:val="001A0902"/>
    <w:rPr>
      <w:rFonts w:ascii="Calibri" w:eastAsia="Calibri" w:hAnsi="Calibri" w:cs="Times New Roman"/>
    </w:rPr>
  </w:style>
  <w:style w:type="character" w:customStyle="1" w:styleId="TekstdymkaZnak1">
    <w:name w:val="Tekst dymka Znak1"/>
    <w:rsid w:val="001A0902"/>
    <w:rPr>
      <w:rFonts w:ascii="Segoe UI" w:eastAsia="Calibri" w:hAnsi="Segoe UI" w:cs="Segoe UI"/>
      <w:sz w:val="18"/>
      <w:szCs w:val="18"/>
    </w:rPr>
  </w:style>
  <w:style w:type="character" w:customStyle="1" w:styleId="TekstpodstawowywcityZnak1">
    <w:name w:val="Tekst podstawowy wcięty Znak1"/>
    <w:rsid w:val="001A0902"/>
    <w:rPr>
      <w:rFonts w:ascii="Calibri" w:eastAsia="Calibri" w:hAnsi="Calibri" w:cs="Times New Roman"/>
    </w:rPr>
  </w:style>
  <w:style w:type="character" w:customStyle="1" w:styleId="TematkomentarzaZnak">
    <w:name w:val="Temat komentarza Znak"/>
    <w:rsid w:val="001A090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dolnegoZnak">
    <w:name w:val="Tekst przypisu dolnego Znak"/>
    <w:rsid w:val="001A09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reference">
    <w:name w:val="footnote reference"/>
    <w:rsid w:val="001A0902"/>
    <w:rPr>
      <w:vertAlign w:val="superscript"/>
    </w:rPr>
  </w:style>
  <w:style w:type="character" w:customStyle="1" w:styleId="FollowedHyperlink">
    <w:name w:val="FollowedHyperlink"/>
    <w:rsid w:val="001A0902"/>
    <w:rPr>
      <w:color w:val="954F72"/>
      <w:u w:val="single"/>
    </w:rPr>
  </w:style>
  <w:style w:type="character" w:customStyle="1" w:styleId="ZwykytekstZnak">
    <w:name w:val="Zwykły tekst Znak"/>
    <w:rsid w:val="001A0902"/>
    <w:rPr>
      <w:rFonts w:ascii="Calibri" w:hAnsi="Calibri" w:cs="Calibri"/>
      <w:szCs w:val="21"/>
    </w:rPr>
  </w:style>
  <w:style w:type="character" w:customStyle="1" w:styleId="TytuZnak">
    <w:name w:val="Tytuł Znak"/>
    <w:rsid w:val="001A09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rsid w:val="001A0902"/>
  </w:style>
  <w:style w:type="character" w:customStyle="1" w:styleId="Tekstpodstawowy2Znak">
    <w:name w:val="Tekst podstawowy 2 Znak"/>
    <w:basedOn w:val="DefaultParagraphFont"/>
    <w:rsid w:val="001A0902"/>
  </w:style>
  <w:style w:type="character" w:customStyle="1" w:styleId="Odwoanieprzypisudolnego1">
    <w:name w:val="Odwołanie przypisu dolnego1"/>
    <w:rsid w:val="001A0902"/>
    <w:rPr>
      <w:vertAlign w:val="superscript"/>
    </w:rPr>
  </w:style>
  <w:style w:type="character" w:customStyle="1" w:styleId="TekstprzypisudolnegoZnak1">
    <w:name w:val="Tekst przypisu dolnego Znak1"/>
    <w:rsid w:val="001A0902"/>
    <w:rPr>
      <w:rFonts w:ascii="Calibri" w:hAnsi="Calibri" w:cs="Arial"/>
      <w:color w:val="000000"/>
      <w:kern w:val="1"/>
      <w:sz w:val="20"/>
      <w:szCs w:val="20"/>
    </w:rPr>
  </w:style>
  <w:style w:type="character" w:customStyle="1" w:styleId="TekstprzypisukocowegoZnak">
    <w:name w:val="Tekst przypisu końcowego Znak"/>
    <w:rsid w:val="001A0902"/>
    <w:rPr>
      <w:rFonts w:ascii="Calibri" w:hAnsi="Calibri" w:cs="Arial"/>
      <w:color w:val="000000"/>
      <w:kern w:val="1"/>
      <w:sz w:val="20"/>
      <w:szCs w:val="20"/>
    </w:rPr>
  </w:style>
  <w:style w:type="character" w:customStyle="1" w:styleId="Odwoanieprzypisukocowego1">
    <w:name w:val="Odwołanie przypisu końcowego1"/>
    <w:rsid w:val="001A0902"/>
    <w:rPr>
      <w:vertAlign w:val="superscript"/>
    </w:rPr>
  </w:style>
  <w:style w:type="character" w:customStyle="1" w:styleId="ListLabel1">
    <w:name w:val="ListLabel 1"/>
    <w:rsid w:val="001A0902"/>
    <w:rPr>
      <w:rFonts w:cs="Calibri"/>
      <w:b w:val="0"/>
      <w:strike w:val="0"/>
      <w:dstrike w:val="0"/>
      <w:color w:val="000000"/>
    </w:rPr>
  </w:style>
  <w:style w:type="character" w:customStyle="1" w:styleId="ListLabel2">
    <w:name w:val="ListLabel 2"/>
    <w:rsid w:val="001A0902"/>
    <w:rPr>
      <w:rFonts w:cs="Calibri"/>
      <w:b w:val="0"/>
    </w:rPr>
  </w:style>
  <w:style w:type="character" w:customStyle="1" w:styleId="ListLabel3">
    <w:name w:val="ListLabel 3"/>
    <w:rsid w:val="001A0902"/>
    <w:rPr>
      <w:rFonts w:cs="Calibri"/>
      <w:b w:val="0"/>
      <w:color w:val="000000"/>
    </w:rPr>
  </w:style>
  <w:style w:type="character" w:customStyle="1" w:styleId="ListLabel4">
    <w:name w:val="ListLabel 4"/>
    <w:rsid w:val="001A0902"/>
    <w:rPr>
      <w:rFonts w:cs="Helvetica"/>
    </w:rPr>
  </w:style>
  <w:style w:type="character" w:customStyle="1" w:styleId="ListLabel5">
    <w:name w:val="ListLabel 5"/>
    <w:rsid w:val="001A0902"/>
    <w:rPr>
      <w:b/>
    </w:rPr>
  </w:style>
  <w:style w:type="character" w:customStyle="1" w:styleId="ListLabel6">
    <w:name w:val="ListLabel 6"/>
    <w:rsid w:val="001A0902"/>
    <w:rPr>
      <w:rFonts w:cs="Symbol"/>
    </w:rPr>
  </w:style>
  <w:style w:type="character" w:customStyle="1" w:styleId="ListLabel7">
    <w:name w:val="ListLabel 7"/>
    <w:rsid w:val="001A0902"/>
    <w:rPr>
      <w:rFonts w:cs="Courier New"/>
    </w:rPr>
  </w:style>
  <w:style w:type="character" w:customStyle="1" w:styleId="ListLabel8">
    <w:name w:val="ListLabel 8"/>
    <w:rsid w:val="001A0902"/>
    <w:rPr>
      <w:rFonts w:cs="Wingdings"/>
    </w:rPr>
  </w:style>
  <w:style w:type="character" w:customStyle="1" w:styleId="endnotereference">
    <w:name w:val="endnote reference"/>
    <w:rsid w:val="001A0902"/>
    <w:rPr>
      <w:vertAlign w:val="superscript"/>
    </w:rPr>
  </w:style>
  <w:style w:type="character" w:customStyle="1" w:styleId="TekstprzypisudolnegoZnak2">
    <w:name w:val="Tekst przypisu dolnego Znak2"/>
    <w:rsid w:val="001A0902"/>
    <w:rPr>
      <w:rFonts w:ascii="Calibri" w:eastAsia="SimSun" w:hAnsi="Calibri" w:cs="Arial"/>
      <w:color w:val="000000"/>
      <w:kern w:val="1"/>
      <w:sz w:val="20"/>
      <w:szCs w:val="20"/>
    </w:rPr>
  </w:style>
  <w:style w:type="character" w:customStyle="1" w:styleId="colour">
    <w:name w:val="colour"/>
    <w:basedOn w:val="DefaultParagraphFont"/>
    <w:rsid w:val="001A0902"/>
  </w:style>
  <w:style w:type="character" w:customStyle="1" w:styleId="Inne">
    <w:name w:val="Inne_"/>
    <w:rsid w:val="001A0902"/>
    <w:rPr>
      <w:rFonts w:ascii="Arial" w:eastAsia="Arial" w:hAnsi="Arial" w:cs="Arial"/>
      <w:sz w:val="20"/>
      <w:szCs w:val="20"/>
    </w:rPr>
  </w:style>
  <w:style w:type="character" w:customStyle="1" w:styleId="ListLabel9">
    <w:name w:val="ListLabel 9"/>
    <w:rsid w:val="001A0902"/>
    <w:rPr>
      <w:color w:val="00000A"/>
    </w:rPr>
  </w:style>
  <w:style w:type="character" w:customStyle="1" w:styleId="ListLabel10">
    <w:name w:val="ListLabel 10"/>
    <w:rsid w:val="001A0902"/>
    <w:rPr>
      <w:rFonts w:cs="Times New Roman"/>
      <w:color w:val="00000A"/>
    </w:rPr>
  </w:style>
  <w:style w:type="character" w:customStyle="1" w:styleId="ListLabel11">
    <w:name w:val="ListLabel 11"/>
    <w:rsid w:val="001A0902"/>
    <w:rPr>
      <w:rFonts w:cs="font300"/>
      <w:b w:val="0"/>
      <w:color w:val="00000A"/>
    </w:rPr>
  </w:style>
  <w:style w:type="character" w:customStyle="1" w:styleId="ListLabel12">
    <w:name w:val="ListLabel 12"/>
    <w:rsid w:val="001A0902"/>
    <w:rPr>
      <w:rFonts w:cs="Times New Roman"/>
      <w:color w:val="000000"/>
    </w:rPr>
  </w:style>
  <w:style w:type="character" w:customStyle="1" w:styleId="ListLabel13">
    <w:name w:val="ListLabel 13"/>
    <w:rsid w:val="001A0902"/>
    <w:rPr>
      <w:rFonts w:cs="Wingdings"/>
    </w:rPr>
  </w:style>
  <w:style w:type="character" w:customStyle="1" w:styleId="ListLabel14">
    <w:name w:val="ListLabel 14"/>
    <w:rsid w:val="001A0902"/>
    <w:rPr>
      <w:rFonts w:cs="Times New Roman"/>
    </w:rPr>
  </w:style>
  <w:style w:type="character" w:customStyle="1" w:styleId="ListLabel15">
    <w:name w:val="ListLabel 15"/>
    <w:rsid w:val="001A0902"/>
    <w:rPr>
      <w:rFonts w:cs="Courier New"/>
    </w:rPr>
  </w:style>
  <w:style w:type="character" w:customStyle="1" w:styleId="ListLabel16">
    <w:name w:val="ListLabel 16"/>
    <w:rsid w:val="001A0902"/>
    <w:rPr>
      <w:rFonts w:eastAsia="Times New Roman" w:cs="Calibri"/>
      <w:b w:val="0"/>
      <w:bCs/>
      <w:sz w:val="22"/>
      <w:szCs w:val="22"/>
    </w:rPr>
  </w:style>
  <w:style w:type="character" w:customStyle="1" w:styleId="ListLabel17">
    <w:name w:val="ListLabel 17"/>
    <w:rsid w:val="001A0902"/>
    <w:rPr>
      <w:u w:val="single"/>
    </w:rPr>
  </w:style>
  <w:style w:type="character" w:customStyle="1" w:styleId="ListLabel18">
    <w:name w:val="ListLabel 18"/>
    <w:rsid w:val="001A0902"/>
    <w:rPr>
      <w:rFonts w:cs="Calibri Light"/>
      <w:b w:val="0"/>
      <w:i w:val="0"/>
      <w:sz w:val="20"/>
    </w:rPr>
  </w:style>
  <w:style w:type="character" w:customStyle="1" w:styleId="ListLabel19">
    <w:name w:val="ListLabel 19"/>
    <w:rsid w:val="001A0902"/>
    <w:rPr>
      <w:rFonts w:cs="Calibri Light"/>
      <w:b w:val="0"/>
      <w:i w:val="0"/>
      <w:sz w:val="22"/>
      <w:szCs w:val="28"/>
    </w:rPr>
  </w:style>
  <w:style w:type="character" w:customStyle="1" w:styleId="ListLabel20">
    <w:name w:val="ListLabel 20"/>
    <w:rsid w:val="001A0902"/>
    <w:rPr>
      <w:b w:val="0"/>
      <w:i w:val="0"/>
      <w:sz w:val="20"/>
    </w:rPr>
  </w:style>
  <w:style w:type="character" w:customStyle="1" w:styleId="ListLabel21">
    <w:name w:val="ListLabel 21"/>
    <w:rsid w:val="001A0902"/>
    <w:rPr>
      <w:b w:val="0"/>
      <w:sz w:val="22"/>
    </w:rPr>
  </w:style>
  <w:style w:type="character" w:customStyle="1" w:styleId="ListLabel22">
    <w:name w:val="ListLabel 22"/>
    <w:rsid w:val="001A0902"/>
    <w:rPr>
      <w:rFonts w:cs="Calibri Light"/>
      <w:b w:val="0"/>
      <w:i w:val="0"/>
      <w:iCs/>
      <w:sz w:val="20"/>
    </w:rPr>
  </w:style>
  <w:style w:type="character" w:customStyle="1" w:styleId="ListLabel23">
    <w:name w:val="ListLabel 23"/>
    <w:rsid w:val="001A0902"/>
    <w:rPr>
      <w:b w:val="0"/>
    </w:rPr>
  </w:style>
  <w:style w:type="character" w:customStyle="1" w:styleId="ListLabel24">
    <w:name w:val="ListLabel 24"/>
    <w:rsid w:val="001A0902"/>
    <w:rPr>
      <w:rFonts w:eastAsia="Times New Roman" w:cs="Arial"/>
      <w:b/>
    </w:rPr>
  </w:style>
  <w:style w:type="character" w:customStyle="1" w:styleId="ListLabel25">
    <w:name w:val="ListLabel 25"/>
    <w:rsid w:val="001A0902"/>
    <w:rPr>
      <w:rFonts w:cs="Times New Roman"/>
      <w:b w:val="0"/>
      <w:color w:val="00000A"/>
      <w:sz w:val="24"/>
      <w:szCs w:val="24"/>
    </w:rPr>
  </w:style>
  <w:style w:type="character" w:customStyle="1" w:styleId="ListLabel26">
    <w:name w:val="ListLabel 26"/>
    <w:rsid w:val="001A0902"/>
    <w:rPr>
      <w:b w:val="0"/>
      <w:strike w:val="0"/>
      <w:dstrike w:val="0"/>
      <w:color w:val="00000A"/>
      <w:u w:val="none"/>
    </w:rPr>
  </w:style>
  <w:style w:type="character" w:customStyle="1" w:styleId="ListLabel27">
    <w:name w:val="ListLabel 27"/>
    <w:rsid w:val="001A0902"/>
    <w:rPr>
      <w:b w:val="0"/>
      <w:i w:val="0"/>
      <w:color w:val="00000A"/>
    </w:rPr>
  </w:style>
  <w:style w:type="character" w:customStyle="1" w:styleId="ListLabel28">
    <w:name w:val="ListLabel 28"/>
    <w:rsid w:val="001A0902"/>
    <w:rPr>
      <w:rFonts w:eastAsia="Times New Roman" w:cs="Times New Roman"/>
      <w:b w:val="0"/>
      <w:i w:val="0"/>
      <w:iCs/>
      <w:color w:val="00000A"/>
      <w:sz w:val="20"/>
      <w:szCs w:val="20"/>
      <w:u w:val="none"/>
      <w:lang w:val="de-DE"/>
    </w:rPr>
  </w:style>
  <w:style w:type="character" w:customStyle="1" w:styleId="ListLabel29">
    <w:name w:val="ListLabel 29"/>
    <w:rsid w:val="001A0902"/>
    <w:rPr>
      <w:rFonts w:cs="Symbol"/>
    </w:rPr>
  </w:style>
  <w:style w:type="character" w:customStyle="1" w:styleId="ListLabel30">
    <w:name w:val="ListLabel 30"/>
    <w:rsid w:val="001A0902"/>
    <w:rPr>
      <w:color w:val="000000"/>
    </w:rPr>
  </w:style>
  <w:style w:type="character" w:customStyle="1" w:styleId="ListLabel31">
    <w:name w:val="ListLabel 31"/>
    <w:rsid w:val="001A0902"/>
    <w:rPr>
      <w:rFonts w:eastAsia="SimSun" w:cs="Calibri"/>
    </w:rPr>
  </w:style>
  <w:style w:type="character" w:customStyle="1" w:styleId="ListLabel32">
    <w:name w:val="ListLabel 32"/>
    <w:rsid w:val="001A0902"/>
    <w:rPr>
      <w:rFonts w:eastAsia="SimSun" w:cs="Times New Roman"/>
    </w:rPr>
  </w:style>
  <w:style w:type="character" w:customStyle="1" w:styleId="ListLabel33">
    <w:name w:val="ListLabel 33"/>
    <w:rsid w:val="001A0902"/>
    <w:rPr>
      <w:rFonts w:cs="Arial"/>
    </w:rPr>
  </w:style>
  <w:style w:type="character" w:customStyle="1" w:styleId="ListLabel34">
    <w:name w:val="ListLabel 34"/>
    <w:rsid w:val="001A0902"/>
    <w:rPr>
      <w:b w:val="0"/>
      <w:color w:val="00000A"/>
    </w:rPr>
  </w:style>
  <w:style w:type="character" w:customStyle="1" w:styleId="ListLabel35">
    <w:name w:val="ListLabel 35"/>
    <w:rsid w:val="001A0902"/>
    <w:rPr>
      <w:rFonts w:cs="Helvetica"/>
    </w:rPr>
  </w:style>
  <w:style w:type="character" w:customStyle="1" w:styleId="ListLabel36">
    <w:name w:val="ListLabel 36"/>
    <w:rsid w:val="001A0902"/>
    <w:rPr>
      <w:b/>
    </w:rPr>
  </w:style>
  <w:style w:type="character" w:customStyle="1" w:styleId="ListLabel37">
    <w:name w:val="ListLabel 37"/>
    <w:rsid w:val="001A0902"/>
    <w:rPr>
      <w:rFonts w:eastAsia="Calibri" w:cs="Times New Roman"/>
    </w:rPr>
  </w:style>
  <w:style w:type="character" w:customStyle="1" w:styleId="ListLabel38">
    <w:name w:val="ListLabel 38"/>
    <w:rsid w:val="001A0902"/>
    <w:rPr>
      <w:rFonts w:eastAsia="SimSun" w:cs="Times New Roman"/>
      <w:color w:val="000000"/>
    </w:rPr>
  </w:style>
  <w:style w:type="character" w:customStyle="1" w:styleId="ListLabel39">
    <w:name w:val="ListLabel 39"/>
    <w:rsid w:val="001A0902"/>
    <w:rPr>
      <w:color w:val="00000A"/>
      <w:sz w:val="24"/>
      <w:szCs w:val="24"/>
    </w:rPr>
  </w:style>
  <w:style w:type="character" w:customStyle="1" w:styleId="Znakiprzypiswdolnych">
    <w:name w:val="Znaki przypisów dolnych"/>
    <w:rsid w:val="001A0902"/>
  </w:style>
  <w:style w:type="character" w:styleId="Odwoanieprzypisudolnego">
    <w:name w:val="footnote reference"/>
    <w:rsid w:val="001A0902"/>
    <w:rPr>
      <w:vertAlign w:val="superscript"/>
    </w:rPr>
  </w:style>
  <w:style w:type="character" w:customStyle="1" w:styleId="Znakiprzypiswkocowych">
    <w:name w:val="Znaki przypisów końcowych"/>
    <w:rsid w:val="001A0902"/>
    <w:rPr>
      <w:vertAlign w:val="superscript"/>
    </w:rPr>
  </w:style>
  <w:style w:type="character" w:customStyle="1" w:styleId="WW-Znakiprzypiswkocowych">
    <w:name w:val="WW-Znaki przypisów końcowych"/>
    <w:rsid w:val="001A0902"/>
  </w:style>
  <w:style w:type="character" w:styleId="Odwoanieprzypisukocowego">
    <w:name w:val="endnote reference"/>
    <w:rsid w:val="001A0902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A0902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val="cs-CZ" w:eastAsia="ar-SA"/>
    </w:rPr>
  </w:style>
  <w:style w:type="paragraph" w:styleId="Tekstpodstawowy">
    <w:name w:val="Body Text"/>
    <w:basedOn w:val="Normalny"/>
    <w:link w:val="TekstpodstawowyZnak2"/>
    <w:rsid w:val="001A090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val="de-DE"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1A0902"/>
    <w:rPr>
      <w:rFonts w:ascii="Times New Roman" w:eastAsia="Times New Roman" w:hAnsi="Times New Roman" w:cs="Times New Roman"/>
      <w:b/>
      <w:kern w:val="1"/>
      <w:sz w:val="24"/>
      <w:szCs w:val="20"/>
      <w:lang w:val="de-DE" w:eastAsia="ar-SA"/>
    </w:rPr>
  </w:style>
  <w:style w:type="paragraph" w:styleId="Lista">
    <w:name w:val="List"/>
    <w:basedOn w:val="Tekstpodstawowy"/>
    <w:rsid w:val="001A0902"/>
    <w:rPr>
      <w:rFonts w:cs="Lucida Sans"/>
    </w:rPr>
  </w:style>
  <w:style w:type="paragraph" w:customStyle="1" w:styleId="Podpis2">
    <w:name w:val="Podpis2"/>
    <w:basedOn w:val="Normalny"/>
    <w:rsid w:val="001A0902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Arial"/>
      <w:i/>
      <w:iCs/>
      <w:kern w:val="1"/>
      <w:sz w:val="24"/>
      <w:szCs w:val="24"/>
      <w:lang w:val="cs-CZ" w:eastAsia="ar-SA"/>
    </w:rPr>
  </w:style>
  <w:style w:type="paragraph" w:customStyle="1" w:styleId="Indeks">
    <w:name w:val="Indeks"/>
    <w:basedOn w:val="Normalny"/>
    <w:rsid w:val="001A0902"/>
    <w:pPr>
      <w:widowControl w:val="0"/>
      <w:suppressLineNumbers/>
      <w:suppressAutoHyphens/>
      <w:spacing w:after="0" w:line="252" w:lineRule="auto"/>
    </w:pPr>
    <w:rPr>
      <w:rFonts w:ascii="Calibri" w:eastAsia="Calibri" w:hAnsi="Calibri" w:cs="Lucida Sans"/>
      <w:kern w:val="1"/>
      <w:sz w:val="24"/>
      <w:szCs w:val="24"/>
      <w:lang w:val="cs-CZ" w:eastAsia="ar-SA"/>
    </w:rPr>
  </w:style>
  <w:style w:type="paragraph" w:customStyle="1" w:styleId="Default">
    <w:name w:val="Default"/>
    <w:rsid w:val="001A0902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LO-normal">
    <w:name w:val="LO-normal"/>
    <w:rsid w:val="001A0902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2"/>
    <w:rsid w:val="001A0902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character" w:customStyle="1" w:styleId="NagwekZnak2">
    <w:name w:val="Nagłówek Znak2"/>
    <w:basedOn w:val="Domylnaczcionkaakapitu"/>
    <w:link w:val="Nagwek"/>
    <w:rsid w:val="001A0902"/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styleId="Stopka">
    <w:name w:val="footer"/>
    <w:basedOn w:val="Normalny"/>
    <w:link w:val="StopkaZnak2"/>
    <w:uiPriority w:val="99"/>
    <w:rsid w:val="001A0902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character" w:customStyle="1" w:styleId="StopkaZnak2">
    <w:name w:val="Stopka Znak2"/>
    <w:basedOn w:val="Domylnaczcionkaakapitu"/>
    <w:link w:val="Stopka"/>
    <w:uiPriority w:val="99"/>
    <w:rsid w:val="001A0902"/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ListParagraph">
    <w:name w:val="List Paragraph"/>
    <w:basedOn w:val="Normalny"/>
    <w:rsid w:val="001A0902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awciety">
    <w:name w:val="a) wciety"/>
    <w:basedOn w:val="Normalny"/>
    <w:rsid w:val="001A0902"/>
    <w:pPr>
      <w:widowControl w:val="0"/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val="cs-CZ" w:eastAsia="ar-SA"/>
    </w:rPr>
  </w:style>
  <w:style w:type="paragraph" w:customStyle="1" w:styleId="1">
    <w:name w:val="1."/>
    <w:basedOn w:val="Normalny"/>
    <w:rsid w:val="001A0902"/>
    <w:pPr>
      <w:widowControl w:val="0"/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val="cs-CZ" w:eastAsia="ar-SA"/>
    </w:rPr>
  </w:style>
  <w:style w:type="paragraph" w:customStyle="1" w:styleId="BalloonText">
    <w:name w:val="Balloon Text"/>
    <w:basedOn w:val="Normalny"/>
    <w:rsid w:val="001A0902"/>
    <w:pPr>
      <w:widowControl w:val="0"/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val="cs-CZ" w:eastAsia="ar-SA"/>
    </w:rPr>
  </w:style>
  <w:style w:type="paragraph" w:customStyle="1" w:styleId="Tekstpodstawowy21">
    <w:name w:val="Tekst podstawowy 21"/>
    <w:basedOn w:val="Normalny"/>
    <w:rsid w:val="001A0902"/>
    <w:pPr>
      <w:widowControl w:val="0"/>
      <w:suppressAutoHyphens/>
      <w:spacing w:after="120" w:line="480" w:lineRule="auto"/>
    </w:pPr>
    <w:rPr>
      <w:rFonts w:ascii="Calibri" w:eastAsia="Calibri" w:hAnsi="Calibri" w:cs="Calibri"/>
      <w:kern w:val="1"/>
      <w:sz w:val="24"/>
      <w:szCs w:val="24"/>
      <w:lang w:val="cs-CZ" w:eastAsia="ar-SA"/>
    </w:rPr>
  </w:style>
  <w:style w:type="paragraph" w:customStyle="1" w:styleId="annotationtext">
    <w:name w:val="annotation text"/>
    <w:basedOn w:val="Normalny"/>
    <w:rsid w:val="001A0902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paragraph" w:customStyle="1" w:styleId="gwp95855f3fmsonormal">
    <w:name w:val="gwp95855f3f_msonormal"/>
    <w:basedOn w:val="Normalny"/>
    <w:rsid w:val="001A0902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cs-CZ" w:eastAsia="ar-SA"/>
    </w:rPr>
  </w:style>
  <w:style w:type="paragraph" w:styleId="Tekstpodstawowywcity">
    <w:name w:val="Body Text Indent"/>
    <w:basedOn w:val="Normalny"/>
    <w:link w:val="TekstpodstawowywcityZnak2"/>
    <w:rsid w:val="001A0902"/>
    <w:pPr>
      <w:widowControl w:val="0"/>
      <w:suppressAutoHyphens/>
      <w:spacing w:after="120" w:line="252" w:lineRule="auto"/>
      <w:ind w:left="283"/>
    </w:pPr>
    <w:rPr>
      <w:rFonts w:ascii="Calibri" w:eastAsia="Calibri" w:hAnsi="Calibri" w:cs="Calibri"/>
      <w:kern w:val="1"/>
      <w:sz w:val="24"/>
      <w:szCs w:val="24"/>
      <w:lang w:val="cs-CZ"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1A0902"/>
    <w:rPr>
      <w:rFonts w:ascii="Calibri" w:eastAsia="Calibri" w:hAnsi="Calibri" w:cs="Calibri"/>
      <w:kern w:val="1"/>
      <w:sz w:val="24"/>
      <w:szCs w:val="24"/>
      <w:lang w:val="cs-CZ" w:eastAsia="ar-SA"/>
    </w:rPr>
  </w:style>
  <w:style w:type="paragraph" w:customStyle="1" w:styleId="Nagwek10">
    <w:name w:val="Nagłówek1"/>
    <w:basedOn w:val="Normalny"/>
    <w:rsid w:val="001A0902"/>
    <w:pPr>
      <w:keepNext/>
      <w:widowControl w:val="0"/>
      <w:suppressAutoHyphens/>
      <w:spacing w:before="240" w:after="120" w:line="252" w:lineRule="auto"/>
    </w:pPr>
    <w:rPr>
      <w:rFonts w:ascii="Arial" w:eastAsia="Microsoft YaHei" w:hAnsi="Arial" w:cs="Lucida Sans"/>
      <w:kern w:val="1"/>
      <w:sz w:val="28"/>
      <w:szCs w:val="28"/>
      <w:lang w:val="cs-CZ" w:eastAsia="ar-SA"/>
    </w:rPr>
  </w:style>
  <w:style w:type="paragraph" w:customStyle="1" w:styleId="Podpis1">
    <w:name w:val="Podpis1"/>
    <w:basedOn w:val="Normalny"/>
    <w:rsid w:val="001A0902"/>
    <w:pPr>
      <w:widowControl w:val="0"/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kern w:val="1"/>
      <w:sz w:val="24"/>
      <w:szCs w:val="24"/>
      <w:lang w:val="cs-CZ" w:eastAsia="ar-SA"/>
    </w:rPr>
  </w:style>
  <w:style w:type="paragraph" w:customStyle="1" w:styleId="WW-Tekstpodstawowy2">
    <w:name w:val="WW-Tekst podstawowy 2"/>
    <w:basedOn w:val="Normalny"/>
    <w:rsid w:val="001A0902"/>
    <w:pPr>
      <w:keepLines/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lang w:val="de-DE" w:eastAsia="ar-SA"/>
    </w:rPr>
  </w:style>
  <w:style w:type="paragraph" w:customStyle="1" w:styleId="ZnakZnak">
    <w:name w:val="Znak Znak"/>
    <w:basedOn w:val="Normalny"/>
    <w:rsid w:val="001A0902"/>
    <w:pPr>
      <w:widowControl w:val="0"/>
      <w:tabs>
        <w:tab w:val="left" w:pos="709"/>
      </w:tabs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val="cs-CZ" w:eastAsia="ar-SA"/>
    </w:rPr>
  </w:style>
  <w:style w:type="paragraph" w:customStyle="1" w:styleId="NormalWeb">
    <w:name w:val="Normal (Web)"/>
    <w:basedOn w:val="Normalny"/>
    <w:rsid w:val="001A0902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cs-CZ" w:eastAsia="ar-SA"/>
    </w:rPr>
  </w:style>
  <w:style w:type="paragraph" w:customStyle="1" w:styleId="Tekstkomentarza1">
    <w:name w:val="Tekst komentarza1"/>
    <w:basedOn w:val="Normalny"/>
    <w:rsid w:val="001A090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cs-CZ" w:eastAsia="ar-SA"/>
    </w:rPr>
  </w:style>
  <w:style w:type="paragraph" w:customStyle="1" w:styleId="gwp9c2e4409msonormal">
    <w:name w:val="gwp9c2e4409_msonormal"/>
    <w:basedOn w:val="Normalny"/>
    <w:rsid w:val="001A0902"/>
    <w:pPr>
      <w:widowControl w:val="0"/>
      <w:suppressAutoHyphens/>
      <w:spacing w:before="280" w:after="280" w:line="100" w:lineRule="atLeast"/>
    </w:pPr>
    <w:rPr>
      <w:rFonts w:ascii="Times New Roman" w:eastAsia="Calibri" w:hAnsi="Times New Roman" w:cs="Times New Roman"/>
      <w:kern w:val="1"/>
      <w:sz w:val="24"/>
      <w:szCs w:val="24"/>
      <w:lang w:val="cs-CZ" w:eastAsia="ar-SA"/>
    </w:rPr>
  </w:style>
  <w:style w:type="paragraph" w:customStyle="1" w:styleId="Zawartotabeli">
    <w:name w:val="Zawartość tabeli"/>
    <w:basedOn w:val="Normalny"/>
    <w:rsid w:val="001A0902"/>
    <w:pPr>
      <w:widowControl w:val="0"/>
      <w:suppressLineNumbers/>
      <w:suppressAutoHyphens/>
      <w:spacing w:after="0" w:line="252" w:lineRule="auto"/>
    </w:pPr>
    <w:rPr>
      <w:rFonts w:ascii="Calibri" w:eastAsia="Calibri" w:hAnsi="Calibri" w:cs="Times New Roman"/>
      <w:kern w:val="1"/>
      <w:sz w:val="24"/>
      <w:szCs w:val="24"/>
      <w:lang w:val="cs-CZ" w:eastAsia="ar-SA"/>
    </w:rPr>
  </w:style>
  <w:style w:type="paragraph" w:customStyle="1" w:styleId="Nagwektabeli">
    <w:name w:val="Nagłówek tabeli"/>
    <w:basedOn w:val="Zawartotabeli"/>
    <w:rsid w:val="001A0902"/>
    <w:pPr>
      <w:jc w:val="center"/>
    </w:pPr>
    <w:rPr>
      <w:b/>
      <w:bCs/>
    </w:rPr>
  </w:style>
  <w:style w:type="paragraph" w:customStyle="1" w:styleId="annotationsubject">
    <w:name w:val="annotation subject"/>
    <w:basedOn w:val="annotationtext"/>
    <w:rsid w:val="001A0902"/>
    <w:pPr>
      <w:spacing w:line="252" w:lineRule="auto"/>
    </w:pPr>
    <w:rPr>
      <w:rFonts w:ascii="Calibri" w:eastAsia="Calibri" w:hAnsi="Calibri" w:cs="Times New Roman"/>
      <w:b/>
      <w:bCs/>
    </w:rPr>
  </w:style>
  <w:style w:type="paragraph" w:customStyle="1" w:styleId="footnotetext">
    <w:name w:val="footnote text"/>
    <w:basedOn w:val="Normalny"/>
    <w:rsid w:val="001A090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Akapitzlist2">
    <w:name w:val="Akapit z listą2"/>
    <w:basedOn w:val="Normalny"/>
    <w:rsid w:val="001A0902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cs-CZ" w:eastAsia="ar-SA"/>
    </w:rPr>
  </w:style>
  <w:style w:type="paragraph" w:customStyle="1" w:styleId="NoSpacing">
    <w:name w:val="No Spacing"/>
    <w:rsid w:val="001A0902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PlainText">
    <w:name w:val="Plain Text"/>
    <w:basedOn w:val="Normalny"/>
    <w:rsid w:val="001A0902"/>
    <w:pPr>
      <w:widowControl w:val="0"/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1"/>
      <w:lang w:val="cs-CZ" w:eastAsia="ar-SA"/>
    </w:rPr>
  </w:style>
  <w:style w:type="paragraph" w:customStyle="1" w:styleId="western">
    <w:name w:val="western"/>
    <w:basedOn w:val="Normalny"/>
    <w:rsid w:val="001A090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u w:val="single"/>
      <w:lang w:val="cs-CZ" w:eastAsia="ar-SA"/>
    </w:rPr>
  </w:style>
  <w:style w:type="paragraph" w:customStyle="1" w:styleId="Revision">
    <w:name w:val="Revision"/>
    <w:rsid w:val="001A0902"/>
    <w:pPr>
      <w:suppressAutoHyphens/>
      <w:spacing w:after="0" w:line="100" w:lineRule="atLeast"/>
    </w:pPr>
    <w:rPr>
      <w:rFonts w:ascii="Calibri" w:eastAsia="SimSun" w:hAnsi="Calibri" w:cs="font300"/>
      <w:lang w:eastAsia="ar-SA"/>
    </w:rPr>
  </w:style>
  <w:style w:type="paragraph" w:customStyle="1" w:styleId="TableParagraph">
    <w:name w:val="Table Paragraph"/>
    <w:basedOn w:val="Normalny"/>
    <w:rsid w:val="001A0902"/>
    <w:pPr>
      <w:widowControl w:val="0"/>
      <w:suppressAutoHyphens/>
      <w:spacing w:after="0" w:line="100" w:lineRule="atLeast"/>
      <w:ind w:left="360" w:hanging="360"/>
    </w:pPr>
    <w:rPr>
      <w:rFonts w:ascii="Avenir-Light" w:eastAsia="Avenir-Light" w:hAnsi="Avenir-Light" w:cs="Avenir-Light"/>
      <w:kern w:val="1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1"/>
    <w:qFormat/>
    <w:rsid w:val="001A0902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val="cs-CZ" w:eastAsia="ar-SA"/>
    </w:rPr>
  </w:style>
  <w:style w:type="character" w:customStyle="1" w:styleId="TytuZnak1">
    <w:name w:val="Tytuł Znak1"/>
    <w:basedOn w:val="Domylnaczcionkaakapitu"/>
    <w:link w:val="Tytu"/>
    <w:rsid w:val="001A0902"/>
    <w:rPr>
      <w:rFonts w:ascii="Times New Roman" w:eastAsia="Times New Roman" w:hAnsi="Times New Roman" w:cs="Times New Roman"/>
      <w:b/>
      <w:bCs/>
      <w:kern w:val="1"/>
      <w:sz w:val="24"/>
      <w:szCs w:val="24"/>
      <w:lang w:val="cs-CZ" w:eastAsia="ar-SA"/>
    </w:rPr>
  </w:style>
  <w:style w:type="paragraph" w:styleId="Podtytu">
    <w:name w:val="Subtitle"/>
    <w:basedOn w:val="Nagwek20"/>
    <w:next w:val="Tekstpodstawowy"/>
    <w:link w:val="PodtytuZnak"/>
    <w:qFormat/>
    <w:rsid w:val="001A090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1A0902"/>
    <w:rPr>
      <w:rFonts w:ascii="Arial" w:eastAsia="Microsoft YaHei" w:hAnsi="Arial" w:cs="Arial"/>
      <w:i/>
      <w:iCs/>
      <w:kern w:val="1"/>
      <w:sz w:val="28"/>
      <w:szCs w:val="28"/>
      <w:lang w:val="cs-CZ" w:eastAsia="ar-SA"/>
    </w:rPr>
  </w:style>
  <w:style w:type="paragraph" w:customStyle="1" w:styleId="BodyText2">
    <w:name w:val="Body Text 2"/>
    <w:basedOn w:val="Normalny"/>
    <w:rsid w:val="001A0902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ListBullet">
    <w:name w:val="List Bullet"/>
    <w:basedOn w:val="Normalny"/>
    <w:rsid w:val="001A0902"/>
    <w:pPr>
      <w:widowControl w:val="0"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1"/>
      <w:sz w:val="24"/>
      <w:szCs w:val="20"/>
      <w:lang w:val="cs-CZ" w:eastAsia="ar-SA"/>
    </w:rPr>
  </w:style>
  <w:style w:type="paragraph" w:customStyle="1" w:styleId="Tekstprzypisudolnego1">
    <w:name w:val="Tekst przypisu dolnego1"/>
    <w:basedOn w:val="Normalny"/>
    <w:rsid w:val="001A0902"/>
    <w:pPr>
      <w:widowControl w:val="0"/>
      <w:suppressAutoHyphens/>
      <w:spacing w:after="0" w:line="100" w:lineRule="atLeast"/>
      <w:ind w:left="720" w:hanging="720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u w:color="000000"/>
      <w:lang w:val="cs-CZ" w:eastAsia="ar-SA"/>
    </w:rPr>
  </w:style>
  <w:style w:type="paragraph" w:customStyle="1" w:styleId="Tekstprzypisukocowego1">
    <w:name w:val="Tekst przypisu końcowego1"/>
    <w:basedOn w:val="Normalny"/>
    <w:rsid w:val="001A0902"/>
    <w:pPr>
      <w:widowControl w:val="0"/>
      <w:suppressAutoHyphens/>
      <w:spacing w:after="0" w:line="100" w:lineRule="atLeast"/>
    </w:pPr>
    <w:rPr>
      <w:rFonts w:ascii="Calibri" w:eastAsia="SimSun" w:hAnsi="Calibri" w:cs="Arial"/>
      <w:color w:val="000000"/>
      <w:kern w:val="1"/>
      <w:sz w:val="20"/>
      <w:szCs w:val="20"/>
      <w:lang w:val="cs-CZ" w:eastAsia="ar-SA"/>
    </w:rPr>
  </w:style>
  <w:style w:type="paragraph" w:customStyle="1" w:styleId="Inne0">
    <w:name w:val="Inne"/>
    <w:basedOn w:val="Normalny"/>
    <w:rsid w:val="001A0902"/>
    <w:pPr>
      <w:widowControl w:val="0"/>
      <w:shd w:val="clear" w:color="auto" w:fill="FFFFFF"/>
      <w:suppressAutoHyphens/>
      <w:spacing w:after="0" w:line="312" w:lineRule="auto"/>
    </w:pPr>
    <w:rPr>
      <w:rFonts w:ascii="Arial" w:eastAsia="Arial" w:hAnsi="Arial" w:cs="Arial"/>
      <w:kern w:val="1"/>
      <w:sz w:val="20"/>
      <w:szCs w:val="20"/>
      <w:lang w:val="cs-CZ" w:eastAsia="ar-SA"/>
    </w:rPr>
  </w:style>
  <w:style w:type="paragraph" w:styleId="Tekstprzypisudolnego">
    <w:name w:val="footnote text"/>
    <w:basedOn w:val="Normalny"/>
    <w:link w:val="TekstprzypisudolnegoZnak3"/>
    <w:rsid w:val="001A0902"/>
    <w:pPr>
      <w:widowControl w:val="0"/>
      <w:suppressLineNumbers/>
      <w:suppressAutoHyphens/>
      <w:spacing w:after="0" w:line="100" w:lineRule="atLeast"/>
      <w:ind w:left="283" w:hanging="283"/>
    </w:pPr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character" w:customStyle="1" w:styleId="TekstprzypisudolnegoZnak3">
    <w:name w:val="Tekst przypisu dolnego Znak3"/>
    <w:basedOn w:val="Domylnaczcionkaakapitu"/>
    <w:link w:val="Tekstprzypisudolnego"/>
    <w:rsid w:val="001A0902"/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1A0902"/>
    <w:pPr>
      <w:widowControl w:val="0"/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val="cs-CZ" w:eastAsia="ar-SA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1A0902"/>
    <w:rPr>
      <w:rFonts w:ascii="Segoe UI" w:eastAsia="Arial Unicode MS" w:hAnsi="Segoe UI" w:cs="Segoe UI"/>
      <w:kern w:val="1"/>
      <w:sz w:val="18"/>
      <w:szCs w:val="18"/>
      <w:lang w:val="cs-CZ" w:eastAsia="ar-SA"/>
    </w:rPr>
  </w:style>
  <w:style w:type="paragraph" w:customStyle="1" w:styleId="gwp2dba4fefmsonormal">
    <w:name w:val="gwp2dba4fef_msonormal"/>
    <w:basedOn w:val="Normalny"/>
    <w:rsid w:val="001A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dba4feflistparagraph">
    <w:name w:val="gwp2dba4fef_listparagraph"/>
    <w:basedOn w:val="Normalny"/>
    <w:rsid w:val="001A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1A090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A090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1A0902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1A0902"/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A0902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1A0902"/>
    <w:rPr>
      <w:rFonts w:ascii="Times New Roman" w:eastAsia="Arial Unicode MS" w:hAnsi="Times New Roman" w:cs="Tahoma"/>
      <w:b/>
      <w:bCs/>
      <w:kern w:val="1"/>
      <w:sz w:val="20"/>
      <w:szCs w:val="20"/>
      <w:lang w:val="cs-CZ" w:eastAsia="ar-SA"/>
    </w:rPr>
  </w:style>
  <w:style w:type="paragraph" w:styleId="Poprawka">
    <w:name w:val="Revision"/>
    <w:hidden/>
    <w:uiPriority w:val="99"/>
    <w:semiHidden/>
    <w:rsid w:val="001A0902"/>
    <w:pPr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character" w:customStyle="1" w:styleId="Teksttreci">
    <w:name w:val="Tekst treści_"/>
    <w:link w:val="Teksttreci0"/>
    <w:rsid w:val="001A090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0902"/>
    <w:pPr>
      <w:widowControl w:val="0"/>
      <w:shd w:val="clear" w:color="auto" w:fill="FFFFFF"/>
      <w:spacing w:after="0" w:line="43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5/32415/Instrukcja-wypelniania-JEDZ-ES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2151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2022-05-27T09:51:00Z</dcterms:created>
  <dcterms:modified xsi:type="dcterms:W3CDTF">2022-05-27T09:54:00Z</dcterms:modified>
</cp:coreProperties>
</file>