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BB70" w14:textId="1598D990" w:rsidR="0043032D" w:rsidRPr="00BF0B80" w:rsidRDefault="0043032D">
      <w:pPr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  <w:bookmarkStart w:id="0" w:name="_Hlk514228288"/>
      <w:bookmarkStart w:id="1" w:name="_Toc536547702"/>
      <w:bookmarkStart w:id="2" w:name="_Hlk536523523"/>
    </w:p>
    <w:p w14:paraId="047B5C81" w14:textId="77777777" w:rsidR="00F157E2" w:rsidRPr="00BF0B80" w:rsidRDefault="00F157E2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22852ECC" w14:textId="77777777" w:rsidR="00F157E2" w:rsidRPr="00BF0B80" w:rsidRDefault="00F157E2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287D7A30" w14:textId="77777777" w:rsidR="00F157E2" w:rsidRPr="00BF0B80" w:rsidRDefault="00F157E2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4E8606C2" w14:textId="70C54DC4" w:rsidR="007033FD" w:rsidRPr="00BF0B80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  <w:t>Prílohy k súťažným podkladom</w:t>
      </w:r>
      <w:bookmarkEnd w:id="1"/>
    </w:p>
    <w:p w14:paraId="6EDF21A5" w14:textId="66835D29" w:rsidR="00111C4C" w:rsidRPr="00BF0B80" w:rsidRDefault="00111C4C">
      <w:pP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" w:name="_Toc295378615"/>
      <w:bookmarkStart w:id="4" w:name="_Toc338751510"/>
      <w:bookmarkStart w:id="5" w:name="_Toc444018786"/>
      <w:bookmarkStart w:id="6" w:name="_Toc536546947"/>
      <w:bookmarkStart w:id="7" w:name="_Toc536547703"/>
      <w:bookmarkStart w:id="8" w:name="formular_nazov"/>
      <w:bookmarkStart w:id="9" w:name="_Toc290546964"/>
      <w:bookmarkStart w:id="10" w:name="_Toc284324159"/>
      <w:bookmarkEnd w:id="0"/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</w:p>
    <w:p w14:paraId="7D4C6348" w14:textId="77777777" w:rsidR="00AD404B" w:rsidRPr="00BF0B80" w:rsidRDefault="00AD404B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bookmarkEnd w:id="3"/>
    <w:bookmarkEnd w:id="4"/>
    <w:bookmarkEnd w:id="5"/>
    <w:bookmarkEnd w:id="6"/>
    <w:bookmarkEnd w:id="7"/>
    <w:bookmarkEnd w:id="8"/>
    <w:bookmarkEnd w:id="9"/>
    <w:p w14:paraId="4D51F81D" w14:textId="77777777" w:rsidR="00AD404B" w:rsidRPr="00BF0B80" w:rsidRDefault="00AD404B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44B2DFB4" w14:textId="5EB812F2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BF0B80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1</w:t>
      </w:r>
    </w:p>
    <w:p w14:paraId="56BBA3B5" w14:textId="77777777" w:rsidR="00DA6FBC" w:rsidRPr="00BF0B80" w:rsidRDefault="00DA6FBC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1D3CC4D9" w14:textId="7ABC5C35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Všeobecné informácie o</w:t>
      </w:r>
      <w:r w:rsidR="00DA6FBC"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 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uchádzačovi</w:t>
      </w:r>
    </w:p>
    <w:p w14:paraId="25296A51" w14:textId="272A4BA0" w:rsidR="00DA6FBC" w:rsidRPr="00BF0B80" w:rsidRDefault="00DA6FBC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1CA40208" w14:textId="77777777" w:rsidR="00DA6FBC" w:rsidRPr="00BF0B80" w:rsidRDefault="00DA6FBC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31220335" w14:textId="69F47192" w:rsidR="00A5565A" w:rsidRPr="00BF0B80" w:rsidRDefault="001B57D4" w:rsidP="00A5565A">
      <w:pPr>
        <w:pStyle w:val="Odsekzoznamu"/>
        <w:tabs>
          <w:tab w:val="left" w:pos="-3119"/>
        </w:tabs>
        <w:autoSpaceDE w:val="0"/>
        <w:autoSpaceDN w:val="0"/>
        <w:spacing w:before="120"/>
        <w:ind w:left="426"/>
        <w:jc w:val="center"/>
        <w:rPr>
          <w:b/>
          <w:bCs/>
          <w:lang w:eastAsia="cs-CZ"/>
        </w:rPr>
      </w:pPr>
      <w:bookmarkStart w:id="11" w:name="_Hlk84508073"/>
      <w:r w:rsidRPr="00BF0B80">
        <w:rPr>
          <w:b/>
          <w:bCs/>
          <w:lang w:eastAsia="cs-CZ"/>
        </w:rPr>
        <w:t>Predmet z</w:t>
      </w:r>
      <w:r w:rsidR="00A56174" w:rsidRPr="00BF0B80">
        <w:rPr>
          <w:b/>
          <w:bCs/>
          <w:lang w:eastAsia="cs-CZ"/>
        </w:rPr>
        <w:t>ákaz</w:t>
      </w:r>
      <w:r w:rsidRPr="00BF0B80">
        <w:rPr>
          <w:b/>
          <w:bCs/>
          <w:lang w:eastAsia="cs-CZ"/>
        </w:rPr>
        <w:t xml:space="preserve">ky: </w:t>
      </w:r>
      <w:r w:rsidR="00F10830" w:rsidRPr="00BF0B80">
        <w:rPr>
          <w:lang w:eastAsia="sk-SK"/>
        </w:rPr>
        <w:t>„</w:t>
      </w:r>
      <w:proofErr w:type="spellStart"/>
      <w:r w:rsidR="00F10830" w:rsidRPr="00BF0B80">
        <w:rPr>
          <w:color w:val="333333"/>
          <w:shd w:val="clear" w:color="auto" w:fill="FFFFFF"/>
        </w:rPr>
        <w:t>ZUIaKB</w:t>
      </w:r>
      <w:proofErr w:type="spellEnd"/>
      <w:r w:rsidR="00F10830" w:rsidRPr="00BF0B80">
        <w:rPr>
          <w:color w:val="333333"/>
          <w:shd w:val="clear" w:color="auto" w:fill="FFFFFF"/>
        </w:rPr>
        <w:t xml:space="preserve"> UJD SR - Systém pre ochranu špecializovaných sieťových prepojení</w:t>
      </w:r>
      <w:r w:rsidR="00F10830" w:rsidRPr="00BF0B80">
        <w:rPr>
          <w:lang w:eastAsia="sk-SK"/>
        </w:rPr>
        <w:t>“</w:t>
      </w:r>
    </w:p>
    <w:bookmarkEnd w:id="11"/>
    <w:p w14:paraId="3F58851C" w14:textId="5AEEBCA1" w:rsidR="00A5565A" w:rsidRPr="00BF0B80" w:rsidRDefault="00A5565A" w:rsidP="00A5565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13C75085" w14:textId="77777777" w:rsidR="00DA6FBC" w:rsidRPr="00BF0B80" w:rsidRDefault="00DA6FBC" w:rsidP="00A5565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64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552"/>
        <w:gridCol w:w="850"/>
        <w:gridCol w:w="1703"/>
      </w:tblGrid>
      <w:tr w:rsidR="00A5565A" w:rsidRPr="00BF0B80" w14:paraId="166EFB56" w14:textId="77777777" w:rsidTr="00C03CF8">
        <w:trPr>
          <w:trHeight w:val="536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1F75990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skupiny dodávateľov:</w:t>
            </w:r>
          </w:p>
          <w:p w14:paraId="4933D3B6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  <w:t>vyplňte v prípade, ak je uchádzač členom skupiny dodávateľov, ktorá predkladá ponuku</w:t>
            </w: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DC442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A5565A" w:rsidRPr="00BF0B80" w14:paraId="3162066F" w14:textId="77777777" w:rsidTr="00C03C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AACC02D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0553F17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5565A" w:rsidRPr="00BF0B80" w14:paraId="3E02C946" w14:textId="77777777" w:rsidTr="00C03CF8">
        <w:trPr>
          <w:trHeight w:val="459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89DA931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Obchodné meno alebo názov uchádzača: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370809C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A5565A" w:rsidRPr="00BF0B80" w14:paraId="15A3F01B" w14:textId="77777777" w:rsidTr="00C03C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BF04BCA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C983131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72A88D77" w14:textId="77777777" w:rsidTr="00A5565A">
        <w:trPr>
          <w:trHeight w:val="448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D3F0457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Sídlo alebo miesto podnikania uchádzača: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59650DB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3D39682B" w14:textId="77777777" w:rsidTr="00C03C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747F901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F286F0F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687EEDE4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E5E0BAB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8F274FD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176772FB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87937D1" w14:textId="77777777" w:rsidR="00A5565A" w:rsidRPr="00BF0B80" w:rsidRDefault="00A5565A" w:rsidP="00C03CF8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D5F2DA9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4FE936A9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6B2BEB4" w14:textId="77777777" w:rsidR="00A5565A" w:rsidRPr="00BF0B80" w:rsidRDefault="00A5565A" w:rsidP="00C03CF8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 DPH: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24AF015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0F56FC6A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0E2D3DA" w14:textId="77777777" w:rsidR="00A5565A" w:rsidRPr="00BF0B80" w:rsidRDefault="00A5565A" w:rsidP="00C03CF8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8E61F98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614A39CA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71E1B18" w14:textId="77777777" w:rsidR="00A5565A" w:rsidRPr="00BF0B80" w:rsidRDefault="00A5565A" w:rsidP="00C03CF8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 účtu (IBAN):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9021E1D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6404D9CC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797F2F0" w14:textId="77777777" w:rsidR="00A5565A" w:rsidRPr="00BF0B80" w:rsidRDefault="00A5565A" w:rsidP="00C03CF8">
            <w:pPr>
              <w:widowControl w:val="0"/>
              <w:tabs>
                <w:tab w:val="left" w:pos="1985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BIC/SWIFT: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B4FEB5C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404A716A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9245BD9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E46D85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73305D62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2EDD125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Internetová stránka (web):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7D1F8D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4ED9C2F9" w14:textId="77777777" w:rsidTr="00C03C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217B5E6E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4E2761C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6D6AEC04" w14:textId="77777777" w:rsidTr="00C03CF8">
        <w:trPr>
          <w:trHeight w:val="760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319AA25" w14:textId="5E28E0B7" w:rsidR="00A5565A" w:rsidRPr="00BF0B80" w:rsidRDefault="003258D4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 uchádzača v Obchodnom registri/Živnostenskom registri: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AA0FF31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272D3380" w14:textId="77777777" w:rsidTr="00C03CF8">
        <w:trPr>
          <w:cantSplit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9ED40E7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osôb oprávnených konať v mene uchádzača: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DDFA3AD" w14:textId="77777777" w:rsidR="00A5565A" w:rsidRPr="00BF0B80" w:rsidRDefault="00A5565A" w:rsidP="00C03CF8">
            <w:pPr>
              <w:widowControl w:val="0"/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14:paraId="679701CE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príslušnosť</w:t>
            </w:r>
          </w:p>
        </w:tc>
      </w:tr>
      <w:tr w:rsidR="00A5565A" w:rsidRPr="00BF0B80" w14:paraId="520A70CC" w14:textId="77777777" w:rsidTr="00C03CF8">
        <w:trPr>
          <w:cantSplit/>
          <w:trHeight w:val="20"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C1D6C0D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5FC6EB30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6D3980AD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7B8DF1F6" w14:textId="77777777" w:rsidTr="00C03CF8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5961700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19FD537D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267898E3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45A96252" w14:textId="77777777" w:rsidTr="00C03CF8">
        <w:trPr>
          <w:trHeight w:val="23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8DB71CB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493CD31C" w14:textId="77777777" w:rsidTr="00C03CF8">
        <w:trPr>
          <w:trHeight w:val="28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E2DBB02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 kontaktnej osoby: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6BFFB1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352C1790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3D7BC0A6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Telefón a email: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7439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9954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BF0B80" w14:paraId="081A3380" w14:textId="77777777" w:rsidTr="00C03CF8">
        <w:trPr>
          <w:trHeight w:val="70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57" w:type="dxa"/>
            </w:tcMar>
            <w:vAlign w:val="center"/>
          </w:tcPr>
          <w:p w14:paraId="7790C673" w14:textId="77777777" w:rsidR="00A5565A" w:rsidRPr="00BF0B80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0366394" w14:textId="77777777" w:rsidR="00A5565A" w:rsidRPr="00BF0B80" w:rsidRDefault="00A5565A" w:rsidP="00A5565A">
      <w:pPr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6602588" w14:textId="77777777" w:rsidR="00547A40" w:rsidRPr="00BF0B80" w:rsidRDefault="00547A40" w:rsidP="00547A40">
      <w:pPr>
        <w:widowControl w:val="0"/>
        <w:tabs>
          <w:tab w:val="left" w:pos="56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_Hlk87521307"/>
      <w:r w:rsidRPr="00BF0B80">
        <w:rPr>
          <w:rFonts w:ascii="Times New Roman" w:eastAsia="Times New Roman" w:hAnsi="Times New Roman" w:cs="Times New Roman"/>
          <w:lang w:eastAsia="sk-SK"/>
        </w:rPr>
        <w:t>V....................................., dňa .....................</w:t>
      </w:r>
      <w:r w:rsidRPr="00BF0B80">
        <w:rPr>
          <w:rFonts w:ascii="Times New Roman" w:eastAsia="Times New Roman" w:hAnsi="Times New Roman" w:cs="Times New Roman"/>
          <w:lang w:eastAsia="sk-SK"/>
        </w:rPr>
        <w:tab/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</w:p>
    <w:p w14:paraId="218C9385" w14:textId="77777777" w:rsidR="00547A40" w:rsidRPr="00BF0B80" w:rsidRDefault="00547A40" w:rsidP="00547A40">
      <w:pPr>
        <w:widowControl w:val="0"/>
        <w:tabs>
          <w:tab w:val="left" w:pos="5940"/>
        </w:tabs>
        <w:spacing w:before="120" w:after="0" w:line="240" w:lineRule="auto"/>
        <w:ind w:left="115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meno a priezvisko, funkcia</w:t>
      </w:r>
    </w:p>
    <w:p w14:paraId="2904293D" w14:textId="77777777" w:rsidR="00547A40" w:rsidRPr="00BF0B80" w:rsidRDefault="00547A40" w:rsidP="00547A40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F0B80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                    Podpis:</w:t>
      </w:r>
    </w:p>
    <w:bookmarkEnd w:id="12"/>
    <w:p w14:paraId="45395D08" w14:textId="611A9D12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13" w:name="_Toc444018787"/>
      <w:bookmarkStart w:id="14" w:name="_Toc536546948"/>
      <w:bookmarkStart w:id="15" w:name="_Toc536547705"/>
      <w:bookmarkStart w:id="16" w:name="_Toc295378617"/>
      <w:bookmarkStart w:id="17" w:name="_Toc338751512"/>
    </w:p>
    <w:bookmarkEnd w:id="13"/>
    <w:bookmarkEnd w:id="14"/>
    <w:bookmarkEnd w:id="15"/>
    <w:p w14:paraId="2DAE0AB7" w14:textId="5EDFF97B" w:rsidR="00C07BD7" w:rsidRPr="00BF0B80" w:rsidRDefault="00C07BD7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4F221655" w14:textId="1FE19F6E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Príloha  </w:t>
      </w:r>
      <w:r w:rsidRPr="00BF0B80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2</w:t>
      </w:r>
    </w:p>
    <w:p w14:paraId="69BFA50D" w14:textId="77777777" w:rsidR="00A5565A" w:rsidRPr="00BF0B80" w:rsidRDefault="00A5565A" w:rsidP="00A556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Uchádzač/skupina dodávateľov:</w:t>
      </w:r>
    </w:p>
    <w:p w14:paraId="782BCC52" w14:textId="77777777" w:rsidR="00A5565A" w:rsidRPr="00BF0B80" w:rsidRDefault="00A5565A" w:rsidP="00A556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</w:t>
      </w:r>
    </w:p>
    <w:p w14:paraId="434A5582" w14:textId="77777777" w:rsidR="00A5565A" w:rsidRPr="00BF0B80" w:rsidRDefault="00A5565A" w:rsidP="00A556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spoločnosti</w:t>
      </w:r>
    </w:p>
    <w:p w14:paraId="15BF2F7A" w14:textId="77777777" w:rsidR="00A5565A" w:rsidRPr="00BF0B80" w:rsidRDefault="00A5565A" w:rsidP="00A556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</w:p>
    <w:p w14:paraId="5F9F41BE" w14:textId="77777777" w:rsidR="005259B3" w:rsidRPr="00BF0B80" w:rsidRDefault="005259B3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628D073A" w14:textId="636CCA71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Čestné vyhlásenie o vytvorení skupiny dodávateľov</w:t>
      </w:r>
    </w:p>
    <w:p w14:paraId="575B26D8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514D813A" w14:textId="626FA2B4" w:rsidR="004A64AD" w:rsidRPr="00BF0B80" w:rsidRDefault="004A64AD" w:rsidP="00BB75A3">
      <w:pPr>
        <w:widowControl w:val="0"/>
        <w:numPr>
          <w:ilvl w:val="0"/>
          <w:numId w:val="94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sz w:val="24"/>
          <w:szCs w:val="24"/>
        </w:rPr>
        <w:t xml:space="preserve">Dolu podpísaní zástupcovia uchádzačov uvedených v tomto vyhlásení týmto vyhlasujeme, že za účelom predloženia ponuky v súťaži na uskutočnenie predmetu </w:t>
      </w:r>
      <w:r w:rsidRPr="00BF0B80">
        <w:rPr>
          <w:rFonts w:ascii="Times New Roman" w:eastAsia="Times New Roman" w:hAnsi="Times New Roman" w:cs="Times New Roman"/>
          <w:bCs/>
          <w:sz w:val="24"/>
          <w:szCs w:val="24"/>
        </w:rPr>
        <w:t>zákazky:</w:t>
      </w:r>
      <w:r w:rsidRPr="00BF0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830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10830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10830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10830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C9494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F0B80">
        <w:rPr>
          <w:rFonts w:ascii="Times New Roman" w:eastAsia="Times New Roman" w:hAnsi="Times New Roman" w:cs="Times New Roman"/>
          <w:sz w:val="24"/>
          <w:szCs w:val="24"/>
        </w:rPr>
        <w:t xml:space="preserve">vyhlásenej verejným obstarávateľom </w:t>
      </w:r>
      <w:r w:rsidR="006F1F08" w:rsidRPr="00BF0B80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BF0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B80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0574CA" w:rsidRPr="00BF0B80">
        <w:rPr>
          <w:rFonts w:ascii="Times New Roman" w:hAnsi="Times New Roman" w:cs="Times New Roman"/>
          <w:sz w:val="24"/>
          <w:szCs w:val="24"/>
        </w:rPr>
        <w:t xml:space="preserve">v Úradnom vestníku Európskej únie </w:t>
      </w:r>
      <w:r w:rsidR="003F4BB1" w:rsidRPr="003F4BB1">
        <w:rPr>
          <w:rFonts w:ascii="Times New Roman" w:hAnsi="Times New Roman" w:cs="Times New Roman"/>
          <w:sz w:val="24"/>
          <w:szCs w:val="24"/>
        </w:rPr>
        <w:t>2022/S 109-308270</w:t>
      </w:r>
      <w:r w:rsidR="003F4BB1">
        <w:rPr>
          <w:rFonts w:ascii="Times New Roman" w:hAnsi="Times New Roman" w:cs="Times New Roman"/>
          <w:sz w:val="24"/>
          <w:szCs w:val="24"/>
        </w:rPr>
        <w:t xml:space="preserve">, </w:t>
      </w:r>
      <w:r w:rsidRPr="00BF0B80">
        <w:rPr>
          <w:rFonts w:ascii="Times New Roman" w:eastAsia="Times New Roman" w:hAnsi="Times New Roman" w:cs="Times New Roman"/>
          <w:sz w:val="24"/>
          <w:szCs w:val="24"/>
        </w:rPr>
        <w:t>sme vytvorili skupinu dodávateľov a predkladáme spoločnú ponuku. Skupina pozostáva z nasledovných samostatných právnych subjektov:</w:t>
      </w:r>
    </w:p>
    <w:p w14:paraId="7A59D39F" w14:textId="77777777" w:rsidR="00C07BD7" w:rsidRPr="00BF0B80" w:rsidRDefault="00C07BD7" w:rsidP="00C07BD7">
      <w:pPr>
        <w:pStyle w:val="Odsekzoznamu"/>
        <w:spacing w:beforeLines="60" w:before="144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F0B80">
        <w:rPr>
          <w:rFonts w:ascii="Arial" w:hAnsi="Arial" w:cs="Arial"/>
          <w:i/>
          <w:sz w:val="20"/>
          <w:szCs w:val="20"/>
        </w:rPr>
        <w:t>Obchodné meno/názov, sídlo/miesto podnikania,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63186B61" w14:textId="77777777" w:rsidR="00C07BD7" w:rsidRPr="00BF0B80" w:rsidRDefault="00C07BD7" w:rsidP="00C07BD7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D6A8413" w14:textId="77777777" w:rsidR="00C07BD7" w:rsidRPr="00BF0B80" w:rsidRDefault="00C07BD7" w:rsidP="004A64AD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37C25" w14:textId="52540C59" w:rsidR="004A64AD" w:rsidRPr="00BF0B80" w:rsidRDefault="004A64AD" w:rsidP="004A64AD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49E5B66" w14:textId="77777777" w:rsidR="004A64AD" w:rsidRPr="00BF0B80" w:rsidRDefault="004A64AD" w:rsidP="004A64AD">
      <w:pPr>
        <w:widowControl w:val="0"/>
        <w:autoSpaceDN w:val="0"/>
        <w:spacing w:before="120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A254E97" w14:textId="77777777" w:rsidR="004A64AD" w:rsidRPr="00BF0B80" w:rsidRDefault="004A64AD" w:rsidP="00BB75A3">
      <w:pPr>
        <w:widowControl w:val="0"/>
        <w:numPr>
          <w:ilvl w:val="0"/>
          <w:numId w:val="94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sz w:val="24"/>
          <w:szCs w:val="24"/>
        </w:rPr>
        <w:t xml:space="preserve">V prípade, že naša spoločná ponuka bude úspešná a bude prijatá, sa zaväzujeme, že 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14:paraId="0444DE7C" w14:textId="77777777" w:rsidR="004A64AD" w:rsidRPr="00BF0B80" w:rsidRDefault="004A64AD" w:rsidP="004A64AD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7F69D" w14:textId="7BA9F70D" w:rsidR="004A64AD" w:rsidRPr="00BF0B80" w:rsidRDefault="004A64AD" w:rsidP="00BB75A3">
      <w:pPr>
        <w:widowControl w:val="0"/>
        <w:numPr>
          <w:ilvl w:val="0"/>
          <w:numId w:val="94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sz w:val="24"/>
          <w:szCs w:val="24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05A2C00D" w14:textId="77777777" w:rsidR="005259B3" w:rsidRPr="00BF0B80" w:rsidRDefault="005259B3" w:rsidP="005259B3">
      <w:pPr>
        <w:pStyle w:val="Odsekzoznamu"/>
      </w:pPr>
    </w:p>
    <w:p w14:paraId="3020E94A" w14:textId="77777777" w:rsidR="00A5565A" w:rsidRPr="00BF0B80" w:rsidRDefault="00A5565A" w:rsidP="00A556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284C9" w14:textId="77777777" w:rsidR="00A5565A" w:rsidRPr="00BF0B80" w:rsidRDefault="00A5565A" w:rsidP="00A556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A5565A" w:rsidRPr="00BF0B80" w14:paraId="69046840" w14:textId="77777777" w:rsidTr="00C03CF8">
        <w:trPr>
          <w:trHeight w:val="1260"/>
        </w:trPr>
        <w:tc>
          <w:tcPr>
            <w:tcW w:w="4517" w:type="dxa"/>
          </w:tcPr>
          <w:p w14:paraId="6ACD091B" w14:textId="77777777" w:rsidR="00A5565A" w:rsidRPr="00BF0B80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</w:p>
          <w:p w14:paraId="56E334D6" w14:textId="77777777" w:rsidR="00A5565A" w:rsidRPr="00BF0B80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Obchodné meno</w:t>
            </w:r>
          </w:p>
          <w:p w14:paraId="656EE276" w14:textId="77777777" w:rsidR="00A5565A" w:rsidRPr="00BF0B80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Sídlo/miesto podnikania</w:t>
            </w:r>
          </w:p>
          <w:p w14:paraId="69F2B835" w14:textId="77777777" w:rsidR="00A5565A" w:rsidRPr="00BF0B80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4555" w:type="dxa"/>
          </w:tcPr>
          <w:p w14:paraId="1F91C650" w14:textId="77777777" w:rsidR="00A5565A" w:rsidRPr="00BF0B80" w:rsidRDefault="00A5565A" w:rsidP="00C03CF8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671A49C" w14:textId="77777777" w:rsidR="00A5565A" w:rsidRPr="00BF0B80" w:rsidRDefault="00A5565A" w:rsidP="00C03CF8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</w:t>
            </w:r>
          </w:p>
          <w:p w14:paraId="40C4BB54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56536A5E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podpis</w:t>
            </w: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1"/>
              <w:t>1</w:t>
            </w:r>
          </w:p>
          <w:p w14:paraId="592484B8" w14:textId="77777777" w:rsidR="00A5565A" w:rsidRPr="00BF0B80" w:rsidRDefault="00A5565A" w:rsidP="00C03CF8">
            <w:pPr>
              <w:widowControl w:val="0"/>
              <w:spacing w:before="120" w:after="0" w:line="240" w:lineRule="auto"/>
              <w:ind w:firstLine="630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BF0B80" w14:paraId="61EA18B6" w14:textId="77777777" w:rsidTr="00C03CF8">
        <w:tc>
          <w:tcPr>
            <w:tcW w:w="4517" w:type="dxa"/>
          </w:tcPr>
          <w:p w14:paraId="14FE703C" w14:textId="77777777" w:rsidR="00A5565A" w:rsidRPr="00BF0B80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Obchodné meno</w:t>
            </w:r>
          </w:p>
          <w:p w14:paraId="00247B80" w14:textId="77777777" w:rsidR="00A5565A" w:rsidRPr="00BF0B80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Sídlo/miesto podnikania</w:t>
            </w:r>
          </w:p>
          <w:p w14:paraId="12A29ED7" w14:textId="77777777" w:rsidR="00A5565A" w:rsidRPr="00BF0B80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IČO:</w:t>
            </w: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55" w:type="dxa"/>
          </w:tcPr>
          <w:p w14:paraId="39E9874E" w14:textId="77777777" w:rsidR="00A5565A" w:rsidRPr="00BF0B80" w:rsidRDefault="00A5565A" w:rsidP="00C03CF8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</w:t>
            </w:r>
          </w:p>
          <w:p w14:paraId="4EF88532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2F1AB49E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</w:p>
          <w:p w14:paraId="2E8FE8FE" w14:textId="77777777" w:rsidR="00A5565A" w:rsidRPr="00BF0B80" w:rsidRDefault="00A5565A" w:rsidP="00C03CF8">
            <w:pPr>
              <w:widowControl w:val="0"/>
              <w:tabs>
                <w:tab w:val="left" w:pos="567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090A453" w14:textId="7A136C0A" w:rsidR="005259B3" w:rsidRPr="00BF0B80" w:rsidRDefault="005259B3" w:rsidP="004A64AD">
      <w:pPr>
        <w:tabs>
          <w:tab w:val="left" w:pos="5730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18" w:name="_Toc444018788"/>
      <w:bookmarkStart w:id="19" w:name="_Toc536546949"/>
      <w:bookmarkStart w:id="20" w:name="_Toc536547707"/>
    </w:p>
    <w:p w14:paraId="5624A32F" w14:textId="77777777" w:rsidR="005259B3" w:rsidRPr="00BF0B80" w:rsidRDefault="005259B3">
      <w:pPr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 w:type="page"/>
      </w:r>
    </w:p>
    <w:bookmarkEnd w:id="18"/>
    <w:bookmarkEnd w:id="19"/>
    <w:bookmarkEnd w:id="20"/>
    <w:p w14:paraId="1F7FC95F" w14:textId="77777777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</w:t>
      </w:r>
      <w:r w:rsidRPr="00BF0B80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3</w:t>
      </w:r>
    </w:p>
    <w:p w14:paraId="045CF6CA" w14:textId="6146FAC4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Plná moc 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/>
        <w:t>pre jedného z členov skupiny, konajúc</w:t>
      </w:r>
      <w:r w:rsidR="008D4046"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eho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za skupinu dodávateľov</w:t>
      </w:r>
    </w:p>
    <w:p w14:paraId="7D745C7A" w14:textId="77777777" w:rsidR="00A5565A" w:rsidRPr="00BF0B80" w:rsidRDefault="00A5565A" w:rsidP="00A5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0C9DE4" w14:textId="77777777" w:rsidR="00A5565A" w:rsidRPr="00BF0B80" w:rsidRDefault="00A5565A" w:rsidP="00A5565A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Splnomocniteľ/splnomocnitelia:</w:t>
      </w:r>
    </w:p>
    <w:p w14:paraId="4AF7D53E" w14:textId="77777777" w:rsidR="00485883" w:rsidRPr="00BF0B80" w:rsidRDefault="00485883" w:rsidP="00485883">
      <w:pPr>
        <w:numPr>
          <w:ilvl w:val="0"/>
          <w:numId w:val="116"/>
        </w:num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Obchodné meno/názov, sídlo/miesto podnikania,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42A1EBF" w14:textId="77777777" w:rsidR="00A5565A" w:rsidRPr="00BF0B80" w:rsidRDefault="00A5565A" w:rsidP="004A64AD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0FB6E2" w14:textId="04276383" w:rsidR="00A5565A" w:rsidRPr="00BF0B80" w:rsidRDefault="00A5565A" w:rsidP="004A64AD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udeľuje/ú plnomocenstvo</w:t>
      </w:r>
    </w:p>
    <w:p w14:paraId="01E7F51D" w14:textId="77777777" w:rsidR="00A5565A" w:rsidRPr="00BF0B80" w:rsidRDefault="00A5565A" w:rsidP="00A5565A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splnomocnencovi:</w:t>
      </w:r>
    </w:p>
    <w:p w14:paraId="7F8609CA" w14:textId="77777777" w:rsidR="00362E0A" w:rsidRPr="00BF0B80" w:rsidRDefault="00362E0A" w:rsidP="00362E0A">
      <w:pPr>
        <w:spacing w:beforeLines="60" w:before="144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Obchodné meno/názov, sídlo/miesto podnikania,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40C667D" w14:textId="77777777" w:rsidR="00A5565A" w:rsidRPr="00BF0B80" w:rsidRDefault="00A5565A" w:rsidP="00A5565A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C4868D" w14:textId="49E0D632" w:rsidR="00A5565A" w:rsidRPr="00BF0B80" w:rsidRDefault="00A5565A" w:rsidP="00A556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na prijímanie pokynov, komunikáciu a vykonávanie všetkých právnych úkonov v mene všetkých členov skupiny dodávateľov vo verejnom obstarávaní na zadanie zákazky s</w:t>
      </w:r>
      <w:r w:rsidR="00BA0A47"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názvom</w:t>
      </w:r>
      <w:r w:rsidR="00BA0A47"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10830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10830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10830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10830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9A2C8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vyhlásenej verejným obstarávateľom </w:t>
      </w:r>
      <w:r w:rsidR="006F1F08" w:rsidRPr="00BF0B80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BF0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B80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0574CA" w:rsidRPr="00BF0B80">
        <w:rPr>
          <w:rFonts w:ascii="Times New Roman" w:hAnsi="Times New Roman" w:cs="Times New Roman"/>
          <w:sz w:val="24"/>
          <w:szCs w:val="24"/>
        </w:rPr>
        <w:t xml:space="preserve">v Úradnom vestníku Európskej únie </w:t>
      </w:r>
      <w:r w:rsidR="003F4BB1" w:rsidRPr="003F4BB1">
        <w:rPr>
          <w:rFonts w:ascii="Times New Roman" w:hAnsi="Times New Roman" w:cs="Times New Roman"/>
          <w:sz w:val="24"/>
          <w:szCs w:val="24"/>
        </w:rPr>
        <w:t>2022/S 109-308270</w:t>
      </w:r>
      <w:r w:rsidR="003F4BB1">
        <w:rPr>
          <w:rFonts w:ascii="Times New Roman" w:hAnsi="Times New Roman" w:cs="Times New Roman"/>
          <w:sz w:val="24"/>
          <w:szCs w:val="24"/>
        </w:rPr>
        <w:t xml:space="preserve">, 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konania pri uzatvorení zmluvy, ako aj konania pri plnení zmluvy a zo zmluvy vyplývajúcich právnych vzťahov.</w:t>
      </w:r>
    </w:p>
    <w:p w14:paraId="106AB175" w14:textId="77777777" w:rsidR="00A5565A" w:rsidRPr="00BF0B80" w:rsidRDefault="00A5565A" w:rsidP="00A5565A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68"/>
      </w:tblGrid>
      <w:tr w:rsidR="00A5565A" w:rsidRPr="00BF0B80" w14:paraId="05184E4B" w14:textId="77777777" w:rsidTr="00C03CF8">
        <w:tc>
          <w:tcPr>
            <w:tcW w:w="4810" w:type="dxa"/>
          </w:tcPr>
          <w:p w14:paraId="68268E13" w14:textId="77777777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A254E10" w14:textId="77777777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74308983" w14:textId="77777777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splnomocniteľa</w:t>
            </w:r>
          </w:p>
        </w:tc>
      </w:tr>
      <w:tr w:rsidR="00A5565A" w:rsidRPr="00BF0B80" w14:paraId="6A08CDC4" w14:textId="77777777" w:rsidTr="00C03CF8">
        <w:tc>
          <w:tcPr>
            <w:tcW w:w="4810" w:type="dxa"/>
          </w:tcPr>
          <w:p w14:paraId="108055B6" w14:textId="77777777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664DF04" w14:textId="77777777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06CC6344" w14:textId="77777777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splnomocniteľa</w:t>
            </w:r>
          </w:p>
        </w:tc>
      </w:tr>
    </w:tbl>
    <w:p w14:paraId="6ECABC88" w14:textId="77777777" w:rsidR="00A5565A" w:rsidRPr="00BF0B80" w:rsidRDefault="00A5565A" w:rsidP="00A5565A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AF8F8F" w14:textId="77777777" w:rsidR="00A5565A" w:rsidRPr="00BF0B80" w:rsidRDefault="00A5565A" w:rsidP="00A5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Plnomocenstvo prijímam: </w:t>
      </w:r>
    </w:p>
    <w:p w14:paraId="54235F5A" w14:textId="77777777" w:rsidR="00A5565A" w:rsidRPr="00BF0B80" w:rsidRDefault="00A5565A" w:rsidP="00A5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68"/>
      </w:tblGrid>
      <w:tr w:rsidR="00A5565A" w:rsidRPr="00BF0B80" w14:paraId="51EB2FB3" w14:textId="77777777" w:rsidTr="00C03CF8">
        <w:trPr>
          <w:trHeight w:val="812"/>
        </w:trPr>
        <w:tc>
          <w:tcPr>
            <w:tcW w:w="4810" w:type="dxa"/>
          </w:tcPr>
          <w:p w14:paraId="6C0DEA04" w14:textId="77777777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CD791FD" w14:textId="77777777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25087E8A" w14:textId="03D46A0E" w:rsidR="00A5565A" w:rsidRPr="00BF0B80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podpis </w:t>
            </w:r>
            <w:r w:rsidR="004A64AD"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splnomocnenca</w:t>
            </w:r>
          </w:p>
        </w:tc>
      </w:tr>
    </w:tbl>
    <w:p w14:paraId="2ED24CA3" w14:textId="79F331B1" w:rsidR="00A5565A" w:rsidRPr="00BF0B80" w:rsidRDefault="007033FD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21" w:name="_Toc513628485"/>
      <w:bookmarkStart w:id="22" w:name="_Toc536546950"/>
      <w:bookmarkStart w:id="23" w:name="_Toc536547709"/>
      <w:bookmarkStart w:id="24" w:name="_Toc415209848"/>
      <w:bookmarkStart w:id="25" w:name="_Toc415218509"/>
      <w:bookmarkStart w:id="26" w:name="_Toc444018789"/>
      <w:bookmarkStart w:id="27" w:name="_Toc415209847"/>
      <w:bookmarkStart w:id="28" w:name="_Toc415218507"/>
      <w:r w:rsidR="00C2699C" w:rsidRPr="00BF0B80" w:rsidDel="00C2699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 </w:t>
      </w:r>
      <w:bookmarkStart w:id="29" w:name="_Toc513628487"/>
      <w:bookmarkStart w:id="30" w:name="_Toc536546951"/>
      <w:bookmarkStart w:id="31" w:name="_Toc536547711"/>
      <w:bookmarkEnd w:id="21"/>
      <w:bookmarkEnd w:id="22"/>
      <w:bookmarkEnd w:id="23"/>
    </w:p>
    <w:p w14:paraId="56B34AA8" w14:textId="77777777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highlight w:val="cyan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Príloha  č. 4</w:t>
      </w:r>
    </w:p>
    <w:p w14:paraId="3743E62C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Zoznam zmlúv rovnakého alebo obdobného charakteru ako predmet zákazky</w:t>
      </w:r>
    </w:p>
    <w:p w14:paraId="42E20957" w14:textId="7BC93622" w:rsidR="00A5565A" w:rsidRPr="00BF0B80" w:rsidRDefault="008911E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zákazky: 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</w:p>
    <w:p w14:paraId="2D16A69F" w14:textId="77777777" w:rsidR="0046359B" w:rsidRPr="00BF0B80" w:rsidRDefault="0046359B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431"/>
        <w:gridCol w:w="1475"/>
        <w:gridCol w:w="1517"/>
        <w:gridCol w:w="1467"/>
        <w:gridCol w:w="1287"/>
      </w:tblGrid>
      <w:tr w:rsidR="00A5565A" w:rsidRPr="00BF0B80" w14:paraId="05B30FF4" w14:textId="77777777" w:rsidTr="00C03CF8">
        <w:trPr>
          <w:jc w:val="center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48D22E6" w14:textId="77777777" w:rsidR="00A5565A" w:rsidRPr="00BF0B80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580B8A7" w14:textId="77777777" w:rsidR="00A5565A" w:rsidRPr="00BF0B80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Názov a stručný opis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638DC7A" w14:textId="77777777" w:rsidR="00A5565A" w:rsidRPr="00BF0B80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E6EE6D3" w14:textId="77777777" w:rsidR="00A5565A" w:rsidRPr="00BF0B80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Zmluvný a skutočný termín uskutočnenia predmetu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F99F077" w14:textId="77777777" w:rsidR="00A5565A" w:rsidRPr="00BF0B80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6FAAC777" w14:textId="77777777" w:rsidR="00A5565A" w:rsidRPr="00BF0B80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Referencia podľa § 12 zákona o verejnom obstarávaní (áno/nie*)</w:t>
            </w:r>
          </w:p>
        </w:tc>
      </w:tr>
      <w:tr w:rsidR="00A5565A" w:rsidRPr="00BF0B80" w14:paraId="10C03C96" w14:textId="77777777" w:rsidTr="00C03CF8">
        <w:trPr>
          <w:jc w:val="center"/>
        </w:trPr>
        <w:tc>
          <w:tcPr>
            <w:tcW w:w="2361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4177B086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BBD6F4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32130C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11AD57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33D7B8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14E78404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BF0B80" w14:paraId="2131C564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39E103A2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08554016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988447D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BB8479B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79FB0C5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044D3689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BF0B80" w14:paraId="78576FF3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0D6E59D5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5D790550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6CDAC1A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B50135A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A03161F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3748678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BF0B80" w14:paraId="0E0E1C52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4D6EAC9F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29E1269B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3D92CFCA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43A5D29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E14D380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500294AA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BF0B80" w14:paraId="5F2CDE9E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4E61321B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01CC181E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DC5F65E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E8921DB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DE4B7C1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A6A6836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BF0B80" w14:paraId="56CA4904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57654F1B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64989460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C811159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E836172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13E0B48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443C431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BF0B80" w14:paraId="0284173D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96007A7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4126C67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1D5AA59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CF4E6A1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40A793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D697A42" w14:textId="77777777" w:rsidR="00A5565A" w:rsidRPr="00BF0B80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14:paraId="207C29F2" w14:textId="77777777" w:rsidR="00A5565A" w:rsidRPr="00BF0B80" w:rsidRDefault="00A5565A" w:rsidP="00A5565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61F7E4" w14:textId="77777777" w:rsidR="00A5565A" w:rsidRPr="00BF0B80" w:rsidRDefault="00A5565A" w:rsidP="00A5565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6FC18B" w14:textId="77777777" w:rsidR="00A5565A" w:rsidRPr="00BF0B80" w:rsidRDefault="00A5565A" w:rsidP="00A556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5565A" w:rsidRPr="00BF0B80" w14:paraId="0E5573CF" w14:textId="77777777" w:rsidTr="00C03CF8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560B18F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988A067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197E6703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21429E88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2"/>
              <w:t>1</w:t>
            </w:r>
          </w:p>
          <w:p w14:paraId="13C882FA" w14:textId="77777777" w:rsidR="00A5565A" w:rsidRPr="00BF0B80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3755192B" w14:textId="5902DD2E" w:rsidR="00A5565A" w:rsidRPr="00BF0B80" w:rsidRDefault="00A5565A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5DEC091F" w14:textId="77777777" w:rsidR="0046359B" w:rsidRPr="00BF0B80" w:rsidRDefault="0046359B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bookmarkEnd w:id="29"/>
    <w:bookmarkEnd w:id="30"/>
    <w:bookmarkEnd w:id="31"/>
    <w:p w14:paraId="1F1AE7A2" w14:textId="77777777" w:rsidR="00A5565A" w:rsidRPr="00BF0B80" w:rsidRDefault="00A5565A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1B030301" w14:textId="77777777" w:rsidR="00A5565A" w:rsidRPr="00BF0B80" w:rsidRDefault="00A5565A" w:rsidP="00A5565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829B34" w14:textId="77777777" w:rsidR="00A5565A" w:rsidRPr="00BF0B80" w:rsidRDefault="00A5565A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217F08B5" w14:textId="01B36262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Príloha  </w:t>
      </w:r>
      <w:r w:rsidRPr="00BF0B80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5</w:t>
      </w:r>
    </w:p>
    <w:p w14:paraId="217DC460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Zoznam kľúčových expertov</w:t>
      </w:r>
    </w:p>
    <w:p w14:paraId="70E34853" w14:textId="77777777" w:rsidR="00A5565A" w:rsidRPr="00BF0B80" w:rsidRDefault="00A5565A" w:rsidP="00A5565A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A5A93DC" w14:textId="59D1F1B0" w:rsidR="00A5565A" w:rsidRPr="00BF0B80" w:rsidRDefault="00A5565A" w:rsidP="00A5565A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631CD98" w14:textId="67903B1B" w:rsidR="0046359B" w:rsidRPr="00BF0B80" w:rsidRDefault="00A56174" w:rsidP="0046359B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zákazky: 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46359B" w:rsidRPr="00BF0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08145F" w14:textId="77777777" w:rsidR="0046359B" w:rsidRPr="00BF0B80" w:rsidRDefault="0046359B" w:rsidP="00A5565A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A5565A" w:rsidRPr="00BF0B80" w14:paraId="0E11240F" w14:textId="77777777" w:rsidTr="00C03CF8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FE73490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3D869C1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605DEB1A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údaje o zamestnávateľovi kľúčového experta</w:t>
            </w:r>
          </w:p>
        </w:tc>
      </w:tr>
      <w:tr w:rsidR="00A5565A" w:rsidRPr="00BF0B80" w14:paraId="437E2EB5" w14:textId="77777777" w:rsidTr="00C03CF8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42A0FE3C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4612C6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C4AFAA3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BF0B80" w14:paraId="6AAE86C4" w14:textId="77777777" w:rsidTr="00C03CF8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AD2BA62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1451944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2E73379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BF0B80" w14:paraId="2E39C1CE" w14:textId="77777777" w:rsidTr="00C03CF8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474F6ED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631C740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EB5C455" w14:textId="77777777" w:rsidR="00A5565A" w:rsidRPr="00BF0B80" w:rsidRDefault="00A5565A" w:rsidP="00C03CF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BF0B80" w14:paraId="7C5479BE" w14:textId="77777777" w:rsidTr="00C03CF8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78CCB5E7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06B565A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0DCA938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BF0B80" w14:paraId="314A9FE8" w14:textId="77777777" w:rsidTr="00C03CF8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FCF7B43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5B8A250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7737C342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BF0B80" w14:paraId="5300B737" w14:textId="77777777" w:rsidTr="00C03CF8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16E55489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6E8C9A8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B8D3395" w14:textId="77777777" w:rsidR="00A5565A" w:rsidRPr="00BF0B80" w:rsidRDefault="00A5565A" w:rsidP="00C03CF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BF0B80" w14:paraId="4E91123C" w14:textId="77777777" w:rsidTr="00C03CF8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D819BE2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0462450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DEBEA87" w14:textId="77777777" w:rsidR="00A5565A" w:rsidRPr="00BF0B80" w:rsidRDefault="00A5565A" w:rsidP="00C03CF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BF0B80" w14:paraId="0748C27B" w14:textId="77777777" w:rsidTr="00C03CF8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7575CB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4B919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ADD171" w14:textId="77777777" w:rsidR="00A5565A" w:rsidRPr="00BF0B80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14:paraId="0D59A7C7" w14:textId="77777777" w:rsidR="00A5565A" w:rsidRPr="00BF0B80" w:rsidRDefault="00A5565A" w:rsidP="00A5565A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862E85" w14:textId="77777777" w:rsidR="00A5565A" w:rsidRPr="00BF0B80" w:rsidRDefault="00A5565A" w:rsidP="00A5565A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59"/>
      </w:tblGrid>
      <w:tr w:rsidR="00A5565A" w:rsidRPr="00BF0B80" w14:paraId="317856DA" w14:textId="77777777" w:rsidTr="0046359B">
        <w:trPr>
          <w:trHeight w:val="1745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DB38B1F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BECDFD5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0953B15E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6AC82575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3"/>
              <w:t>1</w:t>
            </w:r>
          </w:p>
          <w:p w14:paraId="1B51F031" w14:textId="77777777" w:rsidR="00A5565A" w:rsidRPr="00BF0B80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70A8B4DF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0B266861" w14:textId="132FBA63" w:rsidR="00A5565A" w:rsidRPr="00BF0B80" w:rsidRDefault="00A5565A" w:rsidP="00A5565A">
      <w:pPr>
        <w:tabs>
          <w:tab w:val="left" w:pos="7860"/>
          <w:tab w:val="right" w:leader="dot" w:pos="9639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 w:type="page"/>
      </w:r>
    </w:p>
    <w:p w14:paraId="7B4F989F" w14:textId="77777777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72817221" w14:textId="437DA55F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2" w:name="_Toc536546955"/>
      <w:bookmarkStart w:id="33" w:name="_Toc536547718"/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BF0B80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r w:rsidR="00CD5A3C"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6</w:t>
      </w:r>
    </w:p>
    <w:p w14:paraId="2271089E" w14:textId="45914107" w:rsidR="00A5565A" w:rsidRPr="00BF0B80" w:rsidRDefault="00A5565A" w:rsidP="004635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iných (tretích) osôb prostredníctvom, ktorých uchádzač preukazuje podmienky účasti</w:t>
      </w:r>
    </w:p>
    <w:p w14:paraId="6564595B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55C4EE98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7F0224B1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10469496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BF0B80">
        <w:rPr>
          <w:rFonts w:ascii="Times New Roman" w:eastAsia="Times New Roman" w:hAnsi="Times New Roman" w:cs="Times New Roman"/>
          <w:lang w:eastAsia="sk-SK"/>
        </w:rPr>
        <w:t>IČO</w:t>
      </w:r>
    </w:p>
    <w:p w14:paraId="7EBF02C0" w14:textId="77777777" w:rsidR="00A5565A" w:rsidRPr="00BF0B80" w:rsidRDefault="00A5565A" w:rsidP="00A5565A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D96BCD" w14:textId="63E795EF" w:rsidR="00A5565A" w:rsidRPr="00BF0B80" w:rsidRDefault="00A5565A" w:rsidP="00A55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F0B80">
        <w:rPr>
          <w:rFonts w:ascii="Times New Roman" w:eastAsia="Times New Roman" w:hAnsi="Times New Roman" w:cs="Times New Roman"/>
          <w:lang w:eastAsia="sk-SK"/>
        </w:rPr>
        <w:t>Dolu podpísaný zástupca uchádzača týmto čestne vyhlasujem, že na predmet zákazky</w:t>
      </w:r>
      <w:r w:rsidR="00922E2D" w:rsidRPr="00BF0B80">
        <w:rPr>
          <w:rFonts w:ascii="Times New Roman" w:eastAsia="Times New Roman" w:hAnsi="Times New Roman" w:cs="Times New Roman"/>
          <w:lang w:eastAsia="sk-SK"/>
        </w:rPr>
        <w:t>:</w:t>
      </w:r>
      <w:r w:rsidRPr="00BF0B80">
        <w:rPr>
          <w:rFonts w:ascii="Times New Roman" w:eastAsia="Times New Roman" w:hAnsi="Times New Roman" w:cs="Times New Roman"/>
          <w:lang w:eastAsia="sk-SK"/>
        </w:rPr>
        <w:t xml:space="preserve"> 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3C543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F0B80">
        <w:rPr>
          <w:rFonts w:ascii="Times New Roman" w:eastAsia="Times New Roman" w:hAnsi="Times New Roman" w:cs="Times New Roman"/>
          <w:lang w:eastAsia="sk-SK"/>
        </w:rPr>
        <w:t xml:space="preserve">vyhlásenej verejným obstarávateľom </w:t>
      </w:r>
      <w:r w:rsidR="006F1F08" w:rsidRPr="00BF0B80">
        <w:rPr>
          <w:rFonts w:ascii="Times New Roman" w:hAnsi="Times New Roman" w:cs="Times New Roman"/>
          <w:b/>
        </w:rPr>
        <w:t>Úrad jadrového dozoru Slovenskej republiky</w:t>
      </w:r>
      <w:r w:rsidRPr="00BF0B80">
        <w:rPr>
          <w:rFonts w:ascii="Times New Roman" w:hAnsi="Times New Roman" w:cs="Times New Roman"/>
          <w:b/>
        </w:rPr>
        <w:t xml:space="preserve">, </w:t>
      </w:r>
      <w:r w:rsidRPr="00BF0B80">
        <w:rPr>
          <w:rFonts w:ascii="Times New Roman" w:hAnsi="Times New Roman" w:cs="Times New Roman"/>
        </w:rPr>
        <w:t xml:space="preserve">so sídlom Bajkalská 27, 820 07 Bratislava </w:t>
      </w:r>
      <w:r w:rsidR="000574CA" w:rsidRPr="00BF0B80">
        <w:rPr>
          <w:rFonts w:ascii="Times New Roman" w:hAnsi="Times New Roman" w:cs="Times New Roman"/>
        </w:rPr>
        <w:t xml:space="preserve">v Úradnom vestníku Európskej únie </w:t>
      </w:r>
      <w:r w:rsidR="003F4BB1" w:rsidRPr="003F4BB1">
        <w:rPr>
          <w:rFonts w:ascii="Times New Roman" w:hAnsi="Times New Roman" w:cs="Times New Roman"/>
          <w:sz w:val="24"/>
          <w:szCs w:val="24"/>
        </w:rPr>
        <w:t>2022/S 109-308270</w:t>
      </w:r>
      <w:r w:rsidR="003F4BB1">
        <w:rPr>
          <w:rFonts w:ascii="Times New Roman" w:hAnsi="Times New Roman" w:cs="Times New Roman"/>
          <w:sz w:val="24"/>
          <w:szCs w:val="24"/>
        </w:rPr>
        <w:t xml:space="preserve">, </w:t>
      </w:r>
      <w:r w:rsidRPr="00BF0B80">
        <w:rPr>
          <w:rFonts w:ascii="Times New Roman" w:eastAsia="Times New Roman" w:hAnsi="Times New Roman" w:cs="Times New Roman"/>
          <w:lang w:eastAsia="sk-SK"/>
        </w:rPr>
        <w:t>podľa § 33 a/alebo § 34 zákona 343/2015 Z. z. o verejnom obstarávaní a o zmene a doplnení niektorých zákonov v znení neskorších predpisov:</w:t>
      </w:r>
    </w:p>
    <w:p w14:paraId="30094841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B80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B66E5">
        <w:rPr>
          <w:rFonts w:ascii="Times New Roman" w:eastAsia="Times New Roman" w:hAnsi="Times New Roman" w:cs="Times New Roman"/>
          <w:b/>
        </w:rPr>
      </w:r>
      <w:r w:rsidR="00FB66E5">
        <w:rPr>
          <w:rFonts w:ascii="Times New Roman" w:eastAsia="Times New Roman" w:hAnsi="Times New Roman" w:cs="Times New Roman"/>
          <w:b/>
        </w:rPr>
        <w:fldChar w:fldCharType="separate"/>
      </w:r>
      <w:r w:rsidRPr="00BF0B80">
        <w:rPr>
          <w:rFonts w:ascii="Times New Roman" w:eastAsia="Times New Roman" w:hAnsi="Times New Roman" w:cs="Times New Roman"/>
          <w:b/>
        </w:rPr>
        <w:fldChar w:fldCharType="end"/>
      </w:r>
      <w:r w:rsidRPr="00BF0B80">
        <w:rPr>
          <w:rFonts w:ascii="Times New Roman" w:eastAsia="Times New Roman" w:hAnsi="Times New Roman" w:cs="Times New Roman"/>
          <w:b/>
        </w:rPr>
        <w:t xml:space="preserve"> </w:t>
      </w:r>
      <w:r w:rsidRPr="00BF0B80">
        <w:rPr>
          <w:rFonts w:ascii="Times New Roman" w:eastAsia="Times New Roman" w:hAnsi="Times New Roman" w:cs="Times New Roman"/>
          <w:b/>
        </w:rPr>
        <w:tab/>
      </w:r>
      <w:r w:rsidRPr="00BF0B80">
        <w:rPr>
          <w:rFonts w:ascii="Times New Roman" w:eastAsia="Times New Roman" w:hAnsi="Times New Roman" w:cs="Times New Roman"/>
        </w:rPr>
        <w:t>sa nebudú podieľať iné (tretie) osoby, prostredníctvom ktorých uchádzač preukazuje podmienky účasti.</w:t>
      </w:r>
    </w:p>
    <w:p w14:paraId="6F25A29B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B80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B66E5">
        <w:rPr>
          <w:rFonts w:ascii="Times New Roman" w:eastAsia="Times New Roman" w:hAnsi="Times New Roman" w:cs="Times New Roman"/>
          <w:b/>
        </w:rPr>
      </w:r>
      <w:r w:rsidR="00FB66E5">
        <w:rPr>
          <w:rFonts w:ascii="Times New Roman" w:eastAsia="Times New Roman" w:hAnsi="Times New Roman" w:cs="Times New Roman"/>
          <w:b/>
        </w:rPr>
        <w:fldChar w:fldCharType="separate"/>
      </w:r>
      <w:r w:rsidRPr="00BF0B80">
        <w:rPr>
          <w:rFonts w:ascii="Times New Roman" w:eastAsia="Times New Roman" w:hAnsi="Times New Roman" w:cs="Times New Roman"/>
          <w:b/>
        </w:rPr>
        <w:fldChar w:fldCharType="end"/>
      </w:r>
      <w:r w:rsidRPr="00BF0B80">
        <w:rPr>
          <w:rFonts w:ascii="Times New Roman" w:eastAsia="Times New Roman" w:hAnsi="Times New Roman" w:cs="Times New Roman"/>
          <w:b/>
        </w:rPr>
        <w:t xml:space="preserve"> </w:t>
      </w:r>
      <w:r w:rsidRPr="00BF0B80">
        <w:rPr>
          <w:rFonts w:ascii="Times New Roman" w:eastAsia="Times New Roman" w:hAnsi="Times New Roman" w:cs="Times New Roman"/>
          <w:b/>
        </w:rPr>
        <w:tab/>
      </w:r>
      <w:r w:rsidRPr="00BF0B80">
        <w:rPr>
          <w:rFonts w:ascii="Times New Roman" w:eastAsia="Times New Roman" w:hAnsi="Times New Roman" w:cs="Times New Roman"/>
        </w:rPr>
        <w:t>sa budú podieľať nasledovné iné (tretie) osoby, prostredníctvom ktorých uchádzač preukazuje podmienky účasti: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452"/>
        <w:gridCol w:w="1025"/>
        <w:gridCol w:w="2654"/>
        <w:gridCol w:w="2150"/>
      </w:tblGrid>
      <w:tr w:rsidR="00A5565A" w:rsidRPr="00BF0B80" w14:paraId="431AFA69" w14:textId="77777777" w:rsidTr="0046359B"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1DBF41C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4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E307F4F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meno/názov, sídlo/miesto podnikania</w:t>
            </w:r>
          </w:p>
        </w:tc>
        <w:tc>
          <w:tcPr>
            <w:tcW w:w="102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590C8D2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26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5194B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Splnenie podmienky účasti podľa § 33 a/alebo § 34 zákona</w:t>
            </w:r>
          </w:p>
          <w:p w14:paraId="6D585FDC" w14:textId="77777777" w:rsidR="00A5565A" w:rsidRPr="00BF0B80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(uchádzač uvedie predmet plnenia prostredníctvom inej osoby)</w:t>
            </w:r>
          </w:p>
        </w:tc>
        <w:tc>
          <w:tcPr>
            <w:tcW w:w="21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26072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Zápis z Zozname hospodárskych subjektov (áno/nie)</w:t>
            </w:r>
          </w:p>
        </w:tc>
      </w:tr>
      <w:tr w:rsidR="00A5565A" w:rsidRPr="00BF0B80" w14:paraId="384A51E0" w14:textId="77777777" w:rsidTr="0046359B">
        <w:tc>
          <w:tcPr>
            <w:tcW w:w="653" w:type="dxa"/>
            <w:tcBorders>
              <w:top w:val="double" w:sz="4" w:space="0" w:color="auto"/>
              <w:left w:val="single" w:sz="12" w:space="0" w:color="auto"/>
            </w:tcBorders>
          </w:tcPr>
          <w:p w14:paraId="7D0577DD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14:paraId="55D464CD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</w:tcPr>
          <w:p w14:paraId="502BEEB4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14:paraId="40714E40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150" w:type="dxa"/>
            <w:tcBorders>
              <w:top w:val="double" w:sz="4" w:space="0" w:color="auto"/>
              <w:right w:val="single" w:sz="12" w:space="0" w:color="auto"/>
            </w:tcBorders>
          </w:tcPr>
          <w:p w14:paraId="55D3C571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BF0B80" w14:paraId="05E6BEFD" w14:textId="77777777" w:rsidTr="0046359B">
        <w:tc>
          <w:tcPr>
            <w:tcW w:w="653" w:type="dxa"/>
            <w:tcBorders>
              <w:left w:val="single" w:sz="12" w:space="0" w:color="auto"/>
            </w:tcBorders>
          </w:tcPr>
          <w:p w14:paraId="1633BF57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452" w:type="dxa"/>
          </w:tcPr>
          <w:p w14:paraId="5A403296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5" w:type="dxa"/>
          </w:tcPr>
          <w:p w14:paraId="6BE1975B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54" w:type="dxa"/>
          </w:tcPr>
          <w:p w14:paraId="4878695B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4E6EA618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0ABFF18E" w14:textId="77777777" w:rsidR="00A5565A" w:rsidRPr="00BF0B80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B80">
        <w:rPr>
          <w:rFonts w:ascii="Times New Roman" w:eastAsia="Times New Roman" w:hAnsi="Times New Roman" w:cs="Times New Roman"/>
          <w:i/>
          <w:sz w:val="18"/>
          <w:szCs w:val="18"/>
        </w:rPr>
        <w:t xml:space="preserve">Upozornenie: </w:t>
      </w:r>
    </w:p>
    <w:p w14:paraId="00A29D58" w14:textId="1B89D5A3" w:rsidR="00A5565A" w:rsidRPr="00BF0B80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B80">
        <w:rPr>
          <w:rFonts w:ascii="Times New Roman" w:eastAsia="Times New Roman" w:hAnsi="Times New Roman" w:cs="Times New Roman"/>
          <w:i/>
          <w:sz w:val="18"/>
          <w:szCs w:val="18"/>
        </w:rPr>
        <w:t xml:space="preserve">Osoba, ktorej zdroje majú byť využité na preukázanie finančného a technického postavenia musí preukázať splnenie podmienok účasti týkajúce sa osobného postavenia, okrem  §32 ods. 1písm. e) a nemôžu existovať u neho dôvody na vylúčenie podľa § 40 ods. 6 písm. a) až </w:t>
      </w:r>
      <w:r w:rsidR="00CD5A3C" w:rsidRPr="00BF0B80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Pr="00BF0B80">
        <w:rPr>
          <w:rFonts w:ascii="Times New Roman" w:eastAsia="Times New Roman" w:hAnsi="Times New Roman" w:cs="Times New Roman"/>
          <w:i/>
          <w:sz w:val="18"/>
          <w:szCs w:val="18"/>
        </w:rPr>
        <w:t>) a ods. 7</w:t>
      </w:r>
      <w:r w:rsidR="00CD5A3C" w:rsidRPr="00BF0B80">
        <w:rPr>
          <w:rFonts w:ascii="Times New Roman" w:eastAsia="Times New Roman" w:hAnsi="Times New Roman" w:cs="Times New Roman"/>
          <w:i/>
          <w:sz w:val="18"/>
          <w:szCs w:val="18"/>
        </w:rPr>
        <w:t xml:space="preserve"> a 8</w:t>
      </w:r>
      <w:r w:rsidRPr="00BF0B80">
        <w:rPr>
          <w:rFonts w:ascii="Times New Roman" w:eastAsia="Times New Roman" w:hAnsi="Times New Roman" w:cs="Times New Roman"/>
          <w:i/>
          <w:sz w:val="18"/>
          <w:szCs w:val="18"/>
        </w:rPr>
        <w:t xml:space="preserve"> zákona o verejnom obstarávaní.</w:t>
      </w:r>
    </w:p>
    <w:p w14:paraId="7DF2AA62" w14:textId="11D58EE2" w:rsidR="00A5565A" w:rsidRPr="00BF0B80" w:rsidRDefault="00A5565A" w:rsidP="0046359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B80">
        <w:rPr>
          <w:rFonts w:ascii="Times New Roman" w:eastAsia="Times New Roman" w:hAnsi="Times New Roman" w:cs="Times New Roman"/>
          <w:i/>
          <w:sz w:val="18"/>
          <w:szCs w:val="18"/>
        </w:rPr>
        <w:t xml:space="preserve">Osoba, ktorej kapacity majú byť použité na preukázanie technickej spôsobilosti alebo odbornej spôsobilosti musí preukázať splnenie podmienok účasti týkajúce sa osobného postavenia  a nemôžu existovať u neho dôvody na vylúčenie podľa § 40 ods. 6 písm. a) až </w:t>
      </w:r>
      <w:r w:rsidR="00CD5A3C" w:rsidRPr="00BF0B80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Pr="00BF0B80">
        <w:rPr>
          <w:rFonts w:ascii="Times New Roman" w:eastAsia="Times New Roman" w:hAnsi="Times New Roman" w:cs="Times New Roman"/>
          <w:i/>
          <w:sz w:val="18"/>
          <w:szCs w:val="18"/>
        </w:rPr>
        <w:t xml:space="preserve">) a ods. 7 </w:t>
      </w:r>
      <w:r w:rsidR="00CD5A3C" w:rsidRPr="00BF0B80">
        <w:rPr>
          <w:rFonts w:ascii="Times New Roman" w:eastAsia="Times New Roman" w:hAnsi="Times New Roman" w:cs="Times New Roman"/>
          <w:i/>
          <w:sz w:val="18"/>
          <w:szCs w:val="18"/>
        </w:rPr>
        <w:t xml:space="preserve">a 8 </w:t>
      </w:r>
      <w:r w:rsidRPr="00BF0B80">
        <w:rPr>
          <w:rFonts w:ascii="Times New Roman" w:eastAsia="Times New Roman" w:hAnsi="Times New Roman" w:cs="Times New Roman"/>
          <w:i/>
          <w:sz w:val="18"/>
          <w:szCs w:val="18"/>
        </w:rPr>
        <w:t>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5565A" w:rsidRPr="00BF0B80" w14:paraId="74C9D296" w14:textId="77777777" w:rsidTr="00C03CF8">
        <w:trPr>
          <w:trHeight w:val="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7F691C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FF04C95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70B6E22B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330F7725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BF0B80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4"/>
              <w:t>1</w:t>
            </w:r>
          </w:p>
          <w:p w14:paraId="735A9317" w14:textId="77777777" w:rsidR="00A5565A" w:rsidRPr="00BF0B80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bookmarkEnd w:id="32"/>
      <w:bookmarkEnd w:id="33"/>
    </w:tbl>
    <w:p w14:paraId="632908B1" w14:textId="4F3DAF9E" w:rsidR="00A97203" w:rsidRPr="00BF0B80" w:rsidRDefault="00A97203" w:rsidP="007033F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CB3F630" w14:textId="63513D1D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BF0B80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r w:rsidR="00CD5A3C"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7</w:t>
      </w:r>
    </w:p>
    <w:p w14:paraId="6EF85950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dôverných informácií</w:t>
      </w:r>
    </w:p>
    <w:p w14:paraId="48875603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14:paraId="0AFB85FD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14:paraId="6E4FE6AA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0A510AF6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621E34F0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3BE1D685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BF0B80">
        <w:rPr>
          <w:rFonts w:ascii="Times New Roman" w:eastAsia="Times New Roman" w:hAnsi="Times New Roman" w:cs="Times New Roman"/>
          <w:lang w:eastAsia="sk-SK"/>
        </w:rPr>
        <w:t>IČO</w:t>
      </w:r>
    </w:p>
    <w:p w14:paraId="61EF8568" w14:textId="77777777" w:rsidR="00A5565A" w:rsidRPr="00BF0B80" w:rsidRDefault="00A5565A" w:rsidP="00A5565A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3CDDBF7F" w14:textId="20C0A56A" w:rsidR="00A5565A" w:rsidRPr="00BF0B80" w:rsidRDefault="00A5565A" w:rsidP="00A5565A">
      <w:pPr>
        <w:widowControl w:val="0"/>
        <w:tabs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  <w:lang w:eastAsia="sk-SK"/>
        </w:rPr>
        <w:t>Dolu podpísaný zástupca uchádzača týmto čestne vyhlasujem, že naša ponuka predložená v súťaži na predmet zákazky</w:t>
      </w:r>
      <w:r w:rsidR="0046359B" w:rsidRPr="00BF0B80">
        <w:rPr>
          <w:rFonts w:ascii="Times New Roman" w:eastAsia="Times New Roman" w:hAnsi="Times New Roman" w:cs="Times New Roman"/>
          <w:b/>
        </w:rPr>
        <w:t xml:space="preserve">: 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46359B" w:rsidRPr="00BF0B80">
        <w:rPr>
          <w:rFonts w:ascii="Times New Roman" w:eastAsia="Times New Roman" w:hAnsi="Times New Roman" w:cs="Times New Roman"/>
          <w:b/>
        </w:rPr>
        <w:t xml:space="preserve"> </w:t>
      </w:r>
      <w:r w:rsidRPr="00BF0B80">
        <w:rPr>
          <w:rFonts w:ascii="Times New Roman" w:hAnsi="Times New Roman" w:cs="Times New Roman"/>
        </w:rPr>
        <w:t>vyhlásenej verejným obstarávateľom</w:t>
      </w:r>
      <w:r w:rsidRPr="00BF0B80">
        <w:rPr>
          <w:rFonts w:ascii="Times New Roman" w:hAnsi="Times New Roman" w:cs="Times New Roman"/>
          <w:b/>
        </w:rPr>
        <w:t xml:space="preserve"> </w:t>
      </w:r>
      <w:r w:rsidR="006F1F08" w:rsidRPr="00BF0B80">
        <w:rPr>
          <w:rFonts w:ascii="Times New Roman" w:hAnsi="Times New Roman" w:cs="Times New Roman"/>
          <w:b/>
        </w:rPr>
        <w:t>Úrad jadrového dozoru Slovenskej republiky</w:t>
      </w:r>
      <w:r w:rsidRPr="00BF0B80">
        <w:rPr>
          <w:rFonts w:ascii="Times New Roman" w:hAnsi="Times New Roman" w:cs="Times New Roman"/>
          <w:b/>
        </w:rPr>
        <w:t xml:space="preserve">, </w:t>
      </w:r>
      <w:r w:rsidRPr="00BF0B80">
        <w:rPr>
          <w:rFonts w:ascii="Times New Roman" w:hAnsi="Times New Roman" w:cs="Times New Roman"/>
        </w:rPr>
        <w:t xml:space="preserve">so sídlom Bajkalská 27, 820 07 Bratislava </w:t>
      </w:r>
      <w:r w:rsidR="000574CA" w:rsidRPr="00BF0B80">
        <w:rPr>
          <w:rFonts w:ascii="Times New Roman" w:hAnsi="Times New Roman" w:cs="Times New Roman"/>
        </w:rPr>
        <w:t xml:space="preserve">v Úradnom vestníku Európskej únie </w:t>
      </w:r>
      <w:r w:rsidR="003F4BB1" w:rsidRPr="003F4BB1">
        <w:rPr>
          <w:rFonts w:ascii="Times New Roman" w:hAnsi="Times New Roman" w:cs="Times New Roman"/>
          <w:sz w:val="24"/>
          <w:szCs w:val="24"/>
        </w:rPr>
        <w:t>2022/S 109-308270</w:t>
      </w:r>
      <w:r w:rsidR="003F4BB1">
        <w:rPr>
          <w:rFonts w:ascii="Times New Roman" w:hAnsi="Times New Roman" w:cs="Times New Roman"/>
          <w:sz w:val="24"/>
          <w:szCs w:val="24"/>
        </w:rPr>
        <w:t>:</w:t>
      </w:r>
    </w:p>
    <w:p w14:paraId="22084760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B80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B66E5">
        <w:rPr>
          <w:rFonts w:ascii="Times New Roman" w:eastAsia="Times New Roman" w:hAnsi="Times New Roman" w:cs="Times New Roman"/>
          <w:b/>
        </w:rPr>
      </w:r>
      <w:r w:rsidR="00FB66E5">
        <w:rPr>
          <w:rFonts w:ascii="Times New Roman" w:eastAsia="Times New Roman" w:hAnsi="Times New Roman" w:cs="Times New Roman"/>
          <w:b/>
        </w:rPr>
        <w:fldChar w:fldCharType="separate"/>
      </w:r>
      <w:r w:rsidRPr="00BF0B80">
        <w:rPr>
          <w:rFonts w:ascii="Times New Roman" w:eastAsia="Times New Roman" w:hAnsi="Times New Roman" w:cs="Times New Roman"/>
          <w:b/>
        </w:rPr>
        <w:fldChar w:fldCharType="end"/>
      </w:r>
      <w:r w:rsidRPr="00BF0B80">
        <w:rPr>
          <w:rFonts w:ascii="Times New Roman" w:eastAsia="Times New Roman" w:hAnsi="Times New Roman" w:cs="Times New Roman"/>
          <w:b/>
        </w:rPr>
        <w:t xml:space="preserve"> </w:t>
      </w:r>
      <w:r w:rsidRPr="00BF0B80">
        <w:rPr>
          <w:rFonts w:ascii="Times New Roman" w:eastAsia="Times New Roman" w:hAnsi="Times New Roman" w:cs="Times New Roman"/>
          <w:b/>
        </w:rPr>
        <w:tab/>
      </w:r>
      <w:r w:rsidRPr="00BF0B80">
        <w:rPr>
          <w:rFonts w:ascii="Times New Roman" w:eastAsia="Times New Roman" w:hAnsi="Times New Roman" w:cs="Times New Roman"/>
        </w:rPr>
        <w:t>neobsahuje žiadne dôverné informácie, alebo</w:t>
      </w:r>
    </w:p>
    <w:p w14:paraId="32A6F85B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14:paraId="4A9283AA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B80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B66E5">
        <w:rPr>
          <w:rFonts w:ascii="Times New Roman" w:eastAsia="Times New Roman" w:hAnsi="Times New Roman" w:cs="Times New Roman"/>
          <w:b/>
        </w:rPr>
      </w:r>
      <w:r w:rsidR="00FB66E5">
        <w:rPr>
          <w:rFonts w:ascii="Times New Roman" w:eastAsia="Times New Roman" w:hAnsi="Times New Roman" w:cs="Times New Roman"/>
          <w:b/>
        </w:rPr>
        <w:fldChar w:fldCharType="separate"/>
      </w:r>
      <w:r w:rsidRPr="00BF0B80">
        <w:rPr>
          <w:rFonts w:ascii="Times New Roman" w:eastAsia="Times New Roman" w:hAnsi="Times New Roman" w:cs="Times New Roman"/>
          <w:b/>
        </w:rPr>
        <w:fldChar w:fldCharType="end"/>
      </w:r>
      <w:r w:rsidRPr="00BF0B80">
        <w:rPr>
          <w:rFonts w:ascii="Times New Roman" w:eastAsia="Times New Roman" w:hAnsi="Times New Roman" w:cs="Times New Roman"/>
          <w:b/>
        </w:rPr>
        <w:t xml:space="preserve"> </w:t>
      </w:r>
      <w:r w:rsidRPr="00BF0B80">
        <w:rPr>
          <w:rFonts w:ascii="Times New Roman" w:eastAsia="Times New Roman" w:hAnsi="Times New Roman" w:cs="Times New Roman"/>
          <w:b/>
        </w:rPr>
        <w:tab/>
      </w:r>
      <w:r w:rsidRPr="00BF0B80">
        <w:rPr>
          <w:rFonts w:ascii="Times New Roman" w:eastAsia="Times New Roman" w:hAnsi="Times New Roman" w:cs="Times New Roman"/>
        </w:rPr>
        <w:t>obsahuje dôverné informácie, ktoré sú v ponuke označené slovom „DÔVERNÉ“, alebo</w:t>
      </w:r>
    </w:p>
    <w:p w14:paraId="71D1EAF8" w14:textId="77777777" w:rsidR="00A5565A" w:rsidRPr="00BF0B80" w:rsidRDefault="00A5565A" w:rsidP="00A5565A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1D30209C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B80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B66E5">
        <w:rPr>
          <w:rFonts w:ascii="Times New Roman" w:eastAsia="Times New Roman" w:hAnsi="Times New Roman" w:cs="Times New Roman"/>
          <w:b/>
        </w:rPr>
      </w:r>
      <w:r w:rsidR="00FB66E5">
        <w:rPr>
          <w:rFonts w:ascii="Times New Roman" w:eastAsia="Times New Roman" w:hAnsi="Times New Roman" w:cs="Times New Roman"/>
          <w:b/>
        </w:rPr>
        <w:fldChar w:fldCharType="separate"/>
      </w:r>
      <w:r w:rsidRPr="00BF0B80">
        <w:rPr>
          <w:rFonts w:ascii="Times New Roman" w:eastAsia="Times New Roman" w:hAnsi="Times New Roman" w:cs="Times New Roman"/>
          <w:b/>
        </w:rPr>
        <w:fldChar w:fldCharType="end"/>
      </w:r>
      <w:r w:rsidRPr="00BF0B80">
        <w:rPr>
          <w:rFonts w:ascii="Times New Roman" w:eastAsia="Times New Roman" w:hAnsi="Times New Roman" w:cs="Times New Roman"/>
          <w:b/>
        </w:rPr>
        <w:t xml:space="preserve"> </w:t>
      </w:r>
      <w:r w:rsidRPr="00BF0B80">
        <w:rPr>
          <w:rFonts w:ascii="Times New Roman" w:eastAsia="Times New Roman" w:hAnsi="Times New Roman" w:cs="Times New Roman"/>
          <w:b/>
        </w:rPr>
        <w:tab/>
      </w:r>
      <w:r w:rsidRPr="00BF0B80">
        <w:rPr>
          <w:rFonts w:ascii="Times New Roman" w:eastAsia="Times New Roman" w:hAnsi="Times New Roman" w:cs="Times New Roman"/>
        </w:rPr>
        <w:t>obsahuje nasledovné dôverné informácie:</w:t>
      </w:r>
    </w:p>
    <w:p w14:paraId="5A5FC588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463"/>
        <w:gridCol w:w="1645"/>
      </w:tblGrid>
      <w:tr w:rsidR="00A5565A" w:rsidRPr="00BF0B80" w14:paraId="1374D955" w14:textId="77777777" w:rsidTr="00C03CF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29C97A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9230359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441F63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strana ponuky</w:t>
            </w:r>
          </w:p>
        </w:tc>
      </w:tr>
      <w:tr w:rsidR="00A5565A" w:rsidRPr="00BF0B80" w14:paraId="53A1616B" w14:textId="77777777" w:rsidTr="00C03CF8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4C2467C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2C16A3CB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7B9664AE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BF0B80" w14:paraId="5B0424BC" w14:textId="77777777" w:rsidTr="00C03CF8">
        <w:tc>
          <w:tcPr>
            <w:tcW w:w="675" w:type="dxa"/>
            <w:tcBorders>
              <w:left w:val="single" w:sz="12" w:space="0" w:color="auto"/>
            </w:tcBorders>
          </w:tcPr>
          <w:p w14:paraId="71232999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12" w:type="dxa"/>
          </w:tcPr>
          <w:p w14:paraId="6CFFC9B7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BEA6A7E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BF0B80" w14:paraId="451D785E" w14:textId="77777777" w:rsidTr="00C03CF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49022CA5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73778271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AD41459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3B786BD1" w14:textId="77777777" w:rsidR="00A5565A" w:rsidRPr="00BF0B80" w:rsidRDefault="00A5565A" w:rsidP="0046359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CCF74A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5565A" w:rsidRPr="00BF0B80" w14:paraId="780FCA51" w14:textId="77777777" w:rsidTr="00C03CF8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3377FF6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334F568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11B76622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43D5E78A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BF0B80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5"/>
              <w:t>1</w:t>
            </w:r>
          </w:p>
          <w:p w14:paraId="00207406" w14:textId="77777777" w:rsidR="00A5565A" w:rsidRPr="00BF0B80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C871CF0" w14:textId="10D171DA" w:rsidR="00A97203" w:rsidRPr="00BF0B80" w:rsidRDefault="00A97203">
      <w:pPr>
        <w:rPr>
          <w:rFonts w:ascii="Times New Roman" w:eastAsia="Times New Roman" w:hAnsi="Times New Roman" w:cs="Times New Roman"/>
          <w:lang w:eastAsia="sk-SK"/>
        </w:rPr>
      </w:pPr>
    </w:p>
    <w:bookmarkEnd w:id="10"/>
    <w:bookmarkEnd w:id="16"/>
    <w:bookmarkEnd w:id="17"/>
    <w:bookmarkEnd w:id="24"/>
    <w:bookmarkEnd w:id="25"/>
    <w:bookmarkEnd w:id="26"/>
    <w:bookmarkEnd w:id="27"/>
    <w:bookmarkEnd w:id="28"/>
    <w:p w14:paraId="5F395039" w14:textId="4709D3A1" w:rsidR="00A5565A" w:rsidRPr="00BF0B80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BF0B80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r w:rsidR="00CD5A3C"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8</w:t>
      </w:r>
    </w:p>
    <w:p w14:paraId="34C795E4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Vyhlásenie uchádzača o subdodávkach</w:t>
      </w:r>
    </w:p>
    <w:p w14:paraId="67CE16FB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68547C23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0C2B4C92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74252832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BF0B80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5083F7FB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BF0B80">
        <w:rPr>
          <w:rFonts w:ascii="Times New Roman" w:eastAsia="Times New Roman" w:hAnsi="Times New Roman" w:cs="Times New Roman"/>
          <w:lang w:eastAsia="sk-SK"/>
        </w:rPr>
        <w:t>IČO</w:t>
      </w:r>
    </w:p>
    <w:p w14:paraId="71CD2EB9" w14:textId="71ABA328" w:rsidR="00A5565A" w:rsidRPr="00BF0B80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</w:rPr>
        <w:t>Dolu podpísaný zástupca uchádzača týmto čestne vyhlasujem, že na realizácii predmetu zákazky</w:t>
      </w:r>
      <w:r w:rsidR="0046359B" w:rsidRPr="00BF0B80">
        <w:rPr>
          <w:rFonts w:ascii="Times New Roman" w:eastAsia="Times New Roman" w:hAnsi="Times New Roman" w:cs="Times New Roman"/>
          <w:b/>
        </w:rPr>
        <w:t xml:space="preserve">: 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A5101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F0B80">
        <w:rPr>
          <w:rFonts w:ascii="Times New Roman" w:eastAsia="Times New Roman" w:hAnsi="Times New Roman" w:cs="Times New Roman"/>
          <w:lang w:eastAsia="sk-SK"/>
        </w:rPr>
        <w:t xml:space="preserve">vyhlásenej verejným obstarávateľom </w:t>
      </w:r>
      <w:r w:rsidR="006F1F08" w:rsidRPr="00BF0B80">
        <w:rPr>
          <w:rFonts w:ascii="Times New Roman" w:eastAsia="Times New Roman" w:hAnsi="Times New Roman" w:cs="Times New Roman"/>
          <w:lang w:eastAsia="sk-SK"/>
        </w:rPr>
        <w:t>Úrad jadrového dozoru Slovenskej republiky</w:t>
      </w:r>
      <w:r w:rsidRPr="00BF0B80">
        <w:rPr>
          <w:rFonts w:ascii="Times New Roman" w:eastAsia="Times New Roman" w:hAnsi="Times New Roman" w:cs="Times New Roman"/>
          <w:lang w:eastAsia="sk-SK"/>
        </w:rPr>
        <w:t xml:space="preserve">, so sídlom Bajkalská 27, 820 07 Bratislava vo vestníku ÚVO </w:t>
      </w:r>
      <w:r w:rsidR="000574CA" w:rsidRPr="00BF0B80">
        <w:rPr>
          <w:rFonts w:ascii="Times New Roman" w:hAnsi="Times New Roman" w:cs="Times New Roman"/>
        </w:rPr>
        <w:t xml:space="preserve">v Úradnom vestníku Európskej únie </w:t>
      </w:r>
      <w:r w:rsidR="003F4BB1" w:rsidRPr="003F4BB1">
        <w:rPr>
          <w:rFonts w:ascii="Times New Roman" w:hAnsi="Times New Roman" w:cs="Times New Roman"/>
          <w:sz w:val="24"/>
          <w:szCs w:val="24"/>
        </w:rPr>
        <w:t>2022/S 109-308270</w:t>
      </w:r>
      <w:r w:rsidR="003F4BB1">
        <w:rPr>
          <w:rFonts w:ascii="Times New Roman" w:hAnsi="Times New Roman" w:cs="Times New Roman"/>
          <w:sz w:val="24"/>
          <w:szCs w:val="24"/>
        </w:rPr>
        <w:t>:</w:t>
      </w:r>
    </w:p>
    <w:p w14:paraId="6786678A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B80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B66E5">
        <w:rPr>
          <w:rFonts w:ascii="Times New Roman" w:eastAsia="Times New Roman" w:hAnsi="Times New Roman" w:cs="Times New Roman"/>
          <w:b/>
        </w:rPr>
      </w:r>
      <w:r w:rsidR="00FB66E5">
        <w:rPr>
          <w:rFonts w:ascii="Times New Roman" w:eastAsia="Times New Roman" w:hAnsi="Times New Roman" w:cs="Times New Roman"/>
          <w:b/>
        </w:rPr>
        <w:fldChar w:fldCharType="separate"/>
      </w:r>
      <w:r w:rsidRPr="00BF0B80">
        <w:rPr>
          <w:rFonts w:ascii="Times New Roman" w:eastAsia="Times New Roman" w:hAnsi="Times New Roman" w:cs="Times New Roman"/>
          <w:b/>
        </w:rPr>
        <w:fldChar w:fldCharType="end"/>
      </w:r>
      <w:r w:rsidRPr="00BF0B80">
        <w:rPr>
          <w:rFonts w:ascii="Times New Roman" w:eastAsia="Times New Roman" w:hAnsi="Times New Roman" w:cs="Times New Roman"/>
          <w:b/>
        </w:rPr>
        <w:t xml:space="preserve"> </w:t>
      </w:r>
      <w:r w:rsidRPr="00BF0B80">
        <w:rPr>
          <w:rFonts w:ascii="Times New Roman" w:eastAsia="Times New Roman" w:hAnsi="Times New Roman" w:cs="Times New Roman"/>
          <w:b/>
        </w:rPr>
        <w:tab/>
      </w:r>
      <w:r w:rsidRPr="00BF0B80">
        <w:rPr>
          <w:rFonts w:ascii="Times New Roman" w:eastAsia="Times New Roman" w:hAnsi="Times New Roman" w:cs="Times New Roman"/>
        </w:rPr>
        <w:t>sa nebudú podieľať subdodávatelia a celý predmet uskutočníme vlastnými kapacitami.</w:t>
      </w:r>
    </w:p>
    <w:p w14:paraId="2A3F0E8C" w14:textId="77777777" w:rsidR="00A5565A" w:rsidRPr="00BF0B80" w:rsidRDefault="00A5565A" w:rsidP="00A5565A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501DDC89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BF0B80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B80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B66E5">
        <w:rPr>
          <w:rFonts w:ascii="Times New Roman" w:eastAsia="Times New Roman" w:hAnsi="Times New Roman" w:cs="Times New Roman"/>
          <w:b/>
        </w:rPr>
      </w:r>
      <w:r w:rsidR="00FB66E5">
        <w:rPr>
          <w:rFonts w:ascii="Times New Roman" w:eastAsia="Times New Roman" w:hAnsi="Times New Roman" w:cs="Times New Roman"/>
          <w:b/>
        </w:rPr>
        <w:fldChar w:fldCharType="separate"/>
      </w:r>
      <w:r w:rsidRPr="00BF0B80">
        <w:rPr>
          <w:rFonts w:ascii="Times New Roman" w:eastAsia="Times New Roman" w:hAnsi="Times New Roman" w:cs="Times New Roman"/>
          <w:b/>
        </w:rPr>
        <w:fldChar w:fldCharType="end"/>
      </w:r>
      <w:r w:rsidRPr="00BF0B80">
        <w:rPr>
          <w:rFonts w:ascii="Times New Roman" w:eastAsia="Times New Roman" w:hAnsi="Times New Roman" w:cs="Times New Roman"/>
          <w:b/>
        </w:rPr>
        <w:t xml:space="preserve"> </w:t>
      </w:r>
      <w:r w:rsidRPr="00BF0B80">
        <w:rPr>
          <w:rFonts w:ascii="Times New Roman" w:eastAsia="Times New Roman" w:hAnsi="Times New Roman" w:cs="Times New Roman"/>
          <w:b/>
        </w:rPr>
        <w:tab/>
      </w:r>
      <w:r w:rsidRPr="00BF0B80">
        <w:rPr>
          <w:rFonts w:ascii="Times New Roman" w:eastAsia="Times New Roman" w:hAnsi="Times New Roman" w:cs="Times New Roman"/>
        </w:rPr>
        <w:t>sa budú podieľať nasledovný subdodávatelia :</w:t>
      </w:r>
    </w:p>
    <w:p w14:paraId="24A25F25" w14:textId="77777777" w:rsidR="00A5565A" w:rsidRPr="00BF0B80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45"/>
        <w:gridCol w:w="1317"/>
        <w:gridCol w:w="1217"/>
        <w:gridCol w:w="2062"/>
      </w:tblGrid>
      <w:tr w:rsidR="00A5565A" w:rsidRPr="00BF0B80" w14:paraId="41BF00A0" w14:textId="77777777" w:rsidTr="00C03CF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428CD16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C5072C6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54FEF19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6944B68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1D868A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b/>
                <w:lang w:eastAsia="sk-SK"/>
              </w:rPr>
              <w:t>Predmet subdodávok</w:t>
            </w:r>
          </w:p>
        </w:tc>
      </w:tr>
      <w:tr w:rsidR="00A5565A" w:rsidRPr="00BF0B80" w14:paraId="0AE28160" w14:textId="77777777" w:rsidTr="00C03CF8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787BF36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DBF573B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00823965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EE08BB2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275BE164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BF0B80" w14:paraId="0286B19A" w14:textId="77777777" w:rsidTr="00C03CF8">
        <w:tc>
          <w:tcPr>
            <w:tcW w:w="675" w:type="dxa"/>
            <w:tcBorders>
              <w:left w:val="single" w:sz="12" w:space="0" w:color="auto"/>
            </w:tcBorders>
          </w:tcPr>
          <w:p w14:paraId="2E89F902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769" w:type="dxa"/>
          </w:tcPr>
          <w:p w14:paraId="7E229B99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</w:tcPr>
          <w:p w14:paraId="10B84B49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092CF3C8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1C910558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BF0B80" w14:paraId="2A7CFE07" w14:textId="77777777" w:rsidTr="00C03CF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4581001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416AAC8A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346A011E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1B9A208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2989E759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182A0AF7" w14:textId="14E0628F" w:rsidR="00A5565A" w:rsidRPr="00BF0B80" w:rsidRDefault="00A5565A" w:rsidP="00A5565A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BF0B80">
        <w:rPr>
          <w:rFonts w:ascii="Times New Roman" w:eastAsia="Times New Roman" w:hAnsi="Times New Roman" w:cs="Times New Roman"/>
          <w:i/>
        </w:rPr>
        <w:t xml:space="preserve">Upozornenie: Navrhovaný subdodávateľ musí spĺňať podmienky účasti týkajúce sa osobného postavenia a nemôžu existovať u neho dôvody na vylúčenie podľa § 40 ods. 6 písm. a) až </w:t>
      </w:r>
      <w:r w:rsidR="00CD5A3C" w:rsidRPr="00BF0B80">
        <w:rPr>
          <w:rFonts w:ascii="Times New Roman" w:eastAsia="Times New Roman" w:hAnsi="Times New Roman" w:cs="Times New Roman"/>
          <w:i/>
        </w:rPr>
        <w:t>g</w:t>
      </w:r>
      <w:r w:rsidRPr="00BF0B80">
        <w:rPr>
          <w:rFonts w:ascii="Times New Roman" w:eastAsia="Times New Roman" w:hAnsi="Times New Roman" w:cs="Times New Roman"/>
          <w:i/>
        </w:rPr>
        <w:t xml:space="preserve">) a ods. 7 </w:t>
      </w:r>
      <w:r w:rsidR="00CD5A3C" w:rsidRPr="00BF0B80">
        <w:rPr>
          <w:rFonts w:ascii="Times New Roman" w:eastAsia="Times New Roman" w:hAnsi="Times New Roman" w:cs="Times New Roman"/>
          <w:i/>
        </w:rPr>
        <w:t xml:space="preserve">a 8 </w:t>
      </w:r>
      <w:r w:rsidRPr="00BF0B80">
        <w:rPr>
          <w:rFonts w:ascii="Times New Roman" w:eastAsia="Times New Roman" w:hAnsi="Times New Roman" w:cs="Times New Roman"/>
          <w:i/>
        </w:rPr>
        <w:t>zákona o verejnom obstarávaní (oprávnenie dodávať tovar, uskutočňovať stavebné práce alebo poskytovať službu preukazuje subdodávateľ vo vzťahu k tej časti predmetu zákazky, ktorý má plniť).</w:t>
      </w:r>
    </w:p>
    <w:p w14:paraId="1FF376F4" w14:textId="77777777" w:rsidR="00A5565A" w:rsidRPr="00BF0B80" w:rsidRDefault="00A5565A" w:rsidP="00A5565A">
      <w:pPr>
        <w:pStyle w:val="Odsekzoznamu"/>
        <w:widowControl w:val="0"/>
        <w:spacing w:before="120"/>
        <w:ind w:left="567"/>
        <w:jc w:val="both"/>
        <w:rPr>
          <w:b/>
          <w:sz w:val="22"/>
          <w:szCs w:val="22"/>
        </w:rPr>
      </w:pPr>
      <w:r w:rsidRPr="00BF0B80">
        <w:rPr>
          <w:b/>
          <w:sz w:val="22"/>
          <w:szCs w:val="22"/>
        </w:rPr>
        <w:t>Uchádzač predloží doklady na splnenie podmienok účasti týkajúce sa osobného postavenia v zmysle § 32 ods. 1 zákona o verejnom obstarávaní za každého subdodávateľa, ktorého uvedie vo svojej ponuke.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A5565A" w:rsidRPr="00BF0B80" w14:paraId="103D043B" w14:textId="77777777" w:rsidTr="00C03CF8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F7EEF15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3A6C222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1F727376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04C438EF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BF0B80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6"/>
              <w:t>1</w:t>
            </w:r>
          </w:p>
          <w:p w14:paraId="76C8CBBD" w14:textId="01D75BD7" w:rsidR="0046359B" w:rsidRPr="00BF0B80" w:rsidRDefault="0046359B" w:rsidP="0046359B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3CF79EE1" w14:textId="79FC34E6" w:rsidR="00A5565A" w:rsidRPr="00BF0B80" w:rsidRDefault="00A5565A" w:rsidP="00A5565A">
      <w:pPr>
        <w:spacing w:before="120" w:after="120"/>
        <w:jc w:val="right"/>
        <w:rPr>
          <w:rFonts w:cs="Arial"/>
          <w:b/>
        </w:rPr>
      </w:pPr>
      <w:bookmarkStart w:id="34" w:name="_Toc536546960"/>
      <w:bookmarkStart w:id="35" w:name="_Toc536547730"/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č. </w:t>
      </w:r>
      <w:r w:rsidR="00CD5A3C"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9</w:t>
      </w:r>
      <w:r w:rsidRPr="00BF0B80">
        <w:rPr>
          <w:rFonts w:cs="Arial"/>
          <w:b/>
        </w:rPr>
        <w:t xml:space="preserve">  </w:t>
      </w:r>
    </w:p>
    <w:p w14:paraId="02970358" w14:textId="77777777" w:rsidR="00A5565A" w:rsidRPr="00BF0B80" w:rsidRDefault="00A5565A" w:rsidP="00A5565A">
      <w:pPr>
        <w:widowControl w:val="0"/>
        <w:autoSpaceDE w:val="0"/>
        <w:autoSpaceDN w:val="0"/>
        <w:adjustRightInd w:val="0"/>
        <w:jc w:val="both"/>
        <w:rPr>
          <w:rFonts w:cs="Arial"/>
          <w:color w:val="00B050"/>
        </w:rPr>
      </w:pPr>
    </w:p>
    <w:p w14:paraId="76680621" w14:textId="2E94B23E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Návrh na plnenie kritéria na vyhodnotenie ponúk</w:t>
      </w:r>
    </w:p>
    <w:p w14:paraId="1986C2AD" w14:textId="77777777" w:rsidR="0046359B" w:rsidRPr="00BF0B80" w:rsidRDefault="0046359B" w:rsidP="00A5565A">
      <w:pPr>
        <w:spacing w:before="120" w:after="0" w:line="240" w:lineRule="auto"/>
        <w:jc w:val="center"/>
        <w:rPr>
          <w:rFonts w:cs="Arial"/>
          <w:b/>
        </w:rPr>
      </w:pPr>
    </w:p>
    <w:p w14:paraId="206271D2" w14:textId="0AF70055" w:rsidR="0046359B" w:rsidRPr="00BF0B80" w:rsidRDefault="00476E90" w:rsidP="00463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zákazky: 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</w:p>
    <w:p w14:paraId="0FC024EB" w14:textId="77777777" w:rsidR="00A5565A" w:rsidRPr="00BF0B80" w:rsidRDefault="00A5565A" w:rsidP="00A5565A">
      <w:pPr>
        <w:spacing w:before="120"/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540"/>
        <w:gridCol w:w="594"/>
        <w:gridCol w:w="2126"/>
      </w:tblGrid>
      <w:tr w:rsidR="00A5565A" w:rsidRPr="00BF0B80" w14:paraId="0EF647A9" w14:textId="77777777" w:rsidTr="00C03CF8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954F867" w14:textId="77777777" w:rsidR="00A5565A" w:rsidRPr="00BF0B80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Uchádzač / skupina dodávateľov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CA67A1" w14:textId="77777777" w:rsidR="00A5565A" w:rsidRPr="00BF0B80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5565A" w:rsidRPr="00BF0B80" w14:paraId="7A56C5F1" w14:textId="77777777" w:rsidTr="00C03CF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927CC67" w14:textId="77777777" w:rsidR="00A5565A" w:rsidRPr="00BF0B80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D95320" w14:textId="77777777" w:rsidR="00A5565A" w:rsidRPr="00BF0B80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65A" w:rsidRPr="00BF0B80" w14:paraId="04C4D03C" w14:textId="77777777" w:rsidTr="00C03CF8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F4AE27" w14:textId="77777777" w:rsidR="00A5565A" w:rsidRPr="00BF0B80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EC9F4E5" w14:textId="77777777" w:rsidR="00A5565A" w:rsidRPr="00BF0B80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caps/>
                <w:sz w:val="24"/>
                <w:szCs w:val="24"/>
              </w:rPr>
              <w:t>Najnižšia cena s DPH</w:t>
            </w:r>
          </w:p>
        </w:tc>
      </w:tr>
      <w:tr w:rsidR="00A5565A" w:rsidRPr="00BF0B80" w14:paraId="68208A00" w14:textId="77777777" w:rsidTr="00C03CF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D753583" w14:textId="77777777" w:rsidR="00A5565A" w:rsidRPr="00BF0B80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92A067" w14:textId="77777777" w:rsidR="00A5565A" w:rsidRPr="00BF0B80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65A" w:rsidRPr="00BF0B80" w14:paraId="76F36FD4" w14:textId="77777777" w:rsidTr="00C03CF8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5B0222" w14:textId="77777777" w:rsidR="00A5565A" w:rsidRPr="00BF0B80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Je uchádzač platiteľom DPH?</w:t>
            </w:r>
            <w:r w:rsidRPr="00BF0B80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6DADEB" w14:textId="77777777" w:rsidR="00A5565A" w:rsidRPr="00BF0B80" w:rsidRDefault="00A5565A" w:rsidP="00C03CF8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</w:tcBorders>
          </w:tcPr>
          <w:p w14:paraId="2BB5C280" w14:textId="77777777" w:rsidR="00A5565A" w:rsidRPr="00BF0B80" w:rsidRDefault="00A5565A" w:rsidP="00C03CF8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5565A" w:rsidRPr="00BF0B80" w14:paraId="39D93D2A" w14:textId="77777777" w:rsidTr="00C03CF8">
        <w:trPr>
          <w:trHeight w:val="572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4161538" w14:textId="77777777" w:rsidR="00A5565A" w:rsidRPr="00BF0B80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38F344" w14:textId="77777777" w:rsidR="00A5565A" w:rsidRPr="00BF0B80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5A" w:rsidRPr="00BF0B80" w14:paraId="3F7AA4AE" w14:textId="77777777" w:rsidTr="00C03CF8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E0C3658" w14:textId="77777777" w:rsidR="00A5565A" w:rsidRPr="00BF0B80" w:rsidRDefault="00A5565A" w:rsidP="00C03C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b/>
                <w:sz w:val="24"/>
                <w:szCs w:val="24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158DAFC1" w14:textId="77777777" w:rsidR="00A5565A" w:rsidRPr="00BF0B80" w:rsidRDefault="00A5565A" w:rsidP="00C03C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3429" w14:textId="77777777" w:rsidR="00A5565A" w:rsidRPr="00BF0B80" w:rsidRDefault="00A5565A" w:rsidP="00C03C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14:paraId="3E89F9D0" w14:textId="77777777" w:rsidR="00A5565A" w:rsidRPr="00BF0B80" w:rsidRDefault="00A5565A" w:rsidP="00C03C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17036" w14:textId="77777777" w:rsidR="00A5565A" w:rsidRPr="00BF0B80" w:rsidRDefault="00A5565A" w:rsidP="00C03C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s DPH</w:t>
            </w:r>
          </w:p>
        </w:tc>
      </w:tr>
      <w:tr w:rsidR="00A5565A" w:rsidRPr="00BF0B80" w14:paraId="4C2B773E" w14:textId="77777777" w:rsidTr="00C03CF8">
        <w:trPr>
          <w:trHeight w:val="91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F0C719D" w14:textId="77777777" w:rsidR="00A5565A" w:rsidRPr="00BF0B80" w:rsidRDefault="00A5565A" w:rsidP="00C03CF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80"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Celková cena za poskytnutie požadovaného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B6F7C08" w14:textId="77777777" w:rsidR="00A5565A" w:rsidRPr="00BF0B80" w:rsidRDefault="00A5565A" w:rsidP="00C03CF8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6439A" w14:textId="77777777" w:rsidR="00A5565A" w:rsidRPr="00BF0B80" w:rsidRDefault="00A5565A" w:rsidP="00C03CF8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8C5F29" w14:textId="77777777" w:rsidR="00A5565A" w:rsidRPr="00BF0B80" w:rsidRDefault="00A5565A" w:rsidP="00C03CF8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8A6D13" w14:textId="77777777" w:rsidR="00A5565A" w:rsidRPr="00BF0B80" w:rsidRDefault="00A5565A" w:rsidP="00A5565A">
      <w:pPr>
        <w:pStyle w:val="wazzatext"/>
        <w:numPr>
          <w:ilvl w:val="0"/>
          <w:numId w:val="0"/>
        </w:numPr>
        <w:ind w:left="426"/>
      </w:pPr>
    </w:p>
    <w:p w14:paraId="6B874CCA" w14:textId="77777777" w:rsidR="00A5565A" w:rsidRPr="00BF0B80" w:rsidRDefault="00A5565A" w:rsidP="00A5565A">
      <w:pPr>
        <w:pStyle w:val="wazzatext"/>
        <w:numPr>
          <w:ilvl w:val="0"/>
          <w:numId w:val="0"/>
        </w:numPr>
        <w:ind w:left="426"/>
      </w:pPr>
    </w:p>
    <w:p w14:paraId="4099C7E3" w14:textId="77777777" w:rsidR="00A5565A" w:rsidRPr="00BF0B80" w:rsidRDefault="00A5565A" w:rsidP="00A5565A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66961585" w14:textId="77777777" w:rsidR="00A5565A" w:rsidRPr="00BF0B80" w:rsidRDefault="00A5565A" w:rsidP="00A5565A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F0B80">
        <w:rPr>
          <w:rFonts w:ascii="Times New Roman" w:hAnsi="Times New Roman" w:cs="Times New Roman"/>
          <w:sz w:val="22"/>
          <w:szCs w:val="22"/>
        </w:rPr>
        <w:t>V ..................., dňa...................</w:t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</w:p>
    <w:p w14:paraId="26C48927" w14:textId="77777777" w:rsidR="00A5565A" w:rsidRPr="00BF0B80" w:rsidRDefault="00A5565A" w:rsidP="00A5565A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</w:r>
      <w:r w:rsidRPr="00BF0B80">
        <w:rPr>
          <w:rFonts w:ascii="Times New Roman" w:hAnsi="Times New Roman" w:cs="Times New Roman"/>
          <w:sz w:val="22"/>
          <w:szCs w:val="22"/>
        </w:rPr>
        <w:tab/>
        <w:t>........................................................</w:t>
      </w:r>
    </w:p>
    <w:p w14:paraId="5CCE5DFB" w14:textId="77777777" w:rsidR="00A5565A" w:rsidRPr="00BF0B80" w:rsidRDefault="00A5565A" w:rsidP="00A5565A">
      <w:pPr>
        <w:pStyle w:val="wazzatext"/>
        <w:numPr>
          <w:ilvl w:val="0"/>
          <w:numId w:val="0"/>
        </w:num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BF0B80">
        <w:rPr>
          <w:rFonts w:ascii="Times New Roman" w:hAnsi="Times New Roman" w:cs="Times New Roman"/>
          <w:sz w:val="22"/>
          <w:szCs w:val="22"/>
        </w:rPr>
        <w:t>podpis oprávnenej osoby</w:t>
      </w:r>
    </w:p>
    <w:p w14:paraId="73F84497" w14:textId="26FFF3DC" w:rsidR="008B7B71" w:rsidRPr="00BF0B80" w:rsidRDefault="008B7B71">
      <w:pPr>
        <w:rPr>
          <w:rFonts w:ascii="Times New Roman" w:hAnsi="Times New Roman" w:cs="Times New Roman"/>
        </w:rPr>
      </w:pPr>
      <w:r w:rsidRPr="00BF0B80">
        <w:rPr>
          <w:rFonts w:ascii="Times New Roman" w:hAnsi="Times New Roman" w:cs="Times New Roman"/>
        </w:rPr>
        <w:br w:type="page"/>
      </w:r>
    </w:p>
    <w:p w14:paraId="33B8FE13" w14:textId="77777777" w:rsidR="008B7B71" w:rsidRPr="00BF0B80" w:rsidRDefault="008B7B71" w:rsidP="00A5565A">
      <w:pPr>
        <w:tabs>
          <w:tab w:val="left" w:pos="5904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36" w:name="_Toc536546961"/>
      <w:bookmarkStart w:id="37" w:name="_Toc536547732"/>
      <w:bookmarkEnd w:id="34"/>
      <w:bookmarkEnd w:id="35"/>
    </w:p>
    <w:p w14:paraId="683D8C34" w14:textId="1B7BB772" w:rsidR="00A5565A" w:rsidRPr="00BF0B80" w:rsidRDefault="00A5565A" w:rsidP="00A5565A">
      <w:pPr>
        <w:tabs>
          <w:tab w:val="left" w:pos="5904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Príloha  č. 1</w:t>
      </w:r>
      <w:r w:rsidR="00CD5A3C"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0</w:t>
      </w:r>
    </w:p>
    <w:p w14:paraId="1C38A3A6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Čestné vyhlásenie – Obchodné podmienky dodania</w:t>
      </w:r>
    </w:p>
    <w:p w14:paraId="43EADB57" w14:textId="77777777" w:rsidR="00A5565A" w:rsidRPr="00BF0B80" w:rsidRDefault="00A5565A" w:rsidP="00A556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highlight w:val="green"/>
          <w:lang w:eastAsia="cs-CZ"/>
        </w:rPr>
      </w:pPr>
    </w:p>
    <w:p w14:paraId="23ED6FC0" w14:textId="77777777" w:rsidR="00A5565A" w:rsidRPr="00BF0B80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k-SK"/>
        </w:rPr>
      </w:pPr>
    </w:p>
    <w:p w14:paraId="66E4D5BD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Uchádzač/skupina dodávateľov:</w:t>
      </w:r>
    </w:p>
    <w:p w14:paraId="73E8AE51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</w:t>
      </w:r>
    </w:p>
    <w:p w14:paraId="40744087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spoločnosti</w:t>
      </w:r>
    </w:p>
    <w:p w14:paraId="46DC527C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</w:p>
    <w:p w14:paraId="0D5537EA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194ECFD2" w14:textId="77777777" w:rsidR="00A5565A" w:rsidRPr="00BF0B80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F876D86" w14:textId="77777777" w:rsidR="00A5565A" w:rsidRPr="00BF0B80" w:rsidRDefault="00A5565A" w:rsidP="00A5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Čestné vyhlásenie</w:t>
      </w:r>
    </w:p>
    <w:p w14:paraId="09819D67" w14:textId="77777777" w:rsidR="00A5565A" w:rsidRPr="00BF0B80" w:rsidRDefault="00A5565A" w:rsidP="00A5565A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k-SK"/>
        </w:rPr>
      </w:pPr>
    </w:p>
    <w:p w14:paraId="4C80254D" w14:textId="7A84EE6D" w:rsidR="00A5565A" w:rsidRPr="00BF0B80" w:rsidRDefault="00A5565A" w:rsidP="00A5565A">
      <w:pPr>
        <w:widowControl w:val="0"/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Dolu podpísaný zástupca uchádzača týmto čestne vyhlasujem, že súhlasím so zmluvnými podmienkami verejnej súťaže uvedenými vo Zväzku 2 Obchodné podmienky týchto súťažných podkladov na dodanie predmetu zákazky s názvom</w:t>
      </w:r>
      <w:r w:rsidR="000E5A4B" w:rsidRPr="00BF0B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E371D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F0B80">
        <w:rPr>
          <w:rFonts w:ascii="Times New Roman" w:hAnsi="Times New Roman" w:cs="Times New Roman"/>
          <w:sz w:val="24"/>
          <w:szCs w:val="24"/>
        </w:rPr>
        <w:t>vyhlásenej verejným obstarávateľom</w:t>
      </w:r>
      <w:r w:rsidRPr="00B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08" w:rsidRPr="00BF0B80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BF0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B80">
        <w:rPr>
          <w:rFonts w:ascii="Times New Roman" w:hAnsi="Times New Roman" w:cs="Times New Roman"/>
          <w:sz w:val="24"/>
          <w:szCs w:val="24"/>
        </w:rPr>
        <w:t xml:space="preserve">so sídlom Bajkalská 27, 820 07 Bratislava vo vestníku ÚVO č. </w:t>
      </w:r>
      <w:r w:rsidR="002158DB" w:rsidRPr="00BF0B80">
        <w:rPr>
          <w:rFonts w:ascii="Times New Roman" w:hAnsi="Times New Roman" w:cs="Times New Roman"/>
        </w:rPr>
        <w:t xml:space="preserve">v Úradnom vestníku Európskej únie </w:t>
      </w:r>
      <w:r w:rsidR="003F4BB1" w:rsidRPr="003F4BB1">
        <w:rPr>
          <w:rFonts w:ascii="Times New Roman" w:hAnsi="Times New Roman" w:cs="Times New Roman"/>
          <w:sz w:val="24"/>
          <w:szCs w:val="24"/>
        </w:rPr>
        <w:t>2022/S 109-308270</w:t>
      </w:r>
      <w:r w:rsidR="003F4BB1">
        <w:rPr>
          <w:rFonts w:ascii="Times New Roman" w:hAnsi="Times New Roman" w:cs="Times New Roman"/>
          <w:sz w:val="24"/>
          <w:szCs w:val="24"/>
        </w:rPr>
        <w:t xml:space="preserve">. 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 požiadavky verejného obstarávateľa akceptujeme a v prípade nášho úspechu v tomto verejnom obstarávaní ich zapracujeme do návrhu zmluvy.</w:t>
      </w:r>
    </w:p>
    <w:p w14:paraId="3E7C6D4E" w14:textId="77777777" w:rsidR="00A5565A" w:rsidRPr="00BF0B80" w:rsidRDefault="00A5565A" w:rsidP="00A556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4A438" w14:textId="77777777" w:rsidR="00A5565A" w:rsidRPr="00BF0B80" w:rsidRDefault="00A5565A" w:rsidP="000E5A4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06BCD855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15C3DC25" w14:textId="77777777" w:rsidR="00A5565A" w:rsidRPr="00BF0B80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A5565A" w:rsidRPr="00BF0B80" w14:paraId="441899B8" w14:textId="77777777" w:rsidTr="00C03CF8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5E131D0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B40BF24" w14:textId="77777777" w:rsidR="00A5565A" w:rsidRPr="00BF0B80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7DF1CC53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40387CEB" w14:textId="77777777" w:rsidR="00A5565A" w:rsidRPr="00BF0B80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BF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8"/>
              <w:t>1</w:t>
            </w:r>
          </w:p>
          <w:p w14:paraId="521D2B72" w14:textId="77777777" w:rsidR="00A5565A" w:rsidRPr="00BF0B80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bookmarkEnd w:id="2"/>
      <w:bookmarkEnd w:id="36"/>
      <w:bookmarkEnd w:id="37"/>
    </w:tbl>
    <w:p w14:paraId="2BE0A943" w14:textId="77777777" w:rsidR="00EA0881" w:rsidRPr="00BF0B80" w:rsidRDefault="00EA0881">
      <w:pP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BF0B80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br w:type="page"/>
      </w:r>
    </w:p>
    <w:p w14:paraId="728D8B0B" w14:textId="77777777" w:rsidR="008B7B71" w:rsidRPr="00BF0B80" w:rsidRDefault="008B7B71" w:rsidP="007A41B3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0F7F3715" w14:textId="4511FFF0" w:rsidR="007A41B3" w:rsidRPr="00BF0B80" w:rsidRDefault="007A41B3" w:rsidP="007A41B3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BF0B80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 w:rsidR="00CD5A3C" w:rsidRPr="00BF0B80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1</w:t>
      </w:r>
    </w:p>
    <w:p w14:paraId="26A86B96" w14:textId="3051B1D2" w:rsidR="00067F02" w:rsidRPr="00BF0B80" w:rsidRDefault="00067F02" w:rsidP="00DA0F94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491F9097" w14:textId="70BCBC47" w:rsidR="00EA0881" w:rsidRPr="00BF0B80" w:rsidRDefault="00EA0881" w:rsidP="00DA0F94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3EF1C820" w14:textId="77777777" w:rsidR="008B7B71" w:rsidRPr="00BF0B80" w:rsidRDefault="008B7B71" w:rsidP="00EA08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E53839" w14:textId="3C9121CF" w:rsidR="00EA0881" w:rsidRPr="00BF0B80" w:rsidRDefault="00EA0881" w:rsidP="00EA08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</w:t>
      </w:r>
      <w:r w:rsidR="00CD5A3C"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tvorí samostatný súbor</w:t>
      </w:r>
      <w:r w:rsidR="00F96041"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669BFE" w14:textId="2C7B57E9" w:rsidR="00EA0881" w:rsidRPr="00BF0B80" w:rsidRDefault="00EA0881">
      <w:pP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BF0B80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br w:type="page"/>
      </w:r>
    </w:p>
    <w:p w14:paraId="12E84A0F" w14:textId="77777777" w:rsidR="00EA0881" w:rsidRPr="00BF0B80" w:rsidRDefault="00EA0881" w:rsidP="00DA0F94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28C12547" w14:textId="77777777" w:rsidR="008B7B71" w:rsidRPr="00BF0B80" w:rsidRDefault="008B7B71" w:rsidP="00A5565A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5D9B6FEB" w14:textId="77777777" w:rsidR="008B7B71" w:rsidRPr="00BF0B80" w:rsidRDefault="008B7B71" w:rsidP="00A5565A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0C916AA6" w14:textId="48F40E38" w:rsidR="00A5565A" w:rsidRPr="00BF0B80" w:rsidRDefault="00A5565A" w:rsidP="00A5565A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BF0B80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 w:rsidR="00CD5A3C" w:rsidRPr="00BF0B80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2</w:t>
      </w:r>
    </w:p>
    <w:p w14:paraId="41B51E19" w14:textId="77777777" w:rsidR="00A5565A" w:rsidRPr="00BF0B80" w:rsidRDefault="00A5565A" w:rsidP="00A5565A">
      <w:pPr>
        <w:pStyle w:val="wazza03"/>
        <w:outlineLvl w:val="0"/>
      </w:pPr>
    </w:p>
    <w:p w14:paraId="5C507CF9" w14:textId="77777777" w:rsidR="00A5565A" w:rsidRPr="00BF0B80" w:rsidRDefault="00A5565A" w:rsidP="00646D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BF0B80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Súhlas so spracúvaním osobných údajov</w:t>
      </w:r>
    </w:p>
    <w:p w14:paraId="16D738C6" w14:textId="77777777" w:rsidR="00A5565A" w:rsidRPr="00BF0B80" w:rsidRDefault="00A5565A" w:rsidP="00A5565A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59A9AF03" w14:textId="77777777" w:rsidR="00A5565A" w:rsidRPr="00BF0B80" w:rsidRDefault="00A5565A" w:rsidP="00A5565A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5DABF0F0" w14:textId="77777777" w:rsidR="00A5565A" w:rsidRPr="00BF0B80" w:rsidRDefault="00A5565A" w:rsidP="00A5565A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B80">
        <w:rPr>
          <w:rFonts w:ascii="Times New Roman" w:hAnsi="Times New Roman" w:cs="Times New Roman"/>
          <w:b/>
          <w:sz w:val="24"/>
          <w:szCs w:val="24"/>
        </w:rPr>
        <w:t>Uchádzač/skupina dodávateľov:</w:t>
      </w:r>
    </w:p>
    <w:p w14:paraId="284701C7" w14:textId="77777777" w:rsidR="00A5565A" w:rsidRPr="00BF0B80" w:rsidRDefault="00A5565A" w:rsidP="00A5565A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B80">
        <w:rPr>
          <w:rFonts w:ascii="Times New Roman" w:hAnsi="Times New Roman" w:cs="Times New Roman"/>
          <w:b/>
          <w:sz w:val="24"/>
          <w:szCs w:val="24"/>
        </w:rPr>
        <w:t>Obchodné meno</w:t>
      </w:r>
    </w:p>
    <w:p w14:paraId="471BF9EC" w14:textId="77777777" w:rsidR="00A5565A" w:rsidRPr="00BF0B80" w:rsidRDefault="00A5565A" w:rsidP="00A5565A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B80">
        <w:rPr>
          <w:rFonts w:ascii="Times New Roman" w:hAnsi="Times New Roman" w:cs="Times New Roman"/>
          <w:b/>
          <w:sz w:val="24"/>
          <w:szCs w:val="24"/>
        </w:rPr>
        <w:t>Adresa spoločnosti</w:t>
      </w:r>
    </w:p>
    <w:p w14:paraId="174FA948" w14:textId="77777777" w:rsidR="00A5565A" w:rsidRPr="00BF0B80" w:rsidRDefault="00A5565A" w:rsidP="00A5565A">
      <w:pPr>
        <w:widowControl w:val="0"/>
        <w:spacing w:before="12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B80">
        <w:rPr>
          <w:rFonts w:ascii="Times New Roman" w:hAnsi="Times New Roman" w:cs="Times New Roman"/>
          <w:b/>
          <w:bCs/>
          <w:sz w:val="24"/>
          <w:szCs w:val="24"/>
        </w:rPr>
        <w:t>IČO</w:t>
      </w:r>
    </w:p>
    <w:p w14:paraId="225E601B" w14:textId="4C193BFD" w:rsidR="00A5565A" w:rsidRPr="00BF0B80" w:rsidRDefault="00A5565A" w:rsidP="00A5565A">
      <w:pPr>
        <w:spacing w:after="20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B80">
        <w:rPr>
          <w:rFonts w:ascii="Times New Roman" w:hAnsi="Times New Roman" w:cs="Times New Roman"/>
          <w:color w:val="000000"/>
          <w:sz w:val="24"/>
          <w:szCs w:val="24"/>
        </w:rPr>
        <w:t>Dolu podpísaný zástupca uchádzača, ktorý predložil ponuku do zadávania zákazky na predmet zákazky s názvom</w:t>
      </w:r>
      <w:r w:rsidR="00602B50" w:rsidRPr="00BF0B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ZUIaKB</w:t>
      </w:r>
      <w:proofErr w:type="spellEnd"/>
      <w:r w:rsidR="00FF439B" w:rsidRPr="00BF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UJD SR - Systém pre ochranu špecializovaných sieťových prepojení</w:t>
      </w:r>
      <w:r w:rsidR="00FF439B" w:rsidRPr="00BF0B8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602B50" w:rsidRPr="00B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B80">
        <w:rPr>
          <w:rFonts w:ascii="Times New Roman" w:hAnsi="Times New Roman" w:cs="Times New Roman"/>
          <w:sz w:val="24"/>
          <w:szCs w:val="24"/>
        </w:rPr>
        <w:t>vyhlásenej verejným obstarávateľom</w:t>
      </w:r>
      <w:r w:rsidRPr="00B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08" w:rsidRPr="00BF0B80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BF0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B80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2158DB" w:rsidRPr="00BF0B80">
        <w:rPr>
          <w:rFonts w:ascii="Times New Roman" w:hAnsi="Times New Roman" w:cs="Times New Roman"/>
          <w:sz w:val="24"/>
          <w:szCs w:val="24"/>
        </w:rPr>
        <w:t xml:space="preserve">v Úradnom vestníku Európskej únie </w:t>
      </w:r>
      <w:r w:rsidR="003F4BB1" w:rsidRPr="003F4BB1">
        <w:rPr>
          <w:rFonts w:ascii="Times New Roman" w:hAnsi="Times New Roman" w:cs="Times New Roman"/>
          <w:sz w:val="24"/>
          <w:szCs w:val="24"/>
        </w:rPr>
        <w:t>2022/S 109-308270</w:t>
      </w:r>
      <w:r w:rsidR="003F4BB1">
        <w:rPr>
          <w:rFonts w:ascii="Times New Roman" w:hAnsi="Times New Roman" w:cs="Times New Roman"/>
          <w:sz w:val="24"/>
          <w:szCs w:val="24"/>
        </w:rPr>
        <w:t>,</w:t>
      </w:r>
    </w:p>
    <w:p w14:paraId="1999A98D" w14:textId="77777777" w:rsidR="00A5565A" w:rsidRPr="00BF0B80" w:rsidRDefault="00A5565A" w:rsidP="00A5565A">
      <w:pPr>
        <w:spacing w:after="20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80">
        <w:rPr>
          <w:rFonts w:ascii="Times New Roman" w:hAnsi="Times New Roman" w:cs="Times New Roman"/>
          <w:b/>
          <w:sz w:val="24"/>
          <w:szCs w:val="24"/>
        </w:rPr>
        <w:t>týmto udeľujem</w:t>
      </w:r>
    </w:p>
    <w:p w14:paraId="370A5379" w14:textId="74E06DE3" w:rsidR="00A5565A" w:rsidRPr="00BF0B80" w:rsidRDefault="00A5565A" w:rsidP="00A5565A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80">
        <w:rPr>
          <w:rFonts w:ascii="Times New Roman" w:hAnsi="Times New Roman" w:cs="Times New Roman"/>
          <w:sz w:val="24"/>
          <w:szCs w:val="24"/>
        </w:rPr>
        <w:t xml:space="preserve">verejnému obstarávateľovi </w:t>
      </w:r>
      <w:r w:rsidR="006F1F08" w:rsidRPr="00BF0B80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BF0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B80">
        <w:rPr>
          <w:rFonts w:ascii="Times New Roman" w:hAnsi="Times New Roman" w:cs="Times New Roman"/>
          <w:sz w:val="24"/>
          <w:szCs w:val="24"/>
        </w:rPr>
        <w:t>so sídlom Bajkalská 27, 820 07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22312D37" w14:textId="77777777" w:rsidR="00A5565A" w:rsidRPr="00BF0B80" w:rsidRDefault="00A5565A" w:rsidP="00A5565A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80">
        <w:rPr>
          <w:rFonts w:ascii="Times New Roman" w:hAnsi="Times New Roman" w:cs="Times New Roman"/>
          <w:sz w:val="24"/>
          <w:szCs w:val="24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53A04BCE" w14:textId="77777777" w:rsidR="00A5565A" w:rsidRPr="00BF0B80" w:rsidRDefault="00A5565A" w:rsidP="00A5565A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80">
        <w:rPr>
          <w:rFonts w:ascii="Times New Roman" w:hAnsi="Times New Roman" w:cs="Times New Roman"/>
          <w:sz w:val="24"/>
          <w:szCs w:val="24"/>
        </w:rPr>
        <w:t>Ako dotknutá osoba vyhlasujem, že poskytnuté osobné údaje sú pravdivé, aktuálne a boli poskytnuté slobodne.</w:t>
      </w:r>
    </w:p>
    <w:p w14:paraId="4788F9D9" w14:textId="77777777" w:rsidR="00A5565A" w:rsidRPr="00BF0B80" w:rsidRDefault="00A5565A" w:rsidP="00A5565A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A5565A" w:rsidRPr="00BF0B80" w14:paraId="1623271C" w14:textId="77777777" w:rsidTr="008B7B71">
        <w:trPr>
          <w:trHeight w:val="197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CE5D5C4" w14:textId="77777777" w:rsidR="00A5565A" w:rsidRPr="00BF0B80" w:rsidRDefault="00A5565A" w:rsidP="00C03CF8">
            <w:pPr>
              <w:spacing w:before="120"/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V ................................,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846BB89" w14:textId="77777777" w:rsidR="00A5565A" w:rsidRPr="00BF0B80" w:rsidRDefault="00A5565A" w:rsidP="00C03CF8">
            <w:pPr>
              <w:spacing w:before="120"/>
              <w:ind w:firstLine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14:paraId="5C955002" w14:textId="77777777" w:rsidR="00A5565A" w:rsidRPr="00BF0B80" w:rsidRDefault="00A5565A" w:rsidP="00C03CF8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meno a priezvisko, funkcia</w:t>
            </w:r>
          </w:p>
          <w:p w14:paraId="672B4360" w14:textId="77777777" w:rsidR="00A5565A" w:rsidRPr="00BF0B80" w:rsidRDefault="00A5565A" w:rsidP="00C03CF8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8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Pr="00BF0B80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customMarkFollows="1" w:id="9"/>
              <w:t>1</w:t>
            </w:r>
          </w:p>
          <w:p w14:paraId="01C4B43D" w14:textId="77777777" w:rsidR="00A5565A" w:rsidRPr="00BF0B80" w:rsidRDefault="00A5565A" w:rsidP="00C03CF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32D06" w14:textId="77777777" w:rsidR="00A5565A" w:rsidRPr="00BF0B80" w:rsidRDefault="00A5565A" w:rsidP="00C03CF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A364CE" w14:textId="77777777" w:rsidR="00D5414E" w:rsidRPr="00BF0B80" w:rsidRDefault="00D5414E" w:rsidP="00D5414E">
      <w:pPr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06D5A44C" w14:textId="43E8226D" w:rsidR="00D5414E" w:rsidRPr="00BF0B80" w:rsidRDefault="00D5414E" w:rsidP="00D5414E">
      <w:pPr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BF0B80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 w:rsidR="00CD5A3C" w:rsidRPr="00BF0B80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3</w:t>
      </w:r>
    </w:p>
    <w:p w14:paraId="1D8F85E9" w14:textId="77777777" w:rsidR="00D5414E" w:rsidRPr="00BF0B80" w:rsidRDefault="00D5414E" w:rsidP="00D5414E">
      <w:pPr>
        <w:rPr>
          <w:rFonts w:ascii="Times New Roman" w:hAnsi="Times New Roman" w:cs="Times New Roman"/>
          <w:sz w:val="24"/>
          <w:szCs w:val="24"/>
        </w:rPr>
      </w:pPr>
    </w:p>
    <w:p w14:paraId="397C1040" w14:textId="77777777" w:rsidR="00BC3F0E" w:rsidRPr="00BF0B80" w:rsidRDefault="00BC3F0E" w:rsidP="00BC3F0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0B80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formulár „</w:t>
      </w:r>
      <w:r w:rsidRPr="00BF0B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Technické parametre riešenia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BF0B80">
        <w:rPr>
          <w:rFonts w:ascii="Times New Roman" w:eastAsia="Times New Roman" w:hAnsi="Times New Roman" w:cs="Times New Roman"/>
          <w:sz w:val="24"/>
          <w:szCs w:val="24"/>
          <w:lang w:eastAsia="sk-SK"/>
        </w:rPr>
        <w:t>- viď samostatný súbor.</w:t>
      </w:r>
    </w:p>
    <w:p w14:paraId="396BD75D" w14:textId="77777777" w:rsidR="00D5414E" w:rsidRPr="00BF0B80" w:rsidRDefault="00D5414E" w:rsidP="002F54D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5414E" w:rsidRPr="00BF0B80" w:rsidSect="00550DA7">
      <w:headerReference w:type="default" r:id="rId8"/>
      <w:footerReference w:type="default" r:id="rId9"/>
      <w:type w:val="continuous"/>
      <w:pgSz w:w="11906" w:h="16838" w:code="9"/>
      <w:pgMar w:top="1902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D79" w14:textId="77777777" w:rsidR="00FB66E5" w:rsidRDefault="00FB66E5" w:rsidP="007033FD">
      <w:pPr>
        <w:spacing w:after="0" w:line="240" w:lineRule="auto"/>
      </w:pPr>
      <w:r>
        <w:separator/>
      </w:r>
    </w:p>
  </w:endnote>
  <w:endnote w:type="continuationSeparator" w:id="0">
    <w:p w14:paraId="79F49F77" w14:textId="77777777" w:rsidR="00FB66E5" w:rsidRDefault="00FB66E5" w:rsidP="0070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YInterstate Light">
    <w:altName w:val="Franklin Gothic Medium Cond"/>
    <w:charset w:val="EE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 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mnst777 BT">
    <w:altName w:val="Tahoma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 MT">
    <w:altName w:val="Garamond"/>
    <w:charset w:val="01"/>
    <w:family w:val="swiss"/>
    <w:pitch w:val="default"/>
  </w:font>
  <w:font w:name="Times New Roman Bold">
    <w:altName w:val="Courier New"/>
    <w:charset w:val="00"/>
    <w:family w:val="roman"/>
    <w:pitch w:val="default"/>
    <w:sig w:usb0="07F40003" w:usb1="BD261F6E" w:usb2="0587883E" w:usb3="2FB602FC" w:csb0="0000016F" w:csb1="016F1A1F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utura Bk">
    <w:altName w:val="Arial"/>
    <w:charset w:val="00"/>
    <w:family w:val="swiss"/>
    <w:pitch w:val="variable"/>
    <w:sig w:usb0="80000867" w:usb1="00000000" w:usb2="00000000" w:usb3="00000000" w:csb0="000001F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Hv">
    <w:altName w:val="Century Gothic"/>
    <w:charset w:val="00"/>
    <w:family w:val="swiss"/>
    <w:pitch w:val="variable"/>
    <w:sig w:usb0="80000067" w:usb1="00000000" w:usb2="00000000" w:usb3="00000000" w:csb0="000001F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 Slab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230979"/>
      <w:docPartObj>
        <w:docPartGallery w:val="Page Numbers (Bottom of Page)"/>
        <w:docPartUnique/>
      </w:docPartObj>
    </w:sdtPr>
    <w:sdtEndPr/>
    <w:sdtContent>
      <w:p w14:paraId="3E65DE81" w14:textId="77777777" w:rsidR="00254B5E" w:rsidRDefault="0050589B" w:rsidP="00254B5E">
        <w:pPr>
          <w:pStyle w:val="Pta"/>
        </w:pPr>
        <w:r w:rsidRPr="00B16317">
          <w:rPr>
            <w:b/>
            <w:bCs/>
          </w:rPr>
          <w:t xml:space="preserve">Zákazka/služby: </w:t>
        </w:r>
        <w:proofErr w:type="spellStart"/>
        <w:r w:rsidR="00A42766" w:rsidRPr="00A42766">
          <w:rPr>
            <w:b/>
            <w:bCs/>
            <w:lang w:eastAsia="sk-SK"/>
          </w:rPr>
          <w:t>ZUIaKB</w:t>
        </w:r>
        <w:proofErr w:type="spellEnd"/>
        <w:r w:rsidR="00A42766" w:rsidRPr="00A42766">
          <w:rPr>
            <w:b/>
            <w:bCs/>
            <w:lang w:eastAsia="sk-SK"/>
          </w:rPr>
          <w:t xml:space="preserve"> UJD SR - Systém pre ochranu špecializovaných sieťových prepojení</w:t>
        </w:r>
        <w:r w:rsidR="00254B5E">
          <w:rPr>
            <w:b/>
            <w:bCs/>
            <w:lang w:eastAsia="sk-SK"/>
          </w:rPr>
          <w:t xml:space="preserve"> </w:t>
        </w:r>
        <w:r>
          <w:t xml:space="preserve"> </w:t>
        </w:r>
      </w:p>
      <w:p w14:paraId="1DB66632" w14:textId="648ADDA5" w:rsidR="0050589B" w:rsidRDefault="0050589B" w:rsidP="00254B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BB34C" w14:textId="2B7015AF" w:rsidR="00820B7D" w:rsidRPr="008B5F0D" w:rsidRDefault="00820B7D" w:rsidP="008B5F0D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048C" w14:textId="77777777" w:rsidR="00FB66E5" w:rsidRDefault="00FB66E5" w:rsidP="007033FD">
      <w:pPr>
        <w:spacing w:after="0" w:line="240" w:lineRule="auto"/>
      </w:pPr>
      <w:r>
        <w:separator/>
      </w:r>
    </w:p>
  </w:footnote>
  <w:footnote w:type="continuationSeparator" w:id="0">
    <w:p w14:paraId="1434CDBD" w14:textId="77777777" w:rsidR="00FB66E5" w:rsidRDefault="00FB66E5" w:rsidP="007033FD">
      <w:pPr>
        <w:spacing w:after="0" w:line="240" w:lineRule="auto"/>
      </w:pPr>
      <w:r>
        <w:continuationSeparator/>
      </w:r>
    </w:p>
  </w:footnote>
  <w:footnote w:id="1">
    <w:p w14:paraId="6CC2E00C" w14:textId="33C7FD48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 obchodnom registri.</w:t>
      </w:r>
    </w:p>
    <w:p w14:paraId="0B1A15B6" w14:textId="77777777" w:rsidR="00A5565A" w:rsidRDefault="00A5565A" w:rsidP="00A5565A">
      <w:pPr>
        <w:pStyle w:val="Textpoznmkypodiarou"/>
      </w:pPr>
    </w:p>
  </w:footnote>
  <w:footnote w:id="2">
    <w:p w14:paraId="7F488E82" w14:textId="6AA849FC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D9007EA" w14:textId="77777777" w:rsidR="00A5565A" w:rsidRDefault="00A5565A" w:rsidP="00A5565A">
      <w:pPr>
        <w:pStyle w:val="Textpoznmkypodiarou"/>
      </w:pPr>
    </w:p>
  </w:footnote>
  <w:footnote w:id="3">
    <w:p w14:paraId="290E26AE" w14:textId="26326522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EEEBC53" w14:textId="77777777" w:rsidR="00A5565A" w:rsidRDefault="00A5565A" w:rsidP="00A5565A">
      <w:pPr>
        <w:pStyle w:val="Textpoznmkypodiarou"/>
      </w:pPr>
    </w:p>
  </w:footnote>
  <w:footnote w:id="4">
    <w:p w14:paraId="7DA0C0CB" w14:textId="29E27ADF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B113923" w14:textId="77777777" w:rsidR="00A5565A" w:rsidRDefault="00A5565A" w:rsidP="00A5565A">
      <w:pPr>
        <w:pStyle w:val="Textpoznmkypodiarou"/>
      </w:pPr>
    </w:p>
  </w:footnote>
  <w:footnote w:id="5">
    <w:p w14:paraId="4E0973C3" w14:textId="73F241F3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5BAAE930" w14:textId="77777777" w:rsidR="00A5565A" w:rsidRDefault="00A5565A" w:rsidP="00A5565A">
      <w:pPr>
        <w:pStyle w:val="Textpoznmkypodiarou"/>
      </w:pPr>
    </w:p>
  </w:footnote>
  <w:footnote w:id="6">
    <w:p w14:paraId="6ACE5429" w14:textId="1CEA4EE0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087FA1E8" w14:textId="77777777" w:rsidR="00A5565A" w:rsidRDefault="00A5565A" w:rsidP="00A5565A">
      <w:pPr>
        <w:pStyle w:val="Textpoznmkypodiarou"/>
      </w:pPr>
    </w:p>
  </w:footnote>
  <w:footnote w:id="7">
    <w:p w14:paraId="54447AFD" w14:textId="77777777" w:rsidR="00A5565A" w:rsidRDefault="00A5565A" w:rsidP="00A5565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8">
    <w:p w14:paraId="3DB6842E" w14:textId="3C3BCF73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DF9BA0C" w14:textId="77777777" w:rsidR="00A5565A" w:rsidRDefault="00A5565A" w:rsidP="00A5565A">
      <w:pPr>
        <w:pStyle w:val="Textpoznmkypodiarou"/>
      </w:pPr>
    </w:p>
  </w:footnote>
  <w:footnote w:id="9">
    <w:p w14:paraId="5DA0252D" w14:textId="2B2C8B01" w:rsidR="00A5565A" w:rsidRPr="001B180B" w:rsidRDefault="00A5565A" w:rsidP="00A5565A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63BF1E8A" w14:textId="77777777" w:rsidR="00A5565A" w:rsidRDefault="00A5565A" w:rsidP="00A5565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75F" w14:textId="77777777" w:rsidR="008B7B71" w:rsidRDefault="008B7B71" w:rsidP="008B7B71">
    <w:pPr>
      <w:pStyle w:val="Hlavi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88110E" wp14:editId="580313DC">
          <wp:simplePos x="0" y="0"/>
          <wp:positionH relativeFrom="column">
            <wp:posOffset>194310</wp:posOffset>
          </wp:positionH>
          <wp:positionV relativeFrom="paragraph">
            <wp:posOffset>67310</wp:posOffset>
          </wp:positionV>
          <wp:extent cx="1971675" cy="571500"/>
          <wp:effectExtent l="0" t="0" r="9525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6AE0A009" w14:textId="77777777" w:rsidR="008B7B71" w:rsidRDefault="008B7B71" w:rsidP="008B7B71">
    <w:pPr>
      <w:pStyle w:val="Hlavika"/>
      <w:tabs>
        <w:tab w:val="clear" w:pos="9072"/>
        <w:tab w:val="right" w:pos="9638"/>
      </w:tabs>
      <w:ind w:firstLine="4536"/>
      <w:rPr>
        <w:sz w:val="20"/>
        <w:szCs w:val="20"/>
      </w:rPr>
    </w:pPr>
  </w:p>
  <w:p w14:paraId="46686218" w14:textId="77777777" w:rsidR="008B7B71" w:rsidRPr="006B004E" w:rsidRDefault="008B7B71" w:rsidP="008B7B71">
    <w:pPr>
      <w:pStyle w:val="Hlavika"/>
      <w:tabs>
        <w:tab w:val="clear" w:pos="9072"/>
        <w:tab w:val="right" w:pos="9638"/>
      </w:tabs>
      <w:ind w:firstLine="4536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91DCD98" wp14:editId="5764FE8F">
              <wp:simplePos x="0" y="0"/>
              <wp:positionH relativeFrom="column">
                <wp:posOffset>47625</wp:posOffset>
              </wp:positionH>
              <wp:positionV relativeFrom="paragraph">
                <wp:posOffset>386080</wp:posOffset>
              </wp:positionV>
              <wp:extent cx="583057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FC1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30.4pt;width:459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"/>
          </w:pict>
        </mc:Fallback>
      </mc:AlternateContent>
    </w:r>
    <w:r w:rsidRPr="006B004E">
      <w:rPr>
        <w:sz w:val="20"/>
        <w:szCs w:val="20"/>
      </w:rPr>
      <w:t>Bajkalská 27, P.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O.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Box 24, 820 07 Bratislava</w:t>
    </w:r>
    <w:r>
      <w:rPr>
        <w:sz w:val="20"/>
        <w:szCs w:val="20"/>
      </w:rPr>
      <w:tab/>
    </w:r>
  </w:p>
  <w:p w14:paraId="234F0EF8" w14:textId="29E9019A" w:rsidR="00820B7D" w:rsidRDefault="00820B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286DE4"/>
    <w:lvl w:ilvl="0">
      <w:start w:val="1"/>
      <w:numFmt w:val="upperLetter"/>
      <w:pStyle w:val="Note"/>
      <w:lvlText w:val="(%1)"/>
      <w:lvlJc w:val="left"/>
      <w:pPr>
        <w:tabs>
          <w:tab w:val="num" w:pos="709"/>
        </w:tabs>
        <w:ind w:left="709" w:hanging="851"/>
      </w:pPr>
    </w:lvl>
  </w:abstractNum>
  <w:abstractNum w:abstractNumId="1" w15:restartNumberingAfterBreak="0">
    <w:nsid w:val="FFFFFF7D"/>
    <w:multiLevelType w:val="singleLevel"/>
    <w:tmpl w:val="5420D2DC"/>
    <w:lvl w:ilvl="0">
      <w:start w:val="1"/>
      <w:numFmt w:val="decimal"/>
      <w:pStyle w:val="HeaderLandscape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Symbol"/>
        <w:sz w:val="20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Times New Roman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Symbol"/>
      </w:rPr>
    </w:lvl>
  </w:abstractNum>
  <w:abstractNum w:abstractNumId="8" w15:restartNumberingAfterBreak="0">
    <w:nsid w:val="00000012"/>
    <w:multiLevelType w:val="hybridMultilevel"/>
    <w:tmpl w:val="E8686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521B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34E2"/>
    <w:multiLevelType w:val="hybridMultilevel"/>
    <w:tmpl w:val="1B10BE16"/>
    <w:lvl w:ilvl="0" w:tplc="60CCC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A4062"/>
    <w:multiLevelType w:val="hybridMultilevel"/>
    <w:tmpl w:val="65CCD6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4681C"/>
    <w:multiLevelType w:val="multilevel"/>
    <w:tmpl w:val="6E624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2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6D66A61"/>
    <w:multiLevelType w:val="hybridMultilevel"/>
    <w:tmpl w:val="FABCBDEE"/>
    <w:lvl w:ilvl="0" w:tplc="E78EBC2A">
      <w:start w:val="1"/>
      <w:numFmt w:val="upperLetter"/>
      <w:pStyle w:val="PrlohaABC"/>
      <w:lvlText w:val="Príloha %1"/>
      <w:lvlJc w:val="left"/>
      <w:pPr>
        <w:ind w:left="1276" w:hanging="1276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12009"/>
    <w:multiLevelType w:val="multilevel"/>
    <w:tmpl w:val="FA44AC02"/>
    <w:lvl w:ilvl="0">
      <w:start w:val="1"/>
      <w:numFmt w:val="decimal"/>
      <w:pStyle w:val="AO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13AD3"/>
    <w:multiLevelType w:val="singleLevel"/>
    <w:tmpl w:val="B508A86E"/>
    <w:lvl w:ilvl="0">
      <w:start w:val="1"/>
      <w:numFmt w:val="decimal"/>
      <w:pStyle w:val="slo123"/>
      <w:lvlText w:val="%1."/>
      <w:lvlJc w:val="left"/>
      <w:pPr>
        <w:ind w:left="644" w:hanging="360"/>
      </w:pPr>
      <w:rPr>
        <w:rFonts w:ascii="Calibri" w:hAnsi="Calibri" w:hint="default"/>
      </w:rPr>
    </w:lvl>
  </w:abstractNum>
  <w:abstractNum w:abstractNumId="16" w15:restartNumberingAfterBreak="0">
    <w:nsid w:val="0ABC0FC5"/>
    <w:multiLevelType w:val="multilevel"/>
    <w:tmpl w:val="3774CC9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AF45F7E"/>
    <w:multiLevelType w:val="multilevel"/>
    <w:tmpl w:val="04050023"/>
    <w:lvl w:ilvl="0">
      <w:start w:val="1"/>
      <w:numFmt w:val="upperRoman"/>
      <w:pStyle w:val="DefiniceL3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style9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0CB10299"/>
    <w:multiLevelType w:val="multilevel"/>
    <w:tmpl w:val="9B6E5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9" w15:restartNumberingAfterBreak="0">
    <w:nsid w:val="0F2D5E81"/>
    <w:multiLevelType w:val="hybridMultilevel"/>
    <w:tmpl w:val="A208B36E"/>
    <w:lvl w:ilvl="0" w:tplc="E07EFAF0">
      <w:start w:val="91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FD16BEF"/>
    <w:multiLevelType w:val="hybridMultilevel"/>
    <w:tmpl w:val="1AF6B060"/>
    <w:lvl w:ilvl="0" w:tplc="FFFFFFFF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F2540F"/>
    <w:multiLevelType w:val="multilevel"/>
    <w:tmpl w:val="E6028384"/>
    <w:lvl w:ilvl="0">
      <w:start w:val="1"/>
      <w:numFmt w:val="decimal"/>
      <w:pStyle w:val="slo1-odsaden"/>
      <w:lvlText w:val="%1)"/>
      <w:lvlJc w:val="left"/>
      <w:pPr>
        <w:ind w:left="998" w:hanging="357"/>
      </w:pPr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13EF5AD0"/>
    <w:multiLevelType w:val="hybridMultilevel"/>
    <w:tmpl w:val="AC12CDB8"/>
    <w:lvl w:ilvl="0" w:tplc="C90448F2">
      <w:start w:val="1"/>
      <w:numFmt w:val="bullet"/>
      <w:pStyle w:val="TAB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326F24"/>
    <w:multiLevelType w:val="hybridMultilevel"/>
    <w:tmpl w:val="D474F128"/>
    <w:lvl w:ilvl="0" w:tplc="FFFFFFFF">
      <w:start w:val="1"/>
      <w:numFmt w:val="decimal"/>
      <w:pStyle w:val="Text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pStyle w:val="MFNumLev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F542AC"/>
    <w:multiLevelType w:val="hybridMultilevel"/>
    <w:tmpl w:val="36C80934"/>
    <w:lvl w:ilvl="0" w:tplc="FFFFFFFF">
      <w:start w:val="1"/>
      <w:numFmt w:val="lowerLetter"/>
      <w:pStyle w:val="FooterLandscape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pStyle w:val="Zoznamsodrkami5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ZGlossBoldCentred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ZGlossTab9cm-new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zGlossBold14pt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zGlossBoldLeft14pt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zGlossBold14nospace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Partie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377F80"/>
    <w:multiLevelType w:val="hybridMultilevel"/>
    <w:tmpl w:val="6EB476E2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16CD5883"/>
    <w:multiLevelType w:val="hybridMultilevel"/>
    <w:tmpl w:val="B4687C0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8B223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AE7453A"/>
    <w:multiLevelType w:val="multilevel"/>
    <w:tmpl w:val="A7806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1" w15:restartNumberingAfterBreak="0">
    <w:nsid w:val="1C826DD8"/>
    <w:multiLevelType w:val="multilevel"/>
    <w:tmpl w:val="856AD044"/>
    <w:lvl w:ilvl="0">
      <w:start w:val="1"/>
      <w:numFmt w:val="decimal"/>
      <w:lvlText w:val="Čl. %1."/>
      <w:lvlJc w:val="left"/>
      <w:pPr>
        <w:tabs>
          <w:tab w:val="num" w:pos="4680"/>
        </w:tabs>
        <w:ind w:left="396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747"/>
        </w:tabs>
        <w:ind w:left="74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Odsekzmluvy1"/>
      <w:lvlText w:val="%1.%2.%3."/>
      <w:lvlJc w:val="left"/>
      <w:pPr>
        <w:tabs>
          <w:tab w:val="num" w:pos="1946"/>
        </w:tabs>
        <w:ind w:left="1946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29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6"/>
        </w:tabs>
        <w:ind w:left="34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6"/>
        </w:tabs>
        <w:ind w:left="40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6"/>
        </w:tabs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6"/>
        </w:tabs>
        <w:ind w:left="50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6"/>
        </w:tabs>
        <w:ind w:left="5586" w:hanging="1440"/>
      </w:pPr>
      <w:rPr>
        <w:rFonts w:hint="default"/>
      </w:rPr>
    </w:lvl>
  </w:abstractNum>
  <w:abstractNum w:abstractNumId="32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DDD56B4"/>
    <w:multiLevelType w:val="hybridMultilevel"/>
    <w:tmpl w:val="782481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F060DC"/>
    <w:multiLevelType w:val="hybridMultilevel"/>
    <w:tmpl w:val="1B10BE16"/>
    <w:lvl w:ilvl="0" w:tplc="60CCC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672286"/>
    <w:multiLevelType w:val="hybridMultilevel"/>
    <w:tmpl w:val="4D52C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9B6310"/>
    <w:multiLevelType w:val="multilevel"/>
    <w:tmpl w:val="76D410EE"/>
    <w:lvl w:ilvl="0">
      <w:start w:val="25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7" w15:restartNumberingAfterBreak="0">
    <w:nsid w:val="242024B3"/>
    <w:multiLevelType w:val="multilevel"/>
    <w:tmpl w:val="9B6E5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8" w15:restartNumberingAfterBreak="0">
    <w:nsid w:val="243D7767"/>
    <w:multiLevelType w:val="singleLevel"/>
    <w:tmpl w:val="E6D65BEC"/>
    <w:lvl w:ilvl="0">
      <w:start w:val="1"/>
      <w:numFmt w:val="lowerLetter"/>
      <w:pStyle w:val="sloa-odsadene"/>
      <w:lvlText w:val="%1)"/>
      <w:legacy w:legacy="1" w:legacySpace="0" w:legacyIndent="357"/>
      <w:lvlJc w:val="left"/>
      <w:pPr>
        <w:ind w:left="998" w:hanging="357"/>
      </w:pPr>
      <w:rPr>
        <w:rFonts w:ascii="Calibri" w:hAnsi="Calibri" w:hint="default"/>
      </w:rPr>
    </w:lvl>
  </w:abstractNum>
  <w:abstractNum w:abstractNumId="39" w15:restartNumberingAfterBreak="0">
    <w:nsid w:val="25CC391B"/>
    <w:multiLevelType w:val="hybridMultilevel"/>
    <w:tmpl w:val="EEF02616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D15495C"/>
    <w:multiLevelType w:val="multilevel"/>
    <w:tmpl w:val="A7806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41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EDC7BE1"/>
    <w:multiLevelType w:val="hybridMultilevel"/>
    <w:tmpl w:val="5B44AC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31FA6DE9"/>
    <w:multiLevelType w:val="singleLevel"/>
    <w:tmpl w:val="FC38976C"/>
    <w:lvl w:ilvl="0">
      <w:start w:val="1"/>
      <w:numFmt w:val="bullet"/>
      <w:pStyle w:val="Norma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4" w15:restartNumberingAfterBreak="0">
    <w:nsid w:val="32424058"/>
    <w:multiLevelType w:val="singleLevel"/>
    <w:tmpl w:val="EEBE9AE6"/>
    <w:lvl w:ilvl="0">
      <w:start w:val="1"/>
      <w:numFmt w:val="bullet"/>
      <w:pStyle w:val="odrka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color w:val="auto"/>
      </w:rPr>
    </w:lvl>
  </w:abstractNum>
  <w:abstractNum w:abstractNumId="45" w15:restartNumberingAfterBreak="0">
    <w:nsid w:val="331313CE"/>
    <w:multiLevelType w:val="hybridMultilevel"/>
    <w:tmpl w:val="A880C2A2"/>
    <w:lvl w:ilvl="0" w:tplc="FDE6ED36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64F375D"/>
    <w:multiLevelType w:val="hybridMultilevel"/>
    <w:tmpl w:val="711EF2E2"/>
    <w:lvl w:ilvl="0" w:tplc="E07EFAF0">
      <w:start w:val="91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8C6474F"/>
    <w:multiLevelType w:val="multilevel"/>
    <w:tmpl w:val="9A760AE2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39B050B1"/>
    <w:multiLevelType w:val="hybridMultilevel"/>
    <w:tmpl w:val="D992713C"/>
    <w:lvl w:ilvl="0" w:tplc="FFFFFFFF">
      <w:start w:val="1"/>
      <w:numFmt w:val="bullet"/>
      <w:pStyle w:val="TableTotal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FFFFFFFF">
      <w:start w:val="1"/>
      <w:numFmt w:val="decimal"/>
      <w:pStyle w:val="CMSSch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Sch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Sch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Sch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Sch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Sch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Sch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Sch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E1108A"/>
    <w:multiLevelType w:val="hybridMultilevel"/>
    <w:tmpl w:val="5A8E7E62"/>
    <w:lvl w:ilvl="0" w:tplc="35F08886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F0AECC04" w:tentative="1">
      <w:start w:val="1"/>
      <w:numFmt w:val="lowerLetter"/>
      <w:lvlText w:val="%2."/>
      <w:lvlJc w:val="left"/>
      <w:pPr>
        <w:ind w:left="1440" w:hanging="360"/>
      </w:pPr>
    </w:lvl>
    <w:lvl w:ilvl="2" w:tplc="3D5EB93C" w:tentative="1">
      <w:start w:val="1"/>
      <w:numFmt w:val="lowerRoman"/>
      <w:lvlText w:val="%3."/>
      <w:lvlJc w:val="right"/>
      <w:pPr>
        <w:ind w:left="2160" w:hanging="180"/>
      </w:pPr>
    </w:lvl>
    <w:lvl w:ilvl="3" w:tplc="D8F0FA24" w:tentative="1">
      <w:start w:val="1"/>
      <w:numFmt w:val="decimal"/>
      <w:lvlText w:val="%4."/>
      <w:lvlJc w:val="left"/>
      <w:pPr>
        <w:ind w:left="2880" w:hanging="360"/>
      </w:pPr>
    </w:lvl>
    <w:lvl w:ilvl="4" w:tplc="032C1178" w:tentative="1">
      <w:start w:val="1"/>
      <w:numFmt w:val="lowerLetter"/>
      <w:lvlText w:val="%5."/>
      <w:lvlJc w:val="left"/>
      <w:pPr>
        <w:ind w:left="3600" w:hanging="360"/>
      </w:pPr>
    </w:lvl>
    <w:lvl w:ilvl="5" w:tplc="96BE77BC" w:tentative="1">
      <w:start w:val="1"/>
      <w:numFmt w:val="lowerRoman"/>
      <w:lvlText w:val="%6."/>
      <w:lvlJc w:val="right"/>
      <w:pPr>
        <w:ind w:left="4320" w:hanging="180"/>
      </w:pPr>
    </w:lvl>
    <w:lvl w:ilvl="6" w:tplc="0234C6B0" w:tentative="1">
      <w:start w:val="1"/>
      <w:numFmt w:val="decimal"/>
      <w:lvlText w:val="%7."/>
      <w:lvlJc w:val="left"/>
      <w:pPr>
        <w:ind w:left="5040" w:hanging="360"/>
      </w:pPr>
    </w:lvl>
    <w:lvl w:ilvl="7" w:tplc="07000272" w:tentative="1">
      <w:start w:val="1"/>
      <w:numFmt w:val="lowerLetter"/>
      <w:lvlText w:val="%8."/>
      <w:lvlJc w:val="left"/>
      <w:pPr>
        <w:ind w:left="5760" w:hanging="360"/>
      </w:pPr>
    </w:lvl>
    <w:lvl w:ilvl="8" w:tplc="4EA43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2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860"/>
        </w:tabs>
        <w:ind w:left="860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1148"/>
        </w:tabs>
        <w:ind w:left="114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573"/>
        </w:tabs>
        <w:ind w:left="1436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861"/>
        </w:tabs>
        <w:ind w:left="1724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2149"/>
        </w:tabs>
        <w:ind w:left="2012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300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88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76" w:hanging="288"/>
      </w:pPr>
      <w:rPr>
        <w:rFonts w:hint="default"/>
      </w:rPr>
    </w:lvl>
  </w:abstractNum>
  <w:abstractNum w:abstractNumId="53" w15:restartNumberingAfterBreak="0">
    <w:nsid w:val="3D0A77F0"/>
    <w:multiLevelType w:val="hybridMultilevel"/>
    <w:tmpl w:val="59F46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994533"/>
    <w:multiLevelType w:val="hybridMultilevel"/>
    <w:tmpl w:val="08D8CACC"/>
    <w:name w:val="AODoc222"/>
    <w:lvl w:ilvl="0" w:tplc="FFFFFFFF">
      <w:start w:val="1"/>
      <w:numFmt w:val="decimal"/>
      <w:pStyle w:val="BodySingle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E89600C"/>
    <w:multiLevelType w:val="multilevel"/>
    <w:tmpl w:val="102E1234"/>
    <w:lvl w:ilvl="0">
      <w:start w:val="1"/>
      <w:numFmt w:val="decimal"/>
      <w:pStyle w:val="Clanok1"/>
      <w:lvlText w:val="%1."/>
      <w:lvlJc w:val="left"/>
      <w:pPr>
        <w:tabs>
          <w:tab w:val="num" w:pos="1277"/>
        </w:tabs>
        <w:ind w:left="1277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1.%2."/>
      <w:lvlJc w:val="left"/>
      <w:pPr>
        <w:tabs>
          <w:tab w:val="num" w:pos="671"/>
        </w:tabs>
        <w:ind w:left="574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56" w15:restartNumberingAfterBreak="0">
    <w:nsid w:val="3F5267DD"/>
    <w:multiLevelType w:val="hybridMultilevel"/>
    <w:tmpl w:val="DE5ABB68"/>
    <w:lvl w:ilvl="0" w:tplc="B596B6C0">
      <w:start w:val="1"/>
      <w:numFmt w:val="lowerLetter"/>
      <w:pStyle w:val="sloabc"/>
      <w:lvlText w:val="%1)"/>
      <w:lvlJc w:val="left"/>
      <w:pPr>
        <w:ind w:left="644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833481"/>
    <w:multiLevelType w:val="multilevel"/>
    <w:tmpl w:val="DEA61162"/>
    <w:lvl w:ilvl="0">
      <w:start w:val="1"/>
      <w:numFmt w:val="bullet"/>
      <w:pStyle w:val="xBullet1"/>
      <w:lvlText w:val=""/>
      <w:lvlJc w:val="left"/>
      <w:pPr>
        <w:tabs>
          <w:tab w:val="num" w:pos="383"/>
        </w:tabs>
        <w:ind w:left="363" w:hanging="340"/>
      </w:pPr>
      <w:rPr>
        <w:rFonts w:ascii="Wingdings" w:hAnsi="Wingdings" w:hint="default"/>
        <w:sz w:val="16"/>
      </w:rPr>
    </w:lvl>
    <w:lvl w:ilvl="1">
      <w:start w:val="1"/>
      <w:numFmt w:val="bullet"/>
      <w:pStyle w:val="xBulle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2">
      <w:start w:val="1"/>
      <w:numFmt w:val="decimal"/>
      <w:pStyle w:val="xBullet3"/>
      <w:lvlText w:val="%3.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/>
      </w:rPr>
    </w:lvl>
    <w:lvl w:ilvl="3">
      <w:start w:val="1"/>
      <w:numFmt w:val="none"/>
      <w:lvlRestart w:val="0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4">
      <w:start w:val="1"/>
      <w:numFmt w:val="none"/>
      <w:lvlRestart w:val="0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</w:abstractNum>
  <w:abstractNum w:abstractNumId="58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0" w15:restartNumberingAfterBreak="0">
    <w:nsid w:val="42DB167D"/>
    <w:multiLevelType w:val="hybridMultilevel"/>
    <w:tmpl w:val="8B769A32"/>
    <w:lvl w:ilvl="0" w:tplc="CBC4CA46">
      <w:start w:val="1"/>
      <w:numFmt w:val="bullet"/>
      <w:pStyle w:val="TableTotal2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33878B2"/>
    <w:multiLevelType w:val="hybridMultilevel"/>
    <w:tmpl w:val="1B12F7CE"/>
    <w:lvl w:ilvl="0" w:tplc="4D7C17B4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2D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88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45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D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C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C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F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E4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69162CC"/>
    <w:multiLevelType w:val="hybridMultilevel"/>
    <w:tmpl w:val="62ACEAF2"/>
    <w:lvl w:ilvl="0" w:tplc="483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42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9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6B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47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0A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6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8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E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5B3203"/>
    <w:multiLevelType w:val="multilevel"/>
    <w:tmpl w:val="6096DEFC"/>
    <w:lvl w:ilvl="0">
      <w:start w:val="1"/>
      <w:numFmt w:val="none"/>
      <w:pStyle w:val="AODocTxtL8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StylNadpis3Arial10bTunZarovnatdoblokuPed6b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xl29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BTIBluelevel2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tlNadpis2Arial10ptPred0ptZa0pt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tlNadpis2Arial10ptPred0ptZa0pt1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64" w15:restartNumberingAfterBreak="0">
    <w:nsid w:val="4806497E"/>
    <w:multiLevelType w:val="hybridMultilevel"/>
    <w:tmpl w:val="5E74F15A"/>
    <w:lvl w:ilvl="0" w:tplc="BBDEBEE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B102F8"/>
    <w:multiLevelType w:val="multilevel"/>
    <w:tmpl w:val="1736F7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[%7][%9]"/>
      <w:lvlJc w:val="left"/>
      <w:pPr>
        <w:ind w:left="567" w:hanging="567"/>
      </w:pPr>
      <w:rPr>
        <w:rFonts w:hint="default"/>
      </w:rPr>
    </w:lvl>
  </w:abstractNum>
  <w:abstractNum w:abstractNumId="66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4A474831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A8230AB"/>
    <w:multiLevelType w:val="hybridMultilevel"/>
    <w:tmpl w:val="AA08A6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046F84"/>
    <w:multiLevelType w:val="hybridMultilevel"/>
    <w:tmpl w:val="62ACEAF2"/>
    <w:lvl w:ilvl="0" w:tplc="483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42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9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6B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47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0A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6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8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E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055599"/>
    <w:multiLevelType w:val="hybridMultilevel"/>
    <w:tmpl w:val="65F4CA8A"/>
    <w:lvl w:ilvl="0" w:tplc="04090001">
      <w:start w:val="1"/>
      <w:numFmt w:val="bullet"/>
      <w:pStyle w:val="Bullet1"/>
      <w:lvlText w:val="●"/>
      <w:lvlJc w:val="left"/>
      <w:pPr>
        <w:tabs>
          <w:tab w:val="num" w:pos="1134"/>
        </w:tabs>
        <w:ind w:left="1531" w:hanging="397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570"/>
        </w:tabs>
        <w:ind w:left="1570" w:hanging="49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4B4E3E"/>
    <w:multiLevelType w:val="multilevel"/>
    <w:tmpl w:val="EFA8A052"/>
    <w:name w:val="AODoc"/>
    <w:lvl w:ilvl="0">
      <w:start w:val="1"/>
      <w:numFmt w:val="decimal"/>
      <w:pStyle w:val="AOAltHead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AltHead4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AltHead5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5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Para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Head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50785FB2"/>
    <w:multiLevelType w:val="hybridMultilevel"/>
    <w:tmpl w:val="F84E4FE8"/>
    <w:lvl w:ilvl="0" w:tplc="FFFFFFFF">
      <w:start w:val="1"/>
      <w:numFmt w:val="bullet"/>
      <w:pStyle w:val="TableSubTotal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25B31A1"/>
    <w:multiLevelType w:val="hybridMultilevel"/>
    <w:tmpl w:val="438CB7C6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52C17329"/>
    <w:multiLevelType w:val="hybridMultilevel"/>
    <w:tmpl w:val="D108B516"/>
    <w:lvl w:ilvl="0" w:tplc="547223D4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EB4C6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AB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EF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62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07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C1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0E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53800CA6"/>
    <w:multiLevelType w:val="hybridMultilevel"/>
    <w:tmpl w:val="AB7AD99C"/>
    <w:name w:val="AOHead"/>
    <w:lvl w:ilvl="0" w:tplc="FFFFFFFF">
      <w:start w:val="1"/>
      <w:numFmt w:val="bullet"/>
      <w:pStyle w:val="TableFigure2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FFFFFFFF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4835C04"/>
    <w:multiLevelType w:val="hybridMultilevel"/>
    <w:tmpl w:val="98905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E77A5E"/>
    <w:multiLevelType w:val="multilevel"/>
    <w:tmpl w:val="C5806AC4"/>
    <w:styleLink w:val="IQUAP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559507C7"/>
    <w:multiLevelType w:val="hybridMultilevel"/>
    <w:tmpl w:val="C1DED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65D40"/>
    <w:multiLevelType w:val="hybridMultilevel"/>
    <w:tmpl w:val="EDFC7AD6"/>
    <w:lvl w:ilvl="0" w:tplc="E9C4948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56820DEB"/>
    <w:multiLevelType w:val="hybridMultilevel"/>
    <w:tmpl w:val="85884152"/>
    <w:lvl w:ilvl="0" w:tplc="FFFFFFFF">
      <w:start w:val="1"/>
      <w:numFmt w:val="lowerRoman"/>
      <w:pStyle w:val="FrontSheet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6A670E9"/>
    <w:multiLevelType w:val="multilevel"/>
    <w:tmpl w:val="FE7C699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  <w:rPr>
        <w:rFonts w:cs="Eurostile Bold"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  <w:rPr>
        <w:rFonts w:cs="Eurostile Bold"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  <w:rPr>
        <w:rFonts w:cs="Eurostile Bold"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  <w:rPr>
        <w:rFonts w:cs="Eurostile Bold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Eurostile Bold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Eurostile Bold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Eurostile Bold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Eurostile Bold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Eurostile Bold" w:hint="default"/>
      </w:rPr>
    </w:lvl>
  </w:abstractNum>
  <w:abstractNum w:abstractNumId="84" w15:restartNumberingAfterBreak="0">
    <w:nsid w:val="56D1482A"/>
    <w:multiLevelType w:val="hybridMultilevel"/>
    <w:tmpl w:val="F4BC663A"/>
    <w:lvl w:ilvl="0" w:tplc="496650FC">
      <w:start w:val="1"/>
      <w:numFmt w:val="bullet"/>
      <w:pStyle w:val="Odrka2"/>
      <w:lvlText w:val=""/>
      <w:lvlJc w:val="left"/>
      <w:pPr>
        <w:ind w:left="984" w:hanging="3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5" w15:restartNumberingAfterBreak="0">
    <w:nsid w:val="57103FC1"/>
    <w:multiLevelType w:val="hybridMultilevel"/>
    <w:tmpl w:val="03CAA5B2"/>
    <w:name w:val="AOTOC34"/>
    <w:lvl w:ilvl="0" w:tplc="FFFFFFFF">
      <w:start w:val="1"/>
      <w:numFmt w:val="decimal"/>
      <w:pStyle w:val="Cover2"/>
      <w:lvlText w:val="%1.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5D5FE1"/>
    <w:multiLevelType w:val="hybridMultilevel"/>
    <w:tmpl w:val="F08A955C"/>
    <w:lvl w:ilvl="0" w:tplc="FFFFFFFF">
      <w:start w:val="1"/>
      <w:numFmt w:val="bullet"/>
      <w:pStyle w:val="TableSubtotal2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E4661E8"/>
    <w:multiLevelType w:val="hybridMultilevel"/>
    <w:tmpl w:val="70A26C04"/>
    <w:lvl w:ilvl="0" w:tplc="323C9816">
      <w:start w:val="1"/>
      <w:numFmt w:val="bullet"/>
      <w:pStyle w:val="Bullet2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F4CCB6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F8A0AFA"/>
    <w:multiLevelType w:val="hybridMultilevel"/>
    <w:tmpl w:val="28882FCC"/>
    <w:lvl w:ilvl="0" w:tplc="1B2CEA6A">
      <w:start w:val="1"/>
      <w:numFmt w:val="bullet"/>
      <w:pStyle w:val="Bulleted2"/>
      <w:lvlText w:val="­"/>
      <w:lvlJc w:val="left"/>
      <w:pPr>
        <w:ind w:left="700" w:hanging="360"/>
      </w:pPr>
      <w:rPr>
        <w:rFonts w:ascii="Courier New" w:hAnsi="Courier New" w:hint="default"/>
      </w:rPr>
    </w:lvl>
    <w:lvl w:ilvl="1" w:tplc="A52046BE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661EF258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AC048612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8AA002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984376A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54876D0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9572D4DC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9896382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9" w15:restartNumberingAfterBreak="0">
    <w:nsid w:val="5FC37F86"/>
    <w:multiLevelType w:val="multilevel"/>
    <w:tmpl w:val="E43667BC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610E146C"/>
    <w:multiLevelType w:val="multilevel"/>
    <w:tmpl w:val="53124494"/>
    <w:lvl w:ilvl="0">
      <w:start w:val="1"/>
      <w:numFmt w:val="decimal"/>
      <w:pStyle w:val="Nadpis9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88"/>
        </w:tabs>
        <w:ind w:left="24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91" w15:restartNumberingAfterBreak="0">
    <w:nsid w:val="61C34AA7"/>
    <w:multiLevelType w:val="hybridMultilevel"/>
    <w:tmpl w:val="BC56B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0C4505"/>
    <w:multiLevelType w:val="hybridMultilevel"/>
    <w:tmpl w:val="85601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4" w15:restartNumberingAfterBreak="0">
    <w:nsid w:val="62FD4DF2"/>
    <w:multiLevelType w:val="multilevel"/>
    <w:tmpl w:val="119E45A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lowerLetter"/>
      <w:pStyle w:val="SPNadpis5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5" w15:restartNumberingAfterBreak="0">
    <w:nsid w:val="63C41C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3E21859"/>
    <w:multiLevelType w:val="hybridMultilevel"/>
    <w:tmpl w:val="6F5A45A0"/>
    <w:lvl w:ilvl="0" w:tplc="7B32B430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A14339"/>
    <w:multiLevelType w:val="multilevel"/>
    <w:tmpl w:val="EC669172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98" w15:restartNumberingAfterBreak="0">
    <w:nsid w:val="69A35D3B"/>
    <w:multiLevelType w:val="hybridMultilevel"/>
    <w:tmpl w:val="D228E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6B03DA"/>
    <w:multiLevelType w:val="multilevel"/>
    <w:tmpl w:val="BD1EBFA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Zhanging1"/>
      <w:lvlText w:val="%1.%2.%3.%4.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559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843"/>
      </w:p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984"/>
      </w:pPr>
    </w:lvl>
  </w:abstractNum>
  <w:abstractNum w:abstractNumId="100" w15:restartNumberingAfterBreak="0">
    <w:nsid w:val="6E97636B"/>
    <w:multiLevelType w:val="hybridMultilevel"/>
    <w:tmpl w:val="9D04459A"/>
    <w:lvl w:ilvl="0" w:tplc="041B0001">
      <w:start w:val="1"/>
      <w:numFmt w:val="decimal"/>
      <w:pStyle w:val="SPNadpis3"/>
      <w:lvlText w:val="13.2.%1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A16DC"/>
    <w:multiLevelType w:val="multilevel"/>
    <w:tmpl w:val="F24628E0"/>
    <w:lvl w:ilvl="0">
      <w:start w:val="1"/>
      <w:numFmt w:val="decimal"/>
      <w:pStyle w:val="Nadpis1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 w15:restartNumberingAfterBreak="0">
    <w:nsid w:val="6F025FAA"/>
    <w:multiLevelType w:val="multilevel"/>
    <w:tmpl w:val="52C23146"/>
    <w:lvl w:ilvl="0">
      <w:start w:val="1"/>
      <w:numFmt w:val="none"/>
      <w:pStyle w:val="AODocTxtL7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  <w:lang w:val="sk-SK"/>
      </w:rPr>
    </w:lvl>
    <w:lvl w:ilvl="1">
      <w:start w:val="1"/>
      <w:numFmt w:val="none"/>
      <w:pStyle w:val="AODocTxtL6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03" w15:restartNumberingAfterBreak="0">
    <w:nsid w:val="6F5B5665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0E37888"/>
    <w:multiLevelType w:val="hybridMultilevel"/>
    <w:tmpl w:val="8B14F0B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pStyle w:val="Zmluva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Zmluva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0E72400"/>
    <w:multiLevelType w:val="singleLevel"/>
    <w:tmpl w:val="34E0ECF2"/>
    <w:lvl w:ilvl="0">
      <w:start w:val="1"/>
      <w:numFmt w:val="bullet"/>
      <w:pStyle w:val="Opatreni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6" w15:restartNumberingAfterBreak="0">
    <w:nsid w:val="73624A8E"/>
    <w:multiLevelType w:val="hybridMultilevel"/>
    <w:tmpl w:val="A1EE95BC"/>
    <w:lvl w:ilvl="0" w:tplc="5088FBEA">
      <w:start w:val="1"/>
      <w:numFmt w:val="lowerLetter"/>
      <w:pStyle w:val="AODocTxt"/>
      <w:lvlText w:val="(%1)"/>
      <w:lvlJc w:val="left"/>
      <w:pPr>
        <w:tabs>
          <w:tab w:val="num" w:pos="2945"/>
        </w:tabs>
        <w:ind w:left="2945" w:hanging="750"/>
      </w:pPr>
    </w:lvl>
    <w:lvl w:ilvl="1" w:tplc="041B0019">
      <w:start w:val="1"/>
      <w:numFmt w:val="lowerLetter"/>
      <w:pStyle w:val="AODocTxtL1"/>
      <w:lvlText w:val="%2)"/>
      <w:lvlJc w:val="left"/>
      <w:pPr>
        <w:tabs>
          <w:tab w:val="num" w:pos="699"/>
        </w:tabs>
        <w:ind w:left="699" w:hanging="630"/>
      </w:pPr>
    </w:lvl>
    <w:lvl w:ilvl="2" w:tplc="041B001B">
      <w:start w:val="4"/>
      <w:numFmt w:val="lowerRoman"/>
      <w:pStyle w:val="AODocTxtL2"/>
      <w:lvlText w:val="(%3)"/>
      <w:lvlJc w:val="left"/>
      <w:pPr>
        <w:tabs>
          <w:tab w:val="num" w:pos="4535"/>
        </w:tabs>
        <w:ind w:left="4535" w:hanging="720"/>
      </w:pPr>
    </w:lvl>
    <w:lvl w:ilvl="3" w:tplc="041B000F">
      <w:start w:val="1"/>
      <w:numFmt w:val="decimal"/>
      <w:pStyle w:val="AODocTxtL3"/>
      <w:lvlText w:val="%4."/>
      <w:lvlJc w:val="left"/>
      <w:pPr>
        <w:tabs>
          <w:tab w:val="num" w:pos="429"/>
        </w:tabs>
        <w:ind w:left="429" w:hanging="360"/>
      </w:pPr>
    </w:lvl>
    <w:lvl w:ilvl="4" w:tplc="041B0019">
      <w:start w:val="1"/>
      <w:numFmt w:val="decimal"/>
      <w:pStyle w:val="AODocTxtL4"/>
      <w:lvlText w:val="%5."/>
      <w:lvlJc w:val="left"/>
      <w:pPr>
        <w:tabs>
          <w:tab w:val="num" w:pos="429"/>
        </w:tabs>
        <w:ind w:left="429" w:hanging="360"/>
      </w:pPr>
    </w:lvl>
    <w:lvl w:ilvl="5" w:tplc="041B001B">
      <w:start w:val="1"/>
      <w:numFmt w:val="decimal"/>
      <w:pStyle w:val="AODocTxtL5"/>
      <w:lvlText w:val="%6."/>
      <w:lvlJc w:val="left"/>
      <w:pPr>
        <w:tabs>
          <w:tab w:val="num" w:pos="4389"/>
        </w:tabs>
        <w:ind w:left="4389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07" w15:restartNumberingAfterBreak="0">
    <w:nsid w:val="73BE0138"/>
    <w:multiLevelType w:val="hybridMultilevel"/>
    <w:tmpl w:val="B938421E"/>
    <w:lvl w:ilvl="0" w:tplc="FFFFFFFF">
      <w:start w:val="1"/>
      <w:numFmt w:val="decimal"/>
      <w:pStyle w:val="odsazenL5"/>
      <w:lvlText w:val="Příloha č. %1."/>
      <w:lvlJc w:val="left"/>
      <w:pPr>
        <w:tabs>
          <w:tab w:val="num" w:pos="1418"/>
        </w:tabs>
        <w:ind w:left="1418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483045B"/>
    <w:multiLevelType w:val="hybridMultilevel"/>
    <w:tmpl w:val="D1E255CA"/>
    <w:lvl w:ilvl="0" w:tplc="58B826F6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5A7481C"/>
    <w:multiLevelType w:val="hybridMultilevel"/>
    <w:tmpl w:val="DD440314"/>
    <w:lvl w:ilvl="0" w:tplc="FFCE4D2C">
      <w:start w:val="1"/>
      <w:numFmt w:val="bullet"/>
      <w:pStyle w:val="Odrka3"/>
      <w:lvlText w:val=""/>
      <w:lvlJc w:val="left"/>
      <w:pPr>
        <w:ind w:left="1247" w:hanging="249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F058BF"/>
    <w:multiLevelType w:val="hybridMultilevel"/>
    <w:tmpl w:val="B1B8559E"/>
    <w:lvl w:ilvl="0" w:tplc="F5508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160A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B3C7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7E9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0252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9980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B8A0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086F6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DB0EB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2" w15:restartNumberingAfterBreak="0">
    <w:nsid w:val="7A740CC3"/>
    <w:multiLevelType w:val="hybridMultilevel"/>
    <w:tmpl w:val="93F6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957012"/>
    <w:multiLevelType w:val="hybridMultilevel"/>
    <w:tmpl w:val="C4C65214"/>
    <w:lvl w:ilvl="0" w:tplc="20F0E424">
      <w:start w:val="1"/>
      <w:numFmt w:val="decimal"/>
      <w:pStyle w:val="TABslo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7175CF"/>
    <w:multiLevelType w:val="hybridMultilevel"/>
    <w:tmpl w:val="A890248C"/>
    <w:lvl w:ilvl="0" w:tplc="2B5601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585D14"/>
    <w:multiLevelType w:val="hybridMultilevel"/>
    <w:tmpl w:val="8B64F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AC403A"/>
    <w:multiLevelType w:val="multilevel"/>
    <w:tmpl w:val="40C41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7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680547170">
    <w:abstractNumId w:val="90"/>
  </w:num>
  <w:num w:numId="2" w16cid:durableId="480314132">
    <w:abstractNumId w:val="81"/>
  </w:num>
  <w:num w:numId="3" w16cid:durableId="1369254298">
    <w:abstractNumId w:val="110"/>
  </w:num>
  <w:num w:numId="4" w16cid:durableId="4523793">
    <w:abstractNumId w:val="48"/>
  </w:num>
  <w:num w:numId="5" w16cid:durableId="1902903822">
    <w:abstractNumId w:val="50"/>
  </w:num>
  <w:num w:numId="6" w16cid:durableId="354624249">
    <w:abstractNumId w:val="69"/>
  </w:num>
  <w:num w:numId="7" w16cid:durableId="154611035">
    <w:abstractNumId w:val="32"/>
  </w:num>
  <w:num w:numId="8" w16cid:durableId="1905526405">
    <w:abstractNumId w:val="93"/>
  </w:num>
  <w:num w:numId="9" w16cid:durableId="2129203268">
    <w:abstractNumId w:val="117"/>
  </w:num>
  <w:num w:numId="10" w16cid:durableId="1813600691">
    <w:abstractNumId w:val="12"/>
  </w:num>
  <w:num w:numId="11" w16cid:durableId="1151212384">
    <w:abstractNumId w:val="3"/>
  </w:num>
  <w:num w:numId="12" w16cid:durableId="1968929158">
    <w:abstractNumId w:val="2"/>
    <w:lvlOverride w:ilvl="0">
      <w:startOverride w:val="1"/>
    </w:lvlOverride>
  </w:num>
  <w:num w:numId="13" w16cid:durableId="145322243">
    <w:abstractNumId w:val="51"/>
  </w:num>
  <w:num w:numId="14" w16cid:durableId="357464614">
    <w:abstractNumId w:val="22"/>
  </w:num>
  <w:num w:numId="15" w16cid:durableId="1863394748">
    <w:abstractNumId w:val="28"/>
  </w:num>
  <w:num w:numId="16" w16cid:durableId="420949332">
    <w:abstractNumId w:val="20"/>
  </w:num>
  <w:num w:numId="17" w16cid:durableId="605575066">
    <w:abstractNumId w:val="74"/>
  </w:num>
  <w:num w:numId="18" w16cid:durableId="1193153891">
    <w:abstractNumId w:val="41"/>
  </w:num>
  <w:num w:numId="19" w16cid:durableId="1160585751">
    <w:abstractNumId w:val="61"/>
  </w:num>
  <w:num w:numId="20" w16cid:durableId="1255213156">
    <w:abstractNumId w:val="10"/>
  </w:num>
  <w:num w:numId="21" w16cid:durableId="1220706022">
    <w:abstractNumId w:val="33"/>
  </w:num>
  <w:num w:numId="22" w16cid:durableId="1073164736">
    <w:abstractNumId w:val="26"/>
  </w:num>
  <w:num w:numId="23" w16cid:durableId="880825655">
    <w:abstractNumId w:val="47"/>
  </w:num>
  <w:num w:numId="24" w16cid:durableId="1331637702">
    <w:abstractNumId w:val="100"/>
  </w:num>
  <w:num w:numId="25" w16cid:durableId="1430849720">
    <w:abstractNumId w:val="94"/>
  </w:num>
  <w:num w:numId="26" w16cid:durableId="487669627">
    <w:abstractNumId w:val="66"/>
  </w:num>
  <w:num w:numId="27" w16cid:durableId="833955424">
    <w:abstractNumId w:val="4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8" w16cid:durableId="1186478272">
    <w:abstractNumId w:val="31"/>
  </w:num>
  <w:num w:numId="29" w16cid:durableId="96025721">
    <w:abstractNumId w:val="75"/>
  </w:num>
  <w:num w:numId="30" w16cid:durableId="1564221380">
    <w:abstractNumId w:val="45"/>
    <w:lvlOverride w:ilvl="0">
      <w:startOverride w:val="1"/>
    </w:lvlOverride>
  </w:num>
  <w:num w:numId="31" w16cid:durableId="551815871">
    <w:abstractNumId w:val="46"/>
  </w:num>
  <w:num w:numId="32" w16cid:durableId="1753119230">
    <w:abstractNumId w:val="73"/>
  </w:num>
  <w:num w:numId="33" w16cid:durableId="1135951423">
    <w:abstractNumId w:val="19"/>
  </w:num>
  <w:num w:numId="34" w16cid:durableId="459912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79602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0592573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871559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85719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679288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067601">
    <w:abstractNumId w:val="1"/>
    <w:lvlOverride w:ilvl="0">
      <w:startOverride w:val="1"/>
    </w:lvlOverride>
  </w:num>
  <w:num w:numId="41" w16cid:durableId="954478428">
    <w:abstractNumId w:val="0"/>
    <w:lvlOverride w:ilvl="0">
      <w:startOverride w:val="1"/>
    </w:lvlOverride>
  </w:num>
  <w:num w:numId="42" w16cid:durableId="19288964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731378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880211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08431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279909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52997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3456039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0004059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066281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9924864">
    <w:abstractNumId w:val="43"/>
  </w:num>
  <w:num w:numId="52" w16cid:durableId="163325658">
    <w:abstractNumId w:val="10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03692285">
    <w:abstractNumId w:val="14"/>
  </w:num>
  <w:num w:numId="54" w16cid:durableId="152921922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 w16cid:durableId="552734521">
    <w:abstractNumId w:val="80"/>
  </w:num>
  <w:num w:numId="56" w16cid:durableId="14844241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62347370">
    <w:abstractNumId w:val="111"/>
  </w:num>
  <w:num w:numId="58" w16cid:durableId="1957441188">
    <w:abstractNumId w:val="55"/>
  </w:num>
  <w:num w:numId="59" w16cid:durableId="488787155">
    <w:abstractNumId w:val="99"/>
  </w:num>
  <w:num w:numId="60" w16cid:durableId="443772821">
    <w:abstractNumId w:val="105"/>
  </w:num>
  <w:num w:numId="61" w16cid:durableId="1872650954">
    <w:abstractNumId w:val="95"/>
  </w:num>
  <w:num w:numId="62" w16cid:durableId="148179499">
    <w:abstractNumId w:val="70"/>
  </w:num>
  <w:num w:numId="63" w16cid:durableId="2028946078">
    <w:abstractNumId w:val="96"/>
  </w:num>
  <w:num w:numId="64" w16cid:durableId="898901456">
    <w:abstractNumId w:val="83"/>
  </w:num>
  <w:num w:numId="65" w16cid:durableId="33043253">
    <w:abstractNumId w:val="16"/>
  </w:num>
  <w:num w:numId="66" w16cid:durableId="1071000619">
    <w:abstractNumId w:val="5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67" w16cid:durableId="2042002845">
    <w:abstractNumId w:val="88"/>
  </w:num>
  <w:num w:numId="68" w16cid:durableId="892883131">
    <w:abstractNumId w:val="44"/>
  </w:num>
  <w:num w:numId="69" w16cid:durableId="396784653">
    <w:abstractNumId w:val="57"/>
  </w:num>
  <w:num w:numId="70" w16cid:durableId="315495958">
    <w:abstractNumId w:val="108"/>
  </w:num>
  <w:num w:numId="71" w16cid:durableId="1331179349">
    <w:abstractNumId w:val="101"/>
  </w:num>
  <w:num w:numId="72" w16cid:durableId="1848249587">
    <w:abstractNumId w:val="58"/>
  </w:num>
  <w:num w:numId="73" w16cid:durableId="2114546426">
    <w:abstractNumId w:val="78"/>
  </w:num>
  <w:num w:numId="74" w16cid:durableId="1171991154">
    <w:abstractNumId w:val="52"/>
  </w:num>
  <w:num w:numId="75" w16cid:durableId="2007632383">
    <w:abstractNumId w:val="116"/>
  </w:num>
  <w:num w:numId="76" w16cid:durableId="1535194849">
    <w:abstractNumId w:val="18"/>
  </w:num>
  <w:num w:numId="77" w16cid:durableId="1044405820">
    <w:abstractNumId w:val="89"/>
  </w:num>
  <w:num w:numId="78" w16cid:durableId="132718241">
    <w:abstractNumId w:val="11"/>
  </w:num>
  <w:num w:numId="79" w16cid:durableId="476994683">
    <w:abstractNumId w:val="92"/>
  </w:num>
  <w:num w:numId="80" w16cid:durableId="613752496">
    <w:abstractNumId w:val="29"/>
  </w:num>
  <w:num w:numId="81" w16cid:durableId="29039851">
    <w:abstractNumId w:val="68"/>
  </w:num>
  <w:num w:numId="82" w16cid:durableId="385304545">
    <w:abstractNumId w:val="87"/>
  </w:num>
  <w:num w:numId="83" w16cid:durableId="1990747298">
    <w:abstractNumId w:val="64"/>
  </w:num>
  <w:num w:numId="84" w16cid:durableId="2027514383">
    <w:abstractNumId w:val="35"/>
  </w:num>
  <w:num w:numId="85" w16cid:durableId="466051078">
    <w:abstractNumId w:val="91"/>
  </w:num>
  <w:num w:numId="86" w16cid:durableId="1564288798">
    <w:abstractNumId w:val="53"/>
  </w:num>
  <w:num w:numId="87" w16cid:durableId="573315974">
    <w:abstractNumId w:val="79"/>
  </w:num>
  <w:num w:numId="88" w16cid:durableId="1956592406">
    <w:abstractNumId w:val="77"/>
  </w:num>
  <w:num w:numId="89" w16cid:durableId="250627006">
    <w:abstractNumId w:val="9"/>
  </w:num>
  <w:num w:numId="90" w16cid:durableId="1908101532">
    <w:abstractNumId w:val="97"/>
  </w:num>
  <w:num w:numId="91" w16cid:durableId="920332409">
    <w:abstractNumId w:val="34"/>
  </w:num>
  <w:num w:numId="92" w16cid:durableId="912203514">
    <w:abstractNumId w:val="27"/>
  </w:num>
  <w:num w:numId="93" w16cid:durableId="802507063">
    <w:abstractNumId w:val="62"/>
  </w:num>
  <w:num w:numId="94" w16cid:durableId="757794618">
    <w:abstractNumId w:val="103"/>
  </w:num>
  <w:num w:numId="95" w16cid:durableId="2060396084">
    <w:abstractNumId w:val="65"/>
  </w:num>
  <w:num w:numId="96" w16cid:durableId="288977951">
    <w:abstractNumId w:val="23"/>
  </w:num>
  <w:num w:numId="97" w16cid:durableId="101190905">
    <w:abstractNumId w:val="113"/>
  </w:num>
  <w:num w:numId="98" w16cid:durableId="237909762">
    <w:abstractNumId w:val="21"/>
  </w:num>
  <w:num w:numId="99" w16cid:durableId="1711101809">
    <w:abstractNumId w:val="15"/>
  </w:num>
  <w:num w:numId="100" w16cid:durableId="2040231162">
    <w:abstractNumId w:val="38"/>
  </w:num>
  <w:num w:numId="101" w16cid:durableId="222831594">
    <w:abstractNumId w:val="56"/>
  </w:num>
  <w:num w:numId="102" w16cid:durableId="1411318575">
    <w:abstractNumId w:val="84"/>
  </w:num>
  <w:num w:numId="103" w16cid:durableId="757755099">
    <w:abstractNumId w:val="109"/>
  </w:num>
  <w:num w:numId="104" w16cid:durableId="1225680518">
    <w:abstractNumId w:val="13"/>
  </w:num>
  <w:num w:numId="105" w16cid:durableId="711735525">
    <w:abstractNumId w:val="112"/>
  </w:num>
  <w:num w:numId="106" w16cid:durableId="1869099286">
    <w:abstractNumId w:val="115"/>
  </w:num>
  <w:num w:numId="107" w16cid:durableId="18916481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942422219">
    <w:abstractNumId w:val="114"/>
  </w:num>
  <w:num w:numId="109" w16cid:durableId="1565801652">
    <w:abstractNumId w:val="39"/>
  </w:num>
  <w:num w:numId="110" w16cid:durableId="1941525825">
    <w:abstractNumId w:val="8"/>
  </w:num>
  <w:num w:numId="111" w16cid:durableId="616715018">
    <w:abstractNumId w:val="37"/>
  </w:num>
  <w:num w:numId="112" w16cid:durableId="1723555214">
    <w:abstractNumId w:val="30"/>
  </w:num>
  <w:num w:numId="113" w16cid:durableId="813185294">
    <w:abstractNumId w:val="40"/>
  </w:num>
  <w:num w:numId="114" w16cid:durableId="196432410">
    <w:abstractNumId w:val="98"/>
  </w:num>
  <w:num w:numId="115" w16cid:durableId="1595357897">
    <w:abstractNumId w:val="42"/>
  </w:num>
  <w:num w:numId="116" w16cid:durableId="1362897487">
    <w:abstractNumId w:val="67"/>
  </w:num>
  <w:num w:numId="117" w16cid:durableId="1154757155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FD"/>
    <w:rsid w:val="00002A69"/>
    <w:rsid w:val="000072E0"/>
    <w:rsid w:val="00007DAE"/>
    <w:rsid w:val="000136F8"/>
    <w:rsid w:val="00013CF5"/>
    <w:rsid w:val="00014516"/>
    <w:rsid w:val="000157C1"/>
    <w:rsid w:val="000231F3"/>
    <w:rsid w:val="00023965"/>
    <w:rsid w:val="00026067"/>
    <w:rsid w:val="000265C3"/>
    <w:rsid w:val="00033BDF"/>
    <w:rsid w:val="00035FF4"/>
    <w:rsid w:val="00040F1A"/>
    <w:rsid w:val="00041451"/>
    <w:rsid w:val="00041694"/>
    <w:rsid w:val="000422D4"/>
    <w:rsid w:val="000426E2"/>
    <w:rsid w:val="00042C60"/>
    <w:rsid w:val="00045379"/>
    <w:rsid w:val="00045473"/>
    <w:rsid w:val="00046388"/>
    <w:rsid w:val="000535DE"/>
    <w:rsid w:val="00055396"/>
    <w:rsid w:val="00055AAB"/>
    <w:rsid w:val="000574CA"/>
    <w:rsid w:val="00057C57"/>
    <w:rsid w:val="0006389B"/>
    <w:rsid w:val="00064336"/>
    <w:rsid w:val="00065820"/>
    <w:rsid w:val="000670AC"/>
    <w:rsid w:val="000670BC"/>
    <w:rsid w:val="000671C9"/>
    <w:rsid w:val="00067F02"/>
    <w:rsid w:val="00070A86"/>
    <w:rsid w:val="0007161A"/>
    <w:rsid w:val="000854C1"/>
    <w:rsid w:val="0009186F"/>
    <w:rsid w:val="00096426"/>
    <w:rsid w:val="000964DE"/>
    <w:rsid w:val="00097A5F"/>
    <w:rsid w:val="000A0298"/>
    <w:rsid w:val="000A08A1"/>
    <w:rsid w:val="000A1A65"/>
    <w:rsid w:val="000A43FB"/>
    <w:rsid w:val="000A60ED"/>
    <w:rsid w:val="000B183A"/>
    <w:rsid w:val="000B35C2"/>
    <w:rsid w:val="000B4725"/>
    <w:rsid w:val="000B57E3"/>
    <w:rsid w:val="000B6112"/>
    <w:rsid w:val="000B6833"/>
    <w:rsid w:val="000B6E45"/>
    <w:rsid w:val="000B7CE9"/>
    <w:rsid w:val="000C3CE5"/>
    <w:rsid w:val="000C42CA"/>
    <w:rsid w:val="000C5050"/>
    <w:rsid w:val="000C62F4"/>
    <w:rsid w:val="000D027F"/>
    <w:rsid w:val="000D1FF3"/>
    <w:rsid w:val="000D2243"/>
    <w:rsid w:val="000D23EA"/>
    <w:rsid w:val="000D3308"/>
    <w:rsid w:val="000D5B5C"/>
    <w:rsid w:val="000D6AEA"/>
    <w:rsid w:val="000E2832"/>
    <w:rsid w:val="000E287F"/>
    <w:rsid w:val="000E42B4"/>
    <w:rsid w:val="000E42F0"/>
    <w:rsid w:val="000E4CE4"/>
    <w:rsid w:val="000E50E3"/>
    <w:rsid w:val="000E5A4B"/>
    <w:rsid w:val="000E5B34"/>
    <w:rsid w:val="000E6D52"/>
    <w:rsid w:val="000F0C3E"/>
    <w:rsid w:val="000F277F"/>
    <w:rsid w:val="000F2D61"/>
    <w:rsid w:val="000F3144"/>
    <w:rsid w:val="000F6B6E"/>
    <w:rsid w:val="0010188C"/>
    <w:rsid w:val="001032B8"/>
    <w:rsid w:val="001036C8"/>
    <w:rsid w:val="0010441F"/>
    <w:rsid w:val="001054C5"/>
    <w:rsid w:val="001055BC"/>
    <w:rsid w:val="00110EF3"/>
    <w:rsid w:val="00111C4C"/>
    <w:rsid w:val="00111C9A"/>
    <w:rsid w:val="00113D4A"/>
    <w:rsid w:val="00115B4A"/>
    <w:rsid w:val="001165C8"/>
    <w:rsid w:val="00117642"/>
    <w:rsid w:val="00120692"/>
    <w:rsid w:val="00120ED3"/>
    <w:rsid w:val="00121561"/>
    <w:rsid w:val="0012370C"/>
    <w:rsid w:val="001246A2"/>
    <w:rsid w:val="001249B9"/>
    <w:rsid w:val="001249C2"/>
    <w:rsid w:val="0013061F"/>
    <w:rsid w:val="00130F66"/>
    <w:rsid w:val="001312A9"/>
    <w:rsid w:val="0013185F"/>
    <w:rsid w:val="00132DD9"/>
    <w:rsid w:val="00134397"/>
    <w:rsid w:val="00143369"/>
    <w:rsid w:val="00144AB7"/>
    <w:rsid w:val="00145353"/>
    <w:rsid w:val="00146CA1"/>
    <w:rsid w:val="00146F85"/>
    <w:rsid w:val="0015026D"/>
    <w:rsid w:val="00150971"/>
    <w:rsid w:val="00163568"/>
    <w:rsid w:val="00173715"/>
    <w:rsid w:val="00174FD4"/>
    <w:rsid w:val="00176230"/>
    <w:rsid w:val="00180936"/>
    <w:rsid w:val="001812E6"/>
    <w:rsid w:val="0018164B"/>
    <w:rsid w:val="0018287D"/>
    <w:rsid w:val="0018339D"/>
    <w:rsid w:val="001838B9"/>
    <w:rsid w:val="00185A07"/>
    <w:rsid w:val="00185E4B"/>
    <w:rsid w:val="00186489"/>
    <w:rsid w:val="0019215C"/>
    <w:rsid w:val="001938B0"/>
    <w:rsid w:val="001975BF"/>
    <w:rsid w:val="00197A65"/>
    <w:rsid w:val="001A2AB1"/>
    <w:rsid w:val="001A550A"/>
    <w:rsid w:val="001B10F6"/>
    <w:rsid w:val="001B20E9"/>
    <w:rsid w:val="001B21D8"/>
    <w:rsid w:val="001B42E8"/>
    <w:rsid w:val="001B45FB"/>
    <w:rsid w:val="001B4A09"/>
    <w:rsid w:val="001B57D4"/>
    <w:rsid w:val="001B628A"/>
    <w:rsid w:val="001C06B8"/>
    <w:rsid w:val="001C14C2"/>
    <w:rsid w:val="001C427D"/>
    <w:rsid w:val="001C745D"/>
    <w:rsid w:val="001D479B"/>
    <w:rsid w:val="001D5BE8"/>
    <w:rsid w:val="001E0175"/>
    <w:rsid w:val="001E05D9"/>
    <w:rsid w:val="001E191F"/>
    <w:rsid w:val="001E1B99"/>
    <w:rsid w:val="001E1F94"/>
    <w:rsid w:val="001E26AD"/>
    <w:rsid w:val="001E4E13"/>
    <w:rsid w:val="001E5615"/>
    <w:rsid w:val="001E56B3"/>
    <w:rsid w:val="001E6B7A"/>
    <w:rsid w:val="001E752E"/>
    <w:rsid w:val="001F5C68"/>
    <w:rsid w:val="001F5E4A"/>
    <w:rsid w:val="001F7D04"/>
    <w:rsid w:val="0020053F"/>
    <w:rsid w:val="00201696"/>
    <w:rsid w:val="00202709"/>
    <w:rsid w:val="002045EF"/>
    <w:rsid w:val="00212391"/>
    <w:rsid w:val="002158DB"/>
    <w:rsid w:val="00217661"/>
    <w:rsid w:val="00221011"/>
    <w:rsid w:val="00225207"/>
    <w:rsid w:val="002258EB"/>
    <w:rsid w:val="002259F0"/>
    <w:rsid w:val="00226E18"/>
    <w:rsid w:val="00233D51"/>
    <w:rsid w:val="00235210"/>
    <w:rsid w:val="00235B87"/>
    <w:rsid w:val="00237271"/>
    <w:rsid w:val="002377F3"/>
    <w:rsid w:val="002412B8"/>
    <w:rsid w:val="00242504"/>
    <w:rsid w:val="00242CDE"/>
    <w:rsid w:val="002465D2"/>
    <w:rsid w:val="00247532"/>
    <w:rsid w:val="00250DD2"/>
    <w:rsid w:val="00252191"/>
    <w:rsid w:val="002528B5"/>
    <w:rsid w:val="002530C7"/>
    <w:rsid w:val="00254541"/>
    <w:rsid w:val="00254B5E"/>
    <w:rsid w:val="00257391"/>
    <w:rsid w:val="0026082B"/>
    <w:rsid w:val="00260946"/>
    <w:rsid w:val="002612AD"/>
    <w:rsid w:val="00263D5F"/>
    <w:rsid w:val="00264784"/>
    <w:rsid w:val="0026486E"/>
    <w:rsid w:val="002660E0"/>
    <w:rsid w:val="00273C77"/>
    <w:rsid w:val="00274CFC"/>
    <w:rsid w:val="0027528A"/>
    <w:rsid w:val="00275362"/>
    <w:rsid w:val="0027547C"/>
    <w:rsid w:val="002772E3"/>
    <w:rsid w:val="00277A60"/>
    <w:rsid w:val="002803F9"/>
    <w:rsid w:val="002817D7"/>
    <w:rsid w:val="00282FF2"/>
    <w:rsid w:val="0028491A"/>
    <w:rsid w:val="00284983"/>
    <w:rsid w:val="00284CBC"/>
    <w:rsid w:val="002873A0"/>
    <w:rsid w:val="00287C5E"/>
    <w:rsid w:val="00291DF0"/>
    <w:rsid w:val="00292325"/>
    <w:rsid w:val="002928D6"/>
    <w:rsid w:val="00292933"/>
    <w:rsid w:val="00293E69"/>
    <w:rsid w:val="00294EF2"/>
    <w:rsid w:val="002A059A"/>
    <w:rsid w:val="002A076C"/>
    <w:rsid w:val="002A32E5"/>
    <w:rsid w:val="002A3475"/>
    <w:rsid w:val="002A391E"/>
    <w:rsid w:val="002A3A3D"/>
    <w:rsid w:val="002A686D"/>
    <w:rsid w:val="002B2275"/>
    <w:rsid w:val="002B495A"/>
    <w:rsid w:val="002B7F46"/>
    <w:rsid w:val="002C5057"/>
    <w:rsid w:val="002C6043"/>
    <w:rsid w:val="002C61DE"/>
    <w:rsid w:val="002D2FAE"/>
    <w:rsid w:val="002D32C5"/>
    <w:rsid w:val="002D4482"/>
    <w:rsid w:val="002D4B9C"/>
    <w:rsid w:val="002D671B"/>
    <w:rsid w:val="002D797D"/>
    <w:rsid w:val="002E2666"/>
    <w:rsid w:val="002E2A32"/>
    <w:rsid w:val="002E3153"/>
    <w:rsid w:val="002E3859"/>
    <w:rsid w:val="002E4E44"/>
    <w:rsid w:val="002E73BA"/>
    <w:rsid w:val="002E7609"/>
    <w:rsid w:val="002F08E5"/>
    <w:rsid w:val="002F2126"/>
    <w:rsid w:val="002F495C"/>
    <w:rsid w:val="002F54DF"/>
    <w:rsid w:val="00303BD9"/>
    <w:rsid w:val="00304432"/>
    <w:rsid w:val="00306D63"/>
    <w:rsid w:val="00307C4B"/>
    <w:rsid w:val="0031137C"/>
    <w:rsid w:val="003116EE"/>
    <w:rsid w:val="00311C88"/>
    <w:rsid w:val="00312912"/>
    <w:rsid w:val="00313157"/>
    <w:rsid w:val="00320B8B"/>
    <w:rsid w:val="00321879"/>
    <w:rsid w:val="00322092"/>
    <w:rsid w:val="0032387E"/>
    <w:rsid w:val="003257A7"/>
    <w:rsid w:val="003258D4"/>
    <w:rsid w:val="00325B06"/>
    <w:rsid w:val="00327CDB"/>
    <w:rsid w:val="003340C0"/>
    <w:rsid w:val="00334587"/>
    <w:rsid w:val="0033561B"/>
    <w:rsid w:val="00335C01"/>
    <w:rsid w:val="00336F50"/>
    <w:rsid w:val="0033731D"/>
    <w:rsid w:val="00341003"/>
    <w:rsid w:val="00345B82"/>
    <w:rsid w:val="00346255"/>
    <w:rsid w:val="00351A31"/>
    <w:rsid w:val="0035446C"/>
    <w:rsid w:val="003558EF"/>
    <w:rsid w:val="00356AD4"/>
    <w:rsid w:val="00362E0A"/>
    <w:rsid w:val="00365751"/>
    <w:rsid w:val="003674B2"/>
    <w:rsid w:val="003772FB"/>
    <w:rsid w:val="00380341"/>
    <w:rsid w:val="00381B78"/>
    <w:rsid w:val="00382242"/>
    <w:rsid w:val="003831D1"/>
    <w:rsid w:val="00384F37"/>
    <w:rsid w:val="0038543A"/>
    <w:rsid w:val="00385691"/>
    <w:rsid w:val="00386A6E"/>
    <w:rsid w:val="003903A7"/>
    <w:rsid w:val="00393FF3"/>
    <w:rsid w:val="00397F16"/>
    <w:rsid w:val="003A0E3B"/>
    <w:rsid w:val="003A19C1"/>
    <w:rsid w:val="003A4229"/>
    <w:rsid w:val="003A43EE"/>
    <w:rsid w:val="003A55F5"/>
    <w:rsid w:val="003A5CDD"/>
    <w:rsid w:val="003A5D13"/>
    <w:rsid w:val="003A5E8E"/>
    <w:rsid w:val="003A73B7"/>
    <w:rsid w:val="003B0017"/>
    <w:rsid w:val="003B1FC8"/>
    <w:rsid w:val="003B2434"/>
    <w:rsid w:val="003B33F9"/>
    <w:rsid w:val="003B4286"/>
    <w:rsid w:val="003C014E"/>
    <w:rsid w:val="003C02E2"/>
    <w:rsid w:val="003C106C"/>
    <w:rsid w:val="003C217C"/>
    <w:rsid w:val="003C2F3C"/>
    <w:rsid w:val="003C38E3"/>
    <w:rsid w:val="003C3C11"/>
    <w:rsid w:val="003C5374"/>
    <w:rsid w:val="003C543D"/>
    <w:rsid w:val="003C5A54"/>
    <w:rsid w:val="003C7879"/>
    <w:rsid w:val="003D3104"/>
    <w:rsid w:val="003D39A6"/>
    <w:rsid w:val="003D4640"/>
    <w:rsid w:val="003D553E"/>
    <w:rsid w:val="003E0600"/>
    <w:rsid w:val="003E2074"/>
    <w:rsid w:val="003E4417"/>
    <w:rsid w:val="003F07D0"/>
    <w:rsid w:val="003F1C61"/>
    <w:rsid w:val="003F2C1D"/>
    <w:rsid w:val="003F4BB1"/>
    <w:rsid w:val="003F7C39"/>
    <w:rsid w:val="00401894"/>
    <w:rsid w:val="004044FC"/>
    <w:rsid w:val="004120A5"/>
    <w:rsid w:val="004123BD"/>
    <w:rsid w:val="00415B3A"/>
    <w:rsid w:val="004167FE"/>
    <w:rsid w:val="004168F2"/>
    <w:rsid w:val="00416F0F"/>
    <w:rsid w:val="0041747E"/>
    <w:rsid w:val="00421E0F"/>
    <w:rsid w:val="004225B9"/>
    <w:rsid w:val="00423656"/>
    <w:rsid w:val="004252AE"/>
    <w:rsid w:val="00426DAE"/>
    <w:rsid w:val="00427DC1"/>
    <w:rsid w:val="00427EC3"/>
    <w:rsid w:val="0043032D"/>
    <w:rsid w:val="004319C0"/>
    <w:rsid w:val="004340C7"/>
    <w:rsid w:val="00434143"/>
    <w:rsid w:val="00444318"/>
    <w:rsid w:val="00445F95"/>
    <w:rsid w:val="00446618"/>
    <w:rsid w:val="00446D61"/>
    <w:rsid w:val="00447B90"/>
    <w:rsid w:val="00450554"/>
    <w:rsid w:val="004523C6"/>
    <w:rsid w:val="00453A40"/>
    <w:rsid w:val="00454ABB"/>
    <w:rsid w:val="00454BFC"/>
    <w:rsid w:val="0045726A"/>
    <w:rsid w:val="0046359B"/>
    <w:rsid w:val="004641AA"/>
    <w:rsid w:val="004705F6"/>
    <w:rsid w:val="00470AD8"/>
    <w:rsid w:val="00470C39"/>
    <w:rsid w:val="004726AA"/>
    <w:rsid w:val="00472FF4"/>
    <w:rsid w:val="004737D5"/>
    <w:rsid w:val="00476E90"/>
    <w:rsid w:val="0047763C"/>
    <w:rsid w:val="00477AE6"/>
    <w:rsid w:val="004800F0"/>
    <w:rsid w:val="00484266"/>
    <w:rsid w:val="00484EE5"/>
    <w:rsid w:val="00485095"/>
    <w:rsid w:val="00485389"/>
    <w:rsid w:val="00485883"/>
    <w:rsid w:val="00486A01"/>
    <w:rsid w:val="00493D44"/>
    <w:rsid w:val="004967E8"/>
    <w:rsid w:val="004A0A90"/>
    <w:rsid w:val="004A1BBC"/>
    <w:rsid w:val="004A529A"/>
    <w:rsid w:val="004A5582"/>
    <w:rsid w:val="004A570D"/>
    <w:rsid w:val="004A64AD"/>
    <w:rsid w:val="004A7F20"/>
    <w:rsid w:val="004B2F56"/>
    <w:rsid w:val="004B609D"/>
    <w:rsid w:val="004B7235"/>
    <w:rsid w:val="004C3BBF"/>
    <w:rsid w:val="004C4720"/>
    <w:rsid w:val="004C4F3B"/>
    <w:rsid w:val="004C7CAB"/>
    <w:rsid w:val="004D01EA"/>
    <w:rsid w:val="004D0EAE"/>
    <w:rsid w:val="004D2773"/>
    <w:rsid w:val="004D4167"/>
    <w:rsid w:val="004D5940"/>
    <w:rsid w:val="004D76A5"/>
    <w:rsid w:val="004D7AA3"/>
    <w:rsid w:val="004E038E"/>
    <w:rsid w:val="004E475B"/>
    <w:rsid w:val="004E48F0"/>
    <w:rsid w:val="004E55FA"/>
    <w:rsid w:val="004E56FE"/>
    <w:rsid w:val="004F040C"/>
    <w:rsid w:val="004F12B5"/>
    <w:rsid w:val="004F2D0D"/>
    <w:rsid w:val="004F5C9C"/>
    <w:rsid w:val="004F5C9F"/>
    <w:rsid w:val="0050134A"/>
    <w:rsid w:val="005014F9"/>
    <w:rsid w:val="00504FF9"/>
    <w:rsid w:val="0050589B"/>
    <w:rsid w:val="005072FF"/>
    <w:rsid w:val="00507E18"/>
    <w:rsid w:val="0051053B"/>
    <w:rsid w:val="00511A62"/>
    <w:rsid w:val="00512153"/>
    <w:rsid w:val="0051322B"/>
    <w:rsid w:val="00513A7E"/>
    <w:rsid w:val="00514A84"/>
    <w:rsid w:val="00514C4D"/>
    <w:rsid w:val="0052474B"/>
    <w:rsid w:val="005259B3"/>
    <w:rsid w:val="00526877"/>
    <w:rsid w:val="005278F8"/>
    <w:rsid w:val="005333D5"/>
    <w:rsid w:val="00534FED"/>
    <w:rsid w:val="00535BBF"/>
    <w:rsid w:val="005373A2"/>
    <w:rsid w:val="00537C14"/>
    <w:rsid w:val="00546920"/>
    <w:rsid w:val="005471BC"/>
    <w:rsid w:val="0054725B"/>
    <w:rsid w:val="00547A40"/>
    <w:rsid w:val="00550DA7"/>
    <w:rsid w:val="005538EA"/>
    <w:rsid w:val="005608B4"/>
    <w:rsid w:val="00562B99"/>
    <w:rsid w:val="00564681"/>
    <w:rsid w:val="00565879"/>
    <w:rsid w:val="00567031"/>
    <w:rsid w:val="00570A81"/>
    <w:rsid w:val="00575228"/>
    <w:rsid w:val="005755CA"/>
    <w:rsid w:val="00577700"/>
    <w:rsid w:val="0058198D"/>
    <w:rsid w:val="00583F51"/>
    <w:rsid w:val="00590C93"/>
    <w:rsid w:val="00595AB6"/>
    <w:rsid w:val="0059731D"/>
    <w:rsid w:val="005A01C8"/>
    <w:rsid w:val="005A0EAE"/>
    <w:rsid w:val="005A3258"/>
    <w:rsid w:val="005A3E67"/>
    <w:rsid w:val="005B1C76"/>
    <w:rsid w:val="005B1D0F"/>
    <w:rsid w:val="005B3535"/>
    <w:rsid w:val="005B3684"/>
    <w:rsid w:val="005B38BD"/>
    <w:rsid w:val="005B43D4"/>
    <w:rsid w:val="005C035B"/>
    <w:rsid w:val="005C4098"/>
    <w:rsid w:val="005C6662"/>
    <w:rsid w:val="005C7261"/>
    <w:rsid w:val="005C74AF"/>
    <w:rsid w:val="005D12C2"/>
    <w:rsid w:val="005D5CE5"/>
    <w:rsid w:val="005D7233"/>
    <w:rsid w:val="005D7CFB"/>
    <w:rsid w:val="005E0CCE"/>
    <w:rsid w:val="005E11AA"/>
    <w:rsid w:val="005E2037"/>
    <w:rsid w:val="005E4493"/>
    <w:rsid w:val="005E6E98"/>
    <w:rsid w:val="006005D1"/>
    <w:rsid w:val="00602106"/>
    <w:rsid w:val="00602B50"/>
    <w:rsid w:val="00603B73"/>
    <w:rsid w:val="00603F53"/>
    <w:rsid w:val="0060470A"/>
    <w:rsid w:val="0060616E"/>
    <w:rsid w:val="00606303"/>
    <w:rsid w:val="0060644F"/>
    <w:rsid w:val="0061221D"/>
    <w:rsid w:val="00613BAE"/>
    <w:rsid w:val="00614632"/>
    <w:rsid w:val="00614FF0"/>
    <w:rsid w:val="0061795A"/>
    <w:rsid w:val="00620432"/>
    <w:rsid w:val="00620471"/>
    <w:rsid w:val="00620D06"/>
    <w:rsid w:val="006229BC"/>
    <w:rsid w:val="00623429"/>
    <w:rsid w:val="00626624"/>
    <w:rsid w:val="006339C7"/>
    <w:rsid w:val="00633A59"/>
    <w:rsid w:val="00633B28"/>
    <w:rsid w:val="006348D5"/>
    <w:rsid w:val="00642593"/>
    <w:rsid w:val="006429F8"/>
    <w:rsid w:val="00644770"/>
    <w:rsid w:val="00644EF6"/>
    <w:rsid w:val="00645DAF"/>
    <w:rsid w:val="00646D2D"/>
    <w:rsid w:val="00651426"/>
    <w:rsid w:val="00651F42"/>
    <w:rsid w:val="006522E7"/>
    <w:rsid w:val="00652BC9"/>
    <w:rsid w:val="0065348E"/>
    <w:rsid w:val="00654163"/>
    <w:rsid w:val="00660FD7"/>
    <w:rsid w:val="006637EC"/>
    <w:rsid w:val="00663A13"/>
    <w:rsid w:val="00663D41"/>
    <w:rsid w:val="00664258"/>
    <w:rsid w:val="006667A3"/>
    <w:rsid w:val="00672023"/>
    <w:rsid w:val="006728ED"/>
    <w:rsid w:val="0067497E"/>
    <w:rsid w:val="00676447"/>
    <w:rsid w:val="00683D9A"/>
    <w:rsid w:val="006843A0"/>
    <w:rsid w:val="00686BA2"/>
    <w:rsid w:val="00690401"/>
    <w:rsid w:val="006909E8"/>
    <w:rsid w:val="00691279"/>
    <w:rsid w:val="006913C8"/>
    <w:rsid w:val="00691CF9"/>
    <w:rsid w:val="00692095"/>
    <w:rsid w:val="0069378F"/>
    <w:rsid w:val="00693F9F"/>
    <w:rsid w:val="006963CA"/>
    <w:rsid w:val="0069662A"/>
    <w:rsid w:val="00697506"/>
    <w:rsid w:val="006A2CF6"/>
    <w:rsid w:val="006A4CFB"/>
    <w:rsid w:val="006A7313"/>
    <w:rsid w:val="006B28CA"/>
    <w:rsid w:val="006B5088"/>
    <w:rsid w:val="006B683A"/>
    <w:rsid w:val="006B727B"/>
    <w:rsid w:val="006C158A"/>
    <w:rsid w:val="006C2B94"/>
    <w:rsid w:val="006C4BC5"/>
    <w:rsid w:val="006C54FF"/>
    <w:rsid w:val="006C66F9"/>
    <w:rsid w:val="006D4919"/>
    <w:rsid w:val="006D4BEB"/>
    <w:rsid w:val="006D5CF7"/>
    <w:rsid w:val="006D7B74"/>
    <w:rsid w:val="006D7DBB"/>
    <w:rsid w:val="006E1CFE"/>
    <w:rsid w:val="006E578F"/>
    <w:rsid w:val="006E67EC"/>
    <w:rsid w:val="006E6C1A"/>
    <w:rsid w:val="006E7E4A"/>
    <w:rsid w:val="006F093C"/>
    <w:rsid w:val="006F1F08"/>
    <w:rsid w:val="006F4941"/>
    <w:rsid w:val="006F59DD"/>
    <w:rsid w:val="006F6563"/>
    <w:rsid w:val="0070337E"/>
    <w:rsid w:val="007033FD"/>
    <w:rsid w:val="00705503"/>
    <w:rsid w:val="00711BEB"/>
    <w:rsid w:val="00714026"/>
    <w:rsid w:val="00722B7C"/>
    <w:rsid w:val="00723322"/>
    <w:rsid w:val="007247C2"/>
    <w:rsid w:val="00730071"/>
    <w:rsid w:val="00731A41"/>
    <w:rsid w:val="00736C8C"/>
    <w:rsid w:val="00737DD2"/>
    <w:rsid w:val="007420A8"/>
    <w:rsid w:val="00745C32"/>
    <w:rsid w:val="00750276"/>
    <w:rsid w:val="00752297"/>
    <w:rsid w:val="007547EB"/>
    <w:rsid w:val="0075601A"/>
    <w:rsid w:val="0076590B"/>
    <w:rsid w:val="00766FA8"/>
    <w:rsid w:val="00767149"/>
    <w:rsid w:val="00774D39"/>
    <w:rsid w:val="00775A26"/>
    <w:rsid w:val="007766A7"/>
    <w:rsid w:val="00776E37"/>
    <w:rsid w:val="007828F5"/>
    <w:rsid w:val="00782A06"/>
    <w:rsid w:val="00782CEA"/>
    <w:rsid w:val="007837A7"/>
    <w:rsid w:val="0078391B"/>
    <w:rsid w:val="00785073"/>
    <w:rsid w:val="00793DD7"/>
    <w:rsid w:val="00794891"/>
    <w:rsid w:val="00795C40"/>
    <w:rsid w:val="007A2AFC"/>
    <w:rsid w:val="007A3741"/>
    <w:rsid w:val="007A4166"/>
    <w:rsid w:val="007A41B3"/>
    <w:rsid w:val="007A4D15"/>
    <w:rsid w:val="007A6B9D"/>
    <w:rsid w:val="007B04F7"/>
    <w:rsid w:val="007B1567"/>
    <w:rsid w:val="007B21DF"/>
    <w:rsid w:val="007B2F2C"/>
    <w:rsid w:val="007B3EC2"/>
    <w:rsid w:val="007B4808"/>
    <w:rsid w:val="007B5561"/>
    <w:rsid w:val="007B6E3F"/>
    <w:rsid w:val="007B7350"/>
    <w:rsid w:val="007C03FD"/>
    <w:rsid w:val="007C1C9B"/>
    <w:rsid w:val="007C2283"/>
    <w:rsid w:val="007C3722"/>
    <w:rsid w:val="007C601C"/>
    <w:rsid w:val="007D0469"/>
    <w:rsid w:val="007D4B69"/>
    <w:rsid w:val="007D6A4D"/>
    <w:rsid w:val="007E36E2"/>
    <w:rsid w:val="007E3B6B"/>
    <w:rsid w:val="007E4D6B"/>
    <w:rsid w:val="007E663D"/>
    <w:rsid w:val="007E7CD8"/>
    <w:rsid w:val="007F1614"/>
    <w:rsid w:val="007F1843"/>
    <w:rsid w:val="007F1B50"/>
    <w:rsid w:val="007F3E49"/>
    <w:rsid w:val="00801CB0"/>
    <w:rsid w:val="008031FE"/>
    <w:rsid w:val="00804465"/>
    <w:rsid w:val="008047D2"/>
    <w:rsid w:val="00804D67"/>
    <w:rsid w:val="00805DD4"/>
    <w:rsid w:val="0080788F"/>
    <w:rsid w:val="00812ECD"/>
    <w:rsid w:val="008137EF"/>
    <w:rsid w:val="00814E2D"/>
    <w:rsid w:val="00820B7D"/>
    <w:rsid w:val="00820DF7"/>
    <w:rsid w:val="00821566"/>
    <w:rsid w:val="00824708"/>
    <w:rsid w:val="008271F4"/>
    <w:rsid w:val="0084055D"/>
    <w:rsid w:val="0084338A"/>
    <w:rsid w:val="00844508"/>
    <w:rsid w:val="0084664E"/>
    <w:rsid w:val="00847356"/>
    <w:rsid w:val="00850F86"/>
    <w:rsid w:val="00851C28"/>
    <w:rsid w:val="008561E4"/>
    <w:rsid w:val="00860B67"/>
    <w:rsid w:val="0086293D"/>
    <w:rsid w:val="00862A61"/>
    <w:rsid w:val="008643C1"/>
    <w:rsid w:val="00866008"/>
    <w:rsid w:val="00867C02"/>
    <w:rsid w:val="00870333"/>
    <w:rsid w:val="00873908"/>
    <w:rsid w:val="00875099"/>
    <w:rsid w:val="00875EE8"/>
    <w:rsid w:val="00875F4D"/>
    <w:rsid w:val="0087615E"/>
    <w:rsid w:val="008829A0"/>
    <w:rsid w:val="00886306"/>
    <w:rsid w:val="00886423"/>
    <w:rsid w:val="0088757C"/>
    <w:rsid w:val="0088785A"/>
    <w:rsid w:val="008911EA"/>
    <w:rsid w:val="00893F5B"/>
    <w:rsid w:val="00895869"/>
    <w:rsid w:val="00896F1C"/>
    <w:rsid w:val="008A1BAE"/>
    <w:rsid w:val="008A2FD3"/>
    <w:rsid w:val="008A3C93"/>
    <w:rsid w:val="008A4659"/>
    <w:rsid w:val="008B3FD6"/>
    <w:rsid w:val="008B50F8"/>
    <w:rsid w:val="008B5F0D"/>
    <w:rsid w:val="008B7765"/>
    <w:rsid w:val="008B7B71"/>
    <w:rsid w:val="008C174F"/>
    <w:rsid w:val="008C23F5"/>
    <w:rsid w:val="008C2C19"/>
    <w:rsid w:val="008C4FC3"/>
    <w:rsid w:val="008C7EAC"/>
    <w:rsid w:val="008D19D3"/>
    <w:rsid w:val="008D240D"/>
    <w:rsid w:val="008D2F2A"/>
    <w:rsid w:val="008D4046"/>
    <w:rsid w:val="008D4259"/>
    <w:rsid w:val="008D57E4"/>
    <w:rsid w:val="008D60FC"/>
    <w:rsid w:val="008E0776"/>
    <w:rsid w:val="008E0DA4"/>
    <w:rsid w:val="008E3CE0"/>
    <w:rsid w:val="008E4B19"/>
    <w:rsid w:val="008F2015"/>
    <w:rsid w:val="008F5FD5"/>
    <w:rsid w:val="009000B5"/>
    <w:rsid w:val="0090265A"/>
    <w:rsid w:val="00907E87"/>
    <w:rsid w:val="00910D99"/>
    <w:rsid w:val="0091457A"/>
    <w:rsid w:val="0091585E"/>
    <w:rsid w:val="009178F2"/>
    <w:rsid w:val="00917FA0"/>
    <w:rsid w:val="00920CC0"/>
    <w:rsid w:val="00921DF4"/>
    <w:rsid w:val="00922E2D"/>
    <w:rsid w:val="00924220"/>
    <w:rsid w:val="00927EA9"/>
    <w:rsid w:val="00927F86"/>
    <w:rsid w:val="009323D7"/>
    <w:rsid w:val="0093387C"/>
    <w:rsid w:val="00933A69"/>
    <w:rsid w:val="00933BF2"/>
    <w:rsid w:val="00935500"/>
    <w:rsid w:val="009379BB"/>
    <w:rsid w:val="00940391"/>
    <w:rsid w:val="00941B12"/>
    <w:rsid w:val="00942281"/>
    <w:rsid w:val="00942367"/>
    <w:rsid w:val="00944054"/>
    <w:rsid w:val="00945997"/>
    <w:rsid w:val="00950146"/>
    <w:rsid w:val="0095024B"/>
    <w:rsid w:val="00951C9E"/>
    <w:rsid w:val="00952218"/>
    <w:rsid w:val="00952C49"/>
    <w:rsid w:val="00952FB2"/>
    <w:rsid w:val="009530EE"/>
    <w:rsid w:val="00953E4E"/>
    <w:rsid w:val="00954CD7"/>
    <w:rsid w:val="00957143"/>
    <w:rsid w:val="00957CFF"/>
    <w:rsid w:val="00960D98"/>
    <w:rsid w:val="00962B1F"/>
    <w:rsid w:val="0096390B"/>
    <w:rsid w:val="0096457D"/>
    <w:rsid w:val="00964BD5"/>
    <w:rsid w:val="00965590"/>
    <w:rsid w:val="0097032A"/>
    <w:rsid w:val="0097053E"/>
    <w:rsid w:val="00973C1D"/>
    <w:rsid w:val="00975BA8"/>
    <w:rsid w:val="009858DF"/>
    <w:rsid w:val="0099018C"/>
    <w:rsid w:val="0099071B"/>
    <w:rsid w:val="00993A55"/>
    <w:rsid w:val="00993AD4"/>
    <w:rsid w:val="00994C99"/>
    <w:rsid w:val="0099587B"/>
    <w:rsid w:val="009A28C9"/>
    <w:rsid w:val="009A2B3A"/>
    <w:rsid w:val="009A2C81"/>
    <w:rsid w:val="009A2F09"/>
    <w:rsid w:val="009A3275"/>
    <w:rsid w:val="009A7357"/>
    <w:rsid w:val="009A79BB"/>
    <w:rsid w:val="009B16C4"/>
    <w:rsid w:val="009B1EC1"/>
    <w:rsid w:val="009B5B34"/>
    <w:rsid w:val="009B5F50"/>
    <w:rsid w:val="009B7029"/>
    <w:rsid w:val="009C1727"/>
    <w:rsid w:val="009C5995"/>
    <w:rsid w:val="009C61C1"/>
    <w:rsid w:val="009C6ADF"/>
    <w:rsid w:val="009C7E17"/>
    <w:rsid w:val="009D2462"/>
    <w:rsid w:val="009D3F59"/>
    <w:rsid w:val="009D4B02"/>
    <w:rsid w:val="009E0436"/>
    <w:rsid w:val="009E31F0"/>
    <w:rsid w:val="009E4575"/>
    <w:rsid w:val="009E6B40"/>
    <w:rsid w:val="009F252A"/>
    <w:rsid w:val="009F4C07"/>
    <w:rsid w:val="009F64EE"/>
    <w:rsid w:val="009F66C5"/>
    <w:rsid w:val="009F7F44"/>
    <w:rsid w:val="00A0256A"/>
    <w:rsid w:val="00A02C88"/>
    <w:rsid w:val="00A04C40"/>
    <w:rsid w:val="00A04E0C"/>
    <w:rsid w:val="00A058DA"/>
    <w:rsid w:val="00A1137B"/>
    <w:rsid w:val="00A11876"/>
    <w:rsid w:val="00A12794"/>
    <w:rsid w:val="00A13F55"/>
    <w:rsid w:val="00A156EB"/>
    <w:rsid w:val="00A15788"/>
    <w:rsid w:val="00A17F85"/>
    <w:rsid w:val="00A22827"/>
    <w:rsid w:val="00A24699"/>
    <w:rsid w:val="00A24E43"/>
    <w:rsid w:val="00A264CC"/>
    <w:rsid w:val="00A2734B"/>
    <w:rsid w:val="00A2784D"/>
    <w:rsid w:val="00A27AC9"/>
    <w:rsid w:val="00A30055"/>
    <w:rsid w:val="00A33F09"/>
    <w:rsid w:val="00A34AB9"/>
    <w:rsid w:val="00A42766"/>
    <w:rsid w:val="00A46024"/>
    <w:rsid w:val="00A51017"/>
    <w:rsid w:val="00A510AE"/>
    <w:rsid w:val="00A51FD6"/>
    <w:rsid w:val="00A5565A"/>
    <w:rsid w:val="00A56174"/>
    <w:rsid w:val="00A57436"/>
    <w:rsid w:val="00A604A3"/>
    <w:rsid w:val="00A60F54"/>
    <w:rsid w:val="00A61308"/>
    <w:rsid w:val="00A61A94"/>
    <w:rsid w:val="00A6532F"/>
    <w:rsid w:val="00A72AB0"/>
    <w:rsid w:val="00A7549C"/>
    <w:rsid w:val="00A76D5B"/>
    <w:rsid w:val="00A806E2"/>
    <w:rsid w:val="00A8691D"/>
    <w:rsid w:val="00A93A29"/>
    <w:rsid w:val="00A93B4A"/>
    <w:rsid w:val="00A9557A"/>
    <w:rsid w:val="00A959D2"/>
    <w:rsid w:val="00A95AA6"/>
    <w:rsid w:val="00A9635D"/>
    <w:rsid w:val="00A97203"/>
    <w:rsid w:val="00A974FC"/>
    <w:rsid w:val="00A97EA9"/>
    <w:rsid w:val="00AA058C"/>
    <w:rsid w:val="00AA0815"/>
    <w:rsid w:val="00AA186E"/>
    <w:rsid w:val="00AA4908"/>
    <w:rsid w:val="00AA57D2"/>
    <w:rsid w:val="00AA6B91"/>
    <w:rsid w:val="00AB1D34"/>
    <w:rsid w:val="00AB2E87"/>
    <w:rsid w:val="00AB410E"/>
    <w:rsid w:val="00AB70EE"/>
    <w:rsid w:val="00AC1003"/>
    <w:rsid w:val="00AC2174"/>
    <w:rsid w:val="00AC41EA"/>
    <w:rsid w:val="00AC4AB1"/>
    <w:rsid w:val="00AD10D2"/>
    <w:rsid w:val="00AD1B47"/>
    <w:rsid w:val="00AD404B"/>
    <w:rsid w:val="00AD68D7"/>
    <w:rsid w:val="00AD72D0"/>
    <w:rsid w:val="00AD793D"/>
    <w:rsid w:val="00AE2D5D"/>
    <w:rsid w:val="00AF3A44"/>
    <w:rsid w:val="00AF5E84"/>
    <w:rsid w:val="00AF6592"/>
    <w:rsid w:val="00AF7039"/>
    <w:rsid w:val="00B005F4"/>
    <w:rsid w:val="00B00A88"/>
    <w:rsid w:val="00B01D7B"/>
    <w:rsid w:val="00B0637B"/>
    <w:rsid w:val="00B07A8F"/>
    <w:rsid w:val="00B10B9F"/>
    <w:rsid w:val="00B11901"/>
    <w:rsid w:val="00B12365"/>
    <w:rsid w:val="00B16317"/>
    <w:rsid w:val="00B21319"/>
    <w:rsid w:val="00B21E26"/>
    <w:rsid w:val="00B23799"/>
    <w:rsid w:val="00B26D6E"/>
    <w:rsid w:val="00B31C53"/>
    <w:rsid w:val="00B32847"/>
    <w:rsid w:val="00B32E4A"/>
    <w:rsid w:val="00B33547"/>
    <w:rsid w:val="00B37DD3"/>
    <w:rsid w:val="00B40C9D"/>
    <w:rsid w:val="00B41E20"/>
    <w:rsid w:val="00B45672"/>
    <w:rsid w:val="00B460CB"/>
    <w:rsid w:val="00B4731D"/>
    <w:rsid w:val="00B47BAF"/>
    <w:rsid w:val="00B500AC"/>
    <w:rsid w:val="00B507A9"/>
    <w:rsid w:val="00B50AD4"/>
    <w:rsid w:val="00B555A2"/>
    <w:rsid w:val="00B6085C"/>
    <w:rsid w:val="00B65DCC"/>
    <w:rsid w:val="00B660D0"/>
    <w:rsid w:val="00B668EE"/>
    <w:rsid w:val="00B7588E"/>
    <w:rsid w:val="00B75B62"/>
    <w:rsid w:val="00B82D1C"/>
    <w:rsid w:val="00B83866"/>
    <w:rsid w:val="00B903E5"/>
    <w:rsid w:val="00B932EA"/>
    <w:rsid w:val="00B93906"/>
    <w:rsid w:val="00BA0A47"/>
    <w:rsid w:val="00BA0F0B"/>
    <w:rsid w:val="00BA108D"/>
    <w:rsid w:val="00BA3EC0"/>
    <w:rsid w:val="00BA7896"/>
    <w:rsid w:val="00BA7AA2"/>
    <w:rsid w:val="00BA7DE3"/>
    <w:rsid w:val="00BA7E47"/>
    <w:rsid w:val="00BB19AE"/>
    <w:rsid w:val="00BB1D8B"/>
    <w:rsid w:val="00BB31CF"/>
    <w:rsid w:val="00BB3BD5"/>
    <w:rsid w:val="00BB4485"/>
    <w:rsid w:val="00BB62EC"/>
    <w:rsid w:val="00BB68C5"/>
    <w:rsid w:val="00BB6F80"/>
    <w:rsid w:val="00BB75A3"/>
    <w:rsid w:val="00BC0802"/>
    <w:rsid w:val="00BC0CF1"/>
    <w:rsid w:val="00BC1551"/>
    <w:rsid w:val="00BC18B7"/>
    <w:rsid w:val="00BC22CB"/>
    <w:rsid w:val="00BC3F0E"/>
    <w:rsid w:val="00BD2062"/>
    <w:rsid w:val="00BD2E5D"/>
    <w:rsid w:val="00BD368F"/>
    <w:rsid w:val="00BE037C"/>
    <w:rsid w:val="00BE11EB"/>
    <w:rsid w:val="00BE2BD0"/>
    <w:rsid w:val="00BE56E3"/>
    <w:rsid w:val="00BE77AB"/>
    <w:rsid w:val="00BF0356"/>
    <w:rsid w:val="00BF0B80"/>
    <w:rsid w:val="00BF2DA6"/>
    <w:rsid w:val="00BF4BFE"/>
    <w:rsid w:val="00BF7F7B"/>
    <w:rsid w:val="00C00263"/>
    <w:rsid w:val="00C00D4F"/>
    <w:rsid w:val="00C05775"/>
    <w:rsid w:val="00C05DDF"/>
    <w:rsid w:val="00C05EE3"/>
    <w:rsid w:val="00C06706"/>
    <w:rsid w:val="00C07BD7"/>
    <w:rsid w:val="00C10B9C"/>
    <w:rsid w:val="00C122CA"/>
    <w:rsid w:val="00C23A8E"/>
    <w:rsid w:val="00C250BA"/>
    <w:rsid w:val="00C25AE2"/>
    <w:rsid w:val="00C2699C"/>
    <w:rsid w:val="00C26F7D"/>
    <w:rsid w:val="00C27FD4"/>
    <w:rsid w:val="00C303F1"/>
    <w:rsid w:val="00C32DC7"/>
    <w:rsid w:val="00C33437"/>
    <w:rsid w:val="00C34F84"/>
    <w:rsid w:val="00C356C9"/>
    <w:rsid w:val="00C35E9F"/>
    <w:rsid w:val="00C36E7E"/>
    <w:rsid w:val="00C41775"/>
    <w:rsid w:val="00C42FEE"/>
    <w:rsid w:val="00C441AF"/>
    <w:rsid w:val="00C44823"/>
    <w:rsid w:val="00C45F02"/>
    <w:rsid w:val="00C534C8"/>
    <w:rsid w:val="00C53AB8"/>
    <w:rsid w:val="00C64CAB"/>
    <w:rsid w:val="00C658D5"/>
    <w:rsid w:val="00C661B1"/>
    <w:rsid w:val="00C662EF"/>
    <w:rsid w:val="00C66C40"/>
    <w:rsid w:val="00C70756"/>
    <w:rsid w:val="00C70D48"/>
    <w:rsid w:val="00C74508"/>
    <w:rsid w:val="00C7494D"/>
    <w:rsid w:val="00C75ACE"/>
    <w:rsid w:val="00C77A7D"/>
    <w:rsid w:val="00C81583"/>
    <w:rsid w:val="00C818A5"/>
    <w:rsid w:val="00C819A8"/>
    <w:rsid w:val="00C81A30"/>
    <w:rsid w:val="00C86605"/>
    <w:rsid w:val="00C870B1"/>
    <w:rsid w:val="00C90F76"/>
    <w:rsid w:val="00C943D9"/>
    <w:rsid w:val="00C94941"/>
    <w:rsid w:val="00C9672B"/>
    <w:rsid w:val="00C977DC"/>
    <w:rsid w:val="00CA1897"/>
    <w:rsid w:val="00CA3B0E"/>
    <w:rsid w:val="00CA4A45"/>
    <w:rsid w:val="00CA6838"/>
    <w:rsid w:val="00CB1D51"/>
    <w:rsid w:val="00CB2213"/>
    <w:rsid w:val="00CB47B9"/>
    <w:rsid w:val="00CB4D69"/>
    <w:rsid w:val="00CB50B9"/>
    <w:rsid w:val="00CB63D5"/>
    <w:rsid w:val="00CC144E"/>
    <w:rsid w:val="00CC341D"/>
    <w:rsid w:val="00CC4D24"/>
    <w:rsid w:val="00CD5A3C"/>
    <w:rsid w:val="00CD6B83"/>
    <w:rsid w:val="00CD6C8B"/>
    <w:rsid w:val="00CE1F97"/>
    <w:rsid w:val="00CE630D"/>
    <w:rsid w:val="00CE63B2"/>
    <w:rsid w:val="00CE7F1B"/>
    <w:rsid w:val="00CF00B1"/>
    <w:rsid w:val="00CF1E6C"/>
    <w:rsid w:val="00CF22E0"/>
    <w:rsid w:val="00CF5AE5"/>
    <w:rsid w:val="00D008EA"/>
    <w:rsid w:val="00D00A96"/>
    <w:rsid w:val="00D021A4"/>
    <w:rsid w:val="00D025FB"/>
    <w:rsid w:val="00D0306C"/>
    <w:rsid w:val="00D05580"/>
    <w:rsid w:val="00D0570F"/>
    <w:rsid w:val="00D05921"/>
    <w:rsid w:val="00D0769F"/>
    <w:rsid w:val="00D13260"/>
    <w:rsid w:val="00D20C37"/>
    <w:rsid w:val="00D27098"/>
    <w:rsid w:val="00D3148E"/>
    <w:rsid w:val="00D31D3B"/>
    <w:rsid w:val="00D330A7"/>
    <w:rsid w:val="00D3310E"/>
    <w:rsid w:val="00D354D8"/>
    <w:rsid w:val="00D35D31"/>
    <w:rsid w:val="00D3640B"/>
    <w:rsid w:val="00D372C3"/>
    <w:rsid w:val="00D40129"/>
    <w:rsid w:val="00D40B8F"/>
    <w:rsid w:val="00D42547"/>
    <w:rsid w:val="00D4413C"/>
    <w:rsid w:val="00D448FC"/>
    <w:rsid w:val="00D46885"/>
    <w:rsid w:val="00D46CC9"/>
    <w:rsid w:val="00D47803"/>
    <w:rsid w:val="00D47AE2"/>
    <w:rsid w:val="00D50F15"/>
    <w:rsid w:val="00D521D1"/>
    <w:rsid w:val="00D521E8"/>
    <w:rsid w:val="00D5367B"/>
    <w:rsid w:val="00D5414E"/>
    <w:rsid w:val="00D60ED9"/>
    <w:rsid w:val="00D67F23"/>
    <w:rsid w:val="00D73F4F"/>
    <w:rsid w:val="00D909CF"/>
    <w:rsid w:val="00D91F29"/>
    <w:rsid w:val="00D9538D"/>
    <w:rsid w:val="00D95E44"/>
    <w:rsid w:val="00D96B8F"/>
    <w:rsid w:val="00D9758A"/>
    <w:rsid w:val="00D97B02"/>
    <w:rsid w:val="00DA08AA"/>
    <w:rsid w:val="00DA0F94"/>
    <w:rsid w:val="00DA1D14"/>
    <w:rsid w:val="00DA3C26"/>
    <w:rsid w:val="00DA4258"/>
    <w:rsid w:val="00DA6FBC"/>
    <w:rsid w:val="00DB0465"/>
    <w:rsid w:val="00DB4B25"/>
    <w:rsid w:val="00DB7956"/>
    <w:rsid w:val="00DC0B78"/>
    <w:rsid w:val="00DC0CE3"/>
    <w:rsid w:val="00DC0E08"/>
    <w:rsid w:val="00DC5455"/>
    <w:rsid w:val="00DC6067"/>
    <w:rsid w:val="00DC61F9"/>
    <w:rsid w:val="00DC6443"/>
    <w:rsid w:val="00DD1A00"/>
    <w:rsid w:val="00DD7086"/>
    <w:rsid w:val="00DE27DE"/>
    <w:rsid w:val="00DE3145"/>
    <w:rsid w:val="00DE3A5B"/>
    <w:rsid w:val="00DE567E"/>
    <w:rsid w:val="00DE6449"/>
    <w:rsid w:val="00DE798D"/>
    <w:rsid w:val="00DF0567"/>
    <w:rsid w:val="00DF5593"/>
    <w:rsid w:val="00DF5924"/>
    <w:rsid w:val="00DF66F8"/>
    <w:rsid w:val="00E050C8"/>
    <w:rsid w:val="00E05C02"/>
    <w:rsid w:val="00E0644D"/>
    <w:rsid w:val="00E06A75"/>
    <w:rsid w:val="00E10D4C"/>
    <w:rsid w:val="00E1240C"/>
    <w:rsid w:val="00E14473"/>
    <w:rsid w:val="00E17585"/>
    <w:rsid w:val="00E17C21"/>
    <w:rsid w:val="00E20CDA"/>
    <w:rsid w:val="00E22EA7"/>
    <w:rsid w:val="00E34860"/>
    <w:rsid w:val="00E35454"/>
    <w:rsid w:val="00E35A75"/>
    <w:rsid w:val="00E36CA7"/>
    <w:rsid w:val="00E371D1"/>
    <w:rsid w:val="00E426A9"/>
    <w:rsid w:val="00E44B08"/>
    <w:rsid w:val="00E47F61"/>
    <w:rsid w:val="00E50EAD"/>
    <w:rsid w:val="00E518FD"/>
    <w:rsid w:val="00E51B7A"/>
    <w:rsid w:val="00E556E9"/>
    <w:rsid w:val="00E61181"/>
    <w:rsid w:val="00E61829"/>
    <w:rsid w:val="00E6186B"/>
    <w:rsid w:val="00E63D97"/>
    <w:rsid w:val="00E6515A"/>
    <w:rsid w:val="00E6569D"/>
    <w:rsid w:val="00E65B3D"/>
    <w:rsid w:val="00E66B3F"/>
    <w:rsid w:val="00E7200E"/>
    <w:rsid w:val="00E736D7"/>
    <w:rsid w:val="00E7639A"/>
    <w:rsid w:val="00E765BC"/>
    <w:rsid w:val="00E76D67"/>
    <w:rsid w:val="00E77E0C"/>
    <w:rsid w:val="00E82E97"/>
    <w:rsid w:val="00E84077"/>
    <w:rsid w:val="00E8453E"/>
    <w:rsid w:val="00E87061"/>
    <w:rsid w:val="00E9153F"/>
    <w:rsid w:val="00E9248B"/>
    <w:rsid w:val="00E929F8"/>
    <w:rsid w:val="00E9304C"/>
    <w:rsid w:val="00E93F64"/>
    <w:rsid w:val="00EA02A2"/>
    <w:rsid w:val="00EA0881"/>
    <w:rsid w:val="00EA0C06"/>
    <w:rsid w:val="00EA1CF3"/>
    <w:rsid w:val="00EA2449"/>
    <w:rsid w:val="00EA798A"/>
    <w:rsid w:val="00EB286B"/>
    <w:rsid w:val="00EB46EF"/>
    <w:rsid w:val="00EB7208"/>
    <w:rsid w:val="00EC1CF2"/>
    <w:rsid w:val="00EC2624"/>
    <w:rsid w:val="00EC3170"/>
    <w:rsid w:val="00EC5DDD"/>
    <w:rsid w:val="00EC667C"/>
    <w:rsid w:val="00ED3EB5"/>
    <w:rsid w:val="00ED4998"/>
    <w:rsid w:val="00ED4E6A"/>
    <w:rsid w:val="00ED5FB0"/>
    <w:rsid w:val="00ED69B5"/>
    <w:rsid w:val="00EE0042"/>
    <w:rsid w:val="00EE102A"/>
    <w:rsid w:val="00EE1167"/>
    <w:rsid w:val="00EE2A6E"/>
    <w:rsid w:val="00EE3194"/>
    <w:rsid w:val="00EE47A8"/>
    <w:rsid w:val="00EE6785"/>
    <w:rsid w:val="00EF0405"/>
    <w:rsid w:val="00EF168F"/>
    <w:rsid w:val="00EF2720"/>
    <w:rsid w:val="00EF3A19"/>
    <w:rsid w:val="00EF40B6"/>
    <w:rsid w:val="00EF4221"/>
    <w:rsid w:val="00EF4526"/>
    <w:rsid w:val="00EF739F"/>
    <w:rsid w:val="00EF74C0"/>
    <w:rsid w:val="00F00A5D"/>
    <w:rsid w:val="00F00E8D"/>
    <w:rsid w:val="00F03B7D"/>
    <w:rsid w:val="00F0449B"/>
    <w:rsid w:val="00F059C2"/>
    <w:rsid w:val="00F05D03"/>
    <w:rsid w:val="00F06725"/>
    <w:rsid w:val="00F10830"/>
    <w:rsid w:val="00F11EB5"/>
    <w:rsid w:val="00F12BE9"/>
    <w:rsid w:val="00F137C4"/>
    <w:rsid w:val="00F148B7"/>
    <w:rsid w:val="00F157E2"/>
    <w:rsid w:val="00F17AC7"/>
    <w:rsid w:val="00F17EB1"/>
    <w:rsid w:val="00F203AE"/>
    <w:rsid w:val="00F21690"/>
    <w:rsid w:val="00F21F4F"/>
    <w:rsid w:val="00F22415"/>
    <w:rsid w:val="00F22889"/>
    <w:rsid w:val="00F2533E"/>
    <w:rsid w:val="00F26DA2"/>
    <w:rsid w:val="00F272EA"/>
    <w:rsid w:val="00F31491"/>
    <w:rsid w:val="00F322A6"/>
    <w:rsid w:val="00F324DF"/>
    <w:rsid w:val="00F32EAC"/>
    <w:rsid w:val="00F34821"/>
    <w:rsid w:val="00F34CE9"/>
    <w:rsid w:val="00F356C6"/>
    <w:rsid w:val="00F425F5"/>
    <w:rsid w:val="00F437ED"/>
    <w:rsid w:val="00F4571F"/>
    <w:rsid w:val="00F475C6"/>
    <w:rsid w:val="00F535C8"/>
    <w:rsid w:val="00F54118"/>
    <w:rsid w:val="00F555BF"/>
    <w:rsid w:val="00F6068B"/>
    <w:rsid w:val="00F61ECE"/>
    <w:rsid w:val="00F632E2"/>
    <w:rsid w:val="00F753E3"/>
    <w:rsid w:val="00F75F88"/>
    <w:rsid w:val="00F81639"/>
    <w:rsid w:val="00F819C0"/>
    <w:rsid w:val="00F82629"/>
    <w:rsid w:val="00F8475E"/>
    <w:rsid w:val="00F93749"/>
    <w:rsid w:val="00F96041"/>
    <w:rsid w:val="00FA3AE0"/>
    <w:rsid w:val="00FA67F2"/>
    <w:rsid w:val="00FB0CD5"/>
    <w:rsid w:val="00FB199D"/>
    <w:rsid w:val="00FB2C45"/>
    <w:rsid w:val="00FB435D"/>
    <w:rsid w:val="00FB4A14"/>
    <w:rsid w:val="00FB4BA7"/>
    <w:rsid w:val="00FB5758"/>
    <w:rsid w:val="00FB66E5"/>
    <w:rsid w:val="00FB7765"/>
    <w:rsid w:val="00FC2879"/>
    <w:rsid w:val="00FC2CE6"/>
    <w:rsid w:val="00FC3309"/>
    <w:rsid w:val="00FC4C88"/>
    <w:rsid w:val="00FC50A5"/>
    <w:rsid w:val="00FD284D"/>
    <w:rsid w:val="00FD3266"/>
    <w:rsid w:val="00FE3656"/>
    <w:rsid w:val="00FE43A0"/>
    <w:rsid w:val="00FE4459"/>
    <w:rsid w:val="00FE4A26"/>
    <w:rsid w:val="00FE52CD"/>
    <w:rsid w:val="00FE6377"/>
    <w:rsid w:val="00FE6C1F"/>
    <w:rsid w:val="00FE7FB1"/>
    <w:rsid w:val="00FF08F1"/>
    <w:rsid w:val="00FF1993"/>
    <w:rsid w:val="00FF2139"/>
    <w:rsid w:val="00FF439B"/>
    <w:rsid w:val="00FF6BF7"/>
    <w:rsid w:val="00FF6DE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4A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98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4C8"/>
  </w:style>
  <w:style w:type="paragraph" w:styleId="Nadpis1">
    <w:name w:val="heading 1"/>
    <w:basedOn w:val="Normlny"/>
    <w:next w:val="Normlny"/>
    <w:link w:val="Nadpis1Char"/>
    <w:qFormat/>
    <w:rsid w:val="007033FD"/>
    <w:pPr>
      <w:keepNext/>
      <w:numPr>
        <w:numId w:val="5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033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dpis3">
    <w:name w:val="heading 3"/>
    <w:aliases w:val="Char"/>
    <w:basedOn w:val="Normlny"/>
    <w:next w:val="Normlny"/>
    <w:link w:val="Nadpis3Char"/>
    <w:qFormat/>
    <w:rsid w:val="007033FD"/>
    <w:pPr>
      <w:keepNext/>
      <w:numPr>
        <w:ilvl w:val="2"/>
        <w:numId w:val="59"/>
      </w:numPr>
      <w:tabs>
        <w:tab w:val="clear" w:pos="1134"/>
      </w:tabs>
      <w:spacing w:before="240" w:after="60" w:line="240" w:lineRule="auto"/>
      <w:ind w:left="0" w:firstLine="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dpis4">
    <w:name w:val="heading 4"/>
    <w:aliases w:val="Heading4,Subsection"/>
    <w:basedOn w:val="Normlny"/>
    <w:next w:val="Normlny"/>
    <w:link w:val="Nadpis4Char"/>
    <w:qFormat/>
    <w:rsid w:val="007033FD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7033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3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2"/>
    <w:qFormat/>
    <w:rsid w:val="007033FD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8000"/>
      <w:sz w:val="32"/>
      <w:szCs w:val="20"/>
      <w:lang w:val="en-GB"/>
    </w:rPr>
  </w:style>
  <w:style w:type="paragraph" w:styleId="Nadpis8">
    <w:name w:val="heading 8"/>
    <w:basedOn w:val="Normlny"/>
    <w:next w:val="Normlny"/>
    <w:link w:val="Nadpis8Char"/>
    <w:uiPriority w:val="2"/>
    <w:qFormat/>
    <w:rsid w:val="007033FD"/>
    <w:pPr>
      <w:keepNext/>
      <w:tabs>
        <w:tab w:val="num" w:pos="0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uiPriority w:val="2"/>
    <w:qFormat/>
    <w:rsid w:val="007033FD"/>
    <w:pPr>
      <w:keepNext/>
      <w:numPr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3F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7033F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Char Char2"/>
    <w:basedOn w:val="Predvolenpsmoodseku"/>
    <w:link w:val="Nadpis3"/>
    <w:rsid w:val="007033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aliases w:val="Heading4 Char,Subsection Char"/>
    <w:basedOn w:val="Predvolenpsmoodseku"/>
    <w:link w:val="Nadpis4"/>
    <w:uiPriority w:val="2"/>
    <w:rsid w:val="007033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2"/>
    <w:rsid w:val="007033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2"/>
    <w:rsid w:val="007033FD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2"/>
    <w:rsid w:val="007033FD"/>
    <w:rPr>
      <w:rFonts w:ascii="Arial" w:eastAsia="Times New Roman" w:hAnsi="Arial" w:cs="Times New Roman"/>
      <w:b/>
      <w:color w:val="008000"/>
      <w:sz w:val="32"/>
      <w:szCs w:val="20"/>
      <w:lang w:val="en-GB"/>
    </w:rPr>
  </w:style>
  <w:style w:type="character" w:customStyle="1" w:styleId="Nadpis8Char">
    <w:name w:val="Nadpis 8 Char"/>
    <w:basedOn w:val="Predvolenpsmoodseku"/>
    <w:link w:val="Nadpis8"/>
    <w:uiPriority w:val="2"/>
    <w:rsid w:val="007033F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dpis9Char">
    <w:name w:val="Nadpis 9 Char"/>
    <w:basedOn w:val="Predvolenpsmoodseku"/>
    <w:link w:val="Nadpis9"/>
    <w:uiPriority w:val="2"/>
    <w:rsid w:val="007033FD"/>
    <w:rPr>
      <w:rFonts w:ascii="Arial" w:eastAsia="Times New Roman" w:hAnsi="Arial" w:cs="Times New Roman"/>
      <w:b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7033FD"/>
  </w:style>
  <w:style w:type="paragraph" w:styleId="Hlavika">
    <w:name w:val="header"/>
    <w:aliases w:val=" 1,1,Hlavička Char Char Char"/>
    <w:basedOn w:val="Normlny"/>
    <w:link w:val="HlavikaChar1"/>
    <w:uiPriority w:val="98"/>
    <w:rsid w:val="007033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uiPriority w:val="98"/>
    <w:rsid w:val="007033FD"/>
  </w:style>
  <w:style w:type="character" w:customStyle="1" w:styleId="HlavikaChar1">
    <w:name w:val="Hlavička Char1"/>
    <w:aliases w:val=" 1 Char,1 Char2,Hlavička Char Char Char Char"/>
    <w:link w:val="Hlavika"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1"/>
    <w:uiPriority w:val="99"/>
    <w:rsid w:val="007033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uiPriority w:val="99"/>
    <w:rsid w:val="007033FD"/>
  </w:style>
  <w:style w:type="paragraph" w:styleId="Obsah2">
    <w:name w:val="toc 2"/>
    <w:basedOn w:val="Normlny"/>
    <w:next w:val="Normlny"/>
    <w:autoRedefine/>
    <w:uiPriority w:val="39"/>
    <w:qFormat/>
    <w:rsid w:val="007033FD"/>
    <w:pPr>
      <w:tabs>
        <w:tab w:val="left" w:pos="720"/>
        <w:tab w:val="right" w:leader="dot" w:pos="9061"/>
      </w:tabs>
      <w:spacing w:before="60" w:after="0" w:line="240" w:lineRule="auto"/>
      <w:ind w:left="238"/>
    </w:pPr>
    <w:rPr>
      <w:rFonts w:ascii="Arial" w:eastAsia="Times New Roman" w:hAnsi="Arial" w:cs="Times New Roman"/>
      <w:smallCaps/>
      <w:noProof/>
      <w:sz w:val="18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7033FD"/>
    <w:pPr>
      <w:tabs>
        <w:tab w:val="right" w:leader="dot" w:pos="9061"/>
      </w:tabs>
      <w:spacing w:before="120" w:after="120" w:line="240" w:lineRule="auto"/>
    </w:pPr>
    <w:rPr>
      <w:rFonts w:ascii="Arial" w:eastAsia="Times New Roman" w:hAnsi="Arial" w:cs="Times New Roman"/>
      <w:b/>
      <w:bCs/>
      <w:caps/>
      <w:color w:val="7F7F7F"/>
      <w:sz w:val="20"/>
      <w:szCs w:val="20"/>
      <w:lang w:eastAsia="sk-SK"/>
    </w:rPr>
  </w:style>
  <w:style w:type="character" w:styleId="slostrany">
    <w:name w:val="page number"/>
    <w:basedOn w:val="Predvolenpsmoodseku"/>
    <w:rsid w:val="007033FD"/>
  </w:style>
  <w:style w:type="paragraph" w:customStyle="1" w:styleId="text-3mezera">
    <w:name w:val="text - 3 mezera"/>
    <w:basedOn w:val="Normlny"/>
    <w:rsid w:val="007033FD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bullet-3">
    <w:name w:val="bullet-3"/>
    <w:basedOn w:val="Normlny"/>
    <w:rsid w:val="007033FD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033FD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033FD"/>
    <w:rPr>
      <w:rFonts w:ascii="Arial" w:eastAsia="Times New Roman" w:hAnsi="Arial" w:cs="Times New Roman"/>
      <w:sz w:val="24"/>
      <w:szCs w:val="20"/>
      <w:lang w:val="en-GB"/>
    </w:rPr>
  </w:style>
  <w:style w:type="paragraph" w:styleId="Zkladntext2">
    <w:name w:val="Body Text 2"/>
    <w:basedOn w:val="Normlny"/>
    <w:link w:val="Zkladntext2Char"/>
    <w:uiPriority w:val="99"/>
    <w:rsid w:val="007033F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033FD"/>
    <w:rPr>
      <w:rFonts w:ascii="Arial" w:eastAsia="Times New Roman" w:hAnsi="Arial" w:cs="Times New Roman"/>
      <w:color w:val="0000FF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7033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033FD"/>
    <w:rPr>
      <w:rFonts w:ascii="Tahoma" w:eastAsia="Times New Roman" w:hAnsi="Tahoma"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7033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aliases w:val="Obsah,ubric,b"/>
    <w:basedOn w:val="Normlny"/>
    <w:link w:val="ZkladntextChar"/>
    <w:rsid w:val="007033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aliases w:val="Obsah Char,ubric Char,b Char"/>
    <w:basedOn w:val="Predvolenpsmoodseku"/>
    <w:link w:val="Zkladntext"/>
    <w:qFormat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7033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033FD"/>
    <w:rPr>
      <w:rFonts w:ascii="Times New Roman" w:eastAsia="Times New Roman" w:hAnsi="Times New Roman" w:cs="Times New Roman"/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qFormat/>
    <w:rsid w:val="007033FD"/>
    <w:pPr>
      <w:tabs>
        <w:tab w:val="left" w:pos="960"/>
        <w:tab w:val="right" w:leader="dot" w:pos="9061"/>
      </w:tabs>
      <w:spacing w:before="40" w:after="0" w:line="240" w:lineRule="auto"/>
      <w:ind w:left="482"/>
    </w:pPr>
    <w:rPr>
      <w:rFonts w:ascii="Arial" w:eastAsia="Times New Roman" w:hAnsi="Arial" w:cs="Times New Roman"/>
      <w:b/>
      <w:iCs/>
      <w:color w:val="7F7F7F"/>
      <w:sz w:val="18"/>
      <w:szCs w:val="20"/>
      <w:lang w:eastAsia="sk-SK"/>
    </w:rPr>
  </w:style>
  <w:style w:type="paragraph" w:styleId="Obsah4">
    <w:name w:val="toc 4"/>
    <w:basedOn w:val="Obsah3"/>
    <w:next w:val="Normlny"/>
    <w:autoRedefine/>
    <w:uiPriority w:val="39"/>
    <w:rsid w:val="007033FD"/>
    <w:pPr>
      <w:ind w:left="720"/>
    </w:pPr>
    <w:rPr>
      <w:color w:val="808080"/>
      <w:sz w:val="16"/>
      <w:szCs w:val="18"/>
    </w:rPr>
  </w:style>
  <w:style w:type="paragraph" w:styleId="Obsah5">
    <w:name w:val="toc 5"/>
    <w:basedOn w:val="Normlny"/>
    <w:next w:val="Normlny"/>
    <w:autoRedefine/>
    <w:uiPriority w:val="39"/>
    <w:rsid w:val="007033FD"/>
    <w:pPr>
      <w:tabs>
        <w:tab w:val="left" w:pos="1440"/>
        <w:tab w:val="right" w:leader="dot" w:pos="9628"/>
      </w:tabs>
      <w:spacing w:after="0" w:line="240" w:lineRule="auto"/>
      <w:ind w:left="960"/>
    </w:pPr>
    <w:rPr>
      <w:rFonts w:ascii="Arial" w:eastAsia="Times New Roman" w:hAnsi="Arial" w:cs="Times New Roman"/>
      <w:color w:val="7F7F7F"/>
      <w:sz w:val="16"/>
      <w:szCs w:val="18"/>
      <w:lang w:eastAsia="sk-SK"/>
    </w:rPr>
  </w:style>
  <w:style w:type="paragraph" w:styleId="Obsah6">
    <w:name w:val="toc 6"/>
    <w:basedOn w:val="Normlny"/>
    <w:next w:val="Normlny"/>
    <w:autoRedefine/>
    <w:uiPriority w:val="39"/>
    <w:rsid w:val="007033F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7033FD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7033FD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7033FD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styleId="Hypertextovprepojenie">
    <w:name w:val="Hyperlink"/>
    <w:uiPriority w:val="99"/>
    <w:rsid w:val="007033FD"/>
    <w:rPr>
      <w:color w:val="0000FF"/>
      <w:u w:val="single"/>
    </w:rPr>
  </w:style>
  <w:style w:type="paragraph" w:customStyle="1" w:styleId="para1">
    <w:name w:val="para 1"/>
    <w:basedOn w:val="Normlny"/>
    <w:link w:val="para1Char"/>
    <w:rsid w:val="007033FD"/>
    <w:pPr>
      <w:tabs>
        <w:tab w:val="left" w:pos="425"/>
        <w:tab w:val="left" w:pos="851"/>
      </w:tabs>
      <w:spacing w:before="120" w:after="0" w:line="280" w:lineRule="exact"/>
      <w:ind w:left="822" w:hanging="822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para1Char">
    <w:name w:val="para 1 Char"/>
    <w:link w:val="para1"/>
    <w:rsid w:val="007033FD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Table of contents numbered,body,Bullet Number,lp1,lp11,List Paragraph11,Use Case List Paragraph,ODRAZKY PRVA UROVEN,Colorful List - Accent 11,Bullet List,FooterText,numbered,List Paragraph1,Odsek zoznamu2,List Paragraph"/>
    <w:basedOn w:val="Normlny"/>
    <w:link w:val="OdsekzoznamuChar"/>
    <w:uiPriority w:val="99"/>
    <w:qFormat/>
    <w:rsid w:val="007033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uiPriority w:val="99"/>
    <w:qFormat/>
    <w:rsid w:val="007033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70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033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033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7033F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">
    <w:name w:val="pre"/>
    <w:basedOn w:val="Predvolenpsmoodseku"/>
    <w:rsid w:val="007033FD"/>
  </w:style>
  <w:style w:type="paragraph" w:customStyle="1" w:styleId="SSCnadpis3">
    <w:name w:val="SSC_nadpis3"/>
    <w:basedOn w:val="Normlny"/>
    <w:link w:val="SSCnadpis3Char"/>
    <w:rsid w:val="007033FD"/>
    <w:pPr>
      <w:numPr>
        <w:numId w:val="4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character" w:customStyle="1" w:styleId="SSCnadpis3Char">
    <w:name w:val="SSC_nadpis3 Char"/>
    <w:link w:val="SSCnadpis3"/>
    <w:rsid w:val="007033FD"/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paragraph" w:customStyle="1" w:styleId="SPnadpis0">
    <w:name w:val="SP_nadpis0"/>
    <w:basedOn w:val="Normlny"/>
    <w:rsid w:val="007033FD"/>
    <w:pPr>
      <w:autoSpaceDE w:val="0"/>
      <w:autoSpaceDN w:val="0"/>
      <w:spacing w:before="240" w:after="0" w:line="240" w:lineRule="auto"/>
      <w:jc w:val="right"/>
    </w:pPr>
    <w:rPr>
      <w:rFonts w:ascii="Arial" w:eastAsia="Times New Roman" w:hAnsi="Arial" w:cs="Arial"/>
      <w:b/>
      <w:caps/>
      <w:color w:val="808080"/>
      <w:sz w:val="24"/>
      <w:szCs w:val="24"/>
      <w:lang w:eastAsia="cs-CZ"/>
    </w:rPr>
  </w:style>
  <w:style w:type="paragraph" w:customStyle="1" w:styleId="SPnadpis1">
    <w:name w:val="SP_nadpis1"/>
    <w:basedOn w:val="Normlny"/>
    <w:rsid w:val="007033FD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SCnadpis1">
    <w:name w:val="SSC_nadpis1"/>
    <w:basedOn w:val="SPnadpis1"/>
    <w:rsid w:val="007033FD"/>
    <w:pPr>
      <w:spacing w:before="120"/>
      <w:jc w:val="right"/>
    </w:pPr>
    <w:rPr>
      <w:rFonts w:cs="Times New Roman"/>
      <w:b/>
      <w:color w:val="808080"/>
      <w:szCs w:val="20"/>
    </w:rPr>
  </w:style>
  <w:style w:type="paragraph" w:customStyle="1" w:styleId="SSCnadpis0">
    <w:name w:val="SSC_nadpis0"/>
    <w:basedOn w:val="SPnadpis0"/>
    <w:rsid w:val="007033FD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7033FD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0">
    <w:name w:val="SP_nadpis3"/>
    <w:basedOn w:val="Normlny"/>
    <w:link w:val="SPnadpis3Char1"/>
    <w:rsid w:val="007033FD"/>
    <w:pPr>
      <w:tabs>
        <w:tab w:val="num" w:pos="432"/>
      </w:tabs>
      <w:autoSpaceDE w:val="0"/>
      <w:autoSpaceDN w:val="0"/>
      <w:spacing w:before="240" w:after="0" w:line="240" w:lineRule="auto"/>
      <w:ind w:left="432" w:hanging="432"/>
      <w:jc w:val="both"/>
    </w:pPr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character" w:customStyle="1" w:styleId="SPnadpis3Char1">
    <w:name w:val="SP_nadpis3 Char1"/>
    <w:link w:val="SPnadpis30"/>
    <w:rsid w:val="007033FD"/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paragraph" w:customStyle="1" w:styleId="CCSnormlny">
    <w:name w:val="CCS_normálny"/>
    <w:basedOn w:val="SSCnadpis3"/>
    <w:link w:val="CCSnormlnyChar"/>
    <w:rsid w:val="007033FD"/>
    <w:pPr>
      <w:numPr>
        <w:numId w:val="0"/>
      </w:numPr>
    </w:pPr>
    <w:rPr>
      <w:b w:val="0"/>
      <w:smallCaps w:val="0"/>
      <w:szCs w:val="20"/>
    </w:rPr>
  </w:style>
  <w:style w:type="character" w:customStyle="1" w:styleId="CCSnormlnyChar">
    <w:name w:val="CCS_normálny Char"/>
    <w:link w:val="CCSnormlny"/>
    <w:rsid w:val="007033FD"/>
    <w:rPr>
      <w:rFonts w:ascii="Arial" w:eastAsia="Times New Roman" w:hAnsi="Arial" w:cs="Times New Roman"/>
      <w:bCs/>
      <w:sz w:val="20"/>
      <w:szCs w:val="20"/>
      <w:lang w:eastAsia="cs-CZ"/>
    </w:rPr>
  </w:style>
  <w:style w:type="table" w:styleId="Mriekatabuky">
    <w:name w:val="Table Grid"/>
    <w:aliases w:val="Deloitte table 3"/>
    <w:basedOn w:val="Normlnatabuka"/>
    <w:uiPriority w:val="59"/>
    <w:rsid w:val="0070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benytext">
    <w:name w:val="SSC_bežny text"/>
    <w:basedOn w:val="CCSnormlny"/>
    <w:link w:val="SSCbenytextChar"/>
    <w:rsid w:val="007033FD"/>
    <w:pPr>
      <w:spacing w:before="120"/>
      <w:ind w:left="720"/>
    </w:pPr>
    <w:rPr>
      <w:bCs w:val="0"/>
    </w:rPr>
  </w:style>
  <w:style w:type="character" w:customStyle="1" w:styleId="SSCbenytextChar">
    <w:name w:val="SSC_bežny text Char"/>
    <w:link w:val="SSCbenytext"/>
    <w:rsid w:val="007033F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WW8Num38z1">
    <w:name w:val="WW8Num38z1"/>
    <w:rsid w:val="007033FD"/>
    <w:rPr>
      <w:color w:val="000000"/>
    </w:rPr>
  </w:style>
  <w:style w:type="paragraph" w:customStyle="1" w:styleId="SSCnormlny">
    <w:name w:val="SSC_normálny"/>
    <w:basedOn w:val="SSCbenytext"/>
    <w:rsid w:val="007033FD"/>
  </w:style>
  <w:style w:type="paragraph" w:customStyle="1" w:styleId="SSCnorm2">
    <w:name w:val="SSC_norm_2"/>
    <w:basedOn w:val="CCSnormlny"/>
    <w:link w:val="SSCnorm2Char"/>
    <w:rsid w:val="007033FD"/>
    <w:pPr>
      <w:numPr>
        <w:ilvl w:val="2"/>
        <w:numId w:val="4"/>
      </w:numPr>
    </w:pPr>
  </w:style>
  <w:style w:type="character" w:customStyle="1" w:styleId="SSCnorm2Char">
    <w:name w:val="SSC_norm_2 Char"/>
    <w:link w:val="SSCnorm2"/>
    <w:rsid w:val="007033FD"/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WW8Num43z0">
    <w:name w:val="WW8Num43z0"/>
    <w:rsid w:val="007033FD"/>
    <w:rPr>
      <w:b w:val="0"/>
      <w:i w:val="0"/>
      <w:sz w:val="20"/>
      <w:szCs w:val="20"/>
    </w:rPr>
  </w:style>
  <w:style w:type="character" w:customStyle="1" w:styleId="WW8Num30z1">
    <w:name w:val="WW8Num30z1"/>
    <w:rsid w:val="007033FD"/>
    <w:rPr>
      <w:rFonts w:ascii="Courier New" w:hAnsi="Courier New" w:cs="Courier New"/>
    </w:rPr>
  </w:style>
  <w:style w:type="character" w:customStyle="1" w:styleId="CharChar4">
    <w:name w:val="Char Char4"/>
    <w:rsid w:val="007033FD"/>
    <w:rPr>
      <w:lang w:eastAsia="cs-CZ"/>
    </w:rPr>
  </w:style>
  <w:style w:type="paragraph" w:customStyle="1" w:styleId="tablehead">
    <w:name w:val="table head"/>
    <w:basedOn w:val="Normlny"/>
    <w:rsid w:val="007033FD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 w:line="240" w:lineRule="auto"/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tlSSCnadpis2Pred6pt">
    <w:name w:val="Štýl SSC_nadpis2 + Pred:  6 pt"/>
    <w:basedOn w:val="SSCnadpis2"/>
    <w:rsid w:val="007033FD"/>
    <w:pPr>
      <w:spacing w:before="360"/>
    </w:pPr>
  </w:style>
  <w:style w:type="paragraph" w:customStyle="1" w:styleId="tlSSCnadpis3Pred6pt">
    <w:name w:val="Štýl SSC_nadpis3 + Pred:  6 pt"/>
    <w:basedOn w:val="SSCnadpis3"/>
    <w:rsid w:val="007033FD"/>
    <w:rPr>
      <w:szCs w:val="20"/>
    </w:rPr>
  </w:style>
  <w:style w:type="paragraph" w:customStyle="1" w:styleId="tlSSCnorm2Tun">
    <w:name w:val="Štýl SSC_norm_2 + Tučné"/>
    <w:basedOn w:val="SSCnorm2"/>
    <w:rsid w:val="007033FD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7033FD"/>
    <w:pPr>
      <w:tabs>
        <w:tab w:val="left" w:pos="567"/>
      </w:tabs>
    </w:pPr>
    <w:rPr>
      <w:b/>
    </w:rPr>
  </w:style>
  <w:style w:type="character" w:customStyle="1" w:styleId="tlSSCnorm2Tun1Char">
    <w:name w:val="Štýl SSC_norm_2 + Tučné1 Char"/>
    <w:link w:val="tlSSCnorm2Tun1"/>
    <w:rsid w:val="007033FD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TextChar">
    <w:name w:val="Comment Text Char"/>
    <w:locked/>
    <w:rsid w:val="007033FD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7033FD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7033FD"/>
  </w:style>
  <w:style w:type="character" w:customStyle="1" w:styleId="tltlSSCnorm2Tun1KapitlkyChar">
    <w:name w:val="Štýl Štýl SSC_norm_2 + Tučné1 + Kapitálky Char"/>
    <w:link w:val="tltlSSCnorm2Tun1Kapitlky"/>
    <w:rsid w:val="007033F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wazza01">
    <w:name w:val="wazza_01"/>
    <w:qFormat/>
    <w:rsid w:val="007033FD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tl1">
    <w:name w:val="Štýl1"/>
    <w:basedOn w:val="wazza01"/>
    <w:uiPriority w:val="99"/>
    <w:qFormat/>
    <w:rsid w:val="007033FD"/>
    <w:pPr>
      <w:jc w:val="center"/>
    </w:pPr>
    <w:rPr>
      <w:bCs w:val="0"/>
      <w:caps w:val="0"/>
    </w:rPr>
  </w:style>
  <w:style w:type="paragraph" w:customStyle="1" w:styleId="wazza02">
    <w:name w:val="wazza_02"/>
    <w:basedOn w:val="wazza01"/>
    <w:qFormat/>
    <w:rsid w:val="007033FD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7033FD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7033FD"/>
  </w:style>
  <w:style w:type="paragraph" w:customStyle="1" w:styleId="wazzabeznytext">
    <w:name w:val="wazza_bezny text"/>
    <w:basedOn w:val="CCSnormlny"/>
    <w:qFormat/>
    <w:rsid w:val="007033FD"/>
    <w:pPr>
      <w:spacing w:before="120"/>
    </w:pPr>
  </w:style>
  <w:style w:type="paragraph" w:customStyle="1" w:styleId="wazza05">
    <w:name w:val="wazza_05"/>
    <w:basedOn w:val="wazza04"/>
    <w:qFormat/>
    <w:rsid w:val="007033FD"/>
  </w:style>
  <w:style w:type="paragraph" w:styleId="Normlnywebov">
    <w:name w:val="Normal (Web)"/>
    <w:basedOn w:val="Normlny"/>
    <w:uiPriority w:val="99"/>
    <w:rsid w:val="007033FD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033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033FD"/>
    <w:rPr>
      <w:rFonts w:ascii="Cambria" w:eastAsia="Times New Roman" w:hAnsi="Cambria" w:cs="Times New Roman"/>
      <w:sz w:val="24"/>
      <w:szCs w:val="24"/>
    </w:rPr>
  </w:style>
  <w:style w:type="paragraph" w:customStyle="1" w:styleId="wazzatext">
    <w:name w:val="wazza_text"/>
    <w:basedOn w:val="Normlny"/>
    <w:qFormat/>
    <w:rsid w:val="007033FD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70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7033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qFormat/>
    <w:rsid w:val="007033FD"/>
    <w:rPr>
      <w:vertAlign w:val="superscript"/>
    </w:rPr>
  </w:style>
  <w:style w:type="paragraph" w:customStyle="1" w:styleId="Nadpis">
    <w:name w:val="Nadpis"/>
    <w:basedOn w:val="Normlny"/>
    <w:next w:val="Normlny"/>
    <w:uiPriority w:val="99"/>
    <w:rsid w:val="007033FD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character" w:customStyle="1" w:styleId="WW8Num51z1">
    <w:name w:val="WW8Num51z1"/>
    <w:rsid w:val="007033FD"/>
    <w:rPr>
      <w:color w:val="000000"/>
    </w:rPr>
  </w:style>
  <w:style w:type="paragraph" w:customStyle="1" w:styleId="Zkladntext1">
    <w:name w:val="Základní text1"/>
    <w:basedOn w:val="Normlny"/>
    <w:rsid w:val="007033F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0"/>
      <w:lang w:eastAsia="ar-SA"/>
    </w:rPr>
  </w:style>
  <w:style w:type="paragraph" w:customStyle="1" w:styleId="wazzatextobyc">
    <w:name w:val="wazza_text obyc"/>
    <w:basedOn w:val="wazzatext"/>
    <w:qFormat/>
    <w:rsid w:val="007033FD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7033FD"/>
    <w:rPr>
      <w:rFonts w:ascii="Symbol" w:hAnsi="Symbol"/>
    </w:rPr>
  </w:style>
  <w:style w:type="paragraph" w:customStyle="1" w:styleId="SSCnadpis0b">
    <w:name w:val="SSC_nadpis0b"/>
    <w:basedOn w:val="SPnadpis0"/>
    <w:rsid w:val="007033FD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7033F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sk-SK"/>
    </w:rPr>
  </w:style>
  <w:style w:type="paragraph" w:customStyle="1" w:styleId="text0">
    <w:name w:val="text"/>
    <w:rsid w:val="007033F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WW8Num52z7">
    <w:name w:val="WW8Num52z7"/>
    <w:rsid w:val="007033FD"/>
    <w:rPr>
      <w:rFonts w:ascii="Arial" w:hAnsi="Arial" w:cs="Arial"/>
    </w:rPr>
  </w:style>
  <w:style w:type="character" w:customStyle="1" w:styleId="FontStyle28">
    <w:name w:val="Font Style28"/>
    <w:uiPriority w:val="99"/>
    <w:rsid w:val="007033FD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7033FD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uiPriority w:val="99"/>
    <w:rsid w:val="007033FD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val="cs-CZ" w:eastAsia="ar-SA"/>
    </w:rPr>
  </w:style>
  <w:style w:type="paragraph" w:styleId="Revzia">
    <w:name w:val="Revision"/>
    <w:hidden/>
    <w:uiPriority w:val="99"/>
    <w:semiHidden/>
    <w:rsid w:val="0070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7033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033FD"/>
    <w:rPr>
      <w:rFonts w:ascii="Times New Roman" w:eastAsia="Times New Roman" w:hAnsi="Times New Roman" w:cs="Times New Roman"/>
      <w:sz w:val="16"/>
      <w:szCs w:val="16"/>
    </w:rPr>
  </w:style>
  <w:style w:type="paragraph" w:customStyle="1" w:styleId="SectionTitle">
    <w:name w:val="SectionTitle"/>
    <w:basedOn w:val="Normlny"/>
    <w:next w:val="Nadpis1"/>
    <w:rsid w:val="007033F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lNadpis5Arial11ptNiejeTunChar">
    <w:name w:val="Štýl Nadpis 5 + Arial 11 pt Nie je Tučné Char"/>
    <w:rsid w:val="007033FD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7033FD"/>
    <w:pPr>
      <w:keepLines/>
      <w:tabs>
        <w:tab w:val="right" w:pos="2693"/>
      </w:tabs>
      <w:spacing w:after="0" w:line="240" w:lineRule="auto"/>
      <w:jc w:val="right"/>
    </w:pPr>
    <w:rPr>
      <w:rFonts w:ascii="Arial" w:eastAsia="Times New Roman" w:hAnsi="Arial" w:cs="Times New Roman"/>
      <w:sz w:val="14"/>
      <w:szCs w:val="20"/>
      <w:lang w:val="da-DK"/>
    </w:rPr>
  </w:style>
  <w:style w:type="character" w:customStyle="1" w:styleId="zhlavChar">
    <w:name w:val="záhlaví Char"/>
    <w:rsid w:val="007033FD"/>
    <w:rPr>
      <w:sz w:val="18"/>
      <w:szCs w:val="24"/>
      <w:lang w:val="cs-CZ" w:eastAsia="cs-CZ" w:bidi="ar-SA"/>
    </w:rPr>
  </w:style>
  <w:style w:type="paragraph" w:styleId="Nzov">
    <w:name w:val="Title"/>
    <w:basedOn w:val="Normlny"/>
    <w:link w:val="NzovChar"/>
    <w:uiPriority w:val="99"/>
    <w:qFormat/>
    <w:rsid w:val="007033FD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uiPriority w:val="99"/>
    <w:rsid w:val="007033FD"/>
    <w:rPr>
      <w:rFonts w:ascii="Times New Roman" w:eastAsia="Times New Roman" w:hAnsi="Times New Roman" w:cs="Times New Roman"/>
      <w:b/>
      <w:szCs w:val="20"/>
      <w:lang w:val="de-DE"/>
    </w:rPr>
  </w:style>
  <w:style w:type="character" w:styleId="PsacstrojHTML">
    <w:name w:val="HTML Typewriter"/>
    <w:rsid w:val="007033FD"/>
    <w:rPr>
      <w:rFonts w:ascii="Courier New" w:eastAsia="Times New Roman" w:hAnsi="Courier New"/>
      <w:sz w:val="20"/>
      <w:szCs w:val="20"/>
    </w:rPr>
  </w:style>
  <w:style w:type="paragraph" w:styleId="Popis">
    <w:name w:val="caption"/>
    <w:basedOn w:val="Normlny"/>
    <w:next w:val="Normlny"/>
    <w:qFormat/>
    <w:rsid w:val="007033FD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sk-SK"/>
    </w:rPr>
  </w:style>
  <w:style w:type="paragraph" w:customStyle="1" w:styleId="rob4">
    <w:name w:val="rob4"/>
    <w:basedOn w:val="Nadpis5"/>
    <w:rsid w:val="007033FD"/>
    <w:pPr>
      <w:keepNext/>
      <w:spacing w:before="0" w:after="600"/>
      <w:jc w:val="right"/>
    </w:pPr>
    <w:rPr>
      <w:rFonts w:ascii="Arial" w:hAnsi="Arial"/>
      <w:i w:val="0"/>
      <w:iCs w:val="0"/>
      <w:color w:val="808080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7033FD"/>
    <w:pPr>
      <w:spacing w:before="0" w:after="180"/>
    </w:pPr>
    <w:rPr>
      <w:b w:val="0"/>
      <w:kern w:val="28"/>
      <w:sz w:val="24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7033FD"/>
    <w:pPr>
      <w:keepNext/>
      <w:tabs>
        <w:tab w:val="num" w:pos="1980"/>
      </w:tabs>
      <w:spacing w:before="120" w:after="120" w:line="240" w:lineRule="auto"/>
      <w:ind w:left="1980" w:hanging="360"/>
      <w:outlineLvl w:val="1"/>
    </w:pPr>
    <w:rPr>
      <w:rFonts w:ascii="Arial" w:eastAsia="Times New Roman" w:hAnsi="Arial" w:cs="Times New Roman"/>
      <w:b/>
      <w:caps/>
      <w:szCs w:val="20"/>
      <w:lang w:eastAsia="sk-SK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7033FD"/>
    <w:pPr>
      <w:tabs>
        <w:tab w:val="num" w:pos="0"/>
        <w:tab w:val="num" w:pos="720"/>
      </w:tabs>
      <w:spacing w:before="120" w:after="120"/>
      <w:ind w:left="720" w:hanging="720"/>
    </w:pPr>
    <w:rPr>
      <w:bCs w:val="0"/>
      <w:i w:val="0"/>
      <w:iCs w:val="0"/>
      <w:sz w:val="20"/>
      <w:szCs w:val="20"/>
    </w:rPr>
  </w:style>
  <w:style w:type="paragraph" w:customStyle="1" w:styleId="Default">
    <w:name w:val="Default"/>
    <w:rsid w:val="00703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TextkomentraChar1">
    <w:name w:val="Text komentára Char1"/>
    <w:uiPriority w:val="99"/>
    <w:rsid w:val="007033FD"/>
  </w:style>
  <w:style w:type="paragraph" w:customStyle="1" w:styleId="Predmetkomentra1">
    <w:name w:val="Predmet komentára1"/>
    <w:basedOn w:val="Textkomentra"/>
    <w:next w:val="Textkomentra"/>
    <w:rsid w:val="007033FD"/>
    <w:pPr>
      <w:spacing w:before="30" w:after="30"/>
    </w:pPr>
    <w:rPr>
      <w:rFonts w:ascii="Arial" w:hAnsi="Arial"/>
      <w:b/>
      <w:bCs/>
      <w:noProof/>
    </w:rPr>
  </w:style>
  <w:style w:type="paragraph" w:customStyle="1" w:styleId="pismo">
    <w:name w:val="pismo"/>
    <w:basedOn w:val="Normlny"/>
    <w:rsid w:val="007033FD"/>
    <w:pPr>
      <w:tabs>
        <w:tab w:val="right" w:leader="dot" w:pos="1008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ernatext">
    <w:name w:val="cierna text"/>
    <w:basedOn w:val="Normlny"/>
    <w:rsid w:val="007033FD"/>
    <w:pPr>
      <w:numPr>
        <w:numId w:val="8"/>
      </w:numPr>
      <w:tabs>
        <w:tab w:val="clear" w:pos="1134"/>
        <w:tab w:val="num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Arial"/>
      <w:sz w:val="24"/>
      <w:szCs w:val="24"/>
      <w:lang w:eastAsia="sk-SK"/>
    </w:rPr>
  </w:style>
  <w:style w:type="paragraph" w:customStyle="1" w:styleId="zhlav">
    <w:name w:val="záhlaví"/>
    <w:basedOn w:val="Normlny"/>
    <w:rsid w:val="007033FD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18"/>
      <w:szCs w:val="24"/>
      <w:lang w:val="cs-CZ" w:eastAsia="cs-CZ"/>
    </w:rPr>
  </w:style>
  <w:style w:type="paragraph" w:customStyle="1" w:styleId="NADPIS10">
    <w:name w:val="NADPIS1"/>
    <w:basedOn w:val="Normlny"/>
    <w:rsid w:val="007033FD"/>
    <w:pPr>
      <w:tabs>
        <w:tab w:val="num" w:pos="432"/>
      </w:tabs>
      <w:spacing w:before="120" w:after="24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character" w:styleId="DefinciaHTML">
    <w:name w:val="HTML Definition"/>
    <w:rsid w:val="007033FD"/>
    <w:rPr>
      <w:i/>
      <w:iCs/>
    </w:rPr>
  </w:style>
  <w:style w:type="paragraph" w:customStyle="1" w:styleId="Normal3">
    <w:name w:val="Normal 3"/>
    <w:basedOn w:val="Normlny"/>
    <w:rsid w:val="007033FD"/>
    <w:pPr>
      <w:widowControl w:val="0"/>
      <w:numPr>
        <w:ilvl w:val="1"/>
        <w:numId w:val="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jc w:val="both"/>
      <w:textAlignment w:val="baseline"/>
    </w:pPr>
    <w:rPr>
      <w:rFonts w:ascii="Times New Roman" w:eastAsia="Times New Roman" w:hAnsi="Times New Roman" w:cs="Times New Roman"/>
      <w:lang w:val="cs-CZ"/>
    </w:rPr>
  </w:style>
  <w:style w:type="paragraph" w:customStyle="1" w:styleId="ILFDatum">
    <w:name w:val="ILFDatum"/>
    <w:basedOn w:val="Normlny"/>
    <w:rsid w:val="007033F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umnst777 BT" w:eastAsia="Times New Roman" w:hAnsi="Humnst777 BT" w:cs="Times New Roman"/>
      <w:b/>
      <w:szCs w:val="20"/>
      <w:lang w:eastAsia="de-DE"/>
    </w:rPr>
  </w:style>
  <w:style w:type="paragraph" w:customStyle="1" w:styleId="ListDash1">
    <w:name w:val="List Dash 1"/>
    <w:basedOn w:val="Normlny"/>
    <w:rsid w:val="007033FD"/>
    <w:pPr>
      <w:tabs>
        <w:tab w:val="num" w:pos="432"/>
      </w:tabs>
      <w:spacing w:before="120" w:after="12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Zkladntext21">
    <w:name w:val="Základný text 21"/>
    <w:basedOn w:val="Normlny"/>
    <w:rsid w:val="007033FD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oznam">
    <w:name w:val="List"/>
    <w:basedOn w:val="Normlny"/>
    <w:rsid w:val="007033FD"/>
    <w:pPr>
      <w:widowControl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nl-NL" w:eastAsia="cs-CZ"/>
    </w:rPr>
  </w:style>
  <w:style w:type="character" w:customStyle="1" w:styleId="PredmetkomentraChar1">
    <w:name w:val="Predmet komentára Char1"/>
    <w:uiPriority w:val="99"/>
    <w:rsid w:val="007033FD"/>
  </w:style>
  <w:style w:type="paragraph" w:customStyle="1" w:styleId="Nadpisobsahu">
    <w:name w:val="Nadpis obsahu"/>
    <w:basedOn w:val="Normlny"/>
    <w:qFormat/>
    <w:rsid w:val="007033FD"/>
    <w:pPr>
      <w:spacing w:after="0" w:line="240" w:lineRule="auto"/>
      <w:jc w:val="both"/>
    </w:pPr>
    <w:rPr>
      <w:rFonts w:ascii="Arial" w:eastAsia="Times New Roman" w:hAnsi="Arial" w:cs="Times New Roman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7033F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rFonts w:ascii="Times New Roman" w:eastAsia="Times New Roman" w:hAnsi="Times New Roman" w:cs="Times New Roman"/>
      <w:lang w:val="cs-CZ"/>
    </w:rPr>
  </w:style>
  <w:style w:type="paragraph" w:styleId="Zoznamsodrkami">
    <w:name w:val="List Bullet"/>
    <w:basedOn w:val="Normlny"/>
    <w:link w:val="ZoznamsodrkamiChar"/>
    <w:autoRedefine/>
    <w:uiPriority w:val="99"/>
    <w:qFormat/>
    <w:rsid w:val="007033FD"/>
    <w:pPr>
      <w:spacing w:after="6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Pokraovaniezoznamu">
    <w:name w:val="List Continue"/>
    <w:basedOn w:val="Normlny"/>
    <w:rsid w:val="007033FD"/>
    <w:pPr>
      <w:keepLines/>
      <w:numPr>
        <w:numId w:val="9"/>
      </w:numPr>
      <w:tabs>
        <w:tab w:val="clear" w:pos="360"/>
        <w:tab w:val="left" w:pos="340"/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/>
    </w:rPr>
  </w:style>
  <w:style w:type="paragraph" w:styleId="slovanzoznam">
    <w:name w:val="List Number"/>
    <w:basedOn w:val="Normlny"/>
    <w:uiPriority w:val="99"/>
    <w:rsid w:val="007033FD"/>
    <w:pPr>
      <w:numPr>
        <w:numId w:val="11"/>
      </w:numPr>
      <w:tabs>
        <w:tab w:val="clear" w:pos="360"/>
        <w:tab w:val="left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/>
    </w:rPr>
  </w:style>
  <w:style w:type="paragraph" w:customStyle="1" w:styleId="FooterA">
    <w:name w:val="Footer A"/>
    <w:basedOn w:val="Pta"/>
    <w:rsid w:val="007033FD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sz w:val="16"/>
      <w:szCs w:val="20"/>
      <w:lang w:val="en-GB"/>
    </w:rPr>
  </w:style>
  <w:style w:type="paragraph" w:customStyle="1" w:styleId="FooterFirst">
    <w:name w:val="Footer First"/>
    <w:basedOn w:val="Normlny"/>
    <w:rsid w:val="007033FD"/>
    <w:pPr>
      <w:keepLines/>
      <w:tabs>
        <w:tab w:val="right" w:pos="9214"/>
      </w:tabs>
      <w:spacing w:after="0" w:line="240" w:lineRule="auto"/>
    </w:pPr>
    <w:rPr>
      <w:rFonts w:ascii="Arial" w:eastAsia="Times New Roman" w:hAnsi="Arial" w:cs="Times New Roman"/>
      <w:sz w:val="14"/>
      <w:szCs w:val="20"/>
      <w:lang w:val="da-DK"/>
    </w:rPr>
  </w:style>
  <w:style w:type="paragraph" w:customStyle="1" w:styleId="FooterSkemaA">
    <w:name w:val="FooterSkemaA"/>
    <w:basedOn w:val="Normlny"/>
    <w:rsid w:val="007033FD"/>
    <w:pPr>
      <w:keepLines/>
      <w:spacing w:before="40" w:after="0" w:line="240" w:lineRule="auto"/>
    </w:pPr>
    <w:rPr>
      <w:rFonts w:ascii="Arial" w:eastAsia="Times New Roman" w:hAnsi="Arial" w:cs="Times New Roman"/>
      <w:sz w:val="14"/>
      <w:szCs w:val="20"/>
      <w:lang w:val="da-DK"/>
    </w:rPr>
  </w:style>
  <w:style w:type="paragraph" w:customStyle="1" w:styleId="FooterSkemaB">
    <w:name w:val="FooterSkemaB"/>
    <w:basedOn w:val="FooterSkemaA"/>
    <w:rsid w:val="007033FD"/>
    <w:pPr>
      <w:spacing w:before="0"/>
    </w:pPr>
  </w:style>
  <w:style w:type="paragraph" w:styleId="Zoznamsodrkami2">
    <w:name w:val="List Bullet 2"/>
    <w:basedOn w:val="Zoznamsodrkami"/>
    <w:autoRedefine/>
    <w:qFormat/>
    <w:rsid w:val="007033FD"/>
    <w:pPr>
      <w:numPr>
        <w:numId w:val="10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7033FD"/>
    <w:pPr>
      <w:numPr>
        <w:numId w:val="12"/>
      </w:numPr>
      <w:tabs>
        <w:tab w:val="clear" w:pos="643"/>
        <w:tab w:val="left" w:pos="1080"/>
      </w:tabs>
      <w:spacing w:after="60" w:line="240" w:lineRule="auto"/>
      <w:ind w:left="1080"/>
    </w:pPr>
    <w:rPr>
      <w:rFonts w:ascii="Arial" w:eastAsia="Times New Roman" w:hAnsi="Arial" w:cs="Times New Roman"/>
      <w:szCs w:val="20"/>
      <w:lang w:val="en-GB"/>
    </w:rPr>
  </w:style>
  <w:style w:type="paragraph" w:customStyle="1" w:styleId="Appendix">
    <w:name w:val="Appendix"/>
    <w:rsid w:val="007033FD"/>
    <w:pPr>
      <w:pageBreakBefore/>
      <w:numPr>
        <w:ilvl w:val="8"/>
        <w:numId w:val="13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0"/>
    <w:next w:val="Section"/>
    <w:rsid w:val="007033FD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7033FD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7033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styleId="PouitHypertextovPrepojenie">
    <w:name w:val="FollowedHyperlink"/>
    <w:uiPriority w:val="99"/>
    <w:rsid w:val="007033FD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rsid w:val="007033FD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33FD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ormlnsWWW">
    <w:name w:val="Normální (síť WWW)"/>
    <w:basedOn w:val="Normlny"/>
    <w:rsid w:val="007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6">
    <w:name w:val="H6"/>
    <w:basedOn w:val="Normlny"/>
    <w:next w:val="Normlny"/>
    <w:rsid w:val="007033FD"/>
    <w:pPr>
      <w:keepNext/>
      <w:spacing w:before="100" w:after="100" w:line="240" w:lineRule="auto"/>
      <w:outlineLvl w:val="6"/>
    </w:pPr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7033FD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</w:rPr>
  </w:style>
  <w:style w:type="paragraph" w:customStyle="1" w:styleId="Logo">
    <w:name w:val="Logo"/>
    <w:basedOn w:val="Normlny"/>
    <w:rsid w:val="007033FD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fr-FR" w:eastAsia="cs-CZ"/>
    </w:rPr>
  </w:style>
  <w:style w:type="paragraph" w:customStyle="1" w:styleId="ListDash3">
    <w:name w:val="List Dash 3"/>
    <w:basedOn w:val="Normlny"/>
    <w:rsid w:val="007033FD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7033FD"/>
    <w:pPr>
      <w:numPr>
        <w:numId w:val="15"/>
      </w:num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Oznaitext">
    <w:name w:val="Block Text"/>
    <w:basedOn w:val="Normlny"/>
    <w:uiPriority w:val="99"/>
    <w:rsid w:val="007033FD"/>
    <w:pPr>
      <w:spacing w:after="0" w:line="240" w:lineRule="auto"/>
      <w:ind w:left="709" w:right="-567" w:hanging="709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asic">
    <w:name w:val="Basic"/>
    <w:basedOn w:val="Normlny"/>
    <w:rsid w:val="007033FD"/>
    <w:pPr>
      <w:spacing w:before="60" w:after="60" w:line="280" w:lineRule="atLeast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StyleAArial10ptLeft0cm">
    <w:name w:val="Style A + Arial 10 pt Left:  0 cm"/>
    <w:basedOn w:val="Normlny"/>
    <w:rsid w:val="007033FD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ullet">
    <w:name w:val="Bullet"/>
    <w:basedOn w:val="Normlny"/>
    <w:link w:val="BulletChar"/>
    <w:autoRedefine/>
    <w:qFormat/>
    <w:rsid w:val="00A61308"/>
    <w:pPr>
      <w:spacing w:before="40" w:after="8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ulletnewletters">
    <w:name w:val="Bullet new letters"/>
    <w:basedOn w:val="Bulletnew"/>
    <w:rsid w:val="007033FD"/>
    <w:pPr>
      <w:ind w:left="426" w:hanging="360"/>
    </w:pPr>
  </w:style>
  <w:style w:type="paragraph" w:customStyle="1" w:styleId="Bulletnew">
    <w:name w:val="Bullet new"/>
    <w:basedOn w:val="Normlny"/>
    <w:autoRedefine/>
    <w:rsid w:val="007033FD"/>
    <w:pPr>
      <w:tabs>
        <w:tab w:val="left" w:pos="1418"/>
        <w:tab w:val="right" w:pos="2552"/>
      </w:tabs>
      <w:spacing w:after="0" w:line="120" w:lineRule="atLeast"/>
      <w:ind w:firstLine="567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StyleBodyText2Bold">
    <w:name w:val="Style Body Text 2 + Bold"/>
    <w:basedOn w:val="Zkladntext2"/>
    <w:autoRedefine/>
    <w:rsid w:val="007033FD"/>
    <w:pPr>
      <w:spacing w:before="120" w:after="120"/>
      <w:jc w:val="left"/>
    </w:pPr>
    <w:rPr>
      <w:rFonts w:ascii="Times New Roman" w:hAnsi="Times New Roman"/>
      <w:b/>
      <w:bCs/>
      <w:color w:val="auto"/>
      <w:szCs w:val="24"/>
      <w:lang w:val="en-GB"/>
    </w:rPr>
  </w:style>
  <w:style w:type="paragraph" w:customStyle="1" w:styleId="TableTitle">
    <w:name w:val="Table Title"/>
    <w:basedOn w:val="Normlny"/>
    <w:next w:val="Normlny"/>
    <w:rsid w:val="007033F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7033F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AqpTituln">
    <w:name w:val="AqpTitulní"/>
    <w:basedOn w:val="Normlny"/>
    <w:rsid w:val="007033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Centered">
    <w:name w:val="Normal Centered"/>
    <w:basedOn w:val="Normlny"/>
    <w:rsid w:val="007033F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7033FD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2-ZkladnText">
    <w:name w:val="F2-ZákladnýText"/>
    <w:basedOn w:val="Normlny"/>
    <w:rsid w:val="007033F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0">
    <w:name w:val="Základní text2"/>
    <w:basedOn w:val="Normlny"/>
    <w:rsid w:val="007033F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4"/>
      <w:lang w:eastAsia="sk-SK"/>
    </w:rPr>
  </w:style>
  <w:style w:type="paragraph" w:customStyle="1" w:styleId="CharCharCharCharCharCharCharCharChar2">
    <w:name w:val="Char Char Char Char Char Char Char Char Char2"/>
    <w:basedOn w:val="Normlny"/>
    <w:rsid w:val="007033FD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odnota">
    <w:name w:val="hodnota"/>
    <w:rsid w:val="007033FD"/>
  </w:style>
  <w:style w:type="paragraph" w:customStyle="1" w:styleId="AqpText">
    <w:name w:val="AqpText"/>
    <w:basedOn w:val="Normlny"/>
    <w:link w:val="AqpTextCharChar"/>
    <w:rsid w:val="007033FD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AqpTextCharChar">
    <w:name w:val="AqpText Char Char"/>
    <w:link w:val="AqpText"/>
    <w:rsid w:val="007033FD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AqpOdrka1">
    <w:name w:val="AqpOdrážka1"/>
    <w:basedOn w:val="Normlny"/>
    <w:rsid w:val="007033FD"/>
    <w:pPr>
      <w:numPr>
        <w:numId w:val="2"/>
      </w:numPr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AqpOdrka2">
    <w:name w:val="AqpOdrážka2"/>
    <w:basedOn w:val="Normlny"/>
    <w:rsid w:val="007033FD"/>
    <w:pPr>
      <w:numPr>
        <w:numId w:val="16"/>
      </w:numPr>
      <w:tabs>
        <w:tab w:val="clear" w:pos="720"/>
        <w:tab w:val="num" w:pos="284"/>
      </w:tabs>
      <w:autoSpaceDE w:val="0"/>
      <w:autoSpaceDN w:val="0"/>
      <w:adjustRightInd w:val="0"/>
      <w:spacing w:before="60" w:after="0" w:line="240" w:lineRule="auto"/>
      <w:ind w:left="900" w:hanging="284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AqpPlohy">
    <w:name w:val="AqpPřílohy"/>
    <w:basedOn w:val="Normlny"/>
    <w:rsid w:val="007033FD"/>
    <w:pPr>
      <w:numPr>
        <w:numId w:val="17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character" w:styleId="Vrazn">
    <w:name w:val="Strong"/>
    <w:uiPriority w:val="22"/>
    <w:qFormat/>
    <w:rsid w:val="007033FD"/>
    <w:rPr>
      <w:b/>
      <w:bCs/>
    </w:rPr>
  </w:style>
  <w:style w:type="paragraph" w:customStyle="1" w:styleId="wazza00">
    <w:name w:val="wazza_00"/>
    <w:basedOn w:val="wazza01"/>
    <w:qFormat/>
    <w:rsid w:val="007033FD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0"/>
    <w:link w:val="tlSPnadpis3PodiarknutieChar"/>
    <w:rsid w:val="007033FD"/>
    <w:pPr>
      <w:numPr>
        <w:numId w:val="19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7033FD"/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paragraph" w:customStyle="1" w:styleId="BodyText22">
    <w:name w:val="Body Text 22"/>
    <w:basedOn w:val="Normlny"/>
    <w:rsid w:val="007033FD"/>
    <w:pPr>
      <w:tabs>
        <w:tab w:val="left" w:pos="900"/>
      </w:tabs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7033FD"/>
  </w:style>
  <w:style w:type="paragraph" w:customStyle="1" w:styleId="JASPInormlny">
    <w:name w:val="JASPI normálny"/>
    <w:basedOn w:val="Normlny"/>
    <w:rsid w:val="007033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uiPriority w:val="99"/>
    <w:rsid w:val="007033FD"/>
    <w:rPr>
      <w:rFonts w:cs="Times New Roman"/>
    </w:rPr>
  </w:style>
  <w:style w:type="paragraph" w:customStyle="1" w:styleId="E1">
    <w:name w:val="E1"/>
    <w:basedOn w:val="Normlny"/>
    <w:uiPriority w:val="99"/>
    <w:rsid w:val="007033FD"/>
    <w:pPr>
      <w:spacing w:after="0" w:line="240" w:lineRule="auto"/>
      <w:ind w:left="709"/>
      <w:jc w:val="both"/>
    </w:pPr>
    <w:rPr>
      <w:rFonts w:ascii="Arial" w:eastAsia="Calibri" w:hAnsi="Arial" w:cs="Times New Roman"/>
      <w:szCs w:val="20"/>
      <w:lang w:val="cs-CZ" w:eastAsia="cs-CZ"/>
    </w:rPr>
  </w:style>
  <w:style w:type="character" w:customStyle="1" w:styleId="ra">
    <w:name w:val="ra"/>
    <w:rsid w:val="007033FD"/>
  </w:style>
  <w:style w:type="character" w:customStyle="1" w:styleId="titlevalue">
    <w:name w:val="titlevalue"/>
    <w:basedOn w:val="Predvolenpsmoodseku"/>
    <w:rsid w:val="007033FD"/>
  </w:style>
  <w:style w:type="paragraph" w:customStyle="1" w:styleId="tlrob1Vavo0cm">
    <w:name w:val="Štýl rob1 + Vľavo:  0 cm"/>
    <w:basedOn w:val="Normlny"/>
    <w:rsid w:val="007033FD"/>
    <w:pPr>
      <w:keepNext/>
      <w:numPr>
        <w:numId w:val="22"/>
      </w:numPr>
      <w:spacing w:before="240" w:after="0" w:line="240" w:lineRule="auto"/>
      <w:ind w:left="360"/>
      <w:outlineLvl w:val="4"/>
    </w:pPr>
    <w:rPr>
      <w:rFonts w:ascii="Arial" w:eastAsia="Times New Roman" w:hAnsi="Arial" w:cs="Times New Roman"/>
      <w:b/>
      <w:bCs/>
      <w:sz w:val="26"/>
      <w:szCs w:val="20"/>
      <w:lang w:eastAsia="sk-SK"/>
    </w:rPr>
  </w:style>
  <w:style w:type="paragraph" w:customStyle="1" w:styleId="rob3">
    <w:name w:val="rob3"/>
    <w:basedOn w:val="Nadpis9"/>
    <w:rsid w:val="007033FD"/>
    <w:pPr>
      <w:keepNext w:val="0"/>
      <w:widowControl w:val="0"/>
      <w:numPr>
        <w:numId w:val="23"/>
      </w:numPr>
      <w:spacing w:before="240"/>
      <w:jc w:val="left"/>
    </w:pPr>
    <w:rPr>
      <w:rFonts w:cs="Arial"/>
      <w:bCs/>
      <w:smallCaps/>
      <w:sz w:val="20"/>
    </w:rPr>
  </w:style>
  <w:style w:type="paragraph" w:customStyle="1" w:styleId="rob5">
    <w:name w:val="rob5"/>
    <w:basedOn w:val="rob3"/>
    <w:autoRedefine/>
    <w:rsid w:val="007033FD"/>
    <w:pPr>
      <w:numPr>
        <w:numId w:val="0"/>
      </w:numPr>
      <w:tabs>
        <w:tab w:val="left" w:pos="709"/>
        <w:tab w:val="right" w:leader="dot" w:pos="10080"/>
      </w:tabs>
      <w:spacing w:before="120"/>
      <w:ind w:left="567"/>
      <w:jc w:val="both"/>
    </w:pPr>
    <w:rPr>
      <w:b w:val="0"/>
      <w:smallCaps w:val="0"/>
    </w:rPr>
  </w:style>
  <w:style w:type="paragraph" w:customStyle="1" w:styleId="tlArial10ptPodaokrajaVavo075cmPred6pt">
    <w:name w:val="Štýl Arial 10 pt Podľa okraja Vľavo:  075 cm Pred:  6 pt"/>
    <w:basedOn w:val="Normlny"/>
    <w:rsid w:val="007033FD"/>
    <w:pPr>
      <w:tabs>
        <w:tab w:val="left" w:pos="567"/>
      </w:tabs>
      <w:spacing w:before="120" w:after="0" w:line="240" w:lineRule="auto"/>
      <w:ind w:left="426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SPNadpis4">
    <w:name w:val="SP_Nadpis4"/>
    <w:basedOn w:val="SPnadpis30"/>
    <w:qFormat/>
    <w:rsid w:val="007033FD"/>
    <w:pPr>
      <w:widowControl w:val="0"/>
      <w:tabs>
        <w:tab w:val="clear" w:pos="432"/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yle0">
    <w:name w:val="Style0"/>
    <w:basedOn w:val="Normlny"/>
    <w:rsid w:val="007033FD"/>
    <w:pPr>
      <w:spacing w:after="0" w:line="315" w:lineRule="exact"/>
      <w:jc w:val="both"/>
    </w:pPr>
    <w:rPr>
      <w:rFonts w:ascii="Segoe UI" w:eastAsia="Segoe UI" w:hAnsi="Segoe UI" w:cs="Segoe UI"/>
      <w:sz w:val="20"/>
      <w:szCs w:val="20"/>
      <w:lang w:eastAsia="sk-SK"/>
    </w:rPr>
  </w:style>
  <w:style w:type="paragraph" w:customStyle="1" w:styleId="SPNadpis3">
    <w:name w:val="SP_Nadpis3"/>
    <w:basedOn w:val="Normlny"/>
    <w:qFormat/>
    <w:rsid w:val="007033FD"/>
    <w:pPr>
      <w:widowControl w:val="0"/>
      <w:numPr>
        <w:numId w:val="24"/>
      </w:numPr>
      <w:tabs>
        <w:tab w:val="left" w:pos="851"/>
      </w:tabs>
      <w:spacing w:before="240"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cs-CZ"/>
    </w:rPr>
  </w:style>
  <w:style w:type="paragraph" w:customStyle="1" w:styleId="Style33">
    <w:name w:val="Style33"/>
    <w:basedOn w:val="Normlny"/>
    <w:uiPriority w:val="99"/>
    <w:rsid w:val="007033FD"/>
    <w:pPr>
      <w:widowControl w:val="0"/>
      <w:autoSpaceDE w:val="0"/>
      <w:autoSpaceDN w:val="0"/>
      <w:adjustRightInd w:val="0"/>
      <w:spacing w:after="0" w:line="271" w:lineRule="exact"/>
      <w:ind w:left="567" w:hanging="42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atn">
    <w:name w:val="hps atn"/>
    <w:basedOn w:val="Predvolenpsmoodseku"/>
    <w:rsid w:val="007033FD"/>
  </w:style>
  <w:style w:type="character" w:customStyle="1" w:styleId="atn">
    <w:name w:val="atn"/>
    <w:basedOn w:val="Predvolenpsmoodseku"/>
    <w:rsid w:val="007033FD"/>
  </w:style>
  <w:style w:type="paragraph" w:customStyle="1" w:styleId="SPNadpis5">
    <w:name w:val="SP_Nadpis5"/>
    <w:basedOn w:val="SPNadpis4"/>
    <w:qFormat/>
    <w:rsid w:val="007033FD"/>
    <w:pPr>
      <w:numPr>
        <w:ilvl w:val="2"/>
        <w:numId w:val="25"/>
      </w:numPr>
    </w:pPr>
  </w:style>
  <w:style w:type="character" w:customStyle="1" w:styleId="Obsah20">
    <w:name w:val="Obsah (2)"/>
    <w:rsid w:val="007033F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lPred12ptZa12pt">
    <w:name w:val="Štýl Pred:  12 pt Za:  12 pt"/>
    <w:basedOn w:val="Normlny"/>
    <w:rsid w:val="007033FD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nadpis2">
    <w:name w:val="SP_nadpis2"/>
    <w:basedOn w:val="SPnadpis1"/>
    <w:rsid w:val="007033FD"/>
    <w:pPr>
      <w:spacing w:before="60"/>
      <w:ind w:left="567"/>
    </w:pPr>
    <w:rPr>
      <w:b/>
    </w:rPr>
  </w:style>
  <w:style w:type="table" w:customStyle="1" w:styleId="Mriekatabuky1">
    <w:name w:val="Mriežka tabuľky1"/>
    <w:basedOn w:val="Normlnatabuka"/>
    <w:next w:val="Mriekatabuky"/>
    <w:uiPriority w:val="59"/>
    <w:rsid w:val="0070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0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70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70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">
    <w:name w:val="Char Char1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">
    <w:name w:val="Char Char1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ny"/>
    <w:next w:val="Normlny"/>
    <w:rsid w:val="007033F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CharChar1CharCharCharCharCharChar1CharCharCharChar">
    <w:name w:val="Char Char1 Char Char Char Char Char Char1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1CharCharCharCharCharCharCharChar">
    <w:name w:val="Char Char1 Char Char Char Char Char Char1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">
    <w:name w:val="Char Char1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1">
    <w:name w:val="Char Char1 Char Char Char Char Char Char1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1">
    <w:name w:val="Char Char Char Char Char Char Char Char Char1"/>
    <w:basedOn w:val="Normlny"/>
    <w:rsid w:val="007033FD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Char1">
    <w:name w:val="1 Char1"/>
    <w:aliases w:val="1 Char"/>
    <w:rsid w:val="007033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ekzoznamu1">
    <w:name w:val="Odsek zoznamu1"/>
    <w:basedOn w:val="Normlny"/>
    <w:qFormat/>
    <w:rsid w:val="007033FD"/>
    <w:pPr>
      <w:widowControl w:val="0"/>
      <w:spacing w:after="0" w:line="276" w:lineRule="auto"/>
      <w:ind w:left="720"/>
      <w:contextualSpacing/>
    </w:pPr>
    <w:rPr>
      <w:rFonts w:ascii="Calibri" w:eastAsia="Calibri" w:hAnsi="Calibri" w:cs="Times New Roman"/>
      <w:snapToGrid w:val="0"/>
    </w:rPr>
  </w:style>
  <w:style w:type="character" w:customStyle="1" w:styleId="PredformtovanHTMLChar">
    <w:name w:val="Predformátované HTML Char"/>
    <w:link w:val="PredformtovanHTML"/>
    <w:rsid w:val="007033FD"/>
    <w:rPr>
      <w:rFonts w:ascii="Courier New" w:hAnsi="Courier New" w:cs="Courier New"/>
      <w:sz w:val="24"/>
      <w:szCs w:val="24"/>
    </w:rPr>
  </w:style>
  <w:style w:type="paragraph" w:styleId="PredformtovanHTML">
    <w:name w:val="HTML Preformatted"/>
    <w:basedOn w:val="Normlny"/>
    <w:link w:val="PredformtovanHTMLChar"/>
    <w:rsid w:val="00703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7033FD"/>
    <w:rPr>
      <w:rFonts w:ascii="Consolas" w:hAnsi="Consolas"/>
      <w:sz w:val="20"/>
      <w:szCs w:val="20"/>
    </w:rPr>
  </w:style>
  <w:style w:type="paragraph" w:customStyle="1" w:styleId="Quick1">
    <w:name w:val="Quick 1."/>
    <w:basedOn w:val="Normlny"/>
    <w:rsid w:val="007033FD"/>
    <w:pPr>
      <w:widowControl w:val="0"/>
      <w:numPr>
        <w:numId w:val="27"/>
      </w:numPr>
      <w:spacing w:after="0" w:line="240" w:lineRule="auto"/>
      <w:ind w:left="720" w:hanging="720"/>
    </w:pPr>
    <w:rPr>
      <w:rFonts w:ascii="Times New Roman CYR" w:eastAsia="Times New Roman" w:hAnsi="Times New Roman CYR" w:cs="Times New Roman"/>
      <w:snapToGrid w:val="0"/>
      <w:sz w:val="24"/>
      <w:szCs w:val="20"/>
      <w:lang w:val="en-US" w:eastAsia="cs-CZ"/>
    </w:rPr>
  </w:style>
  <w:style w:type="paragraph" w:customStyle="1" w:styleId="QuickI">
    <w:name w:val="Quick I."/>
    <w:rsid w:val="007033FD"/>
    <w:pPr>
      <w:spacing w:after="0" w:line="240" w:lineRule="auto"/>
      <w:ind w:left="-1440"/>
      <w:jc w:val="both"/>
    </w:pPr>
    <w:rPr>
      <w:rFonts w:ascii="Times New Roman" w:eastAsia="Times New Roman" w:hAnsi="Times New Roman" w:cs="Mangal"/>
      <w:snapToGrid w:val="0"/>
      <w:sz w:val="24"/>
      <w:szCs w:val="24"/>
      <w:lang w:eastAsia="sk-SK" w:bidi="sa-IN"/>
    </w:rPr>
  </w:style>
  <w:style w:type="paragraph" w:styleId="Bezriadkovania">
    <w:name w:val="No Spacing"/>
    <w:uiPriority w:val="1"/>
    <w:qFormat/>
    <w:rsid w:val="0070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Justified">
    <w:name w:val="Normal (Justified)"/>
    <w:basedOn w:val="Normlny"/>
    <w:rsid w:val="007033FD"/>
    <w:pPr>
      <w:spacing w:after="0" w:line="240" w:lineRule="auto"/>
      <w:jc w:val="both"/>
    </w:pPr>
    <w:rPr>
      <w:rFonts w:ascii="Times New Roman" w:eastAsia="Times New Roman" w:hAnsi="Times New Roman" w:cs="Mangal"/>
      <w:kern w:val="28"/>
      <w:sz w:val="24"/>
      <w:szCs w:val="24"/>
      <w:lang w:eastAsia="cs-CZ" w:bidi="sa-IN"/>
    </w:rPr>
  </w:style>
  <w:style w:type="paragraph" w:customStyle="1" w:styleId="lnokzmluvy">
    <w:name w:val="Článok zmluvy"/>
    <w:basedOn w:val="Nadpis2"/>
    <w:next w:val="Normlny"/>
    <w:rsid w:val="007033FD"/>
    <w:pPr>
      <w:keepNext w:val="0"/>
      <w:widowControl w:val="0"/>
      <w:tabs>
        <w:tab w:val="num" w:pos="4680"/>
      </w:tabs>
      <w:spacing w:before="360" w:after="0" w:line="360" w:lineRule="auto"/>
      <w:ind w:left="3960"/>
      <w:jc w:val="center"/>
    </w:pPr>
    <w:rPr>
      <w:i w:val="0"/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rsid w:val="007033FD"/>
    <w:pPr>
      <w:tabs>
        <w:tab w:val="left" w:pos="851"/>
        <w:tab w:val="num" w:pos="1946"/>
      </w:tabs>
      <w:spacing w:before="120" w:after="0" w:line="360" w:lineRule="auto"/>
      <w:ind w:left="851" w:hanging="851"/>
      <w:jc w:val="both"/>
      <w:outlineLvl w:val="1"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ekzmluvy1">
    <w:name w:val="Odsek zmluvy 1"/>
    <w:basedOn w:val="Normlny"/>
    <w:rsid w:val="007033FD"/>
    <w:pPr>
      <w:numPr>
        <w:ilvl w:val="2"/>
        <w:numId w:val="28"/>
      </w:numPr>
      <w:tabs>
        <w:tab w:val="clear" w:pos="1946"/>
        <w:tab w:val="num" w:pos="747"/>
        <w:tab w:val="left" w:pos="851"/>
      </w:tabs>
      <w:spacing w:before="120" w:after="0" w:line="360" w:lineRule="auto"/>
      <w:ind w:left="747" w:hanging="567"/>
      <w:jc w:val="both"/>
      <w:outlineLvl w:val="1"/>
    </w:pPr>
    <w:rPr>
      <w:rFonts w:ascii="Arial" w:eastAsia="Times New Roman" w:hAnsi="Arial" w:cs="Times New Roman"/>
      <w:szCs w:val="20"/>
      <w:lang w:eastAsia="cs-CZ"/>
    </w:rPr>
  </w:style>
  <w:style w:type="paragraph" w:customStyle="1" w:styleId="ZoznamZmluvy2">
    <w:name w:val="ZoznamZmluvy2"/>
    <w:basedOn w:val="Normlny"/>
    <w:rsid w:val="007033FD"/>
    <w:pPr>
      <w:tabs>
        <w:tab w:val="num" w:pos="737"/>
      </w:tabs>
      <w:spacing w:before="120" w:after="0" w:line="240" w:lineRule="auto"/>
      <w:ind w:left="737" w:hanging="624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ODSAD">
    <w:name w:val="ODSAD"/>
    <w:basedOn w:val="Normlny"/>
    <w:rsid w:val="007033FD"/>
    <w:pPr>
      <w:widowControl w:val="0"/>
      <w:tabs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sk-SK"/>
    </w:rPr>
  </w:style>
  <w:style w:type="character" w:customStyle="1" w:styleId="Zkladntext0">
    <w:name w:val="Základný text_"/>
    <w:link w:val="Zkladntext10"/>
    <w:rsid w:val="007033FD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7033FD"/>
    <w:pPr>
      <w:shd w:val="clear" w:color="auto" w:fill="FFFFFF"/>
      <w:spacing w:before="540" w:after="0" w:line="490" w:lineRule="exact"/>
      <w:ind w:hanging="680"/>
    </w:pPr>
    <w:rPr>
      <w:rFonts w:ascii="Book Antiqua" w:eastAsia="Book Antiqua" w:hAnsi="Book Antiqua" w:cs="Book Antiqua"/>
      <w:sz w:val="18"/>
      <w:szCs w:val="18"/>
    </w:rPr>
  </w:style>
  <w:style w:type="paragraph" w:customStyle="1" w:styleId="Odrazka15">
    <w:name w:val="Odrazka 15"/>
    <w:basedOn w:val="Normlny"/>
    <w:rsid w:val="007033FD"/>
    <w:pPr>
      <w:numPr>
        <w:numId w:val="29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lang w:eastAsia="sk-SK"/>
    </w:rPr>
  </w:style>
  <w:style w:type="paragraph" w:customStyle="1" w:styleId="Zoznampsm1">
    <w:name w:val="Zoznam písm 1"/>
    <w:basedOn w:val="Normlny"/>
    <w:rsid w:val="007033FD"/>
    <w:pPr>
      <w:numPr>
        <w:numId w:val="30"/>
      </w:numPr>
      <w:spacing w:before="120" w:after="0" w:line="360" w:lineRule="auto"/>
      <w:jc w:val="both"/>
    </w:pPr>
    <w:rPr>
      <w:rFonts w:ascii="Arial" w:eastAsia="Times New Roman" w:hAnsi="Arial" w:cs="Arial"/>
      <w:szCs w:val="16"/>
      <w:lang w:eastAsia="sk-SK"/>
    </w:rPr>
  </w:style>
  <w:style w:type="paragraph" w:customStyle="1" w:styleId="Textpoznpoiarou">
    <w:name w:val="Text pozn po čiarou"/>
    <w:basedOn w:val="Textpoznmkypodiarou"/>
    <w:link w:val="TextpoznpoiarouChar"/>
    <w:rsid w:val="007033FD"/>
    <w:rPr>
      <w:rFonts w:ascii="Arial" w:hAnsi="Arial"/>
      <w:sz w:val="18"/>
      <w:szCs w:val="18"/>
    </w:rPr>
  </w:style>
  <w:style w:type="character" w:customStyle="1" w:styleId="TextpoznpoiarouChar">
    <w:name w:val="Text pozn po čiarou Char"/>
    <w:link w:val="Textpoznpoiarou"/>
    <w:rsid w:val="007033FD"/>
    <w:rPr>
      <w:rFonts w:ascii="Arial" w:eastAsia="Times New Roman" w:hAnsi="Arial" w:cs="Times New Roman"/>
      <w:sz w:val="18"/>
      <w:szCs w:val="18"/>
      <w:lang w:eastAsia="cs-CZ"/>
    </w:rPr>
  </w:style>
  <w:style w:type="character" w:customStyle="1" w:styleId="CharStyle49">
    <w:name w:val="CharStyle49"/>
    <w:rsid w:val="007033FD"/>
    <w:rPr>
      <w:rFonts w:ascii="Arial Narrow" w:eastAsia="Arial Narrow" w:hAnsi="Arial Narrow" w:cs="Arial Narrow"/>
      <w:b w:val="0"/>
      <w:bCs w:val="0"/>
      <w:i w:val="0"/>
      <w:iCs w:val="0"/>
      <w:smallCaps w:val="0"/>
      <w:sz w:val="22"/>
      <w:szCs w:val="22"/>
    </w:rPr>
  </w:style>
  <w:style w:type="character" w:customStyle="1" w:styleId="h1a1">
    <w:name w:val="h1a1"/>
    <w:rsid w:val="007033FD"/>
    <w:rPr>
      <w:vanish w:val="0"/>
      <w:webHidden w:val="0"/>
      <w:sz w:val="24"/>
      <w:szCs w:val="24"/>
      <w:specVanish w:val="0"/>
    </w:rPr>
  </w:style>
  <w:style w:type="character" w:customStyle="1" w:styleId="st1">
    <w:name w:val="st1"/>
    <w:rsid w:val="007033FD"/>
  </w:style>
  <w:style w:type="numbering" w:customStyle="1" w:styleId="NoList1">
    <w:name w:val="No List1"/>
    <w:next w:val="Bezzoznamu"/>
    <w:semiHidden/>
    <w:unhideWhenUsed/>
    <w:rsid w:val="007033FD"/>
  </w:style>
  <w:style w:type="character" w:customStyle="1" w:styleId="ZkladntextChar1">
    <w:name w:val="Základný text Char1"/>
    <w:uiPriority w:val="99"/>
    <w:rsid w:val="007033FD"/>
    <w:rPr>
      <w:sz w:val="22"/>
      <w:szCs w:val="22"/>
      <w:lang w:eastAsia="en-US"/>
    </w:rPr>
  </w:style>
  <w:style w:type="character" w:customStyle="1" w:styleId="PtaChar1">
    <w:name w:val="Päta Char1"/>
    <w:link w:val="Pta"/>
    <w:uiPriority w:val="99"/>
    <w:rsid w:val="007033FD"/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1">
    <w:name w:val="Zarážka základného textu Char1"/>
    <w:uiPriority w:val="99"/>
    <w:semiHidden/>
    <w:rsid w:val="007033FD"/>
    <w:rPr>
      <w:sz w:val="22"/>
      <w:szCs w:val="22"/>
      <w:lang w:eastAsia="en-US"/>
    </w:rPr>
  </w:style>
  <w:style w:type="character" w:customStyle="1" w:styleId="Zkladntext2Char1">
    <w:name w:val="Základný text 2 Char1"/>
    <w:uiPriority w:val="99"/>
    <w:semiHidden/>
    <w:rsid w:val="007033FD"/>
    <w:rPr>
      <w:sz w:val="22"/>
      <w:szCs w:val="22"/>
      <w:lang w:eastAsia="en-US"/>
    </w:rPr>
  </w:style>
  <w:style w:type="character" w:customStyle="1" w:styleId="MKukura">
    <w:name w:val="MKukura"/>
    <w:semiHidden/>
    <w:rsid w:val="007033FD"/>
    <w:rPr>
      <w:rFonts w:ascii="Arial" w:hAnsi="Arial" w:cs="Arial"/>
      <w:color w:val="auto"/>
      <w:sz w:val="20"/>
      <w:szCs w:val="20"/>
    </w:rPr>
  </w:style>
  <w:style w:type="character" w:customStyle="1" w:styleId="TextbublinyChar1">
    <w:name w:val="Text bubliny Char1"/>
    <w:uiPriority w:val="99"/>
    <w:semiHidden/>
    <w:rsid w:val="007033FD"/>
    <w:rPr>
      <w:rFonts w:ascii="Tahoma" w:hAnsi="Tahoma" w:cs="Tahoma"/>
      <w:sz w:val="16"/>
      <w:szCs w:val="16"/>
      <w:lang w:eastAsia="en-US"/>
    </w:rPr>
  </w:style>
  <w:style w:type="paragraph" w:customStyle="1" w:styleId="Zkladntext22">
    <w:name w:val="Základný text2"/>
    <w:basedOn w:val="Normlny"/>
    <w:rsid w:val="007033FD"/>
    <w:pPr>
      <w:shd w:val="clear" w:color="auto" w:fill="FFFFFF"/>
      <w:spacing w:after="60" w:line="0" w:lineRule="atLeast"/>
      <w:ind w:hanging="700"/>
    </w:pPr>
    <w:rPr>
      <w:rFonts w:ascii="Arial Unicode MS" w:eastAsia="Arial Unicode MS" w:hAnsi="Arial Unicode MS" w:cs="Arial Unicode MS"/>
      <w:color w:val="000000"/>
      <w:sz w:val="17"/>
      <w:szCs w:val="17"/>
      <w:lang w:eastAsia="sk-SK"/>
    </w:rPr>
  </w:style>
  <w:style w:type="paragraph" w:customStyle="1" w:styleId="BodyText21">
    <w:name w:val="Body Text 21"/>
    <w:basedOn w:val="Normlny"/>
    <w:rsid w:val="007033FD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AdresaHTML">
    <w:name w:val="HTML Address"/>
    <w:basedOn w:val="Normlny"/>
    <w:link w:val="AdresaHTMLChar"/>
    <w:rsid w:val="007033FD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AdresaHTMLChar">
    <w:name w:val="Adresa HTML Char"/>
    <w:basedOn w:val="Predvolenpsmoodseku"/>
    <w:link w:val="AdresaHTML"/>
    <w:rsid w:val="007033FD"/>
    <w:rPr>
      <w:rFonts w:ascii="Times New Roman" w:eastAsia="Times New Roman" w:hAnsi="Times New Roman" w:cs="Times New Roman"/>
      <w:i/>
      <w:iCs/>
      <w:szCs w:val="24"/>
    </w:rPr>
  </w:style>
  <w:style w:type="character" w:styleId="KdHTML">
    <w:name w:val="HTML Code"/>
    <w:rsid w:val="007033FD"/>
    <w:rPr>
      <w:rFonts w:ascii="Courier New" w:eastAsia="Times New Roman" w:hAnsi="Courier New" w:cs="Times New Roman" w:hint="default"/>
      <w:sz w:val="20"/>
      <w:szCs w:val="20"/>
    </w:rPr>
  </w:style>
  <w:style w:type="character" w:styleId="KlvesnicaHTML">
    <w:name w:val="HTML Keyboard"/>
    <w:rsid w:val="007033FD"/>
    <w:rPr>
      <w:rFonts w:ascii="Courier New" w:eastAsia="Times New Roman" w:hAnsi="Courier New" w:cs="Times New Roman" w:hint="default"/>
      <w:sz w:val="20"/>
      <w:szCs w:val="20"/>
    </w:rPr>
  </w:style>
  <w:style w:type="character" w:styleId="UkkaHTML">
    <w:name w:val="HTML Sample"/>
    <w:rsid w:val="007033FD"/>
    <w:rPr>
      <w:rFonts w:ascii="Courier New" w:eastAsia="Times New Roman" w:hAnsi="Courier New" w:cs="Times New Roman" w:hint="default"/>
    </w:rPr>
  </w:style>
  <w:style w:type="paragraph" w:styleId="Normlnysozarkami">
    <w:name w:val="Normal Indent"/>
    <w:basedOn w:val="Normlny"/>
    <w:rsid w:val="007033FD"/>
    <w:pPr>
      <w:spacing w:after="0" w:line="240" w:lineRule="auto"/>
      <w:ind w:left="851"/>
    </w:pPr>
    <w:rPr>
      <w:rFonts w:ascii="Times New Roman" w:eastAsia="Times New Roman" w:hAnsi="Times New Roman" w:cs="Times New Roman"/>
      <w:szCs w:val="24"/>
    </w:rPr>
  </w:style>
  <w:style w:type="paragraph" w:styleId="Adresanaoblke">
    <w:name w:val="envelope address"/>
    <w:basedOn w:val="Normlny"/>
    <w:rsid w:val="007033FD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Cs w:val="24"/>
    </w:rPr>
  </w:style>
  <w:style w:type="paragraph" w:styleId="Spiatonadresanaoblke">
    <w:name w:val="envelope return"/>
    <w:basedOn w:val="Normlny"/>
    <w:rsid w:val="007033F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Zoznam2">
    <w:name w:val="List 2"/>
    <w:basedOn w:val="Normlny"/>
    <w:rsid w:val="007033FD"/>
    <w:pPr>
      <w:spacing w:after="240" w:line="240" w:lineRule="auto"/>
      <w:ind w:left="1702" w:hanging="851"/>
    </w:pPr>
    <w:rPr>
      <w:rFonts w:ascii="Times New Roman" w:eastAsia="Times New Roman" w:hAnsi="Times New Roman" w:cs="Times New Roman"/>
      <w:szCs w:val="24"/>
    </w:rPr>
  </w:style>
  <w:style w:type="paragraph" w:styleId="Zoznam3">
    <w:name w:val="List 3"/>
    <w:basedOn w:val="Normlny"/>
    <w:rsid w:val="007033FD"/>
    <w:pPr>
      <w:spacing w:after="240" w:line="240" w:lineRule="auto"/>
      <w:ind w:left="2552" w:hanging="851"/>
    </w:pPr>
    <w:rPr>
      <w:rFonts w:ascii="Times New Roman" w:eastAsia="Times New Roman" w:hAnsi="Times New Roman" w:cs="Times New Roman"/>
      <w:szCs w:val="24"/>
    </w:rPr>
  </w:style>
  <w:style w:type="paragraph" w:styleId="Zoznam4">
    <w:name w:val="List 4"/>
    <w:basedOn w:val="Normlny"/>
    <w:rsid w:val="007033FD"/>
    <w:pPr>
      <w:spacing w:after="240" w:line="240" w:lineRule="auto"/>
      <w:ind w:left="3403" w:hanging="851"/>
    </w:pPr>
    <w:rPr>
      <w:rFonts w:ascii="Times New Roman" w:eastAsia="Times New Roman" w:hAnsi="Times New Roman" w:cs="Times New Roman"/>
      <w:szCs w:val="24"/>
    </w:rPr>
  </w:style>
  <w:style w:type="paragraph" w:styleId="Zoznam5">
    <w:name w:val="List 5"/>
    <w:basedOn w:val="Normlny"/>
    <w:rsid w:val="007033FD"/>
    <w:pPr>
      <w:spacing w:after="240" w:line="240" w:lineRule="auto"/>
      <w:ind w:left="4253" w:hanging="851"/>
    </w:pPr>
    <w:rPr>
      <w:rFonts w:ascii="Times New Roman" w:eastAsia="Times New Roman" w:hAnsi="Times New Roman" w:cs="Times New Roman"/>
      <w:szCs w:val="24"/>
    </w:rPr>
  </w:style>
  <w:style w:type="paragraph" w:styleId="Zoznamsodrkami3">
    <w:name w:val="List Bullet 3"/>
    <w:basedOn w:val="Normlny"/>
    <w:uiPriority w:val="99"/>
    <w:rsid w:val="007033FD"/>
    <w:pPr>
      <w:tabs>
        <w:tab w:val="num" w:pos="851"/>
        <w:tab w:val="num" w:pos="2552"/>
      </w:tabs>
      <w:spacing w:after="240" w:line="240" w:lineRule="auto"/>
      <w:ind w:left="2552" w:hanging="851"/>
    </w:pPr>
    <w:rPr>
      <w:rFonts w:ascii="Times New Roman" w:eastAsia="Times New Roman" w:hAnsi="Times New Roman" w:cs="Times New Roman"/>
      <w:szCs w:val="24"/>
    </w:rPr>
  </w:style>
  <w:style w:type="paragraph" w:styleId="Zoznamsodrkami4">
    <w:name w:val="List Bullet 4"/>
    <w:basedOn w:val="Normlny"/>
    <w:rsid w:val="007033FD"/>
    <w:pPr>
      <w:tabs>
        <w:tab w:val="num" w:pos="3402"/>
      </w:tabs>
      <w:spacing w:after="240" w:line="240" w:lineRule="auto"/>
      <w:ind w:left="3403" w:hanging="851"/>
    </w:pPr>
    <w:rPr>
      <w:rFonts w:ascii="Times New Roman" w:eastAsia="Times New Roman" w:hAnsi="Times New Roman" w:cs="Times New Roman"/>
      <w:szCs w:val="24"/>
    </w:rPr>
  </w:style>
  <w:style w:type="paragraph" w:styleId="Zoznamsodrkami5">
    <w:name w:val="List Bullet 5"/>
    <w:basedOn w:val="Normlny"/>
    <w:rsid w:val="007033FD"/>
    <w:pPr>
      <w:numPr>
        <w:ilvl w:val="1"/>
        <w:numId w:val="38"/>
      </w:numPr>
      <w:tabs>
        <w:tab w:val="num" w:pos="4253"/>
      </w:tabs>
      <w:spacing w:after="240" w:line="240" w:lineRule="auto"/>
      <w:ind w:left="4253"/>
    </w:pPr>
    <w:rPr>
      <w:rFonts w:ascii="Times New Roman" w:eastAsia="Times New Roman" w:hAnsi="Times New Roman" w:cs="Times New Roman"/>
      <w:szCs w:val="24"/>
    </w:rPr>
  </w:style>
  <w:style w:type="paragraph" w:styleId="slovanzoznam3">
    <w:name w:val="List Number 3"/>
    <w:basedOn w:val="Normlny"/>
    <w:rsid w:val="007033FD"/>
    <w:pPr>
      <w:tabs>
        <w:tab w:val="num" w:pos="851"/>
      </w:tabs>
      <w:spacing w:after="240" w:line="240" w:lineRule="auto"/>
      <w:ind w:left="851" w:hanging="851"/>
    </w:pPr>
    <w:rPr>
      <w:rFonts w:ascii="Times New Roman" w:eastAsia="Times New Roman" w:hAnsi="Times New Roman" w:cs="Times New Roman"/>
      <w:szCs w:val="24"/>
    </w:rPr>
  </w:style>
  <w:style w:type="paragraph" w:styleId="slovanzoznam4">
    <w:name w:val="List Number 4"/>
    <w:basedOn w:val="Normlny"/>
    <w:uiPriority w:val="99"/>
    <w:rsid w:val="007033FD"/>
    <w:pPr>
      <w:tabs>
        <w:tab w:val="num" w:pos="851"/>
        <w:tab w:val="num" w:pos="3402"/>
      </w:tabs>
      <w:spacing w:after="240" w:line="240" w:lineRule="auto"/>
      <w:ind w:left="851" w:hanging="851"/>
    </w:pPr>
    <w:rPr>
      <w:rFonts w:ascii="Times New Roman" w:eastAsia="Times New Roman" w:hAnsi="Times New Roman" w:cs="Times New Roman"/>
      <w:szCs w:val="24"/>
    </w:rPr>
  </w:style>
  <w:style w:type="paragraph" w:styleId="slovanzoznam5">
    <w:name w:val="List Number 5"/>
    <w:basedOn w:val="Normlny"/>
    <w:rsid w:val="007033FD"/>
    <w:pPr>
      <w:tabs>
        <w:tab w:val="left" w:pos="851"/>
      </w:tabs>
      <w:spacing w:after="240" w:line="240" w:lineRule="auto"/>
      <w:ind w:left="851" w:hanging="851"/>
    </w:pPr>
    <w:rPr>
      <w:rFonts w:ascii="Times New Roman" w:eastAsia="Times New Roman" w:hAnsi="Times New Roman" w:cs="Times New Roman"/>
      <w:szCs w:val="24"/>
    </w:rPr>
  </w:style>
  <w:style w:type="paragraph" w:styleId="Zver">
    <w:name w:val="Closing"/>
    <w:basedOn w:val="Normlny"/>
    <w:link w:val="Zver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ZverChar">
    <w:name w:val="Záver Char"/>
    <w:basedOn w:val="Predvolenpsmoodseku"/>
    <w:link w:val="Zver"/>
    <w:rsid w:val="007033FD"/>
    <w:rPr>
      <w:rFonts w:ascii="Times New Roman" w:eastAsia="Times New Roman" w:hAnsi="Times New Roman" w:cs="Times New Roman"/>
      <w:szCs w:val="24"/>
    </w:rPr>
  </w:style>
  <w:style w:type="paragraph" w:styleId="Podpis">
    <w:name w:val="Signature"/>
    <w:basedOn w:val="Normlny"/>
    <w:link w:val="PodpisChar"/>
    <w:rsid w:val="007033FD"/>
    <w:pPr>
      <w:spacing w:after="0" w:line="240" w:lineRule="auto"/>
      <w:ind w:left="4252"/>
    </w:pPr>
    <w:rPr>
      <w:rFonts w:ascii="Times New Roman" w:eastAsia="Times New Roman" w:hAnsi="Times New Roman" w:cs="Times New Roman"/>
      <w:szCs w:val="24"/>
    </w:rPr>
  </w:style>
  <w:style w:type="character" w:customStyle="1" w:styleId="PodpisChar">
    <w:name w:val="Podpis Char"/>
    <w:basedOn w:val="Predvolenpsmoodseku"/>
    <w:link w:val="Podpis"/>
    <w:rsid w:val="007033FD"/>
    <w:rPr>
      <w:rFonts w:ascii="Times New Roman" w:eastAsia="Times New Roman" w:hAnsi="Times New Roman" w:cs="Times New Roman"/>
      <w:szCs w:val="24"/>
    </w:rPr>
  </w:style>
  <w:style w:type="paragraph" w:styleId="Pokraovaniezoznamu2">
    <w:name w:val="List Continue 2"/>
    <w:basedOn w:val="Normlny"/>
    <w:rsid w:val="007033FD"/>
    <w:pPr>
      <w:spacing w:after="240" w:line="240" w:lineRule="auto"/>
      <w:ind w:left="851"/>
    </w:pPr>
    <w:rPr>
      <w:rFonts w:ascii="Times New Roman" w:eastAsia="Times New Roman" w:hAnsi="Times New Roman" w:cs="Times New Roman"/>
      <w:szCs w:val="24"/>
    </w:rPr>
  </w:style>
  <w:style w:type="paragraph" w:styleId="Pokraovaniezoznamu3">
    <w:name w:val="List Continue 3"/>
    <w:basedOn w:val="Normlny"/>
    <w:rsid w:val="007033FD"/>
    <w:pPr>
      <w:spacing w:after="240" w:line="240" w:lineRule="auto"/>
      <w:ind w:left="1701"/>
    </w:pPr>
    <w:rPr>
      <w:rFonts w:ascii="Times New Roman" w:eastAsia="Times New Roman" w:hAnsi="Times New Roman" w:cs="Times New Roman"/>
      <w:szCs w:val="24"/>
    </w:rPr>
  </w:style>
  <w:style w:type="paragraph" w:styleId="Pokraovaniezoznamu4">
    <w:name w:val="List Continue 4"/>
    <w:basedOn w:val="Normlny"/>
    <w:rsid w:val="007033FD"/>
    <w:pPr>
      <w:spacing w:after="240" w:line="240" w:lineRule="auto"/>
      <w:ind w:left="2552"/>
    </w:pPr>
    <w:rPr>
      <w:rFonts w:ascii="Times New Roman" w:eastAsia="Times New Roman" w:hAnsi="Times New Roman" w:cs="Times New Roman"/>
      <w:szCs w:val="24"/>
    </w:rPr>
  </w:style>
  <w:style w:type="paragraph" w:styleId="Pokraovaniezoznamu5">
    <w:name w:val="List Continue 5"/>
    <w:basedOn w:val="Normlny"/>
    <w:rsid w:val="007033FD"/>
    <w:pPr>
      <w:spacing w:after="240" w:line="240" w:lineRule="auto"/>
      <w:ind w:left="3402"/>
    </w:pPr>
    <w:rPr>
      <w:rFonts w:ascii="Times New Roman" w:eastAsia="Times New Roman" w:hAnsi="Times New Roman" w:cs="Times New Roman"/>
      <w:szCs w:val="24"/>
    </w:rPr>
  </w:style>
  <w:style w:type="paragraph" w:styleId="Hlavikasprvy">
    <w:name w:val="Message Header"/>
    <w:basedOn w:val="Normlny"/>
    <w:link w:val="HlavikasprvyChar"/>
    <w:rsid w:val="00703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4"/>
    </w:rPr>
  </w:style>
  <w:style w:type="character" w:customStyle="1" w:styleId="HlavikasprvyChar">
    <w:name w:val="Hlavička správy Char"/>
    <w:basedOn w:val="Predvolenpsmoodseku"/>
    <w:link w:val="Hlavikasprvy"/>
    <w:rsid w:val="007033FD"/>
    <w:rPr>
      <w:rFonts w:ascii="Arial" w:eastAsia="Times New Roman" w:hAnsi="Arial" w:cs="Times New Roman"/>
      <w:szCs w:val="24"/>
      <w:shd w:val="pct20" w:color="auto" w:fill="auto"/>
    </w:rPr>
  </w:style>
  <w:style w:type="paragraph" w:styleId="Oslovenie">
    <w:name w:val="Salutation"/>
    <w:basedOn w:val="Normlny"/>
    <w:next w:val="Normlny"/>
    <w:link w:val="Oslovenie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OslovenieChar">
    <w:name w:val="Oslovenie Char"/>
    <w:basedOn w:val="Predvolenpsmoodseku"/>
    <w:link w:val="Oslovenie"/>
    <w:rsid w:val="007033FD"/>
    <w:rPr>
      <w:rFonts w:ascii="Times New Roman" w:eastAsia="Times New Roman" w:hAnsi="Times New Roman" w:cs="Times New Roman"/>
      <w:szCs w:val="24"/>
    </w:rPr>
  </w:style>
  <w:style w:type="paragraph" w:styleId="Dtum">
    <w:name w:val="Date"/>
    <w:basedOn w:val="Normlny"/>
    <w:next w:val="Normlny"/>
    <w:link w:val="Dtum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tumChar">
    <w:name w:val="Dátum Char"/>
    <w:basedOn w:val="Predvolenpsmoodseku"/>
    <w:link w:val="Dtum"/>
    <w:rsid w:val="007033FD"/>
    <w:rPr>
      <w:rFonts w:ascii="Times New Roman" w:eastAsia="Times New Roman" w:hAnsi="Times New Roman" w:cs="Times New Roman"/>
      <w:szCs w:val="24"/>
    </w:rPr>
  </w:style>
  <w:style w:type="paragraph" w:styleId="Prvzarkazkladnhotextu">
    <w:name w:val="Body Text First Indent"/>
    <w:basedOn w:val="Zkladntext"/>
    <w:link w:val="PrvzarkazkladnhotextuChar"/>
    <w:rsid w:val="007033FD"/>
    <w:pPr>
      <w:spacing w:after="240"/>
      <w:ind w:firstLine="851"/>
    </w:pPr>
    <w:rPr>
      <w:sz w:val="22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rsid w:val="007033FD"/>
    <w:pPr>
      <w:spacing w:after="240"/>
      <w:ind w:left="851" w:firstLine="851"/>
    </w:pPr>
    <w:rPr>
      <w:sz w:val="22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Nadpispoznmky">
    <w:name w:val="Note Heading"/>
    <w:basedOn w:val="Normlny"/>
    <w:next w:val="Normlny"/>
    <w:link w:val="Nadpispoznmky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adpispoznmkyChar">
    <w:name w:val="Nadpis poznámky Char"/>
    <w:basedOn w:val="Predvolenpsmoodseku"/>
    <w:link w:val="Nadpispoznmky"/>
    <w:rsid w:val="007033FD"/>
    <w:rPr>
      <w:rFonts w:ascii="Times New Roman" w:eastAsia="Times New Roman" w:hAnsi="Times New Roman" w:cs="Times New Roman"/>
      <w:szCs w:val="24"/>
    </w:rPr>
  </w:style>
  <w:style w:type="paragraph" w:styleId="Podpise-mailu">
    <w:name w:val="E-mail Signature"/>
    <w:basedOn w:val="Normlny"/>
    <w:link w:val="Podpise-mailu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odpise-mailuChar">
    <w:name w:val="Podpis e-mailu Char"/>
    <w:basedOn w:val="Predvolenpsmoodseku"/>
    <w:link w:val="Podpise-mailu"/>
    <w:rsid w:val="007033FD"/>
    <w:rPr>
      <w:rFonts w:ascii="Times New Roman" w:eastAsia="Times New Roman" w:hAnsi="Times New Roman" w:cs="Times New Roman"/>
      <w:szCs w:val="24"/>
    </w:rPr>
  </w:style>
  <w:style w:type="paragraph" w:customStyle="1" w:styleId="CMSHeadL2">
    <w:name w:val="CMS Head L2"/>
    <w:basedOn w:val="Normlny"/>
    <w:next w:val="CMSHeadL3"/>
    <w:rsid w:val="007033FD"/>
    <w:pPr>
      <w:keepNext/>
      <w:keepLines/>
      <w:numPr>
        <w:ilvl w:val="1"/>
        <w:numId w:val="4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customStyle="1" w:styleId="CMSHeadL3">
    <w:name w:val="CMS Head L3"/>
    <w:basedOn w:val="Normlny"/>
    <w:rsid w:val="007033FD"/>
    <w:pPr>
      <w:numPr>
        <w:ilvl w:val="2"/>
        <w:numId w:val="42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CMSHeadL1">
    <w:name w:val="CMS Head L1"/>
    <w:basedOn w:val="Normlny"/>
    <w:next w:val="CMSHeadL2"/>
    <w:rsid w:val="007033FD"/>
    <w:pPr>
      <w:pageBreakBefore/>
      <w:tabs>
        <w:tab w:val="num" w:pos="2552"/>
      </w:tabs>
      <w:spacing w:before="240" w:after="240" w:line="240" w:lineRule="auto"/>
      <w:ind w:left="2552" w:hanging="851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MSHeadL4">
    <w:name w:val="CMS Head L4"/>
    <w:basedOn w:val="Normlny"/>
    <w:rsid w:val="007033FD"/>
    <w:pPr>
      <w:numPr>
        <w:ilvl w:val="3"/>
        <w:numId w:val="42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CMSHeadL5">
    <w:name w:val="CMS Head L5"/>
    <w:basedOn w:val="Normlny"/>
    <w:rsid w:val="007033FD"/>
    <w:pPr>
      <w:numPr>
        <w:ilvl w:val="4"/>
        <w:numId w:val="42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CMSHeadL6">
    <w:name w:val="CMS Head L6"/>
    <w:basedOn w:val="Normlny"/>
    <w:rsid w:val="007033FD"/>
    <w:pPr>
      <w:numPr>
        <w:ilvl w:val="5"/>
        <w:numId w:val="42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CMSHeadL7">
    <w:name w:val="CMS Head L7"/>
    <w:basedOn w:val="Normlny"/>
    <w:rsid w:val="007033FD"/>
    <w:pPr>
      <w:numPr>
        <w:ilvl w:val="6"/>
        <w:numId w:val="4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CMSHeadL8">
    <w:name w:val="CMS Head L8"/>
    <w:basedOn w:val="Normlny"/>
    <w:rsid w:val="007033FD"/>
    <w:pPr>
      <w:numPr>
        <w:ilvl w:val="7"/>
        <w:numId w:val="42"/>
      </w:numPr>
      <w:spacing w:after="240" w:line="240" w:lineRule="auto"/>
      <w:outlineLvl w:val="7"/>
    </w:pPr>
    <w:rPr>
      <w:rFonts w:ascii="Times New Roman" w:eastAsia="Times New Roman" w:hAnsi="Times New Roman" w:cs="Times New Roman"/>
      <w:szCs w:val="24"/>
    </w:rPr>
  </w:style>
  <w:style w:type="paragraph" w:customStyle="1" w:styleId="CMSHeadL9">
    <w:name w:val="CMS Head L9"/>
    <w:basedOn w:val="Normlny"/>
    <w:rsid w:val="007033FD"/>
    <w:pPr>
      <w:numPr>
        <w:ilvl w:val="8"/>
        <w:numId w:val="42"/>
      </w:numPr>
      <w:spacing w:after="240" w:line="240" w:lineRule="auto"/>
      <w:outlineLvl w:val="8"/>
    </w:pPr>
    <w:rPr>
      <w:rFonts w:ascii="Times New Roman" w:eastAsia="Times New Roman" w:hAnsi="Times New Roman" w:cs="Times New Roman"/>
      <w:szCs w:val="24"/>
    </w:rPr>
  </w:style>
  <w:style w:type="paragraph" w:customStyle="1" w:styleId="CMSIndentL3">
    <w:name w:val="CMS Indent L3"/>
    <w:basedOn w:val="Normlny"/>
    <w:rsid w:val="007033FD"/>
    <w:pPr>
      <w:spacing w:after="240" w:line="240" w:lineRule="auto"/>
      <w:ind w:left="851"/>
    </w:pPr>
    <w:rPr>
      <w:rFonts w:ascii="Times New Roman" w:eastAsia="Times New Roman" w:hAnsi="Times New Roman" w:cs="Times New Roman"/>
      <w:szCs w:val="24"/>
    </w:rPr>
  </w:style>
  <w:style w:type="paragraph" w:customStyle="1" w:styleId="CMSIndentL4">
    <w:name w:val="CMS Indent L4"/>
    <w:basedOn w:val="Normlny"/>
    <w:rsid w:val="007033FD"/>
    <w:pPr>
      <w:spacing w:after="240" w:line="240" w:lineRule="auto"/>
      <w:ind w:left="1701"/>
    </w:pPr>
    <w:rPr>
      <w:rFonts w:ascii="Times New Roman" w:eastAsia="Times New Roman" w:hAnsi="Times New Roman" w:cs="Times New Roman"/>
      <w:szCs w:val="24"/>
    </w:rPr>
  </w:style>
  <w:style w:type="paragraph" w:customStyle="1" w:styleId="CMSIndentL5">
    <w:name w:val="CMS Indent L5"/>
    <w:basedOn w:val="Normlny"/>
    <w:rsid w:val="007033FD"/>
    <w:pPr>
      <w:spacing w:after="240" w:line="240" w:lineRule="auto"/>
      <w:ind w:left="2552"/>
    </w:pPr>
    <w:rPr>
      <w:rFonts w:ascii="Times New Roman" w:eastAsia="Times New Roman" w:hAnsi="Times New Roman" w:cs="Times New Roman"/>
      <w:szCs w:val="24"/>
    </w:rPr>
  </w:style>
  <w:style w:type="paragraph" w:customStyle="1" w:styleId="CMSIndentL6">
    <w:name w:val="CMS Indent L6"/>
    <w:basedOn w:val="Normlny"/>
    <w:rsid w:val="007033FD"/>
    <w:pPr>
      <w:spacing w:after="240" w:line="240" w:lineRule="auto"/>
      <w:ind w:left="3402"/>
    </w:pPr>
    <w:rPr>
      <w:rFonts w:ascii="Times New Roman" w:eastAsia="Times New Roman" w:hAnsi="Times New Roman" w:cs="Times New Roman"/>
      <w:szCs w:val="24"/>
    </w:rPr>
  </w:style>
  <w:style w:type="paragraph" w:customStyle="1" w:styleId="CMSSchPart">
    <w:name w:val="CMS Sch Part"/>
    <w:basedOn w:val="Normlny"/>
    <w:next w:val="CMSSchL2"/>
    <w:rsid w:val="007033F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paragraph" w:customStyle="1" w:styleId="CMSSchL2">
    <w:name w:val="CMS Sch L2"/>
    <w:basedOn w:val="Normlny"/>
    <w:next w:val="CMSSchL3"/>
    <w:rsid w:val="007033FD"/>
    <w:pPr>
      <w:numPr>
        <w:ilvl w:val="1"/>
        <w:numId w:val="36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CMSSchL3">
    <w:name w:val="CMS Sch L3"/>
    <w:basedOn w:val="Normlny"/>
    <w:rsid w:val="007033FD"/>
    <w:pPr>
      <w:numPr>
        <w:ilvl w:val="2"/>
        <w:numId w:val="36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CMSSchL1">
    <w:name w:val="CMS Sch L1"/>
    <w:basedOn w:val="Normlny"/>
    <w:next w:val="CMSSchPart"/>
    <w:rsid w:val="007033FD"/>
    <w:pPr>
      <w:keepNext/>
      <w:pageBreakBefore/>
      <w:tabs>
        <w:tab w:val="num" w:pos="1701"/>
      </w:tabs>
      <w:spacing w:before="240" w:after="240" w:line="240" w:lineRule="auto"/>
      <w:ind w:left="1701" w:hanging="85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MSSchL4">
    <w:name w:val="CMS Sch L4"/>
    <w:basedOn w:val="Normlny"/>
    <w:rsid w:val="007033FD"/>
    <w:pPr>
      <w:numPr>
        <w:ilvl w:val="3"/>
        <w:numId w:val="36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CMSSchL5">
    <w:name w:val="CMS Sch L5"/>
    <w:basedOn w:val="Normlny"/>
    <w:rsid w:val="007033FD"/>
    <w:pPr>
      <w:numPr>
        <w:ilvl w:val="4"/>
        <w:numId w:val="36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CMSSchL6">
    <w:name w:val="CMS Sch L6"/>
    <w:basedOn w:val="Normlny"/>
    <w:rsid w:val="007033FD"/>
    <w:pPr>
      <w:numPr>
        <w:ilvl w:val="5"/>
        <w:numId w:val="36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CMSSchL7">
    <w:name w:val="CMS Sch L7"/>
    <w:basedOn w:val="Normlny"/>
    <w:rsid w:val="007033FD"/>
    <w:pPr>
      <w:numPr>
        <w:ilvl w:val="6"/>
        <w:numId w:val="3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CMSSchL8">
    <w:name w:val="CMS Sch L8"/>
    <w:basedOn w:val="Normlny"/>
    <w:rsid w:val="007033FD"/>
    <w:pPr>
      <w:numPr>
        <w:ilvl w:val="7"/>
        <w:numId w:val="36"/>
      </w:numPr>
      <w:spacing w:after="240" w:line="240" w:lineRule="auto"/>
      <w:outlineLvl w:val="7"/>
    </w:pPr>
    <w:rPr>
      <w:rFonts w:ascii="Times New Roman" w:eastAsia="Times New Roman" w:hAnsi="Times New Roman" w:cs="Times New Roman"/>
      <w:szCs w:val="24"/>
    </w:rPr>
  </w:style>
  <w:style w:type="paragraph" w:customStyle="1" w:styleId="CMSSchL9">
    <w:name w:val="CMS Sch L9"/>
    <w:basedOn w:val="Normlny"/>
    <w:rsid w:val="007033FD"/>
    <w:pPr>
      <w:numPr>
        <w:ilvl w:val="8"/>
        <w:numId w:val="36"/>
      </w:numPr>
      <w:spacing w:after="240" w:line="240" w:lineRule="auto"/>
      <w:outlineLvl w:val="8"/>
    </w:pPr>
    <w:rPr>
      <w:rFonts w:ascii="Times New Roman" w:eastAsia="Times New Roman" w:hAnsi="Times New Roman" w:cs="Times New Roman"/>
      <w:szCs w:val="24"/>
    </w:rPr>
  </w:style>
  <w:style w:type="paragraph" w:customStyle="1" w:styleId="CMSUnnumbered">
    <w:name w:val="CMS Unnumbered"/>
    <w:basedOn w:val="Normlny"/>
    <w:rsid w:val="007033FD"/>
    <w:pPr>
      <w:keepNext/>
      <w:keepLines/>
      <w:spacing w:after="240" w:line="240" w:lineRule="auto"/>
      <w:ind w:left="851"/>
    </w:pPr>
    <w:rPr>
      <w:rFonts w:ascii="Times New Roman" w:eastAsia="Times New Roman" w:hAnsi="Times New Roman" w:cs="Times New Roman"/>
      <w:b/>
      <w:i/>
      <w:szCs w:val="24"/>
    </w:rPr>
  </w:style>
  <w:style w:type="paragraph" w:customStyle="1" w:styleId="TOCTitle">
    <w:name w:val="TOC Title"/>
    <w:basedOn w:val="Normlny"/>
    <w:rsid w:val="007033FD"/>
    <w:pPr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Zhanging">
    <w:name w:val="Z_hanging"/>
    <w:aliases w:val="hm"/>
    <w:basedOn w:val="Normlny"/>
    <w:rsid w:val="007033FD"/>
    <w:pPr>
      <w:spacing w:after="240" w:line="240" w:lineRule="auto"/>
      <w:ind w:left="851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1">
    <w:name w:val="Z_hanging_1"/>
    <w:aliases w:val="h1"/>
    <w:basedOn w:val="Normlny"/>
    <w:rsid w:val="007033FD"/>
    <w:pPr>
      <w:numPr>
        <w:ilvl w:val="3"/>
        <w:numId w:val="59"/>
      </w:numPr>
      <w:tabs>
        <w:tab w:val="clear" w:pos="1276"/>
        <w:tab w:val="left" w:pos="1700"/>
      </w:tabs>
      <w:spacing w:after="240" w:line="240" w:lineRule="auto"/>
      <w:ind w:left="1702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2">
    <w:name w:val="Z_hanging_2"/>
    <w:aliases w:val="h2"/>
    <w:basedOn w:val="Normlny"/>
    <w:rsid w:val="007033FD"/>
    <w:pPr>
      <w:spacing w:after="240" w:line="240" w:lineRule="auto"/>
      <w:ind w:left="2552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3">
    <w:name w:val="Z_hanging_3"/>
    <w:aliases w:val="h3"/>
    <w:basedOn w:val="Normlny"/>
    <w:rsid w:val="007033FD"/>
    <w:pPr>
      <w:tabs>
        <w:tab w:val="left" w:pos="3400"/>
      </w:tabs>
      <w:spacing w:after="240" w:line="240" w:lineRule="auto"/>
      <w:ind w:left="3403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4">
    <w:name w:val="Z_hanging_4"/>
    <w:aliases w:val="h4"/>
    <w:basedOn w:val="Normlny"/>
    <w:rsid w:val="007033FD"/>
    <w:pPr>
      <w:spacing w:after="240" w:line="240" w:lineRule="auto"/>
      <w:ind w:left="4253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5">
    <w:name w:val="Z_hanging_5"/>
    <w:aliases w:val="h5"/>
    <w:basedOn w:val="Normlny"/>
    <w:rsid w:val="007033FD"/>
    <w:pPr>
      <w:tabs>
        <w:tab w:val="left" w:pos="5100"/>
      </w:tabs>
      <w:spacing w:after="240" w:line="240" w:lineRule="auto"/>
      <w:ind w:left="5104" w:hanging="851"/>
    </w:pPr>
    <w:rPr>
      <w:rFonts w:ascii="Times New Roman" w:eastAsia="Times New Roman" w:hAnsi="Times New Roman" w:cs="Times New Roman"/>
      <w:szCs w:val="24"/>
    </w:rPr>
  </w:style>
  <w:style w:type="paragraph" w:customStyle="1" w:styleId="LogoCaption">
    <w:name w:val="Logo Caption"/>
    <w:basedOn w:val="Hlavika"/>
    <w:next w:val="Normlny"/>
    <w:rsid w:val="007033FD"/>
    <w:pPr>
      <w:tabs>
        <w:tab w:val="clear" w:pos="4536"/>
        <w:tab w:val="clear" w:pos="9072"/>
      </w:tabs>
    </w:pPr>
    <w:rPr>
      <w:sz w:val="13"/>
      <w:szCs w:val="20"/>
    </w:rPr>
  </w:style>
  <w:style w:type="paragraph" w:customStyle="1" w:styleId="HeadMinimalSpacer">
    <w:name w:val="Head Minimal Spacer"/>
    <w:basedOn w:val="Hlavika"/>
    <w:rsid w:val="007033FD"/>
    <w:pPr>
      <w:tabs>
        <w:tab w:val="clear" w:pos="4536"/>
        <w:tab w:val="clear" w:pos="9072"/>
      </w:tabs>
    </w:pPr>
    <w:rPr>
      <w:sz w:val="2"/>
      <w:szCs w:val="20"/>
    </w:rPr>
  </w:style>
  <w:style w:type="paragraph" w:customStyle="1" w:styleId="ListNumberMinimal">
    <w:name w:val="List Number Minimal"/>
    <w:basedOn w:val="slovanzoznam"/>
    <w:rsid w:val="007033FD"/>
    <w:pPr>
      <w:numPr>
        <w:numId w:val="0"/>
      </w:numPr>
      <w:tabs>
        <w:tab w:val="clear" w:pos="709"/>
        <w:tab w:val="num" w:pos="851"/>
      </w:tabs>
      <w:spacing w:after="240"/>
      <w:ind w:left="851" w:hanging="851"/>
    </w:pPr>
    <w:rPr>
      <w:rFonts w:ascii="Times New Roman" w:hAnsi="Times New Roman"/>
      <w:szCs w:val="24"/>
      <w:lang w:val="sk-SK"/>
    </w:rPr>
  </w:style>
  <w:style w:type="paragraph" w:customStyle="1" w:styleId="ZGlossBoldCentred">
    <w:name w:val="Z_GlossBoldCentred"/>
    <w:basedOn w:val="Normlny"/>
    <w:rsid w:val="007033FD"/>
    <w:pPr>
      <w:numPr>
        <w:ilvl w:val="2"/>
        <w:numId w:val="3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4"/>
    </w:rPr>
  </w:style>
  <w:style w:type="paragraph" w:customStyle="1" w:styleId="ZGlossTab9cm-new">
    <w:name w:val="Z_GlossTab9cm - new"/>
    <w:basedOn w:val="Normlny"/>
    <w:rsid w:val="007033FD"/>
    <w:pPr>
      <w:numPr>
        <w:ilvl w:val="3"/>
        <w:numId w:val="38"/>
      </w:numPr>
      <w:tabs>
        <w:tab w:val="right" w:pos="538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szCs w:val="24"/>
    </w:rPr>
  </w:style>
  <w:style w:type="paragraph" w:customStyle="1" w:styleId="zGlossBold14pt">
    <w:name w:val="z_GlossBold14pt"/>
    <w:basedOn w:val="Normlny"/>
    <w:rsid w:val="007033FD"/>
    <w:pPr>
      <w:numPr>
        <w:ilvl w:val="4"/>
        <w:numId w:val="38"/>
      </w:numPr>
      <w:spacing w:after="24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zGlossBoldLeft14pt">
    <w:name w:val="z_GlossBoldLeft14pt"/>
    <w:basedOn w:val="Normlny"/>
    <w:rsid w:val="007033FD"/>
    <w:pPr>
      <w:numPr>
        <w:ilvl w:val="5"/>
        <w:numId w:val="38"/>
      </w:numPr>
      <w:tabs>
        <w:tab w:val="num" w:pos="851"/>
      </w:tabs>
      <w:spacing w:after="240" w:line="240" w:lineRule="auto"/>
      <w:ind w:left="851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zGlossBold14nospace">
    <w:name w:val="z_GlossBold14_nospace"/>
    <w:basedOn w:val="zGlossBold14pt"/>
    <w:rsid w:val="007033FD"/>
    <w:pPr>
      <w:numPr>
        <w:ilvl w:val="6"/>
      </w:numPr>
      <w:spacing w:after="0"/>
      <w:ind w:left="0"/>
    </w:pPr>
  </w:style>
  <w:style w:type="paragraph" w:customStyle="1" w:styleId="Parties">
    <w:name w:val="Parties"/>
    <w:basedOn w:val="Zkladntext"/>
    <w:rsid w:val="007033FD"/>
    <w:pPr>
      <w:numPr>
        <w:ilvl w:val="8"/>
        <w:numId w:val="38"/>
      </w:numPr>
      <w:tabs>
        <w:tab w:val="num" w:pos="709"/>
      </w:tabs>
      <w:spacing w:after="230"/>
      <w:ind w:left="709" w:hanging="709"/>
    </w:pPr>
    <w:rPr>
      <w:rFonts w:ascii="Arial" w:hAnsi="Arial"/>
      <w:sz w:val="20"/>
      <w:szCs w:val="20"/>
    </w:rPr>
  </w:style>
  <w:style w:type="paragraph" w:customStyle="1" w:styleId="Recital">
    <w:name w:val="Recital"/>
    <w:basedOn w:val="Zkladntext"/>
    <w:rsid w:val="007033FD"/>
    <w:pPr>
      <w:tabs>
        <w:tab w:val="num" w:pos="709"/>
      </w:tabs>
      <w:spacing w:after="230"/>
      <w:ind w:left="709" w:hanging="709"/>
    </w:pPr>
    <w:rPr>
      <w:rFonts w:ascii="Arial" w:hAnsi="Arial"/>
      <w:sz w:val="20"/>
      <w:szCs w:val="20"/>
    </w:rPr>
  </w:style>
  <w:style w:type="paragraph" w:customStyle="1" w:styleId="Schedule">
    <w:name w:val="Schedule"/>
    <w:basedOn w:val="Zkladntext"/>
    <w:next w:val="Zkladntext"/>
    <w:rsid w:val="007033FD"/>
    <w:pPr>
      <w:spacing w:after="230"/>
    </w:pPr>
    <w:rPr>
      <w:rFonts w:ascii="Arial" w:hAnsi="Arial"/>
      <w:b/>
      <w:sz w:val="28"/>
      <w:szCs w:val="20"/>
    </w:rPr>
  </w:style>
  <w:style w:type="paragraph" w:customStyle="1" w:styleId="TableText">
    <w:name w:val="Table Text"/>
    <w:basedOn w:val="Normlny"/>
    <w:rsid w:val="007033FD"/>
    <w:pPr>
      <w:spacing w:before="120" w:after="17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ListNumber">
    <w:name w:val="Table List Number"/>
    <w:basedOn w:val="TableText"/>
    <w:rsid w:val="007033FD"/>
    <w:pPr>
      <w:tabs>
        <w:tab w:val="left" w:pos="298"/>
      </w:tabs>
      <w:ind w:left="298" w:hanging="298"/>
    </w:pPr>
  </w:style>
  <w:style w:type="paragraph" w:customStyle="1" w:styleId="Leader">
    <w:name w:val="Leader"/>
    <w:basedOn w:val="Zkladntext"/>
    <w:rsid w:val="007033FD"/>
    <w:pPr>
      <w:spacing w:before="120" w:after="230"/>
    </w:pPr>
    <w:rPr>
      <w:rFonts w:ascii="Arial" w:hAnsi="Arial"/>
      <w:b/>
      <w:szCs w:val="20"/>
    </w:rPr>
  </w:style>
  <w:style w:type="paragraph" w:customStyle="1" w:styleId="cmsheadl30">
    <w:name w:val="cmsheadl3"/>
    <w:basedOn w:val="Normlny"/>
    <w:rsid w:val="007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sindentl30">
    <w:name w:val="cmsindentl3"/>
    <w:basedOn w:val="Normlny"/>
    <w:rsid w:val="007033FD"/>
    <w:pPr>
      <w:tabs>
        <w:tab w:val="num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sheadl40">
    <w:name w:val="cmsheadl4"/>
    <w:basedOn w:val="Normlny"/>
    <w:rsid w:val="007033FD"/>
    <w:pPr>
      <w:tabs>
        <w:tab w:val="num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1">
    <w:name w:val="Body Text 1"/>
    <w:basedOn w:val="Zkladntext"/>
    <w:rsid w:val="007033FD"/>
    <w:pPr>
      <w:tabs>
        <w:tab w:val="num" w:pos="851"/>
      </w:tabs>
      <w:spacing w:after="230"/>
      <w:ind w:left="709"/>
    </w:pPr>
    <w:rPr>
      <w:rFonts w:ascii="Arial" w:hAnsi="Arial"/>
      <w:sz w:val="20"/>
      <w:szCs w:val="20"/>
    </w:rPr>
  </w:style>
  <w:style w:type="paragraph" w:customStyle="1" w:styleId="Address">
    <w:name w:val="Address"/>
    <w:basedOn w:val="Normlny"/>
    <w:rsid w:val="007033FD"/>
    <w:pPr>
      <w:tabs>
        <w:tab w:val="num" w:pos="2552"/>
      </w:tabs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odyText4">
    <w:name w:val="Body Text 4"/>
    <w:basedOn w:val="Zkladntext"/>
    <w:rsid w:val="007033FD"/>
    <w:pPr>
      <w:tabs>
        <w:tab w:val="num" w:pos="4253"/>
      </w:tabs>
      <w:spacing w:after="230"/>
      <w:ind w:left="4253" w:hanging="851"/>
    </w:pPr>
    <w:rPr>
      <w:rFonts w:ascii="Arial" w:hAnsi="Arial"/>
      <w:sz w:val="20"/>
      <w:szCs w:val="20"/>
    </w:rPr>
  </w:style>
  <w:style w:type="paragraph" w:customStyle="1" w:styleId="BodyText5">
    <w:name w:val="Body Text 5"/>
    <w:basedOn w:val="Zkladntext"/>
    <w:rsid w:val="007033FD"/>
    <w:pPr>
      <w:spacing w:after="230"/>
      <w:ind w:left="2126"/>
    </w:pPr>
    <w:rPr>
      <w:rFonts w:ascii="Arial" w:hAnsi="Arial"/>
      <w:sz w:val="20"/>
      <w:szCs w:val="20"/>
    </w:rPr>
  </w:style>
  <w:style w:type="paragraph" w:customStyle="1" w:styleId="BodyText6">
    <w:name w:val="Body Text 6"/>
    <w:basedOn w:val="Zkladntext"/>
    <w:rsid w:val="007033FD"/>
    <w:pPr>
      <w:spacing w:after="230"/>
      <w:ind w:left="2835"/>
    </w:pPr>
    <w:rPr>
      <w:rFonts w:ascii="Arial" w:hAnsi="Arial"/>
      <w:sz w:val="20"/>
      <w:szCs w:val="20"/>
    </w:rPr>
  </w:style>
  <w:style w:type="paragraph" w:customStyle="1" w:styleId="Cover1">
    <w:name w:val="Cover1"/>
    <w:basedOn w:val="Normlny"/>
    <w:next w:val="Normlny"/>
    <w:rsid w:val="007033F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over2">
    <w:name w:val="Cover2"/>
    <w:basedOn w:val="Normlny"/>
    <w:next w:val="Cover1"/>
    <w:rsid w:val="007033FD"/>
    <w:pPr>
      <w:numPr>
        <w:numId w:val="35"/>
      </w:numPr>
      <w:spacing w:after="240" w:line="240" w:lineRule="auto"/>
      <w:ind w:left="0" w:firstLine="0"/>
    </w:pPr>
    <w:rPr>
      <w:rFonts w:ascii="Arial" w:eastAsia="Times New Roman" w:hAnsi="Arial" w:cs="Times New Roman"/>
      <w:sz w:val="24"/>
      <w:szCs w:val="20"/>
    </w:rPr>
  </w:style>
  <w:style w:type="paragraph" w:customStyle="1" w:styleId="FooterLandscape">
    <w:name w:val="Footer Landscape"/>
    <w:basedOn w:val="Pta"/>
    <w:rsid w:val="007033FD"/>
    <w:pPr>
      <w:numPr>
        <w:numId w:val="38"/>
      </w:numPr>
      <w:pBdr>
        <w:top w:val="single" w:sz="4" w:space="4" w:color="auto"/>
      </w:pBdr>
      <w:tabs>
        <w:tab w:val="clear" w:pos="851"/>
        <w:tab w:val="center" w:pos="6926"/>
        <w:tab w:val="right" w:pos="13680"/>
      </w:tabs>
      <w:ind w:left="0" w:firstLine="0"/>
    </w:pPr>
    <w:rPr>
      <w:rFonts w:ascii="Arial" w:hAnsi="Arial"/>
      <w:sz w:val="16"/>
      <w:szCs w:val="20"/>
    </w:rPr>
  </w:style>
  <w:style w:type="paragraph" w:customStyle="1" w:styleId="FrontSheet">
    <w:name w:val="Front Sheet"/>
    <w:basedOn w:val="Normlny"/>
    <w:rsid w:val="007033FD"/>
    <w:pPr>
      <w:numPr>
        <w:numId w:val="39"/>
      </w:numPr>
      <w:tabs>
        <w:tab w:val="clear" w:pos="851"/>
        <w:tab w:val="num" w:pos="2552"/>
      </w:tabs>
      <w:spacing w:after="240" w:line="240" w:lineRule="auto"/>
      <w:ind w:left="0" w:firstLine="0"/>
    </w:pPr>
    <w:rPr>
      <w:rFonts w:ascii="Arial" w:eastAsia="Times New Roman" w:hAnsi="Arial" w:cs="Times New Roman"/>
      <w:b/>
      <w:caps/>
      <w:sz w:val="30"/>
      <w:szCs w:val="20"/>
    </w:rPr>
  </w:style>
  <w:style w:type="paragraph" w:customStyle="1" w:styleId="HeaderLandscape">
    <w:name w:val="Header Landscape"/>
    <w:basedOn w:val="Hlavika"/>
    <w:rsid w:val="007033FD"/>
    <w:pPr>
      <w:numPr>
        <w:numId w:val="40"/>
      </w:numPr>
      <w:tabs>
        <w:tab w:val="clear" w:pos="851"/>
        <w:tab w:val="center" w:pos="6926"/>
        <w:tab w:val="right" w:pos="13680"/>
      </w:tabs>
      <w:ind w:left="0" w:firstLine="0"/>
    </w:pPr>
    <w:rPr>
      <w:rFonts w:ascii="Arial" w:hAnsi="Arial"/>
      <w:sz w:val="20"/>
      <w:szCs w:val="20"/>
    </w:rPr>
  </w:style>
  <w:style w:type="paragraph" w:customStyle="1" w:styleId="Note">
    <w:name w:val="Note"/>
    <w:basedOn w:val="Normlny"/>
    <w:rsid w:val="007033FD"/>
    <w:pPr>
      <w:numPr>
        <w:numId w:val="41"/>
      </w:num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tabs>
        <w:tab w:val="num" w:pos="4253"/>
      </w:tabs>
      <w:spacing w:after="240" w:line="240" w:lineRule="auto"/>
      <w:ind w:firstLine="0"/>
    </w:pPr>
    <w:rPr>
      <w:rFonts w:ascii="Arial" w:eastAsia="Times New Roman" w:hAnsi="Arial" w:cs="Times New Roman"/>
      <w:color w:val="000080"/>
      <w:sz w:val="18"/>
      <w:szCs w:val="20"/>
    </w:rPr>
  </w:style>
  <w:style w:type="paragraph" w:customStyle="1" w:styleId="TableFigure">
    <w:name w:val="Table Figure"/>
    <w:basedOn w:val="TableText"/>
    <w:next w:val="TableText"/>
    <w:rsid w:val="007033FD"/>
    <w:pPr>
      <w:tabs>
        <w:tab w:val="decimal" w:pos="595"/>
      </w:tabs>
    </w:pPr>
  </w:style>
  <w:style w:type="paragraph" w:customStyle="1" w:styleId="TableColumnHeader">
    <w:name w:val="Table Column Header"/>
    <w:basedOn w:val="TableText"/>
    <w:rsid w:val="007033FD"/>
    <w:rPr>
      <w:b/>
    </w:rPr>
  </w:style>
  <w:style w:type="paragraph" w:customStyle="1" w:styleId="TableRowHeader">
    <w:name w:val="Table Row Header"/>
    <w:basedOn w:val="TableText"/>
    <w:rsid w:val="007033FD"/>
  </w:style>
  <w:style w:type="paragraph" w:customStyle="1" w:styleId="TableSubTotal">
    <w:name w:val="Table SubTotal"/>
    <w:basedOn w:val="TableFigure"/>
    <w:next w:val="TableText"/>
    <w:rsid w:val="007033FD"/>
    <w:pPr>
      <w:numPr>
        <w:numId w:val="34"/>
      </w:numPr>
      <w:pBdr>
        <w:top w:val="single" w:sz="2" w:space="2" w:color="auto"/>
      </w:pBdr>
      <w:ind w:left="0" w:firstLine="0"/>
    </w:pPr>
  </w:style>
  <w:style w:type="paragraph" w:customStyle="1" w:styleId="TableTotal">
    <w:name w:val="Table Total"/>
    <w:basedOn w:val="TableFigure"/>
    <w:next w:val="TableText"/>
    <w:rsid w:val="007033FD"/>
    <w:pPr>
      <w:numPr>
        <w:numId w:val="36"/>
      </w:numPr>
      <w:pBdr>
        <w:top w:val="single" w:sz="2" w:space="2" w:color="auto"/>
        <w:bottom w:val="single" w:sz="12" w:space="2" w:color="auto"/>
      </w:pBdr>
      <w:tabs>
        <w:tab w:val="clear" w:pos="1701"/>
      </w:tabs>
      <w:ind w:left="0" w:firstLine="0"/>
    </w:pPr>
  </w:style>
  <w:style w:type="paragraph" w:customStyle="1" w:styleId="TableFigure2">
    <w:name w:val="Table Figure 2"/>
    <w:basedOn w:val="TableFigure"/>
    <w:next w:val="TableText"/>
    <w:rsid w:val="007033FD"/>
    <w:pPr>
      <w:numPr>
        <w:numId w:val="42"/>
      </w:numPr>
      <w:tabs>
        <w:tab w:val="clear" w:pos="2552"/>
      </w:tabs>
      <w:ind w:left="0" w:firstLine="0"/>
    </w:pPr>
    <w:rPr>
      <w:b/>
    </w:rPr>
  </w:style>
  <w:style w:type="paragraph" w:customStyle="1" w:styleId="TableSubtotal2">
    <w:name w:val="Table Subtotal 2"/>
    <w:basedOn w:val="TableSubTotal"/>
    <w:next w:val="TableText"/>
    <w:rsid w:val="007033FD"/>
    <w:pPr>
      <w:numPr>
        <w:numId w:val="37"/>
      </w:numPr>
      <w:tabs>
        <w:tab w:val="clear" w:pos="3402"/>
        <w:tab w:val="num" w:pos="851"/>
      </w:tabs>
      <w:ind w:left="0" w:firstLine="0"/>
    </w:pPr>
    <w:rPr>
      <w:b/>
    </w:rPr>
  </w:style>
  <w:style w:type="paragraph" w:customStyle="1" w:styleId="TableTotal2">
    <w:name w:val="Table Total 2"/>
    <w:basedOn w:val="TableTotal"/>
    <w:next w:val="TableText"/>
    <w:rsid w:val="007033FD"/>
    <w:pPr>
      <w:numPr>
        <w:numId w:val="43"/>
      </w:numPr>
      <w:tabs>
        <w:tab w:val="clear" w:pos="4253"/>
      </w:tabs>
      <w:ind w:left="0" w:firstLine="0"/>
    </w:pPr>
    <w:rPr>
      <w:b/>
    </w:rPr>
  </w:style>
  <w:style w:type="paragraph" w:customStyle="1" w:styleId="StyleListNumberBold">
    <w:name w:val="Style List Number + Bold"/>
    <w:basedOn w:val="slovanzoznam"/>
    <w:rsid w:val="007033FD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StyleListNumberBold1">
    <w:name w:val="Style List Number + Bold1"/>
    <w:basedOn w:val="slovanzoznam"/>
    <w:rsid w:val="007033FD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StyleListNumberBold2">
    <w:name w:val="Style List Number + Bold2"/>
    <w:basedOn w:val="slovanzoznam"/>
    <w:rsid w:val="007033FD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BodySingle">
    <w:name w:val="Body Single"/>
    <w:basedOn w:val="Normlny"/>
    <w:rsid w:val="007033FD"/>
    <w:pPr>
      <w:numPr>
        <w:numId w:val="44"/>
      </w:numPr>
      <w:tabs>
        <w:tab w:val="clear" w:pos="851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StyleListNumberBold3">
    <w:name w:val="Style List Number + Bold3"/>
    <w:basedOn w:val="slovanzoznam"/>
    <w:rsid w:val="007033FD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cmsheadl50">
    <w:name w:val="cmsheadl5"/>
    <w:basedOn w:val="Normlny"/>
    <w:rsid w:val="007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sindentl60">
    <w:name w:val="cmsindentl6"/>
    <w:basedOn w:val="Normlny"/>
    <w:rsid w:val="007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FNumLev1">
    <w:name w:val="MFNumLev1"/>
    <w:basedOn w:val="Normlny"/>
    <w:next w:val="Normlny"/>
    <w:rsid w:val="007033FD"/>
    <w:pPr>
      <w:widowControl w:val="0"/>
      <w:tabs>
        <w:tab w:val="num" w:pos="851"/>
        <w:tab w:val="left" w:pos="1440"/>
        <w:tab w:val="left" w:pos="2160"/>
        <w:tab w:val="left" w:pos="2880"/>
        <w:tab w:val="left" w:pos="3600"/>
      </w:tabs>
      <w:spacing w:before="240" w:after="240" w:line="240" w:lineRule="auto"/>
      <w:ind w:left="851" w:hanging="851"/>
      <w:jc w:val="both"/>
      <w:outlineLvl w:val="0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2">
    <w:name w:val="MFNumLev2"/>
    <w:basedOn w:val="Normlny"/>
    <w:rsid w:val="007033FD"/>
    <w:pPr>
      <w:widowControl w:val="0"/>
      <w:numPr>
        <w:ilvl w:val="1"/>
        <w:numId w:val="45"/>
      </w:numPr>
      <w:tabs>
        <w:tab w:val="left" w:pos="1440"/>
        <w:tab w:val="left" w:pos="2160"/>
        <w:tab w:val="left" w:pos="2880"/>
        <w:tab w:val="left" w:pos="3600"/>
      </w:tabs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3">
    <w:name w:val="MFNumLev3"/>
    <w:basedOn w:val="Normlny"/>
    <w:rsid w:val="007033FD"/>
    <w:pPr>
      <w:widowControl w:val="0"/>
      <w:tabs>
        <w:tab w:val="num" w:pos="1440"/>
        <w:tab w:val="left" w:pos="2160"/>
        <w:tab w:val="left" w:pos="2880"/>
        <w:tab w:val="left" w:pos="3600"/>
      </w:tabs>
      <w:spacing w:after="240" w:line="240" w:lineRule="auto"/>
      <w:ind w:left="2155" w:hanging="454"/>
      <w:jc w:val="both"/>
      <w:outlineLvl w:val="4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4">
    <w:name w:val="MFNumLev4"/>
    <w:basedOn w:val="Normlny"/>
    <w:rsid w:val="007033FD"/>
    <w:pPr>
      <w:widowControl w:val="0"/>
      <w:tabs>
        <w:tab w:val="left" w:pos="1440"/>
        <w:tab w:val="num" w:pos="2160"/>
        <w:tab w:val="left" w:pos="2880"/>
        <w:tab w:val="left" w:pos="3600"/>
      </w:tabs>
      <w:spacing w:after="240" w:line="240" w:lineRule="auto"/>
      <w:ind w:left="2160" w:hanging="720"/>
      <w:jc w:val="both"/>
      <w:outlineLvl w:val="5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5">
    <w:name w:val="MFNumLev5"/>
    <w:basedOn w:val="Normlny"/>
    <w:rsid w:val="007033FD"/>
    <w:pPr>
      <w:widowControl w:val="0"/>
      <w:tabs>
        <w:tab w:val="left" w:pos="1440"/>
        <w:tab w:val="left" w:pos="2160"/>
        <w:tab w:val="num" w:pos="2880"/>
        <w:tab w:val="left" w:pos="3600"/>
      </w:tabs>
      <w:spacing w:after="240" w:line="240" w:lineRule="auto"/>
      <w:ind w:left="2880" w:hanging="720"/>
      <w:jc w:val="both"/>
      <w:outlineLvl w:val="6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6">
    <w:name w:val="MFNumLev6"/>
    <w:basedOn w:val="Normlny"/>
    <w:rsid w:val="007033FD"/>
    <w:pPr>
      <w:widowControl w:val="0"/>
      <w:tabs>
        <w:tab w:val="left" w:pos="1440"/>
        <w:tab w:val="left" w:pos="2160"/>
        <w:tab w:val="left" w:pos="2880"/>
        <w:tab w:val="num" w:pos="3600"/>
      </w:tabs>
      <w:spacing w:after="240" w:line="240" w:lineRule="auto"/>
      <w:ind w:left="3600" w:hanging="720"/>
      <w:jc w:val="both"/>
      <w:outlineLvl w:val="7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BodyTextIndent1">
    <w:name w:val="Body Text Indent 1"/>
    <w:basedOn w:val="Zarkazkladnhotextu"/>
    <w:rsid w:val="007033FD"/>
    <w:pPr>
      <w:widowControl w:val="0"/>
      <w:tabs>
        <w:tab w:val="num" w:pos="1701"/>
      </w:tabs>
      <w:spacing w:after="240"/>
      <w:ind w:left="1701" w:hanging="907"/>
      <w:jc w:val="both"/>
      <w:outlineLvl w:val="3"/>
    </w:pPr>
    <w:rPr>
      <w:sz w:val="22"/>
      <w:szCs w:val="20"/>
      <w:lang w:val="en-IE"/>
    </w:rPr>
  </w:style>
  <w:style w:type="paragraph" w:customStyle="1" w:styleId="ListAlpha1">
    <w:name w:val="List Alpha 1"/>
    <w:basedOn w:val="Normlny"/>
    <w:next w:val="Zkladntext"/>
    <w:rsid w:val="007033FD"/>
    <w:pPr>
      <w:tabs>
        <w:tab w:val="left" w:pos="22"/>
      </w:tabs>
      <w:spacing w:after="200"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ody">
    <w:name w:val="Body"/>
    <w:basedOn w:val="Normlny"/>
    <w:rsid w:val="007033FD"/>
    <w:p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ScheduleName">
    <w:name w:val="Schedule Name"/>
    <w:basedOn w:val="Normlny"/>
    <w:next w:val="Normlny"/>
    <w:autoRedefine/>
    <w:rsid w:val="007033FD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IE"/>
    </w:rPr>
  </w:style>
  <w:style w:type="paragraph" w:customStyle="1" w:styleId="ScheduleNumber">
    <w:name w:val="Schedule Number"/>
    <w:basedOn w:val="Normlny"/>
    <w:next w:val="ScheduleName"/>
    <w:autoRedefine/>
    <w:rsid w:val="007033FD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IE"/>
    </w:rPr>
  </w:style>
  <w:style w:type="paragraph" w:customStyle="1" w:styleId="SchedulePartNumber">
    <w:name w:val="Schedule Part Number"/>
    <w:basedOn w:val="ScheduleName"/>
    <w:next w:val="Normlny"/>
    <w:rsid w:val="007033FD"/>
  </w:style>
  <w:style w:type="paragraph" w:customStyle="1" w:styleId="Normal10">
    <w:name w:val="Normal1"/>
    <w:basedOn w:val="Normlny"/>
    <w:rsid w:val="007033FD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240" w:line="360" w:lineRule="atLeast"/>
      <w:ind w:left="794" w:hanging="794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JKHeadL4">
    <w:name w:val="J&amp;K Head L4"/>
    <w:basedOn w:val="Normlny"/>
    <w:rsid w:val="007033FD"/>
    <w:pPr>
      <w:tabs>
        <w:tab w:val="num" w:pos="1701"/>
      </w:tabs>
      <w:spacing w:after="240" w:line="240" w:lineRule="auto"/>
      <w:ind w:left="1701" w:hanging="850"/>
      <w:jc w:val="both"/>
      <w:outlineLvl w:val="3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JKHeadL5">
    <w:name w:val="J&amp;K Head L5"/>
    <w:basedOn w:val="Normlny"/>
    <w:rsid w:val="007033FD"/>
    <w:pPr>
      <w:tabs>
        <w:tab w:val="num" w:pos="3600"/>
      </w:tabs>
      <w:spacing w:after="240" w:line="240" w:lineRule="auto"/>
      <w:ind w:left="3600" w:hanging="360"/>
      <w:jc w:val="both"/>
      <w:outlineLvl w:val="4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JKHeadL6">
    <w:name w:val="J&amp;K Head L6"/>
    <w:basedOn w:val="Normlny"/>
    <w:rsid w:val="007033FD"/>
    <w:pPr>
      <w:widowControl w:val="0"/>
      <w:tabs>
        <w:tab w:val="num" w:pos="3402"/>
      </w:tabs>
      <w:spacing w:after="240" w:line="240" w:lineRule="auto"/>
      <w:ind w:left="3402" w:hanging="850"/>
      <w:jc w:val="both"/>
      <w:outlineLvl w:val="5"/>
    </w:pPr>
    <w:rPr>
      <w:rFonts w:ascii="Garamond MT" w:eastAsia="Times New Roman" w:hAnsi="Garamond MT" w:cs="Times New Roman"/>
      <w:sz w:val="24"/>
      <w:szCs w:val="24"/>
      <w:lang w:val="cs-CZ"/>
    </w:rPr>
  </w:style>
  <w:style w:type="paragraph" w:customStyle="1" w:styleId="tabulkabold">
    <w:name w:val="tabulka bold"/>
    <w:basedOn w:val="Normlny"/>
    <w:rsid w:val="007033FD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b/>
      <w:szCs w:val="24"/>
      <w:lang w:val="cs-CZ"/>
    </w:rPr>
  </w:style>
  <w:style w:type="paragraph" w:customStyle="1" w:styleId="Nazvyst">
    <w:name w:val="Nazvy částí"/>
    <w:basedOn w:val="Normlny"/>
    <w:next w:val="Normlny"/>
    <w:semiHidden/>
    <w:rsid w:val="007033FD"/>
    <w:pPr>
      <w:pageBreakBefore/>
      <w:spacing w:before="240" w:after="24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lang w:val="en-GB"/>
    </w:rPr>
  </w:style>
  <w:style w:type="paragraph" w:customStyle="1" w:styleId="Nzvyst">
    <w:name w:val="Názvy částí"/>
    <w:basedOn w:val="Nazvyst"/>
    <w:rsid w:val="007033FD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Normalodsazene">
    <w:name w:val="Normal odsazene"/>
    <w:basedOn w:val="Normlny"/>
    <w:rsid w:val="007033FD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ormalBold">
    <w:name w:val="Normal + Bold"/>
    <w:basedOn w:val="Normlny"/>
    <w:rsid w:val="007033FD"/>
    <w:pPr>
      <w:spacing w:after="24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paragraph" w:customStyle="1" w:styleId="Stranysmlouvy">
    <w:name w:val="Strany smlouvy"/>
    <w:basedOn w:val="Normlny"/>
    <w:rsid w:val="007033FD"/>
    <w:pPr>
      <w:tabs>
        <w:tab w:val="num" w:pos="4253"/>
      </w:tabs>
      <w:spacing w:after="240" w:line="240" w:lineRule="auto"/>
      <w:ind w:left="4253" w:hanging="851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ormalodsazeneBoldAllcaps">
    <w:name w:val="Normal odsazene + Bold All caps"/>
    <w:basedOn w:val="Normalodsazene"/>
    <w:rsid w:val="007033FD"/>
    <w:rPr>
      <w:b/>
      <w:bCs/>
      <w:caps/>
    </w:rPr>
  </w:style>
  <w:style w:type="paragraph" w:customStyle="1" w:styleId="preambule">
    <w:name w:val="preambule"/>
    <w:basedOn w:val="Normalodsazene"/>
    <w:rsid w:val="007033FD"/>
    <w:pPr>
      <w:tabs>
        <w:tab w:val="num" w:pos="3402"/>
      </w:tabs>
      <w:ind w:left="3402" w:hanging="850"/>
    </w:pPr>
  </w:style>
  <w:style w:type="paragraph" w:customStyle="1" w:styleId="JKHeadL2Allcaps">
    <w:name w:val="J&amp;K Head L2 + All caps"/>
    <w:basedOn w:val="Normlny"/>
    <w:rsid w:val="007033FD"/>
    <w:pPr>
      <w:keepNext/>
      <w:keepLines/>
      <w:tabs>
        <w:tab w:val="num" w:pos="1440"/>
      </w:tabs>
      <w:spacing w:before="240" w:after="240" w:line="240" w:lineRule="auto"/>
      <w:ind w:left="1440" w:hanging="360"/>
      <w:jc w:val="both"/>
      <w:outlineLvl w:val="1"/>
    </w:pPr>
    <w:rPr>
      <w:rFonts w:ascii="Times New Roman Bold" w:eastAsia="Times New Roman" w:hAnsi="Times New Roman Bold" w:cs="Times New Roman"/>
      <w:b/>
      <w:bCs/>
      <w:caps/>
      <w:lang w:val="en-GB"/>
    </w:rPr>
  </w:style>
  <w:style w:type="paragraph" w:customStyle="1" w:styleId="JKHeadL3Bold">
    <w:name w:val="J&amp;K Head L3 + Bold"/>
    <w:basedOn w:val="Normlny"/>
    <w:rsid w:val="007033FD"/>
    <w:pPr>
      <w:tabs>
        <w:tab w:val="num" w:pos="851"/>
      </w:tabs>
      <w:spacing w:after="240" w:line="240" w:lineRule="auto"/>
      <w:ind w:left="851" w:hanging="851"/>
      <w:jc w:val="both"/>
      <w:outlineLvl w:val="2"/>
    </w:pPr>
    <w:rPr>
      <w:rFonts w:ascii="Times New Roman Bold" w:eastAsia="Times New Roman" w:hAnsi="Times New Roman Bold" w:cs="Times New Roman"/>
      <w:b/>
      <w:bCs/>
      <w:lang w:val="cs-CZ"/>
    </w:rPr>
  </w:style>
  <w:style w:type="paragraph" w:customStyle="1" w:styleId="JKHeadL3">
    <w:name w:val="J&amp;K Head L3"/>
    <w:basedOn w:val="JKHeadL3Bold"/>
    <w:rsid w:val="007033FD"/>
    <w:rPr>
      <w:b w:val="0"/>
    </w:rPr>
  </w:style>
  <w:style w:type="paragraph" w:customStyle="1" w:styleId="Ministerstvofinanc">
    <w:name w:val="Ministerstvo financí"/>
    <w:basedOn w:val="Normlny"/>
    <w:rsid w:val="007033FD"/>
    <w:pPr>
      <w:spacing w:after="0" w:line="240" w:lineRule="auto"/>
      <w:jc w:val="both"/>
    </w:pPr>
    <w:rPr>
      <w:rFonts w:ascii="Arial" w:eastAsia="Times New Roman" w:hAnsi="Arial" w:cs="Arial"/>
      <w:b/>
      <w:color w:val="292929"/>
      <w:szCs w:val="24"/>
      <w:lang w:val="en-US" w:eastAsia="cs-CZ"/>
    </w:rPr>
  </w:style>
  <w:style w:type="paragraph" w:customStyle="1" w:styleId="BoldcentredAllcaps">
    <w:name w:val="Bold centred All caps"/>
    <w:basedOn w:val="Normlny"/>
    <w:rsid w:val="007033FD"/>
    <w:pPr>
      <w:spacing w:after="240" w:line="240" w:lineRule="auto"/>
      <w:jc w:val="center"/>
    </w:pPr>
    <w:rPr>
      <w:rFonts w:ascii="Times New Roman Bold" w:eastAsia="Times New Roman" w:hAnsi="Times New Roman Bold" w:cs="Times New Roman"/>
      <w:b/>
      <w:caps/>
      <w:lang w:val="en-US" w:eastAsia="cs-CZ"/>
    </w:rPr>
  </w:style>
  <w:style w:type="paragraph" w:customStyle="1" w:styleId="Boldcentred">
    <w:name w:val="Bold centred"/>
    <w:basedOn w:val="Normlny"/>
    <w:rsid w:val="007033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lang w:val="cs-CZ" w:eastAsia="cs-CZ"/>
    </w:rPr>
  </w:style>
  <w:style w:type="paragraph" w:customStyle="1" w:styleId="CentredAllCaps">
    <w:name w:val="Centred All Caps"/>
    <w:basedOn w:val="Normlny"/>
    <w:rsid w:val="007033F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customStyle="1" w:styleId="odsazenvod">
    <w:name w:val="odsazené úvod"/>
    <w:basedOn w:val="Normalodsazene"/>
    <w:rsid w:val="007033FD"/>
    <w:pPr>
      <w:widowControl w:val="0"/>
      <w:tabs>
        <w:tab w:val="num" w:pos="851"/>
      </w:tabs>
      <w:ind w:left="851" w:hanging="851"/>
    </w:pPr>
  </w:style>
  <w:style w:type="paragraph" w:customStyle="1" w:styleId="odsazenL5">
    <w:name w:val="odsazené L5"/>
    <w:basedOn w:val="Normlny"/>
    <w:rsid w:val="007033FD"/>
    <w:pPr>
      <w:numPr>
        <w:numId w:val="46"/>
      </w:numPr>
      <w:spacing w:after="240" w:line="240" w:lineRule="auto"/>
      <w:ind w:left="1701" w:firstLine="0"/>
      <w:jc w:val="both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customStyle="1" w:styleId="odsazenL6">
    <w:name w:val="odsazené L6"/>
    <w:basedOn w:val="odsazenL5"/>
    <w:rsid w:val="007033FD"/>
    <w:pPr>
      <w:ind w:left="2552"/>
    </w:pPr>
  </w:style>
  <w:style w:type="paragraph" w:customStyle="1" w:styleId="Plohy">
    <w:name w:val="Přílohy"/>
    <w:basedOn w:val="Normlny"/>
    <w:rsid w:val="007033FD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aps/>
      <w:sz w:val="20"/>
      <w:lang w:val="cs-CZ" w:eastAsia="cs-CZ"/>
    </w:rPr>
  </w:style>
  <w:style w:type="paragraph" w:customStyle="1" w:styleId="Style1">
    <w:name w:val="Style1"/>
    <w:basedOn w:val="Plohy"/>
    <w:qFormat/>
    <w:rsid w:val="007033FD"/>
    <w:rPr>
      <w:b/>
    </w:rPr>
  </w:style>
  <w:style w:type="paragraph" w:customStyle="1" w:styleId="Plohynadpis">
    <w:name w:val="Přílohy nadpis"/>
    <w:basedOn w:val="Plohy"/>
    <w:rsid w:val="007033FD"/>
    <w:pPr>
      <w:spacing w:after="240"/>
    </w:pPr>
    <w:rPr>
      <w:b/>
      <w:bCs/>
    </w:rPr>
  </w:style>
  <w:style w:type="paragraph" w:customStyle="1" w:styleId="BodyTextBold">
    <w:name w:val="Body Text Bold"/>
    <w:basedOn w:val="Zkladntext"/>
    <w:rsid w:val="007033FD"/>
    <w:pPr>
      <w:spacing w:after="240"/>
    </w:pPr>
    <w:rPr>
      <w:rFonts w:ascii="Garamond MT" w:hAnsi="Garamond MT"/>
      <w:b/>
      <w:lang w:val="en-GB"/>
    </w:rPr>
  </w:style>
  <w:style w:type="paragraph" w:customStyle="1" w:styleId="TextI">
    <w:name w:val="Text I"/>
    <w:basedOn w:val="Normlny"/>
    <w:rsid w:val="007033FD"/>
    <w:pPr>
      <w:tabs>
        <w:tab w:val="num" w:pos="1701"/>
      </w:tabs>
      <w:spacing w:before="120" w:after="120" w:line="240" w:lineRule="auto"/>
      <w:ind w:left="1701" w:hanging="567"/>
      <w:jc w:val="both"/>
      <w:outlineLvl w:val="4"/>
    </w:pPr>
    <w:rPr>
      <w:rFonts w:ascii="Garamond MT" w:eastAsia="Times New Roman" w:hAnsi="Garamond MT" w:cs="Times New Roman"/>
      <w:sz w:val="18"/>
      <w:szCs w:val="24"/>
      <w:lang w:val="en-GB"/>
    </w:rPr>
  </w:style>
  <w:style w:type="paragraph" w:customStyle="1" w:styleId="TextII">
    <w:name w:val="Text II"/>
    <w:basedOn w:val="Normlny"/>
    <w:rsid w:val="007033FD"/>
    <w:pPr>
      <w:tabs>
        <w:tab w:val="num" w:pos="1134"/>
      </w:tabs>
      <w:spacing w:before="120" w:after="240" w:line="240" w:lineRule="auto"/>
      <w:ind w:left="1134" w:hanging="567"/>
      <w:jc w:val="both"/>
      <w:outlineLvl w:val="5"/>
    </w:pPr>
    <w:rPr>
      <w:rFonts w:ascii="Garamond MT" w:eastAsia="Times New Roman" w:hAnsi="Garamond MT" w:cs="Times New Roman"/>
      <w:sz w:val="18"/>
      <w:szCs w:val="24"/>
      <w:lang w:val="en-GB"/>
    </w:rPr>
  </w:style>
  <w:style w:type="paragraph" w:customStyle="1" w:styleId="Style4">
    <w:name w:val="Style4"/>
    <w:basedOn w:val="Normlny"/>
    <w:rsid w:val="007033FD"/>
    <w:pPr>
      <w:tabs>
        <w:tab w:val="num" w:pos="1418"/>
      </w:tabs>
      <w:spacing w:after="0" w:line="240" w:lineRule="auto"/>
      <w:ind w:left="1418" w:hanging="567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Definice-odstavce">
    <w:name w:val="Definice - odstavce"/>
    <w:basedOn w:val="Normlny"/>
    <w:rsid w:val="007033FD"/>
    <w:pPr>
      <w:tabs>
        <w:tab w:val="num" w:pos="360"/>
      </w:tabs>
      <w:spacing w:before="120" w:after="120" w:line="240" w:lineRule="auto"/>
      <w:jc w:val="both"/>
    </w:pPr>
    <w:rPr>
      <w:rFonts w:ascii="Garamond MT" w:eastAsia="Times New Roman" w:hAnsi="Garamond MT" w:cs="Times New Roman"/>
      <w:sz w:val="18"/>
      <w:szCs w:val="24"/>
      <w:lang w:val="en-GB"/>
    </w:rPr>
  </w:style>
  <w:style w:type="paragraph" w:customStyle="1" w:styleId="style9">
    <w:name w:val="style 9"/>
    <w:basedOn w:val="TextI"/>
    <w:rsid w:val="007033FD"/>
    <w:pPr>
      <w:numPr>
        <w:ilvl w:val="4"/>
        <w:numId w:val="47"/>
      </w:numPr>
      <w:tabs>
        <w:tab w:val="num" w:pos="360"/>
      </w:tabs>
      <w:ind w:left="1701" w:hanging="567"/>
    </w:pPr>
    <w:rPr>
      <w:w w:val="1"/>
    </w:rPr>
  </w:style>
  <w:style w:type="paragraph" w:customStyle="1" w:styleId="DefiniceL1">
    <w:name w:val="Definice L1"/>
    <w:basedOn w:val="Normalodsazene"/>
    <w:rsid w:val="007033FD"/>
    <w:pPr>
      <w:tabs>
        <w:tab w:val="num" w:pos="720"/>
      </w:tabs>
      <w:ind w:left="720" w:hanging="720"/>
    </w:pPr>
    <w:rPr>
      <w:rFonts w:ascii="Garamond MT" w:hAnsi="Garamond MT"/>
      <w:sz w:val="24"/>
    </w:rPr>
  </w:style>
  <w:style w:type="paragraph" w:customStyle="1" w:styleId="DefiniceL2">
    <w:name w:val="Definice L2"/>
    <w:basedOn w:val="Normalodsazene"/>
    <w:rsid w:val="007033FD"/>
    <w:pPr>
      <w:ind w:left="720"/>
    </w:pPr>
    <w:rPr>
      <w:rFonts w:ascii="Garamond" w:eastAsia="Arial Unicode MS" w:hAnsi="Garamond"/>
      <w:w w:val="1"/>
      <w:sz w:val="24"/>
      <w:szCs w:val="24"/>
    </w:rPr>
  </w:style>
  <w:style w:type="paragraph" w:customStyle="1" w:styleId="Definicetext">
    <w:name w:val="Definice text"/>
    <w:basedOn w:val="Normalodsazene"/>
    <w:rsid w:val="007033FD"/>
    <w:pPr>
      <w:spacing w:before="120" w:after="120"/>
    </w:pPr>
    <w:rPr>
      <w:sz w:val="20"/>
    </w:rPr>
  </w:style>
  <w:style w:type="paragraph" w:customStyle="1" w:styleId="Definiceodsazen">
    <w:name w:val="Definice odsazené"/>
    <w:basedOn w:val="Definicetext"/>
    <w:rsid w:val="007033FD"/>
    <w:pPr>
      <w:ind w:left="851"/>
    </w:pPr>
  </w:style>
  <w:style w:type="paragraph" w:customStyle="1" w:styleId="DefiniceodsazenBold">
    <w:name w:val="Definice odsazené Bold"/>
    <w:basedOn w:val="Definiceodsazen"/>
    <w:rsid w:val="007033FD"/>
    <w:rPr>
      <w:b/>
    </w:rPr>
  </w:style>
  <w:style w:type="paragraph" w:customStyle="1" w:styleId="DefiniceL3">
    <w:name w:val="Definice L3"/>
    <w:basedOn w:val="TextI"/>
    <w:rsid w:val="007033FD"/>
    <w:pPr>
      <w:numPr>
        <w:numId w:val="47"/>
      </w:numPr>
    </w:pPr>
    <w:rPr>
      <w:rFonts w:ascii="Times New Roman" w:eastAsia="Arial Unicode MS" w:hAnsi="Times New Roman"/>
      <w:w w:val="1"/>
      <w:sz w:val="20"/>
      <w:lang w:val="cs-CZ"/>
    </w:rPr>
  </w:style>
  <w:style w:type="paragraph" w:customStyle="1" w:styleId="TabulkyPaymechnadpis">
    <w:name w:val="Tabulky Paymech nadpis"/>
    <w:basedOn w:val="tabulka"/>
    <w:rsid w:val="007033FD"/>
    <w:pPr>
      <w:spacing w:after="120" w:line="360" w:lineRule="auto"/>
      <w:jc w:val="left"/>
    </w:pPr>
    <w:rPr>
      <w:rFonts w:ascii="Times New Roman" w:hAnsi="Times New Roman"/>
      <w:bCs/>
      <w:i/>
      <w:iCs/>
      <w:sz w:val="22"/>
      <w:szCs w:val="22"/>
      <w:lang w:eastAsia="cs-CZ"/>
    </w:rPr>
  </w:style>
  <w:style w:type="paragraph" w:customStyle="1" w:styleId="TabulkyPaymechBold">
    <w:name w:val="Tabulky Paymech Bold"/>
    <w:basedOn w:val="TabulkyPaymechnadpis"/>
    <w:rsid w:val="007033FD"/>
    <w:rPr>
      <w:b/>
      <w:i w:val="0"/>
    </w:rPr>
  </w:style>
  <w:style w:type="paragraph" w:customStyle="1" w:styleId="Tabulkypaymech">
    <w:name w:val="Tabulky paymech"/>
    <w:basedOn w:val="TabulkyPaymechnadpis"/>
    <w:rsid w:val="007033FD"/>
    <w:rPr>
      <w:i w:val="0"/>
    </w:rPr>
  </w:style>
  <w:style w:type="paragraph" w:customStyle="1" w:styleId="Tabulkypaymechnadpis2">
    <w:name w:val="Tabulky paymech nadpis 2"/>
    <w:basedOn w:val="TabulkyPaymechnadpis"/>
    <w:rsid w:val="007033FD"/>
    <w:pPr>
      <w:spacing w:before="100" w:after="100"/>
    </w:pPr>
    <w:rPr>
      <w:bCs w:val="0"/>
      <w:iCs w:val="0"/>
      <w:sz w:val="18"/>
    </w:rPr>
  </w:style>
  <w:style w:type="paragraph" w:customStyle="1" w:styleId="TabulkyPaymechBold2">
    <w:name w:val="Tabulky Paymech Bold 2"/>
    <w:basedOn w:val="TabulkyPaymechBold"/>
    <w:rsid w:val="007033FD"/>
    <w:pPr>
      <w:spacing w:before="100" w:after="100"/>
    </w:pPr>
    <w:rPr>
      <w:sz w:val="18"/>
    </w:rPr>
  </w:style>
  <w:style w:type="paragraph" w:customStyle="1" w:styleId="Odsazennadruhourove">
    <w:name w:val="Odsazené na druhou úroveň"/>
    <w:basedOn w:val="Normlny"/>
    <w:rsid w:val="007033FD"/>
    <w:pPr>
      <w:widowControl w:val="0"/>
      <w:spacing w:after="240" w:line="240" w:lineRule="auto"/>
      <w:jc w:val="both"/>
    </w:pPr>
    <w:rPr>
      <w:rFonts w:ascii="Garamond" w:eastAsia="Times New Roman" w:hAnsi="Garamond" w:cs="Times New Roman"/>
      <w:sz w:val="24"/>
      <w:szCs w:val="24"/>
      <w:lang w:val="cs-CZ"/>
    </w:rPr>
  </w:style>
  <w:style w:type="paragraph" w:customStyle="1" w:styleId="Text">
    <w:name w:val="Text"/>
    <w:basedOn w:val="Normlny"/>
    <w:link w:val="TextChar"/>
    <w:uiPriority w:val="99"/>
    <w:rsid w:val="007033FD"/>
    <w:pPr>
      <w:numPr>
        <w:numId w:val="45"/>
      </w:numPr>
      <w:tabs>
        <w:tab w:val="clear" w:pos="851"/>
      </w:tabs>
      <w:overflowPunct w:val="0"/>
      <w:autoSpaceDE w:val="0"/>
      <w:autoSpaceDN w:val="0"/>
      <w:adjustRightInd w:val="0"/>
      <w:spacing w:after="240" w:line="240" w:lineRule="auto"/>
      <w:ind w:left="0" w:firstLine="1440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customStyle="1" w:styleId="Standardowy">
    <w:name w:val="Standardowy"/>
    <w:rsid w:val="007033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aramond" w:eastAsia="MS Mincho" w:hAnsi="Garamond" w:cs="Times New Roman"/>
      <w:sz w:val="24"/>
      <w:szCs w:val="24"/>
      <w:lang w:val="en-GB"/>
    </w:rPr>
  </w:style>
  <w:style w:type="paragraph" w:customStyle="1" w:styleId="TOCI">
    <w:name w:val="TOCI"/>
    <w:basedOn w:val="Default"/>
    <w:next w:val="Default"/>
    <w:rsid w:val="007033FD"/>
    <w:rPr>
      <w:rFonts w:cs="Times New Roman"/>
      <w:color w:val="auto"/>
    </w:rPr>
  </w:style>
  <w:style w:type="paragraph" w:customStyle="1" w:styleId="Oznacittext">
    <w:name w:val="Oznacit text"/>
    <w:basedOn w:val="Default"/>
    <w:next w:val="Default"/>
    <w:rsid w:val="007033FD"/>
    <w:rPr>
      <w:rFonts w:cs="Times New Roman"/>
      <w:color w:val="auto"/>
    </w:rPr>
  </w:style>
  <w:style w:type="paragraph" w:customStyle="1" w:styleId="AOHead1">
    <w:name w:val="AOHead1"/>
    <w:basedOn w:val="Normlny"/>
    <w:next w:val="Normlny"/>
    <w:rsid w:val="007033FD"/>
    <w:pPr>
      <w:keepNext/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7033FD"/>
    <w:pPr>
      <w:keepNext/>
      <w:spacing w:before="240" w:after="0" w:line="260" w:lineRule="atLeast"/>
      <w:ind w:left="720"/>
      <w:jc w:val="both"/>
      <w:outlineLvl w:val="1"/>
    </w:pPr>
    <w:rPr>
      <w:rFonts w:ascii="Times New Roman" w:eastAsia="SimSun" w:hAnsi="Times New Roman" w:cs="Times New Roman"/>
      <w:b/>
    </w:rPr>
  </w:style>
  <w:style w:type="paragraph" w:customStyle="1" w:styleId="AOHead3">
    <w:name w:val="AOHead3"/>
    <w:basedOn w:val="Normlny"/>
    <w:next w:val="Normlny"/>
    <w:rsid w:val="007033FD"/>
    <w:pPr>
      <w:tabs>
        <w:tab w:val="num" w:pos="1440"/>
      </w:tabs>
      <w:spacing w:before="240" w:after="0" w:line="260" w:lineRule="atLeast"/>
      <w:ind w:left="1440"/>
      <w:jc w:val="both"/>
      <w:outlineLvl w:val="2"/>
    </w:pPr>
    <w:rPr>
      <w:rFonts w:ascii="Times New Roman" w:eastAsia="SimSun" w:hAnsi="Times New Roman" w:cs="Times New Roman"/>
    </w:rPr>
  </w:style>
  <w:style w:type="paragraph" w:customStyle="1" w:styleId="AOHead4">
    <w:name w:val="AOHead4"/>
    <w:basedOn w:val="Normlny"/>
    <w:next w:val="Normlny"/>
    <w:rsid w:val="007033FD"/>
    <w:p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 w:cs="Times New Roman"/>
    </w:rPr>
  </w:style>
  <w:style w:type="paragraph" w:customStyle="1" w:styleId="AOHead5">
    <w:name w:val="AOHead5"/>
    <w:basedOn w:val="Normlny"/>
    <w:next w:val="Normlny"/>
    <w:rsid w:val="007033FD"/>
    <w:p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 w:cs="Times New Roman"/>
    </w:rPr>
  </w:style>
  <w:style w:type="paragraph" w:customStyle="1" w:styleId="Normal4">
    <w:name w:val="Normal 4"/>
    <w:basedOn w:val="Normlny"/>
    <w:rsid w:val="007033F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  <w:jc w:val="both"/>
    </w:pPr>
    <w:rPr>
      <w:rFonts w:ascii="Times New Roman" w:eastAsia="Times New Roman" w:hAnsi="Times New Roman" w:cs="Times New Roman"/>
      <w:lang w:val="cs-CZ"/>
    </w:rPr>
  </w:style>
  <w:style w:type="paragraph" w:customStyle="1" w:styleId="Textpoznpodcarou">
    <w:name w:val="Text pozn. pod carou"/>
    <w:basedOn w:val="Normlny"/>
    <w:rsid w:val="007033FD"/>
    <w:pPr>
      <w:widowControl w:val="0"/>
      <w:autoSpaceDE w:val="0"/>
      <w:autoSpaceDN w:val="0"/>
      <w:adjustRightInd w:val="0"/>
      <w:spacing w:before="40" w:after="4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OAltHead3">
    <w:name w:val="AOAltHead3"/>
    <w:basedOn w:val="AOHead3"/>
    <w:next w:val="Normlny"/>
    <w:rsid w:val="007033FD"/>
    <w:pPr>
      <w:numPr>
        <w:numId w:val="48"/>
      </w:numPr>
      <w:tabs>
        <w:tab w:val="clear" w:pos="720"/>
      </w:tabs>
      <w:ind w:hanging="360"/>
    </w:pPr>
  </w:style>
  <w:style w:type="paragraph" w:customStyle="1" w:styleId="AOAltHead4">
    <w:name w:val="AOAltHead4"/>
    <w:basedOn w:val="AOHead4"/>
    <w:next w:val="Normlny"/>
    <w:rsid w:val="007033FD"/>
    <w:pPr>
      <w:numPr>
        <w:ilvl w:val="1"/>
        <w:numId w:val="48"/>
      </w:numPr>
      <w:tabs>
        <w:tab w:val="clear" w:pos="720"/>
      </w:tabs>
      <w:ind w:left="1440" w:hanging="360"/>
    </w:pPr>
  </w:style>
  <w:style w:type="paragraph" w:customStyle="1" w:styleId="AOAltHead5">
    <w:name w:val="AOAltHead5"/>
    <w:basedOn w:val="AOHead5"/>
    <w:next w:val="Normlny"/>
    <w:rsid w:val="007033FD"/>
    <w:pPr>
      <w:numPr>
        <w:ilvl w:val="3"/>
        <w:numId w:val="48"/>
      </w:numPr>
      <w:tabs>
        <w:tab w:val="clear" w:pos="2160"/>
      </w:tabs>
      <w:ind w:hanging="360"/>
    </w:pPr>
  </w:style>
  <w:style w:type="paragraph" w:customStyle="1" w:styleId="AODefPara">
    <w:name w:val="AODefPara"/>
    <w:basedOn w:val="AODefHead"/>
    <w:rsid w:val="007033FD"/>
    <w:pPr>
      <w:numPr>
        <w:ilvl w:val="4"/>
      </w:numPr>
      <w:tabs>
        <w:tab w:val="clear" w:pos="2880"/>
      </w:tabs>
      <w:ind w:left="720" w:firstLine="0"/>
      <w:outlineLvl w:val="6"/>
    </w:pPr>
  </w:style>
  <w:style w:type="paragraph" w:customStyle="1" w:styleId="AODefHead">
    <w:name w:val="AODefHead"/>
    <w:basedOn w:val="Normlny"/>
    <w:next w:val="AODefPara"/>
    <w:rsid w:val="007033FD"/>
    <w:pPr>
      <w:numPr>
        <w:ilvl w:val="5"/>
        <w:numId w:val="48"/>
      </w:numPr>
      <w:tabs>
        <w:tab w:val="clear" w:pos="3600"/>
      </w:tabs>
      <w:spacing w:before="240" w:after="0" w:line="260" w:lineRule="atLeast"/>
      <w:ind w:left="720" w:firstLine="0"/>
      <w:jc w:val="both"/>
      <w:outlineLvl w:val="5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lny"/>
    <w:rsid w:val="007033FD"/>
    <w:pPr>
      <w:numPr>
        <w:numId w:val="5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Bullet">
    <w:name w:val="AOBullet"/>
    <w:basedOn w:val="Normlny"/>
    <w:rsid w:val="007033FD"/>
    <w:pPr>
      <w:numPr>
        <w:numId w:val="5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7033FD"/>
    <w:pPr>
      <w:numPr>
        <w:ilvl w:val="1"/>
      </w:numPr>
    </w:pPr>
  </w:style>
  <w:style w:type="paragraph" w:customStyle="1" w:styleId="AODocTxtL2">
    <w:name w:val="AODocTxtL2"/>
    <w:basedOn w:val="AODocTxt"/>
    <w:rsid w:val="007033FD"/>
    <w:pPr>
      <w:numPr>
        <w:ilvl w:val="2"/>
      </w:numPr>
    </w:pPr>
  </w:style>
  <w:style w:type="paragraph" w:customStyle="1" w:styleId="AODocTxtL3">
    <w:name w:val="AODocTxtL3"/>
    <w:basedOn w:val="AODocTxt"/>
    <w:rsid w:val="007033FD"/>
    <w:pPr>
      <w:numPr>
        <w:ilvl w:val="3"/>
      </w:numPr>
    </w:pPr>
  </w:style>
  <w:style w:type="paragraph" w:customStyle="1" w:styleId="AODocTxtL4">
    <w:name w:val="AODocTxtL4"/>
    <w:basedOn w:val="AODocTxt"/>
    <w:rsid w:val="007033FD"/>
    <w:pPr>
      <w:numPr>
        <w:ilvl w:val="4"/>
      </w:numPr>
    </w:pPr>
  </w:style>
  <w:style w:type="paragraph" w:customStyle="1" w:styleId="AODocTxtL5">
    <w:name w:val="AODocTxtL5"/>
    <w:basedOn w:val="AODocTxt"/>
    <w:rsid w:val="007033FD"/>
    <w:pPr>
      <w:numPr>
        <w:ilvl w:val="5"/>
      </w:numPr>
    </w:pPr>
  </w:style>
  <w:style w:type="paragraph" w:customStyle="1" w:styleId="AODocTxtL6">
    <w:name w:val="AODocTxtL6"/>
    <w:basedOn w:val="AODocTxt"/>
    <w:rsid w:val="007033FD"/>
    <w:pPr>
      <w:numPr>
        <w:ilvl w:val="1"/>
        <w:numId w:val="49"/>
      </w:numPr>
      <w:ind w:left="4320"/>
    </w:pPr>
  </w:style>
  <w:style w:type="paragraph" w:customStyle="1" w:styleId="AODocTxtL7">
    <w:name w:val="AODocTxtL7"/>
    <w:basedOn w:val="AODocTxt"/>
    <w:rsid w:val="007033FD"/>
    <w:pPr>
      <w:numPr>
        <w:numId w:val="49"/>
      </w:numPr>
      <w:ind w:left="5040"/>
    </w:pPr>
  </w:style>
  <w:style w:type="paragraph" w:customStyle="1" w:styleId="AODocTxtL8">
    <w:name w:val="AODocTxtL8"/>
    <w:basedOn w:val="AODocTxt"/>
    <w:rsid w:val="007033FD"/>
    <w:pPr>
      <w:numPr>
        <w:numId w:val="50"/>
      </w:numPr>
      <w:ind w:left="5760"/>
    </w:pPr>
  </w:style>
  <w:style w:type="paragraph" w:customStyle="1" w:styleId="Normal1">
    <w:name w:val="Normal 1"/>
    <w:basedOn w:val="Normlny"/>
    <w:next w:val="Normal10"/>
    <w:link w:val="Normal1Char1"/>
    <w:rsid w:val="007033FD"/>
    <w:pPr>
      <w:widowControl w:val="0"/>
      <w:numPr>
        <w:numId w:val="51"/>
      </w:numPr>
      <w:tabs>
        <w:tab w:val="clear" w:pos="720"/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  <w:jc w:val="both"/>
    </w:pPr>
    <w:rPr>
      <w:rFonts w:ascii="Times New Roman" w:eastAsia="Times New Roman" w:hAnsi="Times New Roman" w:cs="Times New Roman"/>
      <w:lang w:val="cs-CZ"/>
    </w:rPr>
  </w:style>
  <w:style w:type="paragraph" w:customStyle="1" w:styleId="StylNadpis3Arial10bTunZarovnatdoblokuPed6b">
    <w:name w:val="Styl Nadpis 3 + Arial 10 b. Tučné Zarovnat do bloku Před:  6 b..."/>
    <w:basedOn w:val="Nadpis3"/>
    <w:rsid w:val="007033FD"/>
    <w:pPr>
      <w:keepNext w:val="0"/>
      <w:numPr>
        <w:ilvl w:val="1"/>
        <w:numId w:val="50"/>
      </w:numPr>
      <w:tabs>
        <w:tab w:val="num" w:pos="0"/>
      </w:tabs>
      <w:spacing w:before="120" w:after="120"/>
      <w:ind w:left="0"/>
      <w:jc w:val="both"/>
    </w:pPr>
    <w:rPr>
      <w:sz w:val="20"/>
      <w:szCs w:val="20"/>
    </w:rPr>
  </w:style>
  <w:style w:type="paragraph" w:customStyle="1" w:styleId="xl29">
    <w:name w:val="xl29"/>
    <w:basedOn w:val="Normlny"/>
    <w:rsid w:val="007033FD"/>
    <w:pPr>
      <w:numPr>
        <w:ilvl w:val="2"/>
        <w:numId w:val="50"/>
      </w:num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BTIBluelevel2">
    <w:name w:val="BTI Blue level 2"/>
    <w:basedOn w:val="Normlny"/>
    <w:rsid w:val="007033FD"/>
    <w:pPr>
      <w:numPr>
        <w:ilvl w:val="3"/>
        <w:numId w:val="50"/>
      </w:numPr>
      <w:tabs>
        <w:tab w:val="num" w:pos="2138"/>
      </w:tabs>
      <w:spacing w:before="30" w:after="30" w:line="240" w:lineRule="auto"/>
      <w:ind w:left="2138" w:hanging="720"/>
      <w:jc w:val="both"/>
    </w:pPr>
    <w:rPr>
      <w:rFonts w:ascii="Arial" w:eastAsia="Times New Roman" w:hAnsi="Arial" w:cs="Arial"/>
      <w:color w:val="3366FF"/>
      <w:sz w:val="20"/>
      <w:szCs w:val="20"/>
      <w:lang w:eastAsia="sk-SK"/>
    </w:rPr>
  </w:style>
  <w:style w:type="paragraph" w:customStyle="1" w:styleId="tlNadpis2Arial10ptPred0ptZa0pt">
    <w:name w:val="Štýl Nadpis 2 + Arial 10 pt Pred:  0 pt Za:  0 pt"/>
    <w:basedOn w:val="Nadpis2"/>
    <w:rsid w:val="007033FD"/>
    <w:pPr>
      <w:numPr>
        <w:ilvl w:val="4"/>
        <w:numId w:val="50"/>
      </w:numPr>
      <w:tabs>
        <w:tab w:val="num" w:pos="851"/>
      </w:tabs>
      <w:spacing w:before="0" w:after="0"/>
      <w:ind w:left="851" w:hanging="851"/>
      <w:jc w:val="both"/>
    </w:pPr>
    <w:rPr>
      <w:i w:val="0"/>
      <w:iCs w:val="0"/>
      <w:sz w:val="20"/>
      <w:szCs w:val="20"/>
    </w:rPr>
  </w:style>
  <w:style w:type="paragraph" w:customStyle="1" w:styleId="tlNadpis2Arial10ptPred0ptZa0pt1">
    <w:name w:val="Štýl Nadpis 2 + Arial 10 pt Pred:  0 pt Za:  0 pt1"/>
    <w:basedOn w:val="Nadpis2"/>
    <w:rsid w:val="007033FD"/>
    <w:pPr>
      <w:numPr>
        <w:ilvl w:val="5"/>
        <w:numId w:val="50"/>
      </w:numPr>
      <w:tabs>
        <w:tab w:val="left" w:pos="709"/>
        <w:tab w:val="num" w:pos="851"/>
      </w:tabs>
      <w:spacing w:before="0" w:after="0"/>
      <w:ind w:left="851" w:hanging="851"/>
      <w:jc w:val="both"/>
    </w:pPr>
    <w:rPr>
      <w:i w:val="0"/>
      <w:iCs w:val="0"/>
      <w:sz w:val="20"/>
      <w:szCs w:val="20"/>
    </w:rPr>
  </w:style>
  <w:style w:type="character" w:customStyle="1" w:styleId="DefiniceEN">
    <w:name w:val="Definice EN"/>
    <w:rsid w:val="007033FD"/>
    <w:rPr>
      <w:b/>
      <w:bCs/>
    </w:rPr>
  </w:style>
  <w:style w:type="character" w:customStyle="1" w:styleId="DeltaViewInsertion">
    <w:name w:val="DeltaView Insertion"/>
    <w:rsid w:val="007033FD"/>
    <w:rPr>
      <w:strike w:val="0"/>
      <w:dstrike w:val="0"/>
      <w:color w:val="0000FF"/>
      <w:u w:val="none"/>
      <w:effect w:val="none"/>
    </w:rPr>
  </w:style>
  <w:style w:type="character" w:customStyle="1" w:styleId="DeltaViewDeletion">
    <w:name w:val="DeltaView Deletion"/>
    <w:rsid w:val="007033FD"/>
    <w:rPr>
      <w:strike/>
      <w:color w:val="FF0000"/>
      <w:spacing w:val="0"/>
    </w:rPr>
  </w:style>
  <w:style w:type="character" w:customStyle="1" w:styleId="JKHeadL4CharChar">
    <w:name w:val="J&amp;K Head L4 Char Char"/>
    <w:rsid w:val="007033FD"/>
    <w:rPr>
      <w:sz w:val="22"/>
      <w:szCs w:val="24"/>
      <w:lang w:val="cs-CZ" w:eastAsia="en-US" w:bidi="ar-SA"/>
    </w:rPr>
  </w:style>
  <w:style w:type="character" w:customStyle="1" w:styleId="JKHeadL5CharChar">
    <w:name w:val="J&amp;K Head L5 Char Char"/>
    <w:rsid w:val="007033FD"/>
    <w:rPr>
      <w:sz w:val="22"/>
      <w:szCs w:val="24"/>
      <w:lang w:val="cs-CZ" w:eastAsia="en-US" w:bidi="ar-SA"/>
    </w:rPr>
  </w:style>
  <w:style w:type="character" w:customStyle="1" w:styleId="tabulkaboldCharChar">
    <w:name w:val="tabulka bold Char Char"/>
    <w:rsid w:val="007033FD"/>
    <w:rPr>
      <w:b/>
      <w:bCs w:val="0"/>
      <w:sz w:val="22"/>
      <w:szCs w:val="24"/>
      <w:lang w:val="cs-CZ" w:eastAsia="en-US" w:bidi="ar-SA"/>
    </w:rPr>
  </w:style>
  <w:style w:type="character" w:customStyle="1" w:styleId="NormalBoldChar">
    <w:name w:val="Normal + Bold Char"/>
    <w:rsid w:val="007033FD"/>
    <w:rPr>
      <w:b/>
      <w:bCs/>
      <w:sz w:val="22"/>
      <w:szCs w:val="24"/>
      <w:lang w:val="cs-CZ" w:eastAsia="cs-CZ" w:bidi="ar-SA"/>
    </w:rPr>
  </w:style>
  <w:style w:type="character" w:customStyle="1" w:styleId="StranysmlouvyCharChar">
    <w:name w:val="Strany smlouvy Char Char"/>
    <w:rsid w:val="007033FD"/>
    <w:rPr>
      <w:sz w:val="22"/>
      <w:lang w:val="cs-CZ" w:eastAsia="cs-CZ" w:bidi="ar-SA"/>
    </w:rPr>
  </w:style>
  <w:style w:type="character" w:customStyle="1" w:styleId="JKHeadL2AllcapsCharChar">
    <w:name w:val="J&amp;K Head L2 + All caps Char Char"/>
    <w:rsid w:val="007033FD"/>
    <w:rPr>
      <w:rFonts w:ascii="Times New Roman Bold" w:hAnsi="Times New Roman Bold" w:hint="default"/>
      <w:b/>
      <w:bCs/>
      <w:caps/>
      <w:sz w:val="22"/>
      <w:szCs w:val="22"/>
      <w:lang w:val="en-GB" w:eastAsia="en-US" w:bidi="ar-SA"/>
    </w:rPr>
  </w:style>
  <w:style w:type="character" w:customStyle="1" w:styleId="JKHeadL3BoldCharChar">
    <w:name w:val="J&amp;K Head L3 + Bold Char Char"/>
    <w:rsid w:val="007033FD"/>
    <w:rPr>
      <w:rFonts w:ascii="Times New Roman Bold" w:hAnsi="Times New Roman Bold" w:hint="default"/>
      <w:b/>
      <w:bCs/>
      <w:sz w:val="22"/>
      <w:szCs w:val="22"/>
      <w:lang w:val="cs-CZ" w:eastAsia="en-US" w:bidi="ar-SA"/>
    </w:rPr>
  </w:style>
  <w:style w:type="character" w:customStyle="1" w:styleId="tabulkaChar">
    <w:name w:val="tabulka Char"/>
    <w:rsid w:val="007033FD"/>
    <w:rPr>
      <w:sz w:val="22"/>
      <w:szCs w:val="22"/>
      <w:lang w:val="cs-CZ" w:eastAsia="cs-CZ" w:bidi="ar-SA"/>
    </w:rPr>
  </w:style>
  <w:style w:type="character" w:customStyle="1" w:styleId="ubricCharChar">
    <w:name w:val="ubric Char Char"/>
    <w:rsid w:val="007033FD"/>
    <w:rPr>
      <w:sz w:val="22"/>
      <w:szCs w:val="24"/>
      <w:lang w:val="cs-CZ" w:eastAsia="cs-CZ" w:bidi="ar-SA"/>
    </w:rPr>
  </w:style>
  <w:style w:type="character" w:customStyle="1" w:styleId="CMSHeadL7CharChar">
    <w:name w:val="CMS Head L7 Char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CMSSchL5Char">
    <w:name w:val="CMS Sch L5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StyleCMSSchL5Gray-40Char">
    <w:name w:val="Style CMS Sch L5 + Gray-40% Char"/>
    <w:rsid w:val="007033FD"/>
    <w:rPr>
      <w:rFonts w:ascii="Garamond MT" w:hAnsi="Garamond MT" w:hint="default"/>
      <w:color w:val="999999"/>
      <w:sz w:val="24"/>
      <w:szCs w:val="24"/>
      <w:lang w:val="cs-CZ" w:eastAsia="en-US" w:bidi="ar-SA"/>
    </w:rPr>
  </w:style>
  <w:style w:type="character" w:customStyle="1" w:styleId="CMSIndentL3Char">
    <w:name w:val="CMS Indent L3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CMSHeadL5Char">
    <w:name w:val="CMS Head L5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StyleCMSHeadL5GaramondBoldChar">
    <w:name w:val="Style CMS Head L5 + Garamond Bold Char"/>
    <w:rsid w:val="007033FD"/>
    <w:rPr>
      <w:rFonts w:ascii="Garamond" w:hAnsi="Garamond" w:hint="default"/>
      <w:b/>
      <w:bCs/>
      <w:sz w:val="18"/>
      <w:szCs w:val="24"/>
      <w:lang w:val="en-GB" w:eastAsia="en-US" w:bidi="ar-SA"/>
    </w:rPr>
  </w:style>
  <w:style w:type="character" w:customStyle="1" w:styleId="StyleBodyTextCustomColorRGB413738Char">
    <w:name w:val="Style Body Text + Custom Color(RGB(413738)) Char"/>
    <w:rsid w:val="007033FD"/>
    <w:rPr>
      <w:rFonts w:ascii="Garamond MT" w:hAnsi="Garamond MT" w:hint="default"/>
      <w:color w:val="292526"/>
      <w:sz w:val="24"/>
      <w:szCs w:val="24"/>
      <w:lang w:val="cs-CZ" w:eastAsia="en-US" w:bidi="ar-SA"/>
    </w:rPr>
  </w:style>
  <w:style w:type="character" w:customStyle="1" w:styleId="NormalodsazeneChar">
    <w:name w:val="Normal odsazene Char"/>
    <w:rsid w:val="007033FD"/>
    <w:rPr>
      <w:sz w:val="22"/>
      <w:lang w:val="cs-CZ" w:eastAsia="cs-CZ" w:bidi="ar-SA"/>
    </w:rPr>
  </w:style>
  <w:style w:type="character" w:customStyle="1" w:styleId="CMSHeadL8Char">
    <w:name w:val="CMS Head L8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DefiniceL1CharChar">
    <w:name w:val="Definice L1 Char Char"/>
    <w:rsid w:val="007033FD"/>
  </w:style>
  <w:style w:type="character" w:customStyle="1" w:styleId="DefiniceL2CharChar">
    <w:name w:val="Definice L2 Char Char"/>
    <w:rsid w:val="007033FD"/>
    <w:rPr>
      <w:rFonts w:ascii="Arial Unicode MS" w:eastAsia="Arial Unicode MS" w:hAnsi="Arial Unicode MS" w:hint="default"/>
      <w:w w:val="1"/>
      <w:sz w:val="22"/>
      <w:lang w:val="cs-CZ" w:eastAsia="cs-CZ" w:bidi="ar-SA"/>
    </w:rPr>
  </w:style>
  <w:style w:type="character" w:customStyle="1" w:styleId="DefiniceCZ">
    <w:name w:val="Definice CZ"/>
    <w:rsid w:val="007033FD"/>
    <w:rPr>
      <w:rFonts w:ascii="Times New Roman" w:hAnsi="Times New Roman" w:cs="Times New Roman" w:hint="default"/>
      <w:b/>
      <w:bCs/>
      <w:sz w:val="20"/>
      <w:lang w:val="cs-CZ" w:eastAsia="cs-CZ" w:bidi="ar-SA"/>
    </w:rPr>
  </w:style>
  <w:style w:type="paragraph" w:customStyle="1" w:styleId="TableBullet">
    <w:name w:val="Table Bullet"/>
    <w:basedOn w:val="TableText"/>
    <w:rsid w:val="007033FD"/>
    <w:pPr>
      <w:tabs>
        <w:tab w:val="left" w:pos="298"/>
      </w:tabs>
      <w:ind w:left="298" w:hanging="298"/>
    </w:pPr>
  </w:style>
  <w:style w:type="paragraph" w:styleId="truktradokumentu">
    <w:name w:val="Document Map"/>
    <w:basedOn w:val="Normlny"/>
    <w:link w:val="truktradokumentuChar"/>
    <w:semiHidden/>
    <w:rsid w:val="007033F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7033FD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Zvraznenie">
    <w:name w:val="Emphasis"/>
    <w:uiPriority w:val="20"/>
    <w:qFormat/>
    <w:rsid w:val="007033FD"/>
    <w:rPr>
      <w:b/>
      <w:bCs/>
      <w:i w:val="0"/>
      <w:iCs w:val="0"/>
    </w:rPr>
  </w:style>
  <w:style w:type="paragraph" w:customStyle="1" w:styleId="Zoznam30">
    <w:name w:val="Zoznam3"/>
    <w:basedOn w:val="lnokzmluvy"/>
    <w:rsid w:val="007033FD"/>
    <w:pPr>
      <w:widowControl/>
      <w:tabs>
        <w:tab w:val="clear" w:pos="4680"/>
        <w:tab w:val="num" w:pos="567"/>
      </w:tabs>
      <w:spacing w:before="0" w:line="240" w:lineRule="auto"/>
      <w:ind w:left="567" w:hanging="567"/>
      <w:jc w:val="both"/>
    </w:pPr>
    <w:rPr>
      <w:b w:val="0"/>
      <w:bCs w:val="0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Colorful List - Accent 11 Char,Bullet List Char,FooterText Char,numbered Char"/>
    <w:link w:val="Odsekzoznamu"/>
    <w:uiPriority w:val="99"/>
    <w:qFormat/>
    <w:locked/>
    <w:rsid w:val="007033FD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6">
    <w:name w:val="Char Style 6"/>
    <w:link w:val="Style5"/>
    <w:uiPriority w:val="99"/>
    <w:rsid w:val="007033FD"/>
    <w:rPr>
      <w:shd w:val="clear" w:color="auto" w:fill="FFFFFF"/>
    </w:rPr>
  </w:style>
  <w:style w:type="paragraph" w:customStyle="1" w:styleId="Style5">
    <w:name w:val="Style 5"/>
    <w:basedOn w:val="Normlny"/>
    <w:link w:val="CharStyle6"/>
    <w:uiPriority w:val="99"/>
    <w:rsid w:val="007033FD"/>
    <w:pPr>
      <w:widowControl w:val="0"/>
      <w:shd w:val="clear" w:color="auto" w:fill="FFFFFF"/>
      <w:spacing w:before="60" w:after="1620" w:line="240" w:lineRule="atLeast"/>
      <w:ind w:right="1004"/>
      <w:jc w:val="both"/>
    </w:pPr>
  </w:style>
  <w:style w:type="character" w:customStyle="1" w:styleId="Nevyrieenzmienka1">
    <w:name w:val="Nevyriešená zmienka1"/>
    <w:uiPriority w:val="99"/>
    <w:semiHidden/>
    <w:unhideWhenUsed/>
    <w:rsid w:val="007033FD"/>
    <w:rPr>
      <w:color w:val="605E5C"/>
      <w:shd w:val="clear" w:color="auto" w:fill="E1DFDD"/>
    </w:rPr>
  </w:style>
  <w:style w:type="paragraph" w:customStyle="1" w:styleId="Farebnzoznamzvraznenie11">
    <w:name w:val="Farebný zoznam – zvýraznenie 11"/>
    <w:basedOn w:val="Normlny"/>
    <w:uiPriority w:val="34"/>
    <w:qFormat/>
    <w:rsid w:val="007033F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2">
    <w:name w:val="Level 2"/>
    <w:basedOn w:val="Normlny"/>
    <w:next w:val="Normlny"/>
    <w:uiPriority w:val="99"/>
    <w:rsid w:val="007033FD"/>
    <w:pPr>
      <w:spacing w:before="130" w:after="210" w:line="264" w:lineRule="auto"/>
      <w:jc w:val="both"/>
      <w:outlineLvl w:val="1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1">
    <w:name w:val="Level 1"/>
    <w:basedOn w:val="Normlny"/>
    <w:next w:val="Normlny"/>
    <w:uiPriority w:val="99"/>
    <w:rsid w:val="007033FD"/>
    <w:pPr>
      <w:spacing w:before="130" w:after="210" w:line="264" w:lineRule="auto"/>
      <w:jc w:val="both"/>
      <w:outlineLvl w:val="0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3">
    <w:name w:val="Level 3"/>
    <w:basedOn w:val="Normlny"/>
    <w:next w:val="Normlny"/>
    <w:uiPriority w:val="99"/>
    <w:rsid w:val="007033FD"/>
    <w:pPr>
      <w:spacing w:before="130" w:after="210" w:line="264" w:lineRule="auto"/>
      <w:jc w:val="both"/>
      <w:outlineLvl w:val="2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4">
    <w:name w:val="Level 4"/>
    <w:basedOn w:val="Normlny"/>
    <w:next w:val="Normlny"/>
    <w:uiPriority w:val="99"/>
    <w:rsid w:val="007033FD"/>
    <w:pPr>
      <w:spacing w:before="130" w:after="210" w:line="264" w:lineRule="auto"/>
      <w:jc w:val="both"/>
      <w:outlineLvl w:val="3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5">
    <w:name w:val="Level 5"/>
    <w:basedOn w:val="Normlny"/>
    <w:next w:val="Normlny"/>
    <w:uiPriority w:val="99"/>
    <w:rsid w:val="007033FD"/>
    <w:pPr>
      <w:spacing w:before="130" w:after="210" w:line="264" w:lineRule="auto"/>
      <w:jc w:val="both"/>
      <w:outlineLvl w:val="4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6">
    <w:name w:val="Level 6"/>
    <w:basedOn w:val="Normlny"/>
    <w:uiPriority w:val="99"/>
    <w:rsid w:val="007033FD"/>
    <w:pPr>
      <w:tabs>
        <w:tab w:val="left" w:pos="4320"/>
      </w:tabs>
      <w:spacing w:before="130" w:after="240" w:line="264" w:lineRule="auto"/>
      <w:jc w:val="both"/>
      <w:outlineLvl w:val="5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uiPriority w:val="99"/>
    <w:rsid w:val="007033FD"/>
    <w:pPr>
      <w:spacing w:before="360" w:after="240" w:line="276" w:lineRule="auto"/>
      <w:ind w:hanging="11"/>
      <w:jc w:val="both"/>
    </w:pPr>
    <w:rPr>
      <w:rFonts w:ascii="Arial Narrow" w:hAnsi="Arial Narrow" w:cs="Tahoma"/>
      <w:i w:val="0"/>
      <w:iCs w:val="0"/>
      <w:snapToGrid w:val="0"/>
      <w:color w:val="000000"/>
      <w:sz w:val="22"/>
      <w:szCs w:val="20"/>
      <w:u w:val="single"/>
    </w:rPr>
  </w:style>
  <w:style w:type="paragraph" w:customStyle="1" w:styleId="Odsek0">
    <w:name w:val="Odsek"/>
    <w:basedOn w:val="Normlny"/>
    <w:next w:val="Normlny"/>
    <w:uiPriority w:val="99"/>
    <w:rsid w:val="007033FD"/>
    <w:pPr>
      <w:tabs>
        <w:tab w:val="left" w:pos="2835"/>
      </w:tabs>
      <w:autoSpaceDE w:val="0"/>
      <w:autoSpaceDN w:val="0"/>
      <w:spacing w:before="120" w:after="6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vzorodrazkyTAB0B">
    <w:name w:val="x vzor odrazky TAB0 B"/>
    <w:basedOn w:val="Normlny"/>
    <w:uiPriority w:val="99"/>
    <w:rsid w:val="007033FD"/>
    <w:pPr>
      <w:widowControl w:val="0"/>
      <w:autoSpaceDE w:val="0"/>
      <w:autoSpaceDN w:val="0"/>
      <w:adjustRightInd w:val="0"/>
      <w:spacing w:before="130" w:after="60" w:line="260" w:lineRule="atLeast"/>
      <w:ind w:left="340" w:hanging="340"/>
      <w:jc w:val="both"/>
      <w:textAlignment w:val="baseline"/>
    </w:pPr>
    <w:rPr>
      <w:rFonts w:ascii="MyriadPro-Regular" w:eastAsia="Times New Roman" w:hAnsi="MyriadPro-Regular" w:cs="MyriadPro-Regular"/>
      <w:color w:val="000000"/>
      <w:lang w:eastAsia="sk-SK"/>
    </w:rPr>
  </w:style>
  <w:style w:type="paragraph" w:customStyle="1" w:styleId="Standard">
    <w:name w:val="Standard"/>
    <w:rsid w:val="007033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7033FD"/>
    <w:pPr>
      <w:widowControl w:val="0"/>
      <w:suppressLineNumbers/>
      <w:suppressAutoHyphens/>
      <w:autoSpaceDN w:val="0"/>
      <w:spacing w:before="130" w:after="60" w:line="276" w:lineRule="auto"/>
      <w:ind w:right="283"/>
      <w:jc w:val="right"/>
      <w:textAlignment w:val="baseline"/>
    </w:pPr>
    <w:rPr>
      <w:rFonts w:ascii="Arial Narrow" w:eastAsia="SimSun" w:hAnsi="Arial Narrow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7033FD"/>
    <w:pPr>
      <w:widowControl w:val="0"/>
      <w:suppressLineNumbers/>
      <w:suppressAutoHyphens/>
      <w:autoSpaceDN w:val="0"/>
      <w:spacing w:before="62" w:after="60" w:line="276" w:lineRule="auto"/>
      <w:textAlignment w:val="baseline"/>
    </w:pPr>
    <w:rPr>
      <w:rFonts w:ascii="Arial Narrow" w:eastAsia="SimSun" w:hAnsi="Arial Narrow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7033FD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033FD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033FD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033FD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033FD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7033F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7033FD"/>
    <w:pPr>
      <w:spacing w:before="0"/>
      <w:outlineLvl w:val="0"/>
    </w:pPr>
  </w:style>
  <w:style w:type="paragraph" w:customStyle="1" w:styleId="ECVDate">
    <w:name w:val="_ECV_Date"/>
    <w:basedOn w:val="ECVLeftHeading"/>
    <w:rsid w:val="007033FD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7033FD"/>
    <w:pPr>
      <w:spacing w:before="23"/>
    </w:pPr>
  </w:style>
  <w:style w:type="paragraph" w:customStyle="1" w:styleId="ECVLanguageHeading">
    <w:name w:val="_ECV_LanguageHeading"/>
    <w:basedOn w:val="ECVRightColumn"/>
    <w:rsid w:val="007033F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033FD"/>
    <w:rPr>
      <w:sz w:val="16"/>
    </w:rPr>
  </w:style>
  <w:style w:type="paragraph" w:customStyle="1" w:styleId="ECVLanguageLevel">
    <w:name w:val="_ECV_LanguageLevel"/>
    <w:basedOn w:val="ECVSectionDetails"/>
    <w:rsid w:val="007033F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033FD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7033FD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7033FD"/>
    <w:pPr>
      <w:widowControl w:val="0"/>
      <w:suppressAutoHyphens/>
      <w:autoSpaceDN w:val="0"/>
      <w:spacing w:before="130" w:after="60" w:line="276" w:lineRule="auto"/>
      <w:textAlignment w:val="baseline"/>
    </w:pPr>
    <w:rPr>
      <w:rFonts w:ascii="Arial Narrow" w:eastAsia="SimSun" w:hAnsi="Arial Narrow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7033F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033FD"/>
    <w:pPr>
      <w:spacing w:before="57"/>
    </w:pPr>
  </w:style>
  <w:style w:type="paragraph" w:customStyle="1" w:styleId="ECVGenderRow">
    <w:name w:val="_ECV_GenderRow"/>
    <w:basedOn w:val="Standard"/>
    <w:rsid w:val="007033FD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7033FD"/>
  </w:style>
  <w:style w:type="paragraph" w:customStyle="1" w:styleId="ECVBlueBox">
    <w:name w:val="_ECV_BlueBox"/>
    <w:basedOn w:val="Normlny"/>
    <w:rsid w:val="007033FD"/>
    <w:pPr>
      <w:widowControl w:val="0"/>
      <w:suppressLineNumbers/>
      <w:suppressAutoHyphens/>
      <w:autoSpaceDN w:val="0"/>
      <w:spacing w:before="130" w:after="60" w:line="276" w:lineRule="auto"/>
      <w:jc w:val="right"/>
      <w:textAlignment w:val="bottom"/>
    </w:pPr>
    <w:rPr>
      <w:rFonts w:ascii="Arial Narrow" w:eastAsia="SimSun" w:hAnsi="Arial Narrow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7033F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033F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033FD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rsid w:val="007033F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7033FD"/>
    <w:pPr>
      <w:numPr>
        <w:numId w:val="57"/>
      </w:numPr>
    </w:pPr>
  </w:style>
  <w:style w:type="character" w:customStyle="1" w:styleId="CharStyle7">
    <w:name w:val="Char Style 7"/>
    <w:link w:val="Style6"/>
    <w:uiPriority w:val="99"/>
    <w:locked/>
    <w:rsid w:val="007033FD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7033FD"/>
    <w:pPr>
      <w:widowControl w:val="0"/>
      <w:shd w:val="clear" w:color="auto" w:fill="FFFFFF"/>
      <w:spacing w:before="240" w:after="240" w:line="250" w:lineRule="exact"/>
      <w:ind w:hanging="420"/>
      <w:jc w:val="both"/>
    </w:pPr>
    <w:rPr>
      <w:rFonts w:ascii="Arial" w:hAnsi="Arial"/>
      <w:sz w:val="18"/>
    </w:rPr>
  </w:style>
  <w:style w:type="paragraph" w:customStyle="1" w:styleId="Clanok2">
    <w:name w:val="Clanok2"/>
    <w:basedOn w:val="Normlny"/>
    <w:link w:val="Clanok2Char"/>
    <w:rsid w:val="007033FD"/>
    <w:pPr>
      <w:numPr>
        <w:ilvl w:val="1"/>
        <w:numId w:val="58"/>
      </w:numPr>
      <w:suppressAutoHyphens/>
      <w:spacing w:before="120" w:after="60" w:line="276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lanok2Char">
    <w:name w:val="Clanok2 Char"/>
    <w:link w:val="Clanok2"/>
    <w:locked/>
    <w:rsid w:val="007033FD"/>
    <w:rPr>
      <w:rFonts w:ascii="Times New Roman" w:eastAsia="Times New Roman" w:hAnsi="Times New Roman" w:cs="Times New Roman"/>
      <w:lang w:eastAsia="ar-SA"/>
    </w:rPr>
  </w:style>
  <w:style w:type="paragraph" w:customStyle="1" w:styleId="Clanok1">
    <w:name w:val="Clanok1"/>
    <w:basedOn w:val="Clanok2"/>
    <w:rsid w:val="007033FD"/>
    <w:pPr>
      <w:keepNext/>
      <w:numPr>
        <w:ilvl w:val="0"/>
      </w:numPr>
      <w:tabs>
        <w:tab w:val="clear" w:pos="1277"/>
        <w:tab w:val="num" w:pos="1440"/>
      </w:tabs>
      <w:spacing w:before="360"/>
      <w:ind w:left="360" w:hanging="360"/>
    </w:pPr>
    <w:rPr>
      <w:b/>
      <w:bCs/>
      <w:kern w:val="1"/>
    </w:rPr>
  </w:style>
  <w:style w:type="paragraph" w:customStyle="1" w:styleId="normaltableau">
    <w:name w:val="normal_tableau"/>
    <w:basedOn w:val="Normlny"/>
    <w:uiPriority w:val="99"/>
    <w:rsid w:val="007033FD"/>
    <w:pPr>
      <w:spacing w:before="120" w:after="120" w:line="276" w:lineRule="auto"/>
      <w:jc w:val="both"/>
    </w:pPr>
    <w:rPr>
      <w:rFonts w:ascii="Optima" w:eastAsia="Calibri" w:hAnsi="Optima" w:cs="Optima"/>
      <w:lang w:val="en-GB" w:eastAsia="sk-SK"/>
    </w:rPr>
  </w:style>
  <w:style w:type="paragraph" w:customStyle="1" w:styleId="NormalIndent2">
    <w:name w:val="Normal Indent 2"/>
    <w:basedOn w:val="Normlnysozarkami"/>
    <w:rsid w:val="007033FD"/>
    <w:pPr>
      <w:spacing w:before="130" w:after="80" w:line="276" w:lineRule="auto"/>
      <w:ind w:left="1134"/>
    </w:pPr>
    <w:rPr>
      <w:sz w:val="20"/>
      <w:szCs w:val="20"/>
      <w:lang w:eastAsia="sk-SK"/>
    </w:rPr>
  </w:style>
  <w:style w:type="paragraph" w:customStyle="1" w:styleId="NormalIndent3">
    <w:name w:val="Normal Indent 3"/>
    <w:basedOn w:val="Normlnysozarkami"/>
    <w:rsid w:val="007033FD"/>
    <w:pPr>
      <w:spacing w:before="130" w:after="80" w:line="276" w:lineRule="auto"/>
      <w:ind w:left="1701"/>
    </w:pPr>
    <w:rPr>
      <w:sz w:val="20"/>
      <w:szCs w:val="20"/>
      <w:lang w:eastAsia="sk-SK"/>
    </w:rPr>
  </w:style>
  <w:style w:type="paragraph" w:customStyle="1" w:styleId="NormalIndent4">
    <w:name w:val="Normal Indent 4"/>
    <w:basedOn w:val="Normlnysozarkami"/>
    <w:rsid w:val="007033FD"/>
    <w:pPr>
      <w:spacing w:before="130" w:after="80" w:line="276" w:lineRule="auto"/>
      <w:ind w:left="2268"/>
    </w:pPr>
    <w:rPr>
      <w:sz w:val="20"/>
      <w:szCs w:val="20"/>
      <w:lang w:eastAsia="sk-SK"/>
    </w:rPr>
  </w:style>
  <w:style w:type="paragraph" w:customStyle="1" w:styleId="NormalIndent5">
    <w:name w:val="Normal Indent 5"/>
    <w:basedOn w:val="Normlnysozarkami"/>
    <w:rsid w:val="007033FD"/>
    <w:pPr>
      <w:spacing w:before="130" w:after="80" w:line="276" w:lineRule="auto"/>
      <w:ind w:left="0"/>
    </w:pPr>
    <w:rPr>
      <w:sz w:val="20"/>
      <w:szCs w:val="20"/>
      <w:lang w:eastAsia="sk-SK"/>
    </w:rPr>
  </w:style>
  <w:style w:type="paragraph" w:styleId="Textmakra">
    <w:name w:val="macro"/>
    <w:link w:val="TextmakraChar"/>
    <w:semiHidden/>
    <w:rsid w:val="00703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semiHidden/>
    <w:rsid w:val="007033FD"/>
    <w:rPr>
      <w:rFonts w:ascii="Courier New" w:eastAsia="Times New Roman" w:hAnsi="Courier New" w:cs="Times New Roman"/>
      <w:noProof/>
      <w:sz w:val="20"/>
      <w:szCs w:val="20"/>
      <w:lang w:eastAsia="sk-SK"/>
    </w:rPr>
  </w:style>
  <w:style w:type="paragraph" w:customStyle="1" w:styleId="DocName">
    <w:name w:val="DocName"/>
    <w:basedOn w:val="Nzov"/>
    <w:next w:val="DocSubName"/>
    <w:rsid w:val="007033FD"/>
    <w:pPr>
      <w:keepLines/>
      <w:tabs>
        <w:tab w:val="clear" w:pos="306"/>
        <w:tab w:val="clear" w:pos="1134"/>
        <w:tab w:val="clear" w:pos="1374"/>
        <w:tab w:val="clear" w:pos="1614"/>
        <w:tab w:val="clear" w:pos="2094"/>
        <w:tab w:val="clear" w:pos="2574"/>
        <w:tab w:val="clear" w:pos="3010"/>
        <w:tab w:val="clear" w:pos="3730"/>
        <w:tab w:val="clear" w:pos="4450"/>
        <w:tab w:val="clear" w:pos="5170"/>
        <w:tab w:val="clear" w:pos="5890"/>
        <w:tab w:val="clear" w:pos="6610"/>
        <w:tab w:val="clear" w:pos="7330"/>
        <w:tab w:val="clear" w:pos="8050"/>
        <w:tab w:val="clear" w:pos="8770"/>
        <w:tab w:val="clear" w:pos="9490"/>
        <w:tab w:val="clear" w:pos="10210"/>
      </w:tabs>
      <w:spacing w:before="4000" w:after="80" w:line="276" w:lineRule="auto"/>
      <w:outlineLvl w:val="0"/>
    </w:pPr>
    <w:rPr>
      <w:b w:val="0"/>
      <w:kern w:val="28"/>
      <w:sz w:val="60"/>
      <w:szCs w:val="60"/>
      <w:lang w:val="sk-SK" w:eastAsia="sk-SK"/>
    </w:rPr>
  </w:style>
  <w:style w:type="paragraph" w:customStyle="1" w:styleId="DocSubName">
    <w:name w:val="DocSubName"/>
    <w:basedOn w:val="Podtitul"/>
    <w:rsid w:val="007033FD"/>
    <w:pPr>
      <w:keepLines/>
      <w:spacing w:before="130" w:after="80" w:line="276" w:lineRule="auto"/>
    </w:pPr>
    <w:rPr>
      <w:rFonts w:ascii="Times New Roman" w:hAnsi="Times New Roman"/>
      <w:sz w:val="48"/>
      <w:szCs w:val="48"/>
      <w:lang w:eastAsia="sk-SK"/>
    </w:rPr>
  </w:style>
  <w:style w:type="paragraph" w:customStyle="1" w:styleId="DocSubName2">
    <w:name w:val="DocSubName 2"/>
    <w:basedOn w:val="DocSubName"/>
    <w:rsid w:val="007033FD"/>
    <w:rPr>
      <w:sz w:val="32"/>
    </w:rPr>
  </w:style>
  <w:style w:type="paragraph" w:customStyle="1" w:styleId="TOC">
    <w:name w:val="TOC"/>
    <w:basedOn w:val="Normlny"/>
    <w:next w:val="Normlny"/>
    <w:rsid w:val="007033FD"/>
    <w:pPr>
      <w:tabs>
        <w:tab w:val="right" w:leader="dot" w:pos="8675"/>
      </w:tabs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ooterLogo">
    <w:name w:val="FooterLogo"/>
    <w:basedOn w:val="Pta"/>
    <w:next w:val="Pta"/>
    <w:rsid w:val="007033FD"/>
    <w:pPr>
      <w:tabs>
        <w:tab w:val="clear" w:pos="4536"/>
        <w:tab w:val="clear" w:pos="9072"/>
        <w:tab w:val="right" w:pos="8647"/>
      </w:tabs>
      <w:spacing w:before="130" w:after="80" w:line="276" w:lineRule="auto"/>
      <w:ind w:right="-397" w:hanging="907"/>
    </w:pPr>
    <w:rPr>
      <w:sz w:val="20"/>
      <w:szCs w:val="20"/>
      <w:lang w:eastAsia="sk-SK"/>
    </w:rPr>
  </w:style>
  <w:style w:type="paragraph" w:customStyle="1" w:styleId="FooterLogoLandscape">
    <w:name w:val="FooterLogoLandscape"/>
    <w:basedOn w:val="Pta"/>
    <w:rsid w:val="007033FD"/>
    <w:pPr>
      <w:tabs>
        <w:tab w:val="clear" w:pos="4536"/>
        <w:tab w:val="clear" w:pos="9072"/>
        <w:tab w:val="right" w:pos="8647"/>
        <w:tab w:val="right" w:pos="13467"/>
      </w:tabs>
      <w:spacing w:before="130" w:after="80" w:line="276" w:lineRule="auto"/>
      <w:ind w:right="-397" w:hanging="907"/>
    </w:pPr>
    <w:rPr>
      <w:sz w:val="20"/>
      <w:szCs w:val="20"/>
      <w:lang w:eastAsia="sk-SK"/>
    </w:rPr>
  </w:style>
  <w:style w:type="paragraph" w:customStyle="1" w:styleId="HeaderLandscape0">
    <w:name w:val="HeaderLandscape"/>
    <w:basedOn w:val="Hlavika"/>
    <w:rsid w:val="007033FD"/>
    <w:pPr>
      <w:tabs>
        <w:tab w:val="clear" w:pos="4536"/>
        <w:tab w:val="clear" w:pos="9072"/>
        <w:tab w:val="right" w:pos="13467"/>
      </w:tabs>
      <w:spacing w:before="130" w:after="80" w:line="276" w:lineRule="auto"/>
      <w:ind w:right="-397"/>
    </w:pPr>
    <w:rPr>
      <w:b/>
      <w:sz w:val="20"/>
      <w:szCs w:val="20"/>
      <w:lang w:eastAsia="sk-SK"/>
    </w:rPr>
  </w:style>
  <w:style w:type="paragraph" w:customStyle="1" w:styleId="HeaderLogo">
    <w:name w:val="HeaderLogo"/>
    <w:basedOn w:val="Hlavika"/>
    <w:next w:val="Hlavika"/>
    <w:rsid w:val="007033FD"/>
    <w:pPr>
      <w:tabs>
        <w:tab w:val="clear" w:pos="4536"/>
        <w:tab w:val="clear" w:pos="9072"/>
        <w:tab w:val="right" w:pos="8647"/>
      </w:tabs>
      <w:spacing w:before="130" w:after="80" w:line="276" w:lineRule="auto"/>
      <w:ind w:right="-397" w:hanging="907"/>
    </w:pPr>
    <w:rPr>
      <w:sz w:val="20"/>
      <w:szCs w:val="20"/>
      <w:lang w:eastAsia="sk-SK"/>
    </w:rPr>
  </w:style>
  <w:style w:type="paragraph" w:customStyle="1" w:styleId="HeaderLogoLandscape">
    <w:name w:val="HeaderLogoLandscape"/>
    <w:basedOn w:val="HeaderLandscape0"/>
    <w:rsid w:val="007033FD"/>
    <w:pPr>
      <w:ind w:hanging="907"/>
    </w:pPr>
  </w:style>
  <w:style w:type="paragraph" w:customStyle="1" w:styleId="DocSubTitle">
    <w:name w:val="DocSubTitle"/>
    <w:basedOn w:val="Normlny"/>
    <w:next w:val="Normlny"/>
    <w:rsid w:val="007033FD"/>
    <w:pPr>
      <w:spacing w:before="240" w:after="180" w:line="276" w:lineRule="auto"/>
      <w:outlineLvl w:val="0"/>
    </w:pPr>
    <w:rPr>
      <w:rFonts w:ascii="Times New Roman" w:eastAsia="Times New Roman" w:hAnsi="Times New Roman" w:cs="Times New Roman"/>
      <w:sz w:val="48"/>
      <w:szCs w:val="20"/>
      <w:lang w:eastAsia="sk-SK"/>
    </w:rPr>
  </w:style>
  <w:style w:type="paragraph" w:customStyle="1" w:styleId="Subtitle2">
    <w:name w:val="Subtitle 2"/>
    <w:basedOn w:val="Podtitul"/>
    <w:next w:val="Subtitle3"/>
    <w:rsid w:val="007033FD"/>
    <w:pPr>
      <w:keepLines/>
      <w:spacing w:before="130" w:after="80" w:line="276" w:lineRule="auto"/>
    </w:pPr>
    <w:rPr>
      <w:rFonts w:ascii="Times New Roman" w:hAnsi="Times New Roman"/>
      <w:b/>
      <w:sz w:val="40"/>
      <w:szCs w:val="48"/>
      <w:lang w:eastAsia="sk-SK"/>
    </w:rPr>
  </w:style>
  <w:style w:type="paragraph" w:customStyle="1" w:styleId="Subtitle3">
    <w:name w:val="Subtitle 3"/>
    <w:basedOn w:val="Podtitul"/>
    <w:next w:val="Subtitle4"/>
    <w:rsid w:val="007033FD"/>
    <w:pPr>
      <w:keepLines/>
      <w:spacing w:before="130" w:after="80" w:line="276" w:lineRule="auto"/>
    </w:pPr>
    <w:rPr>
      <w:rFonts w:ascii="Times New Roman" w:hAnsi="Times New Roman"/>
      <w:b/>
      <w:sz w:val="32"/>
      <w:szCs w:val="48"/>
      <w:lang w:eastAsia="sk-SK"/>
    </w:rPr>
  </w:style>
  <w:style w:type="paragraph" w:customStyle="1" w:styleId="Subtitle4">
    <w:name w:val="Subtitle 4"/>
    <w:basedOn w:val="Podtitul"/>
    <w:rsid w:val="007033FD"/>
    <w:pPr>
      <w:keepLines/>
      <w:spacing w:before="130" w:after="80" w:line="276" w:lineRule="auto"/>
    </w:pPr>
    <w:rPr>
      <w:rFonts w:ascii="Times New Roman" w:hAnsi="Times New Roman"/>
      <w:b/>
      <w:sz w:val="28"/>
      <w:szCs w:val="48"/>
      <w:lang w:eastAsia="sk-SK"/>
    </w:rPr>
  </w:style>
  <w:style w:type="paragraph" w:customStyle="1" w:styleId="Subtitle5">
    <w:name w:val="Subtitle 5"/>
    <w:basedOn w:val="Podtitul"/>
    <w:rsid w:val="007033FD"/>
    <w:pPr>
      <w:keepLines/>
      <w:spacing w:before="130" w:after="80" w:line="276" w:lineRule="auto"/>
    </w:pPr>
    <w:rPr>
      <w:rFonts w:ascii="Times New Roman" w:hAnsi="Times New Roman"/>
      <w:b/>
      <w:szCs w:val="48"/>
      <w:lang w:eastAsia="sk-SK"/>
    </w:rPr>
  </w:style>
  <w:style w:type="paragraph" w:customStyle="1" w:styleId="FooterLandscape0">
    <w:name w:val="FooterLandscape"/>
    <w:basedOn w:val="Pta"/>
    <w:rsid w:val="007033FD"/>
    <w:pPr>
      <w:tabs>
        <w:tab w:val="clear" w:pos="4536"/>
        <w:tab w:val="clear" w:pos="9072"/>
        <w:tab w:val="right" w:pos="13466"/>
      </w:tabs>
      <w:spacing w:before="130" w:after="80" w:line="276" w:lineRule="auto"/>
      <w:ind w:right="-397"/>
    </w:pPr>
    <w:rPr>
      <w:sz w:val="20"/>
      <w:lang w:eastAsia="sk-SK"/>
    </w:rPr>
  </w:style>
  <w:style w:type="paragraph" w:styleId="Register4">
    <w:name w:val="index 4"/>
    <w:basedOn w:val="Normlny"/>
    <w:next w:val="Normlny"/>
    <w:autoRedefine/>
    <w:semiHidden/>
    <w:rsid w:val="007033FD"/>
    <w:pPr>
      <w:spacing w:before="130" w:after="80" w:line="276" w:lineRule="auto"/>
      <w:ind w:left="96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1">
    <w:name w:val="index 1"/>
    <w:basedOn w:val="Normlny"/>
    <w:next w:val="Normlny"/>
    <w:autoRedefine/>
    <w:semiHidden/>
    <w:rsid w:val="007033FD"/>
    <w:pPr>
      <w:spacing w:before="130" w:after="80" w:line="276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semiHidden/>
    <w:rsid w:val="007033FD"/>
    <w:pPr>
      <w:spacing w:before="130" w:after="80" w:line="276" w:lineRule="auto"/>
      <w:ind w:left="48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semiHidden/>
    <w:rsid w:val="007033FD"/>
    <w:pPr>
      <w:spacing w:before="130" w:after="80" w:line="276" w:lineRule="auto"/>
      <w:ind w:left="72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semiHidden/>
    <w:rsid w:val="007033FD"/>
    <w:pPr>
      <w:spacing w:before="130" w:after="80" w:line="276" w:lineRule="auto"/>
      <w:ind w:left="120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semiHidden/>
    <w:rsid w:val="007033FD"/>
    <w:pPr>
      <w:spacing w:before="130" w:after="80" w:line="276" w:lineRule="auto"/>
      <w:ind w:left="144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semiHidden/>
    <w:rsid w:val="007033FD"/>
    <w:pPr>
      <w:spacing w:before="130" w:after="80" w:line="276" w:lineRule="auto"/>
      <w:ind w:left="168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semiHidden/>
    <w:rsid w:val="007033FD"/>
    <w:pPr>
      <w:spacing w:before="130" w:after="80" w:line="276" w:lineRule="auto"/>
      <w:ind w:left="192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semiHidden/>
    <w:rsid w:val="007033FD"/>
    <w:pPr>
      <w:spacing w:before="130" w:after="80" w:line="276" w:lineRule="auto"/>
      <w:ind w:left="216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semiHidden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obrzkov">
    <w:name w:val="table of figures"/>
    <w:basedOn w:val="Normlny"/>
    <w:next w:val="Normlny"/>
    <w:uiPriority w:val="99"/>
    <w:rsid w:val="007033FD"/>
    <w:pPr>
      <w:spacing w:before="130" w:after="80" w:line="276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citci">
    <w:name w:val="table of authorities"/>
    <w:basedOn w:val="Normlny"/>
    <w:next w:val="Normlny"/>
    <w:semiHidden/>
    <w:rsid w:val="007033FD"/>
    <w:pPr>
      <w:spacing w:before="130" w:after="80" w:line="276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zoznamucitci">
    <w:name w:val="toa heading"/>
    <w:basedOn w:val="Normlny"/>
    <w:next w:val="Normlny"/>
    <w:semiHidden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7033F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semiHidden/>
    <w:rsid w:val="007033FD"/>
    <w:rPr>
      <w:vertAlign w:val="superscript"/>
    </w:rPr>
  </w:style>
  <w:style w:type="paragraph" w:customStyle="1" w:styleId="Desc">
    <w:name w:val="Desc"/>
    <w:basedOn w:val="Normlny"/>
    <w:rsid w:val="007033F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sc1">
    <w:name w:val="Desc 1"/>
    <w:basedOn w:val="Desc"/>
    <w:rsid w:val="007033FD"/>
    <w:pPr>
      <w:ind w:left="567"/>
    </w:pPr>
  </w:style>
  <w:style w:type="paragraph" w:customStyle="1" w:styleId="Desc2">
    <w:name w:val="Desc 2"/>
    <w:basedOn w:val="Desc"/>
    <w:rsid w:val="007033FD"/>
    <w:pPr>
      <w:ind w:left="1134"/>
    </w:pPr>
  </w:style>
  <w:style w:type="paragraph" w:customStyle="1" w:styleId="Desc3">
    <w:name w:val="Desc 3"/>
    <w:basedOn w:val="Desc"/>
    <w:rsid w:val="007033FD"/>
    <w:pPr>
      <w:ind w:left="1701"/>
    </w:pPr>
  </w:style>
  <w:style w:type="paragraph" w:customStyle="1" w:styleId="Name">
    <w:name w:val="Name"/>
    <w:basedOn w:val="Normlny"/>
    <w:next w:val="Desc"/>
    <w:rsid w:val="007033FD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240" w:after="120" w:line="276" w:lineRule="auto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customStyle="1" w:styleId="Name1">
    <w:name w:val="Name 1"/>
    <w:basedOn w:val="Name"/>
    <w:next w:val="Desc1"/>
    <w:rsid w:val="007033FD"/>
    <w:pPr>
      <w:ind w:left="567"/>
    </w:pPr>
  </w:style>
  <w:style w:type="paragraph" w:customStyle="1" w:styleId="Name2">
    <w:name w:val="Name 2"/>
    <w:basedOn w:val="Name"/>
    <w:next w:val="Desc2"/>
    <w:rsid w:val="007033FD"/>
    <w:pPr>
      <w:ind w:left="1134"/>
    </w:pPr>
  </w:style>
  <w:style w:type="paragraph" w:customStyle="1" w:styleId="Opatrenie">
    <w:name w:val="Opatrenie"/>
    <w:basedOn w:val="Normlny"/>
    <w:rsid w:val="007033FD"/>
    <w:pPr>
      <w:numPr>
        <w:numId w:val="60"/>
      </w:numPr>
      <w:tabs>
        <w:tab w:val="clear" w:pos="360"/>
      </w:tabs>
      <w:spacing w:before="130" w:after="80" w:line="276" w:lineRule="auto"/>
      <w:ind w:left="425" w:hanging="425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ubtitle1">
    <w:name w:val="Subtitle1"/>
    <w:basedOn w:val="Normlny"/>
    <w:next w:val="Normlny"/>
    <w:rsid w:val="007033FD"/>
    <w:pPr>
      <w:keepNext/>
      <w:keepLines/>
      <w:spacing w:before="130" w:after="80" w:line="276" w:lineRule="auto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customStyle="1" w:styleId="Desc4">
    <w:name w:val="Desc 4"/>
    <w:basedOn w:val="Desc"/>
    <w:rsid w:val="007033FD"/>
    <w:pPr>
      <w:ind w:left="2268"/>
    </w:pPr>
  </w:style>
  <w:style w:type="paragraph" w:customStyle="1" w:styleId="Diagram">
    <w:name w:val="Diagram"/>
    <w:basedOn w:val="Normlny"/>
    <w:next w:val="Normlny"/>
    <w:rsid w:val="007033FD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me3">
    <w:name w:val="Name 3"/>
    <w:basedOn w:val="Name"/>
    <w:next w:val="Desc3"/>
    <w:rsid w:val="007033FD"/>
    <w:pPr>
      <w:ind w:left="1701"/>
    </w:pPr>
  </w:style>
  <w:style w:type="paragraph" w:customStyle="1" w:styleId="Name4">
    <w:name w:val="Name 4"/>
    <w:basedOn w:val="Name"/>
    <w:next w:val="Desc4"/>
    <w:rsid w:val="007033FD"/>
    <w:pPr>
      <w:ind w:left="2268"/>
    </w:pPr>
  </w:style>
  <w:style w:type="paragraph" w:customStyle="1" w:styleId="Desc5">
    <w:name w:val="Desc 5"/>
    <w:basedOn w:val="Desc"/>
    <w:rsid w:val="007033FD"/>
    <w:pPr>
      <w:ind w:left="2835"/>
    </w:pPr>
  </w:style>
  <w:style w:type="paragraph" w:customStyle="1" w:styleId="HLPTitle">
    <w:name w:val="HLP Title"/>
    <w:basedOn w:val="Nadpis3"/>
    <w:rsid w:val="007033FD"/>
    <w:pPr>
      <w:numPr>
        <w:numId w:val="0"/>
      </w:numPr>
      <w:tabs>
        <w:tab w:val="num" w:pos="1134"/>
      </w:tabs>
      <w:spacing w:after="120" w:line="240" w:lineRule="atLeast"/>
      <w:ind w:left="1134" w:hanging="1134"/>
    </w:pPr>
    <w:rPr>
      <w:rFonts w:ascii="Arial Narrow" w:hAnsi="Arial Narrow"/>
      <w:bCs w:val="0"/>
      <w:sz w:val="28"/>
      <w:szCs w:val="20"/>
    </w:rPr>
  </w:style>
  <w:style w:type="paragraph" w:customStyle="1" w:styleId="NormalError">
    <w:name w:val="Normal Error"/>
    <w:basedOn w:val="Normlny"/>
    <w:rsid w:val="007033FD"/>
    <w:pPr>
      <w:shd w:val="pct15" w:color="auto" w:fill="FFFFFF"/>
      <w:spacing w:before="130" w:after="80" w:line="276" w:lineRule="auto"/>
    </w:pPr>
    <w:rPr>
      <w:rFonts w:ascii="Times New Roman" w:eastAsia="Times New Roman" w:hAnsi="Times New Roman" w:cs="Times New Roman"/>
      <w:b/>
      <w:color w:val="FF0000"/>
      <w:sz w:val="20"/>
      <w:szCs w:val="20"/>
      <w:lang w:eastAsia="sk-SK"/>
    </w:rPr>
  </w:style>
  <w:style w:type="paragraph" w:customStyle="1" w:styleId="HLPTitleText">
    <w:name w:val="HLP Title Text"/>
    <w:basedOn w:val="Normlny"/>
    <w:rsid w:val="007033FD"/>
    <w:pPr>
      <w:keepNext/>
      <w:spacing w:before="130" w:after="80" w:line="276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Normal1">
    <w:name w:val="Table Normal1"/>
    <w:basedOn w:val="Normlny"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leName">
    <w:name w:val="Table Name"/>
    <w:basedOn w:val="TableNormal1"/>
    <w:next w:val="TableNormal1"/>
    <w:rsid w:val="007033FD"/>
    <w:rPr>
      <w:b/>
      <w:sz w:val="24"/>
    </w:rPr>
  </w:style>
  <w:style w:type="paragraph" w:customStyle="1" w:styleId="WorkText">
    <w:name w:val="WorkText"/>
    <w:basedOn w:val="Normlny"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i/>
      <w:noProof/>
      <w:sz w:val="20"/>
      <w:szCs w:val="20"/>
      <w:lang w:eastAsia="sk-SK"/>
    </w:rPr>
  </w:style>
  <w:style w:type="character" w:styleId="sloriadka">
    <w:name w:val="line number"/>
    <w:rsid w:val="007033FD"/>
  </w:style>
  <w:style w:type="paragraph" w:customStyle="1" w:styleId="SmallNormal">
    <w:name w:val="Small Normal"/>
    <w:basedOn w:val="Normlny"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mallNormalRightAligned">
    <w:name w:val="Small Normal Right Aligned"/>
    <w:basedOn w:val="SmallNormal"/>
    <w:rsid w:val="007033FD"/>
    <w:pPr>
      <w:jc w:val="right"/>
    </w:pPr>
  </w:style>
  <w:style w:type="paragraph" w:customStyle="1" w:styleId="Zmluva1">
    <w:name w:val="Zmluva 1"/>
    <w:basedOn w:val="Nadpis1"/>
    <w:rsid w:val="007033FD"/>
    <w:pPr>
      <w:keepLines/>
      <w:pageBreakBefore/>
      <w:spacing w:after="240" w:line="240" w:lineRule="atLeast"/>
    </w:pPr>
    <w:rPr>
      <w:rFonts w:ascii="Arial Narrow" w:hAnsi="Arial Narrow"/>
      <w:b w:val="0"/>
      <w:bCs w:val="0"/>
      <w:kern w:val="0"/>
      <w:sz w:val="36"/>
      <w:szCs w:val="20"/>
      <w:lang w:eastAsia="sk-SK"/>
    </w:rPr>
  </w:style>
  <w:style w:type="paragraph" w:customStyle="1" w:styleId="Zmluva2">
    <w:name w:val="Zmluva 2"/>
    <w:basedOn w:val="Nadpis2"/>
    <w:rsid w:val="007033FD"/>
    <w:pPr>
      <w:keepLines/>
      <w:numPr>
        <w:ilvl w:val="1"/>
        <w:numId w:val="56"/>
      </w:numPr>
      <w:tabs>
        <w:tab w:val="clear" w:pos="1440"/>
        <w:tab w:val="num" w:pos="850"/>
      </w:tabs>
      <w:spacing w:before="360" w:after="180" w:line="240" w:lineRule="atLeast"/>
      <w:ind w:left="850" w:hanging="850"/>
    </w:pPr>
    <w:rPr>
      <w:rFonts w:ascii="Arial Narrow" w:hAnsi="Arial Narrow"/>
      <w:b w:val="0"/>
      <w:i w:val="0"/>
      <w:iCs w:val="0"/>
      <w:sz w:val="22"/>
      <w:szCs w:val="24"/>
      <w:lang w:eastAsia="sk-SK"/>
    </w:rPr>
  </w:style>
  <w:style w:type="paragraph" w:customStyle="1" w:styleId="Zmluva3">
    <w:name w:val="Zmluva 3"/>
    <w:basedOn w:val="Nadpis3"/>
    <w:rsid w:val="007033FD"/>
    <w:pPr>
      <w:keepLines/>
      <w:numPr>
        <w:numId w:val="56"/>
      </w:numPr>
      <w:tabs>
        <w:tab w:val="clear" w:pos="2160"/>
        <w:tab w:val="num" w:pos="1276"/>
      </w:tabs>
      <w:spacing w:before="40" w:after="40" w:line="240" w:lineRule="atLeast"/>
      <w:ind w:left="1276" w:hanging="425"/>
    </w:pPr>
    <w:rPr>
      <w:rFonts w:ascii="Arial Narrow" w:hAnsi="Arial Narrow"/>
      <w:b w:val="0"/>
      <w:bCs w:val="0"/>
      <w:sz w:val="24"/>
      <w:szCs w:val="24"/>
      <w:lang w:eastAsia="sk-SK"/>
    </w:rPr>
  </w:style>
  <w:style w:type="table" w:styleId="Moderntabuka">
    <w:name w:val="Table Contemporary"/>
    <w:basedOn w:val="Normlnatabuka"/>
    <w:rsid w:val="007033F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ukaspriestorovmiefektmi1">
    <w:name w:val="Table 3D effects 1"/>
    <w:basedOn w:val="Normlnatabuka"/>
    <w:rsid w:val="007033F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ITECTabuka">
    <w:name w:val="DITEC Tabuľka"/>
    <w:basedOn w:val="Moderntabuka"/>
    <w:rsid w:val="007033F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Bezzoznamu"/>
    <w:rsid w:val="007033FD"/>
    <w:pPr>
      <w:numPr>
        <w:numId w:val="61"/>
      </w:numPr>
    </w:pPr>
  </w:style>
  <w:style w:type="character" w:customStyle="1" w:styleId="Normal1Char1">
    <w:name w:val="Normal 1 Char1"/>
    <w:link w:val="Normal1"/>
    <w:rsid w:val="007033FD"/>
    <w:rPr>
      <w:rFonts w:ascii="Times New Roman" w:eastAsia="Times New Roman" w:hAnsi="Times New Roman" w:cs="Times New Roman"/>
      <w:lang w:val="cs-CZ"/>
    </w:rPr>
  </w:style>
  <w:style w:type="paragraph" w:customStyle="1" w:styleId="Bullet1">
    <w:name w:val="Bullet 1"/>
    <w:basedOn w:val="Normal1"/>
    <w:link w:val="Bullet1Char"/>
    <w:rsid w:val="007033FD"/>
    <w:pPr>
      <w:numPr>
        <w:numId w:val="62"/>
      </w:numPr>
      <w:tabs>
        <w:tab w:val="left" w:pos="709"/>
      </w:tabs>
      <w:autoSpaceDE/>
      <w:autoSpaceDN/>
      <w:adjustRightInd/>
      <w:spacing w:after="60" w:line="276" w:lineRule="auto"/>
      <w:ind w:right="23"/>
      <w:jc w:val="left"/>
    </w:pPr>
    <w:rPr>
      <w:rFonts w:ascii="Futura Bk" w:hAnsi="Futura Bk"/>
      <w:sz w:val="20"/>
      <w:szCs w:val="24"/>
      <w:lang w:val="sk-SK"/>
    </w:rPr>
  </w:style>
  <w:style w:type="character" w:customStyle="1" w:styleId="Bullet1Char">
    <w:name w:val="Bullet 1 Char"/>
    <w:link w:val="Bullet1"/>
    <w:rsid w:val="007033FD"/>
    <w:rPr>
      <w:rFonts w:ascii="Futura Bk" w:eastAsia="Times New Roman" w:hAnsi="Futura Bk" w:cs="Times New Roman"/>
      <w:sz w:val="20"/>
      <w:szCs w:val="24"/>
    </w:rPr>
  </w:style>
  <w:style w:type="paragraph" w:customStyle="1" w:styleId="Tablebullet1">
    <w:name w:val="Table bullet 1"/>
    <w:basedOn w:val="Normlny"/>
    <w:uiPriority w:val="99"/>
    <w:rsid w:val="007033FD"/>
    <w:pPr>
      <w:widowControl w:val="0"/>
      <w:numPr>
        <w:numId w:val="63"/>
      </w:numPr>
      <w:spacing w:before="130" w:after="80" w:line="276" w:lineRule="auto"/>
    </w:pPr>
    <w:rPr>
      <w:rFonts w:ascii="Futura Bk" w:eastAsia="PMingLiU" w:hAnsi="Futura Bk" w:cs="Times New Roman"/>
      <w:color w:val="000000"/>
      <w:sz w:val="16"/>
      <w:szCs w:val="24"/>
    </w:rPr>
  </w:style>
  <w:style w:type="paragraph" w:customStyle="1" w:styleId="Tabletextsmall">
    <w:name w:val="Table text small"/>
    <w:basedOn w:val="Normal1"/>
    <w:rsid w:val="007033FD"/>
    <w:pPr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-4"/>
      <w:jc w:val="left"/>
    </w:pPr>
    <w:rPr>
      <w:rFonts w:ascii="Futura Bk" w:hAnsi="Futura Bk"/>
      <w:color w:val="000000"/>
      <w:sz w:val="18"/>
      <w:szCs w:val="24"/>
      <w:lang w:val="sk-SK"/>
    </w:rPr>
  </w:style>
  <w:style w:type="paragraph" w:customStyle="1" w:styleId="StyleNormal1FuturaHv">
    <w:name w:val="Style Normal 1 + Futura Hv"/>
    <w:basedOn w:val="Normal1"/>
    <w:link w:val="StyleNormal1FuturaHvChar1"/>
    <w:rsid w:val="007033FD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Hv" w:hAnsi="Futura Hv"/>
      <w:sz w:val="20"/>
      <w:szCs w:val="24"/>
      <w:lang w:val="sk-SK"/>
    </w:rPr>
  </w:style>
  <w:style w:type="character" w:customStyle="1" w:styleId="StyleNormal1FuturaHvChar">
    <w:name w:val="Style Normal 1 + Futura Hv Char"/>
    <w:rsid w:val="007033FD"/>
    <w:rPr>
      <w:rFonts w:ascii="Futura Hv" w:hAnsi="Futura Hv"/>
      <w:noProof w:val="0"/>
      <w:sz w:val="24"/>
      <w:lang w:val="sk-SK"/>
    </w:rPr>
  </w:style>
  <w:style w:type="paragraph" w:customStyle="1" w:styleId="StyleNormal1Underline">
    <w:name w:val="Style Normal 1 + Underline"/>
    <w:basedOn w:val="Normal1"/>
    <w:link w:val="StyleNormal1UnderlineChar"/>
    <w:rsid w:val="007033FD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Bk" w:hAnsi="Futura Bk"/>
      <w:sz w:val="20"/>
      <w:szCs w:val="24"/>
      <w:u w:val="single"/>
      <w:lang w:val="sk-SK"/>
    </w:rPr>
  </w:style>
  <w:style w:type="character" w:customStyle="1" w:styleId="StyleNormal1UnderlineChar">
    <w:name w:val="Style Normal 1 + Underline Char"/>
    <w:link w:val="StyleNormal1Underline"/>
    <w:rsid w:val="007033FD"/>
    <w:rPr>
      <w:rFonts w:ascii="Futura Bk" w:eastAsia="Times New Roman" w:hAnsi="Futura Bk" w:cs="Times New Roman"/>
      <w:sz w:val="20"/>
      <w:szCs w:val="24"/>
      <w:u w:val="single"/>
    </w:rPr>
  </w:style>
  <w:style w:type="character" w:customStyle="1" w:styleId="StyleNormal1FuturaHvChar1">
    <w:name w:val="Style Normal 1 + Futura Hv Char1"/>
    <w:link w:val="StyleNormal1FuturaHv"/>
    <w:rsid w:val="007033FD"/>
    <w:rPr>
      <w:rFonts w:ascii="Futura Hv" w:eastAsia="Times New Roman" w:hAnsi="Futura Hv" w:cs="Times New Roman"/>
      <w:sz w:val="20"/>
      <w:szCs w:val="24"/>
    </w:rPr>
  </w:style>
  <w:style w:type="paragraph" w:customStyle="1" w:styleId="StyleNormal1FuturaHv1">
    <w:name w:val="Style Normal 1 + Futura Hv1"/>
    <w:basedOn w:val="Normal1"/>
    <w:link w:val="StyleNormal1FuturaHv1Char"/>
    <w:rsid w:val="007033FD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Hv" w:hAnsi="Futura Hv"/>
      <w:sz w:val="20"/>
      <w:szCs w:val="24"/>
      <w:lang w:val="sk-SK"/>
    </w:rPr>
  </w:style>
  <w:style w:type="character" w:customStyle="1" w:styleId="StyleNormal1FuturaHv1Char">
    <w:name w:val="Style Normal 1 + Futura Hv1 Char"/>
    <w:link w:val="StyleNormal1FuturaHv1"/>
    <w:rsid w:val="007033FD"/>
    <w:rPr>
      <w:rFonts w:ascii="Futura Hv" w:eastAsia="Times New Roman" w:hAnsi="Futura Hv" w:cs="Times New Roman"/>
      <w:sz w:val="20"/>
      <w:szCs w:val="24"/>
    </w:rPr>
  </w:style>
  <w:style w:type="paragraph" w:customStyle="1" w:styleId="AppendixHeading">
    <w:name w:val="Appendix Heading"/>
    <w:basedOn w:val="Nadpis1"/>
    <w:next w:val="Zkladntext"/>
    <w:qFormat/>
    <w:rsid w:val="007033FD"/>
    <w:pPr>
      <w:keepLines/>
      <w:pageBreakBefore/>
      <w:numPr>
        <w:numId w:val="64"/>
      </w:numPr>
      <w:spacing w:before="60" w:after="240" w:line="360" w:lineRule="exact"/>
      <w:outlineLvl w:val="9"/>
    </w:pPr>
    <w:rPr>
      <w:rFonts w:ascii="Arial Narrow" w:hAnsi="Arial Narrow"/>
      <w:b w:val="0"/>
      <w:bCs w:val="0"/>
      <w:kern w:val="0"/>
      <w:szCs w:val="20"/>
      <w:lang w:val="en-US"/>
    </w:rPr>
  </w:style>
  <w:style w:type="paragraph" w:customStyle="1" w:styleId="AppendixHeading2">
    <w:name w:val="Appendix Heading 2"/>
    <w:basedOn w:val="Nadpis2"/>
    <w:next w:val="Zkladntext"/>
    <w:qFormat/>
    <w:rsid w:val="007033FD"/>
    <w:pPr>
      <w:numPr>
        <w:ilvl w:val="1"/>
        <w:numId w:val="64"/>
      </w:numPr>
      <w:spacing w:before="400" w:line="320" w:lineRule="exact"/>
      <w:outlineLvl w:val="9"/>
    </w:pPr>
    <w:rPr>
      <w:rFonts w:ascii="Arial Narrow" w:hAnsi="Arial Narrow"/>
      <w:i w:val="0"/>
      <w:iCs w:val="0"/>
      <w:szCs w:val="20"/>
      <w:lang w:val="en-US"/>
    </w:rPr>
  </w:style>
  <w:style w:type="paragraph" w:customStyle="1" w:styleId="AppendixHeading3">
    <w:name w:val="Appendix Heading 3"/>
    <w:basedOn w:val="Nadpis3"/>
    <w:next w:val="Zkladntext"/>
    <w:link w:val="AppendixHeading3CharChar"/>
    <w:qFormat/>
    <w:rsid w:val="007033FD"/>
    <w:pPr>
      <w:numPr>
        <w:numId w:val="64"/>
      </w:numPr>
      <w:spacing w:before="400" w:after="120" w:line="280" w:lineRule="exact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customStyle="1" w:styleId="AppendixHeading4">
    <w:name w:val="Appendix Heading 4"/>
    <w:basedOn w:val="Nadpis4"/>
    <w:next w:val="Zkladntext"/>
    <w:qFormat/>
    <w:rsid w:val="007033FD"/>
    <w:pPr>
      <w:numPr>
        <w:ilvl w:val="3"/>
        <w:numId w:val="64"/>
      </w:numPr>
      <w:spacing w:before="400" w:after="60" w:line="280" w:lineRule="exact"/>
      <w:jc w:val="left"/>
      <w:outlineLvl w:val="9"/>
    </w:pPr>
    <w:rPr>
      <w:rFonts w:ascii="Arial" w:hAnsi="Arial"/>
      <w:b w:val="0"/>
      <w:i/>
      <w:szCs w:val="20"/>
      <w:lang w:val="en-US"/>
    </w:rPr>
  </w:style>
  <w:style w:type="paragraph" w:customStyle="1" w:styleId="NormalItalicUnderline">
    <w:name w:val="Normal Italic Underline"/>
    <w:basedOn w:val="Popis"/>
    <w:link w:val="NormalItalicUnderlineChar"/>
    <w:autoRedefine/>
    <w:qFormat/>
    <w:rsid w:val="007033FD"/>
    <w:pPr>
      <w:keepNext/>
      <w:tabs>
        <w:tab w:val="clear" w:pos="10080"/>
      </w:tabs>
      <w:spacing w:before="120" w:after="120"/>
      <w:jc w:val="left"/>
    </w:pPr>
    <w:rPr>
      <w:rFonts w:ascii="Arial Narrow" w:hAnsi="Arial Narrow" w:cs="Times New Roman"/>
      <w:bCs w:val="0"/>
      <w:i w:val="0"/>
      <w:iCs w:val="0"/>
      <w:u w:val="single"/>
    </w:rPr>
  </w:style>
  <w:style w:type="character" w:customStyle="1" w:styleId="NormalItalicUnderlineChar">
    <w:name w:val="Normal Italic Underline Char"/>
    <w:link w:val="NormalItalicUnderline"/>
    <w:rsid w:val="007033FD"/>
    <w:rPr>
      <w:rFonts w:ascii="Arial Narrow" w:eastAsia="Times New Roman" w:hAnsi="Arial Narrow" w:cs="Times New Roman"/>
      <w:b/>
      <w:sz w:val="20"/>
      <w:szCs w:val="20"/>
      <w:u w:val="single"/>
      <w:lang w:eastAsia="sk-SK"/>
    </w:rPr>
  </w:style>
  <w:style w:type="paragraph" w:customStyle="1" w:styleId="NumberedHeadingStyleA1">
    <w:name w:val="Numbered Heading Style A.1"/>
    <w:basedOn w:val="Nadpis1"/>
    <w:next w:val="Normlny"/>
    <w:rsid w:val="007033FD"/>
    <w:pPr>
      <w:keepLines/>
      <w:pageBreakBefore/>
      <w:numPr>
        <w:numId w:val="65"/>
      </w:numPr>
      <w:tabs>
        <w:tab w:val="left" w:pos="720"/>
      </w:tabs>
      <w:spacing w:line="240" w:lineRule="atLeast"/>
    </w:pPr>
    <w:rPr>
      <w:rFonts w:ascii="Arial Narrow" w:hAnsi="Arial Narrow"/>
      <w:b w:val="0"/>
      <w:bCs w:val="0"/>
      <w:kern w:val="28"/>
      <w:sz w:val="22"/>
      <w:szCs w:val="20"/>
      <w:lang w:eastAsia="sk-SK"/>
    </w:rPr>
  </w:style>
  <w:style w:type="paragraph" w:customStyle="1" w:styleId="NumberedHeadingStyleA2">
    <w:name w:val="Numbered Heading Style A.2"/>
    <w:basedOn w:val="Nadpis2"/>
    <w:next w:val="Normlny"/>
    <w:rsid w:val="007033FD"/>
    <w:pPr>
      <w:numPr>
        <w:ilvl w:val="1"/>
        <w:numId w:val="65"/>
      </w:numPr>
      <w:spacing w:before="360" w:after="180" w:line="240" w:lineRule="atLeast"/>
    </w:pPr>
    <w:rPr>
      <w:rFonts w:ascii="Arial Narrow" w:hAnsi="Arial Narrow"/>
      <w:i w:val="0"/>
      <w:iCs w:val="0"/>
      <w:sz w:val="22"/>
      <w:szCs w:val="20"/>
      <w:lang w:eastAsia="sk-SK"/>
    </w:rPr>
  </w:style>
  <w:style w:type="paragraph" w:customStyle="1" w:styleId="NumberedHeadingStyleA3">
    <w:name w:val="Numbered Heading Style A.3"/>
    <w:basedOn w:val="Nadpis3"/>
    <w:next w:val="Normlny"/>
    <w:rsid w:val="007033FD"/>
    <w:pPr>
      <w:numPr>
        <w:numId w:val="65"/>
      </w:numPr>
      <w:tabs>
        <w:tab w:val="left" w:pos="1080"/>
      </w:tabs>
      <w:spacing w:after="120" w:line="240" w:lineRule="atLeast"/>
    </w:pPr>
    <w:rPr>
      <w:rFonts w:ascii="Arial Narrow" w:hAnsi="Arial Narrow"/>
      <w:bCs w:val="0"/>
      <w:sz w:val="22"/>
      <w:szCs w:val="20"/>
      <w:lang w:eastAsia="sk-SK"/>
    </w:rPr>
  </w:style>
  <w:style w:type="paragraph" w:customStyle="1" w:styleId="NumberedHeadingStyleA4">
    <w:name w:val="Numbered Heading Style A.4"/>
    <w:basedOn w:val="Nadpis4"/>
    <w:next w:val="Normlny"/>
    <w:rsid w:val="007033FD"/>
    <w:pPr>
      <w:numPr>
        <w:ilvl w:val="3"/>
        <w:numId w:val="65"/>
      </w:numPr>
      <w:tabs>
        <w:tab w:val="left" w:pos="1440"/>
        <w:tab w:val="left" w:pos="1800"/>
      </w:tabs>
      <w:spacing w:before="240" w:after="120" w:line="276" w:lineRule="auto"/>
      <w:jc w:val="left"/>
    </w:pPr>
    <w:rPr>
      <w:rFonts w:ascii="Arial" w:hAnsi="Arial"/>
      <w:b w:val="0"/>
      <w:szCs w:val="20"/>
      <w:lang w:eastAsia="sk-SK"/>
    </w:rPr>
  </w:style>
  <w:style w:type="paragraph" w:customStyle="1" w:styleId="NumberedHeadingStyleA5">
    <w:name w:val="Numbered Heading Style A.5"/>
    <w:basedOn w:val="Nadpis5"/>
    <w:next w:val="Normlny"/>
    <w:rsid w:val="007033FD"/>
    <w:pPr>
      <w:keepNext/>
      <w:tabs>
        <w:tab w:val="num" w:pos="360"/>
      </w:tabs>
      <w:spacing w:line="276" w:lineRule="auto"/>
      <w:ind w:left="360" w:hanging="360"/>
    </w:pPr>
    <w:rPr>
      <w:rFonts w:ascii="Arial" w:hAnsi="Arial"/>
      <w:bCs w:val="0"/>
      <w:i w:val="0"/>
      <w:iCs w:val="0"/>
      <w:sz w:val="20"/>
      <w:szCs w:val="12"/>
      <w:lang w:eastAsia="sk-SK"/>
    </w:rPr>
  </w:style>
  <w:style w:type="paragraph" w:customStyle="1" w:styleId="NumberedHeadingStyleA6">
    <w:name w:val="Numbered Heading Style A.6"/>
    <w:basedOn w:val="Nadpis6"/>
    <w:next w:val="Normlny"/>
    <w:rsid w:val="007033FD"/>
    <w:pPr>
      <w:keepNext/>
      <w:numPr>
        <w:ilvl w:val="5"/>
        <w:numId w:val="65"/>
      </w:numPr>
      <w:spacing w:line="276" w:lineRule="auto"/>
    </w:pPr>
    <w:rPr>
      <w:b w:val="0"/>
      <w:bCs w:val="0"/>
      <w:i/>
      <w:sz w:val="20"/>
      <w:szCs w:val="12"/>
      <w:lang w:eastAsia="sk-SK"/>
    </w:rPr>
  </w:style>
  <w:style w:type="paragraph" w:customStyle="1" w:styleId="NumberedHeadingStyleA7">
    <w:name w:val="Numbered Heading Style A.7"/>
    <w:basedOn w:val="Nadpis7"/>
    <w:next w:val="Normlny"/>
    <w:rsid w:val="007033FD"/>
    <w:pPr>
      <w:numPr>
        <w:ilvl w:val="6"/>
        <w:numId w:val="65"/>
      </w:numPr>
      <w:spacing w:before="240" w:after="60" w:line="276" w:lineRule="auto"/>
      <w:jc w:val="left"/>
    </w:pPr>
    <w:rPr>
      <w:rFonts w:ascii="Times New Roman" w:hAnsi="Times New Roman"/>
      <w:b w:val="0"/>
      <w:color w:val="auto"/>
      <w:sz w:val="20"/>
      <w:szCs w:val="12"/>
      <w:lang w:val="sk-SK" w:eastAsia="sk-SK"/>
    </w:rPr>
  </w:style>
  <w:style w:type="paragraph" w:customStyle="1" w:styleId="NumberedHeadingStyleA8">
    <w:name w:val="Numbered Heading Style A.8"/>
    <w:basedOn w:val="Nadpis8"/>
    <w:next w:val="Normlny"/>
    <w:rsid w:val="007033FD"/>
    <w:pPr>
      <w:numPr>
        <w:ilvl w:val="7"/>
        <w:numId w:val="65"/>
      </w:numPr>
      <w:spacing w:before="240" w:after="60" w:line="276" w:lineRule="auto"/>
      <w:jc w:val="left"/>
    </w:pPr>
    <w:rPr>
      <w:sz w:val="18"/>
      <w:szCs w:val="12"/>
      <w:u w:val="none"/>
      <w:lang w:eastAsia="sk-SK"/>
    </w:rPr>
  </w:style>
  <w:style w:type="paragraph" w:customStyle="1" w:styleId="NumberedHeadingStyleA9">
    <w:name w:val="Numbered Heading Style A.9"/>
    <w:basedOn w:val="Nadpis9"/>
    <w:next w:val="Normlny"/>
    <w:rsid w:val="007033FD"/>
    <w:pPr>
      <w:numPr>
        <w:ilvl w:val="8"/>
        <w:numId w:val="65"/>
      </w:numPr>
      <w:spacing w:before="240" w:after="60" w:line="276" w:lineRule="auto"/>
      <w:jc w:val="left"/>
    </w:pPr>
    <w:rPr>
      <w:rFonts w:ascii="Times New Roman" w:hAnsi="Times New Roman"/>
      <w:b w:val="0"/>
      <w:i/>
      <w:sz w:val="18"/>
      <w:szCs w:val="12"/>
      <w:lang w:eastAsia="sk-SK"/>
    </w:rPr>
  </w:style>
  <w:style w:type="paragraph" w:customStyle="1" w:styleId="Nadpis21">
    <w:name w:val="Nadpis 21"/>
    <w:basedOn w:val="Nadpis2"/>
    <w:next w:val="Normlny"/>
    <w:qFormat/>
    <w:rsid w:val="007033FD"/>
    <w:pPr>
      <w:keepLines/>
      <w:tabs>
        <w:tab w:val="num" w:pos="576"/>
      </w:tabs>
      <w:spacing w:before="200" w:line="360" w:lineRule="auto"/>
      <w:ind w:left="576" w:hanging="576"/>
    </w:pPr>
    <w:rPr>
      <w:rFonts w:ascii="Cambria" w:hAnsi="Cambria"/>
      <w:bCs w:val="0"/>
      <w:i w:val="0"/>
      <w:iCs w:val="0"/>
      <w:color w:val="4F81BD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7033FD"/>
    <w:pPr>
      <w:keepLines/>
      <w:pageBreakBefore/>
      <w:spacing w:before="480" w:after="240" w:line="276" w:lineRule="auto"/>
      <w:outlineLvl w:val="9"/>
    </w:pPr>
    <w:rPr>
      <w:rFonts w:ascii="Cambria" w:eastAsia="SimSun" w:hAnsi="Cambria"/>
      <w:b w:val="0"/>
      <w:color w:val="365F91"/>
      <w:kern w:val="0"/>
      <w:sz w:val="22"/>
      <w:szCs w:val="20"/>
      <w:lang w:val="en-US"/>
    </w:rPr>
  </w:style>
  <w:style w:type="paragraph" w:customStyle="1" w:styleId="Paragraph">
    <w:name w:val="!Paragraph"/>
    <w:basedOn w:val="Normlny"/>
    <w:link w:val="ParagraphChar"/>
    <w:rsid w:val="007033FD"/>
    <w:pPr>
      <w:spacing w:before="130" w:after="130" w:line="320" w:lineRule="exact"/>
    </w:pPr>
    <w:rPr>
      <w:rFonts w:ascii="Arial Narrow" w:eastAsia="Times New Roman" w:hAnsi="Arial Narrow" w:cs="Calibri"/>
      <w:sz w:val="20"/>
      <w:szCs w:val="20"/>
    </w:rPr>
  </w:style>
  <w:style w:type="paragraph" w:customStyle="1" w:styleId="Bulleted1">
    <w:name w:val="!Bulleted 1"/>
    <w:basedOn w:val="Paragraph"/>
    <w:link w:val="Bulleted1Char"/>
    <w:rsid w:val="007033FD"/>
    <w:pPr>
      <w:numPr>
        <w:numId w:val="66"/>
      </w:numPr>
      <w:spacing w:before="120" w:after="120" w:line="360" w:lineRule="exact"/>
      <w:contextualSpacing/>
    </w:pPr>
  </w:style>
  <w:style w:type="paragraph" w:customStyle="1" w:styleId="ParagraphBold2">
    <w:name w:val="!Paragraph + Bold 2"/>
    <w:basedOn w:val="Paragraph"/>
    <w:next w:val="Paragraph"/>
    <w:rsid w:val="007033FD"/>
    <w:pPr>
      <w:spacing w:before="240" w:after="120"/>
    </w:pPr>
    <w:rPr>
      <w:b/>
      <w:bCs/>
    </w:rPr>
  </w:style>
  <w:style w:type="paragraph" w:customStyle="1" w:styleId="Bulleted2">
    <w:name w:val="!Bulleted 2"/>
    <w:basedOn w:val="Bulleted1"/>
    <w:link w:val="Bulleted2Char"/>
    <w:autoRedefine/>
    <w:qFormat/>
    <w:rsid w:val="007033FD"/>
    <w:pPr>
      <w:numPr>
        <w:numId w:val="67"/>
      </w:numPr>
    </w:pPr>
  </w:style>
  <w:style w:type="character" w:customStyle="1" w:styleId="ParagraphChar">
    <w:name w:val="!Paragraph Char"/>
    <w:link w:val="Paragraph"/>
    <w:rsid w:val="007033FD"/>
    <w:rPr>
      <w:rFonts w:ascii="Arial Narrow" w:eastAsia="Times New Roman" w:hAnsi="Arial Narrow" w:cs="Calibri"/>
      <w:sz w:val="20"/>
      <w:szCs w:val="20"/>
    </w:rPr>
  </w:style>
  <w:style w:type="character" w:customStyle="1" w:styleId="Bulleted1Char">
    <w:name w:val="!Bulleted 1 Char"/>
    <w:link w:val="Bulleted1"/>
    <w:rsid w:val="007033FD"/>
    <w:rPr>
      <w:rFonts w:ascii="Arial Narrow" w:eastAsia="Times New Roman" w:hAnsi="Arial Narrow" w:cs="Calibri"/>
      <w:sz w:val="20"/>
      <w:szCs w:val="20"/>
    </w:rPr>
  </w:style>
  <w:style w:type="character" w:customStyle="1" w:styleId="Bulleted2Char">
    <w:name w:val="!Bulleted 2 Char"/>
    <w:link w:val="Bulleted2"/>
    <w:rsid w:val="007033FD"/>
    <w:rPr>
      <w:rFonts w:ascii="Arial Narrow" w:eastAsia="Times New Roman" w:hAnsi="Arial Narrow" w:cs="Calibri"/>
      <w:sz w:val="20"/>
      <w:szCs w:val="20"/>
    </w:rPr>
  </w:style>
  <w:style w:type="character" w:customStyle="1" w:styleId="AppendixHeading3CharChar">
    <w:name w:val="Appendix Heading 3 Char Char"/>
    <w:link w:val="AppendixHeading3"/>
    <w:rsid w:val="007033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odrka1">
    <w:name w:val="odrážka1"/>
    <w:basedOn w:val="Normlny"/>
    <w:link w:val="odrka1Char"/>
    <w:rsid w:val="007033FD"/>
    <w:pPr>
      <w:numPr>
        <w:numId w:val="68"/>
      </w:numPr>
      <w:tabs>
        <w:tab w:val="num" w:pos="851"/>
      </w:tabs>
      <w:spacing w:before="130" w:after="80" w:line="276" w:lineRule="auto"/>
      <w:ind w:left="851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rka1Char">
    <w:name w:val="odrážka1 Char"/>
    <w:link w:val="odrka1"/>
    <w:rsid w:val="007033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aragraphChar0">
    <w:name w:val="Paragraph Char"/>
    <w:link w:val="Paragraph0"/>
    <w:locked/>
    <w:rsid w:val="007033FD"/>
    <w:rPr>
      <w:rFonts w:ascii="Tahoma" w:hAnsi="Tahoma" w:cs="Arial"/>
      <w:iCs/>
    </w:rPr>
  </w:style>
  <w:style w:type="paragraph" w:customStyle="1" w:styleId="Paragraph0">
    <w:name w:val="Paragraph"/>
    <w:basedOn w:val="Normlny"/>
    <w:link w:val="ParagraphChar0"/>
    <w:rsid w:val="007033FD"/>
    <w:pPr>
      <w:spacing w:before="130" w:after="80" w:line="276" w:lineRule="auto"/>
      <w:ind w:firstLine="720"/>
    </w:pPr>
    <w:rPr>
      <w:rFonts w:ascii="Tahoma" w:hAnsi="Tahoma" w:cs="Arial"/>
      <w:iCs/>
    </w:rPr>
  </w:style>
  <w:style w:type="numbering" w:customStyle="1" w:styleId="Bezzoznamu11">
    <w:name w:val="Bez zoznamu11"/>
    <w:next w:val="Bezzoznamu"/>
    <w:uiPriority w:val="99"/>
    <w:semiHidden/>
    <w:unhideWhenUsed/>
    <w:rsid w:val="007033FD"/>
  </w:style>
  <w:style w:type="paragraph" w:customStyle="1" w:styleId="Header3">
    <w:name w:val="Header3"/>
    <w:basedOn w:val="Normlny"/>
    <w:rsid w:val="007033FD"/>
    <w:pPr>
      <w:keepNext/>
      <w:spacing w:before="130" w:after="120" w:line="276" w:lineRule="auto"/>
    </w:pPr>
    <w:rPr>
      <w:rFonts w:ascii="Tahoma" w:eastAsia="Times New Roman" w:hAnsi="Tahoma" w:cs="Times New Roman"/>
      <w:b/>
      <w:sz w:val="20"/>
      <w:szCs w:val="24"/>
      <w:lang w:eastAsia="sk-SK"/>
    </w:rPr>
  </w:style>
  <w:style w:type="paragraph" w:customStyle="1" w:styleId="xBullet1">
    <w:name w:val="xBullet 1"/>
    <w:basedOn w:val="Normlny"/>
    <w:rsid w:val="007033FD"/>
    <w:pPr>
      <w:numPr>
        <w:numId w:val="69"/>
      </w:numPr>
      <w:spacing w:before="180" w:after="180" w:line="276" w:lineRule="auto"/>
    </w:pPr>
    <w:rPr>
      <w:rFonts w:ascii="Times New Roman" w:eastAsia="Times New Roman" w:hAnsi="Times New Roman" w:cs="Arial"/>
      <w:iCs/>
      <w:sz w:val="20"/>
      <w:szCs w:val="20"/>
      <w:lang w:eastAsia="sk-SK"/>
    </w:rPr>
  </w:style>
  <w:style w:type="paragraph" w:customStyle="1" w:styleId="xBullet2">
    <w:name w:val="xBullet 2"/>
    <w:basedOn w:val="Normlny"/>
    <w:rsid w:val="007033FD"/>
    <w:pPr>
      <w:numPr>
        <w:ilvl w:val="1"/>
        <w:numId w:val="69"/>
      </w:numPr>
      <w:spacing w:before="130" w:after="80" w:line="276" w:lineRule="auto"/>
    </w:pPr>
    <w:rPr>
      <w:rFonts w:ascii="Times New Roman" w:eastAsia="Times New Roman" w:hAnsi="Times New Roman" w:cs="Arial"/>
      <w:iCs/>
      <w:sz w:val="20"/>
      <w:szCs w:val="20"/>
      <w:lang w:eastAsia="sk-SK"/>
    </w:rPr>
  </w:style>
  <w:style w:type="paragraph" w:customStyle="1" w:styleId="xBullet3">
    <w:name w:val="xBullet 3"/>
    <w:basedOn w:val="Normlny"/>
    <w:rsid w:val="007033FD"/>
    <w:pPr>
      <w:numPr>
        <w:ilvl w:val="2"/>
        <w:numId w:val="69"/>
      </w:numPr>
      <w:spacing w:before="60" w:after="80" w:line="276" w:lineRule="auto"/>
    </w:pPr>
    <w:rPr>
      <w:rFonts w:ascii="Times New Roman" w:eastAsia="Times New Roman" w:hAnsi="Times New Roman" w:cs="Arial"/>
      <w:iCs/>
      <w:sz w:val="20"/>
      <w:szCs w:val="20"/>
      <w:lang w:eastAsia="sk-SK"/>
    </w:rPr>
  </w:style>
  <w:style w:type="paragraph" w:customStyle="1" w:styleId="TSCaptionChar">
    <w:name w:val="TS Caption Char"/>
    <w:basedOn w:val="Normlny"/>
    <w:link w:val="TSCaptionCharChar"/>
    <w:rsid w:val="007033FD"/>
    <w:pPr>
      <w:keepNext/>
      <w:keepLines/>
      <w:pBdr>
        <w:top w:val="single" w:sz="4" w:space="5" w:color="auto"/>
      </w:pBdr>
      <w:spacing w:before="130" w:after="80" w:line="276" w:lineRule="auto"/>
    </w:pPr>
    <w:rPr>
      <w:rFonts w:ascii="Times New Roman" w:eastAsia="Times New Roman" w:hAnsi="Times New Roman" w:cs="Arial"/>
      <w:b/>
      <w:bCs/>
      <w:sz w:val="18"/>
      <w:szCs w:val="18"/>
      <w:lang w:eastAsia="cs-CZ"/>
    </w:rPr>
  </w:style>
  <w:style w:type="character" w:customStyle="1" w:styleId="TSCaptionCharChar">
    <w:name w:val="TS Caption Char Char"/>
    <w:link w:val="TSCaptionChar"/>
    <w:locked/>
    <w:rsid w:val="007033FD"/>
    <w:rPr>
      <w:rFonts w:ascii="Times New Roman" w:eastAsia="Times New Roman" w:hAnsi="Times New Roman" w:cs="Arial"/>
      <w:b/>
      <w:bCs/>
      <w:sz w:val="18"/>
      <w:szCs w:val="18"/>
      <w:lang w:eastAsia="cs-CZ"/>
    </w:rPr>
  </w:style>
  <w:style w:type="character" w:styleId="Jemnzvraznenie">
    <w:name w:val="Subtle Emphasis"/>
    <w:uiPriority w:val="19"/>
    <w:qFormat/>
    <w:rsid w:val="007033FD"/>
    <w:rPr>
      <w:rFonts w:ascii="Arial Narrow" w:hAnsi="Arial Narrow"/>
      <w:i/>
      <w:iCs/>
      <w:color w:val="auto"/>
      <w:sz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7033FD"/>
    <w:pPr>
      <w:spacing w:before="130" w:after="80" w:line="276" w:lineRule="auto"/>
    </w:pPr>
    <w:rPr>
      <w:rFonts w:ascii="Arial Narrow" w:eastAsia="Times New Roman" w:hAnsi="Arial Narrow" w:cs="Times New Roman"/>
      <w:i/>
      <w:iCs/>
      <w:color w:val="000000"/>
      <w:sz w:val="18"/>
      <w:szCs w:val="2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7033FD"/>
    <w:rPr>
      <w:rFonts w:ascii="Arial Narrow" w:eastAsia="Times New Roman" w:hAnsi="Arial Narrow" w:cs="Times New Roman"/>
      <w:i/>
      <w:iCs/>
      <w:color w:val="000000"/>
      <w:sz w:val="18"/>
      <w:szCs w:val="20"/>
      <w:lang w:eastAsia="sk-SK"/>
    </w:rPr>
  </w:style>
  <w:style w:type="paragraph" w:customStyle="1" w:styleId="StyleListParagraphAfter3ptLinespacingsingle">
    <w:name w:val="Style List Paragraph + After:  3 pt Line spacing:  single"/>
    <w:basedOn w:val="Odsekzoznamu"/>
    <w:rsid w:val="007033FD"/>
    <w:pPr>
      <w:spacing w:before="130" w:after="60" w:line="276" w:lineRule="auto"/>
      <w:ind w:left="720" w:hanging="360"/>
    </w:pPr>
    <w:rPr>
      <w:rFonts w:ascii="Arial Narrow" w:hAnsi="Arial Narrow"/>
      <w:sz w:val="20"/>
      <w:szCs w:val="20"/>
    </w:rPr>
  </w:style>
  <w:style w:type="character" w:customStyle="1" w:styleId="Nadpis2Char1">
    <w:name w:val="Nadpis 2 Char1"/>
    <w:uiPriority w:val="99"/>
    <w:rsid w:val="007033FD"/>
    <w:rPr>
      <w:rFonts w:eastAsia="Batang"/>
      <w:b/>
      <w:bCs/>
      <w:sz w:val="32"/>
      <w:szCs w:val="20"/>
    </w:rPr>
  </w:style>
  <w:style w:type="paragraph" w:customStyle="1" w:styleId="Norma">
    <w:name w:val="Norma"/>
    <w:basedOn w:val="Normlny"/>
    <w:uiPriority w:val="99"/>
    <w:rsid w:val="007033FD"/>
    <w:pPr>
      <w:spacing w:before="13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7033FD"/>
    <w:pPr>
      <w:tabs>
        <w:tab w:val="left" w:pos="851"/>
        <w:tab w:val="center" w:pos="6237"/>
        <w:tab w:val="right" w:pos="9214"/>
      </w:tabs>
      <w:autoSpaceDE w:val="0"/>
      <w:autoSpaceDN w:val="0"/>
      <w:spacing w:before="60" w:after="6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yleTimesNewRoman11ptBold">
    <w:name w:val="Style Times New Roman 11 pt Bold"/>
    <w:rsid w:val="007033FD"/>
    <w:rPr>
      <w:rFonts w:ascii="Futura Bk" w:hAnsi="Futura Bk" w:cs="Futura Bk"/>
      <w:b/>
      <w:bCs/>
      <w:sz w:val="20"/>
      <w:szCs w:val="20"/>
    </w:rPr>
  </w:style>
  <w:style w:type="character" w:customStyle="1" w:styleId="StyleTimesNewRoman11pt">
    <w:name w:val="Style Times New Roman 11 pt"/>
    <w:uiPriority w:val="99"/>
    <w:rsid w:val="007033FD"/>
    <w:rPr>
      <w:rFonts w:ascii="Futura Bk" w:hAnsi="Futura Bk" w:cs="Futura Bk"/>
      <w:sz w:val="20"/>
      <w:szCs w:val="20"/>
    </w:rPr>
  </w:style>
  <w:style w:type="paragraph" w:customStyle="1" w:styleId="StyleTimesNewRoman11ptFirstline127cm">
    <w:name w:val="Style Times New Roman 11 pt First line:  127 cm"/>
    <w:basedOn w:val="Normlny"/>
    <w:uiPriority w:val="99"/>
    <w:rsid w:val="007033FD"/>
    <w:pPr>
      <w:keepNext/>
      <w:keepLines/>
      <w:spacing w:before="130" w:after="60" w:line="276" w:lineRule="auto"/>
      <w:ind w:firstLine="720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CharChar11">
    <w:name w:val="Char Char11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Nzov1">
    <w:name w:val="Názov1"/>
    <w:basedOn w:val="Normlny"/>
    <w:uiPriority w:val="99"/>
    <w:rsid w:val="007033FD"/>
    <w:pPr>
      <w:keepNext/>
      <w:numPr>
        <w:ilvl w:val="12"/>
      </w:numPr>
      <w:spacing w:before="120" w:after="60" w:line="276" w:lineRule="auto"/>
      <w:jc w:val="center"/>
    </w:pPr>
    <w:rPr>
      <w:rFonts w:ascii="Arial Narrow" w:eastAsia="Times New Roman" w:hAnsi="Arial Narrow" w:cs="Arial"/>
      <w:b/>
      <w:bCs/>
      <w:lang w:eastAsia="sk-SK"/>
    </w:rPr>
  </w:style>
  <w:style w:type="paragraph" w:customStyle="1" w:styleId="lnok">
    <w:name w:val="Článok"/>
    <w:basedOn w:val="Normlny"/>
    <w:uiPriority w:val="99"/>
    <w:rsid w:val="007033FD"/>
    <w:pPr>
      <w:keepNext/>
      <w:spacing w:before="240" w:after="60" w:line="180" w:lineRule="atLeast"/>
      <w:ind w:left="6044" w:hanging="284"/>
      <w:jc w:val="center"/>
    </w:pPr>
    <w:rPr>
      <w:rFonts w:ascii="Arial Narrow" w:eastAsia="Times New Roman" w:hAnsi="Arial Narrow" w:cs="Arial"/>
      <w:b/>
      <w:bCs/>
      <w:lang w:eastAsia="sk-SK"/>
    </w:rPr>
  </w:style>
  <w:style w:type="paragraph" w:customStyle="1" w:styleId="Podbod">
    <w:name w:val="Podbod"/>
    <w:basedOn w:val="Normlny"/>
    <w:uiPriority w:val="99"/>
    <w:rsid w:val="007033FD"/>
    <w:pPr>
      <w:keepNext/>
      <w:tabs>
        <w:tab w:val="num" w:pos="1531"/>
        <w:tab w:val="num" w:pos="4320"/>
      </w:tabs>
      <w:spacing w:before="120" w:after="60" w:line="276" w:lineRule="auto"/>
      <w:ind w:left="1531" w:hanging="397"/>
      <w:jc w:val="both"/>
    </w:pPr>
    <w:rPr>
      <w:rFonts w:ascii="Arial Narrow" w:eastAsia="Times New Roman" w:hAnsi="Arial Narrow" w:cs="Arial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7033FD"/>
    <w:pPr>
      <w:keepNext/>
      <w:tabs>
        <w:tab w:val="num" w:pos="567"/>
      </w:tabs>
      <w:spacing w:before="120" w:after="60" w:line="276" w:lineRule="auto"/>
      <w:ind w:left="567" w:hanging="567"/>
      <w:jc w:val="both"/>
    </w:pPr>
    <w:rPr>
      <w:rFonts w:ascii="Arial Narrow" w:eastAsia="Times New Roman" w:hAnsi="Arial Narrow" w:cs="Times New Roman"/>
      <w:noProof/>
      <w:lang w:eastAsia="sk-SK"/>
    </w:rPr>
  </w:style>
  <w:style w:type="character" w:customStyle="1" w:styleId="OdstavecChar">
    <w:name w:val="Odstavec Char"/>
    <w:link w:val="Odstavec"/>
    <w:uiPriority w:val="99"/>
    <w:locked/>
    <w:rsid w:val="007033FD"/>
    <w:rPr>
      <w:rFonts w:ascii="Arial Narrow" w:eastAsia="Times New Roman" w:hAnsi="Arial Narrow" w:cs="Times New Roman"/>
      <w:noProof/>
      <w:lang w:eastAsia="sk-SK"/>
    </w:rPr>
  </w:style>
  <w:style w:type="paragraph" w:customStyle="1" w:styleId="Pododstavec">
    <w:name w:val="Pododstavec"/>
    <w:basedOn w:val="Normlny"/>
    <w:uiPriority w:val="99"/>
    <w:rsid w:val="007033FD"/>
    <w:pPr>
      <w:keepNext/>
      <w:tabs>
        <w:tab w:val="num" w:pos="1247"/>
        <w:tab w:val="num" w:pos="2160"/>
      </w:tabs>
      <w:spacing w:before="120" w:after="60" w:line="276" w:lineRule="auto"/>
      <w:ind w:left="1247" w:hanging="680"/>
      <w:jc w:val="both"/>
    </w:pPr>
    <w:rPr>
      <w:rFonts w:ascii="Arial Narrow" w:eastAsia="Times New Roman" w:hAnsi="Arial Narrow" w:cs="Arial"/>
      <w:lang w:eastAsia="sk-SK"/>
    </w:rPr>
  </w:style>
  <w:style w:type="paragraph" w:customStyle="1" w:styleId="Bod">
    <w:name w:val="Bod"/>
    <w:basedOn w:val="Normlny"/>
    <w:uiPriority w:val="99"/>
    <w:rsid w:val="007033FD"/>
    <w:pPr>
      <w:keepNext/>
      <w:tabs>
        <w:tab w:val="num" w:pos="1134"/>
        <w:tab w:val="num" w:pos="3600"/>
      </w:tabs>
      <w:spacing w:before="120" w:after="60" w:line="276" w:lineRule="auto"/>
      <w:ind w:left="1134" w:hanging="283"/>
      <w:jc w:val="both"/>
    </w:pPr>
    <w:rPr>
      <w:rFonts w:ascii="Arial Narrow" w:eastAsia="Times New Roman" w:hAnsi="Arial Narrow" w:cs="Arial"/>
      <w:lang w:eastAsia="sk-SK"/>
    </w:rPr>
  </w:style>
  <w:style w:type="paragraph" w:customStyle="1" w:styleId="Dosaenvzdln">
    <w:name w:val="Dosažené vzdělání"/>
    <w:basedOn w:val="Normlny"/>
    <w:uiPriority w:val="99"/>
    <w:rsid w:val="007033FD"/>
    <w:pPr>
      <w:numPr>
        <w:numId w:val="70"/>
      </w:numPr>
      <w:spacing w:before="130" w:after="6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oznamsodrkamiChar">
    <w:name w:val="Zoznam s odrážkami Char"/>
    <w:link w:val="Zoznamsodrkami"/>
    <w:uiPriority w:val="99"/>
    <w:locked/>
    <w:rsid w:val="007033FD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extChar">
    <w:name w:val="Text Char"/>
    <w:link w:val="Text"/>
    <w:uiPriority w:val="99"/>
    <w:locked/>
    <w:rsid w:val="007033FD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customStyle="1" w:styleId="Odrka">
    <w:name w:val="Odrážka"/>
    <w:basedOn w:val="Normlny"/>
    <w:qFormat/>
    <w:rsid w:val="007033FD"/>
    <w:pPr>
      <w:keepNext/>
      <w:tabs>
        <w:tab w:val="num" w:pos="360"/>
      </w:tabs>
      <w:spacing w:before="120" w:after="60" w:line="276" w:lineRule="auto"/>
      <w:ind w:left="1702" w:hanging="284"/>
      <w:jc w:val="both"/>
    </w:pPr>
    <w:rPr>
      <w:rFonts w:ascii="Arial Narrow" w:eastAsia="Times New Roman" w:hAnsi="Arial Narrow" w:cs="Arial"/>
      <w:lang w:val="en-US"/>
    </w:rPr>
  </w:style>
  <w:style w:type="paragraph" w:customStyle="1" w:styleId="StyleCentered">
    <w:name w:val="Style Centered"/>
    <w:basedOn w:val="Normlny"/>
    <w:uiPriority w:val="99"/>
    <w:rsid w:val="007033FD"/>
    <w:pPr>
      <w:keepNext/>
      <w:spacing w:before="60" w:after="60" w:line="276" w:lineRule="auto"/>
      <w:jc w:val="center"/>
    </w:pPr>
    <w:rPr>
      <w:rFonts w:ascii="Arial Narrow" w:eastAsia="Times New Roman" w:hAnsi="Arial Narrow" w:cs="Arial"/>
      <w:lang w:eastAsia="sk-SK"/>
    </w:rPr>
  </w:style>
  <w:style w:type="paragraph" w:customStyle="1" w:styleId="CharChar12">
    <w:name w:val="Char Char12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3">
    <w:name w:val="Char Char13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4">
    <w:name w:val="Char Char14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StyleTimesNewRoman11ptLeft0cmHanging127cm">
    <w:name w:val="Style Times New Roman 11 pt Left:  0 cm Hanging:  127 cm"/>
    <w:basedOn w:val="Normlny"/>
    <w:rsid w:val="007033FD"/>
    <w:pPr>
      <w:keepNext/>
      <w:keepLines/>
      <w:spacing w:before="130" w:after="60" w:line="276" w:lineRule="auto"/>
      <w:ind w:left="720" w:hanging="720"/>
    </w:pPr>
    <w:rPr>
      <w:rFonts w:ascii="Futura Bk" w:eastAsia="Times New Roman" w:hAnsi="Futura Bk" w:cs="Times New Roman"/>
      <w:sz w:val="20"/>
      <w:szCs w:val="20"/>
      <w:lang w:val="en-GB"/>
    </w:rPr>
  </w:style>
  <w:style w:type="paragraph" w:customStyle="1" w:styleId="StyleTimesNewRoman16ptBoldCentered">
    <w:name w:val="Style Times New Roman 16 pt Bold Centered"/>
    <w:basedOn w:val="Normlny"/>
    <w:rsid w:val="007033FD"/>
    <w:pPr>
      <w:keepNext/>
      <w:keepLines/>
      <w:spacing w:before="130" w:after="60" w:line="276" w:lineRule="auto"/>
      <w:jc w:val="center"/>
    </w:pPr>
    <w:rPr>
      <w:rFonts w:ascii="Futura Bk" w:eastAsia="Times New Roman" w:hAnsi="Futura Bk" w:cs="Times New Roman"/>
      <w:b/>
      <w:bCs/>
      <w:sz w:val="32"/>
      <w:szCs w:val="20"/>
      <w:lang w:val="en-GB"/>
    </w:rPr>
  </w:style>
  <w:style w:type="paragraph" w:customStyle="1" w:styleId="Normal1Bold">
    <w:name w:val="Normal 1 + Bold"/>
    <w:basedOn w:val="Normlny"/>
    <w:rsid w:val="007033FD"/>
    <w:pPr>
      <w:keepNext/>
      <w:spacing w:before="120" w:after="60" w:line="276" w:lineRule="auto"/>
      <w:ind w:left="1418" w:right="397"/>
      <w:jc w:val="both"/>
    </w:pPr>
    <w:rPr>
      <w:rFonts w:ascii="Futura Bk" w:eastAsia="Times New Roman" w:hAnsi="Futura Bk" w:cs="Times New Roman"/>
      <w:b/>
      <w:bCs/>
      <w:sz w:val="20"/>
      <w:szCs w:val="24"/>
      <w:lang w:val="en-US"/>
    </w:rPr>
  </w:style>
  <w:style w:type="character" w:customStyle="1" w:styleId="H1Char">
    <w:name w:val="H1 Char"/>
    <w:rsid w:val="007033FD"/>
    <w:rPr>
      <w:rFonts w:ascii="Arial" w:hAnsi="Arial"/>
      <w:b/>
      <w:noProof w:val="0"/>
      <w:kern w:val="28"/>
      <w:sz w:val="36"/>
      <w:lang w:val="sk-SK" w:eastAsia="sk-SK" w:bidi="ar-SA"/>
    </w:rPr>
  </w:style>
  <w:style w:type="paragraph" w:customStyle="1" w:styleId="Nadpis11">
    <w:name w:val="Nadpis 11"/>
    <w:basedOn w:val="Normlny"/>
    <w:rsid w:val="007033FD"/>
    <w:pPr>
      <w:numPr>
        <w:numId w:val="71"/>
      </w:numPr>
      <w:spacing w:before="240" w:after="60" w:line="276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1Italic">
    <w:name w:val="Normal 1 + Italic"/>
    <w:basedOn w:val="Normal1"/>
    <w:rsid w:val="007033FD"/>
    <w:pPr>
      <w:numPr>
        <w:numId w:val="0"/>
      </w:numPr>
      <w:tabs>
        <w:tab w:val="left" w:pos="709"/>
      </w:tabs>
      <w:autoSpaceDE/>
      <w:autoSpaceDN/>
      <w:adjustRightInd/>
      <w:spacing w:before="120" w:after="60" w:line="276" w:lineRule="auto"/>
      <w:ind w:left="1418" w:right="397"/>
    </w:pPr>
    <w:rPr>
      <w:rFonts w:ascii="Futura Bk" w:hAnsi="Futura Bk"/>
      <w:i/>
      <w:iCs/>
      <w:noProof/>
      <w:sz w:val="24"/>
      <w:szCs w:val="24"/>
      <w:lang w:val="en-US"/>
    </w:rPr>
  </w:style>
  <w:style w:type="character" w:customStyle="1" w:styleId="Normal1Char">
    <w:name w:val="Normal 1 Char"/>
    <w:rsid w:val="007033FD"/>
    <w:rPr>
      <w:rFonts w:ascii="Futura Bk" w:hAnsi="Futura Bk"/>
      <w:noProof/>
      <w:sz w:val="24"/>
      <w:szCs w:val="24"/>
      <w:lang w:val="sk-SK" w:eastAsia="en-US" w:bidi="ar-SA"/>
    </w:rPr>
  </w:style>
  <w:style w:type="paragraph" w:customStyle="1" w:styleId="lnok0">
    <w:name w:val="článok"/>
    <w:basedOn w:val="Normlny"/>
    <w:rsid w:val="007033FD"/>
    <w:pPr>
      <w:keepNext/>
      <w:keepLines/>
      <w:spacing w:before="130" w:after="60" w:line="360" w:lineRule="auto"/>
      <w:jc w:val="center"/>
    </w:pPr>
    <w:rPr>
      <w:rFonts w:ascii="Times New Roman" w:eastAsia="MS Mincho" w:hAnsi="Times New Roman" w:cs="Times New Roman"/>
      <w:b/>
      <w:bCs/>
      <w:sz w:val="28"/>
      <w:szCs w:val="24"/>
    </w:rPr>
  </w:style>
  <w:style w:type="paragraph" w:customStyle="1" w:styleId="odsek">
    <w:name w:val="odsek"/>
    <w:basedOn w:val="Normlny"/>
    <w:rsid w:val="007033FD"/>
    <w:pPr>
      <w:numPr>
        <w:numId w:val="72"/>
      </w:numPr>
      <w:spacing w:before="130" w:after="220" w:line="276" w:lineRule="auto"/>
      <w:jc w:val="both"/>
    </w:pPr>
    <w:rPr>
      <w:rFonts w:ascii="Times New Roman" w:eastAsia="MS Mincho" w:hAnsi="Times New Roman" w:cs="Times New Roman"/>
      <w:szCs w:val="24"/>
    </w:rPr>
  </w:style>
  <w:style w:type="paragraph" w:customStyle="1" w:styleId="Normlnysozarkami1">
    <w:name w:val="Normálny so zarážkami1"/>
    <w:basedOn w:val="Normlny"/>
    <w:rsid w:val="007033FD"/>
    <w:pPr>
      <w:suppressAutoHyphens/>
      <w:spacing w:before="130" w:after="120" w:line="276" w:lineRule="auto"/>
      <w:ind w:left="567" w:hanging="567"/>
      <w:jc w:val="both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numbering" w:customStyle="1" w:styleId="IQUAP2">
    <w:name w:val="IQUAP2"/>
    <w:basedOn w:val="Bezzoznamu"/>
    <w:rsid w:val="007033FD"/>
    <w:pPr>
      <w:numPr>
        <w:numId w:val="73"/>
      </w:numPr>
    </w:pPr>
  </w:style>
  <w:style w:type="paragraph" w:customStyle="1" w:styleId="Titulka">
    <w:name w:val="Titulka"/>
    <w:basedOn w:val="Normlny"/>
    <w:semiHidden/>
    <w:qFormat/>
    <w:rsid w:val="007033FD"/>
    <w:pPr>
      <w:keepNext/>
      <w:keepLines/>
      <w:spacing w:before="120" w:after="260" w:line="276" w:lineRule="auto"/>
      <w:jc w:val="both"/>
    </w:pPr>
    <w:rPr>
      <w:rFonts w:ascii="Arial Narrow" w:eastAsia="Times New Roman" w:hAnsi="Arial Narrow" w:cs="Arial"/>
      <w:b/>
      <w:sz w:val="32"/>
      <w:szCs w:val="20"/>
    </w:rPr>
  </w:style>
  <w:style w:type="character" w:customStyle="1" w:styleId="Predvolenpsmoodseku1">
    <w:name w:val="Predvolené písmo odseku1"/>
    <w:rsid w:val="007033FD"/>
  </w:style>
  <w:style w:type="paragraph" w:customStyle="1" w:styleId="EYBulletedList1">
    <w:name w:val="EY Bulleted List 1"/>
    <w:rsid w:val="007033FD"/>
    <w:pPr>
      <w:numPr>
        <w:numId w:val="74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2">
    <w:name w:val="EY Bulleted List 2"/>
    <w:rsid w:val="007033FD"/>
    <w:pPr>
      <w:numPr>
        <w:ilvl w:val="1"/>
        <w:numId w:val="74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3">
    <w:name w:val="EY Bulleted List 3"/>
    <w:rsid w:val="007033FD"/>
    <w:pPr>
      <w:numPr>
        <w:ilvl w:val="2"/>
        <w:numId w:val="74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Normal">
    <w:name w:val="EY Normal"/>
    <w:link w:val="EYNormalChar"/>
    <w:rsid w:val="007033FD"/>
    <w:p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character" w:customStyle="1" w:styleId="EYNormalChar">
    <w:name w:val="EY Normal Char"/>
    <w:link w:val="EYNormal"/>
    <w:rsid w:val="007033FD"/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Style2">
    <w:name w:val="Style2"/>
    <w:basedOn w:val="Nadpis4"/>
    <w:qFormat/>
    <w:rsid w:val="007033FD"/>
    <w:pPr>
      <w:tabs>
        <w:tab w:val="clear" w:pos="0"/>
        <w:tab w:val="num" w:pos="1276"/>
      </w:tabs>
      <w:spacing w:before="130" w:after="60" w:line="276" w:lineRule="auto"/>
      <w:ind w:left="1276" w:hanging="1276"/>
      <w:jc w:val="left"/>
    </w:pPr>
    <w:rPr>
      <w:rFonts w:ascii="Arial" w:eastAsia="Arial Unicode MS" w:hAnsi="Arial"/>
      <w:sz w:val="22"/>
      <w:szCs w:val="36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7033F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en-US"/>
    </w:rPr>
  </w:style>
  <w:style w:type="table" w:customStyle="1" w:styleId="TableNormal2">
    <w:name w:val="Table Normal2"/>
    <w:uiPriority w:val="2"/>
    <w:semiHidden/>
    <w:unhideWhenUsed/>
    <w:qFormat/>
    <w:rsid w:val="007033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0">
    <w:name w:val="Nevyriešená zmienka1"/>
    <w:uiPriority w:val="99"/>
    <w:semiHidden/>
    <w:unhideWhenUsed/>
    <w:rsid w:val="007033FD"/>
    <w:rPr>
      <w:color w:val="605E5C"/>
      <w:shd w:val="clear" w:color="auto" w:fill="E1DFDD"/>
    </w:rPr>
  </w:style>
  <w:style w:type="paragraph" w:customStyle="1" w:styleId="Normal30">
    <w:name w:val="Normal3"/>
    <w:basedOn w:val="Normlny"/>
    <w:rsid w:val="007033FD"/>
    <w:pPr>
      <w:spacing w:after="0" w:line="240" w:lineRule="auto"/>
      <w:ind w:left="1134"/>
      <w:jc w:val="both"/>
    </w:pPr>
    <w:rPr>
      <w:rFonts w:ascii="Arial" w:eastAsia="Times New Roman" w:hAnsi="Arial" w:cs="Times New Roman"/>
      <w:szCs w:val="20"/>
    </w:rPr>
  </w:style>
  <w:style w:type="character" w:customStyle="1" w:styleId="FontStyle65">
    <w:name w:val="Font Style65"/>
    <w:uiPriority w:val="99"/>
    <w:rsid w:val="005B1D0F"/>
    <w:rPr>
      <w:rFonts w:ascii="Arial" w:hAnsi="Arial" w:cs="Arial"/>
      <w:sz w:val="20"/>
      <w:szCs w:val="18"/>
    </w:rPr>
  </w:style>
  <w:style w:type="table" w:styleId="Mriekatabukysvetl">
    <w:name w:val="Grid Table Light"/>
    <w:basedOn w:val="Normlnatabuka"/>
    <w:uiPriority w:val="40"/>
    <w:rsid w:val="000553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4zvraznenie1">
    <w:name w:val="Grid Table 4 Accent 1"/>
    <w:basedOn w:val="Normlnatabuka"/>
    <w:uiPriority w:val="49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3zvraznenie1">
    <w:name w:val="Grid Table 3 Accent 1"/>
    <w:basedOn w:val="Normlnatabuka"/>
    <w:uiPriority w:val="48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kasmriekou5tmavzvraznenie5">
    <w:name w:val="Grid Table 5 Dark Accent 5"/>
    <w:basedOn w:val="Normlnatabuka"/>
    <w:uiPriority w:val="50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1svetl">
    <w:name w:val="Grid Table 1 Light"/>
    <w:basedOn w:val="Normlnatabuka"/>
    <w:uiPriority w:val="46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zoznamu2">
    <w:name w:val="Bez zoznamu2"/>
    <w:next w:val="Bezzoznamu"/>
    <w:uiPriority w:val="99"/>
    <w:semiHidden/>
    <w:unhideWhenUsed/>
    <w:rsid w:val="00870333"/>
  </w:style>
  <w:style w:type="table" w:customStyle="1" w:styleId="Mriekatabuky5">
    <w:name w:val="Mriežka tabuľky5"/>
    <w:basedOn w:val="Normlnatabuka"/>
    <w:next w:val="Mriekatabuky"/>
    <w:uiPriority w:val="39"/>
    <w:rsid w:val="0087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next w:val="Mriekatabukysvetl"/>
    <w:uiPriority w:val="40"/>
    <w:rsid w:val="0087033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kasmriekou4zvraznenie11">
    <w:name w:val="Tabuľka s mriežkou 4 – zvýraznenie 11"/>
    <w:basedOn w:val="Normlnatabuka"/>
    <w:next w:val="Tabukasmriekou4zvraznenie1"/>
    <w:uiPriority w:val="49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ukasmriekou3zvraznenie11">
    <w:name w:val="Tabuľka s mriežkou 3 – zvýraznenie 11"/>
    <w:basedOn w:val="Normlnatabuka"/>
    <w:next w:val="Tabukasmriekou3zvraznenie1"/>
    <w:uiPriority w:val="48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ukasmriekou5tmavzvraznenie51">
    <w:name w:val="Tabuľka s mriežkou 5 – tmavá – zvýraznenie 51"/>
    <w:basedOn w:val="Normlnatabuka"/>
    <w:next w:val="Tabukasmriekou5tmavzvraznenie5"/>
    <w:uiPriority w:val="50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ukasmriekou1svetl1">
    <w:name w:val="Tabuľka s mriežkou 1 – svetlá1"/>
    <w:basedOn w:val="Normlnatabuka"/>
    <w:next w:val="Tabukasmriekou1svetl"/>
    <w:uiPriority w:val="46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11">
    <w:name w:val="Tabuľka s mriežkou 1 – svetlá – zvýraznenie 11"/>
    <w:basedOn w:val="Normlnatabuka"/>
    <w:next w:val="Tabukasmriekou1svetlzvraznenie1"/>
    <w:uiPriority w:val="46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A6838"/>
    <w:rPr>
      <w:color w:val="605E5C"/>
      <w:shd w:val="clear" w:color="auto" w:fill="E1DFDD"/>
    </w:rPr>
  </w:style>
  <w:style w:type="paragraph" w:customStyle="1" w:styleId="Bullet2">
    <w:name w:val="Bullet 2"/>
    <w:basedOn w:val="Bullet"/>
    <w:link w:val="Bullet2Char"/>
    <w:qFormat/>
    <w:rsid w:val="00A72AB0"/>
    <w:pPr>
      <w:numPr>
        <w:numId w:val="82"/>
      </w:numPr>
      <w:tabs>
        <w:tab w:val="num" w:pos="1440"/>
      </w:tabs>
      <w:ind w:left="1134"/>
    </w:pPr>
    <w:rPr>
      <w:rFonts w:ascii="Times New Roman" w:eastAsia="Calibri" w:hAnsi="Times New Roman"/>
      <w:sz w:val="22"/>
      <w:szCs w:val="22"/>
      <w:lang w:val="sk-SK"/>
    </w:rPr>
  </w:style>
  <w:style w:type="table" w:customStyle="1" w:styleId="Deloittetable31">
    <w:name w:val="Deloitte table 31"/>
    <w:basedOn w:val="Normlnatabuka"/>
    <w:next w:val="Mriekatabuky"/>
    <w:uiPriority w:val="59"/>
    <w:rsid w:val="00A72A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2">
    <w:name w:val="Mriežka tabuľky – svetlá2"/>
    <w:basedOn w:val="Normlnatabuka"/>
    <w:next w:val="Mriekatabukysvetl"/>
    <w:uiPriority w:val="40"/>
    <w:rsid w:val="00A72A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kasmriekou1svetl2">
    <w:name w:val="Tabuľka s mriežkou 1 – svetlá2"/>
    <w:basedOn w:val="Normlnatabuka"/>
    <w:next w:val="Tabukasmriekou1svetl"/>
    <w:uiPriority w:val="46"/>
    <w:rsid w:val="00A72AB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6farebnzvraznenie11">
    <w:name w:val="Tabuľka s mriežkou 6 – farebná – zvýraznenie 11"/>
    <w:basedOn w:val="Normlnatabuka"/>
    <w:next w:val="Tabukasmriekou6farebnzvraznenie1"/>
    <w:uiPriority w:val="51"/>
    <w:rsid w:val="00A72AB0"/>
    <w:pPr>
      <w:spacing w:after="0" w:line="240" w:lineRule="auto"/>
      <w:jc w:val="both"/>
    </w:pPr>
    <w:rPr>
      <w:rFonts w:ascii="Roboto Slab" w:eastAsia="Roboto Slab" w:hAnsi="Roboto Slab" w:cs="Roboto Slab"/>
      <w:color w:val="2E74B5"/>
      <w:sz w:val="18"/>
      <w:szCs w:val="1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ukasmriekou6farebnzvraznenie1">
    <w:name w:val="Grid Table 6 Colorful Accent 1"/>
    <w:basedOn w:val="Normlnatabuka"/>
    <w:uiPriority w:val="51"/>
    <w:rsid w:val="00A72AB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Mriekatabuky11">
    <w:name w:val="Mriežka tabuľky11"/>
    <w:basedOn w:val="Normlnatabuka"/>
    <w:next w:val="Mriekatabuky"/>
    <w:uiPriority w:val="39"/>
    <w:rsid w:val="0088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35B87"/>
    <w:rPr>
      <w:color w:val="808080"/>
    </w:rPr>
  </w:style>
  <w:style w:type="character" w:customStyle="1" w:styleId="BulletChar">
    <w:name w:val="Bullet Char"/>
    <w:basedOn w:val="Predvolenpsmoodseku"/>
    <w:link w:val="Bullet"/>
    <w:locked/>
    <w:rsid w:val="00A6130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ullet2Char">
    <w:name w:val="Bullet 2 Char"/>
    <w:basedOn w:val="BulletChar"/>
    <w:link w:val="Bullet2"/>
    <w:locked/>
    <w:rsid w:val="00235B87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inline-comment-marker">
    <w:name w:val="inline-comment-marker"/>
    <w:basedOn w:val="Predvolenpsmoodseku"/>
    <w:rsid w:val="00235B87"/>
  </w:style>
  <w:style w:type="character" w:styleId="Intenzvnezvraznenie">
    <w:name w:val="Intense Emphasis"/>
    <w:basedOn w:val="Predvolenpsmoodseku"/>
    <w:uiPriority w:val="21"/>
    <w:qFormat/>
    <w:rsid w:val="00235B87"/>
    <w:rPr>
      <w:i/>
      <w:iCs/>
      <w:color w:val="4472C4" w:themeColor="accent1"/>
    </w:rPr>
  </w:style>
  <w:style w:type="character" w:customStyle="1" w:styleId="font-bold">
    <w:name w:val="font-bold"/>
    <w:basedOn w:val="Predvolenpsmoodseku"/>
    <w:rsid w:val="00235B87"/>
  </w:style>
  <w:style w:type="character" w:customStyle="1" w:styleId="wrap-text">
    <w:name w:val="wrap-text"/>
    <w:basedOn w:val="Predvolenpsmoodseku"/>
    <w:rsid w:val="00235B87"/>
  </w:style>
  <w:style w:type="paragraph" w:customStyle="1" w:styleId="odrazka">
    <w:name w:val="odrazka"/>
    <w:basedOn w:val="Normlny"/>
    <w:rsid w:val="002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235B87"/>
    <w:rPr>
      <w:color w:val="605E5C"/>
      <w:shd w:val="clear" w:color="auto" w:fill="E1DFDD"/>
    </w:rPr>
  </w:style>
  <w:style w:type="paragraph" w:customStyle="1" w:styleId="msonormal0">
    <w:name w:val="msonormal"/>
    <w:basedOn w:val="Normlny"/>
    <w:rsid w:val="002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2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sk-SK"/>
    </w:rPr>
  </w:style>
  <w:style w:type="paragraph" w:customStyle="1" w:styleId="xl65">
    <w:name w:val="xl65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sz w:val="24"/>
      <w:szCs w:val="24"/>
      <w:lang w:eastAsia="sk-SK"/>
    </w:rPr>
  </w:style>
  <w:style w:type="paragraph" w:customStyle="1" w:styleId="xl68">
    <w:name w:val="xl68"/>
    <w:basedOn w:val="Normlny"/>
    <w:rsid w:val="00235B87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sk-SK"/>
    </w:rPr>
  </w:style>
  <w:style w:type="paragraph" w:customStyle="1" w:styleId="xl69">
    <w:name w:val="xl69"/>
    <w:basedOn w:val="Normlny"/>
    <w:rsid w:val="00235B8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sk-SK"/>
    </w:rPr>
  </w:style>
  <w:style w:type="paragraph" w:customStyle="1" w:styleId="xl70">
    <w:name w:val="xl70"/>
    <w:basedOn w:val="Normlny"/>
    <w:rsid w:val="00235B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sz w:val="24"/>
      <w:szCs w:val="24"/>
      <w:lang w:eastAsia="sk-SK"/>
    </w:rPr>
  </w:style>
  <w:style w:type="paragraph" w:customStyle="1" w:styleId="xl71">
    <w:name w:val="xl71"/>
    <w:basedOn w:val="Normlny"/>
    <w:rsid w:val="00235B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sz w:val="24"/>
      <w:szCs w:val="24"/>
      <w:lang w:eastAsia="sk-SK"/>
    </w:rPr>
  </w:style>
  <w:style w:type="paragraph" w:customStyle="1" w:styleId="xl72">
    <w:name w:val="xl72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i/>
      <w:iCs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A686D"/>
    <w:rPr>
      <w:color w:val="605E5C"/>
      <w:shd w:val="clear" w:color="auto" w:fill="E1DFDD"/>
    </w:rPr>
  </w:style>
  <w:style w:type="table" w:styleId="Obyajntabuka5">
    <w:name w:val="Plain Table 5"/>
    <w:basedOn w:val="Normlnatabuka"/>
    <w:uiPriority w:val="45"/>
    <w:rsid w:val="002A6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Zhlavie4">
    <w:name w:val="Záhlavie #4_"/>
    <w:link w:val="Zhlavie41"/>
    <w:locked/>
    <w:rsid w:val="00385691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85691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paragraph" w:customStyle="1" w:styleId="Zmluva-Normal-Indent1">
    <w:name w:val="Zmluva - Normal - Indent 1"/>
    <w:basedOn w:val="Normlny"/>
    <w:autoRedefine/>
    <w:rsid w:val="00C05775"/>
    <w:pPr>
      <w:tabs>
        <w:tab w:val="left" w:pos="1276"/>
      </w:tabs>
      <w:spacing w:before="40" w:after="120" w:line="240" w:lineRule="auto"/>
      <w:ind w:left="1784"/>
      <w:jc w:val="both"/>
    </w:pPr>
    <w:rPr>
      <w:rFonts w:ascii="Tahoma" w:eastAsia="Times New Roman" w:hAnsi="Tahoma" w:cs="Tahoma"/>
      <w:sz w:val="20"/>
      <w:szCs w:val="20"/>
      <w:lang w:eastAsia="sk-SK"/>
    </w:rPr>
  </w:style>
  <w:style w:type="paragraph" w:customStyle="1" w:styleId="MLNadpislnku">
    <w:name w:val="ML Nadpis článku"/>
    <w:basedOn w:val="Normlny"/>
    <w:qFormat/>
    <w:rsid w:val="00C05775"/>
    <w:pPr>
      <w:keepNext/>
      <w:numPr>
        <w:numId w:val="90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qFormat/>
    <w:rsid w:val="00C05775"/>
    <w:pPr>
      <w:numPr>
        <w:ilvl w:val="1"/>
        <w:numId w:val="90"/>
      </w:numPr>
      <w:spacing w:after="120" w:line="280" w:lineRule="atLeast"/>
      <w:jc w:val="both"/>
    </w:pPr>
    <w:rPr>
      <w:rFonts w:eastAsia="Times New Roman" w:cstheme="minorHAnsi"/>
      <w:lang w:eastAsia="cs-CZ"/>
    </w:rPr>
  </w:style>
  <w:style w:type="paragraph" w:customStyle="1" w:styleId="p1">
    <w:name w:val="p1"/>
    <w:basedOn w:val="Normlny"/>
    <w:rsid w:val="00BA108D"/>
    <w:pPr>
      <w:spacing w:after="0" w:line="240" w:lineRule="auto"/>
    </w:pPr>
    <w:rPr>
      <w:rFonts w:ascii="Helvetica" w:hAnsi="Helvetica" w:cs="Times New Roman"/>
      <w:color w:val="818181"/>
      <w:sz w:val="4"/>
      <w:szCs w:val="4"/>
      <w:lang w:eastAsia="sk-SK"/>
    </w:rPr>
  </w:style>
  <w:style w:type="paragraph" w:customStyle="1" w:styleId="Normlny-Bold">
    <w:name w:val="Normálny-Bold"/>
    <w:basedOn w:val="Normlny"/>
    <w:qFormat/>
    <w:rsid w:val="008271F4"/>
    <w:pPr>
      <w:spacing w:after="120" w:line="240" w:lineRule="auto"/>
      <w:jc w:val="both"/>
    </w:pPr>
    <w:rPr>
      <w:rFonts w:ascii="Calibri" w:hAnsi="Calibri" w:cs="Times New Roman"/>
      <w:b/>
      <w:sz w:val="24"/>
      <w:szCs w:val="24"/>
    </w:rPr>
  </w:style>
  <w:style w:type="paragraph" w:customStyle="1" w:styleId="Normlny-erven">
    <w:name w:val="Normálny-Červený"/>
    <w:basedOn w:val="Normlny"/>
    <w:qFormat/>
    <w:rsid w:val="008271F4"/>
    <w:pPr>
      <w:spacing w:after="120" w:line="240" w:lineRule="auto"/>
      <w:jc w:val="both"/>
    </w:pPr>
    <w:rPr>
      <w:rFonts w:ascii="Calibri" w:hAnsi="Calibri" w:cs="Times New Roman"/>
      <w:color w:val="FF0000"/>
      <w:sz w:val="24"/>
      <w:szCs w:val="24"/>
    </w:rPr>
  </w:style>
  <w:style w:type="paragraph" w:customStyle="1" w:styleId="Normlny-Italic">
    <w:name w:val="Normálny-Italic"/>
    <w:basedOn w:val="Normlny"/>
    <w:qFormat/>
    <w:rsid w:val="008271F4"/>
    <w:pPr>
      <w:spacing w:after="120" w:line="240" w:lineRule="auto"/>
      <w:jc w:val="both"/>
    </w:pPr>
    <w:rPr>
      <w:rFonts w:ascii="Calibri" w:hAnsi="Calibri" w:cs="Times New Roman"/>
      <w:i/>
      <w:sz w:val="24"/>
      <w:szCs w:val="24"/>
    </w:rPr>
  </w:style>
  <w:style w:type="paragraph" w:customStyle="1" w:styleId="Normlny-Vavo">
    <w:name w:val="Normálny-Vľavo"/>
    <w:basedOn w:val="Normlny"/>
    <w:qFormat/>
    <w:rsid w:val="008271F4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customStyle="1" w:styleId="Nzovdokumentu">
    <w:name w:val="Názov dokumentu"/>
    <w:basedOn w:val="Normlny"/>
    <w:next w:val="Normlny"/>
    <w:uiPriority w:val="1"/>
    <w:qFormat/>
    <w:rsid w:val="008271F4"/>
    <w:pPr>
      <w:spacing w:before="240" w:after="120" w:line="240" w:lineRule="auto"/>
      <w:jc w:val="both"/>
    </w:pPr>
    <w:rPr>
      <w:rFonts w:ascii="Calibri" w:hAnsi="Calibri" w:cs="Times New Roman"/>
      <w:b/>
      <w:kern w:val="48"/>
      <w:sz w:val="48"/>
      <w:szCs w:val="24"/>
    </w:rPr>
  </w:style>
  <w:style w:type="paragraph" w:customStyle="1" w:styleId="PodNazov">
    <w:name w:val="PodNazov"/>
    <w:basedOn w:val="Nzovdokumentu"/>
    <w:next w:val="Normlny"/>
    <w:uiPriority w:val="1"/>
    <w:qFormat/>
    <w:rsid w:val="008271F4"/>
    <w:rPr>
      <w:sz w:val="40"/>
    </w:rPr>
  </w:style>
  <w:style w:type="paragraph" w:customStyle="1" w:styleId="Obrazovka">
    <w:name w:val="Obrazovka"/>
    <w:uiPriority w:val="6"/>
    <w:qFormat/>
    <w:rsid w:val="008271F4"/>
    <w:pPr>
      <w:spacing w:after="60" w:line="240" w:lineRule="auto"/>
      <w:contextualSpacing/>
    </w:pPr>
    <w:rPr>
      <w:rFonts w:ascii="Courier New" w:hAnsi="Courier New" w:cs="Times New Roman"/>
      <w:noProof/>
      <w:sz w:val="18"/>
      <w:szCs w:val="24"/>
      <w:lang w:val="en-US"/>
    </w:rPr>
  </w:style>
  <w:style w:type="character" w:customStyle="1" w:styleId="ObrazovkaZnak">
    <w:name w:val="Obrazovka Znak"/>
    <w:basedOn w:val="Predvolenpsmoodseku"/>
    <w:uiPriority w:val="6"/>
    <w:qFormat/>
    <w:rsid w:val="008271F4"/>
    <w:rPr>
      <w:rFonts w:ascii="Courier New" w:hAnsi="Courier New"/>
      <w:noProof/>
      <w:sz w:val="18"/>
      <w:lang w:val="en-US"/>
    </w:rPr>
  </w:style>
  <w:style w:type="paragraph" w:customStyle="1" w:styleId="Nadpis0">
    <w:name w:val="Nadpis 0"/>
    <w:basedOn w:val="Nadpis1"/>
    <w:next w:val="Normlny"/>
    <w:uiPriority w:val="2"/>
    <w:qFormat/>
    <w:rsid w:val="008271F4"/>
    <w:pPr>
      <w:pageBreakBefore/>
      <w:numPr>
        <w:numId w:val="0"/>
      </w:numPr>
      <w:spacing w:after="120"/>
    </w:pPr>
    <w:rPr>
      <w:rFonts w:ascii="Calibri" w:eastAsiaTheme="majorEastAsia" w:hAnsi="Calibri" w:cstheme="majorBidi"/>
      <w:bCs w:val="0"/>
      <w:kern w:val="28"/>
      <w:sz w:val="36"/>
    </w:rPr>
  </w:style>
  <w:style w:type="paragraph" w:customStyle="1" w:styleId="TABHlavika">
    <w:name w:val="TAB Hlavička"/>
    <w:basedOn w:val="Normlny"/>
    <w:rsid w:val="008271F4"/>
    <w:pPr>
      <w:spacing w:after="0" w:line="240" w:lineRule="auto"/>
    </w:pPr>
    <w:rPr>
      <w:rFonts w:ascii="Calibri" w:eastAsia="Times New Roman" w:hAnsi="Calibri" w:cs="Times New Roman"/>
      <w:b/>
      <w:sz w:val="20"/>
      <w:szCs w:val="24"/>
      <w:lang w:eastAsia="sk-SK"/>
    </w:rPr>
  </w:style>
  <w:style w:type="paragraph" w:customStyle="1" w:styleId="TABRiadok">
    <w:name w:val="TAB Riadok"/>
    <w:basedOn w:val="TABHlavika"/>
    <w:uiPriority w:val="2"/>
    <w:rsid w:val="008271F4"/>
    <w:pPr>
      <w:spacing w:after="100"/>
    </w:pPr>
    <w:rPr>
      <w:b w:val="0"/>
    </w:rPr>
  </w:style>
  <w:style w:type="paragraph" w:customStyle="1" w:styleId="TABOdrka">
    <w:name w:val="TAB Odrážka"/>
    <w:basedOn w:val="TABRiadok"/>
    <w:uiPriority w:val="2"/>
    <w:rsid w:val="008271F4"/>
    <w:pPr>
      <w:numPr>
        <w:numId w:val="96"/>
      </w:numPr>
      <w:tabs>
        <w:tab w:val="clear" w:pos="720"/>
      </w:tabs>
    </w:pPr>
  </w:style>
  <w:style w:type="paragraph" w:customStyle="1" w:styleId="TABslo">
    <w:name w:val="TAB Číslo"/>
    <w:basedOn w:val="TABOdrka"/>
    <w:uiPriority w:val="2"/>
    <w:rsid w:val="008271F4"/>
    <w:pPr>
      <w:numPr>
        <w:numId w:val="97"/>
      </w:numPr>
    </w:pPr>
  </w:style>
  <w:style w:type="paragraph" w:customStyle="1" w:styleId="Prlohy">
    <w:name w:val="Prílohy"/>
    <w:basedOn w:val="Nadpis0"/>
    <w:next w:val="Hlavika"/>
    <w:uiPriority w:val="2"/>
    <w:qFormat/>
    <w:rsid w:val="008271F4"/>
    <w:rPr>
      <w:sz w:val="28"/>
    </w:rPr>
  </w:style>
  <w:style w:type="paragraph" w:customStyle="1" w:styleId="PoznmkaHlavika">
    <w:name w:val="Poznámka Hlavička"/>
    <w:next w:val="Normlny"/>
    <w:uiPriority w:val="6"/>
    <w:qFormat/>
    <w:rsid w:val="008271F4"/>
    <w:pPr>
      <w:keepNext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sk-SK"/>
    </w:rPr>
  </w:style>
  <w:style w:type="paragraph" w:customStyle="1" w:styleId="PoznmkaText">
    <w:name w:val="Poznámka Text"/>
    <w:basedOn w:val="Normlny"/>
    <w:next w:val="Normlny"/>
    <w:uiPriority w:val="6"/>
    <w:qFormat/>
    <w:rsid w:val="008271F4"/>
    <w:pPr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Times New Roman" w:hAnsi="Calibri" w:cs="Times New Roman"/>
      <w:i/>
      <w:iCs/>
      <w:sz w:val="20"/>
      <w:szCs w:val="20"/>
      <w:lang w:eastAsia="sk-SK"/>
    </w:rPr>
  </w:style>
  <w:style w:type="paragraph" w:customStyle="1" w:styleId="Obrazovkovkd">
    <w:name w:val="Obrazovkový kód"/>
    <w:basedOn w:val="Obrazovka"/>
    <w:uiPriority w:val="6"/>
    <w:qFormat/>
    <w:rsid w:val="008271F4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ind w:left="284"/>
    </w:pPr>
    <w:rPr>
      <w:sz w:val="16"/>
    </w:rPr>
  </w:style>
  <w:style w:type="paragraph" w:customStyle="1" w:styleId="lohaNesplnen">
    <w:name w:val="Úloha Nesplnená"/>
    <w:next w:val="Normlny"/>
    <w:uiPriority w:val="4"/>
    <w:qFormat/>
    <w:rsid w:val="008271F4"/>
    <w:pPr>
      <w:keepNext/>
      <w:keepLines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noProof/>
      <w:color w:val="0000FF"/>
      <w:sz w:val="24"/>
      <w:szCs w:val="24"/>
      <w:lang w:eastAsia="sk-SK"/>
    </w:rPr>
  </w:style>
  <w:style w:type="paragraph" w:customStyle="1" w:styleId="lohaNov">
    <w:name w:val="Úloha Nová"/>
    <w:uiPriority w:val="4"/>
    <w:qFormat/>
    <w:rsid w:val="008271F4"/>
    <w:pPr>
      <w:keepLines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noProof/>
      <w:color w:val="FF0000"/>
      <w:sz w:val="24"/>
      <w:szCs w:val="24"/>
      <w:lang w:eastAsia="sk-SK"/>
    </w:rPr>
  </w:style>
  <w:style w:type="paragraph" w:customStyle="1" w:styleId="lohaPlnenie">
    <w:name w:val="Úloha Plnenie"/>
    <w:basedOn w:val="Normlny"/>
    <w:uiPriority w:val="4"/>
    <w:qFormat/>
    <w:rsid w:val="008271F4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color w:val="800080"/>
      <w:sz w:val="24"/>
      <w:szCs w:val="24"/>
      <w:lang w:eastAsia="sk-SK"/>
    </w:rPr>
  </w:style>
  <w:style w:type="paragraph" w:customStyle="1" w:styleId="UlohaSplnen">
    <w:name w:val="Uloha Splnená"/>
    <w:next w:val="Normlny"/>
    <w:uiPriority w:val="4"/>
    <w:qFormat/>
    <w:rsid w:val="008271F4"/>
    <w:pPr>
      <w:keepNext/>
      <w:keepLines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noProof/>
      <w:color w:val="008000"/>
      <w:sz w:val="24"/>
      <w:szCs w:val="24"/>
      <w:lang w:eastAsia="sk-SK"/>
    </w:rPr>
  </w:style>
  <w:style w:type="paragraph" w:customStyle="1" w:styleId="slo1-odsaden">
    <w:name w:val="Číslo 1) - odsadené"/>
    <w:basedOn w:val="Normlny"/>
    <w:link w:val="slo1-odsadenChar"/>
    <w:uiPriority w:val="3"/>
    <w:qFormat/>
    <w:rsid w:val="008271F4"/>
    <w:pPr>
      <w:numPr>
        <w:numId w:val="98"/>
      </w:numPr>
      <w:autoSpaceDE w:val="0"/>
      <w:autoSpaceDN w:val="0"/>
      <w:adjustRightInd w:val="0"/>
      <w:spacing w:after="120" w:line="240" w:lineRule="auto"/>
      <w:contextualSpacing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customStyle="1" w:styleId="slo123">
    <w:name w:val="Číslo 1. 2. 3."/>
    <w:basedOn w:val="Normlny"/>
    <w:link w:val="slo123Char"/>
    <w:uiPriority w:val="3"/>
    <w:qFormat/>
    <w:rsid w:val="008271F4"/>
    <w:pPr>
      <w:numPr>
        <w:numId w:val="99"/>
      </w:numPr>
      <w:autoSpaceDE w:val="0"/>
      <w:autoSpaceDN w:val="0"/>
      <w:adjustRightInd w:val="0"/>
      <w:spacing w:after="120" w:line="240" w:lineRule="auto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loa-odsadene">
    <w:name w:val="Číslo a) - odsadene"/>
    <w:basedOn w:val="Normlny"/>
    <w:link w:val="sloa-odsadeneChar"/>
    <w:uiPriority w:val="3"/>
    <w:qFormat/>
    <w:rsid w:val="008271F4"/>
    <w:pPr>
      <w:numPr>
        <w:numId w:val="100"/>
      </w:numPr>
      <w:tabs>
        <w:tab w:val="left" w:pos="357"/>
      </w:tabs>
      <w:autoSpaceDE w:val="0"/>
      <w:autoSpaceDN w:val="0"/>
      <w:adjustRightInd w:val="0"/>
      <w:spacing w:after="120" w:line="240" w:lineRule="auto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loabc">
    <w:name w:val="Číslo a) b) c)"/>
    <w:basedOn w:val="slo123"/>
    <w:link w:val="sloabcChar"/>
    <w:uiPriority w:val="3"/>
    <w:qFormat/>
    <w:rsid w:val="008271F4"/>
    <w:pPr>
      <w:numPr>
        <w:numId w:val="101"/>
      </w:numPr>
    </w:pPr>
  </w:style>
  <w:style w:type="character" w:customStyle="1" w:styleId="slo123Char">
    <w:name w:val="Číslo 1. 2. 3. Char"/>
    <w:basedOn w:val="Predvolenpsmoodseku"/>
    <w:link w:val="slo123"/>
    <w:uiPriority w:val="3"/>
    <w:rsid w:val="008271F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slo1-odsadenChar">
    <w:name w:val="Číslo 1) - odsadené Char"/>
    <w:basedOn w:val="Predvolenpsmoodseku"/>
    <w:link w:val="slo1-odsaden"/>
    <w:uiPriority w:val="3"/>
    <w:rsid w:val="008271F4"/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customStyle="1" w:styleId="sloa-odsadeneChar">
    <w:name w:val="Číslo a) - odsadene Char"/>
    <w:basedOn w:val="Predvolenpsmoodseku"/>
    <w:link w:val="sloa-odsadene"/>
    <w:uiPriority w:val="3"/>
    <w:rsid w:val="008271F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sloabcChar">
    <w:name w:val="Číslo a) b) c) Char"/>
    <w:basedOn w:val="slo123Char"/>
    <w:link w:val="sloabc"/>
    <w:uiPriority w:val="3"/>
    <w:rsid w:val="008271F4"/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Odrka2">
    <w:name w:val="Odrážka 2"/>
    <w:basedOn w:val="Normlny"/>
    <w:uiPriority w:val="3"/>
    <w:qFormat/>
    <w:rsid w:val="008271F4"/>
    <w:pPr>
      <w:numPr>
        <w:numId w:val="102"/>
      </w:numPr>
      <w:overflowPunct w:val="0"/>
      <w:autoSpaceDE w:val="0"/>
      <w:autoSpaceDN w:val="0"/>
      <w:adjustRightInd w:val="0"/>
      <w:spacing w:after="120" w:line="240" w:lineRule="auto"/>
      <w:contextualSpacing/>
      <w:textAlignment w:val="baseline"/>
    </w:pPr>
    <w:rPr>
      <w:rFonts w:ascii="Calibri" w:eastAsia="Times New Roman" w:hAnsi="Calibri" w:cs="Times New Roman"/>
      <w:noProof/>
      <w:szCs w:val="20"/>
      <w:lang w:eastAsia="sk-SK"/>
    </w:rPr>
  </w:style>
  <w:style w:type="paragraph" w:customStyle="1" w:styleId="Odrka3">
    <w:name w:val="Odrážka 3"/>
    <w:basedOn w:val="Odrka2"/>
    <w:uiPriority w:val="3"/>
    <w:qFormat/>
    <w:rsid w:val="008271F4"/>
    <w:pPr>
      <w:numPr>
        <w:numId w:val="103"/>
      </w:numPr>
    </w:pPr>
  </w:style>
  <w:style w:type="paragraph" w:customStyle="1" w:styleId="PrlohaABC">
    <w:name w:val="Príloha A B C"/>
    <w:basedOn w:val="Nadpis0"/>
    <w:next w:val="Normlny"/>
    <w:uiPriority w:val="2"/>
    <w:qFormat/>
    <w:rsid w:val="008271F4"/>
    <w:pPr>
      <w:numPr>
        <w:numId w:val="104"/>
      </w:numPr>
    </w:pPr>
    <w:rPr>
      <w:sz w:val="28"/>
    </w:rPr>
  </w:style>
  <w:style w:type="character" w:customStyle="1" w:styleId="cf01">
    <w:name w:val="cf01"/>
    <w:basedOn w:val="Predvolenpsmoodseku"/>
    <w:rsid w:val="008271F4"/>
    <w:rPr>
      <w:rFonts w:ascii="Segoe UI" w:hAnsi="Segoe UI" w:cs="Segoe UI" w:hint="default"/>
      <w:sz w:val="18"/>
      <w:szCs w:val="18"/>
    </w:rPr>
  </w:style>
  <w:style w:type="character" w:customStyle="1" w:styleId="Zkladntext23">
    <w:name w:val="Základný text (2)_"/>
    <w:basedOn w:val="Predvolenpsmoodseku"/>
    <w:link w:val="Zkladntext24"/>
    <w:uiPriority w:val="99"/>
    <w:locked/>
    <w:rsid w:val="00040F1A"/>
    <w:rPr>
      <w:rFonts w:ascii="Times New Roman" w:hAnsi="Times New Roman" w:cs="Times New Roman"/>
      <w:shd w:val="clear" w:color="auto" w:fill="FFFFFF"/>
    </w:rPr>
  </w:style>
  <w:style w:type="paragraph" w:customStyle="1" w:styleId="Zkladntext24">
    <w:name w:val="Základný text (2)"/>
    <w:basedOn w:val="Normlny"/>
    <w:link w:val="Zkladntext23"/>
    <w:uiPriority w:val="99"/>
    <w:rsid w:val="00040F1A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</w:rPr>
  </w:style>
  <w:style w:type="paragraph" w:customStyle="1" w:styleId="Zkladntext210">
    <w:name w:val="Základný text (2)1"/>
    <w:basedOn w:val="Normlny"/>
    <w:uiPriority w:val="99"/>
    <w:rsid w:val="00040F1A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BB01-5746-4237-8FEA-EA216C4B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2022-06-08T10:26:00Z</dcterms:created>
  <dcterms:modified xsi:type="dcterms:W3CDTF">2022-06-08T10:26:00Z</dcterms:modified>
</cp:coreProperties>
</file>