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1E2F5836" w:rsidR="00F7738B" w:rsidRPr="00AB5DAA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AB5DAA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AB5DAA">
        <w:rPr>
          <w:rFonts w:ascii="Cambria" w:hAnsi="Cambria" w:cs="Arial"/>
          <w:bCs/>
          <w:sz w:val="22"/>
          <w:szCs w:val="22"/>
        </w:rPr>
        <w:t xml:space="preserve">. </w:t>
      </w:r>
      <w:r w:rsidR="002966BA" w:rsidRPr="00AB5DAA">
        <w:rPr>
          <w:rFonts w:ascii="Cambria" w:hAnsi="Cambria" w:cs="Arial"/>
          <w:bCs/>
          <w:sz w:val="22"/>
          <w:szCs w:val="22"/>
        </w:rPr>
        <w:t>ZG.270.2.2.2022</w:t>
      </w:r>
    </w:p>
    <w:p w14:paraId="6683E0B0" w14:textId="1AEC3A81" w:rsidR="00916821" w:rsidRPr="00AB5DAA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B5DAA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 w:rsidRPr="00AB5DA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AB5DAA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AB5DAA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AB5DAA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AB5DAA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AB5DAA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AB5DAA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(Nazwa i adres W</w:t>
      </w:r>
      <w:r w:rsidR="00916821" w:rsidRPr="00AB5DAA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AB5DAA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AB5DAA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, dnia </w:t>
      </w:r>
      <w:r w:rsidRPr="00AB5DAA">
        <w:rPr>
          <w:rFonts w:ascii="Cambria" w:hAnsi="Cambria" w:cs="Arial"/>
          <w:bCs/>
          <w:sz w:val="22"/>
          <w:szCs w:val="22"/>
        </w:rPr>
        <w:t>_____________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AB5DAA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AB5DAA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AB5DAA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AB5DAA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AB5DAA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AB5DA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AB5DAA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AB5DA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AB5DAA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AB5DA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AB5DAA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AB5DA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AB5DAA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AB5DA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AB5DAA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AB5DAA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AB5DAA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B5DAA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AB5DAA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AB5DAA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B5DAA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AB5DAA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B5DAA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proofErr w:type="spellStart"/>
      <w:r w:rsidR="006F6E05" w:rsidRPr="00AB5DAA">
        <w:rPr>
          <w:rFonts w:ascii="Cambria" w:hAnsi="Cambria" w:cs="Arial"/>
          <w:b/>
          <w:bCs/>
          <w:sz w:val="22"/>
          <w:szCs w:val="22"/>
        </w:rPr>
        <w:t>Cierpiszewo</w:t>
      </w:r>
      <w:proofErr w:type="spellEnd"/>
    </w:p>
    <w:p w14:paraId="0A219D14" w14:textId="77777777" w:rsidR="004F2FE4" w:rsidRPr="00AB5DAA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2B7812FB" w:rsidR="00916821" w:rsidRPr="00AB5DAA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AB5DAA">
        <w:rPr>
          <w:rFonts w:ascii="Cambria" w:hAnsi="Cambria" w:cs="Arial"/>
          <w:bCs/>
          <w:sz w:val="22"/>
          <w:szCs w:val="22"/>
        </w:rPr>
        <w:t>d</w:t>
      </w:r>
      <w:r w:rsidRPr="00AB5DAA">
        <w:rPr>
          <w:rFonts w:ascii="Cambria" w:hAnsi="Cambria" w:cs="Arial"/>
          <w:bCs/>
          <w:sz w:val="22"/>
          <w:szCs w:val="22"/>
        </w:rPr>
        <w:t>o</w:t>
      </w:r>
      <w:r w:rsidR="00004B30" w:rsidRPr="00AB5DAA">
        <w:rPr>
          <w:rFonts w:ascii="Cambria" w:hAnsi="Cambria" w:cs="Arial"/>
          <w:bCs/>
          <w:sz w:val="22"/>
          <w:szCs w:val="22"/>
        </w:rPr>
        <w:t>t.</w:t>
      </w:r>
      <w:r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AB5DAA">
        <w:rPr>
          <w:rFonts w:ascii="Cambria" w:hAnsi="Cambria" w:cs="Arial"/>
          <w:bCs/>
          <w:sz w:val="22"/>
          <w:szCs w:val="22"/>
        </w:rPr>
        <w:t>postępowania</w:t>
      </w:r>
      <w:r w:rsidR="00826760"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AB5DAA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AB5DAA">
        <w:rPr>
          <w:rFonts w:ascii="Cambria" w:hAnsi="Cambria" w:cs="Arial"/>
          <w:bCs/>
          <w:sz w:val="22"/>
          <w:szCs w:val="22"/>
        </w:rPr>
        <w:t>ego</w:t>
      </w:r>
      <w:r w:rsidR="004F2FE4" w:rsidRPr="00AB5DAA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proofErr w:type="spellStart"/>
      <w:r w:rsidR="006F6E05" w:rsidRPr="00AB5DAA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6F6E05"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AB5D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 w:rsidRPr="00AB5DAA">
        <w:rPr>
          <w:rFonts w:ascii="Cambria" w:hAnsi="Cambria" w:cs="Arial"/>
          <w:b/>
          <w:i/>
          <w:sz w:val="22"/>
          <w:szCs w:val="22"/>
        </w:rPr>
        <w:t>„</w:t>
      </w:r>
      <w:r w:rsidR="007D7550" w:rsidRPr="00AB5DAA">
        <w:rPr>
          <w:rFonts w:ascii="Cambria" w:hAnsi="Cambria" w:cs="Arial"/>
          <w:b/>
          <w:i/>
          <w:sz w:val="22"/>
          <w:szCs w:val="22"/>
        </w:rPr>
        <w:t>Rozbudowa budynku Leśniczówki Chojnaty o pomieszczenie kancelarii oraz przebudowa wejścia do części mieszkalnej</w:t>
      </w:r>
      <w:r w:rsidR="00DC744B" w:rsidRPr="00AB5DAA">
        <w:rPr>
          <w:rFonts w:ascii="Cambria" w:hAnsi="Cambria" w:cs="Arial"/>
          <w:b/>
          <w:i/>
          <w:sz w:val="22"/>
          <w:szCs w:val="22"/>
        </w:rPr>
        <w:t>”</w:t>
      </w:r>
      <w:r w:rsidR="008F08F0" w:rsidRPr="00AB5DAA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B5DAA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AB5DAA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 xml:space="preserve">1. </w:t>
      </w:r>
      <w:r w:rsidRPr="00AB5DAA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AB5DAA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3C3C1F4" w:rsidR="00004B30" w:rsidRPr="00AB5DAA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2.</w:t>
      </w:r>
      <w:r w:rsidRPr="00AB5DAA">
        <w:rPr>
          <w:rFonts w:ascii="Cambria" w:hAnsi="Cambria" w:cs="Arial"/>
          <w:bCs/>
          <w:sz w:val="22"/>
          <w:szCs w:val="22"/>
        </w:rPr>
        <w:tab/>
        <w:t>Wynagrodzenie zaoferowane w pkt 1 powyżej wynika z załączon</w:t>
      </w:r>
      <w:r w:rsidR="007C5218" w:rsidRPr="00AB5DAA">
        <w:rPr>
          <w:rFonts w:ascii="Cambria" w:hAnsi="Cambria" w:cs="Arial"/>
          <w:bCs/>
          <w:sz w:val="22"/>
          <w:szCs w:val="22"/>
        </w:rPr>
        <w:t>ych</w:t>
      </w:r>
      <w:r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F7537C" w:rsidRPr="00AB5DAA">
        <w:rPr>
          <w:rFonts w:ascii="Cambria" w:hAnsi="Cambria" w:cs="Arial"/>
          <w:bCs/>
          <w:sz w:val="22"/>
          <w:szCs w:val="22"/>
        </w:rPr>
        <w:t>Kosztorys</w:t>
      </w:r>
      <w:r w:rsidR="007C5218" w:rsidRPr="00AB5DAA">
        <w:rPr>
          <w:rFonts w:ascii="Cambria" w:hAnsi="Cambria" w:cs="Arial"/>
          <w:bCs/>
          <w:sz w:val="22"/>
          <w:szCs w:val="22"/>
        </w:rPr>
        <w:t xml:space="preserve">ów </w:t>
      </w:r>
      <w:r w:rsidR="00F7537C" w:rsidRPr="00AB5DAA">
        <w:rPr>
          <w:rFonts w:ascii="Cambria" w:hAnsi="Cambria" w:cs="Arial"/>
          <w:bCs/>
          <w:sz w:val="22"/>
          <w:szCs w:val="22"/>
        </w:rPr>
        <w:t>ofertow</w:t>
      </w:r>
      <w:r w:rsidR="007C5218" w:rsidRPr="00AB5DAA">
        <w:rPr>
          <w:rFonts w:ascii="Cambria" w:hAnsi="Cambria" w:cs="Arial"/>
          <w:bCs/>
          <w:sz w:val="22"/>
          <w:szCs w:val="22"/>
        </w:rPr>
        <w:t>ych</w:t>
      </w:r>
      <w:r w:rsidRPr="00AB5DAA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przedmiot zamówienia.</w:t>
      </w:r>
    </w:p>
    <w:p w14:paraId="44DF4717" w14:textId="77777777" w:rsidR="00F7537C" w:rsidRPr="00AB5DAA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3</w:t>
      </w:r>
      <w:r w:rsidR="00084DF2" w:rsidRPr="00AB5DAA">
        <w:rPr>
          <w:rFonts w:ascii="Cambria" w:hAnsi="Cambria" w:cs="Arial"/>
          <w:bCs/>
          <w:sz w:val="22"/>
          <w:szCs w:val="22"/>
        </w:rPr>
        <w:t>.</w:t>
      </w:r>
      <w:r w:rsidR="00084DF2" w:rsidRPr="00AB5DAA">
        <w:rPr>
          <w:rFonts w:ascii="Cambria" w:hAnsi="Cambria" w:cs="Arial"/>
          <w:bCs/>
          <w:sz w:val="22"/>
          <w:szCs w:val="22"/>
        </w:rPr>
        <w:tab/>
      </w:r>
      <w:r w:rsidR="007D0C51" w:rsidRPr="00AB5DAA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 w:rsidRPr="00AB5DAA">
        <w:rPr>
          <w:rFonts w:ascii="Cambria" w:hAnsi="Cambria" w:cs="Arial"/>
          <w:bCs/>
          <w:sz w:val="22"/>
          <w:szCs w:val="22"/>
        </w:rPr>
        <w:t xml:space="preserve">rękojmi </w:t>
      </w:r>
      <w:r w:rsidR="007D0C51" w:rsidRPr="00AB5DAA">
        <w:rPr>
          <w:rFonts w:ascii="Cambria" w:hAnsi="Cambria" w:cs="Arial"/>
          <w:bCs/>
          <w:sz w:val="22"/>
          <w:szCs w:val="22"/>
        </w:rPr>
        <w:t xml:space="preserve">na </w:t>
      </w:r>
      <w:r w:rsidR="004D3562" w:rsidRPr="00AB5DAA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AB5DAA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AB5DAA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 w:rsidRPr="00AB5DAA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AB5DAA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277840AA" w:rsidR="004D3562" w:rsidRPr="00AB5DAA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4.</w:t>
      </w:r>
      <w:r w:rsidRPr="00AB5DAA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AB5DAA">
        <w:rPr>
          <w:rFonts w:ascii="Cambria" w:hAnsi="Cambria" w:cs="Arial"/>
          <w:bCs/>
          <w:i/>
          <w:sz w:val="22"/>
          <w:szCs w:val="22"/>
        </w:rPr>
        <w:tab/>
      </w:r>
      <w:r w:rsidRPr="00AB5DAA"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AB5DAA">
        <w:rPr>
          <w:rFonts w:ascii="Cambria" w:hAnsi="Cambria" w:cs="Arial"/>
          <w:bCs/>
          <w:i/>
          <w:sz w:val="22"/>
          <w:szCs w:val="22"/>
        </w:rPr>
        <w:t xml:space="preserve"> (zgodnie </w:t>
      </w:r>
      <w:r w:rsidRPr="00AB5DAA">
        <w:rPr>
          <w:rFonts w:ascii="Cambria" w:hAnsi="Cambria" w:cs="Arial"/>
          <w:bCs/>
          <w:i/>
          <w:sz w:val="22"/>
          <w:szCs w:val="22"/>
        </w:rPr>
        <w:br/>
        <w:t xml:space="preserve">z  wymaganiami Zamawiającego określonymi w pkt. 3.5.p) SWZ). </w:t>
      </w:r>
      <w:r w:rsidR="004D3562" w:rsidRPr="00AB5DAA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AB5DAA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5</w:t>
      </w:r>
      <w:r w:rsidR="003635BE" w:rsidRPr="00AB5DAA">
        <w:rPr>
          <w:rFonts w:ascii="Cambria" w:hAnsi="Cambria" w:cs="Arial"/>
          <w:bCs/>
          <w:sz w:val="22"/>
          <w:szCs w:val="22"/>
        </w:rPr>
        <w:t>.</w:t>
      </w:r>
      <w:r w:rsidR="003635BE" w:rsidRPr="00AB5DAA">
        <w:rPr>
          <w:rFonts w:ascii="Cambria" w:hAnsi="Cambria" w:cs="Arial"/>
          <w:bCs/>
          <w:sz w:val="22"/>
          <w:szCs w:val="22"/>
        </w:rPr>
        <w:tab/>
      </w:r>
      <w:r w:rsidR="00084DF2" w:rsidRPr="00AB5DAA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AB5DAA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AB5DAA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 w:rsidRPr="00AB5DA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AB5DAA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AB5DA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AB5DAA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Pr="00AB5DAA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AB5DAA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Rodzaj usługi</w:t>
      </w:r>
      <w:r w:rsidR="005F4C12" w:rsidRPr="00AB5DAA">
        <w:rPr>
          <w:rFonts w:ascii="Cambria" w:hAnsi="Cambria" w:cs="Arial"/>
          <w:bCs/>
          <w:sz w:val="22"/>
          <w:szCs w:val="22"/>
        </w:rPr>
        <w:t>,</w:t>
      </w:r>
      <w:r w:rsidRPr="00AB5DAA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AB5DAA">
        <w:rPr>
          <w:rFonts w:ascii="Cambria" w:hAnsi="Cambria" w:cs="Arial"/>
          <w:bCs/>
          <w:sz w:val="22"/>
          <w:szCs w:val="22"/>
        </w:rPr>
        <w:t>(VAT)</w:t>
      </w:r>
      <w:r w:rsidRPr="00AB5DAA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AB5DAA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AB5DAA">
        <w:rPr>
          <w:rFonts w:ascii="Cambria" w:hAnsi="Cambria" w:cs="Arial"/>
          <w:bCs/>
          <w:sz w:val="22"/>
          <w:szCs w:val="22"/>
        </w:rPr>
        <w:t>_________</w:t>
      </w:r>
      <w:r w:rsidR="00BD37AF" w:rsidRPr="00AB5DA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AB5DA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AB5DAA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AB5DAA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AB5DAA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Pr="00AB5DAA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AB5DAA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AB5DAA">
        <w:rPr>
          <w:rFonts w:ascii="Cambria" w:hAnsi="Cambria" w:cs="Arial"/>
          <w:sz w:val="22"/>
          <w:szCs w:val="22"/>
        </w:rPr>
        <w:t>6</w:t>
      </w:r>
      <w:r w:rsidR="00F169C7" w:rsidRPr="00AB5DAA">
        <w:rPr>
          <w:rFonts w:ascii="Cambria" w:hAnsi="Cambria" w:cs="Arial"/>
          <w:sz w:val="22"/>
          <w:szCs w:val="22"/>
        </w:rPr>
        <w:t>.</w:t>
      </w:r>
      <w:r w:rsidR="00F169C7" w:rsidRPr="00AB5DAA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AB5DAA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AB5DAA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AB5DAA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AB5DAA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7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AB5DAA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AB5DAA">
        <w:rPr>
          <w:rFonts w:ascii="Cambria" w:hAnsi="Cambria" w:cs="Arial"/>
          <w:bCs/>
          <w:sz w:val="22"/>
          <w:szCs w:val="22"/>
        </w:rPr>
        <w:t>s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AB5DAA">
        <w:rPr>
          <w:rFonts w:ascii="Cambria" w:hAnsi="Cambria" w:cs="Arial"/>
          <w:bCs/>
          <w:sz w:val="22"/>
          <w:szCs w:val="22"/>
        </w:rPr>
        <w:t>w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AB5DAA">
        <w:rPr>
          <w:rFonts w:ascii="Cambria" w:hAnsi="Cambria" w:cs="Arial"/>
          <w:bCs/>
          <w:sz w:val="22"/>
          <w:szCs w:val="22"/>
        </w:rPr>
        <w:t>z</w:t>
      </w:r>
      <w:r w:rsidR="00916821" w:rsidRPr="00AB5DAA">
        <w:rPr>
          <w:rFonts w:ascii="Cambria" w:hAnsi="Cambria" w:cs="Arial"/>
          <w:bCs/>
          <w:sz w:val="22"/>
          <w:szCs w:val="22"/>
        </w:rPr>
        <w:t>amówienia,</w:t>
      </w:r>
      <w:r w:rsidR="00C42AEA"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AB5DAA">
        <w:rPr>
          <w:rFonts w:ascii="Cambria" w:hAnsi="Cambria" w:cs="Arial"/>
          <w:bCs/>
          <w:sz w:val="22"/>
          <w:szCs w:val="22"/>
        </w:rPr>
        <w:t>s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AB5DAA">
        <w:rPr>
          <w:rFonts w:ascii="Cambria" w:hAnsi="Cambria" w:cs="Arial"/>
          <w:bCs/>
          <w:sz w:val="22"/>
          <w:szCs w:val="22"/>
        </w:rPr>
        <w:t>w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AB5DAA">
        <w:rPr>
          <w:rFonts w:ascii="Cambria" w:hAnsi="Cambria" w:cs="Arial"/>
          <w:bCs/>
          <w:sz w:val="22"/>
          <w:szCs w:val="22"/>
        </w:rPr>
        <w:t>z</w:t>
      </w:r>
      <w:r w:rsidR="00916821" w:rsidRPr="00AB5DAA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AB5DAA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Pr="00AB5DAA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8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AB5DAA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 w:rsidRPr="00AB5DA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AB5DAA">
        <w:rPr>
          <w:rFonts w:ascii="Cambria" w:hAnsi="Cambria" w:cs="Arial"/>
          <w:bCs/>
          <w:sz w:val="22"/>
          <w:szCs w:val="22"/>
        </w:rPr>
        <w:t>w specyfikacji</w:t>
      </w:r>
      <w:r w:rsidR="00FC3462" w:rsidRPr="00AB5DAA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6D396A8" w:rsidR="004A3437" w:rsidRPr="00AB5DAA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9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AB5DAA">
        <w:rPr>
          <w:rFonts w:ascii="Cambria" w:hAnsi="Cambria" w:cs="Arial"/>
          <w:bCs/>
          <w:sz w:val="22"/>
          <w:szCs w:val="22"/>
        </w:rPr>
        <w:tab/>
      </w:r>
      <w:r w:rsidR="004A3437" w:rsidRPr="00AB5DAA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 w:rsidRPr="00AB5DAA">
        <w:rPr>
          <w:rFonts w:ascii="Cambria" w:hAnsi="Cambria" w:cs="Arial"/>
          <w:bCs/>
          <w:sz w:val="22"/>
          <w:szCs w:val="22"/>
        </w:rPr>
        <w:t>roboty budowlane</w:t>
      </w:r>
      <w:r w:rsidR="004A3437" w:rsidRPr="00AB5DAA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AB5DAA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AB5DAA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AB5DAA" w:rsidRPr="00AB5DAA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AB5DAA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AB5DAA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AB5DAA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AB5DAA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 w:rsidRPr="00AB5DAA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AB5DAA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AB5DAA" w:rsidRPr="00AB5DAA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AB5DAA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AB5DAA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B5DAA" w:rsidRPr="00AB5DAA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AB5DAA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AB5DAA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AB5DAA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AB5DAA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AB5DAA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Pr="00AB5DAA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45A7D461" w:rsidR="002B0E6E" w:rsidRPr="00AB5DAA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1</w:t>
      </w:r>
      <w:r w:rsidR="00F7537C" w:rsidRPr="00AB5DAA">
        <w:rPr>
          <w:rFonts w:ascii="Cambria" w:hAnsi="Cambria" w:cs="Arial"/>
          <w:bCs/>
          <w:sz w:val="22"/>
          <w:szCs w:val="22"/>
        </w:rPr>
        <w:t>0</w:t>
      </w:r>
      <w:r w:rsidR="004A3437" w:rsidRPr="00AB5DAA">
        <w:rPr>
          <w:rFonts w:ascii="Cambria" w:hAnsi="Cambria" w:cs="Arial"/>
          <w:bCs/>
          <w:sz w:val="22"/>
          <w:szCs w:val="22"/>
        </w:rPr>
        <w:t>.</w:t>
      </w:r>
      <w:r w:rsidR="004A3437" w:rsidRPr="00AB5DAA">
        <w:rPr>
          <w:rFonts w:ascii="Cambria" w:hAnsi="Cambria" w:cs="Arial"/>
          <w:bCs/>
          <w:sz w:val="22"/>
          <w:szCs w:val="22"/>
        </w:rPr>
        <w:tab/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AB5DAA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AB5DAA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D5B82F3" w14:textId="77777777" w:rsidR="006F6E05" w:rsidRPr="00AB5DAA" w:rsidRDefault="006F6E0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AB5DAA" w:rsidRPr="00AB5DAA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AB5DAA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B5DA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AB5DAA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AB5DAA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AB5DAA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AB5DAA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B5DAA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AB5DAA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AB5DAA" w:rsidRPr="00AB5DAA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AB5DAA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AB5DAA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B5DAA" w:rsidRPr="00AB5DAA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AB5DAA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AB5DAA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B5DAA" w:rsidRPr="00AB5DAA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AB5DAA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AB5DAA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Pr="00AB5DAA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1</w:t>
      </w:r>
      <w:r w:rsidR="00F7537C" w:rsidRPr="00AB5DAA">
        <w:rPr>
          <w:rFonts w:ascii="Cambria" w:hAnsi="Cambria" w:cs="Arial"/>
          <w:bCs/>
          <w:sz w:val="22"/>
          <w:szCs w:val="22"/>
        </w:rPr>
        <w:t>1</w:t>
      </w:r>
      <w:r w:rsidRPr="00AB5DAA">
        <w:rPr>
          <w:rFonts w:ascii="Cambria" w:hAnsi="Cambria" w:cs="Arial"/>
          <w:bCs/>
          <w:sz w:val="22"/>
          <w:szCs w:val="22"/>
        </w:rPr>
        <w:t>.</w:t>
      </w:r>
      <w:r w:rsidRPr="00AB5DAA">
        <w:rPr>
          <w:rFonts w:ascii="Cambria" w:hAnsi="Cambria" w:cs="Arial"/>
          <w:bCs/>
          <w:sz w:val="22"/>
          <w:szCs w:val="22"/>
        </w:rPr>
        <w:tab/>
      </w:r>
      <w:r w:rsidR="00CF57A9" w:rsidRPr="00AB5DAA">
        <w:rPr>
          <w:rFonts w:ascii="Cambria" w:hAnsi="Cambria" w:cs="Arial"/>
          <w:bCs/>
          <w:sz w:val="22"/>
          <w:szCs w:val="22"/>
        </w:rPr>
        <w:t>Nazwy (firmy) pod</w:t>
      </w:r>
      <w:r w:rsidR="00B70B1B" w:rsidRPr="00AB5DAA">
        <w:rPr>
          <w:rFonts w:ascii="Cambria" w:hAnsi="Cambria" w:cs="Arial"/>
          <w:bCs/>
          <w:sz w:val="22"/>
          <w:szCs w:val="22"/>
        </w:rPr>
        <w:t>miotów</w:t>
      </w:r>
      <w:r w:rsidR="00CF57A9" w:rsidRPr="00AB5DAA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 w:rsidRPr="00AB5DAA">
        <w:rPr>
          <w:rFonts w:ascii="Cambria" w:hAnsi="Cambria" w:cs="Arial"/>
          <w:bCs/>
          <w:sz w:val="22"/>
          <w:szCs w:val="22"/>
        </w:rPr>
        <w:t>118</w:t>
      </w:r>
      <w:r w:rsidR="00DA184F"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AB5DAA">
        <w:rPr>
          <w:rFonts w:ascii="Cambria" w:hAnsi="Cambria" w:cs="Arial"/>
          <w:bCs/>
          <w:sz w:val="22"/>
          <w:szCs w:val="22"/>
        </w:rPr>
        <w:t xml:space="preserve">ust. 1 </w:t>
      </w:r>
      <w:r w:rsidR="00155E84" w:rsidRPr="00AB5DAA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AB5DAA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 w:rsidRPr="00AB5DAA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AB5DAA">
        <w:rPr>
          <w:rFonts w:ascii="Cambria" w:hAnsi="Cambria" w:cs="Arial"/>
          <w:bCs/>
          <w:sz w:val="22"/>
          <w:szCs w:val="22"/>
        </w:rPr>
        <w:t>w postępowaniu</w:t>
      </w:r>
      <w:r w:rsidR="00CF57A9" w:rsidRPr="00AB5DAA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AB5DAA" w:rsidRPr="00AB5DAA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AB5DAA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B5DAA"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 (firma lub nazwa, adres)</w:t>
            </w:r>
            <w:r w:rsidRPr="00AB5DAA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AB5DAA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B5DAA"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AB5DAA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AB5DAA" w:rsidRPr="00AB5DAA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AB5DAA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AB5DAA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B5DAA" w:rsidRPr="00AB5DAA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AB5DAA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AB5DAA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B5DAA" w:rsidRPr="00AB5DAA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AB5DAA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AB5DAA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Pr="00AB5DAA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1</w:t>
      </w:r>
      <w:r w:rsidR="00F7537C" w:rsidRPr="00AB5DAA">
        <w:rPr>
          <w:rFonts w:ascii="Cambria" w:hAnsi="Cambria" w:cs="Arial"/>
          <w:bCs/>
          <w:sz w:val="22"/>
          <w:szCs w:val="22"/>
        </w:rPr>
        <w:t>2</w:t>
      </w:r>
      <w:r w:rsidR="000E1C61" w:rsidRPr="00AB5DAA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AB5DAA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AB5DA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AB5DA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AB5DAA">
        <w:rPr>
          <w:rFonts w:ascii="Cambria" w:hAnsi="Cambria" w:cs="Arial"/>
          <w:bCs/>
          <w:sz w:val="22"/>
          <w:szCs w:val="22"/>
        </w:rPr>
        <w:t>__</w:t>
      </w:r>
      <w:r w:rsidR="00C469FC" w:rsidRPr="00AB5DAA">
        <w:rPr>
          <w:rFonts w:ascii="Cambria" w:hAnsi="Cambria" w:cs="Arial"/>
          <w:bCs/>
          <w:sz w:val="22"/>
          <w:szCs w:val="22"/>
        </w:rPr>
        <w:t>_________________</w:t>
      </w:r>
      <w:r w:rsidR="000E1C61" w:rsidRPr="00AB5DAA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AB5DAA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AB5DAA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1</w:t>
      </w:r>
      <w:r w:rsidR="00F7537C" w:rsidRPr="00AB5DAA">
        <w:rPr>
          <w:rFonts w:ascii="Cambria" w:hAnsi="Cambria" w:cs="Arial"/>
          <w:bCs/>
          <w:sz w:val="22"/>
          <w:szCs w:val="22"/>
        </w:rPr>
        <w:t>3</w:t>
      </w:r>
      <w:r w:rsidR="00916821" w:rsidRPr="00AB5DAA">
        <w:rPr>
          <w:rFonts w:ascii="Cambria" w:hAnsi="Cambria" w:cs="Arial"/>
          <w:bCs/>
          <w:sz w:val="22"/>
          <w:szCs w:val="22"/>
        </w:rPr>
        <w:t>.</w:t>
      </w:r>
      <w:r w:rsidR="00916821" w:rsidRPr="00AB5DAA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 w:rsidRPr="00AB5DAA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AB5DAA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AB5DAA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AB5DAA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AB5DAA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AB5DAA">
        <w:rPr>
          <w:rFonts w:ascii="Cambria" w:hAnsi="Cambria" w:cs="Tahoma"/>
          <w:sz w:val="22"/>
          <w:szCs w:val="22"/>
          <w:lang w:eastAsia="pl-PL"/>
        </w:rPr>
        <w:t>1</w:t>
      </w:r>
      <w:r w:rsidR="00F7537C" w:rsidRPr="00AB5DAA">
        <w:rPr>
          <w:rFonts w:ascii="Cambria" w:hAnsi="Cambria" w:cs="Tahoma"/>
          <w:sz w:val="22"/>
          <w:szCs w:val="22"/>
          <w:lang w:eastAsia="pl-PL"/>
        </w:rPr>
        <w:t>4</w:t>
      </w:r>
      <w:r w:rsidRPr="00AB5DAA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AB5DAA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AB5DAA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AB5DAA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AB5DAA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AB5DAA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AB5DAA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AB5DAA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AB5DAA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AB5DAA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AB5DAA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AB5DAA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AB5DAA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44920B" w:rsidR="00E314EE" w:rsidRPr="00AB5DAA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AB5DAA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537C" w:rsidRPr="00AB5DAA">
        <w:rPr>
          <w:rFonts w:ascii="Cambria" w:hAnsi="Cambria" w:cs="Tahoma"/>
          <w:sz w:val="22"/>
          <w:szCs w:val="22"/>
          <w:lang w:eastAsia="pl-PL"/>
        </w:rPr>
        <w:t>5</w:t>
      </w:r>
      <w:r w:rsidRPr="00AB5DAA">
        <w:rPr>
          <w:rFonts w:ascii="Cambria" w:hAnsi="Cambria" w:cs="Tahoma"/>
          <w:sz w:val="22"/>
          <w:szCs w:val="22"/>
          <w:lang w:eastAsia="pl-PL"/>
        </w:rPr>
        <w:t>.</w:t>
      </w:r>
      <w:r w:rsidRPr="00AB5DAA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AB5DAA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AB5DAA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AB5DAA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62C3ECC1" w:rsidR="00916821" w:rsidRPr="00AB5DAA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1</w:t>
      </w:r>
      <w:r w:rsidR="00F7537C" w:rsidRPr="00AB5DAA">
        <w:rPr>
          <w:rFonts w:ascii="Cambria" w:hAnsi="Cambria" w:cs="Arial"/>
          <w:bCs/>
          <w:sz w:val="22"/>
          <w:szCs w:val="22"/>
        </w:rPr>
        <w:t>6</w:t>
      </w:r>
      <w:r w:rsidR="00916821" w:rsidRPr="00AB5DAA">
        <w:rPr>
          <w:rFonts w:ascii="Cambria" w:hAnsi="Cambria" w:cs="Arial"/>
          <w:bCs/>
          <w:sz w:val="22"/>
          <w:szCs w:val="22"/>
        </w:rPr>
        <w:t>.</w:t>
      </w:r>
      <w:r w:rsidR="00916821" w:rsidRPr="00AB5DAA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AB5DAA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AB5DAA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AB5DAA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AB5DAA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AB5DAA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Pr="00AB5DAA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Pr="00AB5DA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AB5DAA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AB5DAA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AB5DAA"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Pr="00AB5DA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0"/>
    <w:bookmarkEnd w:id="1"/>
    <w:p w14:paraId="53126122" w14:textId="77777777" w:rsidR="00B945D9" w:rsidRPr="00AB5DAA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B5DAA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AB5DAA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AB5DAA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AB5DAA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AB5DAA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AB5DAA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AB5DAA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24DD" w14:textId="77777777" w:rsidR="004C02CA" w:rsidRDefault="004C02CA">
      <w:r>
        <w:separator/>
      </w:r>
    </w:p>
  </w:endnote>
  <w:endnote w:type="continuationSeparator" w:id="0">
    <w:p w14:paraId="36371347" w14:textId="77777777" w:rsidR="004C02CA" w:rsidRDefault="004C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F6E05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6F6E05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F3E9" w14:textId="77777777" w:rsidR="004C02CA" w:rsidRDefault="004C02CA">
      <w:r>
        <w:separator/>
      </w:r>
    </w:p>
  </w:footnote>
  <w:footnote w:type="continuationSeparator" w:id="0">
    <w:p w14:paraId="629A2EF4" w14:textId="77777777" w:rsidR="004C02CA" w:rsidRDefault="004C02CA">
      <w:r>
        <w:continuationSeparator/>
      </w:r>
    </w:p>
  </w:footnote>
  <w:footnote w:id="1">
    <w:p w14:paraId="1C424626" w14:textId="21F32349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5D6620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</w:t>
      </w:r>
      <w:proofErr w:type="spellStart"/>
      <w:r w:rsidR="005D6620" w:rsidRPr="005D6620">
        <w:rPr>
          <w:rFonts w:ascii="Cambria" w:hAnsi="Cambria"/>
        </w:rPr>
        <w:t>t.j</w:t>
      </w:r>
      <w:proofErr w:type="spellEnd"/>
      <w:r w:rsidR="005D6620" w:rsidRPr="005D6620">
        <w:rPr>
          <w:rFonts w:ascii="Cambria" w:hAnsi="Cambria"/>
        </w:rPr>
        <w:t>. Dz.</w:t>
      </w:r>
      <w:r w:rsidR="005D6620">
        <w:rPr>
          <w:rFonts w:ascii="Cambria" w:hAnsi="Cambria"/>
        </w:rPr>
        <w:t xml:space="preserve"> </w:t>
      </w:r>
      <w:r w:rsidR="005D6620" w:rsidRPr="005D6620">
        <w:rPr>
          <w:rFonts w:ascii="Cambria" w:hAnsi="Cambria"/>
        </w:rPr>
        <w:t>U. z 2021 r. poz. 1129</w:t>
      </w:r>
      <w:r w:rsidRPr="008B7B99">
        <w:rPr>
          <w:rFonts w:ascii="Cambria" w:hAnsi="Cambria"/>
        </w:rPr>
        <w:t xml:space="preserve"> z</w:t>
      </w:r>
      <w:r w:rsidR="005D6620">
        <w:rPr>
          <w:rFonts w:ascii="Cambria" w:hAnsi="Cambria"/>
        </w:rPr>
        <w:t xml:space="preserve"> </w:t>
      </w:r>
      <w:proofErr w:type="spellStart"/>
      <w:r w:rsidR="005D6620">
        <w:rPr>
          <w:rFonts w:ascii="Cambria" w:hAnsi="Cambria"/>
        </w:rPr>
        <w:t>późn</w:t>
      </w:r>
      <w:proofErr w:type="spellEnd"/>
      <w:r w:rsidR="005D6620">
        <w:rPr>
          <w:rFonts w:ascii="Cambria" w:hAnsi="Cambria"/>
        </w:rPr>
        <w:t>.</w:t>
      </w:r>
      <w:r w:rsidRPr="008B7B99">
        <w:rPr>
          <w:rFonts w:ascii="Cambria" w:hAnsi="Cambria"/>
        </w:rPr>
        <w:t xml:space="preserve">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9414507">
    <w:abstractNumId w:val="2"/>
  </w:num>
  <w:num w:numId="2" w16cid:durableId="2117822864">
    <w:abstractNumId w:val="9"/>
  </w:num>
  <w:num w:numId="3" w16cid:durableId="146362362">
    <w:abstractNumId w:val="10"/>
  </w:num>
  <w:num w:numId="4" w16cid:durableId="1874344391">
    <w:abstractNumId w:val="129"/>
  </w:num>
  <w:num w:numId="5" w16cid:durableId="2113892199">
    <w:abstractNumId w:val="108"/>
  </w:num>
  <w:num w:numId="6" w16cid:durableId="1720474024">
    <w:abstractNumId w:val="119"/>
  </w:num>
  <w:num w:numId="7" w16cid:durableId="309678535">
    <w:abstractNumId w:val="61"/>
  </w:num>
  <w:num w:numId="8" w16cid:durableId="1842969598">
    <w:abstractNumId w:val="89"/>
  </w:num>
  <w:num w:numId="9" w16cid:durableId="1888957159">
    <w:abstractNumId w:val="64"/>
  </w:num>
  <w:num w:numId="10" w16cid:durableId="1447894696">
    <w:abstractNumId w:val="0"/>
  </w:num>
  <w:num w:numId="11" w16cid:durableId="2092852903">
    <w:abstractNumId w:val="92"/>
  </w:num>
  <w:num w:numId="12" w16cid:durableId="272060074">
    <w:abstractNumId w:val="85"/>
  </w:num>
  <w:num w:numId="13" w16cid:durableId="8550753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7047240">
    <w:abstractNumId w:val="121"/>
    <w:lvlOverride w:ilvl="0">
      <w:startOverride w:val="1"/>
    </w:lvlOverride>
  </w:num>
  <w:num w:numId="15" w16cid:durableId="1802920665">
    <w:abstractNumId w:val="110"/>
    <w:lvlOverride w:ilvl="0">
      <w:startOverride w:val="1"/>
    </w:lvlOverride>
  </w:num>
  <w:num w:numId="16" w16cid:durableId="1660578239">
    <w:abstractNumId w:val="88"/>
    <w:lvlOverride w:ilvl="0">
      <w:startOverride w:val="1"/>
    </w:lvlOverride>
  </w:num>
  <w:num w:numId="17" w16cid:durableId="692265213">
    <w:abstractNumId w:val="110"/>
  </w:num>
  <w:num w:numId="18" w16cid:durableId="2059931820">
    <w:abstractNumId w:val="88"/>
  </w:num>
  <w:num w:numId="19" w16cid:durableId="1504975669">
    <w:abstractNumId w:val="58"/>
  </w:num>
  <w:num w:numId="20" w16cid:durableId="1956019669">
    <w:abstractNumId w:val="102"/>
  </w:num>
  <w:num w:numId="21" w16cid:durableId="1769691458">
    <w:abstractNumId w:val="41"/>
  </w:num>
  <w:num w:numId="22" w16cid:durableId="339742787">
    <w:abstractNumId w:val="70"/>
  </w:num>
  <w:num w:numId="23" w16cid:durableId="1887058186">
    <w:abstractNumId w:val="59"/>
  </w:num>
  <w:num w:numId="24" w16cid:durableId="681517794">
    <w:abstractNumId w:val="105"/>
  </w:num>
  <w:num w:numId="25" w16cid:durableId="236669142">
    <w:abstractNumId w:val="123"/>
  </w:num>
  <w:num w:numId="26" w16cid:durableId="324283220">
    <w:abstractNumId w:val="36"/>
  </w:num>
  <w:num w:numId="27" w16cid:durableId="403143040">
    <w:abstractNumId w:val="95"/>
  </w:num>
  <w:num w:numId="28" w16cid:durableId="1766414615">
    <w:abstractNumId w:val="39"/>
  </w:num>
  <w:num w:numId="29" w16cid:durableId="843084552">
    <w:abstractNumId w:val="117"/>
  </w:num>
  <w:num w:numId="30" w16cid:durableId="528028987">
    <w:abstractNumId w:val="107"/>
  </w:num>
  <w:num w:numId="31" w16cid:durableId="1730616353">
    <w:abstractNumId w:val="112"/>
  </w:num>
  <w:num w:numId="32" w16cid:durableId="568737085">
    <w:abstractNumId w:val="86"/>
  </w:num>
  <w:num w:numId="33" w16cid:durableId="1354696294">
    <w:abstractNumId w:val="79"/>
  </w:num>
  <w:num w:numId="34" w16cid:durableId="1273125395">
    <w:abstractNumId w:val="99"/>
  </w:num>
  <w:num w:numId="35" w16cid:durableId="1256205932">
    <w:abstractNumId w:val="72"/>
  </w:num>
  <w:num w:numId="36" w16cid:durableId="632171602">
    <w:abstractNumId w:val="143"/>
  </w:num>
  <w:num w:numId="37" w16cid:durableId="2051370571">
    <w:abstractNumId w:val="78"/>
  </w:num>
  <w:num w:numId="38" w16cid:durableId="495849949">
    <w:abstractNumId w:val="37"/>
  </w:num>
  <w:num w:numId="39" w16cid:durableId="1898855852">
    <w:abstractNumId w:val="134"/>
  </w:num>
  <w:num w:numId="40" w16cid:durableId="850945943">
    <w:abstractNumId w:val="128"/>
  </w:num>
  <w:num w:numId="41" w16cid:durableId="211772249">
    <w:abstractNumId w:val="120"/>
  </w:num>
  <w:num w:numId="42" w16cid:durableId="1752002087">
    <w:abstractNumId w:val="50"/>
  </w:num>
  <w:num w:numId="43" w16cid:durableId="1199470934">
    <w:abstractNumId w:val="81"/>
  </w:num>
  <w:num w:numId="44" w16cid:durableId="1128277667">
    <w:abstractNumId w:val="56"/>
  </w:num>
  <w:num w:numId="45" w16cid:durableId="1655403544">
    <w:abstractNumId w:val="135"/>
  </w:num>
  <w:num w:numId="46" w16cid:durableId="1539316003">
    <w:abstractNumId w:val="8"/>
  </w:num>
  <w:num w:numId="47" w16cid:durableId="2635335">
    <w:abstractNumId w:val="11"/>
  </w:num>
  <w:num w:numId="48" w16cid:durableId="1971935928">
    <w:abstractNumId w:val="12"/>
  </w:num>
  <w:num w:numId="49" w16cid:durableId="846752725">
    <w:abstractNumId w:val="15"/>
  </w:num>
  <w:num w:numId="50" w16cid:durableId="1044141734">
    <w:abstractNumId w:val="18"/>
  </w:num>
  <w:num w:numId="51" w16cid:durableId="527529183">
    <w:abstractNumId w:val="20"/>
  </w:num>
  <w:num w:numId="52" w16cid:durableId="1062483837">
    <w:abstractNumId w:val="21"/>
  </w:num>
  <w:num w:numId="53" w16cid:durableId="68312029">
    <w:abstractNumId w:val="24"/>
  </w:num>
  <w:num w:numId="54" w16cid:durableId="403451793">
    <w:abstractNumId w:val="25"/>
  </w:num>
  <w:num w:numId="55" w16cid:durableId="409080464">
    <w:abstractNumId w:val="26"/>
  </w:num>
  <w:num w:numId="56" w16cid:durableId="869728867">
    <w:abstractNumId w:val="27"/>
  </w:num>
  <w:num w:numId="57" w16cid:durableId="1569876299">
    <w:abstractNumId w:val="28"/>
  </w:num>
  <w:num w:numId="58" w16cid:durableId="1277757695">
    <w:abstractNumId w:val="29"/>
  </w:num>
  <w:num w:numId="59" w16cid:durableId="1849372171">
    <w:abstractNumId w:val="30"/>
  </w:num>
  <w:num w:numId="60" w16cid:durableId="475996681">
    <w:abstractNumId w:val="31"/>
  </w:num>
  <w:num w:numId="61" w16cid:durableId="988677412">
    <w:abstractNumId w:val="32"/>
  </w:num>
  <w:num w:numId="62" w16cid:durableId="430008063">
    <w:abstractNumId w:val="33"/>
  </w:num>
  <w:num w:numId="63" w16cid:durableId="2064600156">
    <w:abstractNumId w:val="34"/>
  </w:num>
  <w:num w:numId="64" w16cid:durableId="1798985132">
    <w:abstractNumId w:val="103"/>
  </w:num>
  <w:num w:numId="65" w16cid:durableId="503789852">
    <w:abstractNumId w:val="69"/>
  </w:num>
  <w:num w:numId="66" w16cid:durableId="1536312542">
    <w:abstractNumId w:val="73"/>
  </w:num>
  <w:num w:numId="67" w16cid:durableId="1514957358">
    <w:abstractNumId w:val="106"/>
  </w:num>
  <w:num w:numId="68" w16cid:durableId="1181622976">
    <w:abstractNumId w:val="48"/>
  </w:num>
  <w:num w:numId="69" w16cid:durableId="2049329275">
    <w:abstractNumId w:val="140"/>
  </w:num>
  <w:num w:numId="70" w16cid:durableId="1039815305">
    <w:abstractNumId w:val="139"/>
  </w:num>
  <w:num w:numId="71" w16cid:durableId="1486312141">
    <w:abstractNumId w:val="90"/>
  </w:num>
  <w:num w:numId="72" w16cid:durableId="540825689">
    <w:abstractNumId w:val="80"/>
  </w:num>
  <w:num w:numId="73" w16cid:durableId="273558643">
    <w:abstractNumId w:val="83"/>
  </w:num>
  <w:num w:numId="74" w16cid:durableId="1253785182">
    <w:abstractNumId w:val="66"/>
  </w:num>
  <w:num w:numId="75" w16cid:durableId="1675575347">
    <w:abstractNumId w:val="71"/>
  </w:num>
  <w:num w:numId="76" w16cid:durableId="750929043">
    <w:abstractNumId w:val="116"/>
  </w:num>
  <w:num w:numId="77" w16cid:durableId="31199639">
    <w:abstractNumId w:val="98"/>
  </w:num>
  <w:num w:numId="78" w16cid:durableId="2117166014">
    <w:abstractNumId w:val="142"/>
  </w:num>
  <w:num w:numId="79" w16cid:durableId="1492718242">
    <w:abstractNumId w:val="131"/>
  </w:num>
  <w:num w:numId="80" w16cid:durableId="1259096325">
    <w:abstractNumId w:val="109"/>
  </w:num>
  <w:num w:numId="81" w16cid:durableId="182206903">
    <w:abstractNumId w:val="118"/>
  </w:num>
  <w:num w:numId="82" w16cid:durableId="1170023898">
    <w:abstractNumId w:val="141"/>
  </w:num>
  <w:num w:numId="83" w16cid:durableId="616303485">
    <w:abstractNumId w:val="82"/>
  </w:num>
  <w:num w:numId="84" w16cid:durableId="10184925">
    <w:abstractNumId w:val="104"/>
  </w:num>
  <w:num w:numId="85" w16cid:durableId="863709123">
    <w:abstractNumId w:val="94"/>
  </w:num>
  <w:num w:numId="86" w16cid:durableId="1146164120">
    <w:abstractNumId w:val="93"/>
  </w:num>
  <w:num w:numId="87" w16cid:durableId="950821921">
    <w:abstractNumId w:val="137"/>
  </w:num>
  <w:num w:numId="88" w16cid:durableId="1962414530">
    <w:abstractNumId w:val="55"/>
  </w:num>
  <w:num w:numId="89" w16cid:durableId="1326514623">
    <w:abstractNumId w:val="68"/>
  </w:num>
  <w:num w:numId="90" w16cid:durableId="17127522">
    <w:abstractNumId w:val="97"/>
  </w:num>
  <w:num w:numId="91" w16cid:durableId="11959598">
    <w:abstractNumId w:val="57"/>
  </w:num>
  <w:num w:numId="92" w16cid:durableId="1663923763">
    <w:abstractNumId w:val="75"/>
  </w:num>
  <w:num w:numId="93" w16cid:durableId="383988436">
    <w:abstractNumId w:val="65"/>
  </w:num>
  <w:num w:numId="94" w16cid:durableId="267742830">
    <w:abstractNumId w:val="40"/>
  </w:num>
  <w:num w:numId="95" w16cid:durableId="949438023">
    <w:abstractNumId w:val="126"/>
  </w:num>
  <w:num w:numId="96" w16cid:durableId="30502906">
    <w:abstractNumId w:val="111"/>
  </w:num>
  <w:num w:numId="97" w16cid:durableId="120809832">
    <w:abstractNumId w:val="74"/>
  </w:num>
  <w:num w:numId="98" w16cid:durableId="1236085384">
    <w:abstractNumId w:val="60"/>
  </w:num>
  <w:num w:numId="99" w16cid:durableId="1391617721">
    <w:abstractNumId w:val="76"/>
  </w:num>
  <w:num w:numId="100" w16cid:durableId="1274943567">
    <w:abstractNumId w:val="125"/>
  </w:num>
  <w:num w:numId="101" w16cid:durableId="177694486">
    <w:abstractNumId w:val="138"/>
  </w:num>
  <w:num w:numId="102" w16cid:durableId="1706638099">
    <w:abstractNumId w:val="122"/>
  </w:num>
  <w:num w:numId="103" w16cid:durableId="400519542">
    <w:abstractNumId w:val="115"/>
  </w:num>
  <w:num w:numId="104" w16cid:durableId="259726150">
    <w:abstractNumId w:val="91"/>
  </w:num>
  <w:num w:numId="105" w16cid:durableId="1108963081">
    <w:abstractNumId w:val="49"/>
  </w:num>
  <w:num w:numId="106" w16cid:durableId="97797002">
    <w:abstractNumId w:val="113"/>
  </w:num>
  <w:num w:numId="107" w16cid:durableId="761997520">
    <w:abstractNumId w:val="38"/>
  </w:num>
  <w:num w:numId="108" w16cid:durableId="2005742337">
    <w:abstractNumId w:val="53"/>
  </w:num>
  <w:num w:numId="109" w16cid:durableId="619385185">
    <w:abstractNumId w:val="42"/>
  </w:num>
  <w:num w:numId="110" w16cid:durableId="1130633682">
    <w:abstractNumId w:val="136"/>
  </w:num>
  <w:num w:numId="111" w16cid:durableId="2033729037">
    <w:abstractNumId w:val="100"/>
  </w:num>
  <w:num w:numId="112" w16cid:durableId="336270565">
    <w:abstractNumId w:val="63"/>
  </w:num>
  <w:num w:numId="113" w16cid:durableId="1235512576">
    <w:abstractNumId w:val="114"/>
  </w:num>
  <w:num w:numId="114" w16cid:durableId="1976594386">
    <w:abstractNumId w:val="127"/>
  </w:num>
  <w:num w:numId="115" w16cid:durableId="932930855">
    <w:abstractNumId w:val="47"/>
  </w:num>
  <w:num w:numId="116" w16cid:durableId="423690592">
    <w:abstractNumId w:val="101"/>
  </w:num>
  <w:num w:numId="117" w16cid:durableId="1593467225">
    <w:abstractNumId w:val="44"/>
  </w:num>
  <w:num w:numId="118" w16cid:durableId="1696497308">
    <w:abstractNumId w:val="132"/>
  </w:num>
  <w:num w:numId="119" w16cid:durableId="23140629">
    <w:abstractNumId w:val="52"/>
  </w:num>
  <w:num w:numId="120" w16cid:durableId="1253465323">
    <w:abstractNumId w:val="1"/>
  </w:num>
  <w:num w:numId="121" w16cid:durableId="1587689371">
    <w:abstractNumId w:val="3"/>
  </w:num>
  <w:num w:numId="122" w16cid:durableId="1502114231">
    <w:abstractNumId w:val="84"/>
  </w:num>
  <w:num w:numId="123" w16cid:durableId="977996995">
    <w:abstractNumId w:val="87"/>
  </w:num>
  <w:num w:numId="124" w16cid:durableId="845363500">
    <w:abstractNumId w:val="133"/>
  </w:num>
  <w:num w:numId="125" w16cid:durableId="1530407959">
    <w:abstractNumId w:val="54"/>
  </w:num>
  <w:num w:numId="126" w16cid:durableId="1633709386">
    <w:abstractNumId w:val="43"/>
  </w:num>
  <w:num w:numId="127" w16cid:durableId="1744180434">
    <w:abstractNumId w:val="51"/>
  </w:num>
  <w:num w:numId="128" w16cid:durableId="527378708">
    <w:abstractNumId w:val="67"/>
  </w:num>
  <w:num w:numId="129" w16cid:durableId="595790104">
    <w:abstractNumId w:val="45"/>
  </w:num>
  <w:num w:numId="130" w16cid:durableId="1951274363">
    <w:abstractNumId w:val="130"/>
  </w:num>
  <w:num w:numId="131" w16cid:durableId="1233464594">
    <w:abstractNumId w:val="124"/>
  </w:num>
  <w:num w:numId="132" w16cid:durableId="1053583156">
    <w:abstractNumId w:val="96"/>
  </w:num>
  <w:num w:numId="133" w16cid:durableId="63115014">
    <w:abstractNumId w:val="77"/>
  </w:num>
  <w:num w:numId="134" w16cid:durableId="113845296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20D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74E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6BA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620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550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218"/>
    <w:rsid w:val="007C7122"/>
    <w:rsid w:val="007C7D78"/>
    <w:rsid w:val="007D0940"/>
    <w:rsid w:val="007D0C51"/>
    <w:rsid w:val="007D1905"/>
    <w:rsid w:val="007D3991"/>
    <w:rsid w:val="007D4130"/>
    <w:rsid w:val="007D6D24"/>
    <w:rsid w:val="007D7550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5DAA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37D2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44B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3833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1433-8C0D-452B-B42A-DA19DEF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Andżelika Mądra</cp:lastModifiedBy>
  <cp:revision>7</cp:revision>
  <cp:lastPrinted>2022-05-09T07:06:00Z</cp:lastPrinted>
  <dcterms:created xsi:type="dcterms:W3CDTF">2022-05-09T05:57:00Z</dcterms:created>
  <dcterms:modified xsi:type="dcterms:W3CDTF">2022-06-13T05:27:00Z</dcterms:modified>
</cp:coreProperties>
</file>