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Default="00DE3BDD" w:rsidP="008A02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2D0EB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876857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876857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876857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B41BC" w:rsidRPr="00876857" w:rsidRDefault="00AB41BC" w:rsidP="00AB41BC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8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876857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8768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proofErr w:type="spellStart"/>
            <w:r w:rsidR="00053F30" w:rsidRPr="00876857">
              <w:rPr>
                <w:rFonts w:asciiTheme="minorHAnsi" w:hAnsiTheme="minorHAnsi" w:cstheme="minorHAnsi"/>
                <w:b/>
                <w:sz w:val="20"/>
              </w:rPr>
              <w:t>Infúzny</w:t>
            </w:r>
            <w:proofErr w:type="spellEnd"/>
            <w:r w:rsidR="00053F30" w:rsidRPr="00876857">
              <w:rPr>
                <w:rFonts w:asciiTheme="minorHAnsi" w:hAnsiTheme="minorHAnsi" w:cstheme="minorHAnsi"/>
                <w:b/>
                <w:sz w:val="20"/>
              </w:rPr>
              <w:t xml:space="preserve"> stojan s celonerezovým košíkom - 4 ks</w:t>
            </w:r>
          </w:p>
          <w:p w:rsidR="00DE3BDD" w:rsidRPr="00876857" w:rsidRDefault="00DE3BDD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876857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876857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876857">
              <w:rPr>
                <w:rFonts w:asciiTheme="minorHAnsi" w:hAnsiTheme="minorHAnsi" w:cstheme="minorHAnsi"/>
              </w:rPr>
              <w:t>Názov uchádzača:</w:t>
            </w:r>
          </w:p>
          <w:p w:rsidR="00DE3BDD" w:rsidRPr="00876857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876857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876857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2D0EB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28C1" w:rsidRPr="008A02BF" w:rsidRDefault="00A828C1" w:rsidP="008A02BF">
      <w:pPr>
        <w:rPr>
          <w:rFonts w:asciiTheme="minorHAnsi" w:hAnsiTheme="minorHAnsi" w:cstheme="minorHAnsi"/>
          <w:b/>
          <w:sz w:val="20"/>
          <w:szCs w:val="20"/>
        </w:rPr>
      </w:pPr>
    </w:p>
    <w:p w:rsidR="006D4D26" w:rsidRDefault="006D4D26">
      <w:pPr>
        <w:rPr>
          <w:rFonts w:asciiTheme="minorHAnsi" w:hAnsiTheme="minorHAnsi" w:cstheme="minorHAnsi"/>
        </w:rPr>
      </w:pPr>
    </w:p>
    <w:sectPr w:rsidR="006D4D26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36" w:rsidRDefault="00F47636">
      <w:r>
        <w:separator/>
      </w:r>
    </w:p>
  </w:endnote>
  <w:endnote w:type="continuationSeparator" w:id="0">
    <w:p w:rsidR="00F47636" w:rsidRDefault="00F4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66" w:rsidRDefault="00AE67E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24C6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4C66" w:rsidRDefault="00A24C6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66" w:rsidRPr="00596C74" w:rsidRDefault="00AE67EB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A24C66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8A02BF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A24C66" w:rsidRDefault="00A24C66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A24C66" w:rsidRDefault="00A24C66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A24C66" w:rsidRDefault="00A24C66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A24C66" w:rsidRPr="00596C74" w:rsidRDefault="00A24C66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66" w:rsidRDefault="00A24C66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36" w:rsidRDefault="00F47636">
      <w:r>
        <w:separator/>
      </w:r>
    </w:p>
  </w:footnote>
  <w:footnote w:type="continuationSeparator" w:id="0">
    <w:p w:rsidR="00F47636" w:rsidRDefault="00F47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66" w:rsidRPr="00107917" w:rsidRDefault="00A24C66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66" w:rsidRDefault="00A24C66">
    <w:pPr>
      <w:pStyle w:val="Hlavika"/>
      <w:rPr>
        <w:smallCaps/>
        <w:color w:val="808080"/>
        <w:sz w:val="16"/>
      </w:rPr>
    </w:pPr>
  </w:p>
  <w:p w:rsidR="00A24C66" w:rsidRDefault="00A24C66">
    <w:pPr>
      <w:pStyle w:val="Hlavika"/>
      <w:rPr>
        <w:smallCaps/>
        <w:color w:val="808080"/>
        <w:sz w:val="16"/>
      </w:rPr>
    </w:pPr>
  </w:p>
  <w:p w:rsidR="00A24C66" w:rsidRDefault="00A24C66">
    <w:pPr>
      <w:pStyle w:val="Hlavika"/>
      <w:rPr>
        <w:smallCaps/>
        <w:color w:val="808080"/>
        <w:sz w:val="16"/>
      </w:rPr>
    </w:pPr>
  </w:p>
  <w:p w:rsidR="00A24C66" w:rsidRDefault="00A24C66">
    <w:pPr>
      <w:pStyle w:val="Hlavika"/>
      <w:rPr>
        <w:smallCaps/>
        <w:color w:val="808080"/>
        <w:sz w:val="16"/>
      </w:rPr>
    </w:pPr>
  </w:p>
  <w:p w:rsidR="00A24C66" w:rsidRDefault="00A24C66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2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4"/>
  </w:num>
  <w:num w:numId="14">
    <w:abstractNumId w:val="23"/>
  </w:num>
  <w:num w:numId="15">
    <w:abstractNumId w:val="47"/>
  </w:num>
  <w:num w:numId="16">
    <w:abstractNumId w:val="57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5"/>
  </w:num>
  <w:num w:numId="24">
    <w:abstractNumId w:val="53"/>
  </w:num>
  <w:num w:numId="25">
    <w:abstractNumId w:val="42"/>
  </w:num>
  <w:num w:numId="26">
    <w:abstractNumId w:val="29"/>
  </w:num>
  <w:num w:numId="27">
    <w:abstractNumId w:val="50"/>
  </w:num>
  <w:num w:numId="28">
    <w:abstractNumId w:val="56"/>
  </w:num>
  <w:num w:numId="29">
    <w:abstractNumId w:val="48"/>
  </w:num>
  <w:num w:numId="30">
    <w:abstractNumId w:val="55"/>
  </w:num>
  <w:num w:numId="31">
    <w:abstractNumId w:val="28"/>
  </w:num>
  <w:num w:numId="32">
    <w:abstractNumId w:val="27"/>
  </w:num>
  <w:num w:numId="33">
    <w:abstractNumId w:val="4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3F30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6F1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078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2D57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CD5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8E6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857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02BF"/>
    <w:rsid w:val="008A1735"/>
    <w:rsid w:val="008A1DDD"/>
    <w:rsid w:val="008A24A1"/>
    <w:rsid w:val="008A2E5E"/>
    <w:rsid w:val="008A339C"/>
    <w:rsid w:val="008A360A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4C66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7EB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1663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2DAA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48F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15E78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47636"/>
    <w:rsid w:val="00F500C6"/>
    <w:rsid w:val="00F501F9"/>
    <w:rsid w:val="00F5138B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2E58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CD4B-50C4-44CC-9E52-ED11069A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559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2022-06-16T10:01:00Z</cp:lastPrinted>
  <dcterms:created xsi:type="dcterms:W3CDTF">2022-06-28T12:33:00Z</dcterms:created>
  <dcterms:modified xsi:type="dcterms:W3CDTF">2022-06-28T12:33:00Z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