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83E0B0" w14:textId="1F6843D3" w:rsidR="00916821" w:rsidRPr="002E64B8" w:rsidRDefault="00576B6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t xml:space="preserve">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Załącznik </w:t>
      </w:r>
      <w:r w:rsidR="00770C75">
        <w:rPr>
          <w:rFonts w:ascii="Cambria" w:hAnsi="Cambria" w:cs="Arial"/>
          <w:b/>
          <w:bCs/>
          <w:sz w:val="22"/>
          <w:szCs w:val="22"/>
        </w:rPr>
        <w:t>SA.2717c.</w:t>
      </w:r>
      <w:r w:rsidR="00B447F7">
        <w:rPr>
          <w:rFonts w:ascii="Cambria" w:hAnsi="Cambria" w:cs="Arial"/>
          <w:b/>
          <w:bCs/>
          <w:sz w:val="22"/>
          <w:szCs w:val="22"/>
        </w:rPr>
        <w:t>2</w:t>
      </w:r>
      <w:r w:rsidR="00AC757B">
        <w:rPr>
          <w:rFonts w:ascii="Cambria" w:hAnsi="Cambria" w:cs="Arial"/>
          <w:b/>
          <w:bCs/>
          <w:sz w:val="22"/>
          <w:szCs w:val="22"/>
        </w:rPr>
        <w:t>5</w:t>
      </w:r>
      <w:bookmarkStart w:id="0" w:name="_GoBack"/>
      <w:bookmarkEnd w:id="0"/>
      <w:r w:rsidR="00770C75">
        <w:rPr>
          <w:rFonts w:ascii="Cambria" w:hAnsi="Cambria" w:cs="Arial"/>
          <w:b/>
          <w:bCs/>
          <w:sz w:val="22"/>
          <w:szCs w:val="22"/>
        </w:rPr>
        <w:t>.202</w:t>
      </w:r>
      <w:r w:rsidR="00F477B0">
        <w:rPr>
          <w:rFonts w:ascii="Cambria" w:hAnsi="Cambria" w:cs="Arial"/>
          <w:b/>
          <w:bCs/>
          <w:sz w:val="22"/>
          <w:szCs w:val="22"/>
        </w:rPr>
        <w:t>2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6C14823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2FF92FC5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Nadleśnictwo Brodnica</w:t>
      </w:r>
    </w:p>
    <w:p w14:paraId="05AA763B" w14:textId="398CF4C1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reprezentowane przez Nadleśniczego</w:t>
      </w:r>
      <w:r w:rsidR="009E6FA9">
        <w:rPr>
          <w:rFonts w:ascii="Cambria" w:hAnsi="Cambria" w:cs="Arial"/>
          <w:b/>
          <w:bCs/>
          <w:sz w:val="22"/>
          <w:szCs w:val="22"/>
        </w:rPr>
        <w:t>- Pana Jarosława Molendowskiego</w:t>
      </w:r>
    </w:p>
    <w:p w14:paraId="77866ADB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siedziba Nadleśnictwa: </w:t>
      </w:r>
    </w:p>
    <w:p w14:paraId="6CCEA323" w14:textId="7ABE40F3" w:rsidR="00916821" w:rsidRPr="002E64B8" w:rsidRDefault="00247A75" w:rsidP="00247A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ul. Sądowa 16, 87 - 300 Brodnica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3DB6811" w14:textId="4CA33A45" w:rsidR="00BE5A9B" w:rsidRDefault="00576B61" w:rsidP="00BE5A9B">
      <w:pPr>
        <w:rPr>
          <w:b/>
        </w:rPr>
      </w:pPr>
      <w:r w:rsidRPr="00A64B5C">
        <w:rPr>
          <w:rFonts w:ascii="Cambria" w:hAnsi="Cambria" w:cs="Arial"/>
          <w:bCs/>
          <w:sz w:val="22"/>
          <w:szCs w:val="22"/>
        </w:rPr>
        <w:t xml:space="preserve">W odpowiedzi na zapytanie ofertowe postępowania pod nazwa </w:t>
      </w:r>
      <w:bookmarkStart w:id="1" w:name="_Hlk77061201"/>
      <w:r w:rsidR="00BE5A9B" w:rsidRPr="009C57B9">
        <w:rPr>
          <w:b/>
          <w:sz w:val="22"/>
          <w:szCs w:val="22"/>
        </w:rPr>
        <w:t>„</w:t>
      </w:r>
      <w:r w:rsidR="00BE5A9B">
        <w:rPr>
          <w:b/>
          <w:sz w:val="22"/>
          <w:szCs w:val="22"/>
        </w:rPr>
        <w:t xml:space="preserve">Dostawa torfu odkwaszonego </w:t>
      </w:r>
      <w:proofErr w:type="spellStart"/>
      <w:r w:rsidR="00BE5A9B">
        <w:rPr>
          <w:b/>
          <w:sz w:val="22"/>
          <w:szCs w:val="22"/>
        </w:rPr>
        <w:t>pH</w:t>
      </w:r>
      <w:proofErr w:type="spellEnd"/>
      <w:r w:rsidR="00BE5A9B">
        <w:rPr>
          <w:b/>
          <w:sz w:val="22"/>
          <w:szCs w:val="22"/>
        </w:rPr>
        <w:t xml:space="preserve"> 5,5-6,5 w ilości </w:t>
      </w:r>
      <w:r w:rsidR="00F477B0">
        <w:rPr>
          <w:b/>
          <w:sz w:val="22"/>
          <w:szCs w:val="22"/>
        </w:rPr>
        <w:t>800</w:t>
      </w:r>
      <w:r w:rsidR="00BE5A9B">
        <w:rPr>
          <w:b/>
          <w:sz w:val="22"/>
          <w:szCs w:val="22"/>
        </w:rPr>
        <w:t xml:space="preserve"> m3, Big Bale na palecie, torf atestowany, transport na szkółkę wraz z rozładunkiem.</w:t>
      </w:r>
      <w:r w:rsidR="00BE5A9B">
        <w:rPr>
          <w:b/>
        </w:rPr>
        <w:t>”</w:t>
      </w:r>
      <w:bookmarkEnd w:id="1"/>
    </w:p>
    <w:p w14:paraId="5E94DDA6" w14:textId="77777777" w:rsidR="00BE5A9B" w:rsidRDefault="00BE5A9B" w:rsidP="00BE5A9B">
      <w:pPr>
        <w:rPr>
          <w:rFonts w:ascii="Cambria" w:hAnsi="Cambria" w:cs="Arial"/>
          <w:bCs/>
          <w:sz w:val="22"/>
          <w:szCs w:val="22"/>
        </w:rPr>
      </w:pPr>
    </w:p>
    <w:p w14:paraId="60E9BF0F" w14:textId="63340AF2" w:rsidR="00576B61" w:rsidRPr="00BE5A9B" w:rsidRDefault="00576B61" w:rsidP="00BE5A9B">
      <w:pPr>
        <w:rPr>
          <w:b/>
        </w:rPr>
      </w:pPr>
      <w:r w:rsidRPr="00A64B5C">
        <w:rPr>
          <w:rFonts w:ascii="Cambria" w:hAnsi="Cambria" w:cs="Arial"/>
          <w:bCs/>
          <w:sz w:val="22"/>
          <w:szCs w:val="22"/>
        </w:rPr>
        <w:t>prowadzonego przez</w:t>
      </w:r>
      <w:r w:rsidR="00A64B5C">
        <w:rPr>
          <w:rFonts w:ascii="Cambria" w:hAnsi="Cambria" w:cs="Arial"/>
          <w:bCs/>
          <w:sz w:val="22"/>
          <w:szCs w:val="22"/>
        </w:rPr>
        <w:t xml:space="preserve"> Inwestora</w:t>
      </w:r>
      <w:r w:rsidR="004F2FE4" w:rsidRPr="00A64B5C">
        <w:rPr>
          <w:rFonts w:ascii="Cambria" w:hAnsi="Cambria" w:cs="Arial"/>
          <w:bCs/>
          <w:sz w:val="22"/>
          <w:szCs w:val="22"/>
        </w:rPr>
        <w:t xml:space="preserve"> –  Nadleśnictwo Brodnica </w:t>
      </w:r>
    </w:p>
    <w:p w14:paraId="4E5574B8" w14:textId="4572D1DC" w:rsidR="00916821" w:rsidRPr="00BE5A9B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BE5A9B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3E9DFA58" w14:textId="2B36EFC9" w:rsidR="00BE5A9B" w:rsidRPr="00BE5A9B" w:rsidRDefault="00BE5A9B" w:rsidP="00BE5A9B">
      <w:pPr>
        <w:spacing w:before="120" w:line="360" w:lineRule="auto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 xml:space="preserve">1. Oferujemy </w:t>
      </w:r>
      <w:r w:rsidR="009F7CD5">
        <w:rPr>
          <w:rFonts w:ascii="Cambria" w:hAnsi="Cambria"/>
          <w:sz w:val="22"/>
          <w:szCs w:val="22"/>
        </w:rPr>
        <w:t>dostawę 800m3</w:t>
      </w:r>
      <w:r w:rsidRPr="00BE5A9B">
        <w:rPr>
          <w:rFonts w:ascii="Cambria" w:hAnsi="Cambria"/>
          <w:sz w:val="22"/>
          <w:szCs w:val="22"/>
        </w:rPr>
        <w:t xml:space="preserve"> za cenę …………………………………zł</w:t>
      </w:r>
    </w:p>
    <w:p w14:paraId="4D99DF8E" w14:textId="77777777" w:rsidR="00BE5A9B" w:rsidRPr="00BE5A9B" w:rsidRDefault="00BE5A9B" w:rsidP="00BE5A9B">
      <w:pPr>
        <w:spacing w:before="120" w:line="360" w:lineRule="auto"/>
        <w:ind w:left="709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>słownie ...……………………………………………………………………………………zł,</w:t>
      </w:r>
    </w:p>
    <w:p w14:paraId="23221F68" w14:textId="77777777" w:rsidR="00BE5A9B" w:rsidRPr="00BE5A9B" w:rsidRDefault="00BE5A9B" w:rsidP="00BE5A9B">
      <w:pPr>
        <w:spacing w:before="120" w:line="360" w:lineRule="auto"/>
        <w:ind w:left="709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>w tym podatek VAT ( ……………%, tj. ..………………………………………………...zł),</w:t>
      </w:r>
    </w:p>
    <w:p w14:paraId="6F1BA3EF" w14:textId="77777777" w:rsidR="00BE5A9B" w:rsidRPr="00BE5A9B" w:rsidRDefault="00BE5A9B" w:rsidP="00BE5A9B">
      <w:pPr>
        <w:spacing w:before="120" w:line="360" w:lineRule="auto"/>
        <w:ind w:left="709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 xml:space="preserve">cena za 1 </w:t>
      </w:r>
      <w:proofErr w:type="spellStart"/>
      <w:r w:rsidRPr="00BE5A9B">
        <w:rPr>
          <w:rFonts w:ascii="Cambria" w:hAnsi="Cambria"/>
          <w:sz w:val="22"/>
          <w:szCs w:val="22"/>
        </w:rPr>
        <w:t>mp</w:t>
      </w:r>
      <w:proofErr w:type="spellEnd"/>
      <w:r w:rsidRPr="00BE5A9B">
        <w:rPr>
          <w:rFonts w:ascii="Cambria" w:hAnsi="Cambria"/>
          <w:sz w:val="22"/>
          <w:szCs w:val="22"/>
        </w:rPr>
        <w:t xml:space="preserve"> torfu: ……………………. zł netto</w:t>
      </w:r>
    </w:p>
    <w:p w14:paraId="08F05039" w14:textId="4A41DB6D" w:rsidR="006B1B51" w:rsidRDefault="00BE5A9B" w:rsidP="00BE5A9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="00084DF2"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01511A0" w14:textId="1EB3A92B" w:rsidR="00576B61" w:rsidRDefault="00B447F7" w:rsidP="00576B61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576B61">
        <w:rPr>
          <w:rFonts w:ascii="Cambria" w:hAnsi="Cambria" w:cs="Arial"/>
          <w:bCs/>
          <w:sz w:val="22"/>
          <w:szCs w:val="22"/>
        </w:rPr>
        <w:t xml:space="preserve">. </w:t>
      </w:r>
      <w:r w:rsidR="00576B61">
        <w:rPr>
          <w:rFonts w:ascii="Cambria" w:hAnsi="Cambria" w:cs="Arial"/>
          <w:bCs/>
          <w:sz w:val="22"/>
          <w:szCs w:val="22"/>
        </w:rPr>
        <w:tab/>
        <w:t xml:space="preserve">Oferta została złożona na ………….stronach, kolejno ponumerowanych od nr…………. do </w:t>
      </w:r>
      <w:r w:rsidR="00576B61">
        <w:rPr>
          <w:rFonts w:ascii="Cambria" w:hAnsi="Cambria" w:cs="Arial"/>
          <w:bCs/>
          <w:sz w:val="22"/>
          <w:szCs w:val="22"/>
        </w:rPr>
        <w:tab/>
        <w:t>nr……………….(wraz z załącznikami).</w:t>
      </w:r>
    </w:p>
    <w:p w14:paraId="0642451F" w14:textId="215CEFF8" w:rsidR="006B1B51" w:rsidRPr="002E64B8" w:rsidRDefault="00B447F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>w tym także ze wzorem umowy i uzyskaliśmy wszelkie informacje niezbędne do przygotowania niniejszej oferty. W przypadku wyboru naszej oferty zobowiązujemy się do zawarcia umowy zgodnej z niniejszą ofertą,  oraz w miejscu i terminie</w:t>
      </w:r>
      <w:r w:rsidR="00A64B5C">
        <w:rPr>
          <w:rFonts w:ascii="Cambria" w:hAnsi="Cambria" w:cs="Arial"/>
          <w:bCs/>
          <w:sz w:val="22"/>
          <w:szCs w:val="22"/>
        </w:rPr>
        <w:t xml:space="preserve"> wyznaczonym przez Inwestora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</w:t>
      </w:r>
    </w:p>
    <w:p w14:paraId="6064FC03" w14:textId="163AD443" w:rsidR="006616A6" w:rsidRPr="00FC3462" w:rsidRDefault="00B447F7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6</w:t>
      </w:r>
      <w:r w:rsidR="00007BC4"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5A5BA7F9" w:rsidR="00E314EE" w:rsidRPr="00FC3462" w:rsidRDefault="00B447F7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7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52B25CD2" w:rsidR="00916821" w:rsidRPr="002E64B8" w:rsidRDefault="00B447F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bookmarkEnd w:id="2"/>
    <w:bookmarkEnd w:id="3"/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sectPr w:rsidR="003D6C5A" w:rsidSect="00CF7C7E">
      <w:footerReference w:type="default" r:id="rId8"/>
      <w:footerReference w:type="first" r:id="rId9"/>
      <w:pgSz w:w="11905" w:h="16837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3588" w14:textId="77777777" w:rsidR="00A013DC" w:rsidRDefault="00A013DC">
      <w:r>
        <w:separator/>
      </w:r>
    </w:p>
  </w:endnote>
  <w:endnote w:type="continuationSeparator" w:id="0">
    <w:p w14:paraId="079DD220" w14:textId="77777777" w:rsidR="00A013DC" w:rsidRDefault="00A0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209E93C3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A64B5C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3EDFAE06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A64B5C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FE80" w14:textId="77777777" w:rsidR="00A013DC" w:rsidRDefault="00A013DC">
      <w:r>
        <w:separator/>
      </w:r>
    </w:p>
  </w:footnote>
  <w:footnote w:type="continuationSeparator" w:id="0">
    <w:p w14:paraId="42D247FB" w14:textId="77777777" w:rsidR="00A013DC" w:rsidRDefault="00A0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807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11B8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2E10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4FB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4EAD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F5B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65B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76B61"/>
    <w:rsid w:val="005833D6"/>
    <w:rsid w:val="00584942"/>
    <w:rsid w:val="00584BA0"/>
    <w:rsid w:val="0058648C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127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37B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52D3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C75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0E16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6C91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9F7CD5"/>
    <w:rsid w:val="00A013D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B5C"/>
    <w:rsid w:val="00A661B8"/>
    <w:rsid w:val="00A7092B"/>
    <w:rsid w:val="00A70EB7"/>
    <w:rsid w:val="00A7130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57B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B9B"/>
    <w:rsid w:val="00B40316"/>
    <w:rsid w:val="00B440DF"/>
    <w:rsid w:val="00B44177"/>
    <w:rsid w:val="00B44276"/>
    <w:rsid w:val="00B447F7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481A"/>
    <w:rsid w:val="00BD0E36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5A9B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5BAB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C7E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999"/>
    <w:rsid w:val="00DB11D9"/>
    <w:rsid w:val="00DB2E89"/>
    <w:rsid w:val="00DB2F10"/>
    <w:rsid w:val="00DB31F4"/>
    <w:rsid w:val="00DB3357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88F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73C8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7B0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2DEBAC4F-B14F-4B70-B6B3-01842C17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A69B-7AB2-4319-A44F-A4270F97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Paweł Kowalski2</cp:lastModifiedBy>
  <cp:revision>3</cp:revision>
  <cp:lastPrinted>2017-05-23T12:32:00Z</cp:lastPrinted>
  <dcterms:created xsi:type="dcterms:W3CDTF">2022-06-29T12:33:00Z</dcterms:created>
  <dcterms:modified xsi:type="dcterms:W3CDTF">2022-06-30T12:29:00Z</dcterms:modified>
</cp:coreProperties>
</file>