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875458" w14:textId="77777777" w:rsidR="00BB5BD9" w:rsidRPr="006B574D" w:rsidRDefault="00B97939" w:rsidP="00150405">
      <w:pPr>
        <w:pStyle w:val="Tekstpodstawowy"/>
        <w:jc w:val="right"/>
        <w:rPr>
          <w:rFonts w:ascii="Calibri" w:hAnsi="Calibri" w:cs="Calibri"/>
          <w:b/>
          <w:bCs/>
        </w:rPr>
      </w:pPr>
      <w:r w:rsidRPr="006B574D">
        <w:rPr>
          <w:rFonts w:ascii="Calibri" w:hAnsi="Calibri" w:cs="Calibri"/>
        </w:rPr>
        <w:t xml:space="preserve"> </w:t>
      </w:r>
      <w:r w:rsidR="00CA7596" w:rsidRPr="006B574D">
        <w:rPr>
          <w:rFonts w:ascii="Calibri" w:hAnsi="Calibri" w:cs="Calibri"/>
          <w:b/>
          <w:bCs/>
          <w:i/>
          <w:iCs/>
        </w:rPr>
        <w:t xml:space="preserve">    </w:t>
      </w:r>
      <w:r w:rsidR="00E375B5" w:rsidRPr="006B574D">
        <w:rPr>
          <w:rFonts w:ascii="Calibri" w:hAnsi="Calibri" w:cs="Calibri"/>
          <w:b/>
          <w:bCs/>
          <w:i/>
          <w:iCs/>
        </w:rPr>
        <w:t xml:space="preserve"> </w:t>
      </w:r>
      <w:r w:rsidR="00150405" w:rsidRPr="006B574D">
        <w:rPr>
          <w:rFonts w:ascii="Calibri" w:hAnsi="Calibri" w:cs="Calibri"/>
          <w:b/>
          <w:bCs/>
        </w:rPr>
        <w:t>Załącznik do SWZ nr 7</w:t>
      </w:r>
    </w:p>
    <w:p w14:paraId="09BB8738" w14:textId="77777777" w:rsidR="00150405" w:rsidRPr="006B574D" w:rsidRDefault="00150405" w:rsidP="00150405">
      <w:pPr>
        <w:pStyle w:val="Tekstpodstawowy"/>
        <w:jc w:val="center"/>
        <w:rPr>
          <w:rFonts w:ascii="Calibri" w:hAnsi="Calibri" w:cs="Calibri"/>
          <w:b/>
          <w:bCs/>
          <w:i/>
          <w:iCs/>
        </w:rPr>
      </w:pPr>
      <w:r w:rsidRPr="006B574D">
        <w:rPr>
          <w:rFonts w:ascii="Calibri" w:hAnsi="Calibri" w:cs="Calibri"/>
          <w:b/>
          <w:bCs/>
          <w:i/>
          <w:iCs/>
        </w:rPr>
        <w:t>Wzór umowy</w:t>
      </w:r>
    </w:p>
    <w:p w14:paraId="7A3F1B40" w14:textId="77777777" w:rsidR="00FE5D1C" w:rsidRPr="006B574D" w:rsidRDefault="009931DD" w:rsidP="001235AE">
      <w:pPr>
        <w:pStyle w:val="Tytu"/>
        <w:rPr>
          <w:rFonts w:ascii="Calibri" w:hAnsi="Calibri" w:cs="Calibri"/>
          <w:b/>
          <w:bCs w:val="0"/>
          <w:i w:val="0"/>
          <w:iCs w:val="0"/>
        </w:rPr>
      </w:pPr>
      <w:r w:rsidRPr="006B574D">
        <w:rPr>
          <w:rFonts w:ascii="Calibri" w:hAnsi="Calibri" w:cs="Calibri"/>
          <w:b/>
          <w:bCs w:val="0"/>
          <w:i w:val="0"/>
          <w:iCs w:val="0"/>
        </w:rPr>
        <w:t xml:space="preserve">     </w:t>
      </w:r>
    </w:p>
    <w:p w14:paraId="62055105" w14:textId="77777777" w:rsidR="001235AE" w:rsidRPr="006B574D" w:rsidRDefault="00345BF8" w:rsidP="001235AE">
      <w:pPr>
        <w:pStyle w:val="Tytu"/>
        <w:rPr>
          <w:rFonts w:ascii="Calibri" w:hAnsi="Calibri" w:cs="Calibri"/>
          <w:b/>
          <w:bCs w:val="0"/>
          <w:i w:val="0"/>
          <w:iCs w:val="0"/>
        </w:rPr>
      </w:pPr>
      <w:r w:rsidRPr="006B574D">
        <w:rPr>
          <w:rFonts w:ascii="Calibri" w:hAnsi="Calibri" w:cs="Calibri"/>
          <w:b/>
          <w:bCs w:val="0"/>
          <w:i w:val="0"/>
          <w:iCs w:val="0"/>
        </w:rPr>
        <w:t xml:space="preserve">     </w:t>
      </w:r>
      <w:r w:rsidR="001235AE" w:rsidRPr="006B574D">
        <w:rPr>
          <w:rFonts w:ascii="Calibri" w:hAnsi="Calibri" w:cs="Calibri"/>
          <w:b/>
          <w:bCs w:val="0"/>
          <w:i w:val="0"/>
          <w:iCs w:val="0"/>
        </w:rPr>
        <w:t xml:space="preserve">Umowa nr ....... / </w:t>
      </w:r>
      <w:r w:rsidR="006E7118" w:rsidRPr="006B574D">
        <w:rPr>
          <w:rFonts w:ascii="Calibri" w:hAnsi="Calibri" w:cs="Calibri"/>
          <w:b/>
          <w:bCs w:val="0"/>
          <w:i w:val="0"/>
          <w:iCs w:val="0"/>
        </w:rPr>
        <w:t>20</w:t>
      </w:r>
      <w:r w:rsidR="00525420" w:rsidRPr="006B574D">
        <w:rPr>
          <w:rFonts w:ascii="Calibri" w:hAnsi="Calibri" w:cs="Calibri"/>
          <w:b/>
          <w:bCs w:val="0"/>
          <w:i w:val="0"/>
          <w:iCs w:val="0"/>
        </w:rPr>
        <w:t>2</w:t>
      </w:r>
      <w:r w:rsidR="00502DC7">
        <w:rPr>
          <w:rFonts w:ascii="Calibri" w:hAnsi="Calibri" w:cs="Calibri"/>
          <w:b/>
          <w:bCs w:val="0"/>
          <w:i w:val="0"/>
          <w:iCs w:val="0"/>
        </w:rPr>
        <w:t>2</w:t>
      </w:r>
    </w:p>
    <w:p w14:paraId="010226E1" w14:textId="77777777" w:rsidR="001235AE" w:rsidRDefault="001235AE" w:rsidP="003E0C70">
      <w:pPr>
        <w:jc w:val="center"/>
        <w:rPr>
          <w:rFonts w:ascii="Calibri" w:hAnsi="Calibri" w:cs="Calibri"/>
          <w:iCs/>
        </w:rPr>
      </w:pPr>
      <w:r w:rsidRPr="006B574D">
        <w:rPr>
          <w:rFonts w:ascii="Calibri" w:hAnsi="Calibri" w:cs="Calibri"/>
          <w:iCs/>
          <w:sz w:val="22"/>
        </w:rPr>
        <w:t xml:space="preserve">( </w:t>
      </w:r>
      <w:r w:rsidRPr="006B574D">
        <w:rPr>
          <w:rFonts w:ascii="Calibri" w:hAnsi="Calibri" w:cs="Calibri"/>
          <w:sz w:val="22"/>
        </w:rPr>
        <w:t>umowa o roboty budowlane</w:t>
      </w:r>
      <w:r w:rsidRPr="006B574D">
        <w:rPr>
          <w:rFonts w:ascii="Calibri" w:hAnsi="Calibri" w:cs="Calibri"/>
          <w:iCs/>
        </w:rPr>
        <w:t xml:space="preserve"> )</w:t>
      </w:r>
    </w:p>
    <w:p w14:paraId="4A9A3518" w14:textId="77777777" w:rsidR="003E0C70" w:rsidRPr="003E0C70" w:rsidRDefault="003E0C70" w:rsidP="003E0C70">
      <w:pPr>
        <w:jc w:val="center"/>
        <w:rPr>
          <w:rFonts w:ascii="Calibri" w:hAnsi="Calibri" w:cs="Calibri"/>
          <w:iCs/>
        </w:rPr>
      </w:pPr>
    </w:p>
    <w:p w14:paraId="18F3ABC5" w14:textId="77777777" w:rsidR="001235AE" w:rsidRPr="006B574D" w:rsidRDefault="001235AE" w:rsidP="001235AE">
      <w:pPr>
        <w:rPr>
          <w:rFonts w:ascii="Calibri" w:hAnsi="Calibri" w:cs="Calibri"/>
          <w:sz w:val="24"/>
        </w:rPr>
      </w:pPr>
      <w:r w:rsidRPr="006B574D">
        <w:rPr>
          <w:rFonts w:ascii="Calibri" w:hAnsi="Calibri" w:cs="Calibri"/>
          <w:sz w:val="24"/>
        </w:rPr>
        <w:t xml:space="preserve">Zawarta w dniu  ............................................  w </w:t>
      </w:r>
      <w:r w:rsidR="00D95F50" w:rsidRPr="006B574D">
        <w:rPr>
          <w:rFonts w:ascii="Calibri" w:hAnsi="Calibri" w:cs="Calibri"/>
          <w:sz w:val="24"/>
        </w:rPr>
        <w:t>Górznie</w:t>
      </w:r>
      <w:r w:rsidRPr="006B574D">
        <w:rPr>
          <w:rFonts w:ascii="Calibri" w:hAnsi="Calibri" w:cs="Calibri"/>
          <w:sz w:val="24"/>
        </w:rPr>
        <w:t xml:space="preserve"> pomiędzy:</w:t>
      </w:r>
    </w:p>
    <w:p w14:paraId="57115F89" w14:textId="77777777" w:rsidR="001235AE" w:rsidRPr="006B574D" w:rsidRDefault="00D95F50" w:rsidP="00DE24FB">
      <w:pPr>
        <w:jc w:val="both"/>
        <w:rPr>
          <w:rFonts w:ascii="Calibri" w:hAnsi="Calibri" w:cs="Calibri"/>
          <w:sz w:val="24"/>
        </w:rPr>
      </w:pPr>
      <w:r w:rsidRPr="00715A9E">
        <w:rPr>
          <w:rFonts w:ascii="Calibri" w:hAnsi="Calibri" w:cs="Calibri"/>
          <w:b/>
          <w:bCs/>
          <w:sz w:val="24"/>
        </w:rPr>
        <w:t>Miastem i Gminą Górzno</w:t>
      </w:r>
      <w:r w:rsidR="001235AE" w:rsidRPr="006B574D">
        <w:rPr>
          <w:rFonts w:ascii="Calibri" w:hAnsi="Calibri" w:cs="Calibri"/>
          <w:sz w:val="24"/>
        </w:rPr>
        <w:t>,</w:t>
      </w:r>
      <w:r w:rsidR="00C16DD5" w:rsidRPr="006B574D">
        <w:rPr>
          <w:rFonts w:ascii="Calibri" w:hAnsi="Calibri" w:cs="Calibri"/>
          <w:sz w:val="24"/>
        </w:rPr>
        <w:t xml:space="preserve"> NIP</w:t>
      </w:r>
      <w:r w:rsidRPr="006B574D">
        <w:rPr>
          <w:rFonts w:ascii="Calibri" w:hAnsi="Calibri" w:cs="Calibri"/>
          <w:sz w:val="24"/>
        </w:rPr>
        <w:t>: 874-168-36-11</w:t>
      </w:r>
      <w:r w:rsidR="00C16DD5" w:rsidRPr="006B574D">
        <w:rPr>
          <w:rFonts w:ascii="Calibri" w:hAnsi="Calibri" w:cs="Calibri"/>
          <w:sz w:val="24"/>
        </w:rPr>
        <w:t xml:space="preserve"> REGON:</w:t>
      </w:r>
      <w:r w:rsidRPr="006B574D">
        <w:rPr>
          <w:rFonts w:ascii="Calibri" w:hAnsi="Calibri" w:cs="Calibri"/>
        </w:rPr>
        <w:t xml:space="preserve"> </w:t>
      </w:r>
      <w:r w:rsidRPr="006B574D">
        <w:rPr>
          <w:rFonts w:ascii="Calibri" w:hAnsi="Calibri" w:cs="Calibri"/>
          <w:sz w:val="24"/>
        </w:rPr>
        <w:t xml:space="preserve">871118419 </w:t>
      </w:r>
      <w:r w:rsidR="00C16DD5" w:rsidRPr="006B574D">
        <w:rPr>
          <w:rFonts w:ascii="Calibri" w:hAnsi="Calibri" w:cs="Calibri"/>
          <w:sz w:val="24"/>
        </w:rPr>
        <w:t xml:space="preserve"> </w:t>
      </w:r>
      <w:r w:rsidRPr="006B574D">
        <w:rPr>
          <w:rFonts w:ascii="Calibri" w:hAnsi="Calibri" w:cs="Calibri"/>
          <w:sz w:val="24"/>
        </w:rPr>
        <w:t>Górzno, ul. Rynek 1</w:t>
      </w:r>
      <w:r w:rsidR="00C16DD5" w:rsidRPr="006B574D">
        <w:rPr>
          <w:rFonts w:ascii="Calibri" w:hAnsi="Calibri" w:cs="Calibri"/>
          <w:sz w:val="24"/>
        </w:rPr>
        <w:t>, 87-3</w:t>
      </w:r>
      <w:r w:rsidRPr="006B574D">
        <w:rPr>
          <w:rFonts w:ascii="Calibri" w:hAnsi="Calibri" w:cs="Calibri"/>
          <w:sz w:val="24"/>
        </w:rPr>
        <w:t>20</w:t>
      </w:r>
      <w:r w:rsidR="00C16DD5" w:rsidRPr="006B574D">
        <w:rPr>
          <w:rFonts w:ascii="Calibri" w:hAnsi="Calibri" w:cs="Calibri"/>
          <w:sz w:val="24"/>
        </w:rPr>
        <w:t xml:space="preserve"> </w:t>
      </w:r>
      <w:r w:rsidRPr="006B574D">
        <w:rPr>
          <w:rFonts w:ascii="Calibri" w:hAnsi="Calibri" w:cs="Calibri"/>
          <w:sz w:val="24"/>
        </w:rPr>
        <w:t>Górzno</w:t>
      </w:r>
      <w:r w:rsidR="001235AE" w:rsidRPr="006B574D">
        <w:rPr>
          <w:rFonts w:ascii="Calibri" w:hAnsi="Calibri" w:cs="Calibri"/>
          <w:sz w:val="24"/>
        </w:rPr>
        <w:t xml:space="preserve">  </w:t>
      </w:r>
    </w:p>
    <w:p w14:paraId="508AE2BC" w14:textId="77777777" w:rsidR="001235AE" w:rsidRPr="006B574D" w:rsidRDefault="001235AE" w:rsidP="001235AE">
      <w:pPr>
        <w:rPr>
          <w:rFonts w:ascii="Calibri" w:hAnsi="Calibri" w:cs="Calibri"/>
          <w:sz w:val="24"/>
        </w:rPr>
      </w:pPr>
      <w:r w:rsidRPr="006B574D">
        <w:rPr>
          <w:rFonts w:ascii="Calibri" w:hAnsi="Calibri" w:cs="Calibri"/>
          <w:sz w:val="24"/>
        </w:rPr>
        <w:t>reprezentowaną przez:</w:t>
      </w:r>
    </w:p>
    <w:p w14:paraId="7B292993" w14:textId="77777777" w:rsidR="00D95F50" w:rsidRPr="006B574D" w:rsidRDefault="00D95F50" w:rsidP="001235AE">
      <w:pPr>
        <w:rPr>
          <w:rFonts w:ascii="Calibri" w:hAnsi="Calibri" w:cs="Calibri"/>
          <w:sz w:val="24"/>
        </w:rPr>
      </w:pPr>
      <w:r w:rsidRPr="006B574D">
        <w:rPr>
          <w:rFonts w:ascii="Calibri" w:hAnsi="Calibri" w:cs="Calibri"/>
          <w:sz w:val="24"/>
        </w:rPr>
        <w:t>Burmistrza Miasta i Gminy Górzno -Tomasza Kinickiego</w:t>
      </w:r>
    </w:p>
    <w:p w14:paraId="752CE017" w14:textId="77777777" w:rsidR="00C16DD5" w:rsidRPr="006B574D" w:rsidRDefault="00C16DD5" w:rsidP="001235AE">
      <w:pPr>
        <w:rPr>
          <w:rFonts w:ascii="Calibri" w:hAnsi="Calibri" w:cs="Calibri"/>
          <w:sz w:val="24"/>
        </w:rPr>
      </w:pPr>
      <w:r w:rsidRPr="006B574D">
        <w:rPr>
          <w:rFonts w:ascii="Calibri" w:hAnsi="Calibri" w:cs="Calibri"/>
          <w:sz w:val="24"/>
        </w:rPr>
        <w:t>Przy kontrasygnacie</w:t>
      </w:r>
      <w:r w:rsidR="00D95F50" w:rsidRPr="006B574D">
        <w:rPr>
          <w:rFonts w:ascii="Calibri" w:hAnsi="Calibri" w:cs="Calibri"/>
          <w:sz w:val="24"/>
        </w:rPr>
        <w:t xml:space="preserve"> Skarbnika Miasta i Gminy Górzno – Marzeny Andrzejewskiej</w:t>
      </w:r>
    </w:p>
    <w:p w14:paraId="559DBD94" w14:textId="77777777" w:rsidR="001235AE" w:rsidRPr="006B574D" w:rsidRDefault="001235AE" w:rsidP="001235AE">
      <w:pPr>
        <w:rPr>
          <w:rFonts w:ascii="Calibri" w:hAnsi="Calibri" w:cs="Calibri"/>
          <w:sz w:val="24"/>
        </w:rPr>
      </w:pPr>
      <w:r w:rsidRPr="006B574D">
        <w:rPr>
          <w:rFonts w:ascii="Calibri" w:hAnsi="Calibri" w:cs="Calibri"/>
          <w:sz w:val="24"/>
        </w:rPr>
        <w:t xml:space="preserve">zwaną dalej „Zamawiającym”, </w:t>
      </w:r>
    </w:p>
    <w:p w14:paraId="1F7EADE9" w14:textId="77777777" w:rsidR="001235AE" w:rsidRPr="006B574D" w:rsidRDefault="001235AE" w:rsidP="001235AE">
      <w:pPr>
        <w:rPr>
          <w:rFonts w:ascii="Calibri" w:hAnsi="Calibri" w:cs="Calibri"/>
          <w:sz w:val="24"/>
        </w:rPr>
      </w:pPr>
      <w:r w:rsidRPr="006B574D">
        <w:rPr>
          <w:rFonts w:ascii="Calibri" w:hAnsi="Calibri" w:cs="Calibri"/>
          <w:sz w:val="24"/>
        </w:rPr>
        <w:t xml:space="preserve">a </w:t>
      </w:r>
    </w:p>
    <w:p w14:paraId="59E280A3" w14:textId="77777777" w:rsidR="00C431B0" w:rsidRPr="006B574D" w:rsidRDefault="00C431B0" w:rsidP="00C431B0">
      <w:pPr>
        <w:jc w:val="both"/>
        <w:rPr>
          <w:rFonts w:ascii="Calibri" w:hAnsi="Calibri" w:cs="Calibri"/>
          <w:sz w:val="24"/>
        </w:rPr>
      </w:pPr>
      <w:r w:rsidRPr="00715A9E">
        <w:rPr>
          <w:rFonts w:ascii="Calibri" w:hAnsi="Calibri" w:cs="Calibri"/>
          <w:b/>
          <w:bCs/>
          <w:sz w:val="24"/>
        </w:rPr>
        <w:t>.................................................................</w:t>
      </w:r>
      <w:r w:rsidRPr="006B574D">
        <w:rPr>
          <w:rFonts w:ascii="Calibri" w:hAnsi="Calibri" w:cs="Calibri"/>
          <w:sz w:val="24"/>
        </w:rPr>
        <w:t xml:space="preserve">,  prowadzącym działalność gospodarczą pod firmą: „......................................................”  z siedzibą  w  .....................................,  wpisanym do Centralnej Ewidencji i Informacji o Działalności Gospodarczej Rzeczypospolitej Polskiej prowadzonej przez Ministerstwo </w:t>
      </w:r>
      <w:r w:rsidR="00C0469C" w:rsidRPr="006B574D">
        <w:rPr>
          <w:rFonts w:ascii="Calibri" w:hAnsi="Calibri" w:cs="Calibri"/>
          <w:sz w:val="24"/>
        </w:rPr>
        <w:t>Rozwoju, Pracy i Technologii</w:t>
      </w:r>
      <w:r w:rsidRPr="006B574D">
        <w:rPr>
          <w:rFonts w:ascii="Calibri" w:hAnsi="Calibri" w:cs="Calibri"/>
          <w:sz w:val="24"/>
        </w:rPr>
        <w:t xml:space="preserve"> (lub nr KRS – w zależności od rodzaju podmiotu), mającym nadany nr NIP: .............................  oraz REGON: ...................................,                                </w:t>
      </w:r>
    </w:p>
    <w:p w14:paraId="616DC182" w14:textId="77777777" w:rsidR="00C431B0" w:rsidRPr="006B574D" w:rsidRDefault="00C431B0" w:rsidP="00C431B0">
      <w:pPr>
        <w:jc w:val="both"/>
        <w:rPr>
          <w:rFonts w:ascii="Calibri" w:hAnsi="Calibri" w:cs="Calibri"/>
          <w:sz w:val="24"/>
        </w:rPr>
      </w:pPr>
      <w:r w:rsidRPr="006B574D">
        <w:rPr>
          <w:rFonts w:ascii="Calibri" w:hAnsi="Calibri" w:cs="Calibri"/>
          <w:sz w:val="24"/>
        </w:rPr>
        <w:t>zwanym dalej „Wykonawcą”</w:t>
      </w:r>
      <w:r w:rsidR="00D24404" w:rsidRPr="006B574D">
        <w:rPr>
          <w:rFonts w:ascii="Calibri" w:hAnsi="Calibri" w:cs="Calibri"/>
          <w:sz w:val="24"/>
        </w:rPr>
        <w:t>,</w:t>
      </w:r>
    </w:p>
    <w:p w14:paraId="4AA57F54" w14:textId="77777777" w:rsidR="006D6F38" w:rsidRPr="006B574D" w:rsidRDefault="00C431B0" w:rsidP="00C431B0">
      <w:pPr>
        <w:jc w:val="both"/>
        <w:rPr>
          <w:rFonts w:ascii="Calibri" w:hAnsi="Calibri" w:cs="Calibri"/>
          <w:sz w:val="24"/>
        </w:rPr>
      </w:pPr>
      <w:r w:rsidRPr="006B574D">
        <w:rPr>
          <w:rFonts w:ascii="Calibri" w:hAnsi="Calibri" w:cs="Calibri"/>
          <w:sz w:val="24"/>
        </w:rPr>
        <w:t>zwane dalej „Stronami” lub odpowiednio „Stroną”.</w:t>
      </w:r>
    </w:p>
    <w:p w14:paraId="4A1290F5" w14:textId="77777777" w:rsidR="00C431B0" w:rsidRPr="006B574D" w:rsidRDefault="00C431B0" w:rsidP="007602BC">
      <w:pPr>
        <w:jc w:val="both"/>
        <w:rPr>
          <w:rFonts w:ascii="Calibri" w:hAnsi="Calibri" w:cs="Calibri"/>
          <w:sz w:val="22"/>
          <w:szCs w:val="22"/>
        </w:rPr>
      </w:pPr>
    </w:p>
    <w:p w14:paraId="454FDFDE" w14:textId="77777777" w:rsidR="00FE5D1C" w:rsidRDefault="00CB77CD" w:rsidP="00C16DD5">
      <w:pPr>
        <w:jc w:val="both"/>
        <w:rPr>
          <w:rFonts w:ascii="Calibri" w:hAnsi="Calibri" w:cs="Calibri"/>
        </w:rPr>
      </w:pPr>
      <w:r w:rsidRPr="006B574D">
        <w:rPr>
          <w:rFonts w:ascii="Calibri" w:hAnsi="Calibri" w:cs="Calibri"/>
        </w:rPr>
        <w:t xml:space="preserve">Niniejsza umowa została zawarta w trybie ustawy z dnia </w:t>
      </w:r>
      <w:r w:rsidR="00DC3491" w:rsidRPr="006B574D">
        <w:rPr>
          <w:rFonts w:ascii="Calibri" w:hAnsi="Calibri" w:cs="Calibri"/>
        </w:rPr>
        <w:t xml:space="preserve">11.09.2019 r. </w:t>
      </w:r>
      <w:r w:rsidRPr="006B574D">
        <w:rPr>
          <w:rFonts w:ascii="Calibri" w:hAnsi="Calibri" w:cs="Calibri"/>
        </w:rPr>
        <w:t xml:space="preserve"> Prawo </w:t>
      </w:r>
      <w:r w:rsidR="00DC3491" w:rsidRPr="006B574D">
        <w:rPr>
          <w:rFonts w:ascii="Calibri" w:hAnsi="Calibri" w:cs="Calibri"/>
        </w:rPr>
        <w:t>z</w:t>
      </w:r>
      <w:r w:rsidRPr="006B574D">
        <w:rPr>
          <w:rFonts w:ascii="Calibri" w:hAnsi="Calibri" w:cs="Calibri"/>
        </w:rPr>
        <w:t xml:space="preserve">amówień </w:t>
      </w:r>
      <w:r w:rsidR="00DC3491" w:rsidRPr="006B574D">
        <w:rPr>
          <w:rFonts w:ascii="Calibri" w:hAnsi="Calibri" w:cs="Calibri"/>
        </w:rPr>
        <w:t>p</w:t>
      </w:r>
      <w:r w:rsidRPr="006B574D">
        <w:rPr>
          <w:rFonts w:ascii="Calibri" w:hAnsi="Calibri" w:cs="Calibri"/>
        </w:rPr>
        <w:t xml:space="preserve">ublicznych (dalej powołana jako „ustawa </w:t>
      </w:r>
      <w:proofErr w:type="spellStart"/>
      <w:r w:rsidRPr="006B574D">
        <w:rPr>
          <w:rFonts w:ascii="Calibri" w:hAnsi="Calibri" w:cs="Calibri"/>
        </w:rPr>
        <w:t>pzp</w:t>
      </w:r>
      <w:proofErr w:type="spellEnd"/>
      <w:r w:rsidRPr="006B574D">
        <w:rPr>
          <w:rFonts w:ascii="Calibri" w:hAnsi="Calibri" w:cs="Calibri"/>
        </w:rPr>
        <w:t xml:space="preserve">”)  – </w:t>
      </w:r>
      <w:r w:rsidR="00DC3491" w:rsidRPr="006B574D">
        <w:rPr>
          <w:rFonts w:ascii="Calibri" w:hAnsi="Calibri" w:cs="Calibri"/>
        </w:rPr>
        <w:t xml:space="preserve">tryb podstawowy </w:t>
      </w:r>
      <w:r w:rsidR="00FB6B82" w:rsidRPr="006B574D">
        <w:rPr>
          <w:rFonts w:ascii="Calibri" w:hAnsi="Calibri" w:cs="Calibri"/>
        </w:rPr>
        <w:t xml:space="preserve"> </w:t>
      </w:r>
    </w:p>
    <w:p w14:paraId="244C31D3" w14:textId="77777777" w:rsidR="00CE0311" w:rsidRDefault="00CE0311" w:rsidP="00C16DD5">
      <w:pPr>
        <w:jc w:val="both"/>
        <w:rPr>
          <w:rFonts w:ascii="Calibri" w:hAnsi="Calibri" w:cs="Calibri"/>
        </w:rPr>
      </w:pPr>
    </w:p>
    <w:p w14:paraId="1A202DE4" w14:textId="45C85068" w:rsidR="00CE0311" w:rsidRDefault="00CE0311" w:rsidP="00C16DD5">
      <w:pPr>
        <w:jc w:val="both"/>
        <w:rPr>
          <w:rFonts w:ascii="Calibri" w:hAnsi="Calibri" w:cs="Calibri"/>
          <w:sz w:val="24"/>
          <w:szCs w:val="24"/>
        </w:rPr>
      </w:pPr>
      <w:r w:rsidRPr="00CE0311">
        <w:rPr>
          <w:rFonts w:ascii="Calibri" w:hAnsi="Calibri" w:cs="Calibri"/>
          <w:sz w:val="24"/>
          <w:szCs w:val="24"/>
        </w:rPr>
        <w:t>Zamówienie udzielane jest na podstawie szczegółowych warunków i zasad Regulaminu Naboru</w:t>
      </w:r>
      <w:r>
        <w:rPr>
          <w:rFonts w:ascii="Calibri" w:hAnsi="Calibri" w:cs="Calibri"/>
          <w:sz w:val="24"/>
          <w:szCs w:val="24"/>
        </w:rPr>
        <w:t xml:space="preserve"> </w:t>
      </w:r>
      <w:r w:rsidRPr="00CE0311">
        <w:rPr>
          <w:rFonts w:ascii="Calibri" w:hAnsi="Calibri" w:cs="Calibri"/>
          <w:sz w:val="24"/>
          <w:szCs w:val="24"/>
        </w:rPr>
        <w:t>Wniosków o dofinansowanie z Programu Rządowy Fundusz Polski Ład: Program Inwestycji</w:t>
      </w:r>
      <w:r>
        <w:rPr>
          <w:rFonts w:ascii="Calibri" w:hAnsi="Calibri" w:cs="Calibri"/>
          <w:sz w:val="24"/>
          <w:szCs w:val="24"/>
        </w:rPr>
        <w:t xml:space="preserve"> </w:t>
      </w:r>
      <w:r w:rsidRPr="00CE0311">
        <w:rPr>
          <w:rFonts w:ascii="Calibri" w:hAnsi="Calibri" w:cs="Calibri"/>
          <w:sz w:val="24"/>
          <w:szCs w:val="24"/>
        </w:rPr>
        <w:t>Strategicznych, ustanowionego Uchwałą Rady Ministrów nr 84/2021 z dnia 1 lipca 2021 r. oraz</w:t>
      </w:r>
      <w:r>
        <w:rPr>
          <w:rFonts w:ascii="Calibri" w:hAnsi="Calibri" w:cs="Calibri"/>
          <w:sz w:val="24"/>
          <w:szCs w:val="24"/>
        </w:rPr>
        <w:t xml:space="preserve"> </w:t>
      </w:r>
      <w:r w:rsidRPr="00CE0311">
        <w:rPr>
          <w:rFonts w:ascii="Calibri" w:hAnsi="Calibri" w:cs="Calibri"/>
          <w:sz w:val="24"/>
          <w:szCs w:val="24"/>
        </w:rPr>
        <w:t>wstępnej promesy dot. dofinansowania inwestycji: „</w:t>
      </w:r>
      <w:r w:rsidR="0054644B" w:rsidRPr="0054644B">
        <w:rPr>
          <w:rFonts w:ascii="Calibri" w:hAnsi="Calibri" w:cs="Calibri"/>
          <w:b/>
          <w:bCs/>
          <w:sz w:val="24"/>
          <w:szCs w:val="24"/>
        </w:rPr>
        <w:t>Rozbudowa i przebudowa stacji uzdatniania wody w Górznie</w:t>
      </w:r>
      <w:r w:rsidRPr="006F2033">
        <w:rPr>
          <w:rFonts w:ascii="Calibri" w:hAnsi="Calibri" w:cs="Calibri"/>
          <w:b/>
          <w:bCs/>
          <w:sz w:val="24"/>
          <w:szCs w:val="24"/>
        </w:rPr>
        <w:t>”</w:t>
      </w:r>
      <w:r w:rsidRPr="00CE0311">
        <w:rPr>
          <w:rFonts w:ascii="Calibri" w:hAnsi="Calibri" w:cs="Calibri"/>
          <w:sz w:val="24"/>
          <w:szCs w:val="24"/>
        </w:rPr>
        <w:t xml:space="preserve"> nr wstępnej promesy: </w:t>
      </w:r>
      <w:r w:rsidR="0054644B" w:rsidRPr="0054644B">
        <w:rPr>
          <w:rFonts w:ascii="Calibri" w:hAnsi="Calibri" w:cs="Calibri"/>
          <w:sz w:val="24"/>
          <w:szCs w:val="24"/>
        </w:rPr>
        <w:t>NR Edycja 2/2021/6484/</w:t>
      </w:r>
      <w:proofErr w:type="spellStart"/>
      <w:r w:rsidR="0054644B" w:rsidRPr="0054644B">
        <w:rPr>
          <w:rFonts w:ascii="Calibri" w:hAnsi="Calibri" w:cs="Calibri"/>
          <w:sz w:val="24"/>
          <w:szCs w:val="24"/>
        </w:rPr>
        <w:t>PolskiLad</w:t>
      </w:r>
      <w:proofErr w:type="spellEnd"/>
      <w:r w:rsidR="0054644B" w:rsidRPr="0054644B">
        <w:rPr>
          <w:rFonts w:ascii="Calibri" w:hAnsi="Calibri" w:cs="Calibri"/>
          <w:sz w:val="24"/>
          <w:szCs w:val="24"/>
        </w:rPr>
        <w:t xml:space="preserve"> z dnia 14.06.2022r</w:t>
      </w:r>
      <w:r w:rsidR="00EC6F80">
        <w:rPr>
          <w:rFonts w:ascii="Calibri" w:hAnsi="Calibri" w:cs="Calibri"/>
          <w:sz w:val="24"/>
          <w:szCs w:val="24"/>
        </w:rPr>
        <w:t>.</w:t>
      </w:r>
    </w:p>
    <w:p w14:paraId="5F8D4D2E" w14:textId="77777777" w:rsidR="003E0C70" w:rsidRPr="006F2033" w:rsidRDefault="003E0C70" w:rsidP="00C16DD5">
      <w:pPr>
        <w:jc w:val="both"/>
        <w:rPr>
          <w:rFonts w:ascii="Calibri" w:hAnsi="Calibri" w:cs="Calibri"/>
          <w:b/>
          <w:bCs/>
          <w:i/>
          <w:iCs/>
          <w:sz w:val="24"/>
          <w:szCs w:val="24"/>
          <w:u w:val="single"/>
        </w:rPr>
      </w:pPr>
    </w:p>
    <w:p w14:paraId="4AD6D73F" w14:textId="77777777" w:rsidR="001235AE" w:rsidRPr="006B574D" w:rsidRDefault="001235AE" w:rsidP="0010035A">
      <w:pPr>
        <w:jc w:val="center"/>
        <w:rPr>
          <w:rFonts w:ascii="Calibri" w:hAnsi="Calibri" w:cs="Calibri"/>
          <w:sz w:val="24"/>
          <w:szCs w:val="24"/>
        </w:rPr>
      </w:pPr>
      <w:r w:rsidRPr="006B574D">
        <w:rPr>
          <w:rFonts w:ascii="Calibri" w:hAnsi="Calibri" w:cs="Calibri"/>
          <w:sz w:val="24"/>
          <w:szCs w:val="24"/>
        </w:rPr>
        <w:t>§ 1</w:t>
      </w:r>
    </w:p>
    <w:p w14:paraId="0779BB56" w14:textId="4E7FF68A" w:rsidR="00596F3A" w:rsidRDefault="00694E66" w:rsidP="00552B2E">
      <w:pPr>
        <w:shd w:val="clear" w:color="auto" w:fill="FFFFFF"/>
        <w:jc w:val="both"/>
        <w:rPr>
          <w:rFonts w:ascii="Calibri" w:hAnsi="Calibri" w:cs="Calibri"/>
          <w:sz w:val="24"/>
          <w:szCs w:val="24"/>
        </w:rPr>
      </w:pPr>
      <w:r w:rsidRPr="006B574D">
        <w:rPr>
          <w:rFonts w:ascii="Calibri" w:hAnsi="Calibri" w:cs="Calibri"/>
          <w:sz w:val="24"/>
          <w:szCs w:val="24"/>
        </w:rPr>
        <w:t>1.</w:t>
      </w:r>
      <w:r w:rsidR="00661F7A" w:rsidRPr="006B574D">
        <w:rPr>
          <w:rFonts w:ascii="Calibri" w:hAnsi="Calibri" w:cs="Calibri"/>
          <w:sz w:val="24"/>
          <w:szCs w:val="24"/>
        </w:rPr>
        <w:t> </w:t>
      </w:r>
      <w:r w:rsidR="0054644B" w:rsidRPr="0054644B">
        <w:rPr>
          <w:rFonts w:ascii="Calibri" w:hAnsi="Calibri" w:cs="Calibri"/>
          <w:sz w:val="24"/>
          <w:szCs w:val="24"/>
        </w:rPr>
        <w:t>Przedmiotem umowy są roboty budowlane polegające na rozbudowie i przebudowie stacji uzdatniania wody w Górznie.</w:t>
      </w:r>
    </w:p>
    <w:p w14:paraId="1E21F050" w14:textId="77777777" w:rsidR="0054644B" w:rsidRDefault="0054644B" w:rsidP="00552B2E">
      <w:pPr>
        <w:shd w:val="clear" w:color="auto" w:fill="FFFFFF"/>
        <w:jc w:val="both"/>
        <w:rPr>
          <w:rFonts w:ascii="Calibri" w:hAnsi="Calibri" w:cs="Calibri"/>
          <w:sz w:val="24"/>
          <w:szCs w:val="24"/>
        </w:rPr>
      </w:pPr>
    </w:p>
    <w:p w14:paraId="64147F1F" w14:textId="77777777" w:rsidR="00F04B57" w:rsidRPr="006B574D" w:rsidRDefault="0006144C" w:rsidP="00552B2E">
      <w:pPr>
        <w:shd w:val="clear" w:color="auto" w:fill="FFFFFF"/>
        <w:jc w:val="both"/>
        <w:rPr>
          <w:rFonts w:ascii="Calibri" w:hAnsi="Calibri" w:cs="Calibri"/>
          <w:sz w:val="24"/>
          <w:szCs w:val="24"/>
        </w:rPr>
      </w:pPr>
      <w:r w:rsidRPr="006B574D">
        <w:rPr>
          <w:rFonts w:ascii="Calibri" w:hAnsi="Calibri" w:cs="Calibri"/>
          <w:sz w:val="24"/>
          <w:szCs w:val="24"/>
        </w:rPr>
        <w:t>2</w:t>
      </w:r>
      <w:r w:rsidR="00956AE4" w:rsidRPr="006B574D">
        <w:rPr>
          <w:rFonts w:ascii="Calibri" w:hAnsi="Calibri" w:cs="Calibri"/>
          <w:sz w:val="24"/>
          <w:szCs w:val="24"/>
        </w:rPr>
        <w:t xml:space="preserve">. </w:t>
      </w:r>
      <w:r w:rsidR="004946B7" w:rsidRPr="003A7C18">
        <w:rPr>
          <w:rFonts w:ascii="Calibri" w:hAnsi="Calibri" w:cs="Calibri"/>
          <w:b/>
          <w:bCs/>
          <w:sz w:val="24"/>
          <w:szCs w:val="24"/>
        </w:rPr>
        <w:t xml:space="preserve">Wykonawca </w:t>
      </w:r>
      <w:r w:rsidR="00B81B0D" w:rsidRPr="003A7C18">
        <w:rPr>
          <w:rFonts w:ascii="Calibri" w:hAnsi="Calibri" w:cs="Calibri"/>
          <w:b/>
          <w:bCs/>
          <w:sz w:val="24"/>
          <w:szCs w:val="24"/>
        </w:rPr>
        <w:t>zrealizuje przedmiot umowy w zakresie i w sposób określony w dokumentacji projektowej</w:t>
      </w:r>
      <w:r w:rsidR="00F04B57" w:rsidRPr="003A7C18">
        <w:rPr>
          <w:rFonts w:ascii="Calibri" w:hAnsi="Calibri" w:cs="Calibri"/>
          <w:b/>
          <w:bCs/>
          <w:sz w:val="24"/>
          <w:szCs w:val="24"/>
        </w:rPr>
        <w:t xml:space="preserve">, specyfikacji warunków zamówienia </w:t>
      </w:r>
      <w:r w:rsidR="00B81B0D" w:rsidRPr="003A7C18">
        <w:rPr>
          <w:rFonts w:ascii="Calibri" w:hAnsi="Calibri" w:cs="Calibri"/>
          <w:b/>
          <w:bCs/>
          <w:sz w:val="24"/>
          <w:szCs w:val="24"/>
        </w:rPr>
        <w:t>oraz</w:t>
      </w:r>
      <w:r w:rsidR="00F04B57" w:rsidRPr="003A7C18">
        <w:rPr>
          <w:rFonts w:ascii="Calibri" w:hAnsi="Calibri" w:cs="Calibri"/>
          <w:b/>
          <w:bCs/>
          <w:sz w:val="24"/>
          <w:szCs w:val="24"/>
        </w:rPr>
        <w:t xml:space="preserve"> warunkami wynikającymi z obowiązujących norm, przepisów technicznych i prawa budowlanego</w:t>
      </w:r>
      <w:r w:rsidR="00F04B57" w:rsidRPr="006B574D">
        <w:rPr>
          <w:rFonts w:ascii="Calibri" w:hAnsi="Calibri" w:cs="Calibri"/>
          <w:sz w:val="24"/>
          <w:szCs w:val="24"/>
        </w:rPr>
        <w:t>.</w:t>
      </w:r>
    </w:p>
    <w:p w14:paraId="015DC0E7" w14:textId="77777777" w:rsidR="00661F7A" w:rsidRPr="006B574D" w:rsidRDefault="00661F7A" w:rsidP="00552B2E">
      <w:pPr>
        <w:shd w:val="clear" w:color="auto" w:fill="FFFFFF"/>
        <w:jc w:val="both"/>
        <w:rPr>
          <w:rFonts w:ascii="Calibri" w:hAnsi="Calibri" w:cs="Calibri"/>
          <w:sz w:val="24"/>
          <w:szCs w:val="24"/>
        </w:rPr>
      </w:pPr>
    </w:p>
    <w:p w14:paraId="04BDFBF8" w14:textId="57C9D914" w:rsidR="005969DA" w:rsidRDefault="004C7373" w:rsidP="0095199B">
      <w:pPr>
        <w:shd w:val="clear" w:color="auto" w:fill="FFFFFF"/>
        <w:jc w:val="both"/>
        <w:rPr>
          <w:rFonts w:ascii="Calibri" w:hAnsi="Calibri" w:cs="Calibri"/>
          <w:sz w:val="24"/>
        </w:rPr>
      </w:pPr>
      <w:r>
        <w:rPr>
          <w:rFonts w:ascii="Calibri" w:hAnsi="Calibri" w:cs="Calibri"/>
          <w:sz w:val="24"/>
        </w:rPr>
        <w:t>3</w:t>
      </w:r>
      <w:r w:rsidR="0095199B" w:rsidRPr="006B574D">
        <w:rPr>
          <w:rFonts w:ascii="Calibri" w:hAnsi="Calibri" w:cs="Calibri"/>
          <w:sz w:val="24"/>
        </w:rPr>
        <w:t>.</w:t>
      </w:r>
      <w:r w:rsidR="006459BE" w:rsidRPr="006B574D">
        <w:rPr>
          <w:rFonts w:ascii="Calibri" w:hAnsi="Calibri" w:cs="Calibri"/>
          <w:sz w:val="24"/>
        </w:rPr>
        <w:t> </w:t>
      </w:r>
      <w:r w:rsidR="0095199B" w:rsidRPr="006B574D">
        <w:rPr>
          <w:rFonts w:ascii="Calibri" w:hAnsi="Calibri" w:cs="Calibri"/>
          <w:sz w:val="24"/>
        </w:rPr>
        <w:t>Przedmiary robót zastały udostępnione jako materiały pomocnicze do wyceny i zostały zweryfikowane przez Wykonawcę. W przypadku</w:t>
      </w:r>
      <w:r w:rsidR="00073AAB" w:rsidRPr="006B574D">
        <w:rPr>
          <w:rFonts w:ascii="Calibri" w:hAnsi="Calibri" w:cs="Calibri"/>
          <w:sz w:val="24"/>
        </w:rPr>
        <w:t xml:space="preserve"> zaistnienia sytuacji</w:t>
      </w:r>
      <w:r w:rsidR="0095199B" w:rsidRPr="006B574D">
        <w:rPr>
          <w:rFonts w:ascii="Calibri" w:hAnsi="Calibri" w:cs="Calibri"/>
          <w:sz w:val="24"/>
        </w:rPr>
        <w:t xml:space="preserve"> braku w przedmiarze niezbędnych pozycji do prawidłowego zrealizowania zadania, Wykonawca na etapie trwania przetargu powinien wystąpić z pytaniem do </w:t>
      </w:r>
      <w:r w:rsidR="00073AAB" w:rsidRPr="006B574D">
        <w:rPr>
          <w:rFonts w:ascii="Calibri" w:hAnsi="Calibri" w:cs="Calibri"/>
          <w:sz w:val="24"/>
        </w:rPr>
        <w:t>Z</w:t>
      </w:r>
      <w:r w:rsidR="0095199B" w:rsidRPr="006B574D">
        <w:rPr>
          <w:rFonts w:ascii="Calibri" w:hAnsi="Calibri" w:cs="Calibri"/>
          <w:sz w:val="24"/>
        </w:rPr>
        <w:t>amawiającego o</w:t>
      </w:r>
      <w:r w:rsidR="00073AAB" w:rsidRPr="006B574D">
        <w:rPr>
          <w:rFonts w:ascii="Calibri" w:hAnsi="Calibri" w:cs="Calibri"/>
          <w:sz w:val="24"/>
        </w:rPr>
        <w:t xml:space="preserve"> rozstrzygnięcie jakichkolwiek wątpliwości dotyczących zakresu, wielkości lub rodzaju robót.</w:t>
      </w:r>
      <w:r w:rsidR="00B13200" w:rsidRPr="006B574D">
        <w:rPr>
          <w:rFonts w:ascii="Calibri" w:hAnsi="Calibri" w:cs="Calibri"/>
          <w:sz w:val="24"/>
        </w:rPr>
        <w:t xml:space="preserve"> Wykonawca podpisując umowę </w:t>
      </w:r>
      <w:r w:rsidR="00B13200" w:rsidRPr="006B574D">
        <w:rPr>
          <w:rFonts w:ascii="Calibri" w:hAnsi="Calibri" w:cs="Calibri"/>
          <w:sz w:val="24"/>
        </w:rPr>
        <w:lastRenderedPageBreak/>
        <w:t>oświadcza, że</w:t>
      </w:r>
      <w:r w:rsidR="005969DA">
        <w:rPr>
          <w:rFonts w:ascii="Calibri" w:hAnsi="Calibri" w:cs="Calibri"/>
          <w:sz w:val="24"/>
        </w:rPr>
        <w:t xml:space="preserve"> cena ryczałtowa zawiera w sobie wszystkie składniki niezbędne do prawidłowego zrealizowania inwestycji.</w:t>
      </w:r>
    </w:p>
    <w:p w14:paraId="0778065B" w14:textId="77777777" w:rsidR="00043A45" w:rsidRDefault="00043A45" w:rsidP="00694E66">
      <w:pPr>
        <w:shd w:val="clear" w:color="auto" w:fill="FFFFFF"/>
        <w:jc w:val="both"/>
        <w:rPr>
          <w:rFonts w:ascii="Calibri" w:hAnsi="Calibri" w:cs="Calibri"/>
          <w:sz w:val="24"/>
        </w:rPr>
      </w:pPr>
    </w:p>
    <w:p w14:paraId="229884F2" w14:textId="77777777" w:rsidR="001235AE" w:rsidRPr="006B574D" w:rsidRDefault="004C7373" w:rsidP="00694E66">
      <w:pPr>
        <w:shd w:val="clear" w:color="auto" w:fill="FFFFFF"/>
        <w:jc w:val="both"/>
        <w:rPr>
          <w:rFonts w:ascii="Calibri" w:hAnsi="Calibri" w:cs="Calibri"/>
          <w:sz w:val="24"/>
        </w:rPr>
      </w:pPr>
      <w:r>
        <w:rPr>
          <w:rFonts w:ascii="Calibri" w:hAnsi="Calibri" w:cs="Calibri"/>
          <w:sz w:val="24"/>
        </w:rPr>
        <w:t>4</w:t>
      </w:r>
      <w:r w:rsidR="00D2002E" w:rsidRPr="006B574D">
        <w:rPr>
          <w:rFonts w:ascii="Calibri" w:hAnsi="Calibri" w:cs="Calibri"/>
          <w:sz w:val="24"/>
        </w:rPr>
        <w:t>.</w:t>
      </w:r>
      <w:r w:rsidR="00DB7949" w:rsidRPr="006B574D">
        <w:rPr>
          <w:rFonts w:ascii="Calibri" w:hAnsi="Calibri" w:cs="Calibri"/>
          <w:sz w:val="24"/>
        </w:rPr>
        <w:t> </w:t>
      </w:r>
      <w:r w:rsidR="001235AE" w:rsidRPr="006B574D">
        <w:rPr>
          <w:rFonts w:ascii="Calibri" w:hAnsi="Calibri" w:cs="Calibri"/>
          <w:sz w:val="24"/>
        </w:rPr>
        <w:t xml:space="preserve">Wykonawca oświadcza, że przed złożeniem oferty  zapoznał się  ze  wszystkimi </w:t>
      </w:r>
      <w:r w:rsidR="00316792" w:rsidRPr="006B574D">
        <w:rPr>
          <w:rFonts w:ascii="Calibri" w:hAnsi="Calibri" w:cs="Calibri"/>
          <w:sz w:val="24"/>
        </w:rPr>
        <w:t xml:space="preserve"> </w:t>
      </w:r>
      <w:r w:rsidR="001235AE" w:rsidRPr="006B574D">
        <w:rPr>
          <w:rFonts w:ascii="Calibri" w:hAnsi="Calibri" w:cs="Calibri"/>
          <w:sz w:val="24"/>
        </w:rPr>
        <w:t>warunkami lokalizacyjnymi, terenowymi i realizacyjnymi placu budowy</w:t>
      </w:r>
      <w:r w:rsidR="00A23858" w:rsidRPr="006B574D">
        <w:rPr>
          <w:rFonts w:ascii="Calibri" w:hAnsi="Calibri" w:cs="Calibri"/>
          <w:sz w:val="24"/>
        </w:rPr>
        <w:t xml:space="preserve"> oraz z całym zakresem prac budowlanych oraz z istniejącym stanem technicznym obiekt</w:t>
      </w:r>
      <w:r>
        <w:rPr>
          <w:rFonts w:ascii="Calibri" w:hAnsi="Calibri" w:cs="Calibri"/>
          <w:sz w:val="24"/>
        </w:rPr>
        <w:t>ów</w:t>
      </w:r>
      <w:r w:rsidR="00A23858" w:rsidRPr="006B574D">
        <w:rPr>
          <w:rFonts w:ascii="Calibri" w:hAnsi="Calibri" w:cs="Calibri"/>
          <w:sz w:val="24"/>
        </w:rPr>
        <w:t xml:space="preserve"> budowlan</w:t>
      </w:r>
      <w:r>
        <w:rPr>
          <w:rFonts w:ascii="Calibri" w:hAnsi="Calibri" w:cs="Calibri"/>
          <w:sz w:val="24"/>
        </w:rPr>
        <w:t>ych</w:t>
      </w:r>
      <w:r w:rsidR="00316792" w:rsidRPr="006B574D">
        <w:rPr>
          <w:rFonts w:ascii="Calibri" w:hAnsi="Calibri" w:cs="Calibri"/>
          <w:sz w:val="24"/>
        </w:rPr>
        <w:t xml:space="preserve"> </w:t>
      </w:r>
      <w:r w:rsidR="001235AE" w:rsidRPr="006B574D">
        <w:rPr>
          <w:rFonts w:ascii="Calibri" w:hAnsi="Calibri" w:cs="Calibri"/>
          <w:sz w:val="24"/>
        </w:rPr>
        <w:t>i uwzględnił je w wynagrodzeniu ryczałtowym.</w:t>
      </w:r>
    </w:p>
    <w:p w14:paraId="5030EEBE" w14:textId="77777777" w:rsidR="0091204D" w:rsidRPr="006B574D" w:rsidRDefault="00A203C8" w:rsidP="00694E66">
      <w:pPr>
        <w:shd w:val="clear" w:color="auto" w:fill="FFFFFF"/>
        <w:jc w:val="both"/>
        <w:rPr>
          <w:rFonts w:ascii="Calibri" w:hAnsi="Calibri" w:cs="Calibri"/>
          <w:sz w:val="24"/>
        </w:rPr>
      </w:pPr>
      <w:r w:rsidRPr="006B574D">
        <w:rPr>
          <w:rFonts w:ascii="Calibri" w:hAnsi="Calibri" w:cs="Calibri"/>
          <w:sz w:val="24"/>
        </w:rPr>
        <w:t xml:space="preserve"> </w:t>
      </w:r>
      <w:r w:rsidR="00667DF8" w:rsidRPr="006B574D">
        <w:rPr>
          <w:rFonts w:ascii="Calibri" w:hAnsi="Calibri" w:cs="Calibri"/>
          <w:sz w:val="24"/>
        </w:rPr>
        <w:t xml:space="preserve"> </w:t>
      </w:r>
      <w:r w:rsidR="00EE0151" w:rsidRPr="006B574D">
        <w:rPr>
          <w:rFonts w:ascii="Calibri" w:hAnsi="Calibri" w:cs="Calibri"/>
          <w:sz w:val="24"/>
        </w:rPr>
        <w:t xml:space="preserve"> </w:t>
      </w:r>
    </w:p>
    <w:p w14:paraId="0043CF3C" w14:textId="77777777" w:rsidR="00033629" w:rsidRPr="006B574D" w:rsidRDefault="00A23481" w:rsidP="00694E66">
      <w:pPr>
        <w:shd w:val="clear" w:color="auto" w:fill="FFFFFF"/>
        <w:jc w:val="both"/>
        <w:rPr>
          <w:rFonts w:ascii="Calibri" w:hAnsi="Calibri" w:cs="Calibri"/>
          <w:sz w:val="24"/>
        </w:rPr>
      </w:pPr>
      <w:r w:rsidRPr="006B574D">
        <w:rPr>
          <w:rFonts w:ascii="Calibri" w:hAnsi="Calibri" w:cs="Calibri"/>
          <w:sz w:val="24"/>
        </w:rPr>
        <w:t>5</w:t>
      </w:r>
      <w:r w:rsidR="00033629" w:rsidRPr="006B574D">
        <w:rPr>
          <w:rFonts w:ascii="Calibri" w:hAnsi="Calibri" w:cs="Calibri"/>
          <w:sz w:val="24"/>
        </w:rPr>
        <w:t>. Integralną częścią niniejszej umowy są:</w:t>
      </w:r>
    </w:p>
    <w:p w14:paraId="4471ECF7"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1</w:t>
      </w:r>
      <w:r w:rsidR="00694E66" w:rsidRPr="006B574D">
        <w:rPr>
          <w:rFonts w:ascii="Calibri" w:hAnsi="Calibri" w:cs="Calibri"/>
          <w:sz w:val="24"/>
        </w:rPr>
        <w:t xml:space="preserve">) </w:t>
      </w:r>
      <w:r w:rsidRPr="006B574D">
        <w:rPr>
          <w:rFonts w:ascii="Calibri" w:hAnsi="Calibri" w:cs="Calibri"/>
          <w:sz w:val="24"/>
        </w:rPr>
        <w:t>SWZ</w:t>
      </w:r>
    </w:p>
    <w:p w14:paraId="619C9419"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2)</w:t>
      </w:r>
      <w:r w:rsidR="00694E66" w:rsidRPr="006B574D">
        <w:rPr>
          <w:rFonts w:ascii="Calibri" w:hAnsi="Calibri" w:cs="Calibri"/>
          <w:sz w:val="24"/>
        </w:rPr>
        <w:t xml:space="preserve"> </w:t>
      </w:r>
      <w:r w:rsidRPr="006B574D">
        <w:rPr>
          <w:rFonts w:ascii="Calibri" w:hAnsi="Calibri" w:cs="Calibri"/>
          <w:sz w:val="24"/>
        </w:rPr>
        <w:t>oferta Wykonawcy wraz z oświadczeniami i dokumentami złożonymi wraz z ofertą</w:t>
      </w:r>
    </w:p>
    <w:p w14:paraId="4EEA7F8A" w14:textId="77777777" w:rsidR="00EF28A3" w:rsidRDefault="00EF28A3" w:rsidP="00694E66">
      <w:pPr>
        <w:shd w:val="clear" w:color="auto" w:fill="FFFFFF"/>
        <w:jc w:val="both"/>
        <w:rPr>
          <w:rFonts w:ascii="Calibri" w:hAnsi="Calibri" w:cs="Calibri"/>
          <w:sz w:val="24"/>
        </w:rPr>
      </w:pPr>
      <w:r w:rsidRPr="006B574D">
        <w:rPr>
          <w:rFonts w:ascii="Calibri" w:hAnsi="Calibri" w:cs="Calibri"/>
          <w:sz w:val="24"/>
        </w:rPr>
        <w:t>3) dokumentacja projektowa</w:t>
      </w:r>
    </w:p>
    <w:p w14:paraId="152B9FA9" w14:textId="77777777" w:rsidR="003D3D88" w:rsidRPr="006B574D" w:rsidRDefault="003D3D88" w:rsidP="00694E66">
      <w:pPr>
        <w:shd w:val="clear" w:color="auto" w:fill="FFFFFF"/>
        <w:jc w:val="both"/>
        <w:rPr>
          <w:rFonts w:ascii="Calibri" w:hAnsi="Calibri" w:cs="Calibri"/>
          <w:sz w:val="24"/>
        </w:rPr>
      </w:pPr>
      <w:r>
        <w:rPr>
          <w:rFonts w:ascii="Calibri" w:hAnsi="Calibri" w:cs="Calibri"/>
          <w:sz w:val="24"/>
        </w:rPr>
        <w:t>4) harmonogram rzeczowo-finansowy</w:t>
      </w:r>
    </w:p>
    <w:p w14:paraId="4598D7A8" w14:textId="77777777" w:rsidR="00033629" w:rsidRPr="006B574D" w:rsidRDefault="00033629" w:rsidP="00694E66">
      <w:pPr>
        <w:shd w:val="clear" w:color="auto" w:fill="FFFFFF"/>
        <w:jc w:val="both"/>
        <w:rPr>
          <w:rFonts w:ascii="Calibri" w:hAnsi="Calibri" w:cs="Calibri"/>
          <w:sz w:val="24"/>
        </w:rPr>
      </w:pPr>
    </w:p>
    <w:p w14:paraId="139629E4" w14:textId="77777777" w:rsidR="0045778D" w:rsidRPr="006B574D" w:rsidRDefault="00F02446" w:rsidP="00694E66">
      <w:pPr>
        <w:shd w:val="clear" w:color="auto" w:fill="FFFFFF"/>
        <w:jc w:val="both"/>
        <w:rPr>
          <w:rFonts w:ascii="Calibri" w:hAnsi="Calibri" w:cs="Calibri"/>
          <w:sz w:val="24"/>
        </w:rPr>
      </w:pPr>
      <w:r>
        <w:rPr>
          <w:rFonts w:ascii="Calibri" w:hAnsi="Calibri" w:cs="Calibri"/>
          <w:sz w:val="24"/>
        </w:rPr>
        <w:t>6</w:t>
      </w:r>
      <w:r w:rsidR="00F762DA" w:rsidRPr="006B574D">
        <w:rPr>
          <w:rFonts w:ascii="Calibri" w:hAnsi="Calibri" w:cs="Calibri"/>
          <w:sz w:val="24"/>
        </w:rPr>
        <w:t xml:space="preserve">. </w:t>
      </w:r>
      <w:r w:rsidR="0045778D" w:rsidRPr="006B574D">
        <w:rPr>
          <w:rFonts w:ascii="Calibri" w:hAnsi="Calibri" w:cs="Calibri"/>
          <w:sz w:val="24"/>
        </w:rPr>
        <w:t>Zamawiający wymaga zatrudnienia na podstawie umowy o pracę przez Wykonawcę lub podwykonawcę</w:t>
      </w:r>
      <w:r w:rsidR="00A37746" w:rsidRPr="006B574D">
        <w:rPr>
          <w:rFonts w:ascii="Calibri" w:hAnsi="Calibri" w:cs="Calibri"/>
          <w:sz w:val="24"/>
        </w:rPr>
        <w:t xml:space="preserve"> lub dalszego podwykonawcę</w:t>
      </w:r>
      <w:r w:rsidR="0045778D" w:rsidRPr="006B574D">
        <w:rPr>
          <w:rFonts w:ascii="Calibri" w:hAnsi="Calibri" w:cs="Calibri"/>
          <w:sz w:val="24"/>
        </w:rPr>
        <w:t>,  przez cały okres realizacji przedmiotu zamówienia, osób wykonujących wskazane poniżej czynności związane</w:t>
      </w:r>
      <w:r w:rsidR="00F623EE" w:rsidRPr="006B574D">
        <w:rPr>
          <w:rFonts w:ascii="Calibri" w:hAnsi="Calibri" w:cs="Calibri"/>
          <w:sz w:val="24"/>
        </w:rPr>
        <w:t xml:space="preserve"> z</w:t>
      </w:r>
      <w:r w:rsidR="0045778D" w:rsidRPr="006B574D">
        <w:rPr>
          <w:rFonts w:ascii="Calibri" w:hAnsi="Calibri" w:cs="Calibri"/>
          <w:sz w:val="24"/>
        </w:rPr>
        <w:t xml:space="preserve"> robotami budowlanymi w trakcie realizacji przedmiotu zamówienia:</w:t>
      </w:r>
    </w:p>
    <w:p w14:paraId="02D1CBDA" w14:textId="77777777" w:rsidR="00365AE2" w:rsidRPr="006707AF" w:rsidRDefault="00705A44" w:rsidP="00694E66">
      <w:pPr>
        <w:autoSpaceDE w:val="0"/>
        <w:autoSpaceDN w:val="0"/>
        <w:jc w:val="both"/>
        <w:rPr>
          <w:rFonts w:ascii="Calibri" w:hAnsi="Calibri" w:cs="Calibri"/>
          <w:b/>
          <w:i/>
          <w:iCs/>
          <w:sz w:val="24"/>
          <w:szCs w:val="24"/>
        </w:rPr>
      </w:pPr>
      <w:r w:rsidRPr="006B574D">
        <w:rPr>
          <w:rFonts w:ascii="Calibri" w:hAnsi="Calibri" w:cs="Calibri"/>
          <w:bCs/>
          <w:sz w:val="24"/>
          <w:szCs w:val="24"/>
        </w:rPr>
        <w:t xml:space="preserve">       </w:t>
      </w:r>
      <w:r w:rsidR="0045778D" w:rsidRPr="006B574D">
        <w:rPr>
          <w:rFonts w:ascii="Calibri" w:hAnsi="Calibri" w:cs="Calibri"/>
          <w:bCs/>
          <w:sz w:val="24"/>
          <w:szCs w:val="24"/>
        </w:rPr>
        <w:t xml:space="preserve">1) </w:t>
      </w:r>
      <w:r w:rsidRPr="006B574D">
        <w:rPr>
          <w:rFonts w:ascii="Calibri" w:hAnsi="Calibri" w:cs="Calibri"/>
          <w:bCs/>
          <w:sz w:val="24"/>
          <w:szCs w:val="24"/>
        </w:rPr>
        <w:t>czynności fizyczne i obsługa maszyn przy</w:t>
      </w:r>
      <w:r w:rsidR="0087772D" w:rsidRPr="006B574D">
        <w:rPr>
          <w:rFonts w:ascii="Calibri" w:hAnsi="Calibri" w:cs="Calibri"/>
          <w:bCs/>
          <w:sz w:val="24"/>
          <w:szCs w:val="24"/>
        </w:rPr>
        <w:t xml:space="preserve"> robotach</w:t>
      </w:r>
      <w:r w:rsidR="002C75C2" w:rsidRPr="006B574D">
        <w:rPr>
          <w:rFonts w:ascii="Calibri" w:hAnsi="Calibri" w:cs="Calibri"/>
          <w:bCs/>
          <w:sz w:val="24"/>
          <w:szCs w:val="24"/>
        </w:rPr>
        <w:t xml:space="preserve"> </w:t>
      </w:r>
      <w:r w:rsidR="008A3FB7" w:rsidRPr="006B574D">
        <w:rPr>
          <w:rFonts w:ascii="Calibri" w:hAnsi="Calibri" w:cs="Calibri"/>
          <w:bCs/>
          <w:sz w:val="24"/>
          <w:szCs w:val="24"/>
        </w:rPr>
        <w:t xml:space="preserve">budowlanych związanych z </w:t>
      </w:r>
      <w:r w:rsidR="009C2435" w:rsidRPr="003E0C70">
        <w:rPr>
          <w:rFonts w:ascii="Calibri" w:hAnsi="Calibri" w:cs="Calibri"/>
          <w:bCs/>
          <w:sz w:val="24"/>
          <w:szCs w:val="24"/>
        </w:rPr>
        <w:t xml:space="preserve">robotami </w:t>
      </w:r>
      <w:r w:rsidR="00EE04BB" w:rsidRPr="003E0C70">
        <w:rPr>
          <w:rFonts w:ascii="Calibri" w:hAnsi="Calibri" w:cs="Calibri"/>
          <w:bCs/>
          <w:sz w:val="24"/>
          <w:szCs w:val="24"/>
        </w:rPr>
        <w:t>budowlano-montażowymi</w:t>
      </w:r>
      <w:r w:rsidR="008A3FB7" w:rsidRPr="003E0C70">
        <w:rPr>
          <w:rFonts w:ascii="Calibri" w:hAnsi="Calibri" w:cs="Calibri"/>
          <w:bCs/>
          <w:sz w:val="24"/>
          <w:szCs w:val="24"/>
        </w:rPr>
        <w:t>.</w:t>
      </w:r>
      <w:bookmarkStart w:id="0" w:name="_Hlk102047643"/>
    </w:p>
    <w:bookmarkEnd w:id="0"/>
    <w:p w14:paraId="45860A44" w14:textId="77777777" w:rsidR="008461C4" w:rsidRPr="006B574D" w:rsidRDefault="008461C4" w:rsidP="00694E66">
      <w:pPr>
        <w:autoSpaceDE w:val="0"/>
        <w:autoSpaceDN w:val="0"/>
        <w:jc w:val="both"/>
        <w:rPr>
          <w:rFonts w:ascii="Calibri" w:hAnsi="Calibri" w:cs="Calibri"/>
          <w:sz w:val="24"/>
        </w:rPr>
      </w:pPr>
    </w:p>
    <w:p w14:paraId="4244A2A7" w14:textId="77777777" w:rsidR="00F762DA" w:rsidRPr="006B574D" w:rsidRDefault="00F02446" w:rsidP="00694E66">
      <w:pPr>
        <w:autoSpaceDE w:val="0"/>
        <w:autoSpaceDN w:val="0"/>
        <w:jc w:val="both"/>
        <w:rPr>
          <w:rFonts w:ascii="Calibri" w:hAnsi="Calibri" w:cs="Calibri"/>
          <w:sz w:val="24"/>
        </w:rPr>
      </w:pPr>
      <w:r>
        <w:rPr>
          <w:rFonts w:ascii="Calibri" w:hAnsi="Calibri" w:cs="Calibri"/>
          <w:sz w:val="24"/>
        </w:rPr>
        <w:t>7</w:t>
      </w:r>
      <w:r w:rsidR="00F762DA" w:rsidRPr="006B574D">
        <w:rPr>
          <w:rFonts w:ascii="Calibri" w:hAnsi="Calibri" w:cs="Calibri"/>
          <w:sz w:val="24"/>
        </w:rPr>
        <w:t>. W trakcie realizacji przedmiotu umowy Zamawiający uprawniony jest do wykonywania czynności kontrolnych wobec Wykonawcy odnośnie spełniania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wymogu zatrudnienia na podstawie umowy o pracę osób wykonujących wskazane w ust. </w:t>
      </w:r>
      <w:r w:rsidR="006A2A08">
        <w:rPr>
          <w:rFonts w:ascii="Calibri" w:hAnsi="Calibri" w:cs="Calibri"/>
          <w:sz w:val="24"/>
        </w:rPr>
        <w:t>6</w:t>
      </w:r>
      <w:r w:rsidR="00F762DA" w:rsidRPr="006B574D">
        <w:rPr>
          <w:rFonts w:ascii="Calibri" w:hAnsi="Calibri" w:cs="Calibri"/>
          <w:sz w:val="24"/>
        </w:rPr>
        <w:t xml:space="preserve"> czynności. Zamawiający uprawniony jest w szczególności do:</w:t>
      </w:r>
    </w:p>
    <w:p w14:paraId="5E20CA3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1</w:t>
      </w:r>
      <w:r w:rsidR="00F762DA" w:rsidRPr="006B574D">
        <w:rPr>
          <w:rFonts w:ascii="Calibri" w:hAnsi="Calibri" w:cs="Calibri"/>
          <w:sz w:val="24"/>
        </w:rPr>
        <w:t xml:space="preserve">) żądania </w:t>
      </w:r>
      <w:r w:rsidR="00DC3491" w:rsidRPr="006B574D">
        <w:rPr>
          <w:rFonts w:ascii="Calibri" w:hAnsi="Calibri" w:cs="Calibri"/>
          <w:sz w:val="24"/>
        </w:rPr>
        <w:t xml:space="preserve">(w tym od </w:t>
      </w:r>
      <w:r w:rsidR="001B6081" w:rsidRPr="006B574D">
        <w:rPr>
          <w:rFonts w:ascii="Calibri" w:hAnsi="Calibri" w:cs="Calibri"/>
          <w:sz w:val="24"/>
        </w:rPr>
        <w:t>W</w:t>
      </w:r>
      <w:r w:rsidR="00DC3491" w:rsidRPr="006B574D">
        <w:rPr>
          <w:rFonts w:ascii="Calibri" w:hAnsi="Calibri" w:cs="Calibri"/>
          <w:sz w:val="24"/>
        </w:rPr>
        <w:t>ykonawcy, podwykonawcy,</w:t>
      </w:r>
      <w:r w:rsidR="00A37746" w:rsidRPr="006B574D">
        <w:rPr>
          <w:rFonts w:ascii="Calibri" w:hAnsi="Calibri" w:cs="Calibri"/>
          <w:sz w:val="24"/>
        </w:rPr>
        <w:t xml:space="preserve"> dalszego podwykonawcę</w:t>
      </w:r>
      <w:r w:rsidR="00DC3491" w:rsidRPr="006B574D">
        <w:rPr>
          <w:rFonts w:ascii="Calibri" w:hAnsi="Calibri" w:cs="Calibri"/>
          <w:sz w:val="24"/>
        </w:rPr>
        <w:t xml:space="preserve"> pracowników, osoby na terenie budowy) </w:t>
      </w:r>
      <w:r w:rsidR="007964A7" w:rsidRPr="006B574D">
        <w:rPr>
          <w:rFonts w:ascii="Calibri" w:hAnsi="Calibri" w:cs="Calibri"/>
          <w:sz w:val="24"/>
        </w:rPr>
        <w:t xml:space="preserve">oświadczeń </w:t>
      </w:r>
      <w:r w:rsidR="00F762DA" w:rsidRPr="006B574D">
        <w:rPr>
          <w:rFonts w:ascii="Calibri" w:hAnsi="Calibri" w:cs="Calibri"/>
          <w:sz w:val="24"/>
        </w:rPr>
        <w:t>i dokumentów w zakresie potwierdzenia spełniania w/w</w:t>
      </w:r>
      <w:r w:rsidR="001342D7" w:rsidRPr="006B574D">
        <w:rPr>
          <w:rFonts w:ascii="Calibri" w:hAnsi="Calibri" w:cs="Calibri"/>
          <w:sz w:val="24"/>
        </w:rPr>
        <w:t xml:space="preserve"> </w:t>
      </w:r>
      <w:r w:rsidR="00F762DA" w:rsidRPr="006B574D">
        <w:rPr>
          <w:rFonts w:ascii="Calibri" w:hAnsi="Calibri" w:cs="Calibri"/>
          <w:sz w:val="24"/>
        </w:rPr>
        <w:t xml:space="preserve"> wymogów i dokonywania ich oceny,</w:t>
      </w:r>
    </w:p>
    <w:p w14:paraId="2AFB83B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2</w:t>
      </w:r>
      <w:r w:rsidR="00F762DA" w:rsidRPr="006B574D">
        <w:rPr>
          <w:rFonts w:ascii="Calibri" w:hAnsi="Calibri" w:cs="Calibri"/>
          <w:sz w:val="24"/>
        </w:rPr>
        <w:t>) żądania wyjaśnień w przypadku wątpliwości w zakresie potwierdzenia spełniania</w:t>
      </w:r>
      <w:r w:rsidR="001342D7" w:rsidRPr="006B574D">
        <w:rPr>
          <w:rFonts w:ascii="Calibri" w:hAnsi="Calibri" w:cs="Calibri"/>
          <w:sz w:val="24"/>
        </w:rPr>
        <w:t xml:space="preserve"> </w:t>
      </w:r>
      <w:r w:rsidR="00F762DA" w:rsidRPr="006B574D">
        <w:rPr>
          <w:rFonts w:ascii="Calibri" w:hAnsi="Calibri" w:cs="Calibri"/>
          <w:sz w:val="24"/>
        </w:rPr>
        <w:t>w/w  wymogów,</w:t>
      </w:r>
    </w:p>
    <w:p w14:paraId="0DF9D3FD"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przeprowadzania kontroli na miejscu wykonywania przedmiotu umowy lub w</w:t>
      </w:r>
      <w:r w:rsidR="001342D7" w:rsidRPr="006B574D">
        <w:rPr>
          <w:rFonts w:ascii="Calibri" w:hAnsi="Calibri" w:cs="Calibri"/>
          <w:sz w:val="24"/>
        </w:rPr>
        <w:t xml:space="preserve"> </w:t>
      </w:r>
      <w:r w:rsidR="00F762DA" w:rsidRPr="006B574D">
        <w:rPr>
          <w:rFonts w:ascii="Calibri" w:hAnsi="Calibri" w:cs="Calibri"/>
          <w:sz w:val="24"/>
        </w:rPr>
        <w:t>siedzibie Wykonawcy, zadawania pytań w szczególności osobom przebywającym na terenie placu budowy.</w:t>
      </w:r>
    </w:p>
    <w:p w14:paraId="44463AB8" w14:textId="77777777" w:rsidR="00F762DA" w:rsidRPr="006B574D" w:rsidRDefault="00F762DA" w:rsidP="00694E66">
      <w:pPr>
        <w:shd w:val="clear" w:color="auto" w:fill="FFFFFF"/>
        <w:jc w:val="both"/>
        <w:rPr>
          <w:rFonts w:ascii="Calibri" w:hAnsi="Calibri" w:cs="Calibri"/>
          <w:sz w:val="24"/>
        </w:rPr>
      </w:pPr>
    </w:p>
    <w:p w14:paraId="55478C52"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t>8</w:t>
      </w:r>
      <w:r w:rsidR="00F762DA" w:rsidRPr="006B574D">
        <w:rPr>
          <w:rFonts w:ascii="Calibri" w:hAnsi="Calibri" w:cs="Calibri"/>
          <w:sz w:val="24"/>
        </w:rPr>
        <w:t xml:space="preserve">.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B00B43">
        <w:rPr>
          <w:rFonts w:ascii="Calibri" w:hAnsi="Calibri" w:cs="Calibri"/>
          <w:sz w:val="24"/>
        </w:rPr>
        <w:t>6</w:t>
      </w:r>
      <w:r w:rsidR="00F762DA" w:rsidRPr="006B574D">
        <w:rPr>
          <w:rFonts w:ascii="Calibri" w:hAnsi="Calibri" w:cs="Calibri"/>
          <w:sz w:val="24"/>
        </w:rPr>
        <w:t xml:space="preserve"> czynności w trakcie realizacji przedmiotu umowy:</w:t>
      </w:r>
    </w:p>
    <w:p w14:paraId="34DEF9B6" w14:textId="77777777" w:rsidR="00F762DA" w:rsidRPr="006B574D" w:rsidRDefault="00F762DA" w:rsidP="00694E66">
      <w:pPr>
        <w:shd w:val="clear" w:color="auto" w:fill="FFFFFF"/>
        <w:jc w:val="both"/>
        <w:rPr>
          <w:rFonts w:ascii="Calibri" w:hAnsi="Calibri" w:cs="Calibri"/>
          <w:sz w:val="24"/>
        </w:rPr>
      </w:pPr>
    </w:p>
    <w:p w14:paraId="691E7F60"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1) </w:t>
      </w:r>
      <w:r w:rsidR="00F762DA" w:rsidRPr="006B574D">
        <w:rPr>
          <w:rFonts w:ascii="Calibri" w:hAnsi="Calibri" w:cs="Calibri"/>
          <w:sz w:val="24"/>
        </w:rPr>
        <w:t xml:space="preserve">oświadczenie Wykonawcy lub podwykonawcy </w:t>
      </w:r>
      <w:r w:rsidR="00A37746" w:rsidRPr="006B574D">
        <w:rPr>
          <w:rFonts w:ascii="Calibri" w:hAnsi="Calibri" w:cs="Calibri"/>
          <w:sz w:val="24"/>
        </w:rPr>
        <w:t xml:space="preserve">lub dalszego podwykonawcę </w:t>
      </w:r>
      <w:r w:rsidR="00F762DA" w:rsidRPr="006B574D">
        <w:rPr>
          <w:rFonts w:ascii="Calibri" w:hAnsi="Calibri" w:cs="Calibri"/>
          <w:sz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t>
      </w:r>
      <w:r w:rsidR="00F762DA" w:rsidRPr="006B574D">
        <w:rPr>
          <w:rFonts w:ascii="Calibri" w:hAnsi="Calibri" w:cs="Calibri"/>
          <w:sz w:val="24"/>
        </w:rPr>
        <w:lastRenderedPageBreak/>
        <w:t>wezwaniem czynności wykonują osoby zatrudnione na podstawie umowy o pracę wraz ze wskazaniem liczby tych osób, rodzaju umowy o pracę i wymiaru etatu</w:t>
      </w:r>
      <w:r w:rsidR="006725D2" w:rsidRPr="006B574D">
        <w:rPr>
          <w:rFonts w:ascii="Calibri" w:hAnsi="Calibri" w:cs="Calibri"/>
          <w:sz w:val="24"/>
          <w:szCs w:val="24"/>
        </w:rPr>
        <w:t xml:space="preserve">, inne informacje </w:t>
      </w:r>
      <w:r w:rsidR="006725D2" w:rsidRPr="006B574D">
        <w:rPr>
          <w:rFonts w:ascii="Calibri" w:hAnsi="Calibri" w:cs="Calibri"/>
          <w:sz w:val="24"/>
          <w:szCs w:val="24"/>
          <w:shd w:val="clear" w:color="auto" w:fill="FFFFFF"/>
        </w:rPr>
        <w:t>w tym dane osobowe, niezbędne do weryfikacji zatrudnienia na podstawie umowy o pracę, w szczególności imię i nazwisko zatrudnionego pracownika, dat</w:t>
      </w:r>
      <w:r w:rsidR="00B74F6F" w:rsidRPr="006B574D">
        <w:rPr>
          <w:rFonts w:ascii="Calibri" w:hAnsi="Calibri" w:cs="Calibri"/>
          <w:sz w:val="24"/>
          <w:szCs w:val="24"/>
          <w:shd w:val="clear" w:color="auto" w:fill="FFFFFF"/>
        </w:rPr>
        <w:t>a</w:t>
      </w:r>
      <w:r w:rsidR="006725D2" w:rsidRPr="006B574D">
        <w:rPr>
          <w:rFonts w:ascii="Calibri" w:hAnsi="Calibri" w:cs="Calibri"/>
          <w:sz w:val="24"/>
          <w:szCs w:val="24"/>
          <w:shd w:val="clear" w:color="auto" w:fill="FFFFFF"/>
        </w:rPr>
        <w:t xml:space="preserve"> zawarcia umowy o pracę, rodzaj umowy o pracę i zakres obowiązków pracownika</w:t>
      </w:r>
      <w:r w:rsidR="00F762DA" w:rsidRPr="006B574D">
        <w:rPr>
          <w:rFonts w:ascii="Calibri" w:hAnsi="Calibri" w:cs="Calibri"/>
          <w:sz w:val="24"/>
        </w:rPr>
        <w:t xml:space="preserve"> oraz podpis osoby uprawnionej do składania oświadczeń w imieniu Wykonawcy lub podwykonawcy;</w:t>
      </w:r>
    </w:p>
    <w:p w14:paraId="520971EC"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2) </w:t>
      </w:r>
      <w:r w:rsidR="00F762DA" w:rsidRPr="006B574D">
        <w:rPr>
          <w:rFonts w:ascii="Calibri" w:hAnsi="Calibri" w:cs="Calibri"/>
          <w:sz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7D6AA7" w:rsidRPr="006B574D">
        <w:rPr>
          <w:rFonts w:ascii="Calibri" w:hAnsi="Calibri" w:cs="Calibri"/>
          <w:sz w:val="24"/>
        </w:rPr>
        <w:t xml:space="preserve"> dot.</w:t>
      </w:r>
      <w:r w:rsidR="00F762DA" w:rsidRPr="006B574D">
        <w:rPr>
          <w:rFonts w:ascii="Calibri" w:hAnsi="Calibri" w:cs="Calibri"/>
          <w:sz w:val="24"/>
        </w:rPr>
        <w:t xml:space="preserve"> ochron</w:t>
      </w:r>
      <w:r w:rsidR="007D6AA7" w:rsidRPr="006B574D">
        <w:rPr>
          <w:rFonts w:ascii="Calibri" w:hAnsi="Calibri" w:cs="Calibri"/>
          <w:sz w:val="24"/>
        </w:rPr>
        <w:t>y</w:t>
      </w:r>
      <w:r w:rsidR="00F762DA" w:rsidRPr="006B574D">
        <w:rPr>
          <w:rFonts w:ascii="Calibri" w:hAnsi="Calibri" w:cs="Calibri"/>
          <w:sz w:val="24"/>
        </w:rPr>
        <w:t xml:space="preserve"> danych osobowych (tj. w szczególności</w:t>
      </w:r>
      <w:r w:rsidR="005A74C0" w:rsidRPr="006B574D">
        <w:rPr>
          <w:rFonts w:ascii="Calibri" w:hAnsi="Calibri" w:cs="Calibri"/>
          <w:sz w:val="24"/>
        </w:rPr>
        <w:t xml:space="preserve"> bez</w:t>
      </w:r>
      <w:r w:rsidR="00F762DA" w:rsidRPr="006B574D">
        <w:rPr>
          <w:rFonts w:ascii="Calibri" w:hAnsi="Calibri" w:cs="Calibri"/>
          <w:sz w:val="24"/>
        </w:rPr>
        <w:t xml:space="preserve"> adresów, nr PESEL pracowników)</w:t>
      </w:r>
      <w:r w:rsidR="00E90D5C" w:rsidRPr="006B574D">
        <w:rPr>
          <w:rFonts w:ascii="Calibri" w:hAnsi="Calibri" w:cs="Calibri"/>
          <w:sz w:val="24"/>
        </w:rPr>
        <w:t>;</w:t>
      </w:r>
      <w:r w:rsidR="00F762DA" w:rsidRPr="006B574D">
        <w:rPr>
          <w:rFonts w:ascii="Calibri" w:hAnsi="Calibri" w:cs="Calibri"/>
          <w:sz w:val="24"/>
        </w:rPr>
        <w:t xml:space="preserve"> </w:t>
      </w:r>
      <w:r w:rsidR="00E90D5C" w:rsidRPr="006B574D">
        <w:rPr>
          <w:rFonts w:ascii="Calibri" w:hAnsi="Calibri" w:cs="Calibri"/>
          <w:sz w:val="24"/>
        </w:rPr>
        <w:t>i</w:t>
      </w:r>
      <w:r w:rsidR="00F762DA" w:rsidRPr="006B574D">
        <w:rPr>
          <w:rFonts w:ascii="Calibri" w:hAnsi="Calibri" w:cs="Calibri"/>
          <w:sz w:val="24"/>
        </w:rPr>
        <w:t>nformacje takie jak:</w:t>
      </w:r>
      <w:r w:rsidR="005A74C0" w:rsidRPr="006B574D">
        <w:rPr>
          <w:rFonts w:ascii="Calibri" w:hAnsi="Calibri" w:cs="Calibri"/>
          <w:sz w:val="24"/>
        </w:rPr>
        <w:t xml:space="preserve"> imię, nazwisko,</w:t>
      </w:r>
      <w:r w:rsidR="00F762DA" w:rsidRPr="006B574D">
        <w:rPr>
          <w:rFonts w:ascii="Calibri" w:hAnsi="Calibri" w:cs="Calibri"/>
          <w:sz w:val="24"/>
        </w:rPr>
        <w:t xml:space="preserve"> data zawarcia umowy, rodzaj umowy o pracę i wymiar etatu </w:t>
      </w:r>
      <w:r w:rsidR="00C46F4D" w:rsidRPr="006B574D">
        <w:rPr>
          <w:rFonts w:ascii="Calibri" w:hAnsi="Calibri" w:cs="Calibri"/>
          <w:sz w:val="24"/>
        </w:rPr>
        <w:t xml:space="preserve">oraz zakres obowiązków </w:t>
      </w:r>
      <w:r w:rsidR="00F762DA" w:rsidRPr="006B574D">
        <w:rPr>
          <w:rFonts w:ascii="Calibri" w:hAnsi="Calibri" w:cs="Calibri"/>
          <w:sz w:val="24"/>
        </w:rPr>
        <w:t>powinny być możliwe do zidentyfikowania;</w:t>
      </w:r>
    </w:p>
    <w:p w14:paraId="4F6441BA" w14:textId="77777777" w:rsidR="00694E66" w:rsidRPr="006B574D" w:rsidRDefault="00694E66"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xml:space="preserve"> zaświadczenie właściwego oddziału ZUS, potwierdzające opłacanie przez Wykonawcę lub podwykonawcę składek na ubezpieczenia społeczne i zdrowotne z tytułu zatrudnienia na podstawie umów o pracę za ostatni okres rozliczeniowy</w:t>
      </w:r>
      <w:r w:rsidR="00E90D5C" w:rsidRPr="006B574D">
        <w:rPr>
          <w:rFonts w:ascii="Calibri" w:hAnsi="Calibri" w:cs="Calibri"/>
          <w:sz w:val="24"/>
        </w:rPr>
        <w:t xml:space="preserve">; informacje takie jak: imię, nazwisko, data zawarcia umowy, rodzaj umowy o pracę i wymiar etatu powinny być możliwe do zidentyfikowania; </w:t>
      </w:r>
    </w:p>
    <w:p w14:paraId="543A51FD" w14:textId="77777777" w:rsidR="00F762DA" w:rsidRPr="006B574D" w:rsidRDefault="00F762DA" w:rsidP="00694E66">
      <w:pPr>
        <w:shd w:val="clear" w:color="auto" w:fill="FFFFFF"/>
        <w:jc w:val="both"/>
        <w:rPr>
          <w:rFonts w:ascii="Calibri" w:hAnsi="Calibri" w:cs="Calibri"/>
          <w:sz w:val="24"/>
        </w:rPr>
      </w:pPr>
      <w:r w:rsidRPr="006B574D">
        <w:rPr>
          <w:rFonts w:ascii="Calibri" w:hAnsi="Calibri" w:cs="Calibri"/>
          <w:sz w:val="24"/>
        </w:rPr>
        <w:t xml:space="preserve"> 4)</w:t>
      </w:r>
      <w:r w:rsidR="00694E66" w:rsidRPr="006B574D">
        <w:rPr>
          <w:rFonts w:ascii="Calibri" w:hAnsi="Calibri" w:cs="Calibri"/>
          <w:sz w:val="24"/>
        </w:rPr>
        <w:t xml:space="preserve"> </w:t>
      </w:r>
      <w:r w:rsidRPr="006B574D">
        <w:rPr>
          <w:rFonts w:ascii="Calibri" w:hAnsi="Calibri" w:cs="Calibri"/>
          <w:sz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7D6AA7" w:rsidRPr="006B574D">
        <w:rPr>
          <w:rFonts w:ascii="Calibri" w:hAnsi="Calibri" w:cs="Calibri"/>
          <w:sz w:val="24"/>
        </w:rPr>
        <w:t xml:space="preserve"> </w:t>
      </w:r>
      <w:r w:rsidRPr="006B574D">
        <w:rPr>
          <w:rFonts w:ascii="Calibri" w:hAnsi="Calibri" w:cs="Calibri"/>
          <w:sz w:val="24"/>
        </w:rPr>
        <w:t xml:space="preserve"> </w:t>
      </w:r>
      <w:r w:rsidR="007D6AA7" w:rsidRPr="006B574D">
        <w:rPr>
          <w:rFonts w:ascii="Calibri" w:hAnsi="Calibri" w:cs="Calibri"/>
          <w:sz w:val="24"/>
        </w:rPr>
        <w:t>dot.</w:t>
      </w:r>
      <w:r w:rsidRPr="006B574D">
        <w:rPr>
          <w:rFonts w:ascii="Calibri" w:hAnsi="Calibri" w:cs="Calibri"/>
          <w:sz w:val="24"/>
        </w:rPr>
        <w:t xml:space="preserve"> ochron</w:t>
      </w:r>
      <w:r w:rsidR="007D6AA7" w:rsidRPr="006B574D">
        <w:rPr>
          <w:rFonts w:ascii="Calibri" w:hAnsi="Calibri" w:cs="Calibri"/>
          <w:sz w:val="24"/>
        </w:rPr>
        <w:t>y</w:t>
      </w:r>
      <w:r w:rsidRPr="006B574D">
        <w:rPr>
          <w:rFonts w:ascii="Calibri" w:hAnsi="Calibri" w:cs="Calibri"/>
          <w:sz w:val="24"/>
        </w:rPr>
        <w:t xml:space="preserve"> danych osobowych</w:t>
      </w:r>
      <w:r w:rsidR="00E90D5C" w:rsidRPr="006B574D">
        <w:rPr>
          <w:rFonts w:ascii="Calibri" w:hAnsi="Calibri" w:cs="Calibri"/>
          <w:sz w:val="24"/>
        </w:rPr>
        <w:t>; informacje takie jak: imię, nazwisko, data zawarcia umowy, rodzaj umowy o pracę i wymiar etatu powinny być możliwe do zidentyfikowania</w:t>
      </w:r>
      <w:r w:rsidR="00C46F4D" w:rsidRPr="006B574D">
        <w:rPr>
          <w:rFonts w:ascii="Calibri" w:hAnsi="Calibri" w:cs="Calibri"/>
          <w:sz w:val="24"/>
        </w:rPr>
        <w:t>;</w:t>
      </w:r>
    </w:p>
    <w:p w14:paraId="5C683372" w14:textId="77777777" w:rsidR="00C46F4D" w:rsidRPr="006B574D" w:rsidRDefault="00C46F4D" w:rsidP="00694E66">
      <w:pPr>
        <w:shd w:val="clear" w:color="auto" w:fill="FFFFFF"/>
        <w:jc w:val="both"/>
        <w:rPr>
          <w:rFonts w:ascii="Calibri" w:hAnsi="Calibri" w:cs="Calibri"/>
          <w:sz w:val="24"/>
        </w:rPr>
      </w:pPr>
      <w:r w:rsidRPr="006B574D">
        <w:rPr>
          <w:rFonts w:ascii="Calibri" w:hAnsi="Calibri" w:cs="Calibri"/>
          <w:sz w:val="24"/>
        </w:rPr>
        <w:t>5) inny dokument niezbędny do weryfikacji zatrudnienia na podstawie umowy o prac</w:t>
      </w:r>
      <w:r w:rsidR="00E41EC1" w:rsidRPr="006B574D">
        <w:rPr>
          <w:rFonts w:ascii="Calibri" w:hAnsi="Calibri" w:cs="Calibri"/>
          <w:sz w:val="24"/>
        </w:rPr>
        <w:t>ę,</w:t>
      </w:r>
      <w:r w:rsidRPr="006B574D">
        <w:rPr>
          <w:rFonts w:ascii="Calibri" w:hAnsi="Calibri" w:cs="Calibri"/>
          <w:sz w:val="24"/>
        </w:rPr>
        <w:t xml:space="preserve"> w tym </w:t>
      </w:r>
      <w:r w:rsidR="00A359E0" w:rsidRPr="006B574D">
        <w:rPr>
          <w:rFonts w:ascii="Calibri" w:hAnsi="Calibri" w:cs="Calibri"/>
          <w:sz w:val="24"/>
        </w:rPr>
        <w:t xml:space="preserve">notatkę lub </w:t>
      </w:r>
      <w:r w:rsidRPr="006B574D">
        <w:rPr>
          <w:rFonts w:ascii="Calibri" w:hAnsi="Calibri" w:cs="Calibri"/>
          <w:sz w:val="24"/>
        </w:rPr>
        <w:t>protokół z kontroli Państwowej Inspekcji Pracy</w:t>
      </w:r>
      <w:r w:rsidR="00A359E0" w:rsidRPr="006B574D">
        <w:rPr>
          <w:rFonts w:ascii="Calibri" w:hAnsi="Calibri" w:cs="Calibri"/>
          <w:sz w:val="24"/>
        </w:rPr>
        <w:t>.</w:t>
      </w:r>
    </w:p>
    <w:p w14:paraId="248A82C5" w14:textId="77777777" w:rsidR="00F762DA" w:rsidRPr="006B574D" w:rsidRDefault="00F762DA" w:rsidP="00694E66">
      <w:pPr>
        <w:shd w:val="clear" w:color="auto" w:fill="FFFFFF"/>
        <w:jc w:val="both"/>
        <w:rPr>
          <w:rFonts w:ascii="Calibri" w:hAnsi="Calibri" w:cs="Calibri"/>
          <w:sz w:val="24"/>
        </w:rPr>
      </w:pPr>
    </w:p>
    <w:p w14:paraId="70C777AF"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t>9</w:t>
      </w:r>
      <w:r w:rsidR="00F762DA" w:rsidRPr="006B574D">
        <w:rPr>
          <w:rFonts w:ascii="Calibri" w:hAnsi="Calibri" w:cs="Calibri"/>
          <w:sz w:val="24"/>
        </w:rPr>
        <w:t>. Z tytułu niespełnienia przez Wykonawcę lub podwykonawcę</w:t>
      </w:r>
      <w:r w:rsidR="00A37746" w:rsidRPr="006B574D">
        <w:rPr>
          <w:rFonts w:ascii="Calibri" w:hAnsi="Calibri" w:cs="Calibri"/>
          <w:sz w:val="24"/>
        </w:rPr>
        <w:t xml:space="preserve"> lub dalszego podwykonawcę </w:t>
      </w:r>
      <w:r w:rsidR="00F762DA" w:rsidRPr="006B574D">
        <w:rPr>
          <w:rFonts w:ascii="Calibri" w:hAnsi="Calibri" w:cs="Calibri"/>
          <w:sz w:val="24"/>
        </w:rPr>
        <w:t xml:space="preserve"> wymogu zatrudnienia na podstawie umowy o pracę osób wykonujących wskazane w ust</w:t>
      </w:r>
      <w:r w:rsidR="0016645A" w:rsidRPr="006B574D">
        <w:rPr>
          <w:rFonts w:ascii="Calibri" w:hAnsi="Calibri" w:cs="Calibri"/>
          <w:sz w:val="24"/>
        </w:rPr>
        <w:t>.</w:t>
      </w:r>
      <w:r w:rsidR="00F762DA" w:rsidRPr="006B574D">
        <w:rPr>
          <w:rFonts w:ascii="Calibri" w:hAnsi="Calibri" w:cs="Calibri"/>
          <w:sz w:val="24"/>
        </w:rPr>
        <w:t xml:space="preserve"> </w:t>
      </w:r>
      <w:r w:rsidR="00AA7534">
        <w:rPr>
          <w:rFonts w:ascii="Calibri" w:hAnsi="Calibri" w:cs="Calibri"/>
          <w:sz w:val="24"/>
        </w:rPr>
        <w:t>6</w:t>
      </w:r>
      <w:r w:rsidR="00F762DA" w:rsidRPr="006B574D">
        <w:rPr>
          <w:rFonts w:ascii="Calibri" w:hAnsi="Calibri" w:cs="Calibri"/>
          <w:sz w:val="24"/>
        </w:rPr>
        <w:t xml:space="preserve"> czynności Zamawiający przewiduje sankcję w postaci obowiązku zapłaty przez Wykonawcę kary umownej w wysokości określonej w § 1</w:t>
      </w:r>
      <w:r w:rsidR="00EE04BB">
        <w:rPr>
          <w:rFonts w:ascii="Calibri" w:hAnsi="Calibri" w:cs="Calibri"/>
          <w:sz w:val="24"/>
        </w:rPr>
        <w:t>1</w:t>
      </w:r>
      <w:r w:rsidR="002A6A78" w:rsidRPr="006B574D">
        <w:rPr>
          <w:rFonts w:ascii="Calibri" w:hAnsi="Calibri" w:cs="Calibri"/>
          <w:sz w:val="24"/>
        </w:rPr>
        <w:t>.</w:t>
      </w:r>
      <w:r w:rsidR="00F762DA" w:rsidRPr="006B574D">
        <w:rPr>
          <w:rFonts w:ascii="Calibri" w:hAnsi="Calibri" w:cs="Calibri"/>
          <w:sz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w:t>
      </w:r>
    </w:p>
    <w:p w14:paraId="2F4776A7" w14:textId="77777777" w:rsidR="00F762DA" w:rsidRPr="006B574D" w:rsidRDefault="00F762DA" w:rsidP="00694E66">
      <w:pPr>
        <w:shd w:val="clear" w:color="auto" w:fill="FFFFFF"/>
        <w:jc w:val="both"/>
        <w:rPr>
          <w:rFonts w:ascii="Calibri" w:hAnsi="Calibri" w:cs="Calibri"/>
          <w:sz w:val="24"/>
        </w:rPr>
      </w:pPr>
    </w:p>
    <w:p w14:paraId="639FA4BB" w14:textId="77777777" w:rsidR="00F762DA" w:rsidRPr="006B574D" w:rsidRDefault="00A23481" w:rsidP="00694E66">
      <w:pPr>
        <w:shd w:val="clear" w:color="auto" w:fill="FFFFFF"/>
        <w:jc w:val="both"/>
        <w:rPr>
          <w:rFonts w:ascii="Calibri" w:hAnsi="Calibri" w:cs="Calibri"/>
          <w:sz w:val="24"/>
        </w:rPr>
      </w:pPr>
      <w:r w:rsidRPr="006B574D">
        <w:rPr>
          <w:rFonts w:ascii="Calibri" w:hAnsi="Calibri" w:cs="Calibri"/>
          <w:sz w:val="24"/>
        </w:rPr>
        <w:t>1</w:t>
      </w:r>
      <w:r w:rsidR="00F02446">
        <w:rPr>
          <w:rFonts w:ascii="Calibri" w:hAnsi="Calibri" w:cs="Calibri"/>
          <w:sz w:val="24"/>
        </w:rPr>
        <w:t>0</w:t>
      </w:r>
      <w:r w:rsidR="00F762DA" w:rsidRPr="006B574D">
        <w:rPr>
          <w:rFonts w:ascii="Calibri" w:hAnsi="Calibri" w:cs="Calibri"/>
          <w:sz w:val="24"/>
        </w:rPr>
        <w:t>.</w:t>
      </w:r>
      <w:r w:rsidR="00694E66" w:rsidRPr="006B574D">
        <w:rPr>
          <w:rFonts w:ascii="Calibri" w:hAnsi="Calibri" w:cs="Calibri"/>
          <w:sz w:val="24"/>
        </w:rPr>
        <w:t xml:space="preserve"> </w:t>
      </w:r>
      <w:r w:rsidR="00F762DA" w:rsidRPr="006B574D">
        <w:rPr>
          <w:rFonts w:ascii="Calibri" w:hAnsi="Calibri" w:cs="Calibri"/>
          <w:sz w:val="24"/>
        </w:rPr>
        <w:t>W przypadku uzasadnionych wątpliwości co do przestrzegania prawa pracy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Zamawiający może zwrócić się o przeprowadzenie kontroli przez Państwową Inspekcję Pracy. W przypadku ustalenia w wyniku tej kontroli, że Wykonawca lub podwykonawca</w:t>
      </w:r>
      <w:r w:rsidR="00A37746" w:rsidRPr="006B574D">
        <w:rPr>
          <w:rFonts w:ascii="Calibri" w:hAnsi="Calibri" w:cs="Calibri"/>
          <w:sz w:val="24"/>
        </w:rPr>
        <w:t xml:space="preserve"> lub dalszy podwykonawca </w:t>
      </w:r>
      <w:r w:rsidR="00F762DA" w:rsidRPr="006B574D">
        <w:rPr>
          <w:rFonts w:ascii="Calibri" w:hAnsi="Calibri" w:cs="Calibri"/>
          <w:sz w:val="24"/>
        </w:rPr>
        <w:t xml:space="preserve"> nie zatrudnia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Zmawiającemu od Wykonawcy przysługuje kara umowna</w:t>
      </w:r>
      <w:r w:rsidR="00041C52" w:rsidRPr="006B574D">
        <w:rPr>
          <w:rFonts w:ascii="Calibri" w:hAnsi="Calibri" w:cs="Calibri"/>
          <w:sz w:val="24"/>
        </w:rPr>
        <w:t xml:space="preserve"> określona w § 1</w:t>
      </w:r>
      <w:r w:rsidR="00593AE9">
        <w:rPr>
          <w:rFonts w:ascii="Calibri" w:hAnsi="Calibri" w:cs="Calibri"/>
          <w:sz w:val="24"/>
        </w:rPr>
        <w:t>1</w:t>
      </w:r>
      <w:r w:rsidR="00F762DA" w:rsidRPr="006B574D">
        <w:rPr>
          <w:rFonts w:ascii="Calibri" w:hAnsi="Calibri" w:cs="Calibri"/>
          <w:sz w:val="24"/>
        </w:rPr>
        <w:t>.</w:t>
      </w:r>
    </w:p>
    <w:p w14:paraId="7E7F7F62" w14:textId="77777777" w:rsidR="00715E31" w:rsidRPr="006B574D" w:rsidRDefault="00715E31" w:rsidP="00694E66">
      <w:pPr>
        <w:shd w:val="clear" w:color="auto" w:fill="FFFFFF"/>
        <w:jc w:val="both"/>
        <w:rPr>
          <w:rFonts w:ascii="Calibri" w:hAnsi="Calibri" w:cs="Calibri"/>
          <w:sz w:val="24"/>
        </w:rPr>
      </w:pPr>
    </w:p>
    <w:p w14:paraId="7C46D08D" w14:textId="77777777" w:rsidR="003632C7" w:rsidRPr="006B574D" w:rsidRDefault="003632C7" w:rsidP="00694E66">
      <w:pPr>
        <w:jc w:val="center"/>
        <w:rPr>
          <w:rFonts w:ascii="Calibri" w:hAnsi="Calibri" w:cs="Calibri"/>
          <w:sz w:val="24"/>
          <w:szCs w:val="24"/>
        </w:rPr>
      </w:pPr>
      <w:r w:rsidRPr="006B574D">
        <w:rPr>
          <w:rFonts w:ascii="Calibri" w:hAnsi="Calibri" w:cs="Calibri"/>
          <w:sz w:val="24"/>
          <w:szCs w:val="24"/>
        </w:rPr>
        <w:t>§ 2</w:t>
      </w:r>
      <w:r w:rsidR="006707AF">
        <w:rPr>
          <w:rFonts w:ascii="Calibri" w:hAnsi="Calibri" w:cs="Calibri"/>
          <w:sz w:val="24"/>
          <w:szCs w:val="24"/>
        </w:rPr>
        <w:t xml:space="preserve"> </w:t>
      </w:r>
    </w:p>
    <w:p w14:paraId="43BBBE76" w14:textId="77777777" w:rsidR="003632C7" w:rsidRPr="006B574D" w:rsidRDefault="00EB2164" w:rsidP="00694E66">
      <w:pPr>
        <w:jc w:val="both"/>
        <w:rPr>
          <w:rFonts w:ascii="Calibri" w:hAnsi="Calibri" w:cs="Calibri"/>
          <w:sz w:val="24"/>
        </w:rPr>
      </w:pPr>
      <w:r w:rsidRPr="006B574D">
        <w:rPr>
          <w:rFonts w:ascii="Calibri" w:hAnsi="Calibri" w:cs="Calibri"/>
          <w:sz w:val="24"/>
        </w:rPr>
        <w:t>1.</w:t>
      </w:r>
      <w:r w:rsidR="006D6F38" w:rsidRPr="006B574D">
        <w:rPr>
          <w:rFonts w:ascii="Calibri" w:hAnsi="Calibri" w:cs="Calibri"/>
          <w:sz w:val="24"/>
        </w:rPr>
        <w:t xml:space="preserve"> </w:t>
      </w:r>
      <w:r w:rsidR="003632C7" w:rsidRPr="006B574D">
        <w:rPr>
          <w:rFonts w:ascii="Calibri" w:hAnsi="Calibri" w:cs="Calibri"/>
          <w:sz w:val="24"/>
        </w:rPr>
        <w:t xml:space="preserve">Przedmiot umowy zostanie wykonany przez </w:t>
      </w:r>
      <w:r w:rsidR="008761BE" w:rsidRPr="006B574D">
        <w:rPr>
          <w:rFonts w:ascii="Calibri" w:hAnsi="Calibri" w:cs="Calibri"/>
          <w:sz w:val="24"/>
        </w:rPr>
        <w:t xml:space="preserve">Wykonawcę z materiałów, urządzeń </w:t>
      </w:r>
      <w:r w:rsidR="003632C7" w:rsidRPr="006B574D">
        <w:rPr>
          <w:rFonts w:ascii="Calibri" w:hAnsi="Calibri" w:cs="Calibri"/>
          <w:sz w:val="24"/>
        </w:rPr>
        <w:t>i przy pomocy sprzętu, który dostarczy Wykonawca.</w:t>
      </w:r>
    </w:p>
    <w:p w14:paraId="14869DD8" w14:textId="77777777" w:rsidR="006707AF" w:rsidRPr="001E70E0" w:rsidRDefault="00EB2164" w:rsidP="006707AF">
      <w:pPr>
        <w:autoSpaceDE w:val="0"/>
        <w:autoSpaceDN w:val="0"/>
        <w:jc w:val="both"/>
        <w:rPr>
          <w:rFonts w:ascii="Calibri" w:hAnsi="Calibri" w:cs="Calibri"/>
          <w:sz w:val="24"/>
          <w:szCs w:val="24"/>
        </w:rPr>
      </w:pPr>
      <w:r w:rsidRPr="001E70E0">
        <w:rPr>
          <w:rFonts w:ascii="Calibri" w:hAnsi="Calibri" w:cs="Calibri"/>
          <w:sz w:val="24"/>
          <w:szCs w:val="24"/>
        </w:rPr>
        <w:t>2.</w:t>
      </w:r>
      <w:r w:rsidR="006D6F38" w:rsidRPr="001E70E0">
        <w:rPr>
          <w:rFonts w:ascii="Calibri" w:hAnsi="Calibri" w:cs="Calibri"/>
          <w:sz w:val="24"/>
          <w:szCs w:val="24"/>
        </w:rPr>
        <w:t xml:space="preserve"> </w:t>
      </w:r>
      <w:r w:rsidR="003632C7" w:rsidRPr="001E70E0">
        <w:rPr>
          <w:rFonts w:ascii="Calibri" w:hAnsi="Calibri" w:cs="Calibri"/>
          <w:sz w:val="24"/>
          <w:szCs w:val="24"/>
        </w:rPr>
        <w:t>Wszystkie materiały budowlane</w:t>
      </w:r>
      <w:r w:rsidR="001E70E0" w:rsidRPr="001E70E0">
        <w:rPr>
          <w:rFonts w:ascii="Calibri" w:hAnsi="Calibri" w:cs="Calibri"/>
          <w:sz w:val="24"/>
          <w:szCs w:val="24"/>
        </w:rPr>
        <w:t xml:space="preserve"> oraz wyposażenie technologiczne</w:t>
      </w:r>
      <w:r w:rsidR="003632C7" w:rsidRPr="001E70E0">
        <w:rPr>
          <w:rFonts w:ascii="Calibri" w:hAnsi="Calibri" w:cs="Calibri"/>
          <w:sz w:val="24"/>
          <w:szCs w:val="24"/>
        </w:rPr>
        <w:t xml:space="preserve"> mus</w:t>
      </w:r>
      <w:r w:rsidR="001E70E0">
        <w:rPr>
          <w:rFonts w:ascii="Calibri" w:hAnsi="Calibri" w:cs="Calibri"/>
          <w:sz w:val="24"/>
          <w:szCs w:val="24"/>
        </w:rPr>
        <w:t>i</w:t>
      </w:r>
      <w:r w:rsidR="003632C7" w:rsidRPr="001E70E0">
        <w:rPr>
          <w:rFonts w:ascii="Calibri" w:hAnsi="Calibri" w:cs="Calibri"/>
          <w:sz w:val="24"/>
          <w:szCs w:val="24"/>
        </w:rPr>
        <w:t xml:space="preserve"> posiadać aktualne certyfikaty, świadectwa jakości, atesty itp. które należy dołączyć do dokumentacji odbiorowej.</w:t>
      </w:r>
      <w:r w:rsidR="00F65CE5" w:rsidRPr="001E70E0">
        <w:rPr>
          <w:rFonts w:ascii="Calibri" w:hAnsi="Calibri" w:cs="Calibri"/>
          <w:sz w:val="24"/>
          <w:szCs w:val="24"/>
        </w:rPr>
        <w:t xml:space="preserve"> Wszystkie materiały użyte przy robotach budowlanych muszą być dopuszczone do stosowania w budownictwie.</w:t>
      </w:r>
    </w:p>
    <w:p w14:paraId="0B622D4E" w14:textId="77777777" w:rsidR="009E30C2" w:rsidRPr="006B574D" w:rsidRDefault="00EB2164" w:rsidP="00694E66">
      <w:pPr>
        <w:pStyle w:val="Tekstpodstawowywcity3"/>
        <w:ind w:left="0" w:firstLine="0"/>
        <w:rPr>
          <w:rFonts w:ascii="Calibri" w:hAnsi="Calibri" w:cs="Calibri"/>
        </w:rPr>
      </w:pPr>
      <w:r w:rsidRPr="006B574D">
        <w:rPr>
          <w:rFonts w:ascii="Calibri" w:hAnsi="Calibri" w:cs="Calibri"/>
        </w:rPr>
        <w:t>3.</w:t>
      </w:r>
      <w:r w:rsidR="006D6F38" w:rsidRPr="006B574D">
        <w:rPr>
          <w:rFonts w:ascii="Calibri" w:hAnsi="Calibri" w:cs="Calibri"/>
        </w:rPr>
        <w:t xml:space="preserve"> </w:t>
      </w:r>
      <w:r w:rsidR="009E30C2" w:rsidRPr="006B574D">
        <w:rPr>
          <w:rFonts w:ascii="Calibri" w:hAnsi="Calibri" w:cs="Calibri"/>
        </w:rPr>
        <w:t>Gruz budowlany oraz inne materiały pochodzące z rozbiórek lub demontażu pozostają do dyspozycji Wykonawcy i powinny zostać usunięte  i wywiezione  staraniem i na koszt Wykonawcy lub wykorzystane w sposób, który nie będzie zagrażać środowisku naturalnemu.</w:t>
      </w:r>
      <w:r w:rsidR="007C6DF3" w:rsidRPr="006B574D">
        <w:rPr>
          <w:rFonts w:ascii="Calibri" w:hAnsi="Calibri" w:cs="Calibri"/>
        </w:rPr>
        <w:t xml:space="preserve"> Jednak Inwestor zastrzega sobie możliwość </w:t>
      </w:r>
      <w:r w:rsidR="00572851" w:rsidRPr="006B574D">
        <w:rPr>
          <w:rFonts w:ascii="Calibri" w:hAnsi="Calibri" w:cs="Calibri"/>
        </w:rPr>
        <w:t>nie przekazania części materiałów z rozbiórki.</w:t>
      </w:r>
      <w:r w:rsidR="007C6DF3" w:rsidRPr="006B574D">
        <w:rPr>
          <w:rFonts w:ascii="Calibri" w:hAnsi="Calibri" w:cs="Calibri"/>
        </w:rPr>
        <w:t xml:space="preserve"> Materiały z rozbiórki nadające się do ponownego wykorzystania na polecenie Inwestora zostaną przekazane na składowisko Inwestora. </w:t>
      </w:r>
    </w:p>
    <w:p w14:paraId="5070C7E6" w14:textId="77777777" w:rsidR="00D57D66" w:rsidRPr="006B574D" w:rsidRDefault="00D57D66">
      <w:pPr>
        <w:jc w:val="center"/>
        <w:rPr>
          <w:rFonts w:ascii="Calibri" w:hAnsi="Calibri" w:cs="Calibri"/>
          <w:sz w:val="24"/>
        </w:rPr>
      </w:pPr>
    </w:p>
    <w:p w14:paraId="11B1B619" w14:textId="77777777" w:rsidR="006707AF" w:rsidRPr="006707AF" w:rsidRDefault="003632C7" w:rsidP="001E70E0">
      <w:pPr>
        <w:autoSpaceDE w:val="0"/>
        <w:autoSpaceDN w:val="0"/>
        <w:jc w:val="center"/>
        <w:rPr>
          <w:rFonts w:ascii="Calibri" w:hAnsi="Calibri" w:cs="Calibri"/>
          <w:b/>
          <w:i/>
          <w:iCs/>
          <w:sz w:val="24"/>
          <w:szCs w:val="24"/>
        </w:rPr>
      </w:pPr>
      <w:r w:rsidRPr="006B574D">
        <w:rPr>
          <w:rFonts w:ascii="Calibri" w:hAnsi="Calibri" w:cs="Calibri"/>
          <w:sz w:val="24"/>
        </w:rPr>
        <w:t>§ 3</w:t>
      </w:r>
    </w:p>
    <w:p w14:paraId="69A39401" w14:textId="77777777" w:rsidR="003632C7" w:rsidRPr="006B574D" w:rsidRDefault="003632C7">
      <w:pPr>
        <w:jc w:val="center"/>
        <w:rPr>
          <w:rFonts w:ascii="Calibri" w:hAnsi="Calibri" w:cs="Calibri"/>
          <w:sz w:val="24"/>
        </w:rPr>
      </w:pPr>
    </w:p>
    <w:p w14:paraId="4371C9AC" w14:textId="7599C268" w:rsidR="00705A44" w:rsidRPr="006B574D" w:rsidRDefault="00AA7534" w:rsidP="00694E66">
      <w:pPr>
        <w:jc w:val="both"/>
        <w:rPr>
          <w:rFonts w:ascii="Calibri" w:hAnsi="Calibri" w:cs="Calibri"/>
          <w:sz w:val="24"/>
        </w:rPr>
      </w:pPr>
      <w:r>
        <w:rPr>
          <w:rFonts w:ascii="Calibri" w:hAnsi="Calibri" w:cs="Calibri"/>
          <w:sz w:val="24"/>
        </w:rPr>
        <w:t>1</w:t>
      </w:r>
      <w:r w:rsidR="00705A44" w:rsidRPr="006B574D">
        <w:rPr>
          <w:rFonts w:ascii="Calibri" w:hAnsi="Calibri" w:cs="Calibri"/>
          <w:sz w:val="24"/>
        </w:rPr>
        <w:t xml:space="preserve">. Wykonawca może powierzyć </w:t>
      </w:r>
      <w:r w:rsidR="00705A44" w:rsidRPr="001E70E0">
        <w:rPr>
          <w:rFonts w:ascii="Calibri" w:hAnsi="Calibri" w:cs="Calibri"/>
          <w:sz w:val="24"/>
        </w:rPr>
        <w:t>wykonanie części robót budowlanych</w:t>
      </w:r>
      <w:r w:rsidR="005C2E79">
        <w:rPr>
          <w:rFonts w:ascii="Calibri" w:hAnsi="Calibri" w:cs="Calibri"/>
          <w:sz w:val="24"/>
        </w:rPr>
        <w:t>,</w:t>
      </w:r>
      <w:r w:rsidR="001E70E0" w:rsidRPr="001E70E0">
        <w:rPr>
          <w:rFonts w:ascii="Calibri" w:hAnsi="Calibri" w:cs="Calibri"/>
          <w:sz w:val="24"/>
        </w:rPr>
        <w:t xml:space="preserve"> montażowych</w:t>
      </w:r>
      <w:r w:rsidR="005C2E79">
        <w:rPr>
          <w:rFonts w:ascii="Calibri" w:hAnsi="Calibri" w:cs="Calibri"/>
          <w:sz w:val="24"/>
        </w:rPr>
        <w:t xml:space="preserve"> oraz dostaw wyposażenia technologicznego </w:t>
      </w:r>
      <w:r w:rsidR="00705A44" w:rsidRPr="006B574D">
        <w:rPr>
          <w:rFonts w:ascii="Calibri" w:hAnsi="Calibri" w:cs="Calibri"/>
          <w:sz w:val="24"/>
        </w:rPr>
        <w:t xml:space="preserve">podwykonawcom, z zastrzeżeniem, że Zamawiający może zgłosić zastrzeżenia do projektu umowy lub nie zaakceptować umowy i zgłosić sprzeciw do umowy o podwykonawstwo niespełniającej wymagań wskazanych w niniejszej umowie </w:t>
      </w:r>
      <w:r w:rsidR="00A359E0" w:rsidRPr="006B574D">
        <w:rPr>
          <w:rFonts w:ascii="Calibri" w:hAnsi="Calibri" w:cs="Calibri"/>
          <w:sz w:val="24"/>
        </w:rPr>
        <w:t xml:space="preserve">lub w przepisach </w:t>
      </w:r>
      <w:proofErr w:type="spellStart"/>
      <w:r w:rsidR="00A359E0" w:rsidRPr="006B574D">
        <w:rPr>
          <w:rFonts w:ascii="Calibri" w:hAnsi="Calibri" w:cs="Calibri"/>
          <w:sz w:val="24"/>
        </w:rPr>
        <w:t>pzp</w:t>
      </w:r>
      <w:proofErr w:type="spellEnd"/>
      <w:r w:rsidR="00A359E0" w:rsidRPr="006B574D">
        <w:rPr>
          <w:rFonts w:ascii="Calibri" w:hAnsi="Calibri" w:cs="Calibri"/>
          <w:sz w:val="24"/>
        </w:rPr>
        <w:t xml:space="preserve"> </w:t>
      </w:r>
      <w:r w:rsidR="00705A44" w:rsidRPr="006B574D">
        <w:rPr>
          <w:rFonts w:ascii="Calibri" w:hAnsi="Calibri" w:cs="Calibri"/>
          <w:sz w:val="24"/>
        </w:rPr>
        <w:t>oraz może złożyć sprzeciw wobec wykonywania robót przez podwykonawcę.</w:t>
      </w:r>
    </w:p>
    <w:p w14:paraId="7F52A71E" w14:textId="77777777" w:rsidR="00705A44" w:rsidRPr="006B574D" w:rsidRDefault="00705A44" w:rsidP="00705A44">
      <w:pPr>
        <w:ind w:left="284" w:hanging="284"/>
        <w:jc w:val="both"/>
        <w:rPr>
          <w:rFonts w:ascii="Calibri" w:hAnsi="Calibri" w:cs="Calibri"/>
          <w:sz w:val="24"/>
        </w:rPr>
      </w:pPr>
    </w:p>
    <w:p w14:paraId="20E22FB9"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2. Stosownie do art. 647¹ </w:t>
      </w:r>
      <w:r w:rsidR="00B5245C" w:rsidRPr="006B574D">
        <w:rPr>
          <w:rFonts w:ascii="Calibri" w:hAnsi="Calibri" w:cs="Calibri"/>
          <w:sz w:val="24"/>
        </w:rPr>
        <w:t xml:space="preserve">kodeksu cywilnego (dalej: </w:t>
      </w:r>
      <w:r w:rsidR="002660AA" w:rsidRPr="006B574D">
        <w:rPr>
          <w:rFonts w:ascii="Calibri" w:hAnsi="Calibri" w:cs="Calibri"/>
          <w:sz w:val="24"/>
        </w:rPr>
        <w:t xml:space="preserve"> </w:t>
      </w:r>
      <w:proofErr w:type="spellStart"/>
      <w:r w:rsidR="00B5245C" w:rsidRPr="006B574D">
        <w:rPr>
          <w:rFonts w:ascii="Calibri" w:hAnsi="Calibri" w:cs="Calibri"/>
          <w:sz w:val="24"/>
        </w:rPr>
        <w:t>kc</w:t>
      </w:r>
      <w:proofErr w:type="spellEnd"/>
      <w:r w:rsidR="00B5245C" w:rsidRPr="006B574D">
        <w:rPr>
          <w:rFonts w:ascii="Calibri" w:hAnsi="Calibri" w:cs="Calibri"/>
          <w:sz w:val="24"/>
        </w:rPr>
        <w:t>)</w:t>
      </w:r>
      <w:r w:rsidRPr="006B574D">
        <w:rPr>
          <w:rFonts w:ascii="Calibri" w:hAnsi="Calibri" w:cs="Calibri"/>
          <w:sz w:val="24"/>
        </w:rPr>
        <w:t xml:space="preserve"> Zamawiający odpowiada solidarnie z Wykonawcą za zapłatę wynagrodzenia należnego </w:t>
      </w:r>
      <w:r w:rsidRPr="007837BC">
        <w:rPr>
          <w:rFonts w:ascii="Calibri" w:hAnsi="Calibri" w:cs="Calibri"/>
          <w:sz w:val="24"/>
        </w:rPr>
        <w:t>podwykonawcy z tytułu wykonanych przez niego robót budowlanych</w:t>
      </w:r>
      <w:r w:rsidR="007837BC" w:rsidRPr="007837BC">
        <w:rPr>
          <w:rFonts w:ascii="Calibri" w:hAnsi="Calibri" w:cs="Calibri"/>
          <w:sz w:val="24"/>
        </w:rPr>
        <w:t>, montażowych oraz dostaw</w:t>
      </w:r>
      <w:r w:rsidR="005C2E79">
        <w:rPr>
          <w:rFonts w:ascii="Calibri" w:hAnsi="Calibri" w:cs="Calibri"/>
          <w:sz w:val="24"/>
        </w:rPr>
        <w:t xml:space="preserve"> wyposażenia technologicznego</w:t>
      </w:r>
      <w:r w:rsidRPr="007837BC">
        <w:rPr>
          <w:rFonts w:ascii="Calibri" w:hAnsi="Calibri" w:cs="Calibri"/>
          <w:sz w:val="24"/>
        </w:rPr>
        <w:t>,</w:t>
      </w:r>
      <w:r w:rsidRPr="006B574D">
        <w:rPr>
          <w:rFonts w:ascii="Calibri" w:hAnsi="Calibri" w:cs="Calibri"/>
          <w:sz w:val="24"/>
        </w:rPr>
        <w:t xml:space="preserve">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wobec wykonywania tych robót przez podwykonawcę. Zgłoszenie, o którym mowa nie jest wymagane, jeżeli Zamawiający i wykonawca określili w umowie, zawartej w formie pisemnej pod rygorem nieważności, szczegółowy przedmiot robót budowlanych wykonywanych przez oznaczonego podwykonawcę. Zgłoszenie oraz sprzeciw, o których mowa, wymagają zachowania formy pisemnej pod rygorem nieważności.</w:t>
      </w:r>
    </w:p>
    <w:p w14:paraId="204D8F92" w14:textId="77777777" w:rsidR="00705A44" w:rsidRPr="006B574D" w:rsidRDefault="00705A44" w:rsidP="00705A44">
      <w:pPr>
        <w:ind w:left="284" w:hanging="284"/>
        <w:jc w:val="both"/>
        <w:rPr>
          <w:rFonts w:ascii="Calibri" w:hAnsi="Calibri" w:cs="Calibri"/>
          <w:sz w:val="24"/>
        </w:rPr>
      </w:pPr>
    </w:p>
    <w:p w14:paraId="5A8992D4"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3. Wykonawca zobowiązany jest przedstawić Zamawiającemu projekt umowy o podwykonawstwo, </w:t>
      </w:r>
      <w:r w:rsidRPr="007837BC">
        <w:rPr>
          <w:rFonts w:ascii="Calibri" w:hAnsi="Calibri" w:cs="Calibri"/>
          <w:sz w:val="24"/>
        </w:rPr>
        <w:t>której przedmiotem są roboty budowlane</w:t>
      </w:r>
      <w:r w:rsidR="005C2E79">
        <w:rPr>
          <w:rFonts w:ascii="Calibri" w:hAnsi="Calibri" w:cs="Calibri"/>
          <w:sz w:val="24"/>
        </w:rPr>
        <w:t>,</w:t>
      </w:r>
      <w:r w:rsidR="007837BC" w:rsidRPr="007837BC">
        <w:rPr>
          <w:rFonts w:ascii="Calibri" w:hAnsi="Calibri" w:cs="Calibri"/>
          <w:sz w:val="24"/>
        </w:rPr>
        <w:t xml:space="preserve"> montażowe</w:t>
      </w:r>
      <w:r w:rsidR="005C2E79">
        <w:rPr>
          <w:rFonts w:ascii="Calibri" w:hAnsi="Calibri" w:cs="Calibri"/>
          <w:sz w:val="24"/>
        </w:rPr>
        <w:t xml:space="preserve"> oraz dostaw wyposażenia technologicznego</w:t>
      </w:r>
      <w:r w:rsidRPr="006B574D">
        <w:rPr>
          <w:rFonts w:ascii="Calibri" w:hAnsi="Calibri" w:cs="Calibri"/>
          <w:sz w:val="24"/>
        </w:rPr>
        <w:t xml:space="preserve"> wraz z częścią dokumentacji dotyczącej wykonania robót określonych w projekcie umowy łącznie z pisemnym zgłoszeniem szczegółowego przedmiotu robót, który ma wykonywać podwykonawca.</w:t>
      </w:r>
      <w:r w:rsidR="00915279" w:rsidRPr="006B574D">
        <w:rPr>
          <w:rFonts w:ascii="Calibri" w:hAnsi="Calibri" w:cs="Calibri"/>
          <w:sz w:val="24"/>
        </w:rPr>
        <w:t xml:space="preserve"> </w:t>
      </w:r>
      <w:r w:rsidRPr="006B574D">
        <w:rPr>
          <w:rFonts w:ascii="Calibri" w:hAnsi="Calibri" w:cs="Calibri"/>
          <w:sz w:val="24"/>
        </w:rPr>
        <w:t xml:space="preserve">Jeżeli zgłoszenie szczegółowego przedmiotu robót, który ma wykonywać podwykonawca  zostanie dokonane przez podwykonawcę lub dalszego podwykonawcę to Wykonawca ma obowiązek dostarczenia Zamawiającemu projektu umowy o podwykonawstwo, której przedmiotem są roboty budowlane wraz z częścią dokumentacji dotyczącej wykonania robót określonych w  projekcie umowy  w terminie </w:t>
      </w:r>
      <w:r w:rsidR="006368AD" w:rsidRPr="006B574D">
        <w:rPr>
          <w:rFonts w:ascii="Calibri" w:hAnsi="Calibri" w:cs="Calibri"/>
          <w:sz w:val="24"/>
        </w:rPr>
        <w:t>3</w:t>
      </w:r>
      <w:r w:rsidRPr="006B574D">
        <w:rPr>
          <w:rFonts w:ascii="Calibri" w:hAnsi="Calibri" w:cs="Calibri"/>
          <w:sz w:val="24"/>
        </w:rPr>
        <w:t xml:space="preserve"> dni od otrzymania wezwania od Zamawiającego. </w:t>
      </w:r>
    </w:p>
    <w:p w14:paraId="6AD2B118" w14:textId="77777777" w:rsidR="00705A44" w:rsidRPr="006B574D" w:rsidRDefault="00705A44" w:rsidP="00694E66">
      <w:pPr>
        <w:jc w:val="both"/>
        <w:rPr>
          <w:rFonts w:ascii="Calibri" w:hAnsi="Calibri" w:cs="Calibri"/>
          <w:sz w:val="24"/>
        </w:rPr>
      </w:pPr>
    </w:p>
    <w:p w14:paraId="2FE0DD02"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4. Niezależnie od obowiązków wynikających z postanowień zawartych w ust. 3 Wykonawca, jeżeli zamierza zawrzeć umowę o podwykonawstwo, której przedmiotem mają </w:t>
      </w:r>
      <w:r w:rsidRPr="001F6C5A">
        <w:rPr>
          <w:rFonts w:ascii="Calibri" w:hAnsi="Calibri" w:cs="Calibri"/>
          <w:sz w:val="24"/>
        </w:rPr>
        <w:t>być roboty budowlane</w:t>
      </w:r>
      <w:r w:rsidR="005C2E79">
        <w:rPr>
          <w:rFonts w:ascii="Calibri" w:hAnsi="Calibri" w:cs="Calibri"/>
          <w:sz w:val="24"/>
        </w:rPr>
        <w:t>,</w:t>
      </w:r>
      <w:r w:rsidR="001F6C5A" w:rsidRPr="001F6C5A">
        <w:rPr>
          <w:rFonts w:ascii="Calibri" w:hAnsi="Calibri" w:cs="Calibri"/>
          <w:sz w:val="24"/>
        </w:rPr>
        <w:t xml:space="preserve"> montażowe</w:t>
      </w:r>
      <w:r w:rsidR="005C2E79">
        <w:rPr>
          <w:rFonts w:ascii="Calibri" w:hAnsi="Calibri" w:cs="Calibri"/>
          <w:sz w:val="24"/>
        </w:rPr>
        <w:t xml:space="preserve"> lub dostaw montażu sprzętu technologicznego</w:t>
      </w:r>
      <w:r w:rsidRPr="001F6C5A">
        <w:rPr>
          <w:rFonts w:ascii="Calibri" w:hAnsi="Calibri" w:cs="Calibri"/>
          <w:sz w:val="24"/>
        </w:rPr>
        <w:t xml:space="preserve">, </w:t>
      </w:r>
      <w:r w:rsidRPr="006B574D">
        <w:rPr>
          <w:rFonts w:ascii="Calibri" w:hAnsi="Calibri" w:cs="Calibri"/>
          <w:sz w:val="24"/>
        </w:rPr>
        <w:t>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608B4FCB" w14:textId="77777777" w:rsidR="00705A44" w:rsidRPr="006B574D" w:rsidRDefault="00705A44" w:rsidP="00705A44">
      <w:pPr>
        <w:ind w:left="284" w:hanging="284"/>
        <w:jc w:val="both"/>
        <w:rPr>
          <w:rFonts w:ascii="Calibri" w:hAnsi="Calibri" w:cs="Calibri"/>
          <w:sz w:val="24"/>
        </w:rPr>
      </w:pPr>
    </w:p>
    <w:p w14:paraId="5B81162E"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5.Wykonawca zobowiązany jest przedłożyć Zamawiającemu poświadczoną za zgodność z oryginałem kopię umowy o podwykonawstwo, której przedmiotem </w:t>
      </w:r>
      <w:r w:rsidRPr="001F6C5A">
        <w:rPr>
          <w:rFonts w:ascii="Calibri" w:hAnsi="Calibri" w:cs="Calibri"/>
          <w:sz w:val="24"/>
        </w:rPr>
        <w:t>są roboty budowlane</w:t>
      </w:r>
      <w:r w:rsidR="005C2E79">
        <w:rPr>
          <w:rFonts w:ascii="Calibri" w:hAnsi="Calibri" w:cs="Calibri"/>
          <w:sz w:val="24"/>
        </w:rPr>
        <w:t>,</w:t>
      </w:r>
      <w:r w:rsidR="001F6C5A" w:rsidRPr="001F6C5A">
        <w:rPr>
          <w:rFonts w:ascii="Calibri" w:hAnsi="Calibri" w:cs="Calibri"/>
          <w:sz w:val="24"/>
        </w:rPr>
        <w:t xml:space="preserve"> montażowe</w:t>
      </w:r>
      <w:r w:rsidRPr="006B574D">
        <w:rPr>
          <w:rFonts w:ascii="Calibri" w:hAnsi="Calibri" w:cs="Calibri"/>
          <w:sz w:val="24"/>
        </w:rPr>
        <w:t xml:space="preserve"> </w:t>
      </w:r>
      <w:r w:rsidR="005C2E79">
        <w:rPr>
          <w:rFonts w:ascii="Calibri" w:hAnsi="Calibri" w:cs="Calibri"/>
          <w:sz w:val="24"/>
        </w:rPr>
        <w:t>lub dostaw wyposażenia technologicznego</w:t>
      </w:r>
      <w:r w:rsidRPr="006B574D">
        <w:rPr>
          <w:rFonts w:ascii="Calibri" w:hAnsi="Calibri" w:cs="Calibri"/>
          <w:sz w:val="24"/>
        </w:rPr>
        <w:t xml:space="preserve"> zawartą przez Wykonawcę,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w:t>
      </w:r>
    </w:p>
    <w:p w14:paraId="023CD116" w14:textId="77777777" w:rsidR="00705A44" w:rsidRPr="006B574D" w:rsidRDefault="00705A44" w:rsidP="00705A44">
      <w:pPr>
        <w:ind w:left="284" w:hanging="284"/>
        <w:jc w:val="both"/>
        <w:rPr>
          <w:rFonts w:ascii="Calibri" w:hAnsi="Calibri" w:cs="Calibri"/>
          <w:sz w:val="24"/>
        </w:rPr>
      </w:pPr>
      <w:r w:rsidRPr="006B574D">
        <w:rPr>
          <w:rFonts w:ascii="Calibri" w:hAnsi="Calibri" w:cs="Calibri"/>
          <w:sz w:val="24"/>
        </w:rPr>
        <w:t xml:space="preserve"> </w:t>
      </w:r>
    </w:p>
    <w:p w14:paraId="722DDB75"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6. Jeżeli Zamawiający w terminie </w:t>
      </w:r>
      <w:r w:rsidR="00424F77" w:rsidRPr="006B574D">
        <w:rPr>
          <w:rFonts w:ascii="Calibri" w:hAnsi="Calibri" w:cs="Calibri"/>
          <w:sz w:val="24"/>
        </w:rPr>
        <w:t>14</w:t>
      </w:r>
      <w:r w:rsidRPr="006B574D">
        <w:rPr>
          <w:rFonts w:ascii="Calibri" w:hAnsi="Calibri" w:cs="Calibri"/>
          <w:sz w:val="24"/>
        </w:rPr>
        <w:t xml:space="preserve"> dni od przedstawienia przez Wykonawcę kompletu dokumentów, w tym projektu umowy z podwykonawcą lub projektu umowy podwykonawcy z dalszym podwykonawcą (itd.) nie zgłosi na piśmie zastrzeżeń, uważa się, że wyraził zgodę na zawarcie umowy. Nie zgłoszenie zastrzeżeń do projektu umowy o podwykonawstwo nie wyklucza zgłoszenia sprzeciwu wobec wykonywania robót budowlanych przez podwykonawcę lub dalszego podwykonawcę. </w:t>
      </w:r>
    </w:p>
    <w:p w14:paraId="6449069F" w14:textId="77777777" w:rsidR="00705A44" w:rsidRPr="006B574D" w:rsidRDefault="00705A44" w:rsidP="00694E66">
      <w:pPr>
        <w:jc w:val="both"/>
        <w:rPr>
          <w:rFonts w:ascii="Calibri" w:hAnsi="Calibri" w:cs="Calibri"/>
          <w:sz w:val="24"/>
        </w:rPr>
      </w:pPr>
    </w:p>
    <w:p w14:paraId="609000EA"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7. Zamawiający odpowiada solidarnie z wykonawcą (generalnym wykonawcą) za zapłatę wynagrodzenia należnego podwykonawcy z tytułu wykonanych przez </w:t>
      </w:r>
      <w:r w:rsidRPr="003F35CD">
        <w:rPr>
          <w:rFonts w:ascii="Calibri" w:hAnsi="Calibri" w:cs="Calibri"/>
          <w:sz w:val="24"/>
          <w:u w:val="single"/>
        </w:rPr>
        <w:t xml:space="preserve">niego robót </w:t>
      </w:r>
      <w:r w:rsidR="005C2E79">
        <w:rPr>
          <w:rFonts w:ascii="Calibri" w:hAnsi="Calibri" w:cs="Calibri"/>
          <w:sz w:val="24"/>
          <w:u w:val="single"/>
        </w:rPr>
        <w:t>lub dostaw</w:t>
      </w:r>
      <w:r w:rsidRPr="003F35CD">
        <w:rPr>
          <w:rFonts w:ascii="Calibri" w:hAnsi="Calibri" w:cs="Calibri"/>
          <w:sz w:val="24"/>
          <w:u w:val="single"/>
        </w:rPr>
        <w:t xml:space="preserve">, których szczegółowy przedmiot </w:t>
      </w:r>
      <w:r w:rsidRPr="005C2E79">
        <w:rPr>
          <w:rFonts w:ascii="Calibri" w:hAnsi="Calibri" w:cs="Calibri"/>
          <w:sz w:val="24"/>
          <w:u w:val="single"/>
        </w:rPr>
        <w:t>został zgłoszony Zamawiającemu</w:t>
      </w:r>
      <w:r w:rsidRPr="006B574D">
        <w:rPr>
          <w:rFonts w:ascii="Calibri" w:hAnsi="Calibri" w:cs="Calibri"/>
          <w:sz w:val="24"/>
        </w:rPr>
        <w:t xml:space="preserve"> przez wykonawcę lub podwykonawcę przed przystąpieniem do wykonywania tych robót jedynie w przypadku nie zgłoszenia sprzeciwu w wymaganym terminie lub w przypadku,  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w:t>
      </w:r>
    </w:p>
    <w:p w14:paraId="0F7FF437"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Strony wykluczają możliwość wyrażania zgody przez Zamawiającego na przyjęcie odpowiedzialności solidarnej w sposób dorozumiany, w formie ustnej lub poprzez inne zachowania lub czynności faktyczne Zamawiającego.  </w:t>
      </w:r>
    </w:p>
    <w:p w14:paraId="3AC8A857" w14:textId="77777777" w:rsidR="00705A44" w:rsidRPr="006B574D" w:rsidRDefault="00705A44" w:rsidP="00694E66">
      <w:pPr>
        <w:jc w:val="both"/>
        <w:rPr>
          <w:rFonts w:ascii="Calibri" w:hAnsi="Calibri" w:cs="Calibri"/>
          <w:sz w:val="24"/>
        </w:rPr>
      </w:pPr>
    </w:p>
    <w:p w14:paraId="3EEEDA96" w14:textId="77777777" w:rsidR="00705A44" w:rsidRPr="006B574D" w:rsidRDefault="00705A44" w:rsidP="00694E66">
      <w:pPr>
        <w:jc w:val="both"/>
        <w:rPr>
          <w:rFonts w:ascii="Calibri" w:hAnsi="Calibri" w:cs="Calibri"/>
          <w:sz w:val="24"/>
        </w:rPr>
      </w:pPr>
      <w:r w:rsidRPr="006B574D">
        <w:rPr>
          <w:rFonts w:ascii="Calibri" w:hAnsi="Calibri" w:cs="Calibri"/>
          <w:sz w:val="24"/>
        </w:rPr>
        <w:lastRenderedPageBreak/>
        <w:t>8.</w:t>
      </w:r>
      <w:r w:rsidR="00694E66" w:rsidRPr="006B574D">
        <w:rPr>
          <w:rFonts w:ascii="Calibri" w:hAnsi="Calibri" w:cs="Calibri"/>
          <w:sz w:val="24"/>
        </w:rPr>
        <w:t xml:space="preserve"> </w:t>
      </w:r>
      <w:r w:rsidRPr="006B574D">
        <w:rPr>
          <w:rFonts w:ascii="Calibri" w:hAnsi="Calibri" w:cs="Calibri"/>
          <w:sz w:val="24"/>
        </w:rPr>
        <w:t>Postanowienia</w:t>
      </w:r>
      <w:r w:rsidR="00003FB1" w:rsidRPr="006B574D">
        <w:rPr>
          <w:rFonts w:ascii="Calibri" w:hAnsi="Calibri" w:cs="Calibri"/>
          <w:sz w:val="24"/>
        </w:rPr>
        <w:t xml:space="preserve"> niniejszego</w:t>
      </w:r>
      <w:r w:rsidRPr="006B574D">
        <w:rPr>
          <w:rFonts w:ascii="Calibri" w:hAnsi="Calibri" w:cs="Calibri"/>
          <w:sz w:val="24"/>
        </w:rPr>
        <w:t xml:space="preserve"> § 3</w:t>
      </w:r>
      <w:r w:rsidR="001E4B36" w:rsidRPr="006B574D">
        <w:rPr>
          <w:rFonts w:ascii="Calibri" w:hAnsi="Calibri" w:cs="Calibri"/>
          <w:sz w:val="24"/>
        </w:rPr>
        <w:t xml:space="preserve"> </w:t>
      </w:r>
      <w:r w:rsidRPr="006B574D">
        <w:rPr>
          <w:rFonts w:ascii="Calibri" w:hAnsi="Calibri" w:cs="Calibri"/>
          <w:sz w:val="24"/>
        </w:rPr>
        <w:t>stosuje się odpowiednio do projektów umów i umów z dalszymi podwykonawcami a także do projektów aneksów i aneksów do zawartych umów z podwykonawcami lub dalszymi podwykonawcami.</w:t>
      </w:r>
    </w:p>
    <w:p w14:paraId="6C44832F"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B6981FC" w14:textId="77777777" w:rsidR="00705A44" w:rsidRPr="006B574D" w:rsidRDefault="00705A44" w:rsidP="00694E66">
      <w:pPr>
        <w:jc w:val="both"/>
        <w:rPr>
          <w:rFonts w:ascii="Calibri" w:hAnsi="Calibri" w:cs="Calibri"/>
          <w:sz w:val="24"/>
        </w:rPr>
      </w:pPr>
      <w:r w:rsidRPr="006B574D">
        <w:rPr>
          <w:rFonts w:ascii="Calibri" w:hAnsi="Calibri" w:cs="Calibri"/>
          <w:sz w:val="24"/>
        </w:rPr>
        <w:t>9.</w:t>
      </w:r>
      <w:r w:rsidR="00694E66" w:rsidRPr="006B574D">
        <w:rPr>
          <w:rFonts w:ascii="Calibri" w:hAnsi="Calibri" w:cs="Calibri"/>
          <w:sz w:val="24"/>
        </w:rPr>
        <w:t xml:space="preserve"> </w:t>
      </w:r>
      <w:r w:rsidRPr="006B574D">
        <w:rPr>
          <w:rFonts w:ascii="Calibri" w:hAnsi="Calibri" w:cs="Calibri"/>
          <w:sz w:val="24"/>
        </w:rPr>
        <w:t xml:space="preserve">Zamawiający ustala następujące wymagania dotyczące umów o podwykonawstwo, </w:t>
      </w:r>
      <w:r w:rsidRPr="00745733">
        <w:rPr>
          <w:rFonts w:ascii="Calibri" w:hAnsi="Calibri" w:cs="Calibri"/>
          <w:sz w:val="24"/>
        </w:rPr>
        <w:t>których przedmiotem będą roboty budowlane</w:t>
      </w:r>
      <w:r w:rsidR="005C2E79" w:rsidRPr="00745733">
        <w:rPr>
          <w:rFonts w:ascii="Calibri" w:hAnsi="Calibri" w:cs="Calibri"/>
          <w:sz w:val="24"/>
        </w:rPr>
        <w:t>, montażowe lub dostawy sprzętu technologicznego</w:t>
      </w:r>
      <w:r w:rsidRPr="00745733">
        <w:rPr>
          <w:rFonts w:ascii="Calibri" w:hAnsi="Calibri" w:cs="Calibri"/>
          <w:sz w:val="24"/>
        </w:rPr>
        <w:t>,</w:t>
      </w:r>
      <w:r w:rsidRPr="006B574D">
        <w:rPr>
          <w:rFonts w:ascii="Calibri" w:hAnsi="Calibri" w:cs="Calibri"/>
          <w:sz w:val="24"/>
        </w:rPr>
        <w:t xml:space="preserve"> których niespełnienie spowoduje zgłoszenie zastrzeżeń lub sprzeciwu:</w:t>
      </w:r>
    </w:p>
    <w:p w14:paraId="39AC6734"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915279" w:rsidRPr="006B574D">
        <w:rPr>
          <w:rFonts w:ascii="Calibri" w:hAnsi="Calibri" w:cs="Calibri"/>
          <w:sz w:val="24"/>
        </w:rPr>
        <w:t> </w:t>
      </w:r>
      <w:r w:rsidRPr="006B574D">
        <w:rPr>
          <w:rFonts w:ascii="Calibri" w:hAnsi="Calibri" w:cs="Calibri"/>
          <w:sz w:val="24"/>
        </w:rPr>
        <w:t>Zakres robót (przedmiot umowy) w umowie o podwykonawstwo musi mieścić się w zakres</w:t>
      </w:r>
      <w:r w:rsidR="00694E66" w:rsidRPr="006B574D">
        <w:rPr>
          <w:rFonts w:ascii="Calibri" w:hAnsi="Calibri" w:cs="Calibri"/>
          <w:sz w:val="24"/>
        </w:rPr>
        <w:t>i</w:t>
      </w:r>
      <w:r w:rsidRPr="006B574D">
        <w:rPr>
          <w:rFonts w:ascii="Calibri" w:hAnsi="Calibri" w:cs="Calibri"/>
          <w:sz w:val="24"/>
        </w:rPr>
        <w:t>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14:paraId="26001ABF" w14:textId="77777777" w:rsidR="00705A44" w:rsidRPr="006B574D" w:rsidRDefault="00705A44" w:rsidP="00694E66">
      <w:pPr>
        <w:jc w:val="both"/>
        <w:rPr>
          <w:rFonts w:ascii="Calibri" w:hAnsi="Calibri" w:cs="Calibri"/>
          <w:sz w:val="24"/>
        </w:rPr>
      </w:pPr>
      <w:r w:rsidRPr="006B574D">
        <w:rPr>
          <w:rFonts w:ascii="Calibri" w:hAnsi="Calibri" w:cs="Calibri"/>
          <w:sz w:val="24"/>
        </w:rPr>
        <w:t>2)</w:t>
      </w:r>
      <w:r w:rsidR="00915279" w:rsidRPr="006B574D">
        <w:rPr>
          <w:rFonts w:ascii="Calibri" w:hAnsi="Calibri" w:cs="Calibri"/>
          <w:sz w:val="24"/>
        </w:rPr>
        <w:t> </w:t>
      </w:r>
      <w:r w:rsidRPr="006B574D">
        <w:rPr>
          <w:rFonts w:ascii="Calibri" w:hAnsi="Calibri" w:cs="Calibri"/>
          <w:sz w:val="24"/>
        </w:rPr>
        <w:t>Wynagrodzenie dla podwykonawcy lub dalszego podwykonawcy musi być wynagrodzeniem ryczałtowym;</w:t>
      </w:r>
    </w:p>
    <w:p w14:paraId="6D0ED798" w14:textId="77777777" w:rsidR="00705A44" w:rsidRPr="00B346E4" w:rsidRDefault="00645759" w:rsidP="00694E66">
      <w:pPr>
        <w:pStyle w:val="Zwykytekst"/>
        <w:jc w:val="both"/>
        <w:rPr>
          <w:rFonts w:cs="Calibri"/>
          <w:sz w:val="24"/>
          <w:szCs w:val="24"/>
        </w:rPr>
      </w:pPr>
      <w:r w:rsidRPr="00B346E4">
        <w:rPr>
          <w:rFonts w:cs="Calibri"/>
          <w:sz w:val="24"/>
          <w:szCs w:val="24"/>
        </w:rPr>
        <w:t>3)</w:t>
      </w:r>
      <w:r w:rsidR="00915279" w:rsidRPr="00B346E4">
        <w:rPr>
          <w:rFonts w:cs="Calibri"/>
          <w:sz w:val="24"/>
          <w:szCs w:val="24"/>
        </w:rPr>
        <w:t> </w:t>
      </w:r>
      <w:r w:rsidR="00DA6EAD" w:rsidRPr="00B346E4">
        <w:rPr>
          <w:rFonts w:cs="Calibri"/>
          <w:sz w:val="24"/>
          <w:szCs w:val="24"/>
        </w:rPr>
        <w:t>Okres odpowiedzialności Podwykonawcy lub dalszego Podwykonawcy za Wady przedmiotu Umowy o podwykonawstwo, nie będzie  krótszy od okresu odpowiedzialności za Wady przedmiotu Umowy Wykonawcy wobec Zamawiającego,</w:t>
      </w:r>
    </w:p>
    <w:p w14:paraId="6D71C3A0" w14:textId="77777777" w:rsidR="00705A44" w:rsidRPr="006B574D" w:rsidRDefault="00645759" w:rsidP="00604357">
      <w:pPr>
        <w:jc w:val="both"/>
        <w:rPr>
          <w:rFonts w:ascii="Calibri" w:hAnsi="Calibri" w:cs="Calibri"/>
          <w:sz w:val="24"/>
        </w:rPr>
      </w:pPr>
      <w:r w:rsidRPr="006B574D">
        <w:rPr>
          <w:rFonts w:ascii="Calibri" w:hAnsi="Calibri" w:cs="Calibri"/>
          <w:sz w:val="24"/>
        </w:rPr>
        <w:t>4</w:t>
      </w:r>
      <w:r w:rsidR="00705A44" w:rsidRPr="006B574D">
        <w:rPr>
          <w:rFonts w:ascii="Calibri" w:hAnsi="Calibri" w:cs="Calibri"/>
          <w:sz w:val="24"/>
        </w:rPr>
        <w:t>)</w:t>
      </w:r>
      <w:r w:rsidR="00915279" w:rsidRPr="006B574D">
        <w:rPr>
          <w:rFonts w:ascii="Calibri" w:hAnsi="Calibri" w:cs="Calibri"/>
          <w:sz w:val="24"/>
        </w:rPr>
        <w:t> </w:t>
      </w:r>
      <w:r w:rsidR="00705A44" w:rsidRPr="006B574D">
        <w:rPr>
          <w:rFonts w:ascii="Calibri" w:hAnsi="Calibri" w:cs="Calibri"/>
          <w:sz w:val="24"/>
        </w:rPr>
        <w:t>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w:t>
      </w:r>
      <w:r w:rsidR="006D0835" w:rsidRPr="006B574D">
        <w:rPr>
          <w:rFonts w:ascii="Calibri" w:hAnsi="Calibri" w:cs="Calibri"/>
          <w:sz w:val="24"/>
        </w:rPr>
        <w:t xml:space="preserve"> </w:t>
      </w:r>
    </w:p>
    <w:p w14:paraId="406AB00F" w14:textId="77777777" w:rsidR="00705A44" w:rsidRPr="006B574D" w:rsidRDefault="00645759" w:rsidP="00694E66">
      <w:pPr>
        <w:jc w:val="both"/>
        <w:rPr>
          <w:rFonts w:ascii="Calibri" w:hAnsi="Calibri" w:cs="Calibri"/>
          <w:sz w:val="24"/>
        </w:rPr>
      </w:pPr>
      <w:r w:rsidRPr="006B574D">
        <w:rPr>
          <w:rFonts w:ascii="Calibri" w:hAnsi="Calibri" w:cs="Calibri"/>
          <w:sz w:val="24"/>
        </w:rPr>
        <w:t>5</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Każda zmiana umowy z podwykonawcą lub dalszym podwykonawcą wymaga</w:t>
      </w:r>
      <w:r w:rsidR="00EC40E7"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7F10EAF" w14:textId="77777777" w:rsidR="00705A44" w:rsidRPr="006B574D" w:rsidRDefault="00645759" w:rsidP="00694E66">
      <w:pPr>
        <w:jc w:val="both"/>
        <w:rPr>
          <w:rFonts w:ascii="Calibri" w:hAnsi="Calibri" w:cs="Calibri"/>
          <w:sz w:val="24"/>
        </w:rPr>
      </w:pPr>
      <w:r w:rsidRPr="006B574D">
        <w:rPr>
          <w:rFonts w:ascii="Calibri" w:hAnsi="Calibri" w:cs="Calibri"/>
          <w:sz w:val="24"/>
        </w:rPr>
        <w:t>6</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Przeniesienie wierzytelności (także przyszłych) przysługujących podwykonawcy wobec Wykonawcy lub Zamawiającego, dalszemu podwykonawcy i kolejnym podwykonawcom wobec podwykonawcy, Wykonawcy lub Zamawiającego wymaga</w:t>
      </w:r>
      <w:r w:rsidR="008E3278"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5CD243E" w14:textId="77777777" w:rsidR="00705A44" w:rsidRPr="006B574D" w:rsidRDefault="00645759" w:rsidP="00694E66">
      <w:pPr>
        <w:jc w:val="both"/>
        <w:rPr>
          <w:rFonts w:ascii="Calibri" w:hAnsi="Calibri" w:cs="Calibri"/>
          <w:sz w:val="24"/>
        </w:rPr>
      </w:pPr>
      <w:r w:rsidRPr="006B574D">
        <w:rPr>
          <w:rFonts w:ascii="Calibri" w:hAnsi="Calibri" w:cs="Calibri"/>
          <w:sz w:val="24"/>
        </w:rPr>
        <w:t>7</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39F4421B" w14:textId="77777777" w:rsidR="00705A44" w:rsidRPr="006B574D" w:rsidRDefault="00645759" w:rsidP="00694E66">
      <w:pPr>
        <w:jc w:val="both"/>
        <w:rPr>
          <w:rFonts w:ascii="Calibri" w:hAnsi="Calibri" w:cs="Calibri"/>
          <w:sz w:val="24"/>
        </w:rPr>
      </w:pPr>
      <w:r w:rsidRPr="006B574D">
        <w:rPr>
          <w:rFonts w:ascii="Calibri" w:hAnsi="Calibri" w:cs="Calibri"/>
          <w:sz w:val="24"/>
        </w:rPr>
        <w:t>8</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6A98C8A4" w14:textId="77777777" w:rsidR="00705A44" w:rsidRPr="006B574D" w:rsidRDefault="00705A44" w:rsidP="00694E66">
      <w:pPr>
        <w:jc w:val="both"/>
        <w:rPr>
          <w:rFonts w:ascii="Calibri" w:hAnsi="Calibri" w:cs="Calibri"/>
          <w:sz w:val="24"/>
        </w:rPr>
      </w:pPr>
      <w:r w:rsidRPr="006B574D">
        <w:rPr>
          <w:rFonts w:ascii="Calibri" w:hAnsi="Calibri" w:cs="Calibri"/>
          <w:sz w:val="24"/>
        </w:rPr>
        <w:lastRenderedPageBreak/>
        <w:t>9)</w:t>
      </w:r>
      <w:r w:rsidR="00604357" w:rsidRPr="006B574D">
        <w:rPr>
          <w:rFonts w:ascii="Calibri" w:hAnsi="Calibri" w:cs="Calibri"/>
          <w:sz w:val="24"/>
        </w:rPr>
        <w:t> </w:t>
      </w:r>
      <w:r w:rsidRPr="006B574D">
        <w:rPr>
          <w:rFonts w:ascii="Calibri" w:hAnsi="Calibri" w:cs="Calibri"/>
          <w:sz w:val="24"/>
        </w:rPr>
        <w:t>Termin wykonania przedmiotu umowy dla podwykonawcy i odpowiednio dla dalszego podwykonawcy nie może być późniejszy niż termin zakończenia przedmiotu umowy określony w niniejszej umowie pomiędzy Zamawiającym a Wykonawcą;</w:t>
      </w:r>
    </w:p>
    <w:p w14:paraId="02563CAF" w14:textId="77777777" w:rsidR="00705A44" w:rsidRPr="006B574D" w:rsidRDefault="00705A44" w:rsidP="00694E66">
      <w:pPr>
        <w:jc w:val="both"/>
        <w:rPr>
          <w:rFonts w:ascii="Calibri" w:hAnsi="Calibri" w:cs="Calibri"/>
          <w:sz w:val="24"/>
        </w:rPr>
      </w:pPr>
      <w:r w:rsidRPr="006B574D">
        <w:rPr>
          <w:rFonts w:ascii="Calibri" w:hAnsi="Calibri" w:cs="Calibri"/>
          <w:sz w:val="24"/>
        </w:rPr>
        <w:t>10)</w:t>
      </w:r>
      <w:r w:rsidR="00604357" w:rsidRPr="006B574D">
        <w:rPr>
          <w:rFonts w:ascii="Calibri" w:hAnsi="Calibri" w:cs="Calibri"/>
          <w:sz w:val="24"/>
        </w:rPr>
        <w:t> </w:t>
      </w:r>
      <w:r w:rsidRPr="006B574D">
        <w:rPr>
          <w:rFonts w:ascii="Calibri" w:hAnsi="Calibri" w:cs="Calibri"/>
          <w:sz w:val="24"/>
        </w:rPr>
        <w:t xml:space="preserve">Termin wymagalności roszczenia o zapłatę wynagrodzenia (lub którejkolwiek części wynagrodzenia) dla podwykonawcy lub dalszego podwykonawcy nie może być późniejszy niż </w:t>
      </w:r>
      <w:r w:rsidR="006C5966" w:rsidRPr="006B574D">
        <w:rPr>
          <w:rFonts w:ascii="Calibri" w:hAnsi="Calibri" w:cs="Calibri"/>
          <w:sz w:val="24"/>
        </w:rPr>
        <w:t>30</w:t>
      </w:r>
      <w:r w:rsidRPr="006B574D">
        <w:rPr>
          <w:rFonts w:ascii="Calibri" w:hAnsi="Calibri" w:cs="Calibri"/>
          <w:sz w:val="24"/>
        </w:rPr>
        <w:t xml:space="preserve"> dni od dokonania odbioru końcowego całego przedmiotu umowy przez Zamawiającego (z zastrzeżeniem wymagania wskazanego w pkt 3); </w:t>
      </w:r>
    </w:p>
    <w:p w14:paraId="4162B7C7"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604357" w:rsidRPr="006B574D">
        <w:rPr>
          <w:rFonts w:ascii="Calibri" w:hAnsi="Calibri" w:cs="Calibri"/>
          <w:sz w:val="24"/>
        </w:rPr>
        <w:t> </w:t>
      </w:r>
      <w:r w:rsidRPr="006B574D">
        <w:rPr>
          <w:rFonts w:ascii="Calibri" w:hAnsi="Calibri" w:cs="Calibri"/>
          <w:sz w:val="24"/>
        </w:rPr>
        <w:t xml:space="preserve">Termin zapłaty wynagrodzenia dla podwykonawcy lub dalszego podwykonawcy nie może być dłuższy niż </w:t>
      </w:r>
      <w:r w:rsidR="006C5966" w:rsidRPr="006B574D">
        <w:rPr>
          <w:rFonts w:ascii="Calibri" w:hAnsi="Calibri" w:cs="Calibri"/>
          <w:sz w:val="24"/>
        </w:rPr>
        <w:t>30</w:t>
      </w:r>
      <w:r w:rsidRPr="006B574D">
        <w:rPr>
          <w:rFonts w:ascii="Calibri" w:hAnsi="Calibri" w:cs="Calibri"/>
          <w:sz w:val="24"/>
        </w:rPr>
        <w:t xml:space="preserve"> dni od otrzymania faktury lub rachunku przez odpowiednio wykonawcę lub podwykonawcę;</w:t>
      </w:r>
    </w:p>
    <w:p w14:paraId="03311B99" w14:textId="77777777" w:rsidR="00705A44" w:rsidRPr="006B574D" w:rsidRDefault="00705A44" w:rsidP="00694E66">
      <w:pPr>
        <w:jc w:val="both"/>
        <w:rPr>
          <w:rFonts w:ascii="Calibri" w:hAnsi="Calibri" w:cs="Calibri"/>
          <w:sz w:val="24"/>
        </w:rPr>
      </w:pPr>
      <w:r w:rsidRPr="006B574D">
        <w:rPr>
          <w:rFonts w:ascii="Calibri" w:hAnsi="Calibri" w:cs="Calibri"/>
          <w:sz w:val="24"/>
        </w:rPr>
        <w:t>12)</w:t>
      </w:r>
      <w:r w:rsidR="00604357" w:rsidRPr="006B574D">
        <w:rPr>
          <w:rFonts w:ascii="Calibri" w:hAnsi="Calibri" w:cs="Calibri"/>
          <w:sz w:val="24"/>
        </w:rPr>
        <w:t> </w:t>
      </w:r>
      <w:r w:rsidRPr="006B574D">
        <w:rPr>
          <w:rFonts w:ascii="Calibri" w:hAnsi="Calibri" w:cs="Calibri"/>
          <w:sz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0DFC7FF2"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3</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Przedłożona kopia umowy o podwykonawstwo nie może różnić się od zaakceptowanego projektu;</w:t>
      </w:r>
    </w:p>
    <w:p w14:paraId="2AC525B5"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4</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Wynagrodzenie wynikające z umowy o podwykonawstwo nie może być wygórowane, tj. w szczególności wynagrodzenie dla podwykonawcy (i odpowiednio dalszego</w:t>
      </w:r>
      <w:r w:rsidR="006B074A" w:rsidRPr="006B574D">
        <w:rPr>
          <w:rFonts w:ascii="Calibri" w:hAnsi="Calibri" w:cs="Calibri"/>
          <w:sz w:val="24"/>
        </w:rPr>
        <w:t xml:space="preserve"> </w:t>
      </w:r>
      <w:r w:rsidRPr="006B574D">
        <w:rPr>
          <w:rFonts w:ascii="Calibri" w:hAnsi="Calibri" w:cs="Calibri"/>
          <w:sz w:val="24"/>
        </w:rPr>
        <w:t xml:space="preserve">podwykonawcy) nie może być wyższe o więcej niż 5 % od wynagrodzenia za tę część prac jaka odpowiednio należy się Wykonawcy zgodnie z umową [w tym celu wysokość wynagrodzenia dla Wykonawcy za tę część prac może być ustalona przez Zamawiającego bądź na podstawie czynników cenotwórczych wskazanych w § 8 ust. </w:t>
      </w:r>
      <w:r w:rsidR="00664A23" w:rsidRPr="006B574D">
        <w:rPr>
          <w:rFonts w:ascii="Calibri" w:hAnsi="Calibri" w:cs="Calibri"/>
          <w:sz w:val="24"/>
        </w:rPr>
        <w:t>1</w:t>
      </w:r>
      <w:r w:rsidR="009C7573">
        <w:rPr>
          <w:rFonts w:ascii="Calibri" w:hAnsi="Calibri" w:cs="Calibri"/>
          <w:sz w:val="24"/>
        </w:rPr>
        <w:t>1</w:t>
      </w:r>
      <w:r w:rsidRPr="006B574D">
        <w:rPr>
          <w:rFonts w:ascii="Calibri" w:hAnsi="Calibri" w:cs="Calibri"/>
          <w:sz w:val="24"/>
        </w:rPr>
        <w:t xml:space="preserve"> oraz danych z przedmiaru robót (jeżeli przedmiar był załączony jako materiał pomocniczy do SWZ), bądź w inny uzasadniony sposób];</w:t>
      </w:r>
    </w:p>
    <w:p w14:paraId="68446379"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5</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N</w:t>
      </w:r>
      <w:r w:rsidRPr="006B574D">
        <w:rPr>
          <w:rFonts w:ascii="Calibri" w:hAnsi="Calibri" w:cs="Calibri"/>
          <w:sz w:val="24"/>
        </w:rPr>
        <w:t>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22A9072E"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6</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U</w:t>
      </w:r>
      <w:r w:rsidRPr="006B574D">
        <w:rPr>
          <w:rFonts w:ascii="Calibri" w:hAnsi="Calibri" w:cs="Calibri"/>
          <w:sz w:val="24"/>
        </w:rPr>
        <w:t>mowy o podwykonawstwo muszą zawierać wymagania dotyczące umów o dalsze podwykonawstwo, których przedmiotem będą roboty budowlane, których niespełnienie spowoduje zgłoszenie sprzeciwu przez Zamawiającego o treści odpowiadającej wymaganiom wskazanym w niniejszej umowie.</w:t>
      </w:r>
    </w:p>
    <w:p w14:paraId="49852A9B"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4C04D4F" w14:textId="77777777" w:rsidR="00705A44" w:rsidRPr="006B574D" w:rsidRDefault="00705A44" w:rsidP="00694E66">
      <w:pPr>
        <w:jc w:val="both"/>
        <w:rPr>
          <w:rFonts w:ascii="Calibri" w:hAnsi="Calibri" w:cs="Calibri"/>
          <w:sz w:val="24"/>
        </w:rPr>
      </w:pPr>
      <w:r w:rsidRPr="006B574D">
        <w:rPr>
          <w:rFonts w:ascii="Calibri" w:hAnsi="Calibri" w:cs="Calibri"/>
          <w:sz w:val="24"/>
        </w:rPr>
        <w:t>10. Nieprzedłożenie projektu umowy o podwykonawstwo, których przedmiotem będą roboty budowlane</w:t>
      </w:r>
      <w:r w:rsidR="006C55AD">
        <w:rPr>
          <w:rFonts w:ascii="Calibri" w:hAnsi="Calibri" w:cs="Calibri"/>
          <w:sz w:val="24"/>
        </w:rPr>
        <w:t>, montażowe oraz dostawy sprzętu technologicznego</w:t>
      </w:r>
      <w:r w:rsidRPr="006B574D">
        <w:rPr>
          <w:rFonts w:ascii="Calibri" w:hAnsi="Calibri" w:cs="Calibri"/>
          <w:sz w:val="24"/>
        </w:rPr>
        <w:t xml:space="preserve"> lub nieprzedłożenie umowy o podwykonawstwo w terminach wynikających z niniejszej umowy lub przedłożenie umowy w terminie ale nie spełniającej wymagań wynikających z niniejszej umowy stanowią niezależne przyczyny złożenia sprzeciwu.  </w:t>
      </w:r>
    </w:p>
    <w:p w14:paraId="306290BD"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50576F9C"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CF2452" w:rsidRPr="006B574D">
        <w:rPr>
          <w:rFonts w:ascii="Calibri" w:hAnsi="Calibri" w:cs="Calibri"/>
          <w:sz w:val="24"/>
        </w:rPr>
        <w:t xml:space="preserve"> </w:t>
      </w:r>
      <w:r w:rsidRPr="006B574D">
        <w:rPr>
          <w:rFonts w:ascii="Calibri" w:hAnsi="Calibri" w:cs="Calibri"/>
          <w:sz w:val="24"/>
        </w:rPr>
        <w:t xml:space="preserve">Wykonawca zobowiązany jest przedkładać Zamawiającemu  w terminie 7 dni od zawarcia poświadczone za zgodność z oryginałem kopie zawartych umów o podwykonawstwo, (także </w:t>
      </w:r>
      <w:r w:rsidRPr="006B574D">
        <w:rPr>
          <w:rFonts w:ascii="Calibri" w:hAnsi="Calibri" w:cs="Calibri"/>
          <w:sz w:val="24"/>
        </w:rPr>
        <w:lastRenderedPageBreak/>
        <w:t>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14:paraId="4561A26A" w14:textId="77777777" w:rsidR="00705A44" w:rsidRPr="006B574D" w:rsidRDefault="00705A44" w:rsidP="00705A44">
      <w:pPr>
        <w:ind w:left="284" w:hanging="284"/>
        <w:jc w:val="both"/>
        <w:rPr>
          <w:rFonts w:ascii="Calibri" w:hAnsi="Calibri" w:cs="Calibri"/>
          <w:sz w:val="24"/>
        </w:rPr>
      </w:pPr>
    </w:p>
    <w:p w14:paraId="4DA0A82E" w14:textId="77777777" w:rsidR="00705A44" w:rsidRPr="006B574D" w:rsidRDefault="00705A44" w:rsidP="00CF2452">
      <w:pPr>
        <w:jc w:val="both"/>
        <w:rPr>
          <w:rFonts w:ascii="Calibri" w:hAnsi="Calibri" w:cs="Calibri"/>
          <w:sz w:val="24"/>
        </w:rPr>
      </w:pPr>
      <w:r w:rsidRPr="006B574D">
        <w:rPr>
          <w:rFonts w:ascii="Calibri" w:hAnsi="Calibri" w:cs="Calibri"/>
          <w:sz w:val="24"/>
        </w:rPr>
        <w:t xml:space="preserve">12. </w:t>
      </w:r>
      <w:r w:rsidRPr="005C07E0">
        <w:rPr>
          <w:rFonts w:ascii="Calibri" w:hAnsi="Calibri" w:cs="Calibri"/>
          <w:b/>
          <w:bCs/>
          <w:sz w:val="24"/>
        </w:rPr>
        <w:t xml:space="preserve">Wykonawca, w terminach co </w:t>
      </w:r>
      <w:r w:rsidR="0049225D" w:rsidRPr="005C07E0">
        <w:rPr>
          <w:rFonts w:ascii="Calibri" w:hAnsi="Calibri" w:cs="Calibri"/>
          <w:b/>
          <w:bCs/>
          <w:sz w:val="24"/>
        </w:rPr>
        <w:t>miesiąc</w:t>
      </w:r>
      <w:r w:rsidRPr="005C07E0">
        <w:rPr>
          <w:rFonts w:ascii="Calibri" w:hAnsi="Calibri" w:cs="Calibri"/>
          <w:b/>
          <w:bCs/>
          <w:sz w:val="24"/>
        </w:rPr>
        <w:t xml:space="preserve"> od zawarcia umowy, zobowiązany jest do przedkładania </w:t>
      </w:r>
      <w:r w:rsidR="009957BE" w:rsidRPr="005C07E0">
        <w:rPr>
          <w:rFonts w:ascii="Calibri" w:hAnsi="Calibri" w:cs="Calibri"/>
          <w:b/>
          <w:bCs/>
          <w:sz w:val="24"/>
        </w:rPr>
        <w:t>oświadczenia</w:t>
      </w:r>
      <w:r w:rsidRPr="005C07E0">
        <w:rPr>
          <w:rFonts w:ascii="Calibri" w:hAnsi="Calibri" w:cs="Calibri"/>
          <w:b/>
          <w:bCs/>
          <w:sz w:val="24"/>
        </w:rPr>
        <w:t xml:space="preserve"> Zamawiającemu, zawierającego informację czy Wykonawca zamierza zawrzeć umowę z podwykonawcą/</w:t>
      </w:r>
      <w:r w:rsidR="008A7556" w:rsidRPr="005C07E0">
        <w:rPr>
          <w:rFonts w:ascii="Calibri" w:hAnsi="Calibri" w:cs="Calibri"/>
          <w:b/>
          <w:bCs/>
          <w:sz w:val="24"/>
        </w:rPr>
        <w:t xml:space="preserve"> </w:t>
      </w:r>
      <w:r w:rsidRPr="005C07E0">
        <w:rPr>
          <w:rFonts w:ascii="Calibri" w:hAnsi="Calibri" w:cs="Calibri"/>
          <w:b/>
          <w:bCs/>
          <w:sz w:val="24"/>
        </w:rPr>
        <w:t>podwykonawcami i czy podwykonawca/podwykonawcy zamierzają zawrzeć umowę z dalszym podwykonawcą</w:t>
      </w:r>
      <w:r w:rsidR="009957BE" w:rsidRPr="005C07E0">
        <w:rPr>
          <w:rFonts w:ascii="Calibri" w:hAnsi="Calibri" w:cs="Calibri"/>
          <w:b/>
          <w:bCs/>
          <w:sz w:val="24"/>
        </w:rPr>
        <w:t xml:space="preserve"> pamiętają iż projekt umowy musi wcześniej zostać zaakceptowany przez </w:t>
      </w:r>
      <w:r w:rsidR="00AB6E0F" w:rsidRPr="005C07E0">
        <w:rPr>
          <w:rFonts w:ascii="Calibri" w:hAnsi="Calibri" w:cs="Calibri"/>
          <w:b/>
          <w:bCs/>
          <w:sz w:val="24"/>
        </w:rPr>
        <w:t>Z</w:t>
      </w:r>
      <w:r w:rsidR="009957BE" w:rsidRPr="005C07E0">
        <w:rPr>
          <w:rFonts w:ascii="Calibri" w:hAnsi="Calibri" w:cs="Calibri"/>
          <w:b/>
          <w:bCs/>
          <w:sz w:val="24"/>
        </w:rPr>
        <w:t>amawiającego</w:t>
      </w:r>
      <w:r w:rsidRPr="005C07E0">
        <w:rPr>
          <w:rFonts w:ascii="Calibri" w:hAnsi="Calibri" w:cs="Calibri"/>
          <w:b/>
          <w:bCs/>
          <w:sz w:val="24"/>
        </w:rPr>
        <w:t>.</w:t>
      </w:r>
      <w:r w:rsidRPr="006B574D">
        <w:rPr>
          <w:rFonts w:ascii="Calibri" w:hAnsi="Calibri" w:cs="Calibri"/>
          <w:sz w:val="24"/>
        </w:rPr>
        <w:t xml:space="preserve">     </w:t>
      </w:r>
    </w:p>
    <w:p w14:paraId="2760C73A" w14:textId="77777777" w:rsidR="00D57D66" w:rsidRPr="006B574D" w:rsidRDefault="00D57D66" w:rsidP="00CF2452">
      <w:pPr>
        <w:jc w:val="center"/>
        <w:rPr>
          <w:rFonts w:ascii="Calibri" w:hAnsi="Calibri" w:cs="Calibri"/>
          <w:sz w:val="24"/>
        </w:rPr>
      </w:pPr>
    </w:p>
    <w:p w14:paraId="46C7BFBB" w14:textId="77777777" w:rsidR="003632C7" w:rsidRPr="006B574D" w:rsidRDefault="003632C7" w:rsidP="00CF2452">
      <w:pPr>
        <w:jc w:val="center"/>
        <w:rPr>
          <w:rFonts w:ascii="Calibri" w:hAnsi="Calibri" w:cs="Calibri"/>
          <w:sz w:val="24"/>
        </w:rPr>
      </w:pPr>
      <w:r w:rsidRPr="006B574D">
        <w:rPr>
          <w:rFonts w:ascii="Calibri" w:hAnsi="Calibri" w:cs="Calibri"/>
          <w:sz w:val="24"/>
        </w:rPr>
        <w:t>§ 4</w:t>
      </w:r>
    </w:p>
    <w:p w14:paraId="78134398" w14:textId="77777777" w:rsidR="005504CF" w:rsidRDefault="003576E8" w:rsidP="00CF2452">
      <w:pPr>
        <w:pStyle w:val="Tekstpodstawowywcity"/>
        <w:tabs>
          <w:tab w:val="left" w:pos="426"/>
        </w:tabs>
        <w:ind w:left="0"/>
        <w:jc w:val="both"/>
        <w:rPr>
          <w:rFonts w:ascii="Calibri" w:hAnsi="Calibri" w:cs="Calibri"/>
          <w:bCs/>
        </w:rPr>
      </w:pPr>
      <w:r w:rsidRPr="006B574D">
        <w:rPr>
          <w:rFonts w:ascii="Calibri" w:hAnsi="Calibri" w:cs="Calibri"/>
          <w:bCs/>
        </w:rPr>
        <w:t>Termin</w:t>
      </w:r>
      <w:r w:rsidR="005504CF" w:rsidRPr="006B574D">
        <w:rPr>
          <w:rFonts w:ascii="Calibri" w:hAnsi="Calibri" w:cs="Calibri"/>
          <w:bCs/>
        </w:rPr>
        <w:t>y</w:t>
      </w:r>
      <w:r w:rsidR="00262D9C" w:rsidRPr="006B574D">
        <w:rPr>
          <w:rFonts w:ascii="Calibri" w:hAnsi="Calibri" w:cs="Calibri"/>
          <w:bCs/>
        </w:rPr>
        <w:t xml:space="preserve"> </w:t>
      </w:r>
      <w:r w:rsidR="00A03857" w:rsidRPr="006B574D">
        <w:rPr>
          <w:rFonts w:ascii="Calibri" w:hAnsi="Calibri" w:cs="Calibri"/>
          <w:bCs/>
        </w:rPr>
        <w:t xml:space="preserve">realizacji </w:t>
      </w:r>
      <w:r w:rsidRPr="006B574D">
        <w:rPr>
          <w:rFonts w:ascii="Calibri" w:hAnsi="Calibri" w:cs="Calibri"/>
          <w:bCs/>
        </w:rPr>
        <w:t>przedmiotu umowy</w:t>
      </w:r>
      <w:r w:rsidR="00DE0EBD" w:rsidRPr="006B574D">
        <w:rPr>
          <w:rFonts w:ascii="Calibri" w:hAnsi="Calibri" w:cs="Calibri"/>
          <w:bCs/>
        </w:rPr>
        <w:t>.</w:t>
      </w:r>
    </w:p>
    <w:p w14:paraId="71AB4C2B" w14:textId="77777777" w:rsidR="0054644B" w:rsidRPr="0054644B" w:rsidRDefault="0054644B" w:rsidP="0054644B">
      <w:pPr>
        <w:pStyle w:val="Tekstpodstawowywcity"/>
        <w:tabs>
          <w:tab w:val="left" w:pos="426"/>
        </w:tabs>
        <w:ind w:left="0"/>
        <w:jc w:val="both"/>
        <w:rPr>
          <w:rFonts w:ascii="Calibri" w:hAnsi="Calibri" w:cs="Calibri"/>
          <w:bCs/>
        </w:rPr>
      </w:pPr>
      <w:r w:rsidRPr="0054644B">
        <w:rPr>
          <w:rFonts w:ascii="Calibri" w:hAnsi="Calibri" w:cs="Calibri"/>
          <w:bCs/>
        </w:rPr>
        <w:t>- protokolarne przekazanie placu budowy w terminie 14 dni od podpisania umowy</w:t>
      </w:r>
    </w:p>
    <w:p w14:paraId="5395FD7D" w14:textId="77777777" w:rsidR="0054644B" w:rsidRPr="0054644B" w:rsidRDefault="0054644B" w:rsidP="0054644B">
      <w:pPr>
        <w:pStyle w:val="Tekstpodstawowywcity"/>
        <w:tabs>
          <w:tab w:val="left" w:pos="426"/>
        </w:tabs>
        <w:ind w:left="0"/>
        <w:jc w:val="both"/>
        <w:rPr>
          <w:rFonts w:ascii="Calibri" w:hAnsi="Calibri" w:cs="Calibri"/>
          <w:bCs/>
        </w:rPr>
      </w:pPr>
      <w:r w:rsidRPr="0054644B">
        <w:rPr>
          <w:rFonts w:ascii="Calibri" w:hAnsi="Calibri" w:cs="Calibri"/>
          <w:bCs/>
        </w:rPr>
        <w:t>- zakończenie prac budowlano-montażowych 9 miesięcy od podpisania umowy,</w:t>
      </w:r>
    </w:p>
    <w:p w14:paraId="6ADB274B" w14:textId="4963931C" w:rsidR="00693451" w:rsidRDefault="0054644B" w:rsidP="0054644B">
      <w:pPr>
        <w:pStyle w:val="Tekstpodstawowywcity"/>
        <w:tabs>
          <w:tab w:val="left" w:pos="426"/>
        </w:tabs>
        <w:ind w:left="0"/>
        <w:jc w:val="both"/>
        <w:rPr>
          <w:rFonts w:ascii="Calibri" w:hAnsi="Calibri" w:cs="Calibri"/>
        </w:rPr>
      </w:pPr>
      <w:r>
        <w:rPr>
          <w:rFonts w:ascii="Calibri" w:hAnsi="Calibri" w:cs="Calibri"/>
          <w:bCs/>
        </w:rPr>
        <w:t>- </w:t>
      </w:r>
      <w:r w:rsidRPr="0054644B">
        <w:rPr>
          <w:rFonts w:ascii="Calibri" w:hAnsi="Calibri" w:cs="Calibri"/>
          <w:bCs/>
        </w:rPr>
        <w:t>przeprowadzenie procedur odbiorowych przez Wykonawcę zakończone uzyskaniem pozwolenia na użytkowanie w terminie 2 miesięcy od terminu zakończenia robót budowlano-montażowych.</w:t>
      </w:r>
    </w:p>
    <w:p w14:paraId="747F5E7B" w14:textId="77777777" w:rsidR="003632C7" w:rsidRPr="006B574D" w:rsidRDefault="003632C7" w:rsidP="00CF2452">
      <w:pPr>
        <w:pStyle w:val="Tekstpodstawowywcity"/>
        <w:tabs>
          <w:tab w:val="left" w:pos="426"/>
        </w:tabs>
        <w:ind w:left="0"/>
        <w:jc w:val="center"/>
        <w:rPr>
          <w:rFonts w:ascii="Calibri" w:hAnsi="Calibri" w:cs="Calibri"/>
        </w:rPr>
      </w:pPr>
      <w:r w:rsidRPr="006B574D">
        <w:rPr>
          <w:rFonts w:ascii="Calibri" w:hAnsi="Calibri" w:cs="Calibri"/>
        </w:rPr>
        <w:t>§ 5</w:t>
      </w:r>
    </w:p>
    <w:p w14:paraId="555886CC"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Do obowiązków Zamawiającego należy:</w:t>
      </w:r>
    </w:p>
    <w:p w14:paraId="40383286"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przekazanie Wykonawcy placu budowy na podstawie protokołu przekazania</w:t>
      </w:r>
      <w:r w:rsidR="00100A21" w:rsidRPr="006B574D">
        <w:rPr>
          <w:rFonts w:ascii="Calibri" w:hAnsi="Calibri" w:cs="Calibri"/>
          <w:sz w:val="24"/>
        </w:rPr>
        <w:t>;</w:t>
      </w:r>
      <w:r w:rsidR="006570B4" w:rsidRPr="006B574D">
        <w:rPr>
          <w:rFonts w:ascii="Calibri" w:hAnsi="Calibri" w:cs="Calibri"/>
          <w:sz w:val="24"/>
        </w:rPr>
        <w:t xml:space="preserve"> </w:t>
      </w:r>
      <w:r w:rsidR="00100A21" w:rsidRPr="006B574D">
        <w:rPr>
          <w:rFonts w:ascii="Calibri" w:hAnsi="Calibri" w:cs="Calibri"/>
          <w:sz w:val="24"/>
        </w:rPr>
        <w:t xml:space="preserve"> </w:t>
      </w:r>
    </w:p>
    <w:p w14:paraId="46F72688"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2) </w:t>
      </w:r>
      <w:r w:rsidR="006570B4" w:rsidRPr="006B574D">
        <w:rPr>
          <w:rFonts w:ascii="Calibri" w:hAnsi="Calibri" w:cs="Calibri"/>
          <w:sz w:val="24"/>
        </w:rPr>
        <w:t>wskazanie terenu pod zaplecze budowy;</w:t>
      </w:r>
    </w:p>
    <w:p w14:paraId="128DFFCF"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3) </w:t>
      </w:r>
      <w:r w:rsidR="006570B4" w:rsidRPr="006B574D">
        <w:rPr>
          <w:rFonts w:ascii="Calibri" w:hAnsi="Calibri" w:cs="Calibri"/>
          <w:sz w:val="24"/>
        </w:rPr>
        <w:t>zapewnienie nadzoru inwestorskiego;</w:t>
      </w:r>
    </w:p>
    <w:p w14:paraId="6C9B57DA"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4) </w:t>
      </w:r>
      <w:r w:rsidR="006570B4" w:rsidRPr="006B574D">
        <w:rPr>
          <w:rFonts w:ascii="Calibri" w:hAnsi="Calibri" w:cs="Calibri"/>
          <w:sz w:val="24"/>
        </w:rPr>
        <w:t>odebranie wykonanych robót zrealizowanych zgodnie z umową;</w:t>
      </w:r>
    </w:p>
    <w:p w14:paraId="1E86341E"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5) </w:t>
      </w:r>
      <w:r w:rsidR="006570B4" w:rsidRPr="006B574D">
        <w:rPr>
          <w:rFonts w:ascii="Calibri" w:hAnsi="Calibri" w:cs="Calibri"/>
          <w:sz w:val="24"/>
        </w:rPr>
        <w:t>zapłata umówionego wynagrodzenia.</w:t>
      </w:r>
    </w:p>
    <w:p w14:paraId="1D8A285C" w14:textId="77777777" w:rsidR="00E83F5A" w:rsidRDefault="00E83F5A" w:rsidP="00CF2452">
      <w:pPr>
        <w:jc w:val="center"/>
        <w:rPr>
          <w:rFonts w:ascii="Calibri" w:hAnsi="Calibri" w:cs="Calibri"/>
          <w:sz w:val="24"/>
        </w:rPr>
      </w:pPr>
    </w:p>
    <w:p w14:paraId="583B1382" w14:textId="77777777" w:rsidR="003632C7" w:rsidRPr="006B574D" w:rsidRDefault="003632C7" w:rsidP="00CF2452">
      <w:pPr>
        <w:jc w:val="center"/>
        <w:rPr>
          <w:rFonts w:ascii="Calibri" w:hAnsi="Calibri" w:cs="Calibri"/>
          <w:sz w:val="24"/>
        </w:rPr>
      </w:pPr>
      <w:r w:rsidRPr="006B574D">
        <w:rPr>
          <w:rFonts w:ascii="Calibri" w:hAnsi="Calibri" w:cs="Calibri"/>
          <w:sz w:val="24"/>
        </w:rPr>
        <w:t>§ 6</w:t>
      </w:r>
    </w:p>
    <w:p w14:paraId="6D684401" w14:textId="77777777" w:rsidR="00845549" w:rsidRPr="00A5765C" w:rsidRDefault="00845549" w:rsidP="006E6DAA">
      <w:pPr>
        <w:numPr>
          <w:ilvl w:val="0"/>
          <w:numId w:val="8"/>
        </w:numPr>
        <w:tabs>
          <w:tab w:val="left" w:pos="284"/>
          <w:tab w:val="left" w:pos="567"/>
        </w:tabs>
        <w:ind w:left="0" w:firstLine="0"/>
        <w:rPr>
          <w:rFonts w:ascii="Calibri" w:hAnsi="Calibri" w:cs="Calibri"/>
          <w:b/>
          <w:bCs/>
          <w:sz w:val="24"/>
          <w:szCs w:val="24"/>
        </w:rPr>
      </w:pPr>
      <w:r w:rsidRPr="00F21C54">
        <w:rPr>
          <w:rFonts w:ascii="Calibri" w:hAnsi="Calibri" w:cs="Calibri"/>
          <w:sz w:val="24"/>
          <w:szCs w:val="24"/>
        </w:rPr>
        <w:t>Do obowiązków</w:t>
      </w:r>
      <w:r w:rsidRPr="006B574D">
        <w:rPr>
          <w:rFonts w:ascii="Calibri" w:hAnsi="Calibri" w:cs="Calibri"/>
          <w:sz w:val="24"/>
          <w:szCs w:val="24"/>
        </w:rPr>
        <w:t xml:space="preserve"> Wykonawcy należy m.in</w:t>
      </w:r>
      <w:r w:rsidRPr="00A5765C">
        <w:rPr>
          <w:rFonts w:ascii="Calibri" w:hAnsi="Calibri" w:cs="Calibri"/>
          <w:b/>
          <w:bCs/>
          <w:sz w:val="24"/>
          <w:szCs w:val="24"/>
        </w:rPr>
        <w:t>.:</w:t>
      </w:r>
    </w:p>
    <w:p w14:paraId="5405DC23" w14:textId="77777777" w:rsidR="00CF2452"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 xml:space="preserve">1) </w:t>
      </w:r>
      <w:r w:rsidR="00845549" w:rsidRPr="006B574D">
        <w:rPr>
          <w:rFonts w:ascii="Calibri" w:hAnsi="Calibri" w:cs="Calibri"/>
          <w:sz w:val="24"/>
          <w:szCs w:val="24"/>
        </w:rPr>
        <w:t>przygotowanie i organizacja placu budowy</w:t>
      </w:r>
      <w:r w:rsidR="006D4BB1" w:rsidRPr="006B574D">
        <w:rPr>
          <w:rFonts w:ascii="Calibri" w:hAnsi="Calibri" w:cs="Calibri"/>
          <w:sz w:val="24"/>
          <w:szCs w:val="24"/>
        </w:rPr>
        <w:t>;</w:t>
      </w:r>
      <w:r w:rsidR="007B1BB7" w:rsidRPr="006B574D">
        <w:rPr>
          <w:rFonts w:ascii="Calibri" w:hAnsi="Calibri" w:cs="Calibri"/>
          <w:sz w:val="24"/>
          <w:szCs w:val="24"/>
        </w:rPr>
        <w:t xml:space="preserve"> </w:t>
      </w:r>
      <w:r w:rsidR="006D4BB1" w:rsidRPr="006B574D">
        <w:rPr>
          <w:rFonts w:ascii="Calibri" w:hAnsi="Calibri" w:cs="Calibri"/>
          <w:sz w:val="24"/>
          <w:szCs w:val="24"/>
        </w:rPr>
        <w:t xml:space="preserve"> </w:t>
      </w:r>
    </w:p>
    <w:p w14:paraId="7FDB1BA1" w14:textId="77777777" w:rsidR="00845549"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2)</w:t>
      </w:r>
      <w:r w:rsidR="00A56E95" w:rsidRPr="006B574D">
        <w:rPr>
          <w:rFonts w:ascii="Calibri" w:hAnsi="Calibri" w:cs="Calibri"/>
          <w:sz w:val="24"/>
          <w:szCs w:val="24"/>
        </w:rPr>
        <w:t> </w:t>
      </w:r>
      <w:r w:rsidR="00845549" w:rsidRPr="006B574D">
        <w:rPr>
          <w:rFonts w:ascii="Calibri" w:hAnsi="Calibri" w:cs="Calibri"/>
          <w:sz w:val="24"/>
          <w:szCs w:val="24"/>
        </w:rPr>
        <w:t>wykonanie przedmiotu określonego w § 1 niniejszej umowy zgodnie z obowiązującymi przepisami prawa, normami, zasadami wiedzy i sztuki budowlanej;</w:t>
      </w:r>
    </w:p>
    <w:p w14:paraId="13BFE56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3</w:t>
      </w:r>
      <w:r w:rsidR="00CF2452" w:rsidRPr="006B574D">
        <w:rPr>
          <w:rFonts w:ascii="Calibri" w:hAnsi="Calibri" w:cs="Calibri"/>
          <w:sz w:val="24"/>
          <w:szCs w:val="24"/>
        </w:rPr>
        <w:t>)</w:t>
      </w:r>
      <w:r w:rsidR="00A56E95" w:rsidRPr="006B574D">
        <w:rPr>
          <w:rFonts w:ascii="Calibri" w:hAnsi="Calibri" w:cs="Calibri"/>
          <w:sz w:val="24"/>
          <w:szCs w:val="24"/>
        </w:rPr>
        <w:t> </w:t>
      </w:r>
      <w:r w:rsidR="00845549" w:rsidRPr="006B574D">
        <w:rPr>
          <w:rFonts w:ascii="Calibri" w:hAnsi="Calibri" w:cs="Calibri"/>
          <w:sz w:val="24"/>
          <w:szCs w:val="24"/>
        </w:rPr>
        <w:t>wykonanie przedmiotu umowy przy pomocy osób posiadających odpowiednie          kwalifikacje, przeszkolonych w zakresie przepisów bhp i przeciwpożarowych</w:t>
      </w:r>
      <w:r w:rsidR="00731381" w:rsidRPr="006B574D">
        <w:rPr>
          <w:rFonts w:ascii="Calibri" w:hAnsi="Calibri" w:cs="Calibri"/>
          <w:sz w:val="24"/>
          <w:szCs w:val="24"/>
        </w:rPr>
        <w:t xml:space="preserve"> </w:t>
      </w:r>
      <w:r w:rsidR="00845549" w:rsidRPr="006B574D">
        <w:rPr>
          <w:rFonts w:ascii="Calibri" w:hAnsi="Calibri" w:cs="Calibri"/>
          <w:sz w:val="24"/>
          <w:szCs w:val="24"/>
        </w:rPr>
        <w:t>oraz  wyposażonych w odpowiedni sprzęt i narzędzia;</w:t>
      </w:r>
    </w:p>
    <w:p w14:paraId="43D15CD7"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4</w:t>
      </w:r>
      <w:r w:rsidR="00CF2452" w:rsidRPr="006B574D">
        <w:rPr>
          <w:rFonts w:ascii="Calibri" w:hAnsi="Calibri" w:cs="Calibri"/>
          <w:sz w:val="24"/>
          <w:szCs w:val="24"/>
        </w:rPr>
        <w:t>)</w:t>
      </w:r>
      <w:r w:rsidR="00845549" w:rsidRPr="006B574D">
        <w:rPr>
          <w:rFonts w:ascii="Calibri" w:hAnsi="Calibri" w:cs="Calibri"/>
          <w:sz w:val="24"/>
          <w:szCs w:val="24"/>
        </w:rPr>
        <w:t xml:space="preserve"> </w:t>
      </w:r>
      <w:r w:rsidR="00731381" w:rsidRPr="006B574D">
        <w:rPr>
          <w:rFonts w:ascii="Calibri" w:hAnsi="Calibri" w:cs="Calibri"/>
          <w:sz w:val="24"/>
          <w:szCs w:val="24"/>
        </w:rPr>
        <w:t> </w:t>
      </w:r>
      <w:r w:rsidR="00845549" w:rsidRPr="006B574D">
        <w:rPr>
          <w:rFonts w:ascii="Calibri" w:hAnsi="Calibri" w:cs="Calibri"/>
          <w:sz w:val="24"/>
          <w:szCs w:val="24"/>
        </w:rPr>
        <w:t xml:space="preserve">zapewnienie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t>
      </w:r>
      <w:r w:rsidR="00845549" w:rsidRPr="006B574D">
        <w:rPr>
          <w:rFonts w:ascii="Calibri" w:hAnsi="Calibri" w:cs="Calibri"/>
          <w:b/>
          <w:bCs/>
          <w:sz w:val="24"/>
          <w:szCs w:val="24"/>
        </w:rPr>
        <w:t>Wykonawca pisemnie poinformuje Zamawiającego o wyznaczeniu takiej osoby lub osób, podając ich imiona i nazwiska niezwłocznie po ich wyznaczeniu lub niezwłocznie po dokonanej zmianie</w:t>
      </w:r>
      <w:r w:rsidR="00845549" w:rsidRPr="006B574D">
        <w:rPr>
          <w:rFonts w:ascii="Calibri" w:hAnsi="Calibri" w:cs="Calibri"/>
          <w:sz w:val="24"/>
          <w:szCs w:val="24"/>
        </w:rPr>
        <w:t>;</w:t>
      </w:r>
    </w:p>
    <w:p w14:paraId="51E38091"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5</w:t>
      </w:r>
      <w:r w:rsidR="00CF2452" w:rsidRPr="006B574D">
        <w:rPr>
          <w:rFonts w:ascii="Calibri" w:hAnsi="Calibri" w:cs="Calibri"/>
          <w:sz w:val="24"/>
          <w:szCs w:val="24"/>
        </w:rPr>
        <w:t>)</w:t>
      </w:r>
      <w:r w:rsidR="006A1AC1">
        <w:rPr>
          <w:rFonts w:ascii="Calibri" w:hAnsi="Calibri" w:cs="Calibri"/>
          <w:sz w:val="24"/>
          <w:szCs w:val="24"/>
        </w:rPr>
        <w:t> </w:t>
      </w:r>
      <w:r w:rsidR="00845549" w:rsidRPr="006B574D">
        <w:rPr>
          <w:rFonts w:ascii="Calibri" w:hAnsi="Calibri" w:cs="Calibri"/>
          <w:sz w:val="24"/>
          <w:szCs w:val="24"/>
        </w:rPr>
        <w:t xml:space="preserve">opracowanie i zapewnienie planu bezpieczeństwa i ochrony zdrowia w trakcie prowadzenia robót budowlanych; </w:t>
      </w:r>
    </w:p>
    <w:p w14:paraId="1FC81A10" w14:textId="77777777" w:rsidR="00CF2452"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6</w:t>
      </w:r>
      <w:r w:rsidR="00CF2452" w:rsidRPr="006B574D">
        <w:rPr>
          <w:rFonts w:ascii="Calibri" w:hAnsi="Calibri" w:cs="Calibri"/>
          <w:sz w:val="24"/>
          <w:szCs w:val="24"/>
        </w:rPr>
        <w:t xml:space="preserve">) </w:t>
      </w:r>
      <w:r w:rsidR="00845549" w:rsidRPr="006B574D">
        <w:rPr>
          <w:rFonts w:ascii="Calibri" w:hAnsi="Calibri" w:cs="Calibri"/>
          <w:sz w:val="24"/>
          <w:szCs w:val="24"/>
        </w:rPr>
        <w:t>zapewnienie dozoru i ochrony mienia przez cały okres trwania budowy;</w:t>
      </w:r>
    </w:p>
    <w:p w14:paraId="5A9C940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lastRenderedPageBreak/>
        <w:t>7</w:t>
      </w:r>
      <w:r w:rsidR="00CF2452" w:rsidRPr="006B574D">
        <w:rPr>
          <w:rFonts w:ascii="Calibri" w:hAnsi="Calibri" w:cs="Calibri"/>
          <w:sz w:val="24"/>
          <w:szCs w:val="24"/>
        </w:rPr>
        <w:t>)</w:t>
      </w:r>
      <w:r w:rsidR="00715122" w:rsidRPr="006B574D">
        <w:rPr>
          <w:rFonts w:ascii="Calibri" w:hAnsi="Calibri" w:cs="Calibri"/>
          <w:sz w:val="24"/>
          <w:szCs w:val="24"/>
        </w:rPr>
        <w:t> </w:t>
      </w:r>
      <w:r w:rsidR="00845549" w:rsidRPr="006B574D">
        <w:rPr>
          <w:rFonts w:ascii="Calibri" w:hAnsi="Calibri" w:cs="Calibri"/>
          <w:sz w:val="24"/>
          <w:szCs w:val="24"/>
        </w:rPr>
        <w:t>zrealizowanie własnym kosztem i staraniem obiektów tymczasowego zaplecza budowy, wykonanie zasilania elektrycznego i zaopatrzenia w media placu budowy wraz z podlicznikami;</w:t>
      </w:r>
    </w:p>
    <w:p w14:paraId="43E8B86C" w14:textId="77777777" w:rsidR="00845549" w:rsidRPr="006B574D" w:rsidRDefault="00845549" w:rsidP="006E6DAA">
      <w:pPr>
        <w:numPr>
          <w:ilvl w:val="0"/>
          <w:numId w:val="10"/>
        </w:numPr>
        <w:tabs>
          <w:tab w:val="left" w:pos="284"/>
        </w:tabs>
        <w:ind w:left="0" w:firstLine="0"/>
        <w:jc w:val="both"/>
        <w:rPr>
          <w:rFonts w:ascii="Calibri" w:hAnsi="Calibri" w:cs="Calibri"/>
          <w:sz w:val="24"/>
          <w:szCs w:val="24"/>
        </w:rPr>
      </w:pPr>
      <w:r w:rsidRPr="006B574D">
        <w:rPr>
          <w:rFonts w:ascii="Calibri" w:hAnsi="Calibri" w:cs="Calibri"/>
          <w:sz w:val="24"/>
          <w:szCs w:val="24"/>
        </w:rPr>
        <w:t xml:space="preserve">informowanie </w:t>
      </w:r>
      <w:r w:rsidR="00731381" w:rsidRPr="006B574D">
        <w:rPr>
          <w:rFonts w:ascii="Calibri" w:hAnsi="Calibri" w:cs="Calibri"/>
          <w:sz w:val="24"/>
          <w:szCs w:val="24"/>
        </w:rPr>
        <w:t>I</w:t>
      </w:r>
      <w:r w:rsidRPr="006B574D">
        <w:rPr>
          <w:rFonts w:ascii="Calibri" w:hAnsi="Calibri" w:cs="Calibri"/>
          <w:sz w:val="24"/>
          <w:szCs w:val="24"/>
        </w:rPr>
        <w:t xml:space="preserve">nspektora </w:t>
      </w:r>
      <w:r w:rsidR="00731381" w:rsidRPr="006B574D">
        <w:rPr>
          <w:rFonts w:ascii="Calibri" w:hAnsi="Calibri" w:cs="Calibri"/>
          <w:sz w:val="24"/>
          <w:szCs w:val="24"/>
        </w:rPr>
        <w:t>N</w:t>
      </w:r>
      <w:r w:rsidRPr="006B574D">
        <w:rPr>
          <w:rFonts w:ascii="Calibri" w:hAnsi="Calibri" w:cs="Calibri"/>
          <w:sz w:val="24"/>
          <w:szCs w:val="24"/>
        </w:rPr>
        <w:t>adzoru</w:t>
      </w:r>
      <w:r w:rsidR="00FD380C" w:rsidRPr="006B574D">
        <w:rPr>
          <w:rFonts w:ascii="Calibri" w:hAnsi="Calibri" w:cs="Calibri"/>
          <w:sz w:val="24"/>
          <w:szCs w:val="24"/>
        </w:rPr>
        <w:t xml:space="preserve"> oraz Przedstawiciela Zamaw</w:t>
      </w:r>
      <w:r w:rsidR="00E9614E" w:rsidRPr="006B574D">
        <w:rPr>
          <w:rFonts w:ascii="Calibri" w:hAnsi="Calibri" w:cs="Calibri"/>
          <w:sz w:val="24"/>
          <w:szCs w:val="24"/>
        </w:rPr>
        <w:t>i</w:t>
      </w:r>
      <w:r w:rsidR="00FD380C" w:rsidRPr="006B574D">
        <w:rPr>
          <w:rFonts w:ascii="Calibri" w:hAnsi="Calibri" w:cs="Calibri"/>
          <w:sz w:val="24"/>
          <w:szCs w:val="24"/>
        </w:rPr>
        <w:t>aj</w:t>
      </w:r>
      <w:r w:rsidR="00E9614E" w:rsidRPr="006B574D">
        <w:rPr>
          <w:rFonts w:ascii="Calibri" w:hAnsi="Calibri" w:cs="Calibri"/>
          <w:sz w:val="24"/>
          <w:szCs w:val="24"/>
        </w:rPr>
        <w:t>ą</w:t>
      </w:r>
      <w:r w:rsidR="00FD380C" w:rsidRPr="006B574D">
        <w:rPr>
          <w:rFonts w:ascii="Calibri" w:hAnsi="Calibri" w:cs="Calibri"/>
          <w:sz w:val="24"/>
          <w:szCs w:val="24"/>
        </w:rPr>
        <w:t>cego</w:t>
      </w:r>
      <w:r w:rsidRPr="006B574D">
        <w:rPr>
          <w:rFonts w:ascii="Calibri" w:hAnsi="Calibri" w:cs="Calibri"/>
          <w:sz w:val="24"/>
          <w:szCs w:val="24"/>
        </w:rPr>
        <w:t xml:space="preserve"> o problemach i okolicznościach mogących wpłynąć na jakość robót oraz opóźnienie terminu zakończenia przedmiotu umowy;</w:t>
      </w:r>
    </w:p>
    <w:p w14:paraId="51F7F12F"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9) </w:t>
      </w:r>
      <w:r w:rsidR="00845549" w:rsidRPr="006B574D">
        <w:rPr>
          <w:rFonts w:ascii="Calibri" w:hAnsi="Calibri" w:cs="Calibri"/>
          <w:sz w:val="24"/>
          <w:szCs w:val="24"/>
        </w:rPr>
        <w:t>ponoszenie odpowiedzialności wobec Zamawiającego i/lub osób trzecich za wszelkie szkody spowodowane  w związku z prowadzonymi robotami na placu budowy</w:t>
      </w:r>
      <w:r w:rsidR="004F5D23" w:rsidRPr="006B574D">
        <w:rPr>
          <w:rFonts w:ascii="Calibri" w:hAnsi="Calibri" w:cs="Calibri"/>
          <w:sz w:val="24"/>
          <w:szCs w:val="24"/>
        </w:rPr>
        <w:t xml:space="preserve"> oraz w jego otoczeniu</w:t>
      </w:r>
      <w:r w:rsidR="00845549" w:rsidRPr="006B574D">
        <w:rPr>
          <w:rFonts w:ascii="Calibri" w:hAnsi="Calibri" w:cs="Calibri"/>
          <w:sz w:val="24"/>
          <w:szCs w:val="24"/>
        </w:rPr>
        <w:t>;</w:t>
      </w:r>
    </w:p>
    <w:p w14:paraId="2FEC6BC5"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11)</w:t>
      </w:r>
      <w:r w:rsidR="00845549" w:rsidRPr="006B574D">
        <w:rPr>
          <w:rFonts w:ascii="Calibri" w:hAnsi="Calibri" w:cs="Calibri"/>
          <w:sz w:val="24"/>
          <w:szCs w:val="24"/>
        </w:rPr>
        <w:t xml:space="preserve"> wywóz odpadów i materiałów z demontaży i rozbiórek;</w:t>
      </w:r>
    </w:p>
    <w:p w14:paraId="1BEF3A49"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12) </w:t>
      </w:r>
      <w:r w:rsidR="00845549" w:rsidRPr="006B574D">
        <w:rPr>
          <w:rFonts w:ascii="Calibri" w:hAnsi="Calibri" w:cs="Calibri"/>
          <w:sz w:val="24"/>
          <w:szCs w:val="24"/>
        </w:rPr>
        <w:t>sporządzenie dokumentacji budowlanej powykonawczej na odbiór końcowy zadania</w:t>
      </w:r>
      <w:r w:rsidR="00601934">
        <w:rPr>
          <w:rFonts w:ascii="Calibri" w:hAnsi="Calibri" w:cs="Calibri"/>
          <w:sz w:val="24"/>
          <w:szCs w:val="24"/>
        </w:rPr>
        <w:t xml:space="preserve"> oraz na stopień zaawansowania w przypadku płatności częściowych</w:t>
      </w:r>
      <w:r w:rsidR="00845549" w:rsidRPr="006B574D">
        <w:rPr>
          <w:rFonts w:ascii="Calibri" w:hAnsi="Calibri" w:cs="Calibri"/>
          <w:sz w:val="24"/>
          <w:szCs w:val="24"/>
        </w:rPr>
        <w:t xml:space="preserve">; </w:t>
      </w:r>
    </w:p>
    <w:p w14:paraId="439BD491" w14:textId="77777777" w:rsidR="00E56499" w:rsidRDefault="00E56499" w:rsidP="006B074A">
      <w:pPr>
        <w:tabs>
          <w:tab w:val="left" w:pos="284"/>
        </w:tabs>
        <w:jc w:val="both"/>
        <w:rPr>
          <w:rFonts w:ascii="Calibri" w:hAnsi="Calibri" w:cs="Calibri"/>
          <w:sz w:val="24"/>
          <w:szCs w:val="24"/>
        </w:rPr>
      </w:pPr>
      <w:r w:rsidRPr="006B574D">
        <w:rPr>
          <w:rFonts w:ascii="Calibri" w:hAnsi="Calibri" w:cs="Calibri"/>
          <w:sz w:val="24"/>
          <w:szCs w:val="24"/>
        </w:rPr>
        <w:t>14)</w:t>
      </w:r>
      <w:r w:rsidR="00690492" w:rsidRPr="006B574D">
        <w:rPr>
          <w:rFonts w:ascii="Calibri" w:hAnsi="Calibri" w:cs="Calibri"/>
          <w:sz w:val="24"/>
          <w:szCs w:val="24"/>
        </w:rPr>
        <w:t> </w:t>
      </w:r>
      <w:r w:rsidR="00E83F5A">
        <w:rPr>
          <w:rFonts w:ascii="Calibri" w:hAnsi="Calibri" w:cs="Calibri"/>
          <w:sz w:val="24"/>
          <w:szCs w:val="24"/>
        </w:rPr>
        <w:t>przeprowadzenie proc</w:t>
      </w:r>
      <w:r w:rsidR="00D522EE">
        <w:rPr>
          <w:rFonts w:ascii="Calibri" w:hAnsi="Calibri" w:cs="Calibri"/>
          <w:sz w:val="24"/>
          <w:szCs w:val="24"/>
        </w:rPr>
        <w:t>e</w:t>
      </w:r>
      <w:r w:rsidR="00E83F5A">
        <w:rPr>
          <w:rFonts w:ascii="Calibri" w:hAnsi="Calibri" w:cs="Calibri"/>
          <w:sz w:val="24"/>
          <w:szCs w:val="24"/>
        </w:rPr>
        <w:t>dur</w:t>
      </w:r>
      <w:r w:rsidRPr="006B574D">
        <w:rPr>
          <w:rFonts w:ascii="Calibri" w:hAnsi="Calibri" w:cs="Calibri"/>
          <w:sz w:val="24"/>
          <w:szCs w:val="24"/>
        </w:rPr>
        <w:t xml:space="preserve"> odbioru końcowego</w:t>
      </w:r>
      <w:r w:rsidR="00690492" w:rsidRPr="006B574D">
        <w:rPr>
          <w:rFonts w:ascii="Calibri" w:hAnsi="Calibri" w:cs="Calibri"/>
          <w:sz w:val="24"/>
          <w:szCs w:val="24"/>
        </w:rPr>
        <w:t xml:space="preserve"> oraz pozyskiwaniu odpowiednich decyzji oraz zezwoleń pozwalających użytkować obiekt budowlany.</w:t>
      </w:r>
    </w:p>
    <w:p w14:paraId="4C36948B" w14:textId="77777777" w:rsidR="007B2CEF" w:rsidRPr="00182624" w:rsidRDefault="007B2CEF" w:rsidP="006B074A">
      <w:pPr>
        <w:tabs>
          <w:tab w:val="left" w:pos="284"/>
        </w:tabs>
        <w:jc w:val="both"/>
        <w:rPr>
          <w:rFonts w:ascii="Calibri" w:hAnsi="Calibri" w:cs="Calibri"/>
          <w:sz w:val="24"/>
          <w:szCs w:val="24"/>
        </w:rPr>
      </w:pPr>
      <w:r w:rsidRPr="00182624">
        <w:rPr>
          <w:rFonts w:ascii="Calibri" w:hAnsi="Calibri" w:cs="Calibri"/>
          <w:sz w:val="24"/>
          <w:szCs w:val="24"/>
        </w:rPr>
        <w:t>15) koordynacja całości inwestycji z punktu widzenia celu, któremu ma służyć</w:t>
      </w:r>
    </w:p>
    <w:p w14:paraId="64ED787A" w14:textId="77777777" w:rsidR="00E16741" w:rsidRDefault="00E16741" w:rsidP="00E16741">
      <w:pPr>
        <w:pStyle w:val="LO-Normal"/>
        <w:ind w:left="284" w:hanging="284"/>
        <w:jc w:val="both"/>
        <w:rPr>
          <w:rFonts w:ascii="Calibri" w:hAnsi="Calibri" w:cs="Calibri"/>
          <w:color w:val="auto"/>
        </w:rPr>
      </w:pPr>
      <w:r w:rsidRPr="00E02D08">
        <w:rPr>
          <w:rFonts w:ascii="Calibri" w:hAnsi="Calibri" w:cs="Calibri"/>
        </w:rPr>
        <w:t>1</w:t>
      </w:r>
      <w:r w:rsidR="007B2CEF">
        <w:rPr>
          <w:rFonts w:ascii="Calibri" w:hAnsi="Calibri" w:cs="Calibri"/>
        </w:rPr>
        <w:t>6</w:t>
      </w:r>
      <w:r w:rsidRPr="00E02D08">
        <w:rPr>
          <w:rFonts w:ascii="Calibri" w:hAnsi="Calibri" w:cs="Calibri"/>
        </w:rPr>
        <w:t>)</w:t>
      </w:r>
      <w:r w:rsidR="007E5136">
        <w:rPr>
          <w:rFonts w:ascii="Calibri" w:hAnsi="Calibri" w:cs="Calibri"/>
        </w:rPr>
        <w:t> </w:t>
      </w:r>
      <w:r w:rsidRPr="00E02D08">
        <w:rPr>
          <w:rFonts w:ascii="Calibri" w:hAnsi="Calibri" w:cs="Calibri"/>
          <w:color w:val="auto"/>
        </w:rPr>
        <w:t xml:space="preserve">Wykonawca na swój koszt ustanawia </w:t>
      </w:r>
      <w:r w:rsidRPr="00E02D08">
        <w:rPr>
          <w:rFonts w:ascii="Calibri" w:hAnsi="Calibri" w:cs="Calibri"/>
          <w:b/>
          <w:bCs/>
          <w:color w:val="auto"/>
        </w:rPr>
        <w:t>kierownika budowy oraz wymaganych kierowników robót branżowych</w:t>
      </w:r>
      <w:r w:rsidRPr="00E02D08">
        <w:rPr>
          <w:rFonts w:ascii="Calibri" w:hAnsi="Calibri" w:cs="Calibri"/>
          <w:color w:val="auto"/>
        </w:rPr>
        <w:t>, za których działanie odpowiada na zasadach ogólnych.</w:t>
      </w:r>
      <w:r w:rsidRPr="00E02D08">
        <w:t xml:space="preserve"> </w:t>
      </w:r>
      <w:r w:rsidRPr="00E02D08">
        <w:rPr>
          <w:rFonts w:ascii="Calibri" w:hAnsi="Calibri" w:cs="Calibri"/>
          <w:color w:val="auto"/>
        </w:rPr>
        <w:t>O zmianach kierownika budowy oraz kierowników robót Wykonawca poinformuje Zamawiającego na piśmie</w:t>
      </w:r>
      <w:r w:rsidR="00F21C54">
        <w:rPr>
          <w:rFonts w:ascii="Calibri" w:hAnsi="Calibri" w:cs="Calibri"/>
          <w:color w:val="auto"/>
        </w:rPr>
        <w:t>,</w:t>
      </w:r>
    </w:p>
    <w:p w14:paraId="0533D450" w14:textId="77777777" w:rsidR="007B2CEF" w:rsidRDefault="007B2CEF" w:rsidP="00E16741">
      <w:pPr>
        <w:pStyle w:val="LO-Normal"/>
        <w:ind w:left="284" w:hanging="284"/>
        <w:jc w:val="both"/>
        <w:rPr>
          <w:rFonts w:ascii="Calibri" w:hAnsi="Calibri" w:cs="Calibri"/>
        </w:rPr>
      </w:pPr>
      <w:r>
        <w:rPr>
          <w:rFonts w:ascii="Calibri" w:hAnsi="Calibri" w:cs="Calibri"/>
        </w:rPr>
        <w:t>17) obsługę geodezyjną</w:t>
      </w:r>
      <w:r w:rsidR="00F21C54">
        <w:rPr>
          <w:rFonts w:ascii="Calibri" w:hAnsi="Calibri" w:cs="Calibri"/>
        </w:rPr>
        <w:t>,</w:t>
      </w:r>
    </w:p>
    <w:p w14:paraId="3064BB6F" w14:textId="77777777" w:rsidR="003441C3" w:rsidRPr="00A5765C" w:rsidRDefault="003441C3" w:rsidP="00E16741">
      <w:pPr>
        <w:pStyle w:val="LO-Normal"/>
        <w:ind w:left="284" w:hanging="284"/>
        <w:jc w:val="both"/>
        <w:rPr>
          <w:rFonts w:ascii="Calibri" w:hAnsi="Calibri" w:cs="Calibri"/>
        </w:rPr>
      </w:pPr>
      <w:r w:rsidRPr="00A5765C">
        <w:rPr>
          <w:rFonts w:ascii="Calibri" w:hAnsi="Calibri" w:cs="Calibri"/>
        </w:rPr>
        <w:t>18) opracowanie harmonogramu rzeczowo-finansowego dla przedmiotu umowy i przekazanie Zamawiającemu na piśmie w dwóch egzemplarzach</w:t>
      </w:r>
      <w:r w:rsidR="00190537" w:rsidRPr="00A5765C">
        <w:rPr>
          <w:rFonts w:ascii="Calibri" w:hAnsi="Calibri" w:cs="Calibri"/>
        </w:rPr>
        <w:t xml:space="preserve"> oraz w postaci elektronicznej</w:t>
      </w:r>
      <w:r w:rsidRPr="00A5765C">
        <w:rPr>
          <w:rFonts w:ascii="Calibri" w:hAnsi="Calibri" w:cs="Calibri"/>
        </w:rPr>
        <w:t>. Wartości robót wynikać mają z przedłożonego kosztorysu ofertowego Wykonawcy.</w:t>
      </w:r>
      <w:r w:rsidR="00B9040C" w:rsidRPr="00A5765C">
        <w:rPr>
          <w:rFonts w:ascii="Calibri" w:hAnsi="Calibri" w:cs="Calibri"/>
        </w:rPr>
        <w:t xml:space="preserve"> Harmonogram rzeczowo</w:t>
      </w:r>
      <w:r w:rsidR="00BE6F85">
        <w:rPr>
          <w:rFonts w:ascii="Calibri" w:hAnsi="Calibri" w:cs="Calibri"/>
        </w:rPr>
        <w:t>-</w:t>
      </w:r>
      <w:r w:rsidR="00B9040C" w:rsidRPr="00A5765C">
        <w:rPr>
          <w:rFonts w:ascii="Calibri" w:hAnsi="Calibri" w:cs="Calibri"/>
        </w:rPr>
        <w:t>finansowy musi być uzgodniony i zaakceptowany z Zamawiającym</w:t>
      </w:r>
      <w:r w:rsidR="00BE6F85">
        <w:rPr>
          <w:rFonts w:ascii="Calibri" w:hAnsi="Calibri" w:cs="Calibri"/>
          <w:b/>
          <w:bCs/>
        </w:rPr>
        <w:t>.</w:t>
      </w:r>
    </w:p>
    <w:p w14:paraId="237757E9" w14:textId="77777777" w:rsidR="00896BB2" w:rsidRDefault="00896BB2" w:rsidP="00896BB2">
      <w:pPr>
        <w:pStyle w:val="LO-Normal"/>
        <w:ind w:left="284" w:hanging="284"/>
        <w:jc w:val="both"/>
        <w:rPr>
          <w:rFonts w:ascii="Calibri" w:hAnsi="Calibri" w:cs="Calibri"/>
        </w:rPr>
      </w:pPr>
      <w:r>
        <w:rPr>
          <w:rFonts w:ascii="Calibri" w:hAnsi="Calibri" w:cs="Calibri"/>
        </w:rPr>
        <w:t>19) przeprowadzenia wszelkich niezbędnych sprawdzeń i prób, między innymi prób szczelności instalacji, pomiarów elektrycznych, oświetleniowych, rozruchu instalacji. Powyższe należy udokumentować na piśmie oraz przekazać Zamawiającemu.</w:t>
      </w:r>
    </w:p>
    <w:p w14:paraId="34743D2B" w14:textId="7280A95C" w:rsidR="00836644" w:rsidRDefault="00836644" w:rsidP="00E16741">
      <w:pPr>
        <w:pStyle w:val="LO-Normal"/>
        <w:ind w:left="284" w:hanging="284"/>
        <w:jc w:val="both"/>
        <w:rPr>
          <w:rFonts w:ascii="Calibri" w:hAnsi="Calibri" w:cs="Calibri"/>
        </w:rPr>
      </w:pPr>
      <w:r>
        <w:rPr>
          <w:rFonts w:ascii="Calibri" w:hAnsi="Calibri" w:cs="Calibri"/>
        </w:rPr>
        <w:t>19)</w:t>
      </w:r>
      <w:r w:rsidR="00BE6F85">
        <w:rPr>
          <w:rFonts w:ascii="Calibri" w:hAnsi="Calibri" w:cs="Calibri"/>
        </w:rPr>
        <w:t> </w:t>
      </w:r>
      <w:r>
        <w:rPr>
          <w:rFonts w:ascii="Calibri" w:hAnsi="Calibri" w:cs="Calibri"/>
        </w:rPr>
        <w:t>organizowanie rad budowy</w:t>
      </w:r>
      <w:r w:rsidR="00E012C5">
        <w:rPr>
          <w:rFonts w:ascii="Calibri" w:hAnsi="Calibri" w:cs="Calibri"/>
        </w:rPr>
        <w:t xml:space="preserve"> w okresie trwania prac budowlanych</w:t>
      </w:r>
      <w:r>
        <w:rPr>
          <w:rFonts w:ascii="Calibri" w:hAnsi="Calibri" w:cs="Calibri"/>
        </w:rPr>
        <w:t>.</w:t>
      </w:r>
    </w:p>
    <w:p w14:paraId="4F3C9F4F" w14:textId="77777777" w:rsidR="00E16741" w:rsidRPr="006B574D" w:rsidRDefault="00E16741" w:rsidP="006B074A">
      <w:pPr>
        <w:tabs>
          <w:tab w:val="left" w:pos="284"/>
        </w:tabs>
        <w:jc w:val="both"/>
        <w:rPr>
          <w:rFonts w:ascii="Calibri" w:hAnsi="Calibri" w:cs="Calibri"/>
          <w:sz w:val="24"/>
          <w:szCs w:val="24"/>
        </w:rPr>
      </w:pPr>
    </w:p>
    <w:p w14:paraId="63B87C27" w14:textId="77777777" w:rsidR="00845549" w:rsidRPr="006B574D" w:rsidRDefault="00845549" w:rsidP="00CF2452">
      <w:pPr>
        <w:tabs>
          <w:tab w:val="left" w:pos="284"/>
          <w:tab w:val="left" w:pos="426"/>
          <w:tab w:val="left" w:pos="567"/>
        </w:tabs>
        <w:jc w:val="both"/>
        <w:rPr>
          <w:rFonts w:ascii="Calibri" w:hAnsi="Calibri" w:cs="Calibri"/>
          <w:sz w:val="24"/>
          <w:szCs w:val="24"/>
        </w:rPr>
      </w:pPr>
      <w:r w:rsidRPr="006B574D">
        <w:rPr>
          <w:rFonts w:ascii="Calibri" w:hAnsi="Calibri" w:cs="Calibri"/>
          <w:sz w:val="24"/>
          <w:szCs w:val="24"/>
        </w:rPr>
        <w:t>2.</w:t>
      </w:r>
      <w:r w:rsidRPr="006B574D">
        <w:rPr>
          <w:rFonts w:ascii="Calibri" w:hAnsi="Calibri" w:cs="Calibri"/>
          <w:sz w:val="24"/>
          <w:szCs w:val="24"/>
        </w:rPr>
        <w:tab/>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377FD7EF" w14:textId="77777777" w:rsidR="005A2331" w:rsidRPr="006B574D" w:rsidRDefault="005A2331" w:rsidP="00CF2452">
      <w:pPr>
        <w:pStyle w:val="Tekstpodstawowy2"/>
        <w:tabs>
          <w:tab w:val="left" w:pos="284"/>
        </w:tabs>
        <w:jc w:val="center"/>
        <w:rPr>
          <w:rFonts w:ascii="Calibri" w:hAnsi="Calibri" w:cs="Calibri"/>
        </w:rPr>
      </w:pPr>
    </w:p>
    <w:p w14:paraId="3E8BB7A7" w14:textId="77777777" w:rsidR="003632C7" w:rsidRPr="006B574D" w:rsidRDefault="003632C7" w:rsidP="00CF2452">
      <w:pPr>
        <w:pStyle w:val="Tekstpodstawowy2"/>
        <w:tabs>
          <w:tab w:val="left" w:pos="284"/>
        </w:tabs>
        <w:jc w:val="center"/>
        <w:rPr>
          <w:rFonts w:ascii="Calibri" w:hAnsi="Calibri" w:cs="Calibri"/>
        </w:rPr>
      </w:pPr>
      <w:r w:rsidRPr="006B574D">
        <w:rPr>
          <w:rFonts w:ascii="Calibri" w:hAnsi="Calibri" w:cs="Calibri"/>
        </w:rPr>
        <w:t>§ 7</w:t>
      </w:r>
    </w:p>
    <w:p w14:paraId="1111549E" w14:textId="77777777" w:rsidR="00581794" w:rsidRPr="00016D0E" w:rsidRDefault="003632C7" w:rsidP="00581794">
      <w:pPr>
        <w:pStyle w:val="Tekstpodstawowy2"/>
        <w:tabs>
          <w:tab w:val="left" w:pos="284"/>
        </w:tabs>
        <w:rPr>
          <w:rFonts w:ascii="Calibri" w:hAnsi="Calibri" w:cs="Calibri"/>
          <w:strike/>
        </w:rPr>
      </w:pPr>
      <w:r w:rsidRPr="006B574D">
        <w:rPr>
          <w:rFonts w:ascii="Calibri" w:hAnsi="Calibri" w:cs="Calibri"/>
        </w:rPr>
        <w:t>1</w:t>
      </w:r>
      <w:r w:rsidR="00581794" w:rsidRPr="006B574D">
        <w:rPr>
          <w:rFonts w:ascii="Calibri" w:hAnsi="Calibri" w:cs="Calibri"/>
        </w:rPr>
        <w:t xml:space="preserve">. Zamawiający ustanawia Inspektora Nadzoru Inwestorskiego </w:t>
      </w:r>
      <w:r w:rsidR="00BE1BBD">
        <w:rPr>
          <w:rFonts w:ascii="Calibri" w:hAnsi="Calibri" w:cs="Calibri"/>
        </w:rPr>
        <w:t>oraz</w:t>
      </w:r>
      <w:r w:rsidR="00581794" w:rsidRPr="00BE1BBD">
        <w:rPr>
          <w:rFonts w:ascii="Calibri" w:hAnsi="Calibri" w:cs="Calibri"/>
        </w:rPr>
        <w:t xml:space="preserve"> Przedstawiciela Zamawiającego.</w:t>
      </w:r>
    </w:p>
    <w:p w14:paraId="60E7E7CB"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2. Inspektor </w:t>
      </w:r>
      <w:r w:rsidR="00572B6F" w:rsidRPr="00BE1BBD">
        <w:rPr>
          <w:rFonts w:ascii="Calibri" w:hAnsi="Calibri" w:cs="Calibri"/>
        </w:rPr>
        <w:t>N</w:t>
      </w:r>
      <w:r w:rsidRPr="00BE1BBD">
        <w:rPr>
          <w:rFonts w:ascii="Calibri" w:hAnsi="Calibri" w:cs="Calibri"/>
        </w:rPr>
        <w:t>adzoru</w:t>
      </w:r>
      <w:r w:rsidR="00BE1BBD">
        <w:rPr>
          <w:rFonts w:ascii="Calibri" w:hAnsi="Calibri" w:cs="Calibri"/>
        </w:rPr>
        <w:t xml:space="preserve"> oraz</w:t>
      </w:r>
      <w:r w:rsidR="00114184" w:rsidRPr="00BE1BBD">
        <w:rPr>
          <w:rFonts w:ascii="Calibri" w:hAnsi="Calibri" w:cs="Calibri"/>
        </w:rPr>
        <w:t xml:space="preserve"> Przedstawiciel Zamawiającego</w:t>
      </w:r>
      <w:r w:rsidRPr="006B574D">
        <w:rPr>
          <w:rFonts w:ascii="Calibri" w:hAnsi="Calibri" w:cs="Calibri"/>
        </w:rPr>
        <w:t xml:space="preserve"> reprezentuje Zamawiającego wobec Wykonawcy, działając w imieniu i na rachunek Zamawiającego.</w:t>
      </w:r>
    </w:p>
    <w:p w14:paraId="3BB45201"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3. Wykonawca jest zobowiązany stosować się do wszystkich poleceń i instrukcji Inspektora Nadzoru </w:t>
      </w:r>
      <w:r w:rsidR="00BE1BBD">
        <w:rPr>
          <w:rFonts w:ascii="Calibri" w:hAnsi="Calibri" w:cs="Calibri"/>
        </w:rPr>
        <w:t>oraz</w:t>
      </w:r>
      <w:r w:rsidRPr="006B574D">
        <w:rPr>
          <w:rFonts w:ascii="Calibri" w:hAnsi="Calibri" w:cs="Calibri"/>
        </w:rPr>
        <w:t xml:space="preserve"> Przedstawiciela Zamawiającego dot. prawidłowego wykonania przedmiotu zamówienia.</w:t>
      </w:r>
    </w:p>
    <w:p w14:paraId="0FBAC27D" w14:textId="77777777" w:rsidR="00680863"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4. Zamawiający zastrzega sobie prawo zmiany Inspektora Nadzoru </w:t>
      </w:r>
      <w:r w:rsidR="00BE1BBD" w:rsidRPr="00BE1BBD">
        <w:rPr>
          <w:rFonts w:ascii="Calibri" w:hAnsi="Calibri" w:cs="Calibri"/>
        </w:rPr>
        <w:t>oraz</w:t>
      </w:r>
      <w:r w:rsidRPr="00BE1BBD">
        <w:rPr>
          <w:rFonts w:ascii="Calibri" w:hAnsi="Calibri" w:cs="Calibri"/>
        </w:rPr>
        <w:t xml:space="preserve"> Przedstawiciela Zamawiającego</w:t>
      </w:r>
      <w:r w:rsidRPr="006B574D">
        <w:rPr>
          <w:rFonts w:ascii="Calibri" w:hAnsi="Calibri" w:cs="Calibri"/>
        </w:rPr>
        <w:t xml:space="preserve"> i zobowiązuje się do niezwłocznego powiadomienia o tym Wykonawcy.</w:t>
      </w:r>
    </w:p>
    <w:p w14:paraId="0AC3EBE3" w14:textId="77777777" w:rsidR="00944250" w:rsidRPr="006B574D" w:rsidRDefault="00944250" w:rsidP="00CF2452">
      <w:pPr>
        <w:tabs>
          <w:tab w:val="left" w:pos="284"/>
        </w:tabs>
        <w:jc w:val="center"/>
        <w:rPr>
          <w:rFonts w:ascii="Calibri" w:hAnsi="Calibri" w:cs="Calibri"/>
          <w:sz w:val="24"/>
        </w:rPr>
      </w:pPr>
    </w:p>
    <w:p w14:paraId="193D18F7" w14:textId="77777777" w:rsidR="003632C7" w:rsidRPr="006B574D" w:rsidRDefault="003632C7" w:rsidP="00CF2452">
      <w:pPr>
        <w:tabs>
          <w:tab w:val="left" w:pos="284"/>
        </w:tabs>
        <w:jc w:val="center"/>
        <w:rPr>
          <w:rFonts w:ascii="Calibri" w:hAnsi="Calibri" w:cs="Calibri"/>
          <w:sz w:val="24"/>
        </w:rPr>
      </w:pPr>
      <w:r w:rsidRPr="006B574D">
        <w:rPr>
          <w:rFonts w:ascii="Calibri" w:hAnsi="Calibri" w:cs="Calibri"/>
          <w:sz w:val="24"/>
        </w:rPr>
        <w:lastRenderedPageBreak/>
        <w:t>§ 8</w:t>
      </w:r>
    </w:p>
    <w:p w14:paraId="57F389BB" w14:textId="77777777" w:rsidR="00682815" w:rsidRDefault="00CF2452" w:rsidP="00CF2452">
      <w:pPr>
        <w:pStyle w:val="Tekstpodstawowywcity"/>
        <w:tabs>
          <w:tab w:val="left" w:pos="0"/>
        </w:tabs>
        <w:ind w:left="0"/>
        <w:jc w:val="both"/>
        <w:rPr>
          <w:rFonts w:ascii="Calibri" w:hAnsi="Calibri" w:cs="Calibri"/>
        </w:rPr>
      </w:pPr>
      <w:r w:rsidRPr="006B574D">
        <w:rPr>
          <w:rFonts w:ascii="Calibri" w:hAnsi="Calibri" w:cs="Calibri"/>
        </w:rPr>
        <w:t>1.</w:t>
      </w:r>
      <w:r w:rsidR="00042749" w:rsidRPr="006B574D">
        <w:rPr>
          <w:rFonts w:ascii="Calibri" w:hAnsi="Calibri" w:cs="Calibri"/>
        </w:rPr>
        <w:t> </w:t>
      </w:r>
      <w:r w:rsidR="009A0B2E" w:rsidRPr="006B574D">
        <w:rPr>
          <w:rFonts w:ascii="Calibri" w:hAnsi="Calibri" w:cs="Calibri"/>
        </w:rPr>
        <w:t xml:space="preserve">Ustala się </w:t>
      </w:r>
      <w:r w:rsidR="009A0B2E" w:rsidRPr="00715A9E">
        <w:rPr>
          <w:rFonts w:ascii="Calibri" w:hAnsi="Calibri" w:cs="Calibri"/>
          <w:b/>
          <w:bCs/>
        </w:rPr>
        <w:t>wynagrodzenie</w:t>
      </w:r>
      <w:r w:rsidR="009A0B2E" w:rsidRPr="006B574D">
        <w:rPr>
          <w:rFonts w:ascii="Calibri" w:hAnsi="Calibri" w:cs="Calibri"/>
        </w:rPr>
        <w:t xml:space="preserve"> ryczałtowe Wykonawcy zgodnie z ceną ofertową w wysokości </w:t>
      </w:r>
      <w:r w:rsidR="009A0B2E" w:rsidRPr="006B574D">
        <w:rPr>
          <w:rFonts w:ascii="Calibri" w:hAnsi="Calibri" w:cs="Calibri"/>
          <w:b/>
        </w:rPr>
        <w:t>.................... zł brutto</w:t>
      </w:r>
      <w:r w:rsidR="009A0B2E" w:rsidRPr="006B574D">
        <w:rPr>
          <w:rFonts w:ascii="Calibri" w:hAnsi="Calibri" w:cs="Calibri"/>
        </w:rPr>
        <w:t xml:space="preserve"> (słownie: ............................................. )</w:t>
      </w:r>
      <w:r w:rsidR="003312BD" w:rsidRPr="006B574D">
        <w:rPr>
          <w:rFonts w:ascii="Calibri" w:hAnsi="Calibri" w:cs="Calibri"/>
        </w:rPr>
        <w:t xml:space="preserve">. </w:t>
      </w:r>
      <w:r w:rsidR="009A0B2E" w:rsidRPr="006B574D">
        <w:rPr>
          <w:rFonts w:ascii="Calibri" w:hAnsi="Calibri" w:cs="Calibri"/>
        </w:rPr>
        <w:t xml:space="preserve">Wynagrodzenie zawiera podatek VAT. </w:t>
      </w:r>
    </w:p>
    <w:p w14:paraId="34F7A825" w14:textId="77777777" w:rsidR="008C20AC" w:rsidRPr="006B574D" w:rsidRDefault="00DE0EBD" w:rsidP="00CF2452">
      <w:pPr>
        <w:pStyle w:val="Tekstpodstawowywcity"/>
        <w:tabs>
          <w:tab w:val="left" w:pos="0"/>
        </w:tabs>
        <w:ind w:left="0"/>
        <w:jc w:val="both"/>
        <w:rPr>
          <w:rFonts w:ascii="Calibri" w:hAnsi="Calibri" w:cs="Calibri"/>
        </w:rPr>
      </w:pPr>
      <w:r w:rsidRPr="006B574D">
        <w:rPr>
          <w:rFonts w:ascii="Calibri" w:hAnsi="Calibri" w:cs="Calibri"/>
        </w:rPr>
        <w:t>Faktura</w:t>
      </w:r>
      <w:r w:rsidR="008C20AC" w:rsidRPr="006B574D">
        <w:rPr>
          <w:rFonts w:ascii="Calibri" w:hAnsi="Calibri" w:cs="Calibri"/>
        </w:rPr>
        <w:t xml:space="preserve"> VAT </w:t>
      </w:r>
      <w:r w:rsidRPr="006B574D">
        <w:rPr>
          <w:rFonts w:ascii="Calibri" w:hAnsi="Calibri" w:cs="Calibri"/>
        </w:rPr>
        <w:t>powinna</w:t>
      </w:r>
      <w:r w:rsidR="008C20AC" w:rsidRPr="006B574D">
        <w:rPr>
          <w:rFonts w:ascii="Calibri" w:hAnsi="Calibri" w:cs="Calibri"/>
        </w:rPr>
        <w:t xml:space="preserve"> zostać wystawion</w:t>
      </w:r>
      <w:r w:rsidRPr="006B574D">
        <w:rPr>
          <w:rFonts w:ascii="Calibri" w:hAnsi="Calibri" w:cs="Calibri"/>
        </w:rPr>
        <w:t>a</w:t>
      </w:r>
      <w:r w:rsidR="008C20AC" w:rsidRPr="006B574D">
        <w:rPr>
          <w:rFonts w:ascii="Calibri" w:hAnsi="Calibri" w:cs="Calibri"/>
        </w:rPr>
        <w:t xml:space="preserve"> </w:t>
      </w:r>
      <w:r w:rsidR="000873E3" w:rsidRPr="006B574D">
        <w:rPr>
          <w:rFonts w:ascii="Calibri" w:hAnsi="Calibri" w:cs="Calibri"/>
        </w:rPr>
        <w:t>na następujące dane</w:t>
      </w:r>
      <w:r w:rsidR="008C20AC" w:rsidRPr="006B574D">
        <w:rPr>
          <w:rFonts w:ascii="Calibri" w:hAnsi="Calibri" w:cs="Calibri"/>
        </w:rPr>
        <w:t xml:space="preserve">: </w:t>
      </w:r>
    </w:p>
    <w:p w14:paraId="1BFA6BC9" w14:textId="78233030" w:rsidR="000873E3" w:rsidRDefault="000873E3" w:rsidP="000873E3">
      <w:pPr>
        <w:jc w:val="both"/>
        <w:rPr>
          <w:rFonts w:ascii="Calibri" w:hAnsi="Calibri" w:cs="Calibri"/>
          <w:sz w:val="24"/>
        </w:rPr>
      </w:pPr>
      <w:r w:rsidRPr="006B574D">
        <w:rPr>
          <w:rFonts w:ascii="Calibri" w:hAnsi="Calibri" w:cs="Calibri"/>
          <w:sz w:val="24"/>
        </w:rPr>
        <w:t>Miast</w:t>
      </w:r>
      <w:r w:rsidR="0033528A" w:rsidRPr="006B574D">
        <w:rPr>
          <w:rFonts w:ascii="Calibri" w:hAnsi="Calibri" w:cs="Calibri"/>
          <w:sz w:val="24"/>
        </w:rPr>
        <w:t>o</w:t>
      </w:r>
      <w:r w:rsidRPr="006B574D">
        <w:rPr>
          <w:rFonts w:ascii="Calibri" w:hAnsi="Calibri" w:cs="Calibri"/>
          <w:sz w:val="24"/>
        </w:rPr>
        <w:t xml:space="preserve"> i Gmin</w:t>
      </w:r>
      <w:r w:rsidR="0033528A" w:rsidRPr="006B574D">
        <w:rPr>
          <w:rFonts w:ascii="Calibri" w:hAnsi="Calibri" w:cs="Calibri"/>
          <w:sz w:val="24"/>
        </w:rPr>
        <w:t>a</w:t>
      </w:r>
      <w:r w:rsidRPr="006B574D">
        <w:rPr>
          <w:rFonts w:ascii="Calibri" w:hAnsi="Calibri" w:cs="Calibri"/>
          <w:sz w:val="24"/>
        </w:rPr>
        <w:t xml:space="preserve"> Górzno, NIP: 874-168-36-11 REGON:</w:t>
      </w:r>
      <w:r w:rsidRPr="006B574D">
        <w:rPr>
          <w:rFonts w:ascii="Calibri" w:hAnsi="Calibri" w:cs="Calibri"/>
        </w:rPr>
        <w:t xml:space="preserve"> </w:t>
      </w:r>
      <w:r w:rsidRPr="006B574D">
        <w:rPr>
          <w:rFonts w:ascii="Calibri" w:hAnsi="Calibri" w:cs="Calibri"/>
          <w:sz w:val="24"/>
        </w:rPr>
        <w:t>871118419  Górzno, ul. Rynek 1, 87-320 Górzno</w:t>
      </w:r>
      <w:r w:rsidR="008F4B1C">
        <w:rPr>
          <w:rFonts w:ascii="Calibri" w:hAnsi="Calibri" w:cs="Calibri"/>
          <w:sz w:val="24"/>
        </w:rPr>
        <w:t>.</w:t>
      </w:r>
    </w:p>
    <w:p w14:paraId="0B7F089C" w14:textId="02BB3088" w:rsidR="00F33426" w:rsidRDefault="00F33426" w:rsidP="00F33426">
      <w:pPr>
        <w:jc w:val="both"/>
        <w:rPr>
          <w:rFonts w:ascii="Calibri" w:hAnsi="Calibri" w:cs="Calibri"/>
          <w:sz w:val="24"/>
        </w:rPr>
      </w:pPr>
      <w:r w:rsidRPr="00F33426">
        <w:rPr>
          <w:rFonts w:ascii="Calibri" w:hAnsi="Calibri" w:cs="Calibri"/>
          <w:sz w:val="24"/>
        </w:rPr>
        <w:t>Przedmiot umowy jest dofinansowany z Programu Rządowy Fundusz Polski Ład: Program Inwestycji Strategicznych</w:t>
      </w:r>
    </w:p>
    <w:p w14:paraId="62417B24" w14:textId="3B31628A" w:rsidR="00BE41CE" w:rsidRDefault="00BE41CE" w:rsidP="00F33426">
      <w:pPr>
        <w:jc w:val="both"/>
        <w:rPr>
          <w:rFonts w:ascii="Calibri" w:hAnsi="Calibri" w:cs="Calibri"/>
          <w:sz w:val="24"/>
        </w:rPr>
      </w:pPr>
      <w:r w:rsidRPr="00BE41CE">
        <w:rPr>
          <w:rFonts w:ascii="Calibri" w:hAnsi="Calibri" w:cs="Calibri"/>
          <w:sz w:val="24"/>
        </w:rPr>
        <w:t>Przewiduje się zapewnienie finansowania inwestycji przez Wykonawcę w części niepokrytej udziałem własnym Zamawiającego, na czas poprzedzający wypłaty dofinansowania z Promesy, na zasadach wskazanych we wstępnej Promesie dot. dofinansowania Inwestycji,                                          z jednoczesnym zastrzeżeniem, że zapłata wynagrodzenia Wykonawcy w całości nastąpi po wykonaniu inwestycji w terminie nie dłuższym niż 35 dni od dnia odbioru końcowego inwestycji.</w:t>
      </w:r>
    </w:p>
    <w:p w14:paraId="7105B769" w14:textId="77777777" w:rsidR="000755E8" w:rsidRDefault="000755E8" w:rsidP="000873E3">
      <w:pPr>
        <w:jc w:val="both"/>
        <w:rPr>
          <w:rFonts w:ascii="Calibri" w:hAnsi="Calibri" w:cs="Calibri"/>
          <w:sz w:val="24"/>
        </w:rPr>
      </w:pPr>
    </w:p>
    <w:p w14:paraId="035A3C99" w14:textId="1871FF8A" w:rsidR="005E345C" w:rsidRDefault="00F72A66" w:rsidP="005E345C">
      <w:pPr>
        <w:jc w:val="both"/>
        <w:rPr>
          <w:rFonts w:ascii="Calibri" w:hAnsi="Calibri" w:cs="Calibri"/>
          <w:sz w:val="24"/>
        </w:rPr>
      </w:pPr>
      <w:r>
        <w:rPr>
          <w:rFonts w:ascii="Calibri" w:hAnsi="Calibri" w:cs="Calibri"/>
          <w:sz w:val="24"/>
        </w:rPr>
        <w:t>2</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 xml:space="preserve">Wynagrodzenie za realizację przedmiotu umowy, o którym mowa w § </w:t>
      </w:r>
      <w:r w:rsidR="007F029D">
        <w:rPr>
          <w:rFonts w:ascii="Calibri" w:hAnsi="Calibri" w:cs="Calibri"/>
          <w:sz w:val="24"/>
        </w:rPr>
        <w:t>8</w:t>
      </w:r>
      <w:r w:rsidR="005E345C" w:rsidRPr="005E345C">
        <w:rPr>
          <w:rFonts w:ascii="Calibri" w:hAnsi="Calibri" w:cs="Calibri"/>
          <w:sz w:val="24"/>
        </w:rPr>
        <w:t xml:space="preserve"> ust. 1, płatne będzie</w:t>
      </w:r>
      <w:r w:rsidR="005E345C">
        <w:rPr>
          <w:rFonts w:ascii="Calibri" w:hAnsi="Calibri" w:cs="Calibri"/>
          <w:sz w:val="24"/>
        </w:rPr>
        <w:t xml:space="preserve"> </w:t>
      </w:r>
      <w:r w:rsidR="005E345C" w:rsidRPr="005E345C">
        <w:rPr>
          <w:rFonts w:ascii="Calibri" w:hAnsi="Calibri" w:cs="Calibri"/>
          <w:sz w:val="24"/>
        </w:rPr>
        <w:t>w następujący sposób:</w:t>
      </w:r>
    </w:p>
    <w:p w14:paraId="25D943C6" w14:textId="2ACA14CA" w:rsidR="00F33426" w:rsidRPr="00F33426" w:rsidRDefault="00F33426" w:rsidP="00F33426">
      <w:pPr>
        <w:jc w:val="both"/>
        <w:rPr>
          <w:rFonts w:ascii="Calibri" w:hAnsi="Calibri" w:cs="Calibri"/>
          <w:sz w:val="24"/>
        </w:rPr>
      </w:pPr>
      <w:r w:rsidRPr="00F33426">
        <w:rPr>
          <w:rFonts w:ascii="Calibri" w:hAnsi="Calibri" w:cs="Calibri"/>
          <w:sz w:val="24"/>
        </w:rPr>
        <w:t>a) Zamawiający udzieli Wykonawcy zaliczki na poczet wykonania zamówienia, w wysokości równowartości wkładu własnego na inwestycję tj. w kwocie ………………………………, przy czym zaliczka, będzie dokonana przelewem na rachunek Wykonawcy</w:t>
      </w:r>
      <w:r w:rsidR="00FD76F7">
        <w:rPr>
          <w:rFonts w:ascii="Calibri" w:hAnsi="Calibri" w:cs="Calibri"/>
          <w:sz w:val="24"/>
        </w:rPr>
        <w:t xml:space="preserve">. Płatność zaliczki nastąpi po wystawieniu faktury zaliczkowej z 14 dniowym terminem płatności. </w:t>
      </w:r>
    </w:p>
    <w:p w14:paraId="3B19D519" w14:textId="1F74D5A2" w:rsidR="00F33426" w:rsidRDefault="00F33426" w:rsidP="00F33426">
      <w:pPr>
        <w:jc w:val="both"/>
        <w:rPr>
          <w:rFonts w:ascii="Calibri" w:hAnsi="Calibri" w:cs="Calibri"/>
          <w:sz w:val="24"/>
        </w:rPr>
      </w:pPr>
      <w:r w:rsidRPr="00F33426">
        <w:rPr>
          <w:rFonts w:ascii="Calibri" w:hAnsi="Calibri" w:cs="Calibri"/>
          <w:sz w:val="24"/>
        </w:rPr>
        <w:t xml:space="preserve">b) pozostała część wynagrodzenia brutto wskazanego w § </w:t>
      </w:r>
      <w:r w:rsidR="00AD5FAC">
        <w:rPr>
          <w:rFonts w:ascii="Calibri" w:hAnsi="Calibri" w:cs="Calibri"/>
          <w:sz w:val="24"/>
        </w:rPr>
        <w:t>8</w:t>
      </w:r>
      <w:r w:rsidRPr="00F33426">
        <w:rPr>
          <w:rFonts w:ascii="Calibri" w:hAnsi="Calibri" w:cs="Calibri"/>
          <w:sz w:val="24"/>
        </w:rPr>
        <w:t xml:space="preserve"> ust. 1 niniejszej umowy, tj. kwota ……………………………………………, zostanie wypłacona Wykonawcy po należytej realizacji przedmiotu umowy na rachunek Wykonawcy. Zamówienie zostanie uznane za należycie wykonane poprzez podpisanie protokołu odbioru końcowego</w:t>
      </w:r>
    </w:p>
    <w:p w14:paraId="69EAA4A8" w14:textId="1613BBF4" w:rsidR="005E345C" w:rsidRDefault="00F33426" w:rsidP="005E345C">
      <w:pPr>
        <w:jc w:val="both"/>
        <w:rPr>
          <w:rFonts w:ascii="Calibri" w:hAnsi="Calibri" w:cs="Calibri"/>
          <w:sz w:val="24"/>
        </w:rPr>
      </w:pPr>
      <w:r>
        <w:rPr>
          <w:rFonts w:ascii="Calibri" w:hAnsi="Calibri" w:cs="Calibri"/>
          <w:sz w:val="24"/>
        </w:rPr>
        <w:t>c</w:t>
      </w:r>
      <w:r w:rsidR="00D74530">
        <w:rPr>
          <w:rFonts w:ascii="Calibri" w:hAnsi="Calibri" w:cs="Calibri"/>
          <w:sz w:val="24"/>
        </w:rPr>
        <w:t>)</w:t>
      </w:r>
      <w:r w:rsidR="005E345C" w:rsidRPr="005E345C">
        <w:rPr>
          <w:rFonts w:ascii="Calibri" w:hAnsi="Calibri" w:cs="Calibri"/>
          <w:sz w:val="24"/>
        </w:rPr>
        <w:t xml:space="preserve"> Podstawą wystawienia faktury końcowej będzie podpisany protokół odbioru końcowego robót.</w:t>
      </w:r>
    </w:p>
    <w:p w14:paraId="0E1E45A1" w14:textId="3A61D7A1" w:rsidR="00BE41CE" w:rsidRDefault="00BE41CE" w:rsidP="005E345C">
      <w:pPr>
        <w:jc w:val="both"/>
        <w:rPr>
          <w:rFonts w:ascii="Calibri" w:hAnsi="Calibri" w:cs="Calibri"/>
          <w:sz w:val="24"/>
        </w:rPr>
      </w:pPr>
    </w:p>
    <w:p w14:paraId="60532A9A" w14:textId="543EF7C2" w:rsidR="005E345C" w:rsidRPr="005E345C" w:rsidRDefault="00F72A66" w:rsidP="005E345C">
      <w:pPr>
        <w:jc w:val="both"/>
        <w:rPr>
          <w:rFonts w:ascii="Calibri" w:hAnsi="Calibri" w:cs="Calibri"/>
          <w:sz w:val="24"/>
        </w:rPr>
      </w:pPr>
      <w:r>
        <w:rPr>
          <w:rFonts w:ascii="Calibri" w:hAnsi="Calibri" w:cs="Calibri"/>
          <w:sz w:val="24"/>
        </w:rPr>
        <w:t>3</w:t>
      </w:r>
      <w:r w:rsidR="005E345C" w:rsidRPr="005E345C">
        <w:rPr>
          <w:rFonts w:ascii="Calibri" w:hAnsi="Calibri" w:cs="Calibri"/>
          <w:sz w:val="24"/>
        </w:rPr>
        <w:t>. Faktur</w:t>
      </w:r>
      <w:r w:rsidR="00A9556E">
        <w:rPr>
          <w:rFonts w:ascii="Calibri" w:hAnsi="Calibri" w:cs="Calibri"/>
          <w:sz w:val="24"/>
        </w:rPr>
        <w:t>a końcowa</w:t>
      </w:r>
      <w:r w:rsidR="005E345C" w:rsidRPr="005E345C">
        <w:rPr>
          <w:rFonts w:ascii="Calibri" w:hAnsi="Calibri" w:cs="Calibri"/>
          <w:sz w:val="24"/>
        </w:rPr>
        <w:t xml:space="preserve"> realizowane na rzecz Wykonawcy będą płatne w terminie nie dłuższym niż 35 dni od dnia</w:t>
      </w:r>
      <w:r w:rsidR="009860BD">
        <w:rPr>
          <w:rFonts w:ascii="Calibri" w:hAnsi="Calibri" w:cs="Calibri"/>
          <w:sz w:val="24"/>
        </w:rPr>
        <w:t xml:space="preserve"> </w:t>
      </w:r>
      <w:r w:rsidR="005E345C" w:rsidRPr="005E345C">
        <w:rPr>
          <w:rFonts w:ascii="Calibri" w:hAnsi="Calibri" w:cs="Calibri"/>
          <w:sz w:val="24"/>
        </w:rPr>
        <w:t>odbioru Inwestycji przez Zamawiającego.</w:t>
      </w:r>
    </w:p>
    <w:p w14:paraId="71963075" w14:textId="77777777" w:rsidR="00F72A66" w:rsidRDefault="00F72A66" w:rsidP="005E345C">
      <w:pPr>
        <w:jc w:val="both"/>
        <w:rPr>
          <w:rFonts w:ascii="Calibri" w:hAnsi="Calibri" w:cs="Calibri"/>
          <w:sz w:val="24"/>
        </w:rPr>
      </w:pPr>
    </w:p>
    <w:p w14:paraId="29CDE287" w14:textId="5B2AE150" w:rsidR="005E345C" w:rsidRPr="005E345C" w:rsidRDefault="00F72A66" w:rsidP="005E345C">
      <w:pPr>
        <w:jc w:val="both"/>
        <w:rPr>
          <w:rFonts w:ascii="Calibri" w:hAnsi="Calibri" w:cs="Calibri"/>
          <w:sz w:val="24"/>
        </w:rPr>
      </w:pPr>
      <w:r>
        <w:rPr>
          <w:rFonts w:ascii="Calibri" w:hAnsi="Calibri" w:cs="Calibri"/>
          <w:sz w:val="24"/>
        </w:rPr>
        <w:t>4</w:t>
      </w:r>
      <w:r w:rsidR="005E345C" w:rsidRPr="005E345C">
        <w:rPr>
          <w:rFonts w:ascii="Calibri" w:hAnsi="Calibri" w:cs="Calibri"/>
          <w:sz w:val="24"/>
        </w:rPr>
        <w:t>. Zapłata wynagrodzenia</w:t>
      </w:r>
      <w:r w:rsidR="00E576A2">
        <w:rPr>
          <w:rFonts w:ascii="Calibri" w:hAnsi="Calibri" w:cs="Calibri"/>
          <w:sz w:val="24"/>
        </w:rPr>
        <w:t xml:space="preserve"> i zaliczki</w:t>
      </w:r>
      <w:r w:rsidR="005E345C" w:rsidRPr="005E345C">
        <w:rPr>
          <w:rFonts w:ascii="Calibri" w:hAnsi="Calibri" w:cs="Calibri"/>
          <w:sz w:val="24"/>
        </w:rPr>
        <w:t xml:space="preserve"> nastąpi przelewem na konto bankowe Wykonawcy nr</w:t>
      </w:r>
    </w:p>
    <w:p w14:paraId="5A782FC8" w14:textId="77777777" w:rsidR="005E345C" w:rsidRPr="005E345C" w:rsidRDefault="005E345C" w:rsidP="005E345C">
      <w:pPr>
        <w:jc w:val="both"/>
        <w:rPr>
          <w:rFonts w:ascii="Calibri" w:hAnsi="Calibri" w:cs="Calibri"/>
          <w:sz w:val="24"/>
        </w:rPr>
      </w:pPr>
      <w:r w:rsidRPr="005E345C">
        <w:rPr>
          <w:rFonts w:ascii="Calibri" w:hAnsi="Calibri" w:cs="Calibri"/>
          <w:sz w:val="24"/>
        </w:rPr>
        <w:t>........................................................................................................</w:t>
      </w:r>
    </w:p>
    <w:p w14:paraId="4FCDE439" w14:textId="77777777" w:rsidR="00F72A66" w:rsidRDefault="00F72A66" w:rsidP="005E345C">
      <w:pPr>
        <w:jc w:val="both"/>
        <w:rPr>
          <w:rFonts w:ascii="Calibri" w:hAnsi="Calibri" w:cs="Calibri"/>
          <w:sz w:val="24"/>
        </w:rPr>
      </w:pPr>
    </w:p>
    <w:p w14:paraId="28B92D02" w14:textId="77777777" w:rsidR="005E345C" w:rsidRPr="005E345C" w:rsidRDefault="00F72A66" w:rsidP="005E345C">
      <w:pPr>
        <w:jc w:val="both"/>
        <w:rPr>
          <w:rFonts w:ascii="Calibri" w:hAnsi="Calibri" w:cs="Calibri"/>
          <w:sz w:val="24"/>
        </w:rPr>
      </w:pPr>
      <w:r>
        <w:rPr>
          <w:rFonts w:ascii="Calibri" w:hAnsi="Calibri" w:cs="Calibri"/>
          <w:sz w:val="24"/>
        </w:rPr>
        <w:t>5</w:t>
      </w:r>
      <w:r w:rsidR="005E345C" w:rsidRPr="005E345C">
        <w:rPr>
          <w:rFonts w:ascii="Calibri" w:hAnsi="Calibri" w:cs="Calibri"/>
          <w:sz w:val="24"/>
        </w:rPr>
        <w:t>.</w:t>
      </w:r>
      <w:r w:rsidR="003207E4">
        <w:rPr>
          <w:rFonts w:ascii="Calibri" w:hAnsi="Calibri" w:cs="Calibri"/>
          <w:sz w:val="24"/>
        </w:rPr>
        <w:t> </w:t>
      </w:r>
      <w:r w:rsidR="005E345C" w:rsidRPr="005E345C">
        <w:rPr>
          <w:rFonts w:ascii="Calibri" w:hAnsi="Calibri" w:cs="Calibri"/>
          <w:sz w:val="24"/>
        </w:rPr>
        <w:t>W przypadku ograniczenia zakresu rzeczowego przedmiotu umowy, usługi/roboty niewykonane nie</w:t>
      </w:r>
      <w:r w:rsidR="009860BD">
        <w:rPr>
          <w:rFonts w:ascii="Calibri" w:hAnsi="Calibri" w:cs="Calibri"/>
          <w:sz w:val="24"/>
        </w:rPr>
        <w:t xml:space="preserve"> </w:t>
      </w:r>
      <w:r w:rsidR="005E345C" w:rsidRPr="005E345C">
        <w:rPr>
          <w:rFonts w:ascii="Calibri" w:hAnsi="Calibri" w:cs="Calibri"/>
          <w:sz w:val="24"/>
        </w:rPr>
        <w:t>podlegają zapłacie, a wynagrodzenie zostanie stosownie pomniejszone.</w:t>
      </w:r>
    </w:p>
    <w:p w14:paraId="63007872" w14:textId="77777777" w:rsidR="00F72A66" w:rsidRDefault="00F72A66" w:rsidP="005E345C">
      <w:pPr>
        <w:jc w:val="both"/>
        <w:rPr>
          <w:rFonts w:ascii="Calibri" w:hAnsi="Calibri" w:cs="Calibri"/>
          <w:sz w:val="24"/>
        </w:rPr>
      </w:pPr>
    </w:p>
    <w:p w14:paraId="24199BA3" w14:textId="77777777" w:rsidR="005E345C" w:rsidRPr="005E345C" w:rsidRDefault="00F72A66" w:rsidP="005E345C">
      <w:pPr>
        <w:jc w:val="both"/>
        <w:rPr>
          <w:rFonts w:ascii="Calibri" w:hAnsi="Calibri" w:cs="Calibri"/>
          <w:sz w:val="24"/>
        </w:rPr>
      </w:pPr>
      <w:r>
        <w:rPr>
          <w:rFonts w:ascii="Calibri" w:hAnsi="Calibri" w:cs="Calibri"/>
          <w:sz w:val="24"/>
        </w:rPr>
        <w:t>6</w:t>
      </w:r>
      <w:r w:rsidR="005E345C" w:rsidRPr="005E345C">
        <w:rPr>
          <w:rFonts w:ascii="Calibri" w:hAnsi="Calibri" w:cs="Calibri"/>
          <w:sz w:val="24"/>
        </w:rPr>
        <w:t>. Płatność faktur za roboty wykonane przez Podwykonawców lub dalszych Podwykonawców nastąpi</w:t>
      </w:r>
      <w:r w:rsidR="009860BD">
        <w:rPr>
          <w:rFonts w:ascii="Calibri" w:hAnsi="Calibri" w:cs="Calibri"/>
          <w:sz w:val="24"/>
        </w:rPr>
        <w:t xml:space="preserve"> </w:t>
      </w:r>
      <w:r w:rsidR="005E345C" w:rsidRPr="005E345C">
        <w:rPr>
          <w:rFonts w:ascii="Calibri" w:hAnsi="Calibri" w:cs="Calibri"/>
          <w:sz w:val="24"/>
        </w:rPr>
        <w:t>po dostarczeniu dowodu zapłaty tych faktur przez generalnego Wykonawcę, jako Zamawiającego</w:t>
      </w:r>
      <w:r w:rsidR="009860BD">
        <w:rPr>
          <w:rFonts w:ascii="Calibri" w:hAnsi="Calibri" w:cs="Calibri"/>
          <w:sz w:val="24"/>
        </w:rPr>
        <w:t xml:space="preserve"> </w:t>
      </w:r>
      <w:r w:rsidR="005E345C" w:rsidRPr="005E345C">
        <w:rPr>
          <w:rFonts w:ascii="Calibri" w:hAnsi="Calibri" w:cs="Calibri"/>
          <w:sz w:val="24"/>
        </w:rPr>
        <w:t>wobec Podwykonawcy .</w:t>
      </w:r>
    </w:p>
    <w:p w14:paraId="0574771D" w14:textId="77777777" w:rsidR="00F72A66" w:rsidRDefault="00F72A66" w:rsidP="005E345C">
      <w:pPr>
        <w:jc w:val="both"/>
        <w:rPr>
          <w:rFonts w:ascii="Calibri" w:hAnsi="Calibri" w:cs="Calibri"/>
          <w:sz w:val="24"/>
        </w:rPr>
      </w:pPr>
    </w:p>
    <w:p w14:paraId="600A3E2B" w14:textId="77777777" w:rsidR="005E345C" w:rsidRPr="005E345C" w:rsidRDefault="00F72A66" w:rsidP="005E345C">
      <w:pPr>
        <w:jc w:val="both"/>
        <w:rPr>
          <w:rFonts w:ascii="Calibri" w:hAnsi="Calibri" w:cs="Calibri"/>
          <w:sz w:val="24"/>
        </w:rPr>
      </w:pPr>
      <w:r>
        <w:rPr>
          <w:rFonts w:ascii="Calibri" w:hAnsi="Calibri" w:cs="Calibri"/>
          <w:sz w:val="24"/>
        </w:rPr>
        <w:t>7</w:t>
      </w:r>
      <w:r w:rsidR="005E345C" w:rsidRPr="005E345C">
        <w:rPr>
          <w:rFonts w:ascii="Calibri" w:hAnsi="Calibri" w:cs="Calibri"/>
          <w:sz w:val="24"/>
        </w:rPr>
        <w:t>. Za dzień zapłaty będzie uznany dzień obciążenia rachunku bankowego Zamawiającego.</w:t>
      </w:r>
    </w:p>
    <w:p w14:paraId="03FFDF07" w14:textId="77777777" w:rsidR="00F72A66" w:rsidRDefault="00F72A66" w:rsidP="005E345C">
      <w:pPr>
        <w:jc w:val="both"/>
        <w:rPr>
          <w:rFonts w:ascii="Calibri" w:hAnsi="Calibri" w:cs="Calibri"/>
          <w:sz w:val="24"/>
        </w:rPr>
      </w:pPr>
    </w:p>
    <w:p w14:paraId="0A1BB622" w14:textId="77777777" w:rsidR="000755E8" w:rsidRDefault="00F72A66" w:rsidP="005E345C">
      <w:pPr>
        <w:jc w:val="both"/>
        <w:rPr>
          <w:rFonts w:ascii="Calibri" w:hAnsi="Calibri" w:cs="Calibri"/>
          <w:sz w:val="24"/>
        </w:rPr>
      </w:pPr>
      <w:r>
        <w:rPr>
          <w:rFonts w:ascii="Calibri" w:hAnsi="Calibri" w:cs="Calibri"/>
          <w:sz w:val="24"/>
        </w:rPr>
        <w:t>8</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Faktury wystawiane przez Wykonawcę powinny być doręczone do siedziby Zamawiającego.</w:t>
      </w:r>
    </w:p>
    <w:p w14:paraId="6426FEBB" w14:textId="77777777" w:rsidR="000755E8" w:rsidRDefault="000755E8" w:rsidP="000873E3">
      <w:pPr>
        <w:jc w:val="both"/>
        <w:rPr>
          <w:rFonts w:ascii="Calibri" w:hAnsi="Calibri" w:cs="Calibri"/>
          <w:sz w:val="24"/>
        </w:rPr>
      </w:pPr>
    </w:p>
    <w:p w14:paraId="4707379B" w14:textId="77777777" w:rsidR="00C70253" w:rsidRPr="009C7CEF" w:rsidRDefault="00F72A66" w:rsidP="008E44F9">
      <w:pPr>
        <w:jc w:val="both"/>
        <w:rPr>
          <w:rFonts w:ascii="Calibri" w:hAnsi="Calibri" w:cs="Calibri"/>
          <w:b/>
          <w:bCs/>
          <w:sz w:val="24"/>
          <w:szCs w:val="24"/>
        </w:rPr>
      </w:pPr>
      <w:r>
        <w:rPr>
          <w:rFonts w:ascii="Calibri" w:hAnsi="Calibri" w:cs="Calibri"/>
          <w:sz w:val="24"/>
          <w:szCs w:val="24"/>
        </w:rPr>
        <w:t>9</w:t>
      </w:r>
      <w:r w:rsidR="008E44F9" w:rsidRPr="009C7CEF">
        <w:rPr>
          <w:rFonts w:ascii="Calibri" w:hAnsi="Calibri" w:cs="Calibri"/>
          <w:sz w:val="24"/>
          <w:szCs w:val="24"/>
        </w:rPr>
        <w:t>. Wykonawca</w:t>
      </w:r>
      <w:r w:rsidR="003768F3" w:rsidRPr="009C7CEF">
        <w:rPr>
          <w:rFonts w:ascii="Calibri" w:hAnsi="Calibri" w:cs="Calibri"/>
          <w:sz w:val="24"/>
          <w:szCs w:val="24"/>
        </w:rPr>
        <w:t xml:space="preserve"> zapewni finansowani</w:t>
      </w:r>
      <w:r w:rsidR="008E44F9" w:rsidRPr="009C7CEF">
        <w:rPr>
          <w:rFonts w:ascii="Calibri" w:hAnsi="Calibri" w:cs="Calibri"/>
          <w:sz w:val="24"/>
          <w:szCs w:val="24"/>
        </w:rPr>
        <w:t>e</w:t>
      </w:r>
      <w:r w:rsidR="003768F3" w:rsidRPr="009C7CEF">
        <w:rPr>
          <w:rFonts w:ascii="Calibri" w:hAnsi="Calibri" w:cs="Calibri"/>
          <w:sz w:val="24"/>
          <w:szCs w:val="24"/>
        </w:rPr>
        <w:t xml:space="preserve"> Inwestycji w części niepokrytej udziałem własnym Wnioskodawcy, na czas poprzedzający wypłatę/wypłaty z Promesy na</w:t>
      </w:r>
      <w:r w:rsidR="003768F3" w:rsidRPr="009C7CEF">
        <w:rPr>
          <w:rFonts w:ascii="Calibri" w:hAnsi="Calibri" w:cs="Calibri"/>
          <w:sz w:val="24"/>
          <w:szCs w:val="24"/>
        </w:rPr>
        <w:br/>
        <w:t xml:space="preserve">zasadach wskazanych w </w:t>
      </w:r>
      <w:r w:rsidR="002845C1">
        <w:rPr>
          <w:rFonts w:ascii="Calibri" w:hAnsi="Calibri" w:cs="Calibri"/>
          <w:sz w:val="24"/>
          <w:szCs w:val="24"/>
        </w:rPr>
        <w:t>par. 8</w:t>
      </w:r>
      <w:r w:rsidR="003768F3" w:rsidRPr="009C7CEF">
        <w:rPr>
          <w:rFonts w:ascii="Calibri" w:hAnsi="Calibri" w:cs="Calibri"/>
          <w:sz w:val="24"/>
          <w:szCs w:val="24"/>
        </w:rPr>
        <w:t>, z jednoczesnym zastrzeżeniem, że zapłata</w:t>
      </w:r>
      <w:r w:rsidR="008E44F9" w:rsidRPr="009C7CEF">
        <w:rPr>
          <w:rFonts w:ascii="Calibri" w:hAnsi="Calibri" w:cs="Calibri"/>
          <w:sz w:val="24"/>
          <w:szCs w:val="24"/>
        </w:rPr>
        <w:t xml:space="preserve"> </w:t>
      </w:r>
      <w:r w:rsidR="003768F3" w:rsidRPr="009C7CEF">
        <w:rPr>
          <w:rFonts w:ascii="Calibri" w:hAnsi="Calibri" w:cs="Calibri"/>
          <w:sz w:val="24"/>
          <w:szCs w:val="24"/>
        </w:rPr>
        <w:t>wynagrodzenia Wykonawcy Inwestycji w całości nastąpi po wykonaniu inwestycji w</w:t>
      </w:r>
      <w:r w:rsidR="003768F3" w:rsidRPr="009C7CEF">
        <w:rPr>
          <w:rFonts w:ascii="Calibri" w:hAnsi="Calibri" w:cs="Calibri"/>
          <w:sz w:val="24"/>
          <w:szCs w:val="24"/>
        </w:rPr>
        <w:br/>
        <w:t>terminie nie dłuższym niż 35 dni od dnia odbioru Inwestycji przez Beneficjenta.</w:t>
      </w:r>
    </w:p>
    <w:p w14:paraId="7AED0FD2" w14:textId="77777777" w:rsidR="00756081" w:rsidRPr="009C7CEF" w:rsidRDefault="00756081" w:rsidP="00C536E7">
      <w:pPr>
        <w:jc w:val="both"/>
        <w:rPr>
          <w:rFonts w:ascii="Calibri" w:hAnsi="Calibri" w:cs="Calibri"/>
          <w:sz w:val="24"/>
        </w:rPr>
      </w:pPr>
    </w:p>
    <w:p w14:paraId="7384D54F" w14:textId="77777777" w:rsidR="0027354B" w:rsidRPr="006B574D" w:rsidRDefault="00F72A66" w:rsidP="0027354B">
      <w:pPr>
        <w:jc w:val="both"/>
        <w:rPr>
          <w:rFonts w:ascii="Calibri" w:hAnsi="Calibri" w:cs="Calibri"/>
          <w:sz w:val="24"/>
        </w:rPr>
      </w:pPr>
      <w:r>
        <w:rPr>
          <w:rFonts w:ascii="Calibri" w:hAnsi="Calibri" w:cs="Calibri"/>
          <w:sz w:val="24"/>
        </w:rPr>
        <w:t>10</w:t>
      </w:r>
      <w:r w:rsidR="0027354B" w:rsidRPr="00BC7061">
        <w:rPr>
          <w:rFonts w:ascii="Calibri" w:hAnsi="Calibri" w:cs="Calibri"/>
          <w:sz w:val="24"/>
        </w:rPr>
        <w:t>.</w:t>
      </w:r>
      <w:r w:rsidR="00042749" w:rsidRPr="006B574D">
        <w:rPr>
          <w:rFonts w:ascii="Calibri" w:hAnsi="Calibri" w:cs="Calibri"/>
          <w:sz w:val="24"/>
        </w:rPr>
        <w:t> </w:t>
      </w:r>
      <w:r w:rsidR="0027354B" w:rsidRPr="006B574D">
        <w:rPr>
          <w:rFonts w:ascii="Calibri" w:hAnsi="Calibri" w:cs="Calibri"/>
          <w:sz w:val="24"/>
        </w:rPr>
        <w:t xml:space="preserve">W przypadku zaistnienia konieczności wykonania prac dodatkowych (nie objętych dokumentacją projektową) Wykonawcy nie wolno ich realizować bez zmiany niniejszej umowy. Dyspozycje </w:t>
      </w:r>
      <w:r w:rsidR="00707C81">
        <w:rPr>
          <w:rFonts w:ascii="Calibri" w:hAnsi="Calibri" w:cs="Calibri"/>
          <w:sz w:val="24"/>
        </w:rPr>
        <w:t>I</w:t>
      </w:r>
      <w:r w:rsidR="0027354B" w:rsidRPr="006B574D">
        <w:rPr>
          <w:rFonts w:ascii="Calibri" w:hAnsi="Calibri" w:cs="Calibri"/>
          <w:sz w:val="24"/>
        </w:rPr>
        <w:t xml:space="preserve">nspektora </w:t>
      </w:r>
      <w:r w:rsidR="00707C81" w:rsidRPr="000E7857">
        <w:rPr>
          <w:rFonts w:ascii="Calibri" w:hAnsi="Calibri" w:cs="Calibri"/>
          <w:sz w:val="24"/>
        </w:rPr>
        <w:t>N</w:t>
      </w:r>
      <w:r w:rsidR="0027354B" w:rsidRPr="000E7857">
        <w:rPr>
          <w:rFonts w:ascii="Calibri" w:hAnsi="Calibri" w:cs="Calibri"/>
          <w:sz w:val="24"/>
        </w:rPr>
        <w:t xml:space="preserve">adzoru </w:t>
      </w:r>
      <w:r w:rsidR="000E7857" w:rsidRPr="000E7857">
        <w:rPr>
          <w:rFonts w:ascii="Calibri" w:hAnsi="Calibri" w:cs="Calibri"/>
          <w:sz w:val="24"/>
        </w:rPr>
        <w:t>oraz</w:t>
      </w:r>
      <w:r w:rsidR="0027354B" w:rsidRPr="000E7857">
        <w:rPr>
          <w:rFonts w:ascii="Calibri" w:hAnsi="Calibri" w:cs="Calibri"/>
          <w:sz w:val="24"/>
        </w:rPr>
        <w:t xml:space="preserve"> Przedstawiciela Zamawiającego</w:t>
      </w:r>
      <w:r w:rsidR="0027354B" w:rsidRPr="006B574D">
        <w:rPr>
          <w:rFonts w:ascii="Calibri" w:hAnsi="Calibri" w:cs="Calibri"/>
          <w:sz w:val="24"/>
        </w:rPr>
        <w:t xml:space="preserve"> w tym zakresie, bez zgody Zamawiającego będą bezprawne.</w:t>
      </w:r>
    </w:p>
    <w:p w14:paraId="49F838CD" w14:textId="77777777" w:rsidR="00BC7B4C" w:rsidRPr="006B574D" w:rsidRDefault="00BC7B4C" w:rsidP="0027354B">
      <w:pPr>
        <w:jc w:val="both"/>
        <w:rPr>
          <w:rFonts w:ascii="Calibri" w:hAnsi="Calibri" w:cs="Calibri"/>
          <w:sz w:val="24"/>
        </w:rPr>
      </w:pPr>
    </w:p>
    <w:p w14:paraId="52A7E91D" w14:textId="77777777" w:rsidR="0027354B" w:rsidRPr="006B574D" w:rsidRDefault="00F72A66" w:rsidP="0027354B">
      <w:pPr>
        <w:jc w:val="both"/>
        <w:rPr>
          <w:rFonts w:ascii="Calibri" w:hAnsi="Calibri" w:cs="Calibri"/>
          <w:sz w:val="24"/>
        </w:rPr>
      </w:pPr>
      <w:r>
        <w:rPr>
          <w:rFonts w:ascii="Calibri" w:hAnsi="Calibri" w:cs="Calibri"/>
          <w:sz w:val="24"/>
        </w:rPr>
        <w:t>11</w:t>
      </w:r>
      <w:r w:rsidR="0027354B" w:rsidRPr="006B574D">
        <w:rPr>
          <w:rFonts w:ascii="Calibri" w:hAnsi="Calibri" w:cs="Calibri"/>
          <w:sz w:val="24"/>
        </w:rPr>
        <w:t>.</w:t>
      </w:r>
      <w:r w:rsidR="00C60B06" w:rsidRPr="006B574D">
        <w:rPr>
          <w:rFonts w:ascii="Calibri" w:hAnsi="Calibri" w:cs="Calibri"/>
          <w:sz w:val="24"/>
        </w:rPr>
        <w:t> </w:t>
      </w:r>
      <w:r w:rsidR="0027354B" w:rsidRPr="006B574D">
        <w:rPr>
          <w:rFonts w:ascii="Calibri" w:hAnsi="Calibri" w:cs="Calibri"/>
          <w:sz w:val="24"/>
        </w:rPr>
        <w:t xml:space="preserve">W przypadku konieczności wykonania ewentualnych robót dodatkowych nie objętych zamówieniem podstawowym w ramach zamówień dodatkowych, Wykonawca zobowiązany jest każdorazowo do ich wykonania. Uzgadnianie między stronami wynagrodzenia za wykonanie ewentualnych robót dodatkowych, a także pomniejszenie wynagrodzenia w przypadku rezygnacji z części robót, odbywać się będzie na podstawie negocjacji stron, lecz nie będzie większe niż ustalone w oparciu o czynniki cenotwórcze podane </w:t>
      </w:r>
      <w:r w:rsidR="00727586">
        <w:rPr>
          <w:rFonts w:ascii="Calibri" w:hAnsi="Calibri" w:cs="Calibri"/>
          <w:sz w:val="24"/>
        </w:rPr>
        <w:t>w ofercie</w:t>
      </w:r>
      <w:r w:rsidR="0027354B" w:rsidRPr="006B574D">
        <w:rPr>
          <w:rFonts w:ascii="Calibri" w:hAnsi="Calibri" w:cs="Calibri"/>
          <w:sz w:val="24"/>
        </w:rPr>
        <w:t>:</w:t>
      </w:r>
    </w:p>
    <w:p w14:paraId="0EA6D2CF" w14:textId="77777777" w:rsidR="0027354B" w:rsidRPr="006B574D" w:rsidRDefault="0027354B" w:rsidP="0027354B">
      <w:pPr>
        <w:jc w:val="both"/>
        <w:rPr>
          <w:rFonts w:ascii="Calibri" w:hAnsi="Calibri" w:cs="Calibri"/>
          <w:sz w:val="24"/>
        </w:rPr>
      </w:pPr>
      <w:r w:rsidRPr="006B574D">
        <w:rPr>
          <w:rFonts w:ascii="Calibri" w:hAnsi="Calibri" w:cs="Calibri"/>
          <w:sz w:val="24"/>
        </w:rPr>
        <w:t>R - g =</w:t>
      </w:r>
      <w:r w:rsidR="00B0377A" w:rsidRPr="006B574D">
        <w:rPr>
          <w:rFonts w:ascii="Calibri" w:hAnsi="Calibri" w:cs="Calibri"/>
          <w:sz w:val="24"/>
        </w:rPr>
        <w:t xml:space="preserve"> </w:t>
      </w:r>
      <w:r w:rsidR="00727586">
        <w:rPr>
          <w:rFonts w:ascii="Calibri" w:hAnsi="Calibri" w:cs="Calibri"/>
          <w:sz w:val="24"/>
        </w:rPr>
        <w:t>………</w:t>
      </w:r>
      <w:r w:rsidRPr="006B574D">
        <w:rPr>
          <w:rFonts w:ascii="Calibri" w:hAnsi="Calibri" w:cs="Calibri"/>
          <w:sz w:val="24"/>
        </w:rPr>
        <w:t xml:space="preserve"> zł</w:t>
      </w:r>
    </w:p>
    <w:p w14:paraId="30F1F770" w14:textId="77777777" w:rsidR="0027354B" w:rsidRPr="006B574D" w:rsidRDefault="0027354B" w:rsidP="0027354B">
      <w:pPr>
        <w:jc w:val="both"/>
        <w:rPr>
          <w:rFonts w:ascii="Calibri" w:hAnsi="Calibri" w:cs="Calibri"/>
          <w:sz w:val="24"/>
        </w:rPr>
      </w:pPr>
      <w:proofErr w:type="spellStart"/>
      <w:r w:rsidRPr="006B574D">
        <w:rPr>
          <w:rFonts w:ascii="Calibri" w:hAnsi="Calibri" w:cs="Calibri"/>
          <w:sz w:val="24"/>
        </w:rPr>
        <w:t>Kp</w:t>
      </w:r>
      <w:proofErr w:type="spellEnd"/>
      <w:r w:rsidRPr="006B574D">
        <w:rPr>
          <w:rFonts w:ascii="Calibri" w:hAnsi="Calibri" w:cs="Calibri"/>
          <w:sz w:val="24"/>
        </w:rPr>
        <w:t xml:space="preserve"> ( R + S ) = </w:t>
      </w:r>
      <w:r w:rsidR="00727586">
        <w:rPr>
          <w:rFonts w:ascii="Calibri" w:hAnsi="Calibri" w:cs="Calibri"/>
          <w:sz w:val="24"/>
        </w:rPr>
        <w:t>……….</w:t>
      </w:r>
      <w:r w:rsidRPr="006B574D">
        <w:rPr>
          <w:rFonts w:ascii="Calibri" w:hAnsi="Calibri" w:cs="Calibri"/>
          <w:sz w:val="24"/>
        </w:rPr>
        <w:t>%</w:t>
      </w:r>
    </w:p>
    <w:p w14:paraId="4DAE4BEB" w14:textId="77777777" w:rsidR="0027354B" w:rsidRPr="006B574D" w:rsidRDefault="0027354B" w:rsidP="0027354B">
      <w:pPr>
        <w:jc w:val="both"/>
        <w:rPr>
          <w:rFonts w:ascii="Calibri" w:hAnsi="Calibri" w:cs="Calibri"/>
          <w:sz w:val="24"/>
        </w:rPr>
      </w:pPr>
      <w:proofErr w:type="spellStart"/>
      <w:r w:rsidRPr="006B574D">
        <w:rPr>
          <w:rFonts w:ascii="Calibri" w:hAnsi="Calibri" w:cs="Calibri"/>
          <w:sz w:val="24"/>
        </w:rPr>
        <w:t>Kz</w:t>
      </w:r>
      <w:proofErr w:type="spellEnd"/>
      <w:r w:rsidRPr="006B574D">
        <w:rPr>
          <w:rFonts w:ascii="Calibri" w:hAnsi="Calibri" w:cs="Calibri"/>
          <w:sz w:val="24"/>
        </w:rPr>
        <w:t xml:space="preserve"> (od M ) =  </w:t>
      </w:r>
      <w:r w:rsidR="00727586">
        <w:rPr>
          <w:rFonts w:ascii="Calibri" w:hAnsi="Calibri" w:cs="Calibri"/>
          <w:sz w:val="24"/>
        </w:rPr>
        <w:t>……….</w:t>
      </w:r>
      <w:r w:rsidRPr="006B574D">
        <w:rPr>
          <w:rFonts w:ascii="Calibri" w:hAnsi="Calibri" w:cs="Calibri"/>
          <w:sz w:val="24"/>
        </w:rPr>
        <w:t>%</w:t>
      </w:r>
    </w:p>
    <w:p w14:paraId="32A3541C" w14:textId="77777777" w:rsidR="0027354B" w:rsidRPr="006B574D" w:rsidRDefault="0027354B" w:rsidP="0027354B">
      <w:pPr>
        <w:jc w:val="both"/>
        <w:rPr>
          <w:rFonts w:ascii="Calibri" w:hAnsi="Calibri" w:cs="Calibri"/>
          <w:sz w:val="24"/>
        </w:rPr>
      </w:pPr>
      <w:r w:rsidRPr="006B574D">
        <w:rPr>
          <w:rFonts w:ascii="Calibri" w:hAnsi="Calibri" w:cs="Calibri"/>
          <w:sz w:val="24"/>
        </w:rPr>
        <w:t xml:space="preserve">Z (od S + R + </w:t>
      </w:r>
      <w:proofErr w:type="spellStart"/>
      <w:r w:rsidRPr="006B574D">
        <w:rPr>
          <w:rFonts w:ascii="Calibri" w:hAnsi="Calibri" w:cs="Calibri"/>
          <w:sz w:val="24"/>
        </w:rPr>
        <w:t>Kp</w:t>
      </w:r>
      <w:proofErr w:type="spellEnd"/>
      <w:r w:rsidRPr="006B574D">
        <w:rPr>
          <w:rFonts w:ascii="Calibri" w:hAnsi="Calibri" w:cs="Calibri"/>
          <w:sz w:val="24"/>
        </w:rPr>
        <w:t xml:space="preserve"> ) = </w:t>
      </w:r>
      <w:r w:rsidR="00727586">
        <w:rPr>
          <w:rFonts w:ascii="Calibri" w:hAnsi="Calibri" w:cs="Calibri"/>
          <w:sz w:val="24"/>
        </w:rPr>
        <w:t>……….</w:t>
      </w:r>
      <w:r w:rsidRPr="006B574D">
        <w:rPr>
          <w:rFonts w:ascii="Calibri" w:hAnsi="Calibri" w:cs="Calibri"/>
          <w:sz w:val="24"/>
        </w:rPr>
        <w:t>%</w:t>
      </w:r>
    </w:p>
    <w:p w14:paraId="3EDE7291" w14:textId="77777777" w:rsidR="00BC7B4C" w:rsidRPr="006B574D" w:rsidRDefault="00BC7B4C" w:rsidP="0027354B">
      <w:pPr>
        <w:jc w:val="both"/>
        <w:rPr>
          <w:rFonts w:ascii="Calibri" w:hAnsi="Calibri" w:cs="Calibri"/>
          <w:sz w:val="24"/>
        </w:rPr>
      </w:pPr>
    </w:p>
    <w:p w14:paraId="76DDE795" w14:textId="77777777" w:rsidR="0027354B" w:rsidRPr="006B574D" w:rsidRDefault="00F72A66" w:rsidP="0027354B">
      <w:pPr>
        <w:jc w:val="both"/>
        <w:rPr>
          <w:rFonts w:ascii="Calibri" w:hAnsi="Calibri" w:cs="Calibri"/>
          <w:sz w:val="24"/>
        </w:rPr>
      </w:pPr>
      <w:r>
        <w:rPr>
          <w:rFonts w:ascii="Calibri" w:hAnsi="Calibri" w:cs="Calibri"/>
          <w:sz w:val="24"/>
        </w:rPr>
        <w:t>12</w:t>
      </w:r>
      <w:r w:rsidR="0027354B" w:rsidRPr="006B574D">
        <w:rPr>
          <w:rFonts w:ascii="Calibri" w:hAnsi="Calibri" w:cs="Calibri"/>
          <w:sz w:val="24"/>
        </w:rPr>
        <w:t>.</w:t>
      </w:r>
      <w:r w:rsidR="00CC3360" w:rsidRPr="006B574D">
        <w:rPr>
          <w:rFonts w:ascii="Calibri" w:hAnsi="Calibri" w:cs="Calibri"/>
          <w:sz w:val="24"/>
        </w:rPr>
        <w:t> </w:t>
      </w:r>
      <w:r w:rsidR="0027354B" w:rsidRPr="006B574D">
        <w:rPr>
          <w:rFonts w:ascii="Calibri" w:hAnsi="Calibri" w:cs="Calibri"/>
          <w:sz w:val="24"/>
        </w:rPr>
        <w:t xml:space="preserve">O konieczności wykonania prac dodatkowych Wykonawca informuje niezwłocznie pisemnie Zamawiającego za pośrednictwem </w:t>
      </w:r>
      <w:r w:rsidR="00B0497D" w:rsidRPr="006B574D">
        <w:rPr>
          <w:rFonts w:ascii="Calibri" w:hAnsi="Calibri" w:cs="Calibri"/>
          <w:sz w:val="24"/>
        </w:rPr>
        <w:t>I</w:t>
      </w:r>
      <w:r w:rsidR="0027354B" w:rsidRPr="006B574D">
        <w:rPr>
          <w:rFonts w:ascii="Calibri" w:hAnsi="Calibri" w:cs="Calibri"/>
          <w:sz w:val="24"/>
        </w:rPr>
        <w:t xml:space="preserve">nspektora </w:t>
      </w:r>
      <w:r w:rsidR="00B0497D" w:rsidRPr="006B574D">
        <w:rPr>
          <w:rFonts w:ascii="Calibri" w:hAnsi="Calibri" w:cs="Calibri"/>
          <w:sz w:val="24"/>
        </w:rPr>
        <w:t>N</w:t>
      </w:r>
      <w:r w:rsidR="0027354B" w:rsidRPr="006B574D">
        <w:rPr>
          <w:rFonts w:ascii="Calibri" w:hAnsi="Calibri" w:cs="Calibri"/>
          <w:sz w:val="24"/>
        </w:rPr>
        <w:t xml:space="preserve">adzoru </w:t>
      </w:r>
      <w:r w:rsidR="00E02D08">
        <w:rPr>
          <w:rFonts w:ascii="Calibri" w:hAnsi="Calibri" w:cs="Calibri"/>
          <w:sz w:val="24"/>
        </w:rPr>
        <w:t>oraz</w:t>
      </w:r>
      <w:r w:rsidR="0027354B" w:rsidRPr="006B574D">
        <w:rPr>
          <w:rFonts w:ascii="Calibri" w:hAnsi="Calibri" w:cs="Calibri"/>
          <w:sz w:val="24"/>
        </w:rPr>
        <w:t xml:space="preserve"> Przedstawiciela Zamawiającego.</w:t>
      </w:r>
    </w:p>
    <w:p w14:paraId="3A0A4733" w14:textId="77777777" w:rsidR="00BC7B4C" w:rsidRPr="006B574D" w:rsidRDefault="00BC7B4C" w:rsidP="0027354B">
      <w:pPr>
        <w:jc w:val="both"/>
        <w:rPr>
          <w:rFonts w:ascii="Calibri" w:hAnsi="Calibri" w:cs="Calibri"/>
          <w:sz w:val="24"/>
        </w:rPr>
      </w:pPr>
    </w:p>
    <w:p w14:paraId="375A43F9" w14:textId="77777777" w:rsidR="0027354B" w:rsidRPr="006B574D" w:rsidRDefault="00F72A66" w:rsidP="0027354B">
      <w:pPr>
        <w:jc w:val="both"/>
        <w:rPr>
          <w:rFonts w:ascii="Calibri" w:hAnsi="Calibri" w:cs="Calibri"/>
          <w:sz w:val="24"/>
        </w:rPr>
      </w:pPr>
      <w:r>
        <w:rPr>
          <w:rFonts w:ascii="Calibri" w:hAnsi="Calibri" w:cs="Calibri"/>
          <w:sz w:val="24"/>
        </w:rPr>
        <w:t>13</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 roboty dodatkowe, strony uznają roboty, których Wykonawca nie mógł przewidzieć, obliczając cenę oferty z należytą starannością.</w:t>
      </w:r>
    </w:p>
    <w:p w14:paraId="1CEE7622" w14:textId="77777777" w:rsidR="00BC7B4C" w:rsidRPr="006B574D" w:rsidRDefault="00BC7B4C" w:rsidP="0027354B">
      <w:pPr>
        <w:jc w:val="both"/>
        <w:rPr>
          <w:rFonts w:ascii="Calibri" w:hAnsi="Calibri" w:cs="Calibri"/>
          <w:sz w:val="24"/>
        </w:rPr>
      </w:pPr>
    </w:p>
    <w:p w14:paraId="0336C58E" w14:textId="77777777" w:rsidR="0027354B" w:rsidRPr="006B574D" w:rsidRDefault="00F72A66" w:rsidP="0027354B">
      <w:pPr>
        <w:jc w:val="both"/>
        <w:rPr>
          <w:rFonts w:ascii="Calibri" w:hAnsi="Calibri" w:cs="Calibri"/>
          <w:sz w:val="24"/>
        </w:rPr>
      </w:pPr>
      <w:r>
        <w:rPr>
          <w:rFonts w:ascii="Calibri" w:hAnsi="Calibri" w:cs="Calibri"/>
          <w:sz w:val="24"/>
        </w:rPr>
        <w:t>14</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Wykonawca nie może żądać od Zamawiającego wynagrodzenia, jeżeli wykonał prace dodatkowe podczas realizacji zamówienia bez zawarcia umowy o zamówienie dodatkowe.</w:t>
      </w:r>
    </w:p>
    <w:p w14:paraId="67458BD6" w14:textId="77777777" w:rsidR="00BC7B4C" w:rsidRPr="006B574D" w:rsidRDefault="00BC7B4C" w:rsidP="0027354B">
      <w:pPr>
        <w:jc w:val="both"/>
        <w:rPr>
          <w:rFonts w:ascii="Calibri" w:hAnsi="Calibri" w:cs="Calibri"/>
          <w:sz w:val="24"/>
        </w:rPr>
      </w:pPr>
    </w:p>
    <w:p w14:paraId="721273DF" w14:textId="77777777" w:rsidR="0027354B" w:rsidRPr="006B574D" w:rsidRDefault="00F72A66" w:rsidP="0027354B">
      <w:pPr>
        <w:jc w:val="both"/>
        <w:rPr>
          <w:rFonts w:ascii="Calibri" w:hAnsi="Calibri" w:cs="Calibri"/>
          <w:sz w:val="24"/>
        </w:rPr>
      </w:pPr>
      <w:r>
        <w:rPr>
          <w:rFonts w:ascii="Calibri" w:hAnsi="Calibri" w:cs="Calibri"/>
          <w:sz w:val="24"/>
        </w:rPr>
        <w:t>15</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Zamawiający nie wyraża zgody na cesję wierzytelności wynikających z niniejszej umowy.</w:t>
      </w:r>
    </w:p>
    <w:p w14:paraId="48F42EC4" w14:textId="77777777" w:rsidR="00BC7B4C" w:rsidRPr="006B574D" w:rsidRDefault="00BC7B4C" w:rsidP="0027354B">
      <w:pPr>
        <w:jc w:val="both"/>
        <w:rPr>
          <w:rFonts w:ascii="Calibri" w:hAnsi="Calibri" w:cs="Calibri"/>
          <w:sz w:val="24"/>
        </w:rPr>
      </w:pPr>
    </w:p>
    <w:p w14:paraId="5AB2FFAD" w14:textId="77777777" w:rsidR="0027354B" w:rsidRDefault="00202D8C" w:rsidP="0027354B">
      <w:pPr>
        <w:jc w:val="both"/>
        <w:rPr>
          <w:rFonts w:ascii="Calibri" w:hAnsi="Calibri" w:cs="Calibri"/>
          <w:b/>
          <w:bCs/>
          <w:sz w:val="24"/>
        </w:rPr>
      </w:pPr>
      <w:r>
        <w:rPr>
          <w:rFonts w:ascii="Calibri" w:hAnsi="Calibri" w:cs="Calibri"/>
          <w:sz w:val="24"/>
        </w:rPr>
        <w:t>1</w:t>
      </w:r>
      <w:r w:rsidR="00CA4EE8">
        <w:rPr>
          <w:rFonts w:ascii="Calibri" w:hAnsi="Calibri" w:cs="Calibri"/>
          <w:sz w:val="24"/>
        </w:rPr>
        <w:t>6</w:t>
      </w:r>
      <w:r w:rsidR="0027354B" w:rsidRPr="006B574D">
        <w:rPr>
          <w:rFonts w:ascii="Calibri" w:hAnsi="Calibri" w:cs="Calibri"/>
          <w:sz w:val="24"/>
        </w:rPr>
        <w:t>. Zamawiający zastrzega sobie możliwość potrącenia kar umownych z faktury za wykonane roboty</w:t>
      </w:r>
      <w:r w:rsidR="0027354B" w:rsidRPr="00F271DD">
        <w:rPr>
          <w:rFonts w:ascii="Calibri" w:hAnsi="Calibri" w:cs="Calibri"/>
          <w:b/>
          <w:bCs/>
          <w:sz w:val="24"/>
        </w:rPr>
        <w:t>.</w:t>
      </w:r>
    </w:p>
    <w:p w14:paraId="20076DF6" w14:textId="77777777" w:rsidR="002845C1" w:rsidRDefault="002845C1" w:rsidP="0027354B">
      <w:pPr>
        <w:jc w:val="both"/>
        <w:rPr>
          <w:rFonts w:ascii="Calibri" w:hAnsi="Calibri" w:cs="Calibri"/>
          <w:b/>
          <w:bCs/>
          <w:sz w:val="24"/>
        </w:rPr>
      </w:pPr>
    </w:p>
    <w:p w14:paraId="58122F3D" w14:textId="7D1AD1FF"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CA4EE8">
        <w:rPr>
          <w:rFonts w:ascii="Calibri" w:hAnsi="Calibri" w:cs="Calibri"/>
        </w:rPr>
        <w:t>7</w:t>
      </w:r>
      <w:r w:rsidR="00CF2452" w:rsidRPr="006B574D">
        <w:rPr>
          <w:rFonts w:ascii="Calibri" w:hAnsi="Calibri" w:cs="Calibri"/>
        </w:rPr>
        <w:t>.</w:t>
      </w:r>
      <w:r w:rsidR="00423540" w:rsidRPr="006B574D">
        <w:rPr>
          <w:rFonts w:ascii="Calibri" w:hAnsi="Calibri" w:cs="Calibri"/>
        </w:rPr>
        <w:t> </w:t>
      </w:r>
      <w:r w:rsidR="009A0B2E" w:rsidRPr="006B574D">
        <w:rPr>
          <w:rFonts w:ascii="Calibri" w:hAnsi="Calibri" w:cs="Calibri"/>
        </w:rPr>
        <w:t>Wynagrodzenie wypłacone będzie</w:t>
      </w:r>
      <w:r w:rsidR="00F8787A" w:rsidRPr="006B574D">
        <w:rPr>
          <w:rFonts w:ascii="Calibri" w:hAnsi="Calibri" w:cs="Calibri"/>
        </w:rPr>
        <w:t xml:space="preserve"> Wykonawcy</w:t>
      </w:r>
      <w:r w:rsidR="009A0B2E" w:rsidRPr="006B574D">
        <w:rPr>
          <w:rFonts w:ascii="Calibri" w:hAnsi="Calibri" w:cs="Calibri"/>
        </w:rPr>
        <w:t xml:space="preserve"> na podstawie faktury końcowej w przypadku wykonania obowiązków przez Wykonawcę zgodnie z umową. Podstawą do wystawienia faktury końcowej będzie protokół odbioru zadania inwestycyjnego (zwany dalej „protokołem końcowym”) bezusterkowy, podpisany przez </w:t>
      </w:r>
      <w:r w:rsidR="00423540" w:rsidRPr="006B574D">
        <w:rPr>
          <w:rFonts w:ascii="Calibri" w:hAnsi="Calibri" w:cs="Calibri"/>
        </w:rPr>
        <w:t>I</w:t>
      </w:r>
      <w:r w:rsidR="009A0B2E" w:rsidRPr="006B574D">
        <w:rPr>
          <w:rFonts w:ascii="Calibri" w:hAnsi="Calibri" w:cs="Calibri"/>
        </w:rPr>
        <w:t xml:space="preserve">nspektora </w:t>
      </w:r>
      <w:r w:rsidR="00423540" w:rsidRPr="006B574D">
        <w:rPr>
          <w:rFonts w:ascii="Calibri" w:hAnsi="Calibri" w:cs="Calibri"/>
        </w:rPr>
        <w:t>N</w:t>
      </w:r>
      <w:r w:rsidR="009A0B2E" w:rsidRPr="006B574D">
        <w:rPr>
          <w:rFonts w:ascii="Calibri" w:hAnsi="Calibri" w:cs="Calibri"/>
        </w:rPr>
        <w:t xml:space="preserve">adzoru i </w:t>
      </w:r>
      <w:r w:rsidR="00C846B4" w:rsidRPr="006B574D">
        <w:rPr>
          <w:rFonts w:ascii="Calibri" w:hAnsi="Calibri" w:cs="Calibri"/>
        </w:rPr>
        <w:t>przez powołaną z ramienia Zamawiającego komisję odbiorową.</w:t>
      </w:r>
      <w:r w:rsidR="00C92D6A" w:rsidRPr="006B574D">
        <w:rPr>
          <w:rFonts w:ascii="Calibri" w:hAnsi="Calibri" w:cs="Calibri"/>
        </w:rPr>
        <w:t xml:space="preserve"> </w:t>
      </w:r>
      <w:r w:rsidR="00806968">
        <w:rPr>
          <w:rFonts w:ascii="Calibri" w:hAnsi="Calibri" w:cs="Calibri"/>
        </w:rPr>
        <w:t>P</w:t>
      </w:r>
      <w:r w:rsidR="00C92D6A" w:rsidRPr="006B574D">
        <w:rPr>
          <w:rFonts w:ascii="Calibri" w:hAnsi="Calibri" w:cs="Calibri"/>
        </w:rPr>
        <w:t>rotok</w:t>
      </w:r>
      <w:r w:rsidR="0026429A" w:rsidRPr="006B574D">
        <w:rPr>
          <w:rFonts w:ascii="Calibri" w:hAnsi="Calibri" w:cs="Calibri"/>
        </w:rPr>
        <w:t>ó</w:t>
      </w:r>
      <w:r w:rsidR="00C92D6A" w:rsidRPr="006B574D">
        <w:rPr>
          <w:rFonts w:ascii="Calibri" w:hAnsi="Calibri" w:cs="Calibri"/>
        </w:rPr>
        <w:t>ł końcowy podpisany będzie przez komisję</w:t>
      </w:r>
      <w:r w:rsidR="007D0809" w:rsidRPr="006B574D">
        <w:rPr>
          <w:rFonts w:ascii="Calibri" w:hAnsi="Calibri" w:cs="Calibri"/>
        </w:rPr>
        <w:t xml:space="preserve"> odbiorową</w:t>
      </w:r>
      <w:r w:rsidR="00D112E4">
        <w:rPr>
          <w:rFonts w:ascii="Calibri" w:hAnsi="Calibri" w:cs="Calibri"/>
        </w:rPr>
        <w:t>,</w:t>
      </w:r>
      <w:r w:rsidR="003847B5">
        <w:rPr>
          <w:rFonts w:ascii="Calibri" w:hAnsi="Calibri" w:cs="Calibri"/>
        </w:rPr>
        <w:t xml:space="preserve"> w skład której wchodzić będ</w:t>
      </w:r>
      <w:r w:rsidR="00B358A1">
        <w:rPr>
          <w:rFonts w:ascii="Calibri" w:hAnsi="Calibri" w:cs="Calibri"/>
        </w:rPr>
        <w:t>zie</w:t>
      </w:r>
      <w:r w:rsidR="003847B5">
        <w:rPr>
          <w:rFonts w:ascii="Calibri" w:hAnsi="Calibri" w:cs="Calibri"/>
        </w:rPr>
        <w:t xml:space="preserve"> między innymi inspektor nadzor</w:t>
      </w:r>
      <w:r w:rsidR="00D112E4">
        <w:rPr>
          <w:rFonts w:ascii="Calibri" w:hAnsi="Calibri" w:cs="Calibri"/>
        </w:rPr>
        <w:t>u,</w:t>
      </w:r>
      <w:r w:rsidR="00C92D6A" w:rsidRPr="006B574D">
        <w:rPr>
          <w:rFonts w:ascii="Calibri" w:hAnsi="Calibri" w:cs="Calibri"/>
        </w:rPr>
        <w:t xml:space="preserve"> </w:t>
      </w:r>
      <w:r w:rsidR="007D0809" w:rsidRPr="006B574D">
        <w:rPr>
          <w:rFonts w:ascii="Calibri" w:hAnsi="Calibri" w:cs="Calibri"/>
        </w:rPr>
        <w:t>powołaną z ramienia Zamawiającego</w:t>
      </w:r>
      <w:r w:rsidR="00F22556" w:rsidRPr="006B574D">
        <w:rPr>
          <w:rFonts w:ascii="Calibri" w:hAnsi="Calibri" w:cs="Calibri"/>
        </w:rPr>
        <w:t>.</w:t>
      </w:r>
    </w:p>
    <w:p w14:paraId="4CAB0BD4" w14:textId="77777777" w:rsidR="009A0B2E" w:rsidRPr="006B574D" w:rsidRDefault="009A0B2E" w:rsidP="00CF2452">
      <w:pPr>
        <w:pStyle w:val="Tekstpodstawowywcity"/>
        <w:tabs>
          <w:tab w:val="left" w:pos="0"/>
        </w:tabs>
        <w:ind w:left="0"/>
        <w:jc w:val="both"/>
        <w:rPr>
          <w:rFonts w:ascii="Calibri" w:hAnsi="Calibri" w:cs="Calibri"/>
        </w:rPr>
      </w:pPr>
    </w:p>
    <w:p w14:paraId="58F1A798" w14:textId="77777777"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CA4EE8">
        <w:rPr>
          <w:rFonts w:ascii="Calibri" w:hAnsi="Calibri" w:cs="Calibri"/>
        </w:rPr>
        <w:t>8</w:t>
      </w:r>
      <w:r w:rsidR="00CF2452" w:rsidRPr="006B574D">
        <w:rPr>
          <w:rFonts w:ascii="Calibri" w:hAnsi="Calibri" w:cs="Calibri"/>
        </w:rPr>
        <w:t xml:space="preserve">. </w:t>
      </w:r>
      <w:r w:rsidR="009A0B2E" w:rsidRPr="006B574D">
        <w:rPr>
          <w:rFonts w:ascii="Calibri" w:hAnsi="Calibri" w:cs="Calibri"/>
        </w:rPr>
        <w:t>W przypadku powierzenia przez Wykonawcę części robót podwykonawcom lub dalszym podwykonawcom, którzy zawarli zaakceptowane przez Zamawiającego umowy o podwykonawstwo, których przedmiotem są roboty budowlane</w:t>
      </w:r>
      <w:r w:rsidR="00C16A7F">
        <w:rPr>
          <w:rFonts w:ascii="Calibri" w:hAnsi="Calibri" w:cs="Calibri"/>
        </w:rPr>
        <w:t>, montażowe lub dostawy</w:t>
      </w:r>
      <w:r w:rsidR="009A0B2E" w:rsidRPr="006B574D">
        <w:rPr>
          <w:rFonts w:ascii="Calibri" w:hAnsi="Calibri" w:cs="Calibri"/>
        </w:rPr>
        <w:t xml:space="preserve"> oraz podwykonawcom, którzy zawarli przedłożone Zamawiającemu umowy o podwykonawstwo, których przedmiotem są dostawy lub usługi (o których mowa w art. </w:t>
      </w:r>
      <w:r w:rsidR="00A86E5E" w:rsidRPr="006B574D">
        <w:rPr>
          <w:rFonts w:ascii="Calibri" w:hAnsi="Calibri" w:cs="Calibri"/>
        </w:rPr>
        <w:t>464</w:t>
      </w:r>
      <w:r w:rsidR="009A0B2E" w:rsidRPr="006B574D">
        <w:rPr>
          <w:rFonts w:ascii="Calibri" w:hAnsi="Calibri" w:cs="Calibri"/>
        </w:rPr>
        <w:t xml:space="preserve"> ust. 8 ustawy </w:t>
      </w:r>
      <w:proofErr w:type="spellStart"/>
      <w:r w:rsidR="009A0B2E" w:rsidRPr="006B574D">
        <w:rPr>
          <w:rFonts w:ascii="Calibri" w:hAnsi="Calibri" w:cs="Calibri"/>
        </w:rPr>
        <w:t>pzp</w:t>
      </w:r>
      <w:proofErr w:type="spellEnd"/>
      <w:r w:rsidR="009A0B2E" w:rsidRPr="006B574D">
        <w:rPr>
          <w:rFonts w:ascii="Calibri" w:hAnsi="Calibri" w:cs="Calibri"/>
        </w:rPr>
        <w:t>), Wykonawca, niezależnie od obowiązków wskazanych wyżej, przedłoży Zamawiającemu, przed terminem płatnośc</w:t>
      </w:r>
      <w:r w:rsidR="00F8787A" w:rsidRPr="006B574D">
        <w:rPr>
          <w:rFonts w:ascii="Calibri" w:hAnsi="Calibri" w:cs="Calibri"/>
        </w:rPr>
        <w:t>i</w:t>
      </w:r>
      <w:r w:rsidR="009A0B2E" w:rsidRPr="006B574D">
        <w:rPr>
          <w:rFonts w:ascii="Calibri" w:hAnsi="Calibri" w:cs="Calibri"/>
        </w:rPr>
        <w:t xml:space="preserve"> faktury </w:t>
      </w:r>
      <w:r w:rsidR="00F8787A" w:rsidRPr="006B574D">
        <w:rPr>
          <w:rFonts w:ascii="Calibri" w:hAnsi="Calibri" w:cs="Calibri"/>
        </w:rPr>
        <w:t>końcowej</w:t>
      </w:r>
      <w:r w:rsidR="00C16A7F">
        <w:rPr>
          <w:rFonts w:ascii="Calibri" w:hAnsi="Calibri" w:cs="Calibri"/>
        </w:rPr>
        <w:t xml:space="preserve"> i faktur częściowych</w:t>
      </w:r>
      <w:r w:rsidR="009A0B2E" w:rsidRPr="006B574D">
        <w:rPr>
          <w:rFonts w:ascii="Calibri" w:hAnsi="Calibri" w:cs="Calibri"/>
        </w:rPr>
        <w:t>, dowód dokonania zapłaty kwoty odpowiadającej wynagrodzeniu podwykonawców lub dalszych podwykonawców wskazanych w protokole przerobowym będącym podstawą do wystawienia tej faktury.</w:t>
      </w:r>
    </w:p>
    <w:p w14:paraId="49B75B6B" w14:textId="77777777" w:rsidR="008311F4" w:rsidRPr="006B574D" w:rsidRDefault="008311F4" w:rsidP="00CF2452">
      <w:pPr>
        <w:pStyle w:val="Tekstpodstawowywcity"/>
        <w:tabs>
          <w:tab w:val="left" w:pos="0"/>
        </w:tabs>
        <w:ind w:left="0"/>
        <w:jc w:val="both"/>
        <w:rPr>
          <w:rFonts w:ascii="Calibri" w:hAnsi="Calibri" w:cs="Calibri"/>
        </w:rPr>
      </w:pPr>
    </w:p>
    <w:p w14:paraId="1A3AF29D" w14:textId="77777777"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19</w:t>
      </w:r>
      <w:r w:rsidR="00CF2452" w:rsidRPr="006B574D">
        <w:rPr>
          <w:rFonts w:ascii="Calibri" w:hAnsi="Calibri" w:cs="Calibri"/>
        </w:rPr>
        <w:t xml:space="preserve">. </w:t>
      </w:r>
      <w:r w:rsidR="009A0B2E" w:rsidRPr="006B574D">
        <w:rPr>
          <w:rFonts w:ascii="Calibri" w:hAnsi="Calibri" w:cs="Calibri"/>
        </w:rPr>
        <w:t>W przypadku nieprzedłożenia dowodu zapłaty (oświadczenia podwykonawcy</w:t>
      </w:r>
      <w:r w:rsidR="009D0ED2" w:rsidRPr="006B574D">
        <w:rPr>
          <w:rFonts w:ascii="Calibri" w:hAnsi="Calibri" w:cs="Calibri"/>
        </w:rPr>
        <w:t>/dalszego podwykonawcy</w:t>
      </w:r>
      <w:r w:rsidR="009A0B2E" w:rsidRPr="006B574D">
        <w:rPr>
          <w:rFonts w:ascii="Calibri" w:hAnsi="Calibri" w:cs="Calibri"/>
        </w:rPr>
        <w:t xml:space="preserve"> o otrzymaniu zapłaty) wynagrodzenia, </w:t>
      </w:r>
      <w:r w:rsidR="00C16A7F">
        <w:rPr>
          <w:rFonts w:ascii="Calibri" w:hAnsi="Calibri" w:cs="Calibri"/>
        </w:rPr>
        <w:t>w części odpowiadającej przerobowi</w:t>
      </w:r>
      <w:r w:rsidR="009A0B2E" w:rsidRPr="006B574D">
        <w:rPr>
          <w:rFonts w:ascii="Calibri" w:hAnsi="Calibri" w:cs="Calibri"/>
        </w:rPr>
        <w:t xml:space="preserve">, Zamawiający może wstrzymać zapłatę kwoty odpowiadającej kwocie wynagrodzenia dla podwykonawcy lub dalszego podwykonawcy, które nie zostało im zapłacone, do dnia otrzymania dowodu zapłaty tego wynagrodzenia. Wstrzymanie płatności nie powoduje powstania opóźnienia po stronie Zamawiającego.  </w:t>
      </w:r>
    </w:p>
    <w:p w14:paraId="627A233C" w14:textId="77777777" w:rsidR="008311F4" w:rsidRPr="006B574D" w:rsidRDefault="008311F4" w:rsidP="00CF2452">
      <w:pPr>
        <w:pStyle w:val="Tekstpodstawowywcity"/>
        <w:tabs>
          <w:tab w:val="left" w:pos="0"/>
        </w:tabs>
        <w:ind w:left="0"/>
        <w:jc w:val="both"/>
        <w:rPr>
          <w:rFonts w:ascii="Calibri" w:hAnsi="Calibri" w:cs="Calibri"/>
        </w:rPr>
      </w:pPr>
    </w:p>
    <w:p w14:paraId="02A6A977"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0</w:t>
      </w:r>
      <w:r w:rsidR="003312BD"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Brak zgodnego z prawdą oświadczenia o którym mowa w </w:t>
      </w:r>
      <w:r w:rsidR="000E7857">
        <w:rPr>
          <w:rFonts w:ascii="Calibri" w:hAnsi="Calibri" w:cs="Calibri"/>
        </w:rPr>
        <w:t>ust</w:t>
      </w:r>
      <w:r w:rsidR="00843EE6" w:rsidRPr="006B574D">
        <w:rPr>
          <w:rFonts w:ascii="Calibri" w:hAnsi="Calibri" w:cs="Calibri"/>
        </w:rPr>
        <w:t>. 1</w:t>
      </w:r>
      <w:r w:rsidR="00C16A7F">
        <w:rPr>
          <w:rFonts w:ascii="Calibri" w:hAnsi="Calibri" w:cs="Calibri"/>
        </w:rPr>
        <w:t>8</w:t>
      </w:r>
      <w:r w:rsidR="00F271DD">
        <w:rPr>
          <w:rFonts w:ascii="Calibri" w:hAnsi="Calibri" w:cs="Calibri"/>
        </w:rPr>
        <w:t xml:space="preserve"> </w:t>
      </w:r>
      <w:r w:rsidR="009A0B2E" w:rsidRPr="006B574D">
        <w:rPr>
          <w:rFonts w:ascii="Calibri" w:hAnsi="Calibri" w:cs="Calibri"/>
        </w:rPr>
        <w:t>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(lub należności na podstawie faktur przejściowych), a termin na zapłatę biegnie od dnia otrzymania oświadczenia, jeżeli brak oświadczenia z kompletem dokumentów był jedyną podstawą wstrzymania płatności.</w:t>
      </w:r>
    </w:p>
    <w:p w14:paraId="4EBFE696" w14:textId="77777777" w:rsidR="009A0B2E" w:rsidRPr="006B574D" w:rsidRDefault="009A0B2E" w:rsidP="00CF2452">
      <w:pPr>
        <w:pStyle w:val="Tekstpodstawowywcity"/>
        <w:tabs>
          <w:tab w:val="left" w:pos="0"/>
        </w:tabs>
        <w:ind w:left="0"/>
        <w:jc w:val="both"/>
        <w:rPr>
          <w:rFonts w:ascii="Calibri" w:hAnsi="Calibri" w:cs="Calibri"/>
        </w:rPr>
      </w:pPr>
    </w:p>
    <w:p w14:paraId="32FDF6B7"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1</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Zamawiający, o ile będzie ponosił odpowiedzialność za zapłatę wynagrodzenia dla Podwykonawcy lub dalszego podwykonawcy,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53EE9C60" w14:textId="77777777" w:rsidR="009A0B2E" w:rsidRPr="006B574D" w:rsidRDefault="009A0B2E" w:rsidP="00CF2452">
      <w:pPr>
        <w:pStyle w:val="Tekstpodstawowywcity"/>
        <w:tabs>
          <w:tab w:val="left" w:pos="0"/>
        </w:tabs>
        <w:ind w:left="0"/>
        <w:jc w:val="both"/>
        <w:rPr>
          <w:rFonts w:ascii="Calibri" w:hAnsi="Calibri" w:cs="Calibri"/>
        </w:rPr>
      </w:pPr>
    </w:p>
    <w:p w14:paraId="03F1FD2C"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2</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opóźnienie w zapłacie należności cywilnych, od dnia zapłaty na rzecz Podwykonawcy lub dalszego podwykonawcy do dnia zwrotu tej kwoty Zamawiającemu oraz pokryje wszelkie </w:t>
      </w:r>
      <w:r w:rsidR="009A0B2E" w:rsidRPr="006B574D">
        <w:rPr>
          <w:rFonts w:ascii="Calibri" w:hAnsi="Calibri" w:cs="Calibri"/>
        </w:rPr>
        <w:lastRenderedPageBreak/>
        <w:t>koszty z tym związane tj. w szczególności koszty pozyskania pieniędzy, przekazania, korespondencji, obsługi prawnej.</w:t>
      </w:r>
    </w:p>
    <w:p w14:paraId="758A42D8" w14:textId="77777777" w:rsidR="00AC32B1" w:rsidRPr="006B574D" w:rsidRDefault="00AC32B1" w:rsidP="00CF2452">
      <w:pPr>
        <w:pStyle w:val="Tekstpodstawowywcity"/>
        <w:tabs>
          <w:tab w:val="left" w:pos="0"/>
        </w:tabs>
        <w:ind w:left="0"/>
        <w:jc w:val="both"/>
        <w:rPr>
          <w:rFonts w:ascii="Calibri" w:hAnsi="Calibri" w:cs="Calibri"/>
        </w:rPr>
      </w:pPr>
    </w:p>
    <w:p w14:paraId="54334BB5" w14:textId="77777777" w:rsidR="0059094C"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3</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 xml:space="preserve">W przypadku powierzenia przez Wykonawcę części robót podwykonawcom lub dalszym podwykonawcom, którzy zawarli zaakceptowane przez Zamawiającego umowy o podwykonawstwo, których przedmiotem są roboty budowlane oraz podwykonawcom, którzy zawarli przedłożone Zamawiającemu umowy o podwykonawstwo, których przedmiotem są dostawy lub usługi (o których mowa w art. 464 ust. 8 ustawy </w:t>
      </w:r>
      <w:proofErr w:type="spellStart"/>
      <w:r w:rsidR="0059094C" w:rsidRPr="006B574D">
        <w:rPr>
          <w:rFonts w:ascii="Calibri" w:hAnsi="Calibri" w:cs="Calibri"/>
        </w:rPr>
        <w:t>pzp</w:t>
      </w:r>
      <w:proofErr w:type="spellEnd"/>
      <w:r w:rsidR="0059094C" w:rsidRPr="006B574D">
        <w:rPr>
          <w:rFonts w:ascii="Calibri" w:hAnsi="Calibri" w:cs="Calibri"/>
        </w:rPr>
        <w:t>), suma należności z faktur przejściowych  dla Wykonawcy nie może być wyższa niż kwota stanowiąca 90 % całości wynagrodzenia określonego w ust. 1, pomniejszona o sumę kwot pełnych ryczałtowych wynagrodzeń (netto plus VAT) dla podwykonawców  (także niewymagalnych), wynikających z umów o podwykonawstwo łączących podwykonawców z Wykonawcą (i odpowiednio podwykonawców z dalszymi podwykonawcami), a nie zapłaconych podwykonawcom lub dalszym podwykonawcom.</w:t>
      </w:r>
    </w:p>
    <w:p w14:paraId="4EEC46AE" w14:textId="77777777" w:rsidR="0059094C" w:rsidRPr="006B574D" w:rsidRDefault="0059094C" w:rsidP="00CF2452">
      <w:pPr>
        <w:pStyle w:val="Tekstpodstawowywcity"/>
        <w:tabs>
          <w:tab w:val="left" w:pos="0"/>
        </w:tabs>
        <w:ind w:left="0"/>
        <w:jc w:val="both"/>
        <w:rPr>
          <w:rFonts w:ascii="Calibri" w:hAnsi="Calibri" w:cs="Calibri"/>
        </w:rPr>
      </w:pPr>
      <w:r w:rsidRPr="006B574D">
        <w:rPr>
          <w:rFonts w:ascii="Calibri" w:hAnsi="Calibri" w:cs="Calibri"/>
        </w:rPr>
        <w:t xml:space="preserve">  </w:t>
      </w:r>
    </w:p>
    <w:p w14:paraId="59605893" w14:textId="0E763115" w:rsidR="00FE0CA4"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4</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Obowiązkiem Wykonawcy jest dołączenie do faktury przedkładanej Zamawiającemu oświadczeń Podwykonawcy i odpowiednio dalszych podwykonawców potwierdzonych przez Wykonawcę o stanie rozliczeń  Wykonawcy z Podwykonawcą (i odpowiednio Wykonawcy, podwykonawcy z dalszymi podwykonawcami)</w:t>
      </w:r>
      <w:r w:rsidR="00E441A1" w:rsidRPr="006B574D">
        <w:rPr>
          <w:rFonts w:ascii="Calibri" w:hAnsi="Calibri" w:cs="Calibri"/>
        </w:rPr>
        <w:t xml:space="preserve"> według wzoru </w:t>
      </w:r>
      <w:r w:rsidR="00E441A1" w:rsidRPr="00F271DD">
        <w:rPr>
          <w:rFonts w:ascii="Calibri" w:hAnsi="Calibri" w:cs="Calibri"/>
          <w:b/>
          <w:bCs/>
        </w:rPr>
        <w:t>Załącznik nr 11</w:t>
      </w:r>
      <w:r w:rsidR="00E441A1" w:rsidRPr="006B574D">
        <w:rPr>
          <w:rFonts w:ascii="Calibri" w:hAnsi="Calibri" w:cs="Calibri"/>
        </w:rPr>
        <w:t xml:space="preserve"> do SWZ </w:t>
      </w:r>
      <w:r w:rsidR="0059094C" w:rsidRPr="006B574D">
        <w:rPr>
          <w:rFonts w:ascii="Calibri" w:hAnsi="Calibri" w:cs="Calibri"/>
        </w:rPr>
        <w:t xml:space="preserve">, </w:t>
      </w:r>
      <w:r w:rsidR="0059094C" w:rsidRPr="006B574D">
        <w:rPr>
          <w:rFonts w:ascii="Calibri" w:hAnsi="Calibri" w:cs="Calibri"/>
          <w:b/>
        </w:rPr>
        <w:t>złożonych w dniu wystawiania faktury przez Wykonawcę</w:t>
      </w:r>
      <w:r w:rsidR="0059094C" w:rsidRPr="006B574D">
        <w:rPr>
          <w:rFonts w:ascii="Calibri" w:hAnsi="Calibri" w:cs="Calibri"/>
        </w:rPr>
        <w:t>.</w:t>
      </w:r>
      <w:r w:rsidR="00FE0CA4" w:rsidRPr="006B574D">
        <w:rPr>
          <w:rFonts w:ascii="Calibri" w:hAnsi="Calibri" w:cs="Calibri"/>
        </w:rPr>
        <w:t xml:space="preserve"> Brak zgodnego z prawdą oświadczenia o którym mowa</w:t>
      </w:r>
      <w:r w:rsidR="003312BD" w:rsidRPr="006B574D">
        <w:rPr>
          <w:rFonts w:ascii="Calibri" w:hAnsi="Calibri" w:cs="Calibri"/>
        </w:rPr>
        <w:t xml:space="preserve"> niniejszym ustępie</w:t>
      </w:r>
      <w:r w:rsidR="00FE0CA4" w:rsidRPr="006B574D">
        <w:rPr>
          <w:rFonts w:ascii="Calibri" w:hAnsi="Calibri" w:cs="Calibri"/>
        </w:rPr>
        <w:t xml:space="preserve"> z kompletem dokumentów, a także niewywiązanie się przez Wykonawcę z nałożonych obowiązków określonych w umowie,  stanowi podstawę do </w:t>
      </w:r>
      <w:r w:rsidR="00FE0CA4" w:rsidRPr="00AC40B3">
        <w:rPr>
          <w:rFonts w:ascii="Calibri" w:hAnsi="Calibri" w:cs="Calibri"/>
        </w:rPr>
        <w:t>wstrzymania płatności na rzecz Wykonawcy. Wstrzymanie płatności nie powoduje powstania opóźnienia po stronie Zamawiającego w zapłacie wynagrodzenia, a termin na zapłatę biegnie od dnia otrzymania</w:t>
      </w:r>
      <w:r w:rsidR="00FE0CA4" w:rsidRPr="006B574D">
        <w:rPr>
          <w:rFonts w:ascii="Calibri" w:hAnsi="Calibri" w:cs="Calibri"/>
        </w:rPr>
        <w:t xml:space="preserve"> oświadczenia, jeżeli brak oświadczenia z kompletem dokumentów był jedyną podstawą wstrzymania płatności.</w:t>
      </w:r>
    </w:p>
    <w:p w14:paraId="6032F7A9" w14:textId="77777777" w:rsidR="00FE0CA4" w:rsidRPr="006B574D" w:rsidRDefault="00FE0CA4" w:rsidP="00CF2452">
      <w:pPr>
        <w:pStyle w:val="Tekstpodstawowywcity"/>
        <w:tabs>
          <w:tab w:val="left" w:pos="0"/>
        </w:tabs>
        <w:ind w:left="0"/>
        <w:jc w:val="both"/>
        <w:rPr>
          <w:rFonts w:ascii="Calibri" w:hAnsi="Calibri" w:cs="Calibri"/>
        </w:rPr>
      </w:pPr>
    </w:p>
    <w:p w14:paraId="1E53FCB1" w14:textId="77777777"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5</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 xml:space="preserve">Zamawiający, o ile będzie ponosił odpowiedzialność za zapłatę wynagrodzenia dla Podwykonawcy lub dalszego podwykonawcy,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1711D42A" w14:textId="77777777" w:rsidR="00FE0CA4" w:rsidRPr="006B574D" w:rsidRDefault="00FE0CA4" w:rsidP="00CF2452">
      <w:pPr>
        <w:pStyle w:val="Tekstpodstawowywcity"/>
        <w:tabs>
          <w:tab w:val="left" w:pos="0"/>
        </w:tabs>
        <w:ind w:left="0"/>
        <w:jc w:val="both"/>
        <w:rPr>
          <w:rFonts w:ascii="Calibri" w:hAnsi="Calibri" w:cs="Calibri"/>
        </w:rPr>
      </w:pPr>
    </w:p>
    <w:p w14:paraId="22051C23" w14:textId="77777777"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6</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 xml:space="preserve">Zamawiający jest ponadto uprawniony do dokonania zapłaty całości lub części wynagrodzenia na rzecz Podwykonawcy (odpowiednio dalszego podwykonawcy) także bez zgłoszenia tego żądania przez uprawnionego, w tym także wynagrodzenia ustalonego na podstawie danych zawartych w protokołach przerobowych oraz do żądania od Wykonawcy, Podwykonawcy, dalszych podwykonawców wszelkich dokumentów i informacji </w:t>
      </w:r>
      <w:r w:rsidR="00FE0CA4" w:rsidRPr="006B574D">
        <w:rPr>
          <w:rFonts w:ascii="Calibri" w:hAnsi="Calibri" w:cs="Calibri"/>
        </w:rPr>
        <w:lastRenderedPageBreak/>
        <w:t>uzasadniających zasadność i wysokość wynagrodzenia dla Podwykonawcy lub dalszego podwykonawcy.</w:t>
      </w:r>
    </w:p>
    <w:p w14:paraId="39152C21" w14:textId="77777777" w:rsidR="00FE0CA4" w:rsidRPr="006B574D" w:rsidRDefault="00FE0CA4" w:rsidP="00CF2452">
      <w:pPr>
        <w:pStyle w:val="Tekstpodstawowywcity"/>
        <w:tabs>
          <w:tab w:val="left" w:pos="0"/>
        </w:tabs>
        <w:ind w:left="0"/>
        <w:jc w:val="both"/>
        <w:rPr>
          <w:rFonts w:ascii="Calibri" w:hAnsi="Calibri" w:cs="Calibri"/>
        </w:rPr>
      </w:pPr>
    </w:p>
    <w:p w14:paraId="7C4AB76A" w14:textId="77777777" w:rsidR="00FE0CA4" w:rsidRPr="006B574D" w:rsidRDefault="004C70B0" w:rsidP="00CF2452">
      <w:pPr>
        <w:pStyle w:val="Tekstpodstawowywcity"/>
        <w:tabs>
          <w:tab w:val="left" w:pos="0"/>
        </w:tabs>
        <w:ind w:left="0"/>
        <w:jc w:val="both"/>
        <w:rPr>
          <w:rFonts w:ascii="Calibri" w:hAnsi="Calibri" w:cs="Calibri"/>
        </w:rPr>
      </w:pPr>
      <w:r w:rsidRPr="006B574D">
        <w:rPr>
          <w:rFonts w:ascii="Calibri" w:hAnsi="Calibri" w:cs="Calibri"/>
        </w:rPr>
        <w:t>2</w:t>
      </w:r>
      <w:r w:rsidR="00CA4EE8">
        <w:rPr>
          <w:rFonts w:ascii="Calibri" w:hAnsi="Calibri" w:cs="Calibri"/>
        </w:rPr>
        <w:t>7</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596B5E02" w14:textId="77777777" w:rsidR="009A0B2E" w:rsidRPr="006B574D" w:rsidRDefault="009A0B2E" w:rsidP="00CF2452">
      <w:pPr>
        <w:pStyle w:val="Tekstpodstawowywcity"/>
        <w:tabs>
          <w:tab w:val="left" w:pos="0"/>
        </w:tabs>
        <w:ind w:left="0"/>
        <w:jc w:val="both"/>
        <w:rPr>
          <w:rFonts w:ascii="Calibri" w:hAnsi="Calibri" w:cs="Calibri"/>
        </w:rPr>
      </w:pPr>
    </w:p>
    <w:p w14:paraId="0702605A" w14:textId="77777777"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2</w:t>
      </w:r>
      <w:r w:rsidR="00CA4EE8">
        <w:rPr>
          <w:rFonts w:ascii="Calibri" w:hAnsi="Calibri" w:cs="Calibri"/>
        </w:rPr>
        <w:t>8</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może potrącić swoją wierzytelność względem Wykonawcy z dowolnej wierzytelności Wykonawcy w szczególności z wierzytelności o zapłatę wynagrodzenia  (także niewymagalnej).</w:t>
      </w:r>
    </w:p>
    <w:p w14:paraId="01370636" w14:textId="77777777" w:rsidR="009A0B2E" w:rsidRPr="006B574D" w:rsidRDefault="009A0B2E" w:rsidP="00CF2452">
      <w:pPr>
        <w:pStyle w:val="Tekstpodstawowywcity"/>
        <w:tabs>
          <w:tab w:val="left" w:pos="0"/>
        </w:tabs>
        <w:ind w:left="0"/>
        <w:jc w:val="both"/>
        <w:rPr>
          <w:rFonts w:ascii="Calibri" w:hAnsi="Calibri" w:cs="Calibri"/>
        </w:rPr>
      </w:pPr>
    </w:p>
    <w:p w14:paraId="36F5EADC" w14:textId="77777777"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29</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zapłaci Wykonawcy należność wynikającą z</w:t>
      </w:r>
      <w:r w:rsidR="00A67404" w:rsidRPr="006B574D">
        <w:rPr>
          <w:rFonts w:ascii="Calibri" w:hAnsi="Calibri" w:cs="Calibri"/>
        </w:rPr>
        <w:t xml:space="preserve"> prawidłowo</w:t>
      </w:r>
      <w:r w:rsidR="009A0B2E" w:rsidRPr="006B574D">
        <w:rPr>
          <w:rFonts w:ascii="Calibri" w:hAnsi="Calibri" w:cs="Calibri"/>
        </w:rPr>
        <w:t xml:space="preserve"> wystawionej faktury w terminie 3</w:t>
      </w:r>
      <w:r w:rsidR="00694D61">
        <w:rPr>
          <w:rFonts w:ascii="Calibri" w:hAnsi="Calibri" w:cs="Calibri"/>
        </w:rPr>
        <w:t>5</w:t>
      </w:r>
      <w:r w:rsidR="009A0B2E" w:rsidRPr="006B574D">
        <w:rPr>
          <w:rFonts w:ascii="Calibri" w:hAnsi="Calibri" w:cs="Calibri"/>
        </w:rPr>
        <w:t xml:space="preserve"> dni od daty otrzymania</w:t>
      </w:r>
      <w:r w:rsidR="00A67404" w:rsidRPr="006B574D">
        <w:rPr>
          <w:rFonts w:ascii="Calibri" w:hAnsi="Calibri" w:cs="Calibri"/>
        </w:rPr>
        <w:t xml:space="preserve"> </w:t>
      </w:r>
      <w:r w:rsidR="009A0B2E" w:rsidRPr="006B574D">
        <w:rPr>
          <w:rFonts w:ascii="Calibri" w:hAnsi="Calibri" w:cs="Calibri"/>
        </w:rPr>
        <w:t xml:space="preserve"> </w:t>
      </w:r>
      <w:r w:rsidR="00A67404" w:rsidRPr="006B574D">
        <w:rPr>
          <w:rFonts w:ascii="Calibri" w:hAnsi="Calibri" w:cs="Calibri"/>
        </w:rPr>
        <w:t xml:space="preserve">prawidłowo wystawionej </w:t>
      </w:r>
      <w:r w:rsidR="009A0B2E" w:rsidRPr="006B574D">
        <w:rPr>
          <w:rFonts w:ascii="Calibri" w:hAnsi="Calibri" w:cs="Calibri"/>
        </w:rPr>
        <w:t>faktury.</w:t>
      </w:r>
    </w:p>
    <w:p w14:paraId="133FB7F7" w14:textId="77777777" w:rsidR="009A0B2E" w:rsidRPr="006B574D" w:rsidRDefault="009A0B2E" w:rsidP="00CF2452">
      <w:pPr>
        <w:pStyle w:val="Tekstpodstawowywcity"/>
        <w:tabs>
          <w:tab w:val="left" w:pos="0"/>
        </w:tabs>
        <w:ind w:left="0"/>
        <w:jc w:val="both"/>
        <w:rPr>
          <w:rFonts w:ascii="Calibri" w:hAnsi="Calibri" w:cs="Calibri"/>
        </w:rPr>
      </w:pPr>
    </w:p>
    <w:p w14:paraId="0E814CF5" w14:textId="77777777" w:rsidR="009A0B2E" w:rsidRDefault="00F72A66" w:rsidP="00CF2452">
      <w:pPr>
        <w:pStyle w:val="Tekstpodstawowywcity"/>
        <w:tabs>
          <w:tab w:val="left" w:pos="0"/>
        </w:tabs>
        <w:ind w:left="0"/>
        <w:jc w:val="both"/>
        <w:rPr>
          <w:rFonts w:ascii="Calibri" w:hAnsi="Calibri" w:cs="Calibri"/>
        </w:rPr>
      </w:pPr>
      <w:r>
        <w:rPr>
          <w:rFonts w:ascii="Calibri" w:hAnsi="Calibri" w:cs="Calibri"/>
        </w:rPr>
        <w:t>3</w:t>
      </w:r>
      <w:r w:rsidR="00CA4EE8">
        <w:rPr>
          <w:rFonts w:ascii="Calibri" w:hAnsi="Calibri" w:cs="Calibri"/>
        </w:rPr>
        <w:t>0</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Wynagrodzenie Wykonawcy ulegnie odpowiedniej zmianie w przypadku zmiany powszechnie obowiązujących w tym zakresie przepisów dotyczących podatku VAT.</w:t>
      </w:r>
    </w:p>
    <w:p w14:paraId="11721EC2" w14:textId="77777777" w:rsidR="002845C1" w:rsidRDefault="002845C1" w:rsidP="00CF2452">
      <w:pPr>
        <w:pStyle w:val="Tekstpodstawowywcity"/>
        <w:tabs>
          <w:tab w:val="left" w:pos="0"/>
        </w:tabs>
        <w:ind w:left="0"/>
        <w:jc w:val="both"/>
        <w:rPr>
          <w:rFonts w:ascii="Calibri" w:hAnsi="Calibri" w:cs="Calibri"/>
        </w:rPr>
      </w:pPr>
    </w:p>
    <w:p w14:paraId="6212C474" w14:textId="08632047" w:rsidR="002845C1" w:rsidRDefault="002845C1" w:rsidP="002845C1">
      <w:pPr>
        <w:jc w:val="both"/>
        <w:rPr>
          <w:rFonts w:ascii="Calibri" w:hAnsi="Calibri" w:cs="Calibri"/>
          <w:sz w:val="24"/>
        </w:rPr>
      </w:pPr>
      <w:r w:rsidRPr="000A3B0E">
        <w:rPr>
          <w:rFonts w:ascii="Calibri" w:hAnsi="Calibri" w:cs="Calibri"/>
          <w:sz w:val="24"/>
        </w:rPr>
        <w:t>31. Wykonanie całości prac w terminach wcześniejszych niż ustalony w harmonogramie rzeczowo - finansowym nie upoważnia Wykonawcy do doręczenia faktury Zamawiającemu przed terminem wynikającym z harmonogramu lub żądania wcześniejszej zapłaty chociażby części wynagrodzenia</w:t>
      </w:r>
      <w:r w:rsidR="002679A5" w:rsidRPr="000A3B0E">
        <w:rPr>
          <w:rFonts w:ascii="Calibri" w:hAnsi="Calibri" w:cs="Calibri"/>
          <w:sz w:val="24"/>
        </w:rPr>
        <w:t>.</w:t>
      </w:r>
    </w:p>
    <w:p w14:paraId="5DD9F039" w14:textId="0CE1AFE6" w:rsidR="00BE41CE" w:rsidRDefault="00BE41CE" w:rsidP="002845C1">
      <w:pPr>
        <w:jc w:val="both"/>
        <w:rPr>
          <w:rFonts w:ascii="Calibri" w:hAnsi="Calibri" w:cs="Calibri"/>
          <w:sz w:val="24"/>
        </w:rPr>
      </w:pPr>
    </w:p>
    <w:p w14:paraId="498B5631" w14:textId="0E3FD203" w:rsidR="00BE41CE" w:rsidRPr="00BE41CE" w:rsidRDefault="00BE41CE" w:rsidP="00BE41CE">
      <w:pPr>
        <w:jc w:val="both"/>
        <w:rPr>
          <w:rFonts w:ascii="Calibri" w:hAnsi="Calibri" w:cs="Calibri"/>
          <w:sz w:val="24"/>
        </w:rPr>
      </w:pPr>
      <w:r>
        <w:rPr>
          <w:rFonts w:ascii="Calibri" w:hAnsi="Calibri" w:cs="Calibri"/>
          <w:sz w:val="24"/>
        </w:rPr>
        <w:t>32. </w:t>
      </w:r>
      <w:r w:rsidRPr="00BE41CE">
        <w:rPr>
          <w:rFonts w:ascii="Calibri" w:hAnsi="Calibri" w:cs="Calibri"/>
          <w:b/>
          <w:bCs/>
          <w:sz w:val="24"/>
        </w:rPr>
        <w:t>Zamawiający żąda wniesienia zabezpieczenia zaliczki.</w:t>
      </w:r>
      <w:r w:rsidRPr="00BE41CE">
        <w:rPr>
          <w:rFonts w:ascii="Calibri" w:hAnsi="Calibri" w:cs="Calibri"/>
          <w:sz w:val="24"/>
        </w:rPr>
        <w:t xml:space="preserve"> Zabezpieczenie zaliczki  może nastąpić w jednej z  następujących form:</w:t>
      </w:r>
    </w:p>
    <w:p w14:paraId="01768479" w14:textId="77777777" w:rsidR="00BE41CE" w:rsidRPr="00BE41CE" w:rsidRDefault="00BE41CE" w:rsidP="00BE41CE">
      <w:pPr>
        <w:jc w:val="both"/>
        <w:rPr>
          <w:rFonts w:ascii="Calibri" w:hAnsi="Calibri" w:cs="Calibri"/>
          <w:sz w:val="24"/>
        </w:rPr>
      </w:pPr>
      <w:r w:rsidRPr="00BE41CE">
        <w:rPr>
          <w:rFonts w:ascii="Calibri" w:hAnsi="Calibri" w:cs="Calibri"/>
          <w:sz w:val="24"/>
        </w:rPr>
        <w:t>1) poręczeniach bankowych lub poręczeniach spółdzielczej kasy oszczędnościowo-kredytowej, z tym że zobowiązanie kasy jest zawsze zobowiązaniem pieniężnym;</w:t>
      </w:r>
    </w:p>
    <w:p w14:paraId="3AC4D44C" w14:textId="77777777" w:rsidR="00BE41CE" w:rsidRPr="00BE41CE" w:rsidRDefault="00BE41CE" w:rsidP="00BE41CE">
      <w:pPr>
        <w:jc w:val="both"/>
        <w:rPr>
          <w:rFonts w:ascii="Calibri" w:hAnsi="Calibri" w:cs="Calibri"/>
          <w:sz w:val="24"/>
        </w:rPr>
      </w:pPr>
      <w:r w:rsidRPr="00BE41CE">
        <w:rPr>
          <w:rFonts w:ascii="Calibri" w:hAnsi="Calibri" w:cs="Calibri"/>
          <w:sz w:val="24"/>
        </w:rPr>
        <w:t>2) gwarancjach bankowych;</w:t>
      </w:r>
    </w:p>
    <w:p w14:paraId="2C11463F" w14:textId="77777777" w:rsidR="00BE41CE" w:rsidRPr="00BE41CE" w:rsidRDefault="00BE41CE" w:rsidP="00BE41CE">
      <w:pPr>
        <w:jc w:val="both"/>
        <w:rPr>
          <w:rFonts w:ascii="Calibri" w:hAnsi="Calibri" w:cs="Calibri"/>
          <w:sz w:val="24"/>
        </w:rPr>
      </w:pPr>
      <w:r w:rsidRPr="00BE41CE">
        <w:rPr>
          <w:rFonts w:ascii="Calibri" w:hAnsi="Calibri" w:cs="Calibri"/>
          <w:sz w:val="24"/>
        </w:rPr>
        <w:t>3) gwarancjach ubezpieczeniowych;</w:t>
      </w:r>
    </w:p>
    <w:p w14:paraId="2DC0ADA3" w14:textId="77777777" w:rsidR="00BE41CE" w:rsidRPr="00BE41CE" w:rsidRDefault="00BE41CE" w:rsidP="00BE41CE">
      <w:pPr>
        <w:jc w:val="both"/>
        <w:rPr>
          <w:rFonts w:ascii="Calibri" w:hAnsi="Calibri" w:cs="Calibri"/>
          <w:sz w:val="24"/>
        </w:rPr>
      </w:pPr>
      <w:r w:rsidRPr="00BE41CE">
        <w:rPr>
          <w:rFonts w:ascii="Calibri" w:hAnsi="Calibri" w:cs="Calibri"/>
          <w:sz w:val="24"/>
        </w:rPr>
        <w:t>4) poręczeniach udzielanych przez podmioty, o których mowa w art. 6b ust. 5 pkt 2 ustawy z dnia 9 listopada 2000 r. o utworzeniu Polskiej Agencji Rozwoju Przedsiębiorczości;</w:t>
      </w:r>
    </w:p>
    <w:p w14:paraId="53D21C62" w14:textId="2D84A3DD" w:rsidR="00BE41CE" w:rsidRPr="00BE41CE" w:rsidRDefault="00542596" w:rsidP="00BE41CE">
      <w:pPr>
        <w:jc w:val="both"/>
        <w:rPr>
          <w:rFonts w:ascii="Calibri" w:hAnsi="Calibri" w:cs="Calibri"/>
          <w:sz w:val="24"/>
        </w:rPr>
      </w:pPr>
      <w:r>
        <w:rPr>
          <w:rFonts w:ascii="Calibri" w:hAnsi="Calibri" w:cs="Calibri"/>
          <w:sz w:val="24"/>
        </w:rPr>
        <w:t>33</w:t>
      </w:r>
      <w:r w:rsidR="00BE41CE" w:rsidRPr="00BE41CE">
        <w:rPr>
          <w:rFonts w:ascii="Calibri" w:hAnsi="Calibri" w:cs="Calibri"/>
          <w:sz w:val="24"/>
        </w:rPr>
        <w:t>.</w:t>
      </w:r>
      <w:r>
        <w:rPr>
          <w:rFonts w:ascii="Calibri" w:hAnsi="Calibri" w:cs="Calibri"/>
          <w:sz w:val="24"/>
        </w:rPr>
        <w:t> </w:t>
      </w:r>
      <w:r w:rsidR="00BE41CE" w:rsidRPr="00BE41CE">
        <w:rPr>
          <w:rFonts w:ascii="Calibri" w:hAnsi="Calibri" w:cs="Calibri"/>
          <w:sz w:val="24"/>
        </w:rPr>
        <w:t xml:space="preserve">Zapłata zaliczki przez Zamawiającego nastąpi na podstawie faktury zaliczkowej wystawionej  przez Wykonawcę, po zawarciu umowy z </w:t>
      </w:r>
      <w:r w:rsidR="0054644B">
        <w:rPr>
          <w:rFonts w:ascii="Calibri" w:hAnsi="Calibri" w:cs="Calibri"/>
          <w:sz w:val="24"/>
        </w:rPr>
        <w:t>czternastodniowym</w:t>
      </w:r>
      <w:r w:rsidR="00BE41CE" w:rsidRPr="00BE41CE">
        <w:rPr>
          <w:rFonts w:ascii="Calibri" w:hAnsi="Calibri" w:cs="Calibri"/>
          <w:sz w:val="24"/>
        </w:rPr>
        <w:t xml:space="preserve"> terminem płatności.</w:t>
      </w:r>
    </w:p>
    <w:p w14:paraId="3E97B118" w14:textId="4ECB5DD7" w:rsidR="00BE41CE" w:rsidRPr="00BE41CE" w:rsidRDefault="00542596" w:rsidP="00BE41CE">
      <w:pPr>
        <w:jc w:val="both"/>
        <w:rPr>
          <w:rFonts w:ascii="Calibri" w:hAnsi="Calibri" w:cs="Calibri"/>
          <w:sz w:val="24"/>
        </w:rPr>
      </w:pPr>
      <w:r>
        <w:rPr>
          <w:rFonts w:ascii="Calibri" w:hAnsi="Calibri" w:cs="Calibri"/>
          <w:sz w:val="24"/>
        </w:rPr>
        <w:t>34</w:t>
      </w:r>
      <w:r w:rsidR="00BE41CE" w:rsidRPr="00BE41CE">
        <w:rPr>
          <w:rFonts w:ascii="Calibri" w:hAnsi="Calibri" w:cs="Calibri"/>
          <w:sz w:val="24"/>
        </w:rPr>
        <w:t>.</w:t>
      </w:r>
      <w:r>
        <w:t> </w:t>
      </w:r>
      <w:r w:rsidR="00BE41CE" w:rsidRPr="00BE41CE">
        <w:rPr>
          <w:rFonts w:ascii="Calibri" w:hAnsi="Calibri" w:cs="Calibri"/>
          <w:sz w:val="24"/>
        </w:rPr>
        <w:t xml:space="preserve">Zamawiający zastrzega, że w przypadku wniesienia zabezpieczenia zaliczki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 wskazujące na niedokonanie zwrotu zaliczki. Przedstawiona przez Wykonawcę  gwarancja bankowa lub ubezpieczeniowa nie może w szczególności </w:t>
      </w:r>
      <w:r w:rsidR="00BE41CE" w:rsidRPr="00BE41CE">
        <w:rPr>
          <w:rFonts w:ascii="Calibri" w:hAnsi="Calibri" w:cs="Calibri"/>
          <w:sz w:val="24"/>
        </w:rPr>
        <w:lastRenderedPageBreak/>
        <w:t>zawierać żadnych postanowień, na mocy których Gwarant byłby uprawniony do merytorycznego badania zasadności żądania wypłaty.</w:t>
      </w:r>
    </w:p>
    <w:p w14:paraId="5C71C939" w14:textId="7AF291CF" w:rsidR="00BE41CE" w:rsidRPr="00BE41CE" w:rsidRDefault="00542596" w:rsidP="00BE41CE">
      <w:pPr>
        <w:jc w:val="both"/>
        <w:rPr>
          <w:rFonts w:ascii="Calibri" w:hAnsi="Calibri" w:cs="Calibri"/>
          <w:sz w:val="24"/>
        </w:rPr>
      </w:pPr>
      <w:r>
        <w:rPr>
          <w:rFonts w:ascii="Calibri" w:hAnsi="Calibri" w:cs="Calibri"/>
          <w:sz w:val="24"/>
        </w:rPr>
        <w:t>35</w:t>
      </w:r>
      <w:r w:rsidR="00BE41CE" w:rsidRPr="00BE41CE">
        <w:rPr>
          <w:rFonts w:ascii="Calibri" w:hAnsi="Calibri" w:cs="Calibri"/>
          <w:sz w:val="24"/>
        </w:rPr>
        <w:t xml:space="preserve">. Przedłożone zabezpieczenie zaliczki nie może być warunkowane co do wypłaty na rzecz  Zamawiającego (Beneficjenta) od przedłożenia jakiejkolwiek korespondencji między Zamawiającym a Wykonawcą, w tym kopii korespondencji, wezwań, specyfikacji kwot roszczenia itp. Przedłożone zabezpieczenie musi być wypłacone Zamawiającemu wyłącznie na  podstawie jego oświadczenia o niedokonaniu zwrotu zaliczki przez  Wykonawcę. </w:t>
      </w:r>
    </w:p>
    <w:p w14:paraId="144171F1" w14:textId="002AF1E5" w:rsidR="00BE41CE" w:rsidRPr="00BE41CE" w:rsidRDefault="00542596" w:rsidP="00BE41CE">
      <w:pPr>
        <w:jc w:val="both"/>
        <w:rPr>
          <w:rFonts w:ascii="Calibri" w:hAnsi="Calibri" w:cs="Calibri"/>
          <w:sz w:val="24"/>
        </w:rPr>
      </w:pPr>
      <w:r>
        <w:rPr>
          <w:rFonts w:ascii="Calibri" w:hAnsi="Calibri" w:cs="Calibri"/>
          <w:sz w:val="24"/>
        </w:rPr>
        <w:t>36</w:t>
      </w:r>
      <w:r w:rsidR="00BE41CE" w:rsidRPr="00BE41CE">
        <w:rPr>
          <w:rFonts w:ascii="Calibri" w:hAnsi="Calibri" w:cs="Calibri"/>
          <w:sz w:val="24"/>
        </w:rPr>
        <w:t>.</w:t>
      </w:r>
      <w:r>
        <w:rPr>
          <w:rFonts w:ascii="Calibri" w:hAnsi="Calibri" w:cs="Calibri"/>
          <w:sz w:val="24"/>
        </w:rPr>
        <w:t> </w:t>
      </w:r>
      <w:r w:rsidR="00BE41CE" w:rsidRPr="00BE41CE">
        <w:rPr>
          <w:rFonts w:ascii="Calibri" w:hAnsi="Calibri" w:cs="Calibri"/>
          <w:sz w:val="24"/>
        </w:rPr>
        <w:t xml:space="preserve">Gwarancja bankowa lub ubezpieczeniowa złożona tytułem zabezpieczenia zaliczki będzie zobowiązywała Gwaranta do wypłaty do 100% wartości zabezpieczenia (wartości wypłaconej zaliczki) przez cały okres realizacji Umowy lub do chwili spłaty zaliczki w zależności co nastąpi wcześniej. </w:t>
      </w:r>
    </w:p>
    <w:p w14:paraId="2DBCE30C" w14:textId="74717D5B" w:rsidR="00BE41CE" w:rsidRPr="00BE41CE" w:rsidRDefault="00542596" w:rsidP="00BE41CE">
      <w:pPr>
        <w:jc w:val="both"/>
        <w:rPr>
          <w:rFonts w:ascii="Calibri" w:hAnsi="Calibri" w:cs="Calibri"/>
          <w:sz w:val="24"/>
        </w:rPr>
      </w:pPr>
      <w:r>
        <w:rPr>
          <w:rFonts w:ascii="Calibri" w:hAnsi="Calibri" w:cs="Calibri"/>
          <w:sz w:val="24"/>
        </w:rPr>
        <w:t>37</w:t>
      </w:r>
      <w:r w:rsidR="00BE41CE" w:rsidRPr="00BE41CE">
        <w:rPr>
          <w:rFonts w:ascii="Calibri" w:hAnsi="Calibri" w:cs="Calibri"/>
          <w:sz w:val="24"/>
        </w:rPr>
        <w:t>.</w:t>
      </w:r>
      <w:r>
        <w:rPr>
          <w:rFonts w:ascii="Calibri" w:hAnsi="Calibri" w:cs="Calibri"/>
          <w:sz w:val="24"/>
        </w:rPr>
        <w:t> </w:t>
      </w:r>
      <w:r w:rsidR="00BE41CE" w:rsidRPr="00BE41CE">
        <w:rPr>
          <w:rFonts w:ascii="Calibri" w:hAnsi="Calibri" w:cs="Calibri"/>
          <w:sz w:val="24"/>
        </w:rPr>
        <w:t xml:space="preserve">Gwarancja złożona tytułem zabezpieczenia zaliczki podlega zwrotowi przez Zamawiającego w ciągu 30 dni od podpisania przez strony </w:t>
      </w:r>
      <w:r>
        <w:rPr>
          <w:rFonts w:ascii="Calibri" w:hAnsi="Calibri" w:cs="Calibri"/>
          <w:sz w:val="24"/>
        </w:rPr>
        <w:t>p</w:t>
      </w:r>
      <w:r w:rsidR="00BE41CE" w:rsidRPr="00BE41CE">
        <w:rPr>
          <w:rFonts w:ascii="Calibri" w:hAnsi="Calibri" w:cs="Calibri"/>
          <w:sz w:val="24"/>
        </w:rPr>
        <w:t>rotok</w:t>
      </w:r>
      <w:r>
        <w:rPr>
          <w:rFonts w:ascii="Calibri" w:hAnsi="Calibri" w:cs="Calibri"/>
          <w:sz w:val="24"/>
        </w:rPr>
        <w:t>o</w:t>
      </w:r>
      <w:r w:rsidR="00BE41CE" w:rsidRPr="00BE41CE">
        <w:rPr>
          <w:rFonts w:ascii="Calibri" w:hAnsi="Calibri" w:cs="Calibri"/>
          <w:sz w:val="24"/>
        </w:rPr>
        <w:t>łu odbioru końcowego przedmiotu umowy lub od dokonania całkowitej spłaty zaliczki przez Wykonawcę w zależności od tego co nastąpi wcześniej.</w:t>
      </w:r>
    </w:p>
    <w:p w14:paraId="425F1B8D" w14:textId="19F9AFA4" w:rsidR="00BE41CE" w:rsidRPr="00BE41CE" w:rsidRDefault="00542596" w:rsidP="00BE41CE">
      <w:pPr>
        <w:jc w:val="both"/>
        <w:rPr>
          <w:rFonts w:ascii="Calibri" w:hAnsi="Calibri" w:cs="Calibri"/>
          <w:sz w:val="24"/>
        </w:rPr>
      </w:pPr>
      <w:r>
        <w:rPr>
          <w:rFonts w:ascii="Calibri" w:hAnsi="Calibri" w:cs="Calibri"/>
          <w:sz w:val="24"/>
        </w:rPr>
        <w:t>38</w:t>
      </w:r>
      <w:r w:rsidR="00BE41CE" w:rsidRPr="00BE41CE">
        <w:rPr>
          <w:rFonts w:ascii="Calibri" w:hAnsi="Calibri" w:cs="Calibri"/>
          <w:sz w:val="24"/>
        </w:rPr>
        <w:t>. Niezależnie od powyższego dostarczona przez Wykonawcę  gwarancja bankowa lub ubezpieczeniowa złożona tytułem zabezpieczenia zaliczki musi nadto zawierać klauzule o:</w:t>
      </w:r>
    </w:p>
    <w:p w14:paraId="55B0C20B" w14:textId="77777777" w:rsidR="00BE41CE" w:rsidRPr="00BE41CE" w:rsidRDefault="00BE41CE" w:rsidP="00BE41CE">
      <w:pPr>
        <w:jc w:val="both"/>
        <w:rPr>
          <w:rFonts w:ascii="Calibri" w:hAnsi="Calibri" w:cs="Calibri"/>
          <w:sz w:val="24"/>
        </w:rPr>
      </w:pPr>
      <w:r w:rsidRPr="00BE41CE">
        <w:rPr>
          <w:rFonts w:ascii="Calibri" w:hAnsi="Calibri" w:cs="Calibri"/>
          <w:sz w:val="24"/>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żaden sposób z odpowiedzialności wynikającej z gwarancji,</w:t>
      </w:r>
    </w:p>
    <w:p w14:paraId="79110752" w14:textId="77777777" w:rsidR="00BE41CE" w:rsidRPr="00BE41CE" w:rsidRDefault="00BE41CE" w:rsidP="00BE41CE">
      <w:pPr>
        <w:jc w:val="both"/>
        <w:rPr>
          <w:rFonts w:ascii="Calibri" w:hAnsi="Calibri" w:cs="Calibri"/>
          <w:sz w:val="24"/>
        </w:rPr>
      </w:pPr>
      <w:r w:rsidRPr="00BE41CE">
        <w:rPr>
          <w:rFonts w:ascii="Calibri" w:hAnsi="Calibri" w:cs="Calibri"/>
          <w:sz w:val="24"/>
        </w:rPr>
        <w:t>b) rezygnacji Gwaranta z konieczności zawiadamiania o zmianie, uzupełnieniu lub modyfikacji, o których mowa powyżej oraz uzyskiwania na nie zgody Gwaranta,</w:t>
      </w:r>
    </w:p>
    <w:p w14:paraId="4925C154" w14:textId="1D52C123" w:rsidR="00BE41CE" w:rsidRPr="000A3B0E" w:rsidRDefault="00BE41CE" w:rsidP="00BE41CE">
      <w:pPr>
        <w:jc w:val="both"/>
        <w:rPr>
          <w:rFonts w:ascii="Calibri" w:hAnsi="Calibri" w:cs="Calibri"/>
          <w:sz w:val="24"/>
        </w:rPr>
      </w:pPr>
      <w:r w:rsidRPr="00BE41CE">
        <w:rPr>
          <w:rFonts w:ascii="Calibri" w:hAnsi="Calibri" w:cs="Calibri"/>
          <w:sz w:val="24"/>
        </w:rPr>
        <w:t>c) o treści „Wszelkie spory dotyczące gwarancji podlegają  rozstrzygnięciu zgodnie z prawem Rzeczpospolitej Polskiej  i podlegają kompetencji sądu powszechnego właściwego dla siedziby Zamawiającego”,</w:t>
      </w:r>
    </w:p>
    <w:p w14:paraId="05077707" w14:textId="77777777" w:rsidR="0049662F" w:rsidRPr="006B574D" w:rsidRDefault="0049662F" w:rsidP="00CF2452">
      <w:pPr>
        <w:pStyle w:val="Tekstpodstawowywcity"/>
        <w:tabs>
          <w:tab w:val="left" w:pos="0"/>
        </w:tabs>
        <w:ind w:left="0"/>
        <w:jc w:val="both"/>
        <w:rPr>
          <w:rFonts w:ascii="Calibri" w:hAnsi="Calibri" w:cs="Calibri"/>
        </w:rPr>
      </w:pPr>
    </w:p>
    <w:p w14:paraId="0A6DF5B4" w14:textId="77777777" w:rsidR="00F41324" w:rsidRDefault="00F41324" w:rsidP="00CF2452">
      <w:pPr>
        <w:pStyle w:val="Tekstpodstawowy3"/>
        <w:tabs>
          <w:tab w:val="left" w:pos="0"/>
        </w:tabs>
        <w:jc w:val="center"/>
        <w:rPr>
          <w:rFonts w:ascii="Calibri" w:hAnsi="Calibri" w:cs="Calibri"/>
        </w:rPr>
      </w:pPr>
    </w:p>
    <w:p w14:paraId="3777A9AC" w14:textId="77777777" w:rsidR="003632C7" w:rsidRPr="006B574D" w:rsidRDefault="003632C7" w:rsidP="00CF2452">
      <w:pPr>
        <w:pStyle w:val="Tekstpodstawowy3"/>
        <w:tabs>
          <w:tab w:val="left" w:pos="0"/>
        </w:tabs>
        <w:jc w:val="center"/>
        <w:rPr>
          <w:rFonts w:ascii="Calibri" w:hAnsi="Calibri" w:cs="Calibri"/>
        </w:rPr>
      </w:pPr>
      <w:r w:rsidRPr="006B574D">
        <w:rPr>
          <w:rFonts w:ascii="Calibri" w:hAnsi="Calibri" w:cs="Calibri"/>
        </w:rPr>
        <w:t xml:space="preserve">§ </w:t>
      </w:r>
      <w:r w:rsidR="00077C74" w:rsidRPr="006B574D">
        <w:rPr>
          <w:rFonts w:ascii="Calibri" w:hAnsi="Calibri" w:cs="Calibri"/>
        </w:rPr>
        <w:t>9</w:t>
      </w:r>
    </w:p>
    <w:p w14:paraId="04B4F691" w14:textId="77777777" w:rsidR="00A36DBB" w:rsidRPr="00E83470" w:rsidRDefault="00A36DBB" w:rsidP="00A36DBB">
      <w:pPr>
        <w:pStyle w:val="Tekstpodstawowy3"/>
        <w:tabs>
          <w:tab w:val="left" w:pos="0"/>
        </w:tabs>
        <w:jc w:val="both"/>
        <w:rPr>
          <w:rFonts w:ascii="Calibri" w:hAnsi="Calibri" w:cs="Calibri"/>
          <w:b/>
          <w:bCs/>
        </w:rPr>
      </w:pPr>
      <w:r>
        <w:rPr>
          <w:rFonts w:ascii="Calibri" w:hAnsi="Calibri" w:cs="Calibri"/>
        </w:rPr>
        <w:t>1.</w:t>
      </w:r>
      <w:r w:rsidRPr="00A36DBB">
        <w:rPr>
          <w:rFonts w:ascii="Calibri" w:hAnsi="Calibri" w:cs="Calibri"/>
        </w:rPr>
        <w:t xml:space="preserve"> Strony zgodnie postanawiają, że będą stosowane następujące rodzaje odbiorów robót</w:t>
      </w:r>
      <w:r w:rsidR="00180D4B">
        <w:rPr>
          <w:rFonts w:ascii="Calibri" w:hAnsi="Calibri" w:cs="Calibri"/>
        </w:rPr>
        <w:t>.</w:t>
      </w:r>
    </w:p>
    <w:p w14:paraId="68A18594" w14:textId="54248266" w:rsidR="00A36DBB" w:rsidRPr="00A36DBB" w:rsidRDefault="008D2BBC" w:rsidP="00A36DBB">
      <w:pPr>
        <w:pStyle w:val="Tekstpodstawowy3"/>
        <w:tabs>
          <w:tab w:val="left" w:pos="0"/>
        </w:tabs>
        <w:jc w:val="both"/>
        <w:rPr>
          <w:rFonts w:ascii="Calibri" w:hAnsi="Calibri" w:cs="Calibri"/>
        </w:rPr>
      </w:pPr>
      <w:r>
        <w:rPr>
          <w:rFonts w:ascii="Calibri" w:hAnsi="Calibri" w:cs="Calibri"/>
        </w:rPr>
        <w:t>1</w:t>
      </w:r>
      <w:r w:rsidR="00E83470">
        <w:rPr>
          <w:rFonts w:ascii="Calibri" w:hAnsi="Calibri" w:cs="Calibri"/>
        </w:rPr>
        <w:t>)</w:t>
      </w:r>
      <w:r w:rsidR="00180D4B">
        <w:rPr>
          <w:rFonts w:ascii="Calibri" w:hAnsi="Calibri" w:cs="Calibri"/>
        </w:rPr>
        <w:t> </w:t>
      </w:r>
      <w:r w:rsidR="00A36DBB" w:rsidRPr="00A36DBB">
        <w:rPr>
          <w:rFonts w:ascii="Calibri" w:hAnsi="Calibri" w:cs="Calibri"/>
        </w:rPr>
        <w:t>odbiory robót zanikających i ulegających zakryciu polegający na sprawdzeniu ich ilości i jakości , nie stanowiący podstawy do wystawienia faktury,</w:t>
      </w:r>
    </w:p>
    <w:p w14:paraId="178E7647" w14:textId="2733CB0B" w:rsidR="00A36DBB" w:rsidRPr="00A36DBB" w:rsidRDefault="008D2BBC" w:rsidP="00A36DBB">
      <w:pPr>
        <w:pStyle w:val="Tekstpodstawowy3"/>
        <w:tabs>
          <w:tab w:val="left" w:pos="0"/>
        </w:tabs>
        <w:jc w:val="both"/>
        <w:rPr>
          <w:rFonts w:ascii="Calibri" w:hAnsi="Calibri" w:cs="Calibri"/>
        </w:rPr>
      </w:pPr>
      <w:r>
        <w:rPr>
          <w:rFonts w:ascii="Calibri" w:hAnsi="Calibri" w:cs="Calibri"/>
        </w:rPr>
        <w:t>2</w:t>
      </w:r>
      <w:r w:rsidR="00E83470">
        <w:rPr>
          <w:rFonts w:ascii="Calibri" w:hAnsi="Calibri" w:cs="Calibri"/>
        </w:rPr>
        <w:t>)</w:t>
      </w:r>
      <w:r w:rsidR="00180D4B">
        <w:rPr>
          <w:rFonts w:ascii="Calibri" w:hAnsi="Calibri" w:cs="Calibri"/>
        </w:rPr>
        <w:t> </w:t>
      </w:r>
      <w:r w:rsidR="00A36DBB" w:rsidRPr="00A36DBB">
        <w:rPr>
          <w:rFonts w:ascii="Calibri" w:hAnsi="Calibri" w:cs="Calibri"/>
        </w:rPr>
        <w:t>odbiór końcowy.</w:t>
      </w:r>
    </w:p>
    <w:p w14:paraId="4F5C50C4" w14:textId="77777777" w:rsidR="00A36DBB" w:rsidRDefault="00A36DBB" w:rsidP="00A36DBB">
      <w:pPr>
        <w:pStyle w:val="Tekstpodstawowy3"/>
        <w:tabs>
          <w:tab w:val="left" w:pos="0"/>
        </w:tabs>
        <w:jc w:val="both"/>
        <w:rPr>
          <w:rFonts w:ascii="Calibri" w:hAnsi="Calibri" w:cs="Calibri"/>
        </w:rPr>
      </w:pPr>
    </w:p>
    <w:p w14:paraId="23935A47"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CF1C06">
        <w:rPr>
          <w:rFonts w:ascii="Calibri" w:hAnsi="Calibri" w:cs="Calibri"/>
        </w:rPr>
        <w:t> </w:t>
      </w:r>
      <w:r w:rsidRPr="00A36DBB">
        <w:rPr>
          <w:rFonts w:ascii="Calibri" w:hAnsi="Calibri" w:cs="Calibri"/>
        </w:rPr>
        <w:t xml:space="preserve">Odbiory częściowe oraz odbiory robót zanikających i ulegających zakryciu, dokonywane będą przez Inspektora Nadzoru Inwestorskiego </w:t>
      </w:r>
      <w:r w:rsidR="00170954" w:rsidRPr="00C65C23">
        <w:rPr>
          <w:rFonts w:ascii="Calibri" w:hAnsi="Calibri" w:cs="Calibri"/>
        </w:rPr>
        <w:t>oraz</w:t>
      </w:r>
      <w:r w:rsidRPr="00C65C23">
        <w:rPr>
          <w:rFonts w:ascii="Calibri" w:hAnsi="Calibri" w:cs="Calibri"/>
        </w:rPr>
        <w:t xml:space="preserve"> Przedstawiciela Zamawiającego. Wykonawca zgłasza do odbioru roboty zanikające z wyprzedzeniem, tak aby możliwe było ich odebranie przez Inspektora Nadzoru Inwestorskiego </w:t>
      </w:r>
      <w:r w:rsidR="00170954" w:rsidRPr="00C65C23">
        <w:rPr>
          <w:rFonts w:ascii="Calibri" w:hAnsi="Calibri" w:cs="Calibri"/>
        </w:rPr>
        <w:t>oraz</w:t>
      </w:r>
      <w:r w:rsidRPr="00C65C23">
        <w:rPr>
          <w:rFonts w:ascii="Calibri" w:hAnsi="Calibri" w:cs="Calibri"/>
        </w:rPr>
        <w:t xml:space="preserve"> Przedstawiciela Zamawiającego. Odbiór robót zanikających odbywa się w terminie i sposobie ustalonym pomiędzy Wykonawcą, a Inspektorem Nadzoru Inwestorskiego </w:t>
      </w:r>
      <w:r w:rsidR="00170954" w:rsidRPr="00C65C23">
        <w:rPr>
          <w:rFonts w:ascii="Calibri" w:hAnsi="Calibri" w:cs="Calibri"/>
        </w:rPr>
        <w:t>oraz</w:t>
      </w:r>
      <w:r w:rsidRPr="00C65C23">
        <w:rPr>
          <w:rFonts w:ascii="Calibri" w:hAnsi="Calibri" w:cs="Calibri"/>
        </w:rPr>
        <w:t xml:space="preserve"> Przedstawicielem Zamawiającego bez zbędnej zwłoki, nie później niż 5 dni roboczych od terminu zgłoszenia. W przypadku nie zgłoszenia części wykonanych robót do odbioru </w:t>
      </w:r>
      <w:r w:rsidR="007F1475">
        <w:rPr>
          <w:rFonts w:ascii="Calibri" w:hAnsi="Calibri" w:cs="Calibri"/>
        </w:rPr>
        <w:t>robót zanikaj</w:t>
      </w:r>
      <w:r w:rsidR="005C15C6">
        <w:rPr>
          <w:rFonts w:ascii="Calibri" w:hAnsi="Calibri" w:cs="Calibri"/>
        </w:rPr>
        <w:t>ą</w:t>
      </w:r>
      <w:r w:rsidR="007F1475">
        <w:rPr>
          <w:rFonts w:ascii="Calibri" w:hAnsi="Calibri" w:cs="Calibri"/>
        </w:rPr>
        <w:t>cych</w:t>
      </w:r>
      <w:r w:rsidRPr="00C65C23">
        <w:rPr>
          <w:rFonts w:ascii="Calibri" w:hAnsi="Calibri" w:cs="Calibri"/>
        </w:rPr>
        <w:t xml:space="preserve"> i ich zakryciu lub ich zgłoszenia i zakryciu bez odbioru robót zanikających, Inspektor Nadzoru Inwestorskiego </w:t>
      </w:r>
      <w:r w:rsidR="00170954" w:rsidRPr="00C65C23">
        <w:rPr>
          <w:rFonts w:ascii="Calibri" w:hAnsi="Calibri" w:cs="Calibri"/>
        </w:rPr>
        <w:t>oraz</w:t>
      </w:r>
      <w:r w:rsidRPr="00C65C23">
        <w:rPr>
          <w:rFonts w:ascii="Calibri" w:hAnsi="Calibri" w:cs="Calibri"/>
        </w:rPr>
        <w:t xml:space="preserve"> </w:t>
      </w:r>
      <w:r w:rsidRPr="00C65C23">
        <w:rPr>
          <w:rFonts w:ascii="Calibri" w:hAnsi="Calibri" w:cs="Calibri"/>
        </w:rPr>
        <w:lastRenderedPageBreak/>
        <w:t>Przedstawiciel Zamawiającego</w:t>
      </w:r>
      <w:r w:rsidRPr="00A36DBB">
        <w:rPr>
          <w:rFonts w:ascii="Calibri" w:hAnsi="Calibri" w:cs="Calibri"/>
        </w:rPr>
        <w:t xml:space="preserve"> zlec</w:t>
      </w:r>
      <w:r w:rsidR="005C15C6">
        <w:rPr>
          <w:rFonts w:ascii="Calibri" w:hAnsi="Calibri" w:cs="Calibri"/>
        </w:rPr>
        <w:t>a</w:t>
      </w:r>
      <w:r w:rsidRPr="00A36DBB">
        <w:rPr>
          <w:rFonts w:ascii="Calibri" w:hAnsi="Calibri" w:cs="Calibri"/>
        </w:rPr>
        <w:t xml:space="preserve"> Wykonawcy wykonanie odkrywek. Koszty wykonania odkrywek oraz przywrócenia do stanu właściwego pokrywa w całości Wykonawca.</w:t>
      </w:r>
    </w:p>
    <w:p w14:paraId="66FB1EEC" w14:textId="77777777" w:rsidR="00A36DBB" w:rsidRDefault="00A36DBB" w:rsidP="00A36DBB">
      <w:pPr>
        <w:pStyle w:val="Tekstpodstawowy3"/>
        <w:tabs>
          <w:tab w:val="left" w:pos="0"/>
        </w:tabs>
        <w:jc w:val="both"/>
        <w:rPr>
          <w:rFonts w:ascii="Calibri" w:hAnsi="Calibri" w:cs="Calibri"/>
        </w:rPr>
      </w:pPr>
    </w:p>
    <w:p w14:paraId="4ADE285D"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CF1C06">
        <w:rPr>
          <w:rFonts w:ascii="Calibri" w:hAnsi="Calibri" w:cs="Calibri"/>
        </w:rPr>
        <w:t> </w:t>
      </w:r>
      <w:r w:rsidRPr="00A36DBB">
        <w:rPr>
          <w:rFonts w:ascii="Calibri" w:hAnsi="Calibri" w:cs="Calibri"/>
        </w:rPr>
        <w:t>Wykonawca zgłosi Zamawiającemu gotowość do odbioru końcowego, pisemnie bezpośrednio w siedzibie Zamawiającego.</w:t>
      </w:r>
    </w:p>
    <w:p w14:paraId="47BF4F73" w14:textId="77777777" w:rsidR="00A36DBB" w:rsidRDefault="00A36DBB" w:rsidP="00A36DBB">
      <w:pPr>
        <w:pStyle w:val="Tekstpodstawowy3"/>
        <w:tabs>
          <w:tab w:val="left" w:pos="0"/>
        </w:tabs>
        <w:jc w:val="both"/>
        <w:rPr>
          <w:rFonts w:ascii="Calibri" w:hAnsi="Calibri" w:cs="Calibri"/>
        </w:rPr>
      </w:pPr>
    </w:p>
    <w:p w14:paraId="1157DC8D"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CF1C06">
        <w:rPr>
          <w:rFonts w:ascii="Calibri" w:hAnsi="Calibri" w:cs="Calibri"/>
        </w:rPr>
        <w:t> </w:t>
      </w:r>
      <w:r w:rsidRPr="00A36DBB">
        <w:rPr>
          <w:rFonts w:ascii="Calibri" w:hAnsi="Calibri" w:cs="Calibri"/>
        </w:rPr>
        <w:t>Podstawą zgłoszenia przez Wykonawcę gotowości do odbioru końcowego, będzie faktyczne wykonanie robót</w:t>
      </w:r>
      <w:r>
        <w:rPr>
          <w:rFonts w:ascii="Calibri" w:hAnsi="Calibri" w:cs="Calibri"/>
        </w:rPr>
        <w:t>.</w:t>
      </w:r>
    </w:p>
    <w:p w14:paraId="72B4C4AB" w14:textId="77777777" w:rsidR="00A36DBB" w:rsidRPr="00E83470" w:rsidRDefault="00A36DBB" w:rsidP="00A36DBB">
      <w:pPr>
        <w:pStyle w:val="Tekstpodstawowy3"/>
        <w:tabs>
          <w:tab w:val="left" w:pos="0"/>
        </w:tabs>
        <w:jc w:val="both"/>
        <w:rPr>
          <w:rFonts w:ascii="Calibri" w:hAnsi="Calibri" w:cs="Calibri"/>
          <w:b/>
          <w:bCs/>
        </w:rPr>
      </w:pPr>
    </w:p>
    <w:p w14:paraId="1BE9BDD9" w14:textId="77777777" w:rsidR="00A36DBB" w:rsidRPr="00E83470" w:rsidRDefault="00A36DBB" w:rsidP="00A36DBB">
      <w:pPr>
        <w:pStyle w:val="Tekstpodstawowy3"/>
        <w:tabs>
          <w:tab w:val="left" w:pos="0"/>
        </w:tabs>
        <w:jc w:val="both"/>
        <w:rPr>
          <w:rFonts w:ascii="Calibri" w:hAnsi="Calibri" w:cs="Calibri"/>
          <w:b/>
          <w:bCs/>
        </w:rPr>
      </w:pPr>
      <w:r w:rsidRPr="00A36DBB">
        <w:rPr>
          <w:rFonts w:ascii="Calibri" w:hAnsi="Calibri" w:cs="Calibri"/>
        </w:rPr>
        <w:t>5.</w:t>
      </w:r>
      <w:r w:rsidR="00CF1C06">
        <w:rPr>
          <w:rFonts w:ascii="Calibri" w:hAnsi="Calibri" w:cs="Calibri"/>
        </w:rPr>
        <w:t> </w:t>
      </w:r>
      <w:r w:rsidRPr="00A36DBB">
        <w:rPr>
          <w:rFonts w:ascii="Calibri" w:hAnsi="Calibri" w:cs="Calibri"/>
        </w:rPr>
        <w:t>Wraz ze zgłoszeniem do odbioru końcowego Wykonawca przekaże Zamawiającemu następujące dokumenty:</w:t>
      </w:r>
    </w:p>
    <w:p w14:paraId="7124ECB2"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1</w:t>
      </w:r>
      <w:r w:rsidR="001E2C16">
        <w:rPr>
          <w:rFonts w:ascii="Calibri" w:hAnsi="Calibri" w:cs="Calibri"/>
        </w:rPr>
        <w:t>)</w:t>
      </w:r>
      <w:r>
        <w:rPr>
          <w:rFonts w:ascii="Calibri" w:hAnsi="Calibri" w:cs="Calibri"/>
        </w:rPr>
        <w:t> </w:t>
      </w:r>
      <w:r w:rsidRPr="00A36DBB">
        <w:rPr>
          <w:rFonts w:ascii="Calibri" w:hAnsi="Calibri" w:cs="Calibri"/>
        </w:rPr>
        <w:t>dokumentację powykonawczą, opisaną i skompletowaną w jednym egzemplarzu,</w:t>
      </w:r>
    </w:p>
    <w:p w14:paraId="309951B7"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1E2C16">
        <w:rPr>
          <w:rFonts w:ascii="Calibri" w:hAnsi="Calibri" w:cs="Calibri"/>
        </w:rPr>
        <w:t>)</w:t>
      </w:r>
      <w:r>
        <w:rPr>
          <w:rFonts w:ascii="Calibri" w:hAnsi="Calibri" w:cs="Calibri"/>
        </w:rPr>
        <w:t> </w:t>
      </w:r>
      <w:r w:rsidRPr="00A36DBB">
        <w:rPr>
          <w:rFonts w:ascii="Calibri" w:hAnsi="Calibri" w:cs="Calibri"/>
        </w:rPr>
        <w:t>wymagane dokumenty, protokoły i zaświadczenia z przeprowadzonych prób i sprawdzeń, inne dokumenty wymagane stosownymi przepisami,</w:t>
      </w:r>
      <w:r w:rsidR="001E2C16">
        <w:rPr>
          <w:rFonts w:ascii="Calibri" w:hAnsi="Calibri" w:cs="Calibri"/>
        </w:rPr>
        <w:t xml:space="preserve"> w tym decyzję pozwolenia na użytkowanie</w:t>
      </w:r>
      <w:r w:rsidR="004A41C3">
        <w:rPr>
          <w:rFonts w:ascii="Calibri" w:hAnsi="Calibri" w:cs="Calibri"/>
        </w:rPr>
        <w:t>,</w:t>
      </w:r>
    </w:p>
    <w:p w14:paraId="04E0A670"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1E2C16">
        <w:rPr>
          <w:rFonts w:ascii="Calibri" w:hAnsi="Calibri" w:cs="Calibri"/>
        </w:rPr>
        <w:t>)</w:t>
      </w:r>
      <w:r>
        <w:rPr>
          <w:rFonts w:ascii="Calibri" w:hAnsi="Calibri" w:cs="Calibri"/>
        </w:rPr>
        <w:t> </w:t>
      </w:r>
      <w:r w:rsidRPr="00A36DBB">
        <w:rPr>
          <w:rFonts w:ascii="Calibri" w:hAnsi="Calibri" w:cs="Calibri"/>
        </w:rPr>
        <w:t>oświadczenie Wykonawcy o zgodności wykonania robót z dokumentacją projektową, obowiązującymi przepisami i normami,</w:t>
      </w:r>
      <w:r w:rsidR="00B11B62">
        <w:rPr>
          <w:rFonts w:ascii="Calibri" w:hAnsi="Calibri" w:cs="Calibri"/>
        </w:rPr>
        <w:t xml:space="preserve"> podpisane przez Kierownika Budowy i Kierowników Robót oraz przez osobę reprezentującą Wykonawcę w podpisanej umowie. </w:t>
      </w:r>
    </w:p>
    <w:p w14:paraId="395DB8B5"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1E2C16">
        <w:rPr>
          <w:rFonts w:ascii="Calibri" w:hAnsi="Calibri" w:cs="Calibri"/>
        </w:rPr>
        <w:t>)</w:t>
      </w:r>
      <w:r w:rsidRPr="00A36DBB">
        <w:rPr>
          <w:rFonts w:ascii="Calibri" w:hAnsi="Calibri" w:cs="Calibri"/>
        </w:rPr>
        <w:t xml:space="preserve"> dokumenty (atesty, certyfikaty) potwierdzające, że wbudowane wyroby budowlane są zgodne z art. 10 ustawy Prawo budowlane (opisane i ostemplowane przez Wykonawcę)</w:t>
      </w:r>
      <w:r w:rsidR="00846A41">
        <w:rPr>
          <w:rFonts w:ascii="Calibri" w:hAnsi="Calibri" w:cs="Calibri"/>
        </w:rPr>
        <w:t>.</w:t>
      </w:r>
    </w:p>
    <w:p w14:paraId="5B83BD10" w14:textId="77777777" w:rsidR="00846A41" w:rsidRPr="00A36DBB" w:rsidRDefault="00846A41" w:rsidP="00A36DBB">
      <w:pPr>
        <w:pStyle w:val="Tekstpodstawowy3"/>
        <w:tabs>
          <w:tab w:val="left" w:pos="0"/>
        </w:tabs>
        <w:jc w:val="both"/>
        <w:rPr>
          <w:rFonts w:ascii="Calibri" w:hAnsi="Calibri" w:cs="Calibri"/>
        </w:rPr>
      </w:pPr>
    </w:p>
    <w:p w14:paraId="67F8E953"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6. Zmawiający wyznaczy i rozpocznie czynności odbioru końcowego w terminie 14 dni roboczych od daty zawiadomienia go o osiągnięciu gotowości do odbioru końcowego.</w:t>
      </w:r>
    </w:p>
    <w:p w14:paraId="531BFF2D" w14:textId="77777777" w:rsidR="00846A41" w:rsidRPr="00A36DBB" w:rsidRDefault="00846A41" w:rsidP="00A36DBB">
      <w:pPr>
        <w:pStyle w:val="Tekstpodstawowy3"/>
        <w:tabs>
          <w:tab w:val="left" w:pos="0"/>
        </w:tabs>
        <w:jc w:val="both"/>
        <w:rPr>
          <w:rFonts w:ascii="Calibri" w:hAnsi="Calibri" w:cs="Calibri"/>
        </w:rPr>
      </w:pPr>
    </w:p>
    <w:p w14:paraId="74193C02" w14:textId="77777777" w:rsidR="00A36DBB" w:rsidRDefault="00846A41" w:rsidP="00A36DBB">
      <w:pPr>
        <w:pStyle w:val="Tekstpodstawowy3"/>
        <w:tabs>
          <w:tab w:val="left" w:pos="0"/>
        </w:tabs>
        <w:jc w:val="both"/>
        <w:rPr>
          <w:rFonts w:ascii="Calibri" w:hAnsi="Calibri" w:cs="Calibri"/>
        </w:rPr>
      </w:pPr>
      <w:r>
        <w:rPr>
          <w:rFonts w:ascii="Calibri" w:hAnsi="Calibri" w:cs="Calibri"/>
        </w:rPr>
        <w:t>7</w:t>
      </w:r>
      <w:r w:rsidR="00A36DBB" w:rsidRPr="00A36DBB">
        <w:rPr>
          <w:rFonts w:ascii="Calibri" w:hAnsi="Calibri" w:cs="Calibri"/>
        </w:rPr>
        <w:t>. W przypadku stwierdzenia w trakcie odbioru wad lub usterek, Zamawiający może odmówić odbioru na czas ich usunięcia, a Wykonawca usunie je na własny koszt w terminie wyznaczonym przez Zamawiającego.</w:t>
      </w:r>
    </w:p>
    <w:p w14:paraId="072010B1" w14:textId="77777777" w:rsidR="00846A41" w:rsidRPr="00A36DBB" w:rsidRDefault="00846A41" w:rsidP="00A36DBB">
      <w:pPr>
        <w:pStyle w:val="Tekstpodstawowy3"/>
        <w:tabs>
          <w:tab w:val="left" w:pos="0"/>
        </w:tabs>
        <w:jc w:val="both"/>
        <w:rPr>
          <w:rFonts w:ascii="Calibri" w:hAnsi="Calibri" w:cs="Calibri"/>
        </w:rPr>
      </w:pPr>
    </w:p>
    <w:p w14:paraId="742D026E" w14:textId="77777777" w:rsidR="00F07F56" w:rsidRDefault="00846A41" w:rsidP="00A36DBB">
      <w:pPr>
        <w:pStyle w:val="Tekstpodstawowy3"/>
        <w:tabs>
          <w:tab w:val="left" w:pos="0"/>
        </w:tabs>
        <w:jc w:val="both"/>
        <w:rPr>
          <w:rFonts w:ascii="Calibri" w:hAnsi="Calibri" w:cs="Calibri"/>
        </w:rPr>
      </w:pPr>
      <w:r>
        <w:rPr>
          <w:rFonts w:ascii="Calibri" w:hAnsi="Calibri" w:cs="Calibri"/>
        </w:rPr>
        <w:t>8</w:t>
      </w:r>
      <w:r w:rsidR="00A36DBB" w:rsidRPr="00A36DBB">
        <w:rPr>
          <w:rFonts w:ascii="Calibri" w:hAnsi="Calibri" w:cs="Calibri"/>
        </w:rPr>
        <w:t>. W razie nie usunięcia w ustalonym terminie przez Wykonawcę wad i usterek stwierdzonych przy odbiorze  końcowym, w okresie gwarancji oraz przy przeglądzie gwarancyjnym, Zamawiający jest upoważniony do ich usunięcia na koszt Wykonawcy.</w:t>
      </w:r>
    </w:p>
    <w:p w14:paraId="7DC335A3" w14:textId="77777777" w:rsidR="00154FFC" w:rsidRPr="006B574D" w:rsidRDefault="00154FFC" w:rsidP="00A36DBB">
      <w:pPr>
        <w:pStyle w:val="Tekstpodstawowy3"/>
        <w:tabs>
          <w:tab w:val="left" w:pos="0"/>
        </w:tabs>
        <w:jc w:val="both"/>
        <w:rPr>
          <w:rFonts w:ascii="Calibri" w:hAnsi="Calibri" w:cs="Calibri"/>
        </w:rPr>
      </w:pPr>
    </w:p>
    <w:p w14:paraId="44ED9BD6" w14:textId="77777777" w:rsidR="00F07F56" w:rsidRPr="00E83470" w:rsidRDefault="00D96800" w:rsidP="00CF2452">
      <w:pPr>
        <w:tabs>
          <w:tab w:val="left" w:pos="0"/>
        </w:tabs>
        <w:jc w:val="both"/>
        <w:rPr>
          <w:rFonts w:ascii="Calibri" w:hAnsi="Calibri" w:cs="Calibri"/>
          <w:b/>
          <w:bCs/>
          <w:sz w:val="24"/>
          <w:szCs w:val="24"/>
        </w:rPr>
      </w:pPr>
      <w:r>
        <w:rPr>
          <w:rFonts w:ascii="Calibri" w:hAnsi="Calibri" w:cs="Calibri"/>
          <w:sz w:val="24"/>
          <w:szCs w:val="24"/>
        </w:rPr>
        <w:t>9</w:t>
      </w:r>
      <w:r w:rsidR="00CF2452" w:rsidRPr="006B574D">
        <w:rPr>
          <w:rFonts w:ascii="Calibri" w:hAnsi="Calibri" w:cs="Calibri"/>
          <w:sz w:val="24"/>
          <w:szCs w:val="24"/>
        </w:rPr>
        <w:t xml:space="preserve">. </w:t>
      </w:r>
      <w:r w:rsidR="00F07F56" w:rsidRPr="006B574D">
        <w:rPr>
          <w:rFonts w:ascii="Calibri" w:hAnsi="Calibri" w:cs="Calibri"/>
          <w:sz w:val="24"/>
          <w:szCs w:val="24"/>
        </w:rPr>
        <w:t>Odbiór końcowy przedmiotu umowy</w:t>
      </w:r>
      <w:r w:rsidR="00CC57E5" w:rsidRPr="006B574D">
        <w:rPr>
          <w:rFonts w:ascii="Calibri" w:hAnsi="Calibri" w:cs="Calibri"/>
          <w:sz w:val="24"/>
          <w:szCs w:val="24"/>
        </w:rPr>
        <w:t xml:space="preserve"> </w:t>
      </w:r>
      <w:r w:rsidR="00857C9D" w:rsidRPr="006B574D">
        <w:rPr>
          <w:rFonts w:ascii="Calibri" w:hAnsi="Calibri" w:cs="Calibri"/>
          <w:sz w:val="24"/>
          <w:szCs w:val="24"/>
        </w:rPr>
        <w:t xml:space="preserve"> </w:t>
      </w:r>
      <w:r w:rsidR="00F07F56" w:rsidRPr="006B574D">
        <w:rPr>
          <w:rFonts w:ascii="Calibri" w:hAnsi="Calibri" w:cs="Calibri"/>
          <w:sz w:val="24"/>
          <w:szCs w:val="24"/>
        </w:rPr>
        <w:t>przeprowadzony zostanie w ciągu 14 dni od  dnia pisemnego zgłoszenia gotowości do odbioru końcowego i przekazania niezbędnych dokumentów</w:t>
      </w:r>
      <w:r w:rsidR="000873E3" w:rsidRPr="006B574D">
        <w:rPr>
          <w:rFonts w:ascii="Calibri" w:hAnsi="Calibri" w:cs="Calibri"/>
          <w:sz w:val="24"/>
          <w:szCs w:val="24"/>
        </w:rPr>
        <w:t>, w tym kompletu dokumentów odbiorowych or</w:t>
      </w:r>
      <w:r w:rsidR="00E47E1A">
        <w:rPr>
          <w:rFonts w:ascii="Calibri" w:hAnsi="Calibri" w:cs="Calibri"/>
          <w:sz w:val="24"/>
          <w:szCs w:val="24"/>
        </w:rPr>
        <w:t>a</w:t>
      </w:r>
      <w:r w:rsidR="000873E3" w:rsidRPr="006B574D">
        <w:rPr>
          <w:rFonts w:ascii="Calibri" w:hAnsi="Calibri" w:cs="Calibri"/>
          <w:sz w:val="24"/>
          <w:szCs w:val="24"/>
        </w:rPr>
        <w:t>z odpowiednich pozwoleń i decyzji pozwalających na użytkowanie obiektu budowlanego</w:t>
      </w:r>
      <w:r w:rsidR="00F07F56" w:rsidRPr="006B574D">
        <w:rPr>
          <w:rFonts w:ascii="Calibri" w:hAnsi="Calibri" w:cs="Calibri"/>
          <w:sz w:val="24"/>
          <w:szCs w:val="24"/>
        </w:rPr>
        <w:t xml:space="preserve">. </w:t>
      </w:r>
    </w:p>
    <w:p w14:paraId="6A8030B0" w14:textId="77777777" w:rsidR="00D64E07" w:rsidRPr="00E83470" w:rsidRDefault="00D64E07" w:rsidP="00CF2452">
      <w:pPr>
        <w:pStyle w:val="Tekstpodstawowywcity3"/>
        <w:tabs>
          <w:tab w:val="left" w:pos="0"/>
        </w:tabs>
        <w:ind w:left="0" w:firstLine="0"/>
        <w:rPr>
          <w:rFonts w:ascii="Calibri" w:hAnsi="Calibri" w:cs="Calibri"/>
          <w:u w:val="single"/>
        </w:rPr>
      </w:pPr>
    </w:p>
    <w:p w14:paraId="52D8C8DF" w14:textId="77777777" w:rsidR="003632C7" w:rsidRPr="006B574D" w:rsidRDefault="00E47E1A" w:rsidP="00CF2452">
      <w:pPr>
        <w:pStyle w:val="Tekstpodstawowywcity3"/>
        <w:tabs>
          <w:tab w:val="left" w:pos="0"/>
        </w:tabs>
        <w:ind w:left="0" w:firstLine="0"/>
        <w:rPr>
          <w:rFonts w:ascii="Calibri" w:hAnsi="Calibri" w:cs="Calibri"/>
        </w:rPr>
      </w:pPr>
      <w:r>
        <w:rPr>
          <w:rFonts w:ascii="Calibri" w:hAnsi="Calibri" w:cs="Calibri"/>
        </w:rPr>
        <w:t>1</w:t>
      </w:r>
      <w:r w:rsidR="002A7821">
        <w:rPr>
          <w:rFonts w:ascii="Calibri" w:hAnsi="Calibri" w:cs="Calibri"/>
        </w:rPr>
        <w:t>0</w:t>
      </w:r>
      <w:r w:rsidR="00CF2452" w:rsidRPr="006B574D">
        <w:rPr>
          <w:rFonts w:ascii="Calibri" w:hAnsi="Calibri" w:cs="Calibri"/>
        </w:rPr>
        <w:t xml:space="preserve">. </w:t>
      </w:r>
      <w:r w:rsidR="003632C7" w:rsidRPr="006B574D">
        <w:rPr>
          <w:rFonts w:ascii="Calibri" w:hAnsi="Calibri" w:cs="Calibri"/>
        </w:rPr>
        <w:t>Za dzień zakończeni</w:t>
      </w:r>
      <w:r w:rsidR="00555089" w:rsidRPr="006B574D">
        <w:rPr>
          <w:rFonts w:ascii="Calibri" w:hAnsi="Calibri" w:cs="Calibri"/>
        </w:rPr>
        <w:t>a realizacji, o którym mowa w §</w:t>
      </w:r>
      <w:r w:rsidR="00C727F2" w:rsidRPr="006B574D">
        <w:rPr>
          <w:rFonts w:ascii="Calibri" w:hAnsi="Calibri" w:cs="Calibri"/>
        </w:rPr>
        <w:t xml:space="preserve"> </w:t>
      </w:r>
      <w:r w:rsidR="003632C7" w:rsidRPr="006B574D">
        <w:rPr>
          <w:rFonts w:ascii="Calibri" w:hAnsi="Calibri" w:cs="Calibri"/>
        </w:rPr>
        <w:t xml:space="preserve">4 </w:t>
      </w:r>
      <w:r w:rsidR="00A22819" w:rsidRPr="006B574D">
        <w:rPr>
          <w:rFonts w:ascii="Calibri" w:hAnsi="Calibri" w:cs="Calibri"/>
        </w:rPr>
        <w:t>S</w:t>
      </w:r>
      <w:r w:rsidR="003632C7" w:rsidRPr="006B574D">
        <w:rPr>
          <w:rFonts w:ascii="Calibri" w:hAnsi="Calibri" w:cs="Calibri"/>
        </w:rPr>
        <w:t>trony uznawać będą dzień zgłoszenia gotowości do odbioru końcowego</w:t>
      </w:r>
      <w:r w:rsidR="000873E3" w:rsidRPr="006B574D">
        <w:rPr>
          <w:rFonts w:ascii="Calibri" w:hAnsi="Calibri" w:cs="Calibri"/>
        </w:rPr>
        <w:t>. Zgłoszenie powinno być złożone w siedzibie Zamawiającego na piśmie wraz z</w:t>
      </w:r>
      <w:r w:rsidR="000873E3" w:rsidRPr="006B574D">
        <w:rPr>
          <w:rFonts w:ascii="Calibri" w:hAnsi="Calibri" w:cs="Calibri"/>
          <w:szCs w:val="24"/>
        </w:rPr>
        <w:t xml:space="preserve"> kompletem dokumentów odbiorowych or</w:t>
      </w:r>
      <w:r w:rsidR="00742C61" w:rsidRPr="006B574D">
        <w:rPr>
          <w:rFonts w:ascii="Calibri" w:hAnsi="Calibri" w:cs="Calibri"/>
          <w:szCs w:val="24"/>
        </w:rPr>
        <w:t>a</w:t>
      </w:r>
      <w:r w:rsidR="000873E3" w:rsidRPr="006B574D">
        <w:rPr>
          <w:rFonts w:ascii="Calibri" w:hAnsi="Calibri" w:cs="Calibri"/>
          <w:szCs w:val="24"/>
        </w:rPr>
        <w:t>z odpowiednich pozwoleń i decyzji pozwalających na użytkowanie obiektu budowlanego</w:t>
      </w:r>
      <w:r w:rsidR="00846A41">
        <w:rPr>
          <w:rFonts w:ascii="Calibri" w:hAnsi="Calibri" w:cs="Calibri"/>
          <w:szCs w:val="24"/>
        </w:rPr>
        <w:t xml:space="preserve"> – w ramach ich niezbędności</w:t>
      </w:r>
      <w:r w:rsidR="003632C7" w:rsidRPr="006B574D">
        <w:rPr>
          <w:rFonts w:ascii="Calibri" w:hAnsi="Calibri" w:cs="Calibri"/>
        </w:rPr>
        <w:t>, jeżeli w trakcie odbioru nie zostaną stwierdzone wady uniemożliwiające użytkowanie albo wady istotne, z tym że:</w:t>
      </w:r>
    </w:p>
    <w:p w14:paraId="619EF34B"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z</w:t>
      </w:r>
      <w:r w:rsidR="003632C7" w:rsidRPr="006B574D">
        <w:rPr>
          <w:rFonts w:ascii="Calibri" w:hAnsi="Calibri" w:cs="Calibri"/>
        </w:rPr>
        <w:t xml:space="preserve">a wady uniemożliwiające użytkowanie i wady istotne uznaje się w szczególności wykonanie jakichkolwiek części robót niezgodnie z dokumentacją projektową lub specyfikacją </w:t>
      </w:r>
      <w:r w:rsidR="003632C7" w:rsidRPr="006B574D">
        <w:rPr>
          <w:rFonts w:ascii="Calibri" w:hAnsi="Calibri" w:cs="Calibri"/>
        </w:rPr>
        <w:lastRenderedPageBreak/>
        <w:t xml:space="preserve">techniczną wykonania i odbioru robót budowlanych lub jakimikolwiek postanowieniami umowy, których naprawienie trwałoby dłużej niż </w:t>
      </w:r>
      <w:r w:rsidR="00AE269C" w:rsidRPr="006B574D">
        <w:rPr>
          <w:rFonts w:ascii="Calibri" w:hAnsi="Calibri" w:cs="Calibri"/>
        </w:rPr>
        <w:t>14</w:t>
      </w:r>
      <w:r w:rsidR="003632C7" w:rsidRPr="006B574D">
        <w:rPr>
          <w:rFonts w:ascii="Calibri" w:hAnsi="Calibri" w:cs="Calibri"/>
        </w:rPr>
        <w:t xml:space="preserve"> dni lub wymagałoby wykonywania robót uniemożliwiających korzystanie z obiektu lub jego części</w:t>
      </w:r>
      <w:r w:rsidR="00FF4670" w:rsidRPr="006B574D">
        <w:rPr>
          <w:rFonts w:ascii="Calibri" w:hAnsi="Calibri" w:cs="Calibri"/>
        </w:rPr>
        <w:t>;</w:t>
      </w:r>
      <w:r w:rsidR="00AD7AF3" w:rsidRPr="006B574D">
        <w:rPr>
          <w:rFonts w:ascii="Calibri" w:hAnsi="Calibri" w:cs="Calibri"/>
        </w:rPr>
        <w:t xml:space="preserve"> </w:t>
      </w:r>
      <w:r w:rsidR="00FF4670" w:rsidRPr="006B574D">
        <w:rPr>
          <w:rFonts w:ascii="Calibri" w:hAnsi="Calibri" w:cs="Calibri"/>
        </w:rPr>
        <w:t xml:space="preserve"> </w:t>
      </w:r>
    </w:p>
    <w:p w14:paraId="29E86DBF"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s</w:t>
      </w:r>
      <w:r w:rsidR="003632C7" w:rsidRPr="006B574D">
        <w:rPr>
          <w:rFonts w:ascii="Calibri" w:hAnsi="Calibri" w:cs="Calibri"/>
        </w:rPr>
        <w:t>twierdzenie wad uniemożliwiających użytkowanie albo wad istotnych w trakcie odbioru uznane będzie za niewykonanie przedmiotu umowy</w:t>
      </w:r>
      <w:r w:rsidR="00EB54E2" w:rsidRPr="006B574D">
        <w:rPr>
          <w:rFonts w:ascii="Calibri" w:hAnsi="Calibri" w:cs="Calibri"/>
        </w:rPr>
        <w:t xml:space="preserve"> </w:t>
      </w:r>
      <w:r w:rsidR="003632C7" w:rsidRPr="006B574D">
        <w:rPr>
          <w:rFonts w:ascii="Calibri" w:hAnsi="Calibri" w:cs="Calibri"/>
        </w:rPr>
        <w:t>w terminie mimo zgłoszenia gotowości do odbioru w terminie</w:t>
      </w:r>
      <w:r w:rsidR="002D6199" w:rsidRPr="006B574D">
        <w:rPr>
          <w:rFonts w:ascii="Calibri" w:hAnsi="Calibri" w:cs="Calibri"/>
        </w:rPr>
        <w:t>.</w:t>
      </w:r>
    </w:p>
    <w:p w14:paraId="54C708A2" w14:textId="77777777" w:rsidR="002D6199" w:rsidRPr="006B574D" w:rsidRDefault="002D6199" w:rsidP="00CF2452">
      <w:pPr>
        <w:pStyle w:val="Tekstpodstawowywcity3"/>
        <w:tabs>
          <w:tab w:val="num" w:pos="284"/>
        </w:tabs>
        <w:ind w:left="0" w:firstLine="0"/>
        <w:rPr>
          <w:rFonts w:ascii="Calibri" w:hAnsi="Calibri" w:cs="Calibri"/>
        </w:rPr>
      </w:pPr>
    </w:p>
    <w:p w14:paraId="72A31D4B" w14:textId="77777777" w:rsidR="003632C7" w:rsidRPr="006B574D" w:rsidRDefault="00846A41" w:rsidP="00CF2452">
      <w:pPr>
        <w:pStyle w:val="Tekstpodstawowywcity3"/>
        <w:ind w:left="0" w:firstLine="0"/>
        <w:rPr>
          <w:rFonts w:ascii="Calibri" w:hAnsi="Calibri" w:cs="Calibri"/>
        </w:rPr>
      </w:pPr>
      <w:r>
        <w:rPr>
          <w:rFonts w:ascii="Calibri" w:hAnsi="Calibri" w:cs="Calibri"/>
        </w:rPr>
        <w:t>1</w:t>
      </w:r>
      <w:r w:rsidR="00A508E8">
        <w:rPr>
          <w:rFonts w:ascii="Calibri" w:hAnsi="Calibri" w:cs="Calibri"/>
        </w:rPr>
        <w:t>1</w:t>
      </w:r>
      <w:r w:rsidR="00CF2452" w:rsidRPr="006B574D">
        <w:rPr>
          <w:rFonts w:ascii="Calibri" w:hAnsi="Calibri" w:cs="Calibri"/>
        </w:rPr>
        <w:t xml:space="preserve">. </w:t>
      </w:r>
      <w:r w:rsidR="003632C7" w:rsidRPr="006B574D">
        <w:rPr>
          <w:rFonts w:ascii="Calibri" w:hAnsi="Calibri" w:cs="Calibri"/>
        </w:rPr>
        <w:t>Ponadto Zamawiającemu przysługuj</w:t>
      </w:r>
      <w:r w:rsidR="00C000B5" w:rsidRPr="006B574D">
        <w:rPr>
          <w:rFonts w:ascii="Calibri" w:hAnsi="Calibri" w:cs="Calibri"/>
        </w:rPr>
        <w:t>ą</w:t>
      </w:r>
      <w:r w:rsidR="003632C7" w:rsidRPr="006B574D">
        <w:rPr>
          <w:rFonts w:ascii="Calibri" w:hAnsi="Calibri" w:cs="Calibri"/>
        </w:rPr>
        <w:t xml:space="preserve"> nast</w:t>
      </w:r>
      <w:r w:rsidR="00C000B5" w:rsidRPr="006B574D">
        <w:rPr>
          <w:rFonts w:ascii="Calibri" w:hAnsi="Calibri" w:cs="Calibri"/>
        </w:rPr>
        <w:t>ę</w:t>
      </w:r>
      <w:r w:rsidR="003632C7" w:rsidRPr="006B574D">
        <w:rPr>
          <w:rFonts w:ascii="Calibri" w:hAnsi="Calibri" w:cs="Calibri"/>
        </w:rPr>
        <w:t>puj</w:t>
      </w:r>
      <w:r w:rsidR="00C000B5" w:rsidRPr="006B574D">
        <w:rPr>
          <w:rFonts w:ascii="Calibri" w:hAnsi="Calibri" w:cs="Calibri"/>
        </w:rPr>
        <w:t>ą</w:t>
      </w:r>
      <w:r w:rsidR="003632C7" w:rsidRPr="006B574D">
        <w:rPr>
          <w:rFonts w:ascii="Calibri" w:hAnsi="Calibri" w:cs="Calibri"/>
        </w:rPr>
        <w:t>ce uprawnienia:</w:t>
      </w:r>
    </w:p>
    <w:p w14:paraId="76A7BC68"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1) </w:t>
      </w:r>
      <w:r w:rsidR="00503E63" w:rsidRPr="006B574D">
        <w:rPr>
          <w:rFonts w:ascii="Calibri" w:hAnsi="Calibri" w:cs="Calibri"/>
          <w:sz w:val="24"/>
        </w:rPr>
        <w:t>j</w:t>
      </w:r>
      <w:r w:rsidR="003632C7" w:rsidRPr="006B574D">
        <w:rPr>
          <w:rFonts w:ascii="Calibri" w:hAnsi="Calibri" w:cs="Calibri"/>
          <w:sz w:val="24"/>
        </w:rPr>
        <w:t xml:space="preserve">eżeli wady nadają się do usunięcia w terminie nie dłuższym niż </w:t>
      </w:r>
      <w:r w:rsidR="00AE269C" w:rsidRPr="006B574D">
        <w:rPr>
          <w:rFonts w:ascii="Calibri" w:hAnsi="Calibri" w:cs="Calibri"/>
          <w:sz w:val="24"/>
        </w:rPr>
        <w:t>14</w:t>
      </w:r>
      <w:r w:rsidR="003632C7" w:rsidRPr="006B574D">
        <w:rPr>
          <w:rFonts w:ascii="Calibri" w:hAnsi="Calibri" w:cs="Calibri"/>
          <w:sz w:val="24"/>
        </w:rPr>
        <w:t xml:space="preserve"> dni, Zamawiający może dokonać odbioru przedmiotu umowy, uznając za dzień zakończenia wykonania przedmiotu umowy dzień zgłoszenia gotowości do odbioru końcowego</w:t>
      </w:r>
      <w:r w:rsidR="00503E63" w:rsidRPr="006B574D">
        <w:rPr>
          <w:rFonts w:ascii="Calibri" w:hAnsi="Calibri" w:cs="Calibri"/>
          <w:sz w:val="24"/>
        </w:rPr>
        <w:t>,</w:t>
      </w:r>
      <w:r w:rsidR="003632C7" w:rsidRPr="006B574D">
        <w:rPr>
          <w:rFonts w:ascii="Calibri" w:hAnsi="Calibri" w:cs="Calibri"/>
          <w:sz w:val="24"/>
        </w:rPr>
        <w:t xml:space="preserve">  </w:t>
      </w:r>
    </w:p>
    <w:p w14:paraId="1BF3CCD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2) </w:t>
      </w:r>
      <w:r w:rsidR="00503E63" w:rsidRPr="006B574D">
        <w:rPr>
          <w:rFonts w:ascii="Calibri" w:hAnsi="Calibri" w:cs="Calibri"/>
          <w:sz w:val="24"/>
        </w:rPr>
        <w:t>j</w:t>
      </w:r>
      <w:r w:rsidR="003632C7" w:rsidRPr="006B574D">
        <w:rPr>
          <w:rFonts w:ascii="Calibri" w:hAnsi="Calibri" w:cs="Calibri"/>
          <w:sz w:val="24"/>
        </w:rPr>
        <w:t xml:space="preserve">eżeli Wykonawca w trakcie odbioru deklarował, że usunie wadę i nie dochował </w:t>
      </w:r>
      <w:r w:rsidR="00AE269C" w:rsidRPr="006B574D">
        <w:rPr>
          <w:rFonts w:ascii="Calibri" w:hAnsi="Calibri" w:cs="Calibri"/>
          <w:sz w:val="24"/>
        </w:rPr>
        <w:t>14</w:t>
      </w:r>
      <w:r w:rsidR="003632C7" w:rsidRPr="006B574D">
        <w:rPr>
          <w:rFonts w:ascii="Calibri" w:hAnsi="Calibri" w:cs="Calibri"/>
          <w:sz w:val="24"/>
        </w:rPr>
        <w:t xml:space="preserve">  dniowego terminu nawet w przypadku podpisania protokołu końcowego, </w:t>
      </w:r>
      <w:r w:rsidR="00A22819" w:rsidRPr="006B574D">
        <w:rPr>
          <w:rFonts w:ascii="Calibri" w:hAnsi="Calibri" w:cs="Calibri"/>
          <w:sz w:val="24"/>
        </w:rPr>
        <w:t>S</w:t>
      </w:r>
      <w:r w:rsidR="003632C7" w:rsidRPr="006B574D">
        <w:rPr>
          <w:rFonts w:ascii="Calibri" w:hAnsi="Calibri" w:cs="Calibri"/>
          <w:sz w:val="24"/>
        </w:rPr>
        <w:t>trony przyjmują, że Zamawiający ma prawo uznać, iż do odbioru nie doszło i Zamawiający ma prawo albo odmówić dokonania odbioru do czasu usunięcia wady w terminie wskazanym przez Zamawiającego, albo obniżyć odpowiednio wynagrodzenie, albo od umowy odstąpić</w:t>
      </w:r>
      <w:r w:rsidR="00503E63" w:rsidRPr="006B574D">
        <w:rPr>
          <w:rFonts w:ascii="Calibri" w:hAnsi="Calibri" w:cs="Calibri"/>
          <w:sz w:val="24"/>
        </w:rPr>
        <w:t>,</w:t>
      </w:r>
      <w:r w:rsidR="003632C7" w:rsidRPr="006B574D">
        <w:rPr>
          <w:rFonts w:ascii="Calibri" w:hAnsi="Calibri" w:cs="Calibri"/>
          <w:sz w:val="24"/>
        </w:rPr>
        <w:t xml:space="preserve"> </w:t>
      </w:r>
    </w:p>
    <w:p w14:paraId="7306B6C3"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3) </w:t>
      </w:r>
      <w:r w:rsidR="00503E63" w:rsidRPr="006B574D">
        <w:rPr>
          <w:rFonts w:ascii="Calibri" w:hAnsi="Calibri" w:cs="Calibri"/>
          <w:sz w:val="24"/>
        </w:rPr>
        <w:t>j</w:t>
      </w:r>
      <w:r w:rsidR="003632C7" w:rsidRPr="006B574D">
        <w:rPr>
          <w:rFonts w:ascii="Calibri" w:hAnsi="Calibri" w:cs="Calibri"/>
          <w:sz w:val="24"/>
        </w:rPr>
        <w:t>eżeli  wady nadają się do usunięcia Zamawiający może odmówić dokonania odbioru do czasu ich usunięcia</w:t>
      </w:r>
      <w:r w:rsidR="00503E63" w:rsidRPr="006B574D">
        <w:rPr>
          <w:rFonts w:ascii="Calibri" w:hAnsi="Calibri" w:cs="Calibri"/>
          <w:sz w:val="24"/>
        </w:rPr>
        <w:t>,</w:t>
      </w:r>
    </w:p>
    <w:p w14:paraId="639E426F"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4) </w:t>
      </w:r>
      <w:r w:rsidR="00503E63" w:rsidRPr="006B574D">
        <w:rPr>
          <w:rFonts w:ascii="Calibri" w:hAnsi="Calibri" w:cs="Calibri"/>
          <w:sz w:val="24"/>
        </w:rPr>
        <w:t>j</w:t>
      </w:r>
      <w:r w:rsidR="003632C7" w:rsidRPr="006B574D">
        <w:rPr>
          <w:rFonts w:ascii="Calibri" w:hAnsi="Calibri" w:cs="Calibri"/>
          <w:sz w:val="24"/>
        </w:rPr>
        <w:t xml:space="preserve">eżeli wady są istotne i nie dadzą się usunąć lub z okoliczności wynika, że Wykonawca nie usunie ich w terminie </w:t>
      </w:r>
      <w:r w:rsidR="00AE269C" w:rsidRPr="006B574D">
        <w:rPr>
          <w:rFonts w:ascii="Calibri" w:hAnsi="Calibri" w:cs="Calibri"/>
          <w:sz w:val="24"/>
        </w:rPr>
        <w:t>14</w:t>
      </w:r>
      <w:r w:rsidR="003632C7" w:rsidRPr="006B574D">
        <w:rPr>
          <w:rFonts w:ascii="Calibri" w:hAnsi="Calibri" w:cs="Calibri"/>
          <w:sz w:val="24"/>
        </w:rPr>
        <w:t xml:space="preserve"> dni, Zamawiający może od umowy odstąpić</w:t>
      </w:r>
      <w:r w:rsidR="00651A01" w:rsidRPr="006B574D">
        <w:rPr>
          <w:rFonts w:ascii="Calibri" w:hAnsi="Calibri" w:cs="Calibri"/>
          <w:sz w:val="24"/>
        </w:rPr>
        <w:t>,</w:t>
      </w:r>
    </w:p>
    <w:p w14:paraId="4967963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5) </w:t>
      </w:r>
      <w:r w:rsidR="00651A01" w:rsidRPr="006B574D">
        <w:rPr>
          <w:rFonts w:ascii="Calibri" w:hAnsi="Calibri" w:cs="Calibri"/>
          <w:sz w:val="24"/>
        </w:rPr>
        <w:t>j</w:t>
      </w:r>
      <w:r w:rsidR="003632C7" w:rsidRPr="006B574D">
        <w:rPr>
          <w:rFonts w:ascii="Calibri" w:hAnsi="Calibri" w:cs="Calibri"/>
          <w:sz w:val="24"/>
        </w:rPr>
        <w:t xml:space="preserve">eżeli wady nie nadają się do usunięcia lub usunięcie ich trwałoby lub trwa dłużej niż </w:t>
      </w:r>
      <w:r w:rsidR="00AE269C" w:rsidRPr="006B574D">
        <w:rPr>
          <w:rFonts w:ascii="Calibri" w:hAnsi="Calibri" w:cs="Calibri"/>
          <w:sz w:val="24"/>
        </w:rPr>
        <w:t>14</w:t>
      </w:r>
      <w:r w:rsidR="003632C7" w:rsidRPr="006B574D">
        <w:rPr>
          <w:rFonts w:ascii="Calibri" w:hAnsi="Calibri" w:cs="Calibri"/>
          <w:sz w:val="24"/>
        </w:rPr>
        <w:t xml:space="preserve"> dni lub ich usunięcie wymagałoby nadmiernych kosztów, Zamawiający może:</w:t>
      </w:r>
    </w:p>
    <w:p w14:paraId="25FB4395" w14:textId="77777777" w:rsidR="00125C9E" w:rsidRPr="006B574D" w:rsidRDefault="00125C9E" w:rsidP="00CF2452">
      <w:pPr>
        <w:pStyle w:val="Tekstpodstawowywcity3"/>
        <w:tabs>
          <w:tab w:val="num" w:pos="0"/>
        </w:tabs>
        <w:ind w:left="0" w:firstLine="0"/>
        <w:rPr>
          <w:rFonts w:ascii="Calibri" w:hAnsi="Calibri" w:cs="Calibri"/>
        </w:rPr>
      </w:pPr>
      <w:r w:rsidRPr="006B574D">
        <w:rPr>
          <w:rFonts w:ascii="Calibri" w:hAnsi="Calibri" w:cs="Calibri"/>
        </w:rPr>
        <w:t xml:space="preserve">a) </w:t>
      </w:r>
      <w:r w:rsidR="003632C7" w:rsidRPr="006B574D">
        <w:rPr>
          <w:rFonts w:ascii="Calibri" w:hAnsi="Calibri" w:cs="Calibri"/>
        </w:rPr>
        <w:t>obniżyć odpowiednio wynagrodzenie, jeżeli wady są nieistotne i umożliwiają korzystanie z przedmiotu umowy zgodnie z przeznaczeniem</w:t>
      </w:r>
      <w:r w:rsidR="00FF4670" w:rsidRPr="006B574D">
        <w:rPr>
          <w:rFonts w:ascii="Calibri" w:hAnsi="Calibri" w:cs="Calibri"/>
        </w:rPr>
        <w:t>;</w:t>
      </w:r>
      <w:r w:rsidRPr="006B574D">
        <w:rPr>
          <w:rFonts w:ascii="Calibri" w:hAnsi="Calibri" w:cs="Calibri"/>
        </w:rPr>
        <w:t xml:space="preserve"> </w:t>
      </w:r>
      <w:r w:rsidR="00FF4670" w:rsidRPr="006B574D">
        <w:rPr>
          <w:rFonts w:ascii="Calibri" w:hAnsi="Calibri" w:cs="Calibri"/>
        </w:rPr>
        <w:t xml:space="preserve"> </w:t>
      </w:r>
    </w:p>
    <w:p w14:paraId="335C5F0E" w14:textId="77777777" w:rsidR="002D6199" w:rsidRPr="006B574D" w:rsidRDefault="00125C9E" w:rsidP="000F5E8D">
      <w:pPr>
        <w:pStyle w:val="Tekstblokowy"/>
        <w:tabs>
          <w:tab w:val="clear" w:pos="3119"/>
          <w:tab w:val="num" w:pos="0"/>
          <w:tab w:val="num" w:pos="2073"/>
        </w:tabs>
        <w:ind w:left="0" w:right="-1"/>
        <w:rPr>
          <w:rFonts w:ascii="Calibri" w:hAnsi="Calibri" w:cs="Calibri"/>
        </w:rPr>
      </w:pPr>
      <w:r w:rsidRPr="006B574D">
        <w:rPr>
          <w:rFonts w:ascii="Calibri" w:hAnsi="Calibri" w:cs="Calibri"/>
        </w:rPr>
        <w:t xml:space="preserve">b) </w:t>
      </w:r>
      <w:r w:rsidR="003632C7" w:rsidRPr="006B574D">
        <w:rPr>
          <w:rFonts w:ascii="Calibri" w:hAnsi="Calibri" w:cs="Calibri"/>
        </w:rPr>
        <w:t>według swego wyboru, albo odstąpić od umowy, albo odmówić dokonania odbioru i żądać wykonania całości lub części przedmiotu umowy po raz drugi</w:t>
      </w:r>
      <w:r w:rsidR="002D6199" w:rsidRPr="006B574D">
        <w:rPr>
          <w:rFonts w:ascii="Calibri" w:hAnsi="Calibri" w:cs="Calibri"/>
        </w:rPr>
        <w:t>.</w:t>
      </w:r>
    </w:p>
    <w:p w14:paraId="79B77134" w14:textId="77777777" w:rsidR="002D6199" w:rsidRPr="006B574D" w:rsidRDefault="002D6199" w:rsidP="00CF2452">
      <w:pPr>
        <w:pStyle w:val="Tekstblokowy"/>
        <w:tabs>
          <w:tab w:val="clear" w:pos="3119"/>
          <w:tab w:val="num" w:pos="0"/>
          <w:tab w:val="left" w:pos="1134"/>
        </w:tabs>
        <w:ind w:left="0" w:right="-1"/>
        <w:rPr>
          <w:rFonts w:ascii="Calibri" w:hAnsi="Calibri" w:cs="Calibri"/>
        </w:rPr>
      </w:pPr>
    </w:p>
    <w:p w14:paraId="0D7EBEEC" w14:textId="77777777" w:rsidR="003632C7" w:rsidRPr="006B574D" w:rsidRDefault="00846A41" w:rsidP="000F5E8D">
      <w:pPr>
        <w:pStyle w:val="Tekstpodstawowywcity3"/>
        <w:tabs>
          <w:tab w:val="num" w:pos="426"/>
        </w:tabs>
        <w:ind w:left="0" w:firstLine="0"/>
        <w:rPr>
          <w:rFonts w:ascii="Calibri" w:hAnsi="Calibri" w:cs="Calibri"/>
        </w:rPr>
      </w:pPr>
      <w:r>
        <w:rPr>
          <w:rFonts w:ascii="Calibri" w:hAnsi="Calibri" w:cs="Calibri"/>
        </w:rPr>
        <w:t>1</w:t>
      </w:r>
      <w:r w:rsidR="00327A9C">
        <w:rPr>
          <w:rFonts w:ascii="Calibri" w:hAnsi="Calibri" w:cs="Calibri"/>
        </w:rPr>
        <w:t>2</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Odbioru</w:t>
      </w:r>
      <w:r w:rsidR="009E5C89">
        <w:rPr>
          <w:rFonts w:ascii="Calibri" w:hAnsi="Calibri" w:cs="Calibri"/>
        </w:rPr>
        <w:t xml:space="preserve"> końcowego</w:t>
      </w:r>
      <w:r w:rsidR="003632C7" w:rsidRPr="006B574D">
        <w:rPr>
          <w:rFonts w:ascii="Calibri" w:hAnsi="Calibri" w:cs="Calibri"/>
        </w:rPr>
        <w:t xml:space="preserve"> dokona </w:t>
      </w:r>
      <w:r w:rsidR="00FE0CA4" w:rsidRPr="006B574D">
        <w:rPr>
          <w:rFonts w:ascii="Calibri" w:hAnsi="Calibri" w:cs="Calibri"/>
        </w:rPr>
        <w:t xml:space="preserve">Inspektor Nadzoru i </w:t>
      </w:r>
      <w:r w:rsidR="001F1DB0" w:rsidRPr="006B574D">
        <w:rPr>
          <w:rFonts w:ascii="Calibri" w:hAnsi="Calibri" w:cs="Calibri"/>
        </w:rPr>
        <w:t>powołana przez Zamawiającego komisja odbiorowa.</w:t>
      </w:r>
    </w:p>
    <w:p w14:paraId="526F0DEB" w14:textId="77777777" w:rsidR="003632C7" w:rsidRPr="006B574D" w:rsidRDefault="003632C7" w:rsidP="00CF2452">
      <w:pPr>
        <w:pStyle w:val="Tekstpodstawowywcity3"/>
        <w:tabs>
          <w:tab w:val="num" w:pos="0"/>
          <w:tab w:val="num" w:pos="3600"/>
        </w:tabs>
        <w:ind w:left="0" w:firstLine="0"/>
        <w:rPr>
          <w:rFonts w:ascii="Calibri" w:hAnsi="Calibri" w:cs="Calibri"/>
          <w:b/>
          <w:bCs/>
        </w:rPr>
      </w:pPr>
    </w:p>
    <w:p w14:paraId="0975D454" w14:textId="77777777" w:rsidR="003632C7" w:rsidRPr="006B574D" w:rsidRDefault="00846A41" w:rsidP="000F5E8D">
      <w:pPr>
        <w:pStyle w:val="Tekstpodstawowywcity3"/>
        <w:tabs>
          <w:tab w:val="num" w:pos="426"/>
          <w:tab w:val="num" w:pos="3600"/>
        </w:tabs>
        <w:ind w:left="0" w:firstLine="0"/>
        <w:rPr>
          <w:rFonts w:ascii="Calibri" w:hAnsi="Calibri" w:cs="Calibri"/>
        </w:rPr>
      </w:pPr>
      <w:r>
        <w:rPr>
          <w:rFonts w:ascii="Calibri" w:hAnsi="Calibri" w:cs="Calibri"/>
        </w:rPr>
        <w:t>1</w:t>
      </w:r>
      <w:r w:rsidR="00327A9C">
        <w:rPr>
          <w:rFonts w:ascii="Calibri" w:hAnsi="Calibri" w:cs="Calibri"/>
        </w:rPr>
        <w:t>3</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 xml:space="preserve">Za protokół końcowy bezusterkowy uznaje się: </w:t>
      </w:r>
    </w:p>
    <w:p w14:paraId="085F59D5" w14:textId="77777777" w:rsidR="003632C7" w:rsidRPr="006B574D" w:rsidRDefault="003632C7" w:rsidP="00CF2452">
      <w:pPr>
        <w:pStyle w:val="Tekstpodstawowy3"/>
        <w:tabs>
          <w:tab w:val="num" w:pos="0"/>
        </w:tabs>
        <w:overflowPunct w:val="0"/>
        <w:autoSpaceDE w:val="0"/>
        <w:autoSpaceDN w:val="0"/>
        <w:adjustRightInd w:val="0"/>
        <w:jc w:val="both"/>
        <w:textAlignment w:val="baseline"/>
        <w:rPr>
          <w:rFonts w:ascii="Calibri" w:hAnsi="Calibri" w:cs="Calibri"/>
        </w:rPr>
      </w:pPr>
      <w:r w:rsidRPr="006B574D">
        <w:rPr>
          <w:rFonts w:ascii="Calibri" w:hAnsi="Calibri" w:cs="Calibri"/>
        </w:rPr>
        <w:t>- protokół końcowy nie zawierający wyspecyfikowanych wad, lub</w:t>
      </w:r>
    </w:p>
    <w:p w14:paraId="4D060683" w14:textId="77777777" w:rsidR="003632C7" w:rsidRPr="006B574D" w:rsidRDefault="00FD3D7D" w:rsidP="00FD3D7D">
      <w:pPr>
        <w:pStyle w:val="Tekstpodstawowywcity3"/>
        <w:ind w:left="0" w:firstLine="0"/>
        <w:rPr>
          <w:rFonts w:ascii="Calibri" w:hAnsi="Calibri" w:cs="Calibri"/>
        </w:rPr>
      </w:pPr>
      <w:r w:rsidRPr="006B574D">
        <w:rPr>
          <w:rFonts w:ascii="Calibri" w:hAnsi="Calibri" w:cs="Calibri"/>
        </w:rPr>
        <w:t xml:space="preserve">- </w:t>
      </w:r>
      <w:r w:rsidR="003632C7" w:rsidRPr="006B574D">
        <w:rPr>
          <w:rFonts w:ascii="Calibri" w:hAnsi="Calibri" w:cs="Calibri"/>
        </w:rPr>
        <w:t>protokół końcowy, w którym potwierdzono usunięcie wszystkich wyspecyfikowanych wad.</w:t>
      </w:r>
    </w:p>
    <w:p w14:paraId="7B34AA06" w14:textId="77777777" w:rsidR="00EC7028" w:rsidRPr="006B574D" w:rsidRDefault="00EC7028" w:rsidP="00EC7028">
      <w:pPr>
        <w:pStyle w:val="Tekstpodstawowywcity3"/>
        <w:rPr>
          <w:rFonts w:ascii="Calibri" w:hAnsi="Calibri" w:cs="Calibri"/>
        </w:rPr>
      </w:pPr>
    </w:p>
    <w:p w14:paraId="2E6BB199" w14:textId="77777777" w:rsidR="002D6199" w:rsidRPr="006B574D" w:rsidRDefault="00846A41" w:rsidP="00FD3D7D">
      <w:pPr>
        <w:pStyle w:val="Tekstpodstawowywcity3"/>
        <w:ind w:left="0" w:firstLine="0"/>
        <w:rPr>
          <w:rFonts w:ascii="Calibri" w:hAnsi="Calibri" w:cs="Calibri"/>
        </w:rPr>
      </w:pPr>
      <w:r>
        <w:rPr>
          <w:rFonts w:ascii="Calibri" w:hAnsi="Calibri" w:cs="Calibri"/>
        </w:rPr>
        <w:t>1</w:t>
      </w:r>
      <w:r w:rsidR="00327A9C">
        <w:rPr>
          <w:rFonts w:ascii="Calibri" w:hAnsi="Calibri" w:cs="Calibri"/>
        </w:rPr>
        <w:t>4</w:t>
      </w:r>
      <w:r w:rsidR="000F5E8D" w:rsidRPr="006B574D">
        <w:rPr>
          <w:rFonts w:ascii="Calibri" w:hAnsi="Calibri" w:cs="Calibri"/>
        </w:rPr>
        <w:t>.</w:t>
      </w:r>
      <w:r w:rsidR="008F1ED1">
        <w:rPr>
          <w:rFonts w:ascii="Calibri" w:hAnsi="Calibri" w:cs="Calibri"/>
        </w:rPr>
        <w:t> </w:t>
      </w:r>
      <w:r w:rsidR="00EC7028" w:rsidRPr="006B574D">
        <w:rPr>
          <w:rFonts w:ascii="Calibri" w:hAnsi="Calibri" w:cs="Calibri"/>
        </w:rPr>
        <w:t>Odbiór robót zanikających i ulegających zakryciu polega na sprawdzeniu ich ilości i jakości i nie stanowi podstawy wystawiania faktur.</w:t>
      </w:r>
    </w:p>
    <w:p w14:paraId="74891983" w14:textId="77777777" w:rsidR="002D6199" w:rsidRPr="006B574D" w:rsidRDefault="002D6199" w:rsidP="00EC7028">
      <w:pPr>
        <w:pStyle w:val="Tekstpodstawowywcity3"/>
        <w:rPr>
          <w:rFonts w:ascii="Calibri" w:hAnsi="Calibri" w:cs="Calibri"/>
        </w:rPr>
      </w:pPr>
    </w:p>
    <w:p w14:paraId="4AA4BC1D" w14:textId="77777777" w:rsidR="00EC7028" w:rsidRPr="006B574D" w:rsidRDefault="002A7821" w:rsidP="000F5E8D">
      <w:pPr>
        <w:pStyle w:val="Tekstpodstawowywcity3"/>
        <w:ind w:left="0" w:firstLine="0"/>
        <w:rPr>
          <w:rFonts w:ascii="Calibri" w:hAnsi="Calibri" w:cs="Calibri"/>
          <w:b/>
        </w:rPr>
      </w:pPr>
      <w:r>
        <w:rPr>
          <w:rFonts w:ascii="Calibri" w:hAnsi="Calibri" w:cs="Calibri"/>
        </w:rPr>
        <w:t>1</w:t>
      </w:r>
      <w:r w:rsidR="00327A9C">
        <w:rPr>
          <w:rFonts w:ascii="Calibri" w:hAnsi="Calibri" w:cs="Calibri"/>
        </w:rPr>
        <w:t>5</w:t>
      </w:r>
      <w:r w:rsidR="002D6199" w:rsidRPr="006B574D">
        <w:rPr>
          <w:rFonts w:ascii="Calibri" w:hAnsi="Calibri" w:cs="Calibri"/>
        </w:rPr>
        <w:t>.</w:t>
      </w:r>
      <w:r w:rsidR="008F1ED1">
        <w:rPr>
          <w:rFonts w:ascii="Calibri" w:hAnsi="Calibri" w:cs="Calibri"/>
        </w:rPr>
        <w:t> </w:t>
      </w:r>
      <w:r w:rsidR="002D6199" w:rsidRPr="006B574D">
        <w:rPr>
          <w:rFonts w:ascii="Calibri" w:hAnsi="Calibri" w:cs="Calibri"/>
        </w:rPr>
        <w:t>Zamawiający zastrzega wyznaczenie dłuższego technicznie uzasadnionego terminu na usunięcie wad przedmiotu umowy. Wówczas do postanowień umowy z tym związanych będzie miał zastosowanie nowy wyznaczony przez Zamawiającego w drodze jednostronnego oświadczenia termin.</w:t>
      </w:r>
    </w:p>
    <w:p w14:paraId="2CD17263" w14:textId="77777777" w:rsidR="00375DC2" w:rsidRPr="006B574D" w:rsidRDefault="00375DC2" w:rsidP="000F5E8D">
      <w:pPr>
        <w:pStyle w:val="Tekstpodstawowywcity3"/>
        <w:ind w:left="0" w:firstLine="0"/>
        <w:rPr>
          <w:rFonts w:ascii="Calibri" w:hAnsi="Calibri" w:cs="Calibri"/>
        </w:rPr>
      </w:pPr>
    </w:p>
    <w:p w14:paraId="7A1E0F3C" w14:textId="77777777" w:rsidR="00F15492" w:rsidRPr="006B574D" w:rsidRDefault="002A7821" w:rsidP="000F5E8D">
      <w:pPr>
        <w:pStyle w:val="Tekstpodstawowywcity3"/>
        <w:ind w:left="0" w:firstLine="0"/>
        <w:rPr>
          <w:rFonts w:ascii="Calibri" w:hAnsi="Calibri" w:cs="Calibri"/>
        </w:rPr>
      </w:pPr>
      <w:r>
        <w:rPr>
          <w:rFonts w:ascii="Calibri" w:hAnsi="Calibri" w:cs="Calibri"/>
        </w:rPr>
        <w:t>1</w:t>
      </w:r>
      <w:r w:rsidR="00327A9C">
        <w:rPr>
          <w:rFonts w:ascii="Calibri" w:hAnsi="Calibri" w:cs="Calibri"/>
        </w:rPr>
        <w:t>6</w:t>
      </w:r>
      <w:r w:rsidR="00F15492" w:rsidRPr="006B574D">
        <w:rPr>
          <w:rFonts w:ascii="Calibri" w:hAnsi="Calibri" w:cs="Calibri"/>
        </w:rPr>
        <w:t>.</w:t>
      </w:r>
      <w:r w:rsidR="008F1ED1">
        <w:rPr>
          <w:rFonts w:ascii="Calibri" w:hAnsi="Calibri" w:cs="Calibri"/>
        </w:rPr>
        <w:t> </w:t>
      </w:r>
      <w:r w:rsidR="001052D1" w:rsidRPr="006B574D">
        <w:rPr>
          <w:rFonts w:ascii="Calibri" w:hAnsi="Calibri" w:cs="Calibri"/>
        </w:rPr>
        <w:t xml:space="preserve">Strony ustalają, że do czasu przejęcia wykonanego obiektu objętego przedmiotem umowy przez Zamawiającego i </w:t>
      </w:r>
      <w:r w:rsidR="00E436EF" w:rsidRPr="006B574D">
        <w:rPr>
          <w:rFonts w:ascii="Calibri" w:hAnsi="Calibri" w:cs="Calibri"/>
        </w:rPr>
        <w:t>U</w:t>
      </w:r>
      <w:r w:rsidR="001052D1" w:rsidRPr="006B574D">
        <w:rPr>
          <w:rFonts w:ascii="Calibri" w:hAnsi="Calibri" w:cs="Calibri"/>
        </w:rPr>
        <w:t xml:space="preserve">żytkownika, nie później jednak niż 30 dni od potwierdzenia przez Zamawiającego przy udziale </w:t>
      </w:r>
      <w:r w:rsidR="00E436EF" w:rsidRPr="006B574D">
        <w:rPr>
          <w:rFonts w:ascii="Calibri" w:hAnsi="Calibri" w:cs="Calibri"/>
        </w:rPr>
        <w:t>U</w:t>
      </w:r>
      <w:r w:rsidR="001052D1" w:rsidRPr="006B574D">
        <w:rPr>
          <w:rFonts w:ascii="Calibri" w:hAnsi="Calibri" w:cs="Calibri"/>
        </w:rPr>
        <w:t xml:space="preserve">żytkownika usunięcia przez Wykonawcę wszystkich wad </w:t>
      </w:r>
      <w:r w:rsidR="001052D1" w:rsidRPr="006B574D">
        <w:rPr>
          <w:rFonts w:ascii="Calibri" w:hAnsi="Calibri" w:cs="Calibri"/>
        </w:rPr>
        <w:lastRenderedPageBreak/>
        <w:t>przedmiotu umowy, Wykonawca zabezpiecza tenże obiekt i ponosi wszelkie koszty z tym związane (m.in. opłaty za dozór, media itp.).</w:t>
      </w:r>
    </w:p>
    <w:p w14:paraId="6E3B77BE" w14:textId="77777777" w:rsidR="000E6180" w:rsidRPr="006B574D" w:rsidRDefault="000E6180" w:rsidP="000E6180">
      <w:pPr>
        <w:pStyle w:val="Tekstpodstawowywcity3"/>
        <w:ind w:left="0" w:firstLine="0"/>
        <w:jc w:val="center"/>
        <w:rPr>
          <w:rFonts w:ascii="Calibri" w:hAnsi="Calibri" w:cs="Calibri"/>
        </w:rPr>
      </w:pPr>
    </w:p>
    <w:p w14:paraId="7A6D931B" w14:textId="77777777" w:rsidR="003632C7" w:rsidRPr="006B574D" w:rsidRDefault="003632C7" w:rsidP="000E6180">
      <w:pPr>
        <w:pStyle w:val="Tekstpodstawowywcity3"/>
        <w:ind w:left="0" w:firstLine="0"/>
        <w:jc w:val="center"/>
        <w:rPr>
          <w:rFonts w:ascii="Calibri" w:hAnsi="Calibri" w:cs="Calibri"/>
        </w:rPr>
      </w:pPr>
      <w:r w:rsidRPr="006B574D">
        <w:rPr>
          <w:rFonts w:ascii="Calibri" w:hAnsi="Calibri" w:cs="Calibri"/>
        </w:rPr>
        <w:t>§ 1</w:t>
      </w:r>
      <w:r w:rsidR="003B6049" w:rsidRPr="006B574D">
        <w:rPr>
          <w:rFonts w:ascii="Calibri" w:hAnsi="Calibri" w:cs="Calibri"/>
        </w:rPr>
        <w:t>0</w:t>
      </w:r>
    </w:p>
    <w:p w14:paraId="58B15FFA" w14:textId="77777777" w:rsidR="002C56E1" w:rsidRPr="006B574D" w:rsidRDefault="002C56E1"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Wykonawca udziela Zamawiającemu gwarancji na wykonany przedmiot umowy</w:t>
      </w:r>
      <w:r w:rsidR="006D55E3" w:rsidRPr="006B574D">
        <w:rPr>
          <w:rFonts w:ascii="Calibri" w:hAnsi="Calibri" w:cs="Calibri"/>
          <w:sz w:val="24"/>
        </w:rPr>
        <w:t>.</w:t>
      </w:r>
      <w:r w:rsidR="00683F95" w:rsidRPr="006B574D">
        <w:rPr>
          <w:rFonts w:ascii="Calibri" w:hAnsi="Calibri" w:cs="Calibri"/>
          <w:sz w:val="24"/>
        </w:rPr>
        <w:t xml:space="preserve"> </w:t>
      </w:r>
      <w:r w:rsidR="006D55E3" w:rsidRPr="006B574D">
        <w:rPr>
          <w:rFonts w:ascii="Calibri" w:hAnsi="Calibri" w:cs="Calibri"/>
          <w:sz w:val="24"/>
        </w:rPr>
        <w:t xml:space="preserve">  </w:t>
      </w:r>
      <w:r w:rsidR="00724B99" w:rsidRPr="006B574D">
        <w:rPr>
          <w:rFonts w:ascii="Calibri" w:hAnsi="Calibri" w:cs="Calibri"/>
          <w:sz w:val="24"/>
        </w:rPr>
        <w:t xml:space="preserve"> </w:t>
      </w:r>
      <w:r w:rsidRPr="006B574D">
        <w:rPr>
          <w:rFonts w:ascii="Calibri" w:hAnsi="Calibri" w:cs="Calibri"/>
          <w:sz w:val="24"/>
        </w:rPr>
        <w:t xml:space="preserve">Termin gwarancji wynosi </w:t>
      </w:r>
      <w:r w:rsidR="00715A9E" w:rsidRPr="00715A9E">
        <w:rPr>
          <w:rFonts w:ascii="Calibri" w:hAnsi="Calibri" w:cs="Calibri"/>
          <w:b/>
          <w:bCs/>
          <w:sz w:val="24"/>
        </w:rPr>
        <w:t>…..</w:t>
      </w:r>
      <w:r w:rsidR="00C73428" w:rsidRPr="00715A9E">
        <w:rPr>
          <w:rFonts w:ascii="Calibri" w:hAnsi="Calibri" w:cs="Calibri"/>
          <w:b/>
          <w:bCs/>
          <w:sz w:val="24"/>
        </w:rPr>
        <w:t xml:space="preserve"> </w:t>
      </w:r>
      <w:r w:rsidR="004869AF" w:rsidRPr="00715A9E">
        <w:rPr>
          <w:rFonts w:ascii="Calibri" w:hAnsi="Calibri" w:cs="Calibri"/>
          <w:b/>
          <w:bCs/>
          <w:sz w:val="24"/>
        </w:rPr>
        <w:t>miesięcy</w:t>
      </w:r>
      <w:r w:rsidRPr="00715A9E">
        <w:rPr>
          <w:rFonts w:ascii="Calibri" w:hAnsi="Calibri" w:cs="Calibri"/>
          <w:b/>
          <w:bCs/>
          <w:sz w:val="24"/>
        </w:rPr>
        <w:t xml:space="preserve"> </w:t>
      </w:r>
      <w:r w:rsidRPr="006B574D">
        <w:rPr>
          <w:rFonts w:ascii="Calibri" w:hAnsi="Calibri" w:cs="Calibri"/>
          <w:sz w:val="24"/>
        </w:rPr>
        <w:t xml:space="preserve">od dnia dokonania bezusterkowego odbioru końcowego przedmiotu umowy, z zastrzeżeniem </w:t>
      </w:r>
      <w:r w:rsidR="00FD3D7D" w:rsidRPr="006B574D">
        <w:rPr>
          <w:rFonts w:ascii="Calibri" w:hAnsi="Calibri" w:cs="Calibri"/>
          <w:sz w:val="24"/>
        </w:rPr>
        <w:t>ust. 5</w:t>
      </w:r>
    </w:p>
    <w:p w14:paraId="27BBECB0" w14:textId="77777777" w:rsidR="003E6CF2" w:rsidRPr="006B574D" w:rsidRDefault="003E6CF2" w:rsidP="000F5E8D">
      <w:pPr>
        <w:jc w:val="both"/>
        <w:rPr>
          <w:rFonts w:ascii="Calibri" w:hAnsi="Calibri" w:cs="Calibri"/>
          <w:sz w:val="24"/>
        </w:rPr>
      </w:pPr>
    </w:p>
    <w:p w14:paraId="6F73E0DE" w14:textId="77777777" w:rsidR="00350462" w:rsidRPr="006B574D" w:rsidRDefault="003632C7"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 przypadku ujawnienia w okresie gwarancji wad lub usterek, Zamawiający poinformuje o tym Wykonawcę na piśmie</w:t>
      </w:r>
      <w:r w:rsidR="00C452C6" w:rsidRPr="006B574D">
        <w:rPr>
          <w:rFonts w:ascii="Calibri" w:hAnsi="Calibri" w:cs="Calibri"/>
          <w:sz w:val="24"/>
        </w:rPr>
        <w:t xml:space="preserve"> w terminie 3 miesięcy od ich wykrycia.</w:t>
      </w:r>
      <w:r w:rsidRPr="006B574D">
        <w:rPr>
          <w:rFonts w:ascii="Calibri" w:hAnsi="Calibri" w:cs="Calibri"/>
          <w:sz w:val="24"/>
        </w:rPr>
        <w:t xml:space="preserve"> Wykonawca zobowiązany jest usunąć wady lub usterki (ujawnione w okresie gwarancji)</w:t>
      </w:r>
      <w:r w:rsidR="003579D1" w:rsidRPr="006B574D">
        <w:rPr>
          <w:rFonts w:ascii="Calibri" w:hAnsi="Calibri" w:cs="Calibri"/>
          <w:sz w:val="24"/>
        </w:rPr>
        <w:t xml:space="preserve"> </w:t>
      </w:r>
      <w:r w:rsidRPr="006B574D">
        <w:rPr>
          <w:rFonts w:ascii="Calibri" w:hAnsi="Calibri" w:cs="Calibri"/>
          <w:sz w:val="24"/>
        </w:rPr>
        <w:t>w</w:t>
      </w:r>
      <w:r w:rsidR="003579D1" w:rsidRPr="006B574D">
        <w:rPr>
          <w:rFonts w:ascii="Calibri" w:hAnsi="Calibri" w:cs="Calibri"/>
          <w:sz w:val="24"/>
        </w:rPr>
        <w:t xml:space="preserve"> </w:t>
      </w:r>
      <w:r w:rsidRPr="006B574D">
        <w:rPr>
          <w:rFonts w:ascii="Calibri" w:hAnsi="Calibri" w:cs="Calibri"/>
          <w:sz w:val="24"/>
        </w:rPr>
        <w:t>terminie</w:t>
      </w:r>
      <w:r w:rsidR="003579D1" w:rsidRPr="006B574D">
        <w:rPr>
          <w:rFonts w:ascii="Calibri" w:hAnsi="Calibri" w:cs="Calibri"/>
          <w:sz w:val="24"/>
        </w:rPr>
        <w:t xml:space="preserve"> </w:t>
      </w:r>
      <w:r w:rsidRPr="006B574D">
        <w:rPr>
          <w:rFonts w:ascii="Calibri" w:hAnsi="Calibri" w:cs="Calibri"/>
          <w:sz w:val="24"/>
        </w:rPr>
        <w:t>14</w:t>
      </w:r>
      <w:r w:rsidR="003579D1" w:rsidRPr="006B574D">
        <w:rPr>
          <w:rFonts w:ascii="Calibri" w:hAnsi="Calibri" w:cs="Calibri"/>
          <w:sz w:val="24"/>
        </w:rPr>
        <w:t xml:space="preserve"> </w:t>
      </w:r>
      <w:r w:rsidRPr="006B574D">
        <w:rPr>
          <w:rFonts w:ascii="Calibri" w:hAnsi="Calibri" w:cs="Calibri"/>
          <w:sz w:val="24"/>
        </w:rPr>
        <w:t>dni od otrzymania zgłoszenia</w:t>
      </w:r>
      <w:r w:rsidR="00A50D94" w:rsidRPr="006B574D">
        <w:rPr>
          <w:rFonts w:ascii="Calibri" w:hAnsi="Calibri" w:cs="Calibri"/>
          <w:sz w:val="24"/>
        </w:rPr>
        <w:t xml:space="preserve"> lub innym technicznie uzasadnionym terminie wyznaczonym przez Zamawiającego</w:t>
      </w:r>
      <w:r w:rsidRPr="006B574D">
        <w:rPr>
          <w:rFonts w:ascii="Calibri" w:hAnsi="Calibri" w:cs="Calibri"/>
          <w:sz w:val="24"/>
        </w:rPr>
        <w:t>.</w:t>
      </w:r>
      <w:r w:rsidR="008611F3" w:rsidRPr="006B574D">
        <w:rPr>
          <w:rFonts w:ascii="Calibri" w:hAnsi="Calibri" w:cs="Calibri"/>
          <w:sz w:val="24"/>
        </w:rPr>
        <w:t xml:space="preserve"> Wykonawca jest zobowiązany do poinformowania Zamawiającego na piśmie o fakcie usunięcia powyższych wad/usterek, z podaniem terminu ich usunięcia. Usunięcie wad/usterek, o których mowa powyżej zostanie potwierdzone „protokołem usunięcia wad/usterek”, podpisanym przez Zamawiającego, przy udziale </w:t>
      </w:r>
      <w:r w:rsidR="00E436EF" w:rsidRPr="006B574D">
        <w:rPr>
          <w:rFonts w:ascii="Calibri" w:hAnsi="Calibri" w:cs="Calibri"/>
          <w:sz w:val="24"/>
        </w:rPr>
        <w:t>U</w:t>
      </w:r>
      <w:r w:rsidR="008611F3" w:rsidRPr="006B574D">
        <w:rPr>
          <w:rFonts w:ascii="Calibri" w:hAnsi="Calibri" w:cs="Calibri"/>
          <w:sz w:val="24"/>
        </w:rPr>
        <w:t>żytkownika</w:t>
      </w:r>
      <w:r w:rsidR="008A396A" w:rsidRPr="006B574D">
        <w:rPr>
          <w:rFonts w:ascii="Calibri" w:hAnsi="Calibri" w:cs="Calibri"/>
          <w:sz w:val="24"/>
        </w:rPr>
        <w:t>,</w:t>
      </w:r>
      <w:r w:rsidR="008611F3" w:rsidRPr="006B574D">
        <w:rPr>
          <w:rFonts w:ascii="Calibri" w:hAnsi="Calibri" w:cs="Calibri"/>
          <w:sz w:val="24"/>
        </w:rPr>
        <w:t xml:space="preserve"> </w:t>
      </w:r>
      <w:r w:rsidR="00472165" w:rsidRPr="006B574D">
        <w:rPr>
          <w:rFonts w:ascii="Calibri" w:hAnsi="Calibri" w:cs="Calibri"/>
          <w:sz w:val="24"/>
        </w:rPr>
        <w:t>w terminie 14 dni od  poinformowania przez Wykonawcę Zamawiającego o usunięciu  wad/usterek</w:t>
      </w:r>
      <w:r w:rsidR="00350462" w:rsidRPr="006B574D">
        <w:rPr>
          <w:rFonts w:ascii="Calibri" w:hAnsi="Calibri" w:cs="Calibri"/>
          <w:sz w:val="24"/>
        </w:rPr>
        <w:t>.</w:t>
      </w:r>
    </w:p>
    <w:p w14:paraId="4B86A90C" w14:textId="77777777" w:rsidR="003632C7" w:rsidRPr="006B574D" w:rsidRDefault="008611F3" w:rsidP="000F5E8D">
      <w:pPr>
        <w:tabs>
          <w:tab w:val="num" w:pos="426"/>
        </w:tabs>
        <w:jc w:val="both"/>
        <w:rPr>
          <w:rFonts w:ascii="Calibri" w:hAnsi="Calibri" w:cs="Calibri"/>
          <w:sz w:val="24"/>
        </w:rPr>
      </w:pPr>
      <w:r w:rsidRPr="006B574D">
        <w:rPr>
          <w:rFonts w:ascii="Calibri" w:hAnsi="Calibri" w:cs="Calibri"/>
          <w:sz w:val="24"/>
        </w:rPr>
        <w:t xml:space="preserve"> </w:t>
      </w:r>
    </w:p>
    <w:p w14:paraId="081009B4" w14:textId="77777777" w:rsidR="003632C7" w:rsidRPr="006B574D" w:rsidRDefault="003632C7" w:rsidP="006E6DAA">
      <w:pPr>
        <w:numPr>
          <w:ilvl w:val="0"/>
          <w:numId w:val="6"/>
        </w:numPr>
        <w:tabs>
          <w:tab w:val="num" w:pos="426"/>
          <w:tab w:val="num" w:pos="720"/>
        </w:tabs>
        <w:ind w:left="0" w:firstLine="0"/>
        <w:jc w:val="both"/>
        <w:rPr>
          <w:rFonts w:ascii="Calibri" w:hAnsi="Calibri" w:cs="Calibri"/>
          <w:sz w:val="24"/>
        </w:rPr>
      </w:pPr>
      <w:r w:rsidRPr="006B574D">
        <w:rPr>
          <w:rFonts w:ascii="Calibri" w:hAnsi="Calibri" w:cs="Calibri"/>
          <w:sz w:val="24"/>
        </w:rPr>
        <w:t>W przypadku nieusunięcia wad lub usterek w ustalonym terminie, Zamawiający może naliczyć karę umowną zgodnie z §1</w:t>
      </w:r>
      <w:r w:rsidR="007C6697">
        <w:rPr>
          <w:rFonts w:ascii="Calibri" w:hAnsi="Calibri" w:cs="Calibri"/>
          <w:sz w:val="24"/>
        </w:rPr>
        <w:t>1</w:t>
      </w:r>
      <w:r w:rsidRPr="006B574D">
        <w:rPr>
          <w:rFonts w:ascii="Calibri" w:hAnsi="Calibri" w:cs="Calibri"/>
          <w:sz w:val="24"/>
        </w:rPr>
        <w:t xml:space="preserve"> oraz powierzyć usunięcie wad osobie trzeciej na koszt Wykonawcy. Uprawnienie powyższe nie pozbawia Zamawiającego możliwości korzystania z innych uprawnień przewidzianych</w:t>
      </w:r>
      <w:r w:rsidR="00350462" w:rsidRPr="006B574D">
        <w:rPr>
          <w:rFonts w:ascii="Calibri" w:hAnsi="Calibri" w:cs="Calibri"/>
          <w:sz w:val="24"/>
        </w:rPr>
        <w:t xml:space="preserve"> </w:t>
      </w:r>
      <w:r w:rsidRPr="006B574D">
        <w:rPr>
          <w:rFonts w:ascii="Calibri" w:hAnsi="Calibri" w:cs="Calibri"/>
          <w:sz w:val="24"/>
        </w:rPr>
        <w:t>w przepisach kodeksu cywilnego</w:t>
      </w:r>
      <w:r w:rsidR="00350462" w:rsidRPr="006B574D">
        <w:rPr>
          <w:rFonts w:ascii="Calibri" w:hAnsi="Calibri" w:cs="Calibri"/>
          <w:sz w:val="24"/>
        </w:rPr>
        <w:t>,</w:t>
      </w:r>
      <w:r w:rsidR="00350462" w:rsidRPr="006B574D">
        <w:rPr>
          <w:rFonts w:ascii="Calibri" w:hAnsi="Calibri" w:cs="Calibri"/>
        </w:rPr>
        <w:t xml:space="preserve"> </w:t>
      </w:r>
      <w:r w:rsidR="00350462" w:rsidRPr="006B574D">
        <w:rPr>
          <w:rFonts w:ascii="Calibri" w:hAnsi="Calibri" w:cs="Calibri"/>
          <w:sz w:val="24"/>
        </w:rPr>
        <w:t>także przed zgłoszeniem żądania dokonania naprawy</w:t>
      </w:r>
      <w:r w:rsidR="00AA6B41" w:rsidRPr="006B574D">
        <w:rPr>
          <w:rFonts w:ascii="Calibri" w:hAnsi="Calibri" w:cs="Calibri"/>
          <w:sz w:val="24"/>
        </w:rPr>
        <w:t>.</w:t>
      </w:r>
    </w:p>
    <w:p w14:paraId="6A50F7C9" w14:textId="77777777" w:rsidR="00CE7BD2" w:rsidRPr="006B574D" w:rsidRDefault="00CE7BD2" w:rsidP="000F5E8D">
      <w:pPr>
        <w:tabs>
          <w:tab w:val="left" w:pos="0"/>
          <w:tab w:val="num" w:pos="720"/>
        </w:tabs>
        <w:jc w:val="both"/>
        <w:rPr>
          <w:rFonts w:ascii="Calibri" w:hAnsi="Calibri" w:cs="Calibri"/>
          <w:sz w:val="24"/>
        </w:rPr>
      </w:pPr>
    </w:p>
    <w:p w14:paraId="3F3EB91B" w14:textId="77777777" w:rsidR="00035309" w:rsidRPr="006B574D" w:rsidRDefault="00035309" w:rsidP="006E6DAA">
      <w:pPr>
        <w:numPr>
          <w:ilvl w:val="0"/>
          <w:numId w:val="6"/>
        </w:numPr>
        <w:tabs>
          <w:tab w:val="left" w:pos="0"/>
          <w:tab w:val="num" w:pos="426"/>
        </w:tabs>
        <w:ind w:left="0" w:firstLine="0"/>
        <w:jc w:val="both"/>
        <w:rPr>
          <w:rFonts w:ascii="Calibri" w:hAnsi="Calibri" w:cs="Calibri"/>
          <w:sz w:val="24"/>
        </w:rPr>
      </w:pPr>
      <w:r w:rsidRPr="006B574D">
        <w:rPr>
          <w:rFonts w:ascii="Calibri" w:hAnsi="Calibri" w:cs="Calibri"/>
          <w:sz w:val="24"/>
        </w:rPr>
        <w:t>Okres gwarancji zostaje automatycznie przedłużony o czas naprawy.</w:t>
      </w:r>
    </w:p>
    <w:p w14:paraId="6450078A" w14:textId="77777777" w:rsidR="00F55387" w:rsidRPr="006B574D" w:rsidRDefault="00F55387" w:rsidP="000F5E8D">
      <w:pPr>
        <w:tabs>
          <w:tab w:val="left" w:pos="0"/>
          <w:tab w:val="num" w:pos="720"/>
        </w:tabs>
        <w:jc w:val="both"/>
        <w:rPr>
          <w:rFonts w:ascii="Calibri" w:hAnsi="Calibri" w:cs="Calibri"/>
          <w:sz w:val="24"/>
        </w:rPr>
      </w:pPr>
    </w:p>
    <w:p w14:paraId="6D3E24F4"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t>5</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Wykonawca odpowiada za wady w wykonaniu przedmiotu umowy również po okresie gwarancji jakości, jeżeli Zamawiający zgłosi reklamację Wykonawcy przed upływem okresu gwarancji jakości lub w protokole odbioru gwarancyjnego.</w:t>
      </w:r>
    </w:p>
    <w:p w14:paraId="041C8D18" w14:textId="77777777" w:rsidR="00F55387" w:rsidRPr="006B574D" w:rsidRDefault="00CE7BD2" w:rsidP="000F5E8D">
      <w:pPr>
        <w:tabs>
          <w:tab w:val="num" w:pos="0"/>
          <w:tab w:val="num" w:pos="720"/>
        </w:tabs>
        <w:jc w:val="both"/>
        <w:rPr>
          <w:rFonts w:ascii="Calibri" w:hAnsi="Calibri" w:cs="Calibri"/>
          <w:sz w:val="24"/>
        </w:rPr>
      </w:pPr>
      <w:r w:rsidRPr="006B574D">
        <w:rPr>
          <w:rFonts w:ascii="Calibri" w:hAnsi="Calibri" w:cs="Calibri"/>
          <w:sz w:val="24"/>
        </w:rPr>
        <w:t xml:space="preserve"> </w:t>
      </w:r>
    </w:p>
    <w:p w14:paraId="565D8D49"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t>6</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Jeżeli Wykonawca nie usunie wad w terminie, to Zamawiający może zlecić usunięcie wad osobie trzeciej na koszt Wykonawcy. W takim przypadku koszty usuwania wad będą pokrywane w pierwszej kolejności z zabezpieczenia należytego wykonania umowy</w:t>
      </w:r>
      <w:r w:rsidR="00441C9D" w:rsidRPr="006B574D">
        <w:rPr>
          <w:rFonts w:ascii="Calibri" w:hAnsi="Calibri" w:cs="Calibri"/>
          <w:sz w:val="24"/>
        </w:rPr>
        <w:t>.</w:t>
      </w:r>
    </w:p>
    <w:p w14:paraId="5E0212DE" w14:textId="77777777" w:rsidR="000F5E8D" w:rsidRPr="006B574D" w:rsidRDefault="000F5E8D" w:rsidP="000F5E8D">
      <w:pPr>
        <w:tabs>
          <w:tab w:val="num" w:pos="0"/>
          <w:tab w:val="num" w:pos="720"/>
        </w:tabs>
        <w:jc w:val="both"/>
        <w:rPr>
          <w:rFonts w:ascii="Calibri" w:hAnsi="Calibri" w:cs="Calibri"/>
          <w:sz w:val="24"/>
        </w:rPr>
      </w:pPr>
    </w:p>
    <w:p w14:paraId="109AB754" w14:textId="77777777" w:rsidR="00035309" w:rsidRPr="006B574D" w:rsidRDefault="00BF11FA" w:rsidP="000F5E8D">
      <w:pPr>
        <w:tabs>
          <w:tab w:val="num" w:pos="0"/>
          <w:tab w:val="num" w:pos="720"/>
        </w:tabs>
        <w:jc w:val="both"/>
        <w:rPr>
          <w:rFonts w:ascii="Calibri" w:hAnsi="Calibri" w:cs="Calibri"/>
          <w:sz w:val="24"/>
        </w:rPr>
      </w:pPr>
      <w:r w:rsidRPr="006B574D">
        <w:rPr>
          <w:rFonts w:ascii="Calibri" w:hAnsi="Calibri" w:cs="Calibri"/>
          <w:sz w:val="24"/>
        </w:rPr>
        <w:t>7</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1A77BB7A" w14:textId="77777777" w:rsidR="001515CC" w:rsidRPr="006B574D" w:rsidRDefault="001515CC" w:rsidP="000F5E8D">
      <w:pPr>
        <w:tabs>
          <w:tab w:val="num" w:pos="0"/>
          <w:tab w:val="num" w:pos="720"/>
        </w:tabs>
        <w:jc w:val="both"/>
        <w:rPr>
          <w:rFonts w:ascii="Calibri" w:hAnsi="Calibri" w:cs="Calibri"/>
          <w:sz w:val="24"/>
        </w:rPr>
      </w:pPr>
    </w:p>
    <w:p w14:paraId="7E60065E" w14:textId="77777777" w:rsidR="001515CC" w:rsidRPr="006B574D" w:rsidRDefault="001515CC" w:rsidP="000F5E8D">
      <w:pPr>
        <w:tabs>
          <w:tab w:val="num" w:pos="0"/>
          <w:tab w:val="num" w:pos="720"/>
        </w:tabs>
        <w:jc w:val="both"/>
        <w:rPr>
          <w:rFonts w:ascii="Calibri" w:hAnsi="Calibri" w:cs="Calibri"/>
          <w:sz w:val="24"/>
        </w:rPr>
      </w:pPr>
      <w:r w:rsidRPr="006B574D">
        <w:rPr>
          <w:rFonts w:ascii="Calibri" w:hAnsi="Calibri" w:cs="Calibri"/>
          <w:sz w:val="24"/>
        </w:rPr>
        <w:t>8.</w:t>
      </w:r>
      <w:r w:rsidR="006A416F">
        <w:rPr>
          <w:rFonts w:ascii="Calibri" w:hAnsi="Calibri" w:cs="Calibri"/>
          <w:sz w:val="24"/>
        </w:rPr>
        <w:t> </w:t>
      </w:r>
      <w:r w:rsidRPr="006B574D">
        <w:rPr>
          <w:rFonts w:ascii="Calibri" w:hAnsi="Calibri" w:cs="Calibri"/>
          <w:sz w:val="24"/>
        </w:rPr>
        <w:t>Strony przyjmują, że niniejsza umowa za</w:t>
      </w:r>
      <w:r w:rsidR="00DC7ED5">
        <w:rPr>
          <w:rFonts w:ascii="Calibri" w:hAnsi="Calibri" w:cs="Calibri"/>
          <w:sz w:val="24"/>
        </w:rPr>
        <w:t>s</w:t>
      </w:r>
      <w:r w:rsidRPr="006B574D">
        <w:rPr>
          <w:rFonts w:ascii="Calibri" w:hAnsi="Calibri" w:cs="Calibri"/>
          <w:sz w:val="24"/>
        </w:rPr>
        <w:t>tępuje dokumenty gwarancyjne, jednak Wykonawca może dołączyć w chwili odbioru końcowego dodatkowe dokumenty gwarancyjne, jednak ich postanowienia niezgodne z niniejszą umową lub chociażby mniej korzystne dla Zamawiającego nie będą miały zastosowania.</w:t>
      </w:r>
    </w:p>
    <w:p w14:paraId="44E13630" w14:textId="77777777" w:rsidR="00690857" w:rsidRPr="006B574D" w:rsidRDefault="00690857" w:rsidP="000F5E8D">
      <w:pPr>
        <w:pStyle w:val="Akapitzlist"/>
        <w:tabs>
          <w:tab w:val="num" w:pos="0"/>
        </w:tabs>
        <w:ind w:left="0"/>
        <w:rPr>
          <w:rFonts w:ascii="Calibri" w:hAnsi="Calibri" w:cs="Calibri"/>
          <w:sz w:val="24"/>
        </w:rPr>
      </w:pPr>
    </w:p>
    <w:p w14:paraId="0EE8BAF7" w14:textId="77777777" w:rsidR="003632C7" w:rsidRPr="006B574D" w:rsidRDefault="003632C7" w:rsidP="000F5E8D">
      <w:pPr>
        <w:tabs>
          <w:tab w:val="num" w:pos="0"/>
        </w:tabs>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1</w:t>
      </w:r>
    </w:p>
    <w:p w14:paraId="11593BF2" w14:textId="77777777" w:rsidR="003632C7" w:rsidRPr="006B574D" w:rsidRDefault="003632C7" w:rsidP="006E6DAA">
      <w:pPr>
        <w:pStyle w:val="Tekstpodstawowy3"/>
        <w:numPr>
          <w:ilvl w:val="0"/>
          <w:numId w:val="4"/>
        </w:numPr>
        <w:tabs>
          <w:tab w:val="clear" w:pos="720"/>
          <w:tab w:val="num" w:pos="0"/>
          <w:tab w:val="num" w:pos="284"/>
        </w:tabs>
        <w:ind w:left="0" w:firstLine="0"/>
        <w:jc w:val="both"/>
        <w:rPr>
          <w:rFonts w:ascii="Calibri" w:hAnsi="Calibri" w:cs="Calibri"/>
        </w:rPr>
      </w:pPr>
      <w:r w:rsidRPr="006B574D">
        <w:rPr>
          <w:rFonts w:ascii="Calibri" w:hAnsi="Calibri" w:cs="Calibri"/>
        </w:rPr>
        <w:lastRenderedPageBreak/>
        <w:t>Zamawiający może żądać od Wykonawcy kar umownych za:</w:t>
      </w:r>
    </w:p>
    <w:p w14:paraId="275D7ED1" w14:textId="77777777" w:rsidR="003632C7" w:rsidRPr="006B574D" w:rsidRDefault="000F5E8D" w:rsidP="000F5E8D">
      <w:pPr>
        <w:pStyle w:val="Tekstpodstawowy3"/>
        <w:tabs>
          <w:tab w:val="left" w:pos="840"/>
        </w:tabs>
        <w:jc w:val="both"/>
        <w:rPr>
          <w:rFonts w:ascii="Calibri" w:hAnsi="Calibri" w:cs="Calibri"/>
        </w:rPr>
      </w:pPr>
      <w:r w:rsidRPr="006B574D">
        <w:rPr>
          <w:rFonts w:ascii="Calibri" w:hAnsi="Calibri" w:cs="Calibri"/>
        </w:rPr>
        <w:t>1)</w:t>
      </w:r>
      <w:r w:rsidR="00E02511" w:rsidRPr="006B574D">
        <w:rPr>
          <w:rFonts w:ascii="Calibri" w:hAnsi="Calibri" w:cs="Calibri"/>
        </w:rPr>
        <w:t> </w:t>
      </w:r>
      <w:r w:rsidR="001C3201" w:rsidRPr="006B574D">
        <w:rPr>
          <w:rFonts w:ascii="Calibri" w:hAnsi="Calibri" w:cs="Calibri"/>
        </w:rPr>
        <w:t>z</w:t>
      </w:r>
      <w:r w:rsidR="000E116F" w:rsidRPr="006B574D">
        <w:rPr>
          <w:rFonts w:ascii="Calibri" w:hAnsi="Calibri" w:cs="Calibri"/>
        </w:rPr>
        <w:t>włokę</w:t>
      </w:r>
      <w:r w:rsidR="003632C7" w:rsidRPr="006B574D">
        <w:rPr>
          <w:rFonts w:ascii="Calibri" w:hAnsi="Calibri" w:cs="Calibri"/>
        </w:rPr>
        <w:t xml:space="preserve"> w wykonaniu  przedmiotu umowy</w:t>
      </w:r>
      <w:r w:rsidR="002C1E6C" w:rsidRPr="006B574D">
        <w:rPr>
          <w:rFonts w:ascii="Calibri" w:hAnsi="Calibri" w:cs="Calibri"/>
        </w:rPr>
        <w:t xml:space="preserve"> w stosunku do terminu</w:t>
      </w:r>
      <w:r w:rsidR="00A65ED0" w:rsidRPr="006B574D">
        <w:rPr>
          <w:rFonts w:ascii="Calibri" w:hAnsi="Calibri" w:cs="Calibri"/>
        </w:rPr>
        <w:t xml:space="preserve"> </w:t>
      </w:r>
      <w:r w:rsidR="003632C7" w:rsidRPr="006B574D">
        <w:rPr>
          <w:rFonts w:ascii="Calibri" w:hAnsi="Calibri" w:cs="Calibri"/>
        </w:rPr>
        <w:t>określonego w § 4</w:t>
      </w:r>
      <w:r w:rsidR="00482212" w:rsidRPr="006B574D">
        <w:rPr>
          <w:rFonts w:ascii="Calibri" w:hAnsi="Calibri" w:cs="Calibri"/>
        </w:rPr>
        <w:t xml:space="preserve"> -</w:t>
      </w:r>
      <w:r w:rsidR="003632C7" w:rsidRPr="006B574D">
        <w:rPr>
          <w:rFonts w:ascii="Calibri" w:hAnsi="Calibri" w:cs="Calibri"/>
        </w:rPr>
        <w:t xml:space="preserve">  w wysokości  0,1</w:t>
      </w:r>
      <w:r w:rsidR="00717299" w:rsidRPr="006B574D">
        <w:rPr>
          <w:rFonts w:ascii="Calibri" w:hAnsi="Calibri" w:cs="Calibri"/>
        </w:rPr>
        <w:t xml:space="preserve"> </w:t>
      </w:r>
      <w:r w:rsidR="003632C7" w:rsidRPr="006B574D">
        <w:rPr>
          <w:rFonts w:ascii="Calibri" w:hAnsi="Calibri" w:cs="Calibri"/>
        </w:rPr>
        <w:t xml:space="preserve">% wynagrodzenia brutto określonego w § 8 ust. 1  za każdy dzień </w:t>
      </w:r>
      <w:r w:rsidR="000E116F" w:rsidRPr="006B574D">
        <w:rPr>
          <w:rFonts w:ascii="Calibri" w:hAnsi="Calibri" w:cs="Calibri"/>
        </w:rPr>
        <w:t>zwłoki</w:t>
      </w:r>
      <w:r w:rsidR="00ED76C9" w:rsidRPr="006B574D">
        <w:rPr>
          <w:rFonts w:ascii="Calibri" w:hAnsi="Calibri" w:cs="Calibri"/>
        </w:rPr>
        <w:t>;</w:t>
      </w:r>
    </w:p>
    <w:p w14:paraId="48D6F1D7" w14:textId="77777777" w:rsidR="003632C7" w:rsidRPr="006B574D" w:rsidRDefault="003632C7" w:rsidP="000F5E8D">
      <w:pPr>
        <w:pStyle w:val="Tekstpodstawowy3"/>
        <w:tabs>
          <w:tab w:val="num" w:pos="0"/>
        </w:tabs>
        <w:jc w:val="both"/>
        <w:rPr>
          <w:rFonts w:ascii="Calibri" w:hAnsi="Calibri" w:cs="Calibri"/>
        </w:rPr>
      </w:pPr>
    </w:p>
    <w:p w14:paraId="79089DBE" w14:textId="77777777" w:rsidR="003632C7" w:rsidRPr="006B574D" w:rsidRDefault="000F5E8D" w:rsidP="000F5E8D">
      <w:pPr>
        <w:pStyle w:val="Tekstpodstawowy3"/>
        <w:jc w:val="both"/>
        <w:rPr>
          <w:rFonts w:ascii="Calibri" w:hAnsi="Calibri" w:cs="Calibri"/>
        </w:rPr>
      </w:pPr>
      <w:r w:rsidRPr="006B574D">
        <w:rPr>
          <w:rFonts w:ascii="Calibri" w:hAnsi="Calibri" w:cs="Calibri"/>
        </w:rPr>
        <w:t>2)</w:t>
      </w:r>
      <w:r w:rsidR="00E02511" w:rsidRPr="006B574D">
        <w:rPr>
          <w:rFonts w:ascii="Calibri" w:hAnsi="Calibri" w:cs="Calibri"/>
        </w:rPr>
        <w:t> </w:t>
      </w:r>
      <w:r w:rsidR="001C3201" w:rsidRPr="006B574D">
        <w:rPr>
          <w:rFonts w:ascii="Calibri" w:hAnsi="Calibri" w:cs="Calibri"/>
        </w:rPr>
        <w:t>z</w:t>
      </w:r>
      <w:r w:rsidR="009B5226" w:rsidRPr="006B574D">
        <w:rPr>
          <w:rFonts w:ascii="Calibri" w:hAnsi="Calibri" w:cs="Calibri"/>
        </w:rPr>
        <w:t>włokę</w:t>
      </w:r>
      <w:r w:rsidR="003B4A59" w:rsidRPr="006B574D">
        <w:rPr>
          <w:rFonts w:ascii="Calibri" w:hAnsi="Calibri" w:cs="Calibri"/>
        </w:rPr>
        <w:t xml:space="preserve"> w usunięciu wad stwierdzonych w okresie gwarancji</w:t>
      </w:r>
      <w:r w:rsidR="00482212" w:rsidRPr="006B574D">
        <w:rPr>
          <w:rFonts w:ascii="Calibri" w:hAnsi="Calibri" w:cs="Calibri"/>
        </w:rPr>
        <w:t xml:space="preserve"> -</w:t>
      </w:r>
      <w:r w:rsidR="003B4A59" w:rsidRPr="006B574D">
        <w:rPr>
          <w:rFonts w:ascii="Calibri" w:hAnsi="Calibri" w:cs="Calibri"/>
        </w:rPr>
        <w:t xml:space="preserve"> w wysokości 0,</w:t>
      </w:r>
      <w:r w:rsidR="003E2C14" w:rsidRPr="006B574D">
        <w:rPr>
          <w:rFonts w:ascii="Calibri" w:hAnsi="Calibri" w:cs="Calibri"/>
        </w:rPr>
        <w:t>1</w:t>
      </w:r>
      <w:r w:rsidR="00717299" w:rsidRPr="006B574D">
        <w:rPr>
          <w:rFonts w:ascii="Calibri" w:hAnsi="Calibri" w:cs="Calibri"/>
        </w:rPr>
        <w:t xml:space="preserve"> </w:t>
      </w:r>
      <w:r w:rsidR="003B4A59" w:rsidRPr="006B574D">
        <w:rPr>
          <w:rFonts w:ascii="Calibri" w:hAnsi="Calibri" w:cs="Calibri"/>
        </w:rPr>
        <w:t xml:space="preserve">% wynagrodzenia brutto określonego w </w:t>
      </w:r>
      <w:bookmarkStart w:id="1" w:name="_Hlk101941525"/>
      <w:r w:rsidR="003B4A59" w:rsidRPr="006B574D">
        <w:rPr>
          <w:rFonts w:ascii="Calibri" w:hAnsi="Calibri" w:cs="Calibri"/>
        </w:rPr>
        <w:t xml:space="preserve">§ 8 ust. 1 </w:t>
      </w:r>
      <w:bookmarkEnd w:id="1"/>
      <w:r w:rsidR="003B4A59" w:rsidRPr="006B574D">
        <w:rPr>
          <w:rFonts w:ascii="Calibri" w:hAnsi="Calibri" w:cs="Calibri"/>
        </w:rPr>
        <w:t xml:space="preserve">za każdy dzień </w:t>
      </w:r>
      <w:r w:rsidR="009B5226" w:rsidRPr="006B574D">
        <w:rPr>
          <w:rFonts w:ascii="Calibri" w:hAnsi="Calibri" w:cs="Calibri"/>
        </w:rPr>
        <w:t>zwłoki</w:t>
      </w:r>
      <w:r w:rsidR="003B4A59" w:rsidRPr="006B574D">
        <w:rPr>
          <w:rFonts w:ascii="Calibri" w:hAnsi="Calibri" w:cs="Calibri"/>
        </w:rPr>
        <w:t xml:space="preserve"> liczony od dnia wyznaczonego na usunięcie wad</w:t>
      </w:r>
      <w:r w:rsidR="00ED76C9" w:rsidRPr="006B574D">
        <w:rPr>
          <w:rFonts w:ascii="Calibri" w:hAnsi="Calibri" w:cs="Calibri"/>
        </w:rPr>
        <w:t>;</w:t>
      </w:r>
    </w:p>
    <w:p w14:paraId="5A987DA7" w14:textId="77777777" w:rsidR="003632C7" w:rsidRPr="006B574D" w:rsidRDefault="003632C7" w:rsidP="000F5E8D">
      <w:pPr>
        <w:pStyle w:val="Tekstpodstawowy3"/>
        <w:jc w:val="both"/>
        <w:rPr>
          <w:rFonts w:ascii="Calibri" w:hAnsi="Calibri" w:cs="Calibri"/>
        </w:rPr>
      </w:pPr>
    </w:p>
    <w:p w14:paraId="271964C8" w14:textId="77777777" w:rsidR="003632C7" w:rsidRPr="006B574D" w:rsidRDefault="000F5E8D" w:rsidP="000F5E8D">
      <w:pPr>
        <w:pStyle w:val="Tekstpodstawowy3"/>
        <w:jc w:val="both"/>
        <w:rPr>
          <w:rFonts w:ascii="Calibri" w:hAnsi="Calibri" w:cs="Calibri"/>
        </w:rPr>
      </w:pPr>
      <w:r w:rsidRPr="006B574D">
        <w:rPr>
          <w:rFonts w:ascii="Calibri" w:hAnsi="Calibri" w:cs="Calibri"/>
        </w:rPr>
        <w:t>3)</w:t>
      </w:r>
      <w:r w:rsidR="00E02511" w:rsidRPr="006B574D">
        <w:rPr>
          <w:rFonts w:ascii="Calibri" w:hAnsi="Calibri" w:cs="Calibri"/>
        </w:rPr>
        <w:t> </w:t>
      </w:r>
      <w:r w:rsidR="001C3201" w:rsidRPr="006B574D">
        <w:rPr>
          <w:rFonts w:ascii="Calibri" w:hAnsi="Calibri" w:cs="Calibri"/>
        </w:rPr>
        <w:t>o</w:t>
      </w:r>
      <w:r w:rsidR="003632C7" w:rsidRPr="006B574D">
        <w:rPr>
          <w:rFonts w:ascii="Calibri" w:hAnsi="Calibri" w:cs="Calibri"/>
        </w:rPr>
        <w:t xml:space="preserve">dstąpienie od całości lub niewykonanej części umowy z przyczyn zależnych </w:t>
      </w:r>
      <w:r w:rsidR="007035D1" w:rsidRPr="006B574D">
        <w:rPr>
          <w:rFonts w:ascii="Calibri" w:hAnsi="Calibri" w:cs="Calibri"/>
        </w:rPr>
        <w:br/>
      </w:r>
      <w:r w:rsidR="003632C7" w:rsidRPr="006B574D">
        <w:rPr>
          <w:rFonts w:ascii="Calibri" w:hAnsi="Calibri" w:cs="Calibri"/>
        </w:rPr>
        <w:t>od Wykonawcy</w:t>
      </w:r>
      <w:r w:rsidR="00482212" w:rsidRPr="006B574D">
        <w:rPr>
          <w:rFonts w:ascii="Calibri" w:hAnsi="Calibri" w:cs="Calibri"/>
        </w:rPr>
        <w:t xml:space="preserve"> -</w:t>
      </w:r>
      <w:r w:rsidR="003632C7" w:rsidRPr="006B574D">
        <w:rPr>
          <w:rFonts w:ascii="Calibri" w:hAnsi="Calibri" w:cs="Calibri"/>
        </w:rPr>
        <w:t xml:space="preserve"> </w:t>
      </w:r>
      <w:r w:rsidR="003632C7" w:rsidRPr="006F7630">
        <w:rPr>
          <w:rFonts w:ascii="Calibri" w:hAnsi="Calibri" w:cs="Calibri"/>
          <w:b/>
          <w:bCs/>
        </w:rPr>
        <w:t xml:space="preserve">w wysokości </w:t>
      </w:r>
      <w:r w:rsidR="004D5652" w:rsidRPr="006F7630">
        <w:rPr>
          <w:rFonts w:ascii="Calibri" w:hAnsi="Calibri" w:cs="Calibri"/>
          <w:b/>
          <w:bCs/>
        </w:rPr>
        <w:t>2</w:t>
      </w:r>
      <w:r w:rsidR="003632C7" w:rsidRPr="006F7630">
        <w:rPr>
          <w:rFonts w:ascii="Calibri" w:hAnsi="Calibri" w:cs="Calibri"/>
          <w:b/>
          <w:bCs/>
        </w:rPr>
        <w:t>0%</w:t>
      </w:r>
      <w:r w:rsidR="003632C7" w:rsidRPr="006B574D">
        <w:rPr>
          <w:rFonts w:ascii="Calibri" w:hAnsi="Calibri" w:cs="Calibri"/>
        </w:rPr>
        <w:t xml:space="preserve">  wynagrodzenia brutto określonego w § 8 ust.1</w:t>
      </w:r>
      <w:r w:rsidR="00ED76C9" w:rsidRPr="006B574D">
        <w:rPr>
          <w:rFonts w:ascii="Calibri" w:hAnsi="Calibri" w:cs="Calibri"/>
        </w:rPr>
        <w:t>;</w:t>
      </w:r>
      <w:r w:rsidR="003632C7" w:rsidRPr="006B574D">
        <w:rPr>
          <w:rFonts w:ascii="Calibri" w:hAnsi="Calibri" w:cs="Calibri"/>
        </w:rPr>
        <w:t xml:space="preserve"> </w:t>
      </w:r>
    </w:p>
    <w:p w14:paraId="143C22D4" w14:textId="77777777" w:rsidR="00CA5FCA" w:rsidRPr="006B574D" w:rsidRDefault="00CA5FCA" w:rsidP="000F5E8D">
      <w:pPr>
        <w:pStyle w:val="Tekstpodstawowy3"/>
        <w:jc w:val="both"/>
        <w:rPr>
          <w:rFonts w:ascii="Calibri" w:hAnsi="Calibri" w:cs="Calibri"/>
        </w:rPr>
      </w:pPr>
    </w:p>
    <w:p w14:paraId="6210CE25" w14:textId="77777777" w:rsidR="00A40FB3" w:rsidRPr="006B574D" w:rsidRDefault="00D1753D" w:rsidP="000F5E8D">
      <w:pPr>
        <w:pStyle w:val="Tekstpodstawowy3"/>
        <w:jc w:val="both"/>
        <w:rPr>
          <w:rFonts w:ascii="Calibri" w:hAnsi="Calibri" w:cs="Calibri"/>
        </w:rPr>
      </w:pPr>
      <w:r w:rsidRPr="006B574D">
        <w:rPr>
          <w:rFonts w:ascii="Calibri" w:hAnsi="Calibri" w:cs="Calibri"/>
        </w:rPr>
        <w:t>4</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b</w:t>
      </w:r>
      <w:r w:rsidR="00645C7D" w:rsidRPr="006B574D">
        <w:rPr>
          <w:rFonts w:ascii="Calibri" w:hAnsi="Calibri" w:cs="Calibri"/>
        </w:rPr>
        <w:t>rak zapłaty wynagrodzenia należnego podwykonawcy lub dalszemu podwykonawcy w terminie wyznaczonym przez Zamawiającego</w:t>
      </w:r>
      <w:r w:rsidR="00482212" w:rsidRPr="006B574D">
        <w:rPr>
          <w:rFonts w:ascii="Calibri" w:hAnsi="Calibri" w:cs="Calibri"/>
        </w:rPr>
        <w:t xml:space="preserve"> -</w:t>
      </w:r>
      <w:r w:rsidR="00645C7D" w:rsidRPr="006B574D">
        <w:rPr>
          <w:rFonts w:ascii="Calibri" w:hAnsi="Calibri" w:cs="Calibri"/>
        </w:rPr>
        <w:t xml:space="preserve"> w wysokości </w:t>
      </w:r>
      <w:r w:rsidR="00152A21" w:rsidRPr="006B574D">
        <w:rPr>
          <w:rFonts w:ascii="Calibri" w:hAnsi="Calibri" w:cs="Calibri"/>
        </w:rPr>
        <w:t>10</w:t>
      </w:r>
      <w:r w:rsidR="00645C7D" w:rsidRPr="006B574D">
        <w:rPr>
          <w:rFonts w:ascii="Calibri" w:hAnsi="Calibri" w:cs="Calibri"/>
        </w:rPr>
        <w:t xml:space="preserve"> % kwoty należnego wynagrodzenia podwykonawcy lub odpowiednio dalszemu podwykonawcy</w:t>
      </w:r>
      <w:r w:rsidR="00A40FB3" w:rsidRPr="006B574D">
        <w:rPr>
          <w:rFonts w:ascii="Calibri" w:hAnsi="Calibri" w:cs="Calibri"/>
        </w:rPr>
        <w:t xml:space="preserve">; </w:t>
      </w:r>
    </w:p>
    <w:p w14:paraId="39C144F2" w14:textId="77777777" w:rsidR="00A40FB3" w:rsidRPr="006B574D" w:rsidRDefault="00A40FB3" w:rsidP="000F5E8D">
      <w:pPr>
        <w:pStyle w:val="Tekstpodstawowy3"/>
        <w:jc w:val="both"/>
        <w:rPr>
          <w:rFonts w:ascii="Calibri" w:hAnsi="Calibri" w:cs="Calibri"/>
        </w:rPr>
      </w:pPr>
    </w:p>
    <w:p w14:paraId="467EDA25" w14:textId="77777777" w:rsidR="00645C7D" w:rsidRPr="006B574D" w:rsidRDefault="001235C2" w:rsidP="000F5E8D">
      <w:pPr>
        <w:pStyle w:val="Tekstpodstawowy3"/>
        <w:jc w:val="both"/>
        <w:rPr>
          <w:rFonts w:ascii="Calibri" w:hAnsi="Calibri" w:cs="Calibri"/>
        </w:rPr>
      </w:pPr>
      <w:r>
        <w:rPr>
          <w:rFonts w:ascii="Calibri" w:hAnsi="Calibri" w:cs="Calibri"/>
        </w:rPr>
        <w:t>5</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n</w:t>
      </w:r>
      <w:r w:rsidR="00645C7D" w:rsidRPr="006B574D">
        <w:rPr>
          <w:rFonts w:ascii="Calibri" w:hAnsi="Calibri" w:cs="Calibri"/>
        </w:rPr>
        <w:t>ieprzedłożenie, w terminie wynikającym z niniejszej umowy, do zaakceptowania Zamawiającemu</w:t>
      </w:r>
      <w:r w:rsidR="00890AD9" w:rsidRPr="006B574D">
        <w:rPr>
          <w:rFonts w:ascii="Calibri" w:hAnsi="Calibri" w:cs="Calibri"/>
        </w:rPr>
        <w:t xml:space="preserve"> projektu</w:t>
      </w:r>
      <w:r w:rsidR="00645C7D" w:rsidRPr="006B574D">
        <w:rPr>
          <w:rFonts w:ascii="Calibri" w:hAnsi="Calibri" w:cs="Calibri"/>
        </w:rPr>
        <w:t xml:space="preserve"> umowy o podwykonawstwo, której przedmiotem są roboty budowlane,</w:t>
      </w:r>
      <w:r w:rsidR="00F01981">
        <w:rPr>
          <w:rFonts w:ascii="Calibri" w:hAnsi="Calibri" w:cs="Calibri"/>
        </w:rPr>
        <w:t xml:space="preserve"> montażowe lub dostawy sprzętu technologicznego</w:t>
      </w:r>
      <w:r w:rsidR="00645C7D" w:rsidRPr="006B574D">
        <w:rPr>
          <w:rFonts w:ascii="Calibri" w:hAnsi="Calibri" w:cs="Calibri"/>
        </w:rPr>
        <w:t xml:space="preserve"> lub projektu jej zmiany</w:t>
      </w:r>
      <w:r w:rsidR="00482212" w:rsidRPr="006B574D">
        <w:rPr>
          <w:rFonts w:ascii="Calibri" w:hAnsi="Calibri" w:cs="Calibri"/>
        </w:rPr>
        <w:t xml:space="preserve"> -</w:t>
      </w:r>
      <w:r w:rsidR="00645C7D" w:rsidRPr="006B574D">
        <w:rPr>
          <w:rFonts w:ascii="Calibri" w:hAnsi="Calibri" w:cs="Calibri"/>
        </w:rPr>
        <w:t xml:space="preserve"> w wysokości 2 % należnego z tej umowy (lub zmiany) wynagrodzenia za każdy przypadek naruszenia (jeżeli wykonawca</w:t>
      </w:r>
      <w:r w:rsidR="006F3F3A" w:rsidRPr="006B574D">
        <w:rPr>
          <w:rFonts w:ascii="Calibri" w:hAnsi="Calibri" w:cs="Calibri"/>
        </w:rPr>
        <w:t>, podwykonawca</w:t>
      </w:r>
      <w:r w:rsidR="00645C7D" w:rsidRPr="006B574D">
        <w:rPr>
          <w:rFonts w:ascii="Calibri" w:hAnsi="Calibri" w:cs="Calibri"/>
        </w:rPr>
        <w:t xml:space="preserve"> lub dalszy </w:t>
      </w:r>
      <w:r w:rsidR="006F3F3A" w:rsidRPr="006B574D">
        <w:rPr>
          <w:rFonts w:ascii="Calibri" w:hAnsi="Calibri" w:cs="Calibri"/>
        </w:rPr>
        <w:t>pod</w:t>
      </w:r>
      <w:r w:rsidR="00645C7D" w:rsidRPr="006B574D">
        <w:rPr>
          <w:rFonts w:ascii="Calibri" w:hAnsi="Calibri" w:cs="Calibri"/>
        </w:rPr>
        <w:t>wykonawca zawrze taką umowę)</w:t>
      </w:r>
      <w:r w:rsidR="00F02C9D" w:rsidRPr="006B574D">
        <w:rPr>
          <w:rFonts w:ascii="Calibri" w:hAnsi="Calibri" w:cs="Calibri"/>
        </w:rPr>
        <w:t>;</w:t>
      </w:r>
    </w:p>
    <w:p w14:paraId="0B839C4E" w14:textId="77777777" w:rsidR="00CA5FCA" w:rsidRPr="006B574D" w:rsidRDefault="00CA5FCA" w:rsidP="000F5E8D">
      <w:pPr>
        <w:rPr>
          <w:rFonts w:ascii="Calibri" w:hAnsi="Calibri" w:cs="Calibri"/>
          <w:sz w:val="24"/>
          <w:szCs w:val="24"/>
        </w:rPr>
      </w:pPr>
    </w:p>
    <w:p w14:paraId="53100E2A" w14:textId="77777777" w:rsidR="00A40FB3" w:rsidRPr="006B574D" w:rsidRDefault="001235C2" w:rsidP="000F5E8D">
      <w:pPr>
        <w:jc w:val="both"/>
        <w:rPr>
          <w:rFonts w:ascii="Calibri" w:hAnsi="Calibri" w:cs="Calibri"/>
          <w:sz w:val="24"/>
          <w:szCs w:val="24"/>
        </w:rPr>
      </w:pPr>
      <w:r>
        <w:rPr>
          <w:rFonts w:ascii="Calibri" w:hAnsi="Calibri" w:cs="Calibri"/>
          <w:sz w:val="24"/>
          <w:szCs w:val="24"/>
        </w:rPr>
        <w:t>6</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F02C9D" w:rsidRPr="006B574D">
        <w:rPr>
          <w:rFonts w:ascii="Calibri" w:hAnsi="Calibri" w:cs="Calibri"/>
          <w:sz w:val="24"/>
          <w:szCs w:val="24"/>
        </w:rPr>
        <w:t xml:space="preserve">ieprzedłożenie, w terminie wynikającym z umowy, poświadczonej za zgodność         </w:t>
      </w:r>
      <w:r w:rsidR="00FD3D7D" w:rsidRPr="006B574D">
        <w:rPr>
          <w:rFonts w:ascii="Calibri" w:hAnsi="Calibri" w:cs="Calibri"/>
          <w:sz w:val="24"/>
          <w:szCs w:val="24"/>
        </w:rPr>
        <w:t xml:space="preserve">                  </w:t>
      </w:r>
      <w:r w:rsidR="00F02C9D" w:rsidRPr="006B574D">
        <w:rPr>
          <w:rFonts w:ascii="Calibri" w:hAnsi="Calibri" w:cs="Calibri"/>
          <w:sz w:val="24"/>
          <w:szCs w:val="24"/>
        </w:rPr>
        <w:t>z oryginałem kopii umowy o podwykonawstwo lub jej zmiany</w:t>
      </w:r>
      <w:r w:rsidR="00482212" w:rsidRPr="006B574D">
        <w:rPr>
          <w:rFonts w:ascii="Calibri" w:hAnsi="Calibri" w:cs="Calibri"/>
          <w:sz w:val="24"/>
          <w:szCs w:val="24"/>
        </w:rPr>
        <w:t xml:space="preserve"> -</w:t>
      </w:r>
      <w:r w:rsidR="00F02C9D" w:rsidRPr="006B574D">
        <w:rPr>
          <w:rFonts w:ascii="Calibri" w:hAnsi="Calibri" w:cs="Calibri"/>
          <w:sz w:val="24"/>
          <w:szCs w:val="24"/>
        </w:rPr>
        <w:t xml:space="preserve"> w wysokości 2% należnego z tej umowy (lub </w:t>
      </w:r>
      <w:r w:rsidR="00AD2999" w:rsidRPr="006B574D">
        <w:rPr>
          <w:rFonts w:ascii="Calibri" w:hAnsi="Calibri" w:cs="Calibri"/>
          <w:sz w:val="24"/>
          <w:szCs w:val="24"/>
        </w:rPr>
        <w:t xml:space="preserve">po </w:t>
      </w:r>
      <w:r w:rsidR="00F02C9D" w:rsidRPr="006B574D">
        <w:rPr>
          <w:rFonts w:ascii="Calibri" w:hAnsi="Calibri" w:cs="Calibri"/>
          <w:sz w:val="24"/>
          <w:szCs w:val="24"/>
        </w:rPr>
        <w:t>jej zmian</w:t>
      </w:r>
      <w:r w:rsidR="00AD2999" w:rsidRPr="006B574D">
        <w:rPr>
          <w:rFonts w:ascii="Calibri" w:hAnsi="Calibri" w:cs="Calibri"/>
          <w:sz w:val="24"/>
          <w:szCs w:val="24"/>
        </w:rPr>
        <w:t>ie</w:t>
      </w:r>
      <w:r w:rsidR="00F02C9D" w:rsidRPr="006B574D">
        <w:rPr>
          <w:rFonts w:ascii="Calibri" w:hAnsi="Calibri" w:cs="Calibri"/>
          <w:sz w:val="24"/>
          <w:szCs w:val="24"/>
        </w:rPr>
        <w:t>) wynagrodzenia za każdy przypadek naruszenia</w:t>
      </w:r>
      <w:r w:rsidR="00DC14F3" w:rsidRPr="006B574D">
        <w:rPr>
          <w:rFonts w:ascii="Calibri" w:hAnsi="Calibri" w:cs="Calibri"/>
          <w:sz w:val="24"/>
          <w:szCs w:val="24"/>
        </w:rPr>
        <w:t>;</w:t>
      </w:r>
    </w:p>
    <w:p w14:paraId="29FC3315" w14:textId="77777777" w:rsidR="00A40FB3" w:rsidRPr="006B574D" w:rsidRDefault="00A40FB3" w:rsidP="000F5E8D">
      <w:pPr>
        <w:jc w:val="both"/>
        <w:rPr>
          <w:rFonts w:ascii="Calibri" w:hAnsi="Calibri" w:cs="Calibri"/>
          <w:sz w:val="24"/>
          <w:szCs w:val="24"/>
        </w:rPr>
      </w:pPr>
    </w:p>
    <w:p w14:paraId="4B406D97" w14:textId="77777777" w:rsidR="00A40FB3" w:rsidRPr="006B574D" w:rsidRDefault="001235C2" w:rsidP="000F5E8D">
      <w:pPr>
        <w:jc w:val="both"/>
        <w:rPr>
          <w:rFonts w:ascii="Calibri" w:hAnsi="Calibri" w:cs="Calibri"/>
          <w:sz w:val="24"/>
          <w:szCs w:val="24"/>
        </w:rPr>
      </w:pPr>
      <w:r>
        <w:rPr>
          <w:rFonts w:ascii="Calibri" w:hAnsi="Calibri" w:cs="Calibri"/>
          <w:sz w:val="24"/>
          <w:szCs w:val="24"/>
        </w:rPr>
        <w:t>7</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927C73" w:rsidRPr="006B574D">
        <w:rPr>
          <w:rFonts w:ascii="Calibri" w:hAnsi="Calibri" w:cs="Calibri"/>
          <w:sz w:val="24"/>
          <w:szCs w:val="24"/>
        </w:rPr>
        <w:t xml:space="preserve">iespełnienie przez Wykonawcę lub podwykonawcę wymogu zatrudnienia na podstawie umowy o pracę osób wykonujących wskazane w § 1 ust. </w:t>
      </w:r>
      <w:r w:rsidR="00335ADA">
        <w:rPr>
          <w:rFonts w:ascii="Calibri" w:hAnsi="Calibri" w:cs="Calibri"/>
          <w:sz w:val="24"/>
          <w:szCs w:val="24"/>
        </w:rPr>
        <w:t>6</w:t>
      </w:r>
      <w:r w:rsidR="00927C73" w:rsidRPr="006B574D">
        <w:rPr>
          <w:rFonts w:ascii="Calibri" w:hAnsi="Calibri" w:cs="Calibri"/>
          <w:sz w:val="24"/>
          <w:szCs w:val="24"/>
        </w:rPr>
        <w:t xml:space="preserve">  czynności</w:t>
      </w:r>
      <w:r w:rsidR="00D873FD" w:rsidRPr="006B574D">
        <w:rPr>
          <w:rFonts w:ascii="Calibri" w:hAnsi="Calibri" w:cs="Calibri"/>
          <w:sz w:val="24"/>
          <w:szCs w:val="24"/>
        </w:rPr>
        <w:t xml:space="preserve"> -</w:t>
      </w:r>
      <w:r w:rsidR="00927C73" w:rsidRPr="006B574D">
        <w:rPr>
          <w:rFonts w:ascii="Calibri" w:hAnsi="Calibri" w:cs="Calibri"/>
          <w:sz w:val="24"/>
          <w:szCs w:val="24"/>
        </w:rPr>
        <w:t xml:space="preserve"> w wysokości 1.000 zł za każdy przypadek naruszenia. Niezłożenie przez  Wykonawcę  w wyznaczonym  przez Zamawiającego terminie żądanych przez Zamawiającego dowodów w celu</w:t>
      </w:r>
      <w:r w:rsidR="00FD3D7D" w:rsidRPr="006B574D">
        <w:rPr>
          <w:rFonts w:ascii="Calibri" w:hAnsi="Calibri" w:cs="Calibri"/>
          <w:sz w:val="24"/>
          <w:szCs w:val="24"/>
        </w:rPr>
        <w:t xml:space="preserve"> </w:t>
      </w:r>
      <w:r w:rsidR="00927C73" w:rsidRPr="006B574D">
        <w:rPr>
          <w:rFonts w:ascii="Calibri" w:hAnsi="Calibri" w:cs="Calibri"/>
          <w:sz w:val="24"/>
          <w:szCs w:val="24"/>
        </w:rPr>
        <w:t xml:space="preserve">potwierdzenia   spełnienia przez Wykonawcę lub podwykonawcę wymogu zatrudnienia na podstawie umowy o pracę traktowane będzie również jako niespełnienie przez Wykonawcę lub podwykonawcę wymogu zatrudnienia na podstawie umowy o pracę osób wykonujących wskazane w </w:t>
      </w:r>
      <w:r w:rsidR="00630EA5" w:rsidRPr="006B574D">
        <w:rPr>
          <w:rFonts w:ascii="Calibri" w:hAnsi="Calibri" w:cs="Calibri"/>
          <w:sz w:val="24"/>
          <w:szCs w:val="24"/>
        </w:rPr>
        <w:t xml:space="preserve">§ 1 ust. </w:t>
      </w:r>
      <w:r w:rsidR="00335ADA">
        <w:rPr>
          <w:rFonts w:ascii="Calibri" w:hAnsi="Calibri" w:cs="Calibri"/>
          <w:sz w:val="24"/>
          <w:szCs w:val="24"/>
        </w:rPr>
        <w:t>6</w:t>
      </w:r>
      <w:r w:rsidR="00927C73" w:rsidRPr="006B574D">
        <w:rPr>
          <w:rFonts w:ascii="Calibri" w:hAnsi="Calibri" w:cs="Calibri"/>
          <w:sz w:val="24"/>
          <w:szCs w:val="24"/>
        </w:rPr>
        <w:t xml:space="preserve"> czynności. Kara ta przysługuje także w przypadku ustalenia w wyniku kontroli przeprowadzonej przez uprawnione podmioty, że Wykonawca lub podwykonawca nie zatrudnia lub nie zatrudniał na podstawie umowy o pracę osób wykonujących wskazane w  czynności</w:t>
      </w:r>
      <w:r w:rsidR="00800520" w:rsidRPr="006B574D">
        <w:rPr>
          <w:rFonts w:ascii="Calibri" w:hAnsi="Calibri" w:cs="Calibri"/>
          <w:sz w:val="24"/>
          <w:szCs w:val="24"/>
        </w:rPr>
        <w:t>;</w:t>
      </w:r>
    </w:p>
    <w:p w14:paraId="01B92635" w14:textId="77777777" w:rsidR="00A40FB3" w:rsidRPr="006B574D" w:rsidRDefault="00A40FB3" w:rsidP="000F5E8D">
      <w:pPr>
        <w:jc w:val="both"/>
        <w:rPr>
          <w:rFonts w:ascii="Calibri" w:hAnsi="Calibri" w:cs="Calibri"/>
          <w:sz w:val="24"/>
          <w:szCs w:val="24"/>
        </w:rPr>
      </w:pPr>
    </w:p>
    <w:p w14:paraId="36FB6565" w14:textId="77777777" w:rsidR="00800520" w:rsidRDefault="001235C2" w:rsidP="000F5E8D">
      <w:pPr>
        <w:jc w:val="both"/>
        <w:rPr>
          <w:rFonts w:ascii="Calibri" w:hAnsi="Calibri" w:cs="Calibri"/>
          <w:sz w:val="24"/>
          <w:szCs w:val="24"/>
        </w:rPr>
      </w:pPr>
      <w:r>
        <w:rPr>
          <w:rFonts w:ascii="Calibri" w:hAnsi="Calibri" w:cs="Calibri"/>
          <w:sz w:val="24"/>
          <w:szCs w:val="24"/>
        </w:rPr>
        <w:t>8</w:t>
      </w:r>
      <w:r w:rsidR="000F5E8D" w:rsidRPr="006B574D">
        <w:rPr>
          <w:rFonts w:ascii="Calibri" w:hAnsi="Calibri" w:cs="Calibri"/>
          <w:sz w:val="24"/>
          <w:szCs w:val="24"/>
        </w:rPr>
        <w:t xml:space="preserve">) </w:t>
      </w:r>
      <w:r w:rsidR="001C3201" w:rsidRPr="006B574D">
        <w:rPr>
          <w:rFonts w:ascii="Calibri" w:hAnsi="Calibri" w:cs="Calibri"/>
          <w:sz w:val="24"/>
          <w:szCs w:val="24"/>
        </w:rPr>
        <w:t>n</w:t>
      </w:r>
      <w:r w:rsidR="00800520" w:rsidRPr="006B574D">
        <w:rPr>
          <w:rFonts w:ascii="Calibri" w:hAnsi="Calibri" w:cs="Calibri"/>
          <w:sz w:val="24"/>
          <w:szCs w:val="24"/>
        </w:rPr>
        <w:t>aruszenie postanowień § 6 pkt</w:t>
      </w:r>
      <w:r w:rsidR="008334A9" w:rsidRPr="006B574D">
        <w:rPr>
          <w:rFonts w:ascii="Calibri" w:hAnsi="Calibri" w:cs="Calibri"/>
          <w:sz w:val="24"/>
          <w:szCs w:val="24"/>
        </w:rPr>
        <w:t xml:space="preserve"> 1.</w:t>
      </w:r>
      <w:r w:rsidR="00800520" w:rsidRPr="006B574D">
        <w:rPr>
          <w:rFonts w:ascii="Calibri" w:hAnsi="Calibri" w:cs="Calibri"/>
          <w:sz w:val="24"/>
          <w:szCs w:val="24"/>
        </w:rPr>
        <w:t xml:space="preserve"> </w:t>
      </w:r>
      <w:r w:rsidR="00D84154" w:rsidRPr="006B574D">
        <w:rPr>
          <w:rFonts w:ascii="Calibri" w:hAnsi="Calibri" w:cs="Calibri"/>
          <w:sz w:val="24"/>
          <w:szCs w:val="24"/>
        </w:rPr>
        <w:t>4</w:t>
      </w:r>
      <w:r w:rsidR="00800520" w:rsidRPr="006B574D">
        <w:rPr>
          <w:rFonts w:ascii="Calibri" w:hAnsi="Calibri" w:cs="Calibri"/>
          <w:sz w:val="24"/>
          <w:szCs w:val="24"/>
        </w:rPr>
        <w:t>, polegające na nieobecności na terenie placu budowy osoby wyznaczonej</w:t>
      </w:r>
      <w:r w:rsidR="00512EA7" w:rsidRPr="006B574D">
        <w:rPr>
          <w:rFonts w:ascii="Calibri" w:hAnsi="Calibri" w:cs="Calibri"/>
          <w:sz w:val="24"/>
          <w:szCs w:val="24"/>
        </w:rPr>
        <w:t xml:space="preserve"> -</w:t>
      </w:r>
      <w:r w:rsidR="00800520" w:rsidRPr="006B574D">
        <w:rPr>
          <w:rFonts w:ascii="Calibri" w:hAnsi="Calibri" w:cs="Calibri"/>
          <w:sz w:val="24"/>
          <w:szCs w:val="24"/>
        </w:rPr>
        <w:t xml:space="preserve"> w wysokości 500 zł za każdy przypadek nieobecności (za nieobecność w jednym dniu może być naliczona jedna kara).</w:t>
      </w:r>
    </w:p>
    <w:p w14:paraId="656D98A0" w14:textId="77777777" w:rsidR="002B3FA7" w:rsidRDefault="002B3FA7" w:rsidP="000F5E8D">
      <w:pPr>
        <w:jc w:val="both"/>
        <w:rPr>
          <w:rFonts w:ascii="Calibri" w:hAnsi="Calibri" w:cs="Calibri"/>
          <w:sz w:val="24"/>
          <w:szCs w:val="24"/>
        </w:rPr>
      </w:pPr>
    </w:p>
    <w:p w14:paraId="0E41731F" w14:textId="260A0F3C" w:rsidR="003632C7" w:rsidRPr="006B574D" w:rsidRDefault="00B5352D" w:rsidP="000F5E8D">
      <w:pPr>
        <w:pStyle w:val="Tekstpodstawowy2"/>
        <w:rPr>
          <w:rFonts w:ascii="Calibri" w:hAnsi="Calibri" w:cs="Calibri"/>
        </w:rPr>
      </w:pPr>
      <w:r>
        <w:rPr>
          <w:rFonts w:ascii="Calibri" w:hAnsi="Calibri" w:cs="Calibri"/>
        </w:rPr>
        <w:t>9</w:t>
      </w:r>
      <w:r w:rsidR="001235C2">
        <w:rPr>
          <w:rFonts w:ascii="Calibri" w:hAnsi="Calibri" w:cs="Calibri"/>
        </w:rPr>
        <w:t>)</w:t>
      </w:r>
      <w:r w:rsidR="000F5E8D" w:rsidRPr="006B574D">
        <w:rPr>
          <w:rFonts w:ascii="Calibri" w:hAnsi="Calibri" w:cs="Calibri"/>
        </w:rPr>
        <w:t xml:space="preserve"> </w:t>
      </w:r>
      <w:r w:rsidR="009B5226" w:rsidRPr="006B574D">
        <w:rPr>
          <w:rFonts w:ascii="Calibri" w:hAnsi="Calibri" w:cs="Calibri"/>
        </w:rPr>
        <w:t>Łączna maksymalna wysokość kar umownych</w:t>
      </w:r>
      <w:r w:rsidR="008B7106" w:rsidRPr="006B574D">
        <w:rPr>
          <w:rFonts w:ascii="Calibri" w:hAnsi="Calibri" w:cs="Calibri"/>
        </w:rPr>
        <w:t>,</w:t>
      </w:r>
      <w:r w:rsidR="009B5226" w:rsidRPr="006B574D">
        <w:rPr>
          <w:rFonts w:ascii="Calibri" w:hAnsi="Calibri" w:cs="Calibri"/>
        </w:rPr>
        <w:t xml:space="preserve"> któr</w:t>
      </w:r>
      <w:r w:rsidR="004A0ABF">
        <w:rPr>
          <w:rFonts w:ascii="Calibri" w:hAnsi="Calibri" w:cs="Calibri"/>
        </w:rPr>
        <w:t>ych</w:t>
      </w:r>
      <w:r w:rsidR="009B5226" w:rsidRPr="006B574D">
        <w:rPr>
          <w:rFonts w:ascii="Calibri" w:hAnsi="Calibri" w:cs="Calibri"/>
        </w:rPr>
        <w:t xml:space="preserve"> mogą dochodzi</w:t>
      </w:r>
      <w:r w:rsidR="00C81626" w:rsidRPr="006B574D">
        <w:rPr>
          <w:rFonts w:ascii="Calibri" w:hAnsi="Calibri" w:cs="Calibri"/>
        </w:rPr>
        <w:t>ć</w:t>
      </w:r>
      <w:r w:rsidR="009B5226" w:rsidRPr="006B574D">
        <w:rPr>
          <w:rFonts w:ascii="Calibri" w:hAnsi="Calibri" w:cs="Calibri"/>
        </w:rPr>
        <w:t xml:space="preserve"> </w:t>
      </w:r>
      <w:r w:rsidR="00350F9D">
        <w:rPr>
          <w:rFonts w:ascii="Calibri" w:hAnsi="Calibri" w:cs="Calibri"/>
        </w:rPr>
        <w:t>Zamawiający</w:t>
      </w:r>
      <w:r w:rsidR="009B5226" w:rsidRPr="006B574D">
        <w:rPr>
          <w:rFonts w:ascii="Calibri" w:hAnsi="Calibri" w:cs="Calibri"/>
        </w:rPr>
        <w:t xml:space="preserve"> </w:t>
      </w:r>
      <w:r w:rsidR="009B5226" w:rsidRPr="008D60BE">
        <w:rPr>
          <w:rFonts w:ascii="Calibri" w:hAnsi="Calibri" w:cs="Calibri"/>
          <w:b/>
          <w:bCs/>
        </w:rPr>
        <w:t xml:space="preserve">nie może przekroczy </w:t>
      </w:r>
      <w:r w:rsidR="00E407F5">
        <w:rPr>
          <w:rFonts w:ascii="Calibri" w:hAnsi="Calibri" w:cs="Calibri"/>
          <w:b/>
          <w:bCs/>
        </w:rPr>
        <w:t>3</w:t>
      </w:r>
      <w:r w:rsidR="009B5226" w:rsidRPr="008D60BE">
        <w:rPr>
          <w:rFonts w:ascii="Calibri" w:hAnsi="Calibri" w:cs="Calibri"/>
          <w:b/>
          <w:bCs/>
        </w:rPr>
        <w:t>0 % kwoty</w:t>
      </w:r>
      <w:r w:rsidR="009B5226" w:rsidRPr="006B574D">
        <w:rPr>
          <w:rFonts w:ascii="Calibri" w:hAnsi="Calibri" w:cs="Calibri"/>
        </w:rPr>
        <w:t xml:space="preserve"> wynagrodzenia określonego w § 8 ust</w:t>
      </w:r>
      <w:r w:rsidR="008B7106" w:rsidRPr="006B574D">
        <w:rPr>
          <w:rFonts w:ascii="Calibri" w:hAnsi="Calibri" w:cs="Calibri"/>
        </w:rPr>
        <w:t>.</w:t>
      </w:r>
      <w:r w:rsidR="009B5226" w:rsidRPr="006B574D">
        <w:rPr>
          <w:rFonts w:ascii="Calibri" w:hAnsi="Calibri" w:cs="Calibri"/>
        </w:rPr>
        <w:t xml:space="preserve"> 1</w:t>
      </w:r>
      <w:r w:rsidR="008B7106" w:rsidRPr="006B574D">
        <w:rPr>
          <w:rFonts w:ascii="Calibri" w:hAnsi="Calibri" w:cs="Calibri"/>
        </w:rPr>
        <w:t>.</w:t>
      </w:r>
      <w:r w:rsidR="009B5226" w:rsidRPr="006B574D">
        <w:rPr>
          <w:rFonts w:ascii="Calibri" w:hAnsi="Calibri" w:cs="Calibri"/>
        </w:rPr>
        <w:t xml:space="preserve"> </w:t>
      </w:r>
      <w:r w:rsidR="008B7106" w:rsidRPr="006B574D">
        <w:rPr>
          <w:rFonts w:ascii="Calibri" w:hAnsi="Calibri" w:cs="Calibri"/>
        </w:rPr>
        <w:t xml:space="preserve"> </w:t>
      </w:r>
      <w:r w:rsidR="00125546">
        <w:rPr>
          <w:rFonts w:ascii="Calibri" w:hAnsi="Calibri" w:cs="Calibri"/>
        </w:rPr>
        <w:t>Zamawiający</w:t>
      </w:r>
      <w:r w:rsidR="003632C7" w:rsidRPr="006B574D">
        <w:rPr>
          <w:rFonts w:ascii="Calibri" w:hAnsi="Calibri" w:cs="Calibri"/>
        </w:rPr>
        <w:t xml:space="preserve"> zastrzega sobie prawo dochodzenia odszkodowania uzupełniającego na zasadach ogólnych.</w:t>
      </w:r>
    </w:p>
    <w:p w14:paraId="7FEA2906" w14:textId="77777777" w:rsidR="000F0AE2" w:rsidRPr="006B574D" w:rsidRDefault="000F0AE2" w:rsidP="000F5E8D">
      <w:pPr>
        <w:pStyle w:val="Tekstpodstawowy2"/>
        <w:rPr>
          <w:rFonts w:ascii="Calibri" w:hAnsi="Calibri" w:cs="Calibri"/>
        </w:rPr>
      </w:pPr>
    </w:p>
    <w:p w14:paraId="5534D74B" w14:textId="4DE35A3F" w:rsidR="004A26DC" w:rsidRDefault="001235C2" w:rsidP="000F5E8D">
      <w:pPr>
        <w:pStyle w:val="Tekstpodstawowy2"/>
        <w:rPr>
          <w:rFonts w:ascii="Calibri" w:hAnsi="Calibri" w:cs="Calibri"/>
        </w:rPr>
      </w:pPr>
      <w:r>
        <w:rPr>
          <w:rFonts w:ascii="Calibri" w:hAnsi="Calibri" w:cs="Calibri"/>
        </w:rPr>
        <w:t>1</w:t>
      </w:r>
      <w:r w:rsidR="00B5352D">
        <w:rPr>
          <w:rFonts w:ascii="Calibri" w:hAnsi="Calibri" w:cs="Calibri"/>
        </w:rPr>
        <w:t>0</w:t>
      </w:r>
      <w:r>
        <w:rPr>
          <w:rFonts w:ascii="Calibri" w:hAnsi="Calibri" w:cs="Calibri"/>
        </w:rPr>
        <w:t>)</w:t>
      </w:r>
      <w:r w:rsidR="00F0549B" w:rsidRPr="006B574D">
        <w:rPr>
          <w:rFonts w:ascii="Calibri" w:hAnsi="Calibri" w:cs="Calibri"/>
        </w:rPr>
        <w:t xml:space="preserve"> Zamawiającemu, w razie zwłoki Wykonawcy przysługuje także prawo do odstąpienia od umowy bez wyznaczania terminu dodatkowego w przypadku niewykonania przedmiotu umowy w terminie określonym w § 4.</w:t>
      </w:r>
    </w:p>
    <w:p w14:paraId="67344BDC" w14:textId="77777777" w:rsidR="00350F9D" w:rsidRDefault="00350F9D" w:rsidP="000F5E8D">
      <w:pPr>
        <w:pStyle w:val="Tekstpodstawowy2"/>
        <w:rPr>
          <w:rFonts w:ascii="Calibri" w:hAnsi="Calibri" w:cs="Calibri"/>
        </w:rPr>
      </w:pPr>
    </w:p>
    <w:p w14:paraId="5C4F1B2D" w14:textId="6E77CEB5" w:rsidR="00350F9D" w:rsidRPr="006B574D" w:rsidRDefault="00350F9D" w:rsidP="00350F9D">
      <w:pPr>
        <w:jc w:val="both"/>
        <w:rPr>
          <w:rFonts w:ascii="Calibri" w:hAnsi="Calibri" w:cs="Calibri"/>
          <w:sz w:val="24"/>
        </w:rPr>
      </w:pPr>
      <w:r>
        <w:rPr>
          <w:rFonts w:ascii="Calibri" w:hAnsi="Calibri" w:cs="Calibri"/>
          <w:sz w:val="24"/>
        </w:rPr>
        <w:t>1</w:t>
      </w:r>
      <w:r w:rsidR="00B5352D">
        <w:rPr>
          <w:rFonts w:ascii="Calibri" w:hAnsi="Calibri" w:cs="Calibri"/>
          <w:sz w:val="24"/>
        </w:rPr>
        <w:t>1</w:t>
      </w:r>
      <w:r>
        <w:rPr>
          <w:rFonts w:ascii="Calibri" w:hAnsi="Calibri" w:cs="Calibri"/>
          <w:sz w:val="24"/>
        </w:rPr>
        <w:t>) Zamawiający zastrzega sobie prawo potrącenia kar umownych z bieżącego wynagrodzenia Wykonawcy lub z pobranego zabezpieczenia należytego wykonania umowy, a Wykonawca oświadcza, że wyraża zgodę na potrącenie kar umownych z wynagrodzenia umownego, a jeżeli potrącenie to nie będzie możliwe, Wykonawca zobowiązuje się zapłacić kary umowne w terminie 14 dni od dnia otrzymania noty księgowej.</w:t>
      </w:r>
    </w:p>
    <w:p w14:paraId="61D26889" w14:textId="77777777" w:rsidR="00350F9D" w:rsidRPr="006B574D" w:rsidRDefault="00350F9D" w:rsidP="000F5E8D">
      <w:pPr>
        <w:pStyle w:val="Tekstpodstawowy2"/>
        <w:rPr>
          <w:rFonts w:ascii="Calibri" w:hAnsi="Calibri" w:cs="Calibri"/>
        </w:rPr>
      </w:pPr>
    </w:p>
    <w:p w14:paraId="27F97398"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2</w:t>
      </w:r>
    </w:p>
    <w:p w14:paraId="27D46330" w14:textId="77777777" w:rsidR="003632C7" w:rsidRPr="006B574D" w:rsidRDefault="003632C7" w:rsidP="000F5E8D">
      <w:pPr>
        <w:pStyle w:val="Tekstpodstawowy2"/>
        <w:tabs>
          <w:tab w:val="left" w:pos="4395"/>
        </w:tabs>
        <w:rPr>
          <w:rFonts w:ascii="Calibri" w:hAnsi="Calibri" w:cs="Calibri"/>
        </w:rPr>
      </w:pPr>
      <w:r w:rsidRPr="006B574D">
        <w:rPr>
          <w:rFonts w:ascii="Calibri" w:hAnsi="Calibri" w:cs="Calibri"/>
        </w:rPr>
        <w:t>1.</w:t>
      </w:r>
      <w:r w:rsidR="0055497F" w:rsidRPr="006B574D">
        <w:rPr>
          <w:rFonts w:ascii="Calibri" w:hAnsi="Calibri" w:cs="Calibri"/>
        </w:rPr>
        <w:t> </w:t>
      </w:r>
      <w:r w:rsidRPr="006B574D">
        <w:rPr>
          <w:rFonts w:ascii="Calibri" w:hAnsi="Calibri" w:cs="Calibri"/>
        </w:rPr>
        <w:t>Zamawiającemu przysługuje prawo do odstąpienia od umowy w przypadku, gdy:</w:t>
      </w:r>
    </w:p>
    <w:p w14:paraId="19EE0188" w14:textId="77777777" w:rsidR="003632C7" w:rsidRPr="006B574D" w:rsidRDefault="003632C7" w:rsidP="000F5E8D">
      <w:pPr>
        <w:jc w:val="both"/>
        <w:rPr>
          <w:rFonts w:ascii="Calibri" w:hAnsi="Calibri" w:cs="Calibri"/>
          <w:sz w:val="24"/>
        </w:rPr>
      </w:pPr>
      <w:r w:rsidRPr="006B574D">
        <w:rPr>
          <w:rFonts w:ascii="Calibri" w:hAnsi="Calibri" w:cs="Calibri"/>
          <w:sz w:val="24"/>
        </w:rPr>
        <w:t>1)</w:t>
      </w:r>
      <w:r w:rsidR="00A16D1B" w:rsidRPr="006B574D">
        <w:rPr>
          <w:rFonts w:ascii="Calibri" w:hAnsi="Calibri" w:cs="Calibri"/>
          <w:sz w:val="24"/>
        </w:rPr>
        <w:t> </w:t>
      </w:r>
      <w:r w:rsidRPr="006B574D">
        <w:rPr>
          <w:rFonts w:ascii="Calibri" w:hAnsi="Calibri" w:cs="Calibri"/>
          <w:sz w:val="24"/>
        </w:rPr>
        <w:t xml:space="preserve">wystąpi istotna zmiana okoliczności powodująca, że wykonanie umowy nie leży </w:t>
      </w:r>
      <w:r w:rsidR="00486D67" w:rsidRPr="006B574D">
        <w:rPr>
          <w:rFonts w:ascii="Calibri" w:hAnsi="Calibri" w:cs="Calibri"/>
          <w:sz w:val="24"/>
        </w:rPr>
        <w:br/>
      </w:r>
      <w:r w:rsidRPr="006B574D">
        <w:rPr>
          <w:rFonts w:ascii="Calibri" w:hAnsi="Calibri" w:cs="Calibri"/>
          <w:sz w:val="24"/>
        </w:rPr>
        <w:t xml:space="preserve">w interesie publicznym, czego nie można było przewidzieć w chwili zawarcia umowy,  </w:t>
      </w:r>
    </w:p>
    <w:p w14:paraId="5ABD70C2" w14:textId="77777777" w:rsidR="003632C7" w:rsidRPr="006B574D" w:rsidRDefault="003632C7" w:rsidP="000F5E8D">
      <w:pPr>
        <w:jc w:val="both"/>
        <w:rPr>
          <w:rFonts w:ascii="Calibri" w:hAnsi="Calibri" w:cs="Calibri"/>
          <w:sz w:val="24"/>
        </w:rPr>
      </w:pPr>
      <w:r w:rsidRPr="006B574D">
        <w:rPr>
          <w:rFonts w:ascii="Calibri" w:hAnsi="Calibri" w:cs="Calibri"/>
          <w:sz w:val="24"/>
        </w:rPr>
        <w:t>2)</w:t>
      </w:r>
      <w:r w:rsidR="00A16D1B" w:rsidRPr="006B574D">
        <w:rPr>
          <w:rFonts w:ascii="Calibri" w:hAnsi="Calibri" w:cs="Calibri"/>
          <w:sz w:val="24"/>
        </w:rPr>
        <w:t> </w:t>
      </w:r>
      <w:r w:rsidRPr="006B574D">
        <w:rPr>
          <w:rFonts w:ascii="Calibri" w:hAnsi="Calibri" w:cs="Calibri"/>
          <w:sz w:val="24"/>
        </w:rPr>
        <w:t>chociażby część majątku Wykonawcy zostanie zajęta w postępowaniu egzekucyjnym,</w:t>
      </w:r>
      <w:r w:rsidR="00490EB6" w:rsidRPr="006B574D">
        <w:rPr>
          <w:rFonts w:ascii="Calibri" w:hAnsi="Calibri" w:cs="Calibri"/>
          <w:sz w:val="24"/>
        </w:rPr>
        <w:t xml:space="preserve">  </w:t>
      </w:r>
      <w:r w:rsidRPr="006B574D">
        <w:rPr>
          <w:rFonts w:ascii="Calibri" w:hAnsi="Calibri" w:cs="Calibri"/>
          <w:sz w:val="24"/>
        </w:rPr>
        <w:t>(każde kolejne zajęcie  stanowi niezależną przesłankę odstąpienia),</w:t>
      </w:r>
    </w:p>
    <w:p w14:paraId="309B9EB7" w14:textId="77777777" w:rsidR="008E1DAF" w:rsidRPr="006B574D" w:rsidRDefault="00901A92" w:rsidP="000F5E8D">
      <w:pPr>
        <w:jc w:val="both"/>
        <w:rPr>
          <w:rFonts w:ascii="Calibri" w:hAnsi="Calibri" w:cs="Calibri"/>
          <w:sz w:val="24"/>
        </w:rPr>
      </w:pPr>
      <w:r w:rsidRPr="006B574D">
        <w:rPr>
          <w:rFonts w:ascii="Calibri" w:hAnsi="Calibri" w:cs="Calibri"/>
          <w:sz w:val="24"/>
        </w:rPr>
        <w:t>3</w:t>
      </w:r>
      <w:r w:rsidR="003632C7"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nie rozpoczął robót bez uzasadnionych przyczyn oraz nie kontynuuje ich pomimo wezwania Zamawiającego złożonego na piśmie,</w:t>
      </w:r>
    </w:p>
    <w:p w14:paraId="5D249CF5" w14:textId="77777777" w:rsidR="003632C7" w:rsidRPr="006B574D" w:rsidRDefault="00901A92" w:rsidP="000F5E8D">
      <w:pPr>
        <w:jc w:val="both"/>
        <w:rPr>
          <w:rFonts w:ascii="Calibri" w:hAnsi="Calibri" w:cs="Calibri"/>
          <w:sz w:val="24"/>
        </w:rPr>
      </w:pPr>
      <w:r w:rsidRPr="006B574D">
        <w:rPr>
          <w:rFonts w:ascii="Calibri" w:hAnsi="Calibri" w:cs="Calibri"/>
          <w:sz w:val="24"/>
        </w:rPr>
        <w:t>4</w:t>
      </w:r>
      <w:r w:rsidR="008E1DAF"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przerwał realizację robót bez uzasadnienia i przerwa trwa dłużej niż 1 miesiąc pomimo wezwania Zamawiającego złożonego na piśmie,</w:t>
      </w:r>
    </w:p>
    <w:p w14:paraId="60A651F9" w14:textId="77777777" w:rsidR="00B7393D" w:rsidRPr="006B574D" w:rsidRDefault="00901A92" w:rsidP="000F5E8D">
      <w:pPr>
        <w:jc w:val="both"/>
        <w:rPr>
          <w:rFonts w:ascii="Calibri" w:hAnsi="Calibri" w:cs="Calibri"/>
          <w:sz w:val="24"/>
          <w:szCs w:val="24"/>
        </w:rPr>
      </w:pPr>
      <w:r w:rsidRPr="006B574D">
        <w:rPr>
          <w:rFonts w:ascii="Calibri" w:hAnsi="Calibri" w:cs="Calibri"/>
          <w:sz w:val="24"/>
          <w:szCs w:val="24"/>
        </w:rPr>
        <w:t>5</w:t>
      </w:r>
      <w:r w:rsidR="008E1DAF" w:rsidRPr="006B574D">
        <w:rPr>
          <w:rFonts w:ascii="Calibri" w:hAnsi="Calibri" w:cs="Calibri"/>
          <w:sz w:val="24"/>
          <w:szCs w:val="24"/>
        </w:rPr>
        <w:t>)</w:t>
      </w:r>
      <w:r w:rsidR="00A16D1B" w:rsidRPr="006B574D">
        <w:rPr>
          <w:rFonts w:ascii="Calibri" w:hAnsi="Calibri" w:cs="Calibri"/>
          <w:sz w:val="24"/>
          <w:szCs w:val="24"/>
        </w:rPr>
        <w:t> </w:t>
      </w:r>
      <w:r w:rsidR="008A056F" w:rsidRPr="006B574D">
        <w:rPr>
          <w:rFonts w:ascii="Calibri" w:hAnsi="Calibri" w:cs="Calibri"/>
          <w:sz w:val="24"/>
          <w:szCs w:val="24"/>
        </w:rPr>
        <w:t xml:space="preserve">Wykonawca nie przedstawił Zamawiającemu w terminie projektów umów o podwykonawstwo lub nie przedstawił w terminie kopii umów o podwykonawstwo lub nie przedstawił </w:t>
      </w:r>
      <w:r w:rsidR="008A056F" w:rsidRPr="009225A8">
        <w:rPr>
          <w:rFonts w:ascii="Calibri" w:hAnsi="Calibri" w:cs="Calibri"/>
          <w:sz w:val="24"/>
          <w:szCs w:val="24"/>
        </w:rPr>
        <w:t>dokumentów</w:t>
      </w:r>
      <w:r w:rsidR="003632C7" w:rsidRPr="009225A8">
        <w:rPr>
          <w:rFonts w:ascii="Calibri" w:hAnsi="Calibri" w:cs="Calibri"/>
          <w:sz w:val="24"/>
          <w:szCs w:val="24"/>
        </w:rPr>
        <w:t xml:space="preserve">, o których mowa w </w:t>
      </w:r>
      <w:r w:rsidR="00B7393D" w:rsidRPr="009225A8">
        <w:rPr>
          <w:rFonts w:ascii="Calibri" w:hAnsi="Calibri" w:cs="Calibri"/>
          <w:sz w:val="24"/>
          <w:szCs w:val="24"/>
        </w:rPr>
        <w:t xml:space="preserve">§ </w:t>
      </w:r>
      <w:r w:rsidR="00CD7B86">
        <w:rPr>
          <w:rFonts w:ascii="Calibri" w:hAnsi="Calibri" w:cs="Calibri"/>
          <w:sz w:val="24"/>
          <w:szCs w:val="24"/>
        </w:rPr>
        <w:t>3</w:t>
      </w:r>
      <w:r w:rsidR="00B7393D" w:rsidRPr="009225A8">
        <w:rPr>
          <w:rFonts w:ascii="Calibri" w:hAnsi="Calibri" w:cs="Calibri"/>
          <w:sz w:val="24"/>
          <w:szCs w:val="24"/>
        </w:rPr>
        <w:t>,</w:t>
      </w:r>
    </w:p>
    <w:p w14:paraId="67A397AB" w14:textId="77777777" w:rsidR="00641950" w:rsidRPr="006B574D" w:rsidRDefault="00901A92" w:rsidP="000F5E8D">
      <w:pPr>
        <w:jc w:val="both"/>
        <w:rPr>
          <w:rFonts w:ascii="Calibri" w:hAnsi="Calibri" w:cs="Calibri"/>
          <w:sz w:val="24"/>
          <w:szCs w:val="24"/>
        </w:rPr>
      </w:pPr>
      <w:r w:rsidRPr="006B574D">
        <w:rPr>
          <w:rFonts w:ascii="Calibri" w:hAnsi="Calibri" w:cs="Calibri"/>
          <w:sz w:val="24"/>
          <w:szCs w:val="24"/>
        </w:rPr>
        <w:t>6</w:t>
      </w:r>
      <w:r w:rsidR="008E1DAF" w:rsidRPr="006B574D">
        <w:rPr>
          <w:rFonts w:ascii="Calibri" w:hAnsi="Calibri" w:cs="Calibri"/>
          <w:sz w:val="24"/>
          <w:szCs w:val="24"/>
        </w:rPr>
        <w:t xml:space="preserve">) </w:t>
      </w:r>
      <w:r w:rsidR="009306BC" w:rsidRPr="006B574D">
        <w:rPr>
          <w:rFonts w:ascii="Calibri" w:hAnsi="Calibri" w:cs="Calibri"/>
          <w:sz w:val="24"/>
          <w:szCs w:val="24"/>
        </w:rPr>
        <w:t>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r w:rsidR="00641950" w:rsidRPr="006B574D">
        <w:rPr>
          <w:rFonts w:ascii="Calibri" w:hAnsi="Calibri" w:cs="Calibri"/>
          <w:sz w:val="24"/>
          <w:szCs w:val="24"/>
        </w:rPr>
        <w:t>,</w:t>
      </w:r>
    </w:p>
    <w:p w14:paraId="09FE6FA3" w14:textId="77777777" w:rsidR="006419CE" w:rsidRPr="006B574D" w:rsidRDefault="00901A92" w:rsidP="000F5E8D">
      <w:pPr>
        <w:jc w:val="both"/>
        <w:rPr>
          <w:rFonts w:ascii="Calibri" w:hAnsi="Calibri" w:cs="Calibri"/>
          <w:sz w:val="24"/>
          <w:szCs w:val="24"/>
        </w:rPr>
      </w:pPr>
      <w:r w:rsidRPr="006B574D">
        <w:rPr>
          <w:rFonts w:ascii="Calibri" w:hAnsi="Calibri" w:cs="Calibri"/>
          <w:sz w:val="24"/>
          <w:szCs w:val="24"/>
        </w:rPr>
        <w:t>7</w:t>
      </w:r>
      <w:r w:rsidR="00641950" w:rsidRPr="006B574D">
        <w:rPr>
          <w:rFonts w:ascii="Calibri" w:hAnsi="Calibri" w:cs="Calibri"/>
          <w:sz w:val="24"/>
          <w:szCs w:val="24"/>
        </w:rPr>
        <w:t>)</w:t>
      </w:r>
      <w:r w:rsidR="00A16D1B" w:rsidRPr="006B574D">
        <w:rPr>
          <w:rFonts w:ascii="Calibri" w:hAnsi="Calibri" w:cs="Calibri"/>
          <w:sz w:val="24"/>
          <w:szCs w:val="24"/>
        </w:rPr>
        <w:t> </w:t>
      </w:r>
      <w:r w:rsidR="00641950" w:rsidRPr="006B574D">
        <w:rPr>
          <w:rFonts w:ascii="Calibri" w:hAnsi="Calibri" w:cs="Calibri"/>
          <w:sz w:val="24"/>
          <w:szCs w:val="24"/>
        </w:rPr>
        <w:t>Wykonawca składał fałszywe oświadczenia na przedkładanych Zamawiającemu oświadczeniach i d</w:t>
      </w:r>
      <w:r w:rsidR="006419CE" w:rsidRPr="006B574D">
        <w:rPr>
          <w:rFonts w:ascii="Calibri" w:hAnsi="Calibri" w:cs="Calibri"/>
          <w:sz w:val="24"/>
          <w:szCs w:val="24"/>
        </w:rPr>
        <w:t>okumentach określonych w umowie,</w:t>
      </w:r>
    </w:p>
    <w:p w14:paraId="010D8501" w14:textId="77777777" w:rsidR="006419CE" w:rsidRPr="006B574D" w:rsidRDefault="00901A92" w:rsidP="000F5E8D">
      <w:pPr>
        <w:jc w:val="both"/>
        <w:rPr>
          <w:rFonts w:ascii="Calibri" w:hAnsi="Calibri" w:cs="Calibri"/>
          <w:sz w:val="24"/>
        </w:rPr>
      </w:pPr>
      <w:r w:rsidRPr="006B574D">
        <w:rPr>
          <w:rFonts w:ascii="Calibri" w:hAnsi="Calibri" w:cs="Calibri"/>
          <w:sz w:val="24"/>
          <w:szCs w:val="24"/>
        </w:rPr>
        <w:t>8</w:t>
      </w:r>
      <w:r w:rsidR="006419CE" w:rsidRPr="006B574D">
        <w:rPr>
          <w:rFonts w:ascii="Calibri" w:hAnsi="Calibri" w:cs="Calibri"/>
          <w:sz w:val="24"/>
          <w:szCs w:val="24"/>
        </w:rPr>
        <w:t>)</w:t>
      </w:r>
      <w:r w:rsidR="00A16D1B" w:rsidRPr="006B574D">
        <w:rPr>
          <w:rFonts w:ascii="Calibri" w:hAnsi="Calibri" w:cs="Calibri"/>
          <w:sz w:val="24"/>
          <w:szCs w:val="24"/>
        </w:rPr>
        <w:t> </w:t>
      </w:r>
      <w:r w:rsidR="006419CE" w:rsidRPr="006B574D">
        <w:rPr>
          <w:rFonts w:ascii="Calibri" w:hAnsi="Calibri" w:cs="Calibri"/>
          <w:sz w:val="24"/>
          <w:szCs w:val="24"/>
        </w:rPr>
        <w:t xml:space="preserve">Wykonawca nie wykonuje przedmiotu zgodnie z postanowieniami umowy, </w:t>
      </w:r>
      <w:r w:rsidR="00D777C4" w:rsidRPr="006B574D">
        <w:rPr>
          <w:rFonts w:ascii="Calibri" w:hAnsi="Calibri" w:cs="Calibri"/>
          <w:sz w:val="24"/>
          <w:szCs w:val="24"/>
        </w:rPr>
        <w:t xml:space="preserve"> </w:t>
      </w:r>
    </w:p>
    <w:p w14:paraId="7EB42118" w14:textId="77777777" w:rsidR="006419CE" w:rsidRPr="006B574D" w:rsidRDefault="00901A92" w:rsidP="000F5E8D">
      <w:pPr>
        <w:jc w:val="both"/>
        <w:rPr>
          <w:rFonts w:ascii="Calibri" w:hAnsi="Calibri" w:cs="Calibri"/>
          <w:sz w:val="24"/>
        </w:rPr>
      </w:pPr>
      <w:r w:rsidRPr="006B574D">
        <w:rPr>
          <w:rFonts w:ascii="Calibri" w:hAnsi="Calibri" w:cs="Calibri"/>
          <w:sz w:val="24"/>
        </w:rPr>
        <w:t>9</w:t>
      </w:r>
      <w:r w:rsidR="006419CE" w:rsidRPr="006B574D">
        <w:rPr>
          <w:rFonts w:ascii="Calibri" w:hAnsi="Calibri" w:cs="Calibri"/>
          <w:sz w:val="24"/>
        </w:rPr>
        <w:t>)</w:t>
      </w:r>
      <w:r w:rsidR="00A16D1B" w:rsidRPr="006B574D">
        <w:rPr>
          <w:rFonts w:ascii="Calibri" w:hAnsi="Calibri" w:cs="Calibri"/>
          <w:sz w:val="24"/>
        </w:rPr>
        <w:t> </w:t>
      </w:r>
      <w:r w:rsidR="006419CE" w:rsidRPr="006B574D">
        <w:rPr>
          <w:rFonts w:ascii="Calibri" w:hAnsi="Calibri" w:cs="Calibri"/>
          <w:sz w:val="24"/>
        </w:rPr>
        <w:t xml:space="preserve">Wykonawca w terminie wyznaczonym przez Zamawiającego nie zastępuje podmiotu, z którego zdolności technicznych </w:t>
      </w:r>
      <w:r w:rsidR="00B639C9" w:rsidRPr="006B574D">
        <w:rPr>
          <w:rFonts w:ascii="Calibri" w:hAnsi="Calibri" w:cs="Calibri"/>
          <w:sz w:val="24"/>
        </w:rPr>
        <w:t xml:space="preserve">lub zawodowych, </w:t>
      </w:r>
      <w:r w:rsidR="006419CE" w:rsidRPr="006B574D">
        <w:rPr>
          <w:rFonts w:ascii="Calibri" w:hAnsi="Calibri" w:cs="Calibri"/>
          <w:sz w:val="24"/>
        </w:rPr>
        <w:t xml:space="preserve">sytuacji ekonomicznej </w:t>
      </w:r>
      <w:r w:rsidR="00B639C9" w:rsidRPr="006B574D">
        <w:rPr>
          <w:rFonts w:ascii="Calibri" w:hAnsi="Calibri" w:cs="Calibri"/>
          <w:sz w:val="24"/>
        </w:rPr>
        <w:t xml:space="preserve">lub finansowej </w:t>
      </w:r>
      <w:r w:rsidR="006419CE" w:rsidRPr="006B574D">
        <w:rPr>
          <w:rFonts w:ascii="Calibri" w:hAnsi="Calibri" w:cs="Calibri"/>
          <w:sz w:val="24"/>
        </w:rPr>
        <w:t xml:space="preserve">korzystał lub Wykonawca nie zobowiązał się do osobistego wykonania odpowiedniej części zamówienia </w:t>
      </w:r>
      <w:r w:rsidR="00B639C9" w:rsidRPr="006B574D">
        <w:rPr>
          <w:rFonts w:ascii="Calibri" w:hAnsi="Calibri" w:cs="Calibri"/>
          <w:sz w:val="24"/>
        </w:rPr>
        <w:t xml:space="preserve">po uprzednim wykazaniu odpowiednich zdolności </w:t>
      </w:r>
      <w:r w:rsidR="008358E8" w:rsidRPr="006B574D">
        <w:rPr>
          <w:rFonts w:ascii="Calibri" w:hAnsi="Calibri" w:cs="Calibri"/>
          <w:sz w:val="24"/>
        </w:rPr>
        <w:t>.</w:t>
      </w:r>
      <w:r w:rsidR="006419CE" w:rsidRPr="006B574D">
        <w:rPr>
          <w:rFonts w:ascii="Calibri" w:hAnsi="Calibri" w:cs="Calibri"/>
          <w:sz w:val="24"/>
        </w:rPr>
        <w:t xml:space="preserve"> </w:t>
      </w:r>
    </w:p>
    <w:p w14:paraId="5F669C97" w14:textId="77777777" w:rsidR="00283E41" w:rsidRPr="006B574D" w:rsidRDefault="00283E41" w:rsidP="000F5E8D">
      <w:pPr>
        <w:jc w:val="both"/>
        <w:rPr>
          <w:rFonts w:ascii="Calibri" w:hAnsi="Calibri" w:cs="Calibri"/>
          <w:sz w:val="24"/>
        </w:rPr>
      </w:pPr>
    </w:p>
    <w:p w14:paraId="7E92306F" w14:textId="77777777" w:rsidR="003632C7" w:rsidRPr="006B574D" w:rsidRDefault="007251A0" w:rsidP="000F5E8D">
      <w:pPr>
        <w:jc w:val="both"/>
        <w:rPr>
          <w:rFonts w:ascii="Calibri" w:hAnsi="Calibri" w:cs="Calibri"/>
          <w:sz w:val="24"/>
        </w:rPr>
      </w:pPr>
      <w:r w:rsidRPr="006B574D">
        <w:rPr>
          <w:rFonts w:ascii="Calibri" w:hAnsi="Calibri" w:cs="Calibri"/>
          <w:sz w:val="24"/>
        </w:rPr>
        <w:t>2</w:t>
      </w:r>
      <w:r w:rsidR="003632C7" w:rsidRPr="006B574D">
        <w:rPr>
          <w:rFonts w:ascii="Calibri" w:hAnsi="Calibri" w:cs="Calibri"/>
          <w:sz w:val="24"/>
        </w:rPr>
        <w:t>.</w:t>
      </w:r>
      <w:r w:rsidR="0055497F" w:rsidRPr="006B574D">
        <w:rPr>
          <w:rFonts w:ascii="Calibri" w:hAnsi="Calibri" w:cs="Calibri"/>
          <w:sz w:val="24"/>
        </w:rPr>
        <w:t> </w:t>
      </w:r>
      <w:r w:rsidR="003632C7" w:rsidRPr="006B574D">
        <w:rPr>
          <w:rFonts w:ascii="Calibri" w:hAnsi="Calibri" w:cs="Calibri"/>
          <w:sz w:val="24"/>
        </w:rPr>
        <w:t xml:space="preserve">Odstąpienie od umowy w przypadku wskazanym </w:t>
      </w:r>
      <w:r w:rsidR="003632C7" w:rsidRPr="008D60BE">
        <w:rPr>
          <w:rFonts w:ascii="Calibri" w:hAnsi="Calibri" w:cs="Calibri"/>
          <w:b/>
          <w:bCs/>
          <w:sz w:val="24"/>
        </w:rPr>
        <w:t xml:space="preserve">w </w:t>
      </w:r>
      <w:r w:rsidR="00A21FBE">
        <w:rPr>
          <w:rFonts w:ascii="Calibri" w:hAnsi="Calibri" w:cs="Calibri"/>
          <w:b/>
          <w:bCs/>
          <w:sz w:val="24"/>
        </w:rPr>
        <w:t>ustępie</w:t>
      </w:r>
      <w:r w:rsidR="003632C7" w:rsidRPr="008D60BE">
        <w:rPr>
          <w:rFonts w:ascii="Calibri" w:hAnsi="Calibri" w:cs="Calibri"/>
          <w:b/>
          <w:bCs/>
          <w:sz w:val="24"/>
        </w:rPr>
        <w:t xml:space="preserve"> 1</w:t>
      </w:r>
      <w:r w:rsidR="003632C7" w:rsidRPr="006B574D">
        <w:rPr>
          <w:rFonts w:ascii="Calibri" w:hAnsi="Calibri" w:cs="Calibri"/>
          <w:sz w:val="24"/>
        </w:rPr>
        <w:t xml:space="preserve"> może nastąpić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30 dni od powzięcia wiadomości o powyższych okolicznościach, w przypadkach wskazanych w </w:t>
      </w:r>
      <w:r w:rsidR="003632C7" w:rsidRPr="008D60BE">
        <w:rPr>
          <w:rFonts w:ascii="Calibri" w:hAnsi="Calibri" w:cs="Calibri"/>
          <w:b/>
          <w:bCs/>
          <w:sz w:val="24"/>
        </w:rPr>
        <w:t xml:space="preserve">punktach  </w:t>
      </w:r>
      <w:r w:rsidR="00E26C9D" w:rsidRPr="008D60BE">
        <w:rPr>
          <w:rFonts w:ascii="Calibri" w:hAnsi="Calibri" w:cs="Calibri"/>
          <w:b/>
          <w:bCs/>
          <w:sz w:val="24"/>
        </w:rPr>
        <w:t>2,5,6,7,8,</w:t>
      </w:r>
      <w:r w:rsidR="00851FBD" w:rsidRPr="008D60BE">
        <w:rPr>
          <w:rFonts w:ascii="Calibri" w:hAnsi="Calibri" w:cs="Calibri"/>
          <w:b/>
          <w:bCs/>
          <w:sz w:val="24"/>
        </w:rPr>
        <w:t>9</w:t>
      </w:r>
      <w:r w:rsidR="00851FBD" w:rsidRPr="006B574D">
        <w:rPr>
          <w:rFonts w:ascii="Calibri" w:hAnsi="Calibri" w:cs="Calibri"/>
          <w:sz w:val="24"/>
        </w:rPr>
        <w:t xml:space="preserve">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w:t>
      </w:r>
      <w:r w:rsidR="0049662F" w:rsidRPr="006B574D">
        <w:rPr>
          <w:rFonts w:ascii="Calibri" w:hAnsi="Calibri" w:cs="Calibri"/>
          <w:sz w:val="24"/>
        </w:rPr>
        <w:t>60</w:t>
      </w:r>
      <w:r w:rsidR="003632C7" w:rsidRPr="006B574D">
        <w:rPr>
          <w:rFonts w:ascii="Calibri" w:hAnsi="Calibri" w:cs="Calibri"/>
          <w:sz w:val="24"/>
        </w:rPr>
        <w:t xml:space="preserve"> dni od powzięcia wiadomości, natomiast w przypadkach wskazanych w punktach </w:t>
      </w:r>
      <w:r w:rsidR="00851FBD" w:rsidRPr="006B574D">
        <w:rPr>
          <w:rFonts w:ascii="Calibri" w:hAnsi="Calibri" w:cs="Calibri"/>
          <w:sz w:val="24"/>
        </w:rPr>
        <w:t xml:space="preserve">3 i 4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5E37B9" w:rsidRPr="006B574D">
        <w:rPr>
          <w:rFonts w:ascii="Calibri" w:hAnsi="Calibri" w:cs="Calibri"/>
          <w:sz w:val="24"/>
        </w:rPr>
        <w:t xml:space="preserve"> </w:t>
      </w:r>
      <w:r w:rsidR="00E26C9D" w:rsidRPr="006B574D">
        <w:rPr>
          <w:rFonts w:ascii="Calibri" w:hAnsi="Calibri" w:cs="Calibri"/>
          <w:sz w:val="24"/>
        </w:rPr>
        <w:t>30</w:t>
      </w:r>
      <w:r w:rsidR="003632C7" w:rsidRPr="006B574D">
        <w:rPr>
          <w:rFonts w:ascii="Calibri" w:hAnsi="Calibri" w:cs="Calibri"/>
          <w:sz w:val="24"/>
        </w:rPr>
        <w:t xml:space="preserve"> dni od upływu terminu wskazanego w wezwaniu na podjęcie lub zakończenie robót.</w:t>
      </w:r>
    </w:p>
    <w:p w14:paraId="4958FB86" w14:textId="77777777" w:rsidR="0055497F" w:rsidRPr="006B574D" w:rsidRDefault="0055497F" w:rsidP="000F5E8D">
      <w:pPr>
        <w:pStyle w:val="Tekstpodstawowywcity3"/>
        <w:ind w:left="0" w:firstLine="0"/>
        <w:rPr>
          <w:rFonts w:ascii="Calibri" w:hAnsi="Calibri" w:cs="Calibri"/>
        </w:rPr>
      </w:pPr>
    </w:p>
    <w:p w14:paraId="75B61E6A"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lastRenderedPageBreak/>
        <w:t>3.</w:t>
      </w:r>
      <w:r w:rsidR="0055497F" w:rsidRPr="006B574D">
        <w:rPr>
          <w:rFonts w:ascii="Calibri" w:hAnsi="Calibri" w:cs="Calibri"/>
        </w:rPr>
        <w:t> </w:t>
      </w:r>
      <w:r w:rsidRPr="006B574D">
        <w:rPr>
          <w:rFonts w:ascii="Calibri" w:hAnsi="Calibri" w:cs="Calibri"/>
        </w:rPr>
        <w:t>Odstąpienie od umowy powinno nastąpić w formie pisemnej pod rygorem nieważności takiego oświadczenia i powinno zawierać wskazane przyczyny odstąpienia.</w:t>
      </w:r>
    </w:p>
    <w:p w14:paraId="66B9C76F" w14:textId="77777777" w:rsidR="0055497F" w:rsidRPr="006B574D" w:rsidRDefault="0055497F" w:rsidP="000F5E8D">
      <w:pPr>
        <w:pStyle w:val="Tekstpodstawowywcity3"/>
        <w:ind w:left="0" w:firstLine="0"/>
        <w:rPr>
          <w:rFonts w:ascii="Calibri" w:hAnsi="Calibri" w:cs="Calibri"/>
        </w:rPr>
      </w:pPr>
    </w:p>
    <w:p w14:paraId="0024E224"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4.</w:t>
      </w:r>
      <w:r w:rsidR="0055497F" w:rsidRPr="006B574D">
        <w:rPr>
          <w:rFonts w:ascii="Calibri" w:hAnsi="Calibri" w:cs="Calibri"/>
        </w:rPr>
        <w:t> </w:t>
      </w:r>
      <w:r w:rsidRPr="006B574D">
        <w:rPr>
          <w:rFonts w:ascii="Calibri" w:hAnsi="Calibri" w:cs="Calibri"/>
        </w:rPr>
        <w:t>W przypadku odstąpienia od umowy Wykonawcę i Zamawiającego obciążają obowiązki szczegółowe:</w:t>
      </w:r>
    </w:p>
    <w:p w14:paraId="22043960" w14:textId="77777777" w:rsidR="003632C7" w:rsidRPr="006B574D" w:rsidRDefault="003632C7" w:rsidP="000F5E8D">
      <w:pPr>
        <w:jc w:val="both"/>
        <w:rPr>
          <w:rFonts w:ascii="Calibri" w:hAnsi="Calibri" w:cs="Calibri"/>
          <w:sz w:val="24"/>
        </w:rPr>
      </w:pPr>
      <w:r w:rsidRPr="006B574D">
        <w:rPr>
          <w:rFonts w:ascii="Calibri" w:hAnsi="Calibri" w:cs="Calibri"/>
          <w:sz w:val="24"/>
        </w:rPr>
        <w:t xml:space="preserve">1) </w:t>
      </w:r>
      <w:r w:rsidR="009335A9" w:rsidRPr="006B574D">
        <w:rPr>
          <w:rFonts w:ascii="Calibri" w:hAnsi="Calibri" w:cs="Calibri"/>
          <w:sz w:val="24"/>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w:t>
      </w:r>
      <w:r w:rsidR="00E244F1" w:rsidRPr="006B574D">
        <w:rPr>
          <w:rFonts w:ascii="Calibri" w:hAnsi="Calibri" w:cs="Calibri"/>
          <w:sz w:val="24"/>
        </w:rPr>
        <w:t xml:space="preserve"> </w:t>
      </w:r>
      <w:r w:rsidR="00FF5602" w:rsidRPr="006B574D">
        <w:rPr>
          <w:rFonts w:ascii="Calibri" w:hAnsi="Calibri" w:cs="Calibri"/>
          <w:sz w:val="24"/>
        </w:rPr>
        <w:t xml:space="preserve"> </w:t>
      </w:r>
    </w:p>
    <w:p w14:paraId="1719D77E" w14:textId="77777777" w:rsidR="003632C7" w:rsidRPr="006B574D" w:rsidRDefault="003632C7" w:rsidP="000F5E8D">
      <w:pPr>
        <w:jc w:val="both"/>
        <w:rPr>
          <w:rFonts w:ascii="Calibri" w:hAnsi="Calibri" w:cs="Calibri"/>
          <w:sz w:val="24"/>
        </w:rPr>
      </w:pPr>
      <w:r w:rsidRPr="006B574D">
        <w:rPr>
          <w:rFonts w:ascii="Calibri" w:hAnsi="Calibri" w:cs="Calibri"/>
          <w:sz w:val="24"/>
        </w:rPr>
        <w:t>2)</w:t>
      </w:r>
      <w:r w:rsidR="00CD55FD" w:rsidRPr="006B574D">
        <w:rPr>
          <w:rFonts w:ascii="Calibri" w:hAnsi="Calibri" w:cs="Calibri"/>
          <w:sz w:val="24"/>
        </w:rPr>
        <w:t> </w:t>
      </w:r>
      <w:r w:rsidRPr="006B574D">
        <w:rPr>
          <w:rFonts w:ascii="Calibri" w:hAnsi="Calibri" w:cs="Calibri"/>
          <w:sz w:val="24"/>
        </w:rPr>
        <w:t xml:space="preserve">Wykonawca zabezpieczy przerwane roboty w zakresie obustronnie uzgodnionym </w:t>
      </w:r>
      <w:r w:rsidR="007035D1" w:rsidRPr="006B574D">
        <w:rPr>
          <w:rFonts w:ascii="Calibri" w:hAnsi="Calibri" w:cs="Calibri"/>
          <w:sz w:val="24"/>
        </w:rPr>
        <w:br/>
      </w:r>
      <w:r w:rsidRPr="006B574D">
        <w:rPr>
          <w:rFonts w:ascii="Calibri" w:hAnsi="Calibri" w:cs="Calibri"/>
          <w:sz w:val="24"/>
        </w:rPr>
        <w:t xml:space="preserve">na koszt tej </w:t>
      </w:r>
      <w:r w:rsidR="005B100F" w:rsidRPr="006B574D">
        <w:rPr>
          <w:rFonts w:ascii="Calibri" w:hAnsi="Calibri" w:cs="Calibri"/>
          <w:sz w:val="24"/>
        </w:rPr>
        <w:t>S</w:t>
      </w:r>
      <w:r w:rsidRPr="006B574D">
        <w:rPr>
          <w:rFonts w:ascii="Calibri" w:hAnsi="Calibri" w:cs="Calibri"/>
          <w:sz w:val="24"/>
        </w:rPr>
        <w:t>trony, która ponosi odpowiedzialność za odstąpienie od umowy,</w:t>
      </w:r>
    </w:p>
    <w:p w14:paraId="556CC6CD" w14:textId="77777777" w:rsidR="003632C7" w:rsidRPr="006B574D" w:rsidRDefault="003632C7" w:rsidP="000F5E8D">
      <w:pPr>
        <w:jc w:val="both"/>
        <w:rPr>
          <w:rFonts w:ascii="Calibri" w:hAnsi="Calibri" w:cs="Calibri"/>
          <w:sz w:val="24"/>
        </w:rPr>
      </w:pPr>
      <w:r w:rsidRPr="006B574D">
        <w:rPr>
          <w:rFonts w:ascii="Calibri" w:hAnsi="Calibri" w:cs="Calibri"/>
          <w:sz w:val="24"/>
        </w:rPr>
        <w:t>3)</w:t>
      </w:r>
      <w:r w:rsidR="00CD55FD" w:rsidRPr="006B574D">
        <w:rPr>
          <w:rFonts w:ascii="Calibri" w:hAnsi="Calibri" w:cs="Calibri"/>
          <w:sz w:val="24"/>
        </w:rPr>
        <w:t> </w:t>
      </w:r>
      <w:r w:rsidRPr="006B574D">
        <w:rPr>
          <w:rFonts w:ascii="Calibri" w:hAnsi="Calibri" w:cs="Calibri"/>
          <w:sz w:val="24"/>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w:t>
      </w:r>
      <w:r w:rsidR="007035D1" w:rsidRPr="006B574D">
        <w:rPr>
          <w:rFonts w:ascii="Calibri" w:hAnsi="Calibri" w:cs="Calibri"/>
          <w:sz w:val="24"/>
        </w:rPr>
        <w:br/>
      </w:r>
      <w:r w:rsidRPr="006B574D">
        <w:rPr>
          <w:rFonts w:ascii="Calibri" w:hAnsi="Calibri" w:cs="Calibri"/>
          <w:sz w:val="24"/>
        </w:rPr>
        <w:t>od Wykonawcy,</w:t>
      </w:r>
    </w:p>
    <w:p w14:paraId="491391FF" w14:textId="77777777" w:rsidR="003632C7" w:rsidRPr="006B574D" w:rsidRDefault="003632C7" w:rsidP="000F5E8D">
      <w:pPr>
        <w:jc w:val="both"/>
        <w:rPr>
          <w:rFonts w:ascii="Calibri" w:hAnsi="Calibri" w:cs="Calibri"/>
          <w:sz w:val="24"/>
        </w:rPr>
      </w:pPr>
      <w:r w:rsidRPr="006B574D">
        <w:rPr>
          <w:rFonts w:ascii="Calibri" w:hAnsi="Calibri" w:cs="Calibri"/>
          <w:sz w:val="24"/>
        </w:rPr>
        <w:t>4)</w:t>
      </w:r>
      <w:r w:rsidR="00CD55FD" w:rsidRPr="006B574D">
        <w:rPr>
          <w:rFonts w:ascii="Calibri" w:hAnsi="Calibri" w:cs="Calibri"/>
          <w:sz w:val="24"/>
        </w:rPr>
        <w:t> </w:t>
      </w:r>
      <w:r w:rsidRPr="006B574D">
        <w:rPr>
          <w:rFonts w:ascii="Calibri" w:hAnsi="Calibri" w:cs="Calibri"/>
          <w:sz w:val="24"/>
        </w:rPr>
        <w:t xml:space="preserve">Wykonawca zgłosi do dokonania przez Zamawiającego odbioru robót przerwanych oraz robót zabezpieczających, jeżeli odstąpienie od umowy nastąpiło z przyczyn </w:t>
      </w:r>
      <w:r w:rsidR="007035D1" w:rsidRPr="006B574D">
        <w:rPr>
          <w:rFonts w:ascii="Calibri" w:hAnsi="Calibri" w:cs="Calibri"/>
          <w:sz w:val="24"/>
        </w:rPr>
        <w:br/>
      </w:r>
      <w:r w:rsidRPr="006B574D">
        <w:rPr>
          <w:rFonts w:ascii="Calibri" w:hAnsi="Calibri" w:cs="Calibri"/>
          <w:sz w:val="24"/>
        </w:rPr>
        <w:t>za które Wykonawca nie odpowiada,</w:t>
      </w:r>
    </w:p>
    <w:p w14:paraId="0ED4B037" w14:textId="77777777" w:rsidR="003632C7" w:rsidRPr="006B574D" w:rsidRDefault="003632C7" w:rsidP="000F5E8D">
      <w:pPr>
        <w:jc w:val="both"/>
        <w:rPr>
          <w:rFonts w:ascii="Calibri" w:hAnsi="Calibri" w:cs="Calibri"/>
          <w:sz w:val="24"/>
        </w:rPr>
      </w:pPr>
      <w:r w:rsidRPr="006B574D">
        <w:rPr>
          <w:rFonts w:ascii="Calibri" w:hAnsi="Calibri" w:cs="Calibri"/>
          <w:sz w:val="24"/>
        </w:rPr>
        <w:t>5)</w:t>
      </w:r>
      <w:r w:rsidR="00CD55FD" w:rsidRPr="006B574D">
        <w:rPr>
          <w:rFonts w:ascii="Calibri" w:hAnsi="Calibri" w:cs="Calibri"/>
          <w:sz w:val="24"/>
        </w:rPr>
        <w:t> </w:t>
      </w:r>
      <w:r w:rsidRPr="006B574D">
        <w:rPr>
          <w:rFonts w:ascii="Calibri" w:hAnsi="Calibri" w:cs="Calibri"/>
          <w:sz w:val="24"/>
        </w:rPr>
        <w:t>Wykonawca na własny koszt w terminie 14 dni usunie z terenu budowy urządzenia zaplecza przez niego dostarczone lub wniesione.</w:t>
      </w:r>
    </w:p>
    <w:p w14:paraId="1078F9E3" w14:textId="77777777" w:rsidR="00A24D0E" w:rsidRPr="006B574D" w:rsidRDefault="00A24D0E" w:rsidP="000F5E8D">
      <w:pPr>
        <w:jc w:val="both"/>
        <w:rPr>
          <w:rFonts w:ascii="Calibri" w:hAnsi="Calibri" w:cs="Calibri"/>
          <w:sz w:val="24"/>
        </w:rPr>
      </w:pPr>
    </w:p>
    <w:p w14:paraId="0C172D05" w14:textId="77777777" w:rsidR="003632C7" w:rsidRDefault="003632C7" w:rsidP="00BC76BA">
      <w:pPr>
        <w:numPr>
          <w:ilvl w:val="0"/>
          <w:numId w:val="6"/>
        </w:numPr>
        <w:jc w:val="both"/>
        <w:rPr>
          <w:rFonts w:ascii="Calibri" w:hAnsi="Calibri" w:cs="Calibri"/>
          <w:sz w:val="24"/>
        </w:rPr>
      </w:pPr>
      <w:r w:rsidRPr="006B574D">
        <w:rPr>
          <w:rFonts w:ascii="Calibri" w:hAnsi="Calibri" w:cs="Calibri"/>
          <w:sz w:val="24"/>
        </w:rPr>
        <w:t>Strony przyjmują, że przyczyny odstąpienia wymienione w § 1</w:t>
      </w:r>
      <w:r w:rsidR="009B42C4">
        <w:rPr>
          <w:rFonts w:ascii="Calibri" w:hAnsi="Calibri" w:cs="Calibri"/>
          <w:sz w:val="24"/>
        </w:rPr>
        <w:t>2</w:t>
      </w:r>
      <w:r w:rsidRPr="006B574D">
        <w:rPr>
          <w:rFonts w:ascii="Calibri" w:hAnsi="Calibri" w:cs="Calibri"/>
          <w:sz w:val="24"/>
        </w:rPr>
        <w:t xml:space="preserve"> </w:t>
      </w:r>
      <w:r w:rsidR="00F25147">
        <w:rPr>
          <w:rFonts w:ascii="Calibri" w:hAnsi="Calibri" w:cs="Calibri"/>
          <w:sz w:val="24"/>
        </w:rPr>
        <w:t>ust.1</w:t>
      </w:r>
      <w:r w:rsidRPr="006B574D">
        <w:rPr>
          <w:rFonts w:ascii="Calibri" w:hAnsi="Calibri" w:cs="Calibri"/>
          <w:sz w:val="24"/>
        </w:rPr>
        <w:t xml:space="preserve"> pkt. </w:t>
      </w:r>
      <w:r w:rsidR="0029185F" w:rsidRPr="006B574D">
        <w:rPr>
          <w:rFonts w:ascii="Calibri" w:hAnsi="Calibri" w:cs="Calibri"/>
          <w:sz w:val="24"/>
        </w:rPr>
        <w:t xml:space="preserve">2, 3, 4, 5, 6, 7, 8 i 9 </w:t>
      </w:r>
      <w:r w:rsidRPr="006B574D">
        <w:rPr>
          <w:rFonts w:ascii="Calibri" w:hAnsi="Calibri" w:cs="Calibri"/>
          <w:sz w:val="24"/>
        </w:rPr>
        <w:t>są zależne od Wykonawcy i Wykonawca ponosi odpowiedzialność za ich</w:t>
      </w:r>
      <w:r w:rsidR="00EE4249" w:rsidRPr="006B574D">
        <w:rPr>
          <w:rFonts w:ascii="Calibri" w:hAnsi="Calibri" w:cs="Calibri"/>
          <w:sz w:val="24"/>
        </w:rPr>
        <w:t xml:space="preserve"> z</w:t>
      </w:r>
      <w:r w:rsidRPr="006B574D">
        <w:rPr>
          <w:rFonts w:ascii="Calibri" w:hAnsi="Calibri" w:cs="Calibri"/>
          <w:sz w:val="24"/>
        </w:rPr>
        <w:t>aistnienie.</w:t>
      </w:r>
    </w:p>
    <w:p w14:paraId="7026CB17" w14:textId="77777777" w:rsidR="00BC76BA" w:rsidRDefault="00BC76BA" w:rsidP="00BC76BA">
      <w:pPr>
        <w:ind w:left="360"/>
        <w:jc w:val="both"/>
        <w:rPr>
          <w:rFonts w:ascii="Calibri" w:hAnsi="Calibri" w:cs="Calibri"/>
          <w:sz w:val="24"/>
        </w:rPr>
      </w:pPr>
    </w:p>
    <w:p w14:paraId="1B4A2CFD" w14:textId="77777777" w:rsidR="0092188F" w:rsidRDefault="0092188F" w:rsidP="000F5E8D">
      <w:pPr>
        <w:jc w:val="center"/>
        <w:rPr>
          <w:rFonts w:ascii="Calibri" w:hAnsi="Calibri" w:cs="Calibri"/>
          <w:sz w:val="24"/>
        </w:rPr>
      </w:pPr>
    </w:p>
    <w:p w14:paraId="07ACB4AA"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3</w:t>
      </w:r>
    </w:p>
    <w:p w14:paraId="079B8D91"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1. </w:t>
      </w:r>
      <w:r w:rsidR="003632C7" w:rsidRPr="006B574D">
        <w:rPr>
          <w:rFonts w:ascii="Calibri" w:hAnsi="Calibri" w:cs="Calibri"/>
          <w:sz w:val="24"/>
        </w:rPr>
        <w:t xml:space="preserve">W przypadkach przewidzianych w umowie dopuszcza się wprowadzenie zmian za zgodą </w:t>
      </w:r>
      <w:r w:rsidR="00B1342A" w:rsidRPr="006B574D">
        <w:rPr>
          <w:rFonts w:ascii="Calibri" w:hAnsi="Calibri" w:cs="Calibri"/>
          <w:sz w:val="24"/>
        </w:rPr>
        <w:t>S</w:t>
      </w:r>
      <w:r w:rsidR="003632C7" w:rsidRPr="006B574D">
        <w:rPr>
          <w:rFonts w:ascii="Calibri" w:hAnsi="Calibri" w:cs="Calibri"/>
          <w:sz w:val="24"/>
        </w:rPr>
        <w:t>tron umowy.</w:t>
      </w:r>
    </w:p>
    <w:p w14:paraId="7592A2CE"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2. </w:t>
      </w:r>
      <w:r w:rsidR="003632C7" w:rsidRPr="006B574D">
        <w:rPr>
          <w:rFonts w:ascii="Calibri" w:hAnsi="Calibri" w:cs="Calibri"/>
          <w:sz w:val="24"/>
        </w:rPr>
        <w:t>Zmiany mogą być inicjowane przez Zamawiającego lub przez Wykonawcę.</w:t>
      </w:r>
    </w:p>
    <w:p w14:paraId="157C9C58"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3. </w:t>
      </w:r>
      <w:r w:rsidR="003632C7" w:rsidRPr="006B574D">
        <w:rPr>
          <w:rFonts w:ascii="Calibri" w:hAnsi="Calibri" w:cs="Calibri"/>
          <w:sz w:val="24"/>
        </w:rPr>
        <w:t>Dopuszczalne jest dokonanie zmian umowy:</w:t>
      </w:r>
    </w:p>
    <w:p w14:paraId="688697D6" w14:textId="77777777" w:rsidR="00026721" w:rsidRPr="006B574D" w:rsidRDefault="00026721" w:rsidP="000F5E8D">
      <w:pPr>
        <w:tabs>
          <w:tab w:val="left" w:pos="567"/>
          <w:tab w:val="num" w:pos="1495"/>
        </w:tabs>
        <w:jc w:val="both"/>
        <w:rPr>
          <w:rFonts w:ascii="Calibri" w:hAnsi="Calibri" w:cs="Calibri"/>
          <w:iCs/>
          <w:sz w:val="24"/>
        </w:rPr>
      </w:pPr>
    </w:p>
    <w:p w14:paraId="0E7BCB9B" w14:textId="77777777" w:rsidR="003632C7" w:rsidRPr="006B574D" w:rsidRDefault="00F863EE" w:rsidP="006E6DAA">
      <w:pPr>
        <w:numPr>
          <w:ilvl w:val="1"/>
          <w:numId w:val="9"/>
        </w:numPr>
        <w:tabs>
          <w:tab w:val="clear" w:pos="1495"/>
          <w:tab w:val="left" w:pos="284"/>
        </w:tabs>
        <w:ind w:left="0" w:firstLine="0"/>
        <w:jc w:val="both"/>
        <w:rPr>
          <w:rFonts w:ascii="Calibri" w:hAnsi="Calibri" w:cs="Calibri"/>
          <w:iCs/>
          <w:sz w:val="24"/>
        </w:rPr>
      </w:pPr>
      <w:r w:rsidRPr="006B574D">
        <w:rPr>
          <w:rFonts w:ascii="Calibri" w:hAnsi="Calibri" w:cs="Calibri"/>
          <w:iCs/>
          <w:sz w:val="24"/>
        </w:rPr>
        <w:t>w zakresie przedmiotu umowy, terminu realizacji zamówienia i wysokości wynagrodzenia</w:t>
      </w:r>
      <w:r w:rsidR="00983B57" w:rsidRPr="006B574D">
        <w:rPr>
          <w:rFonts w:ascii="Calibri" w:hAnsi="Calibri" w:cs="Calibri"/>
          <w:iCs/>
          <w:sz w:val="24"/>
        </w:rPr>
        <w:t>,</w:t>
      </w:r>
      <w:r w:rsidRPr="006B574D">
        <w:rPr>
          <w:rFonts w:ascii="Calibri" w:hAnsi="Calibri" w:cs="Calibri"/>
          <w:iCs/>
          <w:sz w:val="24"/>
        </w:rPr>
        <w:t xml:space="preserve"> </w:t>
      </w:r>
      <w:r w:rsidR="003632C7" w:rsidRPr="006B574D">
        <w:rPr>
          <w:rFonts w:ascii="Calibri" w:hAnsi="Calibri" w:cs="Calibri"/>
          <w:iCs/>
          <w:sz w:val="24"/>
        </w:rPr>
        <w:t>jeżeli zmiana umowy będzie korzystna dla Zamawiającego i dotyczyć będzie:</w:t>
      </w:r>
    </w:p>
    <w:p w14:paraId="3E3EAB23" w14:textId="77777777" w:rsidR="003632C7" w:rsidRPr="006B574D" w:rsidRDefault="003632C7" w:rsidP="000F5E8D">
      <w:pPr>
        <w:numPr>
          <w:ilvl w:val="2"/>
          <w:numId w:val="2"/>
        </w:numPr>
        <w:tabs>
          <w:tab w:val="left" w:pos="284"/>
        </w:tabs>
        <w:ind w:left="0" w:firstLine="0"/>
        <w:jc w:val="both"/>
        <w:rPr>
          <w:rFonts w:ascii="Calibri" w:hAnsi="Calibri" w:cs="Calibri"/>
          <w:iCs/>
          <w:sz w:val="24"/>
        </w:rPr>
      </w:pPr>
      <w:r w:rsidRPr="006B574D">
        <w:rPr>
          <w:rFonts w:ascii="Calibri" w:hAnsi="Calibri" w:cs="Calibri"/>
          <w:iCs/>
          <w:sz w:val="24"/>
        </w:rPr>
        <w:t>zmiany technologii  wykonawstwa w stosunku do przewidzianej w dokumentacji projektowej</w:t>
      </w:r>
      <w:r w:rsidR="00416BB1" w:rsidRPr="006B574D">
        <w:rPr>
          <w:rFonts w:ascii="Calibri" w:hAnsi="Calibri" w:cs="Calibri"/>
          <w:iCs/>
          <w:sz w:val="24"/>
        </w:rPr>
        <w:t>;</w:t>
      </w:r>
    </w:p>
    <w:p w14:paraId="05382F8A" w14:textId="77777777" w:rsidR="003632C7" w:rsidRPr="006B574D" w:rsidRDefault="003632C7"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iCs/>
          <w:sz w:val="24"/>
        </w:rPr>
        <w:t>z</w:t>
      </w:r>
      <w:r w:rsidRPr="006B574D">
        <w:rPr>
          <w:rFonts w:ascii="Calibri" w:hAnsi="Calibri" w:cs="Calibri"/>
          <w:bCs/>
          <w:iCs/>
          <w:sz w:val="24"/>
        </w:rPr>
        <w:t xml:space="preserve">amiany materiałów przewidzianych do wykonania robót w stosunku </w:t>
      </w:r>
      <w:r w:rsidR="007035D1" w:rsidRPr="006B574D">
        <w:rPr>
          <w:rFonts w:ascii="Calibri" w:hAnsi="Calibri" w:cs="Calibri"/>
          <w:bCs/>
          <w:iCs/>
          <w:sz w:val="24"/>
        </w:rPr>
        <w:br/>
      </w:r>
      <w:r w:rsidRPr="006B574D">
        <w:rPr>
          <w:rFonts w:ascii="Calibri" w:hAnsi="Calibri" w:cs="Calibri"/>
          <w:bCs/>
          <w:iCs/>
          <w:sz w:val="24"/>
        </w:rPr>
        <w:t>do materiałów przewidzianych w  dokumentacji projektowej</w:t>
      </w:r>
      <w:r w:rsidR="00416BB1" w:rsidRPr="006B574D">
        <w:rPr>
          <w:rFonts w:ascii="Calibri" w:hAnsi="Calibri" w:cs="Calibri"/>
          <w:bCs/>
          <w:iCs/>
          <w:sz w:val="24"/>
        </w:rPr>
        <w:t>;</w:t>
      </w:r>
    </w:p>
    <w:p w14:paraId="57848218" w14:textId="77777777" w:rsidR="007E3BA1" w:rsidRPr="006B574D" w:rsidRDefault="007E3BA1"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bCs/>
          <w:iCs/>
          <w:sz w:val="24"/>
        </w:rPr>
        <w:t>możliwości powierzenia wykonania części robót podwykonawcy robót, których zakres nie został wskazany w ofercie przez Wykonawcę jako przeznaczony do wykonania przez podwykonawców;</w:t>
      </w:r>
    </w:p>
    <w:p w14:paraId="117FBF11" w14:textId="77777777" w:rsidR="00B84F18" w:rsidRPr="006B574D" w:rsidRDefault="00B84F18" w:rsidP="000F5E8D">
      <w:pPr>
        <w:rPr>
          <w:rFonts w:ascii="Calibri" w:hAnsi="Calibri" w:cs="Calibri"/>
          <w:bCs/>
          <w:iCs/>
          <w:sz w:val="24"/>
        </w:rPr>
      </w:pPr>
    </w:p>
    <w:p w14:paraId="6CD1BBAD" w14:textId="77777777" w:rsidR="00B84F18" w:rsidRPr="006B574D" w:rsidRDefault="003410B5" w:rsidP="00766034">
      <w:pPr>
        <w:tabs>
          <w:tab w:val="num" w:pos="993"/>
        </w:tabs>
        <w:jc w:val="both"/>
        <w:rPr>
          <w:rFonts w:ascii="Calibri" w:hAnsi="Calibri" w:cs="Calibri"/>
          <w:bCs/>
          <w:iCs/>
          <w:sz w:val="24"/>
        </w:rPr>
      </w:pPr>
      <w:r w:rsidRPr="006B574D">
        <w:rPr>
          <w:rFonts w:ascii="Calibri" w:hAnsi="Calibri" w:cs="Calibri"/>
          <w:bCs/>
          <w:iCs/>
          <w:sz w:val="24"/>
        </w:rPr>
        <w:t xml:space="preserve">2) </w:t>
      </w:r>
      <w:r w:rsidR="00983B57" w:rsidRPr="006B574D">
        <w:rPr>
          <w:rFonts w:ascii="Calibri" w:hAnsi="Calibri" w:cs="Calibri"/>
          <w:bCs/>
          <w:iCs/>
          <w:sz w:val="24"/>
        </w:rPr>
        <w:t xml:space="preserve">w zakresie przedmiotu umowy, terminu realizacji zamówienia i wysokości wynagrodzenia, </w:t>
      </w:r>
      <w:r w:rsidR="00B84F18" w:rsidRPr="006B574D">
        <w:rPr>
          <w:rFonts w:ascii="Calibri" w:hAnsi="Calibri" w:cs="Calibri"/>
          <w:bCs/>
          <w:iCs/>
          <w:sz w:val="24"/>
        </w:rPr>
        <w:t>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4519C725" w14:textId="77777777" w:rsidR="001A7787" w:rsidRPr="006B574D" w:rsidRDefault="001A7787" w:rsidP="00766034">
      <w:pPr>
        <w:tabs>
          <w:tab w:val="left" w:pos="426"/>
          <w:tab w:val="left" w:pos="851"/>
          <w:tab w:val="num" w:pos="993"/>
        </w:tabs>
        <w:ind w:left="426"/>
        <w:jc w:val="both"/>
        <w:rPr>
          <w:rFonts w:ascii="Calibri" w:hAnsi="Calibri" w:cs="Calibri"/>
          <w:sz w:val="24"/>
        </w:rPr>
      </w:pPr>
    </w:p>
    <w:p w14:paraId="08F9B47B" w14:textId="77777777" w:rsidR="003632C7" w:rsidRPr="006B574D" w:rsidRDefault="00EB09A8" w:rsidP="00EB09A8">
      <w:pPr>
        <w:tabs>
          <w:tab w:val="left" w:pos="426"/>
        </w:tabs>
        <w:jc w:val="both"/>
        <w:rPr>
          <w:rFonts w:ascii="Calibri" w:hAnsi="Calibri" w:cs="Calibri"/>
          <w:sz w:val="24"/>
        </w:rPr>
      </w:pPr>
      <w:r w:rsidRPr="006B574D">
        <w:rPr>
          <w:rFonts w:ascii="Calibri" w:hAnsi="Calibri" w:cs="Calibri"/>
          <w:sz w:val="24"/>
        </w:rPr>
        <w:t>3)</w:t>
      </w:r>
      <w:r w:rsidR="00F54317" w:rsidRPr="006B574D">
        <w:rPr>
          <w:rFonts w:ascii="Calibri" w:hAnsi="Calibri" w:cs="Calibri"/>
          <w:sz w:val="24"/>
        </w:rPr>
        <w:t> </w:t>
      </w:r>
      <w:r w:rsidR="003632C7" w:rsidRPr="006B574D">
        <w:rPr>
          <w:rFonts w:ascii="Calibri" w:hAnsi="Calibri" w:cs="Calibri"/>
          <w:sz w:val="24"/>
        </w:rPr>
        <w:t>jeżeli zmiana umowy dotyczyć będzie zmiany terminu wykonania przedmiotu   zamówienia, któr</w:t>
      </w:r>
      <w:r w:rsidR="002B2610" w:rsidRPr="006B574D">
        <w:rPr>
          <w:rFonts w:ascii="Calibri" w:hAnsi="Calibri" w:cs="Calibri"/>
          <w:sz w:val="24"/>
        </w:rPr>
        <w:t>a</w:t>
      </w:r>
      <w:r w:rsidR="003632C7" w:rsidRPr="006B574D">
        <w:rPr>
          <w:rFonts w:ascii="Calibri" w:hAnsi="Calibri" w:cs="Calibri"/>
          <w:sz w:val="24"/>
        </w:rPr>
        <w:t xml:space="preserve"> </w:t>
      </w:r>
      <w:r w:rsidR="002B2610" w:rsidRPr="006B574D">
        <w:rPr>
          <w:rFonts w:ascii="Calibri" w:hAnsi="Calibri" w:cs="Calibri"/>
          <w:sz w:val="24"/>
        </w:rPr>
        <w:t xml:space="preserve">spowodowana </w:t>
      </w:r>
      <w:r w:rsidR="003632C7" w:rsidRPr="006B574D">
        <w:rPr>
          <w:rFonts w:ascii="Calibri" w:hAnsi="Calibri" w:cs="Calibri"/>
          <w:sz w:val="24"/>
        </w:rPr>
        <w:t>będ</w:t>
      </w:r>
      <w:r w:rsidR="002B2610" w:rsidRPr="006B574D">
        <w:rPr>
          <w:rFonts w:ascii="Calibri" w:hAnsi="Calibri" w:cs="Calibri"/>
          <w:sz w:val="24"/>
        </w:rPr>
        <w:t>zie</w:t>
      </w:r>
      <w:r w:rsidR="003632C7" w:rsidRPr="006B574D">
        <w:rPr>
          <w:rFonts w:ascii="Calibri" w:hAnsi="Calibri" w:cs="Calibri"/>
          <w:sz w:val="24"/>
        </w:rPr>
        <w:t>:</w:t>
      </w:r>
    </w:p>
    <w:p w14:paraId="6E8D8495"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xml:space="preserve">a) </w:t>
      </w:r>
      <w:r w:rsidR="002B2610" w:rsidRPr="006B574D">
        <w:rPr>
          <w:rFonts w:ascii="Calibri" w:hAnsi="Calibri" w:cs="Calibri"/>
          <w:iCs/>
          <w:sz w:val="24"/>
        </w:rPr>
        <w:t xml:space="preserve">wystąpieniem </w:t>
      </w:r>
      <w:r w:rsidRPr="006B574D">
        <w:rPr>
          <w:rFonts w:ascii="Calibri" w:hAnsi="Calibri" w:cs="Calibri"/>
          <w:iCs/>
          <w:sz w:val="24"/>
        </w:rPr>
        <w:t>warunków atmosferycznych, geologicznych, archeologicznych, terenowych,    w szczególności:</w:t>
      </w:r>
    </w:p>
    <w:p w14:paraId="4624474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klęsk żywiołowych;</w:t>
      </w:r>
    </w:p>
    <w:p w14:paraId="78CF786F" w14:textId="77777777" w:rsidR="0045787F" w:rsidRPr="006B574D" w:rsidRDefault="00C40108" w:rsidP="00766034">
      <w:pPr>
        <w:tabs>
          <w:tab w:val="num" w:pos="142"/>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0045787F" w:rsidRPr="006B574D">
        <w:rPr>
          <w:rFonts w:ascii="Calibri" w:hAnsi="Calibri" w:cs="Calibri"/>
          <w:iCs/>
          <w:sz w:val="24"/>
        </w:rPr>
        <w:t>warunków atmosferycznych uniemożliwiających prowadzenie robót budowlanych, przeprowadzanie prób i sprawdzeń, dokonywanie odbiorów,</w:t>
      </w:r>
      <w:r w:rsidR="00FA7239" w:rsidRPr="006B574D">
        <w:rPr>
          <w:rFonts w:ascii="Calibri" w:hAnsi="Calibri" w:cs="Calibri"/>
          <w:iCs/>
          <w:sz w:val="24"/>
        </w:rPr>
        <w:t xml:space="preserve"> </w:t>
      </w:r>
      <w:r w:rsidR="0045787F" w:rsidRPr="006B574D">
        <w:rPr>
          <w:rFonts w:ascii="Calibri" w:hAnsi="Calibri" w:cs="Calibri"/>
          <w:iCs/>
          <w:sz w:val="24"/>
        </w:rPr>
        <w:t>w szczególności: temperatury powietrza</w:t>
      </w:r>
      <w:r w:rsidR="000B3FCB" w:rsidRPr="006B574D">
        <w:rPr>
          <w:rFonts w:ascii="Calibri" w:hAnsi="Calibri" w:cs="Calibri"/>
          <w:iCs/>
          <w:sz w:val="24"/>
        </w:rPr>
        <w:t xml:space="preserve"> uniemożliwiających wykonanie robót budowlanych w prawidłowych warunkach technologicznych</w:t>
      </w:r>
      <w:r w:rsidR="0045787F" w:rsidRPr="006B574D">
        <w:rPr>
          <w:rFonts w:ascii="Calibri" w:hAnsi="Calibri" w:cs="Calibri"/>
          <w:iCs/>
          <w:sz w:val="24"/>
        </w:rPr>
        <w:t>, wiatr uniemożliwiający pracę maszyn budowlanych, gwałtowne opady deszczu (w tym oberwanie chmury), śniegu, gradobicie, burze z wyładowaniami atmosferycznymi;</w:t>
      </w:r>
    </w:p>
    <w:p w14:paraId="4A4C2E0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Pr="006B574D">
        <w:rPr>
          <w:rFonts w:ascii="Calibri" w:hAnsi="Calibri" w:cs="Calibri"/>
          <w:iCs/>
          <w:sz w:val="24"/>
        </w:rPr>
        <w:t>warunków atmosferycznych uniemożliwiających prowadzenie robót budowlanych, przeprowadzanie prób i sprawdzeń zgodnie z technologią przewidzianą przez producentów;</w:t>
      </w:r>
    </w:p>
    <w:p w14:paraId="678E144F"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niewypałów i niewybuchów;</w:t>
      </w:r>
    </w:p>
    <w:p w14:paraId="50AE1821"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wykopalisk archeologicznych;</w:t>
      </w:r>
    </w:p>
    <w:p w14:paraId="41E08660"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geologicznych (kategorie gruntu, kurzawka, głazy narzutowe, warunki gruntowe itp.);</w:t>
      </w:r>
    </w:p>
    <w:p w14:paraId="5D8FE94A"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terenowych, w szczególności istnienie podziemnych sieci, instalacji, urządzeń lub nie zinwentaryzowanych obiektów budowlanych;</w:t>
      </w:r>
    </w:p>
    <w:p w14:paraId="74F5A29B" w14:textId="77777777" w:rsidR="0045787F" w:rsidRPr="006B574D" w:rsidRDefault="0045787F" w:rsidP="00766034">
      <w:pPr>
        <w:tabs>
          <w:tab w:val="num" w:pos="284"/>
        </w:tabs>
        <w:jc w:val="both"/>
        <w:rPr>
          <w:rFonts w:ascii="Calibri" w:hAnsi="Calibri" w:cs="Calibri"/>
          <w:iCs/>
          <w:sz w:val="24"/>
        </w:rPr>
      </w:pPr>
      <w:r w:rsidRPr="006B574D">
        <w:rPr>
          <w:rFonts w:ascii="Calibri" w:hAnsi="Calibri" w:cs="Calibri"/>
          <w:iCs/>
          <w:sz w:val="24"/>
        </w:rPr>
        <w:t>b)</w:t>
      </w:r>
      <w:r w:rsidR="004A35DD" w:rsidRPr="006B574D">
        <w:rPr>
          <w:rFonts w:ascii="Calibri" w:hAnsi="Calibri" w:cs="Calibri"/>
          <w:iCs/>
          <w:sz w:val="24"/>
        </w:rPr>
        <w:t> </w:t>
      </w:r>
      <w:r w:rsidR="002B2610" w:rsidRPr="006B574D">
        <w:rPr>
          <w:rFonts w:ascii="Calibri" w:hAnsi="Calibri" w:cs="Calibri"/>
          <w:iCs/>
          <w:sz w:val="24"/>
        </w:rPr>
        <w:t xml:space="preserve">wystąpieniem </w:t>
      </w:r>
      <w:r w:rsidRPr="006B574D">
        <w:rPr>
          <w:rFonts w:ascii="Calibri" w:hAnsi="Calibri" w:cs="Calibri"/>
          <w:iCs/>
          <w:sz w:val="24"/>
        </w:rPr>
        <w:t>następstw działania organów administracji, które w szczególności dotyczyć będą:</w:t>
      </w:r>
    </w:p>
    <w:p w14:paraId="0E6C15A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-przekroczenia zakreślonych przez prawo terminów wydawania przez organy administracji decyzji, zezwoleń, uzgodnień itp.;</w:t>
      </w:r>
    </w:p>
    <w:p w14:paraId="6386D57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-odmowy wydania przez organy administracji wymaganych decyzji, zezwoleń, uzgodnień na skutek błędów w dokumentacji projektowej;</w:t>
      </w:r>
    </w:p>
    <w:p w14:paraId="46B852D5" w14:textId="77777777" w:rsidR="009E7A93" w:rsidRPr="006B574D" w:rsidRDefault="00750F63" w:rsidP="00766034">
      <w:pPr>
        <w:tabs>
          <w:tab w:val="num" w:pos="993"/>
        </w:tabs>
        <w:jc w:val="both"/>
        <w:rPr>
          <w:rFonts w:ascii="Calibri" w:hAnsi="Calibri" w:cs="Calibri"/>
          <w:iCs/>
          <w:sz w:val="24"/>
        </w:rPr>
      </w:pPr>
      <w:r w:rsidRPr="006B574D">
        <w:rPr>
          <w:rFonts w:ascii="Calibri" w:hAnsi="Calibri" w:cs="Calibri"/>
          <w:iCs/>
          <w:sz w:val="24"/>
        </w:rPr>
        <w:t>c)</w:t>
      </w:r>
      <w:r w:rsidR="004A35DD" w:rsidRPr="006B574D">
        <w:rPr>
          <w:rFonts w:ascii="Calibri" w:hAnsi="Calibri" w:cs="Calibri"/>
          <w:iCs/>
          <w:sz w:val="24"/>
        </w:rPr>
        <w:t> </w:t>
      </w:r>
      <w:r w:rsidR="002B2610" w:rsidRPr="006B574D">
        <w:rPr>
          <w:rFonts w:ascii="Calibri" w:hAnsi="Calibri" w:cs="Calibri"/>
          <w:iCs/>
          <w:sz w:val="24"/>
        </w:rPr>
        <w:t xml:space="preserve">zaistnieniem </w:t>
      </w:r>
      <w:r w:rsidR="003632C7" w:rsidRPr="006B574D">
        <w:rPr>
          <w:rFonts w:ascii="Calibri" w:hAnsi="Calibri" w:cs="Calibri"/>
          <w:iCs/>
          <w:sz w:val="24"/>
        </w:rPr>
        <w:t xml:space="preserve">uwarunkowań organizacyjno-technicznych, w szczególności mających miejsce w modernizowanych i remontowanych obiektach, gdzie realizacja robót uwarunkowana jest przekazaniem frontu prac przez </w:t>
      </w:r>
      <w:r w:rsidR="006818A0" w:rsidRPr="006B574D">
        <w:rPr>
          <w:rFonts w:ascii="Calibri" w:hAnsi="Calibri" w:cs="Calibri"/>
          <w:iCs/>
          <w:sz w:val="24"/>
        </w:rPr>
        <w:t>U</w:t>
      </w:r>
      <w:r w:rsidR="003632C7" w:rsidRPr="006B574D">
        <w:rPr>
          <w:rFonts w:ascii="Calibri" w:hAnsi="Calibri" w:cs="Calibri"/>
          <w:iCs/>
          <w:sz w:val="24"/>
        </w:rPr>
        <w:t>żytkownika, bądź realizacji prac przez więcej niż jednego wykonawcę na wspólnym placu budowy</w:t>
      </w:r>
      <w:r w:rsidR="001043C1" w:rsidRPr="006B574D">
        <w:rPr>
          <w:rFonts w:ascii="Calibri" w:hAnsi="Calibri" w:cs="Calibri"/>
          <w:iCs/>
          <w:sz w:val="24"/>
        </w:rPr>
        <w:t>,</w:t>
      </w:r>
      <w:r w:rsidR="009E7A93" w:rsidRPr="006B574D">
        <w:rPr>
          <w:rFonts w:ascii="Calibri" w:hAnsi="Calibri" w:cs="Calibri"/>
          <w:iCs/>
          <w:sz w:val="24"/>
        </w:rPr>
        <w:t xml:space="preserve"> a także w przypadkach przerwania robót objętych przedmiotem umowy na czas realizacji robót dodatkowych nie objętych zamówieniem podstawowym </w:t>
      </w:r>
      <w:r w:rsidR="00437D3E" w:rsidRPr="006B574D">
        <w:rPr>
          <w:rFonts w:ascii="Calibri" w:hAnsi="Calibri" w:cs="Calibri"/>
          <w:sz w:val="24"/>
          <w:szCs w:val="24"/>
        </w:rPr>
        <w:t>prac niemożliwych do przewidzenia albo  prac</w:t>
      </w:r>
      <w:r w:rsidR="00766034" w:rsidRPr="006B574D">
        <w:rPr>
          <w:rFonts w:ascii="Calibri" w:hAnsi="Calibri" w:cs="Calibri"/>
          <w:sz w:val="24"/>
          <w:szCs w:val="24"/>
        </w:rPr>
        <w:t xml:space="preserve"> </w:t>
      </w:r>
      <w:r w:rsidR="00437D3E" w:rsidRPr="006B574D">
        <w:rPr>
          <w:rFonts w:ascii="Calibri" w:hAnsi="Calibri" w:cs="Calibri"/>
          <w:sz w:val="24"/>
          <w:szCs w:val="24"/>
        </w:rPr>
        <w:t>polegających na powtórzeniu podobnych robót budowlanych, usług lub dostaw;</w:t>
      </w:r>
    </w:p>
    <w:p w14:paraId="284E80FC" w14:textId="77777777" w:rsidR="003632C7" w:rsidRPr="006B574D" w:rsidRDefault="00D5274E" w:rsidP="00766034">
      <w:pPr>
        <w:pStyle w:val="Nagwek"/>
        <w:tabs>
          <w:tab w:val="clear" w:pos="4536"/>
          <w:tab w:val="clear" w:pos="9072"/>
          <w:tab w:val="left" w:pos="0"/>
        </w:tabs>
        <w:jc w:val="both"/>
        <w:rPr>
          <w:rFonts w:ascii="Calibri" w:hAnsi="Calibri" w:cs="Calibri"/>
          <w:iCs/>
          <w:sz w:val="24"/>
        </w:rPr>
      </w:pPr>
      <w:r w:rsidRPr="006B574D">
        <w:rPr>
          <w:rFonts w:ascii="Calibri" w:hAnsi="Calibri" w:cs="Calibri"/>
          <w:iCs/>
          <w:sz w:val="24"/>
        </w:rPr>
        <w:lastRenderedPageBreak/>
        <w:t>d)</w:t>
      </w:r>
      <w:r w:rsidR="004A35DD" w:rsidRPr="006B574D">
        <w:rPr>
          <w:rFonts w:ascii="Calibri" w:hAnsi="Calibri" w:cs="Calibri"/>
          <w:iCs/>
          <w:sz w:val="24"/>
        </w:rPr>
        <w:t> </w:t>
      </w:r>
      <w:r w:rsidR="00437D3E" w:rsidRPr="006B574D">
        <w:rPr>
          <w:rFonts w:ascii="Calibri" w:hAnsi="Calibri" w:cs="Calibri"/>
          <w:iCs/>
          <w:sz w:val="24"/>
        </w:rPr>
        <w:t xml:space="preserve">zaistnieniem </w:t>
      </w:r>
      <w:r w:rsidR="003632C7" w:rsidRPr="006B574D">
        <w:rPr>
          <w:rFonts w:ascii="Calibri" w:hAnsi="Calibri" w:cs="Calibri"/>
          <w:iCs/>
          <w:sz w:val="24"/>
        </w:rPr>
        <w:t xml:space="preserve">uwarunkowań formalno-prawnych, w szczególności dotyczących wprowadzenia zmian do dokumentacji projektowej na etapie wykonawstwa robót z przyczyn niezależnych od obu </w:t>
      </w:r>
      <w:r w:rsidR="00B1342A" w:rsidRPr="006B574D">
        <w:rPr>
          <w:rFonts w:ascii="Calibri" w:hAnsi="Calibri" w:cs="Calibri"/>
          <w:iCs/>
          <w:sz w:val="24"/>
        </w:rPr>
        <w:t>S</w:t>
      </w:r>
      <w:r w:rsidR="003632C7" w:rsidRPr="006B574D">
        <w:rPr>
          <w:rFonts w:ascii="Calibri" w:hAnsi="Calibri" w:cs="Calibri"/>
          <w:iCs/>
          <w:sz w:val="24"/>
        </w:rPr>
        <w:t>tron</w:t>
      </w:r>
      <w:r w:rsidR="00416BB1" w:rsidRPr="006B574D">
        <w:rPr>
          <w:rFonts w:ascii="Calibri" w:hAnsi="Calibri" w:cs="Calibri"/>
          <w:iCs/>
          <w:sz w:val="24"/>
        </w:rPr>
        <w:t>;</w:t>
      </w:r>
    </w:p>
    <w:p w14:paraId="66B70196" w14:textId="77777777" w:rsidR="00437D3E" w:rsidRPr="006B574D" w:rsidRDefault="005F1071" w:rsidP="00766034">
      <w:pPr>
        <w:pStyle w:val="Nagwek"/>
        <w:tabs>
          <w:tab w:val="clear" w:pos="4536"/>
          <w:tab w:val="clear" w:pos="9072"/>
          <w:tab w:val="num" w:pos="993"/>
          <w:tab w:val="left" w:pos="1276"/>
        </w:tabs>
        <w:jc w:val="both"/>
        <w:rPr>
          <w:rFonts w:ascii="Calibri" w:hAnsi="Calibri" w:cs="Calibri"/>
          <w:iCs/>
          <w:sz w:val="24"/>
        </w:rPr>
      </w:pPr>
      <w:r w:rsidRPr="006B574D">
        <w:rPr>
          <w:rFonts w:ascii="Calibri" w:hAnsi="Calibri" w:cs="Calibri"/>
          <w:iCs/>
          <w:sz w:val="24"/>
        </w:rPr>
        <w:t>e)</w:t>
      </w:r>
      <w:r w:rsidR="004A35DD" w:rsidRPr="006B574D">
        <w:rPr>
          <w:rFonts w:ascii="Calibri" w:hAnsi="Calibri" w:cs="Calibri"/>
          <w:iCs/>
          <w:sz w:val="24"/>
        </w:rPr>
        <w:t> </w:t>
      </w:r>
      <w:r w:rsidR="00437D3E" w:rsidRPr="006B574D">
        <w:rPr>
          <w:rFonts w:ascii="Calibri" w:hAnsi="Calibri" w:cs="Calibri"/>
          <w:iCs/>
          <w:sz w:val="24"/>
        </w:rPr>
        <w:t xml:space="preserve">wystąpieniem </w:t>
      </w:r>
      <w:r w:rsidR="00BC5B28" w:rsidRPr="006B574D">
        <w:rPr>
          <w:rFonts w:ascii="Calibri" w:hAnsi="Calibri" w:cs="Calibri"/>
          <w:iCs/>
          <w:sz w:val="24"/>
        </w:rPr>
        <w:t xml:space="preserve">innych przyczyn </w:t>
      </w:r>
      <w:r w:rsidR="00437D3E" w:rsidRPr="006B574D">
        <w:rPr>
          <w:rFonts w:ascii="Calibri" w:hAnsi="Calibri" w:cs="Calibri"/>
          <w:iCs/>
          <w:sz w:val="24"/>
        </w:rPr>
        <w:t>zewnętrznych niezależnych od</w:t>
      </w:r>
      <w:r w:rsidR="00BC5B28" w:rsidRPr="006B574D">
        <w:rPr>
          <w:rFonts w:ascii="Calibri" w:hAnsi="Calibri" w:cs="Calibri"/>
          <w:iCs/>
          <w:sz w:val="24"/>
        </w:rPr>
        <w:t xml:space="preserve"> Zamawiającego</w:t>
      </w:r>
      <w:r w:rsidR="00437D3E" w:rsidRPr="006B574D">
        <w:rPr>
          <w:rFonts w:ascii="Calibri" w:hAnsi="Calibri" w:cs="Calibri"/>
          <w:iCs/>
          <w:sz w:val="24"/>
        </w:rPr>
        <w:t xml:space="preserve"> oraz od Wykonawcy skutkujących niemożliwością prowadzenia prac, </w:t>
      </w:r>
      <w:r w:rsidR="009C56F0" w:rsidRPr="006B574D">
        <w:rPr>
          <w:rFonts w:ascii="Calibri" w:hAnsi="Calibri" w:cs="Calibri"/>
          <w:iCs/>
          <w:sz w:val="24"/>
        </w:rPr>
        <w:t>w szczególności</w:t>
      </w:r>
      <w:r w:rsidR="00437D3E" w:rsidRPr="006B574D">
        <w:rPr>
          <w:rFonts w:ascii="Calibri" w:hAnsi="Calibri" w:cs="Calibri"/>
          <w:iCs/>
          <w:sz w:val="24"/>
        </w:rPr>
        <w:t>: brak możliwości dojazdu oraz transportu materiałów na teren budowy spowodowany awariami, remontami lub przebudowami dróg dojazdowych, protesty mieszkańców, przerwy w dostawie energii elektrycznej, wody, gazu</w:t>
      </w:r>
      <w:r w:rsidR="00B66BAB" w:rsidRPr="006B574D">
        <w:rPr>
          <w:rFonts w:ascii="Calibri" w:hAnsi="Calibri" w:cs="Calibri"/>
          <w:iCs/>
          <w:sz w:val="24"/>
        </w:rPr>
        <w:t xml:space="preserve">, przerwy lub opóźnienia w dostawie materiałów lub urządzeń dedykowanych do wykonania przedmiotu umowy; </w:t>
      </w:r>
    </w:p>
    <w:p w14:paraId="15C4C09F" w14:textId="77777777" w:rsidR="009C56F0" w:rsidRPr="006B574D" w:rsidRDefault="00437D3E" w:rsidP="00766034">
      <w:pPr>
        <w:pStyle w:val="Nagwek"/>
        <w:tabs>
          <w:tab w:val="clear" w:pos="4536"/>
          <w:tab w:val="clear" w:pos="9072"/>
          <w:tab w:val="left" w:pos="851"/>
        </w:tabs>
        <w:jc w:val="both"/>
        <w:rPr>
          <w:rFonts w:ascii="Calibri" w:hAnsi="Calibri" w:cs="Calibri"/>
          <w:iCs/>
          <w:sz w:val="24"/>
        </w:rPr>
      </w:pPr>
      <w:r w:rsidRPr="006B574D">
        <w:rPr>
          <w:rFonts w:ascii="Calibri" w:hAnsi="Calibri" w:cs="Calibri"/>
          <w:iCs/>
          <w:sz w:val="24"/>
        </w:rPr>
        <w:t>f)</w:t>
      </w:r>
      <w:r w:rsidR="003B6049" w:rsidRPr="006B574D">
        <w:rPr>
          <w:rFonts w:ascii="Calibri" w:hAnsi="Calibri" w:cs="Calibri"/>
          <w:iCs/>
          <w:sz w:val="24"/>
        </w:rPr>
        <w:t> </w:t>
      </w:r>
      <w:r w:rsidRPr="006B574D">
        <w:rPr>
          <w:rFonts w:ascii="Calibri" w:hAnsi="Calibri" w:cs="Calibri"/>
          <w:iCs/>
          <w:sz w:val="24"/>
        </w:rPr>
        <w:t xml:space="preserve">wystąpieniem innych przyczyn leżących po stronie Zamawiającego, które w szczególności </w:t>
      </w:r>
      <w:r w:rsidR="009C56F0" w:rsidRPr="006B574D">
        <w:rPr>
          <w:rFonts w:ascii="Calibri" w:hAnsi="Calibri" w:cs="Calibri"/>
          <w:iCs/>
          <w:sz w:val="24"/>
        </w:rPr>
        <w:t>dotyczyć będą:</w:t>
      </w:r>
    </w:p>
    <w:p w14:paraId="381E412B"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nieterminowego przekazania terenu budowy przez Zamawiającego;</w:t>
      </w:r>
    </w:p>
    <w:p w14:paraId="7BB6EB4E"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wstrzymania robót przez Zamawiającego;</w:t>
      </w:r>
    </w:p>
    <w:p w14:paraId="336E03A0" w14:textId="77777777" w:rsidR="00E26C9D" w:rsidRPr="006B574D" w:rsidRDefault="009C56F0" w:rsidP="00766034">
      <w:pPr>
        <w:pStyle w:val="Nagwek"/>
        <w:tabs>
          <w:tab w:val="left" w:pos="1276"/>
        </w:tabs>
        <w:jc w:val="both"/>
        <w:rPr>
          <w:rFonts w:ascii="Calibri" w:hAnsi="Calibri" w:cs="Calibri"/>
          <w:iCs/>
          <w:sz w:val="24"/>
        </w:rPr>
      </w:pPr>
      <w:r w:rsidRPr="006B574D">
        <w:rPr>
          <w:rFonts w:ascii="Calibri" w:hAnsi="Calibri" w:cs="Calibri"/>
          <w:iCs/>
          <w:sz w:val="24"/>
        </w:rPr>
        <w:t>- konieczności usunięcia błędów lub wprowadzenia zmian w dokumentacji projektowej</w:t>
      </w:r>
      <w:r w:rsidR="00E26C9D" w:rsidRPr="006B574D">
        <w:rPr>
          <w:rFonts w:ascii="Calibri" w:hAnsi="Calibri" w:cs="Calibri"/>
          <w:iCs/>
          <w:sz w:val="24"/>
        </w:rPr>
        <w:t>.</w:t>
      </w:r>
    </w:p>
    <w:p w14:paraId="1E8DE75F" w14:textId="77777777" w:rsidR="00A746CA" w:rsidRPr="006B574D" w:rsidRDefault="009C56F0" w:rsidP="00766034">
      <w:pPr>
        <w:pStyle w:val="Nagwek"/>
        <w:tabs>
          <w:tab w:val="clear" w:pos="4536"/>
          <w:tab w:val="clear" w:pos="9072"/>
          <w:tab w:val="left" w:pos="1276"/>
        </w:tabs>
        <w:jc w:val="both"/>
        <w:rPr>
          <w:rFonts w:ascii="Calibri" w:hAnsi="Calibri" w:cs="Calibri"/>
          <w:iCs/>
          <w:sz w:val="24"/>
        </w:rPr>
      </w:pPr>
      <w:r w:rsidRPr="006B574D">
        <w:rPr>
          <w:rFonts w:ascii="Calibri" w:hAnsi="Calibri" w:cs="Calibri"/>
          <w:iCs/>
          <w:sz w:val="24"/>
        </w:rPr>
        <w:t>z zastrzeżeniem, że w przypadku wystąpienia którejkolwiek z okoliczności wymienionych powyżej termin wykonania umowy może ulec odpowiedniemu przedłużeniu, o czas niezbędny do zakończenia wykonywania jej przedmiotu w sposób należyty</w:t>
      </w:r>
      <w:r w:rsidR="0018450E" w:rsidRPr="006B574D">
        <w:rPr>
          <w:rFonts w:ascii="Calibri" w:hAnsi="Calibri" w:cs="Calibri"/>
          <w:iCs/>
          <w:sz w:val="24"/>
        </w:rPr>
        <w:t>;</w:t>
      </w:r>
      <w:r w:rsidRPr="006B574D">
        <w:rPr>
          <w:rFonts w:ascii="Calibri" w:hAnsi="Calibri" w:cs="Calibri"/>
          <w:iCs/>
          <w:sz w:val="24"/>
        </w:rPr>
        <w:t xml:space="preserve"> </w:t>
      </w:r>
      <w:r w:rsidR="0018450E" w:rsidRPr="006B574D">
        <w:rPr>
          <w:rFonts w:ascii="Calibri" w:hAnsi="Calibri" w:cs="Calibri"/>
          <w:iCs/>
          <w:sz w:val="24"/>
        </w:rPr>
        <w:t xml:space="preserve"> </w:t>
      </w:r>
    </w:p>
    <w:p w14:paraId="44F1DD9C" w14:textId="77777777" w:rsidR="005E61D7" w:rsidRPr="006B574D" w:rsidRDefault="005E61D7" w:rsidP="00766034">
      <w:pPr>
        <w:pStyle w:val="Nagwek"/>
        <w:tabs>
          <w:tab w:val="clear" w:pos="4536"/>
          <w:tab w:val="clear" w:pos="9072"/>
          <w:tab w:val="left" w:pos="851"/>
          <w:tab w:val="left" w:pos="1276"/>
        </w:tabs>
        <w:jc w:val="both"/>
        <w:rPr>
          <w:rFonts w:ascii="Calibri" w:hAnsi="Calibri" w:cs="Calibri"/>
          <w:iCs/>
          <w:sz w:val="24"/>
        </w:rPr>
      </w:pPr>
    </w:p>
    <w:p w14:paraId="0DCF890F" w14:textId="77777777" w:rsidR="000B2FD9" w:rsidRPr="006B574D" w:rsidRDefault="00E407F5" w:rsidP="00EB09A8">
      <w:pPr>
        <w:pStyle w:val="Nagwek"/>
        <w:tabs>
          <w:tab w:val="clear" w:pos="4536"/>
          <w:tab w:val="clear" w:pos="9072"/>
          <w:tab w:val="left" w:pos="284"/>
          <w:tab w:val="left" w:pos="1276"/>
        </w:tabs>
        <w:jc w:val="both"/>
        <w:rPr>
          <w:rFonts w:ascii="Calibri" w:hAnsi="Calibri" w:cs="Calibri"/>
          <w:iCs/>
          <w:sz w:val="24"/>
        </w:rPr>
      </w:pPr>
      <w:r>
        <w:rPr>
          <w:rFonts w:ascii="Calibri" w:hAnsi="Calibri" w:cs="Calibri"/>
          <w:iCs/>
          <w:sz w:val="24"/>
        </w:rPr>
        <w:t>4</w:t>
      </w:r>
      <w:r w:rsidR="00EB09A8" w:rsidRPr="006B574D">
        <w:rPr>
          <w:rFonts w:ascii="Calibri" w:hAnsi="Calibri" w:cs="Calibri"/>
          <w:iCs/>
          <w:sz w:val="24"/>
        </w:rPr>
        <w:t>)</w:t>
      </w:r>
      <w:r w:rsidR="008846C2">
        <w:rPr>
          <w:rFonts w:ascii="Calibri" w:hAnsi="Calibri" w:cs="Calibri"/>
          <w:iCs/>
          <w:sz w:val="24"/>
        </w:rPr>
        <w:t> </w:t>
      </w:r>
      <w:r w:rsidR="003632C7" w:rsidRPr="006B574D">
        <w:rPr>
          <w:rFonts w:ascii="Calibri" w:hAnsi="Calibri" w:cs="Calibri"/>
          <w:iCs/>
          <w:sz w:val="24"/>
        </w:rPr>
        <w:t xml:space="preserve">jeżeli zmiana umowy dotyczyć będzie zmiany składu osobowego </w:t>
      </w:r>
      <w:r w:rsidR="003632C7" w:rsidRPr="006B574D">
        <w:rPr>
          <w:rFonts w:ascii="Calibri" w:hAnsi="Calibri" w:cs="Calibri"/>
          <w:sz w:val="24"/>
        </w:rPr>
        <w:t>zespołu inspektorów nadzoru inwestorskiego</w:t>
      </w:r>
      <w:r w:rsidR="003C1CF4" w:rsidRPr="006B574D">
        <w:rPr>
          <w:rFonts w:ascii="Calibri" w:hAnsi="Calibri" w:cs="Calibri"/>
          <w:sz w:val="24"/>
        </w:rPr>
        <w:t xml:space="preserve"> (zmiana ta wymaga jedynie dokonania powiadomienia pisemnego Wykonawcy przez Zamawiającego); </w:t>
      </w:r>
      <w:r w:rsidR="003632C7" w:rsidRPr="006B574D">
        <w:rPr>
          <w:rFonts w:ascii="Calibri" w:hAnsi="Calibri" w:cs="Calibri"/>
          <w:iCs/>
          <w:sz w:val="24"/>
        </w:rPr>
        <w:t xml:space="preserve"> </w:t>
      </w:r>
    </w:p>
    <w:p w14:paraId="6DC9C0B0" w14:textId="77777777" w:rsidR="00A746CA" w:rsidRPr="006B574D" w:rsidRDefault="00A746CA" w:rsidP="00766034">
      <w:pPr>
        <w:tabs>
          <w:tab w:val="left" w:pos="1276"/>
        </w:tabs>
        <w:rPr>
          <w:rFonts w:ascii="Calibri" w:hAnsi="Calibri" w:cs="Calibri"/>
          <w:iCs/>
          <w:sz w:val="24"/>
        </w:rPr>
      </w:pPr>
    </w:p>
    <w:p w14:paraId="6FF221A3" w14:textId="77777777" w:rsidR="004621EF" w:rsidRPr="006B574D" w:rsidRDefault="00E407F5" w:rsidP="00EB09A8">
      <w:pPr>
        <w:tabs>
          <w:tab w:val="left" w:pos="1276"/>
          <w:tab w:val="num" w:pos="1495"/>
        </w:tabs>
        <w:jc w:val="both"/>
        <w:rPr>
          <w:rFonts w:ascii="Calibri" w:hAnsi="Calibri" w:cs="Calibri"/>
          <w:iCs/>
          <w:sz w:val="24"/>
        </w:rPr>
      </w:pPr>
      <w:r>
        <w:rPr>
          <w:rFonts w:ascii="Calibri" w:hAnsi="Calibri" w:cs="Calibri"/>
          <w:iCs/>
          <w:sz w:val="24"/>
        </w:rPr>
        <w:t>5</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jeżeli zmiana umowy spowodowana będzie siłą wyższą</w:t>
      </w:r>
      <w:r w:rsidR="004621EF" w:rsidRPr="006B574D">
        <w:rPr>
          <w:rFonts w:ascii="Calibri" w:hAnsi="Calibri" w:cs="Calibri"/>
          <w:iCs/>
          <w:sz w:val="24"/>
        </w:rPr>
        <w:t>, w tym epidemią, stanem zagrożenia epidemicznego, stanem epidemii, uniemożliwiającą wykonanie przedmiotu umowy zgodnie z SWZ i obejmować będzie zmianę umowy w zakresie przedmiotu, terminu wykonania lub wysokości wynagrodzenia;</w:t>
      </w:r>
    </w:p>
    <w:p w14:paraId="3701543D" w14:textId="77777777" w:rsidR="004621EF" w:rsidRPr="006B574D" w:rsidRDefault="00D14216" w:rsidP="00766034">
      <w:pPr>
        <w:tabs>
          <w:tab w:val="left" w:pos="1276"/>
        </w:tabs>
        <w:jc w:val="both"/>
        <w:rPr>
          <w:rFonts w:ascii="Calibri" w:hAnsi="Calibri" w:cs="Calibri"/>
          <w:iCs/>
          <w:sz w:val="24"/>
        </w:rPr>
      </w:pPr>
      <w:r w:rsidRPr="006B574D">
        <w:rPr>
          <w:rFonts w:ascii="Calibri" w:hAnsi="Calibri" w:cs="Calibri"/>
          <w:iCs/>
          <w:sz w:val="24"/>
        </w:rPr>
        <w:t xml:space="preserve"> </w:t>
      </w:r>
    </w:p>
    <w:p w14:paraId="490982E6" w14:textId="77777777" w:rsidR="00CB28F5" w:rsidRPr="006B574D" w:rsidRDefault="00E407F5" w:rsidP="00EB09A8">
      <w:pPr>
        <w:tabs>
          <w:tab w:val="left" w:pos="284"/>
          <w:tab w:val="num" w:pos="1495"/>
        </w:tabs>
        <w:jc w:val="both"/>
        <w:rPr>
          <w:rFonts w:ascii="Calibri" w:hAnsi="Calibri" w:cs="Calibri"/>
          <w:iCs/>
          <w:sz w:val="24"/>
        </w:rPr>
      </w:pPr>
      <w:r>
        <w:rPr>
          <w:rFonts w:ascii="Calibri" w:hAnsi="Calibri" w:cs="Calibri"/>
          <w:iCs/>
          <w:sz w:val="24"/>
        </w:rPr>
        <w:t>6</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 xml:space="preserve">jeżeli zmiana umowy dotyczyć będzie zmiany sposobu rozliczania umowy lub dokonywania płatności na rzecz Wykonawcy </w:t>
      </w:r>
      <w:r w:rsidR="00F63733" w:rsidRPr="006B574D">
        <w:rPr>
          <w:rFonts w:ascii="Calibri" w:hAnsi="Calibri" w:cs="Calibri"/>
          <w:iCs/>
          <w:sz w:val="24"/>
        </w:rPr>
        <w:t xml:space="preserve">w szczególności </w:t>
      </w:r>
      <w:r w:rsidR="00D14216" w:rsidRPr="006B574D">
        <w:rPr>
          <w:rFonts w:ascii="Calibri" w:hAnsi="Calibri" w:cs="Calibri"/>
          <w:iCs/>
          <w:sz w:val="24"/>
        </w:rPr>
        <w:t>na skutek zmian w zawartej przez Zamawiającego umowy o dofinansowanie projektu lub wytycznych dotyczących realizacji projektu</w:t>
      </w:r>
      <w:r w:rsidR="00CB28F5" w:rsidRPr="006B574D">
        <w:rPr>
          <w:rFonts w:ascii="Calibri" w:hAnsi="Calibri" w:cs="Calibri"/>
          <w:iCs/>
          <w:sz w:val="24"/>
        </w:rPr>
        <w:t>;</w:t>
      </w:r>
    </w:p>
    <w:p w14:paraId="0CEF8A20" w14:textId="77777777" w:rsidR="00CB28F5" w:rsidRPr="006B574D" w:rsidRDefault="00CB28F5" w:rsidP="00766034">
      <w:pPr>
        <w:tabs>
          <w:tab w:val="left" w:pos="1276"/>
        </w:tabs>
        <w:jc w:val="both"/>
        <w:rPr>
          <w:rFonts w:ascii="Calibri" w:hAnsi="Calibri" w:cs="Calibri"/>
          <w:iCs/>
          <w:sz w:val="24"/>
        </w:rPr>
      </w:pPr>
    </w:p>
    <w:p w14:paraId="5C92958F" w14:textId="77777777" w:rsidR="003632C7" w:rsidRPr="00675E14" w:rsidRDefault="00E407F5" w:rsidP="008846C2">
      <w:pPr>
        <w:pStyle w:val="Nagwek"/>
        <w:tabs>
          <w:tab w:val="clear" w:pos="4536"/>
          <w:tab w:val="clear" w:pos="9072"/>
          <w:tab w:val="left" w:pos="284"/>
          <w:tab w:val="left" w:pos="1276"/>
        </w:tabs>
        <w:jc w:val="both"/>
        <w:rPr>
          <w:rStyle w:val="DeltaViewInsertion"/>
          <w:rFonts w:ascii="Calibri" w:eastAsia="Arial Unicode MS" w:hAnsi="Calibri" w:cs="Calibri"/>
          <w:b/>
          <w:bCs/>
          <w:color w:val="auto"/>
          <w:sz w:val="24"/>
          <w:u w:val="none"/>
        </w:rPr>
      </w:pPr>
      <w:r>
        <w:rPr>
          <w:rStyle w:val="DeltaViewInsertion"/>
          <w:rFonts w:ascii="Calibri" w:eastAsia="Arial Unicode MS" w:hAnsi="Calibri" w:cs="Calibri"/>
          <w:color w:val="auto"/>
          <w:sz w:val="24"/>
          <w:u w:val="none"/>
        </w:rPr>
        <w:t>7</w:t>
      </w:r>
      <w:r w:rsidR="008846C2">
        <w:rPr>
          <w:rStyle w:val="DeltaViewInsertion"/>
          <w:rFonts w:ascii="Calibri" w:eastAsia="Arial Unicode MS" w:hAnsi="Calibri" w:cs="Calibri"/>
          <w:color w:val="auto"/>
          <w:sz w:val="24"/>
          <w:u w:val="none"/>
        </w:rPr>
        <w:t>) </w:t>
      </w:r>
      <w:r w:rsidR="003632C7" w:rsidRPr="006B574D">
        <w:rPr>
          <w:rStyle w:val="DeltaViewInsertion"/>
          <w:rFonts w:ascii="Calibri" w:eastAsia="Arial Unicode MS" w:hAnsi="Calibri" w:cs="Calibri"/>
          <w:color w:val="auto"/>
          <w:sz w:val="24"/>
          <w:u w:val="none"/>
        </w:rPr>
        <w:t xml:space="preserve">Jeżeli zmiana umowy wymaga zmiany dokumentacji projektowej lub specyfikacji technicznej, </w:t>
      </w:r>
      <w:r w:rsidR="00B1342A" w:rsidRPr="006B574D">
        <w:rPr>
          <w:rStyle w:val="DeltaViewInsertion"/>
          <w:rFonts w:ascii="Calibri" w:eastAsia="Arial Unicode MS" w:hAnsi="Calibri" w:cs="Calibri"/>
          <w:color w:val="auto"/>
          <w:sz w:val="24"/>
          <w:u w:val="none"/>
        </w:rPr>
        <w:t>S</w:t>
      </w:r>
      <w:r w:rsidR="003632C7" w:rsidRPr="006B574D">
        <w:rPr>
          <w:rStyle w:val="DeltaViewInsertion"/>
          <w:rFonts w:ascii="Calibri" w:eastAsia="Arial Unicode MS" w:hAnsi="Calibri" w:cs="Calibri"/>
          <w:color w:val="auto"/>
          <w:sz w:val="24"/>
          <w:u w:val="none"/>
        </w:rPr>
        <w:t>trona inicjująca zmianę przedstawi:</w:t>
      </w:r>
      <w:r w:rsidR="00675E14">
        <w:rPr>
          <w:rStyle w:val="DeltaViewInsertion"/>
          <w:rFonts w:ascii="Calibri" w:eastAsia="Arial Unicode MS" w:hAnsi="Calibri" w:cs="Calibri"/>
          <w:color w:val="auto"/>
          <w:sz w:val="24"/>
          <w:u w:val="none"/>
        </w:rPr>
        <w:t xml:space="preserve"> </w:t>
      </w:r>
    </w:p>
    <w:p w14:paraId="7E808808" w14:textId="77777777" w:rsidR="003632C7" w:rsidRPr="006B574D"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xml:space="preserve">projekt zamienny zawierający opis proponowanej zmiany wraz z informacją </w:t>
      </w:r>
      <w:r w:rsidR="007035D1" w:rsidRPr="006B574D">
        <w:rPr>
          <w:rStyle w:val="DeltaViewInsertion"/>
          <w:rFonts w:ascii="Calibri" w:eastAsia="Arial Unicode MS" w:hAnsi="Calibri" w:cs="Calibri"/>
          <w:color w:val="auto"/>
          <w:sz w:val="24"/>
          <w:u w:val="none"/>
        </w:rPr>
        <w:br/>
      </w:r>
      <w:r w:rsidRPr="006B574D">
        <w:rPr>
          <w:rStyle w:val="DeltaViewInsertion"/>
          <w:rFonts w:ascii="Calibri" w:eastAsia="Arial Unicode MS" w:hAnsi="Calibri" w:cs="Calibri"/>
          <w:color w:val="auto"/>
          <w:sz w:val="24"/>
          <w:u w:val="none"/>
        </w:rPr>
        <w:t>o konieczności zmiany pozwolenia na budowę,</w:t>
      </w:r>
    </w:p>
    <w:p w14:paraId="23EF8921" w14:textId="77777777" w:rsidR="003632C7"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przedmiar i niezbędne rysunki.</w:t>
      </w:r>
    </w:p>
    <w:p w14:paraId="376C71F5" w14:textId="77777777" w:rsidR="002015AE" w:rsidRPr="006B574D" w:rsidRDefault="00EF2743" w:rsidP="003D070B">
      <w:pPr>
        <w:pStyle w:val="Nagwek"/>
        <w:tabs>
          <w:tab w:val="clear" w:pos="4536"/>
          <w:tab w:val="clear" w:pos="9072"/>
          <w:tab w:val="left" w:pos="142"/>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 xml:space="preserve"> </w:t>
      </w:r>
    </w:p>
    <w:p w14:paraId="565C9BF8" w14:textId="77777777" w:rsidR="003632C7" w:rsidRPr="006B574D" w:rsidRDefault="00E407F5" w:rsidP="00766034">
      <w:pPr>
        <w:pStyle w:val="Nagwek"/>
        <w:tabs>
          <w:tab w:val="clear" w:pos="4536"/>
          <w:tab w:val="clear" w:pos="9072"/>
          <w:tab w:val="left" w:pos="567"/>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8</w:t>
      </w:r>
      <w:r w:rsidR="008846C2">
        <w:rPr>
          <w:rStyle w:val="DeltaViewInsertion"/>
          <w:rFonts w:ascii="Calibri" w:eastAsia="Arial Unicode MS" w:hAnsi="Calibri" w:cs="Calibri"/>
          <w:color w:val="auto"/>
          <w:sz w:val="24"/>
          <w:u w:val="none"/>
        </w:rPr>
        <w:t>)</w:t>
      </w:r>
      <w:r w:rsidR="003632C7" w:rsidRPr="006B574D">
        <w:rPr>
          <w:rStyle w:val="DeltaViewInsertion"/>
          <w:rFonts w:ascii="Calibri" w:eastAsia="Arial Unicode MS" w:hAnsi="Calibri" w:cs="Calibri"/>
          <w:color w:val="auto"/>
          <w:sz w:val="24"/>
          <w:u w:val="none"/>
        </w:rPr>
        <w:t xml:space="preserve"> Do każdej propozycji zmiany, inicjujący zmianę przedstawi: </w:t>
      </w:r>
    </w:p>
    <w:p w14:paraId="39D85C60" w14:textId="77777777" w:rsidR="003632C7" w:rsidRPr="006B574D" w:rsidRDefault="003632C7" w:rsidP="00766034">
      <w:pPr>
        <w:pStyle w:val="Nagwek"/>
        <w:tabs>
          <w:tab w:val="clear" w:pos="4536"/>
          <w:tab w:val="clear" w:pos="9072"/>
          <w:tab w:val="left" w:pos="284"/>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opis propozycji zmiany, w tym wpływ na terminy wykonania,</w:t>
      </w:r>
    </w:p>
    <w:p w14:paraId="3C5C9C34" w14:textId="77777777" w:rsidR="003632C7" w:rsidRPr="006B574D"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uzasadnienie zmiany,</w:t>
      </w:r>
    </w:p>
    <w:p w14:paraId="47E13BC0" w14:textId="77777777" w:rsidR="003632C7"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obliczenia uzasadniające ewentualną zmianę wynagrodzenia.</w:t>
      </w:r>
    </w:p>
    <w:p w14:paraId="26BE0BD2" w14:textId="77777777" w:rsidR="000A7A3A" w:rsidRDefault="000A7A3A"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p>
    <w:p w14:paraId="0493FA3E" w14:textId="00D3F902" w:rsidR="0084110D"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t>4. Powyższe postanowienia stanowią katalog zmian, na które Zamawiający może wyrazić zgodę nie stanowią jednocześnie  zobowiązania do wyrażenia takiej zgody.</w:t>
      </w:r>
    </w:p>
    <w:p w14:paraId="3BF3D1B9" w14:textId="77777777" w:rsidR="0084110D" w:rsidRDefault="0084110D" w:rsidP="000A7A3A">
      <w:pPr>
        <w:pStyle w:val="Nagwek"/>
        <w:tabs>
          <w:tab w:val="clear" w:pos="4536"/>
          <w:tab w:val="clear" w:pos="9072"/>
          <w:tab w:val="left" w:pos="1276"/>
        </w:tabs>
        <w:jc w:val="both"/>
        <w:rPr>
          <w:rFonts w:ascii="Calibri" w:hAnsi="Calibri" w:cs="Calibri"/>
          <w:sz w:val="24"/>
          <w:szCs w:val="24"/>
        </w:rPr>
      </w:pPr>
    </w:p>
    <w:p w14:paraId="13C17EB3" w14:textId="77777777" w:rsidR="0084110D" w:rsidRPr="006F323C"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t>5. Zmiany umowy mogą nastąpić wyłącznie w formie aneksu podpisanego przez obie strony pod rygorem nieważności.</w:t>
      </w:r>
    </w:p>
    <w:p w14:paraId="0126605D" w14:textId="77777777" w:rsidR="007226B0" w:rsidRDefault="007226B0" w:rsidP="000A7A3A">
      <w:pPr>
        <w:pStyle w:val="Nagwek"/>
        <w:tabs>
          <w:tab w:val="clear" w:pos="4536"/>
          <w:tab w:val="clear" w:pos="9072"/>
          <w:tab w:val="left" w:pos="1276"/>
        </w:tabs>
        <w:jc w:val="both"/>
        <w:rPr>
          <w:rFonts w:ascii="Calibri" w:hAnsi="Calibri" w:cs="Calibri"/>
        </w:rPr>
      </w:pPr>
    </w:p>
    <w:p w14:paraId="384B8044" w14:textId="77777777" w:rsidR="00A27609" w:rsidRPr="006B574D" w:rsidRDefault="00A27609" w:rsidP="00766034">
      <w:pPr>
        <w:tabs>
          <w:tab w:val="left" w:pos="1276"/>
        </w:tabs>
        <w:jc w:val="center"/>
        <w:rPr>
          <w:rFonts w:ascii="Calibri" w:hAnsi="Calibri" w:cs="Calibri"/>
          <w:sz w:val="24"/>
        </w:rPr>
      </w:pPr>
    </w:p>
    <w:p w14:paraId="43847830" w14:textId="77777777" w:rsidR="00C474FB" w:rsidRPr="00C474FB" w:rsidRDefault="00C474FB" w:rsidP="00C474FB">
      <w:pPr>
        <w:tabs>
          <w:tab w:val="left" w:pos="1276"/>
        </w:tabs>
        <w:jc w:val="center"/>
        <w:rPr>
          <w:rFonts w:ascii="Calibri" w:hAnsi="Calibri" w:cs="Calibri"/>
          <w:sz w:val="24"/>
        </w:rPr>
      </w:pPr>
      <w:r w:rsidRPr="00C474FB">
        <w:rPr>
          <w:rFonts w:ascii="Calibri" w:hAnsi="Calibri" w:cs="Calibri"/>
          <w:sz w:val="24"/>
        </w:rPr>
        <w:t>§ 14</w:t>
      </w:r>
    </w:p>
    <w:p w14:paraId="4C039351" w14:textId="3F79BAB4" w:rsidR="00C474FB" w:rsidRPr="006B574D" w:rsidRDefault="00C474FB" w:rsidP="00C474FB">
      <w:pPr>
        <w:tabs>
          <w:tab w:val="left" w:pos="1276"/>
        </w:tabs>
        <w:rPr>
          <w:rFonts w:ascii="Calibri" w:hAnsi="Calibri" w:cs="Calibri"/>
          <w:sz w:val="24"/>
        </w:rPr>
      </w:pPr>
      <w:r w:rsidRPr="006B574D">
        <w:rPr>
          <w:rFonts w:ascii="Calibri" w:hAnsi="Calibri" w:cs="Calibri"/>
          <w:sz w:val="24"/>
        </w:rPr>
        <w:t>1. Wykonawca wniósł do dnia podpisania umowy zabezpieczenie należytego wykonania umowy w wysokości 5% kwoty wynagrodzenia brutto tj. ……………………………………………… zł</w:t>
      </w:r>
    </w:p>
    <w:p w14:paraId="40376803" w14:textId="77777777" w:rsidR="00C474FB" w:rsidRPr="006B574D" w:rsidRDefault="00C474FB" w:rsidP="00C474FB">
      <w:pPr>
        <w:tabs>
          <w:tab w:val="left" w:pos="1276"/>
        </w:tabs>
        <w:rPr>
          <w:rFonts w:ascii="Calibri" w:hAnsi="Calibri" w:cs="Calibri"/>
          <w:sz w:val="24"/>
        </w:rPr>
      </w:pPr>
      <w:r w:rsidRPr="006B574D">
        <w:rPr>
          <w:rFonts w:ascii="Calibri" w:hAnsi="Calibri" w:cs="Calibri"/>
          <w:sz w:val="24"/>
        </w:rPr>
        <w:t>(słownie: ………………………………………………………………złotych), w formie …………………………………</w:t>
      </w:r>
    </w:p>
    <w:p w14:paraId="289E0FE9" w14:textId="77777777" w:rsidR="00C474FB" w:rsidRDefault="00C474FB" w:rsidP="00C474FB">
      <w:pPr>
        <w:tabs>
          <w:tab w:val="left" w:pos="1276"/>
        </w:tabs>
        <w:rPr>
          <w:rFonts w:ascii="Calibri" w:hAnsi="Calibri" w:cs="Calibri"/>
          <w:sz w:val="24"/>
        </w:rPr>
      </w:pPr>
      <w:r w:rsidRPr="006B574D">
        <w:rPr>
          <w:rFonts w:ascii="Calibri" w:hAnsi="Calibri" w:cs="Calibri"/>
          <w:sz w:val="24"/>
        </w:rPr>
        <w:t>2. Część zabezpieczenia w wysokości 70% ustalonej kwoty zostanie zwrócona w ciągu 30 dni od dnia wykonania zamówienia i uznania przez Zamawiającego za należycie wykonanie, natomiast pozostałe 30% zostanie zwrócone nie później niż w 15 dniu po upływie okresu rękojmi za wady.</w:t>
      </w:r>
    </w:p>
    <w:p w14:paraId="52D528CC" w14:textId="77777777" w:rsidR="00C474FB" w:rsidRDefault="00C474FB" w:rsidP="00766034">
      <w:pPr>
        <w:tabs>
          <w:tab w:val="left" w:pos="1276"/>
        </w:tabs>
        <w:jc w:val="center"/>
        <w:rPr>
          <w:rFonts w:ascii="Calibri" w:hAnsi="Calibri" w:cs="Calibri"/>
          <w:strike/>
          <w:sz w:val="24"/>
        </w:rPr>
      </w:pPr>
    </w:p>
    <w:p w14:paraId="1FC838C4" w14:textId="3E4E2C7B" w:rsidR="003632C7" w:rsidRPr="006B574D" w:rsidRDefault="003632C7" w:rsidP="00766034">
      <w:pPr>
        <w:tabs>
          <w:tab w:val="left" w:pos="1276"/>
        </w:tabs>
        <w:jc w:val="center"/>
        <w:rPr>
          <w:rFonts w:ascii="Calibri" w:hAnsi="Calibri" w:cs="Calibri"/>
          <w:sz w:val="24"/>
        </w:rPr>
      </w:pPr>
      <w:r w:rsidRPr="006B574D">
        <w:rPr>
          <w:rFonts w:ascii="Calibri" w:hAnsi="Calibri" w:cs="Calibri"/>
          <w:sz w:val="24"/>
        </w:rPr>
        <w:t>§ 1</w:t>
      </w:r>
      <w:r w:rsidR="00526F5D">
        <w:rPr>
          <w:rFonts w:ascii="Calibri" w:hAnsi="Calibri" w:cs="Calibri"/>
          <w:sz w:val="24"/>
        </w:rPr>
        <w:t>5</w:t>
      </w:r>
    </w:p>
    <w:p w14:paraId="5F366D13" w14:textId="72F5A6FC" w:rsidR="007945B4" w:rsidRPr="006B574D" w:rsidRDefault="003632C7" w:rsidP="000E6180">
      <w:pPr>
        <w:tabs>
          <w:tab w:val="left" w:pos="1276"/>
        </w:tabs>
        <w:jc w:val="both"/>
        <w:rPr>
          <w:rFonts w:ascii="Calibri" w:hAnsi="Calibri" w:cs="Calibri"/>
        </w:rPr>
      </w:pPr>
      <w:r w:rsidRPr="006B574D">
        <w:rPr>
          <w:rFonts w:ascii="Calibri" w:hAnsi="Calibri" w:cs="Calibri"/>
          <w:sz w:val="16"/>
        </w:rPr>
        <w:t xml:space="preserve"> </w:t>
      </w:r>
      <w:r w:rsidRPr="006B574D">
        <w:rPr>
          <w:rFonts w:ascii="Calibri" w:hAnsi="Calibri" w:cs="Calibri"/>
          <w:sz w:val="24"/>
          <w:szCs w:val="24"/>
        </w:rPr>
        <w:t>Wszelkie zmiany i uzupełnienia niniejszej umowy oraz załączników, stanowiących integralną częś</w:t>
      </w:r>
      <w:r w:rsidR="00D45617" w:rsidRPr="006B574D">
        <w:rPr>
          <w:rFonts w:ascii="Calibri" w:hAnsi="Calibri" w:cs="Calibri"/>
          <w:sz w:val="24"/>
          <w:szCs w:val="24"/>
        </w:rPr>
        <w:t>ć</w:t>
      </w:r>
      <w:r w:rsidRPr="006B574D">
        <w:rPr>
          <w:rFonts w:ascii="Calibri" w:hAnsi="Calibri" w:cs="Calibri"/>
          <w:sz w:val="24"/>
          <w:szCs w:val="24"/>
        </w:rPr>
        <w:t xml:space="preserve"> umowy dla swojej ważności wymagają pisemnego </w:t>
      </w:r>
      <w:r w:rsidR="00992280">
        <w:rPr>
          <w:rFonts w:ascii="Calibri" w:hAnsi="Calibri" w:cs="Calibri"/>
          <w:sz w:val="24"/>
          <w:szCs w:val="24"/>
        </w:rPr>
        <w:t>potwierdzenia.</w:t>
      </w:r>
    </w:p>
    <w:p w14:paraId="460362BF" w14:textId="77777777" w:rsidR="003632C7" w:rsidRPr="006B574D" w:rsidRDefault="003632C7" w:rsidP="006E6DAA">
      <w:pPr>
        <w:pStyle w:val="Tekstpodstawowy3"/>
        <w:numPr>
          <w:ilvl w:val="0"/>
          <w:numId w:val="3"/>
        </w:numPr>
        <w:tabs>
          <w:tab w:val="clear" w:pos="1069"/>
          <w:tab w:val="num" w:pos="284"/>
          <w:tab w:val="left" w:pos="1276"/>
        </w:tabs>
        <w:ind w:left="0" w:firstLine="0"/>
        <w:jc w:val="both"/>
        <w:rPr>
          <w:rFonts w:ascii="Calibri" w:hAnsi="Calibri" w:cs="Calibri"/>
        </w:rPr>
      </w:pPr>
      <w:r w:rsidRPr="006B574D">
        <w:rPr>
          <w:rFonts w:ascii="Calibri" w:hAnsi="Calibri" w:cs="Calibri"/>
        </w:rPr>
        <w:t>W sprawach nieuregulowanych niniejszą umową stosuje się przepisy kodeksu cywilnego i prawa zamówień publicznych.</w:t>
      </w:r>
    </w:p>
    <w:p w14:paraId="0AF001FF" w14:textId="77777777" w:rsidR="003632C7" w:rsidRPr="006B574D" w:rsidRDefault="003632C7" w:rsidP="006E6DAA">
      <w:pPr>
        <w:pStyle w:val="Tekstpodstawowy3"/>
        <w:numPr>
          <w:ilvl w:val="0"/>
          <w:numId w:val="3"/>
        </w:numPr>
        <w:tabs>
          <w:tab w:val="clear" w:pos="1069"/>
          <w:tab w:val="num" w:pos="284"/>
        </w:tabs>
        <w:ind w:left="0" w:firstLine="0"/>
        <w:jc w:val="both"/>
        <w:rPr>
          <w:rFonts w:ascii="Calibri" w:hAnsi="Calibri" w:cs="Calibri"/>
        </w:rPr>
      </w:pPr>
      <w:r w:rsidRPr="006B574D">
        <w:rPr>
          <w:rFonts w:ascii="Calibri" w:hAnsi="Calibri" w:cs="Calibri"/>
        </w:rPr>
        <w:t xml:space="preserve">Rozstrzyganie sporów wynikłych przy wykonywaniu niniejszej umowy </w:t>
      </w:r>
      <w:r w:rsidR="00A731BD" w:rsidRPr="006B574D">
        <w:rPr>
          <w:rFonts w:ascii="Calibri" w:hAnsi="Calibri" w:cs="Calibri"/>
        </w:rPr>
        <w:t>S</w:t>
      </w:r>
      <w:r w:rsidRPr="006B574D">
        <w:rPr>
          <w:rFonts w:ascii="Calibri" w:hAnsi="Calibri" w:cs="Calibri"/>
        </w:rPr>
        <w:t xml:space="preserve">trony zgodnie poddają  Sądowi właściwemu miejscowo dla Zamawiającego.  </w:t>
      </w:r>
    </w:p>
    <w:p w14:paraId="3489477D" w14:textId="77777777" w:rsidR="00E97C68" w:rsidRPr="006B574D" w:rsidRDefault="00E97C68" w:rsidP="00E97C68">
      <w:pPr>
        <w:pStyle w:val="Tekstpodstawowy3"/>
        <w:tabs>
          <w:tab w:val="left" w:pos="284"/>
        </w:tabs>
        <w:jc w:val="both"/>
        <w:rPr>
          <w:rFonts w:ascii="Calibri" w:hAnsi="Calibri" w:cs="Calibri"/>
        </w:rPr>
      </w:pPr>
    </w:p>
    <w:p w14:paraId="11885490" w14:textId="119A33D8" w:rsidR="00E97C68" w:rsidRDefault="00E97C68" w:rsidP="00E97C68">
      <w:pPr>
        <w:tabs>
          <w:tab w:val="left" w:pos="1276"/>
        </w:tabs>
        <w:jc w:val="center"/>
        <w:rPr>
          <w:rFonts w:ascii="Calibri" w:hAnsi="Calibri" w:cs="Calibri"/>
          <w:sz w:val="24"/>
        </w:rPr>
      </w:pPr>
      <w:r w:rsidRPr="00E97C68">
        <w:rPr>
          <w:rFonts w:ascii="Calibri" w:hAnsi="Calibri" w:cs="Calibri"/>
          <w:sz w:val="24"/>
        </w:rPr>
        <w:t>§ 1</w:t>
      </w:r>
      <w:r w:rsidR="00526F5D">
        <w:rPr>
          <w:rFonts w:ascii="Calibri" w:hAnsi="Calibri" w:cs="Calibri"/>
          <w:sz w:val="24"/>
        </w:rPr>
        <w:t>6</w:t>
      </w:r>
    </w:p>
    <w:p w14:paraId="3620DD19" w14:textId="77777777" w:rsidR="00E97C68" w:rsidRPr="006B574D" w:rsidRDefault="00E97C68" w:rsidP="00E97C68">
      <w:pPr>
        <w:pStyle w:val="Tekstpodstawowy3"/>
        <w:tabs>
          <w:tab w:val="left" w:pos="284"/>
        </w:tabs>
        <w:jc w:val="both"/>
        <w:rPr>
          <w:rFonts w:ascii="Calibri" w:hAnsi="Calibri" w:cs="Calibri"/>
        </w:rPr>
      </w:pPr>
      <w:r w:rsidRPr="006B574D">
        <w:rPr>
          <w:rFonts w:ascii="Calibri" w:hAnsi="Calibri" w:cs="Calibri"/>
        </w:rPr>
        <w:t>W sprawach nieuregulowanych umową na mocy niniejszej umowy zastosowanie mają przepisy Kodeksu Cywilnego, Prawa Budowlanego oraz Prawa Zamówień Publicznych.</w:t>
      </w:r>
    </w:p>
    <w:p w14:paraId="25CED82F" w14:textId="77777777" w:rsidR="00007D3D" w:rsidRPr="006B574D" w:rsidRDefault="00007D3D" w:rsidP="00E97C68">
      <w:pPr>
        <w:pStyle w:val="Tekstpodstawowy3"/>
        <w:tabs>
          <w:tab w:val="left" w:pos="284"/>
        </w:tabs>
        <w:jc w:val="both"/>
        <w:rPr>
          <w:rFonts w:ascii="Calibri" w:hAnsi="Calibri" w:cs="Calibri"/>
        </w:rPr>
      </w:pPr>
    </w:p>
    <w:p w14:paraId="0B483D39" w14:textId="60EF17AC" w:rsidR="00007D3D" w:rsidRPr="00E97C68" w:rsidRDefault="00007D3D" w:rsidP="00007D3D">
      <w:pPr>
        <w:tabs>
          <w:tab w:val="left" w:pos="1276"/>
        </w:tabs>
        <w:jc w:val="center"/>
        <w:rPr>
          <w:rFonts w:ascii="Calibri" w:hAnsi="Calibri" w:cs="Calibri"/>
          <w:sz w:val="24"/>
        </w:rPr>
      </w:pPr>
      <w:r w:rsidRPr="00E97C68">
        <w:rPr>
          <w:rFonts w:ascii="Calibri" w:hAnsi="Calibri" w:cs="Calibri"/>
          <w:sz w:val="24"/>
        </w:rPr>
        <w:t>§ 1</w:t>
      </w:r>
      <w:r w:rsidR="00526F5D">
        <w:rPr>
          <w:rFonts w:ascii="Calibri" w:hAnsi="Calibri" w:cs="Calibri"/>
          <w:sz w:val="24"/>
        </w:rPr>
        <w:t>7</w:t>
      </w:r>
    </w:p>
    <w:p w14:paraId="6D616562" w14:textId="77777777" w:rsidR="004F7E4A" w:rsidRDefault="00007D3D" w:rsidP="00007D3D">
      <w:pPr>
        <w:tabs>
          <w:tab w:val="num" w:pos="0"/>
          <w:tab w:val="left" w:pos="284"/>
        </w:tabs>
        <w:rPr>
          <w:rFonts w:ascii="Arial" w:hAnsi="Arial" w:cs="Arial"/>
          <w:sz w:val="28"/>
          <w:szCs w:val="28"/>
        </w:rPr>
      </w:pPr>
      <w:r w:rsidRPr="006B574D">
        <w:rPr>
          <w:rFonts w:ascii="Calibri" w:hAnsi="Calibri" w:cs="Calibri"/>
          <w:sz w:val="24"/>
        </w:rPr>
        <w:t>Na wypadek sporu między stronami właściwy miejscowo do jego rozpoznania będzie sąd według lokalizacji placu budowy.</w:t>
      </w:r>
    </w:p>
    <w:p w14:paraId="4C7B4AD9" w14:textId="77777777" w:rsidR="00A74C86" w:rsidRPr="00A52920" w:rsidRDefault="004F7E4A" w:rsidP="004F7E4A">
      <w:pPr>
        <w:tabs>
          <w:tab w:val="num" w:pos="0"/>
          <w:tab w:val="left" w:pos="284"/>
        </w:tabs>
        <w:jc w:val="both"/>
        <w:rPr>
          <w:rFonts w:ascii="Calibri" w:hAnsi="Calibri" w:cs="Calibri"/>
          <w:sz w:val="24"/>
          <w:szCs w:val="24"/>
        </w:rPr>
      </w:pPr>
      <w:r w:rsidRPr="00A52920">
        <w:rPr>
          <w:rFonts w:ascii="Calibri" w:hAnsi="Calibri" w:cs="Calibri"/>
          <w:sz w:val="24"/>
          <w:szCs w:val="24"/>
        </w:rPr>
        <w:t xml:space="preserve">Umowa </w:t>
      </w:r>
      <w:r w:rsidR="00576F79" w:rsidRPr="00A52920">
        <w:rPr>
          <w:rFonts w:ascii="Calibri" w:hAnsi="Calibri" w:cs="Calibri"/>
          <w:sz w:val="24"/>
          <w:szCs w:val="24"/>
        </w:rPr>
        <w:t>zapewni</w:t>
      </w:r>
      <w:r w:rsidR="006A2CB2" w:rsidRPr="00A52920">
        <w:rPr>
          <w:rFonts w:ascii="Calibri" w:hAnsi="Calibri" w:cs="Calibri"/>
          <w:sz w:val="24"/>
          <w:szCs w:val="24"/>
        </w:rPr>
        <w:t>a</w:t>
      </w:r>
      <w:r w:rsidR="00576F79" w:rsidRPr="00A52920">
        <w:rPr>
          <w:rFonts w:ascii="Calibri" w:hAnsi="Calibri" w:cs="Calibri"/>
          <w:sz w:val="24"/>
          <w:szCs w:val="24"/>
        </w:rPr>
        <w:t xml:space="preserve"> poddani</w:t>
      </w:r>
      <w:r w:rsidR="006A2CB2" w:rsidRPr="00A52920">
        <w:rPr>
          <w:rFonts w:ascii="Calibri" w:hAnsi="Calibri" w:cs="Calibri"/>
          <w:sz w:val="24"/>
          <w:szCs w:val="24"/>
        </w:rPr>
        <w:t>e</w:t>
      </w:r>
      <w:r w:rsidR="00576F79" w:rsidRPr="00A52920">
        <w:rPr>
          <w:rFonts w:ascii="Calibri" w:hAnsi="Calibri" w:cs="Calibri"/>
          <w:sz w:val="24"/>
          <w:szCs w:val="24"/>
        </w:rPr>
        <w:t xml:space="preserve"> ewentualnych sporów w relacjach z</w:t>
      </w:r>
      <w:r w:rsidRPr="00A52920">
        <w:rPr>
          <w:rFonts w:ascii="Calibri" w:hAnsi="Calibri" w:cs="Calibri"/>
          <w:sz w:val="24"/>
          <w:szCs w:val="24"/>
        </w:rPr>
        <w:t xml:space="preserve"> </w:t>
      </w:r>
      <w:r w:rsidR="00576F79" w:rsidRPr="00A52920">
        <w:rPr>
          <w:rFonts w:ascii="Calibri" w:hAnsi="Calibri" w:cs="Calibri"/>
          <w:sz w:val="24"/>
          <w:szCs w:val="24"/>
        </w:rPr>
        <w:t>Wykonawcą/Wykonawcami o roszczenia cywilnoprawne w sprawach, w których</w:t>
      </w:r>
      <w:r w:rsidRPr="00A52920">
        <w:rPr>
          <w:rFonts w:ascii="Calibri" w:hAnsi="Calibri" w:cs="Calibri"/>
          <w:sz w:val="24"/>
          <w:szCs w:val="24"/>
        </w:rPr>
        <w:t xml:space="preserve"> </w:t>
      </w:r>
      <w:r w:rsidR="00576F79" w:rsidRPr="00A52920">
        <w:rPr>
          <w:rFonts w:ascii="Calibri" w:hAnsi="Calibri" w:cs="Calibri"/>
          <w:sz w:val="24"/>
          <w:szCs w:val="24"/>
        </w:rPr>
        <w:t>zawarcie ugody jest dopuszczalne, mediacjom lub innemu polubownemu rozwiązaniu</w:t>
      </w:r>
      <w:r w:rsidRPr="00A52920">
        <w:rPr>
          <w:rFonts w:ascii="Calibri" w:hAnsi="Calibri" w:cs="Calibri"/>
          <w:sz w:val="24"/>
          <w:szCs w:val="24"/>
        </w:rPr>
        <w:t xml:space="preserve"> </w:t>
      </w:r>
      <w:r w:rsidR="00576F79" w:rsidRPr="00A52920">
        <w:rPr>
          <w:rFonts w:ascii="Calibri" w:hAnsi="Calibri" w:cs="Calibri"/>
          <w:sz w:val="24"/>
          <w:szCs w:val="24"/>
        </w:rPr>
        <w:t>sporu przed Sądem Polubownym przy Prokuratorii Generalnej Rzeczypospolitej</w:t>
      </w:r>
      <w:r w:rsidRPr="00A52920">
        <w:rPr>
          <w:rFonts w:ascii="Calibri" w:hAnsi="Calibri" w:cs="Calibri"/>
          <w:sz w:val="24"/>
          <w:szCs w:val="24"/>
        </w:rPr>
        <w:t xml:space="preserve"> </w:t>
      </w:r>
      <w:r w:rsidR="00576F79" w:rsidRPr="00A52920">
        <w:rPr>
          <w:rFonts w:ascii="Calibri" w:hAnsi="Calibri" w:cs="Calibri"/>
          <w:sz w:val="24"/>
          <w:szCs w:val="24"/>
        </w:rPr>
        <w:t>Polskiej, wybranym mediatorem albo osobą prowadzącą inne polubowne rozwiązanie sporu.</w:t>
      </w:r>
    </w:p>
    <w:p w14:paraId="30F3568D" w14:textId="77777777" w:rsidR="00007D3D" w:rsidRPr="006B574D" w:rsidRDefault="00007D3D" w:rsidP="00766034">
      <w:pPr>
        <w:tabs>
          <w:tab w:val="num" w:pos="0"/>
          <w:tab w:val="left" w:pos="284"/>
        </w:tabs>
        <w:jc w:val="center"/>
        <w:rPr>
          <w:rFonts w:ascii="Calibri" w:hAnsi="Calibri" w:cs="Calibri"/>
          <w:sz w:val="24"/>
        </w:rPr>
      </w:pPr>
    </w:p>
    <w:p w14:paraId="024C3266" w14:textId="7EB1D882" w:rsidR="003632C7" w:rsidRPr="006B574D" w:rsidRDefault="003632C7" w:rsidP="00766034">
      <w:pPr>
        <w:tabs>
          <w:tab w:val="num" w:pos="0"/>
          <w:tab w:val="left" w:pos="284"/>
        </w:tabs>
        <w:jc w:val="center"/>
        <w:rPr>
          <w:rFonts w:ascii="Calibri" w:hAnsi="Calibri" w:cs="Calibri"/>
          <w:sz w:val="24"/>
        </w:rPr>
      </w:pPr>
      <w:r w:rsidRPr="006B574D">
        <w:rPr>
          <w:rFonts w:ascii="Calibri" w:hAnsi="Calibri" w:cs="Calibri"/>
          <w:sz w:val="24"/>
        </w:rPr>
        <w:t>§ 1</w:t>
      </w:r>
      <w:r w:rsidR="00526F5D">
        <w:rPr>
          <w:rFonts w:ascii="Calibri" w:hAnsi="Calibri" w:cs="Calibri"/>
          <w:sz w:val="24"/>
        </w:rPr>
        <w:t>8</w:t>
      </w:r>
    </w:p>
    <w:p w14:paraId="403617FF" w14:textId="77777777" w:rsidR="003632C7" w:rsidRPr="006B574D" w:rsidRDefault="003632C7" w:rsidP="00766034">
      <w:pPr>
        <w:pStyle w:val="Tekstpodstawowy2"/>
        <w:tabs>
          <w:tab w:val="num" w:pos="0"/>
          <w:tab w:val="left" w:pos="284"/>
        </w:tabs>
        <w:rPr>
          <w:rFonts w:ascii="Calibri" w:hAnsi="Calibri" w:cs="Calibri"/>
        </w:rPr>
      </w:pPr>
      <w:r w:rsidRPr="006B574D">
        <w:rPr>
          <w:rFonts w:ascii="Calibri" w:hAnsi="Calibri" w:cs="Calibri"/>
        </w:rPr>
        <w:t xml:space="preserve">Umowa zostaje sporządzona w </w:t>
      </w:r>
      <w:r w:rsidR="007F6ADD" w:rsidRPr="006B574D">
        <w:rPr>
          <w:rFonts w:ascii="Calibri" w:hAnsi="Calibri" w:cs="Calibri"/>
        </w:rPr>
        <w:t>3</w:t>
      </w:r>
      <w:r w:rsidRPr="006B574D">
        <w:rPr>
          <w:rFonts w:ascii="Calibri" w:hAnsi="Calibri" w:cs="Calibri"/>
        </w:rPr>
        <w:t xml:space="preserve"> jednobrzmiących egzemplarzach</w:t>
      </w:r>
      <w:r w:rsidR="003D15FF">
        <w:rPr>
          <w:rFonts w:ascii="Calibri" w:hAnsi="Calibri" w:cs="Calibri"/>
        </w:rPr>
        <w:t xml:space="preserve"> (</w:t>
      </w:r>
      <w:r w:rsidRPr="006B574D">
        <w:rPr>
          <w:rFonts w:ascii="Calibri" w:hAnsi="Calibri" w:cs="Calibri"/>
        </w:rPr>
        <w:t xml:space="preserve">1 egzemplarzu dla </w:t>
      </w:r>
      <w:r w:rsidR="003D15FF">
        <w:rPr>
          <w:rFonts w:ascii="Calibri" w:hAnsi="Calibri" w:cs="Calibri"/>
        </w:rPr>
        <w:t>Wykonawcy, 2 egzemplarze dla Zamawiającego)</w:t>
      </w:r>
      <w:r w:rsidRPr="006B574D">
        <w:rPr>
          <w:rFonts w:ascii="Calibri" w:hAnsi="Calibri" w:cs="Calibri"/>
        </w:rPr>
        <w:t>.</w:t>
      </w:r>
    </w:p>
    <w:p w14:paraId="76435A2B" w14:textId="77777777" w:rsidR="005A222B" w:rsidRPr="006B574D" w:rsidRDefault="009D61AE" w:rsidP="00766034">
      <w:pPr>
        <w:pStyle w:val="Nagwek6"/>
        <w:tabs>
          <w:tab w:val="left" w:pos="284"/>
        </w:tabs>
        <w:ind w:left="0" w:firstLine="0"/>
        <w:rPr>
          <w:rFonts w:ascii="Calibri" w:hAnsi="Calibri" w:cs="Calibri"/>
          <w:b w:val="0"/>
        </w:rPr>
      </w:pPr>
      <w:r w:rsidRPr="006B574D">
        <w:rPr>
          <w:rFonts w:ascii="Calibri" w:hAnsi="Calibri" w:cs="Calibri"/>
          <w:b w:val="0"/>
        </w:rPr>
        <w:t>I</w:t>
      </w:r>
      <w:r w:rsidR="003036A3" w:rsidRPr="006B574D">
        <w:rPr>
          <w:rFonts w:ascii="Calibri" w:hAnsi="Calibri" w:cs="Calibri"/>
          <w:b w:val="0"/>
        </w:rPr>
        <w:t>n</w:t>
      </w:r>
      <w:r w:rsidR="005A222B" w:rsidRPr="006B574D">
        <w:rPr>
          <w:rFonts w:ascii="Calibri" w:hAnsi="Calibri" w:cs="Calibri"/>
          <w:b w:val="0"/>
        </w:rPr>
        <w:t>tegralną cześć niniejszej umowy stanowi</w:t>
      </w:r>
      <w:r w:rsidR="00A9168A" w:rsidRPr="006B574D">
        <w:rPr>
          <w:rFonts w:ascii="Calibri" w:hAnsi="Calibri" w:cs="Calibri"/>
          <w:b w:val="0"/>
        </w:rPr>
        <w:t xml:space="preserve"> formularz ofertowy</w:t>
      </w:r>
      <w:r w:rsidR="00E52677" w:rsidRPr="006B574D">
        <w:rPr>
          <w:rFonts w:ascii="Calibri" w:hAnsi="Calibri" w:cs="Calibri"/>
          <w:b w:val="0"/>
        </w:rPr>
        <w:t>, SWZ oraz dokumentacja projektowa.</w:t>
      </w:r>
    </w:p>
    <w:p w14:paraId="10E70DDF" w14:textId="77777777" w:rsidR="00506E0B" w:rsidRPr="006B574D" w:rsidRDefault="00506E0B" w:rsidP="003036A3">
      <w:pPr>
        <w:rPr>
          <w:rFonts w:ascii="Calibri" w:hAnsi="Calibri" w:cs="Calibri"/>
        </w:rPr>
      </w:pPr>
    </w:p>
    <w:p w14:paraId="0B0BED5F" w14:textId="77777777" w:rsidR="003632C7" w:rsidRPr="006B574D" w:rsidRDefault="00601C0C">
      <w:pPr>
        <w:pStyle w:val="Nagwek6"/>
        <w:rPr>
          <w:rFonts w:ascii="Calibri" w:hAnsi="Calibri" w:cs="Calibri"/>
          <w:bCs/>
        </w:rPr>
      </w:pPr>
      <w:r w:rsidRPr="006B574D">
        <w:rPr>
          <w:rFonts w:ascii="Calibri" w:hAnsi="Calibri" w:cs="Calibri"/>
          <w:bCs/>
        </w:rPr>
        <w:t xml:space="preserve">      </w:t>
      </w:r>
      <w:r w:rsidR="003632C7" w:rsidRPr="006B574D">
        <w:rPr>
          <w:rFonts w:ascii="Calibri" w:hAnsi="Calibri" w:cs="Calibri"/>
          <w:bCs/>
        </w:rPr>
        <w:t>Zamawiający                                                                                               Wykonawca</w:t>
      </w:r>
    </w:p>
    <w:p w14:paraId="639E0251" w14:textId="77777777" w:rsidR="00C357B2" w:rsidRPr="006B574D" w:rsidRDefault="00C357B2">
      <w:pPr>
        <w:tabs>
          <w:tab w:val="center" w:pos="4535"/>
          <w:tab w:val="left" w:pos="5880"/>
        </w:tabs>
        <w:jc w:val="center"/>
        <w:rPr>
          <w:rFonts w:ascii="Calibri" w:hAnsi="Calibri" w:cs="Calibri"/>
          <w:i/>
        </w:rPr>
      </w:pPr>
    </w:p>
    <w:p w14:paraId="3FCBCF18" w14:textId="77777777" w:rsidR="00BD5E71" w:rsidRPr="006B574D" w:rsidRDefault="00C97609">
      <w:pPr>
        <w:rPr>
          <w:rFonts w:ascii="Calibri" w:hAnsi="Calibri" w:cs="Calibri"/>
          <w:i/>
          <w:sz w:val="28"/>
        </w:rPr>
      </w:pPr>
      <w:r w:rsidRPr="006B574D">
        <w:rPr>
          <w:rFonts w:ascii="Calibri" w:hAnsi="Calibri" w:cs="Calibri"/>
          <w:sz w:val="24"/>
          <w:szCs w:val="24"/>
        </w:rPr>
        <w:t xml:space="preserve">                                                                                  </w:t>
      </w:r>
    </w:p>
    <w:sectPr w:rsidR="00BD5E71" w:rsidRPr="006B574D" w:rsidSect="009F1C26">
      <w:headerReference w:type="default" r:id="rId8"/>
      <w:footerReference w:type="default" r:id="rId9"/>
      <w:footnotePr>
        <w:pos w:val="beneathText"/>
      </w:footnotePr>
      <w:pgSz w:w="11906" w:h="16838"/>
      <w:pgMar w:top="2127"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B352" w14:textId="77777777" w:rsidR="005236BB" w:rsidRDefault="005236BB">
      <w:r>
        <w:separator/>
      </w:r>
    </w:p>
  </w:endnote>
  <w:endnote w:type="continuationSeparator" w:id="0">
    <w:p w14:paraId="75A9B4CA" w14:textId="77777777" w:rsidR="005236BB" w:rsidRDefault="0052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56FD" w14:textId="40FA6613" w:rsidR="00AF6166" w:rsidRDefault="00E44EED">
    <w:pPr>
      <w:pStyle w:val="Stopka"/>
      <w:ind w:right="360"/>
    </w:pPr>
    <w:r>
      <w:rPr>
        <w:noProof/>
      </w:rPr>
      <mc:AlternateContent>
        <mc:Choice Requires="wps">
          <w:drawing>
            <wp:anchor distT="0" distB="0" distL="0" distR="0" simplePos="0" relativeHeight="251656704" behindDoc="0" locked="0" layoutInCell="1" allowOverlap="1" wp14:anchorId="497C2942" wp14:editId="067B3DB1">
              <wp:simplePos x="0" y="0"/>
              <wp:positionH relativeFrom="margin">
                <wp:posOffset>2931795</wp:posOffset>
              </wp:positionH>
              <wp:positionV relativeFrom="paragraph">
                <wp:posOffset>93345</wp:posOffset>
              </wp:positionV>
              <wp:extent cx="234950" cy="1524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2942" id="_x0000_t202" coordsize="21600,21600" o:spt="202" path="m,l,21600r21600,l21600,xe">
              <v:stroke joinstyle="miter"/>
              <v:path gradientshapeok="t" o:connecttype="rect"/>
            </v:shapetype>
            <v:shape id="Text Box 1" o:spid="_x0000_s1026" type="#_x0000_t202" style="position:absolute;margin-left:230.85pt;margin-top:7.35pt;width:18.5pt;height:12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" stroked="f">
              <v:fill opacity="0"/>
              <v:textbox inset="0,0,0,0">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EF50" w14:textId="77777777" w:rsidR="005236BB" w:rsidRDefault="005236BB">
      <w:r>
        <w:separator/>
      </w:r>
    </w:p>
  </w:footnote>
  <w:footnote w:type="continuationSeparator" w:id="0">
    <w:p w14:paraId="3EC02152" w14:textId="77777777" w:rsidR="005236BB" w:rsidRDefault="0052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9F11" w14:textId="63A33995" w:rsidR="008328BD" w:rsidRDefault="00E44EED" w:rsidP="008328BD">
    <w:pPr>
      <w:pStyle w:val="S3"/>
      <w:spacing w:line="240" w:lineRule="auto"/>
      <w:ind w:left="0"/>
      <w:rPr>
        <w:rFonts w:ascii="Times New Roman" w:hAnsi="Times New Roman"/>
        <w:bCs/>
        <w:iCs/>
        <w:szCs w:val="20"/>
      </w:rPr>
    </w:pPr>
    <w:r>
      <w:rPr>
        <w:noProof/>
      </w:rPr>
      <w:drawing>
        <wp:anchor distT="0" distB="0" distL="114300" distR="114300" simplePos="0" relativeHeight="251658752" behindDoc="0" locked="0" layoutInCell="1" allowOverlap="1" wp14:anchorId="7D8F4C69" wp14:editId="67ECA250">
          <wp:simplePos x="0" y="0"/>
          <wp:positionH relativeFrom="column">
            <wp:posOffset>3157220</wp:posOffset>
          </wp:positionH>
          <wp:positionV relativeFrom="paragraph">
            <wp:posOffset>-266700</wp:posOffset>
          </wp:positionV>
          <wp:extent cx="1971675" cy="729615"/>
          <wp:effectExtent l="0" t="0" r="0" b="0"/>
          <wp:wrapNone/>
          <wp:docPr id="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D734071" wp14:editId="72820865">
          <wp:simplePos x="0" y="0"/>
          <wp:positionH relativeFrom="column">
            <wp:posOffset>5071745</wp:posOffset>
          </wp:positionH>
          <wp:positionV relativeFrom="paragraph">
            <wp:posOffset>-283210</wp:posOffset>
          </wp:positionV>
          <wp:extent cx="1209675" cy="783590"/>
          <wp:effectExtent l="0" t="0" r="0" b="0"/>
          <wp:wrapNone/>
          <wp:docPr id="3"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8BD">
      <w:rPr>
        <w:rFonts w:ascii="Times New Roman" w:hAnsi="Times New Roman"/>
        <w:bCs/>
        <w:iCs/>
        <w:szCs w:val="20"/>
      </w:rPr>
      <w:t>ZP.271.</w:t>
    </w:r>
    <w:r w:rsidR="0054644B">
      <w:rPr>
        <w:rFonts w:ascii="Times New Roman" w:hAnsi="Times New Roman"/>
        <w:bCs/>
        <w:iCs/>
        <w:szCs w:val="20"/>
      </w:rPr>
      <w:t>9</w:t>
    </w:r>
    <w:r w:rsidR="008328BD">
      <w:rPr>
        <w:rFonts w:ascii="Times New Roman" w:hAnsi="Times New Roman"/>
        <w:bCs/>
        <w:iCs/>
        <w:szCs w:val="20"/>
      </w:rPr>
      <w:t>.202</w:t>
    </w:r>
    <w:r w:rsidR="004D6022">
      <w:rPr>
        <w:rFonts w:ascii="Times New Roman" w:hAnsi="Times New Roman"/>
        <w:bCs/>
        <w:iCs/>
        <w:szCs w:val="20"/>
      </w:rPr>
      <w:t>2</w:t>
    </w:r>
  </w:p>
  <w:p w14:paraId="0FA74DBC" w14:textId="77777777" w:rsidR="00A43548" w:rsidRDefault="00A43548" w:rsidP="00150405">
    <w:pPr>
      <w:pStyle w:val="Nagwek"/>
      <w:jc w:val="center"/>
    </w:pPr>
  </w:p>
  <w:p w14:paraId="205DD0D5" w14:textId="77777777" w:rsidR="00A43548" w:rsidRDefault="00A43548" w:rsidP="00150405">
    <w:pPr>
      <w:pStyle w:val="Nagwek"/>
      <w:jc w:val="center"/>
    </w:pPr>
  </w:p>
  <w:p w14:paraId="4A21434F" w14:textId="77777777" w:rsidR="009F1C26" w:rsidRDefault="009F1C26" w:rsidP="00150405">
    <w:pPr>
      <w:pStyle w:val="Nagwek"/>
      <w:jc w:val="center"/>
    </w:pPr>
  </w:p>
  <w:p w14:paraId="792015EC" w14:textId="7472B048" w:rsidR="00150405" w:rsidRDefault="0006144C" w:rsidP="00150405">
    <w:pPr>
      <w:pStyle w:val="Nagwek"/>
      <w:jc w:val="center"/>
    </w:pPr>
    <w:r>
      <w:t>„</w:t>
    </w:r>
    <w:r w:rsidR="0054644B" w:rsidRPr="0054644B">
      <w:t>Rozbudowa i przebudowa stacji uzdatniania wody w Górznie</w:t>
    </w:r>
    <w:r>
      <w:t>”</w:t>
    </w:r>
    <w:r w:rsidR="00A43548" w:rsidRPr="00A4354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64344E"/>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bullet"/>
      <w:pStyle w:val="Nagwek3"/>
      <w:lvlText w:val=""/>
      <w:lvlJc w:val="left"/>
      <w:pPr>
        <w:tabs>
          <w:tab w:val="num" w:pos="0"/>
        </w:tabs>
        <w:ind w:left="720" w:hanging="720"/>
      </w:pPr>
      <w:rPr>
        <w:rFonts w:ascii="Symbol" w:hAnsi="Symbol" w:hint="default"/>
      </w:r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682483FA"/>
    <w:name w:val="WW8Num2"/>
    <w:lvl w:ilvl="0">
      <w:start w:val="1"/>
      <w:numFmt w:val="decimal"/>
      <w:lvlText w:val="%1."/>
      <w:lvlJc w:val="left"/>
      <w:pPr>
        <w:tabs>
          <w:tab w:val="num" w:pos="622"/>
        </w:tabs>
        <w:ind w:left="622" w:hanging="480"/>
      </w:pPr>
      <w:rPr>
        <w:b w:val="0"/>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16F28D4C"/>
    <w:name w:val="WW8Num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1069"/>
        </w:tabs>
        <w:ind w:left="1069"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49D3A7E"/>
    <w:multiLevelType w:val="hybridMultilevel"/>
    <w:tmpl w:val="7FFC8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322"/>
    <w:multiLevelType w:val="multilevel"/>
    <w:tmpl w:val="81F281C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FCD5B5C"/>
    <w:multiLevelType w:val="hybridMultilevel"/>
    <w:tmpl w:val="572468F2"/>
    <w:lvl w:ilvl="0" w:tplc="FFFFFFFF">
      <w:start w:val="1"/>
      <w:numFmt w:val="decimal"/>
      <w:lvlText w:val="%1."/>
      <w:lvlJc w:val="left"/>
      <w:pPr>
        <w:tabs>
          <w:tab w:val="num" w:pos="906"/>
        </w:tabs>
        <w:ind w:left="906" w:hanging="480"/>
      </w:pPr>
      <w:rPr>
        <w:rFonts w:hint="default"/>
        <w:b w:val="0"/>
      </w:rPr>
    </w:lvl>
    <w:lvl w:ilvl="1" w:tplc="04F81AB8">
      <w:start w:val="1"/>
      <w:numFmt w:val="decimal"/>
      <w:lvlText w:val="%2)"/>
      <w:lvlJc w:val="left"/>
      <w:pPr>
        <w:tabs>
          <w:tab w:val="num" w:pos="1626"/>
        </w:tabs>
        <w:ind w:left="1626" w:hanging="48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3" w15:restartNumberingAfterBreak="0">
    <w:nsid w:val="3E5800A4"/>
    <w:multiLevelType w:val="hybridMultilevel"/>
    <w:tmpl w:val="A8BA93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BFE1113"/>
    <w:multiLevelType w:val="multilevel"/>
    <w:tmpl w:val="33B88E9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95"/>
        </w:tabs>
        <w:ind w:left="1495"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4"/>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4E154885"/>
    <w:multiLevelType w:val="hybridMultilevel"/>
    <w:tmpl w:val="06346AFC"/>
    <w:lvl w:ilvl="0" w:tplc="BA608C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D14FC"/>
    <w:multiLevelType w:val="hybridMultilevel"/>
    <w:tmpl w:val="84A2D090"/>
    <w:lvl w:ilvl="0" w:tplc="2BBAFB32">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4AB43FC"/>
    <w:multiLevelType w:val="hybridMultilevel"/>
    <w:tmpl w:val="1EC484A6"/>
    <w:lvl w:ilvl="0" w:tplc="8486A1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7C6F2A"/>
    <w:multiLevelType w:val="hybridMultilevel"/>
    <w:tmpl w:val="A5E4B96A"/>
    <w:lvl w:ilvl="0" w:tplc="AE50AE7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4277990">
    <w:abstractNumId w:val="0"/>
  </w:num>
  <w:num w:numId="2" w16cid:durableId="92287679">
    <w:abstractNumId w:val="3"/>
  </w:num>
  <w:num w:numId="3" w16cid:durableId="2087411373">
    <w:abstractNumId w:val="7"/>
  </w:num>
  <w:num w:numId="4" w16cid:durableId="1252083963">
    <w:abstractNumId w:val="8"/>
  </w:num>
  <w:num w:numId="5" w16cid:durableId="2073196140">
    <w:abstractNumId w:val="12"/>
  </w:num>
  <w:num w:numId="6" w16cid:durableId="1453473759">
    <w:abstractNumId w:val="13"/>
  </w:num>
  <w:num w:numId="7" w16cid:durableId="413431549">
    <w:abstractNumId w:val="10"/>
  </w:num>
  <w:num w:numId="8" w16cid:durableId="400105937">
    <w:abstractNumId w:val="18"/>
  </w:num>
  <w:num w:numId="9" w16cid:durableId="2090424549">
    <w:abstractNumId w:val="11"/>
  </w:num>
  <w:num w:numId="10" w16cid:durableId="401173264">
    <w:abstractNumId w:val="15"/>
  </w:num>
  <w:num w:numId="11" w16cid:durableId="526721250">
    <w:abstractNumId w:val="14"/>
  </w:num>
  <w:num w:numId="12" w16cid:durableId="794755709">
    <w:abstractNumId w:val="16"/>
  </w:num>
  <w:num w:numId="13" w16cid:durableId="40488395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4D"/>
    <w:rsid w:val="0000078B"/>
    <w:rsid w:val="00000C16"/>
    <w:rsid w:val="00000F88"/>
    <w:rsid w:val="000012FB"/>
    <w:rsid w:val="00001D27"/>
    <w:rsid w:val="00001E40"/>
    <w:rsid w:val="0000239D"/>
    <w:rsid w:val="0000326A"/>
    <w:rsid w:val="000034A2"/>
    <w:rsid w:val="00003B17"/>
    <w:rsid w:val="00003FB1"/>
    <w:rsid w:val="00004358"/>
    <w:rsid w:val="000058B0"/>
    <w:rsid w:val="00005EE9"/>
    <w:rsid w:val="000076B1"/>
    <w:rsid w:val="00007CCD"/>
    <w:rsid w:val="00007D3D"/>
    <w:rsid w:val="00010D69"/>
    <w:rsid w:val="000115C3"/>
    <w:rsid w:val="00011816"/>
    <w:rsid w:val="00011886"/>
    <w:rsid w:val="0001212E"/>
    <w:rsid w:val="00012DB3"/>
    <w:rsid w:val="000131ED"/>
    <w:rsid w:val="00013908"/>
    <w:rsid w:val="00013B99"/>
    <w:rsid w:val="00013D05"/>
    <w:rsid w:val="00015029"/>
    <w:rsid w:val="0001535B"/>
    <w:rsid w:val="000156F2"/>
    <w:rsid w:val="00015901"/>
    <w:rsid w:val="00016119"/>
    <w:rsid w:val="000162D7"/>
    <w:rsid w:val="00016465"/>
    <w:rsid w:val="000165D6"/>
    <w:rsid w:val="00016D0E"/>
    <w:rsid w:val="000175F3"/>
    <w:rsid w:val="00017EA5"/>
    <w:rsid w:val="00017EBD"/>
    <w:rsid w:val="0002052F"/>
    <w:rsid w:val="00021AA7"/>
    <w:rsid w:val="00021B92"/>
    <w:rsid w:val="000220A3"/>
    <w:rsid w:val="00022384"/>
    <w:rsid w:val="00023983"/>
    <w:rsid w:val="00023A68"/>
    <w:rsid w:val="000248E9"/>
    <w:rsid w:val="00025C7A"/>
    <w:rsid w:val="00025E8E"/>
    <w:rsid w:val="000264AF"/>
    <w:rsid w:val="00026721"/>
    <w:rsid w:val="0002694C"/>
    <w:rsid w:val="000269FE"/>
    <w:rsid w:val="0002746D"/>
    <w:rsid w:val="000274AA"/>
    <w:rsid w:val="0002756A"/>
    <w:rsid w:val="00031876"/>
    <w:rsid w:val="00031C13"/>
    <w:rsid w:val="00031C50"/>
    <w:rsid w:val="00032437"/>
    <w:rsid w:val="000329D8"/>
    <w:rsid w:val="00032A0E"/>
    <w:rsid w:val="00032D2A"/>
    <w:rsid w:val="00033629"/>
    <w:rsid w:val="000345BA"/>
    <w:rsid w:val="000349CF"/>
    <w:rsid w:val="00035309"/>
    <w:rsid w:val="00035A09"/>
    <w:rsid w:val="00035EE8"/>
    <w:rsid w:val="00036183"/>
    <w:rsid w:val="00037147"/>
    <w:rsid w:val="00037746"/>
    <w:rsid w:val="000377CE"/>
    <w:rsid w:val="00037B5F"/>
    <w:rsid w:val="00037E49"/>
    <w:rsid w:val="00040063"/>
    <w:rsid w:val="000405A8"/>
    <w:rsid w:val="00040E10"/>
    <w:rsid w:val="00040F6E"/>
    <w:rsid w:val="000410DB"/>
    <w:rsid w:val="00041BB3"/>
    <w:rsid w:val="00041C52"/>
    <w:rsid w:val="00042749"/>
    <w:rsid w:val="000432D7"/>
    <w:rsid w:val="000437AD"/>
    <w:rsid w:val="00043A45"/>
    <w:rsid w:val="00044295"/>
    <w:rsid w:val="000443D8"/>
    <w:rsid w:val="0004441D"/>
    <w:rsid w:val="00045275"/>
    <w:rsid w:val="0004527D"/>
    <w:rsid w:val="0004615D"/>
    <w:rsid w:val="000465F6"/>
    <w:rsid w:val="00046A77"/>
    <w:rsid w:val="00047687"/>
    <w:rsid w:val="000513FF"/>
    <w:rsid w:val="000514BE"/>
    <w:rsid w:val="0005248E"/>
    <w:rsid w:val="00052490"/>
    <w:rsid w:val="00052A8B"/>
    <w:rsid w:val="00053831"/>
    <w:rsid w:val="00053BD1"/>
    <w:rsid w:val="00053D05"/>
    <w:rsid w:val="0005405E"/>
    <w:rsid w:val="00054564"/>
    <w:rsid w:val="00054975"/>
    <w:rsid w:val="00054B21"/>
    <w:rsid w:val="00054D3A"/>
    <w:rsid w:val="00054EC3"/>
    <w:rsid w:val="0005597F"/>
    <w:rsid w:val="00055B99"/>
    <w:rsid w:val="000564E0"/>
    <w:rsid w:val="00056C77"/>
    <w:rsid w:val="00057053"/>
    <w:rsid w:val="0005761B"/>
    <w:rsid w:val="000576A4"/>
    <w:rsid w:val="000578A5"/>
    <w:rsid w:val="00057AEF"/>
    <w:rsid w:val="000600F7"/>
    <w:rsid w:val="0006011A"/>
    <w:rsid w:val="000603B1"/>
    <w:rsid w:val="000603E2"/>
    <w:rsid w:val="00060843"/>
    <w:rsid w:val="000608A2"/>
    <w:rsid w:val="000610C1"/>
    <w:rsid w:val="0006144C"/>
    <w:rsid w:val="00061BE2"/>
    <w:rsid w:val="000624BE"/>
    <w:rsid w:val="00062963"/>
    <w:rsid w:val="0006311F"/>
    <w:rsid w:val="00063601"/>
    <w:rsid w:val="00063D37"/>
    <w:rsid w:val="00064403"/>
    <w:rsid w:val="00064CC6"/>
    <w:rsid w:val="00064DDF"/>
    <w:rsid w:val="000651B0"/>
    <w:rsid w:val="00065CED"/>
    <w:rsid w:val="00065F3B"/>
    <w:rsid w:val="00066F6B"/>
    <w:rsid w:val="00067456"/>
    <w:rsid w:val="0006779C"/>
    <w:rsid w:val="00067A7F"/>
    <w:rsid w:val="00067D74"/>
    <w:rsid w:val="0007043E"/>
    <w:rsid w:val="00070A85"/>
    <w:rsid w:val="00071CED"/>
    <w:rsid w:val="00072031"/>
    <w:rsid w:val="00072729"/>
    <w:rsid w:val="00073AAB"/>
    <w:rsid w:val="00074185"/>
    <w:rsid w:val="000752E9"/>
    <w:rsid w:val="000755E8"/>
    <w:rsid w:val="00076B42"/>
    <w:rsid w:val="00077431"/>
    <w:rsid w:val="000777AD"/>
    <w:rsid w:val="00077C74"/>
    <w:rsid w:val="00080BA1"/>
    <w:rsid w:val="00080D26"/>
    <w:rsid w:val="000810D5"/>
    <w:rsid w:val="00081747"/>
    <w:rsid w:val="00081DF4"/>
    <w:rsid w:val="0008295A"/>
    <w:rsid w:val="00082C36"/>
    <w:rsid w:val="0008381F"/>
    <w:rsid w:val="00083F55"/>
    <w:rsid w:val="00084072"/>
    <w:rsid w:val="00084BE9"/>
    <w:rsid w:val="00085068"/>
    <w:rsid w:val="00086163"/>
    <w:rsid w:val="00086175"/>
    <w:rsid w:val="00087216"/>
    <w:rsid w:val="000873E3"/>
    <w:rsid w:val="00087A90"/>
    <w:rsid w:val="00087C41"/>
    <w:rsid w:val="0009015B"/>
    <w:rsid w:val="00090C55"/>
    <w:rsid w:val="00091006"/>
    <w:rsid w:val="00091769"/>
    <w:rsid w:val="00091B83"/>
    <w:rsid w:val="0009240F"/>
    <w:rsid w:val="00093014"/>
    <w:rsid w:val="000936D9"/>
    <w:rsid w:val="00094338"/>
    <w:rsid w:val="00094591"/>
    <w:rsid w:val="00095239"/>
    <w:rsid w:val="00095350"/>
    <w:rsid w:val="0009543D"/>
    <w:rsid w:val="00095C3D"/>
    <w:rsid w:val="0009628E"/>
    <w:rsid w:val="000964F3"/>
    <w:rsid w:val="00096ABC"/>
    <w:rsid w:val="00096E28"/>
    <w:rsid w:val="00097716"/>
    <w:rsid w:val="00097789"/>
    <w:rsid w:val="00097891"/>
    <w:rsid w:val="00097A7E"/>
    <w:rsid w:val="000A058D"/>
    <w:rsid w:val="000A17D8"/>
    <w:rsid w:val="000A1AEF"/>
    <w:rsid w:val="000A1FC6"/>
    <w:rsid w:val="000A244B"/>
    <w:rsid w:val="000A2AEF"/>
    <w:rsid w:val="000A2B8D"/>
    <w:rsid w:val="000A2E0A"/>
    <w:rsid w:val="000A2F98"/>
    <w:rsid w:val="000A30B7"/>
    <w:rsid w:val="000A3B0E"/>
    <w:rsid w:val="000A4350"/>
    <w:rsid w:val="000A45A8"/>
    <w:rsid w:val="000A4DBF"/>
    <w:rsid w:val="000A4DDA"/>
    <w:rsid w:val="000A5308"/>
    <w:rsid w:val="000A5592"/>
    <w:rsid w:val="000A57F9"/>
    <w:rsid w:val="000A5BC9"/>
    <w:rsid w:val="000A62BD"/>
    <w:rsid w:val="000A6BBA"/>
    <w:rsid w:val="000A6EA4"/>
    <w:rsid w:val="000A7A3A"/>
    <w:rsid w:val="000A7E42"/>
    <w:rsid w:val="000B0C12"/>
    <w:rsid w:val="000B1B7F"/>
    <w:rsid w:val="000B1BFB"/>
    <w:rsid w:val="000B2BE5"/>
    <w:rsid w:val="000B2D67"/>
    <w:rsid w:val="000B2FD9"/>
    <w:rsid w:val="000B3FCB"/>
    <w:rsid w:val="000B4CA2"/>
    <w:rsid w:val="000B5471"/>
    <w:rsid w:val="000B6589"/>
    <w:rsid w:val="000B6981"/>
    <w:rsid w:val="000B73A8"/>
    <w:rsid w:val="000B75B5"/>
    <w:rsid w:val="000B7F92"/>
    <w:rsid w:val="000C04B6"/>
    <w:rsid w:val="000C0858"/>
    <w:rsid w:val="000C0FBE"/>
    <w:rsid w:val="000C1B2B"/>
    <w:rsid w:val="000C1EE9"/>
    <w:rsid w:val="000C2935"/>
    <w:rsid w:val="000C2B89"/>
    <w:rsid w:val="000C30D2"/>
    <w:rsid w:val="000C3416"/>
    <w:rsid w:val="000C4286"/>
    <w:rsid w:val="000C5AC9"/>
    <w:rsid w:val="000C5DFC"/>
    <w:rsid w:val="000C5ECC"/>
    <w:rsid w:val="000C66AE"/>
    <w:rsid w:val="000C688C"/>
    <w:rsid w:val="000C6BB9"/>
    <w:rsid w:val="000C7507"/>
    <w:rsid w:val="000C7C0C"/>
    <w:rsid w:val="000D00BD"/>
    <w:rsid w:val="000D0391"/>
    <w:rsid w:val="000D0528"/>
    <w:rsid w:val="000D0650"/>
    <w:rsid w:val="000D0C33"/>
    <w:rsid w:val="000D0FE6"/>
    <w:rsid w:val="000D1159"/>
    <w:rsid w:val="000D1D85"/>
    <w:rsid w:val="000D2104"/>
    <w:rsid w:val="000D2190"/>
    <w:rsid w:val="000D219B"/>
    <w:rsid w:val="000D22BB"/>
    <w:rsid w:val="000D2552"/>
    <w:rsid w:val="000D2B0B"/>
    <w:rsid w:val="000D2CA6"/>
    <w:rsid w:val="000D3623"/>
    <w:rsid w:val="000D36EF"/>
    <w:rsid w:val="000D42FF"/>
    <w:rsid w:val="000D4598"/>
    <w:rsid w:val="000D46B3"/>
    <w:rsid w:val="000D486A"/>
    <w:rsid w:val="000D493A"/>
    <w:rsid w:val="000D4F54"/>
    <w:rsid w:val="000D5075"/>
    <w:rsid w:val="000D55B0"/>
    <w:rsid w:val="000D61AD"/>
    <w:rsid w:val="000D6674"/>
    <w:rsid w:val="000D6A08"/>
    <w:rsid w:val="000D6B2F"/>
    <w:rsid w:val="000D6C83"/>
    <w:rsid w:val="000D7549"/>
    <w:rsid w:val="000D7710"/>
    <w:rsid w:val="000D7A11"/>
    <w:rsid w:val="000D7FE0"/>
    <w:rsid w:val="000D7FE7"/>
    <w:rsid w:val="000E0E52"/>
    <w:rsid w:val="000E113F"/>
    <w:rsid w:val="000E116F"/>
    <w:rsid w:val="000E1978"/>
    <w:rsid w:val="000E2119"/>
    <w:rsid w:val="000E240E"/>
    <w:rsid w:val="000E2656"/>
    <w:rsid w:val="000E2B84"/>
    <w:rsid w:val="000E3552"/>
    <w:rsid w:val="000E37A1"/>
    <w:rsid w:val="000E387D"/>
    <w:rsid w:val="000E3C92"/>
    <w:rsid w:val="000E3EFE"/>
    <w:rsid w:val="000E4A2B"/>
    <w:rsid w:val="000E54FA"/>
    <w:rsid w:val="000E5526"/>
    <w:rsid w:val="000E55E0"/>
    <w:rsid w:val="000E5653"/>
    <w:rsid w:val="000E5715"/>
    <w:rsid w:val="000E5959"/>
    <w:rsid w:val="000E5979"/>
    <w:rsid w:val="000E5AF2"/>
    <w:rsid w:val="000E5BA0"/>
    <w:rsid w:val="000E6180"/>
    <w:rsid w:val="000E6859"/>
    <w:rsid w:val="000E6EFD"/>
    <w:rsid w:val="000E6F67"/>
    <w:rsid w:val="000E7857"/>
    <w:rsid w:val="000E7D09"/>
    <w:rsid w:val="000F0AE2"/>
    <w:rsid w:val="000F0D91"/>
    <w:rsid w:val="000F0F96"/>
    <w:rsid w:val="000F10B0"/>
    <w:rsid w:val="000F1F77"/>
    <w:rsid w:val="000F2371"/>
    <w:rsid w:val="000F2C6E"/>
    <w:rsid w:val="000F2FDC"/>
    <w:rsid w:val="000F3827"/>
    <w:rsid w:val="000F39E0"/>
    <w:rsid w:val="000F3D4D"/>
    <w:rsid w:val="000F3F81"/>
    <w:rsid w:val="000F3F9B"/>
    <w:rsid w:val="000F441E"/>
    <w:rsid w:val="000F45E6"/>
    <w:rsid w:val="000F47A6"/>
    <w:rsid w:val="000F4E7E"/>
    <w:rsid w:val="000F4F9B"/>
    <w:rsid w:val="000F5687"/>
    <w:rsid w:val="000F5B33"/>
    <w:rsid w:val="000F5E8D"/>
    <w:rsid w:val="000F601D"/>
    <w:rsid w:val="00100068"/>
    <w:rsid w:val="00100092"/>
    <w:rsid w:val="0010035A"/>
    <w:rsid w:val="00100A21"/>
    <w:rsid w:val="0010122A"/>
    <w:rsid w:val="00101E1C"/>
    <w:rsid w:val="001028FC"/>
    <w:rsid w:val="0010291C"/>
    <w:rsid w:val="001029A1"/>
    <w:rsid w:val="0010376F"/>
    <w:rsid w:val="00103D7F"/>
    <w:rsid w:val="001043C1"/>
    <w:rsid w:val="00104B91"/>
    <w:rsid w:val="00105247"/>
    <w:rsid w:val="001052D1"/>
    <w:rsid w:val="00105945"/>
    <w:rsid w:val="00105983"/>
    <w:rsid w:val="00106D45"/>
    <w:rsid w:val="00106DCD"/>
    <w:rsid w:val="00107051"/>
    <w:rsid w:val="0010706C"/>
    <w:rsid w:val="00107210"/>
    <w:rsid w:val="00107496"/>
    <w:rsid w:val="00107AFB"/>
    <w:rsid w:val="00107C19"/>
    <w:rsid w:val="001104C0"/>
    <w:rsid w:val="00110E05"/>
    <w:rsid w:val="00111E89"/>
    <w:rsid w:val="00113CBA"/>
    <w:rsid w:val="00114184"/>
    <w:rsid w:val="00114241"/>
    <w:rsid w:val="001145E9"/>
    <w:rsid w:val="001146F5"/>
    <w:rsid w:val="00114ADB"/>
    <w:rsid w:val="00117151"/>
    <w:rsid w:val="0011771A"/>
    <w:rsid w:val="00117851"/>
    <w:rsid w:val="001200EE"/>
    <w:rsid w:val="00120C16"/>
    <w:rsid w:val="0012103A"/>
    <w:rsid w:val="00121693"/>
    <w:rsid w:val="0012170C"/>
    <w:rsid w:val="001218FB"/>
    <w:rsid w:val="00121CAF"/>
    <w:rsid w:val="001221B3"/>
    <w:rsid w:val="00122A3A"/>
    <w:rsid w:val="00122FA1"/>
    <w:rsid w:val="001235AE"/>
    <w:rsid w:val="001235C2"/>
    <w:rsid w:val="0012379E"/>
    <w:rsid w:val="00124885"/>
    <w:rsid w:val="00124A29"/>
    <w:rsid w:val="00124AE6"/>
    <w:rsid w:val="00124DFC"/>
    <w:rsid w:val="00124F9B"/>
    <w:rsid w:val="00125143"/>
    <w:rsid w:val="00125546"/>
    <w:rsid w:val="00125C9E"/>
    <w:rsid w:val="001265A3"/>
    <w:rsid w:val="00126978"/>
    <w:rsid w:val="00126D77"/>
    <w:rsid w:val="00126EFF"/>
    <w:rsid w:val="00127296"/>
    <w:rsid w:val="001273E0"/>
    <w:rsid w:val="001279AD"/>
    <w:rsid w:val="00130646"/>
    <w:rsid w:val="00130B7B"/>
    <w:rsid w:val="00130D4F"/>
    <w:rsid w:val="00131032"/>
    <w:rsid w:val="0013130F"/>
    <w:rsid w:val="001315E2"/>
    <w:rsid w:val="00131990"/>
    <w:rsid w:val="00131FDD"/>
    <w:rsid w:val="0013209B"/>
    <w:rsid w:val="00133304"/>
    <w:rsid w:val="001336F5"/>
    <w:rsid w:val="001342D7"/>
    <w:rsid w:val="00134970"/>
    <w:rsid w:val="001349C5"/>
    <w:rsid w:val="00134AEF"/>
    <w:rsid w:val="00134C79"/>
    <w:rsid w:val="00134D6C"/>
    <w:rsid w:val="00135307"/>
    <w:rsid w:val="001366BA"/>
    <w:rsid w:val="00136ACE"/>
    <w:rsid w:val="00136B46"/>
    <w:rsid w:val="00136E5E"/>
    <w:rsid w:val="00137975"/>
    <w:rsid w:val="001379FB"/>
    <w:rsid w:val="0014030A"/>
    <w:rsid w:val="00141035"/>
    <w:rsid w:val="001415F1"/>
    <w:rsid w:val="00142055"/>
    <w:rsid w:val="00142517"/>
    <w:rsid w:val="0014275F"/>
    <w:rsid w:val="00142968"/>
    <w:rsid w:val="001433B7"/>
    <w:rsid w:val="001434CD"/>
    <w:rsid w:val="00143ED6"/>
    <w:rsid w:val="001440DD"/>
    <w:rsid w:val="00145B6E"/>
    <w:rsid w:val="00145BE4"/>
    <w:rsid w:val="00146A30"/>
    <w:rsid w:val="00146BD1"/>
    <w:rsid w:val="00146F40"/>
    <w:rsid w:val="001478EE"/>
    <w:rsid w:val="00150405"/>
    <w:rsid w:val="00150586"/>
    <w:rsid w:val="0015104E"/>
    <w:rsid w:val="001515CC"/>
    <w:rsid w:val="00151A38"/>
    <w:rsid w:val="00151E8F"/>
    <w:rsid w:val="00151F3F"/>
    <w:rsid w:val="00152229"/>
    <w:rsid w:val="0015276F"/>
    <w:rsid w:val="00152A21"/>
    <w:rsid w:val="00152D29"/>
    <w:rsid w:val="00152E99"/>
    <w:rsid w:val="00153307"/>
    <w:rsid w:val="00153BAC"/>
    <w:rsid w:val="001542E6"/>
    <w:rsid w:val="001545BD"/>
    <w:rsid w:val="00154FFC"/>
    <w:rsid w:val="0015568E"/>
    <w:rsid w:val="00155804"/>
    <w:rsid w:val="00156684"/>
    <w:rsid w:val="00156859"/>
    <w:rsid w:val="001569EC"/>
    <w:rsid w:val="00156BE6"/>
    <w:rsid w:val="00156FD8"/>
    <w:rsid w:val="00157B06"/>
    <w:rsid w:val="00157CEE"/>
    <w:rsid w:val="00157DC3"/>
    <w:rsid w:val="00157EA9"/>
    <w:rsid w:val="001602AA"/>
    <w:rsid w:val="00160384"/>
    <w:rsid w:val="0016094A"/>
    <w:rsid w:val="00160D58"/>
    <w:rsid w:val="00160D8D"/>
    <w:rsid w:val="00160E97"/>
    <w:rsid w:val="001613E8"/>
    <w:rsid w:val="001614B2"/>
    <w:rsid w:val="0016157E"/>
    <w:rsid w:val="00161C75"/>
    <w:rsid w:val="001620F4"/>
    <w:rsid w:val="0016216D"/>
    <w:rsid w:val="00163B0D"/>
    <w:rsid w:val="00163D9F"/>
    <w:rsid w:val="0016499F"/>
    <w:rsid w:val="0016506B"/>
    <w:rsid w:val="0016512D"/>
    <w:rsid w:val="001656DC"/>
    <w:rsid w:val="00165902"/>
    <w:rsid w:val="00165D1C"/>
    <w:rsid w:val="0016645A"/>
    <w:rsid w:val="001665EC"/>
    <w:rsid w:val="0016666B"/>
    <w:rsid w:val="001669FF"/>
    <w:rsid w:val="001670CD"/>
    <w:rsid w:val="00167B31"/>
    <w:rsid w:val="00167BE5"/>
    <w:rsid w:val="00167CBD"/>
    <w:rsid w:val="00170954"/>
    <w:rsid w:val="00170CA1"/>
    <w:rsid w:val="00171428"/>
    <w:rsid w:val="0017157B"/>
    <w:rsid w:val="001716E7"/>
    <w:rsid w:val="001720CF"/>
    <w:rsid w:val="001727D7"/>
    <w:rsid w:val="00172A9E"/>
    <w:rsid w:val="00172FEC"/>
    <w:rsid w:val="001736BF"/>
    <w:rsid w:val="001739CD"/>
    <w:rsid w:val="00174003"/>
    <w:rsid w:val="001740B6"/>
    <w:rsid w:val="001744D6"/>
    <w:rsid w:val="00174970"/>
    <w:rsid w:val="00174C5A"/>
    <w:rsid w:val="00176599"/>
    <w:rsid w:val="001765F2"/>
    <w:rsid w:val="0017695D"/>
    <w:rsid w:val="00176B69"/>
    <w:rsid w:val="00176D66"/>
    <w:rsid w:val="00177260"/>
    <w:rsid w:val="0017796F"/>
    <w:rsid w:val="001779AE"/>
    <w:rsid w:val="001802BB"/>
    <w:rsid w:val="001806AD"/>
    <w:rsid w:val="00180705"/>
    <w:rsid w:val="001808E9"/>
    <w:rsid w:val="00180D4B"/>
    <w:rsid w:val="00180E27"/>
    <w:rsid w:val="00180F0A"/>
    <w:rsid w:val="00182624"/>
    <w:rsid w:val="001837AB"/>
    <w:rsid w:val="00183852"/>
    <w:rsid w:val="00184113"/>
    <w:rsid w:val="00184262"/>
    <w:rsid w:val="0018450E"/>
    <w:rsid w:val="001847CF"/>
    <w:rsid w:val="00184925"/>
    <w:rsid w:val="00184F23"/>
    <w:rsid w:val="00185A38"/>
    <w:rsid w:val="00186C1B"/>
    <w:rsid w:val="00186C30"/>
    <w:rsid w:val="0018793E"/>
    <w:rsid w:val="00187DA5"/>
    <w:rsid w:val="00187DAD"/>
    <w:rsid w:val="00190537"/>
    <w:rsid w:val="00190F20"/>
    <w:rsid w:val="0019142B"/>
    <w:rsid w:val="00191A0F"/>
    <w:rsid w:val="00191B2E"/>
    <w:rsid w:val="0019205D"/>
    <w:rsid w:val="00192461"/>
    <w:rsid w:val="00192472"/>
    <w:rsid w:val="001924CE"/>
    <w:rsid w:val="0019322D"/>
    <w:rsid w:val="00193CDB"/>
    <w:rsid w:val="00193E5C"/>
    <w:rsid w:val="00194596"/>
    <w:rsid w:val="00194B6E"/>
    <w:rsid w:val="00194CE3"/>
    <w:rsid w:val="00194D7C"/>
    <w:rsid w:val="00195117"/>
    <w:rsid w:val="0019576D"/>
    <w:rsid w:val="00195894"/>
    <w:rsid w:val="00195E99"/>
    <w:rsid w:val="00195EC9"/>
    <w:rsid w:val="0019673F"/>
    <w:rsid w:val="001969F6"/>
    <w:rsid w:val="00196F5D"/>
    <w:rsid w:val="00197059"/>
    <w:rsid w:val="00197A12"/>
    <w:rsid w:val="00197E54"/>
    <w:rsid w:val="001A0044"/>
    <w:rsid w:val="001A01EB"/>
    <w:rsid w:val="001A0251"/>
    <w:rsid w:val="001A04DA"/>
    <w:rsid w:val="001A0E97"/>
    <w:rsid w:val="001A0F83"/>
    <w:rsid w:val="001A11F0"/>
    <w:rsid w:val="001A1649"/>
    <w:rsid w:val="001A2470"/>
    <w:rsid w:val="001A2C7C"/>
    <w:rsid w:val="001A3C23"/>
    <w:rsid w:val="001A483D"/>
    <w:rsid w:val="001A5042"/>
    <w:rsid w:val="001A5B1A"/>
    <w:rsid w:val="001A5EDE"/>
    <w:rsid w:val="001A5F97"/>
    <w:rsid w:val="001A60B0"/>
    <w:rsid w:val="001A63A6"/>
    <w:rsid w:val="001A644B"/>
    <w:rsid w:val="001A7513"/>
    <w:rsid w:val="001A7787"/>
    <w:rsid w:val="001B0A34"/>
    <w:rsid w:val="001B0E40"/>
    <w:rsid w:val="001B1411"/>
    <w:rsid w:val="001B18AB"/>
    <w:rsid w:val="001B25FA"/>
    <w:rsid w:val="001B2820"/>
    <w:rsid w:val="001B2F36"/>
    <w:rsid w:val="001B3C2F"/>
    <w:rsid w:val="001B4403"/>
    <w:rsid w:val="001B46AB"/>
    <w:rsid w:val="001B4849"/>
    <w:rsid w:val="001B57B6"/>
    <w:rsid w:val="001B6081"/>
    <w:rsid w:val="001B66CC"/>
    <w:rsid w:val="001B6DE4"/>
    <w:rsid w:val="001B7031"/>
    <w:rsid w:val="001B7152"/>
    <w:rsid w:val="001B7673"/>
    <w:rsid w:val="001B7E68"/>
    <w:rsid w:val="001B7E8C"/>
    <w:rsid w:val="001C1449"/>
    <w:rsid w:val="001C1DD5"/>
    <w:rsid w:val="001C2D07"/>
    <w:rsid w:val="001C3201"/>
    <w:rsid w:val="001C4F93"/>
    <w:rsid w:val="001C5BA5"/>
    <w:rsid w:val="001C6092"/>
    <w:rsid w:val="001C66A6"/>
    <w:rsid w:val="001C6783"/>
    <w:rsid w:val="001C77B4"/>
    <w:rsid w:val="001C7BD8"/>
    <w:rsid w:val="001C7C0B"/>
    <w:rsid w:val="001D00C4"/>
    <w:rsid w:val="001D17D5"/>
    <w:rsid w:val="001D20AD"/>
    <w:rsid w:val="001D2572"/>
    <w:rsid w:val="001D2934"/>
    <w:rsid w:val="001D37AE"/>
    <w:rsid w:val="001D3F88"/>
    <w:rsid w:val="001D4CF8"/>
    <w:rsid w:val="001D61A7"/>
    <w:rsid w:val="001D62EF"/>
    <w:rsid w:val="001D64EC"/>
    <w:rsid w:val="001D6611"/>
    <w:rsid w:val="001D6AFF"/>
    <w:rsid w:val="001D6C58"/>
    <w:rsid w:val="001D6CCA"/>
    <w:rsid w:val="001D6EFE"/>
    <w:rsid w:val="001E00C7"/>
    <w:rsid w:val="001E03BF"/>
    <w:rsid w:val="001E0C32"/>
    <w:rsid w:val="001E21A4"/>
    <w:rsid w:val="001E23D7"/>
    <w:rsid w:val="001E2468"/>
    <w:rsid w:val="001E2ADA"/>
    <w:rsid w:val="001E2C16"/>
    <w:rsid w:val="001E31E4"/>
    <w:rsid w:val="001E462F"/>
    <w:rsid w:val="001E48E6"/>
    <w:rsid w:val="001E4B36"/>
    <w:rsid w:val="001E4B3B"/>
    <w:rsid w:val="001E4E6F"/>
    <w:rsid w:val="001E5357"/>
    <w:rsid w:val="001E59BD"/>
    <w:rsid w:val="001E5A6D"/>
    <w:rsid w:val="001E5ABA"/>
    <w:rsid w:val="001E70E0"/>
    <w:rsid w:val="001E7218"/>
    <w:rsid w:val="001E77AD"/>
    <w:rsid w:val="001E7D08"/>
    <w:rsid w:val="001F05B5"/>
    <w:rsid w:val="001F114E"/>
    <w:rsid w:val="001F166A"/>
    <w:rsid w:val="001F1DB0"/>
    <w:rsid w:val="001F2672"/>
    <w:rsid w:val="001F3519"/>
    <w:rsid w:val="001F36AE"/>
    <w:rsid w:val="001F4040"/>
    <w:rsid w:val="001F5087"/>
    <w:rsid w:val="001F561D"/>
    <w:rsid w:val="001F58AE"/>
    <w:rsid w:val="001F5E76"/>
    <w:rsid w:val="001F6410"/>
    <w:rsid w:val="001F6C5A"/>
    <w:rsid w:val="001F73E1"/>
    <w:rsid w:val="001F7BF4"/>
    <w:rsid w:val="00200087"/>
    <w:rsid w:val="00200355"/>
    <w:rsid w:val="00200CEA"/>
    <w:rsid w:val="00201076"/>
    <w:rsid w:val="002015AE"/>
    <w:rsid w:val="0020188A"/>
    <w:rsid w:val="002027CC"/>
    <w:rsid w:val="00202D8C"/>
    <w:rsid w:val="00204A9C"/>
    <w:rsid w:val="0020528B"/>
    <w:rsid w:val="00205944"/>
    <w:rsid w:val="00205E41"/>
    <w:rsid w:val="00207711"/>
    <w:rsid w:val="00207787"/>
    <w:rsid w:val="00207A53"/>
    <w:rsid w:val="00207AF9"/>
    <w:rsid w:val="00207F4A"/>
    <w:rsid w:val="00210772"/>
    <w:rsid w:val="00210CF7"/>
    <w:rsid w:val="00210E64"/>
    <w:rsid w:val="002115A4"/>
    <w:rsid w:val="00211B20"/>
    <w:rsid w:val="00211F98"/>
    <w:rsid w:val="00212237"/>
    <w:rsid w:val="00212C7D"/>
    <w:rsid w:val="0021311D"/>
    <w:rsid w:val="00213EAF"/>
    <w:rsid w:val="0021484E"/>
    <w:rsid w:val="00215183"/>
    <w:rsid w:val="00215617"/>
    <w:rsid w:val="002158C6"/>
    <w:rsid w:val="00216658"/>
    <w:rsid w:val="00216B07"/>
    <w:rsid w:val="0022070C"/>
    <w:rsid w:val="00220D51"/>
    <w:rsid w:val="002215F0"/>
    <w:rsid w:val="00221A2D"/>
    <w:rsid w:val="00221EC7"/>
    <w:rsid w:val="00222260"/>
    <w:rsid w:val="0022232D"/>
    <w:rsid w:val="00222DC9"/>
    <w:rsid w:val="002243A9"/>
    <w:rsid w:val="00224F87"/>
    <w:rsid w:val="002253BF"/>
    <w:rsid w:val="002256A3"/>
    <w:rsid w:val="00225BB5"/>
    <w:rsid w:val="002260F7"/>
    <w:rsid w:val="0022620B"/>
    <w:rsid w:val="00226456"/>
    <w:rsid w:val="00226535"/>
    <w:rsid w:val="00226AE3"/>
    <w:rsid w:val="00226E74"/>
    <w:rsid w:val="0022773E"/>
    <w:rsid w:val="002277F0"/>
    <w:rsid w:val="00227B6B"/>
    <w:rsid w:val="00227D4C"/>
    <w:rsid w:val="00230928"/>
    <w:rsid w:val="00230EB6"/>
    <w:rsid w:val="0023114E"/>
    <w:rsid w:val="00231918"/>
    <w:rsid w:val="00231AA6"/>
    <w:rsid w:val="002328E8"/>
    <w:rsid w:val="00233DB6"/>
    <w:rsid w:val="002344C7"/>
    <w:rsid w:val="002352F1"/>
    <w:rsid w:val="00235EFE"/>
    <w:rsid w:val="00235FBF"/>
    <w:rsid w:val="00236592"/>
    <w:rsid w:val="002370AF"/>
    <w:rsid w:val="0023792F"/>
    <w:rsid w:val="0023794F"/>
    <w:rsid w:val="00237B7F"/>
    <w:rsid w:val="00237BF0"/>
    <w:rsid w:val="002404B5"/>
    <w:rsid w:val="00240C58"/>
    <w:rsid w:val="002413FD"/>
    <w:rsid w:val="0024178C"/>
    <w:rsid w:val="00241E23"/>
    <w:rsid w:val="00242238"/>
    <w:rsid w:val="00242389"/>
    <w:rsid w:val="00242903"/>
    <w:rsid w:val="0024295C"/>
    <w:rsid w:val="00243327"/>
    <w:rsid w:val="0024388C"/>
    <w:rsid w:val="00243AB3"/>
    <w:rsid w:val="002441EA"/>
    <w:rsid w:val="0024466F"/>
    <w:rsid w:val="002448A6"/>
    <w:rsid w:val="0024631F"/>
    <w:rsid w:val="00246564"/>
    <w:rsid w:val="002468A8"/>
    <w:rsid w:val="002475D1"/>
    <w:rsid w:val="0025035A"/>
    <w:rsid w:val="0025041F"/>
    <w:rsid w:val="0025048E"/>
    <w:rsid w:val="00250722"/>
    <w:rsid w:val="002507B5"/>
    <w:rsid w:val="00250FFC"/>
    <w:rsid w:val="0025135B"/>
    <w:rsid w:val="00251892"/>
    <w:rsid w:val="002529E8"/>
    <w:rsid w:val="00252A42"/>
    <w:rsid w:val="002531A0"/>
    <w:rsid w:val="0025374E"/>
    <w:rsid w:val="00254EEF"/>
    <w:rsid w:val="002556F1"/>
    <w:rsid w:val="002557C8"/>
    <w:rsid w:val="002565B7"/>
    <w:rsid w:val="00256841"/>
    <w:rsid w:val="002575F3"/>
    <w:rsid w:val="002600E5"/>
    <w:rsid w:val="002604A0"/>
    <w:rsid w:val="002608BA"/>
    <w:rsid w:val="00260955"/>
    <w:rsid w:val="00261059"/>
    <w:rsid w:val="0026116B"/>
    <w:rsid w:val="0026184A"/>
    <w:rsid w:val="00262112"/>
    <w:rsid w:val="0026234E"/>
    <w:rsid w:val="0026293F"/>
    <w:rsid w:val="00262CD7"/>
    <w:rsid w:val="00262D9C"/>
    <w:rsid w:val="00263FE3"/>
    <w:rsid w:val="002641D1"/>
    <w:rsid w:val="0026429A"/>
    <w:rsid w:val="00264E5C"/>
    <w:rsid w:val="0026515C"/>
    <w:rsid w:val="0026573D"/>
    <w:rsid w:val="002660AA"/>
    <w:rsid w:val="002660C0"/>
    <w:rsid w:val="002664E6"/>
    <w:rsid w:val="00267682"/>
    <w:rsid w:val="00267722"/>
    <w:rsid w:val="002679A5"/>
    <w:rsid w:val="00267C47"/>
    <w:rsid w:val="00267CCB"/>
    <w:rsid w:val="00270A65"/>
    <w:rsid w:val="00270E71"/>
    <w:rsid w:val="0027177B"/>
    <w:rsid w:val="0027186D"/>
    <w:rsid w:val="00271A00"/>
    <w:rsid w:val="00271AA8"/>
    <w:rsid w:val="00272306"/>
    <w:rsid w:val="00272FEF"/>
    <w:rsid w:val="00273338"/>
    <w:rsid w:val="0027354B"/>
    <w:rsid w:val="00273740"/>
    <w:rsid w:val="00273C5E"/>
    <w:rsid w:val="00274190"/>
    <w:rsid w:val="00274B45"/>
    <w:rsid w:val="00276171"/>
    <w:rsid w:val="0028018D"/>
    <w:rsid w:val="00280660"/>
    <w:rsid w:val="00280D9E"/>
    <w:rsid w:val="00281B3D"/>
    <w:rsid w:val="002823CF"/>
    <w:rsid w:val="002823E8"/>
    <w:rsid w:val="002827FC"/>
    <w:rsid w:val="00282BAF"/>
    <w:rsid w:val="00283460"/>
    <w:rsid w:val="00283602"/>
    <w:rsid w:val="00283E41"/>
    <w:rsid w:val="002844BA"/>
    <w:rsid w:val="002845C1"/>
    <w:rsid w:val="00285078"/>
    <w:rsid w:val="00285B2B"/>
    <w:rsid w:val="00286759"/>
    <w:rsid w:val="00286AB3"/>
    <w:rsid w:val="00286BC5"/>
    <w:rsid w:val="00286C7F"/>
    <w:rsid w:val="00286D9C"/>
    <w:rsid w:val="0028723C"/>
    <w:rsid w:val="00287575"/>
    <w:rsid w:val="00287949"/>
    <w:rsid w:val="00287A09"/>
    <w:rsid w:val="00287EC1"/>
    <w:rsid w:val="0029000D"/>
    <w:rsid w:val="00290ADE"/>
    <w:rsid w:val="0029134F"/>
    <w:rsid w:val="0029185F"/>
    <w:rsid w:val="00292796"/>
    <w:rsid w:val="00292EC0"/>
    <w:rsid w:val="00293104"/>
    <w:rsid w:val="002931F3"/>
    <w:rsid w:val="00293367"/>
    <w:rsid w:val="00293ACD"/>
    <w:rsid w:val="00293F2A"/>
    <w:rsid w:val="00294E44"/>
    <w:rsid w:val="002954FD"/>
    <w:rsid w:val="00295788"/>
    <w:rsid w:val="00295A5D"/>
    <w:rsid w:val="002961DB"/>
    <w:rsid w:val="002963EE"/>
    <w:rsid w:val="002972FA"/>
    <w:rsid w:val="00297647"/>
    <w:rsid w:val="00297777"/>
    <w:rsid w:val="002A0AC8"/>
    <w:rsid w:val="002A0B5C"/>
    <w:rsid w:val="002A0BB4"/>
    <w:rsid w:val="002A18F8"/>
    <w:rsid w:val="002A214B"/>
    <w:rsid w:val="002A2513"/>
    <w:rsid w:val="002A3A9C"/>
    <w:rsid w:val="002A4AF3"/>
    <w:rsid w:val="002A4F59"/>
    <w:rsid w:val="002A53A5"/>
    <w:rsid w:val="002A5469"/>
    <w:rsid w:val="002A5E97"/>
    <w:rsid w:val="002A69C7"/>
    <w:rsid w:val="002A6A78"/>
    <w:rsid w:val="002A6BC2"/>
    <w:rsid w:val="002A6E1B"/>
    <w:rsid w:val="002A7821"/>
    <w:rsid w:val="002A7F23"/>
    <w:rsid w:val="002A7F26"/>
    <w:rsid w:val="002B0034"/>
    <w:rsid w:val="002B1913"/>
    <w:rsid w:val="002B1953"/>
    <w:rsid w:val="002B1D8E"/>
    <w:rsid w:val="002B2336"/>
    <w:rsid w:val="002B24EA"/>
    <w:rsid w:val="002B2610"/>
    <w:rsid w:val="002B279A"/>
    <w:rsid w:val="002B2BE3"/>
    <w:rsid w:val="002B2D75"/>
    <w:rsid w:val="002B31F8"/>
    <w:rsid w:val="002B3B47"/>
    <w:rsid w:val="002B3FA7"/>
    <w:rsid w:val="002B4158"/>
    <w:rsid w:val="002B4479"/>
    <w:rsid w:val="002B46FB"/>
    <w:rsid w:val="002B5506"/>
    <w:rsid w:val="002B5EAE"/>
    <w:rsid w:val="002B6579"/>
    <w:rsid w:val="002B6D0E"/>
    <w:rsid w:val="002C0862"/>
    <w:rsid w:val="002C1678"/>
    <w:rsid w:val="002C18AD"/>
    <w:rsid w:val="002C190A"/>
    <w:rsid w:val="002C1DEA"/>
    <w:rsid w:val="002C1E6C"/>
    <w:rsid w:val="002C2D67"/>
    <w:rsid w:val="002C3AD5"/>
    <w:rsid w:val="002C3E2A"/>
    <w:rsid w:val="002C4016"/>
    <w:rsid w:val="002C4049"/>
    <w:rsid w:val="002C4114"/>
    <w:rsid w:val="002C419C"/>
    <w:rsid w:val="002C46A4"/>
    <w:rsid w:val="002C56E1"/>
    <w:rsid w:val="002C6FCC"/>
    <w:rsid w:val="002C7292"/>
    <w:rsid w:val="002C72BF"/>
    <w:rsid w:val="002C75C2"/>
    <w:rsid w:val="002D00B4"/>
    <w:rsid w:val="002D021E"/>
    <w:rsid w:val="002D0E17"/>
    <w:rsid w:val="002D13D9"/>
    <w:rsid w:val="002D1F38"/>
    <w:rsid w:val="002D31A0"/>
    <w:rsid w:val="002D362A"/>
    <w:rsid w:val="002D3DAB"/>
    <w:rsid w:val="002D4225"/>
    <w:rsid w:val="002D55D3"/>
    <w:rsid w:val="002D573C"/>
    <w:rsid w:val="002D5760"/>
    <w:rsid w:val="002D5949"/>
    <w:rsid w:val="002D5E6F"/>
    <w:rsid w:val="002D5F50"/>
    <w:rsid w:val="002D6199"/>
    <w:rsid w:val="002D6223"/>
    <w:rsid w:val="002D6330"/>
    <w:rsid w:val="002D6E81"/>
    <w:rsid w:val="002D70FE"/>
    <w:rsid w:val="002D742C"/>
    <w:rsid w:val="002D79A8"/>
    <w:rsid w:val="002D7CE0"/>
    <w:rsid w:val="002E01BB"/>
    <w:rsid w:val="002E08D4"/>
    <w:rsid w:val="002E0933"/>
    <w:rsid w:val="002E1155"/>
    <w:rsid w:val="002E13D7"/>
    <w:rsid w:val="002E17BD"/>
    <w:rsid w:val="002E203D"/>
    <w:rsid w:val="002E20FB"/>
    <w:rsid w:val="002E2206"/>
    <w:rsid w:val="002E26DC"/>
    <w:rsid w:val="002E28A9"/>
    <w:rsid w:val="002E3569"/>
    <w:rsid w:val="002E3F8F"/>
    <w:rsid w:val="002E479C"/>
    <w:rsid w:val="002E49D4"/>
    <w:rsid w:val="002E4A2C"/>
    <w:rsid w:val="002E501D"/>
    <w:rsid w:val="002E51F6"/>
    <w:rsid w:val="002E53B9"/>
    <w:rsid w:val="002E5E7B"/>
    <w:rsid w:val="002E6BEB"/>
    <w:rsid w:val="002E6C43"/>
    <w:rsid w:val="002E6CBD"/>
    <w:rsid w:val="002E6D66"/>
    <w:rsid w:val="002E723A"/>
    <w:rsid w:val="002E797A"/>
    <w:rsid w:val="002E7DA5"/>
    <w:rsid w:val="002E7F5E"/>
    <w:rsid w:val="002F02B6"/>
    <w:rsid w:val="002F03FF"/>
    <w:rsid w:val="002F08FB"/>
    <w:rsid w:val="002F0D67"/>
    <w:rsid w:val="002F0EA9"/>
    <w:rsid w:val="002F164C"/>
    <w:rsid w:val="002F20A4"/>
    <w:rsid w:val="002F2AD8"/>
    <w:rsid w:val="002F3097"/>
    <w:rsid w:val="002F33FE"/>
    <w:rsid w:val="002F3E2B"/>
    <w:rsid w:val="002F4043"/>
    <w:rsid w:val="002F4883"/>
    <w:rsid w:val="002F49F2"/>
    <w:rsid w:val="002F4A3D"/>
    <w:rsid w:val="002F5137"/>
    <w:rsid w:val="002F544A"/>
    <w:rsid w:val="002F61E1"/>
    <w:rsid w:val="002F645B"/>
    <w:rsid w:val="002F6D46"/>
    <w:rsid w:val="002F7173"/>
    <w:rsid w:val="002F7833"/>
    <w:rsid w:val="002F7D7C"/>
    <w:rsid w:val="00300DF2"/>
    <w:rsid w:val="0030159B"/>
    <w:rsid w:val="0030178C"/>
    <w:rsid w:val="003036A3"/>
    <w:rsid w:val="003038EB"/>
    <w:rsid w:val="0030393B"/>
    <w:rsid w:val="00305FE2"/>
    <w:rsid w:val="003064F7"/>
    <w:rsid w:val="003075C1"/>
    <w:rsid w:val="00307E13"/>
    <w:rsid w:val="00310A1C"/>
    <w:rsid w:val="00310DC4"/>
    <w:rsid w:val="003113E8"/>
    <w:rsid w:val="00311D86"/>
    <w:rsid w:val="00312830"/>
    <w:rsid w:val="00312CEF"/>
    <w:rsid w:val="00313053"/>
    <w:rsid w:val="0031310B"/>
    <w:rsid w:val="003147C4"/>
    <w:rsid w:val="0031591F"/>
    <w:rsid w:val="0031627E"/>
    <w:rsid w:val="00316792"/>
    <w:rsid w:val="0031682B"/>
    <w:rsid w:val="00317027"/>
    <w:rsid w:val="003171A6"/>
    <w:rsid w:val="003206DC"/>
    <w:rsid w:val="003207E4"/>
    <w:rsid w:val="00320B75"/>
    <w:rsid w:val="003211C9"/>
    <w:rsid w:val="00321579"/>
    <w:rsid w:val="00321703"/>
    <w:rsid w:val="00321E23"/>
    <w:rsid w:val="00322099"/>
    <w:rsid w:val="00322B34"/>
    <w:rsid w:val="00323081"/>
    <w:rsid w:val="00323FC8"/>
    <w:rsid w:val="00324657"/>
    <w:rsid w:val="003253A0"/>
    <w:rsid w:val="003253DC"/>
    <w:rsid w:val="00325C69"/>
    <w:rsid w:val="003261E0"/>
    <w:rsid w:val="00326384"/>
    <w:rsid w:val="00326630"/>
    <w:rsid w:val="00326E0E"/>
    <w:rsid w:val="003272F2"/>
    <w:rsid w:val="00327A9C"/>
    <w:rsid w:val="00327AC9"/>
    <w:rsid w:val="00327AFD"/>
    <w:rsid w:val="00327B75"/>
    <w:rsid w:val="00330A03"/>
    <w:rsid w:val="00330BB9"/>
    <w:rsid w:val="00330EC1"/>
    <w:rsid w:val="0033118F"/>
    <w:rsid w:val="003312BD"/>
    <w:rsid w:val="00332B9D"/>
    <w:rsid w:val="00333D31"/>
    <w:rsid w:val="00334103"/>
    <w:rsid w:val="0033528A"/>
    <w:rsid w:val="00335ADA"/>
    <w:rsid w:val="00336BFA"/>
    <w:rsid w:val="00337600"/>
    <w:rsid w:val="00337BC1"/>
    <w:rsid w:val="00337E05"/>
    <w:rsid w:val="00337E25"/>
    <w:rsid w:val="003407D0"/>
    <w:rsid w:val="00340E05"/>
    <w:rsid w:val="003410B5"/>
    <w:rsid w:val="0034175B"/>
    <w:rsid w:val="003419EA"/>
    <w:rsid w:val="0034206A"/>
    <w:rsid w:val="0034207A"/>
    <w:rsid w:val="00342088"/>
    <w:rsid w:val="0034375B"/>
    <w:rsid w:val="00343BD7"/>
    <w:rsid w:val="003441C3"/>
    <w:rsid w:val="003442CB"/>
    <w:rsid w:val="00345B64"/>
    <w:rsid w:val="00345BF8"/>
    <w:rsid w:val="00345F33"/>
    <w:rsid w:val="0034653A"/>
    <w:rsid w:val="00346745"/>
    <w:rsid w:val="0034698A"/>
    <w:rsid w:val="00347818"/>
    <w:rsid w:val="00350056"/>
    <w:rsid w:val="00350429"/>
    <w:rsid w:val="00350462"/>
    <w:rsid w:val="00350980"/>
    <w:rsid w:val="00350C82"/>
    <w:rsid w:val="00350F65"/>
    <w:rsid w:val="00350F92"/>
    <w:rsid w:val="00350F9D"/>
    <w:rsid w:val="003513AA"/>
    <w:rsid w:val="00351516"/>
    <w:rsid w:val="0035152F"/>
    <w:rsid w:val="00351858"/>
    <w:rsid w:val="00352622"/>
    <w:rsid w:val="003527D0"/>
    <w:rsid w:val="003527F7"/>
    <w:rsid w:val="00352CBC"/>
    <w:rsid w:val="00354052"/>
    <w:rsid w:val="00354541"/>
    <w:rsid w:val="0035476C"/>
    <w:rsid w:val="00354A93"/>
    <w:rsid w:val="003552C3"/>
    <w:rsid w:val="0035543E"/>
    <w:rsid w:val="00356452"/>
    <w:rsid w:val="00356FC9"/>
    <w:rsid w:val="00357342"/>
    <w:rsid w:val="003576E8"/>
    <w:rsid w:val="003579D1"/>
    <w:rsid w:val="00357E09"/>
    <w:rsid w:val="00357FE2"/>
    <w:rsid w:val="00360196"/>
    <w:rsid w:val="00360256"/>
    <w:rsid w:val="00360960"/>
    <w:rsid w:val="0036133C"/>
    <w:rsid w:val="00361BC3"/>
    <w:rsid w:val="00362188"/>
    <w:rsid w:val="0036266D"/>
    <w:rsid w:val="003628F1"/>
    <w:rsid w:val="00362947"/>
    <w:rsid w:val="003632C7"/>
    <w:rsid w:val="00364313"/>
    <w:rsid w:val="00364874"/>
    <w:rsid w:val="00365AE2"/>
    <w:rsid w:val="00365BD6"/>
    <w:rsid w:val="003664B2"/>
    <w:rsid w:val="003667D2"/>
    <w:rsid w:val="00366A40"/>
    <w:rsid w:val="00370C1E"/>
    <w:rsid w:val="00371334"/>
    <w:rsid w:val="00371FF3"/>
    <w:rsid w:val="003720BC"/>
    <w:rsid w:val="00372100"/>
    <w:rsid w:val="00372530"/>
    <w:rsid w:val="00372CC3"/>
    <w:rsid w:val="00372DD6"/>
    <w:rsid w:val="00373852"/>
    <w:rsid w:val="003744F3"/>
    <w:rsid w:val="00374F42"/>
    <w:rsid w:val="00375DC2"/>
    <w:rsid w:val="0037660A"/>
    <w:rsid w:val="003768F3"/>
    <w:rsid w:val="003769FA"/>
    <w:rsid w:val="00376EE8"/>
    <w:rsid w:val="00377316"/>
    <w:rsid w:val="00377AD1"/>
    <w:rsid w:val="003802AF"/>
    <w:rsid w:val="00380503"/>
    <w:rsid w:val="00380860"/>
    <w:rsid w:val="00380C82"/>
    <w:rsid w:val="00380D0E"/>
    <w:rsid w:val="00380EAA"/>
    <w:rsid w:val="00381BDA"/>
    <w:rsid w:val="003822A9"/>
    <w:rsid w:val="00382E43"/>
    <w:rsid w:val="0038316B"/>
    <w:rsid w:val="003833E6"/>
    <w:rsid w:val="00383706"/>
    <w:rsid w:val="0038378B"/>
    <w:rsid w:val="00383CD9"/>
    <w:rsid w:val="003847B5"/>
    <w:rsid w:val="00385B25"/>
    <w:rsid w:val="00387023"/>
    <w:rsid w:val="00387359"/>
    <w:rsid w:val="00387808"/>
    <w:rsid w:val="00387E99"/>
    <w:rsid w:val="00390479"/>
    <w:rsid w:val="00390716"/>
    <w:rsid w:val="003915B7"/>
    <w:rsid w:val="00393A62"/>
    <w:rsid w:val="00393B35"/>
    <w:rsid w:val="00394082"/>
    <w:rsid w:val="0039444A"/>
    <w:rsid w:val="00394767"/>
    <w:rsid w:val="003950C7"/>
    <w:rsid w:val="00396303"/>
    <w:rsid w:val="003968A4"/>
    <w:rsid w:val="00396A61"/>
    <w:rsid w:val="00396CED"/>
    <w:rsid w:val="00397C03"/>
    <w:rsid w:val="00397FE3"/>
    <w:rsid w:val="003A1726"/>
    <w:rsid w:val="003A1948"/>
    <w:rsid w:val="003A25A1"/>
    <w:rsid w:val="003A2875"/>
    <w:rsid w:val="003A2C74"/>
    <w:rsid w:val="003A3907"/>
    <w:rsid w:val="003A4382"/>
    <w:rsid w:val="003A4747"/>
    <w:rsid w:val="003A49B5"/>
    <w:rsid w:val="003A4E0A"/>
    <w:rsid w:val="003A4EE4"/>
    <w:rsid w:val="003A5694"/>
    <w:rsid w:val="003A58A0"/>
    <w:rsid w:val="003A599D"/>
    <w:rsid w:val="003A5F80"/>
    <w:rsid w:val="003A6932"/>
    <w:rsid w:val="003A77C8"/>
    <w:rsid w:val="003A7C18"/>
    <w:rsid w:val="003A7F44"/>
    <w:rsid w:val="003B016A"/>
    <w:rsid w:val="003B0332"/>
    <w:rsid w:val="003B0487"/>
    <w:rsid w:val="003B0594"/>
    <w:rsid w:val="003B1223"/>
    <w:rsid w:val="003B17C7"/>
    <w:rsid w:val="003B19D8"/>
    <w:rsid w:val="003B220D"/>
    <w:rsid w:val="003B290C"/>
    <w:rsid w:val="003B3364"/>
    <w:rsid w:val="003B4700"/>
    <w:rsid w:val="003B47C9"/>
    <w:rsid w:val="003B4A59"/>
    <w:rsid w:val="003B4D79"/>
    <w:rsid w:val="003B5CA5"/>
    <w:rsid w:val="003B6049"/>
    <w:rsid w:val="003B68D6"/>
    <w:rsid w:val="003B6A67"/>
    <w:rsid w:val="003B6B8C"/>
    <w:rsid w:val="003B7059"/>
    <w:rsid w:val="003B708C"/>
    <w:rsid w:val="003B761E"/>
    <w:rsid w:val="003B78F1"/>
    <w:rsid w:val="003B7B96"/>
    <w:rsid w:val="003C0422"/>
    <w:rsid w:val="003C074B"/>
    <w:rsid w:val="003C17DD"/>
    <w:rsid w:val="003C1902"/>
    <w:rsid w:val="003C1CF4"/>
    <w:rsid w:val="003C2A0B"/>
    <w:rsid w:val="003C2C95"/>
    <w:rsid w:val="003C3F53"/>
    <w:rsid w:val="003C45E1"/>
    <w:rsid w:val="003C46E5"/>
    <w:rsid w:val="003C4804"/>
    <w:rsid w:val="003C5AE6"/>
    <w:rsid w:val="003C5AF7"/>
    <w:rsid w:val="003C6DD4"/>
    <w:rsid w:val="003D070B"/>
    <w:rsid w:val="003D0C8C"/>
    <w:rsid w:val="003D15FF"/>
    <w:rsid w:val="003D1AC4"/>
    <w:rsid w:val="003D1F25"/>
    <w:rsid w:val="003D2795"/>
    <w:rsid w:val="003D3272"/>
    <w:rsid w:val="003D39B6"/>
    <w:rsid w:val="003D3CA9"/>
    <w:rsid w:val="003D3D88"/>
    <w:rsid w:val="003D3FB6"/>
    <w:rsid w:val="003D4707"/>
    <w:rsid w:val="003D52DF"/>
    <w:rsid w:val="003D5507"/>
    <w:rsid w:val="003D55A8"/>
    <w:rsid w:val="003D6F98"/>
    <w:rsid w:val="003D73AF"/>
    <w:rsid w:val="003D749E"/>
    <w:rsid w:val="003E015D"/>
    <w:rsid w:val="003E063A"/>
    <w:rsid w:val="003E0AC9"/>
    <w:rsid w:val="003E0C70"/>
    <w:rsid w:val="003E1146"/>
    <w:rsid w:val="003E1270"/>
    <w:rsid w:val="003E13A8"/>
    <w:rsid w:val="003E1946"/>
    <w:rsid w:val="003E2A81"/>
    <w:rsid w:val="003E2C14"/>
    <w:rsid w:val="003E2C42"/>
    <w:rsid w:val="003E32D8"/>
    <w:rsid w:val="003E3FB3"/>
    <w:rsid w:val="003E405E"/>
    <w:rsid w:val="003E44EF"/>
    <w:rsid w:val="003E452C"/>
    <w:rsid w:val="003E4564"/>
    <w:rsid w:val="003E4765"/>
    <w:rsid w:val="003E4B9F"/>
    <w:rsid w:val="003E4F04"/>
    <w:rsid w:val="003E50C8"/>
    <w:rsid w:val="003E556F"/>
    <w:rsid w:val="003E5FBA"/>
    <w:rsid w:val="003E65B5"/>
    <w:rsid w:val="003E6CF2"/>
    <w:rsid w:val="003E7324"/>
    <w:rsid w:val="003F020C"/>
    <w:rsid w:val="003F0732"/>
    <w:rsid w:val="003F1240"/>
    <w:rsid w:val="003F16F0"/>
    <w:rsid w:val="003F18EA"/>
    <w:rsid w:val="003F1B0F"/>
    <w:rsid w:val="003F31DF"/>
    <w:rsid w:val="003F35CD"/>
    <w:rsid w:val="003F40F2"/>
    <w:rsid w:val="003F41CD"/>
    <w:rsid w:val="003F4C06"/>
    <w:rsid w:val="003F4D2E"/>
    <w:rsid w:val="003F6454"/>
    <w:rsid w:val="003F6EB1"/>
    <w:rsid w:val="003F7316"/>
    <w:rsid w:val="003F7A92"/>
    <w:rsid w:val="003F7B07"/>
    <w:rsid w:val="003F7E8F"/>
    <w:rsid w:val="0040089D"/>
    <w:rsid w:val="00400FF1"/>
    <w:rsid w:val="00401BA1"/>
    <w:rsid w:val="004023E0"/>
    <w:rsid w:val="00402D2B"/>
    <w:rsid w:val="00402D3F"/>
    <w:rsid w:val="0040367D"/>
    <w:rsid w:val="004039E6"/>
    <w:rsid w:val="00403B84"/>
    <w:rsid w:val="00404173"/>
    <w:rsid w:val="00404565"/>
    <w:rsid w:val="004048EC"/>
    <w:rsid w:val="00404AFD"/>
    <w:rsid w:val="00404CD9"/>
    <w:rsid w:val="00404DA1"/>
    <w:rsid w:val="0040524A"/>
    <w:rsid w:val="00405A85"/>
    <w:rsid w:val="004061B3"/>
    <w:rsid w:val="0040690F"/>
    <w:rsid w:val="00406A37"/>
    <w:rsid w:val="004072B3"/>
    <w:rsid w:val="0040743A"/>
    <w:rsid w:val="0040746E"/>
    <w:rsid w:val="00407B5E"/>
    <w:rsid w:val="00407EEC"/>
    <w:rsid w:val="00410796"/>
    <w:rsid w:val="004107F4"/>
    <w:rsid w:val="00410AF1"/>
    <w:rsid w:val="004112E0"/>
    <w:rsid w:val="00411317"/>
    <w:rsid w:val="00411614"/>
    <w:rsid w:val="004127FB"/>
    <w:rsid w:val="00412A9E"/>
    <w:rsid w:val="00413825"/>
    <w:rsid w:val="004143A0"/>
    <w:rsid w:val="004144F7"/>
    <w:rsid w:val="004145C7"/>
    <w:rsid w:val="00414B66"/>
    <w:rsid w:val="0041528A"/>
    <w:rsid w:val="00415C76"/>
    <w:rsid w:val="004160F5"/>
    <w:rsid w:val="00416957"/>
    <w:rsid w:val="00416BB1"/>
    <w:rsid w:val="00416EDF"/>
    <w:rsid w:val="004177FC"/>
    <w:rsid w:val="004228B2"/>
    <w:rsid w:val="0042293F"/>
    <w:rsid w:val="00422C02"/>
    <w:rsid w:val="00422D8C"/>
    <w:rsid w:val="00422FF0"/>
    <w:rsid w:val="00423540"/>
    <w:rsid w:val="004236E7"/>
    <w:rsid w:val="00424AA4"/>
    <w:rsid w:val="00424D09"/>
    <w:rsid w:val="00424F77"/>
    <w:rsid w:val="00425D34"/>
    <w:rsid w:val="0042601C"/>
    <w:rsid w:val="004261C4"/>
    <w:rsid w:val="00426338"/>
    <w:rsid w:val="004272AA"/>
    <w:rsid w:val="00427C19"/>
    <w:rsid w:val="0043007A"/>
    <w:rsid w:val="0043081E"/>
    <w:rsid w:val="00430C09"/>
    <w:rsid w:val="0043106B"/>
    <w:rsid w:val="00431268"/>
    <w:rsid w:val="00431A8D"/>
    <w:rsid w:val="00431FF3"/>
    <w:rsid w:val="004325D9"/>
    <w:rsid w:val="00432D31"/>
    <w:rsid w:val="00432F23"/>
    <w:rsid w:val="0043306F"/>
    <w:rsid w:val="00433111"/>
    <w:rsid w:val="0043359F"/>
    <w:rsid w:val="004338F7"/>
    <w:rsid w:val="004339D4"/>
    <w:rsid w:val="00433A1E"/>
    <w:rsid w:val="00433E6E"/>
    <w:rsid w:val="00434B5E"/>
    <w:rsid w:val="00435402"/>
    <w:rsid w:val="00435699"/>
    <w:rsid w:val="004358BE"/>
    <w:rsid w:val="00435C6E"/>
    <w:rsid w:val="00436296"/>
    <w:rsid w:val="00437173"/>
    <w:rsid w:val="0043730F"/>
    <w:rsid w:val="0043742C"/>
    <w:rsid w:val="0043762B"/>
    <w:rsid w:val="004377C0"/>
    <w:rsid w:val="00437803"/>
    <w:rsid w:val="00437C4D"/>
    <w:rsid w:val="00437D3E"/>
    <w:rsid w:val="00437D72"/>
    <w:rsid w:val="00437E8E"/>
    <w:rsid w:val="00437EF0"/>
    <w:rsid w:val="00437F8E"/>
    <w:rsid w:val="0044011A"/>
    <w:rsid w:val="004402E7"/>
    <w:rsid w:val="00440E0E"/>
    <w:rsid w:val="004415A0"/>
    <w:rsid w:val="00441B39"/>
    <w:rsid w:val="00441C9D"/>
    <w:rsid w:val="00441DF6"/>
    <w:rsid w:val="00442460"/>
    <w:rsid w:val="00442641"/>
    <w:rsid w:val="00442CE6"/>
    <w:rsid w:val="00442D2E"/>
    <w:rsid w:val="004435A1"/>
    <w:rsid w:val="004439B5"/>
    <w:rsid w:val="0044498F"/>
    <w:rsid w:val="00444F75"/>
    <w:rsid w:val="004454AE"/>
    <w:rsid w:val="00445C74"/>
    <w:rsid w:val="00445D52"/>
    <w:rsid w:val="00446086"/>
    <w:rsid w:val="004465B1"/>
    <w:rsid w:val="00447371"/>
    <w:rsid w:val="004476E8"/>
    <w:rsid w:val="004478ED"/>
    <w:rsid w:val="00450517"/>
    <w:rsid w:val="00450728"/>
    <w:rsid w:val="0045091F"/>
    <w:rsid w:val="00450C35"/>
    <w:rsid w:val="00450E63"/>
    <w:rsid w:val="00451931"/>
    <w:rsid w:val="00451988"/>
    <w:rsid w:val="00451C3F"/>
    <w:rsid w:val="00451EC4"/>
    <w:rsid w:val="004520BD"/>
    <w:rsid w:val="004520E2"/>
    <w:rsid w:val="0045262B"/>
    <w:rsid w:val="004526E0"/>
    <w:rsid w:val="004527F0"/>
    <w:rsid w:val="00452B2A"/>
    <w:rsid w:val="0045320C"/>
    <w:rsid w:val="004534E4"/>
    <w:rsid w:val="004538CA"/>
    <w:rsid w:val="004538F8"/>
    <w:rsid w:val="00453DC8"/>
    <w:rsid w:val="00453F50"/>
    <w:rsid w:val="00454188"/>
    <w:rsid w:val="004543D6"/>
    <w:rsid w:val="00454BF3"/>
    <w:rsid w:val="0045603F"/>
    <w:rsid w:val="0045618C"/>
    <w:rsid w:val="00456878"/>
    <w:rsid w:val="0045691C"/>
    <w:rsid w:val="00456AA6"/>
    <w:rsid w:val="0045778D"/>
    <w:rsid w:val="0045780D"/>
    <w:rsid w:val="0045787F"/>
    <w:rsid w:val="0046038D"/>
    <w:rsid w:val="0046048E"/>
    <w:rsid w:val="00461352"/>
    <w:rsid w:val="00461AA9"/>
    <w:rsid w:val="00461DED"/>
    <w:rsid w:val="00461DF8"/>
    <w:rsid w:val="004621EF"/>
    <w:rsid w:val="004627B2"/>
    <w:rsid w:val="0046283A"/>
    <w:rsid w:val="00462C1A"/>
    <w:rsid w:val="004635A6"/>
    <w:rsid w:val="00463758"/>
    <w:rsid w:val="00464656"/>
    <w:rsid w:val="00464CB7"/>
    <w:rsid w:val="0046530D"/>
    <w:rsid w:val="00466543"/>
    <w:rsid w:val="00466842"/>
    <w:rsid w:val="00467591"/>
    <w:rsid w:val="00467AB6"/>
    <w:rsid w:val="00470641"/>
    <w:rsid w:val="004706FC"/>
    <w:rsid w:val="00470F43"/>
    <w:rsid w:val="00470FED"/>
    <w:rsid w:val="0047108D"/>
    <w:rsid w:val="00471683"/>
    <w:rsid w:val="00472165"/>
    <w:rsid w:val="0047260C"/>
    <w:rsid w:val="00472B99"/>
    <w:rsid w:val="00473ECD"/>
    <w:rsid w:val="004747A6"/>
    <w:rsid w:val="004749BB"/>
    <w:rsid w:val="00474E87"/>
    <w:rsid w:val="00475574"/>
    <w:rsid w:val="00475A07"/>
    <w:rsid w:val="00475A78"/>
    <w:rsid w:val="00476638"/>
    <w:rsid w:val="00477868"/>
    <w:rsid w:val="0048092B"/>
    <w:rsid w:val="00482212"/>
    <w:rsid w:val="004822A7"/>
    <w:rsid w:val="0048263D"/>
    <w:rsid w:val="00482767"/>
    <w:rsid w:val="004827D5"/>
    <w:rsid w:val="00482CCD"/>
    <w:rsid w:val="0048333A"/>
    <w:rsid w:val="00483AA4"/>
    <w:rsid w:val="004842EC"/>
    <w:rsid w:val="00484737"/>
    <w:rsid w:val="00485030"/>
    <w:rsid w:val="004857FB"/>
    <w:rsid w:val="0048598B"/>
    <w:rsid w:val="00485C71"/>
    <w:rsid w:val="00485E0F"/>
    <w:rsid w:val="00485FC4"/>
    <w:rsid w:val="00486110"/>
    <w:rsid w:val="00486119"/>
    <w:rsid w:val="004863EE"/>
    <w:rsid w:val="004869AF"/>
    <w:rsid w:val="00486AA6"/>
    <w:rsid w:val="00486BA1"/>
    <w:rsid w:val="00486C28"/>
    <w:rsid w:val="00486CFD"/>
    <w:rsid w:val="00486D49"/>
    <w:rsid w:val="00486D67"/>
    <w:rsid w:val="00487070"/>
    <w:rsid w:val="004870EA"/>
    <w:rsid w:val="004878A7"/>
    <w:rsid w:val="00487ADB"/>
    <w:rsid w:val="0049041A"/>
    <w:rsid w:val="00490EB6"/>
    <w:rsid w:val="0049225D"/>
    <w:rsid w:val="0049238F"/>
    <w:rsid w:val="004925C7"/>
    <w:rsid w:val="0049288A"/>
    <w:rsid w:val="004929E8"/>
    <w:rsid w:val="00492B08"/>
    <w:rsid w:val="00492E74"/>
    <w:rsid w:val="004930AA"/>
    <w:rsid w:val="00493A47"/>
    <w:rsid w:val="00493A66"/>
    <w:rsid w:val="00493D44"/>
    <w:rsid w:val="004946B7"/>
    <w:rsid w:val="004950A5"/>
    <w:rsid w:val="0049579A"/>
    <w:rsid w:val="00495D94"/>
    <w:rsid w:val="00495F0A"/>
    <w:rsid w:val="00496222"/>
    <w:rsid w:val="0049662F"/>
    <w:rsid w:val="004967A7"/>
    <w:rsid w:val="00496A4F"/>
    <w:rsid w:val="00497054"/>
    <w:rsid w:val="004972C3"/>
    <w:rsid w:val="004975C1"/>
    <w:rsid w:val="00497D5B"/>
    <w:rsid w:val="004A0669"/>
    <w:rsid w:val="004A086C"/>
    <w:rsid w:val="004A0A20"/>
    <w:rsid w:val="004A0ABF"/>
    <w:rsid w:val="004A0CF2"/>
    <w:rsid w:val="004A144B"/>
    <w:rsid w:val="004A19C2"/>
    <w:rsid w:val="004A1B94"/>
    <w:rsid w:val="004A1BB5"/>
    <w:rsid w:val="004A26DC"/>
    <w:rsid w:val="004A2F5D"/>
    <w:rsid w:val="004A35A6"/>
    <w:rsid w:val="004A35CB"/>
    <w:rsid w:val="004A35DD"/>
    <w:rsid w:val="004A41C3"/>
    <w:rsid w:val="004A460B"/>
    <w:rsid w:val="004A471E"/>
    <w:rsid w:val="004A5690"/>
    <w:rsid w:val="004A62F3"/>
    <w:rsid w:val="004A71B6"/>
    <w:rsid w:val="004A7789"/>
    <w:rsid w:val="004A7F38"/>
    <w:rsid w:val="004A7F9C"/>
    <w:rsid w:val="004B06C8"/>
    <w:rsid w:val="004B0B27"/>
    <w:rsid w:val="004B1F2B"/>
    <w:rsid w:val="004B1F3A"/>
    <w:rsid w:val="004B272E"/>
    <w:rsid w:val="004B28E8"/>
    <w:rsid w:val="004B2FD0"/>
    <w:rsid w:val="004B3A2B"/>
    <w:rsid w:val="004B3AE9"/>
    <w:rsid w:val="004B4368"/>
    <w:rsid w:val="004B63FD"/>
    <w:rsid w:val="004B6446"/>
    <w:rsid w:val="004B65B1"/>
    <w:rsid w:val="004B67D1"/>
    <w:rsid w:val="004B6C0A"/>
    <w:rsid w:val="004B6FA2"/>
    <w:rsid w:val="004B73D5"/>
    <w:rsid w:val="004B7B26"/>
    <w:rsid w:val="004B7C21"/>
    <w:rsid w:val="004C0435"/>
    <w:rsid w:val="004C09FB"/>
    <w:rsid w:val="004C1145"/>
    <w:rsid w:val="004C17A0"/>
    <w:rsid w:val="004C17DC"/>
    <w:rsid w:val="004C1B5B"/>
    <w:rsid w:val="004C21BD"/>
    <w:rsid w:val="004C25DE"/>
    <w:rsid w:val="004C2A15"/>
    <w:rsid w:val="004C2DF8"/>
    <w:rsid w:val="004C38B5"/>
    <w:rsid w:val="004C40C4"/>
    <w:rsid w:val="004C437C"/>
    <w:rsid w:val="004C43C2"/>
    <w:rsid w:val="004C447D"/>
    <w:rsid w:val="004C4522"/>
    <w:rsid w:val="004C5469"/>
    <w:rsid w:val="004C55BC"/>
    <w:rsid w:val="004C5F31"/>
    <w:rsid w:val="004C6622"/>
    <w:rsid w:val="004C6AF7"/>
    <w:rsid w:val="004C6B79"/>
    <w:rsid w:val="004C70B0"/>
    <w:rsid w:val="004C7373"/>
    <w:rsid w:val="004C77A7"/>
    <w:rsid w:val="004C7D68"/>
    <w:rsid w:val="004D049C"/>
    <w:rsid w:val="004D0633"/>
    <w:rsid w:val="004D0C31"/>
    <w:rsid w:val="004D1065"/>
    <w:rsid w:val="004D1216"/>
    <w:rsid w:val="004D12D0"/>
    <w:rsid w:val="004D15A8"/>
    <w:rsid w:val="004D1A56"/>
    <w:rsid w:val="004D1BF4"/>
    <w:rsid w:val="004D1C90"/>
    <w:rsid w:val="004D23F0"/>
    <w:rsid w:val="004D270A"/>
    <w:rsid w:val="004D2987"/>
    <w:rsid w:val="004D3EB5"/>
    <w:rsid w:val="004D4E51"/>
    <w:rsid w:val="004D5263"/>
    <w:rsid w:val="004D5652"/>
    <w:rsid w:val="004D6022"/>
    <w:rsid w:val="004D7652"/>
    <w:rsid w:val="004E0424"/>
    <w:rsid w:val="004E1172"/>
    <w:rsid w:val="004E1175"/>
    <w:rsid w:val="004E1C4A"/>
    <w:rsid w:val="004E22B9"/>
    <w:rsid w:val="004E22F7"/>
    <w:rsid w:val="004E2329"/>
    <w:rsid w:val="004E255D"/>
    <w:rsid w:val="004E25DD"/>
    <w:rsid w:val="004E31D4"/>
    <w:rsid w:val="004E3967"/>
    <w:rsid w:val="004E3A9A"/>
    <w:rsid w:val="004E4209"/>
    <w:rsid w:val="004E4431"/>
    <w:rsid w:val="004E4522"/>
    <w:rsid w:val="004E4C02"/>
    <w:rsid w:val="004E58EC"/>
    <w:rsid w:val="004E5A2A"/>
    <w:rsid w:val="004E66BF"/>
    <w:rsid w:val="004E6753"/>
    <w:rsid w:val="004E71A6"/>
    <w:rsid w:val="004E7613"/>
    <w:rsid w:val="004E7755"/>
    <w:rsid w:val="004E78BC"/>
    <w:rsid w:val="004E7F26"/>
    <w:rsid w:val="004E7FA3"/>
    <w:rsid w:val="004F06AC"/>
    <w:rsid w:val="004F0EB5"/>
    <w:rsid w:val="004F1771"/>
    <w:rsid w:val="004F1946"/>
    <w:rsid w:val="004F1E63"/>
    <w:rsid w:val="004F2102"/>
    <w:rsid w:val="004F23B9"/>
    <w:rsid w:val="004F247E"/>
    <w:rsid w:val="004F257F"/>
    <w:rsid w:val="004F2712"/>
    <w:rsid w:val="004F2988"/>
    <w:rsid w:val="004F2CAB"/>
    <w:rsid w:val="004F30BF"/>
    <w:rsid w:val="004F388D"/>
    <w:rsid w:val="004F4454"/>
    <w:rsid w:val="004F48B1"/>
    <w:rsid w:val="004F48BD"/>
    <w:rsid w:val="004F526D"/>
    <w:rsid w:val="004F5AC0"/>
    <w:rsid w:val="004F5D23"/>
    <w:rsid w:val="004F5EE3"/>
    <w:rsid w:val="004F5FB7"/>
    <w:rsid w:val="004F67C9"/>
    <w:rsid w:val="004F6993"/>
    <w:rsid w:val="004F6B7F"/>
    <w:rsid w:val="004F6FA4"/>
    <w:rsid w:val="004F7CAF"/>
    <w:rsid w:val="004F7E4A"/>
    <w:rsid w:val="005009A1"/>
    <w:rsid w:val="00500B25"/>
    <w:rsid w:val="00500EFC"/>
    <w:rsid w:val="005019FE"/>
    <w:rsid w:val="00501A11"/>
    <w:rsid w:val="00502524"/>
    <w:rsid w:val="00502DC7"/>
    <w:rsid w:val="00502DE7"/>
    <w:rsid w:val="0050362F"/>
    <w:rsid w:val="0050392C"/>
    <w:rsid w:val="00503E63"/>
    <w:rsid w:val="005040CF"/>
    <w:rsid w:val="0050481B"/>
    <w:rsid w:val="00504877"/>
    <w:rsid w:val="00505172"/>
    <w:rsid w:val="005054EC"/>
    <w:rsid w:val="005058CA"/>
    <w:rsid w:val="00505965"/>
    <w:rsid w:val="00506B79"/>
    <w:rsid w:val="00506C68"/>
    <w:rsid w:val="00506C87"/>
    <w:rsid w:val="00506E0B"/>
    <w:rsid w:val="00507D73"/>
    <w:rsid w:val="00507D7A"/>
    <w:rsid w:val="00507E5E"/>
    <w:rsid w:val="0051078C"/>
    <w:rsid w:val="00510FE4"/>
    <w:rsid w:val="005111F6"/>
    <w:rsid w:val="00511384"/>
    <w:rsid w:val="00511CDB"/>
    <w:rsid w:val="00511CDC"/>
    <w:rsid w:val="00511F75"/>
    <w:rsid w:val="005126E1"/>
    <w:rsid w:val="00512EA7"/>
    <w:rsid w:val="005140EE"/>
    <w:rsid w:val="00514347"/>
    <w:rsid w:val="00514A4D"/>
    <w:rsid w:val="00514A5D"/>
    <w:rsid w:val="00514AFE"/>
    <w:rsid w:val="005154F7"/>
    <w:rsid w:val="0051591C"/>
    <w:rsid w:val="005159A8"/>
    <w:rsid w:val="00515A4D"/>
    <w:rsid w:val="0051601E"/>
    <w:rsid w:val="00516479"/>
    <w:rsid w:val="00516D7A"/>
    <w:rsid w:val="0051718B"/>
    <w:rsid w:val="00517C17"/>
    <w:rsid w:val="00520AB2"/>
    <w:rsid w:val="0052126D"/>
    <w:rsid w:val="00521337"/>
    <w:rsid w:val="00521D98"/>
    <w:rsid w:val="0052254F"/>
    <w:rsid w:val="00523686"/>
    <w:rsid w:val="005236BB"/>
    <w:rsid w:val="00524263"/>
    <w:rsid w:val="005245E0"/>
    <w:rsid w:val="005245E7"/>
    <w:rsid w:val="00524652"/>
    <w:rsid w:val="00524755"/>
    <w:rsid w:val="00524826"/>
    <w:rsid w:val="00524A6B"/>
    <w:rsid w:val="00524C6B"/>
    <w:rsid w:val="00524C98"/>
    <w:rsid w:val="00524D84"/>
    <w:rsid w:val="0052532F"/>
    <w:rsid w:val="00525420"/>
    <w:rsid w:val="005259C5"/>
    <w:rsid w:val="00525AA7"/>
    <w:rsid w:val="00526B9B"/>
    <w:rsid w:val="00526F5D"/>
    <w:rsid w:val="00526FCB"/>
    <w:rsid w:val="00527471"/>
    <w:rsid w:val="00530058"/>
    <w:rsid w:val="00530EF6"/>
    <w:rsid w:val="005310D2"/>
    <w:rsid w:val="00531297"/>
    <w:rsid w:val="005321F6"/>
    <w:rsid w:val="005322DA"/>
    <w:rsid w:val="00532400"/>
    <w:rsid w:val="005325A9"/>
    <w:rsid w:val="00532EE0"/>
    <w:rsid w:val="00533C6C"/>
    <w:rsid w:val="00534345"/>
    <w:rsid w:val="00534962"/>
    <w:rsid w:val="005352EE"/>
    <w:rsid w:val="00535310"/>
    <w:rsid w:val="00535AB9"/>
    <w:rsid w:val="0053604C"/>
    <w:rsid w:val="005362C3"/>
    <w:rsid w:val="00536DDB"/>
    <w:rsid w:val="005372EE"/>
    <w:rsid w:val="0053739F"/>
    <w:rsid w:val="00537F17"/>
    <w:rsid w:val="005400EB"/>
    <w:rsid w:val="00540402"/>
    <w:rsid w:val="005406DE"/>
    <w:rsid w:val="0054106F"/>
    <w:rsid w:val="00541399"/>
    <w:rsid w:val="00542596"/>
    <w:rsid w:val="00542703"/>
    <w:rsid w:val="00542789"/>
    <w:rsid w:val="005428B1"/>
    <w:rsid w:val="00542D1B"/>
    <w:rsid w:val="00543764"/>
    <w:rsid w:val="00543A68"/>
    <w:rsid w:val="0054431F"/>
    <w:rsid w:val="00544410"/>
    <w:rsid w:val="00544F24"/>
    <w:rsid w:val="005455B7"/>
    <w:rsid w:val="0054644B"/>
    <w:rsid w:val="0054661E"/>
    <w:rsid w:val="0054795C"/>
    <w:rsid w:val="00547DB9"/>
    <w:rsid w:val="00547FF4"/>
    <w:rsid w:val="005502B5"/>
    <w:rsid w:val="005504CF"/>
    <w:rsid w:val="00550EDC"/>
    <w:rsid w:val="0055124D"/>
    <w:rsid w:val="00551AB9"/>
    <w:rsid w:val="00552230"/>
    <w:rsid w:val="00552254"/>
    <w:rsid w:val="00552B2E"/>
    <w:rsid w:val="00552B4A"/>
    <w:rsid w:val="00553080"/>
    <w:rsid w:val="005539AC"/>
    <w:rsid w:val="0055497F"/>
    <w:rsid w:val="00554E6B"/>
    <w:rsid w:val="00555089"/>
    <w:rsid w:val="005556C4"/>
    <w:rsid w:val="00555708"/>
    <w:rsid w:val="005557F2"/>
    <w:rsid w:val="00555B0B"/>
    <w:rsid w:val="0055642D"/>
    <w:rsid w:val="00556F96"/>
    <w:rsid w:val="005600AE"/>
    <w:rsid w:val="00560740"/>
    <w:rsid w:val="00561809"/>
    <w:rsid w:val="00562831"/>
    <w:rsid w:val="0056408C"/>
    <w:rsid w:val="00564848"/>
    <w:rsid w:val="00564E90"/>
    <w:rsid w:val="00564FB4"/>
    <w:rsid w:val="0056532A"/>
    <w:rsid w:val="00566C0A"/>
    <w:rsid w:val="0056742B"/>
    <w:rsid w:val="005676BF"/>
    <w:rsid w:val="00570046"/>
    <w:rsid w:val="0057021E"/>
    <w:rsid w:val="005707D6"/>
    <w:rsid w:val="00570B25"/>
    <w:rsid w:val="00571428"/>
    <w:rsid w:val="005719A4"/>
    <w:rsid w:val="00572851"/>
    <w:rsid w:val="00572B09"/>
    <w:rsid w:val="00572B6F"/>
    <w:rsid w:val="00572E16"/>
    <w:rsid w:val="00573138"/>
    <w:rsid w:val="0057317A"/>
    <w:rsid w:val="00573458"/>
    <w:rsid w:val="00573C35"/>
    <w:rsid w:val="00573C3C"/>
    <w:rsid w:val="00574705"/>
    <w:rsid w:val="0057486A"/>
    <w:rsid w:val="00574B56"/>
    <w:rsid w:val="005756EC"/>
    <w:rsid w:val="00575938"/>
    <w:rsid w:val="005764F5"/>
    <w:rsid w:val="005769DE"/>
    <w:rsid w:val="00576B2C"/>
    <w:rsid w:val="00576F79"/>
    <w:rsid w:val="00577369"/>
    <w:rsid w:val="005779D8"/>
    <w:rsid w:val="00580248"/>
    <w:rsid w:val="00581794"/>
    <w:rsid w:val="00581890"/>
    <w:rsid w:val="00582202"/>
    <w:rsid w:val="0058243A"/>
    <w:rsid w:val="0058272D"/>
    <w:rsid w:val="005828BE"/>
    <w:rsid w:val="00582F3F"/>
    <w:rsid w:val="00583A68"/>
    <w:rsid w:val="005849C3"/>
    <w:rsid w:val="00584C92"/>
    <w:rsid w:val="00584F08"/>
    <w:rsid w:val="005854EB"/>
    <w:rsid w:val="005855DA"/>
    <w:rsid w:val="00585803"/>
    <w:rsid w:val="00585B43"/>
    <w:rsid w:val="005862FC"/>
    <w:rsid w:val="00586CB4"/>
    <w:rsid w:val="00586FB3"/>
    <w:rsid w:val="005875AB"/>
    <w:rsid w:val="00587958"/>
    <w:rsid w:val="0059094C"/>
    <w:rsid w:val="00591537"/>
    <w:rsid w:val="005916FF"/>
    <w:rsid w:val="005921EF"/>
    <w:rsid w:val="005936B6"/>
    <w:rsid w:val="00593AE9"/>
    <w:rsid w:val="00593FB0"/>
    <w:rsid w:val="00594641"/>
    <w:rsid w:val="00594B42"/>
    <w:rsid w:val="00594B74"/>
    <w:rsid w:val="00594BC9"/>
    <w:rsid w:val="00595307"/>
    <w:rsid w:val="005956CA"/>
    <w:rsid w:val="0059572B"/>
    <w:rsid w:val="00595786"/>
    <w:rsid w:val="00595FAC"/>
    <w:rsid w:val="005969DA"/>
    <w:rsid w:val="00596B3D"/>
    <w:rsid w:val="00596B9B"/>
    <w:rsid w:val="00596F3A"/>
    <w:rsid w:val="00597542"/>
    <w:rsid w:val="005976F6"/>
    <w:rsid w:val="005978BB"/>
    <w:rsid w:val="00597AFE"/>
    <w:rsid w:val="005A085C"/>
    <w:rsid w:val="005A095B"/>
    <w:rsid w:val="005A1150"/>
    <w:rsid w:val="005A1856"/>
    <w:rsid w:val="005A222B"/>
    <w:rsid w:val="005A22EE"/>
    <w:rsid w:val="005A22F2"/>
    <w:rsid w:val="005A2331"/>
    <w:rsid w:val="005A2381"/>
    <w:rsid w:val="005A2559"/>
    <w:rsid w:val="005A263D"/>
    <w:rsid w:val="005A3C17"/>
    <w:rsid w:val="005A4491"/>
    <w:rsid w:val="005A483C"/>
    <w:rsid w:val="005A59E1"/>
    <w:rsid w:val="005A5EE3"/>
    <w:rsid w:val="005A6C2F"/>
    <w:rsid w:val="005A6FB2"/>
    <w:rsid w:val="005A74C0"/>
    <w:rsid w:val="005A7694"/>
    <w:rsid w:val="005A77A7"/>
    <w:rsid w:val="005A7CDC"/>
    <w:rsid w:val="005B00BA"/>
    <w:rsid w:val="005B0513"/>
    <w:rsid w:val="005B06C1"/>
    <w:rsid w:val="005B0766"/>
    <w:rsid w:val="005B0E40"/>
    <w:rsid w:val="005B100F"/>
    <w:rsid w:val="005B1556"/>
    <w:rsid w:val="005B1799"/>
    <w:rsid w:val="005B3037"/>
    <w:rsid w:val="005B4355"/>
    <w:rsid w:val="005B4C7D"/>
    <w:rsid w:val="005B4EA6"/>
    <w:rsid w:val="005B68AD"/>
    <w:rsid w:val="005B74A5"/>
    <w:rsid w:val="005B79F5"/>
    <w:rsid w:val="005B7E6C"/>
    <w:rsid w:val="005C06B0"/>
    <w:rsid w:val="005C0797"/>
    <w:rsid w:val="005C07E0"/>
    <w:rsid w:val="005C15C6"/>
    <w:rsid w:val="005C1904"/>
    <w:rsid w:val="005C2780"/>
    <w:rsid w:val="005C2E79"/>
    <w:rsid w:val="005C3005"/>
    <w:rsid w:val="005C31F4"/>
    <w:rsid w:val="005C3807"/>
    <w:rsid w:val="005C4650"/>
    <w:rsid w:val="005C4D22"/>
    <w:rsid w:val="005C5041"/>
    <w:rsid w:val="005C5192"/>
    <w:rsid w:val="005C5642"/>
    <w:rsid w:val="005C5B23"/>
    <w:rsid w:val="005C5C37"/>
    <w:rsid w:val="005C6192"/>
    <w:rsid w:val="005C62BE"/>
    <w:rsid w:val="005D03BE"/>
    <w:rsid w:val="005D0C15"/>
    <w:rsid w:val="005D0E28"/>
    <w:rsid w:val="005D1C8D"/>
    <w:rsid w:val="005D21D8"/>
    <w:rsid w:val="005D2B19"/>
    <w:rsid w:val="005D2CEC"/>
    <w:rsid w:val="005D3009"/>
    <w:rsid w:val="005D348E"/>
    <w:rsid w:val="005D3F31"/>
    <w:rsid w:val="005D4994"/>
    <w:rsid w:val="005D4AFF"/>
    <w:rsid w:val="005D4F1E"/>
    <w:rsid w:val="005D5212"/>
    <w:rsid w:val="005D553F"/>
    <w:rsid w:val="005D5A71"/>
    <w:rsid w:val="005D5ADB"/>
    <w:rsid w:val="005D5C96"/>
    <w:rsid w:val="005D5ED0"/>
    <w:rsid w:val="005D6814"/>
    <w:rsid w:val="005D6FA0"/>
    <w:rsid w:val="005D7057"/>
    <w:rsid w:val="005E101B"/>
    <w:rsid w:val="005E1D59"/>
    <w:rsid w:val="005E1E31"/>
    <w:rsid w:val="005E2226"/>
    <w:rsid w:val="005E2303"/>
    <w:rsid w:val="005E2CA3"/>
    <w:rsid w:val="005E2F69"/>
    <w:rsid w:val="005E30E9"/>
    <w:rsid w:val="005E32C4"/>
    <w:rsid w:val="005E330E"/>
    <w:rsid w:val="005E345C"/>
    <w:rsid w:val="005E37B9"/>
    <w:rsid w:val="005E39C1"/>
    <w:rsid w:val="005E403A"/>
    <w:rsid w:val="005E4728"/>
    <w:rsid w:val="005E4795"/>
    <w:rsid w:val="005E4859"/>
    <w:rsid w:val="005E5B1A"/>
    <w:rsid w:val="005E6167"/>
    <w:rsid w:val="005E61D7"/>
    <w:rsid w:val="005E66DC"/>
    <w:rsid w:val="005E67DC"/>
    <w:rsid w:val="005E6D83"/>
    <w:rsid w:val="005E7236"/>
    <w:rsid w:val="005E7D3F"/>
    <w:rsid w:val="005F0A3D"/>
    <w:rsid w:val="005F1071"/>
    <w:rsid w:val="005F1358"/>
    <w:rsid w:val="005F169D"/>
    <w:rsid w:val="005F1CDF"/>
    <w:rsid w:val="005F232C"/>
    <w:rsid w:val="005F24C9"/>
    <w:rsid w:val="005F25EF"/>
    <w:rsid w:val="005F334A"/>
    <w:rsid w:val="005F3B14"/>
    <w:rsid w:val="005F44E6"/>
    <w:rsid w:val="005F499F"/>
    <w:rsid w:val="005F5411"/>
    <w:rsid w:val="005F5B21"/>
    <w:rsid w:val="005F5F9F"/>
    <w:rsid w:val="005F644C"/>
    <w:rsid w:val="005F674F"/>
    <w:rsid w:val="005F6B6E"/>
    <w:rsid w:val="005F7058"/>
    <w:rsid w:val="005F71D8"/>
    <w:rsid w:val="005F7317"/>
    <w:rsid w:val="005F7480"/>
    <w:rsid w:val="0060037F"/>
    <w:rsid w:val="00600961"/>
    <w:rsid w:val="00600B6C"/>
    <w:rsid w:val="00600CB8"/>
    <w:rsid w:val="00600E54"/>
    <w:rsid w:val="00600F8A"/>
    <w:rsid w:val="00601248"/>
    <w:rsid w:val="00601934"/>
    <w:rsid w:val="00601C0C"/>
    <w:rsid w:val="006024CA"/>
    <w:rsid w:val="00602CE3"/>
    <w:rsid w:val="006035CB"/>
    <w:rsid w:val="0060364C"/>
    <w:rsid w:val="00603DCF"/>
    <w:rsid w:val="00604357"/>
    <w:rsid w:val="00606A93"/>
    <w:rsid w:val="006075B6"/>
    <w:rsid w:val="0061054A"/>
    <w:rsid w:val="00610AF3"/>
    <w:rsid w:val="00610F7D"/>
    <w:rsid w:val="00611314"/>
    <w:rsid w:val="00611337"/>
    <w:rsid w:val="00612336"/>
    <w:rsid w:val="00612684"/>
    <w:rsid w:val="00612710"/>
    <w:rsid w:val="0061375A"/>
    <w:rsid w:val="0061456B"/>
    <w:rsid w:val="00614DBD"/>
    <w:rsid w:val="00615DDC"/>
    <w:rsid w:val="00615F87"/>
    <w:rsid w:val="00616FFA"/>
    <w:rsid w:val="00617848"/>
    <w:rsid w:val="0062032F"/>
    <w:rsid w:val="00620557"/>
    <w:rsid w:val="00620C5A"/>
    <w:rsid w:val="00621EE9"/>
    <w:rsid w:val="00622684"/>
    <w:rsid w:val="00622A21"/>
    <w:rsid w:val="00623830"/>
    <w:rsid w:val="006255F1"/>
    <w:rsid w:val="00625804"/>
    <w:rsid w:val="00625AE5"/>
    <w:rsid w:val="00625C88"/>
    <w:rsid w:val="006265B4"/>
    <w:rsid w:val="006272E5"/>
    <w:rsid w:val="00627490"/>
    <w:rsid w:val="0063000D"/>
    <w:rsid w:val="00630D25"/>
    <w:rsid w:val="00630EA5"/>
    <w:rsid w:val="00631DB0"/>
    <w:rsid w:val="00631F72"/>
    <w:rsid w:val="00632348"/>
    <w:rsid w:val="006325F6"/>
    <w:rsid w:val="00633308"/>
    <w:rsid w:val="006336EF"/>
    <w:rsid w:val="00633718"/>
    <w:rsid w:val="00633774"/>
    <w:rsid w:val="006338B2"/>
    <w:rsid w:val="006339A9"/>
    <w:rsid w:val="00634655"/>
    <w:rsid w:val="00635944"/>
    <w:rsid w:val="00635BC2"/>
    <w:rsid w:val="00636049"/>
    <w:rsid w:val="00636125"/>
    <w:rsid w:val="006368AD"/>
    <w:rsid w:val="006370DE"/>
    <w:rsid w:val="0063795D"/>
    <w:rsid w:val="006379BE"/>
    <w:rsid w:val="00640162"/>
    <w:rsid w:val="0064036B"/>
    <w:rsid w:val="006405A4"/>
    <w:rsid w:val="00640715"/>
    <w:rsid w:val="00640809"/>
    <w:rsid w:val="00641755"/>
    <w:rsid w:val="00641948"/>
    <w:rsid w:val="00641950"/>
    <w:rsid w:val="006419CE"/>
    <w:rsid w:val="00641BF5"/>
    <w:rsid w:val="006420C9"/>
    <w:rsid w:val="006427D3"/>
    <w:rsid w:val="006428E0"/>
    <w:rsid w:val="00642AE7"/>
    <w:rsid w:val="00642AF9"/>
    <w:rsid w:val="00642E77"/>
    <w:rsid w:val="00645452"/>
    <w:rsid w:val="00645496"/>
    <w:rsid w:val="00645759"/>
    <w:rsid w:val="006459BE"/>
    <w:rsid w:val="00645C7D"/>
    <w:rsid w:val="006467BF"/>
    <w:rsid w:val="00647B1F"/>
    <w:rsid w:val="006501C9"/>
    <w:rsid w:val="00650B04"/>
    <w:rsid w:val="00650F3B"/>
    <w:rsid w:val="00651A01"/>
    <w:rsid w:val="00651B1F"/>
    <w:rsid w:val="00652241"/>
    <w:rsid w:val="006525E6"/>
    <w:rsid w:val="00653168"/>
    <w:rsid w:val="0065365A"/>
    <w:rsid w:val="00653697"/>
    <w:rsid w:val="00653B51"/>
    <w:rsid w:val="00653D3C"/>
    <w:rsid w:val="00654419"/>
    <w:rsid w:val="00654567"/>
    <w:rsid w:val="00655757"/>
    <w:rsid w:val="00655DC6"/>
    <w:rsid w:val="00656092"/>
    <w:rsid w:val="0065634C"/>
    <w:rsid w:val="006563C1"/>
    <w:rsid w:val="0065670A"/>
    <w:rsid w:val="006567A5"/>
    <w:rsid w:val="00656F83"/>
    <w:rsid w:val="00656FE0"/>
    <w:rsid w:val="006570B4"/>
    <w:rsid w:val="006574D7"/>
    <w:rsid w:val="0066012F"/>
    <w:rsid w:val="006606D4"/>
    <w:rsid w:val="00661AD4"/>
    <w:rsid w:val="00661F7A"/>
    <w:rsid w:val="00662960"/>
    <w:rsid w:val="0066372A"/>
    <w:rsid w:val="006639B7"/>
    <w:rsid w:val="00663B6A"/>
    <w:rsid w:val="00663CF2"/>
    <w:rsid w:val="0066476E"/>
    <w:rsid w:val="0066478E"/>
    <w:rsid w:val="006647DB"/>
    <w:rsid w:val="00664A23"/>
    <w:rsid w:val="00664C15"/>
    <w:rsid w:val="006654D6"/>
    <w:rsid w:val="00665633"/>
    <w:rsid w:val="00665CD6"/>
    <w:rsid w:val="00665ED2"/>
    <w:rsid w:val="006666D3"/>
    <w:rsid w:val="006666D6"/>
    <w:rsid w:val="00666E6C"/>
    <w:rsid w:val="006676D3"/>
    <w:rsid w:val="00667DF8"/>
    <w:rsid w:val="00670076"/>
    <w:rsid w:val="006701CA"/>
    <w:rsid w:val="00670570"/>
    <w:rsid w:val="006707AF"/>
    <w:rsid w:val="00670E04"/>
    <w:rsid w:val="006711FB"/>
    <w:rsid w:val="006725D2"/>
    <w:rsid w:val="00672777"/>
    <w:rsid w:val="0067292A"/>
    <w:rsid w:val="00672BE1"/>
    <w:rsid w:val="006730A2"/>
    <w:rsid w:val="00674592"/>
    <w:rsid w:val="00674819"/>
    <w:rsid w:val="00674CA2"/>
    <w:rsid w:val="00674E40"/>
    <w:rsid w:val="00675804"/>
    <w:rsid w:val="00675D7B"/>
    <w:rsid w:val="00675E14"/>
    <w:rsid w:val="00675F85"/>
    <w:rsid w:val="00676B20"/>
    <w:rsid w:val="00676F0A"/>
    <w:rsid w:val="00680863"/>
    <w:rsid w:val="00680A22"/>
    <w:rsid w:val="00681132"/>
    <w:rsid w:val="006818A0"/>
    <w:rsid w:val="00681B39"/>
    <w:rsid w:val="00681BCE"/>
    <w:rsid w:val="00682815"/>
    <w:rsid w:val="0068298C"/>
    <w:rsid w:val="00682C20"/>
    <w:rsid w:val="00683841"/>
    <w:rsid w:val="00683D78"/>
    <w:rsid w:val="00683F71"/>
    <w:rsid w:val="00683F95"/>
    <w:rsid w:val="00684B29"/>
    <w:rsid w:val="0068516B"/>
    <w:rsid w:val="006859DA"/>
    <w:rsid w:val="0068659D"/>
    <w:rsid w:val="0068716A"/>
    <w:rsid w:val="006871DD"/>
    <w:rsid w:val="006874C2"/>
    <w:rsid w:val="006877AD"/>
    <w:rsid w:val="00687DD2"/>
    <w:rsid w:val="00687E30"/>
    <w:rsid w:val="006901CC"/>
    <w:rsid w:val="00690492"/>
    <w:rsid w:val="00690857"/>
    <w:rsid w:val="00690A05"/>
    <w:rsid w:val="00690C61"/>
    <w:rsid w:val="0069102E"/>
    <w:rsid w:val="0069201A"/>
    <w:rsid w:val="006920FB"/>
    <w:rsid w:val="00692190"/>
    <w:rsid w:val="006927AD"/>
    <w:rsid w:val="00692BC2"/>
    <w:rsid w:val="00693099"/>
    <w:rsid w:val="006931F8"/>
    <w:rsid w:val="00693338"/>
    <w:rsid w:val="00693451"/>
    <w:rsid w:val="00694902"/>
    <w:rsid w:val="00694ABA"/>
    <w:rsid w:val="00694BEF"/>
    <w:rsid w:val="00694D61"/>
    <w:rsid w:val="00694E66"/>
    <w:rsid w:val="0069559D"/>
    <w:rsid w:val="00695773"/>
    <w:rsid w:val="006964D7"/>
    <w:rsid w:val="006968D8"/>
    <w:rsid w:val="006975E7"/>
    <w:rsid w:val="00697C42"/>
    <w:rsid w:val="00697EB4"/>
    <w:rsid w:val="00697F43"/>
    <w:rsid w:val="006A0714"/>
    <w:rsid w:val="006A08F9"/>
    <w:rsid w:val="006A0985"/>
    <w:rsid w:val="006A1229"/>
    <w:rsid w:val="006A16BF"/>
    <w:rsid w:val="006A1AC1"/>
    <w:rsid w:val="006A22CE"/>
    <w:rsid w:val="006A274B"/>
    <w:rsid w:val="006A2835"/>
    <w:rsid w:val="006A2A08"/>
    <w:rsid w:val="006A2CB2"/>
    <w:rsid w:val="006A416F"/>
    <w:rsid w:val="006A4172"/>
    <w:rsid w:val="006A4F05"/>
    <w:rsid w:val="006A5CF9"/>
    <w:rsid w:val="006A5D00"/>
    <w:rsid w:val="006A6332"/>
    <w:rsid w:val="006A74F5"/>
    <w:rsid w:val="006A78D2"/>
    <w:rsid w:val="006A78ED"/>
    <w:rsid w:val="006A7E43"/>
    <w:rsid w:val="006A7E6B"/>
    <w:rsid w:val="006B074A"/>
    <w:rsid w:val="006B0904"/>
    <w:rsid w:val="006B0FC0"/>
    <w:rsid w:val="006B1320"/>
    <w:rsid w:val="006B153E"/>
    <w:rsid w:val="006B1569"/>
    <w:rsid w:val="006B2634"/>
    <w:rsid w:val="006B29CB"/>
    <w:rsid w:val="006B35E5"/>
    <w:rsid w:val="006B4232"/>
    <w:rsid w:val="006B4280"/>
    <w:rsid w:val="006B47DD"/>
    <w:rsid w:val="006B5703"/>
    <w:rsid w:val="006B574D"/>
    <w:rsid w:val="006B57D5"/>
    <w:rsid w:val="006B58FA"/>
    <w:rsid w:val="006B5ECD"/>
    <w:rsid w:val="006B5FCC"/>
    <w:rsid w:val="006B6566"/>
    <w:rsid w:val="006B6816"/>
    <w:rsid w:val="006B6824"/>
    <w:rsid w:val="006B7790"/>
    <w:rsid w:val="006B7A51"/>
    <w:rsid w:val="006B7BB5"/>
    <w:rsid w:val="006C0C97"/>
    <w:rsid w:val="006C0CE8"/>
    <w:rsid w:val="006C20DD"/>
    <w:rsid w:val="006C2663"/>
    <w:rsid w:val="006C2C01"/>
    <w:rsid w:val="006C3453"/>
    <w:rsid w:val="006C3D3F"/>
    <w:rsid w:val="006C3FA3"/>
    <w:rsid w:val="006C449D"/>
    <w:rsid w:val="006C4A2C"/>
    <w:rsid w:val="006C5084"/>
    <w:rsid w:val="006C5344"/>
    <w:rsid w:val="006C55AD"/>
    <w:rsid w:val="006C57E3"/>
    <w:rsid w:val="006C5966"/>
    <w:rsid w:val="006C6474"/>
    <w:rsid w:val="006C7029"/>
    <w:rsid w:val="006C75CE"/>
    <w:rsid w:val="006C7ECB"/>
    <w:rsid w:val="006D0835"/>
    <w:rsid w:val="006D0A1A"/>
    <w:rsid w:val="006D0D58"/>
    <w:rsid w:val="006D15B3"/>
    <w:rsid w:val="006D1B25"/>
    <w:rsid w:val="006D205D"/>
    <w:rsid w:val="006D2175"/>
    <w:rsid w:val="006D2ABF"/>
    <w:rsid w:val="006D30B3"/>
    <w:rsid w:val="006D3ABC"/>
    <w:rsid w:val="006D4062"/>
    <w:rsid w:val="006D4B87"/>
    <w:rsid w:val="006D4BB1"/>
    <w:rsid w:val="006D54E3"/>
    <w:rsid w:val="006D5554"/>
    <w:rsid w:val="006D55E3"/>
    <w:rsid w:val="006D6C9A"/>
    <w:rsid w:val="006D6F38"/>
    <w:rsid w:val="006D75B1"/>
    <w:rsid w:val="006E07F5"/>
    <w:rsid w:val="006E093D"/>
    <w:rsid w:val="006E0941"/>
    <w:rsid w:val="006E1785"/>
    <w:rsid w:val="006E1CDF"/>
    <w:rsid w:val="006E1FF4"/>
    <w:rsid w:val="006E271A"/>
    <w:rsid w:val="006E2747"/>
    <w:rsid w:val="006E29B0"/>
    <w:rsid w:val="006E2F98"/>
    <w:rsid w:val="006E32A7"/>
    <w:rsid w:val="006E34E8"/>
    <w:rsid w:val="006E39F8"/>
    <w:rsid w:val="006E4571"/>
    <w:rsid w:val="006E4DA9"/>
    <w:rsid w:val="006E5018"/>
    <w:rsid w:val="006E52A3"/>
    <w:rsid w:val="006E5697"/>
    <w:rsid w:val="006E5A47"/>
    <w:rsid w:val="006E6778"/>
    <w:rsid w:val="006E6DAA"/>
    <w:rsid w:val="006E7118"/>
    <w:rsid w:val="006E749C"/>
    <w:rsid w:val="006F02AA"/>
    <w:rsid w:val="006F072E"/>
    <w:rsid w:val="006F16E9"/>
    <w:rsid w:val="006F1B55"/>
    <w:rsid w:val="006F1FD5"/>
    <w:rsid w:val="006F2033"/>
    <w:rsid w:val="006F2425"/>
    <w:rsid w:val="006F259C"/>
    <w:rsid w:val="006F2616"/>
    <w:rsid w:val="006F2D76"/>
    <w:rsid w:val="006F2E17"/>
    <w:rsid w:val="006F323C"/>
    <w:rsid w:val="006F3CB6"/>
    <w:rsid w:val="006F3E27"/>
    <w:rsid w:val="006F3F3A"/>
    <w:rsid w:val="006F424F"/>
    <w:rsid w:val="006F44F8"/>
    <w:rsid w:val="006F4787"/>
    <w:rsid w:val="006F49AE"/>
    <w:rsid w:val="006F4A72"/>
    <w:rsid w:val="006F4F97"/>
    <w:rsid w:val="006F55DF"/>
    <w:rsid w:val="006F5E74"/>
    <w:rsid w:val="006F71D0"/>
    <w:rsid w:val="006F762B"/>
    <w:rsid w:val="006F7630"/>
    <w:rsid w:val="00700E2A"/>
    <w:rsid w:val="00701258"/>
    <w:rsid w:val="0070155A"/>
    <w:rsid w:val="00702424"/>
    <w:rsid w:val="00703252"/>
    <w:rsid w:val="007035D1"/>
    <w:rsid w:val="00703CF7"/>
    <w:rsid w:val="0070438E"/>
    <w:rsid w:val="0070445F"/>
    <w:rsid w:val="0070479B"/>
    <w:rsid w:val="00704C3F"/>
    <w:rsid w:val="00705049"/>
    <w:rsid w:val="00705071"/>
    <w:rsid w:val="00705A44"/>
    <w:rsid w:val="007062D0"/>
    <w:rsid w:val="0070692E"/>
    <w:rsid w:val="00706D10"/>
    <w:rsid w:val="00706DBE"/>
    <w:rsid w:val="00707661"/>
    <w:rsid w:val="0070776C"/>
    <w:rsid w:val="00707857"/>
    <w:rsid w:val="00707C81"/>
    <w:rsid w:val="00707D69"/>
    <w:rsid w:val="007104B5"/>
    <w:rsid w:val="00710A2B"/>
    <w:rsid w:val="00711AD8"/>
    <w:rsid w:val="0071214B"/>
    <w:rsid w:val="0071281E"/>
    <w:rsid w:val="00713144"/>
    <w:rsid w:val="0071462B"/>
    <w:rsid w:val="00714958"/>
    <w:rsid w:val="00714A7C"/>
    <w:rsid w:val="00715122"/>
    <w:rsid w:val="00715285"/>
    <w:rsid w:val="00715362"/>
    <w:rsid w:val="0071589C"/>
    <w:rsid w:val="00715A9E"/>
    <w:rsid w:val="00715B23"/>
    <w:rsid w:val="00715E31"/>
    <w:rsid w:val="00716586"/>
    <w:rsid w:val="007171CB"/>
    <w:rsid w:val="00717299"/>
    <w:rsid w:val="007175C0"/>
    <w:rsid w:val="007177D4"/>
    <w:rsid w:val="00717A36"/>
    <w:rsid w:val="00720D54"/>
    <w:rsid w:val="00721003"/>
    <w:rsid w:val="00721660"/>
    <w:rsid w:val="007226B0"/>
    <w:rsid w:val="00722721"/>
    <w:rsid w:val="00723312"/>
    <w:rsid w:val="00723EBD"/>
    <w:rsid w:val="00724B99"/>
    <w:rsid w:val="00724BEF"/>
    <w:rsid w:val="00724C5E"/>
    <w:rsid w:val="007251A0"/>
    <w:rsid w:val="007253BD"/>
    <w:rsid w:val="00725FCC"/>
    <w:rsid w:val="0072683D"/>
    <w:rsid w:val="007269D1"/>
    <w:rsid w:val="00727233"/>
    <w:rsid w:val="00727586"/>
    <w:rsid w:val="00730A68"/>
    <w:rsid w:val="00730D72"/>
    <w:rsid w:val="0073125E"/>
    <w:rsid w:val="00731381"/>
    <w:rsid w:val="007313D9"/>
    <w:rsid w:val="007316F3"/>
    <w:rsid w:val="00733300"/>
    <w:rsid w:val="007344D9"/>
    <w:rsid w:val="007349D3"/>
    <w:rsid w:val="007353A2"/>
    <w:rsid w:val="00735447"/>
    <w:rsid w:val="00735D1E"/>
    <w:rsid w:val="00736A25"/>
    <w:rsid w:val="00736B7C"/>
    <w:rsid w:val="00736C59"/>
    <w:rsid w:val="007373FA"/>
    <w:rsid w:val="00737F3F"/>
    <w:rsid w:val="00740463"/>
    <w:rsid w:val="0074115A"/>
    <w:rsid w:val="00741938"/>
    <w:rsid w:val="00741BDE"/>
    <w:rsid w:val="00741E2E"/>
    <w:rsid w:val="007422B3"/>
    <w:rsid w:val="0074260E"/>
    <w:rsid w:val="00742C61"/>
    <w:rsid w:val="0074322A"/>
    <w:rsid w:val="00743938"/>
    <w:rsid w:val="00744778"/>
    <w:rsid w:val="00744835"/>
    <w:rsid w:val="00745733"/>
    <w:rsid w:val="007470E0"/>
    <w:rsid w:val="00747FF8"/>
    <w:rsid w:val="00750224"/>
    <w:rsid w:val="00750262"/>
    <w:rsid w:val="0075031A"/>
    <w:rsid w:val="00750770"/>
    <w:rsid w:val="00750B24"/>
    <w:rsid w:val="00750F63"/>
    <w:rsid w:val="00751100"/>
    <w:rsid w:val="0075188E"/>
    <w:rsid w:val="00751912"/>
    <w:rsid w:val="00751E36"/>
    <w:rsid w:val="00752333"/>
    <w:rsid w:val="0075259E"/>
    <w:rsid w:val="00753921"/>
    <w:rsid w:val="00753F27"/>
    <w:rsid w:val="00754055"/>
    <w:rsid w:val="00754687"/>
    <w:rsid w:val="00754A72"/>
    <w:rsid w:val="00754C25"/>
    <w:rsid w:val="00754EAC"/>
    <w:rsid w:val="00756081"/>
    <w:rsid w:val="007562D7"/>
    <w:rsid w:val="00756ACA"/>
    <w:rsid w:val="00756F74"/>
    <w:rsid w:val="00756F89"/>
    <w:rsid w:val="00757052"/>
    <w:rsid w:val="00757AF1"/>
    <w:rsid w:val="007602BC"/>
    <w:rsid w:val="007608DB"/>
    <w:rsid w:val="00760A66"/>
    <w:rsid w:val="007613ED"/>
    <w:rsid w:val="007614C7"/>
    <w:rsid w:val="00761930"/>
    <w:rsid w:val="007629C9"/>
    <w:rsid w:val="00763FF6"/>
    <w:rsid w:val="0076459D"/>
    <w:rsid w:val="007649B8"/>
    <w:rsid w:val="00764D8D"/>
    <w:rsid w:val="00764E14"/>
    <w:rsid w:val="00765D2A"/>
    <w:rsid w:val="00765E97"/>
    <w:rsid w:val="00765EB9"/>
    <w:rsid w:val="00765F99"/>
    <w:rsid w:val="00766034"/>
    <w:rsid w:val="0076660D"/>
    <w:rsid w:val="007670B7"/>
    <w:rsid w:val="00767886"/>
    <w:rsid w:val="00767FFD"/>
    <w:rsid w:val="00770400"/>
    <w:rsid w:val="00770AEC"/>
    <w:rsid w:val="00770E89"/>
    <w:rsid w:val="0077105E"/>
    <w:rsid w:val="0077165A"/>
    <w:rsid w:val="00771896"/>
    <w:rsid w:val="007723EA"/>
    <w:rsid w:val="0077242D"/>
    <w:rsid w:val="00772885"/>
    <w:rsid w:val="00774314"/>
    <w:rsid w:val="00774C7A"/>
    <w:rsid w:val="00775130"/>
    <w:rsid w:val="00775D41"/>
    <w:rsid w:val="0077695A"/>
    <w:rsid w:val="00777529"/>
    <w:rsid w:val="00777826"/>
    <w:rsid w:val="0078040B"/>
    <w:rsid w:val="007809EA"/>
    <w:rsid w:val="0078145D"/>
    <w:rsid w:val="00781576"/>
    <w:rsid w:val="00781600"/>
    <w:rsid w:val="00781C85"/>
    <w:rsid w:val="00781C98"/>
    <w:rsid w:val="00782543"/>
    <w:rsid w:val="00782883"/>
    <w:rsid w:val="007830D7"/>
    <w:rsid w:val="007837BC"/>
    <w:rsid w:val="007837F8"/>
    <w:rsid w:val="00783EB5"/>
    <w:rsid w:val="00783F3E"/>
    <w:rsid w:val="0078460C"/>
    <w:rsid w:val="00784C3F"/>
    <w:rsid w:val="00784F0E"/>
    <w:rsid w:val="00785C5D"/>
    <w:rsid w:val="00785E94"/>
    <w:rsid w:val="00785EB8"/>
    <w:rsid w:val="00786169"/>
    <w:rsid w:val="00786171"/>
    <w:rsid w:val="00787142"/>
    <w:rsid w:val="0078734D"/>
    <w:rsid w:val="0078752E"/>
    <w:rsid w:val="00787BEB"/>
    <w:rsid w:val="00787EA4"/>
    <w:rsid w:val="00790575"/>
    <w:rsid w:val="00790D24"/>
    <w:rsid w:val="0079106C"/>
    <w:rsid w:val="00791B51"/>
    <w:rsid w:val="00791CC8"/>
    <w:rsid w:val="007921BA"/>
    <w:rsid w:val="007927BE"/>
    <w:rsid w:val="00792C58"/>
    <w:rsid w:val="00792FD5"/>
    <w:rsid w:val="007937B4"/>
    <w:rsid w:val="0079430E"/>
    <w:rsid w:val="00794526"/>
    <w:rsid w:val="007945B4"/>
    <w:rsid w:val="007952E6"/>
    <w:rsid w:val="00795CE4"/>
    <w:rsid w:val="0079647A"/>
    <w:rsid w:val="007964A7"/>
    <w:rsid w:val="00796FD3"/>
    <w:rsid w:val="0079732F"/>
    <w:rsid w:val="00797C4B"/>
    <w:rsid w:val="007A0312"/>
    <w:rsid w:val="007A0A43"/>
    <w:rsid w:val="007A0C4E"/>
    <w:rsid w:val="007A0E1D"/>
    <w:rsid w:val="007A1620"/>
    <w:rsid w:val="007A2B37"/>
    <w:rsid w:val="007A45DF"/>
    <w:rsid w:val="007A583A"/>
    <w:rsid w:val="007A5E7E"/>
    <w:rsid w:val="007A5F23"/>
    <w:rsid w:val="007A63A1"/>
    <w:rsid w:val="007A721C"/>
    <w:rsid w:val="007A73FE"/>
    <w:rsid w:val="007A7710"/>
    <w:rsid w:val="007B0245"/>
    <w:rsid w:val="007B03E7"/>
    <w:rsid w:val="007B03EC"/>
    <w:rsid w:val="007B03EE"/>
    <w:rsid w:val="007B0D8F"/>
    <w:rsid w:val="007B119E"/>
    <w:rsid w:val="007B1BB7"/>
    <w:rsid w:val="007B1BCD"/>
    <w:rsid w:val="007B2560"/>
    <w:rsid w:val="007B2CEF"/>
    <w:rsid w:val="007B361D"/>
    <w:rsid w:val="007B390E"/>
    <w:rsid w:val="007B4C9B"/>
    <w:rsid w:val="007B4CE4"/>
    <w:rsid w:val="007B4ED6"/>
    <w:rsid w:val="007B5138"/>
    <w:rsid w:val="007B571A"/>
    <w:rsid w:val="007B5758"/>
    <w:rsid w:val="007B5913"/>
    <w:rsid w:val="007B635E"/>
    <w:rsid w:val="007B64F8"/>
    <w:rsid w:val="007B659A"/>
    <w:rsid w:val="007B66CB"/>
    <w:rsid w:val="007B67CA"/>
    <w:rsid w:val="007B71AC"/>
    <w:rsid w:val="007B7C2A"/>
    <w:rsid w:val="007C0448"/>
    <w:rsid w:val="007C0AB6"/>
    <w:rsid w:val="007C0B04"/>
    <w:rsid w:val="007C1049"/>
    <w:rsid w:val="007C141F"/>
    <w:rsid w:val="007C1449"/>
    <w:rsid w:val="007C177E"/>
    <w:rsid w:val="007C1D05"/>
    <w:rsid w:val="007C1DBA"/>
    <w:rsid w:val="007C227A"/>
    <w:rsid w:val="007C25B2"/>
    <w:rsid w:val="007C3107"/>
    <w:rsid w:val="007C310D"/>
    <w:rsid w:val="007C343B"/>
    <w:rsid w:val="007C3814"/>
    <w:rsid w:val="007C3CB3"/>
    <w:rsid w:val="007C648F"/>
    <w:rsid w:val="007C6697"/>
    <w:rsid w:val="007C6C15"/>
    <w:rsid w:val="007C6C8B"/>
    <w:rsid w:val="007C6DF3"/>
    <w:rsid w:val="007C6EB1"/>
    <w:rsid w:val="007C6F46"/>
    <w:rsid w:val="007C72B2"/>
    <w:rsid w:val="007C75FC"/>
    <w:rsid w:val="007C7854"/>
    <w:rsid w:val="007D0179"/>
    <w:rsid w:val="007D0439"/>
    <w:rsid w:val="007D056C"/>
    <w:rsid w:val="007D0809"/>
    <w:rsid w:val="007D0B44"/>
    <w:rsid w:val="007D0E9F"/>
    <w:rsid w:val="007D1586"/>
    <w:rsid w:val="007D15D2"/>
    <w:rsid w:val="007D1A15"/>
    <w:rsid w:val="007D1E94"/>
    <w:rsid w:val="007D267A"/>
    <w:rsid w:val="007D277A"/>
    <w:rsid w:val="007D28A5"/>
    <w:rsid w:val="007D2EAD"/>
    <w:rsid w:val="007D3339"/>
    <w:rsid w:val="007D38D9"/>
    <w:rsid w:val="007D4006"/>
    <w:rsid w:val="007D5401"/>
    <w:rsid w:val="007D5664"/>
    <w:rsid w:val="007D67B4"/>
    <w:rsid w:val="007D6AA7"/>
    <w:rsid w:val="007D741A"/>
    <w:rsid w:val="007E0C20"/>
    <w:rsid w:val="007E1155"/>
    <w:rsid w:val="007E13E5"/>
    <w:rsid w:val="007E1C4D"/>
    <w:rsid w:val="007E1CF3"/>
    <w:rsid w:val="007E2374"/>
    <w:rsid w:val="007E2F0C"/>
    <w:rsid w:val="007E3359"/>
    <w:rsid w:val="007E33EE"/>
    <w:rsid w:val="007E388E"/>
    <w:rsid w:val="007E3BA1"/>
    <w:rsid w:val="007E40E6"/>
    <w:rsid w:val="007E4540"/>
    <w:rsid w:val="007E4DD2"/>
    <w:rsid w:val="007E5136"/>
    <w:rsid w:val="007E5FF3"/>
    <w:rsid w:val="007E6117"/>
    <w:rsid w:val="007E6436"/>
    <w:rsid w:val="007E697F"/>
    <w:rsid w:val="007E7073"/>
    <w:rsid w:val="007E7A50"/>
    <w:rsid w:val="007E7BEF"/>
    <w:rsid w:val="007E7E71"/>
    <w:rsid w:val="007F029D"/>
    <w:rsid w:val="007F05D3"/>
    <w:rsid w:val="007F0755"/>
    <w:rsid w:val="007F07F0"/>
    <w:rsid w:val="007F127F"/>
    <w:rsid w:val="007F1475"/>
    <w:rsid w:val="007F15A5"/>
    <w:rsid w:val="007F191D"/>
    <w:rsid w:val="007F1E62"/>
    <w:rsid w:val="007F2030"/>
    <w:rsid w:val="007F2730"/>
    <w:rsid w:val="007F30ED"/>
    <w:rsid w:val="007F39B6"/>
    <w:rsid w:val="007F3BAD"/>
    <w:rsid w:val="007F3ED5"/>
    <w:rsid w:val="007F4397"/>
    <w:rsid w:val="007F4672"/>
    <w:rsid w:val="007F5482"/>
    <w:rsid w:val="007F5518"/>
    <w:rsid w:val="007F5535"/>
    <w:rsid w:val="007F6A2A"/>
    <w:rsid w:val="007F6ADD"/>
    <w:rsid w:val="007F6EC4"/>
    <w:rsid w:val="007F7103"/>
    <w:rsid w:val="007F786E"/>
    <w:rsid w:val="007F7DD6"/>
    <w:rsid w:val="008003F4"/>
    <w:rsid w:val="00800520"/>
    <w:rsid w:val="008005ED"/>
    <w:rsid w:val="0080113D"/>
    <w:rsid w:val="008026D0"/>
    <w:rsid w:val="00802BE4"/>
    <w:rsid w:val="00802C69"/>
    <w:rsid w:val="008035A3"/>
    <w:rsid w:val="008036DA"/>
    <w:rsid w:val="00803ACE"/>
    <w:rsid w:val="00803D84"/>
    <w:rsid w:val="00803FC0"/>
    <w:rsid w:val="008042AD"/>
    <w:rsid w:val="00804398"/>
    <w:rsid w:val="00804CCF"/>
    <w:rsid w:val="00805630"/>
    <w:rsid w:val="00805A09"/>
    <w:rsid w:val="00805A7A"/>
    <w:rsid w:val="00805B87"/>
    <w:rsid w:val="00806968"/>
    <w:rsid w:val="00806C60"/>
    <w:rsid w:val="008075A5"/>
    <w:rsid w:val="008105C5"/>
    <w:rsid w:val="00810A0D"/>
    <w:rsid w:val="00810CAF"/>
    <w:rsid w:val="008112EA"/>
    <w:rsid w:val="00811464"/>
    <w:rsid w:val="00812363"/>
    <w:rsid w:val="008126C3"/>
    <w:rsid w:val="00812740"/>
    <w:rsid w:val="00812F39"/>
    <w:rsid w:val="0081370E"/>
    <w:rsid w:val="00813B0C"/>
    <w:rsid w:val="00813F23"/>
    <w:rsid w:val="00814021"/>
    <w:rsid w:val="008147A0"/>
    <w:rsid w:val="0081487A"/>
    <w:rsid w:val="008148DF"/>
    <w:rsid w:val="0081496C"/>
    <w:rsid w:val="00814F38"/>
    <w:rsid w:val="00815556"/>
    <w:rsid w:val="00815B35"/>
    <w:rsid w:val="00815B7C"/>
    <w:rsid w:val="00815CCC"/>
    <w:rsid w:val="00816A7F"/>
    <w:rsid w:val="00817093"/>
    <w:rsid w:val="0081751D"/>
    <w:rsid w:val="008176CE"/>
    <w:rsid w:val="008176FF"/>
    <w:rsid w:val="008200C1"/>
    <w:rsid w:val="00820430"/>
    <w:rsid w:val="00820555"/>
    <w:rsid w:val="008207C0"/>
    <w:rsid w:val="008208CC"/>
    <w:rsid w:val="00820FA5"/>
    <w:rsid w:val="00821E2D"/>
    <w:rsid w:val="0082282A"/>
    <w:rsid w:val="00822CA2"/>
    <w:rsid w:val="00823B99"/>
    <w:rsid w:val="0082417D"/>
    <w:rsid w:val="00824816"/>
    <w:rsid w:val="0082496E"/>
    <w:rsid w:val="00824B50"/>
    <w:rsid w:val="008250D8"/>
    <w:rsid w:val="008253E6"/>
    <w:rsid w:val="00825BB9"/>
    <w:rsid w:val="008262FE"/>
    <w:rsid w:val="008267D7"/>
    <w:rsid w:val="00826B86"/>
    <w:rsid w:val="00826D77"/>
    <w:rsid w:val="00827954"/>
    <w:rsid w:val="00827B68"/>
    <w:rsid w:val="00831072"/>
    <w:rsid w:val="008311F4"/>
    <w:rsid w:val="008319CC"/>
    <w:rsid w:val="008328BD"/>
    <w:rsid w:val="00832B6B"/>
    <w:rsid w:val="00832BA5"/>
    <w:rsid w:val="00833025"/>
    <w:rsid w:val="00833050"/>
    <w:rsid w:val="008330BE"/>
    <w:rsid w:val="00833258"/>
    <w:rsid w:val="008334A9"/>
    <w:rsid w:val="0083370D"/>
    <w:rsid w:val="00833995"/>
    <w:rsid w:val="00834AAE"/>
    <w:rsid w:val="00834E4D"/>
    <w:rsid w:val="00835148"/>
    <w:rsid w:val="008358E8"/>
    <w:rsid w:val="0083627D"/>
    <w:rsid w:val="00836644"/>
    <w:rsid w:val="00837AA7"/>
    <w:rsid w:val="008403AA"/>
    <w:rsid w:val="008403F6"/>
    <w:rsid w:val="0084074E"/>
    <w:rsid w:val="00840B26"/>
    <w:rsid w:val="0084110D"/>
    <w:rsid w:val="0084154C"/>
    <w:rsid w:val="00842B79"/>
    <w:rsid w:val="00842EC5"/>
    <w:rsid w:val="008430D3"/>
    <w:rsid w:val="00843610"/>
    <w:rsid w:val="00843765"/>
    <w:rsid w:val="008438D3"/>
    <w:rsid w:val="00843EE6"/>
    <w:rsid w:val="00843FE8"/>
    <w:rsid w:val="00844D79"/>
    <w:rsid w:val="00844F4E"/>
    <w:rsid w:val="008450F4"/>
    <w:rsid w:val="00845511"/>
    <w:rsid w:val="00845549"/>
    <w:rsid w:val="00845D91"/>
    <w:rsid w:val="00845ECB"/>
    <w:rsid w:val="008461BA"/>
    <w:rsid w:val="008461C4"/>
    <w:rsid w:val="00846A41"/>
    <w:rsid w:val="00847225"/>
    <w:rsid w:val="0084747B"/>
    <w:rsid w:val="008474E6"/>
    <w:rsid w:val="00847528"/>
    <w:rsid w:val="0084762A"/>
    <w:rsid w:val="00847B91"/>
    <w:rsid w:val="00847D52"/>
    <w:rsid w:val="00847F43"/>
    <w:rsid w:val="00850BD8"/>
    <w:rsid w:val="00851FBD"/>
    <w:rsid w:val="00852F7C"/>
    <w:rsid w:val="0085315F"/>
    <w:rsid w:val="0085422C"/>
    <w:rsid w:val="008544B6"/>
    <w:rsid w:val="0085575A"/>
    <w:rsid w:val="00856140"/>
    <w:rsid w:val="0085630F"/>
    <w:rsid w:val="00856410"/>
    <w:rsid w:val="0085672A"/>
    <w:rsid w:val="00856E92"/>
    <w:rsid w:val="00857C9D"/>
    <w:rsid w:val="00857EF9"/>
    <w:rsid w:val="0086074A"/>
    <w:rsid w:val="0086096D"/>
    <w:rsid w:val="00860A27"/>
    <w:rsid w:val="00860B31"/>
    <w:rsid w:val="00860C15"/>
    <w:rsid w:val="008611F3"/>
    <w:rsid w:val="00861414"/>
    <w:rsid w:val="00861A02"/>
    <w:rsid w:val="00861E25"/>
    <w:rsid w:val="00862104"/>
    <w:rsid w:val="00862187"/>
    <w:rsid w:val="00862573"/>
    <w:rsid w:val="00862F3D"/>
    <w:rsid w:val="0086394B"/>
    <w:rsid w:val="00863D59"/>
    <w:rsid w:val="00863DEB"/>
    <w:rsid w:val="00864402"/>
    <w:rsid w:val="008652D5"/>
    <w:rsid w:val="008655E9"/>
    <w:rsid w:val="00865BD3"/>
    <w:rsid w:val="00865C73"/>
    <w:rsid w:val="0086628A"/>
    <w:rsid w:val="00867208"/>
    <w:rsid w:val="00867995"/>
    <w:rsid w:val="00870992"/>
    <w:rsid w:val="00870B58"/>
    <w:rsid w:val="00871FA0"/>
    <w:rsid w:val="00872A4F"/>
    <w:rsid w:val="00872C7B"/>
    <w:rsid w:val="00872F74"/>
    <w:rsid w:val="00873093"/>
    <w:rsid w:val="00873C1D"/>
    <w:rsid w:val="00873F56"/>
    <w:rsid w:val="008741BA"/>
    <w:rsid w:val="00874C85"/>
    <w:rsid w:val="00874DB5"/>
    <w:rsid w:val="00874E3A"/>
    <w:rsid w:val="00875117"/>
    <w:rsid w:val="0087569E"/>
    <w:rsid w:val="00875BCE"/>
    <w:rsid w:val="00875FFA"/>
    <w:rsid w:val="00876093"/>
    <w:rsid w:val="008761BE"/>
    <w:rsid w:val="0087623F"/>
    <w:rsid w:val="00876636"/>
    <w:rsid w:val="00876746"/>
    <w:rsid w:val="008769D7"/>
    <w:rsid w:val="00876C46"/>
    <w:rsid w:val="00876CBE"/>
    <w:rsid w:val="00876D8A"/>
    <w:rsid w:val="0087772D"/>
    <w:rsid w:val="00877D98"/>
    <w:rsid w:val="00877E0B"/>
    <w:rsid w:val="00877F0A"/>
    <w:rsid w:val="00880E83"/>
    <w:rsid w:val="00881121"/>
    <w:rsid w:val="00881F09"/>
    <w:rsid w:val="0088213C"/>
    <w:rsid w:val="0088240A"/>
    <w:rsid w:val="00882DBF"/>
    <w:rsid w:val="00882F3C"/>
    <w:rsid w:val="00883DBC"/>
    <w:rsid w:val="008846C2"/>
    <w:rsid w:val="008847AA"/>
    <w:rsid w:val="00884AD2"/>
    <w:rsid w:val="00884D27"/>
    <w:rsid w:val="00885AA9"/>
    <w:rsid w:val="00885F90"/>
    <w:rsid w:val="008867B8"/>
    <w:rsid w:val="00886A7C"/>
    <w:rsid w:val="00887114"/>
    <w:rsid w:val="00887FA6"/>
    <w:rsid w:val="00890AD9"/>
    <w:rsid w:val="00890F62"/>
    <w:rsid w:val="00891A2E"/>
    <w:rsid w:val="00891F40"/>
    <w:rsid w:val="008925BC"/>
    <w:rsid w:val="00892A6F"/>
    <w:rsid w:val="00894EE5"/>
    <w:rsid w:val="00895500"/>
    <w:rsid w:val="00895F7B"/>
    <w:rsid w:val="00896601"/>
    <w:rsid w:val="00896BB2"/>
    <w:rsid w:val="0089721E"/>
    <w:rsid w:val="00897BF7"/>
    <w:rsid w:val="00897E53"/>
    <w:rsid w:val="008A056F"/>
    <w:rsid w:val="008A1027"/>
    <w:rsid w:val="008A252B"/>
    <w:rsid w:val="008A396A"/>
    <w:rsid w:val="008A3FB7"/>
    <w:rsid w:val="008A41E9"/>
    <w:rsid w:val="008A4601"/>
    <w:rsid w:val="008A462B"/>
    <w:rsid w:val="008A51D6"/>
    <w:rsid w:val="008A5714"/>
    <w:rsid w:val="008A5794"/>
    <w:rsid w:val="008A65EE"/>
    <w:rsid w:val="008A6718"/>
    <w:rsid w:val="008A672C"/>
    <w:rsid w:val="008A67CB"/>
    <w:rsid w:val="008A70D9"/>
    <w:rsid w:val="008A7556"/>
    <w:rsid w:val="008A7868"/>
    <w:rsid w:val="008A7D6A"/>
    <w:rsid w:val="008B0154"/>
    <w:rsid w:val="008B0239"/>
    <w:rsid w:val="008B047B"/>
    <w:rsid w:val="008B0BAE"/>
    <w:rsid w:val="008B106E"/>
    <w:rsid w:val="008B1767"/>
    <w:rsid w:val="008B195B"/>
    <w:rsid w:val="008B1C28"/>
    <w:rsid w:val="008B1CA3"/>
    <w:rsid w:val="008B1D2E"/>
    <w:rsid w:val="008B23E2"/>
    <w:rsid w:val="008B2B11"/>
    <w:rsid w:val="008B349D"/>
    <w:rsid w:val="008B5252"/>
    <w:rsid w:val="008B5413"/>
    <w:rsid w:val="008B5615"/>
    <w:rsid w:val="008B5B68"/>
    <w:rsid w:val="008B5EEC"/>
    <w:rsid w:val="008B65FB"/>
    <w:rsid w:val="008B70F8"/>
    <w:rsid w:val="008B7106"/>
    <w:rsid w:val="008B721C"/>
    <w:rsid w:val="008B72EB"/>
    <w:rsid w:val="008B7698"/>
    <w:rsid w:val="008B7CE8"/>
    <w:rsid w:val="008C0405"/>
    <w:rsid w:val="008C0FCC"/>
    <w:rsid w:val="008C19C2"/>
    <w:rsid w:val="008C1B5E"/>
    <w:rsid w:val="008C20AC"/>
    <w:rsid w:val="008C367A"/>
    <w:rsid w:val="008C36B8"/>
    <w:rsid w:val="008C3C7C"/>
    <w:rsid w:val="008C41B4"/>
    <w:rsid w:val="008C41FE"/>
    <w:rsid w:val="008C44F2"/>
    <w:rsid w:val="008C4585"/>
    <w:rsid w:val="008C5636"/>
    <w:rsid w:val="008C57CF"/>
    <w:rsid w:val="008C582D"/>
    <w:rsid w:val="008C59B9"/>
    <w:rsid w:val="008C60C1"/>
    <w:rsid w:val="008C6111"/>
    <w:rsid w:val="008C6316"/>
    <w:rsid w:val="008C655A"/>
    <w:rsid w:val="008C694B"/>
    <w:rsid w:val="008C6994"/>
    <w:rsid w:val="008C6A53"/>
    <w:rsid w:val="008C6E0F"/>
    <w:rsid w:val="008C7290"/>
    <w:rsid w:val="008D009B"/>
    <w:rsid w:val="008D0523"/>
    <w:rsid w:val="008D0793"/>
    <w:rsid w:val="008D091C"/>
    <w:rsid w:val="008D0C3B"/>
    <w:rsid w:val="008D1BF4"/>
    <w:rsid w:val="008D2BBC"/>
    <w:rsid w:val="008D3DEF"/>
    <w:rsid w:val="008D4128"/>
    <w:rsid w:val="008D519A"/>
    <w:rsid w:val="008D5418"/>
    <w:rsid w:val="008D580A"/>
    <w:rsid w:val="008D60BE"/>
    <w:rsid w:val="008D672F"/>
    <w:rsid w:val="008D6752"/>
    <w:rsid w:val="008D6DBE"/>
    <w:rsid w:val="008D6F9A"/>
    <w:rsid w:val="008D70E0"/>
    <w:rsid w:val="008D7220"/>
    <w:rsid w:val="008D72BC"/>
    <w:rsid w:val="008D79B8"/>
    <w:rsid w:val="008E0D1E"/>
    <w:rsid w:val="008E0D78"/>
    <w:rsid w:val="008E151F"/>
    <w:rsid w:val="008E1DAF"/>
    <w:rsid w:val="008E2671"/>
    <w:rsid w:val="008E3278"/>
    <w:rsid w:val="008E43C8"/>
    <w:rsid w:val="008E44F9"/>
    <w:rsid w:val="008E49E0"/>
    <w:rsid w:val="008E5B25"/>
    <w:rsid w:val="008E6374"/>
    <w:rsid w:val="008E75ED"/>
    <w:rsid w:val="008F051B"/>
    <w:rsid w:val="008F0A21"/>
    <w:rsid w:val="008F0E18"/>
    <w:rsid w:val="008F0E65"/>
    <w:rsid w:val="008F1678"/>
    <w:rsid w:val="008F1ED1"/>
    <w:rsid w:val="008F1F99"/>
    <w:rsid w:val="008F229A"/>
    <w:rsid w:val="008F283F"/>
    <w:rsid w:val="008F2D57"/>
    <w:rsid w:val="008F385D"/>
    <w:rsid w:val="008F42B1"/>
    <w:rsid w:val="008F4B1C"/>
    <w:rsid w:val="008F52E0"/>
    <w:rsid w:val="008F5381"/>
    <w:rsid w:val="008F5504"/>
    <w:rsid w:val="008F58E4"/>
    <w:rsid w:val="008F63C7"/>
    <w:rsid w:val="008F66AA"/>
    <w:rsid w:val="008F69A7"/>
    <w:rsid w:val="008F6F51"/>
    <w:rsid w:val="008F75D4"/>
    <w:rsid w:val="008F77B5"/>
    <w:rsid w:val="008F77C5"/>
    <w:rsid w:val="008F7DB6"/>
    <w:rsid w:val="0090005E"/>
    <w:rsid w:val="009005E6"/>
    <w:rsid w:val="0090096C"/>
    <w:rsid w:val="00900AB2"/>
    <w:rsid w:val="00901274"/>
    <w:rsid w:val="009019C1"/>
    <w:rsid w:val="00901A92"/>
    <w:rsid w:val="009027C5"/>
    <w:rsid w:val="00902A60"/>
    <w:rsid w:val="00903C40"/>
    <w:rsid w:val="00904915"/>
    <w:rsid w:val="009054C0"/>
    <w:rsid w:val="00905681"/>
    <w:rsid w:val="009060C4"/>
    <w:rsid w:val="009062D7"/>
    <w:rsid w:val="0090639A"/>
    <w:rsid w:val="0090667F"/>
    <w:rsid w:val="00906D49"/>
    <w:rsid w:val="00907046"/>
    <w:rsid w:val="00907584"/>
    <w:rsid w:val="00907CBF"/>
    <w:rsid w:val="00910089"/>
    <w:rsid w:val="00910101"/>
    <w:rsid w:val="00910C69"/>
    <w:rsid w:val="00910C7D"/>
    <w:rsid w:val="009111E5"/>
    <w:rsid w:val="0091132E"/>
    <w:rsid w:val="009118BD"/>
    <w:rsid w:val="0091204D"/>
    <w:rsid w:val="009126C8"/>
    <w:rsid w:val="0091272E"/>
    <w:rsid w:val="00912822"/>
    <w:rsid w:val="00912C8C"/>
    <w:rsid w:val="00913DDE"/>
    <w:rsid w:val="00914125"/>
    <w:rsid w:val="0091430D"/>
    <w:rsid w:val="0091482B"/>
    <w:rsid w:val="00914C4B"/>
    <w:rsid w:val="00915279"/>
    <w:rsid w:val="009152DF"/>
    <w:rsid w:val="009155C4"/>
    <w:rsid w:val="00915E72"/>
    <w:rsid w:val="00915FEC"/>
    <w:rsid w:val="00916885"/>
    <w:rsid w:val="00917147"/>
    <w:rsid w:val="00917320"/>
    <w:rsid w:val="00917EE8"/>
    <w:rsid w:val="009206D7"/>
    <w:rsid w:val="00920D21"/>
    <w:rsid w:val="00920D84"/>
    <w:rsid w:val="009211C3"/>
    <w:rsid w:val="0092188F"/>
    <w:rsid w:val="009225A8"/>
    <w:rsid w:val="00922801"/>
    <w:rsid w:val="009230CE"/>
    <w:rsid w:val="0092333D"/>
    <w:rsid w:val="009235B2"/>
    <w:rsid w:val="00923C56"/>
    <w:rsid w:val="00924AA9"/>
    <w:rsid w:val="00924DE4"/>
    <w:rsid w:val="00924F47"/>
    <w:rsid w:val="009252BE"/>
    <w:rsid w:val="00925D16"/>
    <w:rsid w:val="00925E11"/>
    <w:rsid w:val="00926945"/>
    <w:rsid w:val="009269A9"/>
    <w:rsid w:val="00926A54"/>
    <w:rsid w:val="00926A8B"/>
    <w:rsid w:val="00926CF9"/>
    <w:rsid w:val="0092765E"/>
    <w:rsid w:val="00927C73"/>
    <w:rsid w:val="00930577"/>
    <w:rsid w:val="009306BC"/>
    <w:rsid w:val="00932540"/>
    <w:rsid w:val="0093263B"/>
    <w:rsid w:val="00932CA6"/>
    <w:rsid w:val="00933439"/>
    <w:rsid w:val="009335A9"/>
    <w:rsid w:val="00933669"/>
    <w:rsid w:val="00933C8B"/>
    <w:rsid w:val="0093435E"/>
    <w:rsid w:val="0093471E"/>
    <w:rsid w:val="00934E20"/>
    <w:rsid w:val="00934EBC"/>
    <w:rsid w:val="00935343"/>
    <w:rsid w:val="00935A32"/>
    <w:rsid w:val="00937645"/>
    <w:rsid w:val="0093789B"/>
    <w:rsid w:val="00937BC6"/>
    <w:rsid w:val="009404A6"/>
    <w:rsid w:val="00940BA2"/>
    <w:rsid w:val="00941636"/>
    <w:rsid w:val="00941D77"/>
    <w:rsid w:val="0094286D"/>
    <w:rsid w:val="00942FF4"/>
    <w:rsid w:val="00943040"/>
    <w:rsid w:val="009437F8"/>
    <w:rsid w:val="009441CA"/>
    <w:rsid w:val="00944250"/>
    <w:rsid w:val="00944916"/>
    <w:rsid w:val="00944B37"/>
    <w:rsid w:val="00944B8F"/>
    <w:rsid w:val="00944C33"/>
    <w:rsid w:val="009452A1"/>
    <w:rsid w:val="00945705"/>
    <w:rsid w:val="0094596A"/>
    <w:rsid w:val="00946365"/>
    <w:rsid w:val="00946628"/>
    <w:rsid w:val="009468DD"/>
    <w:rsid w:val="0094709C"/>
    <w:rsid w:val="00947196"/>
    <w:rsid w:val="00950374"/>
    <w:rsid w:val="00950CC6"/>
    <w:rsid w:val="009518C0"/>
    <w:rsid w:val="0095199B"/>
    <w:rsid w:val="00952786"/>
    <w:rsid w:val="0095331C"/>
    <w:rsid w:val="0095385C"/>
    <w:rsid w:val="00954932"/>
    <w:rsid w:val="00954F16"/>
    <w:rsid w:val="00954FE1"/>
    <w:rsid w:val="00955825"/>
    <w:rsid w:val="00955840"/>
    <w:rsid w:val="00956063"/>
    <w:rsid w:val="00956828"/>
    <w:rsid w:val="009569F2"/>
    <w:rsid w:val="00956AE4"/>
    <w:rsid w:val="009572EF"/>
    <w:rsid w:val="00957422"/>
    <w:rsid w:val="0095791E"/>
    <w:rsid w:val="009579DC"/>
    <w:rsid w:val="0096039F"/>
    <w:rsid w:val="009604D7"/>
    <w:rsid w:val="009623F7"/>
    <w:rsid w:val="00962ED7"/>
    <w:rsid w:val="00963528"/>
    <w:rsid w:val="0096373B"/>
    <w:rsid w:val="00963D00"/>
    <w:rsid w:val="00964212"/>
    <w:rsid w:val="00964648"/>
    <w:rsid w:val="00964893"/>
    <w:rsid w:val="0096530D"/>
    <w:rsid w:val="00967343"/>
    <w:rsid w:val="009675FF"/>
    <w:rsid w:val="00967B74"/>
    <w:rsid w:val="00970407"/>
    <w:rsid w:val="009705A2"/>
    <w:rsid w:val="009708CF"/>
    <w:rsid w:val="009717D3"/>
    <w:rsid w:val="009724CE"/>
    <w:rsid w:val="00973385"/>
    <w:rsid w:val="009733BA"/>
    <w:rsid w:val="00973A91"/>
    <w:rsid w:val="00973BDA"/>
    <w:rsid w:val="00973EB8"/>
    <w:rsid w:val="009741D0"/>
    <w:rsid w:val="009745B6"/>
    <w:rsid w:val="009748F3"/>
    <w:rsid w:val="0097518B"/>
    <w:rsid w:val="009759E2"/>
    <w:rsid w:val="00975B7E"/>
    <w:rsid w:val="00976868"/>
    <w:rsid w:val="00976F8C"/>
    <w:rsid w:val="00980921"/>
    <w:rsid w:val="00980C5B"/>
    <w:rsid w:val="009824D3"/>
    <w:rsid w:val="009833D5"/>
    <w:rsid w:val="00983AD7"/>
    <w:rsid w:val="00983B57"/>
    <w:rsid w:val="00983CCD"/>
    <w:rsid w:val="00985BC5"/>
    <w:rsid w:val="009860BD"/>
    <w:rsid w:val="009865A7"/>
    <w:rsid w:val="00986646"/>
    <w:rsid w:val="00986659"/>
    <w:rsid w:val="00986EB0"/>
    <w:rsid w:val="009872D9"/>
    <w:rsid w:val="0098768A"/>
    <w:rsid w:val="0098781B"/>
    <w:rsid w:val="00987CD7"/>
    <w:rsid w:val="009908EF"/>
    <w:rsid w:val="0099175E"/>
    <w:rsid w:val="00991925"/>
    <w:rsid w:val="00991BBF"/>
    <w:rsid w:val="00992280"/>
    <w:rsid w:val="00992544"/>
    <w:rsid w:val="0099295B"/>
    <w:rsid w:val="00992AD7"/>
    <w:rsid w:val="009931DD"/>
    <w:rsid w:val="009934B8"/>
    <w:rsid w:val="009938CD"/>
    <w:rsid w:val="00993AB7"/>
    <w:rsid w:val="00994CA4"/>
    <w:rsid w:val="009956C9"/>
    <w:rsid w:val="009957BE"/>
    <w:rsid w:val="00995887"/>
    <w:rsid w:val="009962EE"/>
    <w:rsid w:val="0099643C"/>
    <w:rsid w:val="00997750"/>
    <w:rsid w:val="00997F1A"/>
    <w:rsid w:val="009A058B"/>
    <w:rsid w:val="009A0626"/>
    <w:rsid w:val="009A0B2E"/>
    <w:rsid w:val="009A0DA3"/>
    <w:rsid w:val="009A1196"/>
    <w:rsid w:val="009A1A67"/>
    <w:rsid w:val="009A1EEA"/>
    <w:rsid w:val="009A246B"/>
    <w:rsid w:val="009A2D10"/>
    <w:rsid w:val="009A2DC6"/>
    <w:rsid w:val="009A2ECB"/>
    <w:rsid w:val="009A330D"/>
    <w:rsid w:val="009A3C66"/>
    <w:rsid w:val="009A4493"/>
    <w:rsid w:val="009A4E6D"/>
    <w:rsid w:val="009A5F42"/>
    <w:rsid w:val="009A6354"/>
    <w:rsid w:val="009A65C8"/>
    <w:rsid w:val="009A6D6A"/>
    <w:rsid w:val="009A73AB"/>
    <w:rsid w:val="009A7668"/>
    <w:rsid w:val="009A7BE4"/>
    <w:rsid w:val="009A7C84"/>
    <w:rsid w:val="009B0A33"/>
    <w:rsid w:val="009B0B83"/>
    <w:rsid w:val="009B180C"/>
    <w:rsid w:val="009B22DE"/>
    <w:rsid w:val="009B2B85"/>
    <w:rsid w:val="009B42C4"/>
    <w:rsid w:val="009B5093"/>
    <w:rsid w:val="009B5226"/>
    <w:rsid w:val="009B5247"/>
    <w:rsid w:val="009B5278"/>
    <w:rsid w:val="009B5600"/>
    <w:rsid w:val="009B5AA2"/>
    <w:rsid w:val="009B6626"/>
    <w:rsid w:val="009B672F"/>
    <w:rsid w:val="009B6E5D"/>
    <w:rsid w:val="009B7111"/>
    <w:rsid w:val="009B7128"/>
    <w:rsid w:val="009B72AB"/>
    <w:rsid w:val="009B74DE"/>
    <w:rsid w:val="009B768D"/>
    <w:rsid w:val="009B7F22"/>
    <w:rsid w:val="009C041A"/>
    <w:rsid w:val="009C06C6"/>
    <w:rsid w:val="009C0745"/>
    <w:rsid w:val="009C086F"/>
    <w:rsid w:val="009C0C37"/>
    <w:rsid w:val="009C0D96"/>
    <w:rsid w:val="009C105E"/>
    <w:rsid w:val="009C2196"/>
    <w:rsid w:val="009C222C"/>
    <w:rsid w:val="009C23C2"/>
    <w:rsid w:val="009C2435"/>
    <w:rsid w:val="009C273D"/>
    <w:rsid w:val="009C2887"/>
    <w:rsid w:val="009C2D38"/>
    <w:rsid w:val="009C3421"/>
    <w:rsid w:val="009C3EF8"/>
    <w:rsid w:val="009C56F0"/>
    <w:rsid w:val="009C6186"/>
    <w:rsid w:val="009C61D2"/>
    <w:rsid w:val="009C6A8E"/>
    <w:rsid w:val="009C7241"/>
    <w:rsid w:val="009C7573"/>
    <w:rsid w:val="009C7B80"/>
    <w:rsid w:val="009C7CEF"/>
    <w:rsid w:val="009D05DA"/>
    <w:rsid w:val="009D06DA"/>
    <w:rsid w:val="009D0750"/>
    <w:rsid w:val="009D0787"/>
    <w:rsid w:val="009D0ED2"/>
    <w:rsid w:val="009D156F"/>
    <w:rsid w:val="009D33DC"/>
    <w:rsid w:val="009D3410"/>
    <w:rsid w:val="009D37E3"/>
    <w:rsid w:val="009D3C7F"/>
    <w:rsid w:val="009D4859"/>
    <w:rsid w:val="009D512F"/>
    <w:rsid w:val="009D5233"/>
    <w:rsid w:val="009D524D"/>
    <w:rsid w:val="009D57B5"/>
    <w:rsid w:val="009D5B72"/>
    <w:rsid w:val="009D61AE"/>
    <w:rsid w:val="009D6379"/>
    <w:rsid w:val="009D7804"/>
    <w:rsid w:val="009D7DC9"/>
    <w:rsid w:val="009E08B7"/>
    <w:rsid w:val="009E0AE9"/>
    <w:rsid w:val="009E0DEF"/>
    <w:rsid w:val="009E124A"/>
    <w:rsid w:val="009E1256"/>
    <w:rsid w:val="009E1487"/>
    <w:rsid w:val="009E17DC"/>
    <w:rsid w:val="009E1B47"/>
    <w:rsid w:val="009E238E"/>
    <w:rsid w:val="009E2F8E"/>
    <w:rsid w:val="009E3082"/>
    <w:rsid w:val="009E30C2"/>
    <w:rsid w:val="009E37BF"/>
    <w:rsid w:val="009E39DD"/>
    <w:rsid w:val="009E3B42"/>
    <w:rsid w:val="009E437C"/>
    <w:rsid w:val="009E5942"/>
    <w:rsid w:val="009E5C89"/>
    <w:rsid w:val="009E5FA9"/>
    <w:rsid w:val="009E64DA"/>
    <w:rsid w:val="009E6BAF"/>
    <w:rsid w:val="009E70AC"/>
    <w:rsid w:val="009E70C4"/>
    <w:rsid w:val="009E73EB"/>
    <w:rsid w:val="009E7A93"/>
    <w:rsid w:val="009F0552"/>
    <w:rsid w:val="009F075C"/>
    <w:rsid w:val="009F0DD0"/>
    <w:rsid w:val="009F1438"/>
    <w:rsid w:val="009F167B"/>
    <w:rsid w:val="009F16E0"/>
    <w:rsid w:val="009F1837"/>
    <w:rsid w:val="009F18FF"/>
    <w:rsid w:val="009F1ABE"/>
    <w:rsid w:val="009F1BCE"/>
    <w:rsid w:val="009F1C26"/>
    <w:rsid w:val="009F1EBD"/>
    <w:rsid w:val="009F20AB"/>
    <w:rsid w:val="009F2229"/>
    <w:rsid w:val="009F31C8"/>
    <w:rsid w:val="009F386F"/>
    <w:rsid w:val="009F3FC0"/>
    <w:rsid w:val="009F3FFA"/>
    <w:rsid w:val="009F458E"/>
    <w:rsid w:val="009F4EE7"/>
    <w:rsid w:val="009F4F06"/>
    <w:rsid w:val="009F5558"/>
    <w:rsid w:val="009F5577"/>
    <w:rsid w:val="009F5CC1"/>
    <w:rsid w:val="009F60AB"/>
    <w:rsid w:val="009F61BF"/>
    <w:rsid w:val="009F6630"/>
    <w:rsid w:val="009F6E87"/>
    <w:rsid w:val="009F705E"/>
    <w:rsid w:val="009F70E1"/>
    <w:rsid w:val="009F7561"/>
    <w:rsid w:val="00A00687"/>
    <w:rsid w:val="00A00DC2"/>
    <w:rsid w:val="00A0167D"/>
    <w:rsid w:val="00A01F77"/>
    <w:rsid w:val="00A02125"/>
    <w:rsid w:val="00A02F24"/>
    <w:rsid w:val="00A036C1"/>
    <w:rsid w:val="00A03857"/>
    <w:rsid w:val="00A03942"/>
    <w:rsid w:val="00A03A87"/>
    <w:rsid w:val="00A04926"/>
    <w:rsid w:val="00A04B19"/>
    <w:rsid w:val="00A0525B"/>
    <w:rsid w:val="00A05506"/>
    <w:rsid w:val="00A05DFC"/>
    <w:rsid w:val="00A05FF5"/>
    <w:rsid w:val="00A07079"/>
    <w:rsid w:val="00A07AB6"/>
    <w:rsid w:val="00A101EF"/>
    <w:rsid w:val="00A10895"/>
    <w:rsid w:val="00A10B00"/>
    <w:rsid w:val="00A111E8"/>
    <w:rsid w:val="00A1171A"/>
    <w:rsid w:val="00A11770"/>
    <w:rsid w:val="00A11824"/>
    <w:rsid w:val="00A11942"/>
    <w:rsid w:val="00A11B37"/>
    <w:rsid w:val="00A1232C"/>
    <w:rsid w:val="00A12453"/>
    <w:rsid w:val="00A12618"/>
    <w:rsid w:val="00A12935"/>
    <w:rsid w:val="00A12947"/>
    <w:rsid w:val="00A1299B"/>
    <w:rsid w:val="00A12EF8"/>
    <w:rsid w:val="00A12F4A"/>
    <w:rsid w:val="00A13240"/>
    <w:rsid w:val="00A134AA"/>
    <w:rsid w:val="00A135B4"/>
    <w:rsid w:val="00A13ECE"/>
    <w:rsid w:val="00A13F31"/>
    <w:rsid w:val="00A14135"/>
    <w:rsid w:val="00A1416D"/>
    <w:rsid w:val="00A14720"/>
    <w:rsid w:val="00A14B47"/>
    <w:rsid w:val="00A14F80"/>
    <w:rsid w:val="00A14FAD"/>
    <w:rsid w:val="00A1528F"/>
    <w:rsid w:val="00A15676"/>
    <w:rsid w:val="00A15B86"/>
    <w:rsid w:val="00A15DE0"/>
    <w:rsid w:val="00A16661"/>
    <w:rsid w:val="00A16D1B"/>
    <w:rsid w:val="00A17C4D"/>
    <w:rsid w:val="00A20358"/>
    <w:rsid w:val="00A203C8"/>
    <w:rsid w:val="00A20930"/>
    <w:rsid w:val="00A20A5C"/>
    <w:rsid w:val="00A21041"/>
    <w:rsid w:val="00A21097"/>
    <w:rsid w:val="00A21A39"/>
    <w:rsid w:val="00A21A5C"/>
    <w:rsid w:val="00A21AA4"/>
    <w:rsid w:val="00A21F10"/>
    <w:rsid w:val="00A21FBE"/>
    <w:rsid w:val="00A22187"/>
    <w:rsid w:val="00A222FE"/>
    <w:rsid w:val="00A22550"/>
    <w:rsid w:val="00A22819"/>
    <w:rsid w:val="00A229F8"/>
    <w:rsid w:val="00A22A7E"/>
    <w:rsid w:val="00A2308C"/>
    <w:rsid w:val="00A232D2"/>
    <w:rsid w:val="00A232F3"/>
    <w:rsid w:val="00A23481"/>
    <w:rsid w:val="00A23858"/>
    <w:rsid w:val="00A23BD6"/>
    <w:rsid w:val="00A2401D"/>
    <w:rsid w:val="00A241DE"/>
    <w:rsid w:val="00A24222"/>
    <w:rsid w:val="00A24786"/>
    <w:rsid w:val="00A24D0E"/>
    <w:rsid w:val="00A26544"/>
    <w:rsid w:val="00A27609"/>
    <w:rsid w:val="00A27FE9"/>
    <w:rsid w:val="00A30545"/>
    <w:rsid w:val="00A3067C"/>
    <w:rsid w:val="00A31323"/>
    <w:rsid w:val="00A31486"/>
    <w:rsid w:val="00A31924"/>
    <w:rsid w:val="00A32884"/>
    <w:rsid w:val="00A32982"/>
    <w:rsid w:val="00A32E2E"/>
    <w:rsid w:val="00A334A8"/>
    <w:rsid w:val="00A3368F"/>
    <w:rsid w:val="00A338E2"/>
    <w:rsid w:val="00A338E5"/>
    <w:rsid w:val="00A33DD8"/>
    <w:rsid w:val="00A3414E"/>
    <w:rsid w:val="00A34D96"/>
    <w:rsid w:val="00A352A9"/>
    <w:rsid w:val="00A354CA"/>
    <w:rsid w:val="00A359E0"/>
    <w:rsid w:val="00A35E03"/>
    <w:rsid w:val="00A35E28"/>
    <w:rsid w:val="00A36DBB"/>
    <w:rsid w:val="00A36E4F"/>
    <w:rsid w:val="00A37610"/>
    <w:rsid w:val="00A37746"/>
    <w:rsid w:val="00A37A9F"/>
    <w:rsid w:val="00A37ED2"/>
    <w:rsid w:val="00A402A8"/>
    <w:rsid w:val="00A40FB3"/>
    <w:rsid w:val="00A41B32"/>
    <w:rsid w:val="00A433D8"/>
    <w:rsid w:val="00A43548"/>
    <w:rsid w:val="00A43631"/>
    <w:rsid w:val="00A43994"/>
    <w:rsid w:val="00A43C29"/>
    <w:rsid w:val="00A43E0D"/>
    <w:rsid w:val="00A43F03"/>
    <w:rsid w:val="00A44006"/>
    <w:rsid w:val="00A445B0"/>
    <w:rsid w:val="00A448B5"/>
    <w:rsid w:val="00A45BE1"/>
    <w:rsid w:val="00A45C61"/>
    <w:rsid w:val="00A46346"/>
    <w:rsid w:val="00A46465"/>
    <w:rsid w:val="00A467F4"/>
    <w:rsid w:val="00A46F1C"/>
    <w:rsid w:val="00A47180"/>
    <w:rsid w:val="00A472CB"/>
    <w:rsid w:val="00A477C0"/>
    <w:rsid w:val="00A5015C"/>
    <w:rsid w:val="00A5056F"/>
    <w:rsid w:val="00A50738"/>
    <w:rsid w:val="00A508E8"/>
    <w:rsid w:val="00A509D2"/>
    <w:rsid w:val="00A50AF1"/>
    <w:rsid w:val="00A50C08"/>
    <w:rsid w:val="00A50D94"/>
    <w:rsid w:val="00A50F0F"/>
    <w:rsid w:val="00A512FA"/>
    <w:rsid w:val="00A51925"/>
    <w:rsid w:val="00A51D42"/>
    <w:rsid w:val="00A51E6A"/>
    <w:rsid w:val="00A52896"/>
    <w:rsid w:val="00A52920"/>
    <w:rsid w:val="00A52A8D"/>
    <w:rsid w:val="00A52C03"/>
    <w:rsid w:val="00A52CDC"/>
    <w:rsid w:val="00A52CE3"/>
    <w:rsid w:val="00A52D80"/>
    <w:rsid w:val="00A534EE"/>
    <w:rsid w:val="00A54853"/>
    <w:rsid w:val="00A55895"/>
    <w:rsid w:val="00A558E3"/>
    <w:rsid w:val="00A56583"/>
    <w:rsid w:val="00A567E4"/>
    <w:rsid w:val="00A56E95"/>
    <w:rsid w:val="00A571ED"/>
    <w:rsid w:val="00A5729D"/>
    <w:rsid w:val="00A575A8"/>
    <w:rsid w:val="00A5765C"/>
    <w:rsid w:val="00A60A94"/>
    <w:rsid w:val="00A60E00"/>
    <w:rsid w:val="00A61134"/>
    <w:rsid w:val="00A61142"/>
    <w:rsid w:val="00A61476"/>
    <w:rsid w:val="00A61A21"/>
    <w:rsid w:val="00A61F22"/>
    <w:rsid w:val="00A62104"/>
    <w:rsid w:val="00A6265A"/>
    <w:rsid w:val="00A6337C"/>
    <w:rsid w:val="00A634A9"/>
    <w:rsid w:val="00A6396B"/>
    <w:rsid w:val="00A64634"/>
    <w:rsid w:val="00A651BE"/>
    <w:rsid w:val="00A65ED0"/>
    <w:rsid w:val="00A65F65"/>
    <w:rsid w:val="00A66232"/>
    <w:rsid w:val="00A66819"/>
    <w:rsid w:val="00A66C3E"/>
    <w:rsid w:val="00A66FAB"/>
    <w:rsid w:val="00A66FBC"/>
    <w:rsid w:val="00A67404"/>
    <w:rsid w:val="00A67ECA"/>
    <w:rsid w:val="00A67F43"/>
    <w:rsid w:val="00A7034D"/>
    <w:rsid w:val="00A70CDF"/>
    <w:rsid w:val="00A70FE6"/>
    <w:rsid w:val="00A7159F"/>
    <w:rsid w:val="00A7266D"/>
    <w:rsid w:val="00A72D94"/>
    <w:rsid w:val="00A72EB9"/>
    <w:rsid w:val="00A72F56"/>
    <w:rsid w:val="00A731BD"/>
    <w:rsid w:val="00A731FC"/>
    <w:rsid w:val="00A74517"/>
    <w:rsid w:val="00A746CA"/>
    <w:rsid w:val="00A748AE"/>
    <w:rsid w:val="00A74C86"/>
    <w:rsid w:val="00A75452"/>
    <w:rsid w:val="00A75A13"/>
    <w:rsid w:val="00A75CD0"/>
    <w:rsid w:val="00A76D1B"/>
    <w:rsid w:val="00A773FD"/>
    <w:rsid w:val="00A77C2C"/>
    <w:rsid w:val="00A805A4"/>
    <w:rsid w:val="00A814B5"/>
    <w:rsid w:val="00A81961"/>
    <w:rsid w:val="00A81E43"/>
    <w:rsid w:val="00A8233A"/>
    <w:rsid w:val="00A825E0"/>
    <w:rsid w:val="00A82B0F"/>
    <w:rsid w:val="00A82C62"/>
    <w:rsid w:val="00A82FDC"/>
    <w:rsid w:val="00A8317A"/>
    <w:rsid w:val="00A83A3E"/>
    <w:rsid w:val="00A83ABD"/>
    <w:rsid w:val="00A845F9"/>
    <w:rsid w:val="00A84BB7"/>
    <w:rsid w:val="00A84E02"/>
    <w:rsid w:val="00A853D4"/>
    <w:rsid w:val="00A86004"/>
    <w:rsid w:val="00A86A05"/>
    <w:rsid w:val="00A86E5E"/>
    <w:rsid w:val="00A87377"/>
    <w:rsid w:val="00A9026C"/>
    <w:rsid w:val="00A90B43"/>
    <w:rsid w:val="00A90E6C"/>
    <w:rsid w:val="00A915BB"/>
    <w:rsid w:val="00A9168A"/>
    <w:rsid w:val="00A917DF"/>
    <w:rsid w:val="00A91ACC"/>
    <w:rsid w:val="00A91CB7"/>
    <w:rsid w:val="00A91D9D"/>
    <w:rsid w:val="00A92246"/>
    <w:rsid w:val="00A9257B"/>
    <w:rsid w:val="00A925D3"/>
    <w:rsid w:val="00A92A24"/>
    <w:rsid w:val="00A93FAE"/>
    <w:rsid w:val="00A94582"/>
    <w:rsid w:val="00A9556E"/>
    <w:rsid w:val="00A9561C"/>
    <w:rsid w:val="00A95D3F"/>
    <w:rsid w:val="00A963D6"/>
    <w:rsid w:val="00A96C2D"/>
    <w:rsid w:val="00A96DBD"/>
    <w:rsid w:val="00A96ED5"/>
    <w:rsid w:val="00A972A1"/>
    <w:rsid w:val="00A977B3"/>
    <w:rsid w:val="00A97F59"/>
    <w:rsid w:val="00AA10EE"/>
    <w:rsid w:val="00AA160E"/>
    <w:rsid w:val="00AA1A34"/>
    <w:rsid w:val="00AA1ABF"/>
    <w:rsid w:val="00AA1BB4"/>
    <w:rsid w:val="00AA2121"/>
    <w:rsid w:val="00AA2921"/>
    <w:rsid w:val="00AA2B41"/>
    <w:rsid w:val="00AA38A4"/>
    <w:rsid w:val="00AA3B90"/>
    <w:rsid w:val="00AA3D28"/>
    <w:rsid w:val="00AA40B7"/>
    <w:rsid w:val="00AA5F46"/>
    <w:rsid w:val="00AA6B41"/>
    <w:rsid w:val="00AA6F83"/>
    <w:rsid w:val="00AA7534"/>
    <w:rsid w:val="00AA78B3"/>
    <w:rsid w:val="00AA7CE3"/>
    <w:rsid w:val="00AB0273"/>
    <w:rsid w:val="00AB0C47"/>
    <w:rsid w:val="00AB0D1A"/>
    <w:rsid w:val="00AB0F9E"/>
    <w:rsid w:val="00AB27DF"/>
    <w:rsid w:val="00AB290C"/>
    <w:rsid w:val="00AB2A37"/>
    <w:rsid w:val="00AB31A0"/>
    <w:rsid w:val="00AB3F4D"/>
    <w:rsid w:val="00AB4537"/>
    <w:rsid w:val="00AB526A"/>
    <w:rsid w:val="00AB52FC"/>
    <w:rsid w:val="00AB5F95"/>
    <w:rsid w:val="00AB61F3"/>
    <w:rsid w:val="00AB6485"/>
    <w:rsid w:val="00AB6E0F"/>
    <w:rsid w:val="00AB7270"/>
    <w:rsid w:val="00AB728F"/>
    <w:rsid w:val="00AB7B80"/>
    <w:rsid w:val="00AB7C3F"/>
    <w:rsid w:val="00AC0C95"/>
    <w:rsid w:val="00AC0D3B"/>
    <w:rsid w:val="00AC134E"/>
    <w:rsid w:val="00AC147F"/>
    <w:rsid w:val="00AC1D3C"/>
    <w:rsid w:val="00AC2055"/>
    <w:rsid w:val="00AC2EB0"/>
    <w:rsid w:val="00AC32B1"/>
    <w:rsid w:val="00AC40B3"/>
    <w:rsid w:val="00AC597F"/>
    <w:rsid w:val="00AC5B3A"/>
    <w:rsid w:val="00AC5B8B"/>
    <w:rsid w:val="00AC67CB"/>
    <w:rsid w:val="00AC711C"/>
    <w:rsid w:val="00AC78F5"/>
    <w:rsid w:val="00AC7A99"/>
    <w:rsid w:val="00AD1F0E"/>
    <w:rsid w:val="00AD1F41"/>
    <w:rsid w:val="00AD2157"/>
    <w:rsid w:val="00AD25F4"/>
    <w:rsid w:val="00AD2999"/>
    <w:rsid w:val="00AD2FAD"/>
    <w:rsid w:val="00AD3CA0"/>
    <w:rsid w:val="00AD406C"/>
    <w:rsid w:val="00AD463D"/>
    <w:rsid w:val="00AD469F"/>
    <w:rsid w:val="00AD4BC7"/>
    <w:rsid w:val="00AD4C21"/>
    <w:rsid w:val="00AD4C68"/>
    <w:rsid w:val="00AD516E"/>
    <w:rsid w:val="00AD53F9"/>
    <w:rsid w:val="00AD5676"/>
    <w:rsid w:val="00AD5F07"/>
    <w:rsid w:val="00AD5FAC"/>
    <w:rsid w:val="00AD68CC"/>
    <w:rsid w:val="00AD6F4A"/>
    <w:rsid w:val="00AD6F85"/>
    <w:rsid w:val="00AD7436"/>
    <w:rsid w:val="00AD77D3"/>
    <w:rsid w:val="00AD7AF3"/>
    <w:rsid w:val="00AE09AB"/>
    <w:rsid w:val="00AE0FE8"/>
    <w:rsid w:val="00AE269C"/>
    <w:rsid w:val="00AE3875"/>
    <w:rsid w:val="00AE3DEB"/>
    <w:rsid w:val="00AE4094"/>
    <w:rsid w:val="00AE565F"/>
    <w:rsid w:val="00AE59C7"/>
    <w:rsid w:val="00AE621B"/>
    <w:rsid w:val="00AE6274"/>
    <w:rsid w:val="00AE6FF2"/>
    <w:rsid w:val="00AE768F"/>
    <w:rsid w:val="00AE76FD"/>
    <w:rsid w:val="00AF1993"/>
    <w:rsid w:val="00AF1B4F"/>
    <w:rsid w:val="00AF221A"/>
    <w:rsid w:val="00AF240B"/>
    <w:rsid w:val="00AF245C"/>
    <w:rsid w:val="00AF27A4"/>
    <w:rsid w:val="00AF3732"/>
    <w:rsid w:val="00AF3AF4"/>
    <w:rsid w:val="00AF3ECD"/>
    <w:rsid w:val="00AF4079"/>
    <w:rsid w:val="00AF4313"/>
    <w:rsid w:val="00AF53BF"/>
    <w:rsid w:val="00AF5A94"/>
    <w:rsid w:val="00AF6166"/>
    <w:rsid w:val="00AF6210"/>
    <w:rsid w:val="00AF6518"/>
    <w:rsid w:val="00AF6BBD"/>
    <w:rsid w:val="00AF6BC6"/>
    <w:rsid w:val="00AF7152"/>
    <w:rsid w:val="00AF766A"/>
    <w:rsid w:val="00AF7928"/>
    <w:rsid w:val="00B00275"/>
    <w:rsid w:val="00B00B43"/>
    <w:rsid w:val="00B00DF9"/>
    <w:rsid w:val="00B0104B"/>
    <w:rsid w:val="00B01BA3"/>
    <w:rsid w:val="00B01F4F"/>
    <w:rsid w:val="00B01F73"/>
    <w:rsid w:val="00B02440"/>
    <w:rsid w:val="00B02534"/>
    <w:rsid w:val="00B0288D"/>
    <w:rsid w:val="00B02BD7"/>
    <w:rsid w:val="00B03472"/>
    <w:rsid w:val="00B034DE"/>
    <w:rsid w:val="00B03532"/>
    <w:rsid w:val="00B0377A"/>
    <w:rsid w:val="00B03E6F"/>
    <w:rsid w:val="00B0434E"/>
    <w:rsid w:val="00B0497D"/>
    <w:rsid w:val="00B067FF"/>
    <w:rsid w:val="00B06A49"/>
    <w:rsid w:val="00B073EB"/>
    <w:rsid w:val="00B0741C"/>
    <w:rsid w:val="00B07A84"/>
    <w:rsid w:val="00B07A8D"/>
    <w:rsid w:val="00B100F1"/>
    <w:rsid w:val="00B11B62"/>
    <w:rsid w:val="00B1214B"/>
    <w:rsid w:val="00B1257E"/>
    <w:rsid w:val="00B12A4B"/>
    <w:rsid w:val="00B13200"/>
    <w:rsid w:val="00B13280"/>
    <w:rsid w:val="00B1342A"/>
    <w:rsid w:val="00B135E7"/>
    <w:rsid w:val="00B13E19"/>
    <w:rsid w:val="00B142AC"/>
    <w:rsid w:val="00B1476A"/>
    <w:rsid w:val="00B14AB6"/>
    <w:rsid w:val="00B14E29"/>
    <w:rsid w:val="00B1588B"/>
    <w:rsid w:val="00B15AB4"/>
    <w:rsid w:val="00B15B00"/>
    <w:rsid w:val="00B16CF9"/>
    <w:rsid w:val="00B16E1B"/>
    <w:rsid w:val="00B1742F"/>
    <w:rsid w:val="00B21382"/>
    <w:rsid w:val="00B2172D"/>
    <w:rsid w:val="00B21FED"/>
    <w:rsid w:val="00B22CEF"/>
    <w:rsid w:val="00B22E3E"/>
    <w:rsid w:val="00B232AA"/>
    <w:rsid w:val="00B234B1"/>
    <w:rsid w:val="00B23DBF"/>
    <w:rsid w:val="00B247AD"/>
    <w:rsid w:val="00B25C70"/>
    <w:rsid w:val="00B26146"/>
    <w:rsid w:val="00B26594"/>
    <w:rsid w:val="00B26A4D"/>
    <w:rsid w:val="00B26BA6"/>
    <w:rsid w:val="00B27984"/>
    <w:rsid w:val="00B301AD"/>
    <w:rsid w:val="00B305F9"/>
    <w:rsid w:val="00B30F77"/>
    <w:rsid w:val="00B31928"/>
    <w:rsid w:val="00B325D9"/>
    <w:rsid w:val="00B32CAC"/>
    <w:rsid w:val="00B336FB"/>
    <w:rsid w:val="00B3397F"/>
    <w:rsid w:val="00B344D5"/>
    <w:rsid w:val="00B346E4"/>
    <w:rsid w:val="00B348ED"/>
    <w:rsid w:val="00B34988"/>
    <w:rsid w:val="00B34D48"/>
    <w:rsid w:val="00B3521F"/>
    <w:rsid w:val="00B358A1"/>
    <w:rsid w:val="00B35C4C"/>
    <w:rsid w:val="00B360D7"/>
    <w:rsid w:val="00B360F7"/>
    <w:rsid w:val="00B36E14"/>
    <w:rsid w:val="00B372D9"/>
    <w:rsid w:val="00B37D9B"/>
    <w:rsid w:val="00B40568"/>
    <w:rsid w:val="00B40851"/>
    <w:rsid w:val="00B40A3F"/>
    <w:rsid w:val="00B40E67"/>
    <w:rsid w:val="00B41655"/>
    <w:rsid w:val="00B41E56"/>
    <w:rsid w:val="00B42291"/>
    <w:rsid w:val="00B42FE4"/>
    <w:rsid w:val="00B431FD"/>
    <w:rsid w:val="00B435D6"/>
    <w:rsid w:val="00B4386B"/>
    <w:rsid w:val="00B43EB6"/>
    <w:rsid w:val="00B4468C"/>
    <w:rsid w:val="00B45A26"/>
    <w:rsid w:val="00B45CC4"/>
    <w:rsid w:val="00B46E82"/>
    <w:rsid w:val="00B4718A"/>
    <w:rsid w:val="00B47853"/>
    <w:rsid w:val="00B5109F"/>
    <w:rsid w:val="00B51280"/>
    <w:rsid w:val="00B51C98"/>
    <w:rsid w:val="00B52046"/>
    <w:rsid w:val="00B5245C"/>
    <w:rsid w:val="00B524D9"/>
    <w:rsid w:val="00B527AA"/>
    <w:rsid w:val="00B52931"/>
    <w:rsid w:val="00B52A3A"/>
    <w:rsid w:val="00B534BE"/>
    <w:rsid w:val="00B5352D"/>
    <w:rsid w:val="00B53A48"/>
    <w:rsid w:val="00B540AD"/>
    <w:rsid w:val="00B54967"/>
    <w:rsid w:val="00B55017"/>
    <w:rsid w:val="00B5534C"/>
    <w:rsid w:val="00B55E5D"/>
    <w:rsid w:val="00B55EFC"/>
    <w:rsid w:val="00B55F64"/>
    <w:rsid w:val="00B55FD9"/>
    <w:rsid w:val="00B5600B"/>
    <w:rsid w:val="00B56146"/>
    <w:rsid w:val="00B56334"/>
    <w:rsid w:val="00B56940"/>
    <w:rsid w:val="00B56ECD"/>
    <w:rsid w:val="00B578DE"/>
    <w:rsid w:val="00B57DAB"/>
    <w:rsid w:val="00B601EC"/>
    <w:rsid w:val="00B60266"/>
    <w:rsid w:val="00B60401"/>
    <w:rsid w:val="00B61243"/>
    <w:rsid w:val="00B61D93"/>
    <w:rsid w:val="00B623D3"/>
    <w:rsid w:val="00B624EE"/>
    <w:rsid w:val="00B62579"/>
    <w:rsid w:val="00B62C5D"/>
    <w:rsid w:val="00B62FEC"/>
    <w:rsid w:val="00B639C9"/>
    <w:rsid w:val="00B63AF4"/>
    <w:rsid w:val="00B63C8C"/>
    <w:rsid w:val="00B63D5E"/>
    <w:rsid w:val="00B63FD0"/>
    <w:rsid w:val="00B64260"/>
    <w:rsid w:val="00B64E58"/>
    <w:rsid w:val="00B64F1C"/>
    <w:rsid w:val="00B650AA"/>
    <w:rsid w:val="00B653DA"/>
    <w:rsid w:val="00B65A01"/>
    <w:rsid w:val="00B6628B"/>
    <w:rsid w:val="00B662D5"/>
    <w:rsid w:val="00B66BAB"/>
    <w:rsid w:val="00B66F9F"/>
    <w:rsid w:val="00B677AC"/>
    <w:rsid w:val="00B67D70"/>
    <w:rsid w:val="00B67E4C"/>
    <w:rsid w:val="00B701D6"/>
    <w:rsid w:val="00B7024E"/>
    <w:rsid w:val="00B70A78"/>
    <w:rsid w:val="00B70AF1"/>
    <w:rsid w:val="00B70D63"/>
    <w:rsid w:val="00B71B46"/>
    <w:rsid w:val="00B71E44"/>
    <w:rsid w:val="00B72161"/>
    <w:rsid w:val="00B724ED"/>
    <w:rsid w:val="00B725A6"/>
    <w:rsid w:val="00B725B9"/>
    <w:rsid w:val="00B7286D"/>
    <w:rsid w:val="00B728E8"/>
    <w:rsid w:val="00B72EC5"/>
    <w:rsid w:val="00B72F5F"/>
    <w:rsid w:val="00B734D5"/>
    <w:rsid w:val="00B7393D"/>
    <w:rsid w:val="00B73B37"/>
    <w:rsid w:val="00B74081"/>
    <w:rsid w:val="00B74364"/>
    <w:rsid w:val="00B7436A"/>
    <w:rsid w:val="00B74864"/>
    <w:rsid w:val="00B74CB5"/>
    <w:rsid w:val="00B74F6F"/>
    <w:rsid w:val="00B74F8C"/>
    <w:rsid w:val="00B752D3"/>
    <w:rsid w:val="00B76546"/>
    <w:rsid w:val="00B76EC9"/>
    <w:rsid w:val="00B77248"/>
    <w:rsid w:val="00B77475"/>
    <w:rsid w:val="00B77949"/>
    <w:rsid w:val="00B8021C"/>
    <w:rsid w:val="00B804C1"/>
    <w:rsid w:val="00B806E7"/>
    <w:rsid w:val="00B80D5E"/>
    <w:rsid w:val="00B816E0"/>
    <w:rsid w:val="00B81B0D"/>
    <w:rsid w:val="00B81C1B"/>
    <w:rsid w:val="00B8205C"/>
    <w:rsid w:val="00B82279"/>
    <w:rsid w:val="00B8235B"/>
    <w:rsid w:val="00B82392"/>
    <w:rsid w:val="00B8243C"/>
    <w:rsid w:val="00B828ED"/>
    <w:rsid w:val="00B8323F"/>
    <w:rsid w:val="00B833C1"/>
    <w:rsid w:val="00B83950"/>
    <w:rsid w:val="00B83BF0"/>
    <w:rsid w:val="00B83DEC"/>
    <w:rsid w:val="00B84F18"/>
    <w:rsid w:val="00B85342"/>
    <w:rsid w:val="00B8570E"/>
    <w:rsid w:val="00B85CBD"/>
    <w:rsid w:val="00B85D1B"/>
    <w:rsid w:val="00B8723A"/>
    <w:rsid w:val="00B87982"/>
    <w:rsid w:val="00B902B4"/>
    <w:rsid w:val="00B9040C"/>
    <w:rsid w:val="00B90758"/>
    <w:rsid w:val="00B919AB"/>
    <w:rsid w:val="00B91A2B"/>
    <w:rsid w:val="00B92D44"/>
    <w:rsid w:val="00B92F7D"/>
    <w:rsid w:val="00B9307A"/>
    <w:rsid w:val="00B9334A"/>
    <w:rsid w:val="00B936F2"/>
    <w:rsid w:val="00B93A4B"/>
    <w:rsid w:val="00B93CC9"/>
    <w:rsid w:val="00B94049"/>
    <w:rsid w:val="00B94B78"/>
    <w:rsid w:val="00B94D1B"/>
    <w:rsid w:val="00B94D59"/>
    <w:rsid w:val="00B95B90"/>
    <w:rsid w:val="00B9649B"/>
    <w:rsid w:val="00B96F2E"/>
    <w:rsid w:val="00B97939"/>
    <w:rsid w:val="00B97E2B"/>
    <w:rsid w:val="00BA0ACC"/>
    <w:rsid w:val="00BA0E5B"/>
    <w:rsid w:val="00BA0EF4"/>
    <w:rsid w:val="00BA13B9"/>
    <w:rsid w:val="00BA1A6B"/>
    <w:rsid w:val="00BA1D1A"/>
    <w:rsid w:val="00BA2221"/>
    <w:rsid w:val="00BA22CC"/>
    <w:rsid w:val="00BA357F"/>
    <w:rsid w:val="00BA3797"/>
    <w:rsid w:val="00BA3B46"/>
    <w:rsid w:val="00BA3DFF"/>
    <w:rsid w:val="00BA3F1A"/>
    <w:rsid w:val="00BA482E"/>
    <w:rsid w:val="00BA4F13"/>
    <w:rsid w:val="00BA5C74"/>
    <w:rsid w:val="00BA6044"/>
    <w:rsid w:val="00BA62A5"/>
    <w:rsid w:val="00BA6379"/>
    <w:rsid w:val="00BA6542"/>
    <w:rsid w:val="00BA6C16"/>
    <w:rsid w:val="00BA72BF"/>
    <w:rsid w:val="00BA74B6"/>
    <w:rsid w:val="00BA75D9"/>
    <w:rsid w:val="00BA781F"/>
    <w:rsid w:val="00BA7DC0"/>
    <w:rsid w:val="00BB00A7"/>
    <w:rsid w:val="00BB0D49"/>
    <w:rsid w:val="00BB0F96"/>
    <w:rsid w:val="00BB106D"/>
    <w:rsid w:val="00BB1526"/>
    <w:rsid w:val="00BB1B46"/>
    <w:rsid w:val="00BB20F4"/>
    <w:rsid w:val="00BB24E5"/>
    <w:rsid w:val="00BB3301"/>
    <w:rsid w:val="00BB3C57"/>
    <w:rsid w:val="00BB3F6C"/>
    <w:rsid w:val="00BB425E"/>
    <w:rsid w:val="00BB4F83"/>
    <w:rsid w:val="00BB55CD"/>
    <w:rsid w:val="00BB5941"/>
    <w:rsid w:val="00BB5BD9"/>
    <w:rsid w:val="00BB6C57"/>
    <w:rsid w:val="00BB6F53"/>
    <w:rsid w:val="00BB6F65"/>
    <w:rsid w:val="00BB7494"/>
    <w:rsid w:val="00BC1161"/>
    <w:rsid w:val="00BC2133"/>
    <w:rsid w:val="00BC2AFB"/>
    <w:rsid w:val="00BC2E18"/>
    <w:rsid w:val="00BC3342"/>
    <w:rsid w:val="00BC49BF"/>
    <w:rsid w:val="00BC5000"/>
    <w:rsid w:val="00BC500D"/>
    <w:rsid w:val="00BC5828"/>
    <w:rsid w:val="00BC5B28"/>
    <w:rsid w:val="00BC64CB"/>
    <w:rsid w:val="00BC6A89"/>
    <w:rsid w:val="00BC6B04"/>
    <w:rsid w:val="00BC7061"/>
    <w:rsid w:val="00BC74A1"/>
    <w:rsid w:val="00BC74CE"/>
    <w:rsid w:val="00BC76BA"/>
    <w:rsid w:val="00BC7B4C"/>
    <w:rsid w:val="00BD0469"/>
    <w:rsid w:val="00BD0DD6"/>
    <w:rsid w:val="00BD0F8F"/>
    <w:rsid w:val="00BD179A"/>
    <w:rsid w:val="00BD1958"/>
    <w:rsid w:val="00BD1B45"/>
    <w:rsid w:val="00BD1D42"/>
    <w:rsid w:val="00BD313D"/>
    <w:rsid w:val="00BD31FB"/>
    <w:rsid w:val="00BD3457"/>
    <w:rsid w:val="00BD348D"/>
    <w:rsid w:val="00BD48A2"/>
    <w:rsid w:val="00BD4991"/>
    <w:rsid w:val="00BD49B0"/>
    <w:rsid w:val="00BD576B"/>
    <w:rsid w:val="00BD5E71"/>
    <w:rsid w:val="00BD6B01"/>
    <w:rsid w:val="00BD6BD4"/>
    <w:rsid w:val="00BD6F3F"/>
    <w:rsid w:val="00BD6F9C"/>
    <w:rsid w:val="00BD794D"/>
    <w:rsid w:val="00BE039A"/>
    <w:rsid w:val="00BE0B8E"/>
    <w:rsid w:val="00BE1180"/>
    <w:rsid w:val="00BE16FF"/>
    <w:rsid w:val="00BE1BBD"/>
    <w:rsid w:val="00BE1EDD"/>
    <w:rsid w:val="00BE2553"/>
    <w:rsid w:val="00BE2B02"/>
    <w:rsid w:val="00BE2ED0"/>
    <w:rsid w:val="00BE3986"/>
    <w:rsid w:val="00BE39F9"/>
    <w:rsid w:val="00BE415E"/>
    <w:rsid w:val="00BE41CE"/>
    <w:rsid w:val="00BE457A"/>
    <w:rsid w:val="00BE4C3B"/>
    <w:rsid w:val="00BE5ECE"/>
    <w:rsid w:val="00BE5F3A"/>
    <w:rsid w:val="00BE606A"/>
    <w:rsid w:val="00BE64A0"/>
    <w:rsid w:val="00BE6F85"/>
    <w:rsid w:val="00BE734D"/>
    <w:rsid w:val="00BE764E"/>
    <w:rsid w:val="00BF0219"/>
    <w:rsid w:val="00BF0E0E"/>
    <w:rsid w:val="00BF11FA"/>
    <w:rsid w:val="00BF1AA0"/>
    <w:rsid w:val="00BF1AD9"/>
    <w:rsid w:val="00BF2889"/>
    <w:rsid w:val="00BF3CBA"/>
    <w:rsid w:val="00BF3DB2"/>
    <w:rsid w:val="00BF45E7"/>
    <w:rsid w:val="00BF4AEA"/>
    <w:rsid w:val="00BF5A58"/>
    <w:rsid w:val="00BF5A9D"/>
    <w:rsid w:val="00BF5D00"/>
    <w:rsid w:val="00BF5D84"/>
    <w:rsid w:val="00BF5DC0"/>
    <w:rsid w:val="00BF61D7"/>
    <w:rsid w:val="00BF6A23"/>
    <w:rsid w:val="00BF7523"/>
    <w:rsid w:val="00BF783C"/>
    <w:rsid w:val="00C000B5"/>
    <w:rsid w:val="00C00D29"/>
    <w:rsid w:val="00C01343"/>
    <w:rsid w:val="00C02136"/>
    <w:rsid w:val="00C02304"/>
    <w:rsid w:val="00C02557"/>
    <w:rsid w:val="00C02BBE"/>
    <w:rsid w:val="00C035EB"/>
    <w:rsid w:val="00C03630"/>
    <w:rsid w:val="00C03F4C"/>
    <w:rsid w:val="00C043AE"/>
    <w:rsid w:val="00C045E2"/>
    <w:rsid w:val="00C0469C"/>
    <w:rsid w:val="00C06742"/>
    <w:rsid w:val="00C06B70"/>
    <w:rsid w:val="00C06C9A"/>
    <w:rsid w:val="00C06F45"/>
    <w:rsid w:val="00C0748C"/>
    <w:rsid w:val="00C07493"/>
    <w:rsid w:val="00C0771E"/>
    <w:rsid w:val="00C11208"/>
    <w:rsid w:val="00C11794"/>
    <w:rsid w:val="00C11E89"/>
    <w:rsid w:val="00C12043"/>
    <w:rsid w:val="00C120DF"/>
    <w:rsid w:val="00C1268F"/>
    <w:rsid w:val="00C1295D"/>
    <w:rsid w:val="00C12D0B"/>
    <w:rsid w:val="00C13230"/>
    <w:rsid w:val="00C133C4"/>
    <w:rsid w:val="00C146F4"/>
    <w:rsid w:val="00C14F2F"/>
    <w:rsid w:val="00C15BEE"/>
    <w:rsid w:val="00C15E9D"/>
    <w:rsid w:val="00C163F3"/>
    <w:rsid w:val="00C16A3D"/>
    <w:rsid w:val="00C16A7F"/>
    <w:rsid w:val="00C16DD5"/>
    <w:rsid w:val="00C17F47"/>
    <w:rsid w:val="00C20C60"/>
    <w:rsid w:val="00C21621"/>
    <w:rsid w:val="00C21831"/>
    <w:rsid w:val="00C21F86"/>
    <w:rsid w:val="00C21FFB"/>
    <w:rsid w:val="00C2212D"/>
    <w:rsid w:val="00C22614"/>
    <w:rsid w:val="00C227D3"/>
    <w:rsid w:val="00C22DC6"/>
    <w:rsid w:val="00C22EA3"/>
    <w:rsid w:val="00C2301D"/>
    <w:rsid w:val="00C23D96"/>
    <w:rsid w:val="00C24339"/>
    <w:rsid w:val="00C24943"/>
    <w:rsid w:val="00C2534A"/>
    <w:rsid w:val="00C255DF"/>
    <w:rsid w:val="00C25A2A"/>
    <w:rsid w:val="00C266BD"/>
    <w:rsid w:val="00C26AB7"/>
    <w:rsid w:val="00C26AC6"/>
    <w:rsid w:val="00C26DFE"/>
    <w:rsid w:val="00C27151"/>
    <w:rsid w:val="00C271F7"/>
    <w:rsid w:val="00C27B7C"/>
    <w:rsid w:val="00C30495"/>
    <w:rsid w:val="00C308BF"/>
    <w:rsid w:val="00C30A1F"/>
    <w:rsid w:val="00C30A62"/>
    <w:rsid w:val="00C314FC"/>
    <w:rsid w:val="00C31CEC"/>
    <w:rsid w:val="00C31F64"/>
    <w:rsid w:val="00C31FEB"/>
    <w:rsid w:val="00C32CEC"/>
    <w:rsid w:val="00C33215"/>
    <w:rsid w:val="00C33380"/>
    <w:rsid w:val="00C336FB"/>
    <w:rsid w:val="00C3384E"/>
    <w:rsid w:val="00C339DA"/>
    <w:rsid w:val="00C3439D"/>
    <w:rsid w:val="00C357B2"/>
    <w:rsid w:val="00C35AC5"/>
    <w:rsid w:val="00C363C1"/>
    <w:rsid w:val="00C3725E"/>
    <w:rsid w:val="00C37328"/>
    <w:rsid w:val="00C375BF"/>
    <w:rsid w:val="00C40108"/>
    <w:rsid w:val="00C420E2"/>
    <w:rsid w:val="00C431B0"/>
    <w:rsid w:val="00C4396F"/>
    <w:rsid w:val="00C43B62"/>
    <w:rsid w:val="00C43C53"/>
    <w:rsid w:val="00C43ECB"/>
    <w:rsid w:val="00C44101"/>
    <w:rsid w:val="00C44236"/>
    <w:rsid w:val="00C44810"/>
    <w:rsid w:val="00C449F2"/>
    <w:rsid w:val="00C44FB2"/>
    <w:rsid w:val="00C452C6"/>
    <w:rsid w:val="00C45E8A"/>
    <w:rsid w:val="00C46323"/>
    <w:rsid w:val="00C46497"/>
    <w:rsid w:val="00C46F4D"/>
    <w:rsid w:val="00C474FB"/>
    <w:rsid w:val="00C47D76"/>
    <w:rsid w:val="00C50743"/>
    <w:rsid w:val="00C5093B"/>
    <w:rsid w:val="00C51035"/>
    <w:rsid w:val="00C512AE"/>
    <w:rsid w:val="00C51F90"/>
    <w:rsid w:val="00C52A1E"/>
    <w:rsid w:val="00C52E13"/>
    <w:rsid w:val="00C536E7"/>
    <w:rsid w:val="00C53EC9"/>
    <w:rsid w:val="00C543AD"/>
    <w:rsid w:val="00C55FE5"/>
    <w:rsid w:val="00C56108"/>
    <w:rsid w:val="00C562CA"/>
    <w:rsid w:val="00C563C7"/>
    <w:rsid w:val="00C56777"/>
    <w:rsid w:val="00C56B57"/>
    <w:rsid w:val="00C56BAD"/>
    <w:rsid w:val="00C578C1"/>
    <w:rsid w:val="00C57B29"/>
    <w:rsid w:val="00C57C18"/>
    <w:rsid w:val="00C60503"/>
    <w:rsid w:val="00C60721"/>
    <w:rsid w:val="00C60B06"/>
    <w:rsid w:val="00C61529"/>
    <w:rsid w:val="00C61B80"/>
    <w:rsid w:val="00C620BD"/>
    <w:rsid w:val="00C62408"/>
    <w:rsid w:val="00C62C7B"/>
    <w:rsid w:val="00C63D1E"/>
    <w:rsid w:val="00C64286"/>
    <w:rsid w:val="00C64FF9"/>
    <w:rsid w:val="00C65696"/>
    <w:rsid w:val="00C65C23"/>
    <w:rsid w:val="00C65EAD"/>
    <w:rsid w:val="00C65F70"/>
    <w:rsid w:val="00C660E4"/>
    <w:rsid w:val="00C66EBB"/>
    <w:rsid w:val="00C6735B"/>
    <w:rsid w:val="00C67756"/>
    <w:rsid w:val="00C679E1"/>
    <w:rsid w:val="00C70253"/>
    <w:rsid w:val="00C70449"/>
    <w:rsid w:val="00C7079B"/>
    <w:rsid w:val="00C708AE"/>
    <w:rsid w:val="00C70C3C"/>
    <w:rsid w:val="00C7154C"/>
    <w:rsid w:val="00C72081"/>
    <w:rsid w:val="00C726BC"/>
    <w:rsid w:val="00C727F2"/>
    <w:rsid w:val="00C72D1B"/>
    <w:rsid w:val="00C72F29"/>
    <w:rsid w:val="00C72FC2"/>
    <w:rsid w:val="00C73428"/>
    <w:rsid w:val="00C734A7"/>
    <w:rsid w:val="00C735B3"/>
    <w:rsid w:val="00C737F1"/>
    <w:rsid w:val="00C74014"/>
    <w:rsid w:val="00C74A2C"/>
    <w:rsid w:val="00C74B1E"/>
    <w:rsid w:val="00C74D3F"/>
    <w:rsid w:val="00C75D0C"/>
    <w:rsid w:val="00C7662D"/>
    <w:rsid w:val="00C76A7A"/>
    <w:rsid w:val="00C76B79"/>
    <w:rsid w:val="00C77738"/>
    <w:rsid w:val="00C77FB3"/>
    <w:rsid w:val="00C80FF2"/>
    <w:rsid w:val="00C81264"/>
    <w:rsid w:val="00C81626"/>
    <w:rsid w:val="00C83322"/>
    <w:rsid w:val="00C83784"/>
    <w:rsid w:val="00C83BD6"/>
    <w:rsid w:val="00C83F51"/>
    <w:rsid w:val="00C8448C"/>
    <w:rsid w:val="00C846B4"/>
    <w:rsid w:val="00C85291"/>
    <w:rsid w:val="00C85445"/>
    <w:rsid w:val="00C8548B"/>
    <w:rsid w:val="00C8593C"/>
    <w:rsid w:val="00C85D18"/>
    <w:rsid w:val="00C8671A"/>
    <w:rsid w:val="00C867DE"/>
    <w:rsid w:val="00C87156"/>
    <w:rsid w:val="00C87519"/>
    <w:rsid w:val="00C87571"/>
    <w:rsid w:val="00C87C19"/>
    <w:rsid w:val="00C87D77"/>
    <w:rsid w:val="00C900A6"/>
    <w:rsid w:val="00C916D5"/>
    <w:rsid w:val="00C91908"/>
    <w:rsid w:val="00C92452"/>
    <w:rsid w:val="00C92649"/>
    <w:rsid w:val="00C92807"/>
    <w:rsid w:val="00C92D34"/>
    <w:rsid w:val="00C92D6A"/>
    <w:rsid w:val="00C94492"/>
    <w:rsid w:val="00C94D4D"/>
    <w:rsid w:val="00C95AAE"/>
    <w:rsid w:val="00C9612F"/>
    <w:rsid w:val="00C963E0"/>
    <w:rsid w:val="00C96B53"/>
    <w:rsid w:val="00C96DF3"/>
    <w:rsid w:val="00C97609"/>
    <w:rsid w:val="00CA0726"/>
    <w:rsid w:val="00CA0A2F"/>
    <w:rsid w:val="00CA0A65"/>
    <w:rsid w:val="00CA0C2E"/>
    <w:rsid w:val="00CA0EA9"/>
    <w:rsid w:val="00CA2322"/>
    <w:rsid w:val="00CA2ED2"/>
    <w:rsid w:val="00CA3230"/>
    <w:rsid w:val="00CA3C16"/>
    <w:rsid w:val="00CA3EBA"/>
    <w:rsid w:val="00CA429C"/>
    <w:rsid w:val="00CA47DD"/>
    <w:rsid w:val="00CA4EE8"/>
    <w:rsid w:val="00CA4FDA"/>
    <w:rsid w:val="00CA54C1"/>
    <w:rsid w:val="00CA54F2"/>
    <w:rsid w:val="00CA58BC"/>
    <w:rsid w:val="00CA5941"/>
    <w:rsid w:val="00CA5E43"/>
    <w:rsid w:val="00CA5FCA"/>
    <w:rsid w:val="00CA60E9"/>
    <w:rsid w:val="00CA6B9B"/>
    <w:rsid w:val="00CA7596"/>
    <w:rsid w:val="00CA7A12"/>
    <w:rsid w:val="00CB059F"/>
    <w:rsid w:val="00CB05D8"/>
    <w:rsid w:val="00CB0BDC"/>
    <w:rsid w:val="00CB1511"/>
    <w:rsid w:val="00CB1649"/>
    <w:rsid w:val="00CB165D"/>
    <w:rsid w:val="00CB21B8"/>
    <w:rsid w:val="00CB28F5"/>
    <w:rsid w:val="00CB2DEC"/>
    <w:rsid w:val="00CB2ED3"/>
    <w:rsid w:val="00CB31ED"/>
    <w:rsid w:val="00CB349E"/>
    <w:rsid w:val="00CB3689"/>
    <w:rsid w:val="00CB3CE5"/>
    <w:rsid w:val="00CB4EE9"/>
    <w:rsid w:val="00CB4EF9"/>
    <w:rsid w:val="00CB5733"/>
    <w:rsid w:val="00CB5F85"/>
    <w:rsid w:val="00CB6560"/>
    <w:rsid w:val="00CB6846"/>
    <w:rsid w:val="00CB77CD"/>
    <w:rsid w:val="00CC047C"/>
    <w:rsid w:val="00CC1D10"/>
    <w:rsid w:val="00CC2232"/>
    <w:rsid w:val="00CC2705"/>
    <w:rsid w:val="00CC328A"/>
    <w:rsid w:val="00CC3360"/>
    <w:rsid w:val="00CC44B6"/>
    <w:rsid w:val="00CC532F"/>
    <w:rsid w:val="00CC5486"/>
    <w:rsid w:val="00CC57E5"/>
    <w:rsid w:val="00CC5B88"/>
    <w:rsid w:val="00CC66C9"/>
    <w:rsid w:val="00CC678C"/>
    <w:rsid w:val="00CC6BF8"/>
    <w:rsid w:val="00CC7850"/>
    <w:rsid w:val="00CC7E3B"/>
    <w:rsid w:val="00CD037D"/>
    <w:rsid w:val="00CD0746"/>
    <w:rsid w:val="00CD0F9E"/>
    <w:rsid w:val="00CD119F"/>
    <w:rsid w:val="00CD2364"/>
    <w:rsid w:val="00CD27DA"/>
    <w:rsid w:val="00CD2AFC"/>
    <w:rsid w:val="00CD334F"/>
    <w:rsid w:val="00CD3470"/>
    <w:rsid w:val="00CD36CC"/>
    <w:rsid w:val="00CD3863"/>
    <w:rsid w:val="00CD4226"/>
    <w:rsid w:val="00CD43C9"/>
    <w:rsid w:val="00CD4852"/>
    <w:rsid w:val="00CD4A04"/>
    <w:rsid w:val="00CD51F3"/>
    <w:rsid w:val="00CD55FD"/>
    <w:rsid w:val="00CD61EF"/>
    <w:rsid w:val="00CD6EE7"/>
    <w:rsid w:val="00CD7757"/>
    <w:rsid w:val="00CD7B86"/>
    <w:rsid w:val="00CE0311"/>
    <w:rsid w:val="00CE0467"/>
    <w:rsid w:val="00CE052D"/>
    <w:rsid w:val="00CE0840"/>
    <w:rsid w:val="00CE0890"/>
    <w:rsid w:val="00CE0A3E"/>
    <w:rsid w:val="00CE0DD8"/>
    <w:rsid w:val="00CE14FB"/>
    <w:rsid w:val="00CE1BEE"/>
    <w:rsid w:val="00CE21CF"/>
    <w:rsid w:val="00CE2910"/>
    <w:rsid w:val="00CE3842"/>
    <w:rsid w:val="00CE38ED"/>
    <w:rsid w:val="00CE3C87"/>
    <w:rsid w:val="00CE431E"/>
    <w:rsid w:val="00CE4432"/>
    <w:rsid w:val="00CE447C"/>
    <w:rsid w:val="00CE5226"/>
    <w:rsid w:val="00CE5C1E"/>
    <w:rsid w:val="00CE5E97"/>
    <w:rsid w:val="00CE6789"/>
    <w:rsid w:val="00CE6B97"/>
    <w:rsid w:val="00CE6CF2"/>
    <w:rsid w:val="00CE7034"/>
    <w:rsid w:val="00CE71D3"/>
    <w:rsid w:val="00CE7617"/>
    <w:rsid w:val="00CE7AB7"/>
    <w:rsid w:val="00CE7BD2"/>
    <w:rsid w:val="00CE7F8F"/>
    <w:rsid w:val="00CF0042"/>
    <w:rsid w:val="00CF0074"/>
    <w:rsid w:val="00CF032A"/>
    <w:rsid w:val="00CF1AC5"/>
    <w:rsid w:val="00CF1C06"/>
    <w:rsid w:val="00CF1DFD"/>
    <w:rsid w:val="00CF2452"/>
    <w:rsid w:val="00CF2A16"/>
    <w:rsid w:val="00CF2B68"/>
    <w:rsid w:val="00CF3053"/>
    <w:rsid w:val="00CF321F"/>
    <w:rsid w:val="00CF395B"/>
    <w:rsid w:val="00CF3F86"/>
    <w:rsid w:val="00CF4059"/>
    <w:rsid w:val="00CF43EF"/>
    <w:rsid w:val="00CF482B"/>
    <w:rsid w:val="00CF49B9"/>
    <w:rsid w:val="00CF4BCE"/>
    <w:rsid w:val="00CF5A24"/>
    <w:rsid w:val="00CF631B"/>
    <w:rsid w:val="00CF7991"/>
    <w:rsid w:val="00CF79AC"/>
    <w:rsid w:val="00CF7E1F"/>
    <w:rsid w:val="00D00A5D"/>
    <w:rsid w:val="00D00AA7"/>
    <w:rsid w:val="00D00F7C"/>
    <w:rsid w:val="00D01076"/>
    <w:rsid w:val="00D0214C"/>
    <w:rsid w:val="00D0334D"/>
    <w:rsid w:val="00D041B2"/>
    <w:rsid w:val="00D041FC"/>
    <w:rsid w:val="00D04390"/>
    <w:rsid w:val="00D046C2"/>
    <w:rsid w:val="00D04BAF"/>
    <w:rsid w:val="00D05D1C"/>
    <w:rsid w:val="00D061D9"/>
    <w:rsid w:val="00D0636E"/>
    <w:rsid w:val="00D06F8D"/>
    <w:rsid w:val="00D07178"/>
    <w:rsid w:val="00D07B22"/>
    <w:rsid w:val="00D07D6F"/>
    <w:rsid w:val="00D1029B"/>
    <w:rsid w:val="00D112E4"/>
    <w:rsid w:val="00D11B85"/>
    <w:rsid w:val="00D12008"/>
    <w:rsid w:val="00D1298D"/>
    <w:rsid w:val="00D12A49"/>
    <w:rsid w:val="00D13CB2"/>
    <w:rsid w:val="00D141E0"/>
    <w:rsid w:val="00D14216"/>
    <w:rsid w:val="00D1448A"/>
    <w:rsid w:val="00D14CA6"/>
    <w:rsid w:val="00D15515"/>
    <w:rsid w:val="00D165D0"/>
    <w:rsid w:val="00D172E0"/>
    <w:rsid w:val="00D174B1"/>
    <w:rsid w:val="00D1753D"/>
    <w:rsid w:val="00D2002E"/>
    <w:rsid w:val="00D2072B"/>
    <w:rsid w:val="00D20A3C"/>
    <w:rsid w:val="00D20A7D"/>
    <w:rsid w:val="00D21225"/>
    <w:rsid w:val="00D212B1"/>
    <w:rsid w:val="00D21350"/>
    <w:rsid w:val="00D21C91"/>
    <w:rsid w:val="00D22DBD"/>
    <w:rsid w:val="00D2310F"/>
    <w:rsid w:val="00D24404"/>
    <w:rsid w:val="00D26093"/>
    <w:rsid w:val="00D26816"/>
    <w:rsid w:val="00D269C4"/>
    <w:rsid w:val="00D26F03"/>
    <w:rsid w:val="00D27930"/>
    <w:rsid w:val="00D27FB9"/>
    <w:rsid w:val="00D3045B"/>
    <w:rsid w:val="00D30529"/>
    <w:rsid w:val="00D30D0B"/>
    <w:rsid w:val="00D310D3"/>
    <w:rsid w:val="00D318EA"/>
    <w:rsid w:val="00D31FEF"/>
    <w:rsid w:val="00D321AF"/>
    <w:rsid w:val="00D32BAA"/>
    <w:rsid w:val="00D3310E"/>
    <w:rsid w:val="00D3322C"/>
    <w:rsid w:val="00D339C5"/>
    <w:rsid w:val="00D33F37"/>
    <w:rsid w:val="00D3437A"/>
    <w:rsid w:val="00D34408"/>
    <w:rsid w:val="00D34827"/>
    <w:rsid w:val="00D34F15"/>
    <w:rsid w:val="00D350E5"/>
    <w:rsid w:val="00D35142"/>
    <w:rsid w:val="00D35713"/>
    <w:rsid w:val="00D35959"/>
    <w:rsid w:val="00D35B04"/>
    <w:rsid w:val="00D35D0C"/>
    <w:rsid w:val="00D36608"/>
    <w:rsid w:val="00D368E9"/>
    <w:rsid w:val="00D36A40"/>
    <w:rsid w:val="00D36E04"/>
    <w:rsid w:val="00D40672"/>
    <w:rsid w:val="00D40976"/>
    <w:rsid w:val="00D41312"/>
    <w:rsid w:val="00D41DBB"/>
    <w:rsid w:val="00D42366"/>
    <w:rsid w:val="00D42390"/>
    <w:rsid w:val="00D42562"/>
    <w:rsid w:val="00D427BD"/>
    <w:rsid w:val="00D42951"/>
    <w:rsid w:val="00D42D37"/>
    <w:rsid w:val="00D43141"/>
    <w:rsid w:val="00D43C72"/>
    <w:rsid w:val="00D44D01"/>
    <w:rsid w:val="00D45617"/>
    <w:rsid w:val="00D4591D"/>
    <w:rsid w:val="00D45DE6"/>
    <w:rsid w:val="00D45E43"/>
    <w:rsid w:val="00D45F00"/>
    <w:rsid w:val="00D465A1"/>
    <w:rsid w:val="00D4709A"/>
    <w:rsid w:val="00D4739B"/>
    <w:rsid w:val="00D4756E"/>
    <w:rsid w:val="00D47F67"/>
    <w:rsid w:val="00D50219"/>
    <w:rsid w:val="00D50738"/>
    <w:rsid w:val="00D50A66"/>
    <w:rsid w:val="00D50BCE"/>
    <w:rsid w:val="00D50C3D"/>
    <w:rsid w:val="00D50C7D"/>
    <w:rsid w:val="00D522EE"/>
    <w:rsid w:val="00D5238E"/>
    <w:rsid w:val="00D523B7"/>
    <w:rsid w:val="00D52606"/>
    <w:rsid w:val="00D5274E"/>
    <w:rsid w:val="00D52CC5"/>
    <w:rsid w:val="00D5376F"/>
    <w:rsid w:val="00D53909"/>
    <w:rsid w:val="00D53F86"/>
    <w:rsid w:val="00D5416C"/>
    <w:rsid w:val="00D54A80"/>
    <w:rsid w:val="00D54CB5"/>
    <w:rsid w:val="00D54FEE"/>
    <w:rsid w:val="00D5603B"/>
    <w:rsid w:val="00D56168"/>
    <w:rsid w:val="00D566A5"/>
    <w:rsid w:val="00D5756D"/>
    <w:rsid w:val="00D57D66"/>
    <w:rsid w:val="00D60096"/>
    <w:rsid w:val="00D6024D"/>
    <w:rsid w:val="00D602C1"/>
    <w:rsid w:val="00D603CD"/>
    <w:rsid w:val="00D60F42"/>
    <w:rsid w:val="00D60FEA"/>
    <w:rsid w:val="00D61CB9"/>
    <w:rsid w:val="00D61E7B"/>
    <w:rsid w:val="00D62B35"/>
    <w:rsid w:val="00D62FDD"/>
    <w:rsid w:val="00D63005"/>
    <w:rsid w:val="00D6408D"/>
    <w:rsid w:val="00D640FB"/>
    <w:rsid w:val="00D64220"/>
    <w:rsid w:val="00D6493E"/>
    <w:rsid w:val="00D64E07"/>
    <w:rsid w:val="00D64EBD"/>
    <w:rsid w:val="00D651F8"/>
    <w:rsid w:val="00D66332"/>
    <w:rsid w:val="00D665D1"/>
    <w:rsid w:val="00D66B2E"/>
    <w:rsid w:val="00D66E5E"/>
    <w:rsid w:val="00D672B0"/>
    <w:rsid w:val="00D6784C"/>
    <w:rsid w:val="00D67CC5"/>
    <w:rsid w:val="00D71412"/>
    <w:rsid w:val="00D71559"/>
    <w:rsid w:val="00D71E86"/>
    <w:rsid w:val="00D72971"/>
    <w:rsid w:val="00D7299A"/>
    <w:rsid w:val="00D733A5"/>
    <w:rsid w:val="00D73605"/>
    <w:rsid w:val="00D737D9"/>
    <w:rsid w:val="00D74530"/>
    <w:rsid w:val="00D74841"/>
    <w:rsid w:val="00D74E65"/>
    <w:rsid w:val="00D75147"/>
    <w:rsid w:val="00D7558D"/>
    <w:rsid w:val="00D75E77"/>
    <w:rsid w:val="00D76D31"/>
    <w:rsid w:val="00D77618"/>
    <w:rsid w:val="00D777C4"/>
    <w:rsid w:val="00D77BCC"/>
    <w:rsid w:val="00D80A74"/>
    <w:rsid w:val="00D811EE"/>
    <w:rsid w:val="00D812CF"/>
    <w:rsid w:val="00D81620"/>
    <w:rsid w:val="00D81681"/>
    <w:rsid w:val="00D818E1"/>
    <w:rsid w:val="00D81C1A"/>
    <w:rsid w:val="00D81CBB"/>
    <w:rsid w:val="00D81D48"/>
    <w:rsid w:val="00D82947"/>
    <w:rsid w:val="00D82D4B"/>
    <w:rsid w:val="00D82DAE"/>
    <w:rsid w:val="00D839DA"/>
    <w:rsid w:val="00D83BA7"/>
    <w:rsid w:val="00D84154"/>
    <w:rsid w:val="00D8420C"/>
    <w:rsid w:val="00D84DDF"/>
    <w:rsid w:val="00D84FE5"/>
    <w:rsid w:val="00D854DD"/>
    <w:rsid w:val="00D8658A"/>
    <w:rsid w:val="00D865CE"/>
    <w:rsid w:val="00D865ED"/>
    <w:rsid w:val="00D86977"/>
    <w:rsid w:val="00D87218"/>
    <w:rsid w:val="00D873FD"/>
    <w:rsid w:val="00D87500"/>
    <w:rsid w:val="00D87E6C"/>
    <w:rsid w:val="00D9105D"/>
    <w:rsid w:val="00D91F32"/>
    <w:rsid w:val="00D920B6"/>
    <w:rsid w:val="00D922F7"/>
    <w:rsid w:val="00D9293F"/>
    <w:rsid w:val="00D929DD"/>
    <w:rsid w:val="00D93229"/>
    <w:rsid w:val="00D94456"/>
    <w:rsid w:val="00D94AF4"/>
    <w:rsid w:val="00D94B4A"/>
    <w:rsid w:val="00D94F78"/>
    <w:rsid w:val="00D95BEE"/>
    <w:rsid w:val="00D95F50"/>
    <w:rsid w:val="00D9609C"/>
    <w:rsid w:val="00D96800"/>
    <w:rsid w:val="00D96963"/>
    <w:rsid w:val="00D96A2A"/>
    <w:rsid w:val="00D97381"/>
    <w:rsid w:val="00D97792"/>
    <w:rsid w:val="00DA12C3"/>
    <w:rsid w:val="00DA18F9"/>
    <w:rsid w:val="00DA1950"/>
    <w:rsid w:val="00DA1AD5"/>
    <w:rsid w:val="00DA1FC4"/>
    <w:rsid w:val="00DA2313"/>
    <w:rsid w:val="00DA24CF"/>
    <w:rsid w:val="00DA290F"/>
    <w:rsid w:val="00DA3228"/>
    <w:rsid w:val="00DA3963"/>
    <w:rsid w:val="00DA4214"/>
    <w:rsid w:val="00DA493B"/>
    <w:rsid w:val="00DA4D35"/>
    <w:rsid w:val="00DA50BD"/>
    <w:rsid w:val="00DA63BD"/>
    <w:rsid w:val="00DA6AC6"/>
    <w:rsid w:val="00DA6BB9"/>
    <w:rsid w:val="00DA6EAD"/>
    <w:rsid w:val="00DA6F8B"/>
    <w:rsid w:val="00DA7300"/>
    <w:rsid w:val="00DA79CC"/>
    <w:rsid w:val="00DA7B7D"/>
    <w:rsid w:val="00DB01BD"/>
    <w:rsid w:val="00DB0734"/>
    <w:rsid w:val="00DB0853"/>
    <w:rsid w:val="00DB0F1C"/>
    <w:rsid w:val="00DB1220"/>
    <w:rsid w:val="00DB1316"/>
    <w:rsid w:val="00DB2336"/>
    <w:rsid w:val="00DB24AE"/>
    <w:rsid w:val="00DB292B"/>
    <w:rsid w:val="00DB2DAD"/>
    <w:rsid w:val="00DB4AC7"/>
    <w:rsid w:val="00DB4DD6"/>
    <w:rsid w:val="00DB55F5"/>
    <w:rsid w:val="00DB6426"/>
    <w:rsid w:val="00DB7949"/>
    <w:rsid w:val="00DB7A96"/>
    <w:rsid w:val="00DC0021"/>
    <w:rsid w:val="00DC0E42"/>
    <w:rsid w:val="00DC14F3"/>
    <w:rsid w:val="00DC17E2"/>
    <w:rsid w:val="00DC1D26"/>
    <w:rsid w:val="00DC2CF7"/>
    <w:rsid w:val="00DC2D56"/>
    <w:rsid w:val="00DC2EE8"/>
    <w:rsid w:val="00DC32A5"/>
    <w:rsid w:val="00DC336A"/>
    <w:rsid w:val="00DC3491"/>
    <w:rsid w:val="00DC36D5"/>
    <w:rsid w:val="00DC3AA9"/>
    <w:rsid w:val="00DC4086"/>
    <w:rsid w:val="00DC479F"/>
    <w:rsid w:val="00DC51D2"/>
    <w:rsid w:val="00DC52CF"/>
    <w:rsid w:val="00DC531E"/>
    <w:rsid w:val="00DC532F"/>
    <w:rsid w:val="00DC5F0F"/>
    <w:rsid w:val="00DC6F72"/>
    <w:rsid w:val="00DC7248"/>
    <w:rsid w:val="00DC7848"/>
    <w:rsid w:val="00DC7ED5"/>
    <w:rsid w:val="00DC7F27"/>
    <w:rsid w:val="00DD0283"/>
    <w:rsid w:val="00DD05EF"/>
    <w:rsid w:val="00DD06E1"/>
    <w:rsid w:val="00DD070D"/>
    <w:rsid w:val="00DD090B"/>
    <w:rsid w:val="00DD0E3D"/>
    <w:rsid w:val="00DD1657"/>
    <w:rsid w:val="00DD171E"/>
    <w:rsid w:val="00DD22DC"/>
    <w:rsid w:val="00DD3286"/>
    <w:rsid w:val="00DD363B"/>
    <w:rsid w:val="00DD3798"/>
    <w:rsid w:val="00DD3D4C"/>
    <w:rsid w:val="00DD3EE0"/>
    <w:rsid w:val="00DD4627"/>
    <w:rsid w:val="00DD5322"/>
    <w:rsid w:val="00DD54C4"/>
    <w:rsid w:val="00DD59C8"/>
    <w:rsid w:val="00DD62DC"/>
    <w:rsid w:val="00DD62E9"/>
    <w:rsid w:val="00DD64C1"/>
    <w:rsid w:val="00DD669B"/>
    <w:rsid w:val="00DD6936"/>
    <w:rsid w:val="00DD7101"/>
    <w:rsid w:val="00DD718F"/>
    <w:rsid w:val="00DD7656"/>
    <w:rsid w:val="00DD76BA"/>
    <w:rsid w:val="00DD7709"/>
    <w:rsid w:val="00DD7B9F"/>
    <w:rsid w:val="00DE0153"/>
    <w:rsid w:val="00DE0EBD"/>
    <w:rsid w:val="00DE15FD"/>
    <w:rsid w:val="00DE1E2E"/>
    <w:rsid w:val="00DE23E6"/>
    <w:rsid w:val="00DE24FB"/>
    <w:rsid w:val="00DE26B0"/>
    <w:rsid w:val="00DE27EB"/>
    <w:rsid w:val="00DE2D92"/>
    <w:rsid w:val="00DE31A5"/>
    <w:rsid w:val="00DE48DD"/>
    <w:rsid w:val="00DE4A56"/>
    <w:rsid w:val="00DE4B7E"/>
    <w:rsid w:val="00DE4CAB"/>
    <w:rsid w:val="00DE5659"/>
    <w:rsid w:val="00DE5715"/>
    <w:rsid w:val="00DE5CDF"/>
    <w:rsid w:val="00DE7E9E"/>
    <w:rsid w:val="00DF04F0"/>
    <w:rsid w:val="00DF0622"/>
    <w:rsid w:val="00DF0993"/>
    <w:rsid w:val="00DF0C7A"/>
    <w:rsid w:val="00DF1827"/>
    <w:rsid w:val="00DF1B46"/>
    <w:rsid w:val="00DF1DC2"/>
    <w:rsid w:val="00DF239F"/>
    <w:rsid w:val="00DF32BB"/>
    <w:rsid w:val="00DF3369"/>
    <w:rsid w:val="00DF339E"/>
    <w:rsid w:val="00DF3986"/>
    <w:rsid w:val="00DF3C27"/>
    <w:rsid w:val="00DF3ED8"/>
    <w:rsid w:val="00DF43F1"/>
    <w:rsid w:val="00DF4992"/>
    <w:rsid w:val="00DF4C78"/>
    <w:rsid w:val="00DF4CAB"/>
    <w:rsid w:val="00DF560D"/>
    <w:rsid w:val="00DF5E05"/>
    <w:rsid w:val="00DF6055"/>
    <w:rsid w:val="00DF6506"/>
    <w:rsid w:val="00DF6CCE"/>
    <w:rsid w:val="00DF7509"/>
    <w:rsid w:val="00DF7F35"/>
    <w:rsid w:val="00E00166"/>
    <w:rsid w:val="00E001E2"/>
    <w:rsid w:val="00E00EBD"/>
    <w:rsid w:val="00E012C5"/>
    <w:rsid w:val="00E01632"/>
    <w:rsid w:val="00E0166C"/>
    <w:rsid w:val="00E01778"/>
    <w:rsid w:val="00E020D0"/>
    <w:rsid w:val="00E02511"/>
    <w:rsid w:val="00E02ACC"/>
    <w:rsid w:val="00E02D08"/>
    <w:rsid w:val="00E02E13"/>
    <w:rsid w:val="00E03745"/>
    <w:rsid w:val="00E03BA1"/>
    <w:rsid w:val="00E03C27"/>
    <w:rsid w:val="00E04A63"/>
    <w:rsid w:val="00E0529E"/>
    <w:rsid w:val="00E05313"/>
    <w:rsid w:val="00E056F9"/>
    <w:rsid w:val="00E05858"/>
    <w:rsid w:val="00E059F8"/>
    <w:rsid w:val="00E05F01"/>
    <w:rsid w:val="00E061BC"/>
    <w:rsid w:val="00E0652F"/>
    <w:rsid w:val="00E06751"/>
    <w:rsid w:val="00E071C6"/>
    <w:rsid w:val="00E0746E"/>
    <w:rsid w:val="00E07564"/>
    <w:rsid w:val="00E07DE5"/>
    <w:rsid w:val="00E11658"/>
    <w:rsid w:val="00E11C02"/>
    <w:rsid w:val="00E11F26"/>
    <w:rsid w:val="00E12553"/>
    <w:rsid w:val="00E125C6"/>
    <w:rsid w:val="00E12D75"/>
    <w:rsid w:val="00E13091"/>
    <w:rsid w:val="00E13FD5"/>
    <w:rsid w:val="00E1448A"/>
    <w:rsid w:val="00E149B3"/>
    <w:rsid w:val="00E1513B"/>
    <w:rsid w:val="00E16741"/>
    <w:rsid w:val="00E16AAD"/>
    <w:rsid w:val="00E16BF0"/>
    <w:rsid w:val="00E16E02"/>
    <w:rsid w:val="00E17E5A"/>
    <w:rsid w:val="00E203CE"/>
    <w:rsid w:val="00E206A5"/>
    <w:rsid w:val="00E2077B"/>
    <w:rsid w:val="00E216B7"/>
    <w:rsid w:val="00E217FB"/>
    <w:rsid w:val="00E21886"/>
    <w:rsid w:val="00E21A95"/>
    <w:rsid w:val="00E2230E"/>
    <w:rsid w:val="00E226A7"/>
    <w:rsid w:val="00E22BD6"/>
    <w:rsid w:val="00E22C5B"/>
    <w:rsid w:val="00E22F44"/>
    <w:rsid w:val="00E244F1"/>
    <w:rsid w:val="00E24AA6"/>
    <w:rsid w:val="00E24F73"/>
    <w:rsid w:val="00E251F4"/>
    <w:rsid w:val="00E25451"/>
    <w:rsid w:val="00E25CE2"/>
    <w:rsid w:val="00E26280"/>
    <w:rsid w:val="00E26688"/>
    <w:rsid w:val="00E26B6E"/>
    <w:rsid w:val="00E26C9D"/>
    <w:rsid w:val="00E27572"/>
    <w:rsid w:val="00E27AB3"/>
    <w:rsid w:val="00E27C91"/>
    <w:rsid w:val="00E30225"/>
    <w:rsid w:val="00E306AE"/>
    <w:rsid w:val="00E31067"/>
    <w:rsid w:val="00E3125B"/>
    <w:rsid w:val="00E3181C"/>
    <w:rsid w:val="00E322F5"/>
    <w:rsid w:val="00E323A1"/>
    <w:rsid w:val="00E32913"/>
    <w:rsid w:val="00E3378C"/>
    <w:rsid w:val="00E3453F"/>
    <w:rsid w:val="00E34AA0"/>
    <w:rsid w:val="00E34B08"/>
    <w:rsid w:val="00E34F7A"/>
    <w:rsid w:val="00E36761"/>
    <w:rsid w:val="00E3693E"/>
    <w:rsid w:val="00E3742E"/>
    <w:rsid w:val="00E375B5"/>
    <w:rsid w:val="00E37CCD"/>
    <w:rsid w:val="00E407F5"/>
    <w:rsid w:val="00E40B00"/>
    <w:rsid w:val="00E40CF9"/>
    <w:rsid w:val="00E40FE5"/>
    <w:rsid w:val="00E4100C"/>
    <w:rsid w:val="00E41162"/>
    <w:rsid w:val="00E4135B"/>
    <w:rsid w:val="00E41DB7"/>
    <w:rsid w:val="00E41EC1"/>
    <w:rsid w:val="00E41FA1"/>
    <w:rsid w:val="00E42A30"/>
    <w:rsid w:val="00E42A9E"/>
    <w:rsid w:val="00E42AF2"/>
    <w:rsid w:val="00E433CA"/>
    <w:rsid w:val="00E436EF"/>
    <w:rsid w:val="00E438EC"/>
    <w:rsid w:val="00E43F8F"/>
    <w:rsid w:val="00E441A1"/>
    <w:rsid w:val="00E444B3"/>
    <w:rsid w:val="00E44EED"/>
    <w:rsid w:val="00E4508C"/>
    <w:rsid w:val="00E45271"/>
    <w:rsid w:val="00E457AF"/>
    <w:rsid w:val="00E45D10"/>
    <w:rsid w:val="00E45F3B"/>
    <w:rsid w:val="00E46571"/>
    <w:rsid w:val="00E4662E"/>
    <w:rsid w:val="00E46DB4"/>
    <w:rsid w:val="00E474A9"/>
    <w:rsid w:val="00E47528"/>
    <w:rsid w:val="00E47654"/>
    <w:rsid w:val="00E478E9"/>
    <w:rsid w:val="00E47E1A"/>
    <w:rsid w:val="00E50A9D"/>
    <w:rsid w:val="00E512BD"/>
    <w:rsid w:val="00E51429"/>
    <w:rsid w:val="00E5159E"/>
    <w:rsid w:val="00E51642"/>
    <w:rsid w:val="00E520AC"/>
    <w:rsid w:val="00E52140"/>
    <w:rsid w:val="00E52677"/>
    <w:rsid w:val="00E52860"/>
    <w:rsid w:val="00E5350B"/>
    <w:rsid w:val="00E5369B"/>
    <w:rsid w:val="00E54501"/>
    <w:rsid w:val="00E54F3F"/>
    <w:rsid w:val="00E553C2"/>
    <w:rsid w:val="00E55420"/>
    <w:rsid w:val="00E558E9"/>
    <w:rsid w:val="00E55DE1"/>
    <w:rsid w:val="00E55EF3"/>
    <w:rsid w:val="00E56330"/>
    <w:rsid w:val="00E56499"/>
    <w:rsid w:val="00E56525"/>
    <w:rsid w:val="00E576A2"/>
    <w:rsid w:val="00E57C0C"/>
    <w:rsid w:val="00E602D3"/>
    <w:rsid w:val="00E60539"/>
    <w:rsid w:val="00E60B36"/>
    <w:rsid w:val="00E611A6"/>
    <w:rsid w:val="00E6146D"/>
    <w:rsid w:val="00E617E9"/>
    <w:rsid w:val="00E61EAD"/>
    <w:rsid w:val="00E62756"/>
    <w:rsid w:val="00E628D9"/>
    <w:rsid w:val="00E63ACB"/>
    <w:rsid w:val="00E640E1"/>
    <w:rsid w:val="00E64427"/>
    <w:rsid w:val="00E644D0"/>
    <w:rsid w:val="00E64564"/>
    <w:rsid w:val="00E645AB"/>
    <w:rsid w:val="00E651FF"/>
    <w:rsid w:val="00E6520C"/>
    <w:rsid w:val="00E65AAA"/>
    <w:rsid w:val="00E65E36"/>
    <w:rsid w:val="00E65EA2"/>
    <w:rsid w:val="00E66654"/>
    <w:rsid w:val="00E66FD5"/>
    <w:rsid w:val="00E6704B"/>
    <w:rsid w:val="00E673CB"/>
    <w:rsid w:val="00E67C50"/>
    <w:rsid w:val="00E70311"/>
    <w:rsid w:val="00E703CA"/>
    <w:rsid w:val="00E70EF0"/>
    <w:rsid w:val="00E719C0"/>
    <w:rsid w:val="00E71B3D"/>
    <w:rsid w:val="00E71D13"/>
    <w:rsid w:val="00E73109"/>
    <w:rsid w:val="00E7352D"/>
    <w:rsid w:val="00E73A62"/>
    <w:rsid w:val="00E73A86"/>
    <w:rsid w:val="00E73FAA"/>
    <w:rsid w:val="00E74833"/>
    <w:rsid w:val="00E74A55"/>
    <w:rsid w:val="00E7524C"/>
    <w:rsid w:val="00E75CD5"/>
    <w:rsid w:val="00E768CE"/>
    <w:rsid w:val="00E76BCB"/>
    <w:rsid w:val="00E76CBF"/>
    <w:rsid w:val="00E76E56"/>
    <w:rsid w:val="00E7715D"/>
    <w:rsid w:val="00E77AFB"/>
    <w:rsid w:val="00E802F6"/>
    <w:rsid w:val="00E80355"/>
    <w:rsid w:val="00E803D5"/>
    <w:rsid w:val="00E804EB"/>
    <w:rsid w:val="00E80C06"/>
    <w:rsid w:val="00E80CAC"/>
    <w:rsid w:val="00E8212C"/>
    <w:rsid w:val="00E82BB2"/>
    <w:rsid w:val="00E83261"/>
    <w:rsid w:val="00E83470"/>
    <w:rsid w:val="00E8375A"/>
    <w:rsid w:val="00E83B3F"/>
    <w:rsid w:val="00E83F5A"/>
    <w:rsid w:val="00E842AE"/>
    <w:rsid w:val="00E84717"/>
    <w:rsid w:val="00E8611A"/>
    <w:rsid w:val="00E8616E"/>
    <w:rsid w:val="00E86EFD"/>
    <w:rsid w:val="00E8793C"/>
    <w:rsid w:val="00E902D4"/>
    <w:rsid w:val="00E9034D"/>
    <w:rsid w:val="00E9034E"/>
    <w:rsid w:val="00E90710"/>
    <w:rsid w:val="00E90D5C"/>
    <w:rsid w:val="00E90D64"/>
    <w:rsid w:val="00E9146C"/>
    <w:rsid w:val="00E91B1D"/>
    <w:rsid w:val="00E91E2A"/>
    <w:rsid w:val="00E92370"/>
    <w:rsid w:val="00E9239F"/>
    <w:rsid w:val="00E92414"/>
    <w:rsid w:val="00E92500"/>
    <w:rsid w:val="00E925D0"/>
    <w:rsid w:val="00E92AF5"/>
    <w:rsid w:val="00E92BDA"/>
    <w:rsid w:val="00E92F0B"/>
    <w:rsid w:val="00E938D1"/>
    <w:rsid w:val="00E93D7F"/>
    <w:rsid w:val="00E942FB"/>
    <w:rsid w:val="00E945C1"/>
    <w:rsid w:val="00E94FA2"/>
    <w:rsid w:val="00E95444"/>
    <w:rsid w:val="00E95531"/>
    <w:rsid w:val="00E9561B"/>
    <w:rsid w:val="00E95C27"/>
    <w:rsid w:val="00E9614E"/>
    <w:rsid w:val="00E97BD2"/>
    <w:rsid w:val="00E97C68"/>
    <w:rsid w:val="00EA03B7"/>
    <w:rsid w:val="00EA0819"/>
    <w:rsid w:val="00EA08AC"/>
    <w:rsid w:val="00EA0B0B"/>
    <w:rsid w:val="00EA1283"/>
    <w:rsid w:val="00EA1CFD"/>
    <w:rsid w:val="00EA2C53"/>
    <w:rsid w:val="00EA2E0C"/>
    <w:rsid w:val="00EA35AB"/>
    <w:rsid w:val="00EA36DA"/>
    <w:rsid w:val="00EA3AF3"/>
    <w:rsid w:val="00EA439F"/>
    <w:rsid w:val="00EA472C"/>
    <w:rsid w:val="00EA51C0"/>
    <w:rsid w:val="00EA5337"/>
    <w:rsid w:val="00EA5352"/>
    <w:rsid w:val="00EA5CD0"/>
    <w:rsid w:val="00EA5DAC"/>
    <w:rsid w:val="00EA5DF5"/>
    <w:rsid w:val="00EA5E35"/>
    <w:rsid w:val="00EA5E37"/>
    <w:rsid w:val="00EA6382"/>
    <w:rsid w:val="00EA63ED"/>
    <w:rsid w:val="00EA7CD6"/>
    <w:rsid w:val="00EA7D3C"/>
    <w:rsid w:val="00EA7D42"/>
    <w:rsid w:val="00EB0707"/>
    <w:rsid w:val="00EB0967"/>
    <w:rsid w:val="00EB09A8"/>
    <w:rsid w:val="00EB14C0"/>
    <w:rsid w:val="00EB182E"/>
    <w:rsid w:val="00EB1E5C"/>
    <w:rsid w:val="00EB2164"/>
    <w:rsid w:val="00EB297C"/>
    <w:rsid w:val="00EB2989"/>
    <w:rsid w:val="00EB3588"/>
    <w:rsid w:val="00EB37CB"/>
    <w:rsid w:val="00EB3993"/>
    <w:rsid w:val="00EB40F8"/>
    <w:rsid w:val="00EB52E9"/>
    <w:rsid w:val="00EB54E2"/>
    <w:rsid w:val="00EB58DE"/>
    <w:rsid w:val="00EB5B3D"/>
    <w:rsid w:val="00EB67F7"/>
    <w:rsid w:val="00EB725F"/>
    <w:rsid w:val="00EB73DF"/>
    <w:rsid w:val="00EB7579"/>
    <w:rsid w:val="00EC012F"/>
    <w:rsid w:val="00EC0A57"/>
    <w:rsid w:val="00EC0C87"/>
    <w:rsid w:val="00EC1529"/>
    <w:rsid w:val="00EC2047"/>
    <w:rsid w:val="00EC23A1"/>
    <w:rsid w:val="00EC2502"/>
    <w:rsid w:val="00EC28CD"/>
    <w:rsid w:val="00EC29B2"/>
    <w:rsid w:val="00EC2D6A"/>
    <w:rsid w:val="00EC30DA"/>
    <w:rsid w:val="00EC3515"/>
    <w:rsid w:val="00EC40E7"/>
    <w:rsid w:val="00EC4261"/>
    <w:rsid w:val="00EC49C5"/>
    <w:rsid w:val="00EC5683"/>
    <w:rsid w:val="00EC5688"/>
    <w:rsid w:val="00EC56B8"/>
    <w:rsid w:val="00EC62D2"/>
    <w:rsid w:val="00EC63BD"/>
    <w:rsid w:val="00EC64B6"/>
    <w:rsid w:val="00EC6F80"/>
    <w:rsid w:val="00EC7028"/>
    <w:rsid w:val="00EC7392"/>
    <w:rsid w:val="00EC7802"/>
    <w:rsid w:val="00EC7C1F"/>
    <w:rsid w:val="00EC7CCA"/>
    <w:rsid w:val="00ED014D"/>
    <w:rsid w:val="00ED07BE"/>
    <w:rsid w:val="00ED0AA9"/>
    <w:rsid w:val="00ED0EE5"/>
    <w:rsid w:val="00ED11F7"/>
    <w:rsid w:val="00ED1E77"/>
    <w:rsid w:val="00ED2C0C"/>
    <w:rsid w:val="00ED3181"/>
    <w:rsid w:val="00ED399D"/>
    <w:rsid w:val="00ED39EC"/>
    <w:rsid w:val="00ED3CAE"/>
    <w:rsid w:val="00ED43C7"/>
    <w:rsid w:val="00ED4499"/>
    <w:rsid w:val="00ED4894"/>
    <w:rsid w:val="00ED4A2F"/>
    <w:rsid w:val="00ED4C2F"/>
    <w:rsid w:val="00ED4F6C"/>
    <w:rsid w:val="00ED518F"/>
    <w:rsid w:val="00ED5A63"/>
    <w:rsid w:val="00ED60A2"/>
    <w:rsid w:val="00ED72CF"/>
    <w:rsid w:val="00ED76C9"/>
    <w:rsid w:val="00ED7732"/>
    <w:rsid w:val="00ED789B"/>
    <w:rsid w:val="00ED7D45"/>
    <w:rsid w:val="00ED7F77"/>
    <w:rsid w:val="00ED7FBF"/>
    <w:rsid w:val="00EE0151"/>
    <w:rsid w:val="00EE036C"/>
    <w:rsid w:val="00EE04BB"/>
    <w:rsid w:val="00EE065E"/>
    <w:rsid w:val="00EE1B8A"/>
    <w:rsid w:val="00EE1FB0"/>
    <w:rsid w:val="00EE22C1"/>
    <w:rsid w:val="00EE2322"/>
    <w:rsid w:val="00EE2D90"/>
    <w:rsid w:val="00EE2F70"/>
    <w:rsid w:val="00EE31E7"/>
    <w:rsid w:val="00EE4249"/>
    <w:rsid w:val="00EE444C"/>
    <w:rsid w:val="00EE4570"/>
    <w:rsid w:val="00EE57C8"/>
    <w:rsid w:val="00EE5ADF"/>
    <w:rsid w:val="00EE61E5"/>
    <w:rsid w:val="00EE65EB"/>
    <w:rsid w:val="00EE7175"/>
    <w:rsid w:val="00EE7382"/>
    <w:rsid w:val="00EE74EF"/>
    <w:rsid w:val="00EE7A4C"/>
    <w:rsid w:val="00EE7E42"/>
    <w:rsid w:val="00EF00DF"/>
    <w:rsid w:val="00EF0DF2"/>
    <w:rsid w:val="00EF10BE"/>
    <w:rsid w:val="00EF1341"/>
    <w:rsid w:val="00EF1530"/>
    <w:rsid w:val="00EF1B77"/>
    <w:rsid w:val="00EF2743"/>
    <w:rsid w:val="00EF28A3"/>
    <w:rsid w:val="00EF30C2"/>
    <w:rsid w:val="00EF346C"/>
    <w:rsid w:val="00EF4B57"/>
    <w:rsid w:val="00EF529F"/>
    <w:rsid w:val="00EF5904"/>
    <w:rsid w:val="00EF5CDB"/>
    <w:rsid w:val="00EF6CCD"/>
    <w:rsid w:val="00EF731A"/>
    <w:rsid w:val="00F00023"/>
    <w:rsid w:val="00F004C8"/>
    <w:rsid w:val="00F00E02"/>
    <w:rsid w:val="00F0139C"/>
    <w:rsid w:val="00F01818"/>
    <w:rsid w:val="00F01831"/>
    <w:rsid w:val="00F01981"/>
    <w:rsid w:val="00F020F8"/>
    <w:rsid w:val="00F023EF"/>
    <w:rsid w:val="00F02446"/>
    <w:rsid w:val="00F02BBD"/>
    <w:rsid w:val="00F02C9D"/>
    <w:rsid w:val="00F03836"/>
    <w:rsid w:val="00F039A9"/>
    <w:rsid w:val="00F04249"/>
    <w:rsid w:val="00F044BD"/>
    <w:rsid w:val="00F0464B"/>
    <w:rsid w:val="00F04B57"/>
    <w:rsid w:val="00F04D30"/>
    <w:rsid w:val="00F0549B"/>
    <w:rsid w:val="00F05DE0"/>
    <w:rsid w:val="00F06334"/>
    <w:rsid w:val="00F0718C"/>
    <w:rsid w:val="00F07F56"/>
    <w:rsid w:val="00F10118"/>
    <w:rsid w:val="00F10664"/>
    <w:rsid w:val="00F110B9"/>
    <w:rsid w:val="00F11985"/>
    <w:rsid w:val="00F119F6"/>
    <w:rsid w:val="00F11E35"/>
    <w:rsid w:val="00F1226C"/>
    <w:rsid w:val="00F1292B"/>
    <w:rsid w:val="00F1294C"/>
    <w:rsid w:val="00F132C8"/>
    <w:rsid w:val="00F133C2"/>
    <w:rsid w:val="00F13649"/>
    <w:rsid w:val="00F13667"/>
    <w:rsid w:val="00F14023"/>
    <w:rsid w:val="00F140A6"/>
    <w:rsid w:val="00F140F8"/>
    <w:rsid w:val="00F15492"/>
    <w:rsid w:val="00F15DC3"/>
    <w:rsid w:val="00F168ED"/>
    <w:rsid w:val="00F1786D"/>
    <w:rsid w:val="00F17D02"/>
    <w:rsid w:val="00F17F64"/>
    <w:rsid w:val="00F20494"/>
    <w:rsid w:val="00F20515"/>
    <w:rsid w:val="00F20D96"/>
    <w:rsid w:val="00F21491"/>
    <w:rsid w:val="00F21526"/>
    <w:rsid w:val="00F21C54"/>
    <w:rsid w:val="00F21FBC"/>
    <w:rsid w:val="00F22556"/>
    <w:rsid w:val="00F23174"/>
    <w:rsid w:val="00F2326C"/>
    <w:rsid w:val="00F23358"/>
    <w:rsid w:val="00F23648"/>
    <w:rsid w:val="00F2374A"/>
    <w:rsid w:val="00F23804"/>
    <w:rsid w:val="00F25147"/>
    <w:rsid w:val="00F25224"/>
    <w:rsid w:val="00F26193"/>
    <w:rsid w:val="00F27028"/>
    <w:rsid w:val="00F271DD"/>
    <w:rsid w:val="00F30A15"/>
    <w:rsid w:val="00F30C86"/>
    <w:rsid w:val="00F31488"/>
    <w:rsid w:val="00F31C8C"/>
    <w:rsid w:val="00F326A9"/>
    <w:rsid w:val="00F3285B"/>
    <w:rsid w:val="00F33289"/>
    <w:rsid w:val="00F33426"/>
    <w:rsid w:val="00F33987"/>
    <w:rsid w:val="00F33A00"/>
    <w:rsid w:val="00F33E5C"/>
    <w:rsid w:val="00F33ECA"/>
    <w:rsid w:val="00F34367"/>
    <w:rsid w:val="00F3495D"/>
    <w:rsid w:val="00F35437"/>
    <w:rsid w:val="00F37169"/>
    <w:rsid w:val="00F37DC1"/>
    <w:rsid w:val="00F41324"/>
    <w:rsid w:val="00F423A6"/>
    <w:rsid w:val="00F42C30"/>
    <w:rsid w:val="00F44378"/>
    <w:rsid w:val="00F45752"/>
    <w:rsid w:val="00F46469"/>
    <w:rsid w:val="00F47520"/>
    <w:rsid w:val="00F47931"/>
    <w:rsid w:val="00F479B1"/>
    <w:rsid w:val="00F50354"/>
    <w:rsid w:val="00F50B6A"/>
    <w:rsid w:val="00F51055"/>
    <w:rsid w:val="00F5108B"/>
    <w:rsid w:val="00F51DC8"/>
    <w:rsid w:val="00F52637"/>
    <w:rsid w:val="00F52B3F"/>
    <w:rsid w:val="00F53D13"/>
    <w:rsid w:val="00F54279"/>
    <w:rsid w:val="00F54317"/>
    <w:rsid w:val="00F5433F"/>
    <w:rsid w:val="00F547A5"/>
    <w:rsid w:val="00F549D3"/>
    <w:rsid w:val="00F54C5B"/>
    <w:rsid w:val="00F55221"/>
    <w:rsid w:val="00F55387"/>
    <w:rsid w:val="00F55A19"/>
    <w:rsid w:val="00F55CB9"/>
    <w:rsid w:val="00F5683F"/>
    <w:rsid w:val="00F56C13"/>
    <w:rsid w:val="00F56E07"/>
    <w:rsid w:val="00F57376"/>
    <w:rsid w:val="00F573D0"/>
    <w:rsid w:val="00F57642"/>
    <w:rsid w:val="00F576AD"/>
    <w:rsid w:val="00F579D8"/>
    <w:rsid w:val="00F579EF"/>
    <w:rsid w:val="00F57D48"/>
    <w:rsid w:val="00F60038"/>
    <w:rsid w:val="00F61427"/>
    <w:rsid w:val="00F61900"/>
    <w:rsid w:val="00F61A90"/>
    <w:rsid w:val="00F6211F"/>
    <w:rsid w:val="00F623EE"/>
    <w:rsid w:val="00F63013"/>
    <w:rsid w:val="00F630D0"/>
    <w:rsid w:val="00F63733"/>
    <w:rsid w:val="00F64833"/>
    <w:rsid w:val="00F65662"/>
    <w:rsid w:val="00F6581A"/>
    <w:rsid w:val="00F65CE5"/>
    <w:rsid w:val="00F65FA5"/>
    <w:rsid w:val="00F65FDD"/>
    <w:rsid w:val="00F66787"/>
    <w:rsid w:val="00F669AB"/>
    <w:rsid w:val="00F6721C"/>
    <w:rsid w:val="00F674CE"/>
    <w:rsid w:val="00F67A88"/>
    <w:rsid w:val="00F67DBC"/>
    <w:rsid w:val="00F70437"/>
    <w:rsid w:val="00F70A5F"/>
    <w:rsid w:val="00F70E3E"/>
    <w:rsid w:val="00F71409"/>
    <w:rsid w:val="00F728C5"/>
    <w:rsid w:val="00F72A66"/>
    <w:rsid w:val="00F73506"/>
    <w:rsid w:val="00F739B0"/>
    <w:rsid w:val="00F748A8"/>
    <w:rsid w:val="00F74EA2"/>
    <w:rsid w:val="00F7536B"/>
    <w:rsid w:val="00F75F62"/>
    <w:rsid w:val="00F762DA"/>
    <w:rsid w:val="00F7697E"/>
    <w:rsid w:val="00F76BA8"/>
    <w:rsid w:val="00F76F5A"/>
    <w:rsid w:val="00F770F2"/>
    <w:rsid w:val="00F772CC"/>
    <w:rsid w:val="00F778DA"/>
    <w:rsid w:val="00F77A35"/>
    <w:rsid w:val="00F80410"/>
    <w:rsid w:val="00F817B1"/>
    <w:rsid w:val="00F83824"/>
    <w:rsid w:val="00F8460A"/>
    <w:rsid w:val="00F84A74"/>
    <w:rsid w:val="00F86065"/>
    <w:rsid w:val="00F86152"/>
    <w:rsid w:val="00F863EE"/>
    <w:rsid w:val="00F863F8"/>
    <w:rsid w:val="00F86BD4"/>
    <w:rsid w:val="00F87073"/>
    <w:rsid w:val="00F877A6"/>
    <w:rsid w:val="00F8787A"/>
    <w:rsid w:val="00F87A7B"/>
    <w:rsid w:val="00F903FF"/>
    <w:rsid w:val="00F90FE1"/>
    <w:rsid w:val="00F91344"/>
    <w:rsid w:val="00F928E5"/>
    <w:rsid w:val="00F93030"/>
    <w:rsid w:val="00F932BB"/>
    <w:rsid w:val="00F938E1"/>
    <w:rsid w:val="00F93AA5"/>
    <w:rsid w:val="00F94839"/>
    <w:rsid w:val="00F94A9B"/>
    <w:rsid w:val="00F94B20"/>
    <w:rsid w:val="00F951CA"/>
    <w:rsid w:val="00F9587C"/>
    <w:rsid w:val="00F96F4B"/>
    <w:rsid w:val="00F97505"/>
    <w:rsid w:val="00F97AEF"/>
    <w:rsid w:val="00F97AF8"/>
    <w:rsid w:val="00F97FD3"/>
    <w:rsid w:val="00FA0BEF"/>
    <w:rsid w:val="00FA15A3"/>
    <w:rsid w:val="00FA2064"/>
    <w:rsid w:val="00FA2458"/>
    <w:rsid w:val="00FA2779"/>
    <w:rsid w:val="00FA30CA"/>
    <w:rsid w:val="00FA329F"/>
    <w:rsid w:val="00FA4241"/>
    <w:rsid w:val="00FA450E"/>
    <w:rsid w:val="00FA47BE"/>
    <w:rsid w:val="00FA5300"/>
    <w:rsid w:val="00FA56B9"/>
    <w:rsid w:val="00FA5792"/>
    <w:rsid w:val="00FA6190"/>
    <w:rsid w:val="00FA6A87"/>
    <w:rsid w:val="00FA70F1"/>
    <w:rsid w:val="00FA7239"/>
    <w:rsid w:val="00FA747C"/>
    <w:rsid w:val="00FB03F3"/>
    <w:rsid w:val="00FB1826"/>
    <w:rsid w:val="00FB184D"/>
    <w:rsid w:val="00FB1AC5"/>
    <w:rsid w:val="00FB235F"/>
    <w:rsid w:val="00FB2804"/>
    <w:rsid w:val="00FB29F5"/>
    <w:rsid w:val="00FB2A91"/>
    <w:rsid w:val="00FB3440"/>
    <w:rsid w:val="00FB3558"/>
    <w:rsid w:val="00FB3AF1"/>
    <w:rsid w:val="00FB45B5"/>
    <w:rsid w:val="00FB57D7"/>
    <w:rsid w:val="00FB5C49"/>
    <w:rsid w:val="00FB5CE5"/>
    <w:rsid w:val="00FB6393"/>
    <w:rsid w:val="00FB6B17"/>
    <w:rsid w:val="00FB6B82"/>
    <w:rsid w:val="00FB725C"/>
    <w:rsid w:val="00FB7825"/>
    <w:rsid w:val="00FC0251"/>
    <w:rsid w:val="00FC0948"/>
    <w:rsid w:val="00FC0E6C"/>
    <w:rsid w:val="00FC1822"/>
    <w:rsid w:val="00FC2798"/>
    <w:rsid w:val="00FC28EE"/>
    <w:rsid w:val="00FC2D4B"/>
    <w:rsid w:val="00FC2EAC"/>
    <w:rsid w:val="00FC309F"/>
    <w:rsid w:val="00FC383F"/>
    <w:rsid w:val="00FC3AC4"/>
    <w:rsid w:val="00FC4CF9"/>
    <w:rsid w:val="00FC4E93"/>
    <w:rsid w:val="00FC58BA"/>
    <w:rsid w:val="00FC61A5"/>
    <w:rsid w:val="00FC61F0"/>
    <w:rsid w:val="00FC64A8"/>
    <w:rsid w:val="00FC6B3F"/>
    <w:rsid w:val="00FC6F90"/>
    <w:rsid w:val="00FC7304"/>
    <w:rsid w:val="00FC77A4"/>
    <w:rsid w:val="00FC7834"/>
    <w:rsid w:val="00FD00A5"/>
    <w:rsid w:val="00FD0736"/>
    <w:rsid w:val="00FD0DED"/>
    <w:rsid w:val="00FD12A2"/>
    <w:rsid w:val="00FD2480"/>
    <w:rsid w:val="00FD27E3"/>
    <w:rsid w:val="00FD2B43"/>
    <w:rsid w:val="00FD3060"/>
    <w:rsid w:val="00FD30E9"/>
    <w:rsid w:val="00FD3696"/>
    <w:rsid w:val="00FD380C"/>
    <w:rsid w:val="00FD3D7D"/>
    <w:rsid w:val="00FD4150"/>
    <w:rsid w:val="00FD46AE"/>
    <w:rsid w:val="00FD48F7"/>
    <w:rsid w:val="00FD51FF"/>
    <w:rsid w:val="00FD5D8E"/>
    <w:rsid w:val="00FD5DBF"/>
    <w:rsid w:val="00FD6314"/>
    <w:rsid w:val="00FD67E6"/>
    <w:rsid w:val="00FD6C0D"/>
    <w:rsid w:val="00FD700F"/>
    <w:rsid w:val="00FD76F7"/>
    <w:rsid w:val="00FD776B"/>
    <w:rsid w:val="00FE02F2"/>
    <w:rsid w:val="00FE05B9"/>
    <w:rsid w:val="00FE07E3"/>
    <w:rsid w:val="00FE0CA4"/>
    <w:rsid w:val="00FE0F46"/>
    <w:rsid w:val="00FE1946"/>
    <w:rsid w:val="00FE1CC0"/>
    <w:rsid w:val="00FE1D83"/>
    <w:rsid w:val="00FE2642"/>
    <w:rsid w:val="00FE2E38"/>
    <w:rsid w:val="00FE2F87"/>
    <w:rsid w:val="00FE30AB"/>
    <w:rsid w:val="00FE3A09"/>
    <w:rsid w:val="00FE3B6E"/>
    <w:rsid w:val="00FE4441"/>
    <w:rsid w:val="00FE484E"/>
    <w:rsid w:val="00FE494E"/>
    <w:rsid w:val="00FE4A71"/>
    <w:rsid w:val="00FE4C8F"/>
    <w:rsid w:val="00FE4D57"/>
    <w:rsid w:val="00FE5D1C"/>
    <w:rsid w:val="00FE5F06"/>
    <w:rsid w:val="00FE5FAD"/>
    <w:rsid w:val="00FE6098"/>
    <w:rsid w:val="00FE6FB4"/>
    <w:rsid w:val="00FE7118"/>
    <w:rsid w:val="00FE7225"/>
    <w:rsid w:val="00FE7DF8"/>
    <w:rsid w:val="00FF03AB"/>
    <w:rsid w:val="00FF0902"/>
    <w:rsid w:val="00FF0FFB"/>
    <w:rsid w:val="00FF1CF5"/>
    <w:rsid w:val="00FF22BC"/>
    <w:rsid w:val="00FF276B"/>
    <w:rsid w:val="00FF28E1"/>
    <w:rsid w:val="00FF2E2B"/>
    <w:rsid w:val="00FF306D"/>
    <w:rsid w:val="00FF3874"/>
    <w:rsid w:val="00FF3BE9"/>
    <w:rsid w:val="00FF40A1"/>
    <w:rsid w:val="00FF42B7"/>
    <w:rsid w:val="00FF4670"/>
    <w:rsid w:val="00FF53D6"/>
    <w:rsid w:val="00FF5602"/>
    <w:rsid w:val="00FF571D"/>
    <w:rsid w:val="00FF5B62"/>
    <w:rsid w:val="00FF706F"/>
    <w:rsid w:val="00FF7114"/>
    <w:rsid w:val="00FF773F"/>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5F09"/>
  <w15:chartTrackingRefBased/>
  <w15:docId w15:val="{0336CFAE-1A65-490F-84DA-3AEC459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jc w:val="both"/>
      <w:outlineLvl w:val="1"/>
    </w:pPr>
    <w:rPr>
      <w:sz w:val="24"/>
    </w:rPr>
  </w:style>
  <w:style w:type="paragraph" w:styleId="Nagwek3">
    <w:name w:val="heading 3"/>
    <w:basedOn w:val="Normalny"/>
    <w:next w:val="Normalny"/>
    <w:qFormat/>
    <w:pPr>
      <w:keepNext/>
      <w:numPr>
        <w:ilvl w:val="2"/>
        <w:numId w:val="1"/>
      </w:numPr>
      <w:ind w:left="360" w:firstLine="0"/>
      <w:jc w:val="both"/>
      <w:outlineLvl w:val="2"/>
    </w:pPr>
    <w:rPr>
      <w:bCs/>
      <w:sz w:val="24"/>
    </w:rPr>
  </w:style>
  <w:style w:type="paragraph" w:styleId="Nagwek4">
    <w:name w:val="heading 4"/>
    <w:basedOn w:val="Normalny"/>
    <w:next w:val="Normalny"/>
    <w:qFormat/>
    <w:pPr>
      <w:keepNext/>
      <w:numPr>
        <w:ilvl w:val="3"/>
        <w:numId w:val="1"/>
      </w:numPr>
      <w:ind w:left="284" w:firstLine="0"/>
      <w:outlineLvl w:val="3"/>
    </w:pPr>
    <w:rPr>
      <w:sz w:val="24"/>
    </w:rPr>
  </w:style>
  <w:style w:type="paragraph" w:styleId="Nagwek5">
    <w:name w:val="heading 5"/>
    <w:basedOn w:val="Normalny"/>
    <w:next w:val="Normalny"/>
    <w:qFormat/>
    <w:pPr>
      <w:keepNext/>
      <w:numPr>
        <w:ilvl w:val="4"/>
        <w:numId w:val="1"/>
      </w:numPr>
      <w:tabs>
        <w:tab w:val="left" w:pos="426"/>
      </w:tabs>
      <w:spacing w:line="360" w:lineRule="auto"/>
      <w:ind w:left="426" w:firstLine="0"/>
      <w:outlineLvl w:val="4"/>
    </w:pPr>
    <w:rPr>
      <w:sz w:val="24"/>
    </w:rPr>
  </w:style>
  <w:style w:type="paragraph" w:styleId="Nagwek6">
    <w:name w:val="heading 6"/>
    <w:basedOn w:val="Normalny"/>
    <w:next w:val="Normalny"/>
    <w:qFormat/>
    <w:pPr>
      <w:keepNext/>
      <w:numPr>
        <w:ilvl w:val="5"/>
        <w:numId w:val="1"/>
      </w:numPr>
      <w:jc w:val="both"/>
      <w:outlineLvl w:val="5"/>
    </w:pPr>
    <w:rPr>
      <w:b/>
      <w:sz w:val="24"/>
    </w:rPr>
  </w:style>
  <w:style w:type="paragraph" w:styleId="Nagwek7">
    <w:name w:val="heading 7"/>
    <w:basedOn w:val="Normalny"/>
    <w:next w:val="Normalny"/>
    <w:qFormat/>
    <w:pPr>
      <w:keepNext/>
      <w:numPr>
        <w:ilvl w:val="6"/>
        <w:numId w:val="1"/>
      </w:numPr>
      <w:tabs>
        <w:tab w:val="left" w:pos="3119"/>
      </w:tabs>
      <w:ind w:left="0" w:right="-2" w:firstLine="0"/>
      <w:jc w:val="both"/>
      <w:outlineLvl w:val="6"/>
    </w:pPr>
    <w:rPr>
      <w:b/>
      <w:bCs/>
      <w:sz w:val="24"/>
    </w:rPr>
  </w:style>
  <w:style w:type="paragraph" w:styleId="Nagwek8">
    <w:name w:val="heading 8"/>
    <w:basedOn w:val="Normalny"/>
    <w:next w:val="Normalny"/>
    <w:qFormat/>
    <w:pPr>
      <w:keepNext/>
      <w:numPr>
        <w:ilvl w:val="7"/>
        <w:numId w:val="1"/>
      </w:numPr>
      <w:tabs>
        <w:tab w:val="left" w:pos="3119"/>
      </w:tabs>
      <w:ind w:left="0" w:right="373" w:firstLine="0"/>
      <w:jc w:val="both"/>
      <w:outlineLvl w:val="7"/>
    </w:pPr>
    <w:rPr>
      <w:i/>
      <w:iCs/>
      <w:sz w:val="24"/>
    </w:rPr>
  </w:style>
  <w:style w:type="paragraph" w:styleId="Nagwek9">
    <w:name w:val="heading 9"/>
    <w:basedOn w:val="Normalny"/>
    <w:next w:val="Normalny"/>
    <w:qFormat/>
    <w:pPr>
      <w:keepNext/>
      <w:numPr>
        <w:ilvl w:val="8"/>
        <w:numId w:val="1"/>
      </w:numPr>
      <w:ind w:left="142" w:hanging="142"/>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4z3">
    <w:name w:val="WW8Num4z3"/>
    <w:rPr>
      <w:rFonts w:ascii="Times New Roman" w:hAnsi="Times New Roman" w:cs="Times New Roman"/>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0">
    <w:name w:val="WW8Num4z0"/>
    <w:rPr>
      <w:rFonts w:ascii="StarSymbol" w:hAnsi="StarSymbol"/>
    </w:rPr>
  </w:style>
  <w:style w:type="character" w:customStyle="1" w:styleId="WW8Num7z0">
    <w:name w:val="WW8Num7z0"/>
    <w:rPr>
      <w:b w:val="0"/>
    </w:rPr>
  </w:style>
  <w:style w:type="character" w:customStyle="1" w:styleId="WW8Num8z1">
    <w:name w:val="WW8Num8z1"/>
    <w:rPr>
      <w:b w:val="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rFonts w:ascii="Symbol" w:hAnsi="Symbol"/>
    </w:rPr>
  </w:style>
  <w:style w:type="character" w:customStyle="1" w:styleId="WW8Num16z1">
    <w:name w:val="WW8Num16z1"/>
    <w:rPr>
      <w:rFonts w:ascii="Times New Roman" w:eastAsia="Times New Roman" w:hAnsi="Times New Roman" w:cs="Times New Roman"/>
    </w:rPr>
  </w:style>
  <w:style w:type="character" w:customStyle="1" w:styleId="WW8Num17z3">
    <w:name w:val="WW8Num17z3"/>
    <w:rPr>
      <w:rFonts w:ascii="Times New Roman" w:eastAsia="Arial Unicode MS" w:hAnsi="Times New Roman"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b w:val="0"/>
    </w:rPr>
  </w:style>
  <w:style w:type="character" w:customStyle="1" w:styleId="WW8Num26z1">
    <w:name w:val="WW8Num26z1"/>
    <w:rPr>
      <w:rFonts w:ascii="Times New Roman" w:eastAsia="Times New Roman" w:hAnsi="Times New Roman" w:cs="Times New Roman"/>
    </w:rPr>
  </w:style>
  <w:style w:type="character" w:customStyle="1" w:styleId="WW8Num32z0">
    <w:name w:val="WW8Num32z0"/>
    <w:rPr>
      <w:sz w:val="24"/>
    </w:rPr>
  </w:style>
  <w:style w:type="character" w:customStyle="1" w:styleId="WW8Num32z1">
    <w:name w:val="WW8Num32z1"/>
    <w:rPr>
      <w:rFonts w:ascii="Times New Roman" w:eastAsia="Times New Roman" w:hAnsi="Times New Roman" w:cs="Times New Roman"/>
      <w:sz w:val="20"/>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1">
    <w:name w:val="WW8Num36z1"/>
    <w:rPr>
      <w:rFonts w:ascii="Times New Roman" w:eastAsia="Times New Roman" w:hAnsi="Times New Roman" w:cs="Times New Roman"/>
    </w:rPr>
  </w:style>
  <w:style w:type="character" w:customStyle="1" w:styleId="WW8Num37z2">
    <w:name w:val="WW8Num37z2"/>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4z1">
    <w:name w:val="WW8Num44z1"/>
    <w:rPr>
      <w:rFonts w:ascii="Times New Roman" w:eastAsia="Times New Roman" w:hAnsi="Times New Roman" w:cs="Times New Roman"/>
    </w:rPr>
  </w:style>
  <w:style w:type="character" w:styleId="Numerstrony">
    <w:name w:val="page number"/>
    <w:basedOn w:val="Domylnaczcionkaakapitu"/>
    <w:semiHidden/>
  </w:style>
  <w:style w:type="character" w:customStyle="1" w:styleId="DeltaViewInsertion">
    <w:name w:val="DeltaView Insertion"/>
    <w:rPr>
      <w:color w:val="0000FF"/>
      <w:spacing w:val="0"/>
      <w:u w:val="double"/>
    </w:rPr>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Znakinumeracji">
    <w:name w:val="Znaki numeracji"/>
  </w:style>
  <w:style w:type="paragraph" w:styleId="Nagwek">
    <w:name w:val="header"/>
    <w:basedOn w:val="Normalny"/>
    <w:next w:val="Tekstpodstawowy"/>
    <w:semiHidden/>
    <w:pPr>
      <w:tabs>
        <w:tab w:val="center" w:pos="4536"/>
        <w:tab w:val="right" w:pos="9072"/>
      </w:tabs>
    </w:pPr>
  </w:style>
  <w:style w:type="paragraph" w:styleId="Tekstpodstawowy">
    <w:name w:val="Body Text"/>
    <w:basedOn w:val="Normalny"/>
    <w:link w:val="TekstpodstawowyZnak"/>
    <w:semiHidden/>
    <w:pPr>
      <w:jc w:val="both"/>
    </w:pPr>
  </w:style>
  <w:style w:type="paragraph" w:styleId="Lista">
    <w:name w:val="List"/>
    <w:basedOn w:val="Tekstpodstawowy"/>
    <w:semiHidden/>
    <w:rPr>
      <w:rFonts w:cs="Mangal"/>
    </w:rPr>
  </w:style>
  <w:style w:type="paragraph" w:styleId="Podpis">
    <w:name w:val="Signature"/>
    <w:basedOn w:val="Normalny"/>
    <w:semiHidden/>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odstawowy2">
    <w:name w:val="Body Text 2"/>
    <w:basedOn w:val="Normalny"/>
    <w:semiHidden/>
    <w:pPr>
      <w:jc w:val="both"/>
    </w:pPr>
    <w:rPr>
      <w:sz w:val="24"/>
    </w:rPr>
  </w:style>
  <w:style w:type="paragraph" w:styleId="Tekstpodstawowy3">
    <w:name w:val="Body Text 3"/>
    <w:basedOn w:val="Normalny"/>
    <w:semiHidden/>
    <w:rPr>
      <w:sz w:val="24"/>
    </w:rPr>
  </w:style>
  <w:style w:type="paragraph" w:styleId="Tekstpodstawowywcity">
    <w:name w:val="Body Text Indent"/>
    <w:basedOn w:val="Normalny"/>
    <w:semiHidden/>
    <w:pPr>
      <w:ind w:left="360"/>
    </w:pPr>
    <w:rPr>
      <w:sz w:val="24"/>
    </w:rPr>
  </w:style>
  <w:style w:type="paragraph" w:customStyle="1" w:styleId="Standard">
    <w:name w:val="Standard"/>
    <w:pPr>
      <w:widowControl w:val="0"/>
      <w:suppressAutoHyphens/>
      <w:autoSpaceDE w:val="0"/>
    </w:pPr>
    <w:rPr>
      <w:rFonts w:eastAsia="Arial"/>
      <w:szCs w:val="24"/>
      <w:lang w:eastAsia="ar-SA"/>
    </w:rPr>
  </w:style>
  <w:style w:type="paragraph" w:styleId="Tekstpodstawowywcity2">
    <w:name w:val="Body Text Indent 2"/>
    <w:basedOn w:val="Normalny"/>
    <w:semiHidden/>
    <w:pPr>
      <w:ind w:left="426" w:hanging="426"/>
    </w:pPr>
    <w:rPr>
      <w:sz w:val="24"/>
    </w:rPr>
  </w:style>
  <w:style w:type="paragraph" w:styleId="Tekstpodstawowywcity3">
    <w:name w:val="Body Text Indent 3"/>
    <w:basedOn w:val="Normalny"/>
    <w:semiHidden/>
    <w:pPr>
      <w:ind w:left="426" w:hanging="426"/>
      <w:jc w:val="both"/>
    </w:pPr>
    <w:rPr>
      <w:sz w:val="24"/>
    </w:rPr>
  </w:style>
  <w:style w:type="paragraph" w:styleId="Stopka">
    <w:name w:val="footer"/>
    <w:basedOn w:val="Normalny"/>
    <w:semiHidden/>
    <w:pPr>
      <w:tabs>
        <w:tab w:val="center" w:pos="4536"/>
        <w:tab w:val="right" w:pos="9072"/>
      </w:tabs>
    </w:pPr>
  </w:style>
  <w:style w:type="paragraph" w:styleId="Mapadokumentu">
    <w:name w:val="Document Map"/>
    <w:basedOn w:val="Normalny"/>
    <w:semiHidden/>
    <w:pPr>
      <w:shd w:val="clear" w:color="auto" w:fill="000080"/>
    </w:pPr>
    <w:rPr>
      <w:rFonts w:ascii="Tahoma" w:hAnsi="Tahoma" w:cs="Tahoma"/>
    </w:rPr>
  </w:style>
  <w:style w:type="paragraph" w:customStyle="1" w:styleId="Tekstblokowy1">
    <w:name w:val="Tekst blokowy1"/>
    <w:basedOn w:val="Normalny"/>
    <w:pPr>
      <w:overflowPunct w:val="0"/>
      <w:autoSpaceDE w:val="0"/>
      <w:ind w:left="360" w:right="373"/>
      <w:textAlignment w:val="baseline"/>
    </w:pPr>
    <w:rPr>
      <w:sz w:val="24"/>
    </w:rPr>
  </w:style>
  <w:style w:type="paragraph" w:styleId="Tekstblokowy">
    <w:name w:val="Block Text"/>
    <w:basedOn w:val="Normalny"/>
    <w:semiHidden/>
    <w:pPr>
      <w:tabs>
        <w:tab w:val="left" w:pos="3119"/>
      </w:tabs>
      <w:ind w:left="142" w:right="-2"/>
      <w:jc w:val="both"/>
    </w:pPr>
    <w:rPr>
      <w:sz w:val="24"/>
    </w:rPr>
  </w:style>
  <w:style w:type="paragraph" w:styleId="Tytu">
    <w:name w:val="Title"/>
    <w:basedOn w:val="Normalny"/>
    <w:next w:val="Podtytu"/>
    <w:link w:val="TytuZnak"/>
    <w:qFormat/>
    <w:pPr>
      <w:ind w:right="373"/>
      <w:jc w:val="center"/>
    </w:pPr>
    <w:rPr>
      <w:bCs/>
      <w:i/>
      <w:iCs/>
      <w:sz w:val="28"/>
      <w:szCs w:val="24"/>
    </w:rPr>
  </w:style>
  <w:style w:type="paragraph" w:styleId="Podtytu">
    <w:name w:val="Subtitle"/>
    <w:basedOn w:val="Nagwek"/>
    <w:next w:val="Tekstpodstawowy"/>
    <w:qFormat/>
    <w:pPr>
      <w:jc w:val="center"/>
    </w:pPr>
    <w:rPr>
      <w:i/>
      <w:iCs/>
    </w:rPr>
  </w:style>
  <w:style w:type="paragraph" w:customStyle="1" w:styleId="Tekstpodstawowywcity21">
    <w:name w:val="Tekst podstawowy wcięty 21"/>
    <w:basedOn w:val="Normalny"/>
    <w:pPr>
      <w:ind w:left="284" w:hanging="284"/>
    </w:pPr>
    <w:rPr>
      <w:sz w:val="24"/>
      <w:szCs w:val="24"/>
    </w:rPr>
  </w:style>
  <w:style w:type="paragraph" w:customStyle="1" w:styleId="Zawartoramki">
    <w:name w:val="Zawartość ramki"/>
    <w:basedOn w:val="Tekstpodstawowy"/>
  </w:style>
  <w:style w:type="paragraph" w:styleId="Akapitzlist">
    <w:name w:val="List Paragraph"/>
    <w:basedOn w:val="Normalny"/>
    <w:uiPriority w:val="34"/>
    <w:qFormat/>
    <w:rsid w:val="00FF7114"/>
    <w:pPr>
      <w:ind w:left="708"/>
    </w:pPr>
  </w:style>
  <w:style w:type="paragraph" w:styleId="Tekstdymka">
    <w:name w:val="Balloon Text"/>
    <w:basedOn w:val="Normalny"/>
    <w:link w:val="TekstdymkaZnak"/>
    <w:uiPriority w:val="99"/>
    <w:semiHidden/>
    <w:unhideWhenUsed/>
    <w:rsid w:val="007035D1"/>
    <w:rPr>
      <w:rFonts w:ascii="Tahoma" w:hAnsi="Tahoma"/>
      <w:sz w:val="16"/>
      <w:szCs w:val="16"/>
      <w:lang w:val="x-none"/>
    </w:rPr>
  </w:style>
  <w:style w:type="character" w:customStyle="1" w:styleId="TekstdymkaZnak">
    <w:name w:val="Tekst dymka Znak"/>
    <w:link w:val="Tekstdymka"/>
    <w:uiPriority w:val="99"/>
    <w:semiHidden/>
    <w:rsid w:val="007035D1"/>
    <w:rPr>
      <w:rFonts w:ascii="Tahoma" w:hAnsi="Tahoma" w:cs="Tahoma"/>
      <w:sz w:val="16"/>
      <w:szCs w:val="16"/>
      <w:lang w:eastAsia="ar-SA"/>
    </w:rPr>
  </w:style>
  <w:style w:type="paragraph" w:customStyle="1" w:styleId="Tekstpodstawowywcity31">
    <w:name w:val="Tekst podstawowy wcięty 31"/>
    <w:basedOn w:val="Normalny"/>
    <w:rsid w:val="00C97609"/>
    <w:pPr>
      <w:ind w:left="360"/>
      <w:jc w:val="both"/>
    </w:pPr>
    <w:rPr>
      <w:sz w:val="24"/>
      <w:szCs w:val="24"/>
    </w:rPr>
  </w:style>
  <w:style w:type="character" w:customStyle="1" w:styleId="TekstpodstawowyZnak">
    <w:name w:val="Tekst podstawowy Znak"/>
    <w:link w:val="Tekstpodstawowy"/>
    <w:semiHidden/>
    <w:rsid w:val="001235AE"/>
    <w:rPr>
      <w:lang w:eastAsia="ar-SA"/>
    </w:rPr>
  </w:style>
  <w:style w:type="character" w:customStyle="1" w:styleId="TytuZnak">
    <w:name w:val="Tytuł Znak"/>
    <w:link w:val="Tytu"/>
    <w:rsid w:val="001235AE"/>
    <w:rPr>
      <w:bCs/>
      <w:i/>
      <w:iCs/>
      <w:sz w:val="28"/>
      <w:szCs w:val="24"/>
      <w:lang w:eastAsia="ar-SA"/>
    </w:rPr>
  </w:style>
  <w:style w:type="paragraph" w:styleId="Bezodstpw">
    <w:name w:val="No Spacing"/>
    <w:uiPriority w:val="1"/>
    <w:qFormat/>
    <w:rsid w:val="00CA0726"/>
    <w:pPr>
      <w:suppressAutoHyphens/>
    </w:pPr>
    <w:rPr>
      <w:lang w:eastAsia="ar-SA"/>
    </w:rPr>
  </w:style>
  <w:style w:type="paragraph" w:customStyle="1" w:styleId="Default">
    <w:name w:val="Default"/>
    <w:rsid w:val="002E6BEB"/>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uiPriority w:val="99"/>
    <w:unhideWhenUsed/>
    <w:rsid w:val="00DA6EAD"/>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DA6EAD"/>
    <w:rPr>
      <w:rFonts w:ascii="Calibri" w:eastAsia="Calibri" w:hAnsi="Calibri"/>
      <w:sz w:val="22"/>
      <w:szCs w:val="21"/>
      <w:lang w:eastAsia="en-US"/>
    </w:rPr>
  </w:style>
  <w:style w:type="paragraph" w:customStyle="1" w:styleId="S3">
    <w:name w:val="S3"/>
    <w:basedOn w:val="Normalny"/>
    <w:qFormat/>
    <w:rsid w:val="008328BD"/>
    <w:pPr>
      <w:suppressAutoHyphens w:val="0"/>
      <w:spacing w:after="60" w:line="312" w:lineRule="auto"/>
      <w:ind w:left="340"/>
      <w:jc w:val="both"/>
    </w:pPr>
    <w:rPr>
      <w:rFonts w:ascii="Verdana" w:hAnsi="Verdana"/>
      <w:szCs w:val="24"/>
      <w:lang w:eastAsia="zh-CN"/>
    </w:rPr>
  </w:style>
  <w:style w:type="paragraph" w:customStyle="1" w:styleId="LO-Normal">
    <w:name w:val="LO-Normal"/>
    <w:basedOn w:val="Standard"/>
    <w:rsid w:val="00E16741"/>
    <w:pPr>
      <w:textAlignment w:val="baseline"/>
    </w:pPr>
    <w:rPr>
      <w:rFonts w:ascii="Arial" w:hAnsi="Arial" w:cs="Arial"/>
      <w:color w:val="000000"/>
      <w:kern w:val="2"/>
      <w:sz w:val="24"/>
      <w:lang w:eastAsia="zh-CN"/>
    </w:rPr>
  </w:style>
  <w:style w:type="character" w:styleId="Odwoaniedokomentarza">
    <w:name w:val="annotation reference"/>
    <w:uiPriority w:val="99"/>
    <w:semiHidden/>
    <w:unhideWhenUsed/>
    <w:rsid w:val="00AE59C7"/>
    <w:rPr>
      <w:sz w:val="16"/>
      <w:szCs w:val="16"/>
    </w:rPr>
  </w:style>
  <w:style w:type="paragraph" w:styleId="Tekstkomentarza">
    <w:name w:val="annotation text"/>
    <w:basedOn w:val="Normalny"/>
    <w:link w:val="TekstkomentarzaZnak"/>
    <w:uiPriority w:val="99"/>
    <w:semiHidden/>
    <w:unhideWhenUsed/>
    <w:rsid w:val="00AE59C7"/>
  </w:style>
  <w:style w:type="character" w:customStyle="1" w:styleId="TekstkomentarzaZnak">
    <w:name w:val="Tekst komentarza Znak"/>
    <w:link w:val="Tekstkomentarza"/>
    <w:uiPriority w:val="99"/>
    <w:semiHidden/>
    <w:rsid w:val="00AE59C7"/>
    <w:rPr>
      <w:lang w:eastAsia="ar-SA"/>
    </w:rPr>
  </w:style>
  <w:style w:type="paragraph" w:styleId="Tematkomentarza">
    <w:name w:val="annotation subject"/>
    <w:basedOn w:val="Tekstkomentarza"/>
    <w:next w:val="Tekstkomentarza"/>
    <w:link w:val="TematkomentarzaZnak"/>
    <w:uiPriority w:val="99"/>
    <w:semiHidden/>
    <w:unhideWhenUsed/>
    <w:rsid w:val="00AE59C7"/>
    <w:rPr>
      <w:b/>
      <w:bCs/>
    </w:rPr>
  </w:style>
  <w:style w:type="character" w:customStyle="1" w:styleId="TematkomentarzaZnak">
    <w:name w:val="Temat komentarza Znak"/>
    <w:link w:val="Tematkomentarza"/>
    <w:uiPriority w:val="99"/>
    <w:semiHidden/>
    <w:rsid w:val="00AE59C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6491">
      <w:bodyDiv w:val="1"/>
      <w:marLeft w:val="0"/>
      <w:marRight w:val="0"/>
      <w:marTop w:val="0"/>
      <w:marBottom w:val="0"/>
      <w:divBdr>
        <w:top w:val="none" w:sz="0" w:space="0" w:color="auto"/>
        <w:left w:val="none" w:sz="0" w:space="0" w:color="auto"/>
        <w:bottom w:val="none" w:sz="0" w:space="0" w:color="auto"/>
        <w:right w:val="none" w:sz="0" w:space="0" w:color="auto"/>
      </w:divBdr>
    </w:div>
    <w:div w:id="1335260774">
      <w:bodyDiv w:val="1"/>
      <w:marLeft w:val="0"/>
      <w:marRight w:val="0"/>
      <w:marTop w:val="0"/>
      <w:marBottom w:val="0"/>
      <w:divBdr>
        <w:top w:val="none" w:sz="0" w:space="0" w:color="auto"/>
        <w:left w:val="none" w:sz="0" w:space="0" w:color="auto"/>
        <w:bottom w:val="none" w:sz="0" w:space="0" w:color="auto"/>
        <w:right w:val="none" w:sz="0" w:space="0" w:color="auto"/>
      </w:divBdr>
    </w:div>
    <w:div w:id="13785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UMOWA%20na%20rob.%20budowlan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4142-428B-4076-8067-95848D9F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na rob. budowlane..dot</Template>
  <TotalTime>22</TotalTime>
  <Pages>24</Pages>
  <Words>9637</Words>
  <Characters>57825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67328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m.stachewicz</dc:creator>
  <cp:keywords/>
  <cp:lastModifiedBy>LachowskiL</cp:lastModifiedBy>
  <cp:revision>4</cp:revision>
  <cp:lastPrinted>2022-05-10T08:59:00Z</cp:lastPrinted>
  <dcterms:created xsi:type="dcterms:W3CDTF">2022-07-04T08:55:00Z</dcterms:created>
  <dcterms:modified xsi:type="dcterms:W3CDTF">2022-07-04T10:24:00Z</dcterms:modified>
</cp:coreProperties>
</file>