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07E7" w14:textId="68E6D6B9" w:rsidR="007D16BA" w:rsidRPr="00083CA5" w:rsidRDefault="007D16BA" w:rsidP="007D16BA">
      <w:pPr>
        <w:pStyle w:val="Tekstpodstawowy2"/>
        <w:spacing w:after="0" w:line="240" w:lineRule="auto"/>
        <w:jc w:val="right"/>
        <w:rPr>
          <w:rFonts w:asciiTheme="majorHAnsi" w:hAnsiTheme="majorHAnsi"/>
          <w:b/>
          <w:i/>
        </w:rPr>
      </w:pPr>
      <w:r w:rsidRPr="00083CA5">
        <w:rPr>
          <w:rFonts w:asciiTheme="majorHAnsi" w:hAnsiTheme="majorHAnsi"/>
          <w:b/>
          <w:i/>
        </w:rPr>
        <w:t xml:space="preserve">Załącznik nr </w:t>
      </w:r>
      <w:r w:rsidR="0031527A" w:rsidRPr="00083CA5">
        <w:rPr>
          <w:rFonts w:asciiTheme="majorHAnsi" w:hAnsiTheme="majorHAnsi"/>
          <w:b/>
          <w:i/>
        </w:rPr>
        <w:t>5</w:t>
      </w:r>
      <w:r w:rsidRPr="00083CA5">
        <w:rPr>
          <w:rFonts w:asciiTheme="majorHAnsi" w:hAnsiTheme="majorHAnsi"/>
          <w:b/>
          <w:i/>
        </w:rPr>
        <w:t xml:space="preserve"> do SWZ</w:t>
      </w:r>
    </w:p>
    <w:p w14:paraId="7AC8705D" w14:textId="4D63CE52" w:rsidR="00C034A2" w:rsidRPr="00083CA5" w:rsidRDefault="00C034A2" w:rsidP="00C034A2">
      <w:pPr>
        <w:pStyle w:val="Standard"/>
        <w:spacing w:after="120"/>
        <w:jc w:val="right"/>
        <w:rPr>
          <w:rFonts w:asciiTheme="majorHAnsi" w:hAnsiTheme="majorHAnsi" w:cs="Times New Roman"/>
          <w:sz w:val="24"/>
          <w:szCs w:val="24"/>
        </w:rPr>
      </w:pP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>załącznik składany na wezwanie zamawiającego</w:t>
      </w:r>
    </w:p>
    <w:p w14:paraId="4D263353" w14:textId="77777777" w:rsidR="00083CA5" w:rsidRDefault="00083CA5" w:rsidP="007D16BA">
      <w:pPr>
        <w:pStyle w:val="Tekstpodstawowy2"/>
        <w:spacing w:after="0" w:line="240" w:lineRule="auto"/>
        <w:rPr>
          <w:rFonts w:asciiTheme="majorHAnsi" w:hAnsiTheme="majorHAnsi"/>
        </w:rPr>
      </w:pPr>
    </w:p>
    <w:p w14:paraId="05E66895" w14:textId="77777777" w:rsidR="00083CA5" w:rsidRDefault="00083CA5" w:rsidP="007D16BA">
      <w:pPr>
        <w:pStyle w:val="Tekstpodstawowy2"/>
        <w:spacing w:after="0" w:line="240" w:lineRule="auto"/>
        <w:rPr>
          <w:rFonts w:asciiTheme="majorHAnsi" w:hAnsiTheme="majorHAnsi"/>
        </w:rPr>
      </w:pPr>
    </w:p>
    <w:p w14:paraId="6E451483" w14:textId="4D8BC3E1" w:rsidR="007D16BA" w:rsidRPr="00083CA5" w:rsidRDefault="007D16BA" w:rsidP="007D16BA">
      <w:pPr>
        <w:pStyle w:val="Tekstpodstawowy2"/>
        <w:spacing w:after="0" w:line="240" w:lineRule="auto"/>
        <w:rPr>
          <w:rFonts w:asciiTheme="majorHAnsi" w:hAnsiTheme="majorHAnsi"/>
        </w:rPr>
      </w:pPr>
      <w:r w:rsidRPr="00083CA5">
        <w:rPr>
          <w:rFonts w:asciiTheme="majorHAnsi" w:hAnsiTheme="majorHAnsi"/>
        </w:rPr>
        <w:t>.............................................</w:t>
      </w:r>
    </w:p>
    <w:p w14:paraId="6B30DF7F" w14:textId="77777777" w:rsidR="007D16BA" w:rsidRPr="00083CA5" w:rsidRDefault="007D16BA" w:rsidP="000B02AD">
      <w:pPr>
        <w:pStyle w:val="Tekstpodstawowy2"/>
        <w:spacing w:line="240" w:lineRule="auto"/>
        <w:rPr>
          <w:rFonts w:asciiTheme="majorHAnsi" w:hAnsiTheme="majorHAnsi"/>
        </w:rPr>
      </w:pPr>
      <w:r w:rsidRPr="00083CA5">
        <w:rPr>
          <w:rFonts w:asciiTheme="majorHAnsi" w:hAnsiTheme="majorHAnsi"/>
        </w:rPr>
        <w:t xml:space="preserve"> Nazwa i adres Wykonawcy</w:t>
      </w:r>
    </w:p>
    <w:p w14:paraId="533CF964" w14:textId="77777777" w:rsidR="007D16BA" w:rsidRPr="00083CA5" w:rsidRDefault="007D16BA" w:rsidP="007D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b/>
          <w:bCs/>
          <w:color w:val="222222"/>
        </w:rPr>
      </w:pPr>
      <w:r w:rsidRPr="00083CA5">
        <w:rPr>
          <w:rFonts w:asciiTheme="majorHAnsi" w:hAnsiTheme="majorHAnsi"/>
          <w:b/>
          <w:bCs/>
          <w:color w:val="222222"/>
        </w:rPr>
        <w:t>WYKAZ OSÓB SKIEROWANYCH DO REALIZACJI ZAMÓWIENIA</w:t>
      </w:r>
    </w:p>
    <w:p w14:paraId="18706158" w14:textId="77777777" w:rsidR="009315E0" w:rsidRPr="00083CA5" w:rsidRDefault="009315E0" w:rsidP="001526EF">
      <w:pPr>
        <w:shd w:val="clear" w:color="auto" w:fill="FFFFFF"/>
        <w:spacing w:before="60"/>
        <w:jc w:val="center"/>
        <w:rPr>
          <w:rFonts w:asciiTheme="majorHAnsi" w:hAnsiTheme="majorHAnsi"/>
          <w:b/>
          <w:bCs/>
          <w:color w:val="222222"/>
        </w:rPr>
      </w:pPr>
    </w:p>
    <w:p w14:paraId="6538494B" w14:textId="0247D2D8" w:rsidR="007D16BA" w:rsidRPr="00083CA5" w:rsidRDefault="007D16BA" w:rsidP="001526EF">
      <w:pPr>
        <w:shd w:val="clear" w:color="auto" w:fill="FFFFFF"/>
        <w:spacing w:before="60"/>
        <w:jc w:val="center"/>
        <w:rPr>
          <w:rFonts w:asciiTheme="majorHAnsi" w:hAnsiTheme="majorHAnsi"/>
          <w:b/>
          <w:bCs/>
          <w:color w:val="222222"/>
        </w:rPr>
      </w:pPr>
      <w:r w:rsidRPr="00083CA5">
        <w:rPr>
          <w:rFonts w:asciiTheme="majorHAnsi" w:hAnsiTheme="majorHAnsi"/>
          <w:b/>
          <w:bCs/>
          <w:color w:val="222222"/>
        </w:rPr>
        <w:t>Składając ofertę w postępowaniu o zamówienie publiczne w trybie p</w:t>
      </w:r>
      <w:r w:rsidR="006F05DA" w:rsidRPr="00083CA5">
        <w:rPr>
          <w:rFonts w:asciiTheme="majorHAnsi" w:hAnsiTheme="majorHAnsi"/>
          <w:b/>
          <w:bCs/>
          <w:color w:val="222222"/>
        </w:rPr>
        <w:t>odstawowym</w:t>
      </w:r>
      <w:r w:rsidRPr="00083CA5">
        <w:rPr>
          <w:rFonts w:asciiTheme="majorHAnsi" w:hAnsiTheme="majorHAnsi"/>
          <w:b/>
          <w:bCs/>
          <w:color w:val="222222"/>
        </w:rPr>
        <w:t xml:space="preserve"> na:</w:t>
      </w:r>
    </w:p>
    <w:p w14:paraId="78365359" w14:textId="1783A853" w:rsidR="008D6322" w:rsidRPr="00083CA5" w:rsidRDefault="008D6322" w:rsidP="00C64206">
      <w:pPr>
        <w:pStyle w:val="S3"/>
        <w:spacing w:line="240" w:lineRule="auto"/>
        <w:ind w:left="0"/>
        <w:jc w:val="center"/>
        <w:rPr>
          <w:rFonts w:asciiTheme="majorHAnsi" w:hAnsiTheme="majorHAnsi"/>
          <w:b/>
          <w:iCs/>
          <w:sz w:val="24"/>
        </w:rPr>
      </w:pPr>
      <w:r w:rsidRPr="00083CA5">
        <w:rPr>
          <w:rFonts w:asciiTheme="majorHAnsi" w:hAnsiTheme="majorHAnsi"/>
          <w:b/>
          <w:iCs/>
          <w:sz w:val="24"/>
        </w:rPr>
        <w:t>„</w:t>
      </w:r>
      <w:r w:rsidR="002C701D">
        <w:rPr>
          <w:rFonts w:ascii="Cambria" w:hAnsi="Cambria" w:cs="Calibri"/>
          <w:bCs/>
          <w:kern w:val="1"/>
          <w:sz w:val="24"/>
        </w:rPr>
        <w:t>Rozbudowa i przebudowa stacji uzdatniania wody w Górznie</w:t>
      </w:r>
      <w:r w:rsidRPr="00083CA5">
        <w:rPr>
          <w:rFonts w:asciiTheme="majorHAnsi" w:hAnsiTheme="majorHAnsi"/>
          <w:b/>
          <w:iCs/>
          <w:sz w:val="24"/>
        </w:rPr>
        <w:t>”</w:t>
      </w:r>
    </w:p>
    <w:p w14:paraId="05BAF95F" w14:textId="15F1CC46" w:rsidR="007D16BA" w:rsidRPr="00083CA5" w:rsidRDefault="007D16BA" w:rsidP="00C64206">
      <w:pPr>
        <w:pStyle w:val="S3"/>
        <w:spacing w:line="240" w:lineRule="auto"/>
        <w:ind w:left="0"/>
        <w:jc w:val="center"/>
        <w:rPr>
          <w:rFonts w:asciiTheme="majorHAnsi" w:hAnsiTheme="majorHAnsi"/>
          <w:b/>
          <w:kern w:val="1"/>
          <w:sz w:val="24"/>
        </w:rPr>
      </w:pPr>
      <w:r w:rsidRPr="00083CA5">
        <w:rPr>
          <w:rFonts w:asciiTheme="majorHAnsi" w:hAnsiTheme="majorHAnsi"/>
          <w:b/>
          <w:sz w:val="24"/>
        </w:rPr>
        <w:t>OŚWIADCZAM, ŻE:</w:t>
      </w:r>
    </w:p>
    <w:p w14:paraId="70FD765E" w14:textId="77777777" w:rsidR="007D16BA" w:rsidRPr="00083CA5" w:rsidRDefault="007D16BA" w:rsidP="001526EF">
      <w:pPr>
        <w:spacing w:after="60"/>
        <w:jc w:val="center"/>
        <w:rPr>
          <w:rFonts w:asciiTheme="majorHAnsi" w:hAnsiTheme="majorHAnsi"/>
          <w:b/>
        </w:rPr>
      </w:pPr>
      <w:r w:rsidRPr="00083CA5">
        <w:rPr>
          <w:rFonts w:asciiTheme="majorHAnsi" w:hAnsiTheme="majorHAnsi"/>
          <w:bCs/>
        </w:rPr>
        <w:t>Przy wykonaniu zamówienia uczestniczyć będą następujące osoby</w:t>
      </w:r>
      <w:r w:rsidR="00CD6417" w:rsidRPr="00083CA5">
        <w:rPr>
          <w:rFonts w:asciiTheme="majorHAnsi" w:hAnsiTheme="majorHAnsi"/>
          <w:bCs/>
        </w:rPr>
        <w:t>:</w:t>
      </w:r>
    </w:p>
    <w:tbl>
      <w:tblPr>
        <w:tblStyle w:val="Tabelasiatki1jasna"/>
        <w:tblW w:w="9356" w:type="dxa"/>
        <w:tblLayout w:type="fixed"/>
        <w:tblLook w:val="04A0" w:firstRow="1" w:lastRow="0" w:firstColumn="1" w:lastColumn="0" w:noHBand="0" w:noVBand="1"/>
      </w:tblPr>
      <w:tblGrid>
        <w:gridCol w:w="568"/>
        <w:gridCol w:w="2193"/>
        <w:gridCol w:w="2201"/>
        <w:gridCol w:w="2126"/>
        <w:gridCol w:w="2268"/>
      </w:tblGrid>
      <w:tr w:rsidR="000F4EE7" w:rsidRPr="00083CA5" w14:paraId="4CBE846D" w14:textId="77777777" w:rsidTr="005A5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6B2F194" w14:textId="77777777" w:rsidR="000F4EE7" w:rsidRPr="00083CA5" w:rsidRDefault="000F4EE7" w:rsidP="00B6498C">
            <w:pPr>
              <w:jc w:val="center"/>
              <w:rPr>
                <w:rFonts w:asciiTheme="majorHAnsi" w:hAnsiTheme="majorHAnsi"/>
                <w:bCs w:val="0"/>
              </w:rPr>
            </w:pPr>
            <w:r w:rsidRPr="00083CA5">
              <w:rPr>
                <w:rFonts w:asciiTheme="majorHAnsi" w:hAnsiTheme="majorHAnsi"/>
              </w:rPr>
              <w:t>Lp.</w:t>
            </w:r>
          </w:p>
        </w:tc>
        <w:tc>
          <w:tcPr>
            <w:tcW w:w="2193" w:type="dxa"/>
          </w:tcPr>
          <w:p w14:paraId="59EA974D" w14:textId="77777777" w:rsidR="000F4EE7" w:rsidRPr="00083CA5" w:rsidRDefault="000F4EE7" w:rsidP="00B6498C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Cs w:val="0"/>
                <w:sz w:val="24"/>
                <w:szCs w:val="24"/>
                <w:lang w:val="pl-PL"/>
              </w:rPr>
            </w:pPr>
            <w:r w:rsidRPr="00083CA5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2201" w:type="dxa"/>
          </w:tcPr>
          <w:p w14:paraId="17BB4B54" w14:textId="77777777" w:rsidR="000F4EE7" w:rsidRPr="00083CA5" w:rsidRDefault="000F4EE7" w:rsidP="00B64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r w:rsidRPr="00083CA5">
              <w:rPr>
                <w:rFonts w:asciiTheme="majorHAnsi" w:hAnsiTheme="majorHAnsi"/>
              </w:rPr>
              <w:t>Kwalifikacje zawodowe/</w:t>
            </w:r>
          </w:p>
          <w:p w14:paraId="07458DA4" w14:textId="77777777" w:rsidR="000F4EE7" w:rsidRPr="00083CA5" w:rsidRDefault="000F4EE7" w:rsidP="004D52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r w:rsidRPr="00083CA5">
              <w:rPr>
                <w:rFonts w:asciiTheme="majorHAnsi" w:hAnsiTheme="majorHAnsi"/>
              </w:rPr>
              <w:t>uprawnienia</w:t>
            </w:r>
          </w:p>
        </w:tc>
        <w:tc>
          <w:tcPr>
            <w:tcW w:w="2126" w:type="dxa"/>
          </w:tcPr>
          <w:p w14:paraId="125781EE" w14:textId="77777777" w:rsidR="000F4EE7" w:rsidRPr="00083CA5" w:rsidRDefault="000F4EE7" w:rsidP="00B64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r w:rsidRPr="00083CA5">
              <w:rPr>
                <w:rFonts w:asciiTheme="majorHAnsi" w:hAnsiTheme="majorHAnsi"/>
              </w:rPr>
              <w:t>Doświadczenie</w:t>
            </w:r>
          </w:p>
          <w:p w14:paraId="42204786" w14:textId="77777777" w:rsidR="000F4EE7" w:rsidRPr="00083CA5" w:rsidRDefault="001526EF" w:rsidP="00B64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r w:rsidRPr="00083CA5">
              <w:rPr>
                <w:rFonts w:asciiTheme="majorHAnsi" w:hAnsiTheme="majorHAnsi"/>
              </w:rPr>
              <w:t>(lata pracy w </w:t>
            </w:r>
            <w:r w:rsidR="000F4EE7" w:rsidRPr="00083CA5">
              <w:rPr>
                <w:rFonts w:asciiTheme="majorHAnsi" w:hAnsiTheme="majorHAnsi"/>
              </w:rPr>
              <w:t>charakterze kierownika budowy/ robót)</w:t>
            </w:r>
          </w:p>
        </w:tc>
        <w:tc>
          <w:tcPr>
            <w:tcW w:w="2268" w:type="dxa"/>
          </w:tcPr>
          <w:p w14:paraId="6B64C521" w14:textId="77777777" w:rsidR="000F4EE7" w:rsidRPr="00083CA5" w:rsidRDefault="000F4EE7" w:rsidP="00B64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r w:rsidRPr="00083CA5">
              <w:rPr>
                <w:rFonts w:asciiTheme="majorHAnsi" w:hAnsiTheme="majorHAnsi"/>
              </w:rPr>
              <w:t>Informacja o podstawie dysponowania osobą</w:t>
            </w:r>
          </w:p>
          <w:p w14:paraId="13EB80F2" w14:textId="77777777" w:rsidR="000F4EE7" w:rsidRPr="00083CA5" w:rsidRDefault="000F4EE7" w:rsidP="00B64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r w:rsidRPr="00083CA5">
              <w:rPr>
                <w:rFonts w:asciiTheme="majorHAnsi" w:hAnsiTheme="majorHAnsi"/>
              </w:rPr>
              <w:t>(np. umowa o pracę, umowa zlecenie, umowa o dzieło)</w:t>
            </w:r>
          </w:p>
        </w:tc>
      </w:tr>
      <w:tr w:rsidR="000F4EE7" w:rsidRPr="00083CA5" w14:paraId="3E02B4A4" w14:textId="77777777" w:rsidTr="005A5777">
        <w:trPr>
          <w:trHeight w:hRule="exact" w:val="4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3EB327F" w14:textId="77777777" w:rsidR="000F4EE7" w:rsidRPr="00083CA5" w:rsidRDefault="000F4EE7" w:rsidP="00B6498C">
            <w:pPr>
              <w:snapToGrid w:val="0"/>
              <w:jc w:val="center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1</w:t>
            </w:r>
          </w:p>
        </w:tc>
        <w:tc>
          <w:tcPr>
            <w:tcW w:w="2193" w:type="dxa"/>
          </w:tcPr>
          <w:p w14:paraId="30FD175E" w14:textId="77777777" w:rsidR="000F4EE7" w:rsidRPr="00083CA5" w:rsidRDefault="000F4EE7" w:rsidP="00B6498C">
            <w:pPr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………………………………………………………</w:t>
            </w:r>
            <w:r w:rsidR="000331C2" w:rsidRPr="00083CA5">
              <w:rPr>
                <w:rFonts w:asciiTheme="majorHAnsi" w:hAnsiTheme="majorHAnsi"/>
              </w:rPr>
              <w:t>……………………………………</w:t>
            </w:r>
          </w:p>
          <w:p w14:paraId="787633D5" w14:textId="47F24594" w:rsidR="000F4EE7" w:rsidRPr="00083CA5" w:rsidRDefault="000F4EE7" w:rsidP="00B6498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 xml:space="preserve">(kierownik </w:t>
            </w:r>
            <w:r w:rsidR="00D023A7">
              <w:rPr>
                <w:rFonts w:asciiTheme="majorHAnsi" w:hAnsiTheme="majorHAnsi"/>
              </w:rPr>
              <w:t>budowy</w:t>
            </w:r>
            <w:r w:rsidRPr="00083CA5">
              <w:rPr>
                <w:rFonts w:asciiTheme="majorHAnsi" w:hAnsiTheme="majorHAnsi"/>
              </w:rPr>
              <w:t>)</w:t>
            </w:r>
          </w:p>
        </w:tc>
        <w:tc>
          <w:tcPr>
            <w:tcW w:w="2201" w:type="dxa"/>
          </w:tcPr>
          <w:p w14:paraId="69AF658B" w14:textId="77777777" w:rsidR="000F4EE7" w:rsidRPr="00083CA5" w:rsidRDefault="000F4EE7" w:rsidP="001526EF">
            <w:pPr>
              <w:snapToGrid w:val="0"/>
              <w:spacing w:before="12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Uprawnienia nr …………………</w:t>
            </w:r>
            <w:r w:rsidR="001526EF" w:rsidRPr="00083CA5">
              <w:rPr>
                <w:rFonts w:asciiTheme="majorHAnsi" w:hAnsiTheme="majorHAnsi"/>
              </w:rPr>
              <w:t>…… w </w:t>
            </w:r>
            <w:r w:rsidRPr="00083CA5">
              <w:rPr>
                <w:rFonts w:asciiTheme="majorHAnsi" w:hAnsiTheme="majorHAnsi"/>
              </w:rPr>
              <w:t>specjalności …………………………………………</w:t>
            </w:r>
            <w:r w:rsidR="001526EF" w:rsidRPr="00083CA5">
              <w:rPr>
                <w:rFonts w:asciiTheme="majorHAnsi" w:hAnsiTheme="majorHAnsi"/>
              </w:rPr>
              <w:t>…</w:t>
            </w:r>
          </w:p>
          <w:p w14:paraId="08D76662" w14:textId="77777777" w:rsidR="000F4EE7" w:rsidRPr="00083CA5" w:rsidRDefault="000F4EE7" w:rsidP="00B6498C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W zakresie:</w:t>
            </w:r>
          </w:p>
          <w:p w14:paraId="4A7F6BC2" w14:textId="5935104B" w:rsidR="000F4EE7" w:rsidRPr="00083CA5" w:rsidRDefault="000F4EE7" w:rsidP="00B6498C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………………………………………………………………………………………………</w:t>
            </w:r>
          </w:p>
          <w:p w14:paraId="1555C71F" w14:textId="77777777" w:rsidR="000F4EE7" w:rsidRPr="00083CA5" w:rsidRDefault="000F4EE7" w:rsidP="00B6498C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Data uzyskania uprawnień:</w:t>
            </w:r>
          </w:p>
          <w:p w14:paraId="16C4BB58" w14:textId="77777777" w:rsidR="000F4EE7" w:rsidRPr="00083CA5" w:rsidRDefault="000F4EE7" w:rsidP="00B6498C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………………………………………</w:t>
            </w:r>
            <w:r w:rsidR="001526EF" w:rsidRPr="00083CA5">
              <w:rPr>
                <w:rFonts w:asciiTheme="majorHAnsi" w:hAnsiTheme="majorHAnsi"/>
              </w:rPr>
              <w:t>……</w:t>
            </w:r>
          </w:p>
          <w:p w14:paraId="1453D299" w14:textId="77777777" w:rsidR="000331C2" w:rsidRPr="00083CA5" w:rsidRDefault="000331C2" w:rsidP="00B6498C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Izba inżynierów Budownictwa:</w:t>
            </w:r>
          </w:p>
          <w:p w14:paraId="6EC2F0D3" w14:textId="77777777" w:rsidR="000331C2" w:rsidRPr="00083CA5" w:rsidRDefault="000331C2" w:rsidP="00B6498C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……………………………………..</w:t>
            </w:r>
            <w:r w:rsidR="001526EF" w:rsidRPr="00083CA5">
              <w:rPr>
                <w:rFonts w:asciiTheme="majorHAnsi" w:hAnsiTheme="majorHAnsi"/>
              </w:rPr>
              <w:t>……</w:t>
            </w:r>
          </w:p>
        </w:tc>
        <w:tc>
          <w:tcPr>
            <w:tcW w:w="2126" w:type="dxa"/>
          </w:tcPr>
          <w:p w14:paraId="479DC62A" w14:textId="77777777" w:rsidR="000F4EE7" w:rsidRPr="00083CA5" w:rsidRDefault="000F4EE7" w:rsidP="00B6498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</w:t>
            </w:r>
          </w:p>
          <w:p w14:paraId="0AC80850" w14:textId="77777777" w:rsidR="00912732" w:rsidRPr="00083CA5" w:rsidRDefault="000F4EE7" w:rsidP="00DE61B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083CA5">
              <w:rPr>
                <w:rFonts w:asciiTheme="majorHAnsi" w:hAnsiTheme="majorHAnsi"/>
                <w:i/>
              </w:rPr>
              <w:t>(lata pracy)</w:t>
            </w:r>
          </w:p>
        </w:tc>
        <w:tc>
          <w:tcPr>
            <w:tcW w:w="2268" w:type="dxa"/>
          </w:tcPr>
          <w:p w14:paraId="36F38A61" w14:textId="77777777" w:rsidR="000F4EE7" w:rsidRPr="00083CA5" w:rsidRDefault="000F4EE7" w:rsidP="002E7D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83CA5">
              <w:rPr>
                <w:rFonts w:asciiTheme="majorHAnsi" w:hAnsiTheme="majorHAnsi"/>
                <w:sz w:val="24"/>
                <w:szCs w:val="24"/>
              </w:rPr>
              <w:t>dysponuję *</w:t>
            </w:r>
          </w:p>
          <w:p w14:paraId="38107040" w14:textId="77777777" w:rsidR="000F4EE7" w:rsidRPr="00083CA5" w:rsidRDefault="002E7DD7" w:rsidP="002E7DD7">
            <w:pPr>
              <w:pStyle w:val="Tekstpodstawowy21"/>
              <w:snapToGrid w:val="0"/>
              <w:ind w:left="-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(</w:t>
            </w:r>
            <w:r w:rsidR="000F4EE7" w:rsidRPr="00083CA5">
              <w:rPr>
                <w:rFonts w:asciiTheme="majorHAnsi" w:hAnsiTheme="majorHAnsi"/>
                <w:i/>
                <w:sz w:val="24"/>
                <w:szCs w:val="24"/>
              </w:rPr>
              <w:t>Wykonawca winien podać podstawę dysponowania</w:t>
            </w: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)</w:t>
            </w:r>
          </w:p>
          <w:p w14:paraId="69AF05E3" w14:textId="77777777" w:rsidR="000F4EE7" w:rsidRPr="00083CA5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7A81CFF8" w14:textId="77777777" w:rsidR="000F4EE7" w:rsidRPr="00083CA5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61145C9F" w14:textId="77777777" w:rsidR="000F4EE7" w:rsidRPr="00083CA5" w:rsidRDefault="000F4EE7" w:rsidP="002E7DD7">
            <w:pPr>
              <w:pStyle w:val="Tekstpodstawowy21"/>
              <w:snapToGrid w:val="0"/>
              <w:ind w:left="-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…………………………………………………………….</w:t>
            </w:r>
          </w:p>
          <w:p w14:paraId="65321F98" w14:textId="77777777" w:rsidR="000F4EE7" w:rsidRPr="00083CA5" w:rsidRDefault="000F4EE7" w:rsidP="002E7DD7">
            <w:pPr>
              <w:pStyle w:val="Tekstpodstawowy21"/>
              <w:snapToGrid w:val="0"/>
              <w:ind w:left="-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(np. umowa o pracę, umowa zlecenie, umowa o dzieło)</w:t>
            </w:r>
          </w:p>
          <w:p w14:paraId="4EF2F045" w14:textId="77777777" w:rsidR="000F4EE7" w:rsidRPr="00083CA5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58F8700A" w14:textId="77777777" w:rsidR="000F4EE7" w:rsidRPr="00083CA5" w:rsidRDefault="000F4EE7" w:rsidP="002E7DD7">
            <w:pPr>
              <w:pStyle w:val="Tekstpodstawowy21"/>
              <w:snapToGrid w:val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83CA5">
              <w:rPr>
                <w:rFonts w:asciiTheme="majorHAnsi" w:hAnsiTheme="majorHAnsi"/>
                <w:sz w:val="24"/>
                <w:szCs w:val="24"/>
              </w:rPr>
              <w:t>lub</w:t>
            </w:r>
          </w:p>
          <w:p w14:paraId="4DEF1BD4" w14:textId="77777777" w:rsidR="000F4EE7" w:rsidRPr="00083CA5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690B78F1" w14:textId="77777777" w:rsidR="000F4EE7" w:rsidRPr="00083CA5" w:rsidRDefault="000F4EE7" w:rsidP="002E7D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83CA5">
              <w:rPr>
                <w:rFonts w:asciiTheme="majorHAnsi" w:hAnsiTheme="majorHAnsi"/>
                <w:sz w:val="24"/>
                <w:szCs w:val="24"/>
              </w:rPr>
              <w:t>będę dysponował *</w:t>
            </w:r>
          </w:p>
          <w:p w14:paraId="782BA916" w14:textId="77777777" w:rsidR="000F4EE7" w:rsidRPr="00083CA5" w:rsidRDefault="000F4EE7" w:rsidP="002E7D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083CA5">
              <w:rPr>
                <w:rFonts w:asciiTheme="majorHAnsi" w:hAnsiTheme="majorHAnsi"/>
              </w:rPr>
              <w:t>(Wykonawca winien załączyć do oferty oryginał pisemnego zobowiązania podmiotu udostępniającego)</w:t>
            </w:r>
          </w:p>
        </w:tc>
      </w:tr>
      <w:tr w:rsidR="00D023A7" w:rsidRPr="00083CA5" w14:paraId="41B5B4DC" w14:textId="77777777" w:rsidTr="00D023A7">
        <w:trPr>
          <w:trHeight w:hRule="exact" w:val="4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CFBA801" w14:textId="5320D777" w:rsidR="00D023A7" w:rsidRPr="00083CA5" w:rsidRDefault="00D023A7" w:rsidP="009C30C8">
            <w:pPr>
              <w:snapToGri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</w:t>
            </w:r>
          </w:p>
        </w:tc>
        <w:tc>
          <w:tcPr>
            <w:tcW w:w="2193" w:type="dxa"/>
          </w:tcPr>
          <w:p w14:paraId="1D68F459" w14:textId="77777777" w:rsidR="00D023A7" w:rsidRPr="00083CA5" w:rsidRDefault="00D023A7" w:rsidP="009C30C8">
            <w:pPr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……………………………………………………………………………………………</w:t>
            </w:r>
          </w:p>
          <w:p w14:paraId="5E72C6D5" w14:textId="77777777" w:rsidR="00D023A7" w:rsidRPr="00083CA5" w:rsidRDefault="00D023A7" w:rsidP="009C30C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(kierownik robót)</w:t>
            </w:r>
          </w:p>
        </w:tc>
        <w:tc>
          <w:tcPr>
            <w:tcW w:w="2201" w:type="dxa"/>
          </w:tcPr>
          <w:p w14:paraId="7442C4AC" w14:textId="77777777" w:rsidR="00D023A7" w:rsidRPr="00083CA5" w:rsidRDefault="00D023A7" w:rsidP="009C30C8">
            <w:pPr>
              <w:snapToGrid w:val="0"/>
              <w:spacing w:before="12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Uprawnienia nr ……………………… w specjalności ……………………………………………</w:t>
            </w:r>
          </w:p>
          <w:p w14:paraId="407FFEE2" w14:textId="77777777" w:rsidR="00D023A7" w:rsidRPr="00083CA5" w:rsidRDefault="00D023A7" w:rsidP="009C30C8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W zakresie:</w:t>
            </w:r>
          </w:p>
          <w:p w14:paraId="0961FC72" w14:textId="77777777" w:rsidR="00D023A7" w:rsidRPr="00083CA5" w:rsidRDefault="00D023A7" w:rsidP="009C30C8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………………………………………………………………………………………………</w:t>
            </w:r>
          </w:p>
          <w:p w14:paraId="0F1E5AD0" w14:textId="77777777" w:rsidR="00D023A7" w:rsidRPr="00083CA5" w:rsidRDefault="00D023A7" w:rsidP="009C30C8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Data uzyskania uprawnień:</w:t>
            </w:r>
          </w:p>
          <w:p w14:paraId="1A8E9649" w14:textId="77777777" w:rsidR="00D023A7" w:rsidRPr="00083CA5" w:rsidRDefault="00D023A7" w:rsidP="009C30C8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……………………………………………</w:t>
            </w:r>
          </w:p>
          <w:p w14:paraId="6B283540" w14:textId="77777777" w:rsidR="00D023A7" w:rsidRPr="00083CA5" w:rsidRDefault="00D023A7" w:rsidP="009C30C8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Izba inżynierów Budownictwa:</w:t>
            </w:r>
          </w:p>
          <w:p w14:paraId="008FC413" w14:textId="77777777" w:rsidR="00D023A7" w:rsidRPr="00083CA5" w:rsidRDefault="00D023A7" w:rsidP="009C30C8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……………………………………..……</w:t>
            </w:r>
          </w:p>
        </w:tc>
        <w:tc>
          <w:tcPr>
            <w:tcW w:w="2126" w:type="dxa"/>
          </w:tcPr>
          <w:p w14:paraId="2661CF11" w14:textId="77777777" w:rsidR="00D023A7" w:rsidRPr="00083CA5" w:rsidRDefault="00D023A7" w:rsidP="009C30C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</w:t>
            </w:r>
          </w:p>
          <w:p w14:paraId="11518191" w14:textId="77777777" w:rsidR="00D023A7" w:rsidRPr="00083CA5" w:rsidRDefault="00D023A7" w:rsidP="009C30C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083CA5">
              <w:rPr>
                <w:rFonts w:asciiTheme="majorHAnsi" w:hAnsiTheme="majorHAnsi"/>
                <w:i/>
              </w:rPr>
              <w:t>(lata pracy)</w:t>
            </w:r>
          </w:p>
        </w:tc>
        <w:tc>
          <w:tcPr>
            <w:tcW w:w="2268" w:type="dxa"/>
          </w:tcPr>
          <w:p w14:paraId="7EE4541A" w14:textId="77777777" w:rsidR="00D023A7" w:rsidRPr="00083CA5" w:rsidRDefault="00D023A7" w:rsidP="009C30C8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83CA5">
              <w:rPr>
                <w:rFonts w:asciiTheme="majorHAnsi" w:hAnsiTheme="majorHAnsi"/>
                <w:sz w:val="24"/>
                <w:szCs w:val="24"/>
              </w:rPr>
              <w:t>dysponuję *</w:t>
            </w:r>
          </w:p>
          <w:p w14:paraId="187B6963" w14:textId="77777777" w:rsidR="00D023A7" w:rsidRPr="00083CA5" w:rsidRDefault="00D023A7" w:rsidP="009C30C8">
            <w:pPr>
              <w:pStyle w:val="Tekstpodstawowy21"/>
              <w:snapToGrid w:val="0"/>
              <w:ind w:left="-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(Wykonawca winien podać podstawę dysponowania)</w:t>
            </w:r>
          </w:p>
          <w:p w14:paraId="5186C777" w14:textId="77777777" w:rsidR="00D023A7" w:rsidRPr="00083CA5" w:rsidRDefault="00D023A7" w:rsidP="009C30C8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3A9F0B87" w14:textId="77777777" w:rsidR="00D023A7" w:rsidRPr="00083CA5" w:rsidRDefault="00D023A7" w:rsidP="009C30C8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028A1815" w14:textId="77777777" w:rsidR="00D023A7" w:rsidRPr="00083CA5" w:rsidRDefault="00D023A7" w:rsidP="009C30C8">
            <w:pPr>
              <w:pStyle w:val="Tekstpodstawowy21"/>
              <w:snapToGrid w:val="0"/>
              <w:ind w:left="-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…………………………………………………………….</w:t>
            </w:r>
          </w:p>
          <w:p w14:paraId="06CA8F89" w14:textId="77777777" w:rsidR="00D023A7" w:rsidRPr="00083CA5" w:rsidRDefault="00D023A7" w:rsidP="009C30C8">
            <w:pPr>
              <w:pStyle w:val="Tekstpodstawowy21"/>
              <w:snapToGrid w:val="0"/>
              <w:ind w:left="-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(np. umowa o pracę, umowa zlecenie, umowa o dzieło)</w:t>
            </w:r>
          </w:p>
          <w:p w14:paraId="23F12D33" w14:textId="77777777" w:rsidR="00D023A7" w:rsidRPr="00083CA5" w:rsidRDefault="00D023A7" w:rsidP="009C30C8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765FD15C" w14:textId="77777777" w:rsidR="00D023A7" w:rsidRPr="00083CA5" w:rsidRDefault="00D023A7" w:rsidP="009C30C8">
            <w:pPr>
              <w:pStyle w:val="Tekstpodstawowy21"/>
              <w:snapToGrid w:val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83CA5">
              <w:rPr>
                <w:rFonts w:asciiTheme="majorHAnsi" w:hAnsiTheme="majorHAnsi"/>
                <w:sz w:val="24"/>
                <w:szCs w:val="24"/>
              </w:rPr>
              <w:t>lub</w:t>
            </w:r>
          </w:p>
          <w:p w14:paraId="54EFB131" w14:textId="77777777" w:rsidR="00D023A7" w:rsidRPr="00083CA5" w:rsidRDefault="00D023A7" w:rsidP="009C30C8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0A6D834A" w14:textId="77777777" w:rsidR="00D023A7" w:rsidRPr="00083CA5" w:rsidRDefault="00D023A7" w:rsidP="009C30C8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83CA5">
              <w:rPr>
                <w:rFonts w:asciiTheme="majorHAnsi" w:hAnsiTheme="majorHAnsi"/>
                <w:sz w:val="24"/>
                <w:szCs w:val="24"/>
              </w:rPr>
              <w:t>będę dysponował *</w:t>
            </w:r>
          </w:p>
          <w:p w14:paraId="2652633C" w14:textId="77777777" w:rsidR="00D023A7" w:rsidRPr="00083CA5" w:rsidRDefault="00D023A7" w:rsidP="009C30C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083CA5">
              <w:rPr>
                <w:rFonts w:asciiTheme="majorHAnsi" w:hAnsiTheme="majorHAnsi"/>
              </w:rPr>
              <w:t>(Wykonawca winien załączyć do oferty oryginał pisemnego zobowiązania podmiotu udostępniającego)</w:t>
            </w:r>
          </w:p>
        </w:tc>
      </w:tr>
      <w:tr w:rsidR="00D023A7" w:rsidRPr="00083CA5" w14:paraId="6FA8BC99" w14:textId="77777777" w:rsidTr="00D023A7">
        <w:trPr>
          <w:trHeight w:hRule="exact" w:val="4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1D8F682" w14:textId="4D0FB864" w:rsidR="00D023A7" w:rsidRPr="00083CA5" w:rsidRDefault="00D023A7" w:rsidP="009C30C8">
            <w:pPr>
              <w:snapToGri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193" w:type="dxa"/>
          </w:tcPr>
          <w:p w14:paraId="5B75B3F7" w14:textId="77777777" w:rsidR="00D023A7" w:rsidRPr="00083CA5" w:rsidRDefault="00D023A7" w:rsidP="009C30C8">
            <w:pPr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……………………………………………………………………………………………</w:t>
            </w:r>
          </w:p>
          <w:p w14:paraId="4D85E34C" w14:textId="77777777" w:rsidR="00D023A7" w:rsidRPr="00083CA5" w:rsidRDefault="00D023A7" w:rsidP="009C30C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(kierownik robót)</w:t>
            </w:r>
          </w:p>
        </w:tc>
        <w:tc>
          <w:tcPr>
            <w:tcW w:w="2201" w:type="dxa"/>
          </w:tcPr>
          <w:p w14:paraId="246DA8E9" w14:textId="77777777" w:rsidR="00D023A7" w:rsidRPr="00083CA5" w:rsidRDefault="00D023A7" w:rsidP="009C30C8">
            <w:pPr>
              <w:snapToGrid w:val="0"/>
              <w:spacing w:before="12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Uprawnienia nr ……………………… w specjalności ……………………………………………</w:t>
            </w:r>
          </w:p>
          <w:p w14:paraId="1DF5C55E" w14:textId="77777777" w:rsidR="00D023A7" w:rsidRPr="00083CA5" w:rsidRDefault="00D023A7" w:rsidP="009C30C8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W zakresie:</w:t>
            </w:r>
          </w:p>
          <w:p w14:paraId="78A16F00" w14:textId="77777777" w:rsidR="00D023A7" w:rsidRPr="00083CA5" w:rsidRDefault="00D023A7" w:rsidP="009C30C8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………………………………………………………………………………………………</w:t>
            </w:r>
          </w:p>
          <w:p w14:paraId="642C5A9E" w14:textId="77777777" w:rsidR="00D023A7" w:rsidRPr="00083CA5" w:rsidRDefault="00D023A7" w:rsidP="009C30C8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Data uzyskania uprawnień:</w:t>
            </w:r>
          </w:p>
          <w:p w14:paraId="149D56E9" w14:textId="77777777" w:rsidR="00D023A7" w:rsidRPr="00083CA5" w:rsidRDefault="00D023A7" w:rsidP="009C30C8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……………………………………………</w:t>
            </w:r>
          </w:p>
          <w:p w14:paraId="731BF79E" w14:textId="77777777" w:rsidR="00D023A7" w:rsidRPr="00083CA5" w:rsidRDefault="00D023A7" w:rsidP="009C30C8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Izba inżynierów Budownictwa:</w:t>
            </w:r>
          </w:p>
          <w:p w14:paraId="12F75379" w14:textId="77777777" w:rsidR="00D023A7" w:rsidRPr="00083CA5" w:rsidRDefault="00D023A7" w:rsidP="009C30C8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……………………………………..……</w:t>
            </w:r>
          </w:p>
        </w:tc>
        <w:tc>
          <w:tcPr>
            <w:tcW w:w="2126" w:type="dxa"/>
          </w:tcPr>
          <w:p w14:paraId="354A122A" w14:textId="77777777" w:rsidR="00D023A7" w:rsidRPr="00083CA5" w:rsidRDefault="00D023A7" w:rsidP="009C30C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</w:t>
            </w:r>
          </w:p>
          <w:p w14:paraId="75A79A7D" w14:textId="77777777" w:rsidR="00D023A7" w:rsidRPr="00083CA5" w:rsidRDefault="00D023A7" w:rsidP="009C30C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083CA5">
              <w:rPr>
                <w:rFonts w:asciiTheme="majorHAnsi" w:hAnsiTheme="majorHAnsi"/>
                <w:i/>
              </w:rPr>
              <w:t>(lata pracy)</w:t>
            </w:r>
          </w:p>
        </w:tc>
        <w:tc>
          <w:tcPr>
            <w:tcW w:w="2268" w:type="dxa"/>
          </w:tcPr>
          <w:p w14:paraId="39DEA752" w14:textId="77777777" w:rsidR="00D023A7" w:rsidRPr="00083CA5" w:rsidRDefault="00D023A7" w:rsidP="009C30C8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83CA5">
              <w:rPr>
                <w:rFonts w:asciiTheme="majorHAnsi" w:hAnsiTheme="majorHAnsi"/>
                <w:sz w:val="24"/>
                <w:szCs w:val="24"/>
              </w:rPr>
              <w:t>dysponuję *</w:t>
            </w:r>
          </w:p>
          <w:p w14:paraId="2DC5BCA6" w14:textId="77777777" w:rsidR="00D023A7" w:rsidRPr="00083CA5" w:rsidRDefault="00D023A7" w:rsidP="009C30C8">
            <w:pPr>
              <w:pStyle w:val="Tekstpodstawowy21"/>
              <w:snapToGrid w:val="0"/>
              <w:ind w:left="-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(Wykonawca winien podać podstawę dysponowania)</w:t>
            </w:r>
          </w:p>
          <w:p w14:paraId="15E2E734" w14:textId="77777777" w:rsidR="00D023A7" w:rsidRPr="00083CA5" w:rsidRDefault="00D023A7" w:rsidP="009C30C8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3CCC6086" w14:textId="77777777" w:rsidR="00D023A7" w:rsidRPr="00083CA5" w:rsidRDefault="00D023A7" w:rsidP="009C30C8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079FDC16" w14:textId="77777777" w:rsidR="00D023A7" w:rsidRPr="00083CA5" w:rsidRDefault="00D023A7" w:rsidP="009C30C8">
            <w:pPr>
              <w:pStyle w:val="Tekstpodstawowy21"/>
              <w:snapToGrid w:val="0"/>
              <w:ind w:left="-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…………………………………………………………….</w:t>
            </w:r>
          </w:p>
          <w:p w14:paraId="1ACADE95" w14:textId="77777777" w:rsidR="00D023A7" w:rsidRPr="00083CA5" w:rsidRDefault="00D023A7" w:rsidP="009C30C8">
            <w:pPr>
              <w:pStyle w:val="Tekstpodstawowy21"/>
              <w:snapToGrid w:val="0"/>
              <w:ind w:left="-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(np. umowa o pracę, umowa zlecenie, umowa o dzieło)</w:t>
            </w:r>
          </w:p>
          <w:p w14:paraId="73C9C282" w14:textId="77777777" w:rsidR="00D023A7" w:rsidRPr="00083CA5" w:rsidRDefault="00D023A7" w:rsidP="009C30C8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1E37E0E7" w14:textId="77777777" w:rsidR="00D023A7" w:rsidRPr="00083CA5" w:rsidRDefault="00D023A7" w:rsidP="009C30C8">
            <w:pPr>
              <w:pStyle w:val="Tekstpodstawowy21"/>
              <w:snapToGrid w:val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83CA5">
              <w:rPr>
                <w:rFonts w:asciiTheme="majorHAnsi" w:hAnsiTheme="majorHAnsi"/>
                <w:sz w:val="24"/>
                <w:szCs w:val="24"/>
              </w:rPr>
              <w:t>lub</w:t>
            </w:r>
          </w:p>
          <w:p w14:paraId="60BBB224" w14:textId="77777777" w:rsidR="00D023A7" w:rsidRPr="00083CA5" w:rsidRDefault="00D023A7" w:rsidP="009C30C8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1BAE0013" w14:textId="77777777" w:rsidR="00D023A7" w:rsidRPr="00083CA5" w:rsidRDefault="00D023A7" w:rsidP="009C30C8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83CA5">
              <w:rPr>
                <w:rFonts w:asciiTheme="majorHAnsi" w:hAnsiTheme="majorHAnsi"/>
                <w:sz w:val="24"/>
                <w:szCs w:val="24"/>
              </w:rPr>
              <w:t>będę dysponował *</w:t>
            </w:r>
          </w:p>
          <w:p w14:paraId="7D458914" w14:textId="77777777" w:rsidR="00D023A7" w:rsidRPr="00083CA5" w:rsidRDefault="00D023A7" w:rsidP="009C30C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083CA5">
              <w:rPr>
                <w:rFonts w:asciiTheme="majorHAnsi" w:hAnsiTheme="majorHAnsi"/>
              </w:rPr>
              <w:t>(Wykonawca winien załączyć do oferty oryginał pisemnego zobowiązania podmiotu udostępniającego)</w:t>
            </w:r>
          </w:p>
        </w:tc>
      </w:tr>
    </w:tbl>
    <w:p w14:paraId="71F6F44E" w14:textId="77777777" w:rsidR="005F0790" w:rsidRPr="00083CA5" w:rsidRDefault="00DB24F5" w:rsidP="005F0790">
      <w:pPr>
        <w:shd w:val="clear" w:color="auto" w:fill="FFFFFF"/>
        <w:spacing w:before="120"/>
        <w:rPr>
          <w:rFonts w:asciiTheme="majorHAnsi" w:hAnsiTheme="majorHAnsi"/>
          <w:color w:val="222222"/>
        </w:rPr>
      </w:pPr>
      <w:r w:rsidRPr="00083CA5">
        <w:rPr>
          <w:rFonts w:asciiTheme="majorHAnsi" w:hAnsiTheme="majorHAnsi"/>
          <w:color w:val="222222"/>
        </w:rPr>
        <w:t>*) niepotrzebne skreślić</w:t>
      </w:r>
    </w:p>
    <w:p w14:paraId="2A073931" w14:textId="2BBCCF07" w:rsidR="007D16BA" w:rsidRPr="00083CA5" w:rsidRDefault="007D16BA" w:rsidP="005F0790">
      <w:pPr>
        <w:shd w:val="clear" w:color="auto" w:fill="FFFFFF"/>
        <w:spacing w:before="120"/>
        <w:rPr>
          <w:rFonts w:asciiTheme="majorHAnsi" w:hAnsiTheme="majorHAnsi"/>
          <w:color w:val="222222"/>
        </w:rPr>
      </w:pPr>
      <w:r w:rsidRPr="00083CA5">
        <w:rPr>
          <w:rFonts w:asciiTheme="majorHAnsi" w:hAnsiTheme="majorHAnsi"/>
          <w:color w:val="222222"/>
        </w:rPr>
        <w:t xml:space="preserve">........................... dnia </w:t>
      </w:r>
      <w:r w:rsidR="00571192" w:rsidRPr="00083CA5">
        <w:rPr>
          <w:rFonts w:asciiTheme="majorHAnsi" w:hAnsiTheme="majorHAnsi"/>
          <w:color w:val="222222"/>
        </w:rPr>
        <w:t>………………..</w:t>
      </w:r>
    </w:p>
    <w:p w14:paraId="37FAA816" w14:textId="77777777" w:rsidR="00571192" w:rsidRPr="00083CA5" w:rsidRDefault="00571192" w:rsidP="00571192">
      <w:pPr>
        <w:pStyle w:val="Standard"/>
        <w:jc w:val="right"/>
        <w:rPr>
          <w:rFonts w:asciiTheme="majorHAnsi" w:hAnsiTheme="majorHAnsi" w:cs="Times New Roman"/>
          <w:color w:val="000000"/>
          <w:sz w:val="24"/>
          <w:szCs w:val="24"/>
        </w:rPr>
      </w:pPr>
    </w:p>
    <w:p w14:paraId="260F328E" w14:textId="77777777" w:rsidR="00571192" w:rsidRPr="00083CA5" w:rsidRDefault="00571192" w:rsidP="00571192">
      <w:pPr>
        <w:pStyle w:val="Standard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(kwalifikowany podpis elektroniczny lub podpis zaufany lub podpis osobisty osoby/osób   upoważnionej/upoważnionych)                                                        </w:t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  <w:t xml:space="preserve">        </w:t>
      </w:r>
    </w:p>
    <w:p w14:paraId="499694E0" w14:textId="44E16544" w:rsidR="000B02AD" w:rsidRPr="00083CA5" w:rsidRDefault="000B02AD" w:rsidP="007D16BA">
      <w:pPr>
        <w:shd w:val="clear" w:color="auto" w:fill="FFFFFF"/>
        <w:ind w:left="4962" w:right="-257"/>
        <w:jc w:val="center"/>
        <w:rPr>
          <w:rFonts w:asciiTheme="majorHAnsi" w:hAnsiTheme="majorHAnsi" w:cs="Calibri"/>
          <w:color w:val="222222"/>
        </w:rPr>
      </w:pPr>
    </w:p>
    <w:sectPr w:rsidR="000B02AD" w:rsidRPr="00083CA5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0B66" w14:textId="77777777" w:rsidR="0063015A" w:rsidRDefault="0063015A">
      <w:r>
        <w:separator/>
      </w:r>
    </w:p>
  </w:endnote>
  <w:endnote w:type="continuationSeparator" w:id="0">
    <w:p w14:paraId="78E391C8" w14:textId="77777777" w:rsidR="0063015A" w:rsidRDefault="0063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9D89" w14:textId="77777777" w:rsidR="0063015A" w:rsidRDefault="0063015A">
      <w:r>
        <w:separator/>
      </w:r>
    </w:p>
  </w:footnote>
  <w:footnote w:type="continuationSeparator" w:id="0">
    <w:p w14:paraId="4980B986" w14:textId="77777777" w:rsidR="0063015A" w:rsidRDefault="00630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6CB3" w14:textId="77777777" w:rsidR="005B5BBF" w:rsidRDefault="005B5BBF" w:rsidP="005B5BBF">
    <w:pPr>
      <w:pStyle w:val="Nagwek"/>
      <w:jc w:val="right"/>
    </w:pPr>
    <w:r>
      <w:rPr>
        <w:noProof/>
      </w:rPr>
      <w:drawing>
        <wp:inline distT="0" distB="0" distL="0" distR="0" wp14:anchorId="4A270B74" wp14:editId="56EF33EF">
          <wp:extent cx="3371215" cy="786765"/>
          <wp:effectExtent l="0" t="0" r="63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2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6EF920" w14:textId="4C66CFA7" w:rsidR="005B5BBF" w:rsidRDefault="005B5BBF" w:rsidP="005B5BBF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„</w:t>
    </w:r>
    <w:r w:rsidR="002C701D">
      <w:rPr>
        <w:rFonts w:ascii="Calibri" w:hAnsi="Calibri" w:cs="Calibri"/>
        <w:bCs/>
        <w:kern w:val="1"/>
        <w:sz w:val="18"/>
        <w:szCs w:val="18"/>
      </w:rPr>
      <w:t>Rozbudowa i przebudowa stacji uzdatniania wody w Górznie”</w:t>
    </w:r>
  </w:p>
  <w:p w14:paraId="42582242" w14:textId="076EA465" w:rsidR="005B5BBF" w:rsidRPr="00B47500" w:rsidRDefault="005B5BBF" w:rsidP="005B5BBF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ZP.271.</w:t>
    </w:r>
    <w:r w:rsidR="002C701D">
      <w:rPr>
        <w:rFonts w:ascii="Calibri" w:hAnsi="Calibri" w:cs="Calibri"/>
        <w:bCs/>
        <w:kern w:val="1"/>
        <w:sz w:val="18"/>
        <w:szCs w:val="18"/>
      </w:rPr>
      <w:t>9</w:t>
    </w:r>
    <w:r>
      <w:rPr>
        <w:rFonts w:ascii="Calibri" w:hAnsi="Calibri" w:cs="Calibri"/>
        <w:bCs/>
        <w:kern w:val="1"/>
        <w:sz w:val="18"/>
        <w:szCs w:val="18"/>
      </w:rPr>
      <w:t>.2022</w:t>
    </w:r>
  </w:p>
  <w:p w14:paraId="4CF14225" w14:textId="380048DF" w:rsidR="00DF67E8" w:rsidRPr="005B5BBF" w:rsidRDefault="00DF67E8" w:rsidP="005B5B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1DD5D60"/>
    <w:multiLevelType w:val="multilevel"/>
    <w:tmpl w:val="0772DD44"/>
    <w:numStyleLink w:val="Styl1"/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0F6053"/>
    <w:multiLevelType w:val="multilevel"/>
    <w:tmpl w:val="0772DD44"/>
    <w:numStyleLink w:val="Styl1"/>
  </w:abstractNum>
  <w:abstractNum w:abstractNumId="36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97B1990"/>
    <w:multiLevelType w:val="multilevel"/>
    <w:tmpl w:val="0772DD44"/>
    <w:numStyleLink w:val="Styl1"/>
  </w:abstractNum>
  <w:abstractNum w:abstractNumId="39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 w15:restartNumberingAfterBreak="0">
    <w:nsid w:val="32FD49C8"/>
    <w:multiLevelType w:val="multilevel"/>
    <w:tmpl w:val="0772DD44"/>
    <w:numStyleLink w:val="Styl1"/>
  </w:abstractNum>
  <w:abstractNum w:abstractNumId="42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3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5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E503D44"/>
    <w:multiLevelType w:val="multilevel"/>
    <w:tmpl w:val="0772DD44"/>
    <w:numStyleLink w:val="Styl1"/>
  </w:abstractNum>
  <w:abstractNum w:abstractNumId="51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5" w15:restartNumberingAfterBreak="0">
    <w:nsid w:val="4B4F4F94"/>
    <w:multiLevelType w:val="multilevel"/>
    <w:tmpl w:val="0772DD44"/>
    <w:numStyleLink w:val="Styl1"/>
  </w:abstractNum>
  <w:abstractNum w:abstractNumId="56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4F204DA3"/>
    <w:multiLevelType w:val="multilevel"/>
    <w:tmpl w:val="0772DD44"/>
    <w:numStyleLink w:val="Styl1"/>
  </w:abstractNum>
  <w:abstractNum w:abstractNumId="59" w15:restartNumberingAfterBreak="0">
    <w:nsid w:val="5100411F"/>
    <w:multiLevelType w:val="multilevel"/>
    <w:tmpl w:val="0772DD44"/>
    <w:numStyleLink w:val="Styl1"/>
  </w:abstractNum>
  <w:abstractNum w:abstractNumId="60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C44A7F"/>
    <w:multiLevelType w:val="multilevel"/>
    <w:tmpl w:val="0772DD44"/>
    <w:numStyleLink w:val="Styl1"/>
  </w:abstractNum>
  <w:abstractNum w:abstractNumId="6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90C640A"/>
    <w:multiLevelType w:val="multilevel"/>
    <w:tmpl w:val="0772DD44"/>
    <w:numStyleLink w:val="Styl1"/>
  </w:abstractNum>
  <w:abstractNum w:abstractNumId="64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7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7090FF1"/>
    <w:multiLevelType w:val="multilevel"/>
    <w:tmpl w:val="0772DD44"/>
    <w:numStyleLink w:val="Styl1"/>
  </w:abstractNum>
  <w:abstractNum w:abstractNumId="72" w15:restartNumberingAfterBreak="0">
    <w:nsid w:val="68F1245B"/>
    <w:multiLevelType w:val="multilevel"/>
    <w:tmpl w:val="0772DD44"/>
    <w:numStyleLink w:val="Styl1"/>
  </w:abstractNum>
  <w:abstractNum w:abstractNumId="73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A45347E"/>
    <w:multiLevelType w:val="multilevel"/>
    <w:tmpl w:val="0772DD44"/>
    <w:numStyleLink w:val="Styl1"/>
  </w:abstractNum>
  <w:abstractNum w:abstractNumId="75" w15:restartNumberingAfterBreak="0">
    <w:nsid w:val="6C5F5148"/>
    <w:multiLevelType w:val="multilevel"/>
    <w:tmpl w:val="0772DD44"/>
    <w:numStyleLink w:val="Styl1"/>
  </w:abstractNum>
  <w:abstractNum w:abstractNumId="76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7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73031704"/>
    <w:multiLevelType w:val="multilevel"/>
    <w:tmpl w:val="0772DD44"/>
    <w:numStyleLink w:val="Styl1"/>
  </w:abstractNum>
  <w:abstractNum w:abstractNumId="81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3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5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589141">
    <w:abstractNumId w:val="54"/>
  </w:num>
  <w:num w:numId="2" w16cid:durableId="1259100032">
    <w:abstractNumId w:val="27"/>
  </w:num>
  <w:num w:numId="3" w16cid:durableId="303975589">
    <w:abstractNumId w:val="68"/>
  </w:num>
  <w:num w:numId="4" w16cid:durableId="1420709828">
    <w:abstractNumId w:val="79"/>
  </w:num>
  <w:num w:numId="5" w16cid:durableId="291667171">
    <w:abstractNumId w:val="67"/>
  </w:num>
  <w:num w:numId="6" w16cid:durableId="1680500860">
    <w:abstractNumId w:val="6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7382198">
    <w:abstractNumId w:val="37"/>
  </w:num>
  <w:num w:numId="8" w16cid:durableId="210719328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2113093">
    <w:abstractNumId w:val="53"/>
    <w:lvlOverride w:ilvl="0">
      <w:startOverride w:val="1"/>
    </w:lvlOverride>
  </w:num>
  <w:num w:numId="10" w16cid:durableId="596521773">
    <w:abstractNumId w:val="66"/>
    <w:lvlOverride w:ilvl="0">
      <w:startOverride w:val="1"/>
    </w:lvlOverride>
  </w:num>
  <w:num w:numId="11" w16cid:durableId="658001673">
    <w:abstractNumId w:val="9"/>
    <w:lvlOverride w:ilvl="0">
      <w:startOverride w:val="1"/>
    </w:lvlOverride>
  </w:num>
  <w:num w:numId="12" w16cid:durableId="353654900">
    <w:abstractNumId w:val="18"/>
    <w:lvlOverride w:ilvl="0">
      <w:startOverride w:val="1"/>
    </w:lvlOverride>
  </w:num>
  <w:num w:numId="13" w16cid:durableId="1782261809">
    <w:abstractNumId w:val="19"/>
  </w:num>
  <w:num w:numId="14" w16cid:durableId="14491993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01141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2116041">
    <w:abstractNumId w:val="24"/>
    <w:lvlOverride w:ilvl="0">
      <w:startOverride w:val="1"/>
    </w:lvlOverride>
  </w:num>
  <w:num w:numId="17" w16cid:durableId="1652325892">
    <w:abstractNumId w:val="78"/>
  </w:num>
  <w:num w:numId="18" w16cid:durableId="47077149">
    <w:abstractNumId w:val="85"/>
  </w:num>
  <w:num w:numId="19" w16cid:durableId="106193983">
    <w:abstractNumId w:val="69"/>
  </w:num>
  <w:num w:numId="20" w16cid:durableId="399449648">
    <w:abstractNumId w:val="43"/>
  </w:num>
  <w:num w:numId="21" w16cid:durableId="1091003946">
    <w:abstractNumId w:val="7"/>
  </w:num>
  <w:num w:numId="22" w16cid:durableId="1987932774">
    <w:abstractNumId w:val="73"/>
  </w:num>
  <w:num w:numId="23" w16cid:durableId="1746417549">
    <w:abstractNumId w:val="84"/>
  </w:num>
  <w:num w:numId="24" w16cid:durableId="750003535">
    <w:abstractNumId w:val="46"/>
  </w:num>
  <w:num w:numId="25" w16cid:durableId="1236016375">
    <w:abstractNumId w:val="77"/>
  </w:num>
  <w:num w:numId="26" w16cid:durableId="206336036">
    <w:abstractNumId w:val="33"/>
  </w:num>
  <w:num w:numId="27" w16cid:durableId="419260691">
    <w:abstractNumId w:val="70"/>
  </w:num>
  <w:num w:numId="28" w16cid:durableId="1788549242">
    <w:abstractNumId w:val="52"/>
  </w:num>
  <w:num w:numId="29" w16cid:durableId="76023618">
    <w:abstractNumId w:val="48"/>
  </w:num>
  <w:num w:numId="30" w16cid:durableId="705519984">
    <w:abstractNumId w:val="87"/>
  </w:num>
  <w:num w:numId="31" w16cid:durableId="1392344601">
    <w:abstractNumId w:val="62"/>
  </w:num>
  <w:num w:numId="32" w16cid:durableId="1592080497">
    <w:abstractNumId w:val="30"/>
    <w:lvlOverride w:ilvl="0">
      <w:startOverride w:val="1"/>
    </w:lvlOverride>
  </w:num>
  <w:num w:numId="33" w16cid:durableId="1702778031">
    <w:abstractNumId w:val="42"/>
  </w:num>
  <w:num w:numId="34" w16cid:durableId="1434785400">
    <w:abstractNumId w:val="51"/>
  </w:num>
  <w:num w:numId="35" w16cid:durableId="2026058304">
    <w:abstractNumId w:val="22"/>
  </w:num>
  <w:num w:numId="36" w16cid:durableId="1163274331">
    <w:abstractNumId w:val="21"/>
  </w:num>
  <w:num w:numId="37" w16cid:durableId="2023389331">
    <w:abstractNumId w:val="82"/>
  </w:num>
  <w:num w:numId="38" w16cid:durableId="878011185">
    <w:abstractNumId w:val="17"/>
  </w:num>
  <w:num w:numId="39" w16cid:durableId="452791742">
    <w:abstractNumId w:val="29"/>
  </w:num>
  <w:num w:numId="40" w16cid:durableId="316497400">
    <w:abstractNumId w:val="76"/>
  </w:num>
  <w:num w:numId="41" w16cid:durableId="1697272578">
    <w:abstractNumId w:val="36"/>
  </w:num>
  <w:num w:numId="42" w16cid:durableId="1447698120">
    <w:abstractNumId w:val="34"/>
  </w:num>
  <w:num w:numId="43" w16cid:durableId="1198082787">
    <w:abstractNumId w:val="12"/>
  </w:num>
  <w:num w:numId="44" w16cid:durableId="2132674109">
    <w:abstractNumId w:val="65"/>
  </w:num>
  <w:num w:numId="45" w16cid:durableId="2012173943">
    <w:abstractNumId w:val="35"/>
  </w:num>
  <w:num w:numId="46" w16cid:durableId="651757062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 w16cid:durableId="289211982">
    <w:abstractNumId w:val="58"/>
  </w:num>
  <w:num w:numId="48" w16cid:durableId="75176470">
    <w:abstractNumId w:val="31"/>
  </w:num>
  <w:num w:numId="49" w16cid:durableId="465045425">
    <w:abstractNumId w:val="55"/>
  </w:num>
  <w:num w:numId="50" w16cid:durableId="252133111">
    <w:abstractNumId w:val="15"/>
  </w:num>
  <w:num w:numId="51" w16cid:durableId="1629779900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2" w16cid:durableId="958490029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 w16cid:durableId="367218914">
    <w:abstractNumId w:val="50"/>
  </w:num>
  <w:num w:numId="54" w16cid:durableId="246421221">
    <w:abstractNumId w:val="25"/>
  </w:num>
  <w:num w:numId="55" w16cid:durableId="51655987">
    <w:abstractNumId w:val="74"/>
  </w:num>
  <w:num w:numId="56" w16cid:durableId="915942098">
    <w:abstractNumId w:val="63"/>
  </w:num>
  <w:num w:numId="57" w16cid:durableId="1395615656">
    <w:abstractNumId w:val="38"/>
  </w:num>
  <w:num w:numId="58" w16cid:durableId="58599987">
    <w:abstractNumId w:val="11"/>
  </w:num>
  <w:num w:numId="59" w16cid:durableId="1024282060">
    <w:abstractNumId w:val="32"/>
  </w:num>
  <w:num w:numId="60" w16cid:durableId="547183006">
    <w:abstractNumId w:val="59"/>
  </w:num>
  <w:num w:numId="61" w16cid:durableId="1016225230">
    <w:abstractNumId w:val="61"/>
  </w:num>
  <w:num w:numId="62" w16cid:durableId="1491407417">
    <w:abstractNumId w:val="8"/>
  </w:num>
  <w:num w:numId="63" w16cid:durableId="436100623">
    <w:abstractNumId w:val="75"/>
  </w:num>
  <w:num w:numId="64" w16cid:durableId="382874940">
    <w:abstractNumId w:val="26"/>
  </w:num>
  <w:num w:numId="65" w16cid:durableId="417601448">
    <w:abstractNumId w:val="86"/>
  </w:num>
  <w:num w:numId="66" w16cid:durableId="314378287">
    <w:abstractNumId w:val="44"/>
  </w:num>
  <w:num w:numId="67" w16cid:durableId="16286018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50879172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14041749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0985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56487417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4303923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74826271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137942297">
    <w:abstractNumId w:val="23"/>
  </w:num>
  <w:num w:numId="75" w16cid:durableId="1633829950">
    <w:abstractNumId w:val="40"/>
  </w:num>
  <w:num w:numId="76" w16cid:durableId="1497771189">
    <w:abstractNumId w:val="47"/>
  </w:num>
  <w:num w:numId="77" w16cid:durableId="365570671">
    <w:abstractNumId w:val="8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 w16cid:durableId="2089107204">
    <w:abstractNumId w:val="45"/>
  </w:num>
  <w:num w:numId="79" w16cid:durableId="58555855">
    <w:abstractNumId w:val="57"/>
  </w:num>
  <w:num w:numId="80" w16cid:durableId="417289022">
    <w:abstractNumId w:val="28"/>
  </w:num>
  <w:num w:numId="81" w16cid:durableId="1563104016">
    <w:abstractNumId w:val="13"/>
  </w:num>
  <w:num w:numId="82" w16cid:durableId="162867281">
    <w:abstractNumId w:val="1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1F58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3CA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5F34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97A74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01D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67969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1DF2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192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777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5BBF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15A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2DA"/>
    <w:rsid w:val="008D03BA"/>
    <w:rsid w:val="008D05C3"/>
    <w:rsid w:val="008D1543"/>
    <w:rsid w:val="008D2A92"/>
    <w:rsid w:val="008D4204"/>
    <w:rsid w:val="008D4B33"/>
    <w:rsid w:val="008D532D"/>
    <w:rsid w:val="008D5404"/>
    <w:rsid w:val="008D6322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8F635B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15E0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0D7A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3168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4A2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206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3A7"/>
    <w:rsid w:val="00D02CC2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2740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67E8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Standard">
    <w:name w:val="Standard"/>
    <w:uiPriority w:val="99"/>
    <w:rsid w:val="00571192"/>
    <w:pPr>
      <w:suppressAutoHyphens/>
      <w:autoSpaceDN w:val="0"/>
    </w:pPr>
    <w:rPr>
      <w:rFonts w:ascii="Calibri" w:hAnsi="Calibri" w:cs="Calibri"/>
      <w:kern w:val="3"/>
      <w:lang w:eastAsia="zh-CN"/>
    </w:rPr>
  </w:style>
  <w:style w:type="paragraph" w:customStyle="1" w:styleId="S3">
    <w:name w:val="S3"/>
    <w:basedOn w:val="Normalny"/>
    <w:qFormat/>
    <w:rsid w:val="008F635B"/>
    <w:pPr>
      <w:spacing w:after="60" w:line="312" w:lineRule="auto"/>
      <w:ind w:left="340"/>
      <w:jc w:val="both"/>
    </w:pPr>
    <w:rPr>
      <w:rFonts w:ascii="Verdana" w:hAnsi="Verdana"/>
      <w:sz w:val="20"/>
      <w:lang w:eastAsia="zh-CN"/>
    </w:rPr>
  </w:style>
  <w:style w:type="table" w:styleId="Siatkatabelijasna">
    <w:name w:val="Grid Table Light"/>
    <w:basedOn w:val="Standardowy"/>
    <w:uiPriority w:val="40"/>
    <w:rsid w:val="005A57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5A577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4422</TotalTime>
  <Pages>2</Pages>
  <Words>260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2502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NadolskaA</cp:lastModifiedBy>
  <cp:revision>179</cp:revision>
  <cp:lastPrinted>2021-02-16T09:10:00Z</cp:lastPrinted>
  <dcterms:created xsi:type="dcterms:W3CDTF">2019-01-14T06:24:00Z</dcterms:created>
  <dcterms:modified xsi:type="dcterms:W3CDTF">2022-07-04T13:13:00Z</dcterms:modified>
</cp:coreProperties>
</file>