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38D" w:rsidRPr="009F2C6E" w:rsidRDefault="006E238D" w:rsidP="006E238D">
      <w:pPr>
        <w:pStyle w:val="Nadpis9"/>
        <w:rPr>
          <w:rFonts w:ascii="Arial" w:hAnsi="Arial" w:cs="Arial"/>
          <w:sz w:val="32"/>
          <w:szCs w:val="32"/>
        </w:rPr>
      </w:pPr>
      <w:r w:rsidRPr="009F2C6E">
        <w:rPr>
          <w:rFonts w:ascii="Arial" w:hAnsi="Arial" w:cs="Arial"/>
          <w:color w:val="000000"/>
          <w:sz w:val="32"/>
          <w:szCs w:val="32"/>
        </w:rPr>
        <w:t>ZMLUVA O DIELO č. ......../202</w:t>
      </w:r>
      <w:r>
        <w:rPr>
          <w:rFonts w:ascii="Arial" w:hAnsi="Arial" w:cs="Arial"/>
          <w:color w:val="000000"/>
          <w:sz w:val="32"/>
          <w:szCs w:val="32"/>
        </w:rPr>
        <w:t>2</w:t>
      </w:r>
    </w:p>
    <w:p w:rsidR="006E238D" w:rsidRPr="009F2C6E" w:rsidRDefault="006E238D" w:rsidP="006E238D">
      <w:pPr>
        <w:jc w:val="both"/>
        <w:rPr>
          <w:rFonts w:ascii="Arial" w:hAnsi="Arial" w:cs="Arial"/>
          <w:b/>
          <w:color w:val="000000"/>
          <w:sz w:val="20"/>
          <w:szCs w:val="20"/>
        </w:rPr>
      </w:pPr>
    </w:p>
    <w:p w:rsidR="006E238D" w:rsidRPr="009F2C6E" w:rsidRDefault="006E238D" w:rsidP="006E238D">
      <w:pPr>
        <w:jc w:val="center"/>
        <w:rPr>
          <w:rFonts w:ascii="Arial" w:hAnsi="Arial" w:cs="Arial"/>
          <w:sz w:val="20"/>
          <w:szCs w:val="20"/>
        </w:rPr>
      </w:pPr>
      <w:r w:rsidRPr="009F2C6E">
        <w:rPr>
          <w:rFonts w:ascii="Arial" w:hAnsi="Arial" w:cs="Arial"/>
          <w:b/>
          <w:color w:val="000000"/>
          <w:sz w:val="20"/>
          <w:szCs w:val="20"/>
        </w:rPr>
        <w:t>uzatvorená v zmysle  § 536 a </w:t>
      </w:r>
      <w:proofErr w:type="spellStart"/>
      <w:r w:rsidRPr="009F2C6E">
        <w:rPr>
          <w:rFonts w:ascii="Arial" w:hAnsi="Arial" w:cs="Arial"/>
          <w:b/>
          <w:color w:val="000000"/>
          <w:sz w:val="20"/>
          <w:szCs w:val="20"/>
        </w:rPr>
        <w:t>nasl</w:t>
      </w:r>
      <w:proofErr w:type="spellEnd"/>
      <w:r w:rsidRPr="009F2C6E">
        <w:rPr>
          <w:rFonts w:ascii="Arial" w:hAnsi="Arial" w:cs="Arial"/>
          <w:b/>
          <w:color w:val="000000"/>
          <w:sz w:val="20"/>
          <w:szCs w:val="20"/>
        </w:rPr>
        <w:t xml:space="preserve">.  zák. č. 513/1991 Zb. Obchodný zákonník, </w:t>
      </w:r>
    </w:p>
    <w:p w:rsidR="006E238D" w:rsidRPr="009F2C6E" w:rsidRDefault="006E238D" w:rsidP="006E238D">
      <w:pPr>
        <w:jc w:val="center"/>
        <w:rPr>
          <w:rFonts w:ascii="Arial" w:hAnsi="Arial" w:cs="Arial"/>
          <w:sz w:val="20"/>
          <w:szCs w:val="20"/>
        </w:rPr>
      </w:pPr>
      <w:r w:rsidRPr="009F2C6E">
        <w:rPr>
          <w:rFonts w:ascii="Arial" w:hAnsi="Arial" w:cs="Arial"/>
          <w:b/>
          <w:color w:val="000000"/>
          <w:sz w:val="20"/>
          <w:szCs w:val="20"/>
        </w:rPr>
        <w:t>v znení neskorších predpisov (ďalej len „zmluva“)</w:t>
      </w:r>
    </w:p>
    <w:p w:rsidR="006E238D" w:rsidRPr="009F2C6E" w:rsidRDefault="006E238D" w:rsidP="006E238D">
      <w:pPr>
        <w:jc w:val="center"/>
        <w:rPr>
          <w:rFonts w:ascii="Arial" w:hAnsi="Arial" w:cs="Arial"/>
          <w:b/>
          <w:color w:val="000000"/>
          <w:sz w:val="20"/>
          <w:szCs w:val="20"/>
        </w:rPr>
      </w:pPr>
    </w:p>
    <w:p w:rsidR="006E238D" w:rsidRPr="009F2C6E" w:rsidRDefault="006E238D" w:rsidP="006E238D">
      <w:pPr>
        <w:jc w:val="center"/>
        <w:rPr>
          <w:rFonts w:ascii="Arial" w:hAnsi="Arial" w:cs="Arial"/>
          <w:b/>
          <w:color w:val="000000"/>
          <w:sz w:val="20"/>
          <w:szCs w:val="20"/>
        </w:rPr>
      </w:pPr>
    </w:p>
    <w:p w:rsidR="006E238D" w:rsidRPr="009F2C6E" w:rsidRDefault="006E238D" w:rsidP="006E238D">
      <w:pPr>
        <w:jc w:val="center"/>
        <w:rPr>
          <w:rFonts w:ascii="Arial" w:hAnsi="Arial" w:cs="Arial"/>
          <w:sz w:val="20"/>
          <w:szCs w:val="20"/>
        </w:rPr>
      </w:pPr>
      <w:r w:rsidRPr="009F2C6E">
        <w:rPr>
          <w:rFonts w:ascii="Arial" w:hAnsi="Arial" w:cs="Arial"/>
          <w:b/>
          <w:color w:val="000000"/>
          <w:sz w:val="20"/>
          <w:szCs w:val="20"/>
          <w:u w:val="single"/>
        </w:rPr>
        <w:t xml:space="preserve">čl. I. </w:t>
      </w:r>
      <w:r w:rsidRPr="009F2C6E">
        <w:rPr>
          <w:rFonts w:ascii="Arial" w:hAnsi="Arial" w:cs="Arial"/>
          <w:b/>
          <w:sz w:val="20"/>
          <w:szCs w:val="20"/>
          <w:u w:val="single"/>
        </w:rPr>
        <w:t>ZMLUVNÉ STRANY</w:t>
      </w:r>
    </w:p>
    <w:p w:rsidR="006E238D" w:rsidRPr="009F2C6E" w:rsidRDefault="006E238D" w:rsidP="006E238D">
      <w:pPr>
        <w:jc w:val="both"/>
        <w:rPr>
          <w:rFonts w:ascii="Arial" w:hAnsi="Arial" w:cs="Arial"/>
          <w:b/>
          <w:color w:val="000000"/>
          <w:sz w:val="20"/>
          <w:szCs w:val="20"/>
          <w:u w:val="single"/>
        </w:rPr>
      </w:pPr>
    </w:p>
    <w:p w:rsidR="006E238D" w:rsidRPr="009F2C6E" w:rsidRDefault="006E238D" w:rsidP="006E238D">
      <w:pPr>
        <w:jc w:val="both"/>
        <w:rPr>
          <w:rFonts w:ascii="Arial" w:hAnsi="Arial" w:cs="Arial"/>
          <w:b/>
          <w:color w:val="000000"/>
          <w:sz w:val="20"/>
          <w:szCs w:val="20"/>
          <w:u w:val="single"/>
        </w:rPr>
      </w:pPr>
    </w:p>
    <w:p w:rsidR="006E238D" w:rsidRPr="009F2C6E" w:rsidRDefault="006E238D" w:rsidP="006E238D">
      <w:pPr>
        <w:jc w:val="both"/>
        <w:rPr>
          <w:rFonts w:ascii="Arial" w:hAnsi="Arial" w:cs="Arial"/>
          <w:b/>
          <w:sz w:val="20"/>
          <w:szCs w:val="20"/>
        </w:rPr>
      </w:pPr>
      <w:r w:rsidRPr="009F2C6E">
        <w:rPr>
          <w:rFonts w:ascii="Arial" w:hAnsi="Arial" w:cs="Arial"/>
          <w:b/>
          <w:sz w:val="20"/>
          <w:szCs w:val="20"/>
        </w:rPr>
        <w:t xml:space="preserve">1. ZHOTOVITEĽ: </w:t>
      </w:r>
      <w:r w:rsidRPr="009F2C6E">
        <w:rPr>
          <w:rFonts w:ascii="Arial" w:hAnsi="Arial" w:cs="Arial"/>
          <w:b/>
          <w:sz w:val="20"/>
          <w:szCs w:val="20"/>
        </w:rPr>
        <w:tab/>
      </w:r>
    </w:p>
    <w:p w:rsidR="006E238D" w:rsidRPr="009F2C6E" w:rsidRDefault="006E238D" w:rsidP="006E238D">
      <w:pPr>
        <w:jc w:val="both"/>
        <w:rPr>
          <w:rFonts w:ascii="Arial" w:hAnsi="Arial" w:cs="Arial"/>
          <w:color w:val="000000"/>
          <w:sz w:val="20"/>
          <w:szCs w:val="20"/>
        </w:rPr>
      </w:pPr>
      <w:r w:rsidRPr="009F2C6E">
        <w:rPr>
          <w:rFonts w:ascii="Arial" w:hAnsi="Arial" w:cs="Arial"/>
          <w:sz w:val="20"/>
          <w:szCs w:val="20"/>
        </w:rPr>
        <w:t>S</w:t>
      </w:r>
      <w:r w:rsidRPr="009F2C6E">
        <w:rPr>
          <w:rFonts w:ascii="Arial" w:hAnsi="Arial" w:cs="Arial"/>
          <w:color w:val="000000"/>
          <w:sz w:val="20"/>
          <w:szCs w:val="20"/>
        </w:rPr>
        <w:t xml:space="preserve">o sídlom : </w:t>
      </w:r>
      <w:r w:rsidRPr="009F2C6E">
        <w:rPr>
          <w:rFonts w:ascii="Arial" w:hAnsi="Arial" w:cs="Arial"/>
          <w:color w:val="000000"/>
          <w:sz w:val="20"/>
          <w:szCs w:val="20"/>
        </w:rPr>
        <w:tab/>
      </w:r>
      <w:r w:rsidRPr="009F2C6E">
        <w:rPr>
          <w:rFonts w:ascii="Arial" w:hAnsi="Arial" w:cs="Arial"/>
          <w:color w:val="000000"/>
          <w:sz w:val="20"/>
          <w:szCs w:val="20"/>
        </w:rPr>
        <w:tab/>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V zastúpení :</w:t>
      </w:r>
      <w:r w:rsidRPr="009F2C6E">
        <w:rPr>
          <w:rFonts w:ascii="Arial" w:hAnsi="Arial" w:cs="Arial"/>
          <w:color w:val="000000"/>
          <w:sz w:val="20"/>
          <w:szCs w:val="20"/>
        </w:rPr>
        <w:tab/>
      </w:r>
      <w:r w:rsidRPr="009F2C6E">
        <w:rPr>
          <w:rFonts w:ascii="Arial" w:hAnsi="Arial" w:cs="Arial"/>
          <w:color w:val="000000"/>
          <w:sz w:val="20"/>
          <w:szCs w:val="20"/>
        </w:rPr>
        <w:tab/>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IČO :</w:t>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DIČ:</w:t>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 xml:space="preserve">IČ DPH : </w:t>
      </w:r>
      <w:r w:rsidRPr="009F2C6E">
        <w:rPr>
          <w:rFonts w:ascii="Arial" w:hAnsi="Arial" w:cs="Arial"/>
          <w:color w:val="000000"/>
          <w:sz w:val="20"/>
          <w:szCs w:val="20"/>
        </w:rPr>
        <w:tab/>
      </w:r>
      <w:r w:rsidRPr="009F2C6E">
        <w:rPr>
          <w:rFonts w:ascii="Arial" w:hAnsi="Arial" w:cs="Arial"/>
          <w:color w:val="000000"/>
          <w:sz w:val="20"/>
          <w:szCs w:val="20"/>
        </w:rPr>
        <w:tab/>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 xml:space="preserve">IBAN : </w:t>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BIC/SWIFT :</w:t>
      </w:r>
      <w:r w:rsidRPr="009F2C6E">
        <w:rPr>
          <w:rFonts w:ascii="Arial" w:hAnsi="Arial" w:cs="Arial"/>
          <w:color w:val="000000"/>
          <w:sz w:val="20"/>
          <w:szCs w:val="20"/>
        </w:rPr>
        <w:tab/>
      </w:r>
      <w:r w:rsidRPr="009F2C6E">
        <w:rPr>
          <w:rFonts w:ascii="Arial" w:hAnsi="Arial" w:cs="Arial"/>
          <w:color w:val="000000"/>
          <w:sz w:val="20"/>
          <w:szCs w:val="20"/>
        </w:rPr>
        <w:tab/>
      </w:r>
    </w:p>
    <w:p w:rsidR="006E238D" w:rsidRPr="009F2C6E" w:rsidRDefault="006E238D" w:rsidP="006E238D">
      <w:pPr>
        <w:jc w:val="both"/>
        <w:rPr>
          <w:rFonts w:ascii="Arial" w:hAnsi="Arial" w:cs="Arial"/>
          <w:sz w:val="20"/>
          <w:szCs w:val="20"/>
        </w:rPr>
      </w:pPr>
      <w:r w:rsidRPr="009F2C6E">
        <w:rPr>
          <w:rFonts w:ascii="Arial" w:hAnsi="Arial" w:cs="Arial"/>
          <w:sz w:val="20"/>
          <w:szCs w:val="20"/>
        </w:rPr>
        <w:t>Zapísaný v:</w:t>
      </w:r>
    </w:p>
    <w:p w:rsidR="006E238D" w:rsidRPr="009F2C6E" w:rsidRDefault="006E238D" w:rsidP="006E238D">
      <w:pPr>
        <w:jc w:val="right"/>
        <w:rPr>
          <w:rFonts w:ascii="Arial" w:hAnsi="Arial" w:cs="Arial"/>
          <w:sz w:val="20"/>
          <w:szCs w:val="20"/>
        </w:rPr>
      </w:pPr>
      <w:r w:rsidRPr="009F2C6E">
        <w:rPr>
          <w:rFonts w:ascii="Arial" w:hAnsi="Arial" w:cs="Arial"/>
          <w:b/>
          <w:color w:val="000000"/>
          <w:sz w:val="20"/>
          <w:szCs w:val="20"/>
          <w:u w:val="single"/>
        </w:rPr>
        <w:t>(ďalej len „zhotoviteľ“ )</w:t>
      </w:r>
    </w:p>
    <w:p w:rsidR="006E238D" w:rsidRPr="009F2C6E" w:rsidRDefault="006E238D" w:rsidP="006E238D">
      <w:pPr>
        <w:jc w:val="both"/>
        <w:rPr>
          <w:rFonts w:ascii="Arial" w:hAnsi="Arial" w:cs="Arial"/>
          <w:b/>
          <w:color w:val="000000"/>
          <w:sz w:val="20"/>
          <w:szCs w:val="20"/>
          <w:u w:val="single"/>
        </w:rPr>
      </w:pPr>
    </w:p>
    <w:p w:rsidR="006E238D" w:rsidRPr="009F2C6E" w:rsidRDefault="006E238D" w:rsidP="006E238D">
      <w:pPr>
        <w:jc w:val="both"/>
        <w:rPr>
          <w:rFonts w:ascii="Arial" w:hAnsi="Arial" w:cs="Arial"/>
          <w:b/>
          <w:color w:val="000000"/>
          <w:sz w:val="20"/>
          <w:szCs w:val="20"/>
          <w:u w:val="single"/>
        </w:rPr>
      </w:pPr>
    </w:p>
    <w:p w:rsidR="006E238D" w:rsidRPr="009F2C6E" w:rsidRDefault="006E238D" w:rsidP="006E238D">
      <w:pPr>
        <w:jc w:val="both"/>
        <w:rPr>
          <w:rFonts w:ascii="Arial" w:hAnsi="Arial" w:cs="Arial"/>
          <w:sz w:val="20"/>
          <w:szCs w:val="20"/>
        </w:rPr>
      </w:pPr>
      <w:r w:rsidRPr="009F2C6E">
        <w:rPr>
          <w:rFonts w:ascii="Arial" w:hAnsi="Arial" w:cs="Arial"/>
          <w:b/>
          <w:color w:val="000000"/>
          <w:sz w:val="20"/>
          <w:szCs w:val="20"/>
        </w:rPr>
        <w:t>2. OBJEDNÁVATEĽ:</w:t>
      </w:r>
      <w:r w:rsidRPr="009F2C6E">
        <w:rPr>
          <w:rFonts w:ascii="Arial" w:hAnsi="Arial" w:cs="Arial"/>
          <w:b/>
          <w:color w:val="000000"/>
          <w:sz w:val="20"/>
          <w:szCs w:val="20"/>
        </w:rPr>
        <w:tab/>
        <w:t>Univerzitná nemocnica L. Pasteura Košice</w:t>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 xml:space="preserve">So sídlom : </w:t>
      </w:r>
      <w:r w:rsidRPr="009F2C6E">
        <w:rPr>
          <w:rFonts w:ascii="Arial" w:hAnsi="Arial" w:cs="Arial"/>
          <w:color w:val="000000"/>
          <w:sz w:val="20"/>
          <w:szCs w:val="20"/>
        </w:rPr>
        <w:tab/>
      </w:r>
      <w:r w:rsidRPr="009F2C6E">
        <w:rPr>
          <w:rFonts w:ascii="Arial" w:hAnsi="Arial" w:cs="Arial"/>
          <w:color w:val="000000"/>
          <w:sz w:val="20"/>
          <w:szCs w:val="20"/>
        </w:rPr>
        <w:tab/>
        <w:t>Rastislavova 43, 041 90 Košice, SR</w:t>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V zastúpení :</w:t>
      </w:r>
      <w:r w:rsidRPr="009F2C6E">
        <w:rPr>
          <w:rFonts w:ascii="Arial" w:hAnsi="Arial" w:cs="Arial"/>
          <w:color w:val="000000"/>
          <w:sz w:val="20"/>
          <w:szCs w:val="20"/>
        </w:rPr>
        <w:tab/>
      </w:r>
      <w:r w:rsidRPr="009F2C6E">
        <w:rPr>
          <w:rFonts w:ascii="Arial" w:hAnsi="Arial" w:cs="Arial"/>
          <w:color w:val="000000"/>
          <w:sz w:val="20"/>
          <w:szCs w:val="20"/>
        </w:rPr>
        <w:tab/>
        <w:t>MUDr. Ľuboslav Beňa PhD.</w:t>
      </w:r>
      <w:r>
        <w:rPr>
          <w:rFonts w:ascii="Arial" w:hAnsi="Arial" w:cs="Arial"/>
          <w:color w:val="000000"/>
          <w:sz w:val="20"/>
          <w:szCs w:val="20"/>
        </w:rPr>
        <w:t xml:space="preserve"> MPH, - </w:t>
      </w:r>
      <w:r w:rsidRPr="009F2C6E">
        <w:rPr>
          <w:rFonts w:ascii="Arial" w:hAnsi="Arial" w:cs="Arial"/>
          <w:color w:val="000000"/>
          <w:sz w:val="20"/>
          <w:szCs w:val="20"/>
        </w:rPr>
        <w:t xml:space="preserve">riaditeľ </w:t>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IČO :</w:t>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t>00 606 707</w:t>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DIČ:</w:t>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t>2021141969</w:t>
      </w:r>
    </w:p>
    <w:p w:rsidR="006E238D" w:rsidRPr="009F2C6E" w:rsidRDefault="006E238D" w:rsidP="006E238D">
      <w:pPr>
        <w:jc w:val="both"/>
        <w:rPr>
          <w:rFonts w:ascii="Arial" w:eastAsia="Arial" w:hAnsi="Arial" w:cs="Arial"/>
          <w:color w:val="000000"/>
          <w:sz w:val="20"/>
          <w:szCs w:val="20"/>
        </w:rPr>
      </w:pPr>
      <w:r w:rsidRPr="009F2C6E">
        <w:rPr>
          <w:rFonts w:ascii="Arial" w:hAnsi="Arial" w:cs="Arial"/>
          <w:color w:val="000000"/>
          <w:sz w:val="20"/>
          <w:szCs w:val="20"/>
        </w:rPr>
        <w:t xml:space="preserve">IČ DPH : </w:t>
      </w:r>
      <w:r w:rsidRPr="009F2C6E">
        <w:rPr>
          <w:rFonts w:ascii="Arial" w:hAnsi="Arial" w:cs="Arial"/>
          <w:color w:val="000000"/>
          <w:sz w:val="20"/>
          <w:szCs w:val="20"/>
        </w:rPr>
        <w:tab/>
      </w:r>
      <w:r w:rsidRPr="009F2C6E">
        <w:rPr>
          <w:rFonts w:ascii="Arial" w:hAnsi="Arial" w:cs="Arial"/>
          <w:color w:val="000000"/>
          <w:sz w:val="20"/>
          <w:szCs w:val="20"/>
        </w:rPr>
        <w:tab/>
        <w:t>SK2021141969</w:t>
      </w:r>
      <w:r w:rsidRPr="009F2C6E">
        <w:rPr>
          <w:rFonts w:ascii="Arial" w:eastAsia="Arial" w:hAnsi="Arial" w:cs="Arial"/>
          <w:color w:val="000000"/>
          <w:sz w:val="20"/>
          <w:szCs w:val="20"/>
        </w:rPr>
        <w:t xml:space="preserve"> </w:t>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 xml:space="preserve">IBAN : </w:t>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t>SK06 8180 0000 0070 0028 0550</w:t>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BIC/SWIFT :</w:t>
      </w:r>
      <w:r w:rsidRPr="009F2C6E">
        <w:rPr>
          <w:rFonts w:ascii="Arial" w:hAnsi="Arial" w:cs="Arial"/>
          <w:color w:val="000000"/>
          <w:sz w:val="20"/>
          <w:szCs w:val="20"/>
        </w:rPr>
        <w:tab/>
      </w:r>
      <w:r w:rsidRPr="009F2C6E">
        <w:rPr>
          <w:rFonts w:ascii="Arial" w:hAnsi="Arial" w:cs="Arial"/>
          <w:color w:val="000000"/>
          <w:sz w:val="20"/>
          <w:szCs w:val="20"/>
        </w:rPr>
        <w:tab/>
        <w:t>SPSRSKBA</w:t>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Štátna príspevková organizácia zriadená Zriaďovacou listinou MZ SR č. 1842/1990 – A/I – 2 zo dňa 18.12.1990</w:t>
      </w:r>
    </w:p>
    <w:p w:rsidR="006E238D" w:rsidRPr="009F2C6E" w:rsidRDefault="006E238D" w:rsidP="006E238D">
      <w:pPr>
        <w:ind w:left="1416" w:firstLine="708"/>
        <w:jc w:val="right"/>
        <w:rPr>
          <w:rFonts w:ascii="Arial" w:hAnsi="Arial" w:cs="Arial"/>
          <w:sz w:val="20"/>
          <w:szCs w:val="20"/>
        </w:rPr>
      </w:pPr>
      <w:r w:rsidRPr="009F2C6E">
        <w:rPr>
          <w:rFonts w:ascii="Arial" w:hAnsi="Arial" w:cs="Arial"/>
          <w:b/>
          <w:color w:val="000000"/>
          <w:sz w:val="20"/>
          <w:szCs w:val="20"/>
          <w:u w:val="single"/>
        </w:rPr>
        <w:t>(ďalej len „objednávateľ“)</w:t>
      </w:r>
    </w:p>
    <w:p w:rsidR="006E238D" w:rsidRPr="009F2C6E" w:rsidRDefault="006E238D" w:rsidP="006E238D">
      <w:pPr>
        <w:ind w:left="708" w:firstLine="708"/>
        <w:jc w:val="right"/>
        <w:rPr>
          <w:rFonts w:ascii="Arial" w:hAnsi="Arial" w:cs="Arial"/>
          <w:b/>
          <w:color w:val="000000"/>
          <w:sz w:val="20"/>
          <w:szCs w:val="20"/>
          <w:u w:val="single"/>
        </w:rPr>
      </w:pPr>
    </w:p>
    <w:p w:rsidR="006E238D" w:rsidRPr="009F2C6E" w:rsidRDefault="006E238D" w:rsidP="006E238D">
      <w:pPr>
        <w:ind w:left="708" w:firstLine="708"/>
        <w:jc w:val="right"/>
        <w:rPr>
          <w:rFonts w:ascii="Arial" w:hAnsi="Arial" w:cs="Arial"/>
          <w:b/>
          <w:color w:val="000000"/>
          <w:sz w:val="20"/>
          <w:szCs w:val="20"/>
          <w:u w:val="single"/>
        </w:rPr>
      </w:pPr>
    </w:p>
    <w:p w:rsidR="006E238D" w:rsidRPr="009F2C6E" w:rsidRDefault="006E238D" w:rsidP="006E238D">
      <w:pPr>
        <w:jc w:val="center"/>
        <w:rPr>
          <w:rFonts w:ascii="Arial" w:hAnsi="Arial" w:cs="Arial"/>
          <w:b/>
          <w:color w:val="000000"/>
          <w:sz w:val="20"/>
          <w:szCs w:val="20"/>
          <w:u w:val="single"/>
        </w:rPr>
      </w:pPr>
      <w:r w:rsidRPr="009F2C6E">
        <w:rPr>
          <w:rFonts w:ascii="Arial" w:hAnsi="Arial" w:cs="Arial"/>
          <w:b/>
          <w:color w:val="000000"/>
          <w:sz w:val="20"/>
          <w:szCs w:val="20"/>
          <w:u w:val="single"/>
        </w:rPr>
        <w:t>čl. II . ÚVODNÉ USTANOVENIA</w:t>
      </w:r>
    </w:p>
    <w:p w:rsidR="006E238D" w:rsidRPr="009F2C6E" w:rsidRDefault="006E238D" w:rsidP="006E238D">
      <w:pPr>
        <w:jc w:val="center"/>
        <w:rPr>
          <w:rFonts w:ascii="Arial" w:hAnsi="Arial" w:cs="Arial"/>
          <w:sz w:val="20"/>
          <w:szCs w:val="20"/>
        </w:rPr>
      </w:pPr>
    </w:p>
    <w:p w:rsidR="006E238D" w:rsidRPr="009F2C6E" w:rsidRDefault="006E238D" w:rsidP="006E238D">
      <w:pPr>
        <w:pStyle w:val="Cislovanie2"/>
        <w:numPr>
          <w:ilvl w:val="0"/>
          <w:numId w:val="0"/>
        </w:numPr>
        <w:spacing w:after="0"/>
        <w:ind w:left="720" w:hanging="360"/>
        <w:rPr>
          <w:rFonts w:ascii="Arial" w:hAnsi="Arial" w:cs="Arial"/>
          <w:sz w:val="20"/>
          <w:szCs w:val="20"/>
        </w:rPr>
      </w:pPr>
      <w:r w:rsidRPr="009F2C6E">
        <w:rPr>
          <w:rFonts w:ascii="Arial" w:hAnsi="Arial" w:cs="Arial"/>
          <w:sz w:val="20"/>
          <w:szCs w:val="20"/>
        </w:rPr>
        <w:t>1.</w:t>
      </w:r>
      <w:r w:rsidRPr="009F2C6E">
        <w:rPr>
          <w:rFonts w:ascii="Arial" w:hAnsi="Arial" w:cs="Arial"/>
          <w:sz w:val="20"/>
          <w:szCs w:val="20"/>
        </w:rPr>
        <w:tab/>
        <w:t>Objednávateľ ako verejný obstarávateľ v rámci plnenia svojich úloh obstaráva dodanie tovaru, uskutočnenie  stavebných prác a poskytnutie služby  postupom stanoveným zákonom č. 343/2015 Z. z. o verejnom obstarávaní a o zmene a doplnení niektorých zákonov, v znení neskorších predpisov (ďalej len  „</w:t>
      </w:r>
      <w:r w:rsidRPr="009F2C6E">
        <w:rPr>
          <w:rFonts w:ascii="Arial" w:hAnsi="Arial" w:cs="Arial"/>
          <w:b/>
          <w:sz w:val="20"/>
          <w:szCs w:val="20"/>
        </w:rPr>
        <w:t>zák. č. 343/2015 Z. z.“).</w:t>
      </w:r>
      <w:r w:rsidRPr="009F2C6E">
        <w:rPr>
          <w:rFonts w:ascii="Arial" w:hAnsi="Arial" w:cs="Arial"/>
          <w:sz w:val="20"/>
          <w:szCs w:val="20"/>
        </w:rPr>
        <w:t xml:space="preserve"> </w:t>
      </w:r>
    </w:p>
    <w:p w:rsidR="006E238D" w:rsidRPr="009F2C6E" w:rsidRDefault="006E238D" w:rsidP="006E238D">
      <w:pPr>
        <w:pStyle w:val="Cislovanie2"/>
        <w:numPr>
          <w:ilvl w:val="0"/>
          <w:numId w:val="0"/>
        </w:numPr>
        <w:spacing w:after="0"/>
        <w:ind w:left="720" w:hanging="360"/>
        <w:rPr>
          <w:rFonts w:ascii="Arial" w:hAnsi="Arial" w:cs="Arial"/>
          <w:sz w:val="20"/>
          <w:szCs w:val="20"/>
        </w:rPr>
      </w:pPr>
      <w:r w:rsidRPr="009F2C6E">
        <w:rPr>
          <w:rFonts w:ascii="Arial" w:hAnsi="Arial" w:cs="Arial"/>
          <w:sz w:val="20"/>
          <w:szCs w:val="20"/>
        </w:rPr>
        <w:t xml:space="preserve">2. </w:t>
      </w:r>
      <w:r w:rsidRPr="009F2C6E">
        <w:rPr>
          <w:rFonts w:ascii="Arial" w:hAnsi="Arial" w:cs="Arial"/>
          <w:sz w:val="20"/>
          <w:szCs w:val="20"/>
        </w:rPr>
        <w:tab/>
        <w:t xml:space="preserve">Zhotoviteľ  prehlasuje, že je oprávnený na vykonávanie činnosti podľa tejto zmluvy, dielo vykoná osobne, vo vlastnom mene, na vlastnú zodpovednosť a vlastné náklady za podmienok dohodnutých </w:t>
      </w:r>
    </w:p>
    <w:p w:rsidR="006E238D" w:rsidRPr="009F2C6E" w:rsidRDefault="006E238D" w:rsidP="006E238D">
      <w:pPr>
        <w:pStyle w:val="Cislovanie2"/>
        <w:numPr>
          <w:ilvl w:val="0"/>
          <w:numId w:val="0"/>
        </w:numPr>
        <w:spacing w:after="0"/>
        <w:ind w:left="720" w:hanging="12"/>
        <w:rPr>
          <w:rFonts w:ascii="Arial" w:hAnsi="Arial" w:cs="Arial"/>
          <w:sz w:val="20"/>
          <w:szCs w:val="20"/>
        </w:rPr>
      </w:pPr>
      <w:r w:rsidRPr="009F2C6E">
        <w:rPr>
          <w:rFonts w:ascii="Arial" w:hAnsi="Arial" w:cs="Arial"/>
          <w:sz w:val="20"/>
          <w:szCs w:val="20"/>
        </w:rPr>
        <w:t>v  tejto zmluve.</w:t>
      </w:r>
    </w:p>
    <w:p w:rsidR="006E238D" w:rsidRPr="006E238D" w:rsidRDefault="006E238D" w:rsidP="006E238D">
      <w:pPr>
        <w:spacing w:line="276" w:lineRule="auto"/>
        <w:ind w:left="709" w:hanging="283"/>
        <w:jc w:val="both"/>
        <w:rPr>
          <w:rFonts w:ascii="Arial" w:eastAsia="Arial" w:hAnsi="Arial" w:cs="Arial"/>
          <w:b/>
          <w:sz w:val="20"/>
          <w:szCs w:val="20"/>
        </w:rPr>
      </w:pPr>
      <w:r w:rsidRPr="009F2C6E">
        <w:rPr>
          <w:rFonts w:ascii="Arial" w:hAnsi="Arial" w:cs="Arial"/>
          <w:sz w:val="20"/>
          <w:szCs w:val="20"/>
        </w:rPr>
        <w:t>3.</w:t>
      </w:r>
      <w:r w:rsidRPr="009F2C6E">
        <w:rPr>
          <w:rFonts w:ascii="Arial" w:hAnsi="Arial" w:cs="Arial"/>
          <w:sz w:val="20"/>
          <w:szCs w:val="20"/>
        </w:rPr>
        <w:tab/>
        <w:t xml:space="preserve">Túto zmluvu uzatvára objednávateľ so zhotoviteľom ako úspešným uchádzačom zadávanej podlimitnej zákazky bez využitia elektronického trhoviska </w:t>
      </w:r>
      <w:r w:rsidRPr="006E238D">
        <w:rPr>
          <w:rFonts w:ascii="Arial" w:hAnsi="Arial" w:cs="Arial"/>
          <w:sz w:val="20"/>
          <w:szCs w:val="20"/>
        </w:rPr>
        <w:t>podľa § 112 - § 114a zákona č. 343/2015 Z.</w:t>
      </w:r>
      <w:r>
        <w:rPr>
          <w:rFonts w:ascii="Arial" w:hAnsi="Arial" w:cs="Arial"/>
          <w:sz w:val="20"/>
          <w:szCs w:val="20"/>
        </w:rPr>
        <w:t xml:space="preserve"> z. </w:t>
      </w:r>
      <w:r w:rsidRPr="006E238D">
        <w:rPr>
          <w:rFonts w:ascii="Arial" w:hAnsi="Arial" w:cs="Arial"/>
          <w:sz w:val="20"/>
          <w:szCs w:val="20"/>
        </w:rPr>
        <w:t>realizovanej prostredníctvom systému na elektrické verejné obstarávanie JOSEPHINE (ďalej len „systém JOSEPHINE“)</w:t>
      </w:r>
      <w:r>
        <w:rPr>
          <w:rFonts w:ascii="Arial" w:hAnsi="Arial" w:cs="Arial"/>
          <w:sz w:val="20"/>
          <w:szCs w:val="20"/>
        </w:rPr>
        <w:t xml:space="preserve"> </w:t>
      </w:r>
      <w:r w:rsidRPr="006E238D">
        <w:rPr>
          <w:rFonts w:ascii="Arial" w:hAnsi="Arial" w:cs="Arial"/>
          <w:sz w:val="20"/>
          <w:szCs w:val="20"/>
        </w:rPr>
        <w:t>na predmet zákazky: “</w:t>
      </w:r>
      <w:bookmarkStart w:id="0" w:name="_Hlk104367092"/>
      <w:r w:rsidRPr="006E238D">
        <w:rPr>
          <w:rFonts w:ascii="Arial" w:eastAsia="Arial" w:hAnsi="Arial" w:cs="Arial"/>
          <w:b/>
          <w:sz w:val="20"/>
          <w:szCs w:val="20"/>
        </w:rPr>
        <w:t xml:space="preserve"> Sanácia priestorov po požiari v objekte Urgentného príjmu</w:t>
      </w:r>
      <w:bookmarkEnd w:id="0"/>
      <w:r w:rsidRPr="009F2C6E">
        <w:rPr>
          <w:rFonts w:ascii="Arial" w:hAnsi="Arial" w:cs="Arial"/>
          <w:b/>
          <w:sz w:val="20"/>
          <w:szCs w:val="20"/>
        </w:rPr>
        <w:t>“ .</w:t>
      </w:r>
    </w:p>
    <w:p w:rsidR="006E238D" w:rsidRPr="009F2C6E" w:rsidRDefault="006E238D" w:rsidP="006E238D">
      <w:pPr>
        <w:pStyle w:val="Zkladntext21"/>
        <w:ind w:left="720" w:hanging="360"/>
        <w:rPr>
          <w:rFonts w:ascii="Arial" w:hAnsi="Arial" w:cs="Arial"/>
          <w:color w:val="000000"/>
          <w:sz w:val="20"/>
          <w:szCs w:val="20"/>
        </w:rPr>
      </w:pPr>
      <w:r w:rsidRPr="009F2C6E">
        <w:rPr>
          <w:rFonts w:ascii="Arial" w:hAnsi="Arial" w:cs="Arial"/>
          <w:sz w:val="20"/>
          <w:szCs w:val="20"/>
        </w:rPr>
        <w:t xml:space="preserve">4. </w:t>
      </w:r>
      <w:r w:rsidRPr="009F2C6E">
        <w:rPr>
          <w:rFonts w:ascii="Arial" w:hAnsi="Arial" w:cs="Arial"/>
          <w:sz w:val="20"/>
          <w:szCs w:val="20"/>
        </w:rPr>
        <w:tab/>
        <w:t xml:space="preserve">Zhotoviteľ sa zaväzuje rešpektovať všetky špecifiká pri vykonávaní diela vyplývajúce z činnosti objednávateľa, ktorý je poskytovateľom zdravotnej starostlivosti a ktoré súvisia s miestom plnenia zmluvy t.j. v areáli ústavného zdravotníckeho zariadenia. </w:t>
      </w:r>
      <w:r w:rsidRPr="009F2C6E">
        <w:rPr>
          <w:rFonts w:ascii="Arial" w:hAnsi="Arial" w:cs="Arial"/>
          <w:color w:val="000000"/>
          <w:sz w:val="20"/>
          <w:szCs w:val="20"/>
        </w:rPr>
        <w:t>Zhotoviteľ berie na vedomie, že dielo nebude  vykonávať pri celkovom zastavení prevádzky na pracovisku, kde sa stavenisko  (čl. IV. bod 2 tejto zmluvy) nachádza, bez obmedzenia prevádzky všetkých vedľajších pracovísk a zaväzuje sa dielo, ako aj jednotlivé činnosti pri vykonávaní diela (napr. búracie práce, dovoz a presun materiálu a zariadení na stavenisko, i v rámci staveniska) realizovať tak, aby nedochádzalo k obmedzeniu prevádzky pracovísk objednávateľa. V prípade nevyhnutnej potreby je zhotoviteľ povinný sa vopred dohodnúť s objednávateľom na  prevádzkových opatreniach.</w:t>
      </w:r>
    </w:p>
    <w:p w:rsidR="006E238D" w:rsidRDefault="006E238D" w:rsidP="006E238D">
      <w:pPr>
        <w:pStyle w:val="Zkladntext21"/>
        <w:ind w:left="720" w:hanging="360"/>
        <w:rPr>
          <w:rFonts w:ascii="Arial" w:hAnsi="Arial" w:cs="Arial"/>
          <w:color w:val="000000"/>
          <w:sz w:val="20"/>
          <w:szCs w:val="20"/>
        </w:rPr>
      </w:pPr>
    </w:p>
    <w:p w:rsidR="006E238D" w:rsidRDefault="006E238D" w:rsidP="006E238D">
      <w:pPr>
        <w:pStyle w:val="Zkladntext21"/>
        <w:ind w:left="720" w:hanging="360"/>
        <w:rPr>
          <w:rFonts w:ascii="Arial" w:hAnsi="Arial" w:cs="Arial"/>
          <w:color w:val="000000"/>
          <w:sz w:val="20"/>
          <w:szCs w:val="20"/>
        </w:rPr>
      </w:pPr>
    </w:p>
    <w:p w:rsidR="006E238D" w:rsidRDefault="006E238D" w:rsidP="006E238D">
      <w:pPr>
        <w:pStyle w:val="Zkladntext21"/>
        <w:ind w:left="720" w:hanging="360"/>
        <w:rPr>
          <w:rFonts w:ascii="Arial" w:hAnsi="Arial" w:cs="Arial"/>
          <w:color w:val="000000"/>
          <w:sz w:val="20"/>
          <w:szCs w:val="20"/>
        </w:rPr>
      </w:pPr>
    </w:p>
    <w:p w:rsidR="006E238D" w:rsidRDefault="006E238D" w:rsidP="006E238D">
      <w:pPr>
        <w:pStyle w:val="Zkladntext21"/>
        <w:ind w:left="720" w:hanging="360"/>
        <w:rPr>
          <w:rFonts w:ascii="Arial" w:hAnsi="Arial" w:cs="Arial"/>
          <w:color w:val="000000"/>
          <w:sz w:val="20"/>
          <w:szCs w:val="20"/>
        </w:rPr>
      </w:pPr>
    </w:p>
    <w:p w:rsidR="006E238D" w:rsidRPr="009F2C6E" w:rsidRDefault="006E238D" w:rsidP="006E238D">
      <w:pPr>
        <w:pStyle w:val="Zkladntext21"/>
        <w:ind w:left="720" w:hanging="360"/>
        <w:rPr>
          <w:rFonts w:ascii="Arial" w:hAnsi="Arial" w:cs="Arial"/>
          <w:color w:val="000000"/>
          <w:sz w:val="20"/>
          <w:szCs w:val="20"/>
        </w:rPr>
      </w:pPr>
    </w:p>
    <w:p w:rsidR="006E238D" w:rsidRPr="009F2C6E" w:rsidRDefault="006E238D" w:rsidP="006E238D">
      <w:pPr>
        <w:jc w:val="center"/>
        <w:rPr>
          <w:rFonts w:ascii="Arial" w:hAnsi="Arial" w:cs="Arial"/>
          <w:b/>
          <w:sz w:val="20"/>
          <w:szCs w:val="20"/>
          <w:u w:val="single"/>
        </w:rPr>
      </w:pPr>
      <w:r w:rsidRPr="009F2C6E">
        <w:rPr>
          <w:rFonts w:ascii="Arial" w:eastAsia="Arial" w:hAnsi="Arial" w:cs="Arial"/>
          <w:b/>
          <w:color w:val="000000"/>
          <w:sz w:val="20"/>
          <w:szCs w:val="20"/>
          <w:u w:val="single"/>
        </w:rPr>
        <w:lastRenderedPageBreak/>
        <w:t xml:space="preserve"> </w:t>
      </w:r>
      <w:r w:rsidRPr="009F2C6E">
        <w:rPr>
          <w:rFonts w:ascii="Arial" w:hAnsi="Arial" w:cs="Arial"/>
          <w:b/>
          <w:color w:val="000000"/>
          <w:sz w:val="20"/>
          <w:szCs w:val="20"/>
          <w:u w:val="single"/>
        </w:rPr>
        <w:t xml:space="preserve">čl. III . </w:t>
      </w:r>
      <w:r w:rsidRPr="009F2C6E">
        <w:rPr>
          <w:rFonts w:ascii="Arial" w:hAnsi="Arial" w:cs="Arial"/>
          <w:b/>
          <w:sz w:val="20"/>
          <w:szCs w:val="20"/>
          <w:u w:val="single"/>
        </w:rPr>
        <w:t>PREDMET ZMLUVY</w:t>
      </w:r>
    </w:p>
    <w:p w:rsidR="006E238D" w:rsidRPr="009F2C6E" w:rsidRDefault="006E238D" w:rsidP="006E238D">
      <w:pPr>
        <w:jc w:val="center"/>
        <w:rPr>
          <w:rFonts w:ascii="Arial" w:hAnsi="Arial" w:cs="Arial"/>
          <w:sz w:val="20"/>
          <w:szCs w:val="20"/>
        </w:rPr>
      </w:pPr>
    </w:p>
    <w:p w:rsidR="006E238D" w:rsidRPr="00551B19" w:rsidRDefault="006E238D" w:rsidP="00551B19">
      <w:pPr>
        <w:pStyle w:val="Zkladntext21"/>
        <w:numPr>
          <w:ilvl w:val="0"/>
          <w:numId w:val="2"/>
        </w:numPr>
        <w:rPr>
          <w:rFonts w:ascii="Arial" w:hAnsi="Arial" w:cs="Arial"/>
          <w:sz w:val="20"/>
          <w:szCs w:val="20"/>
        </w:rPr>
      </w:pPr>
      <w:r w:rsidRPr="009F2C6E">
        <w:rPr>
          <w:rFonts w:ascii="Arial" w:hAnsi="Arial" w:cs="Arial"/>
          <w:color w:val="000000"/>
          <w:sz w:val="20"/>
          <w:szCs w:val="20"/>
        </w:rPr>
        <w:t xml:space="preserve">Predmetom tejto zmluvy je záväzok zhotoviteľa vykonať pre objednávateľa dielo </w:t>
      </w:r>
      <w:r w:rsidRPr="009F2C6E">
        <w:rPr>
          <w:rFonts w:ascii="Arial" w:hAnsi="Arial" w:cs="Arial"/>
          <w:b/>
          <w:color w:val="000000"/>
          <w:sz w:val="20"/>
          <w:szCs w:val="20"/>
        </w:rPr>
        <w:t>–</w:t>
      </w:r>
      <w:r w:rsidRPr="006E238D">
        <w:rPr>
          <w:rFonts w:ascii="Arial" w:eastAsia="Arial" w:hAnsi="Arial" w:cs="Arial"/>
          <w:b/>
          <w:sz w:val="20"/>
          <w:szCs w:val="20"/>
        </w:rPr>
        <w:t xml:space="preserve"> </w:t>
      </w:r>
      <w:r w:rsidRPr="006E238D">
        <w:rPr>
          <w:rFonts w:ascii="Arial" w:eastAsia="Arial" w:hAnsi="Arial" w:cs="Arial"/>
          <w:sz w:val="20"/>
          <w:szCs w:val="20"/>
        </w:rPr>
        <w:t>Sanáciu priestorov po požiari v objekte Urgentného príjmu</w:t>
      </w:r>
      <w:r>
        <w:rPr>
          <w:rFonts w:ascii="Arial" w:eastAsia="Arial" w:hAnsi="Arial" w:cs="Arial"/>
          <w:sz w:val="20"/>
          <w:szCs w:val="20"/>
        </w:rPr>
        <w:t xml:space="preserve"> v areáli </w:t>
      </w:r>
      <w:r w:rsidR="007412FB">
        <w:rPr>
          <w:rFonts w:ascii="Arial" w:eastAsia="Arial" w:hAnsi="Arial" w:cs="Arial"/>
          <w:sz w:val="20"/>
          <w:szCs w:val="20"/>
        </w:rPr>
        <w:t xml:space="preserve"> Rastislavova 43,041 90 Ko</w:t>
      </w:r>
      <w:r w:rsidR="00551B19">
        <w:rPr>
          <w:rFonts w:ascii="Arial" w:eastAsia="Arial" w:hAnsi="Arial" w:cs="Arial"/>
          <w:sz w:val="20"/>
          <w:szCs w:val="20"/>
        </w:rPr>
        <w:t>šice</w:t>
      </w:r>
      <w:r w:rsidR="00551B19">
        <w:rPr>
          <w:rFonts w:ascii="Arial" w:hAnsi="Arial" w:cs="Arial"/>
          <w:sz w:val="20"/>
          <w:szCs w:val="20"/>
        </w:rPr>
        <w:t xml:space="preserve"> </w:t>
      </w:r>
      <w:r w:rsidRPr="00551B19">
        <w:rPr>
          <w:rFonts w:ascii="Arial" w:hAnsi="Arial" w:cs="Arial"/>
          <w:color w:val="000000"/>
          <w:sz w:val="20"/>
          <w:szCs w:val="20"/>
        </w:rPr>
        <w:t>v rozsahu a podľa projektovej dokumentácie vypracovanej</w:t>
      </w:r>
      <w:r w:rsidR="00551B19">
        <w:rPr>
          <w:rFonts w:ascii="Arial" w:hAnsi="Arial" w:cs="Arial"/>
          <w:color w:val="000000"/>
          <w:sz w:val="20"/>
          <w:szCs w:val="20"/>
        </w:rPr>
        <w:t xml:space="preserve"> akademickým architektom Štefanom </w:t>
      </w:r>
      <w:proofErr w:type="spellStart"/>
      <w:r w:rsidR="00551B19">
        <w:rPr>
          <w:rFonts w:ascii="Arial" w:hAnsi="Arial" w:cs="Arial"/>
          <w:color w:val="000000"/>
          <w:sz w:val="20"/>
          <w:szCs w:val="20"/>
        </w:rPr>
        <w:t>Mitrom</w:t>
      </w:r>
      <w:proofErr w:type="spellEnd"/>
      <w:r w:rsidR="00551B19">
        <w:rPr>
          <w:rFonts w:ascii="Arial" w:hAnsi="Arial" w:cs="Arial"/>
          <w:color w:val="000000"/>
          <w:sz w:val="20"/>
          <w:szCs w:val="20"/>
        </w:rPr>
        <w:t xml:space="preserve">, DESIGN PO s.r.o., Okružná 36, a projektantom Ing. Dušanom </w:t>
      </w:r>
      <w:proofErr w:type="spellStart"/>
      <w:r w:rsidR="00551B19">
        <w:rPr>
          <w:rFonts w:ascii="Arial" w:hAnsi="Arial" w:cs="Arial"/>
          <w:color w:val="000000"/>
          <w:sz w:val="20"/>
          <w:szCs w:val="20"/>
        </w:rPr>
        <w:t>Cákocim</w:t>
      </w:r>
      <w:proofErr w:type="spellEnd"/>
      <w:r w:rsidR="00551B19">
        <w:rPr>
          <w:rFonts w:ascii="Arial" w:hAnsi="Arial" w:cs="Arial"/>
          <w:color w:val="000000"/>
          <w:sz w:val="20"/>
          <w:szCs w:val="20"/>
        </w:rPr>
        <w:t xml:space="preserve">, Ing. Andreou </w:t>
      </w:r>
      <w:proofErr w:type="spellStart"/>
      <w:r w:rsidR="00551B19">
        <w:rPr>
          <w:rFonts w:ascii="Arial" w:hAnsi="Arial" w:cs="Arial"/>
          <w:color w:val="000000"/>
          <w:sz w:val="20"/>
          <w:szCs w:val="20"/>
        </w:rPr>
        <w:t>Cákociovou</w:t>
      </w:r>
      <w:proofErr w:type="spellEnd"/>
      <w:r w:rsidR="00551B19">
        <w:rPr>
          <w:rFonts w:ascii="Arial" w:hAnsi="Arial" w:cs="Arial"/>
          <w:color w:val="000000"/>
          <w:sz w:val="20"/>
          <w:szCs w:val="20"/>
        </w:rPr>
        <w:t xml:space="preserve">, reg. č. 4923*SP*11 </w:t>
      </w:r>
      <w:r w:rsidRPr="00551B19">
        <w:rPr>
          <w:rFonts w:ascii="Arial" w:hAnsi="Arial" w:cs="Arial"/>
          <w:sz w:val="20"/>
          <w:szCs w:val="20"/>
        </w:rPr>
        <w:t xml:space="preserve">(ďalej len  </w:t>
      </w:r>
      <w:r w:rsidRPr="00551B19">
        <w:rPr>
          <w:rFonts w:ascii="Arial" w:hAnsi="Arial" w:cs="Arial"/>
          <w:b/>
          <w:sz w:val="20"/>
          <w:szCs w:val="20"/>
        </w:rPr>
        <w:t>„dielo“, „projektová dokumentácia“)</w:t>
      </w:r>
      <w:r w:rsidRPr="00551B19">
        <w:rPr>
          <w:rFonts w:ascii="Arial" w:hAnsi="Arial" w:cs="Arial"/>
          <w:sz w:val="20"/>
          <w:szCs w:val="20"/>
        </w:rPr>
        <w:t xml:space="preserve"> a záväzok objednávateľa poskytnúť zhotoviteľovi nevyhnutnú súčinnosť pri vykonávaní diela, riadne zhotovené dielo</w:t>
      </w:r>
      <w:r w:rsidRPr="00551B19">
        <w:rPr>
          <w:rFonts w:ascii="Arial" w:hAnsi="Arial" w:cs="Arial"/>
          <w:color w:val="000000"/>
          <w:sz w:val="20"/>
          <w:szCs w:val="20"/>
        </w:rPr>
        <w:t xml:space="preserve"> prevziať a zaplatiť zhotoviteľovi za zhotovenie diela cenu uvedenú v čl. VI. tejto zmluvy. </w:t>
      </w:r>
    </w:p>
    <w:p w:rsidR="006E238D" w:rsidRPr="009F2C6E" w:rsidRDefault="006E238D" w:rsidP="006E238D">
      <w:pPr>
        <w:pStyle w:val="Zkladntext21"/>
        <w:ind w:left="709" w:hanging="283"/>
        <w:rPr>
          <w:rFonts w:ascii="Arial" w:hAnsi="Arial" w:cs="Arial"/>
          <w:color w:val="000000"/>
          <w:sz w:val="20"/>
          <w:szCs w:val="20"/>
        </w:rPr>
      </w:pPr>
      <w:r w:rsidRPr="009F2C6E">
        <w:rPr>
          <w:rFonts w:ascii="Arial" w:hAnsi="Arial" w:cs="Arial"/>
          <w:color w:val="000000"/>
          <w:sz w:val="20"/>
          <w:szCs w:val="20"/>
        </w:rPr>
        <w:t>2.</w:t>
      </w:r>
      <w:r w:rsidRPr="009F2C6E">
        <w:rPr>
          <w:rFonts w:ascii="Arial" w:hAnsi="Arial" w:cs="Arial"/>
          <w:color w:val="000000"/>
          <w:sz w:val="20"/>
          <w:szCs w:val="20"/>
        </w:rPr>
        <w:tab/>
      </w:r>
      <w:r w:rsidRPr="009F2C6E">
        <w:rPr>
          <w:rFonts w:ascii="Arial" w:hAnsi="Arial" w:cs="Arial"/>
          <w:b/>
          <w:color w:val="000000"/>
          <w:sz w:val="20"/>
          <w:szCs w:val="20"/>
        </w:rPr>
        <w:t>Rozsah vykonania diela</w:t>
      </w:r>
      <w:r w:rsidRPr="009F2C6E">
        <w:rPr>
          <w:rFonts w:ascii="Arial" w:hAnsi="Arial" w:cs="Arial"/>
          <w:color w:val="000000"/>
          <w:sz w:val="20"/>
          <w:szCs w:val="20"/>
        </w:rPr>
        <w:t xml:space="preserve">: Stavebné úpravy podľa </w:t>
      </w:r>
      <w:proofErr w:type="spellStart"/>
      <w:r w:rsidRPr="009F2C6E">
        <w:rPr>
          <w:rFonts w:ascii="Arial" w:hAnsi="Arial" w:cs="Arial"/>
          <w:color w:val="000000"/>
          <w:sz w:val="20"/>
          <w:szCs w:val="20"/>
        </w:rPr>
        <w:t>architektonicko</w:t>
      </w:r>
      <w:proofErr w:type="spellEnd"/>
      <w:r w:rsidRPr="009F2C6E">
        <w:rPr>
          <w:rFonts w:ascii="Arial" w:hAnsi="Arial" w:cs="Arial"/>
          <w:color w:val="000000"/>
          <w:sz w:val="20"/>
          <w:szCs w:val="20"/>
        </w:rPr>
        <w:t xml:space="preserve"> - stavebného riešenia vrátane statiky, rozvodov elektroinštalácie, slaboprúdu, z</w:t>
      </w:r>
      <w:r w:rsidR="00551B19">
        <w:rPr>
          <w:rFonts w:ascii="Arial" w:hAnsi="Arial" w:cs="Arial"/>
          <w:color w:val="000000"/>
          <w:sz w:val="20"/>
          <w:szCs w:val="20"/>
        </w:rPr>
        <w:t>dravotechniky, vzduchotechniky</w:t>
      </w:r>
      <w:r w:rsidRPr="009F2C6E">
        <w:rPr>
          <w:rFonts w:ascii="Arial" w:hAnsi="Arial" w:cs="Arial"/>
          <w:color w:val="000000"/>
          <w:sz w:val="20"/>
          <w:szCs w:val="20"/>
        </w:rPr>
        <w:t xml:space="preserve">, ústredného vykurovania, požiarnej ochrany </w:t>
      </w:r>
      <w:r w:rsidR="00344E35">
        <w:rPr>
          <w:rFonts w:ascii="Arial" w:hAnsi="Arial" w:cs="Arial"/>
          <w:color w:val="000000"/>
          <w:sz w:val="20"/>
          <w:szCs w:val="20"/>
        </w:rPr>
        <w:t xml:space="preserve">, </w:t>
      </w:r>
      <w:r w:rsidR="00551B19">
        <w:rPr>
          <w:rFonts w:ascii="Arial" w:hAnsi="Arial" w:cs="Arial"/>
          <w:color w:val="000000"/>
          <w:sz w:val="20"/>
          <w:szCs w:val="20"/>
        </w:rPr>
        <w:t>účelom ktorého je uvedenie poškodenej časti do pôvodného  stavu na</w:t>
      </w:r>
      <w:r w:rsidRPr="009F2C6E">
        <w:rPr>
          <w:rFonts w:ascii="Arial" w:hAnsi="Arial" w:cs="Arial"/>
          <w:color w:val="000000"/>
          <w:sz w:val="20"/>
          <w:szCs w:val="20"/>
        </w:rPr>
        <w:t xml:space="preserve"> pracovisku</w:t>
      </w:r>
      <w:r w:rsidR="00551B19">
        <w:rPr>
          <w:rFonts w:ascii="Arial" w:hAnsi="Arial" w:cs="Arial"/>
          <w:color w:val="000000"/>
          <w:sz w:val="20"/>
          <w:szCs w:val="20"/>
        </w:rPr>
        <w:t xml:space="preserve"> Urgentného príjmu</w:t>
      </w:r>
      <w:r w:rsidR="00344E35">
        <w:rPr>
          <w:rFonts w:ascii="Arial" w:hAnsi="Arial" w:cs="Arial"/>
          <w:color w:val="000000"/>
          <w:sz w:val="20"/>
          <w:szCs w:val="20"/>
        </w:rPr>
        <w:t>, II. NP ( priestor oddelenia lôžkovej časti a časti spoločných komunikačných priestorov v</w:t>
      </w:r>
      <w:r w:rsidR="00551B19">
        <w:rPr>
          <w:rFonts w:ascii="Arial" w:hAnsi="Arial" w:cs="Arial"/>
          <w:color w:val="000000"/>
          <w:sz w:val="20"/>
          <w:szCs w:val="20"/>
        </w:rPr>
        <w:t> areáli Univerzitnej nemocnice L. Pasteura Košice,  Rastislavova 43, Košice, parcela č.: 1888/42</w:t>
      </w:r>
      <w:r w:rsidR="00344E35">
        <w:rPr>
          <w:rFonts w:ascii="Arial" w:hAnsi="Arial" w:cs="Arial"/>
          <w:color w:val="000000"/>
          <w:sz w:val="20"/>
          <w:szCs w:val="20"/>
        </w:rPr>
        <w:t>, k</w:t>
      </w:r>
      <w:r w:rsidR="004D167B">
        <w:rPr>
          <w:rFonts w:ascii="Arial" w:hAnsi="Arial" w:cs="Arial"/>
          <w:color w:val="000000"/>
          <w:sz w:val="20"/>
          <w:szCs w:val="20"/>
        </w:rPr>
        <w:t>atastrálne územie Košice – JUH</w:t>
      </w:r>
      <w:r w:rsidRPr="009F2C6E">
        <w:rPr>
          <w:rFonts w:ascii="Arial" w:hAnsi="Arial" w:cs="Arial"/>
          <w:color w:val="000000"/>
          <w:sz w:val="20"/>
          <w:szCs w:val="20"/>
        </w:rPr>
        <w:t>. Bližšie je rozsah vykonania diela  špecifikovaný v projektovej dokumentácií</w:t>
      </w:r>
      <w:r w:rsidR="00344E35">
        <w:rPr>
          <w:rFonts w:ascii="Arial" w:hAnsi="Arial" w:cs="Arial"/>
          <w:color w:val="000000"/>
          <w:sz w:val="20"/>
          <w:szCs w:val="20"/>
        </w:rPr>
        <w:t xml:space="preserve"> 5347/2021</w:t>
      </w:r>
      <w:r w:rsidRPr="009F2C6E">
        <w:rPr>
          <w:rFonts w:ascii="Arial" w:hAnsi="Arial" w:cs="Arial"/>
          <w:color w:val="000000"/>
          <w:sz w:val="20"/>
          <w:szCs w:val="20"/>
        </w:rPr>
        <w:t xml:space="preserve">, ktorá je </w:t>
      </w:r>
      <w:r w:rsidRPr="009F2C6E">
        <w:rPr>
          <w:rFonts w:ascii="Arial" w:hAnsi="Arial" w:cs="Arial"/>
          <w:b/>
          <w:color w:val="000000"/>
          <w:sz w:val="20"/>
          <w:szCs w:val="20"/>
          <w:u w:val="single"/>
        </w:rPr>
        <w:t xml:space="preserve">prílohou č. 1 tejto zmluvy. </w:t>
      </w:r>
      <w:r w:rsidRPr="009F2C6E">
        <w:rPr>
          <w:rFonts w:ascii="Arial" w:hAnsi="Arial" w:cs="Arial"/>
          <w:color w:val="000000"/>
          <w:sz w:val="20"/>
          <w:szCs w:val="20"/>
        </w:rPr>
        <w:t>Objednávateľ je oprávnený určiť farby malieb a náterov.</w:t>
      </w:r>
    </w:p>
    <w:p w:rsidR="006E238D" w:rsidRPr="009F2C6E" w:rsidRDefault="006E238D" w:rsidP="006E238D">
      <w:pPr>
        <w:pStyle w:val="Zkladntext21"/>
        <w:ind w:left="705" w:hanging="345"/>
        <w:rPr>
          <w:rFonts w:ascii="Arial" w:hAnsi="Arial" w:cs="Arial"/>
          <w:sz w:val="20"/>
          <w:szCs w:val="20"/>
        </w:rPr>
      </w:pPr>
      <w:r w:rsidRPr="009F2C6E">
        <w:rPr>
          <w:rFonts w:ascii="Arial" w:hAnsi="Arial" w:cs="Arial"/>
          <w:color w:val="000000"/>
          <w:sz w:val="20"/>
          <w:szCs w:val="20"/>
        </w:rPr>
        <w:t>3.</w:t>
      </w:r>
      <w:r w:rsidRPr="009F2C6E">
        <w:rPr>
          <w:rFonts w:ascii="Arial" w:hAnsi="Arial" w:cs="Arial"/>
          <w:color w:val="000000"/>
          <w:sz w:val="20"/>
          <w:szCs w:val="20"/>
        </w:rPr>
        <w:tab/>
        <w:t>Dielo je verejnou prácou v </w:t>
      </w:r>
      <w:r w:rsidRPr="009F2C6E">
        <w:rPr>
          <w:rFonts w:ascii="Arial" w:hAnsi="Arial" w:cs="Arial"/>
          <w:sz w:val="20"/>
          <w:szCs w:val="20"/>
        </w:rPr>
        <w:t xml:space="preserve">zmysle zák. č. 254/1998 Z. z. o verejných prácach, v znení neskorších predpisov. </w:t>
      </w:r>
    </w:p>
    <w:p w:rsidR="006E238D" w:rsidRPr="009F2C6E" w:rsidRDefault="006E238D" w:rsidP="006E238D">
      <w:pPr>
        <w:pStyle w:val="Zkladntext21"/>
        <w:ind w:left="705" w:hanging="345"/>
        <w:rPr>
          <w:rFonts w:ascii="Arial" w:hAnsi="Arial" w:cs="Arial"/>
          <w:sz w:val="20"/>
          <w:szCs w:val="20"/>
        </w:rPr>
      </w:pPr>
      <w:r w:rsidRPr="009F2C6E">
        <w:rPr>
          <w:rFonts w:ascii="Arial" w:hAnsi="Arial" w:cs="Arial"/>
          <w:sz w:val="20"/>
          <w:szCs w:val="20"/>
        </w:rPr>
        <w:t>4.</w:t>
      </w:r>
      <w:r w:rsidRPr="009F2C6E">
        <w:rPr>
          <w:rFonts w:ascii="Arial" w:hAnsi="Arial" w:cs="Arial"/>
          <w:sz w:val="20"/>
          <w:szCs w:val="20"/>
        </w:rPr>
        <w:tab/>
        <w:t xml:space="preserve">Popis použitého materiálu a zariadení, ktorý uviedol zhotoviteľ v cenovej ponuke je pre zhotoviteľa záväzný. </w:t>
      </w:r>
    </w:p>
    <w:p w:rsidR="006E238D" w:rsidRPr="009F2C6E" w:rsidRDefault="006E238D" w:rsidP="006E238D">
      <w:pPr>
        <w:pStyle w:val="Zkladntext21"/>
        <w:rPr>
          <w:rFonts w:ascii="Arial" w:hAnsi="Arial" w:cs="Arial"/>
          <w:color w:val="000000"/>
          <w:sz w:val="20"/>
          <w:szCs w:val="20"/>
          <w:u w:val="single"/>
        </w:rPr>
      </w:pPr>
    </w:p>
    <w:p w:rsidR="006E238D" w:rsidRPr="009F2C6E" w:rsidRDefault="006E238D" w:rsidP="006E238D">
      <w:pPr>
        <w:pStyle w:val="Zkladntext21"/>
        <w:rPr>
          <w:rFonts w:ascii="Arial" w:hAnsi="Arial" w:cs="Arial"/>
          <w:color w:val="000000"/>
          <w:sz w:val="20"/>
          <w:szCs w:val="20"/>
          <w:u w:val="single"/>
        </w:rPr>
      </w:pPr>
    </w:p>
    <w:p w:rsidR="006E238D" w:rsidRPr="009F2C6E" w:rsidRDefault="006E238D" w:rsidP="006E238D">
      <w:pPr>
        <w:pStyle w:val="Zkladntext21"/>
        <w:jc w:val="center"/>
        <w:rPr>
          <w:rFonts w:ascii="Arial" w:hAnsi="Arial" w:cs="Arial"/>
          <w:b/>
          <w:color w:val="000000"/>
          <w:sz w:val="20"/>
          <w:szCs w:val="20"/>
          <w:u w:val="single"/>
        </w:rPr>
      </w:pPr>
      <w:r w:rsidRPr="009F2C6E">
        <w:rPr>
          <w:rFonts w:ascii="Arial" w:hAnsi="Arial" w:cs="Arial"/>
          <w:b/>
          <w:color w:val="000000"/>
          <w:sz w:val="20"/>
          <w:szCs w:val="20"/>
          <w:u w:val="single"/>
        </w:rPr>
        <w:t>čl. IV. ČAS A MIESTO PLNENIA</w:t>
      </w:r>
    </w:p>
    <w:p w:rsidR="006E238D" w:rsidRPr="009F2C6E" w:rsidRDefault="006E238D" w:rsidP="006E238D">
      <w:pPr>
        <w:pStyle w:val="Zkladntext21"/>
        <w:jc w:val="center"/>
        <w:rPr>
          <w:rFonts w:ascii="Arial" w:hAnsi="Arial" w:cs="Arial"/>
          <w:sz w:val="20"/>
          <w:szCs w:val="20"/>
        </w:rPr>
      </w:pPr>
    </w:p>
    <w:p w:rsidR="006E238D" w:rsidRPr="009F2C6E" w:rsidRDefault="006E238D" w:rsidP="006E238D">
      <w:pPr>
        <w:pStyle w:val="Zkladntext21"/>
        <w:numPr>
          <w:ilvl w:val="0"/>
          <w:numId w:val="4"/>
        </w:numPr>
        <w:rPr>
          <w:rFonts w:ascii="Arial" w:hAnsi="Arial" w:cs="Arial"/>
          <w:sz w:val="20"/>
          <w:szCs w:val="20"/>
        </w:rPr>
      </w:pPr>
      <w:r w:rsidRPr="009F2C6E">
        <w:rPr>
          <w:rFonts w:ascii="Arial" w:hAnsi="Arial" w:cs="Arial"/>
          <w:color w:val="000000"/>
          <w:sz w:val="20"/>
          <w:szCs w:val="20"/>
        </w:rPr>
        <w:t xml:space="preserve">Zhotoviteľ je povinný dielo podľa  čl. III. tejto zmluvy riadne </w:t>
      </w:r>
      <w:bookmarkStart w:id="1" w:name="_GoBack"/>
      <w:bookmarkEnd w:id="1"/>
      <w:r w:rsidRPr="009F2C6E">
        <w:rPr>
          <w:rFonts w:ascii="Arial" w:hAnsi="Arial" w:cs="Arial"/>
          <w:color w:val="000000"/>
          <w:sz w:val="20"/>
          <w:szCs w:val="20"/>
        </w:rPr>
        <w:t xml:space="preserve">vykonať a odovzdať </w:t>
      </w:r>
      <w:r w:rsidR="00344E35">
        <w:rPr>
          <w:rFonts w:ascii="Arial" w:hAnsi="Arial" w:cs="Arial"/>
          <w:color w:val="000000"/>
          <w:sz w:val="20"/>
          <w:szCs w:val="20"/>
        </w:rPr>
        <w:t xml:space="preserve">objednávateľovi v lehote do </w:t>
      </w:r>
      <w:r w:rsidR="00344E35" w:rsidRPr="00344E35">
        <w:rPr>
          <w:rFonts w:ascii="Arial" w:hAnsi="Arial" w:cs="Arial"/>
          <w:b/>
          <w:color w:val="000000"/>
          <w:sz w:val="20"/>
          <w:szCs w:val="20"/>
        </w:rPr>
        <w:t>8 kalendárnych mesiacov</w:t>
      </w:r>
      <w:r w:rsidRPr="009F2C6E">
        <w:rPr>
          <w:rFonts w:ascii="Arial" w:hAnsi="Arial" w:cs="Arial"/>
          <w:color w:val="000000"/>
          <w:sz w:val="20"/>
          <w:szCs w:val="20"/>
        </w:rPr>
        <w:t xml:space="preserve"> odo dňa prevzatia staveniska. Zhotoviteľ je povinný prevziať od objednávateľa </w:t>
      </w:r>
      <w:r w:rsidRPr="009F2C6E">
        <w:rPr>
          <w:rFonts w:ascii="Arial" w:hAnsi="Arial" w:cs="Arial"/>
          <w:sz w:val="20"/>
          <w:szCs w:val="20"/>
        </w:rPr>
        <w:t xml:space="preserve">stavenisko </w:t>
      </w:r>
      <w:r w:rsidRPr="00344E35">
        <w:rPr>
          <w:rFonts w:ascii="Arial" w:hAnsi="Arial" w:cs="Arial"/>
          <w:sz w:val="20"/>
          <w:szCs w:val="20"/>
        </w:rPr>
        <w:t xml:space="preserve">do </w:t>
      </w:r>
      <w:r w:rsidR="00344E35" w:rsidRPr="00344E35">
        <w:rPr>
          <w:rFonts w:ascii="Arial" w:hAnsi="Arial" w:cs="Arial"/>
          <w:sz w:val="20"/>
          <w:szCs w:val="20"/>
        </w:rPr>
        <w:t>7</w:t>
      </w:r>
      <w:r w:rsidRPr="00344E35">
        <w:rPr>
          <w:rFonts w:ascii="Arial" w:hAnsi="Arial" w:cs="Arial"/>
          <w:sz w:val="20"/>
          <w:szCs w:val="20"/>
        </w:rPr>
        <w:t xml:space="preserve"> pracovných</w:t>
      </w:r>
      <w:r w:rsidRPr="00344E35">
        <w:rPr>
          <w:rFonts w:ascii="Arial" w:hAnsi="Arial" w:cs="Arial"/>
          <w:color w:val="000000"/>
          <w:sz w:val="20"/>
          <w:szCs w:val="20"/>
        </w:rPr>
        <w:t xml:space="preserve"> dní odo dňa prevzatia písomnej výzvy objednávateľa na </w:t>
      </w:r>
      <w:r w:rsidRPr="00344E35">
        <w:rPr>
          <w:rFonts w:ascii="Arial" w:hAnsi="Arial" w:cs="Arial"/>
          <w:sz w:val="20"/>
          <w:szCs w:val="20"/>
        </w:rPr>
        <w:t>prevzatie staveniska.</w:t>
      </w:r>
      <w:r w:rsidRPr="009F2C6E">
        <w:rPr>
          <w:rFonts w:ascii="Arial" w:hAnsi="Arial" w:cs="Arial"/>
          <w:b/>
          <w:sz w:val="20"/>
          <w:szCs w:val="20"/>
        </w:rPr>
        <w:t xml:space="preserve"> </w:t>
      </w:r>
      <w:r w:rsidRPr="009F2C6E">
        <w:rPr>
          <w:rFonts w:ascii="Arial" w:hAnsi="Arial" w:cs="Arial"/>
          <w:sz w:val="20"/>
          <w:szCs w:val="20"/>
        </w:rPr>
        <w:t>Písomnú výzvu na prevzatie staveniska je objednávateľ povinný preukázateľne doruč</w:t>
      </w:r>
      <w:r w:rsidR="00344E35">
        <w:rPr>
          <w:rFonts w:ascii="Arial" w:hAnsi="Arial" w:cs="Arial"/>
          <w:sz w:val="20"/>
          <w:szCs w:val="20"/>
        </w:rPr>
        <w:t xml:space="preserve">iť  zhotoviteľovi najneskôr do 7 </w:t>
      </w:r>
      <w:r w:rsidRPr="009F2C6E">
        <w:rPr>
          <w:rFonts w:ascii="Arial" w:hAnsi="Arial" w:cs="Arial"/>
          <w:sz w:val="20"/>
          <w:szCs w:val="20"/>
        </w:rPr>
        <w:t xml:space="preserve"> pracovných dní odo dňa platnosti tejto zmluvy na adresu zhotoviteľa uvedenú v čl. I. bod 1 tejto zmluvy.  </w:t>
      </w:r>
    </w:p>
    <w:p w:rsidR="006E238D" w:rsidRPr="009F2C6E" w:rsidRDefault="006E238D" w:rsidP="006E238D">
      <w:pPr>
        <w:pStyle w:val="Zkladntext21"/>
        <w:numPr>
          <w:ilvl w:val="0"/>
          <w:numId w:val="4"/>
        </w:numPr>
        <w:rPr>
          <w:rFonts w:ascii="Arial" w:hAnsi="Arial" w:cs="Arial"/>
          <w:sz w:val="20"/>
          <w:szCs w:val="20"/>
        </w:rPr>
      </w:pPr>
      <w:r w:rsidRPr="009F2C6E">
        <w:rPr>
          <w:rFonts w:ascii="Arial" w:hAnsi="Arial" w:cs="Arial"/>
          <w:color w:val="000000"/>
          <w:sz w:val="20"/>
          <w:szCs w:val="20"/>
        </w:rPr>
        <w:t xml:space="preserve">Zhotoviteľ je povinný dielo podľa tejto zmluvy vykonať v objekte </w:t>
      </w:r>
      <w:r w:rsidR="00344E35">
        <w:rPr>
          <w:rFonts w:ascii="Arial" w:hAnsi="Arial" w:cs="Arial"/>
          <w:color w:val="000000"/>
          <w:sz w:val="20"/>
          <w:szCs w:val="20"/>
        </w:rPr>
        <w:t>II</w:t>
      </w:r>
      <w:r w:rsidR="0040012C">
        <w:rPr>
          <w:rFonts w:ascii="Arial" w:hAnsi="Arial" w:cs="Arial"/>
          <w:color w:val="000000"/>
          <w:sz w:val="20"/>
          <w:szCs w:val="20"/>
        </w:rPr>
        <w:t xml:space="preserve">. NP </w:t>
      </w:r>
      <w:r w:rsidR="00344E35">
        <w:rPr>
          <w:rFonts w:ascii="Arial" w:hAnsi="Arial" w:cs="Arial"/>
          <w:color w:val="000000"/>
          <w:sz w:val="20"/>
          <w:szCs w:val="20"/>
        </w:rPr>
        <w:t xml:space="preserve">pracoviska Urgentného príjmu </w:t>
      </w:r>
      <w:r w:rsidRPr="009F2C6E">
        <w:rPr>
          <w:rFonts w:ascii="Arial" w:hAnsi="Arial" w:cs="Arial"/>
          <w:color w:val="000000"/>
          <w:sz w:val="20"/>
          <w:szCs w:val="20"/>
        </w:rPr>
        <w:t xml:space="preserve">v areáli Rastislavova 43, Košice (ďalej len </w:t>
      </w:r>
      <w:r w:rsidRPr="009F2C6E">
        <w:rPr>
          <w:rFonts w:ascii="Arial" w:hAnsi="Arial" w:cs="Arial"/>
          <w:b/>
          <w:color w:val="000000"/>
          <w:sz w:val="20"/>
          <w:szCs w:val="20"/>
        </w:rPr>
        <w:t>„miesto plnenia“ alebo „stavenisko“).</w:t>
      </w:r>
    </w:p>
    <w:p w:rsidR="006E238D" w:rsidRPr="009F2C6E" w:rsidRDefault="006E238D" w:rsidP="006E238D">
      <w:pPr>
        <w:pStyle w:val="Zkladntext21"/>
        <w:numPr>
          <w:ilvl w:val="0"/>
          <w:numId w:val="4"/>
        </w:numPr>
        <w:rPr>
          <w:rFonts w:ascii="Arial" w:hAnsi="Arial" w:cs="Arial"/>
          <w:sz w:val="20"/>
          <w:szCs w:val="20"/>
        </w:rPr>
      </w:pPr>
      <w:r w:rsidRPr="009F2C6E">
        <w:rPr>
          <w:rFonts w:ascii="Arial" w:hAnsi="Arial" w:cs="Arial"/>
          <w:color w:val="000000"/>
          <w:sz w:val="20"/>
          <w:szCs w:val="20"/>
        </w:rPr>
        <w:t>Ak zhotoviteľ vykoná dielo pred dohodnutým termínom plnenia ( bod 1. tohto článku) objednávateľ sa zaväzuje riadne vykonané dielo prevziať pred dohodnutým termínom plnenia.</w:t>
      </w:r>
    </w:p>
    <w:p w:rsidR="006E238D" w:rsidRPr="009F2C6E" w:rsidRDefault="006E238D" w:rsidP="006E238D">
      <w:pPr>
        <w:pStyle w:val="Zkladntext21"/>
        <w:ind w:left="360"/>
        <w:rPr>
          <w:rFonts w:ascii="Arial" w:hAnsi="Arial" w:cs="Arial"/>
          <w:sz w:val="20"/>
          <w:szCs w:val="20"/>
        </w:rPr>
      </w:pPr>
    </w:p>
    <w:p w:rsidR="006E238D" w:rsidRPr="009F2C6E" w:rsidRDefault="006E238D" w:rsidP="006E238D">
      <w:pPr>
        <w:pStyle w:val="Zkladntext21"/>
        <w:ind w:left="360"/>
        <w:rPr>
          <w:rFonts w:ascii="Arial" w:hAnsi="Arial" w:cs="Arial"/>
          <w:sz w:val="20"/>
          <w:szCs w:val="20"/>
        </w:rPr>
      </w:pPr>
    </w:p>
    <w:p w:rsidR="006E238D" w:rsidRPr="009F2C6E" w:rsidRDefault="006E238D" w:rsidP="006E238D">
      <w:pPr>
        <w:pStyle w:val="Zkladntext21"/>
        <w:jc w:val="center"/>
        <w:rPr>
          <w:rFonts w:ascii="Arial" w:hAnsi="Arial" w:cs="Arial"/>
          <w:sz w:val="20"/>
          <w:szCs w:val="20"/>
        </w:rPr>
      </w:pPr>
      <w:r w:rsidRPr="009F2C6E">
        <w:rPr>
          <w:rFonts w:ascii="Arial" w:hAnsi="Arial" w:cs="Arial"/>
          <w:b/>
          <w:color w:val="000000"/>
          <w:sz w:val="20"/>
          <w:szCs w:val="20"/>
          <w:u w:val="single"/>
        </w:rPr>
        <w:t xml:space="preserve">čl. V. PRÁVA A POVINNOSTI ZMLUVNÝCH STRÁN, SPÔSOB PLNENIA, </w:t>
      </w:r>
    </w:p>
    <w:p w:rsidR="006E238D" w:rsidRPr="009F2C6E" w:rsidRDefault="006E238D" w:rsidP="006E238D">
      <w:pPr>
        <w:pStyle w:val="Zkladntext21"/>
        <w:jc w:val="center"/>
        <w:rPr>
          <w:rFonts w:ascii="Arial" w:hAnsi="Arial" w:cs="Arial"/>
          <w:b/>
          <w:color w:val="000000"/>
          <w:sz w:val="20"/>
          <w:szCs w:val="20"/>
          <w:u w:val="single"/>
        </w:rPr>
      </w:pPr>
      <w:r w:rsidRPr="009F2C6E">
        <w:rPr>
          <w:rFonts w:ascii="Arial" w:hAnsi="Arial" w:cs="Arial"/>
          <w:b/>
          <w:color w:val="000000"/>
          <w:sz w:val="20"/>
          <w:szCs w:val="20"/>
          <w:u w:val="single"/>
        </w:rPr>
        <w:t>ODOVZDANIE A PREVZATIE DIELA</w:t>
      </w:r>
    </w:p>
    <w:p w:rsidR="006E238D" w:rsidRPr="009F2C6E" w:rsidRDefault="006E238D" w:rsidP="006E238D">
      <w:pPr>
        <w:pStyle w:val="Zkladntext21"/>
        <w:jc w:val="center"/>
        <w:rPr>
          <w:rFonts w:ascii="Arial" w:hAnsi="Arial" w:cs="Arial"/>
          <w:sz w:val="20"/>
          <w:szCs w:val="20"/>
        </w:rPr>
      </w:pPr>
    </w:p>
    <w:p w:rsidR="006E238D" w:rsidRPr="009F2C6E" w:rsidRDefault="006E238D" w:rsidP="006E238D">
      <w:pPr>
        <w:pStyle w:val="Zkladntext21"/>
        <w:numPr>
          <w:ilvl w:val="0"/>
          <w:numId w:val="5"/>
        </w:numPr>
        <w:rPr>
          <w:rFonts w:ascii="Arial" w:hAnsi="Arial" w:cs="Arial"/>
          <w:sz w:val="20"/>
          <w:szCs w:val="20"/>
        </w:rPr>
      </w:pPr>
      <w:r w:rsidRPr="009F2C6E">
        <w:rPr>
          <w:rFonts w:ascii="Arial" w:hAnsi="Arial" w:cs="Arial"/>
          <w:color w:val="000000"/>
          <w:sz w:val="20"/>
          <w:szCs w:val="20"/>
        </w:rPr>
        <w:t xml:space="preserve">Zhotoviteľ sa zaväzuje dielo podľa tejto zmluvy vykonať osobne na vlastné náklady, ak sa zmluvné strany nedohodli podľa tejto zmluvy inak, s odbornou starostlivosťou, v súlade s príslušnými technickými normami a požiadavkami objednávateľa. </w:t>
      </w:r>
    </w:p>
    <w:p w:rsidR="006E238D" w:rsidRPr="009F2C6E" w:rsidRDefault="006E238D" w:rsidP="006E238D">
      <w:pPr>
        <w:pStyle w:val="Zkladntext21"/>
        <w:numPr>
          <w:ilvl w:val="0"/>
          <w:numId w:val="5"/>
        </w:numPr>
        <w:rPr>
          <w:rFonts w:ascii="Arial" w:hAnsi="Arial" w:cs="Arial"/>
          <w:sz w:val="20"/>
          <w:szCs w:val="20"/>
        </w:rPr>
      </w:pPr>
      <w:r w:rsidRPr="009F2C6E">
        <w:rPr>
          <w:rFonts w:ascii="Arial" w:hAnsi="Arial" w:cs="Arial"/>
          <w:color w:val="000000"/>
          <w:sz w:val="20"/>
          <w:szCs w:val="20"/>
        </w:rPr>
        <w:t xml:space="preserve">Zhotoviteľ je povinný najneskôr </w:t>
      </w:r>
      <w:r w:rsidRPr="009F2C6E">
        <w:rPr>
          <w:rFonts w:ascii="Arial" w:hAnsi="Arial" w:cs="Arial"/>
          <w:b/>
          <w:sz w:val="20"/>
          <w:szCs w:val="20"/>
        </w:rPr>
        <w:t>do 7</w:t>
      </w:r>
      <w:r w:rsidRPr="009F2C6E">
        <w:rPr>
          <w:rFonts w:ascii="Arial" w:hAnsi="Arial" w:cs="Arial"/>
          <w:b/>
          <w:color w:val="000000"/>
          <w:sz w:val="20"/>
          <w:szCs w:val="20"/>
        </w:rPr>
        <w:t xml:space="preserve"> dní odo dňa platnosti tejto zmluvy</w:t>
      </w:r>
      <w:r w:rsidRPr="009F2C6E">
        <w:rPr>
          <w:rFonts w:ascii="Arial" w:hAnsi="Arial" w:cs="Arial"/>
          <w:color w:val="000000"/>
          <w:sz w:val="20"/>
          <w:szCs w:val="20"/>
        </w:rPr>
        <w:t xml:space="preserve"> predložiť objednávateľovi :</w:t>
      </w:r>
    </w:p>
    <w:p w:rsidR="006E238D" w:rsidRPr="009F2C6E" w:rsidRDefault="006E238D" w:rsidP="006E238D">
      <w:pPr>
        <w:pStyle w:val="Zkladntext21"/>
        <w:ind w:left="705"/>
        <w:rPr>
          <w:rFonts w:ascii="Arial" w:hAnsi="Arial" w:cs="Arial"/>
          <w:sz w:val="20"/>
          <w:szCs w:val="20"/>
        </w:rPr>
      </w:pPr>
      <w:r w:rsidRPr="009F2C6E">
        <w:rPr>
          <w:rFonts w:ascii="Arial" w:hAnsi="Arial" w:cs="Arial"/>
          <w:color w:val="000000"/>
          <w:sz w:val="20"/>
          <w:szCs w:val="20"/>
        </w:rPr>
        <w:t xml:space="preserve">a/časový harmonogram zhotovenia diela vypracovaný v súlade s požiadavkami </w:t>
      </w:r>
      <w:r w:rsidRPr="009F2C6E">
        <w:rPr>
          <w:rFonts w:ascii="Arial" w:hAnsi="Arial" w:cs="Arial"/>
          <w:color w:val="000000"/>
          <w:sz w:val="20"/>
          <w:szCs w:val="20"/>
        </w:rPr>
        <w:tab/>
        <w:t>a podmienkami určenými objednávateľom. Zhotoviteľ je povinný upraviť alebo zmeniť časový harmonogram, ak o to objednávateľ požiada z vážnych prevádzkových dôvodov;</w:t>
      </w:r>
    </w:p>
    <w:p w:rsidR="006E238D" w:rsidRPr="009F2C6E" w:rsidRDefault="006E238D" w:rsidP="006E238D">
      <w:pPr>
        <w:pStyle w:val="Zkladntext21"/>
        <w:ind w:left="720" w:hanging="360"/>
        <w:rPr>
          <w:rFonts w:ascii="Arial" w:hAnsi="Arial" w:cs="Arial"/>
          <w:sz w:val="20"/>
          <w:szCs w:val="20"/>
        </w:rPr>
      </w:pPr>
      <w:r w:rsidRPr="009F2C6E">
        <w:rPr>
          <w:rFonts w:ascii="Arial" w:hAnsi="Arial" w:cs="Arial"/>
          <w:color w:val="000000"/>
          <w:sz w:val="20"/>
          <w:szCs w:val="20"/>
        </w:rPr>
        <w:tab/>
        <w:t>b/ kópiu dokladov o odbornej spôsobilosti stavbyvedúceho, pracovnú zmluvu uzatvorenú medzi stavbyvedúcim a zhotoviteľom</w:t>
      </w:r>
      <w:r w:rsidR="00344E35">
        <w:rPr>
          <w:rFonts w:ascii="Arial" w:hAnsi="Arial" w:cs="Arial"/>
          <w:color w:val="000000"/>
          <w:sz w:val="20"/>
          <w:szCs w:val="20"/>
        </w:rPr>
        <w:t xml:space="preserve"> a referencie o riadení stavieb</w:t>
      </w:r>
      <w:r w:rsidRPr="009F2C6E">
        <w:rPr>
          <w:rFonts w:ascii="Arial" w:hAnsi="Arial" w:cs="Arial"/>
          <w:color w:val="000000"/>
          <w:sz w:val="20"/>
          <w:szCs w:val="20"/>
        </w:rPr>
        <w:t xml:space="preserve"> v zdravotníckych zariadeniach za posledné 3 roky;</w:t>
      </w:r>
    </w:p>
    <w:p w:rsidR="006E238D" w:rsidRPr="009F2C6E" w:rsidRDefault="006E238D" w:rsidP="006E238D">
      <w:pPr>
        <w:pStyle w:val="Zkladntext21"/>
        <w:ind w:left="720" w:hanging="360"/>
        <w:rPr>
          <w:rFonts w:ascii="Arial" w:hAnsi="Arial" w:cs="Arial"/>
          <w:sz w:val="20"/>
          <w:szCs w:val="20"/>
        </w:rPr>
      </w:pPr>
      <w:r w:rsidRPr="009F2C6E">
        <w:rPr>
          <w:rFonts w:ascii="Arial" w:hAnsi="Arial" w:cs="Arial"/>
          <w:color w:val="000000"/>
          <w:sz w:val="20"/>
          <w:szCs w:val="20"/>
        </w:rPr>
        <w:tab/>
        <w:t>c/ doklad preukazujúci existenciu požadovaného  poistenia podľa čl. X. bod 4. tejto zmluvy alebo kópie poistných zmlúv;</w:t>
      </w:r>
    </w:p>
    <w:p w:rsidR="006E238D" w:rsidRPr="009F2C6E" w:rsidRDefault="006E238D" w:rsidP="006E238D">
      <w:pPr>
        <w:pStyle w:val="Zkladntext21"/>
        <w:ind w:left="360"/>
        <w:rPr>
          <w:rFonts w:ascii="Arial" w:hAnsi="Arial" w:cs="Arial"/>
          <w:sz w:val="20"/>
          <w:szCs w:val="20"/>
        </w:rPr>
      </w:pPr>
      <w:r w:rsidRPr="009F2C6E">
        <w:rPr>
          <w:rFonts w:ascii="Arial" w:hAnsi="Arial" w:cs="Arial"/>
          <w:color w:val="000000"/>
          <w:sz w:val="20"/>
          <w:szCs w:val="20"/>
        </w:rPr>
        <w:tab/>
        <w:t>d</w:t>
      </w:r>
      <w:r w:rsidRPr="009F2C6E">
        <w:rPr>
          <w:rFonts w:ascii="Arial" w:hAnsi="Arial" w:cs="Arial"/>
          <w:sz w:val="20"/>
          <w:szCs w:val="20"/>
        </w:rPr>
        <w:t>/ plán bezpečnosti a ochrany zdravia pri práci;</w:t>
      </w:r>
    </w:p>
    <w:p w:rsidR="006E238D" w:rsidRPr="009F2C6E" w:rsidRDefault="006E238D" w:rsidP="006E238D">
      <w:pPr>
        <w:pStyle w:val="Zkladntext21"/>
        <w:ind w:left="360"/>
        <w:rPr>
          <w:rFonts w:ascii="Arial" w:hAnsi="Arial" w:cs="Arial"/>
          <w:sz w:val="20"/>
          <w:szCs w:val="20"/>
        </w:rPr>
      </w:pPr>
      <w:r w:rsidRPr="009F2C6E">
        <w:rPr>
          <w:rFonts w:ascii="Arial" w:hAnsi="Arial" w:cs="Arial"/>
          <w:sz w:val="20"/>
          <w:szCs w:val="20"/>
        </w:rPr>
        <w:tab/>
        <w:t>e/ zoznam subdodávateľov s presným určením druhu a rozsahu subdodávky;</w:t>
      </w:r>
    </w:p>
    <w:p w:rsidR="006E238D" w:rsidRPr="009F2C6E" w:rsidRDefault="006E238D" w:rsidP="006E238D">
      <w:pPr>
        <w:pStyle w:val="Zkladntext21"/>
        <w:ind w:left="720" w:hanging="360"/>
        <w:rPr>
          <w:rFonts w:ascii="Arial" w:hAnsi="Arial" w:cs="Arial"/>
          <w:sz w:val="20"/>
          <w:szCs w:val="20"/>
        </w:rPr>
      </w:pPr>
      <w:r w:rsidRPr="009F2C6E">
        <w:rPr>
          <w:rFonts w:ascii="Arial" w:hAnsi="Arial" w:cs="Arial"/>
          <w:color w:val="000000"/>
          <w:sz w:val="20"/>
          <w:szCs w:val="20"/>
        </w:rPr>
        <w:tab/>
        <w:t xml:space="preserve">f/ zoznam osôb/zamestnancov zhotoviteľa, vrátane stavbyvedúceho, ktorí budú dielo </w:t>
      </w:r>
      <w:r w:rsidRPr="009F2C6E">
        <w:rPr>
          <w:rFonts w:ascii="Arial" w:hAnsi="Arial" w:cs="Arial"/>
          <w:color w:val="000000"/>
          <w:sz w:val="20"/>
          <w:szCs w:val="20"/>
        </w:rPr>
        <w:tab/>
        <w:t>realizovať a súpis dopravných prostriedkov (vozidiel, mechanizmov) s uvedením EVČ, ktoré bude zhotoviteľ používať pre vykonanie diela ( vjazd do areálu pracovísk objednávateľa);</w:t>
      </w:r>
    </w:p>
    <w:p w:rsidR="006E238D" w:rsidRPr="009F2C6E" w:rsidRDefault="006E238D" w:rsidP="006E238D">
      <w:pPr>
        <w:pStyle w:val="Zkladntext21"/>
        <w:ind w:left="360"/>
        <w:rPr>
          <w:rFonts w:ascii="Arial" w:hAnsi="Arial" w:cs="Arial"/>
          <w:sz w:val="20"/>
          <w:szCs w:val="20"/>
        </w:rPr>
      </w:pPr>
      <w:r w:rsidRPr="009F2C6E">
        <w:rPr>
          <w:rFonts w:ascii="Arial" w:hAnsi="Arial" w:cs="Arial"/>
          <w:color w:val="000000"/>
          <w:sz w:val="20"/>
          <w:szCs w:val="20"/>
        </w:rPr>
        <w:tab/>
        <w:t>g/ skúšobný a kontrolný plán;</w:t>
      </w:r>
    </w:p>
    <w:p w:rsidR="006E238D" w:rsidRPr="009F2C6E" w:rsidRDefault="006E238D" w:rsidP="006E238D">
      <w:pPr>
        <w:pStyle w:val="Zkladntext21"/>
        <w:ind w:left="360"/>
        <w:rPr>
          <w:rFonts w:ascii="Arial" w:hAnsi="Arial" w:cs="Arial"/>
          <w:sz w:val="20"/>
          <w:szCs w:val="20"/>
        </w:rPr>
      </w:pPr>
      <w:r w:rsidRPr="009F2C6E">
        <w:rPr>
          <w:rFonts w:ascii="Arial" w:hAnsi="Arial" w:cs="Arial"/>
          <w:color w:val="000000"/>
          <w:sz w:val="20"/>
          <w:szCs w:val="20"/>
        </w:rPr>
        <w:tab/>
        <w:t xml:space="preserve">h/ vzorky materiálov, ktoré majú byť použité na vykonanie diela, ak sa s objednávateľom </w:t>
      </w:r>
      <w:r w:rsidRPr="009F2C6E">
        <w:rPr>
          <w:rFonts w:ascii="Arial" w:hAnsi="Arial" w:cs="Arial"/>
          <w:color w:val="000000"/>
          <w:sz w:val="20"/>
          <w:szCs w:val="20"/>
        </w:rPr>
        <w:tab/>
        <w:t>nedohodne inak.</w:t>
      </w:r>
    </w:p>
    <w:p w:rsidR="006E238D" w:rsidRPr="009F2C6E" w:rsidRDefault="006E238D" w:rsidP="006E238D">
      <w:pPr>
        <w:pStyle w:val="Zkladntext21"/>
        <w:numPr>
          <w:ilvl w:val="0"/>
          <w:numId w:val="5"/>
        </w:numPr>
        <w:rPr>
          <w:rFonts w:ascii="Arial" w:hAnsi="Arial" w:cs="Arial"/>
          <w:sz w:val="20"/>
          <w:szCs w:val="20"/>
        </w:rPr>
      </w:pPr>
      <w:r w:rsidRPr="009F2C6E">
        <w:rPr>
          <w:rFonts w:ascii="Arial" w:hAnsi="Arial" w:cs="Arial"/>
          <w:color w:val="000000"/>
          <w:sz w:val="20"/>
          <w:szCs w:val="20"/>
        </w:rPr>
        <w:t xml:space="preserve">Objednávateľ je povinný pripraviť miesto plnenia (jednotlivé miestnosti objektu)  na vykonanie diela, umožniť prístup  zhotoviteľovi ( zamestnancom a vozidlám) na miesto plnenia a zabezpečiť prívod vody, elektrického prúdu s napätím 230 V a 400 V. Zhotoviteľ nebude v omeškaní zo </w:t>
      </w:r>
      <w:r w:rsidRPr="009F2C6E">
        <w:rPr>
          <w:rFonts w:ascii="Arial" w:hAnsi="Arial" w:cs="Arial"/>
          <w:color w:val="000000"/>
          <w:sz w:val="20"/>
          <w:szCs w:val="20"/>
        </w:rPr>
        <w:lastRenderedPageBreak/>
        <w:t>zhotovením diela v prípade, ak mu objednávateľ neposkytne potrebnú súčinnosť podľa tohto bodu riadne a včas, ak o to zhotoviteľ požiada.</w:t>
      </w:r>
    </w:p>
    <w:p w:rsidR="006E238D" w:rsidRPr="009F2C6E" w:rsidRDefault="006E238D" w:rsidP="006E238D">
      <w:pPr>
        <w:pStyle w:val="Zkladntext21"/>
        <w:numPr>
          <w:ilvl w:val="0"/>
          <w:numId w:val="5"/>
        </w:numPr>
        <w:rPr>
          <w:rFonts w:ascii="Arial" w:hAnsi="Arial" w:cs="Arial"/>
          <w:sz w:val="20"/>
          <w:szCs w:val="20"/>
        </w:rPr>
      </w:pPr>
      <w:r w:rsidRPr="009F2C6E">
        <w:rPr>
          <w:rFonts w:ascii="Arial" w:hAnsi="Arial" w:cs="Arial"/>
          <w:color w:val="000000"/>
          <w:sz w:val="20"/>
          <w:szCs w:val="20"/>
        </w:rPr>
        <w:t>Objednávateľ najneskôr pri prevzatí staveniska určí zhotoviteľovi miesto kde môže umiestniť prenosné stavebné kontajnery určené na uskladnenie materiálu a prevádzkové potreby zhotoviteľa (zamestnancov zhotoviteľa). Zhotoviteľ zodpovedá za uskladnenie materiálu a jeho bezpečnosť, ako aj za bezpečnosť určených prevádzkových priestorov, vrátane staveniska.</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0"/>
          <w:sz w:val="20"/>
          <w:szCs w:val="20"/>
        </w:rPr>
        <w:t>Zhotoviteľ je povinný viesť odo dňa začatia prác stavebný denník, do ktorého je povinný zaznamenávať údaje o časovom postupe prác a všetky skutočnosti dôležité pre plnenie tejto zmluvy. Stavebný denník sa musí nachádzať u stavbyvedúce</w:t>
      </w:r>
      <w:r w:rsidR="00344E35">
        <w:rPr>
          <w:rFonts w:ascii="Arial" w:hAnsi="Arial" w:cs="Arial"/>
          <w:color w:val="000000"/>
          <w:sz w:val="20"/>
          <w:szCs w:val="20"/>
        </w:rPr>
        <w:t>ho na stavenisku a musí byť na</w:t>
      </w:r>
      <w:r w:rsidRPr="009F2C6E">
        <w:rPr>
          <w:rFonts w:ascii="Arial" w:hAnsi="Arial" w:cs="Arial"/>
          <w:color w:val="000000"/>
          <w:sz w:val="20"/>
          <w:szCs w:val="20"/>
        </w:rPr>
        <w:t xml:space="preserve"> požiadanie  predložený  objednávateľovi. Povinnosť viesť stavebný denník končí odovzdaním a prevzatím diela.</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0"/>
          <w:sz w:val="20"/>
          <w:szCs w:val="20"/>
        </w:rPr>
        <w:t xml:space="preserve">Zápisy do stavebného denníka  môžu vykonávať oprávnené osoby zhotoviteľa a objednávateľa, projektant, poverení zástupcovia orgánov štátnej správy a stavbyvedúci (čl. X. bod 2 a 3). </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0"/>
          <w:sz w:val="20"/>
          <w:szCs w:val="20"/>
        </w:rPr>
        <w:t>Zhotoviteľ je povinný po prevzatí staveniska zabezpeč</w:t>
      </w:r>
      <w:r w:rsidR="00344E35">
        <w:rPr>
          <w:rFonts w:ascii="Arial" w:hAnsi="Arial" w:cs="Arial"/>
          <w:color w:val="000000"/>
          <w:sz w:val="20"/>
          <w:szCs w:val="20"/>
        </w:rPr>
        <w:t xml:space="preserve">iť na vlastné náklady </w:t>
      </w:r>
      <w:r w:rsidRPr="009F2C6E">
        <w:rPr>
          <w:rFonts w:ascii="Arial" w:hAnsi="Arial" w:cs="Arial"/>
          <w:color w:val="000000"/>
          <w:sz w:val="20"/>
          <w:szCs w:val="20"/>
        </w:rPr>
        <w:t>dopravu všetkých materiálov a zariadení na stavenisko.</w:t>
      </w:r>
    </w:p>
    <w:p w:rsidR="006E238D" w:rsidRPr="009F2C6E" w:rsidRDefault="006E238D" w:rsidP="006E238D">
      <w:pPr>
        <w:pStyle w:val="Odsekzoznamu1"/>
        <w:numPr>
          <w:ilvl w:val="0"/>
          <w:numId w:val="5"/>
        </w:numPr>
        <w:spacing w:after="0" w:line="240" w:lineRule="auto"/>
        <w:ind w:left="714" w:hanging="357"/>
        <w:jc w:val="both"/>
        <w:rPr>
          <w:rFonts w:ascii="Arial" w:hAnsi="Arial" w:cs="Arial"/>
          <w:sz w:val="20"/>
          <w:szCs w:val="20"/>
        </w:rPr>
      </w:pPr>
      <w:r w:rsidRPr="009F2C6E">
        <w:rPr>
          <w:rFonts w:ascii="Arial" w:hAnsi="Arial" w:cs="Arial"/>
          <w:sz w:val="20"/>
          <w:szCs w:val="20"/>
        </w:rPr>
        <w:t xml:space="preserve">Objednávateľ je oprávnený kontrolovať vykonávanie diela. Ak Objednávateľ zistí, že Zhotoviteľ vykonáva dielo v rozpore s právnymi predpismi,  projektovou dokumentáciou, pokynmi alebo  touto zmluvou, Objednávateľ  je oprávnený požadovať, aby Zhotoviteľ odstránil vady vzniknuté </w:t>
      </w:r>
      <w:proofErr w:type="spellStart"/>
      <w:r w:rsidRPr="009F2C6E">
        <w:rPr>
          <w:rFonts w:ascii="Arial" w:hAnsi="Arial" w:cs="Arial"/>
          <w:sz w:val="20"/>
          <w:szCs w:val="20"/>
        </w:rPr>
        <w:t>vadným</w:t>
      </w:r>
      <w:proofErr w:type="spellEnd"/>
      <w:r w:rsidRPr="009F2C6E">
        <w:rPr>
          <w:rFonts w:ascii="Arial" w:hAnsi="Arial" w:cs="Arial"/>
          <w:sz w:val="20"/>
          <w:szCs w:val="20"/>
        </w:rPr>
        <w:t xml:space="preserve"> vykonávaním diela na vlastné náklady a dielo vykonal riadnym spôsobom. Vykonanie každej kontroly je objednávateľ povinný zapísať do stavebného denníka.</w:t>
      </w:r>
    </w:p>
    <w:p w:rsidR="006E238D" w:rsidRPr="009F2C6E" w:rsidRDefault="006E238D" w:rsidP="006E238D">
      <w:pPr>
        <w:pStyle w:val="Odsekzoznamu1"/>
        <w:numPr>
          <w:ilvl w:val="0"/>
          <w:numId w:val="5"/>
        </w:numPr>
        <w:spacing w:after="0" w:line="240" w:lineRule="auto"/>
        <w:ind w:left="714" w:hanging="357"/>
        <w:jc w:val="both"/>
        <w:rPr>
          <w:rFonts w:ascii="Arial" w:hAnsi="Arial" w:cs="Arial"/>
          <w:sz w:val="20"/>
          <w:szCs w:val="20"/>
        </w:rPr>
      </w:pPr>
      <w:r w:rsidRPr="009F2C6E">
        <w:rPr>
          <w:rFonts w:ascii="Arial" w:hAnsi="Arial" w:cs="Arial"/>
          <w:sz w:val="20"/>
          <w:szCs w:val="20"/>
        </w:rPr>
        <w:t xml:space="preserve">Ak Zhotoviteľ zistí pri vykonávaní diela prekážky týkajúce sa miesta plnenia a tieto prekážky znemožňujú vykonanie diela dohodnutým spôsobom, je Zhotoviteľ povinný oznámiť to bez zbytočného odkladu Objednávateľovi. </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0"/>
          <w:sz w:val="20"/>
          <w:szCs w:val="20"/>
        </w:rPr>
        <w:t xml:space="preserve">Zmluvné strany sa dohodli, že zhotoviteľ odovzdá objednávateľovi </w:t>
      </w:r>
      <w:r w:rsidRPr="00344E35">
        <w:rPr>
          <w:rFonts w:ascii="Arial" w:hAnsi="Arial" w:cs="Arial"/>
          <w:b/>
          <w:color w:val="000000"/>
          <w:sz w:val="20"/>
          <w:szCs w:val="20"/>
        </w:rPr>
        <w:t>dielo naraz ako celok</w:t>
      </w:r>
      <w:r w:rsidRPr="009F2C6E">
        <w:rPr>
          <w:rFonts w:ascii="Arial" w:hAnsi="Arial" w:cs="Arial"/>
          <w:color w:val="000000"/>
          <w:sz w:val="20"/>
          <w:szCs w:val="20"/>
        </w:rPr>
        <w:t xml:space="preserve">. </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0"/>
          <w:sz w:val="20"/>
          <w:szCs w:val="20"/>
        </w:rPr>
        <w:t xml:space="preserve">Zhotoviteľ sa zaväzuje dielo ako celok odovzdať objednávateľovi v lehote podľa čl. IV. bod 1 tejto zmluvy, </w:t>
      </w:r>
      <w:r w:rsidRPr="009F2C6E">
        <w:rPr>
          <w:rFonts w:ascii="Arial" w:hAnsi="Arial" w:cs="Arial"/>
          <w:sz w:val="20"/>
          <w:szCs w:val="20"/>
        </w:rPr>
        <w:t xml:space="preserve"> písomne oznámiť objednávateľovi pripravenosť diela ako celku  na odovzdanie a termín odovz</w:t>
      </w:r>
      <w:r w:rsidR="00344E35">
        <w:rPr>
          <w:rFonts w:ascii="Arial" w:hAnsi="Arial" w:cs="Arial"/>
          <w:sz w:val="20"/>
          <w:szCs w:val="20"/>
        </w:rPr>
        <w:t>dania diela oznámiť najmenej 3 pracovné</w:t>
      </w:r>
      <w:r w:rsidRPr="009F2C6E">
        <w:rPr>
          <w:rFonts w:ascii="Arial" w:hAnsi="Arial" w:cs="Arial"/>
          <w:sz w:val="20"/>
          <w:szCs w:val="20"/>
        </w:rPr>
        <w:t xml:space="preserve"> dni vopred v mieste plnenia, o čom vykoná aj zápis do stavebného denníka.</w:t>
      </w:r>
    </w:p>
    <w:p w:rsidR="006E238D" w:rsidRPr="009F2C6E" w:rsidRDefault="006E238D" w:rsidP="006E238D">
      <w:pPr>
        <w:pStyle w:val="Zkladntext21"/>
        <w:numPr>
          <w:ilvl w:val="0"/>
          <w:numId w:val="5"/>
        </w:numPr>
        <w:ind w:left="714" w:hanging="357"/>
        <w:rPr>
          <w:rFonts w:ascii="Arial" w:hAnsi="Arial" w:cs="Arial"/>
          <w:sz w:val="20"/>
          <w:szCs w:val="20"/>
        </w:rPr>
      </w:pPr>
      <w:r w:rsidRPr="005E2541">
        <w:rPr>
          <w:rFonts w:ascii="Arial" w:hAnsi="Arial" w:cs="Arial"/>
          <w:sz w:val="20"/>
          <w:szCs w:val="20"/>
          <w:highlight w:val="yellow"/>
        </w:rPr>
        <w:t xml:space="preserve">Zhotoviteľ je povinný pred odovzdaním diela objednávateľovi zaškoliť určených zamestnancov objednávateľa na servis a údržbu technických, technologických </w:t>
      </w:r>
      <w:r w:rsidR="002F790D" w:rsidRPr="005E2541">
        <w:rPr>
          <w:rFonts w:ascii="Arial" w:hAnsi="Arial" w:cs="Arial"/>
          <w:sz w:val="20"/>
          <w:szCs w:val="20"/>
          <w:highlight w:val="yellow"/>
        </w:rPr>
        <w:t>a energetických zariadení, ak</w:t>
      </w:r>
      <w:r w:rsidRPr="005E2541">
        <w:rPr>
          <w:rFonts w:ascii="Arial" w:hAnsi="Arial" w:cs="Arial"/>
          <w:sz w:val="20"/>
          <w:szCs w:val="20"/>
          <w:highlight w:val="yellow"/>
        </w:rPr>
        <w:t xml:space="preserve"> sú súčasťou diela</w:t>
      </w:r>
      <w:r w:rsidRPr="009F2C6E">
        <w:rPr>
          <w:rFonts w:ascii="Arial" w:hAnsi="Arial" w:cs="Arial"/>
          <w:sz w:val="20"/>
          <w:szCs w:val="20"/>
        </w:rPr>
        <w:t xml:space="preserve">.  </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0"/>
          <w:sz w:val="20"/>
          <w:szCs w:val="20"/>
        </w:rPr>
        <w:t>Zhotoviteľ je povinný stavebný denník odovzdať objednávateľovi v rámci preberacieho konania, vrátane všetkých zápisov o vykonaných kontrolách a skúškach podľa Skúšobného a kontrolného plánu, osvedčení a prehlásení o použitých výrobkoch a materiáloch.</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0"/>
          <w:sz w:val="20"/>
          <w:szCs w:val="20"/>
        </w:rPr>
        <w:t xml:space="preserve">O odovzdaní a prevzatí diela ako celku spíšu zmluvné strany Preberací protokol o odovzdaní a prevzatí diela v </w:t>
      </w:r>
      <w:r w:rsidRPr="009F2C6E">
        <w:rPr>
          <w:rFonts w:ascii="Arial" w:hAnsi="Arial" w:cs="Arial"/>
          <w:sz w:val="20"/>
          <w:szCs w:val="20"/>
        </w:rPr>
        <w:t>zmysle vyhl. č. 83/2008 Z. z</w:t>
      </w:r>
      <w:r w:rsidRPr="009F2C6E">
        <w:rPr>
          <w:rFonts w:ascii="Arial" w:hAnsi="Arial" w:cs="Arial"/>
          <w:color w:val="FF3333"/>
          <w:sz w:val="20"/>
          <w:szCs w:val="20"/>
        </w:rPr>
        <w:t>.</w:t>
      </w:r>
      <w:r w:rsidRPr="009F2C6E">
        <w:rPr>
          <w:rFonts w:ascii="Arial" w:hAnsi="Arial" w:cs="Arial"/>
          <w:color w:val="000000"/>
          <w:sz w:val="20"/>
          <w:szCs w:val="20"/>
        </w:rPr>
        <w:t xml:space="preserve"> (ďalej len </w:t>
      </w:r>
      <w:r w:rsidRPr="009F2C6E">
        <w:rPr>
          <w:rFonts w:ascii="Arial" w:hAnsi="Arial" w:cs="Arial"/>
          <w:b/>
          <w:color w:val="000000"/>
          <w:sz w:val="20"/>
          <w:szCs w:val="20"/>
        </w:rPr>
        <w:t>„Protokol</w:t>
      </w:r>
      <w:r w:rsidRPr="009F2C6E">
        <w:rPr>
          <w:rFonts w:ascii="Arial" w:hAnsi="Arial" w:cs="Arial"/>
          <w:color w:val="000000"/>
          <w:sz w:val="20"/>
          <w:szCs w:val="20"/>
        </w:rPr>
        <w:t>“). Spolu s odovzdaním diela ako celku</w:t>
      </w:r>
      <w:r w:rsidR="006479AC">
        <w:rPr>
          <w:rFonts w:ascii="Arial" w:hAnsi="Arial" w:cs="Arial"/>
          <w:color w:val="000000"/>
          <w:sz w:val="20"/>
          <w:szCs w:val="20"/>
        </w:rPr>
        <w:t xml:space="preserve"> je  zhotoviteľ </w:t>
      </w:r>
      <w:r w:rsidRPr="009F2C6E">
        <w:rPr>
          <w:rFonts w:ascii="Arial" w:hAnsi="Arial" w:cs="Arial"/>
          <w:color w:val="000000"/>
          <w:sz w:val="20"/>
          <w:szCs w:val="20"/>
        </w:rPr>
        <w:t xml:space="preserve"> povinný odovzdať objednávateľovi aj stavenisko a</w:t>
      </w:r>
      <w:r w:rsidR="006479AC">
        <w:rPr>
          <w:rFonts w:ascii="Arial" w:hAnsi="Arial" w:cs="Arial"/>
          <w:color w:val="000000"/>
          <w:sz w:val="20"/>
          <w:szCs w:val="20"/>
        </w:rPr>
        <w:t> všetky</w:t>
      </w:r>
      <w:r w:rsidRPr="009F2C6E">
        <w:rPr>
          <w:rFonts w:ascii="Arial" w:hAnsi="Arial" w:cs="Arial"/>
          <w:color w:val="000000"/>
          <w:sz w:val="20"/>
          <w:szCs w:val="20"/>
        </w:rPr>
        <w:t xml:space="preserve"> vyhradené priestory, ktoré je povinný vypratať, zabezpečiť odvoz odpadu, materiálu a uviesť ich do pôvodného stavu. </w:t>
      </w:r>
    </w:p>
    <w:p w:rsidR="006E238D" w:rsidRPr="009F2C6E" w:rsidRDefault="006E238D" w:rsidP="006E238D">
      <w:pPr>
        <w:pStyle w:val="Zkladntext21"/>
        <w:numPr>
          <w:ilvl w:val="0"/>
          <w:numId w:val="5"/>
        </w:numPr>
        <w:rPr>
          <w:rFonts w:ascii="Arial" w:hAnsi="Arial" w:cs="Arial"/>
          <w:sz w:val="20"/>
          <w:szCs w:val="20"/>
        </w:rPr>
      </w:pPr>
      <w:r w:rsidRPr="009F2C6E">
        <w:rPr>
          <w:rFonts w:ascii="Arial" w:hAnsi="Arial" w:cs="Arial"/>
          <w:color w:val="000000"/>
          <w:sz w:val="20"/>
          <w:szCs w:val="20"/>
        </w:rPr>
        <w:t xml:space="preserve">Objednávateľ sa zaväzuje riadne ukončené dielo ako celok  bez vád prevziať v termíne oznámenom zhotoviteľom podľa bodu 11. tohto článku. </w:t>
      </w:r>
    </w:p>
    <w:p w:rsidR="006E238D" w:rsidRPr="009F2C6E" w:rsidRDefault="006E238D" w:rsidP="006E238D">
      <w:pPr>
        <w:numPr>
          <w:ilvl w:val="0"/>
          <w:numId w:val="5"/>
        </w:numPr>
        <w:jc w:val="both"/>
        <w:rPr>
          <w:rFonts w:ascii="Arial" w:hAnsi="Arial" w:cs="Arial"/>
          <w:sz w:val="20"/>
          <w:szCs w:val="20"/>
        </w:rPr>
      </w:pPr>
      <w:r w:rsidRPr="009F2C6E">
        <w:rPr>
          <w:rFonts w:ascii="Arial" w:hAnsi="Arial" w:cs="Arial"/>
          <w:color w:val="000000"/>
          <w:sz w:val="20"/>
          <w:szCs w:val="20"/>
        </w:rPr>
        <w:t xml:space="preserve">Nebezpečenstvo škody prechádza na objednávateľa dňom prevzatia a odovzdania diela podľa bodu 14. a 18. tohto článku. </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0"/>
          <w:sz w:val="20"/>
          <w:szCs w:val="20"/>
        </w:rPr>
        <w:t>V prípade, že pri odovzdávaní a preberaní  diela budú zistené vady diela, zmluvné strany sa dohodnú na termíne ich odstránenia, ktorý môže byť najviac 5 pracovných dní, a na  termíne opakovaného odovzdania a prevzatia diela. Zistené vady diela, ako aj spôsob a termín ich odstránenia zapíše zhotoviteľ do  stavebného denníka. Ak  má dielo vady je objednávateľ oprávnený odmietnuť prevzatie diela.</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0"/>
          <w:sz w:val="20"/>
          <w:szCs w:val="20"/>
        </w:rPr>
        <w:t>Dielo ako celok sa považuje za splnené po jeho riadnom vykonaní v súlade s projektovou dokumentáciou ( čl.  III. bod 1 tejto zmluvy), po odovzdaní všetkých dokladov podľa bodu 13. tohto článku, zaškolení na servis a údržbu</w:t>
      </w:r>
      <w:r w:rsidRPr="009F2C6E">
        <w:rPr>
          <w:rFonts w:ascii="Arial" w:hAnsi="Arial" w:cs="Arial"/>
          <w:sz w:val="20"/>
          <w:szCs w:val="20"/>
        </w:rPr>
        <w:t xml:space="preserve"> technických, technologických a energetických zariadení, ktoré sú súčasťou diela </w:t>
      </w:r>
      <w:r w:rsidRPr="009F2C6E">
        <w:rPr>
          <w:rFonts w:ascii="Arial" w:hAnsi="Arial" w:cs="Arial"/>
          <w:color w:val="000000"/>
          <w:sz w:val="20"/>
          <w:szCs w:val="20"/>
        </w:rPr>
        <w:t xml:space="preserve">(podľa bodu 12. tohto článku)  a prevzatí a odovzdaním diela potvrdenom podpísaním Protokolu, odovzdaním staveniska a vyhradených priestorov (bod 14. tohto článku) oboma zmluvnými stranami a stavebným dozorom. </w:t>
      </w:r>
    </w:p>
    <w:p w:rsidR="006E238D" w:rsidRPr="009F2C6E" w:rsidRDefault="006E238D" w:rsidP="006E238D">
      <w:pPr>
        <w:pStyle w:val="Odsekzoznamu1"/>
        <w:numPr>
          <w:ilvl w:val="0"/>
          <w:numId w:val="5"/>
        </w:numPr>
        <w:spacing w:after="0" w:line="240" w:lineRule="auto"/>
        <w:jc w:val="both"/>
        <w:rPr>
          <w:rFonts w:ascii="Arial" w:hAnsi="Arial" w:cs="Arial"/>
          <w:sz w:val="20"/>
          <w:szCs w:val="20"/>
        </w:rPr>
      </w:pPr>
      <w:r w:rsidRPr="009F2C6E">
        <w:rPr>
          <w:rFonts w:ascii="Arial" w:hAnsi="Arial" w:cs="Arial"/>
          <w:sz w:val="20"/>
          <w:szCs w:val="20"/>
        </w:rPr>
        <w:t>Zhotoviteľ zodpovedá za čistotu a poriadok pracoviska, ktoré je miestom plnenia (stavenisko), priestorov vyhradených podľa čl. V. bod 4. tejto zmluvy, ako aj prístupových ciest  v areáli pracovísk objednávateľa (Rastislavova 43, Košice)  používaných zhotoviteľom na vykonanie diela. Zhotoviteľ je povinný denne upratať stavenisko, prístupové cesty a vyhradené priestory. Zhotoviteľ je povinný priebežne počas vykonávania diela  odvážať na vlastné náklady nečistoty a odpad, ktoré vzniknú pri realizácií diela a zabezpečiť jeho ukladanie a zneškodňovanie v súlade s príslušnými právnymi predpismi. Zhotoviteľ je pri nakladaní s odpadom povinný v celom rozsahu plniť povinnosti vyplývajúce pre pôvodcu odpadu v súlade so zákonom č. 223/2001 Z. z. o odpadoch  a o doplnení niektorých zákonov a je povinný Objednávateľovi odovzdať doklady o uložení/ likvidácii odpadu zo stavebnej činnosti na predmetnom diele.</w:t>
      </w:r>
    </w:p>
    <w:p w:rsidR="006E238D" w:rsidRPr="009F2C6E" w:rsidRDefault="006E238D" w:rsidP="005E2541">
      <w:pPr>
        <w:pStyle w:val="Odsekzoznamu1"/>
        <w:numPr>
          <w:ilvl w:val="0"/>
          <w:numId w:val="5"/>
        </w:numPr>
        <w:spacing w:after="0" w:line="240" w:lineRule="auto"/>
        <w:jc w:val="both"/>
        <w:rPr>
          <w:rFonts w:ascii="Arial" w:hAnsi="Arial" w:cs="Arial"/>
          <w:sz w:val="20"/>
          <w:szCs w:val="20"/>
        </w:rPr>
      </w:pPr>
      <w:r w:rsidRPr="009F2C6E">
        <w:rPr>
          <w:rFonts w:ascii="Arial" w:hAnsi="Arial" w:cs="Arial"/>
          <w:sz w:val="20"/>
          <w:szCs w:val="20"/>
        </w:rPr>
        <w:lastRenderedPageBreak/>
        <w:t>Zhotoviteľ je povinný udržiavať používané vozidlá a mechanizmy, ktoré používa pri vykonávaní diela  v takom technickom stave, aby nedochádzalo k úniku ropných látok alebo iných nebezpečných látok, vrátane e</w:t>
      </w:r>
      <w:r w:rsidR="005E2541">
        <w:rPr>
          <w:rFonts w:ascii="Arial" w:hAnsi="Arial" w:cs="Arial"/>
          <w:sz w:val="20"/>
          <w:szCs w:val="20"/>
        </w:rPr>
        <w:t>misií</w:t>
      </w:r>
      <w:r w:rsidRPr="009F2C6E">
        <w:rPr>
          <w:rFonts w:ascii="Arial" w:hAnsi="Arial" w:cs="Arial"/>
          <w:sz w:val="20"/>
          <w:szCs w:val="20"/>
        </w:rPr>
        <w:t>.</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A"/>
          <w:sz w:val="20"/>
          <w:szCs w:val="20"/>
        </w:rPr>
        <w:t xml:space="preserve">Zhotoviteľ je povinný </w:t>
      </w:r>
      <w:r w:rsidRPr="009F2C6E">
        <w:rPr>
          <w:rFonts w:ascii="Arial" w:hAnsi="Arial" w:cs="Arial"/>
          <w:sz w:val="20"/>
          <w:szCs w:val="20"/>
        </w:rPr>
        <w:t>vo vzťahu k svojim zamestnancom a tretím osobám, ktorými zabezpečuje plnenie tejto zmluvy dodržiavať pracovnoprávne predpisy, predpisy z oblasti bezpečnosti a ochrany zdravia pri práci a v oblasti sociálneho zabezpečenia a to počas celej doby platnosti tejto zmluvy.</w:t>
      </w:r>
    </w:p>
    <w:p w:rsidR="006E238D" w:rsidRPr="009F2C6E" w:rsidRDefault="006E238D" w:rsidP="006E238D">
      <w:pPr>
        <w:pStyle w:val="Zkladntext21"/>
        <w:numPr>
          <w:ilvl w:val="0"/>
          <w:numId w:val="5"/>
        </w:numPr>
        <w:ind w:left="714" w:hanging="357"/>
        <w:rPr>
          <w:rFonts w:ascii="Arial" w:hAnsi="Arial" w:cs="Arial"/>
          <w:sz w:val="20"/>
          <w:szCs w:val="20"/>
        </w:rPr>
      </w:pPr>
      <w:r w:rsidRPr="009F2C6E">
        <w:rPr>
          <w:rFonts w:ascii="Arial" w:hAnsi="Arial" w:cs="Arial"/>
          <w:color w:val="00000A"/>
          <w:sz w:val="20"/>
          <w:szCs w:val="20"/>
        </w:rPr>
        <w:t>V prípade, ak bola pri realizácii diela vykonaná zmena, o  ktorej zhotoviteľ vopred riadne oboznámil objednávateľa a objednávateľ túto zmenu odsúhlasil, je zhotoviteľ povinný po vykonaní diela odovzdať projektovú dokumentáciu s označením všetkých zmien, ktoré boli vykonané v priebehu realizácie diela.</w:t>
      </w:r>
    </w:p>
    <w:p w:rsidR="006E238D" w:rsidRPr="009F2C6E" w:rsidRDefault="006E238D" w:rsidP="006E238D">
      <w:pPr>
        <w:pStyle w:val="Odsekzoznamu1"/>
        <w:spacing w:after="0" w:line="240" w:lineRule="auto"/>
        <w:ind w:left="360"/>
        <w:jc w:val="both"/>
        <w:rPr>
          <w:rFonts w:ascii="Arial" w:hAnsi="Arial" w:cs="Arial"/>
          <w:sz w:val="20"/>
          <w:szCs w:val="20"/>
        </w:rPr>
      </w:pPr>
    </w:p>
    <w:p w:rsidR="006E238D" w:rsidRPr="009F2C6E" w:rsidRDefault="006E238D" w:rsidP="006E238D">
      <w:pPr>
        <w:pStyle w:val="Odsekzoznamu1"/>
        <w:spacing w:after="0" w:line="240" w:lineRule="auto"/>
        <w:ind w:left="360"/>
        <w:jc w:val="both"/>
        <w:rPr>
          <w:rFonts w:ascii="Arial" w:hAnsi="Arial" w:cs="Arial"/>
          <w:sz w:val="20"/>
          <w:szCs w:val="20"/>
        </w:rPr>
      </w:pPr>
    </w:p>
    <w:p w:rsidR="006E238D" w:rsidRPr="009F2C6E" w:rsidRDefault="006E238D" w:rsidP="006E238D">
      <w:pPr>
        <w:pStyle w:val="Zkladntext21"/>
        <w:jc w:val="center"/>
        <w:rPr>
          <w:rFonts w:ascii="Arial" w:hAnsi="Arial" w:cs="Arial"/>
          <w:b/>
          <w:color w:val="000000"/>
          <w:sz w:val="20"/>
          <w:szCs w:val="20"/>
          <w:u w:val="single"/>
        </w:rPr>
      </w:pPr>
      <w:r w:rsidRPr="009F2C6E">
        <w:rPr>
          <w:rFonts w:ascii="Arial" w:hAnsi="Arial" w:cs="Arial"/>
          <w:b/>
          <w:color w:val="000000"/>
          <w:sz w:val="20"/>
          <w:szCs w:val="20"/>
          <w:u w:val="single"/>
        </w:rPr>
        <w:t>čl. VI. CENA  A PLATOBNÉ PODMIENKY</w:t>
      </w:r>
    </w:p>
    <w:p w:rsidR="006E238D" w:rsidRPr="009F2C6E" w:rsidRDefault="006E238D" w:rsidP="006E238D">
      <w:pPr>
        <w:pStyle w:val="Zkladntext21"/>
        <w:jc w:val="center"/>
        <w:rPr>
          <w:rFonts w:ascii="Arial" w:hAnsi="Arial" w:cs="Arial"/>
          <w:sz w:val="20"/>
          <w:szCs w:val="20"/>
        </w:rPr>
      </w:pPr>
    </w:p>
    <w:p w:rsidR="006E238D" w:rsidRPr="009F2C6E" w:rsidRDefault="006E238D" w:rsidP="006E238D">
      <w:pPr>
        <w:pStyle w:val="Zkladntext21"/>
        <w:numPr>
          <w:ilvl w:val="0"/>
          <w:numId w:val="7"/>
        </w:numPr>
        <w:tabs>
          <w:tab w:val="left" w:pos="720"/>
        </w:tabs>
        <w:ind w:left="720" w:hanging="360"/>
        <w:rPr>
          <w:rFonts w:ascii="Arial" w:hAnsi="Arial" w:cs="Arial"/>
          <w:sz w:val="20"/>
          <w:szCs w:val="20"/>
        </w:rPr>
      </w:pPr>
      <w:r w:rsidRPr="009F2C6E">
        <w:rPr>
          <w:rFonts w:ascii="Arial" w:hAnsi="Arial" w:cs="Arial"/>
          <w:color w:val="000000"/>
          <w:sz w:val="20"/>
          <w:szCs w:val="20"/>
        </w:rPr>
        <w:t xml:space="preserve">Zmluvné strany sa dohodli na cene za vykonanie diela v rozsahu podľa čl. III bod  1 tejto zmluvy, v zmysle zák. č. 18/1996 Z z. o cenách, v znení neskorších predpisov a vykonávacích predpisov, vo výške spolu </w:t>
      </w:r>
      <w:r w:rsidRPr="009F2C6E">
        <w:rPr>
          <w:rFonts w:ascii="Arial" w:hAnsi="Arial" w:cs="Arial"/>
          <w:sz w:val="20"/>
          <w:szCs w:val="20"/>
        </w:rPr>
        <w:t>bez DPH. K uvedenej cene sa pripočíta  DPH vo výške podľa platných právnych predpisov.</w:t>
      </w:r>
    </w:p>
    <w:p w:rsidR="006E238D" w:rsidRPr="008050EB" w:rsidRDefault="006E238D" w:rsidP="006E238D">
      <w:pPr>
        <w:pStyle w:val="Zkladntext21"/>
        <w:ind w:firstLine="708"/>
        <w:rPr>
          <w:rFonts w:ascii="Arial" w:hAnsi="Arial" w:cs="Arial"/>
          <w:b/>
          <w:sz w:val="20"/>
          <w:szCs w:val="20"/>
        </w:rPr>
      </w:pPr>
      <w:r w:rsidRPr="008050EB">
        <w:rPr>
          <w:rFonts w:ascii="Arial" w:hAnsi="Arial" w:cs="Arial"/>
          <w:b/>
          <w:sz w:val="20"/>
          <w:szCs w:val="20"/>
        </w:rPr>
        <w:t>Cena diela:  ..................... eur bez DPH</w:t>
      </w:r>
      <w:r w:rsidRPr="008050EB">
        <w:rPr>
          <w:rFonts w:ascii="Arial" w:hAnsi="Arial" w:cs="Arial"/>
          <w:b/>
          <w:sz w:val="20"/>
          <w:szCs w:val="20"/>
        </w:rPr>
        <w:tab/>
      </w:r>
      <w:r w:rsidRPr="008050EB">
        <w:rPr>
          <w:rFonts w:ascii="Arial" w:hAnsi="Arial" w:cs="Arial"/>
          <w:b/>
          <w:sz w:val="20"/>
          <w:szCs w:val="20"/>
        </w:rPr>
        <w:tab/>
      </w:r>
    </w:p>
    <w:p w:rsidR="006E238D" w:rsidRPr="008050EB" w:rsidRDefault="006E238D" w:rsidP="006E238D">
      <w:pPr>
        <w:pStyle w:val="Zkladntext21"/>
        <w:ind w:firstLine="708"/>
        <w:rPr>
          <w:rFonts w:ascii="Arial" w:hAnsi="Arial" w:cs="Arial"/>
          <w:sz w:val="20"/>
          <w:szCs w:val="20"/>
        </w:rPr>
      </w:pPr>
      <w:r w:rsidRPr="008050EB">
        <w:rPr>
          <w:rFonts w:ascii="Arial" w:hAnsi="Arial" w:cs="Arial"/>
          <w:b/>
          <w:sz w:val="20"/>
          <w:szCs w:val="20"/>
        </w:rPr>
        <w:t xml:space="preserve">DPH 20% : ....................... eur </w:t>
      </w:r>
      <w:r w:rsidRPr="008050EB">
        <w:rPr>
          <w:rFonts w:ascii="Arial" w:hAnsi="Arial" w:cs="Arial"/>
          <w:b/>
          <w:sz w:val="20"/>
          <w:szCs w:val="20"/>
        </w:rPr>
        <w:tab/>
      </w:r>
      <w:r w:rsidRPr="008050EB">
        <w:rPr>
          <w:rFonts w:ascii="Arial" w:hAnsi="Arial" w:cs="Arial"/>
          <w:b/>
          <w:sz w:val="20"/>
          <w:szCs w:val="20"/>
        </w:rPr>
        <w:tab/>
      </w:r>
      <w:r w:rsidRPr="008050EB">
        <w:rPr>
          <w:rFonts w:ascii="Arial" w:hAnsi="Arial" w:cs="Arial"/>
          <w:b/>
          <w:sz w:val="20"/>
          <w:szCs w:val="20"/>
        </w:rPr>
        <w:tab/>
      </w:r>
      <w:r w:rsidRPr="008050EB">
        <w:rPr>
          <w:rFonts w:ascii="Arial" w:hAnsi="Arial" w:cs="Arial"/>
          <w:b/>
          <w:sz w:val="20"/>
          <w:szCs w:val="20"/>
        </w:rPr>
        <w:tab/>
      </w:r>
    </w:p>
    <w:p w:rsidR="006E238D" w:rsidRPr="008050EB" w:rsidRDefault="006E238D" w:rsidP="006E238D">
      <w:pPr>
        <w:pStyle w:val="Zkladntext21"/>
        <w:ind w:firstLine="708"/>
        <w:rPr>
          <w:rFonts w:ascii="Arial" w:hAnsi="Arial" w:cs="Arial"/>
          <w:b/>
          <w:sz w:val="20"/>
          <w:szCs w:val="20"/>
        </w:rPr>
      </w:pPr>
      <w:r w:rsidRPr="008050EB">
        <w:rPr>
          <w:rFonts w:ascii="Arial" w:hAnsi="Arial" w:cs="Arial"/>
          <w:b/>
          <w:sz w:val="20"/>
          <w:szCs w:val="20"/>
        </w:rPr>
        <w:t xml:space="preserve">CENA DIELA CELKOM S DPH:   .................................eur s DPH </w:t>
      </w:r>
    </w:p>
    <w:p w:rsidR="006E238D" w:rsidRPr="009F2C6E" w:rsidRDefault="006E238D" w:rsidP="006E238D">
      <w:pPr>
        <w:pStyle w:val="Zkladntext21"/>
        <w:ind w:firstLine="708"/>
        <w:rPr>
          <w:rFonts w:ascii="Arial" w:hAnsi="Arial" w:cs="Arial"/>
          <w:b/>
          <w:sz w:val="20"/>
          <w:szCs w:val="20"/>
        </w:rPr>
      </w:pPr>
      <w:r w:rsidRPr="008050EB">
        <w:rPr>
          <w:rFonts w:ascii="Arial" w:hAnsi="Arial" w:cs="Arial"/>
          <w:b/>
          <w:sz w:val="20"/>
          <w:szCs w:val="20"/>
        </w:rPr>
        <w:t>slovom : ........................................................................eur</w:t>
      </w:r>
    </w:p>
    <w:p w:rsidR="006E238D" w:rsidRPr="009F2C6E" w:rsidRDefault="006E238D" w:rsidP="006E238D">
      <w:pPr>
        <w:pStyle w:val="Zkladntext21"/>
        <w:ind w:left="709" w:hanging="349"/>
        <w:rPr>
          <w:rFonts w:ascii="Arial" w:hAnsi="Arial" w:cs="Arial"/>
          <w:sz w:val="20"/>
          <w:szCs w:val="20"/>
        </w:rPr>
      </w:pPr>
      <w:r w:rsidRPr="009F2C6E">
        <w:rPr>
          <w:rFonts w:ascii="Arial" w:hAnsi="Arial" w:cs="Arial"/>
          <w:sz w:val="20"/>
          <w:szCs w:val="20"/>
        </w:rPr>
        <w:tab/>
        <w:t xml:space="preserve">Uvedená cena diela bez DPH je konečná a záväzná pri nezmenenom rozsahu pre obe zmluvné strany. Podrobný </w:t>
      </w:r>
      <w:proofErr w:type="spellStart"/>
      <w:r w:rsidRPr="009F2C6E">
        <w:rPr>
          <w:rFonts w:ascii="Arial" w:hAnsi="Arial" w:cs="Arial"/>
          <w:sz w:val="20"/>
          <w:szCs w:val="20"/>
        </w:rPr>
        <w:t>položkovitý</w:t>
      </w:r>
      <w:proofErr w:type="spellEnd"/>
      <w:r w:rsidRPr="009F2C6E">
        <w:rPr>
          <w:rFonts w:ascii="Arial" w:hAnsi="Arial" w:cs="Arial"/>
          <w:sz w:val="20"/>
          <w:szCs w:val="20"/>
        </w:rPr>
        <w:t xml:space="preserve">  rozpočet ceny diela, s uvedením jednotkových cien jednotlivých položiek  bez DPH , mernej jednotky, množstva celkom, ceny diela celkom  bez </w:t>
      </w:r>
      <w:r w:rsidRPr="009F2C6E">
        <w:rPr>
          <w:rFonts w:ascii="Arial" w:hAnsi="Arial" w:cs="Arial"/>
          <w:sz w:val="20"/>
          <w:szCs w:val="20"/>
        </w:rPr>
        <w:tab/>
        <w:t>DPH a s DPH je prílohou č. 2 tejto zmluvy.</w:t>
      </w:r>
    </w:p>
    <w:p w:rsidR="006E238D" w:rsidRPr="009F2C6E" w:rsidRDefault="006E238D" w:rsidP="006E238D">
      <w:pPr>
        <w:pStyle w:val="Zkladntext21"/>
        <w:numPr>
          <w:ilvl w:val="0"/>
          <w:numId w:val="7"/>
        </w:numPr>
        <w:tabs>
          <w:tab w:val="left" w:pos="720"/>
        </w:tabs>
        <w:ind w:left="720" w:hanging="360"/>
        <w:rPr>
          <w:rFonts w:ascii="Arial" w:hAnsi="Arial" w:cs="Arial"/>
          <w:color w:val="000000"/>
          <w:sz w:val="20"/>
          <w:szCs w:val="20"/>
        </w:rPr>
      </w:pPr>
      <w:r w:rsidRPr="009F2C6E">
        <w:rPr>
          <w:rFonts w:ascii="Arial" w:hAnsi="Arial" w:cs="Arial"/>
          <w:sz w:val="20"/>
          <w:szCs w:val="20"/>
        </w:rPr>
        <w:t xml:space="preserve">Objednávateľ sa zaväzuje cenu za dielo podľa bodu 1. tohto článku uhradiť bezhotovostným bankovým prevodom na účet zhotoviteľa a to na základe faktúry vystavenej zhotoviteľom  po prevzatí diela ako celku  podľa čl. V. bod 18. </w:t>
      </w:r>
      <w:r w:rsidRPr="0040012C">
        <w:rPr>
          <w:rFonts w:ascii="Arial" w:hAnsi="Arial" w:cs="Arial"/>
          <w:sz w:val="20"/>
          <w:szCs w:val="20"/>
        </w:rPr>
        <w:t>tejto zmluvy. Zhotoviteľ je oprávnený vystaviť faktúru za vykonanie diela po jeho riadnom odovzdaní avšak najneskôr do piateho pracovného dňa v mesiaci nasledujúcom po dni odovzdania diela. Zhotoviteľ je povinný doručiť objednávateľovi faktúru v písomnej listinnej forme v  troch vyhotoveniach, pričom faktúra okrem zákonných náležitosti  musí obsahovať aj presné označenie diela</w:t>
      </w:r>
      <w:r w:rsidRPr="0040012C">
        <w:rPr>
          <w:rFonts w:ascii="Arial" w:hAnsi="Arial" w:cs="Arial"/>
          <w:b/>
          <w:color w:val="000000"/>
          <w:sz w:val="20"/>
          <w:szCs w:val="20"/>
        </w:rPr>
        <w:t>:“</w:t>
      </w:r>
      <w:r w:rsidR="005E2541" w:rsidRPr="0040012C">
        <w:rPr>
          <w:rFonts w:ascii="Arial" w:eastAsia="Arial" w:hAnsi="Arial" w:cs="Arial"/>
          <w:b/>
          <w:sz w:val="20"/>
          <w:szCs w:val="20"/>
        </w:rPr>
        <w:t xml:space="preserve"> Sanácia</w:t>
      </w:r>
      <w:r w:rsidR="005E2541" w:rsidRPr="006E238D">
        <w:rPr>
          <w:rFonts w:ascii="Arial" w:eastAsia="Arial" w:hAnsi="Arial" w:cs="Arial"/>
          <w:b/>
          <w:sz w:val="20"/>
          <w:szCs w:val="20"/>
        </w:rPr>
        <w:t xml:space="preserve"> priestorov po požiari v objekte Urgentného príjmu</w:t>
      </w:r>
      <w:r w:rsidR="005E2541">
        <w:rPr>
          <w:rFonts w:ascii="Arial" w:hAnsi="Arial" w:cs="Arial"/>
          <w:b/>
          <w:color w:val="000000"/>
          <w:sz w:val="20"/>
          <w:szCs w:val="20"/>
        </w:rPr>
        <w:t xml:space="preserve"> </w:t>
      </w:r>
      <w:r w:rsidRPr="009F2C6E">
        <w:rPr>
          <w:rFonts w:ascii="Arial" w:hAnsi="Arial" w:cs="Arial"/>
          <w:b/>
          <w:color w:val="000000"/>
          <w:sz w:val="20"/>
          <w:szCs w:val="20"/>
        </w:rPr>
        <w:t xml:space="preserve">“ . </w:t>
      </w:r>
      <w:r w:rsidRPr="009F2C6E">
        <w:rPr>
          <w:rFonts w:ascii="Arial" w:hAnsi="Arial" w:cs="Arial"/>
          <w:color w:val="000000"/>
          <w:sz w:val="20"/>
          <w:szCs w:val="20"/>
        </w:rPr>
        <w:t xml:space="preserve">Zhotoviteľ je povinný, v prípade že o to objednávateľ </w:t>
      </w:r>
      <w:r w:rsidRPr="009F2C6E">
        <w:rPr>
          <w:rFonts w:ascii="Arial" w:hAnsi="Arial" w:cs="Arial"/>
          <w:color w:val="000000"/>
          <w:sz w:val="20"/>
          <w:szCs w:val="20"/>
        </w:rPr>
        <w:tab/>
        <w:t>požiada, vystaviť faktúru podľa pokynov objednávateľa s prihliadnutím na zdroje financovania diela (štátne kapitálové výdavky, vlastné zdroje).</w:t>
      </w:r>
    </w:p>
    <w:p w:rsidR="006E238D" w:rsidRPr="009F2C6E" w:rsidRDefault="006E238D" w:rsidP="006E238D">
      <w:pPr>
        <w:pStyle w:val="Zkladntext21"/>
        <w:numPr>
          <w:ilvl w:val="0"/>
          <w:numId w:val="7"/>
        </w:numPr>
        <w:tabs>
          <w:tab w:val="left" w:pos="720"/>
        </w:tabs>
        <w:ind w:left="720" w:hanging="360"/>
        <w:rPr>
          <w:rFonts w:ascii="Arial" w:hAnsi="Arial" w:cs="Arial"/>
          <w:sz w:val="20"/>
          <w:szCs w:val="20"/>
        </w:rPr>
      </w:pPr>
      <w:r w:rsidRPr="009F2C6E">
        <w:rPr>
          <w:rFonts w:ascii="Arial" w:hAnsi="Arial" w:cs="Arial"/>
          <w:color w:val="000000"/>
          <w:sz w:val="20"/>
          <w:szCs w:val="20"/>
        </w:rPr>
        <w:t>Lehota splatnosti faktúry je do 60 kalendárnych dní od dňa jej doručenia objednávateľovi.</w:t>
      </w:r>
    </w:p>
    <w:p w:rsidR="006E238D" w:rsidRPr="009F2C6E" w:rsidRDefault="006E238D" w:rsidP="006E238D">
      <w:pPr>
        <w:pStyle w:val="Zkladntext21"/>
        <w:numPr>
          <w:ilvl w:val="0"/>
          <w:numId w:val="7"/>
        </w:numPr>
        <w:tabs>
          <w:tab w:val="left" w:pos="720"/>
        </w:tabs>
        <w:ind w:left="720" w:hanging="360"/>
        <w:rPr>
          <w:rFonts w:ascii="Arial" w:hAnsi="Arial" w:cs="Arial"/>
          <w:sz w:val="20"/>
          <w:szCs w:val="20"/>
        </w:rPr>
      </w:pPr>
      <w:r w:rsidRPr="009F2C6E">
        <w:rPr>
          <w:rFonts w:ascii="Arial" w:hAnsi="Arial" w:cs="Arial"/>
          <w:color w:val="000000"/>
          <w:sz w:val="20"/>
          <w:szCs w:val="20"/>
        </w:rPr>
        <w:t>Prílohou faktúry musí byť zmluvnými stranami podpísaný Protokol a súpis vykonaných prác potvrdený oboma zmluvnými stranami a stavebným dozorom.</w:t>
      </w:r>
    </w:p>
    <w:p w:rsidR="006E238D" w:rsidRPr="009F2C6E" w:rsidRDefault="006E238D" w:rsidP="006E238D">
      <w:pPr>
        <w:pStyle w:val="Zkladntext21"/>
        <w:numPr>
          <w:ilvl w:val="0"/>
          <w:numId w:val="7"/>
        </w:numPr>
        <w:tabs>
          <w:tab w:val="left" w:pos="720"/>
        </w:tabs>
        <w:ind w:left="720" w:hanging="360"/>
        <w:rPr>
          <w:rFonts w:ascii="Arial" w:hAnsi="Arial" w:cs="Arial"/>
          <w:sz w:val="20"/>
          <w:szCs w:val="20"/>
        </w:rPr>
      </w:pPr>
      <w:r w:rsidRPr="009F2C6E">
        <w:rPr>
          <w:rFonts w:ascii="Arial" w:hAnsi="Arial" w:cs="Arial"/>
          <w:color w:val="000000"/>
          <w:sz w:val="20"/>
          <w:szCs w:val="20"/>
        </w:rPr>
        <w:t xml:space="preserve">V prípade, že faktúra nebude obsahovať náležitosti stanovené zákonom a touto zmluvou alebo bude obsahovať nesprávne údaje, je objednávateľ oprávnený faktúru vrátiť na prepracovanie/ doplnenie zhotoviteľovi, pričom sa doba splatnosti počíta až od doručenia </w:t>
      </w:r>
      <w:r w:rsidRPr="009F2C6E">
        <w:rPr>
          <w:rFonts w:ascii="Arial" w:hAnsi="Arial" w:cs="Arial"/>
          <w:sz w:val="20"/>
          <w:szCs w:val="20"/>
        </w:rPr>
        <w:t>opravenej faktúry.</w:t>
      </w:r>
    </w:p>
    <w:p w:rsidR="006E238D" w:rsidRPr="008050EB" w:rsidRDefault="006E238D" w:rsidP="006E238D">
      <w:pPr>
        <w:pStyle w:val="Zkladntext21"/>
        <w:numPr>
          <w:ilvl w:val="0"/>
          <w:numId w:val="7"/>
        </w:numPr>
        <w:tabs>
          <w:tab w:val="left" w:pos="720"/>
        </w:tabs>
        <w:ind w:left="720" w:hanging="360"/>
        <w:rPr>
          <w:rFonts w:ascii="Arial" w:hAnsi="Arial" w:cs="Arial"/>
          <w:color w:val="000000"/>
          <w:sz w:val="20"/>
          <w:szCs w:val="20"/>
        </w:rPr>
      </w:pPr>
      <w:r w:rsidRPr="009F2C6E">
        <w:rPr>
          <w:rFonts w:ascii="Arial" w:hAnsi="Arial" w:cs="Arial"/>
          <w:sz w:val="20"/>
          <w:szCs w:val="20"/>
        </w:rPr>
        <w:t xml:space="preserve">Objednávateľ je oprávnený, v súlade s § 12 ods. 1 pís. b/ bod 3 zák. č. 254/1998 Z. z.  zadržať Zhotoviteľovi 10 % z ceny diela (cena bez DPH) podľa čl. VI. bod 1 tejto zmluvy až do odstránenia </w:t>
      </w:r>
      <w:r w:rsidRPr="008050EB">
        <w:rPr>
          <w:rFonts w:ascii="Arial" w:hAnsi="Arial" w:cs="Arial"/>
          <w:color w:val="000000"/>
          <w:sz w:val="20"/>
          <w:szCs w:val="20"/>
        </w:rPr>
        <w:t>všetkých vád a nedorobkov zistených pri odovzdávaní a preberaní diela.</w:t>
      </w:r>
    </w:p>
    <w:p w:rsidR="006E238D" w:rsidRPr="009F2C6E" w:rsidRDefault="006E238D" w:rsidP="006E238D">
      <w:pPr>
        <w:pStyle w:val="Zkladntext21"/>
        <w:numPr>
          <w:ilvl w:val="0"/>
          <w:numId w:val="7"/>
        </w:numPr>
        <w:tabs>
          <w:tab w:val="left" w:pos="720"/>
        </w:tabs>
        <w:ind w:left="720" w:hanging="360"/>
        <w:rPr>
          <w:rFonts w:ascii="Arial" w:hAnsi="Arial" w:cs="Arial"/>
          <w:sz w:val="20"/>
          <w:szCs w:val="20"/>
        </w:rPr>
      </w:pPr>
      <w:r w:rsidRPr="009F2C6E">
        <w:rPr>
          <w:rFonts w:ascii="Arial" w:hAnsi="Arial" w:cs="Arial"/>
          <w:sz w:val="20"/>
          <w:szCs w:val="20"/>
        </w:rPr>
        <w:t>Dohodnutú cenu predmetu zmluvy je možné počas platnosti tejto zmluvy meniť len za predpokladu, že došlo k legislatívnym zmenám, ktoré v čase spracovania ponuky nebolo možné predpokladať.</w:t>
      </w:r>
    </w:p>
    <w:p w:rsidR="006E238D" w:rsidRPr="009F2C6E" w:rsidRDefault="006E238D" w:rsidP="006E238D">
      <w:pPr>
        <w:pStyle w:val="Zkladntext21"/>
        <w:numPr>
          <w:ilvl w:val="0"/>
          <w:numId w:val="7"/>
        </w:numPr>
        <w:tabs>
          <w:tab w:val="left" w:pos="720"/>
        </w:tabs>
        <w:ind w:left="720" w:hanging="360"/>
        <w:rPr>
          <w:rFonts w:ascii="Arial" w:hAnsi="Arial" w:cs="Arial"/>
          <w:sz w:val="20"/>
          <w:szCs w:val="20"/>
        </w:rPr>
      </w:pPr>
      <w:r w:rsidRPr="009F2C6E">
        <w:rPr>
          <w:rFonts w:ascii="Arial" w:hAnsi="Arial" w:cs="Arial"/>
          <w:sz w:val="20"/>
          <w:szCs w:val="20"/>
        </w:rPr>
        <w:t xml:space="preserve">Zmluvné strany sa dohodli, že zmena ceny diela uvedená v čl. VI. bod 1. a Prílohe č. 2, v prípade  zvýšenia nákladov zhotoviteľa z dôvodov vyplývajúcich </w:t>
      </w:r>
      <w:r w:rsidRPr="009F2C6E">
        <w:rPr>
          <w:rFonts w:ascii="Arial" w:hAnsi="Arial" w:cs="Arial"/>
          <w:b/>
          <w:bCs/>
          <w:sz w:val="20"/>
          <w:szCs w:val="20"/>
        </w:rPr>
        <w:t>z legislatívnych zmien</w:t>
      </w:r>
      <w:r w:rsidRPr="009F2C6E">
        <w:rPr>
          <w:rFonts w:ascii="Arial" w:hAnsi="Arial" w:cs="Arial"/>
          <w:sz w:val="20"/>
          <w:szCs w:val="20"/>
        </w:rPr>
        <w:t xml:space="preserve"> (napr. zvýšenie povinných zákonných príplatkov - za nočnú prácu, prácu nadčas, zvýšenie príspevku na stravovanie, zavedenie povinných príspevkov na iné zamestnanecké benefity a pod) vyžaduje formu dodatku k tejto zmluve, pričom zmena ceny platí dňom účinnosti legislatívnej zmeny. Zhotoviteľ je povinný v zmysle vyššie uvedeného bezodkladne predložiť objednávateľovi podrobnú kalkuláciu svojich nákladov, ktorou preukáže zvýšenie ceny plnenia v zmysle legislatívnej zmeny. Kalkulácia bude prílohou dodatku k tejto zmluve. V prípade, že zhotoviteľ nepredloží objednávateľovi návrh dodatku s kalkuláciou zvýšenej ceny v dôsledku legislatívnej zmeny do 30 kalendárnych dní odo dňa účinnosti legislatívnej zmeny, platí, že zhotoviteľ nepožaduje zmenu ceny v nadväznosti na legislatívnu zmenu.</w:t>
      </w:r>
    </w:p>
    <w:p w:rsidR="006E238D" w:rsidRDefault="006E238D" w:rsidP="006E238D">
      <w:pPr>
        <w:pStyle w:val="Zkladntext21"/>
        <w:ind w:left="720" w:hanging="360"/>
        <w:rPr>
          <w:rFonts w:ascii="Arial" w:hAnsi="Arial" w:cs="Arial"/>
          <w:color w:val="000000"/>
          <w:sz w:val="20"/>
          <w:szCs w:val="20"/>
        </w:rPr>
      </w:pPr>
    </w:p>
    <w:p w:rsidR="005E2541" w:rsidRDefault="005E2541" w:rsidP="006E238D">
      <w:pPr>
        <w:pStyle w:val="Zkladntext21"/>
        <w:ind w:left="720" w:hanging="360"/>
        <w:rPr>
          <w:rFonts w:ascii="Arial" w:hAnsi="Arial" w:cs="Arial"/>
          <w:color w:val="000000"/>
          <w:sz w:val="20"/>
          <w:szCs w:val="20"/>
        </w:rPr>
      </w:pPr>
    </w:p>
    <w:p w:rsidR="005E2541" w:rsidRDefault="005E2541" w:rsidP="006E238D">
      <w:pPr>
        <w:pStyle w:val="Zkladntext21"/>
        <w:ind w:left="720" w:hanging="360"/>
        <w:rPr>
          <w:rFonts w:ascii="Arial" w:hAnsi="Arial" w:cs="Arial"/>
          <w:color w:val="000000"/>
          <w:sz w:val="20"/>
          <w:szCs w:val="20"/>
        </w:rPr>
      </w:pPr>
    </w:p>
    <w:p w:rsidR="005E2541" w:rsidRDefault="005E2541" w:rsidP="006E238D">
      <w:pPr>
        <w:pStyle w:val="Zkladntext21"/>
        <w:ind w:left="720" w:hanging="360"/>
        <w:rPr>
          <w:rFonts w:ascii="Arial" w:hAnsi="Arial" w:cs="Arial"/>
          <w:color w:val="000000"/>
          <w:sz w:val="20"/>
          <w:szCs w:val="20"/>
        </w:rPr>
      </w:pPr>
    </w:p>
    <w:p w:rsidR="005C5EFF" w:rsidRPr="009F2C6E" w:rsidRDefault="005C5EFF" w:rsidP="006E238D">
      <w:pPr>
        <w:pStyle w:val="Zkladntext21"/>
        <w:ind w:left="720" w:hanging="360"/>
        <w:rPr>
          <w:rFonts w:ascii="Arial" w:hAnsi="Arial" w:cs="Arial"/>
          <w:color w:val="000000"/>
          <w:sz w:val="20"/>
          <w:szCs w:val="20"/>
        </w:rPr>
      </w:pPr>
    </w:p>
    <w:p w:rsidR="006E238D" w:rsidRPr="009F2C6E" w:rsidRDefault="006E238D" w:rsidP="006E238D">
      <w:pPr>
        <w:pStyle w:val="Zkladntext21"/>
        <w:rPr>
          <w:rFonts w:ascii="Arial" w:hAnsi="Arial" w:cs="Arial"/>
          <w:color w:val="000000"/>
          <w:sz w:val="20"/>
          <w:szCs w:val="20"/>
        </w:rPr>
      </w:pPr>
    </w:p>
    <w:p w:rsidR="006E238D" w:rsidRPr="009F2C6E" w:rsidRDefault="006E238D" w:rsidP="006E238D">
      <w:pPr>
        <w:pStyle w:val="Zkladntext21"/>
        <w:jc w:val="center"/>
        <w:rPr>
          <w:rFonts w:ascii="Arial" w:hAnsi="Arial" w:cs="Arial"/>
          <w:b/>
          <w:color w:val="000000"/>
          <w:sz w:val="20"/>
          <w:szCs w:val="20"/>
          <w:u w:val="single"/>
        </w:rPr>
      </w:pPr>
      <w:r w:rsidRPr="009F2C6E">
        <w:rPr>
          <w:rFonts w:ascii="Arial" w:hAnsi="Arial" w:cs="Arial"/>
          <w:b/>
          <w:color w:val="000000"/>
          <w:sz w:val="20"/>
          <w:szCs w:val="20"/>
          <w:u w:val="single"/>
        </w:rPr>
        <w:lastRenderedPageBreak/>
        <w:t xml:space="preserve">čl. VII. ZODPOVEDNOSŤ ZA VADY </w:t>
      </w:r>
    </w:p>
    <w:p w:rsidR="006E238D" w:rsidRPr="009F2C6E" w:rsidRDefault="006E238D" w:rsidP="006E238D">
      <w:pPr>
        <w:pStyle w:val="Zkladntext21"/>
        <w:jc w:val="center"/>
        <w:rPr>
          <w:rFonts w:ascii="Arial" w:hAnsi="Arial" w:cs="Arial"/>
          <w:sz w:val="20"/>
          <w:szCs w:val="20"/>
        </w:rPr>
      </w:pPr>
    </w:p>
    <w:p w:rsidR="006E238D" w:rsidRPr="009F2C6E" w:rsidRDefault="006E238D" w:rsidP="006E238D">
      <w:pPr>
        <w:pStyle w:val="Zkladntext21"/>
        <w:numPr>
          <w:ilvl w:val="0"/>
          <w:numId w:val="9"/>
        </w:numPr>
        <w:rPr>
          <w:rFonts w:ascii="Arial" w:hAnsi="Arial" w:cs="Arial"/>
          <w:sz w:val="20"/>
          <w:szCs w:val="20"/>
        </w:rPr>
      </w:pPr>
      <w:r w:rsidRPr="009F2C6E">
        <w:rPr>
          <w:rFonts w:ascii="Arial" w:hAnsi="Arial" w:cs="Arial"/>
          <w:sz w:val="20"/>
          <w:szCs w:val="20"/>
        </w:rPr>
        <w:t>Zhotoviteľ zodpovedá za to, že dielo bude mať v čase jeho odovzdania a prevzatia všetky zmluvne dohodnuté vlastnosti a že nemá vady, ktoré by znižovali hodnotu alebo schopnosť jeho využitia na určený účel.</w:t>
      </w:r>
    </w:p>
    <w:p w:rsidR="006E238D" w:rsidRPr="009F2C6E" w:rsidRDefault="006E238D" w:rsidP="006E238D">
      <w:pPr>
        <w:pStyle w:val="Zkladntext21"/>
        <w:numPr>
          <w:ilvl w:val="0"/>
          <w:numId w:val="9"/>
        </w:numPr>
        <w:tabs>
          <w:tab w:val="left" w:pos="720"/>
        </w:tabs>
        <w:rPr>
          <w:rFonts w:ascii="Arial" w:hAnsi="Arial" w:cs="Arial"/>
          <w:sz w:val="20"/>
          <w:szCs w:val="20"/>
        </w:rPr>
      </w:pPr>
      <w:r w:rsidRPr="009F2C6E">
        <w:rPr>
          <w:rFonts w:ascii="Arial" w:hAnsi="Arial" w:cs="Arial"/>
          <w:color w:val="000000"/>
          <w:sz w:val="20"/>
          <w:szCs w:val="20"/>
        </w:rPr>
        <w:t>Zhotoviteľ zodpovedá za vady, ktoré má dielo v čase jeho odovzdania.</w:t>
      </w:r>
    </w:p>
    <w:p w:rsidR="006E238D" w:rsidRPr="009F2C6E" w:rsidRDefault="006E238D" w:rsidP="006E238D">
      <w:pPr>
        <w:pStyle w:val="Zkladntext21"/>
        <w:numPr>
          <w:ilvl w:val="0"/>
          <w:numId w:val="9"/>
        </w:numPr>
        <w:tabs>
          <w:tab w:val="left" w:pos="720"/>
        </w:tabs>
        <w:rPr>
          <w:rFonts w:ascii="Arial" w:hAnsi="Arial" w:cs="Arial"/>
          <w:sz w:val="20"/>
          <w:szCs w:val="20"/>
        </w:rPr>
      </w:pPr>
      <w:r w:rsidRPr="009F2C6E">
        <w:rPr>
          <w:rFonts w:ascii="Arial" w:hAnsi="Arial" w:cs="Arial"/>
          <w:color w:val="000000"/>
          <w:sz w:val="20"/>
          <w:szCs w:val="20"/>
        </w:rPr>
        <w:t xml:space="preserve">Zhotoviteľ poskytuje na dielo ako celok záruku 5 rokov na plnú funkčnosť a na fyzikálne vlastnosti diela a zaväzuje sa, že dielo bude počas záručnej doby mať vlastnosti obvyklé vzhľadom na  povahu a účel diela. Záručná doba začína plynúť dňom prevzatia a odovzdania diela podľa čl. V. bod 14. tejto zmluvy. </w:t>
      </w:r>
    </w:p>
    <w:p w:rsidR="006E238D" w:rsidRPr="009F2C6E" w:rsidRDefault="006E238D" w:rsidP="006E238D">
      <w:pPr>
        <w:pStyle w:val="Zkladntext21"/>
        <w:numPr>
          <w:ilvl w:val="0"/>
          <w:numId w:val="9"/>
        </w:numPr>
        <w:tabs>
          <w:tab w:val="left" w:pos="720"/>
        </w:tabs>
        <w:rPr>
          <w:rFonts w:ascii="Arial" w:hAnsi="Arial" w:cs="Arial"/>
          <w:sz w:val="20"/>
          <w:szCs w:val="20"/>
        </w:rPr>
      </w:pPr>
      <w:r w:rsidRPr="009F2C6E">
        <w:rPr>
          <w:rFonts w:ascii="Arial" w:hAnsi="Arial" w:cs="Arial"/>
          <w:color w:val="000000"/>
          <w:sz w:val="20"/>
          <w:szCs w:val="20"/>
        </w:rPr>
        <w:t xml:space="preserve">Zhotoviteľ je povinný počas záručnej doby na vlastné náklady vykonať alebo zabezpečiť vykonanie všetkých výrobcom predpísaných servisných prehliadok a príslušných servisných prác na technických zariadeniach, ktoré budú súčasťou diela. </w:t>
      </w:r>
    </w:p>
    <w:p w:rsidR="006E238D" w:rsidRPr="009F2C6E" w:rsidRDefault="006E238D" w:rsidP="006E238D">
      <w:pPr>
        <w:pStyle w:val="Zkladntext21"/>
        <w:numPr>
          <w:ilvl w:val="0"/>
          <w:numId w:val="9"/>
        </w:numPr>
        <w:tabs>
          <w:tab w:val="left" w:pos="720"/>
        </w:tabs>
        <w:rPr>
          <w:rFonts w:ascii="Arial" w:hAnsi="Arial" w:cs="Arial"/>
          <w:sz w:val="20"/>
          <w:szCs w:val="20"/>
        </w:rPr>
      </w:pPr>
      <w:r w:rsidRPr="009F2C6E">
        <w:rPr>
          <w:rFonts w:ascii="Arial" w:hAnsi="Arial" w:cs="Arial"/>
          <w:sz w:val="20"/>
          <w:szCs w:val="20"/>
        </w:rPr>
        <w:t>Záručná doba sa nevzťahuje na poškodenie diela nesprávnou manipuláciou alebo na úmyselné alebo neúmyselné poškodenie diela zo strany objednávateľa alebo tretích osôb.</w:t>
      </w:r>
    </w:p>
    <w:p w:rsidR="006E238D" w:rsidRPr="009F2C6E" w:rsidRDefault="006E238D" w:rsidP="006E238D">
      <w:pPr>
        <w:pStyle w:val="Zkladntext21"/>
        <w:numPr>
          <w:ilvl w:val="0"/>
          <w:numId w:val="9"/>
        </w:numPr>
        <w:tabs>
          <w:tab w:val="left" w:pos="720"/>
        </w:tabs>
        <w:rPr>
          <w:rFonts w:ascii="Arial" w:hAnsi="Arial" w:cs="Arial"/>
          <w:sz w:val="20"/>
          <w:szCs w:val="20"/>
        </w:rPr>
      </w:pPr>
      <w:r w:rsidRPr="009F2C6E">
        <w:rPr>
          <w:rFonts w:ascii="Arial" w:hAnsi="Arial" w:cs="Arial"/>
          <w:sz w:val="20"/>
          <w:szCs w:val="20"/>
        </w:rPr>
        <w:t>Zhotoviteľ zodpovedá za kvalitu diela v celom rozsahu.</w:t>
      </w:r>
    </w:p>
    <w:p w:rsidR="006E238D" w:rsidRPr="009F2C6E" w:rsidRDefault="006E238D" w:rsidP="006E238D">
      <w:pPr>
        <w:pStyle w:val="Zkladntext21"/>
        <w:numPr>
          <w:ilvl w:val="0"/>
          <w:numId w:val="9"/>
        </w:numPr>
        <w:tabs>
          <w:tab w:val="left" w:pos="720"/>
        </w:tabs>
        <w:rPr>
          <w:rFonts w:ascii="Arial" w:hAnsi="Arial" w:cs="Arial"/>
          <w:sz w:val="20"/>
          <w:szCs w:val="20"/>
        </w:rPr>
      </w:pPr>
      <w:r w:rsidRPr="009F2C6E">
        <w:rPr>
          <w:rFonts w:ascii="Arial" w:hAnsi="Arial" w:cs="Arial"/>
          <w:sz w:val="20"/>
          <w:szCs w:val="20"/>
        </w:rPr>
        <w:t>Objednávateľ je povinný zistenú vadu diela reklamovať bez zbytočného odkladu po jej zistení. Zhotoviteľ je povinný sa k riadne reklamovanej vade diela písomne vyjadriť do 3 kalendárnych  dní odo dňa doručenia písomnej  reklamácie. Objednávateľ a oprávnené osoby objednávateľa podľa čl. X. bod 3 tejto zmluvy sú oprávnené reklamáciu uplatniť aj elektronickou formou.</w:t>
      </w:r>
    </w:p>
    <w:p w:rsidR="006E238D" w:rsidRPr="009F2C6E" w:rsidRDefault="006E238D" w:rsidP="006E238D">
      <w:pPr>
        <w:pStyle w:val="Zkladntext21"/>
        <w:numPr>
          <w:ilvl w:val="0"/>
          <w:numId w:val="9"/>
        </w:numPr>
        <w:tabs>
          <w:tab w:val="left" w:pos="720"/>
        </w:tabs>
        <w:rPr>
          <w:rFonts w:ascii="Arial" w:hAnsi="Arial" w:cs="Arial"/>
          <w:sz w:val="20"/>
          <w:szCs w:val="20"/>
        </w:rPr>
      </w:pPr>
      <w:r w:rsidRPr="009F2C6E">
        <w:rPr>
          <w:rFonts w:ascii="Arial" w:hAnsi="Arial" w:cs="Arial"/>
          <w:sz w:val="20"/>
          <w:szCs w:val="20"/>
        </w:rPr>
        <w:t xml:space="preserve">Zhotoviteľ je povinný nastúpiť na odstránenie reklamovaných vád do 24 hodín po obdržaní  písomnej reklamácie a vady odstrániť do 3 pracovných dní. V prípade rozsiahlejšej vady je Zhotoviteľ povinný určiť náhradný termín na odstránenie, ktorý musí predložiť Objednávateľovi na odsúhlasenie. </w:t>
      </w:r>
    </w:p>
    <w:p w:rsidR="006E238D" w:rsidRPr="009F2C6E" w:rsidRDefault="006E238D" w:rsidP="006E238D">
      <w:pPr>
        <w:pStyle w:val="Zkladntext21"/>
        <w:numPr>
          <w:ilvl w:val="0"/>
          <w:numId w:val="9"/>
        </w:numPr>
        <w:tabs>
          <w:tab w:val="left" w:pos="720"/>
        </w:tabs>
        <w:rPr>
          <w:rFonts w:ascii="Arial" w:hAnsi="Arial" w:cs="Arial"/>
          <w:sz w:val="20"/>
          <w:szCs w:val="20"/>
        </w:rPr>
      </w:pPr>
      <w:r w:rsidRPr="009F2C6E">
        <w:rPr>
          <w:rFonts w:ascii="Arial" w:hAnsi="Arial" w:cs="Arial"/>
          <w:sz w:val="20"/>
          <w:szCs w:val="20"/>
        </w:rPr>
        <w:t>Zhotoviteľ je povinný vady diela počas  záručnej doby odstrániť na vlastné náklady.</w:t>
      </w:r>
    </w:p>
    <w:p w:rsidR="006E238D" w:rsidRPr="009F2C6E" w:rsidRDefault="006E238D" w:rsidP="006E238D">
      <w:pPr>
        <w:pStyle w:val="Zkladntext21"/>
        <w:ind w:left="360"/>
        <w:rPr>
          <w:rFonts w:ascii="Arial" w:hAnsi="Arial" w:cs="Arial"/>
          <w:sz w:val="20"/>
          <w:szCs w:val="20"/>
        </w:rPr>
      </w:pPr>
      <w:r w:rsidRPr="009F2C6E">
        <w:rPr>
          <w:rFonts w:ascii="Arial" w:eastAsia="Arial" w:hAnsi="Arial" w:cs="Arial"/>
          <w:sz w:val="20"/>
          <w:szCs w:val="20"/>
        </w:rPr>
        <w:t xml:space="preserve"> </w:t>
      </w:r>
    </w:p>
    <w:p w:rsidR="006E238D" w:rsidRPr="009F2C6E" w:rsidRDefault="006E238D" w:rsidP="006E238D">
      <w:pPr>
        <w:pStyle w:val="Zkladntext21"/>
        <w:rPr>
          <w:rFonts w:ascii="Arial" w:hAnsi="Arial" w:cs="Arial"/>
          <w:color w:val="000000"/>
          <w:sz w:val="20"/>
          <w:szCs w:val="20"/>
        </w:rPr>
      </w:pPr>
    </w:p>
    <w:p w:rsidR="006E238D" w:rsidRPr="009F2C6E" w:rsidRDefault="006E238D" w:rsidP="006E238D">
      <w:pPr>
        <w:pStyle w:val="Zkladntext21"/>
        <w:jc w:val="center"/>
        <w:rPr>
          <w:rFonts w:ascii="Arial" w:hAnsi="Arial" w:cs="Arial"/>
          <w:b/>
          <w:color w:val="000000"/>
          <w:sz w:val="20"/>
          <w:szCs w:val="20"/>
          <w:u w:val="single"/>
        </w:rPr>
      </w:pPr>
      <w:r w:rsidRPr="009F2C6E">
        <w:rPr>
          <w:rFonts w:ascii="Arial" w:hAnsi="Arial" w:cs="Arial"/>
          <w:b/>
          <w:color w:val="000000"/>
          <w:sz w:val="20"/>
          <w:szCs w:val="20"/>
          <w:u w:val="single"/>
        </w:rPr>
        <w:t xml:space="preserve">čl. VIII. MAJETKOVÉ SANKCIE </w:t>
      </w:r>
    </w:p>
    <w:p w:rsidR="006E238D" w:rsidRPr="009F2C6E" w:rsidRDefault="006E238D" w:rsidP="006E238D">
      <w:pPr>
        <w:pStyle w:val="Zkladntext21"/>
        <w:jc w:val="center"/>
        <w:rPr>
          <w:rFonts w:ascii="Arial" w:hAnsi="Arial" w:cs="Arial"/>
          <w:b/>
          <w:color w:val="000000"/>
          <w:sz w:val="20"/>
          <w:szCs w:val="20"/>
          <w:u w:val="single"/>
        </w:rPr>
      </w:pPr>
    </w:p>
    <w:p w:rsidR="006E238D" w:rsidRPr="009F2C6E" w:rsidRDefault="006E238D" w:rsidP="006E238D">
      <w:pPr>
        <w:pStyle w:val="Zkladntext21"/>
        <w:numPr>
          <w:ilvl w:val="0"/>
          <w:numId w:val="10"/>
        </w:numPr>
        <w:rPr>
          <w:rFonts w:ascii="Arial" w:hAnsi="Arial" w:cs="Arial"/>
          <w:sz w:val="20"/>
          <w:szCs w:val="20"/>
        </w:rPr>
      </w:pPr>
      <w:r w:rsidRPr="009F2C6E">
        <w:rPr>
          <w:rFonts w:ascii="Arial" w:hAnsi="Arial" w:cs="Arial"/>
          <w:sz w:val="20"/>
          <w:szCs w:val="20"/>
        </w:rPr>
        <w:t>Zmluvné strany sa dohodli, že v prípade nedodržania podmienok plnenia uvedených v čl. III. Čl. IV. okrem bodu 1., čl. V. okrem bodu 21, čl. VII. okrem bodov 8. a 9 a čl. X. okrem bodu 13. tejto zmluvy zo strany predávajúceho je kupujúci oprávnený vyúčtovať a predávajúci je povinný zaplatiť kupujúcemu za každý jednotlivý prípad porušenia zmluvných podmienok zmluvnú pokutu vo výške  1000 €, slovom: tisíc euro. Zmluvná pokuta je splatná v lehote do 30 kalendárnych dní odo dňa doručenia faktúry predávajúcemu.</w:t>
      </w:r>
    </w:p>
    <w:p w:rsidR="006E238D" w:rsidRPr="009F2C6E" w:rsidRDefault="006E238D" w:rsidP="006E238D">
      <w:pPr>
        <w:pStyle w:val="Zkladntext21"/>
        <w:numPr>
          <w:ilvl w:val="0"/>
          <w:numId w:val="10"/>
        </w:numPr>
        <w:rPr>
          <w:rFonts w:ascii="Arial" w:hAnsi="Arial" w:cs="Arial"/>
          <w:sz w:val="20"/>
          <w:szCs w:val="20"/>
        </w:rPr>
      </w:pPr>
      <w:r w:rsidRPr="009F2C6E">
        <w:rPr>
          <w:rFonts w:ascii="Arial" w:hAnsi="Arial" w:cs="Arial"/>
          <w:sz w:val="20"/>
          <w:szCs w:val="20"/>
        </w:rPr>
        <w:t>Zmluvné strany sa dohodli, že v prípade nedodržania podmienok plnenia uvedených v </w:t>
      </w:r>
      <w:r w:rsidRPr="009F2C6E">
        <w:rPr>
          <w:rFonts w:ascii="Arial" w:hAnsi="Arial" w:cs="Arial"/>
          <w:sz w:val="20"/>
          <w:szCs w:val="20"/>
          <w:u w:val="single"/>
        </w:rPr>
        <w:t>čl. IV. bod 1</w:t>
      </w:r>
      <w:r w:rsidRPr="009F2C6E">
        <w:rPr>
          <w:rFonts w:ascii="Arial" w:hAnsi="Arial" w:cs="Arial"/>
          <w:sz w:val="20"/>
          <w:szCs w:val="20"/>
        </w:rPr>
        <w:t xml:space="preserve"> tejto zmluvy t.j. omeškania  zhotoviteľa s odovzdaním diela a/alebo v prípade nedodržania podmienok plnenia uvedených v čl. VII. bod 8. a bod 9 tejto zmluvy t.j. omeškania zhotoviteľa s vyjadrením k reklamovanej vade alebo s odstránením reklamovanej vady diela, je objednávateľ oprávnený vyúčtovať a zhotoviteľ je povinný zaplatiť objednávateľovi zmluvnú pokutu vo výške 1 % z ceny diela bez DPH  za každý začatý deň omeškania. Zmluvná pokuta je splatná v lehote do 30 kalendárnych dní odo dňa doručenia faktúry zhotoviteľovi .</w:t>
      </w:r>
    </w:p>
    <w:p w:rsidR="006E238D" w:rsidRPr="009F2C6E" w:rsidRDefault="006E238D" w:rsidP="006E238D">
      <w:pPr>
        <w:pStyle w:val="Zkladntext21"/>
        <w:numPr>
          <w:ilvl w:val="0"/>
          <w:numId w:val="10"/>
        </w:numPr>
        <w:rPr>
          <w:rFonts w:ascii="Arial" w:hAnsi="Arial" w:cs="Arial"/>
          <w:sz w:val="20"/>
          <w:szCs w:val="20"/>
        </w:rPr>
      </w:pPr>
      <w:r w:rsidRPr="009F2C6E">
        <w:rPr>
          <w:rFonts w:ascii="Arial" w:hAnsi="Arial" w:cs="Arial"/>
          <w:sz w:val="20"/>
          <w:szCs w:val="20"/>
        </w:rPr>
        <w:t>Zmluvné strany sa dohodli, že v prípade nedodržania podmienok plnenia uvedených v čl. VI. bod 4 tejto zmluvy t.</w:t>
      </w:r>
      <w:r>
        <w:rPr>
          <w:rFonts w:ascii="Arial" w:hAnsi="Arial" w:cs="Arial"/>
          <w:sz w:val="20"/>
          <w:szCs w:val="20"/>
        </w:rPr>
        <w:t xml:space="preserve"> </w:t>
      </w:r>
      <w:r w:rsidRPr="009F2C6E">
        <w:rPr>
          <w:rFonts w:ascii="Arial" w:hAnsi="Arial" w:cs="Arial"/>
          <w:sz w:val="20"/>
          <w:szCs w:val="20"/>
        </w:rPr>
        <w:t>j. v prípade omeškania objednávateľa s úhradou faktúry je zhotoviteľ oprávnený uplatniť si nárok voči objednávateľovi na zaplatenie úrokov z omeškania vo výške podľa platných právnych predpisov SR. Úroky z omeškania sú splatné v lehote do 30 kalendárnych dní odo dňa doručenia faktúry objednávateľovi.</w:t>
      </w:r>
    </w:p>
    <w:p w:rsidR="006E238D" w:rsidRPr="004D47E2" w:rsidRDefault="006E238D" w:rsidP="006E238D">
      <w:pPr>
        <w:pStyle w:val="Zkladntext21"/>
        <w:numPr>
          <w:ilvl w:val="0"/>
          <w:numId w:val="10"/>
        </w:numPr>
        <w:rPr>
          <w:rFonts w:ascii="Arial" w:hAnsi="Arial" w:cs="Arial"/>
          <w:sz w:val="20"/>
          <w:szCs w:val="20"/>
        </w:rPr>
      </w:pPr>
      <w:r w:rsidRPr="009F2C6E">
        <w:rPr>
          <w:rFonts w:ascii="Arial" w:hAnsi="Arial" w:cs="Arial"/>
          <w:sz w:val="20"/>
          <w:szCs w:val="20"/>
        </w:rPr>
        <w:t>Zmluvné strany sa dohodli, že v prípade, ak zhotoviteľ poruší povinnosti uvedené v čl. X. bod 13.</w:t>
      </w:r>
      <w:r w:rsidR="004D47E2">
        <w:rPr>
          <w:rFonts w:ascii="Arial" w:hAnsi="Arial" w:cs="Arial"/>
          <w:sz w:val="20"/>
          <w:szCs w:val="20"/>
        </w:rPr>
        <w:t xml:space="preserve"> a bod 14.</w:t>
      </w:r>
      <w:r w:rsidRPr="009F2C6E">
        <w:rPr>
          <w:rFonts w:ascii="Arial" w:hAnsi="Arial" w:cs="Arial"/>
          <w:sz w:val="20"/>
          <w:szCs w:val="20"/>
        </w:rPr>
        <w:t xml:space="preserve"> tejto zmluvy t.j. postúpi pohľadávku, ktorá mu vznikne z tohto zmluvného vzťahu ako veriteľovi tretej osobe bez predchádzajúceho písomného </w:t>
      </w:r>
      <w:r w:rsidRPr="004D47E2">
        <w:rPr>
          <w:rFonts w:ascii="Arial" w:hAnsi="Arial" w:cs="Arial"/>
          <w:sz w:val="20"/>
          <w:szCs w:val="20"/>
        </w:rPr>
        <w:t>súhlasu objednávateľa, je zhotoviteľ povinný zaplatiť objednávateľovi zmluvnú pokutu vo výške 10 %</w:t>
      </w:r>
      <w:r w:rsidR="004D47E2" w:rsidRPr="004D47E2">
        <w:rPr>
          <w:rFonts w:ascii="Arial" w:hAnsi="Arial" w:cs="Arial"/>
          <w:sz w:val="20"/>
          <w:szCs w:val="20"/>
        </w:rPr>
        <w:t xml:space="preserve"> z ceny diela (bez DPH), ktorá ako pohľadávka bola predmetom postúpenia, alebo iného právneho úkonu, ktorým došlo k zmene veriteľa</w:t>
      </w:r>
      <w:r w:rsidRPr="004D47E2">
        <w:rPr>
          <w:rFonts w:ascii="Arial" w:hAnsi="Arial" w:cs="Arial"/>
          <w:sz w:val="20"/>
          <w:szCs w:val="20"/>
        </w:rPr>
        <w:t>.</w:t>
      </w:r>
    </w:p>
    <w:p w:rsidR="006E238D" w:rsidRPr="009F2C6E" w:rsidRDefault="006E238D" w:rsidP="006E238D">
      <w:pPr>
        <w:pStyle w:val="Zkladntext21"/>
        <w:numPr>
          <w:ilvl w:val="0"/>
          <w:numId w:val="10"/>
        </w:numPr>
        <w:rPr>
          <w:rFonts w:ascii="Arial" w:hAnsi="Arial" w:cs="Arial"/>
          <w:sz w:val="20"/>
          <w:szCs w:val="20"/>
        </w:rPr>
      </w:pPr>
      <w:r w:rsidRPr="004D47E2">
        <w:rPr>
          <w:rFonts w:ascii="Arial" w:hAnsi="Arial" w:cs="Arial"/>
          <w:sz w:val="20"/>
          <w:szCs w:val="20"/>
        </w:rPr>
        <w:t>Zmluvné strany sa dohodli, že v prípade, ak predávajúci  poruší povinnosti</w:t>
      </w:r>
      <w:r w:rsidRPr="009F2C6E">
        <w:rPr>
          <w:rFonts w:ascii="Arial" w:hAnsi="Arial" w:cs="Arial"/>
          <w:sz w:val="20"/>
          <w:szCs w:val="20"/>
        </w:rPr>
        <w:t xml:space="preserve"> uvedené v čl. V. bod 21. tejto zmluvy t.j. zhotoviteľ bude dielo vykonávať alebo sa na jeho vykonávaní bude podieľať v akejkoľvek forme a rozsahu subdodávateľ/subdodávatelia, o ktorom zhotoviteľ neinformoval objednávateľa, je povinný uhradiť objednávateľovi zmluvnú pokutu vo výške 1000 € , slovom: tisíc euro.</w:t>
      </w:r>
    </w:p>
    <w:p w:rsidR="006E238D" w:rsidRPr="00627FDE" w:rsidRDefault="006E238D" w:rsidP="006E238D">
      <w:pPr>
        <w:pStyle w:val="Zkladntext21"/>
        <w:numPr>
          <w:ilvl w:val="0"/>
          <w:numId w:val="10"/>
        </w:numPr>
        <w:rPr>
          <w:rFonts w:ascii="Arial" w:hAnsi="Arial" w:cs="Arial"/>
          <w:sz w:val="20"/>
          <w:szCs w:val="20"/>
        </w:rPr>
      </w:pPr>
      <w:r w:rsidRPr="00627FDE">
        <w:rPr>
          <w:rFonts w:ascii="Arial" w:hAnsi="Arial" w:cs="Arial"/>
          <w:sz w:val="20"/>
          <w:szCs w:val="20"/>
        </w:rPr>
        <w:t xml:space="preserve">Zmluvné strany sa dohodli, že v prípade, ak Zhotoviteľ </w:t>
      </w:r>
      <w:r w:rsidRPr="00627FDE">
        <w:rPr>
          <w:rFonts w:ascii="Arial" w:hAnsi="Arial" w:cs="Arial"/>
          <w:sz w:val="20"/>
          <w:szCs w:val="20"/>
          <w:u w:val="single"/>
        </w:rPr>
        <w:t xml:space="preserve">poruší svoje povinnosti uvedené v čl. XI. bod 1. tejto Zmluvy </w:t>
      </w:r>
      <w:r w:rsidRPr="00627FDE">
        <w:rPr>
          <w:rFonts w:ascii="Arial" w:hAnsi="Arial" w:cs="Arial"/>
          <w:sz w:val="20"/>
          <w:szCs w:val="20"/>
        </w:rPr>
        <w:t>je povinný uhradiť Objednávateľovi  zmluvnú pokutu vo výške 1 000,00 €, slovom jedentisíc euro. Zmluvná pokuta je splatná v lehote do 30 kalendárnych dní odo dňa doručenia faktúry Zhotoviteľovi.</w:t>
      </w:r>
    </w:p>
    <w:p w:rsidR="006E238D" w:rsidRPr="009F2C6E" w:rsidRDefault="006E238D" w:rsidP="006E238D">
      <w:pPr>
        <w:pStyle w:val="Zkladntext21"/>
        <w:numPr>
          <w:ilvl w:val="0"/>
          <w:numId w:val="10"/>
        </w:numPr>
        <w:rPr>
          <w:rFonts w:ascii="Arial" w:hAnsi="Arial" w:cs="Arial"/>
          <w:sz w:val="20"/>
          <w:szCs w:val="20"/>
        </w:rPr>
      </w:pPr>
      <w:r w:rsidRPr="009F2C6E">
        <w:rPr>
          <w:rFonts w:ascii="Arial" w:hAnsi="Arial" w:cs="Arial"/>
          <w:sz w:val="20"/>
          <w:szCs w:val="20"/>
        </w:rPr>
        <w:lastRenderedPageBreak/>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6E238D" w:rsidRPr="009F2C6E" w:rsidRDefault="006E238D" w:rsidP="006E238D">
      <w:pPr>
        <w:pStyle w:val="Zkladntext21"/>
        <w:jc w:val="center"/>
        <w:rPr>
          <w:rFonts w:ascii="Arial" w:hAnsi="Arial" w:cs="Arial"/>
          <w:b/>
          <w:color w:val="000000"/>
          <w:sz w:val="20"/>
          <w:szCs w:val="20"/>
          <w:u w:val="single"/>
        </w:rPr>
      </w:pPr>
    </w:p>
    <w:p w:rsidR="006E238D" w:rsidRDefault="006E238D" w:rsidP="006E238D">
      <w:pPr>
        <w:pStyle w:val="Zkladntext21"/>
        <w:ind w:left="360"/>
        <w:rPr>
          <w:rFonts w:ascii="Arial" w:hAnsi="Arial" w:cs="Arial"/>
          <w:color w:val="000000"/>
          <w:sz w:val="20"/>
          <w:szCs w:val="20"/>
        </w:rPr>
      </w:pPr>
    </w:p>
    <w:p w:rsidR="006E238D" w:rsidRPr="009F2C6E" w:rsidRDefault="006E238D" w:rsidP="006E238D">
      <w:pPr>
        <w:pStyle w:val="Zkladntext21"/>
        <w:ind w:left="360"/>
        <w:rPr>
          <w:rFonts w:ascii="Arial" w:hAnsi="Arial" w:cs="Arial"/>
          <w:color w:val="000000"/>
          <w:sz w:val="20"/>
          <w:szCs w:val="20"/>
        </w:rPr>
      </w:pPr>
    </w:p>
    <w:p w:rsidR="006E238D" w:rsidRPr="009F2C6E" w:rsidRDefault="006E238D" w:rsidP="006E238D">
      <w:pPr>
        <w:pStyle w:val="Zkladntext21"/>
        <w:jc w:val="center"/>
        <w:rPr>
          <w:rFonts w:ascii="Arial" w:hAnsi="Arial" w:cs="Arial"/>
          <w:b/>
          <w:color w:val="000000"/>
          <w:sz w:val="20"/>
          <w:szCs w:val="20"/>
          <w:u w:val="single"/>
        </w:rPr>
      </w:pPr>
      <w:r w:rsidRPr="009F2C6E">
        <w:rPr>
          <w:rFonts w:ascii="Arial" w:hAnsi="Arial" w:cs="Arial"/>
          <w:b/>
          <w:color w:val="000000"/>
          <w:sz w:val="20"/>
          <w:szCs w:val="20"/>
          <w:u w:val="single"/>
        </w:rPr>
        <w:t>čl. IX. DOBA PLATNOSTI ZMLUVY</w:t>
      </w:r>
    </w:p>
    <w:p w:rsidR="006E238D" w:rsidRPr="009F2C6E" w:rsidRDefault="006E238D" w:rsidP="006E238D">
      <w:pPr>
        <w:pStyle w:val="Zkladntext21"/>
        <w:jc w:val="center"/>
        <w:rPr>
          <w:rFonts w:ascii="Arial" w:hAnsi="Arial" w:cs="Arial"/>
          <w:sz w:val="20"/>
          <w:szCs w:val="20"/>
        </w:rPr>
      </w:pPr>
    </w:p>
    <w:p w:rsidR="006E238D" w:rsidRPr="009F2C6E" w:rsidRDefault="006E238D" w:rsidP="006E238D">
      <w:pPr>
        <w:pStyle w:val="Zkladntext21"/>
        <w:numPr>
          <w:ilvl w:val="0"/>
          <w:numId w:val="3"/>
        </w:numPr>
        <w:rPr>
          <w:rFonts w:ascii="Arial" w:hAnsi="Arial" w:cs="Arial"/>
          <w:sz w:val="20"/>
          <w:szCs w:val="20"/>
        </w:rPr>
      </w:pPr>
      <w:r w:rsidRPr="009F2C6E">
        <w:rPr>
          <w:rFonts w:ascii="Arial" w:hAnsi="Arial" w:cs="Arial"/>
          <w:color w:val="000000"/>
          <w:sz w:val="20"/>
          <w:szCs w:val="20"/>
        </w:rPr>
        <w:t>Táto zmluva sa uzatvára na dobu určitú odo dňa platnosti do odovzdania a prevzatia diela ako celku , okrem tých ustanovení tejto zmluvy, ktoré upravujú právne vzťahy aj po odovzdaní diela.</w:t>
      </w:r>
    </w:p>
    <w:p w:rsidR="006E238D" w:rsidRPr="009F2C6E" w:rsidRDefault="006E238D" w:rsidP="006E238D">
      <w:pPr>
        <w:pStyle w:val="Zkladntext21"/>
        <w:numPr>
          <w:ilvl w:val="0"/>
          <w:numId w:val="3"/>
        </w:numPr>
        <w:rPr>
          <w:rFonts w:ascii="Arial" w:hAnsi="Arial" w:cs="Arial"/>
          <w:bCs/>
          <w:sz w:val="20"/>
          <w:szCs w:val="20"/>
        </w:rPr>
      </w:pPr>
      <w:r w:rsidRPr="009F2C6E">
        <w:rPr>
          <w:rFonts w:ascii="Arial" w:hAnsi="Arial" w:cs="Arial"/>
          <w:bCs/>
          <w:color w:val="000000"/>
          <w:sz w:val="20"/>
          <w:szCs w:val="20"/>
        </w:rPr>
        <w:t>Táto zmluva nadobúda platnosť dňom jej podpísania zmluvnými stranami a účinnosť dňom nasledujúcim po dni jej zverejnenia v Centrálnom registri zmlúv.</w:t>
      </w:r>
    </w:p>
    <w:p w:rsidR="006E238D" w:rsidRPr="009F2C6E" w:rsidRDefault="006E238D" w:rsidP="006E238D">
      <w:pPr>
        <w:pStyle w:val="Zkladntext21"/>
        <w:numPr>
          <w:ilvl w:val="0"/>
          <w:numId w:val="3"/>
        </w:numPr>
        <w:rPr>
          <w:rFonts w:ascii="Arial" w:hAnsi="Arial" w:cs="Arial"/>
          <w:sz w:val="20"/>
          <w:szCs w:val="20"/>
        </w:rPr>
      </w:pPr>
      <w:r w:rsidRPr="009F2C6E">
        <w:rPr>
          <w:rFonts w:ascii="Arial" w:hAnsi="Arial" w:cs="Arial"/>
          <w:color w:val="000000"/>
          <w:sz w:val="20"/>
          <w:szCs w:val="20"/>
        </w:rPr>
        <w:t>Ktorákoľvek zmluvná strana je oprávnená od tejto zmluvy odstúpiť a to z dôvodov uvedených v zákone alebo tejto zmluve.</w:t>
      </w:r>
    </w:p>
    <w:p w:rsidR="006E238D" w:rsidRPr="009F2C6E" w:rsidRDefault="006E238D" w:rsidP="006E238D">
      <w:pPr>
        <w:pStyle w:val="Odsekzoznamu1"/>
        <w:numPr>
          <w:ilvl w:val="0"/>
          <w:numId w:val="3"/>
        </w:numPr>
        <w:spacing w:after="0" w:line="240" w:lineRule="auto"/>
        <w:jc w:val="both"/>
        <w:rPr>
          <w:rFonts w:ascii="Arial" w:hAnsi="Arial" w:cs="Arial"/>
          <w:sz w:val="20"/>
          <w:szCs w:val="20"/>
        </w:rPr>
      </w:pPr>
      <w:r w:rsidRPr="009F2C6E">
        <w:rPr>
          <w:rFonts w:ascii="Arial" w:hAnsi="Arial" w:cs="Arial"/>
          <w:sz w:val="20"/>
          <w:szCs w:val="20"/>
        </w:rPr>
        <w:t xml:space="preserve">Objednávateľ je oprávnený od zmluvy odstúpiť z dôvodov, ak Zhotoviteľ: </w:t>
      </w:r>
    </w:p>
    <w:p w:rsidR="006E238D" w:rsidRPr="009F2C6E" w:rsidRDefault="006E238D" w:rsidP="006E238D">
      <w:pPr>
        <w:pStyle w:val="Odsekzoznamu1"/>
        <w:spacing w:after="0" w:line="240" w:lineRule="auto"/>
        <w:ind w:left="284" w:firstLine="424"/>
        <w:jc w:val="both"/>
        <w:rPr>
          <w:rFonts w:ascii="Arial" w:hAnsi="Arial" w:cs="Arial"/>
          <w:sz w:val="20"/>
          <w:szCs w:val="20"/>
        </w:rPr>
      </w:pPr>
      <w:r w:rsidRPr="009F2C6E">
        <w:rPr>
          <w:rFonts w:ascii="Arial" w:hAnsi="Arial" w:cs="Arial"/>
          <w:sz w:val="20"/>
          <w:szCs w:val="20"/>
        </w:rPr>
        <w:t xml:space="preserve">a/ nezačne s vykonávaním diela do 3 pracovných dní odo dňa prevzatia staveniska, </w:t>
      </w:r>
    </w:p>
    <w:p w:rsidR="006E238D" w:rsidRPr="009F2C6E" w:rsidRDefault="006E238D" w:rsidP="006E238D">
      <w:pPr>
        <w:pStyle w:val="Odsekzoznamu1"/>
        <w:spacing w:after="0" w:line="240" w:lineRule="auto"/>
        <w:ind w:left="284" w:firstLine="424"/>
        <w:jc w:val="both"/>
        <w:rPr>
          <w:rFonts w:ascii="Arial" w:hAnsi="Arial" w:cs="Arial"/>
          <w:sz w:val="20"/>
          <w:szCs w:val="20"/>
        </w:rPr>
      </w:pPr>
      <w:r w:rsidRPr="009F2C6E">
        <w:rPr>
          <w:rFonts w:ascii="Arial" w:hAnsi="Arial" w:cs="Arial"/>
          <w:sz w:val="20"/>
          <w:szCs w:val="20"/>
        </w:rPr>
        <w:t xml:space="preserve">b/ bude vykonávať dielo v rozpore s dohodnutými podmienkami, </w:t>
      </w:r>
    </w:p>
    <w:p w:rsidR="004D47E2"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c/ prerušil vyk</w:t>
      </w:r>
      <w:r w:rsidR="004D47E2">
        <w:rPr>
          <w:rFonts w:ascii="Arial" w:hAnsi="Arial" w:cs="Arial"/>
          <w:sz w:val="20"/>
          <w:szCs w:val="20"/>
        </w:rPr>
        <w:t>onávanie diela na viac ako 3 dni</w:t>
      </w:r>
      <w:r w:rsidRPr="009F2C6E">
        <w:rPr>
          <w:rFonts w:ascii="Arial" w:hAnsi="Arial" w:cs="Arial"/>
          <w:sz w:val="20"/>
          <w:szCs w:val="20"/>
        </w:rPr>
        <w:t>, pričom prerušenie nebolo nevyhnutné z</w:t>
      </w:r>
      <w:r w:rsidR="004D47E2">
        <w:rPr>
          <w:rFonts w:ascii="Arial" w:hAnsi="Arial" w:cs="Arial"/>
          <w:sz w:val="20"/>
          <w:szCs w:val="20"/>
        </w:rPr>
        <w:t> </w:t>
      </w:r>
      <w:r w:rsidRPr="009F2C6E">
        <w:rPr>
          <w:rFonts w:ascii="Arial" w:hAnsi="Arial" w:cs="Arial"/>
          <w:sz w:val="20"/>
          <w:szCs w:val="20"/>
        </w:rPr>
        <w:t>dôvodu</w:t>
      </w:r>
    </w:p>
    <w:p w:rsidR="006E238D" w:rsidRPr="009F2C6E" w:rsidRDefault="004D47E2" w:rsidP="006E238D">
      <w:pPr>
        <w:pStyle w:val="Odsekzoznamu1"/>
        <w:spacing w:after="0" w:line="240" w:lineRule="auto"/>
        <w:ind w:left="993" w:hanging="284"/>
        <w:jc w:val="both"/>
        <w:rPr>
          <w:rFonts w:ascii="Arial" w:hAnsi="Arial" w:cs="Arial"/>
          <w:sz w:val="20"/>
          <w:szCs w:val="20"/>
        </w:rPr>
      </w:pPr>
      <w:r>
        <w:rPr>
          <w:rFonts w:ascii="Arial" w:hAnsi="Arial" w:cs="Arial"/>
          <w:sz w:val="20"/>
          <w:szCs w:val="20"/>
        </w:rPr>
        <w:t xml:space="preserve">   </w:t>
      </w:r>
      <w:r w:rsidR="006E238D" w:rsidRPr="009F2C6E">
        <w:rPr>
          <w:rFonts w:ascii="Arial" w:hAnsi="Arial" w:cs="Arial"/>
          <w:sz w:val="20"/>
          <w:szCs w:val="20"/>
        </w:rPr>
        <w:t xml:space="preserve"> nepriaznivých poveternostných podmienok, ktoré by bránili vykonávaniu diela, </w:t>
      </w:r>
    </w:p>
    <w:p w:rsidR="006E238D" w:rsidRPr="009F2C6E"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 xml:space="preserve">d/ použije na vykonanie diela iné materiály alebo dielo vykoná v inej technickej špecifikácii ako požadoval Objednávateľ (projektová dokumentácia), </w:t>
      </w:r>
    </w:p>
    <w:p w:rsidR="006E238D" w:rsidRPr="009F2C6E"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 xml:space="preserve">e/ nebude dodržiavať schválený časový harmonogram prác a pokyny Objednávateľa, vzhľadom na špecifický charakter plnenia zmluvy / zdravotníckeho zariadenia /, </w:t>
      </w:r>
    </w:p>
    <w:p w:rsidR="006E238D" w:rsidRPr="009F2C6E"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 xml:space="preserve">f/  pri vykonávaní diela poruší právne predpisy SR, </w:t>
      </w:r>
    </w:p>
    <w:p w:rsidR="006E238D" w:rsidRPr="009F2C6E"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g/ poskytne Objednávateľovi nepravdivé alebo zavádzajúce informácie vzťahujúce sa na dielo,</w:t>
      </w:r>
    </w:p>
    <w:p w:rsidR="006E238D" w:rsidRPr="009F2C6E"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h/ poruší povinnosti uvedené v čl. V. bod 19 tejto zmluvy.</w:t>
      </w:r>
    </w:p>
    <w:p w:rsidR="006E238D" w:rsidRPr="009F2C6E" w:rsidRDefault="006E238D" w:rsidP="006E238D">
      <w:pPr>
        <w:pStyle w:val="Odsekzoznamu1"/>
        <w:numPr>
          <w:ilvl w:val="0"/>
          <w:numId w:val="3"/>
        </w:numPr>
        <w:spacing w:after="0" w:line="240" w:lineRule="auto"/>
        <w:jc w:val="both"/>
        <w:rPr>
          <w:rFonts w:ascii="Arial" w:hAnsi="Arial" w:cs="Arial"/>
          <w:sz w:val="20"/>
          <w:szCs w:val="20"/>
        </w:rPr>
      </w:pPr>
      <w:r w:rsidRPr="009F2C6E">
        <w:rPr>
          <w:rFonts w:ascii="Arial" w:hAnsi="Arial" w:cs="Arial"/>
          <w:sz w:val="20"/>
          <w:szCs w:val="20"/>
        </w:rPr>
        <w:t xml:space="preserve">Zhotoviteľ je oprávnený od zmluvy odstúpiť, ak Objednávateľ: </w:t>
      </w:r>
    </w:p>
    <w:p w:rsidR="006E238D" w:rsidRPr="009F2C6E"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 xml:space="preserve">a/ neodovzdá Zhotoviteľovi stavenisko/ miesto vykonania diela do 15 pracovných dní odo dňa účinnosti tejto zmluvy, </w:t>
      </w:r>
    </w:p>
    <w:p w:rsidR="006E238D" w:rsidRPr="009F2C6E"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b/ najneskôr do 3 pracovných dní odo dňa prevzatia staveniska/miesta vykonania diela neposkytne potrebnú súčinnosť,</w:t>
      </w:r>
    </w:p>
    <w:p w:rsidR="006E238D" w:rsidRPr="009F2C6E"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 xml:space="preserve">c/ požiada o prerušenie vykonávania diela z prevádzkových dôvodov a toto prerušenie bude trvať viac ako 30 pracovných dní, </w:t>
      </w:r>
    </w:p>
    <w:p w:rsidR="006E238D" w:rsidRPr="009F2C6E" w:rsidRDefault="006E238D" w:rsidP="006E238D">
      <w:pPr>
        <w:pStyle w:val="Odsekzoznamu1"/>
        <w:spacing w:after="0" w:line="240" w:lineRule="auto"/>
        <w:ind w:left="993" w:hanging="284"/>
        <w:jc w:val="both"/>
        <w:rPr>
          <w:rFonts w:ascii="Arial" w:hAnsi="Arial" w:cs="Arial"/>
          <w:sz w:val="20"/>
          <w:szCs w:val="20"/>
        </w:rPr>
      </w:pPr>
      <w:r w:rsidRPr="009F2C6E">
        <w:rPr>
          <w:rFonts w:ascii="Arial" w:hAnsi="Arial" w:cs="Arial"/>
          <w:sz w:val="20"/>
          <w:szCs w:val="20"/>
        </w:rPr>
        <w:t xml:space="preserve">d/ pri vykonávaní diela poruší právne predpisy SR, </w:t>
      </w:r>
    </w:p>
    <w:p w:rsidR="006E238D" w:rsidRPr="009F2C6E" w:rsidRDefault="006E238D" w:rsidP="006E238D">
      <w:pPr>
        <w:pStyle w:val="Odsekzoznamu1"/>
        <w:spacing w:after="0" w:line="240" w:lineRule="auto"/>
        <w:ind w:left="993" w:hanging="284"/>
        <w:jc w:val="both"/>
        <w:rPr>
          <w:rFonts w:ascii="Arial" w:hAnsi="Arial" w:cs="Arial"/>
          <w:color w:val="000000"/>
          <w:sz w:val="20"/>
          <w:szCs w:val="20"/>
        </w:rPr>
      </w:pPr>
      <w:r w:rsidRPr="009F2C6E">
        <w:rPr>
          <w:rFonts w:ascii="Arial" w:hAnsi="Arial" w:cs="Arial"/>
          <w:sz w:val="20"/>
          <w:szCs w:val="20"/>
        </w:rPr>
        <w:t>e/ poskytne Zhotoviteľovi nepravdivé a zavádzajúce informácie vzťahujúce sa na dielo.</w:t>
      </w:r>
      <w:r w:rsidRPr="009F2C6E">
        <w:rPr>
          <w:rFonts w:ascii="Arial" w:hAnsi="Arial" w:cs="Arial"/>
          <w:color w:val="000000"/>
          <w:sz w:val="20"/>
          <w:szCs w:val="20"/>
        </w:rPr>
        <w:t xml:space="preserve"> </w:t>
      </w:r>
    </w:p>
    <w:p w:rsidR="006E238D" w:rsidRPr="009F2C6E" w:rsidRDefault="006E238D" w:rsidP="006E238D">
      <w:pPr>
        <w:pStyle w:val="Zkladntext21"/>
        <w:rPr>
          <w:rFonts w:ascii="Arial" w:hAnsi="Arial" w:cs="Arial"/>
          <w:color w:val="000000"/>
          <w:sz w:val="20"/>
          <w:szCs w:val="20"/>
        </w:rPr>
      </w:pPr>
    </w:p>
    <w:p w:rsidR="006E238D" w:rsidRPr="009F2C6E" w:rsidRDefault="006E238D" w:rsidP="006E238D">
      <w:pPr>
        <w:pStyle w:val="Zkladntext21"/>
        <w:rPr>
          <w:rFonts w:ascii="Arial" w:hAnsi="Arial" w:cs="Arial"/>
          <w:color w:val="000000"/>
          <w:sz w:val="20"/>
          <w:szCs w:val="20"/>
        </w:rPr>
      </w:pPr>
    </w:p>
    <w:p w:rsidR="006E238D" w:rsidRPr="009F2C6E" w:rsidRDefault="006E238D" w:rsidP="006E238D">
      <w:pPr>
        <w:pStyle w:val="Zkladntext21"/>
        <w:jc w:val="center"/>
        <w:rPr>
          <w:rFonts w:ascii="Arial" w:hAnsi="Arial" w:cs="Arial"/>
          <w:b/>
          <w:color w:val="000000"/>
          <w:sz w:val="20"/>
          <w:szCs w:val="20"/>
          <w:u w:val="single"/>
        </w:rPr>
      </w:pPr>
      <w:r w:rsidRPr="009F2C6E">
        <w:rPr>
          <w:rFonts w:ascii="Arial" w:hAnsi="Arial" w:cs="Arial"/>
          <w:b/>
          <w:color w:val="000000"/>
          <w:sz w:val="20"/>
          <w:szCs w:val="20"/>
          <w:u w:val="single"/>
        </w:rPr>
        <w:t>čl. X. OSOBITNÉ USTANOVENIA</w:t>
      </w:r>
    </w:p>
    <w:p w:rsidR="006E238D" w:rsidRPr="009F2C6E" w:rsidRDefault="006E238D" w:rsidP="006E238D">
      <w:pPr>
        <w:pStyle w:val="Zkladntext21"/>
        <w:jc w:val="center"/>
        <w:rPr>
          <w:rFonts w:ascii="Arial" w:hAnsi="Arial" w:cs="Arial"/>
          <w:sz w:val="20"/>
          <w:szCs w:val="20"/>
        </w:rPr>
      </w:pP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color w:val="000000"/>
          <w:sz w:val="20"/>
          <w:szCs w:val="20"/>
        </w:rPr>
        <w:t>Vlastnícke právo k dielu prechádza na objednávateľa až úplným zaplatením ceny za dielo podľa čl.  VI. tejto zmluvy.</w:t>
      </w: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color w:val="000000"/>
          <w:sz w:val="20"/>
          <w:szCs w:val="20"/>
        </w:rPr>
        <w:t>Osoby oprávnené konať za zhotoviteľa vo veciach plnenia tejto zmluvy (kontaktné osoby) :</w:t>
      </w:r>
    </w:p>
    <w:p w:rsidR="006E238D" w:rsidRPr="009F2C6E" w:rsidRDefault="006E238D" w:rsidP="006E238D">
      <w:pPr>
        <w:pStyle w:val="Zkladntext21"/>
        <w:ind w:left="360"/>
        <w:rPr>
          <w:rFonts w:ascii="Arial" w:hAnsi="Arial" w:cs="Arial"/>
          <w:sz w:val="20"/>
          <w:szCs w:val="20"/>
        </w:rPr>
      </w:pPr>
      <w:r w:rsidRPr="009F2C6E">
        <w:rPr>
          <w:rFonts w:ascii="Arial" w:hAnsi="Arial" w:cs="Arial"/>
          <w:color w:val="000000"/>
          <w:sz w:val="20"/>
          <w:szCs w:val="20"/>
        </w:rPr>
        <w:tab/>
        <w:t>a/ ..........................................................</w:t>
      </w:r>
      <w:r w:rsidRPr="009F2C6E">
        <w:rPr>
          <w:rFonts w:ascii="Arial" w:hAnsi="Arial" w:cs="Arial"/>
          <w:sz w:val="20"/>
          <w:szCs w:val="20"/>
        </w:rPr>
        <w:t>, tel. č. .............................., e-mail : ................................</w:t>
      </w:r>
    </w:p>
    <w:p w:rsidR="006E238D" w:rsidRPr="009F2C6E" w:rsidRDefault="006E238D" w:rsidP="006E238D">
      <w:pPr>
        <w:pStyle w:val="Zkladntext21"/>
        <w:ind w:left="360"/>
        <w:rPr>
          <w:rFonts w:ascii="Arial" w:hAnsi="Arial" w:cs="Arial"/>
          <w:sz w:val="20"/>
          <w:szCs w:val="20"/>
        </w:rPr>
      </w:pPr>
      <w:r w:rsidRPr="009F2C6E">
        <w:rPr>
          <w:rFonts w:ascii="Arial" w:hAnsi="Arial" w:cs="Arial"/>
          <w:sz w:val="20"/>
          <w:szCs w:val="20"/>
        </w:rPr>
        <w:tab/>
        <w:t>b/ stavbyvedúci :</w:t>
      </w:r>
      <w:r w:rsidRPr="009F2C6E">
        <w:rPr>
          <w:rFonts w:ascii="Arial" w:hAnsi="Arial" w:cs="Arial"/>
          <w:color w:val="000000"/>
          <w:sz w:val="20"/>
          <w:szCs w:val="20"/>
        </w:rPr>
        <w:t xml:space="preserve"> ..................................</w:t>
      </w:r>
      <w:r w:rsidRPr="009F2C6E">
        <w:rPr>
          <w:rFonts w:ascii="Arial" w:hAnsi="Arial" w:cs="Arial"/>
          <w:sz w:val="20"/>
          <w:szCs w:val="20"/>
        </w:rPr>
        <w:t>, tel. č. .............................., e-mail : ................................</w:t>
      </w:r>
    </w:p>
    <w:p w:rsidR="006E238D" w:rsidRPr="009F2C6E" w:rsidRDefault="006E238D" w:rsidP="006E238D">
      <w:pPr>
        <w:pStyle w:val="Zkladntext21"/>
        <w:ind w:left="360"/>
        <w:rPr>
          <w:rFonts w:ascii="Arial" w:hAnsi="Arial" w:cs="Arial"/>
          <w:sz w:val="20"/>
          <w:szCs w:val="20"/>
        </w:rPr>
      </w:pPr>
      <w:r w:rsidRPr="009F2C6E">
        <w:rPr>
          <w:rFonts w:ascii="Arial" w:hAnsi="Arial" w:cs="Arial"/>
          <w:color w:val="000000"/>
          <w:sz w:val="20"/>
          <w:szCs w:val="20"/>
        </w:rPr>
        <w:tab/>
        <w:t xml:space="preserve">Zhotoviteľ je povinný v prípade zmeny kontaktnej osoby túto zmenu písomne oznámiť </w:t>
      </w:r>
      <w:r w:rsidRPr="009F2C6E">
        <w:rPr>
          <w:rFonts w:ascii="Arial" w:hAnsi="Arial" w:cs="Arial"/>
          <w:color w:val="000000"/>
          <w:sz w:val="20"/>
          <w:szCs w:val="20"/>
        </w:rPr>
        <w:tab/>
        <w:t xml:space="preserve">objednávateľovi a súčasne o tom vykonať zápis do stavebného denníka. Táto zmena zmluvy </w:t>
      </w:r>
      <w:r w:rsidRPr="009F2C6E">
        <w:rPr>
          <w:rFonts w:ascii="Arial" w:hAnsi="Arial" w:cs="Arial"/>
          <w:color w:val="000000"/>
          <w:sz w:val="20"/>
          <w:szCs w:val="20"/>
        </w:rPr>
        <w:tab/>
        <w:t>nevyžaduje uzatvorenie písomného dodatku k tejto zmluve.</w:t>
      </w: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color w:val="000000"/>
          <w:sz w:val="20"/>
          <w:szCs w:val="20"/>
        </w:rPr>
        <w:t xml:space="preserve">Osoby oprávnené konať za objednávateľa  vo veciach plnenia tejto zmluvy : </w:t>
      </w:r>
    </w:p>
    <w:p w:rsidR="006E238D" w:rsidRPr="009F2C6E" w:rsidRDefault="006E238D" w:rsidP="004D47E2">
      <w:pPr>
        <w:pStyle w:val="Zkladntext21"/>
        <w:ind w:left="360"/>
        <w:rPr>
          <w:rFonts w:ascii="Arial" w:hAnsi="Arial" w:cs="Arial"/>
          <w:sz w:val="20"/>
          <w:szCs w:val="20"/>
        </w:rPr>
      </w:pPr>
      <w:r w:rsidRPr="009F2C6E">
        <w:rPr>
          <w:rFonts w:ascii="Arial" w:hAnsi="Arial" w:cs="Arial"/>
          <w:color w:val="000000"/>
          <w:sz w:val="20"/>
          <w:szCs w:val="20"/>
        </w:rPr>
        <w:tab/>
        <w:t>a/ Ing. Radomír Tóth, tel. č. 0903625062, e-mail : r</w:t>
      </w:r>
      <w:hyperlink r:id="rId5" w:history="1">
        <w:r w:rsidRPr="009F2C6E">
          <w:rPr>
            <w:rStyle w:val="Hypertextovprepojenie"/>
            <w:rFonts w:ascii="Arial" w:hAnsi="Arial" w:cs="Arial"/>
            <w:sz w:val="20"/>
            <w:szCs w:val="20"/>
          </w:rPr>
          <w:t>adomír.toth@unlp.sk</w:t>
        </w:r>
      </w:hyperlink>
      <w:r w:rsidRPr="009F2C6E">
        <w:rPr>
          <w:rFonts w:ascii="Arial" w:hAnsi="Arial" w:cs="Arial"/>
          <w:color w:val="000000"/>
          <w:sz w:val="20"/>
          <w:szCs w:val="20"/>
        </w:rPr>
        <w:t xml:space="preserve"> .</w:t>
      </w:r>
    </w:p>
    <w:p w:rsidR="006E238D" w:rsidRPr="009F2C6E" w:rsidRDefault="006E238D" w:rsidP="006E238D">
      <w:pPr>
        <w:pStyle w:val="Zkladntext21"/>
        <w:ind w:left="360"/>
        <w:rPr>
          <w:rFonts w:ascii="Arial" w:hAnsi="Arial" w:cs="Arial"/>
          <w:sz w:val="20"/>
          <w:szCs w:val="20"/>
        </w:rPr>
      </w:pPr>
      <w:r w:rsidRPr="009F2C6E">
        <w:rPr>
          <w:rFonts w:ascii="Arial" w:hAnsi="Arial" w:cs="Arial"/>
          <w:color w:val="000000"/>
          <w:sz w:val="20"/>
          <w:szCs w:val="20"/>
        </w:rPr>
        <w:tab/>
        <w:t xml:space="preserve">Objednávateľ je povinný v prípade zmeny kontaktnej osoby túto zmenu písomne oznámiť </w:t>
      </w:r>
      <w:r w:rsidRPr="009F2C6E">
        <w:rPr>
          <w:rFonts w:ascii="Arial" w:hAnsi="Arial" w:cs="Arial"/>
          <w:color w:val="000000"/>
          <w:sz w:val="20"/>
          <w:szCs w:val="20"/>
        </w:rPr>
        <w:tab/>
        <w:t xml:space="preserve">zhotoviteľovi a súčasne o tom vykonať zápis do stavebného denníka. Táto zmena zmluvy </w:t>
      </w:r>
      <w:r w:rsidRPr="009F2C6E">
        <w:rPr>
          <w:rFonts w:ascii="Arial" w:hAnsi="Arial" w:cs="Arial"/>
          <w:color w:val="000000"/>
          <w:sz w:val="20"/>
          <w:szCs w:val="20"/>
        </w:rPr>
        <w:tab/>
        <w:t>nevyžaduje uzatvorenie písomného dodatku k tejto zmluve.</w:t>
      </w: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color w:val="000000"/>
          <w:sz w:val="20"/>
          <w:szCs w:val="20"/>
        </w:rPr>
        <w:t xml:space="preserve">Zhotoviteľ prehlasuje, že má na celé obdobie vykonávania diela uzatvorené poistenie zodpovednosti za škodu spôsobenú výkonom svojej činnosti a svojou prevádzkou, ako aj poistenie majetku, vrátane materiálu potrebného na vykonanie diela. </w:t>
      </w: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color w:val="000000"/>
          <w:sz w:val="20"/>
          <w:szCs w:val="20"/>
        </w:rPr>
        <w:t>Zhotoviteľ je povinný poskytnúť súčinnosť a strpieť výkon kontroly/auditu/overovania súvisiaceho s plnení tejto zmluvy vykonávaný oprávnenými osobami orgánov štátnej správy.</w:t>
      </w: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color w:val="000000"/>
          <w:sz w:val="20"/>
          <w:szCs w:val="20"/>
        </w:rPr>
        <w:t>Zhotoviteľ prehlasuje, že pred uzatvorením tejto zmluvy sa riadne oboznámil s projektovou dokumentáciou na vykonanie diela, dielo vykoná v súlade s touto dokumentáciou a podľa príslušnej technickej špecifikácie.</w:t>
      </w: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sz w:val="20"/>
          <w:szCs w:val="20"/>
        </w:rPr>
        <w:t>Zhotoviteľ  zodpovedá za dodržiavanie všetkých bezpečnostných a protipožiarnych opatrení v zmysle príslušných platných právnych predpisov a noriem. Zhotoviteľ(zamestnanci zhotoviteľa) je povinný zúčastniť sa na vstupnom školení BOZP a PO u odborných zamestnancov objednávateľa.</w:t>
      </w:r>
    </w:p>
    <w:p w:rsidR="006E238D" w:rsidRPr="006B73ED" w:rsidRDefault="006E238D" w:rsidP="006E238D">
      <w:pPr>
        <w:pStyle w:val="Zkladntext21"/>
        <w:numPr>
          <w:ilvl w:val="0"/>
          <w:numId w:val="6"/>
        </w:numPr>
        <w:rPr>
          <w:rFonts w:ascii="Arial" w:hAnsi="Arial" w:cs="Arial"/>
          <w:sz w:val="20"/>
          <w:szCs w:val="20"/>
        </w:rPr>
      </w:pPr>
      <w:r w:rsidRPr="009F2C6E">
        <w:rPr>
          <w:rFonts w:ascii="Arial" w:hAnsi="Arial" w:cs="Arial"/>
          <w:sz w:val="20"/>
          <w:szCs w:val="20"/>
        </w:rPr>
        <w:lastRenderedPageBreak/>
        <w:t xml:space="preserve">Zhotoviteľ (zamestnanci zhotoviteľa) je povinný zúčastniť sa oboznámenia s internými predpismi  objednávateľa, ktoré sa týkajú opatrení pri havarijnom úniku nebezpečných </w:t>
      </w:r>
      <w:r w:rsidRPr="006B73ED">
        <w:rPr>
          <w:rFonts w:ascii="Arial" w:hAnsi="Arial" w:cs="Arial"/>
          <w:sz w:val="20"/>
          <w:szCs w:val="20"/>
        </w:rPr>
        <w:t>odpadov a nebezpečných látok do životného prostredia (PI-01, P</w:t>
      </w:r>
      <w:r w:rsidR="0040012C">
        <w:rPr>
          <w:rFonts w:ascii="Arial" w:hAnsi="Arial" w:cs="Arial"/>
          <w:sz w:val="20"/>
          <w:szCs w:val="20"/>
        </w:rPr>
        <w:t xml:space="preserve">I-02.1, havarijný plán), ktoré </w:t>
      </w:r>
      <w:r w:rsidRPr="006B73ED">
        <w:rPr>
          <w:rFonts w:ascii="Arial" w:hAnsi="Arial" w:cs="Arial"/>
          <w:sz w:val="20"/>
          <w:szCs w:val="20"/>
        </w:rPr>
        <w:t>vykonajú odborní zamestnanci objednávateľa. Zh</w:t>
      </w:r>
      <w:r w:rsidR="0040012C">
        <w:rPr>
          <w:rFonts w:ascii="Arial" w:hAnsi="Arial" w:cs="Arial"/>
          <w:sz w:val="20"/>
          <w:szCs w:val="20"/>
        </w:rPr>
        <w:t xml:space="preserve">otoviteľ je povinný dodržiavať </w:t>
      </w:r>
      <w:r w:rsidRPr="006B73ED">
        <w:rPr>
          <w:rFonts w:ascii="Arial" w:hAnsi="Arial" w:cs="Arial"/>
          <w:sz w:val="20"/>
          <w:szCs w:val="20"/>
        </w:rPr>
        <w:t xml:space="preserve">interné </w:t>
      </w:r>
      <w:r w:rsidRPr="006B73ED">
        <w:rPr>
          <w:rFonts w:ascii="Arial" w:hAnsi="Arial" w:cs="Arial"/>
          <w:sz w:val="20"/>
          <w:szCs w:val="20"/>
        </w:rPr>
        <w:tab/>
        <w:t>predpisy objednávateľa , s ktorými bol riadne oboznámený a riadiť sa pokynmi objednávateľa v prípade havarijnej alebo mimoriadnej situácie.</w:t>
      </w: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sz w:val="20"/>
          <w:szCs w:val="20"/>
        </w:rPr>
        <w:t>Zhotoviteľ je pre oblasť požiarnej ochrany povinný zabezpečiť dodržiavanie povinnosti podľa zák. č. 314/2001 Z. z. o ochrane pred požiarmi v znení neskorších predpisov.</w:t>
      </w: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sz w:val="20"/>
          <w:szCs w:val="20"/>
        </w:rPr>
        <w:t xml:space="preserve">Zhotoviteľ je povinný  pri realizácii diela zabezpečí bezpečnosť a ochranu zdravia pri práci svojich zamestnancov, vrátane aj všetkých ďalších osôb, ktoré sa budú pohybovať na stavenisku, dodržiavať povinnosti dané NV SR č. 396/2006 Z. z. a mať vypracovaný Plán bezpečnosti a ochrany zdravia pri práci, ktorý určuje pravidlá na vykonávanie prác na stavenisku. Je povinný poskytnúť  svojim zamestnancom príslušné ochranné pracovné pomôcky a zároveň zabezpečiť výkon prác podľa ich druhu a charakteru tak, aby zodpovedali príslušným právnym predpisom. </w:t>
      </w:r>
    </w:p>
    <w:p w:rsidR="006E238D" w:rsidRPr="0040012C" w:rsidRDefault="006E238D" w:rsidP="006E238D">
      <w:pPr>
        <w:pStyle w:val="Zkladntext21"/>
        <w:numPr>
          <w:ilvl w:val="0"/>
          <w:numId w:val="6"/>
        </w:numPr>
        <w:rPr>
          <w:rFonts w:ascii="Arial" w:hAnsi="Arial" w:cs="Arial"/>
          <w:sz w:val="20"/>
          <w:szCs w:val="20"/>
        </w:rPr>
      </w:pPr>
      <w:r w:rsidRPr="009F2C6E">
        <w:rPr>
          <w:rFonts w:ascii="Arial" w:hAnsi="Arial" w:cs="Arial"/>
          <w:sz w:val="20"/>
          <w:szCs w:val="20"/>
        </w:rPr>
        <w:t xml:space="preserve">Zhotoviteľ sa zaväzuje všetky prípadné </w:t>
      </w:r>
      <w:r w:rsidRPr="0040012C">
        <w:rPr>
          <w:rFonts w:ascii="Arial" w:hAnsi="Arial" w:cs="Arial"/>
          <w:sz w:val="20"/>
          <w:szCs w:val="20"/>
        </w:rPr>
        <w:t>neoprávnené zásahy do budovy alebo zariadení objednávateľa,  ktoré boli spôsobené pri realizácii diela uviesť do pôvodného stavu.</w:t>
      </w:r>
    </w:p>
    <w:p w:rsidR="0040012C" w:rsidRDefault="006E238D" w:rsidP="0040012C">
      <w:pPr>
        <w:pStyle w:val="Zkladntext21"/>
        <w:numPr>
          <w:ilvl w:val="0"/>
          <w:numId w:val="6"/>
        </w:numPr>
        <w:rPr>
          <w:rFonts w:ascii="Arial" w:hAnsi="Arial" w:cs="Arial"/>
          <w:sz w:val="20"/>
          <w:szCs w:val="20"/>
        </w:rPr>
      </w:pPr>
      <w:r w:rsidRPr="0040012C">
        <w:rPr>
          <w:rFonts w:ascii="Arial" w:hAnsi="Arial" w:cs="Arial"/>
          <w:sz w:val="20"/>
          <w:szCs w:val="20"/>
        </w:rPr>
        <w:t xml:space="preserve">Zhotoviteľ zodpovedá za škodu spôsobenú objednávateľovi pri vykonávaní diela a zaväzuje sa </w:t>
      </w:r>
      <w:r w:rsidRPr="0040012C">
        <w:rPr>
          <w:rFonts w:ascii="Arial" w:hAnsi="Arial" w:cs="Arial"/>
          <w:sz w:val="20"/>
          <w:szCs w:val="20"/>
        </w:rPr>
        <w:tab/>
        <w:t>ju uhradiť v celom rozsahu. Uvedené sa vzťahuje aj na škodu spôsobenú subdodávateľom zhotoviteľa.</w:t>
      </w:r>
    </w:p>
    <w:p w:rsidR="006E238D" w:rsidRPr="0040012C" w:rsidRDefault="006E238D" w:rsidP="0040012C">
      <w:pPr>
        <w:pStyle w:val="Zkladntext21"/>
        <w:numPr>
          <w:ilvl w:val="0"/>
          <w:numId w:val="6"/>
        </w:numPr>
        <w:rPr>
          <w:rFonts w:ascii="Arial" w:hAnsi="Arial" w:cs="Arial"/>
          <w:sz w:val="20"/>
          <w:szCs w:val="20"/>
        </w:rPr>
      </w:pPr>
      <w:r w:rsidRPr="0040012C">
        <w:rPr>
          <w:rFonts w:ascii="Arial" w:hAnsi="Arial" w:cs="Arial"/>
          <w:color w:val="000000"/>
          <w:sz w:val="20"/>
          <w:szCs w:val="20"/>
        </w:rPr>
        <w:t xml:space="preserve">Zmluvné strany sa dohodli, </w:t>
      </w:r>
      <w:r w:rsidRPr="0040012C">
        <w:rPr>
          <w:rFonts w:ascii="Arial" w:hAnsi="Arial" w:cs="Arial"/>
          <w:sz w:val="20"/>
          <w:szCs w:val="20"/>
        </w:rPr>
        <w:t xml:space="preserve">že pohľadávku, ktorá vznikne z tohto zmluvného vzťahu zhotoviteľovi  ako veriteľovi,  zhotoviteľ nepostúpi tretej osobe bez predchádzajúceho písomného súhlasu objednávateľa ako dlžníka. Písomný súhlas za objednávateľa  je oprávnený vydať len jeho štatutárny orgán. </w:t>
      </w:r>
      <w:r w:rsidR="0040012C" w:rsidRPr="0040012C">
        <w:rPr>
          <w:rFonts w:ascii="Arial" w:hAnsi="Arial" w:cs="Arial"/>
          <w:sz w:val="20"/>
          <w:szCs w:val="20"/>
        </w:rPr>
        <w:t>Postúpenie pohľadávky predávajúcim bez predchádzajúceho písomného súhlasu objednávateľa je neplatné, s odkazom na § 525 ods. 2 zákona č. 40/1964 Zb. Občiansky zákonník, v znení neskorších predpisov. Porušenie povinností uvedené v tomto bode je považované za  porušenie zmluvy podstatným spôsobom</w:t>
      </w:r>
      <w:r w:rsidR="0040012C" w:rsidRPr="0040012C">
        <w:rPr>
          <w:rFonts w:ascii="Arial" w:hAnsi="Arial" w:cs="Arial"/>
          <w:color w:val="FF0000"/>
          <w:sz w:val="20"/>
          <w:szCs w:val="20"/>
        </w:rPr>
        <w:t>.</w:t>
      </w:r>
    </w:p>
    <w:p w:rsidR="006E238D" w:rsidRDefault="006E238D" w:rsidP="006E238D">
      <w:pPr>
        <w:pStyle w:val="Zkladntext21"/>
        <w:numPr>
          <w:ilvl w:val="0"/>
          <w:numId w:val="6"/>
        </w:numPr>
        <w:rPr>
          <w:rFonts w:ascii="Arial" w:hAnsi="Arial" w:cs="Arial"/>
          <w:sz w:val="20"/>
          <w:szCs w:val="20"/>
        </w:rPr>
      </w:pPr>
      <w:r w:rsidRPr="00160B01">
        <w:rPr>
          <w:rFonts w:ascii="Arial" w:hAnsi="Arial" w:cs="Arial"/>
          <w:sz w:val="20"/>
          <w:szCs w:val="20"/>
        </w:rPr>
        <w:t>Zhotoviteľ sa zaväzuje, že nevykoná bez predchádzajúceho písomného súhlasu  objednávateľa  ako dlžníka, žiadny právny úkon, ktorým by bola alebo ktorého dôsledkom by   bola alebo mohla byť zmena v osobe zhotoviteľa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zhotoviteľovi ako veriteľovi a objednávateľovi ako dlžníkovi. Zmluvné strany  sa dohodli, že akýkoľvek právny úkon zhotoviteľa ako veriteľa vedúci k zmene v osobe veriteľa je bez predchádzajúceho písomného súhlasu objednávateľa ako dlžníka absolútne neplatný.  Súhlas za objednávateľa je oprávnený vydať len jeho štatutárny orgán. Zhotoviteľ nie je oprávnený previesť alebo postúpiť práva a povinnosti z tejto zmluvy tretej osobe bez predchádzajúceho písomného súhlasu objednávateľa. Postúpenie práv a povinností bez predchádzajúceho písomného súhlasu objednávateľa je neplatné.</w:t>
      </w:r>
    </w:p>
    <w:p w:rsidR="006E238D" w:rsidRPr="00160B01" w:rsidRDefault="006E238D" w:rsidP="006E238D">
      <w:pPr>
        <w:pStyle w:val="Zkladntext21"/>
        <w:numPr>
          <w:ilvl w:val="0"/>
          <w:numId w:val="6"/>
        </w:numPr>
        <w:rPr>
          <w:rFonts w:ascii="Arial" w:hAnsi="Arial" w:cs="Arial"/>
          <w:sz w:val="20"/>
          <w:szCs w:val="20"/>
        </w:rPr>
      </w:pPr>
      <w:r>
        <w:rPr>
          <w:rFonts w:ascii="Arial" w:hAnsi="Arial" w:cs="Arial"/>
          <w:sz w:val="20"/>
          <w:szCs w:val="20"/>
        </w:rPr>
        <w:t>Zhotoviteľ nie je oprávnený previesť alebo postúpiť práva a povinnosti z tejto zmluvy tretej osobe bez predchádzajúceho písomného súhlasu objednávateľa. Postúpenie práv a povinností bez predchádzajúceho písomného súhlasu  objednávateľa je neplatné</w:t>
      </w:r>
      <w:r w:rsidRPr="00160B01">
        <w:rPr>
          <w:rFonts w:ascii="Arial" w:hAnsi="Arial" w:cs="Arial"/>
          <w:sz w:val="20"/>
          <w:szCs w:val="20"/>
        </w:rPr>
        <w:t xml:space="preserve"> </w:t>
      </w:r>
    </w:p>
    <w:p w:rsidR="006E238D" w:rsidRPr="009F2C6E" w:rsidRDefault="006E238D" w:rsidP="006E238D">
      <w:pPr>
        <w:pStyle w:val="Zkladntext21"/>
        <w:numPr>
          <w:ilvl w:val="0"/>
          <w:numId w:val="6"/>
        </w:numPr>
        <w:rPr>
          <w:rFonts w:ascii="Arial" w:hAnsi="Arial" w:cs="Arial"/>
          <w:sz w:val="20"/>
          <w:szCs w:val="20"/>
        </w:rPr>
      </w:pPr>
      <w:r w:rsidRPr="009F2C6E">
        <w:rPr>
          <w:rFonts w:ascii="Arial" w:hAnsi="Arial" w:cs="Arial"/>
          <w:sz w:val="20"/>
          <w:szCs w:val="20"/>
        </w:rPr>
        <w:t xml:space="preserve">Zhotoviteľ je povinný, v zmysle zák. č. 18/2018 Z. z. o ochrane osobných údajov o  zmene a doplnení niektorých zákonov zabezpečiť ochranu osobných údajov osôb, ktoré objednávateľ ako prevádzkovateľ pri svojej činnosti spracúva a s ktorými môže prísť zhotoviteľ, zamestnanci zhotoviteľa  a tretie osoby vo vzťahu k zhotoviteľovi do styku pri vykonávaní činnosti podľa tejto zmluvy. Zhotoviteľ je povinný poučiť o povinnosti mlčanlivosti zamestnancov zhotoviteľa a všetky tretie osoby, ktoré v  mene zhotoviteľa budú vykonávať alebo sa akýmkoľvek spôsobom budú zúčastňovať na vykonávaní diela zhotoviteľom pre objednávateľa. </w:t>
      </w:r>
    </w:p>
    <w:p w:rsidR="006E238D" w:rsidRPr="009F2C6E" w:rsidRDefault="006E238D" w:rsidP="006E238D">
      <w:pPr>
        <w:jc w:val="center"/>
        <w:rPr>
          <w:rFonts w:ascii="Arial" w:hAnsi="Arial" w:cs="Arial"/>
          <w:color w:val="000000"/>
          <w:sz w:val="20"/>
          <w:szCs w:val="20"/>
        </w:rPr>
      </w:pPr>
    </w:p>
    <w:p w:rsidR="006E238D" w:rsidRPr="009F2C6E" w:rsidRDefault="006E238D" w:rsidP="006E238D">
      <w:pPr>
        <w:jc w:val="center"/>
        <w:rPr>
          <w:rFonts w:ascii="Arial" w:hAnsi="Arial" w:cs="Arial"/>
          <w:color w:val="000000"/>
          <w:sz w:val="20"/>
          <w:szCs w:val="20"/>
        </w:rPr>
      </w:pPr>
    </w:p>
    <w:p w:rsidR="006E238D" w:rsidRPr="00627FDE" w:rsidRDefault="006E238D" w:rsidP="006E238D">
      <w:pPr>
        <w:pStyle w:val="StylNadpis2Podtren"/>
        <w:spacing w:before="0" w:after="0"/>
        <w:rPr>
          <w:rFonts w:ascii="Arial" w:hAnsi="Arial"/>
          <w:sz w:val="20"/>
          <w:szCs w:val="20"/>
          <w:lang w:val="sk-SK"/>
        </w:rPr>
      </w:pPr>
      <w:r w:rsidRPr="00627FDE">
        <w:rPr>
          <w:rFonts w:ascii="Arial" w:hAnsi="Arial"/>
          <w:sz w:val="20"/>
          <w:szCs w:val="20"/>
          <w:lang w:val="sk-SK"/>
        </w:rPr>
        <w:t>Čl. XI. Subdodávky</w:t>
      </w:r>
    </w:p>
    <w:p w:rsidR="006E238D" w:rsidRPr="00627FDE" w:rsidRDefault="006E238D" w:rsidP="006E238D">
      <w:pPr>
        <w:pStyle w:val="StylNadpis2Podtren"/>
        <w:spacing w:before="0" w:after="0"/>
        <w:rPr>
          <w:rFonts w:ascii="Arial" w:hAnsi="Arial"/>
          <w:sz w:val="20"/>
          <w:szCs w:val="20"/>
          <w:lang w:val="sk-SK"/>
        </w:rPr>
      </w:pPr>
    </w:p>
    <w:p w:rsidR="006E238D" w:rsidRPr="00627FDE" w:rsidRDefault="006E238D" w:rsidP="006E238D">
      <w:pPr>
        <w:pStyle w:val="Cislovanie2"/>
        <w:numPr>
          <w:ilvl w:val="0"/>
          <w:numId w:val="0"/>
        </w:numPr>
        <w:spacing w:after="0"/>
        <w:ind w:left="705" w:hanging="279"/>
        <w:rPr>
          <w:rFonts w:ascii="Arial" w:hAnsi="Arial" w:cs="Arial"/>
          <w:sz w:val="20"/>
          <w:szCs w:val="20"/>
        </w:rPr>
      </w:pPr>
      <w:r w:rsidRPr="00627FDE">
        <w:rPr>
          <w:rFonts w:ascii="Arial" w:hAnsi="Arial" w:cs="Arial"/>
          <w:sz w:val="20"/>
          <w:szCs w:val="20"/>
        </w:rPr>
        <w:t xml:space="preserve">1. </w:t>
      </w:r>
      <w:r w:rsidRPr="00627FDE">
        <w:rPr>
          <w:rFonts w:ascii="Arial" w:hAnsi="Arial" w:cs="Arial"/>
          <w:sz w:val="20"/>
          <w:szCs w:val="20"/>
        </w:rPr>
        <w:tab/>
        <w:t xml:space="preserve">Zhotoviteľ je oprávnený zabezpečiť časť plnenia predmetu tejto Zmluvy prostredníctvom </w:t>
      </w:r>
      <w:r w:rsidRPr="00627FDE">
        <w:rPr>
          <w:rFonts w:ascii="Arial" w:hAnsi="Arial" w:cs="Arial"/>
          <w:sz w:val="20"/>
          <w:szCs w:val="20"/>
        </w:rPr>
        <w:tab/>
        <w:t xml:space="preserve">svojich subdodávateľov, pričom subdodávateľ musí spĺňať podmienky uvedené vo verejnom obstarávaní a zároveň zhotoviteľ: </w:t>
      </w:r>
    </w:p>
    <w:p w:rsidR="006E238D" w:rsidRPr="00627FDE" w:rsidRDefault="006E238D" w:rsidP="006E238D">
      <w:pPr>
        <w:pStyle w:val="Cislovanie2"/>
        <w:widowControl w:val="0"/>
        <w:numPr>
          <w:ilvl w:val="0"/>
          <w:numId w:val="0"/>
        </w:numPr>
        <w:shd w:val="clear" w:color="auto" w:fill="FFFFFF"/>
        <w:tabs>
          <w:tab w:val="left" w:pos="720"/>
        </w:tabs>
        <w:autoSpaceDE w:val="0"/>
        <w:autoSpaceDN w:val="0"/>
        <w:adjustRightInd w:val="0"/>
        <w:spacing w:after="0"/>
        <w:rPr>
          <w:rFonts w:ascii="Arial" w:hAnsi="Arial" w:cs="Arial"/>
          <w:sz w:val="20"/>
          <w:szCs w:val="20"/>
        </w:rPr>
      </w:pPr>
      <w:r w:rsidRPr="00627FDE">
        <w:rPr>
          <w:rFonts w:ascii="Arial" w:hAnsi="Arial" w:cs="Arial"/>
          <w:sz w:val="20"/>
          <w:szCs w:val="20"/>
        </w:rPr>
        <w:tab/>
        <w:t>a/ Je povinný plnenie tejto Zmluvy zadať len subdodávateľovi uvedenému v </w:t>
      </w:r>
      <w:r w:rsidRPr="00627FDE">
        <w:rPr>
          <w:rFonts w:ascii="Arial" w:hAnsi="Arial" w:cs="Arial"/>
          <w:b/>
          <w:sz w:val="20"/>
          <w:szCs w:val="20"/>
          <w:u w:val="single"/>
        </w:rPr>
        <w:t>Prílohe č.3</w:t>
      </w:r>
      <w:r w:rsidRPr="00627FDE">
        <w:rPr>
          <w:rFonts w:ascii="Arial" w:hAnsi="Arial" w:cs="Arial"/>
          <w:sz w:val="20"/>
          <w:szCs w:val="20"/>
        </w:rPr>
        <w:t xml:space="preserve"> tejto </w:t>
      </w:r>
    </w:p>
    <w:p w:rsidR="006E238D" w:rsidRPr="00627FDE" w:rsidRDefault="006E238D" w:rsidP="006E238D">
      <w:pPr>
        <w:pStyle w:val="Cislovanie2"/>
        <w:widowControl w:val="0"/>
        <w:numPr>
          <w:ilvl w:val="0"/>
          <w:numId w:val="0"/>
        </w:numPr>
        <w:shd w:val="clear" w:color="auto" w:fill="FFFFFF"/>
        <w:tabs>
          <w:tab w:val="left" w:pos="720"/>
        </w:tabs>
        <w:autoSpaceDE w:val="0"/>
        <w:autoSpaceDN w:val="0"/>
        <w:adjustRightInd w:val="0"/>
        <w:spacing w:after="0"/>
        <w:rPr>
          <w:rFonts w:ascii="Arial" w:hAnsi="Arial" w:cs="Arial"/>
          <w:sz w:val="20"/>
          <w:szCs w:val="20"/>
        </w:rPr>
      </w:pPr>
      <w:r w:rsidRPr="00627FDE">
        <w:rPr>
          <w:rFonts w:ascii="Arial" w:hAnsi="Arial" w:cs="Arial"/>
          <w:sz w:val="20"/>
          <w:szCs w:val="20"/>
        </w:rPr>
        <w:tab/>
        <w:t>Zmluvy s rozsahom jeho plnenia uvedeným vo verejnom obstarávaní</w:t>
      </w:r>
    </w:p>
    <w:p w:rsidR="006E238D" w:rsidRPr="00627FDE" w:rsidRDefault="006E238D" w:rsidP="006E238D">
      <w:pPr>
        <w:pStyle w:val="Cislovanie2"/>
        <w:widowControl w:val="0"/>
        <w:numPr>
          <w:ilvl w:val="0"/>
          <w:numId w:val="0"/>
        </w:numPr>
        <w:shd w:val="clear" w:color="auto" w:fill="FFFFFF"/>
        <w:tabs>
          <w:tab w:val="left" w:pos="720"/>
        </w:tabs>
        <w:autoSpaceDE w:val="0"/>
        <w:autoSpaceDN w:val="0"/>
        <w:adjustRightInd w:val="0"/>
        <w:spacing w:after="0"/>
        <w:ind w:left="709"/>
        <w:rPr>
          <w:rFonts w:ascii="Arial" w:hAnsi="Arial" w:cs="Arial"/>
          <w:sz w:val="20"/>
          <w:szCs w:val="20"/>
        </w:rPr>
      </w:pPr>
      <w:r w:rsidRPr="00627FDE">
        <w:rPr>
          <w:rFonts w:ascii="Arial" w:hAnsi="Arial" w:cs="Arial"/>
          <w:sz w:val="20"/>
          <w:szCs w:val="20"/>
        </w:rPr>
        <w:tab/>
        <w:t>b/ Garantuje spôsobilosť každého zo subdodávateľov uvedených v </w:t>
      </w:r>
      <w:r w:rsidRPr="00627FDE">
        <w:rPr>
          <w:rFonts w:ascii="Arial" w:hAnsi="Arial" w:cs="Arial"/>
          <w:b/>
          <w:sz w:val="20"/>
          <w:szCs w:val="20"/>
          <w:u w:val="single"/>
        </w:rPr>
        <w:t>Prílohe č. 3</w:t>
      </w:r>
      <w:r w:rsidRPr="00627FDE">
        <w:rPr>
          <w:rFonts w:ascii="Arial" w:hAnsi="Arial" w:cs="Arial"/>
          <w:sz w:val="20"/>
          <w:szCs w:val="20"/>
        </w:rPr>
        <w:t xml:space="preserve"> tejto zmluvy, pre plnenie predmetu tejto Zmluvy;</w:t>
      </w:r>
    </w:p>
    <w:p w:rsidR="006E238D" w:rsidRPr="00627FDE" w:rsidRDefault="006E238D" w:rsidP="006E238D">
      <w:pPr>
        <w:pStyle w:val="Cislovanie2"/>
        <w:widowControl w:val="0"/>
        <w:numPr>
          <w:ilvl w:val="0"/>
          <w:numId w:val="0"/>
        </w:numPr>
        <w:shd w:val="clear" w:color="auto" w:fill="FFFFFF"/>
        <w:tabs>
          <w:tab w:val="left" w:pos="720"/>
        </w:tabs>
        <w:autoSpaceDE w:val="0"/>
        <w:autoSpaceDN w:val="0"/>
        <w:adjustRightInd w:val="0"/>
        <w:spacing w:after="0"/>
        <w:ind w:left="709"/>
        <w:rPr>
          <w:rFonts w:ascii="Arial" w:hAnsi="Arial" w:cs="Arial"/>
          <w:sz w:val="20"/>
          <w:szCs w:val="20"/>
        </w:rPr>
      </w:pPr>
      <w:r w:rsidRPr="00627FDE">
        <w:rPr>
          <w:rFonts w:ascii="Arial" w:hAnsi="Arial" w:cs="Arial"/>
          <w:sz w:val="20"/>
          <w:szCs w:val="20"/>
        </w:rPr>
        <w:tab/>
        <w:t>c/ Zodpovedá za celé a riadne plnenie tejto Zmluvy počas celej doby platnosti tejto Zmluvy a to bez ohľadu na to, či Zhotoviteľ použil na plnenie predmetu tejto Zmluvy subdodávky alebo nie, v akom rozsahu a za akých podmienok. Objednávateľ nenesie žiadnu zodpovednosť a nemá žiadne povinnosti vyplývajúce z tejto Zmluvy voči subdodávateľom Zhotoviteľa;</w:t>
      </w:r>
    </w:p>
    <w:p w:rsidR="006E238D" w:rsidRPr="00627FDE" w:rsidRDefault="006E238D" w:rsidP="006E238D">
      <w:pPr>
        <w:pStyle w:val="Cislovanie2"/>
        <w:widowControl w:val="0"/>
        <w:numPr>
          <w:ilvl w:val="0"/>
          <w:numId w:val="0"/>
        </w:numPr>
        <w:shd w:val="clear" w:color="auto" w:fill="FFFFFF"/>
        <w:tabs>
          <w:tab w:val="left" w:pos="720"/>
        </w:tabs>
        <w:autoSpaceDE w:val="0"/>
        <w:autoSpaceDN w:val="0"/>
        <w:adjustRightInd w:val="0"/>
        <w:spacing w:after="0"/>
        <w:ind w:left="709"/>
        <w:rPr>
          <w:rFonts w:ascii="Arial" w:hAnsi="Arial" w:cs="Arial"/>
          <w:sz w:val="20"/>
          <w:szCs w:val="20"/>
        </w:rPr>
      </w:pPr>
      <w:r w:rsidRPr="00627FDE">
        <w:rPr>
          <w:rFonts w:ascii="Arial" w:hAnsi="Arial" w:cs="Arial"/>
          <w:sz w:val="20"/>
          <w:szCs w:val="20"/>
        </w:rPr>
        <w:tab/>
        <w:t xml:space="preserve">d/ Je povinný v prípade zmeny subdodávateľa alebo v prípade doplnenia nového </w:t>
      </w:r>
      <w:r w:rsidRPr="00627FDE">
        <w:rPr>
          <w:rFonts w:ascii="Arial" w:hAnsi="Arial" w:cs="Arial"/>
          <w:sz w:val="20"/>
          <w:szCs w:val="20"/>
        </w:rPr>
        <w:lastRenderedPageBreak/>
        <w:tab/>
        <w:t xml:space="preserve">subdodávateľa </w:t>
      </w:r>
      <w:r w:rsidRPr="00627FDE">
        <w:rPr>
          <w:rFonts w:ascii="Arial" w:hAnsi="Arial" w:cs="Arial"/>
          <w:sz w:val="20"/>
          <w:szCs w:val="20"/>
        </w:rPr>
        <w:tab/>
        <w:t>vo vzťahu k plneniu, ktorého sa táto Zmluvy týka písomne oznámiť Objednávateľovi akúkoľvek zmenu údajov o subdodávateľovi a to  do piatich pracovných dní odo dňa, kedy táto skutočnosť nastala;</w:t>
      </w:r>
    </w:p>
    <w:p w:rsidR="006E238D" w:rsidRPr="00627FDE" w:rsidRDefault="006E238D" w:rsidP="006E238D">
      <w:pPr>
        <w:pStyle w:val="Cislovanie2"/>
        <w:widowControl w:val="0"/>
        <w:numPr>
          <w:ilvl w:val="0"/>
          <w:numId w:val="0"/>
        </w:numPr>
        <w:shd w:val="clear" w:color="auto" w:fill="FFFFFF"/>
        <w:tabs>
          <w:tab w:val="left" w:pos="720"/>
        </w:tabs>
        <w:autoSpaceDE w:val="0"/>
        <w:autoSpaceDN w:val="0"/>
        <w:adjustRightInd w:val="0"/>
        <w:spacing w:after="0"/>
        <w:ind w:left="709"/>
        <w:rPr>
          <w:rFonts w:ascii="Arial" w:hAnsi="Arial" w:cs="Arial"/>
          <w:sz w:val="20"/>
          <w:szCs w:val="20"/>
        </w:rPr>
      </w:pPr>
      <w:r w:rsidRPr="00627FDE">
        <w:rPr>
          <w:rFonts w:ascii="Arial" w:hAnsi="Arial" w:cs="Arial"/>
          <w:sz w:val="20"/>
          <w:szCs w:val="20"/>
        </w:rPr>
        <w:tab/>
        <w:t xml:space="preserve">e/ Je povinný </w:t>
      </w:r>
      <w:r w:rsidRPr="00627FDE">
        <w:rPr>
          <w:rFonts w:ascii="Arial" w:hAnsi="Arial" w:cs="Arial"/>
          <w:b/>
          <w:sz w:val="20"/>
          <w:szCs w:val="20"/>
        </w:rPr>
        <w:t>do piatich pracovných dní</w:t>
      </w:r>
      <w:r w:rsidRPr="00627FDE">
        <w:rPr>
          <w:rFonts w:ascii="Arial" w:hAnsi="Arial" w:cs="Arial"/>
          <w:sz w:val="20"/>
          <w:szCs w:val="20"/>
        </w:rPr>
        <w:t xml:space="preserve"> odo dňa uzatvorenia zmluvy so subdodávateľom predložiť Objednávateľovi aktualizovaný zoznam subdodávateľov, ktorý musí obsahovať minimálne identifikáciu subdodávateľa, predmet  a presný rozsah subdodávky, predpokladaný podiel plnenia zadávaný subdodávateľovi vo vzťahu k celému </w:t>
      </w:r>
      <w:r w:rsidRPr="00627FDE">
        <w:rPr>
          <w:rFonts w:ascii="Arial" w:hAnsi="Arial" w:cs="Arial"/>
          <w:sz w:val="20"/>
          <w:szCs w:val="20"/>
        </w:rPr>
        <w:tab/>
        <w:t xml:space="preserve">rozsahu plnenia a osobu oprávnenú konať za </w:t>
      </w:r>
      <w:r w:rsidRPr="00627FDE">
        <w:rPr>
          <w:rFonts w:ascii="Arial" w:hAnsi="Arial" w:cs="Arial"/>
          <w:sz w:val="20"/>
          <w:szCs w:val="20"/>
        </w:rPr>
        <w:tab/>
        <w:t xml:space="preserve">subdodávateľa (meno a priezvisko, adresa pobytu, dátum narodenia); </w:t>
      </w:r>
    </w:p>
    <w:p w:rsidR="006E238D" w:rsidRPr="00627FDE" w:rsidRDefault="006E238D" w:rsidP="006E238D">
      <w:pPr>
        <w:pStyle w:val="Cislovanie2"/>
        <w:widowControl w:val="0"/>
        <w:numPr>
          <w:ilvl w:val="0"/>
          <w:numId w:val="0"/>
        </w:numPr>
        <w:shd w:val="clear" w:color="auto" w:fill="FFFFFF"/>
        <w:tabs>
          <w:tab w:val="left" w:pos="720"/>
        </w:tabs>
        <w:autoSpaceDE w:val="0"/>
        <w:autoSpaceDN w:val="0"/>
        <w:adjustRightInd w:val="0"/>
        <w:spacing w:after="0"/>
        <w:rPr>
          <w:rFonts w:ascii="Arial" w:hAnsi="Arial" w:cs="Arial"/>
          <w:sz w:val="20"/>
          <w:szCs w:val="20"/>
        </w:rPr>
      </w:pPr>
      <w:r w:rsidRPr="00627FDE">
        <w:rPr>
          <w:rFonts w:ascii="Arial" w:hAnsi="Arial" w:cs="Arial"/>
          <w:sz w:val="20"/>
          <w:szCs w:val="20"/>
        </w:rPr>
        <w:tab/>
        <w:t xml:space="preserve">Zoznam subdodávateľov je uvedený </w:t>
      </w:r>
      <w:r w:rsidRPr="00627FDE">
        <w:rPr>
          <w:rFonts w:ascii="Arial" w:hAnsi="Arial" w:cs="Arial"/>
          <w:b/>
          <w:sz w:val="20"/>
          <w:szCs w:val="20"/>
          <w:u w:val="single"/>
        </w:rPr>
        <w:t>Prílohe č. 3</w:t>
      </w:r>
      <w:r w:rsidRPr="00627FDE">
        <w:rPr>
          <w:rFonts w:ascii="Arial" w:hAnsi="Arial" w:cs="Arial"/>
          <w:sz w:val="20"/>
          <w:szCs w:val="20"/>
        </w:rPr>
        <w:t xml:space="preserve"> tejto Zmluvy. Na zmenu v zozname </w:t>
      </w:r>
      <w:r w:rsidRPr="00627FDE">
        <w:rPr>
          <w:rFonts w:ascii="Arial" w:hAnsi="Arial" w:cs="Arial"/>
          <w:sz w:val="20"/>
          <w:szCs w:val="20"/>
        </w:rPr>
        <w:tab/>
        <w:t xml:space="preserve">subdodávateľov  t.j. zmenu </w:t>
      </w:r>
      <w:r w:rsidRPr="00627FDE">
        <w:rPr>
          <w:rFonts w:ascii="Arial" w:hAnsi="Arial" w:cs="Arial"/>
          <w:b/>
          <w:sz w:val="20"/>
          <w:szCs w:val="20"/>
          <w:u w:val="single"/>
        </w:rPr>
        <w:t xml:space="preserve">Prílohy č. 3 </w:t>
      </w:r>
      <w:r w:rsidRPr="00627FDE">
        <w:rPr>
          <w:rFonts w:ascii="Arial" w:hAnsi="Arial" w:cs="Arial"/>
          <w:sz w:val="20"/>
          <w:szCs w:val="20"/>
        </w:rPr>
        <w:t xml:space="preserve">tejto Zmluvy  sa vyžaduje uzatvorenie dodatku </w:t>
      </w:r>
      <w:r w:rsidRPr="00627FDE">
        <w:rPr>
          <w:rFonts w:ascii="Arial" w:hAnsi="Arial" w:cs="Arial"/>
          <w:sz w:val="20"/>
          <w:szCs w:val="20"/>
        </w:rPr>
        <w:tab/>
        <w:t xml:space="preserve">k tejto </w:t>
      </w:r>
      <w:r w:rsidRPr="00627FDE">
        <w:rPr>
          <w:rFonts w:ascii="Arial" w:hAnsi="Arial" w:cs="Arial"/>
          <w:sz w:val="20"/>
          <w:szCs w:val="20"/>
        </w:rPr>
        <w:tab/>
        <w:t xml:space="preserve">Zmluve. Porušenie povinností Zhotoviteľa  uvedených v tomto bode sa považuje za podstatné </w:t>
      </w:r>
      <w:r w:rsidRPr="00627FDE">
        <w:rPr>
          <w:rFonts w:ascii="Arial" w:hAnsi="Arial" w:cs="Arial"/>
          <w:sz w:val="20"/>
          <w:szCs w:val="20"/>
        </w:rPr>
        <w:tab/>
        <w:t>porušenie tejto zmluvy.</w:t>
      </w:r>
    </w:p>
    <w:p w:rsidR="006E238D" w:rsidRPr="009F2C6E" w:rsidRDefault="006E238D" w:rsidP="006E238D">
      <w:pPr>
        <w:pStyle w:val="Cislovanie2"/>
        <w:numPr>
          <w:ilvl w:val="0"/>
          <w:numId w:val="0"/>
        </w:numPr>
        <w:spacing w:after="0"/>
        <w:ind w:left="709" w:hanging="283"/>
        <w:rPr>
          <w:rFonts w:ascii="Arial" w:hAnsi="Arial" w:cs="Arial"/>
          <w:sz w:val="20"/>
          <w:szCs w:val="20"/>
        </w:rPr>
      </w:pPr>
      <w:r w:rsidRPr="00627FDE">
        <w:rPr>
          <w:rFonts w:ascii="Arial" w:hAnsi="Arial" w:cs="Arial"/>
          <w:sz w:val="20"/>
          <w:szCs w:val="20"/>
        </w:rPr>
        <w:t>2.</w:t>
      </w:r>
      <w:r w:rsidRPr="00627FDE">
        <w:rPr>
          <w:rFonts w:ascii="Arial" w:hAnsi="Arial" w:cs="Arial"/>
          <w:sz w:val="20"/>
          <w:szCs w:val="20"/>
        </w:rPr>
        <w:tab/>
        <w:t>Zhotoviteľ zodpovedá za plnenie tejto zmluvy alebo jej časti subdodávateľom, akoby plnenie Zmluvy vykonal sám/osobne.</w:t>
      </w:r>
    </w:p>
    <w:p w:rsidR="006E238D" w:rsidRPr="009F2C6E" w:rsidRDefault="006E238D" w:rsidP="006E238D">
      <w:pPr>
        <w:rPr>
          <w:rFonts w:ascii="Arial" w:hAnsi="Arial" w:cs="Arial"/>
          <w:color w:val="000000"/>
          <w:sz w:val="20"/>
          <w:szCs w:val="20"/>
        </w:rPr>
      </w:pPr>
    </w:p>
    <w:p w:rsidR="006E238D" w:rsidRPr="009F2C6E" w:rsidRDefault="006E238D" w:rsidP="006E238D">
      <w:pPr>
        <w:rPr>
          <w:rFonts w:ascii="Arial" w:hAnsi="Arial" w:cs="Arial"/>
          <w:color w:val="000000"/>
          <w:sz w:val="20"/>
          <w:szCs w:val="20"/>
        </w:rPr>
      </w:pPr>
    </w:p>
    <w:p w:rsidR="006E238D" w:rsidRPr="009F2C6E" w:rsidRDefault="006E238D" w:rsidP="006E238D">
      <w:pPr>
        <w:jc w:val="center"/>
        <w:rPr>
          <w:rFonts w:ascii="Arial" w:hAnsi="Arial" w:cs="Arial"/>
          <w:b/>
          <w:sz w:val="20"/>
          <w:szCs w:val="20"/>
          <w:u w:val="single"/>
        </w:rPr>
      </w:pPr>
      <w:r w:rsidRPr="009F2C6E">
        <w:rPr>
          <w:rFonts w:ascii="Arial" w:hAnsi="Arial" w:cs="Arial"/>
          <w:b/>
          <w:color w:val="000000"/>
          <w:sz w:val="20"/>
          <w:szCs w:val="20"/>
          <w:u w:val="single"/>
        </w:rPr>
        <w:t xml:space="preserve">čl. XII. </w:t>
      </w:r>
      <w:r w:rsidRPr="009F2C6E">
        <w:rPr>
          <w:rFonts w:ascii="Arial" w:hAnsi="Arial" w:cs="Arial"/>
          <w:b/>
          <w:sz w:val="20"/>
          <w:szCs w:val="20"/>
          <w:u w:val="single"/>
        </w:rPr>
        <w:t>ZÁVEREČNÉ USTANOVENIA</w:t>
      </w:r>
    </w:p>
    <w:p w:rsidR="006E238D" w:rsidRPr="009F2C6E" w:rsidRDefault="006E238D" w:rsidP="006E238D">
      <w:pPr>
        <w:jc w:val="center"/>
        <w:rPr>
          <w:rFonts w:ascii="Arial" w:hAnsi="Arial" w:cs="Arial"/>
          <w:sz w:val="20"/>
          <w:szCs w:val="20"/>
        </w:rPr>
      </w:pPr>
    </w:p>
    <w:p w:rsidR="006E238D" w:rsidRPr="009F2C6E" w:rsidRDefault="006E238D" w:rsidP="006E238D">
      <w:pPr>
        <w:numPr>
          <w:ilvl w:val="0"/>
          <w:numId w:val="1"/>
        </w:numPr>
        <w:jc w:val="both"/>
        <w:rPr>
          <w:rFonts w:ascii="Arial" w:hAnsi="Arial" w:cs="Arial"/>
          <w:sz w:val="20"/>
          <w:szCs w:val="20"/>
        </w:rPr>
      </w:pPr>
      <w:r w:rsidRPr="009F2C6E">
        <w:rPr>
          <w:rFonts w:ascii="Arial" w:hAnsi="Arial" w:cs="Arial"/>
          <w:color w:val="000000"/>
          <w:sz w:val="20"/>
          <w:szCs w:val="20"/>
        </w:rPr>
        <w:t>Meniť a dopĺňať túto zmluvu je možné len na základe dohody zmluvných strán a to vo forme písomných dodatkov k tejto zmluve, ak nie je v zmluve dohodnuté inak (čl. X. bod 2, bod 3. tejto zmluvy).</w:t>
      </w:r>
    </w:p>
    <w:p w:rsidR="006E238D" w:rsidRPr="009F2C6E" w:rsidRDefault="006E238D" w:rsidP="006E238D">
      <w:pPr>
        <w:numPr>
          <w:ilvl w:val="0"/>
          <w:numId w:val="1"/>
        </w:numPr>
        <w:jc w:val="both"/>
        <w:rPr>
          <w:rFonts w:ascii="Arial" w:hAnsi="Arial" w:cs="Arial"/>
          <w:sz w:val="20"/>
          <w:szCs w:val="20"/>
        </w:rPr>
      </w:pPr>
      <w:r w:rsidRPr="009F2C6E">
        <w:rPr>
          <w:rFonts w:ascii="Arial" w:hAnsi="Arial" w:cs="Arial"/>
          <w:color w:val="000000"/>
          <w:sz w:val="20"/>
          <w:szCs w:val="20"/>
        </w:rPr>
        <w:t>Právne vzťahy osobitne touto zmluvou neupravené sa riadia príslušnými ustanoveniami zák. č. 513/1991 Zb. Obchodný zákonník, v znení neskorších predpisov a ďalšími súvisiacimi predpismi.</w:t>
      </w:r>
    </w:p>
    <w:p w:rsidR="006E238D" w:rsidRPr="009F2C6E" w:rsidRDefault="006E238D" w:rsidP="006E238D">
      <w:pPr>
        <w:numPr>
          <w:ilvl w:val="0"/>
          <w:numId w:val="1"/>
        </w:numPr>
        <w:jc w:val="both"/>
        <w:rPr>
          <w:rFonts w:ascii="Arial" w:hAnsi="Arial" w:cs="Arial"/>
          <w:sz w:val="20"/>
          <w:szCs w:val="20"/>
        </w:rPr>
      </w:pPr>
      <w:r w:rsidRPr="009F2C6E">
        <w:rPr>
          <w:rFonts w:ascii="Arial" w:hAnsi="Arial" w:cs="Arial"/>
          <w:color w:val="000000"/>
          <w:sz w:val="20"/>
          <w:szCs w:val="20"/>
        </w:rPr>
        <w:t xml:space="preserve">Nedeliteľnou súčasťou tejto zmluvy sú Príloha č. 1 – projektová dokumentácia (čl. III. bod 1. tejto zmluvy), Príloha č. 2 . – špecifikácia diela/ </w:t>
      </w:r>
      <w:proofErr w:type="spellStart"/>
      <w:r w:rsidRPr="009F2C6E">
        <w:rPr>
          <w:rFonts w:ascii="Arial" w:hAnsi="Arial" w:cs="Arial"/>
          <w:color w:val="000000"/>
          <w:sz w:val="20"/>
          <w:szCs w:val="20"/>
        </w:rPr>
        <w:t>položkovitý</w:t>
      </w:r>
      <w:proofErr w:type="spellEnd"/>
      <w:r w:rsidRPr="009F2C6E">
        <w:rPr>
          <w:rFonts w:ascii="Arial" w:hAnsi="Arial" w:cs="Arial"/>
          <w:color w:val="000000"/>
          <w:sz w:val="20"/>
          <w:szCs w:val="20"/>
        </w:rPr>
        <w:t xml:space="preserve"> rozpočet diela (čl. VI. bod 1. tejto zmluvy)</w:t>
      </w:r>
      <w:r>
        <w:rPr>
          <w:rFonts w:ascii="Arial" w:hAnsi="Arial" w:cs="Arial"/>
          <w:color w:val="000000"/>
          <w:sz w:val="20"/>
          <w:szCs w:val="20"/>
        </w:rPr>
        <w:t>, Príloha č. 3 – Zoznam subdodávateľov (čl. XI. tejto zmluvy).</w:t>
      </w:r>
    </w:p>
    <w:p w:rsidR="006E238D" w:rsidRPr="009F2C6E" w:rsidRDefault="006E238D" w:rsidP="006E238D">
      <w:pPr>
        <w:numPr>
          <w:ilvl w:val="0"/>
          <w:numId w:val="1"/>
        </w:numPr>
        <w:jc w:val="both"/>
        <w:rPr>
          <w:rFonts w:ascii="Arial" w:hAnsi="Arial" w:cs="Arial"/>
          <w:sz w:val="20"/>
          <w:szCs w:val="20"/>
        </w:rPr>
      </w:pPr>
      <w:r w:rsidRPr="009F2C6E">
        <w:rPr>
          <w:rFonts w:ascii="Arial" w:hAnsi="Arial" w:cs="Arial"/>
          <w:color w:val="000000"/>
          <w:sz w:val="20"/>
          <w:szCs w:val="20"/>
        </w:rPr>
        <w:t>Táto zmluva je vyhotovená v dvoch vyhotoveniach, z ktorých každá zmluvná strana obdrží po jednom vyhotovení.</w:t>
      </w:r>
    </w:p>
    <w:p w:rsidR="006E238D" w:rsidRDefault="006E238D" w:rsidP="006E238D">
      <w:pPr>
        <w:ind w:left="360"/>
        <w:jc w:val="both"/>
        <w:rPr>
          <w:rFonts w:ascii="Arial" w:hAnsi="Arial" w:cs="Arial"/>
          <w:color w:val="000000"/>
          <w:sz w:val="20"/>
          <w:szCs w:val="20"/>
        </w:rPr>
      </w:pPr>
    </w:p>
    <w:p w:rsidR="006E238D" w:rsidRPr="009F2C6E" w:rsidRDefault="006E238D" w:rsidP="006E238D">
      <w:pPr>
        <w:ind w:left="360"/>
        <w:jc w:val="both"/>
        <w:rPr>
          <w:rFonts w:ascii="Arial" w:hAnsi="Arial" w:cs="Arial"/>
          <w:color w:val="000000"/>
          <w:sz w:val="20"/>
          <w:szCs w:val="20"/>
        </w:rPr>
      </w:pPr>
    </w:p>
    <w:p w:rsidR="006E238D" w:rsidRPr="009F2C6E" w:rsidRDefault="006E238D" w:rsidP="006E238D">
      <w:pPr>
        <w:ind w:left="360"/>
        <w:jc w:val="both"/>
        <w:rPr>
          <w:rFonts w:ascii="Arial" w:hAnsi="Arial" w:cs="Arial"/>
          <w:color w:val="000000"/>
          <w:sz w:val="20"/>
          <w:szCs w:val="20"/>
        </w:rPr>
      </w:pP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 xml:space="preserve">V Košiciach, dňa                                             </w:t>
      </w:r>
      <w:r w:rsidR="0040012C">
        <w:rPr>
          <w:rFonts w:ascii="Arial" w:hAnsi="Arial" w:cs="Arial"/>
          <w:color w:val="000000"/>
          <w:sz w:val="20"/>
          <w:szCs w:val="20"/>
        </w:rPr>
        <w:t xml:space="preserve">                   </w:t>
      </w:r>
      <w:r w:rsidR="0040012C">
        <w:rPr>
          <w:rFonts w:ascii="Arial" w:hAnsi="Arial" w:cs="Arial"/>
          <w:color w:val="000000"/>
          <w:sz w:val="20"/>
          <w:szCs w:val="20"/>
        </w:rPr>
        <w:tab/>
        <w:t xml:space="preserve">V                      </w:t>
      </w:r>
      <w:r w:rsidRPr="009F2C6E">
        <w:rPr>
          <w:rFonts w:ascii="Arial" w:hAnsi="Arial" w:cs="Arial"/>
          <w:color w:val="000000"/>
          <w:sz w:val="20"/>
          <w:szCs w:val="20"/>
        </w:rPr>
        <w:t xml:space="preserve">, dňa   </w:t>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Za objednávateľa :</w:t>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t>Za zhotoviteľa :</w:t>
      </w:r>
    </w:p>
    <w:p w:rsidR="006E238D" w:rsidRPr="009F2C6E" w:rsidRDefault="006E238D" w:rsidP="006E238D">
      <w:pPr>
        <w:jc w:val="both"/>
        <w:rPr>
          <w:rFonts w:ascii="Arial" w:hAnsi="Arial" w:cs="Arial"/>
          <w:color w:val="000000"/>
          <w:sz w:val="20"/>
          <w:szCs w:val="20"/>
        </w:rPr>
      </w:pPr>
    </w:p>
    <w:p w:rsidR="006E238D" w:rsidRPr="009F2C6E" w:rsidRDefault="006E238D" w:rsidP="006E238D">
      <w:pPr>
        <w:jc w:val="both"/>
        <w:rPr>
          <w:rFonts w:ascii="Arial" w:hAnsi="Arial" w:cs="Arial"/>
          <w:color w:val="000000"/>
          <w:sz w:val="20"/>
          <w:szCs w:val="20"/>
        </w:rPr>
      </w:pPr>
    </w:p>
    <w:p w:rsidR="006E238D" w:rsidRPr="009F2C6E" w:rsidRDefault="006E238D" w:rsidP="006E238D">
      <w:pPr>
        <w:jc w:val="both"/>
        <w:rPr>
          <w:rFonts w:ascii="Arial" w:hAnsi="Arial" w:cs="Arial"/>
          <w:color w:val="000000"/>
          <w:sz w:val="20"/>
          <w:szCs w:val="20"/>
        </w:rPr>
      </w:pPr>
    </w:p>
    <w:p w:rsidR="006E238D" w:rsidRDefault="006E238D" w:rsidP="006E238D">
      <w:pPr>
        <w:jc w:val="both"/>
        <w:rPr>
          <w:rFonts w:ascii="Arial" w:hAnsi="Arial" w:cs="Arial"/>
          <w:color w:val="000000"/>
          <w:sz w:val="20"/>
          <w:szCs w:val="20"/>
        </w:rPr>
      </w:pPr>
    </w:p>
    <w:p w:rsidR="006E238D" w:rsidRPr="009F2C6E" w:rsidRDefault="006E238D" w:rsidP="006E238D">
      <w:pPr>
        <w:jc w:val="both"/>
        <w:rPr>
          <w:rFonts w:ascii="Arial" w:hAnsi="Arial" w:cs="Arial"/>
          <w:color w:val="000000"/>
          <w:sz w:val="20"/>
          <w:szCs w:val="20"/>
        </w:rPr>
      </w:pPr>
    </w:p>
    <w:p w:rsidR="006E238D" w:rsidRPr="009F2C6E" w:rsidRDefault="006E238D" w:rsidP="006E238D">
      <w:pPr>
        <w:jc w:val="both"/>
        <w:rPr>
          <w:rFonts w:ascii="Arial" w:hAnsi="Arial" w:cs="Arial"/>
          <w:color w:val="000000"/>
          <w:sz w:val="20"/>
          <w:szCs w:val="20"/>
        </w:rPr>
      </w:pP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_________________________________                                 ________________________________</w:t>
      </w:r>
    </w:p>
    <w:p w:rsidR="006E238D" w:rsidRPr="009F2C6E" w:rsidRDefault="0040012C" w:rsidP="006E238D">
      <w:pPr>
        <w:jc w:val="both"/>
        <w:rPr>
          <w:rFonts w:ascii="Arial" w:eastAsia="Arial" w:hAnsi="Arial" w:cs="Arial"/>
          <w:color w:val="000000"/>
          <w:sz w:val="20"/>
          <w:szCs w:val="20"/>
        </w:rPr>
      </w:pPr>
      <w:r>
        <w:rPr>
          <w:rFonts w:ascii="Arial" w:eastAsia="Arial" w:hAnsi="Arial" w:cs="Arial"/>
          <w:color w:val="000000"/>
          <w:sz w:val="20"/>
          <w:szCs w:val="20"/>
        </w:rPr>
        <w:t xml:space="preserve">   </w:t>
      </w:r>
      <w:r w:rsidR="006E238D" w:rsidRPr="009F2C6E">
        <w:rPr>
          <w:rFonts w:ascii="Arial" w:eastAsia="Arial" w:hAnsi="Arial" w:cs="Arial"/>
          <w:color w:val="000000"/>
          <w:sz w:val="20"/>
          <w:szCs w:val="20"/>
        </w:rPr>
        <w:t xml:space="preserve">MUDr. </w:t>
      </w:r>
      <w:r>
        <w:rPr>
          <w:rFonts w:ascii="Arial" w:eastAsia="Arial" w:hAnsi="Arial" w:cs="Arial"/>
          <w:color w:val="000000"/>
          <w:sz w:val="20"/>
          <w:szCs w:val="20"/>
        </w:rPr>
        <w:t xml:space="preserve">Ľuboslav </w:t>
      </w:r>
      <w:proofErr w:type="spellStart"/>
      <w:r>
        <w:rPr>
          <w:rFonts w:ascii="Arial" w:eastAsia="Arial" w:hAnsi="Arial" w:cs="Arial"/>
          <w:color w:val="000000"/>
          <w:sz w:val="20"/>
          <w:szCs w:val="20"/>
        </w:rPr>
        <w:t>Beňa,PhD.,MPH</w:t>
      </w:r>
      <w:proofErr w:type="spellEnd"/>
      <w:r w:rsidR="006E238D" w:rsidRPr="009F2C6E">
        <w:rPr>
          <w:rFonts w:ascii="Arial" w:eastAsia="Arial" w:hAnsi="Arial" w:cs="Arial"/>
          <w:color w:val="000000"/>
          <w:sz w:val="20"/>
          <w:szCs w:val="20"/>
        </w:rPr>
        <w:tab/>
      </w:r>
      <w:r w:rsidR="006E238D" w:rsidRPr="009F2C6E">
        <w:rPr>
          <w:rFonts w:ascii="Arial" w:eastAsia="Arial" w:hAnsi="Arial" w:cs="Arial"/>
          <w:color w:val="000000"/>
          <w:sz w:val="20"/>
          <w:szCs w:val="20"/>
        </w:rPr>
        <w:tab/>
      </w:r>
      <w:r w:rsidR="006E238D" w:rsidRPr="009F2C6E">
        <w:rPr>
          <w:rFonts w:ascii="Arial" w:eastAsia="Arial" w:hAnsi="Arial" w:cs="Arial"/>
          <w:color w:val="000000"/>
          <w:sz w:val="20"/>
          <w:szCs w:val="20"/>
        </w:rPr>
        <w:tab/>
      </w:r>
      <w:r w:rsidR="006E238D" w:rsidRPr="009F2C6E">
        <w:rPr>
          <w:rFonts w:ascii="Arial" w:eastAsia="Arial" w:hAnsi="Arial" w:cs="Arial"/>
          <w:color w:val="000000"/>
          <w:sz w:val="20"/>
          <w:szCs w:val="20"/>
        </w:rPr>
        <w:tab/>
      </w:r>
      <w:r w:rsidR="006E238D" w:rsidRPr="009F2C6E">
        <w:rPr>
          <w:rFonts w:ascii="Arial" w:eastAsia="Arial" w:hAnsi="Arial" w:cs="Arial"/>
          <w:color w:val="000000"/>
          <w:sz w:val="20"/>
          <w:szCs w:val="20"/>
        </w:rPr>
        <w:tab/>
      </w:r>
      <w:r w:rsidR="006E238D" w:rsidRPr="009F2C6E">
        <w:rPr>
          <w:rFonts w:ascii="Arial" w:eastAsia="Arial" w:hAnsi="Arial" w:cs="Arial"/>
          <w:color w:val="000000"/>
          <w:sz w:val="20"/>
          <w:szCs w:val="20"/>
        </w:rPr>
        <w:tab/>
        <w:t xml:space="preserve">                             </w:t>
      </w:r>
      <w:r w:rsidR="006E238D" w:rsidRPr="009F2C6E">
        <w:rPr>
          <w:rFonts w:ascii="Arial" w:eastAsia="Arial" w:hAnsi="Arial" w:cs="Arial"/>
          <w:color w:val="000000"/>
          <w:sz w:val="20"/>
          <w:szCs w:val="20"/>
        </w:rPr>
        <w:tab/>
        <w:t xml:space="preserve">                </w:t>
      </w:r>
    </w:p>
    <w:p w:rsidR="006E238D" w:rsidRPr="009F2C6E" w:rsidRDefault="0040012C" w:rsidP="006E238D">
      <w:pPr>
        <w:jc w:val="both"/>
        <w:rPr>
          <w:rFonts w:ascii="Arial" w:hAnsi="Arial" w:cs="Arial"/>
          <w:color w:val="000000"/>
          <w:sz w:val="20"/>
          <w:szCs w:val="20"/>
        </w:rPr>
      </w:pPr>
      <w:r>
        <w:rPr>
          <w:rFonts w:ascii="Arial" w:eastAsia="Arial" w:hAnsi="Arial" w:cs="Arial"/>
          <w:color w:val="000000"/>
          <w:sz w:val="20"/>
          <w:szCs w:val="20"/>
        </w:rPr>
        <w:t xml:space="preserve">                      </w:t>
      </w:r>
      <w:r w:rsidR="006E238D" w:rsidRPr="009F2C6E">
        <w:rPr>
          <w:rFonts w:ascii="Arial" w:eastAsia="Arial" w:hAnsi="Arial" w:cs="Arial"/>
          <w:color w:val="000000"/>
          <w:sz w:val="20"/>
          <w:szCs w:val="20"/>
        </w:rPr>
        <w:t xml:space="preserve">riaditeľ           </w:t>
      </w:r>
      <w:r w:rsidR="006E238D" w:rsidRPr="009F2C6E">
        <w:rPr>
          <w:rFonts w:ascii="Arial" w:eastAsia="Arial" w:hAnsi="Arial" w:cs="Arial"/>
          <w:color w:val="000000"/>
          <w:sz w:val="20"/>
          <w:szCs w:val="20"/>
        </w:rPr>
        <w:tab/>
      </w:r>
      <w:r w:rsidR="006E238D" w:rsidRPr="009F2C6E">
        <w:rPr>
          <w:rFonts w:ascii="Arial" w:eastAsia="Arial" w:hAnsi="Arial" w:cs="Arial"/>
          <w:color w:val="000000"/>
          <w:sz w:val="20"/>
          <w:szCs w:val="20"/>
        </w:rPr>
        <w:tab/>
      </w:r>
      <w:r w:rsidR="006E238D" w:rsidRPr="009F2C6E">
        <w:rPr>
          <w:rFonts w:ascii="Arial" w:eastAsia="Arial" w:hAnsi="Arial" w:cs="Arial"/>
          <w:color w:val="000000"/>
          <w:sz w:val="20"/>
          <w:szCs w:val="20"/>
        </w:rPr>
        <w:tab/>
      </w:r>
      <w:r w:rsidR="006E238D" w:rsidRPr="009F2C6E">
        <w:rPr>
          <w:rFonts w:ascii="Arial" w:eastAsia="Arial" w:hAnsi="Arial" w:cs="Arial"/>
          <w:color w:val="000000"/>
          <w:sz w:val="20"/>
          <w:szCs w:val="20"/>
        </w:rPr>
        <w:tab/>
        <w:t xml:space="preserve">   </w:t>
      </w:r>
      <w:r w:rsidR="006E238D" w:rsidRPr="009F2C6E">
        <w:rPr>
          <w:rFonts w:ascii="Arial" w:hAnsi="Arial" w:cs="Arial"/>
          <w:color w:val="000000"/>
          <w:sz w:val="20"/>
          <w:szCs w:val="20"/>
        </w:rPr>
        <w:tab/>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Univerzitná nemocnica L. Pasteura Košice</w:t>
      </w:r>
      <w:r w:rsidRPr="009F2C6E">
        <w:rPr>
          <w:rFonts w:ascii="Arial" w:hAnsi="Arial" w:cs="Arial"/>
          <w:color w:val="000000"/>
          <w:sz w:val="20"/>
          <w:szCs w:val="20"/>
        </w:rPr>
        <w:tab/>
        <w:t xml:space="preserve">                                 </w:t>
      </w:r>
    </w:p>
    <w:p w:rsidR="006E238D" w:rsidRPr="009F2C6E" w:rsidRDefault="006E238D" w:rsidP="006E238D">
      <w:pPr>
        <w:jc w:val="both"/>
        <w:rPr>
          <w:rFonts w:ascii="Arial" w:hAnsi="Arial" w:cs="Arial"/>
          <w:sz w:val="20"/>
          <w:szCs w:val="20"/>
        </w:rPr>
      </w:pP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r>
      <w:r w:rsidRPr="009F2C6E">
        <w:rPr>
          <w:rFonts w:ascii="Arial" w:hAnsi="Arial" w:cs="Arial"/>
          <w:color w:val="000000"/>
          <w:sz w:val="20"/>
          <w:szCs w:val="20"/>
        </w:rPr>
        <w:tab/>
        <w:t xml:space="preserve">       </w:t>
      </w:r>
    </w:p>
    <w:p w:rsidR="006E238D" w:rsidRPr="009F2C6E" w:rsidRDefault="006E238D" w:rsidP="006E238D">
      <w:pPr>
        <w:jc w:val="both"/>
        <w:rPr>
          <w:rFonts w:ascii="Arial" w:hAnsi="Arial" w:cs="Arial"/>
          <w:color w:val="000000"/>
          <w:sz w:val="20"/>
          <w:szCs w:val="20"/>
        </w:rPr>
      </w:pPr>
    </w:p>
    <w:p w:rsidR="006E238D" w:rsidRDefault="006E238D" w:rsidP="006E238D">
      <w:pPr>
        <w:jc w:val="both"/>
        <w:rPr>
          <w:rFonts w:ascii="Arial" w:hAnsi="Arial" w:cs="Arial"/>
          <w:color w:val="000000"/>
          <w:sz w:val="20"/>
          <w:szCs w:val="20"/>
        </w:rPr>
      </w:pPr>
    </w:p>
    <w:p w:rsidR="006E238D" w:rsidRPr="009F2C6E" w:rsidRDefault="006E238D" w:rsidP="006E238D">
      <w:pPr>
        <w:jc w:val="both"/>
        <w:rPr>
          <w:rFonts w:ascii="Arial" w:hAnsi="Arial" w:cs="Arial"/>
          <w:color w:val="000000"/>
          <w:sz w:val="20"/>
          <w:szCs w:val="20"/>
        </w:rPr>
      </w:pPr>
    </w:p>
    <w:p w:rsidR="006E238D" w:rsidRPr="009F2C6E" w:rsidRDefault="006E238D" w:rsidP="006E238D">
      <w:pPr>
        <w:jc w:val="both"/>
        <w:rPr>
          <w:rFonts w:ascii="Arial" w:hAnsi="Arial" w:cs="Arial"/>
          <w:color w:val="000000"/>
          <w:sz w:val="20"/>
          <w:szCs w:val="20"/>
        </w:rPr>
      </w:pPr>
    </w:p>
    <w:p w:rsidR="00135DD1" w:rsidRDefault="00135DD1"/>
    <w:sectPr w:rsidR="00135DD1" w:rsidSect="00D044D8">
      <w:pgSz w:w="11906" w:h="16838" w:code="9"/>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Aria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06"/>
    <w:multiLevelType w:val="singleLevel"/>
    <w:tmpl w:val="80547CB4"/>
    <w:name w:val="WW8Num6"/>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Arial" w:hAnsi="Arial" w:cs="Arial" w:hint="default"/>
        <w:sz w:val="20"/>
        <w:szCs w:val="20"/>
      </w:rPr>
    </w:lvl>
  </w:abstractNum>
  <w:abstractNum w:abstractNumId="6" w15:restartNumberingAfterBreak="0">
    <w:nsid w:val="0000000A"/>
    <w:multiLevelType w:val="singleLevel"/>
    <w:tmpl w:val="0000000A"/>
    <w:name w:val="WW8Num10"/>
    <w:lvl w:ilvl="0">
      <w:start w:val="1"/>
      <w:numFmt w:val="decimal"/>
      <w:lvlText w:val="%1."/>
      <w:lvlJc w:val="left"/>
      <w:pPr>
        <w:tabs>
          <w:tab w:val="num" w:pos="945"/>
        </w:tabs>
        <w:ind w:left="945" w:hanging="585"/>
      </w:pPr>
      <w:rPr>
        <w:rFonts w:cs="Arial" w:hint="default"/>
      </w:rPr>
    </w:lvl>
  </w:abstractNum>
  <w:abstractNum w:abstractNumId="7" w15:restartNumberingAfterBreak="0">
    <w:nsid w:val="16E746C1"/>
    <w:multiLevelType w:val="multilevel"/>
    <w:tmpl w:val="568E0CB6"/>
    <w:lvl w:ilvl="0">
      <w:start w:val="1"/>
      <w:numFmt w:val="decimal"/>
      <w:pStyle w:val="Cislovani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255841"/>
    <w:multiLevelType w:val="hybridMultilevel"/>
    <w:tmpl w:val="A19693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2B4296"/>
    <w:multiLevelType w:val="hybridMultilevel"/>
    <w:tmpl w:val="7DC69B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B781633"/>
    <w:multiLevelType w:val="hybridMultilevel"/>
    <w:tmpl w:val="CEC4C990"/>
    <w:lvl w:ilvl="0" w:tplc="2FB20DD0">
      <w:start w:val="1"/>
      <w:numFmt w:val="decimal"/>
      <w:lvlText w:val="%1."/>
      <w:lvlJc w:val="left"/>
      <w:pPr>
        <w:ind w:left="786"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238D"/>
    <w:rsid w:val="00135DD1"/>
    <w:rsid w:val="002F790D"/>
    <w:rsid w:val="00344E35"/>
    <w:rsid w:val="003567DD"/>
    <w:rsid w:val="0040012C"/>
    <w:rsid w:val="004D167B"/>
    <w:rsid w:val="004D47E2"/>
    <w:rsid w:val="00551B19"/>
    <w:rsid w:val="005C5EFF"/>
    <w:rsid w:val="005D4793"/>
    <w:rsid w:val="005E2541"/>
    <w:rsid w:val="006479AC"/>
    <w:rsid w:val="006C5CDD"/>
    <w:rsid w:val="006E238D"/>
    <w:rsid w:val="007412FB"/>
    <w:rsid w:val="007B0AE3"/>
    <w:rsid w:val="00BA064E"/>
    <w:rsid w:val="00E3232F"/>
    <w:rsid w:val="00EA2DEB"/>
    <w:rsid w:val="00EA79B9"/>
    <w:rsid w:val="00EF44F8"/>
    <w:rsid w:val="00F66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E5719-A387-4488-93CE-A8E7F69D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E238D"/>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y"/>
    <w:next w:val="Normlny"/>
    <w:link w:val="Nadpis2Char"/>
    <w:uiPriority w:val="9"/>
    <w:semiHidden/>
    <w:unhideWhenUsed/>
    <w:qFormat/>
    <w:rsid w:val="006E23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y"/>
    <w:next w:val="Normlny"/>
    <w:link w:val="Nadpis9Char"/>
    <w:qFormat/>
    <w:rsid w:val="006E238D"/>
    <w:pPr>
      <w:keepNext/>
      <w:jc w:val="center"/>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9Char">
    <w:name w:val="Nadpis 9 Char"/>
    <w:basedOn w:val="Predvolenpsmoodseku"/>
    <w:link w:val="Nadpis9"/>
    <w:rsid w:val="006E238D"/>
    <w:rPr>
      <w:rFonts w:ascii="Times New Roman" w:eastAsia="Times New Roman" w:hAnsi="Times New Roman" w:cs="Times New Roman"/>
      <w:b/>
      <w:bCs/>
      <w:sz w:val="24"/>
      <w:szCs w:val="24"/>
      <w:lang w:eastAsia="zh-CN"/>
    </w:rPr>
  </w:style>
  <w:style w:type="character" w:styleId="Hypertextovprepojenie">
    <w:name w:val="Hyperlink"/>
    <w:rsid w:val="006E238D"/>
    <w:rPr>
      <w:color w:val="0000FF"/>
      <w:u w:val="single"/>
    </w:rPr>
  </w:style>
  <w:style w:type="paragraph" w:customStyle="1" w:styleId="Zkladntext21">
    <w:name w:val="Základný text 21"/>
    <w:basedOn w:val="Normlny"/>
    <w:rsid w:val="006E238D"/>
    <w:pPr>
      <w:jc w:val="both"/>
    </w:pPr>
  </w:style>
  <w:style w:type="paragraph" w:customStyle="1" w:styleId="Cislovanie2">
    <w:name w:val="Cislovanie2"/>
    <w:basedOn w:val="Normlny"/>
    <w:rsid w:val="006E238D"/>
    <w:pPr>
      <w:numPr>
        <w:numId w:val="8"/>
      </w:numPr>
      <w:spacing w:after="120"/>
      <w:jc w:val="both"/>
    </w:pPr>
  </w:style>
  <w:style w:type="paragraph" w:customStyle="1" w:styleId="Odsekzoznamu1">
    <w:name w:val="Odsek zoznamu1"/>
    <w:basedOn w:val="Normlny"/>
    <w:rsid w:val="006E238D"/>
    <w:pPr>
      <w:spacing w:after="200" w:line="276" w:lineRule="auto"/>
      <w:ind w:left="720"/>
    </w:pPr>
    <w:rPr>
      <w:rFonts w:ascii="Calibri" w:hAnsi="Calibri" w:cs="Calibri"/>
      <w:color w:val="00000A"/>
      <w:sz w:val="22"/>
      <w:szCs w:val="22"/>
    </w:rPr>
  </w:style>
  <w:style w:type="paragraph" w:customStyle="1" w:styleId="StylNadpis2Podtren">
    <w:name w:val="Styl Nadpis 2 + Podtržení"/>
    <w:basedOn w:val="Nadpis2"/>
    <w:rsid w:val="006E238D"/>
    <w:pPr>
      <w:keepLines w:val="0"/>
      <w:suppressAutoHyphens w:val="0"/>
      <w:spacing w:before="360" w:after="120"/>
      <w:jc w:val="center"/>
    </w:pPr>
    <w:rPr>
      <w:rFonts w:ascii="Times New Roman" w:eastAsia="Times New Roman" w:hAnsi="Times New Roman" w:cs="Arial"/>
      <w:color w:val="auto"/>
      <w:sz w:val="24"/>
      <w:szCs w:val="24"/>
      <w:u w:val="single"/>
      <w:lang w:val="cs-CZ" w:eastAsia="cs-CZ"/>
    </w:rPr>
  </w:style>
  <w:style w:type="character" w:customStyle="1" w:styleId="Nadpis2Char">
    <w:name w:val="Nadpis 2 Char"/>
    <w:basedOn w:val="Predvolenpsmoodseku"/>
    <w:link w:val="Nadpis2"/>
    <w:uiPriority w:val="9"/>
    <w:semiHidden/>
    <w:rsid w:val="006E238D"/>
    <w:rPr>
      <w:rFonts w:asciiTheme="majorHAnsi" w:eastAsiaTheme="majorEastAsia" w:hAnsiTheme="majorHAnsi" w:cstheme="majorBidi"/>
      <w:b/>
      <w:bCs/>
      <w:color w:val="4F81BD" w:themeColor="accent1"/>
      <w:sz w:val="26"/>
      <w:szCs w:val="26"/>
      <w:lang w:eastAsia="zh-CN"/>
    </w:rPr>
  </w:style>
  <w:style w:type="paragraph" w:styleId="Odsekzoznamu">
    <w:name w:val="List Paragraph"/>
    <w:basedOn w:val="Normlny"/>
    <w:uiPriority w:val="34"/>
    <w:qFormat/>
    <w:rsid w:val="0040012C"/>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dom&#237;r.toth@unl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8</Pages>
  <Words>4909</Words>
  <Characters>27983</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UNLP-dr. Ujhazy</dc:creator>
  <cp:lastModifiedBy>Bohacikova</cp:lastModifiedBy>
  <cp:revision>3</cp:revision>
  <dcterms:created xsi:type="dcterms:W3CDTF">2022-06-20T08:22:00Z</dcterms:created>
  <dcterms:modified xsi:type="dcterms:W3CDTF">2022-07-13T12:52:00Z</dcterms:modified>
</cp:coreProperties>
</file>