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2D0EB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2D0EB9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2B1B9D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2B1B9D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2B1B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C53FCD" w:rsidRPr="002B1B9D">
              <w:rPr>
                <w:rFonts w:asciiTheme="minorHAnsi" w:hAnsiTheme="minorHAnsi" w:cstheme="minorHAnsi"/>
                <w:b/>
                <w:sz w:val="20"/>
                <w:szCs w:val="20"/>
              </w:rPr>
              <w:t>Infúzna technika</w:t>
            </w:r>
          </w:p>
          <w:p w:rsidR="00DE3BDD" w:rsidRPr="00917E02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3E" w:rsidRDefault="0036773E">
      <w:r>
        <w:separator/>
      </w:r>
    </w:p>
  </w:endnote>
  <w:endnote w:type="continuationSeparator" w:id="0">
    <w:p w:rsidR="0036773E" w:rsidRDefault="0036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87208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979A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79A8" w:rsidRDefault="007979A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596C74" w:rsidRDefault="00872082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979A8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D03EC0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979A8" w:rsidRDefault="007979A8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979A8" w:rsidRDefault="007979A8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979A8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979A8" w:rsidRPr="00596C74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3E" w:rsidRDefault="0036773E">
      <w:r>
        <w:separator/>
      </w:r>
    </w:p>
  </w:footnote>
  <w:footnote w:type="continuationSeparator" w:id="0">
    <w:p w:rsidR="0036773E" w:rsidRDefault="0036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107917" w:rsidRDefault="007979A8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8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1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3"/>
  </w:num>
  <w:num w:numId="14">
    <w:abstractNumId w:val="23"/>
  </w:num>
  <w:num w:numId="15">
    <w:abstractNumId w:val="46"/>
  </w:num>
  <w:num w:numId="16">
    <w:abstractNumId w:val="56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2"/>
  </w:num>
  <w:num w:numId="25">
    <w:abstractNumId w:val="42"/>
  </w:num>
  <w:num w:numId="26">
    <w:abstractNumId w:val="29"/>
  </w:num>
  <w:num w:numId="27">
    <w:abstractNumId w:val="49"/>
  </w:num>
  <w:num w:numId="28">
    <w:abstractNumId w:val="55"/>
  </w:num>
  <w:num w:numId="29">
    <w:abstractNumId w:val="47"/>
  </w:num>
  <w:num w:numId="30">
    <w:abstractNumId w:val="54"/>
  </w:num>
  <w:num w:numId="31">
    <w:abstractNumId w:val="28"/>
  </w:num>
  <w:num w:numId="32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6DAE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B3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D16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344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72C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249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3D7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2CA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723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A7E1B"/>
    <w:rsid w:val="002B1B9D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446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73E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70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D8C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C2E"/>
    <w:rsid w:val="0043700A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4791B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482F"/>
    <w:rsid w:val="004C4B03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6CE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4C91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38E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979A8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2082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62F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746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4D75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EA0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3881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55B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27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8DC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9A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47ED9"/>
    <w:rsid w:val="00C505F7"/>
    <w:rsid w:val="00C51A2E"/>
    <w:rsid w:val="00C5272A"/>
    <w:rsid w:val="00C53565"/>
    <w:rsid w:val="00C53B52"/>
    <w:rsid w:val="00C53FCD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C0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68F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4553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3653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97D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E1D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10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3BFB"/>
    <w:rsid w:val="00F041B9"/>
    <w:rsid w:val="00F04A7B"/>
    <w:rsid w:val="00F04AA4"/>
    <w:rsid w:val="00F04B8C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8E5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5FC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A141-E700-4CA8-AC2F-4E3FB475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529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2022-07-20T06:17:00Z</cp:lastPrinted>
  <dcterms:created xsi:type="dcterms:W3CDTF">2022-07-20T06:28:00Z</dcterms:created>
  <dcterms:modified xsi:type="dcterms:W3CDTF">2022-07-20T06:28:00Z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