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w:t>
      </w:r>
      <w:r w:rsidR="006A6720">
        <w:rPr>
          <w:rFonts w:ascii="Calibri" w:eastAsiaTheme="minorHAnsi" w:hAnsi="Calibri" w:cs="Calibri"/>
          <w:color w:val="000000"/>
          <w:sz w:val="20"/>
          <w:szCs w:val="20"/>
          <w:lang w:eastAsia="en-US"/>
        </w:rPr>
        <w:t xml:space="preserve"> </w:t>
      </w:r>
      <w:r w:rsidR="006947DE">
        <w:rPr>
          <w:rFonts w:ascii="Calibri" w:eastAsiaTheme="minorHAnsi" w:hAnsi="Calibri" w:cs="Calibri"/>
          <w:color w:val="000000"/>
          <w:sz w:val="20"/>
          <w:szCs w:val="20"/>
          <w:lang w:eastAsia="en-US"/>
        </w:rPr>
        <w:t>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generálny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doc. MUDr. Dalibor </w:t>
      </w:r>
      <w:proofErr w:type="spellStart"/>
      <w:r w:rsidRPr="009065D5">
        <w:rPr>
          <w:rFonts w:asciiTheme="minorHAnsi" w:hAnsiTheme="minorHAnsi" w:cstheme="minorHAnsi"/>
          <w:sz w:val="20"/>
          <w:szCs w:val="20"/>
        </w:rPr>
        <w:t>Murgaš</w:t>
      </w:r>
      <w:proofErr w:type="spellEnd"/>
      <w:r w:rsidRPr="009065D5">
        <w:rPr>
          <w:rFonts w:asciiTheme="minorHAnsi" w:hAnsiTheme="minorHAnsi" w:cstheme="minorHAnsi"/>
          <w:sz w:val="20"/>
          <w:szCs w:val="20"/>
        </w:rPr>
        <w:t>, PhD.</w:t>
      </w:r>
      <w:r w:rsidR="00AB41BC" w:rsidRPr="009065D5">
        <w:rPr>
          <w:rFonts w:asciiTheme="minorHAnsi" w:hAnsiTheme="minorHAnsi" w:cstheme="minorHAnsi"/>
          <w:sz w:val="20"/>
          <w:szCs w:val="20"/>
        </w:rPr>
        <w:t>, MHA</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medicínsky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Ing. Stanislav </w:t>
      </w:r>
      <w:proofErr w:type="spellStart"/>
      <w:r w:rsidRPr="009065D5">
        <w:rPr>
          <w:rFonts w:asciiTheme="minorHAnsi" w:hAnsiTheme="minorHAnsi" w:cstheme="minorHAnsi"/>
          <w:sz w:val="20"/>
          <w:szCs w:val="20"/>
        </w:rPr>
        <w:t>Škorňa</w:t>
      </w:r>
      <w:proofErr w:type="spellEnd"/>
      <w:r w:rsidR="00AB41BC" w:rsidRPr="009065D5">
        <w:rPr>
          <w:rFonts w:asciiTheme="minorHAnsi" w:hAnsiTheme="minorHAnsi" w:cstheme="minorHAnsi"/>
          <w:sz w:val="20"/>
          <w:szCs w:val="20"/>
        </w:rPr>
        <w:t xml:space="preserve">, MBA </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ekonomický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V mene organizácie sú oprávnení konať najmenej dvaja členovia štatutárneho</w:t>
      </w:r>
      <w:r w:rsidRPr="00C91961">
        <w:rPr>
          <w:rFonts w:asciiTheme="minorHAnsi" w:hAnsiTheme="minorHAnsi" w:cstheme="minorHAnsi"/>
          <w:sz w:val="20"/>
          <w:szCs w:val="20"/>
        </w:rPr>
        <w:t xml:space="preserve">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761AE3" w:rsidP="00CC6DF7">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B443DC" w:rsidRDefault="00E96FBE" w:rsidP="00E96FBE">
      <w:pPr>
        <w:jc w:val="both"/>
        <w:rPr>
          <w:rFonts w:ascii="Calibri" w:hAnsi="Calibri" w:cs="Calibri"/>
          <w:sz w:val="20"/>
          <w:szCs w:val="20"/>
          <w:highlight w:val="yellow"/>
        </w:rPr>
      </w:pPr>
    </w:p>
    <w:p w:rsidR="00E96FBE" w:rsidRPr="006A6720"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kúpnu zmluvu na dodávku </w:t>
      </w:r>
      <w:r w:rsidRPr="006A6720">
        <w:rPr>
          <w:rFonts w:ascii="Calibri" w:eastAsiaTheme="minorHAnsi" w:hAnsi="Calibri" w:cs="Calibri"/>
          <w:color w:val="000000"/>
          <w:sz w:val="20"/>
          <w:szCs w:val="20"/>
          <w:lang w:eastAsia="en-US"/>
        </w:rPr>
        <w:t xml:space="preserve">predmetu zmluvy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b/>
          <w:sz w:val="20"/>
          <w:szCs w:val="20"/>
        </w:rPr>
        <w:t>Vybavenie Spoločných operačnýc</w:t>
      </w:r>
      <w:r w:rsidR="00C5272A" w:rsidRPr="006A6720">
        <w:rPr>
          <w:rFonts w:asciiTheme="minorHAnsi" w:hAnsiTheme="minorHAnsi" w:cstheme="minorHAnsi"/>
          <w:b/>
          <w:sz w:val="20"/>
          <w:szCs w:val="20"/>
        </w:rPr>
        <w:t>h sál a JIS pavilónu 4/3 UNM – z</w:t>
      </w:r>
      <w:r w:rsidR="00AB41BC" w:rsidRPr="006A6720">
        <w:rPr>
          <w:rFonts w:asciiTheme="minorHAnsi" w:hAnsiTheme="minorHAnsi" w:cstheme="minorHAnsi"/>
          <w:b/>
          <w:sz w:val="20"/>
          <w:szCs w:val="20"/>
        </w:rPr>
        <w:t xml:space="preserve">dravotnícke vybavenie: </w:t>
      </w:r>
      <w:r w:rsidR="001E197F">
        <w:rPr>
          <w:rFonts w:asciiTheme="minorHAnsi" w:hAnsiTheme="minorHAnsi" w:cstheme="minorHAnsi"/>
          <w:b/>
          <w:sz w:val="20"/>
          <w:szCs w:val="20"/>
        </w:rPr>
        <w:t xml:space="preserve">pojazdná stolička výškovo nastaviteľná s operadlom </w:t>
      </w:r>
      <w:r w:rsidR="00914A5E">
        <w:rPr>
          <w:rFonts w:asciiTheme="minorHAnsi" w:hAnsiTheme="minorHAnsi" w:cstheme="minorHAnsi"/>
          <w:b/>
          <w:sz w:val="20"/>
          <w:szCs w:val="20"/>
        </w:rPr>
        <w:t xml:space="preserve">pre </w:t>
      </w:r>
      <w:proofErr w:type="spellStart"/>
      <w:r w:rsidR="00914A5E">
        <w:rPr>
          <w:rFonts w:asciiTheme="minorHAnsi" w:hAnsiTheme="minorHAnsi" w:cstheme="minorHAnsi"/>
          <w:b/>
          <w:sz w:val="20"/>
          <w:szCs w:val="20"/>
        </w:rPr>
        <w:t>anestézu</w:t>
      </w:r>
      <w:proofErr w:type="spellEnd"/>
      <w:r w:rsidR="00914A5E">
        <w:rPr>
          <w:rFonts w:asciiTheme="minorHAnsi" w:hAnsiTheme="minorHAnsi" w:cstheme="minorHAnsi"/>
          <w:b/>
          <w:sz w:val="20"/>
          <w:szCs w:val="20"/>
        </w:rPr>
        <w:t xml:space="preserve"> - 4</w:t>
      </w:r>
      <w:r w:rsidR="009065D5" w:rsidRPr="006A6720">
        <w:rPr>
          <w:rFonts w:asciiTheme="minorHAnsi" w:hAnsiTheme="minorHAnsi" w:cstheme="minorHAnsi"/>
          <w:b/>
          <w:sz w:val="20"/>
          <w:szCs w:val="20"/>
        </w:rPr>
        <w:t xml:space="preserve"> ks</w:t>
      </w:r>
      <w:r w:rsidR="00AB41BC" w:rsidRPr="006A6720">
        <w:rPr>
          <w:rFonts w:asciiTheme="minorHAnsi" w:hAnsiTheme="minorHAnsi" w:cstheme="minorHAnsi"/>
          <w:b/>
          <w:sz w:val="20"/>
          <w:szCs w:val="20"/>
        </w:rPr>
        <w:t>“</w:t>
      </w:r>
      <w:r w:rsidR="00AB41BC"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 xml:space="preserve"> (ďalej len „zmluva“), ktorej obstaranie je v súlade so zákonom č. 343/2015 Z.</w:t>
      </w:r>
      <w:r w:rsidR="009065D5"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 o v</w:t>
      </w:r>
      <w:r w:rsidR="006947DE" w:rsidRPr="006A6720">
        <w:rPr>
          <w:rFonts w:ascii="Calibri" w:eastAsiaTheme="minorHAnsi" w:hAnsi="Calibri" w:cs="Calibri"/>
          <w:color w:val="000000"/>
          <w:sz w:val="20"/>
          <w:szCs w:val="20"/>
          <w:lang w:eastAsia="en-US"/>
        </w:rPr>
        <w:t>erejnom obstarávaní a o zmene a </w:t>
      </w:r>
      <w:r w:rsidR="00AB41BC" w:rsidRPr="006A6720">
        <w:rPr>
          <w:rFonts w:ascii="Calibri" w:eastAsiaTheme="minorHAnsi" w:hAnsi="Calibri" w:cs="Calibri"/>
          <w:color w:val="000000"/>
          <w:sz w:val="20"/>
          <w:szCs w:val="20"/>
          <w:lang w:eastAsia="en-US"/>
        </w:rPr>
        <w:t xml:space="preserve">doplnení niektorých zákonov </w:t>
      </w:r>
      <w:r w:rsidRPr="006A6720">
        <w:rPr>
          <w:rFonts w:ascii="Calibri" w:eastAsiaTheme="minorHAnsi" w:hAnsi="Calibri" w:cs="Calibri"/>
          <w:color w:val="000000"/>
          <w:sz w:val="20"/>
          <w:szCs w:val="20"/>
          <w:lang w:eastAsia="en-US"/>
        </w:rPr>
        <w:t>v znení neskorších predpisov.</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Čl. II</w:t>
      </w: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Predmet zmluvy</w:t>
      </w: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zaväzuje, že v súlade s </w:t>
      </w:r>
      <w:r w:rsidR="004172FE" w:rsidRPr="006A6720">
        <w:rPr>
          <w:rFonts w:ascii="Calibri" w:eastAsiaTheme="minorHAnsi" w:hAnsi="Calibri" w:cs="Calibri"/>
          <w:color w:val="000000"/>
          <w:sz w:val="20"/>
          <w:szCs w:val="20"/>
          <w:lang w:eastAsia="en-US"/>
        </w:rPr>
        <w:t>Výzvou na predkladanie ponúk</w:t>
      </w:r>
      <w:r w:rsidRPr="006A6720">
        <w:rPr>
          <w:rFonts w:ascii="Calibri" w:eastAsiaTheme="minorHAnsi" w:hAnsi="Calibri" w:cs="Calibri"/>
          <w:color w:val="000000"/>
          <w:sz w:val="20"/>
          <w:szCs w:val="20"/>
          <w:lang w:eastAsia="en-US"/>
        </w:rPr>
        <w:t xml:space="preserve"> verejného obstarávania s názvom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sz w:val="20"/>
          <w:szCs w:val="20"/>
        </w:rPr>
        <w:t>Vybavenie Spoločných operačnýc</w:t>
      </w:r>
      <w:r w:rsidR="00C5272A" w:rsidRPr="006A6720">
        <w:rPr>
          <w:rFonts w:asciiTheme="minorHAnsi" w:hAnsiTheme="minorHAnsi" w:cstheme="minorHAnsi"/>
          <w:sz w:val="20"/>
          <w:szCs w:val="20"/>
        </w:rPr>
        <w:t>h sál a JIS pavilónu 4/3 UNM – z</w:t>
      </w:r>
      <w:r w:rsidR="00AB41BC" w:rsidRPr="006A6720">
        <w:rPr>
          <w:rFonts w:asciiTheme="minorHAnsi" w:hAnsiTheme="minorHAnsi" w:cstheme="minorHAnsi"/>
          <w:sz w:val="20"/>
          <w:szCs w:val="20"/>
        </w:rPr>
        <w:t xml:space="preserve">dravotnícke vybavenie: </w:t>
      </w:r>
      <w:r w:rsidR="001E197F">
        <w:rPr>
          <w:rFonts w:asciiTheme="minorHAnsi" w:hAnsiTheme="minorHAnsi" w:cstheme="minorHAnsi"/>
          <w:sz w:val="20"/>
          <w:szCs w:val="20"/>
        </w:rPr>
        <w:t xml:space="preserve">pojazdná stolička výškovo nastaviteľná s operadlom </w:t>
      </w:r>
      <w:r w:rsidR="00914A5E">
        <w:rPr>
          <w:rFonts w:asciiTheme="minorHAnsi" w:hAnsiTheme="minorHAnsi" w:cstheme="minorHAnsi"/>
          <w:sz w:val="20"/>
          <w:szCs w:val="20"/>
        </w:rPr>
        <w:t xml:space="preserve">pre </w:t>
      </w:r>
      <w:proofErr w:type="spellStart"/>
      <w:r w:rsidR="00914A5E">
        <w:rPr>
          <w:rFonts w:asciiTheme="minorHAnsi" w:hAnsiTheme="minorHAnsi" w:cstheme="minorHAnsi"/>
          <w:sz w:val="20"/>
          <w:szCs w:val="20"/>
        </w:rPr>
        <w:t>anestézu</w:t>
      </w:r>
      <w:proofErr w:type="spellEnd"/>
      <w:r w:rsidR="00914A5E">
        <w:rPr>
          <w:rFonts w:asciiTheme="minorHAnsi" w:hAnsiTheme="minorHAnsi" w:cstheme="minorHAnsi"/>
          <w:sz w:val="20"/>
        </w:rPr>
        <w:t xml:space="preserve"> - 4</w:t>
      </w:r>
      <w:r w:rsidR="009065D5" w:rsidRPr="006A6720">
        <w:rPr>
          <w:rFonts w:asciiTheme="minorHAnsi" w:hAnsiTheme="minorHAnsi" w:cstheme="minorHAnsi"/>
          <w:sz w:val="20"/>
        </w:rPr>
        <w:t xml:space="preserve"> ks</w:t>
      </w:r>
      <w:r w:rsidR="00AB41BC" w:rsidRPr="006A6720">
        <w:rPr>
          <w:rFonts w:ascii="Calibri" w:eastAsiaTheme="minorHAnsi" w:hAnsi="Calibri" w:cs="Calibri"/>
          <w:color w:val="000000"/>
          <w:sz w:val="20"/>
          <w:szCs w:val="20"/>
          <w:lang w:eastAsia="en-US"/>
        </w:rPr>
        <w:t>“</w:t>
      </w:r>
      <w:r w:rsidRPr="006A6720">
        <w:rPr>
          <w:rFonts w:ascii="Calibri" w:eastAsiaTheme="minorHAnsi" w:hAnsi="Calibri" w:cs="Calibri"/>
          <w:color w:val="000000"/>
          <w:sz w:val="20"/>
          <w:szCs w:val="20"/>
          <w:lang w:eastAsia="en-US"/>
        </w:rPr>
        <w:t xml:space="preserve"> a za podmienok dohodnutých 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zmluve, vo vlastnom mene a na vlastnú zodpovednosť dodá kupujúcemu</w:t>
      </w:r>
      <w:r w:rsidR="00AB41BC" w:rsidRPr="006A6720">
        <w:rPr>
          <w:rFonts w:ascii="Calibri" w:eastAsiaTheme="minorHAnsi" w:hAnsi="Calibri" w:cs="Calibri"/>
          <w:color w:val="000000"/>
          <w:sz w:val="20"/>
          <w:szCs w:val="20"/>
          <w:lang w:eastAsia="en-US"/>
        </w:rPr>
        <w:t xml:space="preserve"> </w:t>
      </w:r>
      <w:r w:rsidR="00914A5E">
        <w:rPr>
          <w:rFonts w:ascii="Calibri" w:eastAsiaTheme="minorHAnsi" w:hAnsi="Calibri" w:cs="Calibri"/>
          <w:color w:val="000000"/>
          <w:sz w:val="20"/>
          <w:szCs w:val="20"/>
          <w:lang w:eastAsia="en-US"/>
        </w:rPr>
        <w:t>pojazdnú stoličku</w:t>
      </w:r>
      <w:r w:rsidR="00EC65BF">
        <w:rPr>
          <w:rFonts w:ascii="Calibri" w:eastAsiaTheme="minorHAnsi" w:hAnsi="Calibri" w:cs="Calibri"/>
          <w:color w:val="000000"/>
          <w:sz w:val="20"/>
          <w:szCs w:val="20"/>
          <w:lang w:eastAsia="en-US"/>
        </w:rPr>
        <w:t xml:space="preserve"> výškovo nastaviteľnú s operadlom </w:t>
      </w:r>
      <w:r w:rsidR="00914A5E">
        <w:rPr>
          <w:rFonts w:ascii="Calibri" w:eastAsiaTheme="minorHAnsi" w:hAnsi="Calibri" w:cs="Calibri"/>
          <w:color w:val="000000"/>
          <w:sz w:val="20"/>
          <w:szCs w:val="20"/>
          <w:lang w:eastAsia="en-US"/>
        </w:rPr>
        <w:t xml:space="preserve">pre </w:t>
      </w:r>
      <w:proofErr w:type="spellStart"/>
      <w:r w:rsidR="00914A5E">
        <w:rPr>
          <w:rFonts w:ascii="Calibri" w:eastAsiaTheme="minorHAnsi" w:hAnsi="Calibri" w:cs="Calibri"/>
          <w:color w:val="000000"/>
          <w:sz w:val="20"/>
          <w:szCs w:val="20"/>
          <w:lang w:eastAsia="en-US"/>
        </w:rPr>
        <w:t>anestézu</w:t>
      </w:r>
      <w:proofErr w:type="spellEnd"/>
      <w:r w:rsidR="00914A5E">
        <w:rPr>
          <w:rFonts w:asciiTheme="minorHAnsi" w:hAnsiTheme="minorHAnsi" w:cstheme="minorHAnsi"/>
          <w:sz w:val="20"/>
        </w:rPr>
        <w:t xml:space="preserve"> - 4</w:t>
      </w:r>
      <w:r w:rsidR="009065D5" w:rsidRPr="006A6720">
        <w:rPr>
          <w:rFonts w:asciiTheme="minorHAnsi" w:hAnsiTheme="minorHAnsi" w:cstheme="minorHAnsi"/>
          <w:sz w:val="20"/>
        </w:rPr>
        <w:t xml:space="preserve"> ks</w:t>
      </w:r>
      <w:r w:rsidR="00761AE3" w:rsidRPr="006A6720">
        <w:rPr>
          <w:rFonts w:asciiTheme="minorHAnsi" w:hAnsiTheme="minorHAnsi" w:cstheme="minorHAnsi"/>
          <w:sz w:val="20"/>
        </w:rPr>
        <w:t xml:space="preserve"> </w:t>
      </w:r>
      <w:r w:rsidR="00C5272A" w:rsidRPr="006A6720">
        <w:rPr>
          <w:rFonts w:ascii="Calibri" w:eastAsiaTheme="minorHAnsi" w:hAnsi="Calibri" w:cs="Calibri"/>
          <w:sz w:val="20"/>
          <w:szCs w:val="20"/>
          <w:lang w:eastAsia="en-US"/>
        </w:rPr>
        <w:t>..................... (</w:t>
      </w:r>
      <w:r w:rsidR="00C5272A" w:rsidRPr="006A6720">
        <w:rPr>
          <w:rFonts w:ascii="Calibri" w:eastAsiaTheme="minorHAnsi" w:hAnsi="Calibri" w:cs="Calibri"/>
          <w:i/>
          <w:sz w:val="20"/>
          <w:szCs w:val="20"/>
          <w:lang w:eastAsia="en-US"/>
        </w:rPr>
        <w:t xml:space="preserve">uchádzač doplní </w:t>
      </w:r>
      <w:r w:rsidR="00FC7500" w:rsidRPr="006A6720">
        <w:rPr>
          <w:rFonts w:ascii="Calibri" w:eastAsiaTheme="minorHAnsi" w:hAnsi="Calibri" w:cs="Calibri"/>
          <w:i/>
          <w:sz w:val="20"/>
          <w:szCs w:val="20"/>
          <w:lang w:eastAsia="en-US"/>
        </w:rPr>
        <w:t>obchodný názov/označenie vybavenia</w:t>
      </w:r>
      <w:r w:rsidR="00C5272A" w:rsidRPr="006A6720">
        <w:rPr>
          <w:rFonts w:asciiTheme="minorHAnsi" w:hAnsiTheme="minorHAnsi" w:cstheme="minorHAnsi"/>
          <w:sz w:val="20"/>
          <w:szCs w:val="20"/>
        </w:rPr>
        <w:t>)</w:t>
      </w:r>
      <w:r w:rsidR="00C5272A" w:rsidRPr="006A6720">
        <w:rPr>
          <w:rFonts w:asciiTheme="minorHAnsi" w:hAnsiTheme="minorHAnsi" w:cstheme="minorHAnsi"/>
          <w:color w:val="FF0000"/>
          <w:sz w:val="20"/>
          <w:szCs w:val="20"/>
        </w:rPr>
        <w:t xml:space="preserve"> </w:t>
      </w:r>
      <w:r w:rsidRPr="006A6720">
        <w:rPr>
          <w:rFonts w:ascii="Calibri" w:hAnsi="Calibri" w:cs="Calibri"/>
          <w:sz w:val="20"/>
          <w:szCs w:val="20"/>
        </w:rPr>
        <w:t xml:space="preserve">v špecifikácii podľa </w:t>
      </w:r>
      <w:r w:rsidRPr="006A6720">
        <w:rPr>
          <w:rFonts w:ascii="Calibri" w:hAnsi="Calibri" w:cs="Calibri"/>
          <w:b/>
          <w:sz w:val="20"/>
          <w:szCs w:val="20"/>
        </w:rPr>
        <w:t>Prílohy č. 1</w:t>
      </w:r>
      <w:r w:rsidRPr="006A6720">
        <w:rPr>
          <w:rFonts w:ascii="Calibri" w:hAnsi="Calibri" w:cs="Calibri"/>
          <w:sz w:val="20"/>
          <w:szCs w:val="20"/>
        </w:rPr>
        <w:t xml:space="preserve">, </w:t>
      </w:r>
      <w:r w:rsidRPr="006A6720">
        <w:rPr>
          <w:rFonts w:ascii="Calibri" w:eastAsiaTheme="minorHAnsi" w:hAnsi="Calibri" w:cs="Calibri"/>
          <w:color w:val="000000"/>
          <w:sz w:val="20"/>
          <w:szCs w:val="20"/>
          <w:lang w:eastAsia="en-US"/>
        </w:rPr>
        <w:t xml:space="preserve">ktorá tvorí neoddeliteľnú súčasť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(ďalej aj „predmet zmluvy“).</w:t>
      </w:r>
    </w:p>
    <w:p w:rsidR="00C5272A" w:rsidRPr="006A6720"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A6720"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hAnsi="Calibri" w:cs="Calibri"/>
          <w:sz w:val="20"/>
          <w:szCs w:val="20"/>
        </w:rPr>
        <w:t xml:space="preserve">Súčasťou predmetu zmluvy je aj </w:t>
      </w:r>
      <w:r w:rsidR="009065D5" w:rsidRPr="006A6720">
        <w:rPr>
          <w:rFonts w:ascii="Calibri" w:hAnsi="Calibri" w:cs="Calibri"/>
          <w:sz w:val="20"/>
          <w:szCs w:val="20"/>
        </w:rPr>
        <w:t xml:space="preserve">dodanie, </w:t>
      </w:r>
      <w:r w:rsidRPr="006A6720">
        <w:rPr>
          <w:rFonts w:ascii="Calibri" w:hAnsi="Calibri" w:cs="Calibri"/>
          <w:sz w:val="20"/>
          <w:szCs w:val="20"/>
        </w:rPr>
        <w:t>doprava na miesto určenia</w:t>
      </w:r>
      <w:r w:rsidR="00580D5D" w:rsidRPr="006A6720">
        <w:rPr>
          <w:rFonts w:asciiTheme="minorHAnsi" w:hAnsiTheme="minorHAnsi" w:cstheme="minorHAnsi"/>
          <w:bCs/>
          <w:sz w:val="20"/>
          <w:szCs w:val="20"/>
        </w:rPr>
        <w:t xml:space="preserve"> a</w:t>
      </w:r>
      <w:r w:rsidR="009065D5" w:rsidRPr="006A6720">
        <w:rPr>
          <w:rFonts w:asciiTheme="minorHAnsi" w:hAnsiTheme="minorHAnsi" w:cstheme="minorHAnsi"/>
          <w:bCs/>
          <w:sz w:val="20"/>
          <w:szCs w:val="20"/>
        </w:rPr>
        <w:t> odovzdanie kompletnej užívateľskej dokumentácie</w:t>
      </w:r>
      <w:r w:rsidR="00580D5D" w:rsidRPr="006A6720">
        <w:rPr>
          <w:rFonts w:asciiTheme="minorHAnsi" w:hAnsiTheme="minorHAnsi" w:cstheme="minorHAnsi"/>
          <w:bCs/>
          <w:sz w:val="20"/>
          <w:szCs w:val="20"/>
        </w:rPr>
        <w:t xml:space="preserve"> v slovenskom/českom jazyku</w:t>
      </w:r>
      <w:r w:rsidR="009065D5" w:rsidRPr="006A6720">
        <w:rPr>
          <w:rFonts w:asciiTheme="minorHAnsi" w:hAnsiTheme="minorHAnsi" w:cstheme="minorHAnsi"/>
          <w:bCs/>
          <w:sz w:val="20"/>
          <w:szCs w:val="20"/>
        </w:rPr>
        <w:t>, v prípade potreby aj inštalácia a uvedenie do prevádzky</w:t>
      </w:r>
      <w:r w:rsidRPr="006A6720">
        <w:rPr>
          <w:rFonts w:ascii="Calibri" w:hAnsi="Calibri" w:cs="Calibri"/>
          <w:sz w:val="20"/>
          <w:szCs w:val="20"/>
        </w:rPr>
        <w:t>.</w:t>
      </w:r>
      <w:r w:rsidR="00580D5D" w:rsidRPr="006A6720">
        <w:rPr>
          <w:rFonts w:ascii="Calibri" w:hAnsi="Calibri" w:cs="Calibri"/>
          <w:sz w:val="20"/>
          <w:szCs w:val="20"/>
        </w:rPr>
        <w:t xml:space="preserve"> </w:t>
      </w:r>
    </w:p>
    <w:p w:rsidR="009065D5" w:rsidRPr="006A6720"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na základe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6A6720">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6A6720">
        <w:rPr>
          <w:rFonts w:ascii="Calibri" w:eastAsiaTheme="minorHAnsi" w:hAnsi="Calibri" w:cs="Calibri"/>
          <w:color w:val="000000"/>
          <w:sz w:val="20"/>
          <w:szCs w:val="20"/>
          <w:lang w:eastAsia="en-US"/>
        </w:rPr>
        <w:t xml:space="preserve">zaväzuje </w:t>
      </w:r>
      <w:r w:rsidRPr="006A6720">
        <w:rPr>
          <w:rFonts w:ascii="Calibri" w:eastAsiaTheme="minorHAnsi" w:hAnsi="Calibri" w:cs="Calibri"/>
          <w:sz w:val="20"/>
          <w:szCs w:val="20"/>
          <w:lang w:eastAsia="en-US"/>
        </w:rPr>
        <w:t xml:space="preserve">realizovať dodávku predmetu zmluvy podľa Čl. II </w:t>
      </w:r>
      <w:r w:rsidR="00BB12AF" w:rsidRPr="006A6720">
        <w:rPr>
          <w:rFonts w:ascii="Calibri" w:eastAsiaTheme="minorHAnsi" w:hAnsi="Calibri" w:cs="Calibri"/>
          <w:sz w:val="20"/>
          <w:szCs w:val="20"/>
          <w:lang w:eastAsia="en-US"/>
        </w:rPr>
        <w:t>tejto</w:t>
      </w:r>
      <w:r w:rsidRPr="006A6720">
        <w:rPr>
          <w:rFonts w:ascii="Calibri" w:eastAsiaTheme="minorHAnsi" w:hAnsi="Calibri" w:cs="Calibri"/>
          <w:sz w:val="20"/>
          <w:szCs w:val="20"/>
          <w:lang w:eastAsia="en-US"/>
        </w:rPr>
        <w:t xml:space="preserve"> zmluvy do miesta dodania - </w:t>
      </w:r>
      <w:r w:rsidR="00D6469A" w:rsidRPr="006A6720">
        <w:rPr>
          <w:rFonts w:ascii="Calibri" w:eastAsiaTheme="minorHAnsi" w:hAnsi="Calibri" w:cs="Calibri"/>
          <w:sz w:val="20"/>
          <w:szCs w:val="20"/>
          <w:lang w:eastAsia="en-US"/>
        </w:rPr>
        <w:t>„</w:t>
      </w:r>
      <w:r w:rsidR="00CD4F8B" w:rsidRPr="006A6720">
        <w:rPr>
          <w:rFonts w:asciiTheme="minorHAnsi" w:hAnsiTheme="minorHAnsi" w:cstheme="minorHAnsi"/>
          <w:sz w:val="20"/>
          <w:szCs w:val="20"/>
        </w:rPr>
        <w:t xml:space="preserve">Univerzitná nemocnica Martin, Klinika všeobecnej, </w:t>
      </w:r>
      <w:proofErr w:type="spellStart"/>
      <w:r w:rsidR="00CD4F8B" w:rsidRPr="006A6720">
        <w:rPr>
          <w:rFonts w:asciiTheme="minorHAnsi" w:hAnsiTheme="minorHAnsi" w:cstheme="minorHAnsi"/>
          <w:sz w:val="20"/>
          <w:szCs w:val="20"/>
        </w:rPr>
        <w:t>viscerálnej</w:t>
      </w:r>
      <w:proofErr w:type="spellEnd"/>
      <w:r w:rsidR="00CD4F8B" w:rsidRPr="006A6720">
        <w:rPr>
          <w:rFonts w:asciiTheme="minorHAnsi" w:hAnsiTheme="minorHAnsi" w:cstheme="minorHAnsi"/>
          <w:sz w:val="20"/>
          <w:szCs w:val="20"/>
        </w:rPr>
        <w:t xml:space="preserve"> a transplantačnej chirurgie, Kollárova 2, 036 59 Martin, pavilón:</w:t>
      </w:r>
      <w:r w:rsidR="009065D5" w:rsidRPr="006A6720">
        <w:rPr>
          <w:rFonts w:asciiTheme="minorHAnsi" w:hAnsiTheme="minorHAnsi" w:cstheme="minorHAnsi"/>
          <w:sz w:val="20"/>
          <w:szCs w:val="20"/>
        </w:rPr>
        <w:t xml:space="preserve"> </w:t>
      </w:r>
      <w:r w:rsidR="00CD4F8B" w:rsidRPr="006A6720">
        <w:rPr>
          <w:rFonts w:asciiTheme="minorHAnsi" w:hAnsiTheme="minorHAnsi" w:cstheme="minorHAnsi"/>
          <w:sz w:val="20"/>
          <w:szCs w:val="20"/>
        </w:rPr>
        <w:t>pracovisk</w:t>
      </w:r>
      <w:r w:rsidR="00761AE3" w:rsidRPr="006A6720">
        <w:rPr>
          <w:rFonts w:asciiTheme="minorHAnsi" w:hAnsiTheme="minorHAnsi" w:cstheme="minorHAnsi"/>
          <w:sz w:val="20"/>
          <w:szCs w:val="20"/>
        </w:rPr>
        <w:t>o</w:t>
      </w:r>
      <w:r w:rsidR="00CD4F8B" w:rsidRPr="006A6720">
        <w:rPr>
          <w:rFonts w:asciiTheme="minorHAnsi" w:hAnsiTheme="minorHAnsi" w:cstheme="minorHAnsi"/>
          <w:sz w:val="20"/>
          <w:szCs w:val="20"/>
        </w:rPr>
        <w:t xml:space="preserve"> spoločných operačných v pavilóne 4/3 </w:t>
      </w:r>
      <w:r w:rsidR="00D6469A" w:rsidRPr="006A6720">
        <w:rPr>
          <w:rFonts w:ascii="Calibri" w:eastAsiaTheme="minorHAnsi" w:hAnsi="Calibri" w:cs="Calibri"/>
          <w:sz w:val="20"/>
          <w:szCs w:val="20"/>
          <w:lang w:eastAsia="en-US"/>
        </w:rPr>
        <w:t>“</w:t>
      </w:r>
      <w:r w:rsidR="00D6469A" w:rsidRPr="006A6720">
        <w:rPr>
          <w:rFonts w:ascii="Calibri" w:eastAsiaTheme="minorHAnsi" w:hAnsi="Calibri" w:cs="Calibri"/>
          <w:color w:val="000000"/>
          <w:sz w:val="20"/>
          <w:szCs w:val="20"/>
          <w:lang w:eastAsia="en-US"/>
        </w:rPr>
        <w:t xml:space="preserve"> </w:t>
      </w:r>
      <w:r w:rsidR="00761AE3" w:rsidRPr="006A6720">
        <w:rPr>
          <w:rFonts w:ascii="Calibri" w:eastAsiaTheme="minorHAnsi" w:hAnsi="Calibri" w:cs="Calibri"/>
          <w:color w:val="000000"/>
          <w:sz w:val="20"/>
          <w:szCs w:val="20"/>
          <w:lang w:eastAsia="en-US"/>
        </w:rPr>
        <w:t>v </w:t>
      </w:r>
      <w:r w:rsidRPr="006A6720">
        <w:rPr>
          <w:rFonts w:ascii="Calibri" w:eastAsiaTheme="minorHAnsi" w:hAnsi="Calibri" w:cs="Calibri"/>
          <w:color w:val="000000"/>
          <w:sz w:val="20"/>
          <w:szCs w:val="20"/>
          <w:lang w:eastAsia="en-US"/>
        </w:rPr>
        <w:t xml:space="preserve">termíne do </w:t>
      </w:r>
      <w:r w:rsidR="00CD4F8B" w:rsidRPr="006A6720">
        <w:rPr>
          <w:rFonts w:ascii="Calibri" w:eastAsiaTheme="minorHAnsi" w:hAnsi="Calibri" w:cs="Calibri"/>
          <w:sz w:val="20"/>
          <w:szCs w:val="20"/>
          <w:lang w:eastAsia="en-US"/>
        </w:rPr>
        <w:t>..................... (</w:t>
      </w:r>
      <w:r w:rsidR="00CD4F8B" w:rsidRPr="006A6720">
        <w:rPr>
          <w:rFonts w:ascii="Calibri" w:eastAsiaTheme="minorHAnsi" w:hAnsi="Calibri" w:cs="Calibri"/>
          <w:i/>
          <w:sz w:val="20"/>
          <w:szCs w:val="20"/>
          <w:lang w:eastAsia="en-US"/>
        </w:rPr>
        <w:t xml:space="preserve">uchádzač doplní, </w:t>
      </w:r>
      <w:r w:rsidR="00CD4F8B" w:rsidRPr="006A6720">
        <w:rPr>
          <w:rFonts w:asciiTheme="minorHAnsi" w:hAnsiTheme="minorHAnsi" w:cstheme="minorHAnsi"/>
          <w:i/>
          <w:sz w:val="20"/>
          <w:szCs w:val="20"/>
        </w:rPr>
        <w:t xml:space="preserve">max. do </w:t>
      </w:r>
      <w:r w:rsidR="00FC181A">
        <w:rPr>
          <w:rFonts w:asciiTheme="minorHAnsi" w:hAnsiTheme="minorHAnsi" w:cstheme="minorHAnsi"/>
          <w:i/>
          <w:sz w:val="20"/>
          <w:szCs w:val="20"/>
        </w:rPr>
        <w:t xml:space="preserve">8 </w:t>
      </w:r>
      <w:r w:rsidR="00761AE3" w:rsidRPr="006A6720">
        <w:rPr>
          <w:rFonts w:asciiTheme="minorHAnsi" w:hAnsiTheme="minorHAnsi" w:cstheme="minorHAnsi"/>
          <w:i/>
          <w:sz w:val="20"/>
          <w:szCs w:val="20"/>
        </w:rPr>
        <w:t xml:space="preserve"> </w:t>
      </w:r>
      <w:r w:rsidR="00CD4F8B" w:rsidRPr="006A6720">
        <w:rPr>
          <w:rFonts w:asciiTheme="minorHAnsi" w:hAnsiTheme="minorHAnsi" w:cstheme="minorHAnsi"/>
          <w:i/>
          <w:sz w:val="20"/>
          <w:szCs w:val="20"/>
        </w:rPr>
        <w:t>týždňov</w:t>
      </w:r>
      <w:r w:rsidR="00CD4F8B" w:rsidRPr="006A6720">
        <w:rPr>
          <w:rFonts w:asciiTheme="minorHAnsi" w:hAnsiTheme="minorHAnsi" w:cstheme="minorHAnsi"/>
          <w:sz w:val="20"/>
          <w:szCs w:val="20"/>
        </w:rPr>
        <w:t xml:space="preserve">) týždňov </w:t>
      </w:r>
      <w:r w:rsidRPr="006A6720">
        <w:rPr>
          <w:rFonts w:ascii="Calibri" w:eastAsiaTheme="minorHAnsi" w:hAnsi="Calibri" w:cs="Calibri"/>
          <w:color w:val="000000"/>
          <w:sz w:val="20"/>
          <w:szCs w:val="20"/>
          <w:lang w:eastAsia="en-US"/>
        </w:rPr>
        <w:t xml:space="preserve">od účinnosti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6A6720"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w:t>
      </w:r>
      <w:r w:rsidRPr="006A6720">
        <w:rPr>
          <w:rFonts w:ascii="Calibri" w:eastAsiaTheme="minorHAnsi" w:hAnsi="Calibri" w:cs="Calibri"/>
          <w:color w:val="000000"/>
          <w:sz w:val="20"/>
          <w:szCs w:val="20"/>
          <w:lang w:eastAsia="en-US"/>
        </w:rPr>
        <w:t xml:space="preserve">cenách, v znení neskorších predpisov </w:t>
      </w:r>
      <w:r w:rsidRPr="006A6720">
        <w:rPr>
          <w:rFonts w:ascii="Calibri" w:hAnsi="Calibri" w:cs="Calibri"/>
          <w:sz w:val="20"/>
          <w:szCs w:val="20"/>
        </w:rPr>
        <w:t>a vyhlášky MF SR č. 87/1996 Z.</w:t>
      </w:r>
      <w:r w:rsidR="009065D5" w:rsidRPr="006A6720">
        <w:rPr>
          <w:rFonts w:ascii="Calibri" w:hAnsi="Calibri" w:cs="Calibri"/>
          <w:sz w:val="20"/>
          <w:szCs w:val="20"/>
        </w:rPr>
        <w:t xml:space="preserve"> </w:t>
      </w:r>
      <w:r w:rsidRPr="006A6720">
        <w:rPr>
          <w:rFonts w:ascii="Calibri" w:hAnsi="Calibri" w:cs="Calibri"/>
          <w:sz w:val="20"/>
          <w:szCs w:val="20"/>
        </w:rPr>
        <w:t>z. v znení neskorších predpisov, ktorou sa vykonáva zákon o cenách v platnom znení</w:t>
      </w:r>
      <w:r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6A6720">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Cena predávajúceho za celý predmet zmluvy je stanovená ako výsledok </w:t>
      </w:r>
      <w:r w:rsidR="002A1DDA" w:rsidRPr="006A6720">
        <w:rPr>
          <w:rFonts w:ascii="Calibri" w:eastAsiaTheme="minorHAnsi" w:hAnsi="Calibri" w:cs="Calibri"/>
          <w:color w:val="000000"/>
          <w:sz w:val="20"/>
          <w:szCs w:val="20"/>
          <w:lang w:eastAsia="en-US"/>
        </w:rPr>
        <w:t>verejného obstarávania</w:t>
      </w:r>
      <w:r w:rsidRPr="006A6720">
        <w:rPr>
          <w:rFonts w:ascii="Calibri" w:eastAsiaTheme="minorHAnsi" w:hAnsi="Calibri" w:cs="Calibri"/>
          <w:color w:val="000000"/>
          <w:sz w:val="20"/>
          <w:szCs w:val="20"/>
          <w:lang w:eastAsia="en-US"/>
        </w:rPr>
        <w:t xml:space="preserve"> s názvom </w:t>
      </w:r>
      <w:r w:rsidR="00976E62" w:rsidRPr="006A6720">
        <w:rPr>
          <w:rFonts w:ascii="Calibri" w:eastAsiaTheme="minorHAnsi" w:hAnsi="Calibri" w:cs="Calibri"/>
          <w:color w:val="000000"/>
          <w:sz w:val="20"/>
          <w:szCs w:val="20"/>
          <w:lang w:eastAsia="en-US"/>
        </w:rPr>
        <w:t>„Vybavenie Spoločných operačnýc</w:t>
      </w:r>
      <w:r w:rsidR="00C5272A" w:rsidRPr="006A6720">
        <w:rPr>
          <w:rFonts w:ascii="Calibri" w:eastAsiaTheme="minorHAnsi" w:hAnsi="Calibri" w:cs="Calibri"/>
          <w:color w:val="000000"/>
          <w:sz w:val="20"/>
          <w:szCs w:val="20"/>
          <w:lang w:eastAsia="en-US"/>
        </w:rPr>
        <w:t>h sál a JIS pavilónu 4/3 UNM – z</w:t>
      </w:r>
      <w:r w:rsidR="00976E62" w:rsidRPr="006A6720">
        <w:rPr>
          <w:rFonts w:ascii="Calibri" w:eastAsiaTheme="minorHAnsi" w:hAnsi="Calibri" w:cs="Calibri"/>
          <w:color w:val="000000"/>
          <w:sz w:val="20"/>
          <w:szCs w:val="20"/>
          <w:lang w:eastAsia="en-US"/>
        </w:rPr>
        <w:t xml:space="preserve">dravotnícke vybavenie: </w:t>
      </w:r>
      <w:r w:rsidR="00914A5E">
        <w:rPr>
          <w:rFonts w:ascii="Calibri" w:eastAsiaTheme="minorHAnsi" w:hAnsi="Calibri" w:cs="Calibri"/>
          <w:color w:val="000000"/>
          <w:sz w:val="20"/>
          <w:szCs w:val="20"/>
          <w:lang w:eastAsia="en-US"/>
        </w:rPr>
        <w:t xml:space="preserve">Pojazdná stolička </w:t>
      </w:r>
      <w:r w:rsidR="001E197F">
        <w:rPr>
          <w:rFonts w:ascii="Calibri" w:eastAsiaTheme="minorHAnsi" w:hAnsi="Calibri" w:cs="Calibri"/>
          <w:color w:val="000000"/>
          <w:sz w:val="20"/>
          <w:szCs w:val="20"/>
          <w:lang w:eastAsia="en-US"/>
        </w:rPr>
        <w:t xml:space="preserve">výškovo nastaviteľná s operadlom </w:t>
      </w:r>
      <w:r w:rsidR="00914A5E">
        <w:rPr>
          <w:rFonts w:ascii="Calibri" w:eastAsiaTheme="minorHAnsi" w:hAnsi="Calibri" w:cs="Calibri"/>
          <w:color w:val="000000"/>
          <w:sz w:val="20"/>
          <w:szCs w:val="20"/>
          <w:lang w:eastAsia="en-US"/>
        </w:rPr>
        <w:t xml:space="preserve">pre </w:t>
      </w:r>
      <w:proofErr w:type="spellStart"/>
      <w:r w:rsidR="00914A5E">
        <w:rPr>
          <w:rFonts w:ascii="Calibri" w:eastAsiaTheme="minorHAnsi" w:hAnsi="Calibri" w:cs="Calibri"/>
          <w:color w:val="000000"/>
          <w:sz w:val="20"/>
          <w:szCs w:val="20"/>
          <w:lang w:eastAsia="en-US"/>
        </w:rPr>
        <w:t>anestézu</w:t>
      </w:r>
      <w:proofErr w:type="spellEnd"/>
      <w:r w:rsidR="00914A5E">
        <w:rPr>
          <w:rFonts w:ascii="Calibri" w:eastAsiaTheme="minorHAnsi" w:hAnsi="Calibri" w:cs="Calibri"/>
          <w:color w:val="000000"/>
          <w:sz w:val="20"/>
          <w:szCs w:val="20"/>
          <w:lang w:eastAsia="en-US"/>
        </w:rPr>
        <w:t xml:space="preserve"> – 4</w:t>
      </w:r>
      <w:r w:rsidR="00402F0E">
        <w:rPr>
          <w:rFonts w:ascii="Calibri" w:eastAsiaTheme="minorHAnsi" w:hAnsi="Calibri" w:cs="Calibri"/>
          <w:color w:val="000000"/>
          <w:sz w:val="20"/>
          <w:szCs w:val="20"/>
          <w:lang w:eastAsia="en-US"/>
        </w:rPr>
        <w:t xml:space="preserve"> ks</w:t>
      </w:r>
      <w:r w:rsidR="00976E62"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Súčasťou zmluvy je </w:t>
      </w:r>
      <w:r w:rsidR="004F7754" w:rsidRPr="006A6720">
        <w:rPr>
          <w:rFonts w:ascii="Calibri" w:eastAsiaTheme="minorHAnsi" w:hAnsi="Calibri" w:cs="Calibri"/>
          <w:color w:val="000000"/>
          <w:sz w:val="20"/>
          <w:szCs w:val="20"/>
          <w:lang w:eastAsia="en-US"/>
        </w:rPr>
        <w:t>Rozpočet jednotlivých zariadení</w:t>
      </w:r>
      <w:r w:rsidR="00594F3B" w:rsidRPr="006A6720">
        <w:rPr>
          <w:rFonts w:ascii="Calibri" w:eastAsiaTheme="minorHAnsi" w:hAnsi="Calibri" w:cs="Calibri"/>
          <w:color w:val="000000"/>
          <w:sz w:val="20"/>
          <w:szCs w:val="20"/>
          <w:lang w:eastAsia="en-US"/>
        </w:rPr>
        <w:t xml:space="preserve"> </w:t>
      </w:r>
      <w:r w:rsidR="002A1DDA" w:rsidRPr="006A6720">
        <w:rPr>
          <w:rFonts w:ascii="Calibri" w:eastAsiaTheme="minorHAnsi" w:hAnsi="Calibri" w:cs="Calibri"/>
          <w:color w:val="000000"/>
          <w:sz w:val="20"/>
          <w:szCs w:val="20"/>
          <w:lang w:eastAsia="en-US"/>
        </w:rPr>
        <w:t xml:space="preserve">predmetu zmluvy </w:t>
      </w:r>
      <w:r w:rsidRPr="006A6720">
        <w:rPr>
          <w:rFonts w:ascii="Calibri" w:eastAsiaTheme="minorHAnsi" w:hAnsi="Calibri" w:cs="Calibri"/>
          <w:color w:val="000000"/>
          <w:sz w:val="20"/>
          <w:szCs w:val="20"/>
          <w:lang w:eastAsia="en-US"/>
        </w:rPr>
        <w:t>uveden</w:t>
      </w:r>
      <w:r w:rsidR="002A1DDA" w:rsidRPr="006A6720">
        <w:rPr>
          <w:rFonts w:ascii="Calibri" w:eastAsiaTheme="minorHAnsi" w:hAnsi="Calibri" w:cs="Calibri"/>
          <w:color w:val="000000"/>
          <w:sz w:val="20"/>
          <w:szCs w:val="20"/>
          <w:lang w:eastAsia="en-US"/>
        </w:rPr>
        <w:t>ý</w:t>
      </w:r>
      <w:r w:rsidRPr="006A6720">
        <w:rPr>
          <w:rFonts w:ascii="Calibri" w:eastAsiaTheme="minorHAnsi" w:hAnsi="Calibri" w:cs="Calibri"/>
          <w:color w:val="000000"/>
          <w:sz w:val="20"/>
          <w:szCs w:val="20"/>
          <w:lang w:eastAsia="en-US"/>
        </w:rPr>
        <w:t xml:space="preserve"> v Prílohe č. </w:t>
      </w:r>
      <w:r w:rsidR="00483B34" w:rsidRPr="006A6720">
        <w:rPr>
          <w:rFonts w:ascii="Calibri" w:eastAsiaTheme="minorHAnsi" w:hAnsi="Calibri" w:cs="Calibri"/>
          <w:color w:val="000000"/>
          <w:sz w:val="20"/>
          <w:szCs w:val="20"/>
          <w:lang w:eastAsia="en-US"/>
        </w:rPr>
        <w:t>1</w:t>
      </w:r>
      <w:r w:rsidRPr="006A6720">
        <w:rPr>
          <w:rFonts w:ascii="Calibri" w:eastAsiaTheme="minorHAnsi" w:hAnsi="Calibri" w:cs="Calibri"/>
          <w:color w:val="000000"/>
          <w:sz w:val="20"/>
          <w:szCs w:val="20"/>
          <w:lang w:eastAsia="en-US"/>
        </w:rPr>
        <w:t>, ktorá tvorí  neoddeliteľnú prílohu</w:t>
      </w:r>
      <w:r w:rsidRPr="00C5272A">
        <w:rPr>
          <w:rFonts w:ascii="Calibri" w:eastAsiaTheme="minorHAnsi" w:hAnsi="Calibri" w:cs="Calibri"/>
          <w:color w:val="000000"/>
          <w:sz w:val="20"/>
          <w:szCs w:val="20"/>
          <w:lang w:eastAsia="en-US"/>
        </w:rPr>
        <w:t xml:space="preserve"> </w:t>
      </w:r>
      <w:r w:rsidR="00BB12AF" w:rsidRPr="00C5272A">
        <w:rPr>
          <w:rFonts w:ascii="Calibri" w:eastAsiaTheme="minorHAnsi" w:hAnsi="Calibri" w:cs="Calibri"/>
          <w:color w:val="000000"/>
          <w:sz w:val="20"/>
          <w:szCs w:val="20"/>
          <w:lang w:eastAsia="en-US"/>
        </w:rPr>
        <w:t>tejto</w:t>
      </w:r>
      <w:r w:rsidRPr="00C5272A">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 xml:space="preserve">cene podľa </w:t>
      </w:r>
      <w:r w:rsidR="00C5272A" w:rsidRPr="009A2FAF">
        <w:rPr>
          <w:rFonts w:ascii="Calibri" w:eastAsiaTheme="minorHAnsi" w:hAnsi="Calibri" w:cs="Calibri"/>
          <w:color w:val="000000"/>
          <w:sz w:val="20"/>
          <w:szCs w:val="20"/>
          <w:lang w:eastAsia="en-US"/>
        </w:rPr>
        <w:t xml:space="preserve">odseku </w:t>
      </w:r>
      <w:r w:rsidRPr="009A2FAF">
        <w:rPr>
          <w:rFonts w:ascii="Calibri" w:eastAsiaTheme="minorHAnsi" w:hAnsi="Calibri" w:cs="Calibri"/>
          <w:color w:val="000000"/>
          <w:sz w:val="20"/>
          <w:szCs w:val="20"/>
          <w:lang w:eastAsia="en-US"/>
        </w:rPr>
        <w:t xml:space="preserve">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je zahrnutá cena za celý predmet zmluvy špecifikovaný v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vrátane DPH v súlade s platnými predpismi, </w:t>
      </w:r>
      <w:r w:rsidR="00580D5D" w:rsidRPr="009A2FAF">
        <w:rPr>
          <w:rFonts w:ascii="Calibri" w:eastAsiaTheme="minorHAnsi" w:hAnsi="Calibri" w:cs="Calibri"/>
          <w:color w:val="000000"/>
          <w:sz w:val="20"/>
          <w:szCs w:val="20"/>
          <w:lang w:eastAsia="en-US"/>
        </w:rPr>
        <w:t>vrátane</w:t>
      </w:r>
      <w:r w:rsidR="00580D5D">
        <w:rPr>
          <w:rFonts w:ascii="Calibri" w:eastAsiaTheme="minorHAnsi" w:hAnsi="Calibri" w:cs="Calibri"/>
          <w:color w:val="000000"/>
          <w:sz w:val="20"/>
          <w:szCs w:val="20"/>
          <w:lang w:eastAsia="en-US"/>
        </w:rPr>
        <w:t xml:space="preserve"> </w:t>
      </w:r>
      <w:r w:rsidR="009A2FAF" w:rsidRPr="006A6720">
        <w:rPr>
          <w:rFonts w:ascii="Calibri" w:eastAsiaTheme="minorHAnsi" w:hAnsi="Calibri" w:cs="Calibri"/>
          <w:color w:val="000000"/>
          <w:sz w:val="20"/>
          <w:szCs w:val="20"/>
          <w:lang w:eastAsia="en-US"/>
        </w:rPr>
        <w:t xml:space="preserve">dodania, </w:t>
      </w:r>
      <w:r w:rsidR="00580D5D" w:rsidRPr="006A6720">
        <w:rPr>
          <w:rFonts w:ascii="Calibri" w:eastAsiaTheme="minorHAnsi" w:hAnsi="Calibri" w:cs="Calibri"/>
          <w:color w:val="000000"/>
          <w:sz w:val="20"/>
          <w:szCs w:val="20"/>
          <w:lang w:eastAsia="en-US"/>
        </w:rPr>
        <w:t>dopravy na miesto určenia a</w:t>
      </w:r>
      <w:r w:rsidR="009A2FAF" w:rsidRPr="006A6720">
        <w:rPr>
          <w:rFonts w:ascii="Calibri" w:eastAsiaTheme="minorHAnsi" w:hAnsi="Calibri" w:cs="Calibri"/>
          <w:color w:val="000000"/>
          <w:sz w:val="20"/>
          <w:szCs w:val="20"/>
          <w:lang w:eastAsia="en-US"/>
        </w:rPr>
        <w:t xml:space="preserve"> odovzdania </w:t>
      </w:r>
      <w:r w:rsidR="00580D5D" w:rsidRPr="006A6720">
        <w:rPr>
          <w:rFonts w:ascii="Calibri" w:eastAsiaTheme="minorHAnsi" w:hAnsi="Calibri" w:cs="Calibri"/>
          <w:color w:val="000000"/>
          <w:sz w:val="20"/>
          <w:szCs w:val="20"/>
          <w:lang w:eastAsia="en-US"/>
        </w:rPr>
        <w:lastRenderedPageBreak/>
        <w:t>kompletnej užívateľskej dokumentácie v slovenskom/českom jazyku</w:t>
      </w:r>
      <w:r w:rsidR="009A2FAF" w:rsidRPr="006A6720">
        <w:rPr>
          <w:rFonts w:ascii="Calibri" w:eastAsiaTheme="minorHAnsi" w:hAnsi="Calibri" w:cs="Calibri"/>
          <w:color w:val="000000"/>
          <w:sz w:val="20"/>
          <w:szCs w:val="20"/>
          <w:lang w:eastAsia="en-US"/>
        </w:rPr>
        <w:t>, v prípade potreby aj inštalácie a uvedenia do prevádzky</w:t>
      </w:r>
      <w:r w:rsidRPr="006A6720">
        <w:rPr>
          <w:rFonts w:ascii="Calibri" w:eastAsiaTheme="minorHAnsi" w:hAnsi="Calibri" w:cs="Calibri"/>
          <w:color w:val="000000"/>
          <w:sz w:val="20"/>
          <w:szCs w:val="20"/>
          <w:lang w:eastAsia="en-US"/>
        </w:rPr>
        <w:t>.</w:t>
      </w:r>
    </w:p>
    <w:p w:rsidR="009A2FAF" w:rsidRPr="00C5272A"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9A2FAF">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9A2FAF">
        <w:rPr>
          <w:rFonts w:ascii="Calibri" w:eastAsiaTheme="minorHAnsi" w:hAnsi="Calibri" w:cs="Calibri"/>
          <w:color w:val="000000"/>
          <w:sz w:val="20"/>
          <w:szCs w:val="20"/>
          <w:lang w:eastAsia="en-US"/>
        </w:rPr>
        <w:t>tejto</w:t>
      </w:r>
      <w:r w:rsidR="0025788E">
        <w:rPr>
          <w:rFonts w:ascii="Calibri" w:eastAsiaTheme="minorHAnsi" w:hAnsi="Calibri" w:cs="Calibri"/>
          <w:color w:val="000000"/>
          <w:sz w:val="20"/>
          <w:szCs w:val="20"/>
          <w:lang w:eastAsia="en-US"/>
        </w:rPr>
        <w:t xml:space="preserve"> zmluvy </w:t>
      </w:r>
      <w:r w:rsidRPr="009A2FAF">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pričom faktúra bude splatná do </w:t>
      </w:r>
      <w:r w:rsidR="00976E62" w:rsidRPr="009A2FAF">
        <w:rPr>
          <w:rFonts w:ascii="Calibri" w:eastAsiaTheme="minorHAnsi" w:hAnsi="Calibri" w:cs="Calibri"/>
          <w:color w:val="000000"/>
          <w:sz w:val="20"/>
          <w:szCs w:val="20"/>
          <w:lang w:eastAsia="en-US"/>
        </w:rPr>
        <w:t>60</w:t>
      </w:r>
      <w:r w:rsidRPr="009A2FAF">
        <w:rPr>
          <w:rFonts w:ascii="Calibri" w:eastAsiaTheme="minorHAnsi" w:hAnsi="Calibri" w:cs="Calibri"/>
          <w:color w:val="000000"/>
          <w:sz w:val="20"/>
          <w:szCs w:val="20"/>
          <w:lang w:eastAsia="en-US"/>
        </w:rPr>
        <w:t xml:space="preserve"> dní od jej vystavenia.</w:t>
      </w:r>
      <w:r w:rsidRPr="00674B2B">
        <w:rPr>
          <w:rFonts w:ascii="Calibri" w:eastAsiaTheme="minorHAnsi" w:hAnsi="Calibri" w:cs="Calibri"/>
          <w:color w:val="000000"/>
          <w:sz w:val="20"/>
          <w:szCs w:val="20"/>
          <w:lang w:eastAsia="en-US"/>
        </w:rPr>
        <w:t xml:space="preserve">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6A6720" w:rsidRDefault="00E96FBE" w:rsidP="006A6720">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w:t>
      </w:r>
      <w:r w:rsidRPr="006A6720">
        <w:rPr>
          <w:rFonts w:ascii="Calibri" w:hAnsi="Calibri" w:cs="Calibri"/>
          <w:sz w:val="20"/>
          <w:szCs w:val="20"/>
        </w:rPr>
        <w:t xml:space="preserve">v trvaní </w:t>
      </w:r>
      <w:r w:rsidR="00976E62" w:rsidRPr="006A6720">
        <w:rPr>
          <w:rFonts w:ascii="Calibri" w:hAnsi="Calibri" w:cs="Calibri"/>
          <w:sz w:val="20"/>
          <w:szCs w:val="20"/>
        </w:rPr>
        <w:t xml:space="preserve"> ..................... (</w:t>
      </w:r>
      <w:r w:rsidR="00976E62" w:rsidRPr="006A6720">
        <w:rPr>
          <w:rFonts w:ascii="Calibri" w:hAnsi="Calibri" w:cs="Calibri"/>
          <w:i/>
          <w:sz w:val="20"/>
          <w:szCs w:val="20"/>
        </w:rPr>
        <w:t>uchádzač doplní, min. 24 mesiacov</w:t>
      </w:r>
      <w:r w:rsidR="00976E62" w:rsidRPr="006A6720">
        <w:rPr>
          <w:rFonts w:ascii="Calibri" w:hAnsi="Calibri" w:cs="Calibri"/>
          <w:sz w:val="20"/>
          <w:szCs w:val="20"/>
        </w:rPr>
        <w:t xml:space="preserve">) </w:t>
      </w:r>
      <w:r w:rsidRPr="006A6720">
        <w:rPr>
          <w:rFonts w:ascii="Calibri" w:hAnsi="Calibri" w:cs="Calibri"/>
          <w:sz w:val="20"/>
          <w:szCs w:val="20"/>
        </w:rPr>
        <w:t>mesiacov.</w:t>
      </w:r>
    </w:p>
    <w:p w:rsidR="006A6720" w:rsidRDefault="006A6720" w:rsidP="006A6720">
      <w:pPr>
        <w:pStyle w:val="Odsekzoznamu"/>
        <w:ind w:left="360"/>
        <w:jc w:val="both"/>
        <w:rPr>
          <w:rFonts w:ascii="Calibri" w:hAnsi="Calibri" w:cs="Calibri"/>
          <w:sz w:val="20"/>
          <w:szCs w:val="20"/>
        </w:rPr>
      </w:pPr>
    </w:p>
    <w:p w:rsidR="009472FD" w:rsidRPr="006A6720" w:rsidRDefault="00FC7500" w:rsidP="006A6720">
      <w:pPr>
        <w:pStyle w:val="Odsekzoznamu"/>
        <w:numPr>
          <w:ilvl w:val="1"/>
          <w:numId w:val="19"/>
        </w:numPr>
        <w:jc w:val="both"/>
        <w:rPr>
          <w:rFonts w:ascii="Calibri" w:hAnsi="Calibri" w:cs="Calibri"/>
          <w:sz w:val="20"/>
          <w:szCs w:val="20"/>
        </w:rPr>
      </w:pPr>
      <w:r w:rsidRPr="006A6720">
        <w:rPr>
          <w:rFonts w:ascii="Calibri" w:hAnsi="Calibri" w:cs="Calibri"/>
          <w:sz w:val="20"/>
          <w:szCs w:val="20"/>
        </w:rPr>
        <w:t xml:space="preserve">Zmluvné strany sa dohodli, že pre prípad </w:t>
      </w:r>
      <w:proofErr w:type="spellStart"/>
      <w:r w:rsidRPr="006A6720">
        <w:rPr>
          <w:rFonts w:ascii="Calibri" w:hAnsi="Calibri" w:cs="Calibri"/>
          <w:sz w:val="20"/>
          <w:szCs w:val="20"/>
        </w:rPr>
        <w:t>vady</w:t>
      </w:r>
      <w:proofErr w:type="spellEnd"/>
      <w:r w:rsidRPr="006A6720">
        <w:rPr>
          <w:rFonts w:ascii="Calibri" w:hAnsi="Calibri" w:cs="Calibri"/>
          <w:sz w:val="20"/>
          <w:szCs w:val="20"/>
        </w:rPr>
        <w:t xml:space="preserve"> predmetu zmluvy počas záručnej doby, má kupujúci právo požadovať a predávajúci p</w:t>
      </w:r>
      <w:r w:rsidR="006A6720" w:rsidRPr="006A6720">
        <w:rPr>
          <w:rFonts w:ascii="Calibri" w:hAnsi="Calibri" w:cs="Calibri"/>
          <w:sz w:val="20"/>
          <w:szCs w:val="20"/>
        </w:rPr>
        <w:t xml:space="preserve">ovinnosť odstrániť záručné </w:t>
      </w:r>
      <w:proofErr w:type="spellStart"/>
      <w:r w:rsidR="006A6720" w:rsidRPr="006A6720">
        <w:rPr>
          <w:rFonts w:ascii="Calibri" w:hAnsi="Calibri" w:cs="Calibri"/>
          <w:sz w:val="20"/>
          <w:szCs w:val="20"/>
        </w:rPr>
        <w:t>vady</w:t>
      </w:r>
      <w:proofErr w:type="spellEnd"/>
      <w:r w:rsidR="006A6720" w:rsidRPr="006A6720">
        <w:rPr>
          <w:rFonts w:ascii="Calibri" w:hAnsi="Calibri" w:cs="Calibri"/>
          <w:sz w:val="20"/>
          <w:szCs w:val="20"/>
        </w:rPr>
        <w:t>.</w:t>
      </w:r>
    </w:p>
    <w:p w:rsidR="009472FD" w:rsidRPr="00D25867" w:rsidRDefault="009472FD" w:rsidP="00D25867">
      <w:pPr>
        <w:rPr>
          <w:rFonts w:ascii="Calibri" w:hAnsi="Calibri" w:cs="Calibri"/>
          <w:sz w:val="20"/>
          <w:szCs w:val="20"/>
        </w:rPr>
      </w:pPr>
    </w:p>
    <w:p w:rsidR="00AF1AF6" w:rsidRPr="009A2FAF" w:rsidRDefault="00FC7500" w:rsidP="00AF1AF6">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Cena za odstránenie zistených </w:t>
      </w:r>
      <w:proofErr w:type="spellStart"/>
      <w:r w:rsidRPr="009A2FAF">
        <w:rPr>
          <w:rFonts w:ascii="Calibri" w:hAnsi="Calibri" w:cs="Calibri"/>
          <w:sz w:val="20"/>
          <w:szCs w:val="20"/>
        </w:rPr>
        <w:t>vád</w:t>
      </w:r>
      <w:proofErr w:type="spellEnd"/>
      <w:r w:rsidRPr="009A2FAF">
        <w:rPr>
          <w:rFonts w:ascii="Calibri" w:hAnsi="Calibri" w:cs="Calibri"/>
          <w:sz w:val="20"/>
          <w:szCs w:val="20"/>
        </w:rPr>
        <w:t xml:space="preserve"> a nedostatkov, počas trvania záručnej doby je zahrnutá v cene predmetu zmluvy.</w:t>
      </w:r>
    </w:p>
    <w:p w:rsidR="00AF1AF6" w:rsidRPr="00AF1AF6" w:rsidRDefault="00AF1AF6" w:rsidP="00AF1AF6">
      <w:pPr>
        <w:pStyle w:val="Odsekzoznamu"/>
        <w:rPr>
          <w:rFonts w:ascii="Calibri" w:hAnsi="Calibri" w:cs="Calibri"/>
          <w:sz w:val="20"/>
          <w:szCs w:val="20"/>
        </w:rPr>
      </w:pPr>
    </w:p>
    <w:p w:rsidR="00E96FBE" w:rsidRPr="006A6720" w:rsidRDefault="00FC7500" w:rsidP="006A6720">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w:t>
      </w:r>
      <w:r w:rsidR="00AF1AF6" w:rsidRPr="009A2FAF">
        <w:rPr>
          <w:rFonts w:ascii="Calibri" w:hAnsi="Calibri" w:cs="Calibri"/>
          <w:sz w:val="20"/>
          <w:szCs w:val="20"/>
        </w:rPr>
        <w:t xml:space="preserve"> .</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9A2FA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w:t>
      </w:r>
      <w:r w:rsidR="006A6720">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sidR="006A6720">
        <w:rPr>
          <w:rFonts w:ascii="Calibri" w:eastAsiaTheme="minorHAnsi" w:hAnsi="Calibri" w:cs="Calibri"/>
          <w:sz w:val="20"/>
          <w:szCs w:val="20"/>
          <w:lang w:eastAsia="en-US"/>
        </w:rPr>
        <w:t xml:space="preserve"> a v prípade potreby aj inštaláciou</w:t>
      </w:r>
      <w:r w:rsidRPr="00B1638C">
        <w:rPr>
          <w:rFonts w:ascii="Calibri" w:eastAsiaTheme="minorHAnsi" w:hAnsi="Calibri" w:cs="Calibri"/>
          <w:sz w:val="20"/>
          <w:szCs w:val="20"/>
          <w:lang w:eastAsia="en-US"/>
        </w:rPr>
        <w:t xml:space="preserve">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w:t>
      </w:r>
      <w:r w:rsidRPr="009A2FAF">
        <w:rPr>
          <w:rFonts w:ascii="Calibri" w:eastAsiaTheme="minorHAnsi" w:hAnsi="Calibri" w:cs="Calibri"/>
          <w:sz w:val="20"/>
          <w:szCs w:val="20"/>
          <w:lang w:eastAsia="en-US"/>
        </w:rPr>
        <w:t>.</w:t>
      </w:r>
    </w:p>
    <w:p w:rsidR="00E96FBE" w:rsidRPr="009A2FAF"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Kupujúci sa zaväzuje užívať pr</w:t>
      </w:r>
      <w:r w:rsidR="006A6720">
        <w:rPr>
          <w:rFonts w:ascii="Calibri" w:eastAsiaTheme="minorHAnsi" w:hAnsi="Calibri" w:cs="Calibri"/>
          <w:sz w:val="20"/>
          <w:szCs w:val="20"/>
          <w:lang w:eastAsia="en-US"/>
        </w:rPr>
        <w:t xml:space="preserve">edmet zmluvy v súlade s pokynmi </w:t>
      </w:r>
      <w:r w:rsidR="00C3650E" w:rsidRPr="009A2FAF">
        <w:rPr>
          <w:rFonts w:ascii="Calibri" w:eastAsiaTheme="minorHAnsi" w:hAnsi="Calibri" w:cs="Calibri"/>
          <w:sz w:val="20"/>
          <w:szCs w:val="20"/>
          <w:lang w:eastAsia="en-US"/>
        </w:rPr>
        <w:t>u</w:t>
      </w:r>
      <w:r w:rsidR="00C3650E">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w:t>
      </w:r>
      <w:r w:rsidR="00490181" w:rsidRPr="00F23318">
        <w:rPr>
          <w:rFonts w:ascii="Calibri" w:eastAsiaTheme="minorHAnsi" w:hAnsi="Calibri" w:cs="Calibri"/>
          <w:sz w:val="20"/>
          <w:szCs w:val="20"/>
          <w:lang w:eastAsia="en-US"/>
        </w:rPr>
        <w:t xml:space="preserve"> ods. </w:t>
      </w:r>
      <w:r w:rsidRPr="00F23318">
        <w:rPr>
          <w:rFonts w:ascii="Calibri" w:eastAsiaTheme="minorHAnsi" w:hAnsi="Calibri" w:cs="Calibri"/>
          <w:sz w:val="20"/>
          <w:szCs w:val="20"/>
          <w:lang w:eastAsia="en-US"/>
        </w:rPr>
        <w:t xml:space="preserve">4.4 </w:t>
      </w:r>
      <w:r w:rsidR="00BB12AF" w:rsidRPr="00F23318">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F23318"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F23318">
        <w:rPr>
          <w:rFonts w:ascii="Calibri" w:eastAsiaTheme="minorHAnsi" w:hAnsi="Calibri" w:cs="Calibri"/>
          <w:color w:val="000000"/>
          <w:sz w:val="20"/>
          <w:szCs w:val="20"/>
          <w:lang w:eastAsia="en-US"/>
        </w:rPr>
        <w:t> ods.</w:t>
      </w:r>
      <w:r w:rsidRPr="00F23318">
        <w:rPr>
          <w:rFonts w:ascii="Calibri" w:eastAsiaTheme="minorHAnsi" w:hAnsi="Calibri" w:cs="Calibri"/>
          <w:color w:val="000000"/>
          <w:sz w:val="20"/>
          <w:szCs w:val="20"/>
          <w:lang w:eastAsia="en-US"/>
        </w:rPr>
        <w:t xml:space="preserve"> 4.4 </w:t>
      </w:r>
      <w:r w:rsidR="00BB12AF" w:rsidRPr="00F23318">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F23318"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E96FBE" w:rsidRPr="00F23318"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w:t>
      </w:r>
      <w:r w:rsidR="00B1638C" w:rsidRPr="00F23318">
        <w:rPr>
          <w:rFonts w:ascii="Calibri" w:eastAsiaTheme="minorHAnsi" w:hAnsi="Calibri" w:cs="Calibri"/>
          <w:color w:val="000000"/>
          <w:sz w:val="20"/>
          <w:szCs w:val="20"/>
          <w:lang w:eastAsia="en-US"/>
        </w:rPr>
        <w:t>7</w:t>
      </w:r>
      <w:r w:rsidR="00490181" w:rsidRPr="00F23318">
        <w:rPr>
          <w:rFonts w:ascii="Calibri" w:eastAsiaTheme="minorHAnsi" w:hAnsi="Calibri" w:cs="Calibri"/>
          <w:color w:val="000000"/>
          <w:sz w:val="20"/>
          <w:szCs w:val="20"/>
          <w:lang w:eastAsia="en-US"/>
        </w:rPr>
        <w:t>.1 ak predávajúci, jeho</w:t>
      </w:r>
      <w:r w:rsidRPr="00F23318">
        <w:rPr>
          <w:rFonts w:ascii="Calibri" w:eastAsiaTheme="minorHAnsi" w:hAnsi="Calibri" w:cs="Calibri"/>
          <w:color w:val="000000"/>
          <w:sz w:val="20"/>
          <w:szCs w:val="20"/>
          <w:lang w:eastAsia="en-US"/>
        </w:rPr>
        <w:t xml:space="preserve"> subdodávatelia </w:t>
      </w:r>
      <w:r w:rsidR="00490181" w:rsidRPr="00F23318">
        <w:rPr>
          <w:rFonts w:ascii="Calibri" w:eastAsiaTheme="minorHAnsi" w:hAnsi="Calibri" w:cs="Calibri"/>
          <w:sz w:val="20"/>
          <w:szCs w:val="20"/>
          <w:lang w:eastAsia="en-US"/>
        </w:rPr>
        <w:t>a subdodávatelia podľa osobitného predpisu</w:t>
      </w:r>
      <w:r w:rsidR="00490181" w:rsidRP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w:t>
      </w:r>
      <w:r w:rsidR="00E96FBE" w:rsidRPr="00F23318">
        <w:rPr>
          <w:rFonts w:ascii="Calibri" w:eastAsiaTheme="minorHAnsi" w:hAnsi="Calibri" w:cs="Calibri"/>
          <w:color w:val="000000"/>
          <w:sz w:val="20"/>
          <w:szCs w:val="20"/>
          <w:lang w:eastAsia="en-US"/>
        </w:rPr>
        <w:t>.2 ak si subdod</w:t>
      </w:r>
      <w:r w:rsidRPr="00F23318">
        <w:rPr>
          <w:rFonts w:ascii="Calibri" w:eastAsiaTheme="minorHAnsi" w:hAnsi="Calibri" w:cs="Calibri"/>
          <w:color w:val="000000"/>
          <w:sz w:val="20"/>
          <w:szCs w:val="20"/>
          <w:lang w:eastAsia="en-US"/>
        </w:rPr>
        <w:t>ávatelia</w:t>
      </w:r>
      <w:r w:rsidR="00E96FBE" w:rsidRPr="00F23318">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F23318">
        <w:rPr>
          <w:rFonts w:ascii="Calibri" w:eastAsiaTheme="minorHAnsi" w:hAnsi="Calibri" w:cs="Calibri"/>
          <w:color w:val="000000"/>
          <w:sz w:val="20"/>
          <w:szCs w:val="20"/>
          <w:lang w:eastAsia="en-US"/>
        </w:rPr>
        <w:t>ods.</w:t>
      </w:r>
      <w:r w:rsidR="00E96FBE" w:rsidRPr="00F23318">
        <w:rPr>
          <w:rFonts w:ascii="Calibri" w:eastAsiaTheme="minorHAnsi" w:hAnsi="Calibri" w:cs="Calibri"/>
          <w:color w:val="000000"/>
          <w:sz w:val="20"/>
          <w:szCs w:val="20"/>
          <w:lang w:eastAsia="en-US"/>
        </w:rPr>
        <w:t xml:space="preserve"> 10.6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 nesplnia povinnosť byť zapísaní v registri alebo ak dôjde k ich výmazu z registra počas trvania</w:t>
      </w:r>
      <w:r w:rsidR="00E96FBE" w:rsidRPr="00B1638C">
        <w:rPr>
          <w:rFonts w:ascii="Calibri" w:eastAsiaTheme="minorHAnsi" w:hAnsi="Calibri" w:cs="Calibri"/>
          <w:color w:val="000000"/>
          <w:sz w:val="20"/>
          <w:szCs w:val="20"/>
          <w:lang w:eastAsia="en-US"/>
        </w:rPr>
        <w:t xml:space="preserve"> zmluvy,</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F23318">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00E96FBE" w:rsidRPr="00F23318">
        <w:rPr>
          <w:rFonts w:ascii="Calibri" w:eastAsiaTheme="minorHAnsi" w:hAnsi="Calibri" w:cs="Calibri"/>
          <w:color w:val="000000"/>
          <w:sz w:val="20"/>
          <w:szCs w:val="20"/>
          <w:lang w:eastAsia="en-US"/>
        </w:rPr>
        <w:t xml:space="preserve">dlhšie ako 30 kalendárnych dní, a to v prípade, ak si kupujúci z dôvodu ekonomickej výhodnosti neuplatní zmluvnú pokutu podľa </w:t>
      </w:r>
      <w:r w:rsidRPr="00F23318">
        <w:rPr>
          <w:rFonts w:ascii="Calibri" w:eastAsiaTheme="minorHAnsi" w:hAnsi="Calibri" w:cs="Calibri"/>
          <w:color w:val="000000"/>
          <w:sz w:val="20"/>
          <w:szCs w:val="20"/>
          <w:lang w:eastAsia="en-US"/>
        </w:rPr>
        <w:t xml:space="preserve">ods. </w:t>
      </w:r>
      <w:r w:rsidR="00E96FBE" w:rsidRPr="00F23318">
        <w:rPr>
          <w:rFonts w:ascii="Calibri" w:eastAsiaTheme="minorHAnsi" w:hAnsi="Calibri" w:cs="Calibri"/>
          <w:color w:val="000000"/>
          <w:sz w:val="20"/>
          <w:szCs w:val="20"/>
          <w:lang w:eastAsia="en-US"/>
        </w:rPr>
        <w:t xml:space="preserve">8.9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w:t>
      </w:r>
      <w:r w:rsidRPr="00F23318">
        <w:rPr>
          <w:rFonts w:ascii="Calibri" w:eastAsiaTheme="minorHAnsi" w:hAnsi="Calibri" w:cs="Calibri"/>
          <w:color w:val="000000"/>
          <w:sz w:val="20"/>
          <w:szCs w:val="20"/>
          <w:lang w:eastAsia="en-US"/>
        </w:rPr>
        <w:t>,</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lastRenderedPageBreak/>
        <w:t>8.7</w:t>
      </w:r>
      <w:r w:rsidRPr="00F23318">
        <w:rPr>
          <w:rFonts w:ascii="Calibri" w:eastAsiaTheme="minorHAnsi" w:hAnsi="Calibri" w:cs="Calibri"/>
          <w:sz w:val="20"/>
          <w:szCs w:val="20"/>
          <w:lang w:eastAsia="en-US"/>
        </w:rPr>
        <w:t xml:space="preserve">.4 </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F23318">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 xml:space="preserve"> v ďalších prípadoch uvedených v zákone č. 343/2015 Z.</w:t>
      </w:r>
      <w:r w:rsid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r w:rsidR="00A828C1" w:rsidRPr="00F23318">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sidR="006A6720">
        <w:rPr>
          <w:rFonts w:ascii="Calibri" w:hAnsi="Calibri" w:cs="Calibri"/>
        </w:rPr>
        <w:t xml:space="preserve"> </w:t>
      </w:r>
      <w:r w:rsidRPr="00B443DC">
        <w:rPr>
          <w:rFonts w:ascii="Calibri" w:hAnsi="Calibri" w:cs="Calibri"/>
        </w:rPr>
        <w:t>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sidR="00F2331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F23318"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00A828C1" w:rsidRPr="00F23318">
        <w:rPr>
          <w:rFonts w:ascii="Calibri" w:eastAsiaTheme="minorHAnsi" w:hAnsi="Calibri" w:cs="Calibri"/>
          <w:color w:val="FF0000"/>
          <w:sz w:val="20"/>
          <w:szCs w:val="20"/>
          <w:lang w:eastAsia="en-US"/>
        </w:rPr>
        <w:t xml:space="preserve"> </w:t>
      </w:r>
      <w:r w:rsidR="00A828C1"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F23318" w:rsidRDefault="00A828C1" w:rsidP="00A828C1">
      <w:pPr>
        <w:pStyle w:val="Odsekzoznamu"/>
        <w:rPr>
          <w:rFonts w:ascii="Calibri" w:eastAsiaTheme="minorHAnsi" w:hAnsi="Calibri" w:cs="Calibri"/>
          <w:color w:val="000000"/>
          <w:sz w:val="20"/>
          <w:szCs w:val="20"/>
          <w:lang w:eastAsia="en-US"/>
        </w:rPr>
      </w:pPr>
    </w:p>
    <w:p w:rsidR="00A828C1" w:rsidRPr="00F23318"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6A6720">
        <w:rPr>
          <w:rFonts w:ascii="Calibri" w:eastAsiaTheme="minorHAnsi" w:hAnsi="Calibri" w:cs="Calibri"/>
          <w:color w:val="000000"/>
          <w:sz w:val="20"/>
          <w:szCs w:val="20"/>
          <w:lang w:eastAsia="en-US"/>
        </w:rPr>
        <w:t>protokolu</w:t>
      </w:r>
      <w:r w:rsidR="00654FF1" w:rsidRPr="006A6720">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sz w:val="20"/>
          <w:szCs w:val="20"/>
          <w:lang w:eastAsia="en-US"/>
        </w:rPr>
        <w:t>alebo dodacieho listu</w:t>
      </w:r>
      <w:r w:rsidR="00654FF1"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za podmienok uvedených</w:t>
      </w:r>
      <w:r w:rsidRPr="00B1638C">
        <w:rPr>
          <w:rFonts w:ascii="Calibri" w:eastAsiaTheme="minorHAnsi" w:hAnsi="Calibri" w:cs="Calibri"/>
          <w:color w:val="000000"/>
          <w:sz w:val="20"/>
          <w:szCs w:val="20"/>
          <w:lang w:eastAsia="en-US"/>
        </w:rPr>
        <w:t xml:space="preserve">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 xml:space="preserve">luvy </w:t>
      </w:r>
      <w:r w:rsidR="001021AF" w:rsidRPr="006A6720">
        <w:rPr>
          <w:rFonts w:ascii="Calibri" w:eastAsiaTheme="minorHAnsi" w:hAnsi="Calibri" w:cs="Calibri"/>
          <w:color w:val="000000"/>
          <w:sz w:val="20"/>
          <w:szCs w:val="20"/>
          <w:lang w:eastAsia="en-US"/>
        </w:rPr>
        <w:t>do užívania</w:t>
      </w:r>
      <w:r w:rsidR="001021AF">
        <w:rPr>
          <w:rFonts w:ascii="Calibri" w:eastAsiaTheme="minorHAnsi" w:hAnsi="Calibri" w:cs="Calibri"/>
          <w:color w:val="000000"/>
          <w:sz w:val="20"/>
          <w:szCs w:val="20"/>
          <w:lang w:eastAsia="en-US"/>
        </w:rPr>
        <w:t>. O odovzdaní a </w:t>
      </w:r>
      <w:r w:rsidRPr="00B1638C">
        <w:rPr>
          <w:rFonts w:ascii="Calibri" w:eastAsiaTheme="minorHAnsi" w:hAnsi="Calibri" w:cs="Calibri"/>
          <w:color w:val="000000"/>
          <w:sz w:val="20"/>
          <w:szCs w:val="20"/>
          <w:lang w:eastAsia="en-US"/>
        </w:rPr>
        <w:t>prevzatí predmetu zmluvy spíšu zmluvné strany Preberací protokol</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alebo dodací list</w:t>
      </w:r>
      <w:r w:rsidRPr="00B1638C">
        <w:rPr>
          <w:rFonts w:ascii="Calibri" w:eastAsiaTheme="minorHAnsi" w:hAnsi="Calibri" w:cs="Calibri"/>
          <w:color w:val="000000"/>
          <w:sz w:val="20"/>
          <w:szCs w:val="20"/>
          <w:lang w:eastAsia="en-US"/>
        </w:rPr>
        <w:t xml:space="preserve"> s uvedením typu predmetu zmluvy podľa špecifikácie predmetu zmluvy</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w:t>
      </w:r>
      <w:r w:rsidRPr="00B1638C">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výrobné</w:t>
      </w:r>
      <w:r w:rsidR="00654FF1" w:rsidRPr="006A6720">
        <w:rPr>
          <w:rFonts w:ascii="Calibri" w:eastAsiaTheme="minorHAnsi" w:hAnsi="Calibri" w:cs="Calibri"/>
          <w:color w:val="000000"/>
          <w:sz w:val="20"/>
          <w:szCs w:val="20"/>
          <w:lang w:eastAsia="en-US"/>
        </w:rPr>
        <w:t>ho</w:t>
      </w:r>
      <w:r w:rsidRPr="006A6720">
        <w:rPr>
          <w:rFonts w:ascii="Calibri" w:eastAsiaTheme="minorHAnsi" w:hAnsi="Calibri" w:cs="Calibri"/>
          <w:color w:val="000000"/>
          <w:sz w:val="20"/>
          <w:szCs w:val="20"/>
          <w:lang w:eastAsia="en-US"/>
        </w:rPr>
        <w:t xml:space="preserve"> čísl</w:t>
      </w:r>
      <w:r w:rsidR="00654FF1" w:rsidRPr="006A6720">
        <w:rPr>
          <w:rFonts w:ascii="Calibri" w:eastAsiaTheme="minorHAnsi" w:hAnsi="Calibri" w:cs="Calibri"/>
          <w:color w:val="000000"/>
          <w:sz w:val="20"/>
          <w:szCs w:val="20"/>
          <w:lang w:eastAsia="en-US"/>
        </w:rPr>
        <w:t xml:space="preserve">a (ak </w:t>
      </w:r>
      <w:r w:rsidR="00491628" w:rsidRPr="006A6720">
        <w:rPr>
          <w:rFonts w:ascii="Calibri" w:eastAsiaTheme="minorHAnsi" w:hAnsi="Calibri" w:cs="Calibri"/>
          <w:color w:val="000000"/>
          <w:sz w:val="20"/>
          <w:szCs w:val="20"/>
          <w:lang w:eastAsia="en-US"/>
        </w:rPr>
        <w:t xml:space="preserve">je </w:t>
      </w:r>
      <w:r w:rsidR="00654FF1" w:rsidRPr="006A6720">
        <w:rPr>
          <w:rFonts w:ascii="Calibri" w:eastAsiaTheme="minorHAnsi" w:hAnsi="Calibri" w:cs="Calibri"/>
          <w:color w:val="000000"/>
          <w:sz w:val="20"/>
          <w:szCs w:val="20"/>
          <w:lang w:eastAsia="en-US"/>
        </w:rPr>
        <w:t>relevantné)</w:t>
      </w:r>
      <w:r w:rsidR="006A6720">
        <w:rPr>
          <w:rFonts w:ascii="Calibri" w:eastAsiaTheme="minorHAnsi" w:hAnsi="Calibri" w:cs="Calibri"/>
          <w:color w:val="000000"/>
          <w:sz w:val="20"/>
          <w:szCs w:val="20"/>
          <w:lang w:eastAsia="en-US"/>
        </w:rPr>
        <w:t>.</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6A6720">
        <w:rPr>
          <w:rFonts w:ascii="Calibri" w:eastAsiaTheme="minorHAnsi" w:hAnsi="Calibri" w:cs="Calibri"/>
          <w:color w:val="000000"/>
          <w:sz w:val="20"/>
          <w:szCs w:val="20"/>
          <w:lang w:eastAsia="en-US"/>
        </w:rPr>
        <w:t xml:space="preserve"> a </w:t>
      </w:r>
      <w:r w:rsidRPr="00B1638C">
        <w:rPr>
          <w:rFonts w:ascii="Calibri" w:eastAsiaTheme="minorHAnsi" w:hAnsi="Calibri" w:cs="Calibri"/>
          <w:color w:val="000000"/>
          <w:sz w:val="20"/>
          <w:szCs w:val="20"/>
          <w:lang w:eastAsia="en-US"/>
        </w:rPr>
        <w:t>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E39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6A6720">
        <w:rPr>
          <w:rFonts w:ascii="Calibri" w:eastAsiaTheme="minorHAnsi" w:hAnsi="Calibri" w:cs="Calibri"/>
          <w:color w:val="000000"/>
          <w:sz w:val="20"/>
          <w:szCs w:val="20"/>
          <w:lang w:eastAsia="en-US"/>
        </w:rPr>
        <w:t>, certifikáty, resp. vyhlásenia o zhode</w:t>
      </w:r>
      <w:r w:rsidRPr="006E39C3">
        <w:rPr>
          <w:rFonts w:ascii="Calibri" w:eastAsiaTheme="minorHAnsi" w:hAnsi="Calibri" w:cs="Calibri"/>
          <w:color w:val="000000"/>
          <w:sz w:val="20"/>
          <w:szCs w:val="20"/>
          <w:lang w:eastAsia="en-US"/>
        </w:rPr>
        <w:t xml:space="preserve"> ako aj ďalšia dodávateľská dokumentácia.</w:t>
      </w:r>
    </w:p>
    <w:p w:rsidR="00E96FBE" w:rsidRPr="006E39C3"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5E4FF2"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5E4FF2">
        <w:rPr>
          <w:rFonts w:ascii="Calibri" w:hAnsi="Calibri" w:cs="Calibri"/>
          <w:sz w:val="20"/>
          <w:szCs w:val="20"/>
        </w:rPr>
        <w:t>ods.</w:t>
      </w:r>
      <w:r w:rsidRPr="005E4FF2">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5E4FF2">
        <w:rPr>
          <w:rFonts w:ascii="Calibri" w:hAnsi="Calibri" w:cs="Calibri"/>
          <w:sz w:val="20"/>
          <w:szCs w:val="20"/>
        </w:rPr>
        <w:t>ods.</w:t>
      </w:r>
      <w:r w:rsidRPr="005E4FF2">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Pr>
          <w:rFonts w:ascii="Calibri" w:hAnsi="Calibri" w:cs="Calibri"/>
          <w:sz w:val="20"/>
          <w:szCs w:val="20"/>
        </w:rPr>
        <w:t xml:space="preserve"> </w:t>
      </w:r>
      <w:r w:rsidRPr="005E4FF2">
        <w:rPr>
          <w:rFonts w:ascii="Calibri" w:hAnsi="Calibri" w:cs="Calibri"/>
          <w:sz w:val="20"/>
          <w:szCs w:val="20"/>
        </w:rPr>
        <w:t>z. v platnom znení.</w:t>
      </w:r>
    </w:p>
    <w:p w:rsidR="00E96FBE" w:rsidRPr="005E4FF2"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5E4FF2">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w:t>
      </w:r>
      <w:r w:rsidRPr="00B443DC">
        <w:rPr>
          <w:rFonts w:ascii="Calibri" w:eastAsiaTheme="minorHAnsi" w:hAnsi="Calibri" w:cs="Calibri"/>
          <w:color w:val="000000"/>
          <w:sz w:val="20"/>
          <w:szCs w:val="20"/>
          <w:lang w:eastAsia="en-US"/>
        </w:rPr>
        <w:lastRenderedPageBreak/>
        <w:t xml:space="preserve">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5E4FF2">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5E4FF2" w:rsidRDefault="00D24A58" w:rsidP="00D24A58">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 xml:space="preserve">Identifikácia </w:t>
      </w:r>
      <w:r w:rsidR="00A828C1" w:rsidRPr="005E4FF2">
        <w:rPr>
          <w:rFonts w:asciiTheme="minorHAnsi" w:hAnsiTheme="minorHAnsi" w:cstheme="minorHAnsi"/>
          <w:i/>
          <w:sz w:val="20"/>
          <w:szCs w:val="20"/>
        </w:rPr>
        <w:t>predávajúceho</w:t>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D24A58" w:rsidRPr="005E4FF2" w:rsidRDefault="00D24A58" w:rsidP="00D24A58">
      <w:pPr>
        <w:rPr>
          <w:rFonts w:asciiTheme="minorHAnsi" w:hAnsiTheme="minorHAnsi" w:cstheme="minorHAnsi"/>
          <w:sz w:val="20"/>
          <w:szCs w:val="20"/>
        </w:rPr>
      </w:pPr>
      <w:r w:rsidRPr="005E4FF2">
        <w:rPr>
          <w:rFonts w:asciiTheme="minorHAnsi" w:hAnsiTheme="minorHAnsi" w:cstheme="minorHAnsi"/>
          <w:sz w:val="20"/>
          <w:szCs w:val="20"/>
        </w:rPr>
        <w:t>Štatutárny zástupca:</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5E4FF2">
        <w:rPr>
          <w:rFonts w:asciiTheme="minorHAnsi" w:hAnsiTheme="minorHAnsi" w:cstheme="minorHAnsi"/>
        </w:rPr>
        <w:t xml:space="preserve">Týmto vyhlasujeme, že na realizácii </w:t>
      </w:r>
      <w:r w:rsidRPr="006A6720">
        <w:rPr>
          <w:rFonts w:asciiTheme="minorHAnsi" w:hAnsiTheme="minorHAnsi" w:cstheme="minorHAnsi"/>
        </w:rPr>
        <w:t xml:space="preserve">predmetu zákazky </w:t>
      </w:r>
      <w:r w:rsidR="00927DD7" w:rsidRPr="006A6720">
        <w:rPr>
          <w:rFonts w:ascii="Calibri" w:eastAsiaTheme="minorHAnsi" w:hAnsi="Calibri" w:cs="Calibri"/>
          <w:color w:val="000000"/>
          <w:lang w:eastAsia="en-US"/>
        </w:rPr>
        <w:t>„</w:t>
      </w:r>
      <w:r w:rsidR="0002394D" w:rsidRPr="006A6720">
        <w:rPr>
          <w:rFonts w:asciiTheme="minorHAnsi" w:hAnsiTheme="minorHAnsi" w:cstheme="minorHAnsi"/>
        </w:rPr>
        <w:t>Vybavenie Spoločných operačnýc</w:t>
      </w:r>
      <w:r w:rsidR="00A828C1" w:rsidRPr="006A6720">
        <w:rPr>
          <w:rFonts w:asciiTheme="minorHAnsi" w:hAnsiTheme="minorHAnsi" w:cstheme="minorHAnsi"/>
        </w:rPr>
        <w:t>h sál a JIS pavilónu 4/3 UNM – z</w:t>
      </w:r>
      <w:r w:rsidR="0002394D" w:rsidRPr="006A6720">
        <w:rPr>
          <w:rFonts w:asciiTheme="minorHAnsi" w:hAnsiTheme="minorHAnsi" w:cstheme="minorHAnsi"/>
        </w:rPr>
        <w:t xml:space="preserve">dravotnícke vybavenie: </w:t>
      </w:r>
      <w:r w:rsidR="00022B11">
        <w:rPr>
          <w:rFonts w:asciiTheme="minorHAnsi" w:hAnsiTheme="minorHAnsi" w:cstheme="minorHAnsi"/>
        </w:rPr>
        <w:t xml:space="preserve">Pojazdná stolička výškovo nastaviteľná s operadlom pre </w:t>
      </w:r>
      <w:proofErr w:type="spellStart"/>
      <w:r w:rsidR="00022B11">
        <w:rPr>
          <w:rFonts w:asciiTheme="minorHAnsi" w:hAnsiTheme="minorHAnsi" w:cstheme="minorHAnsi"/>
        </w:rPr>
        <w:t>anestézu</w:t>
      </w:r>
      <w:proofErr w:type="spellEnd"/>
      <w:r w:rsidR="00022B11">
        <w:rPr>
          <w:rFonts w:asciiTheme="minorHAnsi" w:hAnsiTheme="minorHAnsi" w:cstheme="minorHAnsi"/>
        </w:rPr>
        <w:t xml:space="preserve"> -  4</w:t>
      </w:r>
      <w:r w:rsidR="005E4FF2" w:rsidRPr="006A6720">
        <w:rPr>
          <w:rFonts w:asciiTheme="minorHAnsi" w:hAnsiTheme="minorHAnsi" w:cstheme="minorHAnsi"/>
        </w:rPr>
        <w:t xml:space="preserve"> ks</w:t>
      </w:r>
      <w:r w:rsidR="00927DD7" w:rsidRPr="006A6720">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sidR="006A6720">
        <w:rPr>
          <w:rFonts w:asciiTheme="minorHAnsi" w:hAnsiTheme="minorHAnsi" w:cstheme="minorHAnsi"/>
          <w:i/>
          <w:sz w:val="20"/>
          <w:szCs w:val="20"/>
        </w:rPr>
        <w:t xml:space="preserve"> </w:t>
      </w:r>
      <w:r w:rsidRPr="005E4FF2">
        <w:rPr>
          <w:rFonts w:asciiTheme="minorHAnsi" w:hAnsiTheme="minorHAnsi" w:cstheme="minorHAnsi"/>
          <w:i/>
          <w:sz w:val="20"/>
          <w:szCs w:val="20"/>
        </w:rPr>
        <w:t>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22" w:rsidRDefault="00521E22">
      <w:r>
        <w:separator/>
      </w:r>
    </w:p>
  </w:endnote>
  <w:endnote w:type="continuationSeparator" w:id="0">
    <w:p w:rsidR="00521E22" w:rsidRDefault="00521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Default="004977F5">
    <w:pPr>
      <w:pStyle w:val="Pta"/>
      <w:framePr w:wrap="around" w:vAnchor="text" w:hAnchor="margin" w:xAlign="right" w:y="1"/>
      <w:rPr>
        <w:rStyle w:val="slostrany"/>
      </w:rPr>
    </w:pPr>
    <w:r>
      <w:rPr>
        <w:rStyle w:val="slostrany"/>
      </w:rPr>
      <w:fldChar w:fldCharType="begin"/>
    </w:r>
    <w:r w:rsidR="00914A5E">
      <w:rPr>
        <w:rStyle w:val="slostrany"/>
      </w:rPr>
      <w:instrText xml:space="preserve">PAGE  </w:instrText>
    </w:r>
    <w:r>
      <w:rPr>
        <w:rStyle w:val="slostrany"/>
      </w:rPr>
      <w:fldChar w:fldCharType="end"/>
    </w:r>
  </w:p>
  <w:p w:rsidR="00914A5E" w:rsidRDefault="00914A5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Pr="00596C74" w:rsidRDefault="004977F5">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914A5E"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A85A88">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914A5E" w:rsidRDefault="00914A5E">
    <w:pPr>
      <w:pStyle w:val="Pta"/>
      <w:tabs>
        <w:tab w:val="clear" w:pos="9072"/>
        <w:tab w:val="right" w:pos="10080"/>
      </w:tabs>
      <w:ind w:right="360"/>
      <w:jc w:val="both"/>
      <w:rPr>
        <w:color w:val="808080"/>
      </w:rPr>
    </w:pPr>
  </w:p>
  <w:p w:rsidR="00914A5E" w:rsidRDefault="00914A5E">
    <w:pPr>
      <w:pStyle w:val="Pta"/>
      <w:tabs>
        <w:tab w:val="clear" w:pos="9072"/>
        <w:tab w:val="right" w:pos="10080"/>
      </w:tabs>
      <w:ind w:right="-82"/>
      <w:jc w:val="both"/>
      <w:rPr>
        <w:color w:val="808080"/>
      </w:rPr>
    </w:pPr>
  </w:p>
  <w:p w:rsidR="00914A5E" w:rsidRDefault="00914A5E" w:rsidP="00B12CFB">
    <w:pPr>
      <w:pStyle w:val="Pta"/>
      <w:tabs>
        <w:tab w:val="clear" w:pos="4536"/>
        <w:tab w:val="center" w:pos="4820"/>
        <w:tab w:val="center" w:pos="9072"/>
        <w:tab w:val="right" w:pos="10080"/>
      </w:tabs>
      <w:jc w:val="both"/>
      <w:rPr>
        <w:rFonts w:asciiTheme="minorHAnsi" w:hAnsiTheme="minorHAnsi" w:cstheme="minorHAnsi"/>
        <w:sz w:val="16"/>
      </w:rPr>
    </w:pPr>
  </w:p>
  <w:p w:rsidR="00914A5E" w:rsidRPr="00596C74" w:rsidRDefault="00914A5E"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Default="00914A5E">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22" w:rsidRDefault="00521E22">
      <w:r>
        <w:separator/>
      </w:r>
    </w:p>
  </w:footnote>
  <w:footnote w:type="continuationSeparator" w:id="0">
    <w:p w:rsidR="00521E22" w:rsidRDefault="00521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Pr="00107917" w:rsidRDefault="00914A5E"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Default="00914A5E">
    <w:pPr>
      <w:pStyle w:val="Hlavika"/>
      <w:rPr>
        <w:smallCaps/>
        <w:color w:val="808080"/>
        <w:sz w:val="16"/>
      </w:rPr>
    </w:pPr>
  </w:p>
  <w:p w:rsidR="00914A5E" w:rsidRDefault="00914A5E">
    <w:pPr>
      <w:pStyle w:val="Hlavika"/>
      <w:rPr>
        <w:smallCaps/>
        <w:color w:val="808080"/>
        <w:sz w:val="16"/>
      </w:rPr>
    </w:pPr>
  </w:p>
  <w:p w:rsidR="00914A5E" w:rsidRDefault="00914A5E">
    <w:pPr>
      <w:pStyle w:val="Hlavika"/>
      <w:rPr>
        <w:smallCaps/>
        <w:color w:val="808080"/>
        <w:sz w:val="16"/>
      </w:rPr>
    </w:pPr>
  </w:p>
  <w:p w:rsidR="00914A5E" w:rsidRDefault="00914A5E">
    <w:pPr>
      <w:pStyle w:val="Hlavika"/>
      <w:rPr>
        <w:smallCaps/>
        <w:color w:val="808080"/>
        <w:sz w:val="16"/>
      </w:rPr>
    </w:pPr>
  </w:p>
  <w:p w:rsidR="00914A5E" w:rsidRDefault="00914A5E">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0067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9B32C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0"/>
  </w:num>
  <w:num w:numId="3">
    <w:abstractNumId w:val="22"/>
  </w:num>
  <w:num w:numId="4">
    <w:abstractNumId w:val="32"/>
  </w:num>
  <w:num w:numId="5">
    <w:abstractNumId w:val="25"/>
  </w:num>
  <w:num w:numId="6">
    <w:abstractNumId w:val="0"/>
  </w:num>
  <w:num w:numId="7">
    <w:abstractNumId w:val="53"/>
  </w:num>
  <w:num w:numId="8">
    <w:abstractNumId w:val="33"/>
  </w:num>
  <w:num w:numId="9">
    <w:abstractNumId w:val="26"/>
  </w:num>
  <w:num w:numId="10">
    <w:abstractNumId w:val="44"/>
  </w:num>
  <w:num w:numId="11">
    <w:abstractNumId w:val="35"/>
  </w:num>
  <w:num w:numId="12">
    <w:abstractNumId w:val="36"/>
  </w:num>
  <w:num w:numId="13">
    <w:abstractNumId w:val="55"/>
  </w:num>
  <w:num w:numId="14">
    <w:abstractNumId w:val="23"/>
  </w:num>
  <w:num w:numId="15">
    <w:abstractNumId w:val="48"/>
  </w:num>
  <w:num w:numId="16">
    <w:abstractNumId w:val="59"/>
  </w:num>
  <w:num w:numId="17">
    <w:abstractNumId w:val="30"/>
  </w:num>
  <w:num w:numId="18">
    <w:abstractNumId w:val="42"/>
  </w:num>
  <w:num w:numId="19">
    <w:abstractNumId w:val="38"/>
  </w:num>
  <w:num w:numId="20">
    <w:abstractNumId w:val="39"/>
  </w:num>
  <w:num w:numId="21">
    <w:abstractNumId w:val="34"/>
  </w:num>
  <w:num w:numId="22">
    <w:abstractNumId w:val="24"/>
  </w:num>
  <w:num w:numId="23">
    <w:abstractNumId w:val="46"/>
  </w:num>
  <w:num w:numId="24">
    <w:abstractNumId w:val="54"/>
  </w:num>
  <w:num w:numId="25">
    <w:abstractNumId w:val="43"/>
  </w:num>
  <w:num w:numId="26">
    <w:abstractNumId w:val="29"/>
  </w:num>
  <w:num w:numId="27">
    <w:abstractNumId w:val="51"/>
  </w:num>
  <w:num w:numId="28">
    <w:abstractNumId w:val="57"/>
  </w:num>
  <w:num w:numId="29">
    <w:abstractNumId w:val="49"/>
  </w:num>
  <w:num w:numId="30">
    <w:abstractNumId w:val="56"/>
  </w:num>
  <w:num w:numId="31">
    <w:abstractNumId w:val="28"/>
  </w:num>
  <w:num w:numId="32">
    <w:abstractNumId w:val="27"/>
  </w:num>
  <w:num w:numId="33">
    <w:abstractNumId w:val="45"/>
  </w:num>
  <w:num w:numId="34">
    <w:abstractNumId w:val="58"/>
  </w:num>
  <w:num w:numId="35">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9154"/>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B11"/>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3C7"/>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B7CD5"/>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97F"/>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1019"/>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8EC"/>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77619"/>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2F0E"/>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11CD0"/>
    <w:rsid w:val="004129ED"/>
    <w:rsid w:val="0041308B"/>
    <w:rsid w:val="004143CE"/>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2FCC"/>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7F5"/>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4EB9"/>
    <w:rsid w:val="00515EE7"/>
    <w:rsid w:val="0051672C"/>
    <w:rsid w:val="0052028E"/>
    <w:rsid w:val="00521E22"/>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720"/>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2ACA"/>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4A5E"/>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848"/>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234D"/>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642"/>
    <w:rsid w:val="00A74C70"/>
    <w:rsid w:val="00A753F3"/>
    <w:rsid w:val="00A75C88"/>
    <w:rsid w:val="00A76ECD"/>
    <w:rsid w:val="00A777CF"/>
    <w:rsid w:val="00A7781C"/>
    <w:rsid w:val="00A828C1"/>
    <w:rsid w:val="00A83009"/>
    <w:rsid w:val="00A84A27"/>
    <w:rsid w:val="00A85A88"/>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E43"/>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3E09"/>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6D86"/>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7AC"/>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0D6"/>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5BF"/>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3CF9"/>
    <w:rsid w:val="00F642BA"/>
    <w:rsid w:val="00F64413"/>
    <w:rsid w:val="00F64B14"/>
    <w:rsid w:val="00F64EB0"/>
    <w:rsid w:val="00F65298"/>
    <w:rsid w:val="00F6596C"/>
    <w:rsid w:val="00F6619D"/>
    <w:rsid w:val="00F66DE1"/>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181A"/>
    <w:rsid w:val="00FC269F"/>
    <w:rsid w:val="00FC2CEC"/>
    <w:rsid w:val="00FC410C"/>
    <w:rsid w:val="00FC5AE4"/>
    <w:rsid w:val="00FC7156"/>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7F38-48CF-4FEF-8A20-DD51C744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9</Pages>
  <Words>3491</Words>
  <Characters>19901</Characters>
  <Application>Microsoft Office Word</Application>
  <DocSecurity>0</DocSecurity>
  <Lines>165</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23346</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30</cp:revision>
  <cp:lastPrinted>2022-07-19T12:18:00Z</cp:lastPrinted>
  <dcterms:created xsi:type="dcterms:W3CDTF">2022-05-19T12:19:00Z</dcterms:created>
  <dcterms:modified xsi:type="dcterms:W3CDTF">2022-07-19T12:27:00Z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