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A0287F">
        <w:rPr>
          <w:rFonts w:ascii="Arial" w:hAnsi="Arial" w:cs="Arial"/>
          <w:b/>
        </w:rPr>
        <w:t>Vybudovaním odborných učební v ZŠ Župkov zlepšiť kompetencie žiakov</w:t>
      </w:r>
      <w:bookmarkStart w:id="0" w:name="_GoBack"/>
      <w:bookmarkEnd w:id="0"/>
      <w:r w:rsidR="00164C67" w:rsidRPr="00FC1804">
        <w:rPr>
          <w:rFonts w:ascii="Arial" w:hAnsi="Arial" w:cs="Arial"/>
          <w:b/>
          <w:sz w:val="22"/>
          <w:szCs w:val="22"/>
        </w:rPr>
        <w:t>“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8" w:rsidRDefault="00A348C8">
      <w:r>
        <w:separator/>
      </w:r>
    </w:p>
  </w:endnote>
  <w:endnote w:type="continuationSeparator" w:id="0">
    <w:p w:rsidR="00A348C8" w:rsidRDefault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8" w:rsidRDefault="00A348C8">
      <w:r>
        <w:separator/>
      </w:r>
    </w:p>
  </w:footnote>
  <w:footnote w:type="continuationSeparator" w:id="0">
    <w:p w:rsidR="00A348C8" w:rsidRDefault="00A3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8161-FB10-4116-BA50-FF64D257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2019-03-19T20:31:00Z</dcterms:created>
  <dcterms:modified xsi:type="dcterms:W3CDTF">2019-03-19T20:31:00Z</dcterms:modified>
</cp:coreProperties>
</file>