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92" w:rsidRPr="00727692" w:rsidRDefault="00727692" w:rsidP="00727692">
      <w:pPr>
        <w:autoSpaceDE w:val="0"/>
        <w:autoSpaceDN w:val="0"/>
        <w:adjustRightInd w:val="0"/>
        <w:spacing w:line="276" w:lineRule="auto"/>
        <w:ind w:left="1418" w:hanging="1418"/>
        <w:jc w:val="both"/>
        <w:rPr>
          <w:rFonts w:asciiTheme="minorHAnsi" w:hAnsiTheme="minorHAnsi" w:cstheme="minorHAnsi"/>
          <w:b/>
          <w:sz w:val="20"/>
          <w:szCs w:val="20"/>
        </w:rPr>
      </w:pPr>
      <w:r w:rsidRPr="00727692">
        <w:rPr>
          <w:rFonts w:asciiTheme="minorHAnsi" w:hAnsiTheme="minorHAnsi" w:cstheme="minorHAnsi"/>
          <w:b/>
          <w:sz w:val="20"/>
          <w:szCs w:val="20"/>
        </w:rPr>
        <w:t>Príloha č. 3</w:t>
      </w:r>
      <w:r w:rsidRPr="00727692">
        <w:rPr>
          <w:rFonts w:asciiTheme="minorHAnsi" w:hAnsiTheme="minorHAnsi" w:cstheme="minorHAnsi"/>
          <w:b/>
          <w:sz w:val="20"/>
          <w:szCs w:val="20"/>
        </w:rPr>
        <w:tab/>
        <w:t>Kúpna zmluva</w:t>
      </w:r>
    </w:p>
    <w:p w:rsidR="00E96FBE" w:rsidRPr="00B443DC" w:rsidRDefault="00E96FBE" w:rsidP="00E96FBE">
      <w:pPr>
        <w:pStyle w:val="Zarkazkladnhotextu3"/>
        <w:ind w:left="0"/>
        <w:jc w:val="both"/>
        <w:rPr>
          <w:rFonts w:ascii="Calibri" w:hAnsi="Calibri" w:cs="Calibri"/>
          <w:spacing w:val="2"/>
          <w:sz w:val="20"/>
          <w:szCs w:val="20"/>
        </w:rPr>
      </w:pPr>
    </w:p>
    <w:p w:rsidR="00E96FBE" w:rsidRPr="00B443DC"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b/>
          <w:bCs/>
          <w:color w:val="000000"/>
          <w:sz w:val="20"/>
          <w:szCs w:val="20"/>
          <w:lang w:eastAsia="en-US"/>
        </w:rPr>
        <w:t>KÚPNA ZMLUVA č. ...... / ......</w:t>
      </w:r>
    </w:p>
    <w:p w:rsidR="00E96FBE" w:rsidRPr="00B443DC"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uzavretá na základe výsledku verejného obstarávania podľa § 56 zákona č. 343/201</w:t>
      </w:r>
      <w:r w:rsidR="006947DE">
        <w:rPr>
          <w:rFonts w:ascii="Calibri" w:eastAsiaTheme="minorHAnsi" w:hAnsi="Calibri" w:cs="Calibri"/>
          <w:color w:val="000000"/>
          <w:sz w:val="20"/>
          <w:szCs w:val="20"/>
          <w:lang w:eastAsia="en-US"/>
        </w:rPr>
        <w:t xml:space="preserve">5 </w:t>
      </w:r>
      <w:proofErr w:type="spellStart"/>
      <w:r w:rsidR="006947DE">
        <w:rPr>
          <w:rFonts w:ascii="Calibri" w:eastAsiaTheme="minorHAnsi" w:hAnsi="Calibri" w:cs="Calibri"/>
          <w:color w:val="000000"/>
          <w:sz w:val="20"/>
          <w:szCs w:val="20"/>
          <w:lang w:eastAsia="en-US"/>
        </w:rPr>
        <w:t>Z.z</w:t>
      </w:r>
      <w:proofErr w:type="spellEnd"/>
      <w:r w:rsidR="006947DE">
        <w:rPr>
          <w:rFonts w:ascii="Calibri" w:eastAsiaTheme="minorHAnsi" w:hAnsi="Calibri" w:cs="Calibri"/>
          <w:color w:val="000000"/>
          <w:sz w:val="20"/>
          <w:szCs w:val="20"/>
          <w:lang w:eastAsia="en-US"/>
        </w:rPr>
        <w:t>. o verejnom obstarávaní a </w:t>
      </w:r>
      <w:r w:rsidRPr="00B443DC">
        <w:rPr>
          <w:rFonts w:ascii="Calibri" w:eastAsiaTheme="minorHAnsi" w:hAnsi="Calibri" w:cs="Calibri"/>
          <w:color w:val="000000"/>
          <w:sz w:val="20"/>
          <w:szCs w:val="20"/>
          <w:lang w:eastAsia="en-US"/>
        </w:rPr>
        <w:t>o zmene a doplnení niektorých zákonov v znení neskorších predpisov a podľa §409 a </w:t>
      </w:r>
      <w:proofErr w:type="spellStart"/>
      <w:r w:rsidRPr="00B443DC">
        <w:rPr>
          <w:rFonts w:ascii="Calibri" w:eastAsiaTheme="minorHAnsi" w:hAnsi="Calibri" w:cs="Calibri"/>
          <w:color w:val="000000"/>
          <w:sz w:val="20"/>
          <w:szCs w:val="20"/>
          <w:lang w:eastAsia="en-US"/>
        </w:rPr>
        <w:t>nasl</w:t>
      </w:r>
      <w:proofErr w:type="spellEnd"/>
      <w:r w:rsidRPr="00B443DC">
        <w:rPr>
          <w:rFonts w:ascii="Calibri" w:eastAsiaTheme="minorHAnsi" w:hAnsi="Calibri" w:cs="Calibri"/>
          <w:color w:val="000000"/>
          <w:sz w:val="20"/>
          <w:szCs w:val="20"/>
          <w:lang w:eastAsia="en-US"/>
        </w:rPr>
        <w:t>. Obchodného zákonníka</w:t>
      </w:r>
    </w:p>
    <w:p w:rsidR="00E96FBE" w:rsidRPr="00B443DC" w:rsidRDefault="00E96FBE" w:rsidP="00E96FBE">
      <w:pPr>
        <w:autoSpaceDE w:val="0"/>
        <w:autoSpaceDN w:val="0"/>
        <w:adjustRightInd w:val="0"/>
        <w:rPr>
          <w:rFonts w:ascii="Calibri" w:eastAsiaTheme="minorHAnsi" w:hAnsi="Calibri" w:cs="Calibri"/>
          <w:color w:val="000000"/>
          <w:sz w:val="20"/>
          <w:szCs w:val="20"/>
          <w:lang w:eastAsia="en-US"/>
        </w:rPr>
      </w:pPr>
    </w:p>
    <w:p w:rsidR="00E96FBE" w:rsidRPr="00B443DC" w:rsidRDefault="00E96FBE" w:rsidP="00E96FBE">
      <w:pPr>
        <w:jc w:val="center"/>
        <w:rPr>
          <w:rFonts w:ascii="Calibri" w:hAnsi="Calibri" w:cs="Calibri"/>
          <w:b/>
          <w:sz w:val="20"/>
          <w:szCs w:val="20"/>
        </w:rPr>
      </w:pPr>
      <w:r w:rsidRPr="00B443DC">
        <w:rPr>
          <w:rFonts w:ascii="Calibri" w:hAnsi="Calibri" w:cs="Calibri"/>
          <w:b/>
          <w:sz w:val="20"/>
          <w:szCs w:val="20"/>
        </w:rPr>
        <w:t>Čl. 1</w:t>
      </w:r>
    </w:p>
    <w:p w:rsidR="00E96FBE" w:rsidRDefault="00E96FBE" w:rsidP="00E96FBE">
      <w:pPr>
        <w:pStyle w:val="Zoznam"/>
        <w:tabs>
          <w:tab w:val="left" w:pos="720"/>
        </w:tabs>
        <w:jc w:val="center"/>
        <w:rPr>
          <w:rFonts w:ascii="Calibri" w:hAnsi="Calibri" w:cs="Calibri"/>
          <w:b/>
        </w:rPr>
      </w:pPr>
      <w:r w:rsidRPr="00B443DC">
        <w:rPr>
          <w:rFonts w:ascii="Calibri" w:hAnsi="Calibri" w:cs="Calibri"/>
          <w:b/>
        </w:rPr>
        <w:t>Zmluvné strany</w:t>
      </w:r>
    </w:p>
    <w:p w:rsidR="00E96FBE" w:rsidRPr="00B443DC" w:rsidRDefault="00E96FBE" w:rsidP="00E96FBE">
      <w:pPr>
        <w:pStyle w:val="Zoznam"/>
        <w:tabs>
          <w:tab w:val="left" w:pos="720"/>
        </w:tabs>
        <w:jc w:val="center"/>
        <w:rPr>
          <w:rFonts w:ascii="Calibri" w:hAnsi="Calibri" w:cs="Calibri"/>
          <w:b/>
          <w:bCs/>
          <w:color w:val="000000"/>
        </w:rPr>
      </w:pPr>
    </w:p>
    <w:p w:rsidR="00E96FBE" w:rsidRPr="007C7FBC" w:rsidRDefault="00E96FBE" w:rsidP="00CC6DF7">
      <w:pPr>
        <w:tabs>
          <w:tab w:val="left" w:pos="426"/>
          <w:tab w:val="left" w:pos="2127"/>
        </w:tabs>
        <w:autoSpaceDE w:val="0"/>
        <w:autoSpaceDN w:val="0"/>
        <w:adjustRightInd w:val="0"/>
        <w:rPr>
          <w:rFonts w:ascii="Calibri" w:hAnsi="Calibri" w:cs="Calibri"/>
          <w:b/>
          <w:bCs/>
          <w:color w:val="000000"/>
          <w:sz w:val="20"/>
          <w:szCs w:val="20"/>
        </w:rPr>
      </w:pPr>
      <w:r w:rsidRPr="00B443DC">
        <w:rPr>
          <w:rFonts w:ascii="Calibri" w:hAnsi="Calibri" w:cs="Calibri"/>
          <w:color w:val="000000"/>
          <w:sz w:val="20"/>
          <w:szCs w:val="20"/>
        </w:rPr>
        <w:t>1.1</w:t>
      </w:r>
      <w:r w:rsidRPr="00B443DC">
        <w:rPr>
          <w:rFonts w:ascii="Calibri" w:hAnsi="Calibri" w:cs="Calibri"/>
          <w:color w:val="000000"/>
          <w:sz w:val="20"/>
          <w:szCs w:val="20"/>
        </w:rPr>
        <w:tab/>
      </w:r>
      <w:r w:rsidRPr="00B443DC">
        <w:rPr>
          <w:rFonts w:ascii="Calibri" w:hAnsi="Calibri" w:cs="Calibri"/>
          <w:b/>
          <w:color w:val="000000"/>
          <w:sz w:val="20"/>
          <w:szCs w:val="20"/>
        </w:rPr>
        <w:t>Kupujúci:</w:t>
      </w:r>
      <w:r w:rsidR="00CC6DF7">
        <w:rPr>
          <w:rFonts w:ascii="Calibri" w:hAnsi="Calibri" w:cs="Calibri"/>
          <w:color w:val="000000"/>
          <w:sz w:val="20"/>
          <w:szCs w:val="20"/>
        </w:rPr>
        <w:tab/>
      </w:r>
    </w:p>
    <w:p w:rsidR="00CC6DF7" w:rsidRPr="00C91961" w:rsidRDefault="00CC6DF7" w:rsidP="00CC6DF7">
      <w:pPr>
        <w:pStyle w:val="Nadpis6"/>
        <w:tabs>
          <w:tab w:val="left" w:pos="284"/>
        </w:tabs>
        <w:ind w:left="0" w:right="-142" w:firstLine="426"/>
        <w:rPr>
          <w:rFonts w:asciiTheme="minorHAnsi" w:hAnsiTheme="minorHAnsi" w:cstheme="minorHAnsi"/>
          <w:i/>
          <w:sz w:val="20"/>
          <w:szCs w:val="20"/>
        </w:rPr>
      </w:pPr>
      <w:r w:rsidRPr="00CC6DF7">
        <w:rPr>
          <w:rFonts w:asciiTheme="minorHAnsi" w:hAnsiTheme="minorHAnsi" w:cstheme="minorHAnsi"/>
          <w:b w:val="0"/>
          <w:bCs/>
          <w:sz w:val="20"/>
          <w:szCs w:val="20"/>
        </w:rPr>
        <w:t>Obchodné meno:</w:t>
      </w:r>
      <w:r>
        <w:rPr>
          <w:rFonts w:asciiTheme="minorHAnsi" w:hAnsiTheme="minorHAnsi" w:cstheme="minorHAnsi"/>
          <w:sz w:val="20"/>
          <w:szCs w:val="20"/>
        </w:rPr>
        <w:tab/>
      </w:r>
      <w:r w:rsidRPr="00C91961">
        <w:rPr>
          <w:rFonts w:asciiTheme="minorHAnsi" w:hAnsiTheme="minorHAnsi" w:cstheme="minorHAnsi"/>
          <w:sz w:val="20"/>
          <w:szCs w:val="20"/>
        </w:rPr>
        <w:t>Univerzitná nemocnica Martin</w:t>
      </w:r>
    </w:p>
    <w:p w:rsidR="00CC6DF7" w:rsidRPr="00C91961" w:rsidRDefault="00CC6DF7" w:rsidP="00CC6DF7">
      <w:pPr>
        <w:tabs>
          <w:tab w:val="left" w:pos="284"/>
          <w:tab w:val="left" w:pos="1276"/>
        </w:tabs>
        <w:ind w:firstLine="426"/>
        <w:jc w:val="both"/>
        <w:rPr>
          <w:rFonts w:asciiTheme="minorHAnsi" w:hAnsiTheme="minorHAnsi" w:cstheme="minorHAnsi"/>
          <w:sz w:val="20"/>
          <w:szCs w:val="20"/>
        </w:rPr>
      </w:pPr>
      <w:r>
        <w:rPr>
          <w:rFonts w:asciiTheme="minorHAnsi" w:hAnsiTheme="minorHAnsi" w:cstheme="minorHAnsi"/>
          <w:sz w:val="20"/>
          <w:szCs w:val="20"/>
        </w:rPr>
        <w:t>Sídlo:</w:t>
      </w:r>
      <w:r>
        <w:rPr>
          <w:rFonts w:asciiTheme="minorHAnsi" w:hAnsiTheme="minorHAnsi" w:cstheme="minorHAnsi"/>
          <w:sz w:val="20"/>
          <w:szCs w:val="20"/>
        </w:rPr>
        <w:tab/>
      </w:r>
      <w:r>
        <w:rPr>
          <w:rFonts w:asciiTheme="minorHAnsi" w:hAnsiTheme="minorHAnsi" w:cstheme="minorHAnsi"/>
          <w:sz w:val="20"/>
          <w:szCs w:val="20"/>
        </w:rPr>
        <w:tab/>
      </w:r>
      <w:r w:rsidRPr="00C91961">
        <w:rPr>
          <w:rFonts w:asciiTheme="minorHAnsi" w:hAnsiTheme="minorHAnsi" w:cstheme="minorHAnsi"/>
          <w:sz w:val="20"/>
          <w:szCs w:val="20"/>
        </w:rPr>
        <w:tab/>
        <w:t>Kol</w:t>
      </w:r>
      <w:r w:rsidR="006947DE" w:rsidRPr="001A4F93">
        <w:rPr>
          <w:rFonts w:asciiTheme="minorHAnsi" w:hAnsiTheme="minorHAnsi" w:cstheme="minorHAnsi"/>
          <w:sz w:val="20"/>
          <w:szCs w:val="20"/>
        </w:rPr>
        <w:t>l</w:t>
      </w:r>
      <w:r w:rsidRPr="00C91961">
        <w:rPr>
          <w:rFonts w:asciiTheme="minorHAnsi" w:hAnsiTheme="minorHAnsi" w:cstheme="minorHAnsi"/>
          <w:sz w:val="20"/>
          <w:szCs w:val="20"/>
        </w:rPr>
        <w:t>árova 2</w:t>
      </w:r>
      <w:r>
        <w:rPr>
          <w:rFonts w:asciiTheme="minorHAnsi" w:hAnsiTheme="minorHAnsi" w:cstheme="minorHAnsi"/>
          <w:sz w:val="20"/>
          <w:szCs w:val="20"/>
        </w:rPr>
        <w:t xml:space="preserve">, </w:t>
      </w:r>
      <w:r w:rsidRPr="00C91961">
        <w:rPr>
          <w:rFonts w:asciiTheme="minorHAnsi" w:hAnsiTheme="minorHAnsi" w:cstheme="minorHAnsi"/>
          <w:sz w:val="20"/>
          <w:szCs w:val="20"/>
        </w:rPr>
        <w:t>036 59 Martin</w:t>
      </w:r>
    </w:p>
    <w:p w:rsidR="006947DE" w:rsidRPr="001A4F93" w:rsidRDefault="00CC6DF7" w:rsidP="006947DE">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 xml:space="preserve">V zastúpení: </w:t>
      </w:r>
      <w:r w:rsidR="006947DE" w:rsidRPr="001A4F93">
        <w:rPr>
          <w:rFonts w:asciiTheme="minorHAnsi" w:hAnsiTheme="minorHAnsi" w:cstheme="minorHAnsi"/>
          <w:sz w:val="20"/>
          <w:szCs w:val="20"/>
        </w:rPr>
        <w:tab/>
        <w:t xml:space="preserve">Radou </w:t>
      </w:r>
      <w:proofErr w:type="spellStart"/>
      <w:r w:rsidR="006947DE" w:rsidRPr="001A4F93">
        <w:rPr>
          <w:rFonts w:asciiTheme="minorHAnsi" w:hAnsiTheme="minorHAnsi" w:cstheme="minorHAnsi"/>
          <w:sz w:val="20"/>
          <w:szCs w:val="20"/>
        </w:rPr>
        <w:t>riaditeľov</w:t>
      </w:r>
      <w:proofErr w:type="spellEnd"/>
      <w:r w:rsidR="006947DE" w:rsidRPr="001A4F93">
        <w:rPr>
          <w:rFonts w:asciiTheme="minorHAnsi" w:hAnsiTheme="minorHAnsi" w:cstheme="minorHAnsi"/>
          <w:sz w:val="20"/>
          <w:szCs w:val="20"/>
        </w:rPr>
        <w:t xml:space="preserve"> v </w:t>
      </w:r>
      <w:proofErr w:type="spellStart"/>
      <w:r w:rsidR="006947DE" w:rsidRPr="001A4F93">
        <w:rPr>
          <w:rFonts w:asciiTheme="minorHAnsi" w:hAnsiTheme="minorHAnsi" w:cstheme="minorHAnsi"/>
          <w:sz w:val="20"/>
          <w:szCs w:val="20"/>
        </w:rPr>
        <w:t>zložení</w:t>
      </w:r>
      <w:proofErr w:type="spellEnd"/>
      <w:r w:rsidR="006947DE" w:rsidRPr="001A4F93">
        <w:rPr>
          <w:rFonts w:asciiTheme="minorHAnsi" w:hAnsiTheme="minorHAnsi" w:cstheme="minorHAnsi"/>
          <w:sz w:val="20"/>
          <w:szCs w:val="20"/>
        </w:rPr>
        <w:t>:</w:t>
      </w:r>
    </w:p>
    <w:p w:rsidR="006947DE" w:rsidRPr="001A4F93" w:rsidRDefault="006947DE" w:rsidP="006947DE">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ab/>
      </w:r>
      <w:r w:rsidRPr="001A4F93">
        <w:rPr>
          <w:rFonts w:asciiTheme="minorHAnsi" w:hAnsiTheme="minorHAnsi" w:cstheme="minorHAnsi"/>
          <w:sz w:val="20"/>
          <w:szCs w:val="20"/>
        </w:rPr>
        <w:tab/>
      </w:r>
      <w:r w:rsidRPr="001A4F93">
        <w:rPr>
          <w:rFonts w:asciiTheme="minorHAnsi" w:hAnsiTheme="minorHAnsi" w:cstheme="minorHAnsi"/>
          <w:sz w:val="20"/>
          <w:szCs w:val="20"/>
        </w:rPr>
        <w:tab/>
        <w:t xml:space="preserve">MUDr. </w:t>
      </w:r>
      <w:proofErr w:type="spellStart"/>
      <w:r w:rsidRPr="001A4F93">
        <w:rPr>
          <w:rFonts w:asciiTheme="minorHAnsi" w:hAnsiTheme="minorHAnsi" w:cstheme="minorHAnsi"/>
          <w:sz w:val="20"/>
          <w:szCs w:val="20"/>
        </w:rPr>
        <w:t>Dušan</w:t>
      </w:r>
      <w:proofErr w:type="spellEnd"/>
      <w:r w:rsidRPr="001A4F93">
        <w:rPr>
          <w:rFonts w:asciiTheme="minorHAnsi" w:hAnsiTheme="minorHAnsi" w:cstheme="minorHAnsi"/>
          <w:sz w:val="20"/>
          <w:szCs w:val="20"/>
        </w:rPr>
        <w:t xml:space="preserve"> </w:t>
      </w:r>
      <w:proofErr w:type="spellStart"/>
      <w:r w:rsidRPr="001A4F93">
        <w:rPr>
          <w:rFonts w:asciiTheme="minorHAnsi" w:hAnsiTheme="minorHAnsi" w:cstheme="minorHAnsi"/>
          <w:sz w:val="20"/>
          <w:szCs w:val="20"/>
        </w:rPr>
        <w:t>Krkoška</w:t>
      </w:r>
      <w:proofErr w:type="spellEnd"/>
      <w:r w:rsidRPr="001A4F93">
        <w:rPr>
          <w:rFonts w:asciiTheme="minorHAnsi" w:hAnsiTheme="minorHAnsi" w:cstheme="minorHAnsi"/>
          <w:sz w:val="20"/>
          <w:szCs w:val="20"/>
        </w:rPr>
        <w:t xml:space="preserve">, PhD., MBA – </w:t>
      </w:r>
      <w:proofErr w:type="spellStart"/>
      <w:r w:rsidRPr="001A4F93">
        <w:rPr>
          <w:rFonts w:asciiTheme="minorHAnsi" w:hAnsiTheme="minorHAnsi" w:cstheme="minorHAnsi"/>
          <w:sz w:val="20"/>
          <w:szCs w:val="20"/>
        </w:rPr>
        <w:t>generálny</w:t>
      </w:r>
      <w:proofErr w:type="spellEnd"/>
      <w:r w:rsidRPr="001A4F93">
        <w:rPr>
          <w:rFonts w:asciiTheme="minorHAnsi" w:hAnsiTheme="minorHAnsi" w:cstheme="minorHAnsi"/>
          <w:sz w:val="20"/>
          <w:szCs w:val="20"/>
        </w:rPr>
        <w:t xml:space="preserve"> </w:t>
      </w:r>
      <w:proofErr w:type="spellStart"/>
      <w:r w:rsidRPr="001A4F93">
        <w:rPr>
          <w:rFonts w:asciiTheme="minorHAnsi" w:hAnsiTheme="minorHAnsi" w:cstheme="minorHAnsi"/>
          <w:sz w:val="20"/>
          <w:szCs w:val="20"/>
        </w:rPr>
        <w:t>riaditeľ</w:t>
      </w:r>
      <w:proofErr w:type="spellEnd"/>
      <w:r w:rsidRPr="001A4F93">
        <w:rPr>
          <w:rFonts w:asciiTheme="minorHAnsi" w:hAnsiTheme="minorHAnsi" w:cstheme="minorHAnsi"/>
          <w:sz w:val="20"/>
          <w:szCs w:val="20"/>
        </w:rPr>
        <w:t xml:space="preserve"> </w:t>
      </w:r>
    </w:p>
    <w:p w:rsidR="006947DE" w:rsidRPr="001A4F93" w:rsidRDefault="006947DE" w:rsidP="006947DE">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ab/>
      </w:r>
      <w:r w:rsidRPr="001A4F93">
        <w:rPr>
          <w:rFonts w:asciiTheme="minorHAnsi" w:hAnsiTheme="minorHAnsi" w:cstheme="minorHAnsi"/>
          <w:sz w:val="20"/>
          <w:szCs w:val="20"/>
        </w:rPr>
        <w:tab/>
      </w:r>
      <w:r w:rsidRPr="001A4F93">
        <w:rPr>
          <w:rFonts w:asciiTheme="minorHAnsi" w:hAnsiTheme="minorHAnsi" w:cstheme="minorHAnsi"/>
          <w:sz w:val="20"/>
          <w:szCs w:val="20"/>
        </w:rPr>
        <w:tab/>
        <w:t xml:space="preserve">doc. MUDr. Dalibor </w:t>
      </w:r>
      <w:proofErr w:type="spellStart"/>
      <w:r w:rsidRPr="001A4F93">
        <w:rPr>
          <w:rFonts w:asciiTheme="minorHAnsi" w:hAnsiTheme="minorHAnsi" w:cstheme="minorHAnsi"/>
          <w:sz w:val="20"/>
          <w:szCs w:val="20"/>
        </w:rPr>
        <w:t>Murgaš</w:t>
      </w:r>
      <w:proofErr w:type="spellEnd"/>
      <w:r w:rsidRPr="001A4F93">
        <w:rPr>
          <w:rFonts w:asciiTheme="minorHAnsi" w:hAnsiTheme="minorHAnsi" w:cstheme="minorHAnsi"/>
          <w:sz w:val="20"/>
          <w:szCs w:val="20"/>
        </w:rPr>
        <w:t>, PhD.</w:t>
      </w:r>
      <w:r w:rsidR="00D400F4">
        <w:rPr>
          <w:rFonts w:asciiTheme="minorHAnsi" w:hAnsiTheme="minorHAnsi" w:cstheme="minorHAnsi"/>
          <w:sz w:val="20"/>
          <w:szCs w:val="20"/>
        </w:rPr>
        <w:t>, MHA</w:t>
      </w:r>
      <w:r w:rsidRPr="001A4F93">
        <w:rPr>
          <w:rFonts w:asciiTheme="minorHAnsi" w:hAnsiTheme="minorHAnsi" w:cstheme="minorHAnsi"/>
          <w:sz w:val="20"/>
          <w:szCs w:val="20"/>
        </w:rPr>
        <w:t xml:space="preserve"> – </w:t>
      </w:r>
      <w:proofErr w:type="spellStart"/>
      <w:r w:rsidRPr="001A4F93">
        <w:rPr>
          <w:rFonts w:asciiTheme="minorHAnsi" w:hAnsiTheme="minorHAnsi" w:cstheme="minorHAnsi"/>
          <w:sz w:val="20"/>
          <w:szCs w:val="20"/>
        </w:rPr>
        <w:t>medicínsky</w:t>
      </w:r>
      <w:proofErr w:type="spellEnd"/>
      <w:r w:rsidRPr="001A4F93">
        <w:rPr>
          <w:rFonts w:asciiTheme="minorHAnsi" w:hAnsiTheme="minorHAnsi" w:cstheme="minorHAnsi"/>
          <w:sz w:val="20"/>
          <w:szCs w:val="20"/>
        </w:rPr>
        <w:t xml:space="preserve"> </w:t>
      </w:r>
      <w:proofErr w:type="spellStart"/>
      <w:r w:rsidRPr="001A4F93">
        <w:rPr>
          <w:rFonts w:asciiTheme="minorHAnsi" w:hAnsiTheme="minorHAnsi" w:cstheme="minorHAnsi"/>
          <w:sz w:val="20"/>
          <w:szCs w:val="20"/>
        </w:rPr>
        <w:t>riaditeľ</w:t>
      </w:r>
      <w:proofErr w:type="spellEnd"/>
      <w:r w:rsidRPr="001A4F93">
        <w:rPr>
          <w:rFonts w:asciiTheme="minorHAnsi" w:hAnsiTheme="minorHAnsi" w:cstheme="minorHAnsi"/>
          <w:sz w:val="20"/>
          <w:szCs w:val="20"/>
        </w:rPr>
        <w:t xml:space="preserve"> </w:t>
      </w:r>
    </w:p>
    <w:p w:rsidR="006947DE" w:rsidRPr="0060330A" w:rsidRDefault="006947DE" w:rsidP="006947DE">
      <w:pPr>
        <w:tabs>
          <w:tab w:val="left" w:pos="284"/>
          <w:tab w:val="left" w:pos="1276"/>
        </w:tabs>
        <w:ind w:firstLine="426"/>
        <w:jc w:val="both"/>
        <w:rPr>
          <w:rFonts w:asciiTheme="minorHAnsi" w:hAnsiTheme="minorHAnsi" w:cstheme="minorHAnsi"/>
          <w:sz w:val="20"/>
          <w:szCs w:val="20"/>
        </w:rPr>
      </w:pPr>
      <w:r w:rsidRPr="001A4F93">
        <w:rPr>
          <w:rFonts w:asciiTheme="minorHAnsi" w:hAnsiTheme="minorHAnsi" w:cstheme="minorHAnsi"/>
          <w:sz w:val="20"/>
          <w:szCs w:val="20"/>
        </w:rPr>
        <w:tab/>
      </w:r>
      <w:r w:rsidRPr="001A4F93">
        <w:rPr>
          <w:rFonts w:asciiTheme="minorHAnsi" w:hAnsiTheme="minorHAnsi" w:cstheme="minorHAnsi"/>
          <w:sz w:val="20"/>
          <w:szCs w:val="20"/>
        </w:rPr>
        <w:tab/>
      </w:r>
      <w:r w:rsidRPr="001A4F93">
        <w:rPr>
          <w:rFonts w:asciiTheme="minorHAnsi" w:hAnsiTheme="minorHAnsi" w:cstheme="minorHAnsi"/>
          <w:sz w:val="20"/>
          <w:szCs w:val="20"/>
        </w:rPr>
        <w:tab/>
        <w:t xml:space="preserve">Ing. Stanislav </w:t>
      </w:r>
      <w:proofErr w:type="spellStart"/>
      <w:r w:rsidRPr="001A4F93">
        <w:rPr>
          <w:rFonts w:asciiTheme="minorHAnsi" w:hAnsiTheme="minorHAnsi" w:cstheme="minorHAnsi"/>
          <w:sz w:val="20"/>
          <w:szCs w:val="20"/>
        </w:rPr>
        <w:t>Škorňa</w:t>
      </w:r>
      <w:proofErr w:type="spellEnd"/>
      <w:r w:rsidR="00D400F4">
        <w:rPr>
          <w:rFonts w:asciiTheme="minorHAnsi" w:hAnsiTheme="minorHAnsi" w:cstheme="minorHAnsi"/>
          <w:sz w:val="20"/>
          <w:szCs w:val="20"/>
        </w:rPr>
        <w:t>, MBA</w:t>
      </w:r>
      <w:r w:rsidRPr="001A4F93">
        <w:rPr>
          <w:rFonts w:asciiTheme="minorHAnsi" w:hAnsiTheme="minorHAnsi" w:cstheme="minorHAnsi"/>
          <w:sz w:val="20"/>
          <w:szCs w:val="20"/>
        </w:rPr>
        <w:t xml:space="preserve"> – </w:t>
      </w:r>
      <w:proofErr w:type="spellStart"/>
      <w:r w:rsidRPr="001A4F93">
        <w:rPr>
          <w:rFonts w:asciiTheme="minorHAnsi" w:hAnsiTheme="minorHAnsi" w:cstheme="minorHAnsi"/>
          <w:sz w:val="20"/>
          <w:szCs w:val="20"/>
        </w:rPr>
        <w:t>ekonomický</w:t>
      </w:r>
      <w:proofErr w:type="spellEnd"/>
      <w:r w:rsidRPr="001A4F93">
        <w:rPr>
          <w:rFonts w:asciiTheme="minorHAnsi" w:hAnsiTheme="minorHAnsi" w:cstheme="minorHAnsi"/>
          <w:sz w:val="20"/>
          <w:szCs w:val="20"/>
        </w:rPr>
        <w:t xml:space="preserve"> </w:t>
      </w:r>
      <w:proofErr w:type="spellStart"/>
      <w:r w:rsidRPr="001A4F93">
        <w:rPr>
          <w:rFonts w:asciiTheme="minorHAnsi" w:hAnsiTheme="minorHAnsi" w:cstheme="minorHAnsi"/>
          <w:sz w:val="20"/>
          <w:szCs w:val="20"/>
        </w:rPr>
        <w:t>riaditeľ</w:t>
      </w:r>
      <w:proofErr w:type="spellEnd"/>
    </w:p>
    <w:p w:rsidR="00CC6DF7" w:rsidRPr="00C91961" w:rsidRDefault="00CC6DF7" w:rsidP="00CC6DF7">
      <w:pPr>
        <w:tabs>
          <w:tab w:val="left" w:pos="284"/>
          <w:tab w:val="left" w:pos="1276"/>
        </w:tabs>
        <w:ind w:firstLine="426"/>
        <w:jc w:val="both"/>
        <w:rPr>
          <w:rFonts w:asciiTheme="minorHAnsi" w:hAnsiTheme="minorHAnsi" w:cstheme="minorHAnsi"/>
          <w:sz w:val="20"/>
          <w:szCs w:val="20"/>
        </w:rPr>
      </w:pPr>
      <w:r w:rsidRPr="00C91961">
        <w:rPr>
          <w:rFonts w:asciiTheme="minorHAnsi" w:hAnsiTheme="minorHAnsi" w:cstheme="minorHAnsi"/>
          <w:sz w:val="20"/>
          <w:szCs w:val="20"/>
        </w:rPr>
        <w:t xml:space="preserve">V mene organizácie sú oprávnení konať najmenej dvaja členovia štatutárneho orgánu spoločne. </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IČO:</w:t>
      </w:r>
      <w:r w:rsidRPr="00C91961">
        <w:rPr>
          <w:rFonts w:asciiTheme="minorHAnsi" w:hAnsiTheme="minorHAnsi" w:cstheme="minorHAnsi"/>
          <w:sz w:val="20"/>
          <w:szCs w:val="20"/>
        </w:rPr>
        <w:tab/>
      </w:r>
      <w:r w:rsidRPr="00C91961">
        <w:rPr>
          <w:rFonts w:asciiTheme="minorHAnsi" w:hAnsiTheme="minorHAnsi" w:cstheme="minorHAnsi"/>
          <w:sz w:val="20"/>
          <w:szCs w:val="20"/>
        </w:rPr>
        <w:tab/>
        <w:t>00 365</w:t>
      </w:r>
      <w:r>
        <w:rPr>
          <w:rFonts w:asciiTheme="minorHAnsi" w:hAnsiTheme="minorHAnsi" w:cstheme="minorHAnsi"/>
          <w:sz w:val="20"/>
          <w:szCs w:val="20"/>
        </w:rPr>
        <w:t> </w:t>
      </w:r>
      <w:r w:rsidRPr="00C91961">
        <w:rPr>
          <w:rFonts w:asciiTheme="minorHAnsi" w:hAnsiTheme="minorHAnsi" w:cstheme="minorHAnsi"/>
          <w:sz w:val="20"/>
          <w:szCs w:val="20"/>
        </w:rPr>
        <w:t>327</w:t>
      </w:r>
    </w:p>
    <w:p w:rsidR="00CC6DF7"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DIČ:</w:t>
      </w:r>
      <w:r w:rsidRPr="00C91961">
        <w:rPr>
          <w:rFonts w:asciiTheme="minorHAnsi" w:hAnsiTheme="minorHAnsi" w:cstheme="minorHAnsi"/>
          <w:sz w:val="20"/>
          <w:szCs w:val="20"/>
        </w:rPr>
        <w:tab/>
      </w:r>
      <w:r w:rsidRPr="00C91961">
        <w:rPr>
          <w:rFonts w:asciiTheme="minorHAnsi" w:hAnsiTheme="minorHAnsi" w:cstheme="minorHAnsi"/>
          <w:sz w:val="20"/>
          <w:szCs w:val="20"/>
        </w:rPr>
        <w:tab/>
        <w:t>2020598019</w:t>
      </w:r>
    </w:p>
    <w:p w:rsidR="00CC6DF7" w:rsidRPr="00C91961" w:rsidRDefault="00CC6DF7" w:rsidP="00CC6DF7">
      <w:pPr>
        <w:tabs>
          <w:tab w:val="left" w:pos="284"/>
        </w:tabs>
        <w:ind w:firstLine="426"/>
        <w:jc w:val="both"/>
        <w:rPr>
          <w:rFonts w:asciiTheme="minorHAnsi" w:hAnsiTheme="minorHAnsi" w:cstheme="minorHAnsi"/>
          <w:sz w:val="20"/>
          <w:szCs w:val="20"/>
        </w:rPr>
      </w:pPr>
      <w:r w:rsidRPr="00C91961">
        <w:rPr>
          <w:rFonts w:asciiTheme="minorHAnsi" w:hAnsiTheme="minorHAnsi" w:cstheme="minorHAnsi"/>
          <w:sz w:val="20"/>
          <w:szCs w:val="20"/>
        </w:rPr>
        <w:t>IČ DPH:</w:t>
      </w:r>
      <w:r w:rsidRPr="00C91961">
        <w:rPr>
          <w:rFonts w:asciiTheme="minorHAnsi" w:hAnsiTheme="minorHAnsi" w:cstheme="minorHAnsi"/>
          <w:sz w:val="20"/>
          <w:szCs w:val="20"/>
        </w:rPr>
        <w:tab/>
      </w:r>
      <w:r w:rsidRPr="00C91961">
        <w:rPr>
          <w:rFonts w:asciiTheme="minorHAnsi" w:hAnsiTheme="minorHAnsi" w:cstheme="minorHAnsi"/>
          <w:sz w:val="20"/>
          <w:szCs w:val="20"/>
        </w:rPr>
        <w:tab/>
        <w:t>SK2020598019</w:t>
      </w:r>
    </w:p>
    <w:p w:rsidR="00CC6DF7" w:rsidRPr="00D400F4" w:rsidRDefault="00CC6DF7" w:rsidP="00CC6DF7">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Bankové spojenie:</w:t>
      </w:r>
      <w:r w:rsidRPr="00D400F4">
        <w:rPr>
          <w:rFonts w:asciiTheme="minorHAnsi" w:hAnsiTheme="minorHAnsi" w:cstheme="minorHAnsi"/>
          <w:sz w:val="20"/>
          <w:szCs w:val="20"/>
        </w:rPr>
        <w:tab/>
        <w:t>Štátna pokladnica</w:t>
      </w:r>
    </w:p>
    <w:p w:rsidR="00CC6DF7" w:rsidRPr="00D400F4" w:rsidRDefault="00CC6DF7" w:rsidP="00CC6DF7">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Číslo účtu:</w:t>
      </w:r>
      <w:r w:rsidRPr="00D400F4">
        <w:rPr>
          <w:rFonts w:asciiTheme="minorHAnsi" w:hAnsiTheme="minorHAnsi" w:cstheme="minorHAnsi"/>
          <w:sz w:val="20"/>
          <w:szCs w:val="20"/>
        </w:rPr>
        <w:tab/>
      </w:r>
      <w:r w:rsidRPr="00D400F4">
        <w:rPr>
          <w:rFonts w:asciiTheme="minorHAnsi" w:hAnsiTheme="minorHAnsi" w:cstheme="minorHAnsi"/>
          <w:sz w:val="20"/>
          <w:szCs w:val="20"/>
        </w:rPr>
        <w:tab/>
        <w:t>7000281377/8180</w:t>
      </w:r>
    </w:p>
    <w:p w:rsidR="00CC6DF7" w:rsidRPr="00D400F4" w:rsidRDefault="00CC6DF7" w:rsidP="00CC6DF7">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IBAN:</w:t>
      </w:r>
      <w:r w:rsidRPr="00D400F4">
        <w:rPr>
          <w:rFonts w:asciiTheme="minorHAnsi" w:hAnsiTheme="minorHAnsi" w:cstheme="minorHAnsi"/>
          <w:sz w:val="20"/>
          <w:szCs w:val="20"/>
        </w:rPr>
        <w:tab/>
      </w:r>
      <w:r w:rsidRPr="00D400F4">
        <w:rPr>
          <w:rFonts w:asciiTheme="minorHAnsi" w:hAnsiTheme="minorHAnsi" w:cstheme="minorHAnsi"/>
          <w:sz w:val="20"/>
          <w:szCs w:val="20"/>
        </w:rPr>
        <w:tab/>
        <w:t>IBAN SK84 8180 0000 0070 0028 1377</w:t>
      </w:r>
    </w:p>
    <w:p w:rsidR="00CC6DF7" w:rsidRPr="00D400F4" w:rsidRDefault="00CC6DF7" w:rsidP="00CC6DF7">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BIC/SWIFT:</w:t>
      </w:r>
      <w:r w:rsidRPr="00D400F4">
        <w:rPr>
          <w:rFonts w:asciiTheme="minorHAnsi" w:hAnsiTheme="minorHAnsi" w:cstheme="minorHAnsi"/>
          <w:sz w:val="20"/>
          <w:szCs w:val="20"/>
        </w:rPr>
        <w:tab/>
      </w:r>
      <w:r w:rsidRPr="00D400F4">
        <w:rPr>
          <w:rFonts w:asciiTheme="minorHAnsi" w:hAnsiTheme="minorHAnsi" w:cstheme="minorHAnsi"/>
          <w:sz w:val="20"/>
          <w:szCs w:val="20"/>
        </w:rPr>
        <w:tab/>
        <w:t>SPSRSKBAXXX</w:t>
      </w:r>
      <w:r w:rsidRPr="00D400F4">
        <w:rPr>
          <w:rFonts w:asciiTheme="minorHAnsi" w:hAnsiTheme="minorHAnsi" w:cstheme="minorHAnsi"/>
          <w:sz w:val="20"/>
          <w:szCs w:val="20"/>
        </w:rPr>
        <w:tab/>
      </w:r>
    </w:p>
    <w:p w:rsidR="00E96FBE" w:rsidRPr="00D400F4" w:rsidRDefault="00E96FBE" w:rsidP="00CC6DF7">
      <w:pPr>
        <w:ind w:firstLine="426"/>
        <w:jc w:val="both"/>
        <w:rPr>
          <w:rFonts w:ascii="Calibri" w:hAnsi="Calibri" w:cs="Calibri"/>
          <w:sz w:val="20"/>
          <w:szCs w:val="20"/>
        </w:rPr>
      </w:pPr>
      <w:r w:rsidRPr="00D400F4">
        <w:rPr>
          <w:rFonts w:ascii="Calibri" w:hAnsi="Calibri" w:cs="Calibri"/>
          <w:sz w:val="20"/>
          <w:szCs w:val="20"/>
        </w:rPr>
        <w:t>(ďalej len kupujúci)</w:t>
      </w:r>
    </w:p>
    <w:p w:rsidR="00E96FBE" w:rsidRPr="00D400F4" w:rsidRDefault="00E96FBE" w:rsidP="00E96FBE">
      <w:pPr>
        <w:jc w:val="both"/>
        <w:rPr>
          <w:rFonts w:ascii="Calibri" w:hAnsi="Calibri" w:cs="Calibri"/>
          <w:sz w:val="20"/>
          <w:szCs w:val="20"/>
        </w:rPr>
      </w:pPr>
    </w:p>
    <w:p w:rsidR="00E96FBE" w:rsidRPr="00D400F4" w:rsidRDefault="00E96FBE" w:rsidP="00E96FBE">
      <w:pPr>
        <w:tabs>
          <w:tab w:val="left" w:pos="426"/>
          <w:tab w:val="left" w:pos="3969"/>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1.2</w:t>
      </w:r>
      <w:r w:rsidRPr="00D400F4">
        <w:rPr>
          <w:rFonts w:ascii="Calibri" w:hAnsi="Calibri" w:cs="Calibri"/>
          <w:color w:val="000000"/>
          <w:sz w:val="20"/>
          <w:szCs w:val="20"/>
        </w:rPr>
        <w:tab/>
      </w:r>
      <w:r w:rsidRPr="00D400F4">
        <w:rPr>
          <w:rFonts w:ascii="Calibri" w:hAnsi="Calibri" w:cs="Calibri"/>
          <w:b/>
          <w:color w:val="000000"/>
          <w:sz w:val="20"/>
          <w:szCs w:val="20"/>
        </w:rPr>
        <w:t>Predávajúci:</w:t>
      </w:r>
    </w:p>
    <w:p w:rsidR="00E96FBE" w:rsidRPr="00D400F4" w:rsidRDefault="00E96FBE" w:rsidP="00E96FBE">
      <w:pPr>
        <w:tabs>
          <w:tab w:val="left" w:pos="426"/>
          <w:tab w:val="left" w:pos="2552"/>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ab/>
        <w:t>Obchodné meno:</w:t>
      </w:r>
      <w:r w:rsidRPr="00D400F4">
        <w:rPr>
          <w:rFonts w:ascii="Calibri" w:hAnsi="Calibri" w:cs="Calibri"/>
          <w:color w:val="000000"/>
          <w:sz w:val="20"/>
          <w:szCs w:val="20"/>
        </w:rPr>
        <w:tab/>
        <w:t>...............................................</w:t>
      </w:r>
    </w:p>
    <w:p w:rsidR="00E96FBE" w:rsidRPr="00D400F4" w:rsidRDefault="00E96FBE" w:rsidP="00E96FBE">
      <w:pPr>
        <w:tabs>
          <w:tab w:val="left" w:pos="426"/>
          <w:tab w:val="left" w:pos="2552"/>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ab/>
        <w:t>Sídlo:</w:t>
      </w:r>
      <w:r w:rsidRPr="00D400F4">
        <w:rPr>
          <w:rFonts w:ascii="Calibri" w:hAnsi="Calibri" w:cs="Calibri"/>
          <w:color w:val="000000"/>
          <w:sz w:val="20"/>
          <w:szCs w:val="20"/>
        </w:rPr>
        <w:tab/>
        <w:t>...............................................</w:t>
      </w:r>
    </w:p>
    <w:p w:rsidR="00E96FBE" w:rsidRPr="00D400F4" w:rsidRDefault="00E96FBE" w:rsidP="00E96FBE">
      <w:pPr>
        <w:tabs>
          <w:tab w:val="left" w:pos="426"/>
          <w:tab w:val="left" w:pos="2552"/>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ab/>
        <w:t>V zastúpení:</w:t>
      </w:r>
      <w:r w:rsidRPr="00D400F4">
        <w:rPr>
          <w:rFonts w:ascii="Calibri" w:hAnsi="Calibri" w:cs="Calibri"/>
          <w:color w:val="000000"/>
          <w:sz w:val="20"/>
          <w:szCs w:val="20"/>
        </w:rPr>
        <w:tab/>
        <w:t>...............................................</w:t>
      </w:r>
    </w:p>
    <w:p w:rsidR="00E96FBE" w:rsidRPr="00D400F4" w:rsidRDefault="00E96FBE" w:rsidP="00E96FBE">
      <w:pPr>
        <w:tabs>
          <w:tab w:val="left" w:pos="426"/>
          <w:tab w:val="left" w:pos="2552"/>
        </w:tabs>
        <w:autoSpaceDE w:val="0"/>
        <w:autoSpaceDN w:val="0"/>
        <w:adjustRightInd w:val="0"/>
        <w:rPr>
          <w:rFonts w:ascii="Calibri" w:hAnsi="Calibri" w:cs="Calibri"/>
          <w:sz w:val="20"/>
          <w:szCs w:val="20"/>
        </w:rPr>
      </w:pPr>
      <w:r w:rsidRPr="00D400F4">
        <w:rPr>
          <w:rFonts w:ascii="Calibri" w:hAnsi="Calibri" w:cs="Calibri"/>
          <w:color w:val="000000"/>
          <w:sz w:val="20"/>
          <w:szCs w:val="20"/>
        </w:rPr>
        <w:tab/>
        <w:t>IČO:</w:t>
      </w:r>
      <w:r w:rsidRPr="00D400F4">
        <w:rPr>
          <w:rFonts w:ascii="Calibri" w:hAnsi="Calibri" w:cs="Calibri"/>
          <w:color w:val="000000"/>
          <w:sz w:val="20"/>
          <w:szCs w:val="20"/>
        </w:rPr>
        <w:tab/>
        <w:t>...............................................</w:t>
      </w:r>
    </w:p>
    <w:p w:rsidR="00E96FBE" w:rsidRPr="00D400F4" w:rsidRDefault="00E96FBE" w:rsidP="006947DE">
      <w:pPr>
        <w:pStyle w:val="Nadpis6"/>
        <w:keepNext w:val="0"/>
        <w:tabs>
          <w:tab w:val="left" w:pos="426"/>
          <w:tab w:val="left" w:pos="2552"/>
        </w:tabs>
        <w:ind w:left="0"/>
        <w:rPr>
          <w:rFonts w:ascii="Calibri" w:hAnsi="Calibri" w:cs="Calibri"/>
          <w:b w:val="0"/>
          <w:sz w:val="20"/>
          <w:szCs w:val="20"/>
        </w:rPr>
      </w:pPr>
      <w:r w:rsidRPr="00D400F4">
        <w:rPr>
          <w:rFonts w:ascii="Calibri" w:hAnsi="Calibri" w:cs="Calibri"/>
          <w:color w:val="000000"/>
          <w:sz w:val="20"/>
          <w:szCs w:val="20"/>
        </w:rPr>
        <w:tab/>
      </w:r>
      <w:r w:rsidRPr="00D400F4">
        <w:rPr>
          <w:rFonts w:ascii="Calibri" w:hAnsi="Calibri" w:cs="Calibri"/>
          <w:b w:val="0"/>
          <w:color w:val="000000"/>
          <w:sz w:val="20"/>
          <w:szCs w:val="20"/>
        </w:rPr>
        <w:t>DIČ:</w:t>
      </w:r>
      <w:r w:rsidRPr="00D400F4">
        <w:rPr>
          <w:rFonts w:ascii="Calibri" w:hAnsi="Calibri" w:cs="Calibri"/>
          <w:b w:val="0"/>
          <w:color w:val="000000"/>
          <w:sz w:val="20"/>
          <w:szCs w:val="20"/>
        </w:rPr>
        <w:tab/>
        <w:t>.............................................</w:t>
      </w:r>
    </w:p>
    <w:p w:rsidR="00E96FBE" w:rsidRPr="00D400F4" w:rsidRDefault="00E96FBE" w:rsidP="006947DE">
      <w:pPr>
        <w:pStyle w:val="Nadpis6"/>
        <w:keepNext w:val="0"/>
        <w:tabs>
          <w:tab w:val="left" w:pos="426"/>
          <w:tab w:val="left" w:pos="2552"/>
        </w:tabs>
        <w:ind w:left="0"/>
        <w:rPr>
          <w:rFonts w:ascii="Calibri" w:hAnsi="Calibri" w:cs="Calibri"/>
          <w:b w:val="0"/>
          <w:color w:val="000000"/>
          <w:sz w:val="20"/>
          <w:szCs w:val="20"/>
        </w:rPr>
      </w:pPr>
      <w:r w:rsidRPr="00D400F4">
        <w:rPr>
          <w:rFonts w:ascii="Calibri" w:hAnsi="Calibri" w:cs="Calibri"/>
          <w:b w:val="0"/>
          <w:color w:val="000000"/>
          <w:sz w:val="20"/>
          <w:szCs w:val="20"/>
        </w:rPr>
        <w:tab/>
        <w:t>IČ DPH:</w:t>
      </w:r>
      <w:r w:rsidRPr="00D400F4">
        <w:rPr>
          <w:rFonts w:ascii="Calibri" w:hAnsi="Calibri" w:cs="Calibri"/>
          <w:b w:val="0"/>
          <w:color w:val="000000"/>
          <w:sz w:val="20"/>
          <w:szCs w:val="20"/>
        </w:rPr>
        <w:tab/>
        <w:t>..............................</w:t>
      </w:r>
      <w:r w:rsidR="006947DE" w:rsidRPr="00D400F4">
        <w:rPr>
          <w:rFonts w:ascii="Calibri" w:hAnsi="Calibri" w:cs="Calibri"/>
          <w:b w:val="0"/>
          <w:color w:val="000000"/>
          <w:sz w:val="20"/>
          <w:szCs w:val="20"/>
        </w:rPr>
        <w:t>...............</w:t>
      </w:r>
    </w:p>
    <w:p w:rsidR="00E96FBE" w:rsidRPr="00D400F4" w:rsidRDefault="00E96FBE" w:rsidP="006947DE">
      <w:pPr>
        <w:pStyle w:val="Nadpis6"/>
        <w:keepNext w:val="0"/>
        <w:tabs>
          <w:tab w:val="left" w:pos="426"/>
          <w:tab w:val="left" w:pos="2552"/>
        </w:tabs>
        <w:ind w:left="0"/>
        <w:rPr>
          <w:rFonts w:ascii="Calibri" w:hAnsi="Calibri" w:cs="Calibri"/>
          <w:b w:val="0"/>
          <w:sz w:val="20"/>
          <w:szCs w:val="20"/>
        </w:rPr>
      </w:pPr>
      <w:r w:rsidRPr="00D400F4">
        <w:rPr>
          <w:rFonts w:ascii="Calibri" w:hAnsi="Calibri" w:cs="Calibri"/>
          <w:b w:val="0"/>
          <w:sz w:val="20"/>
          <w:szCs w:val="20"/>
        </w:rPr>
        <w:tab/>
        <w:t>Bankové spojenie:</w:t>
      </w:r>
      <w:r w:rsidRPr="00D400F4">
        <w:rPr>
          <w:rFonts w:ascii="Calibri" w:hAnsi="Calibri" w:cs="Calibri"/>
          <w:b w:val="0"/>
          <w:sz w:val="20"/>
          <w:szCs w:val="20"/>
        </w:rPr>
        <w:tab/>
        <w:t>...............</w:t>
      </w:r>
      <w:r w:rsidR="006947DE" w:rsidRPr="00D400F4">
        <w:rPr>
          <w:rFonts w:ascii="Calibri" w:hAnsi="Calibri" w:cs="Calibri"/>
          <w:b w:val="0"/>
          <w:sz w:val="20"/>
          <w:szCs w:val="20"/>
        </w:rPr>
        <w:t>..............................</w:t>
      </w:r>
    </w:p>
    <w:p w:rsidR="00E96FBE" w:rsidRPr="00D400F4" w:rsidRDefault="00E96FBE" w:rsidP="00E96FBE">
      <w:pPr>
        <w:pStyle w:val="Zkladntext"/>
        <w:tabs>
          <w:tab w:val="left" w:pos="426"/>
          <w:tab w:val="left" w:pos="2552"/>
        </w:tabs>
        <w:rPr>
          <w:rFonts w:ascii="Calibri" w:hAnsi="Calibri" w:cs="Calibri"/>
        </w:rPr>
      </w:pPr>
      <w:r w:rsidRPr="00D400F4">
        <w:rPr>
          <w:rFonts w:ascii="Calibri" w:hAnsi="Calibri" w:cs="Calibri"/>
        </w:rPr>
        <w:tab/>
        <w:t>Číslo účtu:</w:t>
      </w:r>
      <w:r w:rsidRPr="00D400F4">
        <w:rPr>
          <w:rFonts w:ascii="Calibri" w:hAnsi="Calibri" w:cs="Calibri"/>
        </w:rPr>
        <w:tab/>
      </w:r>
      <w:r w:rsidRPr="00D400F4">
        <w:rPr>
          <w:rFonts w:ascii="Calibri" w:hAnsi="Calibri" w:cs="Calibri"/>
          <w:color w:val="000000"/>
        </w:rPr>
        <w:t>.............................................</w:t>
      </w:r>
    </w:p>
    <w:p w:rsidR="00E96FBE" w:rsidRPr="00D400F4" w:rsidRDefault="00E96FBE" w:rsidP="00E96FBE">
      <w:pPr>
        <w:pStyle w:val="Zkladntext"/>
        <w:tabs>
          <w:tab w:val="left" w:pos="426"/>
          <w:tab w:val="left" w:pos="2552"/>
        </w:tabs>
        <w:rPr>
          <w:rFonts w:ascii="Calibri" w:hAnsi="Calibri" w:cs="Calibri"/>
          <w:color w:val="000000"/>
        </w:rPr>
      </w:pPr>
      <w:r w:rsidRPr="00D400F4">
        <w:rPr>
          <w:rFonts w:ascii="Calibri" w:hAnsi="Calibri" w:cs="Calibri"/>
        </w:rPr>
        <w:tab/>
        <w:t xml:space="preserve">IBAN: </w:t>
      </w:r>
      <w:r w:rsidRPr="00D400F4">
        <w:rPr>
          <w:rFonts w:ascii="Calibri" w:hAnsi="Calibri" w:cs="Calibri"/>
        </w:rPr>
        <w:tab/>
      </w:r>
      <w:r w:rsidR="00B1638C" w:rsidRPr="00D400F4">
        <w:rPr>
          <w:rFonts w:ascii="Calibri" w:hAnsi="Calibri" w:cs="Calibri"/>
        </w:rPr>
        <w:tab/>
      </w:r>
      <w:r w:rsidRPr="00D400F4">
        <w:rPr>
          <w:rFonts w:ascii="Calibri" w:hAnsi="Calibri" w:cs="Calibri"/>
          <w:color w:val="000000"/>
        </w:rPr>
        <w:t>...............</w:t>
      </w:r>
      <w:r w:rsidR="006947DE" w:rsidRPr="00D400F4">
        <w:rPr>
          <w:rFonts w:ascii="Calibri" w:hAnsi="Calibri" w:cs="Calibri"/>
          <w:color w:val="000000"/>
        </w:rPr>
        <w:t>..............................</w:t>
      </w:r>
    </w:p>
    <w:p w:rsidR="00E96FBE" w:rsidRPr="00D400F4" w:rsidRDefault="00E96FBE" w:rsidP="00E96FBE">
      <w:pPr>
        <w:pStyle w:val="Zkladntext"/>
        <w:tabs>
          <w:tab w:val="left" w:pos="426"/>
          <w:tab w:val="left" w:pos="2552"/>
        </w:tabs>
        <w:rPr>
          <w:rFonts w:ascii="Calibri" w:hAnsi="Calibri" w:cs="Calibri"/>
          <w:color w:val="000000"/>
        </w:rPr>
      </w:pPr>
      <w:r w:rsidRPr="00D400F4">
        <w:rPr>
          <w:rFonts w:ascii="Calibri" w:hAnsi="Calibri" w:cs="Calibri"/>
          <w:color w:val="000000"/>
        </w:rPr>
        <w:tab/>
        <w:t>BIC/SWIFT:</w:t>
      </w:r>
      <w:r w:rsidRPr="00D400F4">
        <w:rPr>
          <w:rFonts w:ascii="Calibri" w:hAnsi="Calibri" w:cs="Calibri"/>
          <w:color w:val="000000"/>
        </w:rPr>
        <w:tab/>
        <w:t>.........................................</w:t>
      </w:r>
      <w:r w:rsidR="006947DE" w:rsidRPr="00D400F4">
        <w:rPr>
          <w:rFonts w:ascii="Calibri" w:hAnsi="Calibri" w:cs="Calibri"/>
          <w:color w:val="000000"/>
        </w:rPr>
        <w:t>....</w:t>
      </w:r>
    </w:p>
    <w:p w:rsidR="00E96FBE" w:rsidRPr="00A0754A" w:rsidRDefault="00E96FBE" w:rsidP="00E96FBE">
      <w:pPr>
        <w:pStyle w:val="Zkladntext"/>
        <w:tabs>
          <w:tab w:val="left" w:pos="426"/>
          <w:tab w:val="left" w:pos="2552"/>
        </w:tabs>
        <w:rPr>
          <w:rFonts w:ascii="Calibri" w:hAnsi="Calibri" w:cs="Calibri"/>
          <w:color w:val="000000"/>
        </w:rPr>
      </w:pPr>
      <w:r w:rsidRPr="00D400F4">
        <w:rPr>
          <w:rFonts w:ascii="Calibri" w:hAnsi="Calibri" w:cs="Calibri"/>
          <w:color w:val="000000"/>
        </w:rPr>
        <w:tab/>
        <w:t xml:space="preserve">Zápis </w:t>
      </w:r>
      <w:r w:rsidRPr="00A0754A">
        <w:rPr>
          <w:rFonts w:ascii="Calibri" w:hAnsi="Calibri" w:cs="Calibri"/>
          <w:color w:val="000000"/>
        </w:rPr>
        <w:t>v Obchodnom registri Okresného súdu ..............., oddiel ...............,, vložka č. ...............</w:t>
      </w:r>
    </w:p>
    <w:p w:rsidR="00E96FBE" w:rsidRPr="00A0754A" w:rsidRDefault="00E96FBE" w:rsidP="00E96FBE">
      <w:pPr>
        <w:pStyle w:val="Zkladntext"/>
        <w:tabs>
          <w:tab w:val="left" w:pos="426"/>
          <w:tab w:val="left" w:pos="2552"/>
        </w:tabs>
        <w:rPr>
          <w:rFonts w:ascii="Calibri" w:hAnsi="Calibri" w:cs="Calibri"/>
          <w:i/>
          <w:color w:val="000000"/>
        </w:rPr>
      </w:pPr>
      <w:r w:rsidRPr="00A0754A">
        <w:rPr>
          <w:rFonts w:ascii="Calibri" w:hAnsi="Calibri" w:cs="Calibri"/>
          <w:i/>
          <w:color w:val="000000"/>
        </w:rPr>
        <w:tab/>
        <w:t>Uviesť údaj, či predávajúci je alebo nie je platcom DPH.</w:t>
      </w:r>
    </w:p>
    <w:p w:rsidR="00E96FBE" w:rsidRPr="00A0754A" w:rsidRDefault="00E96FBE" w:rsidP="00E96FBE">
      <w:pPr>
        <w:pStyle w:val="Zkladntext"/>
        <w:tabs>
          <w:tab w:val="left" w:pos="426"/>
          <w:tab w:val="left" w:pos="2552"/>
        </w:tabs>
        <w:rPr>
          <w:rFonts w:ascii="Calibri" w:hAnsi="Calibri" w:cs="Calibri"/>
          <w:i/>
          <w:color w:val="000000"/>
        </w:rPr>
      </w:pPr>
      <w:r w:rsidRPr="00A0754A">
        <w:rPr>
          <w:rFonts w:ascii="Calibri" w:hAnsi="Calibri" w:cs="Calibri"/>
          <w:i/>
          <w:color w:val="000000"/>
        </w:rPr>
        <w:tab/>
      </w:r>
      <w:r w:rsidRPr="00A0754A">
        <w:rPr>
          <w:rFonts w:ascii="Calibri" w:hAnsi="Calibri" w:cs="Calibri"/>
        </w:rPr>
        <w:t>(ďalej len predávajúci)</w:t>
      </w:r>
    </w:p>
    <w:p w:rsidR="00E96FBE" w:rsidRPr="00A0754A" w:rsidRDefault="00E96FBE" w:rsidP="00E96FBE">
      <w:pPr>
        <w:jc w:val="both"/>
        <w:rPr>
          <w:rFonts w:ascii="Calibri" w:hAnsi="Calibri" w:cs="Calibri"/>
          <w:sz w:val="20"/>
          <w:szCs w:val="20"/>
        </w:rPr>
      </w:pPr>
    </w:p>
    <w:p w:rsidR="00E96FBE" w:rsidRPr="00A0754A" w:rsidRDefault="00E96FBE" w:rsidP="00E96FBE">
      <w:pPr>
        <w:jc w:val="center"/>
        <w:rPr>
          <w:rFonts w:ascii="Calibri" w:hAnsi="Calibri" w:cs="Calibri"/>
          <w:sz w:val="20"/>
          <w:szCs w:val="20"/>
        </w:rPr>
      </w:pPr>
      <w:r w:rsidRPr="00A0754A">
        <w:rPr>
          <w:rFonts w:ascii="Calibri" w:hAnsi="Calibri" w:cs="Calibri"/>
          <w:sz w:val="20"/>
          <w:szCs w:val="20"/>
        </w:rPr>
        <w:t xml:space="preserve">predávajúci a kupujúci ďalej spoločne aj </w:t>
      </w:r>
      <w:r w:rsidRPr="00A0754A">
        <w:rPr>
          <w:rFonts w:ascii="Calibri" w:hAnsi="Calibri" w:cs="Calibri"/>
          <w:i/>
          <w:sz w:val="20"/>
          <w:szCs w:val="20"/>
        </w:rPr>
        <w:t>„zmluvné strany“</w:t>
      </w:r>
      <w:r w:rsidRPr="00A0754A">
        <w:rPr>
          <w:rFonts w:ascii="Calibri" w:hAnsi="Calibri" w:cs="Calibri"/>
          <w:sz w:val="20"/>
          <w:szCs w:val="20"/>
        </w:rPr>
        <w:t xml:space="preserve"> alebo jednotlivo</w:t>
      </w:r>
    </w:p>
    <w:p w:rsidR="00E96FBE" w:rsidRPr="00A0754A" w:rsidRDefault="00E96FBE" w:rsidP="002F2A4E">
      <w:pPr>
        <w:jc w:val="center"/>
        <w:rPr>
          <w:rFonts w:ascii="Calibri" w:hAnsi="Calibri" w:cs="Calibri"/>
          <w:sz w:val="20"/>
          <w:szCs w:val="20"/>
        </w:rPr>
      </w:pPr>
      <w:r w:rsidRPr="00A0754A">
        <w:rPr>
          <w:rFonts w:ascii="Calibri" w:hAnsi="Calibri" w:cs="Calibri"/>
          <w:i/>
          <w:sz w:val="20"/>
          <w:szCs w:val="20"/>
        </w:rPr>
        <w:t>„zmluvná strana“</w:t>
      </w:r>
    </w:p>
    <w:p w:rsidR="00E96FBE" w:rsidRPr="00A0754A" w:rsidRDefault="00E96FBE" w:rsidP="00A048C1">
      <w:pPr>
        <w:pStyle w:val="Normlnywebov"/>
        <w:numPr>
          <w:ilvl w:val="1"/>
          <w:numId w:val="9"/>
        </w:numPr>
        <w:spacing w:before="120"/>
        <w:ind w:left="426" w:hanging="426"/>
        <w:jc w:val="both"/>
        <w:rPr>
          <w:rFonts w:asciiTheme="minorHAnsi" w:hAnsiTheme="minorHAnsi" w:cstheme="minorHAnsi"/>
          <w:b/>
          <w:sz w:val="20"/>
          <w:szCs w:val="20"/>
        </w:rPr>
      </w:pPr>
      <w:r w:rsidRPr="00A0754A">
        <w:rPr>
          <w:rFonts w:ascii="Calibri" w:eastAsiaTheme="minorHAnsi" w:hAnsi="Calibri" w:cs="Calibri"/>
          <w:color w:val="000000"/>
          <w:sz w:val="20"/>
          <w:szCs w:val="20"/>
          <w:lang w:eastAsia="en-US"/>
        </w:rPr>
        <w:t>Zmluvné strany uzatvárajú kúpnu zmluvu na dodávku predmetu zmluvy „</w:t>
      </w:r>
      <w:r w:rsidR="00A048C1" w:rsidRPr="00A0754A">
        <w:rPr>
          <w:rFonts w:asciiTheme="minorHAnsi" w:hAnsiTheme="minorHAnsi" w:cstheme="minorHAnsi"/>
          <w:b/>
          <w:sz w:val="20"/>
          <w:szCs w:val="20"/>
        </w:rPr>
        <w:t>Vybavenie spoločných operačných sál a JIS pavilónu 4/3 UNM - zdravot</w:t>
      </w:r>
      <w:r w:rsidR="0060058A">
        <w:rPr>
          <w:rFonts w:asciiTheme="minorHAnsi" w:hAnsiTheme="minorHAnsi" w:cstheme="minorHAnsi"/>
          <w:b/>
          <w:sz w:val="20"/>
          <w:szCs w:val="20"/>
        </w:rPr>
        <w:t xml:space="preserve">nícke vybavenie: </w:t>
      </w:r>
      <w:r w:rsidR="00A048C1" w:rsidRPr="00A0754A">
        <w:rPr>
          <w:rFonts w:asciiTheme="minorHAnsi" w:hAnsiTheme="minorHAnsi" w:cstheme="minorHAnsi"/>
          <w:b/>
          <w:sz w:val="20"/>
          <w:szCs w:val="20"/>
        </w:rPr>
        <w:t xml:space="preserve">EKG </w:t>
      </w:r>
      <w:r w:rsidR="0060058A">
        <w:rPr>
          <w:rFonts w:asciiTheme="minorHAnsi" w:hAnsiTheme="minorHAnsi" w:cstheme="minorHAnsi"/>
          <w:b/>
          <w:sz w:val="20"/>
          <w:szCs w:val="20"/>
        </w:rPr>
        <w:t>prístroj – 1 ks</w:t>
      </w:r>
      <w:r w:rsidRPr="00A0754A">
        <w:rPr>
          <w:rFonts w:ascii="Calibri" w:eastAsiaTheme="minorHAnsi" w:hAnsi="Calibri" w:cs="Calibri"/>
          <w:color w:val="000000"/>
          <w:sz w:val="20"/>
          <w:szCs w:val="20"/>
          <w:lang w:eastAsia="en-US"/>
        </w:rPr>
        <w:t xml:space="preserve">“ (ďalej len „zmluva“), ktorej obstaranie je v súlade so zákonom č. 343/2015 </w:t>
      </w:r>
      <w:proofErr w:type="spellStart"/>
      <w:r w:rsidRPr="00A0754A">
        <w:rPr>
          <w:rFonts w:ascii="Calibri" w:eastAsiaTheme="minorHAnsi" w:hAnsi="Calibri" w:cs="Calibri"/>
          <w:color w:val="000000"/>
          <w:sz w:val="20"/>
          <w:szCs w:val="20"/>
          <w:lang w:eastAsia="en-US"/>
        </w:rPr>
        <w:t>Z.z</w:t>
      </w:r>
      <w:proofErr w:type="spellEnd"/>
      <w:r w:rsidRPr="00A0754A">
        <w:rPr>
          <w:rFonts w:ascii="Calibri" w:eastAsiaTheme="minorHAnsi" w:hAnsi="Calibri" w:cs="Calibri"/>
          <w:color w:val="000000"/>
          <w:sz w:val="20"/>
          <w:szCs w:val="20"/>
          <w:lang w:eastAsia="en-US"/>
        </w:rPr>
        <w:t>. o v</w:t>
      </w:r>
      <w:r w:rsidR="006947DE" w:rsidRPr="00A0754A">
        <w:rPr>
          <w:rFonts w:ascii="Calibri" w:eastAsiaTheme="minorHAnsi" w:hAnsi="Calibri" w:cs="Calibri"/>
          <w:color w:val="000000"/>
          <w:sz w:val="20"/>
          <w:szCs w:val="20"/>
          <w:lang w:eastAsia="en-US"/>
        </w:rPr>
        <w:t>erejnom obstarávaní a o zmene a </w:t>
      </w:r>
      <w:r w:rsidRPr="00A0754A">
        <w:rPr>
          <w:rFonts w:ascii="Calibri" w:eastAsiaTheme="minorHAnsi" w:hAnsi="Calibri" w:cs="Calibri"/>
          <w:color w:val="000000"/>
          <w:sz w:val="20"/>
          <w:szCs w:val="20"/>
          <w:lang w:eastAsia="en-US"/>
        </w:rPr>
        <w:t>doplnení niektorých zákonov v znení neskorších predpisov.</w:t>
      </w:r>
    </w:p>
    <w:p w:rsidR="00E96FBE" w:rsidRPr="00A0754A"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A0754A" w:rsidRDefault="00E96FBE" w:rsidP="00E96FBE">
      <w:pPr>
        <w:keepNext/>
        <w:jc w:val="center"/>
        <w:rPr>
          <w:rFonts w:ascii="Calibri" w:hAnsi="Calibri" w:cs="Calibri"/>
          <w:b/>
          <w:sz w:val="20"/>
          <w:szCs w:val="20"/>
        </w:rPr>
      </w:pPr>
      <w:r w:rsidRPr="00A0754A">
        <w:rPr>
          <w:rFonts w:ascii="Calibri" w:hAnsi="Calibri" w:cs="Calibri"/>
          <w:b/>
          <w:sz w:val="20"/>
          <w:szCs w:val="20"/>
        </w:rPr>
        <w:t>Čl. II</w:t>
      </w:r>
    </w:p>
    <w:p w:rsidR="00E96FBE" w:rsidRPr="00A0754A" w:rsidRDefault="00E96FBE" w:rsidP="00E96FBE">
      <w:pPr>
        <w:keepNext/>
        <w:jc w:val="center"/>
        <w:rPr>
          <w:rFonts w:ascii="Calibri" w:hAnsi="Calibri" w:cs="Calibri"/>
          <w:b/>
          <w:sz w:val="20"/>
          <w:szCs w:val="20"/>
        </w:rPr>
      </w:pPr>
      <w:r w:rsidRPr="00A0754A">
        <w:rPr>
          <w:rFonts w:ascii="Calibri" w:hAnsi="Calibri" w:cs="Calibri"/>
          <w:b/>
          <w:sz w:val="20"/>
          <w:szCs w:val="20"/>
        </w:rPr>
        <w:t>Predmet zmluvy</w:t>
      </w:r>
    </w:p>
    <w:p w:rsidR="00E96FBE" w:rsidRPr="00A0754A" w:rsidRDefault="00E96FBE" w:rsidP="00A048C1">
      <w:pPr>
        <w:pStyle w:val="Odsekzoznamu"/>
        <w:numPr>
          <w:ilvl w:val="1"/>
          <w:numId w:val="10"/>
        </w:numPr>
        <w:autoSpaceDE w:val="0"/>
        <w:autoSpaceDN w:val="0"/>
        <w:adjustRightInd w:val="0"/>
        <w:jc w:val="both"/>
        <w:rPr>
          <w:rFonts w:asciiTheme="minorHAnsi" w:hAnsiTheme="minorHAnsi" w:cstheme="minorHAnsi"/>
          <w:sz w:val="20"/>
          <w:szCs w:val="20"/>
        </w:rPr>
      </w:pPr>
      <w:r w:rsidRPr="00A0754A">
        <w:rPr>
          <w:rFonts w:ascii="Calibri" w:eastAsiaTheme="minorHAnsi" w:hAnsi="Calibri" w:cs="Calibri"/>
          <w:color w:val="000000"/>
          <w:sz w:val="20"/>
          <w:szCs w:val="20"/>
          <w:lang w:eastAsia="en-US"/>
        </w:rPr>
        <w:t xml:space="preserve">Predávajúci sa zaväzuje, že v súlade s </w:t>
      </w:r>
      <w:r w:rsidR="004172FE" w:rsidRPr="00A0754A">
        <w:rPr>
          <w:rFonts w:ascii="Calibri" w:eastAsiaTheme="minorHAnsi" w:hAnsi="Calibri" w:cs="Calibri"/>
          <w:color w:val="000000"/>
          <w:sz w:val="20"/>
          <w:szCs w:val="20"/>
          <w:lang w:eastAsia="en-US"/>
        </w:rPr>
        <w:t>Výzvou na predkladanie ponúk</w:t>
      </w:r>
      <w:r w:rsidRPr="00A0754A">
        <w:rPr>
          <w:rFonts w:ascii="Calibri" w:eastAsiaTheme="minorHAnsi" w:hAnsi="Calibri" w:cs="Calibri"/>
          <w:color w:val="000000"/>
          <w:sz w:val="20"/>
          <w:szCs w:val="20"/>
          <w:lang w:eastAsia="en-US"/>
        </w:rPr>
        <w:t xml:space="preserve"> verejného obstarávania s názvom „</w:t>
      </w:r>
      <w:r w:rsidR="00A048C1" w:rsidRPr="00A0754A">
        <w:rPr>
          <w:rFonts w:asciiTheme="minorHAnsi" w:hAnsiTheme="minorHAnsi" w:cstheme="minorHAnsi"/>
          <w:sz w:val="20"/>
          <w:szCs w:val="20"/>
        </w:rPr>
        <w:t>Vybavenie spoločných operačných sál a JIS pavilónu 4/3 UNM - zdravot</w:t>
      </w:r>
      <w:r w:rsidR="0060058A">
        <w:rPr>
          <w:rFonts w:asciiTheme="minorHAnsi" w:hAnsiTheme="minorHAnsi" w:cstheme="minorHAnsi"/>
          <w:sz w:val="20"/>
          <w:szCs w:val="20"/>
        </w:rPr>
        <w:t xml:space="preserve">nícke vybavenie: </w:t>
      </w:r>
      <w:r w:rsidR="00A048C1" w:rsidRPr="00A0754A">
        <w:rPr>
          <w:rFonts w:asciiTheme="minorHAnsi" w:hAnsiTheme="minorHAnsi" w:cstheme="minorHAnsi"/>
          <w:sz w:val="20"/>
          <w:szCs w:val="20"/>
        </w:rPr>
        <w:t xml:space="preserve">EKG </w:t>
      </w:r>
      <w:r w:rsidR="0060058A">
        <w:rPr>
          <w:rFonts w:asciiTheme="minorHAnsi" w:hAnsiTheme="minorHAnsi" w:cstheme="minorHAnsi"/>
          <w:sz w:val="20"/>
          <w:szCs w:val="20"/>
        </w:rPr>
        <w:t>prístroj – 1 ks</w:t>
      </w:r>
      <w:r w:rsidRPr="00A0754A">
        <w:rPr>
          <w:rFonts w:ascii="Calibri" w:eastAsiaTheme="minorHAnsi" w:hAnsi="Calibri" w:cs="Calibri"/>
          <w:color w:val="000000"/>
          <w:sz w:val="20"/>
          <w:szCs w:val="20"/>
          <w:lang w:eastAsia="en-US"/>
        </w:rPr>
        <w:t>“ a za podmienok dohodnutých v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zmluve, vo vlastnom mene a na vlastnú zodpovednosť dodá kupujúcemu</w:t>
      </w:r>
      <w:r w:rsidR="00A048C1" w:rsidRPr="00A0754A">
        <w:rPr>
          <w:rFonts w:asciiTheme="minorHAnsi" w:hAnsiTheme="minorHAnsi" w:cstheme="minorHAnsi"/>
          <w:sz w:val="20"/>
          <w:szCs w:val="20"/>
        </w:rPr>
        <w:t xml:space="preserve"> EKG </w:t>
      </w:r>
      <w:r w:rsidR="0060058A">
        <w:rPr>
          <w:rFonts w:asciiTheme="minorHAnsi" w:hAnsiTheme="minorHAnsi" w:cstheme="minorHAnsi"/>
          <w:sz w:val="20"/>
          <w:szCs w:val="20"/>
        </w:rPr>
        <w:t>prístroj - 1</w:t>
      </w:r>
      <w:r w:rsidR="00A048C1" w:rsidRPr="00A0754A">
        <w:rPr>
          <w:rFonts w:asciiTheme="minorHAnsi" w:hAnsiTheme="minorHAnsi" w:cstheme="minorHAnsi"/>
          <w:sz w:val="20"/>
          <w:szCs w:val="20"/>
        </w:rPr>
        <w:t xml:space="preserve">ks </w:t>
      </w:r>
      <w:r w:rsidR="00A0754A" w:rsidRPr="00A0754A">
        <w:rPr>
          <w:rFonts w:asciiTheme="minorHAnsi" w:hAnsiTheme="minorHAnsi" w:cstheme="minorHAnsi"/>
          <w:sz w:val="20"/>
          <w:szCs w:val="20"/>
        </w:rPr>
        <w:t>..................... (</w:t>
      </w:r>
      <w:r w:rsidR="00A0754A" w:rsidRPr="00A0754A">
        <w:rPr>
          <w:rFonts w:asciiTheme="minorHAnsi" w:hAnsiTheme="minorHAnsi" w:cstheme="minorHAnsi"/>
          <w:i/>
          <w:sz w:val="20"/>
          <w:szCs w:val="20"/>
        </w:rPr>
        <w:t>uchádzač doplní typ zariadenia</w:t>
      </w:r>
      <w:r w:rsidR="00A0754A" w:rsidRPr="00A0754A">
        <w:rPr>
          <w:rFonts w:asciiTheme="minorHAnsi" w:hAnsiTheme="minorHAnsi" w:cstheme="minorHAnsi"/>
          <w:sz w:val="20"/>
          <w:szCs w:val="20"/>
        </w:rPr>
        <w:t xml:space="preserve">) </w:t>
      </w:r>
      <w:r w:rsidRPr="00A0754A">
        <w:rPr>
          <w:rFonts w:ascii="Calibri" w:hAnsi="Calibri" w:cs="Calibri"/>
          <w:sz w:val="20"/>
          <w:szCs w:val="20"/>
        </w:rPr>
        <w:t xml:space="preserve">v špecifikácii podľa Prílohy č. 1, </w:t>
      </w:r>
      <w:r w:rsidRPr="00A0754A">
        <w:rPr>
          <w:rFonts w:ascii="Calibri" w:eastAsiaTheme="minorHAnsi" w:hAnsi="Calibri" w:cs="Calibri"/>
          <w:color w:val="000000"/>
          <w:sz w:val="20"/>
          <w:szCs w:val="20"/>
          <w:lang w:eastAsia="en-US"/>
        </w:rPr>
        <w:t xml:space="preserve">ktorá tvorí neoddeliteľnú súčasť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zmluvy (ďalej aj „predmet zmluvy“).</w:t>
      </w:r>
    </w:p>
    <w:p w:rsidR="00E96FBE" w:rsidRPr="00F1115E" w:rsidRDefault="00E96FBE" w:rsidP="00F1115E">
      <w:pPr>
        <w:pStyle w:val="Odsekzoznamu"/>
        <w:numPr>
          <w:ilvl w:val="1"/>
          <w:numId w:val="10"/>
        </w:numPr>
        <w:jc w:val="both"/>
        <w:rPr>
          <w:rFonts w:ascii="Calibri" w:hAnsi="Calibri" w:cs="Calibri"/>
          <w:sz w:val="20"/>
          <w:szCs w:val="20"/>
        </w:rPr>
      </w:pPr>
      <w:r w:rsidRPr="00A0754A">
        <w:rPr>
          <w:rFonts w:ascii="Calibri" w:hAnsi="Calibri" w:cs="Calibri"/>
          <w:sz w:val="20"/>
          <w:szCs w:val="20"/>
        </w:rPr>
        <w:lastRenderedPageBreak/>
        <w:t>Súčasťou predmetu zmluvy je aj doprava na miesto určenia, montáž a inštalácia, návody na obsluhu</w:t>
      </w:r>
      <w:r w:rsidRPr="00F1115E">
        <w:rPr>
          <w:rFonts w:ascii="Calibri" w:hAnsi="Calibri" w:cs="Calibri"/>
          <w:sz w:val="20"/>
          <w:szCs w:val="20"/>
        </w:rPr>
        <w:t xml:space="preserve"> v slovenskom/českom jazyku, kompletná užívateľská dokumentácia v slovenskom/českom jazyku, </w:t>
      </w:r>
      <w:r w:rsidR="009B4CE3">
        <w:rPr>
          <w:rFonts w:ascii="Calibri" w:hAnsi="Calibri" w:cs="Calibri"/>
          <w:sz w:val="20"/>
          <w:szCs w:val="20"/>
        </w:rPr>
        <w:t xml:space="preserve">zaškolenie zamestnancov užívateľa v potrebnom rozsahu </w:t>
      </w:r>
      <w:r w:rsidRPr="00F1115E">
        <w:rPr>
          <w:rFonts w:ascii="Calibri" w:hAnsi="Calibri" w:cs="Calibri"/>
          <w:sz w:val="20"/>
          <w:szCs w:val="20"/>
        </w:rPr>
        <w:t>a zabezpečenie záručného servisu, vrátane povinných preventívnych prehliadok a kontrol, ktoré sú stanovené právnymi predpismi a výrobcom pre predmet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A0754A"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F1115E">
        <w:rPr>
          <w:rFonts w:ascii="Calibri" w:eastAsiaTheme="minorHAnsi" w:hAnsi="Calibri" w:cs="Calibri"/>
          <w:color w:val="000000"/>
          <w:sz w:val="20"/>
          <w:szCs w:val="20"/>
          <w:lang w:eastAsia="en-US"/>
        </w:rPr>
        <w:t xml:space="preserve">Predávajúci sa na základe </w:t>
      </w:r>
      <w:r w:rsidR="00BB12AF" w:rsidRPr="00F1115E">
        <w:rPr>
          <w:rFonts w:ascii="Calibri" w:eastAsiaTheme="minorHAnsi" w:hAnsi="Calibri" w:cs="Calibri"/>
          <w:color w:val="000000"/>
          <w:sz w:val="20"/>
          <w:szCs w:val="20"/>
          <w:lang w:eastAsia="en-US"/>
        </w:rPr>
        <w:t>tejto</w:t>
      </w:r>
      <w:r w:rsidRPr="00F1115E">
        <w:rPr>
          <w:rFonts w:ascii="Calibri" w:eastAsiaTheme="minorHAnsi" w:hAnsi="Calibri" w:cs="Calibri"/>
          <w:color w:val="000000"/>
          <w:sz w:val="20"/>
          <w:szCs w:val="20"/>
          <w:lang w:eastAsia="en-US"/>
        </w:rPr>
        <w:t xml:space="preserve"> zmluvy zaväzuje dodať kupujúcemu predmet zmluvy a vykonať činnosti podľa odseku 2.2 tohto článku, previesť na kupujúceho vlastnícke právo k predmetu zmluvy. Súčasne sa zaväzuje kupujúci prevziať predmet zmluvy a zaplatiť </w:t>
      </w:r>
      <w:r w:rsidRPr="00A0754A">
        <w:rPr>
          <w:rFonts w:ascii="Calibri" w:eastAsiaTheme="minorHAnsi" w:hAnsi="Calibri" w:cs="Calibri"/>
          <w:color w:val="000000"/>
          <w:sz w:val="20"/>
          <w:szCs w:val="20"/>
          <w:lang w:eastAsia="en-US"/>
        </w:rPr>
        <w:t xml:space="preserve">zaň zmluvne dohodnutú cenu podľa článku IV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zmluvy.</w:t>
      </w:r>
    </w:p>
    <w:p w:rsidR="00E96FBE" w:rsidRPr="00A0754A"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A0754A" w:rsidRDefault="00E96FBE" w:rsidP="00E96FBE">
      <w:pPr>
        <w:keepNext/>
        <w:jc w:val="center"/>
        <w:rPr>
          <w:rFonts w:ascii="Calibri" w:hAnsi="Calibri" w:cs="Calibri"/>
          <w:b/>
          <w:sz w:val="20"/>
          <w:szCs w:val="20"/>
        </w:rPr>
      </w:pPr>
      <w:r w:rsidRPr="00A0754A">
        <w:rPr>
          <w:rFonts w:ascii="Calibri" w:hAnsi="Calibri" w:cs="Calibri"/>
          <w:b/>
          <w:sz w:val="20"/>
          <w:szCs w:val="20"/>
        </w:rPr>
        <w:t>Čl. III</w:t>
      </w:r>
    </w:p>
    <w:p w:rsidR="00E96FBE" w:rsidRPr="00A0754A" w:rsidRDefault="00E96FBE" w:rsidP="00E96FBE">
      <w:pPr>
        <w:keepNext/>
        <w:jc w:val="center"/>
        <w:rPr>
          <w:rFonts w:ascii="Calibri" w:hAnsi="Calibri" w:cs="Calibri"/>
          <w:b/>
          <w:sz w:val="20"/>
          <w:szCs w:val="20"/>
        </w:rPr>
      </w:pPr>
      <w:r w:rsidRPr="00A0754A">
        <w:rPr>
          <w:rFonts w:ascii="Calibri" w:hAnsi="Calibri" w:cs="Calibri"/>
          <w:b/>
          <w:sz w:val="20"/>
          <w:szCs w:val="20"/>
        </w:rPr>
        <w:t>Termín a miesto dodania</w:t>
      </w:r>
    </w:p>
    <w:p w:rsidR="00E96FBE" w:rsidRPr="00A0754A"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 xml:space="preserve">Predávajúci sa zaväzuje realizovať dodávku predmetu zmluvy podľa Čl. II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zmluvy do miesta dodania - </w:t>
      </w:r>
      <w:r w:rsidR="00D6469A" w:rsidRPr="00A0754A">
        <w:rPr>
          <w:rFonts w:ascii="Calibri" w:eastAsiaTheme="minorHAnsi" w:hAnsi="Calibri" w:cs="Calibri"/>
          <w:color w:val="000000"/>
          <w:sz w:val="20"/>
          <w:szCs w:val="20"/>
          <w:lang w:eastAsia="en-US"/>
        </w:rPr>
        <w:t>„</w:t>
      </w:r>
      <w:r w:rsidR="00A048C1" w:rsidRPr="00A0754A">
        <w:rPr>
          <w:rFonts w:ascii="Calibri" w:eastAsiaTheme="minorHAnsi" w:hAnsi="Calibri" w:cs="Calibri"/>
          <w:color w:val="000000"/>
          <w:sz w:val="20"/>
          <w:szCs w:val="20"/>
          <w:lang w:eastAsia="en-US"/>
        </w:rPr>
        <w:t xml:space="preserve">Univerzitná nemocnica Martin, </w:t>
      </w:r>
      <w:r w:rsidR="00A0754A" w:rsidRPr="00A0754A">
        <w:rPr>
          <w:rFonts w:ascii="Calibri" w:eastAsiaTheme="minorHAnsi" w:hAnsi="Calibri" w:cs="Calibri"/>
          <w:color w:val="000000"/>
          <w:sz w:val="20"/>
          <w:szCs w:val="20"/>
          <w:lang w:eastAsia="en-US"/>
        </w:rPr>
        <w:t xml:space="preserve">Klinika všeobecnej, </w:t>
      </w:r>
      <w:proofErr w:type="spellStart"/>
      <w:r w:rsidR="00A0754A" w:rsidRPr="00A0754A">
        <w:rPr>
          <w:rFonts w:ascii="Calibri" w:eastAsiaTheme="minorHAnsi" w:hAnsi="Calibri" w:cs="Calibri"/>
          <w:color w:val="000000"/>
          <w:sz w:val="20"/>
          <w:szCs w:val="20"/>
          <w:lang w:eastAsia="en-US"/>
        </w:rPr>
        <w:t>viscerálnej</w:t>
      </w:r>
      <w:proofErr w:type="spellEnd"/>
      <w:r w:rsidR="00A0754A" w:rsidRPr="00A0754A">
        <w:rPr>
          <w:rFonts w:ascii="Calibri" w:eastAsiaTheme="minorHAnsi" w:hAnsi="Calibri" w:cs="Calibri"/>
          <w:color w:val="000000"/>
          <w:sz w:val="20"/>
          <w:szCs w:val="20"/>
          <w:lang w:eastAsia="en-US"/>
        </w:rPr>
        <w:t xml:space="preserve"> a trans</w:t>
      </w:r>
      <w:r w:rsidR="00327D28">
        <w:rPr>
          <w:rFonts w:ascii="Calibri" w:eastAsiaTheme="minorHAnsi" w:hAnsi="Calibri" w:cs="Calibri"/>
          <w:color w:val="000000"/>
          <w:sz w:val="20"/>
          <w:szCs w:val="20"/>
          <w:lang w:eastAsia="en-US"/>
        </w:rPr>
        <w:t xml:space="preserve">plantačnej chirurgie (pracovisko </w:t>
      </w:r>
      <w:r w:rsidR="00A0754A" w:rsidRPr="00A0754A">
        <w:rPr>
          <w:rFonts w:ascii="Calibri" w:eastAsiaTheme="minorHAnsi" w:hAnsi="Calibri" w:cs="Calibri"/>
          <w:color w:val="000000"/>
          <w:sz w:val="20"/>
          <w:szCs w:val="20"/>
          <w:lang w:eastAsia="en-US"/>
        </w:rPr>
        <w:t> jednotky intenzívnej starostlivosti v pavilóne 4/3)</w:t>
      </w:r>
      <w:r w:rsidR="00A048C1" w:rsidRPr="00A0754A">
        <w:rPr>
          <w:rFonts w:ascii="Calibri" w:eastAsiaTheme="minorHAnsi" w:hAnsi="Calibri" w:cs="Calibri"/>
          <w:color w:val="000000"/>
          <w:sz w:val="20"/>
          <w:szCs w:val="20"/>
          <w:lang w:eastAsia="en-US"/>
        </w:rPr>
        <w:t>, Kollárova 2, 036 59 Martin, Slovenská republika</w:t>
      </w:r>
      <w:r w:rsidR="00D6469A" w:rsidRPr="00A0754A">
        <w:rPr>
          <w:rFonts w:ascii="Calibri" w:eastAsiaTheme="minorHAnsi" w:hAnsi="Calibri" w:cs="Calibri"/>
          <w:color w:val="000000"/>
          <w:sz w:val="20"/>
          <w:szCs w:val="20"/>
          <w:lang w:eastAsia="en-US"/>
        </w:rPr>
        <w:t xml:space="preserve">“ </w:t>
      </w:r>
      <w:r w:rsidRPr="00A0754A">
        <w:rPr>
          <w:rFonts w:ascii="Calibri" w:eastAsiaTheme="minorHAnsi" w:hAnsi="Calibri" w:cs="Calibri"/>
          <w:color w:val="000000"/>
          <w:sz w:val="20"/>
          <w:szCs w:val="20"/>
          <w:lang w:eastAsia="en-US"/>
        </w:rPr>
        <w:t xml:space="preserve">v termíne do </w:t>
      </w:r>
      <w:r w:rsidR="00A0754A" w:rsidRPr="00A0754A">
        <w:rPr>
          <w:rFonts w:ascii="Calibri" w:eastAsiaTheme="minorHAnsi" w:hAnsi="Calibri" w:cs="Calibri"/>
          <w:color w:val="000000"/>
          <w:sz w:val="20"/>
          <w:szCs w:val="20"/>
          <w:lang w:eastAsia="en-US"/>
        </w:rPr>
        <w:t>.....................</w:t>
      </w:r>
      <w:r w:rsidR="00A0754A" w:rsidRPr="00A0754A">
        <w:rPr>
          <w:rFonts w:ascii="Calibri" w:eastAsiaTheme="minorHAnsi" w:hAnsi="Calibri" w:cs="Calibri"/>
          <w:color w:val="FF0000"/>
          <w:sz w:val="20"/>
          <w:szCs w:val="20"/>
          <w:lang w:eastAsia="en-US"/>
        </w:rPr>
        <w:t xml:space="preserve"> </w:t>
      </w:r>
      <w:r w:rsidR="00A0754A" w:rsidRPr="00D13884">
        <w:rPr>
          <w:rFonts w:asciiTheme="minorHAnsi" w:hAnsiTheme="minorHAnsi" w:cstheme="minorHAnsi"/>
          <w:i/>
          <w:sz w:val="20"/>
          <w:szCs w:val="20"/>
        </w:rPr>
        <w:t>(uchádzač doplní, max. do 8 týždňov</w:t>
      </w:r>
      <w:r w:rsidR="00A0754A" w:rsidRPr="00D13884">
        <w:rPr>
          <w:rFonts w:asciiTheme="minorHAnsi" w:hAnsiTheme="minorHAnsi" w:cstheme="minorHAnsi"/>
          <w:sz w:val="20"/>
          <w:szCs w:val="20"/>
        </w:rPr>
        <w:t>)</w:t>
      </w:r>
      <w:r w:rsidR="00A0754A" w:rsidRPr="00A0754A">
        <w:rPr>
          <w:rFonts w:asciiTheme="minorHAnsi" w:hAnsiTheme="minorHAnsi" w:cstheme="minorHAnsi"/>
          <w:color w:val="FF0000"/>
          <w:sz w:val="20"/>
          <w:szCs w:val="20"/>
        </w:rPr>
        <w:t xml:space="preserve"> </w:t>
      </w:r>
      <w:r w:rsidRPr="00A0754A">
        <w:rPr>
          <w:rFonts w:ascii="Calibri" w:eastAsiaTheme="minorHAnsi" w:hAnsi="Calibri" w:cs="Calibri"/>
          <w:color w:val="000000"/>
          <w:sz w:val="20"/>
          <w:szCs w:val="20"/>
          <w:lang w:eastAsia="en-US"/>
        </w:rPr>
        <w:t xml:space="preserve">týždňov od účinnosti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w:t>
      </w:r>
      <w:proofErr w:type="spellStart"/>
      <w:r w:rsidRPr="00B443DC">
        <w:rPr>
          <w:rFonts w:ascii="Calibri" w:eastAsiaTheme="minorHAnsi" w:hAnsi="Calibri" w:cs="Calibri"/>
          <w:color w:val="000000"/>
          <w:sz w:val="20"/>
          <w:szCs w:val="20"/>
          <w:lang w:eastAsia="en-US"/>
        </w:rPr>
        <w:t>závady</w:t>
      </w:r>
      <w:proofErr w:type="spellEnd"/>
      <w:r w:rsidRPr="00B443DC">
        <w:rPr>
          <w:rFonts w:ascii="Calibri" w:eastAsiaTheme="minorHAnsi" w:hAnsi="Calibri" w:cs="Calibri"/>
          <w:color w:val="000000"/>
          <w:sz w:val="20"/>
          <w:szCs w:val="20"/>
          <w:lang w:eastAsia="en-US"/>
        </w:rPr>
        <w:t xml:space="preserve"> predmetu zmluvy, v zmysle čl. IX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mieste dodania.</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Prevzatie dodávky potvrdí kupujúci </w:t>
      </w:r>
      <w:r w:rsidRPr="00F1115E">
        <w:rPr>
          <w:rFonts w:ascii="Calibri" w:eastAsiaTheme="minorHAnsi" w:hAnsi="Calibri" w:cs="Calibri"/>
          <w:color w:val="000000"/>
          <w:sz w:val="20"/>
          <w:szCs w:val="20"/>
          <w:lang w:eastAsia="en-US"/>
        </w:rPr>
        <w:t xml:space="preserve">protokolárne v súlade s čl. IX </w:t>
      </w:r>
      <w:r w:rsidR="00BB12AF" w:rsidRPr="00F1115E">
        <w:rPr>
          <w:rFonts w:ascii="Calibri" w:eastAsiaTheme="minorHAnsi" w:hAnsi="Calibri" w:cs="Calibri"/>
          <w:color w:val="000000"/>
          <w:sz w:val="20"/>
          <w:szCs w:val="20"/>
          <w:lang w:eastAsia="en-US"/>
        </w:rPr>
        <w:t>tejto</w:t>
      </w:r>
      <w:r w:rsidRPr="00F1115E">
        <w:rPr>
          <w:rFonts w:ascii="Calibri" w:eastAsiaTheme="minorHAnsi" w:hAnsi="Calibri" w:cs="Calibri"/>
          <w:color w:val="000000"/>
          <w:sz w:val="20"/>
          <w:szCs w:val="20"/>
          <w:lang w:eastAsia="en-US"/>
        </w:rPr>
        <w:t xml:space="preserve"> zmluvy.</w:t>
      </w:r>
    </w:p>
    <w:p w:rsidR="00E96FBE" w:rsidRPr="00F1115E"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Lehota plnenia začína plynúť nasledujúci deň po zverejnení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Centrálnom registri zmlúv Úradu vlády SR, </w:t>
      </w:r>
      <w:r w:rsidRPr="00F1115E">
        <w:rPr>
          <w:rFonts w:ascii="Calibri" w:eastAsiaTheme="minorHAnsi" w:hAnsi="Calibri" w:cs="Calibri"/>
          <w:color w:val="000000"/>
          <w:sz w:val="20"/>
          <w:szCs w:val="20"/>
          <w:lang w:eastAsia="en-US"/>
        </w:rPr>
        <w:t>t.j. odo dňa účinnosti zmluvy.</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IV</w:t>
      </w:r>
    </w:p>
    <w:p w:rsidR="00E96FBE" w:rsidRPr="00B443DC" w:rsidRDefault="00E96FBE" w:rsidP="00E96FBE">
      <w:pPr>
        <w:jc w:val="center"/>
        <w:rPr>
          <w:rFonts w:ascii="Calibri" w:hAnsi="Calibri" w:cs="Calibri"/>
          <w:b/>
          <w:sz w:val="20"/>
          <w:szCs w:val="20"/>
        </w:rPr>
      </w:pPr>
      <w:r w:rsidRPr="00B443DC">
        <w:rPr>
          <w:rFonts w:ascii="Calibri" w:hAnsi="Calibri" w:cs="Calibri"/>
          <w:b/>
          <w:sz w:val="20"/>
          <w:szCs w:val="20"/>
        </w:rPr>
        <w:t>Cena</w:t>
      </w:r>
    </w:p>
    <w:p w:rsidR="00E96FBE" w:rsidRPr="00A0754A"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F1115E">
        <w:rPr>
          <w:rFonts w:ascii="Calibri" w:eastAsiaTheme="minorHAnsi" w:hAnsi="Calibri" w:cs="Calibri"/>
          <w:color w:val="000000"/>
          <w:sz w:val="20"/>
          <w:szCs w:val="20"/>
          <w:lang w:eastAsia="en-US"/>
        </w:rPr>
        <w:t xml:space="preserve">Cena za predmet zmluvy je stanovená dohodou zmluvných strán v súlade s ustanoveniami zákona č. 18/1996 </w:t>
      </w:r>
      <w:r w:rsidRPr="00A0754A">
        <w:rPr>
          <w:rFonts w:ascii="Calibri" w:eastAsiaTheme="minorHAnsi" w:hAnsi="Calibri" w:cs="Calibri"/>
          <w:color w:val="000000"/>
          <w:sz w:val="20"/>
          <w:szCs w:val="20"/>
          <w:lang w:eastAsia="en-US"/>
        </w:rPr>
        <w:t xml:space="preserve">Z. z. o cenách, v znení neskorších predpisov </w:t>
      </w:r>
      <w:r w:rsidRPr="00A0754A">
        <w:rPr>
          <w:rFonts w:ascii="Calibri" w:hAnsi="Calibri" w:cs="Calibri"/>
          <w:sz w:val="20"/>
          <w:szCs w:val="20"/>
        </w:rPr>
        <w:t xml:space="preserve">a vyhlášky MF SR č. 87/1996 </w:t>
      </w:r>
      <w:proofErr w:type="spellStart"/>
      <w:r w:rsidRPr="00A0754A">
        <w:rPr>
          <w:rFonts w:ascii="Calibri" w:hAnsi="Calibri" w:cs="Calibri"/>
          <w:sz w:val="20"/>
          <w:szCs w:val="20"/>
        </w:rPr>
        <w:t>Z.z</w:t>
      </w:r>
      <w:proofErr w:type="spellEnd"/>
      <w:r w:rsidRPr="00A0754A">
        <w:rPr>
          <w:rFonts w:ascii="Calibri" w:hAnsi="Calibri" w:cs="Calibri"/>
          <w:sz w:val="20"/>
          <w:szCs w:val="20"/>
        </w:rPr>
        <w:t>. v znení neskorších predpisov, ktorou sa vykonáva zákon o cenách v platnom znení</w:t>
      </w:r>
      <w:r w:rsidRPr="00A0754A">
        <w:rPr>
          <w:rFonts w:ascii="Calibri" w:eastAsiaTheme="minorHAnsi" w:hAnsi="Calibri" w:cs="Calibri"/>
          <w:color w:val="000000"/>
          <w:sz w:val="20"/>
          <w:szCs w:val="20"/>
          <w:lang w:eastAsia="en-US"/>
        </w:rPr>
        <w:t>.</w:t>
      </w:r>
    </w:p>
    <w:p w:rsidR="00E96FBE" w:rsidRPr="00A0754A"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A0754A" w:rsidRDefault="00E96FBE" w:rsidP="00A0754A">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 xml:space="preserve">Cena predávajúceho za celý predmet zmluvy je stanovená ako výsledok </w:t>
      </w:r>
      <w:r w:rsidR="002A1DDA" w:rsidRPr="00A0754A">
        <w:rPr>
          <w:rFonts w:ascii="Calibri" w:eastAsiaTheme="minorHAnsi" w:hAnsi="Calibri" w:cs="Calibri"/>
          <w:color w:val="000000"/>
          <w:sz w:val="20"/>
          <w:szCs w:val="20"/>
          <w:lang w:eastAsia="en-US"/>
        </w:rPr>
        <w:t>verejného obstarávania</w:t>
      </w:r>
      <w:r w:rsidRPr="00A0754A">
        <w:rPr>
          <w:rFonts w:ascii="Calibri" w:eastAsiaTheme="minorHAnsi" w:hAnsi="Calibri" w:cs="Calibri"/>
          <w:color w:val="000000"/>
          <w:sz w:val="20"/>
          <w:szCs w:val="20"/>
          <w:lang w:eastAsia="en-US"/>
        </w:rPr>
        <w:t xml:space="preserve"> s názvom </w:t>
      </w:r>
      <w:r w:rsidR="00EB612A" w:rsidRPr="00A0754A">
        <w:rPr>
          <w:rFonts w:ascii="Calibri" w:eastAsiaTheme="minorHAnsi" w:hAnsi="Calibri" w:cs="Calibri"/>
          <w:color w:val="000000"/>
          <w:sz w:val="20"/>
          <w:szCs w:val="20"/>
          <w:lang w:eastAsia="en-US"/>
        </w:rPr>
        <w:t>„Vybavenie spoločných operačných sál a JIS pavilónu 4/3 UNM - zdravot</w:t>
      </w:r>
      <w:r w:rsidR="0060058A">
        <w:rPr>
          <w:rFonts w:ascii="Calibri" w:eastAsiaTheme="minorHAnsi" w:hAnsi="Calibri" w:cs="Calibri"/>
          <w:color w:val="000000"/>
          <w:sz w:val="20"/>
          <w:szCs w:val="20"/>
          <w:lang w:eastAsia="en-US"/>
        </w:rPr>
        <w:t xml:space="preserve">nícke vybavenie: </w:t>
      </w:r>
      <w:r w:rsidR="00EB612A" w:rsidRPr="00A0754A">
        <w:rPr>
          <w:rFonts w:ascii="Calibri" w:eastAsiaTheme="minorHAnsi" w:hAnsi="Calibri" w:cs="Calibri"/>
          <w:color w:val="000000"/>
          <w:sz w:val="20"/>
          <w:szCs w:val="20"/>
          <w:lang w:eastAsia="en-US"/>
        </w:rPr>
        <w:t xml:space="preserve">EKG </w:t>
      </w:r>
      <w:r w:rsidR="0060058A">
        <w:rPr>
          <w:rFonts w:ascii="Calibri" w:eastAsiaTheme="minorHAnsi" w:hAnsi="Calibri" w:cs="Calibri"/>
          <w:color w:val="000000"/>
          <w:sz w:val="20"/>
          <w:szCs w:val="20"/>
          <w:lang w:eastAsia="en-US"/>
        </w:rPr>
        <w:t>prístroj – 1</w:t>
      </w:r>
      <w:r w:rsidR="00EB612A" w:rsidRPr="00A0754A">
        <w:rPr>
          <w:rFonts w:ascii="Calibri" w:eastAsiaTheme="minorHAnsi" w:hAnsi="Calibri" w:cs="Calibri"/>
          <w:color w:val="000000"/>
          <w:sz w:val="20"/>
          <w:szCs w:val="20"/>
          <w:lang w:eastAsia="en-US"/>
        </w:rPr>
        <w:t>ks</w:t>
      </w:r>
      <w:r w:rsidR="008C1C6E" w:rsidRPr="00A0754A">
        <w:rPr>
          <w:rFonts w:ascii="Calibri" w:eastAsiaTheme="minorHAnsi" w:hAnsi="Calibri" w:cs="Calibri"/>
          <w:color w:val="000000"/>
          <w:sz w:val="20"/>
          <w:szCs w:val="20"/>
          <w:lang w:eastAsia="en-US"/>
        </w:rPr>
        <w:t>“</w:t>
      </w:r>
    </w:p>
    <w:p w:rsidR="00E96FBE" w:rsidRPr="00A0754A"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A0754A"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 xml:space="preserve">Súčasťou zmluvy je </w:t>
      </w:r>
      <w:r w:rsidR="004F7754" w:rsidRPr="00A0754A">
        <w:rPr>
          <w:rFonts w:ascii="Calibri" w:eastAsiaTheme="minorHAnsi" w:hAnsi="Calibri" w:cs="Calibri"/>
          <w:color w:val="000000"/>
          <w:sz w:val="20"/>
          <w:szCs w:val="20"/>
          <w:lang w:eastAsia="en-US"/>
        </w:rPr>
        <w:t>Rozpočet jednotlivých zariadení</w:t>
      </w:r>
      <w:r w:rsidR="00594F3B" w:rsidRPr="00A0754A">
        <w:rPr>
          <w:rFonts w:ascii="Calibri" w:eastAsiaTheme="minorHAnsi" w:hAnsi="Calibri" w:cs="Calibri"/>
          <w:color w:val="000000"/>
          <w:sz w:val="20"/>
          <w:szCs w:val="20"/>
          <w:lang w:eastAsia="en-US"/>
        </w:rPr>
        <w:t xml:space="preserve"> </w:t>
      </w:r>
      <w:r w:rsidR="002A1DDA" w:rsidRPr="00A0754A">
        <w:rPr>
          <w:rFonts w:ascii="Calibri" w:eastAsiaTheme="minorHAnsi" w:hAnsi="Calibri" w:cs="Calibri"/>
          <w:color w:val="000000"/>
          <w:sz w:val="20"/>
          <w:szCs w:val="20"/>
          <w:lang w:eastAsia="en-US"/>
        </w:rPr>
        <w:t xml:space="preserve">predmetu zmluvy </w:t>
      </w:r>
      <w:r w:rsidRPr="00A0754A">
        <w:rPr>
          <w:rFonts w:ascii="Calibri" w:eastAsiaTheme="minorHAnsi" w:hAnsi="Calibri" w:cs="Calibri"/>
          <w:color w:val="000000"/>
          <w:sz w:val="20"/>
          <w:szCs w:val="20"/>
          <w:lang w:eastAsia="en-US"/>
        </w:rPr>
        <w:t>uveden</w:t>
      </w:r>
      <w:r w:rsidR="002A1DDA" w:rsidRPr="00A0754A">
        <w:rPr>
          <w:rFonts w:ascii="Calibri" w:eastAsiaTheme="minorHAnsi" w:hAnsi="Calibri" w:cs="Calibri"/>
          <w:color w:val="000000"/>
          <w:sz w:val="20"/>
          <w:szCs w:val="20"/>
          <w:lang w:eastAsia="en-US"/>
        </w:rPr>
        <w:t>ý</w:t>
      </w:r>
      <w:r w:rsidRPr="00A0754A">
        <w:rPr>
          <w:rFonts w:ascii="Calibri" w:eastAsiaTheme="minorHAnsi" w:hAnsi="Calibri" w:cs="Calibri"/>
          <w:color w:val="000000"/>
          <w:sz w:val="20"/>
          <w:szCs w:val="20"/>
          <w:lang w:eastAsia="en-US"/>
        </w:rPr>
        <w:t xml:space="preserve"> v Prílohe č. </w:t>
      </w:r>
      <w:r w:rsidR="00483B34" w:rsidRPr="00A0754A">
        <w:rPr>
          <w:rFonts w:ascii="Calibri" w:eastAsiaTheme="minorHAnsi" w:hAnsi="Calibri" w:cs="Calibri"/>
          <w:color w:val="000000"/>
          <w:sz w:val="20"/>
          <w:szCs w:val="20"/>
          <w:lang w:eastAsia="en-US"/>
        </w:rPr>
        <w:t>1</w:t>
      </w:r>
      <w:r w:rsidRPr="00A0754A">
        <w:rPr>
          <w:rFonts w:ascii="Calibri" w:eastAsiaTheme="minorHAnsi" w:hAnsi="Calibri" w:cs="Calibri"/>
          <w:color w:val="000000"/>
          <w:sz w:val="20"/>
          <w:szCs w:val="20"/>
          <w:lang w:eastAsia="en-US"/>
        </w:rPr>
        <w:t xml:space="preserve">, ktorá tvorí  neoddeliteľnú prílohu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dohodli cenu predmetu zmluvy nasledovne:</w:t>
      </w:r>
    </w:p>
    <w:p w:rsidR="00E96FBE" w:rsidRPr="00B443DC"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ab/>
      </w:r>
      <w:r w:rsidR="00E96FBE" w:rsidRPr="00B443DC">
        <w:rPr>
          <w:rFonts w:ascii="Calibri" w:eastAsiaTheme="minorHAnsi" w:hAnsi="Calibri" w:cs="Calibri"/>
          <w:color w:val="000000"/>
          <w:sz w:val="20"/>
          <w:szCs w:val="20"/>
          <w:lang w:eastAsia="en-US"/>
        </w:rPr>
        <w:t xml:space="preserve">Cena za celý predmet zmluvy v € bez DPH </w:t>
      </w:r>
      <w:r w:rsidR="00E96FBE" w:rsidRPr="00B443DC">
        <w:rPr>
          <w:rFonts w:ascii="Calibri" w:eastAsiaTheme="minorHAnsi" w:hAnsi="Calibri" w:cs="Calibri"/>
          <w:color w:val="000000"/>
          <w:sz w:val="20"/>
          <w:szCs w:val="20"/>
          <w:lang w:eastAsia="en-US"/>
        </w:rPr>
        <w:tab/>
        <w:t>....................</w:t>
      </w:r>
    </w:p>
    <w:p w:rsidR="00E96FBE" w:rsidRPr="00B443DC"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ab/>
      </w:r>
      <w:r w:rsidR="00E96FBE" w:rsidRPr="00B443DC">
        <w:rPr>
          <w:rFonts w:ascii="Calibri" w:eastAsiaTheme="minorHAnsi" w:hAnsi="Calibri" w:cs="Calibri"/>
          <w:color w:val="000000"/>
          <w:sz w:val="20"/>
          <w:szCs w:val="20"/>
          <w:lang w:eastAsia="en-US"/>
        </w:rPr>
        <w:t>Sadzba DPH v %</w:t>
      </w:r>
      <w:r w:rsidR="00E96FBE" w:rsidRPr="00B443DC">
        <w:rPr>
          <w:rFonts w:ascii="Calibri" w:eastAsiaTheme="minorHAnsi" w:hAnsi="Calibri" w:cs="Calibri"/>
          <w:color w:val="000000"/>
          <w:sz w:val="20"/>
          <w:szCs w:val="20"/>
          <w:lang w:eastAsia="en-US"/>
        </w:rPr>
        <w:tab/>
        <w:t>....................</w:t>
      </w:r>
    </w:p>
    <w:p w:rsidR="00E96FBE" w:rsidRPr="00B443DC"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ab/>
      </w:r>
      <w:r w:rsidR="00E96FBE" w:rsidRPr="00B443DC">
        <w:rPr>
          <w:rFonts w:ascii="Calibri" w:eastAsiaTheme="minorHAnsi" w:hAnsi="Calibri" w:cs="Calibri"/>
          <w:color w:val="000000"/>
          <w:sz w:val="20"/>
          <w:szCs w:val="20"/>
          <w:lang w:eastAsia="en-US"/>
        </w:rPr>
        <w:t>Výška DPH v €</w:t>
      </w:r>
      <w:r w:rsidR="00E96FBE" w:rsidRPr="00B443DC">
        <w:rPr>
          <w:rFonts w:ascii="Calibri" w:eastAsiaTheme="minorHAnsi" w:hAnsi="Calibri" w:cs="Calibri"/>
          <w:color w:val="000000"/>
          <w:sz w:val="20"/>
          <w:szCs w:val="20"/>
          <w:lang w:eastAsia="en-US"/>
        </w:rPr>
        <w:tab/>
        <w:t>....................</w:t>
      </w:r>
    </w:p>
    <w:p w:rsidR="00E96FBE" w:rsidRPr="00B443DC"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ab/>
      </w:r>
      <w:r w:rsidR="00E96FBE" w:rsidRPr="00B443DC">
        <w:rPr>
          <w:rFonts w:ascii="Calibri" w:eastAsiaTheme="minorHAnsi" w:hAnsi="Calibri" w:cs="Calibri"/>
          <w:color w:val="000000"/>
          <w:sz w:val="20"/>
          <w:szCs w:val="20"/>
          <w:lang w:eastAsia="en-US"/>
        </w:rPr>
        <w:t xml:space="preserve">Cena za celý predmet zmluvy v € s DPH </w:t>
      </w:r>
      <w:r w:rsidR="00E96FBE" w:rsidRPr="00B443DC">
        <w:rPr>
          <w:rFonts w:ascii="Calibri" w:eastAsiaTheme="minorHAnsi" w:hAnsi="Calibri" w:cs="Calibri"/>
          <w:color w:val="000000"/>
          <w:sz w:val="20"/>
          <w:szCs w:val="20"/>
          <w:lang w:eastAsia="en-US"/>
        </w:rPr>
        <w:tab/>
        <w:t>....................</w:t>
      </w:r>
    </w:p>
    <w:p w:rsidR="00E96FBE" w:rsidRPr="00B443DC" w:rsidRDefault="00F1115E" w:rsidP="00F1115E">
      <w:pPr>
        <w:tabs>
          <w:tab w:val="left" w:pos="851"/>
        </w:tabs>
        <w:jc w:val="both"/>
        <w:rPr>
          <w:rFonts w:ascii="Calibri" w:hAnsi="Calibri" w:cs="Calibri"/>
          <w:sz w:val="20"/>
          <w:szCs w:val="20"/>
          <w:highlight w:val="yellow"/>
        </w:rPr>
      </w:pPr>
      <w:r>
        <w:rPr>
          <w:rFonts w:ascii="Calibri" w:hAnsi="Calibri" w:cs="Calibri"/>
          <w:sz w:val="20"/>
          <w:szCs w:val="20"/>
        </w:rPr>
        <w:tab/>
      </w:r>
      <w:r w:rsidR="00E96FBE" w:rsidRPr="00B443DC">
        <w:rPr>
          <w:rFonts w:ascii="Calibri" w:hAnsi="Calibri" w:cs="Calibri"/>
          <w:sz w:val="20"/>
          <w:szCs w:val="20"/>
        </w:rPr>
        <w:t>(slovom....................................................................................................................... €)</w:t>
      </w:r>
    </w:p>
    <w:p w:rsidR="00E96FBE" w:rsidRPr="00B443DC" w:rsidRDefault="002F2A4E" w:rsidP="00F1115E">
      <w:pPr>
        <w:tabs>
          <w:tab w:val="left" w:pos="851"/>
        </w:tabs>
        <w:jc w:val="both"/>
        <w:rPr>
          <w:rFonts w:ascii="Calibri" w:hAnsi="Calibri" w:cs="Calibri"/>
          <w:sz w:val="20"/>
          <w:szCs w:val="20"/>
        </w:rPr>
      </w:pPr>
      <w:r>
        <w:rPr>
          <w:rFonts w:ascii="Calibri" w:hAnsi="Calibri" w:cs="Calibri"/>
          <w:sz w:val="20"/>
          <w:szCs w:val="20"/>
        </w:rPr>
        <w:tab/>
      </w:r>
      <w:r w:rsidR="00E96FBE" w:rsidRPr="00B443DC">
        <w:rPr>
          <w:rFonts w:ascii="Calibri" w:hAnsi="Calibri" w:cs="Calibri"/>
          <w:sz w:val="20"/>
          <w:szCs w:val="20"/>
        </w:rPr>
        <w:t>Uvedená cena je konečná.</w:t>
      </w:r>
    </w:p>
    <w:p w:rsidR="00E96FBE" w:rsidRPr="00B443DC" w:rsidRDefault="00E96FBE" w:rsidP="00E96FBE">
      <w:pPr>
        <w:jc w:val="both"/>
        <w:rPr>
          <w:rFonts w:ascii="Calibri" w:hAnsi="Calibri" w:cs="Calibri"/>
          <w:sz w:val="20"/>
          <w:szCs w:val="20"/>
        </w:rPr>
      </w:pPr>
    </w:p>
    <w:p w:rsidR="00C63C81" w:rsidRDefault="00C63C81" w:rsidP="00C63C81">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674B2B"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 xml:space="preserve">V cene podľa bodu 4.4 </w:t>
      </w:r>
      <w:r w:rsidR="00BB12AF" w:rsidRPr="00674B2B">
        <w:rPr>
          <w:rFonts w:ascii="Calibri" w:eastAsiaTheme="minorHAnsi" w:hAnsi="Calibri" w:cs="Calibri"/>
          <w:color w:val="000000"/>
          <w:sz w:val="20"/>
          <w:szCs w:val="20"/>
          <w:lang w:eastAsia="en-US"/>
        </w:rPr>
        <w:t>tejto</w:t>
      </w:r>
      <w:r w:rsidRPr="00674B2B">
        <w:rPr>
          <w:rFonts w:ascii="Calibri" w:eastAsiaTheme="minorHAnsi" w:hAnsi="Calibri" w:cs="Calibri"/>
          <w:color w:val="000000"/>
          <w:sz w:val="20"/>
          <w:szCs w:val="20"/>
          <w:lang w:eastAsia="en-US"/>
        </w:rPr>
        <w:t xml:space="preserve"> zmluvy je zahrnutá cena za celý predmet zmluvy špecifikovaný v čl. II </w:t>
      </w:r>
      <w:r w:rsidR="00BB12AF" w:rsidRPr="00674B2B">
        <w:rPr>
          <w:rFonts w:ascii="Calibri" w:eastAsiaTheme="minorHAnsi" w:hAnsi="Calibri" w:cs="Calibri"/>
          <w:color w:val="000000"/>
          <w:sz w:val="20"/>
          <w:szCs w:val="20"/>
          <w:lang w:eastAsia="en-US"/>
        </w:rPr>
        <w:t>tejto</w:t>
      </w:r>
      <w:r w:rsidRPr="00674B2B">
        <w:rPr>
          <w:rFonts w:ascii="Calibri" w:eastAsiaTheme="minorHAnsi" w:hAnsi="Calibri" w:cs="Calibri"/>
          <w:color w:val="000000"/>
          <w:sz w:val="20"/>
          <w:szCs w:val="20"/>
          <w:lang w:eastAsia="en-US"/>
        </w:rPr>
        <w:t xml:space="preserve"> zmluvy vrátane DPH v súlade s platnými predpismi, vrátane dopravy na miesto určenia, </w:t>
      </w:r>
      <w:r w:rsidR="008C1C6E" w:rsidRPr="00674B2B">
        <w:rPr>
          <w:rFonts w:ascii="Calibri" w:eastAsiaTheme="minorHAnsi" w:hAnsi="Calibri" w:cs="Calibri"/>
          <w:color w:val="000000"/>
          <w:sz w:val="20"/>
          <w:szCs w:val="20"/>
          <w:lang w:eastAsia="en-US"/>
        </w:rPr>
        <w:t xml:space="preserve">montáže, </w:t>
      </w:r>
      <w:r w:rsidRPr="00674B2B">
        <w:rPr>
          <w:rFonts w:ascii="Calibri" w:eastAsiaTheme="minorHAnsi" w:hAnsi="Calibri" w:cs="Calibri"/>
          <w:color w:val="000000"/>
          <w:sz w:val="20"/>
          <w:szCs w:val="20"/>
          <w:lang w:eastAsia="en-US"/>
        </w:rPr>
        <w:t xml:space="preserve">inštalácie, uvedenia do prevádzky, odskúšania funkčnosti a prevádzkyschopnosti dodaného predmetu zmluvy, návodov na obsluhu </w:t>
      </w:r>
      <w:r w:rsidRPr="00674B2B">
        <w:rPr>
          <w:rFonts w:ascii="Calibri" w:eastAsiaTheme="minorHAnsi" w:hAnsi="Calibri" w:cs="Calibri"/>
          <w:color w:val="000000"/>
          <w:sz w:val="20"/>
          <w:szCs w:val="20"/>
          <w:lang w:eastAsia="en-US"/>
        </w:rPr>
        <w:lastRenderedPageBreak/>
        <w:t>v slovenskom/českom jazyku, kompletnej užívateľskej dokumentácie v slovenskom/českom jazyku, potrebnej servisnej technickej dokumentácie, zaškolenia zamestnancov kupujúceho v potrebnom rozsahu a zabezpečenie záručného servisu, vrátane povinných preventívnych prehliadok a kontrol, ktoré sú stanovené právnymi predpismi a výrobcom pre ponúkaný predmet zmluvy.</w:t>
      </w:r>
    </w:p>
    <w:p w:rsidR="00E96FBE" w:rsidRPr="00674B2B"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674B2B"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E96FBE" w:rsidRPr="00674B2B"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V prípade zmeny výšky DPH v priebehu realizácie dodávky predmetu zmluvy alebo záručného servisu, bude jej výška upravená v zmysle platnej legislatívy.</w:t>
      </w:r>
    </w:p>
    <w:p w:rsidR="00E96FBE" w:rsidRPr="00B443DC" w:rsidRDefault="00E96FBE" w:rsidP="00E96FBE">
      <w:pPr>
        <w:jc w:val="both"/>
        <w:rPr>
          <w:rFonts w:ascii="Calibri" w:hAnsi="Calibri" w:cs="Calibri"/>
          <w:sz w:val="20"/>
          <w:szCs w:val="20"/>
          <w:highlight w:val="yellow"/>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Platobné podmienky, fakturácia</w:t>
      </w:r>
    </w:p>
    <w:p w:rsidR="00E96FBE" w:rsidRPr="00674B2B"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Cena za predmet zmluvy bude fakturovaná na základe dodacieho listu, v ktorom bude uvedený názov predmetu zmluvy v súlade s čl. II.</w:t>
      </w:r>
    </w:p>
    <w:p w:rsidR="00E96FBE" w:rsidRPr="00B443DC"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Faktúra bude doručená kupujúcemu v troch výtlačkoch a bude obsahovať minimálne tieto údaje:</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a) označenie kupujúceho a predávajúceho, adresa, sídlo, IČO, DIČ, IČ DPH (a údaje podľa § 3a Obchodného zákonníka)</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b) miesto dodania a názov dodaného predmetu zmluvy,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c) číslo zmluvy,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d) číslo faktúry,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e) dátum vystavenia, dátum dodania, dátum splatnosti faktúry,</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 fakturovanú čiastku bez DPH, DPH a celkovo fakturovanú sumu,</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g) označenie peňažného ústavu, číslo účtu, IBAN, SWIFT,</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h) pečiatku a podpis oprávneného zástupcu predávajúceho,</w:t>
      </w:r>
    </w:p>
    <w:p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i) prílohou faktúry bude dodací list.</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A0754A"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 xml:space="preserve">Zmluvné </w:t>
      </w:r>
      <w:r w:rsidRPr="00A0754A">
        <w:rPr>
          <w:rFonts w:ascii="Calibri" w:eastAsiaTheme="minorHAnsi" w:hAnsi="Calibri" w:cs="Calibri"/>
          <w:color w:val="000000"/>
          <w:sz w:val="20"/>
          <w:szCs w:val="20"/>
          <w:lang w:eastAsia="en-US"/>
        </w:rPr>
        <w:t xml:space="preserve">strany sa dohodli, že predávajúci je oprávnený vystaviť faktúru v sume podľa čl. IV ods. 4.4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zmluvy po dopravení predmetu zmluvy do miesta dodania v súlade s čl. III ods. 3.1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zmluvy, inštalácii a uskutočnení ďalších činností súvisiacich s predmetom zmluvy v súlade s čl. II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zmluvy, pričom faktúra bude splatná do </w:t>
      </w:r>
      <w:r w:rsidR="00DD2D45" w:rsidRPr="00A0754A">
        <w:rPr>
          <w:rFonts w:ascii="Calibri" w:eastAsiaTheme="minorHAnsi" w:hAnsi="Calibri" w:cs="Calibri"/>
          <w:color w:val="000000"/>
          <w:sz w:val="20"/>
          <w:szCs w:val="20"/>
          <w:lang w:eastAsia="en-US"/>
        </w:rPr>
        <w:t>60</w:t>
      </w:r>
      <w:r w:rsidRPr="00A0754A">
        <w:rPr>
          <w:rFonts w:ascii="Calibri" w:eastAsiaTheme="minorHAnsi" w:hAnsi="Calibri" w:cs="Calibri"/>
          <w:color w:val="000000"/>
          <w:sz w:val="20"/>
          <w:szCs w:val="20"/>
          <w:lang w:eastAsia="en-US"/>
        </w:rPr>
        <w:t xml:space="preserve"> dní od jej vystavenia. </w:t>
      </w:r>
    </w:p>
    <w:p w:rsidR="00B1638C" w:rsidRPr="00A0754A"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A0754A"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rsidR="00E96FBE" w:rsidRPr="00A0754A" w:rsidRDefault="00E96FBE" w:rsidP="00E96FBE">
      <w:pPr>
        <w:jc w:val="both"/>
        <w:rPr>
          <w:rFonts w:ascii="Calibri" w:hAnsi="Calibri" w:cs="Calibri"/>
          <w:sz w:val="20"/>
          <w:szCs w:val="20"/>
        </w:rPr>
      </w:pPr>
    </w:p>
    <w:p w:rsidR="00E96FBE" w:rsidRPr="00A0754A" w:rsidRDefault="00E96FBE" w:rsidP="00E96FBE">
      <w:pPr>
        <w:keepNext/>
        <w:jc w:val="center"/>
        <w:rPr>
          <w:rFonts w:ascii="Calibri" w:hAnsi="Calibri" w:cs="Calibri"/>
          <w:b/>
          <w:sz w:val="20"/>
          <w:szCs w:val="20"/>
        </w:rPr>
      </w:pPr>
      <w:r w:rsidRPr="00A0754A">
        <w:rPr>
          <w:rFonts w:ascii="Calibri" w:hAnsi="Calibri" w:cs="Calibri"/>
          <w:b/>
          <w:sz w:val="20"/>
          <w:szCs w:val="20"/>
        </w:rPr>
        <w:t>Čl. VI</w:t>
      </w:r>
    </w:p>
    <w:p w:rsidR="00E96FBE" w:rsidRPr="00A0754A" w:rsidRDefault="00E96FBE" w:rsidP="00E96FBE">
      <w:pPr>
        <w:keepNext/>
        <w:jc w:val="center"/>
        <w:rPr>
          <w:rFonts w:ascii="Calibri" w:hAnsi="Calibri" w:cs="Calibri"/>
          <w:b/>
          <w:sz w:val="20"/>
          <w:szCs w:val="20"/>
        </w:rPr>
      </w:pPr>
      <w:r w:rsidRPr="00A0754A">
        <w:rPr>
          <w:rFonts w:ascii="Calibri" w:hAnsi="Calibri" w:cs="Calibri"/>
          <w:b/>
          <w:sz w:val="20"/>
          <w:szCs w:val="20"/>
        </w:rPr>
        <w:t xml:space="preserve">Záručná doba a zodpovednosť za </w:t>
      </w:r>
      <w:proofErr w:type="spellStart"/>
      <w:r w:rsidRPr="00A0754A">
        <w:rPr>
          <w:rFonts w:ascii="Calibri" w:hAnsi="Calibri" w:cs="Calibri"/>
          <w:b/>
          <w:sz w:val="20"/>
          <w:szCs w:val="20"/>
        </w:rPr>
        <w:t>vady</w:t>
      </w:r>
      <w:proofErr w:type="spellEnd"/>
    </w:p>
    <w:p w:rsidR="00E96FBE" w:rsidRPr="00674B2B" w:rsidRDefault="00E96FBE" w:rsidP="00674B2B">
      <w:pPr>
        <w:pStyle w:val="Odsekzoznamu"/>
        <w:numPr>
          <w:ilvl w:val="1"/>
          <w:numId w:val="19"/>
        </w:numPr>
        <w:jc w:val="both"/>
        <w:rPr>
          <w:rFonts w:ascii="Calibri" w:eastAsiaTheme="minorHAnsi" w:hAnsi="Calibri" w:cs="Calibri"/>
          <w:sz w:val="20"/>
          <w:szCs w:val="20"/>
          <w:lang w:eastAsia="en-US"/>
        </w:rPr>
      </w:pPr>
      <w:r w:rsidRPr="00A0754A">
        <w:rPr>
          <w:rFonts w:ascii="Calibri" w:hAnsi="Calibri" w:cs="Calibri"/>
          <w:sz w:val="20"/>
          <w:szCs w:val="20"/>
        </w:rPr>
        <w:t>Predávajúci zodpovedá</w:t>
      </w:r>
      <w:r w:rsidRPr="00674B2B">
        <w:rPr>
          <w:rFonts w:ascii="Calibri" w:hAnsi="Calibri" w:cs="Calibri"/>
          <w:sz w:val="20"/>
          <w:szCs w:val="20"/>
        </w:rPr>
        <w:t xml:space="preserve"> za to, že predmet zmluvy je dodaný v súlade s touto zmluvou a počas záručnej doby bude mať vlastnosti dohodnuté v </w:t>
      </w:r>
      <w:r w:rsidR="00BB12AF" w:rsidRPr="00674B2B">
        <w:rPr>
          <w:rFonts w:ascii="Calibri" w:hAnsi="Calibri" w:cs="Calibri"/>
          <w:sz w:val="20"/>
          <w:szCs w:val="20"/>
        </w:rPr>
        <w:t>tejto</w:t>
      </w:r>
      <w:r w:rsidRPr="00674B2B">
        <w:rPr>
          <w:rFonts w:ascii="Calibri" w:hAnsi="Calibri" w:cs="Calibri"/>
          <w:sz w:val="20"/>
          <w:szCs w:val="20"/>
        </w:rPr>
        <w:t xml:space="preserve"> zmluve.</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A0754A" w:rsidRDefault="00E96FBE" w:rsidP="00674B2B">
      <w:pPr>
        <w:pStyle w:val="Odsekzoznamu"/>
        <w:numPr>
          <w:ilvl w:val="1"/>
          <w:numId w:val="19"/>
        </w:numPr>
        <w:jc w:val="both"/>
        <w:rPr>
          <w:rFonts w:ascii="Calibri" w:hAnsi="Calibri" w:cs="Calibri"/>
          <w:sz w:val="20"/>
          <w:szCs w:val="20"/>
        </w:rPr>
      </w:pPr>
      <w:r w:rsidRPr="00A0754A">
        <w:rPr>
          <w:rFonts w:ascii="Calibri" w:hAnsi="Calibri" w:cs="Calibri"/>
          <w:sz w:val="20"/>
          <w:szCs w:val="20"/>
        </w:rPr>
        <w:t xml:space="preserve">Záruka začína plynúť dňom odovzdania predmetu zmluvy v súlade s čl. IX </w:t>
      </w:r>
      <w:r w:rsidR="00BB12AF" w:rsidRPr="00A0754A">
        <w:rPr>
          <w:rFonts w:ascii="Calibri" w:hAnsi="Calibri" w:cs="Calibri"/>
          <w:sz w:val="20"/>
          <w:szCs w:val="20"/>
        </w:rPr>
        <w:t>tejto</w:t>
      </w:r>
      <w:r w:rsidRPr="00A0754A">
        <w:rPr>
          <w:rFonts w:ascii="Calibri" w:hAnsi="Calibri" w:cs="Calibri"/>
          <w:sz w:val="20"/>
          <w:szCs w:val="20"/>
        </w:rPr>
        <w:t xml:space="preserve"> zmluvy. Záručná doba je v trvaní </w:t>
      </w:r>
      <w:r w:rsidR="00A0754A" w:rsidRPr="00A0754A">
        <w:rPr>
          <w:rFonts w:ascii="Calibri" w:hAnsi="Calibri" w:cs="Calibri"/>
          <w:sz w:val="20"/>
          <w:szCs w:val="20"/>
        </w:rPr>
        <w:t xml:space="preserve">..................... </w:t>
      </w:r>
      <w:r w:rsidR="00A0754A" w:rsidRPr="00A0754A">
        <w:rPr>
          <w:rFonts w:ascii="Calibri" w:hAnsi="Calibri" w:cs="Calibri"/>
          <w:i/>
          <w:sz w:val="20"/>
          <w:szCs w:val="20"/>
        </w:rPr>
        <w:t>(uchádzač doplní, min. 24 mesiacov)</w:t>
      </w:r>
      <w:r w:rsidR="00A0754A" w:rsidRPr="00A0754A">
        <w:rPr>
          <w:rFonts w:ascii="Calibri" w:hAnsi="Calibri" w:cs="Calibri"/>
          <w:sz w:val="20"/>
          <w:szCs w:val="20"/>
        </w:rPr>
        <w:t xml:space="preserve"> </w:t>
      </w:r>
      <w:r w:rsidRPr="00A0754A">
        <w:rPr>
          <w:rFonts w:ascii="Calibri" w:hAnsi="Calibri" w:cs="Calibri"/>
          <w:sz w:val="20"/>
          <w:szCs w:val="20"/>
        </w:rPr>
        <w:t>mesiacov.</w:t>
      </w:r>
    </w:p>
    <w:p w:rsidR="00674B2B" w:rsidRDefault="00674B2B" w:rsidP="00674B2B">
      <w:pPr>
        <w:pStyle w:val="Odsekzoznamu"/>
        <w:ind w:left="360"/>
        <w:jc w:val="both"/>
        <w:rPr>
          <w:rFonts w:ascii="Calibri" w:hAnsi="Calibri" w:cs="Calibri"/>
          <w:sz w:val="20"/>
          <w:szCs w:val="20"/>
        </w:rPr>
      </w:pPr>
    </w:p>
    <w:p w:rsidR="00E96FBE" w:rsidRPr="00674B2B" w:rsidRDefault="00E96FBE" w:rsidP="00674B2B">
      <w:pPr>
        <w:pStyle w:val="Odsekzoznamu"/>
        <w:numPr>
          <w:ilvl w:val="1"/>
          <w:numId w:val="19"/>
        </w:numPr>
        <w:jc w:val="both"/>
        <w:rPr>
          <w:rFonts w:ascii="Calibri" w:hAnsi="Calibri" w:cs="Calibri"/>
          <w:sz w:val="20"/>
          <w:szCs w:val="20"/>
        </w:rPr>
      </w:pPr>
      <w:r w:rsidRPr="00674B2B">
        <w:rPr>
          <w:rFonts w:ascii="Calibri" w:hAnsi="Calibri" w:cs="Calibri"/>
          <w:sz w:val="20"/>
          <w:szCs w:val="20"/>
        </w:rPr>
        <w:t xml:space="preserve">Počas záručnej doby je predávajúci povinný uskutočniť </w:t>
      </w:r>
      <w:r w:rsidRPr="00B443DC">
        <w:rPr>
          <w:rFonts w:ascii="Calibri" w:hAnsi="Calibri" w:cs="Calibri"/>
          <w:sz w:val="20"/>
          <w:szCs w:val="20"/>
        </w:rPr>
        <w:t xml:space="preserve">povinné prehliadky a kontroly, ktoré sú stanovené právnymi predpismi a výrobcom pre ponúkaný </w:t>
      </w:r>
      <w:r>
        <w:rPr>
          <w:rFonts w:ascii="Calibri" w:hAnsi="Calibri" w:cs="Calibri"/>
          <w:sz w:val="20"/>
          <w:szCs w:val="20"/>
        </w:rPr>
        <w:t>predmet zmluvy</w:t>
      </w:r>
      <w:r w:rsidRPr="00674B2B">
        <w:rPr>
          <w:rFonts w:ascii="Calibri" w:hAnsi="Calibri" w:cs="Calibri"/>
          <w:sz w:val="20"/>
          <w:szCs w:val="20"/>
        </w:rPr>
        <w:t xml:space="preserve">. Poslednú vykoná dva týždne pred uplynutím záručnej doby a odstráni všetky zistené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a nedostatky.</w:t>
      </w:r>
    </w:p>
    <w:p w:rsidR="00E96FBE" w:rsidRPr="00674B2B" w:rsidRDefault="00E96FBE" w:rsidP="00674B2B">
      <w:pPr>
        <w:pStyle w:val="Odsekzoznamu"/>
        <w:ind w:left="360"/>
        <w:jc w:val="both"/>
        <w:rPr>
          <w:rFonts w:ascii="Calibri" w:hAnsi="Calibri" w:cs="Calibri"/>
          <w:sz w:val="20"/>
          <w:szCs w:val="20"/>
        </w:rPr>
      </w:pPr>
    </w:p>
    <w:p w:rsidR="00E96FBE" w:rsidRDefault="00E96FBE" w:rsidP="00674B2B">
      <w:pPr>
        <w:pStyle w:val="Odsekzoznamu"/>
        <w:numPr>
          <w:ilvl w:val="1"/>
          <w:numId w:val="19"/>
        </w:numPr>
        <w:jc w:val="both"/>
        <w:rPr>
          <w:rFonts w:ascii="Calibri" w:hAnsi="Calibri" w:cs="Calibri"/>
          <w:sz w:val="20"/>
          <w:szCs w:val="20"/>
        </w:rPr>
      </w:pPr>
      <w:r w:rsidRPr="00674B2B">
        <w:rPr>
          <w:rFonts w:ascii="Calibri" w:hAnsi="Calibri" w:cs="Calibri"/>
          <w:sz w:val="20"/>
          <w:szCs w:val="20"/>
        </w:rPr>
        <w:t xml:space="preserve">Zmluvné strany sa dohodli, že pre prípad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predmetu zmluvy počas záručnej doby, má kupujúci právo požadovať a predávajúci povinnosť odstrániť záručné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vrátane všetkých prác spojených s opravami predmetu zmluvy, vrátane dodávky náhradných dielov nutných k bezchybnému prevádzkovaniu predmetu zmluvy, vrátane poradenskej starostlivosti o inštalovaný predme</w:t>
      </w:r>
      <w:r w:rsidR="00A0754A">
        <w:rPr>
          <w:rFonts w:ascii="Calibri" w:hAnsi="Calibri" w:cs="Calibri"/>
          <w:sz w:val="20"/>
          <w:szCs w:val="20"/>
        </w:rPr>
        <w:t>t zmluvy</w:t>
      </w:r>
      <w:r w:rsidRPr="00674B2B">
        <w:rPr>
          <w:rFonts w:ascii="Calibri" w:hAnsi="Calibri" w:cs="Calibri"/>
          <w:sz w:val="20"/>
          <w:szCs w:val="20"/>
        </w:rPr>
        <w:t xml:space="preserve">. Záruka sa predlžuje automaticky o </w:t>
      </w:r>
      <w:r w:rsidRPr="00674B2B">
        <w:rPr>
          <w:rFonts w:ascii="Calibri" w:hAnsi="Calibri" w:cs="Calibri"/>
          <w:sz w:val="20"/>
          <w:szCs w:val="20"/>
        </w:rPr>
        <w:lastRenderedPageBreak/>
        <w:t xml:space="preserve">dobu, po ktorú predmet zmluvy nemohol byť v záručnej dobe plne používaný z dôvodu poruchy, alebo </w:t>
      </w:r>
      <w:proofErr w:type="spellStart"/>
      <w:r w:rsidRPr="00674B2B">
        <w:rPr>
          <w:rFonts w:ascii="Calibri" w:hAnsi="Calibri" w:cs="Calibri"/>
          <w:sz w:val="20"/>
          <w:szCs w:val="20"/>
        </w:rPr>
        <w:t>závady</w:t>
      </w:r>
      <w:proofErr w:type="spellEnd"/>
      <w:r w:rsidRPr="00674B2B">
        <w:rPr>
          <w:rFonts w:ascii="Calibri" w:hAnsi="Calibri" w:cs="Calibri"/>
          <w:sz w:val="20"/>
          <w:szCs w:val="20"/>
        </w:rPr>
        <w:t xml:space="preserve"> na predmete zmluvy.</w:t>
      </w:r>
    </w:p>
    <w:p w:rsidR="00EC70BE" w:rsidRPr="00EC70BE" w:rsidRDefault="00EC70BE" w:rsidP="00EC70BE">
      <w:pPr>
        <w:jc w:val="both"/>
        <w:rPr>
          <w:rFonts w:ascii="Calibri" w:hAnsi="Calibri" w:cs="Calibri"/>
          <w:sz w:val="20"/>
          <w:szCs w:val="20"/>
        </w:rPr>
      </w:pPr>
    </w:p>
    <w:p w:rsidR="00E96FBE" w:rsidRPr="00674B2B" w:rsidRDefault="00E96FBE" w:rsidP="00674B2B">
      <w:pPr>
        <w:pStyle w:val="Odsekzoznamu"/>
        <w:numPr>
          <w:ilvl w:val="1"/>
          <w:numId w:val="19"/>
        </w:numPr>
        <w:jc w:val="both"/>
        <w:rPr>
          <w:rFonts w:ascii="Calibri" w:hAnsi="Calibri" w:cs="Calibri"/>
          <w:sz w:val="20"/>
          <w:szCs w:val="20"/>
        </w:rPr>
      </w:pPr>
      <w:r w:rsidRPr="00674B2B">
        <w:rPr>
          <w:rFonts w:ascii="Calibri" w:hAnsi="Calibri" w:cs="Calibri"/>
          <w:sz w:val="20"/>
          <w:szCs w:val="20"/>
        </w:rPr>
        <w:t>C</w:t>
      </w:r>
      <w:r w:rsidRPr="00B443DC">
        <w:rPr>
          <w:rFonts w:ascii="Calibri" w:hAnsi="Calibri" w:cs="Calibri"/>
          <w:sz w:val="20"/>
          <w:szCs w:val="20"/>
        </w:rPr>
        <w:t xml:space="preserve">ena prehliadok a kontrol ako aj cena za odstránenie zistených </w:t>
      </w:r>
      <w:proofErr w:type="spellStart"/>
      <w:r w:rsidRPr="00B443DC">
        <w:rPr>
          <w:rFonts w:ascii="Calibri" w:hAnsi="Calibri" w:cs="Calibri"/>
          <w:sz w:val="20"/>
          <w:szCs w:val="20"/>
        </w:rPr>
        <w:t>vád</w:t>
      </w:r>
      <w:proofErr w:type="spellEnd"/>
      <w:r w:rsidRPr="00B443DC">
        <w:rPr>
          <w:rFonts w:ascii="Calibri" w:hAnsi="Calibri" w:cs="Calibri"/>
          <w:sz w:val="20"/>
          <w:szCs w:val="20"/>
        </w:rPr>
        <w:t xml:space="preserve"> a nedostatkov, </w:t>
      </w:r>
      <w:r w:rsidRPr="00674B2B">
        <w:rPr>
          <w:rFonts w:ascii="Calibri" w:hAnsi="Calibri" w:cs="Calibri"/>
          <w:sz w:val="20"/>
          <w:szCs w:val="20"/>
        </w:rPr>
        <w:t>vrátane všetkých prác spojených s opravami predmetu zmluvy, vrátane dodávky náhradných dielov nutných k bezchybnému prevádzkovaniu predmetu zmluvy, vrátane poradenskej starostlivost</w:t>
      </w:r>
      <w:r w:rsidR="00A0754A">
        <w:rPr>
          <w:rFonts w:ascii="Calibri" w:hAnsi="Calibri" w:cs="Calibri"/>
          <w:sz w:val="20"/>
          <w:szCs w:val="20"/>
        </w:rPr>
        <w:t xml:space="preserve">i o inštalovaný predmet zmluvy </w:t>
      </w:r>
      <w:r w:rsidRPr="00674B2B">
        <w:rPr>
          <w:rFonts w:ascii="Calibri" w:hAnsi="Calibri" w:cs="Calibri"/>
          <w:sz w:val="20"/>
          <w:szCs w:val="20"/>
        </w:rPr>
        <w:t>počas trvania záručnej doby</w:t>
      </w:r>
      <w:r w:rsidRPr="00B443DC">
        <w:rPr>
          <w:rFonts w:ascii="Calibri" w:hAnsi="Calibri" w:cs="Calibri"/>
          <w:sz w:val="20"/>
          <w:szCs w:val="20"/>
        </w:rPr>
        <w:t xml:space="preserve"> je zahrnutá v cene predmetu zmluvy.</w:t>
      </w:r>
    </w:p>
    <w:p w:rsidR="00E96FBE" w:rsidRPr="00674B2B" w:rsidRDefault="00E96FBE" w:rsidP="00674B2B">
      <w:pPr>
        <w:pStyle w:val="Odsekzoznamu"/>
        <w:ind w:left="360"/>
        <w:jc w:val="both"/>
        <w:rPr>
          <w:rFonts w:ascii="Calibri" w:hAnsi="Calibri" w:cs="Calibri"/>
          <w:sz w:val="20"/>
          <w:szCs w:val="20"/>
        </w:rPr>
      </w:pPr>
    </w:p>
    <w:p w:rsidR="00E96FBE" w:rsidRPr="00B1638C" w:rsidRDefault="00E96FBE" w:rsidP="00B1638C">
      <w:pPr>
        <w:pStyle w:val="Odsekzoznamu"/>
        <w:numPr>
          <w:ilvl w:val="1"/>
          <w:numId w:val="19"/>
        </w:numPr>
        <w:jc w:val="both"/>
        <w:rPr>
          <w:rFonts w:ascii="Calibri" w:hAnsi="Calibri" w:cs="Calibri"/>
          <w:sz w:val="20"/>
          <w:szCs w:val="20"/>
        </w:rPr>
      </w:pPr>
      <w:r w:rsidRPr="00674B2B">
        <w:rPr>
          <w:rFonts w:ascii="Calibri" w:hAnsi="Calibri" w:cs="Calibri"/>
          <w:sz w:val="20"/>
          <w:szCs w:val="20"/>
        </w:rPr>
        <w:t xml:space="preserve">Kupujúci sa zaväzuje, že reklamácie a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(poruchy) predmetu zmluvy uplatní bezodkladne po ich zistení. Ohlásenie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a havarijného stavu za kupujúceho oznámi predávajúcemu zodpovedná osoba na tel. číslo: .............................. alebo na e-mail: .................................. Zodpovedný pracovník predávajúceho je .............................. </w:t>
      </w:r>
      <w:r w:rsidRPr="00B1638C">
        <w:rPr>
          <w:rFonts w:ascii="Calibri" w:hAnsi="Calibri" w:cs="Calibri"/>
          <w:sz w:val="20"/>
          <w:szCs w:val="20"/>
        </w:rPr>
        <w:t xml:space="preserve">Záručný servis bude realizovaný v rozsahu stanovenom výrobcom servisným technikom ............................ </w:t>
      </w:r>
      <w:r w:rsidR="00A0754A" w:rsidRPr="00A0754A">
        <w:rPr>
          <w:rFonts w:ascii="Calibri" w:hAnsi="Calibri" w:cs="Calibri"/>
          <w:i/>
          <w:sz w:val="20"/>
          <w:szCs w:val="20"/>
        </w:rPr>
        <w:t>(uchádzač doplní meno servisného technika v súlade s osvedčením – certifikátom o odbornom vyškolení, ktoré bude predložené v zmysle bodu 22.2, resp. 22.3 tejto výzvy)</w:t>
      </w:r>
      <w:r w:rsidR="00A0754A" w:rsidRPr="00A0754A">
        <w:rPr>
          <w:rFonts w:ascii="Calibri" w:hAnsi="Calibri" w:cs="Calibri"/>
          <w:sz w:val="20"/>
          <w:szCs w:val="20"/>
        </w:rPr>
        <w:t xml:space="preserve"> </w:t>
      </w:r>
      <w:r w:rsidRPr="00B1638C">
        <w:rPr>
          <w:rFonts w:ascii="Calibri" w:hAnsi="Calibri" w:cs="Calibri"/>
          <w:sz w:val="20"/>
          <w:szCs w:val="20"/>
        </w:rPr>
        <w:t>odborne vyškoleným na predmet zmluvy.</w:t>
      </w:r>
    </w:p>
    <w:p w:rsidR="00E96FBE" w:rsidRPr="00674B2B" w:rsidRDefault="00E96FBE" w:rsidP="00674B2B">
      <w:pPr>
        <w:pStyle w:val="Odsekzoznamu"/>
        <w:ind w:left="360"/>
        <w:jc w:val="both"/>
        <w:rPr>
          <w:rFonts w:ascii="Calibri" w:hAnsi="Calibri" w:cs="Calibri"/>
          <w:sz w:val="20"/>
          <w:szCs w:val="20"/>
        </w:rPr>
      </w:pPr>
    </w:p>
    <w:p w:rsidR="00E96FBE" w:rsidRPr="00674B2B" w:rsidRDefault="00E96FBE" w:rsidP="00674B2B">
      <w:pPr>
        <w:pStyle w:val="Odsekzoznamu"/>
        <w:numPr>
          <w:ilvl w:val="1"/>
          <w:numId w:val="19"/>
        </w:numPr>
        <w:jc w:val="both"/>
        <w:rPr>
          <w:rFonts w:ascii="Calibri" w:hAnsi="Calibri" w:cs="Calibri"/>
          <w:sz w:val="20"/>
          <w:szCs w:val="20"/>
        </w:rPr>
      </w:pPr>
      <w:r w:rsidRPr="00674B2B">
        <w:rPr>
          <w:rFonts w:ascii="Calibri" w:hAnsi="Calibri" w:cs="Calibri"/>
          <w:sz w:val="20"/>
          <w:szCs w:val="20"/>
        </w:rPr>
        <w:t xml:space="preserve">V rámci záruky na predmet zmluvy je v prípade poruchy zariadenia servisná odozva maximálne </w:t>
      </w:r>
      <w:r w:rsidR="002A1DDA" w:rsidRPr="00674B2B">
        <w:rPr>
          <w:rFonts w:ascii="Calibri" w:hAnsi="Calibri" w:cs="Calibri"/>
          <w:sz w:val="20"/>
          <w:szCs w:val="20"/>
        </w:rPr>
        <w:t xml:space="preserve">do </w:t>
      </w:r>
      <w:r w:rsidR="00194B59">
        <w:rPr>
          <w:rFonts w:ascii="Calibri" w:hAnsi="Calibri" w:cs="Calibri"/>
          <w:sz w:val="20"/>
          <w:szCs w:val="20"/>
        </w:rPr>
        <w:t>48</w:t>
      </w:r>
      <w:r w:rsidR="00E73DBE">
        <w:rPr>
          <w:rFonts w:ascii="Calibri" w:hAnsi="Calibri" w:cs="Calibri"/>
          <w:sz w:val="20"/>
          <w:szCs w:val="20"/>
        </w:rPr>
        <w:t xml:space="preserve"> </w:t>
      </w:r>
      <w:r w:rsidRPr="00674B2B">
        <w:rPr>
          <w:rFonts w:ascii="Calibri" w:hAnsi="Calibri" w:cs="Calibri"/>
          <w:sz w:val="20"/>
          <w:szCs w:val="20"/>
        </w:rPr>
        <w:t>hodín od nahlásenia poruchy v rámci pracovných dní a servisný technik sa dostaví na opravu pre</w:t>
      </w:r>
      <w:r w:rsidR="004B47AA">
        <w:rPr>
          <w:rFonts w:ascii="Calibri" w:hAnsi="Calibri" w:cs="Calibri"/>
          <w:sz w:val="20"/>
          <w:szCs w:val="20"/>
        </w:rPr>
        <w:t>d</w:t>
      </w:r>
      <w:r w:rsidRPr="00674B2B">
        <w:rPr>
          <w:rFonts w:ascii="Calibri" w:hAnsi="Calibri" w:cs="Calibri"/>
          <w:sz w:val="20"/>
          <w:szCs w:val="20"/>
        </w:rPr>
        <w:t xml:space="preserve">metu zmluvy do </w:t>
      </w:r>
      <w:r w:rsidR="00194B59">
        <w:rPr>
          <w:rFonts w:ascii="Calibri" w:hAnsi="Calibri" w:cs="Calibri"/>
          <w:sz w:val="20"/>
          <w:szCs w:val="20"/>
        </w:rPr>
        <w:t>48</w:t>
      </w:r>
      <w:r w:rsidRPr="00674B2B">
        <w:rPr>
          <w:rFonts w:ascii="Calibri" w:hAnsi="Calibri" w:cs="Calibri"/>
          <w:sz w:val="20"/>
          <w:szCs w:val="20"/>
        </w:rPr>
        <w:t xml:space="preserve"> 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piatich pracovných dní od nahlásenia poruchy.</w:t>
      </w:r>
    </w:p>
    <w:p w:rsidR="00674B2B" w:rsidRDefault="00674B2B" w:rsidP="00674B2B">
      <w:pPr>
        <w:pStyle w:val="Odsekzoznamu"/>
        <w:ind w:left="360"/>
        <w:jc w:val="both"/>
        <w:rPr>
          <w:rFonts w:ascii="Calibri" w:hAnsi="Calibri" w:cs="Calibri"/>
          <w:sz w:val="20"/>
          <w:szCs w:val="20"/>
        </w:rPr>
      </w:pPr>
    </w:p>
    <w:p w:rsidR="00E96FBE" w:rsidRPr="00674B2B" w:rsidRDefault="00E96FBE" w:rsidP="00674B2B">
      <w:pPr>
        <w:pStyle w:val="Odsekzoznamu"/>
        <w:numPr>
          <w:ilvl w:val="1"/>
          <w:numId w:val="19"/>
        </w:numPr>
        <w:jc w:val="both"/>
        <w:rPr>
          <w:rFonts w:ascii="Calibri" w:hAnsi="Calibri" w:cs="Calibri"/>
          <w:sz w:val="20"/>
          <w:szCs w:val="20"/>
        </w:rPr>
      </w:pPr>
      <w:r w:rsidRPr="00674B2B">
        <w:rPr>
          <w:rFonts w:ascii="Calibri" w:hAnsi="Calibri" w:cs="Calibri"/>
          <w:sz w:val="20"/>
          <w:szCs w:val="20"/>
        </w:rPr>
        <w:t>V prípade, ak bude predmet zmluvy v záručnej dobe mimo prevádzky po dob</w:t>
      </w:r>
      <w:r w:rsidR="00C3650E">
        <w:rPr>
          <w:rFonts w:ascii="Calibri" w:hAnsi="Calibri" w:cs="Calibri"/>
          <w:sz w:val="20"/>
          <w:szCs w:val="20"/>
        </w:rPr>
        <w:t>u viac ako 30 dní nepretržite z </w:t>
      </w:r>
      <w:r w:rsidRPr="00674B2B">
        <w:rPr>
          <w:rFonts w:ascii="Calibri" w:hAnsi="Calibri" w:cs="Calibri"/>
          <w:sz w:val="20"/>
          <w:szCs w:val="20"/>
        </w:rPr>
        <w:t>dôvodu neschopnosti predávajúceho alebo ním zabezpečenej alebo poverenej servisnej organizácie odstrániť poruchu, kupujúci bude mať právo penalizovať predávajúceho zmluvnou pokutou vo výške 0,05</w:t>
      </w:r>
      <w:r w:rsidR="00C3650E">
        <w:rPr>
          <w:rFonts w:ascii="Calibri" w:hAnsi="Calibri" w:cs="Calibri"/>
          <w:sz w:val="20"/>
          <w:szCs w:val="20"/>
        </w:rPr>
        <w:t xml:space="preserve"> % z </w:t>
      </w:r>
      <w:r w:rsidRPr="00674B2B">
        <w:rPr>
          <w:rFonts w:ascii="Calibri" w:hAnsi="Calibri" w:cs="Calibri"/>
          <w:sz w:val="20"/>
          <w:szCs w:val="20"/>
        </w:rPr>
        <w:t>ceny predmetu zmluvy za každý deň počnúc 31-vým dňom predmetu zmluvy mimo prevádzku. To neplatí, ak predávajúci zabezpečí iný náhradný predmet zmluvy za nefunkčný predmet zmluvy.</w:t>
      </w:r>
    </w:p>
    <w:p w:rsidR="00E96FBE" w:rsidRPr="00674B2B" w:rsidRDefault="00E96FBE" w:rsidP="00674B2B">
      <w:pPr>
        <w:pStyle w:val="Odsekzoznamu"/>
        <w:ind w:left="360"/>
        <w:jc w:val="both"/>
        <w:rPr>
          <w:rFonts w:ascii="Calibri" w:hAnsi="Calibri" w:cs="Calibri"/>
          <w:sz w:val="20"/>
          <w:szCs w:val="20"/>
        </w:rPr>
      </w:pPr>
    </w:p>
    <w:p w:rsidR="00E96FBE" w:rsidRPr="00674B2B" w:rsidRDefault="00E96FBE" w:rsidP="00674B2B">
      <w:pPr>
        <w:pStyle w:val="Odsekzoznamu"/>
        <w:numPr>
          <w:ilvl w:val="1"/>
          <w:numId w:val="19"/>
        </w:numPr>
        <w:jc w:val="both"/>
        <w:rPr>
          <w:rFonts w:ascii="Calibri" w:hAnsi="Calibri" w:cs="Calibri"/>
          <w:sz w:val="20"/>
          <w:szCs w:val="20"/>
        </w:rPr>
      </w:pPr>
      <w:r w:rsidRPr="00674B2B">
        <w:rPr>
          <w:rFonts w:ascii="Calibri" w:hAnsi="Calibri" w:cs="Calibri"/>
          <w:sz w:val="20"/>
          <w:szCs w:val="20"/>
        </w:rPr>
        <w:t xml:space="preserve"> V prípade, ak predávajúci neodstráni reklamované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v dohodnutej lehote alebo odmietne odstrániť reklamované </w:t>
      </w:r>
      <w:proofErr w:type="spellStart"/>
      <w:r w:rsidRPr="00674B2B">
        <w:rPr>
          <w:rFonts w:ascii="Calibri" w:hAnsi="Calibri" w:cs="Calibri"/>
          <w:sz w:val="20"/>
          <w:szCs w:val="20"/>
        </w:rPr>
        <w:t>vady</w:t>
      </w:r>
      <w:proofErr w:type="spellEnd"/>
      <w:r w:rsidRPr="00674B2B">
        <w:rPr>
          <w:rFonts w:ascii="Calibri" w:hAnsi="Calibri" w:cs="Calibri"/>
          <w:sz w:val="20"/>
          <w:szCs w:val="20"/>
        </w:rPr>
        <w:t xml:space="preserve">, má kupujúci právo zabezpečiť odstránenie reklamovaných </w:t>
      </w:r>
      <w:proofErr w:type="spellStart"/>
      <w:r w:rsidRPr="00674B2B">
        <w:rPr>
          <w:rFonts w:ascii="Calibri" w:hAnsi="Calibri" w:cs="Calibri"/>
          <w:sz w:val="20"/>
          <w:szCs w:val="20"/>
        </w:rPr>
        <w:t>vád</w:t>
      </w:r>
      <w:proofErr w:type="spellEnd"/>
      <w:r w:rsidRPr="00674B2B">
        <w:rPr>
          <w:rFonts w:ascii="Calibri" w:hAnsi="Calibri" w:cs="Calibri"/>
          <w:sz w:val="20"/>
          <w:szCs w:val="20"/>
        </w:rPr>
        <w:t xml:space="preserve"> prostredníctvom tretej osoby na náklady predávajúceho. Záruka predávajúceho podľa </w:t>
      </w:r>
      <w:r w:rsidR="00BB12AF" w:rsidRPr="00674B2B">
        <w:rPr>
          <w:rFonts w:ascii="Calibri" w:hAnsi="Calibri" w:cs="Calibri"/>
          <w:sz w:val="20"/>
          <w:szCs w:val="20"/>
        </w:rPr>
        <w:t>tejto</w:t>
      </w:r>
      <w:r w:rsidRPr="00674B2B">
        <w:rPr>
          <w:rFonts w:ascii="Calibri" w:hAnsi="Calibri" w:cs="Calibri"/>
          <w:sz w:val="20"/>
          <w:szCs w:val="20"/>
        </w:rPr>
        <w:t xml:space="preserve"> zmluvy tým nie je dotknutá. Náklady, ktoré vzniknú kupujúcemu pri takto odstraňovaných </w:t>
      </w:r>
      <w:proofErr w:type="spellStart"/>
      <w:r w:rsidRPr="00674B2B">
        <w:rPr>
          <w:rFonts w:ascii="Calibri" w:hAnsi="Calibri" w:cs="Calibri"/>
          <w:sz w:val="20"/>
          <w:szCs w:val="20"/>
        </w:rPr>
        <w:t>vadách</w:t>
      </w:r>
      <w:proofErr w:type="spellEnd"/>
      <w:r w:rsidRPr="00674B2B">
        <w:rPr>
          <w:rFonts w:ascii="Calibri" w:hAnsi="Calibri" w:cs="Calibri"/>
          <w:sz w:val="20"/>
          <w:szCs w:val="20"/>
        </w:rPr>
        <w:t>, vyfakturuje kupujúci predávajúcemu samostatnou faktúrou, ktorú je povinný predávajúci uhradiť najneskôr do 30 dní od jej doručenia.</w:t>
      </w:r>
    </w:p>
    <w:p w:rsidR="00E96FBE" w:rsidRPr="00674B2B" w:rsidRDefault="00E96FBE" w:rsidP="00B1638C">
      <w:pPr>
        <w:pStyle w:val="Odsekzoznamu"/>
        <w:ind w:left="360"/>
        <w:jc w:val="both"/>
        <w:rPr>
          <w:rFonts w:ascii="Calibri" w:hAnsi="Calibri" w:cs="Calibri"/>
          <w:sz w:val="20"/>
          <w:szCs w:val="20"/>
        </w:rPr>
      </w:pPr>
    </w:p>
    <w:p w:rsidR="00E96FBE" w:rsidRPr="00674B2B" w:rsidRDefault="00E96FBE" w:rsidP="00674B2B">
      <w:pPr>
        <w:pStyle w:val="Odsekzoznamu"/>
        <w:numPr>
          <w:ilvl w:val="1"/>
          <w:numId w:val="19"/>
        </w:numPr>
        <w:jc w:val="both"/>
        <w:rPr>
          <w:rFonts w:ascii="Calibri" w:hAnsi="Calibri" w:cs="Calibri"/>
          <w:sz w:val="20"/>
          <w:szCs w:val="20"/>
        </w:rPr>
      </w:pPr>
      <w:r w:rsidRPr="00674B2B">
        <w:rPr>
          <w:rFonts w:ascii="Calibri" w:hAnsi="Calibri" w:cs="Calibri"/>
          <w:sz w:val="20"/>
          <w:szCs w:val="20"/>
        </w:rPr>
        <w:t>Pred</w:t>
      </w:r>
      <w:r w:rsidR="00B1638C">
        <w:rPr>
          <w:rFonts w:ascii="Calibri" w:hAnsi="Calibri" w:cs="Calibri"/>
          <w:sz w:val="20"/>
          <w:szCs w:val="20"/>
        </w:rPr>
        <w:t>á</w:t>
      </w:r>
      <w:r w:rsidRPr="00674B2B">
        <w:rPr>
          <w:rFonts w:ascii="Calibri" w:hAnsi="Calibri" w:cs="Calibri"/>
          <w:sz w:val="20"/>
          <w:szCs w:val="20"/>
        </w:rPr>
        <w:t xml:space="preserve">vajúci týmto prehlasuje, že je schopný zabezpečiť dodávku náhradných dielov pre predmet zmluvy po dobu </w:t>
      </w:r>
      <w:r w:rsidRPr="00AB2C7B">
        <w:rPr>
          <w:rFonts w:ascii="Calibri" w:hAnsi="Calibri" w:cs="Calibri"/>
          <w:sz w:val="20"/>
          <w:szCs w:val="20"/>
        </w:rPr>
        <w:t>5</w:t>
      </w:r>
      <w:r w:rsidRPr="00674B2B">
        <w:rPr>
          <w:rFonts w:ascii="Calibri" w:hAnsi="Calibri" w:cs="Calibri"/>
          <w:sz w:val="20"/>
          <w:szCs w:val="20"/>
        </w:rPr>
        <w:t xml:space="preserve"> rokov po uplynutí záručnej doby.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Spolupôsobenie kupujúceho a predávajúceho</w:t>
      </w: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sz w:val="20"/>
          <w:szCs w:val="20"/>
          <w:lang w:eastAsia="en-US"/>
        </w:rPr>
        <w:t xml:space="preserve">Predávajúci vykonáva činnosti, spojené s dodaním a inštaláciou predmetu zmluvy na vlastnú zodpovednosť v súlade s dohodnutými ustanoveniami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 do miesta dodania riadne a včas a zaškolí personál kupujúceho v rozsahu potrebnom na riadne užívanie predmetu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Pri dodaní predmetu zmluvy je predávajúci povinný vzniknutý odpad odstrániť na vlastné náklady.</w:t>
      </w:r>
    </w:p>
    <w:p w:rsidR="00E96FBE" w:rsidRPr="00B1638C"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Kupujúci sa zaväzuje užívať predmet zmluvy v súlade s pokynmi predáv</w:t>
      </w:r>
      <w:r w:rsidR="00C3650E">
        <w:rPr>
          <w:rFonts w:ascii="Calibri" w:eastAsiaTheme="minorHAnsi" w:hAnsi="Calibri" w:cs="Calibri"/>
          <w:sz w:val="20"/>
          <w:szCs w:val="20"/>
          <w:lang w:eastAsia="en-US"/>
        </w:rPr>
        <w:t>ajúceho a s pokynmi uvedenými v </w:t>
      </w:r>
      <w:r w:rsidRPr="00B1638C">
        <w:rPr>
          <w:rFonts w:ascii="Calibri" w:eastAsiaTheme="minorHAnsi" w:hAnsi="Calibri" w:cs="Calibri"/>
          <w:sz w:val="20"/>
          <w:szCs w:val="20"/>
          <w:lang w:eastAsia="en-US"/>
        </w:rPr>
        <w:t>návode na obsluhu.</w:t>
      </w:r>
    </w:p>
    <w:p w:rsidR="00E96FBE" w:rsidRPr="00B1638C"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 xml:space="preserve">Kupujúci sa zaväzuje uhradiť cenu uvedenú v čl. IV v bode 4.4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 za podmienok dohodnutých v čl. V ods. 5.3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VIII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Zmluvné pokuty a odstúpenie od zmluvy</w:t>
      </w: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si môže voči predávajúcemu uplatniť zmluvnú pokutu:</w:t>
      </w:r>
    </w:p>
    <w:p w:rsidR="00E96FBE" w:rsidRPr="00B443DC"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lastRenderedPageBreak/>
        <w:t xml:space="preserve">a) Vo výške 0,05% z celkovej zmluvnej ceny bez DPH za dodanie predmetu zmluvy uvedenej v čl. IV ods. 4.4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za každý deň omeškania a to od prvého dňa omeškania s odovzdaním predmetu zmluvy podľa čl. III. Ods. 3.1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až do jeho prevzatia kupujúcim.Za prvý deň sa považuje, deň nasledujúci po dni, kedy mal byť predmet zmluvy dodaný.</w:t>
      </w:r>
    </w:p>
    <w:p w:rsidR="00E96FBE" w:rsidRPr="00B443DC"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t xml:space="preserve">b) V prípade realizačnej neschopnosti predávajúceho vo výške 5% z dohodnutej ceny predmetu zmluvy uvedenej v čl. IV v bode 4.4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w:t>
      </w: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záväzku predávajúceho zaplatiť kupujúcemu zmluvn</w:t>
      </w:r>
      <w:r w:rsidR="00B167A1">
        <w:rPr>
          <w:rFonts w:ascii="Calibri" w:eastAsiaTheme="minorHAnsi" w:hAnsi="Calibri" w:cs="Calibri"/>
          <w:color w:val="000000"/>
          <w:sz w:val="20"/>
          <w:szCs w:val="20"/>
          <w:lang w:eastAsia="en-US"/>
        </w:rPr>
        <w:t xml:space="preserve">ú pokutu nezanikajú povinnosti </w:t>
      </w:r>
      <w:r w:rsidRPr="00B1638C">
        <w:rPr>
          <w:rFonts w:ascii="Calibri" w:eastAsiaTheme="minorHAnsi" w:hAnsi="Calibri" w:cs="Calibri"/>
          <w:color w:val="000000"/>
          <w:sz w:val="20"/>
          <w:szCs w:val="20"/>
          <w:lang w:eastAsia="en-US"/>
        </w:rPr>
        <w:t xml:space="preserve">predávajúceho, ktorých plnenie je zabezpečené dohodou o zmluvnej pokute. </w:t>
      </w:r>
    </w:p>
    <w:p w:rsidR="00E96FBE" w:rsidRPr="00B1638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V prípade omeškania kupujúceho s úhradou faktúry si predávajúci môže </w:t>
      </w:r>
      <w:r w:rsidRPr="00B1638C">
        <w:rPr>
          <w:rFonts w:ascii="Calibri" w:eastAsiaTheme="minorHAnsi" w:hAnsi="Calibri" w:cs="Calibri"/>
          <w:color w:val="000000"/>
          <w:sz w:val="20"/>
          <w:szCs w:val="20"/>
          <w:lang w:eastAsia="en-US"/>
        </w:rPr>
        <w:t>uplatniť úrok z omeškania v súlade s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nariadenia vlády č. 21/2013 Z. z. v platnom znení</w:t>
      </w:r>
      <w:r w:rsidRPr="00B443DC">
        <w:rPr>
          <w:rFonts w:ascii="Calibri" w:eastAsiaTheme="minorHAnsi" w:hAnsi="Calibri" w:cs="Calibri"/>
          <w:color w:val="000000"/>
          <w:sz w:val="20"/>
          <w:szCs w:val="20"/>
          <w:lang w:eastAsia="en-US"/>
        </w:rPr>
        <w:t>.</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E818E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Zmluvnou pokutou nie je dotknutý nárok na náhradu škody.</w:t>
      </w:r>
      <w:r w:rsidR="00594F3B">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ktoré by podstatným spôsobom znemožňovalo predávajúcemu plniť podmienky uvedené v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zmluve.</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Kupujúci môže od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rsidR="00E96FBE" w:rsidRPr="00B1638C" w:rsidRDefault="00B1638C"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8.6.1 </w:t>
      </w:r>
      <w:r>
        <w:rPr>
          <w:rFonts w:ascii="Calibri" w:eastAsiaTheme="minorHAnsi" w:hAnsi="Calibri" w:cs="Calibri"/>
          <w:color w:val="000000"/>
          <w:sz w:val="20"/>
          <w:szCs w:val="20"/>
          <w:lang w:eastAsia="en-US"/>
        </w:rPr>
        <w:tab/>
      </w:r>
      <w:r w:rsidR="00E96FBE" w:rsidRPr="00B1638C">
        <w:rPr>
          <w:rFonts w:ascii="Calibri" w:eastAsiaTheme="minorHAnsi" w:hAnsi="Calibri" w:cs="Calibri"/>
          <w:color w:val="000000"/>
          <w:sz w:val="20"/>
          <w:szCs w:val="20"/>
          <w:lang w:eastAsia="en-US"/>
        </w:rPr>
        <w:t>nedodržanie kvality predmetu plnenia,</w:t>
      </w:r>
    </w:p>
    <w:p w:rsidR="00E96FBE" w:rsidRPr="00B1638C"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.2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ak technické parametre predmetu zmluvy nezodpovedajú technickým parametrom uvedeným v ponuke,</w:t>
      </w:r>
    </w:p>
    <w:p w:rsidR="00E96FBE" w:rsidRPr="00B1638C" w:rsidRDefault="00E96FBE" w:rsidP="00B1638C">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.3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sidR="001021AF">
        <w:rPr>
          <w:rFonts w:ascii="Calibri" w:eastAsiaTheme="minorHAnsi" w:hAnsi="Calibri" w:cs="Calibri"/>
          <w:color w:val="000000"/>
          <w:sz w:val="20"/>
          <w:szCs w:val="20"/>
          <w:lang w:eastAsia="en-US"/>
        </w:rPr>
        <w:t>vať dodanie predmetu zmluvy,</w:t>
      </w:r>
    </w:p>
    <w:p w:rsidR="00E96FBE" w:rsidRPr="00B1638C"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.4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 xml:space="preserve">akéhokoľvek porušenia povinností predávajúceho podľa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w:t>
      </w:r>
    </w:p>
    <w:p w:rsidR="00E96FBE" w:rsidRPr="00B443DC" w:rsidRDefault="00E96FBE" w:rsidP="00E96FBE">
      <w:pPr>
        <w:pStyle w:val="Zkladntext2"/>
        <w:jc w:val="both"/>
        <w:rPr>
          <w:rFonts w:ascii="Calibri" w:hAnsi="Calibri" w:cs="Calibri"/>
        </w:rPr>
      </w:pP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je tiež oprávnený odstúpiť od zmluvy:</w:t>
      </w:r>
    </w:p>
    <w:p w:rsidR="00E96FBE" w:rsidRPr="00B1638C" w:rsidRDefault="00E96FBE"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7</w:t>
      </w:r>
      <w:r w:rsidRPr="00B1638C">
        <w:rPr>
          <w:rFonts w:ascii="Calibri" w:eastAsiaTheme="minorHAnsi" w:hAnsi="Calibri" w:cs="Calibri"/>
          <w:color w:val="000000"/>
          <w:sz w:val="20"/>
          <w:szCs w:val="20"/>
          <w:lang w:eastAsia="en-US"/>
        </w:rPr>
        <w:t>.1 ak predávajúci,</w:t>
      </w:r>
      <w:r w:rsidR="00A0754A">
        <w:rPr>
          <w:rFonts w:ascii="Calibri" w:eastAsiaTheme="minorHAnsi" w:hAnsi="Calibri" w:cs="Calibri"/>
          <w:color w:val="000000"/>
          <w:sz w:val="20"/>
          <w:szCs w:val="20"/>
          <w:lang w:eastAsia="en-US"/>
        </w:rPr>
        <w:t xml:space="preserve"> jeho</w:t>
      </w:r>
      <w:r w:rsidRPr="00B1638C">
        <w:rPr>
          <w:rFonts w:ascii="Calibri" w:eastAsiaTheme="minorHAnsi" w:hAnsi="Calibri" w:cs="Calibri"/>
          <w:color w:val="000000"/>
          <w:sz w:val="20"/>
          <w:szCs w:val="20"/>
          <w:lang w:eastAsia="en-US"/>
        </w:rPr>
        <w:t xml:space="preserve"> subdodávatelia </w:t>
      </w:r>
      <w:r w:rsidR="00A0754A" w:rsidRPr="00A0754A">
        <w:rPr>
          <w:rFonts w:ascii="Calibri" w:eastAsiaTheme="minorHAnsi" w:hAnsi="Calibri" w:cs="Calibri"/>
          <w:color w:val="000000"/>
          <w:sz w:val="20"/>
          <w:szCs w:val="20"/>
          <w:lang w:eastAsia="en-US"/>
        </w:rPr>
        <w:t xml:space="preserve">a subdodávatelia podľa osobitného predpisu </w:t>
      </w:r>
      <w:r w:rsidRPr="00B1638C">
        <w:rPr>
          <w:rFonts w:ascii="Calibri" w:eastAsiaTheme="minorHAnsi" w:hAnsi="Calibri" w:cs="Calibri"/>
          <w:color w:val="000000"/>
          <w:sz w:val="20"/>
          <w:szCs w:val="20"/>
          <w:lang w:eastAsia="en-US"/>
        </w:rPr>
        <w:t xml:space="preserve">neboli v čase uzavretia zmluvy zapísaní v registri partnerov verejného sektora podľa zák. č. 315/2016 </w:t>
      </w:r>
      <w:proofErr w:type="spellStart"/>
      <w:r w:rsidRPr="00B1638C">
        <w:rPr>
          <w:rFonts w:ascii="Calibri" w:eastAsiaTheme="minorHAnsi" w:hAnsi="Calibri" w:cs="Calibri"/>
          <w:color w:val="000000"/>
          <w:sz w:val="20"/>
          <w:szCs w:val="20"/>
          <w:lang w:eastAsia="en-US"/>
        </w:rPr>
        <w:t>Z.z</w:t>
      </w:r>
      <w:proofErr w:type="spellEnd"/>
      <w:r w:rsidRPr="00B1638C">
        <w:rPr>
          <w:rFonts w:ascii="Calibri" w:eastAsiaTheme="minorHAnsi" w:hAnsi="Calibri" w:cs="Calibri"/>
          <w:color w:val="000000"/>
          <w:sz w:val="20"/>
          <w:szCs w:val="20"/>
          <w:lang w:eastAsia="en-US"/>
        </w:rPr>
        <w:t>. v platnom znení (ďalej len „register“) alebo ak boli počas trvania zmluvy vymazaní z registra partnerov verejného sektora,</w:t>
      </w:r>
    </w:p>
    <w:p w:rsidR="00E96FBE" w:rsidRPr="00B1638C" w:rsidRDefault="00A0754A"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00E96FBE" w:rsidRPr="00B1638C">
        <w:rPr>
          <w:rFonts w:ascii="Calibri" w:eastAsiaTheme="minorHAnsi" w:hAnsi="Calibri" w:cs="Calibri"/>
          <w:color w:val="000000"/>
          <w:sz w:val="20"/>
          <w:szCs w:val="20"/>
          <w:lang w:eastAsia="en-US"/>
        </w:rPr>
        <w:t xml:space="preserve">.2 ak si subdodávatelia, ktorí musia byť zapísaní v registri ani v dodatočne primeranej lehote určenej kupujúcim podľa čl. X bodu 10.6 </w:t>
      </w:r>
      <w:r w:rsidR="00BB12AF" w:rsidRPr="00B1638C">
        <w:rPr>
          <w:rFonts w:ascii="Calibri" w:eastAsiaTheme="minorHAnsi" w:hAnsi="Calibri" w:cs="Calibri"/>
          <w:color w:val="000000"/>
          <w:sz w:val="20"/>
          <w:szCs w:val="20"/>
          <w:lang w:eastAsia="en-US"/>
        </w:rPr>
        <w:t>tejto</w:t>
      </w:r>
      <w:r w:rsidR="00E96FBE" w:rsidRPr="00B1638C">
        <w:rPr>
          <w:rFonts w:ascii="Calibri" w:eastAsiaTheme="minorHAnsi" w:hAnsi="Calibri" w:cs="Calibri"/>
          <w:color w:val="000000"/>
          <w:sz w:val="20"/>
          <w:szCs w:val="20"/>
          <w:lang w:eastAsia="en-US"/>
        </w:rPr>
        <w:t xml:space="preserve"> zmluvy nesplnia povinnosť byť zapísaní v registri alebo ak dôjde k ich výmazu z registra počas trvania zmluvy,</w:t>
      </w:r>
    </w:p>
    <w:p w:rsidR="00A0754A" w:rsidRDefault="00A0754A" w:rsidP="00A0754A">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00E96FBE" w:rsidRPr="00B1638C">
        <w:rPr>
          <w:rFonts w:ascii="Calibri" w:eastAsiaTheme="minorHAnsi" w:hAnsi="Calibri" w:cs="Calibri"/>
          <w:color w:val="000000"/>
          <w:sz w:val="20"/>
          <w:szCs w:val="20"/>
          <w:lang w:eastAsia="en-US"/>
        </w:rPr>
        <w:t xml:space="preserve">.3 ak v súlade so zákonom č. 315/2016 </w:t>
      </w:r>
      <w:proofErr w:type="spellStart"/>
      <w:r w:rsidR="00E96FBE" w:rsidRPr="00B1638C">
        <w:rPr>
          <w:rFonts w:ascii="Calibri" w:eastAsiaTheme="minorHAnsi" w:hAnsi="Calibri" w:cs="Calibri"/>
          <w:color w:val="000000"/>
          <w:sz w:val="20"/>
          <w:szCs w:val="20"/>
          <w:lang w:eastAsia="en-US"/>
        </w:rPr>
        <w:t>Z.z</w:t>
      </w:r>
      <w:proofErr w:type="spellEnd"/>
      <w:r w:rsidR="00E96FBE" w:rsidRPr="00B1638C">
        <w:rPr>
          <w:rFonts w:ascii="Calibri" w:eastAsiaTheme="minorHAnsi" w:hAnsi="Calibri" w:cs="Calibri"/>
          <w:color w:val="000000"/>
          <w:sz w:val="20"/>
          <w:szCs w:val="20"/>
          <w:lang w:eastAsia="en-US"/>
        </w:rPr>
        <w:t xml:space="preserve">. v platnom znení registrujúci orgán rozhodne o výmaze predávajúceho z registra podľa </w:t>
      </w:r>
      <w:proofErr w:type="spellStart"/>
      <w:r w:rsidR="00E96FBE" w:rsidRPr="00B1638C">
        <w:rPr>
          <w:rFonts w:ascii="Calibri" w:eastAsiaTheme="minorHAnsi" w:hAnsi="Calibri" w:cs="Calibri"/>
          <w:color w:val="000000"/>
          <w:sz w:val="20"/>
          <w:szCs w:val="20"/>
          <w:lang w:eastAsia="en-US"/>
        </w:rPr>
        <w:t>ust</w:t>
      </w:r>
      <w:proofErr w:type="spellEnd"/>
      <w:r w:rsidR="00E96FBE" w:rsidRPr="00B1638C">
        <w:rPr>
          <w:rFonts w:ascii="Calibri" w:eastAsiaTheme="minorHAnsi" w:hAnsi="Calibri" w:cs="Calibri"/>
          <w:color w:val="000000"/>
          <w:sz w:val="20"/>
          <w:szCs w:val="20"/>
          <w:lang w:eastAsia="en-US"/>
        </w:rPr>
        <w:t xml:space="preserve">.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8.9 </w:t>
      </w:r>
      <w:r w:rsidR="00BB12AF" w:rsidRPr="00B1638C">
        <w:rPr>
          <w:rFonts w:ascii="Calibri" w:eastAsiaTheme="minorHAnsi" w:hAnsi="Calibri" w:cs="Calibri"/>
          <w:color w:val="000000"/>
          <w:sz w:val="20"/>
          <w:szCs w:val="20"/>
          <w:lang w:eastAsia="en-US"/>
        </w:rPr>
        <w:t>tejto</w:t>
      </w:r>
      <w:r>
        <w:rPr>
          <w:rFonts w:ascii="Calibri" w:eastAsiaTheme="minorHAnsi" w:hAnsi="Calibri" w:cs="Calibri"/>
          <w:color w:val="000000"/>
          <w:sz w:val="20"/>
          <w:szCs w:val="20"/>
          <w:lang w:eastAsia="en-US"/>
        </w:rPr>
        <w:t xml:space="preserve"> zmluvy,</w:t>
      </w:r>
    </w:p>
    <w:p w:rsidR="00A0754A" w:rsidRDefault="00A0754A" w:rsidP="00A0754A">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8.7.4 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rsidR="00A0754A" w:rsidRPr="00A0754A" w:rsidRDefault="00A0754A" w:rsidP="00A0754A">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 xml:space="preserve">8.7.5 v ďalších prípadoch uvedených v zákone č. 343/2015 </w:t>
      </w:r>
      <w:proofErr w:type="spellStart"/>
      <w:r w:rsidRPr="00A0754A">
        <w:rPr>
          <w:rFonts w:ascii="Calibri" w:eastAsiaTheme="minorHAnsi" w:hAnsi="Calibri" w:cs="Calibri"/>
          <w:color w:val="000000"/>
          <w:sz w:val="20"/>
          <w:szCs w:val="20"/>
          <w:lang w:eastAsia="en-US"/>
        </w:rPr>
        <w:t>Z.z</w:t>
      </w:r>
      <w:proofErr w:type="spellEnd"/>
      <w:r w:rsidRPr="00A0754A">
        <w:rPr>
          <w:rFonts w:ascii="Calibri" w:eastAsiaTheme="minorHAnsi" w:hAnsi="Calibri" w:cs="Calibri"/>
          <w:color w:val="000000"/>
          <w:sz w:val="20"/>
          <w:szCs w:val="20"/>
          <w:lang w:eastAsia="en-US"/>
        </w:rPr>
        <w:t>. o verejnom obstarávaní</w:t>
      </w:r>
    </w:p>
    <w:p w:rsidR="00B1638C" w:rsidRPr="00B1638C" w:rsidRDefault="00B1638C"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E96FBE" w:rsidRPr="00B443DC" w:rsidRDefault="00E96FBE" w:rsidP="00B1638C">
      <w:pPr>
        <w:pStyle w:val="Zkladntext2"/>
        <w:ind w:left="426"/>
        <w:jc w:val="both"/>
        <w:rPr>
          <w:rFonts w:ascii="Calibri" w:hAnsi="Calibri" w:cs="Calibri"/>
        </w:rPr>
      </w:pPr>
      <w:r w:rsidRPr="00B443DC">
        <w:rPr>
          <w:rFonts w:ascii="Calibri" w:hAnsi="Calibri" w:cs="Calibri"/>
        </w:rPr>
        <w:t xml:space="preserve">Vyššie uvedené ustanovenie je kupujúci oprávnený využiť v prípade, ak predávajúci, resp. subdodávateľ má povinnosť byť zapísaný v registri partnerov verejného sektora v súlade so zákonom č. 315/2016 </w:t>
      </w:r>
      <w:proofErr w:type="spellStart"/>
      <w:r w:rsidRPr="00B443DC">
        <w:rPr>
          <w:rFonts w:ascii="Calibri" w:hAnsi="Calibri" w:cs="Calibri"/>
        </w:rPr>
        <w:t>Z.z</w:t>
      </w:r>
      <w:proofErr w:type="spellEnd"/>
      <w:r w:rsidRPr="00B443DC">
        <w:rPr>
          <w:rFonts w:ascii="Calibri" w:hAnsi="Calibri" w:cs="Calibri"/>
        </w:rPr>
        <w:t>. v platnom znení.</w:t>
      </w:r>
    </w:p>
    <w:p w:rsidR="00E96FBE" w:rsidRPr="00B443DC" w:rsidRDefault="00E96FBE" w:rsidP="00E96FBE">
      <w:pPr>
        <w:pStyle w:val="Zkladntext2"/>
        <w:jc w:val="both"/>
        <w:rPr>
          <w:rFonts w:ascii="Calibri" w:hAnsi="Calibri" w:cs="Calibri"/>
        </w:rPr>
      </w:pPr>
    </w:p>
    <w:p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Odstúpenie od zmluvy musí byť oznámené písomne, pričom musí byť uvedený dôvod, pre ktorý zmluvná strana od zmluvy odstupuje. </w:t>
      </w:r>
      <w:r w:rsidRPr="00B1638C">
        <w:rPr>
          <w:rFonts w:ascii="Calibri" w:eastAsiaTheme="minorHAnsi" w:hAnsi="Calibri" w:cs="Calibri"/>
          <w:color w:val="000000"/>
          <w:sz w:val="20"/>
          <w:szCs w:val="20"/>
          <w:lang w:eastAsia="en-US"/>
        </w:rPr>
        <w:t xml:space="preserve">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w:t>
      </w:r>
      <w:r w:rsidRPr="00B1638C">
        <w:rPr>
          <w:rFonts w:ascii="Calibri" w:eastAsiaTheme="minorHAnsi" w:hAnsi="Calibri" w:cs="Calibri"/>
          <w:color w:val="000000"/>
          <w:sz w:val="20"/>
          <w:szCs w:val="20"/>
          <w:lang w:eastAsia="en-US"/>
        </w:rPr>
        <w:lastRenderedPageBreak/>
        <w:t>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Ak si subdodávatelia predávajúceho podľa čl. X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nesplnia povinnosť byť zapísaní v registri partnerov verejného sektora (ďalej len „register“), predávajúci zaplatí kupujúcemu zmluvnú pokutu vo výške 100,- € za každý aj začatý deň porušenia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povinnosti a za každého subdodávateľa, ktorý túto povinnosť porušil.</w:t>
      </w:r>
    </w:p>
    <w:p w:rsidR="00E96FBE" w:rsidRPr="00B1638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hAnsi="Calibri" w:cs="Calibri"/>
          <w:sz w:val="20"/>
          <w:szCs w:val="20"/>
        </w:rPr>
      </w:pPr>
      <w:r w:rsidRPr="00B1638C">
        <w:rPr>
          <w:rFonts w:ascii="Calibri" w:eastAsiaTheme="minorHAnsi" w:hAnsi="Calibri" w:cs="Calibri"/>
          <w:color w:val="000000"/>
          <w:sz w:val="20"/>
          <w:szCs w:val="20"/>
          <w:lang w:eastAsia="en-US"/>
        </w:rPr>
        <w:t xml:space="preserve"> Ak registrujúci orgán rozhodne o výmaze predávajúceho z registra podľa </w:t>
      </w:r>
      <w:proofErr w:type="spellStart"/>
      <w:r w:rsidRPr="00B1638C">
        <w:rPr>
          <w:rFonts w:ascii="Calibri" w:eastAsiaTheme="minorHAnsi" w:hAnsi="Calibri" w:cs="Calibri"/>
          <w:color w:val="000000"/>
          <w:sz w:val="20"/>
          <w:szCs w:val="20"/>
          <w:lang w:eastAsia="en-US"/>
        </w:rPr>
        <w:t>ust</w:t>
      </w:r>
      <w:proofErr w:type="spellEnd"/>
      <w:r w:rsidRPr="00B1638C">
        <w:rPr>
          <w:rFonts w:ascii="Calibri" w:eastAsiaTheme="minorHAnsi" w:hAnsi="Calibri" w:cs="Calibri"/>
          <w:color w:val="000000"/>
          <w:sz w:val="20"/>
          <w:szCs w:val="20"/>
          <w:lang w:eastAsia="en-US"/>
        </w:rPr>
        <w:t xml:space="preserve">. § 12 zákona č. 315/2016 </w:t>
      </w:r>
      <w:proofErr w:type="spellStart"/>
      <w:r w:rsidRPr="00B1638C">
        <w:rPr>
          <w:rFonts w:ascii="Calibri" w:eastAsiaTheme="minorHAnsi" w:hAnsi="Calibri" w:cs="Calibri"/>
          <w:color w:val="000000"/>
          <w:sz w:val="20"/>
          <w:szCs w:val="20"/>
          <w:lang w:eastAsia="en-US"/>
        </w:rPr>
        <w:t>Z.z</w:t>
      </w:r>
      <w:proofErr w:type="spellEnd"/>
      <w:r w:rsidRPr="00B1638C">
        <w:rPr>
          <w:rFonts w:ascii="Calibri" w:eastAsiaTheme="minorHAnsi" w:hAnsi="Calibri" w:cs="Calibri"/>
          <w:color w:val="000000"/>
          <w:sz w:val="20"/>
          <w:szCs w:val="20"/>
          <w:lang w:eastAsia="en-US"/>
        </w:rPr>
        <w:t>. v platnom znení, ak registrujúci orgán uloží pokutu za nesplnenie povinnosti podať návrh na zápis zmeny zapísaných</w:t>
      </w:r>
      <w:r w:rsidRPr="00B443DC">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8.7 </w:t>
      </w:r>
      <w:r w:rsidR="00BB12AF">
        <w:rPr>
          <w:rFonts w:ascii="Calibri" w:hAnsi="Calibri" w:cs="Calibri"/>
          <w:sz w:val="20"/>
          <w:szCs w:val="20"/>
        </w:rPr>
        <w:t>tejto</w:t>
      </w:r>
      <w:r w:rsidRPr="00B443DC">
        <w:rPr>
          <w:rFonts w:ascii="Calibri" w:hAnsi="Calibri" w:cs="Calibri"/>
          <w:sz w:val="20"/>
          <w:szCs w:val="20"/>
        </w:rPr>
        <w:t xml:space="preserve"> zmluvy, predávajúci zaplatí kupujúcemu zmluvnú pokutu vo výške 10 000,- €.</w:t>
      </w:r>
    </w:p>
    <w:p w:rsidR="00E96FBE" w:rsidRPr="00B443DC" w:rsidRDefault="00E96FBE" w:rsidP="00E96FBE">
      <w:pPr>
        <w:pStyle w:val="Zoznam2"/>
        <w:ind w:left="0" w:firstLine="0"/>
        <w:jc w:val="both"/>
        <w:rPr>
          <w:rFonts w:ascii="Calibri" w:hAnsi="Calibri" w:cs="Calibri"/>
          <w:sz w:val="20"/>
          <w:szCs w:val="20"/>
        </w:rPr>
      </w:pPr>
    </w:p>
    <w:p w:rsidR="00E96FBE" w:rsidRPr="00B1638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Ak zo strany predávajúceho, resp. subdodávateľa nie je splnená povinnosť podľa § 11 ods. 2 zák. č. 315/2016 </w:t>
      </w:r>
      <w:proofErr w:type="spellStart"/>
      <w:r w:rsidRPr="00B1638C">
        <w:rPr>
          <w:rFonts w:ascii="Calibri" w:eastAsiaTheme="minorHAnsi" w:hAnsi="Calibri" w:cs="Calibri"/>
          <w:color w:val="000000"/>
          <w:sz w:val="20"/>
          <w:szCs w:val="20"/>
          <w:lang w:eastAsia="en-US"/>
        </w:rPr>
        <w:t>Z.z</w:t>
      </w:r>
      <w:proofErr w:type="spellEnd"/>
      <w:r w:rsidRPr="00B1638C">
        <w:rPr>
          <w:rFonts w:ascii="Calibri" w:eastAsiaTheme="minorHAnsi" w:hAnsi="Calibri" w:cs="Calibri"/>
          <w:color w:val="000000"/>
          <w:sz w:val="20"/>
          <w:szCs w:val="20"/>
          <w:lang w:eastAsia="en-US"/>
        </w:rPr>
        <w:t>. v platnom znení alebo ak v registri nemá zapísanú oprávnenú osobu dlhšie ako 30 kalendárnych dní, nie je kupujúci ako účastník zmluvy v omeškaní, ak z tohto dôvodu nebude plniť, čo mu ukladá zmluva.</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Ustanovenia 8.8, 8.9 a 8.10 sa vzťahujú len na predávajúceho, resp. subdodávateľa, ktorí majú povinnosť byť zapísaní v registri partnerov verejného sektora v súlade so zákonom č. 315/2016 </w:t>
      </w:r>
      <w:proofErr w:type="spellStart"/>
      <w:r w:rsidRPr="00B443DC">
        <w:rPr>
          <w:rFonts w:ascii="Calibri" w:eastAsiaTheme="minorHAnsi" w:hAnsi="Calibri" w:cs="Calibri"/>
          <w:color w:val="000000"/>
          <w:sz w:val="20"/>
          <w:szCs w:val="20"/>
          <w:lang w:eastAsia="en-US"/>
        </w:rPr>
        <w:t>Z.z</w:t>
      </w:r>
      <w:proofErr w:type="spellEnd"/>
      <w:r w:rsidRPr="00B443DC">
        <w:rPr>
          <w:rFonts w:ascii="Calibri" w:eastAsiaTheme="minorHAnsi" w:hAnsi="Calibri" w:cs="Calibri"/>
          <w:color w:val="000000"/>
          <w:sz w:val="20"/>
          <w:szCs w:val="20"/>
          <w:lang w:eastAsia="en-US"/>
        </w:rPr>
        <w:t>. v platnom znení.</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 Zmluvné strany sa zaväzujú, že všetky spory, ktoré vzniknú z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Predávajúci sa zaväzuje, že bez písomného súhlasu kupujúceho nepostúpi svoje peňažné pohľadávky, ktoré vzniknú z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iným tretím osobám. Postúpenie pohľadávky zo strany predávajúceho tretej osobe bez súhlasu kupujúceho je neplatné. Súhlas kupujúceho je platný len za podmienky, že bol na takýto úkon udelený predchádzajúci súhlas MZ SR.</w:t>
      </w:r>
    </w:p>
    <w:p w:rsidR="00A0754A" w:rsidRPr="00A0754A" w:rsidRDefault="00A0754A" w:rsidP="00A0754A">
      <w:pPr>
        <w:pStyle w:val="Odsekzoznamu"/>
        <w:autoSpaceDE w:val="0"/>
        <w:autoSpaceDN w:val="0"/>
        <w:adjustRightInd w:val="0"/>
        <w:ind w:left="426"/>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rsidR="00A0754A" w:rsidRPr="002D4605" w:rsidRDefault="00A0754A" w:rsidP="00A0754A">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A0754A" w:rsidRPr="00A0754A" w:rsidRDefault="00A0754A" w:rsidP="00A0754A">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Zmluvné strany sa dohodli, že predávajúci neprijme vyhlásenie podľa § 303 a </w:t>
      </w:r>
      <w:proofErr w:type="spellStart"/>
      <w:r w:rsidRPr="00A0754A">
        <w:rPr>
          <w:rFonts w:ascii="Calibri" w:eastAsiaTheme="minorHAnsi" w:hAnsi="Calibri" w:cs="Calibri"/>
          <w:color w:val="000000"/>
          <w:sz w:val="20"/>
          <w:szCs w:val="20"/>
          <w:lang w:eastAsia="en-US"/>
        </w:rPr>
        <w:t>nasl</w:t>
      </w:r>
      <w:proofErr w:type="spellEnd"/>
      <w:r w:rsidRPr="00A0754A">
        <w:rPr>
          <w:rFonts w:ascii="Calibri" w:eastAsiaTheme="minorHAnsi" w:hAnsi="Calibri" w:cs="Calibri"/>
          <w:color w:val="000000"/>
          <w:sz w:val="20"/>
          <w:szCs w:val="20"/>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rsidR="00A0754A" w:rsidRPr="00B1638C" w:rsidRDefault="00A0754A" w:rsidP="00A0754A">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E96FBE">
      <w:pPr>
        <w:keepNext/>
        <w:jc w:val="center"/>
        <w:rPr>
          <w:rFonts w:ascii="Calibri" w:hAnsi="Calibri" w:cs="Calibri"/>
          <w:b/>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IX</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Odovzdanie a prevzatie predmetu zmluvy</w:t>
      </w: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Predávajúci odovzdá a kupujúci preberie predmet zmluvy dodaný v súlade s touto zmluvou na základe preberacieho protokolu za podmienok uvedených v tomto článku.</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dodávky sa rozumie dátum odovzdania a prevzatia predmetu zm</w:t>
      </w:r>
      <w:r w:rsidR="001021AF">
        <w:rPr>
          <w:rFonts w:ascii="Calibri" w:eastAsiaTheme="minorHAnsi" w:hAnsi="Calibri" w:cs="Calibri"/>
          <w:color w:val="000000"/>
          <w:sz w:val="20"/>
          <w:szCs w:val="20"/>
          <w:lang w:eastAsia="en-US"/>
        </w:rPr>
        <w:t>luvy do užívania. O odovzdaní a </w:t>
      </w:r>
      <w:r w:rsidRPr="00B1638C">
        <w:rPr>
          <w:rFonts w:ascii="Calibri" w:eastAsiaTheme="minorHAnsi" w:hAnsi="Calibri" w:cs="Calibri"/>
          <w:color w:val="000000"/>
          <w:sz w:val="20"/>
          <w:szCs w:val="20"/>
          <w:lang w:eastAsia="en-US"/>
        </w:rPr>
        <w:t>prevzatí predmetu zmluvy spíšu zmluvné strany Preberací protokol s uvedením typu predmetu zmluvy podľa špecifikácie predmetu zmluvy, výrobné číslo, dátum základného zaškolenia a menný zoznam zaškolených pracovníkov.</w:t>
      </w:r>
    </w:p>
    <w:p w:rsidR="00B1638C"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Súčasne predávajúci odovzdá kupujúcemu pri dodávke predmetu zmluvy návody na obsluhu a kompletnú užívateľskú dokumentáciu v slovenskom/českom jazyku, potrebnú technickú servisnú dokumentáciu, certifikáty, resp. vyhlásenia o zhode a záručný list k predmetu zmluvy.</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lastRenderedPageBreak/>
        <w:t>Súčasťou dodávky predmetu zmluvy sú, v prípade, že sú potrebné, odborné prehliadky (revízne správy), atesty, osvedčenia o akosti a kompletnosti jednotlivých predmetov zmluvy ako aj ďalšia dodávateľská dokumentácia.</w:t>
      </w:r>
    </w:p>
    <w:p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Odmietnutie dodávky kupujúcim je možné vtedy, ak technické parametre dodaného predmetu zmluvy nezodpovedajú technickým parametrom uvedeným v ponuke.</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443DC" w:rsidRDefault="00E96FBE" w:rsidP="00E96FBE">
      <w:pPr>
        <w:keepNext/>
        <w:jc w:val="center"/>
        <w:outlineLvl w:val="0"/>
        <w:rPr>
          <w:rFonts w:ascii="Calibri" w:hAnsi="Calibri" w:cs="Calibri"/>
          <w:b/>
          <w:bCs/>
          <w:sz w:val="20"/>
          <w:szCs w:val="20"/>
        </w:rPr>
      </w:pPr>
      <w:bookmarkStart w:id="0" w:name="_Toc102629881"/>
      <w:r w:rsidRPr="00B443DC">
        <w:rPr>
          <w:rFonts w:ascii="Calibri" w:hAnsi="Calibri" w:cs="Calibri"/>
          <w:b/>
          <w:bCs/>
          <w:sz w:val="20"/>
          <w:szCs w:val="20"/>
        </w:rPr>
        <w:t>Čl. X</w:t>
      </w:r>
      <w:bookmarkEnd w:id="0"/>
    </w:p>
    <w:p w:rsidR="00E96FBE" w:rsidRPr="00B443DC" w:rsidRDefault="00E96FBE" w:rsidP="00E96FBE">
      <w:pPr>
        <w:keepNext/>
        <w:jc w:val="center"/>
        <w:rPr>
          <w:rFonts w:ascii="Calibri" w:hAnsi="Calibri" w:cs="Calibri"/>
          <w:b/>
          <w:bCs/>
          <w:sz w:val="20"/>
          <w:szCs w:val="20"/>
        </w:rPr>
      </w:pPr>
      <w:r w:rsidRPr="00B443DC">
        <w:rPr>
          <w:rFonts w:ascii="Calibri" w:hAnsi="Calibri" w:cs="Calibri"/>
          <w:b/>
          <w:bCs/>
          <w:sz w:val="20"/>
          <w:szCs w:val="20"/>
        </w:rPr>
        <w:t>Subdodávatelia a osobitné povinnosti predávajúceho</w:t>
      </w:r>
    </w:p>
    <w:p w:rsidR="00E96FBE" w:rsidRPr="00B443DC" w:rsidRDefault="00E96FBE" w:rsidP="00B1638C">
      <w:pPr>
        <w:pStyle w:val="Zoznam2"/>
        <w:numPr>
          <w:ilvl w:val="1"/>
          <w:numId w:val="30"/>
        </w:numPr>
        <w:ind w:left="426" w:hanging="426"/>
        <w:jc w:val="both"/>
        <w:rPr>
          <w:rFonts w:ascii="Calibri" w:hAnsi="Calibri" w:cs="Calibri"/>
          <w:sz w:val="20"/>
          <w:szCs w:val="20"/>
        </w:rPr>
      </w:pPr>
      <w:r w:rsidRPr="00B443DC">
        <w:rPr>
          <w:rFonts w:ascii="Calibri" w:hAnsi="Calibri" w:cs="Calibri"/>
          <w:sz w:val="20"/>
          <w:szCs w:val="20"/>
        </w:rPr>
        <w:t xml:space="preserve">Predávajúci pri plnení predmetu zmluvy špecifikovaného v čl. II </w:t>
      </w:r>
      <w:r w:rsidR="00BB12AF">
        <w:rPr>
          <w:rFonts w:ascii="Calibri" w:hAnsi="Calibri" w:cs="Calibri"/>
          <w:sz w:val="20"/>
          <w:szCs w:val="20"/>
        </w:rPr>
        <w:t>tejto</w:t>
      </w:r>
      <w:r w:rsidRPr="00B443DC">
        <w:rPr>
          <w:rFonts w:ascii="Calibri" w:hAnsi="Calibri" w:cs="Calibri"/>
          <w:sz w:val="20"/>
          <w:szCs w:val="20"/>
        </w:rPr>
        <w:t xml:space="preserve"> zmluvy využije subdodávateľov uvedených v prílohe č. 2 </w:t>
      </w:r>
      <w:r w:rsidR="00BB12AF">
        <w:rPr>
          <w:rFonts w:ascii="Calibri" w:hAnsi="Calibri" w:cs="Calibri"/>
          <w:sz w:val="20"/>
          <w:szCs w:val="20"/>
        </w:rPr>
        <w:t>tejto</w:t>
      </w:r>
      <w:r w:rsidRPr="00B443DC">
        <w:rPr>
          <w:rFonts w:ascii="Calibri" w:hAnsi="Calibri" w:cs="Calibri"/>
          <w:sz w:val="20"/>
          <w:szCs w:val="20"/>
        </w:rPr>
        <w:t xml:space="preserve"> zmluvy – Identifikácia subdodávateľov.</w:t>
      </w:r>
    </w:p>
    <w:p w:rsidR="00E96FBE" w:rsidRPr="00B443DC" w:rsidRDefault="00E96FBE" w:rsidP="00E96FBE">
      <w:pPr>
        <w:pStyle w:val="Zoznam2"/>
        <w:ind w:left="0"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zmluvy a podmienkami jeho plnenia, s ktorými bude bezvýhradne súhlasiť a bude zapísaný v registri partnerov verejného sektora, ak mu táto povinnosť vyplýva zo zákona č. 315/2016 </w:t>
      </w:r>
      <w:proofErr w:type="spellStart"/>
      <w:r w:rsidRPr="00B1638C">
        <w:rPr>
          <w:rFonts w:ascii="Calibri" w:hAnsi="Calibri" w:cs="Calibri"/>
          <w:sz w:val="20"/>
          <w:szCs w:val="20"/>
        </w:rPr>
        <w:t>Z.z</w:t>
      </w:r>
      <w:proofErr w:type="spellEnd"/>
      <w:r w:rsidRPr="00B1638C">
        <w:rPr>
          <w:rFonts w:ascii="Calibri" w:hAnsi="Calibri" w:cs="Calibri"/>
          <w:sz w:val="20"/>
          <w:szCs w:val="20"/>
        </w:rPr>
        <w:t>. v platnom znení.</w:t>
      </w:r>
    </w:p>
    <w:p w:rsidR="00E96FBE" w:rsidRPr="00B1638C" w:rsidRDefault="00E96FBE" w:rsidP="00B1638C">
      <w:pPr>
        <w:pStyle w:val="Zoznam2"/>
        <w:ind w:left="0"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Predávajúci sa zaväzuje na požiadanie kupujúceho predložiť mu všetky zmluvy, ktoré má uzavreté so subdodávateľmi.</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 xml:space="preserve">Predávajúci a subdodávatelia sú povinní byť počas trvania </w:t>
      </w:r>
      <w:r w:rsidR="00BB12AF" w:rsidRPr="00B1638C">
        <w:rPr>
          <w:rFonts w:ascii="Calibri" w:hAnsi="Calibri" w:cs="Calibri"/>
          <w:sz w:val="20"/>
          <w:szCs w:val="20"/>
        </w:rPr>
        <w:t>tejto</w:t>
      </w:r>
      <w:r w:rsidRPr="00B1638C">
        <w:rPr>
          <w:rFonts w:ascii="Calibri" w:hAnsi="Calibri" w:cs="Calibri"/>
          <w:sz w:val="20"/>
          <w:szCs w:val="20"/>
        </w:rPr>
        <w:t xml:space="preserve"> zmluvy zapísaní v registri partnerov verejného sektora (ďalej len „register“), ak im táto povinnosť vyplýva zo zákona č. 315/2016 </w:t>
      </w:r>
      <w:proofErr w:type="spellStart"/>
      <w:r w:rsidRPr="00B1638C">
        <w:rPr>
          <w:rFonts w:ascii="Calibri" w:hAnsi="Calibri" w:cs="Calibri"/>
          <w:sz w:val="20"/>
          <w:szCs w:val="20"/>
        </w:rPr>
        <w:t>Z.z</w:t>
      </w:r>
      <w:proofErr w:type="spellEnd"/>
      <w:r w:rsidRPr="00B1638C">
        <w:rPr>
          <w:rFonts w:ascii="Calibri" w:hAnsi="Calibri" w:cs="Calibri"/>
          <w:sz w:val="20"/>
          <w:szCs w:val="20"/>
        </w:rPr>
        <w:t>. v platnom znení.</w:t>
      </w:r>
    </w:p>
    <w:p w:rsidR="00E96FBE" w:rsidRPr="00B1638C" w:rsidRDefault="00E96FBE" w:rsidP="00B1638C">
      <w:pPr>
        <w:pStyle w:val="Zoznam2"/>
        <w:ind w:left="426" w:firstLine="0"/>
        <w:jc w:val="both"/>
        <w:rPr>
          <w:rFonts w:ascii="Calibri" w:hAnsi="Calibri" w:cs="Calibri"/>
          <w:sz w:val="20"/>
          <w:szCs w:val="20"/>
        </w:rPr>
      </w:pPr>
    </w:p>
    <w:p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w:t>
      </w:r>
      <w:r w:rsidR="00BB12AF" w:rsidRPr="00B1638C">
        <w:rPr>
          <w:rFonts w:ascii="Calibri" w:hAnsi="Calibri" w:cs="Calibri"/>
          <w:sz w:val="20"/>
          <w:szCs w:val="20"/>
        </w:rPr>
        <w:t>tejto</w:t>
      </w:r>
      <w:r w:rsidRPr="00B1638C">
        <w:rPr>
          <w:rFonts w:ascii="Calibri" w:hAnsi="Calibri" w:cs="Calibri"/>
          <w:sz w:val="20"/>
          <w:szCs w:val="20"/>
        </w:rPr>
        <w:t xml:space="preserve"> lehote zapísaný do registra alebo aby predávajúci navrhol v súlade s bodmi tohto článku zmenu subdodávateľa, ktorý spĺňa podmienku zápisu v registri.</w:t>
      </w:r>
    </w:p>
    <w:p w:rsidR="00E96FBE" w:rsidRPr="00B443DC" w:rsidRDefault="00E96FBE" w:rsidP="00E96FBE">
      <w:pPr>
        <w:pStyle w:val="Zoznam2"/>
        <w:ind w:left="0" w:firstLine="0"/>
        <w:jc w:val="both"/>
        <w:rPr>
          <w:rFonts w:ascii="Calibri" w:hAnsi="Calibri" w:cs="Calibri"/>
          <w:sz w:val="20"/>
          <w:szCs w:val="20"/>
        </w:rPr>
      </w:pP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XI</w:t>
      </w:r>
    </w:p>
    <w:p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Záverečné ustanovenia</w:t>
      </w:r>
    </w:p>
    <w:p w:rsidR="00E96FBE" w:rsidRPr="00B1638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B1638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neúčinné alebo nevynútiteľné, nemá to vplyv na platnosť, účinnosť alebo vynútiteľnosť jej ostatných ustanovení. V prípade, že niektoré z ustanovení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Predávajúci súhlasí so zverejnením kúpnej zmluvy v Centrálnom registri zm</w:t>
      </w:r>
      <w:r w:rsidR="001021AF">
        <w:rPr>
          <w:rFonts w:ascii="Calibri" w:eastAsiaTheme="minorHAnsi" w:hAnsi="Calibri" w:cs="Calibri"/>
          <w:color w:val="000000"/>
          <w:sz w:val="20"/>
          <w:szCs w:val="20"/>
          <w:lang w:eastAsia="en-US"/>
        </w:rPr>
        <w:t>lúv na portáli Úradu vlády SR v </w:t>
      </w:r>
      <w:r w:rsidRPr="00B443DC">
        <w:rPr>
          <w:rFonts w:ascii="Calibri" w:eastAsiaTheme="minorHAnsi" w:hAnsi="Calibri" w:cs="Calibri"/>
          <w:color w:val="000000"/>
          <w:sz w:val="20"/>
          <w:szCs w:val="20"/>
          <w:lang w:eastAsia="en-US"/>
        </w:rPr>
        <w:t>plnom rozsahu.</w:t>
      </w:r>
    </w:p>
    <w:p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lastRenderedPageBreak/>
        <w:t>Zmluvné strany vyhlasujú, že si túto zmluvu prečítali, jej obsahu porozumeli a súhlasia s ním a že zmluvu uzatvárajú slobodne, vážne a bez nátlaku, na znak čoho pripájajú svoje podpisy.</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Default="00B1638C" w:rsidP="00E96FBE">
      <w:pPr>
        <w:pStyle w:val="Zkladntext"/>
        <w:rPr>
          <w:rFonts w:ascii="Calibri" w:hAnsi="Calibri" w:cs="Calibri"/>
          <w:b/>
        </w:rPr>
      </w:pPr>
    </w:p>
    <w:p w:rsidR="00DB7EF4" w:rsidRDefault="00DB7EF4" w:rsidP="00E96FBE">
      <w:pPr>
        <w:pStyle w:val="Zkladntext"/>
        <w:rPr>
          <w:rFonts w:ascii="Calibri" w:hAnsi="Calibri" w:cs="Calibri"/>
          <w:b/>
        </w:rPr>
      </w:pPr>
    </w:p>
    <w:p w:rsidR="00DB7EF4" w:rsidRDefault="00DB7EF4" w:rsidP="00E96FBE">
      <w:pPr>
        <w:pStyle w:val="Zkladntext"/>
        <w:rPr>
          <w:rFonts w:ascii="Calibri" w:hAnsi="Calibri" w:cs="Calibri"/>
          <w:b/>
        </w:rPr>
      </w:pPr>
    </w:p>
    <w:p w:rsidR="00DB7EF4" w:rsidRDefault="00DB7EF4" w:rsidP="00E96FBE">
      <w:pPr>
        <w:pStyle w:val="Zkladntext"/>
        <w:rPr>
          <w:rFonts w:ascii="Calibri" w:hAnsi="Calibri" w:cs="Calibri"/>
          <w:b/>
        </w:rPr>
      </w:pPr>
    </w:p>
    <w:p w:rsidR="00E96FBE" w:rsidRDefault="00E96FBE" w:rsidP="00E96FBE">
      <w:pPr>
        <w:pStyle w:val="Zkladntext"/>
        <w:rPr>
          <w:rFonts w:ascii="Calibri" w:hAnsi="Calibri" w:cs="Calibri"/>
          <w:b/>
        </w:rPr>
      </w:pPr>
      <w:r w:rsidRPr="00B443DC">
        <w:rPr>
          <w:rFonts w:ascii="Calibri" w:hAnsi="Calibri" w:cs="Calibri"/>
          <w:b/>
        </w:rPr>
        <w:t xml:space="preserve">Príloha č. 1 kúpnej zmluvy – Špecifikácia parametrov predmetu zmluvy vrátane </w:t>
      </w:r>
      <w:r w:rsidR="002A1DDA">
        <w:rPr>
          <w:rFonts w:ascii="Calibri" w:hAnsi="Calibri" w:cs="Calibri"/>
          <w:b/>
        </w:rPr>
        <w:t>Rozpočtu jednotlivých zariadení predmetu zmluvy</w:t>
      </w:r>
    </w:p>
    <w:p w:rsidR="00E96FBE" w:rsidRDefault="00E96FBE" w:rsidP="00E96FBE">
      <w:pPr>
        <w:pStyle w:val="Zkladntext"/>
        <w:rPr>
          <w:rFonts w:ascii="Calibri" w:hAnsi="Calibri" w:cs="Calibri"/>
          <w:b/>
        </w:rPr>
      </w:pPr>
      <w:r w:rsidRPr="00B443DC">
        <w:rPr>
          <w:rFonts w:ascii="Calibri" w:hAnsi="Calibri" w:cs="Calibri"/>
          <w:b/>
        </w:rPr>
        <w:t>Príloha č. 2 kúpnej zmluvy – Identifikácia subdodávateľov</w:t>
      </w:r>
    </w:p>
    <w:p w:rsidR="00F1115E" w:rsidRPr="00B443DC" w:rsidRDefault="00B1638C" w:rsidP="00E96FBE">
      <w:pPr>
        <w:pStyle w:val="Zkladntext"/>
        <w:rPr>
          <w:rFonts w:ascii="Calibri" w:hAnsi="Calibri" w:cs="Calibri"/>
          <w:b/>
        </w:rPr>
      </w:pPr>
      <w:r w:rsidRPr="00B443DC">
        <w:rPr>
          <w:rFonts w:ascii="Calibri" w:hAnsi="Calibri" w:cs="Calibri"/>
          <w:b/>
        </w:rPr>
        <w:t xml:space="preserve">Príloha č. </w:t>
      </w:r>
      <w:r>
        <w:rPr>
          <w:rFonts w:ascii="Calibri" w:hAnsi="Calibri" w:cs="Calibri"/>
          <w:b/>
        </w:rPr>
        <w:t>3</w:t>
      </w:r>
      <w:r w:rsidRPr="00B443DC">
        <w:rPr>
          <w:rFonts w:ascii="Calibri" w:hAnsi="Calibri" w:cs="Calibri"/>
          <w:b/>
        </w:rPr>
        <w:t xml:space="preserve"> kúpnej zmluvy – </w:t>
      </w:r>
      <w:r w:rsidR="00F1115E" w:rsidRPr="00B1638C">
        <w:rPr>
          <w:rFonts w:asciiTheme="minorHAnsi" w:hAnsiTheme="minorHAnsi" w:cstheme="minorHAnsi"/>
          <w:b/>
          <w:bCs/>
        </w:rPr>
        <w:t xml:space="preserve">certifikát o odbornom vyškolení servisného technika na </w:t>
      </w:r>
      <w:r w:rsidRPr="00B1638C">
        <w:rPr>
          <w:rFonts w:asciiTheme="minorHAnsi" w:hAnsiTheme="minorHAnsi" w:cstheme="minorHAnsi"/>
          <w:b/>
          <w:bCs/>
        </w:rPr>
        <w:t>predmet zmluvy</w:t>
      </w:r>
      <w:r w:rsidR="00F1115E" w:rsidRPr="00B1638C">
        <w:rPr>
          <w:rFonts w:asciiTheme="minorHAnsi" w:hAnsiTheme="minorHAnsi" w:cstheme="minorHAnsi"/>
          <w:b/>
          <w:bCs/>
        </w:rPr>
        <w:t>, ktorý bude vykonávať inštaláciu a záručný servis, vydaný výrobcom</w:t>
      </w:r>
    </w:p>
    <w:p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rsidR="00B1638C" w:rsidRDefault="00B1638C" w:rsidP="00E96FBE">
      <w:pPr>
        <w:tabs>
          <w:tab w:val="left" w:pos="4536"/>
        </w:tabs>
        <w:rPr>
          <w:rFonts w:ascii="Calibri" w:hAnsi="Calibri" w:cs="Calibri"/>
          <w:sz w:val="20"/>
          <w:szCs w:val="20"/>
        </w:rPr>
      </w:pPr>
    </w:p>
    <w:p w:rsidR="00E96FBE" w:rsidRPr="00B443DC" w:rsidRDefault="00E96FBE" w:rsidP="00E96FBE">
      <w:pPr>
        <w:tabs>
          <w:tab w:val="left" w:pos="4536"/>
        </w:tabs>
        <w:rPr>
          <w:rFonts w:ascii="Calibri" w:hAnsi="Calibri" w:cs="Calibri"/>
          <w:sz w:val="20"/>
          <w:szCs w:val="20"/>
        </w:rPr>
      </w:pPr>
      <w:r w:rsidRPr="00B443DC">
        <w:rPr>
          <w:rFonts w:ascii="Calibri" w:hAnsi="Calibri" w:cs="Calibri"/>
          <w:sz w:val="20"/>
          <w:szCs w:val="20"/>
        </w:rPr>
        <w:t>V Martine, dňa: ....................................</w:t>
      </w:r>
      <w:r w:rsidRPr="00B443DC">
        <w:rPr>
          <w:rFonts w:ascii="Calibri" w:hAnsi="Calibri" w:cs="Calibri"/>
          <w:sz w:val="20"/>
          <w:szCs w:val="20"/>
        </w:rPr>
        <w:tab/>
        <w:t>V .......................... , dňa: ......................</w:t>
      </w:r>
    </w:p>
    <w:p w:rsidR="00E96FBE" w:rsidRPr="00B443DC" w:rsidRDefault="00E96FBE" w:rsidP="00E96FBE">
      <w:pPr>
        <w:autoSpaceDE w:val="0"/>
        <w:autoSpaceDN w:val="0"/>
        <w:adjustRightInd w:val="0"/>
        <w:rPr>
          <w:rFonts w:ascii="Calibri" w:hAnsi="Calibri" w:cs="Calibri"/>
          <w:sz w:val="20"/>
          <w:szCs w:val="20"/>
        </w:rPr>
      </w:pPr>
    </w:p>
    <w:p w:rsidR="00E96FBE" w:rsidRPr="00B443DC" w:rsidRDefault="00E96FBE" w:rsidP="00E96FBE">
      <w:pPr>
        <w:keepNext/>
        <w:tabs>
          <w:tab w:val="left" w:pos="4536"/>
        </w:tabs>
        <w:jc w:val="both"/>
        <w:rPr>
          <w:rFonts w:ascii="Calibri" w:hAnsi="Calibri" w:cs="Calibri"/>
          <w:b/>
          <w:iCs/>
          <w:sz w:val="20"/>
          <w:szCs w:val="20"/>
        </w:rPr>
      </w:pPr>
      <w:r w:rsidRPr="00B443DC">
        <w:rPr>
          <w:rFonts w:ascii="Calibri" w:hAnsi="Calibri" w:cs="Calibri"/>
          <w:b/>
          <w:iCs/>
          <w:sz w:val="20"/>
          <w:szCs w:val="20"/>
        </w:rPr>
        <w:t>Za UNM:</w:t>
      </w:r>
      <w:r w:rsidRPr="00B443DC">
        <w:rPr>
          <w:rFonts w:ascii="Calibri" w:hAnsi="Calibri" w:cs="Calibri"/>
          <w:b/>
          <w:iCs/>
          <w:sz w:val="20"/>
          <w:szCs w:val="20"/>
        </w:rPr>
        <w:tab/>
        <w:t>Za predávajúceho:</w:t>
      </w:r>
    </w:p>
    <w:p w:rsidR="00E96FBE" w:rsidRPr="00B443DC" w:rsidRDefault="00E96FBE" w:rsidP="00E96FBE">
      <w:pPr>
        <w:tabs>
          <w:tab w:val="left" w:pos="4536"/>
        </w:tabs>
        <w:jc w:val="both"/>
        <w:rPr>
          <w:rFonts w:ascii="Calibri" w:hAnsi="Calibri" w:cs="Calibri"/>
          <w:sz w:val="20"/>
          <w:szCs w:val="20"/>
        </w:rPr>
      </w:pPr>
    </w:p>
    <w:p w:rsidR="00E96FBE" w:rsidRPr="00B443DC" w:rsidRDefault="00E96FBE" w:rsidP="00E96FBE">
      <w:pPr>
        <w:tabs>
          <w:tab w:val="left" w:pos="4536"/>
        </w:tabs>
        <w:jc w:val="both"/>
        <w:rPr>
          <w:rFonts w:ascii="Calibri" w:hAnsi="Calibri" w:cs="Calibri"/>
          <w:sz w:val="20"/>
          <w:szCs w:val="20"/>
        </w:rPr>
      </w:pPr>
      <w:r w:rsidRPr="00B443DC">
        <w:rPr>
          <w:rFonts w:ascii="Calibri" w:hAnsi="Calibri" w:cs="Calibri"/>
          <w:sz w:val="20"/>
          <w:szCs w:val="20"/>
        </w:rPr>
        <w:tab/>
        <w:t>Meno: .................................................</w:t>
      </w:r>
    </w:p>
    <w:p w:rsidR="00E96FBE" w:rsidRPr="00B443DC" w:rsidRDefault="006D4D26" w:rsidP="00E96FBE">
      <w:pPr>
        <w:tabs>
          <w:tab w:val="left" w:pos="4536"/>
        </w:tabs>
        <w:jc w:val="both"/>
        <w:rPr>
          <w:rFonts w:ascii="Calibri" w:hAnsi="Calibri" w:cs="Calibri"/>
          <w:sz w:val="20"/>
          <w:szCs w:val="20"/>
        </w:rPr>
      </w:pPr>
      <w:r>
        <w:rPr>
          <w:rFonts w:ascii="Calibri" w:hAnsi="Calibri" w:cs="Calibri"/>
          <w:sz w:val="20"/>
          <w:szCs w:val="20"/>
        </w:rPr>
        <w:tab/>
        <w:t>F</w:t>
      </w:r>
      <w:r w:rsidRPr="00B443DC">
        <w:rPr>
          <w:rFonts w:ascii="Calibri" w:hAnsi="Calibri" w:cs="Calibri"/>
          <w:sz w:val="20"/>
          <w:szCs w:val="20"/>
        </w:rPr>
        <w:t>unkcia: ..................................................</w:t>
      </w:r>
    </w:p>
    <w:p w:rsidR="00E96FBE" w:rsidRPr="00B443DC" w:rsidRDefault="00E96FBE" w:rsidP="00E96FBE">
      <w:pPr>
        <w:tabs>
          <w:tab w:val="left" w:pos="4536"/>
        </w:tabs>
        <w:jc w:val="both"/>
        <w:rPr>
          <w:rFonts w:ascii="Calibri" w:hAnsi="Calibri" w:cs="Calibri"/>
          <w:sz w:val="20"/>
          <w:szCs w:val="20"/>
        </w:rPr>
      </w:pPr>
    </w:p>
    <w:p w:rsidR="00E96FBE" w:rsidRPr="00B443DC" w:rsidRDefault="00E96FBE" w:rsidP="00E96FBE">
      <w:pPr>
        <w:tabs>
          <w:tab w:val="left" w:pos="4536"/>
        </w:tabs>
        <w:jc w:val="both"/>
        <w:rPr>
          <w:rFonts w:ascii="Calibri" w:hAnsi="Calibri" w:cs="Calibri"/>
          <w:sz w:val="20"/>
          <w:szCs w:val="20"/>
        </w:rPr>
      </w:pPr>
      <w:r w:rsidRPr="00B443DC">
        <w:rPr>
          <w:rFonts w:ascii="Calibri" w:hAnsi="Calibri" w:cs="Calibri"/>
          <w:sz w:val="20"/>
          <w:szCs w:val="20"/>
        </w:rPr>
        <w:t>Podpis: ......................................</w:t>
      </w:r>
      <w:r w:rsidRPr="00B443DC">
        <w:rPr>
          <w:rFonts w:ascii="Calibri" w:hAnsi="Calibri" w:cs="Calibri"/>
          <w:sz w:val="20"/>
          <w:szCs w:val="20"/>
        </w:rPr>
        <w:tab/>
        <w:t>Podpis: ..................................................</w:t>
      </w:r>
    </w:p>
    <w:p w:rsidR="00A0754A" w:rsidRPr="00A0754A" w:rsidRDefault="00A0754A" w:rsidP="00A0754A">
      <w:pPr>
        <w:rPr>
          <w:rFonts w:ascii="Calibri" w:hAnsi="Calibri" w:cs="Calibri"/>
          <w:sz w:val="20"/>
          <w:szCs w:val="20"/>
          <w:highlight w:val="yellow"/>
        </w:rPr>
      </w:pPr>
    </w:p>
    <w:p w:rsidR="00A0754A" w:rsidRPr="00A0754A" w:rsidRDefault="00A0754A" w:rsidP="00A0754A">
      <w:pPr>
        <w:rPr>
          <w:rFonts w:ascii="Calibri" w:hAnsi="Calibri" w:cs="Calibri"/>
          <w:sz w:val="20"/>
          <w:szCs w:val="20"/>
          <w:highlight w:val="yellow"/>
        </w:rPr>
      </w:pPr>
    </w:p>
    <w:p w:rsidR="00A0754A" w:rsidRPr="00A0754A" w:rsidRDefault="00A0754A" w:rsidP="00A0754A">
      <w:pPr>
        <w:rPr>
          <w:rFonts w:ascii="Calibri" w:hAnsi="Calibri" w:cs="Calibri"/>
          <w:sz w:val="20"/>
          <w:szCs w:val="20"/>
          <w:highlight w:val="yellow"/>
        </w:rPr>
      </w:pPr>
    </w:p>
    <w:p w:rsidR="00A0754A" w:rsidRPr="00A0754A" w:rsidRDefault="00A0754A" w:rsidP="00A0754A">
      <w:pPr>
        <w:rPr>
          <w:rFonts w:ascii="Calibri" w:hAnsi="Calibri" w:cs="Calibri"/>
          <w:sz w:val="20"/>
          <w:szCs w:val="20"/>
          <w:highlight w:val="yellow"/>
        </w:rPr>
      </w:pPr>
    </w:p>
    <w:p w:rsidR="00A0754A" w:rsidRPr="00A0754A" w:rsidRDefault="00A0754A" w:rsidP="00A0754A">
      <w:pPr>
        <w:rPr>
          <w:rFonts w:ascii="Calibri" w:hAnsi="Calibri" w:cs="Calibri"/>
          <w:sz w:val="20"/>
          <w:szCs w:val="20"/>
          <w:highlight w:val="yellow"/>
        </w:rPr>
      </w:pPr>
    </w:p>
    <w:p w:rsidR="00E96FBE" w:rsidRPr="00A0754A" w:rsidRDefault="00A0754A" w:rsidP="00A0754A">
      <w:pPr>
        <w:tabs>
          <w:tab w:val="left" w:pos="4536"/>
        </w:tabs>
        <w:jc w:val="both"/>
        <w:rPr>
          <w:rFonts w:ascii="Calibri" w:hAnsi="Calibri" w:cs="Calibri"/>
          <w:sz w:val="20"/>
          <w:szCs w:val="20"/>
        </w:rPr>
      </w:pPr>
      <w:r w:rsidRPr="00A0754A">
        <w:rPr>
          <w:rFonts w:ascii="Calibri" w:hAnsi="Calibri" w:cs="Calibri"/>
          <w:sz w:val="20"/>
          <w:szCs w:val="20"/>
        </w:rPr>
        <w:t>Podpis: ......................................</w:t>
      </w:r>
    </w:p>
    <w:p w:rsidR="00AB2C7B" w:rsidRPr="00AB2C7B" w:rsidRDefault="00AB2C7B" w:rsidP="00E96FBE">
      <w:pPr>
        <w:rPr>
          <w:rFonts w:ascii="Calibri" w:hAnsi="Calibri" w:cs="Calibri"/>
          <w:sz w:val="20"/>
          <w:szCs w:val="20"/>
          <w:highlight w:val="cyan"/>
        </w:rPr>
      </w:pPr>
    </w:p>
    <w:p w:rsidR="00E96FBE" w:rsidRPr="002A1DDA" w:rsidRDefault="00E96FBE" w:rsidP="00E96FBE">
      <w:pPr>
        <w:tabs>
          <w:tab w:val="left" w:pos="4536"/>
        </w:tabs>
        <w:rPr>
          <w:rFonts w:ascii="Calibri" w:hAnsi="Calibri" w:cs="Calibri"/>
          <w:b/>
          <w:bCs/>
          <w:sz w:val="20"/>
          <w:szCs w:val="20"/>
        </w:rPr>
      </w:pPr>
      <w:r w:rsidRPr="00B443DC">
        <w:rPr>
          <w:rFonts w:ascii="Calibri" w:hAnsi="Calibri" w:cs="Calibri"/>
          <w:sz w:val="20"/>
          <w:szCs w:val="20"/>
          <w:highlight w:val="yellow"/>
        </w:rPr>
        <w:br w:type="page"/>
      </w:r>
      <w:r w:rsidRPr="00B443DC">
        <w:rPr>
          <w:rFonts w:ascii="Calibri" w:hAnsi="Calibri" w:cs="Calibri"/>
          <w:b/>
          <w:bCs/>
          <w:sz w:val="20"/>
          <w:szCs w:val="20"/>
        </w:rPr>
        <w:lastRenderedPageBreak/>
        <w:t xml:space="preserve">Príloha č. 1 kúpnej zmluvy – </w:t>
      </w:r>
      <w:r w:rsidRPr="00B443DC">
        <w:rPr>
          <w:rFonts w:ascii="Calibri" w:hAnsi="Calibri" w:cs="Calibri"/>
          <w:b/>
          <w:sz w:val="20"/>
          <w:szCs w:val="20"/>
        </w:rPr>
        <w:t xml:space="preserve">ŠPECIFIKÁCIA PARAMETROV predmetu zmluvy vrátane </w:t>
      </w:r>
      <w:r w:rsidR="002A1DDA">
        <w:rPr>
          <w:rFonts w:ascii="Calibri" w:hAnsi="Calibri" w:cs="Calibri"/>
          <w:b/>
          <w:sz w:val="20"/>
          <w:szCs w:val="20"/>
        </w:rPr>
        <w:t>Rozpočtu jednotlivých zariadení Kúpnej zmluvy</w:t>
      </w:r>
    </w:p>
    <w:p w:rsidR="00E96FBE" w:rsidRPr="00B443DC" w:rsidRDefault="00E96FBE" w:rsidP="00E96FBE">
      <w:pPr>
        <w:pStyle w:val="Zkladntext"/>
        <w:rPr>
          <w:rFonts w:ascii="Calibri" w:hAnsi="Calibri" w:cs="Calibri"/>
          <w:color w:val="000000"/>
        </w:rPr>
      </w:pPr>
    </w:p>
    <w:p w:rsidR="00E96FBE" w:rsidRDefault="00E96FBE" w:rsidP="00E96FBE">
      <w:pPr>
        <w:autoSpaceDE w:val="0"/>
        <w:autoSpaceDN w:val="0"/>
        <w:adjustRightInd w:val="0"/>
        <w:jc w:val="right"/>
        <w:rPr>
          <w:rFonts w:asciiTheme="minorHAnsi" w:hAnsiTheme="minorHAnsi" w:cstheme="minorHAnsi"/>
          <w:sz w:val="20"/>
          <w:szCs w:val="20"/>
        </w:rPr>
      </w:pPr>
    </w:p>
    <w:p w:rsidR="00E96FBE" w:rsidRDefault="00E96FBE" w:rsidP="00E96FBE">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E96FBE" w:rsidRPr="00B443DC" w:rsidRDefault="00E96FBE" w:rsidP="00E96FBE">
      <w:pPr>
        <w:autoSpaceDE w:val="0"/>
        <w:autoSpaceDN w:val="0"/>
        <w:adjustRightInd w:val="0"/>
        <w:rPr>
          <w:rFonts w:ascii="Calibri" w:hAnsi="Calibri" w:cs="Calibri"/>
          <w:b/>
          <w:bCs/>
          <w:sz w:val="20"/>
          <w:szCs w:val="20"/>
        </w:rPr>
      </w:pPr>
      <w:r w:rsidRPr="00B443DC">
        <w:rPr>
          <w:rFonts w:ascii="Calibri" w:hAnsi="Calibri" w:cs="Calibri"/>
          <w:b/>
          <w:bCs/>
          <w:sz w:val="20"/>
          <w:szCs w:val="20"/>
        </w:rPr>
        <w:lastRenderedPageBreak/>
        <w:t>Príloha č. 2 kúpnej zmluvy – Identifikácia subdodávateľov:</w:t>
      </w:r>
    </w:p>
    <w:p w:rsidR="00E96FBE" w:rsidRPr="00B443DC" w:rsidRDefault="00E96FBE" w:rsidP="00E96FBE">
      <w:pPr>
        <w:autoSpaceDE w:val="0"/>
        <w:autoSpaceDN w:val="0"/>
        <w:adjustRightInd w:val="0"/>
        <w:rPr>
          <w:rFonts w:ascii="Calibri" w:hAnsi="Calibri" w:cs="Calibri"/>
          <w:bCs/>
          <w:sz w:val="20"/>
          <w:szCs w:val="20"/>
        </w:rPr>
      </w:pPr>
    </w:p>
    <w:p w:rsidR="00D24A58" w:rsidRPr="00D24A58" w:rsidRDefault="00D24A58" w:rsidP="00D24A58">
      <w:pPr>
        <w:tabs>
          <w:tab w:val="num" w:pos="1080"/>
          <w:tab w:val="left" w:leader="dot" w:pos="10034"/>
        </w:tabs>
        <w:spacing w:before="120"/>
        <w:jc w:val="both"/>
        <w:rPr>
          <w:rFonts w:asciiTheme="minorHAnsi" w:hAnsiTheme="minorHAnsi" w:cstheme="minorHAnsi"/>
          <w:i/>
          <w:sz w:val="20"/>
          <w:szCs w:val="20"/>
        </w:rPr>
      </w:pPr>
      <w:r w:rsidRPr="002D0EB9">
        <w:rPr>
          <w:rFonts w:asciiTheme="minorHAnsi" w:hAnsiTheme="minorHAnsi" w:cstheme="minorHAnsi"/>
          <w:i/>
          <w:sz w:val="20"/>
          <w:szCs w:val="20"/>
        </w:rPr>
        <w:t xml:space="preserve">Identifikácia </w:t>
      </w:r>
      <w:r w:rsidR="00A0754A">
        <w:rPr>
          <w:rFonts w:asciiTheme="minorHAnsi" w:hAnsiTheme="minorHAnsi" w:cstheme="minorHAnsi"/>
          <w:i/>
          <w:sz w:val="20"/>
          <w:szCs w:val="20"/>
        </w:rPr>
        <w:t>predávajúceho</w:t>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Obchodný názov:</w:t>
      </w:r>
      <w:r w:rsidRPr="002D0EB9">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Sídlo:</w:t>
      </w:r>
      <w:r w:rsidRPr="002D0EB9">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IČO:</w:t>
      </w:r>
      <w:r w:rsidRPr="002D0EB9">
        <w:rPr>
          <w:rFonts w:asciiTheme="minorHAnsi" w:hAnsiTheme="minorHAnsi" w:cstheme="minorHAnsi"/>
          <w:sz w:val="20"/>
          <w:szCs w:val="20"/>
        </w:rPr>
        <w:tab/>
      </w: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Štatutárny zástupca:</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p w:rsidR="00D24A58" w:rsidRPr="00283054" w:rsidRDefault="00D24A58" w:rsidP="00D24A58">
      <w:pPr>
        <w:pStyle w:val="Zkladntext"/>
        <w:rPr>
          <w:rFonts w:asciiTheme="minorHAnsi" w:hAnsiTheme="minorHAnsi" w:cstheme="minorHAnsi"/>
          <w:b/>
          <w:bCs/>
        </w:rPr>
      </w:pPr>
      <w:r>
        <w:rPr>
          <w:rFonts w:asciiTheme="minorHAnsi" w:hAnsiTheme="minorHAnsi" w:cstheme="minorHAnsi"/>
        </w:rPr>
        <w:t>T</w:t>
      </w:r>
      <w:r w:rsidRPr="002D0EB9">
        <w:rPr>
          <w:rFonts w:asciiTheme="minorHAnsi" w:hAnsiTheme="minorHAnsi" w:cstheme="minorHAnsi"/>
        </w:rPr>
        <w:t>ýmto vyhlasujem</w:t>
      </w:r>
      <w:r>
        <w:rPr>
          <w:rFonts w:asciiTheme="minorHAnsi" w:hAnsiTheme="minorHAnsi" w:cstheme="minorHAnsi"/>
        </w:rPr>
        <w:t>e</w:t>
      </w:r>
      <w:r w:rsidRPr="002D0EB9">
        <w:rPr>
          <w:rFonts w:asciiTheme="minorHAnsi" w:hAnsiTheme="minorHAnsi" w:cstheme="minorHAnsi"/>
        </w:rPr>
        <w:t xml:space="preserve">, že na realizácii predmetu </w:t>
      </w:r>
      <w:r w:rsidRPr="00327BED">
        <w:rPr>
          <w:rFonts w:asciiTheme="minorHAnsi" w:hAnsiTheme="minorHAnsi" w:cstheme="minorHAnsi"/>
        </w:rPr>
        <w:t xml:space="preserve">zákazky </w:t>
      </w:r>
      <w:r w:rsidR="00927DD7" w:rsidRPr="00A0754A">
        <w:rPr>
          <w:rFonts w:asciiTheme="minorHAnsi" w:hAnsiTheme="minorHAnsi" w:cstheme="minorHAnsi"/>
        </w:rPr>
        <w:t>„</w:t>
      </w:r>
      <w:r w:rsidR="00DB7EF4" w:rsidRPr="00A0754A">
        <w:rPr>
          <w:rFonts w:asciiTheme="minorHAnsi" w:hAnsiTheme="minorHAnsi" w:cstheme="minorHAnsi"/>
        </w:rPr>
        <w:t>Vybavenie spoločných operačných sál a JIS pavilónu 4/3 UNM - zdravot</w:t>
      </w:r>
      <w:r w:rsidR="00BE6CED">
        <w:rPr>
          <w:rFonts w:asciiTheme="minorHAnsi" w:hAnsiTheme="minorHAnsi" w:cstheme="minorHAnsi"/>
        </w:rPr>
        <w:t xml:space="preserve">nícke vybavenie: </w:t>
      </w:r>
      <w:r w:rsidR="00DB7EF4" w:rsidRPr="00A0754A">
        <w:rPr>
          <w:rFonts w:asciiTheme="minorHAnsi" w:hAnsiTheme="minorHAnsi" w:cstheme="minorHAnsi"/>
        </w:rPr>
        <w:t xml:space="preserve">EKG </w:t>
      </w:r>
      <w:r w:rsidR="00BE6CED">
        <w:rPr>
          <w:rFonts w:asciiTheme="minorHAnsi" w:hAnsiTheme="minorHAnsi" w:cstheme="minorHAnsi"/>
        </w:rPr>
        <w:t>prístroj – 1 ks</w:t>
      </w:r>
      <w:r w:rsidR="00927DD7" w:rsidRPr="00A0754A">
        <w:rPr>
          <w:rFonts w:asciiTheme="minorHAnsi" w:hAnsiTheme="minorHAnsi" w:cstheme="minorHAnsi"/>
        </w:rPr>
        <w:t>“</w:t>
      </w:r>
    </w:p>
    <w:p w:rsidR="00D24A58" w:rsidRPr="002D0EB9" w:rsidRDefault="00D24A58" w:rsidP="00D24A58">
      <w:pPr>
        <w:tabs>
          <w:tab w:val="left" w:pos="426"/>
        </w:tabs>
        <w:autoSpaceDE w:val="0"/>
        <w:autoSpaceDN w:val="0"/>
        <w:adjustRightInd w:val="0"/>
        <w:jc w:val="both"/>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 xml:space="preserve">- sa nebudú podieľať žiadni subdodávatelia a </w:t>
      </w:r>
      <w:proofErr w:type="spellStart"/>
      <w:r w:rsidRPr="002D0EB9">
        <w:rPr>
          <w:rFonts w:asciiTheme="minorHAnsi" w:hAnsiTheme="minorHAnsi" w:cstheme="minorHAnsi"/>
          <w:sz w:val="20"/>
          <w:szCs w:val="20"/>
        </w:rPr>
        <w:t>celý</w:t>
      </w:r>
      <w:proofErr w:type="spellEnd"/>
      <w:r w:rsidRPr="002D0EB9">
        <w:rPr>
          <w:rFonts w:asciiTheme="minorHAnsi" w:hAnsiTheme="minorHAnsi" w:cstheme="minorHAnsi"/>
          <w:sz w:val="20"/>
          <w:szCs w:val="20"/>
        </w:rPr>
        <w:t xml:space="preserve"> predmet bude vykonaný vlastnými kapacitami.*</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 sa budú podieľať nasledovní subdodávatelia:*</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261"/>
        <w:gridCol w:w="1261"/>
        <w:gridCol w:w="1261"/>
        <w:gridCol w:w="910"/>
        <w:gridCol w:w="1043"/>
        <w:gridCol w:w="915"/>
        <w:gridCol w:w="1150"/>
      </w:tblGrid>
      <w:tr w:rsidR="00D24A58" w:rsidRPr="002D0EB9" w:rsidTr="00E818EC">
        <w:tc>
          <w:tcPr>
            <w:tcW w:w="1542"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Obchodný názov a sídlo subdodávateľa</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Predmet subdodávky</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w:t>
            </w:r>
          </w:p>
        </w:tc>
        <w:tc>
          <w:tcPr>
            <w:tcW w:w="1261"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(EUR, bez DPH)</w:t>
            </w:r>
          </w:p>
        </w:tc>
        <w:tc>
          <w:tcPr>
            <w:tcW w:w="910" w:type="dxa"/>
            <w:vMerge w:val="restart"/>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IČO, DIČ, IČ DPH</w:t>
            </w:r>
          </w:p>
        </w:tc>
        <w:tc>
          <w:tcPr>
            <w:tcW w:w="3108" w:type="dxa"/>
            <w:gridSpan w:val="3"/>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Osoba oprávnená konať za subdodávateľa</w:t>
            </w:r>
          </w:p>
        </w:tc>
      </w:tr>
      <w:tr w:rsidR="00D24A58" w:rsidRPr="002D0EB9" w:rsidTr="00E818EC">
        <w:tc>
          <w:tcPr>
            <w:tcW w:w="1542"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910" w:type="dxa"/>
            <w:vMerge/>
            <w:shd w:val="clear" w:color="auto" w:fill="BFBFBF"/>
          </w:tcPr>
          <w:p w:rsidR="00D24A58" w:rsidRPr="002D0EB9" w:rsidRDefault="00D24A58" w:rsidP="00E818EC">
            <w:pPr>
              <w:pStyle w:val="Default"/>
              <w:jc w:val="center"/>
              <w:rPr>
                <w:rFonts w:asciiTheme="minorHAnsi" w:hAnsiTheme="minorHAnsi" w:cstheme="minorHAnsi"/>
                <w:bCs/>
                <w:sz w:val="20"/>
                <w:szCs w:val="20"/>
              </w:rPr>
            </w:pPr>
          </w:p>
        </w:tc>
        <w:tc>
          <w:tcPr>
            <w:tcW w:w="1043"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Meno a priezvisko</w:t>
            </w:r>
          </w:p>
        </w:tc>
        <w:tc>
          <w:tcPr>
            <w:tcW w:w="915"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Adresa</w:t>
            </w:r>
          </w:p>
        </w:tc>
        <w:tc>
          <w:tcPr>
            <w:tcW w:w="1150" w:type="dxa"/>
            <w:shd w:val="clear" w:color="auto" w:fill="BFBFBF"/>
          </w:tcPr>
          <w:p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Dátum narodenia</w:t>
            </w: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r w:rsidR="00D24A58" w:rsidRPr="002D0EB9" w:rsidTr="00E818EC">
        <w:tc>
          <w:tcPr>
            <w:tcW w:w="1542"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2D0EB9" w:rsidRDefault="00D24A58" w:rsidP="00E818EC">
            <w:pPr>
              <w:pStyle w:val="Default"/>
              <w:jc w:val="center"/>
              <w:rPr>
                <w:rFonts w:asciiTheme="minorHAnsi" w:hAnsiTheme="minorHAnsi" w:cstheme="minorHAnsi"/>
                <w:b/>
                <w:bCs/>
                <w:sz w:val="20"/>
                <w:szCs w:val="20"/>
              </w:rPr>
            </w:pPr>
          </w:p>
        </w:tc>
      </w:tr>
    </w:tbl>
    <w:p w:rsidR="00D24A58" w:rsidRDefault="00D24A58" w:rsidP="00D24A58">
      <w:pPr>
        <w:rPr>
          <w:rFonts w:asciiTheme="minorHAnsi" w:hAnsiTheme="minorHAnsi" w:cstheme="minorHAnsi"/>
          <w:sz w:val="20"/>
          <w:szCs w:val="20"/>
        </w:rPr>
      </w:pPr>
    </w:p>
    <w:p w:rsidR="00A0754A" w:rsidRPr="00A0754A" w:rsidRDefault="00A0754A" w:rsidP="00A0754A">
      <w:pPr>
        <w:rPr>
          <w:rFonts w:asciiTheme="minorHAnsi" w:hAnsiTheme="minorHAnsi" w:cstheme="minorHAnsi"/>
          <w:sz w:val="20"/>
          <w:szCs w:val="20"/>
        </w:rPr>
      </w:pPr>
      <w:r w:rsidRPr="00A0754A">
        <w:rPr>
          <w:rFonts w:asciiTheme="minorHAnsi" w:hAnsiTheme="minorHAnsi" w:cstheme="minorHAnsi"/>
          <w:sz w:val="20"/>
          <w:szCs w:val="20"/>
        </w:rPr>
        <w:t>Predávajúc</w:t>
      </w:r>
      <w:r w:rsidR="004B47AA">
        <w:rPr>
          <w:rFonts w:asciiTheme="minorHAnsi" w:hAnsiTheme="minorHAnsi" w:cstheme="minorHAnsi"/>
          <w:sz w:val="20"/>
          <w:szCs w:val="20"/>
        </w:rPr>
        <w:t>i zároveň vyhlasuje, že mu nie sú</w:t>
      </w:r>
      <w:r w:rsidRPr="00A0754A">
        <w:rPr>
          <w:rFonts w:asciiTheme="minorHAnsi" w:hAnsiTheme="minorHAnsi" w:cstheme="minorHAnsi"/>
          <w:sz w:val="20"/>
          <w:szCs w:val="20"/>
        </w:rPr>
        <w:t xml:space="preserve"> známi žiadni ďalší subdodávatelia v zmysle ustanovení § 2 ods. 1 písm. a) bod 7 zákona č. 315/2016 </w:t>
      </w:r>
      <w:proofErr w:type="spellStart"/>
      <w:r w:rsidRPr="00A0754A">
        <w:rPr>
          <w:rFonts w:asciiTheme="minorHAnsi" w:hAnsiTheme="minorHAnsi" w:cstheme="minorHAnsi"/>
          <w:sz w:val="20"/>
          <w:szCs w:val="20"/>
        </w:rPr>
        <w:t>Z.z</w:t>
      </w:r>
      <w:proofErr w:type="spellEnd"/>
      <w:r w:rsidRPr="00A0754A">
        <w:rPr>
          <w:rFonts w:asciiTheme="minorHAnsi" w:hAnsiTheme="minorHAnsi" w:cstheme="minorHAnsi"/>
          <w:sz w:val="20"/>
          <w:szCs w:val="20"/>
        </w:rPr>
        <w:t>. v platnom znení okrem vyššie uvedených.</w:t>
      </w:r>
    </w:p>
    <w:p w:rsidR="00A0754A" w:rsidRPr="002D0EB9" w:rsidRDefault="00A0754A"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i/>
          <w:sz w:val="20"/>
          <w:szCs w:val="20"/>
        </w:rPr>
      </w:pPr>
      <w:r w:rsidRPr="002D0EB9">
        <w:rPr>
          <w:rFonts w:asciiTheme="minorHAnsi" w:hAnsiTheme="minorHAnsi" w:cstheme="minorHAnsi"/>
          <w:i/>
          <w:sz w:val="20"/>
          <w:szCs w:val="20"/>
        </w:rPr>
        <w:t xml:space="preserve">Upozornenie: </w:t>
      </w:r>
    </w:p>
    <w:p w:rsidR="00D24A58" w:rsidRPr="002D0EB9" w:rsidRDefault="00D24A58" w:rsidP="00D24A58">
      <w:pPr>
        <w:rPr>
          <w:rFonts w:asciiTheme="minorHAnsi" w:hAnsiTheme="minorHAnsi" w:cstheme="minorHAnsi"/>
          <w:i/>
          <w:sz w:val="20"/>
          <w:szCs w:val="20"/>
        </w:rPr>
      </w:pPr>
    </w:p>
    <w:p w:rsidR="00D24A58" w:rsidRPr="002D0EB9" w:rsidRDefault="00D24A58" w:rsidP="00D24A58">
      <w:pPr>
        <w:rPr>
          <w:rFonts w:asciiTheme="minorHAnsi" w:hAnsiTheme="minorHAnsi" w:cstheme="minorHAnsi"/>
          <w:i/>
          <w:sz w:val="20"/>
          <w:szCs w:val="20"/>
        </w:rPr>
      </w:pPr>
    </w:p>
    <w:p w:rsidR="00D24A58" w:rsidRPr="002D0EB9" w:rsidRDefault="00D24A58" w:rsidP="00D24A58">
      <w:pPr>
        <w:jc w:val="both"/>
        <w:rPr>
          <w:rFonts w:asciiTheme="minorHAnsi" w:hAnsiTheme="minorHAnsi" w:cstheme="minorHAnsi"/>
          <w:i/>
          <w:sz w:val="20"/>
          <w:szCs w:val="20"/>
        </w:rPr>
      </w:pPr>
      <w:r w:rsidRPr="002D0EB9">
        <w:rPr>
          <w:rFonts w:asciiTheme="minorHAnsi" w:hAnsiTheme="minorHAnsi" w:cstheme="minorHAnsi"/>
          <w:i/>
          <w:sz w:val="20"/>
          <w:szCs w:val="20"/>
        </w:rPr>
        <w:t xml:space="preserve">V prípade, ak podiel subdodávky </w:t>
      </w:r>
      <w:r>
        <w:rPr>
          <w:rFonts w:asciiTheme="minorHAnsi" w:hAnsiTheme="minorHAnsi" w:cstheme="minorHAnsi"/>
          <w:i/>
          <w:sz w:val="20"/>
          <w:szCs w:val="20"/>
        </w:rPr>
        <w:t xml:space="preserve">u subdodávateľa </w:t>
      </w:r>
      <w:r w:rsidRPr="002D0EB9">
        <w:rPr>
          <w:rFonts w:asciiTheme="minorHAnsi" w:hAnsiTheme="minorHAnsi" w:cstheme="minorHAnsi"/>
          <w:i/>
          <w:sz w:val="20"/>
          <w:szCs w:val="20"/>
        </w:rPr>
        <w:t xml:space="preserve">presiahne hodnotu 100 000,00 EUR, bez DPH, </w:t>
      </w:r>
      <w:r>
        <w:rPr>
          <w:rFonts w:asciiTheme="minorHAnsi" w:hAnsiTheme="minorHAnsi" w:cstheme="minorHAnsi"/>
          <w:i/>
          <w:sz w:val="20"/>
          <w:szCs w:val="20"/>
        </w:rPr>
        <w:t xml:space="preserve">takýto </w:t>
      </w:r>
      <w:r w:rsidRPr="002D0EB9">
        <w:rPr>
          <w:rFonts w:asciiTheme="minorHAnsi" w:hAnsiTheme="minorHAnsi" w:cstheme="minorHAnsi"/>
          <w:i/>
          <w:sz w:val="20"/>
          <w:szCs w:val="20"/>
        </w:rPr>
        <w:t xml:space="preserve">subdodávateľ je povinný byť zapísaný v Registri partnerov verejného sektora podľa zákona č. 315/2016 </w:t>
      </w:r>
      <w:proofErr w:type="spellStart"/>
      <w:r w:rsidRPr="002D0EB9">
        <w:rPr>
          <w:rFonts w:asciiTheme="minorHAnsi" w:hAnsiTheme="minorHAnsi" w:cstheme="minorHAnsi"/>
          <w:i/>
          <w:sz w:val="20"/>
          <w:szCs w:val="20"/>
        </w:rPr>
        <w:t>Z.z</w:t>
      </w:r>
      <w:proofErr w:type="spellEnd"/>
      <w:r w:rsidRPr="002D0EB9">
        <w:rPr>
          <w:rFonts w:asciiTheme="minorHAnsi" w:hAnsiTheme="minorHAnsi" w:cstheme="minorHAnsi"/>
          <w:i/>
          <w:sz w:val="20"/>
          <w:szCs w:val="20"/>
        </w:rPr>
        <w:t>.</w:t>
      </w: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p w:rsidR="00D24A58" w:rsidRPr="002D0EB9" w:rsidRDefault="00D24A58" w:rsidP="00D24A58">
      <w:pPr>
        <w:rPr>
          <w:rFonts w:asciiTheme="minorHAnsi" w:hAnsiTheme="minorHAnsi" w:cstheme="minorHAnsi"/>
          <w:sz w:val="20"/>
          <w:szCs w:val="20"/>
        </w:rPr>
      </w:pP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Dátum:</w:t>
      </w:r>
      <w:r w:rsidRPr="002D0EB9">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Miesto podpisu:</w:t>
      </w:r>
      <w:r w:rsidRPr="002D0EB9">
        <w:rPr>
          <w:rFonts w:asciiTheme="minorHAnsi" w:hAnsiTheme="minorHAnsi" w:cstheme="minorHAnsi"/>
          <w:sz w:val="20"/>
          <w:szCs w:val="20"/>
        </w:rPr>
        <w:tab/>
      </w:r>
    </w:p>
    <w:p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 xml:space="preserve">Meno osoby, oprávnenej konať za </w:t>
      </w:r>
      <w:r w:rsidR="00A0754A">
        <w:rPr>
          <w:rFonts w:asciiTheme="minorHAnsi" w:hAnsiTheme="minorHAnsi" w:cstheme="minorHAnsi"/>
          <w:sz w:val="20"/>
          <w:szCs w:val="20"/>
        </w:rPr>
        <w:t>Predávajúceho</w:t>
      </w:r>
      <w:r w:rsidRPr="002D0EB9">
        <w:rPr>
          <w:rFonts w:asciiTheme="minorHAnsi" w:hAnsiTheme="minorHAnsi" w:cstheme="minorHAnsi"/>
          <w:sz w:val="20"/>
          <w:szCs w:val="20"/>
        </w:rPr>
        <w:t>:</w:t>
      </w:r>
      <w:r w:rsidRPr="002D0EB9">
        <w:rPr>
          <w:rFonts w:asciiTheme="minorHAnsi" w:hAnsiTheme="minorHAnsi" w:cstheme="minorHAnsi"/>
          <w:sz w:val="20"/>
          <w:szCs w:val="20"/>
        </w:rPr>
        <w:tab/>
      </w:r>
    </w:p>
    <w:p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Podpis:</w:t>
      </w:r>
    </w:p>
    <w:p w:rsidR="00A0754A" w:rsidRPr="00876B29" w:rsidRDefault="00A0754A" w:rsidP="00A0754A">
      <w:pPr>
        <w:rPr>
          <w:rFonts w:asciiTheme="minorHAnsi" w:hAnsiTheme="minorHAnsi" w:cstheme="minorHAnsi"/>
          <w:sz w:val="20"/>
          <w:szCs w:val="20"/>
        </w:rPr>
      </w:pPr>
    </w:p>
    <w:p w:rsidR="00A0754A" w:rsidRDefault="00A0754A" w:rsidP="00A0754A">
      <w:pPr>
        <w:rPr>
          <w:rFonts w:asciiTheme="minorHAnsi" w:hAnsiTheme="minorHAnsi" w:cstheme="minorHAnsi"/>
          <w:sz w:val="20"/>
          <w:szCs w:val="20"/>
        </w:rPr>
      </w:pPr>
    </w:p>
    <w:p w:rsidR="00A0754A" w:rsidRDefault="00A0754A" w:rsidP="00A0754A">
      <w:pPr>
        <w:rPr>
          <w:rFonts w:asciiTheme="minorHAnsi" w:hAnsiTheme="minorHAnsi" w:cstheme="minorHAnsi"/>
          <w:sz w:val="20"/>
          <w:szCs w:val="20"/>
        </w:rPr>
      </w:pPr>
    </w:p>
    <w:p w:rsidR="00A0754A" w:rsidRDefault="00A0754A" w:rsidP="00A0754A">
      <w:pPr>
        <w:rPr>
          <w:rFonts w:asciiTheme="minorHAnsi" w:hAnsiTheme="minorHAnsi" w:cstheme="minorHAnsi"/>
          <w:sz w:val="20"/>
          <w:szCs w:val="20"/>
        </w:rPr>
      </w:pPr>
    </w:p>
    <w:p w:rsidR="00A0754A" w:rsidRDefault="00A0754A" w:rsidP="00A0754A">
      <w:pPr>
        <w:rPr>
          <w:rFonts w:asciiTheme="minorHAnsi" w:hAnsiTheme="minorHAnsi" w:cstheme="minorHAnsi"/>
          <w:sz w:val="20"/>
          <w:szCs w:val="20"/>
        </w:rPr>
      </w:pPr>
    </w:p>
    <w:p w:rsidR="00A0754A" w:rsidRPr="00A0754A" w:rsidRDefault="00A0754A" w:rsidP="00A0754A">
      <w:pPr>
        <w:jc w:val="both"/>
        <w:rPr>
          <w:rFonts w:asciiTheme="minorHAnsi" w:hAnsiTheme="minorHAnsi" w:cstheme="minorHAnsi"/>
          <w:i/>
          <w:sz w:val="20"/>
          <w:szCs w:val="20"/>
        </w:rPr>
      </w:pPr>
      <w:r w:rsidRPr="00A0754A">
        <w:rPr>
          <w:rFonts w:asciiTheme="minorHAnsi" w:hAnsiTheme="minorHAnsi" w:cstheme="minorHAnsi"/>
          <w:i/>
          <w:sz w:val="20"/>
          <w:szCs w:val="20"/>
        </w:rPr>
        <w:t>* predávajúci vyberie jednu z možností</w:t>
      </w:r>
    </w:p>
    <w:p w:rsidR="00DE3BDD" w:rsidRDefault="00DE3BDD" w:rsidP="00DE3BDD">
      <w:pPr>
        <w:spacing w:line="276" w:lineRule="auto"/>
        <w:rPr>
          <w:rFonts w:asciiTheme="minorHAnsi" w:hAnsiTheme="minorHAnsi" w:cstheme="minorHAnsi"/>
        </w:rPr>
      </w:pPr>
    </w:p>
    <w:p w:rsidR="006D4D26" w:rsidRDefault="006D4D26" w:rsidP="00DE3BDD">
      <w:pPr>
        <w:spacing w:line="276" w:lineRule="auto"/>
        <w:rPr>
          <w:rFonts w:asciiTheme="minorHAnsi" w:hAnsiTheme="minorHAnsi" w:cstheme="minorHAnsi"/>
        </w:rPr>
      </w:pPr>
    </w:p>
    <w:p w:rsidR="006D4D26" w:rsidRDefault="006D4D26">
      <w:pPr>
        <w:rPr>
          <w:rFonts w:asciiTheme="minorHAnsi" w:hAnsiTheme="minorHAnsi" w:cstheme="minorHAnsi"/>
        </w:rPr>
      </w:pPr>
      <w:r>
        <w:rPr>
          <w:rFonts w:asciiTheme="minorHAnsi" w:hAnsiTheme="minorHAnsi" w:cstheme="minorHAnsi"/>
        </w:rPr>
        <w:br w:type="page"/>
      </w:r>
    </w:p>
    <w:p w:rsidR="006D4D26" w:rsidRPr="00B443DC" w:rsidRDefault="006D4D26" w:rsidP="006D4D26">
      <w:pPr>
        <w:pStyle w:val="Zkladntext"/>
        <w:rPr>
          <w:rFonts w:ascii="Calibri" w:hAnsi="Calibri" w:cs="Calibri"/>
          <w:b/>
        </w:rPr>
      </w:pPr>
      <w:r w:rsidRPr="00B443DC">
        <w:rPr>
          <w:rFonts w:ascii="Calibri" w:hAnsi="Calibri" w:cs="Calibri"/>
          <w:b/>
        </w:rPr>
        <w:lastRenderedPageBreak/>
        <w:t xml:space="preserve">Príloha č. </w:t>
      </w:r>
      <w:r>
        <w:rPr>
          <w:rFonts w:ascii="Calibri" w:hAnsi="Calibri" w:cs="Calibri"/>
          <w:b/>
        </w:rPr>
        <w:t>3</w:t>
      </w:r>
      <w:r w:rsidRPr="00B443DC">
        <w:rPr>
          <w:rFonts w:ascii="Calibri" w:hAnsi="Calibri" w:cs="Calibri"/>
          <w:b/>
        </w:rPr>
        <w:t xml:space="preserve"> kúpnej zmluvy – </w:t>
      </w:r>
      <w:r w:rsidRPr="00B1638C">
        <w:rPr>
          <w:rFonts w:asciiTheme="minorHAnsi" w:hAnsiTheme="minorHAnsi" w:cstheme="minorHAnsi"/>
          <w:b/>
          <w:bCs/>
        </w:rPr>
        <w:t>certifikát o odbornom vyškolení servisného technika na predmet zmluvy, ktorý bude vykonávať inštaláciu a záručný servis, vydaný výrobcom</w:t>
      </w:r>
    </w:p>
    <w:p w:rsidR="006D4D26" w:rsidRPr="00091FEC" w:rsidRDefault="006D4D26" w:rsidP="00DE3BDD">
      <w:pPr>
        <w:spacing w:line="276" w:lineRule="auto"/>
        <w:rPr>
          <w:rFonts w:asciiTheme="minorHAnsi" w:hAnsiTheme="minorHAnsi" w:cstheme="minorHAnsi"/>
        </w:rPr>
      </w:pPr>
    </w:p>
    <w:sectPr w:rsidR="006D4D26" w:rsidRPr="00091FEC" w:rsidSect="00EC6E75">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B70" w:rsidRDefault="000B1B70">
      <w:r>
        <w:separator/>
      </w:r>
    </w:p>
  </w:endnote>
  <w:endnote w:type="continuationSeparator" w:id="0">
    <w:p w:rsidR="000B1B70" w:rsidRDefault="000B1B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EF" w:rsidRDefault="006A5E28">
    <w:pPr>
      <w:pStyle w:val="Pta"/>
      <w:framePr w:wrap="around" w:vAnchor="text" w:hAnchor="margin" w:xAlign="right" w:y="1"/>
      <w:rPr>
        <w:rStyle w:val="slostrany"/>
      </w:rPr>
    </w:pPr>
    <w:r>
      <w:rPr>
        <w:rStyle w:val="slostrany"/>
      </w:rPr>
      <w:fldChar w:fldCharType="begin"/>
    </w:r>
    <w:r w:rsidR="00122CEF">
      <w:rPr>
        <w:rStyle w:val="slostrany"/>
      </w:rPr>
      <w:instrText xml:space="preserve">PAGE  </w:instrText>
    </w:r>
    <w:r>
      <w:rPr>
        <w:rStyle w:val="slostrany"/>
      </w:rPr>
      <w:fldChar w:fldCharType="end"/>
    </w:r>
  </w:p>
  <w:p w:rsidR="00122CEF" w:rsidRDefault="00122CEF">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EF" w:rsidRPr="00596C74" w:rsidRDefault="006A5E28">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00122CEF"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F725FD">
      <w:rPr>
        <w:rStyle w:val="slostrany"/>
        <w:rFonts w:asciiTheme="minorHAnsi" w:hAnsiTheme="minorHAnsi" w:cstheme="minorHAnsi"/>
        <w:noProof/>
        <w:sz w:val="16"/>
        <w:szCs w:val="16"/>
      </w:rPr>
      <w:t>11</w:t>
    </w:r>
    <w:r w:rsidRPr="00596C74">
      <w:rPr>
        <w:rStyle w:val="slostrany"/>
        <w:rFonts w:asciiTheme="minorHAnsi" w:hAnsiTheme="minorHAnsi" w:cstheme="minorHAnsi"/>
        <w:sz w:val="16"/>
        <w:szCs w:val="16"/>
      </w:rPr>
      <w:fldChar w:fldCharType="end"/>
    </w:r>
  </w:p>
  <w:p w:rsidR="00122CEF" w:rsidRDefault="00122CEF">
    <w:pPr>
      <w:pStyle w:val="Pta"/>
      <w:tabs>
        <w:tab w:val="clear" w:pos="9072"/>
        <w:tab w:val="right" w:pos="10080"/>
      </w:tabs>
      <w:ind w:right="360"/>
      <w:jc w:val="both"/>
      <w:rPr>
        <w:color w:val="808080"/>
      </w:rPr>
    </w:pPr>
  </w:p>
  <w:p w:rsidR="00122CEF" w:rsidRDefault="00122CEF">
    <w:pPr>
      <w:pStyle w:val="Pta"/>
      <w:tabs>
        <w:tab w:val="clear" w:pos="9072"/>
        <w:tab w:val="right" w:pos="10080"/>
      </w:tabs>
      <w:ind w:right="-82"/>
      <w:jc w:val="both"/>
      <w:rPr>
        <w:color w:val="808080"/>
      </w:rPr>
    </w:pPr>
  </w:p>
  <w:p w:rsidR="00122CEF" w:rsidRDefault="00122CEF" w:rsidP="00B12CFB">
    <w:pPr>
      <w:pStyle w:val="Pta"/>
      <w:tabs>
        <w:tab w:val="clear" w:pos="4536"/>
        <w:tab w:val="center" w:pos="4820"/>
        <w:tab w:val="center" w:pos="9072"/>
        <w:tab w:val="right" w:pos="10080"/>
      </w:tabs>
      <w:jc w:val="both"/>
      <w:rPr>
        <w:rFonts w:asciiTheme="minorHAnsi" w:hAnsiTheme="minorHAnsi" w:cstheme="minorHAnsi"/>
        <w:sz w:val="16"/>
      </w:rPr>
    </w:pPr>
  </w:p>
  <w:p w:rsidR="00122CEF" w:rsidRPr="00596C74" w:rsidRDefault="00122CEF"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EF" w:rsidRDefault="00122CEF">
    <w:pPr>
      <w:pStyle w:val="Pta"/>
      <w:tabs>
        <w:tab w:val="clear" w:pos="9072"/>
        <w:tab w:val="right" w:pos="10080"/>
      </w:tabs>
      <w:ind w:right="-8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B70" w:rsidRDefault="000B1B70">
      <w:r>
        <w:separator/>
      </w:r>
    </w:p>
  </w:footnote>
  <w:footnote w:type="continuationSeparator" w:id="0">
    <w:p w:rsidR="000B1B70" w:rsidRDefault="000B1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EF" w:rsidRPr="00107917" w:rsidRDefault="00122CEF"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EF" w:rsidRDefault="00122CEF">
    <w:pPr>
      <w:pStyle w:val="Hlavika"/>
      <w:rPr>
        <w:smallCaps/>
        <w:color w:val="808080"/>
        <w:sz w:val="16"/>
      </w:rPr>
    </w:pPr>
  </w:p>
  <w:p w:rsidR="00122CEF" w:rsidRDefault="00122CEF">
    <w:pPr>
      <w:pStyle w:val="Hlavika"/>
      <w:rPr>
        <w:smallCaps/>
        <w:color w:val="808080"/>
        <w:sz w:val="16"/>
      </w:rPr>
    </w:pPr>
  </w:p>
  <w:p w:rsidR="00122CEF" w:rsidRDefault="00122CEF">
    <w:pPr>
      <w:pStyle w:val="Hlavika"/>
      <w:rPr>
        <w:smallCaps/>
        <w:color w:val="808080"/>
        <w:sz w:val="16"/>
      </w:rPr>
    </w:pPr>
  </w:p>
  <w:p w:rsidR="00122CEF" w:rsidRDefault="00122CEF">
    <w:pPr>
      <w:pStyle w:val="Hlavika"/>
      <w:rPr>
        <w:smallCaps/>
        <w:color w:val="808080"/>
        <w:sz w:val="16"/>
      </w:rPr>
    </w:pPr>
  </w:p>
  <w:p w:rsidR="00122CEF" w:rsidRDefault="00122CEF">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2">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3">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6">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7">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8">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1">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68E215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0703385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08DA5245"/>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3AD0990"/>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1F280796"/>
    <w:multiLevelType w:val="hybridMultilevel"/>
    <w:tmpl w:val="0F18638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nsid w:val="22B243EB"/>
    <w:multiLevelType w:val="hybridMultilevel"/>
    <w:tmpl w:val="4B3464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8335882"/>
    <w:multiLevelType w:val="hybridMultilevel"/>
    <w:tmpl w:val="8D186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2D4C6596"/>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0">
    <w:nsid w:val="40565940"/>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1">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370515F"/>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4B955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1975836"/>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nsid w:val="60377B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61CF05F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55">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FB8371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1603E8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74F70B2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7CDA11F7"/>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52"/>
  </w:num>
  <w:num w:numId="3">
    <w:abstractNumId w:val="22"/>
  </w:num>
  <w:num w:numId="4">
    <w:abstractNumId w:val="34"/>
  </w:num>
  <w:num w:numId="5">
    <w:abstractNumId w:val="25"/>
  </w:num>
  <w:num w:numId="6">
    <w:abstractNumId w:val="0"/>
  </w:num>
  <w:num w:numId="7">
    <w:abstractNumId w:val="55"/>
  </w:num>
  <w:num w:numId="8">
    <w:abstractNumId w:val="35"/>
  </w:num>
  <w:num w:numId="9">
    <w:abstractNumId w:val="26"/>
  </w:num>
  <w:num w:numId="10">
    <w:abstractNumId w:val="45"/>
  </w:num>
  <w:num w:numId="11">
    <w:abstractNumId w:val="37"/>
  </w:num>
  <w:num w:numId="12">
    <w:abstractNumId w:val="38"/>
  </w:num>
  <w:num w:numId="13">
    <w:abstractNumId w:val="57"/>
  </w:num>
  <w:num w:numId="14">
    <w:abstractNumId w:val="23"/>
  </w:num>
  <w:num w:numId="15">
    <w:abstractNumId w:val="50"/>
  </w:num>
  <w:num w:numId="16">
    <w:abstractNumId w:val="60"/>
  </w:num>
  <w:num w:numId="17">
    <w:abstractNumId w:val="30"/>
  </w:num>
  <w:num w:numId="18">
    <w:abstractNumId w:val="43"/>
  </w:num>
  <w:num w:numId="19">
    <w:abstractNumId w:val="39"/>
  </w:num>
  <w:num w:numId="20">
    <w:abstractNumId w:val="40"/>
  </w:num>
  <w:num w:numId="21">
    <w:abstractNumId w:val="36"/>
  </w:num>
  <w:num w:numId="22">
    <w:abstractNumId w:val="24"/>
  </w:num>
  <w:num w:numId="23">
    <w:abstractNumId w:val="47"/>
  </w:num>
  <w:num w:numId="24">
    <w:abstractNumId w:val="56"/>
  </w:num>
  <w:num w:numId="25">
    <w:abstractNumId w:val="44"/>
  </w:num>
  <w:num w:numId="26">
    <w:abstractNumId w:val="29"/>
  </w:num>
  <w:num w:numId="27">
    <w:abstractNumId w:val="53"/>
  </w:num>
  <w:num w:numId="28">
    <w:abstractNumId w:val="59"/>
  </w:num>
  <w:num w:numId="29">
    <w:abstractNumId w:val="51"/>
  </w:num>
  <w:num w:numId="30">
    <w:abstractNumId w:val="58"/>
  </w:num>
  <w:num w:numId="31">
    <w:abstractNumId w:val="28"/>
  </w:num>
  <w:num w:numId="32">
    <w:abstractNumId w:val="27"/>
  </w:num>
  <w:num w:numId="33">
    <w:abstractNumId w:val="49"/>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32770"/>
  </w:hdrShapeDefaults>
  <w:footnotePr>
    <w:pos w:val="beneathText"/>
    <w:footnote w:id="-1"/>
    <w:footnote w:id="0"/>
  </w:footnotePr>
  <w:endnotePr>
    <w:endnote w:id="-1"/>
    <w:endnote w:id="0"/>
  </w:endnotePr>
  <w:compat/>
  <w:rsids>
    <w:rsidRoot w:val="005410F1"/>
    <w:rsid w:val="00000438"/>
    <w:rsid w:val="00000A00"/>
    <w:rsid w:val="000012FB"/>
    <w:rsid w:val="0000219A"/>
    <w:rsid w:val="00002992"/>
    <w:rsid w:val="00004189"/>
    <w:rsid w:val="00004317"/>
    <w:rsid w:val="000047E3"/>
    <w:rsid w:val="0000636C"/>
    <w:rsid w:val="00006393"/>
    <w:rsid w:val="00006997"/>
    <w:rsid w:val="00010192"/>
    <w:rsid w:val="00010DA1"/>
    <w:rsid w:val="000116FC"/>
    <w:rsid w:val="00011812"/>
    <w:rsid w:val="000118D4"/>
    <w:rsid w:val="00012C7F"/>
    <w:rsid w:val="0001324A"/>
    <w:rsid w:val="000156A3"/>
    <w:rsid w:val="00015B39"/>
    <w:rsid w:val="00016420"/>
    <w:rsid w:val="000165D0"/>
    <w:rsid w:val="0001732A"/>
    <w:rsid w:val="00021131"/>
    <w:rsid w:val="000219FA"/>
    <w:rsid w:val="000221FC"/>
    <w:rsid w:val="00022404"/>
    <w:rsid w:val="00022431"/>
    <w:rsid w:val="0002287B"/>
    <w:rsid w:val="00022F6B"/>
    <w:rsid w:val="000251D3"/>
    <w:rsid w:val="00025E23"/>
    <w:rsid w:val="00026121"/>
    <w:rsid w:val="0002729E"/>
    <w:rsid w:val="0003028B"/>
    <w:rsid w:val="000305D2"/>
    <w:rsid w:val="00030CE8"/>
    <w:rsid w:val="0003447C"/>
    <w:rsid w:val="00034C33"/>
    <w:rsid w:val="00037286"/>
    <w:rsid w:val="00041D47"/>
    <w:rsid w:val="00041D9C"/>
    <w:rsid w:val="00042351"/>
    <w:rsid w:val="00042C86"/>
    <w:rsid w:val="00043A82"/>
    <w:rsid w:val="000444B1"/>
    <w:rsid w:val="000452F6"/>
    <w:rsid w:val="00047EA9"/>
    <w:rsid w:val="00050FF3"/>
    <w:rsid w:val="00052CF3"/>
    <w:rsid w:val="0005370C"/>
    <w:rsid w:val="0005381E"/>
    <w:rsid w:val="0005436E"/>
    <w:rsid w:val="00054B7B"/>
    <w:rsid w:val="00054BC3"/>
    <w:rsid w:val="00054E62"/>
    <w:rsid w:val="00054EE1"/>
    <w:rsid w:val="00054FBC"/>
    <w:rsid w:val="00055074"/>
    <w:rsid w:val="000560C3"/>
    <w:rsid w:val="00057225"/>
    <w:rsid w:val="0005742D"/>
    <w:rsid w:val="00057CA1"/>
    <w:rsid w:val="00060466"/>
    <w:rsid w:val="00062736"/>
    <w:rsid w:val="00062AA6"/>
    <w:rsid w:val="00062F6E"/>
    <w:rsid w:val="0006445D"/>
    <w:rsid w:val="000646E3"/>
    <w:rsid w:val="00064A20"/>
    <w:rsid w:val="000651C9"/>
    <w:rsid w:val="00065709"/>
    <w:rsid w:val="000660B7"/>
    <w:rsid w:val="000662AC"/>
    <w:rsid w:val="0006681B"/>
    <w:rsid w:val="00070DBB"/>
    <w:rsid w:val="00071F46"/>
    <w:rsid w:val="000721E2"/>
    <w:rsid w:val="00072D9F"/>
    <w:rsid w:val="00073566"/>
    <w:rsid w:val="00073777"/>
    <w:rsid w:val="00073E99"/>
    <w:rsid w:val="00074932"/>
    <w:rsid w:val="00075E4A"/>
    <w:rsid w:val="0007777B"/>
    <w:rsid w:val="00081028"/>
    <w:rsid w:val="00081A52"/>
    <w:rsid w:val="00082C00"/>
    <w:rsid w:val="00083547"/>
    <w:rsid w:val="00085B36"/>
    <w:rsid w:val="0008729A"/>
    <w:rsid w:val="00087612"/>
    <w:rsid w:val="0009047C"/>
    <w:rsid w:val="00091C85"/>
    <w:rsid w:val="00091FEC"/>
    <w:rsid w:val="00093079"/>
    <w:rsid w:val="00093487"/>
    <w:rsid w:val="00094AB6"/>
    <w:rsid w:val="00094FEF"/>
    <w:rsid w:val="0009605E"/>
    <w:rsid w:val="000A29D5"/>
    <w:rsid w:val="000A2BCB"/>
    <w:rsid w:val="000A2F46"/>
    <w:rsid w:val="000A347F"/>
    <w:rsid w:val="000A4E98"/>
    <w:rsid w:val="000A52E5"/>
    <w:rsid w:val="000A5336"/>
    <w:rsid w:val="000A5D95"/>
    <w:rsid w:val="000A7DF2"/>
    <w:rsid w:val="000A7EF6"/>
    <w:rsid w:val="000B0B1F"/>
    <w:rsid w:val="000B136C"/>
    <w:rsid w:val="000B16B5"/>
    <w:rsid w:val="000B1B70"/>
    <w:rsid w:val="000B23DF"/>
    <w:rsid w:val="000B2B56"/>
    <w:rsid w:val="000B309A"/>
    <w:rsid w:val="000B6CF3"/>
    <w:rsid w:val="000B75C9"/>
    <w:rsid w:val="000B76AA"/>
    <w:rsid w:val="000B7D97"/>
    <w:rsid w:val="000C05D9"/>
    <w:rsid w:val="000C0699"/>
    <w:rsid w:val="000C0A45"/>
    <w:rsid w:val="000C0C4E"/>
    <w:rsid w:val="000C0D72"/>
    <w:rsid w:val="000C2BF1"/>
    <w:rsid w:val="000C30F3"/>
    <w:rsid w:val="000C37F2"/>
    <w:rsid w:val="000C3A5A"/>
    <w:rsid w:val="000C3CF6"/>
    <w:rsid w:val="000C4683"/>
    <w:rsid w:val="000C4758"/>
    <w:rsid w:val="000C507A"/>
    <w:rsid w:val="000C5FD3"/>
    <w:rsid w:val="000C739D"/>
    <w:rsid w:val="000D1782"/>
    <w:rsid w:val="000D2CE3"/>
    <w:rsid w:val="000D3221"/>
    <w:rsid w:val="000D342B"/>
    <w:rsid w:val="000D4352"/>
    <w:rsid w:val="000D5DA3"/>
    <w:rsid w:val="000D5DB5"/>
    <w:rsid w:val="000D7ABC"/>
    <w:rsid w:val="000E031F"/>
    <w:rsid w:val="000E088E"/>
    <w:rsid w:val="000E1A8A"/>
    <w:rsid w:val="000E6A9E"/>
    <w:rsid w:val="000F0C0A"/>
    <w:rsid w:val="000F1AA6"/>
    <w:rsid w:val="000F2611"/>
    <w:rsid w:val="000F2B2A"/>
    <w:rsid w:val="000F3BA0"/>
    <w:rsid w:val="000F5228"/>
    <w:rsid w:val="000F55DC"/>
    <w:rsid w:val="000F6C0E"/>
    <w:rsid w:val="00100566"/>
    <w:rsid w:val="001007E3"/>
    <w:rsid w:val="001015E8"/>
    <w:rsid w:val="00101948"/>
    <w:rsid w:val="001019D3"/>
    <w:rsid w:val="00101CA4"/>
    <w:rsid w:val="00101D90"/>
    <w:rsid w:val="001021AF"/>
    <w:rsid w:val="001022A9"/>
    <w:rsid w:val="0010337A"/>
    <w:rsid w:val="001033F4"/>
    <w:rsid w:val="00103583"/>
    <w:rsid w:val="00103E04"/>
    <w:rsid w:val="00104A2B"/>
    <w:rsid w:val="00104AB8"/>
    <w:rsid w:val="00105124"/>
    <w:rsid w:val="00105DC3"/>
    <w:rsid w:val="00107917"/>
    <w:rsid w:val="001100D7"/>
    <w:rsid w:val="00110644"/>
    <w:rsid w:val="00110CF0"/>
    <w:rsid w:val="00111524"/>
    <w:rsid w:val="00112E78"/>
    <w:rsid w:val="00113189"/>
    <w:rsid w:val="001138E7"/>
    <w:rsid w:val="00113A29"/>
    <w:rsid w:val="00114C5A"/>
    <w:rsid w:val="00115A00"/>
    <w:rsid w:val="00115CF6"/>
    <w:rsid w:val="00117E66"/>
    <w:rsid w:val="00120EE8"/>
    <w:rsid w:val="00122CEF"/>
    <w:rsid w:val="0012350A"/>
    <w:rsid w:val="0012443C"/>
    <w:rsid w:val="00125238"/>
    <w:rsid w:val="00125282"/>
    <w:rsid w:val="00125531"/>
    <w:rsid w:val="001263E8"/>
    <w:rsid w:val="00126C48"/>
    <w:rsid w:val="00126DA6"/>
    <w:rsid w:val="001275A3"/>
    <w:rsid w:val="00131BAE"/>
    <w:rsid w:val="00131F85"/>
    <w:rsid w:val="0013377B"/>
    <w:rsid w:val="00134460"/>
    <w:rsid w:val="00134FBA"/>
    <w:rsid w:val="001355B8"/>
    <w:rsid w:val="00135CA1"/>
    <w:rsid w:val="00137CDB"/>
    <w:rsid w:val="0014106F"/>
    <w:rsid w:val="001418B7"/>
    <w:rsid w:val="00141CE4"/>
    <w:rsid w:val="00141ED9"/>
    <w:rsid w:val="001420B4"/>
    <w:rsid w:val="0014217E"/>
    <w:rsid w:val="00142F01"/>
    <w:rsid w:val="00143383"/>
    <w:rsid w:val="00144EF5"/>
    <w:rsid w:val="00145FEC"/>
    <w:rsid w:val="00147F49"/>
    <w:rsid w:val="00151A1F"/>
    <w:rsid w:val="0015295E"/>
    <w:rsid w:val="00152AB0"/>
    <w:rsid w:val="001530ED"/>
    <w:rsid w:val="00153A84"/>
    <w:rsid w:val="00154B55"/>
    <w:rsid w:val="00155166"/>
    <w:rsid w:val="00155282"/>
    <w:rsid w:val="001561BD"/>
    <w:rsid w:val="0015676A"/>
    <w:rsid w:val="00156B3D"/>
    <w:rsid w:val="00160473"/>
    <w:rsid w:val="00160579"/>
    <w:rsid w:val="00160991"/>
    <w:rsid w:val="00160D1C"/>
    <w:rsid w:val="00161093"/>
    <w:rsid w:val="00161696"/>
    <w:rsid w:val="0016173C"/>
    <w:rsid w:val="00164199"/>
    <w:rsid w:val="00165E4A"/>
    <w:rsid w:val="00166197"/>
    <w:rsid w:val="00166B9E"/>
    <w:rsid w:val="00167370"/>
    <w:rsid w:val="0016738B"/>
    <w:rsid w:val="001673E1"/>
    <w:rsid w:val="00167851"/>
    <w:rsid w:val="00170C5C"/>
    <w:rsid w:val="00171E7E"/>
    <w:rsid w:val="0017208A"/>
    <w:rsid w:val="001723F9"/>
    <w:rsid w:val="00173388"/>
    <w:rsid w:val="00174981"/>
    <w:rsid w:val="00175C2B"/>
    <w:rsid w:val="00177969"/>
    <w:rsid w:val="00177F3F"/>
    <w:rsid w:val="001801D5"/>
    <w:rsid w:val="00180CEC"/>
    <w:rsid w:val="001812CF"/>
    <w:rsid w:val="001814B0"/>
    <w:rsid w:val="001827EF"/>
    <w:rsid w:val="001850EB"/>
    <w:rsid w:val="001856AC"/>
    <w:rsid w:val="00185F08"/>
    <w:rsid w:val="001866D6"/>
    <w:rsid w:val="0018701C"/>
    <w:rsid w:val="00191322"/>
    <w:rsid w:val="00191353"/>
    <w:rsid w:val="00191CB6"/>
    <w:rsid w:val="00192647"/>
    <w:rsid w:val="001935FB"/>
    <w:rsid w:val="0019360B"/>
    <w:rsid w:val="00193BC7"/>
    <w:rsid w:val="00194B59"/>
    <w:rsid w:val="00195D4A"/>
    <w:rsid w:val="00196D73"/>
    <w:rsid w:val="0019735F"/>
    <w:rsid w:val="00197720"/>
    <w:rsid w:val="0019799C"/>
    <w:rsid w:val="001A01F8"/>
    <w:rsid w:val="001A09EA"/>
    <w:rsid w:val="001A11DB"/>
    <w:rsid w:val="001A1AEE"/>
    <w:rsid w:val="001A1F6A"/>
    <w:rsid w:val="001A2CFF"/>
    <w:rsid w:val="001A3359"/>
    <w:rsid w:val="001A39B0"/>
    <w:rsid w:val="001A47DC"/>
    <w:rsid w:val="001A4F93"/>
    <w:rsid w:val="001A682F"/>
    <w:rsid w:val="001A6C3A"/>
    <w:rsid w:val="001A6FD0"/>
    <w:rsid w:val="001A74C1"/>
    <w:rsid w:val="001A758B"/>
    <w:rsid w:val="001B079E"/>
    <w:rsid w:val="001B14A8"/>
    <w:rsid w:val="001B157B"/>
    <w:rsid w:val="001B1C14"/>
    <w:rsid w:val="001B1CEF"/>
    <w:rsid w:val="001B2A68"/>
    <w:rsid w:val="001B4871"/>
    <w:rsid w:val="001B4C83"/>
    <w:rsid w:val="001B4CE6"/>
    <w:rsid w:val="001B57E0"/>
    <w:rsid w:val="001B6ED7"/>
    <w:rsid w:val="001B70F1"/>
    <w:rsid w:val="001B7A90"/>
    <w:rsid w:val="001B7AAD"/>
    <w:rsid w:val="001C0470"/>
    <w:rsid w:val="001C0940"/>
    <w:rsid w:val="001C42B8"/>
    <w:rsid w:val="001C6F5F"/>
    <w:rsid w:val="001D0268"/>
    <w:rsid w:val="001D04D8"/>
    <w:rsid w:val="001D0DDC"/>
    <w:rsid w:val="001D1262"/>
    <w:rsid w:val="001D199D"/>
    <w:rsid w:val="001D19E6"/>
    <w:rsid w:val="001D1AC8"/>
    <w:rsid w:val="001D2AE0"/>
    <w:rsid w:val="001D3751"/>
    <w:rsid w:val="001D4907"/>
    <w:rsid w:val="001D5C04"/>
    <w:rsid w:val="001D5F1C"/>
    <w:rsid w:val="001D631C"/>
    <w:rsid w:val="001D72E4"/>
    <w:rsid w:val="001D7CB0"/>
    <w:rsid w:val="001E1050"/>
    <w:rsid w:val="001E140C"/>
    <w:rsid w:val="001E16EB"/>
    <w:rsid w:val="001E1D73"/>
    <w:rsid w:val="001E2819"/>
    <w:rsid w:val="001E34CE"/>
    <w:rsid w:val="001E3AF0"/>
    <w:rsid w:val="001E432B"/>
    <w:rsid w:val="001E44B1"/>
    <w:rsid w:val="001E49CB"/>
    <w:rsid w:val="001E5E32"/>
    <w:rsid w:val="001E70AC"/>
    <w:rsid w:val="001E7358"/>
    <w:rsid w:val="001F183C"/>
    <w:rsid w:val="001F1EF3"/>
    <w:rsid w:val="001F44BB"/>
    <w:rsid w:val="001F521A"/>
    <w:rsid w:val="001F5F43"/>
    <w:rsid w:val="001F6695"/>
    <w:rsid w:val="001F75B0"/>
    <w:rsid w:val="0020010E"/>
    <w:rsid w:val="00201FA4"/>
    <w:rsid w:val="0020457B"/>
    <w:rsid w:val="0021049E"/>
    <w:rsid w:val="002114D2"/>
    <w:rsid w:val="002117D0"/>
    <w:rsid w:val="00211B15"/>
    <w:rsid w:val="00212E70"/>
    <w:rsid w:val="00213D07"/>
    <w:rsid w:val="00214DAF"/>
    <w:rsid w:val="00214E48"/>
    <w:rsid w:val="00215A93"/>
    <w:rsid w:val="00216A96"/>
    <w:rsid w:val="002179FD"/>
    <w:rsid w:val="00220681"/>
    <w:rsid w:val="002221F0"/>
    <w:rsid w:val="00222329"/>
    <w:rsid w:val="00222570"/>
    <w:rsid w:val="002227A7"/>
    <w:rsid w:val="00222B10"/>
    <w:rsid w:val="00224297"/>
    <w:rsid w:val="00225907"/>
    <w:rsid w:val="002272FA"/>
    <w:rsid w:val="00227E14"/>
    <w:rsid w:val="0023091A"/>
    <w:rsid w:val="0023114E"/>
    <w:rsid w:val="0023187E"/>
    <w:rsid w:val="00231A95"/>
    <w:rsid w:val="002322E0"/>
    <w:rsid w:val="0023301B"/>
    <w:rsid w:val="00233828"/>
    <w:rsid w:val="00233BA3"/>
    <w:rsid w:val="002341AB"/>
    <w:rsid w:val="00234BEB"/>
    <w:rsid w:val="00235656"/>
    <w:rsid w:val="002359A6"/>
    <w:rsid w:val="00235C78"/>
    <w:rsid w:val="002368F6"/>
    <w:rsid w:val="00237DF1"/>
    <w:rsid w:val="00240CBD"/>
    <w:rsid w:val="00240F38"/>
    <w:rsid w:val="00241045"/>
    <w:rsid w:val="002424A9"/>
    <w:rsid w:val="002426B3"/>
    <w:rsid w:val="00242DD9"/>
    <w:rsid w:val="00242F94"/>
    <w:rsid w:val="002438D4"/>
    <w:rsid w:val="002444D7"/>
    <w:rsid w:val="0024456F"/>
    <w:rsid w:val="00244600"/>
    <w:rsid w:val="00247DAB"/>
    <w:rsid w:val="0025022F"/>
    <w:rsid w:val="0025118D"/>
    <w:rsid w:val="00251926"/>
    <w:rsid w:val="002527F7"/>
    <w:rsid w:val="002535FC"/>
    <w:rsid w:val="002538B8"/>
    <w:rsid w:val="0025554D"/>
    <w:rsid w:val="0025576D"/>
    <w:rsid w:val="00255BAA"/>
    <w:rsid w:val="002563E6"/>
    <w:rsid w:val="00256BF6"/>
    <w:rsid w:val="002603B5"/>
    <w:rsid w:val="0026127F"/>
    <w:rsid w:val="00261C1B"/>
    <w:rsid w:val="00261F85"/>
    <w:rsid w:val="00262B12"/>
    <w:rsid w:val="00263699"/>
    <w:rsid w:val="00263F87"/>
    <w:rsid w:val="002649DB"/>
    <w:rsid w:val="00264C83"/>
    <w:rsid w:val="00266637"/>
    <w:rsid w:val="0026789A"/>
    <w:rsid w:val="002706C8"/>
    <w:rsid w:val="002710CE"/>
    <w:rsid w:val="002712A3"/>
    <w:rsid w:val="00272349"/>
    <w:rsid w:val="002723C5"/>
    <w:rsid w:val="002726B6"/>
    <w:rsid w:val="00272906"/>
    <w:rsid w:val="002729DC"/>
    <w:rsid w:val="00272A6C"/>
    <w:rsid w:val="002755EF"/>
    <w:rsid w:val="00275674"/>
    <w:rsid w:val="00275778"/>
    <w:rsid w:val="002762F3"/>
    <w:rsid w:val="002814D9"/>
    <w:rsid w:val="0028228D"/>
    <w:rsid w:val="00282932"/>
    <w:rsid w:val="00284580"/>
    <w:rsid w:val="00284EA7"/>
    <w:rsid w:val="002868AF"/>
    <w:rsid w:val="002876CD"/>
    <w:rsid w:val="002917B3"/>
    <w:rsid w:val="00292992"/>
    <w:rsid w:val="00292D0C"/>
    <w:rsid w:val="002959EE"/>
    <w:rsid w:val="002964E0"/>
    <w:rsid w:val="00296EC5"/>
    <w:rsid w:val="002A03E6"/>
    <w:rsid w:val="002A144A"/>
    <w:rsid w:val="002A1CFA"/>
    <w:rsid w:val="002A1DDA"/>
    <w:rsid w:val="002A2178"/>
    <w:rsid w:val="002A21DA"/>
    <w:rsid w:val="002A233B"/>
    <w:rsid w:val="002A2DD5"/>
    <w:rsid w:val="002A3570"/>
    <w:rsid w:val="002A3798"/>
    <w:rsid w:val="002A3C2B"/>
    <w:rsid w:val="002A76B3"/>
    <w:rsid w:val="002A7704"/>
    <w:rsid w:val="002B3A78"/>
    <w:rsid w:val="002B3F70"/>
    <w:rsid w:val="002B4226"/>
    <w:rsid w:val="002B55A5"/>
    <w:rsid w:val="002B619F"/>
    <w:rsid w:val="002B6D3B"/>
    <w:rsid w:val="002B6E2E"/>
    <w:rsid w:val="002C09A6"/>
    <w:rsid w:val="002C0D38"/>
    <w:rsid w:val="002C0F85"/>
    <w:rsid w:val="002C1408"/>
    <w:rsid w:val="002C15BD"/>
    <w:rsid w:val="002C19BC"/>
    <w:rsid w:val="002C1CBE"/>
    <w:rsid w:val="002C3D6A"/>
    <w:rsid w:val="002C3E59"/>
    <w:rsid w:val="002C3EF9"/>
    <w:rsid w:val="002C4B1B"/>
    <w:rsid w:val="002C59E6"/>
    <w:rsid w:val="002C5C25"/>
    <w:rsid w:val="002C648D"/>
    <w:rsid w:val="002C76BE"/>
    <w:rsid w:val="002C76CD"/>
    <w:rsid w:val="002C7871"/>
    <w:rsid w:val="002C79E9"/>
    <w:rsid w:val="002C7D9E"/>
    <w:rsid w:val="002D04B0"/>
    <w:rsid w:val="002D14FB"/>
    <w:rsid w:val="002D1C0D"/>
    <w:rsid w:val="002D1F26"/>
    <w:rsid w:val="002D2ABA"/>
    <w:rsid w:val="002D37C7"/>
    <w:rsid w:val="002D42E2"/>
    <w:rsid w:val="002D4B0F"/>
    <w:rsid w:val="002D658A"/>
    <w:rsid w:val="002D6645"/>
    <w:rsid w:val="002D7C79"/>
    <w:rsid w:val="002E0178"/>
    <w:rsid w:val="002E07A7"/>
    <w:rsid w:val="002E0F16"/>
    <w:rsid w:val="002E22C3"/>
    <w:rsid w:val="002E244C"/>
    <w:rsid w:val="002E4398"/>
    <w:rsid w:val="002E4864"/>
    <w:rsid w:val="002E4CA8"/>
    <w:rsid w:val="002E55A9"/>
    <w:rsid w:val="002E5647"/>
    <w:rsid w:val="002E66C6"/>
    <w:rsid w:val="002F00BF"/>
    <w:rsid w:val="002F03B6"/>
    <w:rsid w:val="002F0648"/>
    <w:rsid w:val="002F0F91"/>
    <w:rsid w:val="002F16E8"/>
    <w:rsid w:val="002F2A4E"/>
    <w:rsid w:val="002F2C2D"/>
    <w:rsid w:val="002F4657"/>
    <w:rsid w:val="002F62CB"/>
    <w:rsid w:val="002F6623"/>
    <w:rsid w:val="002F6B1D"/>
    <w:rsid w:val="002F76B9"/>
    <w:rsid w:val="00301EBE"/>
    <w:rsid w:val="00301FC3"/>
    <w:rsid w:val="003024EF"/>
    <w:rsid w:val="00302E3C"/>
    <w:rsid w:val="00303A2F"/>
    <w:rsid w:val="0030421E"/>
    <w:rsid w:val="00304450"/>
    <w:rsid w:val="00306676"/>
    <w:rsid w:val="003076F9"/>
    <w:rsid w:val="003079FE"/>
    <w:rsid w:val="003105AC"/>
    <w:rsid w:val="0031097F"/>
    <w:rsid w:val="00311190"/>
    <w:rsid w:val="003117C7"/>
    <w:rsid w:val="00312ABA"/>
    <w:rsid w:val="00314E18"/>
    <w:rsid w:val="003153E4"/>
    <w:rsid w:val="00315C79"/>
    <w:rsid w:val="00315CCB"/>
    <w:rsid w:val="00316C9B"/>
    <w:rsid w:val="00316D47"/>
    <w:rsid w:val="00317CF0"/>
    <w:rsid w:val="003209DB"/>
    <w:rsid w:val="00320BE7"/>
    <w:rsid w:val="00323240"/>
    <w:rsid w:val="003241C0"/>
    <w:rsid w:val="00325A54"/>
    <w:rsid w:val="0032635B"/>
    <w:rsid w:val="00327A8A"/>
    <w:rsid w:val="00327D28"/>
    <w:rsid w:val="00330183"/>
    <w:rsid w:val="00331CBA"/>
    <w:rsid w:val="00332984"/>
    <w:rsid w:val="003331C3"/>
    <w:rsid w:val="00333F9A"/>
    <w:rsid w:val="003344B4"/>
    <w:rsid w:val="00335957"/>
    <w:rsid w:val="00336696"/>
    <w:rsid w:val="00336939"/>
    <w:rsid w:val="00336990"/>
    <w:rsid w:val="00336FD3"/>
    <w:rsid w:val="0033766D"/>
    <w:rsid w:val="00337786"/>
    <w:rsid w:val="00337B79"/>
    <w:rsid w:val="0034188B"/>
    <w:rsid w:val="003418D3"/>
    <w:rsid w:val="0034223D"/>
    <w:rsid w:val="00342EC9"/>
    <w:rsid w:val="00343870"/>
    <w:rsid w:val="00344678"/>
    <w:rsid w:val="00344FFA"/>
    <w:rsid w:val="0034562A"/>
    <w:rsid w:val="003468F8"/>
    <w:rsid w:val="00346966"/>
    <w:rsid w:val="00347E19"/>
    <w:rsid w:val="00350173"/>
    <w:rsid w:val="0035076D"/>
    <w:rsid w:val="00351A13"/>
    <w:rsid w:val="00351BEF"/>
    <w:rsid w:val="0035370A"/>
    <w:rsid w:val="00354CF3"/>
    <w:rsid w:val="00354D5B"/>
    <w:rsid w:val="00355E24"/>
    <w:rsid w:val="003564F3"/>
    <w:rsid w:val="00356716"/>
    <w:rsid w:val="003567E7"/>
    <w:rsid w:val="00356AE0"/>
    <w:rsid w:val="00357444"/>
    <w:rsid w:val="0035796F"/>
    <w:rsid w:val="00360483"/>
    <w:rsid w:val="003606B6"/>
    <w:rsid w:val="00360917"/>
    <w:rsid w:val="00361C6E"/>
    <w:rsid w:val="00361DEF"/>
    <w:rsid w:val="0036208A"/>
    <w:rsid w:val="00363A24"/>
    <w:rsid w:val="00363B41"/>
    <w:rsid w:val="003640CC"/>
    <w:rsid w:val="00364192"/>
    <w:rsid w:val="003658F6"/>
    <w:rsid w:val="00366A7A"/>
    <w:rsid w:val="00366ADC"/>
    <w:rsid w:val="0036734B"/>
    <w:rsid w:val="0036787C"/>
    <w:rsid w:val="00370163"/>
    <w:rsid w:val="00370705"/>
    <w:rsid w:val="0037147F"/>
    <w:rsid w:val="003719F6"/>
    <w:rsid w:val="00372EF5"/>
    <w:rsid w:val="00373364"/>
    <w:rsid w:val="00373F11"/>
    <w:rsid w:val="00374B89"/>
    <w:rsid w:val="0037592B"/>
    <w:rsid w:val="00375B6C"/>
    <w:rsid w:val="0037656D"/>
    <w:rsid w:val="003768E6"/>
    <w:rsid w:val="003772DD"/>
    <w:rsid w:val="0038186F"/>
    <w:rsid w:val="00381A3F"/>
    <w:rsid w:val="00381EED"/>
    <w:rsid w:val="00381F70"/>
    <w:rsid w:val="00383665"/>
    <w:rsid w:val="00383E1F"/>
    <w:rsid w:val="00384311"/>
    <w:rsid w:val="00384A4C"/>
    <w:rsid w:val="00384A91"/>
    <w:rsid w:val="00384BB8"/>
    <w:rsid w:val="00385D11"/>
    <w:rsid w:val="00386A36"/>
    <w:rsid w:val="003906F8"/>
    <w:rsid w:val="00391F09"/>
    <w:rsid w:val="003926CD"/>
    <w:rsid w:val="003938B4"/>
    <w:rsid w:val="00393A84"/>
    <w:rsid w:val="003940ED"/>
    <w:rsid w:val="003946AE"/>
    <w:rsid w:val="00395367"/>
    <w:rsid w:val="0039632C"/>
    <w:rsid w:val="003974DB"/>
    <w:rsid w:val="00397B87"/>
    <w:rsid w:val="00397E0B"/>
    <w:rsid w:val="003A2443"/>
    <w:rsid w:val="003A3030"/>
    <w:rsid w:val="003A3929"/>
    <w:rsid w:val="003A5E0A"/>
    <w:rsid w:val="003A6993"/>
    <w:rsid w:val="003A6A9B"/>
    <w:rsid w:val="003A7848"/>
    <w:rsid w:val="003A7E08"/>
    <w:rsid w:val="003B103D"/>
    <w:rsid w:val="003B35F8"/>
    <w:rsid w:val="003B3F6B"/>
    <w:rsid w:val="003B4AE8"/>
    <w:rsid w:val="003B58B2"/>
    <w:rsid w:val="003C151F"/>
    <w:rsid w:val="003C2A6F"/>
    <w:rsid w:val="003C4FA4"/>
    <w:rsid w:val="003C5744"/>
    <w:rsid w:val="003C5814"/>
    <w:rsid w:val="003C60E7"/>
    <w:rsid w:val="003C6456"/>
    <w:rsid w:val="003C7C4D"/>
    <w:rsid w:val="003D09F1"/>
    <w:rsid w:val="003D1D14"/>
    <w:rsid w:val="003D2357"/>
    <w:rsid w:val="003D2888"/>
    <w:rsid w:val="003D315B"/>
    <w:rsid w:val="003D3950"/>
    <w:rsid w:val="003D4FBE"/>
    <w:rsid w:val="003D5481"/>
    <w:rsid w:val="003D59BE"/>
    <w:rsid w:val="003D5DA6"/>
    <w:rsid w:val="003D60F7"/>
    <w:rsid w:val="003D67B0"/>
    <w:rsid w:val="003D7504"/>
    <w:rsid w:val="003D75E7"/>
    <w:rsid w:val="003D787E"/>
    <w:rsid w:val="003E02B4"/>
    <w:rsid w:val="003E26A9"/>
    <w:rsid w:val="003E35E2"/>
    <w:rsid w:val="003E39F3"/>
    <w:rsid w:val="003E7A9F"/>
    <w:rsid w:val="003F07F7"/>
    <w:rsid w:val="003F3A72"/>
    <w:rsid w:val="003F414D"/>
    <w:rsid w:val="003F464D"/>
    <w:rsid w:val="003F6DCA"/>
    <w:rsid w:val="0040214F"/>
    <w:rsid w:val="004034E7"/>
    <w:rsid w:val="004034EC"/>
    <w:rsid w:val="004047DA"/>
    <w:rsid w:val="00405CFF"/>
    <w:rsid w:val="00405D5E"/>
    <w:rsid w:val="00406288"/>
    <w:rsid w:val="00406494"/>
    <w:rsid w:val="0040672B"/>
    <w:rsid w:val="00407620"/>
    <w:rsid w:val="00407869"/>
    <w:rsid w:val="00407950"/>
    <w:rsid w:val="00411CD0"/>
    <w:rsid w:val="004129ED"/>
    <w:rsid w:val="0041308B"/>
    <w:rsid w:val="00414491"/>
    <w:rsid w:val="00414FD5"/>
    <w:rsid w:val="004157BC"/>
    <w:rsid w:val="00416A58"/>
    <w:rsid w:val="004172FE"/>
    <w:rsid w:val="00417C7F"/>
    <w:rsid w:val="00420A18"/>
    <w:rsid w:val="00420AE4"/>
    <w:rsid w:val="00420E49"/>
    <w:rsid w:val="004211AC"/>
    <w:rsid w:val="00421FAE"/>
    <w:rsid w:val="0042246E"/>
    <w:rsid w:val="00423774"/>
    <w:rsid w:val="004242F6"/>
    <w:rsid w:val="004250F4"/>
    <w:rsid w:val="00425149"/>
    <w:rsid w:val="00425CDA"/>
    <w:rsid w:val="00425E45"/>
    <w:rsid w:val="00426094"/>
    <w:rsid w:val="00426A2E"/>
    <w:rsid w:val="004272CE"/>
    <w:rsid w:val="0042778A"/>
    <w:rsid w:val="004308F8"/>
    <w:rsid w:val="00430930"/>
    <w:rsid w:val="0043198E"/>
    <w:rsid w:val="00433646"/>
    <w:rsid w:val="00433B55"/>
    <w:rsid w:val="0043437E"/>
    <w:rsid w:val="004357A3"/>
    <w:rsid w:val="00437874"/>
    <w:rsid w:val="004410C6"/>
    <w:rsid w:val="00442492"/>
    <w:rsid w:val="00442B86"/>
    <w:rsid w:val="00442CA7"/>
    <w:rsid w:val="00444844"/>
    <w:rsid w:val="0044490C"/>
    <w:rsid w:val="004455A3"/>
    <w:rsid w:val="004458BC"/>
    <w:rsid w:val="0044666F"/>
    <w:rsid w:val="0044679F"/>
    <w:rsid w:val="004503CA"/>
    <w:rsid w:val="00450FAE"/>
    <w:rsid w:val="004515DF"/>
    <w:rsid w:val="00452526"/>
    <w:rsid w:val="00452D2E"/>
    <w:rsid w:val="004533B3"/>
    <w:rsid w:val="00453866"/>
    <w:rsid w:val="00453EF7"/>
    <w:rsid w:val="0045433A"/>
    <w:rsid w:val="0045461E"/>
    <w:rsid w:val="00455820"/>
    <w:rsid w:val="00456566"/>
    <w:rsid w:val="00457009"/>
    <w:rsid w:val="0046196A"/>
    <w:rsid w:val="004625E7"/>
    <w:rsid w:val="00462F29"/>
    <w:rsid w:val="00463740"/>
    <w:rsid w:val="00463ABF"/>
    <w:rsid w:val="00464732"/>
    <w:rsid w:val="00464A46"/>
    <w:rsid w:val="0046582C"/>
    <w:rsid w:val="00465BC3"/>
    <w:rsid w:val="00466210"/>
    <w:rsid w:val="00466419"/>
    <w:rsid w:val="00466AE9"/>
    <w:rsid w:val="0046748F"/>
    <w:rsid w:val="00467797"/>
    <w:rsid w:val="00467F47"/>
    <w:rsid w:val="0047025C"/>
    <w:rsid w:val="00470AF5"/>
    <w:rsid w:val="00470D50"/>
    <w:rsid w:val="004711E0"/>
    <w:rsid w:val="0047172D"/>
    <w:rsid w:val="00471F0B"/>
    <w:rsid w:val="004737FA"/>
    <w:rsid w:val="00473C8A"/>
    <w:rsid w:val="00474BB2"/>
    <w:rsid w:val="004767D5"/>
    <w:rsid w:val="00477C40"/>
    <w:rsid w:val="00480AE6"/>
    <w:rsid w:val="004812CF"/>
    <w:rsid w:val="0048133A"/>
    <w:rsid w:val="00483A16"/>
    <w:rsid w:val="00483B34"/>
    <w:rsid w:val="00483D55"/>
    <w:rsid w:val="00484D7D"/>
    <w:rsid w:val="0048542E"/>
    <w:rsid w:val="00485950"/>
    <w:rsid w:val="0048665E"/>
    <w:rsid w:val="00486F93"/>
    <w:rsid w:val="004871EB"/>
    <w:rsid w:val="00487C6B"/>
    <w:rsid w:val="0049000B"/>
    <w:rsid w:val="004908F5"/>
    <w:rsid w:val="00491261"/>
    <w:rsid w:val="004914E1"/>
    <w:rsid w:val="00491AAC"/>
    <w:rsid w:val="0049298E"/>
    <w:rsid w:val="004929B0"/>
    <w:rsid w:val="00492B6D"/>
    <w:rsid w:val="00493D47"/>
    <w:rsid w:val="0049579A"/>
    <w:rsid w:val="0049646C"/>
    <w:rsid w:val="00496646"/>
    <w:rsid w:val="0049674E"/>
    <w:rsid w:val="00496F0C"/>
    <w:rsid w:val="00497D66"/>
    <w:rsid w:val="004A02B8"/>
    <w:rsid w:val="004A3246"/>
    <w:rsid w:val="004A3F44"/>
    <w:rsid w:val="004A41DB"/>
    <w:rsid w:val="004A44C6"/>
    <w:rsid w:val="004A4DBB"/>
    <w:rsid w:val="004A6080"/>
    <w:rsid w:val="004B0878"/>
    <w:rsid w:val="004B097B"/>
    <w:rsid w:val="004B17A0"/>
    <w:rsid w:val="004B1865"/>
    <w:rsid w:val="004B1CDB"/>
    <w:rsid w:val="004B27D5"/>
    <w:rsid w:val="004B47AA"/>
    <w:rsid w:val="004B52E7"/>
    <w:rsid w:val="004B6DBF"/>
    <w:rsid w:val="004B6F98"/>
    <w:rsid w:val="004B7F68"/>
    <w:rsid w:val="004C00F5"/>
    <w:rsid w:val="004C037A"/>
    <w:rsid w:val="004C1529"/>
    <w:rsid w:val="004C1AA8"/>
    <w:rsid w:val="004C3C39"/>
    <w:rsid w:val="004C3EED"/>
    <w:rsid w:val="004C79E1"/>
    <w:rsid w:val="004D0DA6"/>
    <w:rsid w:val="004D12D1"/>
    <w:rsid w:val="004D2CBB"/>
    <w:rsid w:val="004D3E13"/>
    <w:rsid w:val="004D4E32"/>
    <w:rsid w:val="004D680A"/>
    <w:rsid w:val="004D7F41"/>
    <w:rsid w:val="004E11F2"/>
    <w:rsid w:val="004E1C60"/>
    <w:rsid w:val="004E4ECE"/>
    <w:rsid w:val="004E5EC8"/>
    <w:rsid w:val="004E678B"/>
    <w:rsid w:val="004E6E44"/>
    <w:rsid w:val="004E6F6E"/>
    <w:rsid w:val="004E6F74"/>
    <w:rsid w:val="004F0DE5"/>
    <w:rsid w:val="004F1E4F"/>
    <w:rsid w:val="004F280E"/>
    <w:rsid w:val="004F2C2E"/>
    <w:rsid w:val="004F2CAC"/>
    <w:rsid w:val="004F382A"/>
    <w:rsid w:val="004F3ACE"/>
    <w:rsid w:val="004F56C7"/>
    <w:rsid w:val="004F6FCC"/>
    <w:rsid w:val="004F7754"/>
    <w:rsid w:val="004F7B3F"/>
    <w:rsid w:val="00501001"/>
    <w:rsid w:val="00501686"/>
    <w:rsid w:val="00501897"/>
    <w:rsid w:val="0050233D"/>
    <w:rsid w:val="00503B55"/>
    <w:rsid w:val="005040FB"/>
    <w:rsid w:val="00504EAB"/>
    <w:rsid w:val="00506128"/>
    <w:rsid w:val="00506A80"/>
    <w:rsid w:val="005070FD"/>
    <w:rsid w:val="00507E1A"/>
    <w:rsid w:val="00510745"/>
    <w:rsid w:val="00510852"/>
    <w:rsid w:val="00512E5A"/>
    <w:rsid w:val="00513244"/>
    <w:rsid w:val="005134C4"/>
    <w:rsid w:val="00513D6A"/>
    <w:rsid w:val="005142E4"/>
    <w:rsid w:val="0051447B"/>
    <w:rsid w:val="00515EE7"/>
    <w:rsid w:val="0051672C"/>
    <w:rsid w:val="0052028E"/>
    <w:rsid w:val="00524518"/>
    <w:rsid w:val="00524B01"/>
    <w:rsid w:val="005256E8"/>
    <w:rsid w:val="005273EE"/>
    <w:rsid w:val="00530179"/>
    <w:rsid w:val="00530B33"/>
    <w:rsid w:val="00531148"/>
    <w:rsid w:val="005311D6"/>
    <w:rsid w:val="0053190E"/>
    <w:rsid w:val="00532FAA"/>
    <w:rsid w:val="00533C22"/>
    <w:rsid w:val="00534CC7"/>
    <w:rsid w:val="00534FCC"/>
    <w:rsid w:val="00535B78"/>
    <w:rsid w:val="00536818"/>
    <w:rsid w:val="00540166"/>
    <w:rsid w:val="005410F1"/>
    <w:rsid w:val="00542731"/>
    <w:rsid w:val="005439EC"/>
    <w:rsid w:val="00544C85"/>
    <w:rsid w:val="00544F9C"/>
    <w:rsid w:val="00545C59"/>
    <w:rsid w:val="00546ACC"/>
    <w:rsid w:val="00547069"/>
    <w:rsid w:val="00547201"/>
    <w:rsid w:val="0054795F"/>
    <w:rsid w:val="005479B9"/>
    <w:rsid w:val="005507BB"/>
    <w:rsid w:val="005509F6"/>
    <w:rsid w:val="00550D48"/>
    <w:rsid w:val="00550EF2"/>
    <w:rsid w:val="0055146F"/>
    <w:rsid w:val="0055150B"/>
    <w:rsid w:val="0055162E"/>
    <w:rsid w:val="005527BF"/>
    <w:rsid w:val="00552855"/>
    <w:rsid w:val="00553996"/>
    <w:rsid w:val="00556368"/>
    <w:rsid w:val="00557196"/>
    <w:rsid w:val="00557F50"/>
    <w:rsid w:val="00560ADA"/>
    <w:rsid w:val="005625EC"/>
    <w:rsid w:val="005634D3"/>
    <w:rsid w:val="00563B6A"/>
    <w:rsid w:val="00563ED8"/>
    <w:rsid w:val="0056526A"/>
    <w:rsid w:val="00566374"/>
    <w:rsid w:val="00566BB6"/>
    <w:rsid w:val="0056760A"/>
    <w:rsid w:val="005700B3"/>
    <w:rsid w:val="005702EC"/>
    <w:rsid w:val="00570602"/>
    <w:rsid w:val="00570E14"/>
    <w:rsid w:val="0057209D"/>
    <w:rsid w:val="00574321"/>
    <w:rsid w:val="005745D2"/>
    <w:rsid w:val="00574C4A"/>
    <w:rsid w:val="00580B11"/>
    <w:rsid w:val="00583214"/>
    <w:rsid w:val="00583A11"/>
    <w:rsid w:val="00583AA9"/>
    <w:rsid w:val="00584041"/>
    <w:rsid w:val="00584718"/>
    <w:rsid w:val="005847B8"/>
    <w:rsid w:val="00584EC4"/>
    <w:rsid w:val="005855B7"/>
    <w:rsid w:val="00585840"/>
    <w:rsid w:val="00586D5D"/>
    <w:rsid w:val="00586EAF"/>
    <w:rsid w:val="00587323"/>
    <w:rsid w:val="00587AB2"/>
    <w:rsid w:val="00587F67"/>
    <w:rsid w:val="00592546"/>
    <w:rsid w:val="005935AA"/>
    <w:rsid w:val="00593FA7"/>
    <w:rsid w:val="00594B2F"/>
    <w:rsid w:val="00594F3B"/>
    <w:rsid w:val="00595305"/>
    <w:rsid w:val="0059594C"/>
    <w:rsid w:val="00596C74"/>
    <w:rsid w:val="00596EEC"/>
    <w:rsid w:val="00597309"/>
    <w:rsid w:val="0059745E"/>
    <w:rsid w:val="005A03EE"/>
    <w:rsid w:val="005A0423"/>
    <w:rsid w:val="005A06BD"/>
    <w:rsid w:val="005A0F74"/>
    <w:rsid w:val="005A13C9"/>
    <w:rsid w:val="005A17A2"/>
    <w:rsid w:val="005A3344"/>
    <w:rsid w:val="005A39CC"/>
    <w:rsid w:val="005A3C6F"/>
    <w:rsid w:val="005A4776"/>
    <w:rsid w:val="005A5274"/>
    <w:rsid w:val="005A5C6F"/>
    <w:rsid w:val="005B02CC"/>
    <w:rsid w:val="005B134D"/>
    <w:rsid w:val="005B1510"/>
    <w:rsid w:val="005B158E"/>
    <w:rsid w:val="005B1770"/>
    <w:rsid w:val="005B1B8F"/>
    <w:rsid w:val="005B3828"/>
    <w:rsid w:val="005B3B33"/>
    <w:rsid w:val="005B4A7B"/>
    <w:rsid w:val="005B4ACB"/>
    <w:rsid w:val="005B5F75"/>
    <w:rsid w:val="005B7461"/>
    <w:rsid w:val="005B7603"/>
    <w:rsid w:val="005C0FB0"/>
    <w:rsid w:val="005C4048"/>
    <w:rsid w:val="005C4343"/>
    <w:rsid w:val="005C4758"/>
    <w:rsid w:val="005D0058"/>
    <w:rsid w:val="005D0B59"/>
    <w:rsid w:val="005D25BF"/>
    <w:rsid w:val="005D301A"/>
    <w:rsid w:val="005D3701"/>
    <w:rsid w:val="005D407A"/>
    <w:rsid w:val="005D588B"/>
    <w:rsid w:val="005D683C"/>
    <w:rsid w:val="005D6F4D"/>
    <w:rsid w:val="005D7DD0"/>
    <w:rsid w:val="005D7EE7"/>
    <w:rsid w:val="005E12D4"/>
    <w:rsid w:val="005E269D"/>
    <w:rsid w:val="005E2B5A"/>
    <w:rsid w:val="005E3698"/>
    <w:rsid w:val="005E424A"/>
    <w:rsid w:val="005E4EE9"/>
    <w:rsid w:val="005E65CE"/>
    <w:rsid w:val="005E6E72"/>
    <w:rsid w:val="005E6F82"/>
    <w:rsid w:val="005E762D"/>
    <w:rsid w:val="005F0FE3"/>
    <w:rsid w:val="005F143A"/>
    <w:rsid w:val="005F1F5D"/>
    <w:rsid w:val="005F4EB2"/>
    <w:rsid w:val="005F5331"/>
    <w:rsid w:val="005F54A8"/>
    <w:rsid w:val="005F6C98"/>
    <w:rsid w:val="005F6E78"/>
    <w:rsid w:val="005F71A1"/>
    <w:rsid w:val="005F752D"/>
    <w:rsid w:val="005F75F1"/>
    <w:rsid w:val="005F77AF"/>
    <w:rsid w:val="005F7831"/>
    <w:rsid w:val="005F788E"/>
    <w:rsid w:val="0060058A"/>
    <w:rsid w:val="00600A38"/>
    <w:rsid w:val="00600E47"/>
    <w:rsid w:val="00601096"/>
    <w:rsid w:val="006019C7"/>
    <w:rsid w:val="006027F5"/>
    <w:rsid w:val="006028D2"/>
    <w:rsid w:val="0060330A"/>
    <w:rsid w:val="00603861"/>
    <w:rsid w:val="00603A54"/>
    <w:rsid w:val="006040A8"/>
    <w:rsid w:val="00604160"/>
    <w:rsid w:val="00604689"/>
    <w:rsid w:val="00604FFA"/>
    <w:rsid w:val="00605093"/>
    <w:rsid w:val="00605A08"/>
    <w:rsid w:val="006064DD"/>
    <w:rsid w:val="006065E8"/>
    <w:rsid w:val="00607674"/>
    <w:rsid w:val="00607FA8"/>
    <w:rsid w:val="00611345"/>
    <w:rsid w:val="0061263C"/>
    <w:rsid w:val="00612B18"/>
    <w:rsid w:val="00613058"/>
    <w:rsid w:val="006159E2"/>
    <w:rsid w:val="00615A19"/>
    <w:rsid w:val="00616D1A"/>
    <w:rsid w:val="00616F1D"/>
    <w:rsid w:val="00620688"/>
    <w:rsid w:val="00621198"/>
    <w:rsid w:val="00621A4A"/>
    <w:rsid w:val="00621C6B"/>
    <w:rsid w:val="00622ECD"/>
    <w:rsid w:val="0062332B"/>
    <w:rsid w:val="006236B3"/>
    <w:rsid w:val="00623D3B"/>
    <w:rsid w:val="006256BD"/>
    <w:rsid w:val="00626071"/>
    <w:rsid w:val="006261E3"/>
    <w:rsid w:val="006267D1"/>
    <w:rsid w:val="00626A05"/>
    <w:rsid w:val="00626FD9"/>
    <w:rsid w:val="006278B1"/>
    <w:rsid w:val="006300DD"/>
    <w:rsid w:val="00631820"/>
    <w:rsid w:val="00632DDF"/>
    <w:rsid w:val="0063310E"/>
    <w:rsid w:val="00634D23"/>
    <w:rsid w:val="006352BB"/>
    <w:rsid w:val="00635465"/>
    <w:rsid w:val="00636272"/>
    <w:rsid w:val="006370AA"/>
    <w:rsid w:val="00637AC0"/>
    <w:rsid w:val="00637C9E"/>
    <w:rsid w:val="006401CD"/>
    <w:rsid w:val="00640F20"/>
    <w:rsid w:val="006417DD"/>
    <w:rsid w:val="00641BFD"/>
    <w:rsid w:val="0064243F"/>
    <w:rsid w:val="0064269F"/>
    <w:rsid w:val="00642D46"/>
    <w:rsid w:val="00644CF8"/>
    <w:rsid w:val="00645D42"/>
    <w:rsid w:val="0064667F"/>
    <w:rsid w:val="00646A22"/>
    <w:rsid w:val="0065170E"/>
    <w:rsid w:val="006520B5"/>
    <w:rsid w:val="00653F35"/>
    <w:rsid w:val="00654DFE"/>
    <w:rsid w:val="00654E8E"/>
    <w:rsid w:val="00655884"/>
    <w:rsid w:val="00655C33"/>
    <w:rsid w:val="006567DC"/>
    <w:rsid w:val="00656D8E"/>
    <w:rsid w:val="00656EF0"/>
    <w:rsid w:val="00656F87"/>
    <w:rsid w:val="0065716A"/>
    <w:rsid w:val="006571B0"/>
    <w:rsid w:val="00660457"/>
    <w:rsid w:val="00661188"/>
    <w:rsid w:val="00661B36"/>
    <w:rsid w:val="00661C3A"/>
    <w:rsid w:val="0066325B"/>
    <w:rsid w:val="00663529"/>
    <w:rsid w:val="00663C99"/>
    <w:rsid w:val="006704AD"/>
    <w:rsid w:val="00670549"/>
    <w:rsid w:val="00670997"/>
    <w:rsid w:val="00670CD0"/>
    <w:rsid w:val="0067129B"/>
    <w:rsid w:val="0067243B"/>
    <w:rsid w:val="00674B2B"/>
    <w:rsid w:val="00675D5A"/>
    <w:rsid w:val="006765FA"/>
    <w:rsid w:val="006769BE"/>
    <w:rsid w:val="0068071C"/>
    <w:rsid w:val="00682D1A"/>
    <w:rsid w:val="006831EB"/>
    <w:rsid w:val="00683317"/>
    <w:rsid w:val="00683D80"/>
    <w:rsid w:val="00684B89"/>
    <w:rsid w:val="00685870"/>
    <w:rsid w:val="00685949"/>
    <w:rsid w:val="00685DF8"/>
    <w:rsid w:val="00686250"/>
    <w:rsid w:val="00691338"/>
    <w:rsid w:val="006920B9"/>
    <w:rsid w:val="00692FC3"/>
    <w:rsid w:val="006947DE"/>
    <w:rsid w:val="0069524B"/>
    <w:rsid w:val="006966C6"/>
    <w:rsid w:val="006969E6"/>
    <w:rsid w:val="00697430"/>
    <w:rsid w:val="006A133B"/>
    <w:rsid w:val="006A1603"/>
    <w:rsid w:val="006A29BE"/>
    <w:rsid w:val="006A3D22"/>
    <w:rsid w:val="006A401E"/>
    <w:rsid w:val="006A474D"/>
    <w:rsid w:val="006A5BB2"/>
    <w:rsid w:val="006A5E28"/>
    <w:rsid w:val="006A669D"/>
    <w:rsid w:val="006A6955"/>
    <w:rsid w:val="006B06E7"/>
    <w:rsid w:val="006B1E25"/>
    <w:rsid w:val="006B1EAC"/>
    <w:rsid w:val="006B2312"/>
    <w:rsid w:val="006B2AE5"/>
    <w:rsid w:val="006B506D"/>
    <w:rsid w:val="006B526C"/>
    <w:rsid w:val="006B5753"/>
    <w:rsid w:val="006B6676"/>
    <w:rsid w:val="006B6831"/>
    <w:rsid w:val="006B6BE3"/>
    <w:rsid w:val="006B7745"/>
    <w:rsid w:val="006C0574"/>
    <w:rsid w:val="006C4B67"/>
    <w:rsid w:val="006C4D63"/>
    <w:rsid w:val="006C50CE"/>
    <w:rsid w:val="006D047F"/>
    <w:rsid w:val="006D49FD"/>
    <w:rsid w:val="006D4D26"/>
    <w:rsid w:val="006D5085"/>
    <w:rsid w:val="006D515A"/>
    <w:rsid w:val="006D6757"/>
    <w:rsid w:val="006E0420"/>
    <w:rsid w:val="006E043C"/>
    <w:rsid w:val="006E06F0"/>
    <w:rsid w:val="006E3437"/>
    <w:rsid w:val="006E4A45"/>
    <w:rsid w:val="006E4D16"/>
    <w:rsid w:val="006E5069"/>
    <w:rsid w:val="006E6EB3"/>
    <w:rsid w:val="006E73EB"/>
    <w:rsid w:val="006E78BB"/>
    <w:rsid w:val="006E7BF9"/>
    <w:rsid w:val="006F0D9F"/>
    <w:rsid w:val="006F1C6E"/>
    <w:rsid w:val="006F2E00"/>
    <w:rsid w:val="006F3896"/>
    <w:rsid w:val="006F4597"/>
    <w:rsid w:val="006F4A77"/>
    <w:rsid w:val="006F4AD2"/>
    <w:rsid w:val="006F6397"/>
    <w:rsid w:val="006F793C"/>
    <w:rsid w:val="007001E8"/>
    <w:rsid w:val="00700DFA"/>
    <w:rsid w:val="007010E0"/>
    <w:rsid w:val="00701619"/>
    <w:rsid w:val="00703118"/>
    <w:rsid w:val="007033E8"/>
    <w:rsid w:val="007038C3"/>
    <w:rsid w:val="007051AB"/>
    <w:rsid w:val="00705256"/>
    <w:rsid w:val="007057D7"/>
    <w:rsid w:val="00705DC4"/>
    <w:rsid w:val="00710105"/>
    <w:rsid w:val="00710CB9"/>
    <w:rsid w:val="00710CE4"/>
    <w:rsid w:val="007117BA"/>
    <w:rsid w:val="00712181"/>
    <w:rsid w:val="0071258C"/>
    <w:rsid w:val="00712F94"/>
    <w:rsid w:val="007137A2"/>
    <w:rsid w:val="007138A0"/>
    <w:rsid w:val="007147B2"/>
    <w:rsid w:val="0071607C"/>
    <w:rsid w:val="00716C2A"/>
    <w:rsid w:val="00720732"/>
    <w:rsid w:val="00720BCB"/>
    <w:rsid w:val="00720E5D"/>
    <w:rsid w:val="0072283E"/>
    <w:rsid w:val="007233A3"/>
    <w:rsid w:val="00724368"/>
    <w:rsid w:val="00724D28"/>
    <w:rsid w:val="0072531F"/>
    <w:rsid w:val="007255BF"/>
    <w:rsid w:val="0072723B"/>
    <w:rsid w:val="00727692"/>
    <w:rsid w:val="00727D2B"/>
    <w:rsid w:val="00727E4A"/>
    <w:rsid w:val="00730F5E"/>
    <w:rsid w:val="007317DD"/>
    <w:rsid w:val="00734D04"/>
    <w:rsid w:val="007355CC"/>
    <w:rsid w:val="00736653"/>
    <w:rsid w:val="00736FB7"/>
    <w:rsid w:val="00740471"/>
    <w:rsid w:val="00740A96"/>
    <w:rsid w:val="00745B5A"/>
    <w:rsid w:val="00745BE5"/>
    <w:rsid w:val="00747748"/>
    <w:rsid w:val="0074785E"/>
    <w:rsid w:val="0074789A"/>
    <w:rsid w:val="00747AC2"/>
    <w:rsid w:val="00750D62"/>
    <w:rsid w:val="00751005"/>
    <w:rsid w:val="007510BA"/>
    <w:rsid w:val="00751961"/>
    <w:rsid w:val="00751E18"/>
    <w:rsid w:val="0075396F"/>
    <w:rsid w:val="007540A3"/>
    <w:rsid w:val="00754AD4"/>
    <w:rsid w:val="007553B5"/>
    <w:rsid w:val="00755B46"/>
    <w:rsid w:val="0075623A"/>
    <w:rsid w:val="00757E7B"/>
    <w:rsid w:val="00760414"/>
    <w:rsid w:val="007625D4"/>
    <w:rsid w:val="00762D3F"/>
    <w:rsid w:val="0076307C"/>
    <w:rsid w:val="0076315C"/>
    <w:rsid w:val="00763DFC"/>
    <w:rsid w:val="0076599A"/>
    <w:rsid w:val="0076614E"/>
    <w:rsid w:val="00766E35"/>
    <w:rsid w:val="00767714"/>
    <w:rsid w:val="007677A0"/>
    <w:rsid w:val="00767CDD"/>
    <w:rsid w:val="0077052A"/>
    <w:rsid w:val="00771120"/>
    <w:rsid w:val="00773C6A"/>
    <w:rsid w:val="007746DC"/>
    <w:rsid w:val="00775CD2"/>
    <w:rsid w:val="00775ED2"/>
    <w:rsid w:val="007774FB"/>
    <w:rsid w:val="00777B8F"/>
    <w:rsid w:val="007821EA"/>
    <w:rsid w:val="00783BE4"/>
    <w:rsid w:val="007845BB"/>
    <w:rsid w:val="007905D6"/>
    <w:rsid w:val="00790F88"/>
    <w:rsid w:val="0079217F"/>
    <w:rsid w:val="00794057"/>
    <w:rsid w:val="00794F12"/>
    <w:rsid w:val="0079536D"/>
    <w:rsid w:val="007953F8"/>
    <w:rsid w:val="007955F5"/>
    <w:rsid w:val="00797191"/>
    <w:rsid w:val="007974F9"/>
    <w:rsid w:val="0079767F"/>
    <w:rsid w:val="00797727"/>
    <w:rsid w:val="007A3B10"/>
    <w:rsid w:val="007A3C16"/>
    <w:rsid w:val="007A44DF"/>
    <w:rsid w:val="007A5D21"/>
    <w:rsid w:val="007A606F"/>
    <w:rsid w:val="007A632D"/>
    <w:rsid w:val="007A739A"/>
    <w:rsid w:val="007B00FB"/>
    <w:rsid w:val="007B1B1F"/>
    <w:rsid w:val="007B2988"/>
    <w:rsid w:val="007B3835"/>
    <w:rsid w:val="007B45E2"/>
    <w:rsid w:val="007B5E04"/>
    <w:rsid w:val="007B65EF"/>
    <w:rsid w:val="007B6F7D"/>
    <w:rsid w:val="007C0A42"/>
    <w:rsid w:val="007C0AE2"/>
    <w:rsid w:val="007C0C5C"/>
    <w:rsid w:val="007C1200"/>
    <w:rsid w:val="007C19E9"/>
    <w:rsid w:val="007C39D1"/>
    <w:rsid w:val="007C3C0E"/>
    <w:rsid w:val="007C409E"/>
    <w:rsid w:val="007C5E9C"/>
    <w:rsid w:val="007C6893"/>
    <w:rsid w:val="007C7EFF"/>
    <w:rsid w:val="007C7FBC"/>
    <w:rsid w:val="007D00BB"/>
    <w:rsid w:val="007D154D"/>
    <w:rsid w:val="007D26C8"/>
    <w:rsid w:val="007D3B7B"/>
    <w:rsid w:val="007D4D86"/>
    <w:rsid w:val="007D57DF"/>
    <w:rsid w:val="007D5951"/>
    <w:rsid w:val="007D5B1A"/>
    <w:rsid w:val="007D6423"/>
    <w:rsid w:val="007D64A0"/>
    <w:rsid w:val="007E1399"/>
    <w:rsid w:val="007E1E62"/>
    <w:rsid w:val="007E21AC"/>
    <w:rsid w:val="007E320B"/>
    <w:rsid w:val="007E35DB"/>
    <w:rsid w:val="007E3E7F"/>
    <w:rsid w:val="007E4790"/>
    <w:rsid w:val="007E505F"/>
    <w:rsid w:val="007E569B"/>
    <w:rsid w:val="007E5B5B"/>
    <w:rsid w:val="007E700F"/>
    <w:rsid w:val="007E703C"/>
    <w:rsid w:val="007E75D1"/>
    <w:rsid w:val="007F1034"/>
    <w:rsid w:val="007F1070"/>
    <w:rsid w:val="007F1319"/>
    <w:rsid w:val="007F1CAD"/>
    <w:rsid w:val="007F2201"/>
    <w:rsid w:val="007F2F56"/>
    <w:rsid w:val="007F4478"/>
    <w:rsid w:val="007F4CD2"/>
    <w:rsid w:val="007F51D6"/>
    <w:rsid w:val="007F5378"/>
    <w:rsid w:val="008002A9"/>
    <w:rsid w:val="00800555"/>
    <w:rsid w:val="008024BD"/>
    <w:rsid w:val="008034CA"/>
    <w:rsid w:val="00804C08"/>
    <w:rsid w:val="00806E62"/>
    <w:rsid w:val="00807C68"/>
    <w:rsid w:val="00810017"/>
    <w:rsid w:val="0081031F"/>
    <w:rsid w:val="008106B4"/>
    <w:rsid w:val="008110AC"/>
    <w:rsid w:val="008119AC"/>
    <w:rsid w:val="00812450"/>
    <w:rsid w:val="00812F1E"/>
    <w:rsid w:val="008141D8"/>
    <w:rsid w:val="008144BD"/>
    <w:rsid w:val="008146B6"/>
    <w:rsid w:val="00814BFC"/>
    <w:rsid w:val="00814D75"/>
    <w:rsid w:val="00815163"/>
    <w:rsid w:val="0081543D"/>
    <w:rsid w:val="00815832"/>
    <w:rsid w:val="00815EC9"/>
    <w:rsid w:val="008165DF"/>
    <w:rsid w:val="00816711"/>
    <w:rsid w:val="00816CC4"/>
    <w:rsid w:val="00817BEF"/>
    <w:rsid w:val="00820769"/>
    <w:rsid w:val="00820FF0"/>
    <w:rsid w:val="00821D78"/>
    <w:rsid w:val="00821E1E"/>
    <w:rsid w:val="00823BA3"/>
    <w:rsid w:val="00824784"/>
    <w:rsid w:val="008247D4"/>
    <w:rsid w:val="00824E97"/>
    <w:rsid w:val="00824F49"/>
    <w:rsid w:val="0082790D"/>
    <w:rsid w:val="00827D98"/>
    <w:rsid w:val="0083197B"/>
    <w:rsid w:val="008327F4"/>
    <w:rsid w:val="00835629"/>
    <w:rsid w:val="008359B2"/>
    <w:rsid w:val="00836D3F"/>
    <w:rsid w:val="00841BAE"/>
    <w:rsid w:val="00842342"/>
    <w:rsid w:val="00842750"/>
    <w:rsid w:val="00842E26"/>
    <w:rsid w:val="008434EB"/>
    <w:rsid w:val="00843575"/>
    <w:rsid w:val="0084381E"/>
    <w:rsid w:val="00843BF0"/>
    <w:rsid w:val="00844955"/>
    <w:rsid w:val="00845CC4"/>
    <w:rsid w:val="00845F1A"/>
    <w:rsid w:val="008463C8"/>
    <w:rsid w:val="008508F3"/>
    <w:rsid w:val="00850A6A"/>
    <w:rsid w:val="008527E7"/>
    <w:rsid w:val="00852DF9"/>
    <w:rsid w:val="008531BB"/>
    <w:rsid w:val="0085431A"/>
    <w:rsid w:val="00854D41"/>
    <w:rsid w:val="00855DBD"/>
    <w:rsid w:val="00856F70"/>
    <w:rsid w:val="00861023"/>
    <w:rsid w:val="00861522"/>
    <w:rsid w:val="008616CD"/>
    <w:rsid w:val="00862134"/>
    <w:rsid w:val="00862E72"/>
    <w:rsid w:val="008638D2"/>
    <w:rsid w:val="0086445D"/>
    <w:rsid w:val="00866522"/>
    <w:rsid w:val="0086656C"/>
    <w:rsid w:val="00866C77"/>
    <w:rsid w:val="00870C4C"/>
    <w:rsid w:val="008714CB"/>
    <w:rsid w:val="00872005"/>
    <w:rsid w:val="0087419E"/>
    <w:rsid w:val="0087514B"/>
    <w:rsid w:val="00875303"/>
    <w:rsid w:val="00876ADC"/>
    <w:rsid w:val="00876BB6"/>
    <w:rsid w:val="00876EAF"/>
    <w:rsid w:val="0087770B"/>
    <w:rsid w:val="00877C88"/>
    <w:rsid w:val="00877CFE"/>
    <w:rsid w:val="008800D3"/>
    <w:rsid w:val="00881A8C"/>
    <w:rsid w:val="00882163"/>
    <w:rsid w:val="00883161"/>
    <w:rsid w:val="00883FFE"/>
    <w:rsid w:val="00884454"/>
    <w:rsid w:val="00886A4A"/>
    <w:rsid w:val="00887310"/>
    <w:rsid w:val="00887E9E"/>
    <w:rsid w:val="00890E87"/>
    <w:rsid w:val="00891E57"/>
    <w:rsid w:val="00892A4F"/>
    <w:rsid w:val="00892C2F"/>
    <w:rsid w:val="00894038"/>
    <w:rsid w:val="008945AB"/>
    <w:rsid w:val="0089581D"/>
    <w:rsid w:val="0089593F"/>
    <w:rsid w:val="00896524"/>
    <w:rsid w:val="00896558"/>
    <w:rsid w:val="008A1735"/>
    <w:rsid w:val="008A1DDD"/>
    <w:rsid w:val="008A24A1"/>
    <w:rsid w:val="008A2E5E"/>
    <w:rsid w:val="008A339C"/>
    <w:rsid w:val="008A5B54"/>
    <w:rsid w:val="008A633A"/>
    <w:rsid w:val="008A7F86"/>
    <w:rsid w:val="008B0910"/>
    <w:rsid w:val="008B12E7"/>
    <w:rsid w:val="008B1C80"/>
    <w:rsid w:val="008B200F"/>
    <w:rsid w:val="008B20D8"/>
    <w:rsid w:val="008B27BA"/>
    <w:rsid w:val="008B2BD9"/>
    <w:rsid w:val="008B3DE8"/>
    <w:rsid w:val="008B4321"/>
    <w:rsid w:val="008B4654"/>
    <w:rsid w:val="008B4F93"/>
    <w:rsid w:val="008B50A0"/>
    <w:rsid w:val="008B5265"/>
    <w:rsid w:val="008B586B"/>
    <w:rsid w:val="008C1C6E"/>
    <w:rsid w:val="008C1DE9"/>
    <w:rsid w:val="008C2C35"/>
    <w:rsid w:val="008C3015"/>
    <w:rsid w:val="008C435C"/>
    <w:rsid w:val="008C4A33"/>
    <w:rsid w:val="008C4BB9"/>
    <w:rsid w:val="008C4F58"/>
    <w:rsid w:val="008C507E"/>
    <w:rsid w:val="008C5416"/>
    <w:rsid w:val="008C5484"/>
    <w:rsid w:val="008C69F3"/>
    <w:rsid w:val="008C79F5"/>
    <w:rsid w:val="008D0FF0"/>
    <w:rsid w:val="008D1EBD"/>
    <w:rsid w:val="008D7725"/>
    <w:rsid w:val="008E044F"/>
    <w:rsid w:val="008E17F1"/>
    <w:rsid w:val="008E2028"/>
    <w:rsid w:val="008E245F"/>
    <w:rsid w:val="008E30DA"/>
    <w:rsid w:val="008E32EA"/>
    <w:rsid w:val="008E3535"/>
    <w:rsid w:val="008E3AD5"/>
    <w:rsid w:val="008E4F3D"/>
    <w:rsid w:val="008E6F8C"/>
    <w:rsid w:val="008E786A"/>
    <w:rsid w:val="008E7BED"/>
    <w:rsid w:val="008F010C"/>
    <w:rsid w:val="008F0246"/>
    <w:rsid w:val="008F2506"/>
    <w:rsid w:val="008F2FD0"/>
    <w:rsid w:val="008F3738"/>
    <w:rsid w:val="008F44C8"/>
    <w:rsid w:val="008F5D2C"/>
    <w:rsid w:val="00901DE2"/>
    <w:rsid w:val="009029E7"/>
    <w:rsid w:val="00903028"/>
    <w:rsid w:val="00903227"/>
    <w:rsid w:val="00903C4F"/>
    <w:rsid w:val="0090459B"/>
    <w:rsid w:val="00904C68"/>
    <w:rsid w:val="00905074"/>
    <w:rsid w:val="009075D5"/>
    <w:rsid w:val="009110CF"/>
    <w:rsid w:val="009119E5"/>
    <w:rsid w:val="00912923"/>
    <w:rsid w:val="00913C46"/>
    <w:rsid w:val="009140C1"/>
    <w:rsid w:val="00914580"/>
    <w:rsid w:val="0091707D"/>
    <w:rsid w:val="009170F4"/>
    <w:rsid w:val="0091739F"/>
    <w:rsid w:val="00917706"/>
    <w:rsid w:val="00917E02"/>
    <w:rsid w:val="009206EF"/>
    <w:rsid w:val="00920D79"/>
    <w:rsid w:val="009211E3"/>
    <w:rsid w:val="00921CCB"/>
    <w:rsid w:val="00921DAE"/>
    <w:rsid w:val="00922265"/>
    <w:rsid w:val="00924877"/>
    <w:rsid w:val="0092495B"/>
    <w:rsid w:val="009252F1"/>
    <w:rsid w:val="009259B6"/>
    <w:rsid w:val="0092631A"/>
    <w:rsid w:val="00926806"/>
    <w:rsid w:val="00926B33"/>
    <w:rsid w:val="00927275"/>
    <w:rsid w:val="00927DD7"/>
    <w:rsid w:val="00927F5B"/>
    <w:rsid w:val="00930156"/>
    <w:rsid w:val="00932147"/>
    <w:rsid w:val="00932CEF"/>
    <w:rsid w:val="0093357A"/>
    <w:rsid w:val="00934F1A"/>
    <w:rsid w:val="0093591F"/>
    <w:rsid w:val="009366AD"/>
    <w:rsid w:val="009367B6"/>
    <w:rsid w:val="00937527"/>
    <w:rsid w:val="00937AAF"/>
    <w:rsid w:val="00940E40"/>
    <w:rsid w:val="0094203A"/>
    <w:rsid w:val="009433FB"/>
    <w:rsid w:val="0094346D"/>
    <w:rsid w:val="0094377D"/>
    <w:rsid w:val="00943AE2"/>
    <w:rsid w:val="00943F50"/>
    <w:rsid w:val="00943F6F"/>
    <w:rsid w:val="00943FFD"/>
    <w:rsid w:val="009444B2"/>
    <w:rsid w:val="00946797"/>
    <w:rsid w:val="00946AF3"/>
    <w:rsid w:val="009478C0"/>
    <w:rsid w:val="00950862"/>
    <w:rsid w:val="0095224D"/>
    <w:rsid w:val="00952647"/>
    <w:rsid w:val="00955385"/>
    <w:rsid w:val="00955573"/>
    <w:rsid w:val="0095574E"/>
    <w:rsid w:val="009558CB"/>
    <w:rsid w:val="009558F6"/>
    <w:rsid w:val="00955AA5"/>
    <w:rsid w:val="00956028"/>
    <w:rsid w:val="00956CB2"/>
    <w:rsid w:val="00956D76"/>
    <w:rsid w:val="00957D26"/>
    <w:rsid w:val="00961829"/>
    <w:rsid w:val="00961BB4"/>
    <w:rsid w:val="00962260"/>
    <w:rsid w:val="00962BC5"/>
    <w:rsid w:val="00962E95"/>
    <w:rsid w:val="0096415F"/>
    <w:rsid w:val="00964510"/>
    <w:rsid w:val="009654BE"/>
    <w:rsid w:val="00967C48"/>
    <w:rsid w:val="00970439"/>
    <w:rsid w:val="009705D3"/>
    <w:rsid w:val="00970AEC"/>
    <w:rsid w:val="009716BE"/>
    <w:rsid w:val="00971CD6"/>
    <w:rsid w:val="0097454B"/>
    <w:rsid w:val="00974B78"/>
    <w:rsid w:val="00974C2B"/>
    <w:rsid w:val="00975479"/>
    <w:rsid w:val="00975A1B"/>
    <w:rsid w:val="00976109"/>
    <w:rsid w:val="00976895"/>
    <w:rsid w:val="00976AC4"/>
    <w:rsid w:val="00977818"/>
    <w:rsid w:val="009800E8"/>
    <w:rsid w:val="00982F0D"/>
    <w:rsid w:val="00983D64"/>
    <w:rsid w:val="0098517B"/>
    <w:rsid w:val="00985574"/>
    <w:rsid w:val="009856F3"/>
    <w:rsid w:val="009860E0"/>
    <w:rsid w:val="00987089"/>
    <w:rsid w:val="00987193"/>
    <w:rsid w:val="0099054D"/>
    <w:rsid w:val="009909AD"/>
    <w:rsid w:val="00991073"/>
    <w:rsid w:val="00991975"/>
    <w:rsid w:val="00991F18"/>
    <w:rsid w:val="009940FD"/>
    <w:rsid w:val="009941DB"/>
    <w:rsid w:val="0099459E"/>
    <w:rsid w:val="00994B8E"/>
    <w:rsid w:val="00994DD6"/>
    <w:rsid w:val="009967BB"/>
    <w:rsid w:val="009969DE"/>
    <w:rsid w:val="009A18C9"/>
    <w:rsid w:val="009A2552"/>
    <w:rsid w:val="009A3E8B"/>
    <w:rsid w:val="009A48AE"/>
    <w:rsid w:val="009A4F41"/>
    <w:rsid w:val="009A5777"/>
    <w:rsid w:val="009A6C2D"/>
    <w:rsid w:val="009A7CAA"/>
    <w:rsid w:val="009B0597"/>
    <w:rsid w:val="009B18E9"/>
    <w:rsid w:val="009B1BF9"/>
    <w:rsid w:val="009B2192"/>
    <w:rsid w:val="009B4CE3"/>
    <w:rsid w:val="009B5714"/>
    <w:rsid w:val="009B7ACD"/>
    <w:rsid w:val="009C0936"/>
    <w:rsid w:val="009C0972"/>
    <w:rsid w:val="009C0AE6"/>
    <w:rsid w:val="009C13A2"/>
    <w:rsid w:val="009C154C"/>
    <w:rsid w:val="009C15D4"/>
    <w:rsid w:val="009C2528"/>
    <w:rsid w:val="009C2628"/>
    <w:rsid w:val="009C27D7"/>
    <w:rsid w:val="009C4F5A"/>
    <w:rsid w:val="009D0002"/>
    <w:rsid w:val="009D06B3"/>
    <w:rsid w:val="009D1793"/>
    <w:rsid w:val="009D4E93"/>
    <w:rsid w:val="009D6657"/>
    <w:rsid w:val="009D780B"/>
    <w:rsid w:val="009D7B21"/>
    <w:rsid w:val="009E0B60"/>
    <w:rsid w:val="009E16D7"/>
    <w:rsid w:val="009E1DE6"/>
    <w:rsid w:val="009E2102"/>
    <w:rsid w:val="009E365D"/>
    <w:rsid w:val="009E3EC0"/>
    <w:rsid w:val="009E4231"/>
    <w:rsid w:val="009E5044"/>
    <w:rsid w:val="009E50B9"/>
    <w:rsid w:val="009E53BF"/>
    <w:rsid w:val="009E5FD2"/>
    <w:rsid w:val="009E64C6"/>
    <w:rsid w:val="009E698E"/>
    <w:rsid w:val="009E73D6"/>
    <w:rsid w:val="009E75BB"/>
    <w:rsid w:val="009E7F8A"/>
    <w:rsid w:val="009F01EB"/>
    <w:rsid w:val="009F0638"/>
    <w:rsid w:val="009F12B6"/>
    <w:rsid w:val="009F24E7"/>
    <w:rsid w:val="009F3B1D"/>
    <w:rsid w:val="009F457A"/>
    <w:rsid w:val="009F46E6"/>
    <w:rsid w:val="009F49A7"/>
    <w:rsid w:val="009F5704"/>
    <w:rsid w:val="009F6E6D"/>
    <w:rsid w:val="009F73B6"/>
    <w:rsid w:val="00A00173"/>
    <w:rsid w:val="00A00A76"/>
    <w:rsid w:val="00A00DAD"/>
    <w:rsid w:val="00A016A4"/>
    <w:rsid w:val="00A02D82"/>
    <w:rsid w:val="00A0433D"/>
    <w:rsid w:val="00A048C1"/>
    <w:rsid w:val="00A058C6"/>
    <w:rsid w:val="00A06011"/>
    <w:rsid w:val="00A06529"/>
    <w:rsid w:val="00A0733E"/>
    <w:rsid w:val="00A07398"/>
    <w:rsid w:val="00A0754A"/>
    <w:rsid w:val="00A12314"/>
    <w:rsid w:val="00A12BE8"/>
    <w:rsid w:val="00A13F48"/>
    <w:rsid w:val="00A15DB8"/>
    <w:rsid w:val="00A16EC6"/>
    <w:rsid w:val="00A17098"/>
    <w:rsid w:val="00A20097"/>
    <w:rsid w:val="00A206DC"/>
    <w:rsid w:val="00A20801"/>
    <w:rsid w:val="00A20AAD"/>
    <w:rsid w:val="00A2142A"/>
    <w:rsid w:val="00A221B5"/>
    <w:rsid w:val="00A231CC"/>
    <w:rsid w:val="00A23A74"/>
    <w:rsid w:val="00A25742"/>
    <w:rsid w:val="00A260BE"/>
    <w:rsid w:val="00A268C5"/>
    <w:rsid w:val="00A26A6A"/>
    <w:rsid w:val="00A2745F"/>
    <w:rsid w:val="00A31D61"/>
    <w:rsid w:val="00A32014"/>
    <w:rsid w:val="00A332D1"/>
    <w:rsid w:val="00A3418A"/>
    <w:rsid w:val="00A3509F"/>
    <w:rsid w:val="00A3685B"/>
    <w:rsid w:val="00A3715B"/>
    <w:rsid w:val="00A40CAB"/>
    <w:rsid w:val="00A41280"/>
    <w:rsid w:val="00A41381"/>
    <w:rsid w:val="00A41AD8"/>
    <w:rsid w:val="00A433DB"/>
    <w:rsid w:val="00A43AF8"/>
    <w:rsid w:val="00A43BD6"/>
    <w:rsid w:val="00A44454"/>
    <w:rsid w:val="00A4449E"/>
    <w:rsid w:val="00A44F4C"/>
    <w:rsid w:val="00A45D96"/>
    <w:rsid w:val="00A46A66"/>
    <w:rsid w:val="00A4708B"/>
    <w:rsid w:val="00A47726"/>
    <w:rsid w:val="00A4780C"/>
    <w:rsid w:val="00A50041"/>
    <w:rsid w:val="00A511A0"/>
    <w:rsid w:val="00A51A3A"/>
    <w:rsid w:val="00A51D21"/>
    <w:rsid w:val="00A526CA"/>
    <w:rsid w:val="00A5442D"/>
    <w:rsid w:val="00A56300"/>
    <w:rsid w:val="00A56CCD"/>
    <w:rsid w:val="00A616B0"/>
    <w:rsid w:val="00A63D46"/>
    <w:rsid w:val="00A644A2"/>
    <w:rsid w:val="00A64B54"/>
    <w:rsid w:val="00A64DDF"/>
    <w:rsid w:val="00A6505C"/>
    <w:rsid w:val="00A66E40"/>
    <w:rsid w:val="00A67CD0"/>
    <w:rsid w:val="00A703F8"/>
    <w:rsid w:val="00A71751"/>
    <w:rsid w:val="00A7187D"/>
    <w:rsid w:val="00A71E52"/>
    <w:rsid w:val="00A73216"/>
    <w:rsid w:val="00A735B4"/>
    <w:rsid w:val="00A7429C"/>
    <w:rsid w:val="00A74351"/>
    <w:rsid w:val="00A74C70"/>
    <w:rsid w:val="00A753F3"/>
    <w:rsid w:val="00A75C88"/>
    <w:rsid w:val="00A76ECD"/>
    <w:rsid w:val="00A777CF"/>
    <w:rsid w:val="00A7781C"/>
    <w:rsid w:val="00A83009"/>
    <w:rsid w:val="00A84A27"/>
    <w:rsid w:val="00A903B1"/>
    <w:rsid w:val="00A92636"/>
    <w:rsid w:val="00A93068"/>
    <w:rsid w:val="00A936D9"/>
    <w:rsid w:val="00A939D2"/>
    <w:rsid w:val="00A94908"/>
    <w:rsid w:val="00A94A3B"/>
    <w:rsid w:val="00A94EA0"/>
    <w:rsid w:val="00A9522E"/>
    <w:rsid w:val="00A95768"/>
    <w:rsid w:val="00A970A8"/>
    <w:rsid w:val="00A97EB1"/>
    <w:rsid w:val="00AA0187"/>
    <w:rsid w:val="00AA1975"/>
    <w:rsid w:val="00AA217D"/>
    <w:rsid w:val="00AA2A06"/>
    <w:rsid w:val="00AA2B63"/>
    <w:rsid w:val="00AA39F5"/>
    <w:rsid w:val="00AA3A5F"/>
    <w:rsid w:val="00AA3D64"/>
    <w:rsid w:val="00AA539E"/>
    <w:rsid w:val="00AB0836"/>
    <w:rsid w:val="00AB27E3"/>
    <w:rsid w:val="00AB2C7B"/>
    <w:rsid w:val="00AB3D68"/>
    <w:rsid w:val="00AB3F46"/>
    <w:rsid w:val="00AB3FD5"/>
    <w:rsid w:val="00AB5B69"/>
    <w:rsid w:val="00AB6662"/>
    <w:rsid w:val="00AB679B"/>
    <w:rsid w:val="00AB7FDC"/>
    <w:rsid w:val="00AC0B13"/>
    <w:rsid w:val="00AC122F"/>
    <w:rsid w:val="00AC13F0"/>
    <w:rsid w:val="00AC1513"/>
    <w:rsid w:val="00AC250B"/>
    <w:rsid w:val="00AC2B84"/>
    <w:rsid w:val="00AC35CF"/>
    <w:rsid w:val="00AC39E1"/>
    <w:rsid w:val="00AC3F40"/>
    <w:rsid w:val="00AC4F4E"/>
    <w:rsid w:val="00AC54DC"/>
    <w:rsid w:val="00AC61C1"/>
    <w:rsid w:val="00AC7575"/>
    <w:rsid w:val="00AD110F"/>
    <w:rsid w:val="00AD142A"/>
    <w:rsid w:val="00AD248F"/>
    <w:rsid w:val="00AD274C"/>
    <w:rsid w:val="00AD307C"/>
    <w:rsid w:val="00AD44F3"/>
    <w:rsid w:val="00AD4A44"/>
    <w:rsid w:val="00AD53A6"/>
    <w:rsid w:val="00AD6D97"/>
    <w:rsid w:val="00AD6FF4"/>
    <w:rsid w:val="00AD7D68"/>
    <w:rsid w:val="00AE0958"/>
    <w:rsid w:val="00AE1391"/>
    <w:rsid w:val="00AE19A1"/>
    <w:rsid w:val="00AE2256"/>
    <w:rsid w:val="00AE2625"/>
    <w:rsid w:val="00AE40A0"/>
    <w:rsid w:val="00AE5A25"/>
    <w:rsid w:val="00AE67A9"/>
    <w:rsid w:val="00AE6EE1"/>
    <w:rsid w:val="00AE7B5D"/>
    <w:rsid w:val="00AE7DBC"/>
    <w:rsid w:val="00AF08FC"/>
    <w:rsid w:val="00AF15E9"/>
    <w:rsid w:val="00AF1FCC"/>
    <w:rsid w:val="00AF2598"/>
    <w:rsid w:val="00AF3612"/>
    <w:rsid w:val="00AF36A8"/>
    <w:rsid w:val="00AF38CB"/>
    <w:rsid w:val="00AF47AF"/>
    <w:rsid w:val="00AF73D2"/>
    <w:rsid w:val="00AF7801"/>
    <w:rsid w:val="00B0057D"/>
    <w:rsid w:val="00B00DAD"/>
    <w:rsid w:val="00B01804"/>
    <w:rsid w:val="00B026E1"/>
    <w:rsid w:val="00B0382A"/>
    <w:rsid w:val="00B03868"/>
    <w:rsid w:val="00B03EDB"/>
    <w:rsid w:val="00B069DC"/>
    <w:rsid w:val="00B06AF6"/>
    <w:rsid w:val="00B06E57"/>
    <w:rsid w:val="00B1078D"/>
    <w:rsid w:val="00B115E2"/>
    <w:rsid w:val="00B1191D"/>
    <w:rsid w:val="00B12C26"/>
    <w:rsid w:val="00B12CFB"/>
    <w:rsid w:val="00B15387"/>
    <w:rsid w:val="00B1638C"/>
    <w:rsid w:val="00B16492"/>
    <w:rsid w:val="00B167A1"/>
    <w:rsid w:val="00B206BF"/>
    <w:rsid w:val="00B20817"/>
    <w:rsid w:val="00B222D8"/>
    <w:rsid w:val="00B22403"/>
    <w:rsid w:val="00B22A6A"/>
    <w:rsid w:val="00B22D1C"/>
    <w:rsid w:val="00B23966"/>
    <w:rsid w:val="00B23AD5"/>
    <w:rsid w:val="00B23CA1"/>
    <w:rsid w:val="00B23CB9"/>
    <w:rsid w:val="00B24100"/>
    <w:rsid w:val="00B27E16"/>
    <w:rsid w:val="00B302C8"/>
    <w:rsid w:val="00B30409"/>
    <w:rsid w:val="00B31760"/>
    <w:rsid w:val="00B330B3"/>
    <w:rsid w:val="00B33993"/>
    <w:rsid w:val="00B34524"/>
    <w:rsid w:val="00B419EB"/>
    <w:rsid w:val="00B41FFC"/>
    <w:rsid w:val="00B42863"/>
    <w:rsid w:val="00B43146"/>
    <w:rsid w:val="00B4368E"/>
    <w:rsid w:val="00B43F82"/>
    <w:rsid w:val="00B4454C"/>
    <w:rsid w:val="00B45208"/>
    <w:rsid w:val="00B46398"/>
    <w:rsid w:val="00B476DE"/>
    <w:rsid w:val="00B47E83"/>
    <w:rsid w:val="00B50372"/>
    <w:rsid w:val="00B50819"/>
    <w:rsid w:val="00B50F33"/>
    <w:rsid w:val="00B521E3"/>
    <w:rsid w:val="00B5250D"/>
    <w:rsid w:val="00B52D21"/>
    <w:rsid w:val="00B53F94"/>
    <w:rsid w:val="00B60405"/>
    <w:rsid w:val="00B60AA0"/>
    <w:rsid w:val="00B639B1"/>
    <w:rsid w:val="00B63D1F"/>
    <w:rsid w:val="00B64811"/>
    <w:rsid w:val="00B67755"/>
    <w:rsid w:val="00B679AA"/>
    <w:rsid w:val="00B67AF0"/>
    <w:rsid w:val="00B70CB5"/>
    <w:rsid w:val="00B72A1D"/>
    <w:rsid w:val="00B74B5B"/>
    <w:rsid w:val="00B76885"/>
    <w:rsid w:val="00B773C6"/>
    <w:rsid w:val="00B821D6"/>
    <w:rsid w:val="00B82851"/>
    <w:rsid w:val="00B84075"/>
    <w:rsid w:val="00B8425C"/>
    <w:rsid w:val="00B86A0A"/>
    <w:rsid w:val="00B86A19"/>
    <w:rsid w:val="00B86A86"/>
    <w:rsid w:val="00B86B99"/>
    <w:rsid w:val="00B87635"/>
    <w:rsid w:val="00B87928"/>
    <w:rsid w:val="00B87EE7"/>
    <w:rsid w:val="00B907E2"/>
    <w:rsid w:val="00B9175E"/>
    <w:rsid w:val="00B91A70"/>
    <w:rsid w:val="00B91F2A"/>
    <w:rsid w:val="00B92578"/>
    <w:rsid w:val="00B93194"/>
    <w:rsid w:val="00B93DC6"/>
    <w:rsid w:val="00B95AD0"/>
    <w:rsid w:val="00BA11FD"/>
    <w:rsid w:val="00BA1C7B"/>
    <w:rsid w:val="00BA1CF8"/>
    <w:rsid w:val="00BA2071"/>
    <w:rsid w:val="00BA2EF3"/>
    <w:rsid w:val="00BA359E"/>
    <w:rsid w:val="00BA55E5"/>
    <w:rsid w:val="00BA5BDD"/>
    <w:rsid w:val="00BA6288"/>
    <w:rsid w:val="00BB012C"/>
    <w:rsid w:val="00BB0A61"/>
    <w:rsid w:val="00BB12AF"/>
    <w:rsid w:val="00BB226F"/>
    <w:rsid w:val="00BB2428"/>
    <w:rsid w:val="00BB4517"/>
    <w:rsid w:val="00BB5A3E"/>
    <w:rsid w:val="00BB6C14"/>
    <w:rsid w:val="00BB7409"/>
    <w:rsid w:val="00BB761D"/>
    <w:rsid w:val="00BB7965"/>
    <w:rsid w:val="00BC0176"/>
    <w:rsid w:val="00BC24DB"/>
    <w:rsid w:val="00BC32DF"/>
    <w:rsid w:val="00BC371B"/>
    <w:rsid w:val="00BC3BCE"/>
    <w:rsid w:val="00BC466D"/>
    <w:rsid w:val="00BC479F"/>
    <w:rsid w:val="00BC4BB9"/>
    <w:rsid w:val="00BC5064"/>
    <w:rsid w:val="00BC5893"/>
    <w:rsid w:val="00BC5CEA"/>
    <w:rsid w:val="00BC67FF"/>
    <w:rsid w:val="00BC6C09"/>
    <w:rsid w:val="00BC71E3"/>
    <w:rsid w:val="00BC724B"/>
    <w:rsid w:val="00BD1258"/>
    <w:rsid w:val="00BD1FE8"/>
    <w:rsid w:val="00BD3272"/>
    <w:rsid w:val="00BD501A"/>
    <w:rsid w:val="00BD6D24"/>
    <w:rsid w:val="00BD6F67"/>
    <w:rsid w:val="00BD71E6"/>
    <w:rsid w:val="00BD7E43"/>
    <w:rsid w:val="00BE0700"/>
    <w:rsid w:val="00BE0781"/>
    <w:rsid w:val="00BE094C"/>
    <w:rsid w:val="00BE149B"/>
    <w:rsid w:val="00BE16F6"/>
    <w:rsid w:val="00BE171B"/>
    <w:rsid w:val="00BE1BF7"/>
    <w:rsid w:val="00BE4009"/>
    <w:rsid w:val="00BE4A30"/>
    <w:rsid w:val="00BE55D0"/>
    <w:rsid w:val="00BE5AA4"/>
    <w:rsid w:val="00BE6969"/>
    <w:rsid w:val="00BE6CED"/>
    <w:rsid w:val="00BE73BE"/>
    <w:rsid w:val="00BE745C"/>
    <w:rsid w:val="00BE7ECC"/>
    <w:rsid w:val="00BF03DB"/>
    <w:rsid w:val="00BF0A12"/>
    <w:rsid w:val="00BF1DAF"/>
    <w:rsid w:val="00BF22AC"/>
    <w:rsid w:val="00BF2E26"/>
    <w:rsid w:val="00BF3824"/>
    <w:rsid w:val="00BF3DB8"/>
    <w:rsid w:val="00BF4354"/>
    <w:rsid w:val="00BF4896"/>
    <w:rsid w:val="00BF4BF4"/>
    <w:rsid w:val="00BF7A3E"/>
    <w:rsid w:val="00C00A69"/>
    <w:rsid w:val="00C00E65"/>
    <w:rsid w:val="00C030B6"/>
    <w:rsid w:val="00C0420A"/>
    <w:rsid w:val="00C048F6"/>
    <w:rsid w:val="00C04EE0"/>
    <w:rsid w:val="00C06EDE"/>
    <w:rsid w:val="00C07E1D"/>
    <w:rsid w:val="00C1030A"/>
    <w:rsid w:val="00C11097"/>
    <w:rsid w:val="00C130C5"/>
    <w:rsid w:val="00C1335E"/>
    <w:rsid w:val="00C13A9E"/>
    <w:rsid w:val="00C14167"/>
    <w:rsid w:val="00C145E9"/>
    <w:rsid w:val="00C146F7"/>
    <w:rsid w:val="00C14A8A"/>
    <w:rsid w:val="00C150F7"/>
    <w:rsid w:val="00C15949"/>
    <w:rsid w:val="00C162B9"/>
    <w:rsid w:val="00C21F7F"/>
    <w:rsid w:val="00C22294"/>
    <w:rsid w:val="00C240E7"/>
    <w:rsid w:val="00C251E2"/>
    <w:rsid w:val="00C25419"/>
    <w:rsid w:val="00C25AB5"/>
    <w:rsid w:val="00C26436"/>
    <w:rsid w:val="00C271B8"/>
    <w:rsid w:val="00C30637"/>
    <w:rsid w:val="00C30F75"/>
    <w:rsid w:val="00C31BC4"/>
    <w:rsid w:val="00C321BA"/>
    <w:rsid w:val="00C321E4"/>
    <w:rsid w:val="00C33D96"/>
    <w:rsid w:val="00C33E4F"/>
    <w:rsid w:val="00C33F7A"/>
    <w:rsid w:val="00C34AB5"/>
    <w:rsid w:val="00C355FA"/>
    <w:rsid w:val="00C35746"/>
    <w:rsid w:val="00C3650E"/>
    <w:rsid w:val="00C365C5"/>
    <w:rsid w:val="00C3699B"/>
    <w:rsid w:val="00C37141"/>
    <w:rsid w:val="00C37CAC"/>
    <w:rsid w:val="00C4146E"/>
    <w:rsid w:val="00C414BB"/>
    <w:rsid w:val="00C41FE8"/>
    <w:rsid w:val="00C43B55"/>
    <w:rsid w:val="00C45813"/>
    <w:rsid w:val="00C46038"/>
    <w:rsid w:val="00C46833"/>
    <w:rsid w:val="00C4777B"/>
    <w:rsid w:val="00C477D0"/>
    <w:rsid w:val="00C51A2E"/>
    <w:rsid w:val="00C53565"/>
    <w:rsid w:val="00C53B52"/>
    <w:rsid w:val="00C55DCE"/>
    <w:rsid w:val="00C56495"/>
    <w:rsid w:val="00C57B8E"/>
    <w:rsid w:val="00C60391"/>
    <w:rsid w:val="00C6073D"/>
    <w:rsid w:val="00C61775"/>
    <w:rsid w:val="00C61917"/>
    <w:rsid w:val="00C61B24"/>
    <w:rsid w:val="00C6265B"/>
    <w:rsid w:val="00C63C81"/>
    <w:rsid w:val="00C63DC9"/>
    <w:rsid w:val="00C64267"/>
    <w:rsid w:val="00C654E7"/>
    <w:rsid w:val="00C6561D"/>
    <w:rsid w:val="00C7023C"/>
    <w:rsid w:val="00C70B91"/>
    <w:rsid w:val="00C714CD"/>
    <w:rsid w:val="00C71650"/>
    <w:rsid w:val="00C7187D"/>
    <w:rsid w:val="00C71B24"/>
    <w:rsid w:val="00C72249"/>
    <w:rsid w:val="00C73D85"/>
    <w:rsid w:val="00C73DAE"/>
    <w:rsid w:val="00C74C81"/>
    <w:rsid w:val="00C75159"/>
    <w:rsid w:val="00C751BF"/>
    <w:rsid w:val="00C757E8"/>
    <w:rsid w:val="00C75E54"/>
    <w:rsid w:val="00C8052F"/>
    <w:rsid w:val="00C80BC0"/>
    <w:rsid w:val="00C81311"/>
    <w:rsid w:val="00C815B7"/>
    <w:rsid w:val="00C81688"/>
    <w:rsid w:val="00C81BAD"/>
    <w:rsid w:val="00C820D4"/>
    <w:rsid w:val="00C826EC"/>
    <w:rsid w:val="00C83760"/>
    <w:rsid w:val="00C84174"/>
    <w:rsid w:val="00C853C6"/>
    <w:rsid w:val="00C856AC"/>
    <w:rsid w:val="00C862BD"/>
    <w:rsid w:val="00C86D6A"/>
    <w:rsid w:val="00C8770E"/>
    <w:rsid w:val="00C90590"/>
    <w:rsid w:val="00C90E12"/>
    <w:rsid w:val="00C9178D"/>
    <w:rsid w:val="00C918F3"/>
    <w:rsid w:val="00C93CC3"/>
    <w:rsid w:val="00C9486B"/>
    <w:rsid w:val="00C96709"/>
    <w:rsid w:val="00C96E52"/>
    <w:rsid w:val="00C97B52"/>
    <w:rsid w:val="00C97BED"/>
    <w:rsid w:val="00CA05F5"/>
    <w:rsid w:val="00CA07D3"/>
    <w:rsid w:val="00CA10E8"/>
    <w:rsid w:val="00CA23DD"/>
    <w:rsid w:val="00CA278A"/>
    <w:rsid w:val="00CA3108"/>
    <w:rsid w:val="00CA3EF4"/>
    <w:rsid w:val="00CA4005"/>
    <w:rsid w:val="00CA615F"/>
    <w:rsid w:val="00CA649A"/>
    <w:rsid w:val="00CA68E5"/>
    <w:rsid w:val="00CA6E92"/>
    <w:rsid w:val="00CA7237"/>
    <w:rsid w:val="00CB058B"/>
    <w:rsid w:val="00CB064F"/>
    <w:rsid w:val="00CB0FBF"/>
    <w:rsid w:val="00CB18A2"/>
    <w:rsid w:val="00CB19A0"/>
    <w:rsid w:val="00CB1FB9"/>
    <w:rsid w:val="00CB2204"/>
    <w:rsid w:val="00CB39F6"/>
    <w:rsid w:val="00CB3CCC"/>
    <w:rsid w:val="00CB3D99"/>
    <w:rsid w:val="00CB434B"/>
    <w:rsid w:val="00CB5403"/>
    <w:rsid w:val="00CB5C50"/>
    <w:rsid w:val="00CB722B"/>
    <w:rsid w:val="00CB7BBC"/>
    <w:rsid w:val="00CC0C3E"/>
    <w:rsid w:val="00CC2F2A"/>
    <w:rsid w:val="00CC43DE"/>
    <w:rsid w:val="00CC5F0D"/>
    <w:rsid w:val="00CC6152"/>
    <w:rsid w:val="00CC6DF7"/>
    <w:rsid w:val="00CC73C1"/>
    <w:rsid w:val="00CD0E18"/>
    <w:rsid w:val="00CD1494"/>
    <w:rsid w:val="00CD1AD6"/>
    <w:rsid w:val="00CD2384"/>
    <w:rsid w:val="00CD309A"/>
    <w:rsid w:val="00CD46BF"/>
    <w:rsid w:val="00CD5B77"/>
    <w:rsid w:val="00CD6910"/>
    <w:rsid w:val="00CE2476"/>
    <w:rsid w:val="00CE2B9C"/>
    <w:rsid w:val="00CE353F"/>
    <w:rsid w:val="00CE36D8"/>
    <w:rsid w:val="00CE453E"/>
    <w:rsid w:val="00CE4C47"/>
    <w:rsid w:val="00CE5AEB"/>
    <w:rsid w:val="00CE6314"/>
    <w:rsid w:val="00CE7F46"/>
    <w:rsid w:val="00CF10D3"/>
    <w:rsid w:val="00CF1439"/>
    <w:rsid w:val="00CF1454"/>
    <w:rsid w:val="00CF1889"/>
    <w:rsid w:val="00CF1EDE"/>
    <w:rsid w:val="00CF214A"/>
    <w:rsid w:val="00CF2156"/>
    <w:rsid w:val="00CF2A51"/>
    <w:rsid w:val="00CF2BE7"/>
    <w:rsid w:val="00CF4200"/>
    <w:rsid w:val="00CF5C3A"/>
    <w:rsid w:val="00CF688C"/>
    <w:rsid w:val="00CF6BEC"/>
    <w:rsid w:val="00CF6E9F"/>
    <w:rsid w:val="00D028FD"/>
    <w:rsid w:val="00D03BE1"/>
    <w:rsid w:val="00D03EFE"/>
    <w:rsid w:val="00D0477B"/>
    <w:rsid w:val="00D047F5"/>
    <w:rsid w:val="00D049E4"/>
    <w:rsid w:val="00D04D2F"/>
    <w:rsid w:val="00D04F0B"/>
    <w:rsid w:val="00D05361"/>
    <w:rsid w:val="00D064F1"/>
    <w:rsid w:val="00D06A2D"/>
    <w:rsid w:val="00D06B23"/>
    <w:rsid w:val="00D06CAB"/>
    <w:rsid w:val="00D06F0C"/>
    <w:rsid w:val="00D07BA4"/>
    <w:rsid w:val="00D10B35"/>
    <w:rsid w:val="00D1328E"/>
    <w:rsid w:val="00D13644"/>
    <w:rsid w:val="00D13884"/>
    <w:rsid w:val="00D139B7"/>
    <w:rsid w:val="00D13DB6"/>
    <w:rsid w:val="00D143BF"/>
    <w:rsid w:val="00D14794"/>
    <w:rsid w:val="00D166D1"/>
    <w:rsid w:val="00D1678A"/>
    <w:rsid w:val="00D17547"/>
    <w:rsid w:val="00D204DE"/>
    <w:rsid w:val="00D20B98"/>
    <w:rsid w:val="00D21FE7"/>
    <w:rsid w:val="00D22342"/>
    <w:rsid w:val="00D22794"/>
    <w:rsid w:val="00D22B96"/>
    <w:rsid w:val="00D2308C"/>
    <w:rsid w:val="00D236E0"/>
    <w:rsid w:val="00D23754"/>
    <w:rsid w:val="00D24480"/>
    <w:rsid w:val="00D24A58"/>
    <w:rsid w:val="00D25F86"/>
    <w:rsid w:val="00D27E96"/>
    <w:rsid w:val="00D303A9"/>
    <w:rsid w:val="00D309EE"/>
    <w:rsid w:val="00D322FD"/>
    <w:rsid w:val="00D334BE"/>
    <w:rsid w:val="00D33E31"/>
    <w:rsid w:val="00D33EEF"/>
    <w:rsid w:val="00D352D3"/>
    <w:rsid w:val="00D3551A"/>
    <w:rsid w:val="00D400F4"/>
    <w:rsid w:val="00D40432"/>
    <w:rsid w:val="00D41C48"/>
    <w:rsid w:val="00D42208"/>
    <w:rsid w:val="00D42E89"/>
    <w:rsid w:val="00D4345B"/>
    <w:rsid w:val="00D43CA5"/>
    <w:rsid w:val="00D44858"/>
    <w:rsid w:val="00D45384"/>
    <w:rsid w:val="00D46ED5"/>
    <w:rsid w:val="00D475AC"/>
    <w:rsid w:val="00D50530"/>
    <w:rsid w:val="00D5152E"/>
    <w:rsid w:val="00D541AF"/>
    <w:rsid w:val="00D553DF"/>
    <w:rsid w:val="00D56F0A"/>
    <w:rsid w:val="00D5706E"/>
    <w:rsid w:val="00D57A4E"/>
    <w:rsid w:val="00D600BC"/>
    <w:rsid w:val="00D60CC9"/>
    <w:rsid w:val="00D6144D"/>
    <w:rsid w:val="00D63D23"/>
    <w:rsid w:val="00D6469A"/>
    <w:rsid w:val="00D65051"/>
    <w:rsid w:val="00D65BE8"/>
    <w:rsid w:val="00D66500"/>
    <w:rsid w:val="00D67D58"/>
    <w:rsid w:val="00D70551"/>
    <w:rsid w:val="00D715F6"/>
    <w:rsid w:val="00D7172E"/>
    <w:rsid w:val="00D72A9E"/>
    <w:rsid w:val="00D73300"/>
    <w:rsid w:val="00D7371C"/>
    <w:rsid w:val="00D737E9"/>
    <w:rsid w:val="00D73ACF"/>
    <w:rsid w:val="00D74ABD"/>
    <w:rsid w:val="00D7539B"/>
    <w:rsid w:val="00D7551F"/>
    <w:rsid w:val="00D755EB"/>
    <w:rsid w:val="00D75AA2"/>
    <w:rsid w:val="00D7714A"/>
    <w:rsid w:val="00D778EE"/>
    <w:rsid w:val="00D80281"/>
    <w:rsid w:val="00D8037E"/>
    <w:rsid w:val="00D803EA"/>
    <w:rsid w:val="00D817BC"/>
    <w:rsid w:val="00D82EC1"/>
    <w:rsid w:val="00D83328"/>
    <w:rsid w:val="00D8334A"/>
    <w:rsid w:val="00D83500"/>
    <w:rsid w:val="00D84C65"/>
    <w:rsid w:val="00D84E78"/>
    <w:rsid w:val="00D85A43"/>
    <w:rsid w:val="00D85AF7"/>
    <w:rsid w:val="00D862A0"/>
    <w:rsid w:val="00D87149"/>
    <w:rsid w:val="00D871DB"/>
    <w:rsid w:val="00D91AF9"/>
    <w:rsid w:val="00D9242F"/>
    <w:rsid w:val="00D9252D"/>
    <w:rsid w:val="00D925E9"/>
    <w:rsid w:val="00D92900"/>
    <w:rsid w:val="00D92D75"/>
    <w:rsid w:val="00D95BAE"/>
    <w:rsid w:val="00D95DC9"/>
    <w:rsid w:val="00D96560"/>
    <w:rsid w:val="00DA0156"/>
    <w:rsid w:val="00DA044C"/>
    <w:rsid w:val="00DA0C34"/>
    <w:rsid w:val="00DA176A"/>
    <w:rsid w:val="00DA32C3"/>
    <w:rsid w:val="00DA37A1"/>
    <w:rsid w:val="00DA4F8B"/>
    <w:rsid w:val="00DA6342"/>
    <w:rsid w:val="00DA6DFE"/>
    <w:rsid w:val="00DA781F"/>
    <w:rsid w:val="00DB07FC"/>
    <w:rsid w:val="00DB4462"/>
    <w:rsid w:val="00DB4AEC"/>
    <w:rsid w:val="00DB5A02"/>
    <w:rsid w:val="00DB5FA1"/>
    <w:rsid w:val="00DB7C3E"/>
    <w:rsid w:val="00DB7EF4"/>
    <w:rsid w:val="00DC24E2"/>
    <w:rsid w:val="00DC25A4"/>
    <w:rsid w:val="00DC54CD"/>
    <w:rsid w:val="00DC682B"/>
    <w:rsid w:val="00DC6E37"/>
    <w:rsid w:val="00DC7710"/>
    <w:rsid w:val="00DC7787"/>
    <w:rsid w:val="00DC7AAC"/>
    <w:rsid w:val="00DD0042"/>
    <w:rsid w:val="00DD04F8"/>
    <w:rsid w:val="00DD05DC"/>
    <w:rsid w:val="00DD2D45"/>
    <w:rsid w:val="00DD6027"/>
    <w:rsid w:val="00DD6E05"/>
    <w:rsid w:val="00DD7064"/>
    <w:rsid w:val="00DE1D43"/>
    <w:rsid w:val="00DE202F"/>
    <w:rsid w:val="00DE2DFE"/>
    <w:rsid w:val="00DE35BF"/>
    <w:rsid w:val="00DE3BDD"/>
    <w:rsid w:val="00DE4877"/>
    <w:rsid w:val="00DE5183"/>
    <w:rsid w:val="00DE5A48"/>
    <w:rsid w:val="00DE647B"/>
    <w:rsid w:val="00DE674E"/>
    <w:rsid w:val="00DE6D2C"/>
    <w:rsid w:val="00DE7197"/>
    <w:rsid w:val="00DE75C1"/>
    <w:rsid w:val="00DF257A"/>
    <w:rsid w:val="00DF283E"/>
    <w:rsid w:val="00DF3151"/>
    <w:rsid w:val="00DF41A5"/>
    <w:rsid w:val="00E002A0"/>
    <w:rsid w:val="00E01F09"/>
    <w:rsid w:val="00E0372D"/>
    <w:rsid w:val="00E0490C"/>
    <w:rsid w:val="00E066FE"/>
    <w:rsid w:val="00E06F8D"/>
    <w:rsid w:val="00E07EBA"/>
    <w:rsid w:val="00E10F0C"/>
    <w:rsid w:val="00E11376"/>
    <w:rsid w:val="00E11E2A"/>
    <w:rsid w:val="00E12081"/>
    <w:rsid w:val="00E12369"/>
    <w:rsid w:val="00E12B1B"/>
    <w:rsid w:val="00E12D77"/>
    <w:rsid w:val="00E12F70"/>
    <w:rsid w:val="00E13061"/>
    <w:rsid w:val="00E136A2"/>
    <w:rsid w:val="00E138C2"/>
    <w:rsid w:val="00E16606"/>
    <w:rsid w:val="00E2070E"/>
    <w:rsid w:val="00E2303E"/>
    <w:rsid w:val="00E2306B"/>
    <w:rsid w:val="00E25070"/>
    <w:rsid w:val="00E2712B"/>
    <w:rsid w:val="00E2762E"/>
    <w:rsid w:val="00E27C3C"/>
    <w:rsid w:val="00E27D12"/>
    <w:rsid w:val="00E30FB6"/>
    <w:rsid w:val="00E31450"/>
    <w:rsid w:val="00E315A1"/>
    <w:rsid w:val="00E316FE"/>
    <w:rsid w:val="00E31E33"/>
    <w:rsid w:val="00E34516"/>
    <w:rsid w:val="00E3589D"/>
    <w:rsid w:val="00E36AA7"/>
    <w:rsid w:val="00E37292"/>
    <w:rsid w:val="00E378B0"/>
    <w:rsid w:val="00E40257"/>
    <w:rsid w:val="00E42A6F"/>
    <w:rsid w:val="00E42D3B"/>
    <w:rsid w:val="00E42FD6"/>
    <w:rsid w:val="00E4340B"/>
    <w:rsid w:val="00E43E6E"/>
    <w:rsid w:val="00E44649"/>
    <w:rsid w:val="00E4582D"/>
    <w:rsid w:val="00E50740"/>
    <w:rsid w:val="00E50F47"/>
    <w:rsid w:val="00E512AF"/>
    <w:rsid w:val="00E52044"/>
    <w:rsid w:val="00E53B4E"/>
    <w:rsid w:val="00E5425F"/>
    <w:rsid w:val="00E54A9E"/>
    <w:rsid w:val="00E5586E"/>
    <w:rsid w:val="00E55B8D"/>
    <w:rsid w:val="00E57E15"/>
    <w:rsid w:val="00E606C0"/>
    <w:rsid w:val="00E608AE"/>
    <w:rsid w:val="00E61A0A"/>
    <w:rsid w:val="00E623CD"/>
    <w:rsid w:val="00E62E66"/>
    <w:rsid w:val="00E6320F"/>
    <w:rsid w:val="00E63B05"/>
    <w:rsid w:val="00E65414"/>
    <w:rsid w:val="00E66E93"/>
    <w:rsid w:val="00E67197"/>
    <w:rsid w:val="00E6749F"/>
    <w:rsid w:val="00E674C1"/>
    <w:rsid w:val="00E6776C"/>
    <w:rsid w:val="00E67D58"/>
    <w:rsid w:val="00E70129"/>
    <w:rsid w:val="00E70493"/>
    <w:rsid w:val="00E70796"/>
    <w:rsid w:val="00E7141B"/>
    <w:rsid w:val="00E72204"/>
    <w:rsid w:val="00E724BF"/>
    <w:rsid w:val="00E73DBE"/>
    <w:rsid w:val="00E7522D"/>
    <w:rsid w:val="00E8000A"/>
    <w:rsid w:val="00E802C2"/>
    <w:rsid w:val="00E818EC"/>
    <w:rsid w:val="00E81F59"/>
    <w:rsid w:val="00E830D8"/>
    <w:rsid w:val="00E830E6"/>
    <w:rsid w:val="00E8561F"/>
    <w:rsid w:val="00E86390"/>
    <w:rsid w:val="00E867EC"/>
    <w:rsid w:val="00E86F27"/>
    <w:rsid w:val="00E87541"/>
    <w:rsid w:val="00E87590"/>
    <w:rsid w:val="00E9147D"/>
    <w:rsid w:val="00E91687"/>
    <w:rsid w:val="00E91F80"/>
    <w:rsid w:val="00E92545"/>
    <w:rsid w:val="00E934EB"/>
    <w:rsid w:val="00E95546"/>
    <w:rsid w:val="00E96AF6"/>
    <w:rsid w:val="00E96B72"/>
    <w:rsid w:val="00E96BAA"/>
    <w:rsid w:val="00E96E9B"/>
    <w:rsid w:val="00E96FBE"/>
    <w:rsid w:val="00E97112"/>
    <w:rsid w:val="00EA29D8"/>
    <w:rsid w:val="00EA3E3F"/>
    <w:rsid w:val="00EA3EF0"/>
    <w:rsid w:val="00EA5341"/>
    <w:rsid w:val="00EA561F"/>
    <w:rsid w:val="00EA5CF9"/>
    <w:rsid w:val="00EB1144"/>
    <w:rsid w:val="00EB114D"/>
    <w:rsid w:val="00EB1216"/>
    <w:rsid w:val="00EB17EB"/>
    <w:rsid w:val="00EB1AA0"/>
    <w:rsid w:val="00EB1C00"/>
    <w:rsid w:val="00EB1C80"/>
    <w:rsid w:val="00EB237F"/>
    <w:rsid w:val="00EB279D"/>
    <w:rsid w:val="00EB2B63"/>
    <w:rsid w:val="00EB40D2"/>
    <w:rsid w:val="00EB44C8"/>
    <w:rsid w:val="00EB4CD5"/>
    <w:rsid w:val="00EB5D29"/>
    <w:rsid w:val="00EB612A"/>
    <w:rsid w:val="00EB704C"/>
    <w:rsid w:val="00EC1099"/>
    <w:rsid w:val="00EC16A4"/>
    <w:rsid w:val="00EC1723"/>
    <w:rsid w:val="00EC1926"/>
    <w:rsid w:val="00EC2A29"/>
    <w:rsid w:val="00EC2D1B"/>
    <w:rsid w:val="00EC3B25"/>
    <w:rsid w:val="00EC4FB9"/>
    <w:rsid w:val="00EC5447"/>
    <w:rsid w:val="00EC5D84"/>
    <w:rsid w:val="00EC6E75"/>
    <w:rsid w:val="00EC70BE"/>
    <w:rsid w:val="00EC7F95"/>
    <w:rsid w:val="00ED0196"/>
    <w:rsid w:val="00ED1F01"/>
    <w:rsid w:val="00ED32DA"/>
    <w:rsid w:val="00ED3721"/>
    <w:rsid w:val="00ED44E6"/>
    <w:rsid w:val="00ED4991"/>
    <w:rsid w:val="00ED5B00"/>
    <w:rsid w:val="00ED6140"/>
    <w:rsid w:val="00ED673E"/>
    <w:rsid w:val="00ED694D"/>
    <w:rsid w:val="00ED76EA"/>
    <w:rsid w:val="00ED7F2D"/>
    <w:rsid w:val="00EE1B47"/>
    <w:rsid w:val="00EE1DE0"/>
    <w:rsid w:val="00EE2DE3"/>
    <w:rsid w:val="00EE2E07"/>
    <w:rsid w:val="00EE3420"/>
    <w:rsid w:val="00EE4882"/>
    <w:rsid w:val="00EE49FB"/>
    <w:rsid w:val="00EE4FE5"/>
    <w:rsid w:val="00EE6A99"/>
    <w:rsid w:val="00EE735D"/>
    <w:rsid w:val="00EE73D4"/>
    <w:rsid w:val="00EF0973"/>
    <w:rsid w:val="00EF1DBB"/>
    <w:rsid w:val="00EF3597"/>
    <w:rsid w:val="00EF3C87"/>
    <w:rsid w:val="00EF3E2A"/>
    <w:rsid w:val="00EF426C"/>
    <w:rsid w:val="00EF55C6"/>
    <w:rsid w:val="00EF58A3"/>
    <w:rsid w:val="00F006FC"/>
    <w:rsid w:val="00F01568"/>
    <w:rsid w:val="00F01D6F"/>
    <w:rsid w:val="00F041B9"/>
    <w:rsid w:val="00F04A7B"/>
    <w:rsid w:val="00F04AA4"/>
    <w:rsid w:val="00F050DE"/>
    <w:rsid w:val="00F0528D"/>
    <w:rsid w:val="00F05536"/>
    <w:rsid w:val="00F06055"/>
    <w:rsid w:val="00F061D1"/>
    <w:rsid w:val="00F066C9"/>
    <w:rsid w:val="00F066E2"/>
    <w:rsid w:val="00F0687C"/>
    <w:rsid w:val="00F06F77"/>
    <w:rsid w:val="00F1115E"/>
    <w:rsid w:val="00F117B4"/>
    <w:rsid w:val="00F129DE"/>
    <w:rsid w:val="00F13811"/>
    <w:rsid w:val="00F13FBC"/>
    <w:rsid w:val="00F141BD"/>
    <w:rsid w:val="00F2075E"/>
    <w:rsid w:val="00F2098A"/>
    <w:rsid w:val="00F20CAD"/>
    <w:rsid w:val="00F215BC"/>
    <w:rsid w:val="00F21C77"/>
    <w:rsid w:val="00F21CBF"/>
    <w:rsid w:val="00F225BE"/>
    <w:rsid w:val="00F229CB"/>
    <w:rsid w:val="00F23718"/>
    <w:rsid w:val="00F240F6"/>
    <w:rsid w:val="00F24124"/>
    <w:rsid w:val="00F24C88"/>
    <w:rsid w:val="00F2655C"/>
    <w:rsid w:val="00F274E8"/>
    <w:rsid w:val="00F30219"/>
    <w:rsid w:val="00F31129"/>
    <w:rsid w:val="00F31773"/>
    <w:rsid w:val="00F31A10"/>
    <w:rsid w:val="00F331AB"/>
    <w:rsid w:val="00F35FCC"/>
    <w:rsid w:val="00F36ABA"/>
    <w:rsid w:val="00F36CA3"/>
    <w:rsid w:val="00F37185"/>
    <w:rsid w:val="00F377DC"/>
    <w:rsid w:val="00F37E3A"/>
    <w:rsid w:val="00F40A8C"/>
    <w:rsid w:val="00F40AFD"/>
    <w:rsid w:val="00F40C94"/>
    <w:rsid w:val="00F41AF6"/>
    <w:rsid w:val="00F41CCB"/>
    <w:rsid w:val="00F4279A"/>
    <w:rsid w:val="00F4282E"/>
    <w:rsid w:val="00F44B8D"/>
    <w:rsid w:val="00F45104"/>
    <w:rsid w:val="00F45766"/>
    <w:rsid w:val="00F46D82"/>
    <w:rsid w:val="00F500C6"/>
    <w:rsid w:val="00F501F9"/>
    <w:rsid w:val="00F51B12"/>
    <w:rsid w:val="00F52B06"/>
    <w:rsid w:val="00F53251"/>
    <w:rsid w:val="00F53D9A"/>
    <w:rsid w:val="00F53E57"/>
    <w:rsid w:val="00F56F0A"/>
    <w:rsid w:val="00F57A82"/>
    <w:rsid w:val="00F60C68"/>
    <w:rsid w:val="00F61C73"/>
    <w:rsid w:val="00F642BA"/>
    <w:rsid w:val="00F64413"/>
    <w:rsid w:val="00F64B14"/>
    <w:rsid w:val="00F64EB0"/>
    <w:rsid w:val="00F65298"/>
    <w:rsid w:val="00F6596C"/>
    <w:rsid w:val="00F6619D"/>
    <w:rsid w:val="00F678E4"/>
    <w:rsid w:val="00F71138"/>
    <w:rsid w:val="00F71929"/>
    <w:rsid w:val="00F719EE"/>
    <w:rsid w:val="00F71B2C"/>
    <w:rsid w:val="00F725FD"/>
    <w:rsid w:val="00F7272D"/>
    <w:rsid w:val="00F742F0"/>
    <w:rsid w:val="00F75811"/>
    <w:rsid w:val="00F765F0"/>
    <w:rsid w:val="00F76DAB"/>
    <w:rsid w:val="00F77D25"/>
    <w:rsid w:val="00F77E4E"/>
    <w:rsid w:val="00F8021B"/>
    <w:rsid w:val="00F80613"/>
    <w:rsid w:val="00F80E3C"/>
    <w:rsid w:val="00F81436"/>
    <w:rsid w:val="00F81468"/>
    <w:rsid w:val="00F814E8"/>
    <w:rsid w:val="00F817F5"/>
    <w:rsid w:val="00F8252C"/>
    <w:rsid w:val="00F83648"/>
    <w:rsid w:val="00F83C75"/>
    <w:rsid w:val="00F8446F"/>
    <w:rsid w:val="00F8564B"/>
    <w:rsid w:val="00F8581F"/>
    <w:rsid w:val="00F86BA3"/>
    <w:rsid w:val="00F87970"/>
    <w:rsid w:val="00F90600"/>
    <w:rsid w:val="00F9180D"/>
    <w:rsid w:val="00F91917"/>
    <w:rsid w:val="00F92BB6"/>
    <w:rsid w:val="00F93ADB"/>
    <w:rsid w:val="00F93B66"/>
    <w:rsid w:val="00F94E6F"/>
    <w:rsid w:val="00F94EDC"/>
    <w:rsid w:val="00F952EE"/>
    <w:rsid w:val="00F953AB"/>
    <w:rsid w:val="00F9590D"/>
    <w:rsid w:val="00F959E7"/>
    <w:rsid w:val="00F95BFD"/>
    <w:rsid w:val="00F95F33"/>
    <w:rsid w:val="00F977ED"/>
    <w:rsid w:val="00FA0123"/>
    <w:rsid w:val="00FA0340"/>
    <w:rsid w:val="00FA1560"/>
    <w:rsid w:val="00FA22BC"/>
    <w:rsid w:val="00FA31A5"/>
    <w:rsid w:val="00FA365D"/>
    <w:rsid w:val="00FA3FAE"/>
    <w:rsid w:val="00FA4844"/>
    <w:rsid w:val="00FA5084"/>
    <w:rsid w:val="00FA50AA"/>
    <w:rsid w:val="00FA5B55"/>
    <w:rsid w:val="00FB0AB4"/>
    <w:rsid w:val="00FB185F"/>
    <w:rsid w:val="00FB2A0C"/>
    <w:rsid w:val="00FB4324"/>
    <w:rsid w:val="00FB4C53"/>
    <w:rsid w:val="00FB4D12"/>
    <w:rsid w:val="00FB5249"/>
    <w:rsid w:val="00FB5414"/>
    <w:rsid w:val="00FB63F2"/>
    <w:rsid w:val="00FC269F"/>
    <w:rsid w:val="00FC2CEC"/>
    <w:rsid w:val="00FC410C"/>
    <w:rsid w:val="00FC5AE4"/>
    <w:rsid w:val="00FD06E5"/>
    <w:rsid w:val="00FD541E"/>
    <w:rsid w:val="00FD624A"/>
    <w:rsid w:val="00FD6B2B"/>
    <w:rsid w:val="00FD6B32"/>
    <w:rsid w:val="00FD7012"/>
    <w:rsid w:val="00FD7243"/>
    <w:rsid w:val="00FD7999"/>
    <w:rsid w:val="00FD7E1E"/>
    <w:rsid w:val="00FE02F6"/>
    <w:rsid w:val="00FE071A"/>
    <w:rsid w:val="00FE1923"/>
    <w:rsid w:val="00FE1AEC"/>
    <w:rsid w:val="00FE1D99"/>
    <w:rsid w:val="00FE28C3"/>
    <w:rsid w:val="00FE3222"/>
    <w:rsid w:val="00FE36C0"/>
    <w:rsid w:val="00FE4F5D"/>
    <w:rsid w:val="00FE5132"/>
    <w:rsid w:val="00FE5915"/>
    <w:rsid w:val="00FE5DAB"/>
    <w:rsid w:val="00FE6091"/>
    <w:rsid w:val="00FE6994"/>
    <w:rsid w:val="00FE6BFD"/>
    <w:rsid w:val="00FE7B74"/>
    <w:rsid w:val="00FF07F3"/>
    <w:rsid w:val="00FF2FD9"/>
    <w:rsid w:val="00FF3912"/>
    <w:rsid w:val="00FF3F08"/>
    <w:rsid w:val="00FF50A4"/>
    <w:rsid w:val="00FF5286"/>
    <w:rsid w:val="00FF5E08"/>
    <w:rsid w:val="00FF6CD8"/>
    <w:rsid w:val="00FF6E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y">
    <w:name w:val="Normal"/>
    <w:qFormat/>
    <w:rsid w:val="0035370A"/>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7255BF"/>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autoRedefine/>
    <w:qFormat/>
    <w:rsid w:val="0025118D"/>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uiPriority w:val="99"/>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link w:val="ObyajntextChar1"/>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qFormat/>
    <w:rsid w:val="009856F3"/>
    <w:pPr>
      <w:tabs>
        <w:tab w:val="left" w:pos="480"/>
        <w:tab w:val="right" w:leader="dot" w:pos="10055"/>
      </w:tabs>
      <w:spacing w:before="120"/>
    </w:pPr>
    <w:rPr>
      <w:rFonts w:ascii="Tahoma" w:hAnsi="Tahoma" w:cs="Tahoma"/>
      <w:b/>
      <w:bCs/>
      <w:noProof/>
      <w:sz w:val="20"/>
      <w:szCs w:val="20"/>
    </w:rPr>
  </w:style>
  <w:style w:type="paragraph" w:styleId="Obsah2">
    <w:name w:val="toc 2"/>
    <w:basedOn w:val="Normlny"/>
    <w:next w:val="Normlny"/>
    <w:autoRedefine/>
    <w:uiPriority w:val="39"/>
    <w:qFormat/>
    <w:rsid w:val="0079767F"/>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qFormat/>
    <w:rsid w:val="007C120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Sil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2"/>
    <w:semiHidden/>
    <w:rsid w:val="00A15DB8"/>
  </w:style>
  <w:style w:type="character" w:customStyle="1" w:styleId="TextpoznmkypodiarouChar2">
    <w:name w:val="Text poznámky pod čiarou Char2"/>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uiPriority w:val="59"/>
    <w:rsid w:val="00F0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Nadpis3Za6pt">
    <w:name w:val="Štýl Nadpis 3 + Za:  6 pt"/>
    <w:basedOn w:val="Nadpis3"/>
    <w:rsid w:val="00CF1454"/>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150B"/>
    <w:rPr>
      <w:sz w:val="24"/>
      <w:szCs w:val="24"/>
    </w:rPr>
  </w:style>
  <w:style w:type="character" w:customStyle="1" w:styleId="UnresolvedMention1">
    <w:name w:val="Unresolved Mention1"/>
    <w:basedOn w:val="Predvolenpsmoodseku"/>
    <w:uiPriority w:val="99"/>
    <w:semiHidden/>
    <w:unhideWhenUsed/>
    <w:rsid w:val="00C22294"/>
    <w:rPr>
      <w:color w:val="605E5C"/>
      <w:shd w:val="clear" w:color="auto" w:fill="E1DFDD"/>
    </w:rPr>
  </w:style>
  <w:style w:type="character" w:customStyle="1" w:styleId="ObyajntextChar1">
    <w:name w:val="Obyčajný text Char1"/>
    <w:basedOn w:val="Predvolenpsmoodseku"/>
    <w:link w:val="Obyajntext"/>
    <w:semiHidden/>
    <w:rsid w:val="00D7714A"/>
    <w:rPr>
      <w:rFonts w:ascii="Courier New" w:hAnsi="Courier New"/>
      <w:szCs w:val="24"/>
      <w:lang w:eastAsia="en-GB"/>
    </w:rPr>
  </w:style>
  <w:style w:type="paragraph" w:customStyle="1" w:styleId="DefaultText">
    <w:name w:val="Default Text"/>
    <w:basedOn w:val="Normlny"/>
    <w:uiPriority w:val="99"/>
    <w:rsid w:val="0094377D"/>
    <w:pPr>
      <w:widowControl w:val="0"/>
      <w:autoSpaceDE w:val="0"/>
      <w:autoSpaceDN w:val="0"/>
      <w:adjustRightInd w:val="0"/>
    </w:pPr>
    <w:rPr>
      <w:lang w:eastAsia="sk-SK"/>
    </w:rPr>
  </w:style>
  <w:style w:type="paragraph" w:customStyle="1" w:styleId="Odrka">
    <w:name w:val="Odrážka"/>
    <w:basedOn w:val="Normlny"/>
    <w:uiPriority w:val="99"/>
    <w:rsid w:val="0094377D"/>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94377D"/>
    <w:pPr>
      <w:spacing w:before="100" w:beforeAutospacing="1" w:after="100" w:afterAutospacing="1" w:line="252" w:lineRule="auto"/>
    </w:pPr>
    <w:rPr>
      <w:sz w:val="20"/>
      <w:szCs w:val="20"/>
      <w:lang w:eastAsia="en-US"/>
    </w:rPr>
  </w:style>
  <w:style w:type="character" w:customStyle="1" w:styleId="Nadpis2Char">
    <w:name w:val="Nadpis 2 Char"/>
    <w:basedOn w:val="Predvolenpsmoodseku"/>
    <w:link w:val="Nadpis2"/>
    <w:uiPriority w:val="9"/>
    <w:rsid w:val="007255BF"/>
    <w:rPr>
      <w:rFonts w:asciiTheme="minorHAnsi" w:hAnsiTheme="minorHAnsi" w:cstheme="minorHAnsi"/>
      <w:b/>
      <w:color w:val="000000" w:themeColor="text1"/>
      <w:lang w:eastAsia="en-GB"/>
    </w:rPr>
  </w:style>
  <w:style w:type="character" w:customStyle="1" w:styleId="FontStyle61">
    <w:name w:val="Font Style61"/>
    <w:rsid w:val="00F35FCC"/>
    <w:rPr>
      <w:rFonts w:ascii="Times New Roman" w:hAnsi="Times New Roman" w:cs="Times New Roman"/>
      <w:sz w:val="20"/>
      <w:szCs w:val="20"/>
    </w:rPr>
  </w:style>
  <w:style w:type="character" w:customStyle="1" w:styleId="hodnota">
    <w:name w:val="hodnota"/>
    <w:rsid w:val="00F35FCC"/>
    <w:rPr>
      <w:rFonts w:cs="Times New Roman"/>
    </w:rPr>
  </w:style>
  <w:style w:type="paragraph" w:customStyle="1" w:styleId="Bezriadkovania1">
    <w:name w:val="Bez riadkovania1"/>
    <w:qFormat/>
    <w:rsid w:val="00107917"/>
    <w:pPr>
      <w:jc w:val="both"/>
    </w:pPr>
    <w:rPr>
      <w:rFonts w:ascii="Calibri" w:eastAsia="Calibri" w:hAnsi="Calibri"/>
      <w:sz w:val="22"/>
      <w:szCs w:val="22"/>
      <w:lang w:val="en-US" w:eastAsia="en-US"/>
    </w:rPr>
  </w:style>
  <w:style w:type="paragraph" w:styleId="Zoznamsodrkami5">
    <w:name w:val="List Bullet 5"/>
    <w:basedOn w:val="Normlny"/>
    <w:unhideWhenUsed/>
    <w:rsid w:val="004410C6"/>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4410C6"/>
    <w:rPr>
      <w:lang w:eastAsia="cs-CZ"/>
    </w:rPr>
  </w:style>
  <w:style w:type="paragraph" w:customStyle="1" w:styleId="bezriadkovania10">
    <w:name w:val="bezriadkovania1"/>
    <w:basedOn w:val="Normlny"/>
    <w:rsid w:val="00616D1A"/>
    <w:pPr>
      <w:spacing w:before="100" w:beforeAutospacing="1" w:after="100" w:afterAutospacing="1"/>
    </w:pPr>
  </w:style>
  <w:style w:type="paragraph" w:styleId="Zoznam2">
    <w:name w:val="List 2"/>
    <w:basedOn w:val="Normlny"/>
    <w:uiPriority w:val="99"/>
    <w:semiHidden/>
    <w:unhideWhenUsed/>
    <w:rsid w:val="00E96FBE"/>
    <w:pPr>
      <w:ind w:left="566" w:hanging="283"/>
      <w:contextualSpacing/>
    </w:pPr>
  </w:style>
  <w:style w:type="paragraph" w:styleId="Hlavikaobsahu">
    <w:name w:val="TOC Heading"/>
    <w:basedOn w:val="Nadpis1"/>
    <w:next w:val="Normlny"/>
    <w:uiPriority w:val="39"/>
    <w:semiHidden/>
    <w:unhideWhenUsed/>
    <w:qFormat/>
    <w:rsid w:val="00426A2E"/>
    <w:pPr>
      <w:keepLines/>
      <w:tabs>
        <w:tab w:val="clear" w:pos="567"/>
      </w:tabs>
      <w:spacing w:before="480" w:line="276" w:lineRule="auto"/>
      <w:ind w:left="0" w:firstLine="0"/>
      <w:outlineLvl w:val="9"/>
    </w:pPr>
    <w:rPr>
      <w:rFonts w:asciiTheme="majorHAnsi" w:eastAsiaTheme="majorEastAsia" w:hAnsiTheme="majorHAnsi" w:cstheme="majorBidi"/>
      <w:bCs/>
      <w:smallCaps w:val="0"/>
      <w:color w:val="365F91" w:themeColor="accent1" w:themeShade="BF"/>
      <w:sz w:val="28"/>
      <w:szCs w:val="28"/>
      <w:lang w:eastAsia="en-US"/>
    </w:rPr>
  </w:style>
  <w:style w:type="paragraph" w:customStyle="1" w:styleId="NormlnsWWW">
    <w:name w:val="Normální (síť WWW)"/>
    <w:basedOn w:val="Normlny"/>
    <w:rsid w:val="00ED7F2D"/>
    <w:pPr>
      <w:spacing w:before="100" w:after="100"/>
    </w:pPr>
    <w:rPr>
      <w:rFonts w:ascii="Arial Unicode MS" w:eastAsia="Arial Unicode MS" w:hAnsi="Arial Unicode MS"/>
      <w:color w:val="000000"/>
      <w:szCs w:val="20"/>
      <w:lang w:eastAsia="sk-SK"/>
    </w:rPr>
  </w:style>
</w:styles>
</file>

<file path=word/webSettings.xml><?xml version="1.0" encoding="utf-8"?>
<w:webSettings xmlns:r="http://schemas.openxmlformats.org/officeDocument/2006/relationships" xmlns:w="http://schemas.openxmlformats.org/wordprocessingml/2006/main">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618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518399">
          <w:marLeft w:val="0"/>
          <w:marRight w:val="0"/>
          <w:marTop w:val="0"/>
          <w:marBottom w:val="0"/>
          <w:divBdr>
            <w:top w:val="none" w:sz="0" w:space="0" w:color="auto"/>
            <w:left w:val="none" w:sz="0" w:space="0" w:color="auto"/>
            <w:bottom w:val="none" w:sz="0" w:space="0" w:color="auto"/>
            <w:right w:val="none" w:sz="0" w:space="0" w:color="auto"/>
          </w:divBdr>
          <w:divsChild>
            <w:div w:id="511455971">
              <w:marLeft w:val="0"/>
              <w:marRight w:val="0"/>
              <w:marTop w:val="0"/>
              <w:marBottom w:val="0"/>
              <w:divBdr>
                <w:top w:val="none" w:sz="0" w:space="0" w:color="auto"/>
                <w:left w:val="none" w:sz="0" w:space="0" w:color="auto"/>
                <w:bottom w:val="none" w:sz="0" w:space="0" w:color="auto"/>
                <w:right w:val="none" w:sz="0" w:space="0" w:color="auto"/>
              </w:divBdr>
              <w:divsChild>
                <w:div w:id="1005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37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59">
          <w:marLeft w:val="0"/>
          <w:marRight w:val="0"/>
          <w:marTop w:val="0"/>
          <w:marBottom w:val="0"/>
          <w:divBdr>
            <w:top w:val="none" w:sz="0" w:space="0" w:color="auto"/>
            <w:left w:val="none" w:sz="0" w:space="0" w:color="auto"/>
            <w:bottom w:val="none" w:sz="0" w:space="0" w:color="auto"/>
            <w:right w:val="none" w:sz="0" w:space="0" w:color="auto"/>
          </w:divBdr>
          <w:divsChild>
            <w:div w:id="1269196580">
              <w:marLeft w:val="0"/>
              <w:marRight w:val="0"/>
              <w:marTop w:val="0"/>
              <w:marBottom w:val="0"/>
              <w:divBdr>
                <w:top w:val="none" w:sz="0" w:space="0" w:color="auto"/>
                <w:left w:val="none" w:sz="0" w:space="0" w:color="auto"/>
                <w:bottom w:val="none" w:sz="0" w:space="0" w:color="auto"/>
                <w:right w:val="none" w:sz="0" w:space="0" w:color="auto"/>
              </w:divBdr>
              <w:divsChild>
                <w:div w:id="7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6834">
      <w:bodyDiv w:val="1"/>
      <w:marLeft w:val="0"/>
      <w:marRight w:val="0"/>
      <w:marTop w:val="0"/>
      <w:marBottom w:val="0"/>
      <w:divBdr>
        <w:top w:val="none" w:sz="0" w:space="0" w:color="auto"/>
        <w:left w:val="none" w:sz="0" w:space="0" w:color="auto"/>
        <w:bottom w:val="none" w:sz="0" w:space="0" w:color="auto"/>
        <w:right w:val="none" w:sz="0" w:space="0" w:color="auto"/>
      </w:divBdr>
      <w:divsChild>
        <w:div w:id="500707028">
          <w:marLeft w:val="0"/>
          <w:marRight w:val="0"/>
          <w:marTop w:val="0"/>
          <w:marBottom w:val="0"/>
          <w:divBdr>
            <w:top w:val="none" w:sz="0" w:space="0" w:color="auto"/>
            <w:left w:val="none" w:sz="0" w:space="0" w:color="auto"/>
            <w:bottom w:val="none" w:sz="0" w:space="0" w:color="auto"/>
            <w:right w:val="none" w:sz="0" w:space="0" w:color="auto"/>
          </w:divBdr>
          <w:divsChild>
            <w:div w:id="284192269">
              <w:marLeft w:val="0"/>
              <w:marRight w:val="0"/>
              <w:marTop w:val="0"/>
              <w:marBottom w:val="0"/>
              <w:divBdr>
                <w:top w:val="none" w:sz="0" w:space="0" w:color="auto"/>
                <w:left w:val="none" w:sz="0" w:space="0" w:color="auto"/>
                <w:bottom w:val="none" w:sz="0" w:space="0" w:color="auto"/>
                <w:right w:val="none" w:sz="0" w:space="0" w:color="auto"/>
              </w:divBdr>
              <w:divsChild>
                <w:div w:id="1874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740">
      <w:bodyDiv w:val="1"/>
      <w:marLeft w:val="0"/>
      <w:marRight w:val="0"/>
      <w:marTop w:val="0"/>
      <w:marBottom w:val="0"/>
      <w:divBdr>
        <w:top w:val="none" w:sz="0" w:space="0" w:color="auto"/>
        <w:left w:val="none" w:sz="0" w:space="0" w:color="auto"/>
        <w:bottom w:val="none" w:sz="0" w:space="0" w:color="auto"/>
        <w:right w:val="none" w:sz="0" w:space="0" w:color="auto"/>
      </w:divBdr>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19148990">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40582235">
      <w:bodyDiv w:val="1"/>
      <w:marLeft w:val="0"/>
      <w:marRight w:val="0"/>
      <w:marTop w:val="0"/>
      <w:marBottom w:val="0"/>
      <w:divBdr>
        <w:top w:val="none" w:sz="0" w:space="0" w:color="auto"/>
        <w:left w:val="none" w:sz="0" w:space="0" w:color="auto"/>
        <w:bottom w:val="none" w:sz="0" w:space="0" w:color="auto"/>
        <w:right w:val="none" w:sz="0" w:space="0" w:color="auto"/>
      </w:divBdr>
      <w:divsChild>
        <w:div w:id="1867139995">
          <w:marLeft w:val="0"/>
          <w:marRight w:val="0"/>
          <w:marTop w:val="0"/>
          <w:marBottom w:val="0"/>
          <w:divBdr>
            <w:top w:val="none" w:sz="0" w:space="0" w:color="auto"/>
            <w:left w:val="none" w:sz="0" w:space="0" w:color="auto"/>
            <w:bottom w:val="none" w:sz="0" w:space="0" w:color="auto"/>
            <w:right w:val="none" w:sz="0" w:space="0" w:color="auto"/>
          </w:divBdr>
          <w:divsChild>
            <w:div w:id="245266036">
              <w:marLeft w:val="0"/>
              <w:marRight w:val="0"/>
              <w:marTop w:val="0"/>
              <w:marBottom w:val="0"/>
              <w:divBdr>
                <w:top w:val="none" w:sz="0" w:space="0" w:color="auto"/>
                <w:left w:val="none" w:sz="0" w:space="0" w:color="auto"/>
                <w:bottom w:val="none" w:sz="0" w:space="0" w:color="auto"/>
                <w:right w:val="none" w:sz="0" w:space="0" w:color="auto"/>
              </w:divBdr>
              <w:divsChild>
                <w:div w:id="46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309">
      <w:bodyDiv w:val="1"/>
      <w:marLeft w:val="0"/>
      <w:marRight w:val="0"/>
      <w:marTop w:val="0"/>
      <w:marBottom w:val="0"/>
      <w:divBdr>
        <w:top w:val="none" w:sz="0" w:space="0" w:color="auto"/>
        <w:left w:val="none" w:sz="0" w:space="0" w:color="auto"/>
        <w:bottom w:val="none" w:sz="0" w:space="0" w:color="auto"/>
        <w:right w:val="none" w:sz="0" w:space="0" w:color="auto"/>
      </w:divBdr>
      <w:divsChild>
        <w:div w:id="621114186">
          <w:marLeft w:val="0"/>
          <w:marRight w:val="0"/>
          <w:marTop w:val="0"/>
          <w:marBottom w:val="0"/>
          <w:divBdr>
            <w:top w:val="none" w:sz="0" w:space="0" w:color="auto"/>
            <w:left w:val="none" w:sz="0" w:space="0" w:color="auto"/>
            <w:bottom w:val="none" w:sz="0" w:space="0" w:color="auto"/>
            <w:right w:val="none" w:sz="0" w:space="0" w:color="auto"/>
          </w:divBdr>
          <w:divsChild>
            <w:div w:id="1031566458">
              <w:marLeft w:val="0"/>
              <w:marRight w:val="0"/>
              <w:marTop w:val="0"/>
              <w:marBottom w:val="0"/>
              <w:divBdr>
                <w:top w:val="none" w:sz="0" w:space="0" w:color="auto"/>
                <w:left w:val="none" w:sz="0" w:space="0" w:color="auto"/>
                <w:bottom w:val="none" w:sz="0" w:space="0" w:color="auto"/>
                <w:right w:val="none" w:sz="0" w:space="0" w:color="auto"/>
              </w:divBdr>
              <w:divsChild>
                <w:div w:id="880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77014373">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9">
          <w:marLeft w:val="0"/>
          <w:marRight w:val="0"/>
          <w:marTop w:val="0"/>
          <w:marBottom w:val="0"/>
          <w:divBdr>
            <w:top w:val="none" w:sz="0" w:space="0" w:color="auto"/>
            <w:left w:val="none" w:sz="0" w:space="0" w:color="auto"/>
            <w:bottom w:val="none" w:sz="0" w:space="0" w:color="auto"/>
            <w:right w:val="none" w:sz="0" w:space="0" w:color="auto"/>
          </w:divBdr>
          <w:divsChild>
            <w:div w:id="861866047">
              <w:marLeft w:val="0"/>
              <w:marRight w:val="0"/>
              <w:marTop w:val="0"/>
              <w:marBottom w:val="0"/>
              <w:divBdr>
                <w:top w:val="none" w:sz="0" w:space="0" w:color="auto"/>
                <w:left w:val="none" w:sz="0" w:space="0" w:color="auto"/>
                <w:bottom w:val="none" w:sz="0" w:space="0" w:color="auto"/>
                <w:right w:val="none" w:sz="0" w:space="0" w:color="auto"/>
              </w:divBdr>
              <w:divsChild>
                <w:div w:id="806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577">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14003203">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sChild>
        <w:div w:id="1864704246">
          <w:marLeft w:val="0"/>
          <w:marRight w:val="0"/>
          <w:marTop w:val="0"/>
          <w:marBottom w:val="0"/>
          <w:divBdr>
            <w:top w:val="none" w:sz="0" w:space="0" w:color="auto"/>
            <w:left w:val="none" w:sz="0" w:space="0" w:color="auto"/>
            <w:bottom w:val="none" w:sz="0" w:space="0" w:color="auto"/>
            <w:right w:val="none" w:sz="0" w:space="0" w:color="auto"/>
          </w:divBdr>
          <w:divsChild>
            <w:div w:id="1863057768">
              <w:marLeft w:val="0"/>
              <w:marRight w:val="0"/>
              <w:marTop w:val="0"/>
              <w:marBottom w:val="0"/>
              <w:divBdr>
                <w:top w:val="none" w:sz="0" w:space="0" w:color="auto"/>
                <w:left w:val="none" w:sz="0" w:space="0" w:color="auto"/>
                <w:bottom w:val="none" w:sz="0" w:space="0" w:color="auto"/>
                <w:right w:val="none" w:sz="0" w:space="0" w:color="auto"/>
              </w:divBdr>
              <w:divsChild>
                <w:div w:id="1591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73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75">
          <w:marLeft w:val="0"/>
          <w:marRight w:val="0"/>
          <w:marTop w:val="0"/>
          <w:marBottom w:val="0"/>
          <w:divBdr>
            <w:top w:val="none" w:sz="0" w:space="0" w:color="auto"/>
            <w:left w:val="none" w:sz="0" w:space="0" w:color="auto"/>
            <w:bottom w:val="none" w:sz="0" w:space="0" w:color="auto"/>
            <w:right w:val="none" w:sz="0" w:space="0" w:color="auto"/>
          </w:divBdr>
          <w:divsChild>
            <w:div w:id="81145771">
              <w:marLeft w:val="0"/>
              <w:marRight w:val="0"/>
              <w:marTop w:val="0"/>
              <w:marBottom w:val="0"/>
              <w:divBdr>
                <w:top w:val="none" w:sz="0" w:space="0" w:color="auto"/>
                <w:left w:val="none" w:sz="0" w:space="0" w:color="auto"/>
                <w:bottom w:val="none" w:sz="0" w:space="0" w:color="auto"/>
                <w:right w:val="none" w:sz="0" w:space="0" w:color="auto"/>
              </w:divBdr>
              <w:divsChild>
                <w:div w:id="766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sChild>
            <w:div w:id="1328434730">
              <w:marLeft w:val="0"/>
              <w:marRight w:val="0"/>
              <w:marTop w:val="0"/>
              <w:marBottom w:val="0"/>
              <w:divBdr>
                <w:top w:val="none" w:sz="0" w:space="0" w:color="auto"/>
                <w:left w:val="none" w:sz="0" w:space="0" w:color="auto"/>
                <w:bottom w:val="none" w:sz="0" w:space="0" w:color="auto"/>
                <w:right w:val="none" w:sz="0" w:space="0" w:color="auto"/>
              </w:divBdr>
              <w:divsChild>
                <w:div w:id="1086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0406979">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749">
      <w:bodyDiv w:val="1"/>
      <w:marLeft w:val="0"/>
      <w:marRight w:val="0"/>
      <w:marTop w:val="0"/>
      <w:marBottom w:val="0"/>
      <w:divBdr>
        <w:top w:val="none" w:sz="0" w:space="0" w:color="auto"/>
        <w:left w:val="none" w:sz="0" w:space="0" w:color="auto"/>
        <w:bottom w:val="none" w:sz="0" w:space="0" w:color="auto"/>
        <w:right w:val="none" w:sz="0" w:space="0" w:color="auto"/>
      </w:divBdr>
      <w:divsChild>
        <w:div w:id="855122607">
          <w:marLeft w:val="0"/>
          <w:marRight w:val="0"/>
          <w:marTop w:val="0"/>
          <w:marBottom w:val="0"/>
          <w:divBdr>
            <w:top w:val="none" w:sz="0" w:space="0" w:color="auto"/>
            <w:left w:val="none" w:sz="0" w:space="0" w:color="auto"/>
            <w:bottom w:val="none" w:sz="0" w:space="0" w:color="auto"/>
            <w:right w:val="none" w:sz="0" w:space="0" w:color="auto"/>
          </w:divBdr>
          <w:divsChild>
            <w:div w:id="1258828701">
              <w:marLeft w:val="0"/>
              <w:marRight w:val="0"/>
              <w:marTop w:val="0"/>
              <w:marBottom w:val="0"/>
              <w:divBdr>
                <w:top w:val="none" w:sz="0" w:space="0" w:color="auto"/>
                <w:left w:val="none" w:sz="0" w:space="0" w:color="auto"/>
                <w:bottom w:val="none" w:sz="0" w:space="0" w:color="auto"/>
                <w:right w:val="none" w:sz="0" w:space="0" w:color="auto"/>
              </w:divBdr>
              <w:divsChild>
                <w:div w:id="97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427">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5">
          <w:marLeft w:val="0"/>
          <w:marRight w:val="0"/>
          <w:marTop w:val="0"/>
          <w:marBottom w:val="0"/>
          <w:divBdr>
            <w:top w:val="none" w:sz="0" w:space="0" w:color="auto"/>
            <w:left w:val="none" w:sz="0" w:space="0" w:color="auto"/>
            <w:bottom w:val="none" w:sz="0" w:space="0" w:color="auto"/>
            <w:right w:val="none" w:sz="0" w:space="0" w:color="auto"/>
          </w:divBdr>
        </w:div>
        <w:div w:id="1876768034">
          <w:marLeft w:val="0"/>
          <w:marRight w:val="0"/>
          <w:marTop w:val="0"/>
          <w:marBottom w:val="0"/>
          <w:divBdr>
            <w:top w:val="none" w:sz="0" w:space="0" w:color="auto"/>
            <w:left w:val="none" w:sz="0" w:space="0" w:color="auto"/>
            <w:bottom w:val="none" w:sz="0" w:space="0" w:color="auto"/>
            <w:right w:val="none" w:sz="0" w:space="0" w:color="auto"/>
          </w:divBdr>
        </w:div>
        <w:div w:id="1716925843">
          <w:marLeft w:val="0"/>
          <w:marRight w:val="0"/>
          <w:marTop w:val="0"/>
          <w:marBottom w:val="0"/>
          <w:divBdr>
            <w:top w:val="none" w:sz="0" w:space="0" w:color="auto"/>
            <w:left w:val="none" w:sz="0" w:space="0" w:color="auto"/>
            <w:bottom w:val="none" w:sz="0" w:space="0" w:color="auto"/>
            <w:right w:val="none" w:sz="0" w:space="0" w:color="auto"/>
          </w:divBdr>
        </w:div>
        <w:div w:id="1710177244">
          <w:marLeft w:val="0"/>
          <w:marRight w:val="0"/>
          <w:marTop w:val="0"/>
          <w:marBottom w:val="0"/>
          <w:divBdr>
            <w:top w:val="none" w:sz="0" w:space="0" w:color="auto"/>
            <w:left w:val="none" w:sz="0" w:space="0" w:color="auto"/>
            <w:bottom w:val="none" w:sz="0" w:space="0" w:color="auto"/>
            <w:right w:val="none" w:sz="0" w:space="0" w:color="auto"/>
          </w:divBdr>
        </w:div>
        <w:div w:id="8529890">
          <w:marLeft w:val="0"/>
          <w:marRight w:val="0"/>
          <w:marTop w:val="0"/>
          <w:marBottom w:val="0"/>
          <w:divBdr>
            <w:top w:val="none" w:sz="0" w:space="0" w:color="auto"/>
            <w:left w:val="none" w:sz="0" w:space="0" w:color="auto"/>
            <w:bottom w:val="none" w:sz="0" w:space="0" w:color="auto"/>
            <w:right w:val="none" w:sz="0" w:space="0" w:color="auto"/>
          </w:divBdr>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3458883">
      <w:bodyDiv w:val="1"/>
      <w:marLeft w:val="0"/>
      <w:marRight w:val="0"/>
      <w:marTop w:val="0"/>
      <w:marBottom w:val="0"/>
      <w:divBdr>
        <w:top w:val="none" w:sz="0" w:space="0" w:color="auto"/>
        <w:left w:val="none" w:sz="0" w:space="0" w:color="auto"/>
        <w:bottom w:val="none" w:sz="0" w:space="0" w:color="auto"/>
        <w:right w:val="none" w:sz="0" w:space="0" w:color="auto"/>
      </w:divBdr>
    </w:div>
    <w:div w:id="424739068">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6502327">
      <w:bodyDiv w:val="1"/>
      <w:marLeft w:val="0"/>
      <w:marRight w:val="0"/>
      <w:marTop w:val="0"/>
      <w:marBottom w:val="0"/>
      <w:divBdr>
        <w:top w:val="none" w:sz="0" w:space="0" w:color="auto"/>
        <w:left w:val="none" w:sz="0" w:space="0" w:color="auto"/>
        <w:bottom w:val="none" w:sz="0" w:space="0" w:color="auto"/>
        <w:right w:val="none" w:sz="0" w:space="0" w:color="auto"/>
      </w:divBdr>
      <w:divsChild>
        <w:div w:id="1224751122">
          <w:marLeft w:val="0"/>
          <w:marRight w:val="0"/>
          <w:marTop w:val="0"/>
          <w:marBottom w:val="0"/>
          <w:divBdr>
            <w:top w:val="none" w:sz="0" w:space="0" w:color="auto"/>
            <w:left w:val="none" w:sz="0" w:space="0" w:color="auto"/>
            <w:bottom w:val="none" w:sz="0" w:space="0" w:color="auto"/>
            <w:right w:val="none" w:sz="0" w:space="0" w:color="auto"/>
          </w:divBdr>
          <w:divsChild>
            <w:div w:id="2113940318">
              <w:marLeft w:val="0"/>
              <w:marRight w:val="0"/>
              <w:marTop w:val="0"/>
              <w:marBottom w:val="0"/>
              <w:divBdr>
                <w:top w:val="none" w:sz="0" w:space="0" w:color="auto"/>
                <w:left w:val="none" w:sz="0" w:space="0" w:color="auto"/>
                <w:bottom w:val="none" w:sz="0" w:space="0" w:color="auto"/>
                <w:right w:val="none" w:sz="0" w:space="0" w:color="auto"/>
              </w:divBdr>
              <w:divsChild>
                <w:div w:id="1673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05099873">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41">
      <w:bodyDiv w:val="1"/>
      <w:marLeft w:val="0"/>
      <w:marRight w:val="0"/>
      <w:marTop w:val="0"/>
      <w:marBottom w:val="0"/>
      <w:divBdr>
        <w:top w:val="none" w:sz="0" w:space="0" w:color="auto"/>
        <w:left w:val="none" w:sz="0" w:space="0" w:color="auto"/>
        <w:bottom w:val="none" w:sz="0" w:space="0" w:color="auto"/>
        <w:right w:val="none" w:sz="0" w:space="0" w:color="auto"/>
      </w:divBdr>
      <w:divsChild>
        <w:div w:id="526482825">
          <w:marLeft w:val="0"/>
          <w:marRight w:val="0"/>
          <w:marTop w:val="0"/>
          <w:marBottom w:val="0"/>
          <w:divBdr>
            <w:top w:val="none" w:sz="0" w:space="0" w:color="auto"/>
            <w:left w:val="none" w:sz="0" w:space="0" w:color="auto"/>
            <w:bottom w:val="none" w:sz="0" w:space="0" w:color="auto"/>
            <w:right w:val="none" w:sz="0" w:space="0" w:color="auto"/>
          </w:divBdr>
          <w:divsChild>
            <w:div w:id="651256249">
              <w:marLeft w:val="0"/>
              <w:marRight w:val="0"/>
              <w:marTop w:val="0"/>
              <w:marBottom w:val="0"/>
              <w:divBdr>
                <w:top w:val="none" w:sz="0" w:space="0" w:color="auto"/>
                <w:left w:val="none" w:sz="0" w:space="0" w:color="auto"/>
                <w:bottom w:val="none" w:sz="0" w:space="0" w:color="auto"/>
                <w:right w:val="none" w:sz="0" w:space="0" w:color="auto"/>
              </w:divBdr>
              <w:divsChild>
                <w:div w:id="1094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38">
      <w:bodyDiv w:val="1"/>
      <w:marLeft w:val="0"/>
      <w:marRight w:val="0"/>
      <w:marTop w:val="0"/>
      <w:marBottom w:val="0"/>
      <w:divBdr>
        <w:top w:val="none" w:sz="0" w:space="0" w:color="auto"/>
        <w:left w:val="none" w:sz="0" w:space="0" w:color="auto"/>
        <w:bottom w:val="none" w:sz="0" w:space="0" w:color="auto"/>
        <w:right w:val="none" w:sz="0" w:space="0" w:color="auto"/>
      </w:divBdr>
    </w:div>
    <w:div w:id="538782392">
      <w:bodyDiv w:val="1"/>
      <w:marLeft w:val="0"/>
      <w:marRight w:val="0"/>
      <w:marTop w:val="0"/>
      <w:marBottom w:val="0"/>
      <w:divBdr>
        <w:top w:val="none" w:sz="0" w:space="0" w:color="auto"/>
        <w:left w:val="none" w:sz="0" w:space="0" w:color="auto"/>
        <w:bottom w:val="none" w:sz="0" w:space="0" w:color="auto"/>
        <w:right w:val="none" w:sz="0" w:space="0" w:color="auto"/>
      </w:divBdr>
    </w:div>
    <w:div w:id="541132350">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610">
      <w:bodyDiv w:val="1"/>
      <w:marLeft w:val="0"/>
      <w:marRight w:val="0"/>
      <w:marTop w:val="0"/>
      <w:marBottom w:val="0"/>
      <w:divBdr>
        <w:top w:val="none" w:sz="0" w:space="0" w:color="auto"/>
        <w:left w:val="none" w:sz="0" w:space="0" w:color="auto"/>
        <w:bottom w:val="none" w:sz="0" w:space="0" w:color="auto"/>
        <w:right w:val="none" w:sz="0" w:space="0" w:color="auto"/>
      </w:divBdr>
    </w:div>
    <w:div w:id="60596840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2977427">
      <w:bodyDiv w:val="1"/>
      <w:marLeft w:val="0"/>
      <w:marRight w:val="0"/>
      <w:marTop w:val="0"/>
      <w:marBottom w:val="0"/>
      <w:divBdr>
        <w:top w:val="none" w:sz="0" w:space="0" w:color="auto"/>
        <w:left w:val="none" w:sz="0" w:space="0" w:color="auto"/>
        <w:bottom w:val="none" w:sz="0" w:space="0" w:color="auto"/>
        <w:right w:val="none" w:sz="0" w:space="0" w:color="auto"/>
      </w:divBdr>
      <w:divsChild>
        <w:div w:id="1259219245">
          <w:marLeft w:val="0"/>
          <w:marRight w:val="0"/>
          <w:marTop w:val="0"/>
          <w:marBottom w:val="0"/>
          <w:divBdr>
            <w:top w:val="none" w:sz="0" w:space="0" w:color="auto"/>
            <w:left w:val="none" w:sz="0" w:space="0" w:color="auto"/>
            <w:bottom w:val="none" w:sz="0" w:space="0" w:color="auto"/>
            <w:right w:val="none" w:sz="0" w:space="0" w:color="auto"/>
          </w:divBdr>
          <w:divsChild>
            <w:div w:id="392430184">
              <w:marLeft w:val="0"/>
              <w:marRight w:val="0"/>
              <w:marTop w:val="0"/>
              <w:marBottom w:val="0"/>
              <w:divBdr>
                <w:top w:val="none" w:sz="0" w:space="0" w:color="auto"/>
                <w:left w:val="none" w:sz="0" w:space="0" w:color="auto"/>
                <w:bottom w:val="none" w:sz="0" w:space="0" w:color="auto"/>
                <w:right w:val="none" w:sz="0" w:space="0" w:color="auto"/>
              </w:divBdr>
              <w:divsChild>
                <w:div w:id="1023484554">
                  <w:marLeft w:val="0"/>
                  <w:marRight w:val="0"/>
                  <w:marTop w:val="0"/>
                  <w:marBottom w:val="0"/>
                  <w:divBdr>
                    <w:top w:val="none" w:sz="0" w:space="0" w:color="auto"/>
                    <w:left w:val="none" w:sz="0" w:space="0" w:color="auto"/>
                    <w:bottom w:val="none" w:sz="0" w:space="0" w:color="auto"/>
                    <w:right w:val="none" w:sz="0" w:space="0" w:color="auto"/>
                  </w:divBdr>
                  <w:divsChild>
                    <w:div w:id="202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5810928">
      <w:bodyDiv w:val="1"/>
      <w:marLeft w:val="0"/>
      <w:marRight w:val="0"/>
      <w:marTop w:val="0"/>
      <w:marBottom w:val="0"/>
      <w:divBdr>
        <w:top w:val="none" w:sz="0" w:space="0" w:color="auto"/>
        <w:left w:val="none" w:sz="0" w:space="0" w:color="auto"/>
        <w:bottom w:val="none" w:sz="0" w:space="0" w:color="auto"/>
        <w:right w:val="none" w:sz="0" w:space="0" w:color="auto"/>
      </w:divBdr>
      <w:divsChild>
        <w:div w:id="954020982">
          <w:marLeft w:val="0"/>
          <w:marRight w:val="0"/>
          <w:marTop w:val="0"/>
          <w:marBottom w:val="0"/>
          <w:divBdr>
            <w:top w:val="none" w:sz="0" w:space="0" w:color="auto"/>
            <w:left w:val="none" w:sz="0" w:space="0" w:color="auto"/>
            <w:bottom w:val="none" w:sz="0" w:space="0" w:color="auto"/>
            <w:right w:val="none" w:sz="0" w:space="0" w:color="auto"/>
          </w:divBdr>
          <w:divsChild>
            <w:div w:id="1177841263">
              <w:marLeft w:val="0"/>
              <w:marRight w:val="0"/>
              <w:marTop w:val="0"/>
              <w:marBottom w:val="0"/>
              <w:divBdr>
                <w:top w:val="none" w:sz="0" w:space="0" w:color="auto"/>
                <w:left w:val="none" w:sz="0" w:space="0" w:color="auto"/>
                <w:bottom w:val="none" w:sz="0" w:space="0" w:color="auto"/>
                <w:right w:val="none" w:sz="0" w:space="0" w:color="auto"/>
              </w:divBdr>
              <w:divsChild>
                <w:div w:id="1305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989">
      <w:bodyDiv w:val="1"/>
      <w:marLeft w:val="0"/>
      <w:marRight w:val="0"/>
      <w:marTop w:val="0"/>
      <w:marBottom w:val="0"/>
      <w:divBdr>
        <w:top w:val="none" w:sz="0" w:space="0" w:color="auto"/>
        <w:left w:val="none" w:sz="0" w:space="0" w:color="auto"/>
        <w:bottom w:val="none" w:sz="0" w:space="0" w:color="auto"/>
        <w:right w:val="none" w:sz="0" w:space="0" w:color="auto"/>
      </w:divBdr>
      <w:divsChild>
        <w:div w:id="580138462">
          <w:marLeft w:val="0"/>
          <w:marRight w:val="0"/>
          <w:marTop w:val="0"/>
          <w:marBottom w:val="0"/>
          <w:divBdr>
            <w:top w:val="none" w:sz="0" w:space="0" w:color="auto"/>
            <w:left w:val="none" w:sz="0" w:space="0" w:color="auto"/>
            <w:bottom w:val="none" w:sz="0" w:space="0" w:color="auto"/>
            <w:right w:val="none" w:sz="0" w:space="0" w:color="auto"/>
          </w:divBdr>
          <w:divsChild>
            <w:div w:id="568078430">
              <w:marLeft w:val="0"/>
              <w:marRight w:val="0"/>
              <w:marTop w:val="0"/>
              <w:marBottom w:val="0"/>
              <w:divBdr>
                <w:top w:val="none" w:sz="0" w:space="0" w:color="auto"/>
                <w:left w:val="none" w:sz="0" w:space="0" w:color="auto"/>
                <w:bottom w:val="none" w:sz="0" w:space="0" w:color="auto"/>
                <w:right w:val="none" w:sz="0" w:space="0" w:color="auto"/>
              </w:divBdr>
              <w:divsChild>
                <w:div w:id="211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0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80">
          <w:marLeft w:val="0"/>
          <w:marRight w:val="0"/>
          <w:marTop w:val="0"/>
          <w:marBottom w:val="0"/>
          <w:divBdr>
            <w:top w:val="none" w:sz="0" w:space="0" w:color="auto"/>
            <w:left w:val="none" w:sz="0" w:space="0" w:color="auto"/>
            <w:bottom w:val="none" w:sz="0" w:space="0" w:color="auto"/>
            <w:right w:val="none" w:sz="0" w:space="0" w:color="auto"/>
          </w:divBdr>
          <w:divsChild>
            <w:div w:id="321467293">
              <w:marLeft w:val="0"/>
              <w:marRight w:val="0"/>
              <w:marTop w:val="0"/>
              <w:marBottom w:val="0"/>
              <w:divBdr>
                <w:top w:val="none" w:sz="0" w:space="0" w:color="auto"/>
                <w:left w:val="none" w:sz="0" w:space="0" w:color="auto"/>
                <w:bottom w:val="none" w:sz="0" w:space="0" w:color="auto"/>
                <w:right w:val="none" w:sz="0" w:space="0" w:color="auto"/>
              </w:divBdr>
              <w:divsChild>
                <w:div w:id="1168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715854013">
      <w:bodyDiv w:val="1"/>
      <w:marLeft w:val="0"/>
      <w:marRight w:val="0"/>
      <w:marTop w:val="0"/>
      <w:marBottom w:val="0"/>
      <w:divBdr>
        <w:top w:val="none" w:sz="0" w:space="0" w:color="auto"/>
        <w:left w:val="none" w:sz="0" w:space="0" w:color="auto"/>
        <w:bottom w:val="none" w:sz="0" w:space="0" w:color="auto"/>
        <w:right w:val="none" w:sz="0" w:space="0" w:color="auto"/>
      </w:divBdr>
    </w:div>
    <w:div w:id="720983407">
      <w:bodyDiv w:val="1"/>
      <w:marLeft w:val="0"/>
      <w:marRight w:val="0"/>
      <w:marTop w:val="0"/>
      <w:marBottom w:val="0"/>
      <w:divBdr>
        <w:top w:val="none" w:sz="0" w:space="0" w:color="auto"/>
        <w:left w:val="none" w:sz="0" w:space="0" w:color="auto"/>
        <w:bottom w:val="none" w:sz="0" w:space="0" w:color="auto"/>
        <w:right w:val="none" w:sz="0" w:space="0" w:color="auto"/>
      </w:divBdr>
      <w:divsChild>
        <w:div w:id="1691298446">
          <w:marLeft w:val="0"/>
          <w:marRight w:val="0"/>
          <w:marTop w:val="0"/>
          <w:marBottom w:val="0"/>
          <w:divBdr>
            <w:top w:val="none" w:sz="0" w:space="0" w:color="auto"/>
            <w:left w:val="none" w:sz="0" w:space="0" w:color="auto"/>
            <w:bottom w:val="none" w:sz="0" w:space="0" w:color="auto"/>
            <w:right w:val="none" w:sz="0" w:space="0" w:color="auto"/>
          </w:divBdr>
          <w:divsChild>
            <w:div w:id="2017031245">
              <w:marLeft w:val="0"/>
              <w:marRight w:val="0"/>
              <w:marTop w:val="0"/>
              <w:marBottom w:val="0"/>
              <w:divBdr>
                <w:top w:val="none" w:sz="0" w:space="0" w:color="auto"/>
                <w:left w:val="none" w:sz="0" w:space="0" w:color="auto"/>
                <w:bottom w:val="none" w:sz="0" w:space="0" w:color="auto"/>
                <w:right w:val="none" w:sz="0" w:space="0" w:color="auto"/>
              </w:divBdr>
              <w:divsChild>
                <w:div w:id="145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870">
      <w:bodyDiv w:val="1"/>
      <w:marLeft w:val="0"/>
      <w:marRight w:val="0"/>
      <w:marTop w:val="0"/>
      <w:marBottom w:val="0"/>
      <w:divBdr>
        <w:top w:val="none" w:sz="0" w:space="0" w:color="auto"/>
        <w:left w:val="none" w:sz="0" w:space="0" w:color="auto"/>
        <w:bottom w:val="none" w:sz="0" w:space="0" w:color="auto"/>
        <w:right w:val="none" w:sz="0" w:space="0" w:color="auto"/>
      </w:divBdr>
      <w:divsChild>
        <w:div w:id="824512127">
          <w:marLeft w:val="0"/>
          <w:marRight w:val="0"/>
          <w:marTop w:val="0"/>
          <w:marBottom w:val="0"/>
          <w:divBdr>
            <w:top w:val="none" w:sz="0" w:space="0" w:color="auto"/>
            <w:left w:val="none" w:sz="0" w:space="0" w:color="auto"/>
            <w:bottom w:val="none" w:sz="0" w:space="0" w:color="auto"/>
            <w:right w:val="none" w:sz="0" w:space="0" w:color="auto"/>
          </w:divBdr>
          <w:divsChild>
            <w:div w:id="1195653138">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96532115">
      <w:bodyDiv w:val="1"/>
      <w:marLeft w:val="0"/>
      <w:marRight w:val="0"/>
      <w:marTop w:val="0"/>
      <w:marBottom w:val="0"/>
      <w:divBdr>
        <w:top w:val="none" w:sz="0" w:space="0" w:color="auto"/>
        <w:left w:val="none" w:sz="0" w:space="0" w:color="auto"/>
        <w:bottom w:val="none" w:sz="0" w:space="0" w:color="auto"/>
        <w:right w:val="none" w:sz="0" w:space="0" w:color="auto"/>
      </w:divBdr>
    </w:div>
    <w:div w:id="822505103">
      <w:bodyDiv w:val="1"/>
      <w:marLeft w:val="0"/>
      <w:marRight w:val="0"/>
      <w:marTop w:val="0"/>
      <w:marBottom w:val="0"/>
      <w:divBdr>
        <w:top w:val="none" w:sz="0" w:space="0" w:color="auto"/>
        <w:left w:val="none" w:sz="0" w:space="0" w:color="auto"/>
        <w:bottom w:val="none" w:sz="0" w:space="0" w:color="auto"/>
        <w:right w:val="none" w:sz="0" w:space="0" w:color="auto"/>
      </w:divBdr>
    </w:div>
    <w:div w:id="837110212">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53228123">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81357651">
      <w:bodyDiv w:val="1"/>
      <w:marLeft w:val="0"/>
      <w:marRight w:val="0"/>
      <w:marTop w:val="0"/>
      <w:marBottom w:val="0"/>
      <w:divBdr>
        <w:top w:val="none" w:sz="0" w:space="0" w:color="auto"/>
        <w:left w:val="none" w:sz="0" w:space="0" w:color="auto"/>
        <w:bottom w:val="none" w:sz="0" w:space="0" w:color="auto"/>
        <w:right w:val="none" w:sz="0" w:space="0" w:color="auto"/>
      </w:divBdr>
      <w:divsChild>
        <w:div w:id="235481125">
          <w:marLeft w:val="0"/>
          <w:marRight w:val="0"/>
          <w:marTop w:val="0"/>
          <w:marBottom w:val="0"/>
          <w:divBdr>
            <w:top w:val="none" w:sz="0" w:space="0" w:color="auto"/>
            <w:left w:val="none" w:sz="0" w:space="0" w:color="auto"/>
            <w:bottom w:val="none" w:sz="0" w:space="0" w:color="auto"/>
            <w:right w:val="none" w:sz="0" w:space="0" w:color="auto"/>
          </w:divBdr>
          <w:divsChild>
            <w:div w:id="418596362">
              <w:marLeft w:val="0"/>
              <w:marRight w:val="0"/>
              <w:marTop w:val="0"/>
              <w:marBottom w:val="0"/>
              <w:divBdr>
                <w:top w:val="none" w:sz="0" w:space="0" w:color="auto"/>
                <w:left w:val="none" w:sz="0" w:space="0" w:color="auto"/>
                <w:bottom w:val="none" w:sz="0" w:space="0" w:color="auto"/>
                <w:right w:val="none" w:sz="0" w:space="0" w:color="auto"/>
              </w:divBdr>
              <w:divsChild>
                <w:div w:id="1206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5955312">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170">
      <w:bodyDiv w:val="1"/>
      <w:marLeft w:val="0"/>
      <w:marRight w:val="0"/>
      <w:marTop w:val="0"/>
      <w:marBottom w:val="0"/>
      <w:divBdr>
        <w:top w:val="none" w:sz="0" w:space="0" w:color="auto"/>
        <w:left w:val="none" w:sz="0" w:space="0" w:color="auto"/>
        <w:bottom w:val="none" w:sz="0" w:space="0" w:color="auto"/>
        <w:right w:val="none" w:sz="0" w:space="0" w:color="auto"/>
      </w:divBdr>
      <w:divsChild>
        <w:div w:id="1452436479">
          <w:marLeft w:val="0"/>
          <w:marRight w:val="0"/>
          <w:marTop w:val="0"/>
          <w:marBottom w:val="0"/>
          <w:divBdr>
            <w:top w:val="none" w:sz="0" w:space="0" w:color="auto"/>
            <w:left w:val="none" w:sz="0" w:space="0" w:color="auto"/>
            <w:bottom w:val="none" w:sz="0" w:space="0" w:color="auto"/>
            <w:right w:val="none" w:sz="0" w:space="0" w:color="auto"/>
          </w:divBdr>
          <w:divsChild>
            <w:div w:id="1677071737">
              <w:marLeft w:val="0"/>
              <w:marRight w:val="0"/>
              <w:marTop w:val="0"/>
              <w:marBottom w:val="0"/>
              <w:divBdr>
                <w:top w:val="none" w:sz="0" w:space="0" w:color="auto"/>
                <w:left w:val="none" w:sz="0" w:space="0" w:color="auto"/>
                <w:bottom w:val="none" w:sz="0" w:space="0" w:color="auto"/>
                <w:right w:val="none" w:sz="0" w:space="0" w:color="auto"/>
              </w:divBdr>
              <w:divsChild>
                <w:div w:id="13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51609753">
      <w:bodyDiv w:val="1"/>
      <w:marLeft w:val="0"/>
      <w:marRight w:val="0"/>
      <w:marTop w:val="0"/>
      <w:marBottom w:val="0"/>
      <w:divBdr>
        <w:top w:val="none" w:sz="0" w:space="0" w:color="auto"/>
        <w:left w:val="none" w:sz="0" w:space="0" w:color="auto"/>
        <w:bottom w:val="none" w:sz="0" w:space="0" w:color="auto"/>
        <w:right w:val="none" w:sz="0" w:space="0" w:color="auto"/>
      </w:divBdr>
      <w:divsChild>
        <w:div w:id="298270921">
          <w:marLeft w:val="0"/>
          <w:marRight w:val="0"/>
          <w:marTop w:val="0"/>
          <w:marBottom w:val="0"/>
          <w:divBdr>
            <w:top w:val="none" w:sz="0" w:space="0" w:color="auto"/>
            <w:left w:val="none" w:sz="0" w:space="0" w:color="auto"/>
            <w:bottom w:val="none" w:sz="0" w:space="0" w:color="auto"/>
            <w:right w:val="none" w:sz="0" w:space="0" w:color="auto"/>
          </w:divBdr>
          <w:divsChild>
            <w:div w:id="1780564540">
              <w:marLeft w:val="0"/>
              <w:marRight w:val="0"/>
              <w:marTop w:val="0"/>
              <w:marBottom w:val="0"/>
              <w:divBdr>
                <w:top w:val="none" w:sz="0" w:space="0" w:color="auto"/>
                <w:left w:val="none" w:sz="0" w:space="0" w:color="auto"/>
                <w:bottom w:val="none" w:sz="0" w:space="0" w:color="auto"/>
                <w:right w:val="none" w:sz="0" w:space="0" w:color="auto"/>
              </w:divBdr>
              <w:divsChild>
                <w:div w:id="342825018">
                  <w:marLeft w:val="0"/>
                  <w:marRight w:val="0"/>
                  <w:marTop w:val="0"/>
                  <w:marBottom w:val="0"/>
                  <w:divBdr>
                    <w:top w:val="none" w:sz="0" w:space="0" w:color="auto"/>
                    <w:left w:val="none" w:sz="0" w:space="0" w:color="auto"/>
                    <w:bottom w:val="none" w:sz="0" w:space="0" w:color="auto"/>
                    <w:right w:val="none" w:sz="0" w:space="0" w:color="auto"/>
                  </w:divBdr>
                </w:div>
              </w:divsChild>
            </w:div>
            <w:div w:id="154146508">
              <w:marLeft w:val="0"/>
              <w:marRight w:val="0"/>
              <w:marTop w:val="0"/>
              <w:marBottom w:val="0"/>
              <w:divBdr>
                <w:top w:val="none" w:sz="0" w:space="0" w:color="auto"/>
                <w:left w:val="none" w:sz="0" w:space="0" w:color="auto"/>
                <w:bottom w:val="none" w:sz="0" w:space="0" w:color="auto"/>
                <w:right w:val="none" w:sz="0" w:space="0" w:color="auto"/>
              </w:divBdr>
              <w:divsChild>
                <w:div w:id="20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94">
          <w:marLeft w:val="0"/>
          <w:marRight w:val="0"/>
          <w:marTop w:val="0"/>
          <w:marBottom w:val="0"/>
          <w:divBdr>
            <w:top w:val="none" w:sz="0" w:space="0" w:color="auto"/>
            <w:left w:val="none" w:sz="0" w:space="0" w:color="auto"/>
            <w:bottom w:val="none" w:sz="0" w:space="0" w:color="auto"/>
            <w:right w:val="none" w:sz="0" w:space="0" w:color="auto"/>
          </w:divBdr>
          <w:divsChild>
            <w:div w:id="250243227">
              <w:marLeft w:val="0"/>
              <w:marRight w:val="0"/>
              <w:marTop w:val="0"/>
              <w:marBottom w:val="0"/>
              <w:divBdr>
                <w:top w:val="none" w:sz="0" w:space="0" w:color="auto"/>
                <w:left w:val="none" w:sz="0" w:space="0" w:color="auto"/>
                <w:bottom w:val="none" w:sz="0" w:space="0" w:color="auto"/>
                <w:right w:val="none" w:sz="0" w:space="0" w:color="auto"/>
              </w:divBdr>
              <w:divsChild>
                <w:div w:id="158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26">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96637177">
      <w:bodyDiv w:val="1"/>
      <w:marLeft w:val="0"/>
      <w:marRight w:val="0"/>
      <w:marTop w:val="0"/>
      <w:marBottom w:val="0"/>
      <w:divBdr>
        <w:top w:val="none" w:sz="0" w:space="0" w:color="auto"/>
        <w:left w:val="none" w:sz="0" w:space="0" w:color="auto"/>
        <w:bottom w:val="none" w:sz="0" w:space="0" w:color="auto"/>
        <w:right w:val="none" w:sz="0" w:space="0" w:color="auto"/>
      </w:divBdr>
      <w:divsChild>
        <w:div w:id="1898203215">
          <w:marLeft w:val="0"/>
          <w:marRight w:val="0"/>
          <w:marTop w:val="0"/>
          <w:marBottom w:val="0"/>
          <w:divBdr>
            <w:top w:val="none" w:sz="0" w:space="0" w:color="auto"/>
            <w:left w:val="none" w:sz="0" w:space="0" w:color="auto"/>
            <w:bottom w:val="none" w:sz="0" w:space="0" w:color="auto"/>
            <w:right w:val="none" w:sz="0" w:space="0" w:color="auto"/>
          </w:divBdr>
          <w:divsChild>
            <w:div w:id="1335575993">
              <w:marLeft w:val="0"/>
              <w:marRight w:val="0"/>
              <w:marTop w:val="0"/>
              <w:marBottom w:val="0"/>
              <w:divBdr>
                <w:top w:val="none" w:sz="0" w:space="0" w:color="auto"/>
                <w:left w:val="none" w:sz="0" w:space="0" w:color="auto"/>
                <w:bottom w:val="none" w:sz="0" w:space="0" w:color="auto"/>
                <w:right w:val="none" w:sz="0" w:space="0" w:color="auto"/>
              </w:divBdr>
              <w:divsChild>
                <w:div w:id="195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013">
          <w:marLeft w:val="0"/>
          <w:marRight w:val="0"/>
          <w:marTop w:val="0"/>
          <w:marBottom w:val="0"/>
          <w:divBdr>
            <w:top w:val="none" w:sz="0" w:space="0" w:color="auto"/>
            <w:left w:val="none" w:sz="0" w:space="0" w:color="auto"/>
            <w:bottom w:val="none" w:sz="0" w:space="0" w:color="auto"/>
            <w:right w:val="none" w:sz="0" w:space="0" w:color="auto"/>
          </w:divBdr>
          <w:divsChild>
            <w:div w:id="1510563227">
              <w:marLeft w:val="0"/>
              <w:marRight w:val="0"/>
              <w:marTop w:val="0"/>
              <w:marBottom w:val="0"/>
              <w:divBdr>
                <w:top w:val="none" w:sz="0" w:space="0" w:color="auto"/>
                <w:left w:val="none" w:sz="0" w:space="0" w:color="auto"/>
                <w:bottom w:val="none" w:sz="0" w:space="0" w:color="auto"/>
                <w:right w:val="none" w:sz="0" w:space="0" w:color="auto"/>
              </w:divBdr>
              <w:divsChild>
                <w:div w:id="253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60010357">
          <w:marLeft w:val="0"/>
          <w:marRight w:val="0"/>
          <w:marTop w:val="0"/>
          <w:marBottom w:val="0"/>
          <w:divBdr>
            <w:top w:val="none" w:sz="0" w:space="0" w:color="auto"/>
            <w:left w:val="none" w:sz="0" w:space="0" w:color="auto"/>
            <w:bottom w:val="none" w:sz="0" w:space="0" w:color="auto"/>
            <w:right w:val="none" w:sz="0" w:space="0" w:color="auto"/>
          </w:divBdr>
          <w:divsChild>
            <w:div w:id="178786287">
              <w:marLeft w:val="0"/>
              <w:marRight w:val="0"/>
              <w:marTop w:val="0"/>
              <w:marBottom w:val="0"/>
              <w:divBdr>
                <w:top w:val="none" w:sz="0" w:space="0" w:color="auto"/>
                <w:left w:val="none" w:sz="0" w:space="0" w:color="auto"/>
                <w:bottom w:val="none" w:sz="0" w:space="0" w:color="auto"/>
                <w:right w:val="none" w:sz="0" w:space="0" w:color="auto"/>
              </w:divBdr>
              <w:divsChild>
                <w:div w:id="72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610">
      <w:bodyDiv w:val="1"/>
      <w:marLeft w:val="0"/>
      <w:marRight w:val="0"/>
      <w:marTop w:val="0"/>
      <w:marBottom w:val="0"/>
      <w:divBdr>
        <w:top w:val="none" w:sz="0" w:space="0" w:color="auto"/>
        <w:left w:val="none" w:sz="0" w:space="0" w:color="auto"/>
        <w:bottom w:val="none" w:sz="0" w:space="0" w:color="auto"/>
        <w:right w:val="none" w:sz="0" w:space="0" w:color="auto"/>
      </w:divBdr>
      <w:divsChild>
        <w:div w:id="478495900">
          <w:marLeft w:val="0"/>
          <w:marRight w:val="0"/>
          <w:marTop w:val="0"/>
          <w:marBottom w:val="0"/>
          <w:divBdr>
            <w:top w:val="none" w:sz="0" w:space="0" w:color="auto"/>
            <w:left w:val="none" w:sz="0" w:space="0" w:color="auto"/>
            <w:bottom w:val="none" w:sz="0" w:space="0" w:color="auto"/>
            <w:right w:val="none" w:sz="0" w:space="0" w:color="auto"/>
          </w:divBdr>
          <w:divsChild>
            <w:div w:id="1378823088">
              <w:marLeft w:val="0"/>
              <w:marRight w:val="0"/>
              <w:marTop w:val="0"/>
              <w:marBottom w:val="0"/>
              <w:divBdr>
                <w:top w:val="none" w:sz="0" w:space="0" w:color="auto"/>
                <w:left w:val="none" w:sz="0" w:space="0" w:color="auto"/>
                <w:bottom w:val="none" w:sz="0" w:space="0" w:color="auto"/>
                <w:right w:val="none" w:sz="0" w:space="0" w:color="auto"/>
              </w:divBdr>
              <w:divsChild>
                <w:div w:id="949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8813">
      <w:bodyDiv w:val="1"/>
      <w:marLeft w:val="0"/>
      <w:marRight w:val="0"/>
      <w:marTop w:val="0"/>
      <w:marBottom w:val="0"/>
      <w:divBdr>
        <w:top w:val="none" w:sz="0" w:space="0" w:color="auto"/>
        <w:left w:val="none" w:sz="0" w:space="0" w:color="auto"/>
        <w:bottom w:val="none" w:sz="0" w:space="0" w:color="auto"/>
        <w:right w:val="none" w:sz="0" w:space="0" w:color="auto"/>
      </w:divBdr>
      <w:divsChild>
        <w:div w:id="1998918799">
          <w:marLeft w:val="0"/>
          <w:marRight w:val="0"/>
          <w:marTop w:val="0"/>
          <w:marBottom w:val="0"/>
          <w:divBdr>
            <w:top w:val="none" w:sz="0" w:space="0" w:color="auto"/>
            <w:left w:val="none" w:sz="0" w:space="0" w:color="auto"/>
            <w:bottom w:val="none" w:sz="0" w:space="0" w:color="auto"/>
            <w:right w:val="none" w:sz="0" w:space="0" w:color="auto"/>
          </w:divBdr>
          <w:divsChild>
            <w:div w:id="1182278932">
              <w:marLeft w:val="0"/>
              <w:marRight w:val="0"/>
              <w:marTop w:val="0"/>
              <w:marBottom w:val="0"/>
              <w:divBdr>
                <w:top w:val="none" w:sz="0" w:space="0" w:color="auto"/>
                <w:left w:val="none" w:sz="0" w:space="0" w:color="auto"/>
                <w:bottom w:val="none" w:sz="0" w:space="0" w:color="auto"/>
                <w:right w:val="none" w:sz="0" w:space="0" w:color="auto"/>
              </w:divBdr>
              <w:divsChild>
                <w:div w:id="1075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096">
      <w:bodyDiv w:val="1"/>
      <w:marLeft w:val="0"/>
      <w:marRight w:val="0"/>
      <w:marTop w:val="0"/>
      <w:marBottom w:val="0"/>
      <w:divBdr>
        <w:top w:val="none" w:sz="0" w:space="0" w:color="auto"/>
        <w:left w:val="none" w:sz="0" w:space="0" w:color="auto"/>
        <w:bottom w:val="none" w:sz="0" w:space="0" w:color="auto"/>
        <w:right w:val="none" w:sz="0" w:space="0" w:color="auto"/>
      </w:divBdr>
      <w:divsChild>
        <w:div w:id="1904442675">
          <w:marLeft w:val="0"/>
          <w:marRight w:val="0"/>
          <w:marTop w:val="0"/>
          <w:marBottom w:val="0"/>
          <w:divBdr>
            <w:top w:val="none" w:sz="0" w:space="0" w:color="auto"/>
            <w:left w:val="none" w:sz="0" w:space="0" w:color="auto"/>
            <w:bottom w:val="none" w:sz="0" w:space="0" w:color="auto"/>
            <w:right w:val="none" w:sz="0" w:space="0" w:color="auto"/>
          </w:divBdr>
          <w:divsChild>
            <w:div w:id="35082302">
              <w:marLeft w:val="0"/>
              <w:marRight w:val="0"/>
              <w:marTop w:val="0"/>
              <w:marBottom w:val="0"/>
              <w:divBdr>
                <w:top w:val="none" w:sz="0" w:space="0" w:color="auto"/>
                <w:left w:val="none" w:sz="0" w:space="0" w:color="auto"/>
                <w:bottom w:val="none" w:sz="0" w:space="0" w:color="auto"/>
                <w:right w:val="none" w:sz="0" w:space="0" w:color="auto"/>
              </w:divBdr>
              <w:divsChild>
                <w:div w:id="811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077">
      <w:bodyDiv w:val="1"/>
      <w:marLeft w:val="0"/>
      <w:marRight w:val="0"/>
      <w:marTop w:val="0"/>
      <w:marBottom w:val="0"/>
      <w:divBdr>
        <w:top w:val="none" w:sz="0" w:space="0" w:color="auto"/>
        <w:left w:val="none" w:sz="0" w:space="0" w:color="auto"/>
        <w:bottom w:val="none" w:sz="0" w:space="0" w:color="auto"/>
        <w:right w:val="none" w:sz="0" w:space="0" w:color="auto"/>
      </w:divBdr>
    </w:div>
    <w:div w:id="1194347371">
      <w:bodyDiv w:val="1"/>
      <w:marLeft w:val="0"/>
      <w:marRight w:val="0"/>
      <w:marTop w:val="0"/>
      <w:marBottom w:val="0"/>
      <w:divBdr>
        <w:top w:val="none" w:sz="0" w:space="0" w:color="auto"/>
        <w:left w:val="none" w:sz="0" w:space="0" w:color="auto"/>
        <w:bottom w:val="none" w:sz="0" w:space="0" w:color="auto"/>
        <w:right w:val="none" w:sz="0" w:space="0" w:color="auto"/>
      </w:divBdr>
      <w:divsChild>
        <w:div w:id="1362048819">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63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3788">
      <w:bodyDiv w:val="1"/>
      <w:marLeft w:val="0"/>
      <w:marRight w:val="0"/>
      <w:marTop w:val="0"/>
      <w:marBottom w:val="0"/>
      <w:divBdr>
        <w:top w:val="none" w:sz="0" w:space="0" w:color="auto"/>
        <w:left w:val="none" w:sz="0" w:space="0" w:color="auto"/>
        <w:bottom w:val="none" w:sz="0" w:space="0" w:color="auto"/>
        <w:right w:val="none" w:sz="0" w:space="0" w:color="auto"/>
      </w:divBdr>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43367236">
      <w:bodyDiv w:val="1"/>
      <w:marLeft w:val="0"/>
      <w:marRight w:val="0"/>
      <w:marTop w:val="0"/>
      <w:marBottom w:val="0"/>
      <w:divBdr>
        <w:top w:val="none" w:sz="0" w:space="0" w:color="auto"/>
        <w:left w:val="none" w:sz="0" w:space="0" w:color="auto"/>
        <w:bottom w:val="none" w:sz="0" w:space="0" w:color="auto"/>
        <w:right w:val="none" w:sz="0" w:space="0" w:color="auto"/>
      </w:divBdr>
      <w:divsChild>
        <w:div w:id="1832401859">
          <w:marLeft w:val="0"/>
          <w:marRight w:val="0"/>
          <w:marTop w:val="0"/>
          <w:marBottom w:val="0"/>
          <w:divBdr>
            <w:top w:val="none" w:sz="0" w:space="0" w:color="auto"/>
            <w:left w:val="none" w:sz="0" w:space="0" w:color="auto"/>
            <w:bottom w:val="none" w:sz="0" w:space="0" w:color="auto"/>
            <w:right w:val="none" w:sz="0" w:space="0" w:color="auto"/>
          </w:divBdr>
          <w:divsChild>
            <w:div w:id="616521534">
              <w:marLeft w:val="0"/>
              <w:marRight w:val="0"/>
              <w:marTop w:val="0"/>
              <w:marBottom w:val="0"/>
              <w:divBdr>
                <w:top w:val="none" w:sz="0" w:space="0" w:color="auto"/>
                <w:left w:val="none" w:sz="0" w:space="0" w:color="auto"/>
                <w:bottom w:val="none" w:sz="0" w:space="0" w:color="auto"/>
                <w:right w:val="none" w:sz="0" w:space="0" w:color="auto"/>
              </w:divBdr>
              <w:divsChild>
                <w:div w:id="895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
    <w:div w:id="1274089507">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82030841">
      <w:bodyDiv w:val="1"/>
      <w:marLeft w:val="0"/>
      <w:marRight w:val="0"/>
      <w:marTop w:val="0"/>
      <w:marBottom w:val="0"/>
      <w:divBdr>
        <w:top w:val="none" w:sz="0" w:space="0" w:color="auto"/>
        <w:left w:val="none" w:sz="0" w:space="0" w:color="auto"/>
        <w:bottom w:val="none" w:sz="0" w:space="0" w:color="auto"/>
        <w:right w:val="none" w:sz="0" w:space="0" w:color="auto"/>
      </w:divBdr>
    </w:div>
    <w:div w:id="1282496178">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582">
      <w:bodyDiv w:val="1"/>
      <w:marLeft w:val="0"/>
      <w:marRight w:val="0"/>
      <w:marTop w:val="0"/>
      <w:marBottom w:val="0"/>
      <w:divBdr>
        <w:top w:val="none" w:sz="0" w:space="0" w:color="auto"/>
        <w:left w:val="none" w:sz="0" w:space="0" w:color="auto"/>
        <w:bottom w:val="none" w:sz="0" w:space="0" w:color="auto"/>
        <w:right w:val="none" w:sz="0" w:space="0" w:color="auto"/>
      </w:divBdr>
      <w:divsChild>
        <w:div w:id="400517369">
          <w:marLeft w:val="0"/>
          <w:marRight w:val="0"/>
          <w:marTop w:val="0"/>
          <w:marBottom w:val="0"/>
          <w:divBdr>
            <w:top w:val="none" w:sz="0" w:space="0" w:color="auto"/>
            <w:left w:val="none" w:sz="0" w:space="0" w:color="auto"/>
            <w:bottom w:val="none" w:sz="0" w:space="0" w:color="auto"/>
            <w:right w:val="none" w:sz="0" w:space="0" w:color="auto"/>
          </w:divBdr>
          <w:divsChild>
            <w:div w:id="1841041400">
              <w:marLeft w:val="0"/>
              <w:marRight w:val="0"/>
              <w:marTop w:val="0"/>
              <w:marBottom w:val="0"/>
              <w:divBdr>
                <w:top w:val="none" w:sz="0" w:space="0" w:color="auto"/>
                <w:left w:val="none" w:sz="0" w:space="0" w:color="auto"/>
                <w:bottom w:val="none" w:sz="0" w:space="0" w:color="auto"/>
                <w:right w:val="none" w:sz="0" w:space="0" w:color="auto"/>
              </w:divBdr>
              <w:divsChild>
                <w:div w:id="1301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7954568">
      <w:bodyDiv w:val="1"/>
      <w:marLeft w:val="0"/>
      <w:marRight w:val="0"/>
      <w:marTop w:val="0"/>
      <w:marBottom w:val="0"/>
      <w:divBdr>
        <w:top w:val="none" w:sz="0" w:space="0" w:color="auto"/>
        <w:left w:val="none" w:sz="0" w:space="0" w:color="auto"/>
        <w:bottom w:val="none" w:sz="0" w:space="0" w:color="auto"/>
        <w:right w:val="none" w:sz="0" w:space="0" w:color="auto"/>
      </w:divBdr>
    </w:div>
    <w:div w:id="1325553582">
      <w:bodyDiv w:val="1"/>
      <w:marLeft w:val="0"/>
      <w:marRight w:val="0"/>
      <w:marTop w:val="0"/>
      <w:marBottom w:val="0"/>
      <w:divBdr>
        <w:top w:val="none" w:sz="0" w:space="0" w:color="auto"/>
        <w:left w:val="none" w:sz="0" w:space="0" w:color="auto"/>
        <w:bottom w:val="none" w:sz="0" w:space="0" w:color="auto"/>
        <w:right w:val="none" w:sz="0" w:space="0" w:color="auto"/>
      </w:divBdr>
    </w:div>
    <w:div w:id="1326009649">
      <w:bodyDiv w:val="1"/>
      <w:marLeft w:val="0"/>
      <w:marRight w:val="0"/>
      <w:marTop w:val="0"/>
      <w:marBottom w:val="0"/>
      <w:divBdr>
        <w:top w:val="none" w:sz="0" w:space="0" w:color="auto"/>
        <w:left w:val="none" w:sz="0" w:space="0" w:color="auto"/>
        <w:bottom w:val="none" w:sz="0" w:space="0" w:color="auto"/>
        <w:right w:val="none" w:sz="0" w:space="0" w:color="auto"/>
      </w:divBdr>
      <w:divsChild>
        <w:div w:id="818043">
          <w:marLeft w:val="0"/>
          <w:marRight w:val="0"/>
          <w:marTop w:val="0"/>
          <w:marBottom w:val="0"/>
          <w:divBdr>
            <w:top w:val="none" w:sz="0" w:space="0" w:color="auto"/>
            <w:left w:val="none" w:sz="0" w:space="0" w:color="auto"/>
            <w:bottom w:val="none" w:sz="0" w:space="0" w:color="auto"/>
            <w:right w:val="none" w:sz="0" w:space="0" w:color="auto"/>
          </w:divBdr>
          <w:divsChild>
            <w:div w:id="606621589">
              <w:marLeft w:val="0"/>
              <w:marRight w:val="0"/>
              <w:marTop w:val="0"/>
              <w:marBottom w:val="0"/>
              <w:divBdr>
                <w:top w:val="none" w:sz="0" w:space="0" w:color="auto"/>
                <w:left w:val="none" w:sz="0" w:space="0" w:color="auto"/>
                <w:bottom w:val="none" w:sz="0" w:space="0" w:color="auto"/>
                <w:right w:val="none" w:sz="0" w:space="0" w:color="auto"/>
              </w:divBdr>
              <w:divsChild>
                <w:div w:id="126514772">
                  <w:marLeft w:val="0"/>
                  <w:marRight w:val="0"/>
                  <w:marTop w:val="0"/>
                  <w:marBottom w:val="0"/>
                  <w:divBdr>
                    <w:top w:val="none" w:sz="0" w:space="0" w:color="auto"/>
                    <w:left w:val="none" w:sz="0" w:space="0" w:color="auto"/>
                    <w:bottom w:val="none" w:sz="0" w:space="0" w:color="auto"/>
                    <w:right w:val="none" w:sz="0" w:space="0" w:color="auto"/>
                  </w:divBdr>
                </w:div>
              </w:divsChild>
            </w:div>
            <w:div w:id="1516460048">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878">
          <w:marLeft w:val="0"/>
          <w:marRight w:val="0"/>
          <w:marTop w:val="0"/>
          <w:marBottom w:val="0"/>
          <w:divBdr>
            <w:top w:val="none" w:sz="0" w:space="0" w:color="auto"/>
            <w:left w:val="none" w:sz="0" w:space="0" w:color="auto"/>
            <w:bottom w:val="none" w:sz="0" w:space="0" w:color="auto"/>
            <w:right w:val="none" w:sz="0" w:space="0" w:color="auto"/>
          </w:divBdr>
          <w:divsChild>
            <w:div w:id="351490412">
              <w:marLeft w:val="0"/>
              <w:marRight w:val="0"/>
              <w:marTop w:val="0"/>
              <w:marBottom w:val="0"/>
              <w:divBdr>
                <w:top w:val="none" w:sz="0" w:space="0" w:color="auto"/>
                <w:left w:val="none" w:sz="0" w:space="0" w:color="auto"/>
                <w:bottom w:val="none" w:sz="0" w:space="0" w:color="auto"/>
                <w:right w:val="none" w:sz="0" w:space="0" w:color="auto"/>
              </w:divBdr>
              <w:divsChild>
                <w:div w:id="1260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071">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47750340">
      <w:bodyDiv w:val="1"/>
      <w:marLeft w:val="0"/>
      <w:marRight w:val="0"/>
      <w:marTop w:val="0"/>
      <w:marBottom w:val="0"/>
      <w:divBdr>
        <w:top w:val="none" w:sz="0" w:space="0" w:color="auto"/>
        <w:left w:val="none" w:sz="0" w:space="0" w:color="auto"/>
        <w:bottom w:val="none" w:sz="0" w:space="0" w:color="auto"/>
        <w:right w:val="none" w:sz="0" w:space="0" w:color="auto"/>
      </w:divBdr>
      <w:divsChild>
        <w:div w:id="140268742">
          <w:marLeft w:val="0"/>
          <w:marRight w:val="0"/>
          <w:marTop w:val="0"/>
          <w:marBottom w:val="0"/>
          <w:divBdr>
            <w:top w:val="none" w:sz="0" w:space="0" w:color="auto"/>
            <w:left w:val="none" w:sz="0" w:space="0" w:color="auto"/>
            <w:bottom w:val="none" w:sz="0" w:space="0" w:color="auto"/>
            <w:right w:val="none" w:sz="0" w:space="0" w:color="auto"/>
          </w:divBdr>
          <w:divsChild>
            <w:div w:id="562718731">
              <w:marLeft w:val="0"/>
              <w:marRight w:val="0"/>
              <w:marTop w:val="0"/>
              <w:marBottom w:val="0"/>
              <w:divBdr>
                <w:top w:val="none" w:sz="0" w:space="0" w:color="auto"/>
                <w:left w:val="none" w:sz="0" w:space="0" w:color="auto"/>
                <w:bottom w:val="none" w:sz="0" w:space="0" w:color="auto"/>
                <w:right w:val="none" w:sz="0" w:space="0" w:color="auto"/>
              </w:divBdr>
              <w:divsChild>
                <w:div w:id="511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5646637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sChild>
        <w:div w:id="1775830038">
          <w:marLeft w:val="0"/>
          <w:marRight w:val="0"/>
          <w:marTop w:val="0"/>
          <w:marBottom w:val="0"/>
          <w:divBdr>
            <w:top w:val="none" w:sz="0" w:space="0" w:color="auto"/>
            <w:left w:val="none" w:sz="0" w:space="0" w:color="auto"/>
            <w:bottom w:val="none" w:sz="0" w:space="0" w:color="auto"/>
            <w:right w:val="none" w:sz="0" w:space="0" w:color="auto"/>
          </w:divBdr>
          <w:divsChild>
            <w:div w:id="1553619113">
              <w:marLeft w:val="0"/>
              <w:marRight w:val="0"/>
              <w:marTop w:val="0"/>
              <w:marBottom w:val="0"/>
              <w:divBdr>
                <w:top w:val="none" w:sz="0" w:space="0" w:color="auto"/>
                <w:left w:val="none" w:sz="0" w:space="0" w:color="auto"/>
                <w:bottom w:val="none" w:sz="0" w:space="0" w:color="auto"/>
                <w:right w:val="none" w:sz="0" w:space="0" w:color="auto"/>
              </w:divBdr>
              <w:divsChild>
                <w:div w:id="920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56410137">
      <w:bodyDiv w:val="1"/>
      <w:marLeft w:val="0"/>
      <w:marRight w:val="0"/>
      <w:marTop w:val="0"/>
      <w:marBottom w:val="0"/>
      <w:divBdr>
        <w:top w:val="none" w:sz="0" w:space="0" w:color="auto"/>
        <w:left w:val="none" w:sz="0" w:space="0" w:color="auto"/>
        <w:bottom w:val="none" w:sz="0" w:space="0" w:color="auto"/>
        <w:right w:val="none" w:sz="0" w:space="0" w:color="auto"/>
      </w:divBdr>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79689240">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50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247809">
          <w:marLeft w:val="0"/>
          <w:marRight w:val="0"/>
          <w:marTop w:val="0"/>
          <w:marBottom w:val="0"/>
          <w:divBdr>
            <w:top w:val="none" w:sz="0" w:space="0" w:color="auto"/>
            <w:left w:val="none" w:sz="0" w:space="0" w:color="auto"/>
            <w:bottom w:val="none" w:sz="0" w:space="0" w:color="auto"/>
            <w:right w:val="none" w:sz="0" w:space="0" w:color="auto"/>
          </w:divBdr>
          <w:divsChild>
            <w:div w:id="1131244348">
              <w:marLeft w:val="0"/>
              <w:marRight w:val="0"/>
              <w:marTop w:val="0"/>
              <w:marBottom w:val="0"/>
              <w:divBdr>
                <w:top w:val="none" w:sz="0" w:space="0" w:color="auto"/>
                <w:left w:val="none" w:sz="0" w:space="0" w:color="auto"/>
                <w:bottom w:val="none" w:sz="0" w:space="0" w:color="auto"/>
                <w:right w:val="none" w:sz="0" w:space="0" w:color="auto"/>
              </w:divBdr>
              <w:divsChild>
                <w:div w:id="112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3108">
      <w:bodyDiv w:val="1"/>
      <w:marLeft w:val="0"/>
      <w:marRight w:val="0"/>
      <w:marTop w:val="0"/>
      <w:marBottom w:val="0"/>
      <w:divBdr>
        <w:top w:val="none" w:sz="0" w:space="0" w:color="auto"/>
        <w:left w:val="none" w:sz="0" w:space="0" w:color="auto"/>
        <w:bottom w:val="none" w:sz="0" w:space="0" w:color="auto"/>
        <w:right w:val="none" w:sz="0" w:space="0" w:color="auto"/>
      </w:divBdr>
    </w:div>
    <w:div w:id="1533306459">
      <w:bodyDiv w:val="1"/>
      <w:marLeft w:val="0"/>
      <w:marRight w:val="0"/>
      <w:marTop w:val="0"/>
      <w:marBottom w:val="0"/>
      <w:divBdr>
        <w:top w:val="none" w:sz="0" w:space="0" w:color="auto"/>
        <w:left w:val="none" w:sz="0" w:space="0" w:color="auto"/>
        <w:bottom w:val="none" w:sz="0" w:space="0" w:color="auto"/>
        <w:right w:val="none" w:sz="0" w:space="0" w:color="auto"/>
      </w:divBdr>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7403235">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sChild>
        <w:div w:id="119151550">
          <w:marLeft w:val="0"/>
          <w:marRight w:val="0"/>
          <w:marTop w:val="0"/>
          <w:marBottom w:val="0"/>
          <w:divBdr>
            <w:top w:val="none" w:sz="0" w:space="0" w:color="auto"/>
            <w:left w:val="none" w:sz="0" w:space="0" w:color="auto"/>
            <w:bottom w:val="none" w:sz="0" w:space="0" w:color="auto"/>
            <w:right w:val="none" w:sz="0" w:space="0" w:color="auto"/>
          </w:divBdr>
          <w:divsChild>
            <w:div w:id="1651711255">
              <w:marLeft w:val="0"/>
              <w:marRight w:val="0"/>
              <w:marTop w:val="0"/>
              <w:marBottom w:val="0"/>
              <w:divBdr>
                <w:top w:val="none" w:sz="0" w:space="0" w:color="auto"/>
                <w:left w:val="none" w:sz="0" w:space="0" w:color="auto"/>
                <w:bottom w:val="none" w:sz="0" w:space="0" w:color="auto"/>
                <w:right w:val="none" w:sz="0" w:space="0" w:color="auto"/>
              </w:divBdr>
              <w:divsChild>
                <w:div w:id="152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12">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73080587">
      <w:bodyDiv w:val="1"/>
      <w:marLeft w:val="0"/>
      <w:marRight w:val="0"/>
      <w:marTop w:val="0"/>
      <w:marBottom w:val="0"/>
      <w:divBdr>
        <w:top w:val="none" w:sz="0" w:space="0" w:color="auto"/>
        <w:left w:val="none" w:sz="0" w:space="0" w:color="auto"/>
        <w:bottom w:val="none" w:sz="0" w:space="0" w:color="auto"/>
        <w:right w:val="none" w:sz="0" w:space="0" w:color="auto"/>
      </w:divBdr>
      <w:divsChild>
        <w:div w:id="1714772197">
          <w:marLeft w:val="0"/>
          <w:marRight w:val="0"/>
          <w:marTop w:val="0"/>
          <w:marBottom w:val="0"/>
          <w:divBdr>
            <w:top w:val="none" w:sz="0" w:space="0" w:color="auto"/>
            <w:left w:val="none" w:sz="0" w:space="0" w:color="auto"/>
            <w:bottom w:val="none" w:sz="0" w:space="0" w:color="auto"/>
            <w:right w:val="none" w:sz="0" w:space="0" w:color="auto"/>
          </w:divBdr>
          <w:divsChild>
            <w:div w:id="1712731129">
              <w:marLeft w:val="0"/>
              <w:marRight w:val="0"/>
              <w:marTop w:val="0"/>
              <w:marBottom w:val="0"/>
              <w:divBdr>
                <w:top w:val="none" w:sz="0" w:space="0" w:color="auto"/>
                <w:left w:val="none" w:sz="0" w:space="0" w:color="auto"/>
                <w:bottom w:val="none" w:sz="0" w:space="0" w:color="auto"/>
                <w:right w:val="none" w:sz="0" w:space="0" w:color="auto"/>
              </w:divBdr>
              <w:divsChild>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474">
      <w:bodyDiv w:val="1"/>
      <w:marLeft w:val="0"/>
      <w:marRight w:val="0"/>
      <w:marTop w:val="0"/>
      <w:marBottom w:val="0"/>
      <w:divBdr>
        <w:top w:val="none" w:sz="0" w:space="0" w:color="auto"/>
        <w:left w:val="none" w:sz="0" w:space="0" w:color="auto"/>
        <w:bottom w:val="none" w:sz="0" w:space="0" w:color="auto"/>
        <w:right w:val="none" w:sz="0" w:space="0" w:color="auto"/>
      </w:divBdr>
      <w:divsChild>
        <w:div w:id="1674914161">
          <w:marLeft w:val="0"/>
          <w:marRight w:val="0"/>
          <w:marTop w:val="0"/>
          <w:marBottom w:val="0"/>
          <w:divBdr>
            <w:top w:val="none" w:sz="0" w:space="0" w:color="auto"/>
            <w:left w:val="none" w:sz="0" w:space="0" w:color="auto"/>
            <w:bottom w:val="none" w:sz="0" w:space="0" w:color="auto"/>
            <w:right w:val="none" w:sz="0" w:space="0" w:color="auto"/>
          </w:divBdr>
          <w:divsChild>
            <w:div w:id="1760709813">
              <w:marLeft w:val="0"/>
              <w:marRight w:val="0"/>
              <w:marTop w:val="0"/>
              <w:marBottom w:val="0"/>
              <w:divBdr>
                <w:top w:val="none" w:sz="0" w:space="0" w:color="auto"/>
                <w:left w:val="none" w:sz="0" w:space="0" w:color="auto"/>
                <w:bottom w:val="none" w:sz="0" w:space="0" w:color="auto"/>
                <w:right w:val="none" w:sz="0" w:space="0" w:color="auto"/>
              </w:divBdr>
              <w:divsChild>
                <w:div w:id="2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7904490">
      <w:bodyDiv w:val="1"/>
      <w:marLeft w:val="0"/>
      <w:marRight w:val="0"/>
      <w:marTop w:val="0"/>
      <w:marBottom w:val="0"/>
      <w:divBdr>
        <w:top w:val="none" w:sz="0" w:space="0" w:color="auto"/>
        <w:left w:val="none" w:sz="0" w:space="0" w:color="auto"/>
        <w:bottom w:val="none" w:sz="0" w:space="0" w:color="auto"/>
        <w:right w:val="none" w:sz="0" w:space="0" w:color="auto"/>
      </w:divBdr>
    </w:div>
    <w:div w:id="1617105448">
      <w:bodyDiv w:val="1"/>
      <w:marLeft w:val="0"/>
      <w:marRight w:val="0"/>
      <w:marTop w:val="0"/>
      <w:marBottom w:val="0"/>
      <w:divBdr>
        <w:top w:val="none" w:sz="0" w:space="0" w:color="auto"/>
        <w:left w:val="none" w:sz="0" w:space="0" w:color="auto"/>
        <w:bottom w:val="none" w:sz="0" w:space="0" w:color="auto"/>
        <w:right w:val="none" w:sz="0" w:space="0" w:color="auto"/>
      </w:divBdr>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909">
      <w:bodyDiv w:val="1"/>
      <w:marLeft w:val="0"/>
      <w:marRight w:val="0"/>
      <w:marTop w:val="0"/>
      <w:marBottom w:val="0"/>
      <w:divBdr>
        <w:top w:val="none" w:sz="0" w:space="0" w:color="auto"/>
        <w:left w:val="none" w:sz="0" w:space="0" w:color="auto"/>
        <w:bottom w:val="none" w:sz="0" w:space="0" w:color="auto"/>
        <w:right w:val="none" w:sz="0" w:space="0" w:color="auto"/>
      </w:divBdr>
    </w:div>
    <w:div w:id="1638412594">
      <w:bodyDiv w:val="1"/>
      <w:marLeft w:val="0"/>
      <w:marRight w:val="0"/>
      <w:marTop w:val="0"/>
      <w:marBottom w:val="0"/>
      <w:divBdr>
        <w:top w:val="none" w:sz="0" w:space="0" w:color="auto"/>
        <w:left w:val="none" w:sz="0" w:space="0" w:color="auto"/>
        <w:bottom w:val="none" w:sz="0" w:space="0" w:color="auto"/>
        <w:right w:val="none" w:sz="0" w:space="0" w:color="auto"/>
      </w:divBdr>
      <w:divsChild>
        <w:div w:id="520357214">
          <w:marLeft w:val="0"/>
          <w:marRight w:val="0"/>
          <w:marTop w:val="0"/>
          <w:marBottom w:val="0"/>
          <w:divBdr>
            <w:top w:val="none" w:sz="0" w:space="0" w:color="auto"/>
            <w:left w:val="none" w:sz="0" w:space="0" w:color="auto"/>
            <w:bottom w:val="none" w:sz="0" w:space="0" w:color="auto"/>
            <w:right w:val="none" w:sz="0" w:space="0" w:color="auto"/>
          </w:divBdr>
          <w:divsChild>
            <w:div w:id="1533767268">
              <w:marLeft w:val="0"/>
              <w:marRight w:val="0"/>
              <w:marTop w:val="0"/>
              <w:marBottom w:val="0"/>
              <w:divBdr>
                <w:top w:val="none" w:sz="0" w:space="0" w:color="auto"/>
                <w:left w:val="none" w:sz="0" w:space="0" w:color="auto"/>
                <w:bottom w:val="none" w:sz="0" w:space="0" w:color="auto"/>
                <w:right w:val="none" w:sz="0" w:space="0" w:color="auto"/>
              </w:divBdr>
              <w:divsChild>
                <w:div w:id="1280255454">
                  <w:marLeft w:val="0"/>
                  <w:marRight w:val="0"/>
                  <w:marTop w:val="0"/>
                  <w:marBottom w:val="0"/>
                  <w:divBdr>
                    <w:top w:val="none" w:sz="0" w:space="0" w:color="auto"/>
                    <w:left w:val="none" w:sz="0" w:space="0" w:color="auto"/>
                    <w:bottom w:val="none" w:sz="0" w:space="0" w:color="auto"/>
                    <w:right w:val="none" w:sz="0" w:space="0" w:color="auto"/>
                  </w:divBdr>
                </w:div>
              </w:divsChild>
            </w:div>
            <w:div w:id="450788550">
              <w:marLeft w:val="0"/>
              <w:marRight w:val="0"/>
              <w:marTop w:val="0"/>
              <w:marBottom w:val="0"/>
              <w:divBdr>
                <w:top w:val="none" w:sz="0" w:space="0" w:color="auto"/>
                <w:left w:val="none" w:sz="0" w:space="0" w:color="auto"/>
                <w:bottom w:val="none" w:sz="0" w:space="0" w:color="auto"/>
                <w:right w:val="none" w:sz="0" w:space="0" w:color="auto"/>
              </w:divBdr>
              <w:divsChild>
                <w:div w:id="341081871">
                  <w:marLeft w:val="0"/>
                  <w:marRight w:val="0"/>
                  <w:marTop w:val="0"/>
                  <w:marBottom w:val="0"/>
                  <w:divBdr>
                    <w:top w:val="none" w:sz="0" w:space="0" w:color="auto"/>
                    <w:left w:val="none" w:sz="0" w:space="0" w:color="auto"/>
                    <w:bottom w:val="none" w:sz="0" w:space="0" w:color="auto"/>
                    <w:right w:val="none" w:sz="0" w:space="0" w:color="auto"/>
                  </w:divBdr>
                </w:div>
              </w:divsChild>
            </w:div>
            <w:div w:id="967011029">
              <w:marLeft w:val="0"/>
              <w:marRight w:val="0"/>
              <w:marTop w:val="0"/>
              <w:marBottom w:val="0"/>
              <w:divBdr>
                <w:top w:val="none" w:sz="0" w:space="0" w:color="auto"/>
                <w:left w:val="none" w:sz="0" w:space="0" w:color="auto"/>
                <w:bottom w:val="none" w:sz="0" w:space="0" w:color="auto"/>
                <w:right w:val="none" w:sz="0" w:space="0" w:color="auto"/>
              </w:divBdr>
              <w:divsChild>
                <w:div w:id="156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426">
          <w:marLeft w:val="0"/>
          <w:marRight w:val="0"/>
          <w:marTop w:val="0"/>
          <w:marBottom w:val="0"/>
          <w:divBdr>
            <w:top w:val="none" w:sz="0" w:space="0" w:color="auto"/>
            <w:left w:val="none" w:sz="0" w:space="0" w:color="auto"/>
            <w:bottom w:val="none" w:sz="0" w:space="0" w:color="auto"/>
            <w:right w:val="none" w:sz="0" w:space="0" w:color="auto"/>
          </w:divBdr>
          <w:divsChild>
            <w:div w:id="827552887">
              <w:marLeft w:val="0"/>
              <w:marRight w:val="0"/>
              <w:marTop w:val="0"/>
              <w:marBottom w:val="0"/>
              <w:divBdr>
                <w:top w:val="none" w:sz="0" w:space="0" w:color="auto"/>
                <w:left w:val="none" w:sz="0" w:space="0" w:color="auto"/>
                <w:bottom w:val="none" w:sz="0" w:space="0" w:color="auto"/>
                <w:right w:val="none" w:sz="0" w:space="0" w:color="auto"/>
              </w:divBdr>
              <w:divsChild>
                <w:div w:id="302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56646325">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561699">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87562944">
      <w:bodyDiv w:val="1"/>
      <w:marLeft w:val="0"/>
      <w:marRight w:val="0"/>
      <w:marTop w:val="0"/>
      <w:marBottom w:val="0"/>
      <w:divBdr>
        <w:top w:val="none" w:sz="0" w:space="0" w:color="auto"/>
        <w:left w:val="none" w:sz="0" w:space="0" w:color="auto"/>
        <w:bottom w:val="none" w:sz="0" w:space="0" w:color="auto"/>
        <w:right w:val="none" w:sz="0" w:space="0" w:color="auto"/>
      </w:divBdr>
      <w:divsChild>
        <w:div w:id="234628228">
          <w:marLeft w:val="0"/>
          <w:marRight w:val="0"/>
          <w:marTop w:val="0"/>
          <w:marBottom w:val="0"/>
          <w:divBdr>
            <w:top w:val="none" w:sz="0" w:space="0" w:color="auto"/>
            <w:left w:val="none" w:sz="0" w:space="0" w:color="auto"/>
            <w:bottom w:val="none" w:sz="0" w:space="0" w:color="auto"/>
            <w:right w:val="none" w:sz="0" w:space="0" w:color="auto"/>
          </w:divBdr>
          <w:divsChild>
            <w:div w:id="1031805831">
              <w:marLeft w:val="0"/>
              <w:marRight w:val="0"/>
              <w:marTop w:val="0"/>
              <w:marBottom w:val="0"/>
              <w:divBdr>
                <w:top w:val="none" w:sz="0" w:space="0" w:color="auto"/>
                <w:left w:val="none" w:sz="0" w:space="0" w:color="auto"/>
                <w:bottom w:val="none" w:sz="0" w:space="0" w:color="auto"/>
                <w:right w:val="none" w:sz="0" w:space="0" w:color="auto"/>
              </w:divBdr>
              <w:divsChild>
                <w:div w:id="408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3671303">
      <w:bodyDiv w:val="1"/>
      <w:marLeft w:val="0"/>
      <w:marRight w:val="0"/>
      <w:marTop w:val="0"/>
      <w:marBottom w:val="0"/>
      <w:divBdr>
        <w:top w:val="none" w:sz="0" w:space="0" w:color="auto"/>
        <w:left w:val="none" w:sz="0" w:space="0" w:color="auto"/>
        <w:bottom w:val="none" w:sz="0" w:space="0" w:color="auto"/>
        <w:right w:val="none" w:sz="0" w:space="0" w:color="auto"/>
      </w:divBdr>
      <w:divsChild>
        <w:div w:id="588735341">
          <w:marLeft w:val="0"/>
          <w:marRight w:val="0"/>
          <w:marTop w:val="0"/>
          <w:marBottom w:val="0"/>
          <w:divBdr>
            <w:top w:val="none" w:sz="0" w:space="0" w:color="auto"/>
            <w:left w:val="none" w:sz="0" w:space="0" w:color="auto"/>
            <w:bottom w:val="none" w:sz="0" w:space="0" w:color="auto"/>
            <w:right w:val="none" w:sz="0" w:space="0" w:color="auto"/>
          </w:divBdr>
          <w:divsChild>
            <w:div w:id="1598441404">
              <w:marLeft w:val="0"/>
              <w:marRight w:val="0"/>
              <w:marTop w:val="0"/>
              <w:marBottom w:val="0"/>
              <w:divBdr>
                <w:top w:val="none" w:sz="0" w:space="0" w:color="auto"/>
                <w:left w:val="none" w:sz="0" w:space="0" w:color="auto"/>
                <w:bottom w:val="none" w:sz="0" w:space="0" w:color="auto"/>
                <w:right w:val="none" w:sz="0" w:space="0" w:color="auto"/>
              </w:divBdr>
              <w:divsChild>
                <w:div w:id="1263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1309">
      <w:bodyDiv w:val="1"/>
      <w:marLeft w:val="0"/>
      <w:marRight w:val="0"/>
      <w:marTop w:val="0"/>
      <w:marBottom w:val="0"/>
      <w:divBdr>
        <w:top w:val="none" w:sz="0" w:space="0" w:color="auto"/>
        <w:left w:val="none" w:sz="0" w:space="0" w:color="auto"/>
        <w:bottom w:val="none" w:sz="0" w:space="0" w:color="auto"/>
        <w:right w:val="none" w:sz="0" w:space="0" w:color="auto"/>
      </w:divBdr>
      <w:divsChild>
        <w:div w:id="1234268954">
          <w:marLeft w:val="0"/>
          <w:marRight w:val="0"/>
          <w:marTop w:val="0"/>
          <w:marBottom w:val="0"/>
          <w:divBdr>
            <w:top w:val="none" w:sz="0" w:space="0" w:color="auto"/>
            <w:left w:val="none" w:sz="0" w:space="0" w:color="auto"/>
            <w:bottom w:val="none" w:sz="0" w:space="0" w:color="auto"/>
            <w:right w:val="none" w:sz="0" w:space="0" w:color="auto"/>
          </w:divBdr>
          <w:divsChild>
            <w:div w:id="812720305">
              <w:marLeft w:val="0"/>
              <w:marRight w:val="0"/>
              <w:marTop w:val="0"/>
              <w:marBottom w:val="0"/>
              <w:divBdr>
                <w:top w:val="none" w:sz="0" w:space="0" w:color="auto"/>
                <w:left w:val="none" w:sz="0" w:space="0" w:color="auto"/>
                <w:bottom w:val="none" w:sz="0" w:space="0" w:color="auto"/>
                <w:right w:val="none" w:sz="0" w:space="0" w:color="auto"/>
              </w:divBdr>
              <w:divsChild>
                <w:div w:id="1472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sChild>
        <w:div w:id="1133450734">
          <w:marLeft w:val="0"/>
          <w:marRight w:val="0"/>
          <w:marTop w:val="0"/>
          <w:marBottom w:val="0"/>
          <w:divBdr>
            <w:top w:val="none" w:sz="0" w:space="0" w:color="auto"/>
            <w:left w:val="none" w:sz="0" w:space="0" w:color="auto"/>
            <w:bottom w:val="none" w:sz="0" w:space="0" w:color="auto"/>
            <w:right w:val="none" w:sz="0" w:space="0" w:color="auto"/>
          </w:divBdr>
          <w:divsChild>
            <w:div w:id="788476763">
              <w:marLeft w:val="0"/>
              <w:marRight w:val="0"/>
              <w:marTop w:val="0"/>
              <w:marBottom w:val="0"/>
              <w:divBdr>
                <w:top w:val="none" w:sz="0" w:space="0" w:color="auto"/>
                <w:left w:val="none" w:sz="0" w:space="0" w:color="auto"/>
                <w:bottom w:val="none" w:sz="0" w:space="0" w:color="auto"/>
                <w:right w:val="none" w:sz="0" w:space="0" w:color="auto"/>
              </w:divBdr>
              <w:divsChild>
                <w:div w:id="1686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83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4">
          <w:marLeft w:val="0"/>
          <w:marRight w:val="0"/>
          <w:marTop w:val="0"/>
          <w:marBottom w:val="0"/>
          <w:divBdr>
            <w:top w:val="none" w:sz="0" w:space="0" w:color="auto"/>
            <w:left w:val="none" w:sz="0" w:space="0" w:color="auto"/>
            <w:bottom w:val="none" w:sz="0" w:space="0" w:color="auto"/>
            <w:right w:val="none" w:sz="0" w:space="0" w:color="auto"/>
          </w:divBdr>
          <w:divsChild>
            <w:div w:id="2135366771">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9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309">
          <w:marLeft w:val="0"/>
          <w:marRight w:val="0"/>
          <w:marTop w:val="0"/>
          <w:marBottom w:val="0"/>
          <w:divBdr>
            <w:top w:val="none" w:sz="0" w:space="0" w:color="auto"/>
            <w:left w:val="none" w:sz="0" w:space="0" w:color="auto"/>
            <w:bottom w:val="none" w:sz="0" w:space="0" w:color="auto"/>
            <w:right w:val="none" w:sz="0" w:space="0" w:color="auto"/>
          </w:divBdr>
          <w:divsChild>
            <w:div w:id="1374117784">
              <w:marLeft w:val="0"/>
              <w:marRight w:val="0"/>
              <w:marTop w:val="0"/>
              <w:marBottom w:val="0"/>
              <w:divBdr>
                <w:top w:val="none" w:sz="0" w:space="0" w:color="auto"/>
                <w:left w:val="none" w:sz="0" w:space="0" w:color="auto"/>
                <w:bottom w:val="none" w:sz="0" w:space="0" w:color="auto"/>
                <w:right w:val="none" w:sz="0" w:space="0" w:color="auto"/>
              </w:divBdr>
              <w:divsChild>
                <w:div w:id="66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046">
      <w:bodyDiv w:val="1"/>
      <w:marLeft w:val="0"/>
      <w:marRight w:val="0"/>
      <w:marTop w:val="0"/>
      <w:marBottom w:val="0"/>
      <w:divBdr>
        <w:top w:val="none" w:sz="0" w:space="0" w:color="auto"/>
        <w:left w:val="none" w:sz="0" w:space="0" w:color="auto"/>
        <w:bottom w:val="none" w:sz="0" w:space="0" w:color="auto"/>
        <w:right w:val="none" w:sz="0" w:space="0" w:color="auto"/>
      </w:divBdr>
      <w:divsChild>
        <w:div w:id="1089892743">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681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472">
      <w:bodyDiv w:val="1"/>
      <w:marLeft w:val="0"/>
      <w:marRight w:val="0"/>
      <w:marTop w:val="0"/>
      <w:marBottom w:val="0"/>
      <w:divBdr>
        <w:top w:val="none" w:sz="0" w:space="0" w:color="auto"/>
        <w:left w:val="none" w:sz="0" w:space="0" w:color="auto"/>
        <w:bottom w:val="none" w:sz="0" w:space="0" w:color="auto"/>
        <w:right w:val="none" w:sz="0" w:space="0" w:color="auto"/>
      </w:divBdr>
    </w:div>
    <w:div w:id="1851411797">
      <w:bodyDiv w:val="1"/>
      <w:marLeft w:val="0"/>
      <w:marRight w:val="0"/>
      <w:marTop w:val="0"/>
      <w:marBottom w:val="0"/>
      <w:divBdr>
        <w:top w:val="none" w:sz="0" w:space="0" w:color="auto"/>
        <w:left w:val="none" w:sz="0" w:space="0" w:color="auto"/>
        <w:bottom w:val="none" w:sz="0" w:space="0" w:color="auto"/>
        <w:right w:val="none" w:sz="0" w:space="0" w:color="auto"/>
      </w:divBdr>
    </w:div>
    <w:div w:id="1853716179">
      <w:bodyDiv w:val="1"/>
      <w:marLeft w:val="0"/>
      <w:marRight w:val="0"/>
      <w:marTop w:val="0"/>
      <w:marBottom w:val="0"/>
      <w:divBdr>
        <w:top w:val="none" w:sz="0" w:space="0" w:color="auto"/>
        <w:left w:val="none" w:sz="0" w:space="0" w:color="auto"/>
        <w:bottom w:val="none" w:sz="0" w:space="0" w:color="auto"/>
        <w:right w:val="none" w:sz="0" w:space="0" w:color="auto"/>
      </w:divBdr>
      <w:divsChild>
        <w:div w:id="198058573">
          <w:marLeft w:val="0"/>
          <w:marRight w:val="0"/>
          <w:marTop w:val="0"/>
          <w:marBottom w:val="0"/>
          <w:divBdr>
            <w:top w:val="none" w:sz="0" w:space="0" w:color="auto"/>
            <w:left w:val="none" w:sz="0" w:space="0" w:color="auto"/>
            <w:bottom w:val="none" w:sz="0" w:space="0" w:color="auto"/>
            <w:right w:val="none" w:sz="0" w:space="0" w:color="auto"/>
          </w:divBdr>
          <w:divsChild>
            <w:div w:id="387268623">
              <w:marLeft w:val="0"/>
              <w:marRight w:val="0"/>
              <w:marTop w:val="0"/>
              <w:marBottom w:val="0"/>
              <w:divBdr>
                <w:top w:val="none" w:sz="0" w:space="0" w:color="auto"/>
                <w:left w:val="none" w:sz="0" w:space="0" w:color="auto"/>
                <w:bottom w:val="none" w:sz="0" w:space="0" w:color="auto"/>
                <w:right w:val="none" w:sz="0" w:space="0" w:color="auto"/>
              </w:divBdr>
              <w:divsChild>
                <w:div w:id="1218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538">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247">
      <w:bodyDiv w:val="1"/>
      <w:marLeft w:val="0"/>
      <w:marRight w:val="0"/>
      <w:marTop w:val="0"/>
      <w:marBottom w:val="0"/>
      <w:divBdr>
        <w:top w:val="none" w:sz="0" w:space="0" w:color="auto"/>
        <w:left w:val="none" w:sz="0" w:space="0" w:color="auto"/>
        <w:bottom w:val="none" w:sz="0" w:space="0" w:color="auto"/>
        <w:right w:val="none" w:sz="0" w:space="0" w:color="auto"/>
      </w:divBdr>
    </w:div>
    <w:div w:id="189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7">
          <w:marLeft w:val="0"/>
          <w:marRight w:val="0"/>
          <w:marTop w:val="0"/>
          <w:marBottom w:val="0"/>
          <w:divBdr>
            <w:top w:val="none" w:sz="0" w:space="0" w:color="auto"/>
            <w:left w:val="none" w:sz="0" w:space="0" w:color="auto"/>
            <w:bottom w:val="none" w:sz="0" w:space="0" w:color="auto"/>
            <w:right w:val="none" w:sz="0" w:space="0" w:color="auto"/>
          </w:divBdr>
          <w:divsChild>
            <w:div w:id="1800340302">
              <w:marLeft w:val="0"/>
              <w:marRight w:val="0"/>
              <w:marTop w:val="0"/>
              <w:marBottom w:val="0"/>
              <w:divBdr>
                <w:top w:val="none" w:sz="0" w:space="0" w:color="auto"/>
                <w:left w:val="none" w:sz="0" w:space="0" w:color="auto"/>
                <w:bottom w:val="none" w:sz="0" w:space="0" w:color="auto"/>
                <w:right w:val="none" w:sz="0" w:space="0" w:color="auto"/>
              </w:divBdr>
              <w:divsChild>
                <w:div w:id="19136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51">
      <w:bodyDiv w:val="1"/>
      <w:marLeft w:val="0"/>
      <w:marRight w:val="0"/>
      <w:marTop w:val="0"/>
      <w:marBottom w:val="0"/>
      <w:divBdr>
        <w:top w:val="none" w:sz="0" w:space="0" w:color="auto"/>
        <w:left w:val="none" w:sz="0" w:space="0" w:color="auto"/>
        <w:bottom w:val="none" w:sz="0" w:space="0" w:color="auto"/>
        <w:right w:val="none" w:sz="0" w:space="0" w:color="auto"/>
      </w:divBdr>
    </w:div>
    <w:div w:id="1939023746">
      <w:bodyDiv w:val="1"/>
      <w:marLeft w:val="0"/>
      <w:marRight w:val="0"/>
      <w:marTop w:val="0"/>
      <w:marBottom w:val="0"/>
      <w:divBdr>
        <w:top w:val="none" w:sz="0" w:space="0" w:color="auto"/>
        <w:left w:val="none" w:sz="0" w:space="0" w:color="auto"/>
        <w:bottom w:val="none" w:sz="0" w:space="0" w:color="auto"/>
        <w:right w:val="none" w:sz="0" w:space="0" w:color="auto"/>
      </w:divBdr>
      <w:divsChild>
        <w:div w:id="799877693">
          <w:marLeft w:val="0"/>
          <w:marRight w:val="0"/>
          <w:marTop w:val="0"/>
          <w:marBottom w:val="0"/>
          <w:divBdr>
            <w:top w:val="none" w:sz="0" w:space="0" w:color="auto"/>
            <w:left w:val="none" w:sz="0" w:space="0" w:color="auto"/>
            <w:bottom w:val="none" w:sz="0" w:space="0" w:color="auto"/>
            <w:right w:val="none" w:sz="0" w:space="0" w:color="auto"/>
          </w:divBdr>
          <w:divsChild>
            <w:div w:id="393743362">
              <w:marLeft w:val="0"/>
              <w:marRight w:val="0"/>
              <w:marTop w:val="0"/>
              <w:marBottom w:val="0"/>
              <w:divBdr>
                <w:top w:val="none" w:sz="0" w:space="0" w:color="auto"/>
                <w:left w:val="none" w:sz="0" w:space="0" w:color="auto"/>
                <w:bottom w:val="none" w:sz="0" w:space="0" w:color="auto"/>
                <w:right w:val="none" w:sz="0" w:space="0" w:color="auto"/>
              </w:divBdr>
              <w:divsChild>
                <w:div w:id="1670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039">
      <w:bodyDiv w:val="1"/>
      <w:marLeft w:val="0"/>
      <w:marRight w:val="0"/>
      <w:marTop w:val="0"/>
      <w:marBottom w:val="0"/>
      <w:divBdr>
        <w:top w:val="none" w:sz="0" w:space="0" w:color="auto"/>
        <w:left w:val="none" w:sz="0" w:space="0" w:color="auto"/>
        <w:bottom w:val="none" w:sz="0" w:space="0" w:color="auto"/>
        <w:right w:val="none" w:sz="0" w:space="0" w:color="auto"/>
      </w:divBdr>
    </w:div>
    <w:div w:id="1941255799">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0"/>
          <w:marRight w:val="0"/>
          <w:marTop w:val="0"/>
          <w:marBottom w:val="0"/>
          <w:divBdr>
            <w:top w:val="none" w:sz="0" w:space="0" w:color="auto"/>
            <w:left w:val="none" w:sz="0" w:space="0" w:color="auto"/>
            <w:bottom w:val="none" w:sz="0" w:space="0" w:color="auto"/>
            <w:right w:val="none" w:sz="0" w:space="0" w:color="auto"/>
          </w:divBdr>
          <w:divsChild>
            <w:div w:id="1255165787">
              <w:marLeft w:val="0"/>
              <w:marRight w:val="0"/>
              <w:marTop w:val="0"/>
              <w:marBottom w:val="0"/>
              <w:divBdr>
                <w:top w:val="none" w:sz="0" w:space="0" w:color="auto"/>
                <w:left w:val="none" w:sz="0" w:space="0" w:color="auto"/>
                <w:bottom w:val="none" w:sz="0" w:space="0" w:color="auto"/>
                <w:right w:val="none" w:sz="0" w:space="0" w:color="auto"/>
              </w:divBdr>
              <w:divsChild>
                <w:div w:id="1764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236">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6031953">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6538637">
      <w:bodyDiv w:val="1"/>
      <w:marLeft w:val="0"/>
      <w:marRight w:val="0"/>
      <w:marTop w:val="0"/>
      <w:marBottom w:val="0"/>
      <w:divBdr>
        <w:top w:val="none" w:sz="0" w:space="0" w:color="auto"/>
        <w:left w:val="none" w:sz="0" w:space="0" w:color="auto"/>
        <w:bottom w:val="none" w:sz="0" w:space="0" w:color="auto"/>
        <w:right w:val="none" w:sz="0" w:space="0" w:color="auto"/>
      </w:divBdr>
      <w:divsChild>
        <w:div w:id="380327048">
          <w:marLeft w:val="0"/>
          <w:marRight w:val="0"/>
          <w:marTop w:val="0"/>
          <w:marBottom w:val="0"/>
          <w:divBdr>
            <w:top w:val="none" w:sz="0" w:space="0" w:color="auto"/>
            <w:left w:val="none" w:sz="0" w:space="0" w:color="auto"/>
            <w:bottom w:val="none" w:sz="0" w:space="0" w:color="auto"/>
            <w:right w:val="none" w:sz="0" w:space="0" w:color="auto"/>
          </w:divBdr>
          <w:divsChild>
            <w:div w:id="752900933">
              <w:marLeft w:val="0"/>
              <w:marRight w:val="0"/>
              <w:marTop w:val="0"/>
              <w:marBottom w:val="0"/>
              <w:divBdr>
                <w:top w:val="none" w:sz="0" w:space="0" w:color="auto"/>
                <w:left w:val="none" w:sz="0" w:space="0" w:color="auto"/>
                <w:bottom w:val="none" w:sz="0" w:space="0" w:color="auto"/>
                <w:right w:val="none" w:sz="0" w:space="0" w:color="auto"/>
              </w:divBdr>
              <w:divsChild>
                <w:div w:id="1952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074">
      <w:bodyDiv w:val="1"/>
      <w:marLeft w:val="0"/>
      <w:marRight w:val="0"/>
      <w:marTop w:val="0"/>
      <w:marBottom w:val="0"/>
      <w:divBdr>
        <w:top w:val="none" w:sz="0" w:space="0" w:color="auto"/>
        <w:left w:val="none" w:sz="0" w:space="0" w:color="auto"/>
        <w:bottom w:val="none" w:sz="0" w:space="0" w:color="auto"/>
        <w:right w:val="none" w:sz="0" w:space="0" w:color="auto"/>
      </w:divBdr>
      <w:divsChild>
        <w:div w:id="1696226784">
          <w:marLeft w:val="0"/>
          <w:marRight w:val="0"/>
          <w:marTop w:val="0"/>
          <w:marBottom w:val="0"/>
          <w:divBdr>
            <w:top w:val="none" w:sz="0" w:space="0" w:color="auto"/>
            <w:left w:val="none" w:sz="0" w:space="0" w:color="auto"/>
            <w:bottom w:val="none" w:sz="0" w:space="0" w:color="auto"/>
            <w:right w:val="none" w:sz="0" w:space="0" w:color="auto"/>
          </w:divBdr>
          <w:divsChild>
            <w:div w:id="93035212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559103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7">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sChild>
                <w:div w:id="862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5837">
      <w:bodyDiv w:val="1"/>
      <w:marLeft w:val="0"/>
      <w:marRight w:val="0"/>
      <w:marTop w:val="0"/>
      <w:marBottom w:val="0"/>
      <w:divBdr>
        <w:top w:val="none" w:sz="0" w:space="0" w:color="auto"/>
        <w:left w:val="none" w:sz="0" w:space="0" w:color="auto"/>
        <w:bottom w:val="none" w:sz="0" w:space="0" w:color="auto"/>
        <w:right w:val="none" w:sz="0" w:space="0" w:color="auto"/>
      </w:divBdr>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2357">
      <w:bodyDiv w:val="1"/>
      <w:marLeft w:val="0"/>
      <w:marRight w:val="0"/>
      <w:marTop w:val="0"/>
      <w:marBottom w:val="0"/>
      <w:divBdr>
        <w:top w:val="none" w:sz="0" w:space="0" w:color="auto"/>
        <w:left w:val="none" w:sz="0" w:space="0" w:color="auto"/>
        <w:bottom w:val="none" w:sz="0" w:space="0" w:color="auto"/>
        <w:right w:val="none" w:sz="0" w:space="0" w:color="auto"/>
      </w:divBdr>
    </w:div>
    <w:div w:id="2086760520">
      <w:bodyDiv w:val="1"/>
      <w:marLeft w:val="0"/>
      <w:marRight w:val="0"/>
      <w:marTop w:val="0"/>
      <w:marBottom w:val="0"/>
      <w:divBdr>
        <w:top w:val="none" w:sz="0" w:space="0" w:color="auto"/>
        <w:left w:val="none" w:sz="0" w:space="0" w:color="auto"/>
        <w:bottom w:val="none" w:sz="0" w:space="0" w:color="auto"/>
        <w:right w:val="none" w:sz="0" w:space="0" w:color="auto"/>
      </w:divBdr>
      <w:divsChild>
        <w:div w:id="665282207">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0"/>
              <w:marRight w:val="0"/>
              <w:marTop w:val="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606">
          <w:marLeft w:val="0"/>
          <w:marRight w:val="0"/>
          <w:marTop w:val="0"/>
          <w:marBottom w:val="0"/>
          <w:divBdr>
            <w:top w:val="none" w:sz="0" w:space="0" w:color="auto"/>
            <w:left w:val="none" w:sz="0" w:space="0" w:color="auto"/>
            <w:bottom w:val="none" w:sz="0" w:space="0" w:color="auto"/>
            <w:right w:val="none" w:sz="0" w:space="0" w:color="auto"/>
          </w:divBdr>
          <w:divsChild>
            <w:div w:id="1733187296">
              <w:marLeft w:val="0"/>
              <w:marRight w:val="0"/>
              <w:marTop w:val="0"/>
              <w:marBottom w:val="0"/>
              <w:divBdr>
                <w:top w:val="none" w:sz="0" w:space="0" w:color="auto"/>
                <w:left w:val="none" w:sz="0" w:space="0" w:color="auto"/>
                <w:bottom w:val="none" w:sz="0" w:space="0" w:color="auto"/>
                <w:right w:val="none" w:sz="0" w:space="0" w:color="auto"/>
              </w:divBdr>
              <w:divsChild>
                <w:div w:id="454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4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05EB4-39BF-4709-B266-588759F8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11</Pages>
  <Words>4057</Words>
  <Characters>23125</Characters>
  <Application>Microsoft Office Word</Application>
  <DocSecurity>0</DocSecurity>
  <Lines>192</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27128</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Katarína Jesenská</cp:lastModifiedBy>
  <cp:revision>38</cp:revision>
  <cp:lastPrinted>2022-08-10T08:45:00Z</cp:lastPrinted>
  <dcterms:created xsi:type="dcterms:W3CDTF">2022-04-07T08:06:00Z</dcterms:created>
  <dcterms:modified xsi:type="dcterms:W3CDTF">2022-08-12T09:56:00Z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