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BC50F3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0160C45F" w:rsidR="00D244C5" w:rsidRPr="00BC50F3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BC50F3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BC50F3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„</w:t>
      </w:r>
      <w:r w:rsidR="00BC50F3" w:rsidRPr="00BC50F3">
        <w:rPr>
          <w:rFonts w:asciiTheme="minorHAnsi" w:hAnsiTheme="minorHAnsi" w:cstheme="minorHAnsi"/>
          <w:b/>
          <w:sz w:val="22"/>
          <w:szCs w:val="22"/>
        </w:rPr>
        <w:t xml:space="preserve">Obstaranie kolesového nakladača </w: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392F924" w:rsidR="00D244C5" w:rsidRPr="00827D18" w:rsidRDefault="00570F4A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3479DA37" w:rsidR="00D244C5" w:rsidRPr="00827D18" w:rsidRDefault="00BC50F3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Kolesový nakladač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4A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0F4A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50F3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FC19-F1CC-46FF-B969-B7194586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24</cp:revision>
  <cp:lastPrinted>2022-06-17T06:59:00Z</cp:lastPrinted>
  <dcterms:created xsi:type="dcterms:W3CDTF">2022-06-21T17:09:00Z</dcterms:created>
  <dcterms:modified xsi:type="dcterms:W3CDTF">2022-09-07T14:06:00Z</dcterms:modified>
</cp:coreProperties>
</file>