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D400F4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Opis </w:t>
      </w:r>
      <w:r w:rsidRPr="00D400F4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predmetu zákazky</w:t>
      </w:r>
    </w:p>
    <w:p w:rsidR="00A048C1" w:rsidRDefault="00A048C1" w:rsidP="00A048C1">
      <w:pPr>
        <w:spacing w:line="276" w:lineRule="auto"/>
        <w:rPr>
          <w:rFonts w:asciiTheme="minorHAnsi" w:hAnsiTheme="minorHAnsi" w:cstheme="minorHAnsi"/>
          <w:b/>
        </w:rPr>
      </w:pPr>
    </w:p>
    <w:p w:rsidR="004112A7" w:rsidRPr="002E17FA" w:rsidRDefault="004112A7" w:rsidP="004112A7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23C5E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proofErr w:type="spellStart"/>
      <w:r w:rsidRPr="00723C5E">
        <w:rPr>
          <w:rFonts w:asciiTheme="minorHAnsi" w:hAnsiTheme="minorHAnsi" w:cstheme="minorHAnsi"/>
          <w:bCs/>
          <w:sz w:val="20"/>
          <w:szCs w:val="20"/>
        </w:rPr>
        <w:t>zákazky</w:t>
      </w:r>
      <w:proofErr w:type="spellEnd"/>
      <w:r w:rsidRPr="00723C5E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723C5E">
        <w:rPr>
          <w:rFonts w:ascii="Calibri" w:hAnsi="Calibri" w:cs="Calibri"/>
          <w:sz w:val="20"/>
          <w:szCs w:val="20"/>
        </w:rPr>
        <w:t>dodanie</w:t>
      </w:r>
      <w:r w:rsidR="00720703" w:rsidRPr="00723C5E">
        <w:rPr>
          <w:rFonts w:ascii="Calibri" w:hAnsi="Calibri" w:cs="Calibri"/>
          <w:sz w:val="20"/>
          <w:szCs w:val="20"/>
        </w:rPr>
        <w:t xml:space="preserve"> </w:t>
      </w:r>
      <w:r w:rsidR="00723C5E" w:rsidRPr="00723C5E">
        <w:rPr>
          <w:rFonts w:ascii="Calibri" w:hAnsi="Calibri" w:cs="Calibri"/>
          <w:sz w:val="20"/>
          <w:szCs w:val="20"/>
        </w:rPr>
        <w:t xml:space="preserve">vozíka na transport pacienta – </w:t>
      </w:r>
      <w:proofErr w:type="spellStart"/>
      <w:r w:rsidR="00723C5E" w:rsidRPr="00723C5E">
        <w:rPr>
          <w:rFonts w:ascii="Calibri" w:hAnsi="Calibri" w:cs="Calibri"/>
          <w:sz w:val="20"/>
          <w:szCs w:val="20"/>
        </w:rPr>
        <w:t>stre</w:t>
      </w:r>
      <w:r w:rsidR="00723C5E">
        <w:rPr>
          <w:rFonts w:ascii="Calibri" w:hAnsi="Calibri" w:cs="Calibri"/>
          <w:sz w:val="20"/>
          <w:szCs w:val="20"/>
        </w:rPr>
        <w:t>t</w:t>
      </w:r>
      <w:r w:rsidR="00723C5E" w:rsidRPr="00723C5E">
        <w:rPr>
          <w:rFonts w:ascii="Calibri" w:hAnsi="Calibri" w:cs="Calibri"/>
          <w:sz w:val="20"/>
          <w:szCs w:val="20"/>
        </w:rPr>
        <w:t>chera</w:t>
      </w:r>
      <w:proofErr w:type="spellEnd"/>
      <w:r w:rsidRPr="00723C5E">
        <w:rPr>
          <w:rFonts w:ascii="Calibri" w:hAnsi="Calibri" w:cs="Calibri"/>
          <w:sz w:val="20"/>
          <w:szCs w:val="20"/>
        </w:rPr>
        <w:t xml:space="preserve">, </w:t>
      </w:r>
      <w:r w:rsidR="00723C5E" w:rsidRPr="00723C5E">
        <w:rPr>
          <w:rFonts w:ascii="Calibri" w:hAnsi="Calibri" w:cs="Calibri"/>
          <w:sz w:val="20"/>
          <w:szCs w:val="20"/>
        </w:rPr>
        <w:t>jeho</w:t>
      </w:r>
      <w:r w:rsidR="008437A9" w:rsidRPr="00723C5E">
        <w:rPr>
          <w:rFonts w:ascii="Calibri" w:hAnsi="Calibri" w:cs="Calibri"/>
          <w:sz w:val="20"/>
          <w:szCs w:val="20"/>
        </w:rPr>
        <w:t xml:space="preserve"> </w:t>
      </w:r>
      <w:r w:rsidRPr="00723C5E">
        <w:rPr>
          <w:rFonts w:ascii="Calibri" w:hAnsi="Calibri" w:cs="Calibri"/>
          <w:sz w:val="20"/>
          <w:szCs w:val="20"/>
        </w:rPr>
        <w:t>doprava na miesto určenia,</w:t>
      </w:r>
      <w:r w:rsidR="00CD717E" w:rsidRPr="00723C5E">
        <w:rPr>
          <w:rFonts w:ascii="Calibri" w:hAnsi="Calibri" w:cs="Calibri"/>
          <w:sz w:val="20"/>
          <w:szCs w:val="20"/>
        </w:rPr>
        <w:t xml:space="preserve"> kompletná užívateľská dokumentácia v slovenskom/českom jazyku,</w:t>
      </w:r>
      <w:r w:rsidRPr="00723C5E">
        <w:rPr>
          <w:rFonts w:ascii="Calibri" w:hAnsi="Calibri" w:cs="Calibri"/>
          <w:sz w:val="20"/>
          <w:szCs w:val="20"/>
        </w:rPr>
        <w:t xml:space="preserve"> uvedenie do prevádzky, odskúšanie funkčnosti a prevádzkyschopnosti dodaného vybaveni</w:t>
      </w:r>
      <w:r w:rsidR="00BF1DEB" w:rsidRPr="00723C5E">
        <w:rPr>
          <w:rFonts w:ascii="Calibri" w:hAnsi="Calibri" w:cs="Calibri"/>
          <w:sz w:val="20"/>
          <w:szCs w:val="20"/>
        </w:rPr>
        <w:t>a</w:t>
      </w:r>
      <w:r w:rsidR="002A0127" w:rsidRPr="00723C5E">
        <w:rPr>
          <w:rFonts w:ascii="Calibri" w:hAnsi="Calibri" w:cs="Calibri"/>
          <w:sz w:val="20"/>
          <w:szCs w:val="20"/>
        </w:rPr>
        <w:t>,</w:t>
      </w:r>
      <w:r w:rsidRPr="00723C5E">
        <w:rPr>
          <w:rFonts w:ascii="Calibri" w:hAnsi="Calibri" w:cs="Calibri"/>
          <w:sz w:val="20"/>
          <w:szCs w:val="20"/>
        </w:rPr>
        <w:t xml:space="preserve"> zaškolenie zamestnancov užívateľa </w:t>
      </w:r>
      <w:r w:rsidR="00130EB3" w:rsidRPr="00723C5E">
        <w:rPr>
          <w:rFonts w:ascii="Calibri" w:hAnsi="Calibri" w:cs="Calibri"/>
          <w:sz w:val="20"/>
          <w:szCs w:val="20"/>
        </w:rPr>
        <w:t>v potrebnom rozsahu</w:t>
      </w:r>
      <w:r w:rsidRPr="00723C5E">
        <w:rPr>
          <w:rFonts w:ascii="Calibri" w:hAnsi="Calibri" w:cs="Calibri"/>
          <w:sz w:val="20"/>
          <w:szCs w:val="20"/>
        </w:rPr>
        <w:t xml:space="preserve"> a zabezpečenie záručného servisu </w:t>
      </w:r>
      <w:r w:rsidRPr="00723C5E">
        <w:rPr>
          <w:rFonts w:asciiTheme="minorHAnsi" w:hAnsiTheme="minorHAnsi" w:cstheme="minorHAnsi"/>
          <w:sz w:val="20"/>
          <w:szCs w:val="20"/>
        </w:rPr>
        <w:t xml:space="preserve">pre potreby </w:t>
      </w:r>
      <w:r w:rsidRPr="00723C5E">
        <w:rPr>
          <w:rFonts w:asciiTheme="minorHAnsi" w:hAnsiTheme="minorHAnsi" w:cstheme="minorHAnsi"/>
          <w:sz w:val="20"/>
          <w:szCs w:val="20"/>
          <w:lang w:bidi="he-IL"/>
        </w:rPr>
        <w:t>Kliniky všeobecnej, viscerálnej a transplantačnej chirurgie (pracovisko jednotky intenzívnej starostlivosti v pavilóne 4/3) Univerzitnej nemocnice Martin.</w:t>
      </w:r>
    </w:p>
    <w:p w:rsidR="004112A7" w:rsidRPr="002E17FA" w:rsidRDefault="004112A7" w:rsidP="00A048C1">
      <w:pPr>
        <w:spacing w:line="276" w:lineRule="auto"/>
        <w:rPr>
          <w:rFonts w:asciiTheme="minorHAnsi" w:hAnsiTheme="minorHAnsi" w:cstheme="minorHAnsi"/>
          <w:b/>
        </w:rPr>
      </w:pPr>
    </w:p>
    <w:p w:rsidR="00C85BD4" w:rsidRPr="00A858B6" w:rsidRDefault="00A048C1" w:rsidP="00C85BD4">
      <w:pPr>
        <w:rPr>
          <w:b/>
        </w:rPr>
      </w:pPr>
      <w:r w:rsidRPr="00D400F4">
        <w:rPr>
          <w:rFonts w:asciiTheme="minorHAnsi" w:hAnsiTheme="minorHAnsi" w:cstheme="minorHAnsi"/>
          <w:b/>
          <w:sz w:val="20"/>
        </w:rPr>
        <w:t>Minimálna technická špecifikácia</w:t>
      </w:r>
      <w:r w:rsidRPr="00723C5E">
        <w:rPr>
          <w:rFonts w:asciiTheme="minorHAnsi" w:hAnsiTheme="minorHAnsi" w:cstheme="minorHAnsi"/>
          <w:b/>
          <w:sz w:val="20"/>
        </w:rPr>
        <w:t xml:space="preserve">: </w:t>
      </w:r>
      <w:r w:rsidR="00397678" w:rsidRPr="00723C5E">
        <w:rPr>
          <w:rFonts w:asciiTheme="minorHAnsi" w:hAnsiTheme="minorHAnsi" w:cstheme="minorHAnsi"/>
          <w:b/>
          <w:sz w:val="20"/>
        </w:rPr>
        <w:t>Vozík na transport pacienta – stretcher – 1 ks</w:t>
      </w:r>
    </w:p>
    <w:p w:rsidR="00A048C1" w:rsidRPr="00D400F4" w:rsidRDefault="00A048C1" w:rsidP="0097454B">
      <w:pPr>
        <w:spacing w:line="276" w:lineRule="auto"/>
        <w:rPr>
          <w:rFonts w:asciiTheme="minorHAnsi" w:hAnsiTheme="minorHAnsi" w:cstheme="minorHAnsi"/>
          <w:sz w:val="20"/>
        </w:rPr>
      </w:pPr>
    </w:p>
    <w:p w:rsidR="00C85BD4" w:rsidRPr="00C85BD4" w:rsidRDefault="00C85BD4" w:rsidP="00C85BD4">
      <w:pPr>
        <w:jc w:val="both"/>
        <w:rPr>
          <w:rFonts w:asciiTheme="minorHAnsi" w:hAnsiTheme="minorHAnsi" w:cstheme="minorHAnsi"/>
          <w:b/>
          <w:sz w:val="20"/>
        </w:rPr>
      </w:pPr>
      <w:r w:rsidRPr="00C85BD4">
        <w:rPr>
          <w:rFonts w:asciiTheme="minorHAnsi" w:hAnsiTheme="minorHAnsi" w:cstheme="minorHAnsi"/>
          <w:b/>
          <w:sz w:val="20"/>
        </w:rPr>
        <w:t xml:space="preserve">Minimálne technicko-medicínske parametre predmetu zákazky: </w:t>
      </w:r>
      <w:r w:rsidR="00397678" w:rsidRPr="00723C5E">
        <w:rPr>
          <w:rFonts w:asciiTheme="minorHAnsi" w:hAnsiTheme="minorHAnsi" w:cstheme="minorHAnsi"/>
          <w:b/>
          <w:sz w:val="20"/>
        </w:rPr>
        <w:t>Vozík na transport pacienta – stretcher – 1 ks</w:t>
      </w:r>
    </w:p>
    <w:p w:rsidR="00C85BD4" w:rsidRPr="00C85BD4" w:rsidRDefault="00C85BD4" w:rsidP="004112A7">
      <w:pPr>
        <w:pStyle w:val="Odsekzoznamu"/>
        <w:widowControl w:val="0"/>
        <w:numPr>
          <w:ilvl w:val="0"/>
          <w:numId w:val="34"/>
        </w:numPr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C85BD4">
        <w:rPr>
          <w:rFonts w:asciiTheme="minorHAnsi" w:hAnsiTheme="minorHAnsi" w:cstheme="minorHAnsi"/>
          <w:sz w:val="20"/>
          <w:szCs w:val="20"/>
        </w:rPr>
        <w:t>požaduje sa nový, nepoužívaný a nerepasovaný tovar</w:t>
      </w:r>
    </w:p>
    <w:p w:rsidR="00C85BD4" w:rsidRPr="00C85BD4" w:rsidRDefault="00C85BD4" w:rsidP="00C85BD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85BD4" w:rsidRPr="00C85BD4" w:rsidRDefault="00C85BD4" w:rsidP="00C85BD4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5000" w:type="pct"/>
        <w:tblLook w:val="04A0"/>
      </w:tblPr>
      <w:tblGrid>
        <w:gridCol w:w="4784"/>
        <w:gridCol w:w="4785"/>
      </w:tblGrid>
      <w:tr w:rsidR="00397678" w:rsidRPr="00397678" w:rsidTr="009D3AAA"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b/>
                <w:sz w:val="20"/>
                <w:szCs w:val="20"/>
              </w:rPr>
              <w:t>Požadované min. technicko-medicínske parametre / opis / požadovaná hodnota: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b/>
                <w:sz w:val="20"/>
                <w:szCs w:val="20"/>
              </w:rPr>
              <w:t>Vlastný návrh na plnenie predmetu zákazky</w:t>
            </w: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ložná plocha 2-dielna na stĺpových jednotkách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röntgenovateľná ložná plocha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držiak RTG kazety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výškovo nastaviteľný hydraulicky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chrbtový diel polohovateľný plynovou pružinou v rozsahu min. 0-70°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Trendelenburgova a Antitrendelenburgova poloha min. 12°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5C78B1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 xml:space="preserve">zdvih ložnej plochy hydraulickou nožnou pumpou v rozsahu min. </w:t>
            </w:r>
            <w:r w:rsidR="005C78B1">
              <w:rPr>
                <w:rFonts w:asciiTheme="minorHAnsi" w:hAnsiTheme="minorHAnsi" w:cstheme="minorHAnsi"/>
                <w:sz w:val="20"/>
                <w:szCs w:val="20"/>
              </w:rPr>
              <w:t>60,0</w:t>
            </w: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 xml:space="preserve"> – 85,5 cm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postrannice sklopné výška min. 35 cm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pri nožnom čele 2 vodiace madlá alebo 1 madlo po celej šírke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4 kolieska s plastovým krytom, vhodné do exteriéru, s veľkosťou min. 20 cm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5. koliesko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4 ochranné kolieska v rohoch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matrac umývateľný, antistatický s výškou min. 6 cm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ložná plocha min. 193x65 cm, celkom max 218x89 cm, zaťaženie cca 230 kg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držiak na infúzny stojan, infúzny stojan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držiak kyslíkovej fľaše s objemom 2 l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1632A" w:rsidRDefault="0001632A">
      <w:pPr>
        <w:rPr>
          <w:rFonts w:asciiTheme="minorHAnsi" w:hAnsiTheme="minorHAnsi" w:cstheme="minorHAnsi"/>
          <w:b/>
          <w:sz w:val="20"/>
          <w:szCs w:val="20"/>
        </w:rPr>
      </w:pPr>
    </w:p>
    <w:sectPr w:rsidR="0001632A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24" w:rsidRDefault="00A05024">
      <w:r>
        <w:separator/>
      </w:r>
    </w:p>
  </w:endnote>
  <w:endnote w:type="continuationSeparator" w:id="0">
    <w:p w:rsidR="00A05024" w:rsidRDefault="00A05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03" w:rsidRDefault="00EC3F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2070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20703" w:rsidRDefault="00720703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03" w:rsidRPr="00596C74" w:rsidRDefault="00EC3F48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720703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824792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720703" w:rsidRDefault="00720703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720703" w:rsidRDefault="00720703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720703" w:rsidRDefault="00720703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720703" w:rsidRPr="00596C74" w:rsidRDefault="00720703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03" w:rsidRDefault="00720703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24" w:rsidRDefault="00A05024">
      <w:r>
        <w:separator/>
      </w:r>
    </w:p>
  </w:footnote>
  <w:footnote w:type="continuationSeparator" w:id="0">
    <w:p w:rsidR="00A05024" w:rsidRDefault="00A05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03" w:rsidRPr="00107917" w:rsidRDefault="00720703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03" w:rsidRDefault="00720703">
    <w:pPr>
      <w:pStyle w:val="Hlavika"/>
      <w:rPr>
        <w:smallCaps/>
        <w:color w:val="808080"/>
        <w:sz w:val="16"/>
      </w:rPr>
    </w:pPr>
  </w:p>
  <w:p w:rsidR="00720703" w:rsidRDefault="00720703">
    <w:pPr>
      <w:pStyle w:val="Hlavika"/>
      <w:rPr>
        <w:smallCaps/>
        <w:color w:val="808080"/>
        <w:sz w:val="16"/>
      </w:rPr>
    </w:pPr>
  </w:p>
  <w:p w:rsidR="00720703" w:rsidRDefault="00720703">
    <w:pPr>
      <w:pStyle w:val="Hlavika"/>
      <w:rPr>
        <w:smallCaps/>
        <w:color w:val="808080"/>
        <w:sz w:val="16"/>
      </w:rPr>
    </w:pPr>
  </w:p>
  <w:p w:rsidR="00720703" w:rsidRDefault="00720703">
    <w:pPr>
      <w:pStyle w:val="Hlavika"/>
      <w:rPr>
        <w:smallCaps/>
        <w:color w:val="808080"/>
        <w:sz w:val="16"/>
      </w:rPr>
    </w:pPr>
  </w:p>
  <w:p w:rsidR="00720703" w:rsidRDefault="00720703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037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82C2452"/>
    <w:multiLevelType w:val="hybridMultilevel"/>
    <w:tmpl w:val="80C462F6"/>
    <w:lvl w:ilvl="0" w:tplc="5B38F660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50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4"/>
  </w:num>
  <w:num w:numId="8">
    <w:abstractNumId w:val="33"/>
  </w:num>
  <w:num w:numId="9">
    <w:abstractNumId w:val="26"/>
  </w:num>
  <w:num w:numId="10">
    <w:abstractNumId w:val="43"/>
  </w:num>
  <w:num w:numId="11">
    <w:abstractNumId w:val="35"/>
  </w:num>
  <w:num w:numId="12">
    <w:abstractNumId w:val="36"/>
  </w:num>
  <w:num w:numId="13">
    <w:abstractNumId w:val="56"/>
  </w:num>
  <w:num w:numId="14">
    <w:abstractNumId w:val="23"/>
  </w:num>
  <w:num w:numId="15">
    <w:abstractNumId w:val="48"/>
  </w:num>
  <w:num w:numId="16">
    <w:abstractNumId w:val="59"/>
  </w:num>
  <w:num w:numId="17">
    <w:abstractNumId w:val="30"/>
  </w:num>
  <w:num w:numId="18">
    <w:abstractNumId w:val="41"/>
  </w:num>
  <w:num w:numId="19">
    <w:abstractNumId w:val="37"/>
  </w:num>
  <w:num w:numId="20">
    <w:abstractNumId w:val="38"/>
  </w:num>
  <w:num w:numId="21">
    <w:abstractNumId w:val="34"/>
  </w:num>
  <w:num w:numId="22">
    <w:abstractNumId w:val="24"/>
  </w:num>
  <w:num w:numId="23">
    <w:abstractNumId w:val="45"/>
  </w:num>
  <w:num w:numId="24">
    <w:abstractNumId w:val="55"/>
  </w:num>
  <w:num w:numId="25">
    <w:abstractNumId w:val="42"/>
  </w:num>
  <w:num w:numId="26">
    <w:abstractNumId w:val="29"/>
  </w:num>
  <w:num w:numId="27">
    <w:abstractNumId w:val="51"/>
  </w:num>
  <w:num w:numId="28">
    <w:abstractNumId w:val="58"/>
  </w:num>
  <w:num w:numId="29">
    <w:abstractNumId w:val="49"/>
  </w:num>
  <w:num w:numId="30">
    <w:abstractNumId w:val="57"/>
  </w:num>
  <w:num w:numId="31">
    <w:abstractNumId w:val="28"/>
  </w:num>
  <w:num w:numId="32">
    <w:abstractNumId w:val="27"/>
  </w:num>
  <w:num w:numId="33">
    <w:abstractNumId w:val="47"/>
  </w:num>
  <w:num w:numId="34">
    <w:abstractNumId w:val="52"/>
  </w:num>
  <w:num w:numId="35">
    <w:abstractNumId w:val="4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32A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5E23"/>
    <w:rsid w:val="00026121"/>
    <w:rsid w:val="0002729E"/>
    <w:rsid w:val="0003028B"/>
    <w:rsid w:val="000305D2"/>
    <w:rsid w:val="00030CE8"/>
    <w:rsid w:val="0003447C"/>
    <w:rsid w:val="00034C33"/>
    <w:rsid w:val="00034CD0"/>
    <w:rsid w:val="00037286"/>
    <w:rsid w:val="00041D47"/>
    <w:rsid w:val="00041D9C"/>
    <w:rsid w:val="00042351"/>
    <w:rsid w:val="00042C86"/>
    <w:rsid w:val="00043A82"/>
    <w:rsid w:val="000444B1"/>
    <w:rsid w:val="000452F6"/>
    <w:rsid w:val="00047EA9"/>
    <w:rsid w:val="00050FF3"/>
    <w:rsid w:val="0005213D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57CA1"/>
    <w:rsid w:val="00062736"/>
    <w:rsid w:val="00062AA6"/>
    <w:rsid w:val="00062C34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BB8"/>
    <w:rsid w:val="00073E99"/>
    <w:rsid w:val="00074932"/>
    <w:rsid w:val="00075E4A"/>
    <w:rsid w:val="0007777B"/>
    <w:rsid w:val="00081028"/>
    <w:rsid w:val="00081A52"/>
    <w:rsid w:val="00082C00"/>
    <w:rsid w:val="00083547"/>
    <w:rsid w:val="00083A0C"/>
    <w:rsid w:val="00085B36"/>
    <w:rsid w:val="0008729A"/>
    <w:rsid w:val="00087612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0F63"/>
    <w:rsid w:val="000B136C"/>
    <w:rsid w:val="000B16B5"/>
    <w:rsid w:val="000B1DB4"/>
    <w:rsid w:val="000B23DF"/>
    <w:rsid w:val="000B2B56"/>
    <w:rsid w:val="000B309A"/>
    <w:rsid w:val="000B6CF3"/>
    <w:rsid w:val="000B75C9"/>
    <w:rsid w:val="000B76AA"/>
    <w:rsid w:val="000B7D97"/>
    <w:rsid w:val="000C0398"/>
    <w:rsid w:val="000C05D9"/>
    <w:rsid w:val="000C0699"/>
    <w:rsid w:val="000C0A45"/>
    <w:rsid w:val="000C0C4E"/>
    <w:rsid w:val="000C0D72"/>
    <w:rsid w:val="000C149C"/>
    <w:rsid w:val="000C2BF1"/>
    <w:rsid w:val="000C30F3"/>
    <w:rsid w:val="000C37F2"/>
    <w:rsid w:val="000C3A5A"/>
    <w:rsid w:val="000C3CF6"/>
    <w:rsid w:val="000C4683"/>
    <w:rsid w:val="000C4758"/>
    <w:rsid w:val="000C507A"/>
    <w:rsid w:val="000C59BE"/>
    <w:rsid w:val="000C5FD3"/>
    <w:rsid w:val="000C739D"/>
    <w:rsid w:val="000D1782"/>
    <w:rsid w:val="000D2CE3"/>
    <w:rsid w:val="000D2E6B"/>
    <w:rsid w:val="000D3221"/>
    <w:rsid w:val="000D342B"/>
    <w:rsid w:val="000D3FF5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4E97"/>
    <w:rsid w:val="000F5228"/>
    <w:rsid w:val="000F6C0E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0EB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268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67C94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0D5E"/>
    <w:rsid w:val="001812CF"/>
    <w:rsid w:val="001814B0"/>
    <w:rsid w:val="001827EF"/>
    <w:rsid w:val="001850EB"/>
    <w:rsid w:val="001856AC"/>
    <w:rsid w:val="00185F08"/>
    <w:rsid w:val="001866D6"/>
    <w:rsid w:val="0018701C"/>
    <w:rsid w:val="00191322"/>
    <w:rsid w:val="00191353"/>
    <w:rsid w:val="00191CB6"/>
    <w:rsid w:val="00192647"/>
    <w:rsid w:val="001935FB"/>
    <w:rsid w:val="0019360B"/>
    <w:rsid w:val="00193BC7"/>
    <w:rsid w:val="00195D4A"/>
    <w:rsid w:val="00196D73"/>
    <w:rsid w:val="0019735F"/>
    <w:rsid w:val="00197720"/>
    <w:rsid w:val="0019799C"/>
    <w:rsid w:val="00197B26"/>
    <w:rsid w:val="001A01F8"/>
    <w:rsid w:val="001A09EA"/>
    <w:rsid w:val="001A11DB"/>
    <w:rsid w:val="001A1AEE"/>
    <w:rsid w:val="001A1F6A"/>
    <w:rsid w:val="001A248E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285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262"/>
    <w:rsid w:val="001D199D"/>
    <w:rsid w:val="001D19E6"/>
    <w:rsid w:val="001D1AC8"/>
    <w:rsid w:val="001D2AE0"/>
    <w:rsid w:val="001D33C5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505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178"/>
    <w:rsid w:val="002424A9"/>
    <w:rsid w:val="002426B3"/>
    <w:rsid w:val="00242DD9"/>
    <w:rsid w:val="00242F94"/>
    <w:rsid w:val="002438D4"/>
    <w:rsid w:val="002444D7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127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3C1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5BD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17FA"/>
    <w:rsid w:val="002E22C3"/>
    <w:rsid w:val="002E244C"/>
    <w:rsid w:val="002E4398"/>
    <w:rsid w:val="002E4864"/>
    <w:rsid w:val="002E4CA8"/>
    <w:rsid w:val="002E5278"/>
    <w:rsid w:val="002E55A9"/>
    <w:rsid w:val="002E5647"/>
    <w:rsid w:val="002E66C6"/>
    <w:rsid w:val="002F00BF"/>
    <w:rsid w:val="002F03B6"/>
    <w:rsid w:val="002F0F91"/>
    <w:rsid w:val="002F16E8"/>
    <w:rsid w:val="002F2A4E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2C43"/>
    <w:rsid w:val="00314E18"/>
    <w:rsid w:val="003153E4"/>
    <w:rsid w:val="00315C79"/>
    <w:rsid w:val="00315CCB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24D"/>
    <w:rsid w:val="00363675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678"/>
    <w:rsid w:val="00397B87"/>
    <w:rsid w:val="00397E0B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3CEB"/>
    <w:rsid w:val="004047DA"/>
    <w:rsid w:val="00405CFF"/>
    <w:rsid w:val="00405D5E"/>
    <w:rsid w:val="00406288"/>
    <w:rsid w:val="00406494"/>
    <w:rsid w:val="0040672B"/>
    <w:rsid w:val="00407620"/>
    <w:rsid w:val="00407869"/>
    <w:rsid w:val="00407950"/>
    <w:rsid w:val="004112A7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6A2E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8D5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0ED6"/>
    <w:rsid w:val="004812CF"/>
    <w:rsid w:val="0048133A"/>
    <w:rsid w:val="00483A16"/>
    <w:rsid w:val="00483B34"/>
    <w:rsid w:val="00483D55"/>
    <w:rsid w:val="00484D7D"/>
    <w:rsid w:val="0048542E"/>
    <w:rsid w:val="00485950"/>
    <w:rsid w:val="0048665E"/>
    <w:rsid w:val="00486F93"/>
    <w:rsid w:val="004871EB"/>
    <w:rsid w:val="00487C6B"/>
    <w:rsid w:val="0049000B"/>
    <w:rsid w:val="004908F5"/>
    <w:rsid w:val="00491261"/>
    <w:rsid w:val="004914E1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47AA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1C54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8CA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6976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9EC"/>
    <w:rsid w:val="00544C85"/>
    <w:rsid w:val="00544F9C"/>
    <w:rsid w:val="00545C59"/>
    <w:rsid w:val="00546ACC"/>
    <w:rsid w:val="00547069"/>
    <w:rsid w:val="00547201"/>
    <w:rsid w:val="005476EC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1C65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05C0"/>
    <w:rsid w:val="00590D22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0E9"/>
    <w:rsid w:val="005A3344"/>
    <w:rsid w:val="005A39CC"/>
    <w:rsid w:val="005A3C6F"/>
    <w:rsid w:val="005A4776"/>
    <w:rsid w:val="005A5274"/>
    <w:rsid w:val="005A5C6F"/>
    <w:rsid w:val="005A756C"/>
    <w:rsid w:val="005B02CC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C78B1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2B5A"/>
    <w:rsid w:val="005E3698"/>
    <w:rsid w:val="005E424A"/>
    <w:rsid w:val="005E4EE9"/>
    <w:rsid w:val="005E65CE"/>
    <w:rsid w:val="005E6E72"/>
    <w:rsid w:val="005E6F82"/>
    <w:rsid w:val="005E762D"/>
    <w:rsid w:val="005F09B3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5F7D87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0B55"/>
    <w:rsid w:val="00621198"/>
    <w:rsid w:val="00621A4A"/>
    <w:rsid w:val="00621C6B"/>
    <w:rsid w:val="00622ECD"/>
    <w:rsid w:val="0062332B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422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1EB"/>
    <w:rsid w:val="00683317"/>
    <w:rsid w:val="00683D80"/>
    <w:rsid w:val="00684B89"/>
    <w:rsid w:val="00685870"/>
    <w:rsid w:val="00685949"/>
    <w:rsid w:val="00685DF8"/>
    <w:rsid w:val="00686250"/>
    <w:rsid w:val="00691338"/>
    <w:rsid w:val="006920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753"/>
    <w:rsid w:val="006B6039"/>
    <w:rsid w:val="006B6676"/>
    <w:rsid w:val="006B6831"/>
    <w:rsid w:val="006B6BE3"/>
    <w:rsid w:val="006B7745"/>
    <w:rsid w:val="006C0574"/>
    <w:rsid w:val="006C4B67"/>
    <w:rsid w:val="006C4D63"/>
    <w:rsid w:val="006C50CE"/>
    <w:rsid w:val="006C5DB9"/>
    <w:rsid w:val="006D047F"/>
    <w:rsid w:val="006D49FD"/>
    <w:rsid w:val="006D4D26"/>
    <w:rsid w:val="006D5085"/>
    <w:rsid w:val="006D515A"/>
    <w:rsid w:val="006D6757"/>
    <w:rsid w:val="006E0420"/>
    <w:rsid w:val="006E043C"/>
    <w:rsid w:val="006E06F0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25B6"/>
    <w:rsid w:val="00703118"/>
    <w:rsid w:val="007033E8"/>
    <w:rsid w:val="007037EA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201"/>
    <w:rsid w:val="00720703"/>
    <w:rsid w:val="00720732"/>
    <w:rsid w:val="00720BCB"/>
    <w:rsid w:val="00720E5D"/>
    <w:rsid w:val="0072283E"/>
    <w:rsid w:val="007233A3"/>
    <w:rsid w:val="00723C5E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4EE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31A"/>
    <w:rsid w:val="0075396F"/>
    <w:rsid w:val="007540A3"/>
    <w:rsid w:val="00754AD4"/>
    <w:rsid w:val="007553B5"/>
    <w:rsid w:val="00755B46"/>
    <w:rsid w:val="0075623A"/>
    <w:rsid w:val="00757E7B"/>
    <w:rsid w:val="00760041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98D"/>
    <w:rsid w:val="007B1B1F"/>
    <w:rsid w:val="007B2290"/>
    <w:rsid w:val="007B2988"/>
    <w:rsid w:val="007B3835"/>
    <w:rsid w:val="007B45E2"/>
    <w:rsid w:val="007B5782"/>
    <w:rsid w:val="007B5E04"/>
    <w:rsid w:val="007B65EF"/>
    <w:rsid w:val="007B6F7D"/>
    <w:rsid w:val="007C0A42"/>
    <w:rsid w:val="007C0AE2"/>
    <w:rsid w:val="007C0C5C"/>
    <w:rsid w:val="007C1200"/>
    <w:rsid w:val="007C19E9"/>
    <w:rsid w:val="007C39D1"/>
    <w:rsid w:val="007C3C0E"/>
    <w:rsid w:val="007C409E"/>
    <w:rsid w:val="007C51F7"/>
    <w:rsid w:val="007C5E9C"/>
    <w:rsid w:val="007C6893"/>
    <w:rsid w:val="007C7EFF"/>
    <w:rsid w:val="007C7FBC"/>
    <w:rsid w:val="007D00BB"/>
    <w:rsid w:val="007D0F3D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D7FED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324F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85F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92"/>
    <w:rsid w:val="008247D4"/>
    <w:rsid w:val="00824E97"/>
    <w:rsid w:val="00824F49"/>
    <w:rsid w:val="0082790D"/>
    <w:rsid w:val="00827D98"/>
    <w:rsid w:val="0083197B"/>
    <w:rsid w:val="008327F4"/>
    <w:rsid w:val="00834D3D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7A9"/>
    <w:rsid w:val="0084381E"/>
    <w:rsid w:val="00843BF0"/>
    <w:rsid w:val="00844955"/>
    <w:rsid w:val="00845CC4"/>
    <w:rsid w:val="00845F1A"/>
    <w:rsid w:val="008463C8"/>
    <w:rsid w:val="008508F3"/>
    <w:rsid w:val="00850A6A"/>
    <w:rsid w:val="008517DD"/>
    <w:rsid w:val="008527E7"/>
    <w:rsid w:val="00852DF9"/>
    <w:rsid w:val="008531BB"/>
    <w:rsid w:val="0085431A"/>
    <w:rsid w:val="00854D41"/>
    <w:rsid w:val="00855DBD"/>
    <w:rsid w:val="00856F70"/>
    <w:rsid w:val="00861023"/>
    <w:rsid w:val="008611CC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70B"/>
    <w:rsid w:val="00877C88"/>
    <w:rsid w:val="00877CFE"/>
    <w:rsid w:val="008800D3"/>
    <w:rsid w:val="00881A8C"/>
    <w:rsid w:val="00882163"/>
    <w:rsid w:val="00883161"/>
    <w:rsid w:val="00883FFE"/>
    <w:rsid w:val="00884454"/>
    <w:rsid w:val="00886A4A"/>
    <w:rsid w:val="00887310"/>
    <w:rsid w:val="00887E9E"/>
    <w:rsid w:val="00890E87"/>
    <w:rsid w:val="00891E57"/>
    <w:rsid w:val="00892A4F"/>
    <w:rsid w:val="00892C2F"/>
    <w:rsid w:val="00892E9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578"/>
    <w:rsid w:val="008D0FF0"/>
    <w:rsid w:val="008D1EBD"/>
    <w:rsid w:val="008D441D"/>
    <w:rsid w:val="008D4AC3"/>
    <w:rsid w:val="008D7725"/>
    <w:rsid w:val="008E044F"/>
    <w:rsid w:val="008E17F1"/>
    <w:rsid w:val="008E2028"/>
    <w:rsid w:val="008E245F"/>
    <w:rsid w:val="008E30DA"/>
    <w:rsid w:val="008E32EA"/>
    <w:rsid w:val="008E3535"/>
    <w:rsid w:val="008E3AD5"/>
    <w:rsid w:val="008E4F3D"/>
    <w:rsid w:val="008E6F8C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8F616A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706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6F38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3914"/>
    <w:rsid w:val="0097454B"/>
    <w:rsid w:val="00974B78"/>
    <w:rsid w:val="00974C2B"/>
    <w:rsid w:val="00975479"/>
    <w:rsid w:val="00975A1B"/>
    <w:rsid w:val="00976109"/>
    <w:rsid w:val="00976895"/>
    <w:rsid w:val="00977818"/>
    <w:rsid w:val="009800E8"/>
    <w:rsid w:val="00981BB5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2EF"/>
    <w:rsid w:val="009D06B3"/>
    <w:rsid w:val="009D1793"/>
    <w:rsid w:val="009D3AAA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48C1"/>
    <w:rsid w:val="00A05024"/>
    <w:rsid w:val="00A058C6"/>
    <w:rsid w:val="00A06011"/>
    <w:rsid w:val="00A06529"/>
    <w:rsid w:val="00A0733E"/>
    <w:rsid w:val="00A07398"/>
    <w:rsid w:val="00A0754A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3BD6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A75A9"/>
    <w:rsid w:val="00AB0836"/>
    <w:rsid w:val="00AB27E3"/>
    <w:rsid w:val="00AB2C7B"/>
    <w:rsid w:val="00AB3D68"/>
    <w:rsid w:val="00AB3F46"/>
    <w:rsid w:val="00AB3FD5"/>
    <w:rsid w:val="00AB5B69"/>
    <w:rsid w:val="00AB6662"/>
    <w:rsid w:val="00AB679B"/>
    <w:rsid w:val="00AB7FDC"/>
    <w:rsid w:val="00AC0B13"/>
    <w:rsid w:val="00AC122F"/>
    <w:rsid w:val="00AC12D7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3E49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2"/>
    <w:rsid w:val="00B1078D"/>
    <w:rsid w:val="00B115E2"/>
    <w:rsid w:val="00B1191D"/>
    <w:rsid w:val="00B12C26"/>
    <w:rsid w:val="00B12CFB"/>
    <w:rsid w:val="00B135E1"/>
    <w:rsid w:val="00B1638C"/>
    <w:rsid w:val="00B16492"/>
    <w:rsid w:val="00B167A1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36A08"/>
    <w:rsid w:val="00B419EB"/>
    <w:rsid w:val="00B41FFC"/>
    <w:rsid w:val="00B42863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1A47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96DFA"/>
    <w:rsid w:val="00BA11FD"/>
    <w:rsid w:val="00BA1C7B"/>
    <w:rsid w:val="00BA1CF8"/>
    <w:rsid w:val="00BA2071"/>
    <w:rsid w:val="00BA2EF3"/>
    <w:rsid w:val="00BA359E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4EDE"/>
    <w:rsid w:val="00BE55D0"/>
    <w:rsid w:val="00BE5A74"/>
    <w:rsid w:val="00BE5AA4"/>
    <w:rsid w:val="00BE6969"/>
    <w:rsid w:val="00BE73BE"/>
    <w:rsid w:val="00BE745C"/>
    <w:rsid w:val="00BE7ECC"/>
    <w:rsid w:val="00BF0A12"/>
    <w:rsid w:val="00BF180E"/>
    <w:rsid w:val="00BF1848"/>
    <w:rsid w:val="00BF1DAF"/>
    <w:rsid w:val="00BF1DEB"/>
    <w:rsid w:val="00BF22AC"/>
    <w:rsid w:val="00BF2E26"/>
    <w:rsid w:val="00BF3824"/>
    <w:rsid w:val="00BF3DB8"/>
    <w:rsid w:val="00BF4354"/>
    <w:rsid w:val="00BF4896"/>
    <w:rsid w:val="00BF4BF4"/>
    <w:rsid w:val="00BF7A3E"/>
    <w:rsid w:val="00C002FC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0032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2EEB"/>
    <w:rsid w:val="00C45813"/>
    <w:rsid w:val="00C46038"/>
    <w:rsid w:val="00C46833"/>
    <w:rsid w:val="00C4777B"/>
    <w:rsid w:val="00C477D0"/>
    <w:rsid w:val="00C51A2E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5BD4"/>
    <w:rsid w:val="00C862BD"/>
    <w:rsid w:val="00C86D6A"/>
    <w:rsid w:val="00C8770E"/>
    <w:rsid w:val="00C90590"/>
    <w:rsid w:val="00C90E12"/>
    <w:rsid w:val="00C9178D"/>
    <w:rsid w:val="00C918F3"/>
    <w:rsid w:val="00C93CC3"/>
    <w:rsid w:val="00C94264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3E9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5B77"/>
    <w:rsid w:val="00CD60F9"/>
    <w:rsid w:val="00CD6910"/>
    <w:rsid w:val="00CD717E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4D7"/>
    <w:rsid w:val="00CF5C3A"/>
    <w:rsid w:val="00CF688C"/>
    <w:rsid w:val="00CF6BEC"/>
    <w:rsid w:val="00CF6E9F"/>
    <w:rsid w:val="00D028FD"/>
    <w:rsid w:val="00D03BE1"/>
    <w:rsid w:val="00D03CD6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2B30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0F4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192"/>
    <w:rsid w:val="00D475AC"/>
    <w:rsid w:val="00D50530"/>
    <w:rsid w:val="00D5152E"/>
    <w:rsid w:val="00D527EC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5F6"/>
    <w:rsid w:val="00D7172E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6823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7149"/>
    <w:rsid w:val="00D9070C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6F7"/>
    <w:rsid w:val="00DA4F8B"/>
    <w:rsid w:val="00DA6DFE"/>
    <w:rsid w:val="00DA781F"/>
    <w:rsid w:val="00DB07FC"/>
    <w:rsid w:val="00DB4462"/>
    <w:rsid w:val="00DB5A02"/>
    <w:rsid w:val="00DB5FA1"/>
    <w:rsid w:val="00DB666D"/>
    <w:rsid w:val="00DB7C3E"/>
    <w:rsid w:val="00DB7EF4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27CA"/>
    <w:rsid w:val="00DD2D45"/>
    <w:rsid w:val="00DD6027"/>
    <w:rsid w:val="00DD6E05"/>
    <w:rsid w:val="00DD7064"/>
    <w:rsid w:val="00DE1D43"/>
    <w:rsid w:val="00DE1F2F"/>
    <w:rsid w:val="00DE202F"/>
    <w:rsid w:val="00DE2DFE"/>
    <w:rsid w:val="00DE35BF"/>
    <w:rsid w:val="00DE3BDD"/>
    <w:rsid w:val="00DE4877"/>
    <w:rsid w:val="00DE5183"/>
    <w:rsid w:val="00DE5A48"/>
    <w:rsid w:val="00DE5BB9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70E"/>
    <w:rsid w:val="00E2303E"/>
    <w:rsid w:val="00E2306B"/>
    <w:rsid w:val="00E25070"/>
    <w:rsid w:val="00E251EE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3E9"/>
    <w:rsid w:val="00E42A6F"/>
    <w:rsid w:val="00E42D3B"/>
    <w:rsid w:val="00E42FD6"/>
    <w:rsid w:val="00E4340B"/>
    <w:rsid w:val="00E43E6E"/>
    <w:rsid w:val="00E44649"/>
    <w:rsid w:val="00E4582D"/>
    <w:rsid w:val="00E5000A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2204"/>
    <w:rsid w:val="00E724BF"/>
    <w:rsid w:val="00E73DBE"/>
    <w:rsid w:val="00E7522D"/>
    <w:rsid w:val="00E8000A"/>
    <w:rsid w:val="00E802C2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29D8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612A"/>
    <w:rsid w:val="00EB704C"/>
    <w:rsid w:val="00EC1099"/>
    <w:rsid w:val="00EC16A4"/>
    <w:rsid w:val="00EC1723"/>
    <w:rsid w:val="00EC1926"/>
    <w:rsid w:val="00EC2A29"/>
    <w:rsid w:val="00EC2D1B"/>
    <w:rsid w:val="00EC3B25"/>
    <w:rsid w:val="00EC3F48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A03"/>
    <w:rsid w:val="00EE1B47"/>
    <w:rsid w:val="00EE1DE0"/>
    <w:rsid w:val="00EE2DE3"/>
    <w:rsid w:val="00EE2E07"/>
    <w:rsid w:val="00EE3420"/>
    <w:rsid w:val="00EE4882"/>
    <w:rsid w:val="00EE49FB"/>
    <w:rsid w:val="00EE4FE5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A27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D06E5"/>
    <w:rsid w:val="00FD541E"/>
    <w:rsid w:val="00FD624A"/>
    <w:rsid w:val="00FD6B2B"/>
    <w:rsid w:val="00FD6B32"/>
    <w:rsid w:val="00FD6E38"/>
    <w:rsid w:val="00FD701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4BD9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qFormat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26A2E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F5A12-0E38-47FC-9D28-9D040BF3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1679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martin.kontos</cp:lastModifiedBy>
  <cp:revision>11</cp:revision>
  <cp:lastPrinted>2022-07-06T09:17:00Z</cp:lastPrinted>
  <dcterms:created xsi:type="dcterms:W3CDTF">2022-07-06T08:54:00Z</dcterms:created>
  <dcterms:modified xsi:type="dcterms:W3CDTF">2022-09-06T05:40:00Z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