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833C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BE9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E26BE9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E26BE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E26BE9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DE3BDD" w:rsidRPr="00E26BE9" w:rsidRDefault="00AB41BC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410407" w:rsidRPr="00D12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Operačná sedačka s nastaviteľnou výškou – 6 ks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e-mail: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IČO: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E26BE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Pr="00E26BE9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DA" w:rsidRDefault="008711DA">
      <w:r>
        <w:separator/>
      </w:r>
    </w:p>
  </w:endnote>
  <w:endnote w:type="continuationSeparator" w:id="0">
    <w:p w:rsidR="008711DA" w:rsidRDefault="0087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Default="009159A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B59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B59A5" w:rsidRDefault="00AB59A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Pr="00596C74" w:rsidRDefault="009159A5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AB59A5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33C62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AB59A5" w:rsidRDefault="00AB59A5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AB59A5" w:rsidRDefault="00AB59A5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AB59A5" w:rsidRDefault="00AB59A5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AB59A5" w:rsidRPr="00596C74" w:rsidRDefault="00AB59A5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Default="00AB59A5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DA" w:rsidRDefault="008711DA">
      <w:r>
        <w:separator/>
      </w:r>
    </w:p>
  </w:footnote>
  <w:footnote w:type="continuationSeparator" w:id="0">
    <w:p w:rsidR="008711DA" w:rsidRDefault="0087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Pr="00107917" w:rsidRDefault="00AB59A5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Default="00AB59A5">
    <w:pPr>
      <w:pStyle w:val="Hlavika"/>
      <w:rPr>
        <w:smallCaps/>
        <w:color w:val="808080"/>
        <w:sz w:val="16"/>
      </w:rPr>
    </w:pPr>
  </w:p>
  <w:p w:rsidR="00AB59A5" w:rsidRDefault="00AB59A5">
    <w:pPr>
      <w:pStyle w:val="Hlavika"/>
      <w:rPr>
        <w:smallCaps/>
        <w:color w:val="808080"/>
        <w:sz w:val="16"/>
      </w:rPr>
    </w:pPr>
  </w:p>
  <w:p w:rsidR="00AB59A5" w:rsidRDefault="00AB59A5">
    <w:pPr>
      <w:pStyle w:val="Hlavika"/>
      <w:rPr>
        <w:smallCaps/>
        <w:color w:val="808080"/>
        <w:sz w:val="16"/>
      </w:rPr>
    </w:pPr>
  </w:p>
  <w:p w:rsidR="00AB59A5" w:rsidRDefault="00AB59A5">
    <w:pPr>
      <w:pStyle w:val="Hlavika"/>
      <w:rPr>
        <w:smallCaps/>
        <w:color w:val="808080"/>
        <w:sz w:val="16"/>
      </w:rPr>
    </w:pPr>
  </w:p>
  <w:p w:rsidR="00AB59A5" w:rsidRDefault="00AB59A5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654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2E06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05D95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5F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425E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20C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B73D9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040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3DAB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4F0D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1C6E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49AE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CAF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77AEF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19D2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7F720B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197B"/>
    <w:rsid w:val="008327F4"/>
    <w:rsid w:val="00833C62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3C18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1DA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59A5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14F3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AA0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05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01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2F6B"/>
    <w:rsid w:val="00A83009"/>
    <w:rsid w:val="00A84A27"/>
    <w:rsid w:val="00A903B1"/>
    <w:rsid w:val="00A910E9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9A5"/>
    <w:rsid w:val="00AB5B69"/>
    <w:rsid w:val="00AB6662"/>
    <w:rsid w:val="00AB679B"/>
    <w:rsid w:val="00AB7526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65E9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2BF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3073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16AED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1C7F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5F1"/>
    <w:rsid w:val="00CD1AD6"/>
    <w:rsid w:val="00CD2384"/>
    <w:rsid w:val="00CD309A"/>
    <w:rsid w:val="00CD46BF"/>
    <w:rsid w:val="00CD4F8B"/>
    <w:rsid w:val="00CD5B77"/>
    <w:rsid w:val="00CD6910"/>
    <w:rsid w:val="00CE1A66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5C4D"/>
    <w:rsid w:val="00D064F1"/>
    <w:rsid w:val="00D06A2D"/>
    <w:rsid w:val="00D06B23"/>
    <w:rsid w:val="00D06CAB"/>
    <w:rsid w:val="00D06F0C"/>
    <w:rsid w:val="00D07BA4"/>
    <w:rsid w:val="00D10B35"/>
    <w:rsid w:val="00D12099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D7BFB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C85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146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D8E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E941-F06E-4FB5-AB2F-E43BB15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558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7</cp:revision>
  <cp:lastPrinted>2022-05-20T05:03:00Z</cp:lastPrinted>
  <dcterms:created xsi:type="dcterms:W3CDTF">2022-07-07T08:15:00Z</dcterms:created>
  <dcterms:modified xsi:type="dcterms:W3CDTF">2022-08-25T09:17:00Z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