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C3DE" w14:textId="77777777" w:rsidR="00B320AE" w:rsidRPr="007842D8" w:rsidRDefault="00B320AE" w:rsidP="00AD612E">
      <w:pPr>
        <w:tabs>
          <w:tab w:val="right" w:leader="dot" w:pos="10080"/>
        </w:tabs>
        <w:rPr>
          <w:b/>
        </w:rPr>
      </w:pPr>
    </w:p>
    <w:p w14:paraId="28DDFE7B" w14:textId="77777777" w:rsidR="00AD612E" w:rsidRPr="00495414" w:rsidRDefault="00AD612E" w:rsidP="00F552BC">
      <w:pPr>
        <w:tabs>
          <w:tab w:val="right" w:leader="dot" w:pos="10080"/>
        </w:tabs>
        <w:rPr>
          <w:sz w:val="36"/>
          <w:szCs w:val="36"/>
        </w:rPr>
      </w:pPr>
    </w:p>
    <w:p w14:paraId="67787E90" w14:textId="77777777" w:rsidR="00E97C49" w:rsidRPr="007842D8" w:rsidRDefault="00E97C49" w:rsidP="00F552BC">
      <w:pPr>
        <w:pStyle w:val="Default"/>
        <w:jc w:val="center"/>
        <w:rPr>
          <w:rFonts w:ascii="Times New Roman" w:eastAsia="Arial" w:hAnsi="Times New Roman" w:cs="Times New Roman"/>
        </w:rPr>
      </w:pPr>
    </w:p>
    <w:p w14:paraId="149C37E7" w14:textId="77777777" w:rsidR="00F552BC" w:rsidRPr="00F246BD" w:rsidRDefault="00F552BC" w:rsidP="008A38F0">
      <w:pPr>
        <w:pStyle w:val="Default"/>
        <w:jc w:val="both"/>
        <w:rPr>
          <w:rFonts w:ascii="Arial Narrow" w:hAnsi="Arial Narrow" w:cs="Times New Roman"/>
          <w:b/>
          <w:color w:val="auto"/>
        </w:rPr>
      </w:pPr>
      <w:r w:rsidRPr="00F068BC">
        <w:rPr>
          <w:rFonts w:ascii="Arial Narrow" w:eastAsia="Arial" w:hAnsi="Arial Narrow" w:cs="Times New Roman"/>
          <w:color w:val="auto"/>
        </w:rPr>
        <w:t>Verejné obstarávanie realizované postupom zadávania zákazky podľa § 58 až 61 zákona č.</w:t>
      </w:r>
      <w:r w:rsidR="00C4373B" w:rsidRPr="00F068BC">
        <w:rPr>
          <w:rFonts w:ascii="Arial Narrow" w:eastAsia="Arial" w:hAnsi="Arial Narrow" w:cs="Times New Roman"/>
          <w:color w:val="auto"/>
        </w:rPr>
        <w:t> </w:t>
      </w:r>
      <w:r w:rsidRPr="00F068BC">
        <w:rPr>
          <w:rFonts w:ascii="Arial Narrow" w:eastAsia="Arial" w:hAnsi="Arial Narrow" w:cs="Times New Roman"/>
          <w:color w:val="auto"/>
        </w:rPr>
        <w:t>343/2015 Z. z. o verejnom obstarávaní a o zmene a doplnení niektorých zákonov v</w:t>
      </w:r>
      <w:r w:rsidR="00C4373B" w:rsidRPr="00F068BC">
        <w:rPr>
          <w:rFonts w:ascii="Arial Narrow" w:eastAsia="Arial" w:hAnsi="Arial Narrow" w:cs="Times New Roman"/>
          <w:color w:val="auto"/>
        </w:rPr>
        <w:t> </w:t>
      </w:r>
      <w:r w:rsidRPr="00F068BC">
        <w:rPr>
          <w:rFonts w:ascii="Arial Narrow" w:eastAsia="Arial" w:hAnsi="Arial Narrow" w:cs="Times New Roman"/>
          <w:color w:val="auto"/>
        </w:rPr>
        <w:t>znení neskorších predpisov (ďalej len „ZVO“)</w:t>
      </w:r>
      <w:r w:rsidR="00E97C49" w:rsidRPr="00F068BC">
        <w:rPr>
          <w:rFonts w:ascii="Arial Narrow" w:eastAsia="Arial" w:hAnsi="Arial Narrow" w:cs="Times New Roman"/>
          <w:color w:val="auto"/>
        </w:rPr>
        <w:t xml:space="preserve">, výzva v rámci zriadeného dynamického nákupného systému s predmetom </w:t>
      </w:r>
      <w:r w:rsidR="00B320AE" w:rsidRPr="00F246BD">
        <w:rPr>
          <w:rFonts w:ascii="Arial Narrow" w:eastAsia="Arial" w:hAnsi="Arial Narrow" w:cs="Times New Roman"/>
          <w:b/>
          <w:color w:val="auto"/>
        </w:rPr>
        <w:t>„</w:t>
      </w:r>
      <w:r w:rsidR="00F068BC" w:rsidRPr="00F246BD">
        <w:rPr>
          <w:rFonts w:ascii="Arial Narrow" w:hAnsi="Arial Narrow"/>
          <w:b/>
          <w:color w:val="auto"/>
          <w:shd w:val="clear" w:color="auto" w:fill="FFFFFF"/>
        </w:rPr>
        <w:t xml:space="preserve">Informačné a propagačné </w:t>
      </w:r>
      <w:proofErr w:type="spellStart"/>
      <w:r w:rsidR="00F068BC" w:rsidRPr="00F246BD">
        <w:rPr>
          <w:rFonts w:ascii="Arial Narrow" w:hAnsi="Arial Narrow"/>
          <w:b/>
          <w:color w:val="auto"/>
          <w:shd w:val="clear" w:color="auto" w:fill="FFFFFF"/>
        </w:rPr>
        <w:t>predmety_DNS</w:t>
      </w:r>
      <w:proofErr w:type="spellEnd"/>
      <w:r w:rsidR="00B320AE" w:rsidRPr="00F246BD">
        <w:rPr>
          <w:rFonts w:ascii="Arial Narrow" w:eastAsia="Arial" w:hAnsi="Arial Narrow" w:cs="Times New Roman"/>
          <w:b/>
          <w:color w:val="auto"/>
        </w:rPr>
        <w:t>“.</w:t>
      </w:r>
    </w:p>
    <w:p w14:paraId="48194760" w14:textId="77777777" w:rsidR="00F552BC" w:rsidRPr="00F246BD" w:rsidRDefault="00F552BC" w:rsidP="008A38F0">
      <w:pPr>
        <w:tabs>
          <w:tab w:val="right" w:leader="dot" w:pos="10080"/>
        </w:tabs>
        <w:jc w:val="both"/>
        <w:rPr>
          <w:rFonts w:ascii="Arial Narrow" w:hAnsi="Arial Narrow"/>
          <w:b/>
        </w:rPr>
      </w:pPr>
    </w:p>
    <w:p w14:paraId="0CD3F908" w14:textId="77777777" w:rsidR="00F552BC" w:rsidRPr="008A38F0" w:rsidRDefault="00F552BC" w:rsidP="008A38F0">
      <w:pPr>
        <w:tabs>
          <w:tab w:val="right" w:leader="dot" w:pos="10080"/>
        </w:tabs>
        <w:jc w:val="both"/>
        <w:rPr>
          <w:rFonts w:ascii="Arial Narrow" w:hAnsi="Arial Narrow"/>
        </w:rPr>
      </w:pPr>
    </w:p>
    <w:p w14:paraId="3B056280" w14:textId="77777777" w:rsidR="00F552BC" w:rsidRPr="008A38F0" w:rsidRDefault="00F552BC" w:rsidP="008A38F0">
      <w:pPr>
        <w:tabs>
          <w:tab w:val="right" w:leader="dot" w:pos="10080"/>
        </w:tabs>
        <w:jc w:val="both"/>
        <w:rPr>
          <w:rFonts w:ascii="Arial Narrow" w:hAnsi="Arial Narrow"/>
        </w:rPr>
      </w:pPr>
    </w:p>
    <w:p w14:paraId="58A0A3FC" w14:textId="77777777" w:rsidR="00F552BC" w:rsidRPr="008A38F0" w:rsidRDefault="00F552BC" w:rsidP="008A38F0">
      <w:pPr>
        <w:tabs>
          <w:tab w:val="right" w:leader="dot" w:pos="10080"/>
        </w:tabs>
        <w:jc w:val="both"/>
        <w:rPr>
          <w:rFonts w:ascii="Arial Narrow" w:hAnsi="Arial Narrow"/>
        </w:rPr>
      </w:pPr>
    </w:p>
    <w:p w14:paraId="25BFF26F" w14:textId="77777777" w:rsidR="00F552BC" w:rsidRPr="008A38F0" w:rsidRDefault="00F552BC" w:rsidP="008A38F0">
      <w:pPr>
        <w:tabs>
          <w:tab w:val="right" w:leader="dot" w:pos="10080"/>
        </w:tabs>
        <w:jc w:val="both"/>
        <w:rPr>
          <w:rFonts w:ascii="Arial Narrow" w:hAnsi="Arial Narrow"/>
        </w:rPr>
      </w:pPr>
    </w:p>
    <w:p w14:paraId="4FC457C7" w14:textId="77777777" w:rsidR="00F552BC" w:rsidRPr="008A38F0" w:rsidRDefault="00F552BC" w:rsidP="008A38F0">
      <w:pPr>
        <w:jc w:val="both"/>
        <w:rPr>
          <w:rFonts w:ascii="Arial Narrow" w:hAnsi="Arial Narrow"/>
        </w:rPr>
      </w:pPr>
    </w:p>
    <w:p w14:paraId="3A6843C3"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4CFC5AD8" w14:textId="77777777" w:rsidR="00F552BC" w:rsidRPr="008A38F0" w:rsidRDefault="00F552BC" w:rsidP="008A38F0">
      <w:pPr>
        <w:jc w:val="both"/>
        <w:rPr>
          <w:rFonts w:ascii="Arial Narrow" w:hAnsi="Arial Narrow"/>
        </w:rPr>
      </w:pPr>
    </w:p>
    <w:p w14:paraId="0835E37E" w14:textId="77777777" w:rsidR="00F552BC" w:rsidRPr="008A38F0" w:rsidRDefault="00F552BC" w:rsidP="008A38F0">
      <w:pPr>
        <w:jc w:val="both"/>
        <w:rPr>
          <w:rFonts w:ascii="Arial Narrow" w:hAnsi="Arial Narrow"/>
        </w:rPr>
      </w:pPr>
    </w:p>
    <w:p w14:paraId="16651624" w14:textId="77777777" w:rsidR="00F552BC" w:rsidRPr="008A38F0" w:rsidRDefault="00F552BC" w:rsidP="008A38F0">
      <w:pPr>
        <w:jc w:val="both"/>
        <w:rPr>
          <w:rFonts w:ascii="Arial Narrow" w:hAnsi="Arial Narrow"/>
        </w:rPr>
      </w:pPr>
    </w:p>
    <w:p w14:paraId="3F0F33DA"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454504B1" w14:textId="77777777" w:rsidR="00F552BC" w:rsidRPr="008A38F0" w:rsidRDefault="00F552BC" w:rsidP="008A38F0">
      <w:pPr>
        <w:pStyle w:val="Default"/>
        <w:jc w:val="both"/>
        <w:rPr>
          <w:rFonts w:ascii="Arial Narrow" w:eastAsia="Arial" w:hAnsi="Arial Narrow" w:cs="Times New Roman"/>
          <w:b/>
        </w:rPr>
      </w:pPr>
    </w:p>
    <w:p w14:paraId="03D1D39F" w14:textId="77777777" w:rsidR="00F552BC" w:rsidRPr="008A38F0" w:rsidRDefault="00F552BC" w:rsidP="008A38F0">
      <w:pPr>
        <w:pStyle w:val="Default"/>
        <w:jc w:val="both"/>
        <w:rPr>
          <w:rFonts w:ascii="Arial Narrow" w:eastAsia="Arial" w:hAnsi="Arial Narrow" w:cs="Times New Roman"/>
        </w:rPr>
      </w:pPr>
    </w:p>
    <w:p w14:paraId="23B01BA8" w14:textId="77777777" w:rsidR="008D1675" w:rsidRPr="008A38F0" w:rsidRDefault="008D1675" w:rsidP="008A38F0">
      <w:pPr>
        <w:pStyle w:val="Default"/>
        <w:jc w:val="both"/>
        <w:rPr>
          <w:rFonts w:ascii="Arial Narrow" w:eastAsia="Arial" w:hAnsi="Arial Narrow" w:cs="Times New Roman"/>
        </w:rPr>
      </w:pPr>
    </w:p>
    <w:p w14:paraId="3621CBE8" w14:textId="77777777" w:rsidR="00F552BC" w:rsidRPr="008A38F0" w:rsidRDefault="00F552BC" w:rsidP="008A38F0">
      <w:pPr>
        <w:pStyle w:val="Default"/>
        <w:jc w:val="both"/>
        <w:rPr>
          <w:rFonts w:ascii="Arial Narrow" w:eastAsia="Arial" w:hAnsi="Arial Narrow" w:cs="Times New Roman"/>
        </w:rPr>
      </w:pPr>
    </w:p>
    <w:p w14:paraId="49984EE2"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73171881"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5813F5FD" w14:textId="79680DC8" w:rsidR="00F552BC" w:rsidRPr="00F068BC" w:rsidRDefault="00B320AE" w:rsidP="008A38F0">
      <w:pPr>
        <w:pStyle w:val="Default"/>
        <w:jc w:val="both"/>
        <w:rPr>
          <w:rFonts w:ascii="Arial Narrow" w:hAnsi="Arial Narrow" w:cstheme="majorHAnsi"/>
          <w:b/>
          <w:i/>
          <w:color w:val="2F5496" w:themeColor="accent1" w:themeShade="BF"/>
          <w:sz w:val="28"/>
          <w:szCs w:val="28"/>
        </w:rPr>
      </w:pPr>
      <w:r w:rsidRPr="00F068BC">
        <w:rPr>
          <w:rFonts w:ascii="Arial Narrow" w:eastAsia="Arial" w:hAnsi="Arial Narrow" w:cstheme="majorHAnsi"/>
          <w:b/>
          <w:i/>
          <w:color w:val="000000" w:themeColor="text1"/>
          <w:sz w:val="28"/>
          <w:szCs w:val="28"/>
        </w:rPr>
        <w:t>„</w:t>
      </w:r>
      <w:r w:rsidR="00170C99">
        <w:rPr>
          <w:rFonts w:ascii="Arial Narrow" w:hAnsi="Arial Narrow" w:cs="Helvetica"/>
          <w:b/>
          <w:i/>
          <w:color w:val="333333"/>
          <w:sz w:val="28"/>
          <w:szCs w:val="28"/>
          <w:shd w:val="clear" w:color="auto" w:fill="FFFFFF"/>
        </w:rPr>
        <w:t>Pamätné medaily</w:t>
      </w:r>
      <w:r w:rsidR="00965FEF" w:rsidRPr="00F068BC">
        <w:rPr>
          <w:rFonts w:ascii="Arial Narrow" w:eastAsia="Arial" w:hAnsi="Arial Narrow" w:cstheme="majorHAnsi"/>
          <w:b/>
          <w:i/>
          <w:color w:val="000000" w:themeColor="text1"/>
          <w:sz w:val="28"/>
          <w:szCs w:val="28"/>
        </w:rPr>
        <w:t>“</w:t>
      </w:r>
    </w:p>
    <w:p w14:paraId="10D0BEC2" w14:textId="77777777" w:rsidR="00F552BC" w:rsidRPr="008A38F0" w:rsidRDefault="00F552BC" w:rsidP="008A38F0">
      <w:pPr>
        <w:jc w:val="both"/>
        <w:rPr>
          <w:rFonts w:ascii="Arial Narrow" w:hAnsi="Arial Narrow"/>
        </w:rPr>
      </w:pPr>
    </w:p>
    <w:p w14:paraId="3332D5C5" w14:textId="77777777" w:rsidR="00517590" w:rsidRPr="008A38F0" w:rsidRDefault="00517590" w:rsidP="008A38F0">
      <w:pPr>
        <w:jc w:val="both"/>
        <w:rPr>
          <w:rFonts w:ascii="Arial Narrow" w:hAnsi="Arial Narrow"/>
        </w:rPr>
      </w:pPr>
    </w:p>
    <w:p w14:paraId="403FB05F" w14:textId="77777777" w:rsidR="00517590" w:rsidRPr="008A38F0" w:rsidRDefault="00517590" w:rsidP="008A38F0">
      <w:pPr>
        <w:jc w:val="both"/>
        <w:rPr>
          <w:rFonts w:ascii="Arial Narrow" w:hAnsi="Arial Narrow"/>
        </w:rPr>
      </w:pPr>
    </w:p>
    <w:p w14:paraId="665E0320" w14:textId="77777777" w:rsidR="00F552BC" w:rsidRPr="008A38F0" w:rsidRDefault="00F552BC" w:rsidP="008A38F0">
      <w:pPr>
        <w:jc w:val="both"/>
        <w:rPr>
          <w:rFonts w:ascii="Arial Narrow" w:hAnsi="Arial Narrow"/>
        </w:rPr>
      </w:pPr>
    </w:p>
    <w:p w14:paraId="3FAAE1EE" w14:textId="77777777" w:rsidR="00F552BC" w:rsidRPr="008A38F0" w:rsidRDefault="00F552BC" w:rsidP="008A38F0">
      <w:pPr>
        <w:jc w:val="both"/>
        <w:rPr>
          <w:rFonts w:ascii="Arial Narrow" w:hAnsi="Arial Narrow"/>
        </w:rPr>
      </w:pPr>
    </w:p>
    <w:p w14:paraId="19AA323E" w14:textId="77777777" w:rsidR="002A161B" w:rsidRPr="008A38F0" w:rsidRDefault="002A161B" w:rsidP="008A38F0">
      <w:pPr>
        <w:jc w:val="both"/>
        <w:rPr>
          <w:rFonts w:ascii="Arial Narrow" w:hAnsi="Arial Narrow"/>
        </w:rPr>
      </w:pPr>
    </w:p>
    <w:p w14:paraId="315632A4" w14:textId="77777777" w:rsidR="002A161B" w:rsidRPr="008A38F0" w:rsidRDefault="002A161B" w:rsidP="008A38F0">
      <w:pPr>
        <w:jc w:val="both"/>
        <w:rPr>
          <w:rFonts w:ascii="Arial Narrow" w:hAnsi="Arial Narrow"/>
        </w:rPr>
      </w:pPr>
    </w:p>
    <w:p w14:paraId="52E1874F" w14:textId="77777777" w:rsidR="002A161B" w:rsidRPr="008A38F0" w:rsidRDefault="002A161B" w:rsidP="008A38F0">
      <w:pPr>
        <w:jc w:val="both"/>
        <w:rPr>
          <w:rFonts w:ascii="Arial Narrow" w:hAnsi="Arial Narrow"/>
        </w:rPr>
      </w:pPr>
    </w:p>
    <w:p w14:paraId="3110B159" w14:textId="77777777" w:rsidR="002A161B" w:rsidRPr="008A38F0" w:rsidRDefault="002A161B" w:rsidP="008A38F0">
      <w:pPr>
        <w:jc w:val="both"/>
        <w:rPr>
          <w:rFonts w:ascii="Arial Narrow" w:hAnsi="Arial Narrow"/>
        </w:rPr>
      </w:pPr>
    </w:p>
    <w:p w14:paraId="68708064" w14:textId="77777777" w:rsidR="002A161B" w:rsidRPr="008A38F0" w:rsidRDefault="002A161B" w:rsidP="008A38F0">
      <w:pPr>
        <w:jc w:val="both"/>
        <w:rPr>
          <w:rFonts w:ascii="Arial Narrow" w:hAnsi="Arial Narrow"/>
        </w:rPr>
      </w:pPr>
    </w:p>
    <w:p w14:paraId="3EFA6D18" w14:textId="77777777" w:rsidR="002A161B" w:rsidRPr="008A38F0" w:rsidRDefault="002A161B" w:rsidP="008A38F0">
      <w:pPr>
        <w:jc w:val="both"/>
        <w:rPr>
          <w:rFonts w:ascii="Arial Narrow" w:hAnsi="Arial Narrow"/>
        </w:rPr>
      </w:pPr>
    </w:p>
    <w:p w14:paraId="283819B9" w14:textId="77777777" w:rsidR="002A161B" w:rsidRPr="008A38F0" w:rsidRDefault="002A161B" w:rsidP="008A38F0">
      <w:pPr>
        <w:jc w:val="both"/>
        <w:rPr>
          <w:rFonts w:ascii="Arial Narrow" w:hAnsi="Arial Narrow"/>
        </w:rPr>
      </w:pPr>
    </w:p>
    <w:p w14:paraId="0B3F862F" w14:textId="77777777" w:rsidR="002A161B" w:rsidRPr="008A38F0" w:rsidRDefault="002A161B" w:rsidP="008A38F0">
      <w:pPr>
        <w:jc w:val="both"/>
        <w:rPr>
          <w:rFonts w:ascii="Arial Narrow" w:hAnsi="Arial Narrow"/>
        </w:rPr>
      </w:pPr>
    </w:p>
    <w:p w14:paraId="1F0B607D" w14:textId="77777777" w:rsidR="00F07060" w:rsidRDefault="00F07060" w:rsidP="008819B2">
      <w:pPr>
        <w:jc w:val="both"/>
        <w:rPr>
          <w:rFonts w:ascii="Arial Narrow" w:hAnsi="Arial Narrow"/>
        </w:rPr>
      </w:pPr>
    </w:p>
    <w:p w14:paraId="128163B8" w14:textId="77777777" w:rsidR="00F07060" w:rsidRDefault="00F07060" w:rsidP="008819B2">
      <w:pPr>
        <w:jc w:val="both"/>
        <w:rPr>
          <w:rFonts w:ascii="Arial Narrow" w:hAnsi="Arial Narrow"/>
        </w:rPr>
      </w:pPr>
    </w:p>
    <w:p w14:paraId="08DB4830" w14:textId="77777777" w:rsidR="00F07060" w:rsidRDefault="00F07060" w:rsidP="008819B2">
      <w:pPr>
        <w:jc w:val="both"/>
        <w:rPr>
          <w:rFonts w:ascii="Arial Narrow" w:hAnsi="Arial Narrow"/>
        </w:rPr>
      </w:pPr>
    </w:p>
    <w:p w14:paraId="5F6D11B5" w14:textId="77777777" w:rsidR="00F07060" w:rsidRDefault="00F07060" w:rsidP="008819B2">
      <w:pPr>
        <w:jc w:val="both"/>
        <w:rPr>
          <w:rFonts w:ascii="Arial Narrow" w:hAnsi="Arial Narrow"/>
        </w:rPr>
      </w:pPr>
    </w:p>
    <w:p w14:paraId="764D3666" w14:textId="15ACAEAE"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5E0998" w:rsidRPr="008A38F0">
        <w:rPr>
          <w:rFonts w:ascii="Arial Narrow" w:hAnsi="Arial Narrow"/>
        </w:rPr>
        <w:t xml:space="preserve">dňa </w:t>
      </w:r>
      <w:r w:rsidR="002F2C50" w:rsidRPr="002F2C50">
        <w:rPr>
          <w:rFonts w:ascii="Arial Narrow" w:hAnsi="Arial Narrow"/>
        </w:rPr>
        <w:t>2</w:t>
      </w:r>
      <w:r w:rsidR="004631AA">
        <w:rPr>
          <w:rFonts w:ascii="Arial Narrow" w:hAnsi="Arial Narrow"/>
        </w:rPr>
        <w:t>6</w:t>
      </w:r>
      <w:r w:rsidR="00F068BC" w:rsidRPr="002F2C50">
        <w:rPr>
          <w:rFonts w:ascii="Arial Narrow" w:hAnsi="Arial Narrow"/>
        </w:rPr>
        <w:t>.</w:t>
      </w:r>
      <w:r w:rsidR="002F2C50" w:rsidRPr="002F2C50">
        <w:rPr>
          <w:rFonts w:ascii="Arial Narrow" w:hAnsi="Arial Narrow"/>
        </w:rPr>
        <w:t>08</w:t>
      </w:r>
      <w:r w:rsidR="007672A6" w:rsidRPr="002F2C50">
        <w:rPr>
          <w:rFonts w:ascii="Arial Narrow" w:hAnsi="Arial Narrow"/>
        </w:rPr>
        <w:t>.2022</w:t>
      </w:r>
    </w:p>
    <w:p w14:paraId="0B2CEB9B" w14:textId="77777777" w:rsidR="00EC02B2" w:rsidRPr="008A38F0" w:rsidRDefault="00EC02B2" w:rsidP="008A38F0">
      <w:pPr>
        <w:jc w:val="both"/>
        <w:rPr>
          <w:rFonts w:ascii="Arial Narrow" w:hAnsi="Arial Narrow"/>
        </w:rPr>
      </w:pPr>
    </w:p>
    <w:p w14:paraId="55575939" w14:textId="77777777" w:rsidR="007842D8" w:rsidRPr="008A38F0" w:rsidRDefault="007842D8" w:rsidP="008A38F0">
      <w:pPr>
        <w:jc w:val="both"/>
        <w:rPr>
          <w:rFonts w:ascii="Arial Narrow" w:hAnsi="Arial Narrow"/>
          <w:lang w:eastAsia="cs-CZ"/>
        </w:rPr>
      </w:pPr>
    </w:p>
    <w:p w14:paraId="1306B73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03AFE58B"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0E05C530" w14:textId="77777777" w:rsidR="00814958" w:rsidRPr="008A38F0" w:rsidRDefault="00F068BC"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i</w:t>
      </w:r>
      <w:r w:rsidR="00814958" w:rsidRPr="008A38F0">
        <w:rPr>
          <w:rFonts w:ascii="Arial Narrow" w:hAnsi="Arial Narrow"/>
          <w:smallCaps/>
          <w:color w:val="2F5496" w:themeColor="accent1" w:themeShade="BF"/>
        </w:rPr>
        <w:t xml:space="preserve">dentifikácia </w:t>
      </w:r>
      <w:r w:rsidR="00DE1ED9" w:rsidRPr="008A38F0">
        <w:rPr>
          <w:rFonts w:ascii="Arial Narrow" w:hAnsi="Arial Narrow"/>
          <w:smallCaps/>
          <w:color w:val="2F5496" w:themeColor="accent1" w:themeShade="BF"/>
        </w:rPr>
        <w:t>verejného</w:t>
      </w:r>
      <w:r w:rsidR="00814958" w:rsidRPr="008A38F0">
        <w:rPr>
          <w:rFonts w:ascii="Arial Narrow" w:hAnsi="Arial Narrow"/>
          <w:smallCaps/>
          <w:color w:val="2F5496" w:themeColor="accent1" w:themeShade="BF"/>
        </w:rPr>
        <w:t xml:space="preserve"> obstarávateľa</w:t>
      </w:r>
    </w:p>
    <w:p w14:paraId="0E6A850D" w14:textId="77777777" w:rsidR="008819B2" w:rsidRPr="00F068BC" w:rsidRDefault="00814958" w:rsidP="008A38F0">
      <w:pPr>
        <w:spacing w:line="276" w:lineRule="auto"/>
        <w:jc w:val="both"/>
        <w:rPr>
          <w:rFonts w:ascii="Arial Narrow" w:hAnsi="Arial Narrow"/>
        </w:rPr>
      </w:pPr>
      <w:r w:rsidRPr="00F068BC">
        <w:rPr>
          <w:rFonts w:ascii="Arial Narrow" w:hAnsi="Arial Narrow"/>
        </w:rPr>
        <w:t>Názov organizácie:</w:t>
      </w:r>
      <w:r w:rsidRPr="00F068BC">
        <w:rPr>
          <w:rFonts w:ascii="Arial Narrow" w:hAnsi="Arial Narrow"/>
        </w:rPr>
        <w:tab/>
      </w:r>
      <w:r w:rsidR="00481BAF" w:rsidRPr="00F068BC">
        <w:rPr>
          <w:rFonts w:ascii="Arial Narrow" w:hAnsi="Arial Narrow"/>
        </w:rPr>
        <w:t>Ministerstvo vnútra Slovenskej republiky</w:t>
      </w:r>
    </w:p>
    <w:p w14:paraId="277F098F" w14:textId="77777777" w:rsidR="00814958" w:rsidRPr="00F068BC" w:rsidRDefault="00814958" w:rsidP="008A38F0">
      <w:pPr>
        <w:spacing w:line="276" w:lineRule="auto"/>
        <w:jc w:val="both"/>
        <w:rPr>
          <w:rFonts w:ascii="Arial Narrow" w:hAnsi="Arial Narrow"/>
        </w:rPr>
      </w:pPr>
      <w:r w:rsidRPr="00F068BC">
        <w:rPr>
          <w:rFonts w:ascii="Arial Narrow" w:hAnsi="Arial Narrow"/>
        </w:rPr>
        <w:t>Sídlo organizácie:</w:t>
      </w:r>
      <w:r w:rsidRPr="00F068BC">
        <w:rPr>
          <w:rFonts w:ascii="Arial Narrow" w:hAnsi="Arial Narrow"/>
        </w:rPr>
        <w:tab/>
      </w:r>
      <w:r w:rsidR="00481BAF" w:rsidRPr="00F068BC">
        <w:rPr>
          <w:rFonts w:ascii="Arial Narrow" w:hAnsi="Arial Narrow"/>
        </w:rPr>
        <w:t>Pribinova 2, 81272 Bratislava</w:t>
      </w:r>
    </w:p>
    <w:p w14:paraId="4F9E7184" w14:textId="77777777" w:rsidR="00814958" w:rsidRPr="00F068BC" w:rsidRDefault="00814958" w:rsidP="008A38F0">
      <w:pPr>
        <w:spacing w:line="276" w:lineRule="auto"/>
        <w:jc w:val="both"/>
        <w:rPr>
          <w:rFonts w:ascii="Arial Narrow" w:hAnsi="Arial Narrow"/>
        </w:rPr>
      </w:pPr>
      <w:r w:rsidRPr="00F068BC">
        <w:rPr>
          <w:rFonts w:ascii="Arial Narrow" w:hAnsi="Arial Narrow"/>
        </w:rPr>
        <w:t>IČO:</w:t>
      </w:r>
      <w:r w:rsidRPr="00F068BC">
        <w:rPr>
          <w:rFonts w:ascii="Arial Narrow" w:hAnsi="Arial Narrow"/>
        </w:rPr>
        <w:tab/>
      </w:r>
      <w:r w:rsidR="00481BAF" w:rsidRPr="00F068BC">
        <w:rPr>
          <w:rFonts w:ascii="Arial Narrow" w:hAnsi="Arial Narrow"/>
        </w:rPr>
        <w:t>00151866</w:t>
      </w:r>
    </w:p>
    <w:p w14:paraId="0C75A222" w14:textId="08C4EF73" w:rsidR="00814958" w:rsidRPr="00F068BC" w:rsidRDefault="00814958" w:rsidP="008A38F0">
      <w:pPr>
        <w:spacing w:line="276" w:lineRule="auto"/>
        <w:jc w:val="both"/>
        <w:rPr>
          <w:rFonts w:ascii="Arial Narrow" w:hAnsi="Arial Narrow"/>
        </w:rPr>
      </w:pPr>
      <w:r w:rsidRPr="00F068BC">
        <w:rPr>
          <w:rFonts w:ascii="Arial Narrow" w:hAnsi="Arial Narrow"/>
        </w:rPr>
        <w:t>Kontaktná osoba:</w:t>
      </w:r>
      <w:r w:rsidR="003A5EBE" w:rsidRPr="00F068BC">
        <w:rPr>
          <w:rFonts w:ascii="Arial Narrow" w:hAnsi="Arial Narrow"/>
        </w:rPr>
        <w:t xml:space="preserve">          </w:t>
      </w:r>
      <w:r w:rsidR="002F2C50">
        <w:rPr>
          <w:rFonts w:ascii="Arial Narrow" w:hAnsi="Arial Narrow"/>
        </w:rPr>
        <w:t>PaedDr</w:t>
      </w:r>
      <w:r w:rsidR="002F2C50" w:rsidRPr="002F2C50">
        <w:rPr>
          <w:rFonts w:ascii="Arial Narrow" w:hAnsi="Arial Narrow"/>
        </w:rPr>
        <w:t>. Tomáš Rybárik</w:t>
      </w:r>
    </w:p>
    <w:p w14:paraId="17D9A947" w14:textId="63917B37" w:rsidR="00814958" w:rsidRPr="00F068BC" w:rsidRDefault="00814958" w:rsidP="008A38F0">
      <w:pPr>
        <w:spacing w:line="276" w:lineRule="auto"/>
        <w:jc w:val="both"/>
        <w:rPr>
          <w:rFonts w:ascii="Arial Narrow" w:hAnsi="Arial Narrow"/>
        </w:rPr>
      </w:pPr>
      <w:r w:rsidRPr="00F068BC">
        <w:rPr>
          <w:rFonts w:ascii="Arial Narrow" w:hAnsi="Arial Narrow"/>
        </w:rPr>
        <w:t>Telefón:</w:t>
      </w:r>
      <w:r w:rsidRPr="00F068BC">
        <w:rPr>
          <w:rFonts w:ascii="Arial Narrow" w:hAnsi="Arial Narrow"/>
        </w:rPr>
        <w:tab/>
      </w:r>
      <w:r w:rsidR="00481BAF" w:rsidRPr="00F068BC">
        <w:rPr>
          <w:rFonts w:ascii="Arial Narrow" w:hAnsi="Arial Narrow"/>
        </w:rPr>
        <w:t>+421 2</w:t>
      </w:r>
      <w:r w:rsidR="002F2C50">
        <w:rPr>
          <w:rFonts w:ascii="Arial Narrow" w:hAnsi="Arial Narrow"/>
        </w:rPr>
        <w:t xml:space="preserve"> </w:t>
      </w:r>
      <w:r w:rsidR="00481BAF" w:rsidRPr="00F068BC">
        <w:rPr>
          <w:rFonts w:ascii="Arial Narrow" w:hAnsi="Arial Narrow"/>
        </w:rPr>
        <w:t>509</w:t>
      </w:r>
      <w:r w:rsidR="002F2C50">
        <w:rPr>
          <w:rFonts w:ascii="Arial Narrow" w:hAnsi="Arial Narrow"/>
        </w:rPr>
        <w:t xml:space="preserve"> 44591</w:t>
      </w:r>
    </w:p>
    <w:p w14:paraId="143FC1BE" w14:textId="0550662A" w:rsidR="00814958" w:rsidRPr="00F068BC" w:rsidRDefault="00814958" w:rsidP="008A38F0">
      <w:pPr>
        <w:spacing w:line="276" w:lineRule="auto"/>
        <w:jc w:val="both"/>
        <w:rPr>
          <w:rFonts w:ascii="Arial Narrow" w:hAnsi="Arial Narrow"/>
        </w:rPr>
      </w:pPr>
      <w:r w:rsidRPr="00F068BC">
        <w:rPr>
          <w:rFonts w:ascii="Arial Narrow" w:hAnsi="Arial Narrow"/>
        </w:rPr>
        <w:t>E-mail:</w:t>
      </w:r>
      <w:r w:rsidRPr="00F068BC">
        <w:rPr>
          <w:rFonts w:ascii="Arial Narrow" w:hAnsi="Arial Narrow"/>
        </w:rPr>
        <w:tab/>
      </w:r>
      <w:r w:rsidR="002F2C50">
        <w:rPr>
          <w:rFonts w:ascii="Arial Narrow" w:hAnsi="Arial Narrow"/>
        </w:rPr>
        <w:t>tomas.rybarik</w:t>
      </w:r>
      <w:r w:rsidR="00481BAF" w:rsidRPr="002F2C50">
        <w:rPr>
          <w:rFonts w:ascii="Arial Narrow" w:hAnsi="Arial Narrow"/>
        </w:rPr>
        <w:t>@</w:t>
      </w:r>
      <w:r w:rsidR="00481BAF" w:rsidRPr="00F068BC">
        <w:rPr>
          <w:rFonts w:ascii="Arial Narrow" w:hAnsi="Arial Narrow"/>
        </w:rPr>
        <w:t>minv.sk</w:t>
      </w:r>
    </w:p>
    <w:p w14:paraId="6CF84B4C" w14:textId="77777777" w:rsidR="00814958" w:rsidRPr="00F068BC" w:rsidRDefault="00814958" w:rsidP="008A38F0">
      <w:pPr>
        <w:spacing w:line="276" w:lineRule="auto"/>
        <w:jc w:val="both"/>
        <w:rPr>
          <w:rFonts w:ascii="Arial Narrow" w:hAnsi="Arial Narrow"/>
        </w:rPr>
      </w:pPr>
      <w:r w:rsidRPr="00F068BC">
        <w:rPr>
          <w:rFonts w:ascii="Arial Narrow" w:hAnsi="Arial Narrow"/>
        </w:rPr>
        <w:t xml:space="preserve">Adresa stránky, kde je možný prístup k dokumentácií VO: </w:t>
      </w:r>
      <w:hyperlink r:id="rId8" w:history="1">
        <w:r w:rsidR="00E107FE" w:rsidRPr="00F068BC">
          <w:rPr>
            <w:rStyle w:val="Hypertextovprepojenie"/>
            <w:rFonts w:ascii="Arial Narrow" w:hAnsi="Arial Narrow"/>
            <w:color w:val="auto"/>
          </w:rPr>
          <w:t>https://josephine.proebiz.com/</w:t>
        </w:r>
      </w:hyperlink>
    </w:p>
    <w:p w14:paraId="0C6D8212" w14:textId="77777777" w:rsidR="00814958" w:rsidRPr="008A38F0" w:rsidRDefault="00814958" w:rsidP="008A38F0">
      <w:pPr>
        <w:jc w:val="both"/>
        <w:rPr>
          <w:rFonts w:ascii="Arial Narrow" w:hAnsi="Arial Narrow"/>
          <w:lang w:eastAsia="en-US"/>
        </w:rPr>
      </w:pPr>
    </w:p>
    <w:p w14:paraId="6023AFE6"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0" w:name="_Toc488059670"/>
      <w:r w:rsidRPr="008A38F0">
        <w:rPr>
          <w:rFonts w:ascii="Arial Narrow" w:hAnsi="Arial Narrow"/>
          <w:bCs/>
          <w:color w:val="2F5496" w:themeColor="accent1" w:themeShade="BF"/>
        </w:rPr>
        <w:t>Predmet zákazky</w:t>
      </w:r>
      <w:bookmarkEnd w:id="0"/>
    </w:p>
    <w:p w14:paraId="502DAA99" w14:textId="77777777" w:rsidR="00170C99" w:rsidRDefault="00170C99" w:rsidP="00CB1AD0">
      <w:pPr>
        <w:widowControl w:val="0"/>
        <w:autoSpaceDE w:val="0"/>
        <w:autoSpaceDN w:val="0"/>
        <w:adjustRightInd w:val="0"/>
        <w:jc w:val="both"/>
        <w:rPr>
          <w:rFonts w:ascii="Arial Narrow" w:hAnsi="Arial Narrow"/>
        </w:rPr>
      </w:pPr>
    </w:p>
    <w:p w14:paraId="541FEFB5" w14:textId="45E372F8" w:rsidR="00BC4B6D" w:rsidRPr="00CB1AD0" w:rsidRDefault="00170C99" w:rsidP="00CB1AD0">
      <w:pPr>
        <w:widowControl w:val="0"/>
        <w:autoSpaceDE w:val="0"/>
        <w:autoSpaceDN w:val="0"/>
        <w:adjustRightInd w:val="0"/>
        <w:jc w:val="both"/>
        <w:rPr>
          <w:rFonts w:ascii="Arial Narrow" w:hAnsi="Arial Narrow"/>
        </w:rPr>
      </w:pPr>
      <w:r w:rsidRPr="00170C99">
        <w:rPr>
          <w:rFonts w:ascii="Arial Narrow" w:hAnsi="Arial Narrow"/>
        </w:rPr>
        <w:t>Predmetom zákazky  je obstaranie pamätných medailí, určených najmä pre útvary v materiálnej pôsobnosti CP Bratislava, prioritne pre Strednú odbornú školu Bratislava ako aj pre sam</w:t>
      </w:r>
      <w:r>
        <w:rPr>
          <w:rFonts w:ascii="Arial Narrow" w:hAnsi="Arial Narrow"/>
        </w:rPr>
        <w:t>otné Centrum podpory Bratislava</w:t>
      </w:r>
      <w:r w:rsidR="00C61F5B" w:rsidRPr="00CB1AD0">
        <w:rPr>
          <w:rFonts w:ascii="Arial Narrow" w:hAnsi="Arial Narrow"/>
        </w:rPr>
        <w:t>, dodanie tovaru do miesta dodania, vyloženie tovaru v mieste dodania</w:t>
      </w:r>
      <w:r w:rsidR="003A5EBE" w:rsidRPr="00CB1AD0">
        <w:rPr>
          <w:rFonts w:ascii="Arial Narrow" w:hAnsi="Arial Narrow"/>
        </w:rPr>
        <w:t xml:space="preserve"> </w:t>
      </w:r>
      <w:r w:rsidR="00EC5D0F" w:rsidRPr="00CB1AD0">
        <w:rPr>
          <w:rFonts w:ascii="Arial Narrow" w:hAnsi="Arial Narrow"/>
        </w:rPr>
        <w:t xml:space="preserve">v množstve </w:t>
      </w:r>
      <w:r w:rsidR="00E600D3" w:rsidRPr="00CB1AD0">
        <w:rPr>
          <w:rFonts w:ascii="Arial Narrow" w:hAnsi="Arial Narrow"/>
        </w:rPr>
        <w:t>podľa prílohy č. 1</w:t>
      </w:r>
      <w:r w:rsidR="00EC5D0F" w:rsidRPr="00CB1AD0">
        <w:rPr>
          <w:rFonts w:ascii="Arial Narrow" w:hAnsi="Arial Narrow"/>
        </w:rPr>
        <w:t xml:space="preserve">, miesto dodania: </w:t>
      </w:r>
      <w:r w:rsidR="001726BE" w:rsidRPr="00CB1AD0">
        <w:rPr>
          <w:rFonts w:ascii="Arial Narrow" w:hAnsi="Arial Narrow"/>
        </w:rPr>
        <w:t xml:space="preserve">definované v </w:t>
      </w:r>
      <w:r w:rsidR="00861910" w:rsidRPr="00CB1AD0">
        <w:rPr>
          <w:rFonts w:ascii="Arial Narrow" w:hAnsi="Arial Narrow"/>
        </w:rPr>
        <w:t>príloh</w:t>
      </w:r>
      <w:r w:rsidR="001726BE" w:rsidRPr="00CB1AD0">
        <w:rPr>
          <w:rFonts w:ascii="Arial Narrow" w:hAnsi="Arial Narrow"/>
        </w:rPr>
        <w:t>e</w:t>
      </w:r>
      <w:r w:rsidR="00861910" w:rsidRPr="00CB1AD0">
        <w:rPr>
          <w:rFonts w:ascii="Arial Narrow" w:hAnsi="Arial Narrow"/>
        </w:rPr>
        <w:t xml:space="preserve"> č. 1</w:t>
      </w:r>
      <w:r w:rsidR="00EC5D0F" w:rsidRPr="00CB1AD0">
        <w:rPr>
          <w:rFonts w:ascii="Arial Narrow" w:hAnsi="Arial Narrow"/>
        </w:rPr>
        <w:t>.</w:t>
      </w:r>
    </w:p>
    <w:p w14:paraId="683BD4D5" w14:textId="77777777" w:rsidR="003A5EBE" w:rsidRPr="00CB1AD0" w:rsidRDefault="003A5EBE" w:rsidP="00CB1AD0">
      <w:pPr>
        <w:pStyle w:val="Nadpis7"/>
        <w:rPr>
          <w:rFonts w:ascii="Arial Narrow" w:hAnsi="Arial Narrow"/>
          <w:b w:val="0"/>
          <w:lang w:val="sk-SK" w:eastAsia="sk-SK"/>
        </w:rPr>
      </w:pPr>
    </w:p>
    <w:p w14:paraId="43B15FB4" w14:textId="77777777" w:rsidR="00A03717" w:rsidRDefault="00ED1F88" w:rsidP="00CB1AD0">
      <w:pPr>
        <w:spacing w:line="276" w:lineRule="auto"/>
        <w:jc w:val="both"/>
        <w:rPr>
          <w:rFonts w:ascii="Arial Narrow" w:eastAsia="Calibri" w:hAnsi="Arial Narrow"/>
        </w:rPr>
      </w:pPr>
      <w:r w:rsidRPr="00CB1AD0">
        <w:rPr>
          <w:rFonts w:ascii="Arial Narrow" w:eastAsia="Calibri" w:hAnsi="Arial Narrow"/>
        </w:rPr>
        <w:t>Podrobnosti sú uvedené v prílohe</w:t>
      </w:r>
      <w:r w:rsidR="008E4EE8" w:rsidRPr="00CB1AD0">
        <w:rPr>
          <w:rFonts w:ascii="Arial Narrow" w:eastAsia="Calibri" w:hAnsi="Arial Narrow"/>
        </w:rPr>
        <w:t xml:space="preserve"> č. 1</w:t>
      </w:r>
      <w:r w:rsidR="007D084C" w:rsidRPr="00CB1AD0">
        <w:rPr>
          <w:rFonts w:ascii="Arial Narrow" w:eastAsia="Calibri" w:hAnsi="Arial Narrow"/>
        </w:rPr>
        <w:t xml:space="preserve"> – </w:t>
      </w:r>
      <w:r w:rsidR="00101C05" w:rsidRPr="00CB1AD0">
        <w:rPr>
          <w:rFonts w:ascii="Arial Narrow" w:eastAsia="Calibri" w:hAnsi="Arial Narrow"/>
        </w:rPr>
        <w:t>Opis predmetu zákazky</w:t>
      </w:r>
      <w:r w:rsidR="007D084C" w:rsidRPr="00CB1AD0">
        <w:rPr>
          <w:rFonts w:ascii="Arial Narrow" w:eastAsia="Calibri" w:hAnsi="Arial Narrow"/>
        </w:rPr>
        <w:t>,</w:t>
      </w:r>
      <w:r w:rsidR="008E4EE8" w:rsidRPr="00CB1AD0">
        <w:rPr>
          <w:rFonts w:ascii="Arial Narrow" w:eastAsia="Calibri" w:hAnsi="Arial Narrow"/>
        </w:rPr>
        <w:t xml:space="preserve"> týchto súťažných podkladov. </w:t>
      </w:r>
    </w:p>
    <w:p w14:paraId="5D205D46" w14:textId="77777777" w:rsidR="00A03717" w:rsidRDefault="00A03717" w:rsidP="00CB1AD0">
      <w:pPr>
        <w:spacing w:line="276" w:lineRule="auto"/>
        <w:jc w:val="both"/>
        <w:rPr>
          <w:rFonts w:ascii="Arial Narrow" w:eastAsia="Calibri" w:hAnsi="Arial Narrow"/>
        </w:rPr>
      </w:pPr>
    </w:p>
    <w:p w14:paraId="5A60E6AA" w14:textId="181A9B9D" w:rsidR="006E20FB" w:rsidRPr="009F7460" w:rsidRDefault="006E20FB" w:rsidP="00CB1AD0">
      <w:pPr>
        <w:spacing w:line="276" w:lineRule="auto"/>
        <w:jc w:val="both"/>
        <w:rPr>
          <w:rFonts w:ascii="Arial Narrow" w:hAnsi="Arial Narrow"/>
          <w:b/>
          <w:bCs/>
        </w:rPr>
      </w:pPr>
      <w:r w:rsidRPr="00CB1AD0">
        <w:rPr>
          <w:rFonts w:ascii="Arial Narrow" w:hAnsi="Arial Narrow"/>
        </w:rPr>
        <w:t>Predpokladaná hodnota</w:t>
      </w:r>
      <w:r w:rsidR="006F69DE" w:rsidRPr="00CB1AD0">
        <w:rPr>
          <w:rFonts w:ascii="Arial Narrow" w:hAnsi="Arial Narrow"/>
        </w:rPr>
        <w:t xml:space="preserve"> </w:t>
      </w:r>
      <w:r w:rsidRPr="00CB1AD0">
        <w:rPr>
          <w:rFonts w:ascii="Arial Narrow" w:hAnsi="Arial Narrow"/>
        </w:rPr>
        <w:t>zákazky</w:t>
      </w:r>
      <w:r w:rsidR="006F69DE" w:rsidRPr="00CB1AD0">
        <w:rPr>
          <w:rFonts w:ascii="Arial Narrow" w:hAnsi="Arial Narrow"/>
        </w:rPr>
        <w:t xml:space="preserve"> v zriadenom DNS</w:t>
      </w:r>
      <w:r w:rsidRPr="00CB1AD0">
        <w:rPr>
          <w:rFonts w:ascii="Arial Narrow" w:hAnsi="Arial Narrow"/>
        </w:rPr>
        <w:t xml:space="preserve"> </w:t>
      </w:r>
      <w:r w:rsidR="0062226A" w:rsidRPr="00CB1AD0">
        <w:rPr>
          <w:rFonts w:ascii="Arial Narrow" w:hAnsi="Arial Narrow"/>
        </w:rPr>
        <w:t>(tejto výzvy</w:t>
      </w:r>
      <w:r w:rsidR="0004792D" w:rsidRPr="00CB1AD0">
        <w:rPr>
          <w:rFonts w:ascii="Arial Narrow" w:hAnsi="Arial Narrow"/>
        </w:rPr>
        <w:t xml:space="preserve">) </w:t>
      </w:r>
      <w:r w:rsidRPr="00CB1AD0">
        <w:rPr>
          <w:rFonts w:ascii="Arial Narrow" w:hAnsi="Arial Narrow"/>
        </w:rPr>
        <w:t>je</w:t>
      </w:r>
      <w:r w:rsidR="00A03717">
        <w:rPr>
          <w:rFonts w:ascii="Arial Narrow" w:hAnsi="Arial Narrow"/>
        </w:rPr>
        <w:t>:</w:t>
      </w:r>
      <w:r w:rsidRPr="00CB1AD0">
        <w:rPr>
          <w:rFonts w:ascii="Arial Narrow" w:hAnsi="Arial Narrow"/>
        </w:rPr>
        <w:t xml:space="preserve"> </w:t>
      </w:r>
      <w:r w:rsidR="00170C99">
        <w:rPr>
          <w:rFonts w:ascii="Arial Narrow" w:hAnsi="Arial Narrow"/>
          <w:b/>
          <w:bCs/>
        </w:rPr>
        <w:t>2 195,0</w:t>
      </w:r>
      <w:r w:rsidR="00CB1AD0" w:rsidRPr="009F7460">
        <w:rPr>
          <w:rFonts w:ascii="Arial Narrow" w:hAnsi="Arial Narrow"/>
          <w:b/>
          <w:bCs/>
        </w:rPr>
        <w:t xml:space="preserve">0 </w:t>
      </w:r>
      <w:r w:rsidR="00EF14A5" w:rsidRPr="009F7460">
        <w:rPr>
          <w:rFonts w:ascii="Arial Narrow" w:hAnsi="Arial Narrow"/>
          <w:b/>
          <w:bCs/>
        </w:rPr>
        <w:t>EUR</w:t>
      </w:r>
      <w:r w:rsidRPr="009F7460">
        <w:rPr>
          <w:rFonts w:ascii="Arial Narrow" w:hAnsi="Arial Narrow"/>
          <w:b/>
          <w:bCs/>
        </w:rPr>
        <w:t xml:space="preserve"> bez DPH</w:t>
      </w:r>
      <w:r w:rsidR="00C53C16" w:rsidRPr="009F7460">
        <w:rPr>
          <w:rFonts w:ascii="Arial Narrow" w:hAnsi="Arial Narrow"/>
          <w:b/>
          <w:bCs/>
        </w:rPr>
        <w:t>.</w:t>
      </w:r>
      <w:r w:rsidRPr="009F7460">
        <w:rPr>
          <w:rFonts w:ascii="Arial Narrow" w:hAnsi="Arial Narrow"/>
          <w:b/>
          <w:bCs/>
        </w:rPr>
        <w:t xml:space="preserve"> </w:t>
      </w:r>
    </w:p>
    <w:p w14:paraId="527DE831" w14:textId="77777777" w:rsidR="00BA7D76" w:rsidRPr="00CB1AD0" w:rsidRDefault="00BA7D76" w:rsidP="00CB1AD0">
      <w:pPr>
        <w:pStyle w:val="Bezriadkovania"/>
        <w:spacing w:line="276" w:lineRule="auto"/>
        <w:jc w:val="both"/>
        <w:rPr>
          <w:rFonts w:ascii="Arial Narrow" w:hAnsi="Arial Narrow"/>
        </w:rPr>
      </w:pPr>
    </w:p>
    <w:p w14:paraId="434170E0" w14:textId="57B46F2E" w:rsidR="006E20FB" w:rsidRPr="009F7460" w:rsidRDefault="006E20FB" w:rsidP="00CB1AD0">
      <w:pPr>
        <w:pStyle w:val="Bezriadkovania"/>
        <w:spacing w:line="276" w:lineRule="auto"/>
        <w:jc w:val="both"/>
        <w:rPr>
          <w:rFonts w:ascii="Arial Narrow" w:hAnsi="Arial Narrow"/>
          <w:b/>
          <w:bCs/>
        </w:rPr>
      </w:pPr>
      <w:r w:rsidRPr="00CB1AD0">
        <w:rPr>
          <w:rFonts w:ascii="Arial Narrow" w:hAnsi="Arial Narrow"/>
        </w:rPr>
        <w:t xml:space="preserve">Lehota </w:t>
      </w:r>
      <w:r w:rsidR="00EC5D0F" w:rsidRPr="00CB1AD0">
        <w:rPr>
          <w:rFonts w:ascii="Arial Narrow" w:hAnsi="Arial Narrow"/>
        </w:rPr>
        <w:t>dodania</w:t>
      </w:r>
      <w:r w:rsidRPr="00CB1AD0">
        <w:rPr>
          <w:rFonts w:ascii="Arial Narrow" w:hAnsi="Arial Narrow"/>
        </w:rPr>
        <w:t xml:space="preserve">: </w:t>
      </w:r>
      <w:r w:rsidR="00F40276" w:rsidRPr="00F40276">
        <w:rPr>
          <w:rFonts w:ascii="Arial Narrow" w:hAnsi="Arial Narrow"/>
          <w:iCs/>
          <w:color w:val="000000" w:themeColor="text1"/>
        </w:rPr>
        <w:t>do 15 dní odo dňa nadobudnutia účinnosti zmluvy avšak najneskôr do 17.10.2022</w:t>
      </w:r>
      <w:bookmarkStart w:id="1" w:name="_GoBack"/>
      <w:bookmarkEnd w:id="1"/>
    </w:p>
    <w:p w14:paraId="40940962" w14:textId="77777777" w:rsidR="009C6825" w:rsidRPr="009F7460" w:rsidRDefault="009C6825" w:rsidP="008A38F0">
      <w:pPr>
        <w:pStyle w:val="Bezriadkovania"/>
        <w:spacing w:line="276" w:lineRule="auto"/>
        <w:jc w:val="both"/>
        <w:rPr>
          <w:rFonts w:ascii="Arial Narrow" w:hAnsi="Arial Narrow"/>
          <w:b/>
          <w:bCs/>
        </w:rPr>
      </w:pPr>
    </w:p>
    <w:p w14:paraId="0A38BD6F"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2" w:name="_Toc488059671"/>
      <w:r w:rsidRPr="008A38F0">
        <w:rPr>
          <w:rFonts w:ascii="Arial Narrow" w:hAnsi="Arial Narrow"/>
          <w:bCs/>
          <w:color w:val="2F5496" w:themeColor="accent1" w:themeShade="BF"/>
        </w:rPr>
        <w:t>Komplexnosť dodávky</w:t>
      </w:r>
      <w:bookmarkEnd w:id="2"/>
    </w:p>
    <w:p w14:paraId="3DC81414" w14:textId="77777777"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14:paraId="3FB72B6B" w14:textId="77777777" w:rsidR="002532C3" w:rsidRPr="008A38F0" w:rsidRDefault="002532C3" w:rsidP="008A38F0">
      <w:pPr>
        <w:pStyle w:val="Bezriadkovania"/>
        <w:spacing w:line="276" w:lineRule="auto"/>
        <w:jc w:val="both"/>
        <w:rPr>
          <w:rFonts w:ascii="Arial Narrow" w:hAnsi="Arial Narrow"/>
        </w:rPr>
      </w:pPr>
    </w:p>
    <w:p w14:paraId="71096DC7"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3" w:name="_Toc488059672"/>
      <w:r w:rsidRPr="008A38F0">
        <w:rPr>
          <w:rFonts w:ascii="Arial Narrow" w:hAnsi="Arial Narrow"/>
          <w:bCs/>
          <w:color w:val="2F5496" w:themeColor="accent1" w:themeShade="BF"/>
        </w:rPr>
        <w:t>Typ zmluvy</w:t>
      </w:r>
      <w:bookmarkEnd w:id="3"/>
    </w:p>
    <w:p w14:paraId="11C55731" w14:textId="77777777"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14:paraId="5AAEBBDB" w14:textId="77777777" w:rsidR="002532C3" w:rsidRPr="008A38F0" w:rsidRDefault="002532C3" w:rsidP="008A38F0">
      <w:pPr>
        <w:pStyle w:val="Bezriadkovania"/>
        <w:spacing w:line="276" w:lineRule="auto"/>
        <w:jc w:val="both"/>
        <w:rPr>
          <w:rFonts w:ascii="Arial Narrow" w:hAnsi="Arial Narrow"/>
        </w:rPr>
      </w:pPr>
    </w:p>
    <w:p w14:paraId="7C699E37"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4" w:name="_Toc488059673"/>
      <w:r w:rsidRPr="008A38F0">
        <w:rPr>
          <w:rFonts w:ascii="Arial Narrow" w:hAnsi="Arial Narrow"/>
          <w:bCs/>
          <w:color w:val="2F5496" w:themeColor="accent1" w:themeShade="BF"/>
        </w:rPr>
        <w:t>Zdroj finančných prostriedkov</w:t>
      </w:r>
      <w:bookmarkEnd w:id="4"/>
    </w:p>
    <w:p w14:paraId="7AE7A621" w14:textId="77777777" w:rsidR="00726D27"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965FEF">
        <w:rPr>
          <w:rFonts w:ascii="Arial Narrow" w:hAnsi="Arial Narrow"/>
          <w:sz w:val="24"/>
          <w:szCs w:val="24"/>
        </w:rPr>
        <w:t xml:space="preserve">Predmet zákazky financovaný </w:t>
      </w:r>
      <w:r w:rsidR="00CB1AD0">
        <w:rPr>
          <w:rFonts w:ascii="Arial Narrow" w:hAnsi="Arial Narrow"/>
          <w:sz w:val="24"/>
          <w:szCs w:val="24"/>
          <w:lang w:val="sk-SK"/>
        </w:rPr>
        <w:t xml:space="preserve">zo </w:t>
      </w:r>
      <w:r w:rsidRPr="00965FEF">
        <w:rPr>
          <w:rFonts w:ascii="Arial Narrow" w:hAnsi="Arial Narrow"/>
          <w:sz w:val="24"/>
          <w:szCs w:val="24"/>
        </w:rPr>
        <w:t>zdrojov štátneho rozpočtu.</w:t>
      </w:r>
    </w:p>
    <w:p w14:paraId="23DD2D76" w14:textId="77777777" w:rsidR="00965FEF" w:rsidRPr="00965FEF"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p>
    <w:p w14:paraId="7725C9E0"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5" w:name="_Toc488059674"/>
      <w:r w:rsidRPr="008A38F0">
        <w:rPr>
          <w:rFonts w:ascii="Arial Narrow" w:hAnsi="Arial Narrow"/>
          <w:bCs/>
          <w:color w:val="2F5496" w:themeColor="accent1" w:themeShade="BF"/>
        </w:rPr>
        <w:t>Podmienky predloženia ponuky</w:t>
      </w:r>
      <w:bookmarkEnd w:id="5"/>
      <w:r w:rsidRPr="008A38F0">
        <w:rPr>
          <w:rFonts w:ascii="Arial Narrow" w:hAnsi="Arial Narrow"/>
          <w:bCs/>
          <w:color w:val="2F5496" w:themeColor="accent1" w:themeShade="BF"/>
        </w:rPr>
        <w:t xml:space="preserve"> </w:t>
      </w:r>
    </w:p>
    <w:p w14:paraId="7FBE978C"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4DC8DBC1" w14:textId="77777777" w:rsidR="00C53C16" w:rsidRPr="008A38F0" w:rsidRDefault="00C53C16" w:rsidP="008A38F0">
      <w:pPr>
        <w:pStyle w:val="Bezriadkovania"/>
        <w:spacing w:line="276" w:lineRule="auto"/>
        <w:jc w:val="both"/>
        <w:rPr>
          <w:rFonts w:ascii="Arial Narrow" w:hAnsi="Arial Narrow"/>
        </w:rPr>
      </w:pPr>
    </w:p>
    <w:p w14:paraId="2DA36BBB"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9"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7168BEFF" w14:textId="77777777" w:rsidR="00B320AE" w:rsidRPr="008A38F0" w:rsidRDefault="00B320AE" w:rsidP="008A38F0">
      <w:pPr>
        <w:pStyle w:val="Bezriadkovania"/>
        <w:spacing w:line="276" w:lineRule="auto"/>
        <w:jc w:val="both"/>
        <w:rPr>
          <w:rFonts w:ascii="Arial Narrow" w:hAnsi="Arial Narrow"/>
        </w:rPr>
      </w:pPr>
    </w:p>
    <w:p w14:paraId="5A742336"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0"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3477C215" w14:textId="77777777" w:rsidR="00C4720E" w:rsidRPr="008A38F0" w:rsidRDefault="00C4720E" w:rsidP="008A38F0">
      <w:pPr>
        <w:pStyle w:val="Bezriadkovania"/>
        <w:spacing w:line="276" w:lineRule="auto"/>
        <w:jc w:val="both"/>
        <w:rPr>
          <w:rFonts w:ascii="Arial Narrow" w:hAnsi="Arial Narrow"/>
        </w:rPr>
      </w:pPr>
    </w:p>
    <w:p w14:paraId="715D75F2"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82A858" w14:textId="77777777" w:rsidR="003211F5" w:rsidRPr="008A38F0" w:rsidRDefault="003211F5" w:rsidP="008A38F0">
      <w:pPr>
        <w:pStyle w:val="Bezriadkovania"/>
        <w:spacing w:line="276" w:lineRule="auto"/>
        <w:jc w:val="both"/>
        <w:rPr>
          <w:rFonts w:ascii="Arial Narrow" w:hAnsi="Arial Narrow"/>
        </w:rPr>
      </w:pPr>
    </w:p>
    <w:p w14:paraId="1481134F"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36CE8149" w14:textId="77777777" w:rsidR="007B7986" w:rsidRPr="008A38F0" w:rsidRDefault="007B7986" w:rsidP="008A38F0">
      <w:pPr>
        <w:pStyle w:val="Bezriadkovania"/>
        <w:spacing w:line="276" w:lineRule="auto"/>
        <w:jc w:val="both"/>
        <w:rPr>
          <w:rFonts w:ascii="Arial Narrow" w:hAnsi="Arial Narrow"/>
        </w:rPr>
      </w:pPr>
    </w:p>
    <w:p w14:paraId="2B42A137"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362F90B3" w14:textId="77777777" w:rsidR="007B7986" w:rsidRPr="008A38F0" w:rsidRDefault="007B7986" w:rsidP="008A38F0">
      <w:pPr>
        <w:pStyle w:val="Bezriadkovania"/>
        <w:spacing w:line="276" w:lineRule="auto"/>
        <w:jc w:val="both"/>
        <w:rPr>
          <w:rFonts w:ascii="Arial Narrow" w:hAnsi="Arial Narrow"/>
        </w:rPr>
      </w:pPr>
    </w:p>
    <w:p w14:paraId="59CEF513"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739CAFC4" w14:textId="77777777" w:rsidR="009C6825" w:rsidRPr="008A38F0" w:rsidRDefault="009C6825" w:rsidP="008A38F0">
      <w:pPr>
        <w:pStyle w:val="Bezriadkovania"/>
        <w:spacing w:line="276" w:lineRule="auto"/>
        <w:jc w:val="both"/>
        <w:rPr>
          <w:rFonts w:ascii="Arial Narrow" w:hAnsi="Arial Narrow"/>
        </w:rPr>
      </w:pPr>
    </w:p>
    <w:p w14:paraId="5D0FF88C"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48BF06EC" w14:textId="77777777" w:rsidR="009C6825" w:rsidRPr="008A38F0" w:rsidRDefault="009C6825" w:rsidP="008A38F0">
      <w:pPr>
        <w:pStyle w:val="Bezriadkovania"/>
        <w:spacing w:line="276" w:lineRule="auto"/>
        <w:jc w:val="both"/>
        <w:rPr>
          <w:rFonts w:ascii="Arial Narrow" w:hAnsi="Arial Narrow"/>
        </w:rPr>
      </w:pPr>
    </w:p>
    <w:p w14:paraId="6379736F"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6" w:name="_Toc488059675"/>
      <w:r w:rsidRPr="008A38F0">
        <w:rPr>
          <w:rFonts w:ascii="Arial Narrow" w:hAnsi="Arial Narrow"/>
          <w:bCs/>
          <w:color w:val="2F5496" w:themeColor="accent1" w:themeShade="BF"/>
        </w:rPr>
        <w:t>Jazyk ponuky</w:t>
      </w:r>
      <w:bookmarkEnd w:id="6"/>
    </w:p>
    <w:p w14:paraId="454E5226" w14:textId="77777777"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68B25A10" w14:textId="77777777" w:rsidR="00772672" w:rsidRPr="008A38F0" w:rsidRDefault="00772672" w:rsidP="008A38F0">
      <w:pPr>
        <w:pStyle w:val="Bezriadkovania"/>
        <w:spacing w:line="276" w:lineRule="auto"/>
        <w:jc w:val="both"/>
        <w:rPr>
          <w:rFonts w:ascii="Arial Narrow" w:hAnsi="Arial Narrow"/>
          <w:strike/>
        </w:rPr>
      </w:pPr>
    </w:p>
    <w:p w14:paraId="1D3604FC"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7" w:name="_Toc488059676"/>
      <w:r w:rsidRPr="008A38F0">
        <w:rPr>
          <w:rFonts w:ascii="Arial Narrow" w:hAnsi="Arial Narrow"/>
          <w:bCs/>
          <w:color w:val="2F5496" w:themeColor="accent1" w:themeShade="BF"/>
        </w:rPr>
        <w:t>Predkladanie a obsah ponuky</w:t>
      </w:r>
      <w:bookmarkEnd w:id="7"/>
    </w:p>
    <w:p w14:paraId="3C6A03F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1" w:history="1">
        <w:r w:rsidR="00144254" w:rsidRPr="008A38F0">
          <w:rPr>
            <w:rStyle w:val="Hypertextovprepojenie"/>
            <w:rFonts w:ascii="Arial Narrow" w:hAnsi="Arial Narrow"/>
          </w:rPr>
          <w:t>https://josephine.proebiz.com</w:t>
        </w:r>
      </w:hyperlink>
      <w:r w:rsidRPr="008A38F0">
        <w:rPr>
          <w:rFonts w:ascii="Arial Narrow" w:hAnsi="Arial Narrow"/>
        </w:rPr>
        <w:t>.</w:t>
      </w:r>
    </w:p>
    <w:p w14:paraId="4A274BC9" w14:textId="77777777" w:rsidR="008566EA" w:rsidRPr="008A38F0" w:rsidRDefault="008566EA" w:rsidP="008A38F0">
      <w:pPr>
        <w:pStyle w:val="Bezriadkovania"/>
        <w:spacing w:line="276" w:lineRule="auto"/>
        <w:jc w:val="both"/>
        <w:rPr>
          <w:rFonts w:ascii="Arial Narrow" w:hAnsi="Arial Narrow"/>
          <w:u w:val="single"/>
        </w:rPr>
      </w:pPr>
    </w:p>
    <w:p w14:paraId="6093402D"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14:paraId="0C11D63E" w14:textId="77777777" w:rsidR="008566EA" w:rsidRPr="008A38F0" w:rsidRDefault="008566EA" w:rsidP="008A38F0">
      <w:pPr>
        <w:pStyle w:val="Bezriadkovania"/>
        <w:spacing w:line="276" w:lineRule="auto"/>
        <w:jc w:val="both"/>
        <w:rPr>
          <w:rFonts w:ascii="Arial Narrow" w:hAnsi="Arial Narrow"/>
        </w:rPr>
      </w:pPr>
    </w:p>
    <w:p w14:paraId="2354BE79" w14:textId="7777777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051BF968" w14:textId="77777777" w:rsidR="008566EA" w:rsidRPr="008A38F0" w:rsidRDefault="008566EA" w:rsidP="008A38F0">
      <w:pPr>
        <w:pStyle w:val="Bezriadkovania"/>
        <w:spacing w:line="276" w:lineRule="auto"/>
        <w:jc w:val="both"/>
        <w:rPr>
          <w:rFonts w:ascii="Arial Narrow" w:hAnsi="Arial Narrow"/>
        </w:rPr>
      </w:pPr>
    </w:p>
    <w:p w14:paraId="1D3BCF45" w14:textId="5D057F50"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DE1FD5">
        <w:rPr>
          <w:rFonts w:ascii="Arial Narrow" w:hAnsi="Arial Narrow"/>
          <w:color w:val="000000"/>
          <w:shd w:val="clear" w:color="auto" w:fill="FFFFFF"/>
        </w:rPr>
        <w:t>bez</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1A8B3E4B"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AE18DDF"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6A0CA0EA" w14:textId="77777777" w:rsidR="004B37E3" w:rsidRDefault="004B37E3"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color w:val="000000"/>
        </w:rPr>
        <w:t>o</w:t>
      </w:r>
      <w:r w:rsidRPr="004B37E3">
        <w:rPr>
          <w:rFonts w:ascii="Arial Narrow" w:eastAsia="TimesNewRomanPSMT" w:hAnsi="Arial Narrow"/>
          <w:color w:val="000000"/>
        </w:rPr>
        <w:t>pis ponúkaného tovaru – Vlastný návrh plnenia, preukazujúci splnenie požiadaviek verejného obstarávateľa na predmet zákazky spolu s požadovanými prílohami (príloha č. 1)</w:t>
      </w:r>
    </w:p>
    <w:p w14:paraId="0186296C" w14:textId="77777777"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00633FA4">
        <w:rPr>
          <w:rFonts w:ascii="Arial Narrow" w:hAnsi="Arial Narrow"/>
          <w:color w:val="000000"/>
          <w:shd w:val="clear" w:color="auto" w:fill="FFFFFF"/>
        </w:rPr>
        <w:t xml:space="preserve"> (príloha č. 3</w:t>
      </w:r>
      <w:r w:rsidRPr="008A38F0">
        <w:rPr>
          <w:rFonts w:ascii="Arial Narrow" w:hAnsi="Arial Narrow"/>
          <w:color w:val="000000"/>
          <w:shd w:val="clear" w:color="auto" w:fill="FFFFFF"/>
        </w:rPr>
        <w:t>).</w:t>
      </w:r>
    </w:p>
    <w:p w14:paraId="12EFC3BE" w14:textId="77777777"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p>
    <w:p w14:paraId="133509A6"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74BFD811"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8" w:name="_Toc488059677"/>
      <w:r w:rsidRPr="008A38F0">
        <w:rPr>
          <w:rFonts w:ascii="Arial Narrow" w:hAnsi="Arial Narrow"/>
          <w:bCs/>
          <w:color w:val="2F5496" w:themeColor="accent1" w:themeShade="BF"/>
        </w:rPr>
        <w:t>Lehota na predkladanie ponúk</w:t>
      </w:r>
      <w:bookmarkEnd w:id="8"/>
    </w:p>
    <w:p w14:paraId="7ED0F38E" w14:textId="77777777" w:rsidR="009C6825" w:rsidRPr="00C61F5B" w:rsidRDefault="009C6825" w:rsidP="008A38F0">
      <w:pPr>
        <w:pStyle w:val="Bezriadkovania"/>
        <w:spacing w:line="276" w:lineRule="auto"/>
        <w:jc w:val="both"/>
        <w:rPr>
          <w:rFonts w:ascii="Arial Narrow" w:hAnsi="Arial Narrow"/>
          <w:bCs/>
          <w:u w:val="single"/>
        </w:rPr>
      </w:pPr>
      <w:r w:rsidRPr="008A38F0">
        <w:rPr>
          <w:rFonts w:ascii="Arial Narrow" w:hAnsi="Arial Narrow"/>
        </w:rPr>
        <w:t xml:space="preserve">Ponuky musia </w:t>
      </w:r>
      <w:r w:rsidRPr="00FD3F73">
        <w:rPr>
          <w:rFonts w:ascii="Arial Narrow" w:hAnsi="Arial Narrow"/>
        </w:rPr>
        <w:t xml:space="preserve">byť </w:t>
      </w:r>
      <w:r w:rsidR="00FD3F73" w:rsidRPr="00C61F5B">
        <w:rPr>
          <w:rFonts w:ascii="Arial Narrow" w:hAnsi="Arial Narrow"/>
        </w:rPr>
        <w:t>doručené do konca lehoty na predkladanie ponúk, ktorý je uvedený v elektronickom prostriedku JOSEPHINE v časti zodpovedajúcej tejto zákazke.</w:t>
      </w:r>
    </w:p>
    <w:p w14:paraId="311C7C0F"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w:t>
      </w:r>
      <w:r w:rsidR="0085641C" w:rsidRPr="008A38F0">
        <w:rPr>
          <w:rFonts w:ascii="Arial Narrow" w:hAnsi="Arial Narrow"/>
        </w:rPr>
        <w:t>z</w:t>
      </w:r>
      <w:r w:rsidR="0085641C" w:rsidRPr="008A38F0">
        <w:rPr>
          <w:rFonts w:ascii="Arial Narrow" w:eastAsia="TimesNewRomanPSMT" w:hAnsi="Arial Narrow"/>
          <w:color w:val="000000"/>
        </w:rPr>
        <w:t>aradeného záujemcu</w:t>
      </w:r>
      <w:r w:rsidRPr="008A38F0">
        <w:rPr>
          <w:rFonts w:ascii="Arial Narrow" w:hAnsi="Arial Narrow"/>
        </w:rPr>
        <w:t xml:space="preserve"> predložená po uplynutí lehoty na predkladanie ponúk sa elektronicky neotvorí.</w:t>
      </w:r>
    </w:p>
    <w:p w14:paraId="2CD00D76" w14:textId="77777777" w:rsidR="009C6825" w:rsidRPr="008A38F0" w:rsidRDefault="009C6825" w:rsidP="008A38F0">
      <w:pPr>
        <w:pStyle w:val="Bezriadkovania"/>
        <w:spacing w:line="276" w:lineRule="auto"/>
        <w:jc w:val="both"/>
        <w:rPr>
          <w:rFonts w:ascii="Arial Narrow" w:hAnsi="Arial Narrow"/>
        </w:rPr>
      </w:pPr>
    </w:p>
    <w:p w14:paraId="44A142AE"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9" w:name="_Toc488059678"/>
      <w:r w:rsidRPr="008A38F0">
        <w:rPr>
          <w:rFonts w:ascii="Arial Narrow" w:hAnsi="Arial Narrow"/>
          <w:bCs/>
          <w:color w:val="2F5496" w:themeColor="accent1" w:themeShade="BF"/>
        </w:rPr>
        <w:t>Platnosť (viazanosť) ponuky</w:t>
      </w:r>
      <w:bookmarkEnd w:id="9"/>
    </w:p>
    <w:p w14:paraId="7987ECBE"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7C5E9C">
        <w:rPr>
          <w:rFonts w:ascii="Arial Narrow" w:hAnsi="Arial Narrow"/>
          <w:b/>
        </w:rPr>
        <w:t>6</w:t>
      </w:r>
      <w:r w:rsidR="006668D8" w:rsidRPr="008A38F0">
        <w:rPr>
          <w:rFonts w:ascii="Arial Narrow" w:hAnsi="Arial Narrow"/>
        </w:rPr>
        <w:t xml:space="preserve"> </w:t>
      </w:r>
      <w:r w:rsidR="0014283F" w:rsidRPr="007C5E9C">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6E922590" w14:textId="77777777" w:rsidR="00D64A6E" w:rsidRPr="008A38F0" w:rsidRDefault="00D64A6E" w:rsidP="008A38F0">
      <w:pPr>
        <w:pStyle w:val="Bezriadkovania"/>
        <w:spacing w:line="276" w:lineRule="auto"/>
        <w:jc w:val="both"/>
        <w:rPr>
          <w:rFonts w:ascii="Arial Narrow" w:hAnsi="Arial Narrow"/>
          <w:b/>
          <w:color w:val="000000"/>
        </w:rPr>
      </w:pPr>
    </w:p>
    <w:p w14:paraId="77B7FEEB"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0" w:name="_Toc488059679"/>
      <w:r w:rsidRPr="008A38F0">
        <w:rPr>
          <w:rFonts w:ascii="Arial Narrow" w:hAnsi="Arial Narrow"/>
          <w:bCs/>
          <w:color w:val="2F5496" w:themeColor="accent1" w:themeShade="BF"/>
        </w:rPr>
        <w:t>Zábezpeka ponuky</w:t>
      </w:r>
      <w:bookmarkEnd w:id="10"/>
    </w:p>
    <w:p w14:paraId="68BB7614" w14:textId="77777777"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r w:rsidRPr="008A38F0">
        <w:rPr>
          <w:rFonts w:ascii="Arial Narrow" w:hAnsi="Arial Narrow"/>
        </w:rPr>
        <w:t xml:space="preserve"> </w:t>
      </w:r>
    </w:p>
    <w:p w14:paraId="7AADCF14" w14:textId="77777777" w:rsidR="00726D27" w:rsidRPr="008A38F0" w:rsidRDefault="00726D27" w:rsidP="008A38F0">
      <w:pPr>
        <w:spacing w:line="276" w:lineRule="auto"/>
        <w:jc w:val="both"/>
        <w:rPr>
          <w:rFonts w:ascii="Arial Narrow" w:hAnsi="Arial Narrow"/>
          <w:b/>
          <w:strike/>
        </w:rPr>
      </w:pPr>
    </w:p>
    <w:p w14:paraId="78EE2F18"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1" w:name="_Toc488059680"/>
      <w:r w:rsidRPr="008A38F0">
        <w:rPr>
          <w:rFonts w:ascii="Arial Narrow" w:hAnsi="Arial Narrow"/>
          <w:bCs/>
          <w:color w:val="2F5496" w:themeColor="accent1" w:themeShade="BF"/>
        </w:rPr>
        <w:t>Doplnenie, zmena a odvolanie ponuky</w:t>
      </w:r>
      <w:bookmarkEnd w:id="11"/>
    </w:p>
    <w:p w14:paraId="64919D3C" w14:textId="77777777"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4149E7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4B4F9279"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2" w:name="_Toc488059681"/>
      <w:r w:rsidRPr="008A38F0">
        <w:rPr>
          <w:rFonts w:ascii="Arial Narrow" w:hAnsi="Arial Narrow"/>
          <w:bCs/>
          <w:color w:val="2F5496" w:themeColor="accent1" w:themeShade="BF"/>
        </w:rPr>
        <w:t>Náklady na ponuku</w:t>
      </w:r>
      <w:bookmarkEnd w:id="12"/>
    </w:p>
    <w:p w14:paraId="46B2F95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B150A3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51370C32" w14:textId="77777777" w:rsidR="009C6825" w:rsidRPr="008A38F0"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rPr>
      </w:pPr>
      <w:bookmarkStart w:id="13" w:name="_Toc488059682"/>
      <w:r w:rsidRPr="008A38F0">
        <w:rPr>
          <w:rFonts w:ascii="Arial Narrow" w:hAnsi="Arial Narrow"/>
          <w:bCs/>
          <w:color w:val="2F5496" w:themeColor="accent1" w:themeShade="BF"/>
        </w:rPr>
        <w:t>Variantné riešenie</w:t>
      </w:r>
      <w:bookmarkEnd w:id="13"/>
    </w:p>
    <w:p w14:paraId="47DBB6E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530576F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13B2C066"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4" w:name="_Toc488059683"/>
      <w:r w:rsidRPr="008A38F0">
        <w:rPr>
          <w:rFonts w:ascii="Arial Narrow" w:hAnsi="Arial Narrow"/>
          <w:bCs/>
          <w:color w:val="2F5496" w:themeColor="accent1" w:themeShade="BF"/>
        </w:rPr>
        <w:t>Predkladanie žiadostí o súťažné podklady</w:t>
      </w:r>
      <w:bookmarkEnd w:id="14"/>
    </w:p>
    <w:p w14:paraId="4B8BBF87" w14:textId="77777777"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4B3F79E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D348748"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5" w:name="_Toc488059684"/>
      <w:r w:rsidRPr="008A38F0">
        <w:rPr>
          <w:rFonts w:ascii="Arial Narrow" w:hAnsi="Arial Narrow"/>
          <w:bCs/>
          <w:color w:val="2F5496" w:themeColor="accent1" w:themeShade="BF"/>
        </w:rPr>
        <w:t>Podmienky zrušenia použitého postupu zadávania zákazky</w:t>
      </w:r>
      <w:bookmarkEnd w:id="15"/>
    </w:p>
    <w:p w14:paraId="4336B25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2465987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897D32B"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6" w:name="_Toc488059685"/>
      <w:r w:rsidRPr="008A38F0">
        <w:rPr>
          <w:rFonts w:ascii="Arial Narrow" w:hAnsi="Arial Narrow"/>
          <w:bCs/>
          <w:color w:val="2F5496" w:themeColor="accent1" w:themeShade="BF"/>
        </w:rPr>
        <w:t>Komunikácia a vysvetlenie</w:t>
      </w:r>
      <w:bookmarkEnd w:id="16"/>
    </w:p>
    <w:p w14:paraId="238CF7B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207A17C"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29CAFDD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6B7A162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45B17E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4557C9B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3E33086"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C96EDA"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43AE89C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9E9207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1F8F4867"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7" w:name="_Toc488059686"/>
      <w:r w:rsidRPr="008A38F0">
        <w:rPr>
          <w:rFonts w:ascii="Arial Narrow" w:hAnsi="Arial Narrow"/>
          <w:bCs/>
          <w:color w:val="2F5496" w:themeColor="accent1" w:themeShade="BF"/>
        </w:rPr>
        <w:lastRenderedPageBreak/>
        <w:t>Vysvetlenie súťažných podkladov</w:t>
      </w:r>
      <w:bookmarkEnd w:id="17"/>
    </w:p>
    <w:p w14:paraId="56D962B8"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2" w:history="1">
        <w:r w:rsidR="00146AD6" w:rsidRPr="008A38F0">
          <w:rPr>
            <w:rStyle w:val="Hypertextovprepojenie"/>
            <w:rFonts w:ascii="Arial Narrow" w:hAnsi="Arial Narrow"/>
          </w:rPr>
          <w:t>https://josephine.proebiz.com/</w:t>
        </w:r>
      </w:hyperlink>
      <w:r w:rsidR="00962367" w:rsidRPr="008A38F0">
        <w:rPr>
          <w:rFonts w:ascii="Arial Narrow" w:hAnsi="Arial Narrow"/>
          <w:color w:val="000000"/>
        </w:rPr>
        <w:t>.</w:t>
      </w:r>
    </w:p>
    <w:p w14:paraId="6CAD1BB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480DF4E8"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5A793AA0"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77CAFDDD"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4179FD26"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FF16A00"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B7C81F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229336F4"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04AFEE1C" w14:textId="77777777" w:rsidR="009C6825" w:rsidRPr="008A38F0" w:rsidRDefault="009C6825" w:rsidP="008A38F0">
      <w:pPr>
        <w:pStyle w:val="Bezriadkovania"/>
        <w:spacing w:line="276" w:lineRule="auto"/>
        <w:jc w:val="both"/>
        <w:rPr>
          <w:rFonts w:ascii="Arial Narrow" w:hAnsi="Arial Narrow"/>
        </w:rPr>
      </w:pPr>
    </w:p>
    <w:p w14:paraId="6C4E55E0"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14416AF0" w14:textId="77777777"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3"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2CB036B5" w14:textId="77777777"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7F2F7619" w14:textId="77777777" w:rsidR="00146AD6" w:rsidRPr="008A38F0" w:rsidRDefault="00146AD6" w:rsidP="008A38F0">
      <w:pPr>
        <w:jc w:val="both"/>
        <w:rPr>
          <w:rFonts w:ascii="Arial Narrow" w:hAnsi="Arial Narrow"/>
        </w:rPr>
      </w:pPr>
    </w:p>
    <w:p w14:paraId="5A92E62A" w14:textId="77777777"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14:paraId="5094C6CD" w14:textId="488EB0E1" w:rsidR="009C6825" w:rsidRDefault="009C6825" w:rsidP="008A38F0">
      <w:pPr>
        <w:jc w:val="both"/>
        <w:rPr>
          <w:rFonts w:ascii="Arial Narrow" w:hAnsi="Arial Narrow"/>
        </w:rPr>
      </w:pPr>
      <w:r w:rsidRPr="008A38F0">
        <w:rPr>
          <w:rFonts w:ascii="Arial Narrow" w:hAnsi="Arial Narrow"/>
        </w:rPr>
        <w:t>Google Chrome</w:t>
      </w:r>
    </w:p>
    <w:p w14:paraId="25248866" w14:textId="7A87D475" w:rsidR="00F52EB2" w:rsidRPr="008A38F0" w:rsidRDefault="00F52EB2" w:rsidP="008A38F0">
      <w:pPr>
        <w:jc w:val="both"/>
        <w:rPr>
          <w:rFonts w:ascii="Arial Narrow" w:hAnsi="Arial Narrow"/>
        </w:rPr>
      </w:pPr>
      <w:r>
        <w:rPr>
          <w:rFonts w:ascii="Arial Narrow" w:hAnsi="Arial Narrow"/>
        </w:rPr>
        <w:t xml:space="preserve">Microsoft </w:t>
      </w:r>
      <w:proofErr w:type="spellStart"/>
      <w:r>
        <w:rPr>
          <w:rFonts w:ascii="Arial Narrow" w:hAnsi="Arial Narrow"/>
        </w:rPr>
        <w:t>Edge</w:t>
      </w:r>
      <w:proofErr w:type="spellEnd"/>
    </w:p>
    <w:p w14:paraId="769B95BD"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49CC69BF" w14:textId="77777777"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4201A86B" w14:textId="77777777" w:rsidR="00146AD6" w:rsidRPr="008A38F0" w:rsidRDefault="00146AD6" w:rsidP="008A38F0">
      <w:pPr>
        <w:autoSpaceDE w:val="0"/>
        <w:spacing w:line="276" w:lineRule="auto"/>
        <w:jc w:val="both"/>
        <w:rPr>
          <w:rFonts w:ascii="Arial Narrow" w:eastAsia="TimesNewRomanPSMT" w:hAnsi="Arial Narrow"/>
          <w:color w:val="000000"/>
        </w:rPr>
      </w:pPr>
    </w:p>
    <w:p w14:paraId="54A6D727" w14:textId="77777777"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w:t>
      </w:r>
      <w:r w:rsidRPr="008A38F0">
        <w:rPr>
          <w:rFonts w:ascii="Arial Narrow" w:eastAsia="TimesNewRomanPSMT" w:hAnsi="Arial Narrow"/>
          <w:color w:val="000000"/>
        </w:rPr>
        <w:lastRenderedPageBreak/>
        <w:t xml:space="preserve">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1F98DB8C" w14:textId="77777777" w:rsidR="00146AD6" w:rsidRPr="008A38F0" w:rsidRDefault="00146AD6" w:rsidP="008A38F0">
      <w:pPr>
        <w:autoSpaceDE w:val="0"/>
        <w:spacing w:line="276" w:lineRule="auto"/>
        <w:jc w:val="both"/>
        <w:rPr>
          <w:rFonts w:ascii="Arial Narrow" w:eastAsia="TimesNewRomanPSMT" w:hAnsi="Arial Narrow"/>
          <w:color w:val="000000"/>
        </w:rPr>
      </w:pPr>
    </w:p>
    <w:p w14:paraId="462B3E4F"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04023C3D"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vysvetlenie informácií potrebných na vypracovanie ponuky nie je poskytnuté v lehote podľa tohto bodu aj napriek tomu, že bolo vyžiadané dostatočne vopred alebo</w:t>
      </w:r>
    </w:p>
    <w:p w14:paraId="64CD93F9"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3DB2B0EB" w14:textId="77777777" w:rsidR="00146AD6" w:rsidRPr="008A38F0" w:rsidRDefault="00146AD6" w:rsidP="008A38F0">
      <w:pPr>
        <w:pStyle w:val="tl1"/>
        <w:jc w:val="both"/>
        <w:rPr>
          <w:rFonts w:ascii="Arial Narrow" w:hAnsi="Arial Narrow"/>
          <w:sz w:val="24"/>
          <w:szCs w:val="24"/>
        </w:rPr>
      </w:pPr>
    </w:p>
    <w:p w14:paraId="0B39EBB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8144B68"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4D9DA7A7" w14:textId="77777777" w:rsidR="00E43246" w:rsidRPr="008A38F0"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8" w:name="_Toc488059687"/>
      <w:r w:rsidRPr="008A38F0">
        <w:rPr>
          <w:rFonts w:ascii="Arial Narrow" w:hAnsi="Arial Narrow"/>
          <w:bCs/>
          <w:color w:val="2F5496" w:themeColor="accent1" w:themeShade="BF"/>
          <w:lang w:val="sk-SK"/>
        </w:rPr>
        <w:t>Spôsob určenia ceny</w:t>
      </w:r>
    </w:p>
    <w:p w14:paraId="34358776" w14:textId="77777777"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9A92E3" w14:textId="77777777" w:rsidR="00E43246" w:rsidRPr="008A38F0" w:rsidRDefault="00E43246" w:rsidP="008A38F0">
      <w:pPr>
        <w:jc w:val="both"/>
        <w:rPr>
          <w:rFonts w:ascii="Arial Narrow" w:hAnsi="Arial Narrow"/>
          <w:lang w:eastAsia="x-none"/>
        </w:rPr>
      </w:pPr>
    </w:p>
    <w:p w14:paraId="3901B9D9"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8"/>
      <w:r w:rsidR="00147659" w:rsidRPr="008A38F0">
        <w:rPr>
          <w:rFonts w:ascii="Arial Narrow" w:hAnsi="Arial Narrow"/>
          <w:bCs/>
          <w:color w:val="2F5496" w:themeColor="accent1" w:themeShade="BF"/>
          <w:lang w:val="sk-SK"/>
        </w:rPr>
        <w:t xml:space="preserve"> (ku konkrétnej výzve)</w:t>
      </w:r>
    </w:p>
    <w:p w14:paraId="12439A31" w14:textId="77777777" w:rsidR="00B07F4B" w:rsidRPr="00F07060" w:rsidRDefault="00B07F4B" w:rsidP="008A38F0">
      <w:pPr>
        <w:pStyle w:val="Odsekzoznamu"/>
        <w:autoSpaceDE w:val="0"/>
        <w:autoSpaceDN w:val="0"/>
        <w:adjustRightInd w:val="0"/>
        <w:ind w:left="0"/>
        <w:jc w:val="both"/>
        <w:rPr>
          <w:rFonts w:ascii="Arial Narrow" w:hAnsi="Arial Narrow"/>
        </w:rPr>
      </w:pPr>
      <w:r w:rsidRPr="00F07060">
        <w:rPr>
          <w:rFonts w:ascii="Arial Narrow" w:eastAsia="TimesNewRomanPSMT" w:hAnsi="Arial Narrow"/>
          <w:color w:val="000000"/>
        </w:rPr>
        <w:t>Otváranie ponúk sa uskutoční elektronicky</w:t>
      </w:r>
      <w:r w:rsidR="00AC7ACA" w:rsidRPr="00F07060">
        <w:rPr>
          <w:rFonts w:ascii="Arial Narrow" w:eastAsia="TimesNewRomanPSMT" w:hAnsi="Arial Narrow"/>
          <w:color w:val="000000"/>
        </w:rPr>
        <w:t>.</w:t>
      </w:r>
      <w:r w:rsidRPr="00F07060">
        <w:rPr>
          <w:rFonts w:ascii="Arial Narrow" w:eastAsia="TimesNewRomanPSMT" w:hAnsi="Arial Narrow"/>
          <w:color w:val="000000"/>
        </w:rPr>
        <w:t xml:space="preserve"> </w:t>
      </w:r>
      <w:r w:rsidRPr="00F07060">
        <w:rPr>
          <w:rFonts w:ascii="Arial Narrow" w:hAnsi="Arial Narrow"/>
          <w:color w:val="000000"/>
        </w:rPr>
        <w:t xml:space="preserve">v mieste </w:t>
      </w:r>
      <w:r w:rsidRPr="00F07060">
        <w:rPr>
          <w:rFonts w:ascii="Arial Narrow" w:eastAsia="TimesNewRomanPSMT" w:hAnsi="Arial Narrow"/>
          <w:color w:val="000000"/>
        </w:rPr>
        <w:t>sídla verejného obstarávateľa</w:t>
      </w:r>
      <w:r w:rsidR="00E91C0F" w:rsidRPr="00F07060">
        <w:rPr>
          <w:rFonts w:ascii="Arial Narrow" w:eastAsia="TimesNewRomanPSMT" w:hAnsi="Arial Narrow"/>
          <w:color w:val="000000"/>
        </w:rPr>
        <w:t xml:space="preserve">. </w:t>
      </w:r>
      <w:r w:rsidRPr="00F07060">
        <w:rPr>
          <w:rFonts w:ascii="Arial Narrow" w:eastAsia="TimesNewRomanPSMT" w:hAnsi="Arial Narrow"/>
          <w:color w:val="000000"/>
        </w:rPr>
        <w:t xml:space="preserve"> </w:t>
      </w:r>
      <w:r w:rsidR="00FD3F73">
        <w:rPr>
          <w:rFonts w:ascii="Arial Narrow" w:eastAsia="TimesNewRomanPSMT" w:hAnsi="Arial Narrow"/>
          <w:color w:val="000000"/>
        </w:rPr>
        <w:t xml:space="preserve">Čas otvárania ponúk je uvedený v elektronickom prostriedku JOSEPHINE v časti zodpovedajúcej tejto zákazke. </w:t>
      </w:r>
      <w:r w:rsidR="00DA1F71" w:rsidRPr="00F07060">
        <w:rPr>
          <w:rFonts w:ascii="Arial Narrow" w:hAnsi="Arial Narrow"/>
          <w:color w:val="000000"/>
        </w:rPr>
        <w:t xml:space="preserve">V zmysle § 61 ods. 4 ZVO </w:t>
      </w:r>
      <w:r w:rsidR="00DA1F71" w:rsidRPr="00633FA4">
        <w:rPr>
          <w:rFonts w:ascii="Arial Narrow" w:eastAsia="ArialMT" w:hAnsi="Arial Narrow"/>
        </w:rPr>
        <w:t>je otváranie ponúk neverejné, údaje z otvárania ponúk verejný obstarávateľ a obstarávateľ nezverejňuje a neposiela uchádzačom ani zápisnicu z otvárania ponúk</w:t>
      </w:r>
      <w:r w:rsidR="00DA1F71" w:rsidRPr="00F07060">
        <w:rPr>
          <w:rFonts w:ascii="Arial Narrow" w:hAnsi="Arial Narrow" w:cs="Segoe UI"/>
          <w:color w:val="494949"/>
          <w:shd w:val="clear" w:color="auto" w:fill="FFFFFF"/>
        </w:rPr>
        <w:t>.</w:t>
      </w:r>
    </w:p>
    <w:p w14:paraId="467F13E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142B7769"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9" w:name="_Toc488059688"/>
      <w:r w:rsidRPr="008A38F0">
        <w:rPr>
          <w:rFonts w:ascii="Arial Narrow" w:hAnsi="Arial Narrow"/>
          <w:bCs/>
          <w:color w:val="2F5496" w:themeColor="accent1" w:themeShade="BF"/>
        </w:rPr>
        <w:t>Vyhodnotenie ponúk</w:t>
      </w:r>
      <w:bookmarkEnd w:id="19"/>
    </w:p>
    <w:p w14:paraId="6290BF99" w14:textId="77777777" w:rsidR="00B07F4B" w:rsidRDefault="009F564F" w:rsidP="008A38F0">
      <w:pPr>
        <w:pStyle w:val="Odsekzoznamu"/>
        <w:autoSpaceDE w:val="0"/>
        <w:autoSpaceDN w:val="0"/>
        <w:adjustRightInd w:val="0"/>
        <w:spacing w:line="276" w:lineRule="auto"/>
        <w:ind w:left="0"/>
        <w:jc w:val="both"/>
        <w:rPr>
          <w:rFonts w:ascii="Arial Narrow" w:hAnsi="Arial Narrow"/>
          <w:color w:val="000000"/>
        </w:rPr>
      </w:pPr>
      <w:r w:rsidRPr="008A38F0">
        <w:rPr>
          <w:rFonts w:ascii="Arial Narrow" w:eastAsia="TimesNewRomanPSMT" w:hAnsi="Arial Narrow"/>
          <w:color w:val="000000"/>
        </w:rPr>
        <w:t>V</w:t>
      </w:r>
      <w:r w:rsidR="005C12B8" w:rsidRPr="008A38F0">
        <w:rPr>
          <w:rFonts w:ascii="Arial Narrow" w:eastAsia="TimesNewRomanPSMT" w:hAnsi="Arial Narrow"/>
          <w:color w:val="000000"/>
        </w:rPr>
        <w:t>erejný</w:t>
      </w:r>
      <w:r w:rsidR="00B07F4B" w:rsidRPr="008A38F0">
        <w:rPr>
          <w:rFonts w:ascii="Arial Narrow" w:eastAsia="TimesNewRomanPSMT" w:hAnsi="Arial Narrow"/>
          <w:color w:val="000000"/>
        </w:rPr>
        <w:t xml:space="preserve"> obstaráva</w:t>
      </w:r>
      <w:r w:rsidR="005C12B8" w:rsidRPr="008A38F0">
        <w:rPr>
          <w:rFonts w:ascii="Arial Narrow" w:eastAsia="TimesNewRomanPSMT" w:hAnsi="Arial Narrow"/>
          <w:color w:val="000000"/>
        </w:rPr>
        <w:t>teľ</w:t>
      </w:r>
      <w:r w:rsidRPr="008A38F0">
        <w:rPr>
          <w:rFonts w:ascii="Arial Narrow" w:eastAsia="TimesNewRomanPSMT" w:hAnsi="Arial Narrow"/>
          <w:color w:val="000000"/>
        </w:rPr>
        <w:t xml:space="preserve"> </w:t>
      </w:r>
      <w:r w:rsidR="00D93438" w:rsidRPr="008A38F0">
        <w:rPr>
          <w:rFonts w:ascii="Arial Narrow" w:eastAsia="TimesNewRomanPSMT" w:hAnsi="Arial Narrow"/>
          <w:color w:val="000000"/>
        </w:rPr>
        <w:t>pristúpi</w:t>
      </w:r>
      <w:r w:rsidR="00B07F4B" w:rsidRPr="008A38F0">
        <w:rPr>
          <w:rFonts w:ascii="Arial Narrow" w:eastAsia="TimesNewRomanPSMT" w:hAnsi="Arial Narrow"/>
          <w:color w:val="000000"/>
        </w:rPr>
        <w:t xml:space="preserve"> k vyhodnoteniu predložených ponúk z pohľadu splnenia požiadaviek na predmet zákazky podľa § 53 </w:t>
      </w:r>
      <w:r w:rsidR="003D7FF7" w:rsidRPr="008A38F0">
        <w:rPr>
          <w:rFonts w:ascii="Arial Narrow" w:eastAsia="TimesNewRomanPSMT" w:hAnsi="Arial Narrow"/>
          <w:color w:val="000000"/>
        </w:rPr>
        <w:t>ZVO</w:t>
      </w:r>
      <w:r w:rsidR="00B07F4B" w:rsidRPr="008A38F0">
        <w:rPr>
          <w:rFonts w:ascii="Arial Narrow" w:hAnsi="Arial Narrow"/>
          <w:color w:val="000000"/>
        </w:rPr>
        <w:t xml:space="preserve">. </w:t>
      </w:r>
    </w:p>
    <w:p w14:paraId="66134338" w14:textId="77777777" w:rsidR="00D42C1E" w:rsidRDefault="00D42C1E" w:rsidP="008A38F0">
      <w:pPr>
        <w:pStyle w:val="Odsekzoznamu"/>
        <w:autoSpaceDE w:val="0"/>
        <w:autoSpaceDN w:val="0"/>
        <w:adjustRightInd w:val="0"/>
        <w:spacing w:line="276" w:lineRule="auto"/>
        <w:ind w:left="0"/>
        <w:jc w:val="both"/>
        <w:rPr>
          <w:rFonts w:ascii="Arial Narrow" w:hAnsi="Arial Narrow"/>
          <w:color w:val="000000"/>
        </w:rPr>
      </w:pPr>
    </w:p>
    <w:p w14:paraId="0C06B81A" w14:textId="77777777" w:rsidR="00D42C1E" w:rsidRPr="00C61F5B" w:rsidRDefault="00D42C1E" w:rsidP="00D42C1E">
      <w:pPr>
        <w:autoSpaceDE w:val="0"/>
        <w:autoSpaceDN w:val="0"/>
        <w:adjustRightInd w:val="0"/>
        <w:spacing w:line="276" w:lineRule="auto"/>
        <w:jc w:val="both"/>
        <w:rPr>
          <w:rFonts w:ascii="Arial Narrow" w:eastAsia="ArialMT" w:hAnsi="Arial Narrow"/>
        </w:rPr>
      </w:pPr>
      <w:r w:rsidRPr="00C61F5B">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14:paraId="755044D8" w14:textId="77777777" w:rsidR="009468C0" w:rsidRDefault="009468C0" w:rsidP="00D42C1E">
      <w:pPr>
        <w:autoSpaceDE w:val="0"/>
        <w:autoSpaceDN w:val="0"/>
        <w:adjustRightInd w:val="0"/>
        <w:spacing w:line="276" w:lineRule="auto"/>
        <w:jc w:val="both"/>
        <w:rPr>
          <w:rFonts w:ascii="Arial Narrow" w:eastAsia="ArialMT" w:hAnsi="Arial Narrow"/>
        </w:rPr>
      </w:pPr>
    </w:p>
    <w:p w14:paraId="78D1817A" w14:textId="7690CC2D" w:rsidR="00D42C1E" w:rsidRPr="00A467F5"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A467F5">
        <w:rPr>
          <w:rFonts w:ascii="Arial Narrow" w:eastAsia="ArialMT" w:hAnsi="Arial Narrow"/>
        </w:rPr>
        <w:t>Zostaví poradie ponúk uchádzačov na základe vyhodnotenia návrhov na plnenie kritéria.</w:t>
      </w:r>
    </w:p>
    <w:p w14:paraId="4CDB4FC1" w14:textId="77777777" w:rsidR="009468C0" w:rsidRDefault="009468C0" w:rsidP="00D42C1E">
      <w:pPr>
        <w:pStyle w:val="Odsekzoznamu"/>
        <w:autoSpaceDE w:val="0"/>
        <w:autoSpaceDN w:val="0"/>
        <w:adjustRightInd w:val="0"/>
        <w:spacing w:line="276" w:lineRule="auto"/>
        <w:ind w:left="0"/>
        <w:jc w:val="both"/>
        <w:rPr>
          <w:rFonts w:ascii="Arial Narrow" w:eastAsia="ArialMT" w:hAnsi="Arial Narrow"/>
        </w:rPr>
      </w:pPr>
    </w:p>
    <w:p w14:paraId="186122D4" w14:textId="5EBEBCAF" w:rsidR="00D42C1E" w:rsidRPr="00C61F5B"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C61F5B">
        <w:rPr>
          <w:rFonts w:ascii="Arial Narrow" w:eastAsia="ArialMT" w:hAnsi="Arial Narrow"/>
        </w:rPr>
        <w:t>Následne vyhodnotí u uchádzača, ktorý sa umiestnil na prvom mieste v poradí, splnenie požiadaviek na</w:t>
      </w:r>
      <w:r w:rsidR="009468C0">
        <w:rPr>
          <w:rFonts w:ascii="Arial Narrow" w:eastAsia="ArialMT" w:hAnsi="Arial Narrow"/>
        </w:rPr>
        <w:t xml:space="preserve"> </w:t>
      </w:r>
      <w:r w:rsidRPr="00C61F5B">
        <w:rPr>
          <w:rFonts w:ascii="Arial Narrow" w:eastAsia="ArialMT" w:hAnsi="Arial Narrow"/>
        </w:rPr>
        <w:t>predmet zákazky. Ak dôjde k vylúčeniu ponuky, vyhodnotí sa následne splnenie požiadaviek na</w:t>
      </w:r>
      <w:r w:rsidR="009468C0">
        <w:rPr>
          <w:rFonts w:ascii="Arial Narrow" w:eastAsia="ArialMT" w:hAnsi="Arial Narrow"/>
        </w:rPr>
        <w:t xml:space="preserve"> </w:t>
      </w:r>
      <w:r w:rsidRPr="00C61F5B">
        <w:rPr>
          <w:rFonts w:ascii="Arial Narrow" w:eastAsia="ArialMT" w:hAnsi="Arial Narrow"/>
        </w:rPr>
        <w:t>predmet zákazky u ďalšieho uchádzača tak, aby uchádzač umiestnený na prvom mieste v novo zostavenom poradí spĺňal požiadavky na predmet zákazky</w:t>
      </w:r>
    </w:p>
    <w:p w14:paraId="6181DC15" w14:textId="77777777"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4DE4ECE4" w14:textId="77777777"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Komunikácia medzi uchádzačom/uchád</w:t>
      </w:r>
      <w:r w:rsidR="00AC7ACA" w:rsidRPr="008A38F0">
        <w:rPr>
          <w:rFonts w:ascii="Arial Narrow" w:eastAsia="TimesNewRomanPSMT" w:hAnsi="Arial Narrow"/>
          <w:color w:val="000000"/>
        </w:rPr>
        <w:t>začmi a verejným obstarávateľom</w:t>
      </w:r>
      <w:r w:rsidR="001A4602" w:rsidRPr="008A38F0">
        <w:rPr>
          <w:rFonts w:ascii="Arial Narrow" w:eastAsia="TimesNewRomanPSMT" w:hAnsi="Arial Narrow"/>
          <w:color w:val="000000"/>
        </w:rPr>
        <w:t>/</w:t>
      </w:r>
      <w:r w:rsidRPr="008A38F0">
        <w:rPr>
          <w:rFonts w:ascii="Arial Narrow" w:eastAsia="TimesNewRomanPSMT" w:hAnsi="Arial Narrow"/>
          <w:color w:val="000000"/>
        </w:rPr>
        <w:t xml:space="preserve">komisiou na vyhodnotenie ponúk počas vyhodnotenia ponúk bude prebiehať elektronicky,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Uchádzač musí písomné vysvetlenie/</w:t>
      </w:r>
      <w:r w:rsidR="00AC7ACA"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doplnenie ponuky na základe požiadavky doručiť verejnému obstarávateľovi prostredníctvom určenej komunikácie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w:t>
      </w:r>
    </w:p>
    <w:p w14:paraId="6260C9CE" w14:textId="77777777"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62AE204" w14:textId="77777777"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bezodkladne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xml:space="preserve"> upovedomí uchádzača, že bol vylúčený alebo, že jeho ponuka bola vylúčená s</w:t>
      </w:r>
      <w:r w:rsidR="00F05CCD" w:rsidRPr="008A38F0">
        <w:rPr>
          <w:rFonts w:ascii="Arial Narrow" w:eastAsia="TimesNewRomanPSMT" w:hAnsi="Arial Narrow"/>
          <w:color w:val="000000"/>
        </w:rPr>
        <w:t> </w:t>
      </w:r>
      <w:r w:rsidRPr="008A38F0">
        <w:rPr>
          <w:rFonts w:ascii="Arial Narrow" w:eastAsia="TimesNewRomanPSMT" w:hAnsi="Arial Narrow"/>
          <w:color w:val="000000"/>
        </w:rPr>
        <w:t>uvedením dôvodu a</w:t>
      </w:r>
      <w:r w:rsidR="00206F8A" w:rsidRPr="008A38F0">
        <w:rPr>
          <w:rFonts w:ascii="Arial Narrow" w:eastAsia="TimesNewRomanPSMT" w:hAnsi="Arial Narrow"/>
          <w:color w:val="000000"/>
        </w:rPr>
        <w:t> </w:t>
      </w:r>
      <w:r w:rsidRPr="008A38F0">
        <w:rPr>
          <w:rFonts w:ascii="Arial Narrow" w:eastAsia="TimesNewRomanPSMT" w:hAnsi="Arial Narrow"/>
          <w:color w:val="000000"/>
        </w:rPr>
        <w:t>lehoty</w:t>
      </w:r>
      <w:r w:rsidR="00206F8A" w:rsidRPr="008A38F0">
        <w:rPr>
          <w:rFonts w:ascii="Arial Narrow" w:eastAsia="TimesNewRomanPSMT" w:hAnsi="Arial Narrow"/>
          <w:color w:val="000000"/>
        </w:rPr>
        <w:t>,</w:t>
      </w:r>
      <w:r w:rsidRPr="008A38F0">
        <w:rPr>
          <w:rFonts w:ascii="Arial Narrow" w:eastAsia="TimesNewRomanPSMT" w:hAnsi="Arial Narrow"/>
          <w:color w:val="000000"/>
        </w:rPr>
        <w:t xml:space="preserve"> v ktorej môže byť doručená námietka.</w:t>
      </w:r>
    </w:p>
    <w:p w14:paraId="262D88CC" w14:textId="77777777" w:rsidR="009C6825" w:rsidRPr="008A38F0" w:rsidRDefault="009C6825" w:rsidP="008A38F0">
      <w:pPr>
        <w:autoSpaceDE w:val="0"/>
        <w:autoSpaceDN w:val="0"/>
        <w:adjustRightInd w:val="0"/>
        <w:spacing w:line="276" w:lineRule="auto"/>
        <w:jc w:val="both"/>
        <w:rPr>
          <w:rFonts w:ascii="Arial Narrow" w:eastAsia="TimesNewRomanPSMT" w:hAnsi="Arial Narrow"/>
          <w:b/>
          <w:color w:val="000000"/>
        </w:rPr>
      </w:pPr>
    </w:p>
    <w:p w14:paraId="3BE5CFAE" w14:textId="77777777" w:rsidR="009C6825" w:rsidRPr="008A38F0" w:rsidRDefault="009C6825" w:rsidP="008A38F0">
      <w:pPr>
        <w:pStyle w:val="Nadpis2"/>
        <w:keepLines/>
        <w:numPr>
          <w:ilvl w:val="0"/>
          <w:numId w:val="1"/>
        </w:numPr>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t>Kritériá na vyhodnotenie ponúk a pravidlá ich uplatnenia</w:t>
      </w:r>
      <w:bookmarkEnd w:id="20"/>
      <w:r w:rsidR="00B077C0" w:rsidRPr="008A38F0">
        <w:rPr>
          <w:rFonts w:ascii="Arial Narrow" w:hAnsi="Arial Narrow"/>
          <w:bCs/>
          <w:color w:val="2F5496" w:themeColor="accent1" w:themeShade="BF"/>
        </w:rPr>
        <w:t xml:space="preserve"> </w:t>
      </w:r>
    </w:p>
    <w:p w14:paraId="7A5D0A51" w14:textId="0153061E"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633FA4">
        <w:rPr>
          <w:rFonts w:ascii="Arial Narrow" w:eastAsia="TimesNewRomanPSMT" w:hAnsi="Arial Narrow"/>
          <w:color w:val="000000"/>
          <w:lang w:val="sk-SK"/>
        </w:rPr>
        <w:t>(príloha č. 4</w:t>
      </w:r>
      <w:r w:rsidR="00C1283D" w:rsidRPr="007C5E9C">
        <w:rPr>
          <w:rFonts w:ascii="Arial Narrow" w:eastAsia="TimesNewRomanPSMT" w:hAnsi="Arial Narrow"/>
          <w:color w:val="000000"/>
          <w:lang w:val="sk-SK"/>
        </w:rPr>
        <w:t>)</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bez DPH a zaokrúhlená </w:t>
      </w:r>
      <w:r w:rsidRPr="008A38F0">
        <w:rPr>
          <w:rFonts w:ascii="Arial Narrow" w:hAnsi="Arial Narrow"/>
          <w:b/>
        </w:rPr>
        <w:t xml:space="preserve">najviac na 2 desatinné miesta. </w:t>
      </w:r>
      <w:r w:rsidRPr="008A38F0">
        <w:rPr>
          <w:rFonts w:ascii="Arial Narrow" w:hAnsi="Arial Narrow"/>
        </w:rPr>
        <w:t xml:space="preserve">Pod cenou sa rozumie cena za celý predmet zákazky v EUR </w:t>
      </w:r>
      <w:r w:rsidR="00F21B2B">
        <w:rPr>
          <w:rFonts w:ascii="Arial Narrow" w:hAnsi="Arial Narrow"/>
          <w:lang w:val="sk-SK"/>
        </w:rPr>
        <w:t>bez</w:t>
      </w:r>
      <w:r w:rsidRPr="008A38F0">
        <w:rPr>
          <w:rFonts w:ascii="Arial Narrow" w:hAnsi="Arial Narrow"/>
        </w:rPr>
        <w:t> DPH.</w:t>
      </w:r>
    </w:p>
    <w:p w14:paraId="5E61C9E6" w14:textId="77777777" w:rsidR="00EF153E" w:rsidRPr="008A38F0" w:rsidRDefault="00EF153E" w:rsidP="008A38F0">
      <w:pPr>
        <w:pStyle w:val="Zarkazkladnhotextu"/>
        <w:spacing w:line="276" w:lineRule="auto"/>
        <w:rPr>
          <w:rFonts w:ascii="Arial Narrow" w:hAnsi="Arial Narrow"/>
        </w:rPr>
      </w:pPr>
    </w:p>
    <w:p w14:paraId="688B5BC9"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14:paraId="454D290D" w14:textId="77777777"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zašle v súlade s § 55 </w:t>
      </w:r>
      <w:r w:rsidR="003D7FF7" w:rsidRPr="008A38F0">
        <w:rPr>
          <w:rFonts w:ascii="Arial Narrow" w:eastAsia="TimesNewRomanPSMT" w:hAnsi="Arial Narrow"/>
          <w:color w:val="000000"/>
        </w:rPr>
        <w:t>ZVO</w:t>
      </w:r>
      <w:r w:rsidRPr="008A38F0">
        <w:rPr>
          <w:rFonts w:ascii="Arial Narrow" w:eastAsia="TimesNewRomanPSMT" w:hAnsi="Arial Narrow"/>
          <w:color w:val="000000"/>
        </w:rPr>
        <w:t xml:space="preserve"> informáciu o výsledku vyhodnotenia ponúk</w:t>
      </w:r>
      <w:r w:rsidRPr="008A38F0">
        <w:rPr>
          <w:rFonts w:ascii="Arial Narrow" w:hAnsi="Arial Narrow"/>
          <w:color w:val="000000"/>
        </w:rPr>
        <w:t xml:space="preserve">. </w:t>
      </w:r>
    </w:p>
    <w:p w14:paraId="3C2CBB4E" w14:textId="77777777"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00CA17D0"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14:paraId="1B1A622D" w14:textId="77777777" w:rsidR="00716738"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k</w:t>
      </w:r>
      <w:r w:rsidR="005060E0" w:rsidRPr="008A38F0">
        <w:rPr>
          <w:rFonts w:ascii="Arial Narrow" w:hAnsi="Arial Narrow"/>
          <w:color w:val="000000"/>
        </w:rPr>
        <w:t xml:space="preserve"> uzatvoreniu </w:t>
      </w:r>
      <w:r w:rsidRPr="008A38F0">
        <w:rPr>
          <w:rFonts w:ascii="Arial Narrow" w:eastAsia="TimesNewRomanPSMT" w:hAnsi="Arial Narrow"/>
          <w:color w:val="000000"/>
        </w:rPr>
        <w:t xml:space="preserve"> zmluvy</w:t>
      </w:r>
      <w:r w:rsidR="009C2ECD" w:rsidRPr="008A38F0">
        <w:rPr>
          <w:rFonts w:ascii="Arial Narrow" w:eastAsia="TimesNewRomanPSMT" w:hAnsi="Arial Narrow"/>
          <w:color w:val="000000"/>
        </w:rPr>
        <w:t xml:space="preserve"> alebo objednávky</w:t>
      </w:r>
      <w:r w:rsidRPr="008A38F0">
        <w:rPr>
          <w:rFonts w:ascii="Arial Narrow" w:eastAsia="TimesNewRomanPSMT" w:hAnsi="Arial Narrow"/>
          <w:color w:val="000000"/>
        </w:rPr>
        <w:t xml:space="preserve"> najmä, aby včas zabezpečili registráciu do Registra partnerov verejného sektora (podľa zákon</w:t>
      </w:r>
      <w:r w:rsidR="00100517" w:rsidRPr="008A38F0">
        <w:rPr>
          <w:rFonts w:ascii="Arial Narrow" w:eastAsia="TimesNewRomanPSMT" w:hAnsi="Arial Narrow"/>
          <w:color w:val="000000"/>
        </w:rPr>
        <w:t>a</w:t>
      </w:r>
      <w:r w:rsidRPr="008A38F0">
        <w:rPr>
          <w:rFonts w:ascii="Arial Narrow" w:eastAsia="TimesNewRomanPSMT" w:hAnsi="Arial Narrow"/>
          <w:color w:val="000000"/>
        </w:rPr>
        <w:t xml:space="preserve"> č. 315/2016 Z.</w:t>
      </w:r>
      <w:r w:rsidR="00100517" w:rsidRPr="008A38F0">
        <w:rPr>
          <w:rFonts w:ascii="Arial Narrow" w:eastAsia="TimesNewRomanPSMT" w:hAnsi="Arial Narrow"/>
          <w:color w:val="000000"/>
        </w:rPr>
        <w:t xml:space="preserve"> </w:t>
      </w:r>
      <w:r w:rsidRPr="008A38F0">
        <w:rPr>
          <w:rFonts w:ascii="Arial Narrow" w:eastAsia="TimesNewRomanPSMT" w:hAnsi="Arial Narrow"/>
          <w:color w:val="000000"/>
        </w:rPr>
        <w:t>z.</w:t>
      </w:r>
      <w:r w:rsidR="00100517" w:rsidRPr="008A38F0">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8A38F0">
        <w:rPr>
          <w:rFonts w:ascii="Arial Narrow" w:eastAsia="TimesNewRomanPSMT" w:hAnsi="Arial Narrow"/>
          <w:color w:val="000000"/>
        </w:rPr>
        <w:t xml:space="preserve">, resp. overili registráciu v Registri partnerov verejného sektora podľa § 22 zákona </w:t>
      </w:r>
      <w:r w:rsidR="00100517" w:rsidRPr="008A38F0">
        <w:rPr>
          <w:rFonts w:ascii="Arial Narrow" w:eastAsia="TimesNewRomanPSMT" w:hAnsi="Arial Narrow"/>
          <w:color w:val="000000"/>
        </w:rPr>
        <w:t>o registri partnerov,</w:t>
      </w:r>
      <w:r w:rsidRPr="008A38F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8A38F0">
        <w:rPr>
          <w:rFonts w:ascii="Arial Narrow" w:eastAsia="TimesNewRomanPSMT" w:hAnsi="Arial Narrow"/>
          <w:color w:val="000000"/>
        </w:rPr>
        <w:t xml:space="preserve">e podľa zákona </w:t>
      </w:r>
      <w:r w:rsidR="00100517" w:rsidRPr="008A38F0">
        <w:rPr>
          <w:rFonts w:ascii="Arial Narrow" w:eastAsia="TimesNewRomanPSMT" w:hAnsi="Arial Narrow"/>
          <w:color w:val="000000"/>
        </w:rPr>
        <w:t>o registri partnerov</w:t>
      </w:r>
      <w:r w:rsidR="00464C85" w:rsidRPr="008A38F0">
        <w:rPr>
          <w:rFonts w:ascii="Arial Narrow" w:eastAsia="TimesNewRomanPSMT" w:hAnsi="Arial Narrow"/>
          <w:color w:val="000000"/>
        </w:rPr>
        <w:t>.</w:t>
      </w:r>
    </w:p>
    <w:p w14:paraId="5E350CB9" w14:textId="77777777" w:rsidR="00FC26F2" w:rsidRPr="008A38F0"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14:paraId="3435EDC6" w14:textId="77777777"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14:paraId="13EF933C" w14:textId="77777777" w:rsidR="00716738"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14:paraId="68F01127" w14:textId="77777777" w:rsidR="00FC26F2" w:rsidRPr="008A38F0" w:rsidRDefault="00FC26F2" w:rsidP="008A38F0">
      <w:pPr>
        <w:pStyle w:val="Odsekzoznamu"/>
        <w:numPr>
          <w:ilvl w:val="1"/>
          <w:numId w:val="1"/>
        </w:numPr>
        <w:spacing w:line="276" w:lineRule="auto"/>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5CCEF363" w14:textId="77777777" w:rsidR="00376264" w:rsidRPr="008A38F0" w:rsidRDefault="00376264" w:rsidP="008A38F0">
      <w:pPr>
        <w:autoSpaceDE w:val="0"/>
        <w:autoSpaceDN w:val="0"/>
        <w:adjustRightInd w:val="0"/>
        <w:spacing w:line="276" w:lineRule="auto"/>
        <w:jc w:val="both"/>
        <w:rPr>
          <w:rFonts w:ascii="Arial Narrow" w:hAnsi="Arial Narrow"/>
          <w:b/>
          <w:color w:val="000000"/>
        </w:rPr>
      </w:pPr>
    </w:p>
    <w:p w14:paraId="0A5BFE3A" w14:textId="77777777" w:rsidR="009C6825" w:rsidRPr="008A38F0"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14:paraId="0634A1B5"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2C2C5DCB"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3D1701B3" w14:textId="77777777" w:rsidR="009C6825" w:rsidRPr="008A38F0"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36A8F86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0B4E997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61D1A7" w14:textId="77777777" w:rsidR="009C6825" w:rsidRPr="008A38F0"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14:paraId="00B4DDB2"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35A9A9F7" w14:textId="77777777"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48EA3A54" w14:textId="77777777" w:rsidR="006D7653" w:rsidRPr="008A38F0" w:rsidRDefault="006D7653"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lastRenderedPageBreak/>
        <w:t xml:space="preserve">Príloha č. 2: </w:t>
      </w:r>
      <w:r w:rsidRPr="008A38F0">
        <w:rPr>
          <w:rFonts w:ascii="Arial Narrow" w:eastAsia="TimesNewRomanPSMT" w:hAnsi="Arial Narrow"/>
        </w:rPr>
        <w:tab/>
      </w:r>
      <w:r w:rsidR="00633FA4" w:rsidRPr="008A38F0">
        <w:rPr>
          <w:rFonts w:ascii="Arial Narrow" w:eastAsia="TimesNewRomanPSMT" w:hAnsi="Arial Narrow"/>
        </w:rPr>
        <w:t>Návrh zmluvy</w:t>
      </w:r>
    </w:p>
    <w:p w14:paraId="5CCC8666" w14:textId="0007DF86"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sidR="00633FA4" w:rsidRPr="008A38F0">
        <w:rPr>
          <w:rFonts w:ascii="Arial Narrow" w:eastAsia="TimesNewRomanPSMT" w:hAnsi="Arial Narrow"/>
        </w:rPr>
        <w:t xml:space="preserve">Návrh štruktúrovaného rozpočtu </w:t>
      </w:r>
      <w:r w:rsidR="00E26949">
        <w:rPr>
          <w:rFonts w:ascii="Arial Narrow" w:eastAsia="TimesNewRomanPSMT" w:hAnsi="Arial Narrow"/>
        </w:rPr>
        <w:t>ceny</w:t>
      </w:r>
    </w:p>
    <w:p w14:paraId="2D4CE7C0" w14:textId="77777777"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r>
      <w:r w:rsidR="00633FA4" w:rsidRPr="008A38F0">
        <w:rPr>
          <w:rFonts w:ascii="Arial Narrow" w:eastAsia="TimesNewRomanPSMT" w:hAnsi="Arial Narrow"/>
        </w:rPr>
        <w:t>Kritérium  na vyhodnotenie ponúk, pravidlá jeho uplatnenia</w:t>
      </w:r>
      <w:r w:rsidRPr="008A38F0">
        <w:rPr>
          <w:rFonts w:ascii="Arial Narrow" w:eastAsia="TimesNewRomanPSMT" w:hAnsi="Arial Narrow"/>
        </w:rPr>
        <w:t xml:space="preserve"> </w:t>
      </w:r>
    </w:p>
    <w:p w14:paraId="7A636B6A" w14:textId="77777777" w:rsidR="003A54A7" w:rsidRPr="00C61F5B" w:rsidRDefault="008819B2" w:rsidP="00C61F5B">
      <w:pPr>
        <w:pStyle w:val="Odsekzoznamu"/>
        <w:numPr>
          <w:ilvl w:val="0"/>
          <w:numId w:val="2"/>
        </w:numPr>
        <w:autoSpaceDE w:val="0"/>
        <w:autoSpaceDN w:val="0"/>
        <w:adjustRightInd w:val="0"/>
        <w:spacing w:line="276" w:lineRule="auto"/>
        <w:contextualSpacing/>
        <w:jc w:val="both"/>
        <w:rPr>
          <w:sz w:val="22"/>
          <w:szCs w:val="22"/>
          <w:lang w:eastAsia="cs-CZ"/>
        </w:rPr>
      </w:pPr>
      <w:r w:rsidRPr="00C61F5B">
        <w:rPr>
          <w:rFonts w:ascii="Arial Narrow" w:eastAsia="TimesNewRomanPSMT" w:hAnsi="Arial Narrow"/>
        </w:rPr>
        <w:t>Príloha č. 5:</w:t>
      </w:r>
      <w:r w:rsidR="003A54A7" w:rsidRPr="00C61F5B">
        <w:rPr>
          <w:rFonts w:ascii="Arial Narrow" w:eastAsia="TimesNewRomanPSMT" w:hAnsi="Arial Narrow"/>
        </w:rPr>
        <w:tab/>
        <w:t>Čestné vyhlásenie</w:t>
      </w:r>
      <w:r w:rsidRPr="00C61F5B">
        <w:rPr>
          <w:rFonts w:ascii="Arial Narrow" w:eastAsia="TimesNewRomanPSMT" w:hAnsi="Arial Narrow"/>
        </w:rPr>
        <w:t xml:space="preserve"> uchádzača </w:t>
      </w:r>
    </w:p>
    <w:p w14:paraId="531CCA53"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AD612E">
      <w:headerReference w:type="default" r:id="rId14"/>
      <w:footerReference w:type="default" r:id="rId15"/>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A459" w14:textId="77777777" w:rsidR="004B4DB9" w:rsidRDefault="004B4DB9">
      <w:r>
        <w:separator/>
      </w:r>
    </w:p>
  </w:endnote>
  <w:endnote w:type="continuationSeparator" w:id="0">
    <w:p w14:paraId="1E34D8B0" w14:textId="77777777" w:rsidR="004B4DB9" w:rsidRDefault="004B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C631" w14:textId="73153A09" w:rsidR="00312F97" w:rsidRPr="005D526E" w:rsidRDefault="00312F97" w:rsidP="00312F97">
    <w:pPr>
      <w:pStyle w:val="Pta"/>
      <w:rPr>
        <w:rFonts w:ascii="Arial Narrow" w:hAnsi="Arial Narrow"/>
        <w:sz w:val="16"/>
        <w:szCs w:val="16"/>
      </w:rPr>
    </w:pPr>
    <w:r w:rsidRPr="00312F97">
      <w:rPr>
        <w:sz w:val="22"/>
        <w:szCs w:val="22"/>
      </w:rPr>
      <w:tab/>
    </w:r>
    <w:r w:rsidRPr="005D526E">
      <w:rPr>
        <w:rFonts w:ascii="Arial Narrow" w:hAnsi="Arial Narrow"/>
        <w:sz w:val="16"/>
        <w:szCs w:val="16"/>
      </w:rPr>
      <w:fldChar w:fldCharType="begin"/>
    </w:r>
    <w:r w:rsidRPr="005D526E">
      <w:rPr>
        <w:rFonts w:ascii="Arial Narrow" w:hAnsi="Arial Narrow"/>
        <w:sz w:val="16"/>
        <w:szCs w:val="16"/>
      </w:rPr>
      <w:instrText>PAGE   \* MERGEFORMAT</w:instrText>
    </w:r>
    <w:r w:rsidRPr="005D526E">
      <w:rPr>
        <w:rFonts w:ascii="Arial Narrow" w:hAnsi="Arial Narrow"/>
        <w:sz w:val="16"/>
        <w:szCs w:val="16"/>
      </w:rPr>
      <w:fldChar w:fldCharType="separate"/>
    </w:r>
    <w:r w:rsidR="00F40276" w:rsidRPr="00F40276">
      <w:rPr>
        <w:rFonts w:ascii="Arial Narrow" w:hAnsi="Arial Narrow"/>
        <w:noProof/>
        <w:sz w:val="16"/>
        <w:szCs w:val="16"/>
        <w:lang w:val="sk-SK"/>
      </w:rPr>
      <w:t>4</w:t>
    </w:r>
    <w:r w:rsidRPr="005D526E">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DC2F8" w14:textId="77777777" w:rsidR="004B4DB9" w:rsidRDefault="004B4DB9">
      <w:r>
        <w:separator/>
      </w:r>
    </w:p>
  </w:footnote>
  <w:footnote w:type="continuationSeparator" w:id="0">
    <w:p w14:paraId="0366CD41" w14:textId="77777777" w:rsidR="004B4DB9" w:rsidRDefault="004B4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BB17" w14:textId="77777777" w:rsidR="002F294B" w:rsidRPr="002F294B" w:rsidRDefault="002F294B">
    <w:pPr>
      <w:pStyle w:val="Hlavika"/>
      <w:jc w:val="right"/>
      <w:rPr>
        <w:rFonts w:ascii="Arial Narrow" w:hAnsi="Arial Narrow"/>
        <w:sz w:val="16"/>
        <w:szCs w:val="16"/>
      </w:rPr>
    </w:pPr>
  </w:p>
  <w:p w14:paraId="04A21835"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BFA023F"/>
    <w:multiLevelType w:val="hybridMultilevel"/>
    <w:tmpl w:val="091A7706"/>
    <w:lvl w:ilvl="0" w:tplc="45D69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1" w15:restartNumberingAfterBreak="0">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5"/>
  </w:num>
  <w:num w:numId="3">
    <w:abstractNumId w:val="16"/>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4"/>
  </w:num>
  <w:num w:numId="13">
    <w:abstractNumId w:val="12"/>
  </w:num>
  <w:num w:numId="14">
    <w:abstractNumId w:val="19"/>
  </w:num>
  <w:num w:numId="15">
    <w:abstractNumId w:val="15"/>
  </w:num>
  <w:num w:numId="16">
    <w:abstractNumId w:val="17"/>
  </w:num>
  <w:num w:numId="17">
    <w:abstractNumId w:val="3"/>
  </w:num>
  <w:num w:numId="18">
    <w:abstractNumId w:val="7"/>
  </w:num>
  <w:num w:numId="19">
    <w:abstractNumId w:val="11"/>
  </w:num>
  <w:num w:numId="20">
    <w:abstractNumId w:val="20"/>
  </w:num>
  <w:num w:numId="21">
    <w:abstractNumId w:val="4"/>
  </w:num>
  <w:num w:numId="22">
    <w:abstractNumId w:val="9"/>
  </w:num>
  <w:num w:numId="23">
    <w:abstractNumId w:val="21"/>
  </w:num>
  <w:num w:numId="2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41E"/>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3EA7"/>
    <w:rsid w:val="00156936"/>
    <w:rsid w:val="00157BE8"/>
    <w:rsid w:val="00162633"/>
    <w:rsid w:val="00162EDB"/>
    <w:rsid w:val="001630D5"/>
    <w:rsid w:val="0017009B"/>
    <w:rsid w:val="00170C99"/>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0B98"/>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2C50"/>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1A13"/>
    <w:rsid w:val="003524E5"/>
    <w:rsid w:val="0035255F"/>
    <w:rsid w:val="0035398B"/>
    <w:rsid w:val="00354028"/>
    <w:rsid w:val="0035545F"/>
    <w:rsid w:val="00355D65"/>
    <w:rsid w:val="00355DD1"/>
    <w:rsid w:val="00356443"/>
    <w:rsid w:val="0035762F"/>
    <w:rsid w:val="003578EE"/>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137D"/>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5EBE"/>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50"/>
    <w:rsid w:val="003E2B66"/>
    <w:rsid w:val="003E3273"/>
    <w:rsid w:val="003E4B0B"/>
    <w:rsid w:val="003E579B"/>
    <w:rsid w:val="003E63E0"/>
    <w:rsid w:val="003E779E"/>
    <w:rsid w:val="003F0277"/>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33BF"/>
    <w:rsid w:val="004548FC"/>
    <w:rsid w:val="0045500F"/>
    <w:rsid w:val="00455769"/>
    <w:rsid w:val="00455E25"/>
    <w:rsid w:val="0045712E"/>
    <w:rsid w:val="004608B5"/>
    <w:rsid w:val="004612DB"/>
    <w:rsid w:val="004618D8"/>
    <w:rsid w:val="004621DC"/>
    <w:rsid w:val="00462640"/>
    <w:rsid w:val="00462EBB"/>
    <w:rsid w:val="004631AA"/>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011"/>
    <w:rsid w:val="00490B7B"/>
    <w:rsid w:val="004910BE"/>
    <w:rsid w:val="00491887"/>
    <w:rsid w:val="00491BD7"/>
    <w:rsid w:val="00493474"/>
    <w:rsid w:val="00493EA2"/>
    <w:rsid w:val="00493EF5"/>
    <w:rsid w:val="00494194"/>
    <w:rsid w:val="00494F20"/>
    <w:rsid w:val="00495414"/>
    <w:rsid w:val="00495681"/>
    <w:rsid w:val="004959AA"/>
    <w:rsid w:val="00495B68"/>
    <w:rsid w:val="00496A7F"/>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1F7"/>
    <w:rsid w:val="004B0774"/>
    <w:rsid w:val="004B1498"/>
    <w:rsid w:val="004B1997"/>
    <w:rsid w:val="004B201E"/>
    <w:rsid w:val="004B2034"/>
    <w:rsid w:val="004B23DC"/>
    <w:rsid w:val="004B2A2B"/>
    <w:rsid w:val="004B2D86"/>
    <w:rsid w:val="004B37E3"/>
    <w:rsid w:val="004B4DB9"/>
    <w:rsid w:val="004B5C71"/>
    <w:rsid w:val="004B737F"/>
    <w:rsid w:val="004B75DC"/>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526E"/>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135"/>
    <w:rsid w:val="0062226A"/>
    <w:rsid w:val="00623285"/>
    <w:rsid w:val="0062391C"/>
    <w:rsid w:val="00624C92"/>
    <w:rsid w:val="00625BE9"/>
    <w:rsid w:val="00627297"/>
    <w:rsid w:val="0062742F"/>
    <w:rsid w:val="00627800"/>
    <w:rsid w:val="00630469"/>
    <w:rsid w:val="00631773"/>
    <w:rsid w:val="006317EC"/>
    <w:rsid w:val="00631CD6"/>
    <w:rsid w:val="006337D5"/>
    <w:rsid w:val="00633FA4"/>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5D62"/>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57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5C14"/>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317"/>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19E"/>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1"/>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07D2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468C0"/>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5FEF"/>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5E5D"/>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460"/>
    <w:rsid w:val="009F7C50"/>
    <w:rsid w:val="00A001D5"/>
    <w:rsid w:val="00A00298"/>
    <w:rsid w:val="00A02304"/>
    <w:rsid w:val="00A03717"/>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7F5"/>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665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8E"/>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17E3"/>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BE4"/>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83E"/>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6FE"/>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3B1"/>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1F5B"/>
    <w:rsid w:val="00C63230"/>
    <w:rsid w:val="00C6467E"/>
    <w:rsid w:val="00C646BA"/>
    <w:rsid w:val="00C65445"/>
    <w:rsid w:val="00C65728"/>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3C0"/>
    <w:rsid w:val="00CA26C3"/>
    <w:rsid w:val="00CA3CEF"/>
    <w:rsid w:val="00CA5689"/>
    <w:rsid w:val="00CA5889"/>
    <w:rsid w:val="00CA662E"/>
    <w:rsid w:val="00CA6B07"/>
    <w:rsid w:val="00CA7C65"/>
    <w:rsid w:val="00CB0630"/>
    <w:rsid w:val="00CB1AD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C1E"/>
    <w:rsid w:val="00D42F21"/>
    <w:rsid w:val="00D42F88"/>
    <w:rsid w:val="00D4408E"/>
    <w:rsid w:val="00D442FD"/>
    <w:rsid w:val="00D4462F"/>
    <w:rsid w:val="00D44C60"/>
    <w:rsid w:val="00D451F1"/>
    <w:rsid w:val="00D45568"/>
    <w:rsid w:val="00D458C2"/>
    <w:rsid w:val="00D4647E"/>
    <w:rsid w:val="00D46DF0"/>
    <w:rsid w:val="00D47E47"/>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313"/>
    <w:rsid w:val="00DD74C2"/>
    <w:rsid w:val="00DD777C"/>
    <w:rsid w:val="00DE07FD"/>
    <w:rsid w:val="00DE11D6"/>
    <w:rsid w:val="00DE1ED9"/>
    <w:rsid w:val="00DE1FD5"/>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949"/>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57BE0"/>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66CD"/>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170"/>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68BC"/>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1B2B"/>
    <w:rsid w:val="00F22679"/>
    <w:rsid w:val="00F228F0"/>
    <w:rsid w:val="00F22FA7"/>
    <w:rsid w:val="00F23B22"/>
    <w:rsid w:val="00F23D79"/>
    <w:rsid w:val="00F2441E"/>
    <w:rsid w:val="00F24464"/>
    <w:rsid w:val="00F246BD"/>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0276"/>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2EB2"/>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3E65"/>
    <w:rsid w:val="00FD3F73"/>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67E"/>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2E800"/>
  <w15:docId w15:val="{2432DCD2-A262-4E11-83B6-CC188736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ullet Number,lp1,lp11,List Paragraph11,Bullet 1,Use Case List Paragraph,Medium List 2 - Accent 41"/>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38011945">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3747411">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280407836">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46D9E-EA63-4A88-AEFD-4E546057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41</TotalTime>
  <Pages>9</Pages>
  <Words>2973</Words>
  <Characters>16951</Characters>
  <Application>Microsoft Office Word</Application>
  <DocSecurity>0</DocSecurity>
  <Lines>141</Lines>
  <Paragraphs>39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OBSTARÁVATEĽ                   : Mesto Trnava , Mestský úrad v Trnave, Trhová č</vt:lpstr>
    </vt:vector>
  </TitlesOfParts>
  <Company>MVSR</Company>
  <LinksUpToDate>false</LinksUpToDate>
  <CharactersWithSpaces>19885</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Martina Klacek</dc:creator>
  <cp:lastModifiedBy>Tomáš Rybárik</cp:lastModifiedBy>
  <cp:revision>10</cp:revision>
  <cp:lastPrinted>2021-01-20T13:59:00Z</cp:lastPrinted>
  <dcterms:created xsi:type="dcterms:W3CDTF">2022-08-24T11:15:00Z</dcterms:created>
  <dcterms:modified xsi:type="dcterms:W3CDTF">2022-08-26T12:37:00Z</dcterms:modified>
</cp:coreProperties>
</file>