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b/>
          <w:sz w:val="22"/>
          <w:szCs w:val="22"/>
        </w:rPr>
        <w:t>Predmet zákazky:</w:t>
      </w:r>
      <w:r w:rsidR="001F500B" w:rsidRPr="001F500B">
        <w:t xml:space="preserve"> </w:t>
      </w:r>
      <w:r w:rsidR="001F500B" w:rsidRPr="001F500B">
        <w:rPr>
          <w:rFonts w:asciiTheme="minorHAnsi" w:hAnsiTheme="minorHAnsi" w:cstheme="minorHAnsi"/>
          <w:b/>
          <w:sz w:val="22"/>
          <w:szCs w:val="22"/>
        </w:rPr>
        <w:t xml:space="preserve">Automatický </w:t>
      </w:r>
      <w:proofErr w:type="spellStart"/>
      <w:r w:rsidR="001F500B" w:rsidRPr="001F500B">
        <w:rPr>
          <w:rFonts w:asciiTheme="minorHAnsi" w:hAnsiTheme="minorHAnsi" w:cstheme="minorHAnsi"/>
          <w:b/>
          <w:sz w:val="22"/>
          <w:szCs w:val="22"/>
        </w:rPr>
        <w:t>prihŕňač</w:t>
      </w:r>
      <w:proofErr w:type="spellEnd"/>
      <w:r w:rsidR="001F500B" w:rsidRPr="001F500B">
        <w:rPr>
          <w:rFonts w:asciiTheme="minorHAnsi" w:hAnsiTheme="minorHAnsi" w:cstheme="minorHAnsi"/>
          <w:b/>
          <w:sz w:val="22"/>
          <w:szCs w:val="22"/>
        </w:rPr>
        <w:t xml:space="preserve"> krmiva</w:t>
      </w: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2830"/>
        <w:gridCol w:w="6232"/>
      </w:tblGrid>
      <w:tr w:rsidR="00D244C5" w:rsidRPr="00827D18" w:rsidTr="00127492">
        <w:trPr>
          <w:trHeight w:val="380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Obchodné meno uchádzača: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00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Sídlo uchádzača: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20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IČO: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12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DIČ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87CCB" w:rsidRPr="00827D18" w:rsidTr="00127492">
        <w:trPr>
          <w:trHeight w:val="412"/>
        </w:trPr>
        <w:tc>
          <w:tcPr>
            <w:tcW w:w="2830" w:type="dxa"/>
            <w:vAlign w:val="center"/>
          </w:tcPr>
          <w:p w:rsidR="00387CCB" w:rsidRPr="00827D18" w:rsidRDefault="00387CCB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IČ DPH: </w:t>
            </w:r>
          </w:p>
        </w:tc>
        <w:tc>
          <w:tcPr>
            <w:tcW w:w="6232" w:type="dxa"/>
            <w:vAlign w:val="center"/>
          </w:tcPr>
          <w:p w:rsidR="00387CCB" w:rsidRPr="00827D18" w:rsidRDefault="00387CCB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18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Zastúpený: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24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Kontakt: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244C5" w:rsidRPr="00827D18" w:rsidTr="00127492">
        <w:trPr>
          <w:trHeight w:val="402"/>
        </w:trPr>
        <w:tc>
          <w:tcPr>
            <w:tcW w:w="2830" w:type="dxa"/>
            <w:vAlign w:val="center"/>
          </w:tcPr>
          <w:p w:rsidR="00D244C5" w:rsidRPr="00827D18" w:rsidRDefault="00D244C5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Platca DPH</w:t>
            </w:r>
            <w:r w:rsidR="00AA1DD2">
              <w:rPr>
                <w:rFonts w:asciiTheme="minorHAnsi" w:hAnsiTheme="minorHAnsi" w:cstheme="minorHAnsi"/>
                <w:sz w:val="22"/>
                <w:szCs w:val="22"/>
              </w:rPr>
              <w:t xml:space="preserve"> (Áno/Nie):</w:t>
            </w:r>
          </w:p>
        </w:tc>
        <w:tc>
          <w:tcPr>
            <w:tcW w:w="6232" w:type="dxa"/>
            <w:vAlign w:val="center"/>
          </w:tcPr>
          <w:p w:rsidR="00D244C5" w:rsidRPr="00827D18" w:rsidRDefault="00D244C5" w:rsidP="0012749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 xml:space="preserve">Kritérium </w:t>
      </w:r>
      <w:r w:rsidR="006030CC" w:rsidRPr="00827D18">
        <w:rPr>
          <w:rFonts w:asciiTheme="minorHAnsi" w:hAnsiTheme="minorHAnsi" w:cstheme="minorHAnsi"/>
          <w:b/>
          <w:bCs/>
          <w:sz w:val="22"/>
          <w:szCs w:val="22"/>
        </w:rPr>
        <w:t>na vyhodnotenie ponúk:</w:t>
      </w:r>
    </w:p>
    <w:p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827D18">
        <w:rPr>
          <w:rFonts w:asciiTheme="minorHAnsi" w:hAnsiTheme="minorHAnsi" w:cstheme="minorHAnsi"/>
          <w:b/>
          <w:bCs/>
          <w:sz w:val="22"/>
          <w:szCs w:val="22"/>
        </w:rPr>
        <w:t>Najnižšia cena za predmet zákazky v EUR bez DPH</w:t>
      </w:r>
    </w:p>
    <w:p w:rsidR="00D244C5" w:rsidRPr="00827D18" w:rsidRDefault="00D244C5" w:rsidP="00D244C5">
      <w:pPr>
        <w:rPr>
          <w:rFonts w:asciiTheme="minorHAnsi" w:hAnsiTheme="minorHAnsi" w:cstheme="minorHAnsi"/>
          <w:b/>
          <w:bCs/>
          <w:sz w:val="22"/>
          <w:szCs w:val="22"/>
        </w:rPr>
      </w:pPr>
    </w:p>
    <w:tbl>
      <w:tblPr>
        <w:tblStyle w:val="Mriekatabuky"/>
        <w:tblW w:w="0" w:type="auto"/>
        <w:tblLook w:val="04A0"/>
      </w:tblPr>
      <w:tblGrid>
        <w:gridCol w:w="2075"/>
        <w:gridCol w:w="2006"/>
        <w:gridCol w:w="1923"/>
        <w:gridCol w:w="2004"/>
        <w:gridCol w:w="1845"/>
      </w:tblGrid>
      <w:tr w:rsidR="00044201" w:rsidRPr="00827D18" w:rsidTr="00044201">
        <w:tc>
          <w:tcPr>
            <w:tcW w:w="2075" w:type="dxa"/>
            <w:vMerge w:val="restart"/>
            <w:tcBorders>
              <w:right w:val="single" w:sz="18" w:space="0" w:color="auto"/>
            </w:tcBorders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Návrh uchádzača:</w:t>
            </w:r>
          </w:p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F500B">
              <w:rPr>
                <w:rFonts w:asciiTheme="minorHAnsi" w:hAnsiTheme="minorHAnsi" w:cstheme="minorHAnsi"/>
                <w:sz w:val="22"/>
                <w:szCs w:val="22"/>
              </w:rPr>
              <w:t xml:space="preserve">Automatický </w:t>
            </w:r>
            <w:proofErr w:type="spellStart"/>
            <w:r w:rsidRPr="001F500B">
              <w:rPr>
                <w:rFonts w:asciiTheme="minorHAnsi" w:hAnsiTheme="minorHAnsi" w:cstheme="minorHAnsi"/>
                <w:sz w:val="22"/>
                <w:szCs w:val="22"/>
              </w:rPr>
              <w:t>prihŕňač</w:t>
            </w:r>
            <w:proofErr w:type="spellEnd"/>
            <w:r w:rsidRPr="001F500B">
              <w:rPr>
                <w:rFonts w:asciiTheme="minorHAnsi" w:hAnsiTheme="minorHAnsi" w:cstheme="minorHAnsi"/>
                <w:sz w:val="22"/>
                <w:szCs w:val="22"/>
              </w:rPr>
              <w:t xml:space="preserve"> krmiva</w:t>
            </w: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Jednotková c</w:t>
            </w: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ena za  predmet zákazky </w:t>
            </w:r>
          </w:p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v EUR bez DPH</w:t>
            </w:r>
          </w:p>
        </w:tc>
        <w:tc>
          <w:tcPr>
            <w:tcW w:w="1923" w:type="dxa"/>
            <w:tcBorders>
              <w:left w:val="single" w:sz="18" w:space="0" w:color="auto"/>
            </w:tcBorders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Počet kusov</w:t>
            </w:r>
          </w:p>
        </w:tc>
        <w:tc>
          <w:tcPr>
            <w:tcW w:w="2004" w:type="dxa"/>
            <w:shd w:val="clear" w:color="auto" w:fill="FFFFFF" w:themeFill="background1"/>
          </w:tcPr>
          <w:p w:rsidR="00044201" w:rsidRPr="00827D18" w:rsidRDefault="00044201" w:rsidP="000E4E4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Cena za predmet zákazky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spolu 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044201" w:rsidRPr="00827D18" w:rsidRDefault="00044201" w:rsidP="00044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v EUR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bez</w:t>
            </w: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 DPH</w:t>
            </w:r>
          </w:p>
        </w:tc>
        <w:tc>
          <w:tcPr>
            <w:tcW w:w="1845" w:type="dxa"/>
            <w:shd w:val="clear" w:color="auto" w:fill="FFFFFF" w:themeFill="background1"/>
          </w:tcPr>
          <w:p w:rsidR="00044201" w:rsidRPr="00827D18" w:rsidRDefault="00044201" w:rsidP="00044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 xml:space="preserve">Cena za predmet zákazky </w:t>
            </w:r>
          </w:p>
          <w:p w:rsidR="00044201" w:rsidRPr="00827D18" w:rsidRDefault="00044201" w:rsidP="0004420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27D18">
              <w:rPr>
                <w:rFonts w:asciiTheme="minorHAnsi" w:hAnsiTheme="minorHAnsi" w:cstheme="minorHAnsi"/>
                <w:sz w:val="22"/>
                <w:szCs w:val="22"/>
              </w:rPr>
              <w:t>v EUR s DPH</w:t>
            </w:r>
          </w:p>
        </w:tc>
      </w:tr>
      <w:tr w:rsidR="00044201" w:rsidRPr="00827D18" w:rsidTr="00044201">
        <w:trPr>
          <w:trHeight w:val="561"/>
        </w:trPr>
        <w:tc>
          <w:tcPr>
            <w:tcW w:w="2075" w:type="dxa"/>
            <w:vMerge/>
            <w:tcBorders>
              <w:right w:val="single" w:sz="18" w:space="0" w:color="auto"/>
            </w:tcBorders>
          </w:tcPr>
          <w:p w:rsidR="00044201" w:rsidRPr="00827D18" w:rsidRDefault="00044201" w:rsidP="000E4E4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4201" w:rsidRPr="00827D18" w:rsidRDefault="0004420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23" w:type="dxa"/>
            <w:tcBorders>
              <w:left w:val="single" w:sz="18" w:space="0" w:color="auto"/>
            </w:tcBorders>
            <w:vAlign w:val="center"/>
          </w:tcPr>
          <w:p w:rsidR="00044201" w:rsidRPr="00827D18" w:rsidRDefault="0004420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2004" w:type="dxa"/>
            <w:vAlign w:val="center"/>
          </w:tcPr>
          <w:p w:rsidR="00044201" w:rsidRPr="00827D18" w:rsidRDefault="0004420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5" w:type="dxa"/>
          </w:tcPr>
          <w:p w:rsidR="00044201" w:rsidRPr="00827D18" w:rsidRDefault="00044201" w:rsidP="00127492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D244C5" w:rsidRPr="00827D18" w:rsidRDefault="00D244C5" w:rsidP="00D244C5">
      <w:pPr>
        <w:rPr>
          <w:rFonts w:asciiTheme="minorHAnsi" w:hAnsiTheme="minorHAnsi" w:cstheme="minorHAnsi"/>
          <w:b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pStyle w:val="Odsekzoznamu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 xml:space="preserve">Pozn. </w:t>
      </w:r>
      <w:r w:rsidRPr="00827D18">
        <w:rPr>
          <w:rFonts w:asciiTheme="minorHAnsi" w:hAnsiTheme="minorHAnsi" w:cstheme="minorHAnsi"/>
          <w:bCs/>
          <w:sz w:val="22"/>
          <w:szCs w:val="22"/>
        </w:rPr>
        <w:t xml:space="preserve">V ponukách uchádzačov, ktorí sú platcami DPH bude vyhodnocovaná cena za predmet zákazky v EUR bez DPH. V ponukách uchádzačov, ktorí nie sú platcami DPH bude vyhodnocovaná  cena za predmet zákazky v EUR. </w:t>
      </w:r>
      <w:bookmarkStart w:id="0" w:name="_GoBack"/>
      <w:bookmarkEnd w:id="0"/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  <w:r w:rsidRPr="00827D18">
        <w:rPr>
          <w:rFonts w:asciiTheme="minorHAnsi" w:hAnsiTheme="minorHAnsi" w:cstheme="minorHAnsi"/>
          <w:sz w:val="22"/>
          <w:szCs w:val="22"/>
        </w:rPr>
        <w:t>Vypracoval: ...............................................................</w:t>
      </w: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D244C5" w:rsidP="00D244C5">
      <w:pPr>
        <w:rPr>
          <w:rFonts w:asciiTheme="minorHAnsi" w:hAnsiTheme="minorHAnsi" w:cstheme="minorHAnsi"/>
          <w:sz w:val="22"/>
          <w:szCs w:val="22"/>
        </w:rPr>
      </w:pPr>
    </w:p>
    <w:p w:rsidR="00D244C5" w:rsidRPr="00827D18" w:rsidRDefault="00E27DB8" w:rsidP="00D244C5">
      <w:pPr>
        <w:rPr>
          <w:rFonts w:asciiTheme="minorHAnsi" w:hAnsiTheme="minorHAnsi" w:cstheme="minorHAnsi"/>
          <w:bCs/>
          <w:sz w:val="22"/>
          <w:szCs w:val="22"/>
          <w:lang w:eastAsia="sk-SK"/>
        </w:rPr>
      </w:pPr>
      <w:r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Miesto </w:t>
      </w:r>
      <w:r w:rsidR="00D244C5"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 ....................................., dňa ..................................</w:t>
      </w:r>
    </w:p>
    <w:p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D244C5" w:rsidRPr="00827D18" w:rsidRDefault="00D244C5" w:rsidP="00D244C5">
      <w:pPr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</w:p>
    <w:p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...............................................................................</w:t>
      </w:r>
    </w:p>
    <w:p w:rsidR="00D244C5" w:rsidRPr="00827D18" w:rsidRDefault="00D244C5" w:rsidP="00D244C5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 xml:space="preserve">Pečiatka a podpis </w:t>
      </w:r>
    </w:p>
    <w:p w:rsidR="00D244C5" w:rsidRPr="00827D18" w:rsidRDefault="00D244C5" w:rsidP="00827D18">
      <w:pPr>
        <w:ind w:left="4248"/>
        <w:jc w:val="center"/>
        <w:rPr>
          <w:rFonts w:asciiTheme="minorHAnsi" w:hAnsiTheme="minorHAnsi" w:cstheme="minorHAnsi"/>
          <w:bCs/>
          <w:sz w:val="22"/>
          <w:szCs w:val="22"/>
          <w:lang w:eastAsia="sk-SK"/>
        </w:rPr>
      </w:pPr>
      <w:r w:rsidRPr="00827D18">
        <w:rPr>
          <w:rFonts w:asciiTheme="minorHAnsi" w:hAnsiTheme="minorHAnsi" w:cstheme="minorHAnsi"/>
          <w:bCs/>
          <w:sz w:val="22"/>
          <w:szCs w:val="22"/>
          <w:lang w:eastAsia="sk-SK"/>
        </w:rPr>
        <w:t>oprávnenej os</w:t>
      </w:r>
      <w:r w:rsidR="00827D18">
        <w:rPr>
          <w:rFonts w:asciiTheme="minorHAnsi" w:hAnsiTheme="minorHAnsi" w:cstheme="minorHAnsi"/>
          <w:bCs/>
          <w:sz w:val="22"/>
          <w:szCs w:val="22"/>
          <w:lang w:eastAsia="sk-SK"/>
        </w:rPr>
        <w:t>oby</w:t>
      </w:r>
    </w:p>
    <w:p w:rsidR="00D244C5" w:rsidRPr="00827D18" w:rsidRDefault="00D244C5" w:rsidP="00066225">
      <w:pPr>
        <w:pStyle w:val="Zkladntext"/>
        <w:rPr>
          <w:rFonts w:asciiTheme="minorHAnsi" w:hAnsiTheme="minorHAnsi" w:cstheme="minorHAnsi"/>
          <w:b/>
          <w:sz w:val="22"/>
          <w:szCs w:val="22"/>
        </w:rPr>
      </w:pPr>
    </w:p>
    <w:p w:rsidR="007F4070" w:rsidRPr="00827D18" w:rsidRDefault="007F4070" w:rsidP="00CD4769">
      <w:pPr>
        <w:pStyle w:val="Zkladntextodsazen21"/>
        <w:tabs>
          <w:tab w:val="left" w:pos="360"/>
        </w:tabs>
        <w:ind w:left="0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sectPr w:rsidR="007F4070" w:rsidRPr="00827D18" w:rsidSect="00850F2E">
      <w:headerReference w:type="default" r:id="rId8"/>
      <w:footerReference w:type="default" r:id="rId9"/>
      <w:footnotePr>
        <w:pos w:val="beneathText"/>
      </w:footnotePr>
      <w:pgSz w:w="11905" w:h="16837"/>
      <w:pgMar w:top="961" w:right="1134" w:bottom="993" w:left="1134" w:header="274" w:footer="6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2967" w:rsidRDefault="006B2967">
      <w:r>
        <w:separator/>
      </w:r>
    </w:p>
  </w:endnote>
  <w:endnote w:type="continuationSeparator" w:id="0">
    <w:p w:rsidR="006B2967" w:rsidRDefault="006B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4901746"/>
      <w:docPartObj>
        <w:docPartGallery w:val="Page Numbers (Bottom of Page)"/>
        <w:docPartUnique/>
      </w:docPartObj>
    </w:sdtPr>
    <w:sdtContent>
      <w:p w:rsidR="007E7766" w:rsidRDefault="000606EB">
        <w:pPr>
          <w:pStyle w:val="Pta"/>
          <w:jc w:val="center"/>
        </w:pPr>
        <w:r>
          <w:fldChar w:fldCharType="begin"/>
        </w:r>
        <w:r w:rsidR="007E7766">
          <w:instrText>PAGE   \* MERGEFORMAT</w:instrText>
        </w:r>
        <w:r>
          <w:fldChar w:fldCharType="separate"/>
        </w:r>
        <w:r w:rsidR="00044201">
          <w:rPr>
            <w:noProof/>
          </w:rPr>
          <w:t>1</w:t>
        </w:r>
        <w:r>
          <w:fldChar w:fldCharType="end"/>
        </w:r>
      </w:p>
    </w:sdtContent>
  </w:sdt>
  <w:p w:rsidR="007E7766" w:rsidRDefault="007E776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2967" w:rsidRDefault="006B2967">
      <w:r>
        <w:separator/>
      </w:r>
    </w:p>
  </w:footnote>
  <w:footnote w:type="continuationSeparator" w:id="0">
    <w:p w:rsidR="006B2967" w:rsidRDefault="006B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FC1" w:rsidRDefault="004D5FC1">
    <w:pPr>
      <w:pStyle w:val="Hlavika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Príloha č. 4</w:t>
    </w:r>
  </w:p>
  <w:p w:rsidR="004D5FC1" w:rsidRDefault="004D5FC1">
    <w:pPr>
      <w:pStyle w:val="Hlavika"/>
      <w:pBdr>
        <w:bottom w:val="single" w:sz="6" w:space="1" w:color="auto"/>
      </w:pBdr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sz w:val="22"/>
        <w:szCs w:val="22"/>
      </w:rPr>
      <w:t>Návrh na plnenie kritéria</w:t>
    </w:r>
  </w:p>
  <w:p w:rsidR="004D5FC1" w:rsidRDefault="004D5FC1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</w:rPr>
    </w:lvl>
  </w:abstractNum>
  <w:abstractNum w:abstractNumId="4">
    <w:nsid w:val="4A112850"/>
    <w:multiLevelType w:val="hybridMultilevel"/>
    <w:tmpl w:val="97D409A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4840A2F"/>
    <w:multiLevelType w:val="hybridMultilevel"/>
    <w:tmpl w:val="92C06404"/>
    <w:lvl w:ilvl="0" w:tplc="7A2E9806">
      <w:start w:val="29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606C6AA9"/>
    <w:multiLevelType w:val="hybridMultilevel"/>
    <w:tmpl w:val="3912E88A"/>
    <w:lvl w:ilvl="0" w:tplc="76F896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973F8"/>
    <w:multiLevelType w:val="hybridMultilevel"/>
    <w:tmpl w:val="07685F4E"/>
    <w:lvl w:ilvl="0" w:tplc="76F896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8C142F"/>
    <w:multiLevelType w:val="hybridMultilevel"/>
    <w:tmpl w:val="CBC86BFE"/>
    <w:lvl w:ilvl="0" w:tplc="A42816D2">
      <w:start w:val="1"/>
      <w:numFmt w:val="upperLetter"/>
      <w:lvlText w:val="%1)"/>
      <w:lvlJc w:val="left"/>
      <w:pPr>
        <w:ind w:left="643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4098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17341D"/>
    <w:rsid w:val="00002C4E"/>
    <w:rsid w:val="00004A7F"/>
    <w:rsid w:val="00005791"/>
    <w:rsid w:val="00012D28"/>
    <w:rsid w:val="000250C8"/>
    <w:rsid w:val="00026923"/>
    <w:rsid w:val="000409C6"/>
    <w:rsid w:val="00044201"/>
    <w:rsid w:val="0004496B"/>
    <w:rsid w:val="00045A46"/>
    <w:rsid w:val="0004728F"/>
    <w:rsid w:val="000606EB"/>
    <w:rsid w:val="00065E04"/>
    <w:rsid w:val="00066225"/>
    <w:rsid w:val="000722DF"/>
    <w:rsid w:val="00072EC4"/>
    <w:rsid w:val="0008137E"/>
    <w:rsid w:val="000817A6"/>
    <w:rsid w:val="000857BA"/>
    <w:rsid w:val="00087A3D"/>
    <w:rsid w:val="0009079B"/>
    <w:rsid w:val="00093019"/>
    <w:rsid w:val="00093910"/>
    <w:rsid w:val="00096000"/>
    <w:rsid w:val="000A1672"/>
    <w:rsid w:val="000B0CDC"/>
    <w:rsid w:val="000B18E4"/>
    <w:rsid w:val="000B4D43"/>
    <w:rsid w:val="000B535B"/>
    <w:rsid w:val="000B7CFD"/>
    <w:rsid w:val="000D093B"/>
    <w:rsid w:val="000D0ACF"/>
    <w:rsid w:val="000D4040"/>
    <w:rsid w:val="000D56FD"/>
    <w:rsid w:val="000E093D"/>
    <w:rsid w:val="000F14D9"/>
    <w:rsid w:val="000F2099"/>
    <w:rsid w:val="000F2D2D"/>
    <w:rsid w:val="00100E91"/>
    <w:rsid w:val="0010566B"/>
    <w:rsid w:val="00111BED"/>
    <w:rsid w:val="00112451"/>
    <w:rsid w:val="0011331D"/>
    <w:rsid w:val="0011731A"/>
    <w:rsid w:val="00121646"/>
    <w:rsid w:val="001216EF"/>
    <w:rsid w:val="00126BB3"/>
    <w:rsid w:val="00127492"/>
    <w:rsid w:val="0013304F"/>
    <w:rsid w:val="001370C9"/>
    <w:rsid w:val="0014164D"/>
    <w:rsid w:val="00141D5D"/>
    <w:rsid w:val="00142284"/>
    <w:rsid w:val="001428AB"/>
    <w:rsid w:val="00146A7D"/>
    <w:rsid w:val="0014780F"/>
    <w:rsid w:val="001528BC"/>
    <w:rsid w:val="00154CE0"/>
    <w:rsid w:val="00155873"/>
    <w:rsid w:val="0016423B"/>
    <w:rsid w:val="00166362"/>
    <w:rsid w:val="0017341D"/>
    <w:rsid w:val="00174C8B"/>
    <w:rsid w:val="00177211"/>
    <w:rsid w:val="001855D8"/>
    <w:rsid w:val="00187B44"/>
    <w:rsid w:val="0019343F"/>
    <w:rsid w:val="001A2934"/>
    <w:rsid w:val="001A4630"/>
    <w:rsid w:val="001B5279"/>
    <w:rsid w:val="001B7504"/>
    <w:rsid w:val="001B78BD"/>
    <w:rsid w:val="001C280F"/>
    <w:rsid w:val="001C550E"/>
    <w:rsid w:val="001D1484"/>
    <w:rsid w:val="001D21CC"/>
    <w:rsid w:val="001E2BBB"/>
    <w:rsid w:val="001E7246"/>
    <w:rsid w:val="001E7F5D"/>
    <w:rsid w:val="001F500B"/>
    <w:rsid w:val="00202820"/>
    <w:rsid w:val="00215847"/>
    <w:rsid w:val="002160D8"/>
    <w:rsid w:val="0021618E"/>
    <w:rsid w:val="0022077F"/>
    <w:rsid w:val="0022402C"/>
    <w:rsid w:val="00225FAD"/>
    <w:rsid w:val="00227D08"/>
    <w:rsid w:val="00234C31"/>
    <w:rsid w:val="00235163"/>
    <w:rsid w:val="002371B4"/>
    <w:rsid w:val="00244AAF"/>
    <w:rsid w:val="00246E50"/>
    <w:rsid w:val="00247AA9"/>
    <w:rsid w:val="002556A9"/>
    <w:rsid w:val="002651F9"/>
    <w:rsid w:val="00265C6B"/>
    <w:rsid w:val="00265E56"/>
    <w:rsid w:val="0028353C"/>
    <w:rsid w:val="00283F89"/>
    <w:rsid w:val="00286A4B"/>
    <w:rsid w:val="002872F9"/>
    <w:rsid w:val="002913F9"/>
    <w:rsid w:val="002A18C5"/>
    <w:rsid w:val="002A6F32"/>
    <w:rsid w:val="002B30BB"/>
    <w:rsid w:val="002B3551"/>
    <w:rsid w:val="002B7E3C"/>
    <w:rsid w:val="002C2AA4"/>
    <w:rsid w:val="002C3ED5"/>
    <w:rsid w:val="002C71DF"/>
    <w:rsid w:val="002D5EC0"/>
    <w:rsid w:val="002E2D02"/>
    <w:rsid w:val="00301C7A"/>
    <w:rsid w:val="00303E49"/>
    <w:rsid w:val="003042FA"/>
    <w:rsid w:val="00314039"/>
    <w:rsid w:val="00335004"/>
    <w:rsid w:val="00335B14"/>
    <w:rsid w:val="003369E7"/>
    <w:rsid w:val="003409E4"/>
    <w:rsid w:val="00342B02"/>
    <w:rsid w:val="00343F2D"/>
    <w:rsid w:val="00345E15"/>
    <w:rsid w:val="00355C03"/>
    <w:rsid w:val="00357E8C"/>
    <w:rsid w:val="00366440"/>
    <w:rsid w:val="003721D9"/>
    <w:rsid w:val="00372C25"/>
    <w:rsid w:val="00372FDB"/>
    <w:rsid w:val="00376211"/>
    <w:rsid w:val="00384EE3"/>
    <w:rsid w:val="00387A88"/>
    <w:rsid w:val="00387CCB"/>
    <w:rsid w:val="0039067C"/>
    <w:rsid w:val="0039076D"/>
    <w:rsid w:val="00394E46"/>
    <w:rsid w:val="0039620B"/>
    <w:rsid w:val="003B7A13"/>
    <w:rsid w:val="003D64C6"/>
    <w:rsid w:val="003E063F"/>
    <w:rsid w:val="003E677C"/>
    <w:rsid w:val="003F28E8"/>
    <w:rsid w:val="003F5E30"/>
    <w:rsid w:val="003F75C1"/>
    <w:rsid w:val="00400671"/>
    <w:rsid w:val="0040357A"/>
    <w:rsid w:val="004047C0"/>
    <w:rsid w:val="0041218F"/>
    <w:rsid w:val="00416C60"/>
    <w:rsid w:val="00420786"/>
    <w:rsid w:val="00426148"/>
    <w:rsid w:val="00431A44"/>
    <w:rsid w:val="0043735B"/>
    <w:rsid w:val="00437371"/>
    <w:rsid w:val="004445ED"/>
    <w:rsid w:val="00453872"/>
    <w:rsid w:val="00463765"/>
    <w:rsid w:val="0046390F"/>
    <w:rsid w:val="00464433"/>
    <w:rsid w:val="00465DF1"/>
    <w:rsid w:val="00467195"/>
    <w:rsid w:val="00471616"/>
    <w:rsid w:val="004718F0"/>
    <w:rsid w:val="00472550"/>
    <w:rsid w:val="00473354"/>
    <w:rsid w:val="00480978"/>
    <w:rsid w:val="00480B18"/>
    <w:rsid w:val="004A5C89"/>
    <w:rsid w:val="004A653E"/>
    <w:rsid w:val="004A7228"/>
    <w:rsid w:val="004B1D35"/>
    <w:rsid w:val="004B79AA"/>
    <w:rsid w:val="004C612B"/>
    <w:rsid w:val="004C661A"/>
    <w:rsid w:val="004C7DC5"/>
    <w:rsid w:val="004D30A6"/>
    <w:rsid w:val="004D5DC4"/>
    <w:rsid w:val="004D5FC1"/>
    <w:rsid w:val="004D729B"/>
    <w:rsid w:val="004E4C52"/>
    <w:rsid w:val="004F40B1"/>
    <w:rsid w:val="005078FA"/>
    <w:rsid w:val="00531EF3"/>
    <w:rsid w:val="00534148"/>
    <w:rsid w:val="0053591E"/>
    <w:rsid w:val="0054183A"/>
    <w:rsid w:val="005418DA"/>
    <w:rsid w:val="00542103"/>
    <w:rsid w:val="00551AB9"/>
    <w:rsid w:val="0055401C"/>
    <w:rsid w:val="00557D29"/>
    <w:rsid w:val="0056364F"/>
    <w:rsid w:val="00574DE9"/>
    <w:rsid w:val="005760C6"/>
    <w:rsid w:val="005778CB"/>
    <w:rsid w:val="00582839"/>
    <w:rsid w:val="00583F5B"/>
    <w:rsid w:val="0059183C"/>
    <w:rsid w:val="0059425B"/>
    <w:rsid w:val="005A2F31"/>
    <w:rsid w:val="005A4758"/>
    <w:rsid w:val="005A7675"/>
    <w:rsid w:val="005A7987"/>
    <w:rsid w:val="005B43BA"/>
    <w:rsid w:val="005D115A"/>
    <w:rsid w:val="005D23FF"/>
    <w:rsid w:val="005D3913"/>
    <w:rsid w:val="005D7067"/>
    <w:rsid w:val="005E4CE0"/>
    <w:rsid w:val="005E5157"/>
    <w:rsid w:val="005F5DDA"/>
    <w:rsid w:val="005F6381"/>
    <w:rsid w:val="0060059B"/>
    <w:rsid w:val="00600934"/>
    <w:rsid w:val="00602E17"/>
    <w:rsid w:val="006030CC"/>
    <w:rsid w:val="00607092"/>
    <w:rsid w:val="00615954"/>
    <w:rsid w:val="00617171"/>
    <w:rsid w:val="00617D72"/>
    <w:rsid w:val="00621092"/>
    <w:rsid w:val="00622CA4"/>
    <w:rsid w:val="0063059C"/>
    <w:rsid w:val="00632A50"/>
    <w:rsid w:val="006332AF"/>
    <w:rsid w:val="00636D5D"/>
    <w:rsid w:val="0064591C"/>
    <w:rsid w:val="00662524"/>
    <w:rsid w:val="006632DE"/>
    <w:rsid w:val="00665669"/>
    <w:rsid w:val="006816CF"/>
    <w:rsid w:val="00681C5A"/>
    <w:rsid w:val="006822D8"/>
    <w:rsid w:val="006969FB"/>
    <w:rsid w:val="006A273C"/>
    <w:rsid w:val="006A46AE"/>
    <w:rsid w:val="006A5D43"/>
    <w:rsid w:val="006B2967"/>
    <w:rsid w:val="006B3D4C"/>
    <w:rsid w:val="006B4E03"/>
    <w:rsid w:val="006B5E7D"/>
    <w:rsid w:val="006C56DE"/>
    <w:rsid w:val="006C68C8"/>
    <w:rsid w:val="006D49E2"/>
    <w:rsid w:val="006D4F4C"/>
    <w:rsid w:val="006E058F"/>
    <w:rsid w:val="006F34B7"/>
    <w:rsid w:val="006F58F6"/>
    <w:rsid w:val="006F6310"/>
    <w:rsid w:val="00700D79"/>
    <w:rsid w:val="00705B64"/>
    <w:rsid w:val="00714874"/>
    <w:rsid w:val="00722855"/>
    <w:rsid w:val="0072765B"/>
    <w:rsid w:val="00727A6B"/>
    <w:rsid w:val="007301E0"/>
    <w:rsid w:val="00740D8E"/>
    <w:rsid w:val="00745073"/>
    <w:rsid w:val="00752A6A"/>
    <w:rsid w:val="0075386C"/>
    <w:rsid w:val="00781717"/>
    <w:rsid w:val="00782349"/>
    <w:rsid w:val="0078390D"/>
    <w:rsid w:val="0078790A"/>
    <w:rsid w:val="007A106B"/>
    <w:rsid w:val="007A140A"/>
    <w:rsid w:val="007A5AB6"/>
    <w:rsid w:val="007B2AC8"/>
    <w:rsid w:val="007B3C7F"/>
    <w:rsid w:val="007B592F"/>
    <w:rsid w:val="007C58C2"/>
    <w:rsid w:val="007C68E9"/>
    <w:rsid w:val="007D2B60"/>
    <w:rsid w:val="007D3898"/>
    <w:rsid w:val="007E514A"/>
    <w:rsid w:val="007E7766"/>
    <w:rsid w:val="007F1CCF"/>
    <w:rsid w:val="007F4070"/>
    <w:rsid w:val="0080514F"/>
    <w:rsid w:val="00806529"/>
    <w:rsid w:val="008101A2"/>
    <w:rsid w:val="00812B17"/>
    <w:rsid w:val="00815D86"/>
    <w:rsid w:val="00821085"/>
    <w:rsid w:val="00823CB1"/>
    <w:rsid w:val="0082675D"/>
    <w:rsid w:val="00826C86"/>
    <w:rsid w:val="00827D18"/>
    <w:rsid w:val="00833F24"/>
    <w:rsid w:val="00850F2E"/>
    <w:rsid w:val="00852B28"/>
    <w:rsid w:val="00853B75"/>
    <w:rsid w:val="00854C30"/>
    <w:rsid w:val="00871B2B"/>
    <w:rsid w:val="00877504"/>
    <w:rsid w:val="0088652A"/>
    <w:rsid w:val="00887AC0"/>
    <w:rsid w:val="008A1697"/>
    <w:rsid w:val="008A6598"/>
    <w:rsid w:val="008B1403"/>
    <w:rsid w:val="008C1162"/>
    <w:rsid w:val="008C4158"/>
    <w:rsid w:val="008D0588"/>
    <w:rsid w:val="008E5372"/>
    <w:rsid w:val="008E6FCD"/>
    <w:rsid w:val="008F1BD5"/>
    <w:rsid w:val="008F3DA6"/>
    <w:rsid w:val="008F5990"/>
    <w:rsid w:val="00904D5E"/>
    <w:rsid w:val="0090761A"/>
    <w:rsid w:val="00911AF1"/>
    <w:rsid w:val="009140FB"/>
    <w:rsid w:val="00915DA5"/>
    <w:rsid w:val="009160B8"/>
    <w:rsid w:val="009218B4"/>
    <w:rsid w:val="00927938"/>
    <w:rsid w:val="009335F9"/>
    <w:rsid w:val="00940B81"/>
    <w:rsid w:val="009434A5"/>
    <w:rsid w:val="00956762"/>
    <w:rsid w:val="009573EC"/>
    <w:rsid w:val="0095786A"/>
    <w:rsid w:val="009605CD"/>
    <w:rsid w:val="00964087"/>
    <w:rsid w:val="00974852"/>
    <w:rsid w:val="009776D1"/>
    <w:rsid w:val="00981C46"/>
    <w:rsid w:val="00981DB3"/>
    <w:rsid w:val="00984043"/>
    <w:rsid w:val="009856B8"/>
    <w:rsid w:val="00995CD4"/>
    <w:rsid w:val="009A1503"/>
    <w:rsid w:val="009A15BF"/>
    <w:rsid w:val="009A4536"/>
    <w:rsid w:val="009B0588"/>
    <w:rsid w:val="009E2F78"/>
    <w:rsid w:val="009E7CA2"/>
    <w:rsid w:val="009F06D3"/>
    <w:rsid w:val="009F1810"/>
    <w:rsid w:val="00A005C7"/>
    <w:rsid w:val="00A014F5"/>
    <w:rsid w:val="00A01F59"/>
    <w:rsid w:val="00A04E84"/>
    <w:rsid w:val="00A132FD"/>
    <w:rsid w:val="00A165C9"/>
    <w:rsid w:val="00A16722"/>
    <w:rsid w:val="00A2735F"/>
    <w:rsid w:val="00A30CDC"/>
    <w:rsid w:val="00A4099B"/>
    <w:rsid w:val="00A47E1A"/>
    <w:rsid w:val="00A521E0"/>
    <w:rsid w:val="00A53D65"/>
    <w:rsid w:val="00A54050"/>
    <w:rsid w:val="00A56603"/>
    <w:rsid w:val="00A614FF"/>
    <w:rsid w:val="00A635AA"/>
    <w:rsid w:val="00A67B64"/>
    <w:rsid w:val="00A71440"/>
    <w:rsid w:val="00A76B53"/>
    <w:rsid w:val="00A849AA"/>
    <w:rsid w:val="00A86482"/>
    <w:rsid w:val="00A90235"/>
    <w:rsid w:val="00A91783"/>
    <w:rsid w:val="00A972BD"/>
    <w:rsid w:val="00A979CB"/>
    <w:rsid w:val="00AA1DD2"/>
    <w:rsid w:val="00AB01E9"/>
    <w:rsid w:val="00AB47CD"/>
    <w:rsid w:val="00AC3940"/>
    <w:rsid w:val="00AC3B56"/>
    <w:rsid w:val="00AC6467"/>
    <w:rsid w:val="00AC78AD"/>
    <w:rsid w:val="00AD0D72"/>
    <w:rsid w:val="00AE259F"/>
    <w:rsid w:val="00AE38A0"/>
    <w:rsid w:val="00AE43AE"/>
    <w:rsid w:val="00AF0352"/>
    <w:rsid w:val="00AF6B89"/>
    <w:rsid w:val="00AF70DA"/>
    <w:rsid w:val="00AF7B52"/>
    <w:rsid w:val="00B0106D"/>
    <w:rsid w:val="00B131B6"/>
    <w:rsid w:val="00B14E8D"/>
    <w:rsid w:val="00B17EFD"/>
    <w:rsid w:val="00B2228A"/>
    <w:rsid w:val="00B24A40"/>
    <w:rsid w:val="00B25E6C"/>
    <w:rsid w:val="00B378AB"/>
    <w:rsid w:val="00B4271E"/>
    <w:rsid w:val="00B46D98"/>
    <w:rsid w:val="00B4771C"/>
    <w:rsid w:val="00B52FFB"/>
    <w:rsid w:val="00B56258"/>
    <w:rsid w:val="00B611CC"/>
    <w:rsid w:val="00B75AAF"/>
    <w:rsid w:val="00B920D6"/>
    <w:rsid w:val="00B95181"/>
    <w:rsid w:val="00B96C11"/>
    <w:rsid w:val="00B97580"/>
    <w:rsid w:val="00BA06DC"/>
    <w:rsid w:val="00BA0D61"/>
    <w:rsid w:val="00BA1F52"/>
    <w:rsid w:val="00BA2FC0"/>
    <w:rsid w:val="00BA660C"/>
    <w:rsid w:val="00BA7399"/>
    <w:rsid w:val="00BB70B6"/>
    <w:rsid w:val="00BC2BEE"/>
    <w:rsid w:val="00BC6351"/>
    <w:rsid w:val="00BD0874"/>
    <w:rsid w:val="00BD1144"/>
    <w:rsid w:val="00BE19DB"/>
    <w:rsid w:val="00BF0AF3"/>
    <w:rsid w:val="00BF3643"/>
    <w:rsid w:val="00C116BE"/>
    <w:rsid w:val="00C179AF"/>
    <w:rsid w:val="00C2156E"/>
    <w:rsid w:val="00C328E5"/>
    <w:rsid w:val="00C33249"/>
    <w:rsid w:val="00C342B0"/>
    <w:rsid w:val="00C45190"/>
    <w:rsid w:val="00C5187D"/>
    <w:rsid w:val="00C52DB7"/>
    <w:rsid w:val="00C56981"/>
    <w:rsid w:val="00C61723"/>
    <w:rsid w:val="00C6255E"/>
    <w:rsid w:val="00C71B88"/>
    <w:rsid w:val="00C72800"/>
    <w:rsid w:val="00C76082"/>
    <w:rsid w:val="00C76CC1"/>
    <w:rsid w:val="00C812CC"/>
    <w:rsid w:val="00C939CA"/>
    <w:rsid w:val="00CA7E67"/>
    <w:rsid w:val="00CB0EE1"/>
    <w:rsid w:val="00CB0FCB"/>
    <w:rsid w:val="00CB4B2C"/>
    <w:rsid w:val="00CB4DBF"/>
    <w:rsid w:val="00CB690E"/>
    <w:rsid w:val="00CC315D"/>
    <w:rsid w:val="00CC3ABE"/>
    <w:rsid w:val="00CD4769"/>
    <w:rsid w:val="00CF06F4"/>
    <w:rsid w:val="00CF1870"/>
    <w:rsid w:val="00CF497B"/>
    <w:rsid w:val="00D0180A"/>
    <w:rsid w:val="00D05A4A"/>
    <w:rsid w:val="00D05C56"/>
    <w:rsid w:val="00D0622D"/>
    <w:rsid w:val="00D10B78"/>
    <w:rsid w:val="00D15602"/>
    <w:rsid w:val="00D15A60"/>
    <w:rsid w:val="00D23FFE"/>
    <w:rsid w:val="00D244C5"/>
    <w:rsid w:val="00D27F85"/>
    <w:rsid w:val="00D31ED2"/>
    <w:rsid w:val="00D357BC"/>
    <w:rsid w:val="00D40A43"/>
    <w:rsid w:val="00D43DA6"/>
    <w:rsid w:val="00D442C8"/>
    <w:rsid w:val="00D46CF6"/>
    <w:rsid w:val="00D65EEC"/>
    <w:rsid w:val="00D66AA0"/>
    <w:rsid w:val="00D70F1A"/>
    <w:rsid w:val="00D71575"/>
    <w:rsid w:val="00D77CA3"/>
    <w:rsid w:val="00D845D6"/>
    <w:rsid w:val="00D924EB"/>
    <w:rsid w:val="00D93ED6"/>
    <w:rsid w:val="00D96704"/>
    <w:rsid w:val="00D96C5F"/>
    <w:rsid w:val="00DA2DB4"/>
    <w:rsid w:val="00DB1A62"/>
    <w:rsid w:val="00DB4508"/>
    <w:rsid w:val="00DB7BD3"/>
    <w:rsid w:val="00DD39F9"/>
    <w:rsid w:val="00DD7B98"/>
    <w:rsid w:val="00DF7D34"/>
    <w:rsid w:val="00E14550"/>
    <w:rsid w:val="00E2202B"/>
    <w:rsid w:val="00E22BDC"/>
    <w:rsid w:val="00E239C3"/>
    <w:rsid w:val="00E24CD2"/>
    <w:rsid w:val="00E27DB8"/>
    <w:rsid w:val="00E33D3F"/>
    <w:rsid w:val="00E34E7F"/>
    <w:rsid w:val="00E363D6"/>
    <w:rsid w:val="00E4204D"/>
    <w:rsid w:val="00E421F4"/>
    <w:rsid w:val="00E42411"/>
    <w:rsid w:val="00E45A56"/>
    <w:rsid w:val="00E47499"/>
    <w:rsid w:val="00E555C0"/>
    <w:rsid w:val="00E60B2F"/>
    <w:rsid w:val="00E65356"/>
    <w:rsid w:val="00E72BBC"/>
    <w:rsid w:val="00E82CB9"/>
    <w:rsid w:val="00E87539"/>
    <w:rsid w:val="00E91A8B"/>
    <w:rsid w:val="00E9257F"/>
    <w:rsid w:val="00E92A19"/>
    <w:rsid w:val="00EA6BB7"/>
    <w:rsid w:val="00EA6FC7"/>
    <w:rsid w:val="00EB224C"/>
    <w:rsid w:val="00EB35C2"/>
    <w:rsid w:val="00EB5826"/>
    <w:rsid w:val="00EB6D5A"/>
    <w:rsid w:val="00EC252E"/>
    <w:rsid w:val="00EC3F08"/>
    <w:rsid w:val="00ED1386"/>
    <w:rsid w:val="00ED36D7"/>
    <w:rsid w:val="00ED434B"/>
    <w:rsid w:val="00EF0086"/>
    <w:rsid w:val="00EF4885"/>
    <w:rsid w:val="00EF4B55"/>
    <w:rsid w:val="00F027F0"/>
    <w:rsid w:val="00F042C3"/>
    <w:rsid w:val="00F10504"/>
    <w:rsid w:val="00F15891"/>
    <w:rsid w:val="00F40E92"/>
    <w:rsid w:val="00F41B54"/>
    <w:rsid w:val="00F425B6"/>
    <w:rsid w:val="00F45609"/>
    <w:rsid w:val="00F51963"/>
    <w:rsid w:val="00F522E0"/>
    <w:rsid w:val="00F545E1"/>
    <w:rsid w:val="00F60B56"/>
    <w:rsid w:val="00F675D5"/>
    <w:rsid w:val="00F71033"/>
    <w:rsid w:val="00F7717F"/>
    <w:rsid w:val="00F82BDD"/>
    <w:rsid w:val="00F92178"/>
    <w:rsid w:val="00F92455"/>
    <w:rsid w:val="00F9614D"/>
    <w:rsid w:val="00FA2977"/>
    <w:rsid w:val="00FA52BF"/>
    <w:rsid w:val="00FB171E"/>
    <w:rsid w:val="00FB56C5"/>
    <w:rsid w:val="00FB7A3E"/>
    <w:rsid w:val="00FC1E49"/>
    <w:rsid w:val="00FD5159"/>
    <w:rsid w:val="00FD51F7"/>
    <w:rsid w:val="00FD7143"/>
    <w:rsid w:val="00FE3532"/>
    <w:rsid w:val="00FE6E64"/>
    <w:rsid w:val="00FF231F"/>
    <w:rsid w:val="00FF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F497B"/>
    <w:pPr>
      <w:widowControl w:val="0"/>
      <w:suppressAutoHyphens/>
    </w:pPr>
    <w:rPr>
      <w:rFonts w:ascii="Arial" w:hAnsi="Arial"/>
      <w:szCs w:val="24"/>
      <w:lang w:val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574DE9"/>
    <w:pPr>
      <w:keepNext/>
      <w:outlineLvl w:val="0"/>
    </w:pPr>
    <w:rPr>
      <w:b/>
    </w:rPr>
  </w:style>
  <w:style w:type="paragraph" w:styleId="Nadpis3">
    <w:name w:val="heading 3"/>
    <w:basedOn w:val="Normlny"/>
    <w:next w:val="Normlny"/>
    <w:link w:val="Nadpis3Char"/>
    <w:uiPriority w:val="99"/>
    <w:qFormat/>
    <w:rsid w:val="00574DE9"/>
    <w:pPr>
      <w:keepNext/>
      <w:tabs>
        <w:tab w:val="num" w:pos="0"/>
        <w:tab w:val="left" w:pos="284"/>
      </w:tabs>
      <w:outlineLvl w:val="2"/>
    </w:pPr>
    <w:rPr>
      <w:rFonts w:cs="Arial"/>
      <w:bCs/>
      <w:i/>
      <w:iCs/>
      <w:lang w:val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574DE9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D173C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3Char">
    <w:name w:val="Nadpis 3 Char"/>
    <w:link w:val="Nadpis3"/>
    <w:uiPriority w:val="9"/>
    <w:semiHidden/>
    <w:rsid w:val="00D173C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dpis5Char">
    <w:name w:val="Nadpis 5 Char"/>
    <w:link w:val="Nadpis5"/>
    <w:uiPriority w:val="9"/>
    <w:semiHidden/>
    <w:rsid w:val="00D173C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WW8Num3z0">
    <w:name w:val="WW8Num3z0"/>
    <w:uiPriority w:val="99"/>
    <w:rsid w:val="00574DE9"/>
    <w:rPr>
      <w:rFonts w:ascii="Symbol" w:hAnsi="Symbol"/>
      <w:sz w:val="18"/>
    </w:rPr>
  </w:style>
  <w:style w:type="character" w:customStyle="1" w:styleId="WW8Num4z0">
    <w:name w:val="WW8Num4z0"/>
    <w:uiPriority w:val="99"/>
    <w:rsid w:val="00574DE9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574DE9"/>
  </w:style>
  <w:style w:type="character" w:customStyle="1" w:styleId="WW-Absatz-Standardschriftart">
    <w:name w:val="WW-Absatz-Standardschriftart"/>
    <w:uiPriority w:val="99"/>
    <w:rsid w:val="00574DE9"/>
  </w:style>
  <w:style w:type="character" w:customStyle="1" w:styleId="WW-Absatz-Standardschriftart1">
    <w:name w:val="WW-Absatz-Standardschriftart1"/>
    <w:uiPriority w:val="99"/>
    <w:rsid w:val="00574DE9"/>
  </w:style>
  <w:style w:type="character" w:customStyle="1" w:styleId="WW-Absatz-Standardschriftart11">
    <w:name w:val="WW-Absatz-Standardschriftart11"/>
    <w:uiPriority w:val="99"/>
    <w:rsid w:val="00574DE9"/>
  </w:style>
  <w:style w:type="character" w:customStyle="1" w:styleId="WW-Absatz-Standardschriftart111">
    <w:name w:val="WW-Absatz-Standardschriftart111"/>
    <w:uiPriority w:val="99"/>
    <w:rsid w:val="00574DE9"/>
  </w:style>
  <w:style w:type="character" w:customStyle="1" w:styleId="WW-Absatz-Standardschriftart1111">
    <w:name w:val="WW-Absatz-Standardschriftart1111"/>
    <w:uiPriority w:val="99"/>
    <w:rsid w:val="00574DE9"/>
  </w:style>
  <w:style w:type="character" w:customStyle="1" w:styleId="WW-Absatz-Standardschriftart11111">
    <w:name w:val="WW-Absatz-Standardschriftart11111"/>
    <w:uiPriority w:val="99"/>
    <w:rsid w:val="00574DE9"/>
  </w:style>
  <w:style w:type="character" w:customStyle="1" w:styleId="WW-Absatz-Standardschriftart111111">
    <w:name w:val="WW-Absatz-Standardschriftart111111"/>
    <w:uiPriority w:val="99"/>
    <w:rsid w:val="00574DE9"/>
  </w:style>
  <w:style w:type="character" w:customStyle="1" w:styleId="WW-Absatz-Standardschriftart1111111">
    <w:name w:val="WW-Absatz-Standardschriftart1111111"/>
    <w:uiPriority w:val="99"/>
    <w:rsid w:val="00574DE9"/>
  </w:style>
  <w:style w:type="character" w:customStyle="1" w:styleId="Odrky">
    <w:name w:val="Odrážky"/>
    <w:uiPriority w:val="99"/>
    <w:rsid w:val="00574DE9"/>
    <w:rPr>
      <w:rFonts w:ascii="StarSymbol" w:eastAsia="Times New Roman" w:hAnsi="StarSymbol"/>
      <w:sz w:val="18"/>
    </w:rPr>
  </w:style>
  <w:style w:type="paragraph" w:customStyle="1" w:styleId="Nadpis">
    <w:name w:val="Nadpis"/>
    <w:basedOn w:val="Normlny"/>
    <w:next w:val="Zkladntext"/>
    <w:uiPriority w:val="99"/>
    <w:rsid w:val="00574DE9"/>
    <w:pPr>
      <w:keepNext/>
      <w:spacing w:before="240" w:after="120"/>
    </w:pPr>
    <w:rPr>
      <w:rFonts w:cs="Tahoma"/>
      <w:sz w:val="28"/>
      <w:szCs w:val="28"/>
    </w:rPr>
  </w:style>
  <w:style w:type="paragraph" w:styleId="Zkladntext">
    <w:name w:val="Body Text"/>
    <w:basedOn w:val="Normlny"/>
    <w:link w:val="ZkladntextChar"/>
    <w:uiPriority w:val="99"/>
    <w:rsid w:val="00574DE9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D173C1"/>
    <w:rPr>
      <w:rFonts w:ascii="Arial" w:hAnsi="Arial"/>
      <w:sz w:val="20"/>
      <w:szCs w:val="24"/>
    </w:rPr>
  </w:style>
  <w:style w:type="paragraph" w:styleId="Zoznam">
    <w:name w:val="List"/>
    <w:basedOn w:val="Zkladntext"/>
    <w:uiPriority w:val="99"/>
    <w:rsid w:val="00574DE9"/>
    <w:rPr>
      <w:rFonts w:cs="Tahoma"/>
    </w:rPr>
  </w:style>
  <w:style w:type="paragraph" w:customStyle="1" w:styleId="Popisek">
    <w:name w:val="Popisek"/>
    <w:basedOn w:val="Normlny"/>
    <w:uiPriority w:val="99"/>
    <w:rsid w:val="00574DE9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Rejstk">
    <w:name w:val="Rejstřík"/>
    <w:basedOn w:val="Normlny"/>
    <w:uiPriority w:val="99"/>
    <w:rsid w:val="00574DE9"/>
    <w:pPr>
      <w:suppressLineNumbers/>
    </w:pPr>
    <w:rPr>
      <w:rFonts w:cs="Tahoma"/>
    </w:rPr>
  </w:style>
  <w:style w:type="paragraph" w:styleId="Hlavika">
    <w:name w:val="header"/>
    <w:basedOn w:val="Normlny"/>
    <w:link w:val="Hlavik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rsid w:val="00D173C1"/>
    <w:rPr>
      <w:rFonts w:ascii="Arial" w:hAnsi="Arial"/>
      <w:sz w:val="20"/>
      <w:szCs w:val="24"/>
    </w:rPr>
  </w:style>
  <w:style w:type="paragraph" w:styleId="Pta">
    <w:name w:val="footer"/>
    <w:basedOn w:val="Normlny"/>
    <w:link w:val="PtaChar"/>
    <w:uiPriority w:val="99"/>
    <w:rsid w:val="00574DE9"/>
    <w:pPr>
      <w:suppressLineNumbers/>
      <w:tabs>
        <w:tab w:val="center" w:pos="4818"/>
        <w:tab w:val="right" w:pos="9637"/>
      </w:tabs>
    </w:pPr>
  </w:style>
  <w:style w:type="character" w:customStyle="1" w:styleId="PtaChar">
    <w:name w:val="Päta Char"/>
    <w:link w:val="Pta"/>
    <w:uiPriority w:val="99"/>
    <w:rsid w:val="00D173C1"/>
    <w:rPr>
      <w:rFonts w:ascii="Arial" w:hAnsi="Arial"/>
      <w:sz w:val="20"/>
      <w:szCs w:val="24"/>
    </w:rPr>
  </w:style>
  <w:style w:type="paragraph" w:styleId="Zarkazkladnhotextu">
    <w:name w:val="Body Text Indent"/>
    <w:basedOn w:val="Normlny"/>
    <w:link w:val="ZarkazkladnhotextuChar"/>
    <w:uiPriority w:val="99"/>
    <w:rsid w:val="00574DE9"/>
    <w:pPr>
      <w:tabs>
        <w:tab w:val="left" w:pos="284"/>
      </w:tabs>
      <w:ind w:left="360"/>
    </w:pPr>
    <w:rPr>
      <w:rFonts w:cs="Arial"/>
      <w:lang w:val="en-GB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D173C1"/>
    <w:rPr>
      <w:rFonts w:ascii="Arial" w:hAnsi="Arial"/>
      <w:sz w:val="20"/>
      <w:szCs w:val="24"/>
    </w:rPr>
  </w:style>
  <w:style w:type="paragraph" w:customStyle="1" w:styleId="Zkladntextodsazen31">
    <w:name w:val="Základní text odsazený 31"/>
    <w:basedOn w:val="Normlny"/>
    <w:uiPriority w:val="99"/>
    <w:rsid w:val="00574DE9"/>
    <w:pPr>
      <w:ind w:left="360"/>
      <w:jc w:val="both"/>
    </w:pPr>
    <w:rPr>
      <w:sz w:val="22"/>
      <w:lang w:val="en-GB"/>
    </w:rPr>
  </w:style>
  <w:style w:type="paragraph" w:customStyle="1" w:styleId="Zkladntextodsazen21">
    <w:name w:val="Základní text odsazený 21"/>
    <w:basedOn w:val="Normlny"/>
    <w:uiPriority w:val="99"/>
    <w:rsid w:val="00574DE9"/>
    <w:pPr>
      <w:ind w:left="360"/>
    </w:pPr>
    <w:rPr>
      <w:szCs w:val="20"/>
    </w:rPr>
  </w:style>
  <w:style w:type="paragraph" w:customStyle="1" w:styleId="Obsahrmce">
    <w:name w:val="Obsah rámce"/>
    <w:basedOn w:val="Zkladntext"/>
    <w:uiPriority w:val="99"/>
    <w:rsid w:val="00574DE9"/>
  </w:style>
  <w:style w:type="paragraph" w:customStyle="1" w:styleId="Obsahtabulky">
    <w:name w:val="Obsah tabulky"/>
    <w:basedOn w:val="Normlny"/>
    <w:uiPriority w:val="99"/>
    <w:rsid w:val="00574DE9"/>
    <w:pPr>
      <w:suppressLineNumbers/>
    </w:pPr>
  </w:style>
  <w:style w:type="paragraph" w:customStyle="1" w:styleId="Nadpistabulky">
    <w:name w:val="Nadpis tabulky"/>
    <w:basedOn w:val="Obsahtabulky"/>
    <w:uiPriority w:val="99"/>
    <w:rsid w:val="00574DE9"/>
    <w:pPr>
      <w:jc w:val="center"/>
    </w:pPr>
    <w:rPr>
      <w:b/>
      <w:bCs/>
      <w:i/>
      <w:iCs/>
    </w:rPr>
  </w:style>
  <w:style w:type="paragraph" w:styleId="Prvzarkazkladnhotextu">
    <w:name w:val="Body Text First Indent"/>
    <w:basedOn w:val="Zkladntext"/>
    <w:link w:val="PrvzarkazkladnhotextuChar"/>
    <w:uiPriority w:val="99"/>
    <w:rsid w:val="00574DE9"/>
    <w:pPr>
      <w:ind w:firstLine="283"/>
    </w:pPr>
  </w:style>
  <w:style w:type="character" w:customStyle="1" w:styleId="PrvzarkazkladnhotextuChar">
    <w:name w:val="Prvá zarážka základného textu Char"/>
    <w:link w:val="Prvzarkazkladnhotextu"/>
    <w:uiPriority w:val="99"/>
    <w:semiHidden/>
    <w:rsid w:val="00D173C1"/>
    <w:rPr>
      <w:rFonts w:ascii="Arial" w:hAnsi="Arial"/>
      <w:sz w:val="20"/>
      <w:szCs w:val="24"/>
    </w:rPr>
  </w:style>
  <w:style w:type="table" w:styleId="Mriekatabuky">
    <w:name w:val="Table Grid"/>
    <w:basedOn w:val="Normlnatabuka"/>
    <w:uiPriority w:val="59"/>
    <w:rsid w:val="00C812CC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">
    <w:name w:val="Pa1"/>
    <w:basedOn w:val="Normlny"/>
    <w:next w:val="Normlny"/>
    <w:uiPriority w:val="99"/>
    <w:rsid w:val="0059425B"/>
    <w:pPr>
      <w:widowControl/>
      <w:suppressAutoHyphens w:val="0"/>
      <w:autoSpaceDE w:val="0"/>
      <w:autoSpaceDN w:val="0"/>
      <w:adjustRightInd w:val="0"/>
      <w:spacing w:line="241" w:lineRule="atLeast"/>
    </w:pPr>
    <w:rPr>
      <w:rFonts w:ascii="Myriad Pro" w:hAnsi="Myriad Pro"/>
    </w:rPr>
  </w:style>
  <w:style w:type="character" w:customStyle="1" w:styleId="A8">
    <w:name w:val="A8"/>
    <w:uiPriority w:val="99"/>
    <w:rsid w:val="0059425B"/>
    <w:rPr>
      <w:color w:val="000000"/>
      <w:sz w:val="16"/>
    </w:rPr>
  </w:style>
  <w:style w:type="character" w:styleId="Hypertextovprepojenie">
    <w:name w:val="Hyperlink"/>
    <w:uiPriority w:val="99"/>
    <w:rsid w:val="00244AAF"/>
    <w:rPr>
      <w:rFonts w:cs="Times New Roman"/>
      <w:color w:val="0000FF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CF06F4"/>
    <w:pPr>
      <w:widowControl/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CF06F4"/>
    <w:rPr>
      <w:rFonts w:ascii="Calibri" w:eastAsiaTheme="minorHAnsi" w:hAnsi="Calibri" w:cstheme="minorBidi"/>
      <w:sz w:val="22"/>
      <w:szCs w:val="21"/>
      <w:lang w:eastAsia="en-US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855D8"/>
    <w:rPr>
      <w:color w:val="800080" w:themeColor="followedHyperlink"/>
      <w:u w:val="single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E514A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E514A"/>
    <w:rPr>
      <w:rFonts w:ascii="Arial" w:hAnsi="Arial"/>
      <w:szCs w:val="24"/>
      <w:lang w:val="sk-SK"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"/>
    <w:basedOn w:val="Normlny"/>
    <w:link w:val="OdsekzoznamuChar"/>
    <w:uiPriority w:val="34"/>
    <w:qFormat/>
    <w:rsid w:val="00F9217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244C5"/>
    <w:pPr>
      <w:widowControl/>
      <w:suppressAutoHyphens w:val="0"/>
    </w:pPr>
    <w:rPr>
      <w:rFonts w:asciiTheme="minorHAnsi" w:eastAsiaTheme="minorHAnsi" w:hAnsiTheme="minorHAnsi" w:cstheme="minorBidi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244C5"/>
    <w:rPr>
      <w:rFonts w:asciiTheme="minorHAnsi" w:eastAsiaTheme="minorHAnsi" w:hAnsiTheme="minorHAnsi" w:cstheme="minorBidi"/>
      <w:lang w:val="sk-SK" w:eastAsia="en-US"/>
    </w:rPr>
  </w:style>
  <w:style w:type="character" w:styleId="Odkaznapoznmkupodiarou">
    <w:name w:val="footnote reference"/>
    <w:basedOn w:val="Predvolenpsmoodseku"/>
    <w:uiPriority w:val="99"/>
    <w:semiHidden/>
    <w:unhideWhenUsed/>
    <w:rsid w:val="00D244C5"/>
    <w:rPr>
      <w:vertAlign w:val="superscript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"/>
    <w:link w:val="Odsekzoznamu"/>
    <w:uiPriority w:val="34"/>
    <w:qFormat/>
    <w:locked/>
    <w:rsid w:val="00D244C5"/>
    <w:rPr>
      <w:rFonts w:ascii="Arial" w:hAnsi="Arial"/>
      <w:szCs w:val="24"/>
      <w:lang w:val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6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A6CB4-CD33-46F4-99B0-BA9B8B6B7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>Tel</vt:lpstr>
    </vt:vector>
  </TitlesOfParts>
  <Company/>
  <LinksUpToDate>false</LinksUpToDate>
  <CharactersWithSpaces>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HP</cp:lastModifiedBy>
  <cp:revision>24</cp:revision>
  <cp:lastPrinted>2022-06-17T06:59:00Z</cp:lastPrinted>
  <dcterms:created xsi:type="dcterms:W3CDTF">2022-06-21T17:09:00Z</dcterms:created>
  <dcterms:modified xsi:type="dcterms:W3CDTF">2022-09-19T11:00:00Z</dcterms:modified>
</cp:coreProperties>
</file>