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E26BE9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26BE9">
        <w:rPr>
          <w:rFonts w:asciiTheme="minorHAnsi" w:hAnsiTheme="minorHAnsi" w:cstheme="minorHAnsi"/>
          <w:b/>
          <w:sz w:val="20"/>
          <w:szCs w:val="20"/>
        </w:rPr>
        <w:t>Príloha č. 2</w:t>
      </w:r>
      <w:r w:rsidRPr="00E26BE9">
        <w:rPr>
          <w:rFonts w:asciiTheme="minorHAnsi" w:hAnsiTheme="minorHAnsi" w:cstheme="minorHAnsi"/>
          <w:b/>
          <w:sz w:val="20"/>
          <w:szCs w:val="20"/>
        </w:rPr>
        <w:tab/>
        <w:t>Návrh na plnenie kritérií</w:t>
      </w:r>
    </w:p>
    <w:p w:rsidR="00DE3BDD" w:rsidRPr="00E26BE9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E3BDD" w:rsidRPr="00E26BE9" w:rsidRDefault="00DE3BDD" w:rsidP="00DE3BDD">
      <w:pPr>
        <w:pStyle w:val="Zkladntext"/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5"/>
        <w:gridCol w:w="3118"/>
        <w:gridCol w:w="2503"/>
      </w:tblGrid>
      <w:tr w:rsidR="00DE3BDD" w:rsidRPr="00E26BE9" w:rsidTr="00E818EC">
        <w:tc>
          <w:tcPr>
            <w:tcW w:w="94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E26BE9">
              <w:rPr>
                <w:rFonts w:asciiTheme="minorHAnsi" w:hAnsiTheme="minorHAnsi" w:cstheme="minorHAnsi"/>
              </w:rPr>
              <w:t>Názov verejného obstarávania:</w:t>
            </w:r>
          </w:p>
          <w:p w:rsidR="00DE3BDD" w:rsidRPr="00E26BE9" w:rsidRDefault="00DE3BDD" w:rsidP="00E818EC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</w:p>
          <w:p w:rsidR="00AB41BC" w:rsidRPr="00E26BE9" w:rsidRDefault="00AB41BC" w:rsidP="00AB41BC">
            <w:pPr>
              <w:pStyle w:val="Normlnywebov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6B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Vybavenie spoločných operačných sál a JIS pavilónu 4/3 UNM - </w:t>
            </w:r>
            <w:r w:rsidR="00C5272A" w:rsidRPr="00E26BE9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E26B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dravotnícke vybavenie: </w:t>
            </w:r>
            <w:r w:rsidR="00A75DAE" w:rsidRPr="00E26BE9">
              <w:rPr>
                <w:rFonts w:asciiTheme="minorHAnsi" w:hAnsiTheme="minorHAnsi" w:cstheme="minorHAnsi"/>
                <w:b/>
                <w:sz w:val="20"/>
              </w:rPr>
              <w:t>Pojazdný regálový stolík- 2 ks</w:t>
            </w:r>
          </w:p>
          <w:p w:rsidR="00DE3BDD" w:rsidRPr="00E26BE9" w:rsidRDefault="00DE3BDD" w:rsidP="00DE3BDD">
            <w:pPr>
              <w:pStyle w:val="Normlnywebov"/>
              <w:spacing w:before="120" w:beforeAutospacing="0"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E26BE9" w:rsidTr="00E818EC">
        <w:trPr>
          <w:trHeight w:val="842"/>
        </w:trPr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>Názov uchádzača:</w:t>
            </w: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E26BE9" w:rsidTr="00E818EC"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>Adresa uchádzača:</w:t>
            </w: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E26BE9" w:rsidTr="00E818EC">
        <w:tc>
          <w:tcPr>
            <w:tcW w:w="380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 xml:space="preserve">Tel. č.: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>e-mail:</w:t>
            </w: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DE3BDD" w:rsidRPr="00E26BE9" w:rsidTr="00E818EC">
        <w:tc>
          <w:tcPr>
            <w:tcW w:w="3805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>IČO:</w:t>
            </w: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E3BDD" w:rsidRPr="00E26BE9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Theme="minorHAnsi" w:hAnsiTheme="minorHAnsi" w:cstheme="minorHAnsi"/>
              </w:rPr>
            </w:pPr>
            <w:r w:rsidRPr="00E26BE9">
              <w:rPr>
                <w:rFonts w:asciiTheme="minorHAnsi" w:hAnsiTheme="minorHAnsi" w:cstheme="minorHAnsi"/>
              </w:rPr>
              <w:t>IČ DPH:</w:t>
            </w:r>
          </w:p>
        </w:tc>
      </w:tr>
      <w:tr w:rsidR="00DE3BDD" w:rsidRPr="00E26BE9" w:rsidTr="00E818EC">
        <w:tc>
          <w:tcPr>
            <w:tcW w:w="9426" w:type="dxa"/>
            <w:gridSpan w:val="3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smallCaps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E26BE9">
              <w:rPr>
                <w:rFonts w:asciiTheme="minorHAnsi" w:hAnsiTheme="minorHAnsi" w:cstheme="minorHAnsi"/>
                <w:b/>
              </w:rPr>
              <w:t>Návrh na plnenie kritérií</w:t>
            </w: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smallCaps/>
              </w:rPr>
            </w:pPr>
          </w:p>
        </w:tc>
      </w:tr>
      <w:tr w:rsidR="00DE3BDD" w:rsidRPr="00E26BE9" w:rsidTr="00E818EC">
        <w:trPr>
          <w:cantSplit/>
          <w:trHeight w:val="318"/>
        </w:trPr>
        <w:tc>
          <w:tcPr>
            <w:tcW w:w="380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  <w:r w:rsidRPr="00E26BE9">
              <w:rPr>
                <w:rFonts w:asciiTheme="minorHAnsi" w:hAnsiTheme="minorHAnsi" w:cstheme="minorHAnsi"/>
                <w:color w:val="000000" w:themeColor="text1"/>
              </w:rPr>
              <w:t>Cena za predmet zákazky</w:t>
            </w:r>
          </w:p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E26BE9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26BE9">
              <w:rPr>
                <w:rFonts w:asciiTheme="minorHAnsi" w:hAnsiTheme="minorHAnsi" w:cs="Tahoma"/>
              </w:rPr>
              <w:t>Cena za dodanie predmetu zákazky (EUR, bez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E26BE9" w:rsidTr="00E818EC">
        <w:trPr>
          <w:cantSplit/>
          <w:trHeight w:val="318"/>
        </w:trPr>
        <w:tc>
          <w:tcPr>
            <w:tcW w:w="380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DD" w:rsidRPr="00E26BE9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E26BE9">
              <w:rPr>
                <w:rFonts w:asciiTheme="minorHAnsi" w:hAnsiTheme="minorHAnsi" w:cstheme="minorHAnsi"/>
                <w:iCs/>
              </w:rPr>
              <w:t>Sadzba a výška DPH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DE3BDD" w:rsidRPr="00E26BE9" w:rsidTr="00DE3BDD">
        <w:trPr>
          <w:cantSplit/>
          <w:trHeight w:val="681"/>
        </w:trPr>
        <w:tc>
          <w:tcPr>
            <w:tcW w:w="380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E3BDD" w:rsidRPr="00E26BE9" w:rsidRDefault="00DE3BDD" w:rsidP="00E818EC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E26BE9">
              <w:rPr>
                <w:rFonts w:asciiTheme="minorHAnsi" w:hAnsiTheme="minorHAnsi" w:cs="Tahoma"/>
              </w:rPr>
              <w:t>Cena za dodanie predmetu zákazky (EUR, vrátane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E3BDD" w:rsidRPr="00E26BE9" w:rsidRDefault="00DE3BDD" w:rsidP="00E818EC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</w:tbl>
    <w:p w:rsidR="00DE3BDD" w:rsidRPr="00E26BE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E26BE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E26BE9" w:rsidRDefault="00DE3BDD" w:rsidP="00DE3BDD">
      <w:pPr>
        <w:pStyle w:val="Zkladntext"/>
        <w:rPr>
          <w:rFonts w:asciiTheme="minorHAnsi" w:hAnsiTheme="minorHAnsi" w:cstheme="minorHAnsi"/>
        </w:rPr>
      </w:pPr>
    </w:p>
    <w:p w:rsidR="00DE3BDD" w:rsidRPr="00E26BE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E26BE9">
        <w:rPr>
          <w:rFonts w:asciiTheme="minorHAnsi" w:hAnsiTheme="minorHAnsi" w:cstheme="minorHAnsi"/>
          <w:sz w:val="20"/>
          <w:szCs w:val="20"/>
        </w:rPr>
        <w:t>Dátum:</w:t>
      </w:r>
    </w:p>
    <w:p w:rsidR="00DE3BDD" w:rsidRPr="00E26BE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E26BE9">
        <w:rPr>
          <w:rFonts w:asciiTheme="minorHAnsi" w:hAnsiTheme="minorHAnsi" w:cstheme="minorHAnsi"/>
          <w:sz w:val="20"/>
          <w:szCs w:val="20"/>
        </w:rPr>
        <w:tab/>
      </w:r>
    </w:p>
    <w:p w:rsidR="00DE3BDD" w:rsidRPr="00E26BE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E26BE9">
        <w:rPr>
          <w:rFonts w:asciiTheme="minorHAnsi" w:hAnsiTheme="minorHAnsi" w:cstheme="minorHAnsi"/>
          <w:sz w:val="20"/>
          <w:szCs w:val="20"/>
        </w:rPr>
        <w:t>Miesto podpisu:</w:t>
      </w:r>
    </w:p>
    <w:p w:rsidR="00DE3BDD" w:rsidRPr="00E26BE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E26BE9">
        <w:rPr>
          <w:rFonts w:asciiTheme="minorHAnsi" w:hAnsiTheme="minorHAnsi" w:cstheme="minorHAnsi"/>
          <w:sz w:val="20"/>
          <w:szCs w:val="20"/>
        </w:rPr>
        <w:tab/>
      </w:r>
    </w:p>
    <w:p w:rsidR="00DE3BDD" w:rsidRPr="00E26BE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E26BE9">
        <w:rPr>
          <w:rFonts w:asciiTheme="minorHAnsi" w:hAnsiTheme="minorHAnsi" w:cstheme="minorHAnsi"/>
          <w:sz w:val="20"/>
          <w:szCs w:val="20"/>
        </w:rPr>
        <w:t>Meno osoby, oprávnenej konať za uchádzača:</w:t>
      </w:r>
    </w:p>
    <w:p w:rsidR="00DE3BDD" w:rsidRPr="00E26BE9" w:rsidRDefault="00DE3BDD" w:rsidP="00DE3BDD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:rsidR="00DE3BDD" w:rsidRPr="00E26BE9" w:rsidRDefault="00DE3BDD" w:rsidP="00DE3BDD">
      <w:pPr>
        <w:rPr>
          <w:rFonts w:asciiTheme="minorHAnsi" w:hAnsiTheme="minorHAnsi" w:cstheme="minorHAnsi"/>
          <w:sz w:val="20"/>
          <w:szCs w:val="20"/>
        </w:rPr>
      </w:pPr>
      <w:r w:rsidRPr="00E26BE9">
        <w:rPr>
          <w:rFonts w:asciiTheme="minorHAnsi" w:hAnsiTheme="minorHAnsi" w:cstheme="minorHAnsi"/>
          <w:sz w:val="20"/>
          <w:szCs w:val="20"/>
        </w:rPr>
        <w:t>Podpis:</w:t>
      </w:r>
    </w:p>
    <w:p w:rsidR="00DE3BDD" w:rsidRPr="00E26BE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E26BE9" w:rsidRDefault="00DE3BDD" w:rsidP="00DE3BDD">
      <w:pPr>
        <w:rPr>
          <w:rFonts w:asciiTheme="minorHAnsi" w:hAnsiTheme="minorHAnsi" w:cstheme="minorHAnsi"/>
          <w:sz w:val="20"/>
          <w:szCs w:val="20"/>
        </w:rPr>
      </w:pPr>
    </w:p>
    <w:p w:rsidR="00DE3BDD" w:rsidRPr="00E26BE9" w:rsidRDefault="00DE3BDD" w:rsidP="00DE3BDD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27692" w:rsidRPr="00E26BE9" w:rsidRDefault="00727692">
      <w:pPr>
        <w:rPr>
          <w:rFonts w:asciiTheme="minorHAnsi" w:hAnsiTheme="minorHAnsi" w:cstheme="minorHAnsi"/>
          <w:b/>
          <w:sz w:val="20"/>
          <w:szCs w:val="20"/>
        </w:rPr>
      </w:pPr>
    </w:p>
    <w:sectPr w:rsidR="00727692" w:rsidRPr="00E26BE9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415" w:rsidRDefault="00A85415">
      <w:r>
        <w:separator/>
      </w:r>
    </w:p>
  </w:endnote>
  <w:endnote w:type="continuationSeparator" w:id="0">
    <w:p w:rsidR="00A85415" w:rsidRDefault="00A85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CB" w:rsidRDefault="00302AE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1410CB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410CB" w:rsidRDefault="001410CB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CB" w:rsidRPr="00596C74" w:rsidRDefault="00302AEC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1410CB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0263D4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1410CB" w:rsidRDefault="001410CB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1410CB" w:rsidRDefault="001410CB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1410CB" w:rsidRDefault="001410CB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1410CB" w:rsidRPr="00596C74" w:rsidRDefault="001410CB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CB" w:rsidRDefault="001410CB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415" w:rsidRDefault="00A85415">
      <w:r>
        <w:separator/>
      </w:r>
    </w:p>
  </w:footnote>
  <w:footnote w:type="continuationSeparator" w:id="0">
    <w:p w:rsidR="00A85415" w:rsidRDefault="00A85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CB" w:rsidRPr="00107917" w:rsidRDefault="001410CB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CB" w:rsidRDefault="001410CB">
    <w:pPr>
      <w:pStyle w:val="Hlavika"/>
      <w:rPr>
        <w:smallCaps/>
        <w:color w:val="808080"/>
        <w:sz w:val="16"/>
      </w:rPr>
    </w:pPr>
  </w:p>
  <w:p w:rsidR="001410CB" w:rsidRDefault="001410CB">
    <w:pPr>
      <w:pStyle w:val="Hlavika"/>
      <w:rPr>
        <w:smallCaps/>
        <w:color w:val="808080"/>
        <w:sz w:val="16"/>
      </w:rPr>
    </w:pPr>
  </w:p>
  <w:p w:rsidR="001410CB" w:rsidRDefault="001410CB">
    <w:pPr>
      <w:pStyle w:val="Hlavika"/>
      <w:rPr>
        <w:smallCaps/>
        <w:color w:val="808080"/>
        <w:sz w:val="16"/>
      </w:rPr>
    </w:pPr>
  </w:p>
  <w:p w:rsidR="001410CB" w:rsidRDefault="001410CB">
    <w:pPr>
      <w:pStyle w:val="Hlavika"/>
      <w:rPr>
        <w:smallCaps/>
        <w:color w:val="808080"/>
        <w:sz w:val="16"/>
      </w:rPr>
    </w:pPr>
  </w:p>
  <w:p w:rsidR="001410CB" w:rsidRDefault="001410CB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5C172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0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2"/>
  </w:num>
  <w:num w:numId="2">
    <w:abstractNumId w:val="50"/>
  </w:num>
  <w:num w:numId="3">
    <w:abstractNumId w:val="22"/>
  </w:num>
  <w:num w:numId="4">
    <w:abstractNumId w:val="33"/>
  </w:num>
  <w:num w:numId="5">
    <w:abstractNumId w:val="25"/>
  </w:num>
  <w:num w:numId="6">
    <w:abstractNumId w:val="0"/>
  </w:num>
  <w:num w:numId="7">
    <w:abstractNumId w:val="53"/>
  </w:num>
  <w:num w:numId="8">
    <w:abstractNumId w:val="34"/>
  </w:num>
  <w:num w:numId="9">
    <w:abstractNumId w:val="27"/>
  </w:num>
  <w:num w:numId="10">
    <w:abstractNumId w:val="44"/>
  </w:num>
  <w:num w:numId="11">
    <w:abstractNumId w:val="36"/>
  </w:num>
  <w:num w:numId="12">
    <w:abstractNumId w:val="37"/>
  </w:num>
  <w:num w:numId="13">
    <w:abstractNumId w:val="55"/>
  </w:num>
  <w:num w:numId="14">
    <w:abstractNumId w:val="23"/>
  </w:num>
  <w:num w:numId="15">
    <w:abstractNumId w:val="48"/>
  </w:num>
  <w:num w:numId="16">
    <w:abstractNumId w:val="58"/>
  </w:num>
  <w:num w:numId="17">
    <w:abstractNumId w:val="31"/>
  </w:num>
  <w:num w:numId="18">
    <w:abstractNumId w:val="42"/>
  </w:num>
  <w:num w:numId="19">
    <w:abstractNumId w:val="38"/>
  </w:num>
  <w:num w:numId="20">
    <w:abstractNumId w:val="39"/>
  </w:num>
  <w:num w:numId="21">
    <w:abstractNumId w:val="35"/>
  </w:num>
  <w:num w:numId="22">
    <w:abstractNumId w:val="24"/>
  </w:num>
  <w:num w:numId="23">
    <w:abstractNumId w:val="46"/>
  </w:num>
  <w:num w:numId="24">
    <w:abstractNumId w:val="54"/>
  </w:num>
  <w:num w:numId="25">
    <w:abstractNumId w:val="43"/>
  </w:num>
  <w:num w:numId="26">
    <w:abstractNumId w:val="30"/>
  </w:num>
  <w:num w:numId="27">
    <w:abstractNumId w:val="51"/>
  </w:num>
  <w:num w:numId="28">
    <w:abstractNumId w:val="57"/>
  </w:num>
  <w:num w:numId="29">
    <w:abstractNumId w:val="49"/>
  </w:num>
  <w:num w:numId="30">
    <w:abstractNumId w:val="56"/>
  </w:num>
  <w:num w:numId="31">
    <w:abstractNumId w:val="29"/>
  </w:num>
  <w:num w:numId="32">
    <w:abstractNumId w:val="28"/>
  </w:num>
  <w:num w:numId="33">
    <w:abstractNumId w:val="45"/>
  </w:num>
  <w:num w:numId="34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4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4E06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394D"/>
    <w:rsid w:val="00025E23"/>
    <w:rsid w:val="00026121"/>
    <w:rsid w:val="000263D4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631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777B"/>
    <w:rsid w:val="00081028"/>
    <w:rsid w:val="00081A52"/>
    <w:rsid w:val="00082C00"/>
    <w:rsid w:val="00083547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8B"/>
    <w:rsid w:val="000B16B5"/>
    <w:rsid w:val="000B23DF"/>
    <w:rsid w:val="000B2B56"/>
    <w:rsid w:val="000B309A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550"/>
    <w:rsid w:val="00126C48"/>
    <w:rsid w:val="00126DA6"/>
    <w:rsid w:val="001275A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0CB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1FE3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87851"/>
    <w:rsid w:val="00191322"/>
    <w:rsid w:val="00191353"/>
    <w:rsid w:val="00191CB6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938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B7C4A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5788E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5C2B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1834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322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252F"/>
    <w:rsid w:val="002D37C7"/>
    <w:rsid w:val="002D42E2"/>
    <w:rsid w:val="002D4B0F"/>
    <w:rsid w:val="002D54FF"/>
    <w:rsid w:val="002D658A"/>
    <w:rsid w:val="002D6645"/>
    <w:rsid w:val="002D7C79"/>
    <w:rsid w:val="002E0178"/>
    <w:rsid w:val="002E07A7"/>
    <w:rsid w:val="002E0946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5C2"/>
    <w:rsid w:val="00302AEC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1CF3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CE1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3F77ED"/>
    <w:rsid w:val="0040214F"/>
    <w:rsid w:val="004034E7"/>
    <w:rsid w:val="004034EC"/>
    <w:rsid w:val="00403EB8"/>
    <w:rsid w:val="0040470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079A6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6648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6DDD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1F41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F93"/>
    <w:rsid w:val="004871EB"/>
    <w:rsid w:val="00487C6B"/>
    <w:rsid w:val="0049000B"/>
    <w:rsid w:val="00490181"/>
    <w:rsid w:val="004908F5"/>
    <w:rsid w:val="00491261"/>
    <w:rsid w:val="004914E1"/>
    <w:rsid w:val="00491628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754"/>
    <w:rsid w:val="004C3C39"/>
    <w:rsid w:val="004C3EED"/>
    <w:rsid w:val="004C47CD"/>
    <w:rsid w:val="004C79E1"/>
    <w:rsid w:val="004D0DA6"/>
    <w:rsid w:val="004D2CBB"/>
    <w:rsid w:val="004D3E13"/>
    <w:rsid w:val="004D4E32"/>
    <w:rsid w:val="004D680A"/>
    <w:rsid w:val="004D7F41"/>
    <w:rsid w:val="004E0E86"/>
    <w:rsid w:val="004E11F2"/>
    <w:rsid w:val="004E1C60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3CF1"/>
    <w:rsid w:val="005040FB"/>
    <w:rsid w:val="00504EAB"/>
    <w:rsid w:val="00506128"/>
    <w:rsid w:val="00506A80"/>
    <w:rsid w:val="005070FD"/>
    <w:rsid w:val="00507E0A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63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0D5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4FF2"/>
    <w:rsid w:val="005E65CE"/>
    <w:rsid w:val="005E6D19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3A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4FF1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3944"/>
    <w:rsid w:val="00674B2B"/>
    <w:rsid w:val="00675D5A"/>
    <w:rsid w:val="006765FA"/>
    <w:rsid w:val="006769BE"/>
    <w:rsid w:val="0068071C"/>
    <w:rsid w:val="00682D1A"/>
    <w:rsid w:val="00683D80"/>
    <w:rsid w:val="00684B89"/>
    <w:rsid w:val="00685870"/>
    <w:rsid w:val="00685949"/>
    <w:rsid w:val="00685DF8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A7C2C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3868"/>
    <w:rsid w:val="006D49FD"/>
    <w:rsid w:val="006D4D26"/>
    <w:rsid w:val="006D5085"/>
    <w:rsid w:val="006D515A"/>
    <w:rsid w:val="006D6757"/>
    <w:rsid w:val="006E0420"/>
    <w:rsid w:val="006E043C"/>
    <w:rsid w:val="006E06F0"/>
    <w:rsid w:val="006E0B3F"/>
    <w:rsid w:val="006E0FDD"/>
    <w:rsid w:val="006E3437"/>
    <w:rsid w:val="006E39C3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1DB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1745D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1AE3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86686"/>
    <w:rsid w:val="00786BB8"/>
    <w:rsid w:val="00790288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0A1A"/>
    <w:rsid w:val="007B1B1F"/>
    <w:rsid w:val="007B2988"/>
    <w:rsid w:val="007B3835"/>
    <w:rsid w:val="007B45E2"/>
    <w:rsid w:val="007B55A9"/>
    <w:rsid w:val="007B5E04"/>
    <w:rsid w:val="007B65EF"/>
    <w:rsid w:val="007B6F7D"/>
    <w:rsid w:val="007B76CB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0342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CDB"/>
    <w:rsid w:val="00827D98"/>
    <w:rsid w:val="00830B86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1F3B"/>
    <w:rsid w:val="00872005"/>
    <w:rsid w:val="0087419E"/>
    <w:rsid w:val="0087514B"/>
    <w:rsid w:val="00875303"/>
    <w:rsid w:val="00876ADC"/>
    <w:rsid w:val="00876BB6"/>
    <w:rsid w:val="00876EAF"/>
    <w:rsid w:val="00877C88"/>
    <w:rsid w:val="00877CFE"/>
    <w:rsid w:val="008800D3"/>
    <w:rsid w:val="008819C0"/>
    <w:rsid w:val="00881A8C"/>
    <w:rsid w:val="00883161"/>
    <w:rsid w:val="00883FFE"/>
    <w:rsid w:val="00884454"/>
    <w:rsid w:val="008869ED"/>
    <w:rsid w:val="00886A4A"/>
    <w:rsid w:val="00887310"/>
    <w:rsid w:val="00887E9E"/>
    <w:rsid w:val="00890E87"/>
    <w:rsid w:val="00891E57"/>
    <w:rsid w:val="00892920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360A"/>
    <w:rsid w:val="008A48A3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65D5"/>
    <w:rsid w:val="009075D5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2FD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0A4B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950"/>
    <w:rsid w:val="00975A1B"/>
    <w:rsid w:val="00976109"/>
    <w:rsid w:val="00976895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2FAF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58C6"/>
    <w:rsid w:val="00A06011"/>
    <w:rsid w:val="00A06529"/>
    <w:rsid w:val="00A0733E"/>
    <w:rsid w:val="00A07398"/>
    <w:rsid w:val="00A12314"/>
    <w:rsid w:val="00A12BE8"/>
    <w:rsid w:val="00A12D3D"/>
    <w:rsid w:val="00A13F48"/>
    <w:rsid w:val="00A15DB8"/>
    <w:rsid w:val="00A16EC6"/>
    <w:rsid w:val="00A17098"/>
    <w:rsid w:val="00A20097"/>
    <w:rsid w:val="00A206DC"/>
    <w:rsid w:val="00A20801"/>
    <w:rsid w:val="00A20A2F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6962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816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3D46"/>
    <w:rsid w:val="00A644A2"/>
    <w:rsid w:val="00A64B54"/>
    <w:rsid w:val="00A64DDF"/>
    <w:rsid w:val="00A6505C"/>
    <w:rsid w:val="00A66B8D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5DAE"/>
    <w:rsid w:val="00A76ECD"/>
    <w:rsid w:val="00A777CF"/>
    <w:rsid w:val="00A7781C"/>
    <w:rsid w:val="00A828C1"/>
    <w:rsid w:val="00A83009"/>
    <w:rsid w:val="00A84A27"/>
    <w:rsid w:val="00A85415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F46"/>
    <w:rsid w:val="00AB3FD5"/>
    <w:rsid w:val="00AB41BC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AF6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638C"/>
    <w:rsid w:val="00B16492"/>
    <w:rsid w:val="00B167A1"/>
    <w:rsid w:val="00B16C00"/>
    <w:rsid w:val="00B16E49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2E48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1415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25C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3BD6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5E4B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272A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2DF1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4F8B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5C1F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5DA0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867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D38"/>
    <w:rsid w:val="00D84E78"/>
    <w:rsid w:val="00D85A43"/>
    <w:rsid w:val="00D85AF7"/>
    <w:rsid w:val="00D862A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4462"/>
    <w:rsid w:val="00DB5A02"/>
    <w:rsid w:val="00DB5FA1"/>
    <w:rsid w:val="00DB7C3E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6027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16F4E"/>
    <w:rsid w:val="00E17775"/>
    <w:rsid w:val="00E2070E"/>
    <w:rsid w:val="00E2303E"/>
    <w:rsid w:val="00E2306B"/>
    <w:rsid w:val="00E25070"/>
    <w:rsid w:val="00E26BE9"/>
    <w:rsid w:val="00E2712B"/>
    <w:rsid w:val="00E2762E"/>
    <w:rsid w:val="00E27C3C"/>
    <w:rsid w:val="00E27D12"/>
    <w:rsid w:val="00E30FB6"/>
    <w:rsid w:val="00E311CB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47134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8000A"/>
    <w:rsid w:val="00E802C2"/>
    <w:rsid w:val="00E818EC"/>
    <w:rsid w:val="00E81F59"/>
    <w:rsid w:val="00E82F34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8E4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572"/>
    <w:rsid w:val="00EB5D29"/>
    <w:rsid w:val="00EB704C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318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0CC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2ED8"/>
    <w:rsid w:val="00FA3554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5C18"/>
    <w:rsid w:val="00FB63F2"/>
    <w:rsid w:val="00FC269F"/>
    <w:rsid w:val="00FC2CEC"/>
    <w:rsid w:val="00FC410C"/>
    <w:rsid w:val="00FC5AE4"/>
    <w:rsid w:val="00FC7500"/>
    <w:rsid w:val="00FD06E5"/>
    <w:rsid w:val="00FD541E"/>
    <w:rsid w:val="00FD624A"/>
    <w:rsid w:val="00FD6B2B"/>
    <w:rsid w:val="00FD6B32"/>
    <w:rsid w:val="00FD7243"/>
    <w:rsid w:val="00FD7999"/>
    <w:rsid w:val="00FD7CC8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C9378-208B-4668-860B-74AAFDB6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543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diana.dubakova</cp:lastModifiedBy>
  <cp:revision>2</cp:revision>
  <cp:lastPrinted>2022-09-20T05:34:00Z</cp:lastPrinted>
  <dcterms:created xsi:type="dcterms:W3CDTF">2022-09-20T05:39:00Z</dcterms:created>
  <dcterms:modified xsi:type="dcterms:W3CDTF">2022-09-20T05:39:00Z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