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A396" w14:textId="77777777" w:rsidR="00195E0E" w:rsidRPr="0008584F" w:rsidRDefault="00195E0E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9AEC5" w14:textId="77777777" w:rsidR="007034A5" w:rsidRPr="0008584F" w:rsidRDefault="00E86DCD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K</w:t>
      </w:r>
      <w:r w:rsidR="000F45DC" w:rsidRPr="0008584F">
        <w:rPr>
          <w:rFonts w:asciiTheme="minorHAnsi" w:hAnsiTheme="minorHAnsi" w:cstheme="minorHAnsi"/>
          <w:sz w:val="22"/>
          <w:szCs w:val="22"/>
        </w:rPr>
        <w:t>Ú</w:t>
      </w:r>
      <w:r w:rsidRPr="0008584F">
        <w:rPr>
          <w:rFonts w:asciiTheme="minorHAnsi" w:hAnsiTheme="minorHAnsi" w:cstheme="minorHAnsi"/>
          <w:sz w:val="22"/>
          <w:szCs w:val="22"/>
        </w:rPr>
        <w:t>PNA ZMLUVA</w:t>
      </w:r>
      <w:r w:rsidR="007034A5" w:rsidRPr="000858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E2B062" w14:textId="77777777" w:rsidR="007034A5" w:rsidRPr="0008584F" w:rsidRDefault="007034A5" w:rsidP="005B6373">
      <w:pPr>
        <w:pStyle w:val="Nzov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uzatvorená podľa § 409  a 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. zák. č. 513/1991 Zb. Obchodný zákonník, </w:t>
      </w:r>
      <w:r w:rsidR="007B0523" w:rsidRPr="0008584F">
        <w:rPr>
          <w:rFonts w:asciiTheme="minorHAnsi" w:hAnsiTheme="minorHAnsi" w:cstheme="minorHAnsi"/>
          <w:sz w:val="22"/>
          <w:szCs w:val="22"/>
        </w:rPr>
        <w:t xml:space="preserve">v znení neskorších </w:t>
      </w:r>
      <w:r w:rsidRPr="0008584F">
        <w:rPr>
          <w:rFonts w:asciiTheme="minorHAnsi" w:hAnsiTheme="minorHAnsi" w:cstheme="minorHAnsi"/>
          <w:sz w:val="22"/>
          <w:szCs w:val="22"/>
        </w:rPr>
        <w:t>predpisov (ďalej len „Zmluva“)</w:t>
      </w:r>
    </w:p>
    <w:p w14:paraId="589559F8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14:paraId="74A96C09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</w:p>
    <w:p w14:paraId="22A29985" w14:textId="77777777" w:rsidR="007034A5" w:rsidRPr="0008584F" w:rsidRDefault="007034A5" w:rsidP="005B6373">
      <w:pPr>
        <w:pStyle w:val="Podtitul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</w:rPr>
        <w:t>čl. I. Zmluvné strany</w:t>
      </w:r>
    </w:p>
    <w:p w14:paraId="52E84DB8" w14:textId="77777777" w:rsidR="007034A5" w:rsidRPr="0008584F" w:rsidRDefault="007034A5" w:rsidP="005B637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FA73D8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>1. Kupujúci :</w:t>
      </w: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b/>
          <w:bCs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Košice</w:t>
      </w:r>
    </w:p>
    <w:p w14:paraId="073B03CF" w14:textId="77777777" w:rsidR="004C52F2" w:rsidRPr="0008584F" w:rsidRDefault="007034A5" w:rsidP="0008584F">
      <w:pPr>
        <w:tabs>
          <w:tab w:val="left" w:pos="1843"/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>v zastúpení:</w:t>
      </w:r>
      <w:r w:rsidR="0008584F">
        <w:rPr>
          <w:rFonts w:asciiTheme="minorHAnsi" w:hAnsiTheme="minorHAnsi" w:cstheme="minorHAnsi"/>
          <w:sz w:val="22"/>
          <w:szCs w:val="22"/>
        </w:rPr>
        <w:t xml:space="preserve"> 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 xml:space="preserve">MUDr. </w:t>
      </w:r>
      <w:r w:rsidR="004C52F2" w:rsidRPr="0008584F">
        <w:rPr>
          <w:rFonts w:asciiTheme="minorHAnsi" w:eastAsia="Arial" w:hAnsiTheme="minorHAnsi" w:cstheme="minorHAnsi"/>
          <w:sz w:val="22"/>
          <w:szCs w:val="22"/>
        </w:rPr>
        <w:t>Ľuboslav Beňa, PhD</w:t>
      </w:r>
      <w:r w:rsidR="00C15CCE" w:rsidRPr="0008584F">
        <w:rPr>
          <w:rFonts w:asciiTheme="minorHAnsi" w:eastAsia="Arial" w:hAnsiTheme="minorHAnsi" w:cstheme="minorHAnsi"/>
          <w:sz w:val="22"/>
          <w:szCs w:val="22"/>
        </w:rPr>
        <w:t>,</w:t>
      </w:r>
      <w:r w:rsidR="0008584F">
        <w:rPr>
          <w:rFonts w:asciiTheme="minorHAnsi" w:eastAsia="Arial" w:hAnsiTheme="minorHAnsi" w:cstheme="minorHAnsi"/>
          <w:sz w:val="22"/>
          <w:szCs w:val="22"/>
        </w:rPr>
        <w:t xml:space="preserve"> MPH, </w:t>
      </w:r>
      <w:r w:rsidR="0008584F">
        <w:rPr>
          <w:rFonts w:asciiTheme="minorHAnsi" w:hAnsiTheme="minorHAnsi" w:cstheme="minorHAnsi"/>
          <w:sz w:val="22"/>
          <w:szCs w:val="22"/>
        </w:rPr>
        <w:t xml:space="preserve">riaditeľ </w:t>
      </w:r>
    </w:p>
    <w:p w14:paraId="7E0DC39C" w14:textId="77777777" w:rsidR="007034A5" w:rsidRPr="0008584F" w:rsidRDefault="007034A5" w:rsidP="002D2FF0">
      <w:pPr>
        <w:tabs>
          <w:tab w:val="left" w:pos="3119"/>
        </w:tabs>
        <w:ind w:left="1843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sídlo: Rastislavova 43,  041 90 Košice, SR</w:t>
      </w:r>
    </w:p>
    <w:p w14:paraId="71162657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Cs/>
          <w:sz w:val="22"/>
          <w:szCs w:val="22"/>
        </w:rPr>
        <w:t>IČO: 00 606 707</w:t>
      </w:r>
    </w:p>
    <w:p w14:paraId="79C9BC61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DIČ: 2021141969</w:t>
      </w:r>
    </w:p>
    <w:p w14:paraId="4B4CE147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IČ DPH: SK2021141969</w:t>
      </w:r>
    </w:p>
    <w:p w14:paraId="5F6B4D5D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Bankové spojenie: Štátna pokladnica, Radlinského 32,</w:t>
      </w:r>
      <w:r w:rsidR="00DF0844" w:rsidRPr="000858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8584F">
        <w:rPr>
          <w:rFonts w:asciiTheme="minorHAnsi" w:hAnsiTheme="minorHAnsi" w:cstheme="minorHAnsi"/>
          <w:bCs/>
          <w:sz w:val="22"/>
          <w:szCs w:val="22"/>
        </w:rPr>
        <w:t xml:space="preserve">810 05 Bratislava </w:t>
      </w:r>
    </w:p>
    <w:p w14:paraId="3283CA31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IBAN: SK 06 8180 0000 0070 0028 0550</w:t>
      </w:r>
    </w:p>
    <w:p w14:paraId="04F098BD" w14:textId="77777777" w:rsidR="007034A5" w:rsidRPr="0008584F" w:rsidRDefault="007034A5" w:rsidP="005B6373">
      <w:pPr>
        <w:tabs>
          <w:tab w:val="left" w:pos="1843"/>
        </w:tabs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ab/>
        <w:t>SWIFT: SPSRSKBA</w:t>
      </w:r>
    </w:p>
    <w:p w14:paraId="1D204375" w14:textId="77777777" w:rsidR="007034A5" w:rsidRPr="0008584F" w:rsidRDefault="007034A5" w:rsidP="005B6373">
      <w:pPr>
        <w:tabs>
          <w:tab w:val="left" w:pos="1843"/>
        </w:tabs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14:paraId="79C8AD34" w14:textId="77777777" w:rsidR="007034A5" w:rsidRPr="0008584F" w:rsidRDefault="007034A5" w:rsidP="005B6373">
      <w:pPr>
        <w:tabs>
          <w:tab w:val="left" w:pos="1800"/>
          <w:tab w:val="left" w:pos="1843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</w:t>
      </w:r>
      <w:r w:rsidR="00912F4A" w:rsidRPr="0008584F">
        <w:rPr>
          <w:rFonts w:asciiTheme="minorHAnsi" w:hAnsiTheme="minorHAnsi" w:cstheme="minorHAnsi"/>
          <w:b/>
          <w:sz w:val="22"/>
          <w:szCs w:val="22"/>
          <w:u w:val="single"/>
        </w:rPr>
        <w:t>kupujúci</w:t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“)</w:t>
      </w:r>
    </w:p>
    <w:p w14:paraId="22A98B98" w14:textId="77777777"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14:paraId="5D5D08AE" w14:textId="77777777" w:rsidR="007034A5" w:rsidRPr="0008584F" w:rsidRDefault="007034A5" w:rsidP="005B6373">
      <w:pPr>
        <w:rPr>
          <w:rFonts w:asciiTheme="minorHAnsi" w:hAnsiTheme="minorHAnsi" w:cstheme="minorHAnsi"/>
          <w:sz w:val="22"/>
          <w:szCs w:val="22"/>
        </w:rPr>
      </w:pPr>
    </w:p>
    <w:p w14:paraId="5522D978" w14:textId="77777777" w:rsidR="00D45C34" w:rsidRPr="0008584F" w:rsidRDefault="00E54CE5" w:rsidP="00D45C34">
      <w:pPr>
        <w:ind w:left="1800" w:hanging="1800"/>
        <w:rPr>
          <w:rFonts w:asciiTheme="minorHAnsi" w:hAnsiTheme="minorHAnsi" w:cstheme="minorHAnsi"/>
          <w:b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2. Predávajúci :   </w:t>
      </w:r>
      <w:r w:rsidR="16FBE3D5" w:rsidRPr="0008584F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34FDBDC4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0858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0CBD">
        <w:rPr>
          <w:rFonts w:asciiTheme="minorHAnsi" w:hAnsiTheme="minorHAnsi" w:cstheme="minorHAnsi"/>
          <w:bCs/>
          <w:sz w:val="22"/>
          <w:szCs w:val="22"/>
        </w:rPr>
        <w:t>v zastúpení</w:t>
      </w:r>
      <w:r w:rsidRPr="00260CBD">
        <w:rPr>
          <w:rFonts w:asciiTheme="minorHAnsi" w:hAnsiTheme="minorHAnsi" w:cstheme="minorHAnsi"/>
          <w:bCs/>
          <w:sz w:val="22"/>
          <w:szCs w:val="22"/>
        </w:rPr>
        <w:t>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65D4A2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sídlo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9B08D2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IČO: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CAE1C16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DIČ: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E782986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IČDPH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DDAFA1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Bankové spojenie: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A784EF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IBAN :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A3AFAD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BIC/SWIFT:</w:t>
      </w:r>
    </w:p>
    <w:p w14:paraId="0897343A" w14:textId="77777777" w:rsidR="00624BAF" w:rsidRPr="00260CBD" w:rsidRDefault="00624BAF" w:rsidP="00D45C34">
      <w:pPr>
        <w:ind w:left="1800" w:hanging="1800"/>
        <w:rPr>
          <w:rFonts w:asciiTheme="minorHAnsi" w:hAnsiTheme="minorHAnsi" w:cstheme="minorHAnsi"/>
          <w:bCs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  <w:t>Zapísaný v Obchodnom registri Okresného súdu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 </w:t>
      </w:r>
      <w:proofErr w:type="spellStart"/>
      <w:r w:rsidR="00260CBD">
        <w:rPr>
          <w:rFonts w:asciiTheme="minorHAnsi" w:hAnsiTheme="minorHAnsi" w:cstheme="minorHAnsi"/>
          <w:bCs/>
          <w:sz w:val="22"/>
          <w:szCs w:val="22"/>
        </w:rPr>
        <w:t>odd</w:t>
      </w:r>
      <w:proofErr w:type="spellEnd"/>
      <w:r w:rsidR="00260CB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...................</w:t>
      </w:r>
      <w:r w:rsidR="00260CB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260CBD">
        <w:rPr>
          <w:rFonts w:asciiTheme="minorHAnsi" w:hAnsiTheme="minorHAnsi" w:cstheme="minorHAnsi"/>
          <w:bCs/>
          <w:sz w:val="22"/>
          <w:szCs w:val="22"/>
        </w:rPr>
        <w:t xml:space="preserve">vložka č. </w:t>
      </w:r>
      <w:r w:rsidR="00AE565D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2BBB4746" w14:textId="77777777" w:rsidR="00E54CE5" w:rsidRPr="00260CBD" w:rsidRDefault="00E54CE5" w:rsidP="00D00490">
      <w:pPr>
        <w:ind w:left="1800" w:hanging="1800"/>
        <w:rPr>
          <w:rFonts w:asciiTheme="minorHAnsi" w:hAnsiTheme="minorHAnsi" w:cstheme="minorHAnsi"/>
          <w:sz w:val="22"/>
          <w:szCs w:val="22"/>
        </w:rPr>
      </w:pPr>
      <w:r w:rsidRPr="00260CBD">
        <w:rPr>
          <w:rFonts w:asciiTheme="minorHAnsi" w:hAnsiTheme="minorHAnsi" w:cstheme="minorHAnsi"/>
          <w:bCs/>
          <w:sz w:val="22"/>
          <w:szCs w:val="22"/>
        </w:rPr>
        <w:tab/>
      </w:r>
    </w:p>
    <w:p w14:paraId="4AAA16BB" w14:textId="77777777" w:rsidR="00E54CE5" w:rsidRPr="0008584F" w:rsidRDefault="00E54CE5" w:rsidP="00E54CE5">
      <w:pPr>
        <w:tabs>
          <w:tab w:val="left" w:pos="1843"/>
        </w:tabs>
        <w:ind w:left="184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sz w:val="22"/>
          <w:szCs w:val="22"/>
        </w:rPr>
        <w:tab/>
      </w:r>
      <w:r w:rsidRPr="0008584F">
        <w:rPr>
          <w:rFonts w:asciiTheme="minorHAnsi" w:hAnsiTheme="minorHAnsi" w:cstheme="minorHAnsi"/>
          <w:b/>
          <w:sz w:val="22"/>
          <w:szCs w:val="22"/>
          <w:u w:val="single"/>
        </w:rPr>
        <w:t>(ďalej len „predávajúci“)</w:t>
      </w:r>
    </w:p>
    <w:p w14:paraId="7A36D6A7" w14:textId="77777777" w:rsidR="007034A5" w:rsidRPr="0008584F" w:rsidRDefault="007034A5" w:rsidP="005B637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D5B2E4" w14:textId="77777777" w:rsidR="003A74C2" w:rsidRPr="0008584F" w:rsidRDefault="003A74C2" w:rsidP="005B6373">
      <w:pPr>
        <w:rPr>
          <w:rFonts w:asciiTheme="minorHAnsi" w:hAnsiTheme="minorHAnsi" w:cstheme="minorHAnsi"/>
          <w:sz w:val="22"/>
          <w:szCs w:val="22"/>
        </w:rPr>
      </w:pPr>
    </w:p>
    <w:p w14:paraId="353C8FCC" w14:textId="77777777" w:rsidR="0051451F" w:rsidRPr="0008584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II</w:t>
      </w:r>
      <w:r w:rsidR="00CA56F5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A6451A" w:rsidRPr="0008584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Úvodné</w:t>
      </w:r>
      <w:proofErr w:type="spellEnd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7900AC" w:rsidRPr="0008584F">
        <w:rPr>
          <w:rFonts w:asciiTheme="minorHAnsi" w:hAnsiTheme="minorHAnsi" w:cstheme="minorHAnsi"/>
          <w:sz w:val="22"/>
          <w:szCs w:val="22"/>
          <w:u w:val="single"/>
        </w:rPr>
        <w:t>ustanovenia</w:t>
      </w:r>
      <w:proofErr w:type="spellEnd"/>
    </w:p>
    <w:p w14:paraId="6F655D13" w14:textId="77777777" w:rsidR="007900AC" w:rsidRPr="0082269C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Kupujúci </w:t>
      </w:r>
      <w:r w:rsidR="003653C4" w:rsidRPr="0008584F">
        <w:rPr>
          <w:rFonts w:asciiTheme="minorHAnsi" w:hAnsiTheme="minorHAnsi" w:cstheme="minorHAnsi"/>
          <w:sz w:val="22"/>
          <w:szCs w:val="22"/>
        </w:rPr>
        <w:t>v</w:t>
      </w:r>
      <w:r w:rsidRPr="0008584F">
        <w:rPr>
          <w:rFonts w:asciiTheme="minorHAnsi" w:hAnsiTheme="minorHAnsi" w:cstheme="minorHAnsi"/>
          <w:sz w:val="22"/>
          <w:szCs w:val="22"/>
        </w:rPr>
        <w:t xml:space="preserve"> rámci plnenia svojich úloh obstaráva </w:t>
      </w:r>
      <w:r w:rsidR="00DA3D2C" w:rsidRPr="0008584F">
        <w:rPr>
          <w:rFonts w:asciiTheme="minorHAnsi" w:hAnsiTheme="minorHAnsi" w:cstheme="minorHAnsi"/>
          <w:sz w:val="22"/>
          <w:szCs w:val="22"/>
        </w:rPr>
        <w:t xml:space="preserve">tovar </w:t>
      </w:r>
      <w:r w:rsidRPr="0008584F">
        <w:rPr>
          <w:rFonts w:asciiTheme="minorHAnsi" w:hAnsiTheme="minorHAnsi" w:cstheme="minorHAnsi"/>
          <w:sz w:val="22"/>
          <w:szCs w:val="22"/>
        </w:rPr>
        <w:t xml:space="preserve">postupom stanoveným zákonom č. </w:t>
      </w:r>
      <w:r w:rsidR="00912F4A" w:rsidRPr="0008584F">
        <w:rPr>
          <w:rFonts w:asciiTheme="minorHAnsi" w:hAnsiTheme="minorHAnsi" w:cstheme="minorHAnsi"/>
          <w:sz w:val="22"/>
          <w:szCs w:val="22"/>
        </w:rPr>
        <w:t>343</w:t>
      </w:r>
      <w:r w:rsidRPr="0008584F">
        <w:rPr>
          <w:rFonts w:asciiTheme="minorHAnsi" w:hAnsiTheme="minorHAnsi" w:cstheme="minorHAnsi"/>
          <w:sz w:val="22"/>
          <w:szCs w:val="22"/>
        </w:rPr>
        <w:t>/20</w:t>
      </w:r>
      <w:r w:rsidR="00912F4A" w:rsidRPr="0008584F">
        <w:rPr>
          <w:rFonts w:asciiTheme="minorHAnsi" w:hAnsiTheme="minorHAnsi" w:cstheme="minorHAnsi"/>
          <w:sz w:val="22"/>
          <w:szCs w:val="22"/>
        </w:rPr>
        <w:t>1</w:t>
      </w:r>
      <w:r w:rsidR="00B025E8" w:rsidRPr="0008584F">
        <w:rPr>
          <w:rFonts w:asciiTheme="minorHAnsi" w:hAnsiTheme="minorHAnsi" w:cstheme="minorHAnsi"/>
          <w:sz w:val="22"/>
          <w:szCs w:val="22"/>
        </w:rPr>
        <w:t>5</w:t>
      </w:r>
      <w:r w:rsidRPr="0008584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zákonov,</w:t>
      </w:r>
      <w:r w:rsidR="006536BA" w:rsidRPr="0008584F">
        <w:rPr>
          <w:rFonts w:asciiTheme="minorHAnsi" w:hAnsiTheme="minorHAnsi" w:cstheme="minorHAnsi"/>
          <w:sz w:val="22"/>
          <w:szCs w:val="22"/>
        </w:rPr>
        <w:t xml:space="preserve"> v znení </w:t>
      </w:r>
      <w:r w:rsidR="006536BA" w:rsidRPr="0082269C">
        <w:rPr>
          <w:rFonts w:asciiTheme="minorHAnsi" w:hAnsiTheme="minorHAnsi" w:cstheme="minorHAnsi"/>
          <w:sz w:val="22"/>
          <w:szCs w:val="22"/>
        </w:rPr>
        <w:t>neskorších predpisov</w:t>
      </w:r>
      <w:r w:rsidR="002027D7" w:rsidRPr="0082269C">
        <w:rPr>
          <w:rFonts w:asciiTheme="minorHAnsi" w:hAnsiTheme="minorHAnsi" w:cstheme="minorHAnsi"/>
          <w:sz w:val="22"/>
          <w:szCs w:val="22"/>
        </w:rPr>
        <w:t xml:space="preserve"> (ďalej len  „zák</w:t>
      </w:r>
      <w:r w:rsidR="002F0C82" w:rsidRPr="0082269C">
        <w:rPr>
          <w:rFonts w:asciiTheme="minorHAnsi" w:hAnsiTheme="minorHAnsi" w:cstheme="minorHAnsi"/>
          <w:sz w:val="22"/>
          <w:szCs w:val="22"/>
        </w:rPr>
        <w:t xml:space="preserve">. č. </w:t>
      </w:r>
      <w:r w:rsidR="00912F4A" w:rsidRPr="0082269C">
        <w:rPr>
          <w:rFonts w:asciiTheme="minorHAnsi" w:hAnsiTheme="minorHAnsi" w:cstheme="minorHAnsi"/>
          <w:sz w:val="22"/>
          <w:szCs w:val="22"/>
        </w:rPr>
        <w:t>343</w:t>
      </w:r>
      <w:r w:rsidR="002F0C82" w:rsidRPr="0082269C">
        <w:rPr>
          <w:rFonts w:asciiTheme="minorHAnsi" w:hAnsiTheme="minorHAnsi" w:cstheme="minorHAnsi"/>
          <w:sz w:val="22"/>
          <w:szCs w:val="22"/>
        </w:rPr>
        <w:t>/20</w:t>
      </w:r>
      <w:r w:rsidR="00B025E8" w:rsidRPr="0082269C">
        <w:rPr>
          <w:rFonts w:asciiTheme="minorHAnsi" w:hAnsiTheme="minorHAnsi" w:cstheme="minorHAnsi"/>
          <w:sz w:val="22"/>
          <w:szCs w:val="22"/>
        </w:rPr>
        <w:t>15</w:t>
      </w:r>
      <w:r w:rsidR="002F0C82" w:rsidRPr="0082269C">
        <w:rPr>
          <w:rFonts w:asciiTheme="minorHAnsi" w:hAnsiTheme="minorHAnsi" w:cstheme="minorHAnsi"/>
          <w:sz w:val="22"/>
          <w:szCs w:val="22"/>
        </w:rPr>
        <w:t xml:space="preserve"> Z. z.“).</w:t>
      </w:r>
    </w:p>
    <w:p w14:paraId="1EB0852F" w14:textId="1781DF9D" w:rsidR="00624BAF" w:rsidRPr="002D786F" w:rsidRDefault="006536BA" w:rsidP="00624BAF">
      <w:pPr>
        <w:pStyle w:val="Cislovanie2"/>
        <w:tabs>
          <w:tab w:val="num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2269C">
        <w:rPr>
          <w:rFonts w:asciiTheme="minorHAnsi" w:hAnsiTheme="minorHAnsi" w:cstheme="minorHAnsi"/>
          <w:sz w:val="22"/>
          <w:szCs w:val="22"/>
        </w:rPr>
        <w:t>Túto  zmluvu</w:t>
      </w:r>
      <w:r w:rsidR="002027D7" w:rsidRPr="0082269C">
        <w:rPr>
          <w:rFonts w:asciiTheme="minorHAnsi" w:hAnsiTheme="minorHAnsi" w:cstheme="minorHAnsi"/>
          <w:sz w:val="22"/>
          <w:szCs w:val="22"/>
        </w:rPr>
        <w:t xml:space="preserve"> </w:t>
      </w:r>
      <w:r w:rsidR="003F66CC" w:rsidRPr="0082269C">
        <w:rPr>
          <w:rFonts w:asciiTheme="minorHAnsi" w:hAnsiTheme="minorHAnsi" w:cstheme="minorHAnsi"/>
          <w:sz w:val="22"/>
          <w:szCs w:val="22"/>
        </w:rPr>
        <w:t>uzatvára k</w:t>
      </w:r>
      <w:r w:rsidRPr="0082269C">
        <w:rPr>
          <w:rFonts w:asciiTheme="minorHAnsi" w:hAnsiTheme="minorHAnsi" w:cstheme="minorHAnsi"/>
          <w:sz w:val="22"/>
          <w:szCs w:val="22"/>
        </w:rPr>
        <w:t>upujúci</w:t>
      </w:r>
      <w:r w:rsidR="00860F17" w:rsidRPr="0082269C">
        <w:rPr>
          <w:rFonts w:asciiTheme="minorHAnsi" w:hAnsiTheme="minorHAnsi" w:cstheme="minorHAnsi"/>
          <w:sz w:val="22"/>
          <w:szCs w:val="22"/>
        </w:rPr>
        <w:t xml:space="preserve">, ktorý je </w:t>
      </w:r>
      <w:r w:rsidR="00364A1E" w:rsidRPr="0082269C">
        <w:rPr>
          <w:rFonts w:asciiTheme="minorHAnsi" w:hAnsiTheme="minorHAnsi" w:cstheme="minorHAnsi"/>
          <w:sz w:val="22"/>
          <w:szCs w:val="22"/>
        </w:rPr>
        <w:t>verejný</w:t>
      </w:r>
      <w:r w:rsidR="00860F17" w:rsidRPr="0082269C">
        <w:rPr>
          <w:rFonts w:asciiTheme="minorHAnsi" w:hAnsiTheme="minorHAnsi" w:cstheme="minorHAnsi"/>
          <w:sz w:val="22"/>
          <w:szCs w:val="22"/>
        </w:rPr>
        <w:t>m</w:t>
      </w:r>
      <w:r w:rsidR="00364A1E" w:rsidRPr="0082269C">
        <w:rPr>
          <w:rFonts w:asciiTheme="minorHAnsi" w:hAnsiTheme="minorHAnsi" w:cstheme="minorHAnsi"/>
          <w:sz w:val="22"/>
          <w:szCs w:val="22"/>
        </w:rPr>
        <w:t xml:space="preserve"> obstarávateľ</w:t>
      </w:r>
      <w:r w:rsidR="00860F17" w:rsidRPr="0082269C">
        <w:rPr>
          <w:rFonts w:asciiTheme="minorHAnsi" w:hAnsiTheme="minorHAnsi" w:cstheme="minorHAnsi"/>
          <w:sz w:val="22"/>
          <w:szCs w:val="22"/>
        </w:rPr>
        <w:t>om</w:t>
      </w:r>
      <w:r w:rsidR="00364A1E" w:rsidRPr="0082269C">
        <w:rPr>
          <w:rFonts w:asciiTheme="minorHAnsi" w:hAnsiTheme="minorHAnsi" w:cstheme="minorHAnsi"/>
          <w:sz w:val="22"/>
          <w:szCs w:val="22"/>
        </w:rPr>
        <w:t xml:space="preserve"> s</w:t>
      </w:r>
      <w:r w:rsidR="00860F17" w:rsidRPr="0082269C">
        <w:rPr>
          <w:rFonts w:asciiTheme="minorHAnsi" w:hAnsiTheme="minorHAnsi" w:cstheme="minorHAnsi"/>
          <w:sz w:val="22"/>
          <w:szCs w:val="22"/>
        </w:rPr>
        <w:t> </w:t>
      </w:r>
      <w:r w:rsidR="003F66CC" w:rsidRPr="0082269C">
        <w:rPr>
          <w:rFonts w:asciiTheme="minorHAnsi" w:hAnsiTheme="minorHAnsi" w:cstheme="minorHAnsi"/>
          <w:sz w:val="22"/>
          <w:szCs w:val="22"/>
        </w:rPr>
        <w:t>p</w:t>
      </w:r>
      <w:r w:rsidR="00364A1E" w:rsidRPr="0082269C">
        <w:rPr>
          <w:rFonts w:asciiTheme="minorHAnsi" w:hAnsiTheme="minorHAnsi" w:cstheme="minorHAnsi"/>
          <w:sz w:val="22"/>
          <w:szCs w:val="22"/>
        </w:rPr>
        <w:t>redávajúcim</w:t>
      </w:r>
      <w:r w:rsidR="00860F17" w:rsidRPr="0082269C">
        <w:rPr>
          <w:rFonts w:asciiTheme="minorHAnsi" w:hAnsiTheme="minorHAnsi" w:cstheme="minorHAnsi"/>
          <w:sz w:val="22"/>
          <w:szCs w:val="22"/>
        </w:rPr>
        <w:t>, ktorý je</w:t>
      </w:r>
      <w:r w:rsidR="00364A1E" w:rsidRPr="0082269C">
        <w:rPr>
          <w:rFonts w:asciiTheme="minorHAnsi" w:hAnsiTheme="minorHAnsi" w:cstheme="minorHAnsi"/>
          <w:sz w:val="22"/>
          <w:szCs w:val="22"/>
        </w:rPr>
        <w:t xml:space="preserve"> </w:t>
      </w:r>
      <w:r w:rsidR="00BF6C33" w:rsidRPr="0082269C">
        <w:rPr>
          <w:rFonts w:asciiTheme="minorHAnsi" w:hAnsiTheme="minorHAnsi" w:cstheme="minorHAnsi"/>
          <w:sz w:val="22"/>
          <w:szCs w:val="22"/>
        </w:rPr>
        <w:t xml:space="preserve"> úspešným uchádzačom </w:t>
      </w:r>
      <w:r w:rsidR="00860F17" w:rsidRPr="0082269C">
        <w:rPr>
          <w:rFonts w:asciiTheme="minorHAnsi" w:hAnsiTheme="minorHAnsi" w:cstheme="minorHAnsi"/>
          <w:sz w:val="22"/>
          <w:szCs w:val="22"/>
        </w:rPr>
        <w:t>ako výsledok zadávania zá</w:t>
      </w:r>
      <w:r w:rsidR="004C52F2" w:rsidRPr="0082269C">
        <w:rPr>
          <w:rFonts w:asciiTheme="minorHAnsi" w:hAnsiTheme="minorHAnsi" w:cstheme="minorHAnsi"/>
          <w:sz w:val="22"/>
          <w:szCs w:val="22"/>
        </w:rPr>
        <w:t xml:space="preserve">kazky postupom </w:t>
      </w:r>
      <w:r w:rsidR="00224A27" w:rsidRPr="0082269C">
        <w:rPr>
          <w:rFonts w:asciiTheme="minorHAnsi" w:hAnsiTheme="minorHAnsi" w:cstheme="minorHAnsi"/>
          <w:sz w:val="22"/>
          <w:szCs w:val="22"/>
        </w:rPr>
        <w:t>zákazky s nízkou hodnotou</w:t>
      </w:r>
      <w:r w:rsidR="004C52F2" w:rsidRPr="0082269C">
        <w:rPr>
          <w:rFonts w:asciiTheme="minorHAnsi" w:hAnsiTheme="minorHAnsi" w:cstheme="minorHAnsi"/>
          <w:sz w:val="22"/>
          <w:szCs w:val="22"/>
        </w:rPr>
        <w:t xml:space="preserve"> </w:t>
      </w:r>
      <w:r w:rsidR="00860F17" w:rsidRPr="0082269C">
        <w:rPr>
          <w:rFonts w:asciiTheme="minorHAnsi" w:hAnsiTheme="minorHAnsi" w:cstheme="minorHAnsi"/>
          <w:sz w:val="22"/>
          <w:szCs w:val="22"/>
        </w:rPr>
        <w:t xml:space="preserve">podľa § </w:t>
      </w:r>
      <w:r w:rsidR="004C52F2" w:rsidRPr="0082269C">
        <w:rPr>
          <w:rFonts w:asciiTheme="minorHAnsi" w:hAnsiTheme="minorHAnsi" w:cstheme="minorHAnsi"/>
          <w:sz w:val="22"/>
          <w:szCs w:val="22"/>
        </w:rPr>
        <w:t>117</w:t>
      </w:r>
      <w:r w:rsidR="00860F17" w:rsidRPr="0082269C">
        <w:rPr>
          <w:rFonts w:asciiTheme="minorHAnsi" w:hAnsiTheme="minorHAnsi" w:cstheme="minorHAnsi"/>
          <w:sz w:val="22"/>
          <w:szCs w:val="22"/>
        </w:rPr>
        <w:t xml:space="preserve"> </w:t>
      </w:r>
      <w:r w:rsidR="00274D1D" w:rsidRPr="0082269C">
        <w:rPr>
          <w:rFonts w:asciiTheme="minorHAnsi" w:hAnsiTheme="minorHAnsi" w:cstheme="minorHAnsi"/>
          <w:sz w:val="22"/>
          <w:szCs w:val="22"/>
        </w:rPr>
        <w:t xml:space="preserve">zák. č. </w:t>
      </w:r>
      <w:r w:rsidR="00B025E8" w:rsidRPr="0082269C">
        <w:rPr>
          <w:rFonts w:asciiTheme="minorHAnsi" w:hAnsiTheme="minorHAnsi" w:cstheme="minorHAnsi"/>
          <w:sz w:val="22"/>
          <w:szCs w:val="22"/>
        </w:rPr>
        <w:t>343/2015</w:t>
      </w:r>
      <w:r w:rsidR="00274D1D" w:rsidRPr="0082269C">
        <w:rPr>
          <w:rFonts w:asciiTheme="minorHAnsi" w:hAnsiTheme="minorHAnsi" w:cstheme="minorHAnsi"/>
          <w:sz w:val="22"/>
          <w:szCs w:val="22"/>
        </w:rPr>
        <w:t xml:space="preserve"> Z. z. </w:t>
      </w:r>
      <w:r w:rsidR="00654FAF" w:rsidRPr="0082269C">
        <w:rPr>
          <w:rFonts w:asciiTheme="minorHAnsi" w:hAnsiTheme="minorHAnsi" w:cstheme="minorHAnsi"/>
          <w:sz w:val="22"/>
          <w:szCs w:val="22"/>
        </w:rPr>
        <w:t>realizovanej prostredníctvom systému na elektr</w:t>
      </w:r>
      <w:r w:rsidR="00E96E92" w:rsidRPr="0082269C">
        <w:rPr>
          <w:rFonts w:asciiTheme="minorHAnsi" w:hAnsiTheme="minorHAnsi" w:cstheme="minorHAnsi"/>
          <w:sz w:val="22"/>
          <w:szCs w:val="22"/>
        </w:rPr>
        <w:t>on</w:t>
      </w:r>
      <w:r w:rsidR="00654FAF" w:rsidRPr="0082269C">
        <w:rPr>
          <w:rFonts w:asciiTheme="minorHAnsi" w:hAnsiTheme="minorHAnsi" w:cstheme="minorHAnsi"/>
          <w:sz w:val="22"/>
          <w:szCs w:val="22"/>
        </w:rPr>
        <w:t xml:space="preserve">ické verejné </w:t>
      </w:r>
      <w:r w:rsidR="00654FAF" w:rsidRPr="002D786F">
        <w:rPr>
          <w:rFonts w:asciiTheme="minorHAnsi" w:hAnsiTheme="minorHAnsi" w:cstheme="minorHAnsi"/>
          <w:sz w:val="22"/>
          <w:szCs w:val="22"/>
        </w:rPr>
        <w:t>obstarávanie JOSEPHINE (ďalej len „systém JOSEPHINE“)</w:t>
      </w:r>
      <w:r w:rsidR="00D4415F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v zmysle </w:t>
      </w:r>
      <w:r w:rsidR="0008584F" w:rsidRPr="002D786F">
        <w:rPr>
          <w:rFonts w:asciiTheme="minorHAnsi" w:hAnsiTheme="minorHAnsi" w:cstheme="minorHAnsi"/>
          <w:sz w:val="22"/>
          <w:szCs w:val="22"/>
        </w:rPr>
        <w:t>V</w:t>
      </w:r>
      <w:r w:rsidR="00F06712" w:rsidRPr="002D786F">
        <w:rPr>
          <w:rFonts w:asciiTheme="minorHAnsi" w:hAnsiTheme="minorHAnsi" w:cstheme="minorHAnsi"/>
          <w:sz w:val="22"/>
          <w:szCs w:val="22"/>
        </w:rPr>
        <w:t>ýzvy  na predloženie  ponuky zo dňa</w:t>
      </w:r>
      <w:r w:rsidR="00F457B0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AE565D" w:rsidRPr="002D786F">
        <w:rPr>
          <w:rFonts w:asciiTheme="minorHAnsi" w:hAnsiTheme="minorHAnsi" w:cstheme="minorHAnsi"/>
          <w:sz w:val="22"/>
          <w:szCs w:val="22"/>
        </w:rPr>
        <w:t>....................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 na predmet zákazky  s názvom  </w:t>
      </w:r>
      <w:r w:rsidR="00F06712" w:rsidRPr="002D786F">
        <w:rPr>
          <w:rFonts w:asciiTheme="minorHAnsi" w:hAnsiTheme="minorHAnsi" w:cstheme="minorHAnsi"/>
          <w:b/>
          <w:sz w:val="22"/>
          <w:szCs w:val="22"/>
        </w:rPr>
        <w:t>„</w:t>
      </w:r>
      <w:r w:rsidR="00AE565D" w:rsidRPr="002D786F">
        <w:rPr>
          <w:rFonts w:asciiTheme="minorHAnsi" w:hAnsiTheme="minorHAnsi" w:cstheme="minorHAnsi"/>
          <w:b/>
          <w:sz w:val="22"/>
          <w:szCs w:val="22"/>
        </w:rPr>
        <w:t>CTG monitory s príslušenstvom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„ </w:t>
      </w:r>
      <w:r w:rsidR="00A6567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F06712" w:rsidRPr="002D786F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F06712" w:rsidRPr="002D786F">
        <w:rPr>
          <w:rFonts w:asciiTheme="minorHAnsi" w:hAnsiTheme="minorHAnsi" w:cstheme="minorHAnsi"/>
          <w:b/>
          <w:sz w:val="22"/>
          <w:szCs w:val="22"/>
          <w:u w:val="single"/>
        </w:rPr>
        <w:t xml:space="preserve">ďalej len „verejné obstarávanie“) 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v súlade s cenovou ponukou </w:t>
      </w:r>
      <w:r w:rsidR="001F197A" w:rsidRPr="002D786F">
        <w:rPr>
          <w:rFonts w:asciiTheme="minorHAnsi" w:hAnsiTheme="minorHAnsi" w:cstheme="minorHAnsi"/>
          <w:sz w:val="22"/>
          <w:szCs w:val="22"/>
        </w:rPr>
        <w:t>predávajúceho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  zo dňa </w:t>
      </w:r>
      <w:r w:rsidR="00AE565D" w:rsidRPr="002D786F">
        <w:rPr>
          <w:rFonts w:asciiTheme="minorHAnsi" w:hAnsiTheme="minorHAnsi" w:cstheme="minorHAnsi"/>
          <w:sz w:val="22"/>
          <w:szCs w:val="22"/>
        </w:rPr>
        <w:t>..............</w:t>
      </w:r>
      <w:r w:rsidR="00260CBD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74F22979" w14:textId="77777777" w:rsidR="00BF6C33" w:rsidRPr="002D786F" w:rsidRDefault="00F06712" w:rsidP="00624BAF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Evidenčné číslo verejného obstarávania </w:t>
      </w:r>
      <w:r w:rsidR="00624BAF" w:rsidRPr="002D786F">
        <w:rPr>
          <w:rFonts w:asciiTheme="minorHAnsi" w:hAnsiTheme="minorHAnsi" w:cstheme="minorHAnsi"/>
          <w:sz w:val="22"/>
          <w:szCs w:val="22"/>
        </w:rPr>
        <w:t>kupujúceho</w:t>
      </w:r>
      <w:r w:rsidRPr="002D786F">
        <w:rPr>
          <w:rFonts w:asciiTheme="minorHAnsi" w:hAnsiTheme="minorHAnsi" w:cstheme="minorHAnsi"/>
          <w:sz w:val="22"/>
          <w:szCs w:val="22"/>
        </w:rPr>
        <w:t xml:space="preserve"> : </w:t>
      </w:r>
      <w:r w:rsidR="00F457B0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AE565D" w:rsidRPr="002D786F">
        <w:rPr>
          <w:rFonts w:asciiTheme="minorHAnsi" w:hAnsiTheme="minorHAnsi" w:cstheme="minorHAnsi"/>
          <w:sz w:val="22"/>
          <w:szCs w:val="22"/>
        </w:rPr>
        <w:t>UNLP-2022-38-ZsNH-PT.</w:t>
      </w:r>
    </w:p>
    <w:p w14:paraId="092DF927" w14:textId="77777777" w:rsidR="00B025E8" w:rsidRPr="002D786F" w:rsidRDefault="00B025E8" w:rsidP="00AB70AD">
      <w:pPr>
        <w:pStyle w:val="Cislovanie2"/>
        <w:contextualSpacing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Kupujúci je poskytovateľom zdravotnej starostlivosti podľa zák. č. 578/2004 Z.</w:t>
      </w:r>
      <w:r w:rsidR="00801614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>z.</w:t>
      </w:r>
      <w:r w:rsidR="00AB70AD" w:rsidRPr="002D786F">
        <w:rPr>
          <w:rFonts w:asciiTheme="minorHAnsi" w:hAnsiTheme="minorHAnsi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14:paraId="43BBF9C0" w14:textId="77777777" w:rsidR="003D1E89" w:rsidRPr="002D786F" w:rsidRDefault="00B025E8" w:rsidP="003D1E89">
      <w:pPr>
        <w:pStyle w:val="Cislovanie2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EC3A56" w:rsidRPr="002D786F">
        <w:rPr>
          <w:rFonts w:asciiTheme="minorHAnsi" w:hAnsiTheme="minorHAnsi" w:cstheme="minorHAnsi"/>
          <w:sz w:val="22"/>
          <w:szCs w:val="22"/>
        </w:rPr>
        <w:t>prehlasuje, že je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EC3A56" w:rsidRPr="002D786F">
        <w:rPr>
          <w:rFonts w:asciiTheme="minorHAnsi" w:hAnsiTheme="minorHAnsi" w:cstheme="minorHAnsi"/>
          <w:sz w:val="22"/>
          <w:szCs w:val="22"/>
        </w:rPr>
        <w:t>oprávnený disponovať s tovarom v zmysle tejto zmluvy.</w:t>
      </w:r>
    </w:p>
    <w:p w14:paraId="1D691783" w14:textId="77777777" w:rsidR="003D1E89" w:rsidRPr="002D786F" w:rsidRDefault="003D1E89" w:rsidP="003D1E89">
      <w:pPr>
        <w:pStyle w:val="Cislovanie2"/>
        <w:spacing w:after="0"/>
        <w:contextualSpacing/>
        <w:rPr>
          <w:rFonts w:ascii="Calibri" w:hAnsi="Calibri" w:cs="Calibri"/>
          <w:sz w:val="22"/>
          <w:szCs w:val="22"/>
        </w:rPr>
      </w:pPr>
      <w:r w:rsidRPr="002D786F">
        <w:rPr>
          <w:rFonts w:ascii="Calibri" w:hAnsi="Calibri" w:cs="Calibri"/>
          <w:sz w:val="22"/>
          <w:szCs w:val="22"/>
        </w:rPr>
        <w:lastRenderedPageBreak/>
        <w:t xml:space="preserve">Na financovanie plnenia tejto zmluvy boli </w:t>
      </w:r>
      <w:r w:rsidRPr="002D786F">
        <w:rPr>
          <w:rFonts w:asciiTheme="minorHAnsi" w:hAnsiTheme="minorHAnsi" w:cstheme="minorHAnsi"/>
          <w:sz w:val="22"/>
          <w:szCs w:val="22"/>
        </w:rPr>
        <w:t xml:space="preserve">kupujúcemu </w:t>
      </w:r>
      <w:r w:rsidRPr="002D786F">
        <w:rPr>
          <w:rFonts w:ascii="Calibri" w:hAnsi="Calibri" w:cs="Calibri"/>
          <w:sz w:val="22"/>
          <w:szCs w:val="22"/>
        </w:rPr>
        <w:t xml:space="preserve"> pridelené kapitálové výdavky z rozpočtu Ministerstva zdravotníctva Slovenskej republiky ( MZ SR - List č. </w:t>
      </w:r>
      <w:r w:rsidR="00E96E92" w:rsidRPr="002D786F">
        <w:rPr>
          <w:rFonts w:asciiTheme="minorHAnsi" w:hAnsiTheme="minorHAnsi" w:cstheme="minorHAnsi"/>
          <w:sz w:val="22"/>
          <w:szCs w:val="22"/>
        </w:rPr>
        <w:t xml:space="preserve">S13362-2022-OVV-38 </w:t>
      </w:r>
      <w:r w:rsidR="00E96E92" w:rsidRPr="002D786F">
        <w:rPr>
          <w:rFonts w:ascii="Calibri" w:hAnsi="Calibri" w:cs="Calibri"/>
          <w:sz w:val="22"/>
          <w:szCs w:val="22"/>
        </w:rPr>
        <w:t xml:space="preserve">zo dňa </w:t>
      </w:r>
      <w:r w:rsidR="00E96E92" w:rsidRPr="002D786F">
        <w:rPr>
          <w:rFonts w:asciiTheme="minorHAnsi" w:hAnsiTheme="minorHAnsi" w:cstheme="minorHAnsi"/>
          <w:sz w:val="22"/>
          <w:szCs w:val="22"/>
        </w:rPr>
        <w:t>17.02.2022</w:t>
      </w:r>
      <w:r w:rsidR="00E96E92" w:rsidRPr="002D786F">
        <w:rPr>
          <w:rFonts w:ascii="Calibri" w:hAnsi="Calibri" w:cs="Calibri"/>
          <w:sz w:val="22"/>
          <w:szCs w:val="22"/>
        </w:rPr>
        <w:t>).</w:t>
      </w:r>
      <w:r w:rsidRPr="002D786F">
        <w:rPr>
          <w:rFonts w:ascii="Calibri" w:hAnsi="Calibri" w:cs="Calibri"/>
          <w:sz w:val="22"/>
          <w:szCs w:val="22"/>
        </w:rPr>
        <w:t xml:space="preserve"> Zákazka, ktorá je predmetom </w:t>
      </w:r>
      <w:r w:rsidR="00654FAF" w:rsidRPr="002D786F">
        <w:rPr>
          <w:rFonts w:ascii="Calibri" w:hAnsi="Calibri" w:cs="Calibri"/>
          <w:sz w:val="22"/>
          <w:szCs w:val="22"/>
        </w:rPr>
        <w:t xml:space="preserve">plnenia </w:t>
      </w:r>
      <w:r w:rsidRPr="002D786F">
        <w:rPr>
          <w:rFonts w:ascii="Calibri" w:hAnsi="Calibri" w:cs="Calibri"/>
          <w:sz w:val="22"/>
          <w:szCs w:val="22"/>
        </w:rPr>
        <w:t xml:space="preserve">zmluvy </w:t>
      </w:r>
      <w:r w:rsidRPr="002D786F">
        <w:rPr>
          <w:rFonts w:asciiTheme="minorHAnsi" w:hAnsiTheme="minorHAnsi" w:cstheme="minorHAnsi"/>
          <w:sz w:val="22"/>
          <w:szCs w:val="22"/>
        </w:rPr>
        <w:t>bude</w:t>
      </w:r>
      <w:r w:rsidRPr="002D786F">
        <w:rPr>
          <w:rFonts w:ascii="Calibri" w:hAnsi="Calibri" w:cs="Calibri"/>
          <w:sz w:val="22"/>
          <w:szCs w:val="22"/>
        </w:rPr>
        <w:t xml:space="preserve"> </w:t>
      </w:r>
      <w:r w:rsidR="00E8203E" w:rsidRPr="002D786F">
        <w:rPr>
          <w:rFonts w:ascii="Calibri" w:hAnsi="Calibri" w:cs="Calibri"/>
          <w:sz w:val="22"/>
          <w:szCs w:val="22"/>
        </w:rPr>
        <w:t xml:space="preserve">čiastočne </w:t>
      </w:r>
      <w:r w:rsidRPr="002D786F">
        <w:rPr>
          <w:rFonts w:ascii="Calibri" w:hAnsi="Calibri" w:cs="Calibri"/>
          <w:sz w:val="22"/>
          <w:szCs w:val="22"/>
        </w:rPr>
        <w:t xml:space="preserve">hradená z pridelených kapitálových výdavkov štátu (čl. </w:t>
      </w:r>
      <w:r w:rsidRPr="002D786F">
        <w:rPr>
          <w:rFonts w:asciiTheme="minorHAnsi" w:hAnsiTheme="minorHAnsi" w:cstheme="minorHAnsi"/>
          <w:sz w:val="22"/>
          <w:szCs w:val="22"/>
        </w:rPr>
        <w:t>V</w:t>
      </w:r>
      <w:r w:rsidR="00E8203E" w:rsidRPr="002D786F">
        <w:rPr>
          <w:rFonts w:ascii="Calibri" w:hAnsi="Calibri" w:cs="Calibri"/>
          <w:sz w:val="22"/>
          <w:szCs w:val="22"/>
        </w:rPr>
        <w:t>. bod 6 tejto zmluvy) a v ostatnej časti z vlastných zdrojov kupujúceho.</w:t>
      </w:r>
    </w:p>
    <w:p w14:paraId="63B7D17B" w14:textId="77777777" w:rsidR="003D1E89" w:rsidRPr="002D786F" w:rsidRDefault="003D1E89" w:rsidP="003D1E89">
      <w:pPr>
        <w:pStyle w:val="Cislovanie2"/>
        <w:numPr>
          <w:ilvl w:val="0"/>
          <w:numId w:val="0"/>
        </w:numPr>
        <w:spacing w:after="0"/>
        <w:ind w:left="680"/>
        <w:contextualSpacing/>
        <w:rPr>
          <w:rFonts w:asciiTheme="minorHAnsi" w:hAnsiTheme="minorHAnsi" w:cstheme="minorHAnsi"/>
          <w:sz w:val="22"/>
          <w:szCs w:val="22"/>
        </w:rPr>
      </w:pPr>
    </w:p>
    <w:p w14:paraId="1DEC542C" w14:textId="77777777" w:rsidR="0051451F" w:rsidRPr="002D786F" w:rsidRDefault="0051451F" w:rsidP="00EA0BBA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0E65D276" w14:textId="77777777" w:rsidR="0051451F" w:rsidRPr="002D786F" w:rsidRDefault="001B14BD" w:rsidP="00D4415F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1A57C7" w:rsidRPr="002D786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III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1A57C7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2D786F">
        <w:rPr>
          <w:rFonts w:asciiTheme="minorHAnsi" w:hAnsiTheme="minorHAnsi" w:cstheme="minorHAnsi"/>
          <w:sz w:val="22"/>
          <w:szCs w:val="22"/>
          <w:u w:val="single"/>
        </w:rPr>
        <w:t>Predmet</w:t>
      </w:r>
      <w:proofErr w:type="spellEnd"/>
      <w:r w:rsidR="00D4415F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D4415F" w:rsidRPr="002D786F">
        <w:rPr>
          <w:rFonts w:asciiTheme="minorHAnsi" w:hAnsiTheme="minorHAnsi" w:cstheme="minorHAnsi"/>
          <w:sz w:val="22"/>
          <w:szCs w:val="22"/>
          <w:u w:val="single"/>
        </w:rPr>
        <w:t>zmluvy</w:t>
      </w:r>
      <w:proofErr w:type="spellEnd"/>
    </w:p>
    <w:p w14:paraId="7347AE5D" w14:textId="0B0B3633" w:rsidR="0051451F" w:rsidRPr="002D786F" w:rsidRDefault="007B0D5D" w:rsidP="0F59F539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Predávajúci sa touto zmluvou zaväzuje dod</w:t>
      </w:r>
      <w:r w:rsidR="00DA337C" w:rsidRPr="002D786F">
        <w:rPr>
          <w:rFonts w:asciiTheme="minorHAnsi" w:hAnsiTheme="minorHAnsi" w:cstheme="minorHAnsi"/>
          <w:sz w:val="22"/>
          <w:szCs w:val="22"/>
        </w:rPr>
        <w:t>ať</w:t>
      </w:r>
      <w:r w:rsidRPr="002D786F">
        <w:rPr>
          <w:rFonts w:asciiTheme="minorHAnsi" w:hAnsiTheme="minorHAnsi" w:cstheme="minorHAnsi"/>
          <w:sz w:val="22"/>
          <w:szCs w:val="22"/>
        </w:rPr>
        <w:t xml:space="preserve"> kupujúcemu  tovar podľa bodu 2. tohto článku a</w:t>
      </w:r>
      <w:r w:rsidR="007E0258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>previesť na neho vlastnícke právo k tomuto tovaru a kupujúci sa zaväzuje zaplatiť za tovar kúpnu cenu podľa tejto zmluvy.</w:t>
      </w:r>
    </w:p>
    <w:p w14:paraId="1FF91A27" w14:textId="77777777" w:rsidR="004C0AC6" w:rsidRPr="002D786F" w:rsidRDefault="00C426B9" w:rsidP="006E7F0B">
      <w:pPr>
        <w:pStyle w:val="Cislovanie2"/>
        <w:numPr>
          <w:ilvl w:val="1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Tovarom pre účely tejto zmluvy </w:t>
      </w:r>
      <w:r w:rsidR="004C0AC6" w:rsidRPr="002D786F">
        <w:rPr>
          <w:rFonts w:asciiTheme="minorHAnsi" w:hAnsiTheme="minorHAnsi" w:cstheme="minorHAnsi"/>
          <w:sz w:val="22"/>
          <w:szCs w:val="22"/>
        </w:rPr>
        <w:t xml:space="preserve">sú 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6053"/>
        <w:gridCol w:w="1765"/>
      </w:tblGrid>
      <w:tr w:rsidR="004C0AC6" w:rsidRPr="002D786F" w14:paraId="5B2C8126" w14:textId="77777777" w:rsidTr="006E7F0B">
        <w:tc>
          <w:tcPr>
            <w:tcW w:w="425" w:type="dxa"/>
          </w:tcPr>
          <w:p w14:paraId="326D0117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 xml:space="preserve">a/ </w:t>
            </w:r>
          </w:p>
        </w:tc>
        <w:tc>
          <w:tcPr>
            <w:tcW w:w="6237" w:type="dxa"/>
          </w:tcPr>
          <w:p w14:paraId="1ACFAEAB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CTG monitory na monitorovanie dvoch plodov a vitálnych funkcií rodičky</w:t>
            </w:r>
          </w:p>
        </w:tc>
        <w:tc>
          <w:tcPr>
            <w:tcW w:w="1807" w:type="dxa"/>
            <w:vAlign w:val="center"/>
          </w:tcPr>
          <w:p w14:paraId="2C6C8B66" w14:textId="77777777" w:rsidR="004C0AC6" w:rsidRPr="002D786F" w:rsidRDefault="004C0AC6" w:rsidP="006E7F0B">
            <w:pPr>
              <w:pStyle w:val="Cislovanie2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6 kusov</w:t>
            </w:r>
          </w:p>
        </w:tc>
      </w:tr>
      <w:tr w:rsidR="004C0AC6" w:rsidRPr="002D786F" w14:paraId="5B77F967" w14:textId="77777777" w:rsidTr="006E7F0B">
        <w:tc>
          <w:tcPr>
            <w:tcW w:w="425" w:type="dxa"/>
          </w:tcPr>
          <w:p w14:paraId="55637861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b/</w:t>
            </w:r>
          </w:p>
        </w:tc>
        <w:tc>
          <w:tcPr>
            <w:tcW w:w="6237" w:type="dxa"/>
          </w:tcPr>
          <w:p w14:paraId="640DF874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Bezkáblový telemetrický systém</w:t>
            </w:r>
            <w:r w:rsidR="00E8203E" w:rsidRPr="002D786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07" w:type="dxa"/>
            <w:vAlign w:val="center"/>
          </w:tcPr>
          <w:p w14:paraId="07016478" w14:textId="77777777" w:rsidR="004C0AC6" w:rsidRPr="002D786F" w:rsidRDefault="004C0AC6" w:rsidP="006E7F0B">
            <w:pPr>
              <w:pStyle w:val="Cislovanie2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3 kusy</w:t>
            </w:r>
          </w:p>
        </w:tc>
      </w:tr>
      <w:tr w:rsidR="004C0AC6" w:rsidRPr="002D786F" w14:paraId="5ABE87CB" w14:textId="77777777" w:rsidTr="006E7F0B">
        <w:tc>
          <w:tcPr>
            <w:tcW w:w="425" w:type="dxa"/>
          </w:tcPr>
          <w:p w14:paraId="24A7CBE5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</w:p>
        </w:tc>
        <w:tc>
          <w:tcPr>
            <w:tcW w:w="6237" w:type="dxa"/>
          </w:tcPr>
          <w:p w14:paraId="5445E41C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Mobilný vozík pre fetálny monitor</w:t>
            </w:r>
            <w:r w:rsidR="00E8203E" w:rsidRPr="002D786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07" w:type="dxa"/>
            <w:vAlign w:val="center"/>
          </w:tcPr>
          <w:p w14:paraId="184CF0CC" w14:textId="77777777" w:rsidR="004C0AC6" w:rsidRPr="002D786F" w:rsidRDefault="006E7F0B" w:rsidP="006E7F0B">
            <w:pPr>
              <w:pStyle w:val="Cislovanie2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6 kusov</w:t>
            </w:r>
          </w:p>
        </w:tc>
      </w:tr>
      <w:tr w:rsidR="004C0AC6" w:rsidRPr="002D786F" w14:paraId="2F8E16D3" w14:textId="77777777" w:rsidTr="006E7F0B">
        <w:tc>
          <w:tcPr>
            <w:tcW w:w="425" w:type="dxa"/>
          </w:tcPr>
          <w:p w14:paraId="5A6C4DBD" w14:textId="77777777" w:rsidR="004C0AC6" w:rsidRPr="002D786F" w:rsidRDefault="004C0AC6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d/</w:t>
            </w:r>
          </w:p>
        </w:tc>
        <w:tc>
          <w:tcPr>
            <w:tcW w:w="6237" w:type="dxa"/>
          </w:tcPr>
          <w:p w14:paraId="07EF2115" w14:textId="77777777" w:rsidR="004C0AC6" w:rsidRPr="002D786F" w:rsidRDefault="006E7F0B" w:rsidP="004C0AC6">
            <w:pPr>
              <w:pStyle w:val="Cislovanie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Centrálna monitorovacia stanica</w:t>
            </w:r>
            <w:r w:rsidR="00E8203E" w:rsidRPr="002D786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07" w:type="dxa"/>
            <w:vAlign w:val="center"/>
          </w:tcPr>
          <w:p w14:paraId="7BD4D8CC" w14:textId="77777777" w:rsidR="004C0AC6" w:rsidRPr="002D786F" w:rsidRDefault="006E7F0B" w:rsidP="006E7F0B">
            <w:pPr>
              <w:pStyle w:val="Cislovanie2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786F">
              <w:rPr>
                <w:rFonts w:asciiTheme="minorHAnsi" w:hAnsiTheme="minorHAnsi" w:cstheme="minorHAnsi"/>
                <w:sz w:val="22"/>
                <w:szCs w:val="22"/>
              </w:rPr>
              <w:t>1 kus</w:t>
            </w:r>
          </w:p>
        </w:tc>
      </w:tr>
    </w:tbl>
    <w:p w14:paraId="790E7B49" w14:textId="77777777" w:rsidR="00E8203E" w:rsidRPr="002D786F" w:rsidRDefault="00E8203E" w:rsidP="004C0AC6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* je príslušenstvom k a/,</w:t>
      </w:r>
    </w:p>
    <w:p w14:paraId="3B9C892B" w14:textId="25420B66" w:rsidR="004C0AC6" w:rsidRPr="002D786F" w:rsidRDefault="0008584F" w:rsidP="004C0AC6">
      <w:pPr>
        <w:pStyle w:val="Cislovanie2"/>
        <w:numPr>
          <w:ilvl w:val="0"/>
          <w:numId w:val="0"/>
        </w:numPr>
        <w:spacing w:after="0"/>
        <w:ind w:left="68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ktor</w:t>
      </w:r>
      <w:r w:rsidR="004C0AC6" w:rsidRPr="002D786F">
        <w:rPr>
          <w:rFonts w:asciiTheme="minorHAnsi" w:hAnsiTheme="minorHAnsi" w:cstheme="minorHAnsi"/>
          <w:sz w:val="22"/>
          <w:szCs w:val="22"/>
        </w:rPr>
        <w:t>ých</w:t>
      </w:r>
      <w:r w:rsidRPr="002D786F">
        <w:rPr>
          <w:rFonts w:asciiTheme="minorHAnsi" w:hAnsiTheme="minorHAnsi" w:cstheme="minorHAnsi"/>
          <w:sz w:val="22"/>
          <w:szCs w:val="22"/>
        </w:rPr>
        <w:t xml:space="preserve"> š</w:t>
      </w:r>
      <w:r w:rsidR="001A3FED" w:rsidRPr="002D786F">
        <w:rPr>
          <w:rFonts w:asciiTheme="minorHAnsi" w:hAnsiTheme="minorHAnsi" w:cstheme="minorHAnsi"/>
          <w:sz w:val="22"/>
          <w:szCs w:val="22"/>
        </w:rPr>
        <w:t>pecifikáci</w:t>
      </w:r>
      <w:r w:rsidRPr="002D786F">
        <w:rPr>
          <w:rFonts w:asciiTheme="minorHAnsi" w:hAnsiTheme="minorHAnsi" w:cstheme="minorHAnsi"/>
          <w:sz w:val="22"/>
          <w:szCs w:val="22"/>
        </w:rPr>
        <w:t xml:space="preserve">a je </w:t>
      </w:r>
      <w:r w:rsidR="001A3FED" w:rsidRPr="002D786F">
        <w:rPr>
          <w:rFonts w:asciiTheme="minorHAnsi" w:hAnsiTheme="minorHAnsi" w:cstheme="minorHAnsi"/>
          <w:sz w:val="22"/>
          <w:szCs w:val="22"/>
        </w:rPr>
        <w:t>uveden</w:t>
      </w:r>
      <w:r w:rsidRPr="002D786F">
        <w:rPr>
          <w:rFonts w:asciiTheme="minorHAnsi" w:hAnsiTheme="minorHAnsi" w:cstheme="minorHAnsi"/>
          <w:sz w:val="22"/>
          <w:szCs w:val="22"/>
        </w:rPr>
        <w:t>á</w:t>
      </w:r>
      <w:r w:rsidR="001A3FE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C426B9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B97A62" w:rsidRPr="002D7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26B9" w:rsidRPr="002D786F">
        <w:rPr>
          <w:rFonts w:asciiTheme="minorHAnsi" w:hAnsiTheme="minorHAnsi" w:cstheme="minorHAnsi"/>
          <w:sz w:val="22"/>
          <w:szCs w:val="22"/>
        </w:rPr>
        <w:t xml:space="preserve">tejto </w:t>
      </w:r>
      <w:r w:rsidR="00624BAF" w:rsidRPr="002D786F">
        <w:rPr>
          <w:rFonts w:asciiTheme="minorHAnsi" w:hAnsiTheme="minorHAnsi" w:cstheme="minorHAnsi"/>
          <w:sz w:val="22"/>
          <w:szCs w:val="22"/>
        </w:rPr>
        <w:t>zmluvy</w:t>
      </w:r>
      <w:r w:rsidR="00C76DCC" w:rsidRPr="002D786F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C76DCC" w:rsidRPr="002D786F">
        <w:rPr>
          <w:rFonts w:asciiTheme="minorHAnsi" w:hAnsiTheme="minorHAnsi" w:cstheme="minorHAnsi"/>
          <w:b/>
          <w:sz w:val="22"/>
          <w:szCs w:val="22"/>
        </w:rPr>
        <w:t>tovar</w:t>
      </w:r>
      <w:r w:rsidR="00C76DCC" w:rsidRPr="002D786F">
        <w:rPr>
          <w:rFonts w:asciiTheme="minorHAnsi" w:hAnsiTheme="minorHAnsi" w:cstheme="minorHAnsi"/>
          <w:sz w:val="22"/>
          <w:szCs w:val="22"/>
        </w:rPr>
        <w:t>“).</w:t>
      </w:r>
      <w:r w:rsidR="004109A4"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714F4" w14:textId="40BC1159" w:rsidR="0051451F" w:rsidRPr="002D786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3.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362877" w:rsidRPr="002D786F">
        <w:rPr>
          <w:rFonts w:asciiTheme="minorHAnsi" w:hAnsiTheme="minorHAnsi" w:cstheme="minorHAnsi"/>
          <w:sz w:val="22"/>
          <w:szCs w:val="22"/>
        </w:rPr>
        <w:t>Dodanie tovaru zahŕňa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: </w:t>
      </w:r>
      <w:r w:rsidR="00322CA9" w:rsidRPr="002D786F">
        <w:rPr>
          <w:rFonts w:asciiTheme="minorHAnsi" w:hAnsiTheme="minorHAnsi" w:cstheme="minorHAnsi"/>
          <w:sz w:val="22"/>
          <w:szCs w:val="22"/>
        </w:rPr>
        <w:t>dodanie tovaru do miesta plnenia, jeho inštaláci</w:t>
      </w:r>
      <w:r w:rsidR="00E240DC" w:rsidRPr="002D786F">
        <w:rPr>
          <w:rFonts w:asciiTheme="minorHAnsi" w:hAnsiTheme="minorHAnsi" w:cstheme="minorHAnsi"/>
          <w:sz w:val="22"/>
          <w:szCs w:val="22"/>
        </w:rPr>
        <w:t>u</w:t>
      </w:r>
      <w:r w:rsidR="00322CA9" w:rsidRPr="002D786F">
        <w:rPr>
          <w:rFonts w:asciiTheme="minorHAnsi" w:hAnsiTheme="minorHAnsi" w:cstheme="minorHAnsi"/>
          <w:sz w:val="22"/>
          <w:szCs w:val="22"/>
        </w:rPr>
        <w:t>,</w:t>
      </w:r>
      <w:r w:rsidR="001C47D5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322CA9" w:rsidRPr="002D786F">
        <w:rPr>
          <w:rFonts w:asciiTheme="minorHAnsi" w:hAnsiTheme="minorHAnsi" w:cstheme="minorHAnsi"/>
          <w:sz w:val="22"/>
          <w:szCs w:val="22"/>
        </w:rPr>
        <w:t>uvedenie do prevádzky a</w:t>
      </w:r>
      <w:r w:rsidR="003F3C27" w:rsidRPr="002D786F">
        <w:rPr>
          <w:rFonts w:asciiTheme="minorHAnsi" w:hAnsiTheme="minorHAnsi" w:cstheme="minorHAnsi"/>
          <w:sz w:val="22"/>
          <w:szCs w:val="22"/>
        </w:rPr>
        <w:t> </w:t>
      </w:r>
      <w:r w:rsidR="00322CA9" w:rsidRPr="002D786F">
        <w:rPr>
          <w:rFonts w:asciiTheme="minorHAnsi" w:hAnsiTheme="minorHAnsi" w:cstheme="minorHAnsi"/>
          <w:sz w:val="22"/>
          <w:szCs w:val="22"/>
        </w:rPr>
        <w:t>odskúšanie</w:t>
      </w:r>
      <w:r w:rsidR="003F3C27" w:rsidRPr="002D786F">
        <w:rPr>
          <w:rFonts w:asciiTheme="minorHAnsi" w:hAnsiTheme="minorHAnsi" w:cstheme="minorHAnsi"/>
          <w:sz w:val="22"/>
          <w:szCs w:val="22"/>
        </w:rPr>
        <w:t>,</w:t>
      </w:r>
      <w:r w:rsidR="00322CA9" w:rsidRPr="002D786F">
        <w:rPr>
          <w:rFonts w:asciiTheme="minorHAnsi" w:hAnsiTheme="minorHAnsi" w:cstheme="minorHAnsi"/>
          <w:sz w:val="22"/>
          <w:szCs w:val="22"/>
        </w:rPr>
        <w:t xml:space="preserve"> zaškolenie </w:t>
      </w:r>
      <w:r w:rsidR="00613F6C" w:rsidRPr="002D786F">
        <w:rPr>
          <w:rFonts w:asciiTheme="minorHAnsi" w:hAnsiTheme="minorHAnsi" w:cstheme="minorHAnsi"/>
          <w:sz w:val="22"/>
          <w:szCs w:val="22"/>
        </w:rPr>
        <w:t xml:space="preserve">zamestnancov kupujúceho </w:t>
      </w:r>
      <w:r w:rsidR="003F3C27" w:rsidRPr="002D786F">
        <w:rPr>
          <w:rFonts w:asciiTheme="minorHAnsi" w:hAnsiTheme="minorHAnsi" w:cstheme="minorHAnsi"/>
          <w:sz w:val="22"/>
          <w:szCs w:val="22"/>
        </w:rPr>
        <w:t xml:space="preserve">s obsluhou dodaného </w:t>
      </w:r>
      <w:r w:rsidR="003A2E4F" w:rsidRPr="002D786F">
        <w:rPr>
          <w:rFonts w:asciiTheme="minorHAnsi" w:hAnsiTheme="minorHAnsi" w:cstheme="minorHAnsi"/>
          <w:sz w:val="22"/>
          <w:szCs w:val="22"/>
        </w:rPr>
        <w:t>tovaru</w:t>
      </w:r>
      <w:r w:rsidR="003F3C27" w:rsidRPr="002D786F">
        <w:rPr>
          <w:rFonts w:asciiTheme="minorHAnsi" w:hAnsiTheme="minorHAnsi" w:cstheme="minorHAnsi"/>
          <w:sz w:val="22"/>
          <w:szCs w:val="22"/>
        </w:rPr>
        <w:t xml:space="preserve">, </w:t>
      </w:r>
      <w:r w:rsidR="00322CA9" w:rsidRPr="002D786F">
        <w:rPr>
          <w:rFonts w:asciiTheme="minorHAnsi" w:hAnsiTheme="minorHAnsi" w:cstheme="minorHAnsi"/>
          <w:sz w:val="22"/>
          <w:szCs w:val="22"/>
        </w:rPr>
        <w:t>predloženie príslušn</w:t>
      </w:r>
      <w:r w:rsidR="003F3C27" w:rsidRPr="002D786F">
        <w:rPr>
          <w:rFonts w:asciiTheme="minorHAnsi" w:hAnsiTheme="minorHAnsi" w:cstheme="minorHAnsi"/>
          <w:sz w:val="22"/>
          <w:szCs w:val="22"/>
        </w:rPr>
        <w:t xml:space="preserve">ej dokumentácie a to </w:t>
      </w:r>
      <w:r w:rsidR="00F4273F" w:rsidRPr="002D786F">
        <w:rPr>
          <w:rFonts w:asciiTheme="minorHAnsi" w:hAnsiTheme="minorHAnsi" w:cstheme="minorHAnsi"/>
          <w:sz w:val="22"/>
          <w:szCs w:val="22"/>
        </w:rPr>
        <w:t xml:space="preserve">Užívateľskej príručky </w:t>
      </w:r>
      <w:r w:rsidR="003F3C27" w:rsidRPr="002D786F">
        <w:rPr>
          <w:rFonts w:asciiTheme="minorHAnsi" w:hAnsiTheme="minorHAnsi" w:cstheme="minorHAnsi"/>
          <w:sz w:val="22"/>
          <w:szCs w:val="22"/>
        </w:rPr>
        <w:t>v</w:t>
      </w:r>
      <w:r w:rsidR="009A24CD" w:rsidRPr="002D786F">
        <w:rPr>
          <w:rFonts w:asciiTheme="minorHAnsi" w:hAnsiTheme="minorHAnsi" w:cstheme="minorHAnsi"/>
          <w:sz w:val="22"/>
          <w:szCs w:val="22"/>
        </w:rPr>
        <w:t> </w:t>
      </w:r>
      <w:r w:rsidR="003F3C27" w:rsidRPr="002D786F">
        <w:rPr>
          <w:rFonts w:asciiTheme="minorHAnsi" w:hAnsiTheme="minorHAnsi" w:cstheme="minorHAnsi"/>
          <w:sz w:val="22"/>
          <w:szCs w:val="22"/>
        </w:rPr>
        <w:t>slovenskom</w:t>
      </w:r>
      <w:r w:rsidR="009A24C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3F3C27" w:rsidRPr="002D786F">
        <w:rPr>
          <w:rFonts w:asciiTheme="minorHAnsi" w:hAnsiTheme="minorHAnsi" w:cstheme="minorHAnsi"/>
          <w:sz w:val="22"/>
          <w:szCs w:val="22"/>
        </w:rPr>
        <w:t>jazyku,</w:t>
      </w:r>
      <w:r w:rsidR="007E0258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13F6C" w:rsidRPr="002D786F">
        <w:rPr>
          <w:rFonts w:asciiTheme="minorHAnsi" w:hAnsiTheme="minorHAnsi" w:cstheme="minorHAnsi"/>
          <w:sz w:val="22"/>
          <w:szCs w:val="22"/>
        </w:rPr>
        <w:t xml:space="preserve">prospektový </w:t>
      </w:r>
      <w:r w:rsidR="005B6373" w:rsidRPr="002D786F">
        <w:rPr>
          <w:rFonts w:asciiTheme="minorHAnsi" w:hAnsiTheme="minorHAnsi" w:cstheme="minorHAnsi"/>
          <w:sz w:val="22"/>
          <w:szCs w:val="22"/>
        </w:rPr>
        <w:t>materiál s popisom technických vlastností tovaru</w:t>
      </w:r>
      <w:r w:rsidR="003F3C27" w:rsidRPr="002D786F">
        <w:rPr>
          <w:rFonts w:asciiTheme="minorHAnsi" w:hAnsiTheme="minorHAnsi" w:cstheme="minorHAnsi"/>
          <w:sz w:val="22"/>
          <w:szCs w:val="22"/>
        </w:rPr>
        <w:t>,</w:t>
      </w:r>
      <w:r w:rsidR="00E240DC" w:rsidRPr="002D786F">
        <w:rPr>
          <w:rFonts w:asciiTheme="minorHAnsi" w:hAnsiTheme="minorHAnsi" w:cstheme="minorHAnsi"/>
          <w:sz w:val="22"/>
          <w:szCs w:val="22"/>
        </w:rPr>
        <w:t xml:space="preserve"> Vyhláseni</w:t>
      </w:r>
      <w:r w:rsidR="00F450F9" w:rsidRPr="002D786F">
        <w:rPr>
          <w:rFonts w:asciiTheme="minorHAnsi" w:hAnsiTheme="minorHAnsi" w:cstheme="minorHAnsi"/>
          <w:sz w:val="22"/>
          <w:szCs w:val="22"/>
        </w:rPr>
        <w:t>e</w:t>
      </w:r>
      <w:r w:rsidR="00E240DC" w:rsidRPr="002D786F">
        <w:rPr>
          <w:rFonts w:asciiTheme="minorHAnsi" w:hAnsiTheme="minorHAnsi" w:cstheme="minorHAnsi"/>
          <w:sz w:val="22"/>
          <w:szCs w:val="22"/>
        </w:rPr>
        <w:t xml:space="preserve"> o</w:t>
      </w:r>
      <w:r w:rsidR="005B6373" w:rsidRPr="002D786F">
        <w:rPr>
          <w:rFonts w:asciiTheme="minorHAnsi" w:hAnsiTheme="minorHAnsi" w:cstheme="minorHAnsi"/>
          <w:sz w:val="22"/>
          <w:szCs w:val="22"/>
        </w:rPr>
        <w:t> </w:t>
      </w:r>
      <w:r w:rsidR="00E240DC" w:rsidRPr="002D786F">
        <w:rPr>
          <w:rFonts w:asciiTheme="minorHAnsi" w:hAnsiTheme="minorHAnsi" w:cstheme="minorHAnsi"/>
          <w:sz w:val="22"/>
          <w:szCs w:val="22"/>
        </w:rPr>
        <w:t>zhode</w:t>
      </w:r>
      <w:r w:rsidR="005B6373" w:rsidRPr="002D786F">
        <w:rPr>
          <w:rFonts w:asciiTheme="minorHAnsi" w:hAnsiTheme="minorHAnsi" w:cstheme="minorHAnsi"/>
          <w:sz w:val="22"/>
          <w:szCs w:val="22"/>
        </w:rPr>
        <w:t xml:space="preserve">, CE </w:t>
      </w:r>
      <w:r w:rsidR="00F450F9" w:rsidRPr="002D786F">
        <w:rPr>
          <w:rFonts w:asciiTheme="minorHAnsi" w:hAnsiTheme="minorHAnsi" w:cstheme="minorHAnsi"/>
          <w:sz w:val="22"/>
          <w:szCs w:val="22"/>
        </w:rPr>
        <w:t>Certifikát</w:t>
      </w:r>
      <w:r w:rsidR="009A24CD" w:rsidRPr="002D786F">
        <w:rPr>
          <w:rFonts w:asciiTheme="minorHAnsi" w:hAnsiTheme="minorHAnsi" w:cstheme="minorHAnsi"/>
          <w:sz w:val="22"/>
          <w:szCs w:val="22"/>
        </w:rPr>
        <w:t xml:space="preserve"> úradne preložený do slovenského jazyka</w:t>
      </w:r>
      <w:r w:rsidR="00F450F9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64FBC8C7" w14:textId="77777777" w:rsidR="0051451F" w:rsidRPr="002D786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4.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322CA9" w:rsidRPr="002D786F">
        <w:rPr>
          <w:rFonts w:asciiTheme="minorHAnsi" w:hAnsiTheme="minorHAnsi" w:cstheme="minorHAnsi"/>
          <w:sz w:val="22"/>
          <w:szCs w:val="22"/>
        </w:rPr>
        <w:t>Tovar sa dodáva za účelom</w:t>
      </w:r>
      <w:r w:rsidR="00931416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24BAF" w:rsidRPr="002D786F">
        <w:rPr>
          <w:rFonts w:asciiTheme="minorHAnsi" w:hAnsiTheme="minorHAnsi" w:cstheme="minorHAnsi"/>
          <w:sz w:val="22"/>
          <w:szCs w:val="22"/>
        </w:rPr>
        <w:t>poskytovania zdravotnej starostlivosti kupujúcim</w:t>
      </w:r>
      <w:r w:rsidR="008111E9" w:rsidRPr="002D786F">
        <w:rPr>
          <w:rFonts w:asciiTheme="minorHAnsi" w:hAnsiTheme="minorHAnsi" w:cstheme="minorHAnsi"/>
          <w:sz w:val="22"/>
          <w:szCs w:val="22"/>
        </w:rPr>
        <w:t>.</w:t>
      </w:r>
      <w:r w:rsidR="006A4A9B" w:rsidRPr="002D786F">
        <w:rPr>
          <w:rFonts w:asciiTheme="minorHAnsi" w:hAnsiTheme="minorHAnsi" w:cstheme="minorHAnsi"/>
          <w:sz w:val="22"/>
          <w:szCs w:val="22"/>
        </w:rPr>
        <w:t xml:space="preserve"> Tovar je určený na monitorovanie plodov a vitálnych funkcií rodičky na pôrodných sálach. </w:t>
      </w:r>
    </w:p>
    <w:p w14:paraId="2A52691D" w14:textId="77777777" w:rsidR="00B7674B" w:rsidRPr="002D786F" w:rsidRDefault="004C0AC6" w:rsidP="004C0AC6">
      <w:pPr>
        <w:pStyle w:val="Cislovanie2"/>
        <w:numPr>
          <w:ilvl w:val="0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5.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B7674B" w:rsidRPr="002D786F">
        <w:rPr>
          <w:rFonts w:ascii="Calibri" w:hAnsi="Calibri"/>
          <w:sz w:val="22"/>
          <w:szCs w:val="22"/>
        </w:rPr>
        <w:t xml:space="preserve">Porušenie povinnosti uvedených v tomto článku je považované za porušenie zmluvy podstatným spôsobom. </w:t>
      </w:r>
    </w:p>
    <w:p w14:paraId="369749D0" w14:textId="77777777" w:rsidR="00B61230" w:rsidRPr="002D786F" w:rsidRDefault="00B61230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14:paraId="64F786F4" w14:textId="77777777" w:rsidR="0051451F" w:rsidRPr="002D786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773C5F" w:rsidRPr="002D786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IV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73C5F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2D786F">
        <w:rPr>
          <w:rFonts w:asciiTheme="minorHAnsi" w:hAnsiTheme="minorHAnsi" w:cstheme="minorHAnsi"/>
          <w:sz w:val="22"/>
          <w:szCs w:val="22"/>
          <w:u w:val="single"/>
        </w:rPr>
        <w:t>Dodacie</w:t>
      </w:r>
      <w:proofErr w:type="spellEnd"/>
      <w:r w:rsidR="006704BD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2D786F">
        <w:rPr>
          <w:rFonts w:asciiTheme="minorHAnsi" w:hAnsiTheme="minorHAnsi" w:cstheme="minorHAnsi"/>
          <w:sz w:val="22"/>
          <w:szCs w:val="22"/>
          <w:u w:val="single"/>
        </w:rPr>
        <w:t>podmienky</w:t>
      </w:r>
      <w:proofErr w:type="spellEnd"/>
    </w:p>
    <w:p w14:paraId="0701290B" w14:textId="40339C1F" w:rsidR="00801614" w:rsidRPr="002D786F" w:rsidRDefault="008216C9" w:rsidP="00905147">
      <w:pPr>
        <w:pStyle w:val="Cislovanie2"/>
        <w:numPr>
          <w:ilvl w:val="0"/>
          <w:numId w:val="13"/>
        </w:numPr>
        <w:spacing w:after="0"/>
        <w:ind w:hanging="72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Predávajúci sa zaväzuje dodať tovar podľa článku III. bod 2  tejto zmluvy kupujúcemu do </w:t>
      </w:r>
      <w:r w:rsidR="006E7F0B" w:rsidRPr="002D786F">
        <w:rPr>
          <w:rFonts w:asciiTheme="minorHAnsi" w:hAnsiTheme="minorHAnsi" w:cstheme="minorHAnsi"/>
          <w:sz w:val="22"/>
          <w:szCs w:val="22"/>
        </w:rPr>
        <w:t xml:space="preserve">8 týždňov 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0E4A90" w:rsidRPr="002D786F">
        <w:rPr>
          <w:rFonts w:asciiTheme="minorHAnsi" w:hAnsiTheme="minorHAnsi" w:cstheme="minorHAnsi"/>
          <w:sz w:val="22"/>
          <w:szCs w:val="22"/>
        </w:rPr>
        <w:t xml:space="preserve">odo dňa </w:t>
      </w:r>
      <w:r w:rsidR="00610FA1" w:rsidRPr="002D786F">
        <w:rPr>
          <w:rFonts w:asciiTheme="minorHAnsi" w:hAnsiTheme="minorHAnsi" w:cstheme="minorHAnsi"/>
          <w:sz w:val="22"/>
          <w:szCs w:val="22"/>
        </w:rPr>
        <w:t>účinnosti</w:t>
      </w:r>
      <w:r w:rsidRPr="002D786F">
        <w:rPr>
          <w:rFonts w:asciiTheme="minorHAnsi" w:hAnsiTheme="minorHAnsi" w:cstheme="minorHAnsi"/>
          <w:sz w:val="22"/>
          <w:szCs w:val="22"/>
        </w:rPr>
        <w:t xml:space="preserve">  tejto zmluvy.</w:t>
      </w:r>
      <w:r w:rsidR="00310C4F" w:rsidRPr="002D786F">
        <w:rPr>
          <w:rFonts w:asciiTheme="minorHAnsi" w:hAnsiTheme="minorHAnsi" w:cstheme="minorHAnsi"/>
          <w:sz w:val="22"/>
          <w:szCs w:val="22"/>
        </w:rPr>
        <w:t xml:space="preserve"> Konkrétny termín dodania tovaru oznámi predávaj</w:t>
      </w:r>
      <w:r w:rsidR="00D25577" w:rsidRPr="002D786F">
        <w:rPr>
          <w:rFonts w:asciiTheme="minorHAnsi" w:hAnsiTheme="minorHAnsi" w:cstheme="minorHAnsi"/>
          <w:sz w:val="22"/>
          <w:szCs w:val="22"/>
        </w:rPr>
        <w:t>ú</w:t>
      </w:r>
      <w:r w:rsidR="00310C4F" w:rsidRPr="002D786F">
        <w:rPr>
          <w:rFonts w:asciiTheme="minorHAnsi" w:hAnsiTheme="minorHAnsi" w:cstheme="minorHAnsi"/>
          <w:sz w:val="22"/>
          <w:szCs w:val="22"/>
        </w:rPr>
        <w:t xml:space="preserve">ci kupujúcemu najmenej </w:t>
      </w:r>
      <w:r w:rsidR="00AF2705" w:rsidRPr="002D786F">
        <w:rPr>
          <w:rFonts w:asciiTheme="minorHAnsi" w:hAnsiTheme="minorHAnsi" w:cstheme="minorHAnsi"/>
          <w:sz w:val="22"/>
          <w:szCs w:val="22"/>
        </w:rPr>
        <w:t>dva</w:t>
      </w:r>
      <w:r w:rsidR="00310C4F" w:rsidRPr="002D786F">
        <w:rPr>
          <w:rFonts w:asciiTheme="minorHAnsi" w:hAnsiTheme="minorHAnsi" w:cstheme="minorHAnsi"/>
          <w:sz w:val="22"/>
          <w:szCs w:val="22"/>
        </w:rPr>
        <w:t xml:space="preserve"> pracovné dni vopred</w:t>
      </w:r>
      <w:r w:rsidR="00A56B34" w:rsidRPr="002D786F">
        <w:rPr>
          <w:rFonts w:asciiTheme="minorHAnsi" w:hAnsiTheme="minorHAnsi" w:cstheme="minorHAnsi"/>
          <w:sz w:val="22"/>
          <w:szCs w:val="22"/>
        </w:rPr>
        <w:t>,</w:t>
      </w:r>
      <w:r w:rsidR="00310C4F" w:rsidRPr="002D786F">
        <w:rPr>
          <w:rFonts w:asciiTheme="minorHAnsi" w:hAnsiTheme="minorHAnsi" w:cstheme="minorHAnsi"/>
          <w:sz w:val="22"/>
          <w:szCs w:val="22"/>
        </w:rPr>
        <w:t xml:space="preserve"> a</w:t>
      </w:r>
      <w:r w:rsidR="00F450F9" w:rsidRPr="002D786F">
        <w:rPr>
          <w:rFonts w:asciiTheme="minorHAnsi" w:hAnsiTheme="minorHAnsi" w:cstheme="minorHAnsi"/>
          <w:sz w:val="22"/>
          <w:szCs w:val="22"/>
        </w:rPr>
        <w:t> </w:t>
      </w:r>
      <w:r w:rsidR="00310C4F" w:rsidRPr="002D786F">
        <w:rPr>
          <w:rFonts w:asciiTheme="minorHAnsi" w:hAnsiTheme="minorHAnsi" w:cstheme="minorHAnsi"/>
          <w:sz w:val="22"/>
          <w:szCs w:val="22"/>
        </w:rPr>
        <w:t>to</w:t>
      </w:r>
      <w:r w:rsidR="00F450F9" w:rsidRPr="002D786F">
        <w:rPr>
          <w:rFonts w:asciiTheme="minorHAnsi" w:hAnsiTheme="minorHAnsi" w:cstheme="minorHAnsi"/>
          <w:sz w:val="22"/>
          <w:szCs w:val="22"/>
        </w:rPr>
        <w:t xml:space="preserve"> písomne </w:t>
      </w:r>
      <w:r w:rsidR="004909CE" w:rsidRPr="002D786F">
        <w:rPr>
          <w:rFonts w:asciiTheme="minorHAnsi" w:hAnsiTheme="minorHAnsi" w:cstheme="minorHAnsi"/>
          <w:sz w:val="22"/>
          <w:szCs w:val="22"/>
        </w:rPr>
        <w:t xml:space="preserve"> na e-mail</w:t>
      </w:r>
      <w:r w:rsidR="003A2E4F" w:rsidRPr="002D786F">
        <w:rPr>
          <w:rFonts w:asciiTheme="minorHAnsi" w:hAnsiTheme="minorHAnsi" w:cstheme="minorHAnsi"/>
          <w:sz w:val="22"/>
          <w:szCs w:val="22"/>
        </w:rPr>
        <w:t>ovú</w:t>
      </w:r>
      <w:r w:rsidR="004909CE" w:rsidRPr="002D786F">
        <w:rPr>
          <w:rFonts w:asciiTheme="minorHAnsi" w:hAnsiTheme="minorHAnsi" w:cstheme="minorHAnsi"/>
          <w:sz w:val="22"/>
          <w:szCs w:val="22"/>
        </w:rPr>
        <w:t xml:space="preserve"> adresu : </w:t>
      </w:r>
      <w:hyperlink r:id="rId8" w:history="1">
        <w:r w:rsidR="007E0258" w:rsidRPr="002D786F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7E0258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EA1CD7" w:rsidRPr="002D786F">
        <w:rPr>
          <w:rFonts w:asciiTheme="minorHAnsi" w:hAnsiTheme="minorHAnsi" w:cstheme="minorHAnsi"/>
          <w:sz w:val="22"/>
          <w:szCs w:val="22"/>
        </w:rPr>
        <w:t xml:space="preserve"> a telefonicky na tel. č. +421 </w:t>
      </w:r>
      <w:r w:rsidR="00EA1CD7" w:rsidRPr="002D786F">
        <w:rPr>
          <w:rFonts w:asciiTheme="minorHAnsi" w:hAnsiTheme="minorHAnsi" w:cstheme="minorHAnsi"/>
          <w:sz w:val="22"/>
          <w:szCs w:val="22"/>
          <w:shd w:val="clear" w:color="auto" w:fill="FFFFFF"/>
        </w:rPr>
        <w:t>55/615 30 79.</w:t>
      </w:r>
    </w:p>
    <w:p w14:paraId="52903BC6" w14:textId="75BAB627" w:rsidR="000E4A90" w:rsidRPr="002D786F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Miesto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 dodania</w:t>
      </w:r>
      <w:r w:rsidR="00251D03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E5BB5" w:rsidRPr="002D786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2A5984" w:rsidRPr="002D786F">
        <w:rPr>
          <w:rFonts w:asciiTheme="minorHAnsi" w:hAnsiTheme="minorHAnsi" w:cstheme="minorHAnsi"/>
          <w:sz w:val="22"/>
          <w:szCs w:val="22"/>
        </w:rPr>
        <w:t xml:space="preserve">je </w:t>
      </w:r>
      <w:r w:rsidR="00EA1CD7" w:rsidRPr="002D786F">
        <w:rPr>
          <w:rFonts w:asciiTheme="minorHAnsi" w:hAnsiTheme="minorHAnsi" w:cstheme="minorHAnsi"/>
          <w:sz w:val="22"/>
          <w:szCs w:val="22"/>
        </w:rPr>
        <w:t>pracovisko kupujúceho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: </w:t>
      </w:r>
      <w:r w:rsidR="006E7F0B" w:rsidRPr="002D786F">
        <w:rPr>
          <w:rFonts w:asciiTheme="minorHAnsi" w:hAnsiTheme="minorHAnsi" w:cstheme="minorHAnsi"/>
          <w:sz w:val="22"/>
          <w:szCs w:val="22"/>
        </w:rPr>
        <w:t>Gynekologicko-pôrodnícke oddelenie</w:t>
      </w:r>
      <w:r w:rsidR="00251D03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3E0551" w:rsidRPr="002D786F">
        <w:rPr>
          <w:rFonts w:asciiTheme="minorHAnsi" w:hAnsiTheme="minorHAnsi" w:cstheme="minorHAnsi"/>
          <w:sz w:val="22"/>
          <w:szCs w:val="22"/>
        </w:rPr>
        <w:t xml:space="preserve">nachádzajúce sa </w:t>
      </w:r>
      <w:r w:rsidRPr="002D786F">
        <w:rPr>
          <w:rFonts w:asciiTheme="minorHAnsi" w:hAnsiTheme="minorHAnsi" w:cstheme="minorHAnsi"/>
          <w:sz w:val="22"/>
          <w:szCs w:val="22"/>
        </w:rPr>
        <w:t>v</w:t>
      </w:r>
      <w:r w:rsidR="00203D7E" w:rsidRPr="002D786F">
        <w:rPr>
          <w:rFonts w:asciiTheme="minorHAnsi" w:hAnsiTheme="minorHAnsi" w:cstheme="minorHAnsi"/>
          <w:sz w:val="22"/>
          <w:szCs w:val="22"/>
        </w:rPr>
        <w:t> </w:t>
      </w:r>
      <w:r w:rsidRPr="002D786F">
        <w:rPr>
          <w:rFonts w:asciiTheme="minorHAnsi" w:hAnsiTheme="minorHAnsi" w:cstheme="minorHAnsi"/>
          <w:sz w:val="22"/>
          <w:szCs w:val="22"/>
        </w:rPr>
        <w:t>areáli</w:t>
      </w:r>
      <w:r w:rsidR="00EA1CD7" w:rsidRPr="002D786F">
        <w:rPr>
          <w:rFonts w:asciiTheme="minorHAnsi" w:hAnsiTheme="minorHAnsi" w:cstheme="minorHAnsi"/>
          <w:sz w:val="22"/>
          <w:szCs w:val="22"/>
        </w:rPr>
        <w:t xml:space="preserve"> pracov</w:t>
      </w:r>
      <w:r w:rsidR="00624BAF" w:rsidRPr="002D786F">
        <w:rPr>
          <w:rFonts w:asciiTheme="minorHAnsi" w:hAnsiTheme="minorHAnsi" w:cstheme="minorHAnsi"/>
          <w:sz w:val="22"/>
          <w:szCs w:val="22"/>
        </w:rPr>
        <w:t>ísk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203D7E" w:rsidRPr="002D786F">
        <w:rPr>
          <w:rFonts w:asciiTheme="minorHAnsi" w:hAnsiTheme="minorHAnsi" w:cstheme="minorHAnsi"/>
          <w:sz w:val="22"/>
          <w:szCs w:val="22"/>
        </w:rPr>
        <w:t xml:space="preserve">kupujúceho na </w:t>
      </w:r>
      <w:r w:rsidR="006E7F0B" w:rsidRPr="002D786F">
        <w:rPr>
          <w:rFonts w:asciiTheme="minorHAnsi" w:hAnsiTheme="minorHAnsi" w:cstheme="minorHAnsi"/>
          <w:sz w:val="22"/>
          <w:szCs w:val="22"/>
        </w:rPr>
        <w:t xml:space="preserve">Rastislavovej 43, </w:t>
      </w:r>
      <w:r w:rsidR="00F06712" w:rsidRPr="002D786F">
        <w:rPr>
          <w:rFonts w:asciiTheme="minorHAnsi" w:hAnsiTheme="minorHAnsi" w:cstheme="minorHAnsi"/>
          <w:sz w:val="22"/>
          <w:szCs w:val="22"/>
        </w:rPr>
        <w:t>Košice</w:t>
      </w:r>
      <w:r w:rsidR="00203D7E" w:rsidRPr="002D786F">
        <w:rPr>
          <w:rFonts w:asciiTheme="minorHAnsi" w:hAnsiTheme="minorHAnsi" w:cstheme="minorHAnsi"/>
          <w:sz w:val="22"/>
          <w:szCs w:val="22"/>
        </w:rPr>
        <w:t>.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51FE4A" w14:textId="5DDBE990" w:rsidR="00F23943" w:rsidRPr="002D786F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ab/>
        <w:t xml:space="preserve">Predávajúci je povinný dodať tovar podľa špecifikácie uvedenej v prílohe č. 1 tejto zmluvy nový, nepoužívaný, </w:t>
      </w:r>
      <w:r w:rsidR="002D786F" w:rsidRPr="002D786F">
        <w:rPr>
          <w:rFonts w:asciiTheme="minorHAnsi" w:hAnsiTheme="minorHAnsi" w:cstheme="minorHAnsi"/>
          <w:sz w:val="22"/>
          <w:szCs w:val="22"/>
        </w:rPr>
        <w:t xml:space="preserve">nerepasovaný </w:t>
      </w:r>
      <w:r w:rsidRPr="002D786F">
        <w:rPr>
          <w:rFonts w:asciiTheme="minorHAnsi" w:hAnsiTheme="minorHAnsi" w:cstheme="minorHAnsi"/>
          <w:sz w:val="22"/>
          <w:szCs w:val="22"/>
        </w:rPr>
        <w:t>v originálnom balení a</w:t>
      </w:r>
      <w:r w:rsidR="006E7F0B" w:rsidRPr="002D786F">
        <w:rPr>
          <w:rFonts w:asciiTheme="minorHAnsi" w:hAnsiTheme="minorHAnsi" w:cstheme="minorHAnsi"/>
          <w:sz w:val="22"/>
          <w:szCs w:val="22"/>
        </w:rPr>
        <w:t> </w:t>
      </w:r>
      <w:r w:rsidRPr="002D786F">
        <w:rPr>
          <w:rFonts w:asciiTheme="minorHAnsi" w:hAnsiTheme="minorHAnsi" w:cstheme="minorHAnsi"/>
          <w:sz w:val="22"/>
          <w:szCs w:val="22"/>
        </w:rPr>
        <w:t>kompletný</w:t>
      </w:r>
      <w:r w:rsidR="006E7F0B" w:rsidRPr="002D786F">
        <w:rPr>
          <w:rFonts w:asciiTheme="minorHAnsi" w:hAnsiTheme="minorHAnsi" w:cstheme="minorHAnsi"/>
          <w:sz w:val="22"/>
          <w:szCs w:val="22"/>
        </w:rPr>
        <w:t xml:space="preserve"> v rozsahu podľa čl. III. bod 2 tejto zmluvy</w:t>
      </w:r>
      <w:r w:rsidRPr="002D786F">
        <w:rPr>
          <w:rFonts w:asciiTheme="minorHAnsi" w:hAnsiTheme="minorHAnsi" w:cstheme="minorHAnsi"/>
          <w:sz w:val="22"/>
          <w:szCs w:val="22"/>
        </w:rPr>
        <w:t xml:space="preserve"> (nie po častiach).</w:t>
      </w:r>
    </w:p>
    <w:p w14:paraId="1E950AD1" w14:textId="48105DE6" w:rsidR="000029AD" w:rsidRPr="002D786F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4</w:t>
      </w:r>
      <w:r w:rsidR="00F450F9" w:rsidRPr="002D786F">
        <w:rPr>
          <w:rFonts w:asciiTheme="minorHAnsi" w:hAnsiTheme="minorHAnsi" w:cstheme="minorHAnsi"/>
          <w:sz w:val="22"/>
          <w:szCs w:val="22"/>
        </w:rPr>
        <w:t>.</w:t>
      </w:r>
      <w:r w:rsidR="00F450F9" w:rsidRPr="002D786F">
        <w:rPr>
          <w:rFonts w:asciiTheme="minorHAnsi" w:hAnsiTheme="minorHAnsi" w:cstheme="minorHAnsi"/>
          <w:sz w:val="22"/>
          <w:szCs w:val="22"/>
        </w:rPr>
        <w:tab/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Dodanie </w:t>
      </w:r>
      <w:r w:rsidR="00AA66B0" w:rsidRPr="002D786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2D786F">
        <w:rPr>
          <w:rFonts w:asciiTheme="minorHAnsi" w:hAnsiTheme="minorHAnsi" w:cstheme="minorHAnsi"/>
          <w:sz w:val="22"/>
          <w:szCs w:val="22"/>
        </w:rPr>
        <w:t>do miesta doda</w:t>
      </w:r>
      <w:r w:rsidR="00AA66B0" w:rsidRPr="002D786F">
        <w:rPr>
          <w:rFonts w:asciiTheme="minorHAnsi" w:hAnsiTheme="minorHAnsi" w:cstheme="minorHAnsi"/>
          <w:sz w:val="22"/>
          <w:szCs w:val="22"/>
        </w:rPr>
        <w:t xml:space="preserve">nia potvrdzuje kupujúci písomne, </w:t>
      </w:r>
      <w:r w:rsidR="00F95E0A" w:rsidRPr="002D786F">
        <w:rPr>
          <w:rFonts w:asciiTheme="minorHAnsi" w:hAnsiTheme="minorHAnsi" w:cstheme="minorHAnsi"/>
          <w:sz w:val="22"/>
          <w:szCs w:val="22"/>
        </w:rPr>
        <w:t>a to podpísaním preberacieho protokolu</w:t>
      </w:r>
      <w:r w:rsidR="00F4273F" w:rsidRPr="002D786F">
        <w:rPr>
          <w:rFonts w:asciiTheme="minorHAnsi" w:hAnsiTheme="minorHAnsi" w:cstheme="minorHAnsi"/>
          <w:sz w:val="22"/>
          <w:szCs w:val="22"/>
        </w:rPr>
        <w:t>/dodacieho listu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="009F5D15" w:rsidRPr="002D786F">
        <w:rPr>
          <w:rFonts w:asciiTheme="minorHAnsi" w:hAnsiTheme="minorHAnsi" w:cstheme="minorHAnsi"/>
          <w:sz w:val="22"/>
          <w:szCs w:val="22"/>
        </w:rPr>
        <w:t xml:space="preserve">V </w:t>
      </w:r>
      <w:r w:rsidR="00F95E0A" w:rsidRPr="002D786F">
        <w:rPr>
          <w:rFonts w:asciiTheme="minorHAnsi" w:hAnsiTheme="minorHAnsi" w:cstheme="minorHAnsi"/>
          <w:b/>
          <w:sz w:val="22"/>
          <w:szCs w:val="22"/>
          <w:u w:val="single"/>
        </w:rPr>
        <w:t>Preberac</w:t>
      </w:r>
      <w:r w:rsidR="009F5D15" w:rsidRPr="002D786F">
        <w:rPr>
          <w:rFonts w:asciiTheme="minorHAnsi" w:hAnsiTheme="minorHAnsi" w:cstheme="minorHAnsi"/>
          <w:b/>
          <w:sz w:val="22"/>
          <w:szCs w:val="22"/>
          <w:u w:val="single"/>
        </w:rPr>
        <w:t>om</w:t>
      </w:r>
      <w:r w:rsidR="00F95E0A" w:rsidRPr="002D786F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protokol</w:t>
      </w:r>
      <w:r w:rsidR="009F5D15" w:rsidRPr="002D786F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F4273F" w:rsidRPr="002D786F">
        <w:rPr>
          <w:rFonts w:asciiTheme="minorHAnsi" w:hAnsiTheme="minorHAnsi" w:cstheme="minorHAnsi"/>
          <w:b/>
          <w:sz w:val="22"/>
          <w:szCs w:val="22"/>
          <w:u w:val="single"/>
        </w:rPr>
        <w:t xml:space="preserve">/dodacom liste </w:t>
      </w:r>
      <w:r w:rsidR="009F5D15" w:rsidRPr="002D786F">
        <w:rPr>
          <w:rFonts w:asciiTheme="minorHAnsi" w:hAnsiTheme="minorHAnsi" w:cstheme="minorHAnsi"/>
          <w:sz w:val="22"/>
          <w:szCs w:val="22"/>
        </w:rPr>
        <w:t>sa</w:t>
      </w:r>
      <w:r w:rsidR="009F5D15" w:rsidRPr="002D7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E0A" w:rsidRPr="002D786F">
        <w:rPr>
          <w:rFonts w:asciiTheme="minorHAnsi" w:hAnsiTheme="minorHAnsi" w:cstheme="minorHAnsi"/>
          <w:sz w:val="22"/>
          <w:szCs w:val="22"/>
        </w:rPr>
        <w:t xml:space="preserve">potvrdzuje </w:t>
      </w:r>
      <w:r w:rsidR="008216C9" w:rsidRPr="002D786F">
        <w:rPr>
          <w:rFonts w:asciiTheme="minorHAnsi" w:hAnsiTheme="minorHAnsi" w:cstheme="minorHAnsi"/>
          <w:sz w:val="22"/>
          <w:szCs w:val="22"/>
        </w:rPr>
        <w:t>druh, množstvo, vyhotovenie a</w:t>
      </w:r>
      <w:r w:rsidR="006D2254" w:rsidRPr="002D786F">
        <w:rPr>
          <w:rFonts w:asciiTheme="minorHAnsi" w:hAnsiTheme="minorHAnsi" w:cstheme="minorHAnsi"/>
          <w:sz w:val="22"/>
          <w:szCs w:val="22"/>
        </w:rPr>
        <w:t> </w:t>
      </w:r>
      <w:r w:rsidR="008216C9" w:rsidRPr="002D786F">
        <w:rPr>
          <w:rFonts w:asciiTheme="minorHAnsi" w:hAnsiTheme="minorHAnsi" w:cstheme="minorHAnsi"/>
          <w:sz w:val="22"/>
          <w:szCs w:val="22"/>
        </w:rPr>
        <w:t>kompletnosť</w:t>
      </w:r>
      <w:r w:rsidR="006D2254" w:rsidRPr="002D786F">
        <w:rPr>
          <w:rFonts w:asciiTheme="minorHAnsi" w:hAnsiTheme="minorHAnsi" w:cstheme="minorHAnsi"/>
          <w:sz w:val="22"/>
          <w:szCs w:val="22"/>
        </w:rPr>
        <w:t xml:space="preserve"> dodaného tovaru podľa špecifikácie uvedenej </w:t>
      </w:r>
      <w:r w:rsidR="006D2254" w:rsidRPr="002D786F">
        <w:rPr>
          <w:rFonts w:asciiTheme="minorHAnsi" w:hAnsiTheme="minorHAnsi" w:cstheme="minorHAnsi"/>
          <w:b/>
          <w:sz w:val="22"/>
          <w:szCs w:val="22"/>
          <w:u w:val="single"/>
        </w:rPr>
        <w:t xml:space="preserve">v prílohe č. </w:t>
      </w:r>
      <w:r w:rsidR="002A5984" w:rsidRPr="002D786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D2254" w:rsidRPr="002D786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tejto zmluvy.</w:t>
      </w:r>
      <w:r w:rsidR="006D2254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0029AD" w:rsidRPr="002D786F">
        <w:rPr>
          <w:rFonts w:asciiTheme="minorHAnsi" w:hAnsiTheme="minorHAnsi" w:cstheme="minorHAnsi"/>
          <w:sz w:val="22"/>
          <w:szCs w:val="22"/>
        </w:rPr>
        <w:t>V prípade zistenia</w:t>
      </w:r>
      <w:r w:rsidR="00AA66B0" w:rsidRPr="002D786F">
        <w:rPr>
          <w:rFonts w:asciiTheme="minorHAnsi" w:hAnsiTheme="minorHAnsi" w:cstheme="minorHAnsi"/>
          <w:sz w:val="22"/>
          <w:szCs w:val="22"/>
        </w:rPr>
        <w:t xml:space="preserve"> vád  tovaru pri jeho prevzatí </w:t>
      </w:r>
      <w:r w:rsidR="000029AD" w:rsidRPr="002D786F">
        <w:rPr>
          <w:rFonts w:asciiTheme="minorHAnsi" w:hAnsiTheme="minorHAnsi" w:cstheme="minorHAnsi"/>
          <w:sz w:val="22"/>
          <w:szCs w:val="22"/>
        </w:rPr>
        <w:t>je kupu</w:t>
      </w:r>
      <w:r w:rsidR="00AA66B0" w:rsidRPr="002D786F">
        <w:rPr>
          <w:rFonts w:asciiTheme="minorHAnsi" w:hAnsiTheme="minorHAnsi" w:cstheme="minorHAnsi"/>
          <w:sz w:val="22"/>
          <w:szCs w:val="22"/>
        </w:rPr>
        <w:t>júci oprávnený tovar neprevziať</w:t>
      </w:r>
      <w:r w:rsidR="000029AD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56CCB4AA" w14:textId="4C59CA85" w:rsidR="00F457B0" w:rsidRPr="002D786F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5</w:t>
      </w:r>
      <w:r w:rsidR="00997B66" w:rsidRPr="002D786F">
        <w:rPr>
          <w:rFonts w:asciiTheme="minorHAnsi" w:hAnsiTheme="minorHAnsi" w:cstheme="minorHAnsi"/>
          <w:sz w:val="22"/>
          <w:szCs w:val="22"/>
        </w:rPr>
        <w:t>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6D2254" w:rsidRPr="002D786F">
        <w:rPr>
          <w:rFonts w:asciiTheme="minorHAnsi" w:hAnsiTheme="minorHAnsi" w:cstheme="minorHAnsi"/>
          <w:sz w:val="22"/>
          <w:szCs w:val="22"/>
        </w:rPr>
        <w:t>Osobou oprávnenou na prevzatie tovaru za kupujúceho</w:t>
      </w:r>
      <w:r w:rsidR="00462677" w:rsidRPr="002D786F">
        <w:rPr>
          <w:rFonts w:asciiTheme="minorHAnsi" w:hAnsiTheme="minorHAnsi" w:cstheme="minorHAnsi"/>
          <w:sz w:val="22"/>
          <w:szCs w:val="22"/>
        </w:rPr>
        <w:t xml:space="preserve"> ( oprávnený na podpísanie </w:t>
      </w:r>
      <w:r w:rsidR="000029AD" w:rsidRPr="002D786F">
        <w:rPr>
          <w:rFonts w:asciiTheme="minorHAnsi" w:hAnsiTheme="minorHAnsi" w:cstheme="minorHAnsi"/>
          <w:sz w:val="22"/>
          <w:szCs w:val="22"/>
        </w:rPr>
        <w:t>P</w:t>
      </w:r>
      <w:r w:rsidR="00462677" w:rsidRPr="002D786F">
        <w:rPr>
          <w:rFonts w:asciiTheme="minorHAnsi" w:hAnsiTheme="minorHAnsi" w:cstheme="minorHAnsi"/>
          <w:sz w:val="22"/>
          <w:szCs w:val="22"/>
        </w:rPr>
        <w:t>reberacieho protokolu</w:t>
      </w:r>
      <w:r w:rsidR="00F4273F" w:rsidRPr="002D786F">
        <w:rPr>
          <w:rFonts w:asciiTheme="minorHAnsi" w:hAnsiTheme="minorHAnsi" w:cstheme="minorHAnsi"/>
          <w:sz w:val="22"/>
          <w:szCs w:val="22"/>
        </w:rPr>
        <w:t>/dodacieho listu</w:t>
      </w:r>
      <w:r w:rsidR="00462677" w:rsidRPr="002D786F">
        <w:rPr>
          <w:rFonts w:asciiTheme="minorHAnsi" w:hAnsiTheme="minorHAnsi" w:cstheme="minorHAnsi"/>
          <w:sz w:val="22"/>
          <w:szCs w:val="22"/>
        </w:rPr>
        <w:t>)</w:t>
      </w:r>
      <w:r w:rsidR="00EA1CD7" w:rsidRPr="002D786F">
        <w:rPr>
          <w:rFonts w:asciiTheme="minorHAnsi" w:hAnsiTheme="minorHAnsi" w:cstheme="minorHAnsi"/>
          <w:sz w:val="22"/>
          <w:szCs w:val="22"/>
        </w:rPr>
        <w:t xml:space="preserve"> je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: </w:t>
      </w:r>
      <w:r w:rsidR="00F457B0" w:rsidRPr="002D786F">
        <w:rPr>
          <w:rFonts w:asciiTheme="minorHAnsi" w:hAnsiTheme="minorHAnsi" w:cstheme="minorHAnsi"/>
          <w:sz w:val="22"/>
          <w:szCs w:val="22"/>
        </w:rPr>
        <w:t>Mgr. Peter Drotár,</w:t>
      </w:r>
      <w:r w:rsidR="00801614" w:rsidRPr="002D786F">
        <w:rPr>
          <w:rFonts w:asciiTheme="minorHAnsi" w:hAnsiTheme="minorHAnsi" w:cstheme="minorHAnsi"/>
          <w:sz w:val="22"/>
          <w:szCs w:val="22"/>
        </w:rPr>
        <w:t xml:space="preserve"> e-mail</w:t>
      </w:r>
      <w:r w:rsidR="00905147" w:rsidRPr="002D786F">
        <w:rPr>
          <w:rFonts w:asciiTheme="minorHAnsi" w:hAnsiTheme="minorHAnsi" w:cstheme="minorHAnsi"/>
          <w:sz w:val="22"/>
          <w:szCs w:val="22"/>
        </w:rPr>
        <w:t xml:space="preserve"> adresa</w:t>
      </w:r>
      <w:r w:rsidR="009049D1" w:rsidRPr="002D786F">
        <w:rPr>
          <w:rFonts w:asciiTheme="minorHAnsi" w:hAnsiTheme="minorHAnsi" w:cstheme="minorHAnsi"/>
          <w:sz w:val="22"/>
          <w:szCs w:val="22"/>
        </w:rPr>
        <w:t>:</w:t>
      </w:r>
      <w:r w:rsidR="00F457B0" w:rsidRPr="002D786F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457B0" w:rsidRPr="002D786F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F457B0" w:rsidRPr="002D786F">
        <w:rPr>
          <w:rFonts w:asciiTheme="minorHAnsi" w:hAnsiTheme="minorHAnsi" w:cstheme="minorHAnsi"/>
          <w:sz w:val="22"/>
          <w:szCs w:val="22"/>
        </w:rPr>
        <w:t xml:space="preserve"> ,</w:t>
      </w:r>
      <w:r w:rsidR="00D53EBD" w:rsidRPr="002D786F">
        <w:rPr>
          <w:rFonts w:asciiTheme="minorHAnsi" w:hAnsiTheme="minorHAnsi" w:cstheme="minorHAnsi"/>
          <w:sz w:val="22"/>
          <w:szCs w:val="22"/>
        </w:rPr>
        <w:t xml:space="preserve"> tel. č.</w:t>
      </w:r>
      <w:r w:rsidR="00F457B0" w:rsidRPr="002D786F">
        <w:rPr>
          <w:rFonts w:asciiTheme="minorHAnsi" w:hAnsiTheme="minorHAnsi" w:cstheme="minorHAnsi"/>
          <w:sz w:val="22"/>
          <w:szCs w:val="22"/>
        </w:rPr>
        <w:t xml:space="preserve"> + 421 55 615 3079.</w:t>
      </w:r>
    </w:p>
    <w:p w14:paraId="063BCC35" w14:textId="77777777" w:rsidR="00ED7973" w:rsidRPr="002D786F" w:rsidRDefault="00861BFD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6.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462677" w:rsidRPr="002D786F">
        <w:rPr>
          <w:rFonts w:asciiTheme="minorHAnsi" w:hAnsiTheme="minorHAnsi" w:cstheme="minorHAnsi"/>
          <w:sz w:val="22"/>
          <w:szCs w:val="22"/>
        </w:rPr>
        <w:t xml:space="preserve">Kupujúci je povinný </w:t>
      </w:r>
      <w:r w:rsidR="000029AD" w:rsidRPr="002D786F">
        <w:rPr>
          <w:rFonts w:asciiTheme="minorHAnsi" w:hAnsiTheme="minorHAnsi" w:cstheme="minorHAnsi"/>
          <w:sz w:val="22"/>
          <w:szCs w:val="22"/>
        </w:rPr>
        <w:t>podať správu predávajúcemu o vadách tovaru bez zbytočného odkladu po tom, čo sa vady mohli zistiť</w:t>
      </w:r>
      <w:r w:rsidR="007B4B4B" w:rsidRPr="002D786F">
        <w:rPr>
          <w:rFonts w:asciiTheme="minorHAnsi" w:hAnsiTheme="minorHAnsi" w:cstheme="minorHAnsi"/>
          <w:sz w:val="22"/>
          <w:szCs w:val="22"/>
        </w:rPr>
        <w:t>.</w:t>
      </w:r>
      <w:r w:rsidR="001812A2"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5B6B1" w14:textId="77777777" w:rsidR="008216C9" w:rsidRPr="002D786F" w:rsidRDefault="00861BFD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7.</w:t>
      </w:r>
      <w:r w:rsidRPr="002D786F">
        <w:rPr>
          <w:rFonts w:asciiTheme="minorHAnsi" w:hAnsiTheme="minorHAnsi" w:cstheme="minorHAnsi"/>
          <w:sz w:val="22"/>
          <w:szCs w:val="22"/>
        </w:rPr>
        <w:tab/>
        <w:t>K</w:t>
      </w:r>
      <w:r w:rsidR="0084580B" w:rsidRPr="002D786F">
        <w:rPr>
          <w:rFonts w:asciiTheme="minorHAnsi" w:hAnsiTheme="minorHAnsi" w:cstheme="minorHAnsi"/>
          <w:sz w:val="22"/>
          <w:szCs w:val="22"/>
        </w:rPr>
        <w:t>upujúci je opráv</w:t>
      </w:r>
      <w:r w:rsidR="00D758AB" w:rsidRPr="002D786F">
        <w:rPr>
          <w:rFonts w:asciiTheme="minorHAnsi" w:hAnsiTheme="minorHAnsi" w:cstheme="minorHAnsi"/>
          <w:sz w:val="22"/>
          <w:szCs w:val="22"/>
        </w:rPr>
        <w:t>nený odmietnuť prevzatie tovaru</w:t>
      </w:r>
      <w:r w:rsidR="0084580B" w:rsidRPr="002D786F">
        <w:rPr>
          <w:rFonts w:asciiTheme="minorHAnsi" w:hAnsiTheme="minorHAnsi" w:cstheme="minorHAnsi"/>
          <w:sz w:val="22"/>
          <w:szCs w:val="22"/>
        </w:rPr>
        <w:t>, ak technické a </w:t>
      </w:r>
      <w:r w:rsidR="00C3443E" w:rsidRPr="002D786F">
        <w:rPr>
          <w:rFonts w:asciiTheme="minorHAnsi" w:hAnsiTheme="minorHAnsi" w:cstheme="minorHAnsi"/>
          <w:sz w:val="22"/>
          <w:szCs w:val="22"/>
        </w:rPr>
        <w:t>funkčné</w:t>
      </w:r>
      <w:r w:rsidR="0084580B" w:rsidRPr="002D786F">
        <w:rPr>
          <w:rFonts w:asciiTheme="minorHAnsi" w:hAnsiTheme="minorHAnsi" w:cstheme="minorHAnsi"/>
          <w:sz w:val="22"/>
          <w:szCs w:val="22"/>
        </w:rPr>
        <w:t xml:space="preserve"> parametre dodaného tovaru nezodpovedajú </w:t>
      </w:r>
      <w:r w:rsidR="00A26DAE" w:rsidRPr="002D786F">
        <w:rPr>
          <w:rFonts w:asciiTheme="minorHAnsi" w:hAnsiTheme="minorHAnsi" w:cstheme="minorHAnsi"/>
          <w:sz w:val="22"/>
          <w:szCs w:val="22"/>
        </w:rPr>
        <w:t xml:space="preserve">špecifikácií tovaru uvedenej v prílohe č. </w:t>
      </w:r>
      <w:r w:rsidR="009331FC" w:rsidRPr="002D786F">
        <w:rPr>
          <w:rFonts w:asciiTheme="minorHAnsi" w:hAnsiTheme="minorHAnsi" w:cstheme="minorHAnsi"/>
          <w:sz w:val="22"/>
          <w:szCs w:val="22"/>
        </w:rPr>
        <w:t>1</w:t>
      </w:r>
      <w:r w:rsidR="00A26DAE" w:rsidRPr="002D786F">
        <w:rPr>
          <w:rFonts w:asciiTheme="minorHAnsi" w:hAnsiTheme="minorHAnsi" w:cstheme="minorHAnsi"/>
          <w:sz w:val="22"/>
          <w:szCs w:val="22"/>
        </w:rPr>
        <w:t xml:space="preserve"> tejto zmluvy. </w:t>
      </w:r>
      <w:r w:rsidR="002808E5" w:rsidRPr="002D786F">
        <w:rPr>
          <w:rFonts w:asciiTheme="minorHAnsi" w:hAnsiTheme="minorHAnsi" w:cstheme="minorHAnsi"/>
          <w:sz w:val="22"/>
          <w:szCs w:val="22"/>
        </w:rPr>
        <w:t>Dodaný tovar musí byť zhodný s jeho š</w:t>
      </w:r>
      <w:r w:rsidR="00A26DAE" w:rsidRPr="002D786F">
        <w:rPr>
          <w:rFonts w:asciiTheme="minorHAnsi" w:hAnsiTheme="minorHAnsi" w:cstheme="minorHAnsi"/>
          <w:sz w:val="22"/>
          <w:szCs w:val="22"/>
        </w:rPr>
        <w:t>pecifikáci</w:t>
      </w:r>
      <w:r w:rsidR="002808E5" w:rsidRPr="002D786F">
        <w:rPr>
          <w:rFonts w:asciiTheme="minorHAnsi" w:hAnsiTheme="minorHAnsi" w:cstheme="minorHAnsi"/>
          <w:sz w:val="22"/>
          <w:szCs w:val="22"/>
        </w:rPr>
        <w:t>ou</w:t>
      </w:r>
      <w:r w:rsidR="00A26DAE" w:rsidRPr="002D786F">
        <w:rPr>
          <w:rFonts w:asciiTheme="minorHAnsi" w:hAnsiTheme="minorHAnsi" w:cstheme="minorHAnsi"/>
          <w:sz w:val="22"/>
          <w:szCs w:val="22"/>
        </w:rPr>
        <w:t xml:space="preserve"> v prílohe č. </w:t>
      </w:r>
      <w:r w:rsidR="009331FC" w:rsidRPr="002D786F">
        <w:rPr>
          <w:rFonts w:asciiTheme="minorHAnsi" w:hAnsiTheme="minorHAnsi" w:cstheme="minorHAnsi"/>
          <w:sz w:val="22"/>
          <w:szCs w:val="22"/>
        </w:rPr>
        <w:t>1</w:t>
      </w:r>
      <w:r w:rsidR="00A26DAE" w:rsidRPr="002D786F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2808E5" w:rsidRPr="002D786F">
        <w:rPr>
          <w:rFonts w:asciiTheme="minorHAnsi" w:hAnsiTheme="minorHAnsi" w:cstheme="minorHAnsi"/>
          <w:sz w:val="22"/>
          <w:szCs w:val="22"/>
        </w:rPr>
        <w:t xml:space="preserve">, ktorá je obsahom </w:t>
      </w:r>
      <w:r w:rsidR="00C9301E" w:rsidRPr="002D786F">
        <w:rPr>
          <w:rFonts w:asciiTheme="minorHAnsi" w:hAnsiTheme="minorHAnsi" w:cstheme="minorHAnsi"/>
          <w:sz w:val="22"/>
          <w:szCs w:val="22"/>
        </w:rPr>
        <w:t>zhodná s</w:t>
      </w:r>
      <w:r w:rsidR="00577059" w:rsidRPr="002D786F">
        <w:rPr>
          <w:rFonts w:asciiTheme="minorHAnsi" w:hAnsiTheme="minorHAnsi" w:cstheme="minorHAnsi"/>
          <w:sz w:val="22"/>
          <w:szCs w:val="22"/>
        </w:rPr>
        <w:t xml:space="preserve">o špecifikáciou tovaru </w:t>
      </w:r>
      <w:r w:rsidR="0084580B" w:rsidRPr="002D786F">
        <w:rPr>
          <w:rFonts w:asciiTheme="minorHAnsi" w:hAnsiTheme="minorHAnsi" w:cstheme="minorHAnsi"/>
          <w:sz w:val="22"/>
          <w:szCs w:val="22"/>
        </w:rPr>
        <w:t>uveden</w:t>
      </w:r>
      <w:r w:rsidR="00577059" w:rsidRPr="002D786F">
        <w:rPr>
          <w:rFonts w:asciiTheme="minorHAnsi" w:hAnsiTheme="minorHAnsi" w:cstheme="minorHAnsi"/>
          <w:sz w:val="22"/>
          <w:szCs w:val="22"/>
        </w:rPr>
        <w:t>ou</w:t>
      </w:r>
      <w:r w:rsidR="0084580B" w:rsidRPr="002D786F">
        <w:rPr>
          <w:rFonts w:asciiTheme="minorHAnsi" w:hAnsiTheme="minorHAnsi" w:cstheme="minorHAnsi"/>
          <w:sz w:val="22"/>
          <w:szCs w:val="22"/>
        </w:rPr>
        <w:t xml:space="preserve"> v</w:t>
      </w:r>
      <w:r w:rsidR="006E7F0B" w:rsidRPr="002D786F">
        <w:rPr>
          <w:rFonts w:asciiTheme="minorHAnsi" w:hAnsiTheme="minorHAnsi" w:cstheme="minorHAnsi"/>
          <w:sz w:val="22"/>
          <w:szCs w:val="22"/>
        </w:rPr>
        <w:t xml:space="preserve"> cenovej </w:t>
      </w:r>
      <w:r w:rsidR="0084580B" w:rsidRPr="002D786F">
        <w:rPr>
          <w:rFonts w:asciiTheme="minorHAnsi" w:hAnsiTheme="minorHAnsi" w:cstheme="minorHAnsi"/>
          <w:sz w:val="22"/>
          <w:szCs w:val="22"/>
        </w:rPr>
        <w:t xml:space="preserve">ponuke predloženej </w:t>
      </w:r>
      <w:r w:rsidR="0073399C" w:rsidRPr="002D786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84580B" w:rsidRPr="002D786F">
        <w:rPr>
          <w:rFonts w:asciiTheme="minorHAnsi" w:hAnsiTheme="minorHAnsi" w:cstheme="minorHAnsi"/>
          <w:sz w:val="22"/>
          <w:szCs w:val="22"/>
        </w:rPr>
        <w:t>vo verejnom obstarávaní</w:t>
      </w:r>
      <w:r w:rsidR="0073399C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3F0E68EF" w14:textId="04739E6E" w:rsidR="00203D7E" w:rsidRPr="002D786F" w:rsidRDefault="4B9202EF" w:rsidP="0F59F53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lastRenderedPageBreak/>
        <w:t>8.</w:t>
      </w:r>
      <w:r w:rsidR="007E0258" w:rsidRPr="002D786F">
        <w:rPr>
          <w:rFonts w:asciiTheme="minorHAnsi" w:hAnsiTheme="minorHAnsi" w:cstheme="minorHAnsi"/>
          <w:sz w:val="22"/>
          <w:szCs w:val="22"/>
        </w:rPr>
        <w:tab/>
      </w:r>
      <w:r w:rsidR="008216C9" w:rsidRPr="002D786F">
        <w:rPr>
          <w:rFonts w:asciiTheme="minorHAnsi" w:hAnsiTheme="minorHAnsi" w:cstheme="minorHAnsi"/>
          <w:sz w:val="22"/>
          <w:szCs w:val="22"/>
        </w:rPr>
        <w:t>O</w:t>
      </w:r>
      <w:r w:rsidR="00422BD4" w:rsidRPr="002D786F">
        <w:rPr>
          <w:rFonts w:asciiTheme="minorHAnsi" w:hAnsiTheme="minorHAnsi" w:cstheme="minorHAnsi"/>
          <w:sz w:val="22"/>
          <w:szCs w:val="22"/>
        </w:rPr>
        <w:t> </w:t>
      </w:r>
      <w:r w:rsidR="0073399C" w:rsidRPr="002D786F">
        <w:rPr>
          <w:rFonts w:asciiTheme="minorHAnsi" w:hAnsiTheme="minorHAnsi" w:cstheme="minorHAnsi"/>
          <w:sz w:val="22"/>
          <w:szCs w:val="22"/>
        </w:rPr>
        <w:t>inštalácií</w:t>
      </w:r>
      <w:r w:rsidR="00422BD4" w:rsidRPr="002D786F">
        <w:rPr>
          <w:rFonts w:asciiTheme="minorHAnsi" w:hAnsiTheme="minorHAnsi" w:cstheme="minorHAnsi"/>
          <w:sz w:val="22"/>
          <w:szCs w:val="22"/>
        </w:rPr>
        <w:t xml:space="preserve">, odskúšaní </w:t>
      </w:r>
      <w:r w:rsidR="0073399C" w:rsidRPr="002D786F">
        <w:rPr>
          <w:rFonts w:asciiTheme="minorHAnsi" w:hAnsiTheme="minorHAnsi" w:cstheme="minorHAnsi"/>
          <w:sz w:val="22"/>
          <w:szCs w:val="22"/>
        </w:rPr>
        <w:t xml:space="preserve"> a 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uvedení </w:t>
      </w:r>
      <w:r w:rsidR="0073399C" w:rsidRPr="002D786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 do prevádzky v mieste </w:t>
      </w:r>
      <w:r w:rsidR="0073399C" w:rsidRPr="002D786F">
        <w:rPr>
          <w:rFonts w:asciiTheme="minorHAnsi" w:hAnsiTheme="minorHAnsi" w:cstheme="minorHAnsi"/>
          <w:sz w:val="22"/>
          <w:szCs w:val="22"/>
        </w:rPr>
        <w:t>dodania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 spíšu zmluvné strany </w:t>
      </w:r>
      <w:r w:rsidR="00A51172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>Inštalačný</w:t>
      </w:r>
      <w:r w:rsidR="00901BAD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216C9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</w:t>
      </w:r>
      <w:r w:rsidR="009331FC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77059" w:rsidRPr="002D7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059" w:rsidRPr="002D786F">
        <w:rPr>
          <w:rFonts w:asciiTheme="minorHAnsi" w:hAnsiTheme="minorHAnsi" w:cstheme="minorHAnsi"/>
          <w:sz w:val="22"/>
          <w:szCs w:val="22"/>
        </w:rPr>
        <w:t xml:space="preserve">Inštalačný </w:t>
      </w:r>
      <w:r w:rsidR="00422BD4" w:rsidRPr="002D786F">
        <w:rPr>
          <w:rFonts w:asciiTheme="minorHAnsi" w:hAnsiTheme="minorHAnsi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2D786F">
        <w:rPr>
          <w:rFonts w:asciiTheme="minorHAnsi" w:hAnsiTheme="minorHAnsi" w:cstheme="minorHAnsi"/>
          <w:sz w:val="22"/>
          <w:szCs w:val="22"/>
        </w:rPr>
        <w:t xml:space="preserve"> jeho </w:t>
      </w:r>
      <w:r w:rsidR="00422BD4" w:rsidRPr="002D786F">
        <w:rPr>
          <w:rFonts w:asciiTheme="minorHAnsi" w:hAnsiTheme="minorHAnsi" w:cstheme="minorHAnsi"/>
          <w:sz w:val="22"/>
          <w:szCs w:val="22"/>
        </w:rPr>
        <w:t>dodaní a </w:t>
      </w:r>
      <w:r w:rsidR="00997B66" w:rsidRPr="002D786F">
        <w:rPr>
          <w:rFonts w:asciiTheme="minorHAnsi" w:hAnsiTheme="minorHAnsi" w:cstheme="minorHAnsi"/>
          <w:sz w:val="22"/>
          <w:szCs w:val="22"/>
        </w:rPr>
        <w:t>I</w:t>
      </w:r>
      <w:r w:rsidR="00422BD4" w:rsidRPr="002D786F">
        <w:rPr>
          <w:rFonts w:asciiTheme="minorHAnsi" w:hAnsiTheme="minorHAnsi" w:cstheme="minorHAnsi"/>
          <w:sz w:val="22"/>
          <w:szCs w:val="22"/>
        </w:rPr>
        <w:t>nštalačný protokol je súčasťou Preberacieho protokolu.</w:t>
      </w:r>
      <w:r w:rsidR="00AF2705" w:rsidRPr="002D786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DC815A" w14:textId="738DEEEA" w:rsidR="009F5D15" w:rsidRPr="002D786F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9</w:t>
      </w:r>
      <w:r w:rsidR="009331FC" w:rsidRPr="002D786F">
        <w:rPr>
          <w:rFonts w:asciiTheme="minorHAnsi" w:hAnsiTheme="minorHAnsi" w:cstheme="minorHAnsi"/>
          <w:sz w:val="22"/>
          <w:szCs w:val="22"/>
        </w:rPr>
        <w:t>.</w:t>
      </w:r>
      <w:r w:rsidR="00295B0A" w:rsidRPr="002D786F">
        <w:rPr>
          <w:rFonts w:asciiTheme="minorHAnsi" w:hAnsiTheme="minorHAnsi" w:cstheme="minorHAnsi"/>
          <w:sz w:val="22"/>
          <w:szCs w:val="22"/>
        </w:rPr>
        <w:tab/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Zaškolenie </w:t>
      </w:r>
      <w:r w:rsidR="00A51172" w:rsidRPr="002D786F">
        <w:rPr>
          <w:rFonts w:asciiTheme="minorHAnsi" w:hAnsiTheme="minorHAnsi" w:cstheme="minorHAnsi"/>
          <w:sz w:val="22"/>
          <w:szCs w:val="22"/>
        </w:rPr>
        <w:t>zamestnancov kupujúceho o</w:t>
      </w:r>
      <w:r w:rsidR="00D758AB" w:rsidRPr="002D786F">
        <w:rPr>
          <w:rFonts w:asciiTheme="minorHAnsi" w:hAnsiTheme="minorHAnsi" w:cstheme="minorHAnsi"/>
          <w:sz w:val="22"/>
          <w:szCs w:val="22"/>
        </w:rPr>
        <w:t> </w:t>
      </w:r>
      <w:r w:rsidR="00A51172" w:rsidRPr="002D786F">
        <w:rPr>
          <w:rFonts w:asciiTheme="minorHAnsi" w:hAnsiTheme="minorHAnsi" w:cstheme="minorHAnsi"/>
          <w:sz w:val="22"/>
          <w:szCs w:val="22"/>
        </w:rPr>
        <w:t>o</w:t>
      </w:r>
      <w:r w:rsidR="008216C9" w:rsidRPr="002D786F">
        <w:rPr>
          <w:rFonts w:asciiTheme="minorHAnsi" w:hAnsiTheme="minorHAnsi" w:cstheme="minorHAnsi"/>
          <w:sz w:val="22"/>
          <w:szCs w:val="22"/>
        </w:rPr>
        <w:t>bsluh</w:t>
      </w:r>
      <w:r w:rsidR="00D758AB" w:rsidRPr="002D786F">
        <w:rPr>
          <w:rFonts w:asciiTheme="minorHAnsi" w:hAnsiTheme="minorHAnsi" w:cstheme="minorHAnsi"/>
          <w:sz w:val="22"/>
          <w:szCs w:val="22"/>
        </w:rPr>
        <w:t xml:space="preserve">e </w:t>
      </w:r>
      <w:r w:rsidR="4DC16210" w:rsidRPr="002D786F">
        <w:rPr>
          <w:rFonts w:asciiTheme="minorHAnsi" w:hAnsiTheme="minorHAnsi" w:cstheme="minorHAnsi"/>
          <w:sz w:val="22"/>
          <w:szCs w:val="22"/>
        </w:rPr>
        <w:t xml:space="preserve">a údržbe </w:t>
      </w:r>
      <w:r w:rsidR="00A51172" w:rsidRPr="002D786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je predávajúci povinný realizovať najneskôr pri uvedení </w:t>
      </w:r>
      <w:r w:rsidR="00A51172" w:rsidRPr="002D786F">
        <w:rPr>
          <w:rFonts w:asciiTheme="minorHAnsi" w:hAnsiTheme="minorHAnsi" w:cstheme="minorHAnsi"/>
          <w:sz w:val="22"/>
          <w:szCs w:val="22"/>
        </w:rPr>
        <w:t xml:space="preserve">tovaru </w:t>
      </w:r>
      <w:r w:rsidR="008216C9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A51172" w:rsidRPr="002D786F">
        <w:rPr>
          <w:rFonts w:asciiTheme="minorHAnsi" w:hAnsiTheme="minorHAnsi" w:cstheme="minorHAnsi"/>
          <w:sz w:val="22"/>
          <w:szCs w:val="22"/>
        </w:rPr>
        <w:t xml:space="preserve">do prevádzky v mieste dodania. O zaškolení spíšu </w:t>
      </w:r>
      <w:r w:rsidR="00D758AB" w:rsidRPr="002D786F">
        <w:rPr>
          <w:rFonts w:asciiTheme="minorHAnsi" w:hAnsiTheme="minorHAnsi" w:cstheme="minorHAnsi"/>
          <w:sz w:val="22"/>
          <w:szCs w:val="22"/>
        </w:rPr>
        <w:t xml:space="preserve">zmluvné </w:t>
      </w:r>
      <w:r w:rsidR="00A51172" w:rsidRPr="002D786F">
        <w:rPr>
          <w:rFonts w:asciiTheme="minorHAnsi" w:hAnsiTheme="minorHAnsi" w:cstheme="minorHAnsi"/>
          <w:sz w:val="22"/>
          <w:szCs w:val="22"/>
        </w:rPr>
        <w:t xml:space="preserve">strany </w:t>
      </w:r>
      <w:r w:rsidR="009F5D15" w:rsidRPr="002D786F">
        <w:rPr>
          <w:rFonts w:asciiTheme="minorHAnsi" w:hAnsiTheme="minorHAnsi" w:cstheme="minorHAnsi"/>
          <w:b/>
          <w:bCs/>
          <w:sz w:val="22"/>
          <w:szCs w:val="22"/>
          <w:u w:val="single"/>
        </w:rPr>
        <w:t>Protokol o zaškolení</w:t>
      </w:r>
      <w:r w:rsidR="4DC16210" w:rsidRPr="002D786F">
        <w:rPr>
          <w:rFonts w:asciiTheme="minorHAnsi" w:hAnsiTheme="minorHAnsi" w:cstheme="minorHAnsi"/>
          <w:sz w:val="22"/>
          <w:szCs w:val="22"/>
        </w:rPr>
        <w:t>, s uveden</w:t>
      </w:r>
      <w:r w:rsidR="00D758AB" w:rsidRPr="002D786F">
        <w:rPr>
          <w:rFonts w:asciiTheme="minorHAnsi" w:hAnsiTheme="minorHAnsi" w:cstheme="minorHAnsi"/>
          <w:sz w:val="22"/>
          <w:szCs w:val="22"/>
        </w:rPr>
        <w:t xml:space="preserve">ím </w:t>
      </w:r>
      <w:r w:rsidR="00F23943" w:rsidRPr="002D786F">
        <w:rPr>
          <w:rFonts w:asciiTheme="minorHAnsi" w:hAnsiTheme="minorHAnsi" w:cstheme="minorHAnsi"/>
          <w:sz w:val="22"/>
          <w:szCs w:val="22"/>
        </w:rPr>
        <w:t>menného zoznamu zaškolených osôb; zaškolenie pot</w:t>
      </w:r>
      <w:r w:rsidR="00D758AB" w:rsidRPr="002D786F">
        <w:rPr>
          <w:rFonts w:asciiTheme="minorHAnsi" w:hAnsiTheme="minorHAnsi" w:cstheme="minorHAnsi"/>
          <w:sz w:val="22"/>
          <w:szCs w:val="22"/>
        </w:rPr>
        <w:t xml:space="preserve">vrdzujú zaškolené osoby svojim </w:t>
      </w:r>
      <w:r w:rsidR="00F23943" w:rsidRPr="002D786F">
        <w:rPr>
          <w:rFonts w:asciiTheme="minorHAnsi" w:hAnsiTheme="minorHAnsi" w:cstheme="minorHAnsi"/>
          <w:sz w:val="22"/>
          <w:szCs w:val="22"/>
        </w:rPr>
        <w:t>podpisom na protokole o zaškolení .</w:t>
      </w:r>
      <w:r w:rsidR="4DC16210"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5B1C14" w14:textId="77777777" w:rsidR="00861BFD" w:rsidRPr="002D786F" w:rsidRDefault="00861BFD" w:rsidP="0057705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10</w:t>
      </w:r>
      <w:r w:rsidR="00577059" w:rsidRPr="002D786F">
        <w:rPr>
          <w:rFonts w:asciiTheme="minorHAnsi" w:hAnsiTheme="minorHAnsi" w:cstheme="minorHAnsi"/>
          <w:sz w:val="22"/>
          <w:szCs w:val="22"/>
        </w:rPr>
        <w:t>.</w:t>
      </w:r>
      <w:r w:rsidR="00577059" w:rsidRPr="002D786F">
        <w:rPr>
          <w:rFonts w:asciiTheme="minorHAnsi" w:hAnsiTheme="minorHAnsi" w:cstheme="minorHAnsi"/>
          <w:sz w:val="22"/>
          <w:szCs w:val="22"/>
        </w:rPr>
        <w:tab/>
        <w:t>Predávajúci je povinný  tovar nainštalovať a uviesť do prevádzky najneskôr do</w:t>
      </w:r>
      <w:r w:rsidR="009A24C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D53EBD" w:rsidRPr="002D786F">
        <w:rPr>
          <w:rFonts w:asciiTheme="minorHAnsi" w:hAnsiTheme="minorHAnsi" w:cstheme="minorHAnsi"/>
          <w:sz w:val="22"/>
          <w:szCs w:val="22"/>
        </w:rPr>
        <w:t>7 (sedem)</w:t>
      </w:r>
      <w:r w:rsidR="00577059" w:rsidRPr="002D78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059" w:rsidRPr="002D786F">
        <w:rPr>
          <w:rFonts w:asciiTheme="minorHAnsi" w:hAnsiTheme="minorHAnsi" w:cstheme="minorHAnsi"/>
          <w:sz w:val="22"/>
          <w:szCs w:val="22"/>
        </w:rPr>
        <w:t>kalendárnych dní odo dňa jeho dodania</w:t>
      </w:r>
      <w:r w:rsidR="009E44E7" w:rsidRPr="002D786F">
        <w:rPr>
          <w:rFonts w:asciiTheme="minorHAnsi" w:hAnsiTheme="minorHAnsi" w:cstheme="minorHAnsi"/>
          <w:sz w:val="22"/>
          <w:szCs w:val="22"/>
        </w:rPr>
        <w:t xml:space="preserve"> kupujúcemu do miesta dodania </w:t>
      </w:r>
      <w:r w:rsidR="00577059" w:rsidRPr="002D786F">
        <w:rPr>
          <w:rFonts w:asciiTheme="minorHAnsi" w:hAnsiTheme="minorHAnsi" w:cstheme="minorHAnsi"/>
          <w:sz w:val="22"/>
          <w:szCs w:val="22"/>
        </w:rPr>
        <w:t xml:space="preserve">podľa bodu 2. tohto článku. </w:t>
      </w:r>
      <w:r w:rsidR="009E44E7" w:rsidRPr="002D786F">
        <w:rPr>
          <w:rFonts w:asciiTheme="minorHAnsi" w:hAnsiTheme="minorHAnsi" w:cstheme="minorHAnsi"/>
          <w:sz w:val="22"/>
          <w:szCs w:val="22"/>
        </w:rPr>
        <w:t xml:space="preserve"> Predávajúci  je povinný dodať a nainštalovať tovar na </w:t>
      </w:r>
      <w:r w:rsidR="00577059" w:rsidRPr="002D786F">
        <w:rPr>
          <w:rFonts w:asciiTheme="minorHAnsi" w:hAnsiTheme="minorHAnsi" w:cstheme="minorHAnsi"/>
          <w:sz w:val="22"/>
          <w:szCs w:val="22"/>
        </w:rPr>
        <w:t>miesto dodania tovaru na vlastné náklady.</w:t>
      </w:r>
      <w:r w:rsidR="00F06712" w:rsidRPr="002D786F">
        <w:rPr>
          <w:rFonts w:asciiTheme="minorHAnsi" w:hAnsiTheme="minorHAnsi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14:paraId="665128EB" w14:textId="682C87AC" w:rsidR="00577059" w:rsidRPr="002D786F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11.</w:t>
      </w:r>
      <w:r w:rsidR="000E4A90" w:rsidRPr="002D786F">
        <w:rPr>
          <w:rFonts w:asciiTheme="minorHAnsi" w:hAnsiTheme="minorHAnsi" w:cstheme="minorHAnsi"/>
          <w:sz w:val="22"/>
          <w:szCs w:val="22"/>
        </w:rPr>
        <w:tab/>
      </w:r>
      <w:r w:rsidRPr="002D786F">
        <w:rPr>
          <w:rFonts w:asciiTheme="minorHAnsi" w:hAnsiTheme="minorHAnsi" w:cstheme="minorHAnsi"/>
          <w:sz w:val="22"/>
          <w:szCs w:val="22"/>
        </w:rPr>
        <w:t>Predávajúci je povinný spolu s tovarom dodať kupujúcemu aj p</w:t>
      </w:r>
      <w:r w:rsidR="00ED18BF" w:rsidRPr="002D786F">
        <w:rPr>
          <w:rFonts w:asciiTheme="minorHAnsi" w:hAnsiTheme="minorHAnsi" w:cstheme="minorHAnsi"/>
          <w:sz w:val="22"/>
          <w:szCs w:val="22"/>
        </w:rPr>
        <w:t>r</w:t>
      </w:r>
      <w:r w:rsidRPr="002D786F">
        <w:rPr>
          <w:rFonts w:asciiTheme="minorHAnsi" w:hAnsiTheme="minorHAnsi" w:cstheme="minorHAnsi"/>
          <w:sz w:val="22"/>
          <w:szCs w:val="22"/>
        </w:rPr>
        <w:t>íslušnú dokumentáciu k</w:t>
      </w:r>
      <w:r w:rsidR="000E4A90" w:rsidRPr="002D786F">
        <w:rPr>
          <w:rFonts w:asciiTheme="minorHAnsi" w:hAnsiTheme="minorHAnsi" w:cstheme="minorHAnsi"/>
          <w:sz w:val="22"/>
          <w:szCs w:val="22"/>
        </w:rPr>
        <w:t> </w:t>
      </w:r>
      <w:r w:rsidRPr="002D786F">
        <w:rPr>
          <w:rFonts w:asciiTheme="minorHAnsi" w:hAnsiTheme="minorHAnsi" w:cstheme="minorHAnsi"/>
          <w:sz w:val="22"/>
          <w:szCs w:val="22"/>
        </w:rPr>
        <w:t>tovaru</w:t>
      </w:r>
      <w:r w:rsidR="000E4A90" w:rsidRPr="002D786F">
        <w:rPr>
          <w:rFonts w:asciiTheme="minorHAnsi" w:hAnsiTheme="minorHAnsi" w:cstheme="minorHAnsi"/>
          <w:sz w:val="22"/>
          <w:szCs w:val="22"/>
        </w:rPr>
        <w:t>.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BB0BD" w14:textId="45E2CD18" w:rsidR="004909CE" w:rsidRPr="002D786F" w:rsidRDefault="00577059" w:rsidP="007E0258">
      <w:pPr>
        <w:pStyle w:val="Cislovanie2"/>
        <w:numPr>
          <w:ilvl w:val="0"/>
          <w:numId w:val="0"/>
        </w:numPr>
        <w:spacing w:after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1</w:t>
      </w:r>
      <w:r w:rsidR="00ED18BF" w:rsidRPr="002D786F">
        <w:rPr>
          <w:rFonts w:asciiTheme="minorHAnsi" w:hAnsiTheme="minorHAnsi" w:cstheme="minorHAnsi"/>
          <w:sz w:val="22"/>
          <w:szCs w:val="22"/>
        </w:rPr>
        <w:t>2</w:t>
      </w:r>
      <w:r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4909CE" w:rsidRPr="002D786F">
        <w:rPr>
          <w:rFonts w:asciiTheme="minorHAnsi" w:hAnsiTheme="minorHAnsi" w:cstheme="minorHAnsi"/>
          <w:sz w:val="22"/>
          <w:szCs w:val="22"/>
        </w:rPr>
        <w:t xml:space="preserve">Splnením dodávky </w:t>
      </w:r>
      <w:r w:rsidR="00ED18BF" w:rsidRPr="002D786F">
        <w:rPr>
          <w:rFonts w:asciiTheme="minorHAnsi" w:hAnsiTheme="minorHAnsi" w:cstheme="minorHAnsi"/>
          <w:sz w:val="22"/>
          <w:szCs w:val="22"/>
        </w:rPr>
        <w:t xml:space="preserve">predávajúcim sa </w:t>
      </w:r>
      <w:r w:rsidR="004909CE" w:rsidRPr="002D786F">
        <w:rPr>
          <w:rFonts w:asciiTheme="minorHAnsi" w:hAnsiTheme="minorHAnsi" w:cstheme="minorHAnsi"/>
          <w:sz w:val="22"/>
          <w:szCs w:val="22"/>
        </w:rPr>
        <w:t xml:space="preserve"> rozumie </w:t>
      </w:r>
      <w:r w:rsidR="00ED18BF" w:rsidRPr="002D786F">
        <w:rPr>
          <w:rFonts w:asciiTheme="minorHAnsi" w:hAnsiTheme="minorHAnsi" w:cstheme="minorHAnsi"/>
          <w:sz w:val="22"/>
          <w:szCs w:val="22"/>
        </w:rPr>
        <w:t>dodanie tovaru predávajúcim v súlade s</w:t>
      </w:r>
      <w:r w:rsidR="007E0258" w:rsidRPr="002D786F">
        <w:rPr>
          <w:rFonts w:asciiTheme="minorHAnsi" w:hAnsiTheme="minorHAnsi" w:cstheme="minorHAnsi"/>
          <w:sz w:val="22"/>
          <w:szCs w:val="22"/>
        </w:rPr>
        <w:t> </w:t>
      </w:r>
      <w:r w:rsidR="00ED18BF" w:rsidRPr="002D786F">
        <w:rPr>
          <w:rFonts w:asciiTheme="minorHAnsi" w:hAnsiTheme="minorHAnsi" w:cstheme="minorHAnsi"/>
          <w:sz w:val="22"/>
          <w:szCs w:val="22"/>
        </w:rPr>
        <w:t>touto</w:t>
      </w:r>
      <w:r w:rsidR="007E0258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ED18BF" w:rsidRPr="002D786F">
        <w:rPr>
          <w:rFonts w:asciiTheme="minorHAnsi" w:hAnsiTheme="minorHAnsi" w:cstheme="minorHAnsi"/>
          <w:sz w:val="22"/>
          <w:szCs w:val="22"/>
        </w:rPr>
        <w:t>zmluvou</w:t>
      </w:r>
      <w:r w:rsidR="00A847C2" w:rsidRPr="002D786F">
        <w:rPr>
          <w:rFonts w:asciiTheme="minorHAnsi" w:hAnsiTheme="minorHAnsi" w:cstheme="minorHAnsi"/>
          <w:sz w:val="22"/>
          <w:szCs w:val="22"/>
        </w:rPr>
        <w:t xml:space="preserve"> a </w:t>
      </w:r>
      <w:r w:rsidR="00ED18BF" w:rsidRPr="002D786F">
        <w:rPr>
          <w:rFonts w:asciiTheme="minorHAnsi" w:hAnsiTheme="minorHAnsi" w:cstheme="minorHAnsi"/>
          <w:sz w:val="22"/>
          <w:szCs w:val="22"/>
        </w:rPr>
        <w:t xml:space="preserve">špecifikáciou tovaru </w:t>
      </w:r>
      <w:r w:rsidR="002061E5" w:rsidRPr="002D786F">
        <w:rPr>
          <w:rFonts w:asciiTheme="minorHAnsi" w:hAnsiTheme="minorHAnsi" w:cstheme="minorHAnsi"/>
          <w:sz w:val="22"/>
          <w:szCs w:val="22"/>
        </w:rPr>
        <w:t xml:space="preserve">podľa </w:t>
      </w:r>
      <w:r w:rsidR="00ED18BF" w:rsidRPr="002D786F">
        <w:rPr>
          <w:rFonts w:asciiTheme="minorHAnsi" w:hAnsiTheme="minorHAnsi" w:cstheme="minorHAnsi"/>
          <w:sz w:val="22"/>
          <w:szCs w:val="22"/>
        </w:rPr>
        <w:t> príloh</w:t>
      </w:r>
      <w:r w:rsidR="002061E5" w:rsidRPr="002D786F">
        <w:rPr>
          <w:rFonts w:asciiTheme="minorHAnsi" w:hAnsiTheme="minorHAnsi" w:cstheme="minorHAnsi"/>
          <w:sz w:val="22"/>
          <w:szCs w:val="22"/>
        </w:rPr>
        <w:t>y</w:t>
      </w:r>
      <w:r w:rsidR="00ED18BF" w:rsidRPr="002D786F">
        <w:rPr>
          <w:rFonts w:asciiTheme="minorHAnsi" w:hAnsiTheme="minorHAnsi" w:cstheme="minorHAnsi"/>
          <w:sz w:val="22"/>
          <w:szCs w:val="22"/>
        </w:rPr>
        <w:t xml:space="preserve"> č. 1</w:t>
      </w:r>
      <w:r w:rsidR="002061E5" w:rsidRPr="002D786F">
        <w:rPr>
          <w:rFonts w:asciiTheme="minorHAnsi" w:hAnsiTheme="minorHAnsi" w:cstheme="minorHAnsi"/>
          <w:sz w:val="22"/>
          <w:szCs w:val="22"/>
        </w:rPr>
        <w:t>. tejto zmluvy</w:t>
      </w:r>
      <w:r w:rsidR="00ED18BF" w:rsidRPr="002D786F">
        <w:rPr>
          <w:rFonts w:asciiTheme="minorHAnsi" w:hAnsiTheme="minorHAnsi" w:cstheme="minorHAnsi"/>
          <w:sz w:val="22"/>
          <w:szCs w:val="22"/>
        </w:rPr>
        <w:t xml:space="preserve">, </w:t>
      </w:r>
      <w:r w:rsidR="00A847C2" w:rsidRPr="002D786F">
        <w:rPr>
          <w:rFonts w:asciiTheme="minorHAnsi" w:hAnsiTheme="minorHAnsi" w:cstheme="minorHAnsi"/>
          <w:sz w:val="22"/>
          <w:szCs w:val="22"/>
        </w:rPr>
        <w:t xml:space="preserve">predloženie príslušnej </w:t>
      </w:r>
      <w:r w:rsidR="002061E5" w:rsidRPr="002D786F">
        <w:rPr>
          <w:rFonts w:asciiTheme="minorHAnsi" w:hAnsiTheme="minorHAnsi" w:cstheme="minorHAnsi"/>
          <w:sz w:val="22"/>
          <w:szCs w:val="22"/>
        </w:rPr>
        <w:tab/>
      </w:r>
      <w:r w:rsidR="00A847C2" w:rsidRPr="002D786F">
        <w:rPr>
          <w:rFonts w:asciiTheme="minorHAnsi" w:hAnsiTheme="minorHAnsi" w:cstheme="minorHAnsi"/>
          <w:sz w:val="22"/>
          <w:szCs w:val="22"/>
        </w:rPr>
        <w:t xml:space="preserve">dokumentácie, </w:t>
      </w:r>
      <w:r w:rsidR="00A847C2" w:rsidRPr="002D786F">
        <w:rPr>
          <w:rFonts w:asciiTheme="minorHAnsi" w:hAnsiTheme="minorHAnsi" w:cstheme="minorHAnsi"/>
          <w:sz w:val="22"/>
          <w:szCs w:val="22"/>
        </w:rPr>
        <w:tab/>
      </w:r>
      <w:r w:rsidR="002061E5" w:rsidRPr="002D786F">
        <w:rPr>
          <w:rFonts w:asciiTheme="minorHAnsi" w:hAnsiTheme="minorHAnsi" w:cstheme="minorHAnsi"/>
          <w:sz w:val="22"/>
          <w:szCs w:val="22"/>
        </w:rPr>
        <w:t>podpísanie</w:t>
      </w:r>
      <w:r w:rsidR="00A847C2" w:rsidRPr="002D786F">
        <w:rPr>
          <w:rFonts w:asciiTheme="minorHAnsi" w:hAnsiTheme="minorHAnsi" w:cstheme="minorHAnsi"/>
          <w:sz w:val="22"/>
          <w:szCs w:val="22"/>
        </w:rPr>
        <w:t xml:space="preserve"> Preberacieho protokolu</w:t>
      </w:r>
      <w:r w:rsidR="000C31B3" w:rsidRPr="002D786F">
        <w:rPr>
          <w:rFonts w:asciiTheme="minorHAnsi" w:hAnsiTheme="minorHAnsi" w:cstheme="minorHAnsi"/>
          <w:sz w:val="22"/>
          <w:szCs w:val="22"/>
        </w:rPr>
        <w:t>/dodacieho listu</w:t>
      </w:r>
      <w:r w:rsidR="00A847C2" w:rsidRPr="002D786F">
        <w:rPr>
          <w:rFonts w:asciiTheme="minorHAnsi" w:hAnsiTheme="minorHAnsi" w:cstheme="minorHAnsi"/>
          <w:sz w:val="22"/>
          <w:szCs w:val="22"/>
        </w:rPr>
        <w:t xml:space="preserve">, Inštalačného protokolu </w:t>
      </w:r>
      <w:r w:rsidR="000C31B3" w:rsidRPr="002D786F">
        <w:rPr>
          <w:rFonts w:asciiTheme="minorHAnsi" w:hAnsiTheme="minorHAnsi" w:cstheme="minorHAnsi"/>
          <w:sz w:val="22"/>
          <w:szCs w:val="22"/>
        </w:rPr>
        <w:tab/>
      </w:r>
      <w:r w:rsidR="00A847C2" w:rsidRPr="002D786F">
        <w:rPr>
          <w:rFonts w:asciiTheme="minorHAnsi" w:hAnsiTheme="minorHAnsi" w:cstheme="minorHAnsi"/>
          <w:sz w:val="22"/>
          <w:szCs w:val="22"/>
        </w:rPr>
        <w:t xml:space="preserve">a Protokolu o zaškolení. </w:t>
      </w:r>
    </w:p>
    <w:p w14:paraId="39D815AE" w14:textId="2BBF3457" w:rsidR="00203D7E" w:rsidRPr="002D786F" w:rsidRDefault="00203D7E" w:rsidP="007E0258">
      <w:pPr>
        <w:pStyle w:val="Cislovanie2"/>
        <w:numPr>
          <w:ilvl w:val="0"/>
          <w:numId w:val="0"/>
        </w:numPr>
        <w:spacing w:after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13. </w:t>
      </w:r>
      <w:r w:rsidRPr="002D786F">
        <w:rPr>
          <w:rFonts w:asciiTheme="minorHAnsi" w:hAnsiTheme="minorHAnsi" w:cstheme="minorHAnsi"/>
          <w:sz w:val="22"/>
          <w:szCs w:val="22"/>
        </w:rPr>
        <w:tab/>
        <w:t>Kupujúci je povinný, najneskôr ku dňu dodania tovaru do miesta dodania, pripraviť miesto</w:t>
      </w:r>
      <w:r w:rsidR="007E0258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dodania </w:t>
      </w:r>
      <w:r w:rsidR="00B203E6" w:rsidRPr="002D786F">
        <w:rPr>
          <w:rFonts w:asciiTheme="minorHAnsi" w:hAnsiTheme="minorHAnsi" w:cstheme="minorHAnsi"/>
          <w:sz w:val="22"/>
          <w:szCs w:val="22"/>
        </w:rPr>
        <w:t>tak</w:t>
      </w:r>
      <w:r w:rsidRPr="002D786F">
        <w:rPr>
          <w:rFonts w:asciiTheme="minorHAnsi" w:hAnsiTheme="minorHAnsi" w:cstheme="minorHAnsi"/>
          <w:sz w:val="22"/>
          <w:szCs w:val="22"/>
        </w:rPr>
        <w:t xml:space="preserve">, aby predávajúci mohol riadne a včas </w:t>
      </w:r>
      <w:r w:rsidR="00B203E6" w:rsidRPr="002D786F">
        <w:rPr>
          <w:rFonts w:asciiTheme="minorHAnsi" w:hAnsiTheme="minorHAnsi" w:cstheme="minorHAnsi"/>
          <w:sz w:val="22"/>
          <w:szCs w:val="22"/>
        </w:rPr>
        <w:t xml:space="preserve">nainštalovať, odskúšať a uviesť tovar do </w:t>
      </w:r>
      <w:r w:rsidR="00B203E6" w:rsidRPr="002D786F">
        <w:rPr>
          <w:rFonts w:asciiTheme="minorHAnsi" w:hAnsiTheme="minorHAnsi" w:cstheme="minorHAnsi"/>
          <w:sz w:val="22"/>
          <w:szCs w:val="22"/>
        </w:rPr>
        <w:tab/>
        <w:t xml:space="preserve">prevádzky. Predávajúci je povinný do </w:t>
      </w:r>
      <w:r w:rsidR="00D53EBD" w:rsidRPr="002D786F">
        <w:rPr>
          <w:rFonts w:asciiTheme="minorHAnsi" w:hAnsiTheme="minorHAnsi" w:cstheme="minorHAnsi"/>
          <w:sz w:val="22"/>
          <w:szCs w:val="22"/>
        </w:rPr>
        <w:t xml:space="preserve">3 (tri) </w:t>
      </w:r>
      <w:r w:rsidR="00B203E6" w:rsidRPr="002D786F">
        <w:rPr>
          <w:rFonts w:asciiTheme="minorHAnsi" w:hAnsiTheme="minorHAnsi" w:cstheme="minorHAnsi"/>
          <w:sz w:val="22"/>
          <w:szCs w:val="22"/>
        </w:rPr>
        <w:t xml:space="preserve">kalendárnych dní odo dňa účinnosti tejto </w:t>
      </w:r>
      <w:r w:rsidR="00B203E6" w:rsidRPr="002D786F">
        <w:rPr>
          <w:rFonts w:asciiTheme="minorHAnsi" w:hAnsiTheme="minorHAnsi" w:cstheme="minorHAnsi"/>
          <w:sz w:val="22"/>
          <w:szCs w:val="22"/>
        </w:rPr>
        <w:tab/>
        <w:t xml:space="preserve">zmluvy predložiť kupujúcemu písomnú špecifikáciu ním požadovanej technickej </w:t>
      </w:r>
      <w:r w:rsidR="00B203E6" w:rsidRPr="002D786F">
        <w:rPr>
          <w:rFonts w:asciiTheme="minorHAnsi" w:hAnsiTheme="minorHAnsi" w:cstheme="minorHAnsi"/>
          <w:sz w:val="22"/>
          <w:szCs w:val="22"/>
        </w:rPr>
        <w:tab/>
        <w:t>pripravenosti miesta dodania</w:t>
      </w:r>
      <w:r w:rsidR="00B203E6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08584F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ak </w:t>
      </w:r>
      <w:r w:rsidR="00B203E6" w:rsidRPr="002D786F">
        <w:rPr>
          <w:rFonts w:asciiTheme="minorHAnsi" w:hAnsiTheme="minorHAnsi" w:cstheme="minorHAnsi"/>
          <w:sz w:val="22"/>
          <w:szCs w:val="22"/>
          <w:u w:val="single"/>
        </w:rPr>
        <w:t>je potrebná pre riadnu inštaláciu tovaru</w:t>
      </w:r>
      <w:r w:rsidR="00B203E6" w:rsidRPr="002D786F">
        <w:rPr>
          <w:rFonts w:asciiTheme="minorHAnsi" w:hAnsiTheme="minorHAnsi" w:cstheme="minorHAnsi"/>
          <w:sz w:val="22"/>
          <w:szCs w:val="22"/>
        </w:rPr>
        <w:t>.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 V prípade </w:t>
      </w:r>
      <w:r w:rsidR="0008584F" w:rsidRPr="002D786F">
        <w:rPr>
          <w:rFonts w:asciiTheme="minorHAnsi" w:hAnsiTheme="minorHAnsi" w:cstheme="minorHAnsi"/>
          <w:sz w:val="22"/>
          <w:szCs w:val="22"/>
        </w:rPr>
        <w:tab/>
        <w:t>realizácie technickej pripravenosti podľa požiadavky predávajúceho, je p</w:t>
      </w:r>
      <w:r w:rsidR="00B203E6" w:rsidRPr="002D786F">
        <w:rPr>
          <w:rFonts w:asciiTheme="minorHAnsi" w:hAnsiTheme="minorHAnsi" w:cstheme="minorHAnsi"/>
          <w:sz w:val="22"/>
          <w:szCs w:val="22"/>
        </w:rPr>
        <w:t xml:space="preserve">redávajúci  </w:t>
      </w:r>
      <w:r w:rsidR="00B203E6" w:rsidRPr="002D786F">
        <w:rPr>
          <w:rFonts w:asciiTheme="minorHAnsi" w:hAnsiTheme="minorHAnsi" w:cstheme="minorHAnsi"/>
          <w:sz w:val="22"/>
          <w:szCs w:val="22"/>
        </w:rPr>
        <w:tab/>
        <w:t xml:space="preserve">povinný v Inštalačnom protokole písomne potvrdiť, že technická pripravenosť miesta </w:t>
      </w:r>
      <w:r w:rsidR="00B203E6" w:rsidRPr="002D786F">
        <w:rPr>
          <w:rFonts w:asciiTheme="minorHAnsi" w:hAnsiTheme="minorHAnsi" w:cstheme="minorHAnsi"/>
          <w:sz w:val="22"/>
          <w:szCs w:val="22"/>
        </w:rPr>
        <w:tab/>
        <w:t>inštalácie zodpovedá jeho požiadavk</w:t>
      </w:r>
      <w:r w:rsidR="007F1049" w:rsidRPr="002D786F">
        <w:rPr>
          <w:rFonts w:asciiTheme="minorHAnsi" w:hAnsiTheme="minorHAnsi" w:cstheme="minorHAnsi"/>
          <w:sz w:val="22"/>
          <w:szCs w:val="22"/>
        </w:rPr>
        <w:t>á</w:t>
      </w:r>
      <w:r w:rsidR="0008584F" w:rsidRPr="002D786F">
        <w:rPr>
          <w:rFonts w:asciiTheme="minorHAnsi" w:hAnsiTheme="minorHAnsi" w:cstheme="minorHAnsi"/>
          <w:sz w:val="22"/>
          <w:szCs w:val="22"/>
        </w:rPr>
        <w:t>m a je vhodná pre inštaláciu tovaru.</w:t>
      </w:r>
      <w:r w:rsidR="00B203E6"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C497F1" w14:textId="47F8AC8E" w:rsidR="00B7674B" w:rsidRPr="002D786F" w:rsidRDefault="00B7674B" w:rsidP="007E0258">
      <w:pPr>
        <w:pStyle w:val="Cislovanie2"/>
        <w:numPr>
          <w:ilvl w:val="0"/>
          <w:numId w:val="0"/>
        </w:numPr>
        <w:spacing w:after="0"/>
        <w:ind w:left="705" w:hanging="705"/>
        <w:rPr>
          <w:rFonts w:ascii="Calibri" w:hAnsi="Calibr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14. 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Pr="002D786F">
        <w:rPr>
          <w:rFonts w:ascii="Calibri" w:hAnsi="Calibri"/>
          <w:sz w:val="22"/>
          <w:szCs w:val="22"/>
        </w:rPr>
        <w:t>Porušenie povinnosti uvedených v tomto článku je považované za porušenie zmluvy</w:t>
      </w:r>
      <w:r w:rsidR="007E0258" w:rsidRPr="002D786F">
        <w:rPr>
          <w:rFonts w:ascii="Calibri" w:hAnsi="Calibri"/>
          <w:sz w:val="22"/>
          <w:szCs w:val="22"/>
        </w:rPr>
        <w:t xml:space="preserve"> </w:t>
      </w:r>
      <w:r w:rsidRPr="002D786F">
        <w:rPr>
          <w:rFonts w:ascii="Calibri" w:hAnsi="Calibri"/>
          <w:sz w:val="22"/>
          <w:szCs w:val="22"/>
        </w:rPr>
        <w:t xml:space="preserve">podstatným spôsobom. </w:t>
      </w:r>
    </w:p>
    <w:p w14:paraId="5E05C952" w14:textId="77777777" w:rsidR="00DE6764" w:rsidRPr="002D786F" w:rsidRDefault="00DE6764" w:rsidP="005B6373">
      <w:pPr>
        <w:pStyle w:val="Nadpis2"/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p w14:paraId="1F0947A7" w14:textId="77777777" w:rsidR="0051451F" w:rsidRPr="002D786F" w:rsidRDefault="003653C4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V.</w:t>
      </w:r>
      <w:r w:rsidR="00773C5F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0B0E3A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Doba platnosti zmluvy</w:t>
      </w:r>
    </w:p>
    <w:p w14:paraId="420E849F" w14:textId="77777777" w:rsidR="00295B0A" w:rsidRPr="002D786F" w:rsidRDefault="007A5071" w:rsidP="00295B0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Zmluva sa uzatvára na dobu určitú</w:t>
      </w:r>
      <w:r w:rsidR="00914E78" w:rsidRPr="002D7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E78" w:rsidRPr="002D78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14E78" w:rsidRPr="002D786F">
        <w:rPr>
          <w:rFonts w:asciiTheme="minorHAnsi" w:hAnsiTheme="minorHAnsi" w:cstheme="minorHAnsi"/>
          <w:sz w:val="22"/>
          <w:szCs w:val="22"/>
        </w:rPr>
        <w:t xml:space="preserve">. na jeden obchodný prípad, odo dňa </w:t>
      </w:r>
      <w:r w:rsidR="000B155D" w:rsidRPr="002D786F">
        <w:rPr>
          <w:rFonts w:asciiTheme="minorHAnsi" w:hAnsiTheme="minorHAnsi" w:cstheme="minorHAnsi"/>
          <w:sz w:val="22"/>
          <w:szCs w:val="22"/>
        </w:rPr>
        <w:t>účinnosti</w:t>
      </w:r>
      <w:r w:rsidR="00914E78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0F301D" w:rsidRPr="002D786F">
        <w:rPr>
          <w:rFonts w:asciiTheme="minorHAnsi" w:hAnsiTheme="minorHAnsi" w:cstheme="minorHAnsi"/>
          <w:sz w:val="22"/>
          <w:szCs w:val="22"/>
        </w:rPr>
        <w:t xml:space="preserve">tejto </w:t>
      </w:r>
      <w:r w:rsidR="00914E78" w:rsidRPr="002D786F">
        <w:rPr>
          <w:rFonts w:asciiTheme="minorHAnsi" w:hAnsiTheme="minorHAnsi" w:cstheme="minorHAnsi"/>
          <w:sz w:val="22"/>
          <w:szCs w:val="22"/>
        </w:rPr>
        <w:t xml:space="preserve">zmluvy do doby </w:t>
      </w:r>
      <w:r w:rsidR="00A609B1" w:rsidRPr="002D786F">
        <w:rPr>
          <w:rFonts w:asciiTheme="minorHAnsi" w:hAnsiTheme="minorHAnsi" w:cstheme="minorHAnsi"/>
          <w:sz w:val="22"/>
          <w:szCs w:val="22"/>
        </w:rPr>
        <w:t xml:space="preserve">splnenia dodávky podľa čl. IV. bod 12. tejto zmluvy, </w:t>
      </w:r>
      <w:r w:rsidR="00914E78" w:rsidRPr="002D786F">
        <w:rPr>
          <w:rFonts w:asciiTheme="minorHAnsi" w:hAnsiTheme="minorHAnsi" w:cstheme="minorHAnsi"/>
          <w:sz w:val="22"/>
          <w:szCs w:val="22"/>
        </w:rPr>
        <w:t xml:space="preserve"> okrem ustanovení</w:t>
      </w:r>
      <w:r w:rsidR="002061E5" w:rsidRPr="002D786F">
        <w:rPr>
          <w:rFonts w:asciiTheme="minorHAnsi" w:hAnsiTheme="minorHAnsi" w:cstheme="minorHAnsi"/>
          <w:sz w:val="22"/>
          <w:szCs w:val="22"/>
        </w:rPr>
        <w:t xml:space="preserve"> tejto zmluvy, ktoré upravujú </w:t>
      </w:r>
      <w:r w:rsidR="0036375D" w:rsidRPr="002D786F">
        <w:rPr>
          <w:rFonts w:asciiTheme="minorHAnsi" w:hAnsiTheme="minorHAnsi" w:cstheme="minorHAnsi"/>
          <w:sz w:val="22"/>
          <w:szCs w:val="22"/>
        </w:rPr>
        <w:t xml:space="preserve">právne vzťahy zmluvných strán aj </w:t>
      </w:r>
      <w:r w:rsidR="00624BAF" w:rsidRPr="002D786F">
        <w:rPr>
          <w:rFonts w:asciiTheme="minorHAnsi" w:hAnsiTheme="minorHAnsi" w:cstheme="minorHAnsi"/>
          <w:sz w:val="22"/>
          <w:szCs w:val="22"/>
        </w:rPr>
        <w:t xml:space="preserve">po </w:t>
      </w:r>
      <w:r w:rsidR="0036375D" w:rsidRPr="002D786F">
        <w:rPr>
          <w:rFonts w:asciiTheme="minorHAnsi" w:hAnsiTheme="minorHAnsi" w:cstheme="minorHAnsi"/>
          <w:sz w:val="22"/>
          <w:szCs w:val="22"/>
        </w:rPr>
        <w:t>splnení dodávky podľa čl. IV. bod 12. tejto zmluvy.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028F05" w14:textId="77777777" w:rsidR="00801614" w:rsidRPr="002D786F" w:rsidRDefault="00120C04" w:rsidP="000E4A90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2D786F">
        <w:rPr>
          <w:rFonts w:asciiTheme="minorHAnsi" w:hAnsiTheme="minorHAnsi" w:cstheme="minorHAnsi"/>
          <w:sz w:val="22"/>
          <w:szCs w:val="22"/>
        </w:rPr>
        <w:t>dňom nasledujúcim po dn</w:t>
      </w:r>
      <w:r w:rsidR="00624BAF" w:rsidRPr="002D786F">
        <w:rPr>
          <w:rFonts w:asciiTheme="minorHAnsi" w:hAnsiTheme="minorHAnsi" w:cstheme="minorHAnsi"/>
          <w:sz w:val="22"/>
          <w:szCs w:val="22"/>
        </w:rPr>
        <w:t>i</w:t>
      </w:r>
      <w:r w:rsidR="000E4A90" w:rsidRPr="002D786F">
        <w:rPr>
          <w:rFonts w:asciiTheme="minorHAnsi" w:hAnsiTheme="minorHAnsi" w:cstheme="minorHAnsi"/>
          <w:sz w:val="22"/>
          <w:szCs w:val="22"/>
        </w:rPr>
        <w:t xml:space="preserve"> jej zverejnenia v Centrálnom registri zmlúv.</w:t>
      </w:r>
    </w:p>
    <w:p w14:paraId="773582B0" w14:textId="77777777" w:rsidR="00411A21" w:rsidRPr="002D786F" w:rsidRDefault="75FE5236" w:rsidP="0F59F539">
      <w:pPr>
        <w:pStyle w:val="Cislovanie2"/>
        <w:numPr>
          <w:ilvl w:val="1"/>
          <w:numId w:val="6"/>
        </w:numPr>
        <w:spacing w:after="0"/>
        <w:rPr>
          <w:rFonts w:asciiTheme="minorHAnsi" w:eastAsia="Calibr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D03C45" w:rsidRPr="002D786F">
        <w:rPr>
          <w:rFonts w:asciiTheme="minorHAnsi" w:hAnsiTheme="minorHAnsi" w:cstheme="minorHAnsi"/>
          <w:sz w:val="22"/>
          <w:szCs w:val="22"/>
        </w:rPr>
        <w:t xml:space="preserve">Zmluvný vzťah založený touto zmluvou </w:t>
      </w:r>
      <w:r w:rsidR="00411A21" w:rsidRPr="002D786F">
        <w:rPr>
          <w:rFonts w:asciiTheme="minorHAnsi" w:hAnsiTheme="minorHAnsi" w:cstheme="minorHAnsi"/>
          <w:sz w:val="22"/>
          <w:szCs w:val="22"/>
        </w:rPr>
        <w:t>je možné</w:t>
      </w:r>
      <w:r w:rsidR="00D03C45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411A21" w:rsidRPr="002D786F">
        <w:rPr>
          <w:rFonts w:asciiTheme="minorHAnsi" w:hAnsiTheme="minorHAnsi" w:cstheme="minorHAnsi"/>
          <w:sz w:val="22"/>
          <w:szCs w:val="22"/>
        </w:rPr>
        <w:t>ukončiť:</w:t>
      </w:r>
    </w:p>
    <w:p w14:paraId="5AE38BE7" w14:textId="77777777" w:rsidR="00411A21" w:rsidRPr="002D786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D03C45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písomnou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>dohodou zmluvných strán,</w:t>
      </w:r>
    </w:p>
    <w:p w14:paraId="667B0165" w14:textId="77777777" w:rsidR="00A609B1" w:rsidRPr="002D786F" w:rsidRDefault="002F232A" w:rsidP="002F232A">
      <w:pPr>
        <w:pStyle w:val="Odrazkovy3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>odstúpením od zmluvy</w:t>
      </w:r>
      <w:r w:rsidR="00C729B4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03C45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z dôvodov uvedených v zákone alebo </w:t>
      </w:r>
      <w:r w:rsidR="00A609B1" w:rsidRPr="002D786F">
        <w:rPr>
          <w:rFonts w:asciiTheme="minorHAnsi" w:hAnsiTheme="minorHAnsi" w:cstheme="minorHAnsi"/>
          <w:sz w:val="22"/>
          <w:szCs w:val="22"/>
          <w:lang w:val="sk-SK"/>
        </w:rPr>
        <w:t>tejto zmluve.</w:t>
      </w:r>
      <w:r w:rsidR="00333EA9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17F16FC9" w14:textId="77777777" w:rsidR="002F232A" w:rsidRPr="002D786F" w:rsidRDefault="47633983" w:rsidP="0F59F539">
      <w:pPr>
        <w:pStyle w:val="Odrazkovy3"/>
        <w:numPr>
          <w:ilvl w:val="1"/>
          <w:numId w:val="6"/>
        </w:numPr>
        <w:rPr>
          <w:rFonts w:asciiTheme="minorHAnsi" w:eastAsia="Calibr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Odstúpenie je účinné dňom doručenia </w:t>
      </w:r>
      <w:r w:rsidR="00B545AA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písomného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oznámenie o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>odstúpen</w:t>
      </w:r>
      <w:r w:rsidR="00735DAE" w:rsidRPr="002D786F">
        <w:rPr>
          <w:rFonts w:asciiTheme="minorHAnsi" w:hAnsiTheme="minorHAnsi" w:cstheme="minorHAnsi"/>
          <w:sz w:val="22"/>
          <w:szCs w:val="22"/>
          <w:lang w:val="sk-SK"/>
        </w:rPr>
        <w:t>í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bolo doručené na tretí deň od</w:t>
      </w:r>
      <w:r w:rsidR="00D03C45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o dňa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>jeho zaslania poštou doporučene</w:t>
      </w:r>
      <w:r w:rsidR="00735DAE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na adresu </w:t>
      </w:r>
      <w:r w:rsidR="00411A21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sídla druhej zmluvnej </w:t>
      </w:r>
      <w:r w:rsidR="002F232A" w:rsidRPr="002D786F">
        <w:rPr>
          <w:rFonts w:asciiTheme="minorHAnsi" w:hAnsiTheme="minorHAnsi" w:cstheme="minorHAnsi"/>
          <w:sz w:val="22"/>
          <w:szCs w:val="22"/>
          <w:lang w:val="sk-SK"/>
        </w:rPr>
        <w:t>strany</w:t>
      </w:r>
      <w:r w:rsidR="00735DAE" w:rsidRPr="002D786F">
        <w:rPr>
          <w:rFonts w:asciiTheme="minorHAnsi" w:hAnsiTheme="minorHAnsi" w:cstheme="minorHAnsi"/>
          <w:sz w:val="22"/>
          <w:szCs w:val="22"/>
          <w:lang w:val="sk-SK"/>
        </w:rPr>
        <w:t>, pričom deň odoslania sa do tejto lehoty nepočíta.</w:t>
      </w:r>
    </w:p>
    <w:p w14:paraId="245A41AC" w14:textId="77777777" w:rsidR="002F232A" w:rsidRPr="002D786F" w:rsidRDefault="002F232A" w:rsidP="0F59F539">
      <w:pPr>
        <w:pStyle w:val="Odrazkovy3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>Kupujúci je op</w:t>
      </w:r>
      <w:r w:rsidR="00A96665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rávnený od zmluvy odstúpiť  </w:t>
      </w:r>
      <w:r w:rsidR="00874BD4" w:rsidRPr="002D786F">
        <w:rPr>
          <w:rFonts w:asciiTheme="minorHAnsi" w:hAnsiTheme="minorHAnsi" w:cstheme="minorHAnsi"/>
          <w:sz w:val="22"/>
          <w:szCs w:val="22"/>
          <w:lang w:val="sk-SK"/>
        </w:rPr>
        <w:t>z nasledovných dôvodov:</w:t>
      </w:r>
    </w:p>
    <w:p w14:paraId="35961A2F" w14:textId="77777777" w:rsidR="002F232A" w:rsidRPr="002D786F" w:rsidRDefault="002F232A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="00874BD4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ak predávajúci 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>nedodá tovar v súlade s touto zmluvou</w:t>
      </w:r>
      <w:r w:rsidR="008E4E79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(čl. IV. bod 12. tejto zmluvy)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5A77477A" w14:textId="77777777" w:rsidR="002F232A" w:rsidRPr="002D786F" w:rsidRDefault="008E4E79" w:rsidP="007E0258">
      <w:pPr>
        <w:pStyle w:val="Odrazkovy3"/>
        <w:numPr>
          <w:ilvl w:val="2"/>
          <w:numId w:val="0"/>
        </w:numPr>
        <w:ind w:left="993" w:hanging="284"/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="00874BD4" w:rsidRPr="002D786F">
        <w:rPr>
          <w:rFonts w:asciiTheme="minorHAnsi" w:hAnsiTheme="minorHAnsi" w:cstheme="minorHAnsi"/>
          <w:sz w:val="22"/>
          <w:szCs w:val="22"/>
          <w:lang w:val="sk-SK"/>
        </w:rPr>
        <w:t>ak kupujúci p</w:t>
      </w:r>
      <w:r w:rsidR="00722E37" w:rsidRPr="002D786F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874BD4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dodaní 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>tovar</w:t>
      </w:r>
      <w:r w:rsidR="00874BD4" w:rsidRPr="002D786F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alebo </w:t>
      </w:r>
      <w:r w:rsidR="00722E37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po predložení  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>príslušn</w:t>
      </w:r>
      <w:r w:rsidR="009A1FDD" w:rsidRPr="002D786F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dokumentácia </w:t>
      </w:r>
      <w:r w:rsidR="00874BD4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k tovaru </w:t>
      </w:r>
      <w:r w:rsidR="00722E37" w:rsidRPr="002D786F">
        <w:rPr>
          <w:rFonts w:asciiTheme="minorHAnsi" w:hAnsiTheme="minorHAnsi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14:paraId="2CFDFB53" w14:textId="052F28D1" w:rsidR="00E35DFA" w:rsidRPr="002D786F" w:rsidRDefault="00EF194C" w:rsidP="0F59F539">
      <w:pPr>
        <w:pStyle w:val="Odrazkovy3"/>
        <w:numPr>
          <w:ilvl w:val="2"/>
          <w:numId w:val="0"/>
        </w:numPr>
        <w:ind w:left="708"/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c/ </w:t>
      </w:r>
      <w:r w:rsidR="005538EB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ak </w:t>
      </w:r>
      <w:r w:rsidR="00EE2291" w:rsidRPr="002D786F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5538EB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redávajúci poruší zmluvu podstatným </w:t>
      </w:r>
      <w:r w:rsidR="008E076E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spôsobom </w:t>
      </w:r>
      <w:r w:rsidR="00CA29FB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podľa </w:t>
      </w:r>
      <w:r w:rsidR="008E076E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v tejto </w:t>
      </w:r>
      <w:r w:rsidR="00CA29FB" w:rsidRPr="002D786F">
        <w:rPr>
          <w:rFonts w:asciiTheme="minorHAnsi" w:hAnsiTheme="minorHAnsi" w:cstheme="minorHAnsi"/>
          <w:sz w:val="22"/>
          <w:szCs w:val="22"/>
          <w:lang w:val="sk-SK"/>
        </w:rPr>
        <w:t>zmluvy</w:t>
      </w:r>
      <w:r w:rsidR="00B7674B" w:rsidRPr="002D786F">
        <w:rPr>
          <w:rFonts w:asciiTheme="minorHAnsi" w:hAnsiTheme="minorHAnsi" w:cstheme="minorHAnsi"/>
          <w:sz w:val="22"/>
          <w:szCs w:val="22"/>
          <w:lang w:val="sk-SK"/>
        </w:rPr>
        <w:t>,</w:t>
      </w:r>
    </w:p>
    <w:p w14:paraId="269F5720" w14:textId="77777777" w:rsidR="00B7674B" w:rsidRPr="002D786F" w:rsidRDefault="00B7674B" w:rsidP="007E0258">
      <w:pPr>
        <w:pStyle w:val="Odrazkovy3"/>
        <w:numPr>
          <w:ilvl w:val="2"/>
          <w:numId w:val="0"/>
        </w:numPr>
        <w:ind w:left="993" w:hanging="285"/>
        <w:rPr>
          <w:rFonts w:asciiTheme="minorHAnsi" w:hAnsiTheme="minorHAnsi" w:cstheme="minorHAns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 tovar podľa tejto zmluvy</w:t>
      </w:r>
      <w:r w:rsidR="001F197A" w:rsidRPr="002D786F">
        <w:rPr>
          <w:rFonts w:asciiTheme="minorHAnsi" w:hAnsiTheme="minorHAnsi" w:cstheme="minorHAnsi"/>
          <w:sz w:val="22"/>
          <w:szCs w:val="22"/>
          <w:lang w:val="sk-SK"/>
        </w:rPr>
        <w:t xml:space="preserve"> nedodá.</w:t>
      </w:r>
    </w:p>
    <w:p w14:paraId="49DE3466" w14:textId="77777777" w:rsidR="003D1E89" w:rsidRPr="002D786F" w:rsidRDefault="003D1E89" w:rsidP="003D1E89">
      <w:pPr>
        <w:pStyle w:val="Odrazkovy3"/>
        <w:numPr>
          <w:ilvl w:val="2"/>
          <w:numId w:val="0"/>
        </w:numPr>
        <w:ind w:left="708" w:hanging="708"/>
        <w:rPr>
          <w:rFonts w:ascii="Calibri" w:hAnsi="Calibri" w:cs="Calibri"/>
          <w:sz w:val="22"/>
          <w:szCs w:val="22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lang w:val="sk-SK"/>
        </w:rPr>
        <w:t>6.</w:t>
      </w:r>
      <w:r w:rsidRPr="002D786F">
        <w:rPr>
          <w:rFonts w:asciiTheme="minorHAnsi" w:hAnsiTheme="minorHAnsi" w:cstheme="minorHAnsi"/>
          <w:sz w:val="22"/>
          <w:szCs w:val="22"/>
          <w:lang w:val="sk-SK"/>
        </w:rPr>
        <w:tab/>
        <w:t xml:space="preserve">Kupujúci </w:t>
      </w:r>
      <w:r w:rsidRPr="002D786F">
        <w:rPr>
          <w:rFonts w:ascii="Calibri" w:hAnsi="Calibri" w:cs="Calibri"/>
          <w:sz w:val="22"/>
          <w:szCs w:val="22"/>
        </w:rPr>
        <w:t xml:space="preserve">je </w:t>
      </w:r>
      <w:proofErr w:type="spellStart"/>
      <w:r w:rsidRPr="002D786F">
        <w:rPr>
          <w:rFonts w:ascii="Calibri" w:hAnsi="Calibri" w:cs="Calibri"/>
          <w:sz w:val="22"/>
          <w:szCs w:val="22"/>
        </w:rPr>
        <w:t>oprávnený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odstúpiť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Pr="002D786F">
        <w:rPr>
          <w:rFonts w:ascii="Calibri" w:hAnsi="Calibri" w:cs="Calibri"/>
          <w:sz w:val="22"/>
          <w:szCs w:val="22"/>
        </w:rPr>
        <w:t>zmluvy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(</w:t>
      </w:r>
      <w:r w:rsidR="006E7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7F0B" w:rsidRPr="002D786F">
        <w:rPr>
          <w:rFonts w:asciiTheme="minorHAnsi" w:hAnsiTheme="minorHAnsi" w:cstheme="minorHAnsi"/>
          <w:sz w:val="22"/>
          <w:szCs w:val="22"/>
        </w:rPr>
        <w:t>keďže</w:t>
      </w:r>
      <w:proofErr w:type="spellEnd"/>
      <w:r w:rsidR="006E7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zákazka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D786F">
        <w:rPr>
          <w:rFonts w:ascii="Calibri" w:hAnsi="Calibri" w:cs="Calibri"/>
          <w:sz w:val="22"/>
          <w:szCs w:val="22"/>
        </w:rPr>
        <w:t>ktorá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2D786F">
        <w:rPr>
          <w:rFonts w:ascii="Calibri" w:hAnsi="Calibri" w:cs="Calibri"/>
          <w:sz w:val="22"/>
          <w:szCs w:val="22"/>
        </w:rPr>
        <w:t>predmetom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zmluvy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je kapitálovým </w:t>
      </w:r>
      <w:proofErr w:type="spellStart"/>
      <w:r w:rsidRPr="002D786F">
        <w:rPr>
          <w:rFonts w:ascii="Calibri" w:hAnsi="Calibri" w:cs="Calibri"/>
          <w:sz w:val="22"/>
          <w:szCs w:val="22"/>
        </w:rPr>
        <w:t>výdavkom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hradeným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štátneho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rozpočtu - čl. II. bod </w:t>
      </w:r>
      <w:r w:rsidRPr="002D786F">
        <w:rPr>
          <w:rFonts w:asciiTheme="minorHAnsi" w:hAnsiTheme="minorHAnsi" w:cstheme="minorHAnsi"/>
          <w:sz w:val="22"/>
          <w:szCs w:val="22"/>
        </w:rPr>
        <w:t>5</w:t>
      </w:r>
      <w:r w:rsidRPr="002D786F">
        <w:rPr>
          <w:rFonts w:ascii="Calibri" w:hAnsi="Calibri" w:cs="Calibri"/>
          <w:sz w:val="22"/>
          <w:szCs w:val="22"/>
        </w:rPr>
        <w:t xml:space="preserve">.tejto </w:t>
      </w:r>
      <w:proofErr w:type="spellStart"/>
      <w:r w:rsidRPr="002D786F">
        <w:rPr>
          <w:rFonts w:ascii="Calibri" w:hAnsi="Calibri" w:cs="Calibri"/>
          <w:sz w:val="22"/>
          <w:szCs w:val="22"/>
        </w:rPr>
        <w:t>zmluvy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2D786F">
        <w:rPr>
          <w:rFonts w:ascii="Calibri" w:hAnsi="Calibri" w:cs="Calibri"/>
          <w:sz w:val="22"/>
          <w:szCs w:val="22"/>
        </w:rPr>
        <w:t>ak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lastRenderedPageBreak/>
        <w:t>poskytovateľ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finančných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prostriedkov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786F">
        <w:rPr>
          <w:rFonts w:ascii="Calibri" w:hAnsi="Calibri" w:cs="Calibri"/>
          <w:sz w:val="22"/>
          <w:szCs w:val="22"/>
        </w:rPr>
        <w:t>príslušný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orgán </w:t>
      </w:r>
      <w:proofErr w:type="spellStart"/>
      <w:r w:rsidRPr="002D786F">
        <w:rPr>
          <w:rFonts w:ascii="Calibri" w:hAnsi="Calibri" w:cs="Calibri"/>
          <w:sz w:val="22"/>
          <w:szCs w:val="22"/>
        </w:rPr>
        <w:t>štátnej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2D786F">
        <w:rPr>
          <w:rFonts w:ascii="Calibri" w:hAnsi="Calibri" w:cs="Calibri"/>
          <w:sz w:val="22"/>
          <w:szCs w:val="22"/>
        </w:rPr>
        <w:t>správy - ministerstvo</w:t>
      </w:r>
      <w:proofErr w:type="gramEnd"/>
      <w:r w:rsidRPr="002D786F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2D786F">
        <w:rPr>
          <w:rFonts w:ascii="Calibri" w:hAnsi="Calibri" w:cs="Calibri"/>
          <w:sz w:val="22"/>
          <w:szCs w:val="22"/>
        </w:rPr>
        <w:t>ktorý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má </w:t>
      </w:r>
      <w:proofErr w:type="spellStart"/>
      <w:r w:rsidRPr="002D786F">
        <w:rPr>
          <w:rFonts w:ascii="Calibri" w:hAnsi="Calibri" w:cs="Calibri"/>
          <w:sz w:val="22"/>
          <w:szCs w:val="22"/>
        </w:rPr>
        <w:t>realizovať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jej </w:t>
      </w:r>
      <w:proofErr w:type="spellStart"/>
      <w:r w:rsidRPr="002D786F">
        <w:rPr>
          <w:rFonts w:ascii="Calibri" w:hAnsi="Calibri" w:cs="Calibri"/>
          <w:sz w:val="22"/>
          <w:szCs w:val="22"/>
        </w:rPr>
        <w:t>financovanie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neposkytol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finančné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prostriedky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2D786F">
        <w:rPr>
          <w:rFonts w:ascii="Calibri" w:hAnsi="Calibri" w:cs="Calibri"/>
          <w:sz w:val="22"/>
          <w:szCs w:val="22"/>
        </w:rPr>
        <w:t>akéhokoľvek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dôvodu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alebo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2D786F">
        <w:rPr>
          <w:rFonts w:ascii="Calibri" w:hAnsi="Calibri" w:cs="Calibri"/>
          <w:sz w:val="22"/>
          <w:szCs w:val="22"/>
        </w:rPr>
        <w:t>uvedenia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dôvodu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2D786F">
        <w:rPr>
          <w:rFonts w:ascii="Calibri" w:hAnsi="Calibri" w:cs="Calibri"/>
          <w:sz w:val="22"/>
          <w:szCs w:val="22"/>
        </w:rPr>
        <w:t>realizáciu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tejto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zákazky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alebo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už poskytnuté </w:t>
      </w:r>
      <w:proofErr w:type="spellStart"/>
      <w:r w:rsidRPr="002D786F">
        <w:rPr>
          <w:rFonts w:ascii="Calibri" w:hAnsi="Calibri" w:cs="Calibri"/>
          <w:sz w:val="22"/>
          <w:szCs w:val="22"/>
        </w:rPr>
        <w:t>finančné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prostriedky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2D786F">
        <w:rPr>
          <w:rFonts w:ascii="Calibri" w:hAnsi="Calibri" w:cs="Calibri"/>
          <w:sz w:val="22"/>
          <w:szCs w:val="22"/>
        </w:rPr>
        <w:t>realizáciu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tejto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zákazky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verejnému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obstarávateľovi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odňal. </w:t>
      </w:r>
      <w:proofErr w:type="spellStart"/>
      <w:r w:rsidRPr="002D786F">
        <w:rPr>
          <w:rFonts w:ascii="Calibri" w:hAnsi="Calibri" w:cs="Calibri"/>
          <w:sz w:val="22"/>
          <w:szCs w:val="22"/>
        </w:rPr>
        <w:t>Zmluvné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strany </w:t>
      </w:r>
      <w:proofErr w:type="spellStart"/>
      <w:r w:rsidRPr="002D786F">
        <w:rPr>
          <w:rFonts w:ascii="Calibri" w:hAnsi="Calibri" w:cs="Calibri"/>
          <w:sz w:val="22"/>
          <w:szCs w:val="22"/>
        </w:rPr>
        <w:t>sa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dohodli, že v </w:t>
      </w:r>
      <w:proofErr w:type="spellStart"/>
      <w:r w:rsidRPr="002D786F">
        <w:rPr>
          <w:rFonts w:ascii="Calibri" w:hAnsi="Calibri" w:cs="Calibri"/>
          <w:sz w:val="22"/>
          <w:szCs w:val="22"/>
        </w:rPr>
        <w:t>prípade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odstúpenia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od </w:t>
      </w:r>
      <w:r w:rsidRPr="002D786F">
        <w:rPr>
          <w:rFonts w:ascii="Calibri" w:hAnsi="Calibri" w:cs="Calibri"/>
          <w:sz w:val="22"/>
          <w:szCs w:val="22"/>
        </w:rPr>
        <w:tab/>
      </w:r>
      <w:proofErr w:type="spellStart"/>
      <w:r w:rsidRPr="002D786F">
        <w:rPr>
          <w:rFonts w:ascii="Calibri" w:hAnsi="Calibri" w:cs="Calibri"/>
          <w:sz w:val="22"/>
          <w:szCs w:val="22"/>
        </w:rPr>
        <w:t>zmluvy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2D786F">
        <w:rPr>
          <w:rFonts w:ascii="Calibri" w:hAnsi="Calibri" w:cs="Calibri"/>
          <w:sz w:val="22"/>
          <w:szCs w:val="22"/>
        </w:rPr>
        <w:t>dôvodu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D786F">
        <w:rPr>
          <w:rFonts w:ascii="Calibri" w:hAnsi="Calibri" w:cs="Calibri"/>
          <w:sz w:val="22"/>
          <w:szCs w:val="22"/>
        </w:rPr>
        <w:t>ktorý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je uvedený v tomto bode, nevzniká </w:t>
      </w:r>
      <w:proofErr w:type="spellStart"/>
      <w:r w:rsidRPr="002D786F">
        <w:rPr>
          <w:rFonts w:ascii="Calibri" w:hAnsi="Calibri" w:cs="Calibri"/>
          <w:sz w:val="22"/>
          <w:szCs w:val="22"/>
        </w:rPr>
        <w:t>žiadnej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zo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zmluvných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strán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nárok na </w:t>
      </w:r>
      <w:proofErr w:type="spellStart"/>
      <w:r w:rsidRPr="002D786F">
        <w:rPr>
          <w:rFonts w:ascii="Calibri" w:hAnsi="Calibri" w:cs="Calibri"/>
          <w:sz w:val="22"/>
          <w:szCs w:val="22"/>
        </w:rPr>
        <w:t>akékoľvek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finančné</w:t>
      </w:r>
      <w:proofErr w:type="spellEnd"/>
      <w:r w:rsidRPr="002D786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D786F">
        <w:rPr>
          <w:rFonts w:ascii="Calibri" w:hAnsi="Calibri" w:cs="Calibri"/>
          <w:sz w:val="22"/>
          <w:szCs w:val="22"/>
        </w:rPr>
        <w:t>plnenie</w:t>
      </w:r>
      <w:proofErr w:type="spellEnd"/>
      <w:r w:rsidRPr="002D786F">
        <w:rPr>
          <w:rFonts w:ascii="Calibri" w:hAnsi="Calibri" w:cs="Calibri"/>
          <w:sz w:val="22"/>
          <w:szCs w:val="22"/>
        </w:rPr>
        <w:t>.</w:t>
      </w:r>
    </w:p>
    <w:p w14:paraId="6C8D1BB9" w14:textId="77777777" w:rsidR="003D1E89" w:rsidRPr="002D786F" w:rsidRDefault="003D1E89" w:rsidP="003D1E89">
      <w:pPr>
        <w:pStyle w:val="Zkladntext21"/>
        <w:rPr>
          <w:rFonts w:ascii="Calibri" w:hAnsi="Calibri" w:cs="Calibri"/>
          <w:color w:val="000000"/>
          <w:sz w:val="22"/>
          <w:szCs w:val="22"/>
        </w:rPr>
      </w:pPr>
    </w:p>
    <w:p w14:paraId="7C6D6CE8" w14:textId="77777777" w:rsidR="009610F1" w:rsidRPr="002D786F" w:rsidRDefault="009610F1" w:rsidP="005B6373">
      <w:pPr>
        <w:rPr>
          <w:rFonts w:asciiTheme="minorHAnsi" w:hAnsiTheme="minorHAnsi" w:cstheme="minorHAnsi"/>
          <w:sz w:val="22"/>
          <w:szCs w:val="22"/>
        </w:rPr>
      </w:pPr>
    </w:p>
    <w:p w14:paraId="0CF80548" w14:textId="77777777" w:rsidR="0051451F" w:rsidRPr="002D786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773C5F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773C5F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6704BD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Kúpna cena</w:t>
      </w:r>
      <w:r w:rsidR="005643E5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a </w:t>
      </w:r>
      <w:r w:rsidR="006704BD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platobné podmienky</w:t>
      </w:r>
    </w:p>
    <w:p w14:paraId="21EF5E85" w14:textId="77777777" w:rsidR="009F7667" w:rsidRPr="002D786F" w:rsidRDefault="00826F0C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2D786F">
        <w:rPr>
          <w:rFonts w:asciiTheme="minorHAnsi" w:hAnsiTheme="minorHAnsi" w:cstheme="minorHAnsi"/>
          <w:sz w:val="22"/>
          <w:szCs w:val="22"/>
        </w:rPr>
        <w:t> </w:t>
      </w:r>
      <w:r w:rsidRPr="002D786F">
        <w:rPr>
          <w:rFonts w:asciiTheme="minorHAnsi" w:hAnsiTheme="minorHAnsi" w:cstheme="minorHAnsi"/>
          <w:sz w:val="22"/>
          <w:szCs w:val="22"/>
        </w:rPr>
        <w:t>cenách</w:t>
      </w:r>
      <w:r w:rsidR="001E6E36" w:rsidRPr="002D786F">
        <w:rPr>
          <w:rFonts w:asciiTheme="minorHAnsi" w:hAnsiTheme="minorHAnsi" w:cstheme="minorHAnsi"/>
          <w:sz w:val="22"/>
          <w:szCs w:val="22"/>
        </w:rPr>
        <w:t>,</w:t>
      </w:r>
      <w:r w:rsidRPr="002D786F">
        <w:rPr>
          <w:rFonts w:asciiTheme="minorHAnsi" w:hAnsiTheme="minorHAnsi" w:cstheme="minorHAnsi"/>
          <w:sz w:val="22"/>
          <w:szCs w:val="22"/>
        </w:rPr>
        <w:t xml:space="preserve"> v</w:t>
      </w:r>
      <w:r w:rsidR="001E6E36" w:rsidRPr="002D786F">
        <w:rPr>
          <w:rFonts w:asciiTheme="minorHAnsi" w:hAnsiTheme="minorHAnsi" w:cstheme="minorHAnsi"/>
          <w:sz w:val="22"/>
          <w:szCs w:val="22"/>
        </w:rPr>
        <w:t> znení neskorších predpisov</w:t>
      </w:r>
      <w:r w:rsidR="00125A17" w:rsidRPr="002D786F">
        <w:rPr>
          <w:rFonts w:asciiTheme="minorHAnsi" w:hAnsiTheme="minorHAnsi" w:cstheme="minorHAnsi"/>
          <w:sz w:val="22"/>
          <w:szCs w:val="22"/>
        </w:rPr>
        <w:t xml:space="preserve"> ,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9F7667" w:rsidRPr="002D786F">
        <w:rPr>
          <w:rFonts w:asciiTheme="minorHAnsi" w:hAnsiTheme="minorHAnsi" w:cstheme="minorHAnsi"/>
          <w:sz w:val="22"/>
          <w:szCs w:val="22"/>
        </w:rPr>
        <w:t>takto :</w:t>
      </w:r>
    </w:p>
    <w:p w14:paraId="7709D31A" w14:textId="77777777" w:rsidR="0064752D" w:rsidRPr="002D786F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F494E4" w14:textId="77777777" w:rsidR="00E54CE5" w:rsidRPr="002D786F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bCs/>
          <w:sz w:val="22"/>
          <w:szCs w:val="22"/>
        </w:rPr>
        <w:tab/>
      </w:r>
      <w:r w:rsidR="00E54CE5" w:rsidRPr="002D786F">
        <w:rPr>
          <w:rFonts w:asciiTheme="minorHAnsi" w:hAnsiTheme="minorHAnsi" w:cstheme="minorHAnsi"/>
          <w:sz w:val="22"/>
          <w:szCs w:val="22"/>
        </w:rPr>
        <w:t xml:space="preserve">Kúpna cena za dodaný tovar podľa tejto zmluvy  je 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</w:t>
      </w:r>
      <w:r w:rsidR="007F1049" w:rsidRPr="002D786F">
        <w:rPr>
          <w:rFonts w:asciiTheme="minorHAnsi" w:hAnsiTheme="minorHAnsi" w:cstheme="minorHAnsi"/>
          <w:sz w:val="22"/>
          <w:szCs w:val="22"/>
        </w:rPr>
        <w:t xml:space="preserve"> €  bez DPH, slovom: 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F1049" w:rsidRPr="002D786F">
        <w:rPr>
          <w:rFonts w:asciiTheme="minorHAnsi" w:hAnsiTheme="minorHAnsi" w:cstheme="minorHAnsi"/>
          <w:sz w:val="22"/>
          <w:szCs w:val="22"/>
        </w:rPr>
        <w:t>euro</w:t>
      </w:r>
      <w:r w:rsidR="006E7F0B" w:rsidRPr="002D786F">
        <w:rPr>
          <w:rFonts w:asciiTheme="minorHAnsi" w:hAnsiTheme="minorHAnsi" w:cstheme="minorHAnsi"/>
          <w:sz w:val="22"/>
          <w:szCs w:val="22"/>
        </w:rPr>
        <w:t xml:space="preserve"> a ................... centov.</w:t>
      </w:r>
    </w:p>
    <w:p w14:paraId="1800BFD4" w14:textId="77777777" w:rsidR="00E54CE5" w:rsidRPr="002D786F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K uvedenej kúpnej cene sa pripočítava DPH v zákonom stanovenej </w:t>
      </w:r>
      <w:r w:rsidR="00D4415F" w:rsidRPr="002D786F">
        <w:rPr>
          <w:rFonts w:asciiTheme="minorHAnsi" w:hAnsiTheme="minorHAnsi" w:cstheme="minorHAnsi"/>
          <w:sz w:val="22"/>
          <w:szCs w:val="22"/>
        </w:rPr>
        <w:t xml:space="preserve">sadzbe </w:t>
      </w:r>
      <w:r w:rsidR="007F1049" w:rsidRPr="002D786F">
        <w:rPr>
          <w:rFonts w:asciiTheme="minorHAnsi" w:hAnsiTheme="minorHAnsi" w:cstheme="minorHAnsi"/>
          <w:sz w:val="22"/>
          <w:szCs w:val="22"/>
        </w:rPr>
        <w:t>20</w:t>
      </w:r>
      <w:r w:rsidR="00D4415F" w:rsidRPr="002D786F">
        <w:rPr>
          <w:rFonts w:asciiTheme="minorHAnsi" w:hAnsiTheme="minorHAnsi" w:cstheme="minorHAnsi"/>
          <w:sz w:val="22"/>
          <w:szCs w:val="22"/>
        </w:rPr>
        <w:t xml:space="preserve"> % vo </w:t>
      </w:r>
      <w:r w:rsidRPr="002D786F">
        <w:rPr>
          <w:rFonts w:asciiTheme="minorHAnsi" w:hAnsiTheme="minorHAnsi" w:cstheme="minorHAnsi"/>
          <w:sz w:val="22"/>
          <w:szCs w:val="22"/>
        </w:rPr>
        <w:t xml:space="preserve">výške   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.....................</w:t>
      </w:r>
      <w:r w:rsidRPr="002D786F">
        <w:rPr>
          <w:rFonts w:asciiTheme="minorHAnsi" w:hAnsiTheme="minorHAnsi" w:cstheme="minorHAnsi"/>
          <w:sz w:val="22"/>
          <w:szCs w:val="22"/>
        </w:rPr>
        <w:t xml:space="preserve"> slovom </w:t>
      </w:r>
      <w:r w:rsidR="007F1049" w:rsidRPr="002D786F">
        <w:rPr>
          <w:rFonts w:asciiTheme="minorHAnsi" w:hAnsiTheme="minorHAnsi" w:cstheme="minorHAnsi"/>
          <w:sz w:val="22"/>
          <w:szCs w:val="22"/>
        </w:rPr>
        <w:t xml:space="preserve"> :</w:t>
      </w:r>
      <w:r w:rsidR="00987626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............................</w:t>
      </w:r>
      <w:r w:rsidR="00987626" w:rsidRPr="002D786F">
        <w:rPr>
          <w:rFonts w:asciiTheme="minorHAnsi" w:hAnsiTheme="minorHAnsi" w:cstheme="minorHAnsi"/>
          <w:sz w:val="22"/>
          <w:szCs w:val="22"/>
        </w:rPr>
        <w:t xml:space="preserve">  euro a 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</w:t>
      </w:r>
      <w:r w:rsidR="00987626" w:rsidRPr="002D786F">
        <w:rPr>
          <w:rFonts w:asciiTheme="minorHAnsi" w:hAnsiTheme="minorHAnsi" w:cstheme="minorHAnsi"/>
          <w:sz w:val="22"/>
          <w:szCs w:val="22"/>
        </w:rPr>
        <w:t xml:space="preserve"> centov.</w:t>
      </w:r>
    </w:p>
    <w:p w14:paraId="6FCBE90D" w14:textId="77777777" w:rsidR="00E54CE5" w:rsidRPr="002D786F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b/>
          <w:sz w:val="22"/>
          <w:szCs w:val="22"/>
        </w:rPr>
        <w:t>Celková kúpna cena za dodaný tovar podľa tejto zmluvy  je</w:t>
      </w:r>
      <w:r w:rsidR="007F1049" w:rsidRPr="002D7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7F0B" w:rsidRPr="002D786F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="007F1049" w:rsidRPr="002D7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b/>
          <w:sz w:val="22"/>
          <w:szCs w:val="22"/>
        </w:rPr>
        <w:t>€  s DPH,</w:t>
      </w:r>
      <w:r w:rsidRPr="002D786F">
        <w:rPr>
          <w:rFonts w:asciiTheme="minorHAnsi" w:hAnsiTheme="minorHAnsi" w:cstheme="minorHAnsi"/>
          <w:sz w:val="22"/>
          <w:szCs w:val="22"/>
        </w:rPr>
        <w:t xml:space="preserve"> slovom</w:t>
      </w:r>
      <w:r w:rsidR="007F1049" w:rsidRPr="002D786F">
        <w:rPr>
          <w:rFonts w:asciiTheme="minorHAnsi" w:hAnsiTheme="minorHAnsi" w:cstheme="minorHAnsi"/>
          <w:sz w:val="22"/>
          <w:szCs w:val="22"/>
        </w:rPr>
        <w:t xml:space="preserve"> :</w:t>
      </w:r>
      <w:r w:rsidR="00007DFC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007DFC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2D786F">
        <w:rPr>
          <w:rFonts w:asciiTheme="minorHAnsi" w:hAnsiTheme="minorHAnsi" w:cstheme="minorHAnsi"/>
          <w:sz w:val="22"/>
          <w:szCs w:val="22"/>
        </w:rPr>
        <w:t>euro</w:t>
      </w:r>
      <w:r w:rsidR="00987626" w:rsidRPr="002D786F">
        <w:rPr>
          <w:rFonts w:asciiTheme="minorHAnsi" w:hAnsiTheme="minorHAnsi" w:cstheme="minorHAnsi"/>
          <w:sz w:val="22"/>
          <w:szCs w:val="22"/>
        </w:rPr>
        <w:t xml:space="preserve"> a </w:t>
      </w:r>
      <w:r w:rsidR="006E7F0B" w:rsidRPr="002D786F">
        <w:rPr>
          <w:rFonts w:asciiTheme="minorHAnsi" w:hAnsiTheme="minorHAnsi" w:cstheme="minorHAnsi"/>
          <w:sz w:val="22"/>
          <w:szCs w:val="22"/>
        </w:rPr>
        <w:t>.......................</w:t>
      </w:r>
      <w:r w:rsidR="00987626" w:rsidRPr="002D786F">
        <w:rPr>
          <w:rFonts w:asciiTheme="minorHAnsi" w:hAnsiTheme="minorHAnsi" w:cstheme="minorHAnsi"/>
          <w:sz w:val="22"/>
          <w:szCs w:val="22"/>
        </w:rPr>
        <w:t xml:space="preserve"> centov.</w:t>
      </w:r>
    </w:p>
    <w:p w14:paraId="7CB88B09" w14:textId="77777777" w:rsidR="00643C33" w:rsidRPr="002D786F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Calibri" w:hAnsi="Calibri" w:cs="Arial"/>
          <w:sz w:val="22"/>
          <w:szCs w:val="22"/>
        </w:rPr>
      </w:pPr>
      <w:r w:rsidRPr="002D786F">
        <w:rPr>
          <w:rFonts w:ascii="Calibri" w:hAnsi="Calibri" w:cs="Arial"/>
          <w:sz w:val="22"/>
          <w:szCs w:val="22"/>
        </w:rPr>
        <w:tab/>
        <w:t xml:space="preserve">Cena jednotlivých položiek dodaného tovaru, vrátane príslušenstva k tovaru je uvedená </w:t>
      </w:r>
      <w:r w:rsidRPr="002D786F">
        <w:rPr>
          <w:rFonts w:ascii="Calibri" w:hAnsi="Calibri" w:cs="Arial"/>
          <w:sz w:val="22"/>
          <w:szCs w:val="22"/>
          <w:u w:val="single"/>
        </w:rPr>
        <w:t>v </w:t>
      </w:r>
      <w:r w:rsidRPr="002D786F">
        <w:rPr>
          <w:rFonts w:ascii="Calibri" w:hAnsi="Calibri" w:cs="Arial"/>
          <w:b/>
          <w:bCs/>
          <w:sz w:val="22"/>
          <w:szCs w:val="22"/>
          <w:u w:val="single"/>
        </w:rPr>
        <w:t>prílohe č. 2</w:t>
      </w:r>
      <w:r w:rsidRPr="002D786F">
        <w:rPr>
          <w:rFonts w:ascii="Calibri" w:hAnsi="Calibri" w:cs="Arial"/>
          <w:sz w:val="22"/>
          <w:szCs w:val="22"/>
        </w:rPr>
        <w:t xml:space="preserve"> tejto zmluvy.</w:t>
      </w:r>
    </w:p>
    <w:p w14:paraId="4EBAC717" w14:textId="189C1C67" w:rsidR="009F7667" w:rsidRPr="002D786F" w:rsidRDefault="001B78DB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Kúpna cena podľa tohto článku je </w:t>
      </w:r>
      <w:r w:rsidR="001D4D76" w:rsidRPr="002D786F">
        <w:rPr>
          <w:rFonts w:asciiTheme="minorHAnsi" w:hAnsiTheme="minorHAnsi" w:cstheme="minorHAnsi"/>
          <w:sz w:val="22"/>
          <w:szCs w:val="22"/>
        </w:rPr>
        <w:t>c</w:t>
      </w:r>
      <w:r w:rsidR="0064752D" w:rsidRPr="002D786F">
        <w:rPr>
          <w:rFonts w:asciiTheme="minorHAnsi" w:hAnsiTheme="minorHAnsi" w:cstheme="minorHAnsi"/>
          <w:sz w:val="22"/>
          <w:szCs w:val="22"/>
        </w:rPr>
        <w:t>en</w:t>
      </w:r>
      <w:r w:rsidR="001D4D76" w:rsidRPr="002D786F">
        <w:rPr>
          <w:rFonts w:asciiTheme="minorHAnsi" w:hAnsiTheme="minorHAnsi" w:cstheme="minorHAnsi"/>
          <w:sz w:val="22"/>
          <w:szCs w:val="22"/>
        </w:rPr>
        <w:t>ou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 za nový, </w:t>
      </w:r>
      <w:r w:rsidR="00EF194C" w:rsidRPr="002D786F">
        <w:rPr>
          <w:rFonts w:asciiTheme="minorHAnsi" w:hAnsiTheme="minorHAnsi" w:cstheme="minorHAnsi"/>
          <w:sz w:val="22"/>
          <w:szCs w:val="22"/>
        </w:rPr>
        <w:t xml:space="preserve">kompletný a </w:t>
      </w:r>
      <w:r w:rsidR="0064752D" w:rsidRPr="002D786F">
        <w:rPr>
          <w:rFonts w:asciiTheme="minorHAnsi" w:hAnsiTheme="minorHAnsi" w:cstheme="minorHAnsi"/>
          <w:sz w:val="22"/>
          <w:szCs w:val="22"/>
        </w:rPr>
        <w:t>funkčne bezchybný tovar. V</w:t>
      </w:r>
      <w:r w:rsidR="001D4D76" w:rsidRPr="002D786F">
        <w:rPr>
          <w:rFonts w:asciiTheme="minorHAnsi" w:hAnsiTheme="minorHAnsi" w:cstheme="minorHAnsi"/>
          <w:sz w:val="22"/>
          <w:szCs w:val="22"/>
        </w:rPr>
        <w:t xml:space="preserve"> uvedenej 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celkovej </w:t>
      </w:r>
      <w:r w:rsidR="001D4D76" w:rsidRPr="002D786F">
        <w:rPr>
          <w:rFonts w:asciiTheme="minorHAnsi" w:hAnsiTheme="minorHAnsi" w:cstheme="minorHAnsi"/>
          <w:sz w:val="22"/>
          <w:szCs w:val="22"/>
        </w:rPr>
        <w:t xml:space="preserve">kúpnej </w:t>
      </w:r>
      <w:r w:rsidR="0064752D" w:rsidRPr="002D786F">
        <w:rPr>
          <w:rFonts w:asciiTheme="minorHAnsi" w:hAnsiTheme="minorHAnsi" w:cstheme="minorHAnsi"/>
          <w:sz w:val="22"/>
          <w:szCs w:val="22"/>
        </w:rPr>
        <w:t>cene</w:t>
      </w:r>
      <w:r w:rsidR="001D4D76" w:rsidRPr="002D786F">
        <w:rPr>
          <w:rFonts w:asciiTheme="minorHAnsi" w:hAnsiTheme="minorHAnsi" w:cstheme="minorHAnsi"/>
          <w:sz w:val="22"/>
          <w:szCs w:val="22"/>
        </w:rPr>
        <w:t xml:space="preserve"> podľa bodu </w:t>
      </w:r>
      <w:r w:rsidR="00643C33" w:rsidRPr="002D786F">
        <w:rPr>
          <w:rFonts w:asciiTheme="minorHAnsi" w:hAnsiTheme="minorHAnsi" w:cstheme="minorHAnsi"/>
          <w:sz w:val="22"/>
          <w:szCs w:val="22"/>
        </w:rPr>
        <w:t>1</w:t>
      </w:r>
      <w:r w:rsidR="001D4D76" w:rsidRPr="002D786F">
        <w:rPr>
          <w:rFonts w:asciiTheme="minorHAnsi" w:hAnsiTheme="minorHAnsi" w:cstheme="minorHAnsi"/>
          <w:sz w:val="22"/>
          <w:szCs w:val="22"/>
        </w:rPr>
        <w:t>. tohto článku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2D786F">
        <w:rPr>
          <w:rFonts w:asciiTheme="minorHAnsi" w:hAnsiTheme="minorHAnsi" w:cstheme="minorHAnsi"/>
          <w:sz w:val="22"/>
          <w:szCs w:val="22"/>
        </w:rPr>
        <w:t>je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 za</w:t>
      </w:r>
      <w:r w:rsidR="001D4D76" w:rsidRPr="002D786F">
        <w:rPr>
          <w:rFonts w:asciiTheme="minorHAnsi" w:hAnsiTheme="minorHAnsi" w:cstheme="minorHAnsi"/>
          <w:sz w:val="22"/>
          <w:szCs w:val="22"/>
        </w:rPr>
        <w:t xml:space="preserve">hrnuté 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: </w:t>
      </w:r>
      <w:r w:rsidR="001D4D76" w:rsidRPr="002D786F">
        <w:rPr>
          <w:rFonts w:asciiTheme="minorHAnsi" w:hAnsiTheme="minorHAnsi" w:cstheme="minorHAnsi"/>
          <w:sz w:val="22"/>
          <w:szCs w:val="22"/>
        </w:rPr>
        <w:t>cena tovaru,</w:t>
      </w:r>
      <w:r w:rsidR="00FA388C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clo, dopravné náklady, </w:t>
      </w:r>
      <w:r w:rsidR="001D4D76" w:rsidRPr="002D786F">
        <w:rPr>
          <w:rFonts w:asciiTheme="minorHAnsi" w:hAnsiTheme="minorHAnsi" w:cstheme="minorHAnsi"/>
          <w:sz w:val="22"/>
          <w:szCs w:val="22"/>
        </w:rPr>
        <w:t xml:space="preserve">náklady na  </w:t>
      </w:r>
      <w:r w:rsidR="0064752D" w:rsidRPr="002D786F">
        <w:rPr>
          <w:rFonts w:asciiTheme="minorHAnsi" w:hAnsiTheme="minorHAnsi" w:cstheme="minorHAnsi"/>
          <w:sz w:val="22"/>
          <w:szCs w:val="22"/>
        </w:rPr>
        <w:t>inštaláci</w:t>
      </w:r>
      <w:r w:rsidR="001D4D76" w:rsidRPr="002D786F">
        <w:rPr>
          <w:rFonts w:asciiTheme="minorHAnsi" w:hAnsiTheme="minorHAnsi" w:cstheme="minorHAnsi"/>
          <w:sz w:val="22"/>
          <w:szCs w:val="22"/>
        </w:rPr>
        <w:t>u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 a uvedenie do prevádzky, zaškoleni</w:t>
      </w:r>
      <w:r w:rsidR="00FA388C" w:rsidRPr="002D786F">
        <w:rPr>
          <w:rFonts w:asciiTheme="minorHAnsi" w:hAnsiTheme="minorHAnsi" w:cstheme="minorHAnsi"/>
          <w:sz w:val="22"/>
          <w:szCs w:val="22"/>
        </w:rPr>
        <w:t>e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D4D76" w:rsidRPr="002D786F">
        <w:rPr>
          <w:rFonts w:asciiTheme="minorHAnsi" w:hAnsiTheme="minorHAnsi" w:cstheme="minorHAnsi"/>
          <w:sz w:val="22"/>
          <w:szCs w:val="22"/>
        </w:rPr>
        <w:t xml:space="preserve">zamestnancov o obsluhe 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 a údržbe </w:t>
      </w:r>
      <w:r w:rsidR="001D4D76" w:rsidRPr="002D786F">
        <w:rPr>
          <w:rFonts w:asciiTheme="minorHAnsi" w:hAnsiTheme="minorHAnsi" w:cstheme="minorHAnsi"/>
          <w:sz w:val="22"/>
          <w:szCs w:val="22"/>
        </w:rPr>
        <w:t>tovaru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, 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príslušná </w:t>
      </w:r>
      <w:r w:rsidR="0064752D" w:rsidRPr="002D786F">
        <w:rPr>
          <w:rFonts w:asciiTheme="minorHAnsi" w:hAnsiTheme="minorHAnsi" w:cstheme="minorHAnsi"/>
          <w:sz w:val="22"/>
          <w:szCs w:val="22"/>
        </w:rPr>
        <w:t>dokumentácia, opravy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, servis </w:t>
      </w:r>
      <w:r w:rsidR="0064752D" w:rsidRPr="002D786F">
        <w:rPr>
          <w:rFonts w:asciiTheme="minorHAnsi" w:hAnsiTheme="minorHAnsi" w:cstheme="minorHAnsi"/>
          <w:sz w:val="22"/>
          <w:szCs w:val="22"/>
        </w:rPr>
        <w:t>a</w:t>
      </w:r>
      <w:r w:rsidR="00D920DD" w:rsidRPr="002D786F">
        <w:rPr>
          <w:rFonts w:asciiTheme="minorHAnsi" w:hAnsiTheme="minorHAnsi" w:cstheme="minorHAnsi"/>
          <w:sz w:val="22"/>
          <w:szCs w:val="22"/>
        </w:rPr>
        <w:t> </w:t>
      </w:r>
      <w:r w:rsidR="0064752D" w:rsidRPr="002D786F">
        <w:rPr>
          <w:rFonts w:asciiTheme="minorHAnsi" w:hAnsiTheme="minorHAnsi" w:cstheme="minorHAnsi"/>
          <w:sz w:val="22"/>
          <w:szCs w:val="22"/>
        </w:rPr>
        <w:t>údržba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 tovaru, vrátane náhradných dielov a ďalších nákladov s tým spojených </w:t>
      </w:r>
      <w:r w:rsidR="0064752D" w:rsidRPr="002D786F">
        <w:rPr>
          <w:rFonts w:asciiTheme="minorHAnsi" w:hAnsiTheme="minorHAnsi" w:cstheme="minorHAnsi"/>
          <w:sz w:val="22"/>
          <w:szCs w:val="22"/>
        </w:rPr>
        <w:t xml:space="preserve"> počas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 celej </w:t>
      </w:r>
      <w:r w:rsidR="0064752D" w:rsidRPr="002D786F">
        <w:rPr>
          <w:rFonts w:asciiTheme="minorHAnsi" w:hAnsiTheme="minorHAnsi" w:cstheme="minorHAnsi"/>
          <w:sz w:val="22"/>
          <w:szCs w:val="22"/>
        </w:rPr>
        <w:t>záručnej doby a</w:t>
      </w:r>
      <w:r w:rsidR="00FA388C" w:rsidRPr="002D786F">
        <w:rPr>
          <w:rFonts w:asciiTheme="minorHAnsi" w:hAnsiTheme="minorHAnsi" w:cstheme="minorHAnsi"/>
          <w:sz w:val="22"/>
          <w:szCs w:val="22"/>
        </w:rPr>
        <w:t> všetky ostatné finančné náklady spojené s dodaním tovaru kupujúcemu.</w:t>
      </w:r>
    </w:p>
    <w:p w14:paraId="6E7489B4" w14:textId="77777777" w:rsidR="006704BD" w:rsidRPr="002D786F" w:rsidRDefault="006704BD" w:rsidP="005B6373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Právo na zaplatenie 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celkovej </w:t>
      </w:r>
      <w:r w:rsidR="00F94D34" w:rsidRPr="002D786F">
        <w:rPr>
          <w:rFonts w:asciiTheme="minorHAnsi" w:hAnsiTheme="minorHAnsi" w:cstheme="minorHAnsi"/>
          <w:sz w:val="22"/>
          <w:szCs w:val="22"/>
        </w:rPr>
        <w:t xml:space="preserve">kúpnej </w:t>
      </w:r>
      <w:r w:rsidRPr="002D786F">
        <w:rPr>
          <w:rFonts w:asciiTheme="minorHAnsi" w:hAnsiTheme="minorHAnsi" w:cstheme="minorHAnsi"/>
          <w:sz w:val="22"/>
          <w:szCs w:val="22"/>
        </w:rPr>
        <w:t>ceny vzniká predávajúcemu riadnym splnením jeho záväzk</w:t>
      </w:r>
      <w:r w:rsidR="00125A17" w:rsidRPr="002D786F">
        <w:rPr>
          <w:rFonts w:asciiTheme="minorHAnsi" w:hAnsiTheme="minorHAnsi" w:cstheme="minorHAnsi"/>
          <w:sz w:val="22"/>
          <w:szCs w:val="22"/>
        </w:rPr>
        <w:t>ov</w:t>
      </w:r>
      <w:r w:rsidR="00152026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spôsobom </w:t>
      </w:r>
      <w:r w:rsidR="00D707F2" w:rsidRPr="002D786F">
        <w:rPr>
          <w:rFonts w:asciiTheme="minorHAnsi" w:hAnsiTheme="minorHAnsi" w:cstheme="minorHAnsi"/>
          <w:sz w:val="22"/>
          <w:szCs w:val="22"/>
        </w:rPr>
        <w:t>uvedeným v</w:t>
      </w:r>
      <w:r w:rsidR="00D920DD" w:rsidRPr="002D786F">
        <w:rPr>
          <w:rFonts w:asciiTheme="minorHAnsi" w:hAnsiTheme="minorHAnsi" w:cstheme="minorHAnsi"/>
          <w:sz w:val="22"/>
          <w:szCs w:val="22"/>
        </w:rPr>
        <w:t xml:space="preserve"> čl. IV. bod 12. </w:t>
      </w:r>
      <w:r w:rsidR="00483A89" w:rsidRPr="002D786F">
        <w:rPr>
          <w:rFonts w:asciiTheme="minorHAnsi" w:hAnsiTheme="minorHAnsi" w:cstheme="minorHAnsi"/>
          <w:sz w:val="22"/>
          <w:szCs w:val="22"/>
        </w:rPr>
        <w:t>tejto zmluvy.</w:t>
      </w:r>
    </w:p>
    <w:p w14:paraId="07D3C21E" w14:textId="77777777" w:rsidR="00034E31" w:rsidRPr="002D786F" w:rsidRDefault="00601720" w:rsidP="00B7674B">
      <w:pPr>
        <w:pStyle w:val="Cislovanie2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Kupujúci je povinný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>uhradiť kúpnu cenu za tovar podľa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tohto článku na základe faktúry vystavenej predávajúcim </w:t>
      </w:r>
      <w:r w:rsidR="000F2E3D" w:rsidRPr="002D786F">
        <w:rPr>
          <w:rFonts w:asciiTheme="minorHAnsi" w:hAnsiTheme="minorHAnsi" w:cstheme="minorHAnsi"/>
          <w:sz w:val="22"/>
          <w:szCs w:val="22"/>
        </w:rPr>
        <w:t xml:space="preserve">bezhotovostným bankovým prevodom na účet predávajúceho podľa čl. I.  bod </w:t>
      </w:r>
      <w:r w:rsidR="00987626" w:rsidRPr="002D786F">
        <w:rPr>
          <w:rFonts w:asciiTheme="minorHAnsi" w:hAnsiTheme="minorHAnsi" w:cstheme="minorHAnsi"/>
          <w:sz w:val="22"/>
          <w:szCs w:val="22"/>
        </w:rPr>
        <w:t>2</w:t>
      </w:r>
      <w:r w:rsidR="000F2E3D" w:rsidRPr="002D786F">
        <w:rPr>
          <w:rFonts w:asciiTheme="minorHAnsi" w:hAnsiTheme="minorHAnsi" w:cstheme="minorHAnsi"/>
          <w:sz w:val="22"/>
          <w:szCs w:val="22"/>
        </w:rPr>
        <w:t>.tejto zmluvy</w:t>
      </w:r>
      <w:r w:rsidR="00C058E1" w:rsidRPr="002D786F">
        <w:rPr>
          <w:rFonts w:asciiTheme="minorHAnsi" w:hAnsiTheme="minorHAnsi" w:cstheme="minorHAnsi"/>
          <w:sz w:val="22"/>
          <w:szCs w:val="22"/>
        </w:rPr>
        <w:t>.</w:t>
      </w:r>
      <w:r w:rsidR="00B7674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C058E1" w:rsidRPr="002D786F">
        <w:rPr>
          <w:rFonts w:asciiTheme="minorHAnsi" w:hAnsiTheme="minorHAnsi" w:cstheme="minorHAnsi"/>
          <w:sz w:val="22"/>
          <w:szCs w:val="22"/>
        </w:rPr>
        <w:t xml:space="preserve">Lehota splatnosti faktúry je </w:t>
      </w:r>
      <w:r w:rsidR="00AF2705" w:rsidRPr="002D786F">
        <w:rPr>
          <w:rFonts w:asciiTheme="minorHAnsi" w:hAnsiTheme="minorHAnsi" w:cstheme="minorHAnsi"/>
          <w:sz w:val="22"/>
          <w:szCs w:val="22"/>
        </w:rPr>
        <w:t>60</w:t>
      </w:r>
      <w:r w:rsidR="000F59F2" w:rsidRPr="002D786F">
        <w:rPr>
          <w:rFonts w:asciiTheme="minorHAnsi" w:hAnsiTheme="minorHAnsi" w:cstheme="minorHAnsi"/>
          <w:sz w:val="22"/>
          <w:szCs w:val="22"/>
        </w:rPr>
        <w:t xml:space="preserve"> ka</w:t>
      </w:r>
      <w:r w:rsidR="00C058E1" w:rsidRPr="002D786F">
        <w:rPr>
          <w:rFonts w:asciiTheme="minorHAnsi" w:hAnsiTheme="minorHAnsi" w:cstheme="minorHAnsi"/>
          <w:sz w:val="22"/>
          <w:szCs w:val="22"/>
        </w:rPr>
        <w:t>lendárnych dní od</w:t>
      </w:r>
      <w:r w:rsidR="001E1C00" w:rsidRPr="002D786F">
        <w:rPr>
          <w:rFonts w:asciiTheme="minorHAnsi" w:hAnsiTheme="minorHAnsi" w:cstheme="minorHAnsi"/>
          <w:sz w:val="22"/>
          <w:szCs w:val="22"/>
        </w:rPr>
        <w:t>o</w:t>
      </w:r>
      <w:r w:rsidR="00C058E1" w:rsidRPr="002D786F">
        <w:rPr>
          <w:rFonts w:asciiTheme="minorHAnsi" w:hAnsiTheme="minorHAnsi" w:cstheme="minorHAnsi"/>
          <w:sz w:val="22"/>
          <w:szCs w:val="22"/>
        </w:rPr>
        <w:t xml:space="preserve"> dňa doručenia faktúry kupujúcemu.</w:t>
      </w:r>
    </w:p>
    <w:p w14:paraId="61CAB8F6" w14:textId="77777777" w:rsidR="000F2E3D" w:rsidRPr="002D786F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5.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601720" w:rsidRPr="002D786F">
        <w:rPr>
          <w:rFonts w:asciiTheme="minorHAnsi" w:hAnsiTheme="minorHAnsi" w:cstheme="minorHAnsi"/>
          <w:sz w:val="22"/>
          <w:szCs w:val="22"/>
        </w:rPr>
        <w:t xml:space="preserve">Predávajúci je povinný vystaviť faktúru kupujúcemu </w:t>
      </w:r>
      <w:r w:rsidR="00EC3A56" w:rsidRPr="002D786F">
        <w:rPr>
          <w:rFonts w:asciiTheme="minorHAnsi" w:hAnsiTheme="minorHAnsi" w:cstheme="minorHAnsi"/>
          <w:sz w:val="22"/>
          <w:szCs w:val="22"/>
        </w:rPr>
        <w:t xml:space="preserve"> do 15 dní od dňa</w:t>
      </w:r>
      <w:r w:rsidR="003D1B39" w:rsidRPr="002D786F">
        <w:rPr>
          <w:rFonts w:asciiTheme="minorHAnsi" w:hAnsiTheme="minorHAnsi" w:cstheme="minorHAnsi"/>
          <w:sz w:val="22"/>
          <w:szCs w:val="22"/>
        </w:rPr>
        <w:t xml:space="preserve"> riadneho </w:t>
      </w:r>
      <w:r w:rsidR="00EC3A56" w:rsidRPr="002D786F">
        <w:rPr>
          <w:rFonts w:asciiTheme="minorHAnsi" w:hAnsiTheme="minorHAnsi" w:cstheme="minorHAnsi"/>
          <w:sz w:val="22"/>
          <w:szCs w:val="22"/>
        </w:rPr>
        <w:t>dodania tovaru  podľa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E76BC4" w:rsidRPr="002D786F">
        <w:rPr>
          <w:rFonts w:asciiTheme="minorHAnsi" w:hAnsiTheme="minorHAnsi" w:cstheme="minorHAnsi"/>
          <w:sz w:val="22"/>
          <w:szCs w:val="22"/>
        </w:rPr>
        <w:t>čl. IV. bod 12. tejto zmluvy</w:t>
      </w:r>
      <w:r w:rsidR="001C1FC0" w:rsidRPr="002D786F">
        <w:rPr>
          <w:rFonts w:asciiTheme="minorHAnsi" w:hAnsiTheme="minorHAnsi" w:cstheme="minorHAnsi"/>
          <w:sz w:val="22"/>
          <w:szCs w:val="22"/>
        </w:rPr>
        <w:t xml:space="preserve">, najneskôr </w:t>
      </w:r>
      <w:r w:rsidR="00EC3A56" w:rsidRPr="002D786F">
        <w:rPr>
          <w:rFonts w:asciiTheme="minorHAnsi" w:hAnsiTheme="minorHAnsi" w:cstheme="minorHAnsi"/>
          <w:sz w:val="22"/>
          <w:szCs w:val="22"/>
        </w:rPr>
        <w:t xml:space="preserve">však </w:t>
      </w:r>
      <w:r w:rsidR="001C1FC0" w:rsidRPr="002D786F">
        <w:rPr>
          <w:rFonts w:asciiTheme="minorHAnsi" w:hAnsiTheme="minorHAnsi" w:cstheme="minorHAnsi"/>
          <w:sz w:val="22"/>
          <w:szCs w:val="22"/>
        </w:rPr>
        <w:t>do piateho pracovného dňa v mesiaci nasledujúc</w:t>
      </w:r>
      <w:r w:rsidR="00EC3A56" w:rsidRPr="002D786F">
        <w:rPr>
          <w:rFonts w:asciiTheme="minorHAnsi" w:hAnsiTheme="minorHAnsi" w:cstheme="minorHAnsi"/>
          <w:sz w:val="22"/>
          <w:szCs w:val="22"/>
        </w:rPr>
        <w:t xml:space="preserve">eho </w:t>
      </w:r>
      <w:r w:rsidR="001C1FC0" w:rsidRPr="002D786F">
        <w:rPr>
          <w:rFonts w:asciiTheme="minorHAnsi" w:hAnsiTheme="minorHAnsi" w:cstheme="minorHAnsi"/>
          <w:sz w:val="22"/>
          <w:szCs w:val="22"/>
        </w:rPr>
        <w:t xml:space="preserve">po </w:t>
      </w:r>
      <w:r w:rsidR="00EC3A56" w:rsidRPr="002D786F">
        <w:rPr>
          <w:rFonts w:asciiTheme="minorHAnsi" w:hAnsiTheme="minorHAnsi" w:cstheme="minorHAnsi"/>
          <w:sz w:val="22"/>
          <w:szCs w:val="22"/>
        </w:rPr>
        <w:t>mesiaci , v ktorom bol tovar dodaný</w:t>
      </w:r>
      <w:r w:rsidR="001C1FC0" w:rsidRPr="002D786F">
        <w:rPr>
          <w:rFonts w:asciiTheme="minorHAnsi" w:hAnsiTheme="minorHAnsi" w:cstheme="minorHAnsi"/>
          <w:sz w:val="22"/>
          <w:szCs w:val="22"/>
        </w:rPr>
        <w:t>.</w:t>
      </w:r>
      <w:r w:rsidR="000F2E3D" w:rsidRPr="002D786F">
        <w:rPr>
          <w:rFonts w:asciiTheme="minorHAnsi" w:hAnsiTheme="minorHAnsi" w:cstheme="minorHAnsi"/>
          <w:sz w:val="22"/>
          <w:szCs w:val="22"/>
        </w:rPr>
        <w:t xml:space="preserve"> Faktúra musí obsahovať náležitosti podľa platných právnych predpisov </w:t>
      </w:r>
      <w:r w:rsidR="00EC3A56" w:rsidRPr="002D786F">
        <w:rPr>
          <w:rFonts w:asciiTheme="minorHAnsi" w:hAnsiTheme="minorHAnsi" w:cstheme="minorHAnsi"/>
          <w:sz w:val="22"/>
          <w:szCs w:val="22"/>
        </w:rPr>
        <w:t xml:space="preserve">SR </w:t>
      </w:r>
      <w:r w:rsidR="000F2E3D" w:rsidRPr="002D786F">
        <w:rPr>
          <w:rFonts w:asciiTheme="minorHAnsi" w:hAnsiTheme="minorHAnsi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2D786F">
        <w:rPr>
          <w:rFonts w:asciiTheme="minorHAnsi" w:hAnsiTheme="minorHAnsi" w:cstheme="minorHAnsi"/>
          <w:sz w:val="22"/>
          <w:szCs w:val="22"/>
        </w:rPr>
        <w:t xml:space="preserve"> predávajúcemu</w:t>
      </w:r>
      <w:r w:rsidR="000F2E3D" w:rsidRPr="002D786F">
        <w:rPr>
          <w:rFonts w:asciiTheme="minorHAnsi" w:hAnsiTheme="minorHAnsi" w:cstheme="minorHAnsi"/>
          <w:sz w:val="22"/>
          <w:szCs w:val="22"/>
        </w:rPr>
        <w:t xml:space="preserve">. Predávajúci je povinný vystaviť novú faktúru a doručiť ju kupujúcemu. </w:t>
      </w:r>
    </w:p>
    <w:p w14:paraId="39269AD2" w14:textId="77777777" w:rsidR="00601720" w:rsidRPr="002D786F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6.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601720" w:rsidRPr="002D786F">
        <w:rPr>
          <w:rFonts w:asciiTheme="minorHAnsi" w:hAnsiTheme="minorHAnsi" w:cstheme="minorHAnsi"/>
          <w:sz w:val="22"/>
          <w:szCs w:val="22"/>
        </w:rPr>
        <w:t xml:space="preserve">Vlastnícke právo k tovaru  nadobudne kupujúci až úplným zaplatením </w:t>
      </w:r>
      <w:r w:rsidR="00E76BC4" w:rsidRPr="002D786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2D786F">
        <w:rPr>
          <w:rFonts w:asciiTheme="minorHAnsi" w:hAnsiTheme="minorHAnsi" w:cstheme="minorHAnsi"/>
          <w:sz w:val="22"/>
          <w:szCs w:val="22"/>
        </w:rPr>
        <w:t xml:space="preserve"> kúpnej ceny podľa  tohto článku. </w:t>
      </w:r>
    </w:p>
    <w:p w14:paraId="190E41E2" w14:textId="77777777" w:rsidR="00601720" w:rsidRPr="002D786F" w:rsidRDefault="003E638E" w:rsidP="005B6373">
      <w:pPr>
        <w:pStyle w:val="Cislovanie2"/>
        <w:numPr>
          <w:ilvl w:val="1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Z</w:t>
      </w:r>
      <w:r w:rsidR="00601720" w:rsidRPr="002D786F">
        <w:rPr>
          <w:rFonts w:asciiTheme="minorHAnsi" w:hAnsiTheme="minorHAnsi" w:cstheme="minorHAnsi"/>
          <w:sz w:val="22"/>
          <w:szCs w:val="22"/>
        </w:rPr>
        <w:t xml:space="preserve">a deň úhrady </w:t>
      </w:r>
      <w:r w:rsidR="00E76BC4" w:rsidRPr="002D786F">
        <w:rPr>
          <w:rFonts w:asciiTheme="minorHAnsi" w:hAnsiTheme="minorHAnsi" w:cstheme="minorHAnsi"/>
          <w:sz w:val="22"/>
          <w:szCs w:val="22"/>
        </w:rPr>
        <w:t xml:space="preserve">celkovej </w:t>
      </w:r>
      <w:r w:rsidR="00601720" w:rsidRPr="002D786F">
        <w:rPr>
          <w:rFonts w:asciiTheme="minorHAnsi" w:hAnsiTheme="minorHAnsi" w:cstheme="minorHAnsi"/>
          <w:sz w:val="22"/>
          <w:szCs w:val="22"/>
        </w:rPr>
        <w:t xml:space="preserve">kúpnej ceny  sa považuje deň </w:t>
      </w:r>
      <w:r w:rsidR="00E76BC4" w:rsidRPr="002D786F">
        <w:rPr>
          <w:rFonts w:asciiTheme="minorHAnsi" w:hAnsiTheme="minorHAnsi" w:cstheme="minorHAnsi"/>
          <w:sz w:val="22"/>
          <w:szCs w:val="22"/>
        </w:rPr>
        <w:t xml:space="preserve">jej </w:t>
      </w:r>
      <w:r w:rsidR="00601720" w:rsidRPr="002D786F">
        <w:rPr>
          <w:rFonts w:asciiTheme="minorHAnsi" w:hAnsiTheme="minorHAnsi" w:cstheme="minorHAnsi"/>
          <w:sz w:val="22"/>
          <w:szCs w:val="22"/>
        </w:rPr>
        <w:t xml:space="preserve">pripísania </w:t>
      </w:r>
      <w:r w:rsidR="00E76BC4" w:rsidRPr="002D786F">
        <w:rPr>
          <w:rFonts w:asciiTheme="minorHAnsi" w:hAnsiTheme="minorHAnsi" w:cstheme="minorHAnsi"/>
          <w:sz w:val="22"/>
          <w:szCs w:val="22"/>
        </w:rPr>
        <w:t>na účet predávajúceho.</w:t>
      </w:r>
    </w:p>
    <w:p w14:paraId="53023B8A" w14:textId="37FA557D" w:rsidR="00DE6764" w:rsidRPr="002D786F" w:rsidRDefault="00DE6764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lang w:val="sk-SK"/>
        </w:rPr>
      </w:pPr>
    </w:p>
    <w:p w14:paraId="19AE6D7C" w14:textId="77777777" w:rsidR="007438BE" w:rsidRPr="002D786F" w:rsidRDefault="007438BE" w:rsidP="007438BE"/>
    <w:p w14:paraId="17B2FF11" w14:textId="77777777" w:rsidR="0051451F" w:rsidRPr="002D786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</w:rPr>
        <w:t>Čl</w:t>
      </w:r>
      <w:r w:rsidR="00451FE7" w:rsidRPr="002D786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VII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451FE7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6704BD" w:rsidRPr="002D786F">
        <w:rPr>
          <w:rFonts w:asciiTheme="minorHAnsi" w:hAnsiTheme="minorHAnsi" w:cstheme="minorHAnsi"/>
          <w:sz w:val="22"/>
          <w:szCs w:val="22"/>
          <w:u w:val="single"/>
        </w:rPr>
        <w:t>Reklamácia</w:t>
      </w:r>
      <w:proofErr w:type="spellEnd"/>
      <w:r w:rsidR="006704BD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tovaru, vady tovaru</w:t>
      </w:r>
    </w:p>
    <w:p w14:paraId="48EFF229" w14:textId="77777777" w:rsidR="00AD2F89" w:rsidRPr="002D786F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Predávajúci ručí za vlastnosti </w:t>
      </w:r>
      <w:r w:rsidR="0051087C" w:rsidRPr="002D786F">
        <w:rPr>
          <w:rFonts w:asciiTheme="minorHAnsi" w:hAnsiTheme="minorHAnsi" w:cstheme="minorHAnsi"/>
          <w:sz w:val="22"/>
          <w:szCs w:val="22"/>
        </w:rPr>
        <w:t>tovaru</w:t>
      </w:r>
      <w:r w:rsidRPr="002D786F">
        <w:rPr>
          <w:rFonts w:asciiTheme="minorHAnsi" w:hAnsiTheme="minorHAnsi" w:cstheme="minorHAnsi"/>
          <w:sz w:val="22"/>
          <w:szCs w:val="22"/>
        </w:rPr>
        <w:t xml:space="preserve"> počas záručnej doby, ktorá bola </w:t>
      </w:r>
      <w:r w:rsidR="0051087C" w:rsidRPr="002D786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Pr="002D786F">
        <w:rPr>
          <w:rFonts w:asciiTheme="minorHAnsi" w:hAnsiTheme="minorHAnsi" w:cstheme="minorHAnsi"/>
          <w:sz w:val="22"/>
          <w:szCs w:val="22"/>
        </w:rPr>
        <w:t xml:space="preserve">stanovená na </w:t>
      </w:r>
      <w:r w:rsidR="0008584F" w:rsidRPr="002D786F">
        <w:rPr>
          <w:rFonts w:asciiTheme="minorHAnsi" w:hAnsiTheme="minorHAnsi" w:cstheme="minorHAnsi"/>
          <w:sz w:val="22"/>
          <w:szCs w:val="22"/>
        </w:rPr>
        <w:t>24</w:t>
      </w:r>
      <w:r w:rsidRPr="002D786F">
        <w:rPr>
          <w:rFonts w:asciiTheme="minorHAnsi" w:hAnsiTheme="minorHAnsi" w:cstheme="minorHAnsi"/>
          <w:sz w:val="22"/>
          <w:szCs w:val="22"/>
        </w:rPr>
        <w:t xml:space="preserve"> mesiacov; táto </w:t>
      </w:r>
      <w:r w:rsidR="0051087C" w:rsidRPr="002D786F">
        <w:rPr>
          <w:rFonts w:asciiTheme="minorHAnsi" w:hAnsiTheme="minorHAnsi" w:cstheme="minorHAnsi"/>
          <w:sz w:val="22"/>
          <w:szCs w:val="22"/>
        </w:rPr>
        <w:t xml:space="preserve">záručná </w:t>
      </w:r>
      <w:r w:rsidRPr="002D786F">
        <w:rPr>
          <w:rFonts w:asciiTheme="minorHAnsi" w:hAnsiTheme="minorHAnsi" w:cstheme="minorHAnsi"/>
          <w:sz w:val="22"/>
          <w:szCs w:val="22"/>
        </w:rPr>
        <w:t xml:space="preserve">doba </w:t>
      </w:r>
      <w:r w:rsidR="00DB4970" w:rsidRPr="002D786F">
        <w:rPr>
          <w:rFonts w:asciiTheme="minorHAnsi" w:hAnsiTheme="minorHAnsi" w:cstheme="minorHAnsi"/>
          <w:sz w:val="22"/>
          <w:szCs w:val="22"/>
        </w:rPr>
        <w:t>začína plynúť</w:t>
      </w:r>
      <w:r w:rsidRPr="002D786F">
        <w:rPr>
          <w:rFonts w:asciiTheme="minorHAnsi" w:hAnsiTheme="minorHAnsi" w:cstheme="minorHAnsi"/>
          <w:sz w:val="22"/>
          <w:szCs w:val="22"/>
        </w:rPr>
        <w:t xml:space="preserve"> odo dňa </w:t>
      </w:r>
      <w:r w:rsidR="006D7258" w:rsidRPr="002D786F">
        <w:rPr>
          <w:rFonts w:asciiTheme="minorHAnsi" w:hAnsiTheme="minorHAnsi" w:cstheme="minorHAnsi"/>
          <w:sz w:val="22"/>
          <w:szCs w:val="22"/>
        </w:rPr>
        <w:t>riadneho splnenia dodávky podľa čl. IV. bod 12. tejto zmluvy.</w:t>
      </w:r>
    </w:p>
    <w:p w14:paraId="3829F792" w14:textId="77777777" w:rsidR="00DB4970" w:rsidRPr="002D786F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t>V záručnej dobe</w:t>
      </w:r>
      <w:r w:rsidR="0016375D" w:rsidRPr="002D786F">
        <w:rPr>
          <w:rFonts w:asciiTheme="minorHAnsi" w:hAnsiTheme="minorHAnsi" w:cstheme="minorHAnsi"/>
          <w:sz w:val="22"/>
          <w:szCs w:val="22"/>
        </w:rPr>
        <w:t xml:space="preserve"> je </w:t>
      </w:r>
      <w:r w:rsidRPr="002D786F">
        <w:rPr>
          <w:rFonts w:asciiTheme="minorHAnsi" w:hAnsiTheme="minorHAnsi" w:cstheme="minorHAnsi"/>
          <w:sz w:val="22"/>
          <w:szCs w:val="22"/>
        </w:rPr>
        <w:t xml:space="preserve"> predávajúci </w:t>
      </w:r>
      <w:r w:rsidR="0016375D" w:rsidRPr="002D786F">
        <w:rPr>
          <w:rFonts w:asciiTheme="minorHAnsi" w:hAnsiTheme="minorHAnsi" w:cstheme="minorHAnsi"/>
          <w:sz w:val="22"/>
          <w:szCs w:val="22"/>
        </w:rPr>
        <w:t xml:space="preserve">povinný </w:t>
      </w:r>
    </w:p>
    <w:p w14:paraId="3D0B6C5D" w14:textId="77777777" w:rsidR="00DB4970" w:rsidRPr="002D786F" w:rsidRDefault="00DB4970" w:rsidP="005B6373">
      <w:pPr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a/ </w:t>
      </w:r>
      <w:r w:rsidR="00CE33E0" w:rsidRPr="002D786F">
        <w:rPr>
          <w:rFonts w:asciiTheme="minorHAnsi" w:hAnsiTheme="minorHAnsi" w:cstheme="minorHAnsi"/>
          <w:sz w:val="22"/>
          <w:szCs w:val="22"/>
        </w:rPr>
        <w:t>bezplatne odstráni</w:t>
      </w:r>
      <w:r w:rsidR="0016375D" w:rsidRPr="002D786F">
        <w:rPr>
          <w:rFonts w:asciiTheme="minorHAnsi" w:hAnsiTheme="minorHAnsi" w:cstheme="minorHAnsi"/>
          <w:sz w:val="22"/>
          <w:szCs w:val="22"/>
        </w:rPr>
        <w:t>ť</w:t>
      </w:r>
      <w:r w:rsidR="00CE33E0" w:rsidRPr="002D786F">
        <w:rPr>
          <w:rFonts w:asciiTheme="minorHAnsi" w:hAnsiTheme="minorHAnsi" w:cstheme="minorHAnsi"/>
          <w:sz w:val="22"/>
          <w:szCs w:val="22"/>
        </w:rPr>
        <w:t xml:space="preserve"> všetky vady dodaného tovaru a</w:t>
      </w:r>
    </w:p>
    <w:p w14:paraId="7A48FAD5" w14:textId="77777777" w:rsidR="00905147" w:rsidRPr="002D786F" w:rsidRDefault="00DB4970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b/ </w:t>
      </w:r>
      <w:r w:rsidR="00695845" w:rsidRPr="002D786F">
        <w:rPr>
          <w:rFonts w:asciiTheme="minorHAnsi" w:hAnsiTheme="minorHAnsi" w:cstheme="minorHAnsi"/>
          <w:sz w:val="22"/>
          <w:szCs w:val="22"/>
        </w:rPr>
        <w:t>vykon</w:t>
      </w:r>
      <w:r w:rsidR="0016375D" w:rsidRPr="002D786F">
        <w:rPr>
          <w:rFonts w:asciiTheme="minorHAnsi" w:hAnsiTheme="minorHAnsi" w:cstheme="minorHAnsi"/>
          <w:sz w:val="22"/>
          <w:szCs w:val="22"/>
        </w:rPr>
        <w:t>ať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bezplatne</w:t>
      </w:r>
      <w:r w:rsidRPr="002D786F">
        <w:rPr>
          <w:rFonts w:asciiTheme="minorHAnsi" w:hAnsiTheme="minorHAnsi" w:cstheme="minorHAnsi"/>
          <w:sz w:val="22"/>
          <w:szCs w:val="22"/>
        </w:rPr>
        <w:t xml:space="preserve">  </w:t>
      </w:r>
      <w:r w:rsidR="00905147" w:rsidRPr="002D786F">
        <w:rPr>
          <w:rFonts w:asciiTheme="minorHAnsi" w:hAnsiTheme="minorHAnsi" w:cstheme="minorHAnsi"/>
          <w:sz w:val="22"/>
          <w:szCs w:val="22"/>
        </w:rPr>
        <w:t>servisné prehliadky v počte a intervale podľa</w:t>
      </w:r>
      <w:r w:rsidR="005E21D1" w:rsidRPr="002D786F">
        <w:rPr>
          <w:rFonts w:asciiTheme="minorHAnsi" w:hAnsiTheme="minorHAnsi" w:cstheme="minorHAnsi"/>
          <w:sz w:val="22"/>
          <w:szCs w:val="22"/>
        </w:rPr>
        <w:t xml:space="preserve"> pokynov výrobcu</w:t>
      </w:r>
      <w:r w:rsidR="00905147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5CCBAF6B" w14:textId="77777777" w:rsidR="00CE33E0" w:rsidRPr="002D786F" w:rsidRDefault="006D7258" w:rsidP="00675F0B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Poslednú servisnú preventívnu prehliadku je predávajúci povinný </w:t>
      </w:r>
      <w:r w:rsidR="00695845" w:rsidRPr="002D786F">
        <w:rPr>
          <w:rFonts w:asciiTheme="minorHAnsi" w:hAnsiTheme="minorHAnsi" w:cstheme="minorHAnsi"/>
          <w:sz w:val="22"/>
          <w:szCs w:val="22"/>
        </w:rPr>
        <w:t>vykon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ať </w:t>
      </w:r>
      <w:r w:rsidR="4DC5F6CF" w:rsidRPr="002D786F">
        <w:rPr>
          <w:rFonts w:asciiTheme="minorHAnsi" w:hAnsiTheme="minorHAnsi" w:cstheme="minorHAnsi"/>
          <w:sz w:val="22"/>
          <w:szCs w:val="22"/>
        </w:rPr>
        <w:t>n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ajviac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dva týždne pred uplynutím záručnej doby a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 súčasne je povinný </w:t>
      </w:r>
      <w:r w:rsidR="00695845" w:rsidRPr="002D786F">
        <w:rPr>
          <w:rFonts w:asciiTheme="minorHAnsi" w:hAnsiTheme="minorHAnsi" w:cstheme="minorHAnsi"/>
          <w:sz w:val="22"/>
          <w:szCs w:val="22"/>
        </w:rPr>
        <w:t>be</w:t>
      </w:r>
      <w:r w:rsidR="00FD4D48" w:rsidRPr="002D786F">
        <w:rPr>
          <w:rFonts w:asciiTheme="minorHAnsi" w:hAnsiTheme="minorHAnsi" w:cstheme="minorHAnsi"/>
          <w:sz w:val="22"/>
          <w:szCs w:val="22"/>
        </w:rPr>
        <w:t>zplatne odstráni</w:t>
      </w:r>
      <w:r w:rsidR="00C60CB5" w:rsidRPr="002D786F">
        <w:rPr>
          <w:rFonts w:asciiTheme="minorHAnsi" w:hAnsiTheme="minorHAnsi" w:cstheme="minorHAnsi"/>
          <w:sz w:val="22"/>
          <w:szCs w:val="22"/>
        </w:rPr>
        <w:t>ť</w:t>
      </w:r>
      <w:r w:rsidR="00F94E46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všetky zistené </w:t>
      </w:r>
      <w:r w:rsidR="00695845" w:rsidRPr="002D786F">
        <w:rPr>
          <w:rFonts w:asciiTheme="minorHAnsi" w:hAnsiTheme="minorHAnsi" w:cstheme="minorHAnsi"/>
          <w:sz w:val="22"/>
          <w:szCs w:val="22"/>
        </w:rPr>
        <w:t>vady a nedostatky nezavinené kupujúcim.</w:t>
      </w:r>
    </w:p>
    <w:p w14:paraId="0D158766" w14:textId="77777777" w:rsidR="0016375D" w:rsidRPr="002D786F" w:rsidRDefault="0016375D" w:rsidP="00FD4D4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c/ zabezpečovať  bezplatnú údržbu tovaru</w:t>
      </w:r>
      <w:r w:rsidR="001C1FC0" w:rsidRPr="002D786F">
        <w:rPr>
          <w:rFonts w:asciiTheme="minorHAnsi" w:hAnsiTheme="minorHAnsi" w:cstheme="minorHAnsi"/>
          <w:sz w:val="22"/>
          <w:szCs w:val="22"/>
        </w:rPr>
        <w:t>, vrátane bezplatnej dodávky náhradných dielov</w:t>
      </w:r>
      <w:r w:rsidRPr="002D786F">
        <w:rPr>
          <w:rFonts w:asciiTheme="minorHAnsi" w:hAnsiTheme="minorHAnsi" w:cstheme="minorHAnsi"/>
          <w:sz w:val="22"/>
          <w:szCs w:val="22"/>
        </w:rPr>
        <w:t>.</w:t>
      </w:r>
    </w:p>
    <w:p w14:paraId="0DF7FA46" w14:textId="77777777" w:rsidR="00CE33E0" w:rsidRPr="002D786F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lastRenderedPageBreak/>
        <w:t>Zmluvné strany sa dohodli</w:t>
      </w:r>
      <w:r w:rsidR="00AD2F89" w:rsidRPr="002D786F">
        <w:rPr>
          <w:rFonts w:asciiTheme="minorHAnsi" w:hAnsiTheme="minorHAnsi" w:cstheme="minorHAnsi"/>
          <w:sz w:val="22"/>
          <w:szCs w:val="22"/>
        </w:rPr>
        <w:t xml:space="preserve">, že v </w:t>
      </w:r>
      <w:r w:rsidRPr="002D786F">
        <w:rPr>
          <w:rFonts w:asciiTheme="minorHAnsi" w:hAnsiTheme="minorHAnsi" w:cstheme="minorHAnsi"/>
          <w:sz w:val="22"/>
          <w:szCs w:val="22"/>
        </w:rPr>
        <w:t xml:space="preserve"> prípad</w:t>
      </w:r>
      <w:r w:rsidR="00AD2F89" w:rsidRPr="002D786F">
        <w:rPr>
          <w:rFonts w:asciiTheme="minorHAnsi" w:hAnsiTheme="minorHAnsi" w:cstheme="minorHAnsi"/>
          <w:sz w:val="22"/>
          <w:szCs w:val="22"/>
        </w:rPr>
        <w:t>e</w:t>
      </w:r>
      <w:r w:rsidRPr="002D786F">
        <w:rPr>
          <w:rFonts w:asciiTheme="minorHAnsi" w:hAnsiTheme="minorHAnsi" w:cstheme="minorHAnsi"/>
          <w:sz w:val="22"/>
          <w:szCs w:val="22"/>
        </w:rPr>
        <w:t xml:space="preserve"> vady </w:t>
      </w:r>
      <w:r w:rsidR="00AD2F89" w:rsidRPr="002D786F">
        <w:rPr>
          <w:rFonts w:asciiTheme="minorHAnsi" w:hAnsiTheme="minorHAnsi" w:cstheme="minorHAnsi"/>
          <w:sz w:val="22"/>
          <w:szCs w:val="22"/>
        </w:rPr>
        <w:t>tovaru</w:t>
      </w:r>
      <w:r w:rsidRPr="002D786F">
        <w:rPr>
          <w:rFonts w:asciiTheme="minorHAnsi" w:hAnsiTheme="minorHAnsi" w:cstheme="minorHAnsi"/>
          <w:sz w:val="22"/>
          <w:szCs w:val="22"/>
        </w:rPr>
        <w:t xml:space="preserve"> počas záručnej doby, má kupujúci právo požadovať a predávajúci povinnosť bezplatne odstrániť  vady</w:t>
      </w:r>
      <w:r w:rsidR="00AD2F89" w:rsidRPr="002D786F">
        <w:rPr>
          <w:rFonts w:asciiTheme="minorHAnsi" w:hAnsiTheme="minorHAnsi" w:cstheme="minorHAnsi"/>
          <w:sz w:val="22"/>
          <w:szCs w:val="22"/>
        </w:rPr>
        <w:t xml:space="preserve"> tovaru, </w:t>
      </w:r>
      <w:r w:rsidRPr="002D786F">
        <w:rPr>
          <w:rFonts w:asciiTheme="minorHAnsi" w:hAnsiTheme="minorHAnsi" w:cstheme="minorHAnsi"/>
          <w:sz w:val="22"/>
          <w:szCs w:val="22"/>
        </w:rPr>
        <w:t xml:space="preserve"> vrátane</w:t>
      </w:r>
      <w:r w:rsidR="00356AE8" w:rsidRPr="002D786F">
        <w:rPr>
          <w:rFonts w:asciiTheme="minorHAnsi" w:hAnsiTheme="minorHAnsi" w:cstheme="minorHAnsi"/>
          <w:sz w:val="22"/>
          <w:szCs w:val="22"/>
        </w:rPr>
        <w:t xml:space="preserve">, nie však len, </w:t>
      </w:r>
      <w:r w:rsidRPr="002D786F">
        <w:rPr>
          <w:rFonts w:asciiTheme="minorHAnsi" w:hAnsiTheme="minorHAnsi" w:cstheme="minorHAnsi"/>
          <w:sz w:val="22"/>
          <w:szCs w:val="22"/>
        </w:rPr>
        <w:t xml:space="preserve"> všetkých prác spojených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s opravami </w:t>
      </w:r>
      <w:r w:rsidR="00AD2F89" w:rsidRPr="002D786F">
        <w:rPr>
          <w:rFonts w:asciiTheme="minorHAnsi" w:hAnsiTheme="minorHAnsi" w:cstheme="minorHAnsi"/>
          <w:sz w:val="22"/>
          <w:szCs w:val="22"/>
        </w:rPr>
        <w:t>tovaru</w:t>
      </w:r>
      <w:r w:rsidRPr="002D786F">
        <w:rPr>
          <w:rFonts w:asciiTheme="minorHAnsi" w:hAnsiTheme="minorHAnsi" w:cstheme="minorHAnsi"/>
          <w:sz w:val="22"/>
          <w:szCs w:val="22"/>
        </w:rPr>
        <w:t>,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>dodávky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>náhradných dielov nutných k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bezchybnému prevádzkovaniu </w:t>
      </w:r>
      <w:r w:rsidR="00AD2F89" w:rsidRPr="002D786F">
        <w:rPr>
          <w:rFonts w:asciiTheme="minorHAnsi" w:hAnsiTheme="minorHAnsi" w:cstheme="minorHAnsi"/>
          <w:sz w:val="22"/>
          <w:szCs w:val="22"/>
        </w:rPr>
        <w:t>tovaru</w:t>
      </w:r>
      <w:r w:rsidRPr="002D786F">
        <w:rPr>
          <w:rFonts w:asciiTheme="minorHAnsi" w:hAnsiTheme="minorHAnsi" w:cstheme="minorHAnsi"/>
          <w:sz w:val="22"/>
          <w:szCs w:val="22"/>
        </w:rPr>
        <w:t>,</w:t>
      </w:r>
      <w:r w:rsidR="00675F0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poradenskej starostlivosti o inštalovaný </w:t>
      </w:r>
      <w:r w:rsidR="00AD2F89" w:rsidRPr="002D786F">
        <w:rPr>
          <w:rFonts w:asciiTheme="minorHAnsi" w:hAnsiTheme="minorHAnsi" w:cstheme="minorHAnsi"/>
          <w:sz w:val="22"/>
          <w:szCs w:val="22"/>
        </w:rPr>
        <w:t>tovar</w:t>
      </w:r>
      <w:r w:rsidRPr="002D786F">
        <w:rPr>
          <w:rFonts w:asciiTheme="minorHAnsi" w:hAnsiTheme="minorHAnsi" w:cstheme="minorHAnsi"/>
          <w:sz w:val="22"/>
          <w:szCs w:val="22"/>
        </w:rPr>
        <w:t>,  dodávky funkčného príslušenstva</w:t>
      </w:r>
      <w:r w:rsidR="00AD2F89" w:rsidRPr="002D786F">
        <w:rPr>
          <w:rFonts w:asciiTheme="minorHAnsi" w:hAnsiTheme="minorHAnsi" w:cstheme="minorHAnsi"/>
          <w:sz w:val="22"/>
          <w:szCs w:val="22"/>
        </w:rPr>
        <w:t xml:space="preserve"> k tovaru</w:t>
      </w:r>
      <w:r w:rsidRPr="002D786F">
        <w:rPr>
          <w:rFonts w:asciiTheme="minorHAnsi" w:hAnsiTheme="minorHAnsi" w:cstheme="minorHAnsi"/>
          <w:sz w:val="22"/>
          <w:szCs w:val="22"/>
        </w:rPr>
        <w:t>, ktorého nefunkčnosť nie je zavinená kupujúcim.</w:t>
      </w:r>
    </w:p>
    <w:p w14:paraId="7D48F4F7" w14:textId="77777777" w:rsidR="00FD4D48" w:rsidRPr="002D786F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Záruka na tovar podľa tohto článku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plat</w:t>
      </w:r>
      <w:r w:rsidRPr="002D786F">
        <w:rPr>
          <w:rFonts w:asciiTheme="minorHAnsi" w:hAnsiTheme="minorHAnsi" w:cstheme="minorHAnsi"/>
          <w:sz w:val="22"/>
          <w:szCs w:val="22"/>
        </w:rPr>
        <w:t>í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za predpokladu, že kupujúci </w:t>
      </w:r>
      <w:r w:rsidRPr="002D786F">
        <w:rPr>
          <w:rFonts w:asciiTheme="minorHAnsi" w:hAnsiTheme="minorHAnsi" w:cstheme="minorHAnsi"/>
          <w:sz w:val="22"/>
          <w:szCs w:val="22"/>
        </w:rPr>
        <w:t>tovar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používa a obsluhuje s príslušnou starostlivosťou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 podľa inštrukcií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obsiahnutých v</w:t>
      </w:r>
      <w:r w:rsidR="00FD4D48" w:rsidRPr="002D786F">
        <w:rPr>
          <w:rFonts w:asciiTheme="minorHAnsi" w:hAnsiTheme="minorHAnsi" w:cstheme="minorHAnsi"/>
          <w:sz w:val="22"/>
          <w:szCs w:val="22"/>
        </w:rPr>
        <w:t> </w:t>
      </w:r>
      <w:r w:rsidR="00695845" w:rsidRPr="002D786F">
        <w:rPr>
          <w:rFonts w:asciiTheme="minorHAnsi" w:hAnsiTheme="minorHAnsi" w:cstheme="minorHAnsi"/>
          <w:sz w:val="22"/>
          <w:szCs w:val="22"/>
        </w:rPr>
        <w:t>pr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íslušnej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dokumentácii</w:t>
      </w:r>
      <w:r w:rsidR="00FD4D48" w:rsidRPr="002D786F">
        <w:rPr>
          <w:rFonts w:asciiTheme="minorHAnsi" w:hAnsiTheme="minorHAnsi" w:cstheme="minorHAnsi"/>
          <w:sz w:val="22"/>
          <w:szCs w:val="22"/>
        </w:rPr>
        <w:t xml:space="preserve"> k tovaru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EAA801" w14:textId="17D6E321" w:rsidR="00295B0A" w:rsidRPr="002D786F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2D786F">
        <w:rPr>
          <w:rFonts w:asciiTheme="minorHAnsi" w:hAnsiTheme="minorHAnsi" w:cstheme="minorHAnsi"/>
          <w:sz w:val="22"/>
          <w:szCs w:val="22"/>
        </w:rPr>
        <w:t>zamestnancami</w:t>
      </w:r>
      <w:r w:rsidRPr="002D786F">
        <w:rPr>
          <w:rFonts w:asciiTheme="minorHAnsi" w:hAnsiTheme="minorHAnsi" w:cstheme="minorHAnsi"/>
          <w:sz w:val="22"/>
          <w:szCs w:val="22"/>
        </w:rPr>
        <w:t xml:space="preserve"> kupujúceho. Záruka sa predlžuje automaticky o dobu, po ktorú predmet plnenia nemohol byť v</w:t>
      </w:r>
      <w:r w:rsidR="007438BE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záručnej dobe </w:t>
      </w:r>
      <w:r w:rsidR="00FD4D48" w:rsidRPr="002D786F">
        <w:rPr>
          <w:rFonts w:asciiTheme="minorHAnsi" w:hAnsiTheme="minorHAnsi" w:cstheme="minorHAnsi"/>
          <w:sz w:val="22"/>
          <w:szCs w:val="22"/>
        </w:rPr>
        <w:t>plne používaný z dôvodu poruchy</w:t>
      </w:r>
      <w:r w:rsidRPr="002D786F">
        <w:rPr>
          <w:rFonts w:asciiTheme="minorHAnsi" w:hAnsiTheme="minorHAnsi" w:cstheme="minorHAnsi"/>
          <w:sz w:val="22"/>
          <w:szCs w:val="22"/>
        </w:rPr>
        <w:t xml:space="preserve"> alebo vady</w:t>
      </w:r>
      <w:r w:rsidR="00FD4D48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2F3C2D5E" w14:textId="53AAF60D" w:rsidR="00D53EBD" w:rsidRPr="002D786F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Kupujúci sa zaväzuje že  vady (poruchy) </w:t>
      </w:r>
      <w:r w:rsidR="0082046F" w:rsidRPr="002D786F">
        <w:rPr>
          <w:rFonts w:asciiTheme="minorHAnsi" w:hAnsiTheme="minorHAnsi" w:cstheme="minorHAnsi"/>
          <w:sz w:val="22"/>
          <w:szCs w:val="22"/>
        </w:rPr>
        <w:t>tovaru</w:t>
      </w:r>
      <w:r w:rsidRPr="002D786F">
        <w:rPr>
          <w:rFonts w:asciiTheme="minorHAnsi" w:hAnsiTheme="minorHAnsi" w:cstheme="minorHAnsi"/>
          <w:sz w:val="22"/>
          <w:szCs w:val="22"/>
        </w:rPr>
        <w:t xml:space="preserve"> uplatní bezodkladne po </w:t>
      </w:r>
      <w:r w:rsidR="0082046F" w:rsidRPr="002D786F">
        <w:rPr>
          <w:rFonts w:asciiTheme="minorHAnsi" w:hAnsiTheme="minorHAnsi" w:cstheme="minorHAnsi"/>
          <w:sz w:val="22"/>
          <w:szCs w:val="22"/>
        </w:rPr>
        <w:t>ich</w:t>
      </w:r>
      <w:r w:rsidRPr="002D786F">
        <w:rPr>
          <w:rFonts w:asciiTheme="minorHAnsi" w:hAnsiTheme="minorHAnsi" w:cstheme="minorHAnsi"/>
          <w:sz w:val="22"/>
          <w:szCs w:val="22"/>
        </w:rPr>
        <w:t xml:space="preserve"> zistení.</w:t>
      </w:r>
      <w:r w:rsidR="004006AE" w:rsidRPr="002D786F">
        <w:rPr>
          <w:rFonts w:asciiTheme="minorHAnsi" w:hAnsiTheme="minorHAnsi" w:cstheme="minorHAnsi"/>
          <w:sz w:val="22"/>
          <w:szCs w:val="22"/>
        </w:rPr>
        <w:t xml:space="preserve"> Ohlásenie vady </w:t>
      </w:r>
      <w:r w:rsidR="009E6059" w:rsidRPr="002D786F">
        <w:rPr>
          <w:rFonts w:asciiTheme="minorHAnsi" w:hAnsiTheme="minorHAnsi" w:cstheme="minorHAnsi"/>
          <w:sz w:val="22"/>
          <w:szCs w:val="22"/>
        </w:rPr>
        <w:t>tovaru</w:t>
      </w:r>
      <w:r w:rsidR="004006AE" w:rsidRPr="002D786F">
        <w:rPr>
          <w:rFonts w:asciiTheme="minorHAnsi" w:hAnsiTheme="minorHAnsi" w:cstheme="minorHAnsi"/>
          <w:sz w:val="22"/>
          <w:szCs w:val="22"/>
        </w:rPr>
        <w:t xml:space="preserve"> za kupujúceho oznámi predávajúcemu oprávnená osoba kupujúceho</w:t>
      </w:r>
      <w:r w:rsidR="00D53EBD"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="0082046F" w:rsidRPr="002D786F">
        <w:rPr>
          <w:rFonts w:asciiTheme="minorHAnsi" w:hAnsiTheme="minorHAnsi" w:cstheme="minorHAnsi"/>
          <w:sz w:val="22"/>
          <w:szCs w:val="22"/>
        </w:rPr>
        <w:t>O</w:t>
      </w:r>
      <w:r w:rsidRPr="002D786F">
        <w:rPr>
          <w:rFonts w:asciiTheme="minorHAnsi" w:hAnsiTheme="minorHAnsi" w:cstheme="minorHAnsi"/>
          <w:sz w:val="22"/>
          <w:szCs w:val="22"/>
        </w:rPr>
        <w:t xml:space="preserve">sobou </w:t>
      </w:r>
      <w:r w:rsidR="0082046F" w:rsidRPr="002D786F">
        <w:rPr>
          <w:rFonts w:asciiTheme="minorHAnsi" w:hAnsiTheme="minorHAnsi" w:cstheme="minorHAnsi"/>
          <w:sz w:val="22"/>
          <w:szCs w:val="22"/>
        </w:rPr>
        <w:t xml:space="preserve">oprávnenou za </w:t>
      </w:r>
      <w:r w:rsidRPr="002D786F">
        <w:rPr>
          <w:rFonts w:asciiTheme="minorHAnsi" w:hAnsiTheme="minorHAnsi" w:cstheme="minorHAnsi"/>
          <w:sz w:val="22"/>
          <w:szCs w:val="22"/>
        </w:rPr>
        <w:t xml:space="preserve"> kupujúceho</w:t>
      </w:r>
      <w:r w:rsidR="0082046F" w:rsidRPr="002D786F">
        <w:rPr>
          <w:rFonts w:asciiTheme="minorHAnsi" w:hAnsiTheme="minorHAnsi" w:cstheme="minorHAnsi"/>
          <w:sz w:val="22"/>
          <w:szCs w:val="22"/>
        </w:rPr>
        <w:t xml:space="preserve"> reklamovať tovar a žiadať odstránenie vady </w:t>
      </w:r>
      <w:r w:rsidRPr="002D786F">
        <w:rPr>
          <w:rFonts w:asciiTheme="minorHAnsi" w:hAnsiTheme="minorHAnsi" w:cstheme="minorHAnsi"/>
          <w:sz w:val="22"/>
          <w:szCs w:val="22"/>
        </w:rPr>
        <w:t xml:space="preserve"> počas záručnej doby </w:t>
      </w:r>
      <w:r w:rsidR="0082046F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4006AE" w:rsidRPr="002D786F">
        <w:rPr>
          <w:rFonts w:asciiTheme="minorHAnsi" w:hAnsiTheme="minorHAnsi" w:cstheme="minorHAnsi"/>
          <w:sz w:val="22"/>
          <w:szCs w:val="22"/>
        </w:rPr>
        <w:t xml:space="preserve">je </w:t>
      </w:r>
      <w:r w:rsidR="00F05A19" w:rsidRPr="002D786F">
        <w:rPr>
          <w:rFonts w:asciiTheme="minorHAnsi" w:hAnsiTheme="minorHAnsi" w:cstheme="minorHAnsi"/>
          <w:sz w:val="22"/>
          <w:szCs w:val="22"/>
        </w:rPr>
        <w:t>referent Referátu opráv a údržby zdravotníckej techniky</w:t>
      </w:r>
      <w:r w:rsidR="00D53EBD" w:rsidRPr="002D786F">
        <w:rPr>
          <w:rFonts w:asciiTheme="minorHAnsi" w:hAnsiTheme="minorHAnsi" w:cstheme="minorHAnsi"/>
          <w:sz w:val="22"/>
          <w:szCs w:val="22"/>
        </w:rPr>
        <w:t>, e-mail adresa:</w:t>
      </w:r>
      <w:r w:rsidR="00F05A19" w:rsidRPr="002D786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675F0B" w:rsidRPr="002D786F">
          <w:rPr>
            <w:rStyle w:val="Hypertextovprepojenie"/>
            <w:rFonts w:asciiTheme="minorHAnsi" w:hAnsiTheme="minorHAnsi" w:cstheme="minorHAnsi"/>
            <w:sz w:val="22"/>
            <w:szCs w:val="22"/>
          </w:rPr>
          <w:t>ozt.servis@unlp.sk</w:t>
        </w:r>
      </w:hyperlink>
      <w:r w:rsidR="00675F0B" w:rsidRPr="002D786F">
        <w:rPr>
          <w:rFonts w:asciiTheme="minorHAnsi" w:hAnsiTheme="minorHAnsi" w:cstheme="minorHAnsi"/>
          <w:sz w:val="22"/>
          <w:szCs w:val="22"/>
        </w:rPr>
        <w:t xml:space="preserve">  , </w:t>
      </w:r>
      <w:r w:rsidR="00D53EBD" w:rsidRPr="002D786F">
        <w:rPr>
          <w:rFonts w:asciiTheme="minorHAnsi" w:hAnsiTheme="minorHAnsi" w:cstheme="minorHAnsi"/>
          <w:sz w:val="22"/>
          <w:szCs w:val="22"/>
        </w:rPr>
        <w:t xml:space="preserve">tel. č. </w:t>
      </w:r>
      <w:r w:rsidR="00F05A19" w:rsidRPr="002D786F">
        <w:rPr>
          <w:rFonts w:asciiTheme="minorHAnsi" w:hAnsiTheme="minorHAnsi" w:cstheme="minorHAnsi"/>
          <w:sz w:val="22"/>
          <w:szCs w:val="22"/>
        </w:rPr>
        <w:t>+421 55/6153195</w:t>
      </w:r>
      <w:r w:rsidR="004E3815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32A5447E" w14:textId="77777777" w:rsidR="00C60CB5" w:rsidRPr="002D786F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2D786F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09416B58" w14:textId="77777777" w:rsidR="0008584F" w:rsidRPr="002D786F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356AE8" w:rsidRPr="002D786F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356AE8" w:rsidRPr="002D786F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spellStart"/>
      <w:r w:rsidR="004006AE" w:rsidRPr="002D786F">
        <w:rPr>
          <w:rFonts w:asciiTheme="minorHAnsi" w:hAnsiTheme="minorHAnsi" w:cstheme="minorHAnsi"/>
          <w:sz w:val="22"/>
          <w:szCs w:val="22"/>
          <w:lang w:val="cs-CZ"/>
        </w:rPr>
        <w:t>Počas</w:t>
      </w:r>
      <w:proofErr w:type="spellEnd"/>
      <w:r w:rsidR="004006AE" w:rsidRPr="002D786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4006AE" w:rsidRPr="002D786F">
        <w:rPr>
          <w:rFonts w:asciiTheme="minorHAnsi" w:hAnsiTheme="minorHAnsi" w:cstheme="minorHAnsi"/>
          <w:sz w:val="22"/>
          <w:szCs w:val="22"/>
          <w:lang w:val="cs-CZ"/>
        </w:rPr>
        <w:t>záručnej</w:t>
      </w:r>
      <w:proofErr w:type="spellEnd"/>
      <w:r w:rsidR="004006AE" w:rsidRPr="002D786F">
        <w:rPr>
          <w:rFonts w:asciiTheme="minorHAnsi" w:hAnsiTheme="minorHAnsi" w:cstheme="minorHAnsi"/>
          <w:sz w:val="22"/>
          <w:szCs w:val="22"/>
          <w:lang w:val="cs-CZ"/>
        </w:rPr>
        <w:t xml:space="preserve"> doby </w:t>
      </w:r>
      <w:r w:rsidR="001E17DC" w:rsidRPr="002D786F">
        <w:rPr>
          <w:rFonts w:asciiTheme="minorHAnsi" w:hAnsiTheme="minorHAnsi" w:cstheme="minorHAnsi"/>
          <w:sz w:val="22"/>
          <w:szCs w:val="22"/>
          <w:lang w:val="cs-CZ"/>
        </w:rPr>
        <w:t xml:space="preserve">je </w:t>
      </w:r>
      <w:proofErr w:type="spellStart"/>
      <w:r w:rsidR="001E17DC" w:rsidRPr="002D786F">
        <w:rPr>
          <w:rFonts w:asciiTheme="minorHAnsi" w:hAnsiTheme="minorHAnsi" w:cstheme="minorHAnsi"/>
          <w:sz w:val="22"/>
          <w:szCs w:val="22"/>
          <w:lang w:val="cs-CZ"/>
        </w:rPr>
        <w:t>predávajúci</w:t>
      </w:r>
      <w:proofErr w:type="spellEnd"/>
      <w:r w:rsidR="001E17DC" w:rsidRPr="002D786F">
        <w:rPr>
          <w:rFonts w:asciiTheme="minorHAnsi" w:hAnsiTheme="minorHAnsi" w:cstheme="minorHAnsi"/>
          <w:sz w:val="22"/>
          <w:szCs w:val="22"/>
          <w:lang w:val="cs-CZ"/>
        </w:rPr>
        <w:t xml:space="preserve"> povinný </w:t>
      </w:r>
      <w:proofErr w:type="spellStart"/>
      <w:r w:rsidR="001E17DC" w:rsidRPr="002D786F">
        <w:rPr>
          <w:rFonts w:asciiTheme="minorHAnsi" w:hAnsiTheme="minorHAnsi" w:cstheme="minorHAnsi"/>
          <w:sz w:val="22"/>
          <w:szCs w:val="22"/>
          <w:lang w:val="cs-CZ"/>
        </w:rPr>
        <w:t>zabezpečiť</w:t>
      </w:r>
      <w:proofErr w:type="spellEnd"/>
      <w:r w:rsidR="001E17DC" w:rsidRPr="002D786F">
        <w:rPr>
          <w:rFonts w:asciiTheme="minorHAnsi" w:hAnsiTheme="minorHAnsi" w:cstheme="minorHAnsi"/>
          <w:sz w:val="22"/>
          <w:szCs w:val="22"/>
          <w:lang w:val="cs-CZ"/>
        </w:rPr>
        <w:t>, že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sa servisný technik</w:t>
      </w:r>
      <w:r w:rsidR="00683C26" w:rsidRPr="002D786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83C26" w:rsidRPr="002D786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dostaví</w:t>
      </w:r>
      <w:proofErr w:type="gramEnd"/>
      <w:r w:rsidR="00695845" w:rsidRPr="002D786F">
        <w:rPr>
          <w:rFonts w:asciiTheme="minorHAnsi" w:hAnsiTheme="minorHAnsi" w:cstheme="minorHAnsi"/>
          <w:sz w:val="22"/>
          <w:szCs w:val="22"/>
        </w:rPr>
        <w:t xml:space="preserve"> na opravu </w:t>
      </w:r>
      <w:r w:rsidR="00683C26" w:rsidRPr="002D786F">
        <w:rPr>
          <w:rFonts w:asciiTheme="minorHAnsi" w:hAnsiTheme="minorHAnsi" w:cstheme="minorHAnsi"/>
          <w:sz w:val="22"/>
          <w:szCs w:val="22"/>
        </w:rPr>
        <w:t>tovaru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do </w:t>
      </w:r>
      <w:r w:rsidR="00747F90" w:rsidRPr="002D786F">
        <w:rPr>
          <w:rFonts w:asciiTheme="minorHAnsi" w:hAnsiTheme="minorHAnsi" w:cstheme="minorHAnsi"/>
          <w:sz w:val="22"/>
          <w:szCs w:val="22"/>
        </w:rPr>
        <w:t>48</w:t>
      </w:r>
      <w:r w:rsidR="00905147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hodín od nahlásenia </w:t>
      </w:r>
      <w:r w:rsidR="00683C26" w:rsidRPr="002D786F">
        <w:rPr>
          <w:rFonts w:asciiTheme="minorHAnsi" w:hAnsiTheme="minorHAnsi" w:cstheme="minorHAnsi"/>
          <w:sz w:val="22"/>
          <w:szCs w:val="22"/>
        </w:rPr>
        <w:t>vady tovaru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 (p</w:t>
      </w:r>
      <w:r w:rsidR="00695845" w:rsidRPr="002D786F">
        <w:rPr>
          <w:rFonts w:asciiTheme="minorHAnsi" w:hAnsiTheme="minorHAnsi" w:cstheme="minorHAnsi"/>
          <w:sz w:val="22"/>
          <w:szCs w:val="22"/>
        </w:rPr>
        <w:t>oruchy</w:t>
      </w:r>
      <w:r w:rsidR="0008584F" w:rsidRPr="002D786F">
        <w:rPr>
          <w:rFonts w:asciiTheme="minorHAnsi" w:hAnsiTheme="minorHAnsi" w:cstheme="minorHAnsi"/>
          <w:sz w:val="22"/>
          <w:szCs w:val="22"/>
        </w:rPr>
        <w:t>)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="00356AE8" w:rsidRPr="002D786F">
        <w:rPr>
          <w:rFonts w:asciiTheme="minorHAnsi" w:hAnsiTheme="minorHAnsi" w:cstheme="minorHAnsi"/>
          <w:sz w:val="22"/>
          <w:szCs w:val="22"/>
        </w:rPr>
        <w:t>N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ástupom technika na opravu sa rozumie osobná návšteva technika na </w:t>
      </w:r>
      <w:r w:rsidR="00683C26" w:rsidRPr="002D786F">
        <w:rPr>
          <w:rFonts w:asciiTheme="minorHAnsi" w:hAnsiTheme="minorHAnsi" w:cstheme="minorHAnsi"/>
          <w:sz w:val="22"/>
          <w:szCs w:val="22"/>
        </w:rPr>
        <w:t>mieste dodania</w:t>
      </w:r>
      <w:r w:rsidR="00695845" w:rsidRPr="002D786F">
        <w:rPr>
          <w:rFonts w:asciiTheme="minorHAnsi" w:hAnsiTheme="minorHAnsi" w:cstheme="minorHAnsi"/>
          <w:sz w:val="22"/>
          <w:szCs w:val="22"/>
        </w:rPr>
        <w:t>, pričom dni pracovného voľna, pokoja a sviatky sa nevzťahujú na stanoven</w:t>
      </w:r>
      <w:r w:rsidR="0008584F" w:rsidRPr="002D786F">
        <w:rPr>
          <w:rFonts w:asciiTheme="minorHAnsi" w:hAnsiTheme="minorHAnsi" w:cstheme="minorHAnsi"/>
          <w:sz w:val="22"/>
          <w:szCs w:val="22"/>
        </w:rPr>
        <w:t>ú lehotu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. Predávajúci 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vykoná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opravu </w:t>
      </w:r>
      <w:r w:rsidR="00683C26" w:rsidRPr="002D786F">
        <w:rPr>
          <w:rFonts w:asciiTheme="minorHAnsi" w:hAnsiTheme="minorHAnsi" w:cstheme="minorHAnsi"/>
          <w:sz w:val="22"/>
          <w:szCs w:val="22"/>
        </w:rPr>
        <w:t xml:space="preserve">tovaru </w:t>
      </w:r>
      <w:proofErr w:type="spellStart"/>
      <w:r w:rsidR="00683C26" w:rsidRPr="002D78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83C26" w:rsidRPr="002D786F">
        <w:rPr>
          <w:rFonts w:asciiTheme="minorHAnsi" w:hAnsiTheme="minorHAnsi" w:cstheme="minorHAnsi"/>
          <w:sz w:val="22"/>
          <w:szCs w:val="22"/>
        </w:rPr>
        <w:t>.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jeho plné sfunkčnenie 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najneskôr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do </w:t>
      </w:r>
      <w:r w:rsidR="00747F90" w:rsidRPr="002D786F">
        <w:rPr>
          <w:rFonts w:asciiTheme="minorHAnsi" w:hAnsiTheme="minorHAnsi" w:cstheme="minorHAnsi"/>
          <w:sz w:val="22"/>
          <w:szCs w:val="22"/>
        </w:rPr>
        <w:t>24 hodín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AF2705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od </w:t>
      </w:r>
      <w:r w:rsidR="00D45CE2" w:rsidRPr="002D786F">
        <w:rPr>
          <w:rFonts w:asciiTheme="minorHAnsi" w:hAnsiTheme="minorHAnsi" w:cstheme="minorHAnsi"/>
          <w:sz w:val="22"/>
          <w:szCs w:val="22"/>
        </w:rPr>
        <w:t>n</w:t>
      </w:r>
      <w:r w:rsidR="00AF2705" w:rsidRPr="002D786F">
        <w:rPr>
          <w:rFonts w:asciiTheme="minorHAnsi" w:hAnsiTheme="minorHAnsi" w:cstheme="minorHAnsi"/>
          <w:sz w:val="22"/>
          <w:szCs w:val="22"/>
        </w:rPr>
        <w:t xml:space="preserve">ástupu servisného technika </w:t>
      </w:r>
      <w:r w:rsidR="00D45CE2" w:rsidRPr="002D786F">
        <w:rPr>
          <w:rFonts w:asciiTheme="minorHAnsi" w:hAnsiTheme="minorHAnsi" w:cstheme="minorHAnsi"/>
          <w:sz w:val="22"/>
          <w:szCs w:val="22"/>
        </w:rPr>
        <w:t>na opravu.</w:t>
      </w:r>
      <w:r w:rsidR="00695845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V prípade, že oprava vady tovaru vyžaduje náhradný diel,  predávajúci vykoná  opravu tovaru </w:t>
      </w:r>
      <w:proofErr w:type="spellStart"/>
      <w:r w:rsidR="0008584F" w:rsidRPr="002D78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8584F" w:rsidRPr="002D786F">
        <w:rPr>
          <w:rFonts w:asciiTheme="minorHAnsi" w:hAnsiTheme="minorHAnsi" w:cstheme="minorHAnsi"/>
          <w:sz w:val="22"/>
          <w:szCs w:val="22"/>
        </w:rPr>
        <w:t>. jeho plné sfunkčnenie najneskôr  do</w:t>
      </w:r>
      <w:r w:rsidR="00747F90" w:rsidRPr="002D786F">
        <w:rPr>
          <w:rFonts w:asciiTheme="minorHAnsi" w:hAnsiTheme="minorHAnsi" w:cstheme="minorHAnsi"/>
          <w:sz w:val="22"/>
          <w:szCs w:val="22"/>
        </w:rPr>
        <w:t xml:space="preserve"> 3</w:t>
      </w:r>
      <w:r w:rsidR="0008584F" w:rsidRPr="002D786F">
        <w:rPr>
          <w:rFonts w:asciiTheme="minorHAnsi" w:hAnsiTheme="minorHAnsi" w:cstheme="minorHAnsi"/>
          <w:sz w:val="22"/>
          <w:szCs w:val="22"/>
        </w:rPr>
        <w:t xml:space="preserve"> pracovných dní  od nástupu servisného technika na opravu.</w:t>
      </w:r>
    </w:p>
    <w:p w14:paraId="2DBFD314" w14:textId="77777777" w:rsidR="003251B8" w:rsidRPr="002D786F" w:rsidRDefault="00DF0844" w:rsidP="005B6373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9</w:t>
      </w:r>
      <w:r w:rsidR="003251B8"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="003251B8" w:rsidRPr="002D786F">
        <w:rPr>
          <w:rFonts w:asciiTheme="minorHAnsi" w:hAnsiTheme="minorHAnsi" w:cstheme="minorHAnsi"/>
          <w:sz w:val="22"/>
          <w:szCs w:val="22"/>
        </w:rPr>
        <w:tab/>
        <w:t xml:space="preserve">Predávajúci je povinný zabezpečovať </w:t>
      </w:r>
      <w:r w:rsidR="00AF2705" w:rsidRPr="002D786F">
        <w:rPr>
          <w:rFonts w:asciiTheme="minorHAnsi" w:hAnsiTheme="minorHAnsi" w:cstheme="minorHAnsi"/>
          <w:sz w:val="22"/>
          <w:szCs w:val="22"/>
        </w:rPr>
        <w:t xml:space="preserve">autorizovaný záručný servis  </w:t>
      </w:r>
      <w:proofErr w:type="spellStart"/>
      <w:r w:rsidR="00AF2705" w:rsidRPr="002D78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F2705"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="003251B8" w:rsidRPr="002D786F">
        <w:rPr>
          <w:rFonts w:asciiTheme="minorHAnsi" w:hAnsiTheme="minorHAnsi" w:cstheme="minorHAnsi"/>
          <w:sz w:val="22"/>
          <w:szCs w:val="22"/>
        </w:rPr>
        <w:t xml:space="preserve"> opravy a servis tovaru len odborne kvalifikovanými osobami.</w:t>
      </w:r>
    </w:p>
    <w:p w14:paraId="33118460" w14:textId="77777777" w:rsidR="00695845" w:rsidRPr="002D786F" w:rsidRDefault="00695845" w:rsidP="005B6373">
      <w:pPr>
        <w:pStyle w:val="Nadpis2"/>
        <w:spacing w:after="0"/>
        <w:jc w:val="left"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14:paraId="4210361C" w14:textId="77777777" w:rsidR="0051451F" w:rsidRPr="002D786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4109A4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VIII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4109A4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5625F8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Majetkové sankcie </w:t>
      </w:r>
    </w:p>
    <w:p w14:paraId="02F8A4D8" w14:textId="29D42AC7" w:rsidR="001A52AB" w:rsidRPr="002D786F" w:rsidRDefault="00DC6C01" w:rsidP="009A24CD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V</w:t>
      </w:r>
      <w:r w:rsidR="00A928DE" w:rsidRPr="002D786F">
        <w:rPr>
          <w:rFonts w:asciiTheme="minorHAnsi" w:hAnsiTheme="minorHAnsi" w:cstheme="minorHAnsi"/>
          <w:sz w:val="22"/>
          <w:szCs w:val="22"/>
        </w:rPr>
        <w:t xml:space="preserve"> prípade nedodržania </w:t>
      </w:r>
      <w:r w:rsidR="00FF6B4B" w:rsidRPr="002D786F">
        <w:rPr>
          <w:rFonts w:asciiTheme="minorHAnsi" w:hAnsiTheme="minorHAnsi" w:cstheme="minorHAnsi"/>
          <w:sz w:val="22"/>
          <w:szCs w:val="22"/>
        </w:rPr>
        <w:t xml:space="preserve">podmienok plnenia </w:t>
      </w:r>
      <w:r w:rsidR="005E21D1" w:rsidRPr="002D786F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5E21D1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v čl. </w:t>
      </w:r>
      <w:r w:rsidR="00DF0844" w:rsidRPr="002D786F">
        <w:rPr>
          <w:rFonts w:asciiTheme="minorHAnsi" w:hAnsiTheme="minorHAnsi" w:cstheme="minorHAnsi"/>
          <w:sz w:val="22"/>
          <w:szCs w:val="22"/>
          <w:u w:val="single"/>
        </w:rPr>
        <w:t xml:space="preserve">IV. </w:t>
      </w:r>
      <w:r w:rsidR="00A928DE" w:rsidRPr="002D786F">
        <w:rPr>
          <w:rFonts w:asciiTheme="minorHAnsi" w:hAnsiTheme="minorHAnsi" w:cstheme="minorHAnsi"/>
          <w:sz w:val="22"/>
          <w:szCs w:val="22"/>
          <w:u w:val="single"/>
        </w:rPr>
        <w:t>tejto zmluvy</w:t>
      </w:r>
      <w:r w:rsidR="00B576D7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A928DE" w:rsidRPr="002D786F">
        <w:rPr>
          <w:rFonts w:asciiTheme="minorHAnsi" w:hAnsiTheme="minorHAnsi" w:cstheme="minorHAnsi"/>
          <w:sz w:val="22"/>
          <w:szCs w:val="22"/>
        </w:rPr>
        <w:t>zo strany predávajúceho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FF6B4B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je kupujúci oprávnený </w:t>
      </w:r>
      <w:r w:rsidR="00B829A5" w:rsidRPr="002D786F">
        <w:rPr>
          <w:rFonts w:asciiTheme="minorHAnsi" w:hAnsiTheme="minorHAnsi" w:cstheme="minorHAnsi"/>
          <w:sz w:val="22"/>
          <w:szCs w:val="22"/>
        </w:rPr>
        <w:t>vyúčtovať a predávajúci je povinný zaplatiť</w:t>
      </w:r>
      <w:r w:rsidR="00A37B8E" w:rsidRPr="002D786F">
        <w:rPr>
          <w:rFonts w:asciiTheme="minorHAnsi" w:hAnsiTheme="minorHAnsi" w:cstheme="minorHAnsi"/>
          <w:sz w:val="22"/>
          <w:szCs w:val="22"/>
        </w:rPr>
        <w:t xml:space="preserve"> za každý</w:t>
      </w:r>
      <w:r w:rsidR="00D1510E" w:rsidRPr="002D786F">
        <w:rPr>
          <w:rFonts w:asciiTheme="minorHAnsi" w:hAnsiTheme="minorHAnsi" w:cstheme="minorHAnsi"/>
          <w:sz w:val="22"/>
          <w:szCs w:val="22"/>
        </w:rPr>
        <w:t xml:space="preserve"> jednotlivý</w:t>
      </w:r>
      <w:r w:rsidR="00A37B8E" w:rsidRPr="002D786F">
        <w:rPr>
          <w:rFonts w:asciiTheme="minorHAnsi" w:hAnsiTheme="minorHAnsi" w:cstheme="minorHAnsi"/>
          <w:sz w:val="22"/>
          <w:szCs w:val="22"/>
        </w:rPr>
        <w:t xml:space="preserve"> prípad porušenia zmluvných podmienok 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A37B8E" w:rsidRPr="002D786F">
        <w:rPr>
          <w:rFonts w:asciiTheme="minorHAnsi" w:hAnsiTheme="minorHAnsi" w:cstheme="minorHAnsi"/>
          <w:sz w:val="22"/>
          <w:szCs w:val="22"/>
        </w:rPr>
        <w:t xml:space="preserve">zmluvnú pokutu </w:t>
      </w:r>
      <w:r w:rsidR="00A928DE" w:rsidRPr="002D786F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E27613" w:rsidRPr="002D786F">
        <w:rPr>
          <w:rFonts w:asciiTheme="minorHAnsi" w:hAnsiTheme="minorHAnsi" w:cstheme="minorHAnsi"/>
          <w:sz w:val="22"/>
          <w:szCs w:val="22"/>
        </w:rPr>
        <w:t>5 %</w:t>
      </w:r>
      <w:r w:rsidR="00D45CE2" w:rsidRPr="002D786F">
        <w:rPr>
          <w:rFonts w:asciiTheme="minorHAnsi" w:hAnsiTheme="minorHAnsi" w:cstheme="minorHAnsi"/>
          <w:sz w:val="22"/>
          <w:szCs w:val="22"/>
        </w:rPr>
        <w:t xml:space="preserve"> €</w:t>
      </w:r>
      <w:r w:rsidR="00E27613" w:rsidRPr="002D786F">
        <w:rPr>
          <w:rFonts w:asciiTheme="minorHAnsi" w:hAnsiTheme="minorHAnsi" w:cstheme="minorHAnsi"/>
          <w:sz w:val="22"/>
          <w:szCs w:val="22"/>
        </w:rPr>
        <w:t xml:space="preserve"> z kúpnej ceny bez DPH za tovar nedodaný podľa zmluvných podmienok uvedených v čl. IV tejto zmluvy.</w:t>
      </w:r>
      <w:r w:rsidR="009A24C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2D786F">
        <w:rPr>
          <w:rFonts w:asciiTheme="minorHAnsi" w:hAnsiTheme="minorHAnsi" w:cstheme="minorHAnsi"/>
          <w:sz w:val="22"/>
          <w:szCs w:val="22"/>
        </w:rPr>
        <w:t>Zmluvná pokuta je splatná v lehote do</w:t>
      </w:r>
      <w:r w:rsidR="0053108A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D45CE2" w:rsidRPr="002D786F">
        <w:rPr>
          <w:rFonts w:asciiTheme="minorHAnsi" w:hAnsiTheme="minorHAnsi" w:cstheme="minorHAnsi"/>
          <w:sz w:val="22"/>
          <w:szCs w:val="22"/>
        </w:rPr>
        <w:t>30</w:t>
      </w:r>
      <w:r w:rsidR="00DF1217" w:rsidRPr="002D786F">
        <w:rPr>
          <w:rFonts w:asciiTheme="minorHAnsi" w:hAnsiTheme="minorHAnsi" w:cstheme="minorHAnsi"/>
          <w:sz w:val="22"/>
          <w:szCs w:val="22"/>
        </w:rPr>
        <w:t xml:space="preserve"> kalendárnych dní odo dňa doručenia faktúry predávajúcemu.</w:t>
      </w:r>
    </w:p>
    <w:p w14:paraId="17D8AFB0" w14:textId="77777777" w:rsidR="00FB6986" w:rsidRPr="002D786F" w:rsidRDefault="00DC6C01" w:rsidP="0097058E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V</w:t>
      </w:r>
      <w:r w:rsidR="00FB453A" w:rsidRPr="002D786F">
        <w:rPr>
          <w:rFonts w:asciiTheme="minorHAnsi" w:hAnsiTheme="minorHAnsi" w:cstheme="minorHAnsi"/>
          <w:sz w:val="22"/>
          <w:szCs w:val="22"/>
        </w:rPr>
        <w:t> </w:t>
      </w:r>
      <w:r w:rsidR="00951D8E" w:rsidRPr="002D786F">
        <w:rPr>
          <w:rFonts w:asciiTheme="minorHAnsi" w:hAnsiTheme="minorHAnsi" w:cstheme="minorHAnsi"/>
          <w:sz w:val="22"/>
          <w:szCs w:val="22"/>
        </w:rPr>
        <w:t>prípade</w:t>
      </w:r>
      <w:r w:rsidR="00FB453A" w:rsidRPr="002D786F">
        <w:rPr>
          <w:rFonts w:asciiTheme="minorHAnsi" w:hAnsiTheme="minorHAnsi" w:cstheme="minorHAnsi"/>
          <w:sz w:val="22"/>
          <w:szCs w:val="22"/>
        </w:rPr>
        <w:t xml:space="preserve"> porušenie povinnosti kupujúceho podľa čl. </w:t>
      </w:r>
      <w:r w:rsidR="00FB453A" w:rsidRPr="002D786F">
        <w:rPr>
          <w:rFonts w:asciiTheme="minorHAnsi" w:hAnsiTheme="minorHAnsi" w:cstheme="minorHAnsi"/>
          <w:sz w:val="22"/>
          <w:szCs w:val="22"/>
          <w:u w:val="single"/>
        </w:rPr>
        <w:t>VI. bod 4 tejto zmluvy</w:t>
      </w:r>
      <w:r w:rsidR="00FB453A" w:rsidRPr="002D78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453A" w:rsidRPr="002D786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B453A" w:rsidRPr="002D786F">
        <w:rPr>
          <w:rFonts w:asciiTheme="minorHAnsi" w:hAnsiTheme="minorHAnsi" w:cstheme="minorHAnsi"/>
          <w:sz w:val="22"/>
          <w:szCs w:val="22"/>
        </w:rPr>
        <w:t xml:space="preserve">. </w:t>
      </w:r>
      <w:r w:rsidR="00951D8E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FB453A" w:rsidRPr="002D786F">
        <w:rPr>
          <w:rFonts w:asciiTheme="minorHAnsi" w:hAnsiTheme="minorHAnsi" w:cstheme="minorHAnsi"/>
          <w:sz w:val="22"/>
          <w:szCs w:val="22"/>
        </w:rPr>
        <w:t xml:space="preserve">neuhradenie faktúry v lehote splatnosti </w:t>
      </w:r>
      <w:r w:rsidRPr="002D786F">
        <w:rPr>
          <w:rFonts w:asciiTheme="minorHAnsi" w:hAnsiTheme="minorHAnsi" w:cstheme="minorHAnsi"/>
          <w:sz w:val="22"/>
          <w:szCs w:val="22"/>
        </w:rPr>
        <w:t xml:space="preserve"> je predávajúci oprávnený </w:t>
      </w:r>
      <w:r w:rsidR="002F317B" w:rsidRPr="002D786F">
        <w:rPr>
          <w:rFonts w:asciiTheme="minorHAnsi" w:hAnsiTheme="minorHAnsi" w:cstheme="minorHAnsi"/>
          <w:sz w:val="22"/>
          <w:szCs w:val="22"/>
        </w:rPr>
        <w:t xml:space="preserve">uplatniť si nárok na </w:t>
      </w:r>
      <w:r w:rsidR="00B829A5" w:rsidRPr="002D786F">
        <w:rPr>
          <w:rFonts w:asciiTheme="minorHAnsi" w:hAnsiTheme="minorHAnsi" w:cstheme="minorHAnsi"/>
          <w:sz w:val="22"/>
          <w:szCs w:val="22"/>
        </w:rPr>
        <w:t xml:space="preserve"> zaplat</w:t>
      </w:r>
      <w:r w:rsidR="002F317B" w:rsidRPr="002D786F">
        <w:rPr>
          <w:rFonts w:asciiTheme="minorHAnsi" w:hAnsiTheme="minorHAnsi" w:cstheme="minorHAnsi"/>
          <w:sz w:val="22"/>
          <w:szCs w:val="22"/>
        </w:rPr>
        <w:t>enie</w:t>
      </w:r>
      <w:r w:rsidR="00B829A5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EA0F14" w:rsidRPr="002D786F">
        <w:rPr>
          <w:rFonts w:asciiTheme="minorHAnsi" w:hAnsiTheme="minorHAnsi" w:cstheme="minorHAnsi"/>
          <w:sz w:val="22"/>
          <w:szCs w:val="22"/>
        </w:rPr>
        <w:t>úrok</w:t>
      </w:r>
      <w:r w:rsidR="002F317B" w:rsidRPr="002D786F">
        <w:rPr>
          <w:rFonts w:asciiTheme="minorHAnsi" w:hAnsiTheme="minorHAnsi" w:cstheme="minorHAnsi"/>
          <w:sz w:val="22"/>
          <w:szCs w:val="22"/>
        </w:rPr>
        <w:t>u</w:t>
      </w:r>
      <w:r w:rsidR="00EA0F14" w:rsidRPr="002D786F">
        <w:rPr>
          <w:rFonts w:asciiTheme="minorHAnsi" w:hAnsiTheme="minorHAnsi" w:cstheme="minorHAnsi"/>
          <w:sz w:val="22"/>
          <w:szCs w:val="22"/>
        </w:rPr>
        <w:t xml:space="preserve"> z omeškania vo výške</w:t>
      </w:r>
      <w:r w:rsidR="0044228B" w:rsidRPr="002D786F">
        <w:rPr>
          <w:rFonts w:asciiTheme="minorHAnsi" w:hAnsiTheme="minorHAnsi" w:cstheme="minorHAnsi"/>
          <w:sz w:val="22"/>
          <w:szCs w:val="22"/>
        </w:rPr>
        <w:t xml:space="preserve"> podľa platných právnych predpisov</w:t>
      </w:r>
      <w:r w:rsidR="001E15FA" w:rsidRPr="002D786F">
        <w:rPr>
          <w:rFonts w:asciiTheme="minorHAnsi" w:hAnsiTheme="minorHAnsi" w:cstheme="minorHAnsi"/>
          <w:sz w:val="22"/>
          <w:szCs w:val="22"/>
        </w:rPr>
        <w:t xml:space="preserve"> SR</w:t>
      </w:r>
      <w:r w:rsidR="00951D8E" w:rsidRPr="002D786F">
        <w:rPr>
          <w:rFonts w:asciiTheme="minorHAnsi" w:hAnsiTheme="minorHAnsi" w:cstheme="minorHAnsi"/>
          <w:sz w:val="22"/>
          <w:szCs w:val="22"/>
        </w:rPr>
        <w:t>.</w:t>
      </w:r>
      <w:r w:rsidR="00EA0F14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DF1217" w:rsidRPr="002D786F">
        <w:rPr>
          <w:rFonts w:asciiTheme="minorHAnsi" w:hAnsiTheme="minorHAnsi" w:cstheme="minorHAnsi"/>
          <w:sz w:val="22"/>
          <w:szCs w:val="22"/>
        </w:rPr>
        <w:t xml:space="preserve">Úroky z omeškania  </w:t>
      </w:r>
      <w:r w:rsidR="00EA0F14" w:rsidRPr="002D786F">
        <w:rPr>
          <w:rFonts w:asciiTheme="minorHAnsi" w:hAnsiTheme="minorHAnsi" w:cstheme="minorHAnsi"/>
          <w:sz w:val="22"/>
          <w:szCs w:val="22"/>
        </w:rPr>
        <w:t xml:space="preserve">sú splatné v lehote </w:t>
      </w:r>
      <w:r w:rsidR="00735EFE" w:rsidRPr="002D786F">
        <w:rPr>
          <w:rFonts w:asciiTheme="minorHAnsi" w:hAnsiTheme="minorHAnsi" w:cstheme="minorHAnsi"/>
          <w:sz w:val="22"/>
          <w:szCs w:val="22"/>
        </w:rPr>
        <w:t>do</w:t>
      </w:r>
      <w:r w:rsidR="00222E8E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53108A" w:rsidRPr="002D786F">
        <w:rPr>
          <w:rFonts w:asciiTheme="minorHAnsi" w:hAnsiTheme="minorHAnsi" w:cstheme="minorHAnsi"/>
          <w:sz w:val="22"/>
          <w:szCs w:val="22"/>
        </w:rPr>
        <w:t xml:space="preserve">30 </w:t>
      </w:r>
      <w:r w:rsidR="00735EFE" w:rsidRPr="002D786F">
        <w:rPr>
          <w:rFonts w:asciiTheme="minorHAnsi" w:hAnsiTheme="minorHAnsi" w:cstheme="minorHAnsi"/>
          <w:sz w:val="22"/>
          <w:szCs w:val="22"/>
        </w:rPr>
        <w:t xml:space="preserve"> kalendárnych</w:t>
      </w:r>
      <w:r w:rsidR="00EA0F14" w:rsidRPr="002D786F">
        <w:rPr>
          <w:rFonts w:asciiTheme="minorHAnsi" w:hAnsiTheme="minorHAnsi" w:cstheme="minorHAnsi"/>
          <w:sz w:val="22"/>
          <w:szCs w:val="22"/>
        </w:rPr>
        <w:t xml:space="preserve"> dní od</w:t>
      </w:r>
      <w:r w:rsidR="009B35BA" w:rsidRPr="002D786F">
        <w:rPr>
          <w:rFonts w:asciiTheme="minorHAnsi" w:hAnsiTheme="minorHAnsi" w:cstheme="minorHAnsi"/>
          <w:sz w:val="22"/>
          <w:szCs w:val="22"/>
        </w:rPr>
        <w:t>o dňa</w:t>
      </w:r>
      <w:r w:rsidR="00EA0F14" w:rsidRPr="002D786F">
        <w:rPr>
          <w:rFonts w:asciiTheme="minorHAnsi" w:hAnsiTheme="minorHAnsi" w:cstheme="minorHAnsi"/>
          <w:sz w:val="22"/>
          <w:szCs w:val="22"/>
        </w:rPr>
        <w:t xml:space="preserve"> doručenia </w:t>
      </w:r>
      <w:r w:rsidR="00DF1217" w:rsidRPr="002D786F">
        <w:rPr>
          <w:rFonts w:asciiTheme="minorHAnsi" w:hAnsiTheme="minorHAnsi" w:cstheme="minorHAnsi"/>
          <w:sz w:val="22"/>
          <w:szCs w:val="22"/>
        </w:rPr>
        <w:t xml:space="preserve">faktúry </w:t>
      </w:r>
      <w:r w:rsidR="008230FF" w:rsidRPr="002D786F">
        <w:rPr>
          <w:rFonts w:asciiTheme="minorHAnsi" w:hAnsiTheme="minorHAnsi" w:cstheme="minorHAnsi"/>
          <w:sz w:val="22"/>
          <w:szCs w:val="22"/>
        </w:rPr>
        <w:t>kupujúcemu</w:t>
      </w:r>
      <w:r w:rsidR="00DF1217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6ED8B5C6" w14:textId="1CB4C26D" w:rsidR="00FB453A" w:rsidRPr="002D786F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V prípade nedodržania podmienok plnenia uvedených 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>v čl. VII. tejto zmluvy</w:t>
      </w:r>
      <w:r w:rsidRPr="002D786F">
        <w:rPr>
          <w:rFonts w:asciiTheme="minorHAnsi" w:hAnsiTheme="minorHAnsi" w:cstheme="minorHAnsi"/>
          <w:sz w:val="22"/>
          <w:szCs w:val="22"/>
        </w:rPr>
        <w:t xml:space="preserve"> zo strany predávajúceho  je kupujúci oprávnený vyúčtovať a predávajúci je povinný zaplatiť za každý jednotlivý prípad porušenia zmluvných podmienok  zmluvnú pokutu vo výške </w:t>
      </w:r>
      <w:r w:rsidR="004E3815" w:rsidRPr="002D786F">
        <w:rPr>
          <w:rFonts w:asciiTheme="minorHAnsi" w:hAnsiTheme="minorHAnsi" w:cstheme="minorHAnsi"/>
          <w:sz w:val="22"/>
          <w:szCs w:val="22"/>
        </w:rPr>
        <w:t xml:space="preserve">500,00 </w:t>
      </w:r>
      <w:r w:rsidRPr="002D786F">
        <w:rPr>
          <w:rFonts w:asciiTheme="minorHAnsi" w:hAnsiTheme="minorHAnsi" w:cstheme="minorHAnsi"/>
          <w:sz w:val="22"/>
          <w:szCs w:val="22"/>
        </w:rPr>
        <w:t xml:space="preserve">€ , slovom: </w:t>
      </w:r>
      <w:r w:rsidR="004E3815" w:rsidRPr="002D786F">
        <w:rPr>
          <w:rFonts w:asciiTheme="minorHAnsi" w:hAnsiTheme="minorHAnsi" w:cstheme="minorHAnsi"/>
          <w:sz w:val="22"/>
          <w:szCs w:val="22"/>
        </w:rPr>
        <w:t>päťsto euro,</w:t>
      </w:r>
      <w:r w:rsidR="003D2AA0" w:rsidRPr="002D786F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="003D2AA0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>Zmluvná pokuta je splatná v lehote do 30 kalendárnych dní odo dňa doručenia faktúry predávajúcemu.</w:t>
      </w:r>
    </w:p>
    <w:p w14:paraId="0AC25EAD" w14:textId="0AF8DD60" w:rsidR="00295B0A" w:rsidRPr="002D786F" w:rsidRDefault="00AE02DA" w:rsidP="00B7674B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Zmluvné strany sa dohodli, že v prípade, ak predávajúci  poruší povinnosti uvedené 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 xml:space="preserve">v čl. IX. bod </w:t>
      </w:r>
      <w:r w:rsidR="00D45CE2" w:rsidRPr="002D786F">
        <w:rPr>
          <w:rFonts w:asciiTheme="minorHAnsi" w:hAnsiTheme="minorHAnsi" w:cstheme="minorHAnsi"/>
          <w:sz w:val="22"/>
          <w:szCs w:val="22"/>
          <w:u w:val="single"/>
        </w:rPr>
        <w:t>2. a/alebo 3.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 xml:space="preserve"> tejto zmluvy</w:t>
      </w:r>
      <w:r w:rsidRPr="002D786F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="00B7674B" w:rsidRPr="002D786F">
        <w:rPr>
          <w:rFonts w:ascii="Calibri" w:hAnsi="Calibri"/>
          <w:sz w:val="22"/>
          <w:szCs w:val="22"/>
        </w:rPr>
        <w:t>vo výške 10 % z  kúpnej ceny bez DPH , ktorá  ako pohľadávka bola  predmetom postúpenia alebo iného právneho úkonu, ktorým došlo k zmene v osobe veriteľa.</w:t>
      </w:r>
      <w:r w:rsidR="00D45CE2" w:rsidRPr="002D786F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5DB6BC22" w14:textId="02541C55" w:rsidR="00FB453A" w:rsidRPr="002D786F" w:rsidRDefault="00FB453A" w:rsidP="00FB453A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Zmluvné strany sa dohodli, že v prípade, ak predávajúci  poruší povinnosti uvedené </w:t>
      </w:r>
      <w:r w:rsidRPr="002D786F">
        <w:rPr>
          <w:rFonts w:asciiTheme="minorHAnsi" w:hAnsiTheme="minorHAnsi" w:cstheme="minorHAnsi"/>
          <w:sz w:val="22"/>
          <w:szCs w:val="22"/>
          <w:u w:val="single"/>
        </w:rPr>
        <w:t>v čl. IX. bod 11. tejto zmluvy</w:t>
      </w:r>
      <w:r w:rsidRPr="002D786F">
        <w:rPr>
          <w:rFonts w:asciiTheme="minorHAnsi" w:hAnsiTheme="minorHAnsi" w:cstheme="minorHAnsi"/>
          <w:sz w:val="22"/>
          <w:szCs w:val="22"/>
        </w:rPr>
        <w:t xml:space="preserve"> je povinný uhradiť kupujúcemu zmluvnú pokutu </w:t>
      </w:r>
      <w:r w:rsidRPr="002D786F">
        <w:rPr>
          <w:rFonts w:ascii="Calibri" w:hAnsi="Calibri"/>
          <w:sz w:val="22"/>
          <w:szCs w:val="22"/>
        </w:rPr>
        <w:t xml:space="preserve">vo výške </w:t>
      </w:r>
      <w:r w:rsidR="004E3815" w:rsidRPr="002D786F">
        <w:rPr>
          <w:rFonts w:ascii="Calibri" w:hAnsi="Calibri"/>
          <w:sz w:val="22"/>
          <w:szCs w:val="22"/>
        </w:rPr>
        <w:t>500,00</w:t>
      </w:r>
      <w:r w:rsidRPr="002D786F">
        <w:rPr>
          <w:rFonts w:ascii="Calibri" w:hAnsi="Calibri"/>
          <w:sz w:val="22"/>
          <w:szCs w:val="22"/>
        </w:rPr>
        <w:t xml:space="preserve"> €, slovom : </w:t>
      </w:r>
      <w:r w:rsidR="004E3815" w:rsidRPr="002D786F">
        <w:rPr>
          <w:rFonts w:ascii="Calibri" w:hAnsi="Calibri"/>
          <w:sz w:val="22"/>
          <w:szCs w:val="22"/>
        </w:rPr>
        <w:t>päťsto euro,</w:t>
      </w:r>
      <w:r w:rsidR="003D2AA0" w:rsidRPr="002D786F">
        <w:rPr>
          <w:rFonts w:ascii="Calibri" w:hAnsi="Calibri"/>
          <w:sz w:val="22"/>
          <w:szCs w:val="22"/>
        </w:rPr>
        <w:t xml:space="preserve"> za každý jednotlivý prípad porušenia zmluvných povinností.</w:t>
      </w:r>
      <w:r w:rsidRPr="002D786F">
        <w:rPr>
          <w:rFonts w:asciiTheme="minorHAnsi" w:hAnsiTheme="minorHAnsi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14:paraId="465C416A" w14:textId="77777777" w:rsidR="00372DA8" w:rsidRPr="002D786F" w:rsidRDefault="00372DA8" w:rsidP="00372DA8">
      <w:pPr>
        <w:pStyle w:val="Cislovanie2"/>
        <w:numPr>
          <w:ilvl w:val="1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="Calibri" w:hAnsi="Calibri"/>
          <w:sz w:val="22"/>
          <w:szCs w:val="22"/>
        </w:rPr>
        <w:lastRenderedPageBreak/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14:paraId="5C4649E9" w14:textId="77777777" w:rsidR="00372DA8" w:rsidRPr="002D786F" w:rsidRDefault="00372DA8" w:rsidP="00372DA8">
      <w:pPr>
        <w:pStyle w:val="StylNadpis2Podtren"/>
        <w:spacing w:before="0" w:after="0"/>
        <w:jc w:val="left"/>
        <w:rPr>
          <w:rFonts w:ascii="Calibri" w:hAnsi="Calibri"/>
          <w:sz w:val="22"/>
          <w:szCs w:val="22"/>
          <w:lang w:val="sk-SK"/>
        </w:rPr>
      </w:pPr>
    </w:p>
    <w:p w14:paraId="0F8E57A6" w14:textId="77777777" w:rsidR="0051451F" w:rsidRPr="002D786F" w:rsidRDefault="0051451F" w:rsidP="005B6373">
      <w:pPr>
        <w:pStyle w:val="Cislovanie2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62C53346" w14:textId="77777777" w:rsidR="0051451F" w:rsidRPr="002D786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192056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IX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192056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Osobitné ustanovenia</w:t>
      </w:r>
    </w:p>
    <w:p w14:paraId="424CF892" w14:textId="77777777" w:rsidR="00E34C5E" w:rsidRPr="002D786F" w:rsidRDefault="00B73D18" w:rsidP="005B6373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8C159" w14:textId="77777777" w:rsidR="00140F21" w:rsidRPr="002D786F" w:rsidRDefault="004D14DB" w:rsidP="005E21D1">
      <w:pPr>
        <w:pStyle w:val="Cislovanie2"/>
        <w:numPr>
          <w:ilvl w:val="1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Zmluvné strany sa</w:t>
      </w:r>
      <w:r w:rsidR="003E206C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dohodli, že pohľadávku, ktorá vznikne z tohto zmluvného vzťahu </w:t>
      </w:r>
      <w:r w:rsidR="005D69D9" w:rsidRPr="002D786F">
        <w:rPr>
          <w:rFonts w:asciiTheme="minorHAnsi" w:hAnsiTheme="minorHAnsi" w:cstheme="minorHAnsi"/>
          <w:sz w:val="22"/>
          <w:szCs w:val="22"/>
        </w:rPr>
        <w:t>predávajúcemu</w:t>
      </w:r>
      <w:r w:rsidR="00B22E7A" w:rsidRPr="002D786F">
        <w:rPr>
          <w:rFonts w:asciiTheme="minorHAnsi" w:hAnsiTheme="minorHAnsi" w:cstheme="minorHAnsi"/>
          <w:sz w:val="22"/>
          <w:szCs w:val="22"/>
        </w:rPr>
        <w:t xml:space="preserve"> ako veriteľovi, </w:t>
      </w:r>
      <w:r w:rsidR="005D69D9" w:rsidRPr="002D786F">
        <w:rPr>
          <w:rFonts w:asciiTheme="minorHAnsi" w:hAnsiTheme="minorHAnsi" w:cstheme="minorHAnsi"/>
          <w:sz w:val="22"/>
          <w:szCs w:val="22"/>
        </w:rPr>
        <w:t>predávajúci</w:t>
      </w:r>
      <w:r w:rsidR="00B22E7A" w:rsidRPr="002D786F">
        <w:rPr>
          <w:rFonts w:asciiTheme="minorHAnsi" w:hAnsiTheme="minorHAnsi" w:cstheme="minorHAnsi"/>
          <w:sz w:val="22"/>
          <w:szCs w:val="22"/>
        </w:rPr>
        <w:t xml:space="preserve"> nepostúpi tretej osobe bez predchá</w:t>
      </w:r>
      <w:r w:rsidR="005D69D9" w:rsidRPr="002D786F">
        <w:rPr>
          <w:rFonts w:asciiTheme="minorHAnsi" w:hAnsiTheme="minorHAnsi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2D786F">
        <w:rPr>
          <w:rFonts w:asciiTheme="minorHAnsi" w:hAnsiTheme="minorHAnsi" w:cstheme="minorHAnsi"/>
          <w:sz w:val="22"/>
          <w:szCs w:val="22"/>
        </w:rPr>
        <w:t>orgán</w:t>
      </w:r>
      <w:r w:rsidR="005D69D9" w:rsidRPr="002D786F">
        <w:rPr>
          <w:rFonts w:asciiTheme="minorHAnsi" w:hAnsiTheme="minorHAnsi" w:cstheme="minorHAnsi"/>
          <w:sz w:val="22"/>
          <w:szCs w:val="22"/>
        </w:rPr>
        <w:t>.</w:t>
      </w:r>
      <w:r w:rsidR="00AE0D1C" w:rsidRPr="002D786F">
        <w:rPr>
          <w:rFonts w:asciiTheme="minorHAnsi" w:hAnsiTheme="minorHAnsi" w:cstheme="minorHAnsi"/>
          <w:sz w:val="22"/>
          <w:szCs w:val="22"/>
        </w:rPr>
        <w:t xml:space="preserve"> Postúpenie pohľadávok </w:t>
      </w:r>
      <w:r w:rsidR="003E206C" w:rsidRPr="002D786F">
        <w:rPr>
          <w:rFonts w:asciiTheme="minorHAnsi" w:hAnsiTheme="minorHAnsi" w:cstheme="minorHAnsi"/>
          <w:sz w:val="22"/>
          <w:szCs w:val="22"/>
        </w:rPr>
        <w:t xml:space="preserve">predávajúcim </w:t>
      </w:r>
      <w:r w:rsidR="00AE0D1C" w:rsidRPr="002D786F">
        <w:rPr>
          <w:rFonts w:asciiTheme="minorHAnsi" w:hAnsiTheme="minorHAnsi" w:cstheme="minorHAnsi"/>
          <w:sz w:val="22"/>
          <w:szCs w:val="22"/>
        </w:rPr>
        <w:t>bez predchádzajúceho písomného súhlasu kupujúceho je neplatné</w:t>
      </w:r>
      <w:r w:rsidR="003E206C" w:rsidRPr="002D786F">
        <w:rPr>
          <w:rFonts w:asciiTheme="minorHAnsi" w:hAnsiTheme="minorHAnsi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2D786F">
        <w:rPr>
          <w:rFonts w:asciiTheme="minorHAnsi" w:hAnsiTheme="minorHAnsi" w:cstheme="minorHAnsi"/>
          <w:sz w:val="22"/>
          <w:szCs w:val="22"/>
        </w:rPr>
        <w:t>b</w:t>
      </w:r>
      <w:r w:rsidR="003E206C" w:rsidRPr="002D786F">
        <w:rPr>
          <w:rFonts w:asciiTheme="minorHAnsi" w:hAnsiTheme="minorHAnsi" w:cstheme="minorHAnsi"/>
          <w:sz w:val="22"/>
          <w:szCs w:val="22"/>
        </w:rPr>
        <w:t>ode je považované za  porušenie</w:t>
      </w:r>
      <w:r w:rsidR="00B7674B" w:rsidRPr="002D786F">
        <w:rPr>
          <w:rFonts w:asciiTheme="minorHAnsi" w:hAnsiTheme="minorHAnsi" w:cstheme="minorHAnsi"/>
          <w:sz w:val="22"/>
          <w:szCs w:val="22"/>
        </w:rPr>
        <w:t xml:space="preserve"> zmluvy podstatným spôsobom</w:t>
      </w:r>
      <w:r w:rsidR="003E206C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054E31AD" w14:textId="3398DED1" w:rsidR="003E206C" w:rsidRPr="002D786F" w:rsidRDefault="00B929B9" w:rsidP="001F197A">
      <w:pPr>
        <w:pStyle w:val="Cislovanie2"/>
        <w:numPr>
          <w:ilvl w:val="1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</w:t>
      </w:r>
      <w:r w:rsidR="007438BE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sz w:val="22"/>
          <w:szCs w:val="22"/>
        </w:rPr>
        <w:t xml:space="preserve">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2D786F">
        <w:rPr>
          <w:rFonts w:asciiTheme="minorHAnsi" w:hAnsiTheme="minorHAnsi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2D786F">
        <w:rPr>
          <w:rFonts w:asciiTheme="minorHAnsi" w:hAnsiTheme="minorHAnsi" w:cstheme="minorHAnsi"/>
          <w:sz w:val="22"/>
          <w:szCs w:val="22"/>
        </w:rPr>
        <w:t>považované za  porušenie zmluvy podstatným spôsobom.</w:t>
      </w:r>
    </w:p>
    <w:p w14:paraId="23D4721F" w14:textId="77777777" w:rsidR="00AD6F6E" w:rsidRPr="002D786F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4. </w:t>
      </w:r>
      <w:r w:rsidRPr="002D786F">
        <w:rPr>
          <w:rFonts w:asciiTheme="minorHAnsi" w:hAnsiTheme="minorHAnsi" w:cstheme="minorHAnsi"/>
          <w:sz w:val="22"/>
          <w:szCs w:val="22"/>
        </w:rPr>
        <w:tab/>
      </w:r>
      <w:r w:rsidR="00B535B1" w:rsidRPr="002D786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AD6F6E" w:rsidRPr="002D786F">
        <w:rPr>
          <w:rFonts w:asciiTheme="minorHAnsi" w:hAnsiTheme="minorHAnsi" w:cstheme="minorHAnsi"/>
          <w:sz w:val="22"/>
          <w:szCs w:val="22"/>
        </w:rPr>
        <w:t>sa zaväzuj</w:t>
      </w:r>
      <w:r w:rsidR="00B535B1" w:rsidRPr="002D786F">
        <w:rPr>
          <w:rFonts w:asciiTheme="minorHAnsi" w:hAnsiTheme="minorHAnsi" w:cstheme="minorHAnsi"/>
          <w:sz w:val="22"/>
          <w:szCs w:val="22"/>
        </w:rPr>
        <w:t>e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, že </w:t>
      </w:r>
    </w:p>
    <w:p w14:paraId="282AD28D" w14:textId="77777777" w:rsidR="00AD6F6E" w:rsidRPr="002D786F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a</w:t>
      </w:r>
      <w:r w:rsidR="001214C6" w:rsidRPr="002D786F">
        <w:rPr>
          <w:rFonts w:asciiTheme="minorHAnsi" w:hAnsiTheme="minorHAnsi" w:cstheme="minorHAnsi"/>
          <w:sz w:val="22"/>
          <w:szCs w:val="22"/>
        </w:rPr>
        <w:t>/</w:t>
      </w:r>
      <w:r w:rsidR="001214C6" w:rsidRPr="002D786F">
        <w:rPr>
          <w:rFonts w:asciiTheme="minorHAnsi" w:hAnsiTheme="minorHAnsi" w:cstheme="minorHAnsi"/>
          <w:sz w:val="22"/>
          <w:szCs w:val="22"/>
        </w:rPr>
        <w:tab/>
      </w:r>
      <w:r w:rsidR="00AD6F6E" w:rsidRPr="002D786F">
        <w:rPr>
          <w:rFonts w:asciiTheme="minorHAnsi" w:hAnsiTheme="minorHAnsi" w:cstheme="minorHAnsi"/>
          <w:sz w:val="22"/>
          <w:szCs w:val="22"/>
        </w:rPr>
        <w:t>nevyužij</w:t>
      </w:r>
      <w:r w:rsidR="00B535B1" w:rsidRPr="002D786F">
        <w:rPr>
          <w:rFonts w:asciiTheme="minorHAnsi" w:hAnsiTheme="minorHAnsi" w:cstheme="minorHAnsi"/>
          <w:sz w:val="22"/>
          <w:szCs w:val="22"/>
        </w:rPr>
        <w:t>e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akékoľvek informácie, ktoré zist</w:t>
      </w:r>
      <w:r w:rsidR="00AB3C3C" w:rsidRPr="002D786F">
        <w:rPr>
          <w:rFonts w:asciiTheme="minorHAnsi" w:hAnsiTheme="minorHAnsi" w:cstheme="minorHAnsi"/>
          <w:sz w:val="22"/>
          <w:szCs w:val="22"/>
        </w:rPr>
        <w:t>í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alebo s prihliadnutím na okolnosti</w:t>
      </w:r>
      <w:r w:rsidR="00AB3C3C" w:rsidRPr="002D786F">
        <w:rPr>
          <w:rFonts w:asciiTheme="minorHAnsi" w:hAnsiTheme="minorHAnsi" w:cstheme="minorHAnsi"/>
          <w:sz w:val="22"/>
          <w:szCs w:val="22"/>
        </w:rPr>
        <w:t xml:space="preserve"> by 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moh</w:t>
      </w:r>
      <w:r w:rsidR="00AB3C3C" w:rsidRPr="002D786F">
        <w:rPr>
          <w:rFonts w:asciiTheme="minorHAnsi" w:hAnsiTheme="minorHAnsi" w:cstheme="minorHAnsi"/>
          <w:sz w:val="22"/>
          <w:szCs w:val="22"/>
        </w:rPr>
        <w:t>o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2D786F">
        <w:rPr>
          <w:rFonts w:asciiTheme="minorHAnsi" w:hAnsiTheme="minorHAnsi" w:cstheme="minorHAnsi"/>
          <w:sz w:val="22"/>
          <w:szCs w:val="22"/>
        </w:rPr>
        <w:t>osôb</w:t>
      </w:r>
      <w:r w:rsidR="00AD6F6E" w:rsidRPr="002D786F">
        <w:rPr>
          <w:rFonts w:asciiTheme="minorHAnsi" w:hAnsiTheme="minorHAnsi" w:cstheme="minorHAnsi"/>
          <w:sz w:val="22"/>
          <w:szCs w:val="22"/>
        </w:rPr>
        <w:t>, počas trvania</w:t>
      </w:r>
      <w:r w:rsidR="00AB3C3C" w:rsidRPr="002D786F">
        <w:rPr>
          <w:rFonts w:asciiTheme="minorHAnsi" w:hAnsiTheme="minorHAnsi" w:cstheme="minorHAnsi"/>
          <w:sz w:val="22"/>
          <w:szCs w:val="22"/>
        </w:rPr>
        <w:t xml:space="preserve"> tohto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zmluvného vzťahu, </w:t>
      </w:r>
      <w:r w:rsidR="00AB3C3C" w:rsidRPr="002D786F">
        <w:rPr>
          <w:rFonts w:asciiTheme="minorHAnsi" w:hAnsiTheme="minorHAnsi" w:cstheme="minorHAnsi"/>
          <w:sz w:val="22"/>
          <w:szCs w:val="22"/>
        </w:rPr>
        <w:t xml:space="preserve"> a </w:t>
      </w:r>
      <w:r w:rsidR="00AD6F6E" w:rsidRPr="002D786F">
        <w:rPr>
          <w:rFonts w:asciiTheme="minorHAnsi" w:hAnsiTheme="minorHAnsi" w:cstheme="minorHAnsi"/>
          <w:sz w:val="22"/>
          <w:szCs w:val="22"/>
        </w:rPr>
        <w:t>ani po ukončení platnosti tejto Zmluvy;</w:t>
      </w:r>
    </w:p>
    <w:p w14:paraId="0DDC230C" w14:textId="0AA8D7EA" w:rsidR="002C5751" w:rsidRPr="002D786F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b</w:t>
      </w:r>
      <w:r w:rsidR="00AD6F6E" w:rsidRPr="002D786F">
        <w:rPr>
          <w:rFonts w:asciiTheme="minorHAnsi" w:hAnsiTheme="minorHAnsi" w:cstheme="minorHAnsi"/>
          <w:sz w:val="22"/>
          <w:szCs w:val="22"/>
        </w:rPr>
        <w:t>/</w:t>
      </w:r>
      <w:r w:rsidR="001214C6" w:rsidRPr="002D786F">
        <w:rPr>
          <w:rFonts w:asciiTheme="minorHAnsi" w:hAnsiTheme="minorHAnsi" w:cstheme="minorHAnsi"/>
          <w:sz w:val="22"/>
          <w:szCs w:val="22"/>
        </w:rPr>
        <w:tab/>
      </w:r>
      <w:r w:rsidR="00AD6F6E" w:rsidRPr="002D786F">
        <w:rPr>
          <w:rFonts w:asciiTheme="minorHAnsi" w:hAnsiTheme="minorHAnsi" w:cstheme="minorHAnsi"/>
          <w:sz w:val="22"/>
          <w:szCs w:val="22"/>
        </w:rPr>
        <w:t>všetky informácie a písomné dokumenty, ktor</w:t>
      </w:r>
      <w:r w:rsidR="00561971" w:rsidRPr="002D786F">
        <w:rPr>
          <w:rFonts w:asciiTheme="minorHAnsi" w:hAnsiTheme="minorHAnsi" w:cstheme="minorHAnsi"/>
          <w:sz w:val="22"/>
          <w:szCs w:val="22"/>
        </w:rPr>
        <w:t>é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budú na základe tejto Zmluvy vypracované, </w:t>
      </w:r>
      <w:r w:rsidR="00AB3C3C" w:rsidRPr="002D786F">
        <w:rPr>
          <w:rFonts w:asciiTheme="minorHAnsi" w:hAnsiTheme="minorHAnsi" w:cstheme="minorHAnsi"/>
          <w:sz w:val="22"/>
          <w:szCs w:val="22"/>
        </w:rPr>
        <w:t xml:space="preserve">bude 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považ</w:t>
      </w:r>
      <w:r w:rsidR="00AB3C3C" w:rsidRPr="002D786F">
        <w:rPr>
          <w:rFonts w:asciiTheme="minorHAnsi" w:hAnsiTheme="minorHAnsi" w:cstheme="minorHAnsi"/>
          <w:sz w:val="22"/>
          <w:szCs w:val="22"/>
        </w:rPr>
        <w:t>ovať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za dôverné, a to bez časového obmedzenia aj po ukončení platnosti tejto Zmluvy;</w:t>
      </w:r>
    </w:p>
    <w:p w14:paraId="51394333" w14:textId="7F08DECC" w:rsidR="00D5172B" w:rsidRPr="002D786F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c</w:t>
      </w:r>
      <w:r w:rsidR="00AD6F6E" w:rsidRPr="002D786F">
        <w:rPr>
          <w:rFonts w:asciiTheme="minorHAnsi" w:hAnsiTheme="minorHAnsi" w:cstheme="minorHAnsi"/>
          <w:sz w:val="22"/>
          <w:szCs w:val="22"/>
        </w:rPr>
        <w:t>/</w:t>
      </w:r>
      <w:r w:rsidR="001214C6" w:rsidRPr="002D786F">
        <w:rPr>
          <w:rFonts w:asciiTheme="minorHAnsi" w:hAnsiTheme="minorHAnsi" w:cstheme="minorHAnsi"/>
          <w:sz w:val="22"/>
          <w:szCs w:val="22"/>
        </w:rPr>
        <w:tab/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informácie a podklady poskytnuté </w:t>
      </w:r>
      <w:r w:rsidR="00AB3C3C" w:rsidRPr="002D786F">
        <w:rPr>
          <w:rFonts w:asciiTheme="minorHAnsi" w:hAnsiTheme="minorHAnsi" w:cstheme="minorHAnsi"/>
          <w:sz w:val="22"/>
          <w:szCs w:val="22"/>
        </w:rPr>
        <w:t>kupujúcim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alebo tretími osobami pre plnenie predmetu tejto Zmluvy nepoužij</w:t>
      </w:r>
      <w:r w:rsidR="00E1794D" w:rsidRPr="002D786F">
        <w:rPr>
          <w:rFonts w:asciiTheme="minorHAnsi" w:hAnsiTheme="minorHAnsi" w:cstheme="minorHAnsi"/>
          <w:sz w:val="22"/>
          <w:szCs w:val="22"/>
        </w:rPr>
        <w:t>e</w:t>
      </w:r>
      <w:r w:rsidR="00AD6F6E" w:rsidRPr="002D786F">
        <w:rPr>
          <w:rFonts w:asciiTheme="minorHAnsi" w:hAnsiTheme="minorHAnsi" w:cstheme="minorHAnsi"/>
          <w:sz w:val="22"/>
          <w:szCs w:val="22"/>
        </w:rPr>
        <w:t xml:space="preserve"> na iný účel ako je </w:t>
      </w:r>
      <w:r w:rsidR="00561971" w:rsidRPr="002D786F">
        <w:rPr>
          <w:rFonts w:asciiTheme="minorHAnsi" w:hAnsiTheme="minorHAnsi" w:cstheme="minorHAnsi"/>
          <w:sz w:val="22"/>
          <w:szCs w:val="22"/>
        </w:rPr>
        <w:t xml:space="preserve">plnenie </w:t>
      </w:r>
      <w:r w:rsidR="00F458FB" w:rsidRPr="002D786F">
        <w:rPr>
          <w:rFonts w:asciiTheme="minorHAnsi" w:hAnsiTheme="minorHAnsi" w:cstheme="minorHAnsi"/>
          <w:sz w:val="22"/>
          <w:szCs w:val="22"/>
        </w:rPr>
        <w:t xml:space="preserve"> tejto Zmluvy,</w:t>
      </w:r>
    </w:p>
    <w:p w14:paraId="1CD3CC14" w14:textId="77777777" w:rsidR="00F458FB" w:rsidRPr="002D786F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d/</w:t>
      </w:r>
      <w:r w:rsidRPr="002D786F">
        <w:rPr>
          <w:rFonts w:asciiTheme="minorHAnsi" w:hAnsiTheme="minorHAnsi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14:paraId="0448D8DC" w14:textId="77777777" w:rsidR="00BA6A2E" w:rsidRPr="002D786F" w:rsidRDefault="005E21D1" w:rsidP="00BA6A2E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5</w:t>
      </w:r>
      <w:r w:rsidR="00BA6A2E" w:rsidRPr="002D786F">
        <w:rPr>
          <w:rFonts w:asciiTheme="minorHAnsi" w:hAnsiTheme="minorHAnsi" w:cstheme="minorHAnsi"/>
          <w:sz w:val="22"/>
          <w:szCs w:val="22"/>
        </w:rPr>
        <w:t>.</w:t>
      </w:r>
      <w:r w:rsidR="00BA6A2E" w:rsidRPr="002D786F">
        <w:rPr>
          <w:rFonts w:asciiTheme="minorHAnsi" w:hAnsiTheme="minorHAnsi" w:cstheme="minorHAnsi"/>
          <w:sz w:val="22"/>
          <w:szCs w:val="22"/>
        </w:rPr>
        <w:tab/>
      </w:r>
      <w:r w:rsidR="00AE0D1C" w:rsidRPr="002D786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2D786F">
        <w:rPr>
          <w:rFonts w:asciiTheme="minorHAnsi" w:hAnsiTheme="minorHAnsi" w:cstheme="minorHAnsi"/>
          <w:sz w:val="22"/>
          <w:szCs w:val="22"/>
        </w:rPr>
        <w:t>kupujúceho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14:paraId="79B42F3C" w14:textId="77777777" w:rsidR="00161179" w:rsidRPr="002D786F" w:rsidRDefault="005E21D1" w:rsidP="0F59F539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6</w:t>
      </w:r>
      <w:r w:rsidR="00BA6A2E" w:rsidRPr="002D786F">
        <w:rPr>
          <w:rFonts w:asciiTheme="minorHAnsi" w:hAnsiTheme="minorHAnsi" w:cstheme="minorHAnsi"/>
          <w:sz w:val="22"/>
          <w:szCs w:val="22"/>
        </w:rPr>
        <w:t>.</w:t>
      </w:r>
      <w:r w:rsidR="00AC50B2" w:rsidRPr="002D786F">
        <w:rPr>
          <w:rFonts w:asciiTheme="minorHAnsi" w:hAnsiTheme="minorHAnsi" w:cstheme="minorHAnsi"/>
          <w:sz w:val="22"/>
          <w:szCs w:val="22"/>
        </w:rPr>
        <w:tab/>
      </w:r>
      <w:r w:rsidR="00AE0D1C" w:rsidRPr="002D786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2D786F">
        <w:rPr>
          <w:rFonts w:asciiTheme="minorHAnsi" w:hAnsiTheme="minorHAnsi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2D786F">
        <w:rPr>
          <w:rFonts w:asciiTheme="minorHAnsi" w:hAnsiTheme="minorHAnsi" w:cstheme="minorHAnsi"/>
          <w:sz w:val="22"/>
          <w:szCs w:val="22"/>
        </w:rPr>
        <w:t>,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zabezpečiť ochranu osobných údajov osôb, ktoré</w:t>
      </w:r>
      <w:r w:rsidR="001E15FA" w:rsidRPr="002D786F">
        <w:rPr>
          <w:rFonts w:asciiTheme="minorHAnsi" w:hAnsiTheme="minorHAnsi" w:cstheme="minorHAnsi"/>
          <w:sz w:val="22"/>
          <w:szCs w:val="22"/>
        </w:rPr>
        <w:t xml:space="preserve"> kupujúci</w:t>
      </w:r>
      <w:r w:rsidR="00AE0D1C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pri svojej činnosti spracúva a s ktorými môže prísť </w:t>
      </w:r>
      <w:r w:rsidR="00AE0D1C" w:rsidRPr="002D786F">
        <w:rPr>
          <w:rFonts w:asciiTheme="minorHAnsi" w:hAnsiTheme="minorHAnsi" w:cstheme="minorHAnsi"/>
          <w:sz w:val="22"/>
          <w:szCs w:val="22"/>
        </w:rPr>
        <w:t>predávajúci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, zamestnanci </w:t>
      </w:r>
      <w:r w:rsidR="00AE0D1C" w:rsidRPr="002D786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a tretie osoby vo vzťahu k</w:t>
      </w:r>
      <w:r w:rsidR="00C7100C" w:rsidRPr="002D786F">
        <w:rPr>
          <w:rFonts w:asciiTheme="minorHAnsi" w:hAnsiTheme="minorHAnsi" w:cstheme="minorHAnsi"/>
          <w:sz w:val="22"/>
          <w:szCs w:val="22"/>
        </w:rPr>
        <w:t xml:space="preserve"> predávajúcemu,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do styku pri vykonávaní činnosti podľa tejto zmluvy. </w:t>
      </w:r>
      <w:r w:rsidR="00C7100C" w:rsidRPr="002D786F">
        <w:rPr>
          <w:rFonts w:asciiTheme="minorHAnsi" w:hAnsiTheme="minorHAnsi" w:cstheme="minorHAnsi"/>
          <w:sz w:val="22"/>
          <w:szCs w:val="22"/>
        </w:rPr>
        <w:t xml:space="preserve">Predávajúci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je povinný poučiť o povinnosti mlčanlivosti  zamestnancov </w:t>
      </w:r>
      <w:r w:rsidR="00C7100C" w:rsidRPr="002D786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a všetky tretie osoby, ktoré v  mene </w:t>
      </w:r>
      <w:r w:rsidR="00C7100C" w:rsidRPr="002D786F">
        <w:rPr>
          <w:rFonts w:asciiTheme="minorHAnsi" w:hAnsiTheme="minorHAnsi" w:cstheme="minorHAnsi"/>
          <w:sz w:val="22"/>
          <w:szCs w:val="22"/>
        </w:rPr>
        <w:t xml:space="preserve">predávajúceho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budú vykonávať </w:t>
      </w:r>
      <w:r w:rsidR="00C7100C" w:rsidRPr="002D786F">
        <w:rPr>
          <w:rFonts w:asciiTheme="minorHAnsi" w:hAnsiTheme="minorHAnsi" w:cstheme="minorHAnsi"/>
          <w:sz w:val="22"/>
          <w:szCs w:val="22"/>
        </w:rPr>
        <w:t xml:space="preserve">činnosti 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alebo sa akýmkoľvek spôsobom budú zúčastňovať na </w:t>
      </w:r>
      <w:r w:rsidR="00C7100C" w:rsidRPr="002D786F">
        <w:rPr>
          <w:rFonts w:asciiTheme="minorHAnsi" w:hAnsiTheme="minorHAnsi" w:cstheme="minorHAnsi"/>
          <w:sz w:val="22"/>
          <w:szCs w:val="22"/>
        </w:rPr>
        <w:t>plnení tejto zmluvy predávajúcim.</w:t>
      </w:r>
      <w:r w:rsidR="00BA6A2E" w:rsidRPr="002D7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4FD4C" w14:textId="77777777" w:rsidR="007A0E66" w:rsidRPr="002D786F" w:rsidRDefault="005E21D1" w:rsidP="001E15F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2D786F">
        <w:rPr>
          <w:rFonts w:asciiTheme="minorHAnsi" w:hAnsiTheme="minorHAnsi" w:cstheme="minorHAnsi"/>
          <w:sz w:val="22"/>
          <w:szCs w:val="22"/>
        </w:rPr>
        <w:t>7</w:t>
      </w:r>
      <w:r w:rsidR="3044980D" w:rsidRPr="002D786F">
        <w:rPr>
          <w:rFonts w:asciiTheme="minorHAnsi" w:hAnsiTheme="minorHAnsi" w:cstheme="minorHAnsi"/>
          <w:sz w:val="22"/>
          <w:szCs w:val="22"/>
        </w:rPr>
        <w:t>.</w:t>
      </w:r>
      <w:r w:rsidR="00AC50B2" w:rsidRPr="002D786F">
        <w:rPr>
          <w:rFonts w:asciiTheme="minorHAnsi" w:hAnsiTheme="minorHAnsi" w:cstheme="minorHAnsi"/>
          <w:sz w:val="22"/>
          <w:szCs w:val="22"/>
        </w:rPr>
        <w:tab/>
      </w:r>
      <w:r w:rsidR="00282CEA" w:rsidRPr="002D786F">
        <w:rPr>
          <w:rFonts w:asciiTheme="minorHAnsi" w:hAnsiTheme="minorHAnsi" w:cstheme="minorHAnsi"/>
          <w:sz w:val="22"/>
          <w:szCs w:val="22"/>
          <w:lang w:eastAsia="cs-CZ"/>
        </w:rPr>
        <w:t>Predávajúci sa zaväzuje</w:t>
      </w:r>
      <w:r w:rsidR="007A0E66" w:rsidRPr="002D786F">
        <w:rPr>
          <w:rFonts w:asciiTheme="minorHAnsi" w:hAnsiTheme="minorHAnsi" w:cstheme="minorHAnsi"/>
          <w:sz w:val="22"/>
          <w:szCs w:val="22"/>
          <w:lang w:eastAsia="cs-CZ"/>
        </w:rPr>
        <w:t xml:space="preserve"> strpieť</w:t>
      </w:r>
      <w:r w:rsidR="00AF2705" w:rsidRPr="002D786F">
        <w:rPr>
          <w:rFonts w:asciiTheme="minorHAnsi" w:hAnsiTheme="minorHAnsi" w:cstheme="minorHAnsi"/>
          <w:sz w:val="22"/>
          <w:szCs w:val="22"/>
          <w:lang w:eastAsia="cs-CZ"/>
        </w:rPr>
        <w:t xml:space="preserve"> výkon kontroly/auditu/ v </w:t>
      </w:r>
      <w:r w:rsidR="007A0E66" w:rsidRPr="002D786F">
        <w:rPr>
          <w:rFonts w:asciiTheme="minorHAnsi" w:hAnsiTheme="minorHAnsi" w:cstheme="minorHAnsi"/>
          <w:sz w:val="22"/>
          <w:szCs w:val="22"/>
          <w:lang w:eastAsia="cs-CZ"/>
        </w:rPr>
        <w:t>súvis</w:t>
      </w:r>
      <w:r w:rsidR="00AF2705" w:rsidRPr="002D786F">
        <w:rPr>
          <w:rFonts w:asciiTheme="minorHAnsi" w:hAnsiTheme="minorHAnsi" w:cstheme="minorHAnsi"/>
          <w:sz w:val="22"/>
          <w:szCs w:val="22"/>
          <w:lang w:eastAsia="cs-CZ"/>
        </w:rPr>
        <w:t xml:space="preserve">losti </w:t>
      </w:r>
      <w:r w:rsidR="007A0E66" w:rsidRPr="002D786F">
        <w:rPr>
          <w:rFonts w:asciiTheme="minorHAnsi" w:hAnsiTheme="minorHAnsi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2D786F">
        <w:rPr>
          <w:rFonts w:asciiTheme="minorHAnsi" w:hAnsiTheme="minorHAnsi" w:cstheme="minorHAnsi"/>
          <w:sz w:val="22"/>
          <w:szCs w:val="22"/>
          <w:lang w:eastAsia="cs-CZ"/>
        </w:rPr>
        <w:t>úť im všetku potrebnú súčinnosť.</w:t>
      </w:r>
    </w:p>
    <w:p w14:paraId="58F600AF" w14:textId="77777777" w:rsidR="001F197A" w:rsidRPr="002D786F" w:rsidRDefault="001F197A" w:rsidP="001F197A">
      <w:pPr>
        <w:pStyle w:val="Zkladntext21"/>
        <w:ind w:left="709" w:hanging="709"/>
        <w:rPr>
          <w:rFonts w:ascii="Calibri" w:hAnsi="Calibri"/>
          <w:sz w:val="22"/>
          <w:szCs w:val="22"/>
          <w:lang w:eastAsia="cs-CZ"/>
        </w:rPr>
      </w:pPr>
      <w:r w:rsidRPr="002D786F">
        <w:rPr>
          <w:rFonts w:ascii="Calibri" w:hAnsi="Calibri"/>
          <w:sz w:val="22"/>
          <w:szCs w:val="22"/>
          <w:lang w:eastAsia="cs-CZ"/>
        </w:rPr>
        <w:t>8.</w:t>
      </w:r>
      <w:r w:rsidRPr="002D786F">
        <w:rPr>
          <w:rFonts w:ascii="Calibri" w:hAnsi="Calibr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2D786F">
        <w:rPr>
          <w:rFonts w:ascii="Calibri" w:hAnsi="Calibri"/>
          <w:sz w:val="22"/>
          <w:szCs w:val="22"/>
          <w:lang w:eastAsia="cs-CZ"/>
        </w:rPr>
        <w:t>......................................</w:t>
      </w:r>
      <w:r w:rsidR="00C60CB5" w:rsidRPr="002D786F">
        <w:rPr>
          <w:rFonts w:ascii="Calibri" w:hAnsi="Calibri"/>
          <w:sz w:val="22"/>
          <w:szCs w:val="22"/>
          <w:lang w:eastAsia="cs-CZ"/>
        </w:rPr>
        <w:t xml:space="preserve">, </w:t>
      </w:r>
      <w:r w:rsidRPr="002D786F">
        <w:rPr>
          <w:rFonts w:ascii="Calibri" w:hAnsi="Calibri"/>
          <w:sz w:val="22"/>
          <w:szCs w:val="22"/>
          <w:lang w:eastAsia="cs-CZ"/>
        </w:rPr>
        <w:t xml:space="preserve"> tel. kontakt : </w:t>
      </w:r>
      <w:r w:rsidR="00D328F8" w:rsidRPr="002D786F">
        <w:rPr>
          <w:rFonts w:ascii="Calibri" w:hAnsi="Calibri"/>
          <w:sz w:val="22"/>
          <w:szCs w:val="22"/>
          <w:lang w:eastAsia="cs-CZ"/>
        </w:rPr>
        <w:t>.....................................</w:t>
      </w:r>
      <w:r w:rsidRPr="002D786F">
        <w:rPr>
          <w:rFonts w:ascii="Calibri" w:hAnsi="Calibri"/>
          <w:sz w:val="22"/>
          <w:szCs w:val="22"/>
          <w:lang w:eastAsia="cs-CZ"/>
        </w:rPr>
        <w:t xml:space="preserve">, e-mail adresa : </w:t>
      </w:r>
      <w:r w:rsidR="00D328F8" w:rsidRPr="002D786F">
        <w:rPr>
          <w:rFonts w:ascii="Calibri" w:hAnsi="Calibri"/>
          <w:sz w:val="22"/>
          <w:szCs w:val="22"/>
          <w:lang w:eastAsia="cs-CZ"/>
        </w:rPr>
        <w:t>............................</w:t>
      </w:r>
      <w:r w:rsidR="00C60CB5" w:rsidRPr="002D786F">
        <w:rPr>
          <w:rFonts w:ascii="Calibri" w:hAnsi="Calibri"/>
          <w:sz w:val="22"/>
          <w:szCs w:val="22"/>
          <w:lang w:eastAsia="cs-CZ"/>
        </w:rPr>
        <w:t>.</w:t>
      </w:r>
    </w:p>
    <w:p w14:paraId="70851CA0" w14:textId="77777777" w:rsidR="001F197A" w:rsidRPr="002D786F" w:rsidRDefault="001F197A" w:rsidP="00F457B0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="Calibri" w:hAnsi="Calibri"/>
          <w:sz w:val="22"/>
          <w:szCs w:val="22"/>
        </w:rPr>
        <w:lastRenderedPageBreak/>
        <w:t>9.</w:t>
      </w:r>
      <w:r w:rsidRPr="002D786F">
        <w:rPr>
          <w:rFonts w:ascii="Calibri" w:hAnsi="Calibri"/>
          <w:sz w:val="22"/>
          <w:szCs w:val="22"/>
        </w:rPr>
        <w:tab/>
        <w:t xml:space="preserve">Kontaktná osoba kupujúceho pre účely plnenia tejto zmluvy je : </w:t>
      </w:r>
      <w:r w:rsidR="00F457B0" w:rsidRPr="002D786F">
        <w:rPr>
          <w:rFonts w:asciiTheme="minorHAnsi" w:hAnsiTheme="minorHAnsi" w:cstheme="minorHAnsi"/>
          <w:sz w:val="22"/>
          <w:szCs w:val="22"/>
        </w:rPr>
        <w:t xml:space="preserve">Mgr. Peter Drotár,  e-mail adresa: </w:t>
      </w:r>
      <w:hyperlink r:id="rId11" w:history="1">
        <w:r w:rsidR="00D328F8" w:rsidRPr="002D786F">
          <w:rPr>
            <w:rStyle w:val="Hypertextovprepojenie"/>
            <w:rFonts w:asciiTheme="minorHAnsi" w:hAnsiTheme="minorHAnsi" w:cstheme="minorHAnsi"/>
            <w:sz w:val="22"/>
            <w:szCs w:val="22"/>
          </w:rPr>
          <w:t>peter.drotar@unlp.sk</w:t>
        </w:r>
      </w:hyperlink>
      <w:r w:rsidR="00F457B0" w:rsidRPr="002D786F">
        <w:rPr>
          <w:rFonts w:asciiTheme="minorHAnsi" w:hAnsiTheme="minorHAnsi" w:cstheme="minorHAnsi"/>
          <w:sz w:val="22"/>
          <w:szCs w:val="22"/>
        </w:rPr>
        <w:t xml:space="preserve"> , tel. č. + 421 55 615 3079.</w:t>
      </w:r>
    </w:p>
    <w:p w14:paraId="3DA82B46" w14:textId="77777777" w:rsidR="0008785F" w:rsidRPr="002D786F" w:rsidRDefault="0008785F" w:rsidP="0008785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2D786F">
        <w:rPr>
          <w:rFonts w:ascii="Calibri" w:hAnsi="Calibri"/>
          <w:sz w:val="22"/>
          <w:szCs w:val="22"/>
          <w:lang w:eastAsia="cs-CZ"/>
        </w:rPr>
        <w:t>10.</w:t>
      </w:r>
      <w:r w:rsidRPr="002D786F">
        <w:rPr>
          <w:rFonts w:ascii="Calibri" w:hAnsi="Calibri"/>
          <w:sz w:val="22"/>
          <w:szCs w:val="22"/>
          <w:lang w:eastAsia="cs-CZ"/>
        </w:rPr>
        <w:tab/>
        <w:t xml:space="preserve">Predávajúci berie na vedomie, že kupujúci zverejní túto zmluvu ( ako aj jej dodatky)  ako povinne zverejňovanú zmluvu v Centrálnom registri zmlúv vedenom Úradom vlády SR </w:t>
      </w:r>
      <w:r w:rsidRPr="002D786F">
        <w:rPr>
          <w:rFonts w:asciiTheme="minorHAnsi" w:hAnsiTheme="minorHAnsi" w:cstheme="minorHAnsi"/>
          <w:sz w:val="22"/>
          <w:szCs w:val="22"/>
          <w:lang w:eastAsia="cs-CZ"/>
        </w:rPr>
        <w:t xml:space="preserve">v súlade so zák. č. 546/2010 </w:t>
      </w:r>
      <w:proofErr w:type="spellStart"/>
      <w:r w:rsidRPr="002D786F">
        <w:rPr>
          <w:rFonts w:asciiTheme="minorHAnsi" w:hAnsiTheme="minorHAnsi" w:cstheme="minorHAnsi"/>
          <w:sz w:val="22"/>
          <w:szCs w:val="22"/>
          <w:lang w:eastAsia="cs-CZ"/>
        </w:rPr>
        <w:t>Z.z</w:t>
      </w:r>
      <w:proofErr w:type="spellEnd"/>
      <w:r w:rsidRPr="002D786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7790EDB9" w14:textId="77777777" w:rsidR="00E7369F" w:rsidRPr="002D786F" w:rsidRDefault="00E7369F" w:rsidP="00E7369F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  <w:r w:rsidRPr="002D786F">
        <w:rPr>
          <w:rFonts w:asciiTheme="minorHAnsi" w:hAnsiTheme="minorHAnsi" w:cstheme="minorHAnsi"/>
          <w:sz w:val="22"/>
          <w:szCs w:val="22"/>
          <w:lang w:eastAsia="cs-CZ"/>
        </w:rPr>
        <w:t>11.</w:t>
      </w:r>
      <w:r w:rsidRPr="002D786F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Predávajúci 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 je oprávnený zabezpečiť časť plnenia predmetu tejto zmluvy prostredníctvom svojich subdodávateľov, pričom predávajúci:</w:t>
      </w:r>
    </w:p>
    <w:p w14:paraId="0DFCD57C" w14:textId="77777777" w:rsidR="00E7369F" w:rsidRPr="002D786F" w:rsidRDefault="00E7369F" w:rsidP="007438BE">
      <w:pPr>
        <w:ind w:left="993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>a/ je povinný plnenie tejto zmluvy zadať len subdodávateľovi uvedenému v Prílohe č. 3 tejto zmluvy s rozsahom jeho plnenia  uvedeným vo verejnom obstarávaní;</w:t>
      </w:r>
    </w:p>
    <w:p w14:paraId="3796B284" w14:textId="77777777" w:rsidR="00E7369F" w:rsidRPr="002D786F" w:rsidRDefault="00E7369F" w:rsidP="007438BE">
      <w:pPr>
        <w:ind w:left="993" w:hanging="273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14:paraId="2B4B3BD6" w14:textId="77777777" w:rsidR="00E7369F" w:rsidRPr="002D786F" w:rsidRDefault="00E7369F" w:rsidP="007438BE">
      <w:pPr>
        <w:ind w:left="993" w:hanging="273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14:paraId="004337F8" w14:textId="707EACEB" w:rsidR="00E7369F" w:rsidRPr="002D786F" w:rsidRDefault="00E7369F" w:rsidP="00675F0B">
      <w:pPr>
        <w:ind w:left="993" w:hanging="27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>d/</w:t>
      </w:r>
      <w:r w:rsidR="00675F0B"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>je povinný v prípade zmeny subdodávateľa alebo v prípade doplnenia nového subdodávateľa vo vzťahu k plneniu, ktorého sa táto Zmluva týka  písomne oznámiť kupujúcemu akúkoľvek zmenu údajov o subdodávateľovi  a to do piatich pracovných dní odo dňa, kedy táto skutočnosť nastala;</w:t>
      </w:r>
    </w:p>
    <w:p w14:paraId="2DC6D38D" w14:textId="550F858B" w:rsidR="00E7369F" w:rsidRPr="002D786F" w:rsidRDefault="00E7369F" w:rsidP="00675F0B">
      <w:pPr>
        <w:ind w:left="993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narodenia. Zoznam subdodávateľov je uvedený </w:t>
      </w:r>
      <w:r w:rsidRPr="002D78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Prílohe č. 3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 tejto Zmluvy. </w:t>
      </w:r>
    </w:p>
    <w:p w14:paraId="3FAE9361" w14:textId="4F8305B4" w:rsidR="00E7369F" w:rsidRPr="002D786F" w:rsidRDefault="00E7369F" w:rsidP="00E7369F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Na zmenu v zozname subdodávateľov </w:t>
      </w:r>
      <w:proofErr w:type="spellStart"/>
      <w:r w:rsidRPr="002D786F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. zmenu Prílohy č. 3 tejto zmluvy sa vyžaduje uzatvorenie dodatku k tejto Zmluve. Porušenie povinností </w:t>
      </w:r>
      <w:r w:rsidR="002243E3" w:rsidRPr="002D786F">
        <w:rPr>
          <w:rFonts w:asciiTheme="minorHAnsi" w:hAnsiTheme="minorHAnsi" w:cstheme="minorHAnsi"/>
          <w:color w:val="000000"/>
          <w:sz w:val="22"/>
          <w:szCs w:val="22"/>
        </w:rPr>
        <w:t>predávajúceho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14:paraId="2758B938" w14:textId="77777777" w:rsidR="00E7369F" w:rsidRPr="002D786F" w:rsidRDefault="002243E3" w:rsidP="002243E3">
      <w:pPr>
        <w:suppressAutoHyphens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86F">
        <w:rPr>
          <w:rFonts w:asciiTheme="minorHAnsi" w:hAnsiTheme="minorHAnsi" w:cstheme="minorHAnsi"/>
          <w:color w:val="000000"/>
          <w:sz w:val="22"/>
          <w:szCs w:val="22"/>
        </w:rPr>
        <w:t>Predávajúci</w:t>
      </w:r>
      <w:r w:rsidR="00E7369F"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 zodpovedá za 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plnenie tejto zmluvy </w:t>
      </w:r>
      <w:r w:rsidR="00E7369F" w:rsidRPr="002D786F">
        <w:rPr>
          <w:rFonts w:asciiTheme="minorHAnsi" w:hAnsiTheme="minorHAnsi" w:cstheme="minorHAnsi"/>
          <w:color w:val="000000"/>
          <w:sz w:val="22"/>
          <w:szCs w:val="22"/>
        </w:rPr>
        <w:t>alebo je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j časti subdodávateľom tak, </w:t>
      </w:r>
      <w:r w:rsidR="00E7369F" w:rsidRPr="002D786F">
        <w:rPr>
          <w:rFonts w:asciiTheme="minorHAnsi" w:hAnsiTheme="minorHAnsi" w:cstheme="minorHAnsi"/>
          <w:color w:val="000000"/>
          <w:sz w:val="22"/>
          <w:szCs w:val="22"/>
        </w:rPr>
        <w:t xml:space="preserve">akoby </w:t>
      </w:r>
      <w:r w:rsidRPr="002D786F">
        <w:rPr>
          <w:rFonts w:asciiTheme="minorHAnsi" w:hAnsiTheme="minorHAnsi" w:cstheme="minorHAnsi"/>
          <w:color w:val="000000"/>
          <w:sz w:val="22"/>
          <w:szCs w:val="22"/>
        </w:rPr>
        <w:t>plnenie zmluvy realizoval  sám (osobne).</w:t>
      </w:r>
    </w:p>
    <w:p w14:paraId="11C6700A" w14:textId="77777777" w:rsidR="0008785F" w:rsidRPr="002D786F" w:rsidRDefault="0008785F" w:rsidP="001F197A">
      <w:pPr>
        <w:pStyle w:val="Zkladntext21"/>
        <w:ind w:left="709" w:hanging="709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04C4E92F" w14:textId="77777777" w:rsidR="002104FC" w:rsidRPr="002D786F" w:rsidRDefault="002104FC" w:rsidP="005B6373">
      <w:pPr>
        <w:rPr>
          <w:rFonts w:asciiTheme="minorHAnsi" w:hAnsiTheme="minorHAnsi" w:cstheme="minorHAnsi"/>
          <w:sz w:val="22"/>
          <w:szCs w:val="22"/>
        </w:rPr>
      </w:pPr>
    </w:p>
    <w:p w14:paraId="1132505F" w14:textId="77777777" w:rsidR="0051451F" w:rsidRPr="002D786F" w:rsidRDefault="001B14BD" w:rsidP="002104FC">
      <w:pPr>
        <w:pStyle w:val="Nadpis2"/>
        <w:spacing w:after="0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Čl</w:t>
      </w:r>
      <w:r w:rsidR="00874754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X</w:t>
      </w:r>
      <w:r w:rsidR="00CA56F5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  <w:r w:rsidR="00874754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="00B73D18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Z</w:t>
      </w:r>
      <w:r w:rsidR="006704BD" w:rsidRPr="002D786F">
        <w:rPr>
          <w:rFonts w:asciiTheme="minorHAnsi" w:hAnsiTheme="minorHAnsi" w:cstheme="minorHAnsi"/>
          <w:sz w:val="22"/>
          <w:szCs w:val="22"/>
          <w:u w:val="single"/>
          <w:lang w:val="sk-SK"/>
        </w:rPr>
        <w:t>áverečné ustanovenia</w:t>
      </w:r>
    </w:p>
    <w:p w14:paraId="52420B00" w14:textId="77777777" w:rsidR="00B73D18" w:rsidRPr="002D786F" w:rsidRDefault="00B73D18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2D786F">
        <w:rPr>
          <w:rFonts w:asciiTheme="minorHAnsi" w:hAnsiTheme="minorHAnsi" w:cstheme="minorHAnsi"/>
          <w:sz w:val="22"/>
          <w:szCs w:val="22"/>
        </w:rPr>
        <w:t xml:space="preserve"> Dodatok k tejto zmluve nesmie byť uzatvorený v rozpore s </w:t>
      </w:r>
      <w:proofErr w:type="spellStart"/>
      <w:r w:rsidR="00887A7F" w:rsidRPr="002D786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887A7F" w:rsidRPr="002D786F">
        <w:rPr>
          <w:rFonts w:asciiTheme="minorHAnsi" w:hAnsiTheme="minorHAnsi" w:cstheme="minorHAnsi"/>
          <w:sz w:val="22"/>
          <w:szCs w:val="22"/>
        </w:rPr>
        <w:t xml:space="preserve">. zák. č. </w:t>
      </w:r>
      <w:r w:rsidR="004D505E" w:rsidRPr="002D786F">
        <w:rPr>
          <w:rFonts w:asciiTheme="minorHAnsi" w:hAnsiTheme="minorHAnsi" w:cstheme="minorHAnsi"/>
          <w:sz w:val="22"/>
          <w:szCs w:val="22"/>
        </w:rPr>
        <w:t>343/2015</w:t>
      </w:r>
      <w:r w:rsidR="00887A7F" w:rsidRPr="002D786F">
        <w:rPr>
          <w:rFonts w:asciiTheme="minorHAnsi" w:hAnsiTheme="minorHAnsi" w:cstheme="minorHAnsi"/>
          <w:sz w:val="22"/>
          <w:szCs w:val="22"/>
        </w:rPr>
        <w:t xml:space="preserve"> Z. z. </w:t>
      </w:r>
      <w:r w:rsidR="001C25A9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4AACEB92" w14:textId="77777777" w:rsidR="006704BD" w:rsidRPr="002D786F" w:rsidRDefault="006704BD" w:rsidP="005B6373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Právne vzťahy neupravené touto zmluvou sa riadia </w:t>
      </w:r>
      <w:r w:rsidR="000E5D8C" w:rsidRPr="002D786F">
        <w:rPr>
          <w:rFonts w:asciiTheme="minorHAnsi" w:hAnsiTheme="minorHAnsi" w:cstheme="minorHAnsi"/>
          <w:sz w:val="22"/>
          <w:szCs w:val="22"/>
        </w:rPr>
        <w:t xml:space="preserve">najmä </w:t>
      </w:r>
      <w:r w:rsidRPr="002D786F">
        <w:rPr>
          <w:rFonts w:asciiTheme="minorHAnsi" w:hAnsiTheme="minorHAnsi" w:cstheme="minorHAnsi"/>
          <w:sz w:val="22"/>
          <w:szCs w:val="22"/>
        </w:rPr>
        <w:t>príslušnými ustanoveniami</w:t>
      </w:r>
      <w:r w:rsidR="00F0152C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0E5D8C" w:rsidRPr="002D786F">
        <w:rPr>
          <w:rFonts w:asciiTheme="minorHAnsi" w:hAnsiTheme="minorHAnsi" w:cstheme="minorHAnsi"/>
          <w:sz w:val="22"/>
          <w:szCs w:val="22"/>
        </w:rPr>
        <w:t xml:space="preserve">zák. č. 513/1991 Zb. </w:t>
      </w:r>
      <w:r w:rsidRPr="002D786F">
        <w:rPr>
          <w:rFonts w:asciiTheme="minorHAnsi" w:hAnsiTheme="minorHAnsi" w:cstheme="minorHAnsi"/>
          <w:sz w:val="22"/>
          <w:szCs w:val="22"/>
        </w:rPr>
        <w:t>Obchodn</w:t>
      </w:r>
      <w:r w:rsidR="000E5D8C" w:rsidRPr="002D786F">
        <w:rPr>
          <w:rFonts w:asciiTheme="minorHAnsi" w:hAnsiTheme="minorHAnsi" w:cstheme="minorHAnsi"/>
          <w:sz w:val="22"/>
          <w:szCs w:val="22"/>
        </w:rPr>
        <w:t>ý</w:t>
      </w:r>
      <w:r w:rsidRPr="002D786F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0E5D8C" w:rsidRPr="002D786F">
        <w:rPr>
          <w:rFonts w:asciiTheme="minorHAnsi" w:hAnsiTheme="minorHAnsi" w:cstheme="minorHAnsi"/>
          <w:sz w:val="22"/>
          <w:szCs w:val="22"/>
        </w:rPr>
        <w:t>, v znení neskorších predpisov</w:t>
      </w:r>
      <w:r w:rsidR="001E15FA" w:rsidRPr="002D786F">
        <w:rPr>
          <w:rFonts w:asciiTheme="minorHAnsi" w:hAnsiTheme="minorHAnsi" w:cstheme="minorHAnsi"/>
          <w:sz w:val="22"/>
          <w:szCs w:val="22"/>
        </w:rPr>
        <w:t xml:space="preserve"> a ďalšími súvisiaci právnymi predpismi SR.</w:t>
      </w:r>
    </w:p>
    <w:p w14:paraId="66D62172" w14:textId="77777777" w:rsidR="004E3815" w:rsidRPr="002D786F" w:rsidRDefault="006704BD" w:rsidP="00675F0B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 xml:space="preserve">Zmluva je vyhotovená v </w:t>
      </w:r>
      <w:r w:rsidR="001B63A6" w:rsidRPr="002D786F">
        <w:rPr>
          <w:rFonts w:asciiTheme="minorHAnsi" w:hAnsiTheme="minorHAnsi" w:cstheme="minorHAnsi"/>
          <w:sz w:val="22"/>
          <w:szCs w:val="22"/>
        </w:rPr>
        <w:t>dvoch</w:t>
      </w:r>
      <w:r w:rsidRPr="002D786F">
        <w:rPr>
          <w:rFonts w:asciiTheme="minorHAnsi" w:hAnsiTheme="minorHAnsi" w:cstheme="minorHAnsi"/>
          <w:sz w:val="22"/>
          <w:szCs w:val="22"/>
        </w:rPr>
        <w:t xml:space="preserve"> vyhotoveniach, z ktor</w:t>
      </w:r>
      <w:r w:rsidR="001B63A6" w:rsidRPr="002D786F">
        <w:rPr>
          <w:rFonts w:asciiTheme="minorHAnsi" w:hAnsiTheme="minorHAnsi" w:cstheme="minorHAnsi"/>
          <w:sz w:val="22"/>
          <w:szCs w:val="22"/>
        </w:rPr>
        <w:t>ého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2D786F">
        <w:rPr>
          <w:rFonts w:asciiTheme="minorHAnsi" w:hAnsiTheme="minorHAnsi" w:cstheme="minorHAnsi"/>
          <w:sz w:val="22"/>
          <w:szCs w:val="22"/>
        </w:rPr>
        <w:t>jedno</w:t>
      </w:r>
      <w:r w:rsidR="00735EFE" w:rsidRPr="002D786F">
        <w:rPr>
          <w:rFonts w:asciiTheme="minorHAnsi" w:hAnsiTheme="minorHAnsi" w:cstheme="minorHAnsi"/>
          <w:sz w:val="22"/>
          <w:szCs w:val="22"/>
        </w:rPr>
        <w:t xml:space="preserve"> vyhotoveni</w:t>
      </w:r>
      <w:r w:rsidR="001B63A6" w:rsidRPr="002D786F">
        <w:rPr>
          <w:rFonts w:asciiTheme="minorHAnsi" w:hAnsiTheme="minorHAnsi" w:cstheme="minorHAnsi"/>
          <w:sz w:val="22"/>
          <w:szCs w:val="22"/>
        </w:rPr>
        <w:t>e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08785F" w:rsidRPr="002D786F">
        <w:rPr>
          <w:rFonts w:asciiTheme="minorHAnsi" w:hAnsiTheme="minorHAnsi" w:cstheme="minorHAnsi"/>
          <w:sz w:val="22"/>
          <w:szCs w:val="22"/>
        </w:rPr>
        <w:t>dostane</w:t>
      </w:r>
      <w:r w:rsidR="00751623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B73D18" w:rsidRPr="002D786F">
        <w:rPr>
          <w:rFonts w:asciiTheme="minorHAnsi" w:hAnsiTheme="minorHAnsi" w:cstheme="minorHAnsi"/>
          <w:sz w:val="22"/>
          <w:szCs w:val="22"/>
        </w:rPr>
        <w:t>predávajúci a </w:t>
      </w:r>
      <w:r w:rsidR="001B63A6" w:rsidRPr="002D786F">
        <w:rPr>
          <w:rFonts w:asciiTheme="minorHAnsi" w:hAnsiTheme="minorHAnsi" w:cstheme="minorHAnsi"/>
          <w:sz w:val="22"/>
          <w:szCs w:val="22"/>
        </w:rPr>
        <w:t>jedno</w:t>
      </w:r>
      <w:r w:rsidR="00B73D18" w:rsidRPr="002D786F">
        <w:rPr>
          <w:rFonts w:asciiTheme="minorHAnsi" w:hAnsiTheme="minorHAnsi" w:cstheme="minorHAnsi"/>
          <w:sz w:val="22"/>
          <w:szCs w:val="22"/>
        </w:rPr>
        <w:t xml:space="preserve"> vyhotovenia kupujúci</w:t>
      </w:r>
      <w:r w:rsidR="00675F0B" w:rsidRPr="002D786F">
        <w:rPr>
          <w:rFonts w:asciiTheme="minorHAnsi" w:hAnsiTheme="minorHAnsi" w:cstheme="minorHAnsi"/>
          <w:sz w:val="22"/>
          <w:szCs w:val="22"/>
        </w:rPr>
        <w:t>.</w:t>
      </w:r>
    </w:p>
    <w:p w14:paraId="3FCDF159" w14:textId="77777777" w:rsidR="009D4E80" w:rsidRPr="002D786F" w:rsidRDefault="003653C4" w:rsidP="004D505E">
      <w:pPr>
        <w:pStyle w:val="Cislovanie2"/>
        <w:numPr>
          <w:ilvl w:val="1"/>
          <w:numId w:val="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Neoddeliteľnou</w:t>
      </w:r>
      <w:r w:rsidR="006276E8" w:rsidRPr="002D786F">
        <w:rPr>
          <w:rFonts w:asciiTheme="minorHAnsi" w:hAnsiTheme="minorHAnsi" w:cstheme="minorHAnsi"/>
          <w:sz w:val="22"/>
          <w:szCs w:val="22"/>
        </w:rPr>
        <w:t xml:space="preserve"> súčasťou zmluvy je </w:t>
      </w:r>
      <w:r w:rsidR="004D505E" w:rsidRPr="002D786F">
        <w:rPr>
          <w:rFonts w:asciiTheme="minorHAnsi" w:hAnsiTheme="minorHAnsi" w:cstheme="minorHAnsi"/>
          <w:sz w:val="22"/>
          <w:szCs w:val="22"/>
        </w:rPr>
        <w:t>a</w:t>
      </w:r>
      <w:r w:rsidR="004F0C64" w:rsidRPr="002D786F">
        <w:rPr>
          <w:rFonts w:asciiTheme="minorHAnsi" w:hAnsiTheme="minorHAnsi" w:cstheme="minorHAnsi"/>
          <w:sz w:val="22"/>
          <w:szCs w:val="22"/>
        </w:rPr>
        <w:t>j</w:t>
      </w:r>
      <w:r w:rsidR="004D505E" w:rsidRPr="002D786F">
        <w:rPr>
          <w:rFonts w:asciiTheme="minorHAnsi" w:hAnsiTheme="minorHAnsi" w:cstheme="minorHAnsi"/>
          <w:sz w:val="22"/>
          <w:szCs w:val="22"/>
        </w:rPr>
        <w:t> Prílo</w:t>
      </w:r>
      <w:r w:rsidR="00030716" w:rsidRPr="002D786F">
        <w:rPr>
          <w:rFonts w:asciiTheme="minorHAnsi" w:hAnsiTheme="minorHAnsi" w:cstheme="minorHAnsi"/>
          <w:sz w:val="22"/>
          <w:szCs w:val="22"/>
        </w:rPr>
        <w:t xml:space="preserve">ha č. 1 – </w:t>
      </w:r>
      <w:r w:rsidR="001F197A" w:rsidRPr="002D786F">
        <w:rPr>
          <w:rFonts w:asciiTheme="minorHAnsi" w:hAnsiTheme="minorHAnsi" w:cstheme="minorHAnsi"/>
          <w:sz w:val="22"/>
          <w:szCs w:val="22"/>
        </w:rPr>
        <w:t xml:space="preserve">špecifikácia tovaru, Príloha č. 2 - </w:t>
      </w:r>
      <w:r w:rsidR="00030716" w:rsidRPr="002D786F">
        <w:rPr>
          <w:rFonts w:asciiTheme="minorHAnsi" w:hAnsiTheme="minorHAnsi" w:cstheme="minorHAnsi"/>
          <w:sz w:val="22"/>
          <w:szCs w:val="22"/>
        </w:rPr>
        <w:t>Cenová kalkulácia</w:t>
      </w:r>
      <w:r w:rsidR="008713DD" w:rsidRPr="002D786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713DD" w:rsidRPr="002D786F">
        <w:rPr>
          <w:rFonts w:asciiTheme="minorHAnsi" w:hAnsiTheme="minorHAnsi" w:cstheme="minorHAnsi"/>
          <w:sz w:val="22"/>
          <w:szCs w:val="22"/>
        </w:rPr>
        <w:t>položkovitý</w:t>
      </w:r>
      <w:proofErr w:type="spellEnd"/>
      <w:r w:rsidR="008713DD" w:rsidRPr="002D786F">
        <w:rPr>
          <w:rFonts w:asciiTheme="minorHAnsi" w:hAnsiTheme="minorHAnsi" w:cstheme="minorHAnsi"/>
          <w:sz w:val="22"/>
          <w:szCs w:val="22"/>
        </w:rPr>
        <w:t xml:space="preserve"> rozpočet tovaru</w:t>
      </w:r>
      <w:r w:rsidR="00E7369F" w:rsidRPr="002D786F">
        <w:rPr>
          <w:rFonts w:asciiTheme="minorHAnsi" w:hAnsiTheme="minorHAnsi" w:cstheme="minorHAnsi"/>
          <w:sz w:val="22"/>
          <w:szCs w:val="22"/>
        </w:rPr>
        <w:t>, Príloha č. 3 – Zoznam subdodávateľov.</w:t>
      </w:r>
    </w:p>
    <w:p w14:paraId="5AB0C27D" w14:textId="77777777" w:rsidR="005E008D" w:rsidRPr="002D786F" w:rsidRDefault="005E008D" w:rsidP="005B6373">
      <w:pPr>
        <w:rPr>
          <w:rFonts w:asciiTheme="minorHAnsi" w:hAnsiTheme="minorHAnsi" w:cstheme="minorHAnsi"/>
          <w:sz w:val="22"/>
          <w:szCs w:val="22"/>
        </w:rPr>
      </w:pPr>
    </w:p>
    <w:p w14:paraId="4A222979" w14:textId="77777777" w:rsidR="003E0551" w:rsidRPr="002D786F" w:rsidRDefault="003E0551" w:rsidP="005B6373">
      <w:pPr>
        <w:rPr>
          <w:rFonts w:asciiTheme="minorHAnsi" w:hAnsiTheme="minorHAnsi" w:cstheme="minorHAnsi"/>
          <w:sz w:val="22"/>
          <w:szCs w:val="22"/>
        </w:rPr>
      </w:pPr>
    </w:p>
    <w:p w14:paraId="1B9DEEA9" w14:textId="77777777" w:rsidR="006276E8" w:rsidRPr="002D786F" w:rsidRDefault="0016352D" w:rsidP="005B6373">
      <w:pPr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V</w:t>
      </w:r>
      <w:r w:rsidR="00A8028A" w:rsidRPr="002D786F">
        <w:rPr>
          <w:rFonts w:asciiTheme="minorHAnsi" w:hAnsiTheme="minorHAnsi" w:cstheme="minorHAnsi"/>
          <w:sz w:val="22"/>
          <w:szCs w:val="22"/>
        </w:rPr>
        <w:t> </w:t>
      </w:r>
      <w:r w:rsidR="00CC746D" w:rsidRPr="002D786F">
        <w:rPr>
          <w:rFonts w:asciiTheme="minorHAnsi" w:hAnsiTheme="minorHAnsi" w:cstheme="minorHAnsi"/>
          <w:sz w:val="22"/>
          <w:szCs w:val="22"/>
        </w:rPr>
        <w:t>Košiciach</w:t>
      </w:r>
      <w:r w:rsidR="00A8028A" w:rsidRPr="002D786F">
        <w:rPr>
          <w:rFonts w:asciiTheme="minorHAnsi" w:hAnsiTheme="minorHAnsi" w:cstheme="minorHAnsi"/>
          <w:sz w:val="22"/>
          <w:szCs w:val="22"/>
        </w:rPr>
        <w:t xml:space="preserve">, </w:t>
      </w:r>
      <w:r w:rsidRPr="002D786F">
        <w:rPr>
          <w:rFonts w:asciiTheme="minorHAnsi" w:hAnsiTheme="minorHAnsi" w:cstheme="minorHAnsi"/>
          <w:sz w:val="22"/>
          <w:szCs w:val="22"/>
        </w:rPr>
        <w:t xml:space="preserve"> dňa </w:t>
      </w:r>
      <w:r w:rsidR="00072508" w:rsidRPr="002D786F">
        <w:rPr>
          <w:rFonts w:asciiTheme="minorHAnsi" w:hAnsiTheme="minorHAnsi" w:cstheme="minorHAnsi"/>
          <w:sz w:val="22"/>
          <w:szCs w:val="22"/>
        </w:rPr>
        <w:t>.......................</w:t>
      </w:r>
      <w:r w:rsidRPr="002D786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D4E80" w:rsidRPr="002D786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CC746D" w:rsidRPr="002D786F">
        <w:rPr>
          <w:rFonts w:asciiTheme="minorHAnsi" w:hAnsiTheme="minorHAnsi" w:cstheme="minorHAnsi"/>
          <w:sz w:val="22"/>
          <w:szCs w:val="22"/>
        </w:rPr>
        <w:tab/>
      </w:r>
      <w:r w:rsidR="00CC746D" w:rsidRPr="002D786F">
        <w:rPr>
          <w:rFonts w:asciiTheme="minorHAnsi" w:hAnsiTheme="minorHAnsi" w:cstheme="minorHAnsi"/>
          <w:sz w:val="22"/>
          <w:szCs w:val="22"/>
        </w:rPr>
        <w:tab/>
      </w:r>
      <w:r w:rsidR="00CC746D" w:rsidRPr="002D786F">
        <w:rPr>
          <w:rFonts w:asciiTheme="minorHAnsi" w:hAnsiTheme="minorHAnsi" w:cstheme="minorHAnsi"/>
          <w:sz w:val="22"/>
          <w:szCs w:val="22"/>
        </w:rPr>
        <w:tab/>
      </w:r>
      <w:r w:rsidR="00F52961" w:rsidRPr="002D786F">
        <w:rPr>
          <w:rFonts w:asciiTheme="minorHAnsi" w:hAnsiTheme="minorHAnsi" w:cstheme="minorHAnsi"/>
          <w:sz w:val="22"/>
          <w:szCs w:val="22"/>
        </w:rPr>
        <w:t>V</w:t>
      </w:r>
      <w:r w:rsidR="00C60CB5" w:rsidRPr="002D786F">
        <w:rPr>
          <w:rFonts w:asciiTheme="minorHAnsi" w:hAnsiTheme="minorHAnsi" w:cstheme="minorHAnsi"/>
          <w:sz w:val="22"/>
          <w:szCs w:val="22"/>
        </w:rPr>
        <w:t> </w:t>
      </w:r>
      <w:r w:rsidR="003D2AA0" w:rsidRPr="002D786F">
        <w:rPr>
          <w:rFonts w:asciiTheme="minorHAnsi" w:hAnsiTheme="minorHAnsi" w:cstheme="minorHAnsi"/>
          <w:sz w:val="22"/>
          <w:szCs w:val="22"/>
        </w:rPr>
        <w:t>..........................,</w:t>
      </w:r>
      <w:r w:rsidR="00C60CB5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E15FA" w:rsidRPr="002D786F">
        <w:rPr>
          <w:rFonts w:asciiTheme="minorHAnsi" w:hAnsiTheme="minorHAnsi" w:cstheme="minorHAnsi"/>
          <w:sz w:val="22"/>
          <w:szCs w:val="22"/>
        </w:rPr>
        <w:t xml:space="preserve"> dňa ...............</w:t>
      </w:r>
    </w:p>
    <w:p w14:paraId="14D98BDC" w14:textId="77777777" w:rsidR="00D70573" w:rsidRPr="0008584F" w:rsidRDefault="001D2D1B" w:rsidP="00830F69">
      <w:pPr>
        <w:tabs>
          <w:tab w:val="center" w:pos="1985"/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2D786F">
        <w:rPr>
          <w:rFonts w:asciiTheme="minorHAnsi" w:hAnsiTheme="minorHAnsi" w:cstheme="minorHAnsi"/>
          <w:sz w:val="22"/>
          <w:szCs w:val="22"/>
        </w:rPr>
        <w:t>K</w:t>
      </w:r>
      <w:r w:rsidR="00CC746D" w:rsidRPr="002D786F">
        <w:rPr>
          <w:rFonts w:asciiTheme="minorHAnsi" w:hAnsiTheme="minorHAnsi" w:cstheme="minorHAnsi"/>
          <w:sz w:val="22"/>
          <w:szCs w:val="22"/>
        </w:rPr>
        <w:t>upujúc</w:t>
      </w:r>
      <w:r w:rsidRPr="002D786F">
        <w:rPr>
          <w:rFonts w:asciiTheme="minorHAnsi" w:hAnsiTheme="minorHAnsi" w:cstheme="minorHAnsi"/>
          <w:sz w:val="22"/>
          <w:szCs w:val="22"/>
        </w:rPr>
        <w:t>i</w:t>
      </w:r>
      <w:r w:rsidR="00CC746D"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952136" w:rsidRPr="002D786F">
        <w:rPr>
          <w:rFonts w:asciiTheme="minorHAnsi" w:hAnsiTheme="minorHAnsi" w:cstheme="minorHAnsi"/>
          <w:sz w:val="22"/>
          <w:szCs w:val="22"/>
        </w:rPr>
        <w:t>:</w:t>
      </w:r>
      <w:r w:rsidR="00952136" w:rsidRPr="002D786F">
        <w:rPr>
          <w:rFonts w:asciiTheme="minorHAnsi" w:hAnsiTheme="minorHAnsi" w:cstheme="minorHAnsi"/>
          <w:sz w:val="22"/>
          <w:szCs w:val="22"/>
        </w:rPr>
        <w:tab/>
      </w:r>
      <w:r w:rsidR="009D4E80" w:rsidRPr="002D786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CC746D" w:rsidRPr="002D786F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2D786F">
        <w:rPr>
          <w:rFonts w:asciiTheme="minorHAnsi" w:hAnsiTheme="minorHAnsi" w:cstheme="minorHAnsi"/>
          <w:sz w:val="22"/>
          <w:szCs w:val="22"/>
        </w:rPr>
        <w:t xml:space="preserve"> </w:t>
      </w:r>
      <w:r w:rsidR="001B63A6" w:rsidRPr="002D786F">
        <w:rPr>
          <w:rFonts w:asciiTheme="minorHAnsi" w:hAnsiTheme="minorHAnsi" w:cstheme="minorHAnsi"/>
          <w:sz w:val="22"/>
          <w:szCs w:val="22"/>
        </w:rPr>
        <w:t xml:space="preserve">       </w:t>
      </w:r>
      <w:r w:rsidRPr="002D786F">
        <w:rPr>
          <w:rFonts w:asciiTheme="minorHAnsi" w:hAnsiTheme="minorHAnsi" w:cstheme="minorHAnsi"/>
          <w:sz w:val="22"/>
          <w:szCs w:val="22"/>
        </w:rPr>
        <w:t>P</w:t>
      </w:r>
      <w:r w:rsidR="00CC746D" w:rsidRPr="002D786F">
        <w:rPr>
          <w:rFonts w:asciiTheme="minorHAnsi" w:hAnsiTheme="minorHAnsi" w:cstheme="minorHAnsi"/>
          <w:sz w:val="22"/>
          <w:szCs w:val="22"/>
        </w:rPr>
        <w:t>redávajúc</w:t>
      </w:r>
      <w:r w:rsidRPr="002D786F">
        <w:rPr>
          <w:rFonts w:asciiTheme="minorHAnsi" w:hAnsiTheme="minorHAnsi" w:cstheme="minorHAnsi"/>
          <w:sz w:val="22"/>
          <w:szCs w:val="22"/>
        </w:rPr>
        <w:t>i</w:t>
      </w:r>
      <w:r w:rsidR="00952136" w:rsidRPr="002D786F">
        <w:rPr>
          <w:rFonts w:asciiTheme="minorHAnsi" w:hAnsiTheme="minorHAnsi" w:cstheme="minorHAnsi"/>
          <w:sz w:val="22"/>
          <w:szCs w:val="22"/>
        </w:rPr>
        <w:t>:</w:t>
      </w:r>
    </w:p>
    <w:p w14:paraId="78D72ED1" w14:textId="77777777" w:rsidR="00CC746D" w:rsidRDefault="00CC746D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2BF518" w14:textId="77777777" w:rsidR="00830F69" w:rsidRPr="0008584F" w:rsidRDefault="00830F69" w:rsidP="00CC74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68C96" w14:textId="77777777" w:rsidR="00830F69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A517C0" w:rsidRPr="0008584F">
        <w:rPr>
          <w:rFonts w:asciiTheme="minorHAnsi" w:hAnsiTheme="minorHAnsi" w:cstheme="minorHAnsi"/>
          <w:sz w:val="22"/>
          <w:szCs w:val="22"/>
        </w:rPr>
        <w:tab/>
      </w:r>
      <w:r w:rsidR="00830F69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482C1B80" w14:textId="77777777" w:rsidR="00E477A9" w:rsidRPr="00830F69" w:rsidRDefault="002F37A2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eastAsia="Arial" w:hAnsiTheme="minorHAnsi" w:cstheme="minorHAnsi"/>
          <w:sz w:val="22"/>
          <w:szCs w:val="22"/>
        </w:rPr>
        <w:t>MUDr.</w:t>
      </w:r>
      <w:r w:rsidR="00AF2705" w:rsidRPr="0008584F">
        <w:rPr>
          <w:rFonts w:asciiTheme="minorHAnsi" w:eastAsia="Arial" w:hAnsiTheme="minorHAnsi" w:cstheme="minorHAnsi"/>
          <w:sz w:val="22"/>
          <w:szCs w:val="22"/>
        </w:rPr>
        <w:t xml:space="preserve"> Ľuboslav Beňa, PhD</w:t>
      </w:r>
      <w:r w:rsidR="0008584F">
        <w:rPr>
          <w:rFonts w:asciiTheme="minorHAnsi" w:eastAsia="Arial" w:hAnsiTheme="minorHAnsi" w:cstheme="minorHAnsi"/>
          <w:sz w:val="22"/>
          <w:szCs w:val="22"/>
        </w:rPr>
        <w:t>, MPH, riaditeľ</w:t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  <w:r w:rsidR="00C60CB5">
        <w:rPr>
          <w:rFonts w:asciiTheme="minorHAnsi" w:eastAsia="Arial" w:hAnsiTheme="minorHAnsi" w:cstheme="minorHAnsi"/>
          <w:sz w:val="22"/>
          <w:szCs w:val="22"/>
        </w:rPr>
        <w:tab/>
      </w:r>
    </w:p>
    <w:p w14:paraId="5F27E280" w14:textId="77777777" w:rsidR="00A625A4" w:rsidRDefault="00CC746D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08584F">
        <w:rPr>
          <w:rFonts w:asciiTheme="minorHAnsi" w:hAnsiTheme="minorHAnsi" w:cstheme="minorHAnsi"/>
          <w:sz w:val="22"/>
          <w:szCs w:val="22"/>
        </w:rPr>
        <w:t xml:space="preserve">Univerzitná nemocnica L. </w:t>
      </w:r>
      <w:proofErr w:type="spellStart"/>
      <w:r w:rsidRPr="0008584F">
        <w:rPr>
          <w:rFonts w:asciiTheme="minorHAnsi" w:hAnsiTheme="minorHAnsi" w:cstheme="minorHAnsi"/>
          <w:sz w:val="22"/>
          <w:szCs w:val="22"/>
        </w:rPr>
        <w:t>Pasteura</w:t>
      </w:r>
      <w:proofErr w:type="spellEnd"/>
      <w:r w:rsidRPr="0008584F">
        <w:rPr>
          <w:rFonts w:asciiTheme="minorHAnsi" w:hAnsiTheme="minorHAnsi" w:cstheme="minorHAnsi"/>
          <w:sz w:val="22"/>
          <w:szCs w:val="22"/>
        </w:rPr>
        <w:t xml:space="preserve"> Košice</w:t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  <w:r w:rsidR="00C60CB5">
        <w:rPr>
          <w:rFonts w:asciiTheme="minorHAnsi" w:hAnsiTheme="minorHAnsi" w:cstheme="minorHAnsi"/>
          <w:sz w:val="22"/>
          <w:szCs w:val="22"/>
        </w:rPr>
        <w:tab/>
      </w:r>
    </w:p>
    <w:p w14:paraId="18294303" w14:textId="77777777" w:rsidR="00830F69" w:rsidRDefault="00830F69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FC7CE5" w14:textId="77777777" w:rsidR="003D2AA0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  <w:bookmarkStart w:id="0" w:name="_Hlk112758608"/>
    </w:p>
    <w:bookmarkEnd w:id="0"/>
    <w:p w14:paraId="4E501683" w14:textId="77777777" w:rsidR="003D2AA0" w:rsidRDefault="003E0551" w:rsidP="00830F69">
      <w:pPr>
        <w:jc w:val="both"/>
        <w:rPr>
          <w:rFonts w:asciiTheme="minorHAnsi" w:hAnsiTheme="minorHAnsi" w:cstheme="minorHAnsi"/>
          <w:sz w:val="22"/>
          <w:szCs w:val="22"/>
        </w:rPr>
      </w:pPr>
      <w:r w:rsidRPr="003E055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1 </w:t>
      </w:r>
      <w:r w:rsidRPr="003E0551">
        <w:rPr>
          <w:rFonts w:asciiTheme="minorHAnsi" w:hAnsiTheme="minorHAnsi" w:cstheme="minorHAnsi"/>
          <w:b/>
          <w:sz w:val="22"/>
          <w:szCs w:val="22"/>
          <w:highlight w:val="cyan"/>
        </w:rPr>
        <w:t>............</w:t>
      </w:r>
      <w:r w:rsidRPr="003E055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675F0B">
        <w:rPr>
          <w:rFonts w:asciiTheme="minorHAnsi" w:hAnsiTheme="minorHAnsi" w:cstheme="minorHAnsi"/>
          <w:sz w:val="22"/>
          <w:szCs w:val="22"/>
          <w:highlight w:val="cyan"/>
        </w:rPr>
        <w:t>š</w:t>
      </w:r>
      <w:r w:rsidRPr="003E0551">
        <w:rPr>
          <w:rFonts w:asciiTheme="minorHAnsi" w:hAnsiTheme="minorHAnsi" w:cstheme="minorHAnsi"/>
          <w:sz w:val="22"/>
          <w:szCs w:val="22"/>
          <w:highlight w:val="cyan"/>
        </w:rPr>
        <w:t>pecifikácia tovaru MUSI obsahova</w:t>
      </w:r>
      <w:r w:rsidR="00675F0B">
        <w:rPr>
          <w:rFonts w:asciiTheme="minorHAnsi" w:hAnsiTheme="minorHAnsi" w:cstheme="minorHAnsi"/>
          <w:sz w:val="22"/>
          <w:szCs w:val="22"/>
          <w:highlight w:val="cyan"/>
        </w:rPr>
        <w:t>ť</w:t>
      </w:r>
      <w:r w:rsidRPr="003E0551">
        <w:rPr>
          <w:rFonts w:asciiTheme="minorHAnsi" w:hAnsiTheme="minorHAnsi" w:cstheme="minorHAnsi"/>
          <w:sz w:val="22"/>
          <w:szCs w:val="22"/>
          <w:highlight w:val="cyan"/>
        </w:rPr>
        <w:t xml:space="preserve"> presné označenie tovaru 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(značka/typ/model) </w:t>
      </w:r>
      <w:r w:rsidRPr="003E0551">
        <w:rPr>
          <w:rFonts w:asciiTheme="minorHAnsi" w:hAnsiTheme="minorHAnsi" w:cstheme="minorHAnsi"/>
          <w:sz w:val="22"/>
          <w:szCs w:val="22"/>
          <w:highlight w:val="cyan"/>
        </w:rPr>
        <w:t>a presné parametre, ktoré daný tovar má!!!!!</w:t>
      </w:r>
    </w:p>
    <w:p w14:paraId="717C77B5" w14:textId="77777777" w:rsidR="00B11ABC" w:rsidRDefault="00B11ABC" w:rsidP="00830F6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7"/>
        <w:gridCol w:w="17"/>
        <w:gridCol w:w="2698"/>
        <w:gridCol w:w="2694"/>
      </w:tblGrid>
      <w:tr w:rsidR="00B11ABC" w:rsidRPr="00C23734" w14:paraId="30670F34" w14:textId="77777777" w:rsidTr="00B11ABC">
        <w:trPr>
          <w:trHeight w:val="336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93C9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36"/>
                <w:szCs w:val="36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lang w:eastAsia="ja-JP"/>
              </w:rPr>
              <w:t>TECHNICKÁ ŠPECIFIKÁCIA</w:t>
            </w:r>
          </w:p>
        </w:tc>
      </w:tr>
      <w:tr w:rsidR="00B11ABC" w:rsidRPr="00C23734" w14:paraId="492C5C0C" w14:textId="77777777" w:rsidTr="00B11ABC">
        <w:trPr>
          <w:trHeight w:val="631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CBF124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ja-JP"/>
              </w:rPr>
              <w:t>CTG monitory s príslušenstvom</w:t>
            </w:r>
          </w:p>
        </w:tc>
      </w:tr>
      <w:tr w:rsidR="00B11ABC" w:rsidRPr="00C23734" w14:paraId="29EF7D3C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5D40BC1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72D3CB5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422BEB5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9D02893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63A4357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Technické vlastnosti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DA4322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 xml:space="preserve">Jednotka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0F250226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Technická hodnota / parameter</w:t>
            </w:r>
          </w:p>
        </w:tc>
      </w:tr>
      <w:tr w:rsidR="00B11ABC" w:rsidRPr="00C23734" w14:paraId="6A288ED8" w14:textId="77777777" w:rsidTr="00B11ABC">
        <w:trPr>
          <w:trHeight w:val="25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61B14ECA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1. CTG monitor na monitorovanie dvoch plodov a vitálnych funkcií rodičky - 6 ks, </w:t>
            </w:r>
            <w:r w:rsidRPr="00C23734">
              <w:rPr>
                <w:rFonts w:asciiTheme="minorHAnsi" w:hAnsiTheme="minorHAnsi" w:cstheme="minorHAnsi"/>
                <w:b/>
                <w:bCs/>
                <w:color w:val="000000"/>
                <w:highlight w:val="red"/>
                <w:lang w:eastAsia="ja-JP"/>
              </w:rPr>
              <w:t>značka/typ /model : .............</w:t>
            </w:r>
          </w:p>
        </w:tc>
      </w:tr>
      <w:tr w:rsidR="00B11ABC" w:rsidRPr="00C23734" w14:paraId="0905A995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127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Sondy: vodotesné, 12 - kryštálové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23B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30F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59242DF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885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Doppler</w:t>
            </w:r>
            <w:proofErr w:type="spellEnd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pulzný 2x1,0 MHz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36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631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568C51E5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9EA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Displej: farebný, 12,1“, vyklápací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29F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BF1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0769834" w14:textId="77777777" w:rsidTr="00B11ABC">
        <w:trPr>
          <w:trHeight w:val="437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3C2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Monitorovacie parametre: FHR-Duo; </w:t>
            </w: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Toco</w:t>
            </w:r>
            <w:proofErr w:type="spellEnd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; FM; AFM; MECG; NIBP; SpO2; TEMP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3F2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F63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342F9D72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B133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FHR </w:t>
            </w:r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 xml:space="preserve">rozsah: 50-240 </w:t>
            </w:r>
            <w:proofErr w:type="spellStart"/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>bpm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EBE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83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A39896D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6FB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Rozlíšenie: 1 </w:t>
            </w: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bpm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97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CC4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11BFDEA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57D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Presnosť: ±1 </w:t>
            </w: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bpm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3C6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40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6227E27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4A1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 xml:space="preserve">UC </w:t>
            </w:r>
            <w:proofErr w:type="spellStart"/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>Toco</w:t>
            </w:r>
            <w:proofErr w:type="spellEnd"/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>: 0-99 jednotiek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09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EA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69B59422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4B7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CTG analýza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350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DF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64945CA8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78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Pamäť: 24 hodinová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6DED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7C5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45E181C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CCC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Zabudovaná tlačiareň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9F0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F21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49AA2C63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59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Držiak na uchytenie sond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EE6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91E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37B8C5C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FAA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Zobrazenie meraných parametrov: grafické a číselné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D3C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4A5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6BD5D7ED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4AA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Indikátor kvality signálu pre FHR sondy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CE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84B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3C177F33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816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Verifikácia prekrývania kanálov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23F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EF5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09B75D47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B5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Wifi</w:t>
            </w:r>
            <w:proofErr w:type="spellEnd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USB adaptér pre každé CTG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39F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936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F1785CC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2C6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Pamäť pre technické a klinické alarmy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3C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657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DFD8BB0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3CF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Možnosť rozšírenia o ST analýzu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7B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801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537B1917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2F1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Možnosť pracovať na batérie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DD46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956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C4CA08F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0D2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Tlač na 150 a 152 mm široký papier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D7B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5AE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DB959EA" w14:textId="77777777" w:rsidTr="00B11ABC">
        <w:trPr>
          <w:trHeight w:val="228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2B891AD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highlight w:val="yellow"/>
                <w:lang w:eastAsia="ja-JP"/>
              </w:rPr>
              <w:t xml:space="preserve">2. Bezkáblový telemetrický systém - 3 ks, </w:t>
            </w:r>
            <w:r w:rsidRPr="00C23734">
              <w:rPr>
                <w:rFonts w:asciiTheme="minorHAnsi" w:hAnsiTheme="minorHAnsi" w:cstheme="minorHAnsi"/>
                <w:b/>
                <w:bCs/>
                <w:color w:val="000000"/>
                <w:highlight w:val="red"/>
                <w:lang w:eastAsia="ja-JP"/>
              </w:rPr>
              <w:t>značka/typ/model:...........</w:t>
            </w:r>
          </w:p>
        </w:tc>
      </w:tr>
      <w:tr w:rsidR="00B11ABC" w:rsidRPr="00C23734" w14:paraId="68262A73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51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Sondy: Vodotesné, 12  – kryštálové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7AD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4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67F08BDC" w14:textId="77777777" w:rsidTr="00B11ABC">
        <w:trPr>
          <w:trHeight w:val="2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73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Monitorovanie: 2xFHR; </w:t>
            </w: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Uterine</w:t>
            </w:r>
            <w:proofErr w:type="spellEnd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activity</w:t>
            </w:r>
            <w:proofErr w:type="spellEnd"/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; TOCO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F2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730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43409F5F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572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Kompatibilita s: F9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6D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6CE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F0A0FB6" w14:textId="77777777" w:rsidTr="00B11ABC">
        <w:trPr>
          <w:trHeight w:val="228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212EE4BE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3. Mobilný vozík pre fetálny monitor - 6 ks, </w:t>
            </w:r>
            <w:r w:rsidRPr="00C23734">
              <w:rPr>
                <w:rFonts w:asciiTheme="minorHAnsi" w:hAnsiTheme="minorHAnsi" w:cstheme="minorHAnsi"/>
                <w:b/>
                <w:bCs/>
                <w:color w:val="000000"/>
                <w:highlight w:val="red"/>
                <w:lang w:eastAsia="ja-JP"/>
              </w:rPr>
              <w:t>značka/typ/model : ..............</w:t>
            </w:r>
          </w:p>
        </w:tc>
      </w:tr>
      <w:tr w:rsidR="00B11ABC" w:rsidRPr="00C23734" w14:paraId="0F3CFF1B" w14:textId="77777777" w:rsidTr="00B11ABC">
        <w:trPr>
          <w:trHeight w:val="48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5EB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Vozík pre monitor F9, výškovo nastaviteľný </w:t>
            </w:r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>v rozsahu min. 810 – 910 mm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92D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743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61EB4DE2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983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Materiál:  konštrukcia: kov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29741A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57D74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B572AA2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7B0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Materiál: police: tvrdený plast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EE9395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A0A14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5E1FB29F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18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Kolieska: počet –  4ks, brzdenie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43AF97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B3FDE2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CCE4108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B5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Rukoväť na ovládanie, polica, zásuvka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34754C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84982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FCB4B4C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A3A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Rameno na vozík pre telemetrický systém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3DA28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9135D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6DC94C8" w14:textId="77777777" w:rsidTr="00B11ABC">
        <w:trPr>
          <w:trHeight w:val="7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CC7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Vozík umožňuje zmenu náklonu CTG prístroja. CTG prístroj je fixne pripevnený k rámu vozíka a dá sa jednoducho zložiť z vozíka.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60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5A6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C1505E8" w14:textId="77777777" w:rsidTr="00B11ABC">
        <w:trPr>
          <w:trHeight w:val="24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77448E53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</w:pPr>
            <w:r w:rsidRPr="00C23734">
              <w:rPr>
                <w:rFonts w:asciiTheme="minorHAnsi" w:hAnsiTheme="minorHAnsi" w:cstheme="minorHAnsi"/>
                <w:b/>
                <w:bCs/>
                <w:color w:val="000000"/>
                <w:lang w:eastAsia="ja-JP"/>
              </w:rPr>
              <w:t xml:space="preserve">4. Centrálna monitorovacia stanica - 1 ks, </w:t>
            </w:r>
            <w:r w:rsidRPr="00C23734">
              <w:rPr>
                <w:rFonts w:asciiTheme="minorHAnsi" w:hAnsiTheme="minorHAnsi" w:cstheme="minorHAnsi"/>
                <w:b/>
                <w:bCs/>
                <w:color w:val="000000"/>
                <w:highlight w:val="red"/>
                <w:lang w:eastAsia="ja-JP"/>
              </w:rPr>
              <w:t>značka/typ/model: ....................</w:t>
            </w:r>
          </w:p>
        </w:tc>
      </w:tr>
      <w:tr w:rsidR="00B11ABC" w:rsidRPr="00C23734" w14:paraId="5F745FFA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39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lastRenderedPageBreak/>
              <w:t xml:space="preserve">PC zostava s tlačiarňou  </w:t>
            </w:r>
            <w:r w:rsidRPr="00C23734">
              <w:rPr>
                <w:rFonts w:asciiTheme="minorHAnsi" w:hAnsiTheme="minorHAnsi" w:cstheme="minorHAnsi"/>
                <w:color w:val="FF0000"/>
                <w:sz w:val="22"/>
                <w:szCs w:val="22"/>
                <w:lang w:eastAsia="ja-JP"/>
              </w:rPr>
              <w:t>(značka/typ/model:.............)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DD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C0E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4825D5CA" w14:textId="77777777" w:rsidTr="00B11ABC">
        <w:trPr>
          <w:trHeight w:val="48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12F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Pripojenie CTG prístrojov k centrále cez WiFi s možnosťou pripojenia cez kábel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91D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A7D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46ECD4F9" w14:textId="77777777" w:rsidTr="00B11ABC">
        <w:trPr>
          <w:trHeight w:val="25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20D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Zobrazenie 16 CTG monitorov na jednom PC monitore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D99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09A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484AAD30" w14:textId="77777777" w:rsidTr="00B11ABC">
        <w:trPr>
          <w:trHeight w:val="314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635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Nezávislé pripojenie k centrále z viacerých miest súčasne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940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65A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595539AF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2E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CTG analýza (ST analýza)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C1677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AB3D23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6D169FE1" w14:textId="77777777" w:rsidTr="00B11ABC">
        <w:trPr>
          <w:trHeight w:val="48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3D7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Možnosť zobrazenia vitálnych funkcií matky: EKG,HR, NIBP, RESP, SpO2 a teplota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D8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E16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882F7D8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C4B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Pamäť pre 24 hod. záznam pre každý CTG monitor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EF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300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8265EBB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94C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Export do PDF, JPG a TIF formátu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DF4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F35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1F807C36" w14:textId="77777777" w:rsidTr="00B11ABC">
        <w:trPr>
          <w:trHeight w:val="48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3AE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V rámci jednej siete prevádzkovanie viacerých nezávislých centrál na jednu licenciu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973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F15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78957A9" w14:textId="77777777" w:rsidTr="00B11ABC">
        <w:trPr>
          <w:trHeight w:val="218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1EB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Kompatibilita s už používanými CTG prístrojmi EDAN F2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718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B93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2DAB0CEC" w14:textId="77777777" w:rsidTr="00B11ABC">
        <w:trPr>
          <w:trHeight w:val="24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F6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Kompatibilita s telemetrickým systémom EDAN FTS-3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6BA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0E3" w14:textId="77777777" w:rsidR="00B11ABC" w:rsidRPr="00C23734" w:rsidRDefault="00B11ABC" w:rsidP="00B11A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013640C6" w14:textId="77777777" w:rsidTr="00B11ABC">
        <w:trPr>
          <w:trHeight w:val="48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604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C23734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Kompatibilita s telemetrickým systémom EDAN FTS-3 a F9 APM EXPRES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77C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416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B11ABC" w:rsidRPr="00C23734" w14:paraId="70E19E87" w14:textId="77777777" w:rsidTr="00B11ABC">
        <w:trPr>
          <w:trHeight w:val="48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8ED" w14:textId="77777777" w:rsidR="00B11ABC" w:rsidRPr="00C23734" w:rsidRDefault="00675F0B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675F0B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Vytvorenie WiFi siete na komunikáciu s CTG prístrojmi na celom oddelení (</w:t>
            </w:r>
            <w:proofErr w:type="spellStart"/>
            <w:r w:rsidRPr="00675F0B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Wifi</w:t>
            </w:r>
            <w:proofErr w:type="spellEnd"/>
            <w:r w:rsidRPr="00675F0B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siete je potrebné vopred dodať poverenému pracovníkovi z oddelenia informatiky. Správca siete urobí konfiguráciu dodaných zariadení).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A09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126" w14:textId="77777777" w:rsidR="00B11ABC" w:rsidRPr="00C23734" w:rsidRDefault="00B11ABC" w:rsidP="00B11A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1A8BA0B0" w14:textId="77777777"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A03090" w14:textId="77777777"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Položky 2., 3. a 4. sú príslušenstvom k CTG monitorom –</w:t>
      </w:r>
      <w:r w:rsidR="00CF0E36">
        <w:rPr>
          <w:rFonts w:asciiTheme="minorHAnsi" w:hAnsiTheme="minorHAnsi" w:cstheme="minorHAnsi"/>
          <w:sz w:val="22"/>
          <w:szCs w:val="22"/>
        </w:rPr>
        <w:t xml:space="preserve"> k </w:t>
      </w:r>
      <w:r>
        <w:rPr>
          <w:rFonts w:asciiTheme="minorHAnsi" w:hAnsiTheme="minorHAnsi" w:cstheme="minorHAnsi"/>
          <w:sz w:val="22"/>
          <w:szCs w:val="22"/>
        </w:rPr>
        <w:t xml:space="preserve"> položk</w:t>
      </w:r>
      <w:r w:rsidR="00CF0E3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11740019" w14:textId="77777777"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47542" w14:textId="77777777"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8324F7" w14:textId="77777777"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  <w:sectPr w:rsidR="00B11ABC" w:rsidSect="00B11ABC">
          <w:footerReference w:type="default" r:id="rId12"/>
          <w:pgSz w:w="11906" w:h="16838"/>
          <w:pgMar w:top="1134" w:right="1418" w:bottom="1134" w:left="1418" w:header="709" w:footer="624" w:gutter="0"/>
          <w:cols w:space="708"/>
          <w:docGrid w:linePitch="326"/>
        </w:sectPr>
      </w:pPr>
    </w:p>
    <w:p w14:paraId="772DF636" w14:textId="77777777" w:rsidR="00B11ABC" w:rsidRPr="007C587C" w:rsidRDefault="00B11ABC" w:rsidP="00B11ABC">
      <w:pPr>
        <w:pStyle w:val="Hlavika"/>
        <w:tabs>
          <w:tab w:val="clear" w:pos="4536"/>
          <w:tab w:val="center" w:pos="1985"/>
          <w:tab w:val="center" w:pos="7371"/>
        </w:tabs>
        <w:rPr>
          <w:rFonts w:asciiTheme="minorHAnsi" w:hAnsiTheme="minorHAnsi" w:cstheme="minorHAnsi"/>
          <w:b/>
          <w:sz w:val="22"/>
          <w:szCs w:val="22"/>
        </w:rPr>
      </w:pPr>
      <w:r w:rsidRPr="007C587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2 : Cenová kalkulácia, </w:t>
      </w:r>
      <w:proofErr w:type="spellStart"/>
      <w:r w:rsidRPr="007C587C">
        <w:rPr>
          <w:rFonts w:asciiTheme="minorHAnsi" w:hAnsiTheme="minorHAnsi" w:cstheme="minorHAnsi"/>
          <w:b/>
          <w:sz w:val="22"/>
          <w:szCs w:val="22"/>
        </w:rPr>
        <w:t>položkovitý</w:t>
      </w:r>
      <w:proofErr w:type="spellEnd"/>
      <w:r w:rsidRPr="007C587C">
        <w:rPr>
          <w:rFonts w:asciiTheme="minorHAnsi" w:hAnsiTheme="minorHAnsi" w:cstheme="minorHAnsi"/>
          <w:b/>
          <w:sz w:val="22"/>
          <w:szCs w:val="22"/>
        </w:rPr>
        <w:t xml:space="preserve"> rozpočet tovaru </w:t>
      </w:r>
    </w:p>
    <w:p w14:paraId="394B77B2" w14:textId="77777777" w:rsidR="00B11ABC" w:rsidRPr="007C587C" w:rsidRDefault="00B11ABC" w:rsidP="00B11ABC">
      <w:pPr>
        <w:rPr>
          <w:rFonts w:asciiTheme="minorHAnsi" w:hAnsiTheme="minorHAnsi" w:cstheme="minorHAnsi"/>
          <w:sz w:val="22"/>
          <w:szCs w:val="22"/>
        </w:rPr>
      </w:pPr>
    </w:p>
    <w:p w14:paraId="1F3BA7BB" w14:textId="77777777" w:rsidR="00B11ABC" w:rsidRPr="007C587C" w:rsidRDefault="00B11ABC" w:rsidP="00B11AB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1559"/>
        <w:gridCol w:w="1276"/>
        <w:gridCol w:w="785"/>
        <w:gridCol w:w="992"/>
        <w:gridCol w:w="1341"/>
        <w:gridCol w:w="1247"/>
        <w:gridCol w:w="708"/>
        <w:gridCol w:w="1079"/>
      </w:tblGrid>
      <w:tr w:rsidR="00B11ABC" w:rsidRPr="007C587C" w14:paraId="2F3C6DC6" w14:textId="77777777" w:rsidTr="00B11ABC">
        <w:trPr>
          <w:trHeight w:val="300"/>
        </w:trPr>
        <w:tc>
          <w:tcPr>
            <w:tcW w:w="14374" w:type="dxa"/>
            <w:gridSpan w:val="11"/>
            <w:shd w:val="clear" w:color="auto" w:fill="BFBFBF"/>
            <w:noWrap/>
            <w:vAlign w:val="bottom"/>
            <w:hideMark/>
          </w:tcPr>
          <w:p w14:paraId="4E9E700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Cenová kalkulácia, </w:t>
            </w:r>
            <w:proofErr w:type="spellStart"/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položkovitý</w:t>
            </w:r>
            <w:proofErr w:type="spellEnd"/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rozpočet tovaru</w:t>
            </w:r>
          </w:p>
        </w:tc>
      </w:tr>
      <w:tr w:rsidR="00B11ABC" w:rsidRPr="007C587C" w14:paraId="046A2646" w14:textId="77777777" w:rsidTr="00B11ABC">
        <w:trPr>
          <w:trHeight w:val="300"/>
        </w:trPr>
        <w:tc>
          <w:tcPr>
            <w:tcW w:w="426" w:type="dxa"/>
            <w:noWrap/>
            <w:vAlign w:val="bottom"/>
            <w:hideMark/>
          </w:tcPr>
          <w:p w14:paraId="3C4C055E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B76C914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70CED9E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360488B6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66FD7E70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14:paraId="25E8841A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420A51F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14:paraId="536B81A2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  <w:noWrap/>
            <w:vAlign w:val="bottom"/>
            <w:hideMark/>
          </w:tcPr>
          <w:p w14:paraId="5E5908DA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8B58DB5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080A0B8F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</w:tr>
      <w:tr w:rsidR="00B11ABC" w:rsidRPr="007C587C" w14:paraId="12A6E138" w14:textId="77777777" w:rsidTr="00B11ABC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FD2E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FBEEE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C759F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9215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0D283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89F38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E098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D20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93F57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B15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398F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B11ABC" w:rsidRPr="007C587C" w14:paraId="42226C04" w14:textId="77777777" w:rsidTr="00B11ABC">
        <w:trPr>
          <w:trHeight w:val="6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71AD2A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Por. číslo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F1B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Názov položky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B0EE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Merná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jednotka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(MJ)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5DD2" w14:textId="77777777" w:rsidR="00B11ABC" w:rsidRPr="007C587C" w:rsidRDefault="003A152B" w:rsidP="003A15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="00B11ABC"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nožstvo (ks)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267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Jednotková cena za ks v EUR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9F49" w14:textId="77777777" w:rsidR="00B11ABC" w:rsidRPr="007C587C" w:rsidRDefault="00B11ABC" w:rsidP="003A15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Celková cena za  množstvo ks v EUR</w:t>
            </w:r>
          </w:p>
        </w:tc>
      </w:tr>
      <w:tr w:rsidR="00B11ABC" w:rsidRPr="007C587C" w14:paraId="63047B9D" w14:textId="77777777" w:rsidTr="00B11ABC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ADA5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64C3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742B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5B9A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E15D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193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Sadzba DPH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8730A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4125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 DPH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9F23F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F318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FACF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 DPH</w:t>
            </w:r>
          </w:p>
        </w:tc>
      </w:tr>
      <w:tr w:rsidR="00B11ABC" w:rsidRPr="007C587C" w14:paraId="5AEA16A9" w14:textId="77777777" w:rsidTr="00B11A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71A84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1AB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988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1D0434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370939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698A6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EE6755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E/1 x F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FEF548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+ 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1496FD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 x 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F1147E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I/1 x 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AC0289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+ J </w:t>
            </w:r>
          </w:p>
        </w:tc>
      </w:tr>
      <w:tr w:rsidR="00B11ABC" w:rsidRPr="007C587C" w14:paraId="4AC841FD" w14:textId="77777777" w:rsidTr="00B11AB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449E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1993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sz w:val="22"/>
                <w:szCs w:val="22"/>
              </w:rPr>
              <w:t>CTG monitory na monitorovanie dvoch plodov a vitálnych funkcií rodičky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8F844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16B4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D49A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0F049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004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A82E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BB88B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9F4A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97D9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11ABC" w:rsidRPr="007C587C" w14:paraId="10A24CDB" w14:textId="77777777" w:rsidTr="00B11AB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85ECC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ACA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sz w:val="22"/>
                <w:szCs w:val="22"/>
              </w:rPr>
              <w:t>Bezkáblový telemetrický systém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F8278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CFA14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ABDA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BB3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4F6FB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CD27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2466F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4CE1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2F6E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1ABC" w:rsidRPr="007C587C" w14:paraId="372FEC70" w14:textId="77777777" w:rsidTr="00B11AB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B2262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59D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sz w:val="22"/>
                <w:szCs w:val="22"/>
              </w:rPr>
              <w:t>Mobilný vozík pre fetálny monitor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93F9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8C6E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0AB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ADAA7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14E8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5D2C3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34B72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22EA0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A4A4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1ABC" w:rsidRPr="007C587C" w14:paraId="7CB2956A" w14:textId="77777777" w:rsidTr="00B11AB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E5BC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780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sz w:val="22"/>
                <w:szCs w:val="22"/>
              </w:rPr>
              <w:t>Centrálna monitorovacia stanica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21E9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BF4BC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8AB56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D051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979A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E99A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A00B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C3CD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6857" w14:textId="77777777" w:rsidR="00B11ABC" w:rsidRPr="007C587C" w:rsidRDefault="00B11ABC" w:rsidP="00B11A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1ABC" w:rsidRPr="007C587C" w14:paraId="58B78F0D" w14:textId="77777777" w:rsidTr="00B11ABC">
        <w:trPr>
          <w:trHeight w:val="315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FF0000"/>
            </w:tcBorders>
            <w:noWrap/>
            <w:vAlign w:val="center"/>
            <w:hideMark/>
          </w:tcPr>
          <w:p w14:paraId="6A1AEC1B" w14:textId="77777777" w:rsidR="00B11ABC" w:rsidRPr="007C587C" w:rsidRDefault="00B11ABC" w:rsidP="00B11AB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za celý predmet zmluvy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noWrap/>
            <w:vAlign w:val="bottom"/>
            <w:hideMark/>
          </w:tcPr>
          <w:p w14:paraId="25E0B787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noWrap/>
            <w:vAlign w:val="bottom"/>
            <w:hideMark/>
          </w:tcPr>
          <w:p w14:paraId="38ED8937" w14:textId="77777777" w:rsidR="00B11ABC" w:rsidRPr="007C587C" w:rsidRDefault="00B11ABC" w:rsidP="00B11A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FF0000"/>
              <w:right w:val="double" w:sz="6" w:space="0" w:color="FF0000"/>
            </w:tcBorders>
            <w:noWrap/>
            <w:vAlign w:val="bottom"/>
            <w:hideMark/>
          </w:tcPr>
          <w:p w14:paraId="0BB5CE49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C58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1ABC" w:rsidRPr="007C587C" w14:paraId="3027753F" w14:textId="77777777" w:rsidTr="00B11ABC">
        <w:trPr>
          <w:trHeight w:val="315"/>
        </w:trPr>
        <w:tc>
          <w:tcPr>
            <w:tcW w:w="426" w:type="dxa"/>
            <w:noWrap/>
            <w:vAlign w:val="center"/>
            <w:hideMark/>
          </w:tcPr>
          <w:p w14:paraId="14F7B8F9" w14:textId="77777777" w:rsidR="00B11ABC" w:rsidRPr="007C587C" w:rsidRDefault="00B11ABC" w:rsidP="00B11A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7E7FD45D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902DE90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4E20E7A5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F637AA8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14:paraId="06657772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DA3FFEA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341" w:type="dxa"/>
            <w:noWrap/>
            <w:vAlign w:val="bottom"/>
            <w:hideMark/>
          </w:tcPr>
          <w:p w14:paraId="179DBA5B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247" w:type="dxa"/>
            <w:noWrap/>
            <w:vAlign w:val="bottom"/>
            <w:hideMark/>
          </w:tcPr>
          <w:p w14:paraId="190302C3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238DB42E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14:paraId="0E460B2D" w14:textId="77777777" w:rsidR="00B11ABC" w:rsidRPr="007C587C" w:rsidRDefault="00B11ABC" w:rsidP="00B11ABC">
            <w:pP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</w:tc>
      </w:tr>
    </w:tbl>
    <w:p w14:paraId="74C9B8B1" w14:textId="77777777" w:rsidR="00B11ABC" w:rsidRDefault="00B11ABC" w:rsidP="00B11ABC">
      <w:pPr>
        <w:jc w:val="both"/>
        <w:rPr>
          <w:rFonts w:asciiTheme="minorHAnsi" w:hAnsiTheme="minorHAnsi" w:cstheme="minorHAnsi"/>
          <w:sz w:val="22"/>
          <w:szCs w:val="22"/>
        </w:rPr>
        <w:sectPr w:rsidR="00B11ABC" w:rsidSect="00B11ABC">
          <w:pgSz w:w="16838" w:h="11906" w:orient="landscape"/>
          <w:pgMar w:top="1418" w:right="1134" w:bottom="1418" w:left="1134" w:header="709" w:footer="624" w:gutter="0"/>
          <w:cols w:space="708"/>
          <w:docGrid w:linePitch="326"/>
        </w:sectPr>
      </w:pPr>
    </w:p>
    <w:p w14:paraId="79BF5116" w14:textId="77777777" w:rsidR="00675F0B" w:rsidRDefault="00675F0B" w:rsidP="00675F0B">
      <w:pPr>
        <w:pageBreakBefore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Príloha č. 3 </w:t>
      </w:r>
    </w:p>
    <w:p w14:paraId="3B96C3AF" w14:textId="77777777" w:rsidR="00675F0B" w:rsidRDefault="00675F0B" w:rsidP="00675F0B">
      <w:pPr>
        <w:pStyle w:val="Nadpis2"/>
        <w:rPr>
          <w:rFonts w:ascii="Calibri" w:hAnsi="Calibri" w:cs="Calibri"/>
          <w:sz w:val="22"/>
          <w:szCs w:val="22"/>
          <w:lang w:val="sk-SK"/>
        </w:rPr>
      </w:pPr>
      <w:proofErr w:type="spellStart"/>
      <w:r>
        <w:rPr>
          <w:rFonts w:ascii="Calibri" w:hAnsi="Calibri" w:cs="Calibri"/>
        </w:rPr>
        <w:t>Zoznam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subdodávateľov</w:t>
      </w:r>
      <w:proofErr w:type="spellEnd"/>
    </w:p>
    <w:p w14:paraId="21DDF2CF" w14:textId="77777777" w:rsidR="00675F0B" w:rsidRDefault="00675F0B" w:rsidP="00675F0B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1.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675F0B" w14:paraId="686F8E90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A7B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2FD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660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792F7AA5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16B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DC4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F6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57AF7C6D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070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41FB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63B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72B07FD3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370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0F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043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2384532D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BAA9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CB9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B43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2AE0D3D1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62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514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21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5C536D52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B7A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9B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0058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4F4F1007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2726B124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12666854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7DBD2578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675F0B" w14:paraId="65B4B93B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BF08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3A0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0C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613300F2" w14:textId="77777777" w:rsidR="00675F0B" w:rsidRDefault="00675F0B" w:rsidP="00675F0B">
      <w:pPr>
        <w:rPr>
          <w:rFonts w:ascii="Calibri" w:hAnsi="Calibri" w:cs="Calibri"/>
          <w:i/>
          <w:sz w:val="22"/>
          <w:szCs w:val="22"/>
        </w:rPr>
      </w:pPr>
    </w:p>
    <w:p w14:paraId="7CB83A86" w14:textId="77777777" w:rsidR="00675F0B" w:rsidRDefault="00675F0B" w:rsidP="00675F0B">
      <w:pPr>
        <w:rPr>
          <w:rFonts w:ascii="Calibri" w:hAnsi="Calibri" w:cs="Calibri"/>
          <w:b/>
          <w:i/>
          <w:sz w:val="22"/>
          <w:szCs w:val="22"/>
        </w:rPr>
      </w:pPr>
    </w:p>
    <w:p w14:paraId="42AA1520" w14:textId="77777777" w:rsidR="00675F0B" w:rsidRDefault="00675F0B" w:rsidP="00675F0B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2.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675F0B" w14:paraId="63D43928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3C94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5F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1B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568C8451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AA24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158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57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0AD479AD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FF3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F607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1D7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28E458EA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78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A9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62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2788C071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D090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100F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0EF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0162C658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AB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89F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9F4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5BDA8221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C32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CCCB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3BB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116B5851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5E27C48F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36AC9770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163A765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675F0B" w14:paraId="581A37F7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15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13C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77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00E1EBC1" w14:textId="77777777" w:rsidR="00675F0B" w:rsidRDefault="00675F0B" w:rsidP="00675F0B">
      <w:pPr>
        <w:rPr>
          <w:rFonts w:ascii="Calibri" w:hAnsi="Calibri" w:cs="Calibri"/>
          <w:i/>
          <w:sz w:val="22"/>
          <w:szCs w:val="22"/>
        </w:rPr>
      </w:pPr>
    </w:p>
    <w:p w14:paraId="761E099A" w14:textId="77777777" w:rsidR="00675F0B" w:rsidRDefault="00675F0B" w:rsidP="00675F0B">
      <w:pPr>
        <w:rPr>
          <w:rFonts w:ascii="Calibri" w:hAnsi="Calibri" w:cs="Calibri"/>
        </w:rPr>
      </w:pPr>
    </w:p>
    <w:p w14:paraId="79634584" w14:textId="77777777" w:rsidR="00675F0B" w:rsidRDefault="00675F0B" w:rsidP="00675F0B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Subdodávateľ č. 3.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3195"/>
        <w:gridCol w:w="5450"/>
      </w:tblGrid>
      <w:tr w:rsidR="00675F0B" w14:paraId="1FEFCF3D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5F9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C66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13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7E720CD6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0C22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E4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3AA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6BC225FF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62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C1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533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57690D35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AAFD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6F6C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4EF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7DDA79E8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7BFF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EC5B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FAC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56D06762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C639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5C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C8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675F0B" w14:paraId="353EEF37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F5D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0243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285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Meno a priezvisko :</w:t>
            </w:r>
          </w:p>
          <w:p w14:paraId="4D793DA9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Adresa pobytu :</w:t>
            </w:r>
          </w:p>
          <w:p w14:paraId="3F3F51F7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Dátum narodenia:</w:t>
            </w:r>
          </w:p>
          <w:p w14:paraId="7B3834D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Tel. kontakt: </w:t>
            </w:r>
          </w:p>
          <w:p w14:paraId="364FFA37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E-mail adresa :</w:t>
            </w:r>
          </w:p>
        </w:tc>
      </w:tr>
      <w:tr w:rsidR="00675F0B" w14:paraId="194143B7" w14:textId="77777777" w:rsidTr="009467E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E5A6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F4E3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B4E" w14:textId="77777777" w:rsidR="00675F0B" w:rsidRDefault="00675F0B" w:rsidP="009467E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77CF75AE" w14:textId="77777777" w:rsidR="00675F0B" w:rsidRDefault="00675F0B" w:rsidP="00675F0B">
      <w:pPr>
        <w:pStyle w:val="Hlavika"/>
        <w:tabs>
          <w:tab w:val="clear" w:pos="4536"/>
          <w:tab w:val="center" w:pos="1985"/>
          <w:tab w:val="center" w:pos="7371"/>
        </w:tabs>
        <w:rPr>
          <w:rFonts w:ascii="Calibri" w:hAnsi="Calibri" w:cs="Calibri"/>
          <w:sz w:val="22"/>
          <w:szCs w:val="22"/>
        </w:rPr>
      </w:pPr>
    </w:p>
    <w:sectPr w:rsidR="00675F0B" w:rsidSect="006251FB">
      <w:footerReference w:type="default" r:id="rId13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7741" w14:textId="77777777" w:rsidR="009A2A7C" w:rsidRDefault="009A2A7C">
      <w:r>
        <w:separator/>
      </w:r>
    </w:p>
  </w:endnote>
  <w:endnote w:type="continuationSeparator" w:id="0">
    <w:p w14:paraId="59C95A7E" w14:textId="77777777" w:rsidR="009A2A7C" w:rsidRDefault="009A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BB4D" w14:textId="77777777" w:rsidR="00B11ABC" w:rsidRPr="00654697" w:rsidRDefault="0032528D" w:rsidP="008A74BC">
    <w:pPr>
      <w:pStyle w:val="Pta"/>
      <w:jc w:val="center"/>
    </w:pPr>
    <w:r>
      <w:rPr>
        <w:rStyle w:val="slostrany"/>
      </w:rPr>
      <w:fldChar w:fldCharType="begin"/>
    </w:r>
    <w:r w:rsidR="00B11ABC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F0E36">
      <w:rPr>
        <w:rStyle w:val="slostrany"/>
        <w:noProof/>
      </w:rPr>
      <w:t>11</w:t>
    </w:r>
    <w:r>
      <w:rPr>
        <w:rStyle w:val="slostrany"/>
      </w:rPr>
      <w:fldChar w:fldCharType="end"/>
    </w:r>
    <w:r w:rsidR="00B11ABC">
      <w:rPr>
        <w:rStyle w:val="slostrany"/>
      </w:rPr>
      <w:t>/</w:t>
    </w:r>
    <w:r>
      <w:rPr>
        <w:rStyle w:val="slostrany"/>
      </w:rPr>
      <w:fldChar w:fldCharType="begin"/>
    </w:r>
    <w:r w:rsidR="00B11ABC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CF0E36">
      <w:rPr>
        <w:rStyle w:val="slostrany"/>
        <w:noProof/>
      </w:rPr>
      <w:t>13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CF83" w14:textId="77777777" w:rsidR="00B11ABC" w:rsidRPr="00654697" w:rsidRDefault="0032528D" w:rsidP="008A74BC">
    <w:pPr>
      <w:pStyle w:val="Pta"/>
      <w:jc w:val="center"/>
    </w:pPr>
    <w:r>
      <w:rPr>
        <w:rStyle w:val="slostrany"/>
      </w:rPr>
      <w:fldChar w:fldCharType="begin"/>
    </w:r>
    <w:r w:rsidR="00B11ABC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47F90">
      <w:rPr>
        <w:rStyle w:val="slostrany"/>
        <w:noProof/>
      </w:rPr>
      <w:t>13</w:t>
    </w:r>
    <w:r>
      <w:rPr>
        <w:rStyle w:val="slostrany"/>
      </w:rPr>
      <w:fldChar w:fldCharType="end"/>
    </w:r>
    <w:r w:rsidR="00B11ABC">
      <w:rPr>
        <w:rStyle w:val="slostrany"/>
      </w:rPr>
      <w:t>/</w:t>
    </w:r>
    <w:r>
      <w:rPr>
        <w:rStyle w:val="slostrany"/>
      </w:rPr>
      <w:fldChar w:fldCharType="begin"/>
    </w:r>
    <w:r w:rsidR="00B11ABC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747F90">
      <w:rPr>
        <w:rStyle w:val="slostrany"/>
        <w:noProof/>
      </w:rPr>
      <w:t>13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A863" w14:textId="77777777" w:rsidR="009A2A7C" w:rsidRDefault="009A2A7C">
      <w:r>
        <w:separator/>
      </w:r>
    </w:p>
  </w:footnote>
  <w:footnote w:type="continuationSeparator" w:id="0">
    <w:p w14:paraId="008C1CF9" w14:textId="77777777" w:rsidR="009A2A7C" w:rsidRDefault="009A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18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8"/>
    </w:lvlOverride>
  </w:num>
  <w:num w:numId="25">
    <w:abstractNumId w:val="16"/>
  </w:num>
  <w:num w:numId="26">
    <w:abstractNumId w:val="14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9AD"/>
    <w:rsid w:val="00002CC6"/>
    <w:rsid w:val="00004EF2"/>
    <w:rsid w:val="0000785D"/>
    <w:rsid w:val="00007DFC"/>
    <w:rsid w:val="00010BBC"/>
    <w:rsid w:val="000114EC"/>
    <w:rsid w:val="00012236"/>
    <w:rsid w:val="0002055E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77FE"/>
    <w:rsid w:val="00060668"/>
    <w:rsid w:val="00061047"/>
    <w:rsid w:val="0006214F"/>
    <w:rsid w:val="00063938"/>
    <w:rsid w:val="000647E6"/>
    <w:rsid w:val="000665EB"/>
    <w:rsid w:val="00070865"/>
    <w:rsid w:val="00072508"/>
    <w:rsid w:val="00072B91"/>
    <w:rsid w:val="00081AAB"/>
    <w:rsid w:val="00082EED"/>
    <w:rsid w:val="0008584F"/>
    <w:rsid w:val="00085F52"/>
    <w:rsid w:val="0008757D"/>
    <w:rsid w:val="0008785F"/>
    <w:rsid w:val="000912B1"/>
    <w:rsid w:val="00092FB6"/>
    <w:rsid w:val="00097D68"/>
    <w:rsid w:val="000A1C61"/>
    <w:rsid w:val="000A3437"/>
    <w:rsid w:val="000A45D5"/>
    <w:rsid w:val="000A6448"/>
    <w:rsid w:val="000A7282"/>
    <w:rsid w:val="000B0E34"/>
    <w:rsid w:val="000B0E3A"/>
    <w:rsid w:val="000B155D"/>
    <w:rsid w:val="000B2777"/>
    <w:rsid w:val="000B464A"/>
    <w:rsid w:val="000B710B"/>
    <w:rsid w:val="000B7BFA"/>
    <w:rsid w:val="000C01CA"/>
    <w:rsid w:val="000C2956"/>
    <w:rsid w:val="000C31B3"/>
    <w:rsid w:val="000D012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4356"/>
    <w:rsid w:val="001117BC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34B8"/>
    <w:rsid w:val="00173E37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C1FC0"/>
    <w:rsid w:val="001C25A9"/>
    <w:rsid w:val="001C47D5"/>
    <w:rsid w:val="001C49B6"/>
    <w:rsid w:val="001D2D1B"/>
    <w:rsid w:val="001D3F8A"/>
    <w:rsid w:val="001D4D76"/>
    <w:rsid w:val="001D4DED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2706"/>
    <w:rsid w:val="00222E8E"/>
    <w:rsid w:val="002243E3"/>
    <w:rsid w:val="00224A27"/>
    <w:rsid w:val="00227448"/>
    <w:rsid w:val="002304B4"/>
    <w:rsid w:val="00231E31"/>
    <w:rsid w:val="00237770"/>
    <w:rsid w:val="00237B2E"/>
    <w:rsid w:val="00240AF0"/>
    <w:rsid w:val="00240BC4"/>
    <w:rsid w:val="00240EDF"/>
    <w:rsid w:val="0024282B"/>
    <w:rsid w:val="00243811"/>
    <w:rsid w:val="00244B0F"/>
    <w:rsid w:val="002504B8"/>
    <w:rsid w:val="0025151E"/>
    <w:rsid w:val="00251D03"/>
    <w:rsid w:val="00252153"/>
    <w:rsid w:val="00253192"/>
    <w:rsid w:val="00253936"/>
    <w:rsid w:val="00253D3F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A01"/>
    <w:rsid w:val="002C2B5C"/>
    <w:rsid w:val="002C3338"/>
    <w:rsid w:val="002C3DB7"/>
    <w:rsid w:val="002C5751"/>
    <w:rsid w:val="002C5D1D"/>
    <w:rsid w:val="002D0D76"/>
    <w:rsid w:val="002D1EAD"/>
    <w:rsid w:val="002D203E"/>
    <w:rsid w:val="002D2413"/>
    <w:rsid w:val="002D2FF0"/>
    <w:rsid w:val="002D54CA"/>
    <w:rsid w:val="002D5535"/>
    <w:rsid w:val="002D786F"/>
    <w:rsid w:val="002D7E18"/>
    <w:rsid w:val="002D7F55"/>
    <w:rsid w:val="002E22C3"/>
    <w:rsid w:val="002E337F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3E9A"/>
    <w:rsid w:val="00304AFD"/>
    <w:rsid w:val="00304D15"/>
    <w:rsid w:val="00306D73"/>
    <w:rsid w:val="00310607"/>
    <w:rsid w:val="00310C4F"/>
    <w:rsid w:val="0031134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38D4"/>
    <w:rsid w:val="00333EA9"/>
    <w:rsid w:val="00334D91"/>
    <w:rsid w:val="003372B9"/>
    <w:rsid w:val="003378A8"/>
    <w:rsid w:val="00343CA5"/>
    <w:rsid w:val="00347AFA"/>
    <w:rsid w:val="00353EF9"/>
    <w:rsid w:val="00354371"/>
    <w:rsid w:val="00356AE8"/>
    <w:rsid w:val="0035712F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5C7D"/>
    <w:rsid w:val="0039087E"/>
    <w:rsid w:val="00393204"/>
    <w:rsid w:val="00393FC9"/>
    <w:rsid w:val="00395C75"/>
    <w:rsid w:val="003A152B"/>
    <w:rsid w:val="003A2E4F"/>
    <w:rsid w:val="003A6AC4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551"/>
    <w:rsid w:val="003E0940"/>
    <w:rsid w:val="003E206C"/>
    <w:rsid w:val="003E48C9"/>
    <w:rsid w:val="003E56D3"/>
    <w:rsid w:val="003E638E"/>
    <w:rsid w:val="003F049F"/>
    <w:rsid w:val="003F3C27"/>
    <w:rsid w:val="003F66CC"/>
    <w:rsid w:val="003F6CBB"/>
    <w:rsid w:val="004006AE"/>
    <w:rsid w:val="00402043"/>
    <w:rsid w:val="0040217F"/>
    <w:rsid w:val="00402EE7"/>
    <w:rsid w:val="00403480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210D6"/>
    <w:rsid w:val="0042208C"/>
    <w:rsid w:val="00422BD4"/>
    <w:rsid w:val="00423800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62677"/>
    <w:rsid w:val="00464C1A"/>
    <w:rsid w:val="00466590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52F2"/>
    <w:rsid w:val="004C5700"/>
    <w:rsid w:val="004C7034"/>
    <w:rsid w:val="004C712B"/>
    <w:rsid w:val="004D074D"/>
    <w:rsid w:val="004D14DB"/>
    <w:rsid w:val="004D2992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9DD"/>
    <w:rsid w:val="004F6328"/>
    <w:rsid w:val="004F658E"/>
    <w:rsid w:val="004F7BCA"/>
    <w:rsid w:val="00501752"/>
    <w:rsid w:val="005042D5"/>
    <w:rsid w:val="00505265"/>
    <w:rsid w:val="00506068"/>
    <w:rsid w:val="00507846"/>
    <w:rsid w:val="0051087C"/>
    <w:rsid w:val="00511E74"/>
    <w:rsid w:val="0051451F"/>
    <w:rsid w:val="00514839"/>
    <w:rsid w:val="00514CDD"/>
    <w:rsid w:val="00521842"/>
    <w:rsid w:val="00525C0A"/>
    <w:rsid w:val="005300B9"/>
    <w:rsid w:val="00530548"/>
    <w:rsid w:val="0053108A"/>
    <w:rsid w:val="00534732"/>
    <w:rsid w:val="005353BF"/>
    <w:rsid w:val="00536319"/>
    <w:rsid w:val="0053658F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7010C"/>
    <w:rsid w:val="0057036D"/>
    <w:rsid w:val="00570445"/>
    <w:rsid w:val="00572B39"/>
    <w:rsid w:val="00577059"/>
    <w:rsid w:val="00585CF1"/>
    <w:rsid w:val="005865AA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7859"/>
    <w:rsid w:val="005D3724"/>
    <w:rsid w:val="005D575F"/>
    <w:rsid w:val="005D5C84"/>
    <w:rsid w:val="005D6626"/>
    <w:rsid w:val="005D69D9"/>
    <w:rsid w:val="005E008D"/>
    <w:rsid w:val="005E21D1"/>
    <w:rsid w:val="005E3A37"/>
    <w:rsid w:val="005E5946"/>
    <w:rsid w:val="005F271B"/>
    <w:rsid w:val="005F3F3F"/>
    <w:rsid w:val="005F42DA"/>
    <w:rsid w:val="005F4788"/>
    <w:rsid w:val="005F7099"/>
    <w:rsid w:val="0060091C"/>
    <w:rsid w:val="00601720"/>
    <w:rsid w:val="006022B7"/>
    <w:rsid w:val="00603A4A"/>
    <w:rsid w:val="00610FA1"/>
    <w:rsid w:val="00613F6C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C33"/>
    <w:rsid w:val="00644BA3"/>
    <w:rsid w:val="00644F9A"/>
    <w:rsid w:val="0064611B"/>
    <w:rsid w:val="0064752D"/>
    <w:rsid w:val="006536BA"/>
    <w:rsid w:val="00654697"/>
    <w:rsid w:val="00654FAF"/>
    <w:rsid w:val="00667327"/>
    <w:rsid w:val="006677D2"/>
    <w:rsid w:val="006704BD"/>
    <w:rsid w:val="00671394"/>
    <w:rsid w:val="00673114"/>
    <w:rsid w:val="00675F0B"/>
    <w:rsid w:val="00682945"/>
    <w:rsid w:val="00683C26"/>
    <w:rsid w:val="0068556E"/>
    <w:rsid w:val="00692A9F"/>
    <w:rsid w:val="00693EFE"/>
    <w:rsid w:val="0069582C"/>
    <w:rsid w:val="00695845"/>
    <w:rsid w:val="006977C4"/>
    <w:rsid w:val="006A0634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6807"/>
    <w:rsid w:val="006C7CE3"/>
    <w:rsid w:val="006D19AF"/>
    <w:rsid w:val="006D2254"/>
    <w:rsid w:val="006D2582"/>
    <w:rsid w:val="006D7258"/>
    <w:rsid w:val="006E202A"/>
    <w:rsid w:val="006E2F8E"/>
    <w:rsid w:val="006E520B"/>
    <w:rsid w:val="006E6099"/>
    <w:rsid w:val="006E7F0B"/>
    <w:rsid w:val="006F01D4"/>
    <w:rsid w:val="006F207A"/>
    <w:rsid w:val="006F475B"/>
    <w:rsid w:val="006F4D6D"/>
    <w:rsid w:val="00703387"/>
    <w:rsid w:val="007034A5"/>
    <w:rsid w:val="0070377B"/>
    <w:rsid w:val="00711915"/>
    <w:rsid w:val="00712EC1"/>
    <w:rsid w:val="00714811"/>
    <w:rsid w:val="00717DD5"/>
    <w:rsid w:val="00722E37"/>
    <w:rsid w:val="00723ABF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38BE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5089"/>
    <w:rsid w:val="007E0258"/>
    <w:rsid w:val="007E3063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683E"/>
    <w:rsid w:val="0082046F"/>
    <w:rsid w:val="00820974"/>
    <w:rsid w:val="008216C9"/>
    <w:rsid w:val="00821BD9"/>
    <w:rsid w:val="0082269C"/>
    <w:rsid w:val="008230FF"/>
    <w:rsid w:val="00823B26"/>
    <w:rsid w:val="0082683B"/>
    <w:rsid w:val="00826F0C"/>
    <w:rsid w:val="00830AE7"/>
    <w:rsid w:val="00830F69"/>
    <w:rsid w:val="00832411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4E7B"/>
    <w:rsid w:val="00864F38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2BAE"/>
    <w:rsid w:val="00894458"/>
    <w:rsid w:val="00894761"/>
    <w:rsid w:val="008948CD"/>
    <w:rsid w:val="008A1A5D"/>
    <w:rsid w:val="008A3BFC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C3907"/>
    <w:rsid w:val="008C4BD4"/>
    <w:rsid w:val="008C7903"/>
    <w:rsid w:val="008D4244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2BCE"/>
    <w:rsid w:val="00943AE5"/>
    <w:rsid w:val="00951D8E"/>
    <w:rsid w:val="00952136"/>
    <w:rsid w:val="0095301F"/>
    <w:rsid w:val="0095449C"/>
    <w:rsid w:val="00954FBC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7626"/>
    <w:rsid w:val="00987CFB"/>
    <w:rsid w:val="00987D30"/>
    <w:rsid w:val="00997B66"/>
    <w:rsid w:val="009A0544"/>
    <w:rsid w:val="009A1FDD"/>
    <w:rsid w:val="009A24CD"/>
    <w:rsid w:val="009A2A7C"/>
    <w:rsid w:val="009B0671"/>
    <w:rsid w:val="009B3381"/>
    <w:rsid w:val="009B35BA"/>
    <w:rsid w:val="009B573C"/>
    <w:rsid w:val="009B5D92"/>
    <w:rsid w:val="009B78E7"/>
    <w:rsid w:val="009C07F5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2058E"/>
    <w:rsid w:val="00A22951"/>
    <w:rsid w:val="00A260D3"/>
    <w:rsid w:val="00A26DAE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55E2"/>
    <w:rsid w:val="00A95988"/>
    <w:rsid w:val="00A95B06"/>
    <w:rsid w:val="00A96665"/>
    <w:rsid w:val="00AA1EFF"/>
    <w:rsid w:val="00AA66B0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2DA"/>
    <w:rsid w:val="00AE0D1C"/>
    <w:rsid w:val="00AE1B79"/>
    <w:rsid w:val="00AE565D"/>
    <w:rsid w:val="00AE6EEE"/>
    <w:rsid w:val="00AF10C7"/>
    <w:rsid w:val="00AF2705"/>
    <w:rsid w:val="00AF2B29"/>
    <w:rsid w:val="00AF3F94"/>
    <w:rsid w:val="00AF52E7"/>
    <w:rsid w:val="00AF6FF1"/>
    <w:rsid w:val="00AF7F40"/>
    <w:rsid w:val="00B00CA5"/>
    <w:rsid w:val="00B012D3"/>
    <w:rsid w:val="00B025E8"/>
    <w:rsid w:val="00B02A34"/>
    <w:rsid w:val="00B03C3E"/>
    <w:rsid w:val="00B07E88"/>
    <w:rsid w:val="00B07F39"/>
    <w:rsid w:val="00B11ABC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535B1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785C"/>
    <w:rsid w:val="00B97973"/>
    <w:rsid w:val="00B97A62"/>
    <w:rsid w:val="00BA0448"/>
    <w:rsid w:val="00BA1961"/>
    <w:rsid w:val="00BA675A"/>
    <w:rsid w:val="00BA6803"/>
    <w:rsid w:val="00BA6A2E"/>
    <w:rsid w:val="00BA6EFE"/>
    <w:rsid w:val="00BB13C9"/>
    <w:rsid w:val="00BD01DA"/>
    <w:rsid w:val="00BD3E51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43F"/>
    <w:rsid w:val="00C6230F"/>
    <w:rsid w:val="00C62AF4"/>
    <w:rsid w:val="00C648E2"/>
    <w:rsid w:val="00C656D2"/>
    <w:rsid w:val="00C65BA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6AA0"/>
    <w:rsid w:val="00C86B0E"/>
    <w:rsid w:val="00C8771D"/>
    <w:rsid w:val="00C87CAF"/>
    <w:rsid w:val="00C914E9"/>
    <w:rsid w:val="00C9301E"/>
    <w:rsid w:val="00CA07E7"/>
    <w:rsid w:val="00CA0F23"/>
    <w:rsid w:val="00CA29FB"/>
    <w:rsid w:val="00CA2D61"/>
    <w:rsid w:val="00CA4007"/>
    <w:rsid w:val="00CA56F5"/>
    <w:rsid w:val="00CA627B"/>
    <w:rsid w:val="00CB1EF6"/>
    <w:rsid w:val="00CB38B6"/>
    <w:rsid w:val="00CC23CD"/>
    <w:rsid w:val="00CC2ACD"/>
    <w:rsid w:val="00CC3FBA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14EFE"/>
    <w:rsid w:val="00D1510E"/>
    <w:rsid w:val="00D165BC"/>
    <w:rsid w:val="00D17129"/>
    <w:rsid w:val="00D1712C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60335"/>
    <w:rsid w:val="00D605BC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913CE"/>
    <w:rsid w:val="00D91493"/>
    <w:rsid w:val="00D920DD"/>
    <w:rsid w:val="00D92D00"/>
    <w:rsid w:val="00D95AC0"/>
    <w:rsid w:val="00D976C0"/>
    <w:rsid w:val="00DA28D7"/>
    <w:rsid w:val="00DA337C"/>
    <w:rsid w:val="00DA3D2C"/>
    <w:rsid w:val="00DA5CA7"/>
    <w:rsid w:val="00DA66B3"/>
    <w:rsid w:val="00DA713B"/>
    <w:rsid w:val="00DA799A"/>
    <w:rsid w:val="00DA7E21"/>
    <w:rsid w:val="00DA7FAD"/>
    <w:rsid w:val="00DB447E"/>
    <w:rsid w:val="00DB4970"/>
    <w:rsid w:val="00DB4D9B"/>
    <w:rsid w:val="00DC6C01"/>
    <w:rsid w:val="00DD23E5"/>
    <w:rsid w:val="00DD314E"/>
    <w:rsid w:val="00DD3A17"/>
    <w:rsid w:val="00DD7C69"/>
    <w:rsid w:val="00DE271F"/>
    <w:rsid w:val="00DE53FC"/>
    <w:rsid w:val="00DE6764"/>
    <w:rsid w:val="00DF0844"/>
    <w:rsid w:val="00DF1217"/>
    <w:rsid w:val="00E06FF0"/>
    <w:rsid w:val="00E12D3A"/>
    <w:rsid w:val="00E167E1"/>
    <w:rsid w:val="00E16948"/>
    <w:rsid w:val="00E1703B"/>
    <w:rsid w:val="00E17886"/>
    <w:rsid w:val="00E1794D"/>
    <w:rsid w:val="00E20175"/>
    <w:rsid w:val="00E20D14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D6E"/>
    <w:rsid w:val="00E456E4"/>
    <w:rsid w:val="00E477A9"/>
    <w:rsid w:val="00E50E7B"/>
    <w:rsid w:val="00E54CE5"/>
    <w:rsid w:val="00E609C0"/>
    <w:rsid w:val="00E63ABD"/>
    <w:rsid w:val="00E70579"/>
    <w:rsid w:val="00E7124C"/>
    <w:rsid w:val="00E734D2"/>
    <w:rsid w:val="00E7369F"/>
    <w:rsid w:val="00E73CFE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B082F"/>
    <w:rsid w:val="00EB0ECD"/>
    <w:rsid w:val="00EB1A32"/>
    <w:rsid w:val="00EB308E"/>
    <w:rsid w:val="00EB3CCD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6213"/>
    <w:rsid w:val="00EE6761"/>
    <w:rsid w:val="00EE702E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48E8"/>
    <w:rsid w:val="00F450F9"/>
    <w:rsid w:val="00F457B0"/>
    <w:rsid w:val="00F458FB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748EB"/>
    <w:rsid w:val="00F769D5"/>
    <w:rsid w:val="00F81083"/>
    <w:rsid w:val="00F817C6"/>
    <w:rsid w:val="00F84FBD"/>
    <w:rsid w:val="00F933EA"/>
    <w:rsid w:val="00F94B56"/>
    <w:rsid w:val="00F94D34"/>
    <w:rsid w:val="00F94E46"/>
    <w:rsid w:val="00F95E0A"/>
    <w:rsid w:val="00F9676B"/>
    <w:rsid w:val="00FA388C"/>
    <w:rsid w:val="00FA7CE4"/>
    <w:rsid w:val="00FB2A3A"/>
    <w:rsid w:val="00FB2DDD"/>
    <w:rsid w:val="00FB453A"/>
    <w:rsid w:val="00FB693F"/>
    <w:rsid w:val="00FB6986"/>
    <w:rsid w:val="00FC2CCD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E4609"/>
  <w15:docId w15:val="{08C46E12-ECB8-4DC2-9DA5-45FED2D7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57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"/>
    <w:link w:val="ListParagraph0"/>
    <w:uiPriority w:val="34"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7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drotar@unl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drotar@unlp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zt.servis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drotar@unl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6CDB-7543-4C85-BA5D-788F0ADF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4204</Words>
  <Characters>25675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Pahulyiova</cp:lastModifiedBy>
  <cp:revision>3</cp:revision>
  <cp:lastPrinted>2022-08-30T10:53:00Z</cp:lastPrinted>
  <dcterms:created xsi:type="dcterms:W3CDTF">2022-08-30T16:03:00Z</dcterms:created>
  <dcterms:modified xsi:type="dcterms:W3CDTF">2022-08-31T04:37:00Z</dcterms:modified>
</cp:coreProperties>
</file>