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E7FB5" w:rsidRDefault="00DE3BDD" w:rsidP="00DE7FB5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b/>
          <w:sz w:val="22"/>
          <w:szCs w:val="22"/>
        </w:rPr>
        <w:t>Príloha č. 2</w:t>
      </w:r>
      <w:r w:rsidRPr="007B3055">
        <w:rPr>
          <w:rFonts w:asciiTheme="minorHAnsi" w:hAnsiTheme="minorHAnsi" w:cstheme="minorHAnsi"/>
          <w:b/>
          <w:sz w:val="22"/>
          <w:szCs w:val="22"/>
        </w:rPr>
        <w:tab/>
        <w:t>Návrh na plnenie kritérií</w:t>
      </w:r>
    </w:p>
    <w:p w:rsidR="00DE3BDD" w:rsidRPr="007B3055" w:rsidRDefault="00DE3BDD" w:rsidP="00B3663F">
      <w:pPr>
        <w:autoSpaceDE w:val="0"/>
        <w:autoSpaceDN w:val="0"/>
        <w:adjustRightInd w:val="0"/>
        <w:ind w:left="1418" w:hanging="141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3BDD" w:rsidRPr="007B3055" w:rsidRDefault="00DE3BDD" w:rsidP="00B366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7B3055" w:rsidTr="00C71134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Default="00DE3BDD" w:rsidP="0045602C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Názov verejného obstarávania:</w:t>
            </w:r>
          </w:p>
          <w:p w:rsidR="0045602C" w:rsidRPr="007B3055" w:rsidRDefault="0045602C" w:rsidP="0045602C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BDD" w:rsidRDefault="0045602C" w:rsidP="0045602C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7FB5">
              <w:rPr>
                <w:rFonts w:asciiTheme="minorHAnsi" w:hAnsiTheme="minorHAnsi" w:cstheme="minorHAnsi"/>
                <w:sz w:val="22"/>
                <w:szCs w:val="22"/>
              </w:rPr>
              <w:t>Vybavenie Spoločných operačných sál a JIS pavilónu 4/3 UNM – Nábytok a súvisiace vybavenie:     Kusový nábytok</w:t>
            </w:r>
            <w:r w:rsidR="000611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061160">
              <w:rPr>
                <w:rFonts w:asciiTheme="minorHAnsi" w:hAnsiTheme="minorHAnsi" w:cstheme="minorHAnsi"/>
              </w:rPr>
              <w:t>p</w:t>
            </w:r>
            <w:r w:rsidR="00061160" w:rsidRPr="00E32375">
              <w:rPr>
                <w:rFonts w:asciiTheme="minorHAnsi" w:hAnsiTheme="minorHAnsi" w:cstheme="minorHAnsi"/>
              </w:rPr>
              <w:t xml:space="preserve">ojazdné vozíky na použité </w:t>
            </w:r>
            <w:proofErr w:type="spellStart"/>
            <w:r w:rsidR="00061160" w:rsidRPr="00E32375">
              <w:rPr>
                <w:rFonts w:asciiTheme="minorHAnsi" w:hAnsiTheme="minorHAnsi" w:cstheme="minorHAnsi"/>
              </w:rPr>
              <w:t>prádlo</w:t>
            </w:r>
            <w:proofErr w:type="spellEnd"/>
            <w:r w:rsidR="00061160" w:rsidRPr="00E32375">
              <w:rPr>
                <w:rFonts w:asciiTheme="minorHAnsi" w:hAnsiTheme="minorHAnsi" w:cstheme="minorHAnsi"/>
              </w:rPr>
              <w:t xml:space="preserve"> nožné otváranie</w:t>
            </w:r>
          </w:p>
          <w:p w:rsidR="0045602C" w:rsidRPr="007B3055" w:rsidRDefault="0045602C" w:rsidP="0045602C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BDD" w:rsidRPr="007B3055" w:rsidTr="00C71134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Názov uchádzača: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BDD" w:rsidRPr="007B3055" w:rsidTr="00C71134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Adresa uchádzača: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BDD" w:rsidRPr="007B3055" w:rsidTr="00C71134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BDD" w:rsidRPr="007B3055" w:rsidTr="00C71134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7B3055" w:rsidRDefault="00DE3BDD" w:rsidP="00B3663F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</w:tc>
      </w:tr>
      <w:tr w:rsidR="00DE3BDD" w:rsidRPr="007B3055" w:rsidTr="00C71134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b/>
                <w:sz w:val="22"/>
                <w:szCs w:val="22"/>
              </w:rPr>
              <w:t>Návrh na plnenie kritérií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3BDD" w:rsidRPr="007B3055" w:rsidTr="00C71134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za predmet zákazky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B3055" w:rsidRDefault="00DE3BDD" w:rsidP="00B3663F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BDD" w:rsidRPr="007B3055" w:rsidTr="00C71134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B3055" w:rsidRDefault="00DE3BDD" w:rsidP="00B3663F">
            <w:pPr>
              <w:pStyle w:val="Zkladntext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iCs/>
                <w:sz w:val="22"/>
                <w:szCs w:val="22"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BDD" w:rsidRPr="007B3055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7B3055" w:rsidRDefault="00DE3BDD" w:rsidP="00B3663F">
            <w:pPr>
              <w:pStyle w:val="Zkladntext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E3BDD" w:rsidRPr="007B3055" w:rsidRDefault="00DE3BDD" w:rsidP="00B366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>Dátum:</w:t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ab/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>Miesto podpisu:</w:t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ab/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>Meno osoby, oprávnenej konať za uchádzača:</w:t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>Podpis:</w:t>
      </w:r>
    </w:p>
    <w:p w:rsidR="00DE3BDD" w:rsidRPr="007B3055" w:rsidRDefault="00DE3BDD" w:rsidP="00B3663F">
      <w:pPr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autoSpaceDE w:val="0"/>
        <w:autoSpaceDN w:val="0"/>
        <w:adjustRightInd w:val="0"/>
        <w:ind w:left="1418" w:hanging="141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5763" w:rsidRPr="004B4FE4" w:rsidRDefault="00405763" w:rsidP="00B3663F">
      <w:pPr>
        <w:rPr>
          <w:rFonts w:asciiTheme="minorHAnsi" w:hAnsiTheme="minorHAnsi" w:cstheme="minorHAnsi"/>
          <w:b/>
          <w:sz w:val="22"/>
          <w:szCs w:val="22"/>
        </w:rPr>
      </w:pPr>
    </w:p>
    <w:sectPr w:rsidR="00405763" w:rsidRPr="004B4FE4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50" w:rsidRDefault="006F6950">
      <w:r>
        <w:separator/>
      </w:r>
    </w:p>
  </w:endnote>
  <w:endnote w:type="continuationSeparator" w:id="0">
    <w:p w:rsidR="006F6950" w:rsidRDefault="006F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5067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6260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2609" w:rsidRDefault="0026260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Pr="00596C74" w:rsidRDefault="005067C3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262609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4B4FE4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262609" w:rsidRDefault="00262609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262609" w:rsidRDefault="00262609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262609" w:rsidRDefault="00262609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262609" w:rsidRPr="00596C74" w:rsidRDefault="00262609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262609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50" w:rsidRDefault="006F6950">
      <w:r>
        <w:separator/>
      </w:r>
    </w:p>
  </w:footnote>
  <w:footnote w:type="continuationSeparator" w:id="0">
    <w:p w:rsidR="006F6950" w:rsidRDefault="006F6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Pr="00107917" w:rsidRDefault="00262609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1857EA9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05C47301"/>
    <w:multiLevelType w:val="hybridMultilevel"/>
    <w:tmpl w:val="90D0E504"/>
    <w:lvl w:ilvl="0" w:tplc="9334AB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CE5184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07EE58CE"/>
    <w:multiLevelType w:val="hybridMultilevel"/>
    <w:tmpl w:val="BB66DA2C"/>
    <w:lvl w:ilvl="0" w:tplc="838C0F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0B2007CA"/>
    <w:multiLevelType w:val="hybridMultilevel"/>
    <w:tmpl w:val="9EAE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283B79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12A742A3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41D43B2"/>
    <w:multiLevelType w:val="hybridMultilevel"/>
    <w:tmpl w:val="78D0384C"/>
    <w:lvl w:ilvl="0" w:tplc="C6BCC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4125B1"/>
    <w:multiLevelType w:val="multilevel"/>
    <w:tmpl w:val="CD945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16AD2425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BEE26A5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21E9267A"/>
    <w:multiLevelType w:val="multilevel"/>
    <w:tmpl w:val="868AF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7">
    <w:nsid w:val="242678DB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5845F86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2A680998"/>
    <w:multiLevelType w:val="hybridMultilevel"/>
    <w:tmpl w:val="6EE60DEC"/>
    <w:lvl w:ilvl="0" w:tplc="4D504E7C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C027BDD"/>
    <w:multiLevelType w:val="multilevel"/>
    <w:tmpl w:val="307E9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2">
    <w:nsid w:val="2FBC750B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10B392A"/>
    <w:multiLevelType w:val="multilevel"/>
    <w:tmpl w:val="752A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0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4">
    <w:nsid w:val="317C0E51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36C56C8D"/>
    <w:multiLevelType w:val="hybridMultilevel"/>
    <w:tmpl w:val="89FE4474"/>
    <w:lvl w:ilvl="0" w:tplc="F5B0F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37211E57"/>
    <w:multiLevelType w:val="hybridMultilevel"/>
    <w:tmpl w:val="6BC0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987706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3AC3084F"/>
    <w:multiLevelType w:val="multilevel"/>
    <w:tmpl w:val="E5DCD0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3AD07252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0">
    <w:nsid w:val="3B1A07EB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6142D22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4C632D29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6">
    <w:nsid w:val="4C9F44B8"/>
    <w:multiLevelType w:val="multilevel"/>
    <w:tmpl w:val="7226B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7">
    <w:nsid w:val="4CF46766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8">
    <w:nsid w:val="591B292B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5AA65DE4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26A5186"/>
    <w:multiLevelType w:val="hybridMultilevel"/>
    <w:tmpl w:val="61427ABA"/>
    <w:lvl w:ilvl="0" w:tplc="15EEA6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658440B5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6BD3028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9553327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6AEC3A9C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7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0826A9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0">
    <w:nsid w:val="6DDF62AF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>
    <w:nsid w:val="6F85119F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>
    <w:nsid w:val="75063A89"/>
    <w:multiLevelType w:val="multilevel"/>
    <w:tmpl w:val="18B2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5F342BF"/>
    <w:multiLevelType w:val="multilevel"/>
    <w:tmpl w:val="9A402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4">
    <w:nsid w:val="7D991F83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63"/>
  </w:num>
  <w:num w:numId="3">
    <w:abstractNumId w:val="25"/>
  </w:num>
  <w:num w:numId="4">
    <w:abstractNumId w:val="38"/>
  </w:num>
  <w:num w:numId="5">
    <w:abstractNumId w:val="26"/>
  </w:num>
  <w:num w:numId="6">
    <w:abstractNumId w:val="0"/>
  </w:num>
  <w:num w:numId="7">
    <w:abstractNumId w:val="68"/>
  </w:num>
  <w:num w:numId="8">
    <w:abstractNumId w:val="23"/>
  </w:num>
  <w:num w:numId="9">
    <w:abstractNumId w:val="31"/>
  </w:num>
  <w:num w:numId="10">
    <w:abstractNumId w:val="43"/>
  </w:num>
  <w:num w:numId="11">
    <w:abstractNumId w:val="56"/>
  </w:num>
  <w:num w:numId="12">
    <w:abstractNumId w:val="72"/>
  </w:num>
  <w:num w:numId="13">
    <w:abstractNumId w:val="45"/>
  </w:num>
  <w:num w:numId="14">
    <w:abstractNumId w:val="61"/>
  </w:num>
  <w:num w:numId="15">
    <w:abstractNumId w:val="46"/>
  </w:num>
  <w:num w:numId="16">
    <w:abstractNumId w:val="70"/>
  </w:num>
  <w:num w:numId="17">
    <w:abstractNumId w:val="74"/>
  </w:num>
  <w:num w:numId="18">
    <w:abstractNumId w:val="42"/>
  </w:num>
  <w:num w:numId="19">
    <w:abstractNumId w:val="58"/>
  </w:num>
  <w:num w:numId="20">
    <w:abstractNumId w:val="34"/>
  </w:num>
  <w:num w:numId="21">
    <w:abstractNumId w:val="27"/>
  </w:num>
  <w:num w:numId="22">
    <w:abstractNumId w:val="55"/>
  </w:num>
  <w:num w:numId="23">
    <w:abstractNumId w:val="49"/>
  </w:num>
  <w:num w:numId="24">
    <w:abstractNumId w:val="28"/>
  </w:num>
  <w:num w:numId="25">
    <w:abstractNumId w:val="24"/>
  </w:num>
  <w:num w:numId="26">
    <w:abstractNumId w:val="41"/>
  </w:num>
  <w:num w:numId="27">
    <w:abstractNumId w:val="66"/>
  </w:num>
  <w:num w:numId="28">
    <w:abstractNumId w:val="29"/>
  </w:num>
  <w:num w:numId="29">
    <w:abstractNumId w:val="57"/>
  </w:num>
  <w:num w:numId="30">
    <w:abstractNumId w:val="48"/>
  </w:num>
  <w:num w:numId="31">
    <w:abstractNumId w:val="22"/>
  </w:num>
  <w:num w:numId="32">
    <w:abstractNumId w:val="71"/>
  </w:num>
  <w:num w:numId="33">
    <w:abstractNumId w:val="64"/>
  </w:num>
  <w:num w:numId="34">
    <w:abstractNumId w:val="62"/>
  </w:num>
  <w:num w:numId="35">
    <w:abstractNumId w:val="47"/>
  </w:num>
  <w:num w:numId="36">
    <w:abstractNumId w:val="40"/>
  </w:num>
  <w:num w:numId="37">
    <w:abstractNumId w:val="37"/>
  </w:num>
  <w:num w:numId="38">
    <w:abstractNumId w:val="39"/>
  </w:num>
  <w:num w:numId="39">
    <w:abstractNumId w:val="32"/>
  </w:num>
  <w:num w:numId="40">
    <w:abstractNumId w:val="73"/>
  </w:num>
  <w:num w:numId="41">
    <w:abstractNumId w:val="36"/>
  </w:num>
  <w:num w:numId="42">
    <w:abstractNumId w:val="59"/>
  </w:num>
  <w:num w:numId="43">
    <w:abstractNumId w:val="50"/>
  </w:num>
  <w:num w:numId="44">
    <w:abstractNumId w:val="65"/>
  </w:num>
  <w:num w:numId="45">
    <w:abstractNumId w:val="30"/>
  </w:num>
  <w:num w:numId="46">
    <w:abstractNumId w:val="44"/>
  </w:num>
  <w:num w:numId="47">
    <w:abstractNumId w:val="33"/>
  </w:num>
  <w:num w:numId="48">
    <w:abstractNumId w:val="53"/>
  </w:num>
  <w:num w:numId="49">
    <w:abstractNumId w:val="69"/>
  </w:num>
  <w:num w:numId="50">
    <w:abstractNumId w:val="5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4D0C"/>
    <w:rsid w:val="000156A3"/>
    <w:rsid w:val="00015B39"/>
    <w:rsid w:val="00016420"/>
    <w:rsid w:val="000165D0"/>
    <w:rsid w:val="0001732A"/>
    <w:rsid w:val="00017BEF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0E6"/>
    <w:rsid w:val="0003028B"/>
    <w:rsid w:val="000305D2"/>
    <w:rsid w:val="00030CE8"/>
    <w:rsid w:val="0003447C"/>
    <w:rsid w:val="00034852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543"/>
    <w:rsid w:val="00050FF3"/>
    <w:rsid w:val="0005370C"/>
    <w:rsid w:val="0005381E"/>
    <w:rsid w:val="0005436E"/>
    <w:rsid w:val="0005439C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05BB"/>
    <w:rsid w:val="00060B16"/>
    <w:rsid w:val="00061160"/>
    <w:rsid w:val="000619A5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C38"/>
    <w:rsid w:val="00071F46"/>
    <w:rsid w:val="000721E2"/>
    <w:rsid w:val="00072D9F"/>
    <w:rsid w:val="00073566"/>
    <w:rsid w:val="00073777"/>
    <w:rsid w:val="00073E99"/>
    <w:rsid w:val="00074932"/>
    <w:rsid w:val="00075E4A"/>
    <w:rsid w:val="00076E12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1ECD"/>
    <w:rsid w:val="000A29D5"/>
    <w:rsid w:val="000A2BCB"/>
    <w:rsid w:val="000A347F"/>
    <w:rsid w:val="000A4E98"/>
    <w:rsid w:val="000A52E5"/>
    <w:rsid w:val="000A5336"/>
    <w:rsid w:val="000A58F7"/>
    <w:rsid w:val="000A5D95"/>
    <w:rsid w:val="000A7DF2"/>
    <w:rsid w:val="000A7EF6"/>
    <w:rsid w:val="000B0B1F"/>
    <w:rsid w:val="000B136C"/>
    <w:rsid w:val="000B16B5"/>
    <w:rsid w:val="000B1EAA"/>
    <w:rsid w:val="000B23DF"/>
    <w:rsid w:val="000B2B56"/>
    <w:rsid w:val="000B2DF4"/>
    <w:rsid w:val="000B309A"/>
    <w:rsid w:val="000B311E"/>
    <w:rsid w:val="000B6CF3"/>
    <w:rsid w:val="000B75C9"/>
    <w:rsid w:val="000B76AA"/>
    <w:rsid w:val="000B7D97"/>
    <w:rsid w:val="000C05D9"/>
    <w:rsid w:val="000C0699"/>
    <w:rsid w:val="000C0A45"/>
    <w:rsid w:val="000C0C4E"/>
    <w:rsid w:val="000C0D3F"/>
    <w:rsid w:val="000C0D72"/>
    <w:rsid w:val="000C2BF1"/>
    <w:rsid w:val="000C30F3"/>
    <w:rsid w:val="000C37F2"/>
    <w:rsid w:val="000C3A5A"/>
    <w:rsid w:val="000C3C79"/>
    <w:rsid w:val="000C3CF6"/>
    <w:rsid w:val="000C4683"/>
    <w:rsid w:val="000C4758"/>
    <w:rsid w:val="000C47F3"/>
    <w:rsid w:val="000C507A"/>
    <w:rsid w:val="000C5FD3"/>
    <w:rsid w:val="000C739D"/>
    <w:rsid w:val="000D1782"/>
    <w:rsid w:val="000D2CE3"/>
    <w:rsid w:val="000D315A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784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337A"/>
    <w:rsid w:val="001033F4"/>
    <w:rsid w:val="00103583"/>
    <w:rsid w:val="00103E04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A29"/>
    <w:rsid w:val="00114C5A"/>
    <w:rsid w:val="00115A00"/>
    <w:rsid w:val="00115CF6"/>
    <w:rsid w:val="0011797F"/>
    <w:rsid w:val="00117E66"/>
    <w:rsid w:val="00117FF5"/>
    <w:rsid w:val="00120EE8"/>
    <w:rsid w:val="0012350A"/>
    <w:rsid w:val="00125238"/>
    <w:rsid w:val="00125282"/>
    <w:rsid w:val="00125531"/>
    <w:rsid w:val="001260A2"/>
    <w:rsid w:val="001263E8"/>
    <w:rsid w:val="00126C48"/>
    <w:rsid w:val="00126DA6"/>
    <w:rsid w:val="001275A3"/>
    <w:rsid w:val="00127A37"/>
    <w:rsid w:val="00131BAE"/>
    <w:rsid w:val="00131F85"/>
    <w:rsid w:val="0013377B"/>
    <w:rsid w:val="00134460"/>
    <w:rsid w:val="00134FBA"/>
    <w:rsid w:val="001355B8"/>
    <w:rsid w:val="00135CA1"/>
    <w:rsid w:val="00137CDB"/>
    <w:rsid w:val="001403CB"/>
    <w:rsid w:val="0014106F"/>
    <w:rsid w:val="001418B7"/>
    <w:rsid w:val="00141CE4"/>
    <w:rsid w:val="00141ED9"/>
    <w:rsid w:val="001420B4"/>
    <w:rsid w:val="0014217E"/>
    <w:rsid w:val="001427FC"/>
    <w:rsid w:val="00142F01"/>
    <w:rsid w:val="00143383"/>
    <w:rsid w:val="00144EF5"/>
    <w:rsid w:val="00145FEC"/>
    <w:rsid w:val="00147F49"/>
    <w:rsid w:val="00151212"/>
    <w:rsid w:val="00151A1F"/>
    <w:rsid w:val="00152631"/>
    <w:rsid w:val="0015295E"/>
    <w:rsid w:val="00152AB0"/>
    <w:rsid w:val="001530ED"/>
    <w:rsid w:val="00153A84"/>
    <w:rsid w:val="00154B55"/>
    <w:rsid w:val="001550B6"/>
    <w:rsid w:val="00155166"/>
    <w:rsid w:val="00155282"/>
    <w:rsid w:val="001561BD"/>
    <w:rsid w:val="0015676A"/>
    <w:rsid w:val="00156B3D"/>
    <w:rsid w:val="0015715A"/>
    <w:rsid w:val="00160473"/>
    <w:rsid w:val="00160579"/>
    <w:rsid w:val="00160991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007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816"/>
    <w:rsid w:val="00196D73"/>
    <w:rsid w:val="0019735F"/>
    <w:rsid w:val="00197720"/>
    <w:rsid w:val="00197812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378"/>
    <w:rsid w:val="001B6D4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28BB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3384"/>
    <w:rsid w:val="0020457B"/>
    <w:rsid w:val="0021049E"/>
    <w:rsid w:val="00210FF4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17A93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093C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155E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609"/>
    <w:rsid w:val="00262B12"/>
    <w:rsid w:val="00263699"/>
    <w:rsid w:val="00263BEC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366E"/>
    <w:rsid w:val="002755EF"/>
    <w:rsid w:val="00275674"/>
    <w:rsid w:val="00275778"/>
    <w:rsid w:val="002762F3"/>
    <w:rsid w:val="002814D9"/>
    <w:rsid w:val="0028228D"/>
    <w:rsid w:val="00282932"/>
    <w:rsid w:val="00283B0D"/>
    <w:rsid w:val="00284580"/>
    <w:rsid w:val="00284EA7"/>
    <w:rsid w:val="002868AF"/>
    <w:rsid w:val="002878D2"/>
    <w:rsid w:val="00290C20"/>
    <w:rsid w:val="002917B3"/>
    <w:rsid w:val="00292992"/>
    <w:rsid w:val="00292D0C"/>
    <w:rsid w:val="002943C3"/>
    <w:rsid w:val="002959EE"/>
    <w:rsid w:val="00296EC5"/>
    <w:rsid w:val="002A03E6"/>
    <w:rsid w:val="002A0D85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655B"/>
    <w:rsid w:val="002A68A4"/>
    <w:rsid w:val="002A76B3"/>
    <w:rsid w:val="002A7704"/>
    <w:rsid w:val="002B35E7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3D6A"/>
    <w:rsid w:val="002C3E59"/>
    <w:rsid w:val="002C3EF9"/>
    <w:rsid w:val="002C4B1B"/>
    <w:rsid w:val="002C59E6"/>
    <w:rsid w:val="002C5C25"/>
    <w:rsid w:val="002C648D"/>
    <w:rsid w:val="002C6777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F00BF"/>
    <w:rsid w:val="002F03B6"/>
    <w:rsid w:val="002F0F91"/>
    <w:rsid w:val="002F16E8"/>
    <w:rsid w:val="002F2C2D"/>
    <w:rsid w:val="002F3BCD"/>
    <w:rsid w:val="002F4657"/>
    <w:rsid w:val="002F6623"/>
    <w:rsid w:val="002F6B1D"/>
    <w:rsid w:val="002F76B9"/>
    <w:rsid w:val="002F7A69"/>
    <w:rsid w:val="00301EBE"/>
    <w:rsid w:val="00301FC3"/>
    <w:rsid w:val="003024EF"/>
    <w:rsid w:val="00302E3C"/>
    <w:rsid w:val="00303A2F"/>
    <w:rsid w:val="0030421E"/>
    <w:rsid w:val="00304450"/>
    <w:rsid w:val="00305E8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3A40"/>
    <w:rsid w:val="003241C0"/>
    <w:rsid w:val="00325A54"/>
    <w:rsid w:val="0032635B"/>
    <w:rsid w:val="00327A8A"/>
    <w:rsid w:val="00330183"/>
    <w:rsid w:val="00332984"/>
    <w:rsid w:val="003331C3"/>
    <w:rsid w:val="00333F9A"/>
    <w:rsid w:val="003344B4"/>
    <w:rsid w:val="00335957"/>
    <w:rsid w:val="0033657D"/>
    <w:rsid w:val="00336696"/>
    <w:rsid w:val="00336939"/>
    <w:rsid w:val="00336990"/>
    <w:rsid w:val="00336FD3"/>
    <w:rsid w:val="0033756C"/>
    <w:rsid w:val="0033766D"/>
    <w:rsid w:val="00337786"/>
    <w:rsid w:val="00337B79"/>
    <w:rsid w:val="0034188B"/>
    <w:rsid w:val="003418D3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4F3"/>
    <w:rsid w:val="0035796F"/>
    <w:rsid w:val="00360483"/>
    <w:rsid w:val="003606B6"/>
    <w:rsid w:val="00360917"/>
    <w:rsid w:val="00361A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CD7"/>
    <w:rsid w:val="00373F11"/>
    <w:rsid w:val="003741E5"/>
    <w:rsid w:val="00374B89"/>
    <w:rsid w:val="00375292"/>
    <w:rsid w:val="0037592B"/>
    <w:rsid w:val="00375B6C"/>
    <w:rsid w:val="0037656D"/>
    <w:rsid w:val="003768E6"/>
    <w:rsid w:val="003772DD"/>
    <w:rsid w:val="003778D2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87E8B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6E55"/>
    <w:rsid w:val="003974DB"/>
    <w:rsid w:val="00397B87"/>
    <w:rsid w:val="003A2443"/>
    <w:rsid w:val="003A2F49"/>
    <w:rsid w:val="003A3030"/>
    <w:rsid w:val="003A3929"/>
    <w:rsid w:val="003A4973"/>
    <w:rsid w:val="003A5E0A"/>
    <w:rsid w:val="003A6A9B"/>
    <w:rsid w:val="003A7372"/>
    <w:rsid w:val="003A7848"/>
    <w:rsid w:val="003A7E08"/>
    <w:rsid w:val="003B103D"/>
    <w:rsid w:val="003B35F8"/>
    <w:rsid w:val="003B3F6B"/>
    <w:rsid w:val="003B4AE8"/>
    <w:rsid w:val="003B58B2"/>
    <w:rsid w:val="003C151F"/>
    <w:rsid w:val="003C1AAF"/>
    <w:rsid w:val="003C2A6F"/>
    <w:rsid w:val="003C4FA4"/>
    <w:rsid w:val="003C5744"/>
    <w:rsid w:val="003C60E7"/>
    <w:rsid w:val="003C6456"/>
    <w:rsid w:val="003C7C4D"/>
    <w:rsid w:val="003D09F1"/>
    <w:rsid w:val="003D1D14"/>
    <w:rsid w:val="003D2357"/>
    <w:rsid w:val="003D2888"/>
    <w:rsid w:val="003D315B"/>
    <w:rsid w:val="003D394F"/>
    <w:rsid w:val="003D3950"/>
    <w:rsid w:val="003D4FBE"/>
    <w:rsid w:val="003D5481"/>
    <w:rsid w:val="003D59BE"/>
    <w:rsid w:val="003D60F7"/>
    <w:rsid w:val="003D65CA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0C8"/>
    <w:rsid w:val="003F3A72"/>
    <w:rsid w:val="003F414D"/>
    <w:rsid w:val="003F464D"/>
    <w:rsid w:val="003F6DCA"/>
    <w:rsid w:val="0040214F"/>
    <w:rsid w:val="004034E7"/>
    <w:rsid w:val="004034EC"/>
    <w:rsid w:val="004047DA"/>
    <w:rsid w:val="004054BA"/>
    <w:rsid w:val="00405763"/>
    <w:rsid w:val="00405CFF"/>
    <w:rsid w:val="00405D5E"/>
    <w:rsid w:val="00406288"/>
    <w:rsid w:val="00406494"/>
    <w:rsid w:val="0040672B"/>
    <w:rsid w:val="00407620"/>
    <w:rsid w:val="00407648"/>
    <w:rsid w:val="00407869"/>
    <w:rsid w:val="00407950"/>
    <w:rsid w:val="0041133D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4BD7"/>
    <w:rsid w:val="004357A3"/>
    <w:rsid w:val="00436C8C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02C"/>
    <w:rsid w:val="00456498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5FAB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24A4"/>
    <w:rsid w:val="004737FA"/>
    <w:rsid w:val="00473C8A"/>
    <w:rsid w:val="00474BB2"/>
    <w:rsid w:val="004767D5"/>
    <w:rsid w:val="00477C40"/>
    <w:rsid w:val="0048062A"/>
    <w:rsid w:val="00480AE6"/>
    <w:rsid w:val="004812CF"/>
    <w:rsid w:val="0048133A"/>
    <w:rsid w:val="00482721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835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155B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2A68"/>
    <w:rsid w:val="004B4FE4"/>
    <w:rsid w:val="004B52E7"/>
    <w:rsid w:val="004B6DBF"/>
    <w:rsid w:val="004B6F98"/>
    <w:rsid w:val="004B7ACD"/>
    <w:rsid w:val="004B7F68"/>
    <w:rsid w:val="004C00F5"/>
    <w:rsid w:val="004C037A"/>
    <w:rsid w:val="004C0441"/>
    <w:rsid w:val="004C1AA8"/>
    <w:rsid w:val="004C3C39"/>
    <w:rsid w:val="004C3EED"/>
    <w:rsid w:val="004C4757"/>
    <w:rsid w:val="004C66FF"/>
    <w:rsid w:val="004C79E1"/>
    <w:rsid w:val="004D0DA6"/>
    <w:rsid w:val="004D2CBB"/>
    <w:rsid w:val="004D31EB"/>
    <w:rsid w:val="004D3E13"/>
    <w:rsid w:val="004D4E32"/>
    <w:rsid w:val="004D680A"/>
    <w:rsid w:val="004D7F41"/>
    <w:rsid w:val="004E11F2"/>
    <w:rsid w:val="004E1C60"/>
    <w:rsid w:val="004E4287"/>
    <w:rsid w:val="004E4ECE"/>
    <w:rsid w:val="004E5EC8"/>
    <w:rsid w:val="004E678B"/>
    <w:rsid w:val="004E6E44"/>
    <w:rsid w:val="004E6F6E"/>
    <w:rsid w:val="004E6F74"/>
    <w:rsid w:val="004F0DE5"/>
    <w:rsid w:val="004F106F"/>
    <w:rsid w:val="004F1E4F"/>
    <w:rsid w:val="004F280E"/>
    <w:rsid w:val="004F2C2E"/>
    <w:rsid w:val="004F2CAC"/>
    <w:rsid w:val="004F382A"/>
    <w:rsid w:val="004F56C7"/>
    <w:rsid w:val="004F6FCC"/>
    <w:rsid w:val="004F7754"/>
    <w:rsid w:val="004F7B3F"/>
    <w:rsid w:val="004F7E82"/>
    <w:rsid w:val="00501001"/>
    <w:rsid w:val="00501686"/>
    <w:rsid w:val="00501897"/>
    <w:rsid w:val="0050233D"/>
    <w:rsid w:val="00502E8E"/>
    <w:rsid w:val="00503B55"/>
    <w:rsid w:val="005040FB"/>
    <w:rsid w:val="00504EAB"/>
    <w:rsid w:val="00506128"/>
    <w:rsid w:val="005067C3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8CE"/>
    <w:rsid w:val="00515294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61DD"/>
    <w:rsid w:val="00536818"/>
    <w:rsid w:val="00540166"/>
    <w:rsid w:val="005410F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075"/>
    <w:rsid w:val="005527BF"/>
    <w:rsid w:val="00552855"/>
    <w:rsid w:val="00553996"/>
    <w:rsid w:val="0055429F"/>
    <w:rsid w:val="00554439"/>
    <w:rsid w:val="00556368"/>
    <w:rsid w:val="00557196"/>
    <w:rsid w:val="00557F50"/>
    <w:rsid w:val="00560ADA"/>
    <w:rsid w:val="005625EC"/>
    <w:rsid w:val="005634D3"/>
    <w:rsid w:val="00563B6A"/>
    <w:rsid w:val="00563ED8"/>
    <w:rsid w:val="00564D4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85"/>
    <w:rsid w:val="00584EC4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51FC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3344"/>
    <w:rsid w:val="005A39CC"/>
    <w:rsid w:val="005A3C6F"/>
    <w:rsid w:val="005A4776"/>
    <w:rsid w:val="005A5274"/>
    <w:rsid w:val="005A5C6F"/>
    <w:rsid w:val="005B0214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7461"/>
    <w:rsid w:val="005B7603"/>
    <w:rsid w:val="005C4048"/>
    <w:rsid w:val="005C4343"/>
    <w:rsid w:val="005C4758"/>
    <w:rsid w:val="005C70FA"/>
    <w:rsid w:val="005D0058"/>
    <w:rsid w:val="005D04A5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3F0F"/>
    <w:rsid w:val="006256BD"/>
    <w:rsid w:val="00626071"/>
    <w:rsid w:val="006261E3"/>
    <w:rsid w:val="006267D1"/>
    <w:rsid w:val="00626A05"/>
    <w:rsid w:val="00626FD9"/>
    <w:rsid w:val="0062714D"/>
    <w:rsid w:val="00627876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C33"/>
    <w:rsid w:val="006567DC"/>
    <w:rsid w:val="00656D8E"/>
    <w:rsid w:val="00656EF0"/>
    <w:rsid w:val="00656F87"/>
    <w:rsid w:val="0065716A"/>
    <w:rsid w:val="006571B0"/>
    <w:rsid w:val="00661188"/>
    <w:rsid w:val="00661B36"/>
    <w:rsid w:val="00661C3A"/>
    <w:rsid w:val="00662895"/>
    <w:rsid w:val="0066325B"/>
    <w:rsid w:val="00663529"/>
    <w:rsid w:val="00663C99"/>
    <w:rsid w:val="00667928"/>
    <w:rsid w:val="00667E91"/>
    <w:rsid w:val="006704AD"/>
    <w:rsid w:val="00670549"/>
    <w:rsid w:val="00670997"/>
    <w:rsid w:val="00670CD0"/>
    <w:rsid w:val="0067129B"/>
    <w:rsid w:val="0067243B"/>
    <w:rsid w:val="00675D5A"/>
    <w:rsid w:val="006765FA"/>
    <w:rsid w:val="0068071C"/>
    <w:rsid w:val="00682D1A"/>
    <w:rsid w:val="00683D80"/>
    <w:rsid w:val="00684B89"/>
    <w:rsid w:val="00684DD2"/>
    <w:rsid w:val="00685870"/>
    <w:rsid w:val="00685949"/>
    <w:rsid w:val="00685DF8"/>
    <w:rsid w:val="00686250"/>
    <w:rsid w:val="00691338"/>
    <w:rsid w:val="006920B9"/>
    <w:rsid w:val="00692FC3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072B"/>
    <w:rsid w:val="006B1E25"/>
    <w:rsid w:val="006B1EAC"/>
    <w:rsid w:val="006B2312"/>
    <w:rsid w:val="006B2AE5"/>
    <w:rsid w:val="006B506D"/>
    <w:rsid w:val="006B54F0"/>
    <w:rsid w:val="006B5753"/>
    <w:rsid w:val="006B6676"/>
    <w:rsid w:val="006B6831"/>
    <w:rsid w:val="006B6BE3"/>
    <w:rsid w:val="006B7745"/>
    <w:rsid w:val="006B7C97"/>
    <w:rsid w:val="006C0574"/>
    <w:rsid w:val="006C4B67"/>
    <w:rsid w:val="006C4D63"/>
    <w:rsid w:val="006C50CE"/>
    <w:rsid w:val="006D047F"/>
    <w:rsid w:val="006D1E5C"/>
    <w:rsid w:val="006D49FD"/>
    <w:rsid w:val="006D5085"/>
    <w:rsid w:val="006D515A"/>
    <w:rsid w:val="006D6757"/>
    <w:rsid w:val="006E0420"/>
    <w:rsid w:val="006E043C"/>
    <w:rsid w:val="006E06F0"/>
    <w:rsid w:val="006E3437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D2"/>
    <w:rsid w:val="006F6397"/>
    <w:rsid w:val="006F6950"/>
    <w:rsid w:val="006F793C"/>
    <w:rsid w:val="006F79F3"/>
    <w:rsid w:val="007001E8"/>
    <w:rsid w:val="00700DFA"/>
    <w:rsid w:val="007010E0"/>
    <w:rsid w:val="00701619"/>
    <w:rsid w:val="00702DC0"/>
    <w:rsid w:val="00703118"/>
    <w:rsid w:val="007033E8"/>
    <w:rsid w:val="007038C3"/>
    <w:rsid w:val="00704FEA"/>
    <w:rsid w:val="00705256"/>
    <w:rsid w:val="007057D7"/>
    <w:rsid w:val="00705DC4"/>
    <w:rsid w:val="00710CB9"/>
    <w:rsid w:val="00710CE4"/>
    <w:rsid w:val="00710D78"/>
    <w:rsid w:val="007117BA"/>
    <w:rsid w:val="00712181"/>
    <w:rsid w:val="0071258C"/>
    <w:rsid w:val="00712F94"/>
    <w:rsid w:val="007137A2"/>
    <w:rsid w:val="007138A0"/>
    <w:rsid w:val="007147B2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3029"/>
    <w:rsid w:val="00734A5D"/>
    <w:rsid w:val="00734D04"/>
    <w:rsid w:val="007355CC"/>
    <w:rsid w:val="00736FB7"/>
    <w:rsid w:val="00740471"/>
    <w:rsid w:val="00740A96"/>
    <w:rsid w:val="007425D5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69C"/>
    <w:rsid w:val="00751961"/>
    <w:rsid w:val="00751E18"/>
    <w:rsid w:val="0075396F"/>
    <w:rsid w:val="007540A3"/>
    <w:rsid w:val="00754AD4"/>
    <w:rsid w:val="00754B32"/>
    <w:rsid w:val="007553B5"/>
    <w:rsid w:val="00755B46"/>
    <w:rsid w:val="0075623A"/>
    <w:rsid w:val="007578A5"/>
    <w:rsid w:val="00757E7B"/>
    <w:rsid w:val="00760414"/>
    <w:rsid w:val="007625D4"/>
    <w:rsid w:val="00762D3F"/>
    <w:rsid w:val="0076307C"/>
    <w:rsid w:val="0076315C"/>
    <w:rsid w:val="00763DFC"/>
    <w:rsid w:val="00764352"/>
    <w:rsid w:val="0076599A"/>
    <w:rsid w:val="0076614E"/>
    <w:rsid w:val="00766E35"/>
    <w:rsid w:val="00767714"/>
    <w:rsid w:val="007677A0"/>
    <w:rsid w:val="00767CDD"/>
    <w:rsid w:val="0077052A"/>
    <w:rsid w:val="00771120"/>
    <w:rsid w:val="00772B49"/>
    <w:rsid w:val="00773C6A"/>
    <w:rsid w:val="007746DC"/>
    <w:rsid w:val="007755EB"/>
    <w:rsid w:val="00775CD2"/>
    <w:rsid w:val="00775ED2"/>
    <w:rsid w:val="00776B1C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7191"/>
    <w:rsid w:val="007974F9"/>
    <w:rsid w:val="0079767F"/>
    <w:rsid w:val="00797727"/>
    <w:rsid w:val="007A3B10"/>
    <w:rsid w:val="007A3C16"/>
    <w:rsid w:val="007A44DF"/>
    <w:rsid w:val="007A5343"/>
    <w:rsid w:val="007A5D21"/>
    <w:rsid w:val="007A606F"/>
    <w:rsid w:val="007A632D"/>
    <w:rsid w:val="007A739A"/>
    <w:rsid w:val="007B00FB"/>
    <w:rsid w:val="007B1B1F"/>
    <w:rsid w:val="007B2988"/>
    <w:rsid w:val="007B3055"/>
    <w:rsid w:val="007B3835"/>
    <w:rsid w:val="007B45E2"/>
    <w:rsid w:val="007B5E04"/>
    <w:rsid w:val="007B65EF"/>
    <w:rsid w:val="007B6F7D"/>
    <w:rsid w:val="007B7BF9"/>
    <w:rsid w:val="007C0A42"/>
    <w:rsid w:val="007C0AE2"/>
    <w:rsid w:val="007C0C5C"/>
    <w:rsid w:val="007C1200"/>
    <w:rsid w:val="007C19E9"/>
    <w:rsid w:val="007C3C0E"/>
    <w:rsid w:val="007C3FB7"/>
    <w:rsid w:val="007C409E"/>
    <w:rsid w:val="007C5907"/>
    <w:rsid w:val="007C5E9C"/>
    <w:rsid w:val="007C6893"/>
    <w:rsid w:val="007C7EFF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747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378"/>
    <w:rsid w:val="008002A9"/>
    <w:rsid w:val="00800555"/>
    <w:rsid w:val="008024BD"/>
    <w:rsid w:val="008034CA"/>
    <w:rsid w:val="00804C08"/>
    <w:rsid w:val="008050F8"/>
    <w:rsid w:val="00806E62"/>
    <w:rsid w:val="00807C68"/>
    <w:rsid w:val="00810017"/>
    <w:rsid w:val="0081031F"/>
    <w:rsid w:val="008106B4"/>
    <w:rsid w:val="00810C31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6EB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4E3"/>
    <w:rsid w:val="00823BA3"/>
    <w:rsid w:val="00824784"/>
    <w:rsid w:val="00824E97"/>
    <w:rsid w:val="00824F49"/>
    <w:rsid w:val="0082790D"/>
    <w:rsid w:val="00827D98"/>
    <w:rsid w:val="0083197B"/>
    <w:rsid w:val="008322DC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1C3"/>
    <w:rsid w:val="008463C8"/>
    <w:rsid w:val="008508F3"/>
    <w:rsid w:val="00850A6A"/>
    <w:rsid w:val="00851E37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67F07"/>
    <w:rsid w:val="008702F1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8B4"/>
    <w:rsid w:val="00877C88"/>
    <w:rsid w:val="00877CFE"/>
    <w:rsid w:val="008800D3"/>
    <w:rsid w:val="00881A8C"/>
    <w:rsid w:val="00883161"/>
    <w:rsid w:val="00883FFE"/>
    <w:rsid w:val="00884454"/>
    <w:rsid w:val="00886A4A"/>
    <w:rsid w:val="00887310"/>
    <w:rsid w:val="00887E9E"/>
    <w:rsid w:val="00890E87"/>
    <w:rsid w:val="0089199A"/>
    <w:rsid w:val="00891E57"/>
    <w:rsid w:val="00892A4F"/>
    <w:rsid w:val="00892C2F"/>
    <w:rsid w:val="00894038"/>
    <w:rsid w:val="008945A0"/>
    <w:rsid w:val="008945AB"/>
    <w:rsid w:val="0089581D"/>
    <w:rsid w:val="0089593F"/>
    <w:rsid w:val="00896524"/>
    <w:rsid w:val="00896558"/>
    <w:rsid w:val="00897779"/>
    <w:rsid w:val="008A1735"/>
    <w:rsid w:val="008A1DDD"/>
    <w:rsid w:val="008A24A1"/>
    <w:rsid w:val="008A2E5E"/>
    <w:rsid w:val="008A339C"/>
    <w:rsid w:val="008A3E29"/>
    <w:rsid w:val="008A5B54"/>
    <w:rsid w:val="008A633A"/>
    <w:rsid w:val="008A7F86"/>
    <w:rsid w:val="008B0910"/>
    <w:rsid w:val="008B12E7"/>
    <w:rsid w:val="008B1C80"/>
    <w:rsid w:val="008B20D8"/>
    <w:rsid w:val="008B2BD9"/>
    <w:rsid w:val="008B3DE8"/>
    <w:rsid w:val="008B4321"/>
    <w:rsid w:val="008B4654"/>
    <w:rsid w:val="008B4F93"/>
    <w:rsid w:val="008B50A0"/>
    <w:rsid w:val="008B5265"/>
    <w:rsid w:val="008B56D3"/>
    <w:rsid w:val="008B586B"/>
    <w:rsid w:val="008B600F"/>
    <w:rsid w:val="008B6263"/>
    <w:rsid w:val="008C1C6E"/>
    <w:rsid w:val="008C1C9A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A9A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0F76"/>
    <w:rsid w:val="008F2506"/>
    <w:rsid w:val="008F2FD0"/>
    <w:rsid w:val="008F3738"/>
    <w:rsid w:val="008F44C8"/>
    <w:rsid w:val="008F5D2C"/>
    <w:rsid w:val="008F6F91"/>
    <w:rsid w:val="009014FD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0F0D"/>
    <w:rsid w:val="009110CF"/>
    <w:rsid w:val="009119E5"/>
    <w:rsid w:val="00912923"/>
    <w:rsid w:val="009130B9"/>
    <w:rsid w:val="00913C46"/>
    <w:rsid w:val="009140C1"/>
    <w:rsid w:val="00914580"/>
    <w:rsid w:val="00916201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9E5"/>
    <w:rsid w:val="00927DD7"/>
    <w:rsid w:val="00927F5B"/>
    <w:rsid w:val="00930156"/>
    <w:rsid w:val="00932147"/>
    <w:rsid w:val="00932CEF"/>
    <w:rsid w:val="0093357A"/>
    <w:rsid w:val="00934E4D"/>
    <w:rsid w:val="00934F1A"/>
    <w:rsid w:val="0093555B"/>
    <w:rsid w:val="0093591F"/>
    <w:rsid w:val="00936331"/>
    <w:rsid w:val="009366AD"/>
    <w:rsid w:val="009367B6"/>
    <w:rsid w:val="00937527"/>
    <w:rsid w:val="00937AAF"/>
    <w:rsid w:val="00937E0C"/>
    <w:rsid w:val="00940659"/>
    <w:rsid w:val="00940E40"/>
    <w:rsid w:val="0094203A"/>
    <w:rsid w:val="009428E6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7B2"/>
    <w:rsid w:val="00961829"/>
    <w:rsid w:val="00961BB4"/>
    <w:rsid w:val="00962235"/>
    <w:rsid w:val="00962260"/>
    <w:rsid w:val="00962BC5"/>
    <w:rsid w:val="00962E95"/>
    <w:rsid w:val="009637E9"/>
    <w:rsid w:val="0096415F"/>
    <w:rsid w:val="00964510"/>
    <w:rsid w:val="009654BE"/>
    <w:rsid w:val="00966382"/>
    <w:rsid w:val="00967846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ECC"/>
    <w:rsid w:val="00982F0D"/>
    <w:rsid w:val="00983D64"/>
    <w:rsid w:val="0098517B"/>
    <w:rsid w:val="00985574"/>
    <w:rsid w:val="009856F3"/>
    <w:rsid w:val="009860E0"/>
    <w:rsid w:val="00986534"/>
    <w:rsid w:val="00987089"/>
    <w:rsid w:val="00987193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1CF"/>
    <w:rsid w:val="009A5777"/>
    <w:rsid w:val="009A6C2D"/>
    <w:rsid w:val="009A7CAA"/>
    <w:rsid w:val="009B0597"/>
    <w:rsid w:val="009B18E9"/>
    <w:rsid w:val="009B1BF9"/>
    <w:rsid w:val="009B2192"/>
    <w:rsid w:val="009B5714"/>
    <w:rsid w:val="009B618C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532"/>
    <w:rsid w:val="009E5FD2"/>
    <w:rsid w:val="009E698E"/>
    <w:rsid w:val="009E73D6"/>
    <w:rsid w:val="009E75BB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75D"/>
    <w:rsid w:val="00A058C6"/>
    <w:rsid w:val="00A06011"/>
    <w:rsid w:val="00A06529"/>
    <w:rsid w:val="00A0733E"/>
    <w:rsid w:val="00A07398"/>
    <w:rsid w:val="00A12314"/>
    <w:rsid w:val="00A12BE8"/>
    <w:rsid w:val="00A13F48"/>
    <w:rsid w:val="00A13FAF"/>
    <w:rsid w:val="00A15DB8"/>
    <w:rsid w:val="00A16EC6"/>
    <w:rsid w:val="00A17098"/>
    <w:rsid w:val="00A17FA5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5FA7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2D2E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77967"/>
    <w:rsid w:val="00A83009"/>
    <w:rsid w:val="00A84A27"/>
    <w:rsid w:val="00A903B1"/>
    <w:rsid w:val="00A92636"/>
    <w:rsid w:val="00A93068"/>
    <w:rsid w:val="00A936D9"/>
    <w:rsid w:val="00A939D2"/>
    <w:rsid w:val="00A93B0E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3F46"/>
    <w:rsid w:val="00AB3FD5"/>
    <w:rsid w:val="00AB579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18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C90"/>
    <w:rsid w:val="00B03EDB"/>
    <w:rsid w:val="00B069DC"/>
    <w:rsid w:val="00B06AF6"/>
    <w:rsid w:val="00B06E57"/>
    <w:rsid w:val="00B1078D"/>
    <w:rsid w:val="00B115E2"/>
    <w:rsid w:val="00B1191D"/>
    <w:rsid w:val="00B12CFB"/>
    <w:rsid w:val="00B16492"/>
    <w:rsid w:val="00B17CB7"/>
    <w:rsid w:val="00B17F4D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63F"/>
    <w:rsid w:val="00B419EB"/>
    <w:rsid w:val="00B41FFC"/>
    <w:rsid w:val="00B42863"/>
    <w:rsid w:val="00B43146"/>
    <w:rsid w:val="00B4368E"/>
    <w:rsid w:val="00B43C35"/>
    <w:rsid w:val="00B43F82"/>
    <w:rsid w:val="00B4454C"/>
    <w:rsid w:val="00B45208"/>
    <w:rsid w:val="00B46398"/>
    <w:rsid w:val="00B476DE"/>
    <w:rsid w:val="00B47D36"/>
    <w:rsid w:val="00B47E83"/>
    <w:rsid w:val="00B50372"/>
    <w:rsid w:val="00B50819"/>
    <w:rsid w:val="00B50F33"/>
    <w:rsid w:val="00B5250D"/>
    <w:rsid w:val="00B52D21"/>
    <w:rsid w:val="00B53F94"/>
    <w:rsid w:val="00B54555"/>
    <w:rsid w:val="00B60405"/>
    <w:rsid w:val="00B60AA0"/>
    <w:rsid w:val="00B62440"/>
    <w:rsid w:val="00B639B1"/>
    <w:rsid w:val="00B63D1F"/>
    <w:rsid w:val="00B64811"/>
    <w:rsid w:val="00B67755"/>
    <w:rsid w:val="00B679AA"/>
    <w:rsid w:val="00B67AF0"/>
    <w:rsid w:val="00B70CB5"/>
    <w:rsid w:val="00B722E4"/>
    <w:rsid w:val="00B72A1D"/>
    <w:rsid w:val="00B74B5B"/>
    <w:rsid w:val="00B75331"/>
    <w:rsid w:val="00B76885"/>
    <w:rsid w:val="00B773C6"/>
    <w:rsid w:val="00B821D6"/>
    <w:rsid w:val="00B82851"/>
    <w:rsid w:val="00B82E17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B0"/>
    <w:rsid w:val="00BC32DF"/>
    <w:rsid w:val="00BC371B"/>
    <w:rsid w:val="00BC3978"/>
    <w:rsid w:val="00BC3BCE"/>
    <w:rsid w:val="00BC466D"/>
    <w:rsid w:val="00BC479F"/>
    <w:rsid w:val="00BC4989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B2"/>
    <w:rsid w:val="00BE55D0"/>
    <w:rsid w:val="00BE5AA4"/>
    <w:rsid w:val="00BE6969"/>
    <w:rsid w:val="00BE73BE"/>
    <w:rsid w:val="00BE745C"/>
    <w:rsid w:val="00BE7ECC"/>
    <w:rsid w:val="00BF0A12"/>
    <w:rsid w:val="00BF1DAF"/>
    <w:rsid w:val="00BF2245"/>
    <w:rsid w:val="00BF22AC"/>
    <w:rsid w:val="00BF2E26"/>
    <w:rsid w:val="00BF3824"/>
    <w:rsid w:val="00BF3DB8"/>
    <w:rsid w:val="00BF4354"/>
    <w:rsid w:val="00BF4896"/>
    <w:rsid w:val="00BF4BF4"/>
    <w:rsid w:val="00BF57DD"/>
    <w:rsid w:val="00BF7A3E"/>
    <w:rsid w:val="00BF7C35"/>
    <w:rsid w:val="00C00A69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5DB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A8A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1A42"/>
    <w:rsid w:val="00C52D9F"/>
    <w:rsid w:val="00C53565"/>
    <w:rsid w:val="00C53B52"/>
    <w:rsid w:val="00C55711"/>
    <w:rsid w:val="00C55DCE"/>
    <w:rsid w:val="00C55EE8"/>
    <w:rsid w:val="00C56495"/>
    <w:rsid w:val="00C57B8E"/>
    <w:rsid w:val="00C60391"/>
    <w:rsid w:val="00C6073D"/>
    <w:rsid w:val="00C61775"/>
    <w:rsid w:val="00C61917"/>
    <w:rsid w:val="00C6265B"/>
    <w:rsid w:val="00C63DC9"/>
    <w:rsid w:val="00C64267"/>
    <w:rsid w:val="00C654E7"/>
    <w:rsid w:val="00C6561D"/>
    <w:rsid w:val="00C7023C"/>
    <w:rsid w:val="00C70B91"/>
    <w:rsid w:val="00C71134"/>
    <w:rsid w:val="00C714CD"/>
    <w:rsid w:val="00C71650"/>
    <w:rsid w:val="00C7187D"/>
    <w:rsid w:val="00C71B24"/>
    <w:rsid w:val="00C71D40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1961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40D"/>
    <w:rsid w:val="00CB058B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73C1"/>
    <w:rsid w:val="00CD0E18"/>
    <w:rsid w:val="00CD1494"/>
    <w:rsid w:val="00CD1AD6"/>
    <w:rsid w:val="00CD2384"/>
    <w:rsid w:val="00CD2FB1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04C7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04ED"/>
    <w:rsid w:val="00D01BC2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1D2"/>
    <w:rsid w:val="00D24480"/>
    <w:rsid w:val="00D24A58"/>
    <w:rsid w:val="00D25F86"/>
    <w:rsid w:val="00D2737E"/>
    <w:rsid w:val="00D27E96"/>
    <w:rsid w:val="00D303A9"/>
    <w:rsid w:val="00D3069A"/>
    <w:rsid w:val="00D309EE"/>
    <w:rsid w:val="00D322FD"/>
    <w:rsid w:val="00D334BE"/>
    <w:rsid w:val="00D33E31"/>
    <w:rsid w:val="00D33EEF"/>
    <w:rsid w:val="00D352D3"/>
    <w:rsid w:val="00D3551A"/>
    <w:rsid w:val="00D3564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500"/>
    <w:rsid w:val="00D84C65"/>
    <w:rsid w:val="00D84E78"/>
    <w:rsid w:val="00D85A43"/>
    <w:rsid w:val="00D85AF7"/>
    <w:rsid w:val="00D862A0"/>
    <w:rsid w:val="00D87149"/>
    <w:rsid w:val="00D90FA7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96EED"/>
    <w:rsid w:val="00DA0156"/>
    <w:rsid w:val="00DA044C"/>
    <w:rsid w:val="00DA0C34"/>
    <w:rsid w:val="00DA176A"/>
    <w:rsid w:val="00DA32C3"/>
    <w:rsid w:val="00DA4F8B"/>
    <w:rsid w:val="00DA6DFE"/>
    <w:rsid w:val="00DA781F"/>
    <w:rsid w:val="00DB07FC"/>
    <w:rsid w:val="00DB3548"/>
    <w:rsid w:val="00DB4462"/>
    <w:rsid w:val="00DB5A02"/>
    <w:rsid w:val="00DB5FA1"/>
    <w:rsid w:val="00DB6797"/>
    <w:rsid w:val="00DB7C3E"/>
    <w:rsid w:val="00DB7D89"/>
    <w:rsid w:val="00DC24E2"/>
    <w:rsid w:val="00DC25A4"/>
    <w:rsid w:val="00DC54CD"/>
    <w:rsid w:val="00DC682B"/>
    <w:rsid w:val="00DC6E37"/>
    <w:rsid w:val="00DC7090"/>
    <w:rsid w:val="00DC7710"/>
    <w:rsid w:val="00DC7787"/>
    <w:rsid w:val="00DC7AAC"/>
    <w:rsid w:val="00DD0042"/>
    <w:rsid w:val="00DD04F8"/>
    <w:rsid w:val="00DD05DC"/>
    <w:rsid w:val="00DD6027"/>
    <w:rsid w:val="00DD6102"/>
    <w:rsid w:val="00DD6E05"/>
    <w:rsid w:val="00DD7064"/>
    <w:rsid w:val="00DD7301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03"/>
    <w:rsid w:val="00DE75C1"/>
    <w:rsid w:val="00DE7FB5"/>
    <w:rsid w:val="00DF012A"/>
    <w:rsid w:val="00DF257A"/>
    <w:rsid w:val="00DF283E"/>
    <w:rsid w:val="00DF28C6"/>
    <w:rsid w:val="00DF3151"/>
    <w:rsid w:val="00DF41A5"/>
    <w:rsid w:val="00E002A0"/>
    <w:rsid w:val="00E01F09"/>
    <w:rsid w:val="00E02162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BDC"/>
    <w:rsid w:val="00E12D77"/>
    <w:rsid w:val="00E12F70"/>
    <w:rsid w:val="00E13061"/>
    <w:rsid w:val="00E136A2"/>
    <w:rsid w:val="00E138C2"/>
    <w:rsid w:val="00E13D9C"/>
    <w:rsid w:val="00E15DA3"/>
    <w:rsid w:val="00E16606"/>
    <w:rsid w:val="00E2070E"/>
    <w:rsid w:val="00E2303E"/>
    <w:rsid w:val="00E2306B"/>
    <w:rsid w:val="00E25070"/>
    <w:rsid w:val="00E25C18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3D04"/>
    <w:rsid w:val="00E34516"/>
    <w:rsid w:val="00E3589D"/>
    <w:rsid w:val="00E36AA7"/>
    <w:rsid w:val="00E37292"/>
    <w:rsid w:val="00E378B0"/>
    <w:rsid w:val="00E40257"/>
    <w:rsid w:val="00E42A24"/>
    <w:rsid w:val="00E42A6F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64A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522D"/>
    <w:rsid w:val="00E8000A"/>
    <w:rsid w:val="00E802C2"/>
    <w:rsid w:val="00E8104F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884"/>
    <w:rsid w:val="00E91F80"/>
    <w:rsid w:val="00E92545"/>
    <w:rsid w:val="00E934EB"/>
    <w:rsid w:val="00E937F2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421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37B2"/>
    <w:rsid w:val="00EE4882"/>
    <w:rsid w:val="00EE49FB"/>
    <w:rsid w:val="00EE6A99"/>
    <w:rsid w:val="00EE735D"/>
    <w:rsid w:val="00EE73D4"/>
    <w:rsid w:val="00EF08B9"/>
    <w:rsid w:val="00EF0973"/>
    <w:rsid w:val="00EF1DBB"/>
    <w:rsid w:val="00EF3597"/>
    <w:rsid w:val="00EF3C87"/>
    <w:rsid w:val="00EF3E2A"/>
    <w:rsid w:val="00EF426C"/>
    <w:rsid w:val="00EF4999"/>
    <w:rsid w:val="00EF55C6"/>
    <w:rsid w:val="00EF57A1"/>
    <w:rsid w:val="00EF5804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577D"/>
    <w:rsid w:val="00F06055"/>
    <w:rsid w:val="00F061D1"/>
    <w:rsid w:val="00F066C9"/>
    <w:rsid w:val="00F066E2"/>
    <w:rsid w:val="00F0687C"/>
    <w:rsid w:val="00F06F77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325D"/>
    <w:rsid w:val="00F35112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8F5"/>
    <w:rsid w:val="00F44B8D"/>
    <w:rsid w:val="00F45104"/>
    <w:rsid w:val="00F45766"/>
    <w:rsid w:val="00F46D82"/>
    <w:rsid w:val="00F47288"/>
    <w:rsid w:val="00F500C6"/>
    <w:rsid w:val="00F501F9"/>
    <w:rsid w:val="00F50744"/>
    <w:rsid w:val="00F51B12"/>
    <w:rsid w:val="00F52B06"/>
    <w:rsid w:val="00F53251"/>
    <w:rsid w:val="00F53D9A"/>
    <w:rsid w:val="00F56F0A"/>
    <w:rsid w:val="00F57A82"/>
    <w:rsid w:val="00F60C68"/>
    <w:rsid w:val="00F61C73"/>
    <w:rsid w:val="00F62087"/>
    <w:rsid w:val="00F642BA"/>
    <w:rsid w:val="00F64413"/>
    <w:rsid w:val="00F64B14"/>
    <w:rsid w:val="00F65298"/>
    <w:rsid w:val="00F65870"/>
    <w:rsid w:val="00F6596C"/>
    <w:rsid w:val="00F6619D"/>
    <w:rsid w:val="00F6767C"/>
    <w:rsid w:val="00F678E4"/>
    <w:rsid w:val="00F7001F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446F"/>
    <w:rsid w:val="00F8564B"/>
    <w:rsid w:val="00F8581F"/>
    <w:rsid w:val="00F86BA3"/>
    <w:rsid w:val="00F874B2"/>
    <w:rsid w:val="00F87970"/>
    <w:rsid w:val="00F90600"/>
    <w:rsid w:val="00F9180D"/>
    <w:rsid w:val="00F91917"/>
    <w:rsid w:val="00F92BB6"/>
    <w:rsid w:val="00F93ADB"/>
    <w:rsid w:val="00F93B66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A7FA7"/>
    <w:rsid w:val="00FB0734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6266"/>
    <w:rsid w:val="00FC6DCC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3222"/>
    <w:rsid w:val="00FE36C0"/>
    <w:rsid w:val="00FE5132"/>
    <w:rsid w:val="00FE5915"/>
    <w:rsid w:val="00FE5DAB"/>
    <w:rsid w:val="00FE6091"/>
    <w:rsid w:val="00FE6994"/>
    <w:rsid w:val="00FE6BFD"/>
    <w:rsid w:val="00FE7B74"/>
    <w:rsid w:val="00FF07F3"/>
    <w:rsid w:val="00FF1DC5"/>
    <w:rsid w:val="00FF2FD9"/>
    <w:rsid w:val="00FF3691"/>
    <w:rsid w:val="00FF3912"/>
    <w:rsid w:val="00FF3F08"/>
    <w:rsid w:val="00FF414E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387E8B"/>
    <w:pPr>
      <w:tabs>
        <w:tab w:val="left" w:pos="480"/>
        <w:tab w:val="right" w:leader="dot" w:pos="10055"/>
      </w:tabs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unhideWhenUsed/>
    <w:rsid w:val="00E96FBE"/>
    <w:pPr>
      <w:ind w:left="566" w:hanging="283"/>
      <w:contextualSpacing/>
    </w:pPr>
  </w:style>
  <w:style w:type="character" w:customStyle="1" w:styleId="pre">
    <w:name w:val="pre"/>
    <w:basedOn w:val="Predvolenpsmoodseku"/>
    <w:rsid w:val="009428E6"/>
  </w:style>
  <w:style w:type="paragraph" w:customStyle="1" w:styleId="NormlnsWWW">
    <w:name w:val="Normální (síť WWW)"/>
    <w:basedOn w:val="Normlny"/>
    <w:rsid w:val="00764352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DA11C-E866-4E9C-8853-5C32165D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589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2022-10-06T06:44:00Z</cp:lastPrinted>
  <dcterms:created xsi:type="dcterms:W3CDTF">2022-10-10T08:32:00Z</dcterms:created>
  <dcterms:modified xsi:type="dcterms:W3CDTF">2022-10-10T08:32:00Z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