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339013B" w14:textId="77777777" w:rsidR="00D244C5" w:rsidRPr="00BC50F3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5CF0F372" w14:textId="3E336226" w:rsidR="00D244C5" w:rsidRPr="00BC50F3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BC50F3">
        <w:rPr>
          <w:rFonts w:asciiTheme="minorHAnsi" w:hAnsiTheme="minorHAnsi" w:cstheme="minorHAnsi"/>
          <w:b/>
          <w:sz w:val="22"/>
          <w:szCs w:val="22"/>
        </w:rPr>
        <w:t>Predmet zákazky:</w:t>
      </w:r>
      <w:r w:rsidRPr="00BC50F3">
        <w:rPr>
          <w:rFonts w:asciiTheme="minorHAnsi" w:hAnsiTheme="minorHAnsi" w:cstheme="minorHAnsi"/>
          <w:sz w:val="22"/>
          <w:szCs w:val="22"/>
        </w:rPr>
        <w:t xml:space="preserve"> </w:t>
      </w:r>
      <w:r w:rsidR="005778CB" w:rsidRPr="00BC50F3">
        <w:rPr>
          <w:rFonts w:asciiTheme="minorHAnsi" w:hAnsiTheme="minorHAnsi" w:cstheme="minorHAnsi"/>
          <w:b/>
          <w:sz w:val="22"/>
          <w:szCs w:val="22"/>
        </w:rPr>
        <w:t>„</w:t>
      </w:r>
      <w:r w:rsidR="00225EA4" w:rsidRPr="00225EA4">
        <w:rPr>
          <w:rFonts w:asciiTheme="minorHAnsi" w:hAnsiTheme="minorHAnsi" w:cstheme="minorHAnsi"/>
          <w:b/>
          <w:sz w:val="22"/>
          <w:szCs w:val="22"/>
        </w:rPr>
        <w:t xml:space="preserve">Technologické vybavenie </w:t>
      </w:r>
      <w:proofErr w:type="spellStart"/>
      <w:r w:rsidR="00225EA4" w:rsidRPr="00225EA4">
        <w:rPr>
          <w:rFonts w:asciiTheme="minorHAnsi" w:hAnsiTheme="minorHAnsi" w:cstheme="minorHAnsi"/>
          <w:b/>
          <w:sz w:val="22"/>
          <w:szCs w:val="22"/>
        </w:rPr>
        <w:t>dojárne</w:t>
      </w:r>
      <w:proofErr w:type="spellEnd"/>
      <w:r w:rsidR="00225EA4" w:rsidRPr="00225E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D093B" w:rsidRPr="00BC50F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="000D093B" w:rsidRPr="00BC50F3">
        <w:rPr>
          <w:rFonts w:asciiTheme="minorHAnsi" w:hAnsiTheme="minorHAnsi" w:cstheme="minorHAnsi"/>
          <w:b/>
          <w:sz w:val="22"/>
          <w:szCs w:val="22"/>
        </w:rPr>
        <w:instrText xml:space="preserve"> MERGEFIELD NázZák1 </w:instrText>
      </w:r>
      <w:r w:rsidR="000D093B" w:rsidRPr="00BC50F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5778CB" w:rsidRPr="00BC50F3">
        <w:rPr>
          <w:rFonts w:asciiTheme="minorHAnsi" w:hAnsiTheme="minorHAnsi" w:cstheme="minorHAnsi"/>
          <w:b/>
          <w:sz w:val="22"/>
          <w:szCs w:val="22"/>
        </w:rPr>
        <w:t>“</w:t>
      </w:r>
    </w:p>
    <w:p w14:paraId="22B853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14645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2392F924" w:rsidR="00D244C5" w:rsidRPr="00827D18" w:rsidRDefault="00570F4A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77777777" w:rsidR="00387CCB" w:rsidRPr="00827D18" w:rsidRDefault="00387CCB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3DBA4542" w14:textId="77777777" w:rsidR="006E529D" w:rsidRDefault="006E529D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4D07B1D" w14:textId="77777777" w:rsidR="006E529D" w:rsidRDefault="006E529D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825D070" w14:textId="77777777" w:rsidR="006E529D" w:rsidRPr="00827D18" w:rsidRDefault="006E529D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1981"/>
        <w:gridCol w:w="2266"/>
      </w:tblGrid>
      <w:tr w:rsidR="00D244C5" w:rsidRPr="00827D18" w14:paraId="6CF3F9D2" w14:textId="77777777" w:rsidTr="00E13CD5">
        <w:tc>
          <w:tcPr>
            <w:tcW w:w="2830" w:type="dxa"/>
            <w:vMerge w:val="restart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1121706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5E0A28CE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48D8B6" w14:textId="77777777" w:rsidR="00D244C5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AE8419" w14:textId="77777777" w:rsidR="00E13CD5" w:rsidRDefault="00E13CD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CC48C4" w14:textId="6F64956C" w:rsidR="00E13CD5" w:rsidRPr="00827D18" w:rsidRDefault="00E13CD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3CD5">
              <w:rPr>
                <w:rFonts w:asciiTheme="minorHAnsi" w:hAnsiTheme="minorHAnsi" w:cstheme="minorHAnsi"/>
                <w:sz w:val="22"/>
                <w:szCs w:val="22"/>
              </w:rPr>
              <w:t>Dojáreň</w:t>
            </w:r>
            <w:proofErr w:type="spellEnd"/>
            <w:r w:rsidRPr="00E13CD5">
              <w:rPr>
                <w:rFonts w:asciiTheme="minorHAnsi" w:hAnsiTheme="minorHAnsi" w:cstheme="minorHAnsi"/>
                <w:sz w:val="22"/>
                <w:szCs w:val="22"/>
              </w:rPr>
              <w:t xml:space="preserve"> s príslušenstvom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610708E" w14:textId="55CBFF23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za  predmet zákazky </w:t>
            </w:r>
          </w:p>
          <w:p w14:paraId="5FBAB9E5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981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829DA30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6030CC" w:rsidRPr="00827D18" w:rsidRDefault="00246E50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6030CC" w:rsidRPr="00827D18" w:rsidRDefault="006030CC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2266" w:type="dxa"/>
            <w:shd w:val="clear" w:color="auto" w:fill="FFFFFF" w:themeFill="background1"/>
          </w:tcPr>
          <w:p w14:paraId="0B1592CB" w14:textId="449B6EFA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Cena za</w:t>
            </w:r>
            <w:r w:rsidR="006030CC"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predmet zákazky </w:t>
            </w:r>
          </w:p>
          <w:p w14:paraId="55AD1B0F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D244C5" w:rsidRPr="00827D18" w14:paraId="25880792" w14:textId="77777777" w:rsidTr="00E13CD5">
        <w:trPr>
          <w:trHeight w:val="561"/>
        </w:trPr>
        <w:tc>
          <w:tcPr>
            <w:tcW w:w="283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66C3D24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29E47D" w14:textId="77777777" w:rsidR="00D244C5" w:rsidRPr="00827D18" w:rsidRDefault="00D244C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1" w:type="dxa"/>
            <w:tcBorders>
              <w:left w:val="single" w:sz="18" w:space="0" w:color="auto"/>
            </w:tcBorders>
            <w:vAlign w:val="center"/>
          </w:tcPr>
          <w:p w14:paraId="632F9575" w14:textId="77777777" w:rsidR="00D244C5" w:rsidRPr="00827D18" w:rsidRDefault="00D244C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14:paraId="33858D3C" w14:textId="77777777" w:rsidR="00D244C5" w:rsidRPr="00827D18" w:rsidRDefault="00D244C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5EA4" w:rsidRPr="00827D18" w14:paraId="7B07A5C7" w14:textId="77777777" w:rsidTr="00E13CD5">
        <w:trPr>
          <w:trHeight w:val="561"/>
        </w:trPr>
        <w:tc>
          <w:tcPr>
            <w:tcW w:w="2830" w:type="dxa"/>
            <w:tcBorders>
              <w:top w:val="single" w:sz="4" w:space="0" w:color="auto"/>
              <w:right w:val="single" w:sz="18" w:space="0" w:color="auto"/>
            </w:tcBorders>
          </w:tcPr>
          <w:p w14:paraId="22227A46" w14:textId="0DC54ABA" w:rsidR="00225EA4" w:rsidRPr="00827D18" w:rsidRDefault="00E13CD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3CD5">
              <w:rPr>
                <w:rFonts w:asciiTheme="minorHAnsi" w:hAnsiTheme="minorHAnsi" w:cstheme="minorHAnsi"/>
                <w:sz w:val="22"/>
                <w:szCs w:val="22"/>
              </w:rPr>
              <w:t>SYSTÉM DETEKCIE RUJE A MONITOROVANIA ZDRAVOTNÉHO STAVU KRÁV S ICH IDENTIFIKÁCIOU V</w:t>
            </w:r>
            <w:r w:rsidR="006E529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E13CD5">
              <w:rPr>
                <w:rFonts w:asciiTheme="minorHAnsi" w:hAnsiTheme="minorHAnsi" w:cstheme="minorHAnsi"/>
                <w:sz w:val="22"/>
                <w:szCs w:val="22"/>
              </w:rPr>
              <w:t>DOJÁRNI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B9A4C6" w14:textId="77777777" w:rsidR="00225EA4" w:rsidRPr="00827D18" w:rsidRDefault="00225EA4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1" w:type="dxa"/>
            <w:tcBorders>
              <w:left w:val="single" w:sz="18" w:space="0" w:color="auto"/>
            </w:tcBorders>
            <w:vAlign w:val="center"/>
          </w:tcPr>
          <w:p w14:paraId="2FF31580" w14:textId="77777777" w:rsidR="00225EA4" w:rsidRPr="00827D18" w:rsidRDefault="00225EA4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14:paraId="1B8C939D" w14:textId="77777777" w:rsidR="00225EA4" w:rsidRPr="00827D18" w:rsidRDefault="00225EA4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5EA4" w:rsidRPr="00827D18" w14:paraId="6660A573" w14:textId="77777777" w:rsidTr="00E13CD5">
        <w:trPr>
          <w:trHeight w:val="561"/>
        </w:trPr>
        <w:tc>
          <w:tcPr>
            <w:tcW w:w="2830" w:type="dxa"/>
            <w:tcBorders>
              <w:right w:val="single" w:sz="18" w:space="0" w:color="auto"/>
            </w:tcBorders>
          </w:tcPr>
          <w:p w14:paraId="6F2E9FE3" w14:textId="284BD87C" w:rsidR="00225EA4" w:rsidRPr="00827D18" w:rsidRDefault="00E13CD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3CD5">
              <w:rPr>
                <w:rFonts w:asciiTheme="minorHAnsi" w:hAnsiTheme="minorHAnsi" w:cstheme="minorHAnsi"/>
                <w:sz w:val="22"/>
                <w:szCs w:val="22"/>
              </w:rPr>
              <w:t>NAHÁŇACIA BRÁNA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B8C844" w14:textId="77777777" w:rsidR="00225EA4" w:rsidRPr="00827D18" w:rsidRDefault="00225EA4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1" w:type="dxa"/>
            <w:tcBorders>
              <w:left w:val="single" w:sz="18" w:space="0" w:color="auto"/>
            </w:tcBorders>
            <w:vAlign w:val="center"/>
          </w:tcPr>
          <w:p w14:paraId="4DE7BBD5" w14:textId="77777777" w:rsidR="00225EA4" w:rsidRPr="00827D18" w:rsidRDefault="00225EA4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14:paraId="4E1DC022" w14:textId="77777777" w:rsidR="00225EA4" w:rsidRPr="00827D18" w:rsidRDefault="00225EA4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5EA4" w:rsidRPr="00827D18" w14:paraId="2C6795E9" w14:textId="77777777" w:rsidTr="00E13CD5">
        <w:trPr>
          <w:trHeight w:val="561"/>
        </w:trPr>
        <w:tc>
          <w:tcPr>
            <w:tcW w:w="2830" w:type="dxa"/>
            <w:tcBorders>
              <w:right w:val="single" w:sz="18" w:space="0" w:color="auto"/>
            </w:tcBorders>
          </w:tcPr>
          <w:p w14:paraId="4D9A89C3" w14:textId="1A8DF9E1" w:rsidR="00225EA4" w:rsidRPr="00827D18" w:rsidRDefault="003E3D8A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3D8A">
              <w:rPr>
                <w:rFonts w:asciiTheme="minorHAnsi" w:hAnsiTheme="minorHAnsi" w:cstheme="minorHAnsi"/>
                <w:sz w:val="22"/>
                <w:szCs w:val="22"/>
              </w:rPr>
              <w:t>AUTOMATICKÁ TRIEDIACA BRÁNA S KORIDOROM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A3D32F" w14:textId="77777777" w:rsidR="00225EA4" w:rsidRPr="00827D18" w:rsidRDefault="00225EA4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1" w:type="dxa"/>
            <w:tcBorders>
              <w:left w:val="single" w:sz="18" w:space="0" w:color="auto"/>
            </w:tcBorders>
            <w:vAlign w:val="center"/>
          </w:tcPr>
          <w:p w14:paraId="73E987A4" w14:textId="77777777" w:rsidR="00225EA4" w:rsidRPr="00827D18" w:rsidRDefault="00225EA4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14:paraId="6105890D" w14:textId="77777777" w:rsidR="00225EA4" w:rsidRPr="00827D18" w:rsidRDefault="00225EA4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5EA4" w:rsidRPr="00827D18" w14:paraId="3FBC5273" w14:textId="77777777" w:rsidTr="00E13CD5">
        <w:trPr>
          <w:trHeight w:val="561"/>
        </w:trPr>
        <w:tc>
          <w:tcPr>
            <w:tcW w:w="2830" w:type="dxa"/>
            <w:tcBorders>
              <w:right w:val="single" w:sz="18" w:space="0" w:color="auto"/>
            </w:tcBorders>
          </w:tcPr>
          <w:p w14:paraId="30FB8DD0" w14:textId="5019F95C" w:rsidR="00225EA4" w:rsidRPr="00827D18" w:rsidRDefault="003E3D8A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3D8A">
              <w:rPr>
                <w:rFonts w:asciiTheme="minorHAnsi" w:hAnsiTheme="minorHAnsi" w:cstheme="minorHAnsi"/>
                <w:sz w:val="22"/>
                <w:szCs w:val="22"/>
              </w:rPr>
              <w:t>Chladiaci tank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7C2F31" w14:textId="77777777" w:rsidR="00225EA4" w:rsidRPr="00827D18" w:rsidRDefault="00225EA4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1" w:type="dxa"/>
            <w:tcBorders>
              <w:left w:val="single" w:sz="18" w:space="0" w:color="auto"/>
            </w:tcBorders>
            <w:vAlign w:val="center"/>
          </w:tcPr>
          <w:p w14:paraId="602B4157" w14:textId="77777777" w:rsidR="00225EA4" w:rsidRPr="00827D18" w:rsidRDefault="00225EA4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14:paraId="76769EF0" w14:textId="77777777" w:rsidR="00225EA4" w:rsidRPr="00827D18" w:rsidRDefault="00225EA4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2A1BFE4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269D9A72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1E1EEAA" w14:textId="77777777" w:rsidR="00D244C5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DFFD663" w14:textId="77777777" w:rsidR="006E529D" w:rsidRDefault="006E529D" w:rsidP="00D244C5">
      <w:pPr>
        <w:rPr>
          <w:rFonts w:asciiTheme="minorHAnsi" w:hAnsiTheme="minorHAnsi" w:cstheme="minorHAnsi"/>
          <w:sz w:val="22"/>
          <w:szCs w:val="22"/>
        </w:rPr>
      </w:pPr>
    </w:p>
    <w:p w14:paraId="4AD04C89" w14:textId="77777777" w:rsidR="006E529D" w:rsidRPr="00827D18" w:rsidRDefault="006E529D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341502EE" w14:textId="77777777" w:rsidR="006E529D" w:rsidRDefault="006E529D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51E322A" w14:textId="77777777" w:rsidR="006E529D" w:rsidRPr="00827D18" w:rsidRDefault="006E529D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bookmarkStart w:id="0" w:name="_GoBack"/>
      <w:bookmarkEnd w:id="0"/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5A230D88" w14:textId="6FD62676" w:rsidR="00D244C5" w:rsidRPr="00827D18" w:rsidRDefault="00D244C5" w:rsidP="00827D18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3F33D91C" w14:textId="431CD9F8" w:rsidR="00D244C5" w:rsidRPr="00827D18" w:rsidRDefault="00D244C5" w:rsidP="0006622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DF4ED" w14:textId="77777777" w:rsidR="00A979CB" w:rsidRDefault="00A979CB">
      <w:r>
        <w:separator/>
      </w:r>
    </w:p>
  </w:endnote>
  <w:endnote w:type="continuationSeparator" w:id="0">
    <w:p w14:paraId="1A9C7375" w14:textId="77777777" w:rsidR="00A979CB" w:rsidRDefault="00A9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29D">
          <w:rPr>
            <w:noProof/>
          </w:rPr>
          <w:t>2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CFACB" w14:textId="77777777" w:rsidR="00A979CB" w:rsidRDefault="00A979CB">
      <w:r>
        <w:separator/>
      </w:r>
    </w:p>
  </w:footnote>
  <w:footnote w:type="continuationSeparator" w:id="0">
    <w:p w14:paraId="1D03439E" w14:textId="77777777" w:rsidR="00A979CB" w:rsidRDefault="00A9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15847"/>
    <w:rsid w:val="002160D8"/>
    <w:rsid w:val="0021618E"/>
    <w:rsid w:val="0022077F"/>
    <w:rsid w:val="0022402C"/>
    <w:rsid w:val="00225EA4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7E3C"/>
    <w:rsid w:val="002C2AA4"/>
    <w:rsid w:val="002C3ED5"/>
    <w:rsid w:val="002C71DF"/>
    <w:rsid w:val="002D5EC0"/>
    <w:rsid w:val="002E2D02"/>
    <w:rsid w:val="00301C7A"/>
    <w:rsid w:val="00303E49"/>
    <w:rsid w:val="003042FA"/>
    <w:rsid w:val="00314039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6440"/>
    <w:rsid w:val="003721D9"/>
    <w:rsid w:val="00372C25"/>
    <w:rsid w:val="00372FDB"/>
    <w:rsid w:val="00376211"/>
    <w:rsid w:val="00384EE3"/>
    <w:rsid w:val="00387A88"/>
    <w:rsid w:val="00387CCB"/>
    <w:rsid w:val="0039067C"/>
    <w:rsid w:val="0039076D"/>
    <w:rsid w:val="00394E46"/>
    <w:rsid w:val="0039620B"/>
    <w:rsid w:val="003B7A13"/>
    <w:rsid w:val="003D64C6"/>
    <w:rsid w:val="003E063F"/>
    <w:rsid w:val="003E3D8A"/>
    <w:rsid w:val="003E677C"/>
    <w:rsid w:val="003F28E8"/>
    <w:rsid w:val="003F5E30"/>
    <w:rsid w:val="003F75C1"/>
    <w:rsid w:val="00400671"/>
    <w:rsid w:val="0040357A"/>
    <w:rsid w:val="004047C0"/>
    <w:rsid w:val="0041218F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0F4A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7675"/>
    <w:rsid w:val="005A7987"/>
    <w:rsid w:val="005B43BA"/>
    <w:rsid w:val="005D115A"/>
    <w:rsid w:val="005D23FF"/>
    <w:rsid w:val="005D3913"/>
    <w:rsid w:val="005D7067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56DE"/>
    <w:rsid w:val="006C68C8"/>
    <w:rsid w:val="006D49E2"/>
    <w:rsid w:val="006D4F4C"/>
    <w:rsid w:val="006E058F"/>
    <w:rsid w:val="006E529D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74852"/>
    <w:rsid w:val="009776D1"/>
    <w:rsid w:val="00981C46"/>
    <w:rsid w:val="00981DB3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70B6"/>
    <w:rsid w:val="00BC2BEE"/>
    <w:rsid w:val="00BC50F3"/>
    <w:rsid w:val="00BC6351"/>
    <w:rsid w:val="00BD0874"/>
    <w:rsid w:val="00BD1144"/>
    <w:rsid w:val="00BE19DB"/>
    <w:rsid w:val="00BF0AF3"/>
    <w:rsid w:val="00BF3643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87D57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D4769"/>
    <w:rsid w:val="00CF06F4"/>
    <w:rsid w:val="00CF1870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924EB"/>
    <w:rsid w:val="00D93ED6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3CD5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  <w15:docId w15:val="{403DB981-AB09-4F55-ADF9-3E723085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2578A-4F75-4D0B-8CB1-3E1E5F46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125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Milan Michalička</cp:lastModifiedBy>
  <cp:revision>25</cp:revision>
  <cp:lastPrinted>2022-06-17T06:59:00Z</cp:lastPrinted>
  <dcterms:created xsi:type="dcterms:W3CDTF">2022-06-21T17:09:00Z</dcterms:created>
  <dcterms:modified xsi:type="dcterms:W3CDTF">2022-10-13T11:08:00Z</dcterms:modified>
</cp:coreProperties>
</file>