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39013B" w14:textId="77777777" w:rsidR="00D244C5" w:rsidRPr="00BC50F3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12E90D4A" w:rsidR="00D244C5" w:rsidRPr="00BC50F3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BC50F3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BC50F3">
        <w:rPr>
          <w:rFonts w:asciiTheme="minorHAnsi" w:hAnsiTheme="minorHAnsi" w:cstheme="minorHAnsi"/>
          <w:sz w:val="22"/>
          <w:szCs w:val="22"/>
        </w:rPr>
        <w:t xml:space="preserve"> </w:t>
      </w:r>
      <w:r w:rsidR="005778CB" w:rsidRPr="00BC50F3">
        <w:rPr>
          <w:rFonts w:asciiTheme="minorHAnsi" w:hAnsiTheme="minorHAnsi" w:cstheme="minorHAnsi"/>
          <w:b/>
          <w:sz w:val="22"/>
          <w:szCs w:val="22"/>
        </w:rPr>
        <w:t>„</w:t>
      </w:r>
      <w:r w:rsidR="00EE7C94" w:rsidRPr="00EE7C94">
        <w:rPr>
          <w:rFonts w:asciiTheme="minorHAnsi" w:hAnsiTheme="minorHAnsi" w:cstheme="minorHAnsi"/>
          <w:b/>
          <w:sz w:val="22"/>
          <w:szCs w:val="22"/>
        </w:rPr>
        <w:t xml:space="preserve">Miešací a skladovací vak </w:t>
      </w:r>
      <w:r w:rsidR="000D093B" w:rsidRPr="00BC50F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0D093B" w:rsidRPr="00BC50F3">
        <w:rPr>
          <w:rFonts w:asciiTheme="minorHAnsi" w:hAnsiTheme="minorHAnsi" w:cstheme="minorHAnsi"/>
          <w:b/>
          <w:sz w:val="22"/>
          <w:szCs w:val="22"/>
        </w:rPr>
        <w:instrText xml:space="preserve"> MERGEFIELD NázZák1 </w:instrText>
      </w:r>
      <w:r w:rsidR="000D093B" w:rsidRPr="00BC50F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778CB" w:rsidRPr="00BC50F3">
        <w:rPr>
          <w:rFonts w:asciiTheme="minorHAnsi" w:hAnsiTheme="minorHAnsi" w:cstheme="minorHAnsi"/>
          <w:b/>
          <w:sz w:val="22"/>
          <w:szCs w:val="22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392F924" w:rsidR="00D244C5" w:rsidRPr="00827D18" w:rsidRDefault="00570F4A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244C5" w:rsidRPr="00827D18" w14:paraId="6CF3F9D2" w14:textId="77777777" w:rsidTr="000E4E42">
        <w:tc>
          <w:tcPr>
            <w:tcW w:w="226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0A28CE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C48C4" w14:textId="060E9F37" w:rsidR="00D244C5" w:rsidRPr="00EE7C94" w:rsidRDefault="00EE7C94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7C94">
              <w:rPr>
                <w:rFonts w:asciiTheme="minorHAnsi" w:hAnsiTheme="minorHAnsi" w:cstheme="minorHAnsi"/>
                <w:b/>
                <w:sz w:val="22"/>
                <w:szCs w:val="22"/>
              </w:rPr>
              <w:t>Miešací a skladovací vak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10708E" w14:textId="55CBFF23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 predmet zákazky </w:t>
            </w:r>
          </w:p>
          <w:p w14:paraId="5FBAB9E5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2266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29DA30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6030CC" w:rsidRPr="00827D18" w:rsidRDefault="00246E50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6030CC" w:rsidRPr="00827D18" w:rsidRDefault="006030CC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2266" w:type="dxa"/>
            <w:shd w:val="clear" w:color="auto" w:fill="FFFFFF" w:themeFill="background1"/>
          </w:tcPr>
          <w:p w14:paraId="0B1592CB" w14:textId="449B6EFA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Cena za</w:t>
            </w:r>
            <w:r w:rsidR="006030CC"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predmet zákazky </w:t>
            </w:r>
          </w:p>
          <w:p w14:paraId="55AD1B0F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D244C5" w:rsidRPr="00827D18" w14:paraId="25880792" w14:textId="77777777" w:rsidTr="005778CB">
        <w:trPr>
          <w:trHeight w:val="561"/>
        </w:trPr>
        <w:tc>
          <w:tcPr>
            <w:tcW w:w="2265" w:type="dxa"/>
            <w:vMerge/>
            <w:tcBorders>
              <w:right w:val="single" w:sz="18" w:space="0" w:color="auto"/>
            </w:tcBorders>
          </w:tcPr>
          <w:p w14:paraId="66C3D24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18" w:space="0" w:color="auto"/>
            </w:tcBorders>
            <w:vAlign w:val="center"/>
          </w:tcPr>
          <w:p w14:paraId="632F9575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33858D3C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>V ponukách uchádzačov, ktorí sú platcami DPH bude vyhodnocovaná cena za predmet zákazky v EUR bez DPH. V ponukách uchádzačo</w:t>
      </w:r>
      <w:bookmarkStart w:id="0" w:name="_GoBack"/>
      <w:bookmarkEnd w:id="0"/>
      <w:r w:rsidRPr="00827D18">
        <w:rPr>
          <w:rFonts w:asciiTheme="minorHAnsi" w:hAnsiTheme="minorHAnsi" w:cstheme="minorHAnsi"/>
          <w:bCs/>
          <w:sz w:val="22"/>
          <w:szCs w:val="22"/>
        </w:rPr>
        <w:t xml:space="preserve">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37A51B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C94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0F4A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50F3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E7C94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F17D-746F-4B52-A57D-08C14131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Milan Michalička</cp:lastModifiedBy>
  <cp:revision>25</cp:revision>
  <cp:lastPrinted>2022-06-17T06:59:00Z</cp:lastPrinted>
  <dcterms:created xsi:type="dcterms:W3CDTF">2022-06-21T17:09:00Z</dcterms:created>
  <dcterms:modified xsi:type="dcterms:W3CDTF">2022-10-14T08:17:00Z</dcterms:modified>
</cp:coreProperties>
</file>