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9A3674"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9A3674">
        <w:rPr>
          <w:rFonts w:ascii="Tahoma" w:hAnsi="Tahoma" w:cs="Tahoma"/>
          <w:sz w:val="20"/>
          <w:szCs w:val="20"/>
        </w:rPr>
        <w:t xml:space="preserve">Príloha č. </w:t>
      </w:r>
      <w:r w:rsidR="00A3678B" w:rsidRPr="009A3674">
        <w:rPr>
          <w:rFonts w:ascii="Tahoma" w:hAnsi="Tahoma" w:cs="Tahoma"/>
          <w:sz w:val="20"/>
          <w:szCs w:val="20"/>
        </w:rPr>
        <w:t>2</w:t>
      </w:r>
    </w:p>
    <w:p w14:paraId="7DE6127D" w14:textId="1E79784C" w:rsidR="004A258B" w:rsidRPr="009A3674" w:rsidRDefault="004A258B" w:rsidP="00CB19F7">
      <w:pPr>
        <w:pStyle w:val="2Nadpis"/>
        <w:numPr>
          <w:ilvl w:val="0"/>
          <w:numId w:val="0"/>
        </w:numPr>
        <w:tabs>
          <w:tab w:val="left" w:pos="709"/>
        </w:tabs>
        <w:jc w:val="both"/>
        <w:rPr>
          <w:rFonts w:ascii="Tahoma" w:hAnsi="Tahoma" w:cs="Tahoma"/>
          <w:sz w:val="16"/>
          <w:szCs w:val="16"/>
        </w:rPr>
      </w:pPr>
      <w:r w:rsidRPr="009A3674">
        <w:rPr>
          <w:rFonts w:ascii="Tahoma" w:hAnsi="Tahoma" w:cs="Tahoma"/>
          <w:sz w:val="16"/>
          <w:szCs w:val="16"/>
        </w:rPr>
        <w:t>(Čestné vyhlásenie uchádzača PO)</w:t>
      </w:r>
    </w:p>
    <w:p w14:paraId="02AC3700" w14:textId="77777777" w:rsidR="00CB19F7" w:rsidRPr="009A3674"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9A3674" w:rsidRDefault="004A258B" w:rsidP="004A258B">
      <w:pPr>
        <w:jc w:val="center"/>
        <w:rPr>
          <w:rFonts w:ascii="Tahoma" w:hAnsi="Tahoma" w:cs="Tahoma"/>
          <w:b/>
          <w:sz w:val="32"/>
          <w:szCs w:val="32"/>
        </w:rPr>
      </w:pPr>
      <w:r w:rsidRPr="009A3674">
        <w:rPr>
          <w:rFonts w:ascii="Tahoma" w:hAnsi="Tahoma" w:cs="Tahoma"/>
          <w:b/>
          <w:sz w:val="32"/>
          <w:szCs w:val="32"/>
        </w:rPr>
        <w:t>ČESTNÉ VYHLÁSENIE</w:t>
      </w:r>
    </w:p>
    <w:p w14:paraId="01D4406B" w14:textId="77777777" w:rsidR="004A258B" w:rsidRPr="009A3674" w:rsidRDefault="004A258B" w:rsidP="004A258B">
      <w:pPr>
        <w:rPr>
          <w:rFonts w:ascii="Tahoma" w:hAnsi="Tahoma" w:cs="Tahoma"/>
          <w:sz w:val="20"/>
          <w:szCs w:val="20"/>
        </w:rPr>
      </w:pPr>
    </w:p>
    <w:p w14:paraId="46B7F993" w14:textId="77777777" w:rsidR="004A258B" w:rsidRPr="009A3674" w:rsidRDefault="004A258B" w:rsidP="004A258B">
      <w:pPr>
        <w:rPr>
          <w:rFonts w:ascii="Tahoma" w:hAnsi="Tahoma" w:cs="Tahoma"/>
          <w:sz w:val="20"/>
          <w:szCs w:val="20"/>
        </w:rPr>
      </w:pPr>
      <w:r w:rsidRPr="009A3674">
        <w:rPr>
          <w:rFonts w:ascii="Tahoma" w:hAnsi="Tahoma" w:cs="Tahoma"/>
          <w:sz w:val="20"/>
          <w:szCs w:val="20"/>
        </w:rPr>
        <w:t>Obchodné meno:</w:t>
      </w:r>
    </w:p>
    <w:p w14:paraId="22BA4848" w14:textId="77777777" w:rsidR="004A258B" w:rsidRPr="009A3674" w:rsidRDefault="004A258B" w:rsidP="004A258B">
      <w:pPr>
        <w:rPr>
          <w:rFonts w:ascii="Tahoma" w:hAnsi="Tahoma" w:cs="Tahoma"/>
          <w:sz w:val="20"/>
          <w:szCs w:val="20"/>
        </w:rPr>
      </w:pPr>
    </w:p>
    <w:p w14:paraId="1AEE58CB" w14:textId="77777777" w:rsidR="004A258B" w:rsidRPr="009A3674" w:rsidRDefault="004A258B" w:rsidP="004A258B">
      <w:pPr>
        <w:rPr>
          <w:rFonts w:ascii="Tahoma" w:hAnsi="Tahoma" w:cs="Tahoma"/>
          <w:sz w:val="20"/>
          <w:szCs w:val="20"/>
        </w:rPr>
      </w:pPr>
      <w:r w:rsidRPr="009A3674">
        <w:rPr>
          <w:rFonts w:ascii="Tahoma" w:hAnsi="Tahoma" w:cs="Tahoma"/>
          <w:sz w:val="20"/>
          <w:szCs w:val="20"/>
        </w:rPr>
        <w:t>Sídlo:</w:t>
      </w:r>
    </w:p>
    <w:p w14:paraId="5F73A688" w14:textId="77777777" w:rsidR="004A258B" w:rsidRPr="009A3674" w:rsidRDefault="004A258B" w:rsidP="004A258B">
      <w:pPr>
        <w:rPr>
          <w:rFonts w:ascii="Tahoma" w:hAnsi="Tahoma" w:cs="Tahoma"/>
          <w:sz w:val="20"/>
          <w:szCs w:val="20"/>
        </w:rPr>
      </w:pPr>
    </w:p>
    <w:p w14:paraId="44D12CCD" w14:textId="77777777" w:rsidR="004A258B" w:rsidRPr="009A3674" w:rsidRDefault="004A258B" w:rsidP="004A258B">
      <w:pPr>
        <w:rPr>
          <w:rFonts w:ascii="Tahoma" w:hAnsi="Tahoma" w:cs="Tahoma"/>
          <w:sz w:val="20"/>
          <w:szCs w:val="20"/>
        </w:rPr>
      </w:pPr>
      <w:r w:rsidRPr="009A3674">
        <w:rPr>
          <w:rFonts w:ascii="Tahoma" w:hAnsi="Tahoma" w:cs="Tahoma"/>
          <w:sz w:val="20"/>
          <w:szCs w:val="20"/>
        </w:rPr>
        <w:t>IČO:</w:t>
      </w:r>
    </w:p>
    <w:p w14:paraId="27B09223" w14:textId="77777777" w:rsidR="004A258B" w:rsidRPr="009A3674" w:rsidRDefault="004A258B" w:rsidP="004A258B">
      <w:pPr>
        <w:rPr>
          <w:rFonts w:ascii="Tahoma" w:hAnsi="Tahoma" w:cs="Tahoma"/>
          <w:sz w:val="20"/>
          <w:szCs w:val="20"/>
        </w:rPr>
      </w:pPr>
      <w:r w:rsidRPr="009A3674">
        <w:rPr>
          <w:rFonts w:ascii="Tahoma" w:hAnsi="Tahoma" w:cs="Tahoma"/>
          <w:sz w:val="20"/>
          <w:szCs w:val="20"/>
        </w:rPr>
        <w:t>(ďalej len „Spoločnosť“)</w:t>
      </w:r>
    </w:p>
    <w:p w14:paraId="72C887F8" w14:textId="77777777" w:rsidR="004A258B" w:rsidRPr="009A3674" w:rsidRDefault="004A258B" w:rsidP="004A258B">
      <w:pPr>
        <w:rPr>
          <w:rFonts w:ascii="Tahoma" w:hAnsi="Tahoma" w:cs="Tahoma"/>
          <w:sz w:val="20"/>
          <w:szCs w:val="20"/>
        </w:rPr>
      </w:pPr>
    </w:p>
    <w:p w14:paraId="3BE2FE24" w14:textId="597024D8" w:rsidR="004A258B" w:rsidRPr="009A3674" w:rsidRDefault="004A258B" w:rsidP="004A258B">
      <w:pPr>
        <w:rPr>
          <w:rFonts w:ascii="Tahoma" w:hAnsi="Tahoma" w:cs="Tahoma"/>
          <w:sz w:val="20"/>
          <w:szCs w:val="20"/>
        </w:rPr>
      </w:pPr>
      <w:r w:rsidRPr="009A3674">
        <w:rPr>
          <w:rFonts w:ascii="Tahoma" w:hAnsi="Tahoma" w:cs="Tahoma"/>
          <w:sz w:val="20"/>
          <w:szCs w:val="20"/>
        </w:rPr>
        <w:t xml:space="preserve">Zastúpená:  </w:t>
      </w:r>
      <w:r w:rsidRPr="009A3674">
        <w:rPr>
          <w:rFonts w:ascii="Tahoma" w:hAnsi="Tahoma" w:cs="Tahoma"/>
          <w:color w:val="4F81BD" w:themeColor="accent1"/>
          <w:sz w:val="20"/>
          <w:szCs w:val="20"/>
        </w:rPr>
        <w:t>(uviesť mená a funkcie členov štatutárneho orgánu, ktorí vyhlásenie podpisujú)</w:t>
      </w:r>
    </w:p>
    <w:p w14:paraId="0E3C721D" w14:textId="77777777" w:rsidR="004A258B" w:rsidRPr="009A3674" w:rsidRDefault="004A258B" w:rsidP="004A258B">
      <w:pPr>
        <w:rPr>
          <w:rFonts w:ascii="Tahoma" w:hAnsi="Tahoma" w:cs="Tahoma"/>
          <w:sz w:val="20"/>
          <w:szCs w:val="20"/>
        </w:rPr>
      </w:pPr>
    </w:p>
    <w:p w14:paraId="0C109E90" w14:textId="77777777" w:rsidR="004A258B" w:rsidRPr="009A3674" w:rsidRDefault="004A258B" w:rsidP="004A258B">
      <w:pPr>
        <w:rPr>
          <w:rFonts w:ascii="Tahoma" w:hAnsi="Tahoma" w:cs="Tahoma"/>
          <w:sz w:val="20"/>
          <w:szCs w:val="20"/>
        </w:rPr>
      </w:pPr>
    </w:p>
    <w:p w14:paraId="749FA206" w14:textId="77777777" w:rsidR="004A258B" w:rsidRPr="009A3674" w:rsidRDefault="004A258B" w:rsidP="004A258B">
      <w:pPr>
        <w:rPr>
          <w:rFonts w:ascii="Tahoma" w:hAnsi="Tahoma" w:cs="Tahoma"/>
          <w:sz w:val="20"/>
          <w:szCs w:val="20"/>
        </w:rPr>
      </w:pPr>
    </w:p>
    <w:p w14:paraId="2B17A45C" w14:textId="77777777" w:rsidR="004A258B" w:rsidRPr="009A3674" w:rsidRDefault="004A258B" w:rsidP="004A258B">
      <w:pPr>
        <w:rPr>
          <w:rFonts w:ascii="Tahoma" w:hAnsi="Tahoma" w:cs="Tahoma"/>
          <w:sz w:val="20"/>
          <w:szCs w:val="20"/>
        </w:rPr>
      </w:pPr>
    </w:p>
    <w:p w14:paraId="450931B7" w14:textId="77777777" w:rsidR="004A258B" w:rsidRPr="009A3674" w:rsidRDefault="004A258B" w:rsidP="004A258B">
      <w:pPr>
        <w:rPr>
          <w:rFonts w:ascii="Tahoma" w:hAnsi="Tahoma" w:cs="Tahoma"/>
          <w:sz w:val="20"/>
          <w:szCs w:val="20"/>
        </w:rPr>
      </w:pPr>
    </w:p>
    <w:p w14:paraId="0CC52096" w14:textId="77777777" w:rsidR="004A258B" w:rsidRPr="009A3674" w:rsidRDefault="004A258B" w:rsidP="004A258B">
      <w:pPr>
        <w:rPr>
          <w:rFonts w:ascii="Tahoma" w:hAnsi="Tahoma" w:cs="Tahoma"/>
          <w:sz w:val="20"/>
          <w:szCs w:val="20"/>
        </w:rPr>
      </w:pPr>
    </w:p>
    <w:p w14:paraId="3FF27D81" w14:textId="54552B3F" w:rsidR="004A258B" w:rsidRPr="009A3674" w:rsidRDefault="004A258B" w:rsidP="004A258B">
      <w:pPr>
        <w:jc w:val="both"/>
        <w:rPr>
          <w:rFonts w:ascii="Tahoma" w:hAnsi="Tahoma" w:cs="Tahoma"/>
          <w:sz w:val="20"/>
          <w:szCs w:val="20"/>
        </w:rPr>
      </w:pPr>
      <w:r w:rsidRPr="009A3674">
        <w:rPr>
          <w:rFonts w:ascii="Tahoma" w:hAnsi="Tahoma" w:cs="Tahoma"/>
          <w:sz w:val="20"/>
          <w:szCs w:val="20"/>
        </w:rPr>
        <w:t>Spoločnosť ako uchádzač k zákazke na dodanie tovaru, stavebných prác a služieb „</w:t>
      </w:r>
      <w:proofErr w:type="spellStart"/>
      <w:r w:rsidR="009A3674" w:rsidRPr="009A3674">
        <w:rPr>
          <w:rFonts w:ascii="Tahoma" w:hAnsi="Tahoma" w:cs="Tahoma"/>
          <w:sz w:val="20"/>
          <w:szCs w:val="20"/>
        </w:rPr>
        <w:t>Paletizačná</w:t>
      </w:r>
      <w:proofErr w:type="spellEnd"/>
      <w:r w:rsidR="009A3674" w:rsidRPr="009A3674">
        <w:rPr>
          <w:rFonts w:ascii="Tahoma" w:hAnsi="Tahoma" w:cs="Tahoma"/>
          <w:sz w:val="20"/>
          <w:szCs w:val="20"/>
        </w:rPr>
        <w:t xml:space="preserve"> stanica s baliacimi linkami</w:t>
      </w:r>
      <w:r w:rsidRPr="009A3674">
        <w:rPr>
          <w:rFonts w:ascii="Tahoma" w:hAnsi="Tahoma" w:cs="Tahoma"/>
          <w:sz w:val="20"/>
          <w:szCs w:val="20"/>
        </w:rPr>
        <w:t xml:space="preserve">“ </w:t>
      </w:r>
      <w:r w:rsidR="00A3678B" w:rsidRPr="009A3674">
        <w:rPr>
          <w:rFonts w:ascii="Tahoma" w:hAnsi="Tahoma" w:cs="Tahoma"/>
          <w:sz w:val="20"/>
          <w:szCs w:val="20"/>
        </w:rPr>
        <w:t xml:space="preserve">verejného </w:t>
      </w:r>
      <w:r w:rsidRPr="009A3674">
        <w:rPr>
          <w:rFonts w:ascii="Tahoma" w:hAnsi="Tahoma" w:cs="Tahoma"/>
          <w:sz w:val="20"/>
          <w:szCs w:val="20"/>
        </w:rPr>
        <w:t xml:space="preserve">obstarávateľa </w:t>
      </w:r>
      <w:r w:rsidR="009A3674" w:rsidRPr="009A3674">
        <w:rPr>
          <w:rFonts w:ascii="Tahoma" w:hAnsi="Tahoma" w:cs="Tahoma"/>
          <w:sz w:val="20"/>
          <w:szCs w:val="20"/>
        </w:rPr>
        <w:t>HUBERT J.E., s.r.o.</w:t>
      </w:r>
      <w:r w:rsidRPr="009A3674">
        <w:rPr>
          <w:rFonts w:ascii="Tahoma" w:hAnsi="Tahoma" w:cs="Tahoma"/>
          <w:sz w:val="20"/>
          <w:szCs w:val="20"/>
        </w:rPr>
        <w:t xml:space="preserve"> </w:t>
      </w:r>
    </w:p>
    <w:p w14:paraId="54C595D4" w14:textId="77777777" w:rsidR="004A258B" w:rsidRPr="009A3674" w:rsidRDefault="004A258B" w:rsidP="004A258B">
      <w:pPr>
        <w:jc w:val="both"/>
        <w:rPr>
          <w:rFonts w:ascii="Tahoma" w:hAnsi="Tahoma" w:cs="Tahoma"/>
          <w:sz w:val="20"/>
          <w:szCs w:val="20"/>
        </w:rPr>
      </w:pPr>
    </w:p>
    <w:p w14:paraId="3B11C94C" w14:textId="77777777" w:rsidR="004A258B" w:rsidRPr="009A3674" w:rsidRDefault="004A258B" w:rsidP="004A258B">
      <w:pPr>
        <w:jc w:val="center"/>
        <w:rPr>
          <w:rFonts w:ascii="Tahoma" w:hAnsi="Tahoma" w:cs="Tahoma"/>
          <w:b/>
          <w:sz w:val="20"/>
          <w:szCs w:val="20"/>
        </w:rPr>
      </w:pPr>
      <w:r w:rsidRPr="009A3674">
        <w:rPr>
          <w:rFonts w:ascii="Tahoma" w:hAnsi="Tahoma" w:cs="Tahoma"/>
          <w:b/>
          <w:sz w:val="20"/>
          <w:szCs w:val="20"/>
        </w:rPr>
        <w:t>čestne vyhlasuje,</w:t>
      </w:r>
    </w:p>
    <w:p w14:paraId="346435F0" w14:textId="77777777" w:rsidR="004A258B" w:rsidRPr="009A3674" w:rsidRDefault="004A258B" w:rsidP="004A258B">
      <w:pPr>
        <w:jc w:val="both"/>
        <w:rPr>
          <w:rFonts w:ascii="Tahoma" w:hAnsi="Tahoma" w:cs="Tahoma"/>
          <w:sz w:val="20"/>
          <w:szCs w:val="20"/>
        </w:rPr>
      </w:pPr>
    </w:p>
    <w:p w14:paraId="0375FD0D" w14:textId="77777777" w:rsidR="004A258B" w:rsidRPr="009A3674" w:rsidRDefault="004A258B" w:rsidP="004A258B">
      <w:pPr>
        <w:jc w:val="both"/>
        <w:rPr>
          <w:rFonts w:ascii="Tahoma" w:hAnsi="Tahoma" w:cs="Tahoma"/>
          <w:sz w:val="20"/>
          <w:szCs w:val="20"/>
        </w:rPr>
      </w:pPr>
      <w:r w:rsidRPr="009A3674">
        <w:rPr>
          <w:rFonts w:ascii="Tahoma" w:hAnsi="Tahoma" w:cs="Tahoma"/>
          <w:sz w:val="20"/>
          <w:szCs w:val="20"/>
        </w:rPr>
        <w:t>že ku dňu predkladania ponuky</w:t>
      </w:r>
    </w:p>
    <w:p w14:paraId="60798C6D" w14:textId="77777777" w:rsidR="004A258B" w:rsidRPr="009A3674" w:rsidRDefault="004A258B" w:rsidP="004A258B">
      <w:pPr>
        <w:jc w:val="both"/>
        <w:rPr>
          <w:rFonts w:ascii="Tahoma" w:hAnsi="Tahoma" w:cs="Tahoma"/>
          <w:sz w:val="20"/>
          <w:szCs w:val="20"/>
        </w:rPr>
      </w:pPr>
    </w:p>
    <w:p w14:paraId="4CD47AC1" w14:textId="5DF764FF" w:rsidR="00014545" w:rsidRPr="009A3674" w:rsidRDefault="00014545" w:rsidP="00703EAF">
      <w:pPr>
        <w:pStyle w:val="Odsekzoznamu"/>
        <w:numPr>
          <w:ilvl w:val="0"/>
          <w:numId w:val="10"/>
        </w:numPr>
        <w:spacing w:after="160" w:line="259" w:lineRule="auto"/>
        <w:contextualSpacing/>
        <w:jc w:val="both"/>
        <w:rPr>
          <w:rFonts w:ascii="Tahoma" w:hAnsi="Tahoma" w:cs="Tahoma"/>
          <w:sz w:val="20"/>
          <w:szCs w:val="20"/>
        </w:rPr>
      </w:pPr>
      <w:r w:rsidRPr="009A3674">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9A3674" w:rsidRDefault="00014545" w:rsidP="009A59B8">
      <w:pPr>
        <w:pStyle w:val="Odsekzoznamu"/>
        <w:numPr>
          <w:ilvl w:val="0"/>
          <w:numId w:val="10"/>
        </w:numPr>
        <w:spacing w:after="160" w:line="259" w:lineRule="auto"/>
        <w:contextualSpacing/>
        <w:jc w:val="both"/>
        <w:rPr>
          <w:rFonts w:ascii="Tahoma" w:hAnsi="Tahoma" w:cs="Tahoma"/>
          <w:sz w:val="20"/>
          <w:szCs w:val="20"/>
        </w:rPr>
      </w:pPr>
      <w:r w:rsidRPr="009A3674">
        <w:rPr>
          <w:rFonts w:ascii="Tahoma" w:hAnsi="Tahoma" w:cs="Tahoma"/>
          <w:sz w:val="20"/>
          <w:szCs w:val="20"/>
        </w:rPr>
        <w:t>nie je na</w:t>
      </w:r>
      <w:r w:rsidR="004A258B" w:rsidRPr="009A3674">
        <w:rPr>
          <w:rFonts w:ascii="Tahoma" w:hAnsi="Tahoma" w:cs="Tahoma"/>
          <w:sz w:val="20"/>
          <w:szCs w:val="20"/>
        </w:rPr>
        <w:t xml:space="preserve"> majetok </w:t>
      </w:r>
      <w:r w:rsidRPr="009A3674">
        <w:rPr>
          <w:rFonts w:ascii="Tahoma" w:hAnsi="Tahoma" w:cs="Tahoma"/>
          <w:sz w:val="20"/>
          <w:szCs w:val="20"/>
        </w:rPr>
        <w:t>spoločnosti vyhlásený konkurz, spoločnosť nie je v reštrukturalizácii ani v likvidácii</w:t>
      </w:r>
      <w:r w:rsidR="004A258B" w:rsidRPr="009A3674">
        <w:rPr>
          <w:rFonts w:ascii="Tahoma" w:hAnsi="Tahoma" w:cs="Tahoma"/>
          <w:sz w:val="20"/>
          <w:szCs w:val="20"/>
        </w:rPr>
        <w:t>,</w:t>
      </w:r>
      <w:r w:rsidR="009A59B8" w:rsidRPr="009A3674">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9A3674">
        <w:rPr>
          <w:rFonts w:ascii="Tahoma" w:hAnsi="Tahoma" w:cs="Tahoma"/>
          <w:sz w:val="20"/>
          <w:szCs w:val="20"/>
        </w:rPr>
        <w:t xml:space="preserve"> </w:t>
      </w:r>
    </w:p>
    <w:p w14:paraId="216E4819" w14:textId="1EC23697" w:rsidR="004A258B" w:rsidRPr="009A3674" w:rsidRDefault="00014545" w:rsidP="00703EAF">
      <w:pPr>
        <w:pStyle w:val="Odsekzoznamu"/>
        <w:numPr>
          <w:ilvl w:val="0"/>
          <w:numId w:val="10"/>
        </w:numPr>
        <w:spacing w:after="160" w:line="259" w:lineRule="auto"/>
        <w:contextualSpacing/>
        <w:jc w:val="both"/>
        <w:rPr>
          <w:rFonts w:ascii="Tahoma" w:hAnsi="Tahoma" w:cs="Tahoma"/>
          <w:sz w:val="20"/>
          <w:szCs w:val="20"/>
        </w:rPr>
      </w:pPr>
      <w:r w:rsidRPr="009A3674">
        <w:rPr>
          <w:rFonts w:ascii="Tahoma" w:hAnsi="Tahoma" w:cs="Tahoma"/>
          <w:sz w:val="20"/>
          <w:szCs w:val="20"/>
        </w:rPr>
        <w:t>s</w:t>
      </w:r>
      <w:r w:rsidR="004A258B" w:rsidRPr="009A3674">
        <w:rPr>
          <w:rFonts w:ascii="Tahoma" w:hAnsi="Tahoma" w:cs="Tahoma"/>
          <w:sz w:val="20"/>
          <w:szCs w:val="20"/>
        </w:rPr>
        <w:t xml:space="preserve">poločnosť neporušila </w:t>
      </w:r>
      <w:r w:rsidRPr="009A3674">
        <w:rPr>
          <w:rFonts w:ascii="Tahoma" w:hAnsi="Tahoma" w:cs="Tahoma"/>
          <w:sz w:val="20"/>
          <w:szCs w:val="20"/>
        </w:rPr>
        <w:t>v predchádzajúcich 3 rokoch od vyhlásenia Výzvy na predloženie cenovej ponuky zákaz nelegálnej práce a nelegálneho zamestnávania</w:t>
      </w:r>
      <w:r w:rsidR="004A258B" w:rsidRPr="009A3674">
        <w:rPr>
          <w:rFonts w:ascii="Tahoma" w:hAnsi="Tahoma" w:cs="Tahoma"/>
          <w:sz w:val="20"/>
          <w:szCs w:val="20"/>
        </w:rPr>
        <w:t>,</w:t>
      </w:r>
    </w:p>
    <w:p w14:paraId="3C5D6656" w14:textId="77777777" w:rsidR="00E73F44" w:rsidRPr="009A3674" w:rsidRDefault="00014545" w:rsidP="00703EAF">
      <w:pPr>
        <w:pStyle w:val="Odsekzoznamu"/>
        <w:numPr>
          <w:ilvl w:val="0"/>
          <w:numId w:val="10"/>
        </w:numPr>
        <w:spacing w:after="160" w:line="259" w:lineRule="auto"/>
        <w:contextualSpacing/>
        <w:jc w:val="both"/>
        <w:rPr>
          <w:rFonts w:ascii="Tahoma" w:hAnsi="Tahoma" w:cs="Tahoma"/>
          <w:sz w:val="20"/>
          <w:szCs w:val="20"/>
        </w:rPr>
      </w:pPr>
      <w:r w:rsidRPr="009A3674">
        <w:rPr>
          <w:rFonts w:ascii="Tahoma" w:hAnsi="Tahoma" w:cs="Tahoma"/>
          <w:sz w:val="20"/>
          <w:szCs w:val="20"/>
        </w:rPr>
        <w:t>s</w:t>
      </w:r>
      <w:r w:rsidR="004A258B" w:rsidRPr="009A3674">
        <w:rPr>
          <w:rFonts w:ascii="Tahoma" w:hAnsi="Tahoma" w:cs="Tahoma"/>
          <w:sz w:val="20"/>
          <w:szCs w:val="20"/>
        </w:rPr>
        <w:t xml:space="preserve">poločnosť </w:t>
      </w:r>
      <w:r w:rsidRPr="009A3674">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9A3674">
        <w:rPr>
          <w:rFonts w:ascii="Tahoma" w:hAnsi="Tahoma" w:cs="Tahoma"/>
          <w:sz w:val="20"/>
          <w:szCs w:val="20"/>
        </w:rPr>
        <w:t> </w:t>
      </w:r>
      <w:r w:rsidRPr="009A3674">
        <w:rPr>
          <w:rFonts w:ascii="Tahoma" w:hAnsi="Tahoma" w:cs="Tahoma"/>
          <w:sz w:val="20"/>
          <w:szCs w:val="20"/>
        </w:rPr>
        <w:t>ľuďmi</w:t>
      </w:r>
      <w:r w:rsidR="00E73F44" w:rsidRPr="009A3674">
        <w:rPr>
          <w:rFonts w:ascii="Tahoma" w:hAnsi="Tahoma" w:cs="Tahoma"/>
          <w:sz w:val="20"/>
          <w:szCs w:val="20"/>
        </w:rPr>
        <w:t>,</w:t>
      </w:r>
    </w:p>
    <w:p w14:paraId="43F14FAE" w14:textId="70E5824A" w:rsidR="004A258B" w:rsidRPr="009A3674" w:rsidRDefault="00E73F44" w:rsidP="00E73F44">
      <w:pPr>
        <w:pStyle w:val="Odsekzoznamu"/>
        <w:numPr>
          <w:ilvl w:val="0"/>
          <w:numId w:val="10"/>
        </w:numPr>
        <w:spacing w:after="160" w:line="259" w:lineRule="auto"/>
        <w:contextualSpacing/>
        <w:jc w:val="both"/>
        <w:rPr>
          <w:rFonts w:ascii="Tahoma" w:hAnsi="Tahoma" w:cs="Tahoma"/>
          <w:sz w:val="20"/>
          <w:szCs w:val="20"/>
        </w:rPr>
      </w:pPr>
      <w:r w:rsidRPr="009A3674">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9A3674">
        <w:rPr>
          <w:rFonts w:ascii="Tahoma" w:hAnsi="Tahoma" w:cs="Tahoma"/>
          <w:color w:val="000000"/>
          <w:sz w:val="20"/>
          <w:szCs w:val="20"/>
          <w:shd w:val="clear" w:color="auto" w:fill="FFFFFF"/>
        </w:rPr>
        <w:t xml:space="preserve"> (ak sa vyžadujú)</w:t>
      </w:r>
      <w:r w:rsidR="004A258B" w:rsidRPr="009A3674">
        <w:rPr>
          <w:rFonts w:ascii="Tahoma" w:hAnsi="Tahoma" w:cs="Tahoma"/>
          <w:color w:val="000000"/>
          <w:sz w:val="20"/>
          <w:szCs w:val="20"/>
          <w:shd w:val="clear" w:color="auto" w:fill="FFFFFF"/>
        </w:rPr>
        <w:t>.</w:t>
      </w:r>
    </w:p>
    <w:p w14:paraId="1B8AAE83" w14:textId="77777777" w:rsidR="004A258B" w:rsidRPr="009A3674" w:rsidRDefault="004A258B" w:rsidP="004A258B">
      <w:pPr>
        <w:pStyle w:val="Odsekzoznamu"/>
        <w:jc w:val="both"/>
        <w:rPr>
          <w:rFonts w:ascii="Tahoma" w:hAnsi="Tahoma" w:cs="Tahoma"/>
          <w:sz w:val="20"/>
          <w:szCs w:val="20"/>
        </w:rPr>
      </w:pPr>
    </w:p>
    <w:p w14:paraId="3255AB70" w14:textId="77777777" w:rsidR="004A258B" w:rsidRPr="009A3674" w:rsidRDefault="004A258B" w:rsidP="004A258B">
      <w:pPr>
        <w:pStyle w:val="Odsekzoznamu"/>
        <w:jc w:val="both"/>
        <w:rPr>
          <w:rFonts w:ascii="Tahoma" w:hAnsi="Tahoma" w:cs="Tahoma"/>
          <w:sz w:val="20"/>
          <w:szCs w:val="20"/>
        </w:rPr>
      </w:pPr>
    </w:p>
    <w:p w14:paraId="1B9EA4FB" w14:textId="77777777" w:rsidR="004A258B" w:rsidRPr="009A3674"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9A3674"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9A3674" w:rsidRDefault="004A258B" w:rsidP="00C41D36">
            <w:pPr>
              <w:rPr>
                <w:rFonts w:ascii="Tahoma" w:hAnsi="Tahoma" w:cs="Tahoma"/>
                <w:b/>
                <w:bCs/>
                <w:color w:val="000000"/>
                <w:sz w:val="20"/>
                <w:szCs w:val="20"/>
              </w:rPr>
            </w:pPr>
            <w:r w:rsidRPr="009A3674">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9A3674" w:rsidRDefault="004A258B" w:rsidP="00C41D36">
            <w:pPr>
              <w:jc w:val="center"/>
              <w:rPr>
                <w:rFonts w:ascii="Tahoma" w:hAnsi="Tahoma" w:cs="Tahoma"/>
                <w:color w:val="000000"/>
                <w:sz w:val="20"/>
                <w:szCs w:val="20"/>
              </w:rPr>
            </w:pPr>
            <w:r w:rsidRPr="009A3674">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9A3674" w:rsidRDefault="004A258B" w:rsidP="00C41D36">
            <w:pPr>
              <w:jc w:val="center"/>
              <w:rPr>
                <w:rFonts w:ascii="Tahoma" w:hAnsi="Tahoma" w:cs="Tahoma"/>
                <w:color w:val="000000"/>
                <w:sz w:val="20"/>
                <w:szCs w:val="20"/>
              </w:rPr>
            </w:pPr>
            <w:r w:rsidRPr="009A3674">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9A3674" w:rsidRDefault="004A258B" w:rsidP="00C41D36">
            <w:pPr>
              <w:jc w:val="center"/>
              <w:rPr>
                <w:rFonts w:ascii="Tahoma" w:hAnsi="Tahoma" w:cs="Tahoma"/>
                <w:color w:val="000000"/>
                <w:sz w:val="20"/>
                <w:szCs w:val="20"/>
              </w:rPr>
            </w:pPr>
            <w:r w:rsidRPr="009A3674">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9A3674" w:rsidRDefault="004A258B" w:rsidP="00C41D36">
            <w:pPr>
              <w:jc w:val="center"/>
              <w:rPr>
                <w:rFonts w:ascii="Tahoma" w:hAnsi="Tahoma" w:cs="Tahoma"/>
                <w:color w:val="000000"/>
                <w:sz w:val="20"/>
                <w:szCs w:val="20"/>
              </w:rPr>
            </w:pPr>
            <w:r w:rsidRPr="009A3674">
              <w:rPr>
                <w:rFonts w:ascii="Tahoma" w:hAnsi="Tahoma" w:cs="Tahoma"/>
                <w:color w:val="000000"/>
                <w:sz w:val="20"/>
                <w:szCs w:val="20"/>
              </w:rPr>
              <w:t> </w:t>
            </w:r>
          </w:p>
        </w:tc>
      </w:tr>
    </w:tbl>
    <w:p w14:paraId="47DA5AC7" w14:textId="63D9D049" w:rsidR="004A258B" w:rsidRPr="009A3674" w:rsidRDefault="004A258B" w:rsidP="004A258B">
      <w:pPr>
        <w:jc w:val="both"/>
        <w:rPr>
          <w:rFonts w:ascii="Tahoma" w:hAnsi="Tahoma" w:cs="Tahoma"/>
          <w:sz w:val="16"/>
          <w:szCs w:val="16"/>
        </w:rPr>
      </w:pPr>
      <w:r w:rsidRPr="009A3674">
        <w:rPr>
          <w:rFonts w:ascii="Tahoma" w:hAnsi="Tahoma" w:cs="Tahoma"/>
          <w:sz w:val="20"/>
          <w:szCs w:val="20"/>
        </w:rPr>
        <w:t xml:space="preserve">                                                                                  </w:t>
      </w:r>
      <w:r w:rsidR="00A3678B" w:rsidRPr="009A3674">
        <w:rPr>
          <w:rFonts w:ascii="Tahoma" w:hAnsi="Tahoma" w:cs="Tahoma"/>
          <w:sz w:val="20"/>
          <w:szCs w:val="20"/>
        </w:rPr>
        <w:t xml:space="preserve">       </w:t>
      </w:r>
      <w:r w:rsidRPr="009A3674">
        <w:rPr>
          <w:rFonts w:ascii="Tahoma" w:hAnsi="Tahoma" w:cs="Tahoma"/>
          <w:sz w:val="16"/>
          <w:szCs w:val="16"/>
        </w:rPr>
        <w:t>podpis štatutárneho orgánu, odtlačok pečiatky</w:t>
      </w:r>
    </w:p>
    <w:p w14:paraId="69EA72A1" w14:textId="77777777" w:rsidR="00CB19F7" w:rsidRPr="009A3674" w:rsidRDefault="00CB19F7" w:rsidP="00CB19F7">
      <w:pPr>
        <w:rPr>
          <w:rFonts w:ascii="Tahoma" w:hAnsi="Tahoma" w:cs="Tahoma"/>
          <w:i/>
          <w:sz w:val="20"/>
          <w:szCs w:val="20"/>
        </w:rPr>
        <w:sectPr w:rsidR="00CB19F7" w:rsidRPr="009A3674"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9A3674" w:rsidRDefault="00CB19F7" w:rsidP="00CB19F7">
      <w:pPr>
        <w:pStyle w:val="2Nadpis"/>
        <w:numPr>
          <w:ilvl w:val="0"/>
          <w:numId w:val="0"/>
        </w:numPr>
        <w:tabs>
          <w:tab w:val="left" w:pos="709"/>
        </w:tabs>
        <w:jc w:val="both"/>
        <w:rPr>
          <w:rFonts w:ascii="Tahoma" w:hAnsi="Tahoma" w:cs="Tahoma"/>
          <w:sz w:val="20"/>
          <w:szCs w:val="20"/>
        </w:rPr>
      </w:pPr>
      <w:r w:rsidRPr="009A3674">
        <w:rPr>
          <w:rFonts w:ascii="Tahoma" w:hAnsi="Tahoma" w:cs="Tahoma"/>
          <w:sz w:val="20"/>
          <w:szCs w:val="20"/>
        </w:rPr>
        <w:lastRenderedPageBreak/>
        <w:t xml:space="preserve">Príloha č. </w:t>
      </w:r>
      <w:r w:rsidR="00A3678B" w:rsidRPr="009A3674">
        <w:rPr>
          <w:rFonts w:ascii="Tahoma" w:hAnsi="Tahoma" w:cs="Tahoma"/>
          <w:sz w:val="20"/>
          <w:szCs w:val="20"/>
        </w:rPr>
        <w:t>3</w:t>
      </w:r>
    </w:p>
    <w:p w14:paraId="364BB501" w14:textId="3508C81D" w:rsidR="00C5526C" w:rsidRPr="009A3674" w:rsidRDefault="00C5526C" w:rsidP="00CB19F7">
      <w:pPr>
        <w:pStyle w:val="2Nadpis"/>
        <w:numPr>
          <w:ilvl w:val="0"/>
          <w:numId w:val="0"/>
        </w:numPr>
        <w:tabs>
          <w:tab w:val="left" w:pos="709"/>
        </w:tabs>
        <w:jc w:val="both"/>
        <w:rPr>
          <w:rFonts w:ascii="Tahoma" w:hAnsi="Tahoma" w:cs="Tahoma"/>
          <w:sz w:val="16"/>
          <w:szCs w:val="16"/>
        </w:rPr>
      </w:pPr>
      <w:r w:rsidRPr="009A3674">
        <w:rPr>
          <w:rFonts w:ascii="Tahoma" w:hAnsi="Tahoma" w:cs="Tahoma"/>
          <w:sz w:val="16"/>
          <w:szCs w:val="16"/>
        </w:rPr>
        <w:t>(Čestné vyhlásenie uchádzača FO)</w:t>
      </w:r>
    </w:p>
    <w:p w14:paraId="4576B2EF" w14:textId="77777777" w:rsidR="00CB19F7" w:rsidRPr="009A3674"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9A3674" w:rsidRDefault="00C5526C" w:rsidP="004A258B">
      <w:pPr>
        <w:jc w:val="center"/>
        <w:rPr>
          <w:rFonts w:ascii="Tahoma" w:hAnsi="Tahoma" w:cs="Tahoma"/>
          <w:b/>
          <w:sz w:val="32"/>
          <w:szCs w:val="32"/>
        </w:rPr>
      </w:pPr>
    </w:p>
    <w:p w14:paraId="66398C22" w14:textId="77777777" w:rsidR="004A258B" w:rsidRPr="009A3674" w:rsidRDefault="004A258B" w:rsidP="004A258B">
      <w:pPr>
        <w:jc w:val="center"/>
        <w:rPr>
          <w:rFonts w:ascii="Tahoma" w:hAnsi="Tahoma" w:cs="Tahoma"/>
          <w:b/>
          <w:sz w:val="32"/>
          <w:szCs w:val="32"/>
        </w:rPr>
      </w:pPr>
      <w:r w:rsidRPr="009A3674">
        <w:rPr>
          <w:rFonts w:ascii="Tahoma" w:hAnsi="Tahoma" w:cs="Tahoma"/>
          <w:b/>
          <w:sz w:val="32"/>
          <w:szCs w:val="32"/>
        </w:rPr>
        <w:t>ČESTNÉ VYHLÁSENIE</w:t>
      </w:r>
    </w:p>
    <w:p w14:paraId="48C1F2C1" w14:textId="77777777" w:rsidR="004A258B" w:rsidRPr="009A3674" w:rsidRDefault="004A258B" w:rsidP="004A258B">
      <w:pPr>
        <w:rPr>
          <w:rFonts w:ascii="Tahoma" w:hAnsi="Tahoma" w:cs="Tahoma"/>
        </w:rPr>
      </w:pPr>
    </w:p>
    <w:p w14:paraId="538AC05C" w14:textId="77708222" w:rsidR="004A258B" w:rsidRPr="009A3674" w:rsidRDefault="004A258B" w:rsidP="004A258B">
      <w:pPr>
        <w:rPr>
          <w:rFonts w:ascii="Tahoma" w:hAnsi="Tahoma" w:cs="Tahoma"/>
          <w:sz w:val="20"/>
          <w:szCs w:val="20"/>
        </w:rPr>
      </w:pPr>
      <w:r w:rsidRPr="009A3674">
        <w:rPr>
          <w:rFonts w:ascii="Tahoma" w:hAnsi="Tahoma" w:cs="Tahoma"/>
          <w:sz w:val="20"/>
          <w:szCs w:val="20"/>
        </w:rPr>
        <w:t>Obchodné meno uchádzača</w:t>
      </w:r>
      <w:r w:rsidR="003F6389" w:rsidRPr="009A3674">
        <w:rPr>
          <w:rFonts w:ascii="Tahoma" w:hAnsi="Tahoma" w:cs="Tahoma"/>
          <w:sz w:val="20"/>
          <w:szCs w:val="20"/>
        </w:rPr>
        <w:t xml:space="preserve"> (spoločnosť)</w:t>
      </w:r>
      <w:r w:rsidRPr="009A3674">
        <w:rPr>
          <w:rFonts w:ascii="Tahoma" w:hAnsi="Tahoma" w:cs="Tahoma"/>
          <w:sz w:val="20"/>
          <w:szCs w:val="20"/>
        </w:rPr>
        <w:t>:</w:t>
      </w:r>
    </w:p>
    <w:p w14:paraId="10C5E1DD" w14:textId="77777777" w:rsidR="004A258B" w:rsidRPr="009A3674" w:rsidRDefault="004A258B" w:rsidP="004A258B">
      <w:pPr>
        <w:rPr>
          <w:rFonts w:ascii="Tahoma" w:hAnsi="Tahoma" w:cs="Tahoma"/>
          <w:sz w:val="20"/>
          <w:szCs w:val="20"/>
        </w:rPr>
      </w:pPr>
    </w:p>
    <w:p w14:paraId="0D0278FE" w14:textId="77777777" w:rsidR="004A258B" w:rsidRPr="009A3674" w:rsidRDefault="004A258B" w:rsidP="004A258B">
      <w:pPr>
        <w:rPr>
          <w:rFonts w:ascii="Tahoma" w:hAnsi="Tahoma" w:cs="Tahoma"/>
          <w:sz w:val="20"/>
          <w:szCs w:val="20"/>
        </w:rPr>
      </w:pPr>
      <w:r w:rsidRPr="009A3674">
        <w:rPr>
          <w:rFonts w:ascii="Tahoma" w:hAnsi="Tahoma" w:cs="Tahoma"/>
          <w:sz w:val="20"/>
          <w:szCs w:val="20"/>
        </w:rPr>
        <w:t>Miesto podnikania:</w:t>
      </w:r>
    </w:p>
    <w:p w14:paraId="12769E20" w14:textId="77777777" w:rsidR="004A258B" w:rsidRPr="009A3674" w:rsidRDefault="004A258B" w:rsidP="004A258B">
      <w:pPr>
        <w:rPr>
          <w:rFonts w:ascii="Tahoma" w:hAnsi="Tahoma" w:cs="Tahoma"/>
          <w:sz w:val="20"/>
          <w:szCs w:val="20"/>
        </w:rPr>
      </w:pPr>
    </w:p>
    <w:p w14:paraId="32E86D82" w14:textId="77777777" w:rsidR="004A258B" w:rsidRPr="009A3674" w:rsidRDefault="004A258B" w:rsidP="004A258B">
      <w:pPr>
        <w:rPr>
          <w:rFonts w:ascii="Tahoma" w:hAnsi="Tahoma" w:cs="Tahoma"/>
          <w:sz w:val="20"/>
          <w:szCs w:val="20"/>
        </w:rPr>
      </w:pPr>
      <w:r w:rsidRPr="009A3674">
        <w:rPr>
          <w:rFonts w:ascii="Tahoma" w:hAnsi="Tahoma" w:cs="Tahoma"/>
          <w:sz w:val="20"/>
          <w:szCs w:val="20"/>
        </w:rPr>
        <w:t>Dátum narodenia:</w:t>
      </w:r>
    </w:p>
    <w:p w14:paraId="19BDE7C6" w14:textId="77777777" w:rsidR="004A258B" w:rsidRPr="009A3674" w:rsidRDefault="004A258B" w:rsidP="004A258B">
      <w:pPr>
        <w:rPr>
          <w:rFonts w:ascii="Tahoma" w:hAnsi="Tahoma" w:cs="Tahoma"/>
          <w:sz w:val="20"/>
          <w:szCs w:val="20"/>
        </w:rPr>
      </w:pPr>
      <w:r w:rsidRPr="009A3674">
        <w:rPr>
          <w:rFonts w:ascii="Tahoma" w:hAnsi="Tahoma" w:cs="Tahoma"/>
          <w:sz w:val="20"/>
          <w:szCs w:val="20"/>
        </w:rPr>
        <w:t xml:space="preserve"> </w:t>
      </w:r>
    </w:p>
    <w:p w14:paraId="25715EB7" w14:textId="412B9C9E" w:rsidR="004A258B" w:rsidRPr="009A3674" w:rsidRDefault="00A3678B" w:rsidP="004A258B">
      <w:pPr>
        <w:jc w:val="both"/>
        <w:rPr>
          <w:rFonts w:ascii="Tahoma" w:hAnsi="Tahoma" w:cs="Tahoma"/>
          <w:color w:val="4F81BD" w:themeColor="accent1"/>
          <w:sz w:val="20"/>
          <w:szCs w:val="20"/>
        </w:rPr>
      </w:pPr>
      <w:r w:rsidRPr="009A3674">
        <w:rPr>
          <w:rFonts w:ascii="Tahoma" w:hAnsi="Tahoma" w:cs="Tahoma"/>
          <w:sz w:val="20"/>
          <w:szCs w:val="20"/>
        </w:rPr>
        <w:t xml:space="preserve">ako uchádzač k zákazke na dodanie tovaru, stavebných prác a služieb </w:t>
      </w:r>
      <w:r w:rsidR="009A3674" w:rsidRPr="009A3674">
        <w:rPr>
          <w:rFonts w:ascii="Tahoma" w:hAnsi="Tahoma" w:cs="Tahoma"/>
          <w:sz w:val="20"/>
          <w:szCs w:val="20"/>
        </w:rPr>
        <w:t>„</w:t>
      </w:r>
      <w:proofErr w:type="spellStart"/>
      <w:r w:rsidR="009A3674" w:rsidRPr="009A3674">
        <w:rPr>
          <w:rFonts w:ascii="Tahoma" w:hAnsi="Tahoma" w:cs="Tahoma"/>
          <w:sz w:val="20"/>
          <w:szCs w:val="20"/>
        </w:rPr>
        <w:t>Paletizačná</w:t>
      </w:r>
      <w:proofErr w:type="spellEnd"/>
      <w:r w:rsidR="009A3674" w:rsidRPr="009A3674">
        <w:rPr>
          <w:rFonts w:ascii="Tahoma" w:hAnsi="Tahoma" w:cs="Tahoma"/>
          <w:sz w:val="20"/>
          <w:szCs w:val="20"/>
        </w:rPr>
        <w:t xml:space="preserve"> stanica s baliacimi linkami“ verejného obstarávateľa HUBERT J.E., s.r.o.</w:t>
      </w:r>
    </w:p>
    <w:p w14:paraId="094B4669" w14:textId="77777777" w:rsidR="004A258B" w:rsidRPr="009A3674" w:rsidRDefault="004A258B" w:rsidP="004A258B">
      <w:pPr>
        <w:jc w:val="both"/>
        <w:rPr>
          <w:rFonts w:ascii="Tahoma" w:hAnsi="Tahoma" w:cs="Tahoma"/>
          <w:sz w:val="20"/>
          <w:szCs w:val="20"/>
        </w:rPr>
      </w:pPr>
    </w:p>
    <w:p w14:paraId="27D8D8E7" w14:textId="77777777" w:rsidR="004A258B" w:rsidRPr="009A3674" w:rsidRDefault="004A258B" w:rsidP="004A258B">
      <w:pPr>
        <w:jc w:val="center"/>
        <w:rPr>
          <w:rFonts w:ascii="Tahoma" w:hAnsi="Tahoma" w:cs="Tahoma"/>
          <w:b/>
          <w:sz w:val="20"/>
          <w:szCs w:val="20"/>
        </w:rPr>
      </w:pPr>
      <w:r w:rsidRPr="009A3674">
        <w:rPr>
          <w:rFonts w:ascii="Tahoma" w:hAnsi="Tahoma" w:cs="Tahoma"/>
          <w:b/>
          <w:sz w:val="20"/>
          <w:szCs w:val="20"/>
        </w:rPr>
        <w:t>čestne vyhlasujem,</w:t>
      </w:r>
    </w:p>
    <w:p w14:paraId="4505D695" w14:textId="77777777" w:rsidR="004A258B" w:rsidRPr="009A3674" w:rsidRDefault="004A258B" w:rsidP="004A258B">
      <w:pPr>
        <w:jc w:val="both"/>
        <w:rPr>
          <w:rFonts w:ascii="Tahoma" w:hAnsi="Tahoma" w:cs="Tahoma"/>
          <w:sz w:val="20"/>
          <w:szCs w:val="20"/>
        </w:rPr>
      </w:pPr>
    </w:p>
    <w:p w14:paraId="0C05E29B" w14:textId="77777777" w:rsidR="004A258B" w:rsidRPr="009A3674" w:rsidRDefault="004A258B" w:rsidP="004A258B">
      <w:pPr>
        <w:jc w:val="both"/>
        <w:rPr>
          <w:rFonts w:ascii="Tahoma" w:hAnsi="Tahoma" w:cs="Tahoma"/>
          <w:sz w:val="20"/>
          <w:szCs w:val="20"/>
        </w:rPr>
      </w:pPr>
      <w:r w:rsidRPr="009A3674">
        <w:rPr>
          <w:rFonts w:ascii="Tahoma" w:hAnsi="Tahoma" w:cs="Tahoma"/>
          <w:sz w:val="20"/>
          <w:szCs w:val="20"/>
        </w:rPr>
        <w:t>že ku dňu predkladania ponuky</w:t>
      </w:r>
    </w:p>
    <w:p w14:paraId="58D30AEE" w14:textId="77777777" w:rsidR="004A258B" w:rsidRPr="009A3674" w:rsidRDefault="004A258B" w:rsidP="004A258B">
      <w:pPr>
        <w:jc w:val="both"/>
        <w:rPr>
          <w:rFonts w:ascii="Tahoma" w:hAnsi="Tahoma" w:cs="Tahoma"/>
          <w:sz w:val="20"/>
          <w:szCs w:val="20"/>
        </w:rPr>
      </w:pPr>
    </w:p>
    <w:p w14:paraId="6E17C48A" w14:textId="79540071" w:rsidR="00BF1BD3" w:rsidRPr="009A3674" w:rsidRDefault="00BF1BD3" w:rsidP="00703EAF">
      <w:pPr>
        <w:pStyle w:val="Odsekzoznamu"/>
        <w:numPr>
          <w:ilvl w:val="0"/>
          <w:numId w:val="10"/>
        </w:numPr>
        <w:spacing w:after="160" w:line="259" w:lineRule="auto"/>
        <w:contextualSpacing/>
        <w:jc w:val="both"/>
        <w:rPr>
          <w:rFonts w:ascii="Tahoma" w:hAnsi="Tahoma" w:cs="Tahoma"/>
          <w:sz w:val="20"/>
          <w:szCs w:val="20"/>
        </w:rPr>
      </w:pPr>
      <w:r w:rsidRPr="009A3674">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9A3674" w:rsidRDefault="00BF1BD3" w:rsidP="009A59B8">
      <w:pPr>
        <w:pStyle w:val="Odsekzoznamu"/>
        <w:numPr>
          <w:ilvl w:val="0"/>
          <w:numId w:val="10"/>
        </w:numPr>
        <w:spacing w:after="160" w:line="259" w:lineRule="auto"/>
        <w:contextualSpacing/>
        <w:jc w:val="both"/>
        <w:rPr>
          <w:rFonts w:ascii="Tahoma" w:hAnsi="Tahoma" w:cs="Tahoma"/>
          <w:sz w:val="20"/>
          <w:szCs w:val="20"/>
        </w:rPr>
      </w:pPr>
      <w:r w:rsidRPr="009A3674">
        <w:rPr>
          <w:rFonts w:ascii="Tahoma" w:hAnsi="Tahoma" w:cs="Tahoma"/>
          <w:sz w:val="20"/>
          <w:szCs w:val="20"/>
        </w:rPr>
        <w:t xml:space="preserve">nie je na majetok v mojom vlastníctve </w:t>
      </w:r>
      <w:r w:rsidR="009A59B8" w:rsidRPr="009A3674">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9A3674" w:rsidRDefault="003F6389" w:rsidP="009A59B8">
      <w:pPr>
        <w:pStyle w:val="Odsekzoznamu"/>
        <w:numPr>
          <w:ilvl w:val="0"/>
          <w:numId w:val="10"/>
        </w:numPr>
        <w:spacing w:after="160" w:line="259" w:lineRule="auto"/>
        <w:contextualSpacing/>
        <w:jc w:val="both"/>
        <w:rPr>
          <w:rFonts w:ascii="Tahoma" w:hAnsi="Tahoma" w:cs="Tahoma"/>
          <w:sz w:val="20"/>
          <w:szCs w:val="20"/>
        </w:rPr>
      </w:pPr>
      <w:r w:rsidRPr="009A3674">
        <w:rPr>
          <w:rFonts w:ascii="Tahoma" w:hAnsi="Tahoma" w:cs="Tahoma"/>
          <w:sz w:val="20"/>
          <w:szCs w:val="20"/>
        </w:rPr>
        <w:t>n</w:t>
      </w:r>
      <w:r w:rsidR="00BF1BD3" w:rsidRPr="009A3674">
        <w:rPr>
          <w:rFonts w:ascii="Tahoma" w:hAnsi="Tahoma" w:cs="Tahoma"/>
          <w:sz w:val="20"/>
          <w:szCs w:val="20"/>
        </w:rPr>
        <w:t>eporušil</w:t>
      </w:r>
      <w:r w:rsidRPr="009A3674">
        <w:rPr>
          <w:rFonts w:ascii="Tahoma" w:hAnsi="Tahoma" w:cs="Tahoma"/>
          <w:sz w:val="20"/>
          <w:szCs w:val="20"/>
        </w:rPr>
        <w:t xml:space="preserve"> som</w:t>
      </w:r>
      <w:r w:rsidR="00BF1BD3" w:rsidRPr="009A3674">
        <w:rPr>
          <w:rFonts w:ascii="Tahoma" w:hAnsi="Tahoma" w:cs="Tahoma"/>
          <w:sz w:val="20"/>
          <w:szCs w:val="20"/>
        </w:rPr>
        <w:t xml:space="preserve"> v predchádzajúcich 3 rokoch od vyhlásenia Výzvy na predloženie cenovej ponuky zákaz nelegálnej práce a nelegálneho zamestnávania,</w:t>
      </w:r>
      <w:r w:rsidR="009A59B8" w:rsidRPr="009A3674">
        <w:rPr>
          <w:rFonts w:ascii="Tahoma" w:hAnsi="Tahoma" w:cs="Tahoma"/>
          <w:sz w:val="20"/>
          <w:szCs w:val="20"/>
        </w:rPr>
        <w:t xml:space="preserve"> </w:t>
      </w:r>
    </w:p>
    <w:p w14:paraId="6C6A60C9" w14:textId="77777777" w:rsidR="00E73F44" w:rsidRPr="009A3674" w:rsidRDefault="003F6389" w:rsidP="00703EAF">
      <w:pPr>
        <w:pStyle w:val="Odsekzoznamu"/>
        <w:numPr>
          <w:ilvl w:val="0"/>
          <w:numId w:val="10"/>
        </w:numPr>
        <w:spacing w:after="160" w:line="259" w:lineRule="auto"/>
        <w:contextualSpacing/>
        <w:jc w:val="both"/>
        <w:rPr>
          <w:rFonts w:ascii="Tahoma" w:hAnsi="Tahoma" w:cs="Tahoma"/>
          <w:sz w:val="20"/>
          <w:szCs w:val="20"/>
        </w:rPr>
      </w:pPr>
      <w:r w:rsidRPr="009A3674">
        <w:rPr>
          <w:rFonts w:ascii="Tahoma" w:hAnsi="Tahoma" w:cs="Tahoma"/>
          <w:sz w:val="20"/>
          <w:szCs w:val="20"/>
        </w:rPr>
        <w:t>nie som</w:t>
      </w:r>
      <w:r w:rsidR="00BF1BD3" w:rsidRPr="009A3674">
        <w:rPr>
          <w:rFonts w:ascii="Tahoma" w:hAnsi="Tahoma" w:cs="Tahoma"/>
          <w:sz w:val="20"/>
          <w:szCs w:val="20"/>
        </w:rPr>
        <w:t xml:space="preserve"> právoplatne odsúden</w:t>
      </w:r>
      <w:r w:rsidRPr="009A3674">
        <w:rPr>
          <w:rFonts w:ascii="Tahoma" w:hAnsi="Tahoma" w:cs="Tahoma"/>
          <w:sz w:val="20"/>
          <w:szCs w:val="20"/>
        </w:rPr>
        <w:t>ý</w:t>
      </w:r>
      <w:r w:rsidR="00BF1BD3" w:rsidRPr="009A3674">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9A3674">
        <w:rPr>
          <w:rFonts w:ascii="Tahoma" w:hAnsi="Tahoma" w:cs="Tahoma"/>
          <w:sz w:val="20"/>
          <w:szCs w:val="20"/>
        </w:rPr>
        <w:t> </w:t>
      </w:r>
      <w:r w:rsidR="00BF1BD3" w:rsidRPr="009A3674">
        <w:rPr>
          <w:rFonts w:ascii="Tahoma" w:hAnsi="Tahoma" w:cs="Tahoma"/>
          <w:sz w:val="20"/>
          <w:szCs w:val="20"/>
        </w:rPr>
        <w:t>ľuďmi</w:t>
      </w:r>
      <w:r w:rsidR="00E73F44" w:rsidRPr="009A3674">
        <w:rPr>
          <w:rFonts w:ascii="Tahoma" w:hAnsi="Tahoma" w:cs="Tahoma"/>
          <w:sz w:val="20"/>
          <w:szCs w:val="20"/>
        </w:rPr>
        <w:t>,</w:t>
      </w:r>
    </w:p>
    <w:p w14:paraId="30E382D6" w14:textId="389BC8CA" w:rsidR="00BF1BD3" w:rsidRPr="009A3674" w:rsidRDefault="00E73F44" w:rsidP="00E73F44">
      <w:pPr>
        <w:pStyle w:val="Odsekzoznamu"/>
        <w:numPr>
          <w:ilvl w:val="0"/>
          <w:numId w:val="10"/>
        </w:numPr>
        <w:spacing w:after="160" w:line="259" w:lineRule="auto"/>
        <w:contextualSpacing/>
        <w:jc w:val="both"/>
        <w:rPr>
          <w:rFonts w:ascii="Tahoma" w:hAnsi="Tahoma" w:cs="Tahoma"/>
          <w:sz w:val="20"/>
          <w:szCs w:val="20"/>
        </w:rPr>
      </w:pPr>
      <w:r w:rsidRPr="009A3674">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9A3674">
        <w:rPr>
          <w:rFonts w:ascii="Tahoma" w:hAnsi="Tahoma" w:cs="Tahoma"/>
          <w:color w:val="000000"/>
          <w:sz w:val="20"/>
          <w:szCs w:val="20"/>
          <w:shd w:val="clear" w:color="auto" w:fill="FFFFFF"/>
        </w:rPr>
        <w:t xml:space="preserve"> (ak sa vyžadujú)</w:t>
      </w:r>
      <w:r w:rsidR="00BF1BD3" w:rsidRPr="009A3674">
        <w:rPr>
          <w:rFonts w:ascii="Tahoma" w:hAnsi="Tahoma" w:cs="Tahoma"/>
          <w:color w:val="000000"/>
          <w:sz w:val="20"/>
          <w:szCs w:val="20"/>
          <w:shd w:val="clear" w:color="auto" w:fill="FFFFFF"/>
        </w:rPr>
        <w:t>.</w:t>
      </w:r>
    </w:p>
    <w:p w14:paraId="6472F557" w14:textId="77777777" w:rsidR="004A258B" w:rsidRPr="009A3674" w:rsidRDefault="004A258B" w:rsidP="004A258B">
      <w:pPr>
        <w:pStyle w:val="Odsekzoznamu"/>
        <w:jc w:val="both"/>
        <w:rPr>
          <w:rFonts w:ascii="Tahoma" w:hAnsi="Tahoma" w:cs="Tahoma"/>
          <w:sz w:val="20"/>
          <w:szCs w:val="20"/>
        </w:rPr>
      </w:pPr>
    </w:p>
    <w:p w14:paraId="293B05CA" w14:textId="77777777" w:rsidR="004A258B" w:rsidRPr="009A3674"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9A3674"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9A3674" w:rsidRDefault="004A258B" w:rsidP="00C41D36">
            <w:pPr>
              <w:rPr>
                <w:rFonts w:ascii="Tahoma" w:hAnsi="Tahoma" w:cs="Tahoma"/>
                <w:b/>
                <w:bCs/>
                <w:color w:val="000000"/>
                <w:sz w:val="20"/>
                <w:szCs w:val="20"/>
              </w:rPr>
            </w:pPr>
            <w:r w:rsidRPr="009A3674">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9A3674" w:rsidRDefault="004A258B" w:rsidP="00C41D36">
            <w:pPr>
              <w:jc w:val="center"/>
              <w:rPr>
                <w:rFonts w:ascii="Tahoma" w:hAnsi="Tahoma" w:cs="Tahoma"/>
                <w:color w:val="000000"/>
                <w:sz w:val="20"/>
                <w:szCs w:val="20"/>
              </w:rPr>
            </w:pPr>
            <w:r w:rsidRPr="009A3674">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9A3674" w:rsidRDefault="004A258B" w:rsidP="00C41D36">
            <w:pPr>
              <w:jc w:val="center"/>
              <w:rPr>
                <w:rFonts w:ascii="Tahoma" w:hAnsi="Tahoma" w:cs="Tahoma"/>
                <w:color w:val="000000"/>
                <w:sz w:val="20"/>
                <w:szCs w:val="20"/>
              </w:rPr>
            </w:pPr>
            <w:r w:rsidRPr="009A3674">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9A3674" w:rsidRDefault="004A258B" w:rsidP="00C41D36">
            <w:pPr>
              <w:jc w:val="center"/>
              <w:rPr>
                <w:rFonts w:ascii="Tahoma" w:hAnsi="Tahoma" w:cs="Tahoma"/>
                <w:color w:val="000000"/>
                <w:sz w:val="20"/>
                <w:szCs w:val="20"/>
              </w:rPr>
            </w:pPr>
            <w:r w:rsidRPr="009A3674">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9A3674" w:rsidRDefault="004A258B" w:rsidP="00C41D36">
            <w:pPr>
              <w:jc w:val="center"/>
              <w:rPr>
                <w:rFonts w:ascii="Tahoma" w:hAnsi="Tahoma" w:cs="Tahoma"/>
                <w:color w:val="000000"/>
                <w:sz w:val="20"/>
                <w:szCs w:val="20"/>
              </w:rPr>
            </w:pPr>
            <w:r w:rsidRPr="009A3674">
              <w:rPr>
                <w:rFonts w:ascii="Tahoma" w:hAnsi="Tahoma" w:cs="Tahoma"/>
                <w:color w:val="000000"/>
                <w:sz w:val="20"/>
                <w:szCs w:val="20"/>
              </w:rPr>
              <w:t> </w:t>
            </w:r>
          </w:p>
        </w:tc>
      </w:tr>
    </w:tbl>
    <w:p w14:paraId="5D868F68" w14:textId="6F750108" w:rsidR="004A258B" w:rsidRPr="009A3674" w:rsidRDefault="004A258B" w:rsidP="004A258B">
      <w:pPr>
        <w:jc w:val="both"/>
        <w:rPr>
          <w:rFonts w:ascii="Tahoma" w:hAnsi="Tahoma" w:cs="Tahoma"/>
          <w:sz w:val="16"/>
          <w:szCs w:val="16"/>
        </w:rPr>
      </w:pPr>
      <w:r w:rsidRPr="009A3674">
        <w:rPr>
          <w:rFonts w:ascii="Tahoma" w:hAnsi="Tahoma" w:cs="Tahoma"/>
          <w:sz w:val="16"/>
          <w:szCs w:val="16"/>
        </w:rPr>
        <w:t xml:space="preserve">                                                                                                                    </w:t>
      </w:r>
      <w:r w:rsidR="00A3678B" w:rsidRPr="009A3674">
        <w:rPr>
          <w:rFonts w:ascii="Tahoma" w:hAnsi="Tahoma" w:cs="Tahoma"/>
          <w:sz w:val="16"/>
          <w:szCs w:val="16"/>
        </w:rPr>
        <w:t xml:space="preserve">    </w:t>
      </w:r>
      <w:r w:rsidRPr="009A3674">
        <w:rPr>
          <w:rFonts w:ascii="Tahoma" w:hAnsi="Tahoma" w:cs="Tahoma"/>
          <w:sz w:val="16"/>
          <w:szCs w:val="16"/>
        </w:rPr>
        <w:t>meno, priezvisko a podpis</w:t>
      </w:r>
    </w:p>
    <w:p w14:paraId="6F8E7582" w14:textId="77777777" w:rsidR="00CB19F7" w:rsidRPr="009A3674" w:rsidRDefault="00CB19F7" w:rsidP="00CB19F7">
      <w:pPr>
        <w:rPr>
          <w:rFonts w:ascii="Tahoma" w:hAnsi="Tahoma" w:cs="Tahoma"/>
          <w:i/>
          <w:sz w:val="20"/>
          <w:szCs w:val="20"/>
        </w:rPr>
        <w:sectPr w:rsidR="00CB19F7" w:rsidRPr="009A3674"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9A3674" w:rsidRDefault="000224C3" w:rsidP="00CB19F7">
      <w:pPr>
        <w:pStyle w:val="2Nadpis"/>
        <w:numPr>
          <w:ilvl w:val="0"/>
          <w:numId w:val="0"/>
        </w:numPr>
        <w:tabs>
          <w:tab w:val="left" w:pos="709"/>
        </w:tabs>
        <w:jc w:val="both"/>
        <w:rPr>
          <w:rFonts w:ascii="Tahoma" w:hAnsi="Tahoma" w:cs="Tahoma"/>
          <w:sz w:val="20"/>
          <w:szCs w:val="20"/>
        </w:rPr>
      </w:pPr>
      <w:r w:rsidRPr="009A3674">
        <w:rPr>
          <w:rFonts w:ascii="Tahoma" w:hAnsi="Tahoma" w:cs="Tahoma"/>
          <w:sz w:val="20"/>
          <w:szCs w:val="20"/>
        </w:rPr>
        <w:lastRenderedPageBreak/>
        <w:t xml:space="preserve">Príloha č. </w:t>
      </w:r>
      <w:r w:rsidR="00A3678B" w:rsidRPr="009A3674">
        <w:rPr>
          <w:rFonts w:ascii="Tahoma" w:hAnsi="Tahoma" w:cs="Tahoma"/>
          <w:sz w:val="20"/>
          <w:szCs w:val="20"/>
        </w:rPr>
        <w:t>4</w:t>
      </w:r>
    </w:p>
    <w:p w14:paraId="55E2AB32" w14:textId="77777777" w:rsidR="00CB19F7" w:rsidRPr="009A3674"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r w:rsidRPr="009A3674">
        <w:rPr>
          <w:rFonts w:ascii="Tahoma" w:hAnsi="Tahoma" w:cs="Tahoma"/>
          <w:b/>
          <w:sz w:val="20"/>
          <w:szCs w:val="20"/>
        </w:rPr>
        <w:t>Obchodné meno, adresa alebo sídlo uchádzača:</w:t>
      </w:r>
    </w:p>
    <w:p w14:paraId="27EAD5D0"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9A367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9A3674" w:rsidRDefault="00FD28DB" w:rsidP="00FD28DB">
      <w:pPr>
        <w:pStyle w:val="2Nadpis"/>
        <w:numPr>
          <w:ilvl w:val="0"/>
          <w:numId w:val="0"/>
        </w:numPr>
        <w:tabs>
          <w:tab w:val="left" w:pos="709"/>
        </w:tabs>
        <w:jc w:val="center"/>
        <w:rPr>
          <w:rFonts w:ascii="Tahoma" w:hAnsi="Tahoma" w:cs="Tahoma"/>
          <w:b/>
          <w:sz w:val="28"/>
          <w:szCs w:val="20"/>
        </w:rPr>
      </w:pPr>
      <w:r w:rsidRPr="009A3674">
        <w:rPr>
          <w:rFonts w:ascii="Tahoma" w:hAnsi="Tahoma" w:cs="Tahoma"/>
          <w:b/>
          <w:sz w:val="28"/>
          <w:szCs w:val="20"/>
        </w:rPr>
        <w:t>ČESTNÉ PREHLÁSENIE</w:t>
      </w:r>
    </w:p>
    <w:p w14:paraId="28CFB6AE"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9A367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9A3674">
        <w:rPr>
          <w:rFonts w:ascii="Tahoma" w:hAnsi="Tahoma" w:cs="Tahoma"/>
          <w:sz w:val="20"/>
          <w:szCs w:val="20"/>
        </w:rPr>
        <w:t>Ja, .................................................................... (</w:t>
      </w:r>
      <w:r w:rsidRPr="009A3674">
        <w:rPr>
          <w:rFonts w:ascii="Tahoma" w:hAnsi="Tahoma" w:cs="Tahoma"/>
          <w:i/>
          <w:sz w:val="20"/>
          <w:szCs w:val="20"/>
        </w:rPr>
        <w:t>meno, priezvisko, titul),</w:t>
      </w:r>
    </w:p>
    <w:p w14:paraId="2482DB47" w14:textId="77777777" w:rsidR="00FD28DB" w:rsidRPr="009A3674" w:rsidRDefault="00FD28DB" w:rsidP="00FD28DB">
      <w:pPr>
        <w:pStyle w:val="2Nadpis"/>
        <w:numPr>
          <w:ilvl w:val="0"/>
          <w:numId w:val="0"/>
        </w:numPr>
        <w:tabs>
          <w:tab w:val="left" w:pos="709"/>
        </w:tabs>
        <w:spacing w:line="480" w:lineRule="auto"/>
        <w:jc w:val="both"/>
        <w:rPr>
          <w:rFonts w:ascii="Tahoma" w:hAnsi="Tahoma" w:cs="Tahoma"/>
          <w:sz w:val="20"/>
          <w:szCs w:val="20"/>
        </w:rPr>
      </w:pPr>
      <w:r w:rsidRPr="009A3674">
        <w:rPr>
          <w:rFonts w:ascii="Tahoma" w:hAnsi="Tahoma" w:cs="Tahoma"/>
          <w:sz w:val="20"/>
          <w:szCs w:val="20"/>
        </w:rPr>
        <w:t>ako osoba oprávnená konať za spoločnosť / firmu ..................................... (</w:t>
      </w:r>
      <w:r w:rsidRPr="009A3674">
        <w:rPr>
          <w:rFonts w:ascii="Tahoma" w:hAnsi="Tahoma" w:cs="Tahoma"/>
          <w:i/>
          <w:sz w:val="20"/>
          <w:szCs w:val="20"/>
        </w:rPr>
        <w:t xml:space="preserve">úplný a presný názov spoločnosti / firmy v zmysle výpisu z príslušného obchodného registra), </w:t>
      </w:r>
      <w:r w:rsidRPr="009A3674">
        <w:rPr>
          <w:rFonts w:ascii="Tahoma" w:hAnsi="Tahoma" w:cs="Tahoma"/>
          <w:sz w:val="20"/>
          <w:szCs w:val="20"/>
        </w:rPr>
        <w:t xml:space="preserve">so sídlom ................................................................, IČO: ......................................, zapísaná v .............................................................................................. </w:t>
      </w:r>
      <w:r w:rsidRPr="009A3674">
        <w:rPr>
          <w:rFonts w:ascii="Tahoma" w:hAnsi="Tahoma" w:cs="Tahoma"/>
          <w:i/>
          <w:sz w:val="20"/>
          <w:szCs w:val="20"/>
        </w:rPr>
        <w:t>(údaje z príslušného obchodného registra)</w:t>
      </w:r>
    </w:p>
    <w:p w14:paraId="4B2301D8" w14:textId="77777777" w:rsidR="00FD28DB" w:rsidRPr="009A367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9A3674" w:rsidRDefault="00FD28DB" w:rsidP="00FD28DB">
      <w:pPr>
        <w:pStyle w:val="2Nadpis"/>
        <w:numPr>
          <w:ilvl w:val="0"/>
          <w:numId w:val="0"/>
        </w:numPr>
        <w:tabs>
          <w:tab w:val="left" w:pos="709"/>
        </w:tabs>
        <w:jc w:val="center"/>
        <w:rPr>
          <w:rFonts w:ascii="Tahoma" w:hAnsi="Tahoma" w:cs="Tahoma"/>
          <w:sz w:val="20"/>
          <w:szCs w:val="20"/>
        </w:rPr>
      </w:pPr>
      <w:r w:rsidRPr="009A3674">
        <w:rPr>
          <w:rFonts w:ascii="Tahoma" w:hAnsi="Tahoma" w:cs="Tahoma"/>
          <w:b/>
          <w:sz w:val="20"/>
          <w:szCs w:val="20"/>
        </w:rPr>
        <w:t>ČESTNE PREHLASUJEM,</w:t>
      </w:r>
    </w:p>
    <w:p w14:paraId="43EF81D0"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5653ED91" w14:textId="2ECCC227" w:rsidR="00FD28DB" w:rsidRPr="009A3674" w:rsidRDefault="00FD28DB" w:rsidP="00FD28DB">
      <w:pPr>
        <w:spacing w:before="120"/>
        <w:jc w:val="both"/>
        <w:rPr>
          <w:rFonts w:ascii="Tahoma" w:hAnsi="Tahoma" w:cs="Tahoma"/>
          <w:sz w:val="20"/>
        </w:rPr>
      </w:pPr>
      <w:r w:rsidRPr="009A3674">
        <w:rPr>
          <w:rFonts w:ascii="Tahoma" w:hAnsi="Tahoma" w:cs="Tahoma"/>
          <w:sz w:val="20"/>
          <w:szCs w:val="20"/>
        </w:rPr>
        <w:t xml:space="preserve">že súhlasím bez obmedzení a výhrad s podmienkami a požiadavkami výberového konania na predmet zákazky </w:t>
      </w:r>
      <w:r w:rsidR="00AB483D" w:rsidRPr="009A3674">
        <w:rPr>
          <w:rFonts w:ascii="Tahoma" w:hAnsi="Tahoma" w:cs="Tahoma"/>
          <w:sz w:val="20"/>
          <w:szCs w:val="20"/>
        </w:rPr>
        <w:t>„</w:t>
      </w:r>
      <w:proofErr w:type="spellStart"/>
      <w:r w:rsidR="009A3674" w:rsidRPr="009A3674">
        <w:rPr>
          <w:rFonts w:ascii="Tahoma" w:hAnsi="Tahoma" w:cs="Tahoma"/>
          <w:sz w:val="20"/>
          <w:szCs w:val="20"/>
        </w:rPr>
        <w:t>Paletizačná</w:t>
      </w:r>
      <w:proofErr w:type="spellEnd"/>
      <w:r w:rsidR="009A3674" w:rsidRPr="009A3674">
        <w:rPr>
          <w:rFonts w:ascii="Tahoma" w:hAnsi="Tahoma" w:cs="Tahoma"/>
          <w:sz w:val="20"/>
          <w:szCs w:val="20"/>
        </w:rPr>
        <w:t xml:space="preserve"> stanica s baliacimi linkami</w:t>
      </w:r>
      <w:r w:rsidR="00AB483D" w:rsidRPr="009A3674">
        <w:rPr>
          <w:rFonts w:ascii="Tahoma" w:hAnsi="Tahoma" w:cs="Tahoma"/>
          <w:sz w:val="20"/>
          <w:szCs w:val="20"/>
        </w:rPr>
        <w:t>“</w:t>
      </w:r>
      <w:r w:rsidRPr="009A3674">
        <w:rPr>
          <w:rFonts w:ascii="Tahoma" w:hAnsi="Tahoma" w:cs="Tahoma"/>
          <w:sz w:val="20"/>
          <w:szCs w:val="20"/>
        </w:rPr>
        <w:t xml:space="preserve">, stanovenými </w:t>
      </w:r>
      <w:r w:rsidR="000471CD" w:rsidRPr="009A3674">
        <w:rPr>
          <w:rFonts w:ascii="Tahoma" w:hAnsi="Tahoma" w:cs="Tahoma"/>
          <w:sz w:val="20"/>
          <w:szCs w:val="20"/>
        </w:rPr>
        <w:t xml:space="preserve">verejným </w:t>
      </w:r>
      <w:r w:rsidRPr="009A3674">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9A3674"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9A3674" w:rsidRDefault="00FD28DB" w:rsidP="00FD28DB">
      <w:pPr>
        <w:pStyle w:val="2Nadpis"/>
        <w:numPr>
          <w:ilvl w:val="0"/>
          <w:numId w:val="0"/>
        </w:numPr>
        <w:tabs>
          <w:tab w:val="left" w:pos="709"/>
        </w:tabs>
        <w:spacing w:line="360" w:lineRule="auto"/>
        <w:jc w:val="both"/>
        <w:rPr>
          <w:rFonts w:ascii="Tahoma" w:hAnsi="Tahoma" w:cs="Tahoma"/>
          <w:sz w:val="20"/>
          <w:szCs w:val="20"/>
        </w:rPr>
      </w:pPr>
      <w:r w:rsidRPr="009A3674">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9A3674" w:rsidRDefault="00FD28DB" w:rsidP="00FD28DB">
      <w:pPr>
        <w:pStyle w:val="2Nadpis"/>
        <w:numPr>
          <w:ilvl w:val="0"/>
          <w:numId w:val="0"/>
        </w:numPr>
        <w:tabs>
          <w:tab w:val="left" w:pos="709"/>
        </w:tabs>
        <w:jc w:val="center"/>
        <w:rPr>
          <w:rFonts w:ascii="Tahoma" w:hAnsi="Tahoma" w:cs="Tahoma"/>
          <w:b/>
          <w:sz w:val="20"/>
          <w:szCs w:val="20"/>
        </w:rPr>
      </w:pPr>
      <w:r w:rsidRPr="009A3674">
        <w:rPr>
          <w:rFonts w:ascii="Tahoma" w:hAnsi="Tahoma" w:cs="Tahoma"/>
          <w:b/>
          <w:sz w:val="20"/>
          <w:szCs w:val="20"/>
        </w:rPr>
        <w:t>sú zrejmé, jasné a zrozumiteľné.</w:t>
      </w:r>
    </w:p>
    <w:p w14:paraId="6C5BF733"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r w:rsidRPr="009A3674">
        <w:rPr>
          <w:rFonts w:ascii="Tahoma" w:hAnsi="Tahoma" w:cs="Tahoma"/>
          <w:sz w:val="20"/>
          <w:szCs w:val="20"/>
        </w:rPr>
        <w:t>V ................................................., dňa:..............................................</w:t>
      </w:r>
    </w:p>
    <w:p w14:paraId="6F458C1C"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r w:rsidRPr="009A3674">
        <w:rPr>
          <w:rFonts w:ascii="Tahoma" w:hAnsi="Tahoma" w:cs="Tahoma"/>
          <w:sz w:val="20"/>
          <w:szCs w:val="20"/>
        </w:rPr>
        <w:t>...............................................................................</w:t>
      </w:r>
    </w:p>
    <w:p w14:paraId="13BBE8C4" w14:textId="77777777" w:rsidR="00FD28DB" w:rsidRPr="009A3674" w:rsidRDefault="00FD28DB" w:rsidP="00FD28DB">
      <w:pPr>
        <w:pStyle w:val="2Nadpis"/>
        <w:numPr>
          <w:ilvl w:val="0"/>
          <w:numId w:val="0"/>
        </w:numPr>
        <w:tabs>
          <w:tab w:val="left" w:pos="709"/>
        </w:tabs>
        <w:jc w:val="both"/>
        <w:rPr>
          <w:rFonts w:ascii="Tahoma" w:hAnsi="Tahoma" w:cs="Tahoma"/>
          <w:i/>
          <w:sz w:val="20"/>
          <w:szCs w:val="20"/>
        </w:rPr>
      </w:pPr>
      <w:r w:rsidRPr="009A3674">
        <w:rPr>
          <w:rFonts w:ascii="Tahoma" w:hAnsi="Tahoma" w:cs="Tahoma"/>
          <w:i/>
          <w:sz w:val="20"/>
          <w:szCs w:val="20"/>
        </w:rPr>
        <w:t xml:space="preserve">        Pečiatka a podpis štatutárneho zástupcu</w:t>
      </w:r>
    </w:p>
    <w:p w14:paraId="2ADD5AAE" w14:textId="77777777" w:rsidR="00FD28DB" w:rsidRPr="009A3674" w:rsidRDefault="00FD28DB" w:rsidP="00CB19F7">
      <w:pPr>
        <w:rPr>
          <w:rFonts w:ascii="Tahoma" w:hAnsi="Tahoma" w:cs="Tahoma"/>
          <w:i/>
          <w:sz w:val="20"/>
          <w:szCs w:val="20"/>
        </w:rPr>
        <w:sectPr w:rsidR="00FD28DB" w:rsidRPr="009A3674"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9A3674" w:rsidRDefault="00FD28DB" w:rsidP="00FD28DB">
      <w:pPr>
        <w:pStyle w:val="2Nadpis"/>
        <w:numPr>
          <w:ilvl w:val="0"/>
          <w:numId w:val="0"/>
        </w:numPr>
        <w:tabs>
          <w:tab w:val="left" w:pos="709"/>
        </w:tabs>
        <w:jc w:val="both"/>
        <w:rPr>
          <w:rFonts w:ascii="Tahoma" w:hAnsi="Tahoma" w:cs="Tahoma"/>
          <w:sz w:val="20"/>
          <w:szCs w:val="20"/>
        </w:rPr>
      </w:pPr>
      <w:r w:rsidRPr="009A3674">
        <w:rPr>
          <w:rFonts w:ascii="Tahoma" w:hAnsi="Tahoma" w:cs="Tahoma"/>
          <w:sz w:val="20"/>
          <w:szCs w:val="20"/>
        </w:rPr>
        <w:lastRenderedPageBreak/>
        <w:t xml:space="preserve">Príloha č. </w:t>
      </w:r>
      <w:r w:rsidR="00A3678B" w:rsidRPr="009A3674">
        <w:rPr>
          <w:rFonts w:ascii="Tahoma" w:hAnsi="Tahoma" w:cs="Tahoma"/>
          <w:sz w:val="20"/>
          <w:szCs w:val="20"/>
        </w:rPr>
        <w:t>5</w:t>
      </w:r>
    </w:p>
    <w:p w14:paraId="7765357D"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r w:rsidRPr="009A3674">
        <w:rPr>
          <w:rFonts w:ascii="Tahoma" w:hAnsi="Tahoma" w:cs="Tahoma"/>
          <w:b/>
          <w:sz w:val="20"/>
          <w:szCs w:val="20"/>
        </w:rPr>
        <w:t>Obchodné meno, adresa alebo sídlo uchádzača:</w:t>
      </w:r>
    </w:p>
    <w:p w14:paraId="2B4758C1"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9A367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9A3674" w:rsidRDefault="00FD28DB" w:rsidP="00FD28DB">
      <w:pPr>
        <w:pStyle w:val="2Nadpis"/>
        <w:numPr>
          <w:ilvl w:val="0"/>
          <w:numId w:val="0"/>
        </w:numPr>
        <w:tabs>
          <w:tab w:val="left" w:pos="709"/>
        </w:tabs>
        <w:jc w:val="center"/>
        <w:rPr>
          <w:rFonts w:ascii="Tahoma" w:hAnsi="Tahoma" w:cs="Tahoma"/>
          <w:b/>
          <w:sz w:val="28"/>
          <w:szCs w:val="20"/>
        </w:rPr>
      </w:pPr>
      <w:r w:rsidRPr="009A3674">
        <w:rPr>
          <w:rFonts w:ascii="Tahoma" w:hAnsi="Tahoma" w:cs="Tahoma"/>
          <w:b/>
          <w:sz w:val="28"/>
          <w:szCs w:val="20"/>
        </w:rPr>
        <w:t>ČESTNÉ PREHLÁSENIE</w:t>
      </w:r>
    </w:p>
    <w:p w14:paraId="747AAB89" w14:textId="77777777" w:rsidR="00FD28DB" w:rsidRPr="009A3674"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9A367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9A3674">
        <w:rPr>
          <w:rFonts w:ascii="Tahoma" w:hAnsi="Tahoma" w:cs="Tahoma"/>
          <w:sz w:val="20"/>
          <w:szCs w:val="20"/>
        </w:rPr>
        <w:t>Ja, .................................................................... (</w:t>
      </w:r>
      <w:r w:rsidRPr="009A3674">
        <w:rPr>
          <w:rFonts w:ascii="Tahoma" w:hAnsi="Tahoma" w:cs="Tahoma"/>
          <w:i/>
          <w:sz w:val="20"/>
          <w:szCs w:val="20"/>
        </w:rPr>
        <w:t>meno, priezvisko, titul),</w:t>
      </w:r>
    </w:p>
    <w:p w14:paraId="7E6A1226" w14:textId="77777777" w:rsidR="00FD28DB" w:rsidRPr="009A3674" w:rsidRDefault="00FD28DB" w:rsidP="00FD28DB">
      <w:pPr>
        <w:pStyle w:val="2Nadpis"/>
        <w:numPr>
          <w:ilvl w:val="0"/>
          <w:numId w:val="0"/>
        </w:numPr>
        <w:tabs>
          <w:tab w:val="left" w:pos="709"/>
        </w:tabs>
        <w:spacing w:line="480" w:lineRule="auto"/>
        <w:jc w:val="both"/>
        <w:rPr>
          <w:rFonts w:ascii="Tahoma" w:hAnsi="Tahoma" w:cs="Tahoma"/>
          <w:sz w:val="20"/>
          <w:szCs w:val="20"/>
        </w:rPr>
      </w:pPr>
      <w:r w:rsidRPr="009A3674">
        <w:rPr>
          <w:rFonts w:ascii="Tahoma" w:hAnsi="Tahoma" w:cs="Tahoma"/>
          <w:sz w:val="20"/>
          <w:szCs w:val="20"/>
        </w:rPr>
        <w:t>ako osoba oprávnená konať za spoločnosť / firmu..................................... (</w:t>
      </w:r>
      <w:r w:rsidRPr="009A3674">
        <w:rPr>
          <w:rFonts w:ascii="Tahoma" w:hAnsi="Tahoma" w:cs="Tahoma"/>
          <w:i/>
          <w:sz w:val="20"/>
          <w:szCs w:val="20"/>
        </w:rPr>
        <w:t xml:space="preserve">úplný a presný názov spoločnosti / firmy v zmysle výpisu z príslušného obchodného registra), </w:t>
      </w:r>
      <w:r w:rsidRPr="009A3674">
        <w:rPr>
          <w:rFonts w:ascii="Tahoma" w:hAnsi="Tahoma" w:cs="Tahoma"/>
          <w:sz w:val="20"/>
          <w:szCs w:val="20"/>
        </w:rPr>
        <w:t xml:space="preserve">so sídlom ................................................................, IČO: ......................................, zapísaná v .............................................................................................. </w:t>
      </w:r>
      <w:r w:rsidRPr="009A3674">
        <w:rPr>
          <w:rFonts w:ascii="Tahoma" w:hAnsi="Tahoma" w:cs="Tahoma"/>
          <w:i/>
          <w:sz w:val="20"/>
          <w:szCs w:val="20"/>
        </w:rPr>
        <w:t>(údaje z príslušného obchodného registra)</w:t>
      </w:r>
    </w:p>
    <w:p w14:paraId="46473EC7" w14:textId="77777777" w:rsidR="00FD28DB" w:rsidRPr="009A367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9A3674" w:rsidRDefault="00FD28DB" w:rsidP="00FD28DB">
      <w:pPr>
        <w:pStyle w:val="2Nadpis"/>
        <w:numPr>
          <w:ilvl w:val="0"/>
          <w:numId w:val="0"/>
        </w:numPr>
        <w:tabs>
          <w:tab w:val="left" w:pos="709"/>
        </w:tabs>
        <w:jc w:val="center"/>
        <w:rPr>
          <w:rFonts w:ascii="Tahoma" w:hAnsi="Tahoma" w:cs="Tahoma"/>
          <w:sz w:val="20"/>
          <w:szCs w:val="20"/>
        </w:rPr>
      </w:pPr>
      <w:r w:rsidRPr="009A3674">
        <w:rPr>
          <w:rFonts w:ascii="Tahoma" w:hAnsi="Tahoma" w:cs="Tahoma"/>
          <w:b/>
          <w:sz w:val="20"/>
          <w:szCs w:val="20"/>
        </w:rPr>
        <w:t>ČESTNE PREHLASUJEM,</w:t>
      </w:r>
    </w:p>
    <w:p w14:paraId="64208F24"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7F83A664" w14:textId="7EC10628" w:rsidR="00FD28DB" w:rsidRPr="009A367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9A3674">
        <w:rPr>
          <w:rFonts w:ascii="Tahoma" w:hAnsi="Tahoma" w:cs="Tahoma"/>
          <w:sz w:val="20"/>
          <w:szCs w:val="20"/>
        </w:rPr>
        <w:t xml:space="preserve">že som sa nezúčastnil na príprave ani vyhotovení Výzvy na predkladanie cenových ponúk a Súťažných podkladov na predmet zákazky </w:t>
      </w:r>
      <w:r w:rsidR="00AB483D" w:rsidRPr="009A3674">
        <w:rPr>
          <w:rFonts w:ascii="Tahoma" w:hAnsi="Tahoma" w:cs="Tahoma"/>
          <w:sz w:val="20"/>
          <w:szCs w:val="20"/>
        </w:rPr>
        <w:t>„</w:t>
      </w:r>
      <w:proofErr w:type="spellStart"/>
      <w:r w:rsidR="009A3674" w:rsidRPr="009A3674">
        <w:rPr>
          <w:rFonts w:ascii="Tahoma" w:hAnsi="Tahoma" w:cs="Tahoma"/>
          <w:sz w:val="20"/>
          <w:szCs w:val="20"/>
        </w:rPr>
        <w:t>Paletizačná</w:t>
      </w:r>
      <w:proofErr w:type="spellEnd"/>
      <w:r w:rsidR="009A3674" w:rsidRPr="009A3674">
        <w:rPr>
          <w:rFonts w:ascii="Tahoma" w:hAnsi="Tahoma" w:cs="Tahoma"/>
          <w:sz w:val="20"/>
          <w:szCs w:val="20"/>
        </w:rPr>
        <w:t xml:space="preserve"> stanica s baliacimi linkami</w:t>
      </w:r>
      <w:r w:rsidR="00AB483D" w:rsidRPr="009A3674">
        <w:rPr>
          <w:rFonts w:ascii="Tahoma" w:hAnsi="Tahoma" w:cs="Tahoma"/>
          <w:sz w:val="20"/>
          <w:szCs w:val="20"/>
        </w:rPr>
        <w:t>“,</w:t>
      </w:r>
      <w:r w:rsidRPr="009A3674">
        <w:rPr>
          <w:rFonts w:ascii="Tahoma" w:hAnsi="Tahoma" w:cs="Tahoma"/>
          <w:sz w:val="20"/>
          <w:szCs w:val="20"/>
        </w:rPr>
        <w:t xml:space="preserve"> uverejnenej vo výzve na predkladanie ponúk.</w:t>
      </w:r>
    </w:p>
    <w:p w14:paraId="78934A27"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r w:rsidRPr="009A3674">
        <w:rPr>
          <w:rFonts w:ascii="Tahoma" w:hAnsi="Tahoma" w:cs="Tahoma"/>
          <w:sz w:val="20"/>
          <w:szCs w:val="20"/>
        </w:rPr>
        <w:t>V ................................................., dňa:..............................................</w:t>
      </w:r>
    </w:p>
    <w:p w14:paraId="67716BEF"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r w:rsidRPr="009A3674">
        <w:rPr>
          <w:rFonts w:ascii="Tahoma" w:hAnsi="Tahoma" w:cs="Tahoma"/>
          <w:sz w:val="20"/>
          <w:szCs w:val="20"/>
        </w:rPr>
        <w:t>...............................................................................</w:t>
      </w:r>
    </w:p>
    <w:p w14:paraId="7741B04D" w14:textId="77777777" w:rsidR="00FD28DB" w:rsidRPr="009A3674" w:rsidRDefault="00FD28DB" w:rsidP="00FD28DB">
      <w:pPr>
        <w:pStyle w:val="2Nadpis"/>
        <w:numPr>
          <w:ilvl w:val="0"/>
          <w:numId w:val="0"/>
        </w:numPr>
        <w:tabs>
          <w:tab w:val="left" w:pos="709"/>
        </w:tabs>
        <w:jc w:val="both"/>
        <w:rPr>
          <w:rFonts w:ascii="Tahoma" w:hAnsi="Tahoma" w:cs="Tahoma"/>
          <w:i/>
          <w:sz w:val="20"/>
          <w:szCs w:val="20"/>
        </w:rPr>
      </w:pPr>
      <w:r w:rsidRPr="009A3674">
        <w:rPr>
          <w:rFonts w:ascii="Tahoma" w:hAnsi="Tahoma" w:cs="Tahoma"/>
          <w:i/>
          <w:sz w:val="20"/>
          <w:szCs w:val="20"/>
        </w:rPr>
        <w:t xml:space="preserve">        Pečiatka a podpis štatutárneho zástupcu</w:t>
      </w:r>
    </w:p>
    <w:p w14:paraId="2E156439"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9A3674" w:rsidRDefault="00FD28DB" w:rsidP="00CB19F7">
      <w:pPr>
        <w:rPr>
          <w:rFonts w:ascii="Tahoma" w:hAnsi="Tahoma" w:cs="Tahoma"/>
          <w:i/>
          <w:sz w:val="20"/>
          <w:szCs w:val="20"/>
        </w:rPr>
        <w:sectPr w:rsidR="00FD28DB" w:rsidRPr="009A3674"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9A3674" w:rsidRDefault="00FD28DB" w:rsidP="00FD28DB">
      <w:pPr>
        <w:pStyle w:val="2Nadpis"/>
        <w:numPr>
          <w:ilvl w:val="0"/>
          <w:numId w:val="0"/>
        </w:numPr>
        <w:tabs>
          <w:tab w:val="left" w:pos="709"/>
        </w:tabs>
        <w:jc w:val="both"/>
        <w:rPr>
          <w:rFonts w:ascii="Tahoma" w:hAnsi="Tahoma" w:cs="Tahoma"/>
          <w:sz w:val="20"/>
          <w:szCs w:val="20"/>
        </w:rPr>
      </w:pPr>
      <w:r w:rsidRPr="009A3674">
        <w:rPr>
          <w:rFonts w:ascii="Tahoma" w:hAnsi="Tahoma" w:cs="Tahoma"/>
          <w:sz w:val="20"/>
          <w:szCs w:val="20"/>
        </w:rPr>
        <w:lastRenderedPageBreak/>
        <w:t xml:space="preserve">Príloha č. </w:t>
      </w:r>
      <w:r w:rsidR="00A3678B" w:rsidRPr="009A3674">
        <w:rPr>
          <w:rFonts w:ascii="Tahoma" w:hAnsi="Tahoma" w:cs="Tahoma"/>
          <w:sz w:val="20"/>
          <w:szCs w:val="20"/>
        </w:rPr>
        <w:t>6</w:t>
      </w:r>
    </w:p>
    <w:p w14:paraId="68A749B9"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r w:rsidRPr="009A3674">
        <w:rPr>
          <w:rFonts w:ascii="Tahoma" w:hAnsi="Tahoma" w:cs="Tahoma"/>
          <w:b/>
          <w:sz w:val="20"/>
          <w:szCs w:val="20"/>
        </w:rPr>
        <w:t>Obchodné meno, adresa alebo sídlo uchádzača:</w:t>
      </w:r>
    </w:p>
    <w:p w14:paraId="269E1F33"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9A367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9A3674" w:rsidRDefault="00FD28DB" w:rsidP="00FD28DB">
      <w:pPr>
        <w:pStyle w:val="2Nadpis"/>
        <w:numPr>
          <w:ilvl w:val="0"/>
          <w:numId w:val="0"/>
        </w:numPr>
        <w:tabs>
          <w:tab w:val="left" w:pos="709"/>
        </w:tabs>
        <w:jc w:val="center"/>
        <w:rPr>
          <w:rFonts w:ascii="Tahoma" w:hAnsi="Tahoma" w:cs="Tahoma"/>
          <w:b/>
          <w:sz w:val="28"/>
          <w:szCs w:val="20"/>
        </w:rPr>
      </w:pPr>
      <w:r w:rsidRPr="009A3674">
        <w:rPr>
          <w:rFonts w:ascii="Tahoma" w:hAnsi="Tahoma" w:cs="Tahoma"/>
          <w:b/>
          <w:sz w:val="28"/>
          <w:szCs w:val="20"/>
        </w:rPr>
        <w:t>ČESTNÉ PREHLÁSENIE</w:t>
      </w:r>
    </w:p>
    <w:p w14:paraId="4634C799" w14:textId="77777777" w:rsidR="00FD28DB" w:rsidRPr="009A3674"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9A367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9A367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9A3674">
        <w:rPr>
          <w:rFonts w:ascii="Tahoma" w:hAnsi="Tahoma" w:cs="Tahoma"/>
          <w:sz w:val="20"/>
          <w:szCs w:val="20"/>
        </w:rPr>
        <w:t>Ja, .................................................................... (</w:t>
      </w:r>
      <w:r w:rsidRPr="009A3674">
        <w:rPr>
          <w:rFonts w:ascii="Tahoma" w:hAnsi="Tahoma" w:cs="Tahoma"/>
          <w:i/>
          <w:sz w:val="20"/>
          <w:szCs w:val="20"/>
        </w:rPr>
        <w:t>meno, priezvisko, titul),</w:t>
      </w:r>
    </w:p>
    <w:p w14:paraId="5CC9C1F5" w14:textId="77777777" w:rsidR="00FD28DB" w:rsidRPr="009A3674" w:rsidRDefault="00FD28DB" w:rsidP="00FD28DB">
      <w:pPr>
        <w:pStyle w:val="2Nadpis"/>
        <w:numPr>
          <w:ilvl w:val="0"/>
          <w:numId w:val="0"/>
        </w:numPr>
        <w:tabs>
          <w:tab w:val="left" w:pos="709"/>
        </w:tabs>
        <w:spacing w:line="480" w:lineRule="auto"/>
        <w:jc w:val="both"/>
        <w:rPr>
          <w:rFonts w:ascii="Tahoma" w:hAnsi="Tahoma" w:cs="Tahoma"/>
          <w:sz w:val="20"/>
          <w:szCs w:val="20"/>
        </w:rPr>
      </w:pPr>
      <w:r w:rsidRPr="009A3674">
        <w:rPr>
          <w:rFonts w:ascii="Tahoma" w:hAnsi="Tahoma" w:cs="Tahoma"/>
          <w:sz w:val="20"/>
          <w:szCs w:val="20"/>
        </w:rPr>
        <w:t>ako osoba oprávnená konať za spoločnosť / firmu..................................... (</w:t>
      </w:r>
      <w:r w:rsidRPr="009A3674">
        <w:rPr>
          <w:rFonts w:ascii="Tahoma" w:hAnsi="Tahoma" w:cs="Tahoma"/>
          <w:i/>
          <w:sz w:val="20"/>
          <w:szCs w:val="20"/>
        </w:rPr>
        <w:t xml:space="preserve">úplný a presný názov spoločnosti / firmy v zmysle výpisu z príslušného obchodného registra), </w:t>
      </w:r>
      <w:r w:rsidRPr="009A3674">
        <w:rPr>
          <w:rFonts w:ascii="Tahoma" w:hAnsi="Tahoma" w:cs="Tahoma"/>
          <w:sz w:val="20"/>
          <w:szCs w:val="20"/>
        </w:rPr>
        <w:t xml:space="preserve">so sídlom ................................................................, IČO: ......................................, zapísaná v .............................................................................................. </w:t>
      </w:r>
      <w:r w:rsidRPr="009A3674">
        <w:rPr>
          <w:rFonts w:ascii="Tahoma" w:hAnsi="Tahoma" w:cs="Tahoma"/>
          <w:i/>
          <w:sz w:val="20"/>
          <w:szCs w:val="20"/>
        </w:rPr>
        <w:t>(údaje z príslušného obchodného registra)</w:t>
      </w:r>
    </w:p>
    <w:p w14:paraId="4322B88F"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9A3674" w:rsidRDefault="00FD28DB" w:rsidP="00FD28DB">
      <w:pPr>
        <w:pStyle w:val="2Nadpis"/>
        <w:numPr>
          <w:ilvl w:val="0"/>
          <w:numId w:val="0"/>
        </w:numPr>
        <w:tabs>
          <w:tab w:val="left" w:pos="709"/>
        </w:tabs>
        <w:jc w:val="center"/>
        <w:rPr>
          <w:rFonts w:ascii="Tahoma" w:hAnsi="Tahoma" w:cs="Tahoma"/>
          <w:sz w:val="20"/>
          <w:szCs w:val="20"/>
        </w:rPr>
      </w:pPr>
      <w:r w:rsidRPr="009A3674">
        <w:rPr>
          <w:rFonts w:ascii="Tahoma" w:hAnsi="Tahoma" w:cs="Tahoma"/>
          <w:b/>
          <w:sz w:val="20"/>
          <w:szCs w:val="20"/>
        </w:rPr>
        <w:t>ČESTNE PREHLASUJEM,</w:t>
      </w:r>
    </w:p>
    <w:p w14:paraId="2BE4A9D5"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7E6E71CE" w14:textId="00340F37" w:rsidR="00FD28DB" w:rsidRPr="009A367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9A3674">
        <w:rPr>
          <w:rFonts w:ascii="Tahoma" w:hAnsi="Tahoma" w:cs="Tahoma"/>
          <w:sz w:val="20"/>
          <w:szCs w:val="20"/>
        </w:rPr>
        <w:t xml:space="preserve">že údaje uvedené vo všetkých dokladoch a dokumentoch predložených v rámci ponuky na predmet zákazky </w:t>
      </w:r>
      <w:r w:rsidR="00AB483D" w:rsidRPr="009A3674">
        <w:rPr>
          <w:rFonts w:ascii="Tahoma" w:hAnsi="Tahoma" w:cs="Tahoma"/>
          <w:sz w:val="20"/>
          <w:szCs w:val="20"/>
        </w:rPr>
        <w:t>„</w:t>
      </w:r>
      <w:proofErr w:type="spellStart"/>
      <w:r w:rsidR="009A3674" w:rsidRPr="009A3674">
        <w:rPr>
          <w:rFonts w:ascii="Tahoma" w:hAnsi="Tahoma" w:cs="Tahoma"/>
          <w:sz w:val="20"/>
          <w:szCs w:val="20"/>
        </w:rPr>
        <w:t>Paletizačná</w:t>
      </w:r>
      <w:proofErr w:type="spellEnd"/>
      <w:r w:rsidR="009A3674" w:rsidRPr="009A3674">
        <w:rPr>
          <w:rFonts w:ascii="Tahoma" w:hAnsi="Tahoma" w:cs="Tahoma"/>
          <w:sz w:val="20"/>
          <w:szCs w:val="20"/>
        </w:rPr>
        <w:t xml:space="preserve"> stanica s baliacimi linkami</w:t>
      </w:r>
      <w:r w:rsidR="00AB483D" w:rsidRPr="009A3674">
        <w:rPr>
          <w:rFonts w:ascii="Tahoma" w:hAnsi="Tahoma" w:cs="Tahoma"/>
          <w:sz w:val="20"/>
          <w:szCs w:val="20"/>
        </w:rPr>
        <w:t>“,</w:t>
      </w:r>
    </w:p>
    <w:p w14:paraId="6E10E5BE"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9A3674" w:rsidRDefault="00FD28DB" w:rsidP="00FD28DB">
      <w:pPr>
        <w:pStyle w:val="2Nadpis"/>
        <w:numPr>
          <w:ilvl w:val="0"/>
          <w:numId w:val="0"/>
        </w:numPr>
        <w:tabs>
          <w:tab w:val="left" w:pos="709"/>
        </w:tabs>
        <w:jc w:val="center"/>
        <w:rPr>
          <w:rFonts w:ascii="Tahoma" w:hAnsi="Tahoma" w:cs="Tahoma"/>
          <w:b/>
          <w:sz w:val="20"/>
          <w:szCs w:val="20"/>
        </w:rPr>
      </w:pPr>
      <w:r w:rsidRPr="009A3674">
        <w:rPr>
          <w:rFonts w:ascii="Tahoma" w:hAnsi="Tahoma" w:cs="Tahoma"/>
          <w:b/>
          <w:sz w:val="20"/>
          <w:szCs w:val="20"/>
        </w:rPr>
        <w:t>sú pravdivé a úplné</w:t>
      </w:r>
    </w:p>
    <w:p w14:paraId="1266A087" w14:textId="77777777" w:rsidR="00FD28DB" w:rsidRPr="009A3674"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9A3674" w:rsidRDefault="00FD28DB" w:rsidP="00FD28DB">
      <w:pPr>
        <w:pStyle w:val="2Nadpis"/>
        <w:numPr>
          <w:ilvl w:val="0"/>
          <w:numId w:val="0"/>
        </w:numPr>
        <w:tabs>
          <w:tab w:val="left" w:pos="709"/>
        </w:tabs>
        <w:spacing w:line="360" w:lineRule="auto"/>
        <w:jc w:val="both"/>
        <w:rPr>
          <w:rFonts w:ascii="Tahoma" w:hAnsi="Tahoma" w:cs="Tahoma"/>
          <w:sz w:val="20"/>
          <w:szCs w:val="20"/>
        </w:rPr>
      </w:pPr>
      <w:r w:rsidRPr="009A3674">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9A3674">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9A3674">
        <w:rPr>
          <w:rFonts w:ascii="Tahoma" w:hAnsi="Tahoma" w:cs="Tahoma"/>
          <w:sz w:val="20"/>
          <w:szCs w:val="20"/>
        </w:rPr>
        <w:t>.</w:t>
      </w:r>
    </w:p>
    <w:p w14:paraId="718905B1"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r w:rsidRPr="009A3674">
        <w:rPr>
          <w:rFonts w:ascii="Tahoma" w:hAnsi="Tahoma" w:cs="Tahoma"/>
          <w:sz w:val="20"/>
          <w:szCs w:val="20"/>
        </w:rPr>
        <w:t>V ................................................., dňa:..............................................</w:t>
      </w:r>
    </w:p>
    <w:p w14:paraId="7AFD8CA4"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9A3674" w:rsidRDefault="00FD28DB" w:rsidP="00FD28DB">
      <w:pPr>
        <w:pStyle w:val="2Nadpis"/>
        <w:numPr>
          <w:ilvl w:val="0"/>
          <w:numId w:val="0"/>
        </w:numPr>
        <w:tabs>
          <w:tab w:val="left" w:pos="709"/>
        </w:tabs>
        <w:jc w:val="both"/>
        <w:rPr>
          <w:rFonts w:ascii="Tahoma" w:hAnsi="Tahoma" w:cs="Tahoma"/>
          <w:sz w:val="20"/>
          <w:szCs w:val="20"/>
        </w:rPr>
      </w:pPr>
      <w:r w:rsidRPr="009A3674">
        <w:rPr>
          <w:rFonts w:ascii="Tahoma" w:hAnsi="Tahoma" w:cs="Tahoma"/>
          <w:sz w:val="20"/>
          <w:szCs w:val="20"/>
        </w:rPr>
        <w:t>...............................................................................</w:t>
      </w:r>
    </w:p>
    <w:p w14:paraId="1D281791" w14:textId="77777777" w:rsidR="00FD28DB" w:rsidRPr="009A3674" w:rsidRDefault="00FD28DB" w:rsidP="00FD28DB">
      <w:pPr>
        <w:pStyle w:val="2Nadpis"/>
        <w:numPr>
          <w:ilvl w:val="0"/>
          <w:numId w:val="0"/>
        </w:numPr>
        <w:tabs>
          <w:tab w:val="left" w:pos="709"/>
        </w:tabs>
        <w:jc w:val="both"/>
        <w:rPr>
          <w:rFonts w:ascii="Tahoma" w:hAnsi="Tahoma" w:cs="Tahoma"/>
          <w:i/>
          <w:sz w:val="20"/>
          <w:szCs w:val="20"/>
        </w:rPr>
      </w:pPr>
      <w:r w:rsidRPr="009A3674">
        <w:rPr>
          <w:rFonts w:ascii="Tahoma" w:hAnsi="Tahoma" w:cs="Tahoma"/>
          <w:i/>
          <w:sz w:val="20"/>
          <w:szCs w:val="20"/>
        </w:rPr>
        <w:t xml:space="preserve">        Pečiatka a podpis štatutárneho zástupcu</w:t>
      </w:r>
    </w:p>
    <w:p w14:paraId="261CD13F" w14:textId="77777777" w:rsidR="00FD28DB" w:rsidRPr="009A3674" w:rsidRDefault="00FD28DB" w:rsidP="00FD28DB">
      <w:pPr>
        <w:rPr>
          <w:rFonts w:ascii="Tahoma" w:hAnsi="Tahoma" w:cs="Tahoma"/>
          <w:i/>
          <w:sz w:val="20"/>
          <w:szCs w:val="20"/>
        </w:rPr>
      </w:pPr>
    </w:p>
    <w:p w14:paraId="3A9420E0" w14:textId="77777777" w:rsidR="00CB19F7" w:rsidRPr="009A3674" w:rsidRDefault="00CB19F7" w:rsidP="00CB19F7">
      <w:pPr>
        <w:rPr>
          <w:rFonts w:ascii="Tahoma" w:hAnsi="Tahoma" w:cs="Tahoma"/>
          <w:i/>
          <w:sz w:val="20"/>
          <w:szCs w:val="20"/>
        </w:rPr>
      </w:pPr>
    </w:p>
    <w:p w14:paraId="5FBDF3AF" w14:textId="77777777" w:rsidR="00382F01" w:rsidRPr="009A3674" w:rsidRDefault="00382F01" w:rsidP="00CB19F7">
      <w:pPr>
        <w:pStyle w:val="Zkladntext"/>
        <w:rPr>
          <w:rFonts w:ascii="Tahoma" w:hAnsi="Tahoma" w:cs="Tahoma"/>
          <w:b/>
          <w:bCs/>
        </w:rPr>
      </w:pPr>
    </w:p>
    <w:p w14:paraId="08625978" w14:textId="77777777" w:rsidR="000224C3" w:rsidRPr="009A3674" w:rsidRDefault="000224C3" w:rsidP="00382F01">
      <w:pPr>
        <w:pStyle w:val="Zkladntext"/>
        <w:jc w:val="center"/>
        <w:rPr>
          <w:rFonts w:ascii="Tahoma" w:hAnsi="Tahoma" w:cs="Tahoma"/>
          <w:b/>
          <w:bCs/>
        </w:rPr>
        <w:sectPr w:rsidR="000224C3" w:rsidRPr="009A3674" w:rsidSect="00382F01">
          <w:pgSz w:w="11906" w:h="16838" w:code="9"/>
          <w:pgMar w:top="1134" w:right="1134" w:bottom="1134" w:left="1134" w:header="709" w:footer="510" w:gutter="0"/>
          <w:pgNumType w:start="1" w:chapStyle="1" w:chapSep="period"/>
          <w:cols w:space="720"/>
          <w:titlePg/>
          <w:docGrid w:linePitch="360"/>
        </w:sectPr>
      </w:pPr>
    </w:p>
    <w:p w14:paraId="5DE28073" w14:textId="1334169C" w:rsidR="000224C3" w:rsidRPr="009A3674" w:rsidRDefault="000224C3" w:rsidP="000224C3">
      <w:pPr>
        <w:pStyle w:val="Zkladntext"/>
        <w:rPr>
          <w:rFonts w:ascii="Tahoma" w:hAnsi="Tahoma" w:cs="Tahoma"/>
          <w:sz w:val="20"/>
          <w:szCs w:val="20"/>
        </w:rPr>
      </w:pPr>
      <w:r w:rsidRPr="009A3674">
        <w:rPr>
          <w:rFonts w:ascii="Tahoma" w:hAnsi="Tahoma" w:cs="Tahoma"/>
          <w:sz w:val="20"/>
          <w:szCs w:val="20"/>
        </w:rPr>
        <w:lastRenderedPageBreak/>
        <w:t xml:space="preserve">Príloha č. </w:t>
      </w:r>
      <w:r w:rsidR="000554AD" w:rsidRPr="009A3674">
        <w:rPr>
          <w:rFonts w:ascii="Tahoma" w:hAnsi="Tahoma" w:cs="Tahoma"/>
          <w:sz w:val="20"/>
          <w:szCs w:val="20"/>
        </w:rPr>
        <w:t>7</w:t>
      </w:r>
      <w:r w:rsidRPr="009A3674">
        <w:rPr>
          <w:rFonts w:ascii="Tahoma" w:hAnsi="Tahoma" w:cs="Tahoma"/>
          <w:sz w:val="20"/>
          <w:szCs w:val="20"/>
        </w:rPr>
        <w:t xml:space="preserve"> – </w:t>
      </w:r>
      <w:r w:rsidR="000554AD" w:rsidRPr="009A3674">
        <w:rPr>
          <w:rFonts w:ascii="Tahoma" w:hAnsi="Tahoma" w:cs="Tahoma"/>
          <w:sz w:val="20"/>
          <w:szCs w:val="20"/>
        </w:rPr>
        <w:t>Formulár cenovej ponuky.</w:t>
      </w:r>
    </w:p>
    <w:p w14:paraId="480082AB" w14:textId="77777777" w:rsidR="000554AD" w:rsidRPr="009A3674" w:rsidRDefault="000554AD" w:rsidP="000224C3">
      <w:pPr>
        <w:pStyle w:val="Zkladntext"/>
        <w:rPr>
          <w:rFonts w:ascii="Tahoma" w:hAnsi="Tahoma" w:cs="Tahoma"/>
          <w:sz w:val="20"/>
          <w:szCs w:val="20"/>
        </w:rPr>
      </w:pPr>
    </w:p>
    <w:p w14:paraId="56A1C485" w14:textId="01FAE0DD" w:rsidR="000554AD" w:rsidRPr="009A3674" w:rsidRDefault="000554AD" w:rsidP="000224C3">
      <w:pPr>
        <w:pStyle w:val="Zkladntext"/>
        <w:rPr>
          <w:rFonts w:ascii="Tahoma" w:hAnsi="Tahoma" w:cs="Tahoma"/>
          <w:sz w:val="20"/>
          <w:szCs w:val="20"/>
        </w:rPr>
      </w:pPr>
      <w:r w:rsidRPr="009A3674">
        <w:rPr>
          <w:rFonts w:ascii="Tahoma" w:hAnsi="Tahoma" w:cs="Tahoma"/>
          <w:sz w:val="20"/>
          <w:szCs w:val="20"/>
        </w:rPr>
        <w:t xml:space="preserve">Osobitná príloha, </w:t>
      </w:r>
      <w:proofErr w:type="spellStart"/>
      <w:r w:rsidRPr="009A3674">
        <w:rPr>
          <w:rFonts w:ascii="Tahoma" w:hAnsi="Tahoma" w:cs="Tahoma"/>
          <w:sz w:val="20"/>
          <w:szCs w:val="20"/>
        </w:rPr>
        <w:t>excel</w:t>
      </w:r>
      <w:proofErr w:type="spellEnd"/>
      <w:r w:rsidRPr="009A3674">
        <w:rPr>
          <w:rFonts w:ascii="Tahoma" w:hAnsi="Tahoma" w:cs="Tahoma"/>
          <w:sz w:val="20"/>
          <w:szCs w:val="20"/>
        </w:rPr>
        <w:t>.</w:t>
      </w:r>
    </w:p>
    <w:p w14:paraId="50542AF3" w14:textId="77777777" w:rsidR="000554AD" w:rsidRPr="009A3674" w:rsidRDefault="000554AD" w:rsidP="000224C3">
      <w:pPr>
        <w:pStyle w:val="Zkladntext"/>
        <w:rPr>
          <w:rFonts w:ascii="Tahoma" w:hAnsi="Tahoma" w:cs="Tahoma"/>
          <w:sz w:val="20"/>
          <w:szCs w:val="20"/>
        </w:rPr>
        <w:sectPr w:rsidR="000554AD" w:rsidRPr="009A3674" w:rsidSect="00382F01">
          <w:pgSz w:w="11906" w:h="16838" w:code="9"/>
          <w:pgMar w:top="1134" w:right="1134" w:bottom="1134" w:left="1134" w:header="709" w:footer="510" w:gutter="0"/>
          <w:pgNumType w:start="1" w:chapStyle="1" w:chapSep="period"/>
          <w:cols w:space="720"/>
          <w:titlePg/>
          <w:docGrid w:linePitch="360"/>
        </w:sectPr>
      </w:pPr>
    </w:p>
    <w:p w14:paraId="5566A07B" w14:textId="22846836" w:rsidR="000224C3" w:rsidRPr="009A3674" w:rsidRDefault="000224C3" w:rsidP="000224C3">
      <w:pPr>
        <w:pStyle w:val="Zkladntext"/>
        <w:rPr>
          <w:rFonts w:ascii="Tahoma" w:hAnsi="Tahoma" w:cs="Tahoma"/>
          <w:sz w:val="20"/>
          <w:szCs w:val="20"/>
        </w:rPr>
      </w:pPr>
      <w:r w:rsidRPr="009A3674">
        <w:rPr>
          <w:rFonts w:ascii="Tahoma" w:hAnsi="Tahoma" w:cs="Tahoma"/>
          <w:sz w:val="20"/>
          <w:szCs w:val="20"/>
        </w:rPr>
        <w:lastRenderedPageBreak/>
        <w:t xml:space="preserve">Príloha č. </w:t>
      </w:r>
      <w:r w:rsidR="000554AD" w:rsidRPr="009A3674">
        <w:rPr>
          <w:rFonts w:ascii="Tahoma" w:hAnsi="Tahoma" w:cs="Tahoma"/>
          <w:sz w:val="20"/>
          <w:szCs w:val="20"/>
        </w:rPr>
        <w:t>8</w:t>
      </w:r>
      <w:r w:rsidRPr="009A3674">
        <w:rPr>
          <w:rFonts w:ascii="Tahoma" w:hAnsi="Tahoma" w:cs="Tahoma"/>
          <w:sz w:val="20"/>
          <w:szCs w:val="20"/>
        </w:rPr>
        <w:t xml:space="preserve"> – </w:t>
      </w:r>
      <w:r w:rsidR="000554AD" w:rsidRPr="009A3674">
        <w:rPr>
          <w:rFonts w:ascii="Tahoma" w:hAnsi="Tahoma" w:cs="Tahoma"/>
          <w:sz w:val="20"/>
          <w:szCs w:val="20"/>
        </w:rPr>
        <w:t>Technické parametre predmetu zákazky</w:t>
      </w:r>
      <w:r w:rsidRPr="009A3674">
        <w:rPr>
          <w:rFonts w:ascii="Tahoma" w:hAnsi="Tahoma" w:cs="Tahoma"/>
          <w:sz w:val="20"/>
          <w:szCs w:val="20"/>
        </w:rPr>
        <w:t>.</w:t>
      </w:r>
    </w:p>
    <w:p w14:paraId="5458E07E" w14:textId="77777777" w:rsidR="002C521C" w:rsidRPr="009A3674" w:rsidRDefault="002C521C" w:rsidP="000224C3">
      <w:pPr>
        <w:pStyle w:val="Zkladntext"/>
        <w:rPr>
          <w:rFonts w:ascii="Tahoma" w:hAnsi="Tahoma" w:cs="Tahoma"/>
          <w:sz w:val="20"/>
          <w:szCs w:val="20"/>
        </w:rPr>
      </w:pPr>
    </w:p>
    <w:p w14:paraId="70A9135E" w14:textId="6CDFA42B" w:rsidR="002C521C" w:rsidRPr="009A3674" w:rsidRDefault="002C521C" w:rsidP="000224C3">
      <w:pPr>
        <w:pStyle w:val="Zkladntext"/>
        <w:rPr>
          <w:rFonts w:ascii="Tahoma" w:hAnsi="Tahoma" w:cs="Tahoma"/>
          <w:sz w:val="20"/>
          <w:szCs w:val="20"/>
        </w:rPr>
      </w:pPr>
      <w:r w:rsidRPr="009A3674">
        <w:rPr>
          <w:rFonts w:ascii="Tahoma" w:hAnsi="Tahoma" w:cs="Tahoma"/>
          <w:sz w:val="20"/>
          <w:szCs w:val="20"/>
        </w:rPr>
        <w:t xml:space="preserve">Osobitná príloha, </w:t>
      </w:r>
      <w:proofErr w:type="spellStart"/>
      <w:r w:rsidRPr="009A3674">
        <w:rPr>
          <w:rFonts w:ascii="Tahoma" w:hAnsi="Tahoma" w:cs="Tahoma"/>
          <w:sz w:val="20"/>
          <w:szCs w:val="20"/>
        </w:rPr>
        <w:t>excel</w:t>
      </w:r>
      <w:proofErr w:type="spellEnd"/>
      <w:r w:rsidRPr="009A3674">
        <w:rPr>
          <w:rFonts w:ascii="Tahoma" w:hAnsi="Tahoma" w:cs="Tahoma"/>
          <w:sz w:val="20"/>
          <w:szCs w:val="20"/>
        </w:rPr>
        <w:t>.</w:t>
      </w:r>
    </w:p>
    <w:p w14:paraId="4DE8E25D" w14:textId="4E062C68" w:rsidR="000224C3" w:rsidRPr="00D12132" w:rsidRDefault="000224C3" w:rsidP="000224C3">
      <w:pPr>
        <w:pStyle w:val="Zkladntext"/>
        <w:rPr>
          <w:rFonts w:ascii="Tahoma" w:hAnsi="Tahoma" w:cs="Tahoma"/>
          <w:b/>
          <w:bCs/>
          <w:highlight w:val="yellow"/>
        </w:rPr>
      </w:pPr>
    </w:p>
    <w:p w14:paraId="153A7743" w14:textId="70C9CA49" w:rsidR="00FD28DB" w:rsidRPr="00D12132" w:rsidRDefault="00FD28DB" w:rsidP="00382F01">
      <w:pPr>
        <w:pStyle w:val="Zkladntext"/>
        <w:jc w:val="center"/>
        <w:rPr>
          <w:rFonts w:ascii="Tahoma" w:hAnsi="Tahoma" w:cs="Tahoma"/>
          <w:b/>
          <w:bCs/>
          <w:highlight w:val="yellow"/>
        </w:rPr>
        <w:sectPr w:rsidR="00FD28DB" w:rsidRPr="00D12132"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9A3674" w:rsidRDefault="003633FB" w:rsidP="00E81B20">
      <w:pPr>
        <w:rPr>
          <w:rFonts w:ascii="Tahoma" w:hAnsi="Tahoma" w:cs="Tahoma"/>
          <w:sz w:val="20"/>
          <w:szCs w:val="20"/>
        </w:rPr>
      </w:pPr>
      <w:r w:rsidRPr="009A3674">
        <w:rPr>
          <w:rFonts w:ascii="Tahoma" w:hAnsi="Tahoma" w:cs="Tahoma"/>
          <w:sz w:val="20"/>
          <w:szCs w:val="20"/>
        </w:rPr>
        <w:lastRenderedPageBreak/>
        <w:t xml:space="preserve">Príloha č. </w:t>
      </w:r>
      <w:r w:rsidR="00330C22" w:rsidRPr="009A3674">
        <w:rPr>
          <w:rFonts w:ascii="Tahoma" w:hAnsi="Tahoma" w:cs="Tahoma"/>
          <w:sz w:val="20"/>
          <w:szCs w:val="20"/>
        </w:rPr>
        <w:t>9</w:t>
      </w:r>
      <w:r w:rsidRPr="009A3674">
        <w:rPr>
          <w:rFonts w:ascii="Tahoma" w:hAnsi="Tahoma" w:cs="Tahoma"/>
          <w:sz w:val="20"/>
          <w:szCs w:val="20"/>
        </w:rPr>
        <w:t xml:space="preserve"> Návrh zmluvy</w:t>
      </w:r>
    </w:p>
    <w:p w14:paraId="2186E96E" w14:textId="77777777" w:rsidR="00FF1B6B" w:rsidRPr="00D12132" w:rsidRDefault="00FF1B6B" w:rsidP="00E81B20">
      <w:pPr>
        <w:rPr>
          <w:rFonts w:ascii="Tahoma" w:hAnsi="Tahoma" w:cs="Tahoma"/>
          <w:sz w:val="20"/>
          <w:szCs w:val="20"/>
          <w:highlight w:val="yellow"/>
        </w:rPr>
        <w:sectPr w:rsidR="00FF1B6B" w:rsidRPr="00D12132"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72826D2C" w14:textId="77777777" w:rsidR="00CA62A2" w:rsidRPr="00A236B7" w:rsidRDefault="00CA62A2" w:rsidP="00CA62A2">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10A320B5" w14:textId="77777777" w:rsidR="00CA62A2" w:rsidRPr="00A236B7" w:rsidRDefault="00CA62A2" w:rsidP="00CA62A2">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5D2A6CA2" w14:textId="77777777" w:rsidR="00CA62A2" w:rsidRPr="00A236B7" w:rsidRDefault="00CA62A2" w:rsidP="00CA62A2">
      <w:pPr>
        <w:pStyle w:val="Zkladntext"/>
        <w:jc w:val="center"/>
        <w:rPr>
          <w:rFonts w:ascii="Arial" w:hAnsi="Arial" w:cs="Arial"/>
          <w:sz w:val="20"/>
          <w:szCs w:val="20"/>
        </w:rPr>
      </w:pPr>
      <w:r w:rsidRPr="00A236B7">
        <w:rPr>
          <w:rFonts w:ascii="Arial" w:hAnsi="Arial" w:cs="Arial"/>
          <w:sz w:val="20"/>
          <w:szCs w:val="20"/>
        </w:rPr>
        <w:t>------------------------------------------------------------------------------------------------------------------</w:t>
      </w:r>
    </w:p>
    <w:p w14:paraId="3F967B7D" w14:textId="77777777" w:rsidR="00CA62A2" w:rsidRPr="00A236B7" w:rsidRDefault="00CA62A2" w:rsidP="00CA62A2">
      <w:pPr>
        <w:pStyle w:val="Zkladntext"/>
        <w:rPr>
          <w:rFonts w:ascii="Arial" w:hAnsi="Arial" w:cs="Arial"/>
          <w:sz w:val="20"/>
          <w:szCs w:val="20"/>
        </w:rPr>
      </w:pPr>
    </w:p>
    <w:p w14:paraId="0B0C2ED3" w14:textId="77777777" w:rsidR="00CA62A2" w:rsidRPr="00A236B7" w:rsidRDefault="00CA62A2" w:rsidP="00CA62A2">
      <w:pPr>
        <w:pStyle w:val="Zkladntext"/>
        <w:jc w:val="left"/>
        <w:rPr>
          <w:rFonts w:ascii="Arial" w:hAnsi="Arial" w:cs="Arial"/>
          <w:b/>
          <w:bCs/>
          <w:sz w:val="20"/>
          <w:szCs w:val="20"/>
        </w:rPr>
      </w:pPr>
      <w:r w:rsidRPr="00A236B7">
        <w:rPr>
          <w:rFonts w:ascii="Arial" w:hAnsi="Arial" w:cs="Arial"/>
          <w:b/>
          <w:bCs/>
          <w:sz w:val="20"/>
          <w:szCs w:val="20"/>
        </w:rPr>
        <w:t>Zmluvné strany :</w:t>
      </w:r>
    </w:p>
    <w:p w14:paraId="6D6D01E8" w14:textId="77777777" w:rsidR="00CA62A2" w:rsidRPr="00A236B7" w:rsidRDefault="00CA62A2" w:rsidP="00CA62A2">
      <w:pPr>
        <w:pStyle w:val="Zkladntext"/>
        <w:rPr>
          <w:rFonts w:ascii="Arial" w:hAnsi="Arial" w:cs="Arial"/>
          <w:sz w:val="20"/>
          <w:szCs w:val="20"/>
        </w:rPr>
      </w:pPr>
    </w:p>
    <w:p w14:paraId="09EF1666" w14:textId="77777777" w:rsidR="00CA62A2" w:rsidRPr="003C780A" w:rsidRDefault="00CA62A2" w:rsidP="00CA62A2">
      <w:pPr>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3C780A">
        <w:rPr>
          <w:rFonts w:ascii="Arial" w:hAnsi="Arial" w:cs="Arial"/>
          <w:b/>
          <w:bCs/>
          <w:sz w:val="20"/>
          <w:szCs w:val="20"/>
        </w:rPr>
        <w:t>HUBERT J.E., s.r.o.</w:t>
      </w:r>
    </w:p>
    <w:p w14:paraId="343AF6EF" w14:textId="77777777" w:rsidR="00CA62A2" w:rsidRPr="003C780A" w:rsidRDefault="00CA62A2" w:rsidP="00CA62A2">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Vinárska 137, Sereď 926 01</w:t>
      </w:r>
      <w:r>
        <w:rPr>
          <w:rFonts w:ascii="Arial" w:hAnsi="Arial" w:cs="Arial"/>
          <w:sz w:val="20"/>
          <w:szCs w:val="20"/>
        </w:rPr>
        <w:t>, Slovenská republika</w:t>
      </w:r>
    </w:p>
    <w:p w14:paraId="55200B49" w14:textId="77777777" w:rsidR="00CA62A2" w:rsidRPr="003C780A" w:rsidRDefault="00CA62A2" w:rsidP="00CA62A2">
      <w:pPr>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w:t>
      </w:r>
      <w:r>
        <w:rPr>
          <w:rFonts w:ascii="Arial" w:hAnsi="Arial" w:cs="Arial"/>
          <w:sz w:val="20"/>
          <w:szCs w:val="20"/>
        </w:rPr>
        <w:t> Trnava</w:t>
      </w:r>
      <w:r w:rsidRPr="00A236B7">
        <w:rPr>
          <w:rFonts w:ascii="Arial" w:hAnsi="Arial" w:cs="Arial"/>
          <w:sz w:val="20"/>
          <w:szCs w:val="20"/>
        </w:rPr>
        <w:t xml:space="preserve">, Oddiel: </w:t>
      </w:r>
      <w:proofErr w:type="spellStart"/>
      <w:r w:rsidRPr="00A236B7">
        <w:rPr>
          <w:rFonts w:ascii="Arial" w:hAnsi="Arial" w:cs="Arial"/>
          <w:sz w:val="20"/>
          <w:szCs w:val="20"/>
        </w:rPr>
        <w:t>S</w:t>
      </w:r>
      <w:r>
        <w:rPr>
          <w:rFonts w:ascii="Arial" w:hAnsi="Arial" w:cs="Arial"/>
          <w:sz w:val="20"/>
          <w:szCs w:val="20"/>
        </w:rPr>
        <w:t>ro</w:t>
      </w:r>
      <w:proofErr w:type="spellEnd"/>
      <w:r w:rsidRPr="00A236B7">
        <w:rPr>
          <w:rFonts w:ascii="Arial" w:hAnsi="Arial" w:cs="Arial"/>
          <w:sz w:val="20"/>
          <w:szCs w:val="20"/>
        </w:rPr>
        <w:t xml:space="preserve">, Vložka č. </w:t>
      </w:r>
      <w:r w:rsidRPr="003C780A">
        <w:rPr>
          <w:rFonts w:ascii="Arial" w:hAnsi="Arial" w:cs="Arial"/>
          <w:sz w:val="20"/>
          <w:szCs w:val="20"/>
        </w:rPr>
        <w:t>13173/T</w:t>
      </w:r>
    </w:p>
    <w:p w14:paraId="495DCEE7" w14:textId="77777777" w:rsidR="00CA62A2" w:rsidRPr="003C780A" w:rsidRDefault="00CA62A2" w:rsidP="00CA62A2">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36 246 794</w:t>
      </w:r>
    </w:p>
    <w:p w14:paraId="2ED75686" w14:textId="77777777" w:rsidR="00CA62A2" w:rsidRPr="00152291" w:rsidRDefault="00CA62A2" w:rsidP="00CA62A2">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52291">
        <w:rPr>
          <w:rFonts w:ascii="Arial" w:hAnsi="Arial" w:cs="Arial"/>
          <w:sz w:val="20"/>
          <w:szCs w:val="20"/>
        </w:rPr>
        <w:t>2020205836</w:t>
      </w:r>
    </w:p>
    <w:p w14:paraId="161F2E05" w14:textId="77777777" w:rsidR="00CA62A2" w:rsidRDefault="00CA62A2" w:rsidP="00CA62A2">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w:t>
      </w:r>
      <w:r w:rsidRPr="00152291">
        <w:rPr>
          <w:rFonts w:ascii="Arial" w:hAnsi="Arial" w:cs="Arial"/>
          <w:sz w:val="20"/>
          <w:szCs w:val="20"/>
        </w:rPr>
        <w:t>2020205836</w:t>
      </w:r>
    </w:p>
    <w:p w14:paraId="45353967" w14:textId="77777777" w:rsidR="00CA62A2" w:rsidRDefault="00CA62A2" w:rsidP="00CA62A2">
      <w:pPr>
        <w:rPr>
          <w:rFonts w:ascii="Arial" w:hAnsi="Arial" w:cs="Arial"/>
          <w:sz w:val="20"/>
          <w:szCs w:val="20"/>
        </w:rPr>
      </w:pPr>
      <w:r w:rsidRPr="0020266A">
        <w:rPr>
          <w:rFonts w:ascii="Arial" w:hAnsi="Arial" w:cs="Arial"/>
          <w:sz w:val="20"/>
          <w:szCs w:val="20"/>
        </w:rPr>
        <w:t xml:space="preserve">Bankové spojenie: </w:t>
      </w:r>
      <w:r w:rsidRPr="0020266A">
        <w:rPr>
          <w:rFonts w:ascii="Arial" w:hAnsi="Arial" w:cs="Arial"/>
          <w:sz w:val="20"/>
          <w:szCs w:val="20"/>
        </w:rPr>
        <w:tab/>
      </w:r>
      <w:r w:rsidRPr="0020266A">
        <w:rPr>
          <w:rFonts w:ascii="Arial" w:hAnsi="Arial" w:cs="Arial"/>
          <w:sz w:val="20"/>
          <w:szCs w:val="20"/>
        </w:rPr>
        <w:tab/>
        <w:t>Tatra</w:t>
      </w:r>
      <w:r>
        <w:rPr>
          <w:rFonts w:ascii="Arial" w:hAnsi="Arial" w:cs="Arial"/>
          <w:sz w:val="20"/>
          <w:szCs w:val="20"/>
        </w:rPr>
        <w:t xml:space="preserve"> </w:t>
      </w:r>
      <w:r w:rsidRPr="0020266A">
        <w:rPr>
          <w:rFonts w:ascii="Arial" w:hAnsi="Arial" w:cs="Arial"/>
          <w:sz w:val="20"/>
          <w:szCs w:val="20"/>
        </w:rPr>
        <w:t>banka a.s. Trnava, č. ú.:</w:t>
      </w:r>
      <w:r>
        <w:rPr>
          <w:rFonts w:ascii="Arial" w:hAnsi="Arial" w:cs="Arial"/>
          <w:sz w:val="20"/>
          <w:szCs w:val="20"/>
        </w:rPr>
        <w:t xml:space="preserve"> </w:t>
      </w:r>
      <w:r w:rsidRPr="0020266A">
        <w:rPr>
          <w:rFonts w:ascii="Arial" w:hAnsi="Arial" w:cs="Arial"/>
          <w:sz w:val="20"/>
          <w:szCs w:val="20"/>
        </w:rPr>
        <w:t>2621231644/1100</w:t>
      </w:r>
    </w:p>
    <w:p w14:paraId="25E7F81D" w14:textId="77777777" w:rsidR="00CA62A2" w:rsidRPr="00F83097" w:rsidRDefault="00CA62A2" w:rsidP="00CA62A2">
      <w:pPr>
        <w:rPr>
          <w:rFonts w:ascii="Arial" w:hAnsi="Arial" w:cs="Arial"/>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097">
        <w:rPr>
          <w:rFonts w:ascii="Arial" w:hAnsi="Arial" w:cs="Arial"/>
          <w:sz w:val="20"/>
          <w:szCs w:val="20"/>
        </w:rPr>
        <w:t>SK03 1100 0000 0026 2123 1644</w:t>
      </w:r>
    </w:p>
    <w:p w14:paraId="4F264641" w14:textId="77777777" w:rsidR="00CA62A2" w:rsidRDefault="00CA62A2" w:rsidP="00CA62A2">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Ing. Peter Krúpa, konateľ</w:t>
      </w:r>
    </w:p>
    <w:p w14:paraId="0A61FDAA" w14:textId="77777777" w:rsidR="00CA62A2" w:rsidRPr="003C780A" w:rsidRDefault="00CA62A2" w:rsidP="00CA62A2">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+421</w:t>
      </w:r>
      <w:r>
        <w:rPr>
          <w:rFonts w:ascii="Arial" w:hAnsi="Arial" w:cs="Arial"/>
          <w:sz w:val="20"/>
          <w:szCs w:val="20"/>
        </w:rPr>
        <w:t>-</w:t>
      </w:r>
      <w:r w:rsidRPr="003C780A">
        <w:rPr>
          <w:rFonts w:ascii="Arial" w:hAnsi="Arial" w:cs="Arial"/>
          <w:sz w:val="20"/>
          <w:szCs w:val="20"/>
        </w:rPr>
        <w:t>31</w:t>
      </w:r>
      <w:r>
        <w:rPr>
          <w:rFonts w:ascii="Arial" w:hAnsi="Arial" w:cs="Arial"/>
          <w:sz w:val="20"/>
          <w:szCs w:val="20"/>
        </w:rPr>
        <w:t>-</w:t>
      </w:r>
      <w:r w:rsidRPr="003C780A">
        <w:rPr>
          <w:rFonts w:ascii="Arial" w:hAnsi="Arial" w:cs="Arial"/>
          <w:sz w:val="20"/>
          <w:szCs w:val="20"/>
        </w:rPr>
        <w:t>788</w:t>
      </w:r>
      <w:r>
        <w:rPr>
          <w:rFonts w:ascii="Arial" w:hAnsi="Arial" w:cs="Arial"/>
          <w:sz w:val="20"/>
          <w:szCs w:val="20"/>
        </w:rPr>
        <w:t xml:space="preserve"> </w:t>
      </w:r>
      <w:r w:rsidRPr="003C780A">
        <w:rPr>
          <w:rFonts w:ascii="Arial" w:hAnsi="Arial" w:cs="Arial"/>
          <w:sz w:val="20"/>
          <w:szCs w:val="20"/>
        </w:rPr>
        <w:t>1012</w:t>
      </w:r>
    </w:p>
    <w:p w14:paraId="6C4D1243" w14:textId="77777777" w:rsidR="00CA62A2" w:rsidRPr="003C780A" w:rsidRDefault="00CA62A2" w:rsidP="00CA62A2">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1" w:history="1">
        <w:r w:rsidRPr="003C780A">
          <w:rPr>
            <w:rFonts w:ascii="Arial" w:hAnsi="Arial" w:cs="Arial"/>
            <w:sz w:val="20"/>
            <w:szCs w:val="20"/>
          </w:rPr>
          <w:t>Ingrid.Vajczikova@hubertsekt.sk</w:t>
        </w:r>
      </w:hyperlink>
    </w:p>
    <w:p w14:paraId="63C27452" w14:textId="77777777" w:rsidR="00CA62A2" w:rsidRPr="00A236B7" w:rsidRDefault="00CA62A2" w:rsidP="00CA62A2">
      <w:pPr>
        <w:spacing w:line="276" w:lineRule="auto"/>
        <w:rPr>
          <w:rFonts w:ascii="Arial" w:hAnsi="Arial" w:cs="Arial"/>
          <w:sz w:val="20"/>
          <w:szCs w:val="20"/>
        </w:rPr>
      </w:pPr>
    </w:p>
    <w:p w14:paraId="35F561DB" w14:textId="77777777" w:rsidR="00CA62A2" w:rsidRPr="00A236B7" w:rsidRDefault="00CA62A2" w:rsidP="00CA62A2">
      <w:pPr>
        <w:rPr>
          <w:rFonts w:ascii="Arial" w:hAnsi="Arial" w:cs="Arial"/>
          <w:b/>
          <w:sz w:val="20"/>
          <w:szCs w:val="20"/>
        </w:rPr>
      </w:pPr>
      <w:r w:rsidRPr="00A236B7">
        <w:rPr>
          <w:rFonts w:ascii="Arial" w:hAnsi="Arial" w:cs="Arial"/>
          <w:b/>
          <w:sz w:val="20"/>
          <w:szCs w:val="20"/>
        </w:rPr>
        <w:t>(ďalej ako „Kupujúci”)</w:t>
      </w:r>
    </w:p>
    <w:p w14:paraId="21B7CFE6" w14:textId="77777777" w:rsidR="00CA62A2" w:rsidRPr="00A236B7" w:rsidRDefault="00CA62A2" w:rsidP="00CA62A2">
      <w:pPr>
        <w:rPr>
          <w:rFonts w:ascii="Arial" w:hAnsi="Arial" w:cs="Arial"/>
          <w:sz w:val="20"/>
          <w:szCs w:val="20"/>
        </w:rPr>
      </w:pPr>
    </w:p>
    <w:p w14:paraId="23AF6D05" w14:textId="77777777" w:rsidR="00CA62A2" w:rsidRPr="00A236B7" w:rsidRDefault="00CA62A2" w:rsidP="00CA62A2">
      <w:pPr>
        <w:rPr>
          <w:rFonts w:ascii="Arial" w:hAnsi="Arial" w:cs="Arial"/>
          <w:sz w:val="20"/>
          <w:szCs w:val="20"/>
        </w:rPr>
      </w:pPr>
    </w:p>
    <w:p w14:paraId="1BF610B7" w14:textId="77777777" w:rsidR="00CA62A2" w:rsidRPr="00A236B7" w:rsidRDefault="00CA62A2" w:rsidP="00CA62A2">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49EC034A" w14:textId="77777777" w:rsidR="00CA62A2" w:rsidRPr="00A236B7" w:rsidRDefault="00CA62A2" w:rsidP="00CA62A2">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7E46FA4E" w14:textId="77777777" w:rsidR="00CA62A2" w:rsidRPr="00A236B7" w:rsidRDefault="00CA62A2" w:rsidP="00CA62A2">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3FD8D08" w14:textId="77777777" w:rsidR="00CA62A2" w:rsidRPr="00A236B7" w:rsidRDefault="00CA62A2" w:rsidP="00CA62A2">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11827C6" w14:textId="77777777" w:rsidR="00CA62A2" w:rsidRDefault="00CA62A2" w:rsidP="00CA62A2">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06BAB5CB" w14:textId="77777777" w:rsidR="00CA62A2" w:rsidRPr="00A236B7" w:rsidRDefault="00CA62A2" w:rsidP="00CA62A2">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43DCDE93" w14:textId="77777777" w:rsidR="00CA62A2" w:rsidRPr="00A236B7" w:rsidRDefault="00CA62A2" w:rsidP="00CA62A2">
      <w:pPr>
        <w:spacing w:line="276" w:lineRule="auto"/>
        <w:rPr>
          <w:rFonts w:ascii="Arial" w:hAnsi="Arial" w:cs="Arial"/>
          <w:sz w:val="20"/>
          <w:szCs w:val="20"/>
        </w:rPr>
      </w:pPr>
    </w:p>
    <w:p w14:paraId="0B537F3A" w14:textId="77777777" w:rsidR="00CA62A2" w:rsidRPr="00A236B7" w:rsidRDefault="00CA62A2" w:rsidP="00CA62A2">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1D449509" w14:textId="77777777" w:rsidR="00CA62A2" w:rsidRPr="00A236B7" w:rsidRDefault="00CA62A2" w:rsidP="00CA62A2">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6B164040" w14:textId="77777777" w:rsidR="00CA62A2" w:rsidRPr="00A236B7" w:rsidRDefault="00CA62A2" w:rsidP="00CA62A2">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FABCA1D" w14:textId="77777777" w:rsidR="00CA62A2" w:rsidRPr="00A236B7" w:rsidRDefault="00CA62A2" w:rsidP="00CA62A2">
      <w:pPr>
        <w:rPr>
          <w:rFonts w:ascii="Arial" w:hAnsi="Arial" w:cs="Arial"/>
          <w:b/>
          <w:sz w:val="20"/>
          <w:szCs w:val="20"/>
        </w:rPr>
      </w:pPr>
    </w:p>
    <w:p w14:paraId="0C75A5E9" w14:textId="77777777" w:rsidR="00CA62A2" w:rsidRPr="00A236B7" w:rsidRDefault="00CA62A2" w:rsidP="00CA62A2">
      <w:pPr>
        <w:rPr>
          <w:rFonts w:ascii="Arial" w:hAnsi="Arial" w:cs="Arial"/>
          <w:b/>
          <w:sz w:val="20"/>
          <w:szCs w:val="20"/>
        </w:rPr>
      </w:pPr>
      <w:r w:rsidRPr="00A236B7">
        <w:rPr>
          <w:rFonts w:ascii="Arial" w:hAnsi="Arial" w:cs="Arial"/>
          <w:b/>
          <w:sz w:val="20"/>
          <w:szCs w:val="20"/>
        </w:rPr>
        <w:t>(ďalej ako „Predávajúci”)</w:t>
      </w:r>
    </w:p>
    <w:p w14:paraId="186A9A4A" w14:textId="77777777" w:rsidR="00CA62A2" w:rsidRPr="00A236B7" w:rsidRDefault="00CA62A2" w:rsidP="00CA62A2">
      <w:pPr>
        <w:pStyle w:val="Zkladntext"/>
        <w:rPr>
          <w:rFonts w:ascii="Arial" w:hAnsi="Arial" w:cs="Arial"/>
          <w:sz w:val="20"/>
          <w:szCs w:val="20"/>
        </w:rPr>
      </w:pPr>
    </w:p>
    <w:p w14:paraId="4CADB6AA" w14:textId="77777777" w:rsidR="00CA62A2" w:rsidRPr="00A236B7" w:rsidRDefault="00CA62A2" w:rsidP="00CA62A2">
      <w:pPr>
        <w:pStyle w:val="Zkladntext"/>
        <w:jc w:val="center"/>
        <w:rPr>
          <w:rFonts w:ascii="Arial" w:hAnsi="Arial" w:cs="Arial"/>
          <w:sz w:val="20"/>
          <w:szCs w:val="20"/>
        </w:rPr>
      </w:pPr>
      <w:r w:rsidRPr="00A236B7">
        <w:rPr>
          <w:rFonts w:ascii="Arial" w:hAnsi="Arial" w:cs="Arial"/>
          <w:sz w:val="20"/>
          <w:szCs w:val="20"/>
        </w:rPr>
        <w:t>Uzavierajú túto kúpnu zmluvu:</w:t>
      </w:r>
    </w:p>
    <w:p w14:paraId="3F4570EC" w14:textId="77777777" w:rsidR="00CA62A2" w:rsidRPr="00A236B7" w:rsidRDefault="00CA62A2" w:rsidP="00CA62A2">
      <w:pPr>
        <w:pStyle w:val="Zkladntext"/>
        <w:jc w:val="center"/>
        <w:rPr>
          <w:rFonts w:ascii="Arial" w:hAnsi="Arial" w:cs="Arial"/>
          <w:sz w:val="20"/>
          <w:szCs w:val="20"/>
        </w:rPr>
      </w:pPr>
    </w:p>
    <w:p w14:paraId="6609ED6A" w14:textId="77777777" w:rsidR="00CA62A2" w:rsidRPr="00A236B7" w:rsidRDefault="00CA62A2" w:rsidP="00CA62A2">
      <w:pPr>
        <w:pStyle w:val="Zkladntext"/>
        <w:jc w:val="center"/>
        <w:rPr>
          <w:rFonts w:ascii="Arial" w:hAnsi="Arial" w:cs="Arial"/>
          <w:b/>
          <w:sz w:val="20"/>
          <w:szCs w:val="20"/>
        </w:rPr>
      </w:pPr>
      <w:r w:rsidRPr="00A236B7">
        <w:rPr>
          <w:rFonts w:ascii="Arial" w:hAnsi="Arial" w:cs="Arial"/>
          <w:b/>
          <w:sz w:val="20"/>
          <w:szCs w:val="20"/>
        </w:rPr>
        <w:t>Článok I.</w:t>
      </w:r>
    </w:p>
    <w:p w14:paraId="25E5F9FD" w14:textId="77777777" w:rsidR="00CA62A2" w:rsidRPr="00A236B7" w:rsidRDefault="00CA62A2" w:rsidP="00CA62A2">
      <w:pPr>
        <w:pStyle w:val="Zkladntext"/>
        <w:jc w:val="center"/>
        <w:rPr>
          <w:rFonts w:ascii="Arial" w:hAnsi="Arial" w:cs="Arial"/>
          <w:b/>
          <w:bCs/>
          <w:sz w:val="20"/>
          <w:szCs w:val="20"/>
        </w:rPr>
      </w:pPr>
      <w:r w:rsidRPr="00A236B7">
        <w:rPr>
          <w:rFonts w:ascii="Arial" w:hAnsi="Arial" w:cs="Arial"/>
          <w:b/>
          <w:bCs/>
          <w:sz w:val="20"/>
          <w:szCs w:val="20"/>
        </w:rPr>
        <w:t>Predmet zmluvy</w:t>
      </w:r>
    </w:p>
    <w:p w14:paraId="02B429C5" w14:textId="77777777" w:rsidR="00CA62A2" w:rsidRPr="00A236B7" w:rsidRDefault="00CA62A2" w:rsidP="00CA62A2">
      <w:pPr>
        <w:pStyle w:val="Zkladntext"/>
        <w:ind w:left="360"/>
        <w:rPr>
          <w:rFonts w:ascii="Arial" w:hAnsi="Arial" w:cs="Arial"/>
          <w:sz w:val="20"/>
          <w:szCs w:val="20"/>
        </w:rPr>
      </w:pPr>
    </w:p>
    <w:p w14:paraId="54B30949" w14:textId="77777777" w:rsidR="00CA62A2" w:rsidRPr="00A236B7" w:rsidRDefault="00CA62A2" w:rsidP="00CA62A2">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7378217E" w14:textId="77777777" w:rsidR="00CA62A2" w:rsidRPr="00A236B7" w:rsidRDefault="00CA62A2" w:rsidP="00CA62A2">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CA62A2" w:rsidRPr="00CC4DEF" w14:paraId="7CB40140" w14:textId="77777777" w:rsidTr="005F5C49">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2A9C5CC" w14:textId="77777777" w:rsidR="00CA62A2" w:rsidRPr="00FD11EE" w:rsidRDefault="00CA62A2" w:rsidP="005F5C49">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26161A06" w14:textId="77777777" w:rsidR="00CA62A2" w:rsidRPr="00FD11EE" w:rsidRDefault="00CA62A2" w:rsidP="005F5C49">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38F115C6" w14:textId="77777777" w:rsidR="00CA62A2" w:rsidRPr="00FD11EE" w:rsidRDefault="00CA62A2" w:rsidP="005F5C49">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13DD0C3F" w14:textId="77777777" w:rsidR="00CA62A2" w:rsidRPr="00FD11EE" w:rsidRDefault="00CA62A2" w:rsidP="005F5C49">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222B9306" w14:textId="77777777" w:rsidR="00CA62A2" w:rsidRPr="00FD11EE" w:rsidRDefault="00CA62A2" w:rsidP="005F5C49">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CA62A2" w:rsidRPr="00CC4DEF" w14:paraId="3722287F" w14:textId="77777777" w:rsidTr="005F5C49">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20A0FDAC" w14:textId="77777777" w:rsidR="00CA62A2" w:rsidRPr="00FD11EE" w:rsidRDefault="00CA62A2" w:rsidP="005F5C49">
            <w:pPr>
              <w:jc w:val="center"/>
              <w:rPr>
                <w:rFonts w:ascii="Arial" w:hAnsi="Arial" w:cs="Arial"/>
                <w:color w:val="000000"/>
                <w:sz w:val="18"/>
                <w:szCs w:val="18"/>
              </w:rPr>
            </w:pPr>
            <w:proofErr w:type="spellStart"/>
            <w:r w:rsidRPr="003C780A">
              <w:rPr>
                <w:rFonts w:ascii="Arial" w:hAnsi="Arial" w:cs="Arial"/>
                <w:color w:val="000000"/>
                <w:sz w:val="18"/>
                <w:szCs w:val="18"/>
              </w:rPr>
              <w:t>Paletizačná</w:t>
            </w:r>
            <w:proofErr w:type="spellEnd"/>
            <w:r w:rsidRPr="003C780A">
              <w:rPr>
                <w:rFonts w:ascii="Arial" w:hAnsi="Arial" w:cs="Arial"/>
                <w:color w:val="000000"/>
                <w:sz w:val="18"/>
                <w:szCs w:val="18"/>
              </w:rPr>
              <w:t xml:space="preserve"> stanica s baliacimi linkami</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5B30680E" w14:textId="77777777" w:rsidR="00CA62A2" w:rsidRPr="00FD11EE" w:rsidRDefault="00CA62A2" w:rsidP="005F5C4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6B14C03E" w14:textId="77777777" w:rsidR="00CA62A2" w:rsidRPr="00FD11EE" w:rsidRDefault="00CA62A2" w:rsidP="005F5C4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161FFE97" w14:textId="77777777" w:rsidR="00CA62A2" w:rsidRPr="00FD11EE" w:rsidRDefault="00CA62A2" w:rsidP="005F5C49">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6476A844" w14:textId="77777777" w:rsidR="00CA62A2" w:rsidRPr="00D7519E" w:rsidRDefault="00CA62A2" w:rsidP="005F5C49">
            <w:pPr>
              <w:jc w:val="center"/>
              <w:rPr>
                <w:rFonts w:ascii="Arial" w:hAnsi="Arial" w:cs="Arial"/>
                <w:color w:val="000000"/>
                <w:sz w:val="18"/>
                <w:szCs w:val="18"/>
              </w:rPr>
            </w:pPr>
            <w:r w:rsidRPr="00D7519E">
              <w:rPr>
                <w:rFonts w:ascii="Arial" w:hAnsi="Arial" w:cs="Arial"/>
                <w:color w:val="000000"/>
                <w:sz w:val="18"/>
                <w:szCs w:val="18"/>
              </w:rPr>
              <w:t>1</w:t>
            </w:r>
          </w:p>
        </w:tc>
      </w:tr>
    </w:tbl>
    <w:p w14:paraId="34786A47" w14:textId="77777777" w:rsidR="00CA62A2" w:rsidRPr="00A236B7" w:rsidRDefault="00CA62A2" w:rsidP="00CA62A2">
      <w:pPr>
        <w:autoSpaceDE w:val="0"/>
        <w:autoSpaceDN w:val="0"/>
        <w:adjustRightInd w:val="0"/>
        <w:ind w:left="680" w:firstLine="40"/>
        <w:rPr>
          <w:rFonts w:ascii="Arial" w:hAnsi="Arial" w:cs="Arial"/>
          <w:sz w:val="20"/>
          <w:szCs w:val="20"/>
        </w:rPr>
      </w:pPr>
    </w:p>
    <w:p w14:paraId="0A91ECFA" w14:textId="77777777" w:rsidR="00CA62A2" w:rsidRPr="00A236B7" w:rsidRDefault="00CA62A2" w:rsidP="00CA62A2">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1B3CFBBA" w14:textId="77777777" w:rsidR="00CA62A2" w:rsidRPr="00A236B7" w:rsidRDefault="00CA62A2" w:rsidP="00CA62A2">
      <w:pPr>
        <w:autoSpaceDE w:val="0"/>
        <w:autoSpaceDN w:val="0"/>
        <w:adjustRightInd w:val="0"/>
        <w:ind w:left="680" w:firstLine="40"/>
        <w:rPr>
          <w:rFonts w:ascii="Arial" w:hAnsi="Arial" w:cs="Arial"/>
          <w:sz w:val="20"/>
          <w:szCs w:val="20"/>
        </w:rPr>
      </w:pPr>
    </w:p>
    <w:p w14:paraId="0D91DE4C" w14:textId="77777777" w:rsidR="00CA62A2" w:rsidRPr="00A236B7" w:rsidRDefault="00CA62A2" w:rsidP="00CA62A2">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3009C747" w14:textId="77777777" w:rsidR="00CA62A2" w:rsidRPr="00A236B7" w:rsidRDefault="00CA62A2" w:rsidP="00CA62A2">
      <w:pPr>
        <w:pStyle w:val="Zkladntext"/>
        <w:rPr>
          <w:rFonts w:ascii="Arial" w:hAnsi="Arial" w:cs="Arial"/>
          <w:sz w:val="20"/>
          <w:szCs w:val="20"/>
        </w:rPr>
      </w:pPr>
      <w:r w:rsidRPr="00A236B7">
        <w:rPr>
          <w:rFonts w:ascii="Arial" w:hAnsi="Arial" w:cs="Arial"/>
          <w:sz w:val="20"/>
          <w:szCs w:val="20"/>
        </w:rPr>
        <w:t xml:space="preserve">  </w:t>
      </w:r>
    </w:p>
    <w:p w14:paraId="022EB514" w14:textId="77777777" w:rsidR="00CA62A2" w:rsidRDefault="00CA62A2" w:rsidP="00CA62A2">
      <w:pPr>
        <w:pStyle w:val="Zkladntext"/>
        <w:jc w:val="center"/>
        <w:rPr>
          <w:rFonts w:ascii="Arial" w:hAnsi="Arial" w:cs="Arial"/>
          <w:b/>
          <w:sz w:val="20"/>
          <w:szCs w:val="20"/>
        </w:rPr>
      </w:pPr>
    </w:p>
    <w:p w14:paraId="54E58247" w14:textId="77777777" w:rsidR="00CA62A2" w:rsidRDefault="00CA62A2" w:rsidP="00CA62A2">
      <w:pPr>
        <w:pStyle w:val="Zkladntext"/>
        <w:jc w:val="center"/>
        <w:rPr>
          <w:rFonts w:ascii="Arial" w:hAnsi="Arial" w:cs="Arial"/>
          <w:b/>
          <w:sz w:val="20"/>
          <w:szCs w:val="20"/>
        </w:rPr>
      </w:pPr>
    </w:p>
    <w:p w14:paraId="03C3B89D" w14:textId="77777777" w:rsidR="00CA62A2" w:rsidRDefault="00CA62A2" w:rsidP="00CA62A2">
      <w:pPr>
        <w:pStyle w:val="Zkladntext"/>
        <w:jc w:val="center"/>
        <w:rPr>
          <w:rFonts w:ascii="Arial" w:hAnsi="Arial" w:cs="Arial"/>
          <w:b/>
          <w:sz w:val="20"/>
          <w:szCs w:val="20"/>
        </w:rPr>
      </w:pPr>
    </w:p>
    <w:p w14:paraId="068E08D9" w14:textId="77777777" w:rsidR="00CA62A2" w:rsidRDefault="00CA62A2" w:rsidP="00CA62A2">
      <w:pPr>
        <w:spacing w:after="200" w:line="276" w:lineRule="auto"/>
        <w:rPr>
          <w:rFonts w:ascii="Arial" w:hAnsi="Arial" w:cs="Arial"/>
          <w:b/>
          <w:sz w:val="20"/>
          <w:szCs w:val="20"/>
        </w:rPr>
      </w:pPr>
      <w:r>
        <w:rPr>
          <w:rFonts w:ascii="Arial" w:hAnsi="Arial" w:cs="Arial"/>
          <w:b/>
          <w:sz w:val="20"/>
          <w:szCs w:val="20"/>
        </w:rPr>
        <w:br w:type="page"/>
      </w:r>
    </w:p>
    <w:p w14:paraId="11F62DF3" w14:textId="77777777" w:rsidR="00CA62A2" w:rsidRPr="00A236B7" w:rsidRDefault="00CA62A2" w:rsidP="00CA62A2">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2C4D70D6" w14:textId="77777777" w:rsidR="00CA62A2" w:rsidRPr="00A32B12" w:rsidRDefault="00CA62A2" w:rsidP="00CA62A2">
      <w:pPr>
        <w:pStyle w:val="Zkladntext"/>
        <w:jc w:val="center"/>
        <w:rPr>
          <w:rFonts w:ascii="Arial" w:hAnsi="Arial" w:cs="Arial"/>
          <w:b/>
          <w:bCs/>
          <w:sz w:val="20"/>
          <w:szCs w:val="20"/>
        </w:rPr>
      </w:pPr>
      <w:r w:rsidRPr="00A32B12">
        <w:rPr>
          <w:rFonts w:ascii="Arial" w:hAnsi="Arial" w:cs="Arial"/>
          <w:b/>
          <w:bCs/>
          <w:sz w:val="20"/>
          <w:szCs w:val="20"/>
        </w:rPr>
        <w:t>Čas plnenia a dodacie podmienky</w:t>
      </w:r>
    </w:p>
    <w:p w14:paraId="31EE8601" w14:textId="77777777" w:rsidR="00CA62A2" w:rsidRPr="00A32B12" w:rsidRDefault="00CA62A2" w:rsidP="00CA62A2">
      <w:pPr>
        <w:pStyle w:val="Zkladntext"/>
        <w:jc w:val="center"/>
        <w:rPr>
          <w:rFonts w:ascii="Arial" w:hAnsi="Arial" w:cs="Arial"/>
          <w:b/>
          <w:bCs/>
          <w:sz w:val="20"/>
          <w:szCs w:val="20"/>
        </w:rPr>
      </w:pPr>
    </w:p>
    <w:p w14:paraId="26979A0C" w14:textId="77777777" w:rsidR="00CA62A2" w:rsidRPr="00A730CE" w:rsidRDefault="00CA62A2" w:rsidP="00CA62A2">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sidRPr="00CA62A2">
        <w:rPr>
          <w:rFonts w:ascii="Arial" w:hAnsi="Arial" w:cs="Arial"/>
          <w:b/>
          <w:color w:val="000000" w:themeColor="text1"/>
          <w:sz w:val="20"/>
          <w:szCs w:val="20"/>
        </w:rPr>
        <w:t>do 18 mesiacov</w:t>
      </w:r>
      <w:r w:rsidRPr="0020266A">
        <w:rPr>
          <w:rFonts w:ascii="Arial" w:hAnsi="Arial" w:cs="Arial"/>
          <w:color w:val="000000" w:themeColor="text1"/>
          <w:sz w:val="20"/>
          <w:szCs w:val="20"/>
        </w:rPr>
        <w:t xml:space="preserve"> </w:t>
      </w:r>
      <w:r w:rsidRPr="00A730CE">
        <w:rPr>
          <w:rFonts w:ascii="Arial" w:hAnsi="Arial" w:cs="Arial"/>
          <w:sz w:val="20"/>
          <w:szCs w:val="20"/>
        </w:rPr>
        <w:t xml:space="preserve">od </w:t>
      </w:r>
      <w:proofErr w:type="spellStart"/>
      <w:r w:rsidRPr="00A730CE">
        <w:rPr>
          <w:rFonts w:ascii="Arial" w:hAnsi="Arial" w:cs="Arial"/>
          <w:sz w:val="20"/>
          <w:szCs w:val="20"/>
        </w:rPr>
        <w:t>obdržania</w:t>
      </w:r>
      <w:proofErr w:type="spellEnd"/>
      <w:r w:rsidRPr="00A730CE">
        <w:rPr>
          <w:rFonts w:ascii="Arial" w:hAnsi="Arial" w:cs="Arial"/>
          <w:sz w:val="20"/>
          <w:szCs w:val="20"/>
        </w:rPr>
        <w:t xml:space="preserve"> záväznej písomnej objednávky vystavenej kupujúcim.</w:t>
      </w:r>
    </w:p>
    <w:p w14:paraId="20FD955A" w14:textId="77777777" w:rsidR="00CA62A2" w:rsidRPr="00A32B12" w:rsidRDefault="00CA62A2" w:rsidP="00CA62A2">
      <w:pPr>
        <w:pStyle w:val="Zkladntext"/>
        <w:tabs>
          <w:tab w:val="left" w:pos="709"/>
          <w:tab w:val="left" w:pos="4536"/>
        </w:tabs>
        <w:ind w:left="720"/>
        <w:rPr>
          <w:rFonts w:ascii="Arial" w:hAnsi="Arial" w:cs="Arial"/>
          <w:sz w:val="20"/>
          <w:szCs w:val="20"/>
        </w:rPr>
      </w:pPr>
    </w:p>
    <w:p w14:paraId="3B57731D" w14:textId="77777777" w:rsidR="00CA62A2" w:rsidRDefault="00CA62A2" w:rsidP="00CA62A2">
      <w:pPr>
        <w:pStyle w:val="Zkladntext"/>
        <w:numPr>
          <w:ilvl w:val="0"/>
          <w:numId w:val="15"/>
        </w:numPr>
        <w:tabs>
          <w:tab w:val="left" w:pos="709"/>
          <w:tab w:val="left" w:pos="4536"/>
        </w:tabs>
        <w:rPr>
          <w:rFonts w:ascii="Arial" w:hAnsi="Arial" w:cs="Arial"/>
          <w:sz w:val="20"/>
          <w:szCs w:val="20"/>
        </w:rPr>
      </w:pPr>
      <w:r w:rsidRPr="003C780A">
        <w:rPr>
          <w:rFonts w:ascii="Arial" w:hAnsi="Arial" w:cs="Arial"/>
          <w:sz w:val="20"/>
          <w:szCs w:val="20"/>
        </w:rPr>
        <w:t>Zmluvné strany sa dohodli, že miestom plnenia predmetu zmluvy je sídlo kupujúceho - Vinárska 137, Sereď 926 01</w:t>
      </w:r>
      <w:r>
        <w:rPr>
          <w:rFonts w:ascii="Arial" w:hAnsi="Arial" w:cs="Arial"/>
          <w:sz w:val="20"/>
          <w:szCs w:val="20"/>
        </w:rPr>
        <w:t>, Slovenská republika.</w:t>
      </w:r>
    </w:p>
    <w:p w14:paraId="24E7FC13" w14:textId="77777777" w:rsidR="00CA62A2" w:rsidRPr="003C780A" w:rsidRDefault="00CA62A2" w:rsidP="00CA62A2">
      <w:pPr>
        <w:pStyle w:val="Zkladntext"/>
        <w:tabs>
          <w:tab w:val="left" w:pos="709"/>
          <w:tab w:val="left" w:pos="4536"/>
        </w:tabs>
        <w:rPr>
          <w:rFonts w:ascii="Arial" w:hAnsi="Arial" w:cs="Arial"/>
          <w:sz w:val="20"/>
          <w:szCs w:val="20"/>
        </w:rPr>
      </w:pPr>
    </w:p>
    <w:p w14:paraId="72BE24E3" w14:textId="77777777" w:rsidR="00CA62A2" w:rsidRDefault="00CA62A2" w:rsidP="00CA62A2">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039A1D51" w14:textId="77777777" w:rsidR="00CA62A2" w:rsidRPr="00A236B7" w:rsidRDefault="00CA62A2" w:rsidP="00CA62A2">
      <w:pPr>
        <w:pStyle w:val="Zkladntext"/>
        <w:tabs>
          <w:tab w:val="left" w:pos="709"/>
          <w:tab w:val="left" w:pos="4536"/>
        </w:tabs>
        <w:ind w:left="714"/>
        <w:rPr>
          <w:rFonts w:ascii="Arial" w:hAnsi="Arial" w:cs="Arial"/>
          <w:sz w:val="20"/>
          <w:szCs w:val="20"/>
        </w:rPr>
      </w:pPr>
    </w:p>
    <w:p w14:paraId="4A6361D9" w14:textId="77777777" w:rsidR="00CA62A2" w:rsidRDefault="00CA62A2" w:rsidP="00CA62A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61ADAF3A" w14:textId="77777777" w:rsidR="00CA62A2" w:rsidRPr="00A236B7" w:rsidRDefault="00CA62A2" w:rsidP="00CA62A2">
      <w:pPr>
        <w:pStyle w:val="Zkladntext"/>
        <w:tabs>
          <w:tab w:val="left" w:pos="709"/>
          <w:tab w:val="left" w:pos="4536"/>
        </w:tabs>
        <w:ind w:left="714"/>
        <w:rPr>
          <w:rFonts w:ascii="Arial" w:hAnsi="Arial" w:cs="Arial"/>
          <w:sz w:val="20"/>
          <w:szCs w:val="20"/>
        </w:rPr>
      </w:pPr>
    </w:p>
    <w:p w14:paraId="5F282567" w14:textId="77777777" w:rsidR="00CA62A2" w:rsidRDefault="00CA62A2" w:rsidP="00CA62A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222FB863" w14:textId="77777777" w:rsidR="00CA62A2" w:rsidRPr="00A236B7" w:rsidRDefault="00CA62A2" w:rsidP="00CA62A2">
      <w:pPr>
        <w:pStyle w:val="Zkladntext"/>
        <w:tabs>
          <w:tab w:val="left" w:pos="709"/>
          <w:tab w:val="left" w:pos="4536"/>
        </w:tabs>
        <w:ind w:left="714"/>
        <w:rPr>
          <w:rFonts w:ascii="Arial" w:hAnsi="Arial" w:cs="Arial"/>
          <w:sz w:val="20"/>
          <w:szCs w:val="20"/>
        </w:rPr>
      </w:pPr>
    </w:p>
    <w:p w14:paraId="1BC16AE2" w14:textId="77777777" w:rsidR="00CA62A2" w:rsidRPr="00A236B7" w:rsidRDefault="00CA62A2" w:rsidP="00CA62A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662E2D6D" w14:textId="77777777" w:rsidR="00CA62A2" w:rsidRPr="00A236B7" w:rsidRDefault="00CA62A2" w:rsidP="00CA62A2">
      <w:pPr>
        <w:pStyle w:val="Zkladntext"/>
        <w:rPr>
          <w:rFonts w:ascii="Arial" w:hAnsi="Arial" w:cs="Arial"/>
          <w:b/>
          <w:sz w:val="20"/>
          <w:szCs w:val="20"/>
        </w:rPr>
      </w:pPr>
    </w:p>
    <w:p w14:paraId="149199D3" w14:textId="77777777" w:rsidR="00CA62A2" w:rsidRPr="00A32B12" w:rsidRDefault="00CA62A2" w:rsidP="00CA62A2">
      <w:pPr>
        <w:pStyle w:val="Zkladntext"/>
        <w:jc w:val="center"/>
        <w:rPr>
          <w:rFonts w:ascii="Arial" w:hAnsi="Arial" w:cs="Arial"/>
          <w:b/>
          <w:sz w:val="20"/>
          <w:szCs w:val="20"/>
        </w:rPr>
      </w:pPr>
      <w:r w:rsidRPr="00A32B12">
        <w:rPr>
          <w:rFonts w:ascii="Arial" w:hAnsi="Arial" w:cs="Arial"/>
          <w:b/>
          <w:sz w:val="20"/>
          <w:szCs w:val="20"/>
        </w:rPr>
        <w:t>Článok III.</w:t>
      </w:r>
    </w:p>
    <w:p w14:paraId="30C6E45B" w14:textId="77777777" w:rsidR="00CA62A2" w:rsidRPr="00A32B12" w:rsidRDefault="00CA62A2" w:rsidP="00CA62A2">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59335372" w14:textId="77777777" w:rsidR="00CA62A2" w:rsidRPr="00A32B12" w:rsidRDefault="00CA62A2" w:rsidP="00CA62A2">
      <w:pPr>
        <w:pStyle w:val="Zkladntext"/>
        <w:jc w:val="center"/>
        <w:rPr>
          <w:rFonts w:ascii="Arial" w:hAnsi="Arial" w:cs="Arial"/>
          <w:sz w:val="20"/>
          <w:szCs w:val="20"/>
        </w:rPr>
      </w:pPr>
    </w:p>
    <w:p w14:paraId="211514D5" w14:textId="77777777" w:rsidR="00CA62A2" w:rsidRDefault="00CA62A2" w:rsidP="00CA62A2">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predmet zmluvy kúpnu cenu vo výške: </w:t>
      </w:r>
    </w:p>
    <w:p w14:paraId="40CCEFBE" w14:textId="77777777" w:rsidR="00CA62A2" w:rsidRPr="00A32B12" w:rsidRDefault="00CA62A2" w:rsidP="00CA62A2">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53"/>
        <w:gridCol w:w="2111"/>
        <w:gridCol w:w="1915"/>
        <w:gridCol w:w="2127"/>
      </w:tblGrid>
      <w:tr w:rsidR="00CA62A2" w:rsidRPr="00A32B12" w14:paraId="4FDB9D61" w14:textId="77777777" w:rsidTr="005F5C49">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11626FD" w14:textId="77777777" w:rsidR="00CA62A2" w:rsidRPr="00A32B12" w:rsidRDefault="00CA62A2" w:rsidP="005F5C49">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9E27F05" w14:textId="77777777" w:rsidR="00CA62A2" w:rsidRPr="00A32B12" w:rsidRDefault="00CA62A2" w:rsidP="005F5C49">
            <w:pPr>
              <w:jc w:val="center"/>
              <w:rPr>
                <w:rFonts w:ascii="Arial" w:hAnsi="Arial" w:cs="Arial"/>
                <w:b/>
                <w:sz w:val="20"/>
                <w:szCs w:val="20"/>
              </w:rPr>
            </w:pPr>
            <w:r w:rsidRPr="00A32B12">
              <w:rPr>
                <w:rFonts w:ascii="Arial" w:hAnsi="Arial" w:cs="Arial"/>
                <w:b/>
                <w:sz w:val="20"/>
                <w:szCs w:val="20"/>
              </w:rPr>
              <w:t>Cena spolu bez DPH</w:t>
            </w:r>
          </w:p>
          <w:p w14:paraId="212FA4C1" w14:textId="77777777" w:rsidR="00CA62A2" w:rsidRPr="00A32B12" w:rsidRDefault="00CA62A2" w:rsidP="005F5C49">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3BD053F5" w14:textId="77777777" w:rsidR="00CA62A2" w:rsidRPr="00A32B12" w:rsidRDefault="00CA62A2" w:rsidP="005F5C49">
            <w:pPr>
              <w:jc w:val="center"/>
              <w:rPr>
                <w:rFonts w:ascii="Arial" w:hAnsi="Arial" w:cs="Arial"/>
                <w:b/>
                <w:sz w:val="20"/>
                <w:szCs w:val="20"/>
              </w:rPr>
            </w:pPr>
            <w:r w:rsidRPr="00A32B12">
              <w:rPr>
                <w:rFonts w:ascii="Arial" w:hAnsi="Arial" w:cs="Arial"/>
                <w:b/>
                <w:sz w:val="20"/>
                <w:szCs w:val="20"/>
              </w:rPr>
              <w:t>DPH 20%</w:t>
            </w:r>
          </w:p>
          <w:p w14:paraId="4231C1A9" w14:textId="77777777" w:rsidR="00CA62A2" w:rsidRPr="00A32B12" w:rsidRDefault="00CA62A2" w:rsidP="005F5C49">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09DF3A34" w14:textId="77777777" w:rsidR="00CA62A2" w:rsidRPr="00A32B12" w:rsidRDefault="00CA62A2" w:rsidP="005F5C49">
            <w:pPr>
              <w:jc w:val="center"/>
              <w:rPr>
                <w:rFonts w:ascii="Arial" w:hAnsi="Arial" w:cs="Arial"/>
                <w:b/>
                <w:sz w:val="20"/>
                <w:szCs w:val="20"/>
              </w:rPr>
            </w:pPr>
            <w:r w:rsidRPr="00A32B12">
              <w:rPr>
                <w:rFonts w:ascii="Arial" w:hAnsi="Arial" w:cs="Arial"/>
                <w:b/>
                <w:sz w:val="20"/>
                <w:szCs w:val="20"/>
              </w:rPr>
              <w:t>Cena celkom s DPH</w:t>
            </w:r>
          </w:p>
          <w:p w14:paraId="53C88D25" w14:textId="77777777" w:rsidR="00CA62A2" w:rsidRPr="00A32B12" w:rsidRDefault="00CA62A2" w:rsidP="005F5C49">
            <w:pPr>
              <w:jc w:val="center"/>
              <w:rPr>
                <w:rFonts w:ascii="Arial" w:hAnsi="Arial" w:cs="Arial"/>
                <w:b/>
                <w:bCs/>
                <w:color w:val="000000"/>
                <w:sz w:val="18"/>
                <w:szCs w:val="18"/>
              </w:rPr>
            </w:pPr>
            <w:r w:rsidRPr="00A32B12">
              <w:rPr>
                <w:rFonts w:ascii="Arial" w:hAnsi="Arial" w:cs="Arial"/>
                <w:b/>
                <w:sz w:val="20"/>
                <w:szCs w:val="20"/>
              </w:rPr>
              <w:t>v EUR</w:t>
            </w:r>
          </w:p>
        </w:tc>
      </w:tr>
      <w:tr w:rsidR="00CA62A2" w:rsidRPr="00A32B12" w14:paraId="0C0F464A" w14:textId="77777777" w:rsidTr="005F5C49">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18362" w14:textId="77777777" w:rsidR="00CA62A2" w:rsidRPr="00A32B12" w:rsidRDefault="00CA62A2" w:rsidP="005F5C49">
            <w:pPr>
              <w:jc w:val="center"/>
              <w:rPr>
                <w:rFonts w:ascii="Arial" w:hAnsi="Arial" w:cs="Arial"/>
                <w:color w:val="000000"/>
                <w:sz w:val="18"/>
                <w:szCs w:val="18"/>
              </w:rPr>
            </w:pPr>
            <w:proofErr w:type="spellStart"/>
            <w:r w:rsidRPr="003C780A">
              <w:rPr>
                <w:rFonts w:ascii="Arial" w:hAnsi="Arial" w:cs="Arial"/>
                <w:color w:val="000000"/>
                <w:sz w:val="18"/>
                <w:szCs w:val="18"/>
              </w:rPr>
              <w:t>Paletizačná</w:t>
            </w:r>
            <w:proofErr w:type="spellEnd"/>
            <w:r w:rsidRPr="003C780A">
              <w:rPr>
                <w:rFonts w:ascii="Arial" w:hAnsi="Arial" w:cs="Arial"/>
                <w:color w:val="000000"/>
                <w:sz w:val="18"/>
                <w:szCs w:val="18"/>
              </w:rPr>
              <w:t xml:space="preserve"> stanica s baliacimi linkami</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018A04B9" w14:textId="77777777" w:rsidR="00CA62A2" w:rsidRPr="00A32B12" w:rsidRDefault="00CA62A2" w:rsidP="005F5C49">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26E3D093" w14:textId="77777777" w:rsidR="00CA62A2" w:rsidRPr="00A32B12" w:rsidRDefault="00CA62A2" w:rsidP="005F5C49">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0CC5670E" w14:textId="77777777" w:rsidR="00CA62A2" w:rsidRPr="00A32B12" w:rsidRDefault="00CA62A2" w:rsidP="005F5C49">
            <w:pPr>
              <w:jc w:val="center"/>
              <w:rPr>
                <w:rFonts w:ascii="Arial" w:hAnsi="Arial" w:cs="Arial"/>
                <w:color w:val="000000"/>
                <w:sz w:val="18"/>
                <w:szCs w:val="18"/>
              </w:rPr>
            </w:pPr>
          </w:p>
        </w:tc>
      </w:tr>
    </w:tbl>
    <w:p w14:paraId="41083792" w14:textId="77777777" w:rsidR="00CA62A2" w:rsidRPr="00A32B12" w:rsidRDefault="00CA62A2" w:rsidP="00CA62A2">
      <w:pPr>
        <w:pStyle w:val="Zkladntext"/>
        <w:tabs>
          <w:tab w:val="left" w:pos="709"/>
        </w:tabs>
        <w:ind w:left="720"/>
        <w:rPr>
          <w:rFonts w:ascii="Arial" w:hAnsi="Arial" w:cs="Arial"/>
          <w:sz w:val="20"/>
          <w:szCs w:val="20"/>
        </w:rPr>
      </w:pPr>
    </w:p>
    <w:p w14:paraId="7348C473" w14:textId="77777777" w:rsidR="00CA62A2" w:rsidRDefault="00CA62A2" w:rsidP="00CA62A2">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r>
        <w:rPr>
          <w:rFonts w:ascii="Arial" w:hAnsi="Arial" w:cs="Arial"/>
          <w:sz w:val="20"/>
          <w:szCs w:val="20"/>
        </w:rPr>
        <w:t xml:space="preserve"> v nasledovných splátkach:</w:t>
      </w:r>
    </w:p>
    <w:p w14:paraId="49A56138" w14:textId="77777777" w:rsidR="00CA62A2" w:rsidRDefault="00CA62A2" w:rsidP="00CA62A2">
      <w:pPr>
        <w:pStyle w:val="Zkladntext"/>
        <w:tabs>
          <w:tab w:val="left" w:pos="709"/>
          <w:tab w:val="left" w:pos="4536"/>
        </w:tabs>
        <w:rPr>
          <w:rFonts w:ascii="Arial" w:hAnsi="Arial" w:cs="Arial"/>
          <w:sz w:val="20"/>
          <w:szCs w:val="20"/>
        </w:rPr>
      </w:pPr>
    </w:p>
    <w:p w14:paraId="688F7B7B" w14:textId="77777777" w:rsidR="00CA62A2" w:rsidRPr="0020266A" w:rsidRDefault="00CA62A2" w:rsidP="00CA62A2">
      <w:pPr>
        <w:pStyle w:val="Odsekzoznamu"/>
        <w:numPr>
          <w:ilvl w:val="0"/>
          <w:numId w:val="30"/>
        </w:numPr>
        <w:rPr>
          <w:rFonts w:ascii="Arial" w:hAnsi="Arial" w:cs="Arial"/>
          <w:color w:val="000000"/>
          <w:sz w:val="20"/>
          <w:szCs w:val="20"/>
        </w:rPr>
      </w:pPr>
      <w:r w:rsidRPr="0020266A">
        <w:rPr>
          <w:rFonts w:ascii="Arial" w:hAnsi="Arial" w:cs="Arial"/>
          <w:color w:val="000000"/>
          <w:sz w:val="20"/>
          <w:szCs w:val="20"/>
        </w:rPr>
        <w:t>1. splátka pri vyst</w:t>
      </w:r>
      <w:r>
        <w:rPr>
          <w:rFonts w:ascii="Arial" w:hAnsi="Arial" w:cs="Arial"/>
          <w:color w:val="000000"/>
          <w:sz w:val="20"/>
          <w:szCs w:val="20"/>
        </w:rPr>
        <w:t>a</w:t>
      </w:r>
      <w:r w:rsidRPr="0020266A">
        <w:rPr>
          <w:rFonts w:ascii="Arial" w:hAnsi="Arial" w:cs="Arial"/>
          <w:color w:val="000000"/>
          <w:sz w:val="20"/>
          <w:szCs w:val="20"/>
        </w:rPr>
        <w:t>vení objednávk</w:t>
      </w:r>
      <w:r>
        <w:rPr>
          <w:rFonts w:ascii="Arial" w:hAnsi="Arial" w:cs="Arial"/>
          <w:color w:val="000000"/>
          <w:sz w:val="20"/>
          <w:szCs w:val="20"/>
        </w:rPr>
        <w:t>y</w:t>
      </w:r>
      <w:r w:rsidRPr="0020266A">
        <w:rPr>
          <w:rFonts w:ascii="Arial" w:hAnsi="Arial" w:cs="Arial"/>
          <w:color w:val="000000"/>
          <w:sz w:val="20"/>
          <w:szCs w:val="20"/>
        </w:rPr>
        <w:t xml:space="preserve"> zo strany kupujúceho - 15% </w:t>
      </w:r>
    </w:p>
    <w:p w14:paraId="63810B3A" w14:textId="77777777" w:rsidR="00CA62A2" w:rsidRPr="0020266A" w:rsidRDefault="00CA62A2" w:rsidP="00CA62A2">
      <w:pPr>
        <w:pStyle w:val="Odsekzoznamu"/>
        <w:numPr>
          <w:ilvl w:val="0"/>
          <w:numId w:val="30"/>
        </w:numPr>
        <w:rPr>
          <w:rFonts w:ascii="Arial" w:hAnsi="Arial" w:cs="Arial"/>
          <w:color w:val="000000"/>
          <w:sz w:val="20"/>
          <w:szCs w:val="20"/>
        </w:rPr>
      </w:pPr>
      <w:r w:rsidRPr="0020266A">
        <w:rPr>
          <w:rFonts w:ascii="Arial" w:hAnsi="Arial" w:cs="Arial"/>
          <w:color w:val="000000"/>
          <w:sz w:val="20"/>
          <w:szCs w:val="20"/>
        </w:rPr>
        <w:t>2</w:t>
      </w:r>
      <w:r>
        <w:rPr>
          <w:rFonts w:ascii="Arial" w:hAnsi="Arial" w:cs="Arial"/>
          <w:color w:val="000000"/>
          <w:sz w:val="20"/>
          <w:szCs w:val="20"/>
        </w:rPr>
        <w:t>.</w:t>
      </w:r>
      <w:r w:rsidRPr="0020266A">
        <w:rPr>
          <w:rFonts w:ascii="Arial" w:hAnsi="Arial" w:cs="Arial"/>
          <w:color w:val="000000"/>
          <w:sz w:val="20"/>
          <w:szCs w:val="20"/>
        </w:rPr>
        <w:t xml:space="preserve"> </w:t>
      </w:r>
      <w:r>
        <w:rPr>
          <w:rFonts w:ascii="Arial" w:hAnsi="Arial" w:cs="Arial"/>
          <w:color w:val="000000"/>
          <w:sz w:val="20"/>
          <w:szCs w:val="20"/>
        </w:rPr>
        <w:t>s</w:t>
      </w:r>
      <w:r w:rsidRPr="0020266A">
        <w:rPr>
          <w:rFonts w:ascii="Arial" w:hAnsi="Arial" w:cs="Arial"/>
          <w:color w:val="000000"/>
          <w:sz w:val="20"/>
          <w:szCs w:val="20"/>
        </w:rPr>
        <w:t>pl</w:t>
      </w:r>
      <w:r>
        <w:rPr>
          <w:rFonts w:ascii="Arial" w:hAnsi="Arial" w:cs="Arial"/>
          <w:color w:val="000000"/>
          <w:sz w:val="20"/>
          <w:szCs w:val="20"/>
        </w:rPr>
        <w:t>á</w:t>
      </w:r>
      <w:r w:rsidRPr="0020266A">
        <w:rPr>
          <w:rFonts w:ascii="Arial" w:hAnsi="Arial" w:cs="Arial"/>
          <w:color w:val="000000"/>
          <w:sz w:val="20"/>
          <w:szCs w:val="20"/>
        </w:rPr>
        <w:t xml:space="preserve">tka po troch mesiacoch od </w:t>
      </w:r>
      <w:r>
        <w:rPr>
          <w:rFonts w:ascii="Arial" w:hAnsi="Arial" w:cs="Arial"/>
          <w:color w:val="000000"/>
          <w:sz w:val="20"/>
          <w:szCs w:val="20"/>
        </w:rPr>
        <w:t xml:space="preserve">vystavenia </w:t>
      </w:r>
      <w:r w:rsidRPr="0020266A">
        <w:rPr>
          <w:rFonts w:ascii="Arial" w:hAnsi="Arial" w:cs="Arial"/>
          <w:color w:val="000000"/>
          <w:sz w:val="20"/>
          <w:szCs w:val="20"/>
        </w:rPr>
        <w:t>objedn</w:t>
      </w:r>
      <w:r>
        <w:rPr>
          <w:rFonts w:ascii="Arial" w:hAnsi="Arial" w:cs="Arial"/>
          <w:color w:val="000000"/>
          <w:sz w:val="20"/>
          <w:szCs w:val="20"/>
        </w:rPr>
        <w:t>á</w:t>
      </w:r>
      <w:r w:rsidRPr="0020266A">
        <w:rPr>
          <w:rFonts w:ascii="Arial" w:hAnsi="Arial" w:cs="Arial"/>
          <w:color w:val="000000"/>
          <w:sz w:val="20"/>
          <w:szCs w:val="20"/>
        </w:rPr>
        <w:t xml:space="preserve">vky </w:t>
      </w:r>
      <w:r>
        <w:rPr>
          <w:rFonts w:ascii="Arial" w:hAnsi="Arial" w:cs="Arial"/>
          <w:color w:val="000000"/>
          <w:sz w:val="20"/>
          <w:szCs w:val="20"/>
        </w:rPr>
        <w:t xml:space="preserve">- </w:t>
      </w:r>
      <w:r w:rsidRPr="0020266A">
        <w:rPr>
          <w:rFonts w:ascii="Arial" w:hAnsi="Arial" w:cs="Arial"/>
          <w:color w:val="000000"/>
          <w:sz w:val="20"/>
          <w:szCs w:val="20"/>
        </w:rPr>
        <w:t xml:space="preserve">15 % </w:t>
      </w:r>
    </w:p>
    <w:p w14:paraId="68989F56" w14:textId="77777777" w:rsidR="00CA62A2" w:rsidRPr="0020266A" w:rsidRDefault="00CA62A2" w:rsidP="00CA62A2">
      <w:pPr>
        <w:pStyle w:val="Odsekzoznamu"/>
        <w:numPr>
          <w:ilvl w:val="0"/>
          <w:numId w:val="30"/>
        </w:numPr>
        <w:rPr>
          <w:rFonts w:ascii="Arial" w:hAnsi="Arial" w:cs="Arial"/>
          <w:color w:val="000000"/>
          <w:sz w:val="20"/>
          <w:szCs w:val="20"/>
        </w:rPr>
      </w:pPr>
      <w:r w:rsidRPr="0020266A">
        <w:rPr>
          <w:rFonts w:ascii="Arial" w:hAnsi="Arial" w:cs="Arial"/>
          <w:color w:val="000000"/>
          <w:sz w:val="20"/>
          <w:szCs w:val="20"/>
        </w:rPr>
        <w:t>3</w:t>
      </w:r>
      <w:r>
        <w:rPr>
          <w:rFonts w:ascii="Arial" w:hAnsi="Arial" w:cs="Arial"/>
          <w:color w:val="000000"/>
          <w:sz w:val="20"/>
          <w:szCs w:val="20"/>
        </w:rPr>
        <w:t>.</w:t>
      </w:r>
      <w:r w:rsidRPr="0020266A">
        <w:rPr>
          <w:rFonts w:ascii="Arial" w:hAnsi="Arial" w:cs="Arial"/>
          <w:color w:val="000000"/>
          <w:sz w:val="20"/>
          <w:szCs w:val="20"/>
        </w:rPr>
        <w:t xml:space="preserve"> </w:t>
      </w:r>
      <w:r>
        <w:rPr>
          <w:rFonts w:ascii="Arial" w:hAnsi="Arial" w:cs="Arial"/>
          <w:color w:val="000000"/>
          <w:sz w:val="20"/>
          <w:szCs w:val="20"/>
        </w:rPr>
        <w:t>s</w:t>
      </w:r>
      <w:r w:rsidRPr="0020266A">
        <w:rPr>
          <w:rFonts w:ascii="Arial" w:hAnsi="Arial" w:cs="Arial"/>
          <w:color w:val="000000"/>
          <w:sz w:val="20"/>
          <w:szCs w:val="20"/>
        </w:rPr>
        <w:t>pl</w:t>
      </w:r>
      <w:r>
        <w:rPr>
          <w:rFonts w:ascii="Arial" w:hAnsi="Arial" w:cs="Arial"/>
          <w:color w:val="000000"/>
          <w:sz w:val="20"/>
          <w:szCs w:val="20"/>
        </w:rPr>
        <w:t>á</w:t>
      </w:r>
      <w:r w:rsidRPr="0020266A">
        <w:rPr>
          <w:rFonts w:ascii="Arial" w:hAnsi="Arial" w:cs="Arial"/>
          <w:color w:val="000000"/>
          <w:sz w:val="20"/>
          <w:szCs w:val="20"/>
        </w:rPr>
        <w:t>tka po dodan</w:t>
      </w:r>
      <w:r>
        <w:rPr>
          <w:rFonts w:ascii="Arial" w:hAnsi="Arial" w:cs="Arial"/>
          <w:color w:val="000000"/>
          <w:sz w:val="20"/>
          <w:szCs w:val="20"/>
        </w:rPr>
        <w:t>í predmetu zmluvy</w:t>
      </w:r>
      <w:r w:rsidRPr="0020266A">
        <w:rPr>
          <w:rFonts w:ascii="Arial" w:hAnsi="Arial" w:cs="Arial"/>
          <w:color w:val="000000"/>
          <w:sz w:val="20"/>
          <w:szCs w:val="20"/>
        </w:rPr>
        <w:t xml:space="preserve"> </w:t>
      </w:r>
      <w:r>
        <w:rPr>
          <w:rFonts w:ascii="Arial" w:hAnsi="Arial" w:cs="Arial"/>
          <w:color w:val="000000"/>
          <w:sz w:val="20"/>
          <w:szCs w:val="20"/>
        </w:rPr>
        <w:t xml:space="preserve">- </w:t>
      </w:r>
      <w:r w:rsidRPr="0020266A">
        <w:rPr>
          <w:rFonts w:ascii="Arial" w:hAnsi="Arial" w:cs="Arial"/>
          <w:color w:val="000000"/>
          <w:sz w:val="20"/>
          <w:szCs w:val="20"/>
        </w:rPr>
        <w:t>30%</w:t>
      </w:r>
    </w:p>
    <w:p w14:paraId="42259C54" w14:textId="77777777" w:rsidR="00CA62A2" w:rsidRPr="0020266A" w:rsidRDefault="00CA62A2" w:rsidP="00CA62A2">
      <w:pPr>
        <w:pStyle w:val="Odsekzoznamu"/>
        <w:numPr>
          <w:ilvl w:val="0"/>
          <w:numId w:val="30"/>
        </w:numPr>
        <w:rPr>
          <w:rFonts w:ascii="Arial" w:hAnsi="Arial" w:cs="Arial"/>
          <w:color w:val="000000"/>
          <w:sz w:val="20"/>
          <w:szCs w:val="20"/>
        </w:rPr>
      </w:pPr>
      <w:r w:rsidRPr="0020266A">
        <w:rPr>
          <w:rFonts w:ascii="Arial" w:hAnsi="Arial" w:cs="Arial"/>
          <w:color w:val="000000"/>
          <w:sz w:val="20"/>
          <w:szCs w:val="20"/>
        </w:rPr>
        <w:t xml:space="preserve">4. </w:t>
      </w:r>
      <w:r>
        <w:rPr>
          <w:rFonts w:ascii="Arial" w:hAnsi="Arial" w:cs="Arial"/>
          <w:color w:val="000000"/>
          <w:sz w:val="20"/>
          <w:szCs w:val="20"/>
        </w:rPr>
        <w:t>s</w:t>
      </w:r>
      <w:r w:rsidRPr="0020266A">
        <w:rPr>
          <w:rFonts w:ascii="Arial" w:hAnsi="Arial" w:cs="Arial"/>
          <w:color w:val="000000"/>
          <w:sz w:val="20"/>
          <w:szCs w:val="20"/>
        </w:rPr>
        <w:t>pl</w:t>
      </w:r>
      <w:r>
        <w:rPr>
          <w:rFonts w:ascii="Arial" w:hAnsi="Arial" w:cs="Arial"/>
          <w:color w:val="000000"/>
          <w:sz w:val="20"/>
          <w:szCs w:val="20"/>
        </w:rPr>
        <w:t>á</w:t>
      </w:r>
      <w:r w:rsidRPr="0020266A">
        <w:rPr>
          <w:rFonts w:ascii="Arial" w:hAnsi="Arial" w:cs="Arial"/>
          <w:color w:val="000000"/>
          <w:sz w:val="20"/>
          <w:szCs w:val="20"/>
        </w:rPr>
        <w:t xml:space="preserve">tka po rozbehu </w:t>
      </w:r>
      <w:r>
        <w:rPr>
          <w:rFonts w:ascii="Arial" w:hAnsi="Arial" w:cs="Arial"/>
          <w:color w:val="000000"/>
          <w:sz w:val="20"/>
          <w:szCs w:val="20"/>
        </w:rPr>
        <w:t>predmetu zmluvy</w:t>
      </w:r>
      <w:r w:rsidRPr="0020266A">
        <w:rPr>
          <w:rFonts w:ascii="Arial" w:hAnsi="Arial" w:cs="Arial"/>
          <w:color w:val="000000"/>
          <w:sz w:val="20"/>
          <w:szCs w:val="20"/>
        </w:rPr>
        <w:t xml:space="preserve"> na mieste </w:t>
      </w:r>
      <w:r>
        <w:rPr>
          <w:rFonts w:ascii="Arial" w:hAnsi="Arial" w:cs="Arial"/>
          <w:color w:val="000000"/>
          <w:sz w:val="20"/>
          <w:szCs w:val="20"/>
        </w:rPr>
        <w:t xml:space="preserve">- </w:t>
      </w:r>
      <w:r w:rsidRPr="0020266A">
        <w:rPr>
          <w:rFonts w:ascii="Arial" w:hAnsi="Arial" w:cs="Arial"/>
          <w:color w:val="000000"/>
          <w:sz w:val="20"/>
          <w:szCs w:val="20"/>
        </w:rPr>
        <w:t>30%</w:t>
      </w:r>
    </w:p>
    <w:p w14:paraId="37EB268C" w14:textId="77777777" w:rsidR="00CA62A2" w:rsidRPr="0020266A" w:rsidRDefault="00CA62A2" w:rsidP="00CA62A2">
      <w:pPr>
        <w:pStyle w:val="Odsekzoznamu"/>
        <w:numPr>
          <w:ilvl w:val="0"/>
          <w:numId w:val="30"/>
        </w:numPr>
        <w:rPr>
          <w:rFonts w:ascii="Arial" w:hAnsi="Arial" w:cs="Arial"/>
          <w:color w:val="000000"/>
          <w:sz w:val="20"/>
          <w:szCs w:val="20"/>
        </w:rPr>
      </w:pPr>
      <w:r w:rsidRPr="0020266A">
        <w:rPr>
          <w:rFonts w:ascii="Arial" w:hAnsi="Arial" w:cs="Arial"/>
          <w:color w:val="000000"/>
          <w:sz w:val="20"/>
          <w:szCs w:val="20"/>
        </w:rPr>
        <w:t>5. splát</w:t>
      </w:r>
      <w:r>
        <w:rPr>
          <w:rFonts w:ascii="Arial" w:hAnsi="Arial" w:cs="Arial"/>
          <w:color w:val="000000"/>
          <w:sz w:val="20"/>
          <w:szCs w:val="20"/>
        </w:rPr>
        <w:t xml:space="preserve">ka po celkovom </w:t>
      </w:r>
      <w:proofErr w:type="spellStart"/>
      <w:r>
        <w:rPr>
          <w:rFonts w:ascii="Arial" w:hAnsi="Arial" w:cs="Arial"/>
          <w:color w:val="000000"/>
          <w:sz w:val="20"/>
          <w:szCs w:val="20"/>
        </w:rPr>
        <w:t>prevzati</w:t>
      </w:r>
      <w:proofErr w:type="spellEnd"/>
      <w:r>
        <w:rPr>
          <w:rFonts w:ascii="Arial" w:hAnsi="Arial" w:cs="Arial"/>
          <w:color w:val="000000"/>
          <w:sz w:val="20"/>
          <w:szCs w:val="20"/>
        </w:rPr>
        <w:t xml:space="preserve"> a </w:t>
      </w:r>
      <w:proofErr w:type="spellStart"/>
      <w:r>
        <w:rPr>
          <w:rFonts w:ascii="Arial" w:hAnsi="Arial" w:cs="Arial"/>
          <w:color w:val="000000"/>
          <w:sz w:val="20"/>
          <w:szCs w:val="20"/>
        </w:rPr>
        <w:t>odskuš</w:t>
      </w:r>
      <w:r w:rsidRPr="0020266A">
        <w:rPr>
          <w:rFonts w:ascii="Arial" w:hAnsi="Arial" w:cs="Arial"/>
          <w:color w:val="000000"/>
          <w:sz w:val="20"/>
          <w:szCs w:val="20"/>
        </w:rPr>
        <w:t>aní</w:t>
      </w:r>
      <w:proofErr w:type="spellEnd"/>
      <w:r w:rsidRPr="0020266A">
        <w:rPr>
          <w:rFonts w:ascii="Arial" w:hAnsi="Arial" w:cs="Arial"/>
          <w:color w:val="000000"/>
          <w:sz w:val="20"/>
          <w:szCs w:val="20"/>
        </w:rPr>
        <w:t xml:space="preserve"> </w:t>
      </w:r>
      <w:r>
        <w:rPr>
          <w:rFonts w:ascii="Arial" w:hAnsi="Arial" w:cs="Arial"/>
          <w:color w:val="000000"/>
          <w:sz w:val="20"/>
          <w:szCs w:val="20"/>
        </w:rPr>
        <w:t>predmetu zmluvy (</w:t>
      </w:r>
      <w:r w:rsidRPr="0020266A">
        <w:rPr>
          <w:rFonts w:ascii="Arial" w:hAnsi="Arial" w:cs="Arial"/>
          <w:color w:val="000000"/>
          <w:sz w:val="20"/>
          <w:szCs w:val="20"/>
        </w:rPr>
        <w:t>všetkých form</w:t>
      </w:r>
      <w:r>
        <w:rPr>
          <w:rFonts w:ascii="Arial" w:hAnsi="Arial" w:cs="Arial"/>
          <w:color w:val="000000"/>
          <w:sz w:val="20"/>
          <w:szCs w:val="20"/>
        </w:rPr>
        <w:t>á</w:t>
      </w:r>
      <w:r w:rsidRPr="0020266A">
        <w:rPr>
          <w:rFonts w:ascii="Arial" w:hAnsi="Arial" w:cs="Arial"/>
          <w:color w:val="000000"/>
          <w:sz w:val="20"/>
          <w:szCs w:val="20"/>
        </w:rPr>
        <w:t>tov flia</w:t>
      </w:r>
      <w:r>
        <w:rPr>
          <w:rFonts w:ascii="Arial" w:hAnsi="Arial" w:cs="Arial"/>
          <w:color w:val="000000"/>
          <w:sz w:val="20"/>
          <w:szCs w:val="20"/>
        </w:rPr>
        <w:t>š) -</w:t>
      </w:r>
      <w:r w:rsidRPr="0020266A">
        <w:rPr>
          <w:rFonts w:ascii="Arial" w:hAnsi="Arial" w:cs="Arial"/>
          <w:color w:val="000000"/>
          <w:sz w:val="20"/>
          <w:szCs w:val="20"/>
        </w:rPr>
        <w:t xml:space="preserve"> 10%</w:t>
      </w:r>
    </w:p>
    <w:p w14:paraId="53328F24" w14:textId="77777777" w:rsidR="00CA62A2" w:rsidRPr="00A236B7" w:rsidRDefault="00CA62A2" w:rsidP="00CA62A2">
      <w:pPr>
        <w:pStyle w:val="Zkladntext"/>
        <w:tabs>
          <w:tab w:val="left" w:pos="709"/>
          <w:tab w:val="left" w:pos="4536"/>
        </w:tabs>
        <w:ind w:left="720"/>
        <w:rPr>
          <w:rFonts w:ascii="Arial" w:hAnsi="Arial" w:cs="Arial"/>
          <w:sz w:val="20"/>
          <w:szCs w:val="20"/>
        </w:rPr>
      </w:pPr>
    </w:p>
    <w:p w14:paraId="55AA4074" w14:textId="77777777" w:rsidR="00CA62A2" w:rsidRDefault="00CA62A2" w:rsidP="00CA62A2">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w:t>
      </w:r>
      <w:r>
        <w:rPr>
          <w:rFonts w:ascii="Arial" w:hAnsi="Arial" w:cs="Arial"/>
          <w:sz w:val="20"/>
          <w:szCs w:val="20"/>
        </w:rPr>
        <w:t xml:space="preserve">kalendárnych </w:t>
      </w:r>
      <w:r w:rsidRPr="00A236B7">
        <w:rPr>
          <w:rFonts w:ascii="Arial" w:hAnsi="Arial" w:cs="Arial"/>
          <w:sz w:val="20"/>
          <w:szCs w:val="20"/>
        </w:rPr>
        <w:t xml:space="preserve">dní od dátumu </w:t>
      </w:r>
      <w:proofErr w:type="spellStart"/>
      <w:r>
        <w:rPr>
          <w:rFonts w:ascii="Arial" w:hAnsi="Arial" w:cs="Arial"/>
          <w:sz w:val="20"/>
          <w:szCs w:val="20"/>
        </w:rPr>
        <w:t>obdržania</w:t>
      </w:r>
      <w:proofErr w:type="spellEnd"/>
      <w:r>
        <w:rPr>
          <w:rFonts w:ascii="Arial" w:hAnsi="Arial" w:cs="Arial"/>
          <w:sz w:val="20"/>
          <w:szCs w:val="20"/>
        </w:rPr>
        <w:t xml:space="preserve"> </w:t>
      </w:r>
      <w:r w:rsidRPr="00A236B7">
        <w:rPr>
          <w:rFonts w:ascii="Arial" w:hAnsi="Arial" w:cs="Arial"/>
          <w:sz w:val="20"/>
          <w:szCs w:val="20"/>
        </w:rPr>
        <w:t>účtovných dokladov, vystavených predávajúcim.</w:t>
      </w:r>
    </w:p>
    <w:p w14:paraId="7F777CF3" w14:textId="77777777" w:rsidR="00CA62A2" w:rsidRPr="00A236B7" w:rsidRDefault="00CA62A2" w:rsidP="00CA62A2">
      <w:pPr>
        <w:pStyle w:val="Zkladntext"/>
        <w:tabs>
          <w:tab w:val="left" w:pos="709"/>
          <w:tab w:val="left" w:pos="4536"/>
        </w:tabs>
        <w:ind w:left="720"/>
        <w:rPr>
          <w:rFonts w:ascii="Arial" w:hAnsi="Arial" w:cs="Arial"/>
          <w:sz w:val="20"/>
          <w:szCs w:val="20"/>
        </w:rPr>
      </w:pPr>
    </w:p>
    <w:p w14:paraId="26017C2D" w14:textId="77777777" w:rsidR="00CA62A2" w:rsidRPr="00A236B7" w:rsidRDefault="00CA62A2" w:rsidP="00CA62A2">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2205949B" w14:textId="77777777" w:rsidR="00CA62A2" w:rsidRDefault="00CA62A2" w:rsidP="00CA62A2">
      <w:pPr>
        <w:pStyle w:val="Zkladntext"/>
        <w:jc w:val="center"/>
        <w:rPr>
          <w:rFonts w:ascii="Arial" w:hAnsi="Arial" w:cs="Arial"/>
          <w:b/>
          <w:sz w:val="20"/>
          <w:szCs w:val="20"/>
        </w:rPr>
      </w:pPr>
    </w:p>
    <w:p w14:paraId="4B22B202" w14:textId="77777777" w:rsidR="00CA62A2" w:rsidRDefault="00CA62A2" w:rsidP="00CA62A2">
      <w:pPr>
        <w:pStyle w:val="Zkladntext"/>
        <w:jc w:val="center"/>
        <w:rPr>
          <w:rFonts w:ascii="Arial" w:hAnsi="Arial" w:cs="Arial"/>
          <w:b/>
          <w:sz w:val="20"/>
          <w:szCs w:val="20"/>
        </w:rPr>
      </w:pPr>
    </w:p>
    <w:p w14:paraId="0D13DD4F" w14:textId="77777777" w:rsidR="00CA62A2" w:rsidRPr="00A236B7" w:rsidRDefault="00CA62A2" w:rsidP="00CA62A2">
      <w:pPr>
        <w:pStyle w:val="Zkladntext"/>
        <w:jc w:val="center"/>
        <w:rPr>
          <w:rFonts w:ascii="Arial" w:hAnsi="Arial" w:cs="Arial"/>
          <w:b/>
          <w:sz w:val="20"/>
          <w:szCs w:val="20"/>
        </w:rPr>
      </w:pPr>
      <w:r w:rsidRPr="00A236B7">
        <w:rPr>
          <w:rFonts w:ascii="Arial" w:hAnsi="Arial" w:cs="Arial"/>
          <w:b/>
          <w:sz w:val="20"/>
          <w:szCs w:val="20"/>
        </w:rPr>
        <w:t>Článok IV.</w:t>
      </w:r>
    </w:p>
    <w:p w14:paraId="4E1DC65D" w14:textId="77777777" w:rsidR="00CA62A2" w:rsidRPr="00A236B7" w:rsidRDefault="00CA62A2" w:rsidP="00CA62A2">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674FAD22" w14:textId="77777777" w:rsidR="00CA62A2" w:rsidRPr="00A236B7" w:rsidRDefault="00CA62A2" w:rsidP="00CA62A2">
      <w:pPr>
        <w:pStyle w:val="Zkladntext"/>
        <w:jc w:val="center"/>
        <w:rPr>
          <w:rFonts w:ascii="Arial" w:hAnsi="Arial" w:cs="Arial"/>
          <w:sz w:val="20"/>
          <w:szCs w:val="20"/>
        </w:rPr>
      </w:pPr>
    </w:p>
    <w:p w14:paraId="76B1D8E6" w14:textId="77777777" w:rsidR="00CA62A2" w:rsidRPr="00A236B7" w:rsidRDefault="00CA62A2" w:rsidP="00CA62A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1FDAF0CF" w14:textId="77777777" w:rsidR="00CA62A2" w:rsidRPr="00A236B7" w:rsidRDefault="00CA62A2" w:rsidP="00CA62A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2D54F56A" w14:textId="77777777" w:rsidR="00CA62A2" w:rsidRPr="00A236B7" w:rsidRDefault="00CA62A2" w:rsidP="00CA62A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2F57B089" w14:textId="77777777" w:rsidR="00CA62A2" w:rsidRPr="00A236B7" w:rsidRDefault="00CA62A2" w:rsidP="00CA62A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521C471E" w14:textId="77777777" w:rsidR="00CA62A2" w:rsidRPr="00A236B7" w:rsidRDefault="00CA62A2" w:rsidP="00CA62A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21E13174" w14:textId="4C84DC5D" w:rsidR="00CA62A2" w:rsidRPr="00A236B7" w:rsidRDefault="00CA62A2" w:rsidP="00CA62A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lastRenderedPageBreak/>
        <w:t xml:space="preserve">Poskytnúť minimálne </w:t>
      </w:r>
      <w:r>
        <w:rPr>
          <w:rFonts w:ascii="Arial" w:hAnsi="Arial" w:cs="Arial"/>
          <w:sz w:val="20"/>
          <w:szCs w:val="20"/>
        </w:rPr>
        <w:t>36</w:t>
      </w:r>
      <w:r w:rsidRPr="00A236B7">
        <w:rPr>
          <w:rFonts w:ascii="Arial" w:hAnsi="Arial" w:cs="Arial"/>
          <w:sz w:val="20"/>
          <w:szCs w:val="20"/>
        </w:rPr>
        <w:t xml:space="preserve"> mesačnú záruku na dodaný tovar.</w:t>
      </w:r>
    </w:p>
    <w:p w14:paraId="5732E3AA" w14:textId="77777777" w:rsidR="00CA62A2" w:rsidRPr="00A236B7" w:rsidRDefault="00CA62A2" w:rsidP="00CA62A2">
      <w:pPr>
        <w:pStyle w:val="Zkladntext"/>
        <w:tabs>
          <w:tab w:val="left" w:pos="1418"/>
        </w:tabs>
        <w:ind w:left="1440"/>
        <w:rPr>
          <w:rFonts w:ascii="Arial" w:hAnsi="Arial" w:cs="Arial"/>
          <w:sz w:val="20"/>
          <w:szCs w:val="20"/>
        </w:rPr>
      </w:pPr>
    </w:p>
    <w:p w14:paraId="5654D742" w14:textId="77777777" w:rsidR="00CA62A2" w:rsidRPr="00A236B7" w:rsidRDefault="00CA62A2" w:rsidP="00CA62A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0FD2EB67" w14:textId="77777777" w:rsidR="00CA62A2" w:rsidRPr="00A236B7" w:rsidRDefault="00CA62A2" w:rsidP="00CA62A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299D7B87" w14:textId="77777777" w:rsidR="00CA62A2" w:rsidRPr="00A236B7" w:rsidRDefault="00CA62A2" w:rsidP="00CA62A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1998AADC" w14:textId="77777777" w:rsidR="00CA62A2" w:rsidRPr="00A236B7" w:rsidRDefault="00CA62A2" w:rsidP="00CA62A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10DF71F9" w14:textId="77777777" w:rsidR="00CA62A2" w:rsidRPr="00A236B7" w:rsidRDefault="00CA62A2" w:rsidP="00CA62A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   </w:t>
      </w:r>
    </w:p>
    <w:p w14:paraId="67240BD6" w14:textId="77777777" w:rsidR="00CA62A2" w:rsidRPr="00A236B7" w:rsidRDefault="00CA62A2" w:rsidP="00CA62A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Využívať predmet zmluvy iba na účel, na ktorý je určený výrobcom,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w:t>
      </w:r>
    </w:p>
    <w:p w14:paraId="6CE6FB4A" w14:textId="77777777" w:rsidR="00CA62A2" w:rsidRPr="00A236B7" w:rsidRDefault="00CA62A2" w:rsidP="00CA62A2">
      <w:pPr>
        <w:pStyle w:val="Zkladntext"/>
        <w:tabs>
          <w:tab w:val="left" w:pos="1418"/>
        </w:tabs>
        <w:ind w:left="1440"/>
        <w:rPr>
          <w:rFonts w:ascii="Arial" w:hAnsi="Arial" w:cs="Arial"/>
          <w:sz w:val="20"/>
          <w:szCs w:val="20"/>
        </w:rPr>
      </w:pPr>
    </w:p>
    <w:p w14:paraId="74432AF5" w14:textId="77777777" w:rsidR="00CA62A2" w:rsidRPr="00A236B7" w:rsidRDefault="00CA62A2" w:rsidP="00CA62A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4FD3FA8E" w14:textId="77777777" w:rsidR="00CA62A2" w:rsidRPr="00A236B7" w:rsidRDefault="00CA62A2" w:rsidP="00CA62A2">
      <w:pPr>
        <w:pStyle w:val="Zkladntext"/>
        <w:ind w:left="540" w:hanging="540"/>
        <w:jc w:val="center"/>
        <w:rPr>
          <w:rFonts w:ascii="Arial" w:hAnsi="Arial" w:cs="Arial"/>
          <w:sz w:val="20"/>
          <w:szCs w:val="20"/>
        </w:rPr>
      </w:pPr>
    </w:p>
    <w:p w14:paraId="123FF5AD" w14:textId="77777777" w:rsidR="00CA62A2" w:rsidRPr="00A236B7" w:rsidRDefault="00CA62A2" w:rsidP="00CA62A2">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3AC0AA64" w14:textId="77777777" w:rsidR="00CA62A2" w:rsidRPr="00A236B7" w:rsidRDefault="00CA62A2" w:rsidP="00CA62A2">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0C558F2E" w14:textId="77777777" w:rsidR="00CA62A2" w:rsidRPr="00A236B7" w:rsidRDefault="00CA62A2" w:rsidP="00CA62A2">
      <w:pPr>
        <w:pStyle w:val="Zkladntext"/>
        <w:ind w:left="360"/>
        <w:jc w:val="center"/>
        <w:rPr>
          <w:rFonts w:ascii="Arial" w:hAnsi="Arial" w:cs="Arial"/>
          <w:sz w:val="20"/>
          <w:szCs w:val="20"/>
        </w:rPr>
      </w:pPr>
    </w:p>
    <w:p w14:paraId="49628AD0" w14:textId="77777777" w:rsidR="00CA62A2" w:rsidRDefault="00CA62A2" w:rsidP="00CA62A2">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 xml:space="preserve">05 </w:t>
      </w:r>
      <w:r w:rsidRPr="00A236B7">
        <w:rPr>
          <w:rFonts w:ascii="Arial" w:hAnsi="Arial" w:cs="Arial"/>
          <w:sz w:val="20"/>
          <w:szCs w:val="20"/>
        </w:rPr>
        <w:t>% za každý deň omeškania.</w:t>
      </w:r>
    </w:p>
    <w:p w14:paraId="647422C1" w14:textId="77777777" w:rsidR="00CA62A2" w:rsidRPr="00A236B7" w:rsidRDefault="00CA62A2" w:rsidP="00CA62A2">
      <w:pPr>
        <w:pStyle w:val="Zkladntext"/>
        <w:tabs>
          <w:tab w:val="left" w:pos="709"/>
          <w:tab w:val="left" w:pos="4536"/>
        </w:tabs>
        <w:ind w:left="720"/>
        <w:rPr>
          <w:rFonts w:ascii="Arial" w:hAnsi="Arial" w:cs="Arial"/>
          <w:sz w:val="20"/>
          <w:szCs w:val="20"/>
        </w:rPr>
      </w:pPr>
    </w:p>
    <w:p w14:paraId="5666341B" w14:textId="77777777" w:rsidR="00CA62A2" w:rsidRDefault="00CA62A2" w:rsidP="00CA62A2">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Ak predávajúci neodovzdá kupujúcemu predmet zmluvy v termíne podľa tejto zmluvy, zaplatí kupujúcemu úrok z omeškania vo výške 0,</w:t>
      </w:r>
      <w:r>
        <w:rPr>
          <w:rFonts w:ascii="Arial" w:hAnsi="Arial" w:cs="Arial"/>
          <w:sz w:val="20"/>
          <w:szCs w:val="20"/>
        </w:rPr>
        <w:t>05</w:t>
      </w:r>
      <w:r w:rsidRPr="00A730CE">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r>
        <w:rPr>
          <w:rFonts w:ascii="Arial" w:hAnsi="Arial" w:cs="Arial"/>
          <w:sz w:val="20"/>
          <w:szCs w:val="20"/>
        </w:rPr>
        <w:t>.</w:t>
      </w:r>
    </w:p>
    <w:p w14:paraId="29E9E287" w14:textId="77777777" w:rsidR="00CA62A2" w:rsidRPr="00A730CE" w:rsidRDefault="00CA62A2" w:rsidP="00CA62A2">
      <w:pPr>
        <w:pStyle w:val="Zkladntext"/>
        <w:tabs>
          <w:tab w:val="left" w:pos="709"/>
          <w:tab w:val="left" w:pos="4536"/>
        </w:tabs>
        <w:rPr>
          <w:rFonts w:ascii="Arial" w:hAnsi="Arial" w:cs="Arial"/>
          <w:sz w:val="20"/>
          <w:szCs w:val="20"/>
        </w:rPr>
      </w:pPr>
    </w:p>
    <w:p w14:paraId="0CA40C0B" w14:textId="77777777" w:rsidR="00CA62A2" w:rsidRPr="00B624C0" w:rsidRDefault="00CA62A2" w:rsidP="00CA62A2">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0C6EC1EA" w14:textId="77777777" w:rsidR="00CA62A2" w:rsidRPr="00B624C0" w:rsidRDefault="00CA62A2" w:rsidP="00CA62A2">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1011DF2A" w14:textId="77777777" w:rsidR="00CA62A2" w:rsidRDefault="00CA62A2" w:rsidP="00CA62A2">
      <w:pPr>
        <w:pStyle w:val="Zkladntext"/>
        <w:rPr>
          <w:rFonts w:ascii="Arial" w:hAnsi="Arial" w:cs="Arial"/>
          <w:sz w:val="20"/>
          <w:szCs w:val="20"/>
        </w:rPr>
      </w:pPr>
    </w:p>
    <w:p w14:paraId="18AB07BB" w14:textId="77777777" w:rsidR="00CA62A2" w:rsidRPr="00463EDC" w:rsidRDefault="00CA62A2" w:rsidP="00CA62A2">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7454509F" w14:textId="77777777" w:rsidR="00CA62A2" w:rsidRPr="00463EDC" w:rsidRDefault="00CA62A2" w:rsidP="00CA62A2">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61A5CCBC" w14:textId="77777777" w:rsidR="00CA62A2" w:rsidRPr="00463EDC" w:rsidRDefault="00CA62A2" w:rsidP="00CA62A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30AC3492" w14:textId="77777777" w:rsidR="00CA62A2" w:rsidRPr="00463EDC" w:rsidRDefault="00CA62A2" w:rsidP="00CA62A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59698A92" w14:textId="77777777" w:rsidR="00CA62A2" w:rsidRPr="00463EDC" w:rsidRDefault="00CA62A2" w:rsidP="00CA62A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40F5F275" w14:textId="77777777" w:rsidR="00CA62A2" w:rsidRPr="00463EDC" w:rsidRDefault="00CA62A2" w:rsidP="00CA62A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3663502A" w14:textId="77777777" w:rsidR="00CA62A2" w:rsidRPr="00463EDC" w:rsidRDefault="00CA62A2" w:rsidP="00CA62A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1B07370C" w14:textId="77777777" w:rsidR="00CA62A2" w:rsidRDefault="00CA62A2" w:rsidP="00CA62A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7ED78E63" w14:textId="77777777" w:rsidR="00CA62A2" w:rsidRPr="00463EDC" w:rsidRDefault="00CA62A2" w:rsidP="00CA62A2">
      <w:pPr>
        <w:pStyle w:val="Zkladntext"/>
        <w:tabs>
          <w:tab w:val="left" w:pos="709"/>
          <w:tab w:val="left" w:pos="4536"/>
        </w:tabs>
        <w:ind w:left="709"/>
        <w:rPr>
          <w:rFonts w:ascii="Arial" w:hAnsi="Arial" w:cs="Arial"/>
          <w:sz w:val="20"/>
          <w:szCs w:val="20"/>
        </w:rPr>
      </w:pPr>
    </w:p>
    <w:p w14:paraId="2E7E73A9" w14:textId="77777777" w:rsidR="00CA62A2" w:rsidRPr="00D7519E" w:rsidRDefault="00CA62A2" w:rsidP="00CA62A2">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4427F26F" w14:textId="77777777" w:rsidR="00CA62A2" w:rsidRDefault="00CA62A2" w:rsidP="00CA62A2">
      <w:pPr>
        <w:pStyle w:val="Zkladntext"/>
        <w:jc w:val="center"/>
        <w:rPr>
          <w:rFonts w:ascii="Arial" w:hAnsi="Arial" w:cs="Arial"/>
          <w:b/>
          <w:sz w:val="20"/>
          <w:szCs w:val="20"/>
        </w:rPr>
      </w:pPr>
    </w:p>
    <w:p w14:paraId="4B8C7692" w14:textId="77777777" w:rsidR="00CA62A2" w:rsidRDefault="00CA62A2" w:rsidP="00CA62A2">
      <w:pPr>
        <w:pStyle w:val="Zkladntext"/>
        <w:jc w:val="center"/>
        <w:rPr>
          <w:rFonts w:ascii="Arial" w:hAnsi="Arial" w:cs="Arial"/>
          <w:b/>
          <w:sz w:val="20"/>
          <w:szCs w:val="20"/>
        </w:rPr>
      </w:pPr>
    </w:p>
    <w:p w14:paraId="66ADAE9B" w14:textId="77777777" w:rsidR="00CA62A2" w:rsidRPr="00D7519E" w:rsidRDefault="00CA62A2" w:rsidP="00CA62A2">
      <w:pPr>
        <w:pStyle w:val="Zkladntext"/>
        <w:jc w:val="center"/>
        <w:rPr>
          <w:rFonts w:ascii="Arial" w:hAnsi="Arial" w:cs="Arial"/>
          <w:b/>
          <w:sz w:val="20"/>
          <w:szCs w:val="20"/>
        </w:rPr>
      </w:pPr>
      <w:r w:rsidRPr="00D7519E">
        <w:rPr>
          <w:rFonts w:ascii="Arial" w:hAnsi="Arial" w:cs="Arial"/>
          <w:b/>
          <w:sz w:val="20"/>
          <w:szCs w:val="20"/>
        </w:rPr>
        <w:t>Článok VII.</w:t>
      </w:r>
    </w:p>
    <w:p w14:paraId="30105BE8" w14:textId="77777777" w:rsidR="00CA62A2" w:rsidRPr="00D7519E" w:rsidRDefault="00CA62A2" w:rsidP="00CA62A2">
      <w:pPr>
        <w:pStyle w:val="Zkladntext"/>
        <w:jc w:val="center"/>
        <w:rPr>
          <w:rFonts w:ascii="Arial" w:hAnsi="Arial" w:cs="Arial"/>
          <w:b/>
          <w:sz w:val="20"/>
          <w:szCs w:val="20"/>
        </w:rPr>
      </w:pPr>
      <w:r w:rsidRPr="00D7519E">
        <w:rPr>
          <w:rFonts w:ascii="Arial" w:hAnsi="Arial" w:cs="Arial"/>
          <w:b/>
          <w:sz w:val="20"/>
          <w:szCs w:val="20"/>
        </w:rPr>
        <w:t>Subdodávatelia</w:t>
      </w:r>
    </w:p>
    <w:p w14:paraId="7EA2A6D3" w14:textId="77777777" w:rsidR="00CA62A2" w:rsidRPr="00D7519E" w:rsidRDefault="00CA62A2" w:rsidP="00CA62A2">
      <w:pPr>
        <w:pStyle w:val="Zkladntext"/>
        <w:rPr>
          <w:rFonts w:ascii="Arial" w:hAnsi="Arial" w:cs="Arial"/>
          <w:b/>
          <w:sz w:val="20"/>
          <w:szCs w:val="20"/>
        </w:rPr>
      </w:pPr>
    </w:p>
    <w:p w14:paraId="40E6DACC" w14:textId="77777777" w:rsidR="00CA62A2" w:rsidRPr="00D7519E" w:rsidRDefault="00CA62A2" w:rsidP="00CA62A2">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w:t>
      </w:r>
      <w:r w:rsidRPr="00D7519E">
        <w:rPr>
          <w:rFonts w:ascii="Arial" w:hAnsi="Arial" w:cs="Arial"/>
          <w:sz w:val="20"/>
          <w:szCs w:val="20"/>
        </w:rPr>
        <w:lastRenderedPageBreak/>
        <w:t>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prípade povinný zaistiť dodanie predmetu zmluvy v plnom rozsahu (samostatne, alebo cez iného subdodávateľa). </w:t>
      </w:r>
    </w:p>
    <w:p w14:paraId="73649E8C" w14:textId="77777777" w:rsidR="00CA62A2" w:rsidRPr="00D7519E" w:rsidRDefault="00CA62A2" w:rsidP="00CA62A2">
      <w:pPr>
        <w:pStyle w:val="Zkladntext"/>
        <w:tabs>
          <w:tab w:val="left" w:pos="709"/>
          <w:tab w:val="left" w:pos="4536"/>
        </w:tabs>
        <w:ind w:left="720"/>
        <w:rPr>
          <w:rFonts w:ascii="Arial" w:hAnsi="Arial" w:cs="Arial"/>
          <w:sz w:val="20"/>
          <w:szCs w:val="20"/>
        </w:rPr>
      </w:pPr>
    </w:p>
    <w:p w14:paraId="762343E9" w14:textId="77777777" w:rsidR="00CA62A2" w:rsidRPr="00D7519E" w:rsidRDefault="00CA62A2" w:rsidP="00CA62A2">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41F146F1" w14:textId="77777777" w:rsidR="00CA62A2" w:rsidRPr="00D7519E" w:rsidRDefault="00CA62A2" w:rsidP="00CA62A2">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CA62A2" w:rsidRPr="00D7519E" w14:paraId="5BBBC484" w14:textId="77777777" w:rsidTr="005F5C49">
        <w:tc>
          <w:tcPr>
            <w:tcW w:w="3692" w:type="dxa"/>
          </w:tcPr>
          <w:p w14:paraId="603B6AC8" w14:textId="77777777" w:rsidR="00CA62A2" w:rsidRPr="00D7519E" w:rsidRDefault="00CA62A2" w:rsidP="005F5C49">
            <w:pPr>
              <w:tabs>
                <w:tab w:val="left" w:pos="1560"/>
              </w:tabs>
              <w:jc w:val="both"/>
              <w:rPr>
                <w:rFonts w:ascii="Arial" w:hAnsi="Arial" w:cs="Arial"/>
                <w:sz w:val="18"/>
                <w:szCs w:val="18"/>
              </w:rPr>
            </w:pPr>
            <w:r w:rsidRPr="00D7519E">
              <w:rPr>
                <w:rFonts w:ascii="Arial" w:hAnsi="Arial" w:cs="Arial"/>
                <w:sz w:val="18"/>
                <w:szCs w:val="18"/>
              </w:rPr>
              <w:t>Obchodné meno subdodávateľa</w:t>
            </w:r>
          </w:p>
        </w:tc>
        <w:tc>
          <w:tcPr>
            <w:tcW w:w="3431" w:type="dxa"/>
            <w:vAlign w:val="center"/>
          </w:tcPr>
          <w:p w14:paraId="627C75B0" w14:textId="77777777" w:rsidR="00CA62A2" w:rsidRPr="00D7519E" w:rsidRDefault="00CA62A2" w:rsidP="005F5C49">
            <w:pPr>
              <w:tabs>
                <w:tab w:val="left" w:pos="1560"/>
              </w:tabs>
              <w:rPr>
                <w:rFonts w:ascii="Arial" w:hAnsi="Arial" w:cs="Arial"/>
                <w:sz w:val="18"/>
                <w:szCs w:val="18"/>
              </w:rPr>
            </w:pPr>
          </w:p>
        </w:tc>
      </w:tr>
      <w:tr w:rsidR="00CA62A2" w:rsidRPr="00D7519E" w14:paraId="3D8913D9" w14:textId="77777777" w:rsidTr="005F5C49">
        <w:tc>
          <w:tcPr>
            <w:tcW w:w="3692" w:type="dxa"/>
          </w:tcPr>
          <w:p w14:paraId="4D6EE527" w14:textId="77777777" w:rsidR="00CA62A2" w:rsidRPr="00D7519E" w:rsidRDefault="00CA62A2" w:rsidP="005F5C49">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3259E3E8" w14:textId="77777777" w:rsidR="00CA62A2" w:rsidRPr="00D7519E" w:rsidRDefault="00CA62A2" w:rsidP="005F5C49">
            <w:pPr>
              <w:tabs>
                <w:tab w:val="left" w:pos="1560"/>
              </w:tabs>
              <w:rPr>
                <w:rFonts w:ascii="Arial" w:hAnsi="Arial" w:cs="Arial"/>
                <w:sz w:val="18"/>
                <w:szCs w:val="18"/>
              </w:rPr>
            </w:pPr>
          </w:p>
        </w:tc>
      </w:tr>
      <w:tr w:rsidR="00CA62A2" w:rsidRPr="00CD16DF" w14:paraId="46D689C2" w14:textId="77777777" w:rsidTr="005F5C49">
        <w:tc>
          <w:tcPr>
            <w:tcW w:w="3692" w:type="dxa"/>
          </w:tcPr>
          <w:p w14:paraId="4ECB3A22" w14:textId="77777777" w:rsidR="00CA62A2" w:rsidRPr="00D7519E" w:rsidRDefault="00CA62A2" w:rsidP="005F5C49">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6581FD12" w14:textId="77777777" w:rsidR="00CA62A2" w:rsidRPr="00D7519E" w:rsidRDefault="00CA62A2" w:rsidP="005F5C49">
            <w:pPr>
              <w:tabs>
                <w:tab w:val="left" w:pos="1560"/>
              </w:tabs>
              <w:rPr>
                <w:rFonts w:ascii="Arial" w:hAnsi="Arial" w:cs="Arial"/>
                <w:sz w:val="18"/>
                <w:szCs w:val="18"/>
              </w:rPr>
            </w:pPr>
          </w:p>
        </w:tc>
      </w:tr>
      <w:tr w:rsidR="00CA62A2" w:rsidRPr="00D7519E" w14:paraId="101985A6" w14:textId="77777777" w:rsidTr="005F5C49">
        <w:tc>
          <w:tcPr>
            <w:tcW w:w="3692" w:type="dxa"/>
          </w:tcPr>
          <w:p w14:paraId="2F6FB8BC" w14:textId="77777777" w:rsidR="00CA62A2" w:rsidRPr="00D7519E" w:rsidRDefault="00CA62A2" w:rsidP="005F5C49">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6C0ED54B" w14:textId="77777777" w:rsidR="00CA62A2" w:rsidRPr="00D7519E" w:rsidRDefault="00CA62A2" w:rsidP="005F5C49">
            <w:pPr>
              <w:tabs>
                <w:tab w:val="left" w:pos="1560"/>
              </w:tabs>
              <w:rPr>
                <w:rFonts w:ascii="Arial" w:hAnsi="Arial" w:cs="Arial"/>
                <w:sz w:val="18"/>
                <w:szCs w:val="18"/>
              </w:rPr>
            </w:pPr>
          </w:p>
        </w:tc>
      </w:tr>
      <w:tr w:rsidR="00CA62A2" w:rsidRPr="00D7519E" w14:paraId="639478BB" w14:textId="77777777" w:rsidTr="005F5C49">
        <w:tc>
          <w:tcPr>
            <w:tcW w:w="3692" w:type="dxa"/>
          </w:tcPr>
          <w:p w14:paraId="3E28FE42" w14:textId="77777777" w:rsidR="00CA62A2" w:rsidRPr="00D7519E" w:rsidRDefault="00CA62A2" w:rsidP="005F5C49">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45AEF25B" w14:textId="77777777" w:rsidR="00CA62A2" w:rsidRPr="00D7519E" w:rsidRDefault="00CA62A2" w:rsidP="005F5C49">
            <w:pPr>
              <w:tabs>
                <w:tab w:val="left" w:pos="1560"/>
              </w:tabs>
              <w:rPr>
                <w:rFonts w:ascii="Arial" w:hAnsi="Arial" w:cs="Arial"/>
                <w:sz w:val="18"/>
                <w:szCs w:val="18"/>
              </w:rPr>
            </w:pPr>
          </w:p>
        </w:tc>
      </w:tr>
      <w:tr w:rsidR="00CA62A2" w:rsidRPr="00D7519E" w14:paraId="60FB7E59" w14:textId="77777777" w:rsidTr="005F5C49">
        <w:tc>
          <w:tcPr>
            <w:tcW w:w="3692" w:type="dxa"/>
          </w:tcPr>
          <w:p w14:paraId="51E87872" w14:textId="77777777" w:rsidR="00CA62A2" w:rsidRPr="00D7519E" w:rsidRDefault="00CA62A2" w:rsidP="005F5C49">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5E619770" w14:textId="77777777" w:rsidR="00CA62A2" w:rsidRPr="00D7519E" w:rsidRDefault="00CA62A2" w:rsidP="005F5C49">
            <w:pPr>
              <w:tabs>
                <w:tab w:val="left" w:pos="1560"/>
              </w:tabs>
              <w:rPr>
                <w:rFonts w:ascii="Arial" w:hAnsi="Arial" w:cs="Arial"/>
                <w:sz w:val="18"/>
                <w:szCs w:val="18"/>
              </w:rPr>
            </w:pPr>
          </w:p>
        </w:tc>
      </w:tr>
      <w:tr w:rsidR="00CA62A2" w:rsidRPr="00D7519E" w14:paraId="23B49978" w14:textId="77777777" w:rsidTr="005F5C49">
        <w:tc>
          <w:tcPr>
            <w:tcW w:w="3692" w:type="dxa"/>
          </w:tcPr>
          <w:p w14:paraId="2B2B144B" w14:textId="77777777" w:rsidR="00CA62A2" w:rsidRPr="00D7519E" w:rsidRDefault="00CA62A2" w:rsidP="005F5C49">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2EB653AB" w14:textId="77777777" w:rsidR="00CA62A2" w:rsidRPr="00D7519E" w:rsidRDefault="00CA62A2" w:rsidP="005F5C49">
            <w:pPr>
              <w:tabs>
                <w:tab w:val="left" w:pos="1560"/>
              </w:tabs>
              <w:rPr>
                <w:rFonts w:ascii="Arial" w:hAnsi="Arial" w:cs="Arial"/>
                <w:sz w:val="18"/>
                <w:szCs w:val="18"/>
              </w:rPr>
            </w:pPr>
          </w:p>
        </w:tc>
      </w:tr>
    </w:tbl>
    <w:p w14:paraId="62705BF8" w14:textId="77777777" w:rsidR="00CA62A2" w:rsidRPr="00D7519E" w:rsidRDefault="00CA62A2" w:rsidP="00CA62A2">
      <w:pPr>
        <w:pStyle w:val="Zkladntext"/>
        <w:tabs>
          <w:tab w:val="left" w:pos="709"/>
          <w:tab w:val="left" w:pos="4536"/>
        </w:tabs>
        <w:rPr>
          <w:rFonts w:ascii="Arial" w:hAnsi="Arial" w:cs="Arial"/>
          <w:sz w:val="20"/>
          <w:szCs w:val="20"/>
        </w:rPr>
      </w:pPr>
    </w:p>
    <w:p w14:paraId="0B852EF6" w14:textId="77777777" w:rsidR="00CA62A2" w:rsidRPr="00D7519E" w:rsidRDefault="00CA62A2" w:rsidP="00CA62A2">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0F673C22" w14:textId="77777777" w:rsidR="00CA62A2" w:rsidRDefault="00CA62A2" w:rsidP="00CA62A2">
      <w:pPr>
        <w:pStyle w:val="Zkladntext"/>
        <w:jc w:val="center"/>
        <w:rPr>
          <w:rFonts w:ascii="Arial" w:hAnsi="Arial" w:cs="Arial"/>
          <w:b/>
          <w:sz w:val="20"/>
          <w:szCs w:val="20"/>
        </w:rPr>
      </w:pPr>
    </w:p>
    <w:p w14:paraId="067A90A3" w14:textId="77777777" w:rsidR="00CA62A2" w:rsidRPr="00A236B7" w:rsidRDefault="00CA62A2" w:rsidP="00CA62A2">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270B7E1B" w14:textId="77777777" w:rsidR="00CA62A2" w:rsidRPr="00A236B7" w:rsidRDefault="00CA62A2" w:rsidP="00CA62A2">
      <w:pPr>
        <w:pStyle w:val="Zkladntext"/>
        <w:jc w:val="center"/>
        <w:rPr>
          <w:rFonts w:ascii="Arial" w:hAnsi="Arial" w:cs="Arial"/>
          <w:sz w:val="20"/>
          <w:szCs w:val="20"/>
        </w:rPr>
      </w:pPr>
      <w:r w:rsidRPr="00A236B7">
        <w:rPr>
          <w:rFonts w:ascii="Arial" w:hAnsi="Arial" w:cs="Arial"/>
          <w:b/>
          <w:bCs/>
          <w:sz w:val="20"/>
          <w:szCs w:val="20"/>
        </w:rPr>
        <w:t>Záverečné ustanovenia</w:t>
      </w:r>
    </w:p>
    <w:p w14:paraId="7EF190D2" w14:textId="77777777" w:rsidR="00CA62A2" w:rsidRPr="00A236B7" w:rsidRDefault="00CA62A2" w:rsidP="00CA62A2">
      <w:pPr>
        <w:pStyle w:val="Zkladntext"/>
        <w:jc w:val="center"/>
        <w:rPr>
          <w:rFonts w:ascii="Arial" w:hAnsi="Arial" w:cs="Arial"/>
          <w:b/>
          <w:bCs/>
          <w:sz w:val="20"/>
          <w:szCs w:val="20"/>
        </w:rPr>
      </w:pPr>
    </w:p>
    <w:p w14:paraId="144DBF47" w14:textId="77777777" w:rsidR="00CA62A2" w:rsidRDefault="00CA62A2" w:rsidP="00CA62A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 xml:space="preserve">Táto zmluva je vyhotovená v troch vyhotoveniach, z čoho predávajúci </w:t>
      </w:r>
      <w:proofErr w:type="spellStart"/>
      <w:r w:rsidRPr="00B624C0">
        <w:rPr>
          <w:rFonts w:ascii="Arial" w:hAnsi="Arial" w:cs="Arial"/>
          <w:sz w:val="20"/>
          <w:szCs w:val="20"/>
        </w:rPr>
        <w:t>obdrží</w:t>
      </w:r>
      <w:proofErr w:type="spellEnd"/>
      <w:r w:rsidRPr="00B624C0">
        <w:rPr>
          <w:rFonts w:ascii="Arial" w:hAnsi="Arial" w:cs="Arial"/>
          <w:sz w:val="20"/>
          <w:szCs w:val="20"/>
        </w:rPr>
        <w:t xml:space="preserve"> jedno vyhotovenie a kupujúci dve vyhotovenia.</w:t>
      </w:r>
    </w:p>
    <w:p w14:paraId="05AFCB5B" w14:textId="77777777" w:rsidR="00CA62A2" w:rsidRPr="00B624C0" w:rsidRDefault="00CA62A2" w:rsidP="00CA62A2">
      <w:pPr>
        <w:pStyle w:val="Zkladntext"/>
        <w:tabs>
          <w:tab w:val="left" w:pos="709"/>
          <w:tab w:val="left" w:pos="4536"/>
        </w:tabs>
        <w:ind w:left="714"/>
        <w:rPr>
          <w:rFonts w:ascii="Arial" w:hAnsi="Arial" w:cs="Arial"/>
          <w:sz w:val="20"/>
          <w:szCs w:val="20"/>
        </w:rPr>
      </w:pPr>
    </w:p>
    <w:p w14:paraId="44191D41" w14:textId="77777777" w:rsidR="00CA62A2" w:rsidRDefault="00CA62A2" w:rsidP="00CA62A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12840D20" w14:textId="77777777" w:rsidR="00CA62A2" w:rsidRPr="00B624C0" w:rsidRDefault="00CA62A2" w:rsidP="00CA62A2">
      <w:pPr>
        <w:pStyle w:val="Zkladntext"/>
        <w:tabs>
          <w:tab w:val="left" w:pos="709"/>
          <w:tab w:val="left" w:pos="4536"/>
        </w:tabs>
        <w:ind w:left="714"/>
        <w:rPr>
          <w:rFonts w:ascii="Arial" w:hAnsi="Arial" w:cs="Arial"/>
          <w:sz w:val="20"/>
          <w:szCs w:val="20"/>
        </w:rPr>
      </w:pPr>
    </w:p>
    <w:p w14:paraId="6EF8352D" w14:textId="77777777" w:rsidR="00CA62A2" w:rsidRDefault="00CA62A2" w:rsidP="00CA62A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431CF429" w14:textId="77777777" w:rsidR="00CA62A2" w:rsidRPr="00B624C0" w:rsidRDefault="00CA62A2" w:rsidP="00CA62A2">
      <w:pPr>
        <w:pStyle w:val="Zkladntext"/>
        <w:tabs>
          <w:tab w:val="left" w:pos="709"/>
          <w:tab w:val="left" w:pos="4536"/>
        </w:tabs>
        <w:ind w:left="714"/>
        <w:rPr>
          <w:rFonts w:ascii="Arial" w:hAnsi="Arial" w:cs="Arial"/>
          <w:sz w:val="20"/>
          <w:szCs w:val="20"/>
        </w:rPr>
      </w:pPr>
    </w:p>
    <w:p w14:paraId="48CFA9A0" w14:textId="77777777" w:rsidR="00CA62A2" w:rsidRDefault="00CA62A2" w:rsidP="00CA62A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61AB4C12" w14:textId="77777777" w:rsidR="00CA62A2" w:rsidRPr="00B624C0" w:rsidRDefault="00CA62A2" w:rsidP="00CA62A2">
      <w:pPr>
        <w:pStyle w:val="Zkladntext"/>
        <w:tabs>
          <w:tab w:val="left" w:pos="709"/>
          <w:tab w:val="left" w:pos="4536"/>
        </w:tabs>
        <w:ind w:left="714"/>
        <w:rPr>
          <w:rFonts w:ascii="Arial" w:hAnsi="Arial" w:cs="Arial"/>
          <w:sz w:val="20"/>
          <w:szCs w:val="20"/>
        </w:rPr>
      </w:pPr>
    </w:p>
    <w:p w14:paraId="03922C6E" w14:textId="77777777" w:rsidR="00CA62A2" w:rsidRDefault="00CA62A2" w:rsidP="00CA62A2">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Objednávateľa. </w:t>
      </w:r>
    </w:p>
    <w:p w14:paraId="19BF1BEE" w14:textId="77777777" w:rsidR="00CA62A2" w:rsidRPr="00D7519E" w:rsidRDefault="00CA62A2" w:rsidP="00CA62A2">
      <w:pPr>
        <w:pStyle w:val="Zkladntext"/>
        <w:tabs>
          <w:tab w:val="left" w:pos="709"/>
          <w:tab w:val="left" w:pos="4536"/>
        </w:tabs>
        <w:rPr>
          <w:rFonts w:ascii="Arial" w:hAnsi="Arial" w:cs="Arial"/>
          <w:sz w:val="20"/>
          <w:szCs w:val="20"/>
        </w:rPr>
      </w:pPr>
    </w:p>
    <w:p w14:paraId="539F3421" w14:textId="77777777" w:rsidR="00CA62A2" w:rsidRPr="00B71332" w:rsidRDefault="00CA62A2" w:rsidP="00CA62A2">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1D9FB872" w14:textId="77777777" w:rsidR="00CA62A2" w:rsidRPr="008613C6" w:rsidRDefault="00CA62A2" w:rsidP="00CA62A2">
      <w:pPr>
        <w:pStyle w:val="Zkladntext"/>
        <w:tabs>
          <w:tab w:val="left" w:pos="709"/>
          <w:tab w:val="left" w:pos="4536"/>
        </w:tabs>
        <w:ind w:left="714"/>
        <w:rPr>
          <w:rFonts w:ascii="Arial" w:hAnsi="Arial" w:cs="Arial"/>
          <w:sz w:val="20"/>
          <w:szCs w:val="20"/>
        </w:rPr>
      </w:pPr>
    </w:p>
    <w:p w14:paraId="1373BAD1" w14:textId="77777777" w:rsidR="00CA62A2" w:rsidRPr="00B624C0" w:rsidRDefault="00CA62A2" w:rsidP="00CA62A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59D2AFC1" w14:textId="77777777" w:rsidR="00CA62A2" w:rsidRPr="00A236B7" w:rsidRDefault="00CA62A2" w:rsidP="00CA62A2">
      <w:pPr>
        <w:rPr>
          <w:rFonts w:ascii="Arial" w:hAnsi="Arial" w:cs="Arial"/>
          <w:sz w:val="20"/>
          <w:szCs w:val="20"/>
        </w:rPr>
      </w:pPr>
    </w:p>
    <w:p w14:paraId="02AD5210" w14:textId="77777777" w:rsidR="00CA62A2" w:rsidRDefault="00CA62A2" w:rsidP="00CA62A2">
      <w:pPr>
        <w:jc w:val="both"/>
        <w:rPr>
          <w:rFonts w:ascii="Arial" w:hAnsi="Arial" w:cs="Arial"/>
          <w:sz w:val="20"/>
          <w:szCs w:val="20"/>
        </w:rPr>
      </w:pPr>
    </w:p>
    <w:p w14:paraId="4E31E636" w14:textId="77777777" w:rsidR="00CA62A2" w:rsidRDefault="00CA62A2" w:rsidP="00CA62A2">
      <w:pPr>
        <w:jc w:val="both"/>
        <w:rPr>
          <w:rFonts w:ascii="Arial" w:hAnsi="Arial" w:cs="Arial"/>
          <w:sz w:val="20"/>
          <w:szCs w:val="20"/>
        </w:rPr>
      </w:pPr>
    </w:p>
    <w:p w14:paraId="6B597A83" w14:textId="77777777" w:rsidR="00CA62A2" w:rsidRPr="00A236B7" w:rsidRDefault="00CA62A2" w:rsidP="00CA62A2">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62BDDCB6" w14:textId="77777777" w:rsidR="00CA62A2" w:rsidRPr="00A236B7" w:rsidRDefault="00CA62A2" w:rsidP="00CA62A2">
      <w:pPr>
        <w:jc w:val="both"/>
        <w:rPr>
          <w:rFonts w:ascii="Arial" w:hAnsi="Arial" w:cs="Arial"/>
          <w:sz w:val="20"/>
          <w:szCs w:val="20"/>
        </w:rPr>
      </w:pPr>
    </w:p>
    <w:p w14:paraId="28C92C54" w14:textId="77777777" w:rsidR="00CA62A2" w:rsidRPr="00A236B7" w:rsidRDefault="00CA62A2" w:rsidP="00CA62A2">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48B64FCF" w14:textId="77777777" w:rsidR="00CA62A2" w:rsidRPr="00A236B7" w:rsidRDefault="00CA62A2" w:rsidP="00CA62A2">
      <w:pPr>
        <w:jc w:val="both"/>
        <w:rPr>
          <w:rFonts w:ascii="Arial" w:hAnsi="Arial" w:cs="Arial"/>
          <w:sz w:val="20"/>
          <w:szCs w:val="20"/>
        </w:rPr>
      </w:pPr>
    </w:p>
    <w:p w14:paraId="15208202" w14:textId="77777777" w:rsidR="00CA62A2" w:rsidRPr="00A236B7" w:rsidRDefault="00CA62A2" w:rsidP="00CA62A2">
      <w:pPr>
        <w:jc w:val="both"/>
        <w:rPr>
          <w:rFonts w:ascii="Arial" w:hAnsi="Arial" w:cs="Arial"/>
          <w:sz w:val="20"/>
          <w:szCs w:val="20"/>
        </w:rPr>
      </w:pPr>
    </w:p>
    <w:p w14:paraId="1B2836FC" w14:textId="77777777" w:rsidR="00CA62A2" w:rsidRPr="00A236B7" w:rsidRDefault="00CA62A2" w:rsidP="00CA62A2">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70D2141F" w14:textId="77777777" w:rsidR="00CA62A2" w:rsidRPr="00A236B7" w:rsidRDefault="00CA62A2" w:rsidP="00CA62A2">
      <w:pPr>
        <w:jc w:val="both"/>
        <w:rPr>
          <w:rFonts w:ascii="Arial" w:hAnsi="Arial" w:cs="Arial"/>
          <w:sz w:val="20"/>
          <w:szCs w:val="20"/>
        </w:rPr>
      </w:pPr>
    </w:p>
    <w:p w14:paraId="465ADA67" w14:textId="77777777" w:rsidR="00CA62A2" w:rsidRPr="00A236B7" w:rsidRDefault="00CA62A2" w:rsidP="00CA62A2">
      <w:pPr>
        <w:jc w:val="both"/>
        <w:rPr>
          <w:rFonts w:ascii="Arial" w:hAnsi="Arial" w:cs="Arial"/>
          <w:sz w:val="20"/>
          <w:szCs w:val="20"/>
        </w:rPr>
      </w:pPr>
    </w:p>
    <w:p w14:paraId="2679860C" w14:textId="77777777" w:rsidR="00CA62A2" w:rsidRPr="00A236B7" w:rsidRDefault="00CA62A2" w:rsidP="00CA62A2">
      <w:pPr>
        <w:jc w:val="both"/>
        <w:rPr>
          <w:rFonts w:ascii="Arial" w:hAnsi="Arial" w:cs="Arial"/>
          <w:sz w:val="20"/>
          <w:szCs w:val="20"/>
        </w:rPr>
      </w:pPr>
    </w:p>
    <w:p w14:paraId="1F185207" w14:textId="77777777" w:rsidR="00CA62A2" w:rsidRDefault="00CA62A2" w:rsidP="00CA62A2">
      <w:pPr>
        <w:jc w:val="both"/>
        <w:rPr>
          <w:rFonts w:ascii="Arial" w:hAnsi="Arial" w:cs="Arial"/>
          <w:sz w:val="20"/>
          <w:szCs w:val="20"/>
        </w:rPr>
      </w:pPr>
    </w:p>
    <w:p w14:paraId="030F9DF4" w14:textId="77777777" w:rsidR="00CA62A2" w:rsidRDefault="00CA62A2" w:rsidP="00CA62A2">
      <w:pPr>
        <w:jc w:val="both"/>
        <w:rPr>
          <w:rFonts w:ascii="Arial" w:hAnsi="Arial" w:cs="Arial"/>
          <w:sz w:val="20"/>
          <w:szCs w:val="20"/>
        </w:rPr>
      </w:pPr>
    </w:p>
    <w:p w14:paraId="092B5117" w14:textId="77777777" w:rsidR="00CA62A2" w:rsidRPr="00A236B7" w:rsidRDefault="00CA62A2" w:rsidP="00CA62A2">
      <w:pPr>
        <w:jc w:val="both"/>
        <w:rPr>
          <w:rFonts w:ascii="Arial" w:hAnsi="Arial" w:cs="Arial"/>
          <w:sz w:val="20"/>
          <w:szCs w:val="20"/>
        </w:rPr>
      </w:pPr>
    </w:p>
    <w:p w14:paraId="5DD2A2B8" w14:textId="77777777" w:rsidR="00CA62A2" w:rsidRPr="00A236B7" w:rsidRDefault="00CA62A2" w:rsidP="00CA62A2">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74B942A0" w14:textId="77777777" w:rsidR="00CA62A2" w:rsidRPr="00A236B7" w:rsidRDefault="00CA62A2" w:rsidP="00CA62A2">
      <w:pPr>
        <w:rPr>
          <w:rFonts w:ascii="Arial" w:hAnsi="Arial" w:cs="Arial"/>
          <w:sz w:val="20"/>
          <w:szCs w:val="20"/>
        </w:rPr>
      </w:pPr>
      <w:r>
        <w:rPr>
          <w:rFonts w:ascii="Arial" w:hAnsi="Arial" w:cs="Arial"/>
          <w:sz w:val="20"/>
          <w:szCs w:val="20"/>
        </w:rPr>
        <w:t>Ing. Peter Krúpa, konateľ</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023DE439" w14:textId="77777777" w:rsidR="00CA62A2" w:rsidRPr="00A236B7" w:rsidRDefault="00CA62A2" w:rsidP="00CA62A2">
      <w:pPr>
        <w:rPr>
          <w:rFonts w:ascii="Arial" w:hAnsi="Arial" w:cs="Arial"/>
          <w:sz w:val="20"/>
          <w:szCs w:val="20"/>
        </w:rPr>
      </w:pPr>
      <w:r w:rsidRPr="003C780A">
        <w:rPr>
          <w:rFonts w:ascii="Arial" w:hAnsi="Arial" w:cs="Arial"/>
          <w:b/>
          <w:bCs/>
          <w:sz w:val="20"/>
          <w:szCs w:val="20"/>
        </w:rPr>
        <w:t>HUBERT J.E., s.r.o.</w:t>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ab/>
        <w:t>..........................................................</w:t>
      </w:r>
    </w:p>
    <w:p w14:paraId="1B6907FF" w14:textId="77777777" w:rsidR="00CA62A2" w:rsidRDefault="00CA62A2" w:rsidP="00CA62A2">
      <w:pPr>
        <w:jc w:val="both"/>
        <w:rPr>
          <w:rFonts w:ascii="Arial" w:hAnsi="Arial" w:cs="Arial"/>
          <w:sz w:val="20"/>
          <w:szCs w:val="20"/>
        </w:rPr>
      </w:pPr>
    </w:p>
    <w:p w14:paraId="27647857" w14:textId="77777777" w:rsidR="00CA62A2" w:rsidRDefault="00CA62A2" w:rsidP="00CA62A2">
      <w:pPr>
        <w:jc w:val="both"/>
        <w:rPr>
          <w:rFonts w:ascii="Arial" w:hAnsi="Arial" w:cs="Arial"/>
          <w:sz w:val="20"/>
          <w:szCs w:val="20"/>
        </w:rPr>
      </w:pPr>
    </w:p>
    <w:p w14:paraId="6918D83C" w14:textId="69142B3D" w:rsidR="00E76643" w:rsidRPr="00D12132" w:rsidRDefault="00CA62A2" w:rsidP="00CA62A2">
      <w:pPr>
        <w:jc w:val="both"/>
        <w:rPr>
          <w:rFonts w:ascii="Tahoma" w:hAnsi="Tahoma" w:cs="Tahoma"/>
          <w:highlight w:val="yellow"/>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2B233451" w14:textId="02251CA2" w:rsidR="00C125B6" w:rsidRPr="00D12132" w:rsidRDefault="00C125B6" w:rsidP="00C125B6">
      <w:pPr>
        <w:jc w:val="both"/>
        <w:rPr>
          <w:rFonts w:ascii="Arial" w:hAnsi="Arial" w:cs="Arial"/>
          <w:sz w:val="20"/>
          <w:szCs w:val="20"/>
          <w:highlight w:val="yellow"/>
        </w:rPr>
      </w:pPr>
    </w:p>
    <w:p w14:paraId="43BE8147" w14:textId="77777777" w:rsidR="0028050B" w:rsidRPr="00D12132" w:rsidRDefault="0028050B" w:rsidP="00C125B6">
      <w:pPr>
        <w:jc w:val="both"/>
        <w:rPr>
          <w:rFonts w:ascii="Arial" w:hAnsi="Arial" w:cs="Arial"/>
          <w:sz w:val="20"/>
          <w:szCs w:val="20"/>
          <w:highlight w:val="yellow"/>
        </w:rPr>
        <w:sectPr w:rsidR="0028050B" w:rsidRPr="00D12132" w:rsidSect="004C5566">
          <w:pgSz w:w="11906" w:h="16838" w:code="9"/>
          <w:pgMar w:top="1134" w:right="1134" w:bottom="1134" w:left="1134" w:header="709" w:footer="510" w:gutter="0"/>
          <w:pgNumType w:start="1" w:chapStyle="1" w:chapSep="period"/>
          <w:cols w:space="720"/>
          <w:titlePg/>
          <w:docGrid w:linePitch="360"/>
        </w:sectPr>
      </w:pPr>
    </w:p>
    <w:p w14:paraId="03C21BC4" w14:textId="77777777" w:rsidR="0028050B" w:rsidRPr="009A3674" w:rsidRDefault="0028050B" w:rsidP="0028050B">
      <w:pPr>
        <w:pStyle w:val="bllcislovany"/>
        <w:keepNext/>
        <w:numPr>
          <w:ilvl w:val="0"/>
          <w:numId w:val="0"/>
        </w:numPr>
        <w:spacing w:before="0" w:after="0"/>
        <w:rPr>
          <w:rFonts w:ascii="Tahoma" w:hAnsi="Tahoma" w:cs="Tahoma"/>
          <w:noProof w:val="0"/>
          <w:sz w:val="20"/>
          <w:szCs w:val="20"/>
          <w:lang w:val="sk-SK"/>
        </w:rPr>
      </w:pPr>
      <w:r w:rsidRPr="009A3674">
        <w:rPr>
          <w:rFonts w:ascii="Tahoma" w:hAnsi="Tahoma" w:cs="Tahoma"/>
          <w:noProof w:val="0"/>
          <w:sz w:val="20"/>
          <w:szCs w:val="20"/>
          <w:lang w:val="sk-SK"/>
        </w:rPr>
        <w:lastRenderedPageBreak/>
        <w:t>Príloha č. 10 Titulný list.</w:t>
      </w:r>
    </w:p>
    <w:p w14:paraId="48AFEB92" w14:textId="77777777" w:rsidR="0028050B" w:rsidRPr="009A367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9A3674"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9A3674" w:rsidRDefault="0028050B" w:rsidP="0028050B">
      <w:pPr>
        <w:tabs>
          <w:tab w:val="left" w:pos="2835"/>
        </w:tabs>
        <w:spacing w:line="480" w:lineRule="auto"/>
        <w:rPr>
          <w:rFonts w:ascii="Tahoma" w:hAnsi="Tahoma" w:cs="Tahoma"/>
        </w:rPr>
      </w:pPr>
    </w:p>
    <w:p w14:paraId="07AFEEC4" w14:textId="77777777"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Identifikácia verejného obstarávateľa:</w:t>
      </w:r>
    </w:p>
    <w:p w14:paraId="03679C77" w14:textId="519277CD"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 xml:space="preserve">Obchodné meno: </w:t>
      </w:r>
      <w:r w:rsidRPr="009A3674">
        <w:rPr>
          <w:rFonts w:ascii="Tahoma" w:hAnsi="Tahoma" w:cs="Tahoma"/>
          <w:noProof w:val="0"/>
          <w:sz w:val="24"/>
          <w:szCs w:val="24"/>
          <w:lang w:val="sk-SK"/>
        </w:rPr>
        <w:tab/>
      </w:r>
      <w:r w:rsidR="009A3674" w:rsidRPr="009A3674">
        <w:rPr>
          <w:rFonts w:ascii="Tahoma" w:hAnsi="Tahoma" w:cs="Tahoma"/>
          <w:noProof w:val="0"/>
          <w:sz w:val="24"/>
          <w:szCs w:val="24"/>
          <w:lang w:val="sk-SK"/>
        </w:rPr>
        <w:t>HUBERT J.E., s.r.o.</w:t>
      </w:r>
    </w:p>
    <w:p w14:paraId="38EA2ABE" w14:textId="20209C7C"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 xml:space="preserve">Sídlo organizácie: </w:t>
      </w:r>
      <w:r w:rsidRPr="009A3674">
        <w:rPr>
          <w:rFonts w:ascii="Tahoma" w:hAnsi="Tahoma" w:cs="Tahoma"/>
          <w:noProof w:val="0"/>
          <w:sz w:val="24"/>
          <w:szCs w:val="24"/>
          <w:lang w:val="sk-SK"/>
        </w:rPr>
        <w:tab/>
      </w:r>
      <w:r w:rsidR="009A3674" w:rsidRPr="009A3674">
        <w:rPr>
          <w:rFonts w:ascii="Tahoma" w:hAnsi="Tahoma" w:cs="Tahoma"/>
          <w:noProof w:val="0"/>
          <w:sz w:val="24"/>
          <w:szCs w:val="24"/>
          <w:lang w:val="sk-SK"/>
        </w:rPr>
        <w:t>Vinárska 137, 926 01 Sereď</w:t>
      </w:r>
      <w:r w:rsidRPr="009A3674">
        <w:rPr>
          <w:rFonts w:ascii="Tahoma" w:hAnsi="Tahoma" w:cs="Tahoma"/>
          <w:noProof w:val="0"/>
          <w:sz w:val="24"/>
          <w:szCs w:val="24"/>
          <w:lang w:val="sk-SK"/>
        </w:rPr>
        <w:t xml:space="preserve"> </w:t>
      </w:r>
    </w:p>
    <w:p w14:paraId="0A7686A1" w14:textId="1BE098CC"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 xml:space="preserve">IČO: </w:t>
      </w:r>
      <w:r w:rsidRPr="009A3674">
        <w:rPr>
          <w:rFonts w:ascii="Tahoma" w:hAnsi="Tahoma" w:cs="Tahoma"/>
          <w:noProof w:val="0"/>
          <w:sz w:val="24"/>
          <w:szCs w:val="24"/>
          <w:lang w:val="sk-SK"/>
        </w:rPr>
        <w:tab/>
      </w:r>
      <w:r w:rsidRPr="009A3674">
        <w:rPr>
          <w:rFonts w:ascii="Tahoma" w:hAnsi="Tahoma" w:cs="Tahoma"/>
          <w:noProof w:val="0"/>
          <w:sz w:val="24"/>
          <w:szCs w:val="24"/>
          <w:lang w:val="sk-SK"/>
        </w:rPr>
        <w:tab/>
      </w:r>
      <w:r w:rsidRPr="009A3674">
        <w:rPr>
          <w:rFonts w:ascii="Tahoma" w:hAnsi="Tahoma" w:cs="Tahoma"/>
          <w:noProof w:val="0"/>
          <w:sz w:val="24"/>
          <w:szCs w:val="24"/>
          <w:lang w:val="sk-SK"/>
        </w:rPr>
        <w:tab/>
      </w:r>
      <w:r w:rsidR="009A3674" w:rsidRPr="009A3674">
        <w:rPr>
          <w:rFonts w:ascii="Tahoma" w:hAnsi="Tahoma" w:cs="Tahoma"/>
          <w:noProof w:val="0"/>
          <w:sz w:val="24"/>
          <w:szCs w:val="24"/>
          <w:lang w:val="sk-SK"/>
        </w:rPr>
        <w:t>36246794</w:t>
      </w:r>
    </w:p>
    <w:p w14:paraId="00178C88" w14:textId="77777777" w:rsidR="0028050B" w:rsidRPr="009A3674" w:rsidRDefault="0028050B" w:rsidP="0028050B">
      <w:pPr>
        <w:tabs>
          <w:tab w:val="left" w:pos="2835"/>
        </w:tabs>
        <w:rPr>
          <w:rFonts w:ascii="Tahoma" w:hAnsi="Tahoma" w:cs="Tahoma"/>
          <w:sz w:val="30"/>
          <w:szCs w:val="30"/>
        </w:rPr>
      </w:pPr>
    </w:p>
    <w:p w14:paraId="2277002B" w14:textId="77777777" w:rsidR="0028050B" w:rsidRPr="009A3674" w:rsidRDefault="0028050B" w:rsidP="0028050B">
      <w:pPr>
        <w:tabs>
          <w:tab w:val="left" w:pos="2835"/>
        </w:tabs>
        <w:rPr>
          <w:rFonts w:ascii="Tahoma" w:hAnsi="Tahoma" w:cs="Tahoma"/>
          <w:sz w:val="30"/>
          <w:szCs w:val="30"/>
        </w:rPr>
      </w:pPr>
    </w:p>
    <w:p w14:paraId="4A4E4564" w14:textId="77777777" w:rsidR="0028050B" w:rsidRPr="009A3674" w:rsidRDefault="0028050B" w:rsidP="0028050B">
      <w:pPr>
        <w:tabs>
          <w:tab w:val="left" w:pos="2835"/>
        </w:tabs>
        <w:rPr>
          <w:rFonts w:ascii="Tahoma" w:hAnsi="Tahoma" w:cs="Tahoma"/>
          <w:sz w:val="30"/>
          <w:szCs w:val="30"/>
        </w:rPr>
      </w:pPr>
    </w:p>
    <w:p w14:paraId="37C8F7A7" w14:textId="77777777" w:rsidR="0028050B" w:rsidRPr="009A3674" w:rsidRDefault="0028050B" w:rsidP="0028050B">
      <w:pPr>
        <w:tabs>
          <w:tab w:val="left" w:pos="2835"/>
        </w:tabs>
        <w:rPr>
          <w:rFonts w:ascii="Tahoma" w:hAnsi="Tahoma" w:cs="Tahoma"/>
        </w:rPr>
      </w:pPr>
      <w:r w:rsidRPr="009A3674">
        <w:rPr>
          <w:rFonts w:ascii="Tahoma" w:hAnsi="Tahoma" w:cs="Tahoma"/>
        </w:rPr>
        <w:t xml:space="preserve">Predmet zákazky: </w:t>
      </w:r>
      <w:r w:rsidRPr="009A3674">
        <w:rPr>
          <w:rFonts w:ascii="Tahoma" w:hAnsi="Tahoma" w:cs="Tahoma"/>
        </w:rPr>
        <w:tab/>
      </w:r>
    </w:p>
    <w:p w14:paraId="33D191D8" w14:textId="77777777" w:rsidR="0028050B" w:rsidRPr="009A3674" w:rsidRDefault="0028050B" w:rsidP="0028050B">
      <w:pPr>
        <w:tabs>
          <w:tab w:val="left" w:pos="2835"/>
        </w:tabs>
        <w:rPr>
          <w:rFonts w:ascii="Tahoma" w:hAnsi="Tahoma" w:cs="Tahoma"/>
          <w:bCs/>
          <w:sz w:val="32"/>
          <w:szCs w:val="32"/>
        </w:rPr>
      </w:pPr>
    </w:p>
    <w:p w14:paraId="09D4CC96" w14:textId="6AF2AA2B" w:rsidR="0028050B" w:rsidRPr="009A3674" w:rsidRDefault="0028050B" w:rsidP="0028050B">
      <w:pPr>
        <w:tabs>
          <w:tab w:val="left" w:pos="1560"/>
        </w:tabs>
        <w:jc w:val="center"/>
        <w:rPr>
          <w:rFonts w:ascii="Tahoma" w:hAnsi="Tahoma" w:cs="Tahoma"/>
          <w:b/>
          <w:sz w:val="30"/>
          <w:szCs w:val="30"/>
        </w:rPr>
      </w:pPr>
      <w:r w:rsidRPr="009A3674">
        <w:rPr>
          <w:rFonts w:ascii="Tahoma" w:hAnsi="Tahoma" w:cs="Tahoma"/>
          <w:b/>
          <w:bCs/>
          <w:sz w:val="32"/>
          <w:szCs w:val="32"/>
        </w:rPr>
        <w:t>„</w:t>
      </w:r>
      <w:proofErr w:type="spellStart"/>
      <w:r w:rsidR="009A3674" w:rsidRPr="009A3674">
        <w:rPr>
          <w:rFonts w:ascii="Tahoma" w:hAnsi="Tahoma" w:cs="Tahoma"/>
          <w:b/>
          <w:bCs/>
          <w:sz w:val="32"/>
          <w:szCs w:val="32"/>
        </w:rPr>
        <w:t>Paletizačná</w:t>
      </w:r>
      <w:proofErr w:type="spellEnd"/>
      <w:r w:rsidR="009A3674" w:rsidRPr="009A3674">
        <w:rPr>
          <w:rFonts w:ascii="Tahoma" w:hAnsi="Tahoma" w:cs="Tahoma"/>
          <w:b/>
          <w:bCs/>
          <w:sz w:val="32"/>
          <w:szCs w:val="32"/>
        </w:rPr>
        <w:t xml:space="preserve"> stanica s baliacimi linkami</w:t>
      </w:r>
      <w:r w:rsidRPr="009A3674">
        <w:rPr>
          <w:rFonts w:ascii="Tahoma" w:hAnsi="Tahoma" w:cs="Tahoma"/>
          <w:b/>
          <w:bCs/>
          <w:sz w:val="32"/>
          <w:szCs w:val="32"/>
        </w:rPr>
        <w:t>.“</w:t>
      </w:r>
    </w:p>
    <w:p w14:paraId="43B9440C" w14:textId="77777777" w:rsidR="0028050B" w:rsidRPr="009A3674"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9A3674"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9A3674"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9A3674"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9A3674"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Identifikačné údaje uchádzača:</w:t>
      </w:r>
    </w:p>
    <w:p w14:paraId="67757543" w14:textId="77777777"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obchodné meno:</w:t>
      </w:r>
      <w:r w:rsidRPr="009A3674">
        <w:rPr>
          <w:rFonts w:ascii="Tahoma" w:hAnsi="Tahoma" w:cs="Tahoma"/>
          <w:noProof w:val="0"/>
          <w:sz w:val="24"/>
          <w:szCs w:val="24"/>
          <w:lang w:val="sk-SK"/>
        </w:rPr>
        <w:tab/>
        <w:t xml:space="preserve">........................................................................... </w:t>
      </w:r>
    </w:p>
    <w:p w14:paraId="202069D4" w14:textId="77777777"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sídlo:</w:t>
      </w:r>
      <w:r w:rsidRPr="009A3674">
        <w:rPr>
          <w:rFonts w:ascii="Tahoma" w:hAnsi="Tahoma" w:cs="Tahoma"/>
          <w:noProof w:val="0"/>
          <w:sz w:val="24"/>
          <w:szCs w:val="24"/>
          <w:lang w:val="sk-SK"/>
        </w:rPr>
        <w:tab/>
      </w:r>
      <w:r w:rsidRPr="009A3674">
        <w:rPr>
          <w:rFonts w:ascii="Tahoma" w:hAnsi="Tahoma" w:cs="Tahoma"/>
          <w:noProof w:val="0"/>
          <w:sz w:val="24"/>
          <w:szCs w:val="24"/>
          <w:lang w:val="sk-SK"/>
        </w:rPr>
        <w:tab/>
      </w:r>
      <w:r w:rsidRPr="009A3674">
        <w:rPr>
          <w:rFonts w:ascii="Tahoma" w:hAnsi="Tahoma" w:cs="Tahoma"/>
          <w:noProof w:val="0"/>
          <w:sz w:val="24"/>
          <w:szCs w:val="24"/>
          <w:lang w:val="sk-SK"/>
        </w:rPr>
        <w:tab/>
        <w:t>...........................................................................</w:t>
      </w:r>
    </w:p>
    <w:p w14:paraId="16889F5E" w14:textId="77777777"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IČO:</w:t>
      </w:r>
      <w:r w:rsidRPr="009A3674">
        <w:rPr>
          <w:rFonts w:ascii="Tahoma" w:hAnsi="Tahoma" w:cs="Tahoma"/>
          <w:noProof w:val="0"/>
          <w:sz w:val="24"/>
          <w:szCs w:val="24"/>
          <w:lang w:val="sk-SK"/>
        </w:rPr>
        <w:tab/>
      </w:r>
      <w:r w:rsidRPr="009A3674">
        <w:rPr>
          <w:rFonts w:ascii="Tahoma" w:hAnsi="Tahoma" w:cs="Tahoma"/>
          <w:noProof w:val="0"/>
          <w:sz w:val="24"/>
          <w:szCs w:val="24"/>
          <w:lang w:val="sk-SK"/>
        </w:rPr>
        <w:tab/>
      </w:r>
      <w:r w:rsidRPr="009A3674">
        <w:rPr>
          <w:rFonts w:ascii="Tahoma" w:hAnsi="Tahoma" w:cs="Tahoma"/>
          <w:noProof w:val="0"/>
          <w:sz w:val="24"/>
          <w:szCs w:val="24"/>
          <w:lang w:val="sk-SK"/>
        </w:rPr>
        <w:tab/>
        <w:t>...........................................................................</w:t>
      </w:r>
    </w:p>
    <w:p w14:paraId="12569937" w14:textId="77777777"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kontaktná osoba uchádzača:</w:t>
      </w:r>
    </w:p>
    <w:p w14:paraId="0B309422" w14:textId="77777777"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meno a priezvisko:</w:t>
      </w:r>
      <w:r w:rsidRPr="009A3674">
        <w:rPr>
          <w:rFonts w:ascii="Tahoma" w:hAnsi="Tahoma" w:cs="Tahoma"/>
          <w:noProof w:val="0"/>
          <w:sz w:val="24"/>
          <w:szCs w:val="24"/>
          <w:lang w:val="sk-SK"/>
        </w:rPr>
        <w:tab/>
        <w:t>...........................................................................</w:t>
      </w:r>
    </w:p>
    <w:p w14:paraId="61AF9CCA" w14:textId="77777777" w:rsidR="0028050B" w:rsidRPr="009A367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telefón:</w:t>
      </w:r>
      <w:r w:rsidRPr="009A3674">
        <w:rPr>
          <w:rFonts w:ascii="Tahoma" w:hAnsi="Tahoma" w:cs="Tahoma"/>
          <w:noProof w:val="0"/>
          <w:sz w:val="24"/>
          <w:szCs w:val="24"/>
          <w:lang w:val="sk-SK"/>
        </w:rPr>
        <w:tab/>
      </w:r>
      <w:r w:rsidRPr="009A3674">
        <w:rPr>
          <w:rFonts w:ascii="Tahoma" w:hAnsi="Tahoma" w:cs="Tahoma"/>
          <w:noProof w:val="0"/>
          <w:sz w:val="24"/>
          <w:szCs w:val="24"/>
          <w:lang w:val="sk-SK"/>
        </w:rPr>
        <w:tab/>
        <w:t>...........................................................................</w:t>
      </w:r>
    </w:p>
    <w:p w14:paraId="291ED351"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9A3674">
        <w:rPr>
          <w:rFonts w:ascii="Tahoma" w:hAnsi="Tahoma" w:cs="Tahoma"/>
          <w:noProof w:val="0"/>
          <w:sz w:val="24"/>
          <w:szCs w:val="24"/>
          <w:lang w:val="sk-SK"/>
        </w:rPr>
        <w:t>mail:</w:t>
      </w:r>
      <w:r w:rsidRPr="009A3674">
        <w:rPr>
          <w:rFonts w:ascii="Tahoma" w:hAnsi="Tahoma" w:cs="Tahoma"/>
          <w:noProof w:val="0"/>
          <w:sz w:val="24"/>
          <w:szCs w:val="24"/>
          <w:lang w:val="sk-SK"/>
        </w:rPr>
        <w:tab/>
      </w:r>
      <w:r w:rsidRPr="009A3674">
        <w:rPr>
          <w:rFonts w:ascii="Tahoma" w:hAnsi="Tahoma" w:cs="Tahoma"/>
          <w:noProof w:val="0"/>
          <w:sz w:val="24"/>
          <w:szCs w:val="24"/>
          <w:lang w:val="sk-SK"/>
        </w:rPr>
        <w:tab/>
      </w:r>
      <w:r w:rsidRPr="009A3674">
        <w:rPr>
          <w:rFonts w:ascii="Tahoma" w:hAnsi="Tahoma" w:cs="Tahoma"/>
          <w:noProof w:val="0"/>
          <w:sz w:val="24"/>
          <w:szCs w:val="24"/>
          <w:lang w:val="sk-SK"/>
        </w:rPr>
        <w:tab/>
        <w:t>...........................................................................</w:t>
      </w:r>
    </w:p>
    <w:p w14:paraId="1E9D8D6A" w14:textId="77777777" w:rsidR="0028050B" w:rsidRPr="00F96EDF" w:rsidRDefault="0028050B" w:rsidP="0028050B">
      <w:pPr>
        <w:rPr>
          <w:rFonts w:ascii="Tahoma" w:hAnsi="Tahoma" w:cs="Tahoma"/>
        </w:rPr>
      </w:pPr>
    </w:p>
    <w:p w14:paraId="4D8100EC" w14:textId="3E10B1EF" w:rsidR="00FF1B6B" w:rsidRPr="0028050B" w:rsidRDefault="00FF1B6B" w:rsidP="0028050B">
      <w:pPr>
        <w:pStyle w:val="bllcislovany"/>
        <w:keepNext/>
        <w:numPr>
          <w:ilvl w:val="0"/>
          <w:numId w:val="0"/>
        </w:numPr>
        <w:spacing w:before="0" w:after="0"/>
        <w:rPr>
          <w:rFonts w:ascii="Tahoma" w:hAnsi="Tahoma" w:cs="Tahoma"/>
          <w:sz w:val="20"/>
          <w:szCs w:val="20"/>
        </w:rPr>
      </w:pPr>
    </w:p>
    <w:sectPr w:rsidR="00FF1B6B" w:rsidRPr="0028050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62935" w14:textId="77777777" w:rsidR="008B5A80" w:rsidRDefault="008B5A80" w:rsidP="001118A2">
      <w:r>
        <w:separator/>
      </w:r>
    </w:p>
  </w:endnote>
  <w:endnote w:type="continuationSeparator" w:id="0">
    <w:p w14:paraId="4C48B695" w14:textId="77777777" w:rsidR="008B5A80" w:rsidRDefault="008B5A80"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D12132" w:rsidRDefault="00D12132"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33E27" w14:textId="77777777" w:rsidR="008B5A80" w:rsidRDefault="008B5A80" w:rsidP="001118A2">
      <w:r>
        <w:separator/>
      </w:r>
    </w:p>
  </w:footnote>
  <w:footnote w:type="continuationSeparator" w:id="0">
    <w:p w14:paraId="69937013" w14:textId="77777777" w:rsidR="008B5A80" w:rsidRDefault="008B5A80"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D12132" w:rsidRDefault="00D1213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20"/>
  </w:num>
  <w:num w:numId="2">
    <w:abstractNumId w:val="0"/>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20"/>
    <w:lvlOverride w:ilvl="0">
      <w:startOverride w:val="3"/>
    </w:lvlOverride>
  </w:num>
  <w:num w:numId="7">
    <w:abstractNumId w:val="18"/>
  </w:num>
  <w:num w:numId="8">
    <w:abstractNumId w:val="15"/>
  </w:num>
  <w:num w:numId="9">
    <w:abstractNumId w:val="26"/>
  </w:num>
  <w:num w:numId="10">
    <w:abstractNumId w:val="16"/>
  </w:num>
  <w:num w:numId="11">
    <w:abstractNumId w:val="13"/>
  </w:num>
  <w:num w:numId="12">
    <w:abstractNumId w:val="14"/>
  </w:num>
  <w:num w:numId="13">
    <w:abstractNumId w:val="10"/>
  </w:num>
  <w:num w:numId="14">
    <w:abstractNumId w:val="25"/>
  </w:num>
  <w:num w:numId="15">
    <w:abstractNumId w:val="12"/>
  </w:num>
  <w:num w:numId="16">
    <w:abstractNumId w:val="24"/>
  </w:num>
  <w:num w:numId="17">
    <w:abstractNumId w:val="9"/>
  </w:num>
  <w:num w:numId="18">
    <w:abstractNumId w:val="22"/>
  </w:num>
  <w:num w:numId="19">
    <w:abstractNumId w:val="17"/>
  </w:num>
  <w:num w:numId="20">
    <w:abstractNumId w:val="8"/>
  </w:num>
  <w:num w:numId="21">
    <w:abstractNumId w:val="11"/>
  </w:num>
  <w:num w:numId="22">
    <w:abstractNumId w:val="21"/>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5104"/>
    <w:rsid w:val="0026526C"/>
    <w:rsid w:val="00267522"/>
    <w:rsid w:val="00273515"/>
    <w:rsid w:val="00274C9D"/>
    <w:rsid w:val="0028050B"/>
    <w:rsid w:val="002834C9"/>
    <w:rsid w:val="0029208A"/>
    <w:rsid w:val="00294F95"/>
    <w:rsid w:val="0029681C"/>
    <w:rsid w:val="002A4A72"/>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A0423"/>
    <w:rsid w:val="003A6C37"/>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E4FA8"/>
    <w:rsid w:val="004F5618"/>
    <w:rsid w:val="004F5D4B"/>
    <w:rsid w:val="00511AF6"/>
    <w:rsid w:val="00525118"/>
    <w:rsid w:val="005253E0"/>
    <w:rsid w:val="00532A9A"/>
    <w:rsid w:val="005343C5"/>
    <w:rsid w:val="005350D3"/>
    <w:rsid w:val="00535715"/>
    <w:rsid w:val="00537030"/>
    <w:rsid w:val="005370D0"/>
    <w:rsid w:val="00540282"/>
    <w:rsid w:val="00540FE4"/>
    <w:rsid w:val="00542DB3"/>
    <w:rsid w:val="005435A5"/>
    <w:rsid w:val="00544BAC"/>
    <w:rsid w:val="00551A13"/>
    <w:rsid w:val="00551C0E"/>
    <w:rsid w:val="005550D1"/>
    <w:rsid w:val="005552A2"/>
    <w:rsid w:val="005603A6"/>
    <w:rsid w:val="00560DA4"/>
    <w:rsid w:val="00564CBC"/>
    <w:rsid w:val="005671E6"/>
    <w:rsid w:val="00567EB1"/>
    <w:rsid w:val="00570BCE"/>
    <w:rsid w:val="005749B8"/>
    <w:rsid w:val="00575802"/>
    <w:rsid w:val="005804A7"/>
    <w:rsid w:val="00584D2B"/>
    <w:rsid w:val="00595509"/>
    <w:rsid w:val="005A2ADE"/>
    <w:rsid w:val="005A38E7"/>
    <w:rsid w:val="005A44DE"/>
    <w:rsid w:val="005A5DC9"/>
    <w:rsid w:val="005A66B9"/>
    <w:rsid w:val="005B0C5F"/>
    <w:rsid w:val="005B10B6"/>
    <w:rsid w:val="005B15E6"/>
    <w:rsid w:val="005B2ABD"/>
    <w:rsid w:val="005B5CA0"/>
    <w:rsid w:val="005C07F5"/>
    <w:rsid w:val="005C30CC"/>
    <w:rsid w:val="005D1485"/>
    <w:rsid w:val="005D271C"/>
    <w:rsid w:val="005E0B5A"/>
    <w:rsid w:val="005E4D3C"/>
    <w:rsid w:val="005E7726"/>
    <w:rsid w:val="005F2BB1"/>
    <w:rsid w:val="005F4BF1"/>
    <w:rsid w:val="005F75EC"/>
    <w:rsid w:val="00602064"/>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6BBD"/>
    <w:rsid w:val="00692FE2"/>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677F"/>
    <w:rsid w:val="00703EAF"/>
    <w:rsid w:val="00705326"/>
    <w:rsid w:val="00710664"/>
    <w:rsid w:val="007118F5"/>
    <w:rsid w:val="007175F3"/>
    <w:rsid w:val="0072022A"/>
    <w:rsid w:val="00720E22"/>
    <w:rsid w:val="00723418"/>
    <w:rsid w:val="00724709"/>
    <w:rsid w:val="00730677"/>
    <w:rsid w:val="00730FF2"/>
    <w:rsid w:val="00740004"/>
    <w:rsid w:val="00743601"/>
    <w:rsid w:val="007448F8"/>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4026C"/>
    <w:rsid w:val="00840BB6"/>
    <w:rsid w:val="00841F02"/>
    <w:rsid w:val="00844018"/>
    <w:rsid w:val="008537A6"/>
    <w:rsid w:val="00856037"/>
    <w:rsid w:val="00870911"/>
    <w:rsid w:val="008807F1"/>
    <w:rsid w:val="00893DC1"/>
    <w:rsid w:val="008A49B9"/>
    <w:rsid w:val="008B06F4"/>
    <w:rsid w:val="008B5A80"/>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3F0F"/>
    <w:rsid w:val="00981780"/>
    <w:rsid w:val="00986C95"/>
    <w:rsid w:val="009905F4"/>
    <w:rsid w:val="009A3674"/>
    <w:rsid w:val="009A59B8"/>
    <w:rsid w:val="009A7B9F"/>
    <w:rsid w:val="009B071B"/>
    <w:rsid w:val="009B1918"/>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F4C68"/>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678B"/>
    <w:rsid w:val="00A40BC6"/>
    <w:rsid w:val="00A41710"/>
    <w:rsid w:val="00A432C1"/>
    <w:rsid w:val="00A44391"/>
    <w:rsid w:val="00A46EC6"/>
    <w:rsid w:val="00A46F88"/>
    <w:rsid w:val="00A509EC"/>
    <w:rsid w:val="00A54708"/>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F59F9"/>
    <w:rsid w:val="00AF78F3"/>
    <w:rsid w:val="00B10095"/>
    <w:rsid w:val="00B10FFD"/>
    <w:rsid w:val="00B11AA3"/>
    <w:rsid w:val="00B1259E"/>
    <w:rsid w:val="00B1299D"/>
    <w:rsid w:val="00B159A0"/>
    <w:rsid w:val="00B21653"/>
    <w:rsid w:val="00B21706"/>
    <w:rsid w:val="00B2412A"/>
    <w:rsid w:val="00B24881"/>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B49C2"/>
    <w:rsid w:val="00BB4C03"/>
    <w:rsid w:val="00BB6E95"/>
    <w:rsid w:val="00BC0ED1"/>
    <w:rsid w:val="00BC402E"/>
    <w:rsid w:val="00BC5E46"/>
    <w:rsid w:val="00BD1246"/>
    <w:rsid w:val="00BD3B79"/>
    <w:rsid w:val="00BD4919"/>
    <w:rsid w:val="00BD7B1A"/>
    <w:rsid w:val="00BF1BD3"/>
    <w:rsid w:val="00BF3621"/>
    <w:rsid w:val="00BF7531"/>
    <w:rsid w:val="00C03B81"/>
    <w:rsid w:val="00C04C71"/>
    <w:rsid w:val="00C04F35"/>
    <w:rsid w:val="00C11855"/>
    <w:rsid w:val="00C125B6"/>
    <w:rsid w:val="00C16808"/>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71395"/>
    <w:rsid w:val="00C750DA"/>
    <w:rsid w:val="00C75C97"/>
    <w:rsid w:val="00C82BBC"/>
    <w:rsid w:val="00C87475"/>
    <w:rsid w:val="00C93DB6"/>
    <w:rsid w:val="00C967B0"/>
    <w:rsid w:val="00CA04F6"/>
    <w:rsid w:val="00CA3E5C"/>
    <w:rsid w:val="00CA62A2"/>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4759"/>
    <w:rsid w:val="00D10E69"/>
    <w:rsid w:val="00D12132"/>
    <w:rsid w:val="00D12ABA"/>
    <w:rsid w:val="00D153E8"/>
    <w:rsid w:val="00D16C2F"/>
    <w:rsid w:val="00D17ADA"/>
    <w:rsid w:val="00D203A5"/>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2754"/>
    <w:rsid w:val="00D937C1"/>
    <w:rsid w:val="00D95E65"/>
    <w:rsid w:val="00D95EFD"/>
    <w:rsid w:val="00DA2CF0"/>
    <w:rsid w:val="00DA3EFB"/>
    <w:rsid w:val="00DA5DE1"/>
    <w:rsid w:val="00DA5DED"/>
    <w:rsid w:val="00DB10A3"/>
    <w:rsid w:val="00DB1A90"/>
    <w:rsid w:val="00DB4CE5"/>
    <w:rsid w:val="00DC52F6"/>
    <w:rsid w:val="00DC5349"/>
    <w:rsid w:val="00DC55DD"/>
    <w:rsid w:val="00DC5C8D"/>
    <w:rsid w:val="00DD4E01"/>
    <w:rsid w:val="00DF5643"/>
    <w:rsid w:val="00DF7578"/>
    <w:rsid w:val="00DF7EF0"/>
    <w:rsid w:val="00E030CD"/>
    <w:rsid w:val="00E049FD"/>
    <w:rsid w:val="00E06110"/>
    <w:rsid w:val="00E07F26"/>
    <w:rsid w:val="00E141F4"/>
    <w:rsid w:val="00E213B0"/>
    <w:rsid w:val="00E30A54"/>
    <w:rsid w:val="00E33D8A"/>
    <w:rsid w:val="00E34023"/>
    <w:rsid w:val="00E37F04"/>
    <w:rsid w:val="00E46BEB"/>
    <w:rsid w:val="00E46D7A"/>
    <w:rsid w:val="00E47AF9"/>
    <w:rsid w:val="00E52E8B"/>
    <w:rsid w:val="00E5539D"/>
    <w:rsid w:val="00E557E3"/>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CA1"/>
    <w:rsid w:val="00F96EDF"/>
    <w:rsid w:val="00FA2FB5"/>
    <w:rsid w:val="00FA54CE"/>
    <w:rsid w:val="00FB16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rid.Vajczikova@hubertsekt.sk"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9F79-DADC-45D2-B5A0-83DC629F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2885</Words>
  <Characters>16446</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2022-10-20T15:32:00Z</cp:lastPrinted>
  <dcterms:created xsi:type="dcterms:W3CDTF">2022-10-20T15:32:00Z</dcterms:created>
  <dcterms:modified xsi:type="dcterms:W3CDTF">2022-10-20T15:33:00Z</dcterms:modified>
</cp:coreProperties>
</file>