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5065D310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spr. </w:t>
      </w:r>
      <w:r w:rsidR="003D12F3" w:rsidRPr="003D12F3">
        <w:rPr>
          <w:rFonts w:ascii="Cambria" w:hAnsi="Cambria" w:cs="Arial"/>
          <w:bCs/>
          <w:sz w:val="22"/>
          <w:szCs w:val="22"/>
        </w:rPr>
        <w:t>ZG.270.2.</w:t>
      </w:r>
      <w:r w:rsidR="00AE5C3C">
        <w:rPr>
          <w:rFonts w:ascii="Cambria" w:hAnsi="Cambria" w:cs="Arial"/>
          <w:bCs/>
          <w:sz w:val="22"/>
          <w:szCs w:val="22"/>
        </w:rPr>
        <w:t>5</w:t>
      </w:r>
      <w:r w:rsidR="003D12F3" w:rsidRPr="003D12F3">
        <w:rPr>
          <w:rFonts w:ascii="Cambria" w:hAnsi="Cambria" w:cs="Arial"/>
          <w:bCs/>
          <w:sz w:val="22"/>
          <w:szCs w:val="22"/>
        </w:rPr>
        <w:t>.2022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DA7FD3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54669725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7EC149F1" w14:textId="77777777" w:rsidR="000A0FB4" w:rsidRPr="00D40807" w:rsidRDefault="000A0FB4" w:rsidP="000A0FB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83EAB25" w14:textId="77777777" w:rsidR="000A0FB4" w:rsidRPr="00D40807" w:rsidRDefault="000A0FB4" w:rsidP="000A0FB4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738895F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4EFB0709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0F49B220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9431E8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EF74E5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7124163F" w14:textId="0B3B0266" w:rsidR="000E1C6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D7CBF5" w14:textId="77777777" w:rsidR="00C425B3" w:rsidRPr="002E64B8" w:rsidRDefault="00C425B3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70060DD7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>
        <w:rPr>
          <w:rFonts w:ascii="Cambria" w:hAnsi="Cambria" w:cs="Arial"/>
          <w:bCs/>
          <w:sz w:val="22"/>
          <w:szCs w:val="22"/>
        </w:rPr>
        <w:t xml:space="preserve">Cierpiszewo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AE5C3C" w:rsidRPr="00AE5C3C">
        <w:rPr>
          <w:rFonts w:ascii="Cambria" w:hAnsi="Cambria" w:cs="Arial"/>
          <w:b/>
          <w:i/>
          <w:sz w:val="22"/>
          <w:szCs w:val="22"/>
        </w:rPr>
        <w:t>DOSTOSOWANIE DOJAZDU POŻAROWEGO DROGI POŻAROWEJ NR 13 DO WYMOGÓW OBOWIĄZUJĄCEJ INSTRUKCJI OCHRONY POŻAROWEJ LASÓW – POSTĘPOWANIE NR 2</w:t>
      </w:r>
      <w:r w:rsidR="00150C3B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lastRenderedPageBreak/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44B33D38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0827EF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0827EF">
        <w:rPr>
          <w:rFonts w:ascii="Cambria" w:hAnsi="Cambria" w:cs="Arial"/>
          <w:bCs/>
          <w:i/>
          <w:sz w:val="22"/>
          <w:szCs w:val="22"/>
        </w:rPr>
        <w:t>(kryterium oceny ofert – zgodnie z Rozdziałem XV SWZ).</w:t>
      </w:r>
    </w:p>
    <w:p w14:paraId="70A0493D" w14:textId="6ACFD85F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187A30">
        <w:rPr>
          <w:rFonts w:ascii="Cambria" w:hAnsi="Cambria" w:cs="Arial"/>
          <w:bCs/>
          <w:i/>
          <w:sz w:val="22"/>
          <w:szCs w:val="22"/>
        </w:rPr>
        <w:t>z  wymaganiami Zamawiającego określonymi w pkt. 3.5.</w:t>
      </w:r>
      <w:r w:rsidR="00187A30" w:rsidRPr="00187A30">
        <w:rPr>
          <w:rFonts w:ascii="Cambria" w:hAnsi="Cambria" w:cs="Arial"/>
          <w:bCs/>
          <w:i/>
          <w:sz w:val="22"/>
          <w:szCs w:val="22"/>
        </w:rPr>
        <w:t>o</w:t>
      </w:r>
      <w:r w:rsidRPr="00187A30">
        <w:rPr>
          <w:rFonts w:ascii="Cambria" w:hAnsi="Cambria" w:cs="Arial"/>
          <w:bCs/>
          <w:i/>
          <w:sz w:val="22"/>
          <w:szCs w:val="22"/>
        </w:rPr>
        <w:t>) SWZ).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7A899FA8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0D45406D" w14:textId="0010C6DA" w:rsidR="004A3437" w:rsidRPr="004A3437" w:rsidRDefault="00E768A0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9. </w:t>
      </w:r>
      <w:r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75C7860F" w:rsidR="006F6E05" w:rsidRPr="002E64B8" w:rsidRDefault="00F169C7" w:rsidP="00B605B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ECCE138" w14:textId="77777777" w:rsidR="00E768A0" w:rsidRDefault="00E768A0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A159EF2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59FCB084" w14:textId="74E90299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C32320F" w14:textId="77777777" w:rsidR="003331F0" w:rsidRDefault="006616A6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A51C203" w14:textId="6F502BC1" w:rsidR="003331F0" w:rsidRPr="00D124FD" w:rsidRDefault="003331F0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4D8CB5C5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2A2627C0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4CFBAC8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003D4FD2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4B2BD181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6B110DC4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20633E17" w14:textId="034182E1" w:rsidR="003331F0" w:rsidRPr="00FC3462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5A54D37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331F0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A930" w14:textId="77777777" w:rsidR="00347954" w:rsidRDefault="00347954">
      <w:r>
        <w:separator/>
      </w:r>
    </w:p>
  </w:endnote>
  <w:endnote w:type="continuationSeparator" w:id="0">
    <w:p w14:paraId="5C76AC22" w14:textId="77777777" w:rsidR="00347954" w:rsidRDefault="0034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150C3B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150C3B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00F6" w14:textId="77777777" w:rsidR="00347954" w:rsidRDefault="00347954">
      <w:r>
        <w:separator/>
      </w:r>
    </w:p>
  </w:footnote>
  <w:footnote w:type="continuationSeparator" w:id="0">
    <w:p w14:paraId="7EC09E5E" w14:textId="77777777" w:rsidR="00347954" w:rsidRDefault="00347954">
      <w:r>
        <w:continuationSeparator/>
      </w:r>
    </w:p>
  </w:footnote>
  <w:footnote w:id="1">
    <w:p w14:paraId="1C424626" w14:textId="459B138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r w:rsidR="0018118E" w:rsidRPr="0018118E">
        <w:rPr>
          <w:rFonts w:ascii="Cambria" w:hAnsi="Cambria"/>
        </w:rPr>
        <w:t>t.j. Dz. U. z 2022 r.  poz. z późn.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1527058">
    <w:abstractNumId w:val="2"/>
  </w:num>
  <w:num w:numId="2" w16cid:durableId="229508377">
    <w:abstractNumId w:val="9"/>
  </w:num>
  <w:num w:numId="3" w16cid:durableId="662516447">
    <w:abstractNumId w:val="10"/>
  </w:num>
  <w:num w:numId="4" w16cid:durableId="1973748199">
    <w:abstractNumId w:val="129"/>
  </w:num>
  <w:num w:numId="5" w16cid:durableId="861867853">
    <w:abstractNumId w:val="108"/>
  </w:num>
  <w:num w:numId="6" w16cid:durableId="503668293">
    <w:abstractNumId w:val="119"/>
  </w:num>
  <w:num w:numId="7" w16cid:durableId="92288889">
    <w:abstractNumId w:val="61"/>
  </w:num>
  <w:num w:numId="8" w16cid:durableId="1374042973">
    <w:abstractNumId w:val="89"/>
  </w:num>
  <w:num w:numId="9" w16cid:durableId="673999281">
    <w:abstractNumId w:val="64"/>
  </w:num>
  <w:num w:numId="10" w16cid:durableId="1324314986">
    <w:abstractNumId w:val="0"/>
  </w:num>
  <w:num w:numId="11" w16cid:durableId="1967195534">
    <w:abstractNumId w:val="92"/>
  </w:num>
  <w:num w:numId="12" w16cid:durableId="510682067">
    <w:abstractNumId w:val="85"/>
  </w:num>
  <w:num w:numId="13" w16cid:durableId="21277693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463406">
    <w:abstractNumId w:val="121"/>
    <w:lvlOverride w:ilvl="0">
      <w:startOverride w:val="1"/>
    </w:lvlOverride>
  </w:num>
  <w:num w:numId="15" w16cid:durableId="1360664264">
    <w:abstractNumId w:val="110"/>
    <w:lvlOverride w:ilvl="0">
      <w:startOverride w:val="1"/>
    </w:lvlOverride>
  </w:num>
  <w:num w:numId="16" w16cid:durableId="748305441">
    <w:abstractNumId w:val="88"/>
    <w:lvlOverride w:ilvl="0">
      <w:startOverride w:val="1"/>
    </w:lvlOverride>
  </w:num>
  <w:num w:numId="17" w16cid:durableId="1226918378">
    <w:abstractNumId w:val="110"/>
  </w:num>
  <w:num w:numId="18" w16cid:durableId="122966127">
    <w:abstractNumId w:val="88"/>
  </w:num>
  <w:num w:numId="19" w16cid:durableId="1739596261">
    <w:abstractNumId w:val="58"/>
  </w:num>
  <w:num w:numId="20" w16cid:durableId="924151664">
    <w:abstractNumId w:val="102"/>
  </w:num>
  <w:num w:numId="21" w16cid:durableId="377899785">
    <w:abstractNumId w:val="41"/>
  </w:num>
  <w:num w:numId="22" w16cid:durableId="933698">
    <w:abstractNumId w:val="70"/>
  </w:num>
  <w:num w:numId="23" w16cid:durableId="20520184">
    <w:abstractNumId w:val="59"/>
  </w:num>
  <w:num w:numId="24" w16cid:durableId="892693177">
    <w:abstractNumId w:val="105"/>
  </w:num>
  <w:num w:numId="25" w16cid:durableId="1109005094">
    <w:abstractNumId w:val="123"/>
  </w:num>
  <w:num w:numId="26" w16cid:durableId="1016151272">
    <w:abstractNumId w:val="36"/>
  </w:num>
  <w:num w:numId="27" w16cid:durableId="1483280217">
    <w:abstractNumId w:val="95"/>
  </w:num>
  <w:num w:numId="28" w16cid:durableId="26218191">
    <w:abstractNumId w:val="39"/>
  </w:num>
  <w:num w:numId="29" w16cid:durableId="637882458">
    <w:abstractNumId w:val="117"/>
  </w:num>
  <w:num w:numId="30" w16cid:durableId="864254194">
    <w:abstractNumId w:val="107"/>
  </w:num>
  <w:num w:numId="31" w16cid:durableId="464087675">
    <w:abstractNumId w:val="112"/>
  </w:num>
  <w:num w:numId="32" w16cid:durableId="837380494">
    <w:abstractNumId w:val="86"/>
  </w:num>
  <w:num w:numId="33" w16cid:durableId="1525633477">
    <w:abstractNumId w:val="79"/>
  </w:num>
  <w:num w:numId="34" w16cid:durableId="1215695012">
    <w:abstractNumId w:val="99"/>
  </w:num>
  <w:num w:numId="35" w16cid:durableId="2085181477">
    <w:abstractNumId w:val="72"/>
  </w:num>
  <w:num w:numId="36" w16cid:durableId="493691005">
    <w:abstractNumId w:val="143"/>
  </w:num>
  <w:num w:numId="37" w16cid:durableId="1111315219">
    <w:abstractNumId w:val="78"/>
  </w:num>
  <w:num w:numId="38" w16cid:durableId="545337327">
    <w:abstractNumId w:val="37"/>
  </w:num>
  <w:num w:numId="39" w16cid:durableId="81028741">
    <w:abstractNumId w:val="134"/>
  </w:num>
  <w:num w:numId="40" w16cid:durableId="1373337449">
    <w:abstractNumId w:val="128"/>
  </w:num>
  <w:num w:numId="41" w16cid:durableId="72972190">
    <w:abstractNumId w:val="120"/>
  </w:num>
  <w:num w:numId="42" w16cid:durableId="356853056">
    <w:abstractNumId w:val="50"/>
  </w:num>
  <w:num w:numId="43" w16cid:durableId="1420909918">
    <w:abstractNumId w:val="81"/>
  </w:num>
  <w:num w:numId="44" w16cid:durableId="207185455">
    <w:abstractNumId w:val="56"/>
  </w:num>
  <w:num w:numId="45" w16cid:durableId="1509980473">
    <w:abstractNumId w:val="135"/>
  </w:num>
  <w:num w:numId="46" w16cid:durableId="570888444">
    <w:abstractNumId w:val="8"/>
  </w:num>
  <w:num w:numId="47" w16cid:durableId="310981396">
    <w:abstractNumId w:val="11"/>
  </w:num>
  <w:num w:numId="48" w16cid:durableId="1584216400">
    <w:abstractNumId w:val="12"/>
  </w:num>
  <w:num w:numId="49" w16cid:durableId="881593372">
    <w:abstractNumId w:val="15"/>
  </w:num>
  <w:num w:numId="50" w16cid:durableId="1060130515">
    <w:abstractNumId w:val="18"/>
  </w:num>
  <w:num w:numId="51" w16cid:durableId="163713681">
    <w:abstractNumId w:val="20"/>
  </w:num>
  <w:num w:numId="52" w16cid:durableId="297876280">
    <w:abstractNumId w:val="21"/>
  </w:num>
  <w:num w:numId="53" w16cid:durableId="673607191">
    <w:abstractNumId w:val="24"/>
  </w:num>
  <w:num w:numId="54" w16cid:durableId="980695528">
    <w:abstractNumId w:val="25"/>
  </w:num>
  <w:num w:numId="55" w16cid:durableId="364528066">
    <w:abstractNumId w:val="26"/>
  </w:num>
  <w:num w:numId="56" w16cid:durableId="330178494">
    <w:abstractNumId w:val="27"/>
  </w:num>
  <w:num w:numId="57" w16cid:durableId="48262730">
    <w:abstractNumId w:val="28"/>
  </w:num>
  <w:num w:numId="58" w16cid:durableId="1309362681">
    <w:abstractNumId w:val="29"/>
  </w:num>
  <w:num w:numId="59" w16cid:durableId="760565318">
    <w:abstractNumId w:val="30"/>
  </w:num>
  <w:num w:numId="60" w16cid:durableId="1283924112">
    <w:abstractNumId w:val="31"/>
  </w:num>
  <w:num w:numId="61" w16cid:durableId="1369842949">
    <w:abstractNumId w:val="32"/>
  </w:num>
  <w:num w:numId="62" w16cid:durableId="1525899210">
    <w:abstractNumId w:val="33"/>
  </w:num>
  <w:num w:numId="63" w16cid:durableId="1046490486">
    <w:abstractNumId w:val="34"/>
  </w:num>
  <w:num w:numId="64" w16cid:durableId="1845171816">
    <w:abstractNumId w:val="103"/>
  </w:num>
  <w:num w:numId="65" w16cid:durableId="1376782378">
    <w:abstractNumId w:val="69"/>
  </w:num>
  <w:num w:numId="66" w16cid:durableId="1778136499">
    <w:abstractNumId w:val="73"/>
  </w:num>
  <w:num w:numId="67" w16cid:durableId="2086102262">
    <w:abstractNumId w:val="106"/>
  </w:num>
  <w:num w:numId="68" w16cid:durableId="1639920317">
    <w:abstractNumId w:val="48"/>
  </w:num>
  <w:num w:numId="69" w16cid:durableId="1464734516">
    <w:abstractNumId w:val="140"/>
  </w:num>
  <w:num w:numId="70" w16cid:durableId="1194810894">
    <w:abstractNumId w:val="139"/>
  </w:num>
  <w:num w:numId="71" w16cid:durableId="1145002093">
    <w:abstractNumId w:val="90"/>
  </w:num>
  <w:num w:numId="72" w16cid:durableId="420105835">
    <w:abstractNumId w:val="80"/>
  </w:num>
  <w:num w:numId="73" w16cid:durableId="1843811338">
    <w:abstractNumId w:val="83"/>
  </w:num>
  <w:num w:numId="74" w16cid:durableId="1828328182">
    <w:abstractNumId w:val="66"/>
  </w:num>
  <w:num w:numId="75" w16cid:durableId="1034383769">
    <w:abstractNumId w:val="71"/>
  </w:num>
  <w:num w:numId="76" w16cid:durableId="140969817">
    <w:abstractNumId w:val="116"/>
  </w:num>
  <w:num w:numId="77" w16cid:durableId="1593392051">
    <w:abstractNumId w:val="98"/>
  </w:num>
  <w:num w:numId="78" w16cid:durableId="1517622485">
    <w:abstractNumId w:val="142"/>
  </w:num>
  <w:num w:numId="79" w16cid:durableId="421486498">
    <w:abstractNumId w:val="131"/>
  </w:num>
  <w:num w:numId="80" w16cid:durableId="579757613">
    <w:abstractNumId w:val="109"/>
  </w:num>
  <w:num w:numId="81" w16cid:durableId="1025399935">
    <w:abstractNumId w:val="118"/>
  </w:num>
  <w:num w:numId="82" w16cid:durableId="741635443">
    <w:abstractNumId w:val="141"/>
  </w:num>
  <w:num w:numId="83" w16cid:durableId="2099863595">
    <w:abstractNumId w:val="82"/>
  </w:num>
  <w:num w:numId="84" w16cid:durableId="1545563596">
    <w:abstractNumId w:val="104"/>
  </w:num>
  <w:num w:numId="85" w16cid:durableId="1322273499">
    <w:abstractNumId w:val="94"/>
  </w:num>
  <w:num w:numId="86" w16cid:durableId="500971659">
    <w:abstractNumId w:val="93"/>
  </w:num>
  <w:num w:numId="87" w16cid:durableId="2091734393">
    <w:abstractNumId w:val="137"/>
  </w:num>
  <w:num w:numId="88" w16cid:durableId="89131084">
    <w:abstractNumId w:val="55"/>
  </w:num>
  <w:num w:numId="89" w16cid:durableId="1815827434">
    <w:abstractNumId w:val="68"/>
  </w:num>
  <w:num w:numId="90" w16cid:durableId="2095662512">
    <w:abstractNumId w:val="97"/>
  </w:num>
  <w:num w:numId="91" w16cid:durableId="1868370355">
    <w:abstractNumId w:val="57"/>
  </w:num>
  <w:num w:numId="92" w16cid:durableId="1654259781">
    <w:abstractNumId w:val="75"/>
  </w:num>
  <w:num w:numId="93" w16cid:durableId="1852836854">
    <w:abstractNumId w:val="65"/>
  </w:num>
  <w:num w:numId="94" w16cid:durableId="659888236">
    <w:abstractNumId w:val="40"/>
  </w:num>
  <w:num w:numId="95" w16cid:durableId="1183978419">
    <w:abstractNumId w:val="126"/>
  </w:num>
  <w:num w:numId="96" w16cid:durableId="62608366">
    <w:abstractNumId w:val="111"/>
  </w:num>
  <w:num w:numId="97" w16cid:durableId="254746524">
    <w:abstractNumId w:val="74"/>
  </w:num>
  <w:num w:numId="98" w16cid:durableId="1501507278">
    <w:abstractNumId w:val="60"/>
  </w:num>
  <w:num w:numId="99" w16cid:durableId="246695138">
    <w:abstractNumId w:val="76"/>
  </w:num>
  <w:num w:numId="100" w16cid:durableId="680665530">
    <w:abstractNumId w:val="125"/>
  </w:num>
  <w:num w:numId="101" w16cid:durableId="365063644">
    <w:abstractNumId w:val="138"/>
  </w:num>
  <w:num w:numId="102" w16cid:durableId="780999091">
    <w:abstractNumId w:val="122"/>
  </w:num>
  <w:num w:numId="103" w16cid:durableId="119152683">
    <w:abstractNumId w:val="115"/>
  </w:num>
  <w:num w:numId="104" w16cid:durableId="907613420">
    <w:abstractNumId w:val="91"/>
  </w:num>
  <w:num w:numId="105" w16cid:durableId="1923250130">
    <w:abstractNumId w:val="49"/>
  </w:num>
  <w:num w:numId="106" w16cid:durableId="52627757">
    <w:abstractNumId w:val="113"/>
  </w:num>
  <w:num w:numId="107" w16cid:durableId="2104836521">
    <w:abstractNumId w:val="38"/>
  </w:num>
  <w:num w:numId="108" w16cid:durableId="1724596016">
    <w:abstractNumId w:val="53"/>
  </w:num>
  <w:num w:numId="109" w16cid:durableId="1037124277">
    <w:abstractNumId w:val="42"/>
  </w:num>
  <w:num w:numId="110" w16cid:durableId="1968242732">
    <w:abstractNumId w:val="136"/>
  </w:num>
  <w:num w:numId="111" w16cid:durableId="2141417284">
    <w:abstractNumId w:val="100"/>
  </w:num>
  <w:num w:numId="112" w16cid:durableId="20909804">
    <w:abstractNumId w:val="63"/>
  </w:num>
  <w:num w:numId="113" w16cid:durableId="1941570382">
    <w:abstractNumId w:val="114"/>
  </w:num>
  <w:num w:numId="114" w16cid:durableId="1592200008">
    <w:abstractNumId w:val="127"/>
  </w:num>
  <w:num w:numId="115" w16cid:durableId="407851926">
    <w:abstractNumId w:val="47"/>
  </w:num>
  <w:num w:numId="116" w16cid:durableId="589628043">
    <w:abstractNumId w:val="101"/>
  </w:num>
  <w:num w:numId="117" w16cid:durableId="1281259405">
    <w:abstractNumId w:val="44"/>
  </w:num>
  <w:num w:numId="118" w16cid:durableId="867909079">
    <w:abstractNumId w:val="132"/>
  </w:num>
  <w:num w:numId="119" w16cid:durableId="658853511">
    <w:abstractNumId w:val="52"/>
  </w:num>
  <w:num w:numId="120" w16cid:durableId="1258709248">
    <w:abstractNumId w:val="1"/>
  </w:num>
  <w:num w:numId="121" w16cid:durableId="415134300">
    <w:abstractNumId w:val="3"/>
  </w:num>
  <w:num w:numId="122" w16cid:durableId="952126522">
    <w:abstractNumId w:val="84"/>
  </w:num>
  <w:num w:numId="123" w16cid:durableId="961348146">
    <w:abstractNumId w:val="87"/>
  </w:num>
  <w:num w:numId="124" w16cid:durableId="499275299">
    <w:abstractNumId w:val="133"/>
  </w:num>
  <w:num w:numId="125" w16cid:durableId="351876677">
    <w:abstractNumId w:val="54"/>
  </w:num>
  <w:num w:numId="126" w16cid:durableId="427235656">
    <w:abstractNumId w:val="43"/>
  </w:num>
  <w:num w:numId="127" w16cid:durableId="1453480496">
    <w:abstractNumId w:val="51"/>
  </w:num>
  <w:num w:numId="128" w16cid:durableId="1924870039">
    <w:abstractNumId w:val="67"/>
  </w:num>
  <w:num w:numId="129" w16cid:durableId="1832984666">
    <w:abstractNumId w:val="45"/>
  </w:num>
  <w:num w:numId="130" w16cid:durableId="941298299">
    <w:abstractNumId w:val="130"/>
  </w:num>
  <w:num w:numId="131" w16cid:durableId="1287856284">
    <w:abstractNumId w:val="124"/>
  </w:num>
  <w:num w:numId="132" w16cid:durableId="1124542199">
    <w:abstractNumId w:val="96"/>
  </w:num>
  <w:num w:numId="133" w16cid:durableId="547837865">
    <w:abstractNumId w:val="77"/>
  </w:num>
  <w:num w:numId="134" w16cid:durableId="1811051381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27EF"/>
    <w:rsid w:val="00084111"/>
    <w:rsid w:val="00084DF2"/>
    <w:rsid w:val="0009111C"/>
    <w:rsid w:val="00091245"/>
    <w:rsid w:val="000956FA"/>
    <w:rsid w:val="00095983"/>
    <w:rsid w:val="00096955"/>
    <w:rsid w:val="000A0FB4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8E"/>
    <w:rsid w:val="00181528"/>
    <w:rsid w:val="001815B3"/>
    <w:rsid w:val="001816D8"/>
    <w:rsid w:val="00183C4F"/>
    <w:rsid w:val="001852A1"/>
    <w:rsid w:val="001859A6"/>
    <w:rsid w:val="00186667"/>
    <w:rsid w:val="00187047"/>
    <w:rsid w:val="00187A30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1F0"/>
    <w:rsid w:val="00333E5C"/>
    <w:rsid w:val="00333E7A"/>
    <w:rsid w:val="003358F3"/>
    <w:rsid w:val="00336101"/>
    <w:rsid w:val="00336F69"/>
    <w:rsid w:val="00340A5D"/>
    <w:rsid w:val="00347082"/>
    <w:rsid w:val="00347954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2F3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65AD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D74E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5C3C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05B1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5B3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68A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6523-FF60-471A-BDB2-F94EEF54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Andżelika Mądra</cp:lastModifiedBy>
  <cp:revision>6</cp:revision>
  <cp:lastPrinted>2017-05-23T12:32:00Z</cp:lastPrinted>
  <dcterms:created xsi:type="dcterms:W3CDTF">2022-09-22T07:35:00Z</dcterms:created>
  <dcterms:modified xsi:type="dcterms:W3CDTF">2022-10-28T05:50:00Z</dcterms:modified>
</cp:coreProperties>
</file>