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E26BE9" w:rsidRDefault="00DE3BDD" w:rsidP="00DE3BD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26BE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Príloha č. 1 </w:t>
      </w:r>
      <w:r w:rsidRPr="00E26BE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E26BE9">
        <w:rPr>
          <w:rFonts w:asciiTheme="minorHAnsi" w:hAnsiTheme="minorHAnsi" w:cstheme="minorHAnsi"/>
          <w:b/>
          <w:bCs/>
          <w:color w:val="000000"/>
          <w:sz w:val="20"/>
          <w:szCs w:val="20"/>
        </w:rPr>
        <w:t>Opis predmetu zákazky</w:t>
      </w:r>
    </w:p>
    <w:p w:rsidR="00110CF0" w:rsidRPr="00E26BE9" w:rsidRDefault="00110CF0" w:rsidP="0097454B">
      <w:pPr>
        <w:spacing w:line="276" w:lineRule="auto"/>
        <w:rPr>
          <w:rFonts w:asciiTheme="minorHAnsi" w:hAnsiTheme="minorHAnsi" w:cstheme="minorHAnsi"/>
        </w:rPr>
      </w:pPr>
    </w:p>
    <w:p w:rsidR="0002394D" w:rsidRPr="00E26BE9" w:rsidRDefault="00406B46" w:rsidP="0002394D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  <w:lang w:bidi="he-IL"/>
        </w:rPr>
      </w:pPr>
      <w:r w:rsidRPr="00E26BE9">
        <w:rPr>
          <w:rFonts w:asciiTheme="minorHAnsi" w:hAnsiTheme="minorHAnsi" w:cstheme="minorHAnsi"/>
          <w:bCs/>
          <w:sz w:val="20"/>
          <w:szCs w:val="20"/>
        </w:rPr>
        <w:t xml:space="preserve">Predmetom </w:t>
      </w:r>
      <w:proofErr w:type="spellStart"/>
      <w:r w:rsidRPr="00E26BE9">
        <w:rPr>
          <w:rFonts w:asciiTheme="minorHAnsi" w:hAnsiTheme="minorHAnsi" w:cstheme="minorHAnsi"/>
          <w:bCs/>
          <w:sz w:val="20"/>
          <w:szCs w:val="20"/>
        </w:rPr>
        <w:t>zákazky</w:t>
      </w:r>
      <w:proofErr w:type="spellEnd"/>
      <w:r w:rsidRPr="00E26BE9">
        <w:rPr>
          <w:rFonts w:asciiTheme="minorHAnsi" w:hAnsiTheme="minorHAnsi" w:cstheme="minorHAnsi"/>
          <w:bCs/>
          <w:sz w:val="20"/>
          <w:szCs w:val="20"/>
        </w:rPr>
        <w:t xml:space="preserve"> je </w:t>
      </w:r>
      <w:r w:rsidRPr="00E26BE9">
        <w:rPr>
          <w:rFonts w:ascii="Calibri" w:hAnsi="Calibri" w:cs="Calibri"/>
          <w:sz w:val="20"/>
          <w:szCs w:val="20"/>
        </w:rPr>
        <w:t>dodanie</w:t>
      </w:r>
      <w:r w:rsidR="00FC7500" w:rsidRPr="00E26BE9">
        <w:rPr>
          <w:rFonts w:ascii="Calibri" w:hAnsi="Calibri" w:cs="Calibri"/>
          <w:sz w:val="20"/>
          <w:szCs w:val="20"/>
        </w:rPr>
        <w:t xml:space="preserve"> </w:t>
      </w:r>
      <w:r w:rsidR="00126550" w:rsidRPr="00E26BE9">
        <w:rPr>
          <w:rFonts w:ascii="Calibri" w:hAnsi="Calibri" w:cs="Calibri"/>
          <w:sz w:val="20"/>
          <w:szCs w:val="20"/>
        </w:rPr>
        <w:t xml:space="preserve">pojazdných </w:t>
      </w:r>
      <w:r w:rsidR="00466DDD" w:rsidRPr="00E26BE9">
        <w:rPr>
          <w:rFonts w:ascii="Calibri" w:hAnsi="Calibri" w:cs="Calibri"/>
          <w:sz w:val="20"/>
          <w:szCs w:val="20"/>
        </w:rPr>
        <w:t>regálových stolíkov</w:t>
      </w:r>
      <w:r w:rsidRPr="00E26BE9">
        <w:rPr>
          <w:rFonts w:ascii="Calibri" w:hAnsi="Calibri" w:cs="Calibri"/>
          <w:sz w:val="20"/>
          <w:szCs w:val="20"/>
        </w:rPr>
        <w:t xml:space="preserve">, doprava na </w:t>
      </w:r>
      <w:r w:rsidR="00761AE3" w:rsidRPr="00E26BE9">
        <w:rPr>
          <w:rFonts w:asciiTheme="minorHAnsi" w:hAnsiTheme="minorHAnsi" w:cstheme="minorHAnsi"/>
          <w:bCs/>
          <w:sz w:val="20"/>
          <w:szCs w:val="20"/>
        </w:rPr>
        <w:t>miesto určenia a</w:t>
      </w:r>
      <w:r w:rsidR="00FA3554" w:rsidRPr="00E26BE9">
        <w:rPr>
          <w:rFonts w:asciiTheme="minorHAnsi" w:hAnsiTheme="minorHAnsi" w:cstheme="minorHAnsi"/>
          <w:bCs/>
          <w:sz w:val="20"/>
          <w:szCs w:val="20"/>
        </w:rPr>
        <w:t xml:space="preserve"> odovzdanie kompletnej užívateľskej </w:t>
      </w:r>
      <w:r w:rsidRPr="00E26BE9">
        <w:rPr>
          <w:rFonts w:asciiTheme="minorHAnsi" w:hAnsiTheme="minorHAnsi" w:cstheme="minorHAnsi"/>
          <w:bCs/>
          <w:sz w:val="20"/>
          <w:szCs w:val="20"/>
        </w:rPr>
        <w:t>dokumentác</w:t>
      </w:r>
      <w:r w:rsidR="00FA3554" w:rsidRPr="00E26BE9">
        <w:rPr>
          <w:rFonts w:asciiTheme="minorHAnsi" w:hAnsiTheme="minorHAnsi" w:cstheme="minorHAnsi"/>
          <w:bCs/>
          <w:sz w:val="20"/>
          <w:szCs w:val="20"/>
        </w:rPr>
        <w:t>ie</w:t>
      </w:r>
      <w:r w:rsidR="00743D5C" w:rsidRPr="00E26BE9">
        <w:rPr>
          <w:rFonts w:asciiTheme="minorHAnsi" w:hAnsiTheme="minorHAnsi" w:cstheme="minorHAnsi"/>
          <w:bCs/>
          <w:sz w:val="20"/>
          <w:szCs w:val="20"/>
        </w:rPr>
        <w:t xml:space="preserve"> v slovenskom/českom jazyku</w:t>
      </w:r>
      <w:r w:rsidR="00FA3554" w:rsidRPr="00E26BE9">
        <w:rPr>
          <w:rFonts w:asciiTheme="minorHAnsi" w:hAnsiTheme="minorHAnsi" w:cstheme="minorHAnsi"/>
          <w:bCs/>
          <w:sz w:val="20"/>
          <w:szCs w:val="20"/>
        </w:rPr>
        <w:t>, v prípade potreby aj inštalácia a uvedenie do prevádzky</w:t>
      </w:r>
      <w:r w:rsidR="00743D5C" w:rsidRPr="00E26BE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2394D" w:rsidRPr="00E26BE9">
        <w:rPr>
          <w:rFonts w:asciiTheme="minorHAnsi" w:hAnsiTheme="minorHAnsi" w:cstheme="minorHAnsi"/>
          <w:sz w:val="20"/>
          <w:szCs w:val="20"/>
        </w:rPr>
        <w:t xml:space="preserve">pre potreby </w:t>
      </w:r>
      <w:r w:rsidR="0002394D" w:rsidRPr="00E26BE9">
        <w:rPr>
          <w:rFonts w:asciiTheme="minorHAnsi" w:hAnsiTheme="minorHAnsi" w:cstheme="minorHAnsi"/>
          <w:sz w:val="20"/>
          <w:szCs w:val="20"/>
          <w:lang w:bidi="he-IL"/>
        </w:rPr>
        <w:t>Kliniky všeobecnej, viscerálnej a transplantačnej chirurgie (pracovisk</w:t>
      </w:r>
      <w:r w:rsidR="006D3868" w:rsidRPr="00E26BE9">
        <w:rPr>
          <w:rFonts w:asciiTheme="minorHAnsi" w:hAnsiTheme="minorHAnsi" w:cstheme="minorHAnsi"/>
          <w:sz w:val="20"/>
          <w:szCs w:val="20"/>
          <w:lang w:bidi="he-IL"/>
        </w:rPr>
        <w:t>o</w:t>
      </w:r>
      <w:r w:rsidR="0002394D" w:rsidRPr="00E26BE9">
        <w:rPr>
          <w:rFonts w:asciiTheme="minorHAnsi" w:hAnsiTheme="minorHAnsi" w:cstheme="minorHAnsi"/>
          <w:sz w:val="20"/>
          <w:szCs w:val="20"/>
          <w:lang w:bidi="he-IL"/>
        </w:rPr>
        <w:t xml:space="preserve"> spoločných operačných sál v pavilóne 4/3) Univerzitnej nemocnice Martin.</w:t>
      </w:r>
    </w:p>
    <w:p w:rsidR="0002394D" w:rsidRPr="00E26BE9" w:rsidRDefault="0002394D" w:rsidP="0002394D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p w:rsidR="00406B46" w:rsidRPr="00E26BE9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  <w:r w:rsidRPr="00E26BE9">
        <w:rPr>
          <w:rFonts w:asciiTheme="minorHAnsi" w:hAnsiTheme="minorHAnsi" w:cstheme="minorHAnsi"/>
          <w:b/>
          <w:sz w:val="20"/>
        </w:rPr>
        <w:t>Minimálna technická špecifikácia:</w:t>
      </w:r>
      <w:r w:rsidR="008A48A3" w:rsidRPr="00E26BE9">
        <w:rPr>
          <w:rFonts w:asciiTheme="minorHAnsi" w:hAnsiTheme="minorHAnsi" w:cstheme="minorHAnsi"/>
          <w:b/>
          <w:sz w:val="20"/>
        </w:rPr>
        <w:t xml:space="preserve"> Pojazdný regálový stolík- 2</w:t>
      </w:r>
      <w:r w:rsidR="00FA3554" w:rsidRPr="00E26BE9">
        <w:rPr>
          <w:rFonts w:asciiTheme="minorHAnsi" w:hAnsiTheme="minorHAnsi" w:cstheme="minorHAnsi"/>
          <w:b/>
          <w:sz w:val="20"/>
        </w:rPr>
        <w:t xml:space="preserve"> ks</w:t>
      </w:r>
    </w:p>
    <w:p w:rsidR="00406B46" w:rsidRPr="00E26BE9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</w:p>
    <w:p w:rsidR="00406B46" w:rsidRPr="00E26BE9" w:rsidRDefault="00406B46" w:rsidP="00406B46">
      <w:pPr>
        <w:spacing w:line="276" w:lineRule="auto"/>
        <w:rPr>
          <w:b/>
          <w:i/>
        </w:rPr>
      </w:pPr>
      <w:r w:rsidRPr="00E26BE9">
        <w:rPr>
          <w:rFonts w:asciiTheme="minorHAnsi" w:hAnsiTheme="minorHAnsi" w:cstheme="minorHAnsi"/>
          <w:b/>
          <w:i/>
          <w:sz w:val="20"/>
        </w:rPr>
        <w:t>Minimálne technicko-medicínske parametre predmetu zákazky:</w:t>
      </w:r>
    </w:p>
    <w:p w:rsidR="00406B46" w:rsidRPr="00E26BE9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  <w:r w:rsidRPr="00E26BE9">
        <w:rPr>
          <w:rFonts w:asciiTheme="minorHAnsi" w:hAnsiTheme="minorHAnsi" w:cstheme="minorHAnsi"/>
          <w:sz w:val="20"/>
        </w:rPr>
        <w:t>-požaduje sa nový</w:t>
      </w:r>
      <w:r w:rsidR="00743D5C" w:rsidRPr="00E26BE9">
        <w:rPr>
          <w:rFonts w:asciiTheme="minorHAnsi" w:hAnsiTheme="minorHAnsi" w:cstheme="minorHAnsi"/>
          <w:sz w:val="20"/>
        </w:rPr>
        <w:t>,</w:t>
      </w:r>
      <w:r w:rsidRPr="00E26BE9">
        <w:rPr>
          <w:rFonts w:asciiTheme="minorHAnsi" w:hAnsiTheme="minorHAnsi" w:cstheme="minorHAnsi"/>
          <w:sz w:val="20"/>
        </w:rPr>
        <w:t xml:space="preserve"> nepoužívaný a nerepasovaný tovar.</w:t>
      </w:r>
    </w:p>
    <w:p w:rsidR="00406B46" w:rsidRPr="00E26BE9" w:rsidRDefault="00406B46" w:rsidP="0002394D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tbl>
      <w:tblPr>
        <w:tblStyle w:val="Mriekatabuky"/>
        <w:tblW w:w="4999" w:type="pct"/>
        <w:tblLook w:val="04A0"/>
      </w:tblPr>
      <w:tblGrid>
        <w:gridCol w:w="4782"/>
        <w:gridCol w:w="4785"/>
      </w:tblGrid>
      <w:tr w:rsidR="008A48A3" w:rsidRPr="00E26BE9" w:rsidTr="008A48A3">
        <w:tc>
          <w:tcPr>
            <w:tcW w:w="2499" w:type="pct"/>
          </w:tcPr>
          <w:p w:rsidR="008A48A3" w:rsidRPr="00E26BE9" w:rsidRDefault="008A48A3" w:rsidP="008A48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6BE9">
              <w:rPr>
                <w:rFonts w:asciiTheme="minorHAnsi" w:hAnsiTheme="minorHAnsi" w:cstheme="minorHAnsi"/>
                <w:b/>
                <w:sz w:val="22"/>
                <w:szCs w:val="22"/>
              </w:rPr>
              <w:t>Požadované min. technicko-medicínske parametre / opis / požadovaná hodnota:</w:t>
            </w:r>
          </w:p>
        </w:tc>
        <w:tc>
          <w:tcPr>
            <w:tcW w:w="2501" w:type="pct"/>
          </w:tcPr>
          <w:p w:rsidR="008A48A3" w:rsidRPr="00E26BE9" w:rsidRDefault="008A48A3" w:rsidP="008A48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6BE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Vlastný návrh na plnenie predmetu zákazky</w:t>
            </w:r>
          </w:p>
        </w:tc>
      </w:tr>
      <w:tr w:rsidR="008A48A3" w:rsidRPr="00E26BE9" w:rsidTr="008A48A3">
        <w:tc>
          <w:tcPr>
            <w:tcW w:w="2499" w:type="pct"/>
            <w:shd w:val="clear" w:color="auto" w:fill="auto"/>
          </w:tcPr>
          <w:p w:rsidR="008A48A3" w:rsidRPr="00E26BE9" w:rsidRDefault="008A48A3" w:rsidP="008A48A3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6BE9">
              <w:rPr>
                <w:rFonts w:asciiTheme="minorHAnsi" w:hAnsiTheme="minorHAnsi" w:cstheme="minorHAnsi"/>
                <w:sz w:val="22"/>
                <w:szCs w:val="22"/>
              </w:rPr>
              <w:t xml:space="preserve">kostra nerezová </w:t>
            </w:r>
            <w:proofErr w:type="spellStart"/>
            <w:r w:rsidRPr="00E26BE9">
              <w:rPr>
                <w:rFonts w:asciiTheme="minorHAnsi" w:hAnsiTheme="minorHAnsi" w:cstheme="minorHAnsi"/>
                <w:sz w:val="22"/>
                <w:szCs w:val="22"/>
              </w:rPr>
              <w:t>celozváraná</w:t>
            </w:r>
            <w:proofErr w:type="spellEnd"/>
          </w:p>
        </w:tc>
        <w:tc>
          <w:tcPr>
            <w:tcW w:w="2501" w:type="pct"/>
          </w:tcPr>
          <w:p w:rsidR="008A48A3" w:rsidRPr="00E26BE9" w:rsidRDefault="008A48A3" w:rsidP="008A48A3">
            <w:pPr>
              <w:pStyle w:val="Odsekzoznamu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8A3" w:rsidRPr="00E26BE9" w:rsidTr="008A48A3">
        <w:tc>
          <w:tcPr>
            <w:tcW w:w="2499" w:type="pct"/>
            <w:shd w:val="clear" w:color="auto" w:fill="auto"/>
          </w:tcPr>
          <w:p w:rsidR="008A48A3" w:rsidRPr="00E26BE9" w:rsidRDefault="008A48A3" w:rsidP="008A48A3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6BE9">
              <w:rPr>
                <w:rFonts w:asciiTheme="minorHAnsi" w:hAnsiTheme="minorHAnsi" w:cstheme="minorHAnsi"/>
                <w:sz w:val="22"/>
                <w:szCs w:val="22"/>
              </w:rPr>
              <w:t>výška 79-90 cm</w:t>
            </w:r>
          </w:p>
        </w:tc>
        <w:tc>
          <w:tcPr>
            <w:tcW w:w="2501" w:type="pct"/>
          </w:tcPr>
          <w:p w:rsidR="008A48A3" w:rsidRPr="00E26BE9" w:rsidRDefault="008A48A3" w:rsidP="008A48A3">
            <w:pPr>
              <w:pStyle w:val="Odsekzoznamu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8A3" w:rsidRPr="00E26BE9" w:rsidTr="008A48A3">
        <w:tc>
          <w:tcPr>
            <w:tcW w:w="2499" w:type="pct"/>
            <w:shd w:val="clear" w:color="auto" w:fill="auto"/>
          </w:tcPr>
          <w:p w:rsidR="008A48A3" w:rsidRPr="00E26BE9" w:rsidRDefault="008A48A3" w:rsidP="008A48A3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6BE9">
              <w:rPr>
                <w:rFonts w:asciiTheme="minorHAnsi" w:hAnsiTheme="minorHAnsi" w:cstheme="minorHAnsi"/>
                <w:sz w:val="22"/>
                <w:szCs w:val="22"/>
              </w:rPr>
              <w:t>dĺžka 90-97 cm</w:t>
            </w:r>
          </w:p>
        </w:tc>
        <w:tc>
          <w:tcPr>
            <w:tcW w:w="2501" w:type="pct"/>
          </w:tcPr>
          <w:p w:rsidR="008A48A3" w:rsidRPr="00E26BE9" w:rsidRDefault="008A48A3" w:rsidP="008A48A3">
            <w:pPr>
              <w:pStyle w:val="Odsekzoznamu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8A3" w:rsidRPr="00E26BE9" w:rsidTr="008A48A3">
        <w:tc>
          <w:tcPr>
            <w:tcW w:w="2499" w:type="pct"/>
            <w:shd w:val="clear" w:color="auto" w:fill="auto"/>
          </w:tcPr>
          <w:p w:rsidR="008A48A3" w:rsidRPr="00E26BE9" w:rsidRDefault="008A48A3" w:rsidP="008A48A3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6BE9">
              <w:rPr>
                <w:rFonts w:asciiTheme="minorHAnsi" w:hAnsiTheme="minorHAnsi" w:cstheme="minorHAnsi"/>
                <w:sz w:val="22"/>
                <w:szCs w:val="22"/>
              </w:rPr>
              <w:t>šírka 60-67 cm</w:t>
            </w:r>
          </w:p>
        </w:tc>
        <w:tc>
          <w:tcPr>
            <w:tcW w:w="2501" w:type="pct"/>
          </w:tcPr>
          <w:p w:rsidR="008A48A3" w:rsidRPr="00E26BE9" w:rsidRDefault="008A48A3" w:rsidP="008A48A3">
            <w:pPr>
              <w:pStyle w:val="Odsekzoznamu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8A3" w:rsidRPr="00E26BE9" w:rsidTr="008A48A3">
        <w:tc>
          <w:tcPr>
            <w:tcW w:w="2499" w:type="pct"/>
            <w:shd w:val="clear" w:color="auto" w:fill="auto"/>
          </w:tcPr>
          <w:p w:rsidR="008A48A3" w:rsidRPr="00E26BE9" w:rsidRDefault="008A48A3" w:rsidP="008A48A3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6BE9">
              <w:rPr>
                <w:rFonts w:asciiTheme="minorHAnsi" w:hAnsiTheme="minorHAnsi" w:cstheme="minorHAnsi"/>
                <w:sz w:val="22"/>
                <w:szCs w:val="22"/>
              </w:rPr>
              <w:t xml:space="preserve">2x pevná nerezová polica </w:t>
            </w:r>
            <w:proofErr w:type="spellStart"/>
            <w:r w:rsidRPr="00E26BE9">
              <w:rPr>
                <w:rFonts w:asciiTheme="minorHAnsi" w:hAnsiTheme="minorHAnsi" w:cstheme="minorHAnsi"/>
                <w:sz w:val="22"/>
                <w:szCs w:val="22"/>
              </w:rPr>
              <w:t>dxš</w:t>
            </w:r>
            <w:proofErr w:type="spellEnd"/>
            <w:r w:rsidRPr="00E26BE9">
              <w:rPr>
                <w:rFonts w:asciiTheme="minorHAnsi" w:hAnsiTheme="minorHAnsi" w:cstheme="minorHAnsi"/>
                <w:sz w:val="22"/>
                <w:szCs w:val="22"/>
              </w:rPr>
              <w:t xml:space="preserve"> 90-97x60-67 cm</w:t>
            </w:r>
          </w:p>
        </w:tc>
        <w:tc>
          <w:tcPr>
            <w:tcW w:w="2501" w:type="pct"/>
          </w:tcPr>
          <w:p w:rsidR="008A48A3" w:rsidRPr="00E26BE9" w:rsidRDefault="008A48A3" w:rsidP="008A48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8A3" w:rsidRPr="00E26BE9" w:rsidTr="008A48A3">
        <w:tc>
          <w:tcPr>
            <w:tcW w:w="2499" w:type="pct"/>
            <w:shd w:val="clear" w:color="auto" w:fill="auto"/>
          </w:tcPr>
          <w:p w:rsidR="008A48A3" w:rsidRPr="00E26BE9" w:rsidRDefault="008A48A3" w:rsidP="008A48A3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6BE9">
              <w:rPr>
                <w:rFonts w:asciiTheme="minorHAnsi" w:hAnsiTheme="minorHAnsi" w:cstheme="minorHAnsi"/>
                <w:sz w:val="22"/>
                <w:szCs w:val="22"/>
              </w:rPr>
              <w:t>4 kolieska s priemerom min. 10 cm, antistatické, z toho 2 kolieska s brzdou</w:t>
            </w:r>
          </w:p>
        </w:tc>
        <w:tc>
          <w:tcPr>
            <w:tcW w:w="2501" w:type="pct"/>
          </w:tcPr>
          <w:p w:rsidR="008A48A3" w:rsidRPr="00E26BE9" w:rsidRDefault="008A48A3" w:rsidP="008A48A3">
            <w:pPr>
              <w:pStyle w:val="Odsekzoznamu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8A3" w:rsidRPr="00E26BE9" w:rsidTr="008A48A3">
        <w:tc>
          <w:tcPr>
            <w:tcW w:w="2499" w:type="pct"/>
            <w:shd w:val="clear" w:color="auto" w:fill="auto"/>
          </w:tcPr>
          <w:p w:rsidR="008A48A3" w:rsidRPr="00E26BE9" w:rsidRDefault="008A48A3" w:rsidP="008A48A3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6BE9">
              <w:rPr>
                <w:rFonts w:asciiTheme="minorHAnsi" w:hAnsiTheme="minorHAnsi" w:cstheme="minorHAnsi"/>
                <w:sz w:val="22"/>
                <w:szCs w:val="22"/>
              </w:rPr>
              <w:t>nosnosť min. 60 kg</w:t>
            </w:r>
          </w:p>
        </w:tc>
        <w:tc>
          <w:tcPr>
            <w:tcW w:w="2501" w:type="pct"/>
          </w:tcPr>
          <w:p w:rsidR="008A48A3" w:rsidRPr="00E26BE9" w:rsidRDefault="008A48A3" w:rsidP="008A48A3">
            <w:pPr>
              <w:pStyle w:val="Odsekzoznamu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8A3" w:rsidRPr="00E26BE9" w:rsidTr="008A48A3">
        <w:tc>
          <w:tcPr>
            <w:tcW w:w="2499" w:type="pct"/>
            <w:shd w:val="clear" w:color="auto" w:fill="auto"/>
          </w:tcPr>
          <w:p w:rsidR="008A48A3" w:rsidRPr="00E26BE9" w:rsidRDefault="008A48A3" w:rsidP="008A48A3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6BE9">
              <w:rPr>
                <w:rFonts w:asciiTheme="minorHAnsi" w:hAnsiTheme="minorHAnsi" w:cstheme="minorHAnsi"/>
                <w:sz w:val="22"/>
                <w:szCs w:val="22"/>
              </w:rPr>
              <w:t xml:space="preserve">bez </w:t>
            </w:r>
            <w:proofErr w:type="spellStart"/>
            <w:r w:rsidRPr="00E26BE9">
              <w:rPr>
                <w:rFonts w:asciiTheme="minorHAnsi" w:hAnsiTheme="minorHAnsi" w:cstheme="minorHAnsi"/>
                <w:sz w:val="22"/>
                <w:szCs w:val="22"/>
              </w:rPr>
              <w:t>madiel</w:t>
            </w:r>
            <w:proofErr w:type="spellEnd"/>
            <w:r w:rsidRPr="00E26BE9">
              <w:rPr>
                <w:rFonts w:asciiTheme="minorHAnsi" w:hAnsiTheme="minorHAnsi" w:cstheme="minorHAnsi"/>
                <w:sz w:val="22"/>
                <w:szCs w:val="22"/>
              </w:rPr>
              <w:t xml:space="preserve"> na tlačenie</w:t>
            </w:r>
          </w:p>
        </w:tc>
        <w:tc>
          <w:tcPr>
            <w:tcW w:w="2501" w:type="pct"/>
          </w:tcPr>
          <w:p w:rsidR="008A48A3" w:rsidRPr="00E26BE9" w:rsidRDefault="008A48A3" w:rsidP="008A48A3">
            <w:pPr>
              <w:pStyle w:val="Odsekzoznamu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8A3" w:rsidRPr="00E26BE9" w:rsidTr="008A48A3">
        <w:tc>
          <w:tcPr>
            <w:tcW w:w="2499" w:type="pct"/>
            <w:shd w:val="clear" w:color="auto" w:fill="auto"/>
          </w:tcPr>
          <w:p w:rsidR="008A48A3" w:rsidRPr="00E26BE9" w:rsidRDefault="008A48A3" w:rsidP="008A48A3">
            <w:pPr>
              <w:pStyle w:val="Odsekzoznamu"/>
              <w:widowControl w:val="0"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26BE9">
              <w:rPr>
                <w:rFonts w:asciiTheme="minorHAnsi" w:hAnsiTheme="minorHAnsi" w:cstheme="minorHAnsi"/>
                <w:sz w:val="22"/>
                <w:szCs w:val="22"/>
              </w:rPr>
              <w:t>dezinfikovateľný štandardnými dezinfekčnými prostriedkami používanými v zdravotníctve</w:t>
            </w:r>
          </w:p>
        </w:tc>
        <w:tc>
          <w:tcPr>
            <w:tcW w:w="2501" w:type="pct"/>
          </w:tcPr>
          <w:p w:rsidR="008A48A3" w:rsidRPr="00E26BE9" w:rsidRDefault="008A48A3" w:rsidP="008A48A3">
            <w:pPr>
              <w:pStyle w:val="Odsekzoznamu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E3BDD" w:rsidRPr="00E26BE9" w:rsidRDefault="00DE3BDD" w:rsidP="000239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DE3BDD" w:rsidRPr="00E26BE9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CFE" w:rsidRDefault="003E4CFE">
      <w:r>
        <w:separator/>
      </w:r>
    </w:p>
  </w:endnote>
  <w:endnote w:type="continuationSeparator" w:id="0">
    <w:p w:rsidR="003E4CFE" w:rsidRDefault="003E4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CB" w:rsidRDefault="00A64C8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1410CB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410CB" w:rsidRDefault="001410CB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CB" w:rsidRPr="00596C74" w:rsidRDefault="00A64C8C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1410CB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AC7AF0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1410CB" w:rsidRDefault="001410CB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1410CB" w:rsidRDefault="001410CB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1410CB" w:rsidRDefault="001410CB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1410CB" w:rsidRPr="00596C74" w:rsidRDefault="001410CB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CB" w:rsidRDefault="001410CB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CFE" w:rsidRDefault="003E4CFE">
      <w:r>
        <w:separator/>
      </w:r>
    </w:p>
  </w:footnote>
  <w:footnote w:type="continuationSeparator" w:id="0">
    <w:p w:rsidR="003E4CFE" w:rsidRDefault="003E4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CB" w:rsidRPr="00107917" w:rsidRDefault="001410CB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CB" w:rsidRDefault="001410CB">
    <w:pPr>
      <w:pStyle w:val="Hlavika"/>
      <w:rPr>
        <w:smallCaps/>
        <w:color w:val="808080"/>
        <w:sz w:val="16"/>
      </w:rPr>
    </w:pPr>
  </w:p>
  <w:p w:rsidR="001410CB" w:rsidRDefault="001410CB">
    <w:pPr>
      <w:pStyle w:val="Hlavika"/>
      <w:rPr>
        <w:smallCaps/>
        <w:color w:val="808080"/>
        <w:sz w:val="16"/>
      </w:rPr>
    </w:pPr>
  </w:p>
  <w:p w:rsidR="001410CB" w:rsidRDefault="001410CB">
    <w:pPr>
      <w:pStyle w:val="Hlavika"/>
      <w:rPr>
        <w:smallCaps/>
        <w:color w:val="808080"/>
        <w:sz w:val="16"/>
      </w:rPr>
    </w:pPr>
  </w:p>
  <w:p w:rsidR="001410CB" w:rsidRDefault="001410CB">
    <w:pPr>
      <w:pStyle w:val="Hlavika"/>
      <w:rPr>
        <w:smallCaps/>
        <w:color w:val="808080"/>
        <w:sz w:val="16"/>
      </w:rPr>
    </w:pPr>
  </w:p>
  <w:p w:rsidR="001410CB" w:rsidRDefault="001410CB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5C172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0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4B9551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2"/>
  </w:num>
  <w:num w:numId="2">
    <w:abstractNumId w:val="50"/>
  </w:num>
  <w:num w:numId="3">
    <w:abstractNumId w:val="22"/>
  </w:num>
  <w:num w:numId="4">
    <w:abstractNumId w:val="33"/>
  </w:num>
  <w:num w:numId="5">
    <w:abstractNumId w:val="25"/>
  </w:num>
  <w:num w:numId="6">
    <w:abstractNumId w:val="0"/>
  </w:num>
  <w:num w:numId="7">
    <w:abstractNumId w:val="53"/>
  </w:num>
  <w:num w:numId="8">
    <w:abstractNumId w:val="34"/>
  </w:num>
  <w:num w:numId="9">
    <w:abstractNumId w:val="27"/>
  </w:num>
  <w:num w:numId="10">
    <w:abstractNumId w:val="44"/>
  </w:num>
  <w:num w:numId="11">
    <w:abstractNumId w:val="36"/>
  </w:num>
  <w:num w:numId="12">
    <w:abstractNumId w:val="37"/>
  </w:num>
  <w:num w:numId="13">
    <w:abstractNumId w:val="55"/>
  </w:num>
  <w:num w:numId="14">
    <w:abstractNumId w:val="23"/>
  </w:num>
  <w:num w:numId="15">
    <w:abstractNumId w:val="48"/>
  </w:num>
  <w:num w:numId="16">
    <w:abstractNumId w:val="58"/>
  </w:num>
  <w:num w:numId="17">
    <w:abstractNumId w:val="31"/>
  </w:num>
  <w:num w:numId="18">
    <w:abstractNumId w:val="42"/>
  </w:num>
  <w:num w:numId="19">
    <w:abstractNumId w:val="38"/>
  </w:num>
  <w:num w:numId="20">
    <w:abstractNumId w:val="39"/>
  </w:num>
  <w:num w:numId="21">
    <w:abstractNumId w:val="35"/>
  </w:num>
  <w:num w:numId="22">
    <w:abstractNumId w:val="24"/>
  </w:num>
  <w:num w:numId="23">
    <w:abstractNumId w:val="46"/>
  </w:num>
  <w:num w:numId="24">
    <w:abstractNumId w:val="54"/>
  </w:num>
  <w:num w:numId="25">
    <w:abstractNumId w:val="43"/>
  </w:num>
  <w:num w:numId="26">
    <w:abstractNumId w:val="30"/>
  </w:num>
  <w:num w:numId="27">
    <w:abstractNumId w:val="51"/>
  </w:num>
  <w:num w:numId="28">
    <w:abstractNumId w:val="57"/>
  </w:num>
  <w:num w:numId="29">
    <w:abstractNumId w:val="49"/>
  </w:num>
  <w:num w:numId="30">
    <w:abstractNumId w:val="56"/>
  </w:num>
  <w:num w:numId="31">
    <w:abstractNumId w:val="29"/>
  </w:num>
  <w:num w:numId="32">
    <w:abstractNumId w:val="28"/>
  </w:num>
  <w:num w:numId="33">
    <w:abstractNumId w:val="45"/>
  </w:num>
  <w:num w:numId="34">
    <w:abstractNumId w:val="2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4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F6B"/>
    <w:rsid w:val="0002394D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7631"/>
    <w:rsid w:val="00047EA9"/>
    <w:rsid w:val="00050FF3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777B"/>
    <w:rsid w:val="00081028"/>
    <w:rsid w:val="00081A52"/>
    <w:rsid w:val="00082C00"/>
    <w:rsid w:val="00083547"/>
    <w:rsid w:val="00085B36"/>
    <w:rsid w:val="0008729A"/>
    <w:rsid w:val="0009047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347F"/>
    <w:rsid w:val="000A4E98"/>
    <w:rsid w:val="000A52E5"/>
    <w:rsid w:val="000A5336"/>
    <w:rsid w:val="000A5D95"/>
    <w:rsid w:val="000A7B59"/>
    <w:rsid w:val="000A7DF2"/>
    <w:rsid w:val="000A7EF6"/>
    <w:rsid w:val="000B0B1F"/>
    <w:rsid w:val="000B136C"/>
    <w:rsid w:val="000B168B"/>
    <w:rsid w:val="000B16B5"/>
    <w:rsid w:val="000B23DF"/>
    <w:rsid w:val="000B2B56"/>
    <w:rsid w:val="000B309A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5228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23B0"/>
    <w:rsid w:val="0012350A"/>
    <w:rsid w:val="0012443C"/>
    <w:rsid w:val="00125238"/>
    <w:rsid w:val="00125282"/>
    <w:rsid w:val="00125531"/>
    <w:rsid w:val="001263E8"/>
    <w:rsid w:val="00126550"/>
    <w:rsid w:val="00126C48"/>
    <w:rsid w:val="00126DA6"/>
    <w:rsid w:val="001275A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0CB"/>
    <w:rsid w:val="001418B7"/>
    <w:rsid w:val="00141CE4"/>
    <w:rsid w:val="00141ED9"/>
    <w:rsid w:val="001420B4"/>
    <w:rsid w:val="0014217E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1FE3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3031"/>
    <w:rsid w:val="001850EB"/>
    <w:rsid w:val="001856AC"/>
    <w:rsid w:val="00185F08"/>
    <w:rsid w:val="001866D6"/>
    <w:rsid w:val="0018701C"/>
    <w:rsid w:val="00187851"/>
    <w:rsid w:val="00191322"/>
    <w:rsid w:val="00191353"/>
    <w:rsid w:val="00191CB6"/>
    <w:rsid w:val="001935FB"/>
    <w:rsid w:val="0019360B"/>
    <w:rsid w:val="00193BC7"/>
    <w:rsid w:val="00195D4A"/>
    <w:rsid w:val="00196D73"/>
    <w:rsid w:val="0019735F"/>
    <w:rsid w:val="00197720"/>
    <w:rsid w:val="0019799C"/>
    <w:rsid w:val="001A01F8"/>
    <w:rsid w:val="001A09EA"/>
    <w:rsid w:val="001A11DB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938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A90"/>
    <w:rsid w:val="001B7AAD"/>
    <w:rsid w:val="001B7C4A"/>
    <w:rsid w:val="001C0470"/>
    <w:rsid w:val="001C0940"/>
    <w:rsid w:val="001C42B8"/>
    <w:rsid w:val="001C6F5F"/>
    <w:rsid w:val="001D0268"/>
    <w:rsid w:val="001D04D8"/>
    <w:rsid w:val="001D0DDC"/>
    <w:rsid w:val="001D117E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06C3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4A9"/>
    <w:rsid w:val="002426B3"/>
    <w:rsid w:val="00242DD9"/>
    <w:rsid w:val="00242F94"/>
    <w:rsid w:val="002438D4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5788E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5332"/>
    <w:rsid w:val="00265C2B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917B3"/>
    <w:rsid w:val="00291834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3A78"/>
    <w:rsid w:val="002B3F70"/>
    <w:rsid w:val="002B4226"/>
    <w:rsid w:val="002B4CD6"/>
    <w:rsid w:val="002B55A5"/>
    <w:rsid w:val="002B619F"/>
    <w:rsid w:val="002B6D3B"/>
    <w:rsid w:val="002B6E2E"/>
    <w:rsid w:val="002C09A6"/>
    <w:rsid w:val="002C0D38"/>
    <w:rsid w:val="002C0F85"/>
    <w:rsid w:val="002C1408"/>
    <w:rsid w:val="002C19BC"/>
    <w:rsid w:val="002C3D6A"/>
    <w:rsid w:val="002C3E59"/>
    <w:rsid w:val="002C3EF9"/>
    <w:rsid w:val="002C4B1B"/>
    <w:rsid w:val="002C59E6"/>
    <w:rsid w:val="002C5C25"/>
    <w:rsid w:val="002C648D"/>
    <w:rsid w:val="002C7322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252F"/>
    <w:rsid w:val="002D37C7"/>
    <w:rsid w:val="002D42E2"/>
    <w:rsid w:val="002D4B0F"/>
    <w:rsid w:val="002D54FF"/>
    <w:rsid w:val="002D658A"/>
    <w:rsid w:val="002D6645"/>
    <w:rsid w:val="002D7C79"/>
    <w:rsid w:val="002E0178"/>
    <w:rsid w:val="002E07A7"/>
    <w:rsid w:val="002E0946"/>
    <w:rsid w:val="002E0F16"/>
    <w:rsid w:val="002E22C3"/>
    <w:rsid w:val="002E244C"/>
    <w:rsid w:val="002E4398"/>
    <w:rsid w:val="002E4864"/>
    <w:rsid w:val="002E4CA8"/>
    <w:rsid w:val="002E55A9"/>
    <w:rsid w:val="002E5647"/>
    <w:rsid w:val="002E66C6"/>
    <w:rsid w:val="002E7EE4"/>
    <w:rsid w:val="002F00BF"/>
    <w:rsid w:val="002F03B6"/>
    <w:rsid w:val="002F0F91"/>
    <w:rsid w:val="002F16E8"/>
    <w:rsid w:val="002F2C2D"/>
    <w:rsid w:val="002F4657"/>
    <w:rsid w:val="002F6623"/>
    <w:rsid w:val="002F6B1D"/>
    <w:rsid w:val="002F76B9"/>
    <w:rsid w:val="00301EBE"/>
    <w:rsid w:val="00301FC3"/>
    <w:rsid w:val="003024EF"/>
    <w:rsid w:val="003025C2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1CF3"/>
    <w:rsid w:val="00312ABA"/>
    <w:rsid w:val="00314E18"/>
    <w:rsid w:val="003153E4"/>
    <w:rsid w:val="00315C79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906F8"/>
    <w:rsid w:val="00391CE1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B87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26A9"/>
    <w:rsid w:val="003E35E2"/>
    <w:rsid w:val="003E39F3"/>
    <w:rsid w:val="003E4CFE"/>
    <w:rsid w:val="003E7A9F"/>
    <w:rsid w:val="003F07F7"/>
    <w:rsid w:val="003F3A72"/>
    <w:rsid w:val="003F414D"/>
    <w:rsid w:val="003F464D"/>
    <w:rsid w:val="003F6DCA"/>
    <w:rsid w:val="003F77ED"/>
    <w:rsid w:val="0040214F"/>
    <w:rsid w:val="004034E7"/>
    <w:rsid w:val="004034EC"/>
    <w:rsid w:val="00403EB8"/>
    <w:rsid w:val="00404708"/>
    <w:rsid w:val="004047DA"/>
    <w:rsid w:val="00405CFF"/>
    <w:rsid w:val="00405D5E"/>
    <w:rsid w:val="00406288"/>
    <w:rsid w:val="00406494"/>
    <w:rsid w:val="0040672B"/>
    <w:rsid w:val="00406B46"/>
    <w:rsid w:val="00407620"/>
    <w:rsid w:val="00407869"/>
    <w:rsid w:val="00407950"/>
    <w:rsid w:val="004079A6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98E"/>
    <w:rsid w:val="00433646"/>
    <w:rsid w:val="00433B55"/>
    <w:rsid w:val="0043437E"/>
    <w:rsid w:val="004357A3"/>
    <w:rsid w:val="00436648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9D7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6DDD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1F41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4E4B"/>
    <w:rsid w:val="0048542E"/>
    <w:rsid w:val="00485950"/>
    <w:rsid w:val="0048665E"/>
    <w:rsid w:val="00486F93"/>
    <w:rsid w:val="004871EB"/>
    <w:rsid w:val="00487C6B"/>
    <w:rsid w:val="0049000B"/>
    <w:rsid w:val="00490181"/>
    <w:rsid w:val="004908F5"/>
    <w:rsid w:val="00491261"/>
    <w:rsid w:val="004914E1"/>
    <w:rsid w:val="00491628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59C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52E7"/>
    <w:rsid w:val="004B6DBF"/>
    <w:rsid w:val="004B6F98"/>
    <w:rsid w:val="004B7F68"/>
    <w:rsid w:val="004C00F5"/>
    <w:rsid w:val="004C037A"/>
    <w:rsid w:val="004C1529"/>
    <w:rsid w:val="004C1AA8"/>
    <w:rsid w:val="004C3754"/>
    <w:rsid w:val="004C3C39"/>
    <w:rsid w:val="004C3EED"/>
    <w:rsid w:val="004C79E1"/>
    <w:rsid w:val="004D0DA6"/>
    <w:rsid w:val="004D2CBB"/>
    <w:rsid w:val="004D3E13"/>
    <w:rsid w:val="004D4E32"/>
    <w:rsid w:val="004D680A"/>
    <w:rsid w:val="004D7F41"/>
    <w:rsid w:val="004E0E86"/>
    <w:rsid w:val="004E11F2"/>
    <w:rsid w:val="004E1C60"/>
    <w:rsid w:val="004E4ECE"/>
    <w:rsid w:val="004E5EC8"/>
    <w:rsid w:val="004E678B"/>
    <w:rsid w:val="004E6E44"/>
    <w:rsid w:val="004E6F6E"/>
    <w:rsid w:val="004E6F74"/>
    <w:rsid w:val="004E7C16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33D"/>
    <w:rsid w:val="00503B55"/>
    <w:rsid w:val="00503CF1"/>
    <w:rsid w:val="005040FB"/>
    <w:rsid w:val="00504EAB"/>
    <w:rsid w:val="00506128"/>
    <w:rsid w:val="00506A80"/>
    <w:rsid w:val="005070FD"/>
    <w:rsid w:val="00507E0A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60E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63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0D5D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693"/>
    <w:rsid w:val="005A4776"/>
    <w:rsid w:val="005A5274"/>
    <w:rsid w:val="005A5C6F"/>
    <w:rsid w:val="005B02CC"/>
    <w:rsid w:val="005B1136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4FF2"/>
    <w:rsid w:val="005E65CE"/>
    <w:rsid w:val="005E6D19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3A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DFE"/>
    <w:rsid w:val="00654E8E"/>
    <w:rsid w:val="00654FF1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3944"/>
    <w:rsid w:val="00674B2B"/>
    <w:rsid w:val="00675D5A"/>
    <w:rsid w:val="006765FA"/>
    <w:rsid w:val="006769BE"/>
    <w:rsid w:val="0068071C"/>
    <w:rsid w:val="00682D1A"/>
    <w:rsid w:val="00683D80"/>
    <w:rsid w:val="00684B89"/>
    <w:rsid w:val="00685870"/>
    <w:rsid w:val="00685949"/>
    <w:rsid w:val="00685DF8"/>
    <w:rsid w:val="00686250"/>
    <w:rsid w:val="00691338"/>
    <w:rsid w:val="006920B9"/>
    <w:rsid w:val="006927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955"/>
    <w:rsid w:val="006A7C2C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3868"/>
    <w:rsid w:val="006D49FD"/>
    <w:rsid w:val="006D4D26"/>
    <w:rsid w:val="006D5085"/>
    <w:rsid w:val="006D515A"/>
    <w:rsid w:val="006D6757"/>
    <w:rsid w:val="006E0420"/>
    <w:rsid w:val="006E043C"/>
    <w:rsid w:val="006E06F0"/>
    <w:rsid w:val="006E0B3F"/>
    <w:rsid w:val="006E0FDD"/>
    <w:rsid w:val="006E3437"/>
    <w:rsid w:val="006E39C3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1DB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1745D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D5C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1AE3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86686"/>
    <w:rsid w:val="00786BB8"/>
    <w:rsid w:val="00790288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0A1A"/>
    <w:rsid w:val="007B1B1F"/>
    <w:rsid w:val="007B2988"/>
    <w:rsid w:val="007B3835"/>
    <w:rsid w:val="007B45E2"/>
    <w:rsid w:val="007B55A9"/>
    <w:rsid w:val="007B5E04"/>
    <w:rsid w:val="007B65EF"/>
    <w:rsid w:val="007B6F7D"/>
    <w:rsid w:val="007B76CB"/>
    <w:rsid w:val="007C0A42"/>
    <w:rsid w:val="007C0AE2"/>
    <w:rsid w:val="007C0C5C"/>
    <w:rsid w:val="007C1200"/>
    <w:rsid w:val="007C19E9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E0342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1D6"/>
    <w:rsid w:val="007F5378"/>
    <w:rsid w:val="008002A9"/>
    <w:rsid w:val="00800555"/>
    <w:rsid w:val="008024BD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0DB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CDB"/>
    <w:rsid w:val="00827D98"/>
    <w:rsid w:val="00830B86"/>
    <w:rsid w:val="0083197B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1F3B"/>
    <w:rsid w:val="00872005"/>
    <w:rsid w:val="0087419E"/>
    <w:rsid w:val="0087514B"/>
    <w:rsid w:val="00875303"/>
    <w:rsid w:val="00876ADC"/>
    <w:rsid w:val="00876BB6"/>
    <w:rsid w:val="00876EAF"/>
    <w:rsid w:val="00877C88"/>
    <w:rsid w:val="00877CFE"/>
    <w:rsid w:val="008800D3"/>
    <w:rsid w:val="008819C0"/>
    <w:rsid w:val="00881A8C"/>
    <w:rsid w:val="00883161"/>
    <w:rsid w:val="00883FFE"/>
    <w:rsid w:val="00884454"/>
    <w:rsid w:val="008869ED"/>
    <w:rsid w:val="00886A4A"/>
    <w:rsid w:val="00887310"/>
    <w:rsid w:val="00887E9E"/>
    <w:rsid w:val="00890E87"/>
    <w:rsid w:val="00891E57"/>
    <w:rsid w:val="00892920"/>
    <w:rsid w:val="00892A4F"/>
    <w:rsid w:val="00892C2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360A"/>
    <w:rsid w:val="008A48A3"/>
    <w:rsid w:val="008A5B54"/>
    <w:rsid w:val="008A633A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901DE2"/>
    <w:rsid w:val="009029E7"/>
    <w:rsid w:val="00903028"/>
    <w:rsid w:val="00903227"/>
    <w:rsid w:val="00903C4F"/>
    <w:rsid w:val="0090459B"/>
    <w:rsid w:val="00904C68"/>
    <w:rsid w:val="00905074"/>
    <w:rsid w:val="009065D5"/>
    <w:rsid w:val="009075D5"/>
    <w:rsid w:val="009110CF"/>
    <w:rsid w:val="009119E5"/>
    <w:rsid w:val="00912923"/>
    <w:rsid w:val="00913C46"/>
    <w:rsid w:val="009140C1"/>
    <w:rsid w:val="00914580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2FD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0A4B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950"/>
    <w:rsid w:val="00975A1B"/>
    <w:rsid w:val="00976109"/>
    <w:rsid w:val="00976895"/>
    <w:rsid w:val="00976E62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2FAF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58C6"/>
    <w:rsid w:val="00A06011"/>
    <w:rsid w:val="00A06529"/>
    <w:rsid w:val="00A0733E"/>
    <w:rsid w:val="00A07398"/>
    <w:rsid w:val="00A12314"/>
    <w:rsid w:val="00A12BE8"/>
    <w:rsid w:val="00A12D3D"/>
    <w:rsid w:val="00A13F48"/>
    <w:rsid w:val="00A15DB8"/>
    <w:rsid w:val="00A16EC6"/>
    <w:rsid w:val="00A17098"/>
    <w:rsid w:val="00A20097"/>
    <w:rsid w:val="00A206DC"/>
    <w:rsid w:val="00A20801"/>
    <w:rsid w:val="00A20A2F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6962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F4C"/>
    <w:rsid w:val="00A45816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6B0"/>
    <w:rsid w:val="00A63D46"/>
    <w:rsid w:val="00A644A2"/>
    <w:rsid w:val="00A64B54"/>
    <w:rsid w:val="00A64C8C"/>
    <w:rsid w:val="00A64DDF"/>
    <w:rsid w:val="00A6505C"/>
    <w:rsid w:val="00A66B8D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C88"/>
    <w:rsid w:val="00A75DAE"/>
    <w:rsid w:val="00A76ECD"/>
    <w:rsid w:val="00A777CF"/>
    <w:rsid w:val="00A7781C"/>
    <w:rsid w:val="00A828C1"/>
    <w:rsid w:val="00A83009"/>
    <w:rsid w:val="00A84A27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2C7B"/>
    <w:rsid w:val="00AB3F46"/>
    <w:rsid w:val="00AB3FD5"/>
    <w:rsid w:val="00AB41BC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C7AF0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1E5C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AF6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EDB"/>
    <w:rsid w:val="00B069DC"/>
    <w:rsid w:val="00B06AF6"/>
    <w:rsid w:val="00B06E57"/>
    <w:rsid w:val="00B1078D"/>
    <w:rsid w:val="00B115E2"/>
    <w:rsid w:val="00B1191D"/>
    <w:rsid w:val="00B12C26"/>
    <w:rsid w:val="00B12CFB"/>
    <w:rsid w:val="00B1638C"/>
    <w:rsid w:val="00B16492"/>
    <w:rsid w:val="00B167A1"/>
    <w:rsid w:val="00B16C00"/>
    <w:rsid w:val="00B16E49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419EB"/>
    <w:rsid w:val="00B41FFC"/>
    <w:rsid w:val="00B42863"/>
    <w:rsid w:val="00B42E48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60405"/>
    <w:rsid w:val="00B60AA0"/>
    <w:rsid w:val="00B639B1"/>
    <w:rsid w:val="00B63D1F"/>
    <w:rsid w:val="00B64811"/>
    <w:rsid w:val="00B67755"/>
    <w:rsid w:val="00B679AA"/>
    <w:rsid w:val="00B67AF0"/>
    <w:rsid w:val="00B70CB5"/>
    <w:rsid w:val="00B72A1D"/>
    <w:rsid w:val="00B74B5B"/>
    <w:rsid w:val="00B76885"/>
    <w:rsid w:val="00B773C6"/>
    <w:rsid w:val="00B81415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25C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42F8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3BD6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55D0"/>
    <w:rsid w:val="00BE5AA4"/>
    <w:rsid w:val="00BE5E4B"/>
    <w:rsid w:val="00BE6969"/>
    <w:rsid w:val="00BE73BE"/>
    <w:rsid w:val="00BE745C"/>
    <w:rsid w:val="00BE7ECC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51A2E"/>
    <w:rsid w:val="00C5272A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2DF1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4F8B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5C1F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5DA0"/>
    <w:rsid w:val="00CF688C"/>
    <w:rsid w:val="00CF6BEC"/>
    <w:rsid w:val="00CF6E9F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867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069"/>
    <w:rsid w:val="00D715F6"/>
    <w:rsid w:val="00D7172E"/>
    <w:rsid w:val="00D718CD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D38"/>
    <w:rsid w:val="00D84E78"/>
    <w:rsid w:val="00D85A43"/>
    <w:rsid w:val="00D85AF7"/>
    <w:rsid w:val="00D862A0"/>
    <w:rsid w:val="00D87149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4462"/>
    <w:rsid w:val="00DB5A02"/>
    <w:rsid w:val="00DB5FA1"/>
    <w:rsid w:val="00DB7C3E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6027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16F4E"/>
    <w:rsid w:val="00E17775"/>
    <w:rsid w:val="00E2070E"/>
    <w:rsid w:val="00E2303E"/>
    <w:rsid w:val="00E2306B"/>
    <w:rsid w:val="00E25070"/>
    <w:rsid w:val="00E26BE9"/>
    <w:rsid w:val="00E2712B"/>
    <w:rsid w:val="00E2762E"/>
    <w:rsid w:val="00E27C3C"/>
    <w:rsid w:val="00E27D12"/>
    <w:rsid w:val="00E30FB6"/>
    <w:rsid w:val="00E311CB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47134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185A"/>
    <w:rsid w:val="00E72204"/>
    <w:rsid w:val="00E724BF"/>
    <w:rsid w:val="00E7522D"/>
    <w:rsid w:val="00E8000A"/>
    <w:rsid w:val="00E802C2"/>
    <w:rsid w:val="00E818EC"/>
    <w:rsid w:val="00E81F59"/>
    <w:rsid w:val="00E82F34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572"/>
    <w:rsid w:val="00EB5D29"/>
    <w:rsid w:val="00EB704C"/>
    <w:rsid w:val="00EC1099"/>
    <w:rsid w:val="00EC127C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4882"/>
    <w:rsid w:val="00EE49FB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318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0CC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42BA"/>
    <w:rsid w:val="00F64413"/>
    <w:rsid w:val="00F64B14"/>
    <w:rsid w:val="00F64EB0"/>
    <w:rsid w:val="00F65298"/>
    <w:rsid w:val="00F6596C"/>
    <w:rsid w:val="00F6619D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2ED8"/>
    <w:rsid w:val="00FA3554"/>
    <w:rsid w:val="00FA365D"/>
    <w:rsid w:val="00FA3FAE"/>
    <w:rsid w:val="00FA4844"/>
    <w:rsid w:val="00FA5084"/>
    <w:rsid w:val="00FA50AA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5C18"/>
    <w:rsid w:val="00FB63F2"/>
    <w:rsid w:val="00FC269F"/>
    <w:rsid w:val="00FC2CEC"/>
    <w:rsid w:val="00FC410C"/>
    <w:rsid w:val="00FC5AE4"/>
    <w:rsid w:val="00FC7500"/>
    <w:rsid w:val="00FD06E5"/>
    <w:rsid w:val="00FD541E"/>
    <w:rsid w:val="00FD624A"/>
    <w:rsid w:val="00FD6B2B"/>
    <w:rsid w:val="00FD6B32"/>
    <w:rsid w:val="00FD7243"/>
    <w:rsid w:val="00FD7999"/>
    <w:rsid w:val="00FD7CC8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2CEDE-8188-48CF-94DC-BACCB38E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1053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diana.dubakova</cp:lastModifiedBy>
  <cp:revision>2</cp:revision>
  <cp:lastPrinted>2022-08-31T12:41:00Z</cp:lastPrinted>
  <dcterms:created xsi:type="dcterms:W3CDTF">2022-11-07T12:00:00Z</dcterms:created>
  <dcterms:modified xsi:type="dcterms:W3CDTF">2022-11-07T12:00:00Z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