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9E4A" w14:textId="7C56425E" w:rsidR="00E66AE5" w:rsidRPr="006A3F70" w:rsidRDefault="00F21BC6" w:rsidP="003A647B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0" w:name="_Hlk536523523"/>
      <w:bookmarkStart w:id="1" w:name="_Toc295378615"/>
      <w:bookmarkStart w:id="2" w:name="_Toc338751510"/>
      <w:bookmarkStart w:id="3" w:name="_Toc444018786"/>
      <w:bookmarkStart w:id="4" w:name="_Toc536546947"/>
      <w:bookmarkStart w:id="5" w:name="_Toc536547703"/>
      <w:bookmarkStart w:id="6" w:name="formular_nazov"/>
      <w:bookmarkStart w:id="7" w:name="_Toc290546964"/>
      <w:bookmarkStart w:id="8" w:name="_Toc284324159"/>
      <w:bookmarkStart w:id="9" w:name="_Hlk25652521"/>
      <w:bookmarkStart w:id="10" w:name="_Toc113372967"/>
      <w:r w:rsidRPr="006A3F70">
        <w:rPr>
          <w:rFonts w:ascii="Times New Roman" w:hAnsi="Times New Roman" w:cs="Times New Roman"/>
          <w:sz w:val="20"/>
          <w:szCs w:val="20"/>
        </w:rPr>
        <w:t>Príloh</w:t>
      </w:r>
      <w:r w:rsidR="00E145D0" w:rsidRPr="006A3F70">
        <w:rPr>
          <w:rFonts w:ascii="Times New Roman" w:hAnsi="Times New Roman" w:cs="Times New Roman"/>
          <w:sz w:val="20"/>
          <w:szCs w:val="20"/>
        </w:rPr>
        <w:t>a</w:t>
      </w:r>
      <w:r w:rsidRPr="006A3F70">
        <w:rPr>
          <w:rFonts w:ascii="Times New Roman" w:hAnsi="Times New Roman" w:cs="Times New Roman"/>
          <w:sz w:val="20"/>
          <w:szCs w:val="20"/>
        </w:rPr>
        <w:t xml:space="preserve"> </w:t>
      </w:r>
      <w:r w:rsidR="00BD1428" w:rsidRPr="006A3F70">
        <w:rPr>
          <w:rFonts w:ascii="Times New Roman" w:hAnsi="Times New Roman" w:cs="Times New Roman"/>
          <w:sz w:val="20"/>
          <w:szCs w:val="20"/>
        </w:rPr>
        <w:t xml:space="preserve"> </w:t>
      </w:r>
      <w:r w:rsidR="00376E0D" w:rsidRPr="006A3F70">
        <w:rPr>
          <w:rFonts w:ascii="Times New Roman" w:hAnsi="Times New Roman" w:cs="Times New Roman"/>
          <w:caps w:val="0"/>
          <w:sz w:val="20"/>
          <w:szCs w:val="20"/>
        </w:rPr>
        <w:t>č.</w:t>
      </w:r>
      <w:r w:rsidR="00BD1428" w:rsidRPr="006A3F70">
        <w:rPr>
          <w:rFonts w:ascii="Times New Roman" w:hAnsi="Times New Roman" w:cs="Times New Roman"/>
          <w:sz w:val="20"/>
          <w:szCs w:val="20"/>
        </w:rPr>
        <w:t xml:space="preserve"> </w:t>
      </w:r>
      <w:r w:rsidRPr="006A3F70">
        <w:rPr>
          <w:rFonts w:ascii="Times New Roman" w:hAnsi="Times New Roman" w:cs="Times New Roman"/>
          <w:sz w:val="20"/>
          <w:szCs w:val="20"/>
        </w:rPr>
        <w:t>1</w:t>
      </w:r>
      <w:bookmarkStart w:id="11" w:name="_Toc295378616"/>
      <w:bookmarkStart w:id="12" w:name="_Toc338751511"/>
      <w:bookmarkStart w:id="13" w:name="_Toc536547704"/>
      <w:bookmarkEnd w:id="1"/>
      <w:bookmarkEnd w:id="2"/>
      <w:bookmarkEnd w:id="3"/>
      <w:bookmarkEnd w:id="4"/>
      <w:bookmarkEnd w:id="5"/>
      <w:bookmarkEnd w:id="10"/>
    </w:p>
    <w:p w14:paraId="620D8137" w14:textId="3B230D66" w:rsidR="00000D51" w:rsidRPr="006A3F70" w:rsidRDefault="00B213C3" w:rsidP="00000D51">
      <w:pPr>
        <w:pStyle w:val="wazza02"/>
        <w:rPr>
          <w:rFonts w:ascii="Times New Roman" w:hAnsi="Times New Roman" w:cs="Times New Roman"/>
          <w:b/>
          <w:bCs w:val="0"/>
        </w:rPr>
      </w:pPr>
      <w:bookmarkStart w:id="14" w:name="_Toc113372968"/>
      <w:r w:rsidRPr="006A3F70">
        <w:rPr>
          <w:rFonts w:ascii="Times New Roman" w:hAnsi="Times New Roman" w:cs="Times New Roman"/>
          <w:b/>
          <w:bCs w:val="0"/>
        </w:rPr>
        <w:t>Všeobecné informácie o</w:t>
      </w:r>
      <w:r w:rsidR="00590C4F" w:rsidRPr="006A3F70">
        <w:rPr>
          <w:rFonts w:ascii="Times New Roman" w:hAnsi="Times New Roman" w:cs="Times New Roman"/>
          <w:b/>
          <w:bCs w:val="0"/>
        </w:rPr>
        <w:t> </w:t>
      </w:r>
      <w:r w:rsidRPr="006A3F70">
        <w:rPr>
          <w:rFonts w:ascii="Times New Roman" w:hAnsi="Times New Roman" w:cs="Times New Roman"/>
          <w:b/>
          <w:bCs w:val="0"/>
        </w:rPr>
        <w:t>uchádzačovi</w:t>
      </w:r>
      <w:bookmarkEnd w:id="6"/>
      <w:bookmarkEnd w:id="7"/>
      <w:bookmarkEnd w:id="11"/>
      <w:bookmarkEnd w:id="12"/>
      <w:bookmarkEnd w:id="13"/>
      <w:bookmarkEnd w:id="14"/>
      <w:r w:rsidR="00590C4F" w:rsidRPr="006A3F70">
        <w:rPr>
          <w:rFonts w:ascii="Times New Roman" w:hAnsi="Times New Roman" w:cs="Times New Roman"/>
          <w:b/>
          <w:bCs w:val="0"/>
        </w:rPr>
        <w:t xml:space="preserve"> </w:t>
      </w:r>
    </w:p>
    <w:p w14:paraId="0D0E7C47" w14:textId="40FD47DB" w:rsidR="00000D51" w:rsidRPr="00EF5E5D" w:rsidRDefault="002E752B" w:rsidP="00EF5E5D">
      <w:pPr>
        <w:pStyle w:val="Odsekzoznamu"/>
        <w:widowControl w:val="0"/>
        <w:autoSpaceDN w:val="0"/>
        <w:spacing w:before="120"/>
        <w:ind w:left="425"/>
        <w:contextualSpacing/>
        <w:jc w:val="center"/>
        <w:rPr>
          <w:bCs/>
          <w:caps/>
          <w:szCs w:val="22"/>
        </w:rPr>
      </w:pPr>
      <w:r w:rsidRPr="002E752B">
        <w:rPr>
          <w:b/>
          <w:sz w:val="22"/>
          <w:szCs w:val="22"/>
        </w:rPr>
        <w:t>Komplexný telemedicínsky systém pre možnosť vzdialeného monitorovania pacientov</w:t>
      </w:r>
    </w:p>
    <w:tbl>
      <w:tblPr>
        <w:tblW w:w="96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"/>
        <w:gridCol w:w="4508"/>
        <w:gridCol w:w="304"/>
        <w:gridCol w:w="2248"/>
        <w:gridCol w:w="850"/>
        <w:gridCol w:w="1703"/>
        <w:gridCol w:w="41"/>
      </w:tblGrid>
      <w:tr w:rsidR="00395185" w:rsidRPr="006A3F70" w14:paraId="414D0F74" w14:textId="77777777" w:rsidTr="0071397E">
        <w:trPr>
          <w:gridAfter w:val="1"/>
          <w:wAfter w:w="41" w:type="dxa"/>
          <w:trHeight w:val="22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12A974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Názov skupiny dodávateľov:</w:t>
            </w:r>
          </w:p>
          <w:p w14:paraId="09FA1F51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6A3F70">
              <w:rPr>
                <w:i/>
                <w:iCs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  <w:r w:rsidRPr="006A3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5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90139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395185" w:rsidRPr="006A3F70" w14:paraId="06FEBA4C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456AF6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C94E414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b/>
                <w:bCs/>
                <w:sz w:val="20"/>
                <w:szCs w:val="20"/>
              </w:rPr>
            </w:pPr>
          </w:p>
        </w:tc>
      </w:tr>
      <w:tr w:rsidR="00395185" w:rsidRPr="006A3F70" w14:paraId="261BD8E4" w14:textId="77777777" w:rsidTr="003A647B">
        <w:trPr>
          <w:gridAfter w:val="1"/>
          <w:wAfter w:w="41" w:type="dxa"/>
          <w:trHeight w:val="45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53D9FB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Obchodné meno alebo názov uchádzača:</w:t>
            </w: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82532D4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395185" w:rsidRPr="006A3F70" w14:paraId="5BEF4B45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155C6F8F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30746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38DB36B0" w14:textId="77777777" w:rsidTr="003A647B">
        <w:trPr>
          <w:gridAfter w:val="1"/>
          <w:wAfter w:w="41" w:type="dxa"/>
          <w:trHeight w:val="404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6276F7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Sídlo alebo miesto podnikania uchádzača: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31EBA9B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4B575D59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CCDC9EA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DC7F6E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00BE82B3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1A4F4F9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IČO: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6056E5E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7234FBE2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A8ADD9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 xml:space="preserve">DIČ: 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0D2226B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69723BBB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5AFFFC7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 xml:space="preserve">DIČ DPH: 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7BF4627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638B5EC0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E6A604E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Bankové spojenie: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31FD755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55AD727E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4BEC4E9" w14:textId="77777777" w:rsidR="00395185" w:rsidRPr="006A3F70" w:rsidRDefault="00395185" w:rsidP="00395185">
            <w:pPr>
              <w:widowControl w:val="0"/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Číslo účtu (IBAN):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559524B1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2669BBEB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A0E1D98" w14:textId="77777777" w:rsidR="00395185" w:rsidRPr="006A3F70" w:rsidRDefault="00395185" w:rsidP="00395185">
            <w:pPr>
              <w:widowControl w:val="0"/>
              <w:tabs>
                <w:tab w:val="left" w:pos="1985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BIC/SWIFT: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0A92378C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6E586C90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15AF9D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Právna forma: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5A2F9448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038577D3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149CB6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Internetová stránka (web):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170DB27F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5D0200F0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2528A48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38FC194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21ACEA1D" w14:textId="77777777" w:rsidTr="003A647B">
        <w:trPr>
          <w:gridAfter w:val="1"/>
          <w:wAfter w:w="41" w:type="dxa"/>
          <w:trHeight w:val="11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0EADD8A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Zápis uchádzača v Obchodnom registri:</w:t>
            </w:r>
          </w:p>
        </w:tc>
        <w:tc>
          <w:tcPr>
            <w:tcW w:w="5105" w:type="dxa"/>
            <w:gridSpan w:val="4"/>
            <w:tcMar>
              <w:top w:w="57" w:type="dxa"/>
              <w:bottom w:w="57" w:type="dxa"/>
            </w:tcMar>
            <w:vAlign w:val="center"/>
          </w:tcPr>
          <w:p w14:paraId="3D41D59E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33C3873A" w14:textId="77777777" w:rsidTr="003A647B">
        <w:trPr>
          <w:gridAfter w:val="1"/>
          <w:wAfter w:w="41" w:type="dxa"/>
          <w:cantSplit/>
        </w:trPr>
        <w:tc>
          <w:tcPr>
            <w:tcW w:w="4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19E1A9A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Zoznam osôb oprávnených konať v mene uchádzača: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96F4509" w14:textId="77777777" w:rsidR="00395185" w:rsidRPr="006A3F70" w:rsidRDefault="00395185" w:rsidP="00395185">
            <w:pPr>
              <w:widowControl w:val="0"/>
              <w:spacing w:before="40" w:after="40"/>
              <w:ind w:left="50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2CB841DD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štátna príslušnosť</w:t>
            </w:r>
          </w:p>
        </w:tc>
      </w:tr>
      <w:tr w:rsidR="00395185" w:rsidRPr="006A3F70" w14:paraId="7A764ECE" w14:textId="77777777" w:rsidTr="003A647B">
        <w:trPr>
          <w:gridAfter w:val="1"/>
          <w:wAfter w:w="41" w:type="dxa"/>
          <w:cantSplit/>
          <w:trHeight w:val="20"/>
        </w:trPr>
        <w:tc>
          <w:tcPr>
            <w:tcW w:w="453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F278649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  <w:vAlign w:val="center"/>
          </w:tcPr>
          <w:p w14:paraId="5A578848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B1407A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</w:tr>
      <w:tr w:rsidR="00395185" w:rsidRPr="006A3F70" w14:paraId="25279566" w14:textId="77777777" w:rsidTr="003A647B">
        <w:trPr>
          <w:gridAfter w:val="1"/>
          <w:wAfter w:w="41" w:type="dxa"/>
          <w:cantSplit/>
        </w:trPr>
        <w:tc>
          <w:tcPr>
            <w:tcW w:w="453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BA3D6F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  <w:vAlign w:val="center"/>
          </w:tcPr>
          <w:p w14:paraId="2ED383E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377C75B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1"/>
              <w:rPr>
                <w:sz w:val="20"/>
                <w:szCs w:val="20"/>
              </w:rPr>
            </w:pPr>
          </w:p>
        </w:tc>
      </w:tr>
      <w:tr w:rsidR="00395185" w:rsidRPr="006A3F70" w14:paraId="384E958C" w14:textId="77777777" w:rsidTr="003A647B">
        <w:trPr>
          <w:gridAfter w:val="1"/>
          <w:wAfter w:w="41" w:type="dxa"/>
          <w:trHeight w:val="23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F5B3009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395185" w:rsidRPr="006A3F70" w14:paraId="4A439672" w14:textId="77777777" w:rsidTr="00000D51">
        <w:trPr>
          <w:gridAfter w:val="1"/>
          <w:wAfter w:w="41" w:type="dxa"/>
          <w:trHeight w:val="13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9CBF241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Meno a priezvisko kontaktnej osoby: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196BA6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95185" w:rsidRPr="006A3F70" w14:paraId="34A3EF9F" w14:textId="77777777" w:rsidTr="003A647B">
        <w:trPr>
          <w:gridAfter w:val="1"/>
          <w:wAfter w:w="41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1DEF76C5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140"/>
              <w:jc w:val="right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Telefón a email: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C37DD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7DA07" w14:textId="77777777" w:rsidR="00395185" w:rsidRPr="006A3F70" w:rsidRDefault="00395185" w:rsidP="00395185">
            <w:pPr>
              <w:widowControl w:val="0"/>
              <w:tabs>
                <w:tab w:val="left" w:pos="993"/>
              </w:tabs>
              <w:spacing w:before="40" w:after="40"/>
              <w:ind w:left="50"/>
              <w:rPr>
                <w:sz w:val="20"/>
                <w:szCs w:val="20"/>
              </w:rPr>
            </w:pPr>
          </w:p>
        </w:tc>
      </w:tr>
      <w:tr w:rsidR="003A647B" w:rsidRPr="006A3F70" w14:paraId="23AB3758" w14:textId="77777777" w:rsidTr="003A647B">
        <w:tblPrEx>
          <w:tblLook w:val="01E0" w:firstRow="1" w:lastRow="1" w:firstColumn="1" w:lastColumn="1" w:noHBand="0" w:noVBand="0"/>
        </w:tblPrEx>
        <w:trPr>
          <w:gridBefore w:val="1"/>
          <w:wBefore w:w="29" w:type="dxa"/>
          <w:trHeight w:val="1065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EBFE74A" w14:textId="77777777" w:rsidR="0071397E" w:rsidRDefault="0071397E" w:rsidP="003A647B">
            <w:pPr>
              <w:spacing w:before="120"/>
              <w:rPr>
                <w:sz w:val="20"/>
                <w:szCs w:val="20"/>
              </w:rPr>
            </w:pPr>
          </w:p>
          <w:p w14:paraId="675AF542" w14:textId="7BA7C866" w:rsidR="003A647B" w:rsidRPr="006A3F70" w:rsidRDefault="003A647B" w:rsidP="003A647B">
            <w:pPr>
              <w:spacing w:before="120"/>
              <w:rPr>
                <w:b/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E5706C0" w14:textId="77777777" w:rsidR="0071397E" w:rsidRDefault="0071397E" w:rsidP="0071397E">
            <w:pPr>
              <w:jc w:val="center"/>
              <w:rPr>
                <w:sz w:val="20"/>
                <w:szCs w:val="20"/>
              </w:rPr>
            </w:pPr>
          </w:p>
          <w:p w14:paraId="277FD419" w14:textId="0BC48CB7" w:rsidR="003A647B" w:rsidRPr="006A3F70" w:rsidRDefault="003A647B" w:rsidP="0071397E">
            <w:pPr>
              <w:jc w:val="center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.............................................................</w:t>
            </w:r>
          </w:p>
          <w:p w14:paraId="6DF884DE" w14:textId="77777777" w:rsidR="003A647B" w:rsidRPr="006A3F70" w:rsidRDefault="003A647B" w:rsidP="0071397E">
            <w:pPr>
              <w:widowControl w:val="0"/>
              <w:tabs>
                <w:tab w:val="left" w:pos="5940"/>
              </w:tabs>
              <w:ind w:left="1154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meno a priezvisko, funkcia</w:t>
            </w:r>
          </w:p>
          <w:p w14:paraId="720E24EB" w14:textId="77777777" w:rsidR="003A647B" w:rsidRPr="006A3F70" w:rsidRDefault="003A647B" w:rsidP="0071397E">
            <w:pPr>
              <w:widowControl w:val="0"/>
              <w:jc w:val="center"/>
              <w:rPr>
                <w:sz w:val="20"/>
                <w:szCs w:val="20"/>
              </w:rPr>
            </w:pPr>
            <w:r w:rsidRPr="006A3F70">
              <w:rPr>
                <w:sz w:val="20"/>
                <w:szCs w:val="20"/>
              </w:rPr>
              <w:t>podpis</w:t>
            </w:r>
            <w:r w:rsidRPr="006A3F70">
              <w:rPr>
                <w:rStyle w:val="Odkaznapoznmkupodiarou"/>
                <w:sz w:val="20"/>
                <w:szCs w:val="20"/>
              </w:rPr>
              <w:footnoteReference w:customMarkFollows="1" w:id="2"/>
              <w:t>1</w:t>
            </w:r>
          </w:p>
        </w:tc>
      </w:tr>
    </w:tbl>
    <w:p w14:paraId="367C52A1" w14:textId="703CA568" w:rsidR="00CD7097" w:rsidRPr="006A3F70" w:rsidRDefault="00B213C3" w:rsidP="00590C4F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6A3F70">
        <w:rPr>
          <w:rFonts w:ascii="Times New Roman" w:hAnsi="Times New Roman" w:cs="Times New Roman"/>
        </w:rPr>
        <w:br w:type="page"/>
      </w:r>
      <w:bookmarkStart w:id="15" w:name="_Toc444018787"/>
      <w:bookmarkStart w:id="16" w:name="_Toc536546948"/>
      <w:bookmarkStart w:id="17" w:name="_Toc536547705"/>
      <w:bookmarkStart w:id="18" w:name="_Toc113372969"/>
      <w:bookmarkStart w:id="19" w:name="_Toc295378617"/>
      <w:bookmarkStart w:id="20" w:name="_Toc338751512"/>
      <w:r w:rsidR="00CD7097" w:rsidRPr="006A3F70">
        <w:rPr>
          <w:rFonts w:ascii="Times New Roman" w:hAnsi="Times New Roman" w:cs="Times New Roman"/>
          <w:sz w:val="20"/>
          <w:szCs w:val="20"/>
        </w:rPr>
        <w:lastRenderedPageBreak/>
        <w:t>Príloha  č. 2</w:t>
      </w:r>
      <w:bookmarkEnd w:id="15"/>
      <w:bookmarkEnd w:id="16"/>
      <w:bookmarkEnd w:id="17"/>
      <w:bookmarkEnd w:id="18"/>
    </w:p>
    <w:p w14:paraId="5A7AB5F1" w14:textId="629C1DC1" w:rsidR="00CD7097" w:rsidRPr="006A3F70" w:rsidRDefault="00CD7097" w:rsidP="00CD709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30A2B505" w14:textId="77777777" w:rsidR="00CD7097" w:rsidRPr="006A3F70" w:rsidRDefault="00CD7097" w:rsidP="00CD709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6D074BD1" w14:textId="77777777" w:rsidR="00CD7097" w:rsidRPr="006A3F70" w:rsidRDefault="00CD7097" w:rsidP="00CD709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4BF48A4F" w14:textId="77777777" w:rsidR="00CD7097" w:rsidRPr="006A3F70" w:rsidRDefault="00CD7097" w:rsidP="00CD7097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7F6ADC6D" w14:textId="77777777" w:rsidR="00CD7097" w:rsidRPr="006A3F70" w:rsidRDefault="00CD7097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21" w:name="_Toc536547706"/>
      <w:bookmarkStart w:id="22" w:name="_Toc113372970"/>
      <w:r w:rsidRPr="006A3F70">
        <w:rPr>
          <w:rFonts w:ascii="Times New Roman" w:hAnsi="Times New Roman" w:cs="Times New Roman"/>
          <w:b/>
          <w:bCs w:val="0"/>
        </w:rPr>
        <w:t>Čestné vyhlásenie o vytvorení skupiny dodávateľov</w:t>
      </w:r>
      <w:bookmarkEnd w:id="21"/>
      <w:bookmarkEnd w:id="22"/>
    </w:p>
    <w:p w14:paraId="419738BC" w14:textId="5E398D12" w:rsidR="00870D3C" w:rsidRPr="006A3F70" w:rsidRDefault="0062014C" w:rsidP="0071652A">
      <w:pPr>
        <w:pStyle w:val="Odsekzoznamu"/>
        <w:widowControl w:val="0"/>
        <w:numPr>
          <w:ilvl w:val="0"/>
          <w:numId w:val="17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Dolu podpísaní zástupcovia uchádzačov uvedených v tomto vyhlásení týmto vyhlasujeme, že za účelom predloženia ponuky v súťaži na </w:t>
      </w:r>
      <w:r w:rsidR="002B34D7" w:rsidRPr="006A3F70">
        <w:rPr>
          <w:sz w:val="22"/>
          <w:szCs w:val="22"/>
        </w:rPr>
        <w:t>uskutočnenie</w:t>
      </w:r>
      <w:r w:rsidRPr="006A3F70">
        <w:rPr>
          <w:sz w:val="22"/>
          <w:szCs w:val="22"/>
        </w:rPr>
        <w:t xml:space="preserve"> predmetu </w:t>
      </w:r>
      <w:r w:rsidRPr="006A3F70">
        <w:rPr>
          <w:b/>
          <w:sz w:val="22"/>
          <w:szCs w:val="22"/>
        </w:rPr>
        <w:t>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Pr="006A3F70">
        <w:rPr>
          <w:b/>
          <w:sz w:val="22"/>
          <w:szCs w:val="22"/>
        </w:rPr>
        <w:t>“</w:t>
      </w:r>
      <w:r w:rsidRPr="006A3F70">
        <w:rPr>
          <w:b/>
          <w:i/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vyhlásenej </w:t>
      </w:r>
      <w:r w:rsidR="00BD5322" w:rsidRPr="006A3F70">
        <w:rPr>
          <w:sz w:val="22"/>
          <w:szCs w:val="22"/>
        </w:rPr>
        <w:t xml:space="preserve">verejným </w:t>
      </w:r>
      <w:r w:rsidR="00852AD4" w:rsidRPr="006A3F70">
        <w:rPr>
          <w:sz w:val="22"/>
          <w:szCs w:val="22"/>
        </w:rPr>
        <w:t>obstarávateľom</w:t>
      </w:r>
      <w:r w:rsidR="000133F1" w:rsidRPr="006A3F70">
        <w:rPr>
          <w:sz w:val="22"/>
          <w:szCs w:val="22"/>
        </w:rPr>
        <w:t xml:space="preserve"> </w:t>
      </w:r>
      <w:r w:rsidR="0071397E" w:rsidRPr="0071397E">
        <w:rPr>
          <w:sz w:val="22"/>
          <w:szCs w:val="22"/>
        </w:rPr>
        <w:t>Slovenská technická univerzita v Bratislave, so sídlom Vazovova 5, 812 43 Bratislava</w:t>
      </w:r>
      <w:r w:rsidR="0071397E">
        <w:rPr>
          <w:sz w:val="22"/>
          <w:szCs w:val="22"/>
        </w:rPr>
        <w:t xml:space="preserve">, </w:t>
      </w:r>
      <w:r w:rsidR="00870D3C" w:rsidRPr="006A3F70">
        <w:rPr>
          <w:sz w:val="22"/>
          <w:szCs w:val="22"/>
        </w:rPr>
        <w:t xml:space="preserve">v Úradnom vestníku Európskej únie </w:t>
      </w:r>
      <w:r w:rsidR="000F6F68" w:rsidRPr="000F6F68">
        <w:rPr>
          <w:sz w:val="22"/>
          <w:szCs w:val="22"/>
        </w:rPr>
        <w:t>2022/S 233-671742</w:t>
      </w:r>
      <w:r w:rsidR="00870D3C" w:rsidRPr="006A3F70">
        <w:rPr>
          <w:sz w:val="22"/>
          <w:szCs w:val="22"/>
        </w:rPr>
        <w:t>, sme vytvorili skupinu dodávateľov a predkladáme spoločnú ponuku. Skupina pozostáva z nasledovných samostatných právnych subjektov:</w:t>
      </w:r>
    </w:p>
    <w:p w14:paraId="616856F1" w14:textId="77777777" w:rsidR="0062014C" w:rsidRPr="006A3F70" w:rsidRDefault="00DD6D19" w:rsidP="00870D3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>1.</w:t>
      </w:r>
    </w:p>
    <w:p w14:paraId="7ADC42CC" w14:textId="77777777" w:rsidR="00DD6D19" w:rsidRPr="006A3F70" w:rsidRDefault="00DD6D19" w:rsidP="00870D3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>2.</w:t>
      </w:r>
    </w:p>
    <w:p w14:paraId="6EFB97D9" w14:textId="77777777" w:rsidR="00DD6D19" w:rsidRPr="006A3F70" w:rsidRDefault="00DD6D19" w:rsidP="00870D3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>...</w:t>
      </w:r>
    </w:p>
    <w:p w14:paraId="44FD56E5" w14:textId="77777777" w:rsidR="0062014C" w:rsidRPr="006A3F70" w:rsidRDefault="0062014C" w:rsidP="0062014C">
      <w:pPr>
        <w:pStyle w:val="Odsekzoznamu"/>
        <w:widowControl w:val="0"/>
        <w:autoSpaceDN w:val="0"/>
        <w:spacing w:before="120"/>
        <w:contextualSpacing/>
        <w:jc w:val="both"/>
        <w:rPr>
          <w:sz w:val="22"/>
          <w:szCs w:val="22"/>
        </w:rPr>
      </w:pPr>
    </w:p>
    <w:p w14:paraId="45FB5ACB" w14:textId="77777777" w:rsidR="0062014C" w:rsidRPr="006A3F70" w:rsidRDefault="0062014C" w:rsidP="0071652A">
      <w:pPr>
        <w:pStyle w:val="Odsekzoznamu"/>
        <w:widowControl w:val="0"/>
        <w:numPr>
          <w:ilvl w:val="0"/>
          <w:numId w:val="17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V prípade, že naša spoločná ponuka bude úspešná a bude prijatá, sa zaväzujeme, že </w:t>
      </w:r>
      <w:r w:rsidRPr="006A3F70">
        <w:rPr>
          <w:sz w:val="22"/>
          <w:szCs w:val="22"/>
          <w:lang w:eastAsia="cs-CZ"/>
        </w:rPr>
        <w:t xml:space="preserve">pred podpisom zmluvy uzatvoríme a predložíme </w:t>
      </w:r>
      <w:r w:rsidR="00EA53C1" w:rsidRPr="006A3F70">
        <w:rPr>
          <w:sz w:val="22"/>
          <w:szCs w:val="22"/>
          <w:lang w:eastAsia="cs-CZ"/>
        </w:rPr>
        <w:t>verejnému obstarávateľovi</w:t>
      </w:r>
      <w:r w:rsidRPr="006A3F70">
        <w:rPr>
          <w:sz w:val="22"/>
          <w:szCs w:val="22"/>
          <w:lang w:eastAsia="cs-CZ"/>
        </w:rPr>
        <w:t xml:space="preserve"> zmluvu, v ktorej budú jednoznačne stanovené vzájomné práva a povinnosti, kto sa akou časťou bude podieľať na plnení zákazky, ako aj skutočnosť, že všetci členovia skupiny uchádzačov sú zaviazaní zo záväzkov voči </w:t>
      </w:r>
      <w:r w:rsidR="00EA53C1" w:rsidRPr="006A3F70">
        <w:rPr>
          <w:sz w:val="22"/>
          <w:szCs w:val="22"/>
          <w:lang w:eastAsia="cs-CZ"/>
        </w:rPr>
        <w:t>verejnému obstarávateľovi</w:t>
      </w:r>
      <w:r w:rsidRPr="006A3F70">
        <w:rPr>
          <w:sz w:val="22"/>
          <w:szCs w:val="22"/>
          <w:lang w:eastAsia="cs-CZ"/>
        </w:rPr>
        <w:t xml:space="preserve"> spoločne a nerozdielne.</w:t>
      </w:r>
    </w:p>
    <w:p w14:paraId="56D70226" w14:textId="77777777" w:rsidR="0062014C" w:rsidRPr="006A3F70" w:rsidRDefault="0062014C" w:rsidP="0062014C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sz w:val="22"/>
          <w:szCs w:val="22"/>
        </w:rPr>
      </w:pPr>
    </w:p>
    <w:p w14:paraId="117A54EF" w14:textId="79FCE686" w:rsidR="0062014C" w:rsidRPr="006A3F70" w:rsidRDefault="0062014C" w:rsidP="0071652A">
      <w:pPr>
        <w:pStyle w:val="Odsekzoznamu"/>
        <w:widowControl w:val="0"/>
        <w:numPr>
          <w:ilvl w:val="0"/>
          <w:numId w:val="17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</w:t>
      </w:r>
      <w:r w:rsidR="00EA53C1" w:rsidRPr="006A3F70">
        <w:rPr>
          <w:sz w:val="22"/>
          <w:szCs w:val="22"/>
        </w:rPr>
        <w:t>verejnému obstarávateľovi</w:t>
      </w:r>
      <w:r w:rsidRPr="006A3F70">
        <w:rPr>
          <w:sz w:val="22"/>
          <w:szCs w:val="22"/>
        </w:rPr>
        <w:t xml:space="preserve"> v zmysle všeobecne záväzných právnych predpisov platných v SR.</w:t>
      </w:r>
    </w:p>
    <w:p w14:paraId="1D19023C" w14:textId="77777777" w:rsidR="0062014C" w:rsidRPr="006A3F70" w:rsidRDefault="0062014C" w:rsidP="0062014C">
      <w:pPr>
        <w:widowControl w:val="0"/>
        <w:spacing w:before="120"/>
        <w:rPr>
          <w:sz w:val="22"/>
          <w:szCs w:val="22"/>
        </w:rPr>
      </w:pPr>
    </w:p>
    <w:p w14:paraId="63776E1E" w14:textId="77777777" w:rsidR="0062014C" w:rsidRPr="006A3F70" w:rsidRDefault="0062014C" w:rsidP="00144996">
      <w:pPr>
        <w:widowControl w:val="0"/>
        <w:spacing w:before="120"/>
        <w:ind w:left="426"/>
        <w:rPr>
          <w:sz w:val="22"/>
          <w:szCs w:val="22"/>
        </w:rPr>
      </w:pPr>
      <w:r w:rsidRPr="006A3F70">
        <w:rPr>
          <w:sz w:val="22"/>
          <w:szCs w:val="22"/>
        </w:rPr>
        <w:t>V......................... dňa..............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2014C" w:rsidRPr="006A3F70" w14:paraId="58752B90" w14:textId="77777777" w:rsidTr="00870D3C">
        <w:trPr>
          <w:trHeight w:val="1548"/>
        </w:trPr>
        <w:tc>
          <w:tcPr>
            <w:tcW w:w="4606" w:type="dxa"/>
          </w:tcPr>
          <w:p w14:paraId="77C8692F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Obchodné meno</w:t>
            </w:r>
          </w:p>
          <w:p w14:paraId="5E782CAE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4356EBBF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789EE4BC" w14:textId="77777777" w:rsidR="0062014C" w:rsidRPr="006A3F70" w:rsidRDefault="0062014C" w:rsidP="0062014C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</w:t>
            </w:r>
          </w:p>
          <w:p w14:paraId="02BA0526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3564383B" w14:textId="77777777" w:rsidR="0062014C" w:rsidRPr="006A3F70" w:rsidRDefault="0062014C" w:rsidP="0062014C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3"/>
              <w:t>1</w:t>
            </w:r>
          </w:p>
          <w:p w14:paraId="60CDF677" w14:textId="77777777" w:rsidR="0062014C" w:rsidRPr="006A3F70" w:rsidRDefault="0062014C" w:rsidP="0062014C">
            <w:pPr>
              <w:widowControl w:val="0"/>
              <w:spacing w:before="120"/>
              <w:ind w:firstLine="6300"/>
              <w:rPr>
                <w:sz w:val="22"/>
                <w:szCs w:val="22"/>
              </w:rPr>
            </w:pPr>
          </w:p>
        </w:tc>
      </w:tr>
      <w:tr w:rsidR="0062014C" w:rsidRPr="006A3F70" w14:paraId="47A28476" w14:textId="77777777" w:rsidTr="0062014C">
        <w:tc>
          <w:tcPr>
            <w:tcW w:w="4606" w:type="dxa"/>
          </w:tcPr>
          <w:p w14:paraId="22152894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Obchodné meno</w:t>
            </w:r>
          </w:p>
          <w:p w14:paraId="20C27382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bCs/>
                <w:i/>
                <w:sz w:val="22"/>
                <w:szCs w:val="22"/>
              </w:rPr>
            </w:pPr>
            <w:r w:rsidRPr="006A3F70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5ED60F7A" w14:textId="77777777" w:rsidR="0062014C" w:rsidRPr="006A3F70" w:rsidRDefault="0062014C" w:rsidP="0062014C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6A3F70">
              <w:rPr>
                <w:i/>
                <w:sz w:val="22"/>
                <w:szCs w:val="22"/>
              </w:rPr>
              <w:t>IČO:</w:t>
            </w:r>
            <w:r w:rsidRPr="006A3F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551C9F93" w14:textId="77777777" w:rsidR="0062014C" w:rsidRPr="006A3F70" w:rsidRDefault="0062014C" w:rsidP="0062014C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</w:t>
            </w:r>
          </w:p>
          <w:p w14:paraId="4622A597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7B7EB995" w14:textId="33112CCC" w:rsidR="0062014C" w:rsidRPr="006A3F70" w:rsidRDefault="0062014C" w:rsidP="00541D03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</w:p>
        </w:tc>
      </w:tr>
    </w:tbl>
    <w:p w14:paraId="40C07C1B" w14:textId="25CFFDF7" w:rsidR="00CD7097" w:rsidRPr="006A3F70" w:rsidRDefault="00CD7097" w:rsidP="00156FE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23" w:name="_Toc444018788"/>
      <w:bookmarkStart w:id="24" w:name="_Toc536546949"/>
      <w:bookmarkStart w:id="25" w:name="_Toc536547707"/>
      <w:bookmarkStart w:id="26" w:name="_Toc113372971"/>
      <w:r w:rsidRPr="006A3F70">
        <w:rPr>
          <w:rFonts w:ascii="Times New Roman" w:hAnsi="Times New Roman" w:cs="Times New Roman"/>
          <w:sz w:val="20"/>
          <w:szCs w:val="20"/>
        </w:rPr>
        <w:lastRenderedPageBreak/>
        <w:t>Príloha  č. 3</w:t>
      </w:r>
      <w:bookmarkEnd w:id="23"/>
      <w:bookmarkEnd w:id="24"/>
      <w:bookmarkEnd w:id="25"/>
      <w:bookmarkEnd w:id="26"/>
    </w:p>
    <w:p w14:paraId="3365FE76" w14:textId="77777777" w:rsidR="00CD7097" w:rsidRPr="006A3F70" w:rsidRDefault="00CD7097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27" w:name="_Toc536547708"/>
      <w:bookmarkStart w:id="28" w:name="_Toc113372972"/>
      <w:r w:rsidRPr="006A3F70">
        <w:rPr>
          <w:rFonts w:ascii="Times New Roman" w:hAnsi="Times New Roman" w:cs="Times New Roman"/>
          <w:b/>
          <w:bCs w:val="0"/>
        </w:rPr>
        <w:t xml:space="preserve">Plná moc </w:t>
      </w:r>
      <w:bookmarkStart w:id="29" w:name="_Toc338751516"/>
      <w:r w:rsidRPr="006A3F70">
        <w:rPr>
          <w:rFonts w:ascii="Times New Roman" w:hAnsi="Times New Roman" w:cs="Times New Roman"/>
          <w:b/>
          <w:bCs w:val="0"/>
        </w:rPr>
        <w:br/>
        <w:t xml:space="preserve">pre jedného z členov skupiny, </w:t>
      </w:r>
      <w:bookmarkStart w:id="30" w:name="_Toc284324162"/>
      <w:r w:rsidRPr="006A3F70">
        <w:rPr>
          <w:rFonts w:ascii="Times New Roman" w:hAnsi="Times New Roman" w:cs="Times New Roman"/>
          <w:b/>
          <w:bCs w:val="0"/>
        </w:rPr>
        <w:t>konajúcu za skupinu dodávateľov</w:t>
      </w:r>
      <w:bookmarkEnd w:id="27"/>
      <w:bookmarkEnd w:id="29"/>
      <w:bookmarkEnd w:id="30"/>
      <w:bookmarkEnd w:id="28"/>
    </w:p>
    <w:p w14:paraId="6ADFC8DC" w14:textId="77777777" w:rsidR="00CD7097" w:rsidRPr="006A3F70" w:rsidRDefault="00CD7097" w:rsidP="00CD7097">
      <w:pPr>
        <w:jc w:val="center"/>
        <w:rPr>
          <w:b/>
          <w:bCs/>
          <w:sz w:val="22"/>
          <w:szCs w:val="22"/>
        </w:rPr>
      </w:pPr>
    </w:p>
    <w:p w14:paraId="26299184" w14:textId="77777777" w:rsidR="00E93196" w:rsidRPr="006A3F70" w:rsidRDefault="0062014C" w:rsidP="004B05EE">
      <w:pPr>
        <w:spacing w:beforeLines="60" w:before="144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Splnomocniteľ/splnomocnitelia:</w:t>
      </w:r>
    </w:p>
    <w:p w14:paraId="23C03684" w14:textId="77777777" w:rsidR="00E93196" w:rsidRPr="006A3F70" w:rsidRDefault="0062014C" w:rsidP="0071652A">
      <w:pPr>
        <w:numPr>
          <w:ilvl w:val="0"/>
          <w:numId w:val="5"/>
        </w:numPr>
        <w:spacing w:beforeLines="60" w:before="144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FF83D52" w14:textId="77777777" w:rsidR="00E93196" w:rsidRPr="006A3F70" w:rsidRDefault="00E93196" w:rsidP="004B05EE">
      <w:pPr>
        <w:spacing w:beforeLines="60" w:before="144"/>
        <w:ind w:left="360"/>
        <w:jc w:val="both"/>
        <w:rPr>
          <w:i/>
          <w:sz w:val="22"/>
          <w:szCs w:val="22"/>
        </w:rPr>
      </w:pPr>
    </w:p>
    <w:p w14:paraId="115544B0" w14:textId="77777777" w:rsidR="00E93196" w:rsidRPr="006A3F70" w:rsidRDefault="00E93196" w:rsidP="004B05EE">
      <w:pPr>
        <w:spacing w:beforeLines="60" w:before="144"/>
        <w:jc w:val="center"/>
        <w:rPr>
          <w:b/>
          <w:bCs/>
          <w:sz w:val="22"/>
          <w:szCs w:val="22"/>
        </w:rPr>
      </w:pPr>
    </w:p>
    <w:p w14:paraId="0F38DBDF" w14:textId="77777777" w:rsidR="00E93196" w:rsidRPr="006A3F70" w:rsidRDefault="0062014C" w:rsidP="004B05EE">
      <w:pPr>
        <w:spacing w:beforeLines="60" w:before="144"/>
        <w:jc w:val="center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udeľuje/ú plnomocenstvo</w:t>
      </w:r>
    </w:p>
    <w:p w14:paraId="1357BBE0" w14:textId="77777777" w:rsidR="00E93196" w:rsidRPr="006A3F70" w:rsidRDefault="00E93196" w:rsidP="004B05EE">
      <w:pPr>
        <w:spacing w:beforeLines="60" w:before="144"/>
        <w:jc w:val="center"/>
        <w:rPr>
          <w:b/>
          <w:bCs/>
          <w:sz w:val="22"/>
          <w:szCs w:val="22"/>
        </w:rPr>
      </w:pPr>
    </w:p>
    <w:p w14:paraId="27CF4D41" w14:textId="77777777" w:rsidR="00E93196" w:rsidRPr="006A3F70" w:rsidRDefault="0062014C" w:rsidP="004B05EE">
      <w:pPr>
        <w:spacing w:beforeLines="60" w:before="144"/>
        <w:jc w:val="both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splnomocnencovi:</w:t>
      </w:r>
    </w:p>
    <w:p w14:paraId="56D37806" w14:textId="77777777" w:rsidR="00E93196" w:rsidRPr="006A3F70" w:rsidRDefault="0062014C" w:rsidP="004B05EE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9B06DFA" w14:textId="77777777" w:rsidR="00E93196" w:rsidRPr="006A3F70" w:rsidRDefault="00E93196" w:rsidP="004B05EE">
      <w:pPr>
        <w:spacing w:beforeLines="60" w:before="144"/>
        <w:jc w:val="both"/>
        <w:rPr>
          <w:sz w:val="22"/>
          <w:szCs w:val="22"/>
        </w:rPr>
      </w:pPr>
    </w:p>
    <w:p w14:paraId="5077C398" w14:textId="71D66C40" w:rsidR="00E93196" w:rsidRPr="006A3F70" w:rsidRDefault="009B7F4A" w:rsidP="004B05EE">
      <w:pPr>
        <w:spacing w:beforeLines="60" w:before="144"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563949" w:rsidRPr="006A3F70">
        <w:rPr>
          <w:b/>
          <w:sz w:val="22"/>
          <w:szCs w:val="22"/>
        </w:rPr>
        <w:t>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>,</w:t>
      </w:r>
      <w:r w:rsidR="00563949" w:rsidRPr="006A3F70">
        <w:rPr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v Úradnom vestníku Európskej únie </w:t>
      </w:r>
      <w:r w:rsidR="007E6F17" w:rsidRPr="000F6F68">
        <w:rPr>
          <w:sz w:val="22"/>
          <w:szCs w:val="22"/>
        </w:rPr>
        <w:t>2022/S 233-671742</w:t>
      </w:r>
      <w:r w:rsidRPr="006A3F70">
        <w:rPr>
          <w:sz w:val="22"/>
          <w:szCs w:val="22"/>
        </w:rPr>
        <w:t xml:space="preserve">, vrátane konania pri uzatvorení </w:t>
      </w:r>
      <w:r w:rsidRPr="006A3F70">
        <w:rPr>
          <w:bCs/>
          <w:sz w:val="22"/>
          <w:szCs w:val="22"/>
        </w:rPr>
        <w:t>zmluvy</w:t>
      </w:r>
      <w:r w:rsidRPr="006A3F70">
        <w:rPr>
          <w:sz w:val="22"/>
          <w:szCs w:val="22"/>
        </w:rPr>
        <w:t>, ako aj konania pri plnení zmluvy a zo zmluvy vyplývajúcich právnych vzťahov.</w:t>
      </w:r>
    </w:p>
    <w:p w14:paraId="1D978BC4" w14:textId="77777777" w:rsidR="00E93196" w:rsidRPr="006A3F70" w:rsidRDefault="00E93196" w:rsidP="004B05EE">
      <w:pPr>
        <w:spacing w:beforeLines="60" w:before="144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658"/>
      </w:tblGrid>
      <w:tr w:rsidR="0062014C" w:rsidRPr="006A3F70" w14:paraId="7AE89DFD" w14:textId="77777777" w:rsidTr="0062014C">
        <w:tc>
          <w:tcPr>
            <w:tcW w:w="4810" w:type="dxa"/>
          </w:tcPr>
          <w:p w14:paraId="59D9A71B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DECACE6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..................................................</w:t>
            </w:r>
          </w:p>
          <w:p w14:paraId="4BB1B138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podpis splnomocniteľa</w:t>
            </w:r>
          </w:p>
        </w:tc>
      </w:tr>
      <w:tr w:rsidR="0062014C" w:rsidRPr="006A3F70" w14:paraId="15030DFA" w14:textId="77777777" w:rsidTr="0062014C">
        <w:tc>
          <w:tcPr>
            <w:tcW w:w="4810" w:type="dxa"/>
          </w:tcPr>
          <w:p w14:paraId="4901DB49" w14:textId="77777777" w:rsidR="00063A0A" w:rsidRPr="006A3F70" w:rsidRDefault="00063A0A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7465A68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1072E49" w14:textId="77777777" w:rsidR="00E93196" w:rsidRPr="006A3F70" w:rsidRDefault="00E93196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B876C93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..................................................</w:t>
            </w:r>
          </w:p>
          <w:p w14:paraId="755D3D3C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podpis splnomocniteľa</w:t>
            </w:r>
          </w:p>
        </w:tc>
      </w:tr>
    </w:tbl>
    <w:p w14:paraId="313BE7F1" w14:textId="77777777" w:rsidR="0062014C" w:rsidRPr="006A3F70" w:rsidRDefault="0062014C" w:rsidP="004B05EE">
      <w:pPr>
        <w:spacing w:beforeLines="60" w:before="144"/>
        <w:jc w:val="both"/>
        <w:rPr>
          <w:sz w:val="22"/>
          <w:szCs w:val="22"/>
        </w:rPr>
      </w:pPr>
    </w:p>
    <w:p w14:paraId="623DE443" w14:textId="77777777" w:rsidR="0062014C" w:rsidRPr="006A3F70" w:rsidRDefault="0062014C" w:rsidP="0062014C">
      <w:pPr>
        <w:rPr>
          <w:sz w:val="22"/>
          <w:szCs w:val="22"/>
        </w:rPr>
      </w:pPr>
      <w:r w:rsidRPr="006A3F70">
        <w:rPr>
          <w:sz w:val="22"/>
          <w:szCs w:val="22"/>
        </w:rPr>
        <w:t xml:space="preserve">Plnomocenstvo prijímam: </w:t>
      </w:r>
    </w:p>
    <w:p w14:paraId="7B6AC4C3" w14:textId="77777777" w:rsidR="0062014C" w:rsidRPr="006A3F70" w:rsidRDefault="0062014C" w:rsidP="0062014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658"/>
      </w:tblGrid>
      <w:tr w:rsidR="0062014C" w:rsidRPr="006A3F70" w14:paraId="75695806" w14:textId="77777777" w:rsidTr="0062014C">
        <w:trPr>
          <w:trHeight w:val="812"/>
        </w:trPr>
        <w:tc>
          <w:tcPr>
            <w:tcW w:w="4810" w:type="dxa"/>
          </w:tcPr>
          <w:p w14:paraId="4A0B78A8" w14:textId="77777777" w:rsidR="0062014C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5209CC6" w14:textId="77777777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>..................................................</w:t>
            </w:r>
          </w:p>
          <w:p w14:paraId="3F2B264E" w14:textId="2100154E" w:rsidR="00E93196" w:rsidRPr="006A3F70" w:rsidRDefault="0062014C" w:rsidP="004B05EE">
            <w:pPr>
              <w:pStyle w:val="Zkladntext2"/>
              <w:spacing w:beforeLines="60" w:before="144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3F7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podpis </w:t>
            </w:r>
            <w:r w:rsidR="00563949" w:rsidRPr="006A3F70">
              <w:rPr>
                <w:rFonts w:ascii="Times New Roman" w:hAnsi="Times New Roman"/>
                <w:color w:val="auto"/>
                <w:sz w:val="22"/>
                <w:szCs w:val="22"/>
              </w:rPr>
              <w:t>splnomocnenca</w:t>
            </w:r>
          </w:p>
        </w:tc>
      </w:tr>
    </w:tbl>
    <w:p w14:paraId="1A5EB9E9" w14:textId="0607A85F" w:rsidR="00541D03" w:rsidRPr="006A3F70" w:rsidRDefault="007F2BFD" w:rsidP="009C63A6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31" w:name="_Toc415209848"/>
      <w:bookmarkStart w:id="32" w:name="_Toc415218509"/>
      <w:bookmarkStart w:id="33" w:name="_Toc444018789"/>
      <w:bookmarkStart w:id="34" w:name="_Toc415209847"/>
      <w:bookmarkStart w:id="35" w:name="_Toc415218507"/>
      <w:r w:rsidRPr="006A3F70">
        <w:rPr>
          <w:rFonts w:ascii="Times New Roman" w:hAnsi="Times New Roman" w:cs="Times New Roman"/>
          <w:sz w:val="22"/>
          <w:szCs w:val="22"/>
        </w:rPr>
        <w:br w:type="page"/>
      </w:r>
      <w:bookmarkStart w:id="36" w:name="_Toc513628487"/>
      <w:bookmarkStart w:id="37" w:name="_Toc536546951"/>
      <w:bookmarkStart w:id="38" w:name="_Toc536547711"/>
    </w:p>
    <w:p w14:paraId="0824DE46" w14:textId="404D6C7E" w:rsidR="007F2BFD" w:rsidRPr="006A3F70" w:rsidRDefault="007F2BFD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39" w:name="_Toc113372975"/>
      <w:r w:rsidRPr="006A3F70">
        <w:rPr>
          <w:rFonts w:ascii="Times New Roman" w:hAnsi="Times New Roman" w:cs="Times New Roman"/>
          <w:sz w:val="20"/>
          <w:szCs w:val="20"/>
        </w:rPr>
        <w:lastRenderedPageBreak/>
        <w:t xml:space="preserve">Príloha  č. </w:t>
      </w:r>
      <w:r w:rsidR="00DF475A">
        <w:rPr>
          <w:rFonts w:ascii="Times New Roman" w:hAnsi="Times New Roman" w:cs="Times New Roman"/>
          <w:sz w:val="20"/>
          <w:szCs w:val="20"/>
        </w:rPr>
        <w:t>4</w:t>
      </w:r>
      <w:bookmarkEnd w:id="36"/>
      <w:bookmarkEnd w:id="37"/>
      <w:bookmarkEnd w:id="38"/>
      <w:bookmarkEnd w:id="39"/>
    </w:p>
    <w:p w14:paraId="57FF6600" w14:textId="3A8F1D32" w:rsidR="007F2BFD" w:rsidRPr="006A3F70" w:rsidRDefault="007F2BFD" w:rsidP="00AE5724">
      <w:pPr>
        <w:pStyle w:val="wazza02"/>
        <w:rPr>
          <w:rFonts w:ascii="Times New Roman" w:hAnsi="Times New Roman" w:cs="Times New Roman"/>
          <w:b/>
          <w:bCs w:val="0"/>
        </w:rPr>
      </w:pPr>
      <w:r w:rsidRPr="006A3F70">
        <w:rPr>
          <w:rFonts w:ascii="Times New Roman" w:hAnsi="Times New Roman" w:cs="Times New Roman"/>
          <w:szCs w:val="22"/>
        </w:rPr>
        <w:t xml:space="preserve"> </w:t>
      </w:r>
      <w:bookmarkStart w:id="40" w:name="_Toc536547717"/>
      <w:bookmarkStart w:id="41" w:name="_Toc113372976"/>
      <w:r w:rsidRPr="006A3F70">
        <w:rPr>
          <w:rFonts w:ascii="Times New Roman" w:hAnsi="Times New Roman" w:cs="Times New Roman"/>
          <w:b/>
          <w:bCs w:val="0"/>
        </w:rPr>
        <w:t xml:space="preserve">Zoznam iných </w:t>
      </w:r>
      <w:r w:rsidR="004648FA" w:rsidRPr="006A3F70">
        <w:rPr>
          <w:rFonts w:ascii="Times New Roman" w:hAnsi="Times New Roman" w:cs="Times New Roman"/>
          <w:b/>
          <w:bCs w:val="0"/>
        </w:rPr>
        <w:t xml:space="preserve">(tretích) osôb, prostredníctvom </w:t>
      </w:r>
      <w:r w:rsidRPr="006A3F70">
        <w:rPr>
          <w:rFonts w:ascii="Times New Roman" w:hAnsi="Times New Roman" w:cs="Times New Roman"/>
          <w:b/>
          <w:bCs w:val="0"/>
        </w:rPr>
        <w:t>ktorých uchádzač preukazuje podmienky účasti</w:t>
      </w:r>
      <w:bookmarkEnd w:id="40"/>
      <w:bookmarkEnd w:id="41"/>
    </w:p>
    <w:p w14:paraId="7BF8FF23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</w:p>
    <w:p w14:paraId="1A60EC8F" w14:textId="77777777" w:rsidR="000C11C4" w:rsidRPr="006A3F70" w:rsidRDefault="000C11C4" w:rsidP="007F2BFD">
      <w:pPr>
        <w:widowControl w:val="0"/>
        <w:spacing w:before="120"/>
        <w:jc w:val="right"/>
        <w:rPr>
          <w:b/>
          <w:sz w:val="22"/>
          <w:szCs w:val="22"/>
        </w:rPr>
      </w:pPr>
    </w:p>
    <w:p w14:paraId="135FF3C2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631709BB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05DD23E1" w14:textId="77777777" w:rsidR="007F2BFD" w:rsidRPr="006A3F70" w:rsidRDefault="007F2BFD" w:rsidP="007F2BFD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0FB61328" w14:textId="77777777" w:rsidR="007F2BFD" w:rsidRPr="006A3F70" w:rsidRDefault="007F2BFD" w:rsidP="007F2BFD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5709A3A5" w14:textId="77777777" w:rsidR="00DE1BB1" w:rsidRPr="006A3F70" w:rsidRDefault="00DE1BB1" w:rsidP="007F2BFD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27D7E109" w14:textId="77777777" w:rsidR="00A02176" w:rsidRPr="006A3F70" w:rsidRDefault="00A02176" w:rsidP="007F2BFD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1FE0E5EC" w14:textId="2FBBBE03" w:rsidR="007F2BFD" w:rsidRPr="006A3F70" w:rsidRDefault="007F2BFD" w:rsidP="000C11C4">
      <w:pPr>
        <w:jc w:val="both"/>
        <w:rPr>
          <w:sz w:val="22"/>
          <w:szCs w:val="22"/>
        </w:rPr>
      </w:pPr>
      <w:r w:rsidRPr="006A3F70">
        <w:rPr>
          <w:sz w:val="22"/>
          <w:szCs w:val="22"/>
        </w:rPr>
        <w:t>Dolu podpísan</w:t>
      </w:r>
      <w:r w:rsidR="000C11C4" w:rsidRPr="006A3F70">
        <w:rPr>
          <w:sz w:val="22"/>
          <w:szCs w:val="22"/>
        </w:rPr>
        <w:t>ý</w:t>
      </w:r>
      <w:r w:rsidRPr="006A3F70">
        <w:rPr>
          <w:sz w:val="22"/>
          <w:szCs w:val="22"/>
        </w:rPr>
        <w:t xml:space="preserve"> zástupca uchádzača týmto čestne vyhlasuje</w:t>
      </w:r>
      <w:r w:rsidR="00D22B54" w:rsidRPr="006A3F70">
        <w:rPr>
          <w:sz w:val="22"/>
          <w:szCs w:val="22"/>
        </w:rPr>
        <w:t>m</w:t>
      </w:r>
      <w:r w:rsidRPr="006A3F70">
        <w:rPr>
          <w:sz w:val="22"/>
          <w:szCs w:val="22"/>
        </w:rPr>
        <w:t>, že na predmet</w:t>
      </w:r>
      <w:r w:rsidR="000C11C4" w:rsidRPr="006A3F70">
        <w:rPr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zákazky </w:t>
      </w:r>
      <w:r w:rsidR="00563949" w:rsidRPr="006A3F70">
        <w:rPr>
          <w:b/>
          <w:sz w:val="22"/>
          <w:szCs w:val="22"/>
        </w:rPr>
        <w:t>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>,</w:t>
      </w:r>
      <w:r w:rsidR="00563949" w:rsidRPr="006A3F70">
        <w:rPr>
          <w:sz w:val="22"/>
          <w:szCs w:val="22"/>
        </w:rPr>
        <w:t xml:space="preserve"> </w:t>
      </w:r>
      <w:r w:rsidRPr="006A3F70">
        <w:rPr>
          <w:sz w:val="22"/>
          <w:szCs w:val="22"/>
        </w:rPr>
        <w:t xml:space="preserve">v Úradnom vestníku Európskej únie </w:t>
      </w:r>
      <w:r w:rsidR="007E6F17" w:rsidRPr="000F6F68">
        <w:rPr>
          <w:sz w:val="22"/>
          <w:szCs w:val="22"/>
        </w:rPr>
        <w:t>2022/S 233-671742</w:t>
      </w:r>
      <w:r w:rsidRPr="006A3F70">
        <w:rPr>
          <w:sz w:val="22"/>
          <w:szCs w:val="22"/>
        </w:rPr>
        <w:t xml:space="preserve"> podľa §</w:t>
      </w:r>
      <w:r w:rsidR="00AE5724">
        <w:rPr>
          <w:sz w:val="22"/>
          <w:szCs w:val="22"/>
        </w:rPr>
        <w:t xml:space="preserve"> 33,</w:t>
      </w:r>
      <w:r w:rsidRPr="006A3F70">
        <w:rPr>
          <w:sz w:val="22"/>
          <w:szCs w:val="22"/>
        </w:rPr>
        <w:t xml:space="preserve"> 34 zákona 343/2015 Z. z. o verejnom obstarávaní a o zmene a doplnení niektorých zákonov v znení neskorších predpisov:</w:t>
      </w:r>
    </w:p>
    <w:p w14:paraId="11E1456F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0A317DBB" w14:textId="77777777" w:rsidR="007F2BFD" w:rsidRPr="006A3F70" w:rsidRDefault="00DB1079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F2BFD" w:rsidRPr="006A3F70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7F2BFD" w:rsidRPr="006A3F70">
        <w:rPr>
          <w:b/>
          <w:sz w:val="22"/>
          <w:szCs w:val="22"/>
        </w:rPr>
        <w:t xml:space="preserve"> </w:t>
      </w:r>
      <w:r w:rsidR="007F2BFD" w:rsidRPr="006A3F70">
        <w:rPr>
          <w:b/>
          <w:sz w:val="22"/>
          <w:szCs w:val="22"/>
        </w:rPr>
        <w:tab/>
      </w:r>
      <w:r w:rsidR="007F2BFD" w:rsidRPr="006A3F70">
        <w:rPr>
          <w:sz w:val="22"/>
          <w:szCs w:val="22"/>
        </w:rPr>
        <w:t>sa nebudú podieľať iné (tretie) osoby</w:t>
      </w:r>
      <w:r w:rsidR="000C11C4" w:rsidRPr="006A3F70">
        <w:rPr>
          <w:sz w:val="22"/>
          <w:szCs w:val="22"/>
        </w:rPr>
        <w:t>,</w:t>
      </w:r>
      <w:r w:rsidR="007F2BFD" w:rsidRPr="006A3F70">
        <w:rPr>
          <w:sz w:val="22"/>
          <w:szCs w:val="22"/>
        </w:rPr>
        <w:t xml:space="preserve"> prostredníctvo</w:t>
      </w:r>
      <w:r w:rsidR="000C11C4" w:rsidRPr="006A3F70">
        <w:rPr>
          <w:sz w:val="22"/>
          <w:szCs w:val="22"/>
        </w:rPr>
        <w:t>m</w:t>
      </w:r>
      <w:r w:rsidR="007F2BFD" w:rsidRPr="006A3F70">
        <w:rPr>
          <w:sz w:val="22"/>
          <w:szCs w:val="22"/>
        </w:rPr>
        <w:t xml:space="preserve"> ktorých uchádzač preukazuje podmienky účasti.</w:t>
      </w:r>
    </w:p>
    <w:p w14:paraId="27B13093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53A12F5F" w14:textId="77777777" w:rsidR="007F2BFD" w:rsidRPr="006A3F70" w:rsidRDefault="00DB1079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F2BFD" w:rsidRPr="006A3F70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7F2BFD" w:rsidRPr="006A3F70">
        <w:rPr>
          <w:b/>
          <w:sz w:val="22"/>
          <w:szCs w:val="22"/>
        </w:rPr>
        <w:t xml:space="preserve"> </w:t>
      </w:r>
      <w:r w:rsidR="007F2BFD" w:rsidRPr="006A3F70">
        <w:rPr>
          <w:b/>
          <w:sz w:val="22"/>
          <w:szCs w:val="22"/>
        </w:rPr>
        <w:tab/>
      </w:r>
      <w:r w:rsidR="007F2BFD" w:rsidRPr="006A3F70">
        <w:rPr>
          <w:sz w:val="22"/>
          <w:szCs w:val="22"/>
        </w:rPr>
        <w:t>sa budú podieľať nasledovné iné (tretie) osoby</w:t>
      </w:r>
      <w:r w:rsidR="007554FC" w:rsidRPr="006A3F70">
        <w:rPr>
          <w:sz w:val="22"/>
          <w:szCs w:val="22"/>
        </w:rPr>
        <w:t>,</w:t>
      </w:r>
      <w:r w:rsidR="007F2BFD" w:rsidRPr="006A3F70">
        <w:rPr>
          <w:sz w:val="22"/>
          <w:szCs w:val="22"/>
        </w:rPr>
        <w:t xml:space="preserve"> prostredníctvo</w:t>
      </w:r>
      <w:r w:rsidR="007554FC" w:rsidRPr="006A3F70">
        <w:rPr>
          <w:sz w:val="22"/>
          <w:szCs w:val="22"/>
        </w:rPr>
        <w:t>m</w:t>
      </w:r>
      <w:r w:rsidR="007F2BFD" w:rsidRPr="006A3F70">
        <w:rPr>
          <w:sz w:val="22"/>
          <w:szCs w:val="22"/>
        </w:rPr>
        <w:t xml:space="preserve"> ktorých uchádzač preukazuje podmienky účasti:</w:t>
      </w:r>
    </w:p>
    <w:p w14:paraId="69A343A6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376725FA" w14:textId="77777777" w:rsidR="007F2BFD" w:rsidRPr="006A3F70" w:rsidRDefault="007F2BFD" w:rsidP="007F2BFD">
      <w:pPr>
        <w:pStyle w:val="Odsekzoznamu"/>
        <w:widowControl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00"/>
        <w:gridCol w:w="1542"/>
        <w:gridCol w:w="2195"/>
        <w:gridCol w:w="2174"/>
      </w:tblGrid>
      <w:tr w:rsidR="007F2BFD" w:rsidRPr="006A3F70" w14:paraId="3634C911" w14:textId="77777777" w:rsidTr="007263B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B28A62A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17B5188" w14:textId="77777777" w:rsidR="007F2BFD" w:rsidRPr="006A3F70" w:rsidRDefault="007F2BFD" w:rsidP="000C11C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Obchodné meno/názov, sídlo/miesto podnikania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F391B1" w14:textId="77777777" w:rsidR="007F2BFD" w:rsidRPr="006A3F70" w:rsidRDefault="007F2BFD" w:rsidP="000C11C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29117D" w14:textId="5548D06B" w:rsidR="007F2BFD" w:rsidRPr="006A3F70" w:rsidRDefault="007F2BFD" w:rsidP="000C11C4">
            <w:pPr>
              <w:spacing w:before="120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 xml:space="preserve">Splnenie podmienky účasti podľa § </w:t>
            </w:r>
            <w:r w:rsidR="00AE5724">
              <w:rPr>
                <w:b/>
                <w:sz w:val="22"/>
                <w:szCs w:val="22"/>
              </w:rPr>
              <w:t xml:space="preserve">33, </w:t>
            </w:r>
            <w:r w:rsidRPr="006A3F70">
              <w:rPr>
                <w:b/>
                <w:sz w:val="22"/>
                <w:szCs w:val="22"/>
              </w:rPr>
              <w:t xml:space="preserve">34 </w:t>
            </w:r>
            <w:r w:rsidR="000C11C4" w:rsidRPr="006A3F70">
              <w:rPr>
                <w:b/>
                <w:sz w:val="22"/>
                <w:szCs w:val="22"/>
              </w:rPr>
              <w:t>zákona</w:t>
            </w:r>
          </w:p>
          <w:p w14:paraId="0390A841" w14:textId="77777777" w:rsidR="007F2BFD" w:rsidRPr="006A3F70" w:rsidRDefault="007F2BFD" w:rsidP="000C11C4">
            <w:pPr>
              <w:spacing w:before="120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(uchádzač uvedie predmet plnenia prostredníctvom inej osoby)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936FCC" w14:textId="77777777" w:rsidR="007F2BFD" w:rsidRPr="006A3F70" w:rsidRDefault="007F2BFD" w:rsidP="000C11C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Zápis z Zozname hospodárskych subjektov (áno/nie)</w:t>
            </w:r>
          </w:p>
        </w:tc>
      </w:tr>
      <w:tr w:rsidR="007F2BFD" w:rsidRPr="006A3F70" w14:paraId="124F72D5" w14:textId="77777777" w:rsidTr="000C11C4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14:paraId="2212507E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3A6B7E8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DEA19B9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8E98AE6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72827856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F2BFD" w:rsidRPr="006A3F70" w14:paraId="39CA64B1" w14:textId="77777777" w:rsidTr="000C11C4">
        <w:tc>
          <w:tcPr>
            <w:tcW w:w="709" w:type="dxa"/>
            <w:tcBorders>
              <w:left w:val="single" w:sz="12" w:space="0" w:color="auto"/>
            </w:tcBorders>
          </w:tcPr>
          <w:p w14:paraId="0CF504F6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ECC11F5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D9AD82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AE23555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24E74F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F2BFD" w:rsidRPr="006A3F70" w14:paraId="393B3968" w14:textId="77777777" w:rsidTr="00FD6587">
        <w:tc>
          <w:tcPr>
            <w:tcW w:w="709" w:type="dxa"/>
            <w:tcBorders>
              <w:left w:val="single" w:sz="12" w:space="0" w:color="auto"/>
            </w:tcBorders>
          </w:tcPr>
          <w:p w14:paraId="2485AD7A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75CDD44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A1392C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1AFAB1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A102A7F" w14:textId="77777777" w:rsidR="007F2BFD" w:rsidRPr="006A3F70" w:rsidRDefault="007F2BFD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D6587" w:rsidRPr="006A3F70" w14:paraId="39E557D6" w14:textId="77777777" w:rsidTr="000C11C4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0161A82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B03AAE4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6BFD97A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906DF54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7B29AB2" w14:textId="77777777" w:rsidR="00FD6587" w:rsidRPr="006A3F70" w:rsidRDefault="00FD6587" w:rsidP="0008623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E6776EC" w14:textId="77777777" w:rsidR="007F2BFD" w:rsidRPr="006A3F70" w:rsidRDefault="007F2BFD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524A0ED4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 xml:space="preserve">Upozornenie: </w:t>
      </w:r>
    </w:p>
    <w:p w14:paraId="7E27C5B6" w14:textId="1F5FD252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lastRenderedPageBreak/>
        <w:t>Osoba, ktorej zdroje majú byť využité na preukázanie finančného a </w:t>
      </w:r>
      <w:r w:rsidR="00AE5724">
        <w:rPr>
          <w:i/>
          <w:sz w:val="22"/>
          <w:szCs w:val="22"/>
        </w:rPr>
        <w:t>ekonomického</w:t>
      </w:r>
      <w:r w:rsidR="00AE5724" w:rsidRPr="006A3F70">
        <w:rPr>
          <w:i/>
          <w:sz w:val="22"/>
          <w:szCs w:val="22"/>
        </w:rPr>
        <w:t xml:space="preserve"> </w:t>
      </w:r>
      <w:r w:rsidRPr="006A3F70">
        <w:rPr>
          <w:i/>
          <w:sz w:val="22"/>
          <w:szCs w:val="22"/>
        </w:rPr>
        <w:t>postavenia musí preukázať splnenie podmienok účasti týkajúce sa osobného postavenia, okrem  §32 ods. 1</w:t>
      </w:r>
      <w:r w:rsidR="00AE5724">
        <w:rPr>
          <w:i/>
          <w:sz w:val="22"/>
          <w:szCs w:val="22"/>
        </w:rPr>
        <w:t xml:space="preserve"> </w:t>
      </w:r>
      <w:r w:rsidRPr="006A3F70">
        <w:rPr>
          <w:i/>
          <w:sz w:val="22"/>
          <w:szCs w:val="22"/>
        </w:rPr>
        <w:t xml:space="preserve">písm. e) a nemôžu existovať u neho dôvody na vylúčenie podľa § 40 ods. 6 písm. a) až </w:t>
      </w:r>
      <w:r w:rsidR="00D54FCA">
        <w:rPr>
          <w:i/>
          <w:sz w:val="22"/>
          <w:szCs w:val="22"/>
        </w:rPr>
        <w:t>g</w:t>
      </w:r>
      <w:r w:rsidRPr="006A3F70">
        <w:rPr>
          <w:i/>
          <w:sz w:val="22"/>
          <w:szCs w:val="22"/>
        </w:rPr>
        <w:t>) a ods. 7</w:t>
      </w:r>
      <w:r w:rsidR="00D54FCA">
        <w:rPr>
          <w:i/>
          <w:sz w:val="22"/>
          <w:szCs w:val="22"/>
        </w:rPr>
        <w:t xml:space="preserve"> a 8</w:t>
      </w:r>
      <w:r w:rsidRPr="006A3F70">
        <w:rPr>
          <w:i/>
          <w:sz w:val="22"/>
          <w:szCs w:val="22"/>
        </w:rPr>
        <w:t xml:space="preserve"> zákona o verejnom obstarávaní.</w:t>
      </w:r>
    </w:p>
    <w:p w14:paraId="56D8CA22" w14:textId="0688C814" w:rsidR="007F2BFD" w:rsidRPr="006A3F70" w:rsidRDefault="007F2BFD" w:rsidP="00156FE7">
      <w:pPr>
        <w:widowControl w:val="0"/>
        <w:spacing w:before="120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 xml:space="preserve">Osoba, ktorej kapacity majú byť použité na preukázanie technickej spôsobilosti alebo odbornej spôsobilosti musí preukázať splnenie podmienok účasti týkajúce sa osobného postavenia a nemôžu existovať u neho dôvody na vylúčenie podľa § 40 ods. 6 písm. a) až </w:t>
      </w:r>
      <w:r w:rsidR="00D54FCA">
        <w:rPr>
          <w:i/>
          <w:sz w:val="22"/>
          <w:szCs w:val="22"/>
        </w:rPr>
        <w:t>g</w:t>
      </w:r>
      <w:r w:rsidRPr="006A3F70">
        <w:rPr>
          <w:i/>
          <w:sz w:val="22"/>
          <w:szCs w:val="22"/>
        </w:rPr>
        <w:t>) a ods. 7</w:t>
      </w:r>
      <w:r w:rsidR="00D54FCA">
        <w:rPr>
          <w:i/>
          <w:sz w:val="22"/>
          <w:szCs w:val="22"/>
        </w:rPr>
        <w:t xml:space="preserve"> a 8</w:t>
      </w:r>
      <w:r w:rsidRPr="006A3F70">
        <w:rPr>
          <w:i/>
          <w:sz w:val="22"/>
          <w:szCs w:val="22"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14:paraId="55CF4D4C" w14:textId="77777777" w:rsidR="007F2BFD" w:rsidRPr="006A3F70" w:rsidRDefault="007F2BFD" w:rsidP="007F2BFD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</w:p>
    <w:p w14:paraId="0CD53960" w14:textId="77777777" w:rsidR="007F2BFD" w:rsidRPr="006A3F70" w:rsidRDefault="007F2BFD" w:rsidP="007F2BFD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F2BFD" w:rsidRPr="006A3F70" w14:paraId="45145943" w14:textId="77777777" w:rsidTr="00086234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B06C667" w14:textId="77777777" w:rsidR="007F2BFD" w:rsidRPr="006A3F70" w:rsidRDefault="007F2BFD" w:rsidP="000862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DF655E6" w14:textId="77777777" w:rsidR="007F2BFD" w:rsidRPr="006A3F70" w:rsidRDefault="007F2BFD" w:rsidP="00086234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6E4A5BC0" w14:textId="77777777" w:rsidR="007F2BFD" w:rsidRPr="006A3F70" w:rsidRDefault="007F2BFD" w:rsidP="00086234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35AED70D" w14:textId="77777777" w:rsidR="007F2BFD" w:rsidRPr="006A3F70" w:rsidRDefault="007F2BFD" w:rsidP="0008623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4"/>
              <w:t>1</w:t>
            </w:r>
          </w:p>
          <w:p w14:paraId="0F7CE2C5" w14:textId="77777777" w:rsidR="007F2BFD" w:rsidRPr="006A3F70" w:rsidRDefault="007F2BFD" w:rsidP="00086234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8B133EF" w14:textId="26BBFB26" w:rsidR="009C63A6" w:rsidRDefault="009C63A6" w:rsidP="007F2BFD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149E9901" w14:textId="77777777" w:rsidR="009C63A6" w:rsidRDefault="009C63A6">
      <w:pPr>
        <w:rPr>
          <w:b/>
          <w:bCs/>
          <w:caps/>
          <w:color w:val="808080"/>
          <w:sz w:val="22"/>
          <w:szCs w:val="22"/>
          <w:lang w:eastAsia="cs-CZ"/>
        </w:rPr>
      </w:pPr>
      <w:r>
        <w:rPr>
          <w:sz w:val="22"/>
          <w:szCs w:val="22"/>
        </w:rPr>
        <w:br w:type="page"/>
      </w:r>
    </w:p>
    <w:p w14:paraId="184273A6" w14:textId="083E1DC9" w:rsidR="00CB1FC8" w:rsidRPr="006A3F70" w:rsidRDefault="00CB1FC8" w:rsidP="009C63A6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0"/>
          <w:szCs w:val="20"/>
        </w:rPr>
      </w:pPr>
      <w:bookmarkStart w:id="42" w:name="_Toc536546955"/>
      <w:bookmarkStart w:id="43" w:name="_Toc536547718"/>
      <w:bookmarkStart w:id="44" w:name="_Toc113372977"/>
      <w:r w:rsidRPr="006A3F70">
        <w:rPr>
          <w:rFonts w:ascii="Times New Roman" w:hAnsi="Times New Roman" w:cs="Times New Roman"/>
          <w:sz w:val="20"/>
          <w:szCs w:val="20"/>
        </w:rPr>
        <w:lastRenderedPageBreak/>
        <w:t xml:space="preserve">Príloha  č. </w:t>
      </w:r>
      <w:bookmarkEnd w:id="42"/>
      <w:bookmarkEnd w:id="43"/>
      <w:r w:rsidR="00DF475A">
        <w:rPr>
          <w:rFonts w:ascii="Times New Roman" w:hAnsi="Times New Roman" w:cs="Times New Roman"/>
          <w:sz w:val="20"/>
          <w:szCs w:val="20"/>
        </w:rPr>
        <w:t>5</w:t>
      </w:r>
      <w:bookmarkEnd w:id="44"/>
    </w:p>
    <w:p w14:paraId="485B5B4E" w14:textId="77777777" w:rsidR="00CB1FC8" w:rsidRPr="006A3F70" w:rsidRDefault="00CB1FC8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45" w:name="_Toc536547719"/>
      <w:bookmarkStart w:id="46" w:name="_Toc113372978"/>
      <w:r w:rsidRPr="006A3F70">
        <w:rPr>
          <w:rFonts w:ascii="Times New Roman" w:hAnsi="Times New Roman" w:cs="Times New Roman"/>
          <w:b/>
          <w:bCs w:val="0"/>
        </w:rPr>
        <w:t>Zoznam dôverných informácií</w:t>
      </w:r>
      <w:bookmarkEnd w:id="45"/>
      <w:bookmarkEnd w:id="46"/>
    </w:p>
    <w:p w14:paraId="73CAA6EC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</w:p>
    <w:p w14:paraId="40729D53" w14:textId="77777777" w:rsidR="000C11C4" w:rsidRPr="006A3F70" w:rsidRDefault="000C11C4" w:rsidP="00CB1FC8">
      <w:pPr>
        <w:widowControl w:val="0"/>
        <w:spacing w:before="120"/>
        <w:jc w:val="right"/>
        <w:rPr>
          <w:b/>
          <w:sz w:val="22"/>
          <w:szCs w:val="22"/>
        </w:rPr>
      </w:pPr>
    </w:p>
    <w:p w14:paraId="080A6115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113B13A3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226CFFC0" w14:textId="77777777" w:rsidR="00CB1FC8" w:rsidRPr="006A3F70" w:rsidRDefault="00CB1FC8" w:rsidP="00CB1FC8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4A9C30AE" w14:textId="77777777" w:rsidR="00CB1FC8" w:rsidRPr="006A3F70" w:rsidRDefault="00CB1FC8" w:rsidP="00CB1FC8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65046B6F" w14:textId="77777777" w:rsidR="00CB1FC8" w:rsidRPr="006A3F70" w:rsidRDefault="00CB1FC8" w:rsidP="00CB1FC8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759A7490" w14:textId="3F18305A" w:rsidR="0062014C" w:rsidRPr="006A3F70" w:rsidRDefault="0062014C" w:rsidP="0062014C">
      <w:pPr>
        <w:widowControl w:val="0"/>
        <w:tabs>
          <w:tab w:val="left" w:pos="2835"/>
        </w:tabs>
        <w:spacing w:before="120"/>
        <w:jc w:val="both"/>
        <w:rPr>
          <w:sz w:val="22"/>
          <w:szCs w:val="22"/>
        </w:rPr>
      </w:pPr>
      <w:r w:rsidRPr="006A3F70">
        <w:rPr>
          <w:sz w:val="22"/>
          <w:szCs w:val="22"/>
        </w:rPr>
        <w:t>Dolu podpísan</w:t>
      </w:r>
      <w:r w:rsidR="000C11C4" w:rsidRPr="006A3F70">
        <w:rPr>
          <w:sz w:val="22"/>
          <w:szCs w:val="22"/>
        </w:rPr>
        <w:t>ý</w:t>
      </w:r>
      <w:r w:rsidRPr="006A3F70">
        <w:rPr>
          <w:sz w:val="22"/>
          <w:szCs w:val="22"/>
        </w:rPr>
        <w:t xml:space="preserve"> zástupca uchádzača týmto čestne vyhlasuje</w:t>
      </w:r>
      <w:r w:rsidR="00D22B54" w:rsidRPr="006A3F70">
        <w:rPr>
          <w:sz w:val="22"/>
          <w:szCs w:val="22"/>
        </w:rPr>
        <w:t>m</w:t>
      </w:r>
      <w:r w:rsidRPr="006A3F70">
        <w:rPr>
          <w:sz w:val="22"/>
          <w:szCs w:val="22"/>
        </w:rPr>
        <w:t xml:space="preserve">, že naša ponuka predložená v súťaži na predmet zákazky </w:t>
      </w:r>
      <w:r w:rsidR="00563949" w:rsidRPr="006A3F70">
        <w:rPr>
          <w:b/>
          <w:sz w:val="22"/>
          <w:szCs w:val="22"/>
        </w:rPr>
        <w:t>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6A3F70">
        <w:rPr>
          <w:sz w:val="22"/>
          <w:szCs w:val="22"/>
        </w:rPr>
        <w:t xml:space="preserve">v Úradnom vestníku Európskej únie </w:t>
      </w:r>
      <w:r w:rsidR="007E6F17" w:rsidRPr="000F6F68">
        <w:rPr>
          <w:sz w:val="22"/>
          <w:szCs w:val="22"/>
        </w:rPr>
        <w:t>2022/S 233-671742</w:t>
      </w:r>
      <w:r w:rsidRPr="006A3F70">
        <w:rPr>
          <w:sz w:val="22"/>
          <w:szCs w:val="22"/>
        </w:rPr>
        <w:t>:</w:t>
      </w:r>
    </w:p>
    <w:p w14:paraId="4176A017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7EE85BDB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neobsahuje žiadne dôverné informácie, alebo</w:t>
      </w:r>
    </w:p>
    <w:p w14:paraId="3318E808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5D8A3DF7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obsahuje dôverné informácie, ktoré sú v ponuke označené slovom „DÔVERNÉ“, alebo</w:t>
      </w:r>
    </w:p>
    <w:p w14:paraId="1B781C60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69E55B13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obsahuje nasledovné dôverné informácie:</w:t>
      </w:r>
    </w:p>
    <w:p w14:paraId="1EE3DDB1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463"/>
        <w:gridCol w:w="1645"/>
      </w:tblGrid>
      <w:tr w:rsidR="0062014C" w:rsidRPr="006A3F70" w14:paraId="0A52B974" w14:textId="77777777" w:rsidTr="007263B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C9775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C0B3A46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C74FF1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strana ponuky</w:t>
            </w:r>
          </w:p>
        </w:tc>
      </w:tr>
      <w:tr w:rsidR="0062014C" w:rsidRPr="006A3F70" w14:paraId="6328BF81" w14:textId="77777777" w:rsidTr="0062014C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2A15602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226D4D6A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563FA84F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2580BAAE" w14:textId="77777777" w:rsidTr="0062014C">
        <w:tc>
          <w:tcPr>
            <w:tcW w:w="675" w:type="dxa"/>
            <w:tcBorders>
              <w:left w:val="single" w:sz="12" w:space="0" w:color="auto"/>
            </w:tcBorders>
          </w:tcPr>
          <w:p w14:paraId="2D47ABC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3195CB0F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A9BC92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5E14BE7C" w14:textId="77777777" w:rsidTr="0062014C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5686730F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7EF8FC15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0EBB893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CDC8824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135FB8E7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62014C" w:rsidRPr="006A3F70" w14:paraId="27546A6B" w14:textId="77777777" w:rsidTr="0062014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A453801" w14:textId="77777777" w:rsidR="0062014C" w:rsidRPr="006A3F70" w:rsidRDefault="0062014C" w:rsidP="0062014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826025" w14:textId="77777777" w:rsidR="0062014C" w:rsidRPr="006A3F70" w:rsidRDefault="0062014C" w:rsidP="0062014C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20AF46DB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7F3E0A1C" w14:textId="77777777" w:rsidR="0062014C" w:rsidRPr="006A3F70" w:rsidRDefault="0062014C" w:rsidP="0062014C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5"/>
              <w:t>1</w:t>
            </w:r>
          </w:p>
          <w:p w14:paraId="0A16CA1D" w14:textId="77777777" w:rsidR="0062014C" w:rsidRPr="006A3F70" w:rsidRDefault="0062014C" w:rsidP="0062014C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F668895" w14:textId="77777777" w:rsidR="002E61D1" w:rsidRPr="006A3F70" w:rsidRDefault="002E61D1" w:rsidP="003C47B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bookmarkStart w:id="47" w:name="_Toc536546956"/>
      <w:bookmarkStart w:id="48" w:name="_Toc536547720"/>
    </w:p>
    <w:p w14:paraId="4419BF8A" w14:textId="77777777" w:rsidR="002E61D1" w:rsidRPr="006A3F70" w:rsidRDefault="002E61D1" w:rsidP="003C47B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0260497B" w14:textId="1EF83FD1" w:rsidR="003C47B7" w:rsidRPr="006A3F70" w:rsidRDefault="003C47B7" w:rsidP="003C47B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49" w:name="_Toc113372979"/>
      <w:r w:rsidRPr="006A3F70">
        <w:rPr>
          <w:rFonts w:ascii="Times New Roman" w:hAnsi="Times New Roman" w:cs="Times New Roman"/>
          <w:sz w:val="20"/>
          <w:szCs w:val="20"/>
        </w:rPr>
        <w:t xml:space="preserve">Príloha  č. </w:t>
      </w:r>
      <w:bookmarkEnd w:id="31"/>
      <w:bookmarkEnd w:id="32"/>
      <w:bookmarkEnd w:id="33"/>
      <w:bookmarkEnd w:id="47"/>
      <w:bookmarkEnd w:id="48"/>
      <w:r w:rsidR="00DF475A">
        <w:rPr>
          <w:rFonts w:ascii="Times New Roman" w:hAnsi="Times New Roman" w:cs="Times New Roman"/>
          <w:sz w:val="20"/>
          <w:szCs w:val="20"/>
        </w:rPr>
        <w:t>6</w:t>
      </w:r>
      <w:bookmarkEnd w:id="49"/>
    </w:p>
    <w:p w14:paraId="42EFB000" w14:textId="77777777" w:rsidR="003C47B7" w:rsidRPr="006A3F70" w:rsidRDefault="002F7101" w:rsidP="006437D5">
      <w:pPr>
        <w:pStyle w:val="wazza02"/>
        <w:rPr>
          <w:rFonts w:ascii="Times New Roman" w:hAnsi="Times New Roman" w:cs="Times New Roman"/>
          <w:szCs w:val="22"/>
        </w:rPr>
      </w:pPr>
      <w:bookmarkStart w:id="50" w:name="_Toc415218510"/>
      <w:bookmarkStart w:id="51" w:name="_Toc536547721"/>
      <w:bookmarkStart w:id="52" w:name="_Toc113372980"/>
      <w:bookmarkStart w:id="53" w:name="_Hlk83045710"/>
      <w:r w:rsidRPr="006A3F70">
        <w:rPr>
          <w:rFonts w:ascii="Times New Roman" w:hAnsi="Times New Roman" w:cs="Times New Roman"/>
          <w:b/>
          <w:bCs w:val="0"/>
        </w:rPr>
        <w:t>V</w:t>
      </w:r>
      <w:r w:rsidR="003C47B7" w:rsidRPr="006A3F70">
        <w:rPr>
          <w:rFonts w:ascii="Times New Roman" w:hAnsi="Times New Roman" w:cs="Times New Roman"/>
          <w:b/>
          <w:bCs w:val="0"/>
        </w:rPr>
        <w:t>yhlásenie uchádzača o subdodávkach</w:t>
      </w:r>
      <w:bookmarkEnd w:id="50"/>
      <w:bookmarkEnd w:id="51"/>
      <w:bookmarkEnd w:id="52"/>
    </w:p>
    <w:p w14:paraId="003FD250" w14:textId="77777777" w:rsidR="003C47B7" w:rsidRPr="006A3F70" w:rsidRDefault="003C47B7" w:rsidP="003C47B7">
      <w:pPr>
        <w:pStyle w:val="wazza03"/>
        <w:rPr>
          <w:rFonts w:ascii="Times New Roman" w:hAnsi="Times New Roman" w:cs="Times New Roman"/>
          <w:szCs w:val="22"/>
        </w:rPr>
      </w:pPr>
    </w:p>
    <w:p w14:paraId="2B73F72B" w14:textId="77777777" w:rsidR="003C47B7" w:rsidRPr="006A3F70" w:rsidRDefault="003C47B7" w:rsidP="003C47B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1ADDF7A1" w14:textId="77777777" w:rsidR="003C47B7" w:rsidRPr="006A3F70" w:rsidRDefault="003C47B7" w:rsidP="003C47B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50719688" w14:textId="77777777" w:rsidR="003C47B7" w:rsidRPr="006A3F70" w:rsidRDefault="003C47B7" w:rsidP="003C47B7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30A8BE57" w14:textId="77777777" w:rsidR="003C47B7" w:rsidRPr="006A3F70" w:rsidRDefault="003C47B7" w:rsidP="003C47B7">
      <w:pPr>
        <w:widowControl w:val="0"/>
        <w:spacing w:before="120"/>
        <w:jc w:val="right"/>
        <w:rPr>
          <w:b/>
          <w:bCs/>
          <w:i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549AEEC3" w14:textId="77777777" w:rsidR="003C47B7" w:rsidRPr="006A3F70" w:rsidRDefault="003C47B7" w:rsidP="003C47B7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56C6A2E7" w14:textId="0EDF0A3C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  <w:r w:rsidRPr="006A3F70">
        <w:rPr>
          <w:sz w:val="22"/>
          <w:szCs w:val="22"/>
        </w:rPr>
        <w:t>Dolu podpísan</w:t>
      </w:r>
      <w:r w:rsidR="00A619DC" w:rsidRPr="006A3F70">
        <w:rPr>
          <w:sz w:val="22"/>
          <w:szCs w:val="22"/>
        </w:rPr>
        <w:t>ý</w:t>
      </w:r>
      <w:r w:rsidRPr="006A3F70">
        <w:rPr>
          <w:sz w:val="22"/>
          <w:szCs w:val="22"/>
        </w:rPr>
        <w:t xml:space="preserve"> zástupca uchádzača týmto čestne vyhlasuje</w:t>
      </w:r>
      <w:r w:rsidR="00D22B54" w:rsidRPr="006A3F70">
        <w:rPr>
          <w:sz w:val="22"/>
          <w:szCs w:val="22"/>
        </w:rPr>
        <w:t>m</w:t>
      </w:r>
      <w:r w:rsidRPr="006A3F70">
        <w:rPr>
          <w:sz w:val="22"/>
          <w:szCs w:val="22"/>
        </w:rPr>
        <w:t xml:space="preserve">, že na realizácii predmetu zákazky </w:t>
      </w:r>
      <w:r w:rsidR="00563949" w:rsidRPr="006A3F70">
        <w:rPr>
          <w:b/>
          <w:sz w:val="22"/>
          <w:szCs w:val="22"/>
        </w:rPr>
        <w:t>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="00563949" w:rsidRPr="006A3F70">
        <w:rPr>
          <w:b/>
          <w:sz w:val="22"/>
          <w:szCs w:val="22"/>
        </w:rPr>
        <w:t>“</w:t>
      </w:r>
      <w:r w:rsidR="00563949" w:rsidRPr="006A3F70">
        <w:rPr>
          <w:b/>
          <w:i/>
          <w:sz w:val="22"/>
          <w:szCs w:val="22"/>
        </w:rPr>
        <w:t xml:space="preserve"> </w:t>
      </w:r>
      <w:r w:rsidR="0056394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6A3F70">
        <w:rPr>
          <w:sz w:val="22"/>
          <w:szCs w:val="22"/>
        </w:rPr>
        <w:t xml:space="preserve">v Úradnom vestníku Európskej únie </w:t>
      </w:r>
      <w:r w:rsidR="007E6F17" w:rsidRPr="000F6F68">
        <w:rPr>
          <w:sz w:val="22"/>
          <w:szCs w:val="22"/>
        </w:rPr>
        <w:t>2022/S 233-671742</w:t>
      </w:r>
      <w:r w:rsidRPr="006A3F70">
        <w:rPr>
          <w:sz w:val="22"/>
          <w:szCs w:val="22"/>
        </w:rPr>
        <w:t>:</w:t>
      </w:r>
    </w:p>
    <w:p w14:paraId="1D645F9F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2EB51939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sa nebudú podieľať subdodávatelia a celý predmet uskutočníme vlastnými kapacitami.</w:t>
      </w:r>
    </w:p>
    <w:p w14:paraId="74957DF7" w14:textId="77777777" w:rsidR="0062014C" w:rsidRPr="006A3F70" w:rsidRDefault="0062014C" w:rsidP="0062014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260E59E7" w14:textId="77777777" w:rsidR="0062014C" w:rsidRPr="006A3F70" w:rsidRDefault="00DB1079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6A3F7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2014C" w:rsidRPr="006A3F70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6A3F70">
        <w:rPr>
          <w:b/>
          <w:sz w:val="22"/>
          <w:szCs w:val="22"/>
        </w:rPr>
        <w:fldChar w:fldCharType="end"/>
      </w:r>
      <w:r w:rsidR="0062014C" w:rsidRPr="006A3F70">
        <w:rPr>
          <w:b/>
          <w:sz w:val="22"/>
          <w:szCs w:val="22"/>
        </w:rPr>
        <w:t xml:space="preserve"> </w:t>
      </w:r>
      <w:r w:rsidR="0062014C" w:rsidRPr="006A3F70">
        <w:rPr>
          <w:b/>
          <w:sz w:val="22"/>
          <w:szCs w:val="22"/>
        </w:rPr>
        <w:tab/>
      </w:r>
      <w:r w:rsidR="0062014C" w:rsidRPr="006A3F70">
        <w:rPr>
          <w:sz w:val="22"/>
          <w:szCs w:val="22"/>
        </w:rPr>
        <w:t>sa budú podieľať nasledovný subdodávatelia :</w:t>
      </w:r>
    </w:p>
    <w:p w14:paraId="0F9BBF6C" w14:textId="77777777" w:rsidR="0062014C" w:rsidRPr="006A3F70" w:rsidRDefault="0062014C" w:rsidP="0062014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62014C" w:rsidRPr="006A3F70" w14:paraId="0953BF5A" w14:textId="77777777" w:rsidTr="008A62D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50B572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F1BEAA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06074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B52C78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E3713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b/>
                <w:sz w:val="22"/>
                <w:szCs w:val="22"/>
              </w:rPr>
              <w:t>Predmet subdodávok</w:t>
            </w:r>
          </w:p>
        </w:tc>
      </w:tr>
      <w:tr w:rsidR="0062014C" w:rsidRPr="006A3F70" w14:paraId="3BA50049" w14:textId="77777777" w:rsidTr="008A62D3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CE0A54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132715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0733AFF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4F24C8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3E6ECC6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03258B45" w14:textId="77777777" w:rsidTr="008A62D3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4408BB13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1DFD977B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24A8F96A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52609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0640E889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014C" w:rsidRPr="006A3F70" w14:paraId="3C0B0725" w14:textId="77777777" w:rsidTr="008A62D3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525C7737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40566CC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E98B822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3DCCB04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58652A0D" w14:textId="77777777" w:rsidR="0062014C" w:rsidRPr="006A3F70" w:rsidRDefault="0062014C" w:rsidP="0062014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FF20057" w14:textId="4C5BB65B" w:rsidR="006318E6" w:rsidRPr="00954099" w:rsidRDefault="0062014C" w:rsidP="00954099">
      <w:pPr>
        <w:pStyle w:val="Odsekzoznamu"/>
        <w:widowControl w:val="0"/>
        <w:spacing w:before="120"/>
        <w:ind w:left="567"/>
        <w:jc w:val="both"/>
        <w:rPr>
          <w:i/>
          <w:sz w:val="22"/>
          <w:szCs w:val="22"/>
        </w:rPr>
      </w:pPr>
      <w:r w:rsidRPr="006A3F70">
        <w:rPr>
          <w:i/>
          <w:sz w:val="22"/>
          <w:szCs w:val="22"/>
        </w:rPr>
        <w:t>Upozornenie: Navrhovaný subdodávateľ musí spĺňať podmienky účasti týkajúce sa osobného postavenia a nemôžu existovať u neho dôvody na vylúčenie podľa § 40 ods. 6 písm. a) a</w:t>
      </w:r>
      <w:r w:rsidR="00C91D73">
        <w:rPr>
          <w:i/>
          <w:sz w:val="22"/>
          <w:szCs w:val="22"/>
        </w:rPr>
        <w:t>ž</w:t>
      </w:r>
      <w:r w:rsidR="00D54FCA">
        <w:rPr>
          <w:i/>
          <w:sz w:val="22"/>
          <w:szCs w:val="22"/>
        </w:rPr>
        <w:t xml:space="preserve"> g</w:t>
      </w:r>
      <w:r w:rsidRPr="006A3F70">
        <w:rPr>
          <w:i/>
          <w:sz w:val="22"/>
          <w:szCs w:val="22"/>
        </w:rPr>
        <w:t>) a ods. 7</w:t>
      </w:r>
      <w:r w:rsidR="00D54FCA">
        <w:rPr>
          <w:i/>
          <w:sz w:val="22"/>
          <w:szCs w:val="22"/>
        </w:rPr>
        <w:t xml:space="preserve"> a 8</w:t>
      </w:r>
      <w:r w:rsidRPr="006A3F70">
        <w:rPr>
          <w:i/>
          <w:sz w:val="22"/>
          <w:szCs w:val="22"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62014C" w:rsidRPr="006A3F70" w14:paraId="4E59DDEC" w14:textId="77777777" w:rsidTr="008B0B1A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203D8BB" w14:textId="77777777" w:rsidR="0062014C" w:rsidRPr="006A3F70" w:rsidRDefault="0062014C" w:rsidP="0062014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89E5095" w14:textId="77777777" w:rsidR="0062014C" w:rsidRPr="006A3F70" w:rsidRDefault="0062014C" w:rsidP="0062014C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3C862504" w14:textId="77777777" w:rsidR="0062014C" w:rsidRPr="006A3F70" w:rsidRDefault="0062014C" w:rsidP="0062014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196B8F01" w14:textId="74A07DEE" w:rsidR="0062014C" w:rsidRPr="006A3F70" w:rsidRDefault="0062014C" w:rsidP="00563949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6"/>
              <w:t>1</w:t>
            </w:r>
          </w:p>
        </w:tc>
      </w:tr>
    </w:tbl>
    <w:p w14:paraId="68A393CA" w14:textId="2F1FBDEC" w:rsidR="00841B76" w:rsidRPr="00A32A3D" w:rsidRDefault="00841B76" w:rsidP="00CA646A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54" w:name="_Toc444018793"/>
      <w:bookmarkStart w:id="55" w:name="_Toc536546957"/>
      <w:bookmarkStart w:id="56" w:name="_Toc536547722"/>
      <w:bookmarkStart w:id="57" w:name="_Toc113372981"/>
      <w:bookmarkEnd w:id="8"/>
      <w:bookmarkEnd w:id="19"/>
      <w:bookmarkEnd w:id="20"/>
      <w:bookmarkEnd w:id="34"/>
      <w:bookmarkEnd w:id="35"/>
      <w:bookmarkEnd w:id="53"/>
      <w:r w:rsidRPr="00A32A3D">
        <w:rPr>
          <w:rFonts w:ascii="Times New Roman" w:hAnsi="Times New Roman" w:cs="Times New Roman"/>
          <w:sz w:val="20"/>
          <w:szCs w:val="20"/>
        </w:rPr>
        <w:lastRenderedPageBreak/>
        <w:t xml:space="preserve">Príloha  č. </w:t>
      </w:r>
      <w:bookmarkEnd w:id="54"/>
      <w:bookmarkEnd w:id="55"/>
      <w:bookmarkEnd w:id="56"/>
      <w:r w:rsidR="00552639">
        <w:rPr>
          <w:rFonts w:ascii="Times New Roman" w:hAnsi="Times New Roman" w:cs="Times New Roman"/>
          <w:sz w:val="20"/>
          <w:szCs w:val="20"/>
        </w:rPr>
        <w:t>7</w:t>
      </w:r>
      <w:bookmarkEnd w:id="57"/>
    </w:p>
    <w:p w14:paraId="0D7CC245" w14:textId="67FCAFA3" w:rsidR="007256D9" w:rsidRPr="00A32A3D" w:rsidRDefault="007256D9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58" w:name="_Toc70947650"/>
      <w:bookmarkStart w:id="59" w:name="_Toc84856342"/>
      <w:bookmarkStart w:id="60" w:name="_Toc113372982"/>
      <w:bookmarkStart w:id="61" w:name="_Toc536546960"/>
      <w:bookmarkStart w:id="62" w:name="_Toc536547730"/>
      <w:r w:rsidRPr="00A32A3D">
        <w:rPr>
          <w:rFonts w:ascii="Times New Roman" w:hAnsi="Times New Roman" w:cs="Times New Roman"/>
          <w:b/>
          <w:bCs w:val="0"/>
        </w:rPr>
        <w:t>Návrh na plnenie kritérií</w:t>
      </w:r>
      <w:bookmarkEnd w:id="58"/>
      <w:bookmarkEnd w:id="59"/>
      <w:bookmarkEnd w:id="60"/>
      <w:r w:rsidRPr="00A32A3D">
        <w:rPr>
          <w:rFonts w:ascii="Times New Roman" w:hAnsi="Times New Roman" w:cs="Times New Roman"/>
          <w:b/>
          <w:bCs w:val="0"/>
        </w:rPr>
        <w:t xml:space="preserve"> </w:t>
      </w:r>
    </w:p>
    <w:p w14:paraId="0635909C" w14:textId="77777777" w:rsidR="007256D9" w:rsidRPr="00A32A3D" w:rsidRDefault="007256D9" w:rsidP="007256D9">
      <w:pPr>
        <w:spacing w:before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540"/>
        <w:gridCol w:w="594"/>
        <w:gridCol w:w="2126"/>
      </w:tblGrid>
      <w:tr w:rsidR="004272BB" w:rsidRPr="00A32A3D" w14:paraId="5943DDC5" w14:textId="77777777" w:rsidTr="004272BB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0E3D045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Uchádzač / skupina dodávateľov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B9CEEB" w14:textId="77777777" w:rsidR="004272BB" w:rsidRPr="00A32A3D" w:rsidRDefault="004272BB">
            <w:pPr>
              <w:spacing w:before="60" w:after="60"/>
              <w:ind w:left="360"/>
              <w:rPr>
                <w:b/>
                <w:caps/>
                <w:sz w:val="20"/>
                <w:szCs w:val="20"/>
              </w:rPr>
            </w:pPr>
          </w:p>
        </w:tc>
      </w:tr>
      <w:tr w:rsidR="004272BB" w:rsidRPr="00A32A3D" w14:paraId="1B15761C" w14:textId="77777777" w:rsidTr="004272B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9FA496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9D60C" w14:textId="77777777" w:rsidR="004272BB" w:rsidRPr="00A32A3D" w:rsidRDefault="004272BB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</w:p>
        </w:tc>
      </w:tr>
      <w:tr w:rsidR="004272BB" w:rsidRPr="00A32A3D" w14:paraId="2227E90F" w14:textId="77777777" w:rsidTr="004272BB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160CB4B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Kritérium na vyhodnotenie ponúk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63BBCA" w14:textId="769D8330" w:rsidR="004272BB" w:rsidRPr="00A32A3D" w:rsidRDefault="004272BB">
            <w:pPr>
              <w:spacing w:before="60" w:after="60"/>
              <w:ind w:left="360"/>
              <w:rPr>
                <w:caps/>
                <w:sz w:val="20"/>
                <w:szCs w:val="20"/>
              </w:rPr>
            </w:pPr>
            <w:r w:rsidRPr="00A32A3D">
              <w:rPr>
                <w:caps/>
                <w:sz w:val="20"/>
                <w:szCs w:val="20"/>
              </w:rPr>
              <w:t xml:space="preserve">Najnižšia cena v EUR </w:t>
            </w:r>
            <w:r w:rsidR="003B20E9">
              <w:rPr>
                <w:caps/>
                <w:sz w:val="20"/>
                <w:szCs w:val="20"/>
              </w:rPr>
              <w:t>BEZ</w:t>
            </w:r>
            <w:r w:rsidRPr="00A32A3D">
              <w:rPr>
                <w:caps/>
                <w:sz w:val="20"/>
                <w:szCs w:val="20"/>
              </w:rPr>
              <w:t xml:space="preserve"> Dph</w:t>
            </w:r>
          </w:p>
        </w:tc>
      </w:tr>
      <w:tr w:rsidR="004272BB" w:rsidRPr="00A32A3D" w14:paraId="4D31A637" w14:textId="77777777" w:rsidTr="004272B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24B286" w14:textId="77777777" w:rsidR="004272BB" w:rsidRPr="00A32A3D" w:rsidRDefault="004272BB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1A2DC" w14:textId="77777777" w:rsidR="004272BB" w:rsidRPr="00A32A3D" w:rsidRDefault="004272BB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</w:p>
        </w:tc>
      </w:tr>
      <w:tr w:rsidR="004272BB" w:rsidRPr="00A32A3D" w14:paraId="595EBC97" w14:textId="77777777" w:rsidTr="004272BB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4C27316" w14:textId="77777777" w:rsidR="004272BB" w:rsidRPr="00A32A3D" w:rsidRDefault="004272BB">
            <w:pPr>
              <w:spacing w:before="60" w:after="60"/>
              <w:ind w:left="360"/>
              <w:jc w:val="center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Je uchádzač platiteľom DPH?</w:t>
            </w:r>
            <w:r w:rsidRPr="00A32A3D">
              <w:rPr>
                <w:rStyle w:val="Odkaznapoznmkupodiarou"/>
                <w:sz w:val="20"/>
                <w:szCs w:val="20"/>
              </w:rPr>
              <w:footnoteReference w:id="7"/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C5C412" w14:textId="77777777" w:rsidR="004272BB" w:rsidRPr="00A32A3D" w:rsidRDefault="004272BB">
            <w:pPr>
              <w:spacing w:before="60" w:after="60"/>
              <w:ind w:left="360"/>
              <w:jc w:val="center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ÁNO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BF67" w14:textId="77777777" w:rsidR="004272BB" w:rsidRPr="00A32A3D" w:rsidRDefault="004272BB">
            <w:pPr>
              <w:spacing w:before="60" w:after="60"/>
              <w:ind w:left="360"/>
              <w:jc w:val="center"/>
              <w:rPr>
                <w:sz w:val="20"/>
                <w:szCs w:val="20"/>
              </w:rPr>
            </w:pPr>
            <w:r w:rsidRPr="00A32A3D">
              <w:rPr>
                <w:sz w:val="20"/>
                <w:szCs w:val="20"/>
              </w:rPr>
              <w:t>NIE</w:t>
            </w:r>
          </w:p>
        </w:tc>
      </w:tr>
      <w:tr w:rsidR="004272BB" w:rsidRPr="00A32A3D" w14:paraId="6CFC7517" w14:textId="77777777" w:rsidTr="004272BB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2275D575" w14:textId="77777777" w:rsidR="004272BB" w:rsidRPr="00A32A3D" w:rsidRDefault="004272BB">
            <w:pPr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8AB2DC" w14:textId="77777777" w:rsidR="004272BB" w:rsidRPr="00A32A3D" w:rsidRDefault="004272BB">
            <w:pPr>
              <w:spacing w:before="60" w:after="60"/>
              <w:ind w:left="360"/>
              <w:rPr>
                <w:sz w:val="20"/>
                <w:szCs w:val="20"/>
              </w:rPr>
            </w:pPr>
          </w:p>
        </w:tc>
      </w:tr>
      <w:tr w:rsidR="004272BB" w:rsidRPr="00A32A3D" w14:paraId="37FFFC3C" w14:textId="77777777" w:rsidTr="004272BB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2C24E506" w14:textId="77777777" w:rsidR="004272BB" w:rsidRPr="00A32A3D" w:rsidRDefault="004272BB">
            <w:pPr>
              <w:spacing w:before="60" w:after="60"/>
              <w:ind w:left="360"/>
              <w:rPr>
                <w:b/>
              </w:rPr>
            </w:pPr>
            <w:r w:rsidRPr="00A32A3D">
              <w:rPr>
                <w:b/>
              </w:rPr>
              <w:t>Názov zákazky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1E72DFCA" w14:textId="7611657B" w:rsidR="004272BB" w:rsidRPr="00A32A3D" w:rsidRDefault="002E752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E752B">
              <w:rPr>
                <w:b/>
                <w:sz w:val="20"/>
                <w:szCs w:val="20"/>
              </w:rPr>
              <w:t>Komplexný telemedicínsky systém pre možnosť vzdialeného monitorovania pacientov</w:t>
            </w:r>
          </w:p>
        </w:tc>
      </w:tr>
      <w:tr w:rsidR="004272BB" w:rsidRPr="00A32A3D" w14:paraId="0461D1FE" w14:textId="77777777" w:rsidTr="004272BB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727C57F2" w14:textId="77777777" w:rsidR="004272BB" w:rsidRPr="00A32A3D" w:rsidRDefault="004272BB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A32A3D">
              <w:rPr>
                <w:b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2746CA10" w14:textId="77777777" w:rsidR="004272BB" w:rsidRPr="00A32A3D" w:rsidRDefault="004272B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32A3D">
              <w:rPr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C2980F" w14:textId="77777777" w:rsidR="004272BB" w:rsidRPr="00A32A3D" w:rsidRDefault="004272B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32A3D">
              <w:rPr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015065E6" w14:textId="77777777" w:rsidR="004272BB" w:rsidRPr="00A32A3D" w:rsidRDefault="004272B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32A3D">
              <w:rPr>
                <w:b/>
                <w:sz w:val="20"/>
                <w:szCs w:val="20"/>
              </w:rPr>
              <w:t>Navrhovaná cena v EUR s DPH</w:t>
            </w:r>
          </w:p>
        </w:tc>
      </w:tr>
      <w:tr w:rsidR="00552639" w:rsidRPr="00A32A3D" w14:paraId="7DD360D9" w14:textId="77777777" w:rsidTr="009C63A6">
        <w:trPr>
          <w:trHeight w:val="36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747C49AD" w14:textId="294E2A98" w:rsidR="00552639" w:rsidRPr="008064E3" w:rsidRDefault="00552639" w:rsidP="00220AC3">
            <w:pPr>
              <w:spacing w:before="60" w:after="60"/>
              <w:ind w:left="360"/>
              <w:rPr>
                <w:rStyle w:val="FontStyle65"/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1479B3">
              <w:rPr>
                <w:rStyle w:val="FontStyle65"/>
                <w:rFonts w:ascii="Times New Roman" w:hAnsi="Times New Roman" w:cs="Times New Roman"/>
                <w:b/>
                <w:szCs w:val="20"/>
              </w:rPr>
              <w:t>TempTracker</w:t>
            </w:r>
            <w:proofErr w:type="spellEnd"/>
            <w:r w:rsidRPr="001479B3">
              <w:rPr>
                <w:rStyle w:val="FontStyle65"/>
                <w:rFonts w:ascii="Times New Roman" w:hAnsi="Times New Roman" w:cs="Times New Roman"/>
                <w:b/>
                <w:szCs w:val="20"/>
              </w:rPr>
              <w:t xml:space="preserve"> S</w:t>
            </w:r>
            <w:r>
              <w:rPr>
                <w:rStyle w:val="FontStyle65"/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Style w:val="FontStyle65"/>
                <w:b/>
              </w:rPr>
              <w:t>(3 000 ks)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5F236F80" w14:textId="77777777" w:rsidR="00552639" w:rsidRPr="00F42471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7972DD" w14:textId="77777777" w:rsidR="00552639" w:rsidRPr="00A32A3D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881AB" w14:textId="77777777" w:rsidR="00552639" w:rsidRPr="00F42471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</w:tr>
      <w:tr w:rsidR="00552639" w:rsidRPr="00A32A3D" w14:paraId="25426979" w14:textId="77777777" w:rsidTr="009C63A6">
        <w:trPr>
          <w:trHeight w:val="41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7838E58C" w14:textId="3A9244C2" w:rsidR="00552639" w:rsidRPr="008064E3" w:rsidRDefault="00664350" w:rsidP="00220AC3">
            <w:pPr>
              <w:spacing w:before="60" w:after="60"/>
              <w:ind w:left="360"/>
              <w:rPr>
                <w:rStyle w:val="FontStyle65"/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Style w:val="FontStyle65"/>
                <w:rFonts w:ascii="Times New Roman" w:hAnsi="Times New Roman" w:cs="Times New Roman"/>
                <w:b/>
                <w:szCs w:val="20"/>
              </w:rPr>
              <w:t>E</w:t>
            </w:r>
            <w:r>
              <w:rPr>
                <w:rStyle w:val="FontStyle65"/>
                <w:b/>
              </w:rPr>
              <w:t>kg</w:t>
            </w:r>
            <w:proofErr w:type="spellEnd"/>
            <w:r>
              <w:rPr>
                <w:rStyle w:val="FontStyle65"/>
                <w:b/>
              </w:rPr>
              <w:t xml:space="preserve"> </w:t>
            </w:r>
            <w:proofErr w:type="spellStart"/>
            <w:r w:rsidR="00552639" w:rsidRPr="001479B3">
              <w:rPr>
                <w:rStyle w:val="FontStyle65"/>
                <w:rFonts w:ascii="Times New Roman" w:hAnsi="Times New Roman" w:cs="Times New Roman"/>
                <w:b/>
                <w:szCs w:val="20"/>
              </w:rPr>
              <w:t>Tracker</w:t>
            </w:r>
            <w:proofErr w:type="spellEnd"/>
            <w:r w:rsidR="00552639">
              <w:rPr>
                <w:rStyle w:val="FontStyle65"/>
                <w:rFonts w:ascii="Times New Roman" w:hAnsi="Times New Roman" w:cs="Times New Roman"/>
                <w:b/>
                <w:szCs w:val="20"/>
              </w:rPr>
              <w:t xml:space="preserve"> (</w:t>
            </w:r>
            <w:r>
              <w:rPr>
                <w:rStyle w:val="FontStyle65"/>
                <w:rFonts w:ascii="Times New Roman" w:hAnsi="Times New Roman" w:cs="Times New Roman"/>
                <w:b/>
                <w:szCs w:val="20"/>
              </w:rPr>
              <w:t>2</w:t>
            </w:r>
            <w:r>
              <w:rPr>
                <w:rStyle w:val="FontStyle65"/>
                <w:b/>
              </w:rPr>
              <w:t>00</w:t>
            </w:r>
            <w:r w:rsidR="00552639">
              <w:rPr>
                <w:rStyle w:val="FontStyle65"/>
                <w:rFonts w:ascii="Times New Roman" w:hAnsi="Times New Roman" w:cs="Times New Roman"/>
                <w:b/>
                <w:szCs w:val="20"/>
              </w:rPr>
              <w:t xml:space="preserve"> ks)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39CB2312" w14:textId="77777777" w:rsidR="00552639" w:rsidRPr="00F42471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0D4314" w14:textId="77777777" w:rsidR="00552639" w:rsidRPr="00A32A3D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3326E" w14:textId="77777777" w:rsidR="00552639" w:rsidRPr="00F42471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</w:tr>
      <w:tr w:rsidR="00552639" w:rsidRPr="00A32A3D" w14:paraId="00DA7EF3" w14:textId="77777777" w:rsidTr="009C63A6">
        <w:trPr>
          <w:trHeight w:val="424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79E3D43B" w14:textId="41864F9E" w:rsidR="00552639" w:rsidRPr="008064E3" w:rsidRDefault="00552639" w:rsidP="00220AC3">
            <w:pPr>
              <w:spacing w:before="60" w:after="60"/>
              <w:ind w:left="360"/>
              <w:rPr>
                <w:rStyle w:val="FontStyle65"/>
                <w:rFonts w:ascii="Times New Roman" w:hAnsi="Times New Roman" w:cs="Times New Roman"/>
                <w:b/>
                <w:szCs w:val="20"/>
              </w:rPr>
            </w:pPr>
            <w:r w:rsidRPr="001479B3">
              <w:rPr>
                <w:rStyle w:val="FontStyle65"/>
                <w:rFonts w:ascii="Times New Roman" w:hAnsi="Times New Roman" w:cs="Times New Roman"/>
                <w:b/>
                <w:szCs w:val="20"/>
              </w:rPr>
              <w:t>Základňová stanica</w:t>
            </w:r>
            <w:r>
              <w:rPr>
                <w:rStyle w:val="FontStyle65"/>
                <w:rFonts w:ascii="Times New Roman" w:hAnsi="Times New Roman" w:cs="Times New Roman"/>
                <w:b/>
                <w:szCs w:val="20"/>
              </w:rPr>
              <w:t xml:space="preserve"> (175 ks)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3451CA54" w14:textId="77777777" w:rsidR="00552639" w:rsidRPr="00F42471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CBCBC3" w14:textId="77777777" w:rsidR="00552639" w:rsidRPr="00A32A3D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54CA1C" w14:textId="77777777" w:rsidR="00552639" w:rsidRPr="00F42471" w:rsidRDefault="00552639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</w:tr>
      <w:tr w:rsidR="004272BB" w:rsidRPr="00A32A3D" w14:paraId="6DF6D626" w14:textId="77777777" w:rsidTr="009C63A6">
        <w:trPr>
          <w:trHeight w:val="432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37C1C1E9" w14:textId="6E2B5C17" w:rsidR="004272BB" w:rsidRPr="008064E3" w:rsidRDefault="008064E3" w:rsidP="00220AC3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8064E3">
              <w:rPr>
                <w:rStyle w:val="FontStyle65"/>
                <w:rFonts w:ascii="Times New Roman" w:hAnsi="Times New Roman" w:cs="Times New Roman"/>
                <w:b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1F38D54E" w14:textId="77777777" w:rsidR="004272BB" w:rsidRPr="00F42471" w:rsidRDefault="004272BB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5BDAC4" w14:textId="77777777" w:rsidR="004272BB" w:rsidRPr="00A32A3D" w:rsidRDefault="004272BB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46B57" w14:textId="77777777" w:rsidR="004272BB" w:rsidRPr="00F42471" w:rsidRDefault="004272BB">
            <w:pPr>
              <w:spacing w:before="60" w:after="60"/>
              <w:ind w:left="360" w:right="162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C6334CA" w14:textId="57306E5C" w:rsidR="007256D9" w:rsidRPr="00A32A3D" w:rsidRDefault="007256D9" w:rsidP="007256D9">
      <w:pPr>
        <w:pStyle w:val="wazzatext"/>
        <w:rPr>
          <w:rFonts w:ascii="Times New Roman" w:hAnsi="Times New Roman" w:cs="Times New Roman"/>
        </w:rPr>
      </w:pPr>
    </w:p>
    <w:p w14:paraId="74ECE15A" w14:textId="77777777" w:rsidR="007256D9" w:rsidRPr="00A32A3D" w:rsidRDefault="007256D9" w:rsidP="007256D9">
      <w:pPr>
        <w:pStyle w:val="wazzatext"/>
        <w:ind w:left="426"/>
        <w:rPr>
          <w:rFonts w:ascii="Times New Roman" w:hAnsi="Times New Roman" w:cs="Times New Roman"/>
        </w:rPr>
      </w:pPr>
    </w:p>
    <w:p w14:paraId="3E8E2DD6" w14:textId="77777777" w:rsidR="007256D9" w:rsidRPr="006A3F70" w:rsidRDefault="007256D9" w:rsidP="007256D9">
      <w:pPr>
        <w:pStyle w:val="wazzatext"/>
        <w:rPr>
          <w:rFonts w:ascii="Times New Roman" w:hAnsi="Times New Roman" w:cs="Times New Roman"/>
        </w:rPr>
      </w:pPr>
      <w:r w:rsidRPr="006A3F70">
        <w:rPr>
          <w:rFonts w:ascii="Times New Roman" w:hAnsi="Times New Roman" w:cs="Times New Roman"/>
        </w:rPr>
        <w:t>V ..................., dňa...................</w:t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</w:p>
    <w:p w14:paraId="6F813332" w14:textId="77777777" w:rsidR="007256D9" w:rsidRPr="006A3F70" w:rsidRDefault="007256D9" w:rsidP="007256D9">
      <w:pPr>
        <w:pStyle w:val="wazzatext"/>
        <w:rPr>
          <w:rFonts w:ascii="Times New Roman" w:hAnsi="Times New Roman" w:cs="Times New Roman"/>
        </w:rPr>
      </w:pP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</w:r>
      <w:r w:rsidRPr="006A3F70">
        <w:rPr>
          <w:rFonts w:ascii="Times New Roman" w:hAnsi="Times New Roman" w:cs="Times New Roman"/>
        </w:rPr>
        <w:tab/>
        <w:t>........................................................</w:t>
      </w:r>
    </w:p>
    <w:p w14:paraId="4A95F7CE" w14:textId="77777777" w:rsidR="007256D9" w:rsidRPr="006A3F70" w:rsidRDefault="007256D9" w:rsidP="009A4F07">
      <w:pPr>
        <w:pStyle w:val="wazzatext"/>
        <w:ind w:left="5672" w:firstLine="709"/>
        <w:rPr>
          <w:rFonts w:ascii="Times New Roman" w:hAnsi="Times New Roman" w:cs="Times New Roman"/>
        </w:rPr>
      </w:pPr>
      <w:bookmarkStart w:id="63" w:name="_Toc84856343"/>
      <w:bookmarkStart w:id="64" w:name="_Toc84857107"/>
      <w:r w:rsidRPr="006A3F70">
        <w:rPr>
          <w:rFonts w:ascii="Times New Roman" w:hAnsi="Times New Roman" w:cs="Times New Roman"/>
        </w:rPr>
        <w:t>Meno a priezvisko, funkcia</w:t>
      </w:r>
      <w:bookmarkEnd w:id="63"/>
      <w:bookmarkEnd w:id="64"/>
      <w:r w:rsidRPr="006A3F70">
        <w:rPr>
          <w:rFonts w:ascii="Times New Roman" w:hAnsi="Times New Roman" w:cs="Times New Roman"/>
        </w:rPr>
        <w:t xml:space="preserve"> </w:t>
      </w:r>
    </w:p>
    <w:p w14:paraId="76507060" w14:textId="08334BA4" w:rsidR="007256D9" w:rsidRPr="006A3F70" w:rsidRDefault="009A4F07" w:rsidP="007256D9">
      <w:pPr>
        <w:widowControl w:val="0"/>
        <w:spacing w:before="120"/>
        <w:jc w:val="center"/>
        <w:rPr>
          <w:sz w:val="20"/>
          <w:szCs w:val="20"/>
        </w:rPr>
      </w:pPr>
      <w:r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</w:r>
      <w:r w:rsidR="007256D9" w:rsidRPr="006A3F70">
        <w:rPr>
          <w:sz w:val="20"/>
          <w:szCs w:val="20"/>
        </w:rPr>
        <w:tab/>
        <w:t>podpis</w:t>
      </w:r>
      <w:r w:rsidR="007256D9" w:rsidRPr="006A3F70">
        <w:rPr>
          <w:rStyle w:val="Odkaznapoznmkupodiarou"/>
          <w:sz w:val="20"/>
          <w:szCs w:val="20"/>
        </w:rPr>
        <w:footnoteReference w:customMarkFollows="1" w:id="8"/>
        <w:t>1</w:t>
      </w:r>
    </w:p>
    <w:p w14:paraId="64CF151E" w14:textId="7F0A3B02" w:rsidR="009E67DE" w:rsidRDefault="009E67DE">
      <w:pPr>
        <w:rPr>
          <w:b/>
          <w:bCs/>
          <w:caps/>
          <w:color w:val="808080"/>
          <w:sz w:val="22"/>
          <w:szCs w:val="22"/>
          <w:lang w:eastAsia="cs-CZ"/>
        </w:rPr>
      </w:pPr>
      <w:r>
        <w:rPr>
          <w:sz w:val="22"/>
          <w:szCs w:val="22"/>
        </w:rPr>
        <w:br w:type="page"/>
      </w:r>
    </w:p>
    <w:p w14:paraId="4686C84B" w14:textId="77777777" w:rsidR="00F42471" w:rsidRPr="006A3F70" w:rsidRDefault="00F42471" w:rsidP="00FD6587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4FA2F13E" w14:textId="3A188F9A" w:rsidR="00AD5C8A" w:rsidRPr="006A3F70" w:rsidRDefault="00954099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65" w:name="_Toc113372983"/>
      <w:r>
        <w:rPr>
          <w:rFonts w:ascii="Times New Roman" w:hAnsi="Times New Roman" w:cs="Times New Roman"/>
          <w:sz w:val="20"/>
          <w:szCs w:val="20"/>
        </w:rPr>
        <w:t>P</w:t>
      </w:r>
      <w:r w:rsidR="00D22B54" w:rsidRPr="006A3F70">
        <w:rPr>
          <w:rFonts w:ascii="Times New Roman" w:hAnsi="Times New Roman" w:cs="Times New Roman"/>
          <w:sz w:val="20"/>
          <w:szCs w:val="20"/>
        </w:rPr>
        <w:t xml:space="preserve">ríloha  č. </w:t>
      </w:r>
      <w:bookmarkEnd w:id="61"/>
      <w:bookmarkEnd w:id="62"/>
      <w:r w:rsidR="00552639">
        <w:rPr>
          <w:rFonts w:ascii="Times New Roman" w:hAnsi="Times New Roman" w:cs="Times New Roman"/>
          <w:sz w:val="20"/>
          <w:szCs w:val="20"/>
        </w:rPr>
        <w:t>8</w:t>
      </w:r>
      <w:bookmarkEnd w:id="65"/>
    </w:p>
    <w:p w14:paraId="390DB02A" w14:textId="77777777" w:rsidR="007040DD" w:rsidRPr="006A3F70" w:rsidRDefault="007040DD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66" w:name="_Toc536547731"/>
    </w:p>
    <w:p w14:paraId="5D2C1086" w14:textId="77777777" w:rsidR="00AD5C8A" w:rsidRPr="006A3F70" w:rsidRDefault="00AD5C8A" w:rsidP="006437D5">
      <w:pPr>
        <w:pStyle w:val="wazza02"/>
        <w:rPr>
          <w:rFonts w:ascii="Times New Roman" w:hAnsi="Times New Roman" w:cs="Times New Roman"/>
          <w:b/>
          <w:bCs w:val="0"/>
        </w:rPr>
      </w:pPr>
      <w:bookmarkStart w:id="67" w:name="_Toc113372984"/>
      <w:r w:rsidRPr="006A3F70">
        <w:rPr>
          <w:rFonts w:ascii="Times New Roman" w:hAnsi="Times New Roman" w:cs="Times New Roman"/>
          <w:b/>
          <w:bCs w:val="0"/>
        </w:rPr>
        <w:t>Čestné vyhlásenie – Obchodné podmienky dodania</w:t>
      </w:r>
      <w:bookmarkEnd w:id="66"/>
      <w:bookmarkEnd w:id="67"/>
    </w:p>
    <w:p w14:paraId="7E82D9A4" w14:textId="77777777" w:rsidR="00AD5C8A" w:rsidRPr="006A3F70" w:rsidRDefault="00AD5C8A" w:rsidP="00AD5C8A">
      <w:pPr>
        <w:pStyle w:val="wazza03"/>
        <w:jc w:val="both"/>
        <w:rPr>
          <w:rFonts w:ascii="Times New Roman" w:hAnsi="Times New Roman" w:cs="Times New Roman"/>
          <w:szCs w:val="22"/>
          <w:highlight w:val="green"/>
        </w:rPr>
      </w:pPr>
    </w:p>
    <w:p w14:paraId="7CE4572B" w14:textId="77777777" w:rsidR="00AD5C8A" w:rsidRPr="006A3F70" w:rsidRDefault="00AD5C8A" w:rsidP="00AD5C8A">
      <w:pPr>
        <w:widowControl w:val="0"/>
        <w:spacing w:before="120"/>
        <w:jc w:val="both"/>
        <w:rPr>
          <w:b/>
          <w:sz w:val="22"/>
          <w:szCs w:val="22"/>
          <w:highlight w:val="green"/>
        </w:rPr>
      </w:pPr>
    </w:p>
    <w:p w14:paraId="5EF110B8" w14:textId="77777777" w:rsidR="00AD5C8A" w:rsidRPr="006A3F70" w:rsidRDefault="00AD5C8A" w:rsidP="00AD5C8A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Uchádzač/skupina dodávateľov:</w:t>
      </w:r>
    </w:p>
    <w:p w14:paraId="611B45AC" w14:textId="77777777" w:rsidR="00AD5C8A" w:rsidRPr="006A3F70" w:rsidRDefault="00AD5C8A" w:rsidP="00AD5C8A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Obchodné meno</w:t>
      </w:r>
    </w:p>
    <w:p w14:paraId="6E4CC7B9" w14:textId="77777777" w:rsidR="00AD5C8A" w:rsidRPr="006A3F70" w:rsidRDefault="00AD5C8A" w:rsidP="00AD5C8A">
      <w:pPr>
        <w:widowControl w:val="0"/>
        <w:spacing w:before="120"/>
        <w:jc w:val="right"/>
        <w:rPr>
          <w:b/>
          <w:sz w:val="22"/>
          <w:szCs w:val="22"/>
        </w:rPr>
      </w:pPr>
      <w:r w:rsidRPr="006A3F70">
        <w:rPr>
          <w:b/>
          <w:sz w:val="22"/>
          <w:szCs w:val="22"/>
        </w:rPr>
        <w:t>Adresa spoločnosti</w:t>
      </w:r>
    </w:p>
    <w:p w14:paraId="12970829" w14:textId="77777777" w:rsidR="00AD5C8A" w:rsidRPr="006A3F70" w:rsidRDefault="00AD5C8A" w:rsidP="00AD5C8A">
      <w:pPr>
        <w:widowControl w:val="0"/>
        <w:spacing w:before="120"/>
        <w:jc w:val="right"/>
        <w:rPr>
          <w:b/>
          <w:bCs/>
          <w:sz w:val="22"/>
          <w:szCs w:val="22"/>
        </w:rPr>
      </w:pPr>
      <w:r w:rsidRPr="006A3F70">
        <w:rPr>
          <w:b/>
          <w:bCs/>
          <w:sz w:val="22"/>
          <w:szCs w:val="22"/>
        </w:rPr>
        <w:t>IČO</w:t>
      </w:r>
    </w:p>
    <w:p w14:paraId="4720BB6D" w14:textId="77777777" w:rsidR="00AD5C8A" w:rsidRPr="006A3F70" w:rsidRDefault="00AD5C8A" w:rsidP="00AD5C8A">
      <w:pPr>
        <w:widowControl w:val="0"/>
        <w:spacing w:before="120"/>
        <w:jc w:val="right"/>
        <w:rPr>
          <w:i/>
          <w:sz w:val="22"/>
          <w:szCs w:val="22"/>
        </w:rPr>
      </w:pPr>
    </w:p>
    <w:p w14:paraId="4DC316B8" w14:textId="77777777" w:rsidR="00AD5C8A" w:rsidRPr="006A3F70" w:rsidRDefault="00AD5C8A" w:rsidP="00AD5C8A">
      <w:pPr>
        <w:widowControl w:val="0"/>
        <w:spacing w:before="120"/>
        <w:jc w:val="right"/>
        <w:rPr>
          <w:i/>
          <w:sz w:val="22"/>
          <w:szCs w:val="22"/>
        </w:rPr>
      </w:pPr>
    </w:p>
    <w:p w14:paraId="504B6DAE" w14:textId="77777777" w:rsidR="00AD5C8A" w:rsidRPr="006A3F70" w:rsidRDefault="00AD5C8A" w:rsidP="00AD5C8A">
      <w:pPr>
        <w:jc w:val="center"/>
        <w:rPr>
          <w:b/>
          <w:sz w:val="22"/>
          <w:szCs w:val="22"/>
        </w:rPr>
      </w:pPr>
      <w:bookmarkStart w:id="68" w:name="_Toc354054521"/>
      <w:bookmarkStart w:id="69" w:name="_Toc370108908"/>
      <w:r w:rsidRPr="006A3F70">
        <w:rPr>
          <w:b/>
          <w:sz w:val="22"/>
          <w:szCs w:val="22"/>
        </w:rPr>
        <w:t>Čestné vyhlásenie</w:t>
      </w:r>
      <w:bookmarkEnd w:id="68"/>
      <w:bookmarkEnd w:id="69"/>
    </w:p>
    <w:p w14:paraId="78BB8812" w14:textId="77777777" w:rsidR="00AD5C8A" w:rsidRPr="006A3F70" w:rsidRDefault="00AD5C8A" w:rsidP="00AD5C8A">
      <w:pPr>
        <w:widowControl w:val="0"/>
        <w:spacing w:before="120"/>
        <w:rPr>
          <w:b/>
          <w:sz w:val="22"/>
          <w:szCs w:val="22"/>
          <w:highlight w:val="green"/>
        </w:rPr>
      </w:pPr>
    </w:p>
    <w:p w14:paraId="4D600EE7" w14:textId="7715DDBB" w:rsidR="00AD5C8A" w:rsidRPr="006A3F70" w:rsidRDefault="00AD5C8A" w:rsidP="00D22B54">
      <w:pPr>
        <w:widowControl w:val="0"/>
        <w:spacing w:before="120" w:after="40"/>
        <w:jc w:val="both"/>
        <w:rPr>
          <w:sz w:val="22"/>
          <w:szCs w:val="22"/>
        </w:rPr>
      </w:pPr>
      <w:r w:rsidRPr="006A3F70">
        <w:rPr>
          <w:sz w:val="22"/>
          <w:szCs w:val="22"/>
        </w:rPr>
        <w:t xml:space="preserve">Dolu podpísaný zástupca uchádzača týmto čestne vyhlasujem, že súhlasím so zmluvnými podmienkami verejnej súťaže uvedenými </w:t>
      </w:r>
      <w:r w:rsidR="00D22B54" w:rsidRPr="006A3F70">
        <w:rPr>
          <w:sz w:val="22"/>
          <w:szCs w:val="22"/>
        </w:rPr>
        <w:t>vo Zväzku 2</w:t>
      </w:r>
      <w:r w:rsidRPr="006A3F70">
        <w:rPr>
          <w:sz w:val="22"/>
          <w:szCs w:val="22"/>
        </w:rPr>
        <w:t xml:space="preserve"> Obchodné</w:t>
      </w:r>
      <w:r w:rsidR="00D22B54" w:rsidRPr="006A3F70">
        <w:rPr>
          <w:sz w:val="22"/>
          <w:szCs w:val="22"/>
        </w:rPr>
        <w:t xml:space="preserve"> podmienky </w:t>
      </w:r>
      <w:r w:rsidRPr="006A3F70">
        <w:rPr>
          <w:sz w:val="22"/>
          <w:szCs w:val="22"/>
        </w:rPr>
        <w:t xml:space="preserve">týchto súťažných podkladov na dodanie predmetu zákazky s názvom </w:t>
      </w:r>
      <w:r w:rsidR="007256D9" w:rsidRPr="006A3F70">
        <w:rPr>
          <w:b/>
          <w:sz w:val="22"/>
          <w:szCs w:val="22"/>
        </w:rPr>
        <w:t>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="007256D9" w:rsidRPr="006A3F70">
        <w:rPr>
          <w:b/>
          <w:sz w:val="22"/>
          <w:szCs w:val="22"/>
        </w:rPr>
        <w:t>“</w:t>
      </w:r>
      <w:r w:rsidR="007256D9" w:rsidRPr="006A3F70">
        <w:rPr>
          <w:b/>
          <w:i/>
          <w:sz w:val="22"/>
          <w:szCs w:val="22"/>
        </w:rPr>
        <w:t xml:space="preserve"> </w:t>
      </w:r>
      <w:r w:rsidR="007256D9" w:rsidRPr="006A3F70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6A3F70">
        <w:rPr>
          <w:sz w:val="22"/>
          <w:szCs w:val="22"/>
        </w:rPr>
        <w:t xml:space="preserve">v Úradnom vestníku Európskej únie </w:t>
      </w:r>
      <w:r w:rsidR="007E6F17" w:rsidRPr="000F6F68">
        <w:rPr>
          <w:sz w:val="22"/>
          <w:szCs w:val="22"/>
        </w:rPr>
        <w:t>2022/S 233-671742</w:t>
      </w:r>
      <w:r w:rsidR="00D22B54" w:rsidRPr="006A3F70">
        <w:rPr>
          <w:sz w:val="22"/>
          <w:szCs w:val="22"/>
        </w:rPr>
        <w:t>.</w:t>
      </w:r>
      <w:r w:rsidRPr="006A3F70">
        <w:rPr>
          <w:sz w:val="22"/>
          <w:szCs w:val="22"/>
        </w:rPr>
        <w:t xml:space="preserve"> Uvedené požiadavky </w:t>
      </w:r>
      <w:r w:rsidR="00EA53C1" w:rsidRPr="006A3F70">
        <w:rPr>
          <w:sz w:val="22"/>
          <w:szCs w:val="22"/>
        </w:rPr>
        <w:t>verejného obstarávateľa</w:t>
      </w:r>
      <w:r w:rsidRPr="006A3F70">
        <w:rPr>
          <w:sz w:val="22"/>
          <w:szCs w:val="22"/>
        </w:rPr>
        <w:t xml:space="preserve"> akceptujeme a v prípade nášho úspechu v tomto verejnom obstarávaní ich zapracujeme do návrhu zmluvy.</w:t>
      </w:r>
    </w:p>
    <w:p w14:paraId="79289133" w14:textId="77777777" w:rsidR="00AD5C8A" w:rsidRPr="006A3F70" w:rsidRDefault="00AD5C8A" w:rsidP="00AD5C8A">
      <w:pPr>
        <w:pStyle w:val="Farebnzoznamzvraznenie11"/>
        <w:widowControl w:val="0"/>
        <w:spacing w:before="120"/>
        <w:ind w:left="0"/>
        <w:jc w:val="both"/>
        <w:rPr>
          <w:sz w:val="22"/>
          <w:szCs w:val="22"/>
          <w:highlight w:val="green"/>
        </w:rPr>
      </w:pPr>
    </w:p>
    <w:p w14:paraId="24575734" w14:textId="77777777" w:rsidR="00AD5C8A" w:rsidRPr="006A3F70" w:rsidRDefault="00AD5C8A" w:rsidP="00AD5C8A">
      <w:pPr>
        <w:pStyle w:val="Zkladntext"/>
        <w:rPr>
          <w:b/>
          <w:sz w:val="22"/>
          <w:szCs w:val="22"/>
          <w:highlight w:val="green"/>
        </w:rPr>
      </w:pPr>
    </w:p>
    <w:p w14:paraId="6E3DAF4D" w14:textId="77777777" w:rsidR="00AD5C8A" w:rsidRPr="006A3F70" w:rsidRDefault="00AD5C8A" w:rsidP="00954099">
      <w:pPr>
        <w:pStyle w:val="wazza03"/>
        <w:jc w:val="left"/>
        <w:rPr>
          <w:rFonts w:ascii="Times New Roman" w:hAnsi="Times New Roman" w:cs="Times New Roman"/>
          <w:szCs w:val="22"/>
        </w:rPr>
      </w:pPr>
    </w:p>
    <w:p w14:paraId="4F7B074C" w14:textId="77777777" w:rsidR="00AD5C8A" w:rsidRPr="006A3F70" w:rsidRDefault="00AD5C8A" w:rsidP="00772030">
      <w:pPr>
        <w:pStyle w:val="wazza03"/>
        <w:rPr>
          <w:rFonts w:ascii="Times New Roman" w:hAnsi="Times New Roman" w:cs="Times New Roman"/>
          <w:szCs w:val="22"/>
        </w:rPr>
      </w:pPr>
    </w:p>
    <w:p w14:paraId="3DD3BEDC" w14:textId="77777777" w:rsidR="00EF0EAA" w:rsidRPr="006A3F70" w:rsidRDefault="00EF0EAA" w:rsidP="00772030">
      <w:pPr>
        <w:pStyle w:val="wazza03"/>
        <w:rPr>
          <w:rFonts w:ascii="Times New Roman" w:hAnsi="Times New Roman" w:cs="Times New Roman"/>
          <w:szCs w:val="2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D33C60" w:rsidRPr="006A3F70" w14:paraId="090A47E9" w14:textId="77777777" w:rsidTr="00DB5D1F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F4DC600" w14:textId="77777777" w:rsidR="00D33C60" w:rsidRPr="006A3F70" w:rsidRDefault="00D33C60" w:rsidP="00DB5D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5B1E429" w14:textId="77777777" w:rsidR="00D33C60" w:rsidRPr="006A3F70" w:rsidRDefault="00D33C60" w:rsidP="00DB5D1F">
            <w:pPr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.............................................................</w:t>
            </w:r>
          </w:p>
          <w:p w14:paraId="748AE3F7" w14:textId="77777777" w:rsidR="00D33C60" w:rsidRPr="006A3F70" w:rsidRDefault="00D33C60" w:rsidP="00DB5D1F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meno a priezvisko, funkcia</w:t>
            </w:r>
          </w:p>
          <w:p w14:paraId="0F586A3A" w14:textId="77777777" w:rsidR="00D33C60" w:rsidRPr="006A3F70" w:rsidRDefault="00D33C60" w:rsidP="00DB5D1F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A3F70">
              <w:rPr>
                <w:sz w:val="22"/>
                <w:szCs w:val="22"/>
              </w:rPr>
              <w:t>podpis</w:t>
            </w:r>
            <w:r w:rsidRPr="006A3F70">
              <w:rPr>
                <w:rStyle w:val="Odkaznapoznmkupodiarou"/>
                <w:sz w:val="22"/>
                <w:szCs w:val="22"/>
              </w:rPr>
              <w:footnoteReference w:customMarkFollows="1" w:id="9"/>
              <w:t>1</w:t>
            </w:r>
          </w:p>
          <w:p w14:paraId="4DEFF156" w14:textId="77777777" w:rsidR="00D33C60" w:rsidRPr="006A3F70" w:rsidRDefault="00D33C60" w:rsidP="00DB5D1F">
            <w:pPr>
              <w:spacing w:before="60" w:after="60"/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A757D0D" w14:textId="77777777" w:rsidR="00B63927" w:rsidRPr="006A3F70" w:rsidRDefault="00B63927">
      <w:pPr>
        <w:rPr>
          <w:b/>
          <w:bCs/>
          <w:caps/>
          <w:color w:val="808080"/>
          <w:sz w:val="22"/>
          <w:szCs w:val="22"/>
          <w:lang w:eastAsia="cs-CZ"/>
        </w:rPr>
      </w:pPr>
    </w:p>
    <w:p w14:paraId="292B03DB" w14:textId="77777777" w:rsidR="001A6BA5" w:rsidRPr="006A3F70" w:rsidRDefault="001A6BA5" w:rsidP="002E61D1">
      <w:pPr>
        <w:pStyle w:val="wazza03"/>
        <w:jc w:val="right"/>
        <w:rPr>
          <w:rFonts w:ascii="Times New Roman" w:hAnsi="Times New Roman" w:cs="Times New Roman"/>
          <w:szCs w:val="22"/>
        </w:rPr>
      </w:pPr>
      <w:bookmarkStart w:id="70" w:name="_Toc12559538"/>
    </w:p>
    <w:p w14:paraId="10909192" w14:textId="77777777" w:rsidR="001A6BA5" w:rsidRPr="006A3F70" w:rsidRDefault="001A6BA5" w:rsidP="002E61D1">
      <w:pPr>
        <w:pStyle w:val="wazza03"/>
        <w:jc w:val="right"/>
        <w:rPr>
          <w:rFonts w:ascii="Times New Roman" w:hAnsi="Times New Roman" w:cs="Times New Roman"/>
          <w:szCs w:val="22"/>
        </w:rPr>
      </w:pPr>
    </w:p>
    <w:p w14:paraId="384B3989" w14:textId="4D26BD30" w:rsidR="00B63927" w:rsidRPr="006A3F70" w:rsidRDefault="00B63927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71" w:name="_Toc113372985"/>
      <w:r w:rsidRPr="006A3F70">
        <w:rPr>
          <w:rFonts w:ascii="Times New Roman" w:hAnsi="Times New Roman" w:cs="Times New Roman"/>
          <w:sz w:val="20"/>
          <w:szCs w:val="20"/>
        </w:rPr>
        <w:t xml:space="preserve">PRÍLOHA č. </w:t>
      </w:r>
      <w:bookmarkEnd w:id="70"/>
      <w:r w:rsidR="00552639">
        <w:rPr>
          <w:rFonts w:ascii="Times New Roman" w:hAnsi="Times New Roman" w:cs="Times New Roman"/>
          <w:sz w:val="20"/>
          <w:szCs w:val="20"/>
        </w:rPr>
        <w:t>9</w:t>
      </w:r>
      <w:bookmarkEnd w:id="71"/>
    </w:p>
    <w:bookmarkEnd w:id="0"/>
    <w:p w14:paraId="161D9604" w14:textId="77777777" w:rsidR="00587365" w:rsidRPr="000D640A" w:rsidRDefault="00587365" w:rsidP="000D640A">
      <w:pPr>
        <w:tabs>
          <w:tab w:val="right" w:leader="dot" w:pos="9639"/>
        </w:tabs>
        <w:spacing w:after="120"/>
        <w:contextualSpacing/>
        <w:jc w:val="both"/>
        <w:rPr>
          <w:b/>
          <w:szCs w:val="22"/>
        </w:rPr>
      </w:pPr>
    </w:p>
    <w:p w14:paraId="07A799BD" w14:textId="59A29B3F" w:rsidR="00587365" w:rsidRPr="006A3F70" w:rsidRDefault="00587365" w:rsidP="006D6F3F">
      <w:pPr>
        <w:pStyle w:val="wazza02"/>
        <w:rPr>
          <w:rFonts w:ascii="Times New Roman" w:hAnsi="Times New Roman" w:cs="Times New Roman"/>
          <w:b/>
          <w:bCs w:val="0"/>
        </w:rPr>
      </w:pPr>
      <w:bookmarkStart w:id="72" w:name="_Toc113372986"/>
      <w:r w:rsidRPr="006A3F70">
        <w:rPr>
          <w:rFonts w:ascii="Times New Roman" w:hAnsi="Times New Roman" w:cs="Times New Roman"/>
          <w:b/>
          <w:bCs w:val="0"/>
        </w:rPr>
        <w:t>Vyhlásenie k vypracovaniu ponuky</w:t>
      </w:r>
      <w:r w:rsidR="006D6F3F" w:rsidRPr="006A3F70">
        <w:rPr>
          <w:rFonts w:ascii="Times New Roman" w:hAnsi="Times New Roman" w:cs="Times New Roman"/>
          <w:b/>
          <w:bCs w:val="0"/>
        </w:rPr>
        <w:t xml:space="preserve"> </w:t>
      </w:r>
      <w:r w:rsidRPr="006A3F70">
        <w:rPr>
          <w:rFonts w:ascii="Times New Roman" w:hAnsi="Times New Roman" w:cs="Times New Roman"/>
          <w:b/>
          <w:bCs w:val="0"/>
        </w:rPr>
        <w:t>podľa § 49 ods. 5 zákona o verejnom obstarávaní</w:t>
      </w:r>
      <w:bookmarkEnd w:id="72"/>
    </w:p>
    <w:p w14:paraId="43C1A806" w14:textId="4B74A4BD" w:rsidR="00587365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Cs w:val="22"/>
        </w:rPr>
      </w:pPr>
    </w:p>
    <w:p w14:paraId="54E0D088" w14:textId="4FACE47F" w:rsidR="006A3F70" w:rsidRDefault="006A3F70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Cs w:val="22"/>
        </w:rPr>
      </w:pPr>
    </w:p>
    <w:p w14:paraId="0040097F" w14:textId="77777777" w:rsidR="006A3F70" w:rsidRPr="00F935AA" w:rsidRDefault="006A3F70" w:rsidP="006A3F70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Cs w:val="22"/>
        </w:rPr>
      </w:pPr>
    </w:p>
    <w:p w14:paraId="33B9002A" w14:textId="13511028" w:rsidR="006A3F70" w:rsidRPr="00F935AA" w:rsidRDefault="006A3F70" w:rsidP="006A3F70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  <w:r w:rsidRPr="00F935AA">
        <w:rPr>
          <w:sz w:val="22"/>
          <w:szCs w:val="22"/>
        </w:rPr>
        <w:t xml:space="preserve">Dolu podpísaný zástupca uchádzača týmto čestne vyhlasujem, že </w:t>
      </w:r>
      <w:r w:rsidR="008A3757">
        <w:rPr>
          <w:sz w:val="22"/>
          <w:szCs w:val="22"/>
        </w:rPr>
        <w:t>v rámci</w:t>
      </w:r>
      <w:r w:rsidRPr="00F935AA">
        <w:rPr>
          <w:sz w:val="22"/>
          <w:szCs w:val="22"/>
        </w:rPr>
        <w:t xml:space="preserve"> predmetu zákazky </w:t>
      </w:r>
      <w:r w:rsidRPr="00F935AA">
        <w:rPr>
          <w:b/>
          <w:sz w:val="22"/>
          <w:szCs w:val="22"/>
        </w:rPr>
        <w:t>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Pr="00F935AA">
        <w:rPr>
          <w:b/>
          <w:sz w:val="22"/>
          <w:szCs w:val="22"/>
        </w:rPr>
        <w:t>“</w:t>
      </w:r>
      <w:r w:rsidRPr="00F935AA">
        <w:rPr>
          <w:b/>
          <w:i/>
          <w:sz w:val="22"/>
          <w:szCs w:val="22"/>
        </w:rPr>
        <w:t xml:space="preserve"> </w:t>
      </w:r>
      <w:r w:rsidRPr="00F935AA">
        <w:rPr>
          <w:sz w:val="22"/>
          <w:szCs w:val="22"/>
        </w:rPr>
        <w:t xml:space="preserve">vyhlásenej verejným obstarávateľom </w:t>
      </w:r>
      <w:r w:rsidR="00954099" w:rsidRPr="0071397E">
        <w:rPr>
          <w:sz w:val="22"/>
          <w:szCs w:val="22"/>
        </w:rPr>
        <w:t>Slovenská technická univerzita v Bratislave, so sídlom Vazovova 5, 812 43 Bratislava</w:t>
      </w:r>
      <w:r w:rsidR="00954099">
        <w:rPr>
          <w:sz w:val="22"/>
          <w:szCs w:val="22"/>
        </w:rPr>
        <w:t xml:space="preserve">, </w:t>
      </w:r>
      <w:r w:rsidRPr="00F935AA">
        <w:rPr>
          <w:sz w:val="22"/>
          <w:szCs w:val="22"/>
        </w:rPr>
        <w:t xml:space="preserve">v Úradnom vestníku Európskej únie </w:t>
      </w:r>
      <w:r w:rsidR="007E6F17" w:rsidRPr="000F6F68">
        <w:rPr>
          <w:sz w:val="22"/>
          <w:szCs w:val="22"/>
        </w:rPr>
        <w:t>2022/S 233-671742</w:t>
      </w:r>
      <w:r w:rsidRPr="00F935AA">
        <w:rPr>
          <w:sz w:val="22"/>
          <w:szCs w:val="22"/>
        </w:rPr>
        <w:t>:</w:t>
      </w:r>
    </w:p>
    <w:p w14:paraId="5B48197C" w14:textId="77777777" w:rsidR="006A3F70" w:rsidRPr="00F935AA" w:rsidRDefault="006A3F70" w:rsidP="006A3F70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7806842F" w14:textId="77777777" w:rsidR="006A3F70" w:rsidRPr="00F935AA" w:rsidRDefault="006A3F70" w:rsidP="006A3F70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F935AA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935AA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F935AA">
        <w:rPr>
          <w:b/>
          <w:sz w:val="22"/>
          <w:szCs w:val="22"/>
        </w:rPr>
        <w:fldChar w:fldCharType="end"/>
      </w:r>
      <w:r w:rsidRPr="00F935AA">
        <w:rPr>
          <w:b/>
          <w:sz w:val="22"/>
          <w:szCs w:val="22"/>
        </w:rPr>
        <w:tab/>
      </w:r>
      <w:r w:rsidRPr="00F935AA">
        <w:rPr>
          <w:sz w:val="22"/>
          <w:szCs w:val="22"/>
        </w:rPr>
        <w:t>uchádzač ponuku vypracoval sám.</w:t>
      </w:r>
    </w:p>
    <w:p w14:paraId="2D09EC9F" w14:textId="77777777" w:rsidR="006A3F70" w:rsidRPr="00F935AA" w:rsidRDefault="006A3F70" w:rsidP="006A3F70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70C758D0" w14:textId="77777777" w:rsidR="006A3F70" w:rsidRPr="00F935AA" w:rsidRDefault="006A3F70" w:rsidP="006A3F70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F935AA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935AA">
        <w:rPr>
          <w:b/>
          <w:sz w:val="22"/>
          <w:szCs w:val="22"/>
        </w:rPr>
        <w:instrText xml:space="preserve"> FORMCHECKBOX </w:instrText>
      </w:r>
      <w:r w:rsidR="00A45FE1">
        <w:rPr>
          <w:b/>
          <w:sz w:val="22"/>
          <w:szCs w:val="22"/>
        </w:rPr>
      </w:r>
      <w:r w:rsidR="00A45FE1">
        <w:rPr>
          <w:b/>
          <w:sz w:val="22"/>
          <w:szCs w:val="22"/>
        </w:rPr>
        <w:fldChar w:fldCharType="separate"/>
      </w:r>
      <w:r w:rsidRPr="00F935AA">
        <w:rPr>
          <w:b/>
          <w:sz w:val="22"/>
          <w:szCs w:val="22"/>
        </w:rPr>
        <w:fldChar w:fldCharType="end"/>
      </w:r>
      <w:r w:rsidRPr="00F935AA">
        <w:rPr>
          <w:b/>
          <w:sz w:val="22"/>
          <w:szCs w:val="22"/>
        </w:rPr>
        <w:tab/>
      </w:r>
      <w:r w:rsidRPr="00F935AA">
        <w:rPr>
          <w:sz w:val="22"/>
          <w:szCs w:val="22"/>
        </w:rPr>
        <w:t>uchádzač ponuku nevypracoval sám a nižšie uvádza osobu, ktorej služby alebo podklady pri jej vypracovaní využil:</w:t>
      </w:r>
    </w:p>
    <w:p w14:paraId="69A6816D" w14:textId="77777777" w:rsidR="006A3F70" w:rsidRPr="006A3F70" w:rsidRDefault="006A3F70" w:rsidP="006A3F70">
      <w:pPr>
        <w:widowControl w:val="0"/>
        <w:spacing w:before="120"/>
        <w:jc w:val="both"/>
        <w:rPr>
          <w:sz w:val="22"/>
          <w:szCs w:val="22"/>
        </w:rPr>
      </w:pPr>
    </w:p>
    <w:tbl>
      <w:tblPr>
        <w:tblW w:w="923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234"/>
        <w:gridCol w:w="1615"/>
      </w:tblGrid>
      <w:tr w:rsidR="006A3F70" w:rsidRPr="00F935AA" w14:paraId="1DF88BE0" w14:textId="77777777" w:rsidTr="003E2724">
        <w:trPr>
          <w:trHeight w:val="10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3C02DEE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AEDC8C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Cs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4FE5F0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  <w:lang w:eastAsia="cs-CZ"/>
              </w:rPr>
              <w:t>obchodné meno alebo názov</w:t>
            </w:r>
            <w:r w:rsidRPr="00F935AA" w:rsidDel="000D28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35046D" w14:textId="77777777" w:rsidR="006A3F70" w:rsidRPr="00F935AA" w:rsidRDefault="006A3F70" w:rsidP="003E2724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  <w:lang w:eastAsia="cs-CZ"/>
              </w:rPr>
              <w:t>adresa pobytu, sídlo alebo miesto podnikania</w:t>
            </w:r>
          </w:p>
        </w:tc>
        <w:tc>
          <w:tcPr>
            <w:tcW w:w="1615" w:type="dxa"/>
            <w:tcBorders>
              <w:top w:val="single" w:sz="12" w:space="0" w:color="auto"/>
              <w:bottom w:val="double" w:sz="4" w:space="0" w:color="auto"/>
            </w:tcBorders>
          </w:tcPr>
          <w:p w14:paraId="7DF79413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935AA">
              <w:rPr>
                <w:bCs/>
                <w:sz w:val="22"/>
                <w:szCs w:val="22"/>
              </w:rPr>
              <w:t>IČO (ak bolo pridelené</w:t>
            </w:r>
            <w:r w:rsidRPr="00F935AA">
              <w:rPr>
                <w:b/>
                <w:sz w:val="22"/>
                <w:szCs w:val="22"/>
              </w:rPr>
              <w:t>)</w:t>
            </w:r>
          </w:p>
        </w:tc>
      </w:tr>
      <w:tr w:rsidR="006A3F70" w:rsidRPr="00F935AA" w14:paraId="6F88EF43" w14:textId="77777777" w:rsidTr="003E2724">
        <w:trPr>
          <w:trHeight w:val="360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631AC44C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4E99318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FBCC061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</w:tcPr>
          <w:p w14:paraId="672D4013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14:paraId="4DFFF5E3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A3F70" w:rsidRPr="00F935AA" w14:paraId="63573F55" w14:textId="77777777" w:rsidTr="003E2724">
        <w:trPr>
          <w:trHeight w:val="345"/>
        </w:trPr>
        <w:tc>
          <w:tcPr>
            <w:tcW w:w="708" w:type="dxa"/>
            <w:tcBorders>
              <w:left w:val="single" w:sz="12" w:space="0" w:color="auto"/>
            </w:tcBorders>
          </w:tcPr>
          <w:p w14:paraId="734FC975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6F091E7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61A2342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14:paraId="13C77ABD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66BC5D61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A3F70" w:rsidRPr="00F935AA" w14:paraId="195F7DE6" w14:textId="77777777" w:rsidTr="003E2724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25258BB4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C6D3A7B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5693C19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14:paraId="61338CDB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11AF9E7B" w14:textId="77777777" w:rsidR="006A3F70" w:rsidRPr="00F935AA" w:rsidRDefault="006A3F70" w:rsidP="003E2724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7F6D9048" w14:textId="77777777" w:rsidR="006A3F70" w:rsidRPr="00F935AA" w:rsidRDefault="006A3F70" w:rsidP="006A3F70">
      <w:pPr>
        <w:widowControl w:val="0"/>
        <w:tabs>
          <w:tab w:val="left" w:pos="709"/>
          <w:tab w:val="left" w:pos="8205"/>
          <w:tab w:val="left" w:pos="8910"/>
        </w:tabs>
        <w:spacing w:before="120"/>
        <w:rPr>
          <w:sz w:val="22"/>
          <w:szCs w:val="22"/>
        </w:rPr>
      </w:pPr>
      <w:r w:rsidRPr="00F935AA">
        <w:rPr>
          <w:sz w:val="22"/>
          <w:szCs w:val="22"/>
        </w:rPr>
        <w:tab/>
      </w:r>
      <w:r w:rsidRPr="00F935AA">
        <w:rPr>
          <w:sz w:val="22"/>
          <w:szCs w:val="22"/>
        </w:rPr>
        <w:tab/>
      </w:r>
      <w:r w:rsidRPr="00F935AA">
        <w:rPr>
          <w:sz w:val="22"/>
          <w:szCs w:val="22"/>
        </w:rPr>
        <w:tab/>
      </w:r>
    </w:p>
    <w:p w14:paraId="29450F0C" w14:textId="77777777" w:rsidR="006A3F70" w:rsidRPr="00F935AA" w:rsidRDefault="006A3F70" w:rsidP="006A3F70">
      <w:pPr>
        <w:widowControl w:val="0"/>
        <w:spacing w:before="120"/>
        <w:outlineLvl w:val="0"/>
        <w:rPr>
          <w:sz w:val="22"/>
          <w:szCs w:val="22"/>
        </w:rPr>
      </w:pPr>
      <w:r w:rsidRPr="00F935AA">
        <w:rPr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8"/>
        <w:gridCol w:w="4774"/>
      </w:tblGrid>
      <w:tr w:rsidR="006A3F70" w:rsidRPr="00F935AA" w14:paraId="418C03E8" w14:textId="77777777" w:rsidTr="003E2724">
        <w:tc>
          <w:tcPr>
            <w:tcW w:w="5054" w:type="dxa"/>
          </w:tcPr>
          <w:p w14:paraId="595F009F" w14:textId="77777777" w:rsidR="006A3F70" w:rsidRPr="00F935AA" w:rsidRDefault="006A3F70" w:rsidP="003E272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14:paraId="2CA7B59F" w14:textId="77777777" w:rsidR="006A3F70" w:rsidRPr="00F935AA" w:rsidRDefault="006A3F70" w:rsidP="003E2724">
            <w:pPr>
              <w:widowControl w:val="0"/>
              <w:tabs>
                <w:tab w:val="left" w:pos="5670"/>
              </w:tabs>
              <w:spacing w:before="120"/>
              <w:rPr>
                <w:sz w:val="22"/>
                <w:szCs w:val="22"/>
              </w:rPr>
            </w:pPr>
          </w:p>
          <w:p w14:paraId="38EF50C8" w14:textId="77777777" w:rsidR="006A3F70" w:rsidRPr="00F935AA" w:rsidRDefault="006A3F70" w:rsidP="003E2724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................................................</w:t>
            </w:r>
          </w:p>
          <w:p w14:paraId="4FFACF17" w14:textId="77777777" w:rsidR="006A3F70" w:rsidRPr="00F935AA" w:rsidRDefault="006A3F70" w:rsidP="003E2724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meno a priezvisko, funkcia</w:t>
            </w:r>
          </w:p>
          <w:p w14:paraId="63E7754D" w14:textId="77777777" w:rsidR="006A3F70" w:rsidRPr="00F935AA" w:rsidRDefault="006A3F70" w:rsidP="003E2724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935AA">
              <w:rPr>
                <w:sz w:val="22"/>
                <w:szCs w:val="22"/>
              </w:rPr>
              <w:t>podpis</w:t>
            </w:r>
            <w:r w:rsidRPr="00F935AA">
              <w:rPr>
                <w:rStyle w:val="Odkaznapoznmkupodiarou"/>
                <w:sz w:val="22"/>
                <w:szCs w:val="22"/>
              </w:rPr>
              <w:footnoteReference w:customMarkFollows="1" w:id="10"/>
              <w:t>1</w:t>
            </w:r>
          </w:p>
        </w:tc>
      </w:tr>
    </w:tbl>
    <w:p w14:paraId="36C6B5FA" w14:textId="77777777" w:rsidR="006A3F70" w:rsidRPr="006A3F70" w:rsidRDefault="006A3F70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Cs w:val="22"/>
        </w:rPr>
      </w:pPr>
    </w:p>
    <w:p w14:paraId="7DCC578B" w14:textId="77777777" w:rsidR="00587365" w:rsidRPr="006A3F70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Cs w:val="22"/>
        </w:rPr>
      </w:pPr>
    </w:p>
    <w:p w14:paraId="69FAB744" w14:textId="77777777" w:rsidR="002E61D1" w:rsidRPr="006A3F70" w:rsidRDefault="002E61D1" w:rsidP="006A3F70">
      <w:pPr>
        <w:pStyle w:val="wazza01"/>
        <w:tabs>
          <w:tab w:val="right" w:leader="dot" w:pos="9639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73" w:name="_Toc14877279"/>
      <w:bookmarkStart w:id="74" w:name="_Toc14963469"/>
    </w:p>
    <w:p w14:paraId="3710D97F" w14:textId="7AC27A19" w:rsidR="00587365" w:rsidRPr="006A3F70" w:rsidRDefault="00587365" w:rsidP="006437D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0"/>
          <w:szCs w:val="20"/>
        </w:rPr>
      </w:pPr>
      <w:bookmarkStart w:id="75" w:name="_Toc113372987"/>
      <w:r w:rsidRPr="006A3F70">
        <w:rPr>
          <w:rFonts w:ascii="Times New Roman" w:hAnsi="Times New Roman" w:cs="Times New Roman"/>
          <w:sz w:val="20"/>
          <w:szCs w:val="20"/>
        </w:rPr>
        <w:lastRenderedPageBreak/>
        <w:t xml:space="preserve">PRÍLOHA č. </w:t>
      </w:r>
      <w:r w:rsidR="00AA3075">
        <w:rPr>
          <w:rFonts w:ascii="Times New Roman" w:hAnsi="Times New Roman" w:cs="Times New Roman"/>
          <w:sz w:val="20"/>
          <w:szCs w:val="20"/>
        </w:rPr>
        <w:t>1</w:t>
      </w:r>
      <w:r w:rsidR="00552639">
        <w:rPr>
          <w:rFonts w:ascii="Times New Roman" w:hAnsi="Times New Roman" w:cs="Times New Roman"/>
          <w:sz w:val="20"/>
          <w:szCs w:val="20"/>
        </w:rPr>
        <w:t>0</w:t>
      </w:r>
      <w:bookmarkEnd w:id="75"/>
      <w:bookmarkEnd w:id="73"/>
      <w:bookmarkEnd w:id="74"/>
    </w:p>
    <w:p w14:paraId="44C4A4AE" w14:textId="769974E7" w:rsidR="00587365" w:rsidRPr="006A3F70" w:rsidRDefault="00587365" w:rsidP="006D6F3F">
      <w:pPr>
        <w:pStyle w:val="wazza02"/>
        <w:rPr>
          <w:rFonts w:ascii="Times New Roman" w:hAnsi="Times New Roman" w:cs="Times New Roman"/>
          <w:b/>
          <w:bCs w:val="0"/>
        </w:rPr>
      </w:pPr>
      <w:bookmarkStart w:id="76" w:name="_Toc113372988"/>
      <w:r w:rsidRPr="006A3F70">
        <w:rPr>
          <w:rFonts w:ascii="Times New Roman" w:hAnsi="Times New Roman" w:cs="Times New Roman"/>
          <w:b/>
          <w:bCs w:val="0"/>
        </w:rPr>
        <w:t>Čestné vyhlásenie</w:t>
      </w:r>
      <w:r w:rsidR="006D6F3F" w:rsidRPr="006A3F70">
        <w:rPr>
          <w:rFonts w:ascii="Times New Roman" w:hAnsi="Times New Roman" w:cs="Times New Roman"/>
          <w:b/>
          <w:bCs w:val="0"/>
        </w:rPr>
        <w:t xml:space="preserve"> </w:t>
      </w:r>
      <w:r w:rsidRPr="006A3F70">
        <w:rPr>
          <w:rFonts w:ascii="Times New Roman" w:hAnsi="Times New Roman" w:cs="Times New Roman"/>
          <w:b/>
          <w:bCs w:val="0"/>
        </w:rPr>
        <w:t>o neprítomnosti konfliktu záujmov uchádzača</w:t>
      </w:r>
      <w:bookmarkEnd w:id="76"/>
    </w:p>
    <w:p w14:paraId="46EE93A2" w14:textId="77777777" w:rsidR="00587365" w:rsidRPr="006A3F70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Cs w:val="22"/>
        </w:rPr>
      </w:pPr>
    </w:p>
    <w:p w14:paraId="49A28152" w14:textId="2D17DD1D" w:rsidR="00587365" w:rsidRPr="004F016B" w:rsidRDefault="00587365" w:rsidP="00F8357F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 xml:space="preserve">Názov a sídlo uchádzača ...............................................................................zastúpený (titul, meno, priezvisko štatutárneho zástupcu) ...............................................................ako uchádzač, ktorý predložil </w:t>
      </w:r>
      <w:r w:rsidR="004F016B">
        <w:rPr>
          <w:sz w:val="22"/>
          <w:szCs w:val="22"/>
        </w:rPr>
        <w:t>ponuku</w:t>
      </w:r>
      <w:r w:rsidRPr="004F016B">
        <w:rPr>
          <w:sz w:val="22"/>
          <w:szCs w:val="22"/>
        </w:rPr>
        <w:t xml:space="preserve"> do verejnej súťaže vyhlásenej verejným obstarávateľom: </w:t>
      </w:r>
      <w:r w:rsidR="005660A9" w:rsidRPr="005660A9">
        <w:rPr>
          <w:b/>
          <w:sz w:val="22"/>
          <w:szCs w:val="22"/>
        </w:rPr>
        <w:t xml:space="preserve">Slovenská technická univerzita v Bratislave, so sídlom Vazovova 5, 812 43 Bratislava, </w:t>
      </w:r>
      <w:r w:rsidR="00F8357F" w:rsidRPr="004F016B">
        <w:rPr>
          <w:sz w:val="22"/>
          <w:szCs w:val="22"/>
        </w:rPr>
        <w:t xml:space="preserve"> </w:t>
      </w:r>
      <w:r w:rsidRPr="004F016B">
        <w:rPr>
          <w:sz w:val="22"/>
          <w:szCs w:val="22"/>
        </w:rPr>
        <w:t xml:space="preserve">na predmet zákazky: 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="00A32A3D" w:rsidRPr="00F935AA">
        <w:rPr>
          <w:sz w:val="22"/>
          <w:szCs w:val="22"/>
        </w:rPr>
        <w:t xml:space="preserve"> </w:t>
      </w:r>
      <w:r w:rsidR="004F016B" w:rsidRPr="00F935AA">
        <w:rPr>
          <w:sz w:val="22"/>
          <w:szCs w:val="22"/>
        </w:rPr>
        <w:t>v Úradnom vestníku Európskej únie</w:t>
      </w:r>
      <w:r w:rsidR="004F016B">
        <w:rPr>
          <w:sz w:val="22"/>
          <w:szCs w:val="22"/>
        </w:rPr>
        <w:t xml:space="preserve"> </w:t>
      </w:r>
      <w:r w:rsidR="007E6F17" w:rsidRPr="000F6F68">
        <w:rPr>
          <w:sz w:val="22"/>
          <w:szCs w:val="22"/>
        </w:rPr>
        <w:t>2022/S 233-671742</w:t>
      </w:r>
      <w:r w:rsidR="004F016B">
        <w:rPr>
          <w:sz w:val="22"/>
          <w:szCs w:val="22"/>
        </w:rPr>
        <w:t xml:space="preserve"> </w:t>
      </w:r>
      <w:r w:rsidRPr="004F016B">
        <w:rPr>
          <w:sz w:val="22"/>
          <w:szCs w:val="22"/>
        </w:rPr>
        <w:t>týmto</w:t>
      </w:r>
    </w:p>
    <w:p w14:paraId="7A480DF6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rPr>
          <w:sz w:val="22"/>
          <w:szCs w:val="22"/>
        </w:rPr>
      </w:pPr>
    </w:p>
    <w:p w14:paraId="394C9B24" w14:textId="77777777" w:rsidR="00587365" w:rsidRPr="004F016B" w:rsidRDefault="00587365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center"/>
        <w:rPr>
          <w:b/>
          <w:sz w:val="22"/>
          <w:szCs w:val="22"/>
        </w:rPr>
      </w:pPr>
      <w:r w:rsidRPr="004F016B">
        <w:rPr>
          <w:b/>
          <w:sz w:val="22"/>
          <w:szCs w:val="22"/>
        </w:rPr>
        <w:t>ČESTNE VYHLASUJEM,</w:t>
      </w:r>
    </w:p>
    <w:p w14:paraId="4AE888D2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b/>
          <w:sz w:val="22"/>
          <w:szCs w:val="22"/>
        </w:rPr>
      </w:pPr>
    </w:p>
    <w:p w14:paraId="55D5CAD6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v súvislosti s uvedeným postupom zadávania zákazky:</w:t>
      </w:r>
    </w:p>
    <w:p w14:paraId="05D358D3" w14:textId="77777777" w:rsidR="00587365" w:rsidRPr="004F016B" w:rsidRDefault="00587365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p w14:paraId="18034B68" w14:textId="77777777" w:rsidR="000D63DA" w:rsidRPr="004F016B" w:rsidRDefault="000D63DA" w:rsidP="000D63DA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a) poznám definíciu "konflikt záujmov", pričom ide najmä o situáciu, kedy zainteresovaná osoba, ktorá môže ovplyvniť výsledok alebo priebeh verejného obstarávania, má priamy alebo nepriamy finančný záujem, ekonomický záujem alebo iný osobný záujem, ktorý možno považovať za ohrozenie jej nestrannosti a nezávislosti v súvislosti s verejným obstarávaním. (upraviť)</w:t>
      </w:r>
    </w:p>
    <w:p w14:paraId="51708376" w14:textId="77777777" w:rsidR="000D63DA" w:rsidRPr="004F016B" w:rsidRDefault="000D63DA" w:rsidP="00587365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p w14:paraId="647025EC" w14:textId="77777777" w:rsidR="00587365" w:rsidRPr="004F016B" w:rsidRDefault="000D63DA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b</w:t>
      </w:r>
      <w:r w:rsidR="00587365" w:rsidRPr="004F016B">
        <w:rPr>
          <w:sz w:val="22"/>
          <w:szCs w:val="22"/>
        </w:rPr>
        <w:t>) som nevyvíjal a nebudem vyvíjať voči žiadnej osobe na strane verejného obstarávateľa, ktorá je alebo by mohla byť zainteresovanou osobou v zmysle ustanovenia § 23 ods. 3 ZVO akékoľvek aktivity, ktoré by mohli viesť k zvýhodneniu nášho postavenia v postupe tohto verejného obstarávania,</w:t>
      </w:r>
    </w:p>
    <w:p w14:paraId="3D6BC9B1" w14:textId="77777777" w:rsidR="00587365" w:rsidRPr="004F016B" w:rsidRDefault="000D63DA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c</w:t>
      </w:r>
      <w:r w:rsidR="00587365" w:rsidRPr="004F016B">
        <w:rPr>
          <w:sz w:val="22"/>
          <w:szCs w:val="22"/>
        </w:rPr>
        <w:t>) neposkytol som a neposkytnem akejkoľvek čo i len potenciálne zainteresovanej osobe priamo alebo nepriamo akúkoľvek finančnú alebo vecnú výhodu ako motiváciu alebo odmenu súvisiacu so zadaním tejto zákazky,</w:t>
      </w:r>
    </w:p>
    <w:p w14:paraId="6B2567E9" w14:textId="77777777" w:rsidR="00587365" w:rsidRPr="004F016B" w:rsidRDefault="000D63DA" w:rsidP="00773276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d</w:t>
      </w:r>
      <w:r w:rsidR="00587365" w:rsidRPr="004F016B">
        <w:rPr>
          <w:sz w:val="22"/>
          <w:szCs w:val="22"/>
        </w:rPr>
        <w:t>) 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51042F8" w14:textId="1AA5DDF0" w:rsidR="00587365" w:rsidRDefault="000D63DA" w:rsidP="00D45783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  <w:r w:rsidRPr="004F016B">
        <w:rPr>
          <w:sz w:val="22"/>
          <w:szCs w:val="22"/>
        </w:rPr>
        <w:t>e</w:t>
      </w:r>
      <w:r w:rsidR="00587365" w:rsidRPr="004F016B">
        <w:rPr>
          <w:sz w:val="22"/>
          <w:szCs w:val="22"/>
        </w:rPr>
        <w:t>) poskytnem verejnému obstarávateľovi v postupe tohto verejného obstarávania presné, pravdivé a úplné informácie.</w:t>
      </w:r>
    </w:p>
    <w:p w14:paraId="6840045F" w14:textId="7AF49596" w:rsidR="004F016B" w:rsidRDefault="004F016B" w:rsidP="00D45783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p w14:paraId="141B9CF9" w14:textId="77777777" w:rsidR="004F016B" w:rsidRPr="004F016B" w:rsidRDefault="004F016B" w:rsidP="00D45783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sz w:val="22"/>
          <w:szCs w:val="22"/>
        </w:rPr>
      </w:pPr>
    </w:p>
    <w:tbl>
      <w:tblPr>
        <w:tblW w:w="90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77"/>
      </w:tblGrid>
      <w:tr w:rsidR="00587365" w:rsidRPr="004F016B" w14:paraId="61CD0312" w14:textId="77777777" w:rsidTr="007F3D8B">
        <w:trPr>
          <w:trHeight w:val="536"/>
        </w:trPr>
        <w:tc>
          <w:tcPr>
            <w:tcW w:w="3085" w:type="dxa"/>
            <w:shd w:val="clear" w:color="auto" w:fill="auto"/>
          </w:tcPr>
          <w:p w14:paraId="2BE5D82C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Meno a priezvisko, titul:</w:t>
            </w:r>
          </w:p>
          <w:p w14:paraId="2BA2CCAE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1F92E7A2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87365" w:rsidRPr="004F016B" w14:paraId="64CE51C4" w14:textId="77777777" w:rsidTr="007F3D8B">
        <w:tc>
          <w:tcPr>
            <w:tcW w:w="3085" w:type="dxa"/>
            <w:shd w:val="clear" w:color="auto" w:fill="auto"/>
          </w:tcPr>
          <w:p w14:paraId="10FBC5D9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Funkcia:</w:t>
            </w:r>
          </w:p>
          <w:p w14:paraId="25E1D66C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63EBB6BD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87365" w:rsidRPr="004F016B" w14:paraId="7FAA3BFD" w14:textId="77777777" w:rsidTr="007F3D8B">
        <w:tc>
          <w:tcPr>
            <w:tcW w:w="3085" w:type="dxa"/>
            <w:shd w:val="clear" w:color="auto" w:fill="auto"/>
          </w:tcPr>
          <w:p w14:paraId="5A23B5A0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Podpis a pečiatka:</w:t>
            </w:r>
          </w:p>
          <w:p w14:paraId="26FBAAC5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1FD313C5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87365" w:rsidRPr="004F016B" w14:paraId="729D1B5A" w14:textId="77777777" w:rsidTr="007F3D8B">
        <w:tc>
          <w:tcPr>
            <w:tcW w:w="3085" w:type="dxa"/>
            <w:shd w:val="clear" w:color="auto" w:fill="auto"/>
          </w:tcPr>
          <w:p w14:paraId="40CC476E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4F016B">
              <w:rPr>
                <w:sz w:val="22"/>
                <w:szCs w:val="22"/>
              </w:rPr>
              <w:t>Dátum a miesto:</w:t>
            </w:r>
          </w:p>
          <w:p w14:paraId="77DD1DCD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77" w:type="dxa"/>
            <w:shd w:val="clear" w:color="auto" w:fill="auto"/>
          </w:tcPr>
          <w:p w14:paraId="78CD2F50" w14:textId="77777777" w:rsidR="00587365" w:rsidRPr="004F016B" w:rsidRDefault="00587365" w:rsidP="00587365">
            <w:pPr>
              <w:pStyle w:val="Odsekzoznamu"/>
              <w:tabs>
                <w:tab w:val="right" w:leader="dot" w:pos="9639"/>
              </w:tabs>
              <w:spacing w:after="120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bookmarkEnd w:id="9"/>
    </w:tbl>
    <w:p w14:paraId="102F3F50" w14:textId="52ED1769" w:rsidR="00587365" w:rsidRDefault="00587365" w:rsidP="00D45783">
      <w:pPr>
        <w:tabs>
          <w:tab w:val="right" w:leader="dot" w:pos="9639"/>
        </w:tabs>
        <w:spacing w:after="120"/>
        <w:contextualSpacing/>
        <w:jc w:val="both"/>
        <w:rPr>
          <w:b/>
          <w:bCs/>
          <w:szCs w:val="22"/>
        </w:rPr>
      </w:pPr>
    </w:p>
    <w:p w14:paraId="6CA7EF1C" w14:textId="4841E6A9" w:rsidR="009C63A6" w:rsidRDefault="009C63A6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22C6F2A1" w14:textId="0BDE41DE" w:rsidR="00AA3075" w:rsidRPr="00EF5E5D" w:rsidRDefault="00AA3075" w:rsidP="00AA3075">
      <w:pPr>
        <w:pStyle w:val="wazza01"/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bookmarkStart w:id="77" w:name="_Toc113372989"/>
      <w:r w:rsidRPr="00EF5E5D">
        <w:rPr>
          <w:rFonts w:ascii="Times New Roman" w:hAnsi="Times New Roman" w:cs="Times New Roman"/>
          <w:sz w:val="22"/>
          <w:szCs w:val="22"/>
        </w:rPr>
        <w:lastRenderedPageBreak/>
        <w:t>PRÍLOHA č. 1</w:t>
      </w:r>
      <w:r w:rsidR="00552639">
        <w:rPr>
          <w:rFonts w:ascii="Times New Roman" w:hAnsi="Times New Roman" w:cs="Times New Roman"/>
          <w:sz w:val="22"/>
          <w:szCs w:val="22"/>
        </w:rPr>
        <w:t>1</w:t>
      </w:r>
      <w:bookmarkEnd w:id="77"/>
    </w:p>
    <w:p w14:paraId="2D606BC8" w14:textId="77777777" w:rsidR="00AA3075" w:rsidRPr="00EF5E5D" w:rsidRDefault="00AA3075" w:rsidP="00AA3075">
      <w:pPr>
        <w:pStyle w:val="wazza03"/>
        <w:outlineLvl w:val="0"/>
        <w:rPr>
          <w:rFonts w:ascii="Times New Roman" w:hAnsi="Times New Roman" w:cs="Times New Roman"/>
          <w:szCs w:val="22"/>
        </w:rPr>
      </w:pPr>
      <w:bookmarkStart w:id="78" w:name="_Toc113372990"/>
      <w:r w:rsidRPr="00EF5E5D">
        <w:rPr>
          <w:rFonts w:ascii="Times New Roman" w:hAnsi="Times New Roman" w:cs="Times New Roman"/>
          <w:szCs w:val="22"/>
        </w:rPr>
        <w:t>Čestné Vyhlásenie</w:t>
      </w:r>
      <w:bookmarkEnd w:id="78"/>
      <w:r w:rsidRPr="00EF5E5D">
        <w:rPr>
          <w:rFonts w:ascii="Times New Roman" w:hAnsi="Times New Roman" w:cs="Times New Roman"/>
          <w:szCs w:val="22"/>
        </w:rPr>
        <w:t xml:space="preserve"> </w:t>
      </w:r>
    </w:p>
    <w:p w14:paraId="67139F10" w14:textId="77777777" w:rsidR="00AA3075" w:rsidRPr="00EF5E5D" w:rsidRDefault="00AA3075" w:rsidP="00AA3075">
      <w:pPr>
        <w:rPr>
          <w:sz w:val="22"/>
          <w:szCs w:val="22"/>
        </w:rPr>
      </w:pPr>
    </w:p>
    <w:p w14:paraId="76CA069F" w14:textId="77777777" w:rsidR="00AA3075" w:rsidRPr="00EF5E5D" w:rsidRDefault="00AA3075" w:rsidP="00AA3075">
      <w:pPr>
        <w:pStyle w:val="Odsekzoznamu"/>
        <w:widowControl w:val="0"/>
        <w:spacing w:before="120"/>
        <w:ind w:left="567"/>
        <w:jc w:val="center"/>
        <w:rPr>
          <w:sz w:val="22"/>
          <w:szCs w:val="22"/>
        </w:rPr>
      </w:pPr>
      <w:r w:rsidRPr="00EF5E5D">
        <w:rPr>
          <w:sz w:val="22"/>
          <w:szCs w:val="22"/>
        </w:rPr>
        <w:t>čl. 5k nariadenia Rady (EÚ) č. 833/2014 z 31. júla 2014 o reštriktívnych opatreniach s ohľadom na konanie Ruska, ktorým destabilizuje situáciu na Ukrajine v znení nariadenia Rady (EÚ) 2022/576 z 8 apríla 2022</w:t>
      </w:r>
    </w:p>
    <w:p w14:paraId="5092D946" w14:textId="77777777" w:rsidR="00AA3075" w:rsidRPr="00EF5E5D" w:rsidRDefault="00AA3075" w:rsidP="00AA3075">
      <w:pPr>
        <w:widowControl w:val="0"/>
        <w:spacing w:before="120"/>
        <w:jc w:val="right"/>
        <w:rPr>
          <w:b/>
          <w:sz w:val="22"/>
          <w:szCs w:val="22"/>
        </w:rPr>
      </w:pPr>
      <w:r w:rsidRPr="00EF5E5D">
        <w:rPr>
          <w:b/>
          <w:sz w:val="22"/>
          <w:szCs w:val="22"/>
        </w:rPr>
        <w:t>Uchádzač/skupina dodávateľov:</w:t>
      </w:r>
    </w:p>
    <w:p w14:paraId="2CA63B7B" w14:textId="77777777" w:rsidR="00AA3075" w:rsidRPr="00EF5E5D" w:rsidRDefault="00AA3075" w:rsidP="00AA3075">
      <w:pPr>
        <w:widowControl w:val="0"/>
        <w:spacing w:before="120"/>
        <w:jc w:val="right"/>
        <w:rPr>
          <w:b/>
          <w:sz w:val="22"/>
          <w:szCs w:val="22"/>
        </w:rPr>
      </w:pPr>
      <w:r w:rsidRPr="00EF5E5D">
        <w:rPr>
          <w:b/>
          <w:sz w:val="22"/>
          <w:szCs w:val="22"/>
        </w:rPr>
        <w:t>Obchodné meno</w:t>
      </w:r>
    </w:p>
    <w:p w14:paraId="0044AA7D" w14:textId="77777777" w:rsidR="00AA3075" w:rsidRPr="00EF5E5D" w:rsidRDefault="00AA3075" w:rsidP="00AA3075">
      <w:pPr>
        <w:widowControl w:val="0"/>
        <w:spacing w:before="120"/>
        <w:jc w:val="right"/>
        <w:rPr>
          <w:b/>
          <w:sz w:val="22"/>
          <w:szCs w:val="22"/>
        </w:rPr>
      </w:pPr>
      <w:r w:rsidRPr="00EF5E5D">
        <w:rPr>
          <w:b/>
          <w:sz w:val="22"/>
          <w:szCs w:val="22"/>
        </w:rPr>
        <w:t>Adresa spoločnosti</w:t>
      </w:r>
    </w:p>
    <w:p w14:paraId="5E649A1C" w14:textId="73AF97B3" w:rsidR="00AA3075" w:rsidRPr="00EF5E5D" w:rsidRDefault="00AA3075" w:rsidP="00EF5E5D">
      <w:pPr>
        <w:widowControl w:val="0"/>
        <w:spacing w:before="120"/>
        <w:jc w:val="right"/>
        <w:rPr>
          <w:sz w:val="22"/>
          <w:szCs w:val="22"/>
        </w:rPr>
      </w:pPr>
      <w:r w:rsidRPr="00EF5E5D">
        <w:rPr>
          <w:b/>
          <w:bCs/>
          <w:sz w:val="22"/>
          <w:szCs w:val="22"/>
        </w:rPr>
        <w:t>IČO</w:t>
      </w:r>
    </w:p>
    <w:p w14:paraId="54790C52" w14:textId="62C6706C" w:rsidR="00AA3075" w:rsidRPr="00EF5E5D" w:rsidRDefault="00AA3075" w:rsidP="00AA3075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  <w:r w:rsidRPr="00EF5E5D">
        <w:rPr>
          <w:sz w:val="22"/>
          <w:szCs w:val="22"/>
        </w:rPr>
        <w:t>Dolu podpísaný zástupca uchádzača týmto čestne vyhlasujem, že v rámci zákazky</w:t>
      </w:r>
      <w:r w:rsidRPr="00EF5E5D">
        <w:rPr>
          <w:b/>
          <w:sz w:val="22"/>
          <w:szCs w:val="22"/>
        </w:rPr>
        <w:t xml:space="preserve"> „</w:t>
      </w:r>
      <w:r w:rsidR="002E752B" w:rsidRPr="002E752B">
        <w:rPr>
          <w:b/>
          <w:sz w:val="22"/>
          <w:szCs w:val="22"/>
        </w:rPr>
        <w:t>Komplexný telemedicínsky systém pre možnosť vzdialeného monitorovania pacientov</w:t>
      </w:r>
      <w:r w:rsidRPr="00EF5E5D">
        <w:rPr>
          <w:b/>
          <w:bCs/>
          <w:sz w:val="22"/>
          <w:szCs w:val="22"/>
        </w:rPr>
        <w:t>“</w:t>
      </w:r>
      <w:r w:rsidRPr="00EF5E5D">
        <w:rPr>
          <w:sz w:val="22"/>
          <w:szCs w:val="22"/>
        </w:rPr>
        <w:t xml:space="preserve"> vyhlásenej verejným obstarávateľom </w:t>
      </w:r>
      <w:r w:rsidR="006819D2" w:rsidRPr="005660A9">
        <w:rPr>
          <w:b/>
          <w:sz w:val="22"/>
          <w:szCs w:val="22"/>
        </w:rPr>
        <w:t>Slovenská technická univerzita v Bratislave, so sídlom Vazovova 5, 812 43 Bratislava</w:t>
      </w:r>
      <w:r w:rsidR="006819D2" w:rsidRPr="006819D2">
        <w:rPr>
          <w:sz w:val="22"/>
          <w:szCs w:val="22"/>
        </w:rPr>
        <w:t xml:space="preserve"> </w:t>
      </w:r>
      <w:r w:rsidRPr="00EF5E5D">
        <w:rPr>
          <w:sz w:val="22"/>
          <w:szCs w:val="22"/>
        </w:rPr>
        <w:t xml:space="preserve">zverejnenej v Úradnom vestníku Európskej únie </w:t>
      </w:r>
      <w:r w:rsidR="007E6F17" w:rsidRPr="000F6F68">
        <w:rPr>
          <w:sz w:val="22"/>
          <w:szCs w:val="22"/>
        </w:rPr>
        <w:t>2022/S 233-671742</w:t>
      </w:r>
      <w:r w:rsidRPr="00EF5E5D">
        <w:rPr>
          <w:sz w:val="22"/>
          <w:szCs w:val="22"/>
        </w:rPr>
        <w:t>,  týmto</w:t>
      </w:r>
    </w:p>
    <w:p w14:paraId="42DA9210" w14:textId="77777777" w:rsidR="00AA3075" w:rsidRPr="00EF5E5D" w:rsidRDefault="00AA3075" w:rsidP="00AA3075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56223558" w14:textId="77777777" w:rsidR="00AA3075" w:rsidRPr="00EF5E5D" w:rsidRDefault="00AA3075" w:rsidP="00AA3075">
      <w:pPr>
        <w:spacing w:after="240"/>
        <w:jc w:val="center"/>
        <w:rPr>
          <w:sz w:val="22"/>
          <w:szCs w:val="22"/>
        </w:rPr>
      </w:pPr>
      <w:r w:rsidRPr="00EF5E5D">
        <w:rPr>
          <w:b/>
          <w:sz w:val="22"/>
          <w:szCs w:val="22"/>
        </w:rPr>
        <w:t>ČESTNE VYHLASUJEM</w:t>
      </w:r>
    </w:p>
    <w:p w14:paraId="79656062" w14:textId="77777777" w:rsidR="00AA3075" w:rsidRPr="00EF5E5D" w:rsidRDefault="00AA3075" w:rsidP="00AA30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</w:rPr>
      </w:pPr>
      <w:r w:rsidRPr="00EF5E5D">
        <w:rPr>
          <w:rFonts w:eastAsiaTheme="minorHAnsi"/>
          <w:sz w:val="22"/>
          <w:szCs w:val="22"/>
        </w:rPr>
        <w:t>že v spoločnosti, ktorú zastupujem a ktorá predložila ponuku a ani za predpokladu plnenia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2022/576 z 8. apríla 2022.</w:t>
      </w:r>
    </w:p>
    <w:p w14:paraId="412F93A0" w14:textId="77777777" w:rsidR="00AA3075" w:rsidRPr="00EF5E5D" w:rsidRDefault="00AA3075" w:rsidP="00AA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6" w:hanging="556"/>
        <w:jc w:val="both"/>
        <w:rPr>
          <w:rFonts w:eastAsiaTheme="minorHAnsi"/>
          <w:sz w:val="22"/>
          <w:szCs w:val="22"/>
        </w:rPr>
      </w:pPr>
      <w:r w:rsidRPr="00EF5E5D">
        <w:rPr>
          <w:rFonts w:eastAsiaTheme="minorHAnsi"/>
          <w:sz w:val="22"/>
          <w:szCs w:val="22"/>
        </w:rPr>
        <w:t>Predovšetkým vyhlasujem, že:</w:t>
      </w:r>
    </w:p>
    <w:p w14:paraId="593F3D10" w14:textId="77777777" w:rsidR="00AA3075" w:rsidRPr="00EF5E5D" w:rsidRDefault="00AA3075" w:rsidP="00AA3075">
      <w:pPr>
        <w:pStyle w:val="Odsekzoznamu"/>
        <w:widowControl w:val="0"/>
        <w:numPr>
          <w:ilvl w:val="0"/>
          <w:numId w:val="10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Theme="minorHAnsi"/>
          <w:sz w:val="22"/>
          <w:szCs w:val="22"/>
        </w:rPr>
      </w:pPr>
      <w:r w:rsidRPr="00EF5E5D">
        <w:rPr>
          <w:sz w:val="22"/>
          <w:szCs w:val="22"/>
        </w:rPr>
        <w:t>uchádzač, ktorého zastupujem (</w:t>
      </w:r>
      <w:bookmarkStart w:id="79" w:name="_Hlk104792978"/>
      <w:r w:rsidRPr="00EF5E5D">
        <w:rPr>
          <w:sz w:val="22"/>
          <w:szCs w:val="22"/>
        </w:rPr>
        <w:t>a žiaden z hospodárskych subjektov</w:t>
      </w:r>
      <w:bookmarkEnd w:id="79"/>
      <w:r w:rsidRPr="00EF5E5D">
        <w:rPr>
          <w:sz w:val="22"/>
          <w:szCs w:val="22"/>
        </w:rPr>
        <w:t>, ktoré sú členmi skupiny dodávateľov), nie je ruským štátnym príslušníkom ani fyzickou alebo právnickou osobou, subjektom alebo orgánom so sídlom v Rusku;</w:t>
      </w:r>
    </w:p>
    <w:p w14:paraId="6A1663C7" w14:textId="77777777" w:rsidR="00AA3075" w:rsidRPr="00EF5E5D" w:rsidRDefault="00AA3075" w:rsidP="00AA3075">
      <w:pPr>
        <w:pStyle w:val="Odsekzoznamu"/>
        <w:widowControl w:val="0"/>
        <w:numPr>
          <w:ilvl w:val="0"/>
          <w:numId w:val="10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sz w:val="22"/>
          <w:szCs w:val="22"/>
        </w:rPr>
      </w:pPr>
      <w:r w:rsidRPr="00EF5E5D">
        <w:rPr>
          <w:sz w:val="22"/>
          <w:szCs w:val="22"/>
        </w:rPr>
        <w:t>uchádzač, ktorého zastupujem (a žiaden z hospodárskych subjektov, ktoré sú členmi skupiny dodávateľov), nie je právnickou osobou, subjektom alebo orgánom, ktorých vlastnícke práva priamo alebo nepriamo vlastní z viac ako 50 % subjekt uvedený v písmene a) tohto odseku;</w:t>
      </w:r>
    </w:p>
    <w:p w14:paraId="77FEC8BE" w14:textId="77777777" w:rsidR="00AA3075" w:rsidRPr="00EF5E5D" w:rsidRDefault="00AA3075" w:rsidP="00AA3075">
      <w:pPr>
        <w:pStyle w:val="Odsekzoznamu"/>
        <w:widowControl w:val="0"/>
        <w:numPr>
          <w:ilvl w:val="0"/>
          <w:numId w:val="10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sz w:val="22"/>
          <w:szCs w:val="22"/>
        </w:rPr>
      </w:pPr>
      <w:r w:rsidRPr="00EF5E5D">
        <w:rPr>
          <w:sz w:val="22"/>
          <w:szCs w:val="22"/>
        </w:rPr>
        <w:t>ani ja, ani spoločnosť, ktorú zastupujem, nie sme fyzická alebo právnická osoba, subjekt alebo orgán, ktorý koná v mene alebo na príkaz subjektu uvedeného v písmene a) alebo b) uvedených vyššie;</w:t>
      </w:r>
    </w:p>
    <w:p w14:paraId="2244410E" w14:textId="7178454E" w:rsidR="00AA3075" w:rsidRPr="00EF5E5D" w:rsidRDefault="00AA3075" w:rsidP="00EF5E5D">
      <w:pPr>
        <w:pStyle w:val="Odsekzoznamu"/>
        <w:widowControl w:val="0"/>
        <w:numPr>
          <w:ilvl w:val="0"/>
          <w:numId w:val="10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426" w:hanging="426"/>
        <w:contextualSpacing/>
        <w:jc w:val="both"/>
        <w:rPr>
          <w:sz w:val="22"/>
          <w:szCs w:val="22"/>
        </w:rPr>
      </w:pPr>
      <w:r w:rsidRPr="00EF5E5D">
        <w:rPr>
          <w:sz w:val="22"/>
          <w:szCs w:val="22"/>
        </w:rPr>
        <w:t>subdodávatelia, dodávatelia alebo hospodárske subjekty, na ktorých kapacity sa uchádzač, ktorého zastupujem, spolieha prostredníctvom subjektov uvedených v písmenách a) až c), nemajú účasť vyššiu ako 10 % hodnoty zákazky.</w:t>
      </w:r>
      <w:r w:rsidRPr="00EF5E5D">
        <w:rPr>
          <w:sz w:val="22"/>
          <w:szCs w:val="22"/>
        </w:rPr>
        <w:tab/>
      </w:r>
    </w:p>
    <w:p w14:paraId="2F807EB1" w14:textId="77777777" w:rsidR="00AA3075" w:rsidRPr="00EF5E5D" w:rsidRDefault="00AA3075" w:rsidP="00AA3075">
      <w:pPr>
        <w:widowControl w:val="0"/>
        <w:spacing w:before="120"/>
        <w:outlineLvl w:val="0"/>
        <w:rPr>
          <w:sz w:val="22"/>
          <w:szCs w:val="22"/>
        </w:rPr>
      </w:pPr>
      <w:r w:rsidRPr="00EF5E5D">
        <w:rPr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4555"/>
      </w:tblGrid>
      <w:tr w:rsidR="00AA3075" w:rsidRPr="006819D2" w14:paraId="43639CD4" w14:textId="77777777" w:rsidTr="00EF5E5D">
        <w:trPr>
          <w:trHeight w:val="717"/>
        </w:trPr>
        <w:tc>
          <w:tcPr>
            <w:tcW w:w="4401" w:type="dxa"/>
          </w:tcPr>
          <w:p w14:paraId="6F892683" w14:textId="77777777" w:rsidR="00AA3075" w:rsidRPr="00EF5E5D" w:rsidRDefault="00AA3075" w:rsidP="00BB2C29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14:paraId="79E824AA" w14:textId="77777777" w:rsidR="00AA3075" w:rsidRPr="00EF5E5D" w:rsidRDefault="00AA3075" w:rsidP="00BB2C29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sz w:val="22"/>
                <w:szCs w:val="22"/>
              </w:rPr>
            </w:pPr>
            <w:r w:rsidRPr="00EF5E5D">
              <w:rPr>
                <w:sz w:val="22"/>
                <w:szCs w:val="22"/>
              </w:rPr>
              <w:t>................................................</w:t>
            </w:r>
          </w:p>
          <w:p w14:paraId="59D38B43" w14:textId="77777777" w:rsidR="00AA3075" w:rsidRPr="00EF5E5D" w:rsidRDefault="00AA3075" w:rsidP="00BB2C29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sz w:val="22"/>
                <w:szCs w:val="22"/>
              </w:rPr>
            </w:pPr>
            <w:r w:rsidRPr="00EF5E5D">
              <w:rPr>
                <w:sz w:val="22"/>
                <w:szCs w:val="22"/>
              </w:rPr>
              <w:t>meno a priezvisko, funkcia</w:t>
            </w:r>
          </w:p>
          <w:p w14:paraId="23926CC6" w14:textId="77777777" w:rsidR="00AA3075" w:rsidRPr="00EF5E5D" w:rsidRDefault="00AA3075" w:rsidP="00BB2C29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EF5E5D">
              <w:rPr>
                <w:sz w:val="22"/>
                <w:szCs w:val="22"/>
              </w:rPr>
              <w:t>podpis</w:t>
            </w:r>
            <w:r w:rsidRPr="00EF5E5D">
              <w:rPr>
                <w:rStyle w:val="Odkaznapoznmkupodiarou"/>
                <w:sz w:val="22"/>
                <w:szCs w:val="22"/>
              </w:rPr>
              <w:footnoteReference w:customMarkFollows="1" w:id="11"/>
              <w:t>1</w:t>
            </w:r>
          </w:p>
        </w:tc>
      </w:tr>
    </w:tbl>
    <w:p w14:paraId="05913D63" w14:textId="77777777" w:rsidR="003724D4" w:rsidRPr="003724D4" w:rsidRDefault="003724D4" w:rsidP="00492D6F">
      <w:pPr>
        <w:pStyle w:val="wazza03"/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sectPr w:rsidR="003724D4" w:rsidRPr="003724D4" w:rsidSect="003A647B">
      <w:headerReference w:type="default" r:id="rId11"/>
      <w:footerReference w:type="default" r:id="rId12"/>
      <w:pgSz w:w="11906" w:h="16838" w:code="9"/>
      <w:pgMar w:top="198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A14" w14:textId="77777777" w:rsidR="007D2813" w:rsidRDefault="007D2813">
      <w:r>
        <w:separator/>
      </w:r>
    </w:p>
  </w:endnote>
  <w:endnote w:type="continuationSeparator" w:id="0">
    <w:p w14:paraId="531310FC" w14:textId="77777777" w:rsidR="007D2813" w:rsidRDefault="007D2813">
      <w:r>
        <w:continuationSeparator/>
      </w:r>
    </w:p>
  </w:endnote>
  <w:endnote w:type="continuationNotice" w:id="1">
    <w:p w14:paraId="400998CE" w14:textId="77777777" w:rsidR="007D2813" w:rsidRDefault="007D2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 BT">
    <w:altName w:val="Tahom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 MT">
    <w:altName w:val="Garamond"/>
    <w:charset w:val="01"/>
    <w:family w:val="swiss"/>
    <w:pitch w:val="default"/>
  </w:font>
  <w:font w:name="Times New Roman Bold">
    <w:altName w:val="Courier New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MT">
    <w:altName w:val="MS Mincho"/>
    <w:charset w:val="00"/>
    <w:family w:val="swiss"/>
    <w:pitch w:val="variable"/>
    <w:sig w:usb0="E0002AFF" w:usb1="C8077843" w:usb2="00000019" w:usb3="00000000" w:csb0="000201FF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Futura Bk">
    <w:altName w:val="Arial"/>
    <w:charset w:val="00"/>
    <w:family w:val="swiss"/>
    <w:pitch w:val="variable"/>
    <w:sig w:usb0="80000067" w:usb1="00000000" w:usb2="00000000" w:usb3="00000000" w:csb0="000001F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Hv">
    <w:altName w:val="Arial"/>
    <w:charset w:val="00"/>
    <w:family w:val="swiss"/>
    <w:pitch w:val="variable"/>
    <w:sig w:usb0="80000067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3C9C" w14:textId="7098E3E5" w:rsidR="007D2813" w:rsidRPr="00820054" w:rsidRDefault="007D2813" w:rsidP="005E46BE">
    <w:pPr>
      <w:pStyle w:val="Pta"/>
      <w:jc w:val="center"/>
      <w:rPr>
        <w:rFonts w:ascii="Arial" w:hAnsi="Arial" w:cs="Arial"/>
        <w:sz w:val="20"/>
        <w:szCs w:val="20"/>
      </w:rPr>
    </w:pPr>
    <w:r w:rsidRPr="00820054">
      <w:rPr>
        <w:rFonts w:ascii="Arial" w:hAnsi="Arial" w:cs="Arial"/>
        <w:sz w:val="20"/>
        <w:szCs w:val="20"/>
      </w:rPr>
      <w:fldChar w:fldCharType="begin"/>
    </w:r>
    <w:r w:rsidRPr="00820054">
      <w:rPr>
        <w:rFonts w:ascii="Arial" w:hAnsi="Arial" w:cs="Arial"/>
        <w:sz w:val="20"/>
        <w:szCs w:val="20"/>
      </w:rPr>
      <w:instrText>PAGE   \* MERGEFORMAT</w:instrText>
    </w:r>
    <w:r w:rsidRPr="00820054">
      <w:rPr>
        <w:rFonts w:ascii="Arial" w:hAnsi="Arial" w:cs="Arial"/>
        <w:sz w:val="20"/>
        <w:szCs w:val="20"/>
      </w:rPr>
      <w:fldChar w:fldCharType="separate"/>
    </w:r>
    <w:r w:rsidR="005B040C">
      <w:rPr>
        <w:rFonts w:ascii="Arial" w:hAnsi="Arial" w:cs="Arial"/>
        <w:noProof/>
        <w:sz w:val="20"/>
        <w:szCs w:val="20"/>
      </w:rPr>
      <w:t>42</w:t>
    </w:r>
    <w:r w:rsidRPr="00820054">
      <w:rPr>
        <w:rFonts w:ascii="Arial" w:hAnsi="Arial" w:cs="Arial"/>
        <w:sz w:val="20"/>
        <w:szCs w:val="20"/>
      </w:rPr>
      <w:fldChar w:fldCharType="end"/>
    </w:r>
  </w:p>
  <w:p w14:paraId="0FD884D9" w14:textId="77777777" w:rsidR="007D2813" w:rsidRDefault="007D2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0A18" w14:textId="77777777" w:rsidR="007D2813" w:rsidRDefault="007D2813">
      <w:r>
        <w:separator/>
      </w:r>
    </w:p>
  </w:footnote>
  <w:footnote w:type="continuationSeparator" w:id="0">
    <w:p w14:paraId="37F29519" w14:textId="77777777" w:rsidR="007D2813" w:rsidRDefault="007D2813">
      <w:r>
        <w:continuationSeparator/>
      </w:r>
    </w:p>
  </w:footnote>
  <w:footnote w:type="continuationNotice" w:id="1">
    <w:p w14:paraId="1550FAA7" w14:textId="77777777" w:rsidR="007D2813" w:rsidRDefault="007D2813"/>
  </w:footnote>
  <w:footnote w:id="2">
    <w:p w14:paraId="7A76FB10" w14:textId="77777777" w:rsidR="007D2813" w:rsidRDefault="007D2813" w:rsidP="003A647B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18A9BAF" w14:textId="77777777" w:rsidR="007D2813" w:rsidRDefault="007D2813" w:rsidP="003A647B">
      <w:pPr>
        <w:pStyle w:val="Textpoznmkypodiarou"/>
      </w:pPr>
    </w:p>
  </w:footnote>
  <w:footnote w:id="3">
    <w:p w14:paraId="76704055" w14:textId="77777777" w:rsidR="007D2813" w:rsidRPr="005525C6" w:rsidRDefault="007D2813" w:rsidP="0062014C">
      <w:pPr>
        <w:jc w:val="both"/>
        <w:rPr>
          <w:sz w:val="16"/>
          <w:szCs w:val="16"/>
        </w:rPr>
      </w:pPr>
      <w:r w:rsidRPr="005525C6">
        <w:rPr>
          <w:rStyle w:val="Odkaznapoznmkupodiarou"/>
        </w:rPr>
        <w:t>1</w:t>
      </w:r>
      <w:r w:rsidRPr="005525C6">
        <w:t xml:space="preserve"> </w:t>
      </w:r>
      <w:r w:rsidRPr="005525C6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B60E807" w14:textId="77777777" w:rsidR="007D2813" w:rsidRDefault="007D2813" w:rsidP="0062014C">
      <w:pPr>
        <w:pStyle w:val="Textpoznmkypodiarou"/>
      </w:pPr>
    </w:p>
  </w:footnote>
  <w:footnote w:id="4">
    <w:p w14:paraId="4E49EB79" w14:textId="77777777" w:rsidR="007D2813" w:rsidRPr="005525C6" w:rsidRDefault="007D2813" w:rsidP="007F2BFD">
      <w:pPr>
        <w:jc w:val="both"/>
        <w:rPr>
          <w:sz w:val="16"/>
          <w:szCs w:val="16"/>
        </w:rPr>
      </w:pPr>
      <w:r w:rsidRPr="005525C6">
        <w:rPr>
          <w:rStyle w:val="Odkaznapoznmkupodiarou"/>
        </w:rPr>
        <w:t>1</w:t>
      </w:r>
      <w:r w:rsidRPr="005525C6">
        <w:t xml:space="preserve"> </w:t>
      </w:r>
      <w:r w:rsidRPr="005525C6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4DB69B6" w14:textId="77777777" w:rsidR="007D2813" w:rsidRDefault="007D2813" w:rsidP="007F2BFD">
      <w:pPr>
        <w:pStyle w:val="Textpoznmkypodiarou"/>
      </w:pPr>
    </w:p>
  </w:footnote>
  <w:footnote w:id="5">
    <w:p w14:paraId="70731C0B" w14:textId="77777777" w:rsidR="007D2813" w:rsidRPr="00954099" w:rsidRDefault="007D2813" w:rsidP="0062014C">
      <w:pPr>
        <w:jc w:val="both"/>
        <w:rPr>
          <w:sz w:val="16"/>
          <w:szCs w:val="16"/>
        </w:rPr>
      </w:pPr>
      <w:r w:rsidRPr="00954099">
        <w:rPr>
          <w:rStyle w:val="Odkaznapoznmkupodiarou"/>
        </w:rPr>
        <w:t>1</w:t>
      </w:r>
      <w:r w:rsidRPr="00954099">
        <w:t xml:space="preserve"> </w:t>
      </w:r>
      <w:r w:rsidRPr="00954099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B07C34B" w14:textId="77777777" w:rsidR="007D2813" w:rsidRDefault="007D2813" w:rsidP="0062014C">
      <w:pPr>
        <w:pStyle w:val="Textpoznmkypodiarou"/>
      </w:pPr>
    </w:p>
  </w:footnote>
  <w:footnote w:id="6">
    <w:p w14:paraId="43DBB9EF" w14:textId="77777777" w:rsidR="007D2813" w:rsidRPr="00A32A3D" w:rsidRDefault="007D2813" w:rsidP="0062014C">
      <w:pPr>
        <w:jc w:val="both"/>
        <w:rPr>
          <w:sz w:val="16"/>
          <w:szCs w:val="16"/>
        </w:rPr>
      </w:pPr>
      <w:r w:rsidRPr="00A32A3D">
        <w:rPr>
          <w:rStyle w:val="Odkaznapoznmkupodiarou"/>
        </w:rPr>
        <w:t>1</w:t>
      </w:r>
      <w:r w:rsidRPr="00A32A3D">
        <w:t xml:space="preserve"> </w:t>
      </w:r>
      <w:r w:rsidRPr="00A32A3D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F78EDAC" w14:textId="77777777" w:rsidR="007D2813" w:rsidRPr="00A32A3D" w:rsidRDefault="007D2813" w:rsidP="0062014C">
      <w:pPr>
        <w:pStyle w:val="Textpoznmkypodiarou"/>
      </w:pPr>
    </w:p>
  </w:footnote>
  <w:footnote w:id="7">
    <w:p w14:paraId="718BEB71" w14:textId="77777777" w:rsidR="007D2813" w:rsidRDefault="007D2813" w:rsidP="004272BB">
      <w:pPr>
        <w:pStyle w:val="Textpoznmkypodiarou"/>
      </w:pPr>
      <w:r w:rsidRPr="00A32A3D">
        <w:rPr>
          <w:rStyle w:val="Odkaznapoznmkupodiarou"/>
        </w:rPr>
        <w:footnoteRef/>
      </w:r>
      <w:r w:rsidRPr="00A32A3D">
        <w:t xml:space="preserve"> </w:t>
      </w:r>
      <w:r w:rsidRPr="00A32A3D">
        <w:rPr>
          <w:sz w:val="16"/>
          <w:szCs w:val="16"/>
          <w:lang w:eastAsia="sk-SK"/>
        </w:rPr>
        <w:t>Nehodiace sa preškrtnúť</w:t>
      </w:r>
    </w:p>
  </w:footnote>
  <w:footnote w:id="8">
    <w:p w14:paraId="5B5EE5AA" w14:textId="03F98EFB" w:rsidR="007D2813" w:rsidRPr="00A32A3D" w:rsidRDefault="007D2813" w:rsidP="007256D9">
      <w:pPr>
        <w:rPr>
          <w:sz w:val="16"/>
          <w:szCs w:val="16"/>
        </w:rPr>
      </w:pPr>
      <w:r w:rsidRPr="00A32A3D">
        <w:rPr>
          <w:rStyle w:val="Odkaznapoznmkupodiarou"/>
          <w:sz w:val="16"/>
          <w:szCs w:val="16"/>
        </w:rPr>
        <w:t>1</w:t>
      </w:r>
      <w:r w:rsidRPr="00A32A3D">
        <w:rPr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9">
    <w:p w14:paraId="45BDA07D" w14:textId="77777777" w:rsidR="007D2813" w:rsidRPr="00954099" w:rsidRDefault="007D2813" w:rsidP="00D33C60">
      <w:pPr>
        <w:jc w:val="both"/>
        <w:rPr>
          <w:sz w:val="16"/>
          <w:szCs w:val="16"/>
        </w:rPr>
      </w:pPr>
      <w:r w:rsidRPr="00954099">
        <w:rPr>
          <w:rStyle w:val="Odkaznapoznmkupodiarou"/>
        </w:rPr>
        <w:t>1</w:t>
      </w:r>
      <w:r w:rsidRPr="00954099">
        <w:t xml:space="preserve"> </w:t>
      </w:r>
      <w:r w:rsidRPr="00954099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6C2BCE5" w14:textId="77777777" w:rsidR="007D2813" w:rsidRDefault="007D2813" w:rsidP="00D33C60">
      <w:pPr>
        <w:pStyle w:val="Textpoznmkypodiarou"/>
      </w:pPr>
    </w:p>
  </w:footnote>
  <w:footnote w:id="10">
    <w:p w14:paraId="337EBB91" w14:textId="77777777" w:rsidR="007D2813" w:rsidRPr="00954099" w:rsidRDefault="007D2813" w:rsidP="006A3F70">
      <w:pPr>
        <w:rPr>
          <w:sz w:val="16"/>
          <w:szCs w:val="16"/>
        </w:rPr>
      </w:pPr>
      <w:r w:rsidRPr="00954099">
        <w:rPr>
          <w:rStyle w:val="Odkaznapoznmkupodiarou"/>
          <w:sz w:val="16"/>
          <w:szCs w:val="16"/>
        </w:rPr>
        <w:t>1</w:t>
      </w:r>
      <w:r w:rsidRPr="00954099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1FEE6CD0" w14:textId="77777777" w:rsidR="007D2813" w:rsidRDefault="007D2813" w:rsidP="006A3F70">
      <w:pPr>
        <w:pStyle w:val="Textpoznmkypodiarou"/>
      </w:pPr>
    </w:p>
  </w:footnote>
  <w:footnote w:id="11">
    <w:p w14:paraId="5F8453FF" w14:textId="77777777" w:rsidR="00AA3075" w:rsidRDefault="00AA3075" w:rsidP="00AA3075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72973573" w14:textId="77777777" w:rsidR="00AA3075" w:rsidRDefault="00AA3075" w:rsidP="00AA307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A618" w14:textId="23D44FBB" w:rsidR="007D2813" w:rsidRDefault="00AD62C2" w:rsidP="00AD62C2">
    <w:pPr>
      <w:pStyle w:val="Hlavika"/>
    </w:pPr>
    <w:r>
      <w:rPr>
        <w:noProof/>
      </w:rPr>
      <w:drawing>
        <wp:inline distT="0" distB="0" distL="0" distR="0" wp14:anchorId="23039061" wp14:editId="5AC68BBD">
          <wp:extent cx="2562225" cy="1163458"/>
          <wp:effectExtent l="0" t="0" r="0" b="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603" cy="118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C5A4E" w14:textId="77777777" w:rsidR="007D2813" w:rsidRDefault="007D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022A96"/>
    <w:multiLevelType w:val="hybridMultilevel"/>
    <w:tmpl w:val="F8620F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F286DE4"/>
    <w:lvl w:ilvl="0">
      <w:start w:val="1"/>
      <w:numFmt w:val="upperLetter"/>
      <w:pStyle w:val="Note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FFFFFF7D"/>
    <w:multiLevelType w:val="singleLevel"/>
    <w:tmpl w:val="5420D2DC"/>
    <w:lvl w:ilvl="0">
      <w:start w:val="1"/>
      <w:numFmt w:val="decimal"/>
      <w:pStyle w:val="HeaderLandscape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13.2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2"/>
    <w:multiLevelType w:val="hybridMultilevel"/>
    <w:tmpl w:val="E8686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521B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13.2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15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Courier New" w:hAnsi="Courier New" w:cs="Courier New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13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3.%1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Courier New" w:hAnsi="Courier New" w:cs="Courier New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1.5.%1"/>
      <w:lvlJc w:val="left"/>
      <w:pPr>
        <w:tabs>
          <w:tab w:val="num" w:pos="1021"/>
        </w:tabs>
        <w:ind w:left="915" w:hanging="37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1.1.5.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3.%1"/>
      <w:lvlJc w:val="left"/>
      <w:pPr>
        <w:tabs>
          <w:tab w:val="num" w:pos="547"/>
        </w:tabs>
        <w:ind w:left="547" w:hanging="547"/>
      </w:pPr>
      <w:rPr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decimal"/>
      <w:lvlText w:val="3.2.%3"/>
      <w:lvlJc w:val="left"/>
      <w:pPr>
        <w:tabs>
          <w:tab w:val="num" w:pos="2461"/>
        </w:tabs>
        <w:ind w:left="2355" w:hanging="375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decimal"/>
      <w:lvlText w:val="3.2.2.%5"/>
      <w:lvlJc w:val="left"/>
      <w:pPr>
        <w:tabs>
          <w:tab w:val="num" w:pos="4320"/>
        </w:tabs>
        <w:ind w:left="4241" w:hanging="1001"/>
      </w:pPr>
      <w:rPr>
        <w:b w:val="0"/>
        <w:i w:val="0"/>
      </w:rPr>
    </w:lvl>
    <w:lvl w:ilvl="5">
      <w:start w:val="1"/>
      <w:numFmt w:val="decimal"/>
      <w:lvlText w:val="3.3.%6"/>
      <w:lvlJc w:val="left"/>
      <w:pPr>
        <w:tabs>
          <w:tab w:val="num" w:pos="1616"/>
        </w:tabs>
        <w:ind w:left="1510" w:hanging="375"/>
      </w:pPr>
      <w:rPr>
        <w:b w:val="0"/>
        <w:i w:val="0"/>
        <w:sz w:val="20"/>
        <w:szCs w:val="20"/>
      </w:rPr>
    </w:lvl>
    <w:lvl w:ilvl="6">
      <w:start w:val="1"/>
      <w:numFmt w:val="decimal"/>
      <w:lvlText w:val="3.3.2.%7"/>
      <w:lvlJc w:val="left"/>
      <w:pPr>
        <w:tabs>
          <w:tab w:val="num" w:pos="5760"/>
        </w:tabs>
        <w:ind w:left="5681" w:hanging="1001"/>
      </w:pPr>
      <w:rPr>
        <w:b w:val="0"/>
        <w:i w:val="0"/>
      </w:rPr>
    </w:lvl>
    <w:lvl w:ilvl="7">
      <w:start w:val="1"/>
      <w:numFmt w:val="bullet"/>
      <w:lvlText w:val="-"/>
      <w:lvlJc w:val="left"/>
      <w:pPr>
        <w:tabs>
          <w:tab w:val="num" w:pos="5940"/>
        </w:tabs>
        <w:ind w:left="5940" w:hanging="540"/>
      </w:pPr>
      <w:rPr>
        <w:rFonts w:ascii="Arial" w:hAnsi="Arial" w:cs="Arial"/>
      </w:rPr>
    </w:lvl>
    <w:lvl w:ilvl="8">
      <w:start w:val="1"/>
      <w:numFmt w:val="decimal"/>
      <w:lvlText w:val="3.3.%9"/>
      <w:lvlJc w:val="left"/>
      <w:pPr>
        <w:tabs>
          <w:tab w:val="num" w:pos="6781"/>
        </w:tabs>
        <w:ind w:left="6675" w:hanging="375"/>
      </w:pPr>
      <w:rPr>
        <w:b w:val="0"/>
        <w:i w:val="0"/>
        <w:sz w:val="20"/>
        <w:szCs w:val="20"/>
      </w:rPr>
    </w:lvl>
  </w:abstractNum>
  <w:abstractNum w:abstractNumId="2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1.1.1.%1"/>
      <w:lvlJc w:val="left"/>
      <w:pPr>
        <w:tabs>
          <w:tab w:val="num" w:pos="1944"/>
        </w:tabs>
        <w:ind w:left="1901" w:hanging="1001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7" w15:restartNumberingAfterBreak="0">
    <w:nsid w:val="000A4062"/>
    <w:multiLevelType w:val="hybridMultilevel"/>
    <w:tmpl w:val="65CCD6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06E12009"/>
    <w:multiLevelType w:val="multilevel"/>
    <w:tmpl w:val="FA44AC02"/>
    <w:lvl w:ilvl="0">
      <w:start w:val="1"/>
      <w:numFmt w:val="decimal"/>
      <w:pStyle w:val="AO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08C5169E"/>
    <w:multiLevelType w:val="hybridMultilevel"/>
    <w:tmpl w:val="DB108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8551C6"/>
    <w:multiLevelType w:val="multilevel"/>
    <w:tmpl w:val="CFA80C98"/>
    <w:styleLink w:val="List43"/>
    <w:lvl w:ilvl="0">
      <w:start w:val="1"/>
      <w:numFmt w:val="bullet"/>
      <w:lvlText w:val="•"/>
      <w:lvlJc w:val="left"/>
      <w:pPr>
        <w:tabs>
          <w:tab w:val="num" w:pos="1008"/>
        </w:tabs>
        <w:ind w:left="100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0ABC0FC5"/>
    <w:multiLevelType w:val="multilevel"/>
    <w:tmpl w:val="3774CC9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AF45F7E"/>
    <w:multiLevelType w:val="multilevel"/>
    <w:tmpl w:val="04050023"/>
    <w:lvl w:ilvl="0">
      <w:start w:val="1"/>
      <w:numFmt w:val="upperRoman"/>
      <w:pStyle w:val="DefiniceL3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style9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0E8A79D3"/>
    <w:multiLevelType w:val="multilevel"/>
    <w:tmpl w:val="ABF093E0"/>
    <w:styleLink w:val="List44"/>
    <w:lvl w:ilvl="0"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5" w15:restartNumberingAfterBreak="0">
    <w:nsid w:val="0F2D5E81"/>
    <w:multiLevelType w:val="hybridMultilevel"/>
    <w:tmpl w:val="DD7EDA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 w15:restartNumberingAfterBreak="0">
    <w:nsid w:val="14326F24"/>
    <w:multiLevelType w:val="hybridMultilevel"/>
    <w:tmpl w:val="D474F128"/>
    <w:lvl w:ilvl="0" w:tplc="FFFFFFFF">
      <w:start w:val="1"/>
      <w:numFmt w:val="decimal"/>
      <w:pStyle w:val="Tex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MFNumLev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F542AC"/>
    <w:multiLevelType w:val="hybridMultilevel"/>
    <w:tmpl w:val="36C80934"/>
    <w:lvl w:ilvl="0" w:tplc="FFFFFFFF">
      <w:start w:val="1"/>
      <w:numFmt w:val="lowerLetter"/>
      <w:pStyle w:val="FooterLandscap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Zoznamsodrkami5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ZGlossBoldCentred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ZGlossTab9cm-new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zGlossBold14pt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zGlossBoldLeft14pt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zGlossBold14nospace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Partie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C826DD8"/>
    <w:multiLevelType w:val="multilevel"/>
    <w:tmpl w:val="856AD044"/>
    <w:lvl w:ilvl="0">
      <w:start w:val="1"/>
      <w:numFmt w:val="decimal"/>
      <w:lvlText w:val="Čl. %1."/>
      <w:lvlJc w:val="left"/>
      <w:pPr>
        <w:tabs>
          <w:tab w:val="num" w:pos="4680"/>
        </w:tabs>
        <w:ind w:left="396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Odsekzmluvy1"/>
      <w:lvlText w:val="%1.%2.%3."/>
      <w:lvlJc w:val="left"/>
      <w:pPr>
        <w:tabs>
          <w:tab w:val="num" w:pos="1946"/>
        </w:tabs>
        <w:ind w:left="1946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29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6"/>
        </w:tabs>
        <w:ind w:left="34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6"/>
        </w:tabs>
        <w:ind w:left="40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6"/>
        </w:tabs>
        <w:ind w:left="50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6"/>
        </w:tabs>
        <w:ind w:left="5586" w:hanging="1440"/>
      </w:pPr>
      <w:rPr>
        <w:rFonts w:hint="default"/>
      </w:rPr>
    </w:lvl>
  </w:abstractNum>
  <w:abstractNum w:abstractNumId="43" w15:restartNumberingAfterBreak="0">
    <w:nsid w:val="1CAE661F"/>
    <w:multiLevelType w:val="hybridMultilevel"/>
    <w:tmpl w:val="0AE2F08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DDD56B4"/>
    <w:multiLevelType w:val="hybridMultilevel"/>
    <w:tmpl w:val="782481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9263A8"/>
    <w:multiLevelType w:val="multilevel"/>
    <w:tmpl w:val="C9E03CD8"/>
    <w:styleLink w:val="Style3"/>
    <w:lvl w:ilvl="0">
      <w:start w:val="3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7" w15:restartNumberingAfterBreak="0">
    <w:nsid w:val="247727FC"/>
    <w:multiLevelType w:val="multilevel"/>
    <w:tmpl w:val="E37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8" w15:restartNumberingAfterBreak="0">
    <w:nsid w:val="26BE6F60"/>
    <w:multiLevelType w:val="multilevel"/>
    <w:tmpl w:val="17A680A6"/>
    <w:styleLink w:val="DPNumberingSlovakarticle"/>
    <w:lvl w:ilvl="0">
      <w:start w:val="1"/>
      <w:numFmt w:val="decimal"/>
      <w:pStyle w:val="DPHeading1Slovakarticle"/>
      <w:lvlText w:val="Článok %1"/>
      <w:lvlJc w:val="left"/>
      <w:pPr>
        <w:tabs>
          <w:tab w:val="num" w:pos="1418"/>
        </w:tabs>
        <w:ind w:left="1418" w:hanging="1418"/>
      </w:pPr>
      <w:rPr>
        <w:rFonts w:hint="default"/>
        <w:b/>
        <w:sz w:val="28"/>
        <w:szCs w:val="28"/>
      </w:rPr>
    </w:lvl>
    <w:lvl w:ilvl="1">
      <w:start w:val="1"/>
      <w:numFmt w:val="decimal"/>
      <w:pStyle w:val="DPHeading2Slovakarticle"/>
      <w:lvlText w:val="%1.%2"/>
      <w:lvlJc w:val="left"/>
      <w:pPr>
        <w:tabs>
          <w:tab w:val="num" w:pos="709"/>
        </w:tabs>
        <w:ind w:left="709" w:hanging="567"/>
      </w:pPr>
      <w:rPr>
        <w:b/>
        <w:sz w:val="24"/>
        <w:szCs w:val="24"/>
      </w:rPr>
    </w:lvl>
    <w:lvl w:ilvl="2">
      <w:start w:val="1"/>
      <w:numFmt w:val="decimal"/>
      <w:pStyle w:val="DPHeading3Slovakarticle"/>
      <w:lvlText w:val="%1.%2.%3"/>
      <w:lvlJc w:val="left"/>
      <w:pPr>
        <w:tabs>
          <w:tab w:val="num" w:pos="1701"/>
        </w:tabs>
        <w:ind w:left="1701" w:hanging="737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pStyle w:val="DPHeading4Slovakarticle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sz w:val="22"/>
        <w:szCs w:val="22"/>
      </w:rPr>
    </w:lvl>
    <w:lvl w:ilvl="4">
      <w:start w:val="1"/>
      <w:numFmt w:val="decimal"/>
      <w:pStyle w:val="DPHeading5Slovakarticle"/>
      <w:lvlText w:val="%1.%2.%3.%4.%5"/>
      <w:lvlJc w:val="left"/>
      <w:pPr>
        <w:tabs>
          <w:tab w:val="num" w:pos="3686"/>
        </w:tabs>
        <w:ind w:left="3686" w:hanging="1134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2D2A6838"/>
    <w:multiLevelType w:val="multilevel"/>
    <w:tmpl w:val="488C8B68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4" w:hanging="54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5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FA6DE9"/>
    <w:multiLevelType w:val="singleLevel"/>
    <w:tmpl w:val="FC38976C"/>
    <w:lvl w:ilvl="0">
      <w:start w:val="1"/>
      <w:numFmt w:val="bullet"/>
      <w:pStyle w:val="Norma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2" w15:restartNumberingAfterBreak="0">
    <w:nsid w:val="32424058"/>
    <w:multiLevelType w:val="singleLevel"/>
    <w:tmpl w:val="EEBE9AE6"/>
    <w:lvl w:ilvl="0">
      <w:start w:val="1"/>
      <w:numFmt w:val="bullet"/>
      <w:pStyle w:val="odrka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color w:val="auto"/>
      </w:rPr>
    </w:lvl>
  </w:abstractNum>
  <w:abstractNum w:abstractNumId="53" w15:restartNumberingAfterBreak="0">
    <w:nsid w:val="331313CE"/>
    <w:multiLevelType w:val="hybridMultilevel"/>
    <w:tmpl w:val="A880C2A2"/>
    <w:lvl w:ilvl="0" w:tplc="FDE6ED36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CB3BD0"/>
    <w:multiLevelType w:val="multilevel"/>
    <w:tmpl w:val="93AEDE90"/>
    <w:styleLink w:val="List45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numFmt w:val="bullet"/>
      <w:lvlText w:val="•"/>
      <w:lvlJc w:val="left"/>
      <w:pPr>
        <w:tabs>
          <w:tab w:val="num" w:pos="1150"/>
        </w:tabs>
        <w:ind w:left="115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55" w15:restartNumberingAfterBreak="0">
    <w:nsid w:val="364F375D"/>
    <w:multiLevelType w:val="hybridMultilevel"/>
    <w:tmpl w:val="711EF2E2"/>
    <w:lvl w:ilvl="0" w:tplc="E07EFAF0">
      <w:start w:val="91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38C6474F"/>
    <w:multiLevelType w:val="multilevel"/>
    <w:tmpl w:val="9A760AE2"/>
    <w:lvl w:ilvl="0">
      <w:start w:val="1"/>
      <w:numFmt w:val="decimal"/>
      <w:pStyle w:val="wazza05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39B050B1"/>
    <w:multiLevelType w:val="hybridMultilevel"/>
    <w:tmpl w:val="D992713C"/>
    <w:lvl w:ilvl="0" w:tplc="FFFFFFFF">
      <w:start w:val="1"/>
      <w:numFmt w:val="bullet"/>
      <w:pStyle w:val="TableTotal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FFFFFFFF">
      <w:start w:val="1"/>
      <w:numFmt w:val="decimal"/>
      <w:pStyle w:val="CMSSch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Sch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Sch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Sch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Sch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Sch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Sch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Sch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AE1108A"/>
    <w:multiLevelType w:val="hybridMultilevel"/>
    <w:tmpl w:val="4ECC6AB0"/>
    <w:lvl w:ilvl="0" w:tplc="041B000F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F0AECC04">
      <w:start w:val="1"/>
      <w:numFmt w:val="lowerLetter"/>
      <w:lvlText w:val="%2."/>
      <w:lvlJc w:val="left"/>
      <w:pPr>
        <w:ind w:left="1440" w:hanging="360"/>
      </w:pPr>
    </w:lvl>
    <w:lvl w:ilvl="2" w:tplc="3D5EB93C">
      <w:start w:val="1"/>
      <w:numFmt w:val="lowerRoman"/>
      <w:lvlText w:val="%3."/>
      <w:lvlJc w:val="right"/>
      <w:pPr>
        <w:ind w:left="2160" w:hanging="180"/>
      </w:pPr>
    </w:lvl>
    <w:lvl w:ilvl="3" w:tplc="D8F0FA24">
      <w:start w:val="1"/>
      <w:numFmt w:val="decimal"/>
      <w:lvlText w:val="%4."/>
      <w:lvlJc w:val="left"/>
      <w:pPr>
        <w:ind w:left="2880" w:hanging="360"/>
      </w:pPr>
    </w:lvl>
    <w:lvl w:ilvl="4" w:tplc="032C1178">
      <w:start w:val="1"/>
      <w:numFmt w:val="lowerLetter"/>
      <w:lvlText w:val="%5."/>
      <w:lvlJc w:val="left"/>
      <w:pPr>
        <w:ind w:left="3600" w:hanging="360"/>
      </w:pPr>
    </w:lvl>
    <w:lvl w:ilvl="5" w:tplc="96BE77BC">
      <w:start w:val="1"/>
      <w:numFmt w:val="lowerRoman"/>
      <w:lvlText w:val="%6."/>
      <w:lvlJc w:val="right"/>
      <w:pPr>
        <w:ind w:left="4320" w:hanging="180"/>
      </w:pPr>
    </w:lvl>
    <w:lvl w:ilvl="6" w:tplc="0234C6B0">
      <w:start w:val="1"/>
      <w:numFmt w:val="decimal"/>
      <w:lvlText w:val="%7."/>
      <w:lvlJc w:val="left"/>
      <w:pPr>
        <w:ind w:left="5040" w:hanging="360"/>
      </w:pPr>
    </w:lvl>
    <w:lvl w:ilvl="7" w:tplc="07000272">
      <w:start w:val="1"/>
      <w:numFmt w:val="lowerLetter"/>
      <w:lvlText w:val="%8."/>
      <w:lvlJc w:val="left"/>
      <w:pPr>
        <w:ind w:left="5760" w:hanging="360"/>
      </w:pPr>
    </w:lvl>
    <w:lvl w:ilvl="8" w:tplc="4EA43BE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61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860"/>
        </w:tabs>
        <w:ind w:left="860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1148"/>
        </w:tabs>
        <w:ind w:left="114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573"/>
        </w:tabs>
        <w:ind w:left="1436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861"/>
        </w:tabs>
        <w:ind w:left="1724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2149"/>
        </w:tabs>
        <w:ind w:left="2012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300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88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76" w:hanging="288"/>
      </w:pPr>
      <w:rPr>
        <w:rFonts w:hint="default"/>
      </w:rPr>
    </w:lvl>
  </w:abstractNum>
  <w:abstractNum w:abstractNumId="62" w15:restartNumberingAfterBreak="0">
    <w:nsid w:val="3D994533"/>
    <w:multiLevelType w:val="hybridMultilevel"/>
    <w:tmpl w:val="08D8CACC"/>
    <w:name w:val="AODoc222"/>
    <w:lvl w:ilvl="0" w:tplc="FFFFFFFF">
      <w:start w:val="1"/>
      <w:numFmt w:val="decimal"/>
      <w:pStyle w:val="BodySingl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E89600C"/>
    <w:multiLevelType w:val="multilevel"/>
    <w:tmpl w:val="102E1234"/>
    <w:lvl w:ilvl="0">
      <w:start w:val="1"/>
      <w:numFmt w:val="decimal"/>
      <w:pStyle w:val="Clanok1"/>
      <w:lvlText w:val="%1."/>
      <w:lvlJc w:val="left"/>
      <w:pPr>
        <w:tabs>
          <w:tab w:val="num" w:pos="1277"/>
        </w:tabs>
        <w:ind w:left="1277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1.%2."/>
      <w:lvlJc w:val="left"/>
      <w:pPr>
        <w:tabs>
          <w:tab w:val="num" w:pos="671"/>
        </w:tabs>
        <w:ind w:left="574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4" w15:restartNumberingAfterBreak="0">
    <w:nsid w:val="3FF60DEA"/>
    <w:multiLevelType w:val="hybridMultilevel"/>
    <w:tmpl w:val="886ADDD8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40833481"/>
    <w:multiLevelType w:val="multilevel"/>
    <w:tmpl w:val="DEA61162"/>
    <w:lvl w:ilvl="0">
      <w:start w:val="1"/>
      <w:numFmt w:val="bullet"/>
      <w:pStyle w:val="xBullet1"/>
      <w:lvlText w:val=""/>
      <w:lvlJc w:val="left"/>
      <w:pPr>
        <w:tabs>
          <w:tab w:val="num" w:pos="383"/>
        </w:tabs>
        <w:ind w:left="363" w:hanging="340"/>
      </w:pPr>
      <w:rPr>
        <w:rFonts w:ascii="Wingdings" w:hAnsi="Wingdings" w:hint="default"/>
        <w:sz w:val="16"/>
      </w:rPr>
    </w:lvl>
    <w:lvl w:ilvl="1">
      <w:start w:val="1"/>
      <w:numFmt w:val="bullet"/>
      <w:pStyle w:val="x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2">
      <w:start w:val="1"/>
      <w:numFmt w:val="decimal"/>
      <w:pStyle w:val="xBullet3"/>
      <w:lvlText w:val="%3.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/>
      </w:rPr>
    </w:lvl>
    <w:lvl w:ilvl="3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4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</w:abstractNum>
  <w:abstractNum w:abstractNumId="66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8" w15:restartNumberingAfterBreak="0">
    <w:nsid w:val="42DB167D"/>
    <w:multiLevelType w:val="hybridMultilevel"/>
    <w:tmpl w:val="8B769A32"/>
    <w:lvl w:ilvl="0" w:tplc="CBC4CA46">
      <w:start w:val="1"/>
      <w:numFmt w:val="bullet"/>
      <w:pStyle w:val="TableTotal2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3878B2"/>
    <w:multiLevelType w:val="hybridMultilevel"/>
    <w:tmpl w:val="1B12F7CE"/>
    <w:lvl w:ilvl="0" w:tplc="4D7C17B4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2D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88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45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D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C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F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E4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042C00"/>
    <w:multiLevelType w:val="multilevel"/>
    <w:tmpl w:val="76A2A16A"/>
    <w:styleLink w:val="List4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475B3203"/>
    <w:multiLevelType w:val="multilevel"/>
    <w:tmpl w:val="6096DEFC"/>
    <w:lvl w:ilvl="0">
      <w:start w:val="1"/>
      <w:numFmt w:val="none"/>
      <w:pStyle w:val="AODocTxtL8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StylNadpis3Arial10bTunZarovnatdoblokuPed6b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xl29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BTIBluelevel2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tlNadpis2Arial10ptPred0ptZa0pt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tlNadpis2Arial10ptPred0ptZa0pt1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72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3" w15:restartNumberingAfterBreak="0">
    <w:nsid w:val="4B106430"/>
    <w:multiLevelType w:val="hybridMultilevel"/>
    <w:tmpl w:val="3B8E1C66"/>
    <w:styleLink w:val="Importovantl32"/>
    <w:lvl w:ilvl="0" w:tplc="3B8E1C66">
      <w:start w:val="1"/>
      <w:numFmt w:val="bullet"/>
      <w:lvlText w:val="•"/>
      <w:lvlJc w:val="left"/>
      <w:pPr>
        <w:ind w:left="779" w:hanging="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94DAE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F8A9F4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0CB16C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EA2C0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8F1D0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C6C1D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46960A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643E4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B375258"/>
    <w:multiLevelType w:val="hybridMultilevel"/>
    <w:tmpl w:val="858A66D2"/>
    <w:styleLink w:val="Importovantl37"/>
    <w:lvl w:ilvl="0" w:tplc="0A4679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64A22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04D9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1EF4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4C2B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08C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12EC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7C3F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87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C046F84"/>
    <w:multiLevelType w:val="hybridMultilevel"/>
    <w:tmpl w:val="62ACEAF2"/>
    <w:lvl w:ilvl="0" w:tplc="9B2E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63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0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2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C1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4F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2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42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8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CF47FD4"/>
    <w:multiLevelType w:val="hybridMultilevel"/>
    <w:tmpl w:val="8D127216"/>
    <w:lvl w:ilvl="0" w:tplc="992C9C0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055599"/>
    <w:multiLevelType w:val="hybridMultilevel"/>
    <w:tmpl w:val="65F4CA8A"/>
    <w:lvl w:ilvl="0" w:tplc="041B0001">
      <w:start w:val="1"/>
      <w:numFmt w:val="bullet"/>
      <w:pStyle w:val="Bullet1"/>
      <w:lvlText w:val="●"/>
      <w:lvlJc w:val="left"/>
      <w:pPr>
        <w:tabs>
          <w:tab w:val="num" w:pos="1134"/>
        </w:tabs>
        <w:ind w:left="1531" w:hanging="397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E4B4E3E"/>
    <w:multiLevelType w:val="multilevel"/>
    <w:tmpl w:val="EFA8A052"/>
    <w:lvl w:ilvl="0">
      <w:start w:val="1"/>
      <w:numFmt w:val="decimal"/>
      <w:pStyle w:val="AOAltHea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AltHead4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AltHead5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5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Para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Head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0" w15:restartNumberingAfterBreak="0">
    <w:nsid w:val="4FDF5763"/>
    <w:multiLevelType w:val="multilevel"/>
    <w:tmpl w:val="8D186418"/>
    <w:styleLink w:val="List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1" w15:restartNumberingAfterBreak="0">
    <w:nsid w:val="50785FB2"/>
    <w:multiLevelType w:val="hybridMultilevel"/>
    <w:tmpl w:val="F84E4FE8"/>
    <w:lvl w:ilvl="0" w:tplc="2BE089C4">
      <w:start w:val="1"/>
      <w:numFmt w:val="bullet"/>
      <w:pStyle w:val="TableSubTotal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B94E9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4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8E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D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4A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E6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8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83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25B31A1"/>
    <w:multiLevelType w:val="hybridMultilevel"/>
    <w:tmpl w:val="438CB7C6"/>
    <w:lvl w:ilvl="0" w:tplc="4E4AC08A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EE6ADB9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6A8285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5EE375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D477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60C0D1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93E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EEB2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46853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52C17329"/>
    <w:multiLevelType w:val="hybridMultilevel"/>
    <w:tmpl w:val="D108B516"/>
    <w:lvl w:ilvl="0" w:tplc="9E3003BC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980C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6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86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61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36A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6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6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E21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082F2C"/>
    <w:multiLevelType w:val="hybridMultilevel"/>
    <w:tmpl w:val="55B8F514"/>
    <w:lvl w:ilvl="0" w:tplc="04090001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53800CA6"/>
    <w:multiLevelType w:val="hybridMultilevel"/>
    <w:tmpl w:val="AB7AD99C"/>
    <w:name w:val="AODoc"/>
    <w:lvl w:ilvl="0" w:tplc="E4C050B8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0060BA38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8D9C3E64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168C7BE6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9B4AFA1A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82764AE0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0B63F42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14766C6C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C332FCFE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4E77A5E"/>
    <w:multiLevelType w:val="multilevel"/>
    <w:tmpl w:val="C5806AC4"/>
    <w:styleLink w:val="IQUAP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7" w15:restartNumberingAfterBreak="0">
    <w:nsid w:val="56665D40"/>
    <w:multiLevelType w:val="hybridMultilevel"/>
    <w:tmpl w:val="EDFC7AD6"/>
    <w:lvl w:ilvl="0" w:tplc="E466B950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381F36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D53CD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BE73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A6CD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0687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7E66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EAD4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FA34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6820DEB"/>
    <w:multiLevelType w:val="hybridMultilevel"/>
    <w:tmpl w:val="85884152"/>
    <w:name w:val="AOHead"/>
    <w:lvl w:ilvl="0" w:tplc="FFFFFFFF">
      <w:start w:val="1"/>
      <w:numFmt w:val="lowerRoman"/>
      <w:pStyle w:val="FrontShee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6A670E9"/>
    <w:multiLevelType w:val="multilevel"/>
    <w:tmpl w:val="FE7C699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Eurostile Bold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Eurostile Bold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Eurostile Bold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Eurostile Bold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Eurostile Bold" w:hint="default"/>
      </w:rPr>
    </w:lvl>
  </w:abstractNum>
  <w:abstractNum w:abstractNumId="90" w15:restartNumberingAfterBreak="0">
    <w:nsid w:val="57103FC1"/>
    <w:multiLevelType w:val="hybridMultilevel"/>
    <w:tmpl w:val="03CAA5B2"/>
    <w:lvl w:ilvl="0" w:tplc="04050001">
      <w:start w:val="1"/>
      <w:numFmt w:val="decimal"/>
      <w:pStyle w:val="Cover2"/>
      <w:lvlText w:val="%1."/>
      <w:lvlJc w:val="left"/>
      <w:pPr>
        <w:tabs>
          <w:tab w:val="num" w:pos="851"/>
        </w:tabs>
        <w:ind w:left="851" w:hanging="851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8A1505A"/>
    <w:multiLevelType w:val="hybridMultilevel"/>
    <w:tmpl w:val="B860B3F2"/>
    <w:lvl w:ilvl="0" w:tplc="D876D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5D5FE1"/>
    <w:multiLevelType w:val="hybridMultilevel"/>
    <w:tmpl w:val="F08A955C"/>
    <w:lvl w:ilvl="0" w:tplc="1D5217FE">
      <w:start w:val="1"/>
      <w:numFmt w:val="bullet"/>
      <w:pStyle w:val="TableSubtotal2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E9085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A7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84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EE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2A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8B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2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C3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F36DD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D8754A5"/>
    <w:multiLevelType w:val="multilevel"/>
    <w:tmpl w:val="C382C7C4"/>
    <w:styleLink w:val="List3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95" w15:restartNumberingAfterBreak="0">
    <w:nsid w:val="5F307ED2"/>
    <w:multiLevelType w:val="hybridMultilevel"/>
    <w:tmpl w:val="266C7660"/>
    <w:name w:val="AOTOC34"/>
    <w:lvl w:ilvl="0" w:tplc="5B8C7E7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3A54FF3E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95EAB788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8E746FEC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4DFC4704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FC445D8A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EBA0FB82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5D40B3B2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4C90B71C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6" w15:restartNumberingAfterBreak="0">
    <w:nsid w:val="5F8A0AFA"/>
    <w:multiLevelType w:val="hybridMultilevel"/>
    <w:tmpl w:val="28882FCC"/>
    <w:lvl w:ilvl="0" w:tplc="624C9D9C">
      <w:start w:val="1"/>
      <w:numFmt w:val="bullet"/>
      <w:pStyle w:val="Bulleted2"/>
      <w:lvlText w:val="­"/>
      <w:lvlJc w:val="left"/>
      <w:pPr>
        <w:ind w:left="700" w:hanging="360"/>
      </w:pPr>
      <w:rPr>
        <w:rFonts w:ascii="Courier New" w:hAnsi="Courier New" w:hint="default"/>
      </w:rPr>
    </w:lvl>
    <w:lvl w:ilvl="1" w:tplc="DAB03EA4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73482EFA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A96AE444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A608038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D3610CE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10ACCCE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7FA8EA46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0D086FA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7" w15:restartNumberingAfterBreak="0">
    <w:nsid w:val="610E146C"/>
    <w:multiLevelType w:val="multilevel"/>
    <w:tmpl w:val="B058C4A4"/>
    <w:lvl w:ilvl="0">
      <w:start w:val="1"/>
      <w:numFmt w:val="decimal"/>
      <w:pStyle w:val="Nadpis9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88"/>
        </w:tabs>
        <w:ind w:left="24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98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9" w15:restartNumberingAfterBreak="0">
    <w:nsid w:val="62FD4766"/>
    <w:multiLevelType w:val="hybridMultilevel"/>
    <w:tmpl w:val="AF00190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FD4DF2"/>
    <w:multiLevelType w:val="multilevel"/>
    <w:tmpl w:val="119E45A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lowerLetter"/>
      <w:pStyle w:val="SPNadpis5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1" w15:restartNumberingAfterBreak="0">
    <w:nsid w:val="63C41C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3E21859"/>
    <w:multiLevelType w:val="hybridMultilevel"/>
    <w:tmpl w:val="6F5A45A0"/>
    <w:lvl w:ilvl="0" w:tplc="3506AFDA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F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29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0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D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92D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5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C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2E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7C1CEF"/>
    <w:multiLevelType w:val="multilevel"/>
    <w:tmpl w:val="7D9C4A9C"/>
    <w:styleLink w:val="List3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4" w15:restartNumberingAfterBreak="0">
    <w:nsid w:val="6AD41130"/>
    <w:multiLevelType w:val="hybridMultilevel"/>
    <w:tmpl w:val="BE2298A2"/>
    <w:lvl w:ilvl="0" w:tplc="A1EC58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E97636B"/>
    <w:multiLevelType w:val="hybridMultilevel"/>
    <w:tmpl w:val="9D04459A"/>
    <w:lvl w:ilvl="0" w:tplc="FFFFFFFF">
      <w:start w:val="1"/>
      <w:numFmt w:val="decimal"/>
      <w:pStyle w:val="SPNadpis3"/>
      <w:lvlText w:val="13.2.%1"/>
      <w:lvlJc w:val="left"/>
      <w:pPr>
        <w:ind w:left="720" w:hanging="360"/>
      </w:pPr>
      <w:rPr>
        <w:rFonts w:hint="default"/>
      </w:rPr>
    </w:lvl>
    <w:lvl w:ilvl="1" w:tplc="041B0001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BA16DC"/>
    <w:multiLevelType w:val="multilevel"/>
    <w:tmpl w:val="F24628E0"/>
    <w:lvl w:ilvl="0">
      <w:start w:val="1"/>
      <w:numFmt w:val="decimal"/>
      <w:pStyle w:val="Nadpis1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6F025FAA"/>
    <w:multiLevelType w:val="multilevel"/>
    <w:tmpl w:val="52C23146"/>
    <w:lvl w:ilvl="0">
      <w:start w:val="1"/>
      <w:numFmt w:val="none"/>
      <w:pStyle w:val="AODocTxtL7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  <w:lang w:val="sk-SK"/>
      </w:rPr>
    </w:lvl>
    <w:lvl w:ilvl="1">
      <w:start w:val="1"/>
      <w:numFmt w:val="none"/>
      <w:pStyle w:val="AODocTxtL6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08" w15:restartNumberingAfterBreak="0">
    <w:nsid w:val="70E37888"/>
    <w:multiLevelType w:val="hybridMultilevel"/>
    <w:tmpl w:val="8B14F0BC"/>
    <w:lvl w:ilvl="0" w:tplc="1C8CA9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D6C3C0">
      <w:start w:val="1"/>
      <w:numFmt w:val="decimal"/>
      <w:pStyle w:val="Zmluva2"/>
      <w:lvlText w:val="%2."/>
      <w:lvlJc w:val="left"/>
      <w:pPr>
        <w:tabs>
          <w:tab w:val="num" w:pos="1440"/>
        </w:tabs>
        <w:ind w:left="1440" w:hanging="360"/>
      </w:pPr>
    </w:lvl>
    <w:lvl w:ilvl="2" w:tplc="11789D68">
      <w:start w:val="1"/>
      <w:numFmt w:val="decimal"/>
      <w:pStyle w:val="Zmluva3"/>
      <w:lvlText w:val="%3."/>
      <w:lvlJc w:val="left"/>
      <w:pPr>
        <w:tabs>
          <w:tab w:val="num" w:pos="2160"/>
        </w:tabs>
        <w:ind w:left="2160" w:hanging="360"/>
      </w:pPr>
    </w:lvl>
    <w:lvl w:ilvl="3" w:tplc="293E8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5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23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E4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69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0E72400"/>
    <w:multiLevelType w:val="singleLevel"/>
    <w:tmpl w:val="34E0ECF2"/>
    <w:lvl w:ilvl="0">
      <w:start w:val="1"/>
      <w:numFmt w:val="bullet"/>
      <w:pStyle w:val="Opatreni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0" w15:restartNumberingAfterBreak="0">
    <w:nsid w:val="73624A8E"/>
    <w:multiLevelType w:val="hybridMultilevel"/>
    <w:tmpl w:val="A1EE95BC"/>
    <w:lvl w:ilvl="0" w:tplc="57D03254">
      <w:start w:val="1"/>
      <w:numFmt w:val="lowerLetter"/>
      <w:pStyle w:val="AODocTxt"/>
      <w:lvlText w:val="(%1)"/>
      <w:lvlJc w:val="left"/>
      <w:pPr>
        <w:tabs>
          <w:tab w:val="num" w:pos="2945"/>
        </w:tabs>
        <w:ind w:left="2945" w:hanging="750"/>
      </w:pPr>
    </w:lvl>
    <w:lvl w:ilvl="1" w:tplc="348C3A00">
      <w:start w:val="1"/>
      <w:numFmt w:val="lowerLetter"/>
      <w:pStyle w:val="AODocTxtL1"/>
      <w:lvlText w:val="%2)"/>
      <w:lvlJc w:val="left"/>
      <w:pPr>
        <w:tabs>
          <w:tab w:val="num" w:pos="699"/>
        </w:tabs>
        <w:ind w:left="699" w:hanging="630"/>
      </w:pPr>
    </w:lvl>
    <w:lvl w:ilvl="2" w:tplc="99C8F9F6">
      <w:start w:val="4"/>
      <w:numFmt w:val="lowerRoman"/>
      <w:pStyle w:val="AODocTxtL2"/>
      <w:lvlText w:val="(%3)"/>
      <w:lvlJc w:val="left"/>
      <w:pPr>
        <w:tabs>
          <w:tab w:val="num" w:pos="4535"/>
        </w:tabs>
        <w:ind w:left="4535" w:hanging="720"/>
      </w:pPr>
    </w:lvl>
    <w:lvl w:ilvl="3" w:tplc="DDCEC678">
      <w:start w:val="1"/>
      <w:numFmt w:val="decimal"/>
      <w:pStyle w:val="AODocTxtL3"/>
      <w:lvlText w:val="%4."/>
      <w:lvlJc w:val="left"/>
      <w:pPr>
        <w:tabs>
          <w:tab w:val="num" w:pos="429"/>
        </w:tabs>
        <w:ind w:left="429" w:hanging="360"/>
      </w:pPr>
    </w:lvl>
    <w:lvl w:ilvl="4" w:tplc="69B4BE6C">
      <w:start w:val="1"/>
      <w:numFmt w:val="decimal"/>
      <w:pStyle w:val="AODocTxtL4"/>
      <w:lvlText w:val="%5."/>
      <w:lvlJc w:val="left"/>
      <w:pPr>
        <w:tabs>
          <w:tab w:val="num" w:pos="429"/>
        </w:tabs>
        <w:ind w:left="429" w:hanging="360"/>
      </w:pPr>
    </w:lvl>
    <w:lvl w:ilvl="5" w:tplc="E8163656">
      <w:start w:val="1"/>
      <w:numFmt w:val="decimal"/>
      <w:pStyle w:val="AODocTxtL5"/>
      <w:lvlText w:val="%6."/>
      <w:lvlJc w:val="left"/>
      <w:pPr>
        <w:tabs>
          <w:tab w:val="num" w:pos="4389"/>
        </w:tabs>
        <w:ind w:left="4389" w:hanging="360"/>
      </w:pPr>
    </w:lvl>
    <w:lvl w:ilvl="6" w:tplc="02E2EAE4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C818CBC2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811A3A5E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11" w15:restartNumberingAfterBreak="0">
    <w:nsid w:val="73BE0138"/>
    <w:multiLevelType w:val="hybridMultilevel"/>
    <w:tmpl w:val="B938421E"/>
    <w:lvl w:ilvl="0" w:tplc="861A1C18">
      <w:start w:val="1"/>
      <w:numFmt w:val="decimal"/>
      <w:pStyle w:val="odsazenL5"/>
      <w:lvlText w:val="Příloha č. %1."/>
      <w:lvlJc w:val="left"/>
      <w:pPr>
        <w:tabs>
          <w:tab w:val="num" w:pos="1418"/>
        </w:tabs>
        <w:ind w:left="1418" w:hanging="567"/>
      </w:pPr>
    </w:lvl>
    <w:lvl w:ilvl="1" w:tplc="3F4C9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C5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D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A1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6E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A8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8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26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483045B"/>
    <w:multiLevelType w:val="hybridMultilevel"/>
    <w:tmpl w:val="D1E255CA"/>
    <w:lvl w:ilvl="0" w:tplc="6CEAD9CE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71C4D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8432E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B4A75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A4BFB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6A449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61E57F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A70C74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D477B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5F058BF"/>
    <w:multiLevelType w:val="hybridMultilevel"/>
    <w:tmpl w:val="B1B8559E"/>
    <w:lvl w:ilvl="0" w:tplc="66CAB2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52B2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36A6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3CF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E5EF3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70E9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8E7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8002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7B057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2922F1"/>
    <w:multiLevelType w:val="multilevel"/>
    <w:tmpl w:val="C9E03CD8"/>
    <w:styleLink w:val="Style5"/>
    <w:lvl w:ilvl="0">
      <w:start w:val="3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15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6" w15:restartNumberingAfterBreak="0">
    <w:nsid w:val="7B664D1C"/>
    <w:multiLevelType w:val="hybridMultilevel"/>
    <w:tmpl w:val="8B6C3FB8"/>
    <w:styleLink w:val="Importovantl35"/>
    <w:lvl w:ilvl="0" w:tplc="8B6C3FB8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229B4">
      <w:start w:val="1"/>
      <w:numFmt w:val="bullet"/>
      <w:lvlText w:val="o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0329A">
      <w:start w:val="1"/>
      <w:numFmt w:val="bullet"/>
      <w:lvlText w:val="▪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76DAA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EE6E6E">
      <w:start w:val="1"/>
      <w:numFmt w:val="bullet"/>
      <w:lvlText w:val="o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EA9956">
      <w:start w:val="1"/>
      <w:numFmt w:val="bullet"/>
      <w:lvlText w:val="▪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6A6AE6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E6F7FE">
      <w:start w:val="1"/>
      <w:numFmt w:val="bullet"/>
      <w:lvlText w:val="o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E71CE">
      <w:start w:val="1"/>
      <w:numFmt w:val="bullet"/>
      <w:lvlText w:val="▪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F8B4AF6"/>
    <w:multiLevelType w:val="multilevel"/>
    <w:tmpl w:val="ED8A67B4"/>
    <w:styleLink w:val="List4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18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322848042">
    <w:abstractNumId w:val="97"/>
  </w:num>
  <w:num w:numId="2" w16cid:durableId="165558807">
    <w:abstractNumId w:val="87"/>
  </w:num>
  <w:num w:numId="3" w16cid:durableId="1760321623">
    <w:abstractNumId w:val="113"/>
  </w:num>
  <w:num w:numId="4" w16cid:durableId="706222529">
    <w:abstractNumId w:val="57"/>
  </w:num>
  <w:num w:numId="5" w16cid:durableId="1190146469">
    <w:abstractNumId w:val="75"/>
  </w:num>
  <w:num w:numId="6" w16cid:durableId="612325710">
    <w:abstractNumId w:val="44"/>
  </w:num>
  <w:num w:numId="7" w16cid:durableId="422728115">
    <w:abstractNumId w:val="98"/>
  </w:num>
  <w:num w:numId="8" w16cid:durableId="375400612">
    <w:abstractNumId w:val="118"/>
  </w:num>
  <w:num w:numId="9" w16cid:durableId="1842157752">
    <w:abstractNumId w:val="28"/>
  </w:num>
  <w:num w:numId="10" w16cid:durableId="1829128706">
    <w:abstractNumId w:val="4"/>
  </w:num>
  <w:num w:numId="11" w16cid:durableId="486289347">
    <w:abstractNumId w:val="3"/>
    <w:lvlOverride w:ilvl="0">
      <w:startOverride w:val="1"/>
    </w:lvlOverride>
  </w:num>
  <w:num w:numId="12" w16cid:durableId="679312214">
    <w:abstractNumId w:val="60"/>
  </w:num>
  <w:num w:numId="13" w16cid:durableId="588973987">
    <w:abstractNumId w:val="37"/>
  </w:num>
  <w:num w:numId="14" w16cid:durableId="2130124392">
    <w:abstractNumId w:val="41"/>
  </w:num>
  <w:num w:numId="15" w16cid:durableId="1526555368">
    <w:abstractNumId w:val="36"/>
  </w:num>
  <w:num w:numId="16" w16cid:durableId="664554007">
    <w:abstractNumId w:val="83"/>
  </w:num>
  <w:num w:numId="17" w16cid:durableId="20202387">
    <w:abstractNumId w:val="50"/>
  </w:num>
  <w:num w:numId="18" w16cid:durableId="1180006537">
    <w:abstractNumId w:val="69"/>
  </w:num>
  <w:num w:numId="19" w16cid:durableId="1553350902">
    <w:abstractNumId w:val="27"/>
  </w:num>
  <w:num w:numId="20" w16cid:durableId="73401010">
    <w:abstractNumId w:val="45"/>
  </w:num>
  <w:num w:numId="21" w16cid:durableId="2063287621">
    <w:abstractNumId w:val="40"/>
  </w:num>
  <w:num w:numId="22" w16cid:durableId="1619603835">
    <w:abstractNumId w:val="56"/>
  </w:num>
  <w:num w:numId="23" w16cid:durableId="1766342797">
    <w:abstractNumId w:val="105"/>
  </w:num>
  <w:num w:numId="24" w16cid:durableId="94715686">
    <w:abstractNumId w:val="100"/>
  </w:num>
  <w:num w:numId="25" w16cid:durableId="1070274943">
    <w:abstractNumId w:val="72"/>
  </w:num>
  <w:num w:numId="26" w16cid:durableId="421993412">
    <w:abstractNumId w:val="5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7" w16cid:durableId="90400408">
    <w:abstractNumId w:val="42"/>
  </w:num>
  <w:num w:numId="28" w16cid:durableId="401295731">
    <w:abstractNumId w:val="84"/>
  </w:num>
  <w:num w:numId="29" w16cid:durableId="1772583594">
    <w:abstractNumId w:val="53"/>
    <w:lvlOverride w:ilvl="0">
      <w:startOverride w:val="1"/>
    </w:lvlOverride>
  </w:num>
  <w:num w:numId="30" w16cid:durableId="307901829">
    <w:abstractNumId w:val="55"/>
  </w:num>
  <w:num w:numId="31" w16cid:durableId="1321814722">
    <w:abstractNumId w:val="82"/>
  </w:num>
  <w:num w:numId="32" w16cid:durableId="1926452101">
    <w:abstractNumId w:val="35"/>
  </w:num>
  <w:num w:numId="33" w16cid:durableId="1137918270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3541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206938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0639143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71567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86556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4561041">
    <w:abstractNumId w:val="2"/>
    <w:lvlOverride w:ilvl="0">
      <w:startOverride w:val="1"/>
    </w:lvlOverride>
  </w:num>
  <w:num w:numId="40" w16cid:durableId="1826897919">
    <w:abstractNumId w:val="1"/>
    <w:lvlOverride w:ilvl="0">
      <w:startOverride w:val="1"/>
    </w:lvlOverride>
  </w:num>
  <w:num w:numId="41" w16cid:durableId="95440547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615425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6994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00335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004671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822906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0501299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080735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317440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98076190">
    <w:abstractNumId w:val="51"/>
  </w:num>
  <w:num w:numId="51" w16cid:durableId="558369739">
    <w:abstractNumId w:val="1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5128911">
    <w:abstractNumId w:val="29"/>
  </w:num>
  <w:num w:numId="53" w16cid:durableId="408356822">
    <w:abstractNumId w:val="49"/>
  </w:num>
  <w:num w:numId="54" w16cid:durableId="139816395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 w16cid:durableId="78230899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8069377">
    <w:abstractNumId w:val="115"/>
  </w:num>
  <w:num w:numId="57" w16cid:durableId="440229636">
    <w:abstractNumId w:val="63"/>
  </w:num>
  <w:num w:numId="58" w16cid:durableId="1696536968">
    <w:abstractNumId w:val="109"/>
  </w:num>
  <w:num w:numId="59" w16cid:durableId="1490902914">
    <w:abstractNumId w:val="101"/>
  </w:num>
  <w:num w:numId="60" w16cid:durableId="1408266691">
    <w:abstractNumId w:val="77"/>
  </w:num>
  <w:num w:numId="61" w16cid:durableId="1539665402">
    <w:abstractNumId w:val="102"/>
  </w:num>
  <w:num w:numId="62" w16cid:durableId="427048312">
    <w:abstractNumId w:val="89"/>
  </w:num>
  <w:num w:numId="63" w16cid:durableId="1040937678">
    <w:abstractNumId w:val="32"/>
  </w:num>
  <w:num w:numId="64" w16cid:durableId="1065639955">
    <w:abstractNumId w:val="6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65" w16cid:durableId="699861157">
    <w:abstractNumId w:val="96"/>
  </w:num>
  <w:num w:numId="66" w16cid:durableId="744912854">
    <w:abstractNumId w:val="52"/>
  </w:num>
  <w:num w:numId="67" w16cid:durableId="193347938">
    <w:abstractNumId w:val="65"/>
  </w:num>
  <w:num w:numId="68" w16cid:durableId="460071336">
    <w:abstractNumId w:val="112"/>
  </w:num>
  <w:num w:numId="69" w16cid:durableId="1704171">
    <w:abstractNumId w:val="106"/>
  </w:num>
  <w:num w:numId="70" w16cid:durableId="845098798">
    <w:abstractNumId w:val="66"/>
  </w:num>
  <w:num w:numId="71" w16cid:durableId="1107695681">
    <w:abstractNumId w:val="86"/>
  </w:num>
  <w:num w:numId="72" w16cid:durableId="52318229">
    <w:abstractNumId w:val="61"/>
  </w:num>
  <w:num w:numId="73" w16cid:durableId="1755201312">
    <w:abstractNumId w:val="93"/>
  </w:num>
  <w:num w:numId="74" w16cid:durableId="1184170043">
    <w:abstractNumId w:val="0"/>
  </w:num>
  <w:num w:numId="75" w16cid:durableId="1109275700">
    <w:abstractNumId w:val="103"/>
  </w:num>
  <w:num w:numId="76" w16cid:durableId="919675786">
    <w:abstractNumId w:val="94"/>
  </w:num>
  <w:num w:numId="77" w16cid:durableId="1341811160">
    <w:abstractNumId w:val="80"/>
  </w:num>
  <w:num w:numId="78" w16cid:durableId="1199972354">
    <w:abstractNumId w:val="117"/>
  </w:num>
  <w:num w:numId="79" w16cid:durableId="1023554848">
    <w:abstractNumId w:val="54"/>
  </w:num>
  <w:num w:numId="80" w16cid:durableId="1614749812">
    <w:abstractNumId w:val="34"/>
  </w:num>
  <w:num w:numId="81" w16cid:durableId="481580943">
    <w:abstractNumId w:val="31"/>
  </w:num>
  <w:num w:numId="82" w16cid:durableId="1127626920">
    <w:abstractNumId w:val="70"/>
  </w:num>
  <w:num w:numId="83" w16cid:durableId="1902129153">
    <w:abstractNumId w:val="46"/>
  </w:num>
  <w:num w:numId="84" w16cid:durableId="1471357910">
    <w:abstractNumId w:val="114"/>
  </w:num>
  <w:num w:numId="85" w16cid:durableId="1312058868">
    <w:abstractNumId w:val="48"/>
    <w:lvlOverride w:ilvl="0">
      <w:lvl w:ilvl="0">
        <w:start w:val="1"/>
        <w:numFmt w:val="decimal"/>
        <w:pStyle w:val="DPHeading1Slovakarticle"/>
        <w:lvlText w:val="Článok %1"/>
        <w:lvlJc w:val="left"/>
        <w:pPr>
          <w:tabs>
            <w:tab w:val="num" w:pos="1418"/>
          </w:tabs>
          <w:ind w:left="1418" w:hanging="1418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pStyle w:val="DPHeading2Slovakarticle"/>
        <w:lvlText w:val="%1.%2"/>
        <w:lvlJc w:val="left"/>
        <w:pPr>
          <w:tabs>
            <w:tab w:val="num" w:pos="709"/>
          </w:tabs>
          <w:ind w:left="709" w:hanging="567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DPHeading3Slovakarticle"/>
        <w:lvlText w:val="%1.%2.%3"/>
        <w:lvlJc w:val="left"/>
        <w:pPr>
          <w:tabs>
            <w:tab w:val="num" w:pos="1447"/>
          </w:tabs>
          <w:ind w:left="1447" w:hanging="737"/>
        </w:pPr>
        <w:rPr>
          <w:rFonts w:hint="default"/>
          <w:b w:val="0"/>
          <w:i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pStyle w:val="DPHeading4Slovakarticle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pStyle w:val="DPHeading5Slovakarticle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hint="default"/>
          <w:b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86" w16cid:durableId="1024093802">
    <w:abstractNumId w:val="73"/>
  </w:num>
  <w:num w:numId="87" w16cid:durableId="915280590">
    <w:abstractNumId w:val="116"/>
  </w:num>
  <w:num w:numId="88" w16cid:durableId="1073089890">
    <w:abstractNumId w:val="74"/>
  </w:num>
  <w:num w:numId="89" w16cid:durableId="248738215">
    <w:abstractNumId w:val="48"/>
  </w:num>
  <w:num w:numId="90" w16cid:durableId="1755062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425614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06698185">
    <w:abstractNumId w:val="99"/>
  </w:num>
  <w:num w:numId="93" w16cid:durableId="542865361">
    <w:abstractNumId w:val="78"/>
  </w:num>
  <w:num w:numId="94" w16cid:durableId="1360467638">
    <w:abstractNumId w:val="91"/>
  </w:num>
  <w:num w:numId="95" w16cid:durableId="2043482361">
    <w:abstractNumId w:val="30"/>
  </w:num>
  <w:num w:numId="96" w16cid:durableId="1960716652">
    <w:abstractNumId w:val="12"/>
  </w:num>
  <w:num w:numId="97" w16cid:durableId="1517037279">
    <w:abstractNumId w:val="59"/>
  </w:num>
  <w:num w:numId="98" w16cid:durableId="1169177480">
    <w:abstractNumId w:val="43"/>
  </w:num>
  <w:num w:numId="99" w16cid:durableId="1893928548">
    <w:abstractNumId w:val="64"/>
  </w:num>
  <w:num w:numId="100" w16cid:durableId="1230579259">
    <w:abstractNumId w:val="104"/>
  </w:num>
  <w:num w:numId="101" w16cid:durableId="11767293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D"/>
    <w:rsid w:val="00000A15"/>
    <w:rsid w:val="00000B63"/>
    <w:rsid w:val="00000D51"/>
    <w:rsid w:val="0000129C"/>
    <w:rsid w:val="000014F6"/>
    <w:rsid w:val="00001A33"/>
    <w:rsid w:val="000025A7"/>
    <w:rsid w:val="000026D9"/>
    <w:rsid w:val="00002C14"/>
    <w:rsid w:val="000033C3"/>
    <w:rsid w:val="0000388B"/>
    <w:rsid w:val="00003C03"/>
    <w:rsid w:val="00003D93"/>
    <w:rsid w:val="00004140"/>
    <w:rsid w:val="00004980"/>
    <w:rsid w:val="000049AC"/>
    <w:rsid w:val="00004FC8"/>
    <w:rsid w:val="000055AA"/>
    <w:rsid w:val="00005BE9"/>
    <w:rsid w:val="00005D0A"/>
    <w:rsid w:val="000060DB"/>
    <w:rsid w:val="00006408"/>
    <w:rsid w:val="0000666A"/>
    <w:rsid w:val="00006BA2"/>
    <w:rsid w:val="000070B4"/>
    <w:rsid w:val="00007230"/>
    <w:rsid w:val="00007283"/>
    <w:rsid w:val="00007ACF"/>
    <w:rsid w:val="00007C8A"/>
    <w:rsid w:val="00007CF4"/>
    <w:rsid w:val="00011165"/>
    <w:rsid w:val="00011A72"/>
    <w:rsid w:val="00011CA7"/>
    <w:rsid w:val="00011E80"/>
    <w:rsid w:val="0001214C"/>
    <w:rsid w:val="0001268E"/>
    <w:rsid w:val="00012973"/>
    <w:rsid w:val="00012B10"/>
    <w:rsid w:val="00012C5E"/>
    <w:rsid w:val="00012EBB"/>
    <w:rsid w:val="00012F3C"/>
    <w:rsid w:val="00012F42"/>
    <w:rsid w:val="00012FC0"/>
    <w:rsid w:val="000133F1"/>
    <w:rsid w:val="00013E54"/>
    <w:rsid w:val="0001469B"/>
    <w:rsid w:val="00014FF1"/>
    <w:rsid w:val="000152BC"/>
    <w:rsid w:val="00015E3F"/>
    <w:rsid w:val="00015F36"/>
    <w:rsid w:val="000167DA"/>
    <w:rsid w:val="000168B3"/>
    <w:rsid w:val="00016AD6"/>
    <w:rsid w:val="00016E2C"/>
    <w:rsid w:val="000179FF"/>
    <w:rsid w:val="00017DE9"/>
    <w:rsid w:val="00020298"/>
    <w:rsid w:val="00020319"/>
    <w:rsid w:val="00020433"/>
    <w:rsid w:val="00021A6C"/>
    <w:rsid w:val="00022008"/>
    <w:rsid w:val="000223D2"/>
    <w:rsid w:val="00022A8A"/>
    <w:rsid w:val="00022FDE"/>
    <w:rsid w:val="0002327A"/>
    <w:rsid w:val="000232EB"/>
    <w:rsid w:val="00023AA3"/>
    <w:rsid w:val="00023EA3"/>
    <w:rsid w:val="00024461"/>
    <w:rsid w:val="000259EF"/>
    <w:rsid w:val="00026389"/>
    <w:rsid w:val="0002665D"/>
    <w:rsid w:val="000272EB"/>
    <w:rsid w:val="000277B5"/>
    <w:rsid w:val="000278DE"/>
    <w:rsid w:val="000279B6"/>
    <w:rsid w:val="000279C5"/>
    <w:rsid w:val="00027AC5"/>
    <w:rsid w:val="00027B3A"/>
    <w:rsid w:val="000306DB"/>
    <w:rsid w:val="000310A2"/>
    <w:rsid w:val="00031433"/>
    <w:rsid w:val="000314F4"/>
    <w:rsid w:val="00031977"/>
    <w:rsid w:val="000322BC"/>
    <w:rsid w:val="00032783"/>
    <w:rsid w:val="00033875"/>
    <w:rsid w:val="000339A9"/>
    <w:rsid w:val="00033A55"/>
    <w:rsid w:val="0003427B"/>
    <w:rsid w:val="0003444D"/>
    <w:rsid w:val="00034574"/>
    <w:rsid w:val="00034ADE"/>
    <w:rsid w:val="00034DD1"/>
    <w:rsid w:val="00034E6E"/>
    <w:rsid w:val="0003550E"/>
    <w:rsid w:val="0003554C"/>
    <w:rsid w:val="0003570E"/>
    <w:rsid w:val="00035D53"/>
    <w:rsid w:val="00037440"/>
    <w:rsid w:val="00040900"/>
    <w:rsid w:val="000410F3"/>
    <w:rsid w:val="000413B8"/>
    <w:rsid w:val="00041ACE"/>
    <w:rsid w:val="00041E3A"/>
    <w:rsid w:val="0004272C"/>
    <w:rsid w:val="00042787"/>
    <w:rsid w:val="00044355"/>
    <w:rsid w:val="000445F2"/>
    <w:rsid w:val="00045109"/>
    <w:rsid w:val="000456AD"/>
    <w:rsid w:val="00046811"/>
    <w:rsid w:val="000468E5"/>
    <w:rsid w:val="00046C5F"/>
    <w:rsid w:val="00046F74"/>
    <w:rsid w:val="0004725B"/>
    <w:rsid w:val="000473EE"/>
    <w:rsid w:val="00047920"/>
    <w:rsid w:val="00047D43"/>
    <w:rsid w:val="00050092"/>
    <w:rsid w:val="000516D5"/>
    <w:rsid w:val="00051873"/>
    <w:rsid w:val="000519F5"/>
    <w:rsid w:val="00051D64"/>
    <w:rsid w:val="000526CF"/>
    <w:rsid w:val="000529E1"/>
    <w:rsid w:val="00052A65"/>
    <w:rsid w:val="00052BA0"/>
    <w:rsid w:val="00052D0C"/>
    <w:rsid w:val="00053761"/>
    <w:rsid w:val="0005413A"/>
    <w:rsid w:val="000546C5"/>
    <w:rsid w:val="0005478D"/>
    <w:rsid w:val="000548DB"/>
    <w:rsid w:val="00054C83"/>
    <w:rsid w:val="00054D3D"/>
    <w:rsid w:val="00054D97"/>
    <w:rsid w:val="00054F46"/>
    <w:rsid w:val="000551E8"/>
    <w:rsid w:val="00055CD7"/>
    <w:rsid w:val="00055E4D"/>
    <w:rsid w:val="00056D5A"/>
    <w:rsid w:val="0005713A"/>
    <w:rsid w:val="00057639"/>
    <w:rsid w:val="00057E37"/>
    <w:rsid w:val="0006037C"/>
    <w:rsid w:val="0006049B"/>
    <w:rsid w:val="00060E4E"/>
    <w:rsid w:val="00060F91"/>
    <w:rsid w:val="00061639"/>
    <w:rsid w:val="000619A6"/>
    <w:rsid w:val="000624AD"/>
    <w:rsid w:val="0006328F"/>
    <w:rsid w:val="00063A0A"/>
    <w:rsid w:val="00063CEB"/>
    <w:rsid w:val="00063D5C"/>
    <w:rsid w:val="00063DD4"/>
    <w:rsid w:val="00064538"/>
    <w:rsid w:val="00064E1E"/>
    <w:rsid w:val="00065144"/>
    <w:rsid w:val="00065445"/>
    <w:rsid w:val="000658E5"/>
    <w:rsid w:val="00066262"/>
    <w:rsid w:val="000662D4"/>
    <w:rsid w:val="000668C8"/>
    <w:rsid w:val="0006699D"/>
    <w:rsid w:val="00066BC6"/>
    <w:rsid w:val="000675BD"/>
    <w:rsid w:val="00067821"/>
    <w:rsid w:val="00067860"/>
    <w:rsid w:val="0007027D"/>
    <w:rsid w:val="0007030E"/>
    <w:rsid w:val="000705CC"/>
    <w:rsid w:val="00070A6D"/>
    <w:rsid w:val="00070EF8"/>
    <w:rsid w:val="0007169D"/>
    <w:rsid w:val="00071D79"/>
    <w:rsid w:val="00071F8D"/>
    <w:rsid w:val="00072B42"/>
    <w:rsid w:val="00072BFE"/>
    <w:rsid w:val="00073362"/>
    <w:rsid w:val="00073419"/>
    <w:rsid w:val="00073A9A"/>
    <w:rsid w:val="00074476"/>
    <w:rsid w:val="00074B8C"/>
    <w:rsid w:val="00074E6B"/>
    <w:rsid w:val="000756D2"/>
    <w:rsid w:val="00075D6E"/>
    <w:rsid w:val="0007677D"/>
    <w:rsid w:val="00076A94"/>
    <w:rsid w:val="00076E1A"/>
    <w:rsid w:val="0007720A"/>
    <w:rsid w:val="00077B2F"/>
    <w:rsid w:val="00077D9F"/>
    <w:rsid w:val="00077E31"/>
    <w:rsid w:val="0008018C"/>
    <w:rsid w:val="000801E3"/>
    <w:rsid w:val="00080525"/>
    <w:rsid w:val="00080856"/>
    <w:rsid w:val="000820FB"/>
    <w:rsid w:val="0008311F"/>
    <w:rsid w:val="00083638"/>
    <w:rsid w:val="00083A9D"/>
    <w:rsid w:val="00083B6E"/>
    <w:rsid w:val="000845AD"/>
    <w:rsid w:val="00084959"/>
    <w:rsid w:val="000849C6"/>
    <w:rsid w:val="000855D6"/>
    <w:rsid w:val="00086183"/>
    <w:rsid w:val="00086234"/>
    <w:rsid w:val="00086AA4"/>
    <w:rsid w:val="00086B51"/>
    <w:rsid w:val="000873E8"/>
    <w:rsid w:val="00087C4C"/>
    <w:rsid w:val="000900A8"/>
    <w:rsid w:val="00090114"/>
    <w:rsid w:val="00090834"/>
    <w:rsid w:val="00090F31"/>
    <w:rsid w:val="000916C7"/>
    <w:rsid w:val="00091F39"/>
    <w:rsid w:val="00092390"/>
    <w:rsid w:val="0009271E"/>
    <w:rsid w:val="00092AA6"/>
    <w:rsid w:val="00092C3B"/>
    <w:rsid w:val="000942A1"/>
    <w:rsid w:val="000945B3"/>
    <w:rsid w:val="00094919"/>
    <w:rsid w:val="00095A2E"/>
    <w:rsid w:val="00095A44"/>
    <w:rsid w:val="00095A6C"/>
    <w:rsid w:val="00095E48"/>
    <w:rsid w:val="000961B0"/>
    <w:rsid w:val="00096355"/>
    <w:rsid w:val="0009712F"/>
    <w:rsid w:val="0009752A"/>
    <w:rsid w:val="00097669"/>
    <w:rsid w:val="00097AFF"/>
    <w:rsid w:val="000A0013"/>
    <w:rsid w:val="000A00DB"/>
    <w:rsid w:val="000A0947"/>
    <w:rsid w:val="000A1315"/>
    <w:rsid w:val="000A1518"/>
    <w:rsid w:val="000A164C"/>
    <w:rsid w:val="000A201E"/>
    <w:rsid w:val="000A2458"/>
    <w:rsid w:val="000A2555"/>
    <w:rsid w:val="000A2604"/>
    <w:rsid w:val="000A345B"/>
    <w:rsid w:val="000A34E1"/>
    <w:rsid w:val="000A4C23"/>
    <w:rsid w:val="000A4FE0"/>
    <w:rsid w:val="000A5677"/>
    <w:rsid w:val="000A5A2A"/>
    <w:rsid w:val="000A5AE5"/>
    <w:rsid w:val="000A5C1C"/>
    <w:rsid w:val="000A5CFC"/>
    <w:rsid w:val="000A5E0E"/>
    <w:rsid w:val="000A67DF"/>
    <w:rsid w:val="000A708E"/>
    <w:rsid w:val="000A743B"/>
    <w:rsid w:val="000A7497"/>
    <w:rsid w:val="000B0A27"/>
    <w:rsid w:val="000B0C0F"/>
    <w:rsid w:val="000B12AD"/>
    <w:rsid w:val="000B263D"/>
    <w:rsid w:val="000B2BAE"/>
    <w:rsid w:val="000B2BD9"/>
    <w:rsid w:val="000B2D07"/>
    <w:rsid w:val="000B2E75"/>
    <w:rsid w:val="000B2E80"/>
    <w:rsid w:val="000B2F39"/>
    <w:rsid w:val="000B3606"/>
    <w:rsid w:val="000B3809"/>
    <w:rsid w:val="000B392F"/>
    <w:rsid w:val="000B3E19"/>
    <w:rsid w:val="000B42FB"/>
    <w:rsid w:val="000B4C9D"/>
    <w:rsid w:val="000B4EED"/>
    <w:rsid w:val="000B5044"/>
    <w:rsid w:val="000B510B"/>
    <w:rsid w:val="000B529E"/>
    <w:rsid w:val="000B5539"/>
    <w:rsid w:val="000B585D"/>
    <w:rsid w:val="000B5B25"/>
    <w:rsid w:val="000B5E90"/>
    <w:rsid w:val="000B5FA9"/>
    <w:rsid w:val="000B68BF"/>
    <w:rsid w:val="000B69AC"/>
    <w:rsid w:val="000B6F55"/>
    <w:rsid w:val="000B6F92"/>
    <w:rsid w:val="000B7042"/>
    <w:rsid w:val="000B777A"/>
    <w:rsid w:val="000B78F0"/>
    <w:rsid w:val="000C04E5"/>
    <w:rsid w:val="000C06FE"/>
    <w:rsid w:val="000C08DC"/>
    <w:rsid w:val="000C0A8D"/>
    <w:rsid w:val="000C1003"/>
    <w:rsid w:val="000C11C4"/>
    <w:rsid w:val="000C1F1E"/>
    <w:rsid w:val="000C3093"/>
    <w:rsid w:val="000C31BB"/>
    <w:rsid w:val="000C35DD"/>
    <w:rsid w:val="000C413B"/>
    <w:rsid w:val="000C483D"/>
    <w:rsid w:val="000C4871"/>
    <w:rsid w:val="000C5BFA"/>
    <w:rsid w:val="000C5CCC"/>
    <w:rsid w:val="000C5EA1"/>
    <w:rsid w:val="000C723D"/>
    <w:rsid w:val="000C74E6"/>
    <w:rsid w:val="000C752A"/>
    <w:rsid w:val="000C778E"/>
    <w:rsid w:val="000C7CB1"/>
    <w:rsid w:val="000C7CDB"/>
    <w:rsid w:val="000C7F00"/>
    <w:rsid w:val="000C7FCF"/>
    <w:rsid w:val="000C7FEA"/>
    <w:rsid w:val="000D00AD"/>
    <w:rsid w:val="000D0115"/>
    <w:rsid w:val="000D018A"/>
    <w:rsid w:val="000D1417"/>
    <w:rsid w:val="000D15F0"/>
    <w:rsid w:val="000D1666"/>
    <w:rsid w:val="000D180F"/>
    <w:rsid w:val="000D1AB4"/>
    <w:rsid w:val="000D1BA6"/>
    <w:rsid w:val="000D255A"/>
    <w:rsid w:val="000D30D4"/>
    <w:rsid w:val="000D391D"/>
    <w:rsid w:val="000D4264"/>
    <w:rsid w:val="000D456B"/>
    <w:rsid w:val="000D4C97"/>
    <w:rsid w:val="000D4EEB"/>
    <w:rsid w:val="000D53ED"/>
    <w:rsid w:val="000D546D"/>
    <w:rsid w:val="000D560B"/>
    <w:rsid w:val="000D5789"/>
    <w:rsid w:val="000D5D75"/>
    <w:rsid w:val="000D5E4E"/>
    <w:rsid w:val="000D621B"/>
    <w:rsid w:val="000D6360"/>
    <w:rsid w:val="000D6395"/>
    <w:rsid w:val="000D63DA"/>
    <w:rsid w:val="000D640A"/>
    <w:rsid w:val="000D6C58"/>
    <w:rsid w:val="000D7599"/>
    <w:rsid w:val="000D7963"/>
    <w:rsid w:val="000D7DA4"/>
    <w:rsid w:val="000D7FA8"/>
    <w:rsid w:val="000E01FC"/>
    <w:rsid w:val="000E05D0"/>
    <w:rsid w:val="000E0ADB"/>
    <w:rsid w:val="000E0B9F"/>
    <w:rsid w:val="000E0D28"/>
    <w:rsid w:val="000E0D50"/>
    <w:rsid w:val="000E1352"/>
    <w:rsid w:val="000E156E"/>
    <w:rsid w:val="000E1DFA"/>
    <w:rsid w:val="000E1FCF"/>
    <w:rsid w:val="000E2488"/>
    <w:rsid w:val="000E277F"/>
    <w:rsid w:val="000E2864"/>
    <w:rsid w:val="000E28AC"/>
    <w:rsid w:val="000E2BFA"/>
    <w:rsid w:val="000E2D3F"/>
    <w:rsid w:val="000E2D51"/>
    <w:rsid w:val="000E2DF2"/>
    <w:rsid w:val="000E2E08"/>
    <w:rsid w:val="000E3F8A"/>
    <w:rsid w:val="000E4021"/>
    <w:rsid w:val="000E4119"/>
    <w:rsid w:val="000E412A"/>
    <w:rsid w:val="000E469C"/>
    <w:rsid w:val="000E5969"/>
    <w:rsid w:val="000E5BDC"/>
    <w:rsid w:val="000E5FEC"/>
    <w:rsid w:val="000E5FED"/>
    <w:rsid w:val="000E6112"/>
    <w:rsid w:val="000E733E"/>
    <w:rsid w:val="000E791A"/>
    <w:rsid w:val="000F0028"/>
    <w:rsid w:val="000F0296"/>
    <w:rsid w:val="000F0AB6"/>
    <w:rsid w:val="000F0C68"/>
    <w:rsid w:val="000F137A"/>
    <w:rsid w:val="000F1877"/>
    <w:rsid w:val="000F2686"/>
    <w:rsid w:val="000F2B71"/>
    <w:rsid w:val="000F2DA9"/>
    <w:rsid w:val="000F3208"/>
    <w:rsid w:val="000F33D7"/>
    <w:rsid w:val="000F3823"/>
    <w:rsid w:val="000F3B85"/>
    <w:rsid w:val="000F3CFC"/>
    <w:rsid w:val="000F3D00"/>
    <w:rsid w:val="000F4204"/>
    <w:rsid w:val="000F442A"/>
    <w:rsid w:val="000F4681"/>
    <w:rsid w:val="000F4C01"/>
    <w:rsid w:val="000F4E48"/>
    <w:rsid w:val="000F5262"/>
    <w:rsid w:val="000F5AF0"/>
    <w:rsid w:val="000F65BD"/>
    <w:rsid w:val="000F6F68"/>
    <w:rsid w:val="000F7503"/>
    <w:rsid w:val="000F7933"/>
    <w:rsid w:val="000F7EBE"/>
    <w:rsid w:val="00100607"/>
    <w:rsid w:val="00100B3E"/>
    <w:rsid w:val="001015FC"/>
    <w:rsid w:val="001018D5"/>
    <w:rsid w:val="00102921"/>
    <w:rsid w:val="00102B55"/>
    <w:rsid w:val="00102C35"/>
    <w:rsid w:val="001035A7"/>
    <w:rsid w:val="0010387E"/>
    <w:rsid w:val="00103A90"/>
    <w:rsid w:val="00103DC4"/>
    <w:rsid w:val="00104136"/>
    <w:rsid w:val="00104CD4"/>
    <w:rsid w:val="00104F51"/>
    <w:rsid w:val="001052BE"/>
    <w:rsid w:val="0010579E"/>
    <w:rsid w:val="00105B0F"/>
    <w:rsid w:val="00105E02"/>
    <w:rsid w:val="00105FF1"/>
    <w:rsid w:val="001062C6"/>
    <w:rsid w:val="00106713"/>
    <w:rsid w:val="00106EAC"/>
    <w:rsid w:val="00106ECD"/>
    <w:rsid w:val="00106F62"/>
    <w:rsid w:val="0010708C"/>
    <w:rsid w:val="00107353"/>
    <w:rsid w:val="001078BF"/>
    <w:rsid w:val="00107D1A"/>
    <w:rsid w:val="00110446"/>
    <w:rsid w:val="00110518"/>
    <w:rsid w:val="00110E85"/>
    <w:rsid w:val="00110EE1"/>
    <w:rsid w:val="00110F21"/>
    <w:rsid w:val="001110CE"/>
    <w:rsid w:val="00111113"/>
    <w:rsid w:val="00111136"/>
    <w:rsid w:val="00111B25"/>
    <w:rsid w:val="00111CAF"/>
    <w:rsid w:val="00111FCF"/>
    <w:rsid w:val="001120E5"/>
    <w:rsid w:val="00112822"/>
    <w:rsid w:val="00112A52"/>
    <w:rsid w:val="00112CF4"/>
    <w:rsid w:val="00113570"/>
    <w:rsid w:val="0011359F"/>
    <w:rsid w:val="001135D3"/>
    <w:rsid w:val="001139C5"/>
    <w:rsid w:val="00113E25"/>
    <w:rsid w:val="00114459"/>
    <w:rsid w:val="001149C3"/>
    <w:rsid w:val="00114A5C"/>
    <w:rsid w:val="00115DC5"/>
    <w:rsid w:val="00116FF8"/>
    <w:rsid w:val="001179AB"/>
    <w:rsid w:val="001179BE"/>
    <w:rsid w:val="00117CD5"/>
    <w:rsid w:val="001201FB"/>
    <w:rsid w:val="0012032C"/>
    <w:rsid w:val="00120374"/>
    <w:rsid w:val="00120C98"/>
    <w:rsid w:val="0012126F"/>
    <w:rsid w:val="00121683"/>
    <w:rsid w:val="00121A65"/>
    <w:rsid w:val="00121E70"/>
    <w:rsid w:val="00121EE9"/>
    <w:rsid w:val="00122673"/>
    <w:rsid w:val="001227D1"/>
    <w:rsid w:val="001228E2"/>
    <w:rsid w:val="00122A85"/>
    <w:rsid w:val="00122C14"/>
    <w:rsid w:val="0012312F"/>
    <w:rsid w:val="00124126"/>
    <w:rsid w:val="0012501F"/>
    <w:rsid w:val="00125327"/>
    <w:rsid w:val="00125375"/>
    <w:rsid w:val="00125BED"/>
    <w:rsid w:val="00125EEE"/>
    <w:rsid w:val="0012604E"/>
    <w:rsid w:val="00126852"/>
    <w:rsid w:val="0012775C"/>
    <w:rsid w:val="00127E7D"/>
    <w:rsid w:val="00130B5C"/>
    <w:rsid w:val="00130FA7"/>
    <w:rsid w:val="0013124C"/>
    <w:rsid w:val="00131276"/>
    <w:rsid w:val="0013131B"/>
    <w:rsid w:val="001316D4"/>
    <w:rsid w:val="001319B4"/>
    <w:rsid w:val="00131BF9"/>
    <w:rsid w:val="00131EE6"/>
    <w:rsid w:val="001329B8"/>
    <w:rsid w:val="00132A1B"/>
    <w:rsid w:val="00132A41"/>
    <w:rsid w:val="00132A63"/>
    <w:rsid w:val="00132E38"/>
    <w:rsid w:val="001330AA"/>
    <w:rsid w:val="001341C5"/>
    <w:rsid w:val="00134229"/>
    <w:rsid w:val="00134AAB"/>
    <w:rsid w:val="00135170"/>
    <w:rsid w:val="00135885"/>
    <w:rsid w:val="00135EB2"/>
    <w:rsid w:val="00135F10"/>
    <w:rsid w:val="00135FF7"/>
    <w:rsid w:val="001361C4"/>
    <w:rsid w:val="00140152"/>
    <w:rsid w:val="00140C5D"/>
    <w:rsid w:val="00141156"/>
    <w:rsid w:val="001419FB"/>
    <w:rsid w:val="0014334C"/>
    <w:rsid w:val="001433C3"/>
    <w:rsid w:val="0014372D"/>
    <w:rsid w:val="00143781"/>
    <w:rsid w:val="00143D1F"/>
    <w:rsid w:val="00144062"/>
    <w:rsid w:val="00144996"/>
    <w:rsid w:val="00144BF1"/>
    <w:rsid w:val="00145164"/>
    <w:rsid w:val="001451D6"/>
    <w:rsid w:val="001453D8"/>
    <w:rsid w:val="00145628"/>
    <w:rsid w:val="00145791"/>
    <w:rsid w:val="00146936"/>
    <w:rsid w:val="00147215"/>
    <w:rsid w:val="00147709"/>
    <w:rsid w:val="00147B8C"/>
    <w:rsid w:val="00147ED6"/>
    <w:rsid w:val="00150E3D"/>
    <w:rsid w:val="00150EE6"/>
    <w:rsid w:val="001510D0"/>
    <w:rsid w:val="00151323"/>
    <w:rsid w:val="001513BC"/>
    <w:rsid w:val="00151BF9"/>
    <w:rsid w:val="00151D43"/>
    <w:rsid w:val="0015243C"/>
    <w:rsid w:val="001526B1"/>
    <w:rsid w:val="00152745"/>
    <w:rsid w:val="00153A18"/>
    <w:rsid w:val="00153B3F"/>
    <w:rsid w:val="00153B79"/>
    <w:rsid w:val="00153CB8"/>
    <w:rsid w:val="00153DF5"/>
    <w:rsid w:val="00154219"/>
    <w:rsid w:val="00154A62"/>
    <w:rsid w:val="0015510C"/>
    <w:rsid w:val="001558E1"/>
    <w:rsid w:val="00155ADD"/>
    <w:rsid w:val="00155B0A"/>
    <w:rsid w:val="001564DC"/>
    <w:rsid w:val="001568CC"/>
    <w:rsid w:val="00156B50"/>
    <w:rsid w:val="00156B9B"/>
    <w:rsid w:val="00156C08"/>
    <w:rsid w:val="00156DA7"/>
    <w:rsid w:val="00156FE7"/>
    <w:rsid w:val="001574F5"/>
    <w:rsid w:val="001575FB"/>
    <w:rsid w:val="00157ED7"/>
    <w:rsid w:val="00160E6A"/>
    <w:rsid w:val="00161662"/>
    <w:rsid w:val="0016220F"/>
    <w:rsid w:val="0016252D"/>
    <w:rsid w:val="00162B11"/>
    <w:rsid w:val="00162D45"/>
    <w:rsid w:val="001635A8"/>
    <w:rsid w:val="00163EC9"/>
    <w:rsid w:val="00163FA5"/>
    <w:rsid w:val="00163FCD"/>
    <w:rsid w:val="001643CD"/>
    <w:rsid w:val="00164AFD"/>
    <w:rsid w:val="001652F0"/>
    <w:rsid w:val="001656B9"/>
    <w:rsid w:val="0016586C"/>
    <w:rsid w:val="001659E8"/>
    <w:rsid w:val="00165C4F"/>
    <w:rsid w:val="00165EC7"/>
    <w:rsid w:val="00166094"/>
    <w:rsid w:val="001661C4"/>
    <w:rsid w:val="0016620E"/>
    <w:rsid w:val="00166336"/>
    <w:rsid w:val="0016694E"/>
    <w:rsid w:val="0016696B"/>
    <w:rsid w:val="0016716C"/>
    <w:rsid w:val="00167246"/>
    <w:rsid w:val="00167B4A"/>
    <w:rsid w:val="00167C68"/>
    <w:rsid w:val="00170416"/>
    <w:rsid w:val="0017073C"/>
    <w:rsid w:val="00170785"/>
    <w:rsid w:val="0017089C"/>
    <w:rsid w:val="00170BB8"/>
    <w:rsid w:val="00170EA6"/>
    <w:rsid w:val="001714CE"/>
    <w:rsid w:val="0017187B"/>
    <w:rsid w:val="0017279B"/>
    <w:rsid w:val="001727BE"/>
    <w:rsid w:val="00172C94"/>
    <w:rsid w:val="00172D60"/>
    <w:rsid w:val="00172F6A"/>
    <w:rsid w:val="0017376A"/>
    <w:rsid w:val="00173AF2"/>
    <w:rsid w:val="001744A7"/>
    <w:rsid w:val="00174609"/>
    <w:rsid w:val="001749E5"/>
    <w:rsid w:val="00174ED8"/>
    <w:rsid w:val="00177E87"/>
    <w:rsid w:val="00177F34"/>
    <w:rsid w:val="0018076D"/>
    <w:rsid w:val="00180A62"/>
    <w:rsid w:val="00180E7F"/>
    <w:rsid w:val="0018180C"/>
    <w:rsid w:val="00181976"/>
    <w:rsid w:val="00181D3F"/>
    <w:rsid w:val="00181DAC"/>
    <w:rsid w:val="00181EE0"/>
    <w:rsid w:val="00182674"/>
    <w:rsid w:val="00182B34"/>
    <w:rsid w:val="00182B88"/>
    <w:rsid w:val="00182DAC"/>
    <w:rsid w:val="00182F27"/>
    <w:rsid w:val="00183259"/>
    <w:rsid w:val="001839C5"/>
    <w:rsid w:val="00183A4E"/>
    <w:rsid w:val="00183B69"/>
    <w:rsid w:val="001842B3"/>
    <w:rsid w:val="001846F8"/>
    <w:rsid w:val="00184A77"/>
    <w:rsid w:val="00185AA3"/>
    <w:rsid w:val="00185B46"/>
    <w:rsid w:val="00185D77"/>
    <w:rsid w:val="00185E85"/>
    <w:rsid w:val="0018680C"/>
    <w:rsid w:val="0018718B"/>
    <w:rsid w:val="00187593"/>
    <w:rsid w:val="00187AD9"/>
    <w:rsid w:val="001902CD"/>
    <w:rsid w:val="00190C39"/>
    <w:rsid w:val="00190DA2"/>
    <w:rsid w:val="00190E99"/>
    <w:rsid w:val="00191089"/>
    <w:rsid w:val="00191486"/>
    <w:rsid w:val="00191665"/>
    <w:rsid w:val="0019191D"/>
    <w:rsid w:val="00191DC8"/>
    <w:rsid w:val="00192DCE"/>
    <w:rsid w:val="00192F43"/>
    <w:rsid w:val="001935CA"/>
    <w:rsid w:val="00193A95"/>
    <w:rsid w:val="00193C6B"/>
    <w:rsid w:val="0019401F"/>
    <w:rsid w:val="00194AD0"/>
    <w:rsid w:val="001957AC"/>
    <w:rsid w:val="00195D97"/>
    <w:rsid w:val="00195F08"/>
    <w:rsid w:val="00196171"/>
    <w:rsid w:val="00196468"/>
    <w:rsid w:val="001966A8"/>
    <w:rsid w:val="001968A8"/>
    <w:rsid w:val="00196A99"/>
    <w:rsid w:val="001973A2"/>
    <w:rsid w:val="0019751E"/>
    <w:rsid w:val="00197BE5"/>
    <w:rsid w:val="001A107A"/>
    <w:rsid w:val="001A1513"/>
    <w:rsid w:val="001A1F19"/>
    <w:rsid w:val="001A2047"/>
    <w:rsid w:val="001A2226"/>
    <w:rsid w:val="001A26AD"/>
    <w:rsid w:val="001A26F3"/>
    <w:rsid w:val="001A26FA"/>
    <w:rsid w:val="001A27DB"/>
    <w:rsid w:val="001A283E"/>
    <w:rsid w:val="001A293F"/>
    <w:rsid w:val="001A2B06"/>
    <w:rsid w:val="001A41E7"/>
    <w:rsid w:val="001A466D"/>
    <w:rsid w:val="001A4EFE"/>
    <w:rsid w:val="001A5396"/>
    <w:rsid w:val="001A5C4E"/>
    <w:rsid w:val="001A5D97"/>
    <w:rsid w:val="001A63A3"/>
    <w:rsid w:val="001A668D"/>
    <w:rsid w:val="001A6BA5"/>
    <w:rsid w:val="001A6E49"/>
    <w:rsid w:val="001A6ECC"/>
    <w:rsid w:val="001A71FB"/>
    <w:rsid w:val="001A79E3"/>
    <w:rsid w:val="001B0199"/>
    <w:rsid w:val="001B0739"/>
    <w:rsid w:val="001B0AD0"/>
    <w:rsid w:val="001B0BC2"/>
    <w:rsid w:val="001B1962"/>
    <w:rsid w:val="001B1C15"/>
    <w:rsid w:val="001B26E3"/>
    <w:rsid w:val="001B2726"/>
    <w:rsid w:val="001B2786"/>
    <w:rsid w:val="001B2C0B"/>
    <w:rsid w:val="001B2DD1"/>
    <w:rsid w:val="001B303E"/>
    <w:rsid w:val="001B35FB"/>
    <w:rsid w:val="001B3936"/>
    <w:rsid w:val="001B39FC"/>
    <w:rsid w:val="001B3A39"/>
    <w:rsid w:val="001B3DCD"/>
    <w:rsid w:val="001B42B4"/>
    <w:rsid w:val="001B46D0"/>
    <w:rsid w:val="001B4AF0"/>
    <w:rsid w:val="001B5B69"/>
    <w:rsid w:val="001B6246"/>
    <w:rsid w:val="001B63D7"/>
    <w:rsid w:val="001B7414"/>
    <w:rsid w:val="001B783E"/>
    <w:rsid w:val="001C0830"/>
    <w:rsid w:val="001C0EF1"/>
    <w:rsid w:val="001C16AA"/>
    <w:rsid w:val="001C16BE"/>
    <w:rsid w:val="001C24CA"/>
    <w:rsid w:val="001C2E82"/>
    <w:rsid w:val="001C32DD"/>
    <w:rsid w:val="001C3CC4"/>
    <w:rsid w:val="001C460F"/>
    <w:rsid w:val="001C4ABA"/>
    <w:rsid w:val="001C4C8F"/>
    <w:rsid w:val="001C4E58"/>
    <w:rsid w:val="001C527B"/>
    <w:rsid w:val="001C6B43"/>
    <w:rsid w:val="001C6B51"/>
    <w:rsid w:val="001C771B"/>
    <w:rsid w:val="001C77E8"/>
    <w:rsid w:val="001C77F5"/>
    <w:rsid w:val="001C7D7C"/>
    <w:rsid w:val="001C7DF0"/>
    <w:rsid w:val="001D09BC"/>
    <w:rsid w:val="001D18B0"/>
    <w:rsid w:val="001D1C08"/>
    <w:rsid w:val="001D1D6A"/>
    <w:rsid w:val="001D1F0C"/>
    <w:rsid w:val="001D1FA9"/>
    <w:rsid w:val="001D2AF3"/>
    <w:rsid w:val="001D2E96"/>
    <w:rsid w:val="001D3736"/>
    <w:rsid w:val="001D3780"/>
    <w:rsid w:val="001D3F12"/>
    <w:rsid w:val="001D40C3"/>
    <w:rsid w:val="001D431F"/>
    <w:rsid w:val="001D4367"/>
    <w:rsid w:val="001D4A59"/>
    <w:rsid w:val="001D51FC"/>
    <w:rsid w:val="001D641F"/>
    <w:rsid w:val="001D64D2"/>
    <w:rsid w:val="001D6887"/>
    <w:rsid w:val="001D6945"/>
    <w:rsid w:val="001D6B95"/>
    <w:rsid w:val="001D79D7"/>
    <w:rsid w:val="001D7C0D"/>
    <w:rsid w:val="001E0499"/>
    <w:rsid w:val="001E0616"/>
    <w:rsid w:val="001E119D"/>
    <w:rsid w:val="001E1666"/>
    <w:rsid w:val="001E17BF"/>
    <w:rsid w:val="001E1D23"/>
    <w:rsid w:val="001E221F"/>
    <w:rsid w:val="001E256E"/>
    <w:rsid w:val="001E27CD"/>
    <w:rsid w:val="001E32D9"/>
    <w:rsid w:val="001E3663"/>
    <w:rsid w:val="001E392C"/>
    <w:rsid w:val="001E3D13"/>
    <w:rsid w:val="001E465F"/>
    <w:rsid w:val="001E49F3"/>
    <w:rsid w:val="001E4AB0"/>
    <w:rsid w:val="001E4B1B"/>
    <w:rsid w:val="001E4E1A"/>
    <w:rsid w:val="001E5465"/>
    <w:rsid w:val="001E5518"/>
    <w:rsid w:val="001E5AED"/>
    <w:rsid w:val="001E5E6F"/>
    <w:rsid w:val="001E6522"/>
    <w:rsid w:val="001E70F1"/>
    <w:rsid w:val="001E71C6"/>
    <w:rsid w:val="001E729F"/>
    <w:rsid w:val="001E7748"/>
    <w:rsid w:val="001E778F"/>
    <w:rsid w:val="001E7AA7"/>
    <w:rsid w:val="001E7D10"/>
    <w:rsid w:val="001E7F17"/>
    <w:rsid w:val="001F0146"/>
    <w:rsid w:val="001F01E8"/>
    <w:rsid w:val="001F0836"/>
    <w:rsid w:val="001F0B2E"/>
    <w:rsid w:val="001F0E77"/>
    <w:rsid w:val="001F1163"/>
    <w:rsid w:val="001F1A66"/>
    <w:rsid w:val="001F1AE4"/>
    <w:rsid w:val="001F2047"/>
    <w:rsid w:val="001F2D45"/>
    <w:rsid w:val="001F2FED"/>
    <w:rsid w:val="001F303C"/>
    <w:rsid w:val="001F395A"/>
    <w:rsid w:val="001F39EC"/>
    <w:rsid w:val="001F3B96"/>
    <w:rsid w:val="001F3C2B"/>
    <w:rsid w:val="001F4016"/>
    <w:rsid w:val="001F4083"/>
    <w:rsid w:val="001F41E9"/>
    <w:rsid w:val="001F438F"/>
    <w:rsid w:val="001F4C4E"/>
    <w:rsid w:val="001F5013"/>
    <w:rsid w:val="001F526E"/>
    <w:rsid w:val="001F5619"/>
    <w:rsid w:val="001F5CCB"/>
    <w:rsid w:val="001F5D2C"/>
    <w:rsid w:val="001F6361"/>
    <w:rsid w:val="001F6901"/>
    <w:rsid w:val="001F71F9"/>
    <w:rsid w:val="001F79DC"/>
    <w:rsid w:val="001F7BA5"/>
    <w:rsid w:val="002001FE"/>
    <w:rsid w:val="0020068E"/>
    <w:rsid w:val="00200946"/>
    <w:rsid w:val="0020177D"/>
    <w:rsid w:val="00203158"/>
    <w:rsid w:val="00203406"/>
    <w:rsid w:val="00203498"/>
    <w:rsid w:val="00203EC4"/>
    <w:rsid w:val="0020446A"/>
    <w:rsid w:val="002046B2"/>
    <w:rsid w:val="00204FC4"/>
    <w:rsid w:val="002053AA"/>
    <w:rsid w:val="0020601B"/>
    <w:rsid w:val="00206B79"/>
    <w:rsid w:val="00206DB8"/>
    <w:rsid w:val="00206F28"/>
    <w:rsid w:val="00207399"/>
    <w:rsid w:val="002075DA"/>
    <w:rsid w:val="002077EA"/>
    <w:rsid w:val="002079F9"/>
    <w:rsid w:val="00207AC7"/>
    <w:rsid w:val="00207FBD"/>
    <w:rsid w:val="002101B9"/>
    <w:rsid w:val="00210552"/>
    <w:rsid w:val="00210AA9"/>
    <w:rsid w:val="00210C34"/>
    <w:rsid w:val="002111C3"/>
    <w:rsid w:val="00212637"/>
    <w:rsid w:val="00212A7A"/>
    <w:rsid w:val="00212B4C"/>
    <w:rsid w:val="00212BEF"/>
    <w:rsid w:val="0021337A"/>
    <w:rsid w:val="00213817"/>
    <w:rsid w:val="002138ED"/>
    <w:rsid w:val="00213978"/>
    <w:rsid w:val="00213EB9"/>
    <w:rsid w:val="00214172"/>
    <w:rsid w:val="002149A7"/>
    <w:rsid w:val="002149E6"/>
    <w:rsid w:val="00214D96"/>
    <w:rsid w:val="002160A1"/>
    <w:rsid w:val="002161C8"/>
    <w:rsid w:val="002168B5"/>
    <w:rsid w:val="00216CE9"/>
    <w:rsid w:val="00216E7E"/>
    <w:rsid w:val="00217104"/>
    <w:rsid w:val="002175C3"/>
    <w:rsid w:val="0021782D"/>
    <w:rsid w:val="0022025A"/>
    <w:rsid w:val="00220A3F"/>
    <w:rsid w:val="00220AC3"/>
    <w:rsid w:val="00220C51"/>
    <w:rsid w:val="00220FFD"/>
    <w:rsid w:val="002215CF"/>
    <w:rsid w:val="002219FA"/>
    <w:rsid w:val="00221C9B"/>
    <w:rsid w:val="002223AB"/>
    <w:rsid w:val="00222EC0"/>
    <w:rsid w:val="002230A1"/>
    <w:rsid w:val="00223399"/>
    <w:rsid w:val="0022377C"/>
    <w:rsid w:val="00224329"/>
    <w:rsid w:val="002250CC"/>
    <w:rsid w:val="002254A5"/>
    <w:rsid w:val="002254B4"/>
    <w:rsid w:val="00225C62"/>
    <w:rsid w:val="00225EE7"/>
    <w:rsid w:val="002265FC"/>
    <w:rsid w:val="002269F7"/>
    <w:rsid w:val="00226C5C"/>
    <w:rsid w:val="0022747A"/>
    <w:rsid w:val="00227C7C"/>
    <w:rsid w:val="00227FF9"/>
    <w:rsid w:val="0023031E"/>
    <w:rsid w:val="00230C19"/>
    <w:rsid w:val="00230C48"/>
    <w:rsid w:val="002319BD"/>
    <w:rsid w:val="00231AB2"/>
    <w:rsid w:val="00231AF1"/>
    <w:rsid w:val="00232377"/>
    <w:rsid w:val="00232558"/>
    <w:rsid w:val="002334BF"/>
    <w:rsid w:val="002336E3"/>
    <w:rsid w:val="0023488B"/>
    <w:rsid w:val="002350EB"/>
    <w:rsid w:val="00235276"/>
    <w:rsid w:val="00235C4B"/>
    <w:rsid w:val="00235F9B"/>
    <w:rsid w:val="00236189"/>
    <w:rsid w:val="002362FB"/>
    <w:rsid w:val="002364C3"/>
    <w:rsid w:val="002371F9"/>
    <w:rsid w:val="00237517"/>
    <w:rsid w:val="00240215"/>
    <w:rsid w:val="00240760"/>
    <w:rsid w:val="00240CB3"/>
    <w:rsid w:val="00241581"/>
    <w:rsid w:val="00241C6A"/>
    <w:rsid w:val="00241FA6"/>
    <w:rsid w:val="0024261A"/>
    <w:rsid w:val="00243109"/>
    <w:rsid w:val="00243623"/>
    <w:rsid w:val="00243B39"/>
    <w:rsid w:val="00243C83"/>
    <w:rsid w:val="00244778"/>
    <w:rsid w:val="00244C1B"/>
    <w:rsid w:val="00244CA2"/>
    <w:rsid w:val="00244DA0"/>
    <w:rsid w:val="00245891"/>
    <w:rsid w:val="00245DED"/>
    <w:rsid w:val="00245F87"/>
    <w:rsid w:val="00246046"/>
    <w:rsid w:val="002462D1"/>
    <w:rsid w:val="002464F1"/>
    <w:rsid w:val="00246F3E"/>
    <w:rsid w:val="0024703B"/>
    <w:rsid w:val="002473B6"/>
    <w:rsid w:val="00247526"/>
    <w:rsid w:val="0024762C"/>
    <w:rsid w:val="00247978"/>
    <w:rsid w:val="00247C93"/>
    <w:rsid w:val="00247DC3"/>
    <w:rsid w:val="00247DF7"/>
    <w:rsid w:val="00251271"/>
    <w:rsid w:val="00251A81"/>
    <w:rsid w:val="002521B0"/>
    <w:rsid w:val="002521EF"/>
    <w:rsid w:val="002523E4"/>
    <w:rsid w:val="002536B9"/>
    <w:rsid w:val="00253B0B"/>
    <w:rsid w:val="00253C1C"/>
    <w:rsid w:val="00254696"/>
    <w:rsid w:val="002555DE"/>
    <w:rsid w:val="00255DFF"/>
    <w:rsid w:val="00256631"/>
    <w:rsid w:val="0025664F"/>
    <w:rsid w:val="00256D1E"/>
    <w:rsid w:val="002574AA"/>
    <w:rsid w:val="00257C45"/>
    <w:rsid w:val="00257EBB"/>
    <w:rsid w:val="00257F49"/>
    <w:rsid w:val="002607D9"/>
    <w:rsid w:val="00260866"/>
    <w:rsid w:val="00260A8B"/>
    <w:rsid w:val="00261511"/>
    <w:rsid w:val="00261975"/>
    <w:rsid w:val="00261A22"/>
    <w:rsid w:val="00261A56"/>
    <w:rsid w:val="00261AC7"/>
    <w:rsid w:val="00261CA2"/>
    <w:rsid w:val="00261D55"/>
    <w:rsid w:val="00262199"/>
    <w:rsid w:val="00262AB1"/>
    <w:rsid w:val="002634BD"/>
    <w:rsid w:val="00263B06"/>
    <w:rsid w:val="00263C71"/>
    <w:rsid w:val="00263CAD"/>
    <w:rsid w:val="00264175"/>
    <w:rsid w:val="002644B4"/>
    <w:rsid w:val="002644E9"/>
    <w:rsid w:val="002648A1"/>
    <w:rsid w:val="00264BDA"/>
    <w:rsid w:val="002653A2"/>
    <w:rsid w:val="00265733"/>
    <w:rsid w:val="00265A5F"/>
    <w:rsid w:val="00265EA9"/>
    <w:rsid w:val="002664CD"/>
    <w:rsid w:val="00266789"/>
    <w:rsid w:val="002668A5"/>
    <w:rsid w:val="002670E6"/>
    <w:rsid w:val="002705D3"/>
    <w:rsid w:val="00271A7A"/>
    <w:rsid w:val="00271BBE"/>
    <w:rsid w:val="002725CE"/>
    <w:rsid w:val="0027268C"/>
    <w:rsid w:val="00272AD6"/>
    <w:rsid w:val="00272AE0"/>
    <w:rsid w:val="00272F08"/>
    <w:rsid w:val="00273094"/>
    <w:rsid w:val="00273898"/>
    <w:rsid w:val="002738B1"/>
    <w:rsid w:val="00274A47"/>
    <w:rsid w:val="002751C9"/>
    <w:rsid w:val="00275287"/>
    <w:rsid w:val="00275408"/>
    <w:rsid w:val="00275866"/>
    <w:rsid w:val="00275ABF"/>
    <w:rsid w:val="00276306"/>
    <w:rsid w:val="0027665F"/>
    <w:rsid w:val="00276AB0"/>
    <w:rsid w:val="00276B70"/>
    <w:rsid w:val="00276F58"/>
    <w:rsid w:val="00277785"/>
    <w:rsid w:val="002777F7"/>
    <w:rsid w:val="00277A81"/>
    <w:rsid w:val="00277B3A"/>
    <w:rsid w:val="00280977"/>
    <w:rsid w:val="00280B06"/>
    <w:rsid w:val="00281035"/>
    <w:rsid w:val="0028187F"/>
    <w:rsid w:val="00281C7C"/>
    <w:rsid w:val="002822AE"/>
    <w:rsid w:val="002832A0"/>
    <w:rsid w:val="00283440"/>
    <w:rsid w:val="00283D5B"/>
    <w:rsid w:val="00283E2B"/>
    <w:rsid w:val="002843A8"/>
    <w:rsid w:val="002845F2"/>
    <w:rsid w:val="00284A8D"/>
    <w:rsid w:val="00284EAB"/>
    <w:rsid w:val="00285408"/>
    <w:rsid w:val="002859E0"/>
    <w:rsid w:val="00285F01"/>
    <w:rsid w:val="00285FAA"/>
    <w:rsid w:val="002865D4"/>
    <w:rsid w:val="0028662A"/>
    <w:rsid w:val="00286B6E"/>
    <w:rsid w:val="002870C7"/>
    <w:rsid w:val="002870E3"/>
    <w:rsid w:val="002872BD"/>
    <w:rsid w:val="00287681"/>
    <w:rsid w:val="002879E6"/>
    <w:rsid w:val="00287EA0"/>
    <w:rsid w:val="00290BBE"/>
    <w:rsid w:val="00290EAB"/>
    <w:rsid w:val="0029125E"/>
    <w:rsid w:val="00291BCE"/>
    <w:rsid w:val="00291DD4"/>
    <w:rsid w:val="0029248B"/>
    <w:rsid w:val="00292915"/>
    <w:rsid w:val="002929C1"/>
    <w:rsid w:val="00292F24"/>
    <w:rsid w:val="002931FF"/>
    <w:rsid w:val="00293218"/>
    <w:rsid w:val="002944D6"/>
    <w:rsid w:val="00294E7F"/>
    <w:rsid w:val="0029532E"/>
    <w:rsid w:val="00295814"/>
    <w:rsid w:val="002960A6"/>
    <w:rsid w:val="0029682A"/>
    <w:rsid w:val="002969D7"/>
    <w:rsid w:val="00297500"/>
    <w:rsid w:val="00297668"/>
    <w:rsid w:val="00297EE2"/>
    <w:rsid w:val="002A04EF"/>
    <w:rsid w:val="002A1105"/>
    <w:rsid w:val="002A112A"/>
    <w:rsid w:val="002A11C0"/>
    <w:rsid w:val="002A1A6B"/>
    <w:rsid w:val="002A1F48"/>
    <w:rsid w:val="002A1F67"/>
    <w:rsid w:val="002A21EE"/>
    <w:rsid w:val="002A3239"/>
    <w:rsid w:val="002A4445"/>
    <w:rsid w:val="002A4825"/>
    <w:rsid w:val="002A4D93"/>
    <w:rsid w:val="002A57D6"/>
    <w:rsid w:val="002A5882"/>
    <w:rsid w:val="002A62F7"/>
    <w:rsid w:val="002A64D5"/>
    <w:rsid w:val="002A6517"/>
    <w:rsid w:val="002A655C"/>
    <w:rsid w:val="002A662C"/>
    <w:rsid w:val="002A68B7"/>
    <w:rsid w:val="002A699C"/>
    <w:rsid w:val="002A6A2B"/>
    <w:rsid w:val="002A72F7"/>
    <w:rsid w:val="002A75D8"/>
    <w:rsid w:val="002A7C90"/>
    <w:rsid w:val="002B03C8"/>
    <w:rsid w:val="002B0640"/>
    <w:rsid w:val="002B0815"/>
    <w:rsid w:val="002B09DA"/>
    <w:rsid w:val="002B0A67"/>
    <w:rsid w:val="002B14F2"/>
    <w:rsid w:val="002B1539"/>
    <w:rsid w:val="002B1554"/>
    <w:rsid w:val="002B17ED"/>
    <w:rsid w:val="002B1831"/>
    <w:rsid w:val="002B1950"/>
    <w:rsid w:val="002B1FBA"/>
    <w:rsid w:val="002B2B37"/>
    <w:rsid w:val="002B34D7"/>
    <w:rsid w:val="002B37E3"/>
    <w:rsid w:val="002B3F73"/>
    <w:rsid w:val="002B48FD"/>
    <w:rsid w:val="002B4EC4"/>
    <w:rsid w:val="002B54FF"/>
    <w:rsid w:val="002B5D3F"/>
    <w:rsid w:val="002B5E81"/>
    <w:rsid w:val="002B6560"/>
    <w:rsid w:val="002B661C"/>
    <w:rsid w:val="002B66E2"/>
    <w:rsid w:val="002B676A"/>
    <w:rsid w:val="002B69FC"/>
    <w:rsid w:val="002B6C1F"/>
    <w:rsid w:val="002B6FB8"/>
    <w:rsid w:val="002B7317"/>
    <w:rsid w:val="002B793B"/>
    <w:rsid w:val="002B7F9B"/>
    <w:rsid w:val="002B7FE8"/>
    <w:rsid w:val="002C0F0F"/>
    <w:rsid w:val="002C119F"/>
    <w:rsid w:val="002C152E"/>
    <w:rsid w:val="002C16B5"/>
    <w:rsid w:val="002C1C28"/>
    <w:rsid w:val="002C22E2"/>
    <w:rsid w:val="002C263A"/>
    <w:rsid w:val="002C2A4A"/>
    <w:rsid w:val="002C2D13"/>
    <w:rsid w:val="002C2E13"/>
    <w:rsid w:val="002C2F60"/>
    <w:rsid w:val="002C3001"/>
    <w:rsid w:val="002C418F"/>
    <w:rsid w:val="002C456E"/>
    <w:rsid w:val="002C48AD"/>
    <w:rsid w:val="002C5626"/>
    <w:rsid w:val="002C5857"/>
    <w:rsid w:val="002C677C"/>
    <w:rsid w:val="002C6C09"/>
    <w:rsid w:val="002C76D9"/>
    <w:rsid w:val="002D0287"/>
    <w:rsid w:val="002D0392"/>
    <w:rsid w:val="002D1563"/>
    <w:rsid w:val="002D18B1"/>
    <w:rsid w:val="002D1C46"/>
    <w:rsid w:val="002D1CD2"/>
    <w:rsid w:val="002D1CEF"/>
    <w:rsid w:val="002D1D27"/>
    <w:rsid w:val="002D218C"/>
    <w:rsid w:val="002D22DD"/>
    <w:rsid w:val="002D2577"/>
    <w:rsid w:val="002D257D"/>
    <w:rsid w:val="002D2645"/>
    <w:rsid w:val="002D29C7"/>
    <w:rsid w:val="002D2F75"/>
    <w:rsid w:val="002D357E"/>
    <w:rsid w:val="002D3691"/>
    <w:rsid w:val="002D4344"/>
    <w:rsid w:val="002D4680"/>
    <w:rsid w:val="002D497E"/>
    <w:rsid w:val="002D4C17"/>
    <w:rsid w:val="002D5427"/>
    <w:rsid w:val="002D55AF"/>
    <w:rsid w:val="002D5EEF"/>
    <w:rsid w:val="002D5FBA"/>
    <w:rsid w:val="002D614A"/>
    <w:rsid w:val="002D62F0"/>
    <w:rsid w:val="002D6475"/>
    <w:rsid w:val="002D6C36"/>
    <w:rsid w:val="002D6DF6"/>
    <w:rsid w:val="002D7C0F"/>
    <w:rsid w:val="002D7CD9"/>
    <w:rsid w:val="002E0017"/>
    <w:rsid w:val="002E013D"/>
    <w:rsid w:val="002E03AA"/>
    <w:rsid w:val="002E0588"/>
    <w:rsid w:val="002E09F0"/>
    <w:rsid w:val="002E0CCA"/>
    <w:rsid w:val="002E1131"/>
    <w:rsid w:val="002E15E7"/>
    <w:rsid w:val="002E1883"/>
    <w:rsid w:val="002E18A4"/>
    <w:rsid w:val="002E19E8"/>
    <w:rsid w:val="002E1A0F"/>
    <w:rsid w:val="002E1B3E"/>
    <w:rsid w:val="002E2191"/>
    <w:rsid w:val="002E29AE"/>
    <w:rsid w:val="002E38DA"/>
    <w:rsid w:val="002E3A3C"/>
    <w:rsid w:val="002E3A76"/>
    <w:rsid w:val="002E48F8"/>
    <w:rsid w:val="002E4F1A"/>
    <w:rsid w:val="002E61D1"/>
    <w:rsid w:val="002E6607"/>
    <w:rsid w:val="002E6614"/>
    <w:rsid w:val="002E6A1B"/>
    <w:rsid w:val="002E6D71"/>
    <w:rsid w:val="002E7243"/>
    <w:rsid w:val="002E72D6"/>
    <w:rsid w:val="002E74BE"/>
    <w:rsid w:val="002E752B"/>
    <w:rsid w:val="002E7610"/>
    <w:rsid w:val="002E78F3"/>
    <w:rsid w:val="002E7BE0"/>
    <w:rsid w:val="002E7CB0"/>
    <w:rsid w:val="002E7CB1"/>
    <w:rsid w:val="002F01FC"/>
    <w:rsid w:val="002F0879"/>
    <w:rsid w:val="002F2A94"/>
    <w:rsid w:val="002F359A"/>
    <w:rsid w:val="002F3E15"/>
    <w:rsid w:val="002F3E51"/>
    <w:rsid w:val="002F3ED3"/>
    <w:rsid w:val="002F469A"/>
    <w:rsid w:val="002F4AAC"/>
    <w:rsid w:val="002F4BA2"/>
    <w:rsid w:val="002F4DAE"/>
    <w:rsid w:val="002F52E2"/>
    <w:rsid w:val="002F580E"/>
    <w:rsid w:val="002F6053"/>
    <w:rsid w:val="002F644D"/>
    <w:rsid w:val="002F65FF"/>
    <w:rsid w:val="002F6837"/>
    <w:rsid w:val="002F69ED"/>
    <w:rsid w:val="002F6B14"/>
    <w:rsid w:val="002F6ED5"/>
    <w:rsid w:val="002F7101"/>
    <w:rsid w:val="002F732C"/>
    <w:rsid w:val="003002A6"/>
    <w:rsid w:val="00300360"/>
    <w:rsid w:val="003006E3"/>
    <w:rsid w:val="00300F35"/>
    <w:rsid w:val="00301BED"/>
    <w:rsid w:val="00302492"/>
    <w:rsid w:val="00302B9A"/>
    <w:rsid w:val="003032ED"/>
    <w:rsid w:val="00303758"/>
    <w:rsid w:val="00303F25"/>
    <w:rsid w:val="0030401C"/>
    <w:rsid w:val="00304626"/>
    <w:rsid w:val="00304823"/>
    <w:rsid w:val="003049A1"/>
    <w:rsid w:val="00304EDC"/>
    <w:rsid w:val="00304EEB"/>
    <w:rsid w:val="0030519D"/>
    <w:rsid w:val="00306093"/>
    <w:rsid w:val="003069F5"/>
    <w:rsid w:val="00306A80"/>
    <w:rsid w:val="00306E91"/>
    <w:rsid w:val="00306EC2"/>
    <w:rsid w:val="00307264"/>
    <w:rsid w:val="00307A67"/>
    <w:rsid w:val="00307BA0"/>
    <w:rsid w:val="00310301"/>
    <w:rsid w:val="00310830"/>
    <w:rsid w:val="00310A80"/>
    <w:rsid w:val="00310B7F"/>
    <w:rsid w:val="003114C3"/>
    <w:rsid w:val="0031167D"/>
    <w:rsid w:val="00312587"/>
    <w:rsid w:val="00312C56"/>
    <w:rsid w:val="00312E70"/>
    <w:rsid w:val="00312F2E"/>
    <w:rsid w:val="00313D97"/>
    <w:rsid w:val="0031498B"/>
    <w:rsid w:val="003150AF"/>
    <w:rsid w:val="003150F2"/>
    <w:rsid w:val="00315DB8"/>
    <w:rsid w:val="003167DB"/>
    <w:rsid w:val="00316AD7"/>
    <w:rsid w:val="00316F12"/>
    <w:rsid w:val="0031713D"/>
    <w:rsid w:val="0031764E"/>
    <w:rsid w:val="00317877"/>
    <w:rsid w:val="00317898"/>
    <w:rsid w:val="00317AD4"/>
    <w:rsid w:val="00320761"/>
    <w:rsid w:val="00320991"/>
    <w:rsid w:val="00320D78"/>
    <w:rsid w:val="00321CB4"/>
    <w:rsid w:val="00321CF7"/>
    <w:rsid w:val="003220E3"/>
    <w:rsid w:val="003223B9"/>
    <w:rsid w:val="00322687"/>
    <w:rsid w:val="00322864"/>
    <w:rsid w:val="003233B0"/>
    <w:rsid w:val="0032346E"/>
    <w:rsid w:val="00323768"/>
    <w:rsid w:val="003237E1"/>
    <w:rsid w:val="00323D92"/>
    <w:rsid w:val="00323F0B"/>
    <w:rsid w:val="0032406E"/>
    <w:rsid w:val="003240AD"/>
    <w:rsid w:val="003247C6"/>
    <w:rsid w:val="003250F2"/>
    <w:rsid w:val="00325837"/>
    <w:rsid w:val="0032602F"/>
    <w:rsid w:val="00326A49"/>
    <w:rsid w:val="00326A57"/>
    <w:rsid w:val="00326CB8"/>
    <w:rsid w:val="003274FA"/>
    <w:rsid w:val="0032791B"/>
    <w:rsid w:val="00327E65"/>
    <w:rsid w:val="0033007B"/>
    <w:rsid w:val="00330288"/>
    <w:rsid w:val="003305DA"/>
    <w:rsid w:val="00330F11"/>
    <w:rsid w:val="00330F85"/>
    <w:rsid w:val="00331642"/>
    <w:rsid w:val="00331A3E"/>
    <w:rsid w:val="0033202C"/>
    <w:rsid w:val="003326AF"/>
    <w:rsid w:val="0033274A"/>
    <w:rsid w:val="0033291C"/>
    <w:rsid w:val="00333120"/>
    <w:rsid w:val="0033384A"/>
    <w:rsid w:val="00333B0D"/>
    <w:rsid w:val="00334091"/>
    <w:rsid w:val="00334B4C"/>
    <w:rsid w:val="003355BC"/>
    <w:rsid w:val="00335EA9"/>
    <w:rsid w:val="00336C71"/>
    <w:rsid w:val="003371BD"/>
    <w:rsid w:val="0033721B"/>
    <w:rsid w:val="0033739D"/>
    <w:rsid w:val="003375E0"/>
    <w:rsid w:val="0034023B"/>
    <w:rsid w:val="00340780"/>
    <w:rsid w:val="00340A77"/>
    <w:rsid w:val="00340BC0"/>
    <w:rsid w:val="00340C90"/>
    <w:rsid w:val="0034152C"/>
    <w:rsid w:val="003418C5"/>
    <w:rsid w:val="00341BD6"/>
    <w:rsid w:val="0034240F"/>
    <w:rsid w:val="00342C4F"/>
    <w:rsid w:val="00343108"/>
    <w:rsid w:val="003432F2"/>
    <w:rsid w:val="0034335B"/>
    <w:rsid w:val="00343F86"/>
    <w:rsid w:val="00344108"/>
    <w:rsid w:val="00344DF7"/>
    <w:rsid w:val="00344FE8"/>
    <w:rsid w:val="0034512C"/>
    <w:rsid w:val="00345B27"/>
    <w:rsid w:val="003464C2"/>
    <w:rsid w:val="00346928"/>
    <w:rsid w:val="00347772"/>
    <w:rsid w:val="0034784C"/>
    <w:rsid w:val="00347DB4"/>
    <w:rsid w:val="00347FA6"/>
    <w:rsid w:val="00350670"/>
    <w:rsid w:val="00350865"/>
    <w:rsid w:val="00350D3D"/>
    <w:rsid w:val="003515B2"/>
    <w:rsid w:val="00351E5A"/>
    <w:rsid w:val="003522A4"/>
    <w:rsid w:val="003525AC"/>
    <w:rsid w:val="003529F8"/>
    <w:rsid w:val="00352AC8"/>
    <w:rsid w:val="00352D99"/>
    <w:rsid w:val="00353322"/>
    <w:rsid w:val="003542BE"/>
    <w:rsid w:val="0035466D"/>
    <w:rsid w:val="003555DB"/>
    <w:rsid w:val="0035688F"/>
    <w:rsid w:val="00356C88"/>
    <w:rsid w:val="00356D16"/>
    <w:rsid w:val="00356F0D"/>
    <w:rsid w:val="00356FD4"/>
    <w:rsid w:val="003604DD"/>
    <w:rsid w:val="00360D06"/>
    <w:rsid w:val="003610E1"/>
    <w:rsid w:val="00361A37"/>
    <w:rsid w:val="00361D19"/>
    <w:rsid w:val="00362066"/>
    <w:rsid w:val="00362091"/>
    <w:rsid w:val="003625FC"/>
    <w:rsid w:val="00362AA9"/>
    <w:rsid w:val="00362E62"/>
    <w:rsid w:val="003641BC"/>
    <w:rsid w:val="00364F19"/>
    <w:rsid w:val="003653A2"/>
    <w:rsid w:val="00365509"/>
    <w:rsid w:val="00365B5C"/>
    <w:rsid w:val="00366331"/>
    <w:rsid w:val="00366706"/>
    <w:rsid w:val="00366712"/>
    <w:rsid w:val="00367604"/>
    <w:rsid w:val="003679D6"/>
    <w:rsid w:val="00367AF5"/>
    <w:rsid w:val="00367B30"/>
    <w:rsid w:val="00370013"/>
    <w:rsid w:val="003708A2"/>
    <w:rsid w:val="00370F79"/>
    <w:rsid w:val="0037107E"/>
    <w:rsid w:val="00371835"/>
    <w:rsid w:val="0037190E"/>
    <w:rsid w:val="003724D4"/>
    <w:rsid w:val="00372836"/>
    <w:rsid w:val="003733C7"/>
    <w:rsid w:val="00373767"/>
    <w:rsid w:val="00374428"/>
    <w:rsid w:val="00374B41"/>
    <w:rsid w:val="00374E45"/>
    <w:rsid w:val="003753DA"/>
    <w:rsid w:val="0037562B"/>
    <w:rsid w:val="0037588E"/>
    <w:rsid w:val="00375B8F"/>
    <w:rsid w:val="00376401"/>
    <w:rsid w:val="003765A5"/>
    <w:rsid w:val="003766CD"/>
    <w:rsid w:val="003769EA"/>
    <w:rsid w:val="00376B2E"/>
    <w:rsid w:val="00376C2F"/>
    <w:rsid w:val="00376E0D"/>
    <w:rsid w:val="00376E83"/>
    <w:rsid w:val="00380140"/>
    <w:rsid w:val="00380FBB"/>
    <w:rsid w:val="00381C2A"/>
    <w:rsid w:val="00381C62"/>
    <w:rsid w:val="0038236A"/>
    <w:rsid w:val="003828EF"/>
    <w:rsid w:val="00383E0B"/>
    <w:rsid w:val="003841B3"/>
    <w:rsid w:val="0038476E"/>
    <w:rsid w:val="00385AD7"/>
    <w:rsid w:val="00385D9B"/>
    <w:rsid w:val="00386182"/>
    <w:rsid w:val="003861F5"/>
    <w:rsid w:val="00386507"/>
    <w:rsid w:val="00386D25"/>
    <w:rsid w:val="00386FE2"/>
    <w:rsid w:val="003903F7"/>
    <w:rsid w:val="00390520"/>
    <w:rsid w:val="00390E5B"/>
    <w:rsid w:val="0039136C"/>
    <w:rsid w:val="003916BF"/>
    <w:rsid w:val="00391798"/>
    <w:rsid w:val="00391C78"/>
    <w:rsid w:val="00392084"/>
    <w:rsid w:val="003925B4"/>
    <w:rsid w:val="00392690"/>
    <w:rsid w:val="003927B6"/>
    <w:rsid w:val="00392D30"/>
    <w:rsid w:val="00392D59"/>
    <w:rsid w:val="00392F9A"/>
    <w:rsid w:val="00393F76"/>
    <w:rsid w:val="00394186"/>
    <w:rsid w:val="00394739"/>
    <w:rsid w:val="003947D8"/>
    <w:rsid w:val="00394C1B"/>
    <w:rsid w:val="00395139"/>
    <w:rsid w:val="00395185"/>
    <w:rsid w:val="003955BF"/>
    <w:rsid w:val="00396B77"/>
    <w:rsid w:val="003973B4"/>
    <w:rsid w:val="0039796E"/>
    <w:rsid w:val="00397A59"/>
    <w:rsid w:val="00397C18"/>
    <w:rsid w:val="00397D8A"/>
    <w:rsid w:val="003A020A"/>
    <w:rsid w:val="003A0211"/>
    <w:rsid w:val="003A042C"/>
    <w:rsid w:val="003A0564"/>
    <w:rsid w:val="003A1016"/>
    <w:rsid w:val="003A14F3"/>
    <w:rsid w:val="003A1FD5"/>
    <w:rsid w:val="003A238F"/>
    <w:rsid w:val="003A263D"/>
    <w:rsid w:val="003A2A8D"/>
    <w:rsid w:val="003A33EC"/>
    <w:rsid w:val="003A4142"/>
    <w:rsid w:val="003A4AAF"/>
    <w:rsid w:val="003A5402"/>
    <w:rsid w:val="003A56B8"/>
    <w:rsid w:val="003A58AF"/>
    <w:rsid w:val="003A5BEF"/>
    <w:rsid w:val="003A5DC9"/>
    <w:rsid w:val="003A5E43"/>
    <w:rsid w:val="003A60D0"/>
    <w:rsid w:val="003A647B"/>
    <w:rsid w:val="003A6D4F"/>
    <w:rsid w:val="003A7068"/>
    <w:rsid w:val="003A7972"/>
    <w:rsid w:val="003B0B9C"/>
    <w:rsid w:val="003B1107"/>
    <w:rsid w:val="003B13BB"/>
    <w:rsid w:val="003B1DD3"/>
    <w:rsid w:val="003B1DDB"/>
    <w:rsid w:val="003B20DA"/>
    <w:rsid w:val="003B20E9"/>
    <w:rsid w:val="003B225F"/>
    <w:rsid w:val="003B2692"/>
    <w:rsid w:val="003B2817"/>
    <w:rsid w:val="003B2C4F"/>
    <w:rsid w:val="003B3F1C"/>
    <w:rsid w:val="003B4134"/>
    <w:rsid w:val="003B4178"/>
    <w:rsid w:val="003B447F"/>
    <w:rsid w:val="003B504C"/>
    <w:rsid w:val="003B5095"/>
    <w:rsid w:val="003B5101"/>
    <w:rsid w:val="003B5286"/>
    <w:rsid w:val="003B6718"/>
    <w:rsid w:val="003B6B88"/>
    <w:rsid w:val="003B718E"/>
    <w:rsid w:val="003B71BA"/>
    <w:rsid w:val="003B7261"/>
    <w:rsid w:val="003C0281"/>
    <w:rsid w:val="003C02EA"/>
    <w:rsid w:val="003C0309"/>
    <w:rsid w:val="003C03B5"/>
    <w:rsid w:val="003C05E0"/>
    <w:rsid w:val="003C0900"/>
    <w:rsid w:val="003C09CF"/>
    <w:rsid w:val="003C0BB7"/>
    <w:rsid w:val="003C1A60"/>
    <w:rsid w:val="003C1CAD"/>
    <w:rsid w:val="003C1DCA"/>
    <w:rsid w:val="003C1EBE"/>
    <w:rsid w:val="003C1F12"/>
    <w:rsid w:val="003C22D3"/>
    <w:rsid w:val="003C23BB"/>
    <w:rsid w:val="003C2564"/>
    <w:rsid w:val="003C2A60"/>
    <w:rsid w:val="003C2D27"/>
    <w:rsid w:val="003C3D7B"/>
    <w:rsid w:val="003C47B7"/>
    <w:rsid w:val="003C4903"/>
    <w:rsid w:val="003C543A"/>
    <w:rsid w:val="003C5495"/>
    <w:rsid w:val="003C57AE"/>
    <w:rsid w:val="003C5FB2"/>
    <w:rsid w:val="003C69C0"/>
    <w:rsid w:val="003C76A8"/>
    <w:rsid w:val="003C78DC"/>
    <w:rsid w:val="003C7A38"/>
    <w:rsid w:val="003C7AF7"/>
    <w:rsid w:val="003C7B9F"/>
    <w:rsid w:val="003C7CA4"/>
    <w:rsid w:val="003C7D31"/>
    <w:rsid w:val="003D0063"/>
    <w:rsid w:val="003D006A"/>
    <w:rsid w:val="003D0659"/>
    <w:rsid w:val="003D0DE9"/>
    <w:rsid w:val="003D0E5F"/>
    <w:rsid w:val="003D0EEA"/>
    <w:rsid w:val="003D12E7"/>
    <w:rsid w:val="003D185D"/>
    <w:rsid w:val="003D1DD2"/>
    <w:rsid w:val="003D27A4"/>
    <w:rsid w:val="003D2EA8"/>
    <w:rsid w:val="003D3270"/>
    <w:rsid w:val="003D35E0"/>
    <w:rsid w:val="003D4C62"/>
    <w:rsid w:val="003D5076"/>
    <w:rsid w:val="003D5E41"/>
    <w:rsid w:val="003D6037"/>
    <w:rsid w:val="003D6544"/>
    <w:rsid w:val="003D6B23"/>
    <w:rsid w:val="003D6FEA"/>
    <w:rsid w:val="003D7C2E"/>
    <w:rsid w:val="003E0386"/>
    <w:rsid w:val="003E04AC"/>
    <w:rsid w:val="003E0CD5"/>
    <w:rsid w:val="003E1980"/>
    <w:rsid w:val="003E2140"/>
    <w:rsid w:val="003E2288"/>
    <w:rsid w:val="003E22BC"/>
    <w:rsid w:val="003E2724"/>
    <w:rsid w:val="003E346E"/>
    <w:rsid w:val="003E3848"/>
    <w:rsid w:val="003E3A22"/>
    <w:rsid w:val="003E3CDF"/>
    <w:rsid w:val="003E5421"/>
    <w:rsid w:val="003E7526"/>
    <w:rsid w:val="003E79B7"/>
    <w:rsid w:val="003E7B41"/>
    <w:rsid w:val="003E7C83"/>
    <w:rsid w:val="003F0995"/>
    <w:rsid w:val="003F0C66"/>
    <w:rsid w:val="003F16CA"/>
    <w:rsid w:val="003F1BF0"/>
    <w:rsid w:val="003F2128"/>
    <w:rsid w:val="003F256C"/>
    <w:rsid w:val="003F25C9"/>
    <w:rsid w:val="003F25EC"/>
    <w:rsid w:val="003F27EF"/>
    <w:rsid w:val="003F35F0"/>
    <w:rsid w:val="003F3DBC"/>
    <w:rsid w:val="003F3E66"/>
    <w:rsid w:val="003F473B"/>
    <w:rsid w:val="003F4875"/>
    <w:rsid w:val="003F4EE8"/>
    <w:rsid w:val="003F4F95"/>
    <w:rsid w:val="003F51A7"/>
    <w:rsid w:val="003F5768"/>
    <w:rsid w:val="003F62FE"/>
    <w:rsid w:val="003F6525"/>
    <w:rsid w:val="003F6D3C"/>
    <w:rsid w:val="003F7330"/>
    <w:rsid w:val="003F76AA"/>
    <w:rsid w:val="003F7FD8"/>
    <w:rsid w:val="004000B9"/>
    <w:rsid w:val="00400762"/>
    <w:rsid w:val="00400B47"/>
    <w:rsid w:val="00400FF7"/>
    <w:rsid w:val="004015A1"/>
    <w:rsid w:val="0040216C"/>
    <w:rsid w:val="00402CEF"/>
    <w:rsid w:val="004034EF"/>
    <w:rsid w:val="0040366E"/>
    <w:rsid w:val="00403BBB"/>
    <w:rsid w:val="00405236"/>
    <w:rsid w:val="004055DF"/>
    <w:rsid w:val="00405673"/>
    <w:rsid w:val="00405812"/>
    <w:rsid w:val="00405816"/>
    <w:rsid w:val="00405B47"/>
    <w:rsid w:val="00405C85"/>
    <w:rsid w:val="00406247"/>
    <w:rsid w:val="00406612"/>
    <w:rsid w:val="004068B4"/>
    <w:rsid w:val="004068E3"/>
    <w:rsid w:val="00406A25"/>
    <w:rsid w:val="004073B3"/>
    <w:rsid w:val="004076FC"/>
    <w:rsid w:val="004078B0"/>
    <w:rsid w:val="00410871"/>
    <w:rsid w:val="00410905"/>
    <w:rsid w:val="00410CD3"/>
    <w:rsid w:val="004113CD"/>
    <w:rsid w:val="00411607"/>
    <w:rsid w:val="00412551"/>
    <w:rsid w:val="004125B3"/>
    <w:rsid w:val="00412F3E"/>
    <w:rsid w:val="00412F6C"/>
    <w:rsid w:val="00413514"/>
    <w:rsid w:val="0041357F"/>
    <w:rsid w:val="00413913"/>
    <w:rsid w:val="00413BB6"/>
    <w:rsid w:val="00413FC5"/>
    <w:rsid w:val="00414061"/>
    <w:rsid w:val="004145BB"/>
    <w:rsid w:val="00414C47"/>
    <w:rsid w:val="00414F3B"/>
    <w:rsid w:val="0041596E"/>
    <w:rsid w:val="0041598D"/>
    <w:rsid w:val="004161F4"/>
    <w:rsid w:val="004164F7"/>
    <w:rsid w:val="00417022"/>
    <w:rsid w:val="00417C9E"/>
    <w:rsid w:val="00417DAC"/>
    <w:rsid w:val="00420083"/>
    <w:rsid w:val="00420150"/>
    <w:rsid w:val="00420A66"/>
    <w:rsid w:val="00421626"/>
    <w:rsid w:val="00422021"/>
    <w:rsid w:val="004220EB"/>
    <w:rsid w:val="00422132"/>
    <w:rsid w:val="0042229B"/>
    <w:rsid w:val="00422382"/>
    <w:rsid w:val="004228BB"/>
    <w:rsid w:val="0042321D"/>
    <w:rsid w:val="00423943"/>
    <w:rsid w:val="00423B76"/>
    <w:rsid w:val="00424008"/>
    <w:rsid w:val="0042409D"/>
    <w:rsid w:val="004250DE"/>
    <w:rsid w:val="00425439"/>
    <w:rsid w:val="00426053"/>
    <w:rsid w:val="0042613B"/>
    <w:rsid w:val="00426B36"/>
    <w:rsid w:val="00426D13"/>
    <w:rsid w:val="00426E5C"/>
    <w:rsid w:val="00426E7E"/>
    <w:rsid w:val="004271C1"/>
    <w:rsid w:val="004272BB"/>
    <w:rsid w:val="00427ABC"/>
    <w:rsid w:val="00430ECE"/>
    <w:rsid w:val="00431155"/>
    <w:rsid w:val="00431918"/>
    <w:rsid w:val="00431F9F"/>
    <w:rsid w:val="00432B5E"/>
    <w:rsid w:val="00432BC9"/>
    <w:rsid w:val="00432FA9"/>
    <w:rsid w:val="00433296"/>
    <w:rsid w:val="004332AF"/>
    <w:rsid w:val="00433423"/>
    <w:rsid w:val="00433470"/>
    <w:rsid w:val="00433A52"/>
    <w:rsid w:val="004340EB"/>
    <w:rsid w:val="004348C3"/>
    <w:rsid w:val="00434B78"/>
    <w:rsid w:val="004350F8"/>
    <w:rsid w:val="00435D1D"/>
    <w:rsid w:val="00436185"/>
    <w:rsid w:val="004367D7"/>
    <w:rsid w:val="00436B24"/>
    <w:rsid w:val="00436D29"/>
    <w:rsid w:val="00436D89"/>
    <w:rsid w:val="0043717B"/>
    <w:rsid w:val="004375DC"/>
    <w:rsid w:val="00437A81"/>
    <w:rsid w:val="004404BD"/>
    <w:rsid w:val="00440882"/>
    <w:rsid w:val="00440B1A"/>
    <w:rsid w:val="00440C12"/>
    <w:rsid w:val="00441287"/>
    <w:rsid w:val="00441D36"/>
    <w:rsid w:val="004422AC"/>
    <w:rsid w:val="00442DA5"/>
    <w:rsid w:val="004431F8"/>
    <w:rsid w:val="0044345D"/>
    <w:rsid w:val="00443A8B"/>
    <w:rsid w:val="00444526"/>
    <w:rsid w:val="00444D6B"/>
    <w:rsid w:val="004454FD"/>
    <w:rsid w:val="00445EEF"/>
    <w:rsid w:val="00446A5D"/>
    <w:rsid w:val="00447387"/>
    <w:rsid w:val="00447C69"/>
    <w:rsid w:val="00447EF1"/>
    <w:rsid w:val="0045006B"/>
    <w:rsid w:val="00450358"/>
    <w:rsid w:val="0045096B"/>
    <w:rsid w:val="00451175"/>
    <w:rsid w:val="004514FD"/>
    <w:rsid w:val="00451F52"/>
    <w:rsid w:val="00452A9A"/>
    <w:rsid w:val="00452D4F"/>
    <w:rsid w:val="00453A24"/>
    <w:rsid w:val="00453D78"/>
    <w:rsid w:val="0045420D"/>
    <w:rsid w:val="00454473"/>
    <w:rsid w:val="00454748"/>
    <w:rsid w:val="00455C1A"/>
    <w:rsid w:val="00455CCE"/>
    <w:rsid w:val="00455D3A"/>
    <w:rsid w:val="00455F8B"/>
    <w:rsid w:val="004569B2"/>
    <w:rsid w:val="004574CD"/>
    <w:rsid w:val="00460549"/>
    <w:rsid w:val="0046059C"/>
    <w:rsid w:val="00460849"/>
    <w:rsid w:val="004618D8"/>
    <w:rsid w:val="0046285B"/>
    <w:rsid w:val="00462C43"/>
    <w:rsid w:val="0046373F"/>
    <w:rsid w:val="004642C9"/>
    <w:rsid w:val="00464534"/>
    <w:rsid w:val="004648FA"/>
    <w:rsid w:val="00464CC7"/>
    <w:rsid w:val="00465512"/>
    <w:rsid w:val="00465B1B"/>
    <w:rsid w:val="00465D81"/>
    <w:rsid w:val="00466771"/>
    <w:rsid w:val="004668D8"/>
    <w:rsid w:val="00466933"/>
    <w:rsid w:val="00466A86"/>
    <w:rsid w:val="00466E6B"/>
    <w:rsid w:val="0046744A"/>
    <w:rsid w:val="0046783C"/>
    <w:rsid w:val="00467C63"/>
    <w:rsid w:val="00467E91"/>
    <w:rsid w:val="004716B9"/>
    <w:rsid w:val="00471856"/>
    <w:rsid w:val="00471A6D"/>
    <w:rsid w:val="00473962"/>
    <w:rsid w:val="00473AA7"/>
    <w:rsid w:val="00473F84"/>
    <w:rsid w:val="00474081"/>
    <w:rsid w:val="004743A9"/>
    <w:rsid w:val="0047472B"/>
    <w:rsid w:val="00474963"/>
    <w:rsid w:val="0047630F"/>
    <w:rsid w:val="0047638E"/>
    <w:rsid w:val="00477A70"/>
    <w:rsid w:val="004803F3"/>
    <w:rsid w:val="00480A65"/>
    <w:rsid w:val="00481472"/>
    <w:rsid w:val="00481767"/>
    <w:rsid w:val="00481A95"/>
    <w:rsid w:val="00483186"/>
    <w:rsid w:val="004832FE"/>
    <w:rsid w:val="00483AEE"/>
    <w:rsid w:val="00483B4D"/>
    <w:rsid w:val="004844D1"/>
    <w:rsid w:val="004846E9"/>
    <w:rsid w:val="00484747"/>
    <w:rsid w:val="004848D5"/>
    <w:rsid w:val="00484985"/>
    <w:rsid w:val="00484CFB"/>
    <w:rsid w:val="00485A00"/>
    <w:rsid w:val="004860C7"/>
    <w:rsid w:val="0048610D"/>
    <w:rsid w:val="0048623A"/>
    <w:rsid w:val="00486467"/>
    <w:rsid w:val="00486620"/>
    <w:rsid w:val="00486FCC"/>
    <w:rsid w:val="00487367"/>
    <w:rsid w:val="00487453"/>
    <w:rsid w:val="00487497"/>
    <w:rsid w:val="004874FA"/>
    <w:rsid w:val="00487660"/>
    <w:rsid w:val="00487B6B"/>
    <w:rsid w:val="00487EA3"/>
    <w:rsid w:val="00490080"/>
    <w:rsid w:val="00490502"/>
    <w:rsid w:val="004905DE"/>
    <w:rsid w:val="00490F47"/>
    <w:rsid w:val="0049123D"/>
    <w:rsid w:val="00491262"/>
    <w:rsid w:val="00491CA1"/>
    <w:rsid w:val="00491D0A"/>
    <w:rsid w:val="00492C30"/>
    <w:rsid w:val="00492D32"/>
    <w:rsid w:val="00492D6F"/>
    <w:rsid w:val="0049337F"/>
    <w:rsid w:val="00493B7F"/>
    <w:rsid w:val="00493F24"/>
    <w:rsid w:val="00494BD8"/>
    <w:rsid w:val="00494D40"/>
    <w:rsid w:val="00494FAB"/>
    <w:rsid w:val="00494FEB"/>
    <w:rsid w:val="00495089"/>
    <w:rsid w:val="004953A4"/>
    <w:rsid w:val="00495A91"/>
    <w:rsid w:val="00496726"/>
    <w:rsid w:val="00496731"/>
    <w:rsid w:val="00496838"/>
    <w:rsid w:val="004971C7"/>
    <w:rsid w:val="00497450"/>
    <w:rsid w:val="0049769B"/>
    <w:rsid w:val="0049775D"/>
    <w:rsid w:val="00497C47"/>
    <w:rsid w:val="00497C70"/>
    <w:rsid w:val="00497DEC"/>
    <w:rsid w:val="004A0312"/>
    <w:rsid w:val="004A0598"/>
    <w:rsid w:val="004A0E17"/>
    <w:rsid w:val="004A10C2"/>
    <w:rsid w:val="004A12B2"/>
    <w:rsid w:val="004A2006"/>
    <w:rsid w:val="004A212E"/>
    <w:rsid w:val="004A2270"/>
    <w:rsid w:val="004A2FB6"/>
    <w:rsid w:val="004A30AA"/>
    <w:rsid w:val="004A3E78"/>
    <w:rsid w:val="004A4413"/>
    <w:rsid w:val="004A455E"/>
    <w:rsid w:val="004A4D95"/>
    <w:rsid w:val="004A4F55"/>
    <w:rsid w:val="004A53A3"/>
    <w:rsid w:val="004A5435"/>
    <w:rsid w:val="004A5787"/>
    <w:rsid w:val="004A57B7"/>
    <w:rsid w:val="004A581C"/>
    <w:rsid w:val="004A6185"/>
    <w:rsid w:val="004A6B9C"/>
    <w:rsid w:val="004A6BDA"/>
    <w:rsid w:val="004A6F66"/>
    <w:rsid w:val="004A7589"/>
    <w:rsid w:val="004A782C"/>
    <w:rsid w:val="004A7AD3"/>
    <w:rsid w:val="004A7D3A"/>
    <w:rsid w:val="004A7EC5"/>
    <w:rsid w:val="004B05EE"/>
    <w:rsid w:val="004B0A13"/>
    <w:rsid w:val="004B0E09"/>
    <w:rsid w:val="004B1324"/>
    <w:rsid w:val="004B1344"/>
    <w:rsid w:val="004B16C4"/>
    <w:rsid w:val="004B1816"/>
    <w:rsid w:val="004B199E"/>
    <w:rsid w:val="004B1A33"/>
    <w:rsid w:val="004B1E5A"/>
    <w:rsid w:val="004B214E"/>
    <w:rsid w:val="004B2226"/>
    <w:rsid w:val="004B2701"/>
    <w:rsid w:val="004B2C6D"/>
    <w:rsid w:val="004B318D"/>
    <w:rsid w:val="004B3244"/>
    <w:rsid w:val="004B35DD"/>
    <w:rsid w:val="004B3776"/>
    <w:rsid w:val="004B3A46"/>
    <w:rsid w:val="004B3AAE"/>
    <w:rsid w:val="004B3E4A"/>
    <w:rsid w:val="004B444D"/>
    <w:rsid w:val="004B46E3"/>
    <w:rsid w:val="004B53DB"/>
    <w:rsid w:val="004B59A7"/>
    <w:rsid w:val="004B5A2A"/>
    <w:rsid w:val="004B5F46"/>
    <w:rsid w:val="004B67AF"/>
    <w:rsid w:val="004B6ADE"/>
    <w:rsid w:val="004B6B89"/>
    <w:rsid w:val="004B7714"/>
    <w:rsid w:val="004B7739"/>
    <w:rsid w:val="004B781A"/>
    <w:rsid w:val="004C03FC"/>
    <w:rsid w:val="004C0A2B"/>
    <w:rsid w:val="004C0EFB"/>
    <w:rsid w:val="004C0FCE"/>
    <w:rsid w:val="004C15A4"/>
    <w:rsid w:val="004C15E7"/>
    <w:rsid w:val="004C173E"/>
    <w:rsid w:val="004C1BDC"/>
    <w:rsid w:val="004C2193"/>
    <w:rsid w:val="004C2B10"/>
    <w:rsid w:val="004C2CB1"/>
    <w:rsid w:val="004C4756"/>
    <w:rsid w:val="004C4926"/>
    <w:rsid w:val="004C4AE5"/>
    <w:rsid w:val="004C4EBD"/>
    <w:rsid w:val="004C5B42"/>
    <w:rsid w:val="004C5F60"/>
    <w:rsid w:val="004C65B1"/>
    <w:rsid w:val="004C699F"/>
    <w:rsid w:val="004C7187"/>
    <w:rsid w:val="004C77C0"/>
    <w:rsid w:val="004D01E8"/>
    <w:rsid w:val="004D0293"/>
    <w:rsid w:val="004D04AB"/>
    <w:rsid w:val="004D0996"/>
    <w:rsid w:val="004D0E0C"/>
    <w:rsid w:val="004D0F1E"/>
    <w:rsid w:val="004D0F82"/>
    <w:rsid w:val="004D0FD9"/>
    <w:rsid w:val="004D154F"/>
    <w:rsid w:val="004D1648"/>
    <w:rsid w:val="004D1A56"/>
    <w:rsid w:val="004D1E98"/>
    <w:rsid w:val="004D2340"/>
    <w:rsid w:val="004D2360"/>
    <w:rsid w:val="004D29A2"/>
    <w:rsid w:val="004D2EDA"/>
    <w:rsid w:val="004D3519"/>
    <w:rsid w:val="004D3909"/>
    <w:rsid w:val="004D3A02"/>
    <w:rsid w:val="004D3EC0"/>
    <w:rsid w:val="004D4212"/>
    <w:rsid w:val="004D482D"/>
    <w:rsid w:val="004D483D"/>
    <w:rsid w:val="004D4AAE"/>
    <w:rsid w:val="004D4C5B"/>
    <w:rsid w:val="004D4FB5"/>
    <w:rsid w:val="004D5E75"/>
    <w:rsid w:val="004D6459"/>
    <w:rsid w:val="004D67B5"/>
    <w:rsid w:val="004D75C4"/>
    <w:rsid w:val="004D768A"/>
    <w:rsid w:val="004D76E7"/>
    <w:rsid w:val="004D7D2D"/>
    <w:rsid w:val="004E0201"/>
    <w:rsid w:val="004E03D3"/>
    <w:rsid w:val="004E049A"/>
    <w:rsid w:val="004E081A"/>
    <w:rsid w:val="004E0C6B"/>
    <w:rsid w:val="004E0DA4"/>
    <w:rsid w:val="004E0F6E"/>
    <w:rsid w:val="004E15EF"/>
    <w:rsid w:val="004E16FC"/>
    <w:rsid w:val="004E18CE"/>
    <w:rsid w:val="004E1904"/>
    <w:rsid w:val="004E2142"/>
    <w:rsid w:val="004E24D8"/>
    <w:rsid w:val="004E2605"/>
    <w:rsid w:val="004E263A"/>
    <w:rsid w:val="004E29C6"/>
    <w:rsid w:val="004E2CC9"/>
    <w:rsid w:val="004E2EBD"/>
    <w:rsid w:val="004E30E5"/>
    <w:rsid w:val="004E312B"/>
    <w:rsid w:val="004E360F"/>
    <w:rsid w:val="004E36B9"/>
    <w:rsid w:val="004E37AA"/>
    <w:rsid w:val="004E37C7"/>
    <w:rsid w:val="004E3BC7"/>
    <w:rsid w:val="004E402C"/>
    <w:rsid w:val="004E5B1C"/>
    <w:rsid w:val="004E5E67"/>
    <w:rsid w:val="004E5F4E"/>
    <w:rsid w:val="004E6247"/>
    <w:rsid w:val="004E74B4"/>
    <w:rsid w:val="004F00C2"/>
    <w:rsid w:val="004F016B"/>
    <w:rsid w:val="004F090F"/>
    <w:rsid w:val="004F1483"/>
    <w:rsid w:val="004F188E"/>
    <w:rsid w:val="004F2448"/>
    <w:rsid w:val="004F247B"/>
    <w:rsid w:val="004F2A9E"/>
    <w:rsid w:val="004F3826"/>
    <w:rsid w:val="004F4348"/>
    <w:rsid w:val="004F4708"/>
    <w:rsid w:val="004F4D44"/>
    <w:rsid w:val="004F5337"/>
    <w:rsid w:val="004F59BE"/>
    <w:rsid w:val="004F5BD9"/>
    <w:rsid w:val="004F60C5"/>
    <w:rsid w:val="004F62C6"/>
    <w:rsid w:val="004F65B5"/>
    <w:rsid w:val="004F68AE"/>
    <w:rsid w:val="004F6BC4"/>
    <w:rsid w:val="004F6C0D"/>
    <w:rsid w:val="004F6CEF"/>
    <w:rsid w:val="004F711E"/>
    <w:rsid w:val="004F787E"/>
    <w:rsid w:val="004F7A21"/>
    <w:rsid w:val="004F7BA1"/>
    <w:rsid w:val="004F7E36"/>
    <w:rsid w:val="00500296"/>
    <w:rsid w:val="0050039A"/>
    <w:rsid w:val="005004EE"/>
    <w:rsid w:val="0050075B"/>
    <w:rsid w:val="00500E02"/>
    <w:rsid w:val="005014D3"/>
    <w:rsid w:val="005016B8"/>
    <w:rsid w:val="00502065"/>
    <w:rsid w:val="0050260E"/>
    <w:rsid w:val="00502F8F"/>
    <w:rsid w:val="005033CC"/>
    <w:rsid w:val="005035C3"/>
    <w:rsid w:val="00503B4A"/>
    <w:rsid w:val="00504F60"/>
    <w:rsid w:val="00505185"/>
    <w:rsid w:val="005051B3"/>
    <w:rsid w:val="005053DD"/>
    <w:rsid w:val="0050641B"/>
    <w:rsid w:val="00506645"/>
    <w:rsid w:val="00506718"/>
    <w:rsid w:val="00506E3F"/>
    <w:rsid w:val="00506F48"/>
    <w:rsid w:val="0050789D"/>
    <w:rsid w:val="005104DA"/>
    <w:rsid w:val="00510B6E"/>
    <w:rsid w:val="00510B80"/>
    <w:rsid w:val="00510C13"/>
    <w:rsid w:val="00510C95"/>
    <w:rsid w:val="005113FD"/>
    <w:rsid w:val="00511568"/>
    <w:rsid w:val="005115A1"/>
    <w:rsid w:val="00511BE6"/>
    <w:rsid w:val="00512C22"/>
    <w:rsid w:val="005141A7"/>
    <w:rsid w:val="00515108"/>
    <w:rsid w:val="00515137"/>
    <w:rsid w:val="005156DF"/>
    <w:rsid w:val="00515B81"/>
    <w:rsid w:val="00515F5F"/>
    <w:rsid w:val="00516350"/>
    <w:rsid w:val="00516945"/>
    <w:rsid w:val="005170A4"/>
    <w:rsid w:val="00517718"/>
    <w:rsid w:val="00517719"/>
    <w:rsid w:val="00517F33"/>
    <w:rsid w:val="00517FBA"/>
    <w:rsid w:val="0052011A"/>
    <w:rsid w:val="00521122"/>
    <w:rsid w:val="005212FD"/>
    <w:rsid w:val="00521364"/>
    <w:rsid w:val="00521CAE"/>
    <w:rsid w:val="00522A26"/>
    <w:rsid w:val="00522F94"/>
    <w:rsid w:val="00523010"/>
    <w:rsid w:val="00523482"/>
    <w:rsid w:val="00523AB9"/>
    <w:rsid w:val="00524E9D"/>
    <w:rsid w:val="0052513C"/>
    <w:rsid w:val="0052555D"/>
    <w:rsid w:val="0052572D"/>
    <w:rsid w:val="00525CEF"/>
    <w:rsid w:val="00527A3D"/>
    <w:rsid w:val="00527C09"/>
    <w:rsid w:val="00527FCD"/>
    <w:rsid w:val="00530245"/>
    <w:rsid w:val="0053046C"/>
    <w:rsid w:val="00530664"/>
    <w:rsid w:val="00530919"/>
    <w:rsid w:val="00530C87"/>
    <w:rsid w:val="00530D32"/>
    <w:rsid w:val="00530DBB"/>
    <w:rsid w:val="00530E7C"/>
    <w:rsid w:val="00531220"/>
    <w:rsid w:val="00532575"/>
    <w:rsid w:val="005325EF"/>
    <w:rsid w:val="00532C1D"/>
    <w:rsid w:val="0053477D"/>
    <w:rsid w:val="00535651"/>
    <w:rsid w:val="00535732"/>
    <w:rsid w:val="0053598D"/>
    <w:rsid w:val="00536115"/>
    <w:rsid w:val="00536404"/>
    <w:rsid w:val="005364E1"/>
    <w:rsid w:val="00536571"/>
    <w:rsid w:val="00536DAF"/>
    <w:rsid w:val="005379D2"/>
    <w:rsid w:val="00537CA5"/>
    <w:rsid w:val="0054004E"/>
    <w:rsid w:val="00540061"/>
    <w:rsid w:val="0054050A"/>
    <w:rsid w:val="00540652"/>
    <w:rsid w:val="00541498"/>
    <w:rsid w:val="00541D03"/>
    <w:rsid w:val="00542581"/>
    <w:rsid w:val="0054294E"/>
    <w:rsid w:val="00542AD8"/>
    <w:rsid w:val="005434E7"/>
    <w:rsid w:val="005434EF"/>
    <w:rsid w:val="0054376A"/>
    <w:rsid w:val="00543FCD"/>
    <w:rsid w:val="00544D2A"/>
    <w:rsid w:val="005451C1"/>
    <w:rsid w:val="0054593B"/>
    <w:rsid w:val="00545EEC"/>
    <w:rsid w:val="00546001"/>
    <w:rsid w:val="00546597"/>
    <w:rsid w:val="00547799"/>
    <w:rsid w:val="00547DA3"/>
    <w:rsid w:val="005505F3"/>
    <w:rsid w:val="00550770"/>
    <w:rsid w:val="00550B34"/>
    <w:rsid w:val="00550EDB"/>
    <w:rsid w:val="005517FC"/>
    <w:rsid w:val="00551E71"/>
    <w:rsid w:val="00551EFD"/>
    <w:rsid w:val="00552159"/>
    <w:rsid w:val="005523A7"/>
    <w:rsid w:val="005525C6"/>
    <w:rsid w:val="00552639"/>
    <w:rsid w:val="00552B34"/>
    <w:rsid w:val="0055315D"/>
    <w:rsid w:val="00553580"/>
    <w:rsid w:val="00554AF2"/>
    <w:rsid w:val="00554CE5"/>
    <w:rsid w:val="005553D4"/>
    <w:rsid w:val="00555537"/>
    <w:rsid w:val="005564FE"/>
    <w:rsid w:val="005569F3"/>
    <w:rsid w:val="0055713B"/>
    <w:rsid w:val="00557204"/>
    <w:rsid w:val="0055735C"/>
    <w:rsid w:val="005577FA"/>
    <w:rsid w:val="00557B34"/>
    <w:rsid w:val="00557B3C"/>
    <w:rsid w:val="00560639"/>
    <w:rsid w:val="00560830"/>
    <w:rsid w:val="00560968"/>
    <w:rsid w:val="00561336"/>
    <w:rsid w:val="005618DA"/>
    <w:rsid w:val="00561975"/>
    <w:rsid w:val="00561B76"/>
    <w:rsid w:val="00562730"/>
    <w:rsid w:val="00563494"/>
    <w:rsid w:val="005638C9"/>
    <w:rsid w:val="00563949"/>
    <w:rsid w:val="00563ACC"/>
    <w:rsid w:val="005642A7"/>
    <w:rsid w:val="00564C79"/>
    <w:rsid w:val="0056550A"/>
    <w:rsid w:val="00565618"/>
    <w:rsid w:val="00565C14"/>
    <w:rsid w:val="00565C3A"/>
    <w:rsid w:val="00565E73"/>
    <w:rsid w:val="00565F2A"/>
    <w:rsid w:val="0056601B"/>
    <w:rsid w:val="005660A9"/>
    <w:rsid w:val="005663DC"/>
    <w:rsid w:val="00566613"/>
    <w:rsid w:val="0056786F"/>
    <w:rsid w:val="00567937"/>
    <w:rsid w:val="00567991"/>
    <w:rsid w:val="005702BA"/>
    <w:rsid w:val="00570A22"/>
    <w:rsid w:val="005710FC"/>
    <w:rsid w:val="00571615"/>
    <w:rsid w:val="00571F95"/>
    <w:rsid w:val="0057261C"/>
    <w:rsid w:val="00572A4E"/>
    <w:rsid w:val="00572A76"/>
    <w:rsid w:val="00572DE7"/>
    <w:rsid w:val="00573170"/>
    <w:rsid w:val="0057396A"/>
    <w:rsid w:val="00573996"/>
    <w:rsid w:val="00573A4E"/>
    <w:rsid w:val="00573C1D"/>
    <w:rsid w:val="00573FCC"/>
    <w:rsid w:val="005742A3"/>
    <w:rsid w:val="005748DC"/>
    <w:rsid w:val="00574A25"/>
    <w:rsid w:val="00575127"/>
    <w:rsid w:val="00575163"/>
    <w:rsid w:val="0057522A"/>
    <w:rsid w:val="0057545E"/>
    <w:rsid w:val="00575758"/>
    <w:rsid w:val="00575810"/>
    <w:rsid w:val="00575EFE"/>
    <w:rsid w:val="0057694D"/>
    <w:rsid w:val="00576E35"/>
    <w:rsid w:val="00576FC8"/>
    <w:rsid w:val="00577222"/>
    <w:rsid w:val="0057747C"/>
    <w:rsid w:val="00577516"/>
    <w:rsid w:val="005779F9"/>
    <w:rsid w:val="00577B94"/>
    <w:rsid w:val="00577C2C"/>
    <w:rsid w:val="00580388"/>
    <w:rsid w:val="00580407"/>
    <w:rsid w:val="005810BF"/>
    <w:rsid w:val="005819B5"/>
    <w:rsid w:val="00581A9C"/>
    <w:rsid w:val="00582543"/>
    <w:rsid w:val="00582DCF"/>
    <w:rsid w:val="00583570"/>
    <w:rsid w:val="005835B2"/>
    <w:rsid w:val="00583DF3"/>
    <w:rsid w:val="00583E89"/>
    <w:rsid w:val="005844D0"/>
    <w:rsid w:val="00584517"/>
    <w:rsid w:val="005847DA"/>
    <w:rsid w:val="00585722"/>
    <w:rsid w:val="005858AD"/>
    <w:rsid w:val="00585A78"/>
    <w:rsid w:val="00585A82"/>
    <w:rsid w:val="00586DB1"/>
    <w:rsid w:val="00587117"/>
    <w:rsid w:val="00587365"/>
    <w:rsid w:val="0058765D"/>
    <w:rsid w:val="00587C1C"/>
    <w:rsid w:val="0059027A"/>
    <w:rsid w:val="00590B99"/>
    <w:rsid w:val="00590C4F"/>
    <w:rsid w:val="00590F3C"/>
    <w:rsid w:val="00591473"/>
    <w:rsid w:val="0059164D"/>
    <w:rsid w:val="00591655"/>
    <w:rsid w:val="00591BB3"/>
    <w:rsid w:val="00593896"/>
    <w:rsid w:val="00593C13"/>
    <w:rsid w:val="00593EC0"/>
    <w:rsid w:val="00593F0A"/>
    <w:rsid w:val="005945AE"/>
    <w:rsid w:val="00594934"/>
    <w:rsid w:val="00594A10"/>
    <w:rsid w:val="00595258"/>
    <w:rsid w:val="005955D1"/>
    <w:rsid w:val="00595806"/>
    <w:rsid w:val="00595A43"/>
    <w:rsid w:val="00595E36"/>
    <w:rsid w:val="0059600C"/>
    <w:rsid w:val="005968D1"/>
    <w:rsid w:val="00596A63"/>
    <w:rsid w:val="00597A58"/>
    <w:rsid w:val="00597E64"/>
    <w:rsid w:val="005A02BB"/>
    <w:rsid w:val="005A0F2C"/>
    <w:rsid w:val="005A0F64"/>
    <w:rsid w:val="005A0FA3"/>
    <w:rsid w:val="005A0FA5"/>
    <w:rsid w:val="005A186D"/>
    <w:rsid w:val="005A2076"/>
    <w:rsid w:val="005A246A"/>
    <w:rsid w:val="005A2806"/>
    <w:rsid w:val="005A290B"/>
    <w:rsid w:val="005A298F"/>
    <w:rsid w:val="005A29B6"/>
    <w:rsid w:val="005A3107"/>
    <w:rsid w:val="005A3164"/>
    <w:rsid w:val="005A3D74"/>
    <w:rsid w:val="005A40CD"/>
    <w:rsid w:val="005A4F20"/>
    <w:rsid w:val="005A4F52"/>
    <w:rsid w:val="005A521A"/>
    <w:rsid w:val="005A57E7"/>
    <w:rsid w:val="005A5D5F"/>
    <w:rsid w:val="005A5D7F"/>
    <w:rsid w:val="005A6193"/>
    <w:rsid w:val="005A6303"/>
    <w:rsid w:val="005A66D6"/>
    <w:rsid w:val="005A6C46"/>
    <w:rsid w:val="005A6EBE"/>
    <w:rsid w:val="005A6F17"/>
    <w:rsid w:val="005A70D9"/>
    <w:rsid w:val="005A72FB"/>
    <w:rsid w:val="005B040C"/>
    <w:rsid w:val="005B0C7D"/>
    <w:rsid w:val="005B0DBA"/>
    <w:rsid w:val="005B1A35"/>
    <w:rsid w:val="005B2284"/>
    <w:rsid w:val="005B2EB5"/>
    <w:rsid w:val="005B4F45"/>
    <w:rsid w:val="005B504B"/>
    <w:rsid w:val="005B5064"/>
    <w:rsid w:val="005B555F"/>
    <w:rsid w:val="005B556B"/>
    <w:rsid w:val="005B570E"/>
    <w:rsid w:val="005B61E4"/>
    <w:rsid w:val="005B62A8"/>
    <w:rsid w:val="005B630B"/>
    <w:rsid w:val="005B6903"/>
    <w:rsid w:val="005B7089"/>
    <w:rsid w:val="005B708B"/>
    <w:rsid w:val="005B71FA"/>
    <w:rsid w:val="005B73DB"/>
    <w:rsid w:val="005B76BA"/>
    <w:rsid w:val="005B7B83"/>
    <w:rsid w:val="005B7D37"/>
    <w:rsid w:val="005B7D8B"/>
    <w:rsid w:val="005C0CC7"/>
    <w:rsid w:val="005C0DDA"/>
    <w:rsid w:val="005C10D5"/>
    <w:rsid w:val="005C17FE"/>
    <w:rsid w:val="005C18D6"/>
    <w:rsid w:val="005C1D5B"/>
    <w:rsid w:val="005C20AE"/>
    <w:rsid w:val="005C223B"/>
    <w:rsid w:val="005C28AC"/>
    <w:rsid w:val="005C2B38"/>
    <w:rsid w:val="005C2D49"/>
    <w:rsid w:val="005C2DA0"/>
    <w:rsid w:val="005C2EEA"/>
    <w:rsid w:val="005C3199"/>
    <w:rsid w:val="005C31CF"/>
    <w:rsid w:val="005C32B6"/>
    <w:rsid w:val="005C32EA"/>
    <w:rsid w:val="005C343E"/>
    <w:rsid w:val="005C3584"/>
    <w:rsid w:val="005C384B"/>
    <w:rsid w:val="005C408B"/>
    <w:rsid w:val="005C4383"/>
    <w:rsid w:val="005C478F"/>
    <w:rsid w:val="005C5010"/>
    <w:rsid w:val="005C5052"/>
    <w:rsid w:val="005C50D6"/>
    <w:rsid w:val="005C50EB"/>
    <w:rsid w:val="005C5A07"/>
    <w:rsid w:val="005C60BB"/>
    <w:rsid w:val="005C618E"/>
    <w:rsid w:val="005C649C"/>
    <w:rsid w:val="005C65B3"/>
    <w:rsid w:val="005C66A0"/>
    <w:rsid w:val="005C66DC"/>
    <w:rsid w:val="005C6A60"/>
    <w:rsid w:val="005C6C61"/>
    <w:rsid w:val="005C6C67"/>
    <w:rsid w:val="005C7088"/>
    <w:rsid w:val="005C769F"/>
    <w:rsid w:val="005D02B1"/>
    <w:rsid w:val="005D0C2C"/>
    <w:rsid w:val="005D10CD"/>
    <w:rsid w:val="005D1357"/>
    <w:rsid w:val="005D1939"/>
    <w:rsid w:val="005D1A9B"/>
    <w:rsid w:val="005D1F77"/>
    <w:rsid w:val="005D2077"/>
    <w:rsid w:val="005D2926"/>
    <w:rsid w:val="005D2E16"/>
    <w:rsid w:val="005D3B41"/>
    <w:rsid w:val="005D3C1C"/>
    <w:rsid w:val="005D41FE"/>
    <w:rsid w:val="005D44EC"/>
    <w:rsid w:val="005D494C"/>
    <w:rsid w:val="005D49B0"/>
    <w:rsid w:val="005D54C1"/>
    <w:rsid w:val="005D5794"/>
    <w:rsid w:val="005D5D8A"/>
    <w:rsid w:val="005D5DCE"/>
    <w:rsid w:val="005D6112"/>
    <w:rsid w:val="005D6868"/>
    <w:rsid w:val="005D70B3"/>
    <w:rsid w:val="005D7C62"/>
    <w:rsid w:val="005D7E2C"/>
    <w:rsid w:val="005E02DE"/>
    <w:rsid w:val="005E08D5"/>
    <w:rsid w:val="005E1149"/>
    <w:rsid w:val="005E137F"/>
    <w:rsid w:val="005E1563"/>
    <w:rsid w:val="005E1AE2"/>
    <w:rsid w:val="005E2163"/>
    <w:rsid w:val="005E2B27"/>
    <w:rsid w:val="005E2F3E"/>
    <w:rsid w:val="005E2FAC"/>
    <w:rsid w:val="005E3406"/>
    <w:rsid w:val="005E34B6"/>
    <w:rsid w:val="005E3768"/>
    <w:rsid w:val="005E39D6"/>
    <w:rsid w:val="005E3E86"/>
    <w:rsid w:val="005E3EBC"/>
    <w:rsid w:val="005E445E"/>
    <w:rsid w:val="005E44F3"/>
    <w:rsid w:val="005E46BE"/>
    <w:rsid w:val="005E482F"/>
    <w:rsid w:val="005E49AB"/>
    <w:rsid w:val="005E4DDC"/>
    <w:rsid w:val="005E4EF6"/>
    <w:rsid w:val="005E5471"/>
    <w:rsid w:val="005E5EE3"/>
    <w:rsid w:val="005E6113"/>
    <w:rsid w:val="005E682A"/>
    <w:rsid w:val="005E6F08"/>
    <w:rsid w:val="005E7C55"/>
    <w:rsid w:val="005E7ECD"/>
    <w:rsid w:val="005F083A"/>
    <w:rsid w:val="005F0A58"/>
    <w:rsid w:val="005F2193"/>
    <w:rsid w:val="005F2945"/>
    <w:rsid w:val="005F3196"/>
    <w:rsid w:val="005F3374"/>
    <w:rsid w:val="005F43E3"/>
    <w:rsid w:val="005F56ED"/>
    <w:rsid w:val="005F5AA7"/>
    <w:rsid w:val="005F69E4"/>
    <w:rsid w:val="005F6BAC"/>
    <w:rsid w:val="005F6EC8"/>
    <w:rsid w:val="005F70E4"/>
    <w:rsid w:val="005F7992"/>
    <w:rsid w:val="005F7C4A"/>
    <w:rsid w:val="005F7ED5"/>
    <w:rsid w:val="00600144"/>
    <w:rsid w:val="00600917"/>
    <w:rsid w:val="00601328"/>
    <w:rsid w:val="00601898"/>
    <w:rsid w:val="00601D4C"/>
    <w:rsid w:val="00602412"/>
    <w:rsid w:val="00602669"/>
    <w:rsid w:val="00602AFB"/>
    <w:rsid w:val="00603323"/>
    <w:rsid w:val="0060344C"/>
    <w:rsid w:val="0060382D"/>
    <w:rsid w:val="00603C57"/>
    <w:rsid w:val="00603D80"/>
    <w:rsid w:val="0060420C"/>
    <w:rsid w:val="00604263"/>
    <w:rsid w:val="00604377"/>
    <w:rsid w:val="0060443A"/>
    <w:rsid w:val="00604545"/>
    <w:rsid w:val="006048CA"/>
    <w:rsid w:val="00604DF9"/>
    <w:rsid w:val="006054FD"/>
    <w:rsid w:val="00605506"/>
    <w:rsid w:val="006059A6"/>
    <w:rsid w:val="00606002"/>
    <w:rsid w:val="00606043"/>
    <w:rsid w:val="006062B1"/>
    <w:rsid w:val="006062EF"/>
    <w:rsid w:val="006064FB"/>
    <w:rsid w:val="00606B06"/>
    <w:rsid w:val="00606C25"/>
    <w:rsid w:val="006071A8"/>
    <w:rsid w:val="006071C5"/>
    <w:rsid w:val="006073C7"/>
    <w:rsid w:val="00607A38"/>
    <w:rsid w:val="00610276"/>
    <w:rsid w:val="00610CF8"/>
    <w:rsid w:val="00610EF1"/>
    <w:rsid w:val="00611283"/>
    <w:rsid w:val="006114DF"/>
    <w:rsid w:val="006120EC"/>
    <w:rsid w:val="0061241E"/>
    <w:rsid w:val="00612A33"/>
    <w:rsid w:val="00612A4D"/>
    <w:rsid w:val="00612FB1"/>
    <w:rsid w:val="0061321A"/>
    <w:rsid w:val="006138D4"/>
    <w:rsid w:val="006152C2"/>
    <w:rsid w:val="006153D4"/>
    <w:rsid w:val="00615626"/>
    <w:rsid w:val="00615E8E"/>
    <w:rsid w:val="00616B72"/>
    <w:rsid w:val="00616E3A"/>
    <w:rsid w:val="006170CC"/>
    <w:rsid w:val="00617306"/>
    <w:rsid w:val="00617745"/>
    <w:rsid w:val="0062014C"/>
    <w:rsid w:val="006209B1"/>
    <w:rsid w:val="00621521"/>
    <w:rsid w:val="00621EF3"/>
    <w:rsid w:val="006222C1"/>
    <w:rsid w:val="00622464"/>
    <w:rsid w:val="0062259D"/>
    <w:rsid w:val="00622969"/>
    <w:rsid w:val="00622B9A"/>
    <w:rsid w:val="00622C11"/>
    <w:rsid w:val="006232F8"/>
    <w:rsid w:val="00623AAA"/>
    <w:rsid w:val="00624784"/>
    <w:rsid w:val="00624AE4"/>
    <w:rsid w:val="00624B49"/>
    <w:rsid w:val="00624F19"/>
    <w:rsid w:val="0062523C"/>
    <w:rsid w:val="00625626"/>
    <w:rsid w:val="0062571A"/>
    <w:rsid w:val="00625885"/>
    <w:rsid w:val="00625C8F"/>
    <w:rsid w:val="00625DD1"/>
    <w:rsid w:val="0062611B"/>
    <w:rsid w:val="00626210"/>
    <w:rsid w:val="00626222"/>
    <w:rsid w:val="00626459"/>
    <w:rsid w:val="0062669F"/>
    <w:rsid w:val="00626B8F"/>
    <w:rsid w:val="00626CD6"/>
    <w:rsid w:val="00626D2D"/>
    <w:rsid w:val="006271F6"/>
    <w:rsid w:val="00627C6E"/>
    <w:rsid w:val="00630063"/>
    <w:rsid w:val="0063060D"/>
    <w:rsid w:val="00630825"/>
    <w:rsid w:val="006309A6"/>
    <w:rsid w:val="006318E6"/>
    <w:rsid w:val="00632ACB"/>
    <w:rsid w:val="006331A6"/>
    <w:rsid w:val="0063364E"/>
    <w:rsid w:val="006337E7"/>
    <w:rsid w:val="0063389C"/>
    <w:rsid w:val="006349BF"/>
    <w:rsid w:val="00634EEB"/>
    <w:rsid w:val="00635127"/>
    <w:rsid w:val="00635B57"/>
    <w:rsid w:val="00635F17"/>
    <w:rsid w:val="00636C18"/>
    <w:rsid w:val="0064028A"/>
    <w:rsid w:val="00640641"/>
    <w:rsid w:val="00640D59"/>
    <w:rsid w:val="00640FC0"/>
    <w:rsid w:val="0064128E"/>
    <w:rsid w:val="00641D6C"/>
    <w:rsid w:val="00641EBB"/>
    <w:rsid w:val="006423CE"/>
    <w:rsid w:val="00642530"/>
    <w:rsid w:val="00642EB9"/>
    <w:rsid w:val="006437D5"/>
    <w:rsid w:val="00644178"/>
    <w:rsid w:val="00644DFF"/>
    <w:rsid w:val="00644E57"/>
    <w:rsid w:val="00645101"/>
    <w:rsid w:val="00645345"/>
    <w:rsid w:val="006455A2"/>
    <w:rsid w:val="006460D3"/>
    <w:rsid w:val="00646602"/>
    <w:rsid w:val="00646747"/>
    <w:rsid w:val="00646DF9"/>
    <w:rsid w:val="00647181"/>
    <w:rsid w:val="006471E3"/>
    <w:rsid w:val="00647233"/>
    <w:rsid w:val="00647874"/>
    <w:rsid w:val="00647902"/>
    <w:rsid w:val="006503EB"/>
    <w:rsid w:val="00650509"/>
    <w:rsid w:val="00650DDC"/>
    <w:rsid w:val="00651044"/>
    <w:rsid w:val="006511D4"/>
    <w:rsid w:val="00651351"/>
    <w:rsid w:val="006521E0"/>
    <w:rsid w:val="00652475"/>
    <w:rsid w:val="006528F6"/>
    <w:rsid w:val="0065292A"/>
    <w:rsid w:val="0065298E"/>
    <w:rsid w:val="00653955"/>
    <w:rsid w:val="00653FD7"/>
    <w:rsid w:val="00654020"/>
    <w:rsid w:val="006545F5"/>
    <w:rsid w:val="006546E7"/>
    <w:rsid w:val="006549C9"/>
    <w:rsid w:val="00654CB1"/>
    <w:rsid w:val="0065514B"/>
    <w:rsid w:val="00655B37"/>
    <w:rsid w:val="006562A0"/>
    <w:rsid w:val="006573D2"/>
    <w:rsid w:val="00657F4B"/>
    <w:rsid w:val="00660234"/>
    <w:rsid w:val="00660534"/>
    <w:rsid w:val="00660AAB"/>
    <w:rsid w:val="00661203"/>
    <w:rsid w:val="0066145B"/>
    <w:rsid w:val="00662069"/>
    <w:rsid w:val="006621CF"/>
    <w:rsid w:val="006629B5"/>
    <w:rsid w:val="00662E95"/>
    <w:rsid w:val="00663907"/>
    <w:rsid w:val="0066393E"/>
    <w:rsid w:val="00664350"/>
    <w:rsid w:val="0066448A"/>
    <w:rsid w:val="006651E9"/>
    <w:rsid w:val="006655CA"/>
    <w:rsid w:val="006659EC"/>
    <w:rsid w:val="00665BAD"/>
    <w:rsid w:val="00665C35"/>
    <w:rsid w:val="006662C9"/>
    <w:rsid w:val="00666838"/>
    <w:rsid w:val="00666AF5"/>
    <w:rsid w:val="00666C75"/>
    <w:rsid w:val="00667070"/>
    <w:rsid w:val="00667369"/>
    <w:rsid w:val="006679FB"/>
    <w:rsid w:val="00667A48"/>
    <w:rsid w:val="006702FB"/>
    <w:rsid w:val="00670844"/>
    <w:rsid w:val="00670E1C"/>
    <w:rsid w:val="0067179E"/>
    <w:rsid w:val="00672003"/>
    <w:rsid w:val="006723AE"/>
    <w:rsid w:val="00672817"/>
    <w:rsid w:val="00672864"/>
    <w:rsid w:val="00674CC4"/>
    <w:rsid w:val="00675E11"/>
    <w:rsid w:val="0067616F"/>
    <w:rsid w:val="0067655D"/>
    <w:rsid w:val="0067663E"/>
    <w:rsid w:val="00676923"/>
    <w:rsid w:val="006770A6"/>
    <w:rsid w:val="00677943"/>
    <w:rsid w:val="006811F2"/>
    <w:rsid w:val="006812E3"/>
    <w:rsid w:val="00681406"/>
    <w:rsid w:val="006819D2"/>
    <w:rsid w:val="00681A1C"/>
    <w:rsid w:val="00681FEB"/>
    <w:rsid w:val="00682585"/>
    <w:rsid w:val="00682A58"/>
    <w:rsid w:val="006843A5"/>
    <w:rsid w:val="0068489F"/>
    <w:rsid w:val="00684AE5"/>
    <w:rsid w:val="0068504E"/>
    <w:rsid w:val="006851E4"/>
    <w:rsid w:val="00685673"/>
    <w:rsid w:val="00685B2E"/>
    <w:rsid w:val="00685EF3"/>
    <w:rsid w:val="006864D1"/>
    <w:rsid w:val="006866E5"/>
    <w:rsid w:val="00686A31"/>
    <w:rsid w:val="00686C03"/>
    <w:rsid w:val="00686D85"/>
    <w:rsid w:val="00686DA0"/>
    <w:rsid w:val="006876BF"/>
    <w:rsid w:val="00687CF1"/>
    <w:rsid w:val="00690213"/>
    <w:rsid w:val="00690668"/>
    <w:rsid w:val="006928AA"/>
    <w:rsid w:val="006928CE"/>
    <w:rsid w:val="00692DED"/>
    <w:rsid w:val="006930E3"/>
    <w:rsid w:val="006938CE"/>
    <w:rsid w:val="00693B1B"/>
    <w:rsid w:val="00693E34"/>
    <w:rsid w:val="00693E7E"/>
    <w:rsid w:val="00694175"/>
    <w:rsid w:val="00694579"/>
    <w:rsid w:val="00694C52"/>
    <w:rsid w:val="00694E59"/>
    <w:rsid w:val="006957B4"/>
    <w:rsid w:val="00695D05"/>
    <w:rsid w:val="00696077"/>
    <w:rsid w:val="006962FF"/>
    <w:rsid w:val="00696539"/>
    <w:rsid w:val="00696574"/>
    <w:rsid w:val="0069659D"/>
    <w:rsid w:val="00696804"/>
    <w:rsid w:val="00696EDB"/>
    <w:rsid w:val="00697904"/>
    <w:rsid w:val="00697954"/>
    <w:rsid w:val="00697F1F"/>
    <w:rsid w:val="006A00FB"/>
    <w:rsid w:val="006A0C0D"/>
    <w:rsid w:val="006A0C93"/>
    <w:rsid w:val="006A132E"/>
    <w:rsid w:val="006A19E4"/>
    <w:rsid w:val="006A1A5F"/>
    <w:rsid w:val="006A1F35"/>
    <w:rsid w:val="006A1F39"/>
    <w:rsid w:val="006A2171"/>
    <w:rsid w:val="006A2CF5"/>
    <w:rsid w:val="006A36E4"/>
    <w:rsid w:val="006A3828"/>
    <w:rsid w:val="006A3F70"/>
    <w:rsid w:val="006A40DC"/>
    <w:rsid w:val="006A41EB"/>
    <w:rsid w:val="006A466F"/>
    <w:rsid w:val="006A4716"/>
    <w:rsid w:val="006A486C"/>
    <w:rsid w:val="006A518B"/>
    <w:rsid w:val="006A55BE"/>
    <w:rsid w:val="006A583A"/>
    <w:rsid w:val="006A5955"/>
    <w:rsid w:val="006A5ABF"/>
    <w:rsid w:val="006A5E5F"/>
    <w:rsid w:val="006A5E99"/>
    <w:rsid w:val="006A5EBA"/>
    <w:rsid w:val="006A5EFA"/>
    <w:rsid w:val="006A620A"/>
    <w:rsid w:val="006A68BD"/>
    <w:rsid w:val="006A70EF"/>
    <w:rsid w:val="006A78E9"/>
    <w:rsid w:val="006A7BCA"/>
    <w:rsid w:val="006A7BEF"/>
    <w:rsid w:val="006B0213"/>
    <w:rsid w:val="006B0330"/>
    <w:rsid w:val="006B0361"/>
    <w:rsid w:val="006B0477"/>
    <w:rsid w:val="006B04F2"/>
    <w:rsid w:val="006B0BF2"/>
    <w:rsid w:val="006B1351"/>
    <w:rsid w:val="006B13C7"/>
    <w:rsid w:val="006B1BC3"/>
    <w:rsid w:val="006B30F8"/>
    <w:rsid w:val="006B3369"/>
    <w:rsid w:val="006B3698"/>
    <w:rsid w:val="006B3827"/>
    <w:rsid w:val="006B3D61"/>
    <w:rsid w:val="006B3D90"/>
    <w:rsid w:val="006B41AD"/>
    <w:rsid w:val="006B4BBE"/>
    <w:rsid w:val="006B55BD"/>
    <w:rsid w:val="006B5718"/>
    <w:rsid w:val="006B5994"/>
    <w:rsid w:val="006B5D71"/>
    <w:rsid w:val="006B624A"/>
    <w:rsid w:val="006B628B"/>
    <w:rsid w:val="006B693F"/>
    <w:rsid w:val="006B713F"/>
    <w:rsid w:val="006C01B0"/>
    <w:rsid w:val="006C021E"/>
    <w:rsid w:val="006C079E"/>
    <w:rsid w:val="006C0B3C"/>
    <w:rsid w:val="006C1ACF"/>
    <w:rsid w:val="006C1FE3"/>
    <w:rsid w:val="006C222E"/>
    <w:rsid w:val="006C237C"/>
    <w:rsid w:val="006C2B56"/>
    <w:rsid w:val="006C2BC1"/>
    <w:rsid w:val="006C336E"/>
    <w:rsid w:val="006C40CF"/>
    <w:rsid w:val="006C4CE9"/>
    <w:rsid w:val="006C5002"/>
    <w:rsid w:val="006C5047"/>
    <w:rsid w:val="006C6CAC"/>
    <w:rsid w:val="006C6D75"/>
    <w:rsid w:val="006C72D6"/>
    <w:rsid w:val="006C736E"/>
    <w:rsid w:val="006C74F3"/>
    <w:rsid w:val="006C7B7D"/>
    <w:rsid w:val="006D0063"/>
    <w:rsid w:val="006D0095"/>
    <w:rsid w:val="006D00EF"/>
    <w:rsid w:val="006D0ACF"/>
    <w:rsid w:val="006D0ED8"/>
    <w:rsid w:val="006D1BF4"/>
    <w:rsid w:val="006D2784"/>
    <w:rsid w:val="006D2C5A"/>
    <w:rsid w:val="006D2E5A"/>
    <w:rsid w:val="006D33C7"/>
    <w:rsid w:val="006D3600"/>
    <w:rsid w:val="006D3C20"/>
    <w:rsid w:val="006D3C61"/>
    <w:rsid w:val="006D3F5D"/>
    <w:rsid w:val="006D4541"/>
    <w:rsid w:val="006D47D1"/>
    <w:rsid w:val="006D5088"/>
    <w:rsid w:val="006D59AA"/>
    <w:rsid w:val="006D5FB4"/>
    <w:rsid w:val="006D6392"/>
    <w:rsid w:val="006D67C0"/>
    <w:rsid w:val="006D6917"/>
    <w:rsid w:val="006D694A"/>
    <w:rsid w:val="006D6F3F"/>
    <w:rsid w:val="006D7068"/>
    <w:rsid w:val="006D74BB"/>
    <w:rsid w:val="006E00EF"/>
    <w:rsid w:val="006E0E98"/>
    <w:rsid w:val="006E153B"/>
    <w:rsid w:val="006E19DD"/>
    <w:rsid w:val="006E1FF0"/>
    <w:rsid w:val="006E2B02"/>
    <w:rsid w:val="006E2D06"/>
    <w:rsid w:val="006E3811"/>
    <w:rsid w:val="006E3D49"/>
    <w:rsid w:val="006E40E2"/>
    <w:rsid w:val="006E4167"/>
    <w:rsid w:val="006E45D9"/>
    <w:rsid w:val="006E476A"/>
    <w:rsid w:val="006E4B05"/>
    <w:rsid w:val="006E4D84"/>
    <w:rsid w:val="006E4EDB"/>
    <w:rsid w:val="006E5814"/>
    <w:rsid w:val="006E61DD"/>
    <w:rsid w:val="006E621C"/>
    <w:rsid w:val="006E6543"/>
    <w:rsid w:val="006E67B7"/>
    <w:rsid w:val="006E6BAC"/>
    <w:rsid w:val="006E735A"/>
    <w:rsid w:val="006E7F61"/>
    <w:rsid w:val="006F030C"/>
    <w:rsid w:val="006F06EE"/>
    <w:rsid w:val="006F0A5F"/>
    <w:rsid w:val="006F0CAD"/>
    <w:rsid w:val="006F0E97"/>
    <w:rsid w:val="006F0E98"/>
    <w:rsid w:val="006F15E3"/>
    <w:rsid w:val="006F1BF8"/>
    <w:rsid w:val="006F1CC3"/>
    <w:rsid w:val="006F1D0F"/>
    <w:rsid w:val="006F21CC"/>
    <w:rsid w:val="006F2D14"/>
    <w:rsid w:val="006F2EEA"/>
    <w:rsid w:val="006F3824"/>
    <w:rsid w:val="006F4287"/>
    <w:rsid w:val="006F4468"/>
    <w:rsid w:val="006F4AE2"/>
    <w:rsid w:val="006F4B2C"/>
    <w:rsid w:val="006F4D3D"/>
    <w:rsid w:val="006F4F23"/>
    <w:rsid w:val="006F4FFC"/>
    <w:rsid w:val="006F5835"/>
    <w:rsid w:val="006F5B8C"/>
    <w:rsid w:val="006F5D01"/>
    <w:rsid w:val="006F5D7A"/>
    <w:rsid w:val="006F62D1"/>
    <w:rsid w:val="006F65C2"/>
    <w:rsid w:val="006F69E0"/>
    <w:rsid w:val="006F720A"/>
    <w:rsid w:val="006F750A"/>
    <w:rsid w:val="006F751B"/>
    <w:rsid w:val="00701626"/>
    <w:rsid w:val="00701678"/>
    <w:rsid w:val="0070187D"/>
    <w:rsid w:val="007019EA"/>
    <w:rsid w:val="00701AEB"/>
    <w:rsid w:val="0070218E"/>
    <w:rsid w:val="00702234"/>
    <w:rsid w:val="00702375"/>
    <w:rsid w:val="0070349E"/>
    <w:rsid w:val="007036A3"/>
    <w:rsid w:val="007037D8"/>
    <w:rsid w:val="0070401D"/>
    <w:rsid w:val="007040DD"/>
    <w:rsid w:val="00704218"/>
    <w:rsid w:val="00704254"/>
    <w:rsid w:val="00704428"/>
    <w:rsid w:val="007044B0"/>
    <w:rsid w:val="0070454D"/>
    <w:rsid w:val="00705328"/>
    <w:rsid w:val="0070534B"/>
    <w:rsid w:val="007055B2"/>
    <w:rsid w:val="00705A93"/>
    <w:rsid w:val="0070630F"/>
    <w:rsid w:val="0070675F"/>
    <w:rsid w:val="00706A3E"/>
    <w:rsid w:val="00706A88"/>
    <w:rsid w:val="00706C6B"/>
    <w:rsid w:val="00706F09"/>
    <w:rsid w:val="00707030"/>
    <w:rsid w:val="00707A65"/>
    <w:rsid w:val="00707E96"/>
    <w:rsid w:val="0071001B"/>
    <w:rsid w:val="007104D5"/>
    <w:rsid w:val="00710942"/>
    <w:rsid w:val="007114F0"/>
    <w:rsid w:val="007117A2"/>
    <w:rsid w:val="00711AD4"/>
    <w:rsid w:val="0071208C"/>
    <w:rsid w:val="00712E03"/>
    <w:rsid w:val="00713535"/>
    <w:rsid w:val="00713933"/>
    <w:rsid w:val="0071397E"/>
    <w:rsid w:val="00713B60"/>
    <w:rsid w:val="00713BD1"/>
    <w:rsid w:val="00713C60"/>
    <w:rsid w:val="00713EC9"/>
    <w:rsid w:val="0071401C"/>
    <w:rsid w:val="00714089"/>
    <w:rsid w:val="007154E7"/>
    <w:rsid w:val="00715636"/>
    <w:rsid w:val="00715778"/>
    <w:rsid w:val="007161BA"/>
    <w:rsid w:val="0071652A"/>
    <w:rsid w:val="00716611"/>
    <w:rsid w:val="00716A8F"/>
    <w:rsid w:val="00716E22"/>
    <w:rsid w:val="00717113"/>
    <w:rsid w:val="007173CC"/>
    <w:rsid w:val="007176C6"/>
    <w:rsid w:val="0072000D"/>
    <w:rsid w:val="0072065D"/>
    <w:rsid w:val="00721981"/>
    <w:rsid w:val="00722B8E"/>
    <w:rsid w:val="00722D7E"/>
    <w:rsid w:val="00722F61"/>
    <w:rsid w:val="007232FF"/>
    <w:rsid w:val="007233F1"/>
    <w:rsid w:val="00723D8A"/>
    <w:rsid w:val="0072481C"/>
    <w:rsid w:val="00725162"/>
    <w:rsid w:val="007256D9"/>
    <w:rsid w:val="00725897"/>
    <w:rsid w:val="00725C3C"/>
    <w:rsid w:val="00725FC1"/>
    <w:rsid w:val="00726368"/>
    <w:rsid w:val="007263B9"/>
    <w:rsid w:val="0072651C"/>
    <w:rsid w:val="007268AC"/>
    <w:rsid w:val="00726E8B"/>
    <w:rsid w:val="007276CB"/>
    <w:rsid w:val="00727708"/>
    <w:rsid w:val="007277A4"/>
    <w:rsid w:val="0072781A"/>
    <w:rsid w:val="00730528"/>
    <w:rsid w:val="00730735"/>
    <w:rsid w:val="00730D67"/>
    <w:rsid w:val="00731258"/>
    <w:rsid w:val="00731366"/>
    <w:rsid w:val="0073174C"/>
    <w:rsid w:val="007318A7"/>
    <w:rsid w:val="00731AE3"/>
    <w:rsid w:val="00732A08"/>
    <w:rsid w:val="00733205"/>
    <w:rsid w:val="007337EA"/>
    <w:rsid w:val="007339D5"/>
    <w:rsid w:val="007344D9"/>
    <w:rsid w:val="00734BD8"/>
    <w:rsid w:val="00734E7A"/>
    <w:rsid w:val="007354CD"/>
    <w:rsid w:val="0073577B"/>
    <w:rsid w:val="00735ABF"/>
    <w:rsid w:val="007360A8"/>
    <w:rsid w:val="007367B3"/>
    <w:rsid w:val="007376E5"/>
    <w:rsid w:val="00737A1F"/>
    <w:rsid w:val="00737FC3"/>
    <w:rsid w:val="007403EF"/>
    <w:rsid w:val="007414D2"/>
    <w:rsid w:val="00741A6C"/>
    <w:rsid w:val="007420F0"/>
    <w:rsid w:val="007424D0"/>
    <w:rsid w:val="00742AA4"/>
    <w:rsid w:val="00742DCC"/>
    <w:rsid w:val="00742F4E"/>
    <w:rsid w:val="00743008"/>
    <w:rsid w:val="007444D9"/>
    <w:rsid w:val="0074523E"/>
    <w:rsid w:val="00745F63"/>
    <w:rsid w:val="00746092"/>
    <w:rsid w:val="0074667C"/>
    <w:rsid w:val="00746AC3"/>
    <w:rsid w:val="00746B58"/>
    <w:rsid w:val="00746CC1"/>
    <w:rsid w:val="00747133"/>
    <w:rsid w:val="00747359"/>
    <w:rsid w:val="007474B0"/>
    <w:rsid w:val="0074755D"/>
    <w:rsid w:val="00747B53"/>
    <w:rsid w:val="00747E7F"/>
    <w:rsid w:val="0075098F"/>
    <w:rsid w:val="00751322"/>
    <w:rsid w:val="00751829"/>
    <w:rsid w:val="00751B1C"/>
    <w:rsid w:val="00751B60"/>
    <w:rsid w:val="007520C6"/>
    <w:rsid w:val="0075255A"/>
    <w:rsid w:val="00752821"/>
    <w:rsid w:val="00752A5A"/>
    <w:rsid w:val="00753257"/>
    <w:rsid w:val="00753C85"/>
    <w:rsid w:val="00753D98"/>
    <w:rsid w:val="0075430C"/>
    <w:rsid w:val="0075471F"/>
    <w:rsid w:val="00754957"/>
    <w:rsid w:val="007554FC"/>
    <w:rsid w:val="00755570"/>
    <w:rsid w:val="00755823"/>
    <w:rsid w:val="007558E8"/>
    <w:rsid w:val="00755C2C"/>
    <w:rsid w:val="00756D0C"/>
    <w:rsid w:val="00756DED"/>
    <w:rsid w:val="00757C95"/>
    <w:rsid w:val="007605E1"/>
    <w:rsid w:val="007606A7"/>
    <w:rsid w:val="00760A92"/>
    <w:rsid w:val="00760F45"/>
    <w:rsid w:val="0076175B"/>
    <w:rsid w:val="0076187D"/>
    <w:rsid w:val="00761B2C"/>
    <w:rsid w:val="007624F6"/>
    <w:rsid w:val="00762EE8"/>
    <w:rsid w:val="00762F24"/>
    <w:rsid w:val="00763737"/>
    <w:rsid w:val="007647B3"/>
    <w:rsid w:val="00764942"/>
    <w:rsid w:val="00764960"/>
    <w:rsid w:val="007649CF"/>
    <w:rsid w:val="0076532F"/>
    <w:rsid w:val="007658C0"/>
    <w:rsid w:val="00765EBD"/>
    <w:rsid w:val="007673A6"/>
    <w:rsid w:val="007677AC"/>
    <w:rsid w:val="00767D95"/>
    <w:rsid w:val="007703DB"/>
    <w:rsid w:val="00770689"/>
    <w:rsid w:val="0077084B"/>
    <w:rsid w:val="00770E28"/>
    <w:rsid w:val="00770F41"/>
    <w:rsid w:val="00770F8A"/>
    <w:rsid w:val="00772030"/>
    <w:rsid w:val="00772111"/>
    <w:rsid w:val="00773276"/>
    <w:rsid w:val="00773659"/>
    <w:rsid w:val="007739D9"/>
    <w:rsid w:val="00773A9D"/>
    <w:rsid w:val="007753A0"/>
    <w:rsid w:val="00775D57"/>
    <w:rsid w:val="00776057"/>
    <w:rsid w:val="007763E5"/>
    <w:rsid w:val="00776477"/>
    <w:rsid w:val="007768E1"/>
    <w:rsid w:val="00776B37"/>
    <w:rsid w:val="00776B7C"/>
    <w:rsid w:val="00777CE2"/>
    <w:rsid w:val="0078011A"/>
    <w:rsid w:val="007803BC"/>
    <w:rsid w:val="0078055C"/>
    <w:rsid w:val="00780B39"/>
    <w:rsid w:val="0078110B"/>
    <w:rsid w:val="00781914"/>
    <w:rsid w:val="00782019"/>
    <w:rsid w:val="00782288"/>
    <w:rsid w:val="00782E64"/>
    <w:rsid w:val="00783158"/>
    <w:rsid w:val="00783169"/>
    <w:rsid w:val="00783220"/>
    <w:rsid w:val="00784B8E"/>
    <w:rsid w:val="007851C2"/>
    <w:rsid w:val="00785833"/>
    <w:rsid w:val="00785F73"/>
    <w:rsid w:val="00786051"/>
    <w:rsid w:val="00786523"/>
    <w:rsid w:val="00786A5F"/>
    <w:rsid w:val="00787036"/>
    <w:rsid w:val="00787A80"/>
    <w:rsid w:val="00787B10"/>
    <w:rsid w:val="00787BA8"/>
    <w:rsid w:val="00787BC1"/>
    <w:rsid w:val="00787E3B"/>
    <w:rsid w:val="0079035B"/>
    <w:rsid w:val="007906EB"/>
    <w:rsid w:val="0079075D"/>
    <w:rsid w:val="0079079C"/>
    <w:rsid w:val="00790870"/>
    <w:rsid w:val="00790986"/>
    <w:rsid w:val="00790C98"/>
    <w:rsid w:val="00790F53"/>
    <w:rsid w:val="00791CFE"/>
    <w:rsid w:val="007920D4"/>
    <w:rsid w:val="0079241B"/>
    <w:rsid w:val="00792448"/>
    <w:rsid w:val="00792695"/>
    <w:rsid w:val="00792992"/>
    <w:rsid w:val="0079350E"/>
    <w:rsid w:val="0079417B"/>
    <w:rsid w:val="007942DA"/>
    <w:rsid w:val="0079460F"/>
    <w:rsid w:val="007948F4"/>
    <w:rsid w:val="00794BA4"/>
    <w:rsid w:val="00795654"/>
    <w:rsid w:val="007958A1"/>
    <w:rsid w:val="00795F14"/>
    <w:rsid w:val="0079675A"/>
    <w:rsid w:val="00796E13"/>
    <w:rsid w:val="0079758C"/>
    <w:rsid w:val="0079782E"/>
    <w:rsid w:val="00797B54"/>
    <w:rsid w:val="007A0295"/>
    <w:rsid w:val="007A02DE"/>
    <w:rsid w:val="007A0358"/>
    <w:rsid w:val="007A0B52"/>
    <w:rsid w:val="007A0EBF"/>
    <w:rsid w:val="007A12E5"/>
    <w:rsid w:val="007A1799"/>
    <w:rsid w:val="007A1AF1"/>
    <w:rsid w:val="007A1BC3"/>
    <w:rsid w:val="007A1C0E"/>
    <w:rsid w:val="007A2720"/>
    <w:rsid w:val="007A2888"/>
    <w:rsid w:val="007A2BDD"/>
    <w:rsid w:val="007A30A8"/>
    <w:rsid w:val="007A37CD"/>
    <w:rsid w:val="007A3C3F"/>
    <w:rsid w:val="007A4383"/>
    <w:rsid w:val="007A46CF"/>
    <w:rsid w:val="007A4D2D"/>
    <w:rsid w:val="007A51CD"/>
    <w:rsid w:val="007A51EF"/>
    <w:rsid w:val="007A531A"/>
    <w:rsid w:val="007A5A92"/>
    <w:rsid w:val="007A5D7D"/>
    <w:rsid w:val="007A69FA"/>
    <w:rsid w:val="007A70F0"/>
    <w:rsid w:val="007A7CA7"/>
    <w:rsid w:val="007B065D"/>
    <w:rsid w:val="007B13F2"/>
    <w:rsid w:val="007B1716"/>
    <w:rsid w:val="007B1ACF"/>
    <w:rsid w:val="007B1CF9"/>
    <w:rsid w:val="007B2115"/>
    <w:rsid w:val="007B2686"/>
    <w:rsid w:val="007B2F74"/>
    <w:rsid w:val="007B310C"/>
    <w:rsid w:val="007B339A"/>
    <w:rsid w:val="007B3884"/>
    <w:rsid w:val="007B4080"/>
    <w:rsid w:val="007B409C"/>
    <w:rsid w:val="007B428D"/>
    <w:rsid w:val="007B4726"/>
    <w:rsid w:val="007B474D"/>
    <w:rsid w:val="007B548D"/>
    <w:rsid w:val="007B609F"/>
    <w:rsid w:val="007B6E46"/>
    <w:rsid w:val="007B7BC1"/>
    <w:rsid w:val="007B7D1F"/>
    <w:rsid w:val="007C0019"/>
    <w:rsid w:val="007C015E"/>
    <w:rsid w:val="007C03F1"/>
    <w:rsid w:val="007C047F"/>
    <w:rsid w:val="007C062C"/>
    <w:rsid w:val="007C0F1C"/>
    <w:rsid w:val="007C19ED"/>
    <w:rsid w:val="007C1BEA"/>
    <w:rsid w:val="007C2AA8"/>
    <w:rsid w:val="007C30AF"/>
    <w:rsid w:val="007C311A"/>
    <w:rsid w:val="007C3D08"/>
    <w:rsid w:val="007C4032"/>
    <w:rsid w:val="007C4258"/>
    <w:rsid w:val="007C4483"/>
    <w:rsid w:val="007C49E6"/>
    <w:rsid w:val="007C4DAD"/>
    <w:rsid w:val="007C59F3"/>
    <w:rsid w:val="007C5B42"/>
    <w:rsid w:val="007C6130"/>
    <w:rsid w:val="007C6239"/>
    <w:rsid w:val="007C64BB"/>
    <w:rsid w:val="007C6AC8"/>
    <w:rsid w:val="007C7806"/>
    <w:rsid w:val="007C7985"/>
    <w:rsid w:val="007C7EBB"/>
    <w:rsid w:val="007D0207"/>
    <w:rsid w:val="007D037B"/>
    <w:rsid w:val="007D0AFF"/>
    <w:rsid w:val="007D0D6E"/>
    <w:rsid w:val="007D0F29"/>
    <w:rsid w:val="007D0FDB"/>
    <w:rsid w:val="007D1137"/>
    <w:rsid w:val="007D1B84"/>
    <w:rsid w:val="007D2813"/>
    <w:rsid w:val="007D2932"/>
    <w:rsid w:val="007D2EFB"/>
    <w:rsid w:val="007D2F5D"/>
    <w:rsid w:val="007D3282"/>
    <w:rsid w:val="007D4025"/>
    <w:rsid w:val="007D4330"/>
    <w:rsid w:val="007D448A"/>
    <w:rsid w:val="007D44C8"/>
    <w:rsid w:val="007D46C9"/>
    <w:rsid w:val="007D4CC8"/>
    <w:rsid w:val="007D4DE2"/>
    <w:rsid w:val="007D5734"/>
    <w:rsid w:val="007D5B7A"/>
    <w:rsid w:val="007D68D1"/>
    <w:rsid w:val="007D74E5"/>
    <w:rsid w:val="007D7CC3"/>
    <w:rsid w:val="007E04A1"/>
    <w:rsid w:val="007E0611"/>
    <w:rsid w:val="007E081F"/>
    <w:rsid w:val="007E0A37"/>
    <w:rsid w:val="007E0ACD"/>
    <w:rsid w:val="007E1336"/>
    <w:rsid w:val="007E1D66"/>
    <w:rsid w:val="007E1DBB"/>
    <w:rsid w:val="007E1DBD"/>
    <w:rsid w:val="007E203F"/>
    <w:rsid w:val="007E2268"/>
    <w:rsid w:val="007E229B"/>
    <w:rsid w:val="007E3122"/>
    <w:rsid w:val="007E318E"/>
    <w:rsid w:val="007E32C2"/>
    <w:rsid w:val="007E3424"/>
    <w:rsid w:val="007E3780"/>
    <w:rsid w:val="007E37E0"/>
    <w:rsid w:val="007E38D3"/>
    <w:rsid w:val="007E3E6F"/>
    <w:rsid w:val="007E4328"/>
    <w:rsid w:val="007E452F"/>
    <w:rsid w:val="007E454A"/>
    <w:rsid w:val="007E48CE"/>
    <w:rsid w:val="007E4BC0"/>
    <w:rsid w:val="007E4EB1"/>
    <w:rsid w:val="007E5235"/>
    <w:rsid w:val="007E54E6"/>
    <w:rsid w:val="007E635E"/>
    <w:rsid w:val="007E6395"/>
    <w:rsid w:val="007E66A0"/>
    <w:rsid w:val="007E68CB"/>
    <w:rsid w:val="007E6F17"/>
    <w:rsid w:val="007E7128"/>
    <w:rsid w:val="007E7142"/>
    <w:rsid w:val="007E7B6C"/>
    <w:rsid w:val="007E7E51"/>
    <w:rsid w:val="007F0DD9"/>
    <w:rsid w:val="007F1726"/>
    <w:rsid w:val="007F1B35"/>
    <w:rsid w:val="007F2555"/>
    <w:rsid w:val="007F298C"/>
    <w:rsid w:val="007F2BFD"/>
    <w:rsid w:val="007F322F"/>
    <w:rsid w:val="007F3383"/>
    <w:rsid w:val="007F33B7"/>
    <w:rsid w:val="007F3A63"/>
    <w:rsid w:val="007F3AC4"/>
    <w:rsid w:val="007F3CFE"/>
    <w:rsid w:val="007F3D8B"/>
    <w:rsid w:val="007F42FB"/>
    <w:rsid w:val="007F4796"/>
    <w:rsid w:val="007F4C87"/>
    <w:rsid w:val="007F4D4F"/>
    <w:rsid w:val="007F4EDF"/>
    <w:rsid w:val="007F6037"/>
    <w:rsid w:val="007F63FD"/>
    <w:rsid w:val="007F64A3"/>
    <w:rsid w:val="007F6DCC"/>
    <w:rsid w:val="007F770A"/>
    <w:rsid w:val="007F7CF7"/>
    <w:rsid w:val="007F7DFE"/>
    <w:rsid w:val="00800159"/>
    <w:rsid w:val="008016BA"/>
    <w:rsid w:val="00801E38"/>
    <w:rsid w:val="00801FBA"/>
    <w:rsid w:val="00802005"/>
    <w:rsid w:val="00802022"/>
    <w:rsid w:val="008020A4"/>
    <w:rsid w:val="008021F5"/>
    <w:rsid w:val="0080244A"/>
    <w:rsid w:val="00802AB1"/>
    <w:rsid w:val="0080349F"/>
    <w:rsid w:val="0080354D"/>
    <w:rsid w:val="008036B3"/>
    <w:rsid w:val="00803FD5"/>
    <w:rsid w:val="00804314"/>
    <w:rsid w:val="0080499A"/>
    <w:rsid w:val="00804AF6"/>
    <w:rsid w:val="0080587B"/>
    <w:rsid w:val="0080591E"/>
    <w:rsid w:val="00805CFC"/>
    <w:rsid w:val="008064E3"/>
    <w:rsid w:val="0080669C"/>
    <w:rsid w:val="0080684D"/>
    <w:rsid w:val="00806F18"/>
    <w:rsid w:val="00807309"/>
    <w:rsid w:val="00807A88"/>
    <w:rsid w:val="00810537"/>
    <w:rsid w:val="00810A10"/>
    <w:rsid w:val="0081110A"/>
    <w:rsid w:val="008123BD"/>
    <w:rsid w:val="00812D7F"/>
    <w:rsid w:val="00812E12"/>
    <w:rsid w:val="00813441"/>
    <w:rsid w:val="0081374F"/>
    <w:rsid w:val="008137D6"/>
    <w:rsid w:val="0081390B"/>
    <w:rsid w:val="00814395"/>
    <w:rsid w:val="00814A00"/>
    <w:rsid w:val="00815AC8"/>
    <w:rsid w:val="00816457"/>
    <w:rsid w:val="008166E8"/>
    <w:rsid w:val="00816A2C"/>
    <w:rsid w:val="00816F23"/>
    <w:rsid w:val="0081715E"/>
    <w:rsid w:val="00817C38"/>
    <w:rsid w:val="00817F2F"/>
    <w:rsid w:val="00817FDA"/>
    <w:rsid w:val="00820054"/>
    <w:rsid w:val="008200FF"/>
    <w:rsid w:val="008207EA"/>
    <w:rsid w:val="00820CE4"/>
    <w:rsid w:val="008210A5"/>
    <w:rsid w:val="0082205C"/>
    <w:rsid w:val="00822224"/>
    <w:rsid w:val="008228C9"/>
    <w:rsid w:val="0082298F"/>
    <w:rsid w:val="00822B02"/>
    <w:rsid w:val="008231A3"/>
    <w:rsid w:val="008231BB"/>
    <w:rsid w:val="00823817"/>
    <w:rsid w:val="00823A8C"/>
    <w:rsid w:val="008248F8"/>
    <w:rsid w:val="00824B24"/>
    <w:rsid w:val="0082507D"/>
    <w:rsid w:val="0082625E"/>
    <w:rsid w:val="00826635"/>
    <w:rsid w:val="008267B2"/>
    <w:rsid w:val="00826F38"/>
    <w:rsid w:val="00827722"/>
    <w:rsid w:val="0082789E"/>
    <w:rsid w:val="00827A9C"/>
    <w:rsid w:val="00827BC7"/>
    <w:rsid w:val="00827DCA"/>
    <w:rsid w:val="00831576"/>
    <w:rsid w:val="008316A4"/>
    <w:rsid w:val="00831747"/>
    <w:rsid w:val="0083178D"/>
    <w:rsid w:val="008317F5"/>
    <w:rsid w:val="00831A90"/>
    <w:rsid w:val="00831AF2"/>
    <w:rsid w:val="00831E14"/>
    <w:rsid w:val="0083243F"/>
    <w:rsid w:val="00832699"/>
    <w:rsid w:val="00832AA7"/>
    <w:rsid w:val="00832CFE"/>
    <w:rsid w:val="00832EB9"/>
    <w:rsid w:val="0083308B"/>
    <w:rsid w:val="008330ED"/>
    <w:rsid w:val="00833567"/>
    <w:rsid w:val="0083477C"/>
    <w:rsid w:val="008349A5"/>
    <w:rsid w:val="00834B05"/>
    <w:rsid w:val="00834E6B"/>
    <w:rsid w:val="00835985"/>
    <w:rsid w:val="00835A77"/>
    <w:rsid w:val="00835E3D"/>
    <w:rsid w:val="00836BEE"/>
    <w:rsid w:val="00836F82"/>
    <w:rsid w:val="0083743F"/>
    <w:rsid w:val="00840604"/>
    <w:rsid w:val="008409B6"/>
    <w:rsid w:val="00840FA8"/>
    <w:rsid w:val="00841582"/>
    <w:rsid w:val="008417AE"/>
    <w:rsid w:val="00841883"/>
    <w:rsid w:val="00841B76"/>
    <w:rsid w:val="00841F17"/>
    <w:rsid w:val="008421D1"/>
    <w:rsid w:val="00842472"/>
    <w:rsid w:val="0084270F"/>
    <w:rsid w:val="0084278A"/>
    <w:rsid w:val="008433D4"/>
    <w:rsid w:val="00844189"/>
    <w:rsid w:val="00844299"/>
    <w:rsid w:val="0084486E"/>
    <w:rsid w:val="00844C8A"/>
    <w:rsid w:val="00845101"/>
    <w:rsid w:val="008457C1"/>
    <w:rsid w:val="00845C1A"/>
    <w:rsid w:val="00845D3F"/>
    <w:rsid w:val="00846F0F"/>
    <w:rsid w:val="00847006"/>
    <w:rsid w:val="0084717B"/>
    <w:rsid w:val="00847222"/>
    <w:rsid w:val="00847611"/>
    <w:rsid w:val="008479C4"/>
    <w:rsid w:val="008504C8"/>
    <w:rsid w:val="00850A2D"/>
    <w:rsid w:val="00850AE4"/>
    <w:rsid w:val="00850BF7"/>
    <w:rsid w:val="00850E6E"/>
    <w:rsid w:val="00850FEB"/>
    <w:rsid w:val="0085105E"/>
    <w:rsid w:val="0085193C"/>
    <w:rsid w:val="00852609"/>
    <w:rsid w:val="0085286F"/>
    <w:rsid w:val="00852A6D"/>
    <w:rsid w:val="00852AD4"/>
    <w:rsid w:val="00852DC6"/>
    <w:rsid w:val="00852FC8"/>
    <w:rsid w:val="00852FD6"/>
    <w:rsid w:val="00853670"/>
    <w:rsid w:val="0085370A"/>
    <w:rsid w:val="00853847"/>
    <w:rsid w:val="00853940"/>
    <w:rsid w:val="00853D60"/>
    <w:rsid w:val="00853EB2"/>
    <w:rsid w:val="008541A5"/>
    <w:rsid w:val="0085434F"/>
    <w:rsid w:val="00854E99"/>
    <w:rsid w:val="00855691"/>
    <w:rsid w:val="00855F32"/>
    <w:rsid w:val="00856FDE"/>
    <w:rsid w:val="008576A0"/>
    <w:rsid w:val="0085794F"/>
    <w:rsid w:val="00857DEE"/>
    <w:rsid w:val="00860830"/>
    <w:rsid w:val="00860CA6"/>
    <w:rsid w:val="00860EC5"/>
    <w:rsid w:val="00860F6F"/>
    <w:rsid w:val="008610E2"/>
    <w:rsid w:val="00861307"/>
    <w:rsid w:val="008617B8"/>
    <w:rsid w:val="008627EF"/>
    <w:rsid w:val="008629EC"/>
    <w:rsid w:val="00862A30"/>
    <w:rsid w:val="00862ECA"/>
    <w:rsid w:val="00862FC8"/>
    <w:rsid w:val="008632FA"/>
    <w:rsid w:val="0086330D"/>
    <w:rsid w:val="0086455F"/>
    <w:rsid w:val="00864805"/>
    <w:rsid w:val="00864AA6"/>
    <w:rsid w:val="00864AEF"/>
    <w:rsid w:val="00864E2B"/>
    <w:rsid w:val="00864ED2"/>
    <w:rsid w:val="00865AC0"/>
    <w:rsid w:val="0086608F"/>
    <w:rsid w:val="00866C21"/>
    <w:rsid w:val="0086710B"/>
    <w:rsid w:val="008671C8"/>
    <w:rsid w:val="008704B4"/>
    <w:rsid w:val="008706C7"/>
    <w:rsid w:val="00870933"/>
    <w:rsid w:val="00870D3C"/>
    <w:rsid w:val="00871039"/>
    <w:rsid w:val="008716D9"/>
    <w:rsid w:val="00871C5E"/>
    <w:rsid w:val="00871D14"/>
    <w:rsid w:val="00871DCA"/>
    <w:rsid w:val="00871FA9"/>
    <w:rsid w:val="0087210B"/>
    <w:rsid w:val="008724C8"/>
    <w:rsid w:val="00872BF9"/>
    <w:rsid w:val="00873A52"/>
    <w:rsid w:val="00873C3A"/>
    <w:rsid w:val="00874270"/>
    <w:rsid w:val="00874467"/>
    <w:rsid w:val="008753B3"/>
    <w:rsid w:val="0087575B"/>
    <w:rsid w:val="00875B96"/>
    <w:rsid w:val="00875BE5"/>
    <w:rsid w:val="00875C08"/>
    <w:rsid w:val="00875C24"/>
    <w:rsid w:val="00876227"/>
    <w:rsid w:val="00876793"/>
    <w:rsid w:val="00876C42"/>
    <w:rsid w:val="00876E0C"/>
    <w:rsid w:val="0087738B"/>
    <w:rsid w:val="0088015B"/>
    <w:rsid w:val="008807E9"/>
    <w:rsid w:val="00880826"/>
    <w:rsid w:val="00881177"/>
    <w:rsid w:val="008813BF"/>
    <w:rsid w:val="00881691"/>
    <w:rsid w:val="008816A9"/>
    <w:rsid w:val="00881A84"/>
    <w:rsid w:val="00881DA1"/>
    <w:rsid w:val="008820FE"/>
    <w:rsid w:val="00883273"/>
    <w:rsid w:val="00883394"/>
    <w:rsid w:val="00883894"/>
    <w:rsid w:val="008845BE"/>
    <w:rsid w:val="00885084"/>
    <w:rsid w:val="00885113"/>
    <w:rsid w:val="008854FC"/>
    <w:rsid w:val="0088575D"/>
    <w:rsid w:val="00885771"/>
    <w:rsid w:val="008858FE"/>
    <w:rsid w:val="008870ED"/>
    <w:rsid w:val="00887177"/>
    <w:rsid w:val="0088721C"/>
    <w:rsid w:val="00887612"/>
    <w:rsid w:val="00887E7B"/>
    <w:rsid w:val="00890059"/>
    <w:rsid w:val="008903B9"/>
    <w:rsid w:val="008905D3"/>
    <w:rsid w:val="00890ABB"/>
    <w:rsid w:val="0089121F"/>
    <w:rsid w:val="008915CF"/>
    <w:rsid w:val="008919A3"/>
    <w:rsid w:val="008920D3"/>
    <w:rsid w:val="0089224C"/>
    <w:rsid w:val="00892422"/>
    <w:rsid w:val="0089259E"/>
    <w:rsid w:val="00892919"/>
    <w:rsid w:val="00893022"/>
    <w:rsid w:val="008940A0"/>
    <w:rsid w:val="008945A1"/>
    <w:rsid w:val="00894726"/>
    <w:rsid w:val="00894CFD"/>
    <w:rsid w:val="00894F71"/>
    <w:rsid w:val="00895B0E"/>
    <w:rsid w:val="008964C5"/>
    <w:rsid w:val="008964F1"/>
    <w:rsid w:val="008967F0"/>
    <w:rsid w:val="008969D5"/>
    <w:rsid w:val="00896B02"/>
    <w:rsid w:val="00897823"/>
    <w:rsid w:val="00897A4E"/>
    <w:rsid w:val="008A0970"/>
    <w:rsid w:val="008A0EDA"/>
    <w:rsid w:val="008A1687"/>
    <w:rsid w:val="008A1C52"/>
    <w:rsid w:val="008A1FE6"/>
    <w:rsid w:val="008A209D"/>
    <w:rsid w:val="008A267D"/>
    <w:rsid w:val="008A29DA"/>
    <w:rsid w:val="008A2B72"/>
    <w:rsid w:val="008A32FE"/>
    <w:rsid w:val="008A3757"/>
    <w:rsid w:val="008A3FA4"/>
    <w:rsid w:val="008A40DF"/>
    <w:rsid w:val="008A4B12"/>
    <w:rsid w:val="008A506C"/>
    <w:rsid w:val="008A5586"/>
    <w:rsid w:val="008A56C4"/>
    <w:rsid w:val="008A5D6E"/>
    <w:rsid w:val="008A5DA8"/>
    <w:rsid w:val="008A5E22"/>
    <w:rsid w:val="008A611C"/>
    <w:rsid w:val="008A62C2"/>
    <w:rsid w:val="008A62D3"/>
    <w:rsid w:val="008A7098"/>
    <w:rsid w:val="008A71D5"/>
    <w:rsid w:val="008A749B"/>
    <w:rsid w:val="008A77D9"/>
    <w:rsid w:val="008B04E6"/>
    <w:rsid w:val="008B06E6"/>
    <w:rsid w:val="008B0B1A"/>
    <w:rsid w:val="008B0DA5"/>
    <w:rsid w:val="008B1284"/>
    <w:rsid w:val="008B16BF"/>
    <w:rsid w:val="008B181E"/>
    <w:rsid w:val="008B1FC0"/>
    <w:rsid w:val="008B1FFF"/>
    <w:rsid w:val="008B2263"/>
    <w:rsid w:val="008B2356"/>
    <w:rsid w:val="008B239B"/>
    <w:rsid w:val="008B255A"/>
    <w:rsid w:val="008B2BA7"/>
    <w:rsid w:val="008B2BFA"/>
    <w:rsid w:val="008B2CE1"/>
    <w:rsid w:val="008B2E6A"/>
    <w:rsid w:val="008B3095"/>
    <w:rsid w:val="008B3B9F"/>
    <w:rsid w:val="008B3E93"/>
    <w:rsid w:val="008B408F"/>
    <w:rsid w:val="008B40AF"/>
    <w:rsid w:val="008B4172"/>
    <w:rsid w:val="008B4AD2"/>
    <w:rsid w:val="008B4BE7"/>
    <w:rsid w:val="008B4FF7"/>
    <w:rsid w:val="008B5461"/>
    <w:rsid w:val="008B5D98"/>
    <w:rsid w:val="008B6253"/>
    <w:rsid w:val="008B6621"/>
    <w:rsid w:val="008B6764"/>
    <w:rsid w:val="008B7089"/>
    <w:rsid w:val="008B70BA"/>
    <w:rsid w:val="008B7107"/>
    <w:rsid w:val="008B7F48"/>
    <w:rsid w:val="008C0090"/>
    <w:rsid w:val="008C0133"/>
    <w:rsid w:val="008C061F"/>
    <w:rsid w:val="008C0EDB"/>
    <w:rsid w:val="008C124A"/>
    <w:rsid w:val="008C15D6"/>
    <w:rsid w:val="008C1723"/>
    <w:rsid w:val="008C1B35"/>
    <w:rsid w:val="008C2113"/>
    <w:rsid w:val="008C2325"/>
    <w:rsid w:val="008C2DD2"/>
    <w:rsid w:val="008C3169"/>
    <w:rsid w:val="008C3292"/>
    <w:rsid w:val="008C3817"/>
    <w:rsid w:val="008C38A3"/>
    <w:rsid w:val="008C43EC"/>
    <w:rsid w:val="008C533D"/>
    <w:rsid w:val="008C5B52"/>
    <w:rsid w:val="008C5F88"/>
    <w:rsid w:val="008C60CF"/>
    <w:rsid w:val="008C6400"/>
    <w:rsid w:val="008C6637"/>
    <w:rsid w:val="008C722E"/>
    <w:rsid w:val="008C727B"/>
    <w:rsid w:val="008C7402"/>
    <w:rsid w:val="008C757B"/>
    <w:rsid w:val="008C77D3"/>
    <w:rsid w:val="008C784A"/>
    <w:rsid w:val="008D02B8"/>
    <w:rsid w:val="008D02E3"/>
    <w:rsid w:val="008D0475"/>
    <w:rsid w:val="008D0865"/>
    <w:rsid w:val="008D0914"/>
    <w:rsid w:val="008D0A4C"/>
    <w:rsid w:val="008D1065"/>
    <w:rsid w:val="008D1120"/>
    <w:rsid w:val="008D1C40"/>
    <w:rsid w:val="008D2308"/>
    <w:rsid w:val="008D234E"/>
    <w:rsid w:val="008D28F8"/>
    <w:rsid w:val="008D3132"/>
    <w:rsid w:val="008D336C"/>
    <w:rsid w:val="008D384A"/>
    <w:rsid w:val="008D3B22"/>
    <w:rsid w:val="008D40F7"/>
    <w:rsid w:val="008D454C"/>
    <w:rsid w:val="008D4838"/>
    <w:rsid w:val="008D4F56"/>
    <w:rsid w:val="008D4F5D"/>
    <w:rsid w:val="008D6044"/>
    <w:rsid w:val="008D6646"/>
    <w:rsid w:val="008D6AB0"/>
    <w:rsid w:val="008D6E67"/>
    <w:rsid w:val="008D6EF6"/>
    <w:rsid w:val="008D7796"/>
    <w:rsid w:val="008D78FA"/>
    <w:rsid w:val="008D7FB2"/>
    <w:rsid w:val="008E01AB"/>
    <w:rsid w:val="008E04C9"/>
    <w:rsid w:val="008E05F6"/>
    <w:rsid w:val="008E0812"/>
    <w:rsid w:val="008E0C2B"/>
    <w:rsid w:val="008E178B"/>
    <w:rsid w:val="008E18D8"/>
    <w:rsid w:val="008E1E89"/>
    <w:rsid w:val="008E1FFA"/>
    <w:rsid w:val="008E29DF"/>
    <w:rsid w:val="008E2A05"/>
    <w:rsid w:val="008E2ADC"/>
    <w:rsid w:val="008E2B5B"/>
    <w:rsid w:val="008E2D59"/>
    <w:rsid w:val="008E2DA8"/>
    <w:rsid w:val="008E2E3A"/>
    <w:rsid w:val="008E31C1"/>
    <w:rsid w:val="008E326A"/>
    <w:rsid w:val="008E36BB"/>
    <w:rsid w:val="008E3961"/>
    <w:rsid w:val="008E3AD1"/>
    <w:rsid w:val="008E3BF5"/>
    <w:rsid w:val="008E41DD"/>
    <w:rsid w:val="008E4C4F"/>
    <w:rsid w:val="008E4C6E"/>
    <w:rsid w:val="008E4F38"/>
    <w:rsid w:val="008E5B0A"/>
    <w:rsid w:val="008E5E18"/>
    <w:rsid w:val="008E5F51"/>
    <w:rsid w:val="008E6899"/>
    <w:rsid w:val="008E6C20"/>
    <w:rsid w:val="008E6DD9"/>
    <w:rsid w:val="008E75E3"/>
    <w:rsid w:val="008F01EA"/>
    <w:rsid w:val="008F052E"/>
    <w:rsid w:val="008F056F"/>
    <w:rsid w:val="008F0686"/>
    <w:rsid w:val="008F07E3"/>
    <w:rsid w:val="008F0CB1"/>
    <w:rsid w:val="008F0E93"/>
    <w:rsid w:val="008F1525"/>
    <w:rsid w:val="008F15EF"/>
    <w:rsid w:val="008F1B06"/>
    <w:rsid w:val="008F1DEC"/>
    <w:rsid w:val="008F1E2D"/>
    <w:rsid w:val="008F23AF"/>
    <w:rsid w:val="008F2D98"/>
    <w:rsid w:val="008F35C4"/>
    <w:rsid w:val="008F3D52"/>
    <w:rsid w:val="008F3F3F"/>
    <w:rsid w:val="008F40B0"/>
    <w:rsid w:val="008F46E6"/>
    <w:rsid w:val="008F4842"/>
    <w:rsid w:val="008F4B0F"/>
    <w:rsid w:val="008F5628"/>
    <w:rsid w:val="008F5BEA"/>
    <w:rsid w:val="008F613A"/>
    <w:rsid w:val="008F654F"/>
    <w:rsid w:val="008F7EE0"/>
    <w:rsid w:val="0090047A"/>
    <w:rsid w:val="0090048B"/>
    <w:rsid w:val="00900809"/>
    <w:rsid w:val="00900AAB"/>
    <w:rsid w:val="00900C9F"/>
    <w:rsid w:val="0090110D"/>
    <w:rsid w:val="0090127D"/>
    <w:rsid w:val="009014D2"/>
    <w:rsid w:val="00902CB0"/>
    <w:rsid w:val="009031D0"/>
    <w:rsid w:val="00903953"/>
    <w:rsid w:val="00903E3E"/>
    <w:rsid w:val="00903E91"/>
    <w:rsid w:val="00904074"/>
    <w:rsid w:val="0090412A"/>
    <w:rsid w:val="0090428A"/>
    <w:rsid w:val="00904340"/>
    <w:rsid w:val="0090453B"/>
    <w:rsid w:val="009049C3"/>
    <w:rsid w:val="00904B46"/>
    <w:rsid w:val="00904DE6"/>
    <w:rsid w:val="00904F8C"/>
    <w:rsid w:val="009057CC"/>
    <w:rsid w:val="009059A0"/>
    <w:rsid w:val="00905FF3"/>
    <w:rsid w:val="0090718E"/>
    <w:rsid w:val="009076EF"/>
    <w:rsid w:val="00907835"/>
    <w:rsid w:val="009079C9"/>
    <w:rsid w:val="00910273"/>
    <w:rsid w:val="00911402"/>
    <w:rsid w:val="009114C9"/>
    <w:rsid w:val="0091153C"/>
    <w:rsid w:val="00911A4D"/>
    <w:rsid w:val="00912742"/>
    <w:rsid w:val="009131EC"/>
    <w:rsid w:val="00913B8B"/>
    <w:rsid w:val="00913E63"/>
    <w:rsid w:val="00913EBB"/>
    <w:rsid w:val="0091483A"/>
    <w:rsid w:val="00914A46"/>
    <w:rsid w:val="00914E30"/>
    <w:rsid w:val="00914F4C"/>
    <w:rsid w:val="0091531C"/>
    <w:rsid w:val="009158D9"/>
    <w:rsid w:val="00915C4B"/>
    <w:rsid w:val="00915E5E"/>
    <w:rsid w:val="0091614E"/>
    <w:rsid w:val="00916483"/>
    <w:rsid w:val="009165D1"/>
    <w:rsid w:val="00916A82"/>
    <w:rsid w:val="00916B6C"/>
    <w:rsid w:val="00916F00"/>
    <w:rsid w:val="00917F54"/>
    <w:rsid w:val="00920030"/>
    <w:rsid w:val="00920595"/>
    <w:rsid w:val="00920E71"/>
    <w:rsid w:val="00921435"/>
    <w:rsid w:val="00921DBB"/>
    <w:rsid w:val="00922152"/>
    <w:rsid w:val="009229CF"/>
    <w:rsid w:val="00922A52"/>
    <w:rsid w:val="00922D1E"/>
    <w:rsid w:val="00922D9E"/>
    <w:rsid w:val="00922EB9"/>
    <w:rsid w:val="00922F25"/>
    <w:rsid w:val="00923108"/>
    <w:rsid w:val="0092383D"/>
    <w:rsid w:val="0092390F"/>
    <w:rsid w:val="00924369"/>
    <w:rsid w:val="0092474F"/>
    <w:rsid w:val="009247A2"/>
    <w:rsid w:val="009247D7"/>
    <w:rsid w:val="00924D49"/>
    <w:rsid w:val="00925001"/>
    <w:rsid w:val="009254E0"/>
    <w:rsid w:val="00925F52"/>
    <w:rsid w:val="0092653C"/>
    <w:rsid w:val="0092668D"/>
    <w:rsid w:val="0092743E"/>
    <w:rsid w:val="00927D70"/>
    <w:rsid w:val="00930B28"/>
    <w:rsid w:val="00930DDA"/>
    <w:rsid w:val="00930EF6"/>
    <w:rsid w:val="009312EF"/>
    <w:rsid w:val="00931B80"/>
    <w:rsid w:val="00932203"/>
    <w:rsid w:val="00932631"/>
    <w:rsid w:val="00932860"/>
    <w:rsid w:val="00932A49"/>
    <w:rsid w:val="009336D6"/>
    <w:rsid w:val="009347A4"/>
    <w:rsid w:val="00934F01"/>
    <w:rsid w:val="00934F49"/>
    <w:rsid w:val="009358D9"/>
    <w:rsid w:val="00935A10"/>
    <w:rsid w:val="00935E2D"/>
    <w:rsid w:val="0093715F"/>
    <w:rsid w:val="009379F1"/>
    <w:rsid w:val="00937B5B"/>
    <w:rsid w:val="00937CA6"/>
    <w:rsid w:val="00937ED4"/>
    <w:rsid w:val="009402EF"/>
    <w:rsid w:val="0094053E"/>
    <w:rsid w:val="00940896"/>
    <w:rsid w:val="00941217"/>
    <w:rsid w:val="00941589"/>
    <w:rsid w:val="0094161C"/>
    <w:rsid w:val="0094173D"/>
    <w:rsid w:val="0094194D"/>
    <w:rsid w:val="00941B3F"/>
    <w:rsid w:val="00941D84"/>
    <w:rsid w:val="00942115"/>
    <w:rsid w:val="0094217F"/>
    <w:rsid w:val="00942424"/>
    <w:rsid w:val="009425F0"/>
    <w:rsid w:val="00942870"/>
    <w:rsid w:val="00942FEF"/>
    <w:rsid w:val="0094303C"/>
    <w:rsid w:val="009437D8"/>
    <w:rsid w:val="00943840"/>
    <w:rsid w:val="009438C0"/>
    <w:rsid w:val="00943CA8"/>
    <w:rsid w:val="0094402B"/>
    <w:rsid w:val="00944919"/>
    <w:rsid w:val="00944F5F"/>
    <w:rsid w:val="0094507C"/>
    <w:rsid w:val="00945259"/>
    <w:rsid w:val="00945C41"/>
    <w:rsid w:val="00946089"/>
    <w:rsid w:val="00946253"/>
    <w:rsid w:val="009466FE"/>
    <w:rsid w:val="00946BEE"/>
    <w:rsid w:val="00947000"/>
    <w:rsid w:val="0094762E"/>
    <w:rsid w:val="0095039E"/>
    <w:rsid w:val="00950610"/>
    <w:rsid w:val="00951104"/>
    <w:rsid w:val="00951139"/>
    <w:rsid w:val="009511FD"/>
    <w:rsid w:val="00951241"/>
    <w:rsid w:val="00951B70"/>
    <w:rsid w:val="00952BCE"/>
    <w:rsid w:val="00952E4A"/>
    <w:rsid w:val="00952F27"/>
    <w:rsid w:val="00952FF7"/>
    <w:rsid w:val="00953342"/>
    <w:rsid w:val="00953E80"/>
    <w:rsid w:val="00954099"/>
    <w:rsid w:val="0095434B"/>
    <w:rsid w:val="00954548"/>
    <w:rsid w:val="009551A2"/>
    <w:rsid w:val="00955625"/>
    <w:rsid w:val="009559B5"/>
    <w:rsid w:val="00955A3B"/>
    <w:rsid w:val="00956182"/>
    <w:rsid w:val="009562F2"/>
    <w:rsid w:val="009567D4"/>
    <w:rsid w:val="009577C8"/>
    <w:rsid w:val="00957E2C"/>
    <w:rsid w:val="00960338"/>
    <w:rsid w:val="00960A12"/>
    <w:rsid w:val="00960CC6"/>
    <w:rsid w:val="009611FA"/>
    <w:rsid w:val="0096157D"/>
    <w:rsid w:val="0096159F"/>
    <w:rsid w:val="0096174B"/>
    <w:rsid w:val="00961BA2"/>
    <w:rsid w:val="0096231E"/>
    <w:rsid w:val="0096294D"/>
    <w:rsid w:val="00962E43"/>
    <w:rsid w:val="00962FB1"/>
    <w:rsid w:val="00963AEB"/>
    <w:rsid w:val="00963E4D"/>
    <w:rsid w:val="00964D4D"/>
    <w:rsid w:val="009650D4"/>
    <w:rsid w:val="00965191"/>
    <w:rsid w:val="009655A4"/>
    <w:rsid w:val="00965AD2"/>
    <w:rsid w:val="00965E16"/>
    <w:rsid w:val="009661F8"/>
    <w:rsid w:val="009663A0"/>
    <w:rsid w:val="00966439"/>
    <w:rsid w:val="0096652F"/>
    <w:rsid w:val="00966CBA"/>
    <w:rsid w:val="00966EC9"/>
    <w:rsid w:val="00967304"/>
    <w:rsid w:val="00967D5F"/>
    <w:rsid w:val="00970BD3"/>
    <w:rsid w:val="00971392"/>
    <w:rsid w:val="009713AA"/>
    <w:rsid w:val="00971A85"/>
    <w:rsid w:val="00971DAA"/>
    <w:rsid w:val="00972041"/>
    <w:rsid w:val="00972727"/>
    <w:rsid w:val="0097272C"/>
    <w:rsid w:val="0097305E"/>
    <w:rsid w:val="00973B39"/>
    <w:rsid w:val="00973CB1"/>
    <w:rsid w:val="009740D7"/>
    <w:rsid w:val="009748A5"/>
    <w:rsid w:val="00974D77"/>
    <w:rsid w:val="00974EDE"/>
    <w:rsid w:val="009750AF"/>
    <w:rsid w:val="00975461"/>
    <w:rsid w:val="00975782"/>
    <w:rsid w:val="00975834"/>
    <w:rsid w:val="009758B9"/>
    <w:rsid w:val="009764B0"/>
    <w:rsid w:val="0097669C"/>
    <w:rsid w:val="00976A72"/>
    <w:rsid w:val="00976B57"/>
    <w:rsid w:val="00976CCF"/>
    <w:rsid w:val="0097739A"/>
    <w:rsid w:val="009774BD"/>
    <w:rsid w:val="00977C94"/>
    <w:rsid w:val="009800DA"/>
    <w:rsid w:val="009805B5"/>
    <w:rsid w:val="00980762"/>
    <w:rsid w:val="00980E3B"/>
    <w:rsid w:val="009812B8"/>
    <w:rsid w:val="009818AA"/>
    <w:rsid w:val="00981A56"/>
    <w:rsid w:val="00981D13"/>
    <w:rsid w:val="00981D88"/>
    <w:rsid w:val="00981D96"/>
    <w:rsid w:val="00981FC4"/>
    <w:rsid w:val="00982D59"/>
    <w:rsid w:val="00984600"/>
    <w:rsid w:val="00984C96"/>
    <w:rsid w:val="009851E5"/>
    <w:rsid w:val="0098541E"/>
    <w:rsid w:val="00985581"/>
    <w:rsid w:val="009856CF"/>
    <w:rsid w:val="0098622F"/>
    <w:rsid w:val="00986879"/>
    <w:rsid w:val="0098715E"/>
    <w:rsid w:val="009872C8"/>
    <w:rsid w:val="009873D2"/>
    <w:rsid w:val="00987987"/>
    <w:rsid w:val="00987EBA"/>
    <w:rsid w:val="00990279"/>
    <w:rsid w:val="0099068E"/>
    <w:rsid w:val="00990CD0"/>
    <w:rsid w:val="00990D2E"/>
    <w:rsid w:val="00991A55"/>
    <w:rsid w:val="00991BEC"/>
    <w:rsid w:val="00991F34"/>
    <w:rsid w:val="00992157"/>
    <w:rsid w:val="0099231D"/>
    <w:rsid w:val="00992813"/>
    <w:rsid w:val="00993894"/>
    <w:rsid w:val="00994395"/>
    <w:rsid w:val="00994A2E"/>
    <w:rsid w:val="00994B4E"/>
    <w:rsid w:val="00994F4D"/>
    <w:rsid w:val="0099519A"/>
    <w:rsid w:val="009956F0"/>
    <w:rsid w:val="00995A70"/>
    <w:rsid w:val="00995E03"/>
    <w:rsid w:val="00996322"/>
    <w:rsid w:val="009964DF"/>
    <w:rsid w:val="009967F6"/>
    <w:rsid w:val="00996A7F"/>
    <w:rsid w:val="00997E8B"/>
    <w:rsid w:val="00997F0B"/>
    <w:rsid w:val="009A012F"/>
    <w:rsid w:val="009A01E0"/>
    <w:rsid w:val="009A06B9"/>
    <w:rsid w:val="009A06F0"/>
    <w:rsid w:val="009A0C1B"/>
    <w:rsid w:val="009A0C7C"/>
    <w:rsid w:val="009A1059"/>
    <w:rsid w:val="009A1066"/>
    <w:rsid w:val="009A193D"/>
    <w:rsid w:val="009A2246"/>
    <w:rsid w:val="009A2504"/>
    <w:rsid w:val="009A2926"/>
    <w:rsid w:val="009A2D4D"/>
    <w:rsid w:val="009A2DB5"/>
    <w:rsid w:val="009A3682"/>
    <w:rsid w:val="009A3C23"/>
    <w:rsid w:val="009A4F07"/>
    <w:rsid w:val="009A57CE"/>
    <w:rsid w:val="009A5CD8"/>
    <w:rsid w:val="009A5E26"/>
    <w:rsid w:val="009A600B"/>
    <w:rsid w:val="009A675D"/>
    <w:rsid w:val="009A67D7"/>
    <w:rsid w:val="009A67DC"/>
    <w:rsid w:val="009A72B1"/>
    <w:rsid w:val="009A72FF"/>
    <w:rsid w:val="009A774D"/>
    <w:rsid w:val="009A7F05"/>
    <w:rsid w:val="009B05ED"/>
    <w:rsid w:val="009B0A01"/>
    <w:rsid w:val="009B0F02"/>
    <w:rsid w:val="009B1523"/>
    <w:rsid w:val="009B15D0"/>
    <w:rsid w:val="009B18CC"/>
    <w:rsid w:val="009B1BE3"/>
    <w:rsid w:val="009B1E1D"/>
    <w:rsid w:val="009B1EAD"/>
    <w:rsid w:val="009B20B0"/>
    <w:rsid w:val="009B20CE"/>
    <w:rsid w:val="009B2233"/>
    <w:rsid w:val="009B22F1"/>
    <w:rsid w:val="009B2A4D"/>
    <w:rsid w:val="009B2CF1"/>
    <w:rsid w:val="009B2DF8"/>
    <w:rsid w:val="009B3239"/>
    <w:rsid w:val="009B32EC"/>
    <w:rsid w:val="009B3315"/>
    <w:rsid w:val="009B38A9"/>
    <w:rsid w:val="009B4E1F"/>
    <w:rsid w:val="009B4EC7"/>
    <w:rsid w:val="009B4F51"/>
    <w:rsid w:val="009B4F9F"/>
    <w:rsid w:val="009B5ED4"/>
    <w:rsid w:val="009B6307"/>
    <w:rsid w:val="009B65F1"/>
    <w:rsid w:val="009B7799"/>
    <w:rsid w:val="009B7C9C"/>
    <w:rsid w:val="009B7F4A"/>
    <w:rsid w:val="009C073E"/>
    <w:rsid w:val="009C0B55"/>
    <w:rsid w:val="009C1016"/>
    <w:rsid w:val="009C1270"/>
    <w:rsid w:val="009C1282"/>
    <w:rsid w:val="009C1310"/>
    <w:rsid w:val="009C1FED"/>
    <w:rsid w:val="009C2037"/>
    <w:rsid w:val="009C232E"/>
    <w:rsid w:val="009C28DA"/>
    <w:rsid w:val="009C3706"/>
    <w:rsid w:val="009C4323"/>
    <w:rsid w:val="009C46FB"/>
    <w:rsid w:val="009C4B73"/>
    <w:rsid w:val="009C4B7A"/>
    <w:rsid w:val="009C50BB"/>
    <w:rsid w:val="009C50EB"/>
    <w:rsid w:val="009C5746"/>
    <w:rsid w:val="009C5963"/>
    <w:rsid w:val="009C5E90"/>
    <w:rsid w:val="009C63A6"/>
    <w:rsid w:val="009C6635"/>
    <w:rsid w:val="009C67C9"/>
    <w:rsid w:val="009C6855"/>
    <w:rsid w:val="009C686D"/>
    <w:rsid w:val="009C693D"/>
    <w:rsid w:val="009C6F4C"/>
    <w:rsid w:val="009C6FBB"/>
    <w:rsid w:val="009C7704"/>
    <w:rsid w:val="009C7705"/>
    <w:rsid w:val="009C7C39"/>
    <w:rsid w:val="009D02D8"/>
    <w:rsid w:val="009D03E7"/>
    <w:rsid w:val="009D06BB"/>
    <w:rsid w:val="009D07A8"/>
    <w:rsid w:val="009D1113"/>
    <w:rsid w:val="009D11F9"/>
    <w:rsid w:val="009D1BC8"/>
    <w:rsid w:val="009D1D3C"/>
    <w:rsid w:val="009D1E32"/>
    <w:rsid w:val="009D2044"/>
    <w:rsid w:val="009D2987"/>
    <w:rsid w:val="009D3975"/>
    <w:rsid w:val="009D3A79"/>
    <w:rsid w:val="009D3E90"/>
    <w:rsid w:val="009D4126"/>
    <w:rsid w:val="009D46D1"/>
    <w:rsid w:val="009D4E3F"/>
    <w:rsid w:val="009D5666"/>
    <w:rsid w:val="009D5938"/>
    <w:rsid w:val="009D595A"/>
    <w:rsid w:val="009D6054"/>
    <w:rsid w:val="009D6CA8"/>
    <w:rsid w:val="009D765E"/>
    <w:rsid w:val="009D7914"/>
    <w:rsid w:val="009E0BB7"/>
    <w:rsid w:val="009E0CE0"/>
    <w:rsid w:val="009E0E38"/>
    <w:rsid w:val="009E0EE0"/>
    <w:rsid w:val="009E1208"/>
    <w:rsid w:val="009E177A"/>
    <w:rsid w:val="009E17CB"/>
    <w:rsid w:val="009E1C5D"/>
    <w:rsid w:val="009E2079"/>
    <w:rsid w:val="009E2233"/>
    <w:rsid w:val="009E2A7B"/>
    <w:rsid w:val="009E2B2D"/>
    <w:rsid w:val="009E2D45"/>
    <w:rsid w:val="009E309F"/>
    <w:rsid w:val="009E36AF"/>
    <w:rsid w:val="009E4126"/>
    <w:rsid w:val="009E46B5"/>
    <w:rsid w:val="009E4F2D"/>
    <w:rsid w:val="009E5077"/>
    <w:rsid w:val="009E5317"/>
    <w:rsid w:val="009E53BD"/>
    <w:rsid w:val="009E5A10"/>
    <w:rsid w:val="009E5C9C"/>
    <w:rsid w:val="009E6231"/>
    <w:rsid w:val="009E67DE"/>
    <w:rsid w:val="009E6B77"/>
    <w:rsid w:val="009E6DF5"/>
    <w:rsid w:val="009E7228"/>
    <w:rsid w:val="009F05C7"/>
    <w:rsid w:val="009F1047"/>
    <w:rsid w:val="009F1304"/>
    <w:rsid w:val="009F24A7"/>
    <w:rsid w:val="009F3349"/>
    <w:rsid w:val="009F369A"/>
    <w:rsid w:val="009F43F4"/>
    <w:rsid w:val="009F454D"/>
    <w:rsid w:val="009F4D35"/>
    <w:rsid w:val="009F5427"/>
    <w:rsid w:val="009F55AC"/>
    <w:rsid w:val="009F5BFB"/>
    <w:rsid w:val="009F5DB6"/>
    <w:rsid w:val="009F63AA"/>
    <w:rsid w:val="009F682F"/>
    <w:rsid w:val="009F6BC1"/>
    <w:rsid w:val="009F6F83"/>
    <w:rsid w:val="009F7057"/>
    <w:rsid w:val="009F7EB3"/>
    <w:rsid w:val="00A00120"/>
    <w:rsid w:val="00A0037C"/>
    <w:rsid w:val="00A00762"/>
    <w:rsid w:val="00A007C3"/>
    <w:rsid w:val="00A008D7"/>
    <w:rsid w:val="00A00B29"/>
    <w:rsid w:val="00A00B40"/>
    <w:rsid w:val="00A014B9"/>
    <w:rsid w:val="00A01598"/>
    <w:rsid w:val="00A02176"/>
    <w:rsid w:val="00A025FD"/>
    <w:rsid w:val="00A03049"/>
    <w:rsid w:val="00A03727"/>
    <w:rsid w:val="00A03882"/>
    <w:rsid w:val="00A03B32"/>
    <w:rsid w:val="00A03BEC"/>
    <w:rsid w:val="00A049F4"/>
    <w:rsid w:val="00A0511A"/>
    <w:rsid w:val="00A0515E"/>
    <w:rsid w:val="00A0543F"/>
    <w:rsid w:val="00A0563A"/>
    <w:rsid w:val="00A05992"/>
    <w:rsid w:val="00A05BE4"/>
    <w:rsid w:val="00A05F61"/>
    <w:rsid w:val="00A063EE"/>
    <w:rsid w:val="00A06B1D"/>
    <w:rsid w:val="00A06CB8"/>
    <w:rsid w:val="00A06CE4"/>
    <w:rsid w:val="00A0734A"/>
    <w:rsid w:val="00A07724"/>
    <w:rsid w:val="00A07F0F"/>
    <w:rsid w:val="00A107D3"/>
    <w:rsid w:val="00A10B55"/>
    <w:rsid w:val="00A10E81"/>
    <w:rsid w:val="00A121CD"/>
    <w:rsid w:val="00A12659"/>
    <w:rsid w:val="00A12868"/>
    <w:rsid w:val="00A128FE"/>
    <w:rsid w:val="00A12CCD"/>
    <w:rsid w:val="00A12EC9"/>
    <w:rsid w:val="00A131CD"/>
    <w:rsid w:val="00A134EB"/>
    <w:rsid w:val="00A1379F"/>
    <w:rsid w:val="00A13EF9"/>
    <w:rsid w:val="00A14085"/>
    <w:rsid w:val="00A1447F"/>
    <w:rsid w:val="00A149A3"/>
    <w:rsid w:val="00A149FE"/>
    <w:rsid w:val="00A14CEF"/>
    <w:rsid w:val="00A15BC9"/>
    <w:rsid w:val="00A15E14"/>
    <w:rsid w:val="00A15E38"/>
    <w:rsid w:val="00A16721"/>
    <w:rsid w:val="00A17CBC"/>
    <w:rsid w:val="00A20713"/>
    <w:rsid w:val="00A20B96"/>
    <w:rsid w:val="00A20F36"/>
    <w:rsid w:val="00A20F8D"/>
    <w:rsid w:val="00A212B7"/>
    <w:rsid w:val="00A214D8"/>
    <w:rsid w:val="00A21A7A"/>
    <w:rsid w:val="00A21B20"/>
    <w:rsid w:val="00A21CC1"/>
    <w:rsid w:val="00A22D49"/>
    <w:rsid w:val="00A2357D"/>
    <w:rsid w:val="00A23EEC"/>
    <w:rsid w:val="00A242F7"/>
    <w:rsid w:val="00A24A55"/>
    <w:rsid w:val="00A24AA1"/>
    <w:rsid w:val="00A24BF2"/>
    <w:rsid w:val="00A24FD2"/>
    <w:rsid w:val="00A253E2"/>
    <w:rsid w:val="00A25F26"/>
    <w:rsid w:val="00A2694A"/>
    <w:rsid w:val="00A274F9"/>
    <w:rsid w:val="00A3052A"/>
    <w:rsid w:val="00A30675"/>
    <w:rsid w:val="00A308E7"/>
    <w:rsid w:val="00A30EB8"/>
    <w:rsid w:val="00A314CF"/>
    <w:rsid w:val="00A31A70"/>
    <w:rsid w:val="00A31AAA"/>
    <w:rsid w:val="00A321FD"/>
    <w:rsid w:val="00A32952"/>
    <w:rsid w:val="00A32A3D"/>
    <w:rsid w:val="00A330BF"/>
    <w:rsid w:val="00A33438"/>
    <w:rsid w:val="00A3415D"/>
    <w:rsid w:val="00A344AC"/>
    <w:rsid w:val="00A34AB7"/>
    <w:rsid w:val="00A35807"/>
    <w:rsid w:val="00A35865"/>
    <w:rsid w:val="00A359BB"/>
    <w:rsid w:val="00A35A81"/>
    <w:rsid w:val="00A35E15"/>
    <w:rsid w:val="00A36716"/>
    <w:rsid w:val="00A36970"/>
    <w:rsid w:val="00A36D0F"/>
    <w:rsid w:val="00A36D85"/>
    <w:rsid w:val="00A36DBB"/>
    <w:rsid w:val="00A36DDE"/>
    <w:rsid w:val="00A3769E"/>
    <w:rsid w:val="00A37CD1"/>
    <w:rsid w:val="00A413A4"/>
    <w:rsid w:val="00A4144E"/>
    <w:rsid w:val="00A41B58"/>
    <w:rsid w:val="00A42902"/>
    <w:rsid w:val="00A42AD7"/>
    <w:rsid w:val="00A42C57"/>
    <w:rsid w:val="00A43603"/>
    <w:rsid w:val="00A4388F"/>
    <w:rsid w:val="00A438E7"/>
    <w:rsid w:val="00A43B47"/>
    <w:rsid w:val="00A44134"/>
    <w:rsid w:val="00A44187"/>
    <w:rsid w:val="00A44750"/>
    <w:rsid w:val="00A45A73"/>
    <w:rsid w:val="00A45ADF"/>
    <w:rsid w:val="00A45FE1"/>
    <w:rsid w:val="00A46E21"/>
    <w:rsid w:val="00A4702E"/>
    <w:rsid w:val="00A470C2"/>
    <w:rsid w:val="00A471D9"/>
    <w:rsid w:val="00A47762"/>
    <w:rsid w:val="00A4793B"/>
    <w:rsid w:val="00A47D06"/>
    <w:rsid w:val="00A50228"/>
    <w:rsid w:val="00A50A6F"/>
    <w:rsid w:val="00A50BCF"/>
    <w:rsid w:val="00A51112"/>
    <w:rsid w:val="00A5258D"/>
    <w:rsid w:val="00A5403D"/>
    <w:rsid w:val="00A540BC"/>
    <w:rsid w:val="00A542E6"/>
    <w:rsid w:val="00A54508"/>
    <w:rsid w:val="00A553C1"/>
    <w:rsid w:val="00A5593F"/>
    <w:rsid w:val="00A55D62"/>
    <w:rsid w:val="00A56401"/>
    <w:rsid w:val="00A565EC"/>
    <w:rsid w:val="00A56E0C"/>
    <w:rsid w:val="00A573CF"/>
    <w:rsid w:val="00A57408"/>
    <w:rsid w:val="00A578EC"/>
    <w:rsid w:val="00A57A40"/>
    <w:rsid w:val="00A57DF6"/>
    <w:rsid w:val="00A60E25"/>
    <w:rsid w:val="00A60ED0"/>
    <w:rsid w:val="00A619DC"/>
    <w:rsid w:val="00A624AD"/>
    <w:rsid w:val="00A628F1"/>
    <w:rsid w:val="00A62B97"/>
    <w:rsid w:val="00A634FA"/>
    <w:rsid w:val="00A63B61"/>
    <w:rsid w:val="00A63CBD"/>
    <w:rsid w:val="00A63E7E"/>
    <w:rsid w:val="00A646F9"/>
    <w:rsid w:val="00A6490F"/>
    <w:rsid w:val="00A64B32"/>
    <w:rsid w:val="00A64EE1"/>
    <w:rsid w:val="00A65012"/>
    <w:rsid w:val="00A65141"/>
    <w:rsid w:val="00A65355"/>
    <w:rsid w:val="00A65422"/>
    <w:rsid w:val="00A65872"/>
    <w:rsid w:val="00A65E71"/>
    <w:rsid w:val="00A66792"/>
    <w:rsid w:val="00A66D33"/>
    <w:rsid w:val="00A6768F"/>
    <w:rsid w:val="00A679F5"/>
    <w:rsid w:val="00A67C72"/>
    <w:rsid w:val="00A70079"/>
    <w:rsid w:val="00A70B68"/>
    <w:rsid w:val="00A70C7A"/>
    <w:rsid w:val="00A71BCC"/>
    <w:rsid w:val="00A72092"/>
    <w:rsid w:val="00A72462"/>
    <w:rsid w:val="00A726AA"/>
    <w:rsid w:val="00A73058"/>
    <w:rsid w:val="00A7329F"/>
    <w:rsid w:val="00A7423C"/>
    <w:rsid w:val="00A7424B"/>
    <w:rsid w:val="00A7548D"/>
    <w:rsid w:val="00A754EB"/>
    <w:rsid w:val="00A75A8E"/>
    <w:rsid w:val="00A75E95"/>
    <w:rsid w:val="00A76344"/>
    <w:rsid w:val="00A77225"/>
    <w:rsid w:val="00A776FF"/>
    <w:rsid w:val="00A778CD"/>
    <w:rsid w:val="00A804E1"/>
    <w:rsid w:val="00A8122D"/>
    <w:rsid w:val="00A81D32"/>
    <w:rsid w:val="00A81FE4"/>
    <w:rsid w:val="00A82308"/>
    <w:rsid w:val="00A82995"/>
    <w:rsid w:val="00A82A80"/>
    <w:rsid w:val="00A82C0F"/>
    <w:rsid w:val="00A82D3C"/>
    <w:rsid w:val="00A82E74"/>
    <w:rsid w:val="00A839FC"/>
    <w:rsid w:val="00A84B35"/>
    <w:rsid w:val="00A84B69"/>
    <w:rsid w:val="00A85957"/>
    <w:rsid w:val="00A86414"/>
    <w:rsid w:val="00A864CE"/>
    <w:rsid w:val="00A86592"/>
    <w:rsid w:val="00A86866"/>
    <w:rsid w:val="00A87484"/>
    <w:rsid w:val="00A87AF0"/>
    <w:rsid w:val="00A90002"/>
    <w:rsid w:val="00A904CB"/>
    <w:rsid w:val="00A90A02"/>
    <w:rsid w:val="00A90A8C"/>
    <w:rsid w:val="00A90D29"/>
    <w:rsid w:val="00A91DE7"/>
    <w:rsid w:val="00A92120"/>
    <w:rsid w:val="00A9280E"/>
    <w:rsid w:val="00A934C0"/>
    <w:rsid w:val="00A937AF"/>
    <w:rsid w:val="00A93D21"/>
    <w:rsid w:val="00A94FA4"/>
    <w:rsid w:val="00A9563A"/>
    <w:rsid w:val="00A9590E"/>
    <w:rsid w:val="00A95D3C"/>
    <w:rsid w:val="00A96627"/>
    <w:rsid w:val="00A96716"/>
    <w:rsid w:val="00A96942"/>
    <w:rsid w:val="00A96CE8"/>
    <w:rsid w:val="00A96D9B"/>
    <w:rsid w:val="00A96E3E"/>
    <w:rsid w:val="00A96ECD"/>
    <w:rsid w:val="00A97C0F"/>
    <w:rsid w:val="00AA01D3"/>
    <w:rsid w:val="00AA05DE"/>
    <w:rsid w:val="00AA095E"/>
    <w:rsid w:val="00AA11E9"/>
    <w:rsid w:val="00AA13F8"/>
    <w:rsid w:val="00AA147B"/>
    <w:rsid w:val="00AA1AF3"/>
    <w:rsid w:val="00AA1CE8"/>
    <w:rsid w:val="00AA251C"/>
    <w:rsid w:val="00AA3075"/>
    <w:rsid w:val="00AA32B9"/>
    <w:rsid w:val="00AA33D8"/>
    <w:rsid w:val="00AA3516"/>
    <w:rsid w:val="00AA35A8"/>
    <w:rsid w:val="00AA3679"/>
    <w:rsid w:val="00AA369B"/>
    <w:rsid w:val="00AA3D06"/>
    <w:rsid w:val="00AA3D74"/>
    <w:rsid w:val="00AA3F0E"/>
    <w:rsid w:val="00AA4586"/>
    <w:rsid w:val="00AA4F19"/>
    <w:rsid w:val="00AA5274"/>
    <w:rsid w:val="00AA52FA"/>
    <w:rsid w:val="00AA553D"/>
    <w:rsid w:val="00AA582A"/>
    <w:rsid w:val="00AA5A26"/>
    <w:rsid w:val="00AA66FC"/>
    <w:rsid w:val="00AA6754"/>
    <w:rsid w:val="00AA77C7"/>
    <w:rsid w:val="00AA7B5C"/>
    <w:rsid w:val="00AB0455"/>
    <w:rsid w:val="00AB049A"/>
    <w:rsid w:val="00AB1783"/>
    <w:rsid w:val="00AB1808"/>
    <w:rsid w:val="00AB195C"/>
    <w:rsid w:val="00AB1DDA"/>
    <w:rsid w:val="00AB1E7F"/>
    <w:rsid w:val="00AB2297"/>
    <w:rsid w:val="00AB2CDA"/>
    <w:rsid w:val="00AB2D44"/>
    <w:rsid w:val="00AB3264"/>
    <w:rsid w:val="00AB32E4"/>
    <w:rsid w:val="00AB3F65"/>
    <w:rsid w:val="00AB4098"/>
    <w:rsid w:val="00AB441A"/>
    <w:rsid w:val="00AB491F"/>
    <w:rsid w:val="00AB4956"/>
    <w:rsid w:val="00AB49E0"/>
    <w:rsid w:val="00AB4BD7"/>
    <w:rsid w:val="00AB5936"/>
    <w:rsid w:val="00AB5B65"/>
    <w:rsid w:val="00AB600F"/>
    <w:rsid w:val="00AB67E0"/>
    <w:rsid w:val="00AB6838"/>
    <w:rsid w:val="00AB696B"/>
    <w:rsid w:val="00AB6C0B"/>
    <w:rsid w:val="00AB71BD"/>
    <w:rsid w:val="00AB78D6"/>
    <w:rsid w:val="00AC0140"/>
    <w:rsid w:val="00AC0214"/>
    <w:rsid w:val="00AC0A4F"/>
    <w:rsid w:val="00AC0BAF"/>
    <w:rsid w:val="00AC0E99"/>
    <w:rsid w:val="00AC112A"/>
    <w:rsid w:val="00AC1322"/>
    <w:rsid w:val="00AC200A"/>
    <w:rsid w:val="00AC229B"/>
    <w:rsid w:val="00AC22AF"/>
    <w:rsid w:val="00AC3350"/>
    <w:rsid w:val="00AC3C91"/>
    <w:rsid w:val="00AC3D89"/>
    <w:rsid w:val="00AC5330"/>
    <w:rsid w:val="00AC608F"/>
    <w:rsid w:val="00AC67C9"/>
    <w:rsid w:val="00AC6ECB"/>
    <w:rsid w:val="00AC795A"/>
    <w:rsid w:val="00AC7A2D"/>
    <w:rsid w:val="00AC7BA0"/>
    <w:rsid w:val="00AC7C61"/>
    <w:rsid w:val="00AC7CC9"/>
    <w:rsid w:val="00AC7F8F"/>
    <w:rsid w:val="00AC7FC1"/>
    <w:rsid w:val="00AD0D82"/>
    <w:rsid w:val="00AD0F8B"/>
    <w:rsid w:val="00AD1011"/>
    <w:rsid w:val="00AD1295"/>
    <w:rsid w:val="00AD1367"/>
    <w:rsid w:val="00AD1C8D"/>
    <w:rsid w:val="00AD200B"/>
    <w:rsid w:val="00AD301E"/>
    <w:rsid w:val="00AD383A"/>
    <w:rsid w:val="00AD3B7F"/>
    <w:rsid w:val="00AD45A8"/>
    <w:rsid w:val="00AD4D98"/>
    <w:rsid w:val="00AD4F2F"/>
    <w:rsid w:val="00AD5AF3"/>
    <w:rsid w:val="00AD5C3A"/>
    <w:rsid w:val="00AD5C8A"/>
    <w:rsid w:val="00AD5F60"/>
    <w:rsid w:val="00AD6288"/>
    <w:rsid w:val="00AD62C2"/>
    <w:rsid w:val="00AD6EA0"/>
    <w:rsid w:val="00AD7416"/>
    <w:rsid w:val="00AD7DAE"/>
    <w:rsid w:val="00AE07B0"/>
    <w:rsid w:val="00AE098C"/>
    <w:rsid w:val="00AE0A6C"/>
    <w:rsid w:val="00AE1733"/>
    <w:rsid w:val="00AE1F7E"/>
    <w:rsid w:val="00AE207E"/>
    <w:rsid w:val="00AE223A"/>
    <w:rsid w:val="00AE2CA0"/>
    <w:rsid w:val="00AE2E50"/>
    <w:rsid w:val="00AE3F80"/>
    <w:rsid w:val="00AE4254"/>
    <w:rsid w:val="00AE4645"/>
    <w:rsid w:val="00AE48D4"/>
    <w:rsid w:val="00AE4D0E"/>
    <w:rsid w:val="00AE4FE6"/>
    <w:rsid w:val="00AE55BF"/>
    <w:rsid w:val="00AE5724"/>
    <w:rsid w:val="00AE644D"/>
    <w:rsid w:val="00AE7065"/>
    <w:rsid w:val="00AE726E"/>
    <w:rsid w:val="00AE75B1"/>
    <w:rsid w:val="00AE7A6A"/>
    <w:rsid w:val="00AE7EBD"/>
    <w:rsid w:val="00AF02CC"/>
    <w:rsid w:val="00AF049F"/>
    <w:rsid w:val="00AF0837"/>
    <w:rsid w:val="00AF0DDE"/>
    <w:rsid w:val="00AF1148"/>
    <w:rsid w:val="00AF122F"/>
    <w:rsid w:val="00AF16B4"/>
    <w:rsid w:val="00AF1DC1"/>
    <w:rsid w:val="00AF26EE"/>
    <w:rsid w:val="00AF28B5"/>
    <w:rsid w:val="00AF2D76"/>
    <w:rsid w:val="00AF2D8E"/>
    <w:rsid w:val="00AF3064"/>
    <w:rsid w:val="00AF3436"/>
    <w:rsid w:val="00AF36B7"/>
    <w:rsid w:val="00AF373C"/>
    <w:rsid w:val="00AF3A6C"/>
    <w:rsid w:val="00AF3EE6"/>
    <w:rsid w:val="00AF448D"/>
    <w:rsid w:val="00AF462F"/>
    <w:rsid w:val="00AF4A6A"/>
    <w:rsid w:val="00AF4B8D"/>
    <w:rsid w:val="00AF4C88"/>
    <w:rsid w:val="00AF5298"/>
    <w:rsid w:val="00AF5806"/>
    <w:rsid w:val="00AF5A6F"/>
    <w:rsid w:val="00AF5AD1"/>
    <w:rsid w:val="00AF6265"/>
    <w:rsid w:val="00AF72A1"/>
    <w:rsid w:val="00AF72F9"/>
    <w:rsid w:val="00AF76F3"/>
    <w:rsid w:val="00AF7F58"/>
    <w:rsid w:val="00B002A3"/>
    <w:rsid w:val="00B006E5"/>
    <w:rsid w:val="00B007F9"/>
    <w:rsid w:val="00B011AC"/>
    <w:rsid w:val="00B016B8"/>
    <w:rsid w:val="00B017DA"/>
    <w:rsid w:val="00B019C8"/>
    <w:rsid w:val="00B01A65"/>
    <w:rsid w:val="00B02DDC"/>
    <w:rsid w:val="00B031E5"/>
    <w:rsid w:val="00B031F7"/>
    <w:rsid w:val="00B03238"/>
    <w:rsid w:val="00B03CB1"/>
    <w:rsid w:val="00B043F1"/>
    <w:rsid w:val="00B04794"/>
    <w:rsid w:val="00B04AFA"/>
    <w:rsid w:val="00B057FD"/>
    <w:rsid w:val="00B05FB6"/>
    <w:rsid w:val="00B06106"/>
    <w:rsid w:val="00B06CDA"/>
    <w:rsid w:val="00B0701D"/>
    <w:rsid w:val="00B07892"/>
    <w:rsid w:val="00B07A1B"/>
    <w:rsid w:val="00B07BBD"/>
    <w:rsid w:val="00B104AC"/>
    <w:rsid w:val="00B10935"/>
    <w:rsid w:val="00B10AD6"/>
    <w:rsid w:val="00B126A9"/>
    <w:rsid w:val="00B12847"/>
    <w:rsid w:val="00B13310"/>
    <w:rsid w:val="00B13A43"/>
    <w:rsid w:val="00B13B7E"/>
    <w:rsid w:val="00B1414C"/>
    <w:rsid w:val="00B1470A"/>
    <w:rsid w:val="00B14759"/>
    <w:rsid w:val="00B152EF"/>
    <w:rsid w:val="00B15770"/>
    <w:rsid w:val="00B17558"/>
    <w:rsid w:val="00B1778E"/>
    <w:rsid w:val="00B17873"/>
    <w:rsid w:val="00B178B6"/>
    <w:rsid w:val="00B200C5"/>
    <w:rsid w:val="00B203EA"/>
    <w:rsid w:val="00B20894"/>
    <w:rsid w:val="00B20E33"/>
    <w:rsid w:val="00B20E3B"/>
    <w:rsid w:val="00B21117"/>
    <w:rsid w:val="00B212FA"/>
    <w:rsid w:val="00B213C3"/>
    <w:rsid w:val="00B213DC"/>
    <w:rsid w:val="00B2144A"/>
    <w:rsid w:val="00B21782"/>
    <w:rsid w:val="00B21BC7"/>
    <w:rsid w:val="00B21C1C"/>
    <w:rsid w:val="00B221E0"/>
    <w:rsid w:val="00B228B4"/>
    <w:rsid w:val="00B2297F"/>
    <w:rsid w:val="00B23357"/>
    <w:rsid w:val="00B2349E"/>
    <w:rsid w:val="00B238C7"/>
    <w:rsid w:val="00B23B3F"/>
    <w:rsid w:val="00B240B7"/>
    <w:rsid w:val="00B241C2"/>
    <w:rsid w:val="00B2438C"/>
    <w:rsid w:val="00B247D7"/>
    <w:rsid w:val="00B24E29"/>
    <w:rsid w:val="00B255E9"/>
    <w:rsid w:val="00B25622"/>
    <w:rsid w:val="00B25E9C"/>
    <w:rsid w:val="00B262F0"/>
    <w:rsid w:val="00B26419"/>
    <w:rsid w:val="00B27DEB"/>
    <w:rsid w:val="00B30227"/>
    <w:rsid w:val="00B30391"/>
    <w:rsid w:val="00B30569"/>
    <w:rsid w:val="00B30598"/>
    <w:rsid w:val="00B30E1B"/>
    <w:rsid w:val="00B3171F"/>
    <w:rsid w:val="00B31D7F"/>
    <w:rsid w:val="00B31F87"/>
    <w:rsid w:val="00B328D4"/>
    <w:rsid w:val="00B32ACA"/>
    <w:rsid w:val="00B32FFA"/>
    <w:rsid w:val="00B333E2"/>
    <w:rsid w:val="00B335E5"/>
    <w:rsid w:val="00B3391C"/>
    <w:rsid w:val="00B339E8"/>
    <w:rsid w:val="00B33E29"/>
    <w:rsid w:val="00B34FBB"/>
    <w:rsid w:val="00B35558"/>
    <w:rsid w:val="00B357C1"/>
    <w:rsid w:val="00B37244"/>
    <w:rsid w:val="00B37569"/>
    <w:rsid w:val="00B378B4"/>
    <w:rsid w:val="00B37D0B"/>
    <w:rsid w:val="00B37F23"/>
    <w:rsid w:val="00B37FB2"/>
    <w:rsid w:val="00B4063E"/>
    <w:rsid w:val="00B40A72"/>
    <w:rsid w:val="00B40BB2"/>
    <w:rsid w:val="00B40C2D"/>
    <w:rsid w:val="00B411D6"/>
    <w:rsid w:val="00B41C40"/>
    <w:rsid w:val="00B42DE5"/>
    <w:rsid w:val="00B42DEF"/>
    <w:rsid w:val="00B43A6A"/>
    <w:rsid w:val="00B43E7F"/>
    <w:rsid w:val="00B44097"/>
    <w:rsid w:val="00B440A9"/>
    <w:rsid w:val="00B4472F"/>
    <w:rsid w:val="00B44891"/>
    <w:rsid w:val="00B44D38"/>
    <w:rsid w:val="00B44F62"/>
    <w:rsid w:val="00B457A9"/>
    <w:rsid w:val="00B45900"/>
    <w:rsid w:val="00B4593D"/>
    <w:rsid w:val="00B45ACB"/>
    <w:rsid w:val="00B46000"/>
    <w:rsid w:val="00B4701E"/>
    <w:rsid w:val="00B479A8"/>
    <w:rsid w:val="00B502B3"/>
    <w:rsid w:val="00B50974"/>
    <w:rsid w:val="00B50DFC"/>
    <w:rsid w:val="00B51F51"/>
    <w:rsid w:val="00B524C3"/>
    <w:rsid w:val="00B52A86"/>
    <w:rsid w:val="00B52BD0"/>
    <w:rsid w:val="00B53163"/>
    <w:rsid w:val="00B531CB"/>
    <w:rsid w:val="00B53439"/>
    <w:rsid w:val="00B5363A"/>
    <w:rsid w:val="00B53751"/>
    <w:rsid w:val="00B53E2A"/>
    <w:rsid w:val="00B5439D"/>
    <w:rsid w:val="00B54535"/>
    <w:rsid w:val="00B550C2"/>
    <w:rsid w:val="00B552E8"/>
    <w:rsid w:val="00B558EF"/>
    <w:rsid w:val="00B559A3"/>
    <w:rsid w:val="00B55A42"/>
    <w:rsid w:val="00B55EA5"/>
    <w:rsid w:val="00B560B0"/>
    <w:rsid w:val="00B5634A"/>
    <w:rsid w:val="00B56789"/>
    <w:rsid w:val="00B56AF1"/>
    <w:rsid w:val="00B572F3"/>
    <w:rsid w:val="00B603C2"/>
    <w:rsid w:val="00B60414"/>
    <w:rsid w:val="00B61839"/>
    <w:rsid w:val="00B61905"/>
    <w:rsid w:val="00B61E89"/>
    <w:rsid w:val="00B61EEB"/>
    <w:rsid w:val="00B62585"/>
    <w:rsid w:val="00B62870"/>
    <w:rsid w:val="00B6304B"/>
    <w:rsid w:val="00B637D0"/>
    <w:rsid w:val="00B63927"/>
    <w:rsid w:val="00B644F8"/>
    <w:rsid w:val="00B6465D"/>
    <w:rsid w:val="00B65164"/>
    <w:rsid w:val="00B6599E"/>
    <w:rsid w:val="00B65F32"/>
    <w:rsid w:val="00B6614E"/>
    <w:rsid w:val="00B66D60"/>
    <w:rsid w:val="00B66E99"/>
    <w:rsid w:val="00B67143"/>
    <w:rsid w:val="00B67B6A"/>
    <w:rsid w:val="00B67CEF"/>
    <w:rsid w:val="00B701BA"/>
    <w:rsid w:val="00B70B6A"/>
    <w:rsid w:val="00B70DD1"/>
    <w:rsid w:val="00B71404"/>
    <w:rsid w:val="00B7148C"/>
    <w:rsid w:val="00B71568"/>
    <w:rsid w:val="00B71A94"/>
    <w:rsid w:val="00B71ADF"/>
    <w:rsid w:val="00B71D08"/>
    <w:rsid w:val="00B72029"/>
    <w:rsid w:val="00B72667"/>
    <w:rsid w:val="00B731C6"/>
    <w:rsid w:val="00B739D3"/>
    <w:rsid w:val="00B73D11"/>
    <w:rsid w:val="00B73E68"/>
    <w:rsid w:val="00B74F43"/>
    <w:rsid w:val="00B75967"/>
    <w:rsid w:val="00B75DF2"/>
    <w:rsid w:val="00B75F2F"/>
    <w:rsid w:val="00B766B7"/>
    <w:rsid w:val="00B76A63"/>
    <w:rsid w:val="00B774CA"/>
    <w:rsid w:val="00B777F4"/>
    <w:rsid w:val="00B77E23"/>
    <w:rsid w:val="00B77EA5"/>
    <w:rsid w:val="00B80495"/>
    <w:rsid w:val="00B80BB2"/>
    <w:rsid w:val="00B80C9A"/>
    <w:rsid w:val="00B81571"/>
    <w:rsid w:val="00B81685"/>
    <w:rsid w:val="00B816BF"/>
    <w:rsid w:val="00B81A74"/>
    <w:rsid w:val="00B81B05"/>
    <w:rsid w:val="00B81BB0"/>
    <w:rsid w:val="00B81CFF"/>
    <w:rsid w:val="00B81EBD"/>
    <w:rsid w:val="00B8284B"/>
    <w:rsid w:val="00B83584"/>
    <w:rsid w:val="00B8374E"/>
    <w:rsid w:val="00B84743"/>
    <w:rsid w:val="00B84BCC"/>
    <w:rsid w:val="00B84DAA"/>
    <w:rsid w:val="00B84E66"/>
    <w:rsid w:val="00B8608F"/>
    <w:rsid w:val="00B8628D"/>
    <w:rsid w:val="00B86418"/>
    <w:rsid w:val="00B867B1"/>
    <w:rsid w:val="00B86868"/>
    <w:rsid w:val="00B86B2D"/>
    <w:rsid w:val="00B900B8"/>
    <w:rsid w:val="00B901CD"/>
    <w:rsid w:val="00B906B5"/>
    <w:rsid w:val="00B909C1"/>
    <w:rsid w:val="00B91D4D"/>
    <w:rsid w:val="00B91D5A"/>
    <w:rsid w:val="00B9253C"/>
    <w:rsid w:val="00B92820"/>
    <w:rsid w:val="00B92DCE"/>
    <w:rsid w:val="00B92FE5"/>
    <w:rsid w:val="00B9399E"/>
    <w:rsid w:val="00B93FA5"/>
    <w:rsid w:val="00B94A0D"/>
    <w:rsid w:val="00B95351"/>
    <w:rsid w:val="00B95872"/>
    <w:rsid w:val="00B95B03"/>
    <w:rsid w:val="00B961A9"/>
    <w:rsid w:val="00B96CAE"/>
    <w:rsid w:val="00B978CC"/>
    <w:rsid w:val="00B97EEC"/>
    <w:rsid w:val="00BA07ED"/>
    <w:rsid w:val="00BA12AC"/>
    <w:rsid w:val="00BA1CFD"/>
    <w:rsid w:val="00BA1FBE"/>
    <w:rsid w:val="00BA2051"/>
    <w:rsid w:val="00BA20A5"/>
    <w:rsid w:val="00BA298A"/>
    <w:rsid w:val="00BA2C2F"/>
    <w:rsid w:val="00BA2D45"/>
    <w:rsid w:val="00BA2D84"/>
    <w:rsid w:val="00BA3BF7"/>
    <w:rsid w:val="00BA3FC0"/>
    <w:rsid w:val="00BA4B2B"/>
    <w:rsid w:val="00BA4DBB"/>
    <w:rsid w:val="00BA5513"/>
    <w:rsid w:val="00BA6782"/>
    <w:rsid w:val="00BA6805"/>
    <w:rsid w:val="00BA69A2"/>
    <w:rsid w:val="00BA79C4"/>
    <w:rsid w:val="00BA7A33"/>
    <w:rsid w:val="00BA7CF3"/>
    <w:rsid w:val="00BB01B0"/>
    <w:rsid w:val="00BB05C5"/>
    <w:rsid w:val="00BB0BA6"/>
    <w:rsid w:val="00BB13EF"/>
    <w:rsid w:val="00BB2B1B"/>
    <w:rsid w:val="00BB2E8C"/>
    <w:rsid w:val="00BB2F8A"/>
    <w:rsid w:val="00BB3812"/>
    <w:rsid w:val="00BB3AB8"/>
    <w:rsid w:val="00BB3B9B"/>
    <w:rsid w:val="00BB3ECE"/>
    <w:rsid w:val="00BB4074"/>
    <w:rsid w:val="00BB4427"/>
    <w:rsid w:val="00BB44B4"/>
    <w:rsid w:val="00BB4CB9"/>
    <w:rsid w:val="00BB548D"/>
    <w:rsid w:val="00BB5528"/>
    <w:rsid w:val="00BB55EC"/>
    <w:rsid w:val="00BB56A1"/>
    <w:rsid w:val="00BB7A2F"/>
    <w:rsid w:val="00BB7DEA"/>
    <w:rsid w:val="00BC0F71"/>
    <w:rsid w:val="00BC1360"/>
    <w:rsid w:val="00BC147D"/>
    <w:rsid w:val="00BC1507"/>
    <w:rsid w:val="00BC209D"/>
    <w:rsid w:val="00BC24EA"/>
    <w:rsid w:val="00BC288D"/>
    <w:rsid w:val="00BC2BA2"/>
    <w:rsid w:val="00BC2D34"/>
    <w:rsid w:val="00BC33C2"/>
    <w:rsid w:val="00BC3DCE"/>
    <w:rsid w:val="00BC3FB0"/>
    <w:rsid w:val="00BC49D1"/>
    <w:rsid w:val="00BC5208"/>
    <w:rsid w:val="00BC53D9"/>
    <w:rsid w:val="00BC5A8C"/>
    <w:rsid w:val="00BC6054"/>
    <w:rsid w:val="00BC6E3F"/>
    <w:rsid w:val="00BC7320"/>
    <w:rsid w:val="00BC768F"/>
    <w:rsid w:val="00BC77B1"/>
    <w:rsid w:val="00BC77F6"/>
    <w:rsid w:val="00BC78EC"/>
    <w:rsid w:val="00BC7BFB"/>
    <w:rsid w:val="00BD005F"/>
    <w:rsid w:val="00BD06BA"/>
    <w:rsid w:val="00BD1428"/>
    <w:rsid w:val="00BD1671"/>
    <w:rsid w:val="00BD1E69"/>
    <w:rsid w:val="00BD2260"/>
    <w:rsid w:val="00BD2B23"/>
    <w:rsid w:val="00BD301D"/>
    <w:rsid w:val="00BD4CA8"/>
    <w:rsid w:val="00BD5322"/>
    <w:rsid w:val="00BD53F3"/>
    <w:rsid w:val="00BD5762"/>
    <w:rsid w:val="00BD6081"/>
    <w:rsid w:val="00BD629D"/>
    <w:rsid w:val="00BD779C"/>
    <w:rsid w:val="00BD78F8"/>
    <w:rsid w:val="00BD78FD"/>
    <w:rsid w:val="00BD7F61"/>
    <w:rsid w:val="00BE03B4"/>
    <w:rsid w:val="00BE065C"/>
    <w:rsid w:val="00BE0F98"/>
    <w:rsid w:val="00BE1468"/>
    <w:rsid w:val="00BE1B2A"/>
    <w:rsid w:val="00BE1BF3"/>
    <w:rsid w:val="00BE2808"/>
    <w:rsid w:val="00BE2D11"/>
    <w:rsid w:val="00BE2F6B"/>
    <w:rsid w:val="00BE327F"/>
    <w:rsid w:val="00BE3366"/>
    <w:rsid w:val="00BE3414"/>
    <w:rsid w:val="00BE3675"/>
    <w:rsid w:val="00BE3E3F"/>
    <w:rsid w:val="00BE468E"/>
    <w:rsid w:val="00BE49A1"/>
    <w:rsid w:val="00BE4EF8"/>
    <w:rsid w:val="00BE4FBB"/>
    <w:rsid w:val="00BE5466"/>
    <w:rsid w:val="00BE59C5"/>
    <w:rsid w:val="00BE697F"/>
    <w:rsid w:val="00BE764B"/>
    <w:rsid w:val="00BE7AE0"/>
    <w:rsid w:val="00BE7B80"/>
    <w:rsid w:val="00BF0160"/>
    <w:rsid w:val="00BF0325"/>
    <w:rsid w:val="00BF03FB"/>
    <w:rsid w:val="00BF05AB"/>
    <w:rsid w:val="00BF0877"/>
    <w:rsid w:val="00BF0FB0"/>
    <w:rsid w:val="00BF12FF"/>
    <w:rsid w:val="00BF16A9"/>
    <w:rsid w:val="00BF16E1"/>
    <w:rsid w:val="00BF1842"/>
    <w:rsid w:val="00BF1C87"/>
    <w:rsid w:val="00BF20F6"/>
    <w:rsid w:val="00BF29EE"/>
    <w:rsid w:val="00BF2A20"/>
    <w:rsid w:val="00BF3206"/>
    <w:rsid w:val="00BF324A"/>
    <w:rsid w:val="00BF3262"/>
    <w:rsid w:val="00BF36C7"/>
    <w:rsid w:val="00BF3A2E"/>
    <w:rsid w:val="00BF3B66"/>
    <w:rsid w:val="00BF3C38"/>
    <w:rsid w:val="00BF3F7A"/>
    <w:rsid w:val="00BF4550"/>
    <w:rsid w:val="00BF4A07"/>
    <w:rsid w:val="00BF4F76"/>
    <w:rsid w:val="00BF515D"/>
    <w:rsid w:val="00BF58FF"/>
    <w:rsid w:val="00BF5A59"/>
    <w:rsid w:val="00BF5B4D"/>
    <w:rsid w:val="00BF5CB3"/>
    <w:rsid w:val="00BF6112"/>
    <w:rsid w:val="00BF68EC"/>
    <w:rsid w:val="00BF756C"/>
    <w:rsid w:val="00BF78B3"/>
    <w:rsid w:val="00BF7A8A"/>
    <w:rsid w:val="00BF7C78"/>
    <w:rsid w:val="00C00E01"/>
    <w:rsid w:val="00C015DE"/>
    <w:rsid w:val="00C022A0"/>
    <w:rsid w:val="00C02B56"/>
    <w:rsid w:val="00C02D5F"/>
    <w:rsid w:val="00C03B27"/>
    <w:rsid w:val="00C04399"/>
    <w:rsid w:val="00C04708"/>
    <w:rsid w:val="00C04859"/>
    <w:rsid w:val="00C04861"/>
    <w:rsid w:val="00C0499B"/>
    <w:rsid w:val="00C049B2"/>
    <w:rsid w:val="00C05102"/>
    <w:rsid w:val="00C062A6"/>
    <w:rsid w:val="00C06454"/>
    <w:rsid w:val="00C06BB8"/>
    <w:rsid w:val="00C06DDB"/>
    <w:rsid w:val="00C0725A"/>
    <w:rsid w:val="00C10B1D"/>
    <w:rsid w:val="00C10BFC"/>
    <w:rsid w:val="00C10C2F"/>
    <w:rsid w:val="00C11264"/>
    <w:rsid w:val="00C11573"/>
    <w:rsid w:val="00C121AF"/>
    <w:rsid w:val="00C12658"/>
    <w:rsid w:val="00C1289F"/>
    <w:rsid w:val="00C129D8"/>
    <w:rsid w:val="00C12DF3"/>
    <w:rsid w:val="00C138F2"/>
    <w:rsid w:val="00C1433C"/>
    <w:rsid w:val="00C149C7"/>
    <w:rsid w:val="00C15166"/>
    <w:rsid w:val="00C152EB"/>
    <w:rsid w:val="00C15329"/>
    <w:rsid w:val="00C15B49"/>
    <w:rsid w:val="00C16620"/>
    <w:rsid w:val="00C16ACA"/>
    <w:rsid w:val="00C16F03"/>
    <w:rsid w:val="00C17071"/>
    <w:rsid w:val="00C172E2"/>
    <w:rsid w:val="00C17487"/>
    <w:rsid w:val="00C17EB6"/>
    <w:rsid w:val="00C17ED9"/>
    <w:rsid w:val="00C20C07"/>
    <w:rsid w:val="00C210B5"/>
    <w:rsid w:val="00C21200"/>
    <w:rsid w:val="00C21256"/>
    <w:rsid w:val="00C22307"/>
    <w:rsid w:val="00C227D8"/>
    <w:rsid w:val="00C23F99"/>
    <w:rsid w:val="00C2498E"/>
    <w:rsid w:val="00C25036"/>
    <w:rsid w:val="00C255A6"/>
    <w:rsid w:val="00C2585B"/>
    <w:rsid w:val="00C25C1E"/>
    <w:rsid w:val="00C25F75"/>
    <w:rsid w:val="00C26433"/>
    <w:rsid w:val="00C264D9"/>
    <w:rsid w:val="00C26741"/>
    <w:rsid w:val="00C268D9"/>
    <w:rsid w:val="00C268FE"/>
    <w:rsid w:val="00C26941"/>
    <w:rsid w:val="00C269F5"/>
    <w:rsid w:val="00C27847"/>
    <w:rsid w:val="00C27FFD"/>
    <w:rsid w:val="00C307AF"/>
    <w:rsid w:val="00C30B04"/>
    <w:rsid w:val="00C313E1"/>
    <w:rsid w:val="00C31C0D"/>
    <w:rsid w:val="00C31CA4"/>
    <w:rsid w:val="00C32639"/>
    <w:rsid w:val="00C32850"/>
    <w:rsid w:val="00C33170"/>
    <w:rsid w:val="00C33906"/>
    <w:rsid w:val="00C33A02"/>
    <w:rsid w:val="00C33AC3"/>
    <w:rsid w:val="00C33B48"/>
    <w:rsid w:val="00C33DC2"/>
    <w:rsid w:val="00C33ED0"/>
    <w:rsid w:val="00C33FA7"/>
    <w:rsid w:val="00C3426F"/>
    <w:rsid w:val="00C34541"/>
    <w:rsid w:val="00C34ADB"/>
    <w:rsid w:val="00C34D56"/>
    <w:rsid w:val="00C34D98"/>
    <w:rsid w:val="00C34F08"/>
    <w:rsid w:val="00C3536A"/>
    <w:rsid w:val="00C3539B"/>
    <w:rsid w:val="00C35561"/>
    <w:rsid w:val="00C35600"/>
    <w:rsid w:val="00C35FE6"/>
    <w:rsid w:val="00C366B0"/>
    <w:rsid w:val="00C366FC"/>
    <w:rsid w:val="00C36BFC"/>
    <w:rsid w:val="00C36C97"/>
    <w:rsid w:val="00C36E12"/>
    <w:rsid w:val="00C36F7C"/>
    <w:rsid w:val="00C37848"/>
    <w:rsid w:val="00C37A0E"/>
    <w:rsid w:val="00C37A77"/>
    <w:rsid w:val="00C37F55"/>
    <w:rsid w:val="00C4022D"/>
    <w:rsid w:val="00C403A0"/>
    <w:rsid w:val="00C4130C"/>
    <w:rsid w:val="00C41358"/>
    <w:rsid w:val="00C41CB1"/>
    <w:rsid w:val="00C42152"/>
    <w:rsid w:val="00C422C0"/>
    <w:rsid w:val="00C422DD"/>
    <w:rsid w:val="00C424C6"/>
    <w:rsid w:val="00C43198"/>
    <w:rsid w:val="00C43A86"/>
    <w:rsid w:val="00C43AF3"/>
    <w:rsid w:val="00C43B0F"/>
    <w:rsid w:val="00C43E6E"/>
    <w:rsid w:val="00C44708"/>
    <w:rsid w:val="00C455CB"/>
    <w:rsid w:val="00C459FB"/>
    <w:rsid w:val="00C45E34"/>
    <w:rsid w:val="00C4650C"/>
    <w:rsid w:val="00C46B20"/>
    <w:rsid w:val="00C46BB3"/>
    <w:rsid w:val="00C46DA5"/>
    <w:rsid w:val="00C46FE0"/>
    <w:rsid w:val="00C471B6"/>
    <w:rsid w:val="00C4743D"/>
    <w:rsid w:val="00C4795B"/>
    <w:rsid w:val="00C47A60"/>
    <w:rsid w:val="00C47BA4"/>
    <w:rsid w:val="00C47C3F"/>
    <w:rsid w:val="00C50022"/>
    <w:rsid w:val="00C50193"/>
    <w:rsid w:val="00C5068F"/>
    <w:rsid w:val="00C50F2E"/>
    <w:rsid w:val="00C51731"/>
    <w:rsid w:val="00C519B8"/>
    <w:rsid w:val="00C51CC3"/>
    <w:rsid w:val="00C51E1D"/>
    <w:rsid w:val="00C51E43"/>
    <w:rsid w:val="00C52B30"/>
    <w:rsid w:val="00C52BDE"/>
    <w:rsid w:val="00C52CAE"/>
    <w:rsid w:val="00C52E69"/>
    <w:rsid w:val="00C530DB"/>
    <w:rsid w:val="00C536C7"/>
    <w:rsid w:val="00C5394D"/>
    <w:rsid w:val="00C53A97"/>
    <w:rsid w:val="00C53FE9"/>
    <w:rsid w:val="00C546A7"/>
    <w:rsid w:val="00C547B7"/>
    <w:rsid w:val="00C555D0"/>
    <w:rsid w:val="00C558F9"/>
    <w:rsid w:val="00C55B32"/>
    <w:rsid w:val="00C55D9E"/>
    <w:rsid w:val="00C56AC1"/>
    <w:rsid w:val="00C56D1E"/>
    <w:rsid w:val="00C56D71"/>
    <w:rsid w:val="00C57924"/>
    <w:rsid w:val="00C60F5B"/>
    <w:rsid w:val="00C6109E"/>
    <w:rsid w:val="00C61346"/>
    <w:rsid w:val="00C61372"/>
    <w:rsid w:val="00C62003"/>
    <w:rsid w:val="00C6262F"/>
    <w:rsid w:val="00C62808"/>
    <w:rsid w:val="00C62ADA"/>
    <w:rsid w:val="00C6343A"/>
    <w:rsid w:val="00C63515"/>
    <w:rsid w:val="00C64B73"/>
    <w:rsid w:val="00C64D8A"/>
    <w:rsid w:val="00C64F6F"/>
    <w:rsid w:val="00C650FE"/>
    <w:rsid w:val="00C651D5"/>
    <w:rsid w:val="00C652B4"/>
    <w:rsid w:val="00C656CE"/>
    <w:rsid w:val="00C6584C"/>
    <w:rsid w:val="00C65C0D"/>
    <w:rsid w:val="00C65DA3"/>
    <w:rsid w:val="00C66282"/>
    <w:rsid w:val="00C66EBB"/>
    <w:rsid w:val="00C66EE4"/>
    <w:rsid w:val="00C67446"/>
    <w:rsid w:val="00C67D32"/>
    <w:rsid w:val="00C67FC7"/>
    <w:rsid w:val="00C70B2B"/>
    <w:rsid w:val="00C70D63"/>
    <w:rsid w:val="00C71215"/>
    <w:rsid w:val="00C71815"/>
    <w:rsid w:val="00C71A5B"/>
    <w:rsid w:val="00C71CC8"/>
    <w:rsid w:val="00C720E8"/>
    <w:rsid w:val="00C721E1"/>
    <w:rsid w:val="00C72424"/>
    <w:rsid w:val="00C72507"/>
    <w:rsid w:val="00C727B7"/>
    <w:rsid w:val="00C72AB9"/>
    <w:rsid w:val="00C73048"/>
    <w:rsid w:val="00C73AC9"/>
    <w:rsid w:val="00C73B80"/>
    <w:rsid w:val="00C74399"/>
    <w:rsid w:val="00C7486B"/>
    <w:rsid w:val="00C74C3F"/>
    <w:rsid w:val="00C74D6D"/>
    <w:rsid w:val="00C74E92"/>
    <w:rsid w:val="00C7589C"/>
    <w:rsid w:val="00C75D31"/>
    <w:rsid w:val="00C760B7"/>
    <w:rsid w:val="00C77243"/>
    <w:rsid w:val="00C776F2"/>
    <w:rsid w:val="00C77743"/>
    <w:rsid w:val="00C80494"/>
    <w:rsid w:val="00C806AC"/>
    <w:rsid w:val="00C80A0D"/>
    <w:rsid w:val="00C812FB"/>
    <w:rsid w:val="00C81ED1"/>
    <w:rsid w:val="00C824C5"/>
    <w:rsid w:val="00C82B72"/>
    <w:rsid w:val="00C82D44"/>
    <w:rsid w:val="00C832F4"/>
    <w:rsid w:val="00C8394A"/>
    <w:rsid w:val="00C83D53"/>
    <w:rsid w:val="00C83F14"/>
    <w:rsid w:val="00C84056"/>
    <w:rsid w:val="00C8450E"/>
    <w:rsid w:val="00C84C0F"/>
    <w:rsid w:val="00C85A98"/>
    <w:rsid w:val="00C86377"/>
    <w:rsid w:val="00C869E0"/>
    <w:rsid w:val="00C87785"/>
    <w:rsid w:val="00C87A7B"/>
    <w:rsid w:val="00C87AAF"/>
    <w:rsid w:val="00C87C1D"/>
    <w:rsid w:val="00C901A2"/>
    <w:rsid w:val="00C9037B"/>
    <w:rsid w:val="00C90F97"/>
    <w:rsid w:val="00C91D73"/>
    <w:rsid w:val="00C92715"/>
    <w:rsid w:val="00C92828"/>
    <w:rsid w:val="00C92892"/>
    <w:rsid w:val="00C92F31"/>
    <w:rsid w:val="00C93814"/>
    <w:rsid w:val="00C93D3F"/>
    <w:rsid w:val="00C94243"/>
    <w:rsid w:val="00C9428E"/>
    <w:rsid w:val="00C948A2"/>
    <w:rsid w:val="00C95772"/>
    <w:rsid w:val="00C95966"/>
    <w:rsid w:val="00C95C4B"/>
    <w:rsid w:val="00C96DD5"/>
    <w:rsid w:val="00C96F7C"/>
    <w:rsid w:val="00C975DC"/>
    <w:rsid w:val="00C976C0"/>
    <w:rsid w:val="00C97856"/>
    <w:rsid w:val="00C97A7C"/>
    <w:rsid w:val="00C97FA6"/>
    <w:rsid w:val="00CA00D3"/>
    <w:rsid w:val="00CA0A4B"/>
    <w:rsid w:val="00CA0E55"/>
    <w:rsid w:val="00CA1486"/>
    <w:rsid w:val="00CA1E90"/>
    <w:rsid w:val="00CA20A1"/>
    <w:rsid w:val="00CA2345"/>
    <w:rsid w:val="00CA24A5"/>
    <w:rsid w:val="00CA278B"/>
    <w:rsid w:val="00CA3F5B"/>
    <w:rsid w:val="00CA445D"/>
    <w:rsid w:val="00CA4FB8"/>
    <w:rsid w:val="00CA5150"/>
    <w:rsid w:val="00CA56F6"/>
    <w:rsid w:val="00CA5BAF"/>
    <w:rsid w:val="00CA6302"/>
    <w:rsid w:val="00CA646A"/>
    <w:rsid w:val="00CA6A58"/>
    <w:rsid w:val="00CA6EC7"/>
    <w:rsid w:val="00CA7591"/>
    <w:rsid w:val="00CA7B78"/>
    <w:rsid w:val="00CA7FBD"/>
    <w:rsid w:val="00CB009C"/>
    <w:rsid w:val="00CB03D2"/>
    <w:rsid w:val="00CB07A3"/>
    <w:rsid w:val="00CB13BB"/>
    <w:rsid w:val="00CB13BE"/>
    <w:rsid w:val="00CB1436"/>
    <w:rsid w:val="00CB1F42"/>
    <w:rsid w:val="00CB1FC8"/>
    <w:rsid w:val="00CB260E"/>
    <w:rsid w:val="00CB2BC8"/>
    <w:rsid w:val="00CB33E9"/>
    <w:rsid w:val="00CB3430"/>
    <w:rsid w:val="00CB3E17"/>
    <w:rsid w:val="00CB41D2"/>
    <w:rsid w:val="00CB47A1"/>
    <w:rsid w:val="00CB4AAD"/>
    <w:rsid w:val="00CB4DA3"/>
    <w:rsid w:val="00CB53FB"/>
    <w:rsid w:val="00CB560A"/>
    <w:rsid w:val="00CB60CF"/>
    <w:rsid w:val="00CB62E8"/>
    <w:rsid w:val="00CB6414"/>
    <w:rsid w:val="00CB736C"/>
    <w:rsid w:val="00CC0DDE"/>
    <w:rsid w:val="00CC1013"/>
    <w:rsid w:val="00CC15F4"/>
    <w:rsid w:val="00CC18F8"/>
    <w:rsid w:val="00CC1922"/>
    <w:rsid w:val="00CC194C"/>
    <w:rsid w:val="00CC1A03"/>
    <w:rsid w:val="00CC251A"/>
    <w:rsid w:val="00CC27A0"/>
    <w:rsid w:val="00CC2B63"/>
    <w:rsid w:val="00CC2E47"/>
    <w:rsid w:val="00CC3BB0"/>
    <w:rsid w:val="00CC3F4E"/>
    <w:rsid w:val="00CC448E"/>
    <w:rsid w:val="00CC4985"/>
    <w:rsid w:val="00CC4C88"/>
    <w:rsid w:val="00CC591A"/>
    <w:rsid w:val="00CC70B6"/>
    <w:rsid w:val="00CC73B5"/>
    <w:rsid w:val="00CC75AC"/>
    <w:rsid w:val="00CC76F9"/>
    <w:rsid w:val="00CD181E"/>
    <w:rsid w:val="00CD1AF7"/>
    <w:rsid w:val="00CD25E3"/>
    <w:rsid w:val="00CD266A"/>
    <w:rsid w:val="00CD361F"/>
    <w:rsid w:val="00CD38FD"/>
    <w:rsid w:val="00CD39A8"/>
    <w:rsid w:val="00CD3A0C"/>
    <w:rsid w:val="00CD3E33"/>
    <w:rsid w:val="00CD3E57"/>
    <w:rsid w:val="00CD40EC"/>
    <w:rsid w:val="00CD4234"/>
    <w:rsid w:val="00CD4511"/>
    <w:rsid w:val="00CD468E"/>
    <w:rsid w:val="00CD46EA"/>
    <w:rsid w:val="00CD476E"/>
    <w:rsid w:val="00CD48C6"/>
    <w:rsid w:val="00CD4B4B"/>
    <w:rsid w:val="00CD4C7B"/>
    <w:rsid w:val="00CD4D2A"/>
    <w:rsid w:val="00CD4DB9"/>
    <w:rsid w:val="00CD4DCB"/>
    <w:rsid w:val="00CD6B07"/>
    <w:rsid w:val="00CD7097"/>
    <w:rsid w:val="00CD7116"/>
    <w:rsid w:val="00CD7DFB"/>
    <w:rsid w:val="00CE0BC4"/>
    <w:rsid w:val="00CE1390"/>
    <w:rsid w:val="00CE1A79"/>
    <w:rsid w:val="00CE1CB0"/>
    <w:rsid w:val="00CE2245"/>
    <w:rsid w:val="00CE269E"/>
    <w:rsid w:val="00CE2B5C"/>
    <w:rsid w:val="00CE2BEB"/>
    <w:rsid w:val="00CE2E09"/>
    <w:rsid w:val="00CE327B"/>
    <w:rsid w:val="00CE3359"/>
    <w:rsid w:val="00CE3425"/>
    <w:rsid w:val="00CE400B"/>
    <w:rsid w:val="00CE4179"/>
    <w:rsid w:val="00CE426F"/>
    <w:rsid w:val="00CE442D"/>
    <w:rsid w:val="00CE4784"/>
    <w:rsid w:val="00CE4B98"/>
    <w:rsid w:val="00CE4BF8"/>
    <w:rsid w:val="00CE5614"/>
    <w:rsid w:val="00CE573F"/>
    <w:rsid w:val="00CE5ADE"/>
    <w:rsid w:val="00CE5FA9"/>
    <w:rsid w:val="00CE667C"/>
    <w:rsid w:val="00CE67DD"/>
    <w:rsid w:val="00CE6B17"/>
    <w:rsid w:val="00CE6B6E"/>
    <w:rsid w:val="00CE6ECB"/>
    <w:rsid w:val="00CE7FCE"/>
    <w:rsid w:val="00CF024E"/>
    <w:rsid w:val="00CF0551"/>
    <w:rsid w:val="00CF07AB"/>
    <w:rsid w:val="00CF0C33"/>
    <w:rsid w:val="00CF1472"/>
    <w:rsid w:val="00CF1DAC"/>
    <w:rsid w:val="00CF1EA8"/>
    <w:rsid w:val="00CF2187"/>
    <w:rsid w:val="00CF2663"/>
    <w:rsid w:val="00CF3A05"/>
    <w:rsid w:val="00CF3BD4"/>
    <w:rsid w:val="00CF3CB4"/>
    <w:rsid w:val="00CF3F64"/>
    <w:rsid w:val="00CF40AF"/>
    <w:rsid w:val="00CF47DA"/>
    <w:rsid w:val="00CF4ED1"/>
    <w:rsid w:val="00CF5140"/>
    <w:rsid w:val="00CF552A"/>
    <w:rsid w:val="00CF5F8B"/>
    <w:rsid w:val="00CF6737"/>
    <w:rsid w:val="00CF6A1F"/>
    <w:rsid w:val="00CF6CB6"/>
    <w:rsid w:val="00CF7086"/>
    <w:rsid w:val="00CF7DB2"/>
    <w:rsid w:val="00CF7DCF"/>
    <w:rsid w:val="00D006EF"/>
    <w:rsid w:val="00D01BA9"/>
    <w:rsid w:val="00D01C9F"/>
    <w:rsid w:val="00D01D59"/>
    <w:rsid w:val="00D023CC"/>
    <w:rsid w:val="00D02583"/>
    <w:rsid w:val="00D02983"/>
    <w:rsid w:val="00D03132"/>
    <w:rsid w:val="00D03601"/>
    <w:rsid w:val="00D0370F"/>
    <w:rsid w:val="00D03964"/>
    <w:rsid w:val="00D03A79"/>
    <w:rsid w:val="00D03E9C"/>
    <w:rsid w:val="00D04388"/>
    <w:rsid w:val="00D04BD0"/>
    <w:rsid w:val="00D04E2C"/>
    <w:rsid w:val="00D054CC"/>
    <w:rsid w:val="00D05788"/>
    <w:rsid w:val="00D05A26"/>
    <w:rsid w:val="00D05B0E"/>
    <w:rsid w:val="00D05B9E"/>
    <w:rsid w:val="00D06723"/>
    <w:rsid w:val="00D06D65"/>
    <w:rsid w:val="00D06DB1"/>
    <w:rsid w:val="00D0726B"/>
    <w:rsid w:val="00D07C63"/>
    <w:rsid w:val="00D1090A"/>
    <w:rsid w:val="00D10A41"/>
    <w:rsid w:val="00D1113B"/>
    <w:rsid w:val="00D11734"/>
    <w:rsid w:val="00D11D19"/>
    <w:rsid w:val="00D125C2"/>
    <w:rsid w:val="00D1297B"/>
    <w:rsid w:val="00D12E78"/>
    <w:rsid w:val="00D12F4A"/>
    <w:rsid w:val="00D13076"/>
    <w:rsid w:val="00D1320D"/>
    <w:rsid w:val="00D13418"/>
    <w:rsid w:val="00D13624"/>
    <w:rsid w:val="00D13B78"/>
    <w:rsid w:val="00D149CF"/>
    <w:rsid w:val="00D14BDD"/>
    <w:rsid w:val="00D154CF"/>
    <w:rsid w:val="00D156B6"/>
    <w:rsid w:val="00D15E1B"/>
    <w:rsid w:val="00D16000"/>
    <w:rsid w:val="00D166D0"/>
    <w:rsid w:val="00D16B9E"/>
    <w:rsid w:val="00D16CAE"/>
    <w:rsid w:val="00D16E7F"/>
    <w:rsid w:val="00D174B8"/>
    <w:rsid w:val="00D174FC"/>
    <w:rsid w:val="00D17D8E"/>
    <w:rsid w:val="00D204BD"/>
    <w:rsid w:val="00D215F7"/>
    <w:rsid w:val="00D21BE9"/>
    <w:rsid w:val="00D2253F"/>
    <w:rsid w:val="00D228CE"/>
    <w:rsid w:val="00D22B54"/>
    <w:rsid w:val="00D22D55"/>
    <w:rsid w:val="00D22F0E"/>
    <w:rsid w:val="00D22F63"/>
    <w:rsid w:val="00D2358F"/>
    <w:rsid w:val="00D23A8B"/>
    <w:rsid w:val="00D25455"/>
    <w:rsid w:val="00D25509"/>
    <w:rsid w:val="00D25783"/>
    <w:rsid w:val="00D25A35"/>
    <w:rsid w:val="00D261BF"/>
    <w:rsid w:val="00D2634F"/>
    <w:rsid w:val="00D26451"/>
    <w:rsid w:val="00D268EC"/>
    <w:rsid w:val="00D27045"/>
    <w:rsid w:val="00D270AD"/>
    <w:rsid w:val="00D27496"/>
    <w:rsid w:val="00D274B0"/>
    <w:rsid w:val="00D277F4"/>
    <w:rsid w:val="00D30BEB"/>
    <w:rsid w:val="00D312E5"/>
    <w:rsid w:val="00D314CB"/>
    <w:rsid w:val="00D3197D"/>
    <w:rsid w:val="00D31A95"/>
    <w:rsid w:val="00D32E06"/>
    <w:rsid w:val="00D33191"/>
    <w:rsid w:val="00D33C60"/>
    <w:rsid w:val="00D33F9B"/>
    <w:rsid w:val="00D340CE"/>
    <w:rsid w:val="00D3435E"/>
    <w:rsid w:val="00D34498"/>
    <w:rsid w:val="00D34CC2"/>
    <w:rsid w:val="00D35CD4"/>
    <w:rsid w:val="00D35E6E"/>
    <w:rsid w:val="00D35EC5"/>
    <w:rsid w:val="00D3603F"/>
    <w:rsid w:val="00D363A8"/>
    <w:rsid w:val="00D36556"/>
    <w:rsid w:val="00D3655A"/>
    <w:rsid w:val="00D36DDD"/>
    <w:rsid w:val="00D37503"/>
    <w:rsid w:val="00D40997"/>
    <w:rsid w:val="00D414AD"/>
    <w:rsid w:val="00D41A99"/>
    <w:rsid w:val="00D41C00"/>
    <w:rsid w:val="00D42284"/>
    <w:rsid w:val="00D4229F"/>
    <w:rsid w:val="00D424D9"/>
    <w:rsid w:val="00D42730"/>
    <w:rsid w:val="00D42ABE"/>
    <w:rsid w:val="00D42ACA"/>
    <w:rsid w:val="00D42DEE"/>
    <w:rsid w:val="00D43813"/>
    <w:rsid w:val="00D4465D"/>
    <w:rsid w:val="00D45064"/>
    <w:rsid w:val="00D456A4"/>
    <w:rsid w:val="00D45783"/>
    <w:rsid w:val="00D45CB4"/>
    <w:rsid w:val="00D45F62"/>
    <w:rsid w:val="00D46AF3"/>
    <w:rsid w:val="00D46D33"/>
    <w:rsid w:val="00D46EF5"/>
    <w:rsid w:val="00D475D8"/>
    <w:rsid w:val="00D478F4"/>
    <w:rsid w:val="00D50439"/>
    <w:rsid w:val="00D5083B"/>
    <w:rsid w:val="00D509CE"/>
    <w:rsid w:val="00D51426"/>
    <w:rsid w:val="00D52A96"/>
    <w:rsid w:val="00D53003"/>
    <w:rsid w:val="00D5320D"/>
    <w:rsid w:val="00D532DA"/>
    <w:rsid w:val="00D5394F"/>
    <w:rsid w:val="00D54E3C"/>
    <w:rsid w:val="00D54FCA"/>
    <w:rsid w:val="00D55A0D"/>
    <w:rsid w:val="00D55EEA"/>
    <w:rsid w:val="00D5632C"/>
    <w:rsid w:val="00D566C4"/>
    <w:rsid w:val="00D5676A"/>
    <w:rsid w:val="00D56797"/>
    <w:rsid w:val="00D56A8E"/>
    <w:rsid w:val="00D57682"/>
    <w:rsid w:val="00D601EA"/>
    <w:rsid w:val="00D60D69"/>
    <w:rsid w:val="00D6249E"/>
    <w:rsid w:val="00D62589"/>
    <w:rsid w:val="00D625EC"/>
    <w:rsid w:val="00D6451C"/>
    <w:rsid w:val="00D645AF"/>
    <w:rsid w:val="00D64C4B"/>
    <w:rsid w:val="00D65CD1"/>
    <w:rsid w:val="00D65D63"/>
    <w:rsid w:val="00D65E5E"/>
    <w:rsid w:val="00D66638"/>
    <w:rsid w:val="00D672F9"/>
    <w:rsid w:val="00D67A19"/>
    <w:rsid w:val="00D67AED"/>
    <w:rsid w:val="00D67B0A"/>
    <w:rsid w:val="00D67D30"/>
    <w:rsid w:val="00D67DC6"/>
    <w:rsid w:val="00D70213"/>
    <w:rsid w:val="00D702F9"/>
    <w:rsid w:val="00D7049C"/>
    <w:rsid w:val="00D70E91"/>
    <w:rsid w:val="00D7110E"/>
    <w:rsid w:val="00D7142F"/>
    <w:rsid w:val="00D71C2D"/>
    <w:rsid w:val="00D71D4B"/>
    <w:rsid w:val="00D72109"/>
    <w:rsid w:val="00D7231C"/>
    <w:rsid w:val="00D72AC1"/>
    <w:rsid w:val="00D72FE7"/>
    <w:rsid w:val="00D73619"/>
    <w:rsid w:val="00D7363D"/>
    <w:rsid w:val="00D7381D"/>
    <w:rsid w:val="00D73CD4"/>
    <w:rsid w:val="00D74866"/>
    <w:rsid w:val="00D755F5"/>
    <w:rsid w:val="00D75B68"/>
    <w:rsid w:val="00D760C6"/>
    <w:rsid w:val="00D76315"/>
    <w:rsid w:val="00D7654C"/>
    <w:rsid w:val="00D77086"/>
    <w:rsid w:val="00D777C0"/>
    <w:rsid w:val="00D80298"/>
    <w:rsid w:val="00D8052D"/>
    <w:rsid w:val="00D80627"/>
    <w:rsid w:val="00D80D40"/>
    <w:rsid w:val="00D80EA1"/>
    <w:rsid w:val="00D80F07"/>
    <w:rsid w:val="00D81006"/>
    <w:rsid w:val="00D81176"/>
    <w:rsid w:val="00D816AB"/>
    <w:rsid w:val="00D81AEA"/>
    <w:rsid w:val="00D81B88"/>
    <w:rsid w:val="00D81C24"/>
    <w:rsid w:val="00D829F6"/>
    <w:rsid w:val="00D82B4F"/>
    <w:rsid w:val="00D832B1"/>
    <w:rsid w:val="00D83442"/>
    <w:rsid w:val="00D834F3"/>
    <w:rsid w:val="00D839E2"/>
    <w:rsid w:val="00D83B73"/>
    <w:rsid w:val="00D84BEA"/>
    <w:rsid w:val="00D85098"/>
    <w:rsid w:val="00D85C5B"/>
    <w:rsid w:val="00D85CFE"/>
    <w:rsid w:val="00D86CF3"/>
    <w:rsid w:val="00D86E25"/>
    <w:rsid w:val="00D90181"/>
    <w:rsid w:val="00D903D6"/>
    <w:rsid w:val="00D904B0"/>
    <w:rsid w:val="00D905DE"/>
    <w:rsid w:val="00D907E3"/>
    <w:rsid w:val="00D91308"/>
    <w:rsid w:val="00D915C5"/>
    <w:rsid w:val="00D91F62"/>
    <w:rsid w:val="00D92771"/>
    <w:rsid w:val="00D92C61"/>
    <w:rsid w:val="00D92C99"/>
    <w:rsid w:val="00D92CF0"/>
    <w:rsid w:val="00D92E50"/>
    <w:rsid w:val="00D939B2"/>
    <w:rsid w:val="00D93DDB"/>
    <w:rsid w:val="00D9420D"/>
    <w:rsid w:val="00D94933"/>
    <w:rsid w:val="00D94AD4"/>
    <w:rsid w:val="00D94F00"/>
    <w:rsid w:val="00D953BD"/>
    <w:rsid w:val="00D95D2D"/>
    <w:rsid w:val="00D96885"/>
    <w:rsid w:val="00D96933"/>
    <w:rsid w:val="00D96961"/>
    <w:rsid w:val="00D9758C"/>
    <w:rsid w:val="00D97990"/>
    <w:rsid w:val="00D97DB8"/>
    <w:rsid w:val="00DA0576"/>
    <w:rsid w:val="00DA069A"/>
    <w:rsid w:val="00DA0C67"/>
    <w:rsid w:val="00DA1596"/>
    <w:rsid w:val="00DA1704"/>
    <w:rsid w:val="00DA1980"/>
    <w:rsid w:val="00DA1B85"/>
    <w:rsid w:val="00DA2189"/>
    <w:rsid w:val="00DA238C"/>
    <w:rsid w:val="00DA2F2D"/>
    <w:rsid w:val="00DA304D"/>
    <w:rsid w:val="00DA3123"/>
    <w:rsid w:val="00DA3CBC"/>
    <w:rsid w:val="00DA3DF0"/>
    <w:rsid w:val="00DA4547"/>
    <w:rsid w:val="00DA5544"/>
    <w:rsid w:val="00DA5590"/>
    <w:rsid w:val="00DA6020"/>
    <w:rsid w:val="00DA60D3"/>
    <w:rsid w:val="00DA627A"/>
    <w:rsid w:val="00DA63B4"/>
    <w:rsid w:val="00DA686A"/>
    <w:rsid w:val="00DA696D"/>
    <w:rsid w:val="00DA71FD"/>
    <w:rsid w:val="00DA7243"/>
    <w:rsid w:val="00DA7669"/>
    <w:rsid w:val="00DA7A32"/>
    <w:rsid w:val="00DB02C8"/>
    <w:rsid w:val="00DB1079"/>
    <w:rsid w:val="00DB1192"/>
    <w:rsid w:val="00DB137B"/>
    <w:rsid w:val="00DB148D"/>
    <w:rsid w:val="00DB198D"/>
    <w:rsid w:val="00DB1FCF"/>
    <w:rsid w:val="00DB246B"/>
    <w:rsid w:val="00DB27F1"/>
    <w:rsid w:val="00DB2E10"/>
    <w:rsid w:val="00DB2F85"/>
    <w:rsid w:val="00DB32E4"/>
    <w:rsid w:val="00DB337F"/>
    <w:rsid w:val="00DB341F"/>
    <w:rsid w:val="00DB3B16"/>
    <w:rsid w:val="00DB3C35"/>
    <w:rsid w:val="00DB3D91"/>
    <w:rsid w:val="00DB416B"/>
    <w:rsid w:val="00DB42BB"/>
    <w:rsid w:val="00DB53A8"/>
    <w:rsid w:val="00DB54F7"/>
    <w:rsid w:val="00DB5971"/>
    <w:rsid w:val="00DB597A"/>
    <w:rsid w:val="00DB5D1F"/>
    <w:rsid w:val="00DB5D90"/>
    <w:rsid w:val="00DB65E6"/>
    <w:rsid w:val="00DC08FB"/>
    <w:rsid w:val="00DC0EDE"/>
    <w:rsid w:val="00DC0F3D"/>
    <w:rsid w:val="00DC12CD"/>
    <w:rsid w:val="00DC2B27"/>
    <w:rsid w:val="00DC2CC7"/>
    <w:rsid w:val="00DC3123"/>
    <w:rsid w:val="00DC3446"/>
    <w:rsid w:val="00DC35DC"/>
    <w:rsid w:val="00DC3A90"/>
    <w:rsid w:val="00DC3AEC"/>
    <w:rsid w:val="00DC44B6"/>
    <w:rsid w:val="00DC44C7"/>
    <w:rsid w:val="00DC47C8"/>
    <w:rsid w:val="00DC4942"/>
    <w:rsid w:val="00DC54CF"/>
    <w:rsid w:val="00DC58E4"/>
    <w:rsid w:val="00DC5DD7"/>
    <w:rsid w:val="00DC5E37"/>
    <w:rsid w:val="00DC5EC0"/>
    <w:rsid w:val="00DC6326"/>
    <w:rsid w:val="00DC6343"/>
    <w:rsid w:val="00DC63D1"/>
    <w:rsid w:val="00DC6412"/>
    <w:rsid w:val="00DC66C6"/>
    <w:rsid w:val="00DC7767"/>
    <w:rsid w:val="00DC77D2"/>
    <w:rsid w:val="00DD042D"/>
    <w:rsid w:val="00DD0624"/>
    <w:rsid w:val="00DD0BFD"/>
    <w:rsid w:val="00DD0FDC"/>
    <w:rsid w:val="00DD11FA"/>
    <w:rsid w:val="00DD131C"/>
    <w:rsid w:val="00DD137F"/>
    <w:rsid w:val="00DD1505"/>
    <w:rsid w:val="00DD180A"/>
    <w:rsid w:val="00DD194C"/>
    <w:rsid w:val="00DD19CE"/>
    <w:rsid w:val="00DD1CAB"/>
    <w:rsid w:val="00DD1F48"/>
    <w:rsid w:val="00DD21BF"/>
    <w:rsid w:val="00DD275C"/>
    <w:rsid w:val="00DD27EE"/>
    <w:rsid w:val="00DD2832"/>
    <w:rsid w:val="00DD2B84"/>
    <w:rsid w:val="00DD329B"/>
    <w:rsid w:val="00DD451D"/>
    <w:rsid w:val="00DD4AC3"/>
    <w:rsid w:val="00DD4C19"/>
    <w:rsid w:val="00DD4E15"/>
    <w:rsid w:val="00DD5350"/>
    <w:rsid w:val="00DD5638"/>
    <w:rsid w:val="00DD654A"/>
    <w:rsid w:val="00DD659D"/>
    <w:rsid w:val="00DD6B06"/>
    <w:rsid w:val="00DD6BFC"/>
    <w:rsid w:val="00DD6D19"/>
    <w:rsid w:val="00DD7194"/>
    <w:rsid w:val="00DD72B4"/>
    <w:rsid w:val="00DD7649"/>
    <w:rsid w:val="00DD78C8"/>
    <w:rsid w:val="00DE099D"/>
    <w:rsid w:val="00DE1018"/>
    <w:rsid w:val="00DE1033"/>
    <w:rsid w:val="00DE1BB1"/>
    <w:rsid w:val="00DE29B9"/>
    <w:rsid w:val="00DE2C07"/>
    <w:rsid w:val="00DE2F9D"/>
    <w:rsid w:val="00DE2FE9"/>
    <w:rsid w:val="00DE3168"/>
    <w:rsid w:val="00DE34C7"/>
    <w:rsid w:val="00DE394E"/>
    <w:rsid w:val="00DE3D49"/>
    <w:rsid w:val="00DE3DFC"/>
    <w:rsid w:val="00DE46A2"/>
    <w:rsid w:val="00DE4A57"/>
    <w:rsid w:val="00DE5283"/>
    <w:rsid w:val="00DE52A2"/>
    <w:rsid w:val="00DE5A18"/>
    <w:rsid w:val="00DE6FE4"/>
    <w:rsid w:val="00DE73FC"/>
    <w:rsid w:val="00DE742F"/>
    <w:rsid w:val="00DF0294"/>
    <w:rsid w:val="00DF148F"/>
    <w:rsid w:val="00DF1BBD"/>
    <w:rsid w:val="00DF1F87"/>
    <w:rsid w:val="00DF2CBB"/>
    <w:rsid w:val="00DF32F0"/>
    <w:rsid w:val="00DF33FB"/>
    <w:rsid w:val="00DF3909"/>
    <w:rsid w:val="00DF4419"/>
    <w:rsid w:val="00DF4478"/>
    <w:rsid w:val="00DF475A"/>
    <w:rsid w:val="00DF4F00"/>
    <w:rsid w:val="00DF50F9"/>
    <w:rsid w:val="00DF5594"/>
    <w:rsid w:val="00DF673D"/>
    <w:rsid w:val="00DF70EE"/>
    <w:rsid w:val="00DF735A"/>
    <w:rsid w:val="00DF7ABD"/>
    <w:rsid w:val="00DF7CAD"/>
    <w:rsid w:val="00E00376"/>
    <w:rsid w:val="00E00A6E"/>
    <w:rsid w:val="00E00CEE"/>
    <w:rsid w:val="00E00DF4"/>
    <w:rsid w:val="00E00EF6"/>
    <w:rsid w:val="00E010E4"/>
    <w:rsid w:val="00E011B3"/>
    <w:rsid w:val="00E01D6B"/>
    <w:rsid w:val="00E026DF"/>
    <w:rsid w:val="00E028FD"/>
    <w:rsid w:val="00E0294E"/>
    <w:rsid w:val="00E02E30"/>
    <w:rsid w:val="00E031CB"/>
    <w:rsid w:val="00E033CA"/>
    <w:rsid w:val="00E0354C"/>
    <w:rsid w:val="00E038C0"/>
    <w:rsid w:val="00E0405D"/>
    <w:rsid w:val="00E0430A"/>
    <w:rsid w:val="00E04828"/>
    <w:rsid w:val="00E04B7F"/>
    <w:rsid w:val="00E05102"/>
    <w:rsid w:val="00E05726"/>
    <w:rsid w:val="00E05903"/>
    <w:rsid w:val="00E05EF4"/>
    <w:rsid w:val="00E05F28"/>
    <w:rsid w:val="00E0649B"/>
    <w:rsid w:val="00E064E8"/>
    <w:rsid w:val="00E066A3"/>
    <w:rsid w:val="00E0714F"/>
    <w:rsid w:val="00E078E8"/>
    <w:rsid w:val="00E07CD1"/>
    <w:rsid w:val="00E07EBF"/>
    <w:rsid w:val="00E105B2"/>
    <w:rsid w:val="00E107DA"/>
    <w:rsid w:val="00E10E80"/>
    <w:rsid w:val="00E1128E"/>
    <w:rsid w:val="00E11F33"/>
    <w:rsid w:val="00E120FC"/>
    <w:rsid w:val="00E12470"/>
    <w:rsid w:val="00E12BB9"/>
    <w:rsid w:val="00E12C78"/>
    <w:rsid w:val="00E12EA0"/>
    <w:rsid w:val="00E1323C"/>
    <w:rsid w:val="00E133BA"/>
    <w:rsid w:val="00E133C5"/>
    <w:rsid w:val="00E13458"/>
    <w:rsid w:val="00E1353B"/>
    <w:rsid w:val="00E13B66"/>
    <w:rsid w:val="00E13F65"/>
    <w:rsid w:val="00E1435E"/>
    <w:rsid w:val="00E145D0"/>
    <w:rsid w:val="00E14683"/>
    <w:rsid w:val="00E14A97"/>
    <w:rsid w:val="00E14C7C"/>
    <w:rsid w:val="00E15189"/>
    <w:rsid w:val="00E151F4"/>
    <w:rsid w:val="00E15711"/>
    <w:rsid w:val="00E15830"/>
    <w:rsid w:val="00E1658B"/>
    <w:rsid w:val="00E16940"/>
    <w:rsid w:val="00E172F9"/>
    <w:rsid w:val="00E17D6D"/>
    <w:rsid w:val="00E20067"/>
    <w:rsid w:val="00E20651"/>
    <w:rsid w:val="00E20AEC"/>
    <w:rsid w:val="00E20FF3"/>
    <w:rsid w:val="00E21D03"/>
    <w:rsid w:val="00E22609"/>
    <w:rsid w:val="00E228AB"/>
    <w:rsid w:val="00E23121"/>
    <w:rsid w:val="00E23658"/>
    <w:rsid w:val="00E23AB3"/>
    <w:rsid w:val="00E23EAE"/>
    <w:rsid w:val="00E244E3"/>
    <w:rsid w:val="00E245D8"/>
    <w:rsid w:val="00E24837"/>
    <w:rsid w:val="00E24897"/>
    <w:rsid w:val="00E258F9"/>
    <w:rsid w:val="00E260BC"/>
    <w:rsid w:val="00E262F3"/>
    <w:rsid w:val="00E26906"/>
    <w:rsid w:val="00E26B03"/>
    <w:rsid w:val="00E26E98"/>
    <w:rsid w:val="00E27405"/>
    <w:rsid w:val="00E27E4C"/>
    <w:rsid w:val="00E300BC"/>
    <w:rsid w:val="00E301A8"/>
    <w:rsid w:val="00E3051C"/>
    <w:rsid w:val="00E30593"/>
    <w:rsid w:val="00E31290"/>
    <w:rsid w:val="00E3143D"/>
    <w:rsid w:val="00E31CE1"/>
    <w:rsid w:val="00E31E38"/>
    <w:rsid w:val="00E3234C"/>
    <w:rsid w:val="00E3235F"/>
    <w:rsid w:val="00E32B6A"/>
    <w:rsid w:val="00E32C7C"/>
    <w:rsid w:val="00E32E94"/>
    <w:rsid w:val="00E335E0"/>
    <w:rsid w:val="00E339BD"/>
    <w:rsid w:val="00E33A31"/>
    <w:rsid w:val="00E33D9A"/>
    <w:rsid w:val="00E34F0C"/>
    <w:rsid w:val="00E350B5"/>
    <w:rsid w:val="00E35297"/>
    <w:rsid w:val="00E35698"/>
    <w:rsid w:val="00E3569E"/>
    <w:rsid w:val="00E360B1"/>
    <w:rsid w:val="00E36F00"/>
    <w:rsid w:val="00E37339"/>
    <w:rsid w:val="00E37493"/>
    <w:rsid w:val="00E375F6"/>
    <w:rsid w:val="00E377B5"/>
    <w:rsid w:val="00E3795C"/>
    <w:rsid w:val="00E40736"/>
    <w:rsid w:val="00E40BE6"/>
    <w:rsid w:val="00E40E58"/>
    <w:rsid w:val="00E4120F"/>
    <w:rsid w:val="00E41520"/>
    <w:rsid w:val="00E416C7"/>
    <w:rsid w:val="00E41B1F"/>
    <w:rsid w:val="00E42139"/>
    <w:rsid w:val="00E422F4"/>
    <w:rsid w:val="00E42BD5"/>
    <w:rsid w:val="00E4361E"/>
    <w:rsid w:val="00E4389E"/>
    <w:rsid w:val="00E43B27"/>
    <w:rsid w:val="00E43C2A"/>
    <w:rsid w:val="00E43E79"/>
    <w:rsid w:val="00E4410C"/>
    <w:rsid w:val="00E44199"/>
    <w:rsid w:val="00E4438F"/>
    <w:rsid w:val="00E44406"/>
    <w:rsid w:val="00E44C17"/>
    <w:rsid w:val="00E44E1A"/>
    <w:rsid w:val="00E45BF9"/>
    <w:rsid w:val="00E45CCA"/>
    <w:rsid w:val="00E46006"/>
    <w:rsid w:val="00E46190"/>
    <w:rsid w:val="00E46356"/>
    <w:rsid w:val="00E463AE"/>
    <w:rsid w:val="00E4679D"/>
    <w:rsid w:val="00E46A89"/>
    <w:rsid w:val="00E46AEA"/>
    <w:rsid w:val="00E47528"/>
    <w:rsid w:val="00E47955"/>
    <w:rsid w:val="00E501FE"/>
    <w:rsid w:val="00E50652"/>
    <w:rsid w:val="00E50C73"/>
    <w:rsid w:val="00E50CCC"/>
    <w:rsid w:val="00E5161A"/>
    <w:rsid w:val="00E51788"/>
    <w:rsid w:val="00E51CE7"/>
    <w:rsid w:val="00E51ED8"/>
    <w:rsid w:val="00E51F89"/>
    <w:rsid w:val="00E52D6F"/>
    <w:rsid w:val="00E52F6D"/>
    <w:rsid w:val="00E53053"/>
    <w:rsid w:val="00E5334B"/>
    <w:rsid w:val="00E53C68"/>
    <w:rsid w:val="00E54116"/>
    <w:rsid w:val="00E54802"/>
    <w:rsid w:val="00E557F3"/>
    <w:rsid w:val="00E56AA8"/>
    <w:rsid w:val="00E571E7"/>
    <w:rsid w:val="00E5779D"/>
    <w:rsid w:val="00E606EA"/>
    <w:rsid w:val="00E6113C"/>
    <w:rsid w:val="00E61625"/>
    <w:rsid w:val="00E61645"/>
    <w:rsid w:val="00E61761"/>
    <w:rsid w:val="00E61BAC"/>
    <w:rsid w:val="00E61C02"/>
    <w:rsid w:val="00E62137"/>
    <w:rsid w:val="00E6221E"/>
    <w:rsid w:val="00E62690"/>
    <w:rsid w:val="00E62DBB"/>
    <w:rsid w:val="00E634A0"/>
    <w:rsid w:val="00E63FA6"/>
    <w:rsid w:val="00E646DB"/>
    <w:rsid w:val="00E648C1"/>
    <w:rsid w:val="00E64BCB"/>
    <w:rsid w:val="00E64BE2"/>
    <w:rsid w:val="00E64D7A"/>
    <w:rsid w:val="00E65465"/>
    <w:rsid w:val="00E65B68"/>
    <w:rsid w:val="00E66226"/>
    <w:rsid w:val="00E6638D"/>
    <w:rsid w:val="00E66578"/>
    <w:rsid w:val="00E665C7"/>
    <w:rsid w:val="00E66AE5"/>
    <w:rsid w:val="00E66FCA"/>
    <w:rsid w:val="00E674EF"/>
    <w:rsid w:val="00E67DE5"/>
    <w:rsid w:val="00E70121"/>
    <w:rsid w:val="00E70542"/>
    <w:rsid w:val="00E70DF5"/>
    <w:rsid w:val="00E715EA"/>
    <w:rsid w:val="00E71664"/>
    <w:rsid w:val="00E716A3"/>
    <w:rsid w:val="00E71921"/>
    <w:rsid w:val="00E71AC9"/>
    <w:rsid w:val="00E72505"/>
    <w:rsid w:val="00E7276C"/>
    <w:rsid w:val="00E72A44"/>
    <w:rsid w:val="00E72BD8"/>
    <w:rsid w:val="00E72C2B"/>
    <w:rsid w:val="00E72E4D"/>
    <w:rsid w:val="00E73C27"/>
    <w:rsid w:val="00E73C5B"/>
    <w:rsid w:val="00E747F8"/>
    <w:rsid w:val="00E7517D"/>
    <w:rsid w:val="00E7531C"/>
    <w:rsid w:val="00E75FC3"/>
    <w:rsid w:val="00E76119"/>
    <w:rsid w:val="00E76550"/>
    <w:rsid w:val="00E769C3"/>
    <w:rsid w:val="00E76BA1"/>
    <w:rsid w:val="00E77FFB"/>
    <w:rsid w:val="00E80CB1"/>
    <w:rsid w:val="00E811E3"/>
    <w:rsid w:val="00E81423"/>
    <w:rsid w:val="00E81484"/>
    <w:rsid w:val="00E815E6"/>
    <w:rsid w:val="00E81866"/>
    <w:rsid w:val="00E81F05"/>
    <w:rsid w:val="00E82D83"/>
    <w:rsid w:val="00E835CA"/>
    <w:rsid w:val="00E837C6"/>
    <w:rsid w:val="00E838C6"/>
    <w:rsid w:val="00E84705"/>
    <w:rsid w:val="00E84B9F"/>
    <w:rsid w:val="00E84C4F"/>
    <w:rsid w:val="00E84F2F"/>
    <w:rsid w:val="00E85416"/>
    <w:rsid w:val="00E856D2"/>
    <w:rsid w:val="00E85724"/>
    <w:rsid w:val="00E85C86"/>
    <w:rsid w:val="00E85EE9"/>
    <w:rsid w:val="00E86731"/>
    <w:rsid w:val="00E86D8A"/>
    <w:rsid w:val="00E86E3B"/>
    <w:rsid w:val="00E8746C"/>
    <w:rsid w:val="00E901F6"/>
    <w:rsid w:val="00E908B1"/>
    <w:rsid w:val="00E90982"/>
    <w:rsid w:val="00E90DFC"/>
    <w:rsid w:val="00E91159"/>
    <w:rsid w:val="00E91C6B"/>
    <w:rsid w:val="00E91C6E"/>
    <w:rsid w:val="00E92123"/>
    <w:rsid w:val="00E9252A"/>
    <w:rsid w:val="00E9253A"/>
    <w:rsid w:val="00E92690"/>
    <w:rsid w:val="00E92D28"/>
    <w:rsid w:val="00E93196"/>
    <w:rsid w:val="00E931E4"/>
    <w:rsid w:val="00E936D2"/>
    <w:rsid w:val="00E94037"/>
    <w:rsid w:val="00E9439A"/>
    <w:rsid w:val="00E948EE"/>
    <w:rsid w:val="00E94AA7"/>
    <w:rsid w:val="00E955D7"/>
    <w:rsid w:val="00E95697"/>
    <w:rsid w:val="00E95D82"/>
    <w:rsid w:val="00E964B7"/>
    <w:rsid w:val="00E96EDA"/>
    <w:rsid w:val="00E975CC"/>
    <w:rsid w:val="00E97A1C"/>
    <w:rsid w:val="00EA03B6"/>
    <w:rsid w:val="00EA045F"/>
    <w:rsid w:val="00EA062F"/>
    <w:rsid w:val="00EA0DD7"/>
    <w:rsid w:val="00EA143F"/>
    <w:rsid w:val="00EA1B10"/>
    <w:rsid w:val="00EA2BED"/>
    <w:rsid w:val="00EA2E64"/>
    <w:rsid w:val="00EA331F"/>
    <w:rsid w:val="00EA36BC"/>
    <w:rsid w:val="00EA38AA"/>
    <w:rsid w:val="00EA3C67"/>
    <w:rsid w:val="00EA48E5"/>
    <w:rsid w:val="00EA4B2B"/>
    <w:rsid w:val="00EA4EA8"/>
    <w:rsid w:val="00EA507F"/>
    <w:rsid w:val="00EA53C1"/>
    <w:rsid w:val="00EA5567"/>
    <w:rsid w:val="00EA585D"/>
    <w:rsid w:val="00EA5D69"/>
    <w:rsid w:val="00EA5D6C"/>
    <w:rsid w:val="00EA5E69"/>
    <w:rsid w:val="00EA6B49"/>
    <w:rsid w:val="00EA6F11"/>
    <w:rsid w:val="00EA6FF6"/>
    <w:rsid w:val="00EA7000"/>
    <w:rsid w:val="00EA7776"/>
    <w:rsid w:val="00EB042D"/>
    <w:rsid w:val="00EB0DD1"/>
    <w:rsid w:val="00EB0EC9"/>
    <w:rsid w:val="00EB11B9"/>
    <w:rsid w:val="00EB179C"/>
    <w:rsid w:val="00EB1DA2"/>
    <w:rsid w:val="00EB1DAB"/>
    <w:rsid w:val="00EB211C"/>
    <w:rsid w:val="00EB2326"/>
    <w:rsid w:val="00EB2ADC"/>
    <w:rsid w:val="00EB2F3B"/>
    <w:rsid w:val="00EB3D25"/>
    <w:rsid w:val="00EB3D28"/>
    <w:rsid w:val="00EB4261"/>
    <w:rsid w:val="00EB4603"/>
    <w:rsid w:val="00EB545D"/>
    <w:rsid w:val="00EB588D"/>
    <w:rsid w:val="00EB642F"/>
    <w:rsid w:val="00EB6AB4"/>
    <w:rsid w:val="00EB7509"/>
    <w:rsid w:val="00EB756D"/>
    <w:rsid w:val="00EB75A2"/>
    <w:rsid w:val="00EB7668"/>
    <w:rsid w:val="00EB76FB"/>
    <w:rsid w:val="00EB77A6"/>
    <w:rsid w:val="00EB7BE0"/>
    <w:rsid w:val="00EC0439"/>
    <w:rsid w:val="00EC05EE"/>
    <w:rsid w:val="00EC082F"/>
    <w:rsid w:val="00EC0D7C"/>
    <w:rsid w:val="00EC105A"/>
    <w:rsid w:val="00EC16CF"/>
    <w:rsid w:val="00EC2340"/>
    <w:rsid w:val="00EC2ADD"/>
    <w:rsid w:val="00EC2B1F"/>
    <w:rsid w:val="00EC2B33"/>
    <w:rsid w:val="00EC318A"/>
    <w:rsid w:val="00EC3321"/>
    <w:rsid w:val="00EC33B3"/>
    <w:rsid w:val="00EC351F"/>
    <w:rsid w:val="00EC3BA7"/>
    <w:rsid w:val="00EC3D03"/>
    <w:rsid w:val="00EC3F62"/>
    <w:rsid w:val="00EC40D3"/>
    <w:rsid w:val="00EC424E"/>
    <w:rsid w:val="00EC4360"/>
    <w:rsid w:val="00EC4A6E"/>
    <w:rsid w:val="00EC5816"/>
    <w:rsid w:val="00EC5FCC"/>
    <w:rsid w:val="00EC6338"/>
    <w:rsid w:val="00EC6412"/>
    <w:rsid w:val="00EC6A1D"/>
    <w:rsid w:val="00EC6FBE"/>
    <w:rsid w:val="00EC71A4"/>
    <w:rsid w:val="00EC7B46"/>
    <w:rsid w:val="00ED01EB"/>
    <w:rsid w:val="00ED0342"/>
    <w:rsid w:val="00ED0C49"/>
    <w:rsid w:val="00ED1198"/>
    <w:rsid w:val="00ED1521"/>
    <w:rsid w:val="00ED16DE"/>
    <w:rsid w:val="00ED196B"/>
    <w:rsid w:val="00ED1A40"/>
    <w:rsid w:val="00ED1F25"/>
    <w:rsid w:val="00ED27A6"/>
    <w:rsid w:val="00ED2904"/>
    <w:rsid w:val="00ED2C9E"/>
    <w:rsid w:val="00ED3FC0"/>
    <w:rsid w:val="00ED4372"/>
    <w:rsid w:val="00ED46A8"/>
    <w:rsid w:val="00ED4CDF"/>
    <w:rsid w:val="00ED506E"/>
    <w:rsid w:val="00ED5474"/>
    <w:rsid w:val="00ED56F8"/>
    <w:rsid w:val="00ED5754"/>
    <w:rsid w:val="00ED5BA2"/>
    <w:rsid w:val="00ED5F75"/>
    <w:rsid w:val="00ED645E"/>
    <w:rsid w:val="00ED6BDA"/>
    <w:rsid w:val="00ED70E3"/>
    <w:rsid w:val="00ED73AA"/>
    <w:rsid w:val="00ED752F"/>
    <w:rsid w:val="00EE025E"/>
    <w:rsid w:val="00EE090C"/>
    <w:rsid w:val="00EE097B"/>
    <w:rsid w:val="00EE0F2C"/>
    <w:rsid w:val="00EE0FF6"/>
    <w:rsid w:val="00EE1804"/>
    <w:rsid w:val="00EE1833"/>
    <w:rsid w:val="00EE358E"/>
    <w:rsid w:val="00EE36FB"/>
    <w:rsid w:val="00EE3F4A"/>
    <w:rsid w:val="00EE42B6"/>
    <w:rsid w:val="00EE44D7"/>
    <w:rsid w:val="00EE465B"/>
    <w:rsid w:val="00EE4BFA"/>
    <w:rsid w:val="00EE4E0A"/>
    <w:rsid w:val="00EE4E83"/>
    <w:rsid w:val="00EE53A3"/>
    <w:rsid w:val="00EE55FA"/>
    <w:rsid w:val="00EE67B8"/>
    <w:rsid w:val="00EE6E2A"/>
    <w:rsid w:val="00EE72A2"/>
    <w:rsid w:val="00EE7878"/>
    <w:rsid w:val="00EF06EE"/>
    <w:rsid w:val="00EF0EAA"/>
    <w:rsid w:val="00EF13F1"/>
    <w:rsid w:val="00EF14F9"/>
    <w:rsid w:val="00EF1815"/>
    <w:rsid w:val="00EF1823"/>
    <w:rsid w:val="00EF199A"/>
    <w:rsid w:val="00EF1E85"/>
    <w:rsid w:val="00EF21F1"/>
    <w:rsid w:val="00EF22FB"/>
    <w:rsid w:val="00EF2803"/>
    <w:rsid w:val="00EF28F7"/>
    <w:rsid w:val="00EF2AF3"/>
    <w:rsid w:val="00EF376F"/>
    <w:rsid w:val="00EF3F98"/>
    <w:rsid w:val="00EF5B62"/>
    <w:rsid w:val="00EF5D58"/>
    <w:rsid w:val="00EF5E18"/>
    <w:rsid w:val="00EF5E5D"/>
    <w:rsid w:val="00EF5ED2"/>
    <w:rsid w:val="00EF63D2"/>
    <w:rsid w:val="00EF6F8D"/>
    <w:rsid w:val="00EF7482"/>
    <w:rsid w:val="00EF78F8"/>
    <w:rsid w:val="00EF7A9E"/>
    <w:rsid w:val="00F000F5"/>
    <w:rsid w:val="00F00E53"/>
    <w:rsid w:val="00F011EC"/>
    <w:rsid w:val="00F0132E"/>
    <w:rsid w:val="00F016C8"/>
    <w:rsid w:val="00F01EE2"/>
    <w:rsid w:val="00F020BD"/>
    <w:rsid w:val="00F021D1"/>
    <w:rsid w:val="00F0241F"/>
    <w:rsid w:val="00F029D8"/>
    <w:rsid w:val="00F02C6F"/>
    <w:rsid w:val="00F03775"/>
    <w:rsid w:val="00F04297"/>
    <w:rsid w:val="00F04662"/>
    <w:rsid w:val="00F04B88"/>
    <w:rsid w:val="00F04B9A"/>
    <w:rsid w:val="00F04BC0"/>
    <w:rsid w:val="00F05235"/>
    <w:rsid w:val="00F052F0"/>
    <w:rsid w:val="00F0554C"/>
    <w:rsid w:val="00F05E21"/>
    <w:rsid w:val="00F06223"/>
    <w:rsid w:val="00F0673D"/>
    <w:rsid w:val="00F0704A"/>
    <w:rsid w:val="00F0769D"/>
    <w:rsid w:val="00F10511"/>
    <w:rsid w:val="00F10F60"/>
    <w:rsid w:val="00F11138"/>
    <w:rsid w:val="00F1175F"/>
    <w:rsid w:val="00F12645"/>
    <w:rsid w:val="00F12B7C"/>
    <w:rsid w:val="00F12E39"/>
    <w:rsid w:val="00F12E40"/>
    <w:rsid w:val="00F1323F"/>
    <w:rsid w:val="00F13322"/>
    <w:rsid w:val="00F13879"/>
    <w:rsid w:val="00F13DB5"/>
    <w:rsid w:val="00F13FD3"/>
    <w:rsid w:val="00F14004"/>
    <w:rsid w:val="00F14949"/>
    <w:rsid w:val="00F14EFE"/>
    <w:rsid w:val="00F15487"/>
    <w:rsid w:val="00F16097"/>
    <w:rsid w:val="00F161E6"/>
    <w:rsid w:val="00F169C3"/>
    <w:rsid w:val="00F16A01"/>
    <w:rsid w:val="00F16B61"/>
    <w:rsid w:val="00F16BDC"/>
    <w:rsid w:val="00F16D37"/>
    <w:rsid w:val="00F16E42"/>
    <w:rsid w:val="00F17A1A"/>
    <w:rsid w:val="00F17BEC"/>
    <w:rsid w:val="00F17C99"/>
    <w:rsid w:val="00F17EED"/>
    <w:rsid w:val="00F20264"/>
    <w:rsid w:val="00F20C0A"/>
    <w:rsid w:val="00F21B63"/>
    <w:rsid w:val="00F21BC6"/>
    <w:rsid w:val="00F21CCD"/>
    <w:rsid w:val="00F21E45"/>
    <w:rsid w:val="00F222CE"/>
    <w:rsid w:val="00F2284E"/>
    <w:rsid w:val="00F23144"/>
    <w:rsid w:val="00F23969"/>
    <w:rsid w:val="00F23A69"/>
    <w:rsid w:val="00F24242"/>
    <w:rsid w:val="00F248EB"/>
    <w:rsid w:val="00F24ADA"/>
    <w:rsid w:val="00F24AF4"/>
    <w:rsid w:val="00F24DDC"/>
    <w:rsid w:val="00F256FB"/>
    <w:rsid w:val="00F25ACE"/>
    <w:rsid w:val="00F25B4B"/>
    <w:rsid w:val="00F25E18"/>
    <w:rsid w:val="00F264BD"/>
    <w:rsid w:val="00F264D8"/>
    <w:rsid w:val="00F26CD2"/>
    <w:rsid w:val="00F271DC"/>
    <w:rsid w:val="00F27B11"/>
    <w:rsid w:val="00F27C12"/>
    <w:rsid w:val="00F27EF8"/>
    <w:rsid w:val="00F30308"/>
    <w:rsid w:val="00F3031E"/>
    <w:rsid w:val="00F31EC6"/>
    <w:rsid w:val="00F31F82"/>
    <w:rsid w:val="00F324FB"/>
    <w:rsid w:val="00F32605"/>
    <w:rsid w:val="00F32B9F"/>
    <w:rsid w:val="00F32E1D"/>
    <w:rsid w:val="00F338A8"/>
    <w:rsid w:val="00F338C8"/>
    <w:rsid w:val="00F348F5"/>
    <w:rsid w:val="00F358A6"/>
    <w:rsid w:val="00F35DAA"/>
    <w:rsid w:val="00F36A7C"/>
    <w:rsid w:val="00F36C0F"/>
    <w:rsid w:val="00F36CEB"/>
    <w:rsid w:val="00F37171"/>
    <w:rsid w:val="00F37608"/>
    <w:rsid w:val="00F400CB"/>
    <w:rsid w:val="00F40393"/>
    <w:rsid w:val="00F4057C"/>
    <w:rsid w:val="00F40857"/>
    <w:rsid w:val="00F408DE"/>
    <w:rsid w:val="00F4188B"/>
    <w:rsid w:val="00F41B6C"/>
    <w:rsid w:val="00F420F5"/>
    <w:rsid w:val="00F42471"/>
    <w:rsid w:val="00F42C9A"/>
    <w:rsid w:val="00F432D5"/>
    <w:rsid w:val="00F436F9"/>
    <w:rsid w:val="00F43A94"/>
    <w:rsid w:val="00F441A1"/>
    <w:rsid w:val="00F4421E"/>
    <w:rsid w:val="00F44845"/>
    <w:rsid w:val="00F44E55"/>
    <w:rsid w:val="00F453F6"/>
    <w:rsid w:val="00F46378"/>
    <w:rsid w:val="00F469F7"/>
    <w:rsid w:val="00F46B9A"/>
    <w:rsid w:val="00F46FEF"/>
    <w:rsid w:val="00F47C5F"/>
    <w:rsid w:val="00F5003C"/>
    <w:rsid w:val="00F50221"/>
    <w:rsid w:val="00F50944"/>
    <w:rsid w:val="00F5098B"/>
    <w:rsid w:val="00F51178"/>
    <w:rsid w:val="00F5136D"/>
    <w:rsid w:val="00F51415"/>
    <w:rsid w:val="00F52223"/>
    <w:rsid w:val="00F525DD"/>
    <w:rsid w:val="00F52E88"/>
    <w:rsid w:val="00F531C4"/>
    <w:rsid w:val="00F53FD4"/>
    <w:rsid w:val="00F548C9"/>
    <w:rsid w:val="00F54975"/>
    <w:rsid w:val="00F54EC9"/>
    <w:rsid w:val="00F55165"/>
    <w:rsid w:val="00F555CE"/>
    <w:rsid w:val="00F579A7"/>
    <w:rsid w:val="00F57B5C"/>
    <w:rsid w:val="00F57CE1"/>
    <w:rsid w:val="00F57EE8"/>
    <w:rsid w:val="00F6004E"/>
    <w:rsid w:val="00F6080A"/>
    <w:rsid w:val="00F60920"/>
    <w:rsid w:val="00F6099A"/>
    <w:rsid w:val="00F6177E"/>
    <w:rsid w:val="00F61C0F"/>
    <w:rsid w:val="00F61DAA"/>
    <w:rsid w:val="00F62639"/>
    <w:rsid w:val="00F6292F"/>
    <w:rsid w:val="00F62A17"/>
    <w:rsid w:val="00F62C30"/>
    <w:rsid w:val="00F62FC8"/>
    <w:rsid w:val="00F630BA"/>
    <w:rsid w:val="00F630DF"/>
    <w:rsid w:val="00F630FD"/>
    <w:rsid w:val="00F636B3"/>
    <w:rsid w:val="00F6455C"/>
    <w:rsid w:val="00F652F6"/>
    <w:rsid w:val="00F65C81"/>
    <w:rsid w:val="00F6661A"/>
    <w:rsid w:val="00F66A6D"/>
    <w:rsid w:val="00F66B73"/>
    <w:rsid w:val="00F671D5"/>
    <w:rsid w:val="00F67A21"/>
    <w:rsid w:val="00F708A9"/>
    <w:rsid w:val="00F70CEC"/>
    <w:rsid w:val="00F711BA"/>
    <w:rsid w:val="00F716B2"/>
    <w:rsid w:val="00F71B78"/>
    <w:rsid w:val="00F71D75"/>
    <w:rsid w:val="00F71EE9"/>
    <w:rsid w:val="00F71EFE"/>
    <w:rsid w:val="00F72013"/>
    <w:rsid w:val="00F729B2"/>
    <w:rsid w:val="00F72B60"/>
    <w:rsid w:val="00F7376F"/>
    <w:rsid w:val="00F73900"/>
    <w:rsid w:val="00F73BA2"/>
    <w:rsid w:val="00F73DD8"/>
    <w:rsid w:val="00F74A7A"/>
    <w:rsid w:val="00F75702"/>
    <w:rsid w:val="00F76704"/>
    <w:rsid w:val="00F76D5B"/>
    <w:rsid w:val="00F76E8C"/>
    <w:rsid w:val="00F7720F"/>
    <w:rsid w:val="00F77406"/>
    <w:rsid w:val="00F775E2"/>
    <w:rsid w:val="00F77627"/>
    <w:rsid w:val="00F7769E"/>
    <w:rsid w:val="00F777CB"/>
    <w:rsid w:val="00F77CE4"/>
    <w:rsid w:val="00F77DCD"/>
    <w:rsid w:val="00F8018C"/>
    <w:rsid w:val="00F8089A"/>
    <w:rsid w:val="00F80A54"/>
    <w:rsid w:val="00F80BCC"/>
    <w:rsid w:val="00F80C2F"/>
    <w:rsid w:val="00F80F5B"/>
    <w:rsid w:val="00F8141F"/>
    <w:rsid w:val="00F8216B"/>
    <w:rsid w:val="00F827A0"/>
    <w:rsid w:val="00F82A9A"/>
    <w:rsid w:val="00F82DD4"/>
    <w:rsid w:val="00F82FF3"/>
    <w:rsid w:val="00F8357F"/>
    <w:rsid w:val="00F8384B"/>
    <w:rsid w:val="00F83D04"/>
    <w:rsid w:val="00F840A7"/>
    <w:rsid w:val="00F841D6"/>
    <w:rsid w:val="00F848EA"/>
    <w:rsid w:val="00F8616F"/>
    <w:rsid w:val="00F86DEE"/>
    <w:rsid w:val="00F87416"/>
    <w:rsid w:val="00F87DBB"/>
    <w:rsid w:val="00F87F0C"/>
    <w:rsid w:val="00F90B5F"/>
    <w:rsid w:val="00F9113A"/>
    <w:rsid w:val="00F9164A"/>
    <w:rsid w:val="00F9170F"/>
    <w:rsid w:val="00F919D6"/>
    <w:rsid w:val="00F91C09"/>
    <w:rsid w:val="00F91F84"/>
    <w:rsid w:val="00F925D5"/>
    <w:rsid w:val="00F9349C"/>
    <w:rsid w:val="00F938D7"/>
    <w:rsid w:val="00F93C03"/>
    <w:rsid w:val="00F94BF5"/>
    <w:rsid w:val="00F952CF"/>
    <w:rsid w:val="00F955E8"/>
    <w:rsid w:val="00F95605"/>
    <w:rsid w:val="00F95F34"/>
    <w:rsid w:val="00F9618D"/>
    <w:rsid w:val="00F96B6F"/>
    <w:rsid w:val="00F970D8"/>
    <w:rsid w:val="00F97183"/>
    <w:rsid w:val="00F97508"/>
    <w:rsid w:val="00F97A5A"/>
    <w:rsid w:val="00F97CC9"/>
    <w:rsid w:val="00FA0102"/>
    <w:rsid w:val="00FA0562"/>
    <w:rsid w:val="00FA0838"/>
    <w:rsid w:val="00FA0A14"/>
    <w:rsid w:val="00FA0A78"/>
    <w:rsid w:val="00FA0F68"/>
    <w:rsid w:val="00FA1524"/>
    <w:rsid w:val="00FA188E"/>
    <w:rsid w:val="00FA1956"/>
    <w:rsid w:val="00FA22BE"/>
    <w:rsid w:val="00FA2923"/>
    <w:rsid w:val="00FA2D65"/>
    <w:rsid w:val="00FA3670"/>
    <w:rsid w:val="00FA3F42"/>
    <w:rsid w:val="00FA3F98"/>
    <w:rsid w:val="00FA45C1"/>
    <w:rsid w:val="00FA4F7A"/>
    <w:rsid w:val="00FA60D1"/>
    <w:rsid w:val="00FA6228"/>
    <w:rsid w:val="00FA63E3"/>
    <w:rsid w:val="00FA652F"/>
    <w:rsid w:val="00FA6645"/>
    <w:rsid w:val="00FA7283"/>
    <w:rsid w:val="00FA72EA"/>
    <w:rsid w:val="00FA792A"/>
    <w:rsid w:val="00FB0193"/>
    <w:rsid w:val="00FB01B1"/>
    <w:rsid w:val="00FB118F"/>
    <w:rsid w:val="00FB1407"/>
    <w:rsid w:val="00FB15F4"/>
    <w:rsid w:val="00FB177B"/>
    <w:rsid w:val="00FB24A0"/>
    <w:rsid w:val="00FB330F"/>
    <w:rsid w:val="00FB3B4C"/>
    <w:rsid w:val="00FB3BFA"/>
    <w:rsid w:val="00FB441C"/>
    <w:rsid w:val="00FB518B"/>
    <w:rsid w:val="00FB519B"/>
    <w:rsid w:val="00FB5B2F"/>
    <w:rsid w:val="00FB5CB0"/>
    <w:rsid w:val="00FB5CB5"/>
    <w:rsid w:val="00FB5D33"/>
    <w:rsid w:val="00FB680F"/>
    <w:rsid w:val="00FB71DF"/>
    <w:rsid w:val="00FB7B13"/>
    <w:rsid w:val="00FB7CB2"/>
    <w:rsid w:val="00FC03AB"/>
    <w:rsid w:val="00FC04CC"/>
    <w:rsid w:val="00FC0ECE"/>
    <w:rsid w:val="00FC1167"/>
    <w:rsid w:val="00FC1373"/>
    <w:rsid w:val="00FC1AED"/>
    <w:rsid w:val="00FC261A"/>
    <w:rsid w:val="00FC2766"/>
    <w:rsid w:val="00FC2D7D"/>
    <w:rsid w:val="00FC33F8"/>
    <w:rsid w:val="00FC40DA"/>
    <w:rsid w:val="00FC42B0"/>
    <w:rsid w:val="00FC4B15"/>
    <w:rsid w:val="00FC4CDD"/>
    <w:rsid w:val="00FC500E"/>
    <w:rsid w:val="00FC522F"/>
    <w:rsid w:val="00FC5342"/>
    <w:rsid w:val="00FC5786"/>
    <w:rsid w:val="00FC580A"/>
    <w:rsid w:val="00FC5E94"/>
    <w:rsid w:val="00FC68D2"/>
    <w:rsid w:val="00FC6B11"/>
    <w:rsid w:val="00FC7E02"/>
    <w:rsid w:val="00FD17F9"/>
    <w:rsid w:val="00FD1EE1"/>
    <w:rsid w:val="00FD1EEE"/>
    <w:rsid w:val="00FD203B"/>
    <w:rsid w:val="00FD29C8"/>
    <w:rsid w:val="00FD2CAA"/>
    <w:rsid w:val="00FD2F1E"/>
    <w:rsid w:val="00FD3569"/>
    <w:rsid w:val="00FD3FC4"/>
    <w:rsid w:val="00FD4096"/>
    <w:rsid w:val="00FD4724"/>
    <w:rsid w:val="00FD4B0A"/>
    <w:rsid w:val="00FD50CE"/>
    <w:rsid w:val="00FD5187"/>
    <w:rsid w:val="00FD54CF"/>
    <w:rsid w:val="00FD55D1"/>
    <w:rsid w:val="00FD5700"/>
    <w:rsid w:val="00FD5828"/>
    <w:rsid w:val="00FD6499"/>
    <w:rsid w:val="00FD6519"/>
    <w:rsid w:val="00FD6587"/>
    <w:rsid w:val="00FD69F3"/>
    <w:rsid w:val="00FD6E6E"/>
    <w:rsid w:val="00FD751A"/>
    <w:rsid w:val="00FD77B0"/>
    <w:rsid w:val="00FD7CD1"/>
    <w:rsid w:val="00FD7D51"/>
    <w:rsid w:val="00FD7E23"/>
    <w:rsid w:val="00FD7E72"/>
    <w:rsid w:val="00FE1247"/>
    <w:rsid w:val="00FE23F1"/>
    <w:rsid w:val="00FE2A14"/>
    <w:rsid w:val="00FE2C77"/>
    <w:rsid w:val="00FE3443"/>
    <w:rsid w:val="00FE4064"/>
    <w:rsid w:val="00FE48D5"/>
    <w:rsid w:val="00FE494E"/>
    <w:rsid w:val="00FE4A6D"/>
    <w:rsid w:val="00FE52E0"/>
    <w:rsid w:val="00FE5707"/>
    <w:rsid w:val="00FE5B9E"/>
    <w:rsid w:val="00FE5BF7"/>
    <w:rsid w:val="00FE5F49"/>
    <w:rsid w:val="00FE6280"/>
    <w:rsid w:val="00FE6403"/>
    <w:rsid w:val="00FE6741"/>
    <w:rsid w:val="00FE71D7"/>
    <w:rsid w:val="00FE7735"/>
    <w:rsid w:val="00FF029D"/>
    <w:rsid w:val="00FF0809"/>
    <w:rsid w:val="00FF0EFF"/>
    <w:rsid w:val="00FF1158"/>
    <w:rsid w:val="00FF170F"/>
    <w:rsid w:val="00FF20F6"/>
    <w:rsid w:val="00FF2213"/>
    <w:rsid w:val="00FF28C6"/>
    <w:rsid w:val="00FF2A34"/>
    <w:rsid w:val="00FF35B2"/>
    <w:rsid w:val="00FF4394"/>
    <w:rsid w:val="00FF43DE"/>
    <w:rsid w:val="00FF44C5"/>
    <w:rsid w:val="00FF490D"/>
    <w:rsid w:val="00FF4A7E"/>
    <w:rsid w:val="00FF5AA4"/>
    <w:rsid w:val="00FF679B"/>
    <w:rsid w:val="00FF7427"/>
    <w:rsid w:val="00FF7550"/>
    <w:rsid w:val="00FF782F"/>
    <w:rsid w:val="00FF7B70"/>
    <w:rsid w:val="00FF7C9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36F76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99" w:unhideWhenUsed="1"/>
    <w:lsdException w:name="List 2" w:semiHidden="1" w:uiPriority="99" w:unhideWhenUsed="1"/>
    <w:lsdException w:name="List 5" w:semiHidden="1" w:unhideWhenUsed="1"/>
    <w:lsdException w:name="List Bullet 2" w:semiHidden="1" w:unhideWhenUsed="1" w:qFormat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32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17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C0B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8317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aliases w:val="Heading4,Subsection"/>
    <w:basedOn w:val="Normlny"/>
    <w:next w:val="Normlny"/>
    <w:link w:val="Nadpis4Char"/>
    <w:qFormat/>
    <w:rsid w:val="00127E7D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3C0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C0BB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C0BB7"/>
    <w:pPr>
      <w:keepNext/>
      <w:jc w:val="center"/>
      <w:outlineLvl w:val="6"/>
    </w:pPr>
    <w:rPr>
      <w:rFonts w:ascii="Arial" w:hAnsi="Arial"/>
      <w:b/>
      <w:color w:val="008000"/>
      <w:sz w:val="32"/>
      <w:szCs w:val="20"/>
      <w:lang w:val="en-GB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27E7D"/>
    <w:pPr>
      <w:keepNext/>
      <w:tabs>
        <w:tab w:val="num" w:pos="0"/>
      </w:tabs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C0BB7"/>
    <w:pPr>
      <w:keepNext/>
      <w:numPr>
        <w:numId w:val="1"/>
      </w:numPr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0F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400B4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Char Char2"/>
    <w:link w:val="Nadpis3"/>
    <w:rsid w:val="00400B4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Heading4 Char,Subsection Char"/>
    <w:link w:val="Nadpis4"/>
    <w:rsid w:val="00127E7D"/>
    <w:rPr>
      <w:b/>
      <w:bCs/>
      <w:sz w:val="24"/>
      <w:szCs w:val="24"/>
    </w:rPr>
  </w:style>
  <w:style w:type="character" w:customStyle="1" w:styleId="Nadpis5Char">
    <w:name w:val="Nadpis 5 Char"/>
    <w:aliases w:val="podčiarknuté Char"/>
    <w:link w:val="Nadpis5"/>
    <w:rsid w:val="00127E7D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400B47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400B47"/>
    <w:rPr>
      <w:rFonts w:ascii="Arial" w:hAnsi="Arial"/>
      <w:b/>
      <w:color w:val="008000"/>
      <w:sz w:val="32"/>
      <w:lang w:val="en-GB"/>
    </w:rPr>
  </w:style>
  <w:style w:type="character" w:customStyle="1" w:styleId="Nadpis8Char">
    <w:name w:val="Nadpis 8 Char"/>
    <w:link w:val="Nadpis8"/>
    <w:uiPriority w:val="99"/>
    <w:rsid w:val="00127E7D"/>
    <w:rPr>
      <w:sz w:val="24"/>
      <w:szCs w:val="24"/>
      <w:u w:val="single"/>
    </w:rPr>
  </w:style>
  <w:style w:type="character" w:customStyle="1" w:styleId="Nadpis9Char">
    <w:name w:val="Nadpis 9 Char"/>
    <w:link w:val="Nadpis9"/>
    <w:rsid w:val="00400B47"/>
    <w:rPr>
      <w:rFonts w:ascii="Arial" w:hAnsi="Arial"/>
      <w:b/>
      <w:sz w:val="22"/>
    </w:rPr>
  </w:style>
  <w:style w:type="paragraph" w:styleId="Hlavika">
    <w:name w:val="header"/>
    <w:aliases w:val="Hlavička Char, 1,1,-Manuals,hdr,ContentsHeader,1. Zeile"/>
    <w:basedOn w:val="Normlny"/>
    <w:link w:val="HlavikaChar1"/>
    <w:uiPriority w:val="99"/>
    <w:rsid w:val="003C0BB7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aliases w:val="Hlavička Char Char, 1 Char,1 Char2,-Manuals Char1,hdr Char1,ContentsHeader Char1,1. Zeile Char1"/>
    <w:link w:val="Hlavika"/>
    <w:rsid w:val="00FF28C6"/>
    <w:rPr>
      <w:sz w:val="24"/>
      <w:szCs w:val="24"/>
    </w:rPr>
  </w:style>
  <w:style w:type="paragraph" w:styleId="Pta">
    <w:name w:val="footer"/>
    <w:basedOn w:val="Normlny"/>
    <w:link w:val="PtaChar1"/>
    <w:uiPriority w:val="99"/>
    <w:rsid w:val="003C0BB7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qFormat/>
    <w:rsid w:val="00114459"/>
    <w:pPr>
      <w:tabs>
        <w:tab w:val="left" w:pos="720"/>
        <w:tab w:val="right" w:leader="dot" w:pos="9061"/>
      </w:tabs>
      <w:spacing w:before="60"/>
      <w:ind w:left="142" w:firstLine="96"/>
    </w:pPr>
    <w:rPr>
      <w:smallCaps/>
      <w:noProof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qFormat/>
    <w:rsid w:val="004B35DD"/>
    <w:pPr>
      <w:tabs>
        <w:tab w:val="right" w:leader="dot" w:pos="9061"/>
      </w:tabs>
      <w:spacing w:before="120" w:after="120"/>
    </w:pPr>
    <w:rPr>
      <w:rFonts w:ascii="Arial" w:hAnsi="Arial"/>
      <w:b/>
      <w:bCs/>
      <w:caps/>
      <w:color w:val="7F7F7F"/>
      <w:sz w:val="20"/>
      <w:szCs w:val="20"/>
    </w:rPr>
  </w:style>
  <w:style w:type="character" w:styleId="slostrany">
    <w:name w:val="page number"/>
    <w:basedOn w:val="Predvolenpsmoodseku"/>
    <w:rsid w:val="003C0BB7"/>
  </w:style>
  <w:style w:type="paragraph" w:customStyle="1" w:styleId="text-3mezera">
    <w:name w:val="text - 3 mezera"/>
    <w:basedOn w:val="Normlny"/>
    <w:uiPriority w:val="99"/>
    <w:rsid w:val="003C0BB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3C0BB7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Zarkazkladnhotextu2">
    <w:name w:val="Body Text Indent 2"/>
    <w:basedOn w:val="Normlny"/>
    <w:link w:val="Zarkazkladnhotextu2Char"/>
    <w:uiPriority w:val="99"/>
    <w:rsid w:val="003C0BB7"/>
    <w:pPr>
      <w:ind w:left="1418"/>
      <w:jc w:val="both"/>
    </w:pPr>
    <w:rPr>
      <w:rFonts w:ascii="Arial" w:hAnsi="Arial"/>
      <w:szCs w:val="20"/>
      <w:lang w:val="en-GB"/>
    </w:rPr>
  </w:style>
  <w:style w:type="character" w:customStyle="1" w:styleId="Zarkazkladnhotextu2Char">
    <w:name w:val="Zarážka základného textu 2 Char"/>
    <w:link w:val="Zarkazkladnhotextu2"/>
    <w:uiPriority w:val="99"/>
    <w:rsid w:val="00127E7D"/>
    <w:rPr>
      <w:rFonts w:ascii="Arial" w:hAnsi="Arial"/>
      <w:sz w:val="24"/>
      <w:lang w:val="en-GB"/>
    </w:rPr>
  </w:style>
  <w:style w:type="paragraph" w:styleId="Zkladntext2">
    <w:name w:val="Body Text 2"/>
    <w:basedOn w:val="Normlny"/>
    <w:link w:val="Zkladntext2Char"/>
    <w:uiPriority w:val="99"/>
    <w:rsid w:val="003C0BB7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link w:val="Zkladntext2"/>
    <w:uiPriority w:val="99"/>
    <w:rsid w:val="00DD2B84"/>
    <w:rPr>
      <w:rFonts w:ascii="Arial" w:hAnsi="Arial"/>
      <w:color w:val="0000FF"/>
      <w:sz w:val="24"/>
    </w:rPr>
  </w:style>
  <w:style w:type="paragraph" w:styleId="Textbubliny">
    <w:name w:val="Balloon Text"/>
    <w:basedOn w:val="Normlny"/>
    <w:link w:val="TextbublinyChar"/>
    <w:uiPriority w:val="99"/>
    <w:rsid w:val="003C0B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00B4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3C0BB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127E7D"/>
    <w:rPr>
      <w:sz w:val="24"/>
      <w:szCs w:val="24"/>
    </w:rPr>
  </w:style>
  <w:style w:type="paragraph" w:styleId="Zkladntext">
    <w:name w:val="Body Text"/>
    <w:aliases w:val="Obsah,ubric,b"/>
    <w:basedOn w:val="Normlny"/>
    <w:link w:val="ZkladntextChar"/>
    <w:uiPriority w:val="1"/>
    <w:qFormat/>
    <w:rsid w:val="003C0BB7"/>
    <w:pPr>
      <w:spacing w:after="120"/>
    </w:pPr>
  </w:style>
  <w:style w:type="character" w:customStyle="1" w:styleId="ZkladntextChar">
    <w:name w:val="Základný text Char"/>
    <w:aliases w:val="Obsah Char,ubric Char,b Char"/>
    <w:link w:val="Zkladntext"/>
    <w:rsid w:val="00127E7D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3C0BB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400B47"/>
    <w:rPr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qFormat/>
    <w:rsid w:val="002223AB"/>
    <w:pPr>
      <w:tabs>
        <w:tab w:val="left" w:pos="960"/>
        <w:tab w:val="right" w:leader="dot" w:pos="9061"/>
      </w:tabs>
      <w:spacing w:before="40"/>
      <w:ind w:left="482"/>
    </w:pPr>
    <w:rPr>
      <w:rFonts w:ascii="Arial" w:hAnsi="Arial"/>
      <w:b/>
      <w:iCs/>
      <w:color w:val="7F7F7F"/>
      <w:sz w:val="18"/>
      <w:szCs w:val="20"/>
    </w:rPr>
  </w:style>
  <w:style w:type="paragraph" w:styleId="Obsah4">
    <w:name w:val="toc 4"/>
    <w:basedOn w:val="Obsah3"/>
    <w:next w:val="Normlny"/>
    <w:autoRedefine/>
    <w:uiPriority w:val="39"/>
    <w:rsid w:val="00E32E94"/>
    <w:pPr>
      <w:ind w:left="720" w:hanging="11"/>
    </w:pPr>
    <w:rPr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672003"/>
    <w:pPr>
      <w:tabs>
        <w:tab w:val="left" w:pos="1440"/>
      </w:tabs>
      <w:ind w:left="960"/>
    </w:pPr>
    <w:rPr>
      <w:rFonts w:ascii="Arial" w:hAnsi="Arial"/>
      <w:color w:val="7F7F7F"/>
      <w:sz w:val="16"/>
      <w:szCs w:val="18"/>
    </w:rPr>
  </w:style>
  <w:style w:type="paragraph" w:styleId="Obsah6">
    <w:name w:val="toc 6"/>
    <w:basedOn w:val="Normlny"/>
    <w:next w:val="Normlny"/>
    <w:autoRedefine/>
    <w:uiPriority w:val="39"/>
    <w:rsid w:val="003C0BB7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C0BB7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C0BB7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C0BB7"/>
    <w:pPr>
      <w:ind w:left="1920"/>
    </w:pPr>
    <w:rPr>
      <w:sz w:val="18"/>
      <w:szCs w:val="18"/>
    </w:rPr>
  </w:style>
  <w:style w:type="character" w:styleId="Hypertextovprepojenie">
    <w:name w:val="Hyperlink"/>
    <w:uiPriority w:val="99"/>
    <w:rsid w:val="003C0BB7"/>
    <w:rPr>
      <w:color w:val="0000FF"/>
      <w:u w:val="single"/>
    </w:rPr>
  </w:style>
  <w:style w:type="paragraph" w:customStyle="1" w:styleId="para1">
    <w:name w:val="para 1"/>
    <w:basedOn w:val="Normlny"/>
    <w:link w:val="para1Char"/>
    <w:rsid w:val="000E0D50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0E0D50"/>
    <w:rPr>
      <w:rFonts w:ascii="Arial" w:hAnsi="Arial"/>
      <w:sz w:val="22"/>
      <w:lang w:val="sk-SK" w:eastAsia="sk-SK" w:bidi="ar-SA"/>
    </w:r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VS_Odsek"/>
    <w:basedOn w:val="Normlny"/>
    <w:link w:val="OdsekzoznamuChar"/>
    <w:uiPriority w:val="34"/>
    <w:qFormat/>
    <w:rsid w:val="007E32C2"/>
    <w:pPr>
      <w:ind w:left="708"/>
    </w:pPr>
  </w:style>
  <w:style w:type="character" w:styleId="Odkaznakomentr">
    <w:name w:val="annotation reference"/>
    <w:uiPriority w:val="99"/>
    <w:qFormat/>
    <w:rsid w:val="00304EDC"/>
    <w:rPr>
      <w:sz w:val="16"/>
      <w:szCs w:val="16"/>
    </w:rPr>
  </w:style>
  <w:style w:type="paragraph" w:styleId="Textkomentra">
    <w:name w:val="annotation text"/>
    <w:aliases w:val=" Char"/>
    <w:basedOn w:val="Normlny"/>
    <w:link w:val="TextkomentraChar"/>
    <w:uiPriority w:val="99"/>
    <w:qFormat/>
    <w:rsid w:val="00304EDC"/>
    <w:rPr>
      <w:sz w:val="20"/>
      <w:szCs w:val="20"/>
    </w:rPr>
  </w:style>
  <w:style w:type="character" w:customStyle="1" w:styleId="TextkomentraChar">
    <w:name w:val="Text komentára Char"/>
    <w:aliases w:val=" Char Char"/>
    <w:basedOn w:val="Predvolenpsmoodseku"/>
    <w:link w:val="Textkomentra"/>
    <w:uiPriority w:val="99"/>
    <w:qFormat/>
    <w:rsid w:val="00304EDC"/>
  </w:style>
  <w:style w:type="paragraph" w:styleId="Predmetkomentra">
    <w:name w:val="annotation subject"/>
    <w:aliases w:val="Comment Subject Char"/>
    <w:basedOn w:val="Textkomentra"/>
    <w:next w:val="Textkomentra"/>
    <w:link w:val="PredmetkomentraChar"/>
    <w:uiPriority w:val="99"/>
    <w:rsid w:val="00304EDC"/>
    <w:rPr>
      <w:b/>
      <w:bCs/>
    </w:rPr>
  </w:style>
  <w:style w:type="character" w:customStyle="1" w:styleId="PredmetkomentraChar">
    <w:name w:val="Predmet komentára Char"/>
    <w:aliases w:val="Comment Subject Char Char"/>
    <w:link w:val="Predmetkomentra"/>
    <w:uiPriority w:val="99"/>
    <w:rsid w:val="00304EDC"/>
    <w:rPr>
      <w:b/>
      <w:bCs/>
    </w:rPr>
  </w:style>
  <w:style w:type="character" w:customStyle="1" w:styleId="pre">
    <w:name w:val="pre"/>
    <w:basedOn w:val="Predvolenpsmoodseku"/>
    <w:rsid w:val="00F17EED"/>
  </w:style>
  <w:style w:type="paragraph" w:customStyle="1" w:styleId="SSCnadpis3">
    <w:name w:val="SSC_nadpis3"/>
    <w:basedOn w:val="Normlny"/>
    <w:link w:val="SSCnadpis3Char"/>
    <w:rsid w:val="00FE5BF7"/>
    <w:p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SCnadpis3Char">
    <w:name w:val="SSC_nadpis3 Char"/>
    <w:link w:val="SSCnadpis3"/>
    <w:rsid w:val="00D93DDB"/>
    <w:rPr>
      <w:rFonts w:ascii="Arial" w:hAnsi="Arial"/>
      <w:b/>
      <w:bCs/>
      <w:smallCaps/>
      <w:szCs w:val="24"/>
      <w:lang w:eastAsia="cs-CZ"/>
    </w:rPr>
  </w:style>
  <w:style w:type="paragraph" w:customStyle="1" w:styleId="SPnadpis0">
    <w:name w:val="SP_nadpis0"/>
    <w:basedOn w:val="Normlny"/>
    <w:rsid w:val="00831747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55713B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945259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310A80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310A80"/>
    <w:rPr>
      <w:caps/>
      <w:smallCaps w:val="0"/>
      <w:color w:val="808080"/>
      <w:szCs w:val="20"/>
    </w:rPr>
  </w:style>
  <w:style w:type="paragraph" w:customStyle="1" w:styleId="SPnadpis30">
    <w:name w:val="SP_nadpis3"/>
    <w:basedOn w:val="Normlny"/>
    <w:link w:val="SPnadpis3Char1"/>
    <w:rsid w:val="00B61EEB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character" w:customStyle="1" w:styleId="SPnadpis3Char1">
    <w:name w:val="SP_nadpis3 Char1"/>
    <w:link w:val="SPnadpis30"/>
    <w:rsid w:val="004B0E09"/>
    <w:rPr>
      <w:rFonts w:ascii="Arial" w:hAnsi="Arial" w:cs="Arial"/>
      <w:b/>
      <w:bCs/>
      <w:smallCaps/>
      <w:szCs w:val="24"/>
      <w:lang w:eastAsia="cs-CZ"/>
    </w:rPr>
  </w:style>
  <w:style w:type="paragraph" w:customStyle="1" w:styleId="CCSnormlny">
    <w:name w:val="CCS_normálny"/>
    <w:basedOn w:val="SSCnadpis3"/>
    <w:link w:val="CCSnormlnyChar"/>
    <w:uiPriority w:val="99"/>
    <w:rsid w:val="000C04E5"/>
    <w:rPr>
      <w:b w:val="0"/>
      <w:smallCaps w:val="0"/>
      <w:szCs w:val="20"/>
    </w:rPr>
  </w:style>
  <w:style w:type="character" w:customStyle="1" w:styleId="CCSnormlnyChar">
    <w:name w:val="CCS_normálny Char"/>
    <w:link w:val="CCSnormlny"/>
    <w:rsid w:val="00F052F0"/>
    <w:rPr>
      <w:rFonts w:ascii="Arial" w:hAnsi="Arial"/>
      <w:bCs/>
      <w:lang w:eastAsia="cs-CZ"/>
    </w:rPr>
  </w:style>
  <w:style w:type="table" w:styleId="Mriekatabuky">
    <w:name w:val="Table Grid"/>
    <w:basedOn w:val="Normlnatabuka"/>
    <w:rsid w:val="000C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C61372"/>
    <w:pPr>
      <w:spacing w:before="120"/>
      <w:ind w:left="720"/>
    </w:pPr>
    <w:rPr>
      <w:bCs w:val="0"/>
    </w:rPr>
  </w:style>
  <w:style w:type="character" w:customStyle="1" w:styleId="SSCbenytextChar">
    <w:name w:val="SSC_bežny text Char"/>
    <w:link w:val="SSCbenytext"/>
    <w:rsid w:val="00F052F0"/>
    <w:rPr>
      <w:rFonts w:ascii="Arial" w:hAnsi="Arial"/>
      <w:bCs w:val="0"/>
      <w:lang w:eastAsia="cs-CZ"/>
    </w:rPr>
  </w:style>
  <w:style w:type="character" w:customStyle="1" w:styleId="WW8Num38z1">
    <w:name w:val="WW8Num38z1"/>
    <w:rsid w:val="00617306"/>
    <w:rPr>
      <w:color w:val="000000"/>
    </w:rPr>
  </w:style>
  <w:style w:type="paragraph" w:customStyle="1" w:styleId="SSCnormlny">
    <w:name w:val="SSC_normálny"/>
    <w:basedOn w:val="SSCbenytext"/>
    <w:rsid w:val="00617306"/>
  </w:style>
  <w:style w:type="paragraph" w:customStyle="1" w:styleId="SSCnorm2">
    <w:name w:val="SSC_norm_2"/>
    <w:basedOn w:val="CCSnormlny"/>
    <w:link w:val="SSCnorm2Char"/>
    <w:rsid w:val="00D73CD4"/>
  </w:style>
  <w:style w:type="character" w:customStyle="1" w:styleId="SSCnorm2Char">
    <w:name w:val="SSC_norm_2 Char"/>
    <w:link w:val="SSCnorm2"/>
    <w:rsid w:val="004A0598"/>
    <w:rPr>
      <w:rFonts w:ascii="Arial" w:hAnsi="Arial"/>
      <w:bCs/>
      <w:lang w:eastAsia="cs-CZ"/>
    </w:rPr>
  </w:style>
  <w:style w:type="character" w:customStyle="1" w:styleId="WW8Num43z0">
    <w:name w:val="WW8Num43z0"/>
    <w:rsid w:val="00D93DDB"/>
    <w:rPr>
      <w:b w:val="0"/>
      <w:i w:val="0"/>
      <w:sz w:val="20"/>
      <w:szCs w:val="20"/>
    </w:rPr>
  </w:style>
  <w:style w:type="character" w:customStyle="1" w:styleId="WW8Num30z1">
    <w:name w:val="WW8Num30z1"/>
    <w:rsid w:val="00BD005F"/>
    <w:rPr>
      <w:rFonts w:ascii="Courier New" w:hAnsi="Courier New" w:cs="Courier New"/>
    </w:rPr>
  </w:style>
  <w:style w:type="character" w:customStyle="1" w:styleId="CharChar4">
    <w:name w:val="Char Char4"/>
    <w:rsid w:val="00773A9D"/>
    <w:rPr>
      <w:lang w:eastAsia="cs-CZ"/>
    </w:rPr>
  </w:style>
  <w:style w:type="paragraph" w:customStyle="1" w:styleId="tablehead">
    <w:name w:val="table head"/>
    <w:basedOn w:val="Normlny"/>
    <w:rsid w:val="00A4793B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C12658"/>
    <w:pPr>
      <w:spacing w:before="360"/>
    </w:pPr>
  </w:style>
  <w:style w:type="paragraph" w:customStyle="1" w:styleId="tlSSCnadpis3Pred6pt">
    <w:name w:val="Štýl SSC_nadpis3 + Pred:  6 pt"/>
    <w:basedOn w:val="SSCnadpis3"/>
    <w:rsid w:val="00C12658"/>
    <w:rPr>
      <w:szCs w:val="20"/>
    </w:rPr>
  </w:style>
  <w:style w:type="paragraph" w:customStyle="1" w:styleId="tlSSCnorm2Tun">
    <w:name w:val="Štýl SSC_norm_2 + Tučné"/>
    <w:basedOn w:val="SSCnorm2"/>
    <w:rsid w:val="00104CD4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C04861"/>
    <w:pPr>
      <w:tabs>
        <w:tab w:val="left" w:pos="567"/>
      </w:tabs>
    </w:pPr>
    <w:rPr>
      <w:b/>
    </w:rPr>
  </w:style>
  <w:style w:type="character" w:customStyle="1" w:styleId="tlSSCnorm2Tun1Char">
    <w:name w:val="Štýl SSC_norm_2 + Tučné1 Char"/>
    <w:link w:val="tlSSCnorm2Tun1"/>
    <w:rsid w:val="00C04861"/>
    <w:rPr>
      <w:rFonts w:ascii="Arial" w:hAnsi="Arial"/>
      <w:b/>
      <w:bCs/>
      <w:lang w:eastAsia="cs-CZ"/>
    </w:rPr>
  </w:style>
  <w:style w:type="character" w:customStyle="1" w:styleId="CommentTextChar">
    <w:name w:val="Comment Text Char"/>
    <w:locked/>
    <w:rsid w:val="00D268EC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803FD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C04861"/>
  </w:style>
  <w:style w:type="character" w:customStyle="1" w:styleId="tltlSSCnorm2Tun1KapitlkyChar">
    <w:name w:val="Štýl Štýl SSC_norm_2 + Tučné1 + Kapitálky Char"/>
    <w:link w:val="tltlSSCnorm2Tun1Kapitlky"/>
    <w:rsid w:val="00C04861"/>
    <w:rPr>
      <w:rFonts w:ascii="Arial" w:hAnsi="Arial"/>
      <w:b/>
      <w:bCs/>
      <w:lang w:eastAsia="cs-CZ"/>
    </w:rPr>
  </w:style>
  <w:style w:type="paragraph" w:customStyle="1" w:styleId="wazza01">
    <w:name w:val="wazza_01"/>
    <w:qFormat/>
    <w:rsid w:val="002C119F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tl1">
    <w:name w:val="Štýl1"/>
    <w:basedOn w:val="wazza01"/>
    <w:link w:val="tl1Char"/>
    <w:qFormat/>
    <w:rsid w:val="002C119F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286B6E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2C119F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2C119F"/>
  </w:style>
  <w:style w:type="paragraph" w:customStyle="1" w:styleId="wazzabeznytext">
    <w:name w:val="wazza_bezny text"/>
    <w:basedOn w:val="CCSnormlny"/>
    <w:qFormat/>
    <w:rsid w:val="00AA32B9"/>
    <w:pPr>
      <w:spacing w:before="120"/>
    </w:pPr>
  </w:style>
  <w:style w:type="paragraph" w:customStyle="1" w:styleId="wazza05">
    <w:name w:val="wazza_05"/>
    <w:basedOn w:val="wazza04"/>
    <w:qFormat/>
    <w:rsid w:val="003B2692"/>
    <w:pPr>
      <w:numPr>
        <w:numId w:val="4"/>
      </w:numPr>
    </w:pPr>
  </w:style>
  <w:style w:type="paragraph" w:styleId="Normlnywebov">
    <w:name w:val="Normal (Web)"/>
    <w:basedOn w:val="Normlny"/>
    <w:uiPriority w:val="99"/>
    <w:rsid w:val="00EB7509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EB750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rsid w:val="00EB7509"/>
    <w:rPr>
      <w:rFonts w:ascii="Cambria" w:eastAsia="Times New Roman" w:hAnsi="Cambria" w:cs="Times New Roman"/>
      <w:sz w:val="24"/>
      <w:szCs w:val="24"/>
    </w:rPr>
  </w:style>
  <w:style w:type="paragraph" w:customStyle="1" w:styleId="wazzatext">
    <w:name w:val="wazza_text"/>
    <w:basedOn w:val="Normlny"/>
    <w:qFormat/>
    <w:rsid w:val="00EB7509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EB7509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link w:val="Textpoznmkypodiarou"/>
    <w:qFormat/>
    <w:rsid w:val="00EB7509"/>
    <w:rPr>
      <w:lang w:eastAsia="cs-CZ"/>
    </w:rPr>
  </w:style>
  <w:style w:type="character" w:styleId="Odkaznapoznmkupodiarou">
    <w:name w:val="footnote reference"/>
    <w:qFormat/>
    <w:rsid w:val="00EB7509"/>
    <w:rPr>
      <w:vertAlign w:val="superscript"/>
    </w:rPr>
  </w:style>
  <w:style w:type="paragraph" w:customStyle="1" w:styleId="Nadpis">
    <w:name w:val="Nadpis"/>
    <w:basedOn w:val="Normlny"/>
    <w:next w:val="Normlny"/>
    <w:uiPriority w:val="99"/>
    <w:rsid w:val="00EB7509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7C7985"/>
    <w:rPr>
      <w:color w:val="000000"/>
    </w:rPr>
  </w:style>
  <w:style w:type="paragraph" w:customStyle="1" w:styleId="Zkladntext1">
    <w:name w:val="Základní text1"/>
    <w:basedOn w:val="Normlny"/>
    <w:uiPriority w:val="99"/>
    <w:rsid w:val="007C7985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qFormat/>
    <w:rsid w:val="00AF26EE"/>
    <w:rPr>
      <w:rFonts w:cs="Times New Roman"/>
    </w:rPr>
  </w:style>
  <w:style w:type="character" w:customStyle="1" w:styleId="WW8Num55z2">
    <w:name w:val="WW8Num55z2"/>
    <w:rsid w:val="00AF26EE"/>
    <w:rPr>
      <w:rFonts w:ascii="Symbol" w:hAnsi="Symbol"/>
    </w:rPr>
  </w:style>
  <w:style w:type="paragraph" w:customStyle="1" w:styleId="SSCnadpis0b">
    <w:name w:val="SSC_nadpis0b"/>
    <w:basedOn w:val="SPnadpis0"/>
    <w:rsid w:val="00CD3E57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uiPriority w:val="99"/>
    <w:rsid w:val="00FF28C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0">
    <w:name w:val="text"/>
    <w:rsid w:val="00FF28C6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character" w:customStyle="1" w:styleId="WW8Num52z7">
    <w:name w:val="WW8Num52z7"/>
    <w:rsid w:val="004B0E09"/>
    <w:rPr>
      <w:rFonts w:ascii="Arial" w:hAnsi="Arial" w:cs="Arial"/>
    </w:rPr>
  </w:style>
  <w:style w:type="character" w:customStyle="1" w:styleId="FontStyle28">
    <w:name w:val="Font Style28"/>
    <w:uiPriority w:val="99"/>
    <w:rsid w:val="00701AEB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4F7BA1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962FB1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Revzia">
    <w:name w:val="Revision"/>
    <w:hidden/>
    <w:uiPriority w:val="99"/>
    <w:semiHidden/>
    <w:rsid w:val="002B2B37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853E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53EB2"/>
    <w:rPr>
      <w:sz w:val="16"/>
      <w:szCs w:val="16"/>
    </w:rPr>
  </w:style>
  <w:style w:type="paragraph" w:customStyle="1" w:styleId="SectionTitle">
    <w:name w:val="SectionTitle"/>
    <w:basedOn w:val="Normlny"/>
    <w:next w:val="Nadpis1"/>
    <w:rsid w:val="008820FE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8820FE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8820FE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50039A"/>
    <w:rPr>
      <w:sz w:val="18"/>
      <w:szCs w:val="24"/>
      <w:lang w:val="cs-CZ" w:eastAsia="cs-CZ" w:bidi="ar-SA"/>
    </w:rPr>
  </w:style>
  <w:style w:type="paragraph" w:styleId="Nzov">
    <w:name w:val="Title"/>
    <w:aliases w:val="Titulka nadpis velky"/>
    <w:basedOn w:val="Normlny"/>
    <w:link w:val="NzovChar"/>
    <w:uiPriority w:val="10"/>
    <w:qFormat/>
    <w:rsid w:val="00127E7D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b/>
      <w:sz w:val="22"/>
      <w:szCs w:val="20"/>
      <w:lang w:val="de-DE" w:eastAsia="en-US"/>
    </w:rPr>
  </w:style>
  <w:style w:type="character" w:customStyle="1" w:styleId="NzovChar">
    <w:name w:val="Názov Char"/>
    <w:aliases w:val="Titulka nadpis velky Char"/>
    <w:link w:val="Nzov"/>
    <w:uiPriority w:val="99"/>
    <w:rsid w:val="00127E7D"/>
    <w:rPr>
      <w:b/>
      <w:sz w:val="22"/>
      <w:lang w:val="de-DE" w:eastAsia="en-US"/>
    </w:rPr>
  </w:style>
  <w:style w:type="character" w:styleId="PsacstrojHTML">
    <w:name w:val="HTML Typewriter"/>
    <w:rsid w:val="00127E7D"/>
    <w:rPr>
      <w:rFonts w:ascii="Courier New" w:eastAsia="Times New Roman" w:hAnsi="Courier New"/>
      <w:sz w:val="20"/>
      <w:szCs w:val="20"/>
    </w:rPr>
  </w:style>
  <w:style w:type="paragraph" w:styleId="Popis">
    <w:name w:val="caption"/>
    <w:aliases w:val="Title"/>
    <w:basedOn w:val="Normlny"/>
    <w:next w:val="Normlny"/>
    <w:qFormat/>
    <w:rsid w:val="00127E7D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rob4">
    <w:name w:val="rob4"/>
    <w:basedOn w:val="Nadpis5"/>
    <w:rsid w:val="00127E7D"/>
    <w:pPr>
      <w:keepNext/>
      <w:spacing w:before="0" w:after="600"/>
      <w:jc w:val="right"/>
    </w:pPr>
    <w:rPr>
      <w:rFonts w:ascii="Arial" w:hAnsi="Arial"/>
      <w:i w:val="0"/>
      <w:iCs w:val="0"/>
      <w:color w:val="808080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127E7D"/>
    <w:pPr>
      <w:spacing w:before="0" w:after="180"/>
    </w:pPr>
    <w:rPr>
      <w:b w:val="0"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127E7D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127E7D"/>
    <w:pPr>
      <w:tabs>
        <w:tab w:val="num" w:pos="0"/>
        <w:tab w:val="num" w:pos="720"/>
      </w:tabs>
      <w:spacing w:before="120" w:after="120"/>
      <w:ind w:left="720" w:hanging="720"/>
    </w:pPr>
    <w:rPr>
      <w:bCs w:val="0"/>
      <w:i w:val="0"/>
      <w:iCs w:val="0"/>
      <w:sz w:val="20"/>
      <w:szCs w:val="20"/>
    </w:rPr>
  </w:style>
  <w:style w:type="character" w:customStyle="1" w:styleId="PtaChar">
    <w:name w:val="Päta Char"/>
    <w:uiPriority w:val="99"/>
    <w:rsid w:val="00127E7D"/>
    <w:rPr>
      <w:sz w:val="24"/>
      <w:szCs w:val="24"/>
    </w:rPr>
  </w:style>
  <w:style w:type="paragraph" w:customStyle="1" w:styleId="Default">
    <w:name w:val="Default"/>
    <w:rsid w:val="00127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raChar1">
    <w:name w:val="Text komentára Char1"/>
    <w:rsid w:val="00127E7D"/>
  </w:style>
  <w:style w:type="paragraph" w:customStyle="1" w:styleId="Predmetkomentra1">
    <w:name w:val="Predmet komentára1"/>
    <w:basedOn w:val="Textkomentra"/>
    <w:next w:val="Textkomentra"/>
    <w:rsid w:val="00127E7D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127E7D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127E7D"/>
    <w:pPr>
      <w:numPr>
        <w:numId w:val="7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127E7D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127E7D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127E7D"/>
    <w:rPr>
      <w:i/>
      <w:iCs/>
    </w:rPr>
  </w:style>
  <w:style w:type="paragraph" w:customStyle="1" w:styleId="Normal3">
    <w:name w:val="Normal 3"/>
    <w:basedOn w:val="Normlny"/>
    <w:rsid w:val="00127E7D"/>
    <w:pPr>
      <w:widowControl w:val="0"/>
      <w:numPr>
        <w:ilvl w:val="1"/>
        <w:numId w:val="6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ILFDatum">
    <w:name w:val="ILFDatum"/>
    <w:basedOn w:val="Normlny"/>
    <w:rsid w:val="00127E7D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customStyle="1" w:styleId="ListDash1">
    <w:name w:val="List Dash 1"/>
    <w:basedOn w:val="Normlny"/>
    <w:rsid w:val="00127E7D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paragraph" w:customStyle="1" w:styleId="Zkladntext21">
    <w:name w:val="Základný text 21"/>
    <w:basedOn w:val="Normlny"/>
    <w:rsid w:val="00127E7D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eastAsia="cs-CZ"/>
    </w:rPr>
  </w:style>
  <w:style w:type="paragraph" w:styleId="Zoznam">
    <w:name w:val="List"/>
    <w:basedOn w:val="Normlny"/>
    <w:rsid w:val="00127E7D"/>
    <w:pPr>
      <w:widowControl w:val="0"/>
      <w:ind w:left="283" w:hanging="283"/>
      <w:jc w:val="both"/>
    </w:pPr>
    <w:rPr>
      <w:snapToGrid w:val="0"/>
      <w:color w:val="000000"/>
      <w:szCs w:val="20"/>
      <w:lang w:val="nl-NL" w:eastAsia="cs-CZ"/>
    </w:rPr>
  </w:style>
  <w:style w:type="character" w:customStyle="1" w:styleId="PredmetkomentraChar1">
    <w:name w:val="Predmet komentára Char1"/>
    <w:rsid w:val="00127E7D"/>
  </w:style>
  <w:style w:type="paragraph" w:customStyle="1" w:styleId="Nadpisobsahu">
    <w:name w:val="Nadpis obsahu"/>
    <w:basedOn w:val="Normlny"/>
    <w:qFormat/>
    <w:rsid w:val="00127E7D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127E7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link w:val="ZoznamsodrkamiChar"/>
    <w:autoRedefine/>
    <w:qFormat/>
    <w:rsid w:val="000F1877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127E7D"/>
    <w:pPr>
      <w:keepLines/>
      <w:numPr>
        <w:numId w:val="8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uiPriority w:val="99"/>
    <w:rsid w:val="00127E7D"/>
    <w:pPr>
      <w:numPr>
        <w:numId w:val="10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127E7D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127E7D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127E7D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127E7D"/>
    <w:pPr>
      <w:spacing w:before="0"/>
    </w:pPr>
  </w:style>
  <w:style w:type="paragraph" w:styleId="Zoznamsodrkami2">
    <w:name w:val="List Bullet 2"/>
    <w:basedOn w:val="Zoznamsodrkami"/>
    <w:autoRedefine/>
    <w:qFormat/>
    <w:rsid w:val="00127E7D"/>
    <w:pPr>
      <w:numPr>
        <w:numId w:val="9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127E7D"/>
    <w:pPr>
      <w:numPr>
        <w:numId w:val="11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127E7D"/>
    <w:pPr>
      <w:pageBreakBefore/>
      <w:numPr>
        <w:ilvl w:val="8"/>
        <w:numId w:val="12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customStyle="1" w:styleId="Volume">
    <w:name w:val="Volume"/>
    <w:basedOn w:val="text0"/>
    <w:next w:val="Section"/>
    <w:rsid w:val="00127E7D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127E7D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127E7D"/>
    <w:rPr>
      <w:color w:val="000000"/>
      <w:sz w:val="22"/>
      <w:szCs w:val="20"/>
      <w:lang w:val="en-GB" w:eastAsia="en-US"/>
    </w:rPr>
  </w:style>
  <w:style w:type="character" w:styleId="PouitHypertextovPrepojenie">
    <w:name w:val="FollowedHyperlink"/>
    <w:uiPriority w:val="99"/>
    <w:rsid w:val="00127E7D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rsid w:val="00127E7D"/>
    <w:pPr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link w:val="Obyajntext"/>
    <w:uiPriority w:val="99"/>
    <w:rsid w:val="00127E7D"/>
    <w:rPr>
      <w:rFonts w:ascii="Courier New" w:hAnsi="Courier New"/>
      <w:lang w:val="en-GB" w:eastAsia="en-US"/>
    </w:rPr>
  </w:style>
  <w:style w:type="paragraph" w:customStyle="1" w:styleId="NormlnsWWW">
    <w:name w:val="Normální (síť WWW)"/>
    <w:basedOn w:val="Normlny"/>
    <w:rsid w:val="00127E7D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127E7D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uiPriority w:val="99"/>
    <w:rsid w:val="00127E7D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127E7D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127E7D"/>
    <w:pPr>
      <w:numPr>
        <w:numId w:val="13"/>
      </w:numPr>
      <w:spacing w:before="120" w:after="120"/>
      <w:jc w:val="both"/>
    </w:pPr>
    <w:rPr>
      <w:szCs w:val="20"/>
      <w:lang w:val="en-GB" w:eastAsia="ko-KR"/>
    </w:rPr>
  </w:style>
  <w:style w:type="paragraph" w:customStyle="1" w:styleId="titre4">
    <w:name w:val="titre4"/>
    <w:basedOn w:val="Normlny"/>
    <w:rsid w:val="00127E7D"/>
    <w:pPr>
      <w:numPr>
        <w:numId w:val="14"/>
      </w:numPr>
    </w:pPr>
    <w:rPr>
      <w:rFonts w:ascii="Arial" w:hAnsi="Arial"/>
      <w:b/>
      <w:snapToGrid w:val="0"/>
      <w:szCs w:val="20"/>
      <w:lang w:val="en-GB" w:eastAsia="en-US"/>
    </w:rPr>
  </w:style>
  <w:style w:type="paragraph" w:styleId="Oznaitext">
    <w:name w:val="Block Text"/>
    <w:basedOn w:val="Normlny"/>
    <w:rsid w:val="00127E7D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127E7D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127E7D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127E7D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127E7D"/>
    <w:pPr>
      <w:ind w:left="426" w:hanging="360"/>
    </w:pPr>
  </w:style>
  <w:style w:type="paragraph" w:customStyle="1" w:styleId="Bulletnew">
    <w:name w:val="Bullet new"/>
    <w:basedOn w:val="Normlny"/>
    <w:autoRedefine/>
    <w:rsid w:val="00127E7D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127E7D"/>
    <w:pPr>
      <w:spacing w:before="120" w:after="120"/>
      <w:jc w:val="left"/>
    </w:pPr>
    <w:rPr>
      <w:rFonts w:ascii="Times New Roman" w:hAnsi="Times New Roman"/>
      <w:b/>
      <w:bCs/>
      <w:color w:val="auto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127E7D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rsid w:val="00127E7D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127E7D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127E7D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127E7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uiPriority w:val="99"/>
    <w:rsid w:val="00111B25"/>
    <w:pPr>
      <w:spacing w:before="120"/>
      <w:jc w:val="both"/>
    </w:pPr>
    <w:rPr>
      <w:szCs w:val="20"/>
    </w:rPr>
  </w:style>
  <w:style w:type="paragraph" w:customStyle="1" w:styleId="Zkladntext20">
    <w:name w:val="Základní text2"/>
    <w:basedOn w:val="Normlny"/>
    <w:uiPriority w:val="99"/>
    <w:rsid w:val="00F04297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customStyle="1" w:styleId="CharCharCharCharCharCharCharCharChar2">
    <w:name w:val="Char Char Char Char Char Char Char Char Char2"/>
    <w:basedOn w:val="Normlny"/>
    <w:rsid w:val="000B68B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rsid w:val="00A628F1"/>
  </w:style>
  <w:style w:type="paragraph" w:customStyle="1" w:styleId="AqpText">
    <w:name w:val="AqpText"/>
    <w:basedOn w:val="Normlny"/>
    <w:link w:val="AqpTextCharChar"/>
    <w:rsid w:val="00B62585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B62585"/>
    <w:rPr>
      <w:rFonts w:eastAsia="Arial Unicode MS"/>
      <w:sz w:val="24"/>
      <w:szCs w:val="24"/>
      <w:lang w:eastAsia="cs-CZ"/>
    </w:rPr>
  </w:style>
  <w:style w:type="paragraph" w:customStyle="1" w:styleId="AqpOdrka1">
    <w:name w:val="AqpOdrážka1"/>
    <w:basedOn w:val="Normlny"/>
    <w:rsid w:val="00B62585"/>
    <w:pPr>
      <w:numPr>
        <w:numId w:val="2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paragraph" w:customStyle="1" w:styleId="AqpOdrka2">
    <w:name w:val="AqpOdrážka2"/>
    <w:basedOn w:val="Normlny"/>
    <w:rsid w:val="00B62585"/>
    <w:pPr>
      <w:numPr>
        <w:numId w:val="15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B62585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character" w:customStyle="1" w:styleId="Vrazn1">
    <w:name w:val="Výrazný1"/>
    <w:uiPriority w:val="99"/>
    <w:qFormat/>
    <w:rsid w:val="00EB2F3B"/>
    <w:rPr>
      <w:b/>
      <w:bCs/>
    </w:rPr>
  </w:style>
  <w:style w:type="paragraph" w:customStyle="1" w:styleId="wazza00">
    <w:name w:val="wazza_00"/>
    <w:basedOn w:val="wazza01"/>
    <w:qFormat/>
    <w:rsid w:val="00FA63E3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0"/>
    <w:link w:val="tlSPnadpis3PodiarknutieChar"/>
    <w:rsid w:val="00C51CC3"/>
    <w:pPr>
      <w:numPr>
        <w:numId w:val="18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C51CC3"/>
    <w:rPr>
      <w:rFonts w:ascii="Arial" w:hAnsi="Arial"/>
      <w:b/>
      <w:bCs/>
      <w:smallCaps/>
      <w:szCs w:val="24"/>
      <w:lang w:eastAsia="cs-CZ"/>
    </w:rPr>
  </w:style>
  <w:style w:type="paragraph" w:customStyle="1" w:styleId="BodyText22">
    <w:name w:val="Body Text 22"/>
    <w:basedOn w:val="Normlny"/>
    <w:rsid w:val="00C51CC3"/>
    <w:pPr>
      <w:tabs>
        <w:tab w:val="left" w:pos="900"/>
      </w:tabs>
      <w:ind w:left="900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Predvolenpsmoodseku"/>
    <w:rsid w:val="000168B3"/>
  </w:style>
  <w:style w:type="paragraph" w:customStyle="1" w:styleId="JASPInormlny">
    <w:name w:val="JASPI normálny"/>
    <w:basedOn w:val="Normlny"/>
    <w:rsid w:val="00881177"/>
    <w:pPr>
      <w:jc w:val="both"/>
    </w:pPr>
    <w:rPr>
      <w:lang w:eastAsia="cs-CZ"/>
    </w:rPr>
  </w:style>
  <w:style w:type="character" w:customStyle="1" w:styleId="hps">
    <w:name w:val="hps"/>
    <w:rsid w:val="00881177"/>
    <w:rPr>
      <w:rFonts w:cs="Times New Roman"/>
    </w:rPr>
  </w:style>
  <w:style w:type="paragraph" w:customStyle="1" w:styleId="E1">
    <w:name w:val="E1"/>
    <w:basedOn w:val="Normlny"/>
    <w:uiPriority w:val="99"/>
    <w:rsid w:val="00881177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character" w:customStyle="1" w:styleId="ra">
    <w:name w:val="ra"/>
    <w:uiPriority w:val="99"/>
    <w:rsid w:val="005E7ECD"/>
  </w:style>
  <w:style w:type="character" w:customStyle="1" w:styleId="titlevalue">
    <w:name w:val="titlevalue"/>
    <w:basedOn w:val="Predvolenpsmoodseku"/>
    <w:rsid w:val="005E7ECD"/>
  </w:style>
  <w:style w:type="paragraph" w:customStyle="1" w:styleId="tlrob1Vavo0cm">
    <w:name w:val="Štýl rob1 + Vľavo:  0 cm"/>
    <w:basedOn w:val="Normlny"/>
    <w:rsid w:val="001B303E"/>
    <w:pPr>
      <w:keepNext/>
      <w:numPr>
        <w:numId w:val="21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paragraph" w:customStyle="1" w:styleId="rob3">
    <w:name w:val="rob3"/>
    <w:basedOn w:val="Nadpis9"/>
    <w:rsid w:val="00394186"/>
    <w:pPr>
      <w:keepNext w:val="0"/>
      <w:widowControl w:val="0"/>
      <w:numPr>
        <w:numId w:val="22"/>
      </w:numPr>
      <w:spacing w:before="240"/>
      <w:jc w:val="left"/>
    </w:pPr>
    <w:rPr>
      <w:rFonts w:cs="Arial"/>
      <w:bCs/>
      <w:smallCaps/>
      <w:sz w:val="20"/>
    </w:rPr>
  </w:style>
  <w:style w:type="paragraph" w:customStyle="1" w:styleId="rob5">
    <w:name w:val="rob5"/>
    <w:basedOn w:val="rob3"/>
    <w:autoRedefine/>
    <w:rsid w:val="00904B46"/>
    <w:pPr>
      <w:numPr>
        <w:numId w:val="0"/>
      </w:numPr>
      <w:tabs>
        <w:tab w:val="left" w:pos="709"/>
        <w:tab w:val="right" w:leader="dot" w:pos="10080"/>
      </w:tabs>
      <w:spacing w:before="120"/>
      <w:ind w:left="567"/>
      <w:jc w:val="both"/>
    </w:pPr>
    <w:rPr>
      <w:rFonts w:ascii="Times New Roman" w:hAnsi="Times New Roman" w:cs="Times New Roman"/>
      <w:b w:val="0"/>
      <w:smallCaps w:val="0"/>
    </w:rPr>
  </w:style>
  <w:style w:type="paragraph" w:customStyle="1" w:styleId="tlArial10ptPodaokrajaVavo075cmPred6pt">
    <w:name w:val="Štýl Arial 10 pt Podľa okraja Vľavo:  075 cm Pred:  6 pt"/>
    <w:basedOn w:val="Normlny"/>
    <w:rsid w:val="00394186"/>
    <w:pPr>
      <w:tabs>
        <w:tab w:val="left" w:pos="567"/>
      </w:tabs>
      <w:spacing w:before="120"/>
      <w:ind w:left="426"/>
      <w:jc w:val="both"/>
    </w:pPr>
    <w:rPr>
      <w:rFonts w:ascii="Arial" w:hAnsi="Arial"/>
      <w:sz w:val="20"/>
      <w:szCs w:val="20"/>
    </w:rPr>
  </w:style>
  <w:style w:type="paragraph" w:customStyle="1" w:styleId="SPNadpis4">
    <w:name w:val="SP_Nadpis4"/>
    <w:basedOn w:val="SPnadpis30"/>
    <w:qFormat/>
    <w:rsid w:val="00DB5971"/>
    <w:pPr>
      <w:widowControl w:val="0"/>
      <w:tabs>
        <w:tab w:val="clear" w:pos="432"/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yle0">
    <w:name w:val="Style0"/>
    <w:basedOn w:val="Normlny"/>
    <w:rsid w:val="00557B3C"/>
    <w:pPr>
      <w:spacing w:line="315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SPNadpis3">
    <w:name w:val="SP_Nadpis3"/>
    <w:basedOn w:val="Normlny"/>
    <w:qFormat/>
    <w:rsid w:val="00603C57"/>
    <w:pPr>
      <w:widowControl w:val="0"/>
      <w:numPr>
        <w:numId w:val="23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lang w:eastAsia="cs-CZ"/>
    </w:rPr>
  </w:style>
  <w:style w:type="paragraph" w:customStyle="1" w:styleId="Style33">
    <w:name w:val="Style33"/>
    <w:basedOn w:val="Normlny"/>
    <w:uiPriority w:val="99"/>
    <w:rsid w:val="00287EA0"/>
    <w:pPr>
      <w:widowControl w:val="0"/>
      <w:autoSpaceDE w:val="0"/>
      <w:autoSpaceDN w:val="0"/>
      <w:adjustRightInd w:val="0"/>
      <w:spacing w:line="271" w:lineRule="exact"/>
      <w:ind w:left="567" w:hanging="422"/>
      <w:jc w:val="both"/>
    </w:pPr>
  </w:style>
  <w:style w:type="character" w:customStyle="1" w:styleId="hpsatn">
    <w:name w:val="hps atn"/>
    <w:basedOn w:val="Predvolenpsmoodseku"/>
    <w:rsid w:val="00DB341F"/>
  </w:style>
  <w:style w:type="character" w:customStyle="1" w:styleId="atn">
    <w:name w:val="atn"/>
    <w:basedOn w:val="Predvolenpsmoodseku"/>
    <w:rsid w:val="00DB341F"/>
  </w:style>
  <w:style w:type="paragraph" w:customStyle="1" w:styleId="SPNadpis5">
    <w:name w:val="SP_Nadpis5"/>
    <w:basedOn w:val="SPNadpis4"/>
    <w:qFormat/>
    <w:rsid w:val="00690668"/>
    <w:pPr>
      <w:numPr>
        <w:ilvl w:val="2"/>
        <w:numId w:val="24"/>
      </w:numPr>
    </w:pPr>
  </w:style>
  <w:style w:type="character" w:customStyle="1" w:styleId="Obsah20">
    <w:name w:val="Obsah (2)"/>
    <w:rsid w:val="006906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lPred12ptZa12pt">
    <w:name w:val="Štýl Pred:  12 pt Za:  12 pt"/>
    <w:basedOn w:val="Normlny"/>
    <w:rsid w:val="00B53751"/>
    <w:pPr>
      <w:numPr>
        <w:numId w:val="25"/>
      </w:numPr>
    </w:pPr>
  </w:style>
  <w:style w:type="paragraph" w:customStyle="1" w:styleId="SPnadpis2">
    <w:name w:val="SP_nadpis2"/>
    <w:basedOn w:val="SPnadpis1"/>
    <w:rsid w:val="00841B76"/>
    <w:pPr>
      <w:spacing w:before="60"/>
      <w:ind w:left="567"/>
    </w:pPr>
    <w:rPr>
      <w:b/>
    </w:rPr>
  </w:style>
  <w:style w:type="table" w:customStyle="1" w:styleId="Mriekatabuky1">
    <w:name w:val="Mriežka tabuľky1"/>
    <w:basedOn w:val="Normlnatabuka"/>
    <w:next w:val="Mriekatabuky"/>
    <w:uiPriority w:val="59"/>
    <w:rsid w:val="00D427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56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A75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F23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">
    <w:name w:val="Char Char1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ny"/>
    <w:next w:val="Normlny"/>
    <w:rsid w:val="001F5D2C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customStyle="1" w:styleId="CharChar1CharCharCharCharCharChar1CharCharCharChar">
    <w:name w:val="Char Char1 Char Char Char Char Char Char1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1CharCharCharCharCharCharCharChar">
    <w:name w:val="Char Char1 Char Char Char Char Char Char1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1">
    <w:name w:val="Char Char1 Char Char Char Char Char Char1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ny"/>
    <w:rsid w:val="001F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1">
    <w:name w:val="Char Char Char Char Char Char Char Char Char1"/>
    <w:basedOn w:val="Normlny"/>
    <w:rsid w:val="0053477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Char1">
    <w:name w:val="1 Char1"/>
    <w:aliases w:val="1 Char, 1 Char1,-Manuals Char,hdr Char,ContentsHeader Char"/>
    <w:rsid w:val="00A82A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ekzoznamu1">
    <w:name w:val="Odsek zoznamu1"/>
    <w:basedOn w:val="Normlny"/>
    <w:qFormat/>
    <w:rsid w:val="00400B47"/>
    <w:pPr>
      <w:widowControl w:val="0"/>
      <w:spacing w:line="276" w:lineRule="auto"/>
      <w:ind w:left="720"/>
      <w:contextualSpacing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PredformtovanHTMLChar">
    <w:name w:val="Predformátované HTML Char"/>
    <w:link w:val="PredformtovanHTML"/>
    <w:rsid w:val="00400B47"/>
    <w:rPr>
      <w:rFonts w:ascii="Courier New" w:hAnsi="Courier New" w:cs="Courier New"/>
      <w:sz w:val="24"/>
      <w:szCs w:val="24"/>
    </w:rPr>
  </w:style>
  <w:style w:type="paragraph" w:styleId="PredformtovanHTML">
    <w:name w:val="HTML Preformatted"/>
    <w:basedOn w:val="Normlny"/>
    <w:link w:val="PredformtovanHTMLChar"/>
    <w:rsid w:val="00400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1">
    <w:name w:val="Predformátované HTML Char1"/>
    <w:uiPriority w:val="99"/>
    <w:semiHidden/>
    <w:rsid w:val="00400B47"/>
    <w:rPr>
      <w:rFonts w:ascii="Consolas" w:hAnsi="Consolas" w:cs="Consolas"/>
    </w:rPr>
  </w:style>
  <w:style w:type="paragraph" w:customStyle="1" w:styleId="Quick1">
    <w:name w:val="Quick 1."/>
    <w:basedOn w:val="Normlny"/>
    <w:rsid w:val="00400B47"/>
    <w:pPr>
      <w:widowControl w:val="0"/>
      <w:numPr>
        <w:numId w:val="26"/>
      </w:numPr>
      <w:ind w:left="720" w:hanging="720"/>
    </w:pPr>
    <w:rPr>
      <w:rFonts w:ascii="Times New Roman CYR" w:hAnsi="Times New Roman CYR"/>
      <w:snapToGrid w:val="0"/>
      <w:szCs w:val="20"/>
      <w:lang w:val="en-US" w:eastAsia="cs-CZ"/>
    </w:rPr>
  </w:style>
  <w:style w:type="paragraph" w:customStyle="1" w:styleId="QuickI">
    <w:name w:val="Quick I."/>
    <w:rsid w:val="00400B47"/>
    <w:pPr>
      <w:ind w:left="-1440"/>
      <w:jc w:val="both"/>
    </w:pPr>
    <w:rPr>
      <w:rFonts w:cs="Mangal"/>
      <w:snapToGrid w:val="0"/>
      <w:sz w:val="24"/>
      <w:szCs w:val="24"/>
      <w:lang w:bidi="sa-IN"/>
    </w:rPr>
  </w:style>
  <w:style w:type="paragraph" w:styleId="Bezriadkovania">
    <w:name w:val="No Spacing"/>
    <w:uiPriority w:val="1"/>
    <w:qFormat/>
    <w:rsid w:val="00400B47"/>
    <w:rPr>
      <w:lang w:eastAsia="en-US"/>
    </w:rPr>
  </w:style>
  <w:style w:type="paragraph" w:customStyle="1" w:styleId="NormalJustified">
    <w:name w:val="Normal (Justified)"/>
    <w:basedOn w:val="Normlny"/>
    <w:rsid w:val="00400B47"/>
    <w:pPr>
      <w:jc w:val="both"/>
    </w:pPr>
    <w:rPr>
      <w:rFonts w:cs="Mangal"/>
      <w:kern w:val="28"/>
      <w:lang w:eastAsia="cs-CZ" w:bidi="sa-IN"/>
    </w:rPr>
  </w:style>
  <w:style w:type="paragraph" w:customStyle="1" w:styleId="lnokzmluvy">
    <w:name w:val="Článok zmluvy"/>
    <w:basedOn w:val="Nadpis2"/>
    <w:next w:val="Normlny"/>
    <w:rsid w:val="00400B47"/>
    <w:pPr>
      <w:keepNext w:val="0"/>
      <w:widowControl w:val="0"/>
      <w:tabs>
        <w:tab w:val="num" w:pos="4680"/>
      </w:tabs>
      <w:spacing w:before="360" w:after="0" w:line="360" w:lineRule="auto"/>
      <w:ind w:left="3960"/>
      <w:jc w:val="center"/>
    </w:pPr>
    <w:rPr>
      <w:i w:val="0"/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rsid w:val="00400B47"/>
    <w:pPr>
      <w:tabs>
        <w:tab w:val="left" w:pos="851"/>
        <w:tab w:val="num" w:pos="1946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Odsekzmluvy1">
    <w:name w:val="Odsek zmluvy 1"/>
    <w:basedOn w:val="Normlny"/>
    <w:rsid w:val="00400B47"/>
    <w:pPr>
      <w:numPr>
        <w:ilvl w:val="1"/>
        <w:numId w:val="27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ZoznamZmluvy2">
    <w:name w:val="ZoznamZmluvy2"/>
    <w:basedOn w:val="Normlny"/>
    <w:rsid w:val="00400B47"/>
    <w:pPr>
      <w:tabs>
        <w:tab w:val="num" w:pos="737"/>
      </w:tabs>
      <w:spacing w:before="120"/>
      <w:ind w:left="737" w:hanging="624"/>
      <w:jc w:val="both"/>
      <w:outlineLvl w:val="1"/>
    </w:pPr>
    <w:rPr>
      <w:rFonts w:ascii="Arial" w:hAnsi="Arial"/>
      <w:sz w:val="22"/>
      <w:szCs w:val="22"/>
      <w:lang w:eastAsia="cs-CZ"/>
    </w:rPr>
  </w:style>
  <w:style w:type="paragraph" w:customStyle="1" w:styleId="ODSAD">
    <w:name w:val="ODSAD"/>
    <w:basedOn w:val="Normlny"/>
    <w:rsid w:val="00400B47"/>
    <w:pPr>
      <w:widowControl w:val="0"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noProof/>
      <w:color w:val="000000"/>
      <w:szCs w:val="20"/>
    </w:rPr>
  </w:style>
  <w:style w:type="character" w:customStyle="1" w:styleId="Zkladntext0">
    <w:name w:val="Základný text_"/>
    <w:link w:val="Zkladntext10"/>
    <w:rsid w:val="00400B47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400B47"/>
    <w:pPr>
      <w:shd w:val="clear" w:color="auto" w:fill="FFFFFF"/>
      <w:spacing w:before="540" w:line="490" w:lineRule="exact"/>
      <w:ind w:hanging="680"/>
    </w:pPr>
    <w:rPr>
      <w:rFonts w:ascii="Book Antiqua" w:eastAsia="Book Antiqua" w:hAnsi="Book Antiqua"/>
      <w:sz w:val="18"/>
      <w:szCs w:val="18"/>
    </w:rPr>
  </w:style>
  <w:style w:type="paragraph" w:customStyle="1" w:styleId="Odrazka15">
    <w:name w:val="Odrazka 15"/>
    <w:basedOn w:val="Normlny"/>
    <w:rsid w:val="00400B47"/>
    <w:pPr>
      <w:numPr>
        <w:numId w:val="28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psm1">
    <w:name w:val="Zoznam písm 1"/>
    <w:basedOn w:val="Normlny"/>
    <w:rsid w:val="00400B47"/>
    <w:pPr>
      <w:numPr>
        <w:numId w:val="29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Textpoznpoiarou">
    <w:name w:val="Text pozn po čiarou"/>
    <w:basedOn w:val="Textpoznmkypodiarou"/>
    <w:link w:val="TextpoznpoiarouChar"/>
    <w:rsid w:val="00400B47"/>
    <w:rPr>
      <w:rFonts w:ascii="Arial" w:hAnsi="Arial"/>
      <w:sz w:val="18"/>
      <w:szCs w:val="18"/>
    </w:rPr>
  </w:style>
  <w:style w:type="character" w:customStyle="1" w:styleId="TextpoznpoiarouChar">
    <w:name w:val="Text pozn po čiarou Char"/>
    <w:link w:val="Textpoznpoiarou"/>
    <w:rsid w:val="00400B47"/>
    <w:rPr>
      <w:rFonts w:ascii="Arial" w:hAnsi="Arial"/>
      <w:sz w:val="18"/>
      <w:szCs w:val="18"/>
      <w:lang w:eastAsia="cs-CZ"/>
    </w:rPr>
  </w:style>
  <w:style w:type="character" w:customStyle="1" w:styleId="CharStyle49">
    <w:name w:val="CharStyle49"/>
    <w:rsid w:val="00400B47"/>
    <w:rPr>
      <w:rFonts w:ascii="Arial Narrow" w:eastAsia="Arial Narrow" w:hAnsi="Arial Narrow" w:cs="Arial Narrow"/>
      <w:b w:val="0"/>
      <w:bCs w:val="0"/>
      <w:i w:val="0"/>
      <w:iCs w:val="0"/>
      <w:smallCaps w:val="0"/>
      <w:sz w:val="22"/>
      <w:szCs w:val="22"/>
    </w:rPr>
  </w:style>
  <w:style w:type="character" w:customStyle="1" w:styleId="h1a1">
    <w:name w:val="h1a1"/>
    <w:rsid w:val="00400B47"/>
    <w:rPr>
      <w:vanish w:val="0"/>
      <w:webHidden w:val="0"/>
      <w:sz w:val="24"/>
      <w:szCs w:val="24"/>
      <w:specVanish w:val="0"/>
    </w:rPr>
  </w:style>
  <w:style w:type="character" w:customStyle="1" w:styleId="st1">
    <w:name w:val="st1"/>
    <w:rsid w:val="00400B47"/>
  </w:style>
  <w:style w:type="character" w:customStyle="1" w:styleId="ZkladntextChar1">
    <w:name w:val="Základný text Char1"/>
    <w:uiPriority w:val="99"/>
    <w:rsid w:val="00FC4CDD"/>
    <w:rPr>
      <w:sz w:val="22"/>
      <w:szCs w:val="22"/>
      <w:lang w:eastAsia="en-US"/>
    </w:rPr>
  </w:style>
  <w:style w:type="character" w:customStyle="1" w:styleId="PtaChar1">
    <w:name w:val="Päta Char1"/>
    <w:link w:val="Pta"/>
    <w:uiPriority w:val="99"/>
    <w:rsid w:val="00FC4CDD"/>
    <w:rPr>
      <w:sz w:val="24"/>
      <w:szCs w:val="24"/>
    </w:rPr>
  </w:style>
  <w:style w:type="character" w:customStyle="1" w:styleId="ZarkazkladnhotextuChar1">
    <w:name w:val="Zarážka základného textu Char1"/>
    <w:uiPriority w:val="99"/>
    <w:semiHidden/>
    <w:rsid w:val="00FC4CDD"/>
    <w:rPr>
      <w:sz w:val="22"/>
      <w:szCs w:val="22"/>
      <w:lang w:eastAsia="en-US"/>
    </w:rPr>
  </w:style>
  <w:style w:type="character" w:customStyle="1" w:styleId="Zkladntext2Char1">
    <w:name w:val="Základný text 2 Char1"/>
    <w:uiPriority w:val="99"/>
    <w:semiHidden/>
    <w:rsid w:val="00FC4CDD"/>
    <w:rPr>
      <w:sz w:val="22"/>
      <w:szCs w:val="22"/>
      <w:lang w:eastAsia="en-US"/>
    </w:rPr>
  </w:style>
  <w:style w:type="character" w:customStyle="1" w:styleId="MKukura">
    <w:name w:val="MKukura"/>
    <w:semiHidden/>
    <w:rsid w:val="00FC4CDD"/>
    <w:rPr>
      <w:rFonts w:ascii="Arial" w:hAnsi="Arial" w:cs="Arial"/>
      <w:color w:val="auto"/>
      <w:sz w:val="20"/>
      <w:szCs w:val="20"/>
    </w:rPr>
  </w:style>
  <w:style w:type="character" w:customStyle="1" w:styleId="TextbublinyChar1">
    <w:name w:val="Text bubliny Char1"/>
    <w:uiPriority w:val="99"/>
    <w:semiHidden/>
    <w:rsid w:val="00FC4CDD"/>
    <w:rPr>
      <w:rFonts w:ascii="Tahoma" w:hAnsi="Tahoma" w:cs="Tahoma"/>
      <w:sz w:val="16"/>
      <w:szCs w:val="16"/>
      <w:lang w:eastAsia="en-US"/>
    </w:rPr>
  </w:style>
  <w:style w:type="paragraph" w:customStyle="1" w:styleId="Zkladntext22">
    <w:name w:val="Základný text2"/>
    <w:basedOn w:val="Normlny"/>
    <w:rsid w:val="00FC4CDD"/>
    <w:pPr>
      <w:shd w:val="clear" w:color="auto" w:fill="FFFFFF"/>
      <w:spacing w:after="60" w:line="0" w:lineRule="atLeast"/>
      <w:ind w:hanging="700"/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paragraph" w:customStyle="1" w:styleId="BodyText21">
    <w:name w:val="Body Text 21"/>
    <w:basedOn w:val="Normlny"/>
    <w:rsid w:val="001E71C6"/>
    <w:pPr>
      <w:widowControl w:val="0"/>
      <w:ind w:left="567" w:hanging="567"/>
      <w:jc w:val="both"/>
    </w:pPr>
    <w:rPr>
      <w:szCs w:val="20"/>
    </w:rPr>
  </w:style>
  <w:style w:type="paragraph" w:styleId="AdresaHTML">
    <w:name w:val="HTML Address"/>
    <w:basedOn w:val="Normlny"/>
    <w:link w:val="AdresaHTMLChar"/>
    <w:rsid w:val="001E71C6"/>
    <w:rPr>
      <w:i/>
      <w:iCs/>
      <w:sz w:val="22"/>
      <w:lang w:eastAsia="en-US"/>
    </w:rPr>
  </w:style>
  <w:style w:type="character" w:customStyle="1" w:styleId="AdresaHTMLChar">
    <w:name w:val="Adresa HTML Char"/>
    <w:link w:val="AdresaHTML"/>
    <w:rsid w:val="001E71C6"/>
    <w:rPr>
      <w:i/>
      <w:iCs/>
      <w:sz w:val="22"/>
      <w:szCs w:val="24"/>
      <w:lang w:eastAsia="en-US"/>
    </w:rPr>
  </w:style>
  <w:style w:type="character" w:styleId="KdHTML">
    <w:name w:val="HTML Code"/>
    <w:rsid w:val="001E71C6"/>
    <w:rPr>
      <w:rFonts w:ascii="Courier New" w:eastAsia="Times New Roman" w:hAnsi="Courier New" w:cs="Times New Roman" w:hint="default"/>
      <w:sz w:val="20"/>
      <w:szCs w:val="20"/>
    </w:rPr>
  </w:style>
  <w:style w:type="character" w:styleId="KlvesnicaHTML">
    <w:name w:val="HTML Keyboard"/>
    <w:rsid w:val="001E71C6"/>
    <w:rPr>
      <w:rFonts w:ascii="Courier New" w:eastAsia="Times New Roman" w:hAnsi="Courier New" w:cs="Times New Roman" w:hint="default"/>
      <w:sz w:val="20"/>
      <w:szCs w:val="20"/>
    </w:rPr>
  </w:style>
  <w:style w:type="character" w:styleId="UkkaHTML">
    <w:name w:val="HTML Sample"/>
    <w:rsid w:val="001E71C6"/>
    <w:rPr>
      <w:rFonts w:ascii="Courier New" w:eastAsia="Times New Roman" w:hAnsi="Courier New" w:cs="Times New Roman" w:hint="default"/>
    </w:rPr>
  </w:style>
  <w:style w:type="paragraph" w:styleId="Normlnysozarkami">
    <w:name w:val="Normal Indent"/>
    <w:basedOn w:val="Normlny"/>
    <w:uiPriority w:val="99"/>
    <w:rsid w:val="001E71C6"/>
    <w:pPr>
      <w:ind w:left="851"/>
    </w:pPr>
    <w:rPr>
      <w:sz w:val="22"/>
      <w:lang w:eastAsia="en-US"/>
    </w:rPr>
  </w:style>
  <w:style w:type="paragraph" w:styleId="Adresanaoblke">
    <w:name w:val="envelope address"/>
    <w:basedOn w:val="Normlny"/>
    <w:rsid w:val="001E71C6"/>
    <w:pPr>
      <w:framePr w:w="7920" w:h="1980" w:hSpace="180" w:wrap="auto" w:hAnchor="page" w:xAlign="center" w:yAlign="bottom"/>
      <w:ind w:left="2880"/>
    </w:pPr>
    <w:rPr>
      <w:rFonts w:ascii="Arial" w:hAnsi="Arial" w:cs="Arial"/>
      <w:sz w:val="22"/>
      <w:lang w:eastAsia="en-US"/>
    </w:rPr>
  </w:style>
  <w:style w:type="paragraph" w:styleId="Spiatonadresanaoblke">
    <w:name w:val="envelope return"/>
    <w:basedOn w:val="Normlny"/>
    <w:rsid w:val="001E71C6"/>
    <w:rPr>
      <w:rFonts w:ascii="Arial" w:hAnsi="Arial" w:cs="Arial"/>
      <w:sz w:val="20"/>
      <w:szCs w:val="20"/>
      <w:lang w:eastAsia="en-US"/>
    </w:rPr>
  </w:style>
  <w:style w:type="paragraph" w:styleId="Zoznam2">
    <w:name w:val="List 2"/>
    <w:basedOn w:val="Normlny"/>
    <w:uiPriority w:val="99"/>
    <w:rsid w:val="001E71C6"/>
    <w:pPr>
      <w:spacing w:after="240"/>
      <w:ind w:left="1702" w:hanging="851"/>
    </w:pPr>
    <w:rPr>
      <w:sz w:val="22"/>
      <w:lang w:eastAsia="en-US"/>
    </w:rPr>
  </w:style>
  <w:style w:type="paragraph" w:styleId="Zoznam3">
    <w:name w:val="List 3"/>
    <w:basedOn w:val="Normlny"/>
    <w:rsid w:val="001E71C6"/>
    <w:pPr>
      <w:spacing w:after="240"/>
      <w:ind w:left="2552" w:hanging="851"/>
    </w:pPr>
    <w:rPr>
      <w:sz w:val="22"/>
      <w:lang w:eastAsia="en-US"/>
    </w:rPr>
  </w:style>
  <w:style w:type="paragraph" w:styleId="Zoznam4">
    <w:name w:val="List 4"/>
    <w:basedOn w:val="Normlny"/>
    <w:rsid w:val="001E71C6"/>
    <w:pPr>
      <w:spacing w:after="240"/>
      <w:ind w:left="3403" w:hanging="851"/>
    </w:pPr>
    <w:rPr>
      <w:sz w:val="22"/>
      <w:lang w:eastAsia="en-US"/>
    </w:rPr>
  </w:style>
  <w:style w:type="paragraph" w:styleId="Zoznam5">
    <w:name w:val="List 5"/>
    <w:basedOn w:val="Normlny"/>
    <w:rsid w:val="001E71C6"/>
    <w:pPr>
      <w:spacing w:after="240"/>
      <w:ind w:left="4253" w:hanging="851"/>
    </w:pPr>
    <w:rPr>
      <w:sz w:val="22"/>
      <w:lang w:eastAsia="en-US"/>
    </w:rPr>
  </w:style>
  <w:style w:type="paragraph" w:styleId="Zoznamsodrkami3">
    <w:name w:val="List Bullet 3"/>
    <w:basedOn w:val="Normlny"/>
    <w:uiPriority w:val="99"/>
    <w:rsid w:val="001E71C6"/>
    <w:pPr>
      <w:tabs>
        <w:tab w:val="num" w:pos="851"/>
        <w:tab w:val="num" w:pos="2552"/>
      </w:tabs>
      <w:spacing w:after="240"/>
      <w:ind w:left="2552" w:hanging="851"/>
    </w:pPr>
    <w:rPr>
      <w:sz w:val="22"/>
      <w:lang w:eastAsia="en-US"/>
    </w:rPr>
  </w:style>
  <w:style w:type="paragraph" w:styleId="Zoznamsodrkami4">
    <w:name w:val="List Bullet 4"/>
    <w:basedOn w:val="Normlny"/>
    <w:rsid w:val="001E71C6"/>
    <w:pPr>
      <w:tabs>
        <w:tab w:val="num" w:pos="3402"/>
      </w:tabs>
      <w:spacing w:after="240"/>
      <w:ind w:left="3403" w:hanging="851"/>
    </w:pPr>
    <w:rPr>
      <w:sz w:val="22"/>
      <w:lang w:eastAsia="en-US"/>
    </w:rPr>
  </w:style>
  <w:style w:type="paragraph" w:styleId="Zoznamsodrkami5">
    <w:name w:val="List Bullet 5"/>
    <w:basedOn w:val="Normlny"/>
    <w:rsid w:val="001E71C6"/>
    <w:pPr>
      <w:numPr>
        <w:ilvl w:val="1"/>
        <w:numId w:val="37"/>
      </w:numPr>
      <w:tabs>
        <w:tab w:val="num" w:pos="4253"/>
      </w:tabs>
      <w:spacing w:after="240"/>
      <w:ind w:left="4253"/>
    </w:pPr>
    <w:rPr>
      <w:sz w:val="22"/>
      <w:lang w:eastAsia="en-US"/>
    </w:rPr>
  </w:style>
  <w:style w:type="paragraph" w:styleId="slovanzoznam3">
    <w:name w:val="List Number 3"/>
    <w:basedOn w:val="Normlny"/>
    <w:rsid w:val="001E71C6"/>
    <w:pPr>
      <w:tabs>
        <w:tab w:val="num" w:pos="851"/>
      </w:tabs>
      <w:spacing w:after="240"/>
      <w:ind w:left="851" w:hanging="851"/>
    </w:pPr>
    <w:rPr>
      <w:sz w:val="22"/>
      <w:lang w:eastAsia="en-US"/>
    </w:rPr>
  </w:style>
  <w:style w:type="paragraph" w:styleId="slovanzoznam4">
    <w:name w:val="List Number 4"/>
    <w:basedOn w:val="Normlny"/>
    <w:uiPriority w:val="99"/>
    <w:rsid w:val="001E71C6"/>
    <w:pPr>
      <w:tabs>
        <w:tab w:val="num" w:pos="851"/>
        <w:tab w:val="num" w:pos="3402"/>
      </w:tabs>
      <w:spacing w:after="240"/>
      <w:ind w:left="851" w:hanging="851"/>
    </w:pPr>
    <w:rPr>
      <w:sz w:val="22"/>
      <w:lang w:eastAsia="en-US"/>
    </w:rPr>
  </w:style>
  <w:style w:type="paragraph" w:styleId="slovanzoznam5">
    <w:name w:val="List Number 5"/>
    <w:basedOn w:val="Normlny"/>
    <w:rsid w:val="001E71C6"/>
    <w:pPr>
      <w:tabs>
        <w:tab w:val="left" w:pos="851"/>
      </w:tabs>
      <w:spacing w:after="240"/>
      <w:ind w:left="851" w:hanging="851"/>
    </w:pPr>
    <w:rPr>
      <w:sz w:val="22"/>
      <w:lang w:eastAsia="en-US"/>
    </w:rPr>
  </w:style>
  <w:style w:type="paragraph" w:styleId="Zver">
    <w:name w:val="Closing"/>
    <w:basedOn w:val="Normlny"/>
    <w:link w:val="ZverChar"/>
    <w:uiPriority w:val="99"/>
    <w:rsid w:val="001E71C6"/>
    <w:rPr>
      <w:sz w:val="22"/>
      <w:lang w:eastAsia="en-US"/>
    </w:rPr>
  </w:style>
  <w:style w:type="character" w:customStyle="1" w:styleId="ZverChar">
    <w:name w:val="Záver Char"/>
    <w:link w:val="Zver"/>
    <w:uiPriority w:val="99"/>
    <w:rsid w:val="001E71C6"/>
    <w:rPr>
      <w:sz w:val="22"/>
      <w:szCs w:val="24"/>
      <w:lang w:eastAsia="en-US"/>
    </w:rPr>
  </w:style>
  <w:style w:type="paragraph" w:styleId="Podpis">
    <w:name w:val="Signature"/>
    <w:basedOn w:val="Normlny"/>
    <w:link w:val="PodpisChar"/>
    <w:rsid w:val="001E71C6"/>
    <w:pPr>
      <w:ind w:left="4252"/>
    </w:pPr>
    <w:rPr>
      <w:sz w:val="22"/>
      <w:lang w:eastAsia="en-US"/>
    </w:rPr>
  </w:style>
  <w:style w:type="character" w:customStyle="1" w:styleId="PodpisChar">
    <w:name w:val="Podpis Char"/>
    <w:link w:val="Podpis"/>
    <w:rsid w:val="001E71C6"/>
    <w:rPr>
      <w:sz w:val="22"/>
      <w:szCs w:val="24"/>
      <w:lang w:eastAsia="en-US"/>
    </w:rPr>
  </w:style>
  <w:style w:type="paragraph" w:styleId="Pokraovaniezoznamu2">
    <w:name w:val="List Continue 2"/>
    <w:basedOn w:val="Normlny"/>
    <w:rsid w:val="001E71C6"/>
    <w:pPr>
      <w:spacing w:after="240"/>
      <w:ind w:left="851"/>
    </w:pPr>
    <w:rPr>
      <w:sz w:val="22"/>
      <w:lang w:eastAsia="en-US"/>
    </w:rPr>
  </w:style>
  <w:style w:type="paragraph" w:styleId="Pokraovaniezoznamu3">
    <w:name w:val="List Continue 3"/>
    <w:basedOn w:val="Normlny"/>
    <w:rsid w:val="001E71C6"/>
    <w:pPr>
      <w:spacing w:after="240"/>
      <w:ind w:left="1701"/>
    </w:pPr>
    <w:rPr>
      <w:sz w:val="22"/>
      <w:lang w:eastAsia="en-US"/>
    </w:rPr>
  </w:style>
  <w:style w:type="paragraph" w:styleId="Pokraovaniezoznamu4">
    <w:name w:val="List Continue 4"/>
    <w:basedOn w:val="Normlny"/>
    <w:rsid w:val="001E71C6"/>
    <w:pPr>
      <w:spacing w:after="240"/>
      <w:ind w:left="2552"/>
    </w:pPr>
    <w:rPr>
      <w:sz w:val="22"/>
      <w:lang w:eastAsia="en-US"/>
    </w:rPr>
  </w:style>
  <w:style w:type="paragraph" w:styleId="Pokraovaniezoznamu5">
    <w:name w:val="List Continue 5"/>
    <w:basedOn w:val="Normlny"/>
    <w:rsid w:val="001E71C6"/>
    <w:pPr>
      <w:spacing w:after="240"/>
      <w:ind w:left="3402"/>
    </w:pPr>
    <w:rPr>
      <w:sz w:val="22"/>
      <w:lang w:eastAsia="en-US"/>
    </w:rPr>
  </w:style>
  <w:style w:type="paragraph" w:styleId="Hlavikasprvy">
    <w:name w:val="Message Header"/>
    <w:basedOn w:val="Normlny"/>
    <w:link w:val="HlavikasprvyChar"/>
    <w:uiPriority w:val="99"/>
    <w:rsid w:val="001E7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2"/>
      <w:lang w:eastAsia="en-US"/>
    </w:rPr>
  </w:style>
  <w:style w:type="character" w:customStyle="1" w:styleId="HlavikasprvyChar">
    <w:name w:val="Hlavička správy Char"/>
    <w:link w:val="Hlavikasprvy"/>
    <w:uiPriority w:val="99"/>
    <w:rsid w:val="001E71C6"/>
    <w:rPr>
      <w:rFonts w:ascii="Arial" w:hAnsi="Arial" w:cs="Arial"/>
      <w:sz w:val="22"/>
      <w:szCs w:val="24"/>
      <w:shd w:val="pct20" w:color="auto" w:fill="auto"/>
      <w:lang w:eastAsia="en-US"/>
    </w:rPr>
  </w:style>
  <w:style w:type="paragraph" w:styleId="Oslovenie">
    <w:name w:val="Salutation"/>
    <w:basedOn w:val="Normlny"/>
    <w:next w:val="Normlny"/>
    <w:link w:val="OslovenieChar"/>
    <w:uiPriority w:val="99"/>
    <w:rsid w:val="001E71C6"/>
    <w:rPr>
      <w:sz w:val="22"/>
      <w:lang w:eastAsia="en-US"/>
    </w:rPr>
  </w:style>
  <w:style w:type="character" w:customStyle="1" w:styleId="OslovenieChar">
    <w:name w:val="Oslovenie Char"/>
    <w:link w:val="Oslovenie"/>
    <w:uiPriority w:val="99"/>
    <w:rsid w:val="001E71C6"/>
    <w:rPr>
      <w:sz w:val="22"/>
      <w:szCs w:val="24"/>
      <w:lang w:eastAsia="en-US"/>
    </w:rPr>
  </w:style>
  <w:style w:type="paragraph" w:styleId="Dtum">
    <w:name w:val="Date"/>
    <w:basedOn w:val="Normlny"/>
    <w:next w:val="Normlny"/>
    <w:link w:val="DtumChar"/>
    <w:uiPriority w:val="99"/>
    <w:rsid w:val="001E71C6"/>
    <w:rPr>
      <w:sz w:val="22"/>
      <w:lang w:eastAsia="en-US"/>
    </w:rPr>
  </w:style>
  <w:style w:type="character" w:customStyle="1" w:styleId="DtumChar">
    <w:name w:val="Dátum Char"/>
    <w:link w:val="Dtum"/>
    <w:uiPriority w:val="99"/>
    <w:rsid w:val="001E71C6"/>
    <w:rPr>
      <w:sz w:val="22"/>
      <w:szCs w:val="24"/>
      <w:lang w:eastAsia="en-US"/>
    </w:rPr>
  </w:style>
  <w:style w:type="paragraph" w:styleId="Prvzarkazkladnhotextu">
    <w:name w:val="Body Text First Indent"/>
    <w:basedOn w:val="Zkladntext"/>
    <w:link w:val="PrvzarkazkladnhotextuChar"/>
    <w:uiPriority w:val="99"/>
    <w:rsid w:val="001E71C6"/>
    <w:pPr>
      <w:spacing w:after="240"/>
      <w:ind w:firstLine="851"/>
    </w:pPr>
    <w:rPr>
      <w:sz w:val="22"/>
      <w:lang w:eastAsia="en-US"/>
    </w:rPr>
  </w:style>
  <w:style w:type="character" w:customStyle="1" w:styleId="PrvzarkazkladnhotextuChar">
    <w:name w:val="Prvá zarážka základného textu Char"/>
    <w:link w:val="Prvzarkazkladnhotextu"/>
    <w:uiPriority w:val="99"/>
    <w:rsid w:val="001E71C6"/>
    <w:rPr>
      <w:sz w:val="22"/>
      <w:szCs w:val="24"/>
      <w:lang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1E71C6"/>
    <w:pPr>
      <w:spacing w:after="240"/>
      <w:ind w:left="851" w:firstLine="851"/>
    </w:pPr>
    <w:rPr>
      <w:sz w:val="22"/>
      <w:lang w:eastAsia="en-US"/>
    </w:rPr>
  </w:style>
  <w:style w:type="character" w:customStyle="1" w:styleId="Prvzarkazkladnhotextu2Char">
    <w:name w:val="Prvá zarážka základného textu 2 Char"/>
    <w:link w:val="Prvzarkazkladnhotextu2"/>
    <w:uiPriority w:val="99"/>
    <w:rsid w:val="001E71C6"/>
    <w:rPr>
      <w:sz w:val="22"/>
      <w:szCs w:val="24"/>
      <w:lang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rsid w:val="001E71C6"/>
    <w:rPr>
      <w:sz w:val="22"/>
      <w:lang w:eastAsia="en-US"/>
    </w:rPr>
  </w:style>
  <w:style w:type="character" w:customStyle="1" w:styleId="NadpispoznmkyChar">
    <w:name w:val="Nadpis poznámky Char"/>
    <w:link w:val="Nadpispoznmky"/>
    <w:uiPriority w:val="99"/>
    <w:rsid w:val="001E71C6"/>
    <w:rPr>
      <w:sz w:val="22"/>
      <w:szCs w:val="24"/>
      <w:lang w:eastAsia="en-US"/>
    </w:rPr>
  </w:style>
  <w:style w:type="paragraph" w:styleId="Podpise-mailu">
    <w:name w:val="E-mail Signature"/>
    <w:basedOn w:val="Normlny"/>
    <w:link w:val="Podpise-mailuChar"/>
    <w:rsid w:val="001E71C6"/>
    <w:rPr>
      <w:sz w:val="22"/>
      <w:lang w:eastAsia="en-US"/>
    </w:rPr>
  </w:style>
  <w:style w:type="character" w:customStyle="1" w:styleId="Podpise-mailuChar">
    <w:name w:val="Podpis e-mailu Char"/>
    <w:link w:val="Podpise-mailu"/>
    <w:rsid w:val="001E71C6"/>
    <w:rPr>
      <w:sz w:val="22"/>
      <w:szCs w:val="24"/>
      <w:lang w:eastAsia="en-US"/>
    </w:rPr>
  </w:style>
  <w:style w:type="paragraph" w:customStyle="1" w:styleId="CMSHeadL2">
    <w:name w:val="CMS Head L2"/>
    <w:basedOn w:val="Normlny"/>
    <w:next w:val="CMSHeadL3"/>
    <w:rsid w:val="001E71C6"/>
    <w:pPr>
      <w:keepNext/>
      <w:keepLines/>
      <w:numPr>
        <w:ilvl w:val="1"/>
        <w:numId w:val="41"/>
      </w:numPr>
      <w:spacing w:before="240" w:after="240"/>
      <w:outlineLvl w:val="1"/>
    </w:pPr>
    <w:rPr>
      <w:b/>
      <w:sz w:val="22"/>
      <w:lang w:eastAsia="en-US"/>
    </w:rPr>
  </w:style>
  <w:style w:type="paragraph" w:customStyle="1" w:styleId="CMSHeadL3">
    <w:name w:val="CMS Head L3"/>
    <w:basedOn w:val="Normlny"/>
    <w:rsid w:val="001E71C6"/>
    <w:pPr>
      <w:numPr>
        <w:ilvl w:val="2"/>
        <w:numId w:val="41"/>
      </w:numPr>
      <w:spacing w:after="240"/>
      <w:outlineLvl w:val="2"/>
    </w:pPr>
    <w:rPr>
      <w:sz w:val="22"/>
      <w:lang w:eastAsia="en-US"/>
    </w:rPr>
  </w:style>
  <w:style w:type="paragraph" w:customStyle="1" w:styleId="CMSHeadL1">
    <w:name w:val="CMS Head L1"/>
    <w:basedOn w:val="Normlny"/>
    <w:next w:val="CMSHeadL2"/>
    <w:rsid w:val="001E71C6"/>
    <w:pPr>
      <w:pageBreakBefore/>
      <w:tabs>
        <w:tab w:val="num" w:pos="2552"/>
      </w:tabs>
      <w:spacing w:before="240" w:after="240"/>
      <w:ind w:left="2552" w:hanging="851"/>
      <w:jc w:val="center"/>
      <w:outlineLvl w:val="0"/>
    </w:pPr>
    <w:rPr>
      <w:b/>
      <w:sz w:val="28"/>
      <w:lang w:eastAsia="en-US"/>
    </w:rPr>
  </w:style>
  <w:style w:type="paragraph" w:customStyle="1" w:styleId="CMSHeadL4">
    <w:name w:val="CMS Head L4"/>
    <w:basedOn w:val="Normlny"/>
    <w:rsid w:val="001E71C6"/>
    <w:pPr>
      <w:numPr>
        <w:ilvl w:val="3"/>
        <w:numId w:val="41"/>
      </w:numPr>
      <w:spacing w:after="240"/>
      <w:outlineLvl w:val="3"/>
    </w:pPr>
    <w:rPr>
      <w:sz w:val="22"/>
      <w:lang w:eastAsia="en-US"/>
    </w:rPr>
  </w:style>
  <w:style w:type="paragraph" w:customStyle="1" w:styleId="CMSHeadL5">
    <w:name w:val="CMS Head L5"/>
    <w:basedOn w:val="Normlny"/>
    <w:rsid w:val="001E71C6"/>
    <w:pPr>
      <w:numPr>
        <w:ilvl w:val="4"/>
        <w:numId w:val="41"/>
      </w:numPr>
      <w:spacing w:after="240"/>
      <w:outlineLvl w:val="4"/>
    </w:pPr>
    <w:rPr>
      <w:sz w:val="22"/>
      <w:lang w:eastAsia="en-US"/>
    </w:rPr>
  </w:style>
  <w:style w:type="paragraph" w:customStyle="1" w:styleId="CMSHeadL6">
    <w:name w:val="CMS Head L6"/>
    <w:basedOn w:val="Normlny"/>
    <w:rsid w:val="001E71C6"/>
    <w:pPr>
      <w:numPr>
        <w:ilvl w:val="5"/>
        <w:numId w:val="41"/>
      </w:numPr>
      <w:spacing w:after="240"/>
      <w:outlineLvl w:val="5"/>
    </w:pPr>
    <w:rPr>
      <w:sz w:val="22"/>
      <w:lang w:eastAsia="en-US"/>
    </w:rPr>
  </w:style>
  <w:style w:type="paragraph" w:customStyle="1" w:styleId="CMSHeadL7">
    <w:name w:val="CMS Head L7"/>
    <w:basedOn w:val="Normlny"/>
    <w:rsid w:val="001E71C6"/>
    <w:pPr>
      <w:numPr>
        <w:ilvl w:val="6"/>
        <w:numId w:val="41"/>
      </w:numPr>
      <w:spacing w:after="240"/>
      <w:outlineLvl w:val="6"/>
    </w:pPr>
    <w:rPr>
      <w:sz w:val="22"/>
      <w:lang w:eastAsia="en-US"/>
    </w:rPr>
  </w:style>
  <w:style w:type="paragraph" w:customStyle="1" w:styleId="CMSHeadL8">
    <w:name w:val="CMS Head L8"/>
    <w:basedOn w:val="Normlny"/>
    <w:rsid w:val="001E71C6"/>
    <w:pPr>
      <w:numPr>
        <w:ilvl w:val="7"/>
        <w:numId w:val="41"/>
      </w:numPr>
      <w:spacing w:after="240"/>
      <w:outlineLvl w:val="7"/>
    </w:pPr>
    <w:rPr>
      <w:sz w:val="22"/>
      <w:lang w:eastAsia="en-US"/>
    </w:rPr>
  </w:style>
  <w:style w:type="paragraph" w:customStyle="1" w:styleId="CMSHeadL9">
    <w:name w:val="CMS Head L9"/>
    <w:basedOn w:val="Normlny"/>
    <w:rsid w:val="001E71C6"/>
    <w:pPr>
      <w:numPr>
        <w:ilvl w:val="8"/>
        <w:numId w:val="41"/>
      </w:numPr>
      <w:spacing w:after="240"/>
      <w:outlineLvl w:val="8"/>
    </w:pPr>
    <w:rPr>
      <w:sz w:val="22"/>
      <w:lang w:eastAsia="en-US"/>
    </w:rPr>
  </w:style>
  <w:style w:type="paragraph" w:customStyle="1" w:styleId="CMSIndentL3">
    <w:name w:val="CMS Indent L3"/>
    <w:basedOn w:val="Normlny"/>
    <w:rsid w:val="001E71C6"/>
    <w:pPr>
      <w:spacing w:after="240"/>
      <w:ind w:left="851"/>
    </w:pPr>
    <w:rPr>
      <w:sz w:val="22"/>
      <w:lang w:eastAsia="en-US"/>
    </w:rPr>
  </w:style>
  <w:style w:type="paragraph" w:customStyle="1" w:styleId="CMSIndentL4">
    <w:name w:val="CMS Indent L4"/>
    <w:basedOn w:val="Normlny"/>
    <w:rsid w:val="001E71C6"/>
    <w:pPr>
      <w:spacing w:after="240"/>
      <w:ind w:left="1701"/>
    </w:pPr>
    <w:rPr>
      <w:sz w:val="22"/>
      <w:lang w:eastAsia="en-US"/>
    </w:rPr>
  </w:style>
  <w:style w:type="paragraph" w:customStyle="1" w:styleId="CMSIndentL5">
    <w:name w:val="CMS Indent L5"/>
    <w:basedOn w:val="Normlny"/>
    <w:rsid w:val="001E71C6"/>
    <w:pPr>
      <w:spacing w:after="240"/>
      <w:ind w:left="2552"/>
    </w:pPr>
    <w:rPr>
      <w:sz w:val="22"/>
      <w:lang w:eastAsia="en-US"/>
    </w:rPr>
  </w:style>
  <w:style w:type="paragraph" w:customStyle="1" w:styleId="CMSIndentL6">
    <w:name w:val="CMS Indent L6"/>
    <w:basedOn w:val="Normlny"/>
    <w:rsid w:val="001E71C6"/>
    <w:pPr>
      <w:spacing w:after="240"/>
      <w:ind w:left="3402"/>
    </w:pPr>
    <w:rPr>
      <w:sz w:val="22"/>
      <w:lang w:eastAsia="en-US"/>
    </w:rPr>
  </w:style>
  <w:style w:type="paragraph" w:customStyle="1" w:styleId="CMSSchPart">
    <w:name w:val="CMS Sch Part"/>
    <w:basedOn w:val="Normlny"/>
    <w:next w:val="CMSSchL2"/>
    <w:rsid w:val="001E71C6"/>
    <w:pPr>
      <w:spacing w:after="240"/>
      <w:jc w:val="center"/>
      <w:outlineLvl w:val="0"/>
    </w:pPr>
    <w:rPr>
      <w:b/>
      <w:sz w:val="22"/>
      <w:lang w:eastAsia="en-US"/>
    </w:rPr>
  </w:style>
  <w:style w:type="paragraph" w:customStyle="1" w:styleId="CMSSchL2">
    <w:name w:val="CMS Sch L2"/>
    <w:basedOn w:val="Normlny"/>
    <w:next w:val="CMSSchL3"/>
    <w:rsid w:val="001E71C6"/>
    <w:pPr>
      <w:numPr>
        <w:ilvl w:val="1"/>
        <w:numId w:val="35"/>
      </w:numPr>
      <w:spacing w:before="240" w:after="240"/>
      <w:outlineLvl w:val="1"/>
    </w:pPr>
    <w:rPr>
      <w:sz w:val="22"/>
      <w:lang w:eastAsia="en-US"/>
    </w:rPr>
  </w:style>
  <w:style w:type="paragraph" w:customStyle="1" w:styleId="CMSSchL3">
    <w:name w:val="CMS Sch L3"/>
    <w:basedOn w:val="Normlny"/>
    <w:rsid w:val="001E71C6"/>
    <w:pPr>
      <w:numPr>
        <w:ilvl w:val="2"/>
        <w:numId w:val="35"/>
      </w:numPr>
      <w:spacing w:after="240"/>
      <w:outlineLvl w:val="2"/>
    </w:pPr>
    <w:rPr>
      <w:sz w:val="22"/>
      <w:lang w:eastAsia="en-US"/>
    </w:rPr>
  </w:style>
  <w:style w:type="paragraph" w:customStyle="1" w:styleId="CMSSchL1">
    <w:name w:val="CMS Sch L1"/>
    <w:basedOn w:val="Normlny"/>
    <w:next w:val="CMSSchPart"/>
    <w:rsid w:val="001E71C6"/>
    <w:pPr>
      <w:keepNext/>
      <w:pageBreakBefore/>
      <w:tabs>
        <w:tab w:val="num" w:pos="1701"/>
      </w:tabs>
      <w:spacing w:before="240" w:after="240"/>
      <w:ind w:left="1701" w:hanging="850"/>
      <w:jc w:val="center"/>
      <w:outlineLvl w:val="0"/>
    </w:pPr>
    <w:rPr>
      <w:b/>
      <w:sz w:val="28"/>
      <w:lang w:eastAsia="en-US"/>
    </w:rPr>
  </w:style>
  <w:style w:type="paragraph" w:customStyle="1" w:styleId="CMSSchL4">
    <w:name w:val="CMS Sch L4"/>
    <w:basedOn w:val="Normlny"/>
    <w:rsid w:val="001E71C6"/>
    <w:pPr>
      <w:numPr>
        <w:ilvl w:val="3"/>
        <w:numId w:val="35"/>
      </w:numPr>
      <w:spacing w:after="240"/>
      <w:outlineLvl w:val="3"/>
    </w:pPr>
    <w:rPr>
      <w:sz w:val="22"/>
      <w:lang w:eastAsia="en-US"/>
    </w:rPr>
  </w:style>
  <w:style w:type="paragraph" w:customStyle="1" w:styleId="CMSSchL5">
    <w:name w:val="CMS Sch L5"/>
    <w:basedOn w:val="Normlny"/>
    <w:rsid w:val="001E71C6"/>
    <w:pPr>
      <w:numPr>
        <w:ilvl w:val="4"/>
        <w:numId w:val="35"/>
      </w:numPr>
      <w:spacing w:after="240"/>
      <w:outlineLvl w:val="4"/>
    </w:pPr>
    <w:rPr>
      <w:sz w:val="22"/>
      <w:lang w:eastAsia="en-US"/>
    </w:rPr>
  </w:style>
  <w:style w:type="paragraph" w:customStyle="1" w:styleId="CMSSchL6">
    <w:name w:val="CMS Sch L6"/>
    <w:basedOn w:val="Normlny"/>
    <w:rsid w:val="001E71C6"/>
    <w:pPr>
      <w:numPr>
        <w:ilvl w:val="5"/>
        <w:numId w:val="35"/>
      </w:numPr>
      <w:spacing w:after="240"/>
      <w:outlineLvl w:val="5"/>
    </w:pPr>
    <w:rPr>
      <w:sz w:val="22"/>
      <w:lang w:eastAsia="en-US"/>
    </w:rPr>
  </w:style>
  <w:style w:type="paragraph" w:customStyle="1" w:styleId="CMSSchL7">
    <w:name w:val="CMS Sch L7"/>
    <w:basedOn w:val="Normlny"/>
    <w:rsid w:val="001E71C6"/>
    <w:pPr>
      <w:numPr>
        <w:ilvl w:val="6"/>
        <w:numId w:val="35"/>
      </w:numPr>
      <w:spacing w:after="240"/>
      <w:outlineLvl w:val="6"/>
    </w:pPr>
    <w:rPr>
      <w:sz w:val="22"/>
      <w:lang w:eastAsia="en-US"/>
    </w:rPr>
  </w:style>
  <w:style w:type="paragraph" w:customStyle="1" w:styleId="CMSSchL8">
    <w:name w:val="CMS Sch L8"/>
    <w:basedOn w:val="Normlny"/>
    <w:rsid w:val="001E71C6"/>
    <w:pPr>
      <w:numPr>
        <w:ilvl w:val="7"/>
        <w:numId w:val="35"/>
      </w:numPr>
      <w:spacing w:after="240"/>
      <w:outlineLvl w:val="7"/>
    </w:pPr>
    <w:rPr>
      <w:sz w:val="22"/>
      <w:lang w:eastAsia="en-US"/>
    </w:rPr>
  </w:style>
  <w:style w:type="paragraph" w:customStyle="1" w:styleId="CMSSchL9">
    <w:name w:val="CMS Sch L9"/>
    <w:basedOn w:val="Normlny"/>
    <w:rsid w:val="001E71C6"/>
    <w:pPr>
      <w:numPr>
        <w:ilvl w:val="8"/>
        <w:numId w:val="35"/>
      </w:numPr>
      <w:spacing w:after="240"/>
      <w:outlineLvl w:val="8"/>
    </w:pPr>
    <w:rPr>
      <w:sz w:val="22"/>
      <w:lang w:eastAsia="en-US"/>
    </w:rPr>
  </w:style>
  <w:style w:type="paragraph" w:customStyle="1" w:styleId="CMSUnnumbered">
    <w:name w:val="CMS Unnumbered"/>
    <w:basedOn w:val="Normlny"/>
    <w:rsid w:val="001E71C6"/>
    <w:pPr>
      <w:keepNext/>
      <w:keepLines/>
      <w:spacing w:after="240"/>
      <w:ind w:left="851"/>
    </w:pPr>
    <w:rPr>
      <w:b/>
      <w:i/>
      <w:sz w:val="22"/>
      <w:lang w:eastAsia="en-US"/>
    </w:rPr>
  </w:style>
  <w:style w:type="paragraph" w:customStyle="1" w:styleId="TOCTitle">
    <w:name w:val="TOC Title"/>
    <w:basedOn w:val="Normlny"/>
    <w:rsid w:val="001E71C6"/>
    <w:pPr>
      <w:keepLines/>
      <w:spacing w:before="240" w:after="240"/>
      <w:jc w:val="center"/>
    </w:pPr>
    <w:rPr>
      <w:b/>
      <w:sz w:val="28"/>
      <w:lang w:eastAsia="en-US"/>
    </w:rPr>
  </w:style>
  <w:style w:type="paragraph" w:customStyle="1" w:styleId="Zhanging">
    <w:name w:val="Z_hanging"/>
    <w:aliases w:val="hm"/>
    <w:basedOn w:val="Normlny"/>
    <w:rsid w:val="001E71C6"/>
    <w:pPr>
      <w:spacing w:after="240"/>
      <w:ind w:left="851" w:hanging="851"/>
    </w:pPr>
    <w:rPr>
      <w:sz w:val="22"/>
      <w:lang w:eastAsia="en-US"/>
    </w:rPr>
  </w:style>
  <w:style w:type="paragraph" w:customStyle="1" w:styleId="Zhanging1">
    <w:name w:val="Z_hanging_1"/>
    <w:aliases w:val="h1"/>
    <w:basedOn w:val="Normlny"/>
    <w:rsid w:val="001E71C6"/>
    <w:pPr>
      <w:tabs>
        <w:tab w:val="left" w:pos="1700"/>
      </w:tabs>
      <w:spacing w:after="240"/>
      <w:ind w:left="1702" w:hanging="851"/>
    </w:pPr>
    <w:rPr>
      <w:sz w:val="22"/>
      <w:lang w:eastAsia="en-US"/>
    </w:rPr>
  </w:style>
  <w:style w:type="paragraph" w:customStyle="1" w:styleId="Zhanging2">
    <w:name w:val="Z_hanging_2"/>
    <w:aliases w:val="h2"/>
    <w:basedOn w:val="Normlny"/>
    <w:rsid w:val="001E71C6"/>
    <w:pPr>
      <w:spacing w:after="240"/>
      <w:ind w:left="2552" w:hanging="851"/>
    </w:pPr>
    <w:rPr>
      <w:sz w:val="22"/>
      <w:lang w:eastAsia="en-US"/>
    </w:rPr>
  </w:style>
  <w:style w:type="paragraph" w:customStyle="1" w:styleId="Zhanging3">
    <w:name w:val="Z_hanging_3"/>
    <w:aliases w:val="h3"/>
    <w:basedOn w:val="Normlny"/>
    <w:rsid w:val="001E71C6"/>
    <w:pPr>
      <w:tabs>
        <w:tab w:val="left" w:pos="3400"/>
      </w:tabs>
      <w:spacing w:after="240"/>
      <w:ind w:left="3403" w:hanging="851"/>
    </w:pPr>
    <w:rPr>
      <w:sz w:val="22"/>
      <w:lang w:eastAsia="en-US"/>
    </w:rPr>
  </w:style>
  <w:style w:type="paragraph" w:customStyle="1" w:styleId="Zhanging4">
    <w:name w:val="Z_hanging_4"/>
    <w:aliases w:val="h4"/>
    <w:basedOn w:val="Normlny"/>
    <w:rsid w:val="001E71C6"/>
    <w:pPr>
      <w:spacing w:after="240"/>
      <w:ind w:left="4253" w:hanging="851"/>
    </w:pPr>
    <w:rPr>
      <w:sz w:val="22"/>
      <w:lang w:eastAsia="en-US"/>
    </w:rPr>
  </w:style>
  <w:style w:type="paragraph" w:customStyle="1" w:styleId="Zhanging5">
    <w:name w:val="Z_hanging_5"/>
    <w:aliases w:val="h5"/>
    <w:basedOn w:val="Normlny"/>
    <w:rsid w:val="001E71C6"/>
    <w:pPr>
      <w:tabs>
        <w:tab w:val="left" w:pos="5100"/>
      </w:tabs>
      <w:spacing w:after="240"/>
      <w:ind w:left="5104" w:hanging="851"/>
    </w:pPr>
    <w:rPr>
      <w:sz w:val="22"/>
      <w:lang w:eastAsia="en-US"/>
    </w:rPr>
  </w:style>
  <w:style w:type="paragraph" w:customStyle="1" w:styleId="LogoCaption">
    <w:name w:val="Logo Caption"/>
    <w:basedOn w:val="Hlavika"/>
    <w:next w:val="Normlny"/>
    <w:rsid w:val="001E71C6"/>
    <w:pPr>
      <w:tabs>
        <w:tab w:val="clear" w:pos="4536"/>
        <w:tab w:val="clear" w:pos="9072"/>
      </w:tabs>
    </w:pPr>
    <w:rPr>
      <w:sz w:val="13"/>
      <w:szCs w:val="20"/>
      <w:lang w:eastAsia="en-US"/>
    </w:rPr>
  </w:style>
  <w:style w:type="paragraph" w:customStyle="1" w:styleId="HeadMinimalSpacer">
    <w:name w:val="Head Minimal Spacer"/>
    <w:basedOn w:val="Hlavika"/>
    <w:rsid w:val="001E71C6"/>
    <w:pPr>
      <w:tabs>
        <w:tab w:val="clear" w:pos="4536"/>
        <w:tab w:val="clear" w:pos="9072"/>
      </w:tabs>
    </w:pPr>
    <w:rPr>
      <w:sz w:val="2"/>
      <w:szCs w:val="20"/>
      <w:lang w:eastAsia="en-US"/>
    </w:rPr>
  </w:style>
  <w:style w:type="paragraph" w:customStyle="1" w:styleId="ListNumberMinimal">
    <w:name w:val="List Number Minimal"/>
    <w:basedOn w:val="slovanzoznam"/>
    <w:rsid w:val="001E71C6"/>
    <w:pPr>
      <w:numPr>
        <w:numId w:val="0"/>
      </w:numPr>
      <w:tabs>
        <w:tab w:val="clear" w:pos="709"/>
        <w:tab w:val="num" w:pos="851"/>
      </w:tabs>
      <w:spacing w:after="240"/>
      <w:ind w:left="851" w:hanging="851"/>
    </w:pPr>
    <w:rPr>
      <w:rFonts w:ascii="Times New Roman" w:hAnsi="Times New Roman"/>
      <w:szCs w:val="24"/>
      <w:lang w:val="sk-SK"/>
    </w:rPr>
  </w:style>
  <w:style w:type="paragraph" w:customStyle="1" w:styleId="ZGlossBoldCentred">
    <w:name w:val="Z_GlossBoldCentred"/>
    <w:basedOn w:val="Normlny"/>
    <w:rsid w:val="001E71C6"/>
    <w:pPr>
      <w:numPr>
        <w:ilvl w:val="2"/>
        <w:numId w:val="37"/>
      </w:numPr>
      <w:ind w:left="0" w:firstLine="0"/>
      <w:jc w:val="center"/>
    </w:pPr>
    <w:rPr>
      <w:b/>
      <w:sz w:val="22"/>
      <w:lang w:eastAsia="en-US"/>
    </w:rPr>
  </w:style>
  <w:style w:type="paragraph" w:customStyle="1" w:styleId="ZGlossTab9cm-new">
    <w:name w:val="Z_GlossTab9cm - new"/>
    <w:basedOn w:val="Normlny"/>
    <w:rsid w:val="001E71C6"/>
    <w:pPr>
      <w:numPr>
        <w:ilvl w:val="3"/>
        <w:numId w:val="37"/>
      </w:numPr>
      <w:tabs>
        <w:tab w:val="right" w:pos="5387"/>
      </w:tabs>
      <w:ind w:left="0" w:firstLine="0"/>
    </w:pPr>
    <w:rPr>
      <w:b/>
      <w:sz w:val="22"/>
      <w:lang w:eastAsia="en-US"/>
    </w:rPr>
  </w:style>
  <w:style w:type="paragraph" w:customStyle="1" w:styleId="zGlossBold14pt">
    <w:name w:val="z_GlossBold14pt"/>
    <w:basedOn w:val="Normlny"/>
    <w:rsid w:val="001E71C6"/>
    <w:pPr>
      <w:numPr>
        <w:ilvl w:val="4"/>
        <w:numId w:val="37"/>
      </w:numPr>
      <w:spacing w:after="240"/>
      <w:ind w:left="0" w:firstLine="0"/>
      <w:jc w:val="center"/>
    </w:pPr>
    <w:rPr>
      <w:b/>
      <w:sz w:val="28"/>
      <w:lang w:eastAsia="en-US"/>
    </w:rPr>
  </w:style>
  <w:style w:type="paragraph" w:customStyle="1" w:styleId="zGlossBoldLeft14pt">
    <w:name w:val="z_GlossBoldLeft14pt"/>
    <w:basedOn w:val="Normlny"/>
    <w:rsid w:val="001E71C6"/>
    <w:pPr>
      <w:numPr>
        <w:ilvl w:val="5"/>
        <w:numId w:val="37"/>
      </w:numPr>
      <w:tabs>
        <w:tab w:val="num" w:pos="851"/>
      </w:tabs>
      <w:spacing w:after="240"/>
      <w:ind w:left="851"/>
    </w:pPr>
    <w:rPr>
      <w:b/>
      <w:sz w:val="28"/>
      <w:lang w:eastAsia="en-US"/>
    </w:rPr>
  </w:style>
  <w:style w:type="paragraph" w:customStyle="1" w:styleId="zGlossBold14nospace">
    <w:name w:val="z_GlossBold14_nospace"/>
    <w:basedOn w:val="zGlossBold14pt"/>
    <w:rsid w:val="001E71C6"/>
    <w:pPr>
      <w:numPr>
        <w:ilvl w:val="6"/>
      </w:numPr>
      <w:spacing w:after="0"/>
      <w:ind w:left="0"/>
    </w:pPr>
  </w:style>
  <w:style w:type="paragraph" w:customStyle="1" w:styleId="Parties">
    <w:name w:val="Parties"/>
    <w:basedOn w:val="Zkladntext"/>
    <w:rsid w:val="001E71C6"/>
    <w:pPr>
      <w:numPr>
        <w:ilvl w:val="8"/>
        <w:numId w:val="37"/>
      </w:num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  <w:lang w:eastAsia="en-US"/>
    </w:rPr>
  </w:style>
  <w:style w:type="paragraph" w:customStyle="1" w:styleId="Recital">
    <w:name w:val="Recital"/>
    <w:basedOn w:val="Zkladntext"/>
    <w:rsid w:val="001E71C6"/>
    <w:p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  <w:lang w:eastAsia="en-US"/>
    </w:rPr>
  </w:style>
  <w:style w:type="paragraph" w:customStyle="1" w:styleId="Schedule">
    <w:name w:val="Schedule"/>
    <w:basedOn w:val="Zkladntext"/>
    <w:next w:val="Zkladntext"/>
    <w:rsid w:val="001E71C6"/>
    <w:pPr>
      <w:spacing w:after="230"/>
    </w:pPr>
    <w:rPr>
      <w:rFonts w:ascii="Arial" w:hAnsi="Arial"/>
      <w:b/>
      <w:sz w:val="28"/>
      <w:szCs w:val="20"/>
      <w:lang w:eastAsia="en-US"/>
    </w:rPr>
  </w:style>
  <w:style w:type="paragraph" w:customStyle="1" w:styleId="TableText">
    <w:name w:val="Table Text"/>
    <w:basedOn w:val="Normlny"/>
    <w:rsid w:val="001E71C6"/>
    <w:pPr>
      <w:spacing w:before="120" w:after="170" w:line="260" w:lineRule="atLeast"/>
    </w:pPr>
    <w:rPr>
      <w:sz w:val="20"/>
      <w:szCs w:val="20"/>
      <w:lang w:eastAsia="en-US"/>
    </w:rPr>
  </w:style>
  <w:style w:type="paragraph" w:customStyle="1" w:styleId="TableListNumber">
    <w:name w:val="Table List Number"/>
    <w:basedOn w:val="TableText"/>
    <w:rsid w:val="001E71C6"/>
    <w:pPr>
      <w:tabs>
        <w:tab w:val="left" w:pos="298"/>
      </w:tabs>
      <w:ind w:left="298" w:hanging="298"/>
    </w:pPr>
  </w:style>
  <w:style w:type="paragraph" w:customStyle="1" w:styleId="Leader">
    <w:name w:val="Leader"/>
    <w:basedOn w:val="Zkladntext"/>
    <w:rsid w:val="001E71C6"/>
    <w:pPr>
      <w:spacing w:before="120" w:after="230"/>
    </w:pPr>
    <w:rPr>
      <w:rFonts w:ascii="Arial" w:hAnsi="Arial"/>
      <w:b/>
      <w:szCs w:val="20"/>
      <w:lang w:eastAsia="en-US"/>
    </w:rPr>
  </w:style>
  <w:style w:type="paragraph" w:customStyle="1" w:styleId="cmsheadl30">
    <w:name w:val="cmsheadl3"/>
    <w:basedOn w:val="Normlny"/>
    <w:rsid w:val="001E71C6"/>
    <w:pPr>
      <w:spacing w:before="100" w:beforeAutospacing="1" w:after="100" w:afterAutospacing="1"/>
    </w:pPr>
  </w:style>
  <w:style w:type="paragraph" w:customStyle="1" w:styleId="cmsindentl30">
    <w:name w:val="cmsindentl3"/>
    <w:basedOn w:val="Normlny"/>
    <w:rsid w:val="001E71C6"/>
    <w:pPr>
      <w:tabs>
        <w:tab w:val="num" w:pos="851"/>
      </w:tabs>
      <w:spacing w:before="100" w:beforeAutospacing="1" w:after="100" w:afterAutospacing="1"/>
    </w:pPr>
  </w:style>
  <w:style w:type="paragraph" w:customStyle="1" w:styleId="cmsheadl40">
    <w:name w:val="cmsheadl4"/>
    <w:basedOn w:val="Normlny"/>
    <w:rsid w:val="001E71C6"/>
    <w:pPr>
      <w:tabs>
        <w:tab w:val="num" w:pos="851"/>
      </w:tabs>
      <w:spacing w:before="100" w:beforeAutospacing="1" w:after="100" w:afterAutospacing="1"/>
    </w:pPr>
  </w:style>
  <w:style w:type="paragraph" w:customStyle="1" w:styleId="BodyText1">
    <w:name w:val="Body Text 1"/>
    <w:basedOn w:val="Zkladntext"/>
    <w:rsid w:val="001E71C6"/>
    <w:pPr>
      <w:tabs>
        <w:tab w:val="num" w:pos="851"/>
      </w:tabs>
      <w:spacing w:after="230"/>
      <w:ind w:left="709"/>
    </w:pPr>
    <w:rPr>
      <w:rFonts w:ascii="Arial" w:hAnsi="Arial"/>
      <w:sz w:val="20"/>
      <w:szCs w:val="20"/>
      <w:lang w:eastAsia="en-US"/>
    </w:rPr>
  </w:style>
  <w:style w:type="paragraph" w:customStyle="1" w:styleId="Address">
    <w:name w:val="Address"/>
    <w:basedOn w:val="Normlny"/>
    <w:rsid w:val="001E71C6"/>
    <w:pPr>
      <w:tabs>
        <w:tab w:val="num" w:pos="2552"/>
      </w:tabs>
    </w:pPr>
    <w:rPr>
      <w:rFonts w:ascii="Arial" w:hAnsi="Arial"/>
      <w:b/>
      <w:sz w:val="18"/>
      <w:szCs w:val="20"/>
      <w:lang w:eastAsia="en-US"/>
    </w:rPr>
  </w:style>
  <w:style w:type="paragraph" w:customStyle="1" w:styleId="BodyText4">
    <w:name w:val="Body Text 4"/>
    <w:basedOn w:val="Zkladntext"/>
    <w:rsid w:val="001E71C6"/>
    <w:pPr>
      <w:tabs>
        <w:tab w:val="num" w:pos="4253"/>
      </w:tabs>
      <w:spacing w:after="230"/>
      <w:ind w:left="4253" w:hanging="851"/>
    </w:pPr>
    <w:rPr>
      <w:rFonts w:ascii="Arial" w:hAnsi="Arial"/>
      <w:sz w:val="20"/>
      <w:szCs w:val="20"/>
      <w:lang w:eastAsia="en-US"/>
    </w:rPr>
  </w:style>
  <w:style w:type="paragraph" w:customStyle="1" w:styleId="BodyText5">
    <w:name w:val="Body Text 5"/>
    <w:basedOn w:val="Zkladntext"/>
    <w:rsid w:val="001E71C6"/>
    <w:pPr>
      <w:spacing w:after="230"/>
      <w:ind w:left="2126"/>
    </w:pPr>
    <w:rPr>
      <w:rFonts w:ascii="Arial" w:hAnsi="Arial"/>
      <w:sz w:val="20"/>
      <w:szCs w:val="20"/>
      <w:lang w:eastAsia="en-US"/>
    </w:rPr>
  </w:style>
  <w:style w:type="paragraph" w:customStyle="1" w:styleId="BodyText6">
    <w:name w:val="Body Text 6"/>
    <w:basedOn w:val="Zkladntext"/>
    <w:rsid w:val="001E71C6"/>
    <w:pPr>
      <w:spacing w:after="230"/>
      <w:ind w:left="2835"/>
    </w:pPr>
    <w:rPr>
      <w:rFonts w:ascii="Arial" w:hAnsi="Arial"/>
      <w:sz w:val="20"/>
      <w:szCs w:val="20"/>
      <w:lang w:eastAsia="en-US"/>
    </w:rPr>
  </w:style>
  <w:style w:type="paragraph" w:customStyle="1" w:styleId="Cover1">
    <w:name w:val="Cover1"/>
    <w:basedOn w:val="Normlny"/>
    <w:next w:val="Normlny"/>
    <w:rsid w:val="001E71C6"/>
    <w:rPr>
      <w:rFonts w:ascii="Arial" w:hAnsi="Arial"/>
      <w:b/>
      <w:szCs w:val="20"/>
      <w:lang w:eastAsia="en-US"/>
    </w:rPr>
  </w:style>
  <w:style w:type="paragraph" w:customStyle="1" w:styleId="Cover2">
    <w:name w:val="Cover2"/>
    <w:basedOn w:val="Normlny"/>
    <w:next w:val="Cover1"/>
    <w:rsid w:val="001E71C6"/>
    <w:pPr>
      <w:numPr>
        <w:numId w:val="34"/>
      </w:numPr>
      <w:spacing w:after="240"/>
      <w:ind w:left="0" w:firstLine="0"/>
    </w:pPr>
    <w:rPr>
      <w:rFonts w:ascii="Arial" w:hAnsi="Arial"/>
      <w:szCs w:val="20"/>
      <w:lang w:eastAsia="en-US"/>
    </w:rPr>
  </w:style>
  <w:style w:type="paragraph" w:customStyle="1" w:styleId="FooterLandscape">
    <w:name w:val="Footer Landscape"/>
    <w:basedOn w:val="Pta"/>
    <w:rsid w:val="001E71C6"/>
    <w:pPr>
      <w:numPr>
        <w:numId w:val="37"/>
      </w:numPr>
      <w:pBdr>
        <w:top w:val="single" w:sz="4" w:space="4" w:color="auto"/>
      </w:pBd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16"/>
      <w:szCs w:val="20"/>
      <w:lang w:eastAsia="en-US"/>
    </w:rPr>
  </w:style>
  <w:style w:type="paragraph" w:customStyle="1" w:styleId="FrontSheet">
    <w:name w:val="Front Sheet"/>
    <w:basedOn w:val="Normlny"/>
    <w:rsid w:val="001E71C6"/>
    <w:pPr>
      <w:numPr>
        <w:numId w:val="38"/>
      </w:numPr>
      <w:tabs>
        <w:tab w:val="clear" w:pos="851"/>
        <w:tab w:val="num" w:pos="2552"/>
      </w:tabs>
      <w:spacing w:after="240"/>
      <w:ind w:left="0" w:firstLine="0"/>
    </w:pPr>
    <w:rPr>
      <w:rFonts w:ascii="Arial" w:hAnsi="Arial"/>
      <w:b/>
      <w:caps/>
      <w:sz w:val="30"/>
      <w:szCs w:val="20"/>
      <w:lang w:eastAsia="en-US"/>
    </w:rPr>
  </w:style>
  <w:style w:type="paragraph" w:customStyle="1" w:styleId="HeaderLandscape">
    <w:name w:val="Header Landscape"/>
    <w:basedOn w:val="Hlavika"/>
    <w:rsid w:val="001E71C6"/>
    <w:pPr>
      <w:numPr>
        <w:numId w:val="39"/>
      </w:numP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Note">
    <w:name w:val="Note"/>
    <w:basedOn w:val="Normlny"/>
    <w:rsid w:val="001E71C6"/>
    <w:pPr>
      <w:numPr>
        <w:numId w:val="40"/>
      </w:num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tabs>
        <w:tab w:val="clear" w:pos="851"/>
        <w:tab w:val="num" w:pos="4253"/>
      </w:tabs>
      <w:spacing w:after="240"/>
      <w:ind w:left="709" w:firstLine="0"/>
    </w:pPr>
    <w:rPr>
      <w:rFonts w:ascii="Arial" w:hAnsi="Arial"/>
      <w:color w:val="000080"/>
      <w:sz w:val="18"/>
      <w:szCs w:val="20"/>
      <w:lang w:eastAsia="en-US"/>
    </w:rPr>
  </w:style>
  <w:style w:type="paragraph" w:customStyle="1" w:styleId="TableFigure">
    <w:name w:val="Table Figure"/>
    <w:basedOn w:val="TableText"/>
    <w:next w:val="TableText"/>
    <w:rsid w:val="001E71C6"/>
    <w:pPr>
      <w:tabs>
        <w:tab w:val="decimal" w:pos="595"/>
      </w:tabs>
    </w:pPr>
  </w:style>
  <w:style w:type="paragraph" w:customStyle="1" w:styleId="TableColumnHeader">
    <w:name w:val="Table Column Header"/>
    <w:basedOn w:val="TableText"/>
    <w:rsid w:val="001E71C6"/>
    <w:rPr>
      <w:b/>
    </w:rPr>
  </w:style>
  <w:style w:type="paragraph" w:customStyle="1" w:styleId="TableRowHeader">
    <w:name w:val="Table Row Header"/>
    <w:basedOn w:val="TableText"/>
    <w:rsid w:val="001E71C6"/>
  </w:style>
  <w:style w:type="paragraph" w:customStyle="1" w:styleId="TableSubTotal">
    <w:name w:val="Table SubTotal"/>
    <w:basedOn w:val="TableFigure"/>
    <w:next w:val="TableText"/>
    <w:rsid w:val="001E71C6"/>
    <w:pPr>
      <w:numPr>
        <w:numId w:val="33"/>
      </w:numPr>
      <w:pBdr>
        <w:top w:val="single" w:sz="2" w:space="2" w:color="auto"/>
      </w:pBdr>
      <w:ind w:left="0" w:firstLine="0"/>
    </w:pPr>
  </w:style>
  <w:style w:type="paragraph" w:customStyle="1" w:styleId="TableTotal">
    <w:name w:val="Table Total"/>
    <w:basedOn w:val="TableFigure"/>
    <w:next w:val="TableText"/>
    <w:rsid w:val="001E71C6"/>
    <w:pPr>
      <w:numPr>
        <w:numId w:val="35"/>
      </w:numPr>
      <w:pBdr>
        <w:top w:val="single" w:sz="2" w:space="2" w:color="auto"/>
        <w:bottom w:val="single" w:sz="12" w:space="2" w:color="auto"/>
      </w:pBdr>
      <w:tabs>
        <w:tab w:val="clear" w:pos="1701"/>
      </w:tabs>
      <w:ind w:left="0" w:firstLine="0"/>
    </w:pPr>
  </w:style>
  <w:style w:type="paragraph" w:customStyle="1" w:styleId="TableFigure2">
    <w:name w:val="Table Figure 2"/>
    <w:basedOn w:val="TableFigure"/>
    <w:next w:val="TableText"/>
    <w:rsid w:val="001E71C6"/>
    <w:pPr>
      <w:numPr>
        <w:numId w:val="41"/>
      </w:numPr>
      <w:tabs>
        <w:tab w:val="clear" w:pos="2552"/>
      </w:tabs>
      <w:ind w:left="0" w:firstLine="0"/>
    </w:pPr>
    <w:rPr>
      <w:b/>
    </w:rPr>
  </w:style>
  <w:style w:type="paragraph" w:customStyle="1" w:styleId="TableSubtotal2">
    <w:name w:val="Table Subtotal 2"/>
    <w:basedOn w:val="TableSubTotal"/>
    <w:next w:val="TableText"/>
    <w:rsid w:val="001E71C6"/>
    <w:pPr>
      <w:numPr>
        <w:numId w:val="36"/>
      </w:numPr>
      <w:tabs>
        <w:tab w:val="clear" w:pos="3402"/>
        <w:tab w:val="num" w:pos="851"/>
      </w:tabs>
      <w:ind w:left="0" w:firstLine="0"/>
    </w:pPr>
    <w:rPr>
      <w:b/>
    </w:rPr>
  </w:style>
  <w:style w:type="paragraph" w:customStyle="1" w:styleId="TableTotal2">
    <w:name w:val="Table Total 2"/>
    <w:basedOn w:val="TableTotal"/>
    <w:next w:val="TableText"/>
    <w:rsid w:val="001E71C6"/>
    <w:pPr>
      <w:numPr>
        <w:numId w:val="42"/>
      </w:numPr>
      <w:tabs>
        <w:tab w:val="clear" w:pos="4253"/>
      </w:tabs>
      <w:ind w:left="0" w:firstLine="0"/>
    </w:pPr>
    <w:rPr>
      <w:b/>
    </w:rPr>
  </w:style>
  <w:style w:type="paragraph" w:customStyle="1" w:styleId="StyleListNumberBold">
    <w:name w:val="Style List Number + Bold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1">
    <w:name w:val="Style List Number + Bold1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2">
    <w:name w:val="Style List Number + Bold2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BodySingle">
    <w:name w:val="Body Single"/>
    <w:basedOn w:val="Normlny"/>
    <w:rsid w:val="001E71C6"/>
    <w:pPr>
      <w:numPr>
        <w:numId w:val="43"/>
      </w:numPr>
      <w:tabs>
        <w:tab w:val="clear" w:pos="851"/>
      </w:tabs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StyleListNumberBold3">
    <w:name w:val="Style List Number + Bold3"/>
    <w:basedOn w:val="slovanzoznam"/>
    <w:rsid w:val="001E71C6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cmsheadl50">
    <w:name w:val="cmsheadl5"/>
    <w:basedOn w:val="Normlny"/>
    <w:rsid w:val="001E71C6"/>
    <w:pPr>
      <w:spacing w:before="100" w:beforeAutospacing="1" w:after="100" w:afterAutospacing="1"/>
    </w:pPr>
  </w:style>
  <w:style w:type="paragraph" w:customStyle="1" w:styleId="cmsindentl60">
    <w:name w:val="cmsindentl6"/>
    <w:basedOn w:val="Normlny"/>
    <w:rsid w:val="001E71C6"/>
    <w:pPr>
      <w:spacing w:before="100" w:beforeAutospacing="1" w:after="100" w:afterAutospacing="1"/>
    </w:pPr>
  </w:style>
  <w:style w:type="paragraph" w:customStyle="1" w:styleId="MFNumLev1">
    <w:name w:val="MFNumLev1"/>
    <w:basedOn w:val="Normlny"/>
    <w:next w:val="Normlny"/>
    <w:rsid w:val="001E71C6"/>
    <w:pPr>
      <w:widowControl w:val="0"/>
      <w:tabs>
        <w:tab w:val="num" w:pos="851"/>
        <w:tab w:val="left" w:pos="1440"/>
        <w:tab w:val="left" w:pos="2160"/>
        <w:tab w:val="left" w:pos="2880"/>
        <w:tab w:val="left" w:pos="3600"/>
      </w:tabs>
      <w:spacing w:before="240" w:after="240"/>
      <w:ind w:left="851" w:hanging="851"/>
      <w:jc w:val="both"/>
      <w:outlineLvl w:val="0"/>
    </w:pPr>
    <w:rPr>
      <w:sz w:val="22"/>
      <w:szCs w:val="20"/>
      <w:lang w:val="en-IE" w:eastAsia="en-US"/>
    </w:rPr>
  </w:style>
  <w:style w:type="paragraph" w:customStyle="1" w:styleId="MFNumLev2">
    <w:name w:val="MFNumLev2"/>
    <w:basedOn w:val="Normlny"/>
    <w:rsid w:val="001E71C6"/>
    <w:pPr>
      <w:widowControl w:val="0"/>
      <w:numPr>
        <w:ilvl w:val="1"/>
        <w:numId w:val="44"/>
      </w:numPr>
      <w:tabs>
        <w:tab w:val="left" w:pos="1440"/>
        <w:tab w:val="left" w:pos="2160"/>
        <w:tab w:val="left" w:pos="2880"/>
        <w:tab w:val="left" w:pos="3600"/>
      </w:tabs>
      <w:spacing w:after="240"/>
      <w:jc w:val="both"/>
      <w:outlineLvl w:val="1"/>
    </w:pPr>
    <w:rPr>
      <w:sz w:val="22"/>
      <w:szCs w:val="20"/>
      <w:lang w:val="en-IE" w:eastAsia="en-US"/>
    </w:rPr>
  </w:style>
  <w:style w:type="paragraph" w:customStyle="1" w:styleId="MFNumLev3">
    <w:name w:val="MFNumLev3"/>
    <w:basedOn w:val="Normlny"/>
    <w:rsid w:val="001E71C6"/>
    <w:pPr>
      <w:widowControl w:val="0"/>
      <w:tabs>
        <w:tab w:val="num" w:pos="1440"/>
        <w:tab w:val="left" w:pos="2160"/>
        <w:tab w:val="left" w:pos="2880"/>
        <w:tab w:val="left" w:pos="3600"/>
      </w:tabs>
      <w:spacing w:after="240"/>
      <w:ind w:left="2155" w:hanging="454"/>
      <w:jc w:val="both"/>
      <w:outlineLvl w:val="4"/>
    </w:pPr>
    <w:rPr>
      <w:sz w:val="22"/>
      <w:szCs w:val="20"/>
      <w:lang w:val="en-IE" w:eastAsia="en-US"/>
    </w:rPr>
  </w:style>
  <w:style w:type="paragraph" w:customStyle="1" w:styleId="MFNumLev4">
    <w:name w:val="MFNumLev4"/>
    <w:basedOn w:val="Normlny"/>
    <w:rsid w:val="001E71C6"/>
    <w:pPr>
      <w:widowControl w:val="0"/>
      <w:tabs>
        <w:tab w:val="left" w:pos="1440"/>
        <w:tab w:val="num" w:pos="2160"/>
        <w:tab w:val="left" w:pos="2880"/>
        <w:tab w:val="left" w:pos="3600"/>
      </w:tabs>
      <w:spacing w:after="240"/>
      <w:ind w:left="2160" w:hanging="720"/>
      <w:jc w:val="both"/>
      <w:outlineLvl w:val="5"/>
    </w:pPr>
    <w:rPr>
      <w:sz w:val="22"/>
      <w:szCs w:val="20"/>
      <w:lang w:val="en-IE" w:eastAsia="en-US"/>
    </w:rPr>
  </w:style>
  <w:style w:type="paragraph" w:customStyle="1" w:styleId="MFNumLev5">
    <w:name w:val="MFNumLev5"/>
    <w:basedOn w:val="Normlny"/>
    <w:rsid w:val="001E71C6"/>
    <w:pPr>
      <w:widowControl w:val="0"/>
      <w:tabs>
        <w:tab w:val="left" w:pos="1440"/>
        <w:tab w:val="left" w:pos="2160"/>
        <w:tab w:val="num" w:pos="2880"/>
        <w:tab w:val="left" w:pos="3600"/>
      </w:tabs>
      <w:spacing w:after="240"/>
      <w:ind w:left="2880" w:hanging="720"/>
      <w:jc w:val="both"/>
      <w:outlineLvl w:val="6"/>
    </w:pPr>
    <w:rPr>
      <w:sz w:val="22"/>
      <w:szCs w:val="20"/>
      <w:lang w:val="en-IE" w:eastAsia="en-US"/>
    </w:rPr>
  </w:style>
  <w:style w:type="paragraph" w:customStyle="1" w:styleId="MFNumLev6">
    <w:name w:val="MFNumLev6"/>
    <w:basedOn w:val="Normlny"/>
    <w:rsid w:val="001E71C6"/>
    <w:pPr>
      <w:widowControl w:val="0"/>
      <w:tabs>
        <w:tab w:val="left" w:pos="1440"/>
        <w:tab w:val="left" w:pos="2160"/>
        <w:tab w:val="left" w:pos="2880"/>
        <w:tab w:val="num" w:pos="3600"/>
      </w:tabs>
      <w:spacing w:after="240"/>
      <w:ind w:left="3600" w:hanging="720"/>
      <w:jc w:val="both"/>
      <w:outlineLvl w:val="7"/>
    </w:pPr>
    <w:rPr>
      <w:sz w:val="22"/>
      <w:szCs w:val="20"/>
      <w:lang w:val="en-IE" w:eastAsia="en-US"/>
    </w:rPr>
  </w:style>
  <w:style w:type="paragraph" w:customStyle="1" w:styleId="BodyTextIndent1">
    <w:name w:val="Body Text Indent 1"/>
    <w:basedOn w:val="Zarkazkladnhotextu"/>
    <w:rsid w:val="001E71C6"/>
    <w:pPr>
      <w:widowControl w:val="0"/>
      <w:tabs>
        <w:tab w:val="num" w:pos="1701"/>
      </w:tabs>
      <w:spacing w:after="240"/>
      <w:ind w:left="1701" w:hanging="907"/>
      <w:jc w:val="both"/>
      <w:outlineLvl w:val="3"/>
    </w:pPr>
    <w:rPr>
      <w:sz w:val="22"/>
      <w:szCs w:val="20"/>
      <w:lang w:val="en-IE" w:eastAsia="en-US"/>
    </w:rPr>
  </w:style>
  <w:style w:type="paragraph" w:customStyle="1" w:styleId="ListAlpha1">
    <w:name w:val="List Alpha 1"/>
    <w:basedOn w:val="Normlny"/>
    <w:next w:val="Zkladntext"/>
    <w:rsid w:val="001E71C6"/>
    <w:p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Body">
    <w:name w:val="Body"/>
    <w:basedOn w:val="Normlny"/>
    <w:rsid w:val="001E71C6"/>
    <w:pPr>
      <w:spacing w:after="140" w:line="288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ScheduleName">
    <w:name w:val="Schedule Name"/>
    <w:basedOn w:val="Normlny"/>
    <w:next w:val="Normlny"/>
    <w:autoRedefine/>
    <w:rsid w:val="001E71C6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/>
      <w:jc w:val="center"/>
    </w:pPr>
    <w:rPr>
      <w:b/>
      <w:caps/>
      <w:szCs w:val="20"/>
      <w:lang w:val="en-IE" w:eastAsia="en-US"/>
    </w:rPr>
  </w:style>
  <w:style w:type="paragraph" w:customStyle="1" w:styleId="ScheduleNumber">
    <w:name w:val="Schedule Number"/>
    <w:basedOn w:val="Normlny"/>
    <w:next w:val="ScheduleName"/>
    <w:autoRedefine/>
    <w:rsid w:val="001E71C6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/>
      <w:jc w:val="center"/>
    </w:pPr>
    <w:rPr>
      <w:b/>
      <w:caps/>
      <w:szCs w:val="20"/>
      <w:lang w:val="en-IE" w:eastAsia="en-US"/>
    </w:rPr>
  </w:style>
  <w:style w:type="paragraph" w:customStyle="1" w:styleId="SchedulePartNumber">
    <w:name w:val="Schedule Part Number"/>
    <w:basedOn w:val="ScheduleName"/>
    <w:next w:val="Normlny"/>
    <w:rsid w:val="001E71C6"/>
  </w:style>
  <w:style w:type="paragraph" w:customStyle="1" w:styleId="Normal10">
    <w:name w:val="Normal1"/>
    <w:basedOn w:val="Normlny"/>
    <w:uiPriority w:val="99"/>
    <w:rsid w:val="001E71C6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240" w:line="360" w:lineRule="atLeast"/>
      <w:ind w:left="794" w:hanging="794"/>
      <w:jc w:val="both"/>
    </w:pPr>
    <w:rPr>
      <w:sz w:val="22"/>
      <w:szCs w:val="22"/>
      <w:lang w:val="en-GB" w:eastAsia="en-GB"/>
    </w:rPr>
  </w:style>
  <w:style w:type="paragraph" w:customStyle="1" w:styleId="JKHeadL4">
    <w:name w:val="J&amp;K Head L4"/>
    <w:basedOn w:val="Normlny"/>
    <w:rsid w:val="001E71C6"/>
    <w:pPr>
      <w:tabs>
        <w:tab w:val="num" w:pos="1701"/>
      </w:tabs>
      <w:spacing w:after="240"/>
      <w:ind w:left="1701" w:hanging="850"/>
      <w:jc w:val="both"/>
      <w:outlineLvl w:val="3"/>
    </w:pPr>
    <w:rPr>
      <w:sz w:val="22"/>
      <w:lang w:val="cs-CZ" w:eastAsia="en-US"/>
    </w:rPr>
  </w:style>
  <w:style w:type="paragraph" w:customStyle="1" w:styleId="JKHeadL5">
    <w:name w:val="J&amp;K Head L5"/>
    <w:basedOn w:val="Normlny"/>
    <w:rsid w:val="001E71C6"/>
    <w:pPr>
      <w:tabs>
        <w:tab w:val="num" w:pos="3600"/>
      </w:tabs>
      <w:spacing w:after="240"/>
      <w:ind w:left="3600" w:hanging="360"/>
      <w:jc w:val="both"/>
      <w:outlineLvl w:val="4"/>
    </w:pPr>
    <w:rPr>
      <w:sz w:val="22"/>
      <w:lang w:val="cs-CZ" w:eastAsia="en-US"/>
    </w:rPr>
  </w:style>
  <w:style w:type="paragraph" w:customStyle="1" w:styleId="JKHeadL6">
    <w:name w:val="J&amp;K Head L6"/>
    <w:basedOn w:val="Normlny"/>
    <w:rsid w:val="001E71C6"/>
    <w:pPr>
      <w:widowControl w:val="0"/>
      <w:tabs>
        <w:tab w:val="num" w:pos="3402"/>
      </w:tabs>
      <w:spacing w:after="240"/>
      <w:ind w:left="3402" w:hanging="850"/>
      <w:jc w:val="both"/>
      <w:outlineLvl w:val="5"/>
    </w:pPr>
    <w:rPr>
      <w:rFonts w:ascii="Garamond MT" w:hAnsi="Garamond MT"/>
      <w:lang w:val="cs-CZ" w:eastAsia="en-US"/>
    </w:rPr>
  </w:style>
  <w:style w:type="paragraph" w:customStyle="1" w:styleId="tabulkabold">
    <w:name w:val="tabulka bold"/>
    <w:basedOn w:val="Normlny"/>
    <w:rsid w:val="001E71C6"/>
    <w:pPr>
      <w:widowControl w:val="0"/>
      <w:spacing w:after="240"/>
      <w:jc w:val="both"/>
    </w:pPr>
    <w:rPr>
      <w:b/>
      <w:sz w:val="22"/>
      <w:lang w:val="cs-CZ" w:eastAsia="en-US"/>
    </w:rPr>
  </w:style>
  <w:style w:type="paragraph" w:customStyle="1" w:styleId="Nazvyst">
    <w:name w:val="Nazvy částí"/>
    <w:basedOn w:val="Normlny"/>
    <w:next w:val="Normlny"/>
    <w:semiHidden/>
    <w:rsid w:val="001E71C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1E71C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Normalodsazene">
    <w:name w:val="Normal odsazene"/>
    <w:basedOn w:val="Normlny"/>
    <w:rsid w:val="001E71C6"/>
    <w:pPr>
      <w:spacing w:after="240"/>
      <w:jc w:val="both"/>
    </w:pPr>
    <w:rPr>
      <w:sz w:val="22"/>
      <w:szCs w:val="20"/>
      <w:lang w:val="cs-CZ" w:eastAsia="cs-CZ"/>
    </w:rPr>
  </w:style>
  <w:style w:type="paragraph" w:customStyle="1" w:styleId="NormalBold">
    <w:name w:val="Normal + Bold"/>
    <w:basedOn w:val="Normlny"/>
    <w:rsid w:val="001E71C6"/>
    <w:pPr>
      <w:spacing w:after="240"/>
      <w:jc w:val="both"/>
    </w:pPr>
    <w:rPr>
      <w:b/>
      <w:bCs/>
      <w:sz w:val="22"/>
      <w:lang w:val="cs-CZ" w:eastAsia="cs-CZ"/>
    </w:rPr>
  </w:style>
  <w:style w:type="paragraph" w:customStyle="1" w:styleId="Stranysmlouvy">
    <w:name w:val="Strany smlouvy"/>
    <w:basedOn w:val="Normlny"/>
    <w:rsid w:val="001E71C6"/>
    <w:pPr>
      <w:tabs>
        <w:tab w:val="num" w:pos="4253"/>
      </w:tabs>
      <w:spacing w:after="240"/>
      <w:ind w:left="4253" w:hanging="851"/>
      <w:jc w:val="both"/>
    </w:pPr>
    <w:rPr>
      <w:sz w:val="22"/>
      <w:szCs w:val="20"/>
      <w:lang w:val="cs-CZ" w:eastAsia="cs-CZ"/>
    </w:rPr>
  </w:style>
  <w:style w:type="paragraph" w:customStyle="1" w:styleId="NormalodsazeneBoldAllcaps">
    <w:name w:val="Normal odsazene + Bold All caps"/>
    <w:basedOn w:val="Normalodsazene"/>
    <w:rsid w:val="001E71C6"/>
    <w:rPr>
      <w:b/>
      <w:bCs/>
      <w:caps/>
    </w:rPr>
  </w:style>
  <w:style w:type="paragraph" w:customStyle="1" w:styleId="preambule">
    <w:name w:val="preambule"/>
    <w:basedOn w:val="Normalodsazene"/>
    <w:rsid w:val="001E71C6"/>
    <w:pPr>
      <w:tabs>
        <w:tab w:val="num" w:pos="3402"/>
      </w:tabs>
      <w:ind w:left="3402" w:hanging="850"/>
    </w:pPr>
  </w:style>
  <w:style w:type="paragraph" w:customStyle="1" w:styleId="JKHeadL2Allcaps">
    <w:name w:val="J&amp;K Head L2 + All caps"/>
    <w:basedOn w:val="Normlny"/>
    <w:rsid w:val="001E71C6"/>
    <w:pPr>
      <w:keepNext/>
      <w:keepLines/>
      <w:tabs>
        <w:tab w:val="num" w:pos="1440"/>
      </w:tabs>
      <w:spacing w:before="240" w:after="240"/>
      <w:ind w:left="1440" w:hanging="36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paragraph" w:customStyle="1" w:styleId="JKHeadL3Bold">
    <w:name w:val="J&amp;K Head L3 + Bold"/>
    <w:basedOn w:val="Normlny"/>
    <w:rsid w:val="001E71C6"/>
    <w:pPr>
      <w:tabs>
        <w:tab w:val="num" w:pos="851"/>
      </w:tabs>
      <w:spacing w:after="240"/>
      <w:ind w:left="851" w:hanging="851"/>
      <w:jc w:val="both"/>
      <w:outlineLvl w:val="2"/>
    </w:pPr>
    <w:rPr>
      <w:rFonts w:ascii="Times New Roman Bold" w:hAnsi="Times New Roman Bold"/>
      <w:b/>
      <w:bCs/>
      <w:sz w:val="22"/>
      <w:szCs w:val="22"/>
      <w:lang w:val="cs-CZ" w:eastAsia="en-US"/>
    </w:rPr>
  </w:style>
  <w:style w:type="paragraph" w:customStyle="1" w:styleId="JKHeadL3">
    <w:name w:val="J&amp;K Head L3"/>
    <w:basedOn w:val="JKHeadL3Bold"/>
    <w:rsid w:val="001E71C6"/>
    <w:rPr>
      <w:b w:val="0"/>
    </w:rPr>
  </w:style>
  <w:style w:type="paragraph" w:customStyle="1" w:styleId="Ministerstvofinanc">
    <w:name w:val="Ministerstvo financí"/>
    <w:basedOn w:val="Normlny"/>
    <w:rsid w:val="001E71C6"/>
    <w:pPr>
      <w:jc w:val="both"/>
    </w:pPr>
    <w:rPr>
      <w:rFonts w:ascii="Arial" w:hAnsi="Arial" w:cs="Arial"/>
      <w:b/>
      <w:color w:val="292929"/>
      <w:sz w:val="22"/>
      <w:lang w:val="en-US" w:eastAsia="cs-CZ"/>
    </w:rPr>
  </w:style>
  <w:style w:type="paragraph" w:customStyle="1" w:styleId="BoldcentredAllcaps">
    <w:name w:val="Bold centred All caps"/>
    <w:basedOn w:val="Normlny"/>
    <w:rsid w:val="001E71C6"/>
    <w:pPr>
      <w:spacing w:after="240"/>
      <w:jc w:val="center"/>
    </w:pPr>
    <w:rPr>
      <w:rFonts w:ascii="Times New Roman Bold" w:hAnsi="Times New Roman Bold"/>
      <w:b/>
      <w:caps/>
      <w:sz w:val="22"/>
      <w:szCs w:val="22"/>
      <w:lang w:val="en-US" w:eastAsia="cs-CZ"/>
    </w:rPr>
  </w:style>
  <w:style w:type="paragraph" w:customStyle="1" w:styleId="Boldcentred">
    <w:name w:val="Bold centred"/>
    <w:basedOn w:val="Normlny"/>
    <w:rsid w:val="001E71C6"/>
    <w:pPr>
      <w:spacing w:after="240"/>
      <w:jc w:val="center"/>
    </w:pPr>
    <w:rPr>
      <w:b/>
      <w:sz w:val="22"/>
      <w:szCs w:val="22"/>
      <w:lang w:val="cs-CZ" w:eastAsia="cs-CZ"/>
    </w:rPr>
  </w:style>
  <w:style w:type="paragraph" w:customStyle="1" w:styleId="CentredAllCaps">
    <w:name w:val="Centred All Caps"/>
    <w:basedOn w:val="Normlny"/>
    <w:rsid w:val="001E71C6"/>
    <w:pPr>
      <w:widowControl w:val="0"/>
      <w:jc w:val="center"/>
    </w:pPr>
    <w:rPr>
      <w:sz w:val="22"/>
      <w:lang w:val="cs-CZ" w:eastAsia="cs-CZ"/>
    </w:rPr>
  </w:style>
  <w:style w:type="paragraph" w:customStyle="1" w:styleId="odsazenvod">
    <w:name w:val="odsazené úvod"/>
    <w:basedOn w:val="Normalodsazene"/>
    <w:rsid w:val="001E71C6"/>
    <w:pPr>
      <w:widowControl w:val="0"/>
      <w:tabs>
        <w:tab w:val="num" w:pos="851"/>
      </w:tabs>
      <w:ind w:left="851" w:hanging="851"/>
    </w:pPr>
  </w:style>
  <w:style w:type="paragraph" w:customStyle="1" w:styleId="odsazenL5">
    <w:name w:val="odsazené L5"/>
    <w:basedOn w:val="Normlny"/>
    <w:rsid w:val="001E71C6"/>
    <w:pPr>
      <w:numPr>
        <w:numId w:val="45"/>
      </w:numPr>
      <w:spacing w:after="240"/>
      <w:ind w:left="1701" w:firstLine="0"/>
      <w:jc w:val="both"/>
    </w:pPr>
    <w:rPr>
      <w:sz w:val="22"/>
      <w:lang w:val="cs-CZ" w:eastAsia="cs-CZ"/>
    </w:rPr>
  </w:style>
  <w:style w:type="paragraph" w:customStyle="1" w:styleId="odsazenL6">
    <w:name w:val="odsazené L6"/>
    <w:basedOn w:val="odsazenL5"/>
    <w:rsid w:val="001E71C6"/>
    <w:pPr>
      <w:ind w:left="2552"/>
    </w:pPr>
  </w:style>
  <w:style w:type="paragraph" w:customStyle="1" w:styleId="Plohy">
    <w:name w:val="Přílohy"/>
    <w:basedOn w:val="Normlny"/>
    <w:rsid w:val="001E71C6"/>
    <w:pPr>
      <w:ind w:left="284"/>
      <w:jc w:val="both"/>
    </w:pPr>
    <w:rPr>
      <w:caps/>
      <w:sz w:val="20"/>
      <w:szCs w:val="22"/>
      <w:lang w:val="cs-CZ" w:eastAsia="cs-CZ"/>
    </w:rPr>
  </w:style>
  <w:style w:type="paragraph" w:customStyle="1" w:styleId="Style1">
    <w:name w:val="Style1"/>
    <w:basedOn w:val="Plohy"/>
    <w:qFormat/>
    <w:rsid w:val="001E71C6"/>
    <w:rPr>
      <w:b/>
    </w:rPr>
  </w:style>
  <w:style w:type="paragraph" w:customStyle="1" w:styleId="Plohynadpis">
    <w:name w:val="Přílohy nadpis"/>
    <w:basedOn w:val="Plohy"/>
    <w:rsid w:val="001E71C6"/>
    <w:pPr>
      <w:spacing w:after="240"/>
    </w:pPr>
    <w:rPr>
      <w:b/>
      <w:bCs/>
    </w:rPr>
  </w:style>
  <w:style w:type="paragraph" w:customStyle="1" w:styleId="BodyTextBold">
    <w:name w:val="Body Text Bold"/>
    <w:basedOn w:val="Zkladntext"/>
    <w:rsid w:val="001E71C6"/>
    <w:pPr>
      <w:spacing w:after="240"/>
    </w:pPr>
    <w:rPr>
      <w:rFonts w:ascii="Garamond MT" w:hAnsi="Garamond MT"/>
      <w:b/>
      <w:lang w:val="en-GB" w:eastAsia="en-US"/>
    </w:rPr>
  </w:style>
  <w:style w:type="paragraph" w:customStyle="1" w:styleId="TextI">
    <w:name w:val="Text I"/>
    <w:basedOn w:val="Normlny"/>
    <w:rsid w:val="001E71C6"/>
    <w:pPr>
      <w:tabs>
        <w:tab w:val="num" w:pos="1701"/>
      </w:tabs>
      <w:spacing w:before="120" w:after="120"/>
      <w:ind w:left="1701" w:hanging="567"/>
      <w:jc w:val="both"/>
      <w:outlineLvl w:val="4"/>
    </w:pPr>
    <w:rPr>
      <w:rFonts w:ascii="Garamond MT" w:hAnsi="Garamond MT"/>
      <w:sz w:val="18"/>
      <w:lang w:val="en-GB" w:eastAsia="en-US"/>
    </w:rPr>
  </w:style>
  <w:style w:type="paragraph" w:customStyle="1" w:styleId="TextII">
    <w:name w:val="Text II"/>
    <w:basedOn w:val="Normlny"/>
    <w:rsid w:val="001E71C6"/>
    <w:pPr>
      <w:tabs>
        <w:tab w:val="num" w:pos="1134"/>
      </w:tabs>
      <w:spacing w:before="120" w:after="240"/>
      <w:ind w:left="1134" w:hanging="567"/>
      <w:jc w:val="both"/>
      <w:outlineLvl w:val="5"/>
    </w:pPr>
    <w:rPr>
      <w:rFonts w:ascii="Garamond MT" w:hAnsi="Garamond MT"/>
      <w:sz w:val="18"/>
      <w:lang w:val="en-GB" w:eastAsia="en-US"/>
    </w:rPr>
  </w:style>
  <w:style w:type="paragraph" w:customStyle="1" w:styleId="Style4">
    <w:name w:val="Style4"/>
    <w:basedOn w:val="Normlny"/>
    <w:rsid w:val="001E71C6"/>
    <w:pPr>
      <w:tabs>
        <w:tab w:val="num" w:pos="1418"/>
      </w:tabs>
      <w:ind w:left="1418" w:hanging="567"/>
    </w:pPr>
    <w:rPr>
      <w:lang w:val="en-GB" w:eastAsia="cs-CZ"/>
    </w:rPr>
  </w:style>
  <w:style w:type="paragraph" w:customStyle="1" w:styleId="Definice-odstavce">
    <w:name w:val="Definice - odstavce"/>
    <w:basedOn w:val="Normlny"/>
    <w:rsid w:val="001E71C6"/>
    <w:pPr>
      <w:tabs>
        <w:tab w:val="num" w:pos="360"/>
      </w:tabs>
      <w:spacing w:before="120" w:after="120"/>
      <w:jc w:val="both"/>
    </w:pPr>
    <w:rPr>
      <w:rFonts w:ascii="Garamond MT" w:hAnsi="Garamond MT"/>
      <w:sz w:val="18"/>
      <w:lang w:val="en-GB" w:eastAsia="en-US"/>
    </w:rPr>
  </w:style>
  <w:style w:type="paragraph" w:customStyle="1" w:styleId="style9">
    <w:name w:val="style 9"/>
    <w:basedOn w:val="TextI"/>
    <w:rsid w:val="001E71C6"/>
    <w:pPr>
      <w:numPr>
        <w:ilvl w:val="4"/>
        <w:numId w:val="46"/>
      </w:numPr>
      <w:tabs>
        <w:tab w:val="num" w:pos="360"/>
      </w:tabs>
      <w:ind w:left="1701" w:hanging="567"/>
    </w:pPr>
    <w:rPr>
      <w:w w:val="1"/>
    </w:rPr>
  </w:style>
  <w:style w:type="paragraph" w:customStyle="1" w:styleId="DefiniceL1">
    <w:name w:val="Definice L1"/>
    <w:basedOn w:val="Normalodsazene"/>
    <w:rsid w:val="001E71C6"/>
    <w:pPr>
      <w:tabs>
        <w:tab w:val="num" w:pos="720"/>
      </w:tabs>
      <w:ind w:left="720" w:hanging="720"/>
    </w:pPr>
    <w:rPr>
      <w:rFonts w:ascii="Garamond MT" w:hAnsi="Garamond MT"/>
      <w:sz w:val="24"/>
    </w:rPr>
  </w:style>
  <w:style w:type="paragraph" w:customStyle="1" w:styleId="DefiniceL2">
    <w:name w:val="Definice L2"/>
    <w:basedOn w:val="Normalodsazene"/>
    <w:rsid w:val="001E71C6"/>
    <w:pPr>
      <w:ind w:left="720"/>
    </w:pPr>
    <w:rPr>
      <w:rFonts w:ascii="Garamond" w:eastAsia="Arial Unicode MS" w:hAnsi="Garamond"/>
      <w:w w:val="1"/>
      <w:sz w:val="24"/>
      <w:szCs w:val="24"/>
    </w:rPr>
  </w:style>
  <w:style w:type="paragraph" w:customStyle="1" w:styleId="Definicetext">
    <w:name w:val="Definice text"/>
    <w:basedOn w:val="Normalodsazene"/>
    <w:rsid w:val="001E71C6"/>
    <w:pPr>
      <w:spacing w:before="120" w:after="120"/>
    </w:pPr>
    <w:rPr>
      <w:sz w:val="20"/>
    </w:rPr>
  </w:style>
  <w:style w:type="paragraph" w:customStyle="1" w:styleId="Definiceodsazen">
    <w:name w:val="Definice odsazené"/>
    <w:basedOn w:val="Definicetext"/>
    <w:rsid w:val="001E71C6"/>
    <w:pPr>
      <w:ind w:left="851"/>
    </w:pPr>
  </w:style>
  <w:style w:type="paragraph" w:customStyle="1" w:styleId="DefiniceodsazenBold">
    <w:name w:val="Definice odsazené Bold"/>
    <w:basedOn w:val="Definiceodsazen"/>
    <w:rsid w:val="001E71C6"/>
    <w:rPr>
      <w:b/>
    </w:rPr>
  </w:style>
  <w:style w:type="paragraph" w:customStyle="1" w:styleId="DefiniceL3">
    <w:name w:val="Definice L3"/>
    <w:basedOn w:val="TextI"/>
    <w:rsid w:val="001E71C6"/>
    <w:pPr>
      <w:numPr>
        <w:numId w:val="46"/>
      </w:numPr>
    </w:pPr>
    <w:rPr>
      <w:rFonts w:ascii="Times New Roman" w:eastAsia="Arial Unicode MS" w:hAnsi="Times New Roman"/>
      <w:w w:val="1"/>
      <w:sz w:val="20"/>
      <w:lang w:val="cs-CZ"/>
    </w:rPr>
  </w:style>
  <w:style w:type="paragraph" w:customStyle="1" w:styleId="TabulkyPaymechnadpis">
    <w:name w:val="Tabulky Paymech nadpis"/>
    <w:basedOn w:val="tabulka"/>
    <w:rsid w:val="001E71C6"/>
    <w:pPr>
      <w:spacing w:after="120" w:line="360" w:lineRule="auto"/>
      <w:jc w:val="left"/>
    </w:pPr>
    <w:rPr>
      <w:rFonts w:ascii="Times New Roman" w:hAnsi="Times New Roman"/>
      <w:bCs/>
      <w:i/>
      <w:iCs/>
      <w:sz w:val="22"/>
      <w:szCs w:val="22"/>
      <w:lang w:eastAsia="cs-CZ"/>
    </w:rPr>
  </w:style>
  <w:style w:type="paragraph" w:customStyle="1" w:styleId="TabulkyPaymechBold">
    <w:name w:val="Tabulky Paymech Bold"/>
    <w:basedOn w:val="TabulkyPaymechnadpis"/>
    <w:rsid w:val="001E71C6"/>
    <w:rPr>
      <w:b/>
      <w:i w:val="0"/>
    </w:rPr>
  </w:style>
  <w:style w:type="paragraph" w:customStyle="1" w:styleId="Tabulkypaymech">
    <w:name w:val="Tabulky paymech"/>
    <w:basedOn w:val="TabulkyPaymechnadpis"/>
    <w:rsid w:val="001E71C6"/>
    <w:rPr>
      <w:i w:val="0"/>
    </w:rPr>
  </w:style>
  <w:style w:type="paragraph" w:customStyle="1" w:styleId="Tabulkypaymechnadpis2">
    <w:name w:val="Tabulky paymech nadpis 2"/>
    <w:basedOn w:val="TabulkyPaymechnadpis"/>
    <w:rsid w:val="001E71C6"/>
    <w:pPr>
      <w:spacing w:before="100" w:after="100"/>
    </w:pPr>
    <w:rPr>
      <w:bCs w:val="0"/>
      <w:iCs w:val="0"/>
      <w:sz w:val="18"/>
    </w:rPr>
  </w:style>
  <w:style w:type="paragraph" w:customStyle="1" w:styleId="TabulkyPaymechBold2">
    <w:name w:val="Tabulky Paymech Bold 2"/>
    <w:basedOn w:val="TabulkyPaymechBold"/>
    <w:rsid w:val="001E71C6"/>
    <w:pPr>
      <w:spacing w:before="100" w:after="100"/>
    </w:pPr>
    <w:rPr>
      <w:sz w:val="18"/>
    </w:rPr>
  </w:style>
  <w:style w:type="paragraph" w:customStyle="1" w:styleId="Odsazennadruhourove">
    <w:name w:val="Odsazené na druhou úroveň"/>
    <w:basedOn w:val="Normlny"/>
    <w:rsid w:val="001E71C6"/>
    <w:pPr>
      <w:widowControl w:val="0"/>
      <w:spacing w:after="240"/>
      <w:jc w:val="both"/>
    </w:pPr>
    <w:rPr>
      <w:rFonts w:ascii="Garamond" w:hAnsi="Garamond"/>
      <w:lang w:val="cs-CZ" w:eastAsia="en-US"/>
    </w:rPr>
  </w:style>
  <w:style w:type="paragraph" w:customStyle="1" w:styleId="Text">
    <w:name w:val="Text"/>
    <w:basedOn w:val="Normlny"/>
    <w:link w:val="TextChar"/>
    <w:uiPriority w:val="99"/>
    <w:rsid w:val="001E71C6"/>
    <w:pPr>
      <w:numPr>
        <w:numId w:val="44"/>
      </w:numPr>
      <w:tabs>
        <w:tab w:val="clear" w:pos="851"/>
      </w:tabs>
      <w:overflowPunct w:val="0"/>
      <w:autoSpaceDE w:val="0"/>
      <w:autoSpaceDN w:val="0"/>
      <w:adjustRightInd w:val="0"/>
      <w:spacing w:after="240"/>
      <w:ind w:left="0" w:firstLine="1440"/>
    </w:pPr>
    <w:rPr>
      <w:lang w:val="cs-CZ"/>
    </w:rPr>
  </w:style>
  <w:style w:type="paragraph" w:customStyle="1" w:styleId="Standardowy">
    <w:name w:val="Standardowy"/>
    <w:rsid w:val="001E71C6"/>
    <w:pPr>
      <w:widowControl w:val="0"/>
      <w:overflowPunct w:val="0"/>
      <w:autoSpaceDE w:val="0"/>
      <w:autoSpaceDN w:val="0"/>
      <w:adjustRightInd w:val="0"/>
    </w:pPr>
    <w:rPr>
      <w:rFonts w:ascii="Garamond" w:eastAsia="MS Mincho" w:hAnsi="Garamond"/>
      <w:sz w:val="24"/>
      <w:szCs w:val="24"/>
      <w:lang w:val="en-GB" w:eastAsia="en-US"/>
    </w:rPr>
  </w:style>
  <w:style w:type="paragraph" w:customStyle="1" w:styleId="TOCI">
    <w:name w:val="TOCI"/>
    <w:basedOn w:val="Default"/>
    <w:next w:val="Default"/>
    <w:rsid w:val="001E71C6"/>
    <w:rPr>
      <w:rFonts w:cs="Times New Roman"/>
      <w:color w:val="auto"/>
    </w:rPr>
  </w:style>
  <w:style w:type="paragraph" w:customStyle="1" w:styleId="Oznacittext">
    <w:name w:val="Oznacit text"/>
    <w:basedOn w:val="Default"/>
    <w:next w:val="Default"/>
    <w:rsid w:val="001E71C6"/>
    <w:rPr>
      <w:rFonts w:cs="Times New Roman"/>
      <w:color w:val="auto"/>
    </w:rPr>
  </w:style>
  <w:style w:type="paragraph" w:customStyle="1" w:styleId="AOHead1">
    <w:name w:val="AOHead1"/>
    <w:basedOn w:val="Normlny"/>
    <w:next w:val="Normlny"/>
    <w:rsid w:val="001E71C6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1E71C6"/>
    <w:pPr>
      <w:keepNext/>
      <w:spacing w:before="240" w:line="260" w:lineRule="atLeast"/>
      <w:ind w:left="720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1E71C6"/>
    <w:pPr>
      <w:tabs>
        <w:tab w:val="num" w:pos="1440"/>
      </w:tabs>
      <w:spacing w:before="240" w:line="260" w:lineRule="atLeast"/>
      <w:ind w:left="1440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1E71C6"/>
    <w:pPr>
      <w:tabs>
        <w:tab w:val="num" w:pos="2160"/>
      </w:tabs>
      <w:spacing w:before="240" w:line="260" w:lineRule="atLeast"/>
      <w:ind w:left="2160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1E71C6"/>
    <w:pPr>
      <w:tabs>
        <w:tab w:val="num" w:pos="2880"/>
      </w:tabs>
      <w:spacing w:before="240" w:line="260" w:lineRule="atLeast"/>
      <w:ind w:left="2880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Normal4">
    <w:name w:val="Normal 4"/>
    <w:basedOn w:val="Normlny"/>
    <w:rsid w:val="001E71C6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  <w:jc w:val="both"/>
    </w:pPr>
    <w:rPr>
      <w:sz w:val="22"/>
      <w:szCs w:val="22"/>
      <w:lang w:val="cs-CZ" w:eastAsia="en-US"/>
    </w:rPr>
  </w:style>
  <w:style w:type="paragraph" w:customStyle="1" w:styleId="Textpoznpodcarou">
    <w:name w:val="Text pozn. pod carou"/>
    <w:basedOn w:val="Normlny"/>
    <w:rsid w:val="001E71C6"/>
    <w:pPr>
      <w:widowControl w:val="0"/>
      <w:autoSpaceDE w:val="0"/>
      <w:autoSpaceDN w:val="0"/>
      <w:adjustRightInd w:val="0"/>
      <w:spacing w:before="40" w:after="40" w:line="360" w:lineRule="atLeast"/>
      <w:jc w:val="both"/>
    </w:pPr>
    <w:rPr>
      <w:sz w:val="16"/>
      <w:szCs w:val="16"/>
      <w:lang w:eastAsia="en-US"/>
    </w:rPr>
  </w:style>
  <w:style w:type="paragraph" w:customStyle="1" w:styleId="AOAltHead3">
    <w:name w:val="AOAltHead3"/>
    <w:basedOn w:val="AOHead3"/>
    <w:next w:val="Normlny"/>
    <w:rsid w:val="001E71C6"/>
    <w:pPr>
      <w:numPr>
        <w:numId w:val="47"/>
      </w:numPr>
      <w:tabs>
        <w:tab w:val="clear" w:pos="720"/>
      </w:tabs>
      <w:ind w:hanging="360"/>
    </w:pPr>
  </w:style>
  <w:style w:type="paragraph" w:customStyle="1" w:styleId="AOAltHead4">
    <w:name w:val="AOAltHead4"/>
    <w:basedOn w:val="AOHead4"/>
    <w:next w:val="Normlny"/>
    <w:rsid w:val="001E71C6"/>
    <w:pPr>
      <w:numPr>
        <w:ilvl w:val="1"/>
        <w:numId w:val="47"/>
      </w:numPr>
      <w:tabs>
        <w:tab w:val="clear" w:pos="720"/>
      </w:tabs>
      <w:ind w:left="1440" w:hanging="360"/>
    </w:pPr>
  </w:style>
  <w:style w:type="paragraph" w:customStyle="1" w:styleId="AOAltHead5">
    <w:name w:val="AOAltHead5"/>
    <w:basedOn w:val="AOHead5"/>
    <w:next w:val="Normlny"/>
    <w:rsid w:val="001E71C6"/>
    <w:pPr>
      <w:numPr>
        <w:ilvl w:val="3"/>
        <w:numId w:val="47"/>
      </w:numPr>
      <w:tabs>
        <w:tab w:val="clear" w:pos="2160"/>
      </w:tabs>
      <w:ind w:hanging="360"/>
    </w:pPr>
  </w:style>
  <w:style w:type="paragraph" w:customStyle="1" w:styleId="AODefPara">
    <w:name w:val="AODefPara"/>
    <w:basedOn w:val="AODefHead"/>
    <w:rsid w:val="001E71C6"/>
    <w:pPr>
      <w:numPr>
        <w:ilvl w:val="4"/>
      </w:numPr>
      <w:tabs>
        <w:tab w:val="clear" w:pos="2880"/>
      </w:tabs>
      <w:ind w:left="720" w:firstLine="0"/>
      <w:outlineLvl w:val="6"/>
    </w:pPr>
  </w:style>
  <w:style w:type="paragraph" w:customStyle="1" w:styleId="AODefHead">
    <w:name w:val="AODefHead"/>
    <w:basedOn w:val="Normlny"/>
    <w:next w:val="AODefPara"/>
    <w:rsid w:val="001E71C6"/>
    <w:pPr>
      <w:numPr>
        <w:ilvl w:val="5"/>
        <w:numId w:val="47"/>
      </w:numPr>
      <w:tabs>
        <w:tab w:val="clear" w:pos="3600"/>
      </w:tabs>
      <w:spacing w:before="240" w:line="260" w:lineRule="atLeast"/>
      <w:ind w:left="720" w:firstLine="0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ny"/>
    <w:rsid w:val="001E71C6"/>
    <w:pPr>
      <w:numPr>
        <w:numId w:val="5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Bullet">
    <w:name w:val="AOBullet"/>
    <w:basedOn w:val="Normlny"/>
    <w:rsid w:val="001E71C6"/>
    <w:pPr>
      <w:numPr>
        <w:numId w:val="52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1E71C6"/>
    <w:pPr>
      <w:numPr>
        <w:ilvl w:val="1"/>
      </w:numPr>
    </w:pPr>
  </w:style>
  <w:style w:type="paragraph" w:customStyle="1" w:styleId="AODocTxtL2">
    <w:name w:val="AODocTxtL2"/>
    <w:basedOn w:val="AODocTxt"/>
    <w:rsid w:val="001E71C6"/>
    <w:pPr>
      <w:numPr>
        <w:ilvl w:val="2"/>
      </w:numPr>
    </w:pPr>
  </w:style>
  <w:style w:type="paragraph" w:customStyle="1" w:styleId="AODocTxtL3">
    <w:name w:val="AODocTxtL3"/>
    <w:basedOn w:val="AODocTxt"/>
    <w:rsid w:val="001E71C6"/>
    <w:pPr>
      <w:numPr>
        <w:ilvl w:val="3"/>
      </w:numPr>
    </w:pPr>
  </w:style>
  <w:style w:type="paragraph" w:customStyle="1" w:styleId="AODocTxtL4">
    <w:name w:val="AODocTxtL4"/>
    <w:basedOn w:val="AODocTxt"/>
    <w:rsid w:val="001E71C6"/>
    <w:pPr>
      <w:numPr>
        <w:ilvl w:val="4"/>
      </w:numPr>
    </w:pPr>
  </w:style>
  <w:style w:type="paragraph" w:customStyle="1" w:styleId="AODocTxtL5">
    <w:name w:val="AODocTxtL5"/>
    <w:basedOn w:val="AODocTxt"/>
    <w:rsid w:val="001E71C6"/>
    <w:pPr>
      <w:numPr>
        <w:ilvl w:val="5"/>
      </w:numPr>
    </w:pPr>
  </w:style>
  <w:style w:type="paragraph" w:customStyle="1" w:styleId="AODocTxtL6">
    <w:name w:val="AODocTxtL6"/>
    <w:basedOn w:val="AODocTxt"/>
    <w:rsid w:val="001E71C6"/>
    <w:pPr>
      <w:numPr>
        <w:ilvl w:val="1"/>
        <w:numId w:val="48"/>
      </w:numPr>
      <w:ind w:left="4320"/>
    </w:pPr>
  </w:style>
  <w:style w:type="paragraph" w:customStyle="1" w:styleId="AODocTxtL7">
    <w:name w:val="AODocTxtL7"/>
    <w:basedOn w:val="AODocTxt"/>
    <w:rsid w:val="001E71C6"/>
    <w:pPr>
      <w:numPr>
        <w:numId w:val="48"/>
      </w:numPr>
      <w:ind w:left="5040"/>
    </w:pPr>
  </w:style>
  <w:style w:type="paragraph" w:customStyle="1" w:styleId="AODocTxtL8">
    <w:name w:val="AODocTxtL8"/>
    <w:basedOn w:val="AODocTxt"/>
    <w:rsid w:val="001E71C6"/>
    <w:pPr>
      <w:numPr>
        <w:numId w:val="49"/>
      </w:numPr>
      <w:ind w:left="5760"/>
    </w:pPr>
  </w:style>
  <w:style w:type="paragraph" w:customStyle="1" w:styleId="Normal1">
    <w:name w:val="Normal 1"/>
    <w:basedOn w:val="Normlny"/>
    <w:next w:val="Normal10"/>
    <w:link w:val="Normal1Char1"/>
    <w:rsid w:val="001E71C6"/>
    <w:pPr>
      <w:widowControl w:val="0"/>
      <w:numPr>
        <w:numId w:val="50"/>
      </w:numPr>
      <w:tabs>
        <w:tab w:val="clear" w:pos="720"/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  <w:jc w:val="both"/>
    </w:pPr>
    <w:rPr>
      <w:sz w:val="22"/>
      <w:szCs w:val="22"/>
      <w:lang w:val="cs-CZ" w:eastAsia="en-US"/>
    </w:rPr>
  </w:style>
  <w:style w:type="paragraph" w:customStyle="1" w:styleId="StylNadpis3Arial10bTunZarovnatdoblokuPed6b">
    <w:name w:val="Styl Nadpis 3 + Arial 10 b. Tučné Zarovnat do bloku Před:  6 b..."/>
    <w:basedOn w:val="Nadpis3"/>
    <w:rsid w:val="001E71C6"/>
    <w:pPr>
      <w:keepNext w:val="0"/>
      <w:numPr>
        <w:ilvl w:val="1"/>
        <w:numId w:val="49"/>
      </w:numPr>
      <w:tabs>
        <w:tab w:val="num" w:pos="0"/>
      </w:tabs>
      <w:spacing w:before="120" w:after="120"/>
      <w:ind w:left="0"/>
      <w:jc w:val="both"/>
    </w:pPr>
    <w:rPr>
      <w:sz w:val="20"/>
      <w:szCs w:val="20"/>
      <w:lang w:eastAsia="en-US"/>
    </w:rPr>
  </w:style>
  <w:style w:type="paragraph" w:customStyle="1" w:styleId="xl29">
    <w:name w:val="xl29"/>
    <w:basedOn w:val="Normlny"/>
    <w:rsid w:val="001E71C6"/>
    <w:pPr>
      <w:numPr>
        <w:ilvl w:val="2"/>
        <w:numId w:val="49"/>
      </w:num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ind w:left="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BTIBluelevel2">
    <w:name w:val="BTI Blue level 2"/>
    <w:basedOn w:val="Normlny"/>
    <w:rsid w:val="001E71C6"/>
    <w:pPr>
      <w:numPr>
        <w:ilvl w:val="3"/>
        <w:numId w:val="49"/>
      </w:numPr>
      <w:tabs>
        <w:tab w:val="num" w:pos="2138"/>
      </w:tabs>
      <w:spacing w:before="30" w:after="30"/>
      <w:ind w:left="2138" w:hanging="720"/>
      <w:jc w:val="both"/>
    </w:pPr>
    <w:rPr>
      <w:rFonts w:ascii="Arial" w:hAnsi="Arial" w:cs="Arial"/>
      <w:color w:val="3366FF"/>
      <w:sz w:val="20"/>
      <w:szCs w:val="20"/>
    </w:rPr>
  </w:style>
  <w:style w:type="paragraph" w:customStyle="1" w:styleId="tlNadpis2Arial10ptPred0ptZa0pt">
    <w:name w:val="Štýl Nadpis 2 + Arial 10 pt Pred:  0 pt Za:  0 pt"/>
    <w:basedOn w:val="Nadpis2"/>
    <w:rsid w:val="001E71C6"/>
    <w:pPr>
      <w:numPr>
        <w:ilvl w:val="4"/>
        <w:numId w:val="49"/>
      </w:numPr>
      <w:tabs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  <w:lang w:eastAsia="en-US"/>
    </w:rPr>
  </w:style>
  <w:style w:type="paragraph" w:customStyle="1" w:styleId="tlNadpis2Arial10ptPred0ptZa0pt1">
    <w:name w:val="Štýl Nadpis 2 + Arial 10 pt Pred:  0 pt Za:  0 pt1"/>
    <w:basedOn w:val="Nadpis2"/>
    <w:rsid w:val="001E71C6"/>
    <w:pPr>
      <w:numPr>
        <w:ilvl w:val="5"/>
        <w:numId w:val="49"/>
      </w:numPr>
      <w:tabs>
        <w:tab w:val="left" w:pos="709"/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  <w:lang w:eastAsia="en-US"/>
    </w:rPr>
  </w:style>
  <w:style w:type="character" w:customStyle="1" w:styleId="DefiniceEN">
    <w:name w:val="Definice EN"/>
    <w:rsid w:val="001E71C6"/>
    <w:rPr>
      <w:b/>
      <w:bCs/>
    </w:rPr>
  </w:style>
  <w:style w:type="character" w:customStyle="1" w:styleId="DeltaViewInsertion">
    <w:name w:val="DeltaView Insertion"/>
    <w:rsid w:val="001E71C6"/>
    <w:rPr>
      <w:strike w:val="0"/>
      <w:dstrike w:val="0"/>
      <w:color w:val="0000FF"/>
      <w:u w:val="none"/>
      <w:effect w:val="none"/>
    </w:rPr>
  </w:style>
  <w:style w:type="character" w:customStyle="1" w:styleId="DeltaViewDeletion">
    <w:name w:val="DeltaView Deletion"/>
    <w:rsid w:val="001E71C6"/>
    <w:rPr>
      <w:strike/>
      <w:color w:val="FF0000"/>
      <w:spacing w:val="0"/>
    </w:rPr>
  </w:style>
  <w:style w:type="character" w:customStyle="1" w:styleId="JKHeadL4CharChar">
    <w:name w:val="J&amp;K Head L4 Char Char"/>
    <w:rsid w:val="001E71C6"/>
    <w:rPr>
      <w:sz w:val="22"/>
      <w:szCs w:val="24"/>
      <w:lang w:val="cs-CZ" w:eastAsia="en-US" w:bidi="ar-SA"/>
    </w:rPr>
  </w:style>
  <w:style w:type="character" w:customStyle="1" w:styleId="JKHeadL5CharChar">
    <w:name w:val="J&amp;K Head L5 Char Char"/>
    <w:rsid w:val="001E71C6"/>
    <w:rPr>
      <w:sz w:val="22"/>
      <w:szCs w:val="24"/>
      <w:lang w:val="cs-CZ" w:eastAsia="en-US" w:bidi="ar-SA"/>
    </w:rPr>
  </w:style>
  <w:style w:type="character" w:customStyle="1" w:styleId="tabulkaboldCharChar">
    <w:name w:val="tabulka bold Char Char"/>
    <w:rsid w:val="001E71C6"/>
    <w:rPr>
      <w:b/>
      <w:bCs w:val="0"/>
      <w:sz w:val="22"/>
      <w:szCs w:val="24"/>
      <w:lang w:val="cs-CZ" w:eastAsia="en-US" w:bidi="ar-SA"/>
    </w:rPr>
  </w:style>
  <w:style w:type="character" w:customStyle="1" w:styleId="NormalBoldChar">
    <w:name w:val="Normal + Bold Char"/>
    <w:rsid w:val="001E71C6"/>
    <w:rPr>
      <w:b/>
      <w:bCs/>
      <w:sz w:val="22"/>
      <w:szCs w:val="24"/>
      <w:lang w:val="cs-CZ" w:eastAsia="cs-CZ" w:bidi="ar-SA"/>
    </w:rPr>
  </w:style>
  <w:style w:type="character" w:customStyle="1" w:styleId="StranysmlouvyCharChar">
    <w:name w:val="Strany smlouvy Char Char"/>
    <w:rsid w:val="001E71C6"/>
    <w:rPr>
      <w:sz w:val="22"/>
      <w:lang w:val="cs-CZ" w:eastAsia="cs-CZ" w:bidi="ar-SA"/>
    </w:rPr>
  </w:style>
  <w:style w:type="character" w:customStyle="1" w:styleId="JKHeadL2AllcapsCharChar">
    <w:name w:val="J&amp;K Head L2 + All caps Char Char"/>
    <w:rsid w:val="001E71C6"/>
    <w:rPr>
      <w:rFonts w:ascii="Times New Roman Bold" w:hAnsi="Times New Roman Bold" w:hint="default"/>
      <w:b/>
      <w:bCs/>
      <w:caps/>
      <w:sz w:val="22"/>
      <w:szCs w:val="22"/>
      <w:lang w:val="en-GB" w:eastAsia="en-US" w:bidi="ar-SA"/>
    </w:rPr>
  </w:style>
  <w:style w:type="character" w:customStyle="1" w:styleId="JKHeadL3BoldCharChar">
    <w:name w:val="J&amp;K Head L3 + Bold Char Char"/>
    <w:rsid w:val="001E71C6"/>
    <w:rPr>
      <w:rFonts w:ascii="Times New Roman Bold" w:hAnsi="Times New Roman Bold" w:hint="default"/>
      <w:b/>
      <w:bCs/>
      <w:sz w:val="22"/>
      <w:szCs w:val="22"/>
      <w:lang w:val="cs-CZ" w:eastAsia="en-US" w:bidi="ar-SA"/>
    </w:rPr>
  </w:style>
  <w:style w:type="character" w:customStyle="1" w:styleId="tabulkaChar">
    <w:name w:val="tabulka Char"/>
    <w:rsid w:val="001E71C6"/>
    <w:rPr>
      <w:sz w:val="22"/>
      <w:szCs w:val="22"/>
      <w:lang w:val="cs-CZ" w:eastAsia="cs-CZ" w:bidi="ar-SA"/>
    </w:rPr>
  </w:style>
  <w:style w:type="character" w:customStyle="1" w:styleId="ubricCharChar">
    <w:name w:val="ubric Char Char"/>
    <w:rsid w:val="001E71C6"/>
    <w:rPr>
      <w:sz w:val="22"/>
      <w:szCs w:val="24"/>
      <w:lang w:val="cs-CZ" w:eastAsia="cs-CZ" w:bidi="ar-SA"/>
    </w:rPr>
  </w:style>
  <w:style w:type="character" w:customStyle="1" w:styleId="CMSHeadL7CharChar">
    <w:name w:val="CMS Head L7 Char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SchL5Char">
    <w:name w:val="CMS Sch L5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SchL5Gray-40Char">
    <w:name w:val="Style CMS Sch L5 + Gray-40% Char"/>
    <w:rsid w:val="001E71C6"/>
    <w:rPr>
      <w:rFonts w:ascii="Garamond MT" w:hAnsi="Garamond MT" w:hint="default"/>
      <w:color w:val="999999"/>
      <w:sz w:val="24"/>
      <w:szCs w:val="24"/>
      <w:lang w:val="cs-CZ" w:eastAsia="en-US" w:bidi="ar-SA"/>
    </w:rPr>
  </w:style>
  <w:style w:type="character" w:customStyle="1" w:styleId="CMSIndentL3Char">
    <w:name w:val="CMS Indent L3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HeadL5Char">
    <w:name w:val="CMS Head L5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HeadL5GaramondBoldChar">
    <w:name w:val="Style CMS Head L5 + Garamond Bold Char"/>
    <w:rsid w:val="001E71C6"/>
    <w:rPr>
      <w:rFonts w:ascii="Garamond" w:hAnsi="Garamond" w:hint="default"/>
      <w:b/>
      <w:bCs/>
      <w:sz w:val="18"/>
      <w:szCs w:val="24"/>
      <w:lang w:val="en-GB" w:eastAsia="en-US" w:bidi="ar-SA"/>
    </w:rPr>
  </w:style>
  <w:style w:type="character" w:customStyle="1" w:styleId="StyleBodyTextCustomColorRGB413738Char">
    <w:name w:val="Style Body Text + Custom Color(RGB(413738)) Char"/>
    <w:rsid w:val="001E71C6"/>
    <w:rPr>
      <w:rFonts w:ascii="Garamond MT" w:hAnsi="Garamond MT" w:hint="default"/>
      <w:color w:val="292526"/>
      <w:sz w:val="24"/>
      <w:szCs w:val="24"/>
      <w:lang w:val="cs-CZ" w:eastAsia="en-US" w:bidi="ar-SA"/>
    </w:rPr>
  </w:style>
  <w:style w:type="character" w:customStyle="1" w:styleId="NormalodsazeneChar">
    <w:name w:val="Normal odsazene Char"/>
    <w:rsid w:val="001E71C6"/>
    <w:rPr>
      <w:sz w:val="22"/>
      <w:lang w:val="cs-CZ" w:eastAsia="cs-CZ" w:bidi="ar-SA"/>
    </w:rPr>
  </w:style>
  <w:style w:type="character" w:customStyle="1" w:styleId="CMSHeadL8Char">
    <w:name w:val="CMS Head L8 Char"/>
    <w:rsid w:val="001E71C6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DefiniceL1CharChar">
    <w:name w:val="Definice L1 Char Char"/>
    <w:rsid w:val="001E71C6"/>
  </w:style>
  <w:style w:type="character" w:customStyle="1" w:styleId="DefiniceL2CharChar">
    <w:name w:val="Definice L2 Char Char"/>
    <w:rsid w:val="001E71C6"/>
    <w:rPr>
      <w:rFonts w:ascii="Arial Unicode MS" w:eastAsia="Arial Unicode MS" w:hAnsi="Arial Unicode MS" w:hint="default"/>
      <w:w w:val="1"/>
      <w:sz w:val="22"/>
      <w:lang w:val="cs-CZ" w:eastAsia="cs-CZ" w:bidi="ar-SA"/>
    </w:rPr>
  </w:style>
  <w:style w:type="character" w:customStyle="1" w:styleId="DefiniceCZ">
    <w:name w:val="Definice CZ"/>
    <w:rsid w:val="001E71C6"/>
    <w:rPr>
      <w:rFonts w:ascii="Times New Roman" w:hAnsi="Times New Roman" w:cs="Times New Roman" w:hint="default"/>
      <w:b/>
      <w:bCs/>
      <w:sz w:val="20"/>
      <w:lang w:val="cs-CZ" w:eastAsia="cs-CZ" w:bidi="ar-SA"/>
    </w:rPr>
  </w:style>
  <w:style w:type="paragraph" w:customStyle="1" w:styleId="TableBullet">
    <w:name w:val="Table Bullet"/>
    <w:basedOn w:val="TableText"/>
    <w:rsid w:val="001E71C6"/>
    <w:pPr>
      <w:tabs>
        <w:tab w:val="left" w:pos="298"/>
      </w:tabs>
      <w:ind w:left="298" w:hanging="298"/>
    </w:pPr>
  </w:style>
  <w:style w:type="paragraph" w:styleId="truktradokumentu">
    <w:name w:val="Document Map"/>
    <w:basedOn w:val="Normlny"/>
    <w:link w:val="truktradokumentuChar"/>
    <w:rsid w:val="001E71C6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truktradokumentuChar">
    <w:name w:val="Štruktúra dokumentu Char"/>
    <w:link w:val="truktradokumentu"/>
    <w:rsid w:val="001E71C6"/>
    <w:rPr>
      <w:rFonts w:ascii="Tahoma" w:hAnsi="Tahoma" w:cs="Tahoma"/>
      <w:shd w:val="clear" w:color="auto" w:fill="000080"/>
      <w:lang w:eastAsia="en-US"/>
    </w:rPr>
  </w:style>
  <w:style w:type="character" w:styleId="Zvraznenie">
    <w:name w:val="Emphasis"/>
    <w:qFormat/>
    <w:rsid w:val="001E71C6"/>
    <w:rPr>
      <w:b/>
      <w:bCs/>
      <w:i w:val="0"/>
      <w:iCs w:val="0"/>
    </w:rPr>
  </w:style>
  <w:style w:type="paragraph" w:customStyle="1" w:styleId="Zoznam30">
    <w:name w:val="Zoznam3"/>
    <w:basedOn w:val="lnokzmluvy"/>
    <w:rsid w:val="001E71C6"/>
    <w:pPr>
      <w:widowControl/>
      <w:tabs>
        <w:tab w:val="clear" w:pos="4680"/>
        <w:tab w:val="num" w:pos="567"/>
      </w:tabs>
      <w:spacing w:before="0" w:line="240" w:lineRule="auto"/>
      <w:ind w:left="567" w:hanging="567"/>
      <w:jc w:val="both"/>
    </w:pPr>
    <w:rPr>
      <w:b w:val="0"/>
      <w:bCs w:val="0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C30B04"/>
    <w:rPr>
      <w:sz w:val="24"/>
      <w:szCs w:val="24"/>
    </w:rPr>
  </w:style>
  <w:style w:type="character" w:customStyle="1" w:styleId="CharStyle6">
    <w:name w:val="Char Style 6"/>
    <w:link w:val="Style50"/>
    <w:uiPriority w:val="99"/>
    <w:rsid w:val="000C7F00"/>
    <w:rPr>
      <w:sz w:val="22"/>
      <w:szCs w:val="22"/>
      <w:shd w:val="clear" w:color="auto" w:fill="FFFFFF"/>
    </w:rPr>
  </w:style>
  <w:style w:type="paragraph" w:customStyle="1" w:styleId="Style50">
    <w:name w:val="Style 5"/>
    <w:basedOn w:val="Normlny"/>
    <w:link w:val="CharStyle6"/>
    <w:uiPriority w:val="99"/>
    <w:rsid w:val="000C7F00"/>
    <w:pPr>
      <w:widowControl w:val="0"/>
      <w:shd w:val="clear" w:color="auto" w:fill="FFFFFF"/>
      <w:spacing w:before="60" w:after="1620" w:line="240" w:lineRule="atLeast"/>
      <w:ind w:right="1004"/>
      <w:jc w:val="both"/>
    </w:pPr>
    <w:rPr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0C7F00"/>
    <w:rPr>
      <w:color w:val="605E5C"/>
      <w:shd w:val="clear" w:color="auto" w:fill="E1DFDD"/>
    </w:rPr>
  </w:style>
  <w:style w:type="paragraph" w:customStyle="1" w:styleId="Farebnzoznamzvraznenie11">
    <w:name w:val="Farebný zoznam – zvýraznenie 11"/>
    <w:basedOn w:val="Normlny"/>
    <w:uiPriority w:val="34"/>
    <w:qFormat/>
    <w:rsid w:val="00AD5C8A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paragraph" w:customStyle="1" w:styleId="Level2">
    <w:name w:val="Level 2"/>
    <w:basedOn w:val="Normlny"/>
    <w:next w:val="Normlny"/>
    <w:uiPriority w:val="99"/>
    <w:rsid w:val="00D92CF0"/>
    <w:pPr>
      <w:spacing w:before="130" w:after="210" w:line="264" w:lineRule="auto"/>
      <w:jc w:val="both"/>
      <w:outlineLvl w:val="1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1">
    <w:name w:val="Level 1"/>
    <w:basedOn w:val="Normlny"/>
    <w:next w:val="Normlny"/>
    <w:uiPriority w:val="99"/>
    <w:rsid w:val="00D92CF0"/>
    <w:pPr>
      <w:spacing w:before="130" w:after="210" w:line="264" w:lineRule="auto"/>
      <w:jc w:val="both"/>
      <w:outlineLvl w:val="0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3">
    <w:name w:val="Level 3"/>
    <w:basedOn w:val="Normlny"/>
    <w:next w:val="Normlny"/>
    <w:uiPriority w:val="99"/>
    <w:rsid w:val="00D92CF0"/>
    <w:pPr>
      <w:spacing w:before="130" w:after="210" w:line="264" w:lineRule="auto"/>
      <w:jc w:val="both"/>
      <w:outlineLvl w:val="2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4">
    <w:name w:val="Level 4"/>
    <w:basedOn w:val="Normlny"/>
    <w:next w:val="Normlny"/>
    <w:uiPriority w:val="99"/>
    <w:rsid w:val="00D92CF0"/>
    <w:pPr>
      <w:spacing w:before="130" w:after="210" w:line="264" w:lineRule="auto"/>
      <w:jc w:val="both"/>
      <w:outlineLvl w:val="3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5">
    <w:name w:val="Level 5"/>
    <w:basedOn w:val="Normlny"/>
    <w:next w:val="Normlny"/>
    <w:uiPriority w:val="99"/>
    <w:rsid w:val="00D92CF0"/>
    <w:pPr>
      <w:spacing w:before="130" w:after="210" w:line="264" w:lineRule="auto"/>
      <w:jc w:val="both"/>
      <w:outlineLvl w:val="4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Level6">
    <w:name w:val="Level 6"/>
    <w:basedOn w:val="Normlny"/>
    <w:uiPriority w:val="99"/>
    <w:rsid w:val="00D92CF0"/>
    <w:pPr>
      <w:tabs>
        <w:tab w:val="left" w:pos="4320"/>
      </w:tabs>
      <w:spacing w:before="130" w:after="240" w:line="264" w:lineRule="auto"/>
      <w:jc w:val="both"/>
      <w:outlineLvl w:val="5"/>
    </w:pPr>
    <w:rPr>
      <w:rFonts w:ascii="Arial Narrow" w:hAnsi="Arial Narrow"/>
      <w:kern w:val="28"/>
      <w:sz w:val="21"/>
      <w:szCs w:val="20"/>
      <w:lang w:val="en-GB" w:eastAsia="en-US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uiPriority w:val="99"/>
    <w:rsid w:val="00D92CF0"/>
    <w:pPr>
      <w:spacing w:before="360" w:after="240" w:line="276" w:lineRule="auto"/>
      <w:ind w:hanging="11"/>
      <w:jc w:val="both"/>
    </w:pPr>
    <w:rPr>
      <w:rFonts w:ascii="Arial Narrow" w:hAnsi="Arial Narrow" w:cs="Tahoma"/>
      <w:i w:val="0"/>
      <w:iCs w:val="0"/>
      <w:snapToGrid w:val="0"/>
      <w:color w:val="000000"/>
      <w:sz w:val="22"/>
      <w:szCs w:val="20"/>
      <w:u w:val="single"/>
      <w:lang w:eastAsia="en-US"/>
    </w:rPr>
  </w:style>
  <w:style w:type="paragraph" w:customStyle="1" w:styleId="Odsek0">
    <w:name w:val="Odsek"/>
    <w:basedOn w:val="Normlny"/>
    <w:next w:val="Normlny"/>
    <w:uiPriority w:val="99"/>
    <w:rsid w:val="00D92CF0"/>
    <w:pPr>
      <w:tabs>
        <w:tab w:val="left" w:pos="2835"/>
      </w:tabs>
      <w:autoSpaceDE w:val="0"/>
      <w:autoSpaceDN w:val="0"/>
      <w:spacing w:before="120" w:after="60" w:line="276" w:lineRule="auto"/>
      <w:jc w:val="both"/>
    </w:pPr>
    <w:rPr>
      <w:color w:val="000000"/>
      <w:lang w:eastAsia="cs-CZ"/>
    </w:rPr>
  </w:style>
  <w:style w:type="paragraph" w:customStyle="1" w:styleId="xvzorodrazkyTAB0B">
    <w:name w:val="x vzor odrazky TAB0 B"/>
    <w:basedOn w:val="Normlny"/>
    <w:uiPriority w:val="99"/>
    <w:rsid w:val="00D92CF0"/>
    <w:pPr>
      <w:widowControl w:val="0"/>
      <w:autoSpaceDE w:val="0"/>
      <w:autoSpaceDN w:val="0"/>
      <w:adjustRightInd w:val="0"/>
      <w:spacing w:before="130" w:after="60"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andard">
    <w:name w:val="Standard"/>
    <w:uiPriority w:val="99"/>
    <w:rsid w:val="00D92CF0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92CF0"/>
    <w:pPr>
      <w:widowControl w:val="0"/>
      <w:suppressLineNumbers/>
      <w:suppressAutoHyphens/>
      <w:autoSpaceDN w:val="0"/>
      <w:spacing w:before="130" w:after="60" w:line="276" w:lineRule="auto"/>
      <w:ind w:right="283"/>
      <w:jc w:val="right"/>
      <w:textAlignment w:val="baseline"/>
    </w:pPr>
    <w:rPr>
      <w:rFonts w:ascii="Arial Narrow" w:eastAsia="SimSun" w:hAnsi="Arial Narrow" w:cs="Mangal"/>
      <w:caps/>
      <w:color w:val="0E4194"/>
      <w:spacing w:val="-6"/>
      <w:kern w:val="3"/>
      <w:sz w:val="18"/>
      <w:lang w:eastAsia="zh-CN" w:bidi="hi-IN"/>
    </w:rPr>
  </w:style>
  <w:style w:type="paragraph" w:customStyle="1" w:styleId="ECVRightColumn">
    <w:name w:val="_ECV_RightColumn"/>
    <w:basedOn w:val="Normlny"/>
    <w:rsid w:val="00D92CF0"/>
    <w:pPr>
      <w:widowControl w:val="0"/>
      <w:suppressLineNumbers/>
      <w:suppressAutoHyphens/>
      <w:autoSpaceDN w:val="0"/>
      <w:spacing w:before="62" w:after="60" w:line="276" w:lineRule="auto"/>
      <w:textAlignment w:val="baseline"/>
    </w:pPr>
    <w:rPr>
      <w:rFonts w:ascii="Arial Narrow" w:eastAsia="SimSun" w:hAnsi="Arial Narrow" w:cs="Mangal"/>
      <w:color w:val="404040"/>
      <w:spacing w:val="-6"/>
      <w:kern w:val="3"/>
      <w:sz w:val="16"/>
      <w:lang w:eastAsia="zh-CN" w:bidi="hi-IN"/>
    </w:rPr>
  </w:style>
  <w:style w:type="paragraph" w:customStyle="1" w:styleId="ECVNameField">
    <w:name w:val="_ECV_NameField"/>
    <w:basedOn w:val="ECVRightColumn"/>
    <w:rsid w:val="00D92CF0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92CF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92CF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92CF0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92CF0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92CF0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92CF0"/>
    <w:pPr>
      <w:spacing w:before="0"/>
      <w:outlineLvl w:val="0"/>
    </w:pPr>
  </w:style>
  <w:style w:type="paragraph" w:customStyle="1" w:styleId="ECVDate">
    <w:name w:val="_ECV_Date"/>
    <w:basedOn w:val="ECVLeftHeading"/>
    <w:rsid w:val="00D92CF0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92CF0"/>
    <w:pPr>
      <w:spacing w:before="23"/>
    </w:pPr>
  </w:style>
  <w:style w:type="paragraph" w:customStyle="1" w:styleId="ECVLanguageHeading">
    <w:name w:val="_ECV_LanguageHeading"/>
    <w:basedOn w:val="ECVRightColumn"/>
    <w:rsid w:val="00D92CF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92CF0"/>
    <w:rPr>
      <w:sz w:val="16"/>
    </w:rPr>
  </w:style>
  <w:style w:type="paragraph" w:customStyle="1" w:styleId="ECVLanguageLevel">
    <w:name w:val="_ECV_LanguageLevel"/>
    <w:basedOn w:val="ECVSectionDetails"/>
    <w:rsid w:val="00D92CF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92CF0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92CF0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92CF0"/>
    <w:pPr>
      <w:widowControl w:val="0"/>
      <w:suppressAutoHyphens/>
      <w:autoSpaceDN w:val="0"/>
      <w:spacing w:before="130" w:after="60" w:line="276" w:lineRule="auto"/>
      <w:textAlignment w:val="baseline"/>
    </w:pPr>
    <w:rPr>
      <w:rFonts w:ascii="Arial Narrow" w:eastAsia="SimSun" w:hAnsi="Arial Narrow" w:cs="Mangal"/>
      <w:color w:val="3F3A38"/>
      <w:spacing w:val="-6"/>
      <w:kern w:val="3"/>
      <w:sz w:val="16"/>
      <w:lang w:eastAsia="zh-CN" w:bidi="hi-IN"/>
    </w:rPr>
  </w:style>
  <w:style w:type="paragraph" w:customStyle="1" w:styleId="ECVLanguageName">
    <w:name w:val="_ECV_LanguageName"/>
    <w:basedOn w:val="ECVLanguageCertificate"/>
    <w:rsid w:val="00D92CF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92CF0"/>
    <w:pPr>
      <w:spacing w:before="57"/>
    </w:pPr>
  </w:style>
  <w:style w:type="paragraph" w:customStyle="1" w:styleId="ECVGenderRow">
    <w:name w:val="_ECV_GenderRow"/>
    <w:basedOn w:val="Standard"/>
    <w:rsid w:val="00D92CF0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92CF0"/>
  </w:style>
  <w:style w:type="paragraph" w:customStyle="1" w:styleId="ECVBlueBox">
    <w:name w:val="_ECV_BlueBox"/>
    <w:basedOn w:val="Normlny"/>
    <w:rsid w:val="00D92CF0"/>
    <w:pPr>
      <w:widowControl w:val="0"/>
      <w:suppressLineNumbers/>
      <w:suppressAutoHyphens/>
      <w:autoSpaceDN w:val="0"/>
      <w:spacing w:before="130" w:after="60" w:line="276" w:lineRule="auto"/>
      <w:jc w:val="right"/>
      <w:textAlignment w:val="bottom"/>
    </w:pPr>
    <w:rPr>
      <w:rFonts w:ascii="Arial Narrow" w:eastAsia="SimSun" w:hAnsi="Arial Narrow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92CF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92CF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92CF0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rsid w:val="00D92CF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92CF0"/>
    <w:pPr>
      <w:numPr>
        <w:numId w:val="56"/>
      </w:numPr>
    </w:pPr>
  </w:style>
  <w:style w:type="character" w:customStyle="1" w:styleId="CharStyle7">
    <w:name w:val="Char Style 7"/>
    <w:link w:val="Style6"/>
    <w:uiPriority w:val="99"/>
    <w:locked/>
    <w:rsid w:val="00D92CF0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D92CF0"/>
    <w:pPr>
      <w:widowControl w:val="0"/>
      <w:shd w:val="clear" w:color="auto" w:fill="FFFFFF"/>
      <w:spacing w:before="240" w:after="240" w:line="250" w:lineRule="exact"/>
      <w:ind w:hanging="420"/>
      <w:jc w:val="both"/>
    </w:pPr>
    <w:rPr>
      <w:rFonts w:ascii="Arial" w:hAnsi="Arial"/>
      <w:sz w:val="18"/>
      <w:szCs w:val="20"/>
    </w:rPr>
  </w:style>
  <w:style w:type="paragraph" w:customStyle="1" w:styleId="Clanok2">
    <w:name w:val="Clanok2"/>
    <w:basedOn w:val="Normlny"/>
    <w:link w:val="Clanok2Char"/>
    <w:rsid w:val="00D92CF0"/>
    <w:pPr>
      <w:numPr>
        <w:ilvl w:val="1"/>
        <w:numId w:val="57"/>
      </w:numPr>
      <w:suppressAutoHyphens/>
      <w:spacing w:before="120" w:after="60" w:line="276" w:lineRule="auto"/>
      <w:jc w:val="both"/>
    </w:pPr>
    <w:rPr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D92CF0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D92CF0"/>
    <w:pPr>
      <w:keepNext/>
      <w:numPr>
        <w:ilvl w:val="0"/>
      </w:numPr>
      <w:tabs>
        <w:tab w:val="clear" w:pos="1277"/>
        <w:tab w:val="num" w:pos="1440"/>
      </w:tabs>
      <w:spacing w:before="360"/>
      <w:ind w:left="360" w:hanging="360"/>
    </w:pPr>
    <w:rPr>
      <w:b/>
      <w:bCs/>
      <w:kern w:val="1"/>
    </w:rPr>
  </w:style>
  <w:style w:type="paragraph" w:customStyle="1" w:styleId="normaltableau">
    <w:name w:val="normal_tableau"/>
    <w:basedOn w:val="Normlny"/>
    <w:uiPriority w:val="99"/>
    <w:rsid w:val="00D92CF0"/>
    <w:pPr>
      <w:spacing w:before="120" w:after="120" w:line="276" w:lineRule="auto"/>
      <w:jc w:val="both"/>
    </w:pPr>
    <w:rPr>
      <w:rFonts w:ascii="Optima" w:eastAsia="Calibri" w:hAnsi="Optima" w:cs="Optima"/>
      <w:sz w:val="22"/>
      <w:szCs w:val="22"/>
      <w:lang w:val="en-GB"/>
    </w:rPr>
  </w:style>
  <w:style w:type="paragraph" w:customStyle="1" w:styleId="NormalIndent2">
    <w:name w:val="Normal Indent 2"/>
    <w:basedOn w:val="Normlnysozarkami"/>
    <w:rsid w:val="00D92CF0"/>
    <w:pPr>
      <w:spacing w:before="130" w:after="80" w:line="276" w:lineRule="auto"/>
      <w:ind w:left="1134"/>
    </w:pPr>
    <w:rPr>
      <w:sz w:val="20"/>
      <w:szCs w:val="20"/>
      <w:lang w:eastAsia="sk-SK"/>
    </w:rPr>
  </w:style>
  <w:style w:type="paragraph" w:customStyle="1" w:styleId="NormalIndent3">
    <w:name w:val="Normal Indent 3"/>
    <w:basedOn w:val="Normlnysozarkami"/>
    <w:rsid w:val="00D92CF0"/>
    <w:pPr>
      <w:spacing w:before="130" w:after="80" w:line="276" w:lineRule="auto"/>
      <w:ind w:left="1701"/>
    </w:pPr>
    <w:rPr>
      <w:sz w:val="20"/>
      <w:szCs w:val="20"/>
      <w:lang w:eastAsia="sk-SK"/>
    </w:rPr>
  </w:style>
  <w:style w:type="paragraph" w:customStyle="1" w:styleId="NormalIndent4">
    <w:name w:val="Normal Indent 4"/>
    <w:basedOn w:val="Normlnysozarkami"/>
    <w:rsid w:val="00D92CF0"/>
    <w:pPr>
      <w:spacing w:before="130" w:after="80" w:line="276" w:lineRule="auto"/>
      <w:ind w:left="2268"/>
    </w:pPr>
    <w:rPr>
      <w:sz w:val="20"/>
      <w:szCs w:val="20"/>
      <w:lang w:eastAsia="sk-SK"/>
    </w:rPr>
  </w:style>
  <w:style w:type="paragraph" w:customStyle="1" w:styleId="NormalIndent5">
    <w:name w:val="Normal Indent 5"/>
    <w:basedOn w:val="Normlnysozarkami"/>
    <w:rsid w:val="00D92CF0"/>
    <w:pPr>
      <w:spacing w:before="130" w:after="80" w:line="276" w:lineRule="auto"/>
      <w:ind w:left="0"/>
    </w:pPr>
    <w:rPr>
      <w:sz w:val="20"/>
      <w:szCs w:val="20"/>
      <w:lang w:eastAsia="sk-SK"/>
    </w:rPr>
  </w:style>
  <w:style w:type="paragraph" w:styleId="Textmakra">
    <w:name w:val="macro"/>
    <w:link w:val="TextmakraChar"/>
    <w:semiHidden/>
    <w:rsid w:val="00D9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  <w:jc w:val="both"/>
    </w:pPr>
    <w:rPr>
      <w:rFonts w:ascii="Courier New" w:hAnsi="Courier New"/>
      <w:noProof/>
    </w:rPr>
  </w:style>
  <w:style w:type="character" w:customStyle="1" w:styleId="TextmakraChar">
    <w:name w:val="Text makra Char"/>
    <w:link w:val="Textmakra"/>
    <w:semiHidden/>
    <w:rsid w:val="00D92CF0"/>
    <w:rPr>
      <w:rFonts w:ascii="Courier New" w:hAnsi="Courier New"/>
      <w:noProof/>
      <w:lang w:val="sk-SK" w:eastAsia="sk-SK" w:bidi="ar-SA"/>
    </w:rPr>
  </w:style>
  <w:style w:type="paragraph" w:customStyle="1" w:styleId="DocName">
    <w:name w:val="DocName"/>
    <w:basedOn w:val="Nzov"/>
    <w:next w:val="DocSubName"/>
    <w:rsid w:val="00D92CF0"/>
    <w:pPr>
      <w:keepLines/>
      <w:tabs>
        <w:tab w:val="clear" w:pos="306"/>
        <w:tab w:val="clear" w:pos="1134"/>
        <w:tab w:val="clear" w:pos="1374"/>
        <w:tab w:val="clear" w:pos="1614"/>
        <w:tab w:val="clear" w:pos="2094"/>
        <w:tab w:val="clear" w:pos="2574"/>
        <w:tab w:val="clear" w:pos="3010"/>
        <w:tab w:val="clear" w:pos="3730"/>
        <w:tab w:val="clear" w:pos="4450"/>
        <w:tab w:val="clear" w:pos="5170"/>
        <w:tab w:val="clear" w:pos="5890"/>
        <w:tab w:val="clear" w:pos="6610"/>
        <w:tab w:val="clear" w:pos="7330"/>
        <w:tab w:val="clear" w:pos="8050"/>
        <w:tab w:val="clear" w:pos="8770"/>
        <w:tab w:val="clear" w:pos="9490"/>
        <w:tab w:val="clear" w:pos="10210"/>
      </w:tabs>
      <w:spacing w:before="4000" w:after="80" w:line="276" w:lineRule="auto"/>
      <w:outlineLvl w:val="0"/>
    </w:pPr>
    <w:rPr>
      <w:b w:val="0"/>
      <w:kern w:val="28"/>
      <w:sz w:val="60"/>
      <w:szCs w:val="60"/>
      <w:lang w:val="sk-SK" w:eastAsia="sk-SK"/>
    </w:rPr>
  </w:style>
  <w:style w:type="paragraph" w:customStyle="1" w:styleId="DocSubName">
    <w:name w:val="DocSubName"/>
    <w:basedOn w:val="Podtitul"/>
    <w:rsid w:val="00D92CF0"/>
    <w:pPr>
      <w:keepLines/>
      <w:spacing w:before="130" w:after="80" w:line="276" w:lineRule="auto"/>
    </w:pPr>
    <w:rPr>
      <w:rFonts w:ascii="Times New Roman" w:hAnsi="Times New Roman"/>
      <w:sz w:val="48"/>
      <w:szCs w:val="48"/>
    </w:rPr>
  </w:style>
  <w:style w:type="paragraph" w:customStyle="1" w:styleId="DocSubName2">
    <w:name w:val="DocSubName 2"/>
    <w:basedOn w:val="DocSubName"/>
    <w:rsid w:val="00D92CF0"/>
    <w:rPr>
      <w:sz w:val="32"/>
    </w:rPr>
  </w:style>
  <w:style w:type="paragraph" w:customStyle="1" w:styleId="TOC">
    <w:name w:val="TOC"/>
    <w:basedOn w:val="Normlny"/>
    <w:next w:val="Normlny"/>
    <w:rsid w:val="00D92CF0"/>
    <w:pPr>
      <w:tabs>
        <w:tab w:val="right" w:leader="dot" w:pos="8675"/>
      </w:tabs>
      <w:spacing w:before="130" w:after="80" w:line="276" w:lineRule="auto"/>
    </w:pPr>
    <w:rPr>
      <w:sz w:val="20"/>
      <w:szCs w:val="20"/>
    </w:rPr>
  </w:style>
  <w:style w:type="paragraph" w:customStyle="1" w:styleId="FooterLogo">
    <w:name w:val="FooterLogo"/>
    <w:basedOn w:val="Pta"/>
    <w:next w:val="Pta"/>
    <w:rsid w:val="00D92CF0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</w:rPr>
  </w:style>
  <w:style w:type="paragraph" w:customStyle="1" w:styleId="FooterLogoLandscape">
    <w:name w:val="FooterLogoLandscape"/>
    <w:basedOn w:val="Pta"/>
    <w:rsid w:val="00D92CF0"/>
    <w:pPr>
      <w:tabs>
        <w:tab w:val="clear" w:pos="4536"/>
        <w:tab w:val="clear" w:pos="9072"/>
        <w:tab w:val="right" w:pos="8647"/>
        <w:tab w:val="right" w:pos="13467"/>
      </w:tabs>
      <w:spacing w:before="130" w:after="80" w:line="276" w:lineRule="auto"/>
      <w:ind w:right="-397" w:hanging="907"/>
    </w:pPr>
    <w:rPr>
      <w:sz w:val="20"/>
      <w:szCs w:val="20"/>
    </w:rPr>
  </w:style>
  <w:style w:type="paragraph" w:customStyle="1" w:styleId="HeaderLandscape0">
    <w:name w:val="HeaderLandscape"/>
    <w:basedOn w:val="Hlavika"/>
    <w:rsid w:val="00D92CF0"/>
    <w:pPr>
      <w:tabs>
        <w:tab w:val="clear" w:pos="4536"/>
        <w:tab w:val="clear" w:pos="9072"/>
        <w:tab w:val="right" w:pos="13467"/>
      </w:tabs>
      <w:spacing w:before="130" w:after="80" w:line="276" w:lineRule="auto"/>
      <w:ind w:right="-397"/>
    </w:pPr>
    <w:rPr>
      <w:b/>
      <w:sz w:val="20"/>
      <w:szCs w:val="20"/>
    </w:rPr>
  </w:style>
  <w:style w:type="paragraph" w:customStyle="1" w:styleId="HeaderLogo">
    <w:name w:val="HeaderLogo"/>
    <w:basedOn w:val="Hlavika"/>
    <w:next w:val="Hlavika"/>
    <w:rsid w:val="00D92CF0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</w:rPr>
  </w:style>
  <w:style w:type="paragraph" w:customStyle="1" w:styleId="HeaderLogoLandscape">
    <w:name w:val="HeaderLogoLandscape"/>
    <w:basedOn w:val="HeaderLandscape0"/>
    <w:rsid w:val="00D92CF0"/>
    <w:pPr>
      <w:ind w:hanging="907"/>
    </w:pPr>
  </w:style>
  <w:style w:type="paragraph" w:customStyle="1" w:styleId="DocSubTitle">
    <w:name w:val="DocSubTitle"/>
    <w:basedOn w:val="Normlny"/>
    <w:next w:val="Normlny"/>
    <w:rsid w:val="00D92CF0"/>
    <w:pPr>
      <w:spacing w:before="240" w:after="180" w:line="276" w:lineRule="auto"/>
      <w:outlineLvl w:val="0"/>
    </w:pPr>
    <w:rPr>
      <w:sz w:val="48"/>
      <w:szCs w:val="20"/>
    </w:rPr>
  </w:style>
  <w:style w:type="paragraph" w:customStyle="1" w:styleId="Subtitle2">
    <w:name w:val="Subtitle 2"/>
    <w:basedOn w:val="Podtitul"/>
    <w:next w:val="Subtitle3"/>
    <w:rsid w:val="00D92CF0"/>
    <w:pPr>
      <w:keepLines/>
      <w:spacing w:before="130" w:after="80" w:line="276" w:lineRule="auto"/>
    </w:pPr>
    <w:rPr>
      <w:rFonts w:ascii="Times New Roman" w:hAnsi="Times New Roman"/>
      <w:b/>
      <w:sz w:val="40"/>
      <w:szCs w:val="48"/>
    </w:rPr>
  </w:style>
  <w:style w:type="paragraph" w:customStyle="1" w:styleId="Subtitle3">
    <w:name w:val="Subtitle 3"/>
    <w:basedOn w:val="Podtitul"/>
    <w:next w:val="Subtitle4"/>
    <w:rsid w:val="00D92CF0"/>
    <w:pPr>
      <w:keepLines/>
      <w:spacing w:before="130" w:after="80" w:line="276" w:lineRule="auto"/>
    </w:pPr>
    <w:rPr>
      <w:rFonts w:ascii="Times New Roman" w:hAnsi="Times New Roman"/>
      <w:b/>
      <w:sz w:val="32"/>
      <w:szCs w:val="48"/>
    </w:rPr>
  </w:style>
  <w:style w:type="paragraph" w:customStyle="1" w:styleId="Subtitle4">
    <w:name w:val="Subtitle 4"/>
    <w:basedOn w:val="Podtitul"/>
    <w:rsid w:val="00D92CF0"/>
    <w:pPr>
      <w:keepLines/>
      <w:spacing w:before="130" w:after="80" w:line="276" w:lineRule="auto"/>
    </w:pPr>
    <w:rPr>
      <w:rFonts w:ascii="Times New Roman" w:hAnsi="Times New Roman"/>
      <w:b/>
      <w:sz w:val="28"/>
      <w:szCs w:val="48"/>
    </w:rPr>
  </w:style>
  <w:style w:type="paragraph" w:customStyle="1" w:styleId="Subtitle5">
    <w:name w:val="Subtitle 5"/>
    <w:basedOn w:val="Podtitul"/>
    <w:rsid w:val="00D92CF0"/>
    <w:pPr>
      <w:keepLines/>
      <w:spacing w:before="130" w:after="80" w:line="276" w:lineRule="auto"/>
    </w:pPr>
    <w:rPr>
      <w:rFonts w:ascii="Times New Roman" w:hAnsi="Times New Roman"/>
      <w:b/>
      <w:szCs w:val="48"/>
    </w:rPr>
  </w:style>
  <w:style w:type="paragraph" w:customStyle="1" w:styleId="FooterLandscape0">
    <w:name w:val="FooterLandscape"/>
    <w:basedOn w:val="Pta"/>
    <w:rsid w:val="00D92CF0"/>
    <w:pPr>
      <w:tabs>
        <w:tab w:val="clear" w:pos="4536"/>
        <w:tab w:val="clear" w:pos="9072"/>
        <w:tab w:val="right" w:pos="13466"/>
      </w:tabs>
      <w:spacing w:before="130" w:after="80" w:line="276" w:lineRule="auto"/>
      <w:ind w:right="-397"/>
    </w:pPr>
    <w:rPr>
      <w:sz w:val="20"/>
    </w:rPr>
  </w:style>
  <w:style w:type="paragraph" w:styleId="Register4">
    <w:name w:val="index 4"/>
    <w:basedOn w:val="Normlny"/>
    <w:next w:val="Normlny"/>
    <w:autoRedefine/>
    <w:semiHidden/>
    <w:rsid w:val="00D92CF0"/>
    <w:pPr>
      <w:spacing w:before="130" w:after="80" w:line="276" w:lineRule="auto"/>
      <w:ind w:left="960" w:hanging="240"/>
    </w:pPr>
    <w:rPr>
      <w:sz w:val="20"/>
      <w:szCs w:val="20"/>
    </w:rPr>
  </w:style>
  <w:style w:type="paragraph" w:styleId="Register1">
    <w:name w:val="index 1"/>
    <w:basedOn w:val="Normlny"/>
    <w:next w:val="Normlny"/>
    <w:autoRedefine/>
    <w:semiHidden/>
    <w:rsid w:val="00D92CF0"/>
    <w:pPr>
      <w:spacing w:before="130" w:after="80" w:line="276" w:lineRule="auto"/>
      <w:ind w:left="240" w:hanging="240"/>
    </w:pPr>
    <w:rPr>
      <w:sz w:val="20"/>
      <w:szCs w:val="20"/>
    </w:rPr>
  </w:style>
  <w:style w:type="paragraph" w:styleId="Register2">
    <w:name w:val="index 2"/>
    <w:basedOn w:val="Normlny"/>
    <w:next w:val="Normlny"/>
    <w:autoRedefine/>
    <w:semiHidden/>
    <w:rsid w:val="00D92CF0"/>
    <w:pPr>
      <w:spacing w:before="130" w:after="80" w:line="276" w:lineRule="auto"/>
      <w:ind w:left="480" w:hanging="240"/>
    </w:pPr>
    <w:rPr>
      <w:sz w:val="20"/>
      <w:szCs w:val="20"/>
    </w:rPr>
  </w:style>
  <w:style w:type="paragraph" w:styleId="Register3">
    <w:name w:val="index 3"/>
    <w:basedOn w:val="Normlny"/>
    <w:next w:val="Normlny"/>
    <w:autoRedefine/>
    <w:semiHidden/>
    <w:rsid w:val="00D92CF0"/>
    <w:pPr>
      <w:spacing w:before="130" w:after="80" w:line="276" w:lineRule="auto"/>
      <w:ind w:left="720" w:hanging="240"/>
    </w:pPr>
    <w:rPr>
      <w:sz w:val="20"/>
      <w:szCs w:val="20"/>
    </w:rPr>
  </w:style>
  <w:style w:type="paragraph" w:styleId="Register5">
    <w:name w:val="index 5"/>
    <w:basedOn w:val="Normlny"/>
    <w:next w:val="Normlny"/>
    <w:autoRedefine/>
    <w:semiHidden/>
    <w:rsid w:val="00D92CF0"/>
    <w:pPr>
      <w:spacing w:before="130" w:after="80" w:line="276" w:lineRule="auto"/>
      <w:ind w:left="1200" w:hanging="240"/>
    </w:pPr>
    <w:rPr>
      <w:sz w:val="20"/>
      <w:szCs w:val="20"/>
    </w:rPr>
  </w:style>
  <w:style w:type="paragraph" w:styleId="Register6">
    <w:name w:val="index 6"/>
    <w:basedOn w:val="Normlny"/>
    <w:next w:val="Normlny"/>
    <w:autoRedefine/>
    <w:semiHidden/>
    <w:rsid w:val="00D92CF0"/>
    <w:pPr>
      <w:spacing w:before="130" w:after="80" w:line="276" w:lineRule="auto"/>
      <w:ind w:left="1440" w:hanging="240"/>
    </w:pPr>
    <w:rPr>
      <w:sz w:val="20"/>
      <w:szCs w:val="20"/>
    </w:rPr>
  </w:style>
  <w:style w:type="paragraph" w:styleId="Register7">
    <w:name w:val="index 7"/>
    <w:basedOn w:val="Normlny"/>
    <w:next w:val="Normlny"/>
    <w:autoRedefine/>
    <w:semiHidden/>
    <w:rsid w:val="00D92CF0"/>
    <w:pPr>
      <w:spacing w:before="130" w:after="80" w:line="276" w:lineRule="auto"/>
      <w:ind w:left="1680" w:hanging="240"/>
    </w:pPr>
    <w:rPr>
      <w:sz w:val="20"/>
      <w:szCs w:val="20"/>
    </w:rPr>
  </w:style>
  <w:style w:type="paragraph" w:styleId="Register8">
    <w:name w:val="index 8"/>
    <w:basedOn w:val="Normlny"/>
    <w:next w:val="Normlny"/>
    <w:autoRedefine/>
    <w:semiHidden/>
    <w:rsid w:val="00D92CF0"/>
    <w:pPr>
      <w:spacing w:before="130" w:after="80" w:line="276" w:lineRule="auto"/>
      <w:ind w:left="1920" w:hanging="240"/>
    </w:pPr>
    <w:rPr>
      <w:sz w:val="20"/>
      <w:szCs w:val="20"/>
    </w:rPr>
  </w:style>
  <w:style w:type="paragraph" w:styleId="Register9">
    <w:name w:val="index 9"/>
    <w:basedOn w:val="Normlny"/>
    <w:next w:val="Normlny"/>
    <w:autoRedefine/>
    <w:semiHidden/>
    <w:rsid w:val="00D92CF0"/>
    <w:pPr>
      <w:spacing w:before="130" w:after="80" w:line="276" w:lineRule="auto"/>
      <w:ind w:left="2160" w:hanging="240"/>
    </w:pPr>
    <w:rPr>
      <w:sz w:val="20"/>
      <w:szCs w:val="20"/>
    </w:rPr>
  </w:style>
  <w:style w:type="paragraph" w:styleId="Nadpisregistra">
    <w:name w:val="index heading"/>
    <w:basedOn w:val="Normlny"/>
    <w:next w:val="Register1"/>
    <w:semiHidden/>
    <w:rsid w:val="00D92CF0"/>
    <w:pPr>
      <w:spacing w:before="130" w:after="80" w:line="276" w:lineRule="auto"/>
    </w:pPr>
    <w:rPr>
      <w:sz w:val="20"/>
      <w:szCs w:val="20"/>
    </w:rPr>
  </w:style>
  <w:style w:type="paragraph" w:styleId="Zoznamobrzkov">
    <w:name w:val="table of figures"/>
    <w:basedOn w:val="Normlny"/>
    <w:next w:val="Normlny"/>
    <w:semiHidden/>
    <w:rsid w:val="00D92CF0"/>
    <w:pPr>
      <w:spacing w:before="130" w:after="80" w:line="276" w:lineRule="auto"/>
      <w:ind w:left="480" w:hanging="480"/>
    </w:pPr>
    <w:rPr>
      <w:sz w:val="20"/>
      <w:szCs w:val="20"/>
    </w:rPr>
  </w:style>
  <w:style w:type="paragraph" w:styleId="Zoznamcitci">
    <w:name w:val="table of authorities"/>
    <w:basedOn w:val="Normlny"/>
    <w:next w:val="Normlny"/>
    <w:semiHidden/>
    <w:rsid w:val="00D92CF0"/>
    <w:pPr>
      <w:spacing w:before="130" w:after="80" w:line="276" w:lineRule="auto"/>
      <w:ind w:left="240" w:hanging="240"/>
    </w:pPr>
    <w:rPr>
      <w:sz w:val="20"/>
      <w:szCs w:val="20"/>
    </w:rPr>
  </w:style>
  <w:style w:type="paragraph" w:styleId="Hlavikazoznamucitci">
    <w:name w:val="toa heading"/>
    <w:basedOn w:val="Normlny"/>
    <w:next w:val="Normlny"/>
    <w:semiHidden/>
    <w:rsid w:val="00D92CF0"/>
    <w:pPr>
      <w:spacing w:before="130" w:after="80" w:line="276" w:lineRule="auto"/>
    </w:pPr>
    <w:rPr>
      <w:b/>
      <w:sz w:val="20"/>
      <w:szCs w:val="20"/>
    </w:rPr>
  </w:style>
  <w:style w:type="paragraph" w:customStyle="1" w:styleId="Textvysvetlivky1">
    <w:name w:val="Text vysvetlivky1"/>
    <w:basedOn w:val="Normlny"/>
    <w:link w:val="TextvysvetlivkyChar"/>
    <w:uiPriority w:val="99"/>
    <w:rsid w:val="00D92CF0"/>
    <w:pPr>
      <w:spacing w:before="130" w:after="80" w:line="276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uiPriority w:val="99"/>
    <w:rsid w:val="00D92CF0"/>
  </w:style>
  <w:style w:type="character" w:customStyle="1" w:styleId="Odkaznavysvetlivku1">
    <w:name w:val="Odkaz na vysvetlivku1"/>
    <w:uiPriority w:val="99"/>
    <w:rsid w:val="00D92CF0"/>
    <w:rPr>
      <w:vertAlign w:val="superscript"/>
    </w:rPr>
  </w:style>
  <w:style w:type="paragraph" w:customStyle="1" w:styleId="Desc">
    <w:name w:val="Desc"/>
    <w:basedOn w:val="Normlny"/>
    <w:rsid w:val="00D92C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30" w:after="80" w:line="276" w:lineRule="auto"/>
    </w:pPr>
    <w:rPr>
      <w:sz w:val="20"/>
      <w:szCs w:val="20"/>
    </w:rPr>
  </w:style>
  <w:style w:type="paragraph" w:customStyle="1" w:styleId="Desc1">
    <w:name w:val="Desc 1"/>
    <w:basedOn w:val="Desc"/>
    <w:rsid w:val="00D92CF0"/>
    <w:pPr>
      <w:ind w:left="567"/>
    </w:pPr>
  </w:style>
  <w:style w:type="paragraph" w:customStyle="1" w:styleId="Desc2">
    <w:name w:val="Desc 2"/>
    <w:basedOn w:val="Desc"/>
    <w:rsid w:val="00D92CF0"/>
    <w:pPr>
      <w:ind w:left="1134"/>
    </w:pPr>
  </w:style>
  <w:style w:type="paragraph" w:customStyle="1" w:styleId="Desc3">
    <w:name w:val="Desc 3"/>
    <w:basedOn w:val="Desc"/>
    <w:rsid w:val="00D92CF0"/>
    <w:pPr>
      <w:ind w:left="1701"/>
    </w:pPr>
  </w:style>
  <w:style w:type="paragraph" w:customStyle="1" w:styleId="Name">
    <w:name w:val="Name"/>
    <w:basedOn w:val="Normlny"/>
    <w:next w:val="Desc"/>
    <w:rsid w:val="00D92CF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240" w:after="120" w:line="276" w:lineRule="auto"/>
    </w:pPr>
    <w:rPr>
      <w:b/>
      <w:sz w:val="20"/>
      <w:szCs w:val="20"/>
    </w:rPr>
  </w:style>
  <w:style w:type="paragraph" w:customStyle="1" w:styleId="Name1">
    <w:name w:val="Name 1"/>
    <w:basedOn w:val="Name"/>
    <w:next w:val="Desc1"/>
    <w:rsid w:val="00D92CF0"/>
    <w:pPr>
      <w:ind w:left="567"/>
    </w:pPr>
  </w:style>
  <w:style w:type="paragraph" w:customStyle="1" w:styleId="Name2">
    <w:name w:val="Name 2"/>
    <w:basedOn w:val="Name"/>
    <w:next w:val="Desc2"/>
    <w:rsid w:val="00D92CF0"/>
    <w:pPr>
      <w:ind w:left="1134"/>
    </w:pPr>
  </w:style>
  <w:style w:type="paragraph" w:customStyle="1" w:styleId="Opatrenie">
    <w:name w:val="Opatrenie"/>
    <w:basedOn w:val="Normlny"/>
    <w:rsid w:val="00D92CF0"/>
    <w:pPr>
      <w:numPr>
        <w:numId w:val="58"/>
      </w:numPr>
      <w:tabs>
        <w:tab w:val="clear" w:pos="360"/>
      </w:tabs>
      <w:spacing w:before="130" w:after="80" w:line="276" w:lineRule="auto"/>
      <w:ind w:left="425" w:hanging="425"/>
    </w:pPr>
    <w:rPr>
      <w:sz w:val="20"/>
      <w:szCs w:val="20"/>
    </w:rPr>
  </w:style>
  <w:style w:type="paragraph" w:customStyle="1" w:styleId="Subtitle1">
    <w:name w:val="Subtitle1"/>
    <w:basedOn w:val="Normlny"/>
    <w:next w:val="Normlny"/>
    <w:rsid w:val="00D92CF0"/>
    <w:pPr>
      <w:keepNext/>
      <w:keepLines/>
      <w:spacing w:before="130" w:after="80" w:line="276" w:lineRule="auto"/>
    </w:pPr>
    <w:rPr>
      <w:b/>
      <w:sz w:val="20"/>
      <w:szCs w:val="20"/>
    </w:rPr>
  </w:style>
  <w:style w:type="paragraph" w:customStyle="1" w:styleId="Desc4">
    <w:name w:val="Desc 4"/>
    <w:basedOn w:val="Desc"/>
    <w:rsid w:val="00D92CF0"/>
    <w:pPr>
      <w:ind w:left="2268"/>
    </w:pPr>
  </w:style>
  <w:style w:type="paragraph" w:customStyle="1" w:styleId="Diagram">
    <w:name w:val="Diagram"/>
    <w:basedOn w:val="Normlny"/>
    <w:next w:val="Normlny"/>
    <w:rsid w:val="00D92CF0"/>
    <w:pPr>
      <w:spacing w:before="60" w:after="60" w:line="276" w:lineRule="auto"/>
      <w:jc w:val="center"/>
    </w:pPr>
    <w:rPr>
      <w:sz w:val="20"/>
      <w:szCs w:val="20"/>
    </w:rPr>
  </w:style>
  <w:style w:type="paragraph" w:customStyle="1" w:styleId="Name3">
    <w:name w:val="Name 3"/>
    <w:basedOn w:val="Name"/>
    <w:next w:val="Desc3"/>
    <w:rsid w:val="00D92CF0"/>
    <w:pPr>
      <w:ind w:left="1701"/>
    </w:pPr>
  </w:style>
  <w:style w:type="paragraph" w:customStyle="1" w:styleId="Name4">
    <w:name w:val="Name 4"/>
    <w:basedOn w:val="Name"/>
    <w:next w:val="Desc4"/>
    <w:rsid w:val="00D92CF0"/>
    <w:pPr>
      <w:ind w:left="2268"/>
    </w:pPr>
  </w:style>
  <w:style w:type="paragraph" w:customStyle="1" w:styleId="Desc5">
    <w:name w:val="Desc 5"/>
    <w:basedOn w:val="Desc"/>
    <w:rsid w:val="00D92CF0"/>
    <w:pPr>
      <w:ind w:left="2835"/>
    </w:pPr>
  </w:style>
  <w:style w:type="paragraph" w:customStyle="1" w:styleId="HLPTitle">
    <w:name w:val="HLP Title"/>
    <w:basedOn w:val="Nadpis3"/>
    <w:rsid w:val="00D92CF0"/>
    <w:pPr>
      <w:numPr>
        <w:ilvl w:val="2"/>
      </w:numPr>
      <w:tabs>
        <w:tab w:val="num" w:pos="1134"/>
      </w:tabs>
      <w:spacing w:after="120" w:line="240" w:lineRule="atLeast"/>
      <w:ind w:left="1134" w:hanging="1134"/>
    </w:pPr>
    <w:rPr>
      <w:rFonts w:ascii="Arial Narrow" w:hAnsi="Arial Narrow"/>
      <w:bCs w:val="0"/>
      <w:sz w:val="28"/>
      <w:szCs w:val="20"/>
      <w:lang w:eastAsia="en-US"/>
    </w:rPr>
  </w:style>
  <w:style w:type="paragraph" w:customStyle="1" w:styleId="NormalError">
    <w:name w:val="Normal Error"/>
    <w:basedOn w:val="Normlny"/>
    <w:rsid w:val="00D92CF0"/>
    <w:pPr>
      <w:shd w:val="pct15" w:color="auto" w:fill="FFFFFF"/>
      <w:spacing w:before="130" w:after="80" w:line="276" w:lineRule="auto"/>
    </w:pPr>
    <w:rPr>
      <w:b/>
      <w:color w:val="FF0000"/>
      <w:sz w:val="20"/>
      <w:szCs w:val="20"/>
    </w:rPr>
  </w:style>
  <w:style w:type="paragraph" w:customStyle="1" w:styleId="HLPTitleText">
    <w:name w:val="HLP Title Text"/>
    <w:basedOn w:val="Normlny"/>
    <w:rsid w:val="00D92CF0"/>
    <w:pPr>
      <w:keepNext/>
      <w:spacing w:before="130" w:after="80" w:line="276" w:lineRule="auto"/>
      <w:jc w:val="right"/>
    </w:pPr>
    <w:rPr>
      <w:sz w:val="20"/>
      <w:szCs w:val="20"/>
      <w:lang w:eastAsia="en-US"/>
    </w:rPr>
  </w:style>
  <w:style w:type="paragraph" w:customStyle="1" w:styleId="TableNormal1">
    <w:name w:val="Table Normal1"/>
    <w:basedOn w:val="Normlny"/>
    <w:rsid w:val="00D92CF0"/>
    <w:pPr>
      <w:spacing w:before="130" w:after="80" w:line="276" w:lineRule="auto"/>
    </w:pPr>
    <w:rPr>
      <w:sz w:val="20"/>
      <w:szCs w:val="20"/>
    </w:rPr>
  </w:style>
  <w:style w:type="paragraph" w:customStyle="1" w:styleId="TableName">
    <w:name w:val="Table Name"/>
    <w:basedOn w:val="TableNormal1"/>
    <w:next w:val="TableNormal1"/>
    <w:rsid w:val="00D92CF0"/>
    <w:rPr>
      <w:b/>
      <w:sz w:val="24"/>
    </w:rPr>
  </w:style>
  <w:style w:type="paragraph" w:customStyle="1" w:styleId="WorkText">
    <w:name w:val="WorkText"/>
    <w:basedOn w:val="Normlny"/>
    <w:rsid w:val="00D92CF0"/>
    <w:pPr>
      <w:spacing w:before="130" w:after="80" w:line="276" w:lineRule="auto"/>
    </w:pPr>
    <w:rPr>
      <w:i/>
      <w:noProof/>
      <w:sz w:val="20"/>
      <w:szCs w:val="20"/>
    </w:rPr>
  </w:style>
  <w:style w:type="character" w:styleId="sloriadka">
    <w:name w:val="line number"/>
    <w:rsid w:val="00D92CF0"/>
  </w:style>
  <w:style w:type="paragraph" w:customStyle="1" w:styleId="SmallNormal">
    <w:name w:val="Small Normal"/>
    <w:basedOn w:val="Normlny"/>
    <w:rsid w:val="00D92CF0"/>
    <w:pPr>
      <w:spacing w:before="130" w:after="80" w:line="276" w:lineRule="auto"/>
    </w:pPr>
    <w:rPr>
      <w:sz w:val="20"/>
      <w:szCs w:val="20"/>
    </w:rPr>
  </w:style>
  <w:style w:type="paragraph" w:customStyle="1" w:styleId="SmallNormalRightAligned">
    <w:name w:val="Small Normal Right Aligned"/>
    <w:basedOn w:val="SmallNormal"/>
    <w:rsid w:val="00D92CF0"/>
    <w:pPr>
      <w:jc w:val="right"/>
    </w:pPr>
  </w:style>
  <w:style w:type="paragraph" w:customStyle="1" w:styleId="Zmluva1">
    <w:name w:val="Zmluva 1"/>
    <w:basedOn w:val="Nadpis1"/>
    <w:rsid w:val="00D92CF0"/>
    <w:pPr>
      <w:keepLines/>
      <w:pageBreakBefore/>
      <w:tabs>
        <w:tab w:val="num" w:pos="709"/>
      </w:tabs>
      <w:spacing w:after="240" w:line="240" w:lineRule="atLeast"/>
      <w:ind w:left="709" w:hanging="567"/>
    </w:pPr>
    <w:rPr>
      <w:rFonts w:ascii="Arial Narrow" w:hAnsi="Arial Narrow"/>
      <w:b w:val="0"/>
      <w:bCs w:val="0"/>
      <w:kern w:val="0"/>
      <w:sz w:val="36"/>
      <w:szCs w:val="20"/>
    </w:rPr>
  </w:style>
  <w:style w:type="paragraph" w:customStyle="1" w:styleId="Zmluva2">
    <w:name w:val="Zmluva 2"/>
    <w:basedOn w:val="Nadpis2"/>
    <w:rsid w:val="00D92CF0"/>
    <w:pPr>
      <w:keepLines/>
      <w:numPr>
        <w:ilvl w:val="1"/>
        <w:numId w:val="55"/>
      </w:numPr>
      <w:tabs>
        <w:tab w:val="clear" w:pos="1440"/>
        <w:tab w:val="num" w:pos="850"/>
      </w:tabs>
      <w:spacing w:before="360" w:after="180" w:line="240" w:lineRule="atLeast"/>
      <w:ind w:left="850" w:hanging="850"/>
    </w:pPr>
    <w:rPr>
      <w:rFonts w:ascii="Arial Narrow" w:hAnsi="Arial Narrow"/>
      <w:b w:val="0"/>
      <w:i w:val="0"/>
      <w:iCs w:val="0"/>
      <w:sz w:val="22"/>
      <w:szCs w:val="24"/>
    </w:rPr>
  </w:style>
  <w:style w:type="paragraph" w:customStyle="1" w:styleId="Zmluva3">
    <w:name w:val="Zmluva 3"/>
    <w:basedOn w:val="Nadpis3"/>
    <w:rsid w:val="00D92CF0"/>
    <w:pPr>
      <w:keepLines/>
      <w:numPr>
        <w:ilvl w:val="2"/>
        <w:numId w:val="55"/>
      </w:numPr>
      <w:tabs>
        <w:tab w:val="clear" w:pos="2160"/>
        <w:tab w:val="num" w:pos="1276"/>
      </w:tabs>
      <w:spacing w:before="40" w:after="40" w:line="240" w:lineRule="atLeast"/>
      <w:ind w:left="1276" w:hanging="425"/>
    </w:pPr>
    <w:rPr>
      <w:rFonts w:ascii="Arial Narrow" w:hAnsi="Arial Narrow"/>
      <w:b w:val="0"/>
      <w:bCs w:val="0"/>
      <w:sz w:val="24"/>
      <w:szCs w:val="24"/>
    </w:rPr>
  </w:style>
  <w:style w:type="table" w:styleId="Moderntabuka">
    <w:name w:val="Table Contemporary"/>
    <w:basedOn w:val="Normlnatabuka"/>
    <w:rsid w:val="00D92CF0"/>
    <w:pPr>
      <w:spacing w:before="40" w:after="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ukaspriestorovmiefektmi1">
    <w:name w:val="Table 3D effects 1"/>
    <w:basedOn w:val="Normlnatabuka"/>
    <w:rsid w:val="00D92CF0"/>
    <w:pPr>
      <w:spacing w:before="40" w:after="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ITECTabuka">
    <w:name w:val="DITEC Tabuľka"/>
    <w:basedOn w:val="Moderntabuka"/>
    <w:rsid w:val="00D92C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Bezzoznamu"/>
    <w:rsid w:val="00D92CF0"/>
    <w:pPr>
      <w:numPr>
        <w:numId w:val="59"/>
      </w:numPr>
    </w:pPr>
  </w:style>
  <w:style w:type="character" w:customStyle="1" w:styleId="Normal1Char1">
    <w:name w:val="Normal 1 Char1"/>
    <w:link w:val="Normal1"/>
    <w:rsid w:val="00D92CF0"/>
    <w:rPr>
      <w:sz w:val="22"/>
      <w:szCs w:val="22"/>
      <w:lang w:val="cs-CZ" w:eastAsia="en-US"/>
    </w:rPr>
  </w:style>
  <w:style w:type="paragraph" w:customStyle="1" w:styleId="Bullet1">
    <w:name w:val="Bullet 1"/>
    <w:basedOn w:val="Normal1"/>
    <w:link w:val="Bullet1Char"/>
    <w:rsid w:val="00D92CF0"/>
    <w:pPr>
      <w:numPr>
        <w:numId w:val="60"/>
      </w:numPr>
      <w:tabs>
        <w:tab w:val="left" w:pos="709"/>
      </w:tabs>
      <w:autoSpaceDE/>
      <w:autoSpaceDN/>
      <w:adjustRightInd/>
      <w:spacing w:after="60" w:line="276" w:lineRule="auto"/>
      <w:ind w:right="23"/>
      <w:jc w:val="left"/>
    </w:pPr>
    <w:rPr>
      <w:rFonts w:ascii="Futura Bk" w:hAnsi="Futura Bk"/>
      <w:sz w:val="20"/>
      <w:szCs w:val="24"/>
    </w:rPr>
  </w:style>
  <w:style w:type="character" w:customStyle="1" w:styleId="Bullet1Char">
    <w:name w:val="Bullet 1 Char"/>
    <w:link w:val="Bullet1"/>
    <w:rsid w:val="00D92CF0"/>
    <w:rPr>
      <w:rFonts w:ascii="Futura Bk" w:hAnsi="Futura Bk"/>
      <w:szCs w:val="24"/>
      <w:lang w:val="cs-CZ" w:eastAsia="en-US"/>
    </w:rPr>
  </w:style>
  <w:style w:type="paragraph" w:customStyle="1" w:styleId="Tablebullet1">
    <w:name w:val="Table bullet 1"/>
    <w:basedOn w:val="Normlny"/>
    <w:uiPriority w:val="99"/>
    <w:rsid w:val="00D92CF0"/>
    <w:pPr>
      <w:widowControl w:val="0"/>
      <w:numPr>
        <w:numId w:val="61"/>
      </w:numPr>
      <w:spacing w:before="130" w:after="80" w:line="276" w:lineRule="auto"/>
    </w:pPr>
    <w:rPr>
      <w:rFonts w:ascii="Futura Bk" w:eastAsia="PMingLiU" w:hAnsi="Futura Bk"/>
      <w:color w:val="000000"/>
      <w:sz w:val="16"/>
      <w:lang w:eastAsia="en-US"/>
    </w:rPr>
  </w:style>
  <w:style w:type="paragraph" w:customStyle="1" w:styleId="Tabletextsmall">
    <w:name w:val="Table text small"/>
    <w:basedOn w:val="Normal1"/>
    <w:rsid w:val="00D92CF0"/>
    <w:pPr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-4"/>
      <w:jc w:val="left"/>
    </w:pPr>
    <w:rPr>
      <w:rFonts w:ascii="Futura Bk" w:hAnsi="Futura Bk"/>
      <w:color w:val="000000"/>
      <w:sz w:val="18"/>
      <w:szCs w:val="24"/>
      <w:lang w:val="sk-SK"/>
    </w:rPr>
  </w:style>
  <w:style w:type="paragraph" w:customStyle="1" w:styleId="StyleNormal1FuturaHv">
    <w:name w:val="Style Normal 1 + Futura Hv"/>
    <w:basedOn w:val="Normal1"/>
    <w:link w:val="StyleNormal1FuturaHvChar1"/>
    <w:rsid w:val="00D92CF0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</w:rPr>
  </w:style>
  <w:style w:type="character" w:customStyle="1" w:styleId="StyleNormal1FuturaHvChar">
    <w:name w:val="Style Normal 1 + Futura Hv Char"/>
    <w:rsid w:val="00D92CF0"/>
    <w:rPr>
      <w:rFonts w:ascii="Futura Hv" w:hAnsi="Futura Hv"/>
      <w:noProof w:val="0"/>
      <w:sz w:val="24"/>
      <w:lang w:val="sk-SK"/>
    </w:rPr>
  </w:style>
  <w:style w:type="paragraph" w:customStyle="1" w:styleId="StyleNormal1Underline">
    <w:name w:val="Style Normal 1 + Underline"/>
    <w:basedOn w:val="Normal1"/>
    <w:link w:val="StyleNormal1UnderlineChar"/>
    <w:rsid w:val="00D92CF0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Bk" w:hAnsi="Futura Bk"/>
      <w:sz w:val="20"/>
      <w:szCs w:val="24"/>
      <w:u w:val="single"/>
    </w:rPr>
  </w:style>
  <w:style w:type="character" w:customStyle="1" w:styleId="StyleNormal1UnderlineChar">
    <w:name w:val="Style Normal 1 + Underline Char"/>
    <w:link w:val="StyleNormal1Underline"/>
    <w:rsid w:val="00D92CF0"/>
    <w:rPr>
      <w:rFonts w:ascii="Futura Bk" w:hAnsi="Futura Bk"/>
      <w:szCs w:val="24"/>
      <w:u w:val="single"/>
      <w:lang w:eastAsia="en-US"/>
    </w:rPr>
  </w:style>
  <w:style w:type="character" w:customStyle="1" w:styleId="StyleNormal1FuturaHvChar1">
    <w:name w:val="Style Normal 1 + Futura Hv Char1"/>
    <w:link w:val="StyleNormal1FuturaHv"/>
    <w:rsid w:val="00D92CF0"/>
    <w:rPr>
      <w:rFonts w:ascii="Futura Hv" w:hAnsi="Futura Hv"/>
      <w:szCs w:val="24"/>
      <w:lang w:eastAsia="en-US"/>
    </w:rPr>
  </w:style>
  <w:style w:type="paragraph" w:customStyle="1" w:styleId="StyleNormal1FuturaHv1">
    <w:name w:val="Style Normal 1 + Futura Hv1"/>
    <w:basedOn w:val="Normal1"/>
    <w:link w:val="StyleNormal1FuturaHv1Char"/>
    <w:rsid w:val="00D92CF0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</w:rPr>
  </w:style>
  <w:style w:type="character" w:customStyle="1" w:styleId="StyleNormal1FuturaHv1Char">
    <w:name w:val="Style Normal 1 + Futura Hv1 Char"/>
    <w:link w:val="StyleNormal1FuturaHv1"/>
    <w:rsid w:val="00D92CF0"/>
    <w:rPr>
      <w:rFonts w:ascii="Futura Hv" w:hAnsi="Futura Hv"/>
      <w:szCs w:val="24"/>
      <w:lang w:eastAsia="en-US"/>
    </w:rPr>
  </w:style>
  <w:style w:type="paragraph" w:customStyle="1" w:styleId="AppendixHeading">
    <w:name w:val="Appendix Heading"/>
    <w:basedOn w:val="Nadpis1"/>
    <w:next w:val="Zkladntext"/>
    <w:qFormat/>
    <w:rsid w:val="00D92CF0"/>
    <w:pPr>
      <w:keepLines/>
      <w:pageBreakBefore/>
      <w:numPr>
        <w:numId w:val="62"/>
      </w:numPr>
      <w:spacing w:before="60" w:after="240" w:line="360" w:lineRule="exact"/>
      <w:outlineLvl w:val="9"/>
    </w:pPr>
    <w:rPr>
      <w:rFonts w:ascii="Arial Narrow" w:hAnsi="Arial Narrow"/>
      <w:b w:val="0"/>
      <w:bCs w:val="0"/>
      <w:kern w:val="0"/>
      <w:szCs w:val="20"/>
      <w:lang w:val="en-US" w:eastAsia="en-US"/>
    </w:rPr>
  </w:style>
  <w:style w:type="paragraph" w:customStyle="1" w:styleId="AppendixHeading2">
    <w:name w:val="Appendix Heading 2"/>
    <w:basedOn w:val="Nadpis2"/>
    <w:next w:val="Zkladntext"/>
    <w:qFormat/>
    <w:rsid w:val="00D92CF0"/>
    <w:pPr>
      <w:numPr>
        <w:ilvl w:val="1"/>
        <w:numId w:val="62"/>
      </w:numPr>
      <w:spacing w:before="400" w:line="320" w:lineRule="exact"/>
      <w:outlineLvl w:val="9"/>
    </w:pPr>
    <w:rPr>
      <w:rFonts w:ascii="Arial Narrow" w:hAnsi="Arial Narrow"/>
      <w:i w:val="0"/>
      <w:iCs w:val="0"/>
      <w:szCs w:val="20"/>
      <w:lang w:val="en-US" w:eastAsia="en-US"/>
    </w:rPr>
  </w:style>
  <w:style w:type="paragraph" w:customStyle="1" w:styleId="AppendixHeading3">
    <w:name w:val="Appendix Heading 3"/>
    <w:basedOn w:val="Nadpis3"/>
    <w:next w:val="Zkladntext"/>
    <w:link w:val="AppendixHeading3CharChar"/>
    <w:qFormat/>
    <w:rsid w:val="00D92CF0"/>
    <w:pPr>
      <w:numPr>
        <w:ilvl w:val="2"/>
        <w:numId w:val="62"/>
      </w:numPr>
      <w:spacing w:before="400" w:after="120" w:line="280" w:lineRule="exact"/>
      <w:outlineLvl w:val="9"/>
    </w:pPr>
    <w:rPr>
      <w:rFonts w:ascii="Times New Roman" w:hAnsi="Times New Roman"/>
      <w:bCs w:val="0"/>
      <w:sz w:val="24"/>
      <w:szCs w:val="20"/>
      <w:lang w:val="en-US" w:eastAsia="en-US"/>
    </w:rPr>
  </w:style>
  <w:style w:type="paragraph" w:customStyle="1" w:styleId="AppendixHeading4">
    <w:name w:val="Appendix Heading 4"/>
    <w:basedOn w:val="Nadpis4"/>
    <w:next w:val="Zkladntext"/>
    <w:qFormat/>
    <w:rsid w:val="00D92CF0"/>
    <w:pPr>
      <w:numPr>
        <w:ilvl w:val="3"/>
        <w:numId w:val="62"/>
      </w:numPr>
      <w:spacing w:before="400" w:after="60" w:line="280" w:lineRule="exact"/>
      <w:jc w:val="left"/>
      <w:outlineLvl w:val="9"/>
    </w:pPr>
    <w:rPr>
      <w:rFonts w:ascii="Arial" w:hAnsi="Arial"/>
      <w:b w:val="0"/>
      <w:i/>
      <w:szCs w:val="20"/>
      <w:lang w:val="en-US" w:eastAsia="en-US"/>
    </w:rPr>
  </w:style>
  <w:style w:type="paragraph" w:customStyle="1" w:styleId="NormalItalicUnderline">
    <w:name w:val="Normal Italic Underline"/>
    <w:basedOn w:val="Popis"/>
    <w:link w:val="NormalItalicUnderlineChar"/>
    <w:autoRedefine/>
    <w:qFormat/>
    <w:rsid w:val="00D92CF0"/>
    <w:pPr>
      <w:keepNext/>
      <w:tabs>
        <w:tab w:val="clear" w:pos="10080"/>
      </w:tabs>
      <w:spacing w:before="120" w:after="120"/>
      <w:jc w:val="left"/>
    </w:pPr>
    <w:rPr>
      <w:rFonts w:ascii="Arial Narrow" w:hAnsi="Arial Narrow" w:cs="Times New Roman"/>
      <w:bCs w:val="0"/>
      <w:i w:val="0"/>
      <w:iCs w:val="0"/>
      <w:u w:val="single"/>
    </w:rPr>
  </w:style>
  <w:style w:type="character" w:customStyle="1" w:styleId="NormalItalicUnderlineChar">
    <w:name w:val="Normal Italic Underline Char"/>
    <w:link w:val="NormalItalicUnderline"/>
    <w:rsid w:val="00D92CF0"/>
    <w:rPr>
      <w:rFonts w:ascii="Arial Narrow" w:hAnsi="Arial Narrow"/>
      <w:b/>
      <w:u w:val="single"/>
    </w:rPr>
  </w:style>
  <w:style w:type="paragraph" w:customStyle="1" w:styleId="NumberedHeadingStyleA1">
    <w:name w:val="Numbered Heading Style A.1"/>
    <w:basedOn w:val="Nadpis1"/>
    <w:next w:val="Normlny"/>
    <w:rsid w:val="00D92CF0"/>
    <w:pPr>
      <w:keepLines/>
      <w:pageBreakBefore/>
      <w:numPr>
        <w:numId w:val="63"/>
      </w:numPr>
      <w:tabs>
        <w:tab w:val="left" w:pos="720"/>
      </w:tabs>
      <w:spacing w:line="240" w:lineRule="atLeast"/>
    </w:pPr>
    <w:rPr>
      <w:rFonts w:ascii="Arial Narrow" w:hAnsi="Arial Narrow"/>
      <w:b w:val="0"/>
      <w:bCs w:val="0"/>
      <w:kern w:val="28"/>
      <w:sz w:val="22"/>
      <w:szCs w:val="20"/>
    </w:rPr>
  </w:style>
  <w:style w:type="paragraph" w:customStyle="1" w:styleId="NumberedHeadingStyleA2">
    <w:name w:val="Numbered Heading Style A.2"/>
    <w:basedOn w:val="Nadpis2"/>
    <w:next w:val="Normlny"/>
    <w:rsid w:val="00D92CF0"/>
    <w:pPr>
      <w:numPr>
        <w:ilvl w:val="1"/>
        <w:numId w:val="63"/>
      </w:numPr>
      <w:spacing w:before="360" w:after="180" w:line="240" w:lineRule="atLeast"/>
    </w:pPr>
    <w:rPr>
      <w:rFonts w:ascii="Arial Narrow" w:hAnsi="Arial Narrow"/>
      <w:i w:val="0"/>
      <w:iCs w:val="0"/>
      <w:sz w:val="22"/>
      <w:szCs w:val="20"/>
    </w:rPr>
  </w:style>
  <w:style w:type="paragraph" w:customStyle="1" w:styleId="NumberedHeadingStyleA3">
    <w:name w:val="Numbered Heading Style A.3"/>
    <w:basedOn w:val="Nadpis3"/>
    <w:next w:val="Normlny"/>
    <w:rsid w:val="00D92CF0"/>
    <w:pPr>
      <w:numPr>
        <w:ilvl w:val="2"/>
        <w:numId w:val="63"/>
      </w:numPr>
      <w:tabs>
        <w:tab w:val="left" w:pos="1080"/>
      </w:tabs>
      <w:spacing w:after="120" w:line="240" w:lineRule="atLeast"/>
    </w:pPr>
    <w:rPr>
      <w:rFonts w:ascii="Arial Narrow" w:hAnsi="Arial Narrow"/>
      <w:bCs w:val="0"/>
      <w:sz w:val="22"/>
      <w:szCs w:val="20"/>
    </w:rPr>
  </w:style>
  <w:style w:type="paragraph" w:customStyle="1" w:styleId="NumberedHeadingStyleA4">
    <w:name w:val="Numbered Heading Style A.4"/>
    <w:basedOn w:val="Nadpis4"/>
    <w:next w:val="Normlny"/>
    <w:rsid w:val="00D92CF0"/>
    <w:pPr>
      <w:numPr>
        <w:ilvl w:val="3"/>
        <w:numId w:val="63"/>
      </w:numPr>
      <w:tabs>
        <w:tab w:val="left" w:pos="1440"/>
        <w:tab w:val="left" w:pos="1800"/>
      </w:tabs>
      <w:spacing w:before="240" w:after="120" w:line="276" w:lineRule="auto"/>
      <w:jc w:val="left"/>
    </w:pPr>
    <w:rPr>
      <w:rFonts w:ascii="Arial" w:hAnsi="Arial"/>
      <w:b w:val="0"/>
      <w:szCs w:val="20"/>
    </w:rPr>
  </w:style>
  <w:style w:type="paragraph" w:customStyle="1" w:styleId="NumberedHeadingStyleA5">
    <w:name w:val="Numbered Heading Style A.5"/>
    <w:basedOn w:val="Nadpis5"/>
    <w:next w:val="Normlny"/>
    <w:rsid w:val="00D92CF0"/>
    <w:pPr>
      <w:keepNext/>
      <w:tabs>
        <w:tab w:val="num" w:pos="360"/>
      </w:tabs>
      <w:spacing w:line="276" w:lineRule="auto"/>
      <w:ind w:left="360" w:hanging="360"/>
    </w:pPr>
    <w:rPr>
      <w:rFonts w:ascii="Arial" w:hAnsi="Arial"/>
      <w:bCs w:val="0"/>
      <w:i w:val="0"/>
      <w:iCs w:val="0"/>
      <w:sz w:val="20"/>
      <w:szCs w:val="12"/>
    </w:rPr>
  </w:style>
  <w:style w:type="paragraph" w:customStyle="1" w:styleId="NumberedHeadingStyleA6">
    <w:name w:val="Numbered Heading Style A.6"/>
    <w:basedOn w:val="Nadpis6"/>
    <w:next w:val="Normlny"/>
    <w:rsid w:val="00D92CF0"/>
    <w:pPr>
      <w:keepNext/>
      <w:numPr>
        <w:ilvl w:val="5"/>
        <w:numId w:val="63"/>
      </w:numPr>
      <w:spacing w:line="276" w:lineRule="auto"/>
    </w:pPr>
    <w:rPr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dpis7"/>
    <w:next w:val="Normlny"/>
    <w:rsid w:val="00D92CF0"/>
    <w:pPr>
      <w:numPr>
        <w:ilvl w:val="6"/>
        <w:numId w:val="63"/>
      </w:numPr>
      <w:spacing w:before="240" w:after="60" w:line="276" w:lineRule="auto"/>
      <w:jc w:val="left"/>
    </w:pPr>
    <w:rPr>
      <w:rFonts w:ascii="Times New Roman" w:hAnsi="Times New Roman"/>
      <w:b w:val="0"/>
      <w:color w:val="auto"/>
      <w:sz w:val="20"/>
      <w:szCs w:val="12"/>
      <w:lang w:val="sk-SK"/>
    </w:rPr>
  </w:style>
  <w:style w:type="paragraph" w:customStyle="1" w:styleId="NumberedHeadingStyleA8">
    <w:name w:val="Numbered Heading Style A.8"/>
    <w:basedOn w:val="Nadpis8"/>
    <w:next w:val="Normlny"/>
    <w:rsid w:val="00D92CF0"/>
    <w:pPr>
      <w:numPr>
        <w:ilvl w:val="7"/>
        <w:numId w:val="63"/>
      </w:numPr>
      <w:spacing w:before="240" w:after="60" w:line="276" w:lineRule="auto"/>
      <w:jc w:val="left"/>
    </w:pPr>
    <w:rPr>
      <w:sz w:val="18"/>
      <w:szCs w:val="12"/>
      <w:u w:val="none"/>
    </w:rPr>
  </w:style>
  <w:style w:type="paragraph" w:customStyle="1" w:styleId="NumberedHeadingStyleA9">
    <w:name w:val="Numbered Heading Style A.9"/>
    <w:basedOn w:val="Nadpis9"/>
    <w:next w:val="Normlny"/>
    <w:rsid w:val="00D92CF0"/>
    <w:pPr>
      <w:numPr>
        <w:ilvl w:val="8"/>
        <w:numId w:val="63"/>
      </w:numPr>
      <w:spacing w:before="240" w:after="60" w:line="276" w:lineRule="auto"/>
      <w:jc w:val="left"/>
    </w:pPr>
    <w:rPr>
      <w:rFonts w:ascii="Times New Roman" w:hAnsi="Times New Roman"/>
      <w:b w:val="0"/>
      <w:i/>
      <w:sz w:val="18"/>
      <w:szCs w:val="12"/>
    </w:rPr>
  </w:style>
  <w:style w:type="paragraph" w:customStyle="1" w:styleId="Nadpis21">
    <w:name w:val="Nadpis 21"/>
    <w:basedOn w:val="Nadpis2"/>
    <w:next w:val="Normlny"/>
    <w:qFormat/>
    <w:rsid w:val="00D92CF0"/>
    <w:pPr>
      <w:keepLines/>
      <w:tabs>
        <w:tab w:val="num" w:pos="576"/>
      </w:tabs>
      <w:spacing w:before="200" w:line="360" w:lineRule="auto"/>
      <w:ind w:left="576" w:hanging="576"/>
    </w:pPr>
    <w:rPr>
      <w:rFonts w:ascii="Cambria" w:hAnsi="Cambria"/>
      <w:bCs w:val="0"/>
      <w:i w:val="0"/>
      <w:iCs w:val="0"/>
      <w:color w:val="4F81BD"/>
      <w:sz w:val="26"/>
      <w:szCs w:val="26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92CF0"/>
    <w:pPr>
      <w:keepLines/>
      <w:pageBreakBefore/>
      <w:spacing w:before="480" w:after="240" w:line="276" w:lineRule="auto"/>
      <w:outlineLvl w:val="9"/>
    </w:pPr>
    <w:rPr>
      <w:rFonts w:ascii="Cambria" w:eastAsia="SimSun" w:hAnsi="Cambria"/>
      <w:b w:val="0"/>
      <w:color w:val="365F91"/>
      <w:kern w:val="0"/>
      <w:sz w:val="22"/>
      <w:szCs w:val="20"/>
      <w:lang w:val="en-US" w:eastAsia="en-US"/>
    </w:rPr>
  </w:style>
  <w:style w:type="paragraph" w:customStyle="1" w:styleId="Paragraph">
    <w:name w:val="!Paragraph"/>
    <w:basedOn w:val="Normlny"/>
    <w:link w:val="ParagraphChar"/>
    <w:rsid w:val="00D92CF0"/>
    <w:pPr>
      <w:spacing w:before="130" w:after="130" w:line="320" w:lineRule="exact"/>
    </w:pPr>
    <w:rPr>
      <w:rFonts w:ascii="Arial Narrow" w:hAnsi="Arial Narrow"/>
      <w:sz w:val="20"/>
      <w:szCs w:val="20"/>
      <w:lang w:eastAsia="en-US"/>
    </w:rPr>
  </w:style>
  <w:style w:type="paragraph" w:customStyle="1" w:styleId="Bulleted1">
    <w:name w:val="!Bulleted 1"/>
    <w:basedOn w:val="Paragraph"/>
    <w:link w:val="Bulleted1Char"/>
    <w:rsid w:val="00D92CF0"/>
    <w:pPr>
      <w:numPr>
        <w:numId w:val="64"/>
      </w:numPr>
      <w:spacing w:before="120" w:after="120" w:line="360" w:lineRule="exact"/>
      <w:contextualSpacing/>
    </w:pPr>
  </w:style>
  <w:style w:type="paragraph" w:customStyle="1" w:styleId="ParagraphBold2">
    <w:name w:val="!Paragraph + Bold 2"/>
    <w:basedOn w:val="Paragraph"/>
    <w:next w:val="Paragraph"/>
    <w:rsid w:val="00D92CF0"/>
    <w:pPr>
      <w:spacing w:before="240" w:after="120"/>
    </w:pPr>
    <w:rPr>
      <w:b/>
      <w:bCs/>
    </w:rPr>
  </w:style>
  <w:style w:type="paragraph" w:customStyle="1" w:styleId="Bulleted2">
    <w:name w:val="!Bulleted 2"/>
    <w:basedOn w:val="Bulleted1"/>
    <w:link w:val="Bulleted2Char"/>
    <w:autoRedefine/>
    <w:qFormat/>
    <w:rsid w:val="00D92CF0"/>
    <w:pPr>
      <w:numPr>
        <w:numId w:val="65"/>
      </w:numPr>
    </w:pPr>
  </w:style>
  <w:style w:type="character" w:customStyle="1" w:styleId="ParagraphChar">
    <w:name w:val="!Paragraph Char"/>
    <w:link w:val="Paragraph"/>
    <w:rsid w:val="00D92CF0"/>
    <w:rPr>
      <w:rFonts w:ascii="Arial Narrow" w:hAnsi="Arial Narrow" w:cs="Calibri"/>
      <w:lang w:eastAsia="en-US"/>
    </w:rPr>
  </w:style>
  <w:style w:type="character" w:customStyle="1" w:styleId="Bulleted1Char">
    <w:name w:val="!Bulleted 1 Char"/>
    <w:link w:val="Bulleted1"/>
    <w:rsid w:val="00D92CF0"/>
    <w:rPr>
      <w:rFonts w:ascii="Arial Narrow" w:hAnsi="Arial Narrow"/>
      <w:lang w:eastAsia="en-US"/>
    </w:rPr>
  </w:style>
  <w:style w:type="character" w:customStyle="1" w:styleId="Bulleted2Char">
    <w:name w:val="!Bulleted 2 Char"/>
    <w:link w:val="Bulleted2"/>
    <w:rsid w:val="00D92CF0"/>
    <w:rPr>
      <w:rFonts w:ascii="Arial Narrow" w:hAnsi="Arial Narrow"/>
      <w:lang w:eastAsia="en-US"/>
    </w:rPr>
  </w:style>
  <w:style w:type="character" w:customStyle="1" w:styleId="AppendixHeading3CharChar">
    <w:name w:val="Appendix Heading 3 Char Char"/>
    <w:link w:val="AppendixHeading3"/>
    <w:rsid w:val="00D92CF0"/>
    <w:rPr>
      <w:b/>
      <w:sz w:val="24"/>
      <w:lang w:val="en-US" w:eastAsia="en-US"/>
    </w:rPr>
  </w:style>
  <w:style w:type="paragraph" w:customStyle="1" w:styleId="odrka1">
    <w:name w:val="odrážka1"/>
    <w:basedOn w:val="Normlny"/>
    <w:link w:val="odrka1Char"/>
    <w:rsid w:val="00D92CF0"/>
    <w:pPr>
      <w:numPr>
        <w:numId w:val="66"/>
      </w:numPr>
      <w:tabs>
        <w:tab w:val="num" w:pos="851"/>
      </w:tabs>
      <w:spacing w:before="130" w:after="80" w:line="276" w:lineRule="auto"/>
      <w:ind w:left="851" w:hanging="284"/>
    </w:pPr>
    <w:rPr>
      <w:sz w:val="20"/>
      <w:szCs w:val="20"/>
      <w:lang w:eastAsia="cs-CZ"/>
    </w:rPr>
  </w:style>
  <w:style w:type="character" w:customStyle="1" w:styleId="odrka1Char">
    <w:name w:val="odrážka1 Char"/>
    <w:link w:val="odrka1"/>
    <w:rsid w:val="00D92CF0"/>
    <w:rPr>
      <w:lang w:eastAsia="cs-CZ"/>
    </w:rPr>
  </w:style>
  <w:style w:type="character" w:customStyle="1" w:styleId="ParagraphChar0">
    <w:name w:val="Paragraph Char"/>
    <w:link w:val="Paragraph0"/>
    <w:locked/>
    <w:rsid w:val="00D92CF0"/>
    <w:rPr>
      <w:rFonts w:ascii="Tahoma" w:hAnsi="Tahoma" w:cs="Arial"/>
      <w:iCs/>
    </w:rPr>
  </w:style>
  <w:style w:type="paragraph" w:customStyle="1" w:styleId="Paragraph0">
    <w:name w:val="Paragraph"/>
    <w:basedOn w:val="Normlny"/>
    <w:link w:val="ParagraphChar0"/>
    <w:rsid w:val="00D92CF0"/>
    <w:pPr>
      <w:spacing w:before="130" w:after="80" w:line="276" w:lineRule="auto"/>
      <w:ind w:firstLine="720"/>
    </w:pPr>
    <w:rPr>
      <w:rFonts w:ascii="Tahoma" w:hAnsi="Tahoma"/>
      <w:iCs/>
      <w:sz w:val="20"/>
      <w:szCs w:val="20"/>
    </w:rPr>
  </w:style>
  <w:style w:type="paragraph" w:customStyle="1" w:styleId="Header3">
    <w:name w:val="Header3"/>
    <w:basedOn w:val="Normlny"/>
    <w:rsid w:val="00D92CF0"/>
    <w:pPr>
      <w:keepNext/>
      <w:spacing w:before="130" w:after="120" w:line="276" w:lineRule="auto"/>
    </w:pPr>
    <w:rPr>
      <w:rFonts w:ascii="Tahoma" w:hAnsi="Tahoma"/>
      <w:b/>
      <w:sz w:val="20"/>
    </w:rPr>
  </w:style>
  <w:style w:type="paragraph" w:customStyle="1" w:styleId="xBullet1">
    <w:name w:val="xBullet 1"/>
    <w:basedOn w:val="Normlny"/>
    <w:rsid w:val="00D92CF0"/>
    <w:pPr>
      <w:numPr>
        <w:numId w:val="67"/>
      </w:numPr>
      <w:spacing w:before="180" w:after="180" w:line="276" w:lineRule="auto"/>
    </w:pPr>
    <w:rPr>
      <w:rFonts w:cs="Arial"/>
      <w:iCs/>
      <w:sz w:val="20"/>
      <w:szCs w:val="20"/>
    </w:rPr>
  </w:style>
  <w:style w:type="paragraph" w:customStyle="1" w:styleId="xBullet2">
    <w:name w:val="xBullet 2"/>
    <w:basedOn w:val="Normlny"/>
    <w:rsid w:val="00D92CF0"/>
    <w:pPr>
      <w:numPr>
        <w:ilvl w:val="1"/>
        <w:numId w:val="67"/>
      </w:numPr>
      <w:spacing w:before="130" w:after="80" w:line="276" w:lineRule="auto"/>
    </w:pPr>
    <w:rPr>
      <w:rFonts w:cs="Arial"/>
      <w:iCs/>
      <w:sz w:val="20"/>
      <w:szCs w:val="20"/>
    </w:rPr>
  </w:style>
  <w:style w:type="paragraph" w:customStyle="1" w:styleId="xBullet3">
    <w:name w:val="xBullet 3"/>
    <w:basedOn w:val="Normlny"/>
    <w:rsid w:val="00D92CF0"/>
    <w:pPr>
      <w:numPr>
        <w:ilvl w:val="2"/>
        <w:numId w:val="67"/>
      </w:numPr>
      <w:spacing w:before="60" w:after="80" w:line="276" w:lineRule="auto"/>
    </w:pPr>
    <w:rPr>
      <w:rFonts w:cs="Arial"/>
      <w:iCs/>
      <w:sz w:val="20"/>
      <w:szCs w:val="20"/>
    </w:rPr>
  </w:style>
  <w:style w:type="paragraph" w:customStyle="1" w:styleId="TSCaptionChar">
    <w:name w:val="TS Caption Char"/>
    <w:basedOn w:val="Normlny"/>
    <w:link w:val="TSCaptionCharChar"/>
    <w:rsid w:val="00D92CF0"/>
    <w:pPr>
      <w:keepNext/>
      <w:keepLines/>
      <w:pBdr>
        <w:top w:val="single" w:sz="4" w:space="5" w:color="auto"/>
      </w:pBdr>
      <w:spacing w:before="130" w:after="80" w:line="276" w:lineRule="auto"/>
    </w:pPr>
    <w:rPr>
      <w:b/>
      <w:bCs/>
      <w:sz w:val="18"/>
      <w:szCs w:val="18"/>
      <w:lang w:eastAsia="cs-CZ"/>
    </w:rPr>
  </w:style>
  <w:style w:type="character" w:customStyle="1" w:styleId="TSCaptionCharChar">
    <w:name w:val="TS Caption Char Char"/>
    <w:link w:val="TSCaptionChar"/>
    <w:locked/>
    <w:rsid w:val="00D92CF0"/>
    <w:rPr>
      <w:rFonts w:cs="Arial"/>
      <w:b/>
      <w:bCs/>
      <w:sz w:val="18"/>
      <w:szCs w:val="18"/>
      <w:lang w:eastAsia="cs-CZ"/>
    </w:rPr>
  </w:style>
  <w:style w:type="character" w:styleId="Jemnzvraznenie">
    <w:name w:val="Subtle Emphasis"/>
    <w:uiPriority w:val="19"/>
    <w:qFormat/>
    <w:rsid w:val="00D92CF0"/>
    <w:rPr>
      <w:rFonts w:ascii="Arial Narrow" w:hAnsi="Arial Narrow"/>
      <w:i/>
      <w:iCs/>
      <w:color w:val="auto"/>
      <w:sz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D92CF0"/>
    <w:pPr>
      <w:spacing w:before="130" w:after="80" w:line="276" w:lineRule="auto"/>
    </w:pPr>
    <w:rPr>
      <w:rFonts w:ascii="Arial Narrow" w:hAnsi="Arial Narrow"/>
      <w:i/>
      <w:iCs/>
      <w:color w:val="000000"/>
      <w:sz w:val="18"/>
      <w:szCs w:val="20"/>
    </w:rPr>
  </w:style>
  <w:style w:type="character" w:customStyle="1" w:styleId="CitciaChar">
    <w:name w:val="Citácia Char"/>
    <w:link w:val="Citcia"/>
    <w:uiPriority w:val="29"/>
    <w:rsid w:val="00D92CF0"/>
    <w:rPr>
      <w:rFonts w:ascii="Arial Narrow" w:hAnsi="Arial Narrow"/>
      <w:i/>
      <w:iCs/>
      <w:color w:val="000000"/>
      <w:sz w:val="18"/>
    </w:rPr>
  </w:style>
  <w:style w:type="paragraph" w:customStyle="1" w:styleId="StyleListParagraphAfter3ptLinespacingsingle">
    <w:name w:val="Style List Paragraph + After:  3 pt Line spacing:  single"/>
    <w:basedOn w:val="Odsekzoznamu"/>
    <w:rsid w:val="00D92CF0"/>
    <w:pPr>
      <w:spacing w:before="130" w:after="60" w:line="276" w:lineRule="auto"/>
      <w:ind w:left="720" w:hanging="360"/>
    </w:pPr>
    <w:rPr>
      <w:rFonts w:ascii="Arial Narrow" w:hAnsi="Arial Narrow"/>
      <w:sz w:val="20"/>
      <w:szCs w:val="20"/>
      <w:lang w:eastAsia="en-US"/>
    </w:rPr>
  </w:style>
  <w:style w:type="character" w:customStyle="1" w:styleId="Nadpis2Char1">
    <w:name w:val="Nadpis 2 Char1"/>
    <w:uiPriority w:val="99"/>
    <w:rsid w:val="00D92CF0"/>
    <w:rPr>
      <w:rFonts w:eastAsia="Batang"/>
      <w:b/>
      <w:bCs/>
      <w:sz w:val="32"/>
      <w:szCs w:val="20"/>
    </w:rPr>
  </w:style>
  <w:style w:type="paragraph" w:customStyle="1" w:styleId="Norma">
    <w:name w:val="Norma"/>
    <w:basedOn w:val="Normlny"/>
    <w:uiPriority w:val="99"/>
    <w:rsid w:val="00D92CF0"/>
    <w:pPr>
      <w:spacing w:before="130" w:after="60" w:line="276" w:lineRule="auto"/>
      <w:jc w:val="both"/>
    </w:pPr>
  </w:style>
  <w:style w:type="paragraph" w:customStyle="1" w:styleId="bodlnkuprlohy">
    <w:name w:val="bod článku prílohy"/>
    <w:basedOn w:val="Normlny"/>
    <w:uiPriority w:val="99"/>
    <w:rsid w:val="00D92CF0"/>
    <w:pPr>
      <w:tabs>
        <w:tab w:val="left" w:pos="851"/>
        <w:tab w:val="center" w:pos="6237"/>
        <w:tab w:val="right" w:pos="9214"/>
      </w:tabs>
      <w:autoSpaceDE w:val="0"/>
      <w:autoSpaceDN w:val="0"/>
      <w:spacing w:before="60" w:after="60" w:line="276" w:lineRule="auto"/>
      <w:jc w:val="both"/>
    </w:pPr>
    <w:rPr>
      <w:color w:val="000000"/>
      <w:lang w:eastAsia="cs-CZ"/>
    </w:rPr>
  </w:style>
  <w:style w:type="character" w:customStyle="1" w:styleId="StyleTimesNewRoman11ptBold">
    <w:name w:val="Style Times New Roman 11 pt Bold"/>
    <w:rsid w:val="00D92CF0"/>
    <w:rPr>
      <w:rFonts w:ascii="Futura Bk" w:hAnsi="Futura Bk" w:cs="Futura Bk"/>
      <w:b/>
      <w:bCs/>
      <w:sz w:val="20"/>
      <w:szCs w:val="20"/>
    </w:rPr>
  </w:style>
  <w:style w:type="character" w:customStyle="1" w:styleId="StyleTimesNewRoman11pt">
    <w:name w:val="Style Times New Roman 11 pt"/>
    <w:uiPriority w:val="99"/>
    <w:rsid w:val="00D92CF0"/>
    <w:rPr>
      <w:rFonts w:ascii="Futura Bk" w:hAnsi="Futura Bk" w:cs="Futura Bk"/>
      <w:sz w:val="20"/>
      <w:szCs w:val="20"/>
    </w:rPr>
  </w:style>
  <w:style w:type="paragraph" w:customStyle="1" w:styleId="StyleTimesNewRoman11ptFirstline127cm">
    <w:name w:val="Style Times New Roman 11 pt First line:  127 cm"/>
    <w:basedOn w:val="Normlny"/>
    <w:uiPriority w:val="99"/>
    <w:rsid w:val="00D92CF0"/>
    <w:pPr>
      <w:keepNext/>
      <w:keepLines/>
      <w:spacing w:before="130" w:after="60" w:line="276" w:lineRule="auto"/>
      <w:ind w:firstLine="720"/>
    </w:pPr>
    <w:rPr>
      <w:rFonts w:ascii="Futura Bk" w:hAnsi="Futura Bk" w:cs="Futura Bk"/>
      <w:sz w:val="20"/>
      <w:szCs w:val="20"/>
      <w:lang w:val="en-GB" w:eastAsia="en-US"/>
    </w:rPr>
  </w:style>
  <w:style w:type="paragraph" w:customStyle="1" w:styleId="CharChar11">
    <w:name w:val="Char Char11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Nzov1">
    <w:name w:val="Názov1"/>
    <w:basedOn w:val="Normlny"/>
    <w:uiPriority w:val="99"/>
    <w:rsid w:val="00D92CF0"/>
    <w:pPr>
      <w:keepNext/>
      <w:numPr>
        <w:ilvl w:val="12"/>
      </w:numPr>
      <w:spacing w:before="120" w:after="60" w:line="276" w:lineRule="auto"/>
      <w:jc w:val="center"/>
    </w:pPr>
    <w:rPr>
      <w:rFonts w:ascii="Arial Narrow" w:hAnsi="Arial Narrow" w:cs="Arial"/>
      <w:b/>
      <w:bCs/>
      <w:sz w:val="22"/>
      <w:szCs w:val="22"/>
    </w:rPr>
  </w:style>
  <w:style w:type="paragraph" w:customStyle="1" w:styleId="lnok">
    <w:name w:val="Článok"/>
    <w:basedOn w:val="Normlny"/>
    <w:uiPriority w:val="99"/>
    <w:rsid w:val="00D92CF0"/>
    <w:pPr>
      <w:keepNext/>
      <w:spacing w:before="240" w:after="60" w:line="180" w:lineRule="atLeast"/>
      <w:ind w:left="6044" w:hanging="284"/>
      <w:jc w:val="center"/>
    </w:pPr>
    <w:rPr>
      <w:rFonts w:ascii="Arial Narrow" w:hAnsi="Arial Narrow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D92CF0"/>
    <w:pPr>
      <w:keepNext/>
      <w:tabs>
        <w:tab w:val="num" w:pos="1531"/>
        <w:tab w:val="num" w:pos="4320"/>
      </w:tabs>
      <w:spacing w:before="120" w:after="60" w:line="276" w:lineRule="auto"/>
      <w:ind w:left="1531" w:hanging="397"/>
      <w:jc w:val="both"/>
    </w:pPr>
    <w:rPr>
      <w:rFonts w:ascii="Arial Narrow" w:hAnsi="Arial Narrow" w:cs="Arial"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D92CF0"/>
    <w:pPr>
      <w:keepNext/>
      <w:tabs>
        <w:tab w:val="num" w:pos="567"/>
      </w:tabs>
      <w:spacing w:before="120" w:after="60" w:line="276" w:lineRule="auto"/>
      <w:ind w:left="567" w:hanging="567"/>
      <w:jc w:val="both"/>
    </w:pPr>
    <w:rPr>
      <w:rFonts w:ascii="Arial Narrow" w:hAnsi="Arial Narrow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D92CF0"/>
    <w:rPr>
      <w:rFonts w:ascii="Arial Narrow" w:hAnsi="Arial Narrow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D92CF0"/>
    <w:pPr>
      <w:keepNext/>
      <w:tabs>
        <w:tab w:val="num" w:pos="1247"/>
        <w:tab w:val="num" w:pos="2160"/>
      </w:tabs>
      <w:spacing w:before="120" w:after="60" w:line="276" w:lineRule="auto"/>
      <w:ind w:left="1247" w:hanging="680"/>
      <w:jc w:val="both"/>
    </w:pPr>
    <w:rPr>
      <w:rFonts w:ascii="Arial Narrow" w:hAnsi="Arial Narrow" w:cs="Arial"/>
      <w:sz w:val="22"/>
      <w:szCs w:val="22"/>
    </w:rPr>
  </w:style>
  <w:style w:type="paragraph" w:customStyle="1" w:styleId="Bod">
    <w:name w:val="Bod"/>
    <w:basedOn w:val="Normlny"/>
    <w:uiPriority w:val="99"/>
    <w:rsid w:val="00D92CF0"/>
    <w:pPr>
      <w:keepNext/>
      <w:tabs>
        <w:tab w:val="num" w:pos="1134"/>
        <w:tab w:val="num" w:pos="3600"/>
      </w:tabs>
      <w:spacing w:before="120" w:after="60" w:line="276" w:lineRule="auto"/>
      <w:ind w:left="1134" w:hanging="283"/>
      <w:jc w:val="both"/>
    </w:pPr>
    <w:rPr>
      <w:rFonts w:ascii="Arial Narrow" w:hAnsi="Arial Narrow" w:cs="Arial"/>
      <w:sz w:val="22"/>
      <w:szCs w:val="22"/>
    </w:rPr>
  </w:style>
  <w:style w:type="paragraph" w:customStyle="1" w:styleId="Dosaenvzdln">
    <w:name w:val="Dosažené vzdělání"/>
    <w:basedOn w:val="Normlny"/>
    <w:uiPriority w:val="99"/>
    <w:rsid w:val="00D92CF0"/>
    <w:pPr>
      <w:numPr>
        <w:numId w:val="68"/>
      </w:numPr>
      <w:spacing w:before="130" w:after="60" w:line="276" w:lineRule="auto"/>
    </w:pPr>
  </w:style>
  <w:style w:type="character" w:customStyle="1" w:styleId="ZoznamsodrkamiChar">
    <w:name w:val="Zoznam s odrážkami Char"/>
    <w:link w:val="Zoznamsodrkami"/>
    <w:uiPriority w:val="99"/>
    <w:locked/>
    <w:rsid w:val="00D92CF0"/>
    <w:rPr>
      <w:rFonts w:ascii="Arial" w:hAnsi="Arial"/>
      <w:b/>
      <w:lang w:val="en-GB" w:eastAsia="en-US"/>
    </w:rPr>
  </w:style>
  <w:style w:type="character" w:customStyle="1" w:styleId="TextChar">
    <w:name w:val="Text Char"/>
    <w:link w:val="Text"/>
    <w:uiPriority w:val="99"/>
    <w:locked/>
    <w:rsid w:val="00D92CF0"/>
    <w:rPr>
      <w:sz w:val="24"/>
      <w:szCs w:val="24"/>
      <w:lang w:val="cs-CZ"/>
    </w:rPr>
  </w:style>
  <w:style w:type="paragraph" w:customStyle="1" w:styleId="Odrka">
    <w:name w:val="Odrážka"/>
    <w:basedOn w:val="Normlny"/>
    <w:uiPriority w:val="99"/>
    <w:rsid w:val="00D92CF0"/>
    <w:pPr>
      <w:keepNext/>
      <w:tabs>
        <w:tab w:val="num" w:pos="360"/>
      </w:tabs>
      <w:spacing w:before="120" w:after="60" w:line="276" w:lineRule="auto"/>
      <w:ind w:left="1702" w:hanging="284"/>
      <w:jc w:val="both"/>
    </w:pPr>
    <w:rPr>
      <w:rFonts w:ascii="Arial Narrow" w:hAnsi="Arial Narrow" w:cs="Arial"/>
      <w:sz w:val="22"/>
      <w:szCs w:val="22"/>
      <w:lang w:val="en-US" w:eastAsia="en-US"/>
    </w:rPr>
  </w:style>
  <w:style w:type="paragraph" w:customStyle="1" w:styleId="StyleCentered">
    <w:name w:val="Style Centered"/>
    <w:basedOn w:val="Normlny"/>
    <w:uiPriority w:val="99"/>
    <w:rsid w:val="00D92CF0"/>
    <w:pPr>
      <w:keepNext/>
      <w:spacing w:before="60" w:after="60" w:line="276" w:lineRule="auto"/>
      <w:jc w:val="center"/>
    </w:pPr>
    <w:rPr>
      <w:rFonts w:ascii="Arial Narrow" w:hAnsi="Arial Narrow" w:cs="Arial"/>
      <w:sz w:val="22"/>
      <w:szCs w:val="22"/>
    </w:rPr>
  </w:style>
  <w:style w:type="paragraph" w:customStyle="1" w:styleId="CharChar12">
    <w:name w:val="Char Char12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3">
    <w:name w:val="Char Char13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4">
    <w:name w:val="Char Char14"/>
    <w:basedOn w:val="Normlny"/>
    <w:uiPriority w:val="99"/>
    <w:rsid w:val="00D92CF0"/>
    <w:pPr>
      <w:spacing w:before="130"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StyleTimesNewRoman11ptLeft0cmHanging127cm">
    <w:name w:val="Style Times New Roman 11 pt Left:  0 cm Hanging:  127 cm"/>
    <w:basedOn w:val="Normlny"/>
    <w:rsid w:val="00D92CF0"/>
    <w:pPr>
      <w:keepNext/>
      <w:keepLines/>
      <w:spacing w:before="130" w:after="60" w:line="276" w:lineRule="auto"/>
      <w:ind w:left="720" w:hanging="720"/>
    </w:pPr>
    <w:rPr>
      <w:rFonts w:ascii="Futura Bk" w:hAnsi="Futura Bk"/>
      <w:sz w:val="20"/>
      <w:szCs w:val="20"/>
      <w:lang w:val="en-GB" w:eastAsia="en-US"/>
    </w:rPr>
  </w:style>
  <w:style w:type="paragraph" w:customStyle="1" w:styleId="StyleTimesNewRoman16ptBoldCentered">
    <w:name w:val="Style Times New Roman 16 pt Bold Centered"/>
    <w:basedOn w:val="Normlny"/>
    <w:rsid w:val="00D92CF0"/>
    <w:pPr>
      <w:keepNext/>
      <w:keepLines/>
      <w:spacing w:before="130" w:after="60" w:line="276" w:lineRule="auto"/>
      <w:jc w:val="center"/>
    </w:pPr>
    <w:rPr>
      <w:rFonts w:ascii="Futura Bk" w:hAnsi="Futura Bk"/>
      <w:b/>
      <w:bCs/>
      <w:sz w:val="32"/>
      <w:szCs w:val="20"/>
      <w:lang w:val="en-GB" w:eastAsia="en-US"/>
    </w:rPr>
  </w:style>
  <w:style w:type="paragraph" w:customStyle="1" w:styleId="Normal1Bold">
    <w:name w:val="Normal 1 + Bold"/>
    <w:basedOn w:val="Normlny"/>
    <w:rsid w:val="00D92CF0"/>
    <w:pPr>
      <w:keepNext/>
      <w:spacing w:before="120" w:after="60" w:line="276" w:lineRule="auto"/>
      <w:ind w:left="1418" w:right="397"/>
      <w:jc w:val="both"/>
    </w:pPr>
    <w:rPr>
      <w:rFonts w:ascii="Futura Bk" w:hAnsi="Futura Bk"/>
      <w:b/>
      <w:bCs/>
      <w:sz w:val="20"/>
      <w:lang w:val="en-US" w:eastAsia="en-US"/>
    </w:rPr>
  </w:style>
  <w:style w:type="character" w:customStyle="1" w:styleId="H1Char">
    <w:name w:val="H1 Char"/>
    <w:rsid w:val="00D92CF0"/>
    <w:rPr>
      <w:rFonts w:ascii="Arial" w:hAnsi="Arial"/>
      <w:b/>
      <w:noProof w:val="0"/>
      <w:kern w:val="28"/>
      <w:sz w:val="36"/>
      <w:lang w:val="sk-SK" w:eastAsia="sk-SK" w:bidi="ar-SA"/>
    </w:rPr>
  </w:style>
  <w:style w:type="paragraph" w:customStyle="1" w:styleId="Nadpis11">
    <w:name w:val="Nadpis 11"/>
    <w:basedOn w:val="Normlny"/>
    <w:rsid w:val="00D92CF0"/>
    <w:pPr>
      <w:numPr>
        <w:numId w:val="69"/>
      </w:numPr>
      <w:spacing w:before="240" w:after="60" w:line="276" w:lineRule="auto"/>
    </w:pPr>
    <w:rPr>
      <w:b/>
      <w:sz w:val="28"/>
      <w:szCs w:val="20"/>
      <w:lang w:eastAsia="en-US"/>
    </w:rPr>
  </w:style>
  <w:style w:type="paragraph" w:customStyle="1" w:styleId="Normal1Italic">
    <w:name w:val="Normal 1 + Italic"/>
    <w:basedOn w:val="Normal1"/>
    <w:rsid w:val="00D92CF0"/>
    <w:pPr>
      <w:numPr>
        <w:numId w:val="0"/>
      </w:numPr>
      <w:tabs>
        <w:tab w:val="left" w:pos="709"/>
      </w:tabs>
      <w:autoSpaceDE/>
      <w:autoSpaceDN/>
      <w:adjustRightInd/>
      <w:spacing w:before="120" w:after="60" w:line="276" w:lineRule="auto"/>
      <w:ind w:left="1418" w:right="397"/>
    </w:pPr>
    <w:rPr>
      <w:rFonts w:ascii="Futura Bk" w:hAnsi="Futura Bk"/>
      <w:i/>
      <w:iCs/>
      <w:noProof/>
      <w:sz w:val="24"/>
      <w:szCs w:val="24"/>
      <w:lang w:val="en-US"/>
    </w:rPr>
  </w:style>
  <w:style w:type="character" w:customStyle="1" w:styleId="Normal1Char">
    <w:name w:val="Normal 1 Char"/>
    <w:rsid w:val="00D92CF0"/>
    <w:rPr>
      <w:rFonts w:ascii="Futura Bk" w:hAnsi="Futura Bk"/>
      <w:noProof/>
      <w:sz w:val="24"/>
      <w:szCs w:val="24"/>
      <w:lang w:val="sk-SK" w:eastAsia="en-US" w:bidi="ar-SA"/>
    </w:rPr>
  </w:style>
  <w:style w:type="paragraph" w:customStyle="1" w:styleId="lnok0">
    <w:name w:val="článok"/>
    <w:basedOn w:val="Normlny"/>
    <w:rsid w:val="00D92CF0"/>
    <w:pPr>
      <w:keepNext/>
      <w:keepLines/>
      <w:spacing w:before="130" w:after="60" w:line="360" w:lineRule="auto"/>
      <w:jc w:val="center"/>
    </w:pPr>
    <w:rPr>
      <w:rFonts w:eastAsia="MS Mincho"/>
      <w:b/>
      <w:bCs/>
      <w:sz w:val="28"/>
      <w:lang w:eastAsia="en-US"/>
    </w:rPr>
  </w:style>
  <w:style w:type="paragraph" w:customStyle="1" w:styleId="odsek">
    <w:name w:val="odsek"/>
    <w:basedOn w:val="Normlny"/>
    <w:rsid w:val="00D92CF0"/>
    <w:pPr>
      <w:numPr>
        <w:numId w:val="70"/>
      </w:numPr>
      <w:spacing w:before="130" w:after="220" w:line="276" w:lineRule="auto"/>
      <w:jc w:val="both"/>
    </w:pPr>
    <w:rPr>
      <w:rFonts w:eastAsia="MS Mincho"/>
      <w:sz w:val="22"/>
      <w:lang w:eastAsia="en-US"/>
    </w:rPr>
  </w:style>
  <w:style w:type="paragraph" w:customStyle="1" w:styleId="Normlnysozarkami1">
    <w:name w:val="Normálny so zarážkami1"/>
    <w:basedOn w:val="Normlny"/>
    <w:rsid w:val="00D92CF0"/>
    <w:pPr>
      <w:suppressAutoHyphens/>
      <w:spacing w:before="130" w:after="120" w:line="276" w:lineRule="auto"/>
      <w:ind w:left="567" w:hanging="567"/>
      <w:jc w:val="both"/>
    </w:pPr>
    <w:rPr>
      <w:rFonts w:ascii="Arial Narrow" w:hAnsi="Arial Narrow"/>
      <w:sz w:val="20"/>
      <w:szCs w:val="20"/>
      <w:lang w:val="en-US" w:eastAsia="ar-SA"/>
    </w:rPr>
  </w:style>
  <w:style w:type="numbering" w:customStyle="1" w:styleId="IQUAP2">
    <w:name w:val="IQUAP2"/>
    <w:basedOn w:val="Bezzoznamu"/>
    <w:rsid w:val="00D92CF0"/>
    <w:pPr>
      <w:numPr>
        <w:numId w:val="71"/>
      </w:numPr>
    </w:pPr>
  </w:style>
  <w:style w:type="paragraph" w:customStyle="1" w:styleId="Titulka">
    <w:name w:val="Titulka"/>
    <w:basedOn w:val="Normlny"/>
    <w:semiHidden/>
    <w:qFormat/>
    <w:rsid w:val="00D92CF0"/>
    <w:pPr>
      <w:keepNext/>
      <w:keepLines/>
      <w:spacing w:before="120" w:after="260" w:line="276" w:lineRule="auto"/>
      <w:jc w:val="both"/>
    </w:pPr>
    <w:rPr>
      <w:rFonts w:ascii="Arial Narrow" w:hAnsi="Arial Narrow" w:cs="Arial"/>
      <w:b/>
      <w:sz w:val="32"/>
      <w:szCs w:val="20"/>
      <w:lang w:eastAsia="en-US"/>
    </w:rPr>
  </w:style>
  <w:style w:type="character" w:customStyle="1" w:styleId="Predvolenpsmoodseku1">
    <w:name w:val="Predvolené písmo odseku1"/>
    <w:rsid w:val="00D92CF0"/>
  </w:style>
  <w:style w:type="paragraph" w:customStyle="1" w:styleId="EYBulletedList1">
    <w:name w:val="EY Bulleted List 1"/>
    <w:rsid w:val="00D92CF0"/>
    <w:pPr>
      <w:numPr>
        <w:numId w:val="72"/>
      </w:numPr>
    </w:pPr>
    <w:rPr>
      <w:rFonts w:ascii="EYInterstate Light" w:hAnsi="EYInterstate Light"/>
      <w:kern w:val="12"/>
      <w:szCs w:val="24"/>
      <w:lang w:val="en-US" w:eastAsia="en-US"/>
    </w:rPr>
  </w:style>
  <w:style w:type="paragraph" w:customStyle="1" w:styleId="EYBulletedList2">
    <w:name w:val="EY Bulleted List 2"/>
    <w:rsid w:val="00D92CF0"/>
    <w:pPr>
      <w:numPr>
        <w:ilvl w:val="1"/>
        <w:numId w:val="72"/>
      </w:numPr>
    </w:pPr>
    <w:rPr>
      <w:rFonts w:ascii="EYInterstate Light" w:hAnsi="EYInterstate Light"/>
      <w:kern w:val="12"/>
      <w:szCs w:val="24"/>
      <w:lang w:val="en-US" w:eastAsia="en-US"/>
    </w:rPr>
  </w:style>
  <w:style w:type="paragraph" w:customStyle="1" w:styleId="EYBulletedList3">
    <w:name w:val="EY Bulleted List 3"/>
    <w:rsid w:val="00D92CF0"/>
    <w:pPr>
      <w:numPr>
        <w:ilvl w:val="2"/>
        <w:numId w:val="72"/>
      </w:numPr>
    </w:pPr>
    <w:rPr>
      <w:rFonts w:ascii="EYInterstate Light" w:hAnsi="EYInterstate Light"/>
      <w:kern w:val="12"/>
      <w:szCs w:val="24"/>
      <w:lang w:val="en-US" w:eastAsia="en-US"/>
    </w:rPr>
  </w:style>
  <w:style w:type="paragraph" w:customStyle="1" w:styleId="EYNormal">
    <w:name w:val="EY Normal"/>
    <w:link w:val="EYNormalChar"/>
    <w:rsid w:val="00D92CF0"/>
    <w:rPr>
      <w:rFonts w:ascii="EYInterstate Light" w:hAnsi="EYInterstate Light"/>
      <w:kern w:val="12"/>
      <w:szCs w:val="24"/>
      <w:lang w:val="en-US" w:eastAsia="en-US"/>
    </w:rPr>
  </w:style>
  <w:style w:type="character" w:customStyle="1" w:styleId="EYNormalChar">
    <w:name w:val="EY Normal Char"/>
    <w:link w:val="EYNormal"/>
    <w:rsid w:val="00D92CF0"/>
    <w:rPr>
      <w:rFonts w:ascii="EYInterstate Light" w:hAnsi="EYInterstate Light"/>
      <w:kern w:val="12"/>
      <w:szCs w:val="24"/>
      <w:lang w:val="en-US" w:eastAsia="en-US" w:bidi="ar-SA"/>
    </w:rPr>
  </w:style>
  <w:style w:type="paragraph" w:customStyle="1" w:styleId="Style2">
    <w:name w:val="Style2"/>
    <w:basedOn w:val="Nadpis4"/>
    <w:qFormat/>
    <w:rsid w:val="00D92CF0"/>
    <w:pPr>
      <w:tabs>
        <w:tab w:val="clear" w:pos="0"/>
        <w:tab w:val="num" w:pos="1276"/>
      </w:tabs>
      <w:spacing w:before="130" w:after="60" w:line="276" w:lineRule="auto"/>
      <w:ind w:left="1276" w:hanging="1276"/>
      <w:jc w:val="left"/>
    </w:pPr>
    <w:rPr>
      <w:rFonts w:ascii="Arial" w:eastAsia="Arial Unicode MS" w:hAnsi="Arial"/>
      <w:sz w:val="22"/>
      <w:szCs w:val="36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D92CF0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D92C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0">
    <w:name w:val="Nevyriešená zmienka1"/>
    <w:uiPriority w:val="99"/>
    <w:semiHidden/>
    <w:unhideWhenUsed/>
    <w:rsid w:val="00D92CF0"/>
    <w:rPr>
      <w:color w:val="605E5C"/>
      <w:shd w:val="clear" w:color="auto" w:fill="E1DFDD"/>
    </w:rPr>
  </w:style>
  <w:style w:type="paragraph" w:customStyle="1" w:styleId="Normal30">
    <w:name w:val="Normal3"/>
    <w:basedOn w:val="Normlny"/>
    <w:rsid w:val="00D92CF0"/>
    <w:pPr>
      <w:ind w:left="1134"/>
      <w:jc w:val="both"/>
    </w:pPr>
    <w:rPr>
      <w:rFonts w:ascii="Arial" w:hAnsi="Arial"/>
      <w:sz w:val="22"/>
      <w:szCs w:val="20"/>
      <w:lang w:eastAsia="en-US"/>
    </w:rPr>
  </w:style>
  <w:style w:type="paragraph" w:customStyle="1" w:styleId="CISLOvzoru">
    <w:name w:val="CISLO vzoru"/>
    <w:basedOn w:val="Normlny"/>
    <w:autoRedefine/>
    <w:uiPriority w:val="99"/>
    <w:rsid w:val="00A42AD7"/>
    <w:pPr>
      <w:widowControl w:val="0"/>
      <w:tabs>
        <w:tab w:val="left" w:pos="709"/>
      </w:tabs>
      <w:autoSpaceDE w:val="0"/>
      <w:autoSpaceDN w:val="0"/>
      <w:adjustRightInd w:val="0"/>
    </w:pPr>
    <w:rPr>
      <w:rFonts w:ascii="Arial" w:hAnsi="Arial" w:cs="Arial"/>
      <w:sz w:val="20"/>
      <w:szCs w:val="20"/>
      <w:u w:val="single"/>
      <w:lang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00E02"/>
    <w:rPr>
      <w:color w:val="605E5C"/>
      <w:shd w:val="clear" w:color="auto" w:fill="E1DFDD"/>
    </w:rPr>
  </w:style>
  <w:style w:type="character" w:customStyle="1" w:styleId="FontStyle65">
    <w:name w:val="Font Style65"/>
    <w:uiPriority w:val="99"/>
    <w:rsid w:val="006A1F39"/>
    <w:rPr>
      <w:rFonts w:ascii="Arial" w:hAnsi="Arial" w:cs="Arial"/>
      <w:sz w:val="20"/>
      <w:szCs w:val="18"/>
    </w:rPr>
  </w:style>
  <w:style w:type="paragraph" w:customStyle="1" w:styleId="bbb">
    <w:name w:val="bbb"/>
    <w:basedOn w:val="Normlny"/>
    <w:qFormat/>
    <w:rsid w:val="006A1F39"/>
    <w:pPr>
      <w:tabs>
        <w:tab w:val="left" w:pos="709"/>
      </w:tabs>
      <w:autoSpaceDE w:val="0"/>
      <w:autoSpaceDN w:val="0"/>
      <w:adjustRightInd w:val="0"/>
      <w:spacing w:before="120" w:line="288" w:lineRule="auto"/>
      <w:ind w:left="709" w:hanging="709"/>
      <w:jc w:val="both"/>
    </w:pPr>
    <w:rPr>
      <w:rFonts w:ascii="Arial" w:eastAsia="MS Mincho" w:hAnsi="Arial" w:cs="Arial"/>
    </w:rPr>
  </w:style>
  <w:style w:type="paragraph" w:customStyle="1" w:styleId="CM1">
    <w:name w:val="CM1"/>
    <w:basedOn w:val="Default"/>
    <w:next w:val="Default"/>
    <w:uiPriority w:val="99"/>
    <w:rsid w:val="00B72029"/>
    <w:pPr>
      <w:widowControl w:val="0"/>
    </w:pPr>
    <w:rPr>
      <w:rFonts w:eastAsiaTheme="minorEastAsia"/>
      <w:color w:val="auto"/>
    </w:rPr>
  </w:style>
  <w:style w:type="paragraph" w:customStyle="1" w:styleId="CM11">
    <w:name w:val="CM11"/>
    <w:basedOn w:val="Default"/>
    <w:next w:val="Default"/>
    <w:uiPriority w:val="99"/>
    <w:rsid w:val="00B72029"/>
    <w:pPr>
      <w:widowControl w:val="0"/>
      <w:spacing w:line="231" w:lineRule="atLeast"/>
    </w:pPr>
    <w:rPr>
      <w:rFonts w:eastAsiaTheme="minorEastAsia"/>
      <w:color w:val="auto"/>
    </w:rPr>
  </w:style>
  <w:style w:type="character" w:styleId="Vrazn">
    <w:name w:val="Strong"/>
    <w:basedOn w:val="Predvolenpsmoodseku"/>
    <w:qFormat/>
    <w:rsid w:val="009A4F07"/>
    <w:rPr>
      <w:b/>
      <w:bCs/>
    </w:rPr>
  </w:style>
  <w:style w:type="character" w:customStyle="1" w:styleId="im">
    <w:name w:val="im"/>
    <w:basedOn w:val="Predvolenpsmoodseku"/>
    <w:rsid w:val="009A4F07"/>
  </w:style>
  <w:style w:type="paragraph" w:customStyle="1" w:styleId="Odst">
    <w:name w:val="Odst"/>
    <w:basedOn w:val="Normlny"/>
    <w:rsid w:val="009A4F07"/>
    <w:pPr>
      <w:spacing w:before="60"/>
      <w:ind w:firstLine="284"/>
      <w:jc w:val="both"/>
    </w:pPr>
    <w:rPr>
      <w:rFonts w:ascii="Arial" w:hAnsi="Arial"/>
      <w:sz w:val="20"/>
      <w:szCs w:val="20"/>
    </w:rPr>
  </w:style>
  <w:style w:type="paragraph" w:customStyle="1" w:styleId="Normlnywebov1">
    <w:name w:val="Normálny (webový)1"/>
    <w:basedOn w:val="Normlny"/>
    <w:rsid w:val="009A4F0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cs-CZ"/>
    </w:rPr>
  </w:style>
  <w:style w:type="paragraph" w:customStyle="1" w:styleId="Normln">
    <w:name w:val="Norm‡ln’"/>
    <w:rsid w:val="009A4F07"/>
    <w:pPr>
      <w:overflowPunct w:val="0"/>
      <w:autoSpaceDE w:val="0"/>
      <w:autoSpaceDN w:val="0"/>
      <w:adjustRightInd w:val="0"/>
    </w:pPr>
    <w:rPr>
      <w:sz w:val="24"/>
      <w:lang w:val="cs-CZ" w:eastAsia="cs-CZ"/>
    </w:rPr>
  </w:style>
  <w:style w:type="paragraph" w:customStyle="1" w:styleId="lnok1">
    <w:name w:val="Èlánok"/>
    <w:basedOn w:val="Normlny"/>
    <w:next w:val="Normlny"/>
    <w:rsid w:val="009A4F07"/>
    <w:pPr>
      <w:overflowPunct w:val="0"/>
      <w:autoSpaceDE w:val="0"/>
      <w:autoSpaceDN w:val="0"/>
      <w:adjustRightInd w:val="0"/>
      <w:ind w:left="725" w:hanging="725"/>
      <w:textAlignment w:val="baseline"/>
    </w:pPr>
    <w:rPr>
      <w:rFonts w:ascii="Arial" w:hAnsi="Arial"/>
      <w:b/>
      <w:sz w:val="28"/>
      <w:szCs w:val="20"/>
    </w:rPr>
  </w:style>
  <w:style w:type="paragraph" w:customStyle="1" w:styleId="Text2">
    <w:name w:val="Text2"/>
    <w:basedOn w:val="Normlny"/>
    <w:rsid w:val="009A4F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170"/>
      <w:ind w:left="726" w:hanging="726"/>
      <w:jc w:val="both"/>
      <w:textAlignment w:val="baseline"/>
    </w:pPr>
    <w:rPr>
      <w:sz w:val="26"/>
      <w:szCs w:val="20"/>
    </w:rPr>
  </w:style>
  <w:style w:type="paragraph" w:customStyle="1" w:styleId="as">
    <w:name w:val="Èas"/>
    <w:basedOn w:val="Normlny"/>
    <w:next w:val="lnok1"/>
    <w:rsid w:val="009A4F07"/>
    <w:pPr>
      <w:keepLines/>
      <w:overflowPunct w:val="0"/>
      <w:autoSpaceDE w:val="0"/>
      <w:autoSpaceDN w:val="0"/>
      <w:adjustRightInd w:val="0"/>
      <w:ind w:left="39" w:hanging="39"/>
      <w:jc w:val="center"/>
      <w:textAlignment w:val="baseline"/>
    </w:pPr>
    <w:rPr>
      <w:rFonts w:ascii="Arial" w:hAnsi="Arial"/>
      <w:b/>
      <w:sz w:val="32"/>
      <w:szCs w:val="20"/>
    </w:rPr>
  </w:style>
  <w:style w:type="paragraph" w:customStyle="1" w:styleId="Odraz-1">
    <w:name w:val="Odraz -:1"/>
    <w:basedOn w:val="Normlny"/>
    <w:next w:val="Normlny"/>
    <w:rsid w:val="009A4F07"/>
    <w:pPr>
      <w:tabs>
        <w:tab w:val="left" w:pos="7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left="895" w:hanging="170"/>
      <w:textAlignment w:val="baseline"/>
    </w:pPr>
    <w:rPr>
      <w:sz w:val="26"/>
      <w:szCs w:val="20"/>
    </w:rPr>
  </w:style>
  <w:style w:type="paragraph" w:customStyle="1" w:styleId="Odstavec1">
    <w:name w:val="Odstavec:1"/>
    <w:basedOn w:val="Normlny"/>
    <w:next w:val="Normlny"/>
    <w:rsid w:val="009A4F07"/>
    <w:pPr>
      <w:overflowPunct w:val="0"/>
      <w:autoSpaceDE w:val="0"/>
      <w:autoSpaceDN w:val="0"/>
      <w:adjustRightInd w:val="0"/>
      <w:ind w:left="726"/>
      <w:jc w:val="both"/>
      <w:textAlignment w:val="baseline"/>
    </w:pPr>
    <w:rPr>
      <w:sz w:val="26"/>
      <w:szCs w:val="20"/>
    </w:rPr>
  </w:style>
  <w:style w:type="paragraph" w:customStyle="1" w:styleId="Text21">
    <w:name w:val="Text2:1"/>
    <w:basedOn w:val="Normlny"/>
    <w:next w:val="Normlny"/>
    <w:rsid w:val="009A4F07"/>
    <w:pPr>
      <w:overflowPunct w:val="0"/>
      <w:autoSpaceDE w:val="0"/>
      <w:autoSpaceDN w:val="0"/>
      <w:adjustRightInd w:val="0"/>
      <w:spacing w:before="170"/>
      <w:ind w:left="725" w:hanging="725"/>
      <w:jc w:val="both"/>
      <w:textAlignment w:val="baseline"/>
    </w:pPr>
    <w:rPr>
      <w:sz w:val="26"/>
      <w:szCs w:val="20"/>
    </w:rPr>
  </w:style>
  <w:style w:type="paragraph" w:customStyle="1" w:styleId="Textodsaden">
    <w:name w:val="Text odsadený"/>
    <w:basedOn w:val="Text"/>
    <w:next w:val="Text"/>
    <w:rsid w:val="009A4F07"/>
    <w:pPr>
      <w:numPr>
        <w:numId w:val="0"/>
      </w:numPr>
      <w:overflowPunct/>
      <w:autoSpaceDE/>
      <w:autoSpaceDN/>
      <w:adjustRightInd/>
      <w:spacing w:before="120" w:after="0" w:line="300" w:lineRule="atLeast"/>
      <w:ind w:firstLine="624"/>
      <w:jc w:val="both"/>
    </w:pPr>
    <w:rPr>
      <w:rFonts w:ascii="Arial" w:hAnsi="Arial"/>
      <w:sz w:val="20"/>
      <w:szCs w:val="20"/>
      <w:lang w:val="sk-SK" w:eastAsia="cs-CZ"/>
    </w:rPr>
  </w:style>
  <w:style w:type="paragraph" w:customStyle="1" w:styleId="xl63">
    <w:name w:val="xl63"/>
    <w:basedOn w:val="Normlny"/>
    <w:rsid w:val="009A4F0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lny"/>
    <w:rsid w:val="009A4F07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5">
    <w:name w:val="xl65"/>
    <w:basedOn w:val="Normlny"/>
    <w:rsid w:val="009A4F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y"/>
    <w:rsid w:val="009A4F07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7">
    <w:name w:val="xl67"/>
    <w:basedOn w:val="Normlny"/>
    <w:rsid w:val="009A4F0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y"/>
    <w:rsid w:val="009A4F0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0">
    <w:name w:val="xl70"/>
    <w:basedOn w:val="Normlny"/>
    <w:rsid w:val="009A4F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71">
    <w:name w:val="xl71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72">
    <w:name w:val="xl72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y"/>
    <w:rsid w:val="009A4F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y"/>
    <w:rsid w:val="009A4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76">
    <w:name w:val="xl76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7">
    <w:name w:val="xl77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78">
    <w:name w:val="xl78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9">
    <w:name w:val="xl79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2">
    <w:name w:val="xl82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83">
    <w:name w:val="xl83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84">
    <w:name w:val="xl84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85">
    <w:name w:val="xl85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6">
    <w:name w:val="xl86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xl89">
    <w:name w:val="xl89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Normlny"/>
    <w:rsid w:val="009A4F0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92">
    <w:name w:val="xl92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3">
    <w:name w:val="xl93"/>
    <w:basedOn w:val="Normlny"/>
    <w:rsid w:val="009A4F07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4">
    <w:name w:val="xl94"/>
    <w:basedOn w:val="Normlny"/>
    <w:rsid w:val="009A4F07"/>
    <w:pPr>
      <w:pBdr>
        <w:top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5">
    <w:name w:val="xl95"/>
    <w:basedOn w:val="Normlny"/>
    <w:rsid w:val="009A4F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6">
    <w:name w:val="xl96"/>
    <w:basedOn w:val="Normlny"/>
    <w:rsid w:val="009A4F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7">
    <w:name w:val="xl97"/>
    <w:basedOn w:val="Normlny"/>
    <w:rsid w:val="009A4F07"/>
    <w:pPr>
      <w:pBdr>
        <w:right w:val="single" w:sz="4" w:space="0" w:color="auto"/>
      </w:pBdr>
      <w:shd w:val="clear" w:color="000000" w:fill="FFEB9C"/>
      <w:spacing w:before="100" w:beforeAutospacing="1" w:after="100" w:afterAutospacing="1"/>
    </w:pPr>
    <w:rPr>
      <w:rFonts w:ascii="Calibri" w:hAnsi="Calibri"/>
      <w:color w:val="9C6500"/>
      <w:sz w:val="22"/>
      <w:szCs w:val="22"/>
    </w:rPr>
  </w:style>
  <w:style w:type="paragraph" w:customStyle="1" w:styleId="xl98">
    <w:name w:val="xl98"/>
    <w:basedOn w:val="Normlny"/>
    <w:rsid w:val="009A4F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9">
    <w:name w:val="xl99"/>
    <w:basedOn w:val="Normlny"/>
    <w:rsid w:val="009A4F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rFonts w:ascii="Calibri" w:hAnsi="Calibri"/>
      <w:color w:val="9C6500"/>
      <w:sz w:val="22"/>
      <w:szCs w:val="22"/>
    </w:rPr>
  </w:style>
  <w:style w:type="paragraph" w:customStyle="1" w:styleId="xl100">
    <w:name w:val="xl100"/>
    <w:basedOn w:val="Normlny"/>
    <w:rsid w:val="009A4F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9A4F07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2">
    <w:name w:val="xl102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03">
    <w:name w:val="xl103"/>
    <w:basedOn w:val="Normlny"/>
    <w:rsid w:val="009A4F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Normlny"/>
    <w:rsid w:val="009A4F07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105">
    <w:name w:val="xl105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06">
    <w:name w:val="xl106"/>
    <w:basedOn w:val="Normlny"/>
    <w:rsid w:val="009A4F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Normlny"/>
    <w:rsid w:val="009A4F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lny"/>
    <w:rsid w:val="009A4F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lny"/>
    <w:rsid w:val="009A4F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lny"/>
    <w:rsid w:val="009A4F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y"/>
    <w:rsid w:val="009A4F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Normlny"/>
    <w:rsid w:val="009A4F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Normlny"/>
    <w:rsid w:val="009A4F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Normlny"/>
    <w:rsid w:val="009A4F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Normlny"/>
    <w:rsid w:val="009A4F07"/>
    <w:pPr>
      <w:spacing w:before="100" w:beforeAutospacing="1" w:after="100" w:afterAutospacing="1"/>
    </w:pPr>
  </w:style>
  <w:style w:type="paragraph" w:customStyle="1" w:styleId="xl119">
    <w:name w:val="xl119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rFonts w:ascii="Calibri" w:hAnsi="Calibri"/>
      <w:color w:val="9C6500"/>
      <w:sz w:val="22"/>
      <w:szCs w:val="22"/>
    </w:rPr>
  </w:style>
  <w:style w:type="paragraph" w:customStyle="1" w:styleId="xl120">
    <w:name w:val="xl120"/>
    <w:basedOn w:val="Normlny"/>
    <w:rsid w:val="009A4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rFonts w:ascii="Calibri" w:hAnsi="Calibri"/>
      <w:color w:val="9C6500"/>
      <w:sz w:val="22"/>
      <w:szCs w:val="22"/>
    </w:rPr>
  </w:style>
  <w:style w:type="paragraph" w:customStyle="1" w:styleId="xl121">
    <w:name w:val="xl121"/>
    <w:basedOn w:val="Normlny"/>
    <w:rsid w:val="009A4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lny"/>
    <w:rsid w:val="009A4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lny"/>
    <w:rsid w:val="009A4F0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24">
    <w:name w:val="xl124"/>
    <w:basedOn w:val="Normlny"/>
    <w:rsid w:val="009A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Predvolen">
    <w:name w:val="Predvolené"/>
    <w:rsid w:val="009A4F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38">
    <w:name w:val="List 38"/>
    <w:basedOn w:val="Bezzoznamu"/>
    <w:rsid w:val="009A4F07"/>
    <w:pPr>
      <w:numPr>
        <w:numId w:val="75"/>
      </w:numPr>
    </w:pPr>
  </w:style>
  <w:style w:type="numbering" w:customStyle="1" w:styleId="List36">
    <w:name w:val="List 36"/>
    <w:basedOn w:val="Bezzoznamu"/>
    <w:rsid w:val="009A4F07"/>
    <w:pPr>
      <w:numPr>
        <w:numId w:val="76"/>
      </w:numPr>
    </w:pPr>
  </w:style>
  <w:style w:type="numbering" w:customStyle="1" w:styleId="List40">
    <w:name w:val="List 40"/>
    <w:basedOn w:val="Bezzoznamu"/>
    <w:rsid w:val="009A4F07"/>
    <w:pPr>
      <w:numPr>
        <w:numId w:val="77"/>
      </w:numPr>
    </w:pPr>
  </w:style>
  <w:style w:type="numbering" w:customStyle="1" w:styleId="List41">
    <w:name w:val="List 41"/>
    <w:basedOn w:val="Bezzoznamu"/>
    <w:rsid w:val="009A4F07"/>
    <w:pPr>
      <w:numPr>
        <w:numId w:val="78"/>
      </w:numPr>
    </w:pPr>
  </w:style>
  <w:style w:type="numbering" w:customStyle="1" w:styleId="List42">
    <w:name w:val="List 42"/>
    <w:basedOn w:val="Bezzoznamu"/>
    <w:rsid w:val="009A4F07"/>
    <w:pPr>
      <w:numPr>
        <w:numId w:val="82"/>
      </w:numPr>
    </w:pPr>
  </w:style>
  <w:style w:type="numbering" w:customStyle="1" w:styleId="List43">
    <w:name w:val="List 43"/>
    <w:basedOn w:val="Bezzoznamu"/>
    <w:rsid w:val="009A4F07"/>
    <w:pPr>
      <w:numPr>
        <w:numId w:val="81"/>
      </w:numPr>
    </w:pPr>
  </w:style>
  <w:style w:type="numbering" w:customStyle="1" w:styleId="List44">
    <w:name w:val="List 44"/>
    <w:basedOn w:val="Bezzoznamu"/>
    <w:rsid w:val="009A4F07"/>
    <w:pPr>
      <w:numPr>
        <w:numId w:val="80"/>
      </w:numPr>
    </w:pPr>
  </w:style>
  <w:style w:type="numbering" w:customStyle="1" w:styleId="List45">
    <w:name w:val="List 45"/>
    <w:basedOn w:val="Bezzoznamu"/>
    <w:rsid w:val="009A4F07"/>
    <w:pPr>
      <w:numPr>
        <w:numId w:val="79"/>
      </w:numPr>
    </w:pPr>
  </w:style>
  <w:style w:type="character" w:customStyle="1" w:styleId="formtext">
    <w:name w:val="formtext"/>
    <w:basedOn w:val="Predvolenpsmoodseku"/>
    <w:rsid w:val="009A4F07"/>
  </w:style>
  <w:style w:type="character" w:customStyle="1" w:styleId="fontstyle01">
    <w:name w:val="fontstyle01"/>
    <w:basedOn w:val="Predvolenpsmoodseku"/>
    <w:rsid w:val="009A4F0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resa">
    <w:name w:val="Adresa"/>
    <w:basedOn w:val="Normlny"/>
    <w:rsid w:val="009A4F07"/>
    <w:pPr>
      <w:pBdr>
        <w:bottom w:val="single" w:sz="4" w:space="1" w:color="auto"/>
      </w:pBdr>
      <w:ind w:left="4536"/>
    </w:pPr>
    <w:rPr>
      <w:b/>
      <w:szCs w:val="20"/>
      <w:lang w:eastAsia="cs-CZ"/>
    </w:rPr>
  </w:style>
  <w:style w:type="paragraph" w:customStyle="1" w:styleId="AdresanaoblkuAdresa">
    <w:name w:val="Adresa na obálku.Adresa"/>
    <w:basedOn w:val="Normlny"/>
    <w:rsid w:val="009A4F07"/>
    <w:pPr>
      <w:pBdr>
        <w:bottom w:val="single" w:sz="4" w:space="1" w:color="auto"/>
      </w:pBdr>
      <w:ind w:left="5103"/>
      <w:jc w:val="both"/>
    </w:pPr>
    <w:rPr>
      <w:b/>
      <w:lang w:eastAsia="cs-CZ"/>
    </w:rPr>
  </w:style>
  <w:style w:type="paragraph" w:customStyle="1" w:styleId="podpis0">
    <w:name w:val="podpis"/>
    <w:basedOn w:val="Podpis"/>
    <w:rsid w:val="009A4F07"/>
    <w:pPr>
      <w:ind w:left="4253"/>
      <w:jc w:val="center"/>
    </w:pPr>
    <w:rPr>
      <w:b/>
      <w:sz w:val="24"/>
      <w:lang w:eastAsia="cs-CZ"/>
    </w:rPr>
  </w:style>
  <w:style w:type="character" w:customStyle="1" w:styleId="platne1">
    <w:name w:val="platne1"/>
    <w:rsid w:val="009A4F07"/>
  </w:style>
  <w:style w:type="paragraph" w:customStyle="1" w:styleId="NADPIS0">
    <w:name w:val="NADPIS"/>
    <w:rsid w:val="009A4F07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sz w:val="24"/>
      <w:szCs w:val="24"/>
      <w:lang w:val="en-US"/>
    </w:rPr>
  </w:style>
  <w:style w:type="paragraph" w:customStyle="1" w:styleId="CAST">
    <w:name w:val="CAST"/>
    <w:rsid w:val="009A4F07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FF"/>
      <w:sz w:val="26"/>
      <w:szCs w:val="26"/>
      <w:lang w:val="en-US"/>
    </w:rPr>
  </w:style>
  <w:style w:type="paragraph" w:customStyle="1" w:styleId="ODDIEL">
    <w:name w:val="ODDIEL"/>
    <w:basedOn w:val="Normlny"/>
    <w:rsid w:val="009A4F07"/>
    <w:pPr>
      <w:widowControl w:val="0"/>
      <w:autoSpaceDE w:val="0"/>
      <w:autoSpaceDN w:val="0"/>
      <w:spacing w:before="40" w:after="40"/>
      <w:jc w:val="center"/>
    </w:pPr>
    <w:rPr>
      <w:noProof/>
      <w:color w:val="000000"/>
      <w:sz w:val="26"/>
      <w:szCs w:val="26"/>
      <w:lang w:val="en-US"/>
    </w:rPr>
  </w:style>
  <w:style w:type="paragraph" w:customStyle="1" w:styleId="BODYSTRED">
    <w:name w:val="BODY STRED"/>
    <w:rsid w:val="009A4F07"/>
    <w:pPr>
      <w:widowControl w:val="0"/>
      <w:autoSpaceDE w:val="0"/>
      <w:autoSpaceDN w:val="0"/>
      <w:spacing w:before="360" w:after="120"/>
      <w:jc w:val="center"/>
    </w:pPr>
    <w:rPr>
      <w:noProof/>
      <w:color w:val="000000"/>
      <w:sz w:val="24"/>
      <w:szCs w:val="24"/>
      <w:lang w:val="en-US"/>
    </w:rPr>
  </w:style>
  <w:style w:type="paragraph" w:customStyle="1" w:styleId="Pedmtkomente1">
    <w:name w:val="Předmět komentáře1"/>
    <w:basedOn w:val="Textkomentra"/>
    <w:next w:val="Textkomentra"/>
    <w:semiHidden/>
    <w:rsid w:val="009A4F07"/>
    <w:pPr>
      <w:jc w:val="both"/>
    </w:pPr>
    <w:rPr>
      <w:b/>
      <w:bCs/>
      <w:lang w:eastAsia="cs-CZ"/>
    </w:rPr>
  </w:style>
  <w:style w:type="paragraph" w:customStyle="1" w:styleId="Strany">
    <w:name w:val="Strany"/>
    <w:basedOn w:val="Normlny"/>
    <w:rsid w:val="009A4F0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cs-CZ" w:eastAsia="zh-CN"/>
    </w:rPr>
  </w:style>
  <w:style w:type="paragraph" w:customStyle="1" w:styleId="Zarkazkladnhotextu1">
    <w:name w:val="Zarážka základného textu1"/>
    <w:basedOn w:val="Normlny"/>
    <w:rsid w:val="009A4F07"/>
    <w:pPr>
      <w:widowControl w:val="0"/>
      <w:ind w:left="708"/>
      <w:jc w:val="both"/>
    </w:pPr>
    <w:rPr>
      <w:szCs w:val="20"/>
    </w:rPr>
  </w:style>
  <w:style w:type="paragraph" w:customStyle="1" w:styleId="CharChar2CharChar">
    <w:name w:val="Char Char2 Char Char"/>
    <w:basedOn w:val="Normlny"/>
    <w:rsid w:val="009A4F07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numbering" w:customStyle="1" w:styleId="Style3">
    <w:name w:val="Style3"/>
    <w:rsid w:val="009A4F07"/>
    <w:pPr>
      <w:numPr>
        <w:numId w:val="83"/>
      </w:numPr>
    </w:pPr>
  </w:style>
  <w:style w:type="numbering" w:customStyle="1" w:styleId="Style5">
    <w:name w:val="Style5"/>
    <w:rsid w:val="009A4F07"/>
    <w:pPr>
      <w:numPr>
        <w:numId w:val="84"/>
      </w:numPr>
    </w:pPr>
  </w:style>
  <w:style w:type="paragraph" w:customStyle="1" w:styleId="DPHeading2Slovakarticle">
    <w:name w:val="D&amp;P Heading 2 (Slovak article)"/>
    <w:basedOn w:val="Normlny"/>
    <w:next w:val="Normlny"/>
    <w:rsid w:val="009A4F07"/>
    <w:pPr>
      <w:keepNext/>
      <w:numPr>
        <w:ilvl w:val="1"/>
        <w:numId w:val="85"/>
      </w:numPr>
      <w:tabs>
        <w:tab w:val="left" w:pos="964"/>
      </w:tabs>
      <w:spacing w:before="240" w:after="120"/>
      <w:jc w:val="both"/>
      <w:outlineLvl w:val="1"/>
    </w:pPr>
    <w:rPr>
      <w:rFonts w:cs="Arial"/>
      <w:b/>
      <w:bCs/>
      <w:iCs/>
      <w:szCs w:val="28"/>
      <w:lang w:val="cs-CZ" w:eastAsia="cs-CZ"/>
    </w:rPr>
  </w:style>
  <w:style w:type="paragraph" w:customStyle="1" w:styleId="DPHeading1Slovakarticle">
    <w:name w:val="D&amp;P Heading 1 (Slovak article)"/>
    <w:basedOn w:val="Normlny"/>
    <w:next w:val="Normlny"/>
    <w:rsid w:val="009A4F07"/>
    <w:pPr>
      <w:keepNext/>
      <w:numPr>
        <w:numId w:val="85"/>
      </w:numPr>
      <w:spacing w:before="240" w:after="120"/>
      <w:jc w:val="both"/>
      <w:outlineLvl w:val="0"/>
    </w:pPr>
    <w:rPr>
      <w:rFonts w:cs="Arial"/>
      <w:b/>
      <w:bCs/>
      <w:sz w:val="28"/>
      <w:szCs w:val="28"/>
      <w:lang w:val="cs-CZ" w:eastAsia="cs-CZ"/>
    </w:rPr>
  </w:style>
  <w:style w:type="numbering" w:customStyle="1" w:styleId="DPNumberingSlovakarticle">
    <w:name w:val="D&amp;P Numbering (Slovak article)"/>
    <w:basedOn w:val="Bezzoznamu"/>
    <w:rsid w:val="009A4F07"/>
    <w:pPr>
      <w:numPr>
        <w:numId w:val="89"/>
      </w:numPr>
    </w:pPr>
  </w:style>
  <w:style w:type="paragraph" w:customStyle="1" w:styleId="DPHeading3Slovakarticle">
    <w:name w:val="D&amp;P Heading 3 (Slovak article)"/>
    <w:basedOn w:val="Normlny"/>
    <w:next w:val="Normlny"/>
    <w:rsid w:val="009A4F07"/>
    <w:pPr>
      <w:keepNext/>
      <w:numPr>
        <w:ilvl w:val="2"/>
        <w:numId w:val="85"/>
      </w:numPr>
      <w:spacing w:before="240" w:after="120"/>
      <w:jc w:val="both"/>
      <w:outlineLvl w:val="2"/>
    </w:pPr>
    <w:rPr>
      <w:rFonts w:cs="Arial"/>
      <w:bCs/>
      <w:szCs w:val="26"/>
      <w:lang w:val="cs-CZ" w:eastAsia="cs-CZ"/>
    </w:rPr>
  </w:style>
  <w:style w:type="paragraph" w:customStyle="1" w:styleId="DPHeading4Slovakarticle">
    <w:name w:val="D&amp;P Heading 4 (Slovak article)"/>
    <w:basedOn w:val="Normlny"/>
    <w:next w:val="Normlny"/>
    <w:rsid w:val="009A4F07"/>
    <w:pPr>
      <w:keepNext/>
      <w:numPr>
        <w:ilvl w:val="3"/>
        <w:numId w:val="85"/>
      </w:numPr>
      <w:spacing w:before="240" w:after="120"/>
      <w:outlineLvl w:val="3"/>
    </w:pPr>
    <w:rPr>
      <w:b/>
      <w:bCs/>
      <w:szCs w:val="20"/>
      <w:lang w:val="cs-CZ" w:eastAsia="cs-CZ"/>
    </w:rPr>
  </w:style>
  <w:style w:type="paragraph" w:customStyle="1" w:styleId="DPHeading5Slovakarticle">
    <w:name w:val="D&amp;P Heading 5 (Slovak article)"/>
    <w:basedOn w:val="Normlny"/>
    <w:next w:val="Normlny"/>
    <w:rsid w:val="009A4F07"/>
    <w:pPr>
      <w:numPr>
        <w:ilvl w:val="4"/>
        <w:numId w:val="85"/>
      </w:numPr>
      <w:spacing w:before="240" w:after="120"/>
      <w:outlineLvl w:val="4"/>
    </w:pPr>
    <w:rPr>
      <w:b/>
      <w:bCs/>
      <w:iCs/>
      <w:szCs w:val="26"/>
      <w:lang w:val="cs-CZ" w:eastAsia="cs-CZ"/>
    </w:rPr>
  </w:style>
  <w:style w:type="paragraph" w:customStyle="1" w:styleId="tlDPHeading2SlovakarticleNiejeTun">
    <w:name w:val="Štýl D&amp;P Heading 2 (Slovak article) + Nie je Tučné"/>
    <w:basedOn w:val="DPHeading2Slovakarticle"/>
    <w:rsid w:val="009A4F07"/>
    <w:rPr>
      <w:b w:val="0"/>
      <w:bCs w:val="0"/>
      <w:iCs w:val="0"/>
    </w:rPr>
  </w:style>
  <w:style w:type="paragraph" w:customStyle="1" w:styleId="Code">
    <w:name w:val="Code"/>
    <w:basedOn w:val="Normlny"/>
    <w:link w:val="CodeChar"/>
    <w:qFormat/>
    <w:rsid w:val="009A4F07"/>
    <w:pPr>
      <w:spacing w:after="200" w:line="276" w:lineRule="auto"/>
      <w:jc w:val="both"/>
    </w:pPr>
    <w:rPr>
      <w:rFonts w:ascii="Courier New" w:eastAsia="Calibri" w:hAnsi="Courier New" w:cs="Courier New"/>
      <w:sz w:val="22"/>
      <w:szCs w:val="22"/>
      <w:lang w:val="cs-CZ" w:eastAsia="en-US"/>
    </w:rPr>
  </w:style>
  <w:style w:type="character" w:customStyle="1" w:styleId="CodeChar">
    <w:name w:val="Code Char"/>
    <w:link w:val="Code"/>
    <w:rsid w:val="009A4F07"/>
    <w:rPr>
      <w:rFonts w:ascii="Courier New" w:eastAsia="Calibri" w:hAnsi="Courier New" w:cs="Courier New"/>
      <w:sz w:val="22"/>
      <w:szCs w:val="22"/>
      <w:lang w:val="cs-CZ" w:eastAsia="en-US"/>
    </w:rPr>
  </w:style>
  <w:style w:type="numbering" w:customStyle="1" w:styleId="Importovantl32">
    <w:name w:val="Importovaný štýl 32"/>
    <w:rsid w:val="009A4F07"/>
    <w:pPr>
      <w:numPr>
        <w:numId w:val="86"/>
      </w:numPr>
    </w:pPr>
  </w:style>
  <w:style w:type="paragraph" w:customStyle="1" w:styleId="Telo">
    <w:name w:val="Telo"/>
    <w:rsid w:val="009A4F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US"/>
    </w:rPr>
  </w:style>
  <w:style w:type="numbering" w:customStyle="1" w:styleId="Importovantl35">
    <w:name w:val="Importovaný štýl 35"/>
    <w:rsid w:val="009A4F07"/>
    <w:pPr>
      <w:numPr>
        <w:numId w:val="87"/>
      </w:numPr>
    </w:pPr>
  </w:style>
  <w:style w:type="numbering" w:customStyle="1" w:styleId="Importovantl37">
    <w:name w:val="Importovaný štýl 37"/>
    <w:rsid w:val="009A4F07"/>
    <w:pPr>
      <w:numPr>
        <w:numId w:val="88"/>
      </w:numPr>
    </w:pPr>
  </w:style>
  <w:style w:type="paragraph" w:customStyle="1" w:styleId="bbbbbb">
    <w:name w:val="bbbbbb"/>
    <w:basedOn w:val="Normlny"/>
    <w:qFormat/>
    <w:rsid w:val="009A4F07"/>
    <w:pPr>
      <w:shd w:val="clear" w:color="auto" w:fill="FFFFFF" w:themeFill="background1"/>
      <w:ind w:left="360" w:hanging="360"/>
    </w:pPr>
    <w:rPr>
      <w:sz w:val="22"/>
      <w:szCs w:val="20"/>
    </w:rPr>
  </w:style>
  <w:style w:type="paragraph" w:customStyle="1" w:styleId="msonormal0">
    <w:name w:val="msonormal"/>
    <w:basedOn w:val="Normlny"/>
    <w:uiPriority w:val="99"/>
    <w:rsid w:val="009A4F07"/>
    <w:pPr>
      <w:spacing w:before="100" w:beforeAutospacing="1" w:after="100" w:afterAutospacing="1"/>
    </w:pPr>
  </w:style>
  <w:style w:type="paragraph" w:customStyle="1" w:styleId="NormalWeb2">
    <w:name w:val="Normal (Web)2"/>
    <w:basedOn w:val="Normlny"/>
    <w:uiPriority w:val="99"/>
    <w:rsid w:val="009A4F07"/>
    <w:pPr>
      <w:overflowPunct w:val="0"/>
      <w:autoSpaceDE w:val="0"/>
      <w:autoSpaceDN w:val="0"/>
      <w:adjustRightInd w:val="0"/>
      <w:spacing w:before="100" w:after="100"/>
    </w:pPr>
    <w:rPr>
      <w:szCs w:val="20"/>
      <w:lang w:val="cs-CZ" w:eastAsia="cs-CZ"/>
    </w:rPr>
  </w:style>
  <w:style w:type="character" w:customStyle="1" w:styleId="BodyTextIndentChar">
    <w:name w:val="Body Text Indent Char"/>
    <w:link w:val="BodyTextIndent10"/>
    <w:locked/>
    <w:rsid w:val="009A4F07"/>
    <w:rPr>
      <w:rFonts w:ascii="Arial" w:hAnsi="Arial" w:cs="Arial"/>
      <w:noProof/>
    </w:rPr>
  </w:style>
  <w:style w:type="paragraph" w:customStyle="1" w:styleId="BodyTextIndent10">
    <w:name w:val="Body Text Indent1"/>
    <w:basedOn w:val="Normlny"/>
    <w:link w:val="BodyTextIndentChar"/>
    <w:rsid w:val="009A4F07"/>
    <w:rPr>
      <w:rFonts w:ascii="Arial" w:hAnsi="Arial" w:cs="Arial"/>
      <w:noProof/>
      <w:sz w:val="20"/>
      <w:szCs w:val="20"/>
    </w:rPr>
  </w:style>
  <w:style w:type="paragraph" w:customStyle="1" w:styleId="text1">
    <w:name w:val="text1"/>
    <w:basedOn w:val="Normlny"/>
    <w:uiPriority w:val="99"/>
    <w:rsid w:val="009A4F07"/>
    <w:pPr>
      <w:overflowPunct w:val="0"/>
      <w:autoSpaceDE w:val="0"/>
      <w:autoSpaceDN w:val="0"/>
      <w:adjustRightInd w:val="0"/>
      <w:spacing w:before="60" w:after="60"/>
      <w:ind w:left="567" w:hanging="567"/>
      <w:jc w:val="both"/>
    </w:pPr>
    <w:rPr>
      <w:rFonts w:ascii="Arial" w:hAnsi="Arial"/>
      <w:szCs w:val="20"/>
      <w:lang w:eastAsia="cs-CZ"/>
    </w:rPr>
  </w:style>
  <w:style w:type="paragraph" w:customStyle="1" w:styleId="Bezmezer1">
    <w:name w:val="Bez mezer1"/>
    <w:uiPriority w:val="99"/>
    <w:qFormat/>
    <w:rsid w:val="009A4F07"/>
    <w:rPr>
      <w:rFonts w:ascii="Calibri" w:eastAsia="Calibri" w:hAnsi="Calibri"/>
      <w:sz w:val="22"/>
      <w:szCs w:val="22"/>
      <w:lang w:val="cs-CZ" w:eastAsia="en-US"/>
    </w:rPr>
  </w:style>
  <w:style w:type="character" w:customStyle="1" w:styleId="Zhlavie4">
    <w:name w:val="Záhlavie #4_"/>
    <w:link w:val="Zhlavie40"/>
    <w:locked/>
    <w:rsid w:val="009A4F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40">
    <w:name w:val="Záhlavie #4"/>
    <w:basedOn w:val="Normlny"/>
    <w:link w:val="Zhlavie4"/>
    <w:rsid w:val="009A4F07"/>
    <w:pPr>
      <w:shd w:val="clear" w:color="auto" w:fill="FFFFFF"/>
      <w:spacing w:after="480" w:line="278" w:lineRule="exact"/>
      <w:ind w:hanging="700"/>
      <w:jc w:val="right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NormalWeb1">
    <w:name w:val="Normal (Web)1"/>
    <w:basedOn w:val="Normlny"/>
    <w:uiPriority w:val="99"/>
    <w:rsid w:val="009A4F07"/>
    <w:pPr>
      <w:overflowPunct w:val="0"/>
      <w:autoSpaceDE w:val="0"/>
      <w:autoSpaceDN w:val="0"/>
      <w:adjustRightInd w:val="0"/>
      <w:spacing w:before="100" w:after="100"/>
    </w:pPr>
    <w:rPr>
      <w:szCs w:val="20"/>
      <w:lang w:val="cs-CZ"/>
    </w:rPr>
  </w:style>
  <w:style w:type="paragraph" w:customStyle="1" w:styleId="slovantext2">
    <w:name w:val="Číslovaný text ú2"/>
    <w:basedOn w:val="Normlny"/>
    <w:uiPriority w:val="99"/>
    <w:rsid w:val="009A4F07"/>
    <w:pPr>
      <w:tabs>
        <w:tab w:val="left" w:pos="-1620"/>
      </w:tabs>
      <w:overflowPunct w:val="0"/>
      <w:autoSpaceDE w:val="0"/>
      <w:autoSpaceDN w:val="0"/>
      <w:adjustRightInd w:val="0"/>
      <w:spacing w:after="60"/>
    </w:pPr>
    <w:rPr>
      <w:rFonts w:ascii="Arial" w:hAnsi="Arial" w:cs="Arial"/>
      <w:iCs/>
      <w:color w:val="000000"/>
      <w:sz w:val="22"/>
      <w:szCs w:val="22"/>
      <w:lang w:eastAsia="cs-CZ"/>
    </w:rPr>
  </w:style>
  <w:style w:type="paragraph" w:customStyle="1" w:styleId="text3">
    <w:name w:val="text3"/>
    <w:basedOn w:val="text1"/>
    <w:uiPriority w:val="99"/>
    <w:rsid w:val="009A4F07"/>
    <w:pPr>
      <w:jc w:val="center"/>
    </w:pPr>
    <w:rPr>
      <w:b/>
    </w:rPr>
  </w:style>
  <w:style w:type="paragraph" w:customStyle="1" w:styleId="Odstavecseseznamem1">
    <w:name w:val="Odstavec se seznamem1"/>
    <w:basedOn w:val="Normlny"/>
    <w:uiPriority w:val="34"/>
    <w:qFormat/>
    <w:rsid w:val="009A4F07"/>
    <w:pPr>
      <w:ind w:left="708"/>
    </w:pPr>
  </w:style>
  <w:style w:type="paragraph" w:customStyle="1" w:styleId="BodyTextIndent2">
    <w:name w:val="Body Text Indent2"/>
    <w:basedOn w:val="Normlny"/>
    <w:uiPriority w:val="99"/>
    <w:rsid w:val="009A4F07"/>
    <w:rPr>
      <w:rFonts w:ascii="Arial" w:hAnsi="Arial"/>
      <w:noProof/>
      <w:sz w:val="20"/>
      <w:szCs w:val="20"/>
    </w:rPr>
  </w:style>
  <w:style w:type="character" w:customStyle="1" w:styleId="tl1Char">
    <w:name w:val="Štýl1 Char"/>
    <w:link w:val="tl1"/>
    <w:locked/>
    <w:rsid w:val="009A4F07"/>
    <w:rPr>
      <w:rFonts w:ascii="Arial" w:hAnsi="Arial" w:cs="Arial"/>
      <w:b/>
      <w:color w:val="808080"/>
      <w:sz w:val="24"/>
      <w:szCs w:val="24"/>
      <w:lang w:eastAsia="cs-CZ"/>
    </w:rPr>
  </w:style>
  <w:style w:type="paragraph" w:customStyle="1" w:styleId="odsekzoznamu0">
    <w:name w:val="odsekzoznamu"/>
    <w:basedOn w:val="Normlny"/>
    <w:uiPriority w:val="99"/>
    <w:rsid w:val="009A4F07"/>
    <w:rPr>
      <w:rFonts w:eastAsia="Calibri"/>
    </w:rPr>
  </w:style>
  <w:style w:type="paragraph" w:customStyle="1" w:styleId="in">
    <w:name w:val="iné"/>
    <w:basedOn w:val="Normlny"/>
    <w:uiPriority w:val="99"/>
    <w:rsid w:val="009A4F07"/>
    <w:pPr>
      <w:spacing w:line="360" w:lineRule="auto"/>
      <w:ind w:firstLine="709"/>
      <w:jc w:val="both"/>
    </w:pPr>
    <w:rPr>
      <w:rFonts w:ascii="Arial" w:hAnsi="Arial"/>
      <w:b/>
      <w:sz w:val="22"/>
      <w:szCs w:val="20"/>
      <w:lang w:eastAsia="cs-CZ"/>
    </w:rPr>
  </w:style>
  <w:style w:type="character" w:customStyle="1" w:styleId="txt1">
    <w:name w:val="txt1"/>
    <w:rsid w:val="009A4F07"/>
    <w:rPr>
      <w:rFonts w:ascii="Verdana" w:hAnsi="Verdana" w:hint="default"/>
      <w:color w:val="333333"/>
      <w:sz w:val="16"/>
      <w:szCs w:val="16"/>
    </w:rPr>
  </w:style>
  <w:style w:type="character" w:customStyle="1" w:styleId="Strong1">
    <w:name w:val="Strong1"/>
    <w:rsid w:val="009A4F07"/>
    <w:rPr>
      <w:b/>
      <w:bCs w:val="0"/>
    </w:rPr>
  </w:style>
  <w:style w:type="character" w:customStyle="1" w:styleId="MgrAnnaBoov">
    <w:name w:val="Mgr. Anna Boďová"/>
    <w:semiHidden/>
    <w:rsid w:val="009A4F07"/>
    <w:rPr>
      <w:rFonts w:ascii="Arial" w:hAnsi="Arial" w:cs="Arial" w:hint="default"/>
      <w:color w:val="auto"/>
      <w:sz w:val="20"/>
      <w:szCs w:val="20"/>
    </w:rPr>
  </w:style>
  <w:style w:type="character" w:customStyle="1" w:styleId="Styl11bModr">
    <w:name w:val="Styl 11 b. Modrá"/>
    <w:rsid w:val="009A4F07"/>
    <w:rPr>
      <w:color w:val="auto"/>
      <w:sz w:val="22"/>
    </w:rPr>
  </w:style>
  <w:style w:type="character" w:customStyle="1" w:styleId="formtitle1">
    <w:name w:val="formtitle1"/>
    <w:rsid w:val="009A4F07"/>
    <w:rPr>
      <w:rFonts w:ascii="Verdana" w:hAnsi="Verdana" w:hint="default"/>
      <w:b/>
      <w:bCs/>
      <w:sz w:val="24"/>
      <w:szCs w:val="24"/>
    </w:rPr>
  </w:style>
  <w:style w:type="character" w:customStyle="1" w:styleId="apple-style-span">
    <w:name w:val="apple-style-span"/>
    <w:rsid w:val="009A4F07"/>
  </w:style>
  <w:style w:type="character" w:customStyle="1" w:styleId="fscobjectlink">
    <w:name w:val="fscobjectlink"/>
    <w:uiPriority w:val="99"/>
    <w:rsid w:val="009A4F07"/>
    <w:rPr>
      <w:rFonts w:ascii="Times New Roman" w:hAnsi="Times New Roman" w:cs="Times New Roman" w:hint="default"/>
      <w:sz w:val="20"/>
      <w:szCs w:val="20"/>
    </w:rPr>
  </w:style>
  <w:style w:type="character" w:customStyle="1" w:styleId="formtext1">
    <w:name w:val="formtext1"/>
    <w:rsid w:val="009A4F07"/>
    <w:rPr>
      <w:rFonts w:ascii="Verdana" w:hAnsi="Verdana" w:hint="default"/>
      <w:sz w:val="20"/>
      <w:szCs w:val="20"/>
    </w:rPr>
  </w:style>
  <w:style w:type="character" w:customStyle="1" w:styleId="tree-content-label">
    <w:name w:val="tree-content-label"/>
    <w:basedOn w:val="Predvolenpsmoodseku"/>
    <w:rsid w:val="009A4F07"/>
  </w:style>
  <w:style w:type="character" w:customStyle="1" w:styleId="1ZeileChar">
    <w:name w:val="1. Zeile Char"/>
    <w:basedOn w:val="Predvolenpsmoodseku"/>
    <w:semiHidden/>
    <w:locked/>
    <w:rsid w:val="001E729F"/>
  </w:style>
  <w:style w:type="table" w:customStyle="1" w:styleId="TableNormal">
    <w:name w:val="Table Normal"/>
    <w:uiPriority w:val="2"/>
    <w:semiHidden/>
    <w:unhideWhenUsed/>
    <w:qFormat/>
    <w:rsid w:val="00230C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F65C81"/>
    <w:rPr>
      <w:color w:val="605E5C"/>
      <w:shd w:val="clear" w:color="auto" w:fill="E1DFDD"/>
    </w:rPr>
  </w:style>
  <w:style w:type="paragraph" w:customStyle="1" w:styleId="Zhlavie41">
    <w:name w:val="Záhlavie #41"/>
    <w:basedOn w:val="Normlny"/>
    <w:rsid w:val="006521E0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F17C-AB14-4395-B59F-95929C680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A2F54-F7C2-44DE-BDC6-724766C21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1ED1A-7E99-40F7-B6D3-C131A88F9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0DF7D-BB56-47AC-9899-124348F8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1877</Words>
  <Characters>13388</Characters>
  <Application>Microsoft Office Word</Application>
  <DocSecurity>0</DocSecurity>
  <Lines>111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15235</CharactersWithSpaces>
  <SharedDoc>false</SharedDoc>
  <HLinks>
    <vt:vector size="54" baseType="variant">
      <vt:variant>
        <vt:i4>3014764</vt:i4>
      </vt:variant>
      <vt:variant>
        <vt:i4>48</vt:i4>
      </vt:variant>
      <vt:variant>
        <vt:i4>0</vt:i4>
      </vt:variant>
      <vt:variant>
        <vt:i4>5</vt:i4>
      </vt:variant>
      <vt:variant>
        <vt:lpwstr>https://metais.finance.gov.sk/detail/Projekt/5289abb6-2138-4145-acfb-4de99ec0c24d/cimaster?tab=summarizingCart</vt:lpwstr>
      </vt:variant>
      <vt:variant>
        <vt:lpwstr/>
      </vt:variant>
      <vt:variant>
        <vt:i4>5963794</vt:i4>
      </vt:variant>
      <vt:variant>
        <vt:i4>39</vt:i4>
      </vt:variant>
      <vt:variant>
        <vt:i4>0</vt:i4>
      </vt:variant>
      <vt:variant>
        <vt:i4>5</vt:i4>
      </vt:variant>
      <vt:variant>
        <vt:lpwstr>https://www.crz.gov.sk/index.php?ID=1033974&amp;l=sk</vt:lpwstr>
      </vt:variant>
      <vt:variant>
        <vt:lpwstr/>
      </vt:variant>
      <vt:variant>
        <vt:i4>3735568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https://en.wikipedia.org/wiki/Software_test_documentation</vt:lpwstr>
      </vt:variant>
      <vt:variant>
        <vt:lpwstr>Background_to_IEEE_829</vt:lpwstr>
      </vt:variant>
      <vt:variant>
        <vt:i4>4391035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https://en.wikipedia.org/wiki/ISO/IEC_29119</vt:lpwstr>
      </vt:variant>
      <vt:variant>
        <vt:lpwstr/>
      </vt:variant>
      <vt:variant>
        <vt:i4>2752551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https://www.uvo.gov.sk/jednotny-europsky-dokument-pre-verejne-obstaravanie-602.html</vt:lpwstr>
      </vt:variant>
      <vt:variant>
        <vt:lpwstr/>
      </vt:variant>
      <vt:variant>
        <vt:i4>131146</vt:i4>
      </vt:variant>
      <vt:variant>
        <vt:i4>6</vt:i4>
      </vt:variant>
      <vt:variant>
        <vt:i4>0</vt:i4>
      </vt:variant>
      <vt:variant>
        <vt:i4>5</vt:i4>
      </vt:variant>
      <vt:variant>
        <vt:lpwstr>http://www.statistics.sk/</vt:lpwstr>
      </vt:variant>
      <vt:variant>
        <vt:lpwstr/>
      </vt:variant>
      <vt:variant>
        <vt:i4>4849779</vt:i4>
      </vt:variant>
      <vt:variant>
        <vt:i4>3</vt:i4>
      </vt:variant>
      <vt:variant>
        <vt:i4>0</vt:i4>
      </vt:variant>
      <vt:variant>
        <vt:i4>5</vt:i4>
      </vt:variant>
      <vt:variant>
        <vt:lpwstr>mailto:tender@pactumpark.eu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https://slovak.statistics.sk/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2022-12-02T12:04:00Z</dcterms:created>
  <dcterms:modified xsi:type="dcterms:W3CDTF">2022-12-02T12:04:00Z</dcterms:modified>
</cp:coreProperties>
</file>