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="001F500B" w:rsidRPr="001F500B">
        <w:t xml:space="preserve"> </w:t>
      </w:r>
      <w:r w:rsidR="00F36284" w:rsidRPr="00F36284">
        <w:rPr>
          <w:rFonts w:asciiTheme="minorHAnsi" w:hAnsiTheme="minorHAnsi" w:cstheme="minorHAnsi"/>
          <w:b/>
          <w:sz w:val="22"/>
          <w:szCs w:val="22"/>
        </w:rPr>
        <w:t>Napájací automat pre teľatá</w:t>
      </w: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:rsidTr="00127492">
        <w:trPr>
          <w:trHeight w:val="380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00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20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12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:rsidTr="00127492">
        <w:trPr>
          <w:trHeight w:val="412"/>
        </w:trPr>
        <w:tc>
          <w:tcPr>
            <w:tcW w:w="2830" w:type="dxa"/>
            <w:vAlign w:val="center"/>
          </w:tcPr>
          <w:p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18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24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02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5"/>
        <w:gridCol w:w="2006"/>
        <w:gridCol w:w="1923"/>
        <w:gridCol w:w="2004"/>
        <w:gridCol w:w="1845"/>
      </w:tblGrid>
      <w:tr w:rsidR="00044201" w:rsidRPr="00827D18" w:rsidTr="00044201">
        <w:tc>
          <w:tcPr>
            <w:tcW w:w="207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201" w:rsidRPr="00827D18" w:rsidRDefault="00F36284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6284">
              <w:rPr>
                <w:rFonts w:asciiTheme="minorHAnsi" w:hAnsiTheme="minorHAnsi" w:cstheme="minorHAnsi"/>
                <w:sz w:val="22"/>
                <w:szCs w:val="22"/>
              </w:rPr>
              <w:t>Napájací automat pre teľatá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92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kusov</w:t>
            </w:r>
          </w:p>
        </w:tc>
        <w:tc>
          <w:tcPr>
            <w:tcW w:w="2004" w:type="dxa"/>
            <w:shd w:val="clear" w:color="auto" w:fill="FFFFFF" w:themeFill="background1"/>
          </w:tcPr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 predmet zákazky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spolu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44201" w:rsidRPr="00827D18" w:rsidRDefault="00044201" w:rsidP="000442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v EUR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DPH</w:t>
            </w:r>
          </w:p>
        </w:tc>
        <w:tc>
          <w:tcPr>
            <w:tcW w:w="1845" w:type="dxa"/>
            <w:shd w:val="clear" w:color="auto" w:fill="FFFFFF" w:themeFill="background1"/>
          </w:tcPr>
          <w:p w:rsidR="00044201" w:rsidRPr="00827D18" w:rsidRDefault="00044201" w:rsidP="000442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:rsidR="00044201" w:rsidRPr="00827D18" w:rsidRDefault="00044201" w:rsidP="000442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044201" w:rsidRPr="00827D18" w:rsidTr="00044201">
        <w:trPr>
          <w:trHeight w:val="561"/>
        </w:trPr>
        <w:tc>
          <w:tcPr>
            <w:tcW w:w="2075" w:type="dxa"/>
            <w:vMerge/>
            <w:tcBorders>
              <w:right w:val="single" w:sz="18" w:space="0" w:color="auto"/>
            </w:tcBorders>
          </w:tcPr>
          <w:p w:rsidR="00044201" w:rsidRPr="00827D18" w:rsidRDefault="00044201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201" w:rsidRPr="00827D18" w:rsidRDefault="0004420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:rsidR="00044201" w:rsidRPr="00827D18" w:rsidRDefault="00F3628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04" w:type="dxa"/>
            <w:vAlign w:val="center"/>
          </w:tcPr>
          <w:p w:rsidR="00044201" w:rsidRPr="00827D18" w:rsidRDefault="0004420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44201" w:rsidRPr="00827D18" w:rsidRDefault="0004420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67" w:rsidRDefault="006B2967">
      <w:r>
        <w:separator/>
      </w:r>
    </w:p>
  </w:endnote>
  <w:endnote w:type="continuationSeparator" w:id="0">
    <w:p w:rsidR="006B2967" w:rsidRDefault="006B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:rsidR="007E7766" w:rsidRDefault="000606EB">
        <w:pPr>
          <w:pStyle w:val="Pta"/>
          <w:jc w:val="center"/>
        </w:pPr>
        <w:r>
          <w:fldChar w:fldCharType="begin"/>
        </w:r>
        <w:r w:rsidR="007E7766">
          <w:instrText>PAGE   \* MERGEFORMAT</w:instrText>
        </w:r>
        <w:r>
          <w:fldChar w:fldCharType="separate"/>
        </w:r>
        <w:r w:rsidR="00F36284">
          <w:rPr>
            <w:noProof/>
          </w:rPr>
          <w:t>1</w:t>
        </w:r>
        <w:r>
          <w:fldChar w:fldCharType="end"/>
        </w:r>
      </w:p>
    </w:sdtContent>
  </w:sdt>
  <w:p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67" w:rsidRDefault="006B2967">
      <w:r>
        <w:separator/>
      </w:r>
    </w:p>
  </w:footnote>
  <w:footnote w:type="continuationSeparator" w:id="0">
    <w:p w:rsidR="006B2967" w:rsidRDefault="006B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201"/>
    <w:rsid w:val="0004496B"/>
    <w:rsid w:val="00045A46"/>
    <w:rsid w:val="0004728F"/>
    <w:rsid w:val="000606EB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1F500B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2967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36284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AC307394-BCC8-4598-BBD1-C036FB97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1C8E-496C-4577-9DA7-D2338767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Michalička</cp:lastModifiedBy>
  <cp:revision>25</cp:revision>
  <cp:lastPrinted>2022-06-17T06:59:00Z</cp:lastPrinted>
  <dcterms:created xsi:type="dcterms:W3CDTF">2022-06-21T17:09:00Z</dcterms:created>
  <dcterms:modified xsi:type="dcterms:W3CDTF">2022-12-01T08:46:00Z</dcterms:modified>
</cp:coreProperties>
</file>