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73F93AAE" w:rsidR="00D244C5" w:rsidRPr="00754F7C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037D62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037D62">
        <w:rPr>
          <w:rFonts w:asciiTheme="minorHAnsi" w:hAnsiTheme="minorHAnsi" w:cstheme="minorHAnsi"/>
          <w:b/>
          <w:sz w:val="22"/>
          <w:szCs w:val="22"/>
        </w:rPr>
        <w:t>Rozmetadlo</w:t>
      </w:r>
      <w:proofErr w:type="spellEnd"/>
      <w:r w:rsidR="00037D62">
        <w:rPr>
          <w:rFonts w:asciiTheme="minorHAnsi" w:hAnsiTheme="minorHAnsi" w:cstheme="minorHAnsi"/>
          <w:b/>
          <w:sz w:val="22"/>
          <w:szCs w:val="22"/>
        </w:rPr>
        <w:t xml:space="preserve"> maštaľného hnoja“</w:t>
      </w:r>
      <w:bookmarkStart w:id="0" w:name="_GoBack"/>
      <w:bookmarkEnd w:id="0"/>
    </w:p>
    <w:p w14:paraId="22B85367" w14:textId="77777777" w:rsidR="00D244C5" w:rsidRPr="00754F7C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44C5" w:rsidRPr="00827D18" w14:paraId="6CF3F9D2" w14:textId="77777777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C48C4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10708E" w14:textId="55CBFF23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14:paraId="5FBAB9E5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29DA30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6030CC" w:rsidRPr="00827D18" w:rsidRDefault="00246E50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6030CC" w:rsidRPr="00827D18" w:rsidRDefault="006030CC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14:paraId="0B1592CB" w14:textId="449B6EFA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</w:t>
            </w:r>
            <w:r w:rsidR="006030CC"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predmet zákazky </w:t>
            </w:r>
          </w:p>
          <w:p w14:paraId="55AD1B0F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D244C5" w:rsidRPr="00827D18" w14:paraId="25880792" w14:textId="77777777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14:paraId="66C3D24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14:paraId="632F9575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33858D3C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5EBE0" w14:textId="77777777" w:rsidR="00B53F85" w:rsidRDefault="00B53F85">
      <w:r>
        <w:separator/>
      </w:r>
    </w:p>
  </w:endnote>
  <w:endnote w:type="continuationSeparator" w:id="0">
    <w:p w14:paraId="2894FA73" w14:textId="77777777" w:rsidR="00B53F85" w:rsidRDefault="00B5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62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C94AB" w14:textId="77777777" w:rsidR="00B53F85" w:rsidRDefault="00B53F85">
      <w:r>
        <w:separator/>
      </w:r>
    </w:p>
  </w:footnote>
  <w:footnote w:type="continuationSeparator" w:id="0">
    <w:p w14:paraId="491EFA2E" w14:textId="77777777" w:rsidR="00B53F85" w:rsidRDefault="00B5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37D62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066AF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54F7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61CA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3F85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BAC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5603-26F7-46D0-8383-8410A686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Koban</cp:lastModifiedBy>
  <cp:revision>28</cp:revision>
  <cp:lastPrinted>2022-06-17T06:59:00Z</cp:lastPrinted>
  <dcterms:created xsi:type="dcterms:W3CDTF">2022-06-21T17:09:00Z</dcterms:created>
  <dcterms:modified xsi:type="dcterms:W3CDTF">2022-11-23T22:45:00Z</dcterms:modified>
</cp:coreProperties>
</file>