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</w:t>
      </w:r>
      <w:r w:rsidR="005C786D" w:rsidRPr="005B7388">
        <w:rPr>
          <w:rFonts w:ascii="Arial" w:hAnsi="Arial" w:cs="Arial"/>
          <w:color w:val="000000"/>
          <w:sz w:val="22"/>
          <w:szCs w:val="22"/>
        </w:rPr>
        <w:t xml:space="preserve">obstarávania </w:t>
      </w:r>
      <w:r w:rsidR="00DD5D24" w:rsidRPr="005B7388">
        <w:rPr>
          <w:rFonts w:ascii="Arial" w:hAnsi="Arial" w:cs="Arial"/>
          <w:b/>
          <w:color w:val="000000"/>
          <w:sz w:val="22"/>
          <w:szCs w:val="22"/>
        </w:rPr>
        <w:t>č</w:t>
      </w:r>
      <w:r w:rsidR="00DD5D24" w:rsidRPr="005B7388">
        <w:rPr>
          <w:rFonts w:ascii="Arial" w:hAnsi="Arial" w:cs="Arial"/>
          <w:color w:val="000000"/>
          <w:sz w:val="22"/>
          <w:szCs w:val="22"/>
        </w:rPr>
        <w:t xml:space="preserve">. </w:t>
      </w:r>
      <w:bookmarkStart w:id="0" w:name="_Hlk3236345"/>
      <w:r w:rsidR="00DE5F34" w:rsidRPr="005B7388">
        <w:rPr>
          <w:rFonts w:ascii="Arial" w:eastAsia="Calibri" w:hAnsi="Arial" w:cs="Arial"/>
          <w:b/>
          <w:sz w:val="22"/>
          <w:szCs w:val="22"/>
          <w:lang w:eastAsia="en-US"/>
        </w:rPr>
        <w:t>8</w:t>
      </w:r>
      <w:r w:rsidR="005B7388" w:rsidRPr="005B7388">
        <w:rPr>
          <w:rFonts w:ascii="Arial" w:eastAsia="Calibri" w:hAnsi="Arial" w:cs="Arial"/>
          <w:b/>
          <w:sz w:val="22"/>
          <w:szCs w:val="22"/>
          <w:lang w:eastAsia="en-US"/>
        </w:rPr>
        <w:t>9</w:t>
      </w:r>
      <w:r w:rsidR="00DE5F34" w:rsidRPr="005B7388">
        <w:rPr>
          <w:rFonts w:ascii="Arial" w:eastAsia="Calibri" w:hAnsi="Arial" w:cs="Arial"/>
          <w:b/>
          <w:sz w:val="22"/>
          <w:szCs w:val="22"/>
          <w:lang w:eastAsia="en-US"/>
        </w:rPr>
        <w:t>/2019 - 0</w:t>
      </w:r>
      <w:r w:rsidR="005B7388" w:rsidRPr="005B7388">
        <w:rPr>
          <w:rFonts w:ascii="Arial" w:eastAsia="Calibri" w:hAnsi="Arial" w:cs="Arial"/>
          <w:b/>
          <w:sz w:val="22"/>
          <w:szCs w:val="22"/>
          <w:lang w:eastAsia="en-US"/>
        </w:rPr>
        <w:t>7</w:t>
      </w:r>
      <w:r w:rsidR="00DE5F34" w:rsidRPr="005B7388">
        <w:rPr>
          <w:rFonts w:ascii="Arial" w:eastAsia="Calibri" w:hAnsi="Arial" w:cs="Arial"/>
          <w:b/>
          <w:sz w:val="22"/>
          <w:szCs w:val="22"/>
          <w:lang w:eastAsia="en-US"/>
        </w:rPr>
        <w:t>.05.2019</w:t>
      </w:r>
      <w:r w:rsidR="00DE5F34" w:rsidRPr="005B738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, zn. </w:t>
      </w:r>
      <w:r w:rsidR="005B7388" w:rsidRPr="005B738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11381</w:t>
      </w:r>
      <w:r w:rsidR="00DE5F34" w:rsidRPr="005B738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- WYT</w:t>
      </w:r>
      <w:bookmarkEnd w:id="0"/>
      <w:r w:rsidR="005C786D" w:rsidRPr="00157CC9">
        <w:rPr>
          <w:rFonts w:ascii="Arial" w:hAnsi="Arial" w:cs="Arial"/>
          <w:color w:val="000000"/>
          <w:sz w:val="22"/>
          <w:szCs w:val="22"/>
        </w:rPr>
        <w:t>,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 na predmet zákazky </w:t>
      </w:r>
      <w:r w:rsidR="005C786D" w:rsidRPr="00DE5F34">
        <w:rPr>
          <w:rFonts w:ascii="Arial" w:hAnsi="Arial" w:cs="Arial"/>
          <w:b/>
          <w:color w:val="000000"/>
          <w:sz w:val="22"/>
          <w:szCs w:val="22"/>
        </w:rPr>
        <w:t>„</w:t>
      </w:r>
      <w:r w:rsidR="005B7388" w:rsidRPr="005B7388">
        <w:rPr>
          <w:rFonts w:ascii="Arial" w:eastAsia="Calibri" w:hAnsi="Arial" w:cs="Arial"/>
          <w:b/>
          <w:sz w:val="20"/>
          <w:szCs w:val="20"/>
          <w:lang w:eastAsia="en-US"/>
        </w:rPr>
        <w:t>Učebné pomôcky - mechatronika</w:t>
      </w:r>
      <w:r w:rsidR="005C786D" w:rsidRPr="00DE5F34">
        <w:rPr>
          <w:rFonts w:ascii="Arial" w:hAnsi="Arial" w:cs="Arial"/>
          <w:b/>
          <w:sz w:val="22"/>
          <w:szCs w:val="22"/>
        </w:rPr>
        <w:t>“</w:t>
      </w:r>
      <w:r w:rsidR="002C53EE" w:rsidRPr="00DE5F34">
        <w:rPr>
          <w:rFonts w:ascii="Arial" w:hAnsi="Arial" w:cs="Arial"/>
          <w:sz w:val="22"/>
          <w:szCs w:val="22"/>
        </w:rPr>
        <w:t>,</w:t>
      </w:r>
      <w:r w:rsidR="002C53EE" w:rsidRPr="000C7629">
        <w:rPr>
          <w:rFonts w:ascii="Arial" w:hAnsi="Arial" w:cs="Arial"/>
          <w:sz w:val="22"/>
          <w:szCs w:val="22"/>
        </w:rPr>
        <w:t> </w:t>
      </w:r>
      <w:r w:rsidR="00716E55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 xml:space="preserve">so zákonom </w:t>
      </w:r>
      <w:bookmarkStart w:id="1" w:name="_GoBack"/>
      <w:bookmarkEnd w:id="1"/>
      <w:r w:rsidR="002C53EE" w:rsidRPr="000C7629">
        <w:rPr>
          <w:rFonts w:ascii="Arial" w:hAnsi="Arial" w:cs="Arial"/>
          <w:sz w:val="22"/>
          <w:szCs w:val="22"/>
        </w:rPr>
        <w:t>č.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13D" w:rsidRDefault="004A313D">
      <w:r>
        <w:separator/>
      </w:r>
    </w:p>
  </w:endnote>
  <w:endnote w:type="continuationSeparator" w:id="0">
    <w:p w:rsidR="004A313D" w:rsidRDefault="004A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13D" w:rsidRDefault="004A313D">
      <w:r>
        <w:separator/>
      </w:r>
    </w:p>
  </w:footnote>
  <w:footnote w:type="continuationSeparator" w:id="0">
    <w:p w:rsidR="004A313D" w:rsidRDefault="004A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82669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20B0-0C5D-4D0B-BA61-356E2472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uzivatel</cp:lastModifiedBy>
  <cp:revision>6</cp:revision>
  <cp:lastPrinted>2010-01-17T21:18:00Z</cp:lastPrinted>
  <dcterms:created xsi:type="dcterms:W3CDTF">2019-01-10T15:27:00Z</dcterms:created>
  <dcterms:modified xsi:type="dcterms:W3CDTF">2019-05-07T07:14:00Z</dcterms:modified>
</cp:coreProperties>
</file>