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20C65EA7" w:rsidR="00F552BC" w:rsidRPr="00076D81" w:rsidRDefault="009346B7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Ovocie a </w:t>
      </w:r>
      <w:proofErr w:type="spellStart"/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zelenina_</w:t>
      </w:r>
      <w:r w:rsidR="00394F48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BA</w:t>
      </w:r>
      <w:proofErr w:type="spellEnd"/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2022</w:t>
      </w:r>
      <w:r w:rsidR="00106C3D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II.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23D3059B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3D1960">
        <w:rPr>
          <w:rFonts w:ascii="Arial Narrow" w:hAnsi="Arial Narrow"/>
        </w:rPr>
        <w:t>22</w:t>
      </w:r>
      <w:bookmarkStart w:id="0" w:name="_GoBack"/>
      <w:bookmarkEnd w:id="0"/>
      <w:r w:rsidR="00106C3D">
        <w:rPr>
          <w:rFonts w:ascii="Arial Narrow" w:hAnsi="Arial Narrow"/>
        </w:rPr>
        <w:t>.12</w:t>
      </w:r>
      <w:r w:rsidR="0013285C">
        <w:rPr>
          <w:rFonts w:ascii="Arial Narrow" w:hAnsi="Arial Narrow"/>
        </w:rPr>
        <w:t>.2022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71E96D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proofErr w:type="spellStart"/>
      <w:r w:rsidRPr="007B3609">
        <w:rPr>
          <w:rFonts w:ascii="Arial Narrow" w:hAnsi="Arial Narrow"/>
        </w:rPr>
        <w:t>veronika.somorovska</w:t>
      </w:r>
      <w:proofErr w:type="spellEnd"/>
      <w:r w:rsidRPr="007B3609">
        <w:rPr>
          <w:rFonts w:ascii="Arial Narrow" w:hAnsi="Arial Narrow"/>
          <w:lang w:val="en-US"/>
        </w:rPr>
        <w:t>@</w:t>
      </w:r>
      <w:proofErr w:type="spellStart"/>
      <w:r w:rsidRPr="007B3609">
        <w:rPr>
          <w:rFonts w:ascii="Arial Narrow" w:hAnsi="Arial Narrow"/>
        </w:rPr>
        <w:t>minv.sk</w:t>
      </w:r>
      <w:proofErr w:type="spellEnd"/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31F7B733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9346B7">
        <w:rPr>
          <w:rFonts w:ascii="Arial Narrow" w:hAnsi="Arial Narrow"/>
        </w:rPr>
        <w:t>ovocia a zeleniny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74D7A22B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394F48" w:rsidRPr="00394F48">
        <w:rPr>
          <w:rFonts w:ascii="Arial Narrow" w:eastAsia="Calibri" w:hAnsi="Arial Narrow"/>
          <w:b/>
        </w:rPr>
        <w:t>85 816,50</w:t>
      </w:r>
      <w:r w:rsidR="00394F48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1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</w:t>
      </w:r>
      <w:proofErr w:type="spellStart"/>
      <w:r w:rsidR="00015857" w:rsidRPr="007B3609">
        <w:rPr>
          <w:rFonts w:ascii="Arial Narrow" w:hAnsi="Arial Narrow"/>
        </w:rPr>
        <w:t>ZVO,</w:t>
      </w:r>
      <w:r w:rsidRPr="007B3609">
        <w:rPr>
          <w:rFonts w:ascii="Arial Narrow" w:hAnsi="Arial Narrow"/>
        </w:rPr>
        <w:t>do</w:t>
      </w:r>
      <w:proofErr w:type="spellEnd"/>
      <w:r w:rsidRPr="007B3609">
        <w:rPr>
          <w:rFonts w:ascii="Arial Narrow" w:hAnsi="Arial Narrow"/>
        </w:rPr>
        <w:t xml:space="preserve">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2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 xml:space="preserve">. Zaradený záujemca sa prihlasuje do pomocou </w:t>
      </w:r>
      <w:proofErr w:type="spellStart"/>
      <w:r w:rsidRPr="007B3609">
        <w:rPr>
          <w:rFonts w:ascii="Arial Narrow" w:hAnsi="Arial Narrow"/>
        </w:rPr>
        <w:t>eID</w:t>
      </w:r>
      <w:proofErr w:type="spellEnd"/>
      <w:r w:rsidRPr="007B3609">
        <w:rPr>
          <w:rFonts w:ascii="Arial Narrow" w:hAnsi="Arial Narrow"/>
        </w:rPr>
        <w:t xml:space="preserve">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6B2CDA41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106C3D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</w:t>
      </w:r>
      <w:proofErr w:type="spellStart"/>
      <w:r w:rsidR="009C6825" w:rsidRPr="007B3609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7B3609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4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MozillaFirefox</w:t>
      </w:r>
      <w:proofErr w:type="spellEnd"/>
      <w:r w:rsidRPr="007B3609">
        <w:rPr>
          <w:rFonts w:ascii="Arial Narrow" w:hAnsi="Arial Narrow"/>
        </w:rPr>
        <w:t xml:space="preserve">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Google</w:t>
      </w:r>
      <w:proofErr w:type="spellEnd"/>
      <w:r w:rsidRPr="007B3609">
        <w:rPr>
          <w:rFonts w:ascii="Arial Narrow" w:hAnsi="Arial Narrow"/>
        </w:rPr>
        <w:t xml:space="preserve"> </w:t>
      </w:r>
      <w:proofErr w:type="spellStart"/>
      <w:r w:rsidRPr="007B3609">
        <w:rPr>
          <w:rFonts w:ascii="Arial Narrow" w:hAnsi="Arial Narrow"/>
        </w:rPr>
        <w:t>Chrome</w:t>
      </w:r>
      <w:proofErr w:type="spellEnd"/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Microsoft </w:t>
      </w:r>
      <w:proofErr w:type="spellStart"/>
      <w:r w:rsidRPr="007B3609">
        <w:rPr>
          <w:rFonts w:ascii="Arial Narrow" w:hAnsi="Arial Narrow"/>
        </w:rPr>
        <w:t>Edge</w:t>
      </w:r>
      <w:proofErr w:type="spellEnd"/>
      <w:r w:rsidRPr="007B3609">
        <w:rPr>
          <w:rFonts w:ascii="Arial Narrow" w:hAnsi="Arial Narrow"/>
        </w:rPr>
        <w:t>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37A3C4C5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 xml:space="preserve">Pod cenou sa rozumie cena za celý predmet zákazky v EUR </w:t>
      </w:r>
      <w:r w:rsidR="00106C3D">
        <w:rPr>
          <w:rFonts w:ascii="Arial Narrow" w:hAnsi="Arial Narrow"/>
          <w:lang w:val="sk-SK"/>
        </w:rPr>
        <w:t>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9346B7">
        <w:rPr>
          <w:rFonts w:ascii="Arial Narrow" w:hAnsi="Arial Narrow" w:cs="Arial"/>
        </w:rPr>
        <w:t>scan</w:t>
      </w:r>
      <w:proofErr w:type="spellEnd"/>
      <w:r w:rsidRPr="009346B7">
        <w:rPr>
          <w:rFonts w:ascii="Arial Narrow" w:hAnsi="Arial Narrow" w:cs="Arial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9346B7">
        <w:rPr>
          <w:rFonts w:ascii="Arial Narrow" w:hAnsi="Arial Narrow" w:cs="Arial"/>
        </w:rPr>
        <w:t>scan</w:t>
      </w:r>
      <w:proofErr w:type="spellEnd"/>
      <w:r w:rsidRPr="009346B7">
        <w:rPr>
          <w:rFonts w:ascii="Arial Narrow" w:hAnsi="Arial Narrow" w:cs="Arial"/>
        </w:rPr>
        <w:t xml:space="preserve"> platného potvrdenia o registrácii prevádzkarne podľa zákona č. 152/1995 </w:t>
      </w:r>
      <w:proofErr w:type="spellStart"/>
      <w:r w:rsidRPr="009346B7">
        <w:rPr>
          <w:rFonts w:ascii="Arial Narrow" w:hAnsi="Arial Narrow" w:cs="Arial"/>
        </w:rPr>
        <w:t>Z.z</w:t>
      </w:r>
      <w:proofErr w:type="spellEnd"/>
      <w:r w:rsidRPr="009346B7">
        <w:rPr>
          <w:rFonts w:ascii="Arial Narrow" w:hAnsi="Arial Narrow" w:cs="Arial"/>
        </w:rPr>
        <w:t>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37777" w15:done="0"/>
  <w15:commentEx w15:paraId="5BEAE74C" w15:done="0"/>
  <w15:commentEx w15:paraId="5DB82AFF" w15:done="0"/>
  <w15:commentEx w15:paraId="7D56510C" w15:done="0"/>
  <w15:commentEx w15:paraId="73704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651F" w14:textId="77777777" w:rsidR="00BF43EE" w:rsidRDefault="00BF43EE">
      <w:r>
        <w:separator/>
      </w:r>
    </w:p>
  </w:endnote>
  <w:endnote w:type="continuationSeparator" w:id="0">
    <w:p w14:paraId="5DEEE8D0" w14:textId="77777777" w:rsidR="00BF43EE" w:rsidRDefault="00BF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E06D" w14:textId="0304005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3D1960">
      <w:rPr>
        <w:rFonts w:ascii="Arial Narrow" w:hAnsi="Arial Narrow"/>
        <w:noProof/>
        <w:sz w:val="16"/>
        <w:szCs w:val="16"/>
      </w:rPr>
      <w:t>2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DDEF3" w14:textId="77777777" w:rsidR="00BF43EE" w:rsidRDefault="00BF43EE">
      <w:r>
        <w:separator/>
      </w:r>
    </w:p>
  </w:footnote>
  <w:footnote w:type="continuationSeparator" w:id="0">
    <w:p w14:paraId="412039BD" w14:textId="77777777" w:rsidR="00BF43EE" w:rsidRDefault="00BF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6424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6C3D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4F48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1960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C20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43EE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529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6FF4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E4E5-2693-48EA-B50C-78E31C66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42</TotalTime>
  <Pages>9</Pages>
  <Words>3060</Words>
  <Characters>17444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20464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12</cp:revision>
  <cp:lastPrinted>2021-01-20T13:59:00Z</cp:lastPrinted>
  <dcterms:created xsi:type="dcterms:W3CDTF">2022-11-08T13:04:00Z</dcterms:created>
  <dcterms:modified xsi:type="dcterms:W3CDTF">2022-12-21T14:25:00Z</dcterms:modified>
</cp:coreProperties>
</file>