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925E8A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7041A6C7" w14:textId="77777777" w:rsidR="006E2C45" w:rsidRPr="00051376" w:rsidRDefault="006E2C45" w:rsidP="006E2C45">
      <w:pPr>
        <w:rPr>
          <w:sz w:val="22"/>
          <w:szCs w:val="22"/>
        </w:rPr>
      </w:pPr>
    </w:p>
    <w:p w14:paraId="21A8078C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46364506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2B02D5BE" w14:textId="77777777"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14:paraId="26CE9658" w14:textId="77777777" w:rsidR="006E2C45" w:rsidRPr="00051376" w:rsidRDefault="006E2C45" w:rsidP="006E2C45">
      <w:pPr>
        <w:jc w:val="center"/>
        <w:rPr>
          <w:b/>
          <w:sz w:val="22"/>
          <w:szCs w:val="22"/>
        </w:rPr>
      </w:pPr>
    </w:p>
    <w:p w14:paraId="5E6A69E9" w14:textId="77777777"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14:paraId="336DF579" w14:textId="77777777"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14:paraId="1C6EF707" w14:textId="77777777"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680799BD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06A1CB78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08076BFA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1FC5FDD6" w14:textId="77777777"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14:paraId="09A7AE12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14:paraId="00CDAC47" w14:textId="77777777"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14:paraId="6D56DB0F" w14:textId="77777777"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14:paraId="381EC24A" w14:textId="77777777"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F106F39" w14:textId="77777777"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14:paraId="04878520" w14:textId="77777777" w:rsidR="006E2C45" w:rsidRDefault="006E2C45" w:rsidP="006E2C45">
      <w:pPr>
        <w:rPr>
          <w:rFonts w:ascii="Arial" w:hAnsi="Arial" w:cs="Arial"/>
          <w:sz w:val="22"/>
          <w:szCs w:val="22"/>
        </w:rPr>
      </w:pPr>
    </w:p>
    <w:p w14:paraId="5E0ABE91" w14:textId="77777777"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14:paraId="5D3DA561" w14:textId="2F1CDDF9"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155657">
        <w:rPr>
          <w:rFonts w:ascii="Arial" w:hAnsi="Arial" w:cs="Arial"/>
          <w:sz w:val="22"/>
          <w:szCs w:val="22"/>
          <w:lang w:eastAsia="sk-SK"/>
        </w:rPr>
        <w:t xml:space="preserve"> nadlimitnej </w:t>
      </w:r>
      <w:r w:rsidR="005C786D" w:rsidRPr="000A79B1">
        <w:rPr>
          <w:rFonts w:ascii="Arial" w:hAnsi="Arial" w:cs="Arial"/>
          <w:sz w:val="22"/>
          <w:szCs w:val="22"/>
          <w:lang w:eastAsia="sk-SK"/>
        </w:rPr>
        <w:t xml:space="preserve">zákazke </w:t>
      </w:r>
      <w:r w:rsidR="005C786D" w:rsidRPr="000A79B1">
        <w:rPr>
          <w:rFonts w:ascii="Arial" w:hAnsi="Arial" w:cs="Arial"/>
          <w:sz w:val="22"/>
          <w:szCs w:val="22"/>
        </w:rPr>
        <w:t xml:space="preserve">bez využitia elektronického trhoviska </w:t>
      </w:r>
      <w:r w:rsidR="00C1619C" w:rsidRPr="000A79B1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0A79B1">
        <w:rPr>
          <w:rFonts w:ascii="Arial" w:hAnsi="Arial" w:cs="Arial"/>
          <w:sz w:val="22"/>
          <w:szCs w:val="22"/>
        </w:rPr>
        <w:t>dodanie tovaru</w:t>
      </w:r>
      <w:r w:rsidR="005C786D" w:rsidRPr="000A79B1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164C67">
        <w:rPr>
          <w:rFonts w:ascii="Arial" w:hAnsi="Arial" w:cs="Arial"/>
          <w:color w:val="222222"/>
          <w:sz w:val="22"/>
          <w:szCs w:val="22"/>
          <w:shd w:val="clear" w:color="auto" w:fill="FFFFFF"/>
        </w:rPr>
        <w:t>............................</w:t>
      </w:r>
      <w:r w:rsidR="00716E55">
        <w:rPr>
          <w:rFonts w:ascii="Arial" w:hAnsi="Arial" w:cs="Arial"/>
          <w:sz w:val="22"/>
          <w:szCs w:val="22"/>
          <w:shd w:val="clear" w:color="auto" w:fill="FFFFFF"/>
        </w:rPr>
        <w:t xml:space="preserve"> zo dňa </w:t>
      </w:r>
      <w:r w:rsidR="00164C67">
        <w:rPr>
          <w:rFonts w:ascii="Arial" w:hAnsi="Arial" w:cs="Arial"/>
          <w:sz w:val="22"/>
          <w:szCs w:val="22"/>
          <w:shd w:val="clear" w:color="auto" w:fill="FFFFFF"/>
        </w:rPr>
        <w:t>......................................</w:t>
      </w:r>
      <w:r w:rsidR="005C786D" w:rsidRPr="000A79B1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C786D" w:rsidRPr="000C7629">
        <w:rPr>
          <w:rFonts w:ascii="Arial" w:hAnsi="Arial" w:cs="Arial"/>
          <w:sz w:val="22"/>
          <w:szCs w:val="22"/>
        </w:rPr>
        <w:t xml:space="preserve"> na predmet zákazky</w:t>
      </w:r>
      <w:r w:rsidR="005C786D" w:rsidRPr="000C7629">
        <w:rPr>
          <w:rFonts w:ascii="Arial" w:hAnsi="Arial" w:cs="Arial"/>
          <w:i/>
          <w:sz w:val="22"/>
          <w:szCs w:val="22"/>
        </w:rPr>
        <w:t xml:space="preserve"> </w:t>
      </w:r>
      <w:r w:rsidR="005C786D" w:rsidRPr="004C11FB">
        <w:rPr>
          <w:rFonts w:ascii="Arial" w:hAnsi="Arial" w:cs="Arial"/>
          <w:sz w:val="22"/>
          <w:szCs w:val="22"/>
        </w:rPr>
        <w:t>„</w:t>
      </w:r>
      <w:r w:rsidR="004C11FB" w:rsidRPr="004C11FB">
        <w:rPr>
          <w:rFonts w:ascii="Arial" w:hAnsi="Arial" w:cs="Arial"/>
          <w:sz w:val="22"/>
          <w:szCs w:val="22"/>
        </w:rPr>
        <w:t>Vybavenie SOŠ Medzilaborce- Zariadenia na obrábanie kovov, dreva a zváračské zariadenia</w:t>
      </w:r>
      <w:r w:rsidR="00A30DF8">
        <w:rPr>
          <w:rFonts w:ascii="Arial" w:hAnsi="Arial" w:cs="Arial"/>
          <w:sz w:val="22"/>
          <w:szCs w:val="22"/>
        </w:rPr>
        <w:t>_2023</w:t>
      </w:r>
      <w:r w:rsidR="002A5547" w:rsidRPr="00155657">
        <w:rPr>
          <w:rFonts w:ascii="Arial" w:hAnsi="Arial" w:cs="Arial"/>
          <w:sz w:val="22"/>
          <w:szCs w:val="22"/>
        </w:rPr>
        <w:t>“</w:t>
      </w:r>
      <w:r w:rsidR="00155657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 xml:space="preserve">so zákonom č. 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14:paraId="20FE58E0" w14:textId="77777777"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14:paraId="58A44CA9" w14:textId="77777777"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14:paraId="321DCD95" w14:textId="77777777"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14:paraId="3C648CF8" w14:textId="77777777"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880D6A3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14:paraId="01B73589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6C8D883B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0CB039DF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5FA8E2EC" w14:textId="77777777"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14:paraId="6D165970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0D721880" w14:textId="77777777"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6D228EE2" w14:textId="77777777"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14:paraId="61D070A1" w14:textId="77777777"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A5E2" w14:textId="77777777" w:rsidR="00835267" w:rsidRDefault="00835267">
      <w:r>
        <w:separator/>
      </w:r>
    </w:p>
  </w:endnote>
  <w:endnote w:type="continuationSeparator" w:id="0">
    <w:p w14:paraId="15BAD843" w14:textId="77777777" w:rsidR="00835267" w:rsidRDefault="0083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1711" w14:textId="77777777"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0BC987A" w14:textId="77777777"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463E" w14:textId="77777777"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C63B" w14:textId="77777777"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14:paraId="11C28187" w14:textId="77777777"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3F1C" w14:textId="77777777" w:rsidR="00835267" w:rsidRDefault="00835267">
      <w:r>
        <w:separator/>
      </w:r>
    </w:p>
  </w:footnote>
  <w:footnote w:type="continuationSeparator" w:id="0">
    <w:p w14:paraId="27E0D475" w14:textId="77777777" w:rsidR="00835267" w:rsidRDefault="00835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1371296">
    <w:abstractNumId w:val="0"/>
  </w:num>
  <w:num w:numId="2" w16cid:durableId="293103729">
    <w:abstractNumId w:val="1"/>
  </w:num>
  <w:num w:numId="3" w16cid:durableId="1828279944">
    <w:abstractNumId w:val="2"/>
  </w:num>
  <w:num w:numId="4" w16cid:durableId="1620988564">
    <w:abstractNumId w:val="3"/>
  </w:num>
  <w:num w:numId="5" w16cid:durableId="604928156">
    <w:abstractNumId w:val="4"/>
  </w:num>
  <w:num w:numId="6" w16cid:durableId="1067800185">
    <w:abstractNumId w:val="5"/>
  </w:num>
  <w:num w:numId="7" w16cid:durableId="1262640328">
    <w:abstractNumId w:val="6"/>
  </w:num>
  <w:num w:numId="8" w16cid:durableId="101264608">
    <w:abstractNumId w:val="7"/>
  </w:num>
  <w:num w:numId="9" w16cid:durableId="1234395031">
    <w:abstractNumId w:val="8"/>
  </w:num>
  <w:num w:numId="10" w16cid:durableId="696077955">
    <w:abstractNumId w:val="9"/>
  </w:num>
  <w:num w:numId="11" w16cid:durableId="1107965965">
    <w:abstractNumId w:val="21"/>
  </w:num>
  <w:num w:numId="12" w16cid:durableId="755398080">
    <w:abstractNumId w:val="32"/>
  </w:num>
  <w:num w:numId="13" w16cid:durableId="62265851">
    <w:abstractNumId w:val="27"/>
  </w:num>
  <w:num w:numId="14" w16cid:durableId="178272330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1382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0770649">
    <w:abstractNumId w:val="17"/>
  </w:num>
  <w:num w:numId="17" w16cid:durableId="110175698">
    <w:abstractNumId w:val="14"/>
  </w:num>
  <w:num w:numId="18" w16cid:durableId="270555534">
    <w:abstractNumId w:val="19"/>
  </w:num>
  <w:num w:numId="19" w16cid:durableId="970750785">
    <w:abstractNumId w:val="15"/>
  </w:num>
  <w:num w:numId="20" w16cid:durableId="639774245">
    <w:abstractNumId w:val="25"/>
  </w:num>
  <w:num w:numId="21" w16cid:durableId="682241356">
    <w:abstractNumId w:val="16"/>
  </w:num>
  <w:num w:numId="22" w16cid:durableId="1849560746">
    <w:abstractNumId w:val="10"/>
  </w:num>
  <w:num w:numId="23" w16cid:durableId="1677154806">
    <w:abstractNumId w:val="12"/>
  </w:num>
  <w:num w:numId="24" w16cid:durableId="8024005">
    <w:abstractNumId w:val="31"/>
  </w:num>
  <w:num w:numId="25" w16cid:durableId="1671718160">
    <w:abstractNumId w:val="18"/>
  </w:num>
  <w:num w:numId="26" w16cid:durableId="269554617">
    <w:abstractNumId w:val="20"/>
  </w:num>
  <w:num w:numId="27" w16cid:durableId="201676906">
    <w:abstractNumId w:val="24"/>
  </w:num>
  <w:num w:numId="28" w16cid:durableId="27926285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519995">
    <w:abstractNumId w:val="26"/>
  </w:num>
  <w:num w:numId="30" w16cid:durableId="289289236">
    <w:abstractNumId w:val="22"/>
  </w:num>
  <w:num w:numId="31" w16cid:durableId="1025063226">
    <w:abstractNumId w:val="29"/>
  </w:num>
  <w:num w:numId="32" w16cid:durableId="912662475">
    <w:abstractNumId w:val="13"/>
  </w:num>
  <w:num w:numId="33" w16cid:durableId="1245921396">
    <w:abstractNumId w:val="28"/>
  </w:num>
  <w:num w:numId="34" w16cid:durableId="14988849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5657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1486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5547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E2A2D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1FB"/>
    <w:rsid w:val="004C1633"/>
    <w:rsid w:val="004C1CB0"/>
    <w:rsid w:val="004C43E7"/>
    <w:rsid w:val="004C5372"/>
    <w:rsid w:val="004E1F7C"/>
    <w:rsid w:val="004E2DA7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5A60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67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287F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0DF8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4774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55A03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F835B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286E-26DE-44B2-8013-A4517106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Drahoslava Gmitrová</dc:creator>
  <cp:keywords/>
  <cp:lastModifiedBy>Drahoslava Gmitrová</cp:lastModifiedBy>
  <cp:revision>2</cp:revision>
  <cp:lastPrinted>2010-01-17T21:18:00Z</cp:lastPrinted>
  <dcterms:created xsi:type="dcterms:W3CDTF">2023-01-30T17:49:00Z</dcterms:created>
  <dcterms:modified xsi:type="dcterms:W3CDTF">2023-01-30T17:49:00Z</dcterms:modified>
</cp:coreProperties>
</file>