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E26BE9"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E26BE9">
        <w:rPr>
          <w:rFonts w:asciiTheme="minorHAnsi" w:hAnsiTheme="minorHAnsi" w:cstheme="minorHAnsi"/>
          <w:b/>
          <w:sz w:val="20"/>
          <w:szCs w:val="20"/>
        </w:rPr>
        <w:t>Príloha č. 3</w:t>
      </w:r>
      <w:r w:rsidRPr="00E26BE9">
        <w:rPr>
          <w:rFonts w:asciiTheme="minorHAnsi" w:hAnsiTheme="minorHAnsi" w:cstheme="minorHAnsi"/>
          <w:b/>
          <w:sz w:val="20"/>
          <w:szCs w:val="20"/>
        </w:rPr>
        <w:tab/>
        <w:t>Kúpna zmluva</w:t>
      </w:r>
    </w:p>
    <w:p w:rsidR="00E96FBE" w:rsidRPr="00E26BE9" w:rsidRDefault="00E96FBE" w:rsidP="00E96FBE">
      <w:pPr>
        <w:pStyle w:val="Zarkazkladnhotextu3"/>
        <w:ind w:left="0"/>
        <w:jc w:val="both"/>
        <w:rPr>
          <w:rFonts w:ascii="Calibri" w:hAnsi="Calibri" w:cs="Calibri"/>
          <w:spacing w:val="2"/>
          <w:sz w:val="20"/>
          <w:szCs w:val="20"/>
        </w:rPr>
      </w:pP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b/>
          <w:bCs/>
          <w:color w:val="000000"/>
          <w:sz w:val="20"/>
          <w:szCs w:val="20"/>
          <w:lang w:eastAsia="en-US"/>
        </w:rPr>
        <w:t>KÚPNA ZMLUVA č. ...... / ......</w:t>
      </w: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uzavretá na základe výsledku verejného obstarávania podľa § 56 zákona č. 343/201</w:t>
      </w:r>
      <w:r w:rsidR="006947DE" w:rsidRPr="00E26BE9">
        <w:rPr>
          <w:rFonts w:ascii="Calibri" w:eastAsiaTheme="minorHAnsi" w:hAnsi="Calibri" w:cs="Calibri"/>
          <w:color w:val="000000"/>
          <w:sz w:val="20"/>
          <w:szCs w:val="20"/>
          <w:lang w:eastAsia="en-US"/>
        </w:rPr>
        <w:t>5 Z.z. o verejnom obstarávaní a </w:t>
      </w:r>
      <w:r w:rsidRPr="00E26BE9">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E26BE9"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Čl. 1</w:t>
      </w:r>
    </w:p>
    <w:p w:rsidR="00E96FBE" w:rsidRPr="00E26BE9" w:rsidRDefault="00E96FBE" w:rsidP="00E96FBE">
      <w:pPr>
        <w:pStyle w:val="Zoznam"/>
        <w:tabs>
          <w:tab w:val="left" w:pos="720"/>
        </w:tabs>
        <w:jc w:val="center"/>
        <w:rPr>
          <w:rFonts w:ascii="Calibri" w:hAnsi="Calibri" w:cs="Calibri"/>
          <w:b/>
        </w:rPr>
      </w:pPr>
      <w:r w:rsidRPr="00E26BE9">
        <w:rPr>
          <w:rFonts w:ascii="Calibri" w:hAnsi="Calibri" w:cs="Calibri"/>
          <w:b/>
        </w:rPr>
        <w:t>Zmluvné strany</w:t>
      </w:r>
    </w:p>
    <w:p w:rsidR="00E96FBE" w:rsidRPr="00E26BE9" w:rsidRDefault="00E96FBE" w:rsidP="00E96FBE">
      <w:pPr>
        <w:pStyle w:val="Zoznam"/>
        <w:tabs>
          <w:tab w:val="left" w:pos="720"/>
        </w:tabs>
        <w:jc w:val="center"/>
        <w:rPr>
          <w:rFonts w:ascii="Calibri" w:hAnsi="Calibri" w:cs="Calibri"/>
          <w:b/>
          <w:bCs/>
          <w:color w:val="000000"/>
        </w:rPr>
      </w:pPr>
    </w:p>
    <w:p w:rsidR="00E96FBE" w:rsidRPr="00E26BE9"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E26BE9">
        <w:rPr>
          <w:rFonts w:ascii="Calibri" w:hAnsi="Calibri" w:cs="Calibri"/>
          <w:color w:val="000000"/>
          <w:sz w:val="20"/>
          <w:szCs w:val="20"/>
        </w:rPr>
        <w:t>1.1</w:t>
      </w:r>
      <w:r w:rsidRPr="00E26BE9">
        <w:rPr>
          <w:rFonts w:ascii="Calibri" w:hAnsi="Calibri" w:cs="Calibri"/>
          <w:color w:val="000000"/>
          <w:sz w:val="20"/>
          <w:szCs w:val="20"/>
        </w:rPr>
        <w:tab/>
      </w:r>
      <w:r w:rsidRPr="00E26BE9">
        <w:rPr>
          <w:rFonts w:ascii="Calibri" w:hAnsi="Calibri" w:cs="Calibri"/>
          <w:b/>
          <w:color w:val="000000"/>
          <w:sz w:val="20"/>
          <w:szCs w:val="20"/>
        </w:rPr>
        <w:t>Kupujúci:</w:t>
      </w:r>
      <w:r w:rsidR="00CC6DF7" w:rsidRPr="00E26BE9">
        <w:rPr>
          <w:rFonts w:ascii="Calibri" w:hAnsi="Calibri" w:cs="Calibri"/>
          <w:color w:val="000000"/>
          <w:sz w:val="20"/>
          <w:szCs w:val="20"/>
        </w:rPr>
        <w:tab/>
      </w:r>
    </w:p>
    <w:p w:rsidR="00CC6DF7" w:rsidRPr="00E26BE9" w:rsidRDefault="00CC6DF7" w:rsidP="00CC6DF7">
      <w:pPr>
        <w:pStyle w:val="Nadpis6"/>
        <w:tabs>
          <w:tab w:val="left" w:pos="284"/>
        </w:tabs>
        <w:ind w:left="0" w:right="-142" w:firstLine="426"/>
        <w:rPr>
          <w:rFonts w:asciiTheme="minorHAnsi" w:hAnsiTheme="minorHAnsi" w:cstheme="minorHAnsi"/>
          <w:i/>
          <w:sz w:val="20"/>
          <w:szCs w:val="20"/>
        </w:rPr>
      </w:pPr>
      <w:r w:rsidRPr="00E26BE9">
        <w:rPr>
          <w:rFonts w:asciiTheme="minorHAnsi" w:hAnsiTheme="minorHAnsi" w:cstheme="minorHAnsi"/>
          <w:b w:val="0"/>
          <w:bCs/>
          <w:sz w:val="20"/>
          <w:szCs w:val="20"/>
        </w:rPr>
        <w:t>Obchodné meno:</w:t>
      </w:r>
      <w:r w:rsidRPr="00E26BE9">
        <w:rPr>
          <w:rFonts w:asciiTheme="minorHAnsi" w:hAnsiTheme="minorHAnsi" w:cstheme="minorHAnsi"/>
          <w:sz w:val="20"/>
          <w:szCs w:val="20"/>
        </w:rPr>
        <w:tab/>
        <w:t>Univerzitná nemocnica Martin</w:t>
      </w:r>
    </w:p>
    <w:p w:rsidR="00CC6DF7" w:rsidRPr="00E26BE9" w:rsidRDefault="00CC6DF7" w:rsidP="00CC6DF7">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Kol</w:t>
      </w:r>
      <w:r w:rsidR="006947DE" w:rsidRPr="00E26BE9">
        <w:rPr>
          <w:rFonts w:asciiTheme="minorHAnsi" w:hAnsiTheme="minorHAnsi" w:cstheme="minorHAnsi"/>
          <w:sz w:val="20"/>
          <w:szCs w:val="20"/>
        </w:rPr>
        <w:t>l</w:t>
      </w:r>
      <w:r w:rsidRPr="00E26BE9">
        <w:rPr>
          <w:rFonts w:asciiTheme="minorHAnsi" w:hAnsiTheme="minorHAnsi" w:cstheme="minorHAnsi"/>
          <w:sz w:val="20"/>
          <w:szCs w:val="20"/>
        </w:rPr>
        <w:t>árova 2, 036 59 Martin</w:t>
      </w:r>
    </w:p>
    <w:p w:rsidR="00CC6DF7" w:rsidRPr="00E26BE9" w:rsidRDefault="00CC6DF7" w:rsidP="003025C2">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 xml:space="preserve">V zastúpení: </w:t>
      </w:r>
      <w:r w:rsidR="006947DE" w:rsidRPr="00E26BE9">
        <w:rPr>
          <w:rFonts w:asciiTheme="minorHAnsi" w:hAnsiTheme="minorHAnsi" w:cstheme="minorHAnsi"/>
          <w:sz w:val="20"/>
          <w:szCs w:val="20"/>
        </w:rPr>
        <w:tab/>
        <w:t>MUDr. Dušan Krkoška, PhD., MBA –</w:t>
      </w:r>
      <w:r w:rsidR="003025C2">
        <w:rPr>
          <w:rFonts w:asciiTheme="minorHAnsi" w:hAnsiTheme="minorHAnsi" w:cstheme="minorHAnsi"/>
          <w:sz w:val="20"/>
          <w:szCs w:val="20"/>
        </w:rPr>
        <w:t xml:space="preserve"> </w:t>
      </w:r>
      <w:r w:rsidR="003025C2" w:rsidRPr="00E26BE9">
        <w:rPr>
          <w:rFonts w:asciiTheme="minorHAnsi" w:hAnsiTheme="minorHAnsi" w:cstheme="minorHAnsi"/>
          <w:sz w:val="20"/>
          <w:szCs w:val="20"/>
        </w:rPr>
        <w:t>riaditeľ</w:t>
      </w:r>
      <w:r w:rsidR="006947DE" w:rsidRPr="00E26BE9">
        <w:rPr>
          <w:rFonts w:asciiTheme="minorHAnsi" w:hAnsiTheme="minorHAnsi" w:cstheme="minorHAnsi"/>
          <w:sz w:val="20"/>
          <w:szCs w:val="20"/>
        </w:rPr>
        <w:t xml:space="preserve"> </w:t>
      </w:r>
      <w:r w:rsidR="003025C2">
        <w:rPr>
          <w:rFonts w:asciiTheme="minorHAnsi" w:hAnsiTheme="minorHAnsi" w:cstheme="minorHAnsi"/>
          <w:sz w:val="20"/>
          <w:szCs w:val="20"/>
        </w:rPr>
        <w:t>UNM</w:t>
      </w:r>
      <w:r w:rsidR="006947DE" w:rsidRPr="00E26BE9">
        <w:rPr>
          <w:rFonts w:asciiTheme="minorHAnsi" w:hAnsiTheme="minorHAnsi" w:cstheme="minorHAnsi"/>
          <w:sz w:val="20"/>
          <w:szCs w:val="20"/>
        </w:rPr>
        <w:tab/>
      </w:r>
      <w:r w:rsidR="006947DE" w:rsidRPr="00E26BE9">
        <w:rPr>
          <w:rFonts w:asciiTheme="minorHAnsi" w:hAnsiTheme="minorHAnsi" w:cstheme="minorHAnsi"/>
          <w:sz w:val="20"/>
          <w:szCs w:val="20"/>
        </w:rPr>
        <w:tab/>
      </w:r>
      <w:r w:rsidRPr="00E26BE9">
        <w:rPr>
          <w:rFonts w:asciiTheme="minorHAnsi" w:hAnsiTheme="minorHAnsi" w:cstheme="minorHAnsi"/>
          <w:sz w:val="20"/>
          <w:szCs w:val="20"/>
        </w:rPr>
        <w:t xml:space="preserve"> </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r w:rsidRPr="00E26BE9">
        <w:rPr>
          <w:rFonts w:asciiTheme="minorHAnsi" w:hAnsiTheme="minorHAnsi" w:cstheme="minorHAnsi"/>
          <w:sz w:val="20"/>
          <w:szCs w:val="20"/>
        </w:rPr>
        <w:tab/>
        <w:t>00 365 327</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DIČ:</w:t>
      </w:r>
      <w:r w:rsidRPr="00E26BE9">
        <w:rPr>
          <w:rFonts w:asciiTheme="minorHAnsi" w:hAnsiTheme="minorHAnsi" w:cstheme="minorHAnsi"/>
          <w:sz w:val="20"/>
          <w:szCs w:val="20"/>
        </w:rPr>
        <w:tab/>
      </w:r>
      <w:r w:rsidRPr="00E26BE9">
        <w:rPr>
          <w:rFonts w:asciiTheme="minorHAnsi" w:hAnsiTheme="minorHAnsi" w:cstheme="minorHAnsi"/>
          <w:sz w:val="20"/>
          <w:szCs w:val="20"/>
        </w:rPr>
        <w:tab/>
        <w:t>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 DPH:</w:t>
      </w:r>
      <w:r w:rsidRPr="00E26BE9">
        <w:rPr>
          <w:rFonts w:asciiTheme="minorHAnsi" w:hAnsiTheme="minorHAnsi" w:cstheme="minorHAnsi"/>
          <w:sz w:val="20"/>
          <w:szCs w:val="20"/>
        </w:rPr>
        <w:tab/>
      </w:r>
      <w:r w:rsidRPr="00E26BE9">
        <w:rPr>
          <w:rFonts w:asciiTheme="minorHAnsi" w:hAnsiTheme="minorHAnsi" w:cstheme="minorHAnsi"/>
          <w:sz w:val="20"/>
          <w:szCs w:val="20"/>
        </w:rPr>
        <w:tab/>
        <w:t>SK2020598019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Bankové spojenie:</w:t>
      </w:r>
      <w:r w:rsidRPr="00E26BE9">
        <w:rPr>
          <w:rFonts w:asciiTheme="minorHAnsi" w:hAnsiTheme="minorHAnsi" w:cstheme="minorHAnsi"/>
          <w:sz w:val="20"/>
          <w:szCs w:val="20"/>
        </w:rPr>
        <w:tab/>
        <w:t>Štátna pokladnica</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Číslo účtu:</w:t>
      </w:r>
      <w:r w:rsidRPr="00E26BE9">
        <w:rPr>
          <w:rFonts w:asciiTheme="minorHAnsi" w:hAnsiTheme="minorHAnsi" w:cstheme="minorHAnsi"/>
          <w:sz w:val="20"/>
          <w:szCs w:val="20"/>
        </w:rPr>
        <w:tab/>
      </w:r>
      <w:r w:rsidRPr="00E26BE9">
        <w:rPr>
          <w:rFonts w:asciiTheme="minorHAnsi" w:hAnsiTheme="minorHAnsi" w:cstheme="minorHAnsi"/>
          <w:sz w:val="20"/>
          <w:szCs w:val="20"/>
        </w:rPr>
        <w:tab/>
        <w:t>7000281377/8180</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IBAN:</w:t>
      </w:r>
      <w:r w:rsidRPr="00E26BE9">
        <w:rPr>
          <w:rFonts w:asciiTheme="minorHAnsi" w:hAnsiTheme="minorHAnsi" w:cstheme="minorHAnsi"/>
          <w:sz w:val="20"/>
          <w:szCs w:val="20"/>
        </w:rPr>
        <w:tab/>
      </w:r>
      <w:r w:rsidRPr="00E26BE9">
        <w:rPr>
          <w:rFonts w:asciiTheme="minorHAnsi" w:hAnsiTheme="minorHAnsi" w:cstheme="minorHAnsi"/>
          <w:sz w:val="20"/>
          <w:szCs w:val="20"/>
        </w:rPr>
        <w:tab/>
        <w:t>IBAN SK84 8180 0000 0070 0028 1377</w:t>
      </w:r>
    </w:p>
    <w:p w:rsidR="00CC6DF7" w:rsidRPr="00E26BE9" w:rsidRDefault="00761AE3"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BIC/SWIFT:</w:t>
      </w:r>
      <w:r w:rsidRPr="00E26BE9">
        <w:rPr>
          <w:rFonts w:asciiTheme="minorHAnsi" w:hAnsiTheme="minorHAnsi" w:cstheme="minorHAnsi"/>
          <w:sz w:val="20"/>
          <w:szCs w:val="20"/>
        </w:rPr>
        <w:tab/>
      </w:r>
      <w:r w:rsidRPr="00E26BE9">
        <w:rPr>
          <w:rFonts w:asciiTheme="minorHAnsi" w:hAnsiTheme="minorHAnsi" w:cstheme="minorHAnsi"/>
          <w:sz w:val="20"/>
          <w:szCs w:val="20"/>
        </w:rPr>
        <w:tab/>
        <w:t>SPSRSKBAXXX</w:t>
      </w:r>
    </w:p>
    <w:p w:rsidR="00E96FBE" w:rsidRPr="00E26BE9" w:rsidRDefault="00E96FBE" w:rsidP="00CC6DF7">
      <w:pPr>
        <w:ind w:firstLine="426"/>
        <w:jc w:val="both"/>
        <w:rPr>
          <w:rFonts w:ascii="Calibri" w:hAnsi="Calibri" w:cs="Calibri"/>
          <w:sz w:val="20"/>
          <w:szCs w:val="20"/>
        </w:rPr>
      </w:pPr>
      <w:r w:rsidRPr="00E26BE9">
        <w:rPr>
          <w:rFonts w:ascii="Calibri" w:hAnsi="Calibri" w:cs="Calibri"/>
          <w:sz w:val="20"/>
          <w:szCs w:val="20"/>
        </w:rPr>
        <w:t>(ďalej len kupujúci)</w:t>
      </w:r>
    </w:p>
    <w:p w:rsidR="00E96FBE" w:rsidRPr="00E26BE9" w:rsidRDefault="00E96FBE" w:rsidP="00E96FBE">
      <w:pPr>
        <w:jc w:val="both"/>
        <w:rPr>
          <w:rFonts w:ascii="Calibri" w:hAnsi="Calibri" w:cs="Calibri"/>
          <w:sz w:val="20"/>
          <w:szCs w:val="20"/>
        </w:rPr>
      </w:pPr>
    </w:p>
    <w:p w:rsidR="00E96FBE" w:rsidRPr="00E26BE9" w:rsidRDefault="00E96FBE" w:rsidP="00E96FBE">
      <w:pPr>
        <w:tabs>
          <w:tab w:val="left" w:pos="426"/>
          <w:tab w:val="left" w:pos="3969"/>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1.2</w:t>
      </w:r>
      <w:r w:rsidRPr="00E26BE9">
        <w:rPr>
          <w:rFonts w:ascii="Calibri" w:hAnsi="Calibri" w:cs="Calibri"/>
          <w:color w:val="000000"/>
          <w:sz w:val="20"/>
          <w:szCs w:val="20"/>
        </w:rPr>
        <w:tab/>
      </w:r>
      <w:r w:rsidRPr="00E26BE9">
        <w:rPr>
          <w:rFonts w:ascii="Calibri" w:hAnsi="Calibri" w:cs="Calibri"/>
          <w:b/>
          <w:color w:val="000000"/>
          <w:sz w:val="20"/>
          <w:szCs w:val="20"/>
        </w:rPr>
        <w:t>Predávajúci:</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Obchodné meno: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Sídlo: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V zastúpení:</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sz w:val="20"/>
          <w:szCs w:val="20"/>
        </w:rPr>
      </w:pPr>
      <w:r w:rsidRPr="00E26BE9">
        <w:rPr>
          <w:rFonts w:ascii="Calibri" w:hAnsi="Calibri" w:cs="Calibri"/>
          <w:color w:val="000000"/>
          <w:sz w:val="20"/>
          <w:szCs w:val="20"/>
        </w:rPr>
        <w:tab/>
        <w:t>IČO:</w:t>
      </w:r>
      <w:r w:rsidRPr="00E26BE9">
        <w:rPr>
          <w:rFonts w:ascii="Calibri" w:hAnsi="Calibri" w:cs="Calibri"/>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color w:val="000000"/>
          <w:sz w:val="20"/>
          <w:szCs w:val="20"/>
        </w:rPr>
        <w:tab/>
      </w:r>
      <w:r w:rsidRPr="00E26BE9">
        <w:rPr>
          <w:rFonts w:ascii="Calibri" w:hAnsi="Calibri" w:cs="Calibri"/>
          <w:b w:val="0"/>
          <w:color w:val="000000"/>
          <w:sz w:val="20"/>
          <w:szCs w:val="20"/>
        </w:rPr>
        <w:t>DIČ:</w:t>
      </w:r>
      <w:r w:rsidRPr="00E26BE9">
        <w:rPr>
          <w:rFonts w:ascii="Calibri" w:hAnsi="Calibri" w:cs="Calibri"/>
          <w:b w:val="0"/>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color w:val="000000"/>
          <w:sz w:val="20"/>
          <w:szCs w:val="20"/>
        </w:rPr>
      </w:pPr>
      <w:r w:rsidRPr="00E26BE9">
        <w:rPr>
          <w:rFonts w:ascii="Calibri" w:hAnsi="Calibri" w:cs="Calibri"/>
          <w:b w:val="0"/>
          <w:color w:val="000000"/>
          <w:sz w:val="20"/>
          <w:szCs w:val="20"/>
        </w:rPr>
        <w:tab/>
        <w:t>IČ DPH:</w:t>
      </w:r>
      <w:r w:rsidRPr="00E26BE9">
        <w:rPr>
          <w:rFonts w:ascii="Calibri" w:hAnsi="Calibri" w:cs="Calibri"/>
          <w:b w:val="0"/>
          <w:color w:val="000000"/>
          <w:sz w:val="20"/>
          <w:szCs w:val="20"/>
        </w:rPr>
        <w:tab/>
        <w:t>..............................</w:t>
      </w:r>
      <w:r w:rsidR="006947DE" w:rsidRPr="00E26BE9">
        <w:rPr>
          <w:rFonts w:ascii="Calibri" w:hAnsi="Calibri" w:cs="Calibri"/>
          <w:b w:val="0"/>
          <w:color w:val="000000"/>
          <w:sz w:val="20"/>
          <w:szCs w:val="20"/>
        </w:rPr>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b w:val="0"/>
          <w:sz w:val="20"/>
          <w:szCs w:val="20"/>
        </w:rPr>
        <w:tab/>
        <w:t>Bankové spojenie:</w:t>
      </w:r>
      <w:r w:rsidRPr="00E26BE9">
        <w:rPr>
          <w:rFonts w:ascii="Calibri" w:hAnsi="Calibri" w:cs="Calibri"/>
          <w:b w:val="0"/>
          <w:sz w:val="20"/>
          <w:szCs w:val="20"/>
        </w:rPr>
        <w:tab/>
        <w:t>...............</w:t>
      </w:r>
      <w:r w:rsidR="006947DE" w:rsidRPr="00E26BE9">
        <w:rPr>
          <w:rFonts w:ascii="Calibri" w:hAnsi="Calibri" w:cs="Calibri"/>
          <w:b w:val="0"/>
          <w:sz w:val="20"/>
          <w:szCs w:val="20"/>
        </w:rPr>
        <w:t>..............................</w:t>
      </w:r>
    </w:p>
    <w:p w:rsidR="00E96FBE" w:rsidRPr="00E26BE9" w:rsidRDefault="00E96FBE" w:rsidP="00E96FBE">
      <w:pPr>
        <w:pStyle w:val="Zkladntext"/>
        <w:tabs>
          <w:tab w:val="left" w:pos="426"/>
          <w:tab w:val="left" w:pos="2552"/>
        </w:tabs>
        <w:rPr>
          <w:rFonts w:ascii="Calibri" w:hAnsi="Calibri" w:cs="Calibri"/>
        </w:rPr>
      </w:pPr>
      <w:r w:rsidRPr="00E26BE9">
        <w:rPr>
          <w:rFonts w:ascii="Calibri" w:hAnsi="Calibri" w:cs="Calibri"/>
        </w:rPr>
        <w:tab/>
        <w:t>Číslo účtu:</w:t>
      </w:r>
      <w:r w:rsidRPr="00E26BE9">
        <w:rPr>
          <w:rFonts w:ascii="Calibri" w:hAnsi="Calibri" w:cs="Calibri"/>
        </w:rPr>
        <w:tab/>
      </w:r>
      <w:r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rPr>
        <w:tab/>
        <w:t xml:space="preserve">IBAN: </w:t>
      </w:r>
      <w:r w:rsidRPr="00E26BE9">
        <w:rPr>
          <w:rFonts w:ascii="Calibri" w:hAnsi="Calibri" w:cs="Calibri"/>
        </w:rPr>
        <w:tab/>
      </w:r>
      <w:r w:rsidR="00B1638C" w:rsidRPr="00E26BE9">
        <w:rPr>
          <w:rFonts w:ascii="Calibri" w:hAnsi="Calibri" w:cs="Calibri"/>
        </w:rPr>
        <w:tab/>
      </w:r>
      <w:r w:rsidRPr="00E26BE9">
        <w:rPr>
          <w:rFonts w:ascii="Calibri" w:hAnsi="Calibri" w:cs="Calibri"/>
          <w:color w:val="000000"/>
        </w:rPr>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BIC/SWIFT:</w:t>
      </w:r>
      <w:r w:rsidRPr="00E26BE9">
        <w:rPr>
          <w:rFonts w:ascii="Calibri" w:hAnsi="Calibri" w:cs="Calibri"/>
          <w:color w:val="000000"/>
        </w:rPr>
        <w:tab/>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Zápis v Obchodnom registri Okresného súdu ..............., oddiel ...............,, vložka č. ...............</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t>Uviesť údaj, či predávajúci je alebo nie je platcom DPH.</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r>
      <w:r w:rsidRPr="00E26BE9">
        <w:rPr>
          <w:rFonts w:ascii="Calibri" w:hAnsi="Calibri" w:cs="Calibri"/>
        </w:rPr>
        <w:t>(ďalej len predávajúci)</w:t>
      </w:r>
    </w:p>
    <w:p w:rsidR="00E96FBE" w:rsidRPr="00E26BE9" w:rsidRDefault="00E96FBE" w:rsidP="00E96FBE">
      <w:pPr>
        <w:jc w:val="both"/>
        <w:rPr>
          <w:rFonts w:ascii="Calibri" w:hAnsi="Calibri" w:cs="Calibri"/>
          <w:sz w:val="20"/>
          <w:szCs w:val="20"/>
        </w:rPr>
      </w:pPr>
    </w:p>
    <w:p w:rsidR="00E96FBE" w:rsidRPr="00E26BE9" w:rsidRDefault="00E96FBE" w:rsidP="00E96FBE">
      <w:pPr>
        <w:jc w:val="center"/>
        <w:rPr>
          <w:rFonts w:ascii="Calibri" w:hAnsi="Calibri" w:cs="Calibri"/>
          <w:sz w:val="20"/>
          <w:szCs w:val="20"/>
        </w:rPr>
      </w:pPr>
      <w:r w:rsidRPr="00E26BE9">
        <w:rPr>
          <w:rFonts w:ascii="Calibri" w:hAnsi="Calibri" w:cs="Calibri"/>
          <w:sz w:val="20"/>
          <w:szCs w:val="20"/>
        </w:rPr>
        <w:t xml:space="preserve">predávajúci a kupujúci ďalej spoločne aj </w:t>
      </w:r>
      <w:r w:rsidRPr="00E26BE9">
        <w:rPr>
          <w:rFonts w:ascii="Calibri" w:hAnsi="Calibri" w:cs="Calibri"/>
          <w:i/>
          <w:sz w:val="20"/>
          <w:szCs w:val="20"/>
        </w:rPr>
        <w:t>„zmluvné strany“</w:t>
      </w:r>
      <w:r w:rsidRPr="00E26BE9">
        <w:rPr>
          <w:rFonts w:ascii="Calibri" w:hAnsi="Calibri" w:cs="Calibri"/>
          <w:sz w:val="20"/>
          <w:szCs w:val="20"/>
        </w:rPr>
        <w:t xml:space="preserve"> alebo jednotlivo</w:t>
      </w:r>
    </w:p>
    <w:p w:rsidR="00E96FBE" w:rsidRPr="00E26BE9" w:rsidRDefault="00E96FBE" w:rsidP="00E96FBE">
      <w:pPr>
        <w:jc w:val="center"/>
        <w:rPr>
          <w:rFonts w:ascii="Calibri" w:hAnsi="Calibri" w:cs="Calibri"/>
          <w:sz w:val="20"/>
          <w:szCs w:val="20"/>
        </w:rPr>
      </w:pPr>
      <w:r w:rsidRPr="00E26BE9">
        <w:rPr>
          <w:rFonts w:ascii="Calibri" w:hAnsi="Calibri" w:cs="Calibri"/>
          <w:i/>
          <w:sz w:val="20"/>
          <w:szCs w:val="20"/>
        </w:rPr>
        <w:t>„zmluvná strana“</w:t>
      </w:r>
    </w:p>
    <w:p w:rsidR="00E96FBE" w:rsidRPr="00E26BE9" w:rsidRDefault="00E96FBE" w:rsidP="00E96FBE">
      <w:pPr>
        <w:jc w:val="both"/>
        <w:rPr>
          <w:rFonts w:ascii="Calibri" w:hAnsi="Calibri" w:cs="Calibri"/>
          <w:sz w:val="20"/>
          <w:szCs w:val="20"/>
        </w:rPr>
      </w:pPr>
    </w:p>
    <w:p w:rsidR="00E96FBE" w:rsidRPr="00E26BE9"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uzatvárajú kúpnu zmluvu na dodávku predmetu zmluvy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b/>
          <w:sz w:val="20"/>
          <w:szCs w:val="20"/>
        </w:rPr>
        <w:t>Vybavenie Spoločných operačnýc</w:t>
      </w:r>
      <w:r w:rsidR="00C5272A" w:rsidRPr="00E26BE9">
        <w:rPr>
          <w:rFonts w:asciiTheme="minorHAnsi" w:hAnsiTheme="minorHAnsi" w:cstheme="minorHAnsi"/>
          <w:b/>
          <w:sz w:val="20"/>
          <w:szCs w:val="20"/>
        </w:rPr>
        <w:t>h sál a JIS pavilónu 4/3 UNM – z</w:t>
      </w:r>
      <w:r w:rsidR="00AB41BC" w:rsidRPr="00E26BE9">
        <w:rPr>
          <w:rFonts w:asciiTheme="minorHAnsi" w:hAnsiTheme="minorHAnsi" w:cstheme="minorHAnsi"/>
          <w:b/>
          <w:sz w:val="20"/>
          <w:szCs w:val="20"/>
        </w:rPr>
        <w:t xml:space="preserve">dravotnícke vybavenie: </w:t>
      </w:r>
      <w:r w:rsidR="00A75DAE" w:rsidRPr="00E26BE9">
        <w:rPr>
          <w:rFonts w:asciiTheme="minorHAnsi" w:hAnsiTheme="minorHAnsi" w:cstheme="minorHAnsi"/>
          <w:b/>
          <w:sz w:val="20"/>
        </w:rPr>
        <w:t>Pojazdný regálový stolík- 2 ks</w:t>
      </w:r>
      <w:r w:rsidR="00AB41BC" w:rsidRPr="00E26BE9">
        <w:rPr>
          <w:rFonts w:asciiTheme="minorHAnsi" w:hAnsiTheme="minorHAnsi" w:cstheme="minorHAnsi"/>
          <w:b/>
          <w:sz w:val="20"/>
          <w:szCs w:val="20"/>
        </w:rPr>
        <w:t>“</w:t>
      </w:r>
      <w:r w:rsidR="00AB41BC"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 (ďalej len „zmluva“), ktorej obstaranie je v súlade so zákonom č. 343/2015 Z.</w:t>
      </w:r>
      <w:r w:rsidR="009065D5"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o v</w:t>
      </w:r>
      <w:r w:rsidR="006947DE" w:rsidRPr="00E26BE9">
        <w:rPr>
          <w:rFonts w:ascii="Calibri" w:eastAsiaTheme="minorHAnsi" w:hAnsi="Calibri" w:cs="Calibri"/>
          <w:color w:val="000000"/>
          <w:sz w:val="20"/>
          <w:szCs w:val="20"/>
          <w:lang w:eastAsia="en-US"/>
        </w:rPr>
        <w:t>erejnom obstarávaní a o zmene a </w:t>
      </w:r>
      <w:r w:rsidR="00AB41BC" w:rsidRPr="00E26BE9">
        <w:rPr>
          <w:rFonts w:ascii="Calibri" w:eastAsiaTheme="minorHAnsi" w:hAnsi="Calibri" w:cs="Calibri"/>
          <w:color w:val="000000"/>
          <w:sz w:val="20"/>
          <w:szCs w:val="20"/>
          <w:lang w:eastAsia="en-US"/>
        </w:rPr>
        <w:t xml:space="preserve">doplnení niektorých zákonov </w:t>
      </w:r>
      <w:r w:rsidRPr="00E26BE9">
        <w:rPr>
          <w:rFonts w:ascii="Calibri" w:eastAsiaTheme="minorHAnsi" w:hAnsi="Calibri" w:cs="Calibri"/>
          <w:color w:val="000000"/>
          <w:sz w:val="20"/>
          <w:szCs w:val="20"/>
          <w:lang w:eastAsia="en-US"/>
        </w:rPr>
        <w:t>v znení neskorších predpisov.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Predmet zmluvy</w:t>
      </w: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v súlade s </w:t>
      </w:r>
      <w:r w:rsidR="004172FE" w:rsidRPr="00E26BE9">
        <w:rPr>
          <w:rFonts w:ascii="Calibri" w:eastAsiaTheme="minorHAnsi" w:hAnsi="Calibri" w:cs="Calibri"/>
          <w:color w:val="000000"/>
          <w:sz w:val="20"/>
          <w:szCs w:val="20"/>
          <w:lang w:eastAsia="en-US"/>
        </w:rPr>
        <w:t>Výzvou na predkladanie ponúk</w:t>
      </w:r>
      <w:r w:rsidRPr="00E26BE9">
        <w:rPr>
          <w:rFonts w:ascii="Calibri" w:eastAsiaTheme="minorHAnsi" w:hAnsi="Calibri" w:cs="Calibri"/>
          <w:color w:val="000000"/>
          <w:sz w:val="20"/>
          <w:szCs w:val="20"/>
          <w:lang w:eastAsia="en-US"/>
        </w:rPr>
        <w:t xml:space="preserve"> verejného obstarávania s názvom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AB41BC" w:rsidRPr="00E26BE9">
        <w:rPr>
          <w:rFonts w:asciiTheme="minorHAnsi" w:hAnsiTheme="minorHAnsi" w:cstheme="minorHAnsi"/>
          <w:sz w:val="20"/>
          <w:szCs w:val="20"/>
        </w:rPr>
        <w:t xml:space="preserve">dravotnícke vybavenie: </w:t>
      </w:r>
      <w:r w:rsidR="00A75DAE" w:rsidRPr="00E26BE9">
        <w:rPr>
          <w:rFonts w:asciiTheme="minorHAnsi" w:hAnsiTheme="minorHAnsi" w:cstheme="minorHAnsi"/>
          <w:sz w:val="20"/>
        </w:rPr>
        <w:t>Pojazdný regálový stolík- 2 ks</w:t>
      </w:r>
      <w:r w:rsidR="00AB41BC" w:rsidRPr="00E26BE9">
        <w:rPr>
          <w:rFonts w:ascii="Calibri" w:eastAsiaTheme="minorHAnsi" w:hAnsi="Calibri" w:cs="Calibri"/>
          <w:color w:val="000000"/>
          <w:sz w:val="20"/>
          <w:szCs w:val="20"/>
          <w:lang w:eastAsia="en-US"/>
        </w:rPr>
        <w:t>“</w:t>
      </w:r>
      <w:r w:rsidRPr="00E26BE9">
        <w:rPr>
          <w:rFonts w:ascii="Calibri" w:eastAsiaTheme="minorHAnsi" w:hAnsi="Calibri" w:cs="Calibri"/>
          <w:color w:val="000000"/>
          <w:sz w:val="20"/>
          <w:szCs w:val="20"/>
          <w:lang w:eastAsia="en-US"/>
        </w:rPr>
        <w:t xml:space="preserve"> a za podmienok dohodnutých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 vo vlastnom mene a na vlastnú zodpovednosť dodá kupujúcemu</w:t>
      </w:r>
      <w:r w:rsidR="00AB41BC" w:rsidRPr="00E26BE9">
        <w:rPr>
          <w:rFonts w:ascii="Calibri" w:eastAsiaTheme="minorHAnsi" w:hAnsi="Calibri" w:cs="Calibri"/>
          <w:color w:val="000000"/>
          <w:sz w:val="20"/>
          <w:szCs w:val="20"/>
          <w:lang w:eastAsia="en-US"/>
        </w:rPr>
        <w:t xml:space="preserve"> </w:t>
      </w:r>
      <w:r w:rsidR="00A75DAE" w:rsidRPr="00E26BE9">
        <w:rPr>
          <w:rFonts w:asciiTheme="minorHAnsi" w:hAnsiTheme="minorHAnsi" w:cstheme="minorHAnsi"/>
          <w:sz w:val="20"/>
        </w:rPr>
        <w:t>pojazdné</w:t>
      </w:r>
      <w:r w:rsidR="009065D5" w:rsidRPr="00E26BE9">
        <w:rPr>
          <w:rFonts w:asciiTheme="minorHAnsi" w:hAnsiTheme="minorHAnsi" w:cstheme="minorHAnsi"/>
          <w:sz w:val="20"/>
        </w:rPr>
        <w:t xml:space="preserve"> </w:t>
      </w:r>
      <w:r w:rsidR="00A75DAE" w:rsidRPr="00E26BE9">
        <w:rPr>
          <w:rFonts w:asciiTheme="minorHAnsi" w:hAnsiTheme="minorHAnsi" w:cstheme="minorHAnsi"/>
          <w:sz w:val="20"/>
        </w:rPr>
        <w:t xml:space="preserve"> regálové stolíky - 2</w:t>
      </w:r>
      <w:r w:rsidR="009065D5" w:rsidRPr="00E26BE9">
        <w:rPr>
          <w:rFonts w:asciiTheme="minorHAnsi" w:hAnsiTheme="minorHAnsi" w:cstheme="minorHAnsi"/>
          <w:sz w:val="20"/>
        </w:rPr>
        <w:t xml:space="preserve"> ks</w:t>
      </w:r>
      <w:r w:rsidR="00761AE3" w:rsidRPr="00E26BE9">
        <w:rPr>
          <w:rFonts w:asciiTheme="minorHAnsi" w:hAnsiTheme="minorHAnsi" w:cstheme="minorHAnsi"/>
          <w:sz w:val="20"/>
        </w:rPr>
        <w:t xml:space="preserve"> </w:t>
      </w:r>
      <w:r w:rsidR="00C5272A" w:rsidRPr="00E26BE9">
        <w:rPr>
          <w:rFonts w:ascii="Calibri" w:eastAsiaTheme="minorHAnsi" w:hAnsi="Calibri" w:cs="Calibri"/>
          <w:sz w:val="20"/>
          <w:szCs w:val="20"/>
          <w:lang w:eastAsia="en-US"/>
        </w:rPr>
        <w:t>..................... (</w:t>
      </w:r>
      <w:r w:rsidR="00C5272A" w:rsidRPr="00E26BE9">
        <w:rPr>
          <w:rFonts w:ascii="Calibri" w:eastAsiaTheme="minorHAnsi" w:hAnsi="Calibri" w:cs="Calibri"/>
          <w:i/>
          <w:sz w:val="20"/>
          <w:szCs w:val="20"/>
          <w:lang w:eastAsia="en-US"/>
        </w:rPr>
        <w:t xml:space="preserve">uchádzač doplní </w:t>
      </w:r>
      <w:r w:rsidR="00FC7500" w:rsidRPr="00E26BE9">
        <w:rPr>
          <w:rFonts w:ascii="Calibri" w:eastAsiaTheme="minorHAnsi" w:hAnsi="Calibri" w:cs="Calibri"/>
          <w:i/>
          <w:sz w:val="20"/>
          <w:szCs w:val="20"/>
          <w:lang w:eastAsia="en-US"/>
        </w:rPr>
        <w:t>obchodný názov/označenie vybavenia</w:t>
      </w:r>
      <w:r w:rsidR="00C5272A" w:rsidRPr="00E26BE9">
        <w:rPr>
          <w:rFonts w:asciiTheme="minorHAnsi" w:hAnsiTheme="minorHAnsi" w:cstheme="minorHAnsi"/>
          <w:sz w:val="20"/>
          <w:szCs w:val="20"/>
        </w:rPr>
        <w:t>)</w:t>
      </w:r>
      <w:r w:rsidR="00C5272A" w:rsidRPr="00E26BE9">
        <w:rPr>
          <w:rFonts w:asciiTheme="minorHAnsi" w:hAnsiTheme="minorHAnsi" w:cstheme="minorHAnsi"/>
          <w:color w:val="FF0000"/>
          <w:sz w:val="20"/>
          <w:szCs w:val="20"/>
        </w:rPr>
        <w:t xml:space="preserve"> </w:t>
      </w:r>
      <w:r w:rsidRPr="00E26BE9">
        <w:rPr>
          <w:rFonts w:ascii="Calibri" w:hAnsi="Calibri" w:cs="Calibri"/>
          <w:sz w:val="20"/>
          <w:szCs w:val="20"/>
        </w:rPr>
        <w:t xml:space="preserve">v špecifikácii podľa </w:t>
      </w:r>
      <w:r w:rsidRPr="00E26BE9">
        <w:rPr>
          <w:rFonts w:ascii="Calibri" w:hAnsi="Calibri" w:cs="Calibri"/>
          <w:b/>
          <w:sz w:val="20"/>
          <w:szCs w:val="20"/>
        </w:rPr>
        <w:t>Prílohy č. 1</w:t>
      </w:r>
      <w:r w:rsidRPr="00E26BE9">
        <w:rPr>
          <w:rFonts w:ascii="Calibri" w:hAnsi="Calibri" w:cs="Calibri"/>
          <w:sz w:val="20"/>
          <w:szCs w:val="20"/>
        </w:rPr>
        <w:t xml:space="preserve">, </w:t>
      </w:r>
      <w:r w:rsidRPr="00E26BE9">
        <w:rPr>
          <w:rFonts w:ascii="Calibri" w:eastAsiaTheme="minorHAnsi" w:hAnsi="Calibri" w:cs="Calibri"/>
          <w:color w:val="000000"/>
          <w:sz w:val="20"/>
          <w:szCs w:val="20"/>
          <w:lang w:eastAsia="en-US"/>
        </w:rPr>
        <w:t xml:space="preserve">ktorá tvorí neoddeliteľnú súčasť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(ďalej aj „predmet zmluvy“).</w:t>
      </w:r>
    </w:p>
    <w:p w:rsidR="00C5272A" w:rsidRPr="00E26BE9"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hAnsi="Calibri" w:cs="Calibri"/>
          <w:sz w:val="20"/>
          <w:szCs w:val="20"/>
        </w:rPr>
        <w:t xml:space="preserve">Súčasťou predmetu zmluvy je aj </w:t>
      </w:r>
      <w:r w:rsidR="009065D5" w:rsidRPr="00E26BE9">
        <w:rPr>
          <w:rFonts w:ascii="Calibri" w:hAnsi="Calibri" w:cs="Calibri"/>
          <w:sz w:val="20"/>
          <w:szCs w:val="20"/>
        </w:rPr>
        <w:t xml:space="preserve">dodanie, </w:t>
      </w:r>
      <w:r w:rsidRPr="00E26BE9">
        <w:rPr>
          <w:rFonts w:ascii="Calibri" w:hAnsi="Calibri" w:cs="Calibri"/>
          <w:sz w:val="20"/>
          <w:szCs w:val="20"/>
        </w:rPr>
        <w:t>doprava na miesto určenia</w:t>
      </w:r>
      <w:r w:rsidR="00580D5D" w:rsidRPr="00E26BE9">
        <w:rPr>
          <w:rFonts w:asciiTheme="minorHAnsi" w:hAnsiTheme="minorHAnsi" w:cstheme="minorHAnsi"/>
          <w:bCs/>
          <w:sz w:val="20"/>
          <w:szCs w:val="20"/>
        </w:rPr>
        <w:t xml:space="preserve"> a</w:t>
      </w:r>
      <w:r w:rsidR="009065D5" w:rsidRPr="00E26BE9">
        <w:rPr>
          <w:rFonts w:asciiTheme="minorHAnsi" w:hAnsiTheme="minorHAnsi" w:cstheme="minorHAnsi"/>
          <w:bCs/>
          <w:sz w:val="20"/>
          <w:szCs w:val="20"/>
        </w:rPr>
        <w:t> odovzdanie kompletnej užívateľskej dokumentácie</w:t>
      </w:r>
      <w:r w:rsidR="00580D5D" w:rsidRPr="00E26BE9">
        <w:rPr>
          <w:rFonts w:asciiTheme="minorHAnsi" w:hAnsiTheme="minorHAnsi" w:cstheme="minorHAnsi"/>
          <w:bCs/>
          <w:sz w:val="20"/>
          <w:szCs w:val="20"/>
        </w:rPr>
        <w:t xml:space="preserve"> v slovenskom/českom jazyku</w:t>
      </w:r>
      <w:r w:rsidR="009065D5" w:rsidRPr="00E26BE9">
        <w:rPr>
          <w:rFonts w:asciiTheme="minorHAnsi" w:hAnsiTheme="minorHAnsi" w:cstheme="minorHAnsi"/>
          <w:bCs/>
          <w:sz w:val="20"/>
          <w:szCs w:val="20"/>
        </w:rPr>
        <w:t>, v prípade potreby aj inštalácia a uvedenie do prevádzky</w:t>
      </w:r>
      <w:r w:rsidRPr="00E26BE9">
        <w:rPr>
          <w:rFonts w:ascii="Calibri" w:hAnsi="Calibri" w:cs="Calibri"/>
          <w:sz w:val="20"/>
          <w:szCs w:val="20"/>
        </w:rPr>
        <w:t>.</w:t>
      </w:r>
      <w:r w:rsidR="00580D5D" w:rsidRPr="00E26BE9">
        <w:rPr>
          <w:rFonts w:ascii="Calibri" w:hAnsi="Calibri" w:cs="Calibri"/>
          <w:sz w:val="20"/>
          <w:szCs w:val="20"/>
        </w:rPr>
        <w:t xml:space="preserve"> </w:t>
      </w:r>
    </w:p>
    <w:p w:rsidR="009065D5" w:rsidRPr="00E26BE9"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 xml:space="preserve">Predávajúci sa na základe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E26BE9">
        <w:rPr>
          <w:rFonts w:ascii="Calibri" w:eastAsiaTheme="minorHAnsi" w:hAnsi="Calibri" w:cs="Calibri"/>
          <w:color w:val="000000"/>
          <w:sz w:val="20"/>
          <w:szCs w:val="20"/>
          <w:lang w:eastAsia="en-US"/>
        </w:rPr>
        <w:t xml:space="preserve">zaväzuje </w:t>
      </w:r>
      <w:r w:rsidRPr="00E26BE9">
        <w:rPr>
          <w:rFonts w:ascii="Calibri" w:eastAsiaTheme="minorHAnsi" w:hAnsi="Calibri" w:cs="Calibri"/>
          <w:sz w:val="20"/>
          <w:szCs w:val="20"/>
          <w:lang w:eastAsia="en-US"/>
        </w:rPr>
        <w:t xml:space="preserve">realizovať dodávku predmetu zmluvy podľa Čl. II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 </w:t>
      </w:r>
      <w:r w:rsidR="00D6469A" w:rsidRPr="00E26BE9">
        <w:rPr>
          <w:rFonts w:ascii="Calibri" w:eastAsiaTheme="minorHAnsi" w:hAnsi="Calibri" w:cs="Calibri"/>
          <w:sz w:val="20"/>
          <w:szCs w:val="20"/>
          <w:lang w:eastAsia="en-US"/>
        </w:rPr>
        <w:t>„</w:t>
      </w:r>
      <w:r w:rsidR="00CD4F8B" w:rsidRPr="00E26BE9">
        <w:rPr>
          <w:rFonts w:asciiTheme="minorHAnsi" w:hAnsiTheme="minorHAnsi" w:cstheme="minorHAnsi"/>
          <w:sz w:val="20"/>
          <w:szCs w:val="20"/>
        </w:rPr>
        <w:t>Univerzitná nemocnica Martin, Klinika všeobecnej, viscerálnej a transplantačnej chirurgie, Kollárova 2, 036 59 Martin, pavilón:</w:t>
      </w:r>
      <w:r w:rsidR="009065D5" w:rsidRPr="00E26BE9">
        <w:rPr>
          <w:rFonts w:asciiTheme="minorHAnsi" w:hAnsiTheme="minorHAnsi" w:cstheme="minorHAnsi"/>
          <w:sz w:val="20"/>
          <w:szCs w:val="20"/>
        </w:rPr>
        <w:t xml:space="preserve"> </w:t>
      </w:r>
      <w:r w:rsidR="00CD4F8B" w:rsidRPr="00E26BE9">
        <w:rPr>
          <w:rFonts w:asciiTheme="minorHAnsi" w:hAnsiTheme="minorHAnsi" w:cstheme="minorHAnsi"/>
          <w:sz w:val="20"/>
          <w:szCs w:val="20"/>
        </w:rPr>
        <w:t>pracovisk</w:t>
      </w:r>
      <w:r w:rsidR="00761AE3" w:rsidRPr="00E26BE9">
        <w:rPr>
          <w:rFonts w:asciiTheme="minorHAnsi" w:hAnsiTheme="minorHAnsi" w:cstheme="minorHAnsi"/>
          <w:sz w:val="20"/>
          <w:szCs w:val="20"/>
        </w:rPr>
        <w:t>o</w:t>
      </w:r>
      <w:r w:rsidR="00CD4F8B" w:rsidRPr="00E26BE9">
        <w:rPr>
          <w:rFonts w:asciiTheme="minorHAnsi" w:hAnsiTheme="minorHAnsi" w:cstheme="minorHAnsi"/>
          <w:sz w:val="20"/>
          <w:szCs w:val="20"/>
        </w:rPr>
        <w:t xml:space="preserve"> spoločných operačných</w:t>
      </w:r>
      <w:r w:rsidR="00673944">
        <w:rPr>
          <w:rFonts w:asciiTheme="minorHAnsi" w:hAnsiTheme="minorHAnsi" w:cstheme="minorHAnsi"/>
          <w:sz w:val="20"/>
          <w:szCs w:val="20"/>
        </w:rPr>
        <w:t xml:space="preserve"> sál</w:t>
      </w:r>
      <w:r w:rsidR="00CD4F8B" w:rsidRPr="00E26BE9">
        <w:rPr>
          <w:rFonts w:asciiTheme="minorHAnsi" w:hAnsiTheme="minorHAnsi" w:cstheme="minorHAnsi"/>
          <w:sz w:val="20"/>
          <w:szCs w:val="20"/>
        </w:rPr>
        <w:t xml:space="preserve"> v pavilóne 4/3 </w:t>
      </w:r>
      <w:r w:rsidR="00D6469A" w:rsidRPr="00E26BE9">
        <w:rPr>
          <w:rFonts w:ascii="Calibri" w:eastAsiaTheme="minorHAnsi" w:hAnsi="Calibri" w:cs="Calibri"/>
          <w:sz w:val="20"/>
          <w:szCs w:val="20"/>
          <w:lang w:eastAsia="en-US"/>
        </w:rPr>
        <w:t>“</w:t>
      </w:r>
      <w:r w:rsidR="00D6469A" w:rsidRPr="00E26BE9">
        <w:rPr>
          <w:rFonts w:ascii="Calibri" w:eastAsiaTheme="minorHAnsi" w:hAnsi="Calibri" w:cs="Calibri"/>
          <w:color w:val="000000"/>
          <w:sz w:val="20"/>
          <w:szCs w:val="20"/>
          <w:lang w:eastAsia="en-US"/>
        </w:rPr>
        <w:t xml:space="preserve"> </w:t>
      </w:r>
      <w:r w:rsidR="00761AE3" w:rsidRPr="00E26BE9">
        <w:rPr>
          <w:rFonts w:ascii="Calibri" w:eastAsiaTheme="minorHAnsi" w:hAnsi="Calibri" w:cs="Calibri"/>
          <w:color w:val="000000"/>
          <w:sz w:val="20"/>
          <w:szCs w:val="20"/>
          <w:lang w:eastAsia="en-US"/>
        </w:rPr>
        <w:t>v </w:t>
      </w:r>
      <w:r w:rsidRPr="00E26BE9">
        <w:rPr>
          <w:rFonts w:ascii="Calibri" w:eastAsiaTheme="minorHAnsi" w:hAnsi="Calibri" w:cs="Calibri"/>
          <w:color w:val="000000"/>
          <w:sz w:val="20"/>
          <w:szCs w:val="20"/>
          <w:lang w:eastAsia="en-US"/>
        </w:rPr>
        <w:t xml:space="preserve">termíne do </w:t>
      </w:r>
      <w:r w:rsidR="00CD4F8B" w:rsidRPr="00E26BE9">
        <w:rPr>
          <w:rFonts w:ascii="Calibri" w:eastAsiaTheme="minorHAnsi" w:hAnsi="Calibri" w:cs="Calibri"/>
          <w:sz w:val="20"/>
          <w:szCs w:val="20"/>
          <w:lang w:eastAsia="en-US"/>
        </w:rPr>
        <w:t>..................... (</w:t>
      </w:r>
      <w:r w:rsidR="00CD4F8B" w:rsidRPr="00E26BE9">
        <w:rPr>
          <w:rFonts w:ascii="Calibri" w:eastAsiaTheme="minorHAnsi" w:hAnsi="Calibri" w:cs="Calibri"/>
          <w:i/>
          <w:sz w:val="20"/>
          <w:szCs w:val="20"/>
          <w:lang w:eastAsia="en-US"/>
        </w:rPr>
        <w:t xml:space="preserve">uchádzač doplní, </w:t>
      </w:r>
      <w:r w:rsidR="00CD4F8B" w:rsidRPr="00E26BE9">
        <w:rPr>
          <w:rFonts w:asciiTheme="minorHAnsi" w:hAnsiTheme="minorHAnsi" w:cstheme="minorHAnsi"/>
          <w:i/>
          <w:sz w:val="20"/>
          <w:szCs w:val="20"/>
        </w:rPr>
        <w:t xml:space="preserve">max. do </w:t>
      </w:r>
      <w:r w:rsidR="00E26BE9" w:rsidRPr="00E26BE9">
        <w:rPr>
          <w:rFonts w:asciiTheme="minorHAnsi" w:hAnsiTheme="minorHAnsi" w:cstheme="minorHAnsi"/>
          <w:i/>
          <w:sz w:val="20"/>
          <w:szCs w:val="20"/>
        </w:rPr>
        <w:t>12</w:t>
      </w:r>
      <w:r w:rsidR="00761AE3" w:rsidRPr="00E26BE9">
        <w:rPr>
          <w:rFonts w:asciiTheme="minorHAnsi" w:hAnsiTheme="minorHAnsi" w:cstheme="minorHAnsi"/>
          <w:i/>
          <w:sz w:val="20"/>
          <w:szCs w:val="20"/>
        </w:rPr>
        <w:t xml:space="preserve"> </w:t>
      </w:r>
      <w:r w:rsidR="00CD4F8B" w:rsidRPr="00E26BE9">
        <w:rPr>
          <w:rFonts w:asciiTheme="minorHAnsi" w:hAnsiTheme="minorHAnsi" w:cstheme="minorHAnsi"/>
          <w:i/>
          <w:sz w:val="20"/>
          <w:szCs w:val="20"/>
        </w:rPr>
        <w:t>týždňov</w:t>
      </w:r>
      <w:r w:rsidR="00CD4F8B" w:rsidRPr="00E26BE9">
        <w:rPr>
          <w:rFonts w:asciiTheme="minorHAnsi" w:hAnsiTheme="minorHAnsi" w:cstheme="minorHAnsi"/>
          <w:sz w:val="20"/>
          <w:szCs w:val="20"/>
        </w:rPr>
        <w:t xml:space="preserve">) týždňov </w:t>
      </w:r>
      <w:r w:rsidRPr="00E26BE9">
        <w:rPr>
          <w:rFonts w:ascii="Calibri" w:eastAsiaTheme="minorHAnsi" w:hAnsi="Calibri" w:cs="Calibri"/>
          <w:color w:val="000000"/>
          <w:sz w:val="20"/>
          <w:szCs w:val="20"/>
          <w:lang w:eastAsia="en-US"/>
        </w:rPr>
        <w:t xml:space="preserve">od účinnosti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mieste dodania.</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Prevzatie dodávky potvrdí kupujúci protokolárne v súlade s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Lehota plnenia začína plynúť nasledujúci deň po zverejnení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IV</w:t>
      </w: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Cena</w:t>
      </w: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E26BE9">
        <w:rPr>
          <w:rFonts w:ascii="Calibri" w:hAnsi="Calibri" w:cs="Calibri"/>
          <w:sz w:val="20"/>
          <w:szCs w:val="20"/>
        </w:rPr>
        <w:t>a vyhlášky MF SR č. 87/1996 Z.</w:t>
      </w:r>
      <w:r w:rsidR="009065D5" w:rsidRPr="00E26BE9">
        <w:rPr>
          <w:rFonts w:ascii="Calibri" w:hAnsi="Calibri" w:cs="Calibri"/>
          <w:sz w:val="20"/>
          <w:szCs w:val="20"/>
        </w:rPr>
        <w:t xml:space="preserve"> </w:t>
      </w:r>
      <w:r w:rsidRPr="00E26BE9">
        <w:rPr>
          <w:rFonts w:ascii="Calibri" w:hAnsi="Calibri" w:cs="Calibri"/>
          <w:sz w:val="20"/>
          <w:szCs w:val="20"/>
        </w:rPr>
        <w:t>z. v znení neskorších predpisov, ktorou sa vykonáva zákon o cenách v platnom znení</w:t>
      </w:r>
      <w:r w:rsidRPr="00E26BE9">
        <w:rPr>
          <w:rFonts w:ascii="Calibri" w:eastAsiaTheme="minorHAnsi" w:hAnsi="Calibri" w:cs="Calibri"/>
          <w:color w:val="000000"/>
          <w:sz w:val="20"/>
          <w:szCs w:val="20"/>
          <w:lang w:eastAsia="en-US"/>
        </w:rPr>
        <w:t>.</w:t>
      </w:r>
    </w:p>
    <w:p w:rsidR="00E96FBE" w:rsidRPr="00E26BE9" w:rsidRDefault="00E96FBE" w:rsidP="00E26BE9">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predávajúceho za celý predmet zmluvy je stanovená ako výsledok </w:t>
      </w:r>
      <w:r w:rsidR="002A1DDA" w:rsidRPr="00E26BE9">
        <w:rPr>
          <w:rFonts w:ascii="Calibri" w:eastAsiaTheme="minorHAnsi" w:hAnsi="Calibri" w:cs="Calibri"/>
          <w:color w:val="000000"/>
          <w:sz w:val="20"/>
          <w:szCs w:val="20"/>
          <w:lang w:eastAsia="en-US"/>
        </w:rPr>
        <w:t>verejného obstarávania</w:t>
      </w:r>
      <w:r w:rsidRPr="00E26BE9">
        <w:rPr>
          <w:rFonts w:ascii="Calibri" w:eastAsiaTheme="minorHAnsi" w:hAnsi="Calibri" w:cs="Calibri"/>
          <w:color w:val="000000"/>
          <w:sz w:val="20"/>
          <w:szCs w:val="20"/>
          <w:lang w:eastAsia="en-US"/>
        </w:rPr>
        <w:t xml:space="preserve"> s názvom </w:t>
      </w:r>
      <w:r w:rsidR="00976E62" w:rsidRPr="00E26BE9">
        <w:rPr>
          <w:rFonts w:ascii="Calibri" w:eastAsiaTheme="minorHAnsi" w:hAnsi="Calibri" w:cs="Calibri"/>
          <w:color w:val="000000"/>
          <w:sz w:val="20"/>
          <w:szCs w:val="20"/>
          <w:lang w:eastAsia="en-US"/>
        </w:rPr>
        <w:t>„</w:t>
      </w:r>
      <w:r w:rsidR="00976E62"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976E62" w:rsidRPr="00E26BE9">
        <w:rPr>
          <w:rFonts w:asciiTheme="minorHAnsi" w:hAnsiTheme="minorHAnsi" w:cstheme="minorHAnsi"/>
          <w:sz w:val="20"/>
          <w:szCs w:val="20"/>
        </w:rPr>
        <w:t xml:space="preserve">dravotnícke </w:t>
      </w:r>
      <w:r w:rsidR="00976E62" w:rsidRPr="00E26BE9">
        <w:rPr>
          <w:rFonts w:ascii="Calibri" w:eastAsiaTheme="minorHAnsi" w:hAnsi="Calibri" w:cs="Calibri"/>
          <w:color w:val="000000"/>
          <w:sz w:val="20"/>
          <w:szCs w:val="20"/>
          <w:lang w:eastAsia="en-US"/>
        </w:rPr>
        <w:t xml:space="preserve">vybavenie: </w:t>
      </w:r>
      <w:r w:rsidR="00A75DAE" w:rsidRPr="00E26BE9">
        <w:rPr>
          <w:rFonts w:ascii="Calibri" w:eastAsiaTheme="minorHAnsi" w:hAnsi="Calibri" w:cs="Calibri"/>
          <w:color w:val="000000"/>
          <w:sz w:val="20"/>
          <w:szCs w:val="20"/>
          <w:lang w:eastAsia="en-US"/>
        </w:rPr>
        <w:t>Pojazdný regálový stolík- 2 ks</w:t>
      </w:r>
      <w:r w:rsidR="00976E62" w:rsidRPr="00E26BE9">
        <w:rPr>
          <w:rFonts w:ascii="Calibri" w:eastAsiaTheme="minorHAnsi" w:hAnsi="Calibri" w:cs="Calibri"/>
          <w:color w:val="000000"/>
          <w:sz w:val="20"/>
          <w:szCs w:val="20"/>
          <w:lang w:eastAsia="en-US"/>
        </w:rPr>
        <w: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Súčasťou zmluvy je </w:t>
      </w:r>
      <w:r w:rsidR="004F7754" w:rsidRPr="00E26BE9">
        <w:rPr>
          <w:rFonts w:ascii="Calibri" w:eastAsiaTheme="minorHAnsi" w:hAnsi="Calibri" w:cs="Calibri"/>
          <w:color w:val="000000"/>
          <w:sz w:val="20"/>
          <w:szCs w:val="20"/>
          <w:lang w:eastAsia="en-US"/>
        </w:rPr>
        <w:t>Rozpočet jednotlivých zariadení</w:t>
      </w:r>
      <w:r w:rsidR="00594F3B" w:rsidRPr="00E26BE9">
        <w:rPr>
          <w:rFonts w:ascii="Calibri" w:eastAsiaTheme="minorHAnsi" w:hAnsi="Calibri" w:cs="Calibri"/>
          <w:color w:val="000000"/>
          <w:sz w:val="20"/>
          <w:szCs w:val="20"/>
          <w:lang w:eastAsia="en-US"/>
        </w:rPr>
        <w:t xml:space="preserve"> </w:t>
      </w:r>
      <w:r w:rsidR="002A1DDA" w:rsidRPr="00E26BE9">
        <w:rPr>
          <w:rFonts w:ascii="Calibri" w:eastAsiaTheme="minorHAnsi" w:hAnsi="Calibri" w:cs="Calibri"/>
          <w:color w:val="000000"/>
          <w:sz w:val="20"/>
          <w:szCs w:val="20"/>
          <w:lang w:eastAsia="en-US"/>
        </w:rPr>
        <w:t xml:space="preserve">predmetu zmluvy </w:t>
      </w:r>
      <w:r w:rsidRPr="00E26BE9">
        <w:rPr>
          <w:rFonts w:ascii="Calibri" w:eastAsiaTheme="minorHAnsi" w:hAnsi="Calibri" w:cs="Calibri"/>
          <w:color w:val="000000"/>
          <w:sz w:val="20"/>
          <w:szCs w:val="20"/>
          <w:lang w:eastAsia="en-US"/>
        </w:rPr>
        <w:t>uveden</w:t>
      </w:r>
      <w:r w:rsidR="002A1DDA" w:rsidRPr="00E26BE9">
        <w:rPr>
          <w:rFonts w:ascii="Calibri" w:eastAsiaTheme="minorHAnsi" w:hAnsi="Calibri" w:cs="Calibri"/>
          <w:color w:val="000000"/>
          <w:sz w:val="20"/>
          <w:szCs w:val="20"/>
          <w:lang w:eastAsia="en-US"/>
        </w:rPr>
        <w:t>ý</w:t>
      </w:r>
      <w:r w:rsidRPr="00E26BE9">
        <w:rPr>
          <w:rFonts w:ascii="Calibri" w:eastAsiaTheme="minorHAnsi" w:hAnsi="Calibri" w:cs="Calibri"/>
          <w:color w:val="000000"/>
          <w:sz w:val="20"/>
          <w:szCs w:val="20"/>
          <w:lang w:eastAsia="en-US"/>
        </w:rPr>
        <w:t xml:space="preserve"> v Prílohe č. </w:t>
      </w:r>
      <w:r w:rsidR="00483B34" w:rsidRPr="00E26BE9">
        <w:rPr>
          <w:rFonts w:ascii="Calibri" w:eastAsiaTheme="minorHAnsi" w:hAnsi="Calibri" w:cs="Calibri"/>
          <w:color w:val="000000"/>
          <w:sz w:val="20"/>
          <w:szCs w:val="20"/>
          <w:lang w:eastAsia="en-US"/>
        </w:rPr>
        <w:t>1</w:t>
      </w:r>
      <w:r w:rsidRPr="00E26BE9">
        <w:rPr>
          <w:rFonts w:ascii="Calibri" w:eastAsiaTheme="minorHAnsi" w:hAnsi="Calibri" w:cs="Calibri"/>
          <w:color w:val="000000"/>
          <w:sz w:val="20"/>
          <w:szCs w:val="20"/>
          <w:lang w:eastAsia="en-US"/>
        </w:rPr>
        <w:t xml:space="preserve">, ktorá tvorí  neoddeliteľnú prílohu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dohodli cenu predmetu zmluvy nasledovne:</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bez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Sadzba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Výška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s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(slovom....................................................................................................................... €)</w:t>
      </w:r>
    </w:p>
    <w:p w:rsidR="00E96FBE" w:rsidRPr="00E26BE9" w:rsidRDefault="00E96FBE" w:rsidP="00F1115E">
      <w:pPr>
        <w:tabs>
          <w:tab w:val="left" w:pos="851"/>
        </w:tabs>
        <w:jc w:val="both"/>
        <w:rPr>
          <w:rFonts w:ascii="Calibri" w:hAnsi="Calibri" w:cs="Calibri"/>
          <w:sz w:val="20"/>
          <w:szCs w:val="20"/>
        </w:rPr>
      </w:pP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Uvedená cena je konečná.</w:t>
      </w:r>
    </w:p>
    <w:p w:rsidR="00E96FBE" w:rsidRPr="00E26BE9" w:rsidRDefault="00E96FBE" w:rsidP="00E96FBE">
      <w:pPr>
        <w:jc w:val="both"/>
        <w:rPr>
          <w:rFonts w:ascii="Calibri" w:hAnsi="Calibri" w:cs="Calibri"/>
          <w:sz w:val="20"/>
          <w:szCs w:val="20"/>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V cene podľa </w:t>
      </w:r>
      <w:r w:rsidR="00C5272A" w:rsidRPr="00E26BE9">
        <w:rPr>
          <w:rFonts w:ascii="Calibri" w:eastAsiaTheme="minorHAnsi" w:hAnsi="Calibri" w:cs="Calibri"/>
          <w:color w:val="000000"/>
          <w:sz w:val="20"/>
          <w:szCs w:val="20"/>
          <w:lang w:eastAsia="en-US"/>
        </w:rPr>
        <w:t xml:space="preserve">odseku </w:t>
      </w:r>
      <w:r w:rsidRPr="00E26BE9">
        <w:rPr>
          <w:rFonts w:ascii="Calibri" w:eastAsiaTheme="minorHAnsi" w:hAnsi="Calibri" w:cs="Calibri"/>
          <w:color w:val="000000"/>
          <w:sz w:val="20"/>
          <w:szCs w:val="20"/>
          <w:lang w:eastAsia="en-US"/>
        </w:rPr>
        <w:t xml:space="preserve">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zahrnutá cena za celý predmet zmluvy špecifikovaný v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vrátane DPH v súlade s platnými predpismi, </w:t>
      </w:r>
      <w:r w:rsidR="00580D5D" w:rsidRPr="00E26BE9">
        <w:rPr>
          <w:rFonts w:ascii="Calibri" w:eastAsiaTheme="minorHAnsi" w:hAnsi="Calibri" w:cs="Calibri"/>
          <w:color w:val="000000"/>
          <w:sz w:val="20"/>
          <w:szCs w:val="20"/>
          <w:lang w:eastAsia="en-US"/>
        </w:rPr>
        <w:t xml:space="preserve">vrátane </w:t>
      </w:r>
      <w:r w:rsidR="009A2FAF" w:rsidRPr="00E26BE9">
        <w:rPr>
          <w:rFonts w:ascii="Calibri" w:eastAsiaTheme="minorHAnsi" w:hAnsi="Calibri" w:cs="Calibri"/>
          <w:color w:val="000000"/>
          <w:sz w:val="20"/>
          <w:szCs w:val="20"/>
          <w:lang w:eastAsia="en-US"/>
        </w:rPr>
        <w:t xml:space="preserve">dodania, </w:t>
      </w:r>
      <w:r w:rsidR="00580D5D" w:rsidRPr="00E26BE9">
        <w:rPr>
          <w:rFonts w:ascii="Calibri" w:hAnsi="Calibri" w:cs="Calibri"/>
          <w:sz w:val="20"/>
          <w:szCs w:val="20"/>
        </w:rPr>
        <w:t>dopravy na miesto určenia</w:t>
      </w:r>
      <w:r w:rsidR="00580D5D" w:rsidRPr="00E26BE9">
        <w:rPr>
          <w:rFonts w:asciiTheme="minorHAnsi" w:hAnsiTheme="minorHAnsi" w:cstheme="minorHAnsi"/>
          <w:bCs/>
          <w:sz w:val="20"/>
          <w:szCs w:val="20"/>
        </w:rPr>
        <w:t xml:space="preserve"> a</w:t>
      </w:r>
      <w:r w:rsidR="009A2FAF" w:rsidRPr="00E26BE9">
        <w:rPr>
          <w:rFonts w:asciiTheme="minorHAnsi" w:hAnsiTheme="minorHAnsi" w:cstheme="minorHAnsi"/>
          <w:bCs/>
          <w:sz w:val="20"/>
          <w:szCs w:val="20"/>
        </w:rPr>
        <w:t xml:space="preserve"> odovzdania </w:t>
      </w:r>
      <w:r w:rsidR="00580D5D" w:rsidRPr="00E26BE9">
        <w:rPr>
          <w:rFonts w:asciiTheme="minorHAnsi" w:hAnsiTheme="minorHAnsi" w:cstheme="minorHAnsi"/>
          <w:bCs/>
          <w:sz w:val="20"/>
          <w:szCs w:val="20"/>
        </w:rPr>
        <w:t>kompletnej užívateľskej dokumentácie v slovenskom/českom jazyku</w:t>
      </w:r>
      <w:r w:rsidR="009A2FAF" w:rsidRPr="00E26BE9">
        <w:rPr>
          <w:rFonts w:asciiTheme="minorHAnsi" w:hAnsiTheme="minorHAnsi" w:cstheme="minorHAnsi"/>
          <w:bCs/>
          <w:sz w:val="20"/>
          <w:szCs w:val="20"/>
        </w:rPr>
        <w:t>, v prípade potreby aj inštalácie a uvedenia do prevádzky</w:t>
      </w:r>
      <w:r w:rsidRPr="00E26BE9">
        <w:rPr>
          <w:rFonts w:ascii="Calibri" w:eastAsiaTheme="minorHAnsi" w:hAnsi="Calibri" w:cs="Calibri"/>
          <w:color w:val="000000"/>
          <w:sz w:val="20"/>
          <w:szCs w:val="20"/>
          <w:lang w:eastAsia="en-US"/>
        </w:rPr>
        <w:t>.</w:t>
      </w:r>
    </w:p>
    <w:p w:rsidR="009A2FAF" w:rsidRPr="00E26BE9"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Platobné podmienky, fakturácia</w:t>
      </w: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Cena za predmet zmluvy bude fakturovaná na základe dodacieho listu, v ktorom bude uvedený názov pr</w:t>
      </w:r>
      <w:r w:rsidR="001410CB">
        <w:rPr>
          <w:rFonts w:ascii="Calibri" w:eastAsiaTheme="minorHAnsi" w:hAnsi="Calibri" w:cs="Calibri"/>
          <w:color w:val="000000"/>
          <w:sz w:val="20"/>
          <w:szCs w:val="20"/>
          <w:lang w:eastAsia="en-US"/>
        </w:rPr>
        <w:t>edmetu zmluvy v súlade s čl. II, a ktorý bude podpísaný oboma zmluvnými stranami.</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b) miesto dodania a názov dodaného predmetu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 číslo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d) číslo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e) dátum vystavenia, dátum dodania, dátum splatnosti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 fakturovanú čiastku bez DPH, DPH a celkovo fakturovanú sumu,</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g) označenie peňažného ústavu, číslo účtu, IBAN, SWIFT,</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h) pečiatku a podpis oprávneného zástupcu predávajúceho,</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i) prílohou faktúry bude dodací list.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E26BE9">
        <w:rPr>
          <w:rFonts w:ascii="Calibri" w:eastAsiaTheme="minorHAnsi" w:hAnsi="Calibri" w:cs="Calibri"/>
          <w:color w:val="000000"/>
          <w:sz w:val="20"/>
          <w:szCs w:val="20"/>
          <w:lang w:eastAsia="en-US"/>
        </w:rPr>
        <w:t>tejto</w:t>
      </w:r>
      <w:r w:rsidR="0025788E" w:rsidRPr="00E26BE9">
        <w:rPr>
          <w:rFonts w:ascii="Calibri" w:eastAsiaTheme="minorHAnsi" w:hAnsi="Calibri" w:cs="Calibri"/>
          <w:color w:val="000000"/>
          <w:sz w:val="20"/>
          <w:szCs w:val="20"/>
          <w:lang w:eastAsia="en-US"/>
        </w:rPr>
        <w:t xml:space="preserve"> zmluvy </w:t>
      </w:r>
      <w:r w:rsidRPr="00E26BE9">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pričom faktúra bude splatná do </w:t>
      </w:r>
      <w:r w:rsidR="00976E62" w:rsidRPr="00E26BE9">
        <w:rPr>
          <w:rFonts w:ascii="Calibri" w:eastAsiaTheme="minorHAnsi" w:hAnsi="Calibri" w:cs="Calibri"/>
          <w:color w:val="000000"/>
          <w:sz w:val="20"/>
          <w:szCs w:val="20"/>
          <w:lang w:eastAsia="en-US"/>
        </w:rPr>
        <w:t>60</w:t>
      </w:r>
      <w:r w:rsidRPr="00E26BE9">
        <w:rPr>
          <w:rFonts w:ascii="Calibri" w:eastAsiaTheme="minorHAnsi" w:hAnsi="Calibri" w:cs="Calibri"/>
          <w:color w:val="000000"/>
          <w:sz w:val="20"/>
          <w:szCs w:val="20"/>
          <w:lang w:eastAsia="en-US"/>
        </w:rPr>
        <w:t xml:space="preserve"> dní od jej vystavenia. </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Záručná doba a zodpovednosť za vady</w:t>
      </w:r>
    </w:p>
    <w:p w:rsidR="00E96FBE" w:rsidRPr="00E26BE9" w:rsidRDefault="00E96FBE" w:rsidP="00674B2B">
      <w:pPr>
        <w:pStyle w:val="Odsekzoznamu"/>
        <w:numPr>
          <w:ilvl w:val="1"/>
          <w:numId w:val="19"/>
        </w:numPr>
        <w:jc w:val="both"/>
        <w:rPr>
          <w:rFonts w:ascii="Calibri" w:eastAsiaTheme="minorHAnsi" w:hAnsi="Calibri" w:cs="Calibri"/>
          <w:sz w:val="20"/>
          <w:szCs w:val="20"/>
          <w:lang w:eastAsia="en-US"/>
        </w:rPr>
      </w:pPr>
      <w:r w:rsidRPr="00E26BE9">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E26BE9">
        <w:rPr>
          <w:rFonts w:ascii="Calibri" w:hAnsi="Calibri" w:cs="Calibri"/>
          <w:sz w:val="20"/>
          <w:szCs w:val="20"/>
        </w:rPr>
        <w:t>tejto</w:t>
      </w:r>
      <w:r w:rsidRPr="00E26BE9">
        <w:rPr>
          <w:rFonts w:ascii="Calibri" w:hAnsi="Calibri" w:cs="Calibri"/>
          <w:sz w:val="20"/>
          <w:szCs w:val="20"/>
        </w:rPr>
        <w:t xml:space="preserve"> zmluve.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9472FD" w:rsidRPr="00E26BE9" w:rsidRDefault="00E96FBE"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Záruka začína plynúť dňom odovzdania predmetu zmluvy v súlade s čl. IX </w:t>
      </w:r>
      <w:r w:rsidR="00BB12AF" w:rsidRPr="00E26BE9">
        <w:rPr>
          <w:rFonts w:ascii="Calibri" w:hAnsi="Calibri" w:cs="Calibri"/>
          <w:sz w:val="20"/>
          <w:szCs w:val="20"/>
        </w:rPr>
        <w:t>tejto</w:t>
      </w:r>
      <w:r w:rsidRPr="00E26BE9">
        <w:rPr>
          <w:rFonts w:ascii="Calibri" w:hAnsi="Calibri" w:cs="Calibri"/>
          <w:sz w:val="20"/>
          <w:szCs w:val="20"/>
        </w:rPr>
        <w:t xml:space="preserve"> zmluvy. Záručná doba je v trvaní </w:t>
      </w:r>
      <w:r w:rsidR="00976E62" w:rsidRPr="00E26BE9">
        <w:rPr>
          <w:rFonts w:ascii="Calibri" w:eastAsiaTheme="minorHAnsi" w:hAnsi="Calibri" w:cs="Calibri"/>
          <w:color w:val="000000"/>
          <w:sz w:val="20"/>
          <w:szCs w:val="20"/>
          <w:lang w:eastAsia="en-US"/>
        </w:rPr>
        <w:t xml:space="preserve"> </w:t>
      </w:r>
      <w:r w:rsidR="00976E62" w:rsidRPr="00E26BE9">
        <w:rPr>
          <w:rFonts w:ascii="Calibri" w:eastAsiaTheme="minorHAnsi" w:hAnsi="Calibri" w:cs="Calibri"/>
          <w:sz w:val="20"/>
          <w:szCs w:val="20"/>
          <w:lang w:eastAsia="en-US"/>
        </w:rPr>
        <w:t>..................... (</w:t>
      </w:r>
      <w:r w:rsidR="00976E62" w:rsidRPr="00E26BE9">
        <w:rPr>
          <w:rFonts w:ascii="Calibri" w:eastAsiaTheme="minorHAnsi" w:hAnsi="Calibri" w:cs="Calibri"/>
          <w:i/>
          <w:sz w:val="20"/>
          <w:szCs w:val="20"/>
          <w:lang w:eastAsia="en-US"/>
        </w:rPr>
        <w:t>uchádzač doplní, min. 24 mesiacov</w:t>
      </w:r>
      <w:r w:rsidR="00976E62" w:rsidRPr="00E26BE9">
        <w:rPr>
          <w:rFonts w:asciiTheme="minorHAnsi" w:hAnsiTheme="minorHAnsi" w:cstheme="minorHAnsi"/>
          <w:sz w:val="20"/>
          <w:szCs w:val="20"/>
        </w:rPr>
        <w:t xml:space="preserve">) </w:t>
      </w:r>
      <w:r w:rsidRPr="00E26BE9">
        <w:rPr>
          <w:rFonts w:ascii="Calibri" w:hAnsi="Calibri" w:cs="Calibri"/>
          <w:sz w:val="20"/>
          <w:szCs w:val="20"/>
        </w:rPr>
        <w:t>mesiacov.</w:t>
      </w:r>
    </w:p>
    <w:p w:rsidR="009472FD" w:rsidRPr="00E26BE9" w:rsidRDefault="009472FD" w:rsidP="009472FD">
      <w:pPr>
        <w:pStyle w:val="Odsekzoznamu"/>
        <w:rPr>
          <w:rFonts w:ascii="Calibri" w:hAnsi="Calibri" w:cs="Calibri"/>
          <w:sz w:val="20"/>
          <w:szCs w:val="20"/>
        </w:rPr>
      </w:pPr>
    </w:p>
    <w:p w:rsidR="009472FD" w:rsidRPr="00E26BE9" w:rsidRDefault="00FC7500"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Zmluvné strany sa dohodli, že pre prípad vady predmetu zmluvy počas záručnej doby, má kupujúci právo požadovať a predávajúci p</w:t>
      </w:r>
      <w:r w:rsidR="00A75DAE" w:rsidRPr="00E26BE9">
        <w:rPr>
          <w:rFonts w:ascii="Calibri" w:hAnsi="Calibri" w:cs="Calibri"/>
          <w:sz w:val="20"/>
          <w:szCs w:val="20"/>
        </w:rPr>
        <w:t xml:space="preserve">ovinnosť odstrániť záručné </w:t>
      </w:r>
      <w:proofErr w:type="spellStart"/>
      <w:r w:rsidR="00A75DAE" w:rsidRPr="00E26BE9">
        <w:rPr>
          <w:rFonts w:ascii="Calibri" w:hAnsi="Calibri" w:cs="Calibri"/>
          <w:sz w:val="20"/>
          <w:szCs w:val="20"/>
        </w:rPr>
        <w:t>vady</w:t>
      </w:r>
      <w:proofErr w:type="spellEnd"/>
      <w:r w:rsidR="00A75DAE" w:rsidRPr="00E26BE9">
        <w:rPr>
          <w:rFonts w:ascii="Calibri" w:hAnsi="Calibri" w:cs="Calibri"/>
          <w:sz w:val="20"/>
          <w:szCs w:val="20"/>
        </w:rPr>
        <w:t>.</w:t>
      </w:r>
    </w:p>
    <w:p w:rsidR="009472FD" w:rsidRPr="00E26BE9" w:rsidRDefault="009472FD" w:rsidP="00D25867">
      <w:pPr>
        <w:rPr>
          <w:rFonts w:ascii="Calibri" w:hAnsi="Calibri" w:cs="Calibri"/>
          <w:sz w:val="20"/>
          <w:szCs w:val="20"/>
        </w:rPr>
      </w:pPr>
    </w:p>
    <w:p w:rsidR="00AF1AF6" w:rsidRPr="00E26BE9" w:rsidRDefault="00FC7500" w:rsidP="00AF1AF6">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Cena za odstránenie zistených </w:t>
      </w:r>
      <w:proofErr w:type="spellStart"/>
      <w:r w:rsidRPr="00E26BE9">
        <w:rPr>
          <w:rFonts w:ascii="Calibri" w:hAnsi="Calibri" w:cs="Calibri"/>
          <w:sz w:val="20"/>
          <w:szCs w:val="20"/>
        </w:rPr>
        <w:t>vád</w:t>
      </w:r>
      <w:proofErr w:type="spellEnd"/>
      <w:r w:rsidRPr="00E26BE9">
        <w:rPr>
          <w:rFonts w:ascii="Calibri" w:hAnsi="Calibri" w:cs="Calibri"/>
          <w:sz w:val="20"/>
          <w:szCs w:val="20"/>
        </w:rPr>
        <w:t xml:space="preserve"> a nedostatkov, počas trvania záručnej doby je zahrnutá v cene predmetu zmluvy.</w:t>
      </w:r>
    </w:p>
    <w:p w:rsidR="00AF1AF6" w:rsidRPr="00E26BE9" w:rsidRDefault="00AF1AF6" w:rsidP="00AF1AF6">
      <w:pPr>
        <w:pStyle w:val="Odsekzoznamu"/>
        <w:rPr>
          <w:rFonts w:ascii="Calibri" w:hAnsi="Calibri" w:cs="Calibri"/>
          <w:sz w:val="20"/>
          <w:szCs w:val="20"/>
        </w:rPr>
      </w:pPr>
    </w:p>
    <w:p w:rsidR="00E96FBE" w:rsidRPr="00E26BE9" w:rsidRDefault="00FC7500" w:rsidP="00A75DAE">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Kupujúci sa zaväzuje, že reklamácie a vady predmetu zmluvy uplatní bezodkladne po ich zistení. Ohlásenie </w:t>
      </w:r>
      <w:proofErr w:type="spellStart"/>
      <w:r w:rsidRPr="00E26BE9">
        <w:rPr>
          <w:rFonts w:ascii="Calibri" w:hAnsi="Calibri" w:cs="Calibri"/>
          <w:sz w:val="20"/>
          <w:szCs w:val="20"/>
        </w:rPr>
        <w:t>vady</w:t>
      </w:r>
      <w:proofErr w:type="spellEnd"/>
      <w:r w:rsidRPr="00E26BE9">
        <w:rPr>
          <w:rFonts w:ascii="Calibri" w:hAnsi="Calibri" w:cs="Calibri"/>
          <w:sz w:val="20"/>
          <w:szCs w:val="20"/>
        </w:rPr>
        <w:t xml:space="preserve"> za kupujúceho oznámi predávajúcemu zodpovedná osoba na tel. číslo: .............................. alebo na e-mail: ..................................</w:t>
      </w:r>
      <w:r w:rsidR="00A75DAE" w:rsidRPr="00E26BE9">
        <w:rPr>
          <w:rFonts w:ascii="Calibri" w:hAnsi="Calibri" w:cs="Calibri"/>
          <w:sz w:val="20"/>
          <w:szCs w:val="20"/>
        </w:rPr>
        <w:t xml:space="preserve"> .</w:t>
      </w:r>
      <w:r w:rsidRPr="00E26BE9">
        <w:rPr>
          <w:rFonts w:ascii="Calibri" w:hAnsi="Calibri" w:cs="Calibri"/>
          <w:sz w:val="20"/>
          <w:szCs w:val="20"/>
        </w:rPr>
        <w:t xml:space="preserve"> Zodpovedný pracovník predávajúceho je ..............................</w:t>
      </w:r>
      <w:r w:rsidR="00AF1AF6" w:rsidRPr="00E26BE9">
        <w:rPr>
          <w:rFonts w:ascii="Calibri" w:hAnsi="Calibri" w:cs="Calibri"/>
          <w:sz w:val="20"/>
          <w:szCs w:val="20"/>
        </w:rPr>
        <w:t xml:space="preserve"> .</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Spolupôsobenie kupujúceho a predávajúceho</w:t>
      </w: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 xml:space="preserve">Predávajúci vykonáva činnosti, spojené </w:t>
      </w:r>
      <w:r w:rsidRPr="00E26BE9">
        <w:rPr>
          <w:rFonts w:ascii="Calibri" w:eastAsiaTheme="minorHAnsi" w:hAnsi="Calibri" w:cs="Calibri"/>
          <w:color w:val="000000" w:themeColor="text1"/>
          <w:sz w:val="20"/>
          <w:szCs w:val="20"/>
          <w:lang w:eastAsia="en-US"/>
        </w:rPr>
        <w:t>s dodaním a</w:t>
      </w:r>
      <w:r w:rsidR="0071745D" w:rsidRPr="00E26BE9">
        <w:rPr>
          <w:rFonts w:ascii="Calibri" w:eastAsiaTheme="minorHAnsi" w:hAnsi="Calibri" w:cs="Calibri"/>
          <w:color w:val="000000" w:themeColor="text1"/>
          <w:sz w:val="20"/>
          <w:szCs w:val="20"/>
          <w:lang w:eastAsia="en-US"/>
        </w:rPr>
        <w:t xml:space="preserve"> v prípade potreby aj </w:t>
      </w:r>
      <w:r w:rsidRPr="00E26BE9">
        <w:rPr>
          <w:rFonts w:ascii="Calibri" w:eastAsiaTheme="minorHAnsi" w:hAnsi="Calibri" w:cs="Calibri"/>
          <w:color w:val="000000" w:themeColor="text1"/>
          <w:sz w:val="20"/>
          <w:szCs w:val="20"/>
          <w:lang w:eastAsia="en-US"/>
        </w:rPr>
        <w:t>inštaláciou predmetu</w:t>
      </w:r>
      <w:r w:rsidRPr="00E26BE9">
        <w:rPr>
          <w:rFonts w:ascii="Calibri" w:eastAsiaTheme="minorHAnsi" w:hAnsi="Calibri" w:cs="Calibri"/>
          <w:sz w:val="20"/>
          <w:szCs w:val="20"/>
          <w:lang w:eastAsia="en-US"/>
        </w:rPr>
        <w:t xml:space="preserve"> zmluvy na vlastnú zodpovednosť v súlade s dohodnutými ustanoveniami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riadne a včas.</w:t>
      </w:r>
    </w:p>
    <w:p w:rsidR="00E96FBE" w:rsidRPr="00E26BE9" w:rsidRDefault="00E96FBE" w:rsidP="00A75DAE">
      <w:pPr>
        <w:autoSpaceDE w:val="0"/>
        <w:autoSpaceDN w:val="0"/>
        <w:adjustRightInd w:val="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lastRenderedPageBreak/>
        <w:t xml:space="preserve">Kupujúci sa zaväzuje užívať predmet zmluvy v súlade s pokynmi </w:t>
      </w:r>
      <w:r w:rsidR="00C3650E" w:rsidRPr="00E26BE9">
        <w:rPr>
          <w:rFonts w:ascii="Calibri" w:eastAsiaTheme="minorHAnsi" w:hAnsi="Calibri" w:cs="Calibri"/>
          <w:sz w:val="20"/>
          <w:szCs w:val="20"/>
          <w:lang w:eastAsia="en-US"/>
        </w:rPr>
        <w:t>uvedenými v </w:t>
      </w:r>
      <w:r w:rsidRPr="00E26BE9">
        <w:rPr>
          <w:rFonts w:ascii="Calibri" w:eastAsiaTheme="minorHAnsi" w:hAnsi="Calibri" w:cs="Calibri"/>
          <w:sz w:val="20"/>
          <w:szCs w:val="20"/>
          <w:lang w:eastAsia="en-US"/>
        </w:rPr>
        <w:t>návode na obsluhu.</w:t>
      </w:r>
    </w:p>
    <w:p w:rsidR="00E96FBE" w:rsidRPr="00E26BE9"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Kupujúci sa zaväzuje uhradiť cenu uvedenú v čl. IV v</w:t>
      </w:r>
      <w:r w:rsidR="00490181" w:rsidRPr="00E26BE9">
        <w:rPr>
          <w:rFonts w:ascii="Calibri" w:eastAsiaTheme="minorHAnsi" w:hAnsi="Calibri" w:cs="Calibri"/>
          <w:sz w:val="20"/>
          <w:szCs w:val="20"/>
          <w:lang w:eastAsia="en-US"/>
        </w:rPr>
        <w:t xml:space="preserve"> ods. </w:t>
      </w:r>
      <w:r w:rsidRPr="00E26BE9">
        <w:rPr>
          <w:rFonts w:ascii="Calibri" w:eastAsiaTheme="minorHAnsi" w:hAnsi="Calibri" w:cs="Calibri"/>
          <w:sz w:val="20"/>
          <w:szCs w:val="20"/>
          <w:lang w:eastAsia="en-US"/>
        </w:rPr>
        <w:t xml:space="preserve">4.4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za podmienok dohodnutých v čl. V ods. 5.3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Zmluvné pokuty a odstúpenie od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si môže voči predávajúcemu uplatniť zmluvnú pokutu:</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E26BE9">
        <w:rPr>
          <w:rFonts w:ascii="Calibri" w:eastAsiaTheme="minorHAnsi" w:hAnsi="Calibri" w:cs="Calibri"/>
          <w:color w:val="000000"/>
          <w:sz w:val="20"/>
          <w:szCs w:val="20"/>
          <w:lang w:eastAsia="en-US"/>
        </w:rPr>
        <w:t>o</w:t>
      </w:r>
      <w:r w:rsidRPr="00E26BE9">
        <w:rPr>
          <w:rFonts w:ascii="Calibri" w:eastAsiaTheme="minorHAnsi" w:hAnsi="Calibri" w:cs="Calibri"/>
          <w:color w:val="000000"/>
          <w:sz w:val="20"/>
          <w:szCs w:val="20"/>
          <w:lang w:eastAsia="en-US"/>
        </w:rPr>
        <w:t xml:space="preserve">ds. 3.1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E26BE9">
        <w:rPr>
          <w:rFonts w:ascii="Calibri" w:eastAsiaTheme="minorHAnsi" w:hAnsi="Calibri" w:cs="Calibri"/>
          <w:color w:val="000000"/>
          <w:sz w:val="20"/>
          <w:szCs w:val="20"/>
          <w:lang w:eastAsia="en-US"/>
        </w:rPr>
        <w:t> ods.</w:t>
      </w:r>
      <w:r w:rsidRPr="00E26BE9">
        <w:rPr>
          <w:rFonts w:ascii="Calibri" w:eastAsiaTheme="minorHAnsi" w:hAnsi="Calibri" w:cs="Calibri"/>
          <w:color w:val="000000"/>
          <w:sz w:val="20"/>
          <w:szCs w:val="20"/>
          <w:lang w:eastAsia="en-US"/>
        </w:rPr>
        <w:t xml:space="preserve">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Splnením záväzku predávajúceho zaplatiť kupujúcemu zmluvn</w:t>
      </w:r>
      <w:r w:rsidR="00B167A1" w:rsidRPr="00E26BE9">
        <w:rPr>
          <w:rFonts w:ascii="Calibri" w:eastAsiaTheme="minorHAnsi" w:hAnsi="Calibri" w:cs="Calibri"/>
          <w:color w:val="000000"/>
          <w:sz w:val="20"/>
          <w:szCs w:val="20"/>
          <w:lang w:eastAsia="en-US"/>
        </w:rPr>
        <w:t xml:space="preserve">ú pokutu nezanikajú povinnosti </w:t>
      </w:r>
      <w:r w:rsidRPr="00E26BE9">
        <w:rPr>
          <w:rFonts w:ascii="Calibri" w:eastAsiaTheme="minorHAnsi" w:hAnsi="Calibri" w:cs="Calibri"/>
          <w:color w:val="000000"/>
          <w:sz w:val="20"/>
          <w:szCs w:val="20"/>
          <w:lang w:eastAsia="en-US"/>
        </w:rPr>
        <w:t xml:space="preserve">predávajúceho, ktorých plnenie je zabezpečené dohodou o zmluvnej pokute.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Zmluvnou pokutou nie je dotknutý nárok na náhradu škody.</w:t>
      </w:r>
      <w:r w:rsidR="00594F3B"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Kupujúci môže od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E26BE9"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8.6.1 </w:t>
      </w: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nedodržanie kvality predmetu plnenia,</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.2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E26BE9"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.3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E26BE9">
        <w:rPr>
          <w:rFonts w:ascii="Calibri" w:eastAsiaTheme="minorHAnsi" w:hAnsi="Calibri" w:cs="Calibri"/>
          <w:color w:val="000000"/>
          <w:sz w:val="20"/>
          <w:szCs w:val="20"/>
          <w:lang w:eastAsia="en-US"/>
        </w:rPr>
        <w:t>vať dodanie predmetu zmluvy,</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.4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 xml:space="preserve">akéhokoľvek porušenia povinností predávajúceho podľa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je tiež oprávnený odstúpiť od zmluvy:</w:t>
      </w:r>
    </w:p>
    <w:p w:rsidR="00E96FBE" w:rsidRPr="00E26BE9"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7</w:t>
      </w:r>
      <w:r w:rsidR="00490181" w:rsidRPr="00E26BE9">
        <w:rPr>
          <w:rFonts w:ascii="Calibri" w:eastAsiaTheme="minorHAnsi" w:hAnsi="Calibri" w:cs="Calibri"/>
          <w:color w:val="000000"/>
          <w:sz w:val="20"/>
          <w:szCs w:val="20"/>
          <w:lang w:eastAsia="en-US"/>
        </w:rPr>
        <w:t>.1 ak predávajúci, jeho</w:t>
      </w:r>
      <w:r w:rsidRPr="00E26BE9">
        <w:rPr>
          <w:rFonts w:ascii="Calibri" w:eastAsiaTheme="minorHAnsi" w:hAnsi="Calibri" w:cs="Calibri"/>
          <w:color w:val="000000"/>
          <w:sz w:val="20"/>
          <w:szCs w:val="20"/>
          <w:lang w:eastAsia="en-US"/>
        </w:rPr>
        <w:t xml:space="preserve"> subdodávatelia </w:t>
      </w:r>
      <w:r w:rsidR="00490181" w:rsidRPr="00E26BE9">
        <w:rPr>
          <w:rFonts w:ascii="Calibri" w:eastAsiaTheme="minorHAnsi" w:hAnsi="Calibri" w:cs="Calibri"/>
          <w:sz w:val="20"/>
          <w:szCs w:val="20"/>
          <w:lang w:eastAsia="en-US"/>
        </w:rPr>
        <w:t>a subdodávatelia podľa osobitného predpisu</w:t>
      </w:r>
      <w:r w:rsidR="0049018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.2 ak si subdod</w:t>
      </w:r>
      <w:r w:rsidRPr="00E26BE9">
        <w:rPr>
          <w:rFonts w:ascii="Calibri" w:eastAsiaTheme="minorHAnsi" w:hAnsi="Calibri" w:cs="Calibri"/>
          <w:color w:val="000000"/>
          <w:sz w:val="20"/>
          <w:szCs w:val="20"/>
          <w:lang w:eastAsia="en-US"/>
        </w:rPr>
        <w:t>ávatelia</w:t>
      </w:r>
      <w:r w:rsidR="00E96FBE" w:rsidRPr="00E26BE9">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E26BE9">
        <w:rPr>
          <w:rFonts w:ascii="Calibri" w:eastAsiaTheme="minorHAnsi" w:hAnsi="Calibri" w:cs="Calibri"/>
          <w:color w:val="000000"/>
          <w:sz w:val="20"/>
          <w:szCs w:val="20"/>
          <w:lang w:eastAsia="en-US"/>
        </w:rPr>
        <w:t>ods.</w:t>
      </w:r>
      <w:r w:rsidR="00E96FBE" w:rsidRPr="00E26BE9">
        <w:rPr>
          <w:rFonts w:ascii="Calibri" w:eastAsiaTheme="minorHAnsi" w:hAnsi="Calibri" w:cs="Calibri"/>
          <w:color w:val="000000"/>
          <w:sz w:val="20"/>
          <w:szCs w:val="20"/>
          <w:lang w:eastAsia="en-US"/>
        </w:rPr>
        <w:t xml:space="preserve"> 10.6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.3 ak v súlade so zákonom č. 315/2016 Z.</w:t>
      </w:r>
      <w:r w:rsidR="00F23318" w:rsidRPr="00E26BE9">
        <w:rPr>
          <w:rFonts w:ascii="Calibri" w:eastAsiaTheme="minorHAnsi" w:hAnsi="Calibri" w:cs="Calibri"/>
          <w:color w:val="000000"/>
          <w:sz w:val="20"/>
          <w:szCs w:val="20"/>
          <w:lang w:eastAsia="en-US"/>
        </w:rPr>
        <w:t xml:space="preserve"> </w:t>
      </w:r>
      <w:r w:rsidR="00E96FBE" w:rsidRPr="00E26BE9">
        <w:rPr>
          <w:rFonts w:ascii="Calibri" w:eastAsiaTheme="minorHAnsi" w:hAnsi="Calibri" w:cs="Calibri"/>
          <w:color w:val="000000"/>
          <w:sz w:val="20"/>
          <w:szCs w:val="20"/>
          <w:lang w:eastAsia="en-US"/>
        </w:rPr>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E26BE9">
        <w:rPr>
          <w:rFonts w:ascii="Calibri" w:eastAsiaTheme="minorHAnsi" w:hAnsi="Calibri" w:cs="Calibri"/>
          <w:color w:val="000000"/>
          <w:sz w:val="20"/>
          <w:szCs w:val="20"/>
          <w:lang w:eastAsia="en-US"/>
        </w:rPr>
        <w:t xml:space="preserve">ods. </w:t>
      </w:r>
      <w:r w:rsidR="00E96FBE" w:rsidRPr="00E26BE9">
        <w:rPr>
          <w:rFonts w:ascii="Calibri" w:eastAsiaTheme="minorHAnsi" w:hAnsi="Calibri" w:cs="Calibri"/>
          <w:color w:val="000000"/>
          <w:sz w:val="20"/>
          <w:szCs w:val="20"/>
          <w:lang w:eastAsia="en-US"/>
        </w:rPr>
        <w:t xml:space="preserve">8.9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w:t>
      </w:r>
      <w:r w:rsidRPr="00E26BE9">
        <w:rPr>
          <w:rFonts w:ascii="Calibri" w:eastAsiaTheme="minorHAnsi" w:hAnsi="Calibri" w:cs="Calibri"/>
          <w:color w:val="000000"/>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8.7</w:t>
      </w:r>
      <w:r w:rsidRPr="00E26BE9">
        <w:rPr>
          <w:rFonts w:ascii="Calibri" w:eastAsiaTheme="minorHAnsi" w:hAnsi="Calibri" w:cs="Calibri"/>
          <w:sz w:val="20"/>
          <w:szCs w:val="20"/>
          <w:lang w:eastAsia="en-US"/>
        </w:rPr>
        <w:t xml:space="preserve">.4 </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E26BE9">
        <w:rPr>
          <w:rFonts w:ascii="Calibri" w:eastAsiaTheme="minorHAnsi" w:hAnsi="Calibri" w:cs="Calibri"/>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8.7.5</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 xml:space="preserve"> v ďalších prípadoch uvedených v zákone č. 343/2015 Z.</w:t>
      </w:r>
      <w:r w:rsidR="00F23318"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z. o verejnom obstarávaní</w:t>
      </w:r>
      <w:r w:rsidR="00A828C1" w:rsidRPr="00E26BE9">
        <w:rPr>
          <w:rFonts w:ascii="Calibri" w:eastAsiaTheme="minorHAnsi" w:hAnsi="Calibri" w:cs="Calibri"/>
          <w:sz w:val="20"/>
          <w:szCs w:val="20"/>
          <w:lang w:eastAsia="en-US"/>
        </w:rPr>
        <w:t>.</w:t>
      </w:r>
    </w:p>
    <w:p w:rsidR="00490181"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E26BE9"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E26BE9" w:rsidRDefault="00E96FBE" w:rsidP="00B1638C">
      <w:pPr>
        <w:pStyle w:val="Zkladntext2"/>
        <w:ind w:left="426"/>
        <w:jc w:val="both"/>
        <w:rPr>
          <w:rFonts w:ascii="Calibri" w:hAnsi="Calibri" w:cs="Calibri"/>
        </w:rPr>
      </w:pPr>
      <w:r w:rsidRPr="00E26BE9">
        <w:rPr>
          <w:rFonts w:ascii="Calibri" w:hAnsi="Calibri" w:cs="Calibri"/>
        </w:rPr>
        <w:lastRenderedPageBreak/>
        <w:t>Vyššie uvedené ustanovenie je kupujúci oprávnený využiť v prípade, ak predávajúci, resp. subdodávateľ má povinnosť byť zapísaný v registri partnerov verejného sektora v súlade so zákonom č. 315/2016 Z.z. v platnom znení.</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Ak si subdodávatelia predávajúceho podľa čl. 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povinnosti a za každého subdodávateľa, ktorý túto povinnosť porušil.</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E26BE9">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E26BE9">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E26BE9">
        <w:rPr>
          <w:rFonts w:ascii="Calibri" w:hAnsi="Calibri" w:cs="Calibri"/>
          <w:sz w:val="20"/>
          <w:szCs w:val="20"/>
        </w:rPr>
        <w:t>ods.</w:t>
      </w:r>
      <w:r w:rsidRPr="00E26BE9">
        <w:rPr>
          <w:rFonts w:ascii="Calibri" w:hAnsi="Calibri" w:cs="Calibri"/>
          <w:sz w:val="20"/>
          <w:szCs w:val="20"/>
        </w:rPr>
        <w:t xml:space="preserve"> 8.7 </w:t>
      </w:r>
      <w:r w:rsidR="00BB12AF" w:rsidRPr="00E26BE9">
        <w:rPr>
          <w:rFonts w:ascii="Calibri" w:hAnsi="Calibri" w:cs="Calibri"/>
          <w:sz w:val="20"/>
          <w:szCs w:val="20"/>
        </w:rPr>
        <w:t>tejto</w:t>
      </w:r>
      <w:r w:rsidRPr="00E26BE9">
        <w:rPr>
          <w:rFonts w:ascii="Calibri" w:hAnsi="Calibri" w:cs="Calibri"/>
          <w:sz w:val="20"/>
          <w:szCs w:val="20"/>
        </w:rPr>
        <w:t xml:space="preserve"> zmluvy, predávajúci zaplatí kupujúcemu zmluvnú pokutu vo výške 10 000,- €.</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Zmluvné strany sa zaväzujú, že všetky spory,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E26BE9">
        <w:rPr>
          <w:rFonts w:ascii="Calibri" w:eastAsiaTheme="minorHAnsi" w:hAnsi="Calibri" w:cs="Calibri"/>
          <w:color w:val="FF0000"/>
          <w:sz w:val="20"/>
          <w:szCs w:val="20"/>
          <w:lang w:eastAsia="en-US"/>
        </w:rPr>
        <w:t xml:space="preserve"> </w:t>
      </w:r>
      <w:r w:rsidR="00A828C1" w:rsidRPr="00E26BE9">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E26BE9" w:rsidRDefault="00A828C1" w:rsidP="00A828C1">
      <w:pPr>
        <w:pStyle w:val="Odsekzoznamu"/>
        <w:rPr>
          <w:rFonts w:ascii="Calibri" w:eastAsiaTheme="minorHAnsi" w:hAnsi="Calibri" w:cs="Calibri"/>
          <w:color w:val="000000"/>
          <w:sz w:val="20"/>
          <w:szCs w:val="20"/>
          <w:lang w:eastAsia="en-US"/>
        </w:rPr>
      </w:pPr>
    </w:p>
    <w:p w:rsidR="00A828C1" w:rsidRPr="00E26BE9"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E26BE9" w:rsidRDefault="00A828C1" w:rsidP="00A828C1">
      <w:pPr>
        <w:pStyle w:val="Odsekzoznamu"/>
        <w:rPr>
          <w:rFonts w:ascii="Calibri" w:eastAsiaTheme="minorHAnsi" w:hAnsi="Calibri" w:cs="Calibri"/>
          <w:color w:val="000000"/>
          <w:sz w:val="20"/>
          <w:szCs w:val="20"/>
          <w:lang w:eastAsia="en-US"/>
        </w:rPr>
      </w:pPr>
    </w:p>
    <w:p w:rsidR="00E96FBE" w:rsidRPr="00E26BE9" w:rsidRDefault="00E96FBE" w:rsidP="00A828C1">
      <w:pPr>
        <w:keepNext/>
        <w:rPr>
          <w:rFonts w:ascii="Calibri" w:hAnsi="Calibri" w:cs="Calibri"/>
          <w:b/>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IX</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Odovzdanie a prevzatie predmetu zmluvy</w:t>
      </w: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dodacieho listu</w:t>
      </w:r>
      <w:r w:rsidR="00654FF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za podmienok uvedených v tomto článku.</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Splnením dodávky sa rozumie dátum odovzdania a prevzatia predmetu zm</w:t>
      </w:r>
      <w:r w:rsidR="001021AF" w:rsidRPr="00E26BE9">
        <w:rPr>
          <w:rFonts w:ascii="Calibri" w:eastAsiaTheme="minorHAnsi" w:hAnsi="Calibri" w:cs="Calibri"/>
          <w:color w:val="000000"/>
          <w:sz w:val="20"/>
          <w:szCs w:val="20"/>
          <w:lang w:eastAsia="en-US"/>
        </w:rPr>
        <w:t xml:space="preserve">luvy </w:t>
      </w:r>
      <w:r w:rsidR="001021AF" w:rsidRPr="00E26BE9">
        <w:rPr>
          <w:rFonts w:ascii="Calibri" w:eastAsiaTheme="minorHAnsi" w:hAnsi="Calibri" w:cs="Calibri"/>
          <w:sz w:val="20"/>
          <w:szCs w:val="20"/>
          <w:lang w:eastAsia="en-US"/>
        </w:rPr>
        <w:t>do užívania</w:t>
      </w:r>
      <w:r w:rsidR="001021AF" w:rsidRPr="00E26BE9">
        <w:rPr>
          <w:rFonts w:ascii="Calibri" w:eastAsiaTheme="minorHAnsi" w:hAnsi="Calibri" w:cs="Calibri"/>
          <w:color w:val="000000"/>
          <w:sz w:val="20"/>
          <w:szCs w:val="20"/>
          <w:lang w:eastAsia="en-US"/>
        </w:rPr>
        <w:t>. O odovzdaní a </w:t>
      </w:r>
      <w:r w:rsidRPr="00E26BE9">
        <w:rPr>
          <w:rFonts w:ascii="Calibri" w:eastAsiaTheme="minorHAnsi" w:hAnsi="Calibri" w:cs="Calibri"/>
          <w:color w:val="000000"/>
          <w:sz w:val="20"/>
          <w:szCs w:val="20"/>
          <w:lang w:eastAsia="en-US"/>
        </w:rPr>
        <w:t>prevzatí predmetu zmluvy spíšu zmluvné strany Preberací protokol</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alebo dodací list</w:t>
      </w:r>
      <w:r w:rsidRPr="00E26BE9">
        <w:rPr>
          <w:rFonts w:ascii="Calibri" w:eastAsiaTheme="minorHAnsi" w:hAnsi="Calibri" w:cs="Calibri"/>
          <w:color w:val="000000"/>
          <w:sz w:val="20"/>
          <w:szCs w:val="20"/>
          <w:lang w:eastAsia="en-US"/>
        </w:rPr>
        <w:t xml:space="preserve"> s uvedením typu predmetu zmluvy podľa špecifikácie predmetu zmluvy</w:t>
      </w:r>
      <w:r w:rsidR="00654FF1" w:rsidRPr="00E26BE9">
        <w:rPr>
          <w:rFonts w:ascii="Calibri" w:eastAsiaTheme="minorHAnsi" w:hAnsi="Calibri" w:cs="Calibri"/>
          <w:color w:val="000000"/>
          <w:sz w:val="20"/>
          <w:szCs w:val="20"/>
          <w:lang w:eastAsia="en-US"/>
        </w:rPr>
        <w:t xml:space="preserve"> </w:t>
      </w:r>
      <w:r w:rsidR="00654FF1" w:rsidRPr="00E26BE9">
        <w:rPr>
          <w:rFonts w:ascii="Calibri" w:eastAsiaTheme="minorHAnsi" w:hAnsi="Calibri" w:cs="Calibri"/>
          <w:sz w:val="20"/>
          <w:szCs w:val="20"/>
          <w:lang w:eastAsia="en-US"/>
        </w:rPr>
        <w:t>a</w:t>
      </w:r>
      <w:r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sz w:val="20"/>
          <w:szCs w:val="20"/>
          <w:lang w:eastAsia="en-US"/>
        </w:rPr>
        <w:t>výrobné</w:t>
      </w:r>
      <w:r w:rsidR="00654FF1" w:rsidRPr="00E26BE9">
        <w:rPr>
          <w:rFonts w:ascii="Calibri" w:eastAsiaTheme="minorHAnsi" w:hAnsi="Calibri" w:cs="Calibri"/>
          <w:sz w:val="20"/>
          <w:szCs w:val="20"/>
          <w:lang w:eastAsia="en-US"/>
        </w:rPr>
        <w:t>ho</w:t>
      </w:r>
      <w:r w:rsidRPr="00E26BE9">
        <w:rPr>
          <w:rFonts w:ascii="Calibri" w:eastAsiaTheme="minorHAnsi" w:hAnsi="Calibri" w:cs="Calibri"/>
          <w:sz w:val="20"/>
          <w:szCs w:val="20"/>
          <w:lang w:eastAsia="en-US"/>
        </w:rPr>
        <w:t xml:space="preserve"> čísl</w:t>
      </w:r>
      <w:r w:rsidR="00654FF1" w:rsidRPr="00E26BE9">
        <w:rPr>
          <w:rFonts w:ascii="Calibri" w:eastAsiaTheme="minorHAnsi" w:hAnsi="Calibri" w:cs="Calibri"/>
          <w:sz w:val="20"/>
          <w:szCs w:val="20"/>
          <w:lang w:eastAsia="en-US"/>
        </w:rPr>
        <w:t xml:space="preserve">a (ak </w:t>
      </w:r>
      <w:r w:rsidR="00491628" w:rsidRPr="00E26BE9">
        <w:rPr>
          <w:rFonts w:ascii="Calibri" w:eastAsiaTheme="minorHAnsi" w:hAnsi="Calibri" w:cs="Calibri"/>
          <w:sz w:val="20"/>
          <w:szCs w:val="20"/>
          <w:lang w:eastAsia="en-US"/>
        </w:rPr>
        <w:t xml:space="preserve">je </w:t>
      </w:r>
      <w:r w:rsidR="00654FF1" w:rsidRPr="00E26BE9">
        <w:rPr>
          <w:rFonts w:ascii="Calibri" w:eastAsiaTheme="minorHAnsi" w:hAnsi="Calibri" w:cs="Calibri"/>
          <w:sz w:val="20"/>
          <w:szCs w:val="20"/>
          <w:lang w:eastAsia="en-US"/>
        </w:rPr>
        <w:t>relevantné)</w:t>
      </w:r>
      <w:r w:rsidR="00A75DAE" w:rsidRPr="00E26BE9">
        <w:rPr>
          <w:rFonts w:ascii="Calibri" w:eastAsiaTheme="minorHAnsi" w:hAnsi="Calibri" w:cs="Calibri"/>
          <w:sz w:val="20"/>
          <w:szCs w:val="20"/>
          <w:lang w:eastAsia="en-US"/>
        </w:rPr>
        <w:t>.</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A75DAE"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a záručný list k predmetu zmluvy.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themeColor="text1"/>
          <w:sz w:val="20"/>
          <w:szCs w:val="20"/>
          <w:lang w:eastAsia="en-US"/>
        </w:rPr>
      </w:pPr>
      <w:r w:rsidRPr="00E26BE9">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827CDB" w:rsidRPr="00E26BE9">
        <w:rPr>
          <w:rFonts w:ascii="Calibri" w:eastAsiaTheme="minorHAnsi" w:hAnsi="Calibri" w:cs="Calibri"/>
          <w:color w:val="000000" w:themeColor="text1"/>
          <w:sz w:val="20"/>
          <w:szCs w:val="20"/>
          <w:lang w:eastAsia="en-US"/>
        </w:rPr>
        <w:t>, certifikáty, resp. vyhlásenia o zhode</w:t>
      </w:r>
      <w:r w:rsidRPr="00E26BE9">
        <w:rPr>
          <w:rFonts w:ascii="Calibri" w:eastAsiaTheme="minorHAnsi" w:hAnsi="Calibri" w:cs="Calibri"/>
          <w:color w:val="000000" w:themeColor="text1"/>
          <w:sz w:val="20"/>
          <w:szCs w:val="20"/>
          <w:lang w:eastAsia="en-US"/>
        </w:rPr>
        <w:t xml:space="preserve"> ako aj ďalšia dodávateľská dokumentácia.</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outlineLvl w:val="0"/>
        <w:rPr>
          <w:rFonts w:ascii="Calibri" w:hAnsi="Calibri" w:cs="Calibri"/>
          <w:b/>
          <w:bCs/>
          <w:sz w:val="20"/>
          <w:szCs w:val="20"/>
        </w:rPr>
      </w:pPr>
      <w:bookmarkStart w:id="0" w:name="_Toc102631257"/>
      <w:r w:rsidRPr="00E26BE9">
        <w:rPr>
          <w:rFonts w:ascii="Calibri" w:hAnsi="Calibri" w:cs="Calibri"/>
          <w:b/>
          <w:bCs/>
          <w:sz w:val="20"/>
          <w:szCs w:val="20"/>
        </w:rPr>
        <w:t>Čl. X</w:t>
      </w:r>
      <w:bookmarkEnd w:id="0"/>
    </w:p>
    <w:p w:rsidR="00E96FBE" w:rsidRPr="00E26BE9" w:rsidRDefault="00E96FBE" w:rsidP="00E96FBE">
      <w:pPr>
        <w:keepNext/>
        <w:jc w:val="center"/>
        <w:rPr>
          <w:rFonts w:ascii="Calibri" w:hAnsi="Calibri" w:cs="Calibri"/>
          <w:b/>
          <w:bCs/>
          <w:sz w:val="20"/>
          <w:szCs w:val="20"/>
        </w:rPr>
      </w:pPr>
      <w:r w:rsidRPr="00E26BE9">
        <w:rPr>
          <w:rFonts w:ascii="Calibri" w:hAnsi="Calibri" w:cs="Calibri"/>
          <w:b/>
          <w:bCs/>
          <w:sz w:val="20"/>
          <w:szCs w:val="20"/>
        </w:rPr>
        <w:t>Subdodávatelia a osobitné povinnosti predávajúceho</w:t>
      </w: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pri plnení predmetu zmluvy špecifikovaného v čl. II </w:t>
      </w:r>
      <w:r w:rsidR="00BB12AF" w:rsidRPr="00E26BE9">
        <w:rPr>
          <w:rFonts w:ascii="Calibri" w:hAnsi="Calibri" w:cs="Calibri"/>
          <w:sz w:val="20"/>
          <w:szCs w:val="20"/>
        </w:rPr>
        <w:t>tejto</w:t>
      </w:r>
      <w:r w:rsidRPr="00E26BE9">
        <w:rPr>
          <w:rFonts w:ascii="Calibri" w:hAnsi="Calibri" w:cs="Calibri"/>
          <w:sz w:val="20"/>
          <w:szCs w:val="20"/>
        </w:rPr>
        <w:t xml:space="preserve"> zmluvy využije subdodávateľov uvedených v prílohe č. 2 </w:t>
      </w:r>
      <w:r w:rsidR="00BB12AF" w:rsidRPr="00E26BE9">
        <w:rPr>
          <w:rFonts w:ascii="Calibri" w:hAnsi="Calibri" w:cs="Calibri"/>
          <w:sz w:val="20"/>
          <w:szCs w:val="20"/>
        </w:rPr>
        <w:t>tejto</w:t>
      </w:r>
      <w:r w:rsidRPr="00E26BE9">
        <w:rPr>
          <w:rFonts w:ascii="Calibri" w:hAnsi="Calibri" w:cs="Calibri"/>
          <w:sz w:val="20"/>
          <w:szCs w:val="20"/>
        </w:rPr>
        <w:t xml:space="preserve"> zmluvy – Identifikácia subdodávateľov.</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E26BE9">
        <w:rPr>
          <w:rFonts w:ascii="Calibri" w:hAnsi="Calibri" w:cs="Calibri"/>
          <w:sz w:val="20"/>
          <w:szCs w:val="20"/>
        </w:rPr>
        <w:t>ods.</w:t>
      </w:r>
      <w:r w:rsidRPr="00E26BE9">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E26BE9">
        <w:rPr>
          <w:rFonts w:ascii="Calibri" w:hAnsi="Calibri" w:cs="Calibri"/>
          <w:sz w:val="20"/>
          <w:szCs w:val="20"/>
        </w:rPr>
        <w:t>ods.</w:t>
      </w:r>
      <w:r w:rsidRPr="00E26BE9">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Predávajúci sa zaväzuje na požiadanie kupujúceho predložiť mu všetky zmluvy, ktoré má uzavreté so subdodávateľmi.</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a subdodávatelia sú povinní byť počas trvania </w:t>
      </w:r>
      <w:r w:rsidR="00BB12AF" w:rsidRPr="00E26BE9">
        <w:rPr>
          <w:rFonts w:ascii="Calibri" w:hAnsi="Calibri" w:cs="Calibri"/>
          <w:sz w:val="20"/>
          <w:szCs w:val="20"/>
        </w:rPr>
        <w:t>tejto</w:t>
      </w:r>
      <w:r w:rsidRPr="00E26BE9">
        <w:rPr>
          <w:rFonts w:ascii="Calibri" w:hAnsi="Calibri" w:cs="Calibri"/>
          <w:sz w:val="20"/>
          <w:szCs w:val="20"/>
        </w:rPr>
        <w:t xml:space="preserve"> zmluvy zapísaní v registri partnerov verejného sektora (ďalej len „register“), ak im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E26BE9">
        <w:rPr>
          <w:rFonts w:ascii="Calibri" w:hAnsi="Calibri" w:cs="Calibri"/>
          <w:sz w:val="20"/>
          <w:szCs w:val="20"/>
        </w:rPr>
        <w:t>tejto</w:t>
      </w:r>
      <w:r w:rsidRPr="00E26BE9">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XI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Záverečné ustanovenia</w:t>
      </w: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súhlasí so zverejnením kúpnej zmluvy v Centrálnom registri zm</w:t>
      </w:r>
      <w:r w:rsidR="001021AF" w:rsidRPr="00E26BE9">
        <w:rPr>
          <w:rFonts w:ascii="Calibri" w:eastAsiaTheme="minorHAnsi" w:hAnsi="Calibri" w:cs="Calibri"/>
          <w:color w:val="000000"/>
          <w:sz w:val="20"/>
          <w:szCs w:val="20"/>
          <w:lang w:eastAsia="en-US"/>
        </w:rPr>
        <w:t>lúv na portáli Úradu vlády SR v </w:t>
      </w:r>
      <w:r w:rsidRPr="00E26BE9">
        <w:rPr>
          <w:rFonts w:ascii="Calibri" w:eastAsiaTheme="minorHAnsi" w:hAnsi="Calibri" w:cs="Calibri"/>
          <w:color w:val="000000"/>
          <w:sz w:val="20"/>
          <w:szCs w:val="20"/>
          <w:lang w:eastAsia="en-US"/>
        </w:rPr>
        <w:t>plnom rozsahu.</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pStyle w:val="Zkladntext"/>
        <w:rPr>
          <w:rFonts w:ascii="Calibri" w:hAnsi="Calibri" w:cs="Calibri"/>
          <w:b/>
        </w:rPr>
      </w:pPr>
    </w:p>
    <w:p w:rsidR="00E96FBE" w:rsidRPr="00E26BE9" w:rsidRDefault="00E96FBE" w:rsidP="00E96FBE">
      <w:pPr>
        <w:pStyle w:val="Zkladntext"/>
        <w:rPr>
          <w:rFonts w:ascii="Calibri" w:hAnsi="Calibri" w:cs="Calibri"/>
          <w:b/>
        </w:rPr>
      </w:pPr>
      <w:r w:rsidRPr="00E26BE9">
        <w:rPr>
          <w:rFonts w:ascii="Calibri" w:hAnsi="Calibri" w:cs="Calibri"/>
          <w:b/>
        </w:rPr>
        <w:t xml:space="preserve">Príloha č. 1 kúpnej zmluvy – Špecifikácia parametrov predmetu zmluvy vrátane </w:t>
      </w:r>
      <w:r w:rsidR="002A1DDA" w:rsidRPr="00E26BE9">
        <w:rPr>
          <w:rFonts w:ascii="Calibri" w:hAnsi="Calibri" w:cs="Calibri"/>
          <w:b/>
        </w:rPr>
        <w:t>Rozpočtu jednotlivých zariadení predmetu zmluvy</w:t>
      </w:r>
    </w:p>
    <w:p w:rsidR="00E96FBE" w:rsidRPr="00E26BE9" w:rsidRDefault="00E96FBE" w:rsidP="00E96FBE">
      <w:pPr>
        <w:pStyle w:val="Zkladntext"/>
        <w:rPr>
          <w:rFonts w:ascii="Calibri" w:hAnsi="Calibri" w:cs="Calibri"/>
          <w:b/>
        </w:rPr>
      </w:pPr>
      <w:r w:rsidRPr="00E26BE9">
        <w:rPr>
          <w:rFonts w:ascii="Calibri" w:hAnsi="Calibri" w:cs="Calibri"/>
          <w:b/>
        </w:rPr>
        <w:t>Príloha č. 2 kúpnej zmluvy – Identifikácia subdodávateľov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sz w:val="20"/>
          <w:szCs w:val="20"/>
        </w:rPr>
      </w:pPr>
      <w:r w:rsidRPr="00E26BE9">
        <w:rPr>
          <w:rFonts w:ascii="Calibri" w:hAnsi="Calibri" w:cs="Calibri"/>
          <w:sz w:val="20"/>
          <w:szCs w:val="20"/>
        </w:rPr>
        <w:t>V Martine, dňa: ....................................</w:t>
      </w:r>
      <w:r w:rsidRPr="00E26BE9">
        <w:rPr>
          <w:rFonts w:ascii="Calibri" w:hAnsi="Calibri" w:cs="Calibri"/>
          <w:sz w:val="20"/>
          <w:szCs w:val="20"/>
        </w:rPr>
        <w:tab/>
        <w:t>V .......................... , dňa: ......................</w:t>
      </w:r>
    </w:p>
    <w:p w:rsidR="00E96FBE" w:rsidRPr="00E26BE9" w:rsidRDefault="00E96FBE" w:rsidP="00E96FBE">
      <w:pPr>
        <w:autoSpaceDE w:val="0"/>
        <w:autoSpaceDN w:val="0"/>
        <w:adjustRightInd w:val="0"/>
        <w:rPr>
          <w:rFonts w:ascii="Calibri" w:hAnsi="Calibri" w:cs="Calibri"/>
          <w:sz w:val="20"/>
          <w:szCs w:val="20"/>
        </w:rPr>
      </w:pPr>
    </w:p>
    <w:p w:rsidR="00E96FBE" w:rsidRPr="00E26BE9" w:rsidRDefault="00E96FBE" w:rsidP="00E96FBE">
      <w:pPr>
        <w:keepNext/>
        <w:tabs>
          <w:tab w:val="left" w:pos="4536"/>
        </w:tabs>
        <w:jc w:val="both"/>
        <w:rPr>
          <w:rFonts w:ascii="Calibri" w:hAnsi="Calibri" w:cs="Calibri"/>
          <w:b/>
          <w:iCs/>
          <w:sz w:val="20"/>
          <w:szCs w:val="20"/>
        </w:rPr>
      </w:pPr>
      <w:r w:rsidRPr="00E26BE9">
        <w:rPr>
          <w:rFonts w:ascii="Calibri" w:hAnsi="Calibri" w:cs="Calibri"/>
          <w:b/>
          <w:iCs/>
          <w:sz w:val="20"/>
          <w:szCs w:val="20"/>
        </w:rPr>
        <w:t>Za UNM:</w:t>
      </w:r>
      <w:r w:rsidRPr="00E26BE9">
        <w:rPr>
          <w:rFonts w:ascii="Calibri" w:hAnsi="Calibri" w:cs="Calibri"/>
          <w:b/>
          <w:iCs/>
          <w:sz w:val="20"/>
          <w:szCs w:val="20"/>
        </w:rPr>
        <w:tab/>
        <w:t>Za predávajúceho:</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ab/>
        <w:t>Meno: .................................................</w:t>
      </w:r>
    </w:p>
    <w:p w:rsidR="00E96FBE" w:rsidRPr="00E26BE9" w:rsidRDefault="006D4D26" w:rsidP="00E96FBE">
      <w:pPr>
        <w:tabs>
          <w:tab w:val="left" w:pos="4536"/>
        </w:tabs>
        <w:jc w:val="both"/>
        <w:rPr>
          <w:rFonts w:ascii="Calibri" w:hAnsi="Calibri" w:cs="Calibri"/>
          <w:sz w:val="20"/>
          <w:szCs w:val="20"/>
        </w:rPr>
      </w:pPr>
      <w:r w:rsidRPr="00E26BE9">
        <w:rPr>
          <w:rFonts w:ascii="Calibri" w:hAnsi="Calibri" w:cs="Calibri"/>
          <w:sz w:val="20"/>
          <w:szCs w:val="20"/>
        </w:rPr>
        <w:tab/>
        <w:t>Funkcia: ..................................................</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Podpis: ......................................</w:t>
      </w:r>
      <w:r w:rsidRPr="00E26BE9">
        <w:rPr>
          <w:rFonts w:ascii="Calibri" w:hAnsi="Calibri" w:cs="Calibri"/>
          <w:sz w:val="20"/>
          <w:szCs w:val="20"/>
        </w:rPr>
        <w:tab/>
        <w:t>Podpis: ..................................................</w:t>
      </w:r>
    </w:p>
    <w:p w:rsidR="00E96FBE" w:rsidRPr="00E26BE9" w:rsidRDefault="00E47134" w:rsidP="00E96FBE">
      <w:pPr>
        <w:rPr>
          <w:rFonts w:ascii="Calibri" w:hAnsi="Calibri" w:cs="Calibri"/>
          <w:sz w:val="20"/>
          <w:szCs w:val="20"/>
        </w:rPr>
      </w:pPr>
      <w:r>
        <w:rPr>
          <w:rFonts w:ascii="Calibri" w:hAnsi="Calibri" w:cs="Calibri"/>
          <w:sz w:val="20"/>
          <w:szCs w:val="20"/>
        </w:rPr>
        <w:t xml:space="preserve">    MUDr. Dušan Krkoška, PhD., MBA</w:t>
      </w:r>
    </w:p>
    <w:p w:rsidR="00AB2C7B" w:rsidRPr="00E26BE9" w:rsidRDefault="00E47134" w:rsidP="00E96FBE">
      <w:pPr>
        <w:rPr>
          <w:rFonts w:ascii="Calibri" w:hAnsi="Calibri" w:cs="Calibri"/>
          <w:sz w:val="20"/>
          <w:szCs w:val="20"/>
        </w:rPr>
      </w:pPr>
      <w:r>
        <w:rPr>
          <w:rFonts w:ascii="Calibri" w:hAnsi="Calibri" w:cs="Calibri"/>
          <w:sz w:val="20"/>
          <w:szCs w:val="20"/>
        </w:rPr>
        <w:tab/>
        <w:t xml:space="preserve">   riaditeľ UNM</w:t>
      </w: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b/>
          <w:bCs/>
          <w:sz w:val="20"/>
          <w:szCs w:val="20"/>
        </w:rPr>
      </w:pPr>
      <w:r w:rsidRPr="00E26BE9">
        <w:rPr>
          <w:rFonts w:ascii="Calibri" w:hAnsi="Calibri" w:cs="Calibri"/>
          <w:sz w:val="20"/>
          <w:szCs w:val="20"/>
        </w:rPr>
        <w:br w:type="page"/>
      </w:r>
      <w:r w:rsidRPr="00E26BE9">
        <w:rPr>
          <w:rFonts w:ascii="Calibri" w:hAnsi="Calibri" w:cs="Calibri"/>
          <w:b/>
          <w:bCs/>
          <w:sz w:val="20"/>
          <w:szCs w:val="20"/>
        </w:rPr>
        <w:lastRenderedPageBreak/>
        <w:t xml:space="preserve">Príloha č. 1 kúpnej zmluvy – </w:t>
      </w:r>
      <w:r w:rsidRPr="00E26BE9">
        <w:rPr>
          <w:rFonts w:ascii="Calibri" w:hAnsi="Calibri" w:cs="Calibri"/>
          <w:b/>
          <w:sz w:val="20"/>
          <w:szCs w:val="20"/>
        </w:rPr>
        <w:t xml:space="preserve">ŠPECIFIKÁCIA PARAMETROV predmetu zmluvy vrátane </w:t>
      </w:r>
      <w:r w:rsidR="002A1DDA" w:rsidRPr="00E26BE9">
        <w:rPr>
          <w:rFonts w:ascii="Calibri" w:hAnsi="Calibri" w:cs="Calibri"/>
          <w:b/>
          <w:sz w:val="20"/>
          <w:szCs w:val="20"/>
        </w:rPr>
        <w:t>Rozpočtu jednotlivých zariadení Kúpnej zmluvy</w:t>
      </w:r>
    </w:p>
    <w:p w:rsidR="00E96FBE" w:rsidRPr="00E26BE9" w:rsidRDefault="00E96FBE" w:rsidP="00E96FBE">
      <w:pPr>
        <w:pStyle w:val="Zkladntext"/>
        <w:rPr>
          <w:rFonts w:ascii="Calibri" w:hAnsi="Calibri" w:cs="Calibri"/>
          <w:color w:val="00000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E96FBE" w:rsidRPr="00E26BE9" w:rsidRDefault="00E96FBE" w:rsidP="00E96FBE">
      <w:pPr>
        <w:autoSpaceDE w:val="0"/>
        <w:autoSpaceDN w:val="0"/>
        <w:adjustRightInd w:val="0"/>
        <w:rPr>
          <w:rFonts w:ascii="Calibri" w:hAnsi="Calibri" w:cs="Calibri"/>
          <w:b/>
          <w:bCs/>
          <w:sz w:val="20"/>
          <w:szCs w:val="20"/>
        </w:rPr>
      </w:pPr>
      <w:r w:rsidRPr="00E26BE9">
        <w:rPr>
          <w:rFonts w:ascii="Calibri" w:hAnsi="Calibri" w:cs="Calibri"/>
          <w:b/>
          <w:bCs/>
          <w:sz w:val="20"/>
          <w:szCs w:val="20"/>
        </w:rPr>
        <w:lastRenderedPageBreak/>
        <w:t>Príloha č. 2 kúpnej zmluvy – Identifikácia subdodávateľov:</w:t>
      </w:r>
    </w:p>
    <w:p w:rsidR="00E96FBE" w:rsidRPr="00E26BE9" w:rsidRDefault="00E96FBE" w:rsidP="00E96FBE">
      <w:pPr>
        <w:autoSpaceDE w:val="0"/>
        <w:autoSpaceDN w:val="0"/>
        <w:adjustRightInd w:val="0"/>
        <w:rPr>
          <w:rFonts w:ascii="Calibri" w:hAnsi="Calibri" w:cs="Calibri"/>
          <w:bCs/>
          <w:sz w:val="20"/>
          <w:szCs w:val="20"/>
        </w:rPr>
      </w:pPr>
    </w:p>
    <w:p w:rsidR="00D24A58" w:rsidRPr="00E26BE9" w:rsidRDefault="00D24A58" w:rsidP="00D24A58">
      <w:pPr>
        <w:tabs>
          <w:tab w:val="num" w:pos="1080"/>
          <w:tab w:val="left" w:leader="dot" w:pos="10034"/>
        </w:tabs>
        <w:spacing w:before="120"/>
        <w:jc w:val="both"/>
        <w:rPr>
          <w:rFonts w:asciiTheme="minorHAnsi" w:hAnsiTheme="minorHAnsi" w:cstheme="minorHAnsi"/>
          <w:i/>
          <w:sz w:val="20"/>
          <w:szCs w:val="20"/>
        </w:rPr>
      </w:pPr>
      <w:r w:rsidRPr="00E26BE9">
        <w:rPr>
          <w:rFonts w:asciiTheme="minorHAnsi" w:hAnsiTheme="minorHAnsi" w:cstheme="minorHAnsi"/>
          <w:i/>
          <w:sz w:val="20"/>
          <w:szCs w:val="20"/>
        </w:rPr>
        <w:t xml:space="preserve">Identifikácia </w:t>
      </w:r>
      <w:r w:rsidR="00A828C1" w:rsidRPr="00E26BE9">
        <w:rPr>
          <w:rFonts w:asciiTheme="minorHAnsi" w:hAnsiTheme="minorHAnsi" w:cstheme="minorHAnsi"/>
          <w:i/>
          <w:sz w:val="20"/>
          <w:szCs w:val="20"/>
        </w:rPr>
        <w:t>predávajúceho</w:t>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Obchodný názov:</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Štatutárny zástupca:</w:t>
      </w:r>
    </w:p>
    <w:p w:rsidR="00D24A58" w:rsidRPr="00E26BE9" w:rsidRDefault="00D24A58" w:rsidP="00D24A58">
      <w:pPr>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p>
    <w:p w:rsidR="00D24A58" w:rsidRPr="00E26BE9" w:rsidRDefault="00D24A58" w:rsidP="00D24A58">
      <w:pPr>
        <w:pStyle w:val="Zkladntext"/>
        <w:rPr>
          <w:rFonts w:asciiTheme="minorHAnsi" w:hAnsiTheme="minorHAnsi" w:cstheme="minorHAnsi"/>
          <w:b/>
          <w:bCs/>
        </w:rPr>
      </w:pPr>
      <w:r w:rsidRPr="00E26BE9">
        <w:rPr>
          <w:rFonts w:asciiTheme="minorHAnsi" w:hAnsiTheme="minorHAnsi" w:cstheme="minorHAnsi"/>
        </w:rPr>
        <w:t xml:space="preserve">Týmto vyhlasujeme, že na realizácii predmetu zákazky </w:t>
      </w:r>
      <w:r w:rsidR="00927DD7" w:rsidRPr="00E26BE9">
        <w:rPr>
          <w:rFonts w:ascii="Calibri" w:eastAsiaTheme="minorHAnsi" w:hAnsi="Calibri" w:cs="Calibri"/>
          <w:color w:val="000000"/>
          <w:lang w:eastAsia="en-US"/>
        </w:rPr>
        <w:t>„</w:t>
      </w:r>
      <w:r w:rsidR="0002394D" w:rsidRPr="00E26BE9">
        <w:rPr>
          <w:rFonts w:asciiTheme="minorHAnsi" w:hAnsiTheme="minorHAnsi" w:cstheme="minorHAnsi"/>
        </w:rPr>
        <w:t>Vybavenie Spoločných operačnýc</w:t>
      </w:r>
      <w:r w:rsidR="00A828C1" w:rsidRPr="00E26BE9">
        <w:rPr>
          <w:rFonts w:asciiTheme="minorHAnsi" w:hAnsiTheme="minorHAnsi" w:cstheme="minorHAnsi"/>
        </w:rPr>
        <w:t>h sál a JIS pavilónu 4/3 UNM – z</w:t>
      </w:r>
      <w:r w:rsidR="0002394D" w:rsidRPr="00E26BE9">
        <w:rPr>
          <w:rFonts w:asciiTheme="minorHAnsi" w:hAnsiTheme="minorHAnsi" w:cstheme="minorHAnsi"/>
        </w:rPr>
        <w:t xml:space="preserve">dravotnícke vybavenie: </w:t>
      </w:r>
      <w:r w:rsidR="00A75DAE" w:rsidRPr="00E26BE9">
        <w:rPr>
          <w:rFonts w:asciiTheme="minorHAnsi" w:hAnsiTheme="minorHAnsi" w:cstheme="minorHAnsi"/>
        </w:rPr>
        <w:t>Pojazdný regálový stolík- 2 ks</w:t>
      </w:r>
      <w:r w:rsidR="00927DD7" w:rsidRPr="00E26BE9">
        <w:rPr>
          <w:rFonts w:ascii="Calibri" w:eastAsiaTheme="minorHAnsi" w:hAnsi="Calibri" w:cs="Calibri"/>
          <w:color w:val="000000"/>
          <w:lang w:eastAsia="en-US"/>
        </w:rPr>
        <w:t>“</w:t>
      </w:r>
    </w:p>
    <w:p w:rsidR="00D24A58" w:rsidRPr="00E26BE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nebudú podieľať žiadni subdodávatelia a celý predmet bude vykonaný vlastnými kapacitami.*</w:t>
      </w:r>
    </w:p>
    <w:p w:rsidR="00D24A58" w:rsidRPr="00E26BE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8B" w:rsidRDefault="0029278B">
      <w:r>
        <w:separator/>
      </w:r>
    </w:p>
  </w:endnote>
  <w:endnote w:type="continuationSeparator" w:id="0">
    <w:p w:rsidR="0029278B" w:rsidRDefault="00292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86" w:rsidRDefault="002E0157">
    <w:pPr>
      <w:pStyle w:val="Pta"/>
      <w:framePr w:wrap="around" w:vAnchor="text" w:hAnchor="margin" w:xAlign="right" w:y="1"/>
      <w:rPr>
        <w:rStyle w:val="slostrany"/>
      </w:rPr>
    </w:pPr>
    <w:r>
      <w:rPr>
        <w:rStyle w:val="slostrany"/>
      </w:rPr>
      <w:fldChar w:fldCharType="begin"/>
    </w:r>
    <w:r w:rsidR="00003A86">
      <w:rPr>
        <w:rStyle w:val="slostrany"/>
      </w:rPr>
      <w:instrText xml:space="preserve">PAGE  </w:instrText>
    </w:r>
    <w:r>
      <w:rPr>
        <w:rStyle w:val="slostrany"/>
      </w:rPr>
      <w:fldChar w:fldCharType="end"/>
    </w:r>
  </w:p>
  <w:p w:rsidR="00003A86" w:rsidRDefault="00003A8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86" w:rsidRPr="00596C74" w:rsidRDefault="002E0157">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003A86"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93597F">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003A86" w:rsidRDefault="00003A86">
    <w:pPr>
      <w:pStyle w:val="Pta"/>
      <w:tabs>
        <w:tab w:val="clear" w:pos="9072"/>
        <w:tab w:val="right" w:pos="10080"/>
      </w:tabs>
      <w:ind w:right="360"/>
      <w:jc w:val="both"/>
      <w:rPr>
        <w:color w:val="808080"/>
      </w:rPr>
    </w:pPr>
  </w:p>
  <w:p w:rsidR="00003A86" w:rsidRDefault="00003A86">
    <w:pPr>
      <w:pStyle w:val="Pta"/>
      <w:tabs>
        <w:tab w:val="clear" w:pos="9072"/>
        <w:tab w:val="right" w:pos="10080"/>
      </w:tabs>
      <w:ind w:right="-82"/>
      <w:jc w:val="both"/>
      <w:rPr>
        <w:color w:val="808080"/>
      </w:rPr>
    </w:pPr>
  </w:p>
  <w:p w:rsidR="00003A86" w:rsidRDefault="00003A86" w:rsidP="00B12CFB">
    <w:pPr>
      <w:pStyle w:val="Pta"/>
      <w:tabs>
        <w:tab w:val="clear" w:pos="4536"/>
        <w:tab w:val="center" w:pos="4820"/>
        <w:tab w:val="center" w:pos="9072"/>
        <w:tab w:val="right" w:pos="10080"/>
      </w:tabs>
      <w:jc w:val="both"/>
      <w:rPr>
        <w:rFonts w:asciiTheme="minorHAnsi" w:hAnsiTheme="minorHAnsi" w:cstheme="minorHAnsi"/>
        <w:sz w:val="16"/>
      </w:rPr>
    </w:pPr>
  </w:p>
  <w:p w:rsidR="00003A86" w:rsidRPr="00596C74" w:rsidRDefault="00003A86"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86" w:rsidRDefault="00003A86">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8B" w:rsidRDefault="0029278B">
      <w:r>
        <w:separator/>
      </w:r>
    </w:p>
  </w:footnote>
  <w:footnote w:type="continuationSeparator" w:id="0">
    <w:p w:rsidR="0029278B" w:rsidRDefault="0029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86" w:rsidRPr="00107917" w:rsidRDefault="00003A86"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86" w:rsidRDefault="00003A86">
    <w:pPr>
      <w:pStyle w:val="Hlavika"/>
      <w:rPr>
        <w:smallCaps/>
        <w:color w:val="808080"/>
        <w:sz w:val="16"/>
      </w:rPr>
    </w:pPr>
  </w:p>
  <w:p w:rsidR="00003A86" w:rsidRDefault="00003A86">
    <w:pPr>
      <w:pStyle w:val="Hlavika"/>
      <w:rPr>
        <w:smallCaps/>
        <w:color w:val="808080"/>
        <w:sz w:val="16"/>
      </w:rPr>
    </w:pPr>
  </w:p>
  <w:p w:rsidR="00003A86" w:rsidRDefault="00003A86">
    <w:pPr>
      <w:pStyle w:val="Hlavika"/>
      <w:rPr>
        <w:smallCaps/>
        <w:color w:val="808080"/>
        <w:sz w:val="16"/>
      </w:rPr>
    </w:pPr>
  </w:p>
  <w:p w:rsidR="00003A86" w:rsidRDefault="00003A86">
    <w:pPr>
      <w:pStyle w:val="Hlavika"/>
      <w:rPr>
        <w:smallCaps/>
        <w:color w:val="808080"/>
        <w:sz w:val="16"/>
      </w:rPr>
    </w:pPr>
  </w:p>
  <w:p w:rsidR="00003A86" w:rsidRDefault="00003A86">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5C17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0"/>
  </w:num>
  <w:num w:numId="3">
    <w:abstractNumId w:val="22"/>
  </w:num>
  <w:num w:numId="4">
    <w:abstractNumId w:val="33"/>
  </w:num>
  <w:num w:numId="5">
    <w:abstractNumId w:val="25"/>
  </w:num>
  <w:num w:numId="6">
    <w:abstractNumId w:val="0"/>
  </w:num>
  <w:num w:numId="7">
    <w:abstractNumId w:val="53"/>
  </w:num>
  <w:num w:numId="8">
    <w:abstractNumId w:val="34"/>
  </w:num>
  <w:num w:numId="9">
    <w:abstractNumId w:val="27"/>
  </w:num>
  <w:num w:numId="10">
    <w:abstractNumId w:val="44"/>
  </w:num>
  <w:num w:numId="11">
    <w:abstractNumId w:val="36"/>
  </w:num>
  <w:num w:numId="12">
    <w:abstractNumId w:val="37"/>
  </w:num>
  <w:num w:numId="13">
    <w:abstractNumId w:val="55"/>
  </w:num>
  <w:num w:numId="14">
    <w:abstractNumId w:val="23"/>
  </w:num>
  <w:num w:numId="15">
    <w:abstractNumId w:val="48"/>
  </w:num>
  <w:num w:numId="16">
    <w:abstractNumId w:val="58"/>
  </w:num>
  <w:num w:numId="17">
    <w:abstractNumId w:val="31"/>
  </w:num>
  <w:num w:numId="18">
    <w:abstractNumId w:val="42"/>
  </w:num>
  <w:num w:numId="19">
    <w:abstractNumId w:val="38"/>
  </w:num>
  <w:num w:numId="20">
    <w:abstractNumId w:val="39"/>
  </w:num>
  <w:num w:numId="21">
    <w:abstractNumId w:val="35"/>
  </w:num>
  <w:num w:numId="22">
    <w:abstractNumId w:val="24"/>
  </w:num>
  <w:num w:numId="23">
    <w:abstractNumId w:val="46"/>
  </w:num>
  <w:num w:numId="24">
    <w:abstractNumId w:val="54"/>
  </w:num>
  <w:num w:numId="25">
    <w:abstractNumId w:val="43"/>
  </w:num>
  <w:num w:numId="26">
    <w:abstractNumId w:val="30"/>
  </w:num>
  <w:num w:numId="27">
    <w:abstractNumId w:val="51"/>
  </w:num>
  <w:num w:numId="28">
    <w:abstractNumId w:val="57"/>
  </w:num>
  <w:num w:numId="29">
    <w:abstractNumId w:val="49"/>
  </w:num>
  <w:num w:numId="30">
    <w:abstractNumId w:val="56"/>
  </w:num>
  <w:num w:numId="31">
    <w:abstractNumId w:val="29"/>
  </w:num>
  <w:num w:numId="32">
    <w:abstractNumId w:val="28"/>
  </w:num>
  <w:num w:numId="33">
    <w:abstractNumId w:val="45"/>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1682"/>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3A86"/>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696E"/>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0F6645"/>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342"/>
    <w:rsid w:val="00134460"/>
    <w:rsid w:val="00134FBA"/>
    <w:rsid w:val="001355B8"/>
    <w:rsid w:val="00135CA1"/>
    <w:rsid w:val="00137CDB"/>
    <w:rsid w:val="0014106F"/>
    <w:rsid w:val="001410CB"/>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0C2A"/>
    <w:rsid w:val="001B14A8"/>
    <w:rsid w:val="001B157B"/>
    <w:rsid w:val="001B1938"/>
    <w:rsid w:val="001B1C14"/>
    <w:rsid w:val="001B1CEF"/>
    <w:rsid w:val="001B2A68"/>
    <w:rsid w:val="001B4871"/>
    <w:rsid w:val="001B4C83"/>
    <w:rsid w:val="001B4CE6"/>
    <w:rsid w:val="001B57E0"/>
    <w:rsid w:val="001B6ED7"/>
    <w:rsid w:val="001B70F1"/>
    <w:rsid w:val="001B7A90"/>
    <w:rsid w:val="001B7AAD"/>
    <w:rsid w:val="001B7C4A"/>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44"/>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14E1"/>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C2B"/>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1834"/>
    <w:rsid w:val="0029278B"/>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322"/>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57"/>
    <w:rsid w:val="002E0178"/>
    <w:rsid w:val="002E07A7"/>
    <w:rsid w:val="002E0946"/>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5C2"/>
    <w:rsid w:val="00302E3C"/>
    <w:rsid w:val="00303A2F"/>
    <w:rsid w:val="0030421E"/>
    <w:rsid w:val="00304450"/>
    <w:rsid w:val="00306676"/>
    <w:rsid w:val="003076F9"/>
    <w:rsid w:val="003079FE"/>
    <w:rsid w:val="003105AC"/>
    <w:rsid w:val="0031097F"/>
    <w:rsid w:val="00311190"/>
    <w:rsid w:val="003117C7"/>
    <w:rsid w:val="00311CF3"/>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079A6"/>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648"/>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6DDD"/>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754"/>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63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57B"/>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3944"/>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B3F"/>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1DB"/>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1745D"/>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0A1A"/>
    <w:rsid w:val="007B1B1F"/>
    <w:rsid w:val="007B2988"/>
    <w:rsid w:val="007B3835"/>
    <w:rsid w:val="007B45E2"/>
    <w:rsid w:val="007B55A9"/>
    <w:rsid w:val="007B5E04"/>
    <w:rsid w:val="007B65EF"/>
    <w:rsid w:val="007B6F7D"/>
    <w:rsid w:val="007B76CB"/>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D19"/>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2F09"/>
    <w:rsid w:val="00823BA3"/>
    <w:rsid w:val="00824784"/>
    <w:rsid w:val="008247D4"/>
    <w:rsid w:val="00824E97"/>
    <w:rsid w:val="00824F49"/>
    <w:rsid w:val="0082790D"/>
    <w:rsid w:val="00827CDB"/>
    <w:rsid w:val="00827D98"/>
    <w:rsid w:val="00830B86"/>
    <w:rsid w:val="0083197B"/>
    <w:rsid w:val="008327F4"/>
    <w:rsid w:val="008329C6"/>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67940"/>
    <w:rsid w:val="00870C4C"/>
    <w:rsid w:val="008714CB"/>
    <w:rsid w:val="00871F3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BDF"/>
    <w:rsid w:val="00890E87"/>
    <w:rsid w:val="00891E57"/>
    <w:rsid w:val="00892920"/>
    <w:rsid w:val="00892A4F"/>
    <w:rsid w:val="00892C2F"/>
    <w:rsid w:val="00894038"/>
    <w:rsid w:val="008945AB"/>
    <w:rsid w:val="0089581D"/>
    <w:rsid w:val="0089593F"/>
    <w:rsid w:val="00896524"/>
    <w:rsid w:val="00896558"/>
    <w:rsid w:val="008A1735"/>
    <w:rsid w:val="008A1DDD"/>
    <w:rsid w:val="008A24A1"/>
    <w:rsid w:val="008A2E5E"/>
    <w:rsid w:val="008A339C"/>
    <w:rsid w:val="008A360A"/>
    <w:rsid w:val="008A48A3"/>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597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0A4B"/>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6962"/>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AD7"/>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5DAE"/>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171D"/>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47C5"/>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C00"/>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5E4B"/>
    <w:rsid w:val="00BE6969"/>
    <w:rsid w:val="00BE73BE"/>
    <w:rsid w:val="00BE7413"/>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2DF1"/>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5DA7"/>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5DA0"/>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5F0F"/>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6BE9"/>
    <w:rsid w:val="00E2712B"/>
    <w:rsid w:val="00E2762E"/>
    <w:rsid w:val="00E27C3C"/>
    <w:rsid w:val="00E27D12"/>
    <w:rsid w:val="00E30FB6"/>
    <w:rsid w:val="00E311CB"/>
    <w:rsid w:val="00E31450"/>
    <w:rsid w:val="00E315A1"/>
    <w:rsid w:val="00E316FE"/>
    <w:rsid w:val="00E31E33"/>
    <w:rsid w:val="00E34516"/>
    <w:rsid w:val="00E353D2"/>
    <w:rsid w:val="00E3589D"/>
    <w:rsid w:val="00E36AA7"/>
    <w:rsid w:val="00E37292"/>
    <w:rsid w:val="00E378B0"/>
    <w:rsid w:val="00E40257"/>
    <w:rsid w:val="00E42A6F"/>
    <w:rsid w:val="00E42D3B"/>
    <w:rsid w:val="00E42FD6"/>
    <w:rsid w:val="00E4340B"/>
    <w:rsid w:val="00E43E6E"/>
    <w:rsid w:val="00E44649"/>
    <w:rsid w:val="00E4582D"/>
    <w:rsid w:val="00E47134"/>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2ED8"/>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5C18"/>
    <w:rsid w:val="00FB63F2"/>
    <w:rsid w:val="00FC269F"/>
    <w:rsid w:val="00FC2CEC"/>
    <w:rsid w:val="00FC410C"/>
    <w:rsid w:val="00FC5AE4"/>
    <w:rsid w:val="00FC7500"/>
    <w:rsid w:val="00FD06E5"/>
    <w:rsid w:val="00FD541E"/>
    <w:rsid w:val="00FD624A"/>
    <w:rsid w:val="00FD6B2B"/>
    <w:rsid w:val="00FD6B32"/>
    <w:rsid w:val="00FD7243"/>
    <w:rsid w:val="00FD7999"/>
    <w:rsid w:val="00FD7CC8"/>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BA11-2860-458B-856C-C4ECFA39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3431</Words>
  <Characters>19560</Characters>
  <Application>Microsoft Office Word</Application>
  <DocSecurity>0</DocSecurity>
  <Lines>163</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22946</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2023-02-01T11:47:00Z</cp:lastPrinted>
  <dcterms:created xsi:type="dcterms:W3CDTF">2023-02-01T11:51:00Z</dcterms:created>
  <dcterms:modified xsi:type="dcterms:W3CDTF">2023-02-01T11:51:00Z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