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2D8B" w14:textId="77777777" w:rsidR="007034A5" w:rsidRPr="00D70CB2" w:rsidRDefault="00E86DCD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K</w:t>
      </w:r>
      <w:r w:rsidR="000F45DC" w:rsidRPr="00D70CB2">
        <w:rPr>
          <w:rFonts w:ascii="Arial Narrow" w:hAnsi="Arial Narrow" w:cstheme="minorHAnsi"/>
          <w:sz w:val="22"/>
          <w:szCs w:val="22"/>
        </w:rPr>
        <w:t>Ú</w:t>
      </w:r>
      <w:r w:rsidRPr="00D70CB2">
        <w:rPr>
          <w:rFonts w:ascii="Arial Narrow" w:hAnsi="Arial Narrow" w:cstheme="minorHAnsi"/>
          <w:sz w:val="22"/>
          <w:szCs w:val="22"/>
        </w:rPr>
        <w:t>PNA ZMLUVA</w:t>
      </w:r>
      <w:r w:rsidR="007034A5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0F06DE94" w14:textId="77777777" w:rsidR="007034A5" w:rsidRPr="00D70CB2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uzatvorená podľa § 409  a nasl. zák. č. 513/1991 Zb. Obchodný zákonník, </w:t>
      </w:r>
      <w:r w:rsidR="007B0523" w:rsidRPr="00D70CB2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D70CB2">
        <w:rPr>
          <w:rFonts w:ascii="Arial Narrow" w:hAnsi="Arial Narrow" w:cstheme="minorHAnsi"/>
          <w:sz w:val="22"/>
          <w:szCs w:val="22"/>
        </w:rPr>
        <w:t>predpisov (ďalej len „Zmluva“)</w:t>
      </w:r>
    </w:p>
    <w:p w14:paraId="15958645" w14:textId="77777777" w:rsidR="007034A5" w:rsidRPr="00D70CB2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244CC8E1" w14:textId="77777777" w:rsidR="007034A5" w:rsidRPr="00D70CB2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30C321FA" w14:textId="77777777" w:rsidR="007034A5" w:rsidRPr="00D70CB2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D70CB2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14:paraId="48FB3D2D" w14:textId="77777777" w:rsidR="007034A5" w:rsidRPr="00D70CB2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14:paraId="6966BA84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D70CB2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D70CB2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14:paraId="250E4B9F" w14:textId="77777777" w:rsidR="004C52F2" w:rsidRPr="00D70CB2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>v zastúpení:</w:t>
      </w:r>
      <w:r w:rsidR="0008584F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D70CB2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D70CB2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D70CB2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D70CB2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D70CB2">
        <w:rPr>
          <w:rFonts w:ascii="Arial Narrow" w:hAnsi="Arial Narrow" w:cstheme="minorHAnsi"/>
          <w:sz w:val="22"/>
          <w:szCs w:val="22"/>
        </w:rPr>
        <w:t xml:space="preserve">riaditeľ </w:t>
      </w:r>
    </w:p>
    <w:p w14:paraId="3077DB4B" w14:textId="77777777" w:rsidR="007034A5" w:rsidRPr="00D70CB2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14:paraId="01249F7F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bCs/>
          <w:sz w:val="22"/>
          <w:szCs w:val="22"/>
        </w:rPr>
        <w:t>IČO: 00 606 707</w:t>
      </w:r>
    </w:p>
    <w:p w14:paraId="7507770B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14:paraId="3A6ECBC5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14:paraId="478C23CD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14:paraId="66464424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14:paraId="30B0FCA9" w14:textId="77777777" w:rsidR="007034A5" w:rsidRPr="00D70CB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14:paraId="10D9A23C" w14:textId="77777777" w:rsidR="007034A5" w:rsidRPr="00D70CB2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08318C2D" w14:textId="77777777" w:rsidR="007034A5" w:rsidRPr="00D70CB2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D70CB2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D70CB2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14:paraId="6FDB4C8C" w14:textId="77777777" w:rsidR="007034A5" w:rsidRPr="00D70CB2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4B148B86" w14:textId="77777777" w:rsidR="007034A5" w:rsidRPr="00D70CB2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6E396679" w14:textId="77777777" w:rsidR="00D45C34" w:rsidRPr="00D70CB2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D70CB2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D70CB2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14:paraId="2B1D2525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>v zastúpení</w:t>
      </w:r>
      <w:r w:rsidRPr="00D70CB2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826D994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2575D424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582698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CD73EE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48E53BB7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D30B58C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70B17C12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14:paraId="63F1B1ED" w14:textId="77777777" w:rsidR="00624BAF" w:rsidRPr="00D70CB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D70CB2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,  odd: </w:t>
      </w:r>
      <w:r w:rsidR="00AE565D" w:rsidRPr="00D70CB2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D70CB2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D70CB2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D70CB2">
        <w:rPr>
          <w:rFonts w:ascii="Arial Narrow" w:hAnsi="Arial Narrow" w:cstheme="minorHAnsi"/>
          <w:bCs/>
          <w:sz w:val="22"/>
          <w:szCs w:val="22"/>
        </w:rPr>
        <w:t>.................</w:t>
      </w:r>
    </w:p>
    <w:p w14:paraId="4A43C6CF" w14:textId="77777777" w:rsidR="00E54CE5" w:rsidRPr="00D70CB2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</w:r>
    </w:p>
    <w:p w14:paraId="252EDAC1" w14:textId="77777777" w:rsidR="00E54CE5" w:rsidRPr="00D70CB2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14:paraId="118AD2A4" w14:textId="5BA29B65" w:rsidR="007034A5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08306A1B" w14:textId="77777777" w:rsidR="003942EA" w:rsidRPr="00D70CB2" w:rsidRDefault="003942EA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5BF9DB8" w14:textId="77777777" w:rsidR="003A74C2" w:rsidRPr="00D70CB2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14:paraId="731261E6" w14:textId="77777777" w:rsidR="0051451F" w:rsidRPr="003942EA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3942EA">
        <w:rPr>
          <w:rFonts w:ascii="Arial Narrow" w:hAnsi="Arial Narrow" w:cstheme="minorHAnsi"/>
          <w:sz w:val="22"/>
          <w:szCs w:val="22"/>
          <w:u w:val="single"/>
          <w:lang w:val="sk-SK"/>
        </w:rPr>
        <w:t>Úvodné ustanovenia</w:t>
      </w:r>
    </w:p>
    <w:p w14:paraId="2342AE64" w14:textId="77777777" w:rsidR="007900AC" w:rsidRPr="003942EA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3942EA">
        <w:rPr>
          <w:rFonts w:ascii="Arial Narrow" w:hAnsi="Arial Narrow" w:cs="Calibri"/>
          <w:sz w:val="22"/>
          <w:szCs w:val="22"/>
        </w:rPr>
        <w:t xml:space="preserve">Kupujúci </w:t>
      </w:r>
      <w:r w:rsidR="003653C4" w:rsidRPr="003942EA">
        <w:rPr>
          <w:rFonts w:ascii="Arial Narrow" w:hAnsi="Arial Narrow" w:cs="Calibri"/>
          <w:sz w:val="22"/>
          <w:szCs w:val="22"/>
        </w:rPr>
        <w:t>v</w:t>
      </w:r>
      <w:r w:rsidRPr="003942EA">
        <w:rPr>
          <w:rFonts w:ascii="Arial Narrow" w:hAnsi="Arial Narrow" w:cs="Calibri"/>
          <w:sz w:val="22"/>
          <w:szCs w:val="22"/>
        </w:rPr>
        <w:t xml:space="preserve"> rámci plnenia svojich úloh obstaráva </w:t>
      </w:r>
      <w:r w:rsidR="00DA3D2C" w:rsidRPr="003942EA">
        <w:rPr>
          <w:rFonts w:ascii="Arial Narrow" w:hAnsi="Arial Narrow" w:cs="Calibri"/>
          <w:sz w:val="22"/>
          <w:szCs w:val="22"/>
        </w:rPr>
        <w:t xml:space="preserve">tovar </w:t>
      </w:r>
      <w:r w:rsidRPr="003942EA">
        <w:rPr>
          <w:rFonts w:ascii="Arial Narrow" w:hAnsi="Arial Narrow" w:cs="Calibri"/>
          <w:sz w:val="22"/>
          <w:szCs w:val="22"/>
        </w:rPr>
        <w:t xml:space="preserve">postupom stanoveným zákonom č. </w:t>
      </w:r>
      <w:r w:rsidR="00912F4A" w:rsidRPr="003942EA">
        <w:rPr>
          <w:rFonts w:ascii="Arial Narrow" w:hAnsi="Arial Narrow" w:cs="Calibri"/>
          <w:sz w:val="22"/>
          <w:szCs w:val="22"/>
        </w:rPr>
        <w:t>343</w:t>
      </w:r>
      <w:r w:rsidRPr="003942EA">
        <w:rPr>
          <w:rFonts w:ascii="Arial Narrow" w:hAnsi="Arial Narrow" w:cs="Calibri"/>
          <w:sz w:val="22"/>
          <w:szCs w:val="22"/>
        </w:rPr>
        <w:t>/20</w:t>
      </w:r>
      <w:r w:rsidR="00912F4A" w:rsidRPr="003942EA">
        <w:rPr>
          <w:rFonts w:ascii="Arial Narrow" w:hAnsi="Arial Narrow" w:cs="Calibri"/>
          <w:sz w:val="22"/>
          <w:szCs w:val="22"/>
        </w:rPr>
        <w:t>1</w:t>
      </w:r>
      <w:r w:rsidR="00B025E8" w:rsidRPr="003942EA">
        <w:rPr>
          <w:rFonts w:ascii="Arial Narrow" w:hAnsi="Arial Narrow" w:cs="Calibri"/>
          <w:sz w:val="22"/>
          <w:szCs w:val="22"/>
        </w:rPr>
        <w:t>5</w:t>
      </w:r>
      <w:r w:rsidRPr="003942EA">
        <w:rPr>
          <w:rFonts w:ascii="Arial Narrow" w:hAnsi="Arial Narrow" w:cs="Calibri"/>
          <w:sz w:val="22"/>
          <w:szCs w:val="22"/>
        </w:rPr>
        <w:t xml:space="preserve"> Z. z. o verejnom obstarávaní a o zmene a doplnení niektorých zákonov,</w:t>
      </w:r>
      <w:r w:rsidR="006536BA" w:rsidRPr="003942EA">
        <w:rPr>
          <w:rFonts w:ascii="Arial Narrow" w:hAnsi="Arial Narrow" w:cs="Calibri"/>
          <w:sz w:val="22"/>
          <w:szCs w:val="22"/>
        </w:rPr>
        <w:t xml:space="preserve"> v znení neskorších predpisov</w:t>
      </w:r>
      <w:r w:rsidR="002027D7" w:rsidRPr="003942EA">
        <w:rPr>
          <w:rFonts w:ascii="Arial Narrow" w:hAnsi="Arial Narrow" w:cs="Calibri"/>
          <w:sz w:val="22"/>
          <w:szCs w:val="22"/>
        </w:rPr>
        <w:t xml:space="preserve"> (ďalej len  „zák</w:t>
      </w:r>
      <w:r w:rsidR="002F0C82" w:rsidRPr="003942EA">
        <w:rPr>
          <w:rFonts w:ascii="Arial Narrow" w:hAnsi="Arial Narrow" w:cs="Calibri"/>
          <w:sz w:val="22"/>
          <w:szCs w:val="22"/>
        </w:rPr>
        <w:t xml:space="preserve">. č. </w:t>
      </w:r>
      <w:r w:rsidR="00912F4A" w:rsidRPr="003942EA">
        <w:rPr>
          <w:rFonts w:ascii="Arial Narrow" w:hAnsi="Arial Narrow" w:cs="Calibri"/>
          <w:sz w:val="22"/>
          <w:szCs w:val="22"/>
        </w:rPr>
        <w:t>343</w:t>
      </w:r>
      <w:r w:rsidR="002F0C82" w:rsidRPr="003942EA">
        <w:rPr>
          <w:rFonts w:ascii="Arial Narrow" w:hAnsi="Arial Narrow" w:cs="Calibri"/>
          <w:sz w:val="22"/>
          <w:szCs w:val="22"/>
        </w:rPr>
        <w:t>/20</w:t>
      </w:r>
      <w:r w:rsidR="00B025E8" w:rsidRPr="003942EA">
        <w:rPr>
          <w:rFonts w:ascii="Arial Narrow" w:hAnsi="Arial Narrow" w:cs="Calibri"/>
          <w:sz w:val="22"/>
          <w:szCs w:val="22"/>
        </w:rPr>
        <w:t>15</w:t>
      </w:r>
      <w:r w:rsidR="002F0C82" w:rsidRPr="003942EA">
        <w:rPr>
          <w:rFonts w:ascii="Arial Narrow" w:hAnsi="Arial Narrow" w:cs="Calibri"/>
          <w:sz w:val="22"/>
          <w:szCs w:val="22"/>
        </w:rPr>
        <w:t xml:space="preserve"> Z. z.“).</w:t>
      </w:r>
    </w:p>
    <w:p w14:paraId="5028F34A" w14:textId="4165A8DE" w:rsidR="00624BAF" w:rsidRPr="003942EA" w:rsidRDefault="00F06712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3942EA">
        <w:rPr>
          <w:rFonts w:ascii="Arial Narrow" w:hAnsi="Arial Narrow" w:cs="Calibri"/>
          <w:sz w:val="22"/>
          <w:szCs w:val="22"/>
        </w:rPr>
        <w:tab/>
      </w:r>
      <w:r w:rsidR="007B67A8" w:rsidRPr="003942EA">
        <w:rPr>
          <w:rFonts w:ascii="Arial Narrow" w:hAnsi="Arial Narrow" w:cs="Calibri"/>
          <w:sz w:val="22"/>
          <w:szCs w:val="22"/>
        </w:rPr>
        <w:t>T</w:t>
      </w:r>
      <w:r w:rsidR="007B67A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úto  zmluvu uzatvára kupujúci, ktorý je verejným obstarávateľom s predávajúcim, ktorý je  úspešným uchádzačom na základe výsledku zadávania zákazky postupom verejnej súťaže, podľa § 66 ods. 7 </w:t>
      </w:r>
      <w:r w:rsidR="005721FC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písm. b) </w:t>
      </w:r>
      <w:r w:rsidR="007B67A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zák. č. 343/2015 Z. z. , s názvom predmetu zákazky : „</w:t>
      </w:r>
      <w:r w:rsidR="0042423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Prístrojové vybavenie endoskopického centra </w:t>
      </w:r>
      <w:r w:rsidR="00A27B6A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I</w:t>
      </w:r>
      <w:r w:rsidR="0042423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I.</w:t>
      </w:r>
      <w:r w:rsidR="007B67A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“,   zadávanej na základe verejnej súťaže uverejnenej v</w:t>
      </w:r>
      <w:r w:rsidR="005721FC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o Vestníku verejného obstarávania </w:t>
      </w:r>
      <w:r w:rsidR="00143676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č. ............ </w:t>
      </w:r>
      <w:bookmarkStart w:id="0" w:name="_GoBack"/>
      <w:bookmarkEnd w:id="0"/>
      <w:r w:rsidR="007B67A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zo dňa .</w:t>
      </w:r>
      <w:r w:rsidR="007B67A8" w:rsidRPr="005721FC">
        <w:rPr>
          <w:rFonts w:ascii="Arial Narrow" w:hAnsi="Arial Narrow" w:cs="Calibri"/>
          <w:color w:val="222222"/>
          <w:sz w:val="22"/>
          <w:szCs w:val="22"/>
          <w:highlight w:val="cyan"/>
          <w:shd w:val="clear" w:color="auto" w:fill="FFFFFF"/>
        </w:rPr>
        <w:t>.......................</w:t>
      </w:r>
      <w:r w:rsidR="007B67A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 pod číslom ..</w:t>
      </w:r>
      <w:r w:rsidR="007B67A8" w:rsidRPr="005721FC">
        <w:rPr>
          <w:rFonts w:ascii="Arial Narrow" w:hAnsi="Arial Narrow" w:cs="Calibri"/>
          <w:color w:val="222222"/>
          <w:sz w:val="22"/>
          <w:szCs w:val="22"/>
          <w:highlight w:val="cyan"/>
          <w:shd w:val="clear" w:color="auto" w:fill="FFFFFF"/>
        </w:rPr>
        <w:t>.......................</w:t>
      </w:r>
      <w:r w:rsidR="007B67A8" w:rsidRPr="003942EA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 (ďalej len „verejné obstarávanie“)</w:t>
      </w:r>
    </w:p>
    <w:p w14:paraId="4E0A4A3B" w14:textId="11915649" w:rsidR="00BF6C33" w:rsidRPr="003942EA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="Calibri"/>
          <w:sz w:val="22"/>
          <w:szCs w:val="22"/>
        </w:rPr>
      </w:pPr>
      <w:r w:rsidRPr="003942EA">
        <w:rPr>
          <w:rFonts w:ascii="Arial Narrow" w:hAnsi="Arial Narrow" w:cs="Calibri"/>
          <w:sz w:val="22"/>
          <w:szCs w:val="22"/>
        </w:rPr>
        <w:t xml:space="preserve">Evidenčné číslo verejného obstarávania </w:t>
      </w:r>
      <w:r w:rsidR="00624BAF" w:rsidRPr="003942EA">
        <w:rPr>
          <w:rFonts w:ascii="Arial Narrow" w:hAnsi="Arial Narrow" w:cs="Calibri"/>
          <w:sz w:val="22"/>
          <w:szCs w:val="22"/>
        </w:rPr>
        <w:t>kupujúceho</w:t>
      </w:r>
      <w:r w:rsidRPr="003942EA">
        <w:rPr>
          <w:rFonts w:ascii="Arial Narrow" w:hAnsi="Arial Narrow" w:cs="Calibri"/>
          <w:sz w:val="22"/>
          <w:szCs w:val="22"/>
        </w:rPr>
        <w:t xml:space="preserve"> : </w:t>
      </w:r>
      <w:r w:rsidR="00F457B0" w:rsidRPr="003942EA">
        <w:rPr>
          <w:rFonts w:ascii="Arial Narrow" w:hAnsi="Arial Narrow" w:cs="Calibri"/>
          <w:sz w:val="22"/>
          <w:szCs w:val="22"/>
        </w:rPr>
        <w:t xml:space="preserve"> </w:t>
      </w:r>
      <w:r w:rsidR="00AE565D" w:rsidRPr="003942EA">
        <w:rPr>
          <w:rFonts w:ascii="Arial Narrow" w:hAnsi="Arial Narrow" w:cs="Calibri"/>
          <w:sz w:val="22"/>
          <w:szCs w:val="22"/>
        </w:rPr>
        <w:t>UNLP-202</w:t>
      </w:r>
      <w:r w:rsidR="00BB1886" w:rsidRPr="003942EA">
        <w:rPr>
          <w:rFonts w:ascii="Arial Narrow" w:hAnsi="Arial Narrow" w:cs="Calibri"/>
          <w:sz w:val="22"/>
          <w:szCs w:val="22"/>
        </w:rPr>
        <w:t>3</w:t>
      </w:r>
      <w:r w:rsidR="005721FC">
        <w:rPr>
          <w:rFonts w:ascii="Arial Narrow" w:hAnsi="Arial Narrow" w:cs="Calibri"/>
          <w:sz w:val="22"/>
          <w:szCs w:val="22"/>
        </w:rPr>
        <w:t>-50-NZ-VS</w:t>
      </w:r>
    </w:p>
    <w:p w14:paraId="7BCE85EF" w14:textId="77777777" w:rsidR="00B025E8" w:rsidRPr="003942EA" w:rsidRDefault="00B025E8" w:rsidP="00AB70AD">
      <w:pPr>
        <w:pStyle w:val="Cislovanie2"/>
        <w:contextualSpacing/>
        <w:rPr>
          <w:rFonts w:ascii="Arial Narrow" w:hAnsi="Arial Narrow" w:cs="Calibri"/>
          <w:sz w:val="22"/>
          <w:szCs w:val="22"/>
        </w:rPr>
      </w:pPr>
      <w:r w:rsidRPr="003942EA">
        <w:rPr>
          <w:rFonts w:ascii="Arial Narrow" w:hAnsi="Arial Narrow" w:cs="Calibri"/>
          <w:sz w:val="22"/>
          <w:szCs w:val="22"/>
        </w:rPr>
        <w:t>Kupujúci je poskytovateľom zdravotnej starostlivosti podľa zák. č. 578/2004 Z.</w:t>
      </w:r>
      <w:r w:rsidR="00801614" w:rsidRPr="003942EA">
        <w:rPr>
          <w:rFonts w:ascii="Arial Narrow" w:hAnsi="Arial Narrow" w:cs="Calibri"/>
          <w:sz w:val="22"/>
          <w:szCs w:val="22"/>
        </w:rPr>
        <w:t xml:space="preserve"> </w:t>
      </w:r>
      <w:r w:rsidRPr="003942EA">
        <w:rPr>
          <w:rFonts w:ascii="Arial Narrow" w:hAnsi="Arial Narrow" w:cs="Calibri"/>
          <w:sz w:val="22"/>
          <w:szCs w:val="22"/>
        </w:rPr>
        <w:t>z.</w:t>
      </w:r>
      <w:r w:rsidR="00AB70AD" w:rsidRPr="003942EA">
        <w:rPr>
          <w:rFonts w:ascii="Arial Narrow" w:hAnsi="Arial Narrow" w:cs="Calibr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3CF50D1F" w14:textId="77777777" w:rsidR="003D1E89" w:rsidRPr="003942EA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3942EA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3942EA">
        <w:rPr>
          <w:rFonts w:ascii="Arial Narrow" w:hAnsi="Arial Narrow" w:cstheme="minorHAnsi"/>
          <w:sz w:val="22"/>
          <w:szCs w:val="22"/>
        </w:rPr>
        <w:t>prehlasuje, že je</w:t>
      </w:r>
      <w:r w:rsidRPr="003942EA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3942EA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14:paraId="20053C4D" w14:textId="02C0F2BB" w:rsidR="00DE6345" w:rsidRPr="003942EA" w:rsidRDefault="00DE6345" w:rsidP="003D1E89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3942EA">
        <w:rPr>
          <w:rFonts w:ascii="Arial Narrow" w:hAnsi="Arial Narrow" w:cstheme="minorHAnsi"/>
          <w:sz w:val="22"/>
          <w:szCs w:val="22"/>
        </w:rPr>
        <w:t xml:space="preserve">Kupujúci prehlasuje, </w:t>
      </w:r>
      <w:r w:rsidRPr="003942EA">
        <w:rPr>
          <w:rFonts w:ascii="Arial Narrow" w:hAnsi="Arial Narrow" w:cs="Calibri"/>
          <w:sz w:val="22"/>
          <w:szCs w:val="22"/>
        </w:rPr>
        <w:t>že predmet zmluvy bude financovaný z</w:t>
      </w:r>
      <w:r w:rsidR="00424238" w:rsidRPr="003942EA">
        <w:rPr>
          <w:rFonts w:ascii="Arial Narrow" w:hAnsi="Arial Narrow" w:cs="Calibri"/>
          <w:sz w:val="22"/>
          <w:szCs w:val="22"/>
        </w:rPr>
        <w:t> kapitálových finančných prostriedkov MZ SR, ktoré mu boli pridelené listom č. S13127-2021-OVV-26 dňa 23.11.202</w:t>
      </w:r>
      <w:r w:rsidR="00DB3182">
        <w:rPr>
          <w:rFonts w:ascii="Arial Narrow" w:hAnsi="Arial Narrow" w:cs="Calibri"/>
          <w:sz w:val="22"/>
          <w:szCs w:val="22"/>
        </w:rPr>
        <w:t>1.</w:t>
      </w:r>
    </w:p>
    <w:p w14:paraId="03E707E1" w14:textId="77777777" w:rsidR="0051451F" w:rsidRPr="00D70CB2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5125F52A" w14:textId="77777777" w:rsidR="0051451F" w:rsidRPr="00D70CB2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70CB2">
        <w:rPr>
          <w:rFonts w:ascii="Arial Narrow" w:hAnsi="Arial Narrow" w:cstheme="minorHAnsi"/>
          <w:sz w:val="22"/>
          <w:szCs w:val="22"/>
          <w:u w:val="single"/>
        </w:rPr>
        <w:lastRenderedPageBreak/>
        <w:t>Čl</w:t>
      </w:r>
      <w:r w:rsidR="001A57C7" w:rsidRPr="00D70CB2">
        <w:rPr>
          <w:rFonts w:ascii="Arial Narrow" w:hAnsi="Arial Narrow" w:cstheme="minorHAnsi"/>
          <w:sz w:val="22"/>
          <w:szCs w:val="22"/>
          <w:u w:val="single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D70CB2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D70CB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D70CB2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14:paraId="383B2F77" w14:textId="77777777" w:rsidR="0051451F" w:rsidRPr="00D70CB2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D70CB2">
        <w:rPr>
          <w:rFonts w:ascii="Arial Narrow" w:hAnsi="Arial Narrow" w:cstheme="minorHAnsi"/>
          <w:sz w:val="22"/>
          <w:szCs w:val="22"/>
        </w:rPr>
        <w:t>ať</w:t>
      </w:r>
      <w:r w:rsidRPr="00D70CB2">
        <w:rPr>
          <w:rFonts w:ascii="Arial Narrow" w:hAnsi="Arial Narrow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14:paraId="696E9FD5" w14:textId="2E9C924B" w:rsidR="004C0AC6" w:rsidRPr="00D70CB2" w:rsidRDefault="00C426B9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424238" w:rsidRPr="00D70CB2">
        <w:rPr>
          <w:rFonts w:ascii="Arial Narrow" w:hAnsi="Arial Narrow" w:cstheme="minorHAnsi"/>
          <w:sz w:val="22"/>
          <w:szCs w:val="22"/>
        </w:rPr>
        <w:t>je prístrojové vybavenie</w:t>
      </w:r>
      <w:r w:rsidR="00080EAB">
        <w:rPr>
          <w:rFonts w:ascii="Arial Narrow" w:hAnsi="Arial Narrow" w:cstheme="minorHAnsi"/>
          <w:sz w:val="22"/>
          <w:szCs w:val="22"/>
        </w:rPr>
        <w:t>,</w:t>
      </w:r>
      <w:r w:rsidR="00424238" w:rsidRPr="00D70CB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A27B6A" w:rsidRPr="00D70CB2">
        <w:rPr>
          <w:rFonts w:ascii="Arial Narrow" w:hAnsi="Arial Narrow" w:cstheme="minorHAnsi"/>
          <w:sz w:val="22"/>
          <w:szCs w:val="22"/>
        </w:rPr>
        <w:t xml:space="preserve">a to - </w:t>
      </w:r>
      <w:r w:rsidR="00A27B6A" w:rsidRPr="00D70CB2">
        <w:rPr>
          <w:rFonts w:ascii="Arial Narrow" w:hAnsi="Arial Narrow" w:cstheme="minorHAnsi"/>
          <w:b/>
          <w:sz w:val="22"/>
          <w:szCs w:val="22"/>
        </w:rPr>
        <w:t xml:space="preserve">automatický dezinfektor </w:t>
      </w:r>
      <w:r w:rsidR="003942EA">
        <w:rPr>
          <w:rFonts w:ascii="Arial Narrow" w:hAnsi="Arial Narrow" w:cstheme="minorHAnsi"/>
          <w:b/>
          <w:sz w:val="22"/>
          <w:szCs w:val="22"/>
        </w:rPr>
        <w:t>dvoj</w:t>
      </w:r>
      <w:r w:rsidR="00A27B6A" w:rsidRPr="00D70CB2">
        <w:rPr>
          <w:rFonts w:ascii="Arial Narrow" w:hAnsi="Arial Narrow" w:cstheme="minorHAnsi"/>
          <w:b/>
          <w:sz w:val="22"/>
          <w:szCs w:val="22"/>
        </w:rPr>
        <w:t>komorový</w:t>
      </w:r>
      <w:r w:rsidR="00A27B6A" w:rsidRPr="00D70CB2">
        <w:rPr>
          <w:rFonts w:ascii="Arial Narrow" w:hAnsi="Arial Narrow" w:cstheme="minorHAnsi"/>
          <w:sz w:val="22"/>
          <w:szCs w:val="22"/>
        </w:rPr>
        <w:t xml:space="preserve">, ktorého presná </w:t>
      </w:r>
      <w:r w:rsidR="0008584F" w:rsidRPr="00D70CB2">
        <w:rPr>
          <w:rFonts w:ascii="Arial Narrow" w:hAnsi="Arial Narrow" w:cstheme="minorHAnsi"/>
          <w:sz w:val="22"/>
          <w:szCs w:val="22"/>
        </w:rPr>
        <w:t>š</w:t>
      </w:r>
      <w:r w:rsidR="001A3FED" w:rsidRPr="00D70CB2">
        <w:rPr>
          <w:rFonts w:ascii="Arial Narrow" w:hAnsi="Arial Narrow" w:cstheme="minorHAnsi"/>
          <w:sz w:val="22"/>
          <w:szCs w:val="22"/>
        </w:rPr>
        <w:t>pecifikáci</w:t>
      </w:r>
      <w:r w:rsidR="0008584F" w:rsidRPr="00D70CB2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D70CB2">
        <w:rPr>
          <w:rFonts w:ascii="Arial Narrow" w:hAnsi="Arial Narrow" w:cstheme="minorHAnsi"/>
          <w:sz w:val="22"/>
          <w:szCs w:val="22"/>
        </w:rPr>
        <w:t xml:space="preserve"> uveden</w:t>
      </w:r>
      <w:r w:rsidR="0008584F" w:rsidRPr="00D70CB2">
        <w:rPr>
          <w:rFonts w:ascii="Arial Narrow" w:hAnsi="Arial Narrow" w:cstheme="minorHAnsi"/>
          <w:sz w:val="22"/>
          <w:szCs w:val="22"/>
        </w:rPr>
        <w:t>á</w:t>
      </w:r>
      <w:r w:rsidR="001A3FE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71EC6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A337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D70CB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D70CB2">
        <w:rPr>
          <w:rFonts w:ascii="Arial Narrow" w:hAnsi="Arial Narrow" w:cstheme="minorHAnsi"/>
          <w:sz w:val="22"/>
          <w:szCs w:val="22"/>
        </w:rPr>
        <w:t>zmluvy</w:t>
      </w:r>
      <w:r w:rsidR="00C76DCC" w:rsidRPr="00D70CB2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D70CB2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D70CB2">
        <w:rPr>
          <w:rFonts w:ascii="Arial Narrow" w:hAnsi="Arial Narrow" w:cstheme="minorHAnsi"/>
          <w:sz w:val="22"/>
          <w:szCs w:val="22"/>
        </w:rPr>
        <w:t>“).</w:t>
      </w:r>
      <w:r w:rsidR="004109A4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1818B599" w14:textId="293C2FA0" w:rsidR="00424238" w:rsidRPr="00D70CB2" w:rsidRDefault="00362877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b/>
          <w:sz w:val="22"/>
          <w:szCs w:val="22"/>
        </w:rPr>
        <w:t>Dodanie tovaru zahŕňa</w:t>
      </w:r>
      <w:r w:rsidR="00F06712" w:rsidRPr="00D70CB2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D70CB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1" w:name="_Hlk128116060"/>
      <w:r w:rsidR="00424238" w:rsidRPr="00D70CB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dodanie do miesta plnenia, vyloženie v mieste plnenia, vybalenie a likvidácia obalov, odovzdanie písomných dokladov potrebných pre nadobudnutie vlastníckeho práva k predmetu zmluvy, poskytnutie užívateľskej dokumentácie k predmetu zmluvy, kompletizácia a uvedenie predmetu zmluvy do prevádzky (inštalácia) s vydaním potvrdenia o inštalácii, odskúšanie funkčnosti a prevádzkyschopnosti dodaného predmetu zmluvy, vykonanie prvej úradnej skúšky (preberacej skúšky), odborné zaškolenie personálu, poskytovanie autorizovaného záručného servisu v dĺžke </w:t>
      </w:r>
      <w:r w:rsidR="00EF3A5B" w:rsidRPr="00D70CB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min. </w:t>
      </w:r>
      <w:r w:rsidR="00424238" w:rsidRPr="00D70CB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24 mesiacov a vykonávanie v</w:t>
      </w:r>
      <w:r w:rsidR="00424238" w:rsidRPr="00D70CB2">
        <w:rPr>
          <w:rFonts w:ascii="Arial Narrow" w:hAnsi="Arial Narrow" w:cstheme="minorHAnsi"/>
          <w:sz w:val="22"/>
          <w:szCs w:val="22"/>
        </w:rPr>
        <w:t>šetkých preventívnych prehliadok a kontrol, ktoré sú stanovené právnymi predpismi a predpísané výrobcom na ponúkané zariadenie</w:t>
      </w:r>
      <w:r w:rsidR="00424238" w:rsidRPr="00D70CB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počas záruky.</w:t>
      </w:r>
      <w:bookmarkEnd w:id="1"/>
    </w:p>
    <w:p w14:paraId="391BA13C" w14:textId="77777777" w:rsidR="00E2472D" w:rsidRPr="00D70CB2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4.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322CA9" w:rsidRPr="00D70CB2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D70CB2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D70CB2">
        <w:rPr>
          <w:rFonts w:ascii="Arial Narrow" w:hAnsi="Arial Narrow" w:cstheme="minorHAnsi"/>
          <w:sz w:val="22"/>
          <w:szCs w:val="22"/>
        </w:rPr>
        <w:t>.</w:t>
      </w:r>
      <w:r w:rsidR="006A4A9B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74054174" w14:textId="5D62A30E" w:rsidR="00B7674B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5.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B7674B" w:rsidRPr="00D70CB2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2C163E4F" w14:textId="77777777" w:rsidR="005721FC" w:rsidRPr="00D70CB2" w:rsidRDefault="005721FC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</w:p>
    <w:p w14:paraId="08ACE3FF" w14:textId="77777777" w:rsidR="00B61230" w:rsidRPr="00D70CB2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6BB373FE" w14:textId="77777777" w:rsidR="0051451F" w:rsidRPr="00D70CB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70CB2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D70CB2">
        <w:rPr>
          <w:rFonts w:ascii="Arial Narrow" w:hAnsi="Arial Narrow" w:cstheme="minorHAnsi"/>
          <w:sz w:val="22"/>
          <w:szCs w:val="22"/>
          <w:u w:val="single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D70CB2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D70CB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D70CB2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14:paraId="5E75C69E" w14:textId="713C5535" w:rsidR="00801614" w:rsidRPr="00D70CB2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 tejto zmluvy kupujúcemu do </w:t>
      </w:r>
      <w:r w:rsidR="00A27B6A" w:rsidRPr="00D70CB2">
        <w:rPr>
          <w:rFonts w:ascii="Arial Narrow" w:hAnsi="Arial Narrow" w:cstheme="minorHAnsi"/>
          <w:sz w:val="22"/>
          <w:szCs w:val="22"/>
        </w:rPr>
        <w:t>90</w:t>
      </w:r>
      <w:r w:rsidR="006E7F0B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D70CB2">
        <w:rPr>
          <w:rFonts w:ascii="Arial Narrow" w:hAnsi="Arial Narrow" w:cstheme="minorHAnsi"/>
          <w:sz w:val="22"/>
          <w:szCs w:val="22"/>
        </w:rPr>
        <w:t>(</w:t>
      </w:r>
      <w:r w:rsidR="00A27B6A" w:rsidRPr="00D70CB2">
        <w:rPr>
          <w:rFonts w:ascii="Arial Narrow" w:hAnsi="Arial Narrow" w:cstheme="minorHAnsi"/>
          <w:sz w:val="22"/>
          <w:szCs w:val="22"/>
        </w:rPr>
        <w:t>deväťdesiat</w:t>
      </w:r>
      <w:r w:rsidR="00E2472D" w:rsidRPr="00D70CB2">
        <w:rPr>
          <w:rFonts w:ascii="Arial Narrow" w:hAnsi="Arial Narrow" w:cstheme="minorHAnsi"/>
          <w:sz w:val="22"/>
          <w:szCs w:val="22"/>
        </w:rPr>
        <w:t xml:space="preserve">) kalendárnych dní </w:t>
      </w:r>
      <w:r w:rsidR="0008584F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0E4A90" w:rsidRPr="00D70CB2">
        <w:rPr>
          <w:rFonts w:ascii="Arial Narrow" w:hAnsi="Arial Narrow" w:cstheme="minorHAnsi"/>
          <w:sz w:val="22"/>
          <w:szCs w:val="22"/>
        </w:rPr>
        <w:t xml:space="preserve">odo dňa </w:t>
      </w:r>
      <w:r w:rsidR="00610FA1" w:rsidRPr="00D70CB2">
        <w:rPr>
          <w:rFonts w:ascii="Arial Narrow" w:hAnsi="Arial Narrow" w:cstheme="minorHAnsi"/>
          <w:sz w:val="22"/>
          <w:szCs w:val="22"/>
        </w:rPr>
        <w:t>účinnosti</w:t>
      </w:r>
      <w:r w:rsidRPr="00D70CB2">
        <w:rPr>
          <w:rFonts w:ascii="Arial Narrow" w:hAnsi="Arial Narrow" w:cstheme="minorHAnsi"/>
          <w:sz w:val="22"/>
          <w:szCs w:val="22"/>
        </w:rPr>
        <w:t xml:space="preserve">  tejto zmluvy.</w:t>
      </w:r>
      <w:r w:rsidR="00310C4F" w:rsidRPr="00D70CB2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D70CB2">
        <w:rPr>
          <w:rFonts w:ascii="Arial Narrow" w:hAnsi="Arial Narrow" w:cstheme="minorHAnsi"/>
          <w:sz w:val="22"/>
          <w:szCs w:val="22"/>
        </w:rPr>
        <w:t>ú</w:t>
      </w:r>
      <w:r w:rsidR="00310C4F" w:rsidRPr="00D70CB2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424238" w:rsidRPr="00D70CB2">
        <w:rPr>
          <w:rFonts w:ascii="Arial Narrow" w:hAnsi="Arial Narrow" w:cstheme="minorHAnsi"/>
          <w:sz w:val="22"/>
          <w:szCs w:val="22"/>
        </w:rPr>
        <w:t>2 (</w:t>
      </w:r>
      <w:r w:rsidR="00AF2705" w:rsidRPr="00D70CB2">
        <w:rPr>
          <w:rFonts w:ascii="Arial Narrow" w:hAnsi="Arial Narrow" w:cstheme="minorHAnsi"/>
          <w:sz w:val="22"/>
          <w:szCs w:val="22"/>
        </w:rPr>
        <w:t>dva</w:t>
      </w:r>
      <w:r w:rsidR="00424238" w:rsidRPr="00D70CB2">
        <w:rPr>
          <w:rFonts w:ascii="Arial Narrow" w:hAnsi="Arial Narrow" w:cstheme="minorHAnsi"/>
          <w:sz w:val="22"/>
          <w:szCs w:val="22"/>
        </w:rPr>
        <w:t>)</w:t>
      </w:r>
      <w:r w:rsidR="00310C4F" w:rsidRPr="00D70CB2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D70CB2">
        <w:rPr>
          <w:rFonts w:ascii="Arial Narrow" w:hAnsi="Arial Narrow" w:cstheme="minorHAnsi"/>
          <w:sz w:val="22"/>
          <w:szCs w:val="22"/>
        </w:rPr>
        <w:t>,</w:t>
      </w:r>
      <w:r w:rsidR="00310C4F" w:rsidRPr="00D70CB2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D70CB2">
        <w:rPr>
          <w:rFonts w:ascii="Arial Narrow" w:hAnsi="Arial Narrow" w:cstheme="minorHAnsi"/>
          <w:sz w:val="22"/>
          <w:szCs w:val="22"/>
        </w:rPr>
        <w:t> </w:t>
      </w:r>
      <w:r w:rsidR="00310C4F" w:rsidRPr="00D70CB2">
        <w:rPr>
          <w:rFonts w:ascii="Arial Narrow" w:hAnsi="Arial Narrow" w:cstheme="minorHAnsi"/>
          <w:sz w:val="22"/>
          <w:szCs w:val="22"/>
        </w:rPr>
        <w:t>to</w:t>
      </w:r>
      <w:r w:rsidR="00F450F9" w:rsidRPr="00D70CB2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D70CB2">
        <w:rPr>
          <w:rFonts w:ascii="Arial Narrow" w:hAnsi="Arial Narrow" w:cstheme="minorHAnsi"/>
          <w:sz w:val="22"/>
          <w:szCs w:val="22"/>
        </w:rPr>
        <w:t>na e-mail</w:t>
      </w:r>
      <w:r w:rsidR="003A2E4F" w:rsidRPr="00D70CB2">
        <w:rPr>
          <w:rFonts w:ascii="Arial Narrow" w:hAnsi="Arial Narrow" w:cstheme="minorHAnsi"/>
          <w:sz w:val="22"/>
          <w:szCs w:val="22"/>
        </w:rPr>
        <w:t>ovú</w:t>
      </w:r>
      <w:r w:rsidR="004909CE" w:rsidRPr="00D70CB2">
        <w:rPr>
          <w:rFonts w:ascii="Arial Narrow" w:hAnsi="Arial Narrow" w:cstheme="minorHAnsi"/>
          <w:sz w:val="22"/>
          <w:szCs w:val="22"/>
        </w:rPr>
        <w:t xml:space="preserve"> adresu : </w:t>
      </w:r>
      <w:r w:rsidR="00E2472D" w:rsidRPr="00D70CB2">
        <w:rPr>
          <w:rFonts w:ascii="Arial Narrow" w:hAnsi="Arial Narrow" w:cstheme="minorHAnsi"/>
          <w:sz w:val="22"/>
          <w:szCs w:val="22"/>
        </w:rPr>
        <w:t>ozt</w:t>
      </w:r>
      <w:r w:rsidR="00EA1CD7" w:rsidRPr="00D70CB2">
        <w:rPr>
          <w:rFonts w:ascii="Arial Narrow" w:hAnsi="Arial Narrow" w:cstheme="minorHAnsi"/>
          <w:sz w:val="22"/>
          <w:szCs w:val="22"/>
        </w:rPr>
        <w:t xml:space="preserve">@unlp.sk a telefonicky na tel. č. +421 </w:t>
      </w:r>
      <w:r w:rsidR="009837FD" w:rsidRPr="00D70CB2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55 </w:t>
      </w:r>
      <w:r w:rsidR="00EA1CD7" w:rsidRPr="00D70CB2">
        <w:rPr>
          <w:rFonts w:ascii="Arial Narrow" w:hAnsi="Arial Narrow" w:cstheme="minorHAnsi"/>
          <w:sz w:val="22"/>
          <w:szCs w:val="22"/>
          <w:shd w:val="clear" w:color="auto" w:fill="FFFFFF"/>
        </w:rPr>
        <w:t>615 30 79.</w:t>
      </w:r>
    </w:p>
    <w:p w14:paraId="6751723D" w14:textId="78302BA1" w:rsidR="000E4A90" w:rsidRPr="00D70CB2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Miesto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D70CB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2A5984" w:rsidRPr="00D70CB2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D70CB2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D70CB2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D70CB2">
        <w:rPr>
          <w:rFonts w:ascii="Arial Narrow" w:hAnsi="Arial Narrow" w:cstheme="minorHAnsi"/>
          <w:b/>
          <w:sz w:val="22"/>
          <w:szCs w:val="22"/>
        </w:rPr>
        <w:t>II. Interná klinika</w:t>
      </w:r>
      <w:r w:rsidR="00240D80" w:rsidRPr="00D70CB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E0551" w:rsidRPr="00D70CB2">
        <w:rPr>
          <w:rFonts w:ascii="Arial Narrow" w:hAnsi="Arial Narrow" w:cstheme="minorHAnsi"/>
          <w:sz w:val="22"/>
          <w:szCs w:val="22"/>
        </w:rPr>
        <w:t xml:space="preserve">nachádzajúce sa </w:t>
      </w:r>
      <w:r w:rsidRPr="00D70CB2">
        <w:rPr>
          <w:rFonts w:ascii="Arial Narrow" w:hAnsi="Arial Narrow" w:cstheme="minorHAnsi"/>
          <w:sz w:val="22"/>
          <w:szCs w:val="22"/>
        </w:rPr>
        <w:t>v</w:t>
      </w:r>
      <w:r w:rsidR="00203D7E" w:rsidRPr="00D70CB2">
        <w:rPr>
          <w:rFonts w:ascii="Arial Narrow" w:hAnsi="Arial Narrow" w:cstheme="minorHAnsi"/>
          <w:sz w:val="22"/>
          <w:szCs w:val="22"/>
        </w:rPr>
        <w:t> </w:t>
      </w:r>
      <w:r w:rsidRPr="00D70CB2">
        <w:rPr>
          <w:rFonts w:ascii="Arial Narrow" w:hAnsi="Arial Narrow" w:cstheme="minorHAnsi"/>
          <w:sz w:val="22"/>
          <w:szCs w:val="22"/>
        </w:rPr>
        <w:t>areáli</w:t>
      </w:r>
      <w:r w:rsidR="00EA1CD7" w:rsidRPr="00D70CB2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D70CB2">
        <w:rPr>
          <w:rFonts w:ascii="Arial Narrow" w:hAnsi="Arial Narrow" w:cstheme="minorHAnsi"/>
          <w:sz w:val="22"/>
          <w:szCs w:val="22"/>
        </w:rPr>
        <w:t xml:space="preserve">ísk 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203D7E" w:rsidRPr="00D70CB2">
        <w:rPr>
          <w:rFonts w:ascii="Arial Narrow" w:hAnsi="Arial Narrow" w:cstheme="minorHAnsi"/>
          <w:sz w:val="22"/>
          <w:szCs w:val="22"/>
        </w:rPr>
        <w:t xml:space="preserve">kupujúceho na </w:t>
      </w:r>
      <w:r w:rsidR="00424238" w:rsidRPr="00D70CB2">
        <w:rPr>
          <w:rFonts w:ascii="Arial Narrow" w:hAnsi="Arial Narrow" w:cstheme="minorHAnsi"/>
          <w:sz w:val="22"/>
          <w:szCs w:val="22"/>
        </w:rPr>
        <w:t>Tr. SNP 1, 040 11  Košice.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3A987C01" w14:textId="295AE997" w:rsidR="00F23943" w:rsidRPr="00D70CB2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7D728D" w:rsidRPr="00D70CB2">
        <w:rPr>
          <w:rFonts w:ascii="Arial Narrow" w:hAnsi="Arial Narrow" w:cstheme="minorHAnsi"/>
          <w:sz w:val="22"/>
          <w:szCs w:val="22"/>
        </w:rPr>
        <w:t xml:space="preserve"> nerepasovaný</w:t>
      </w:r>
      <w:r w:rsidR="00424238" w:rsidRPr="00D70CB2">
        <w:rPr>
          <w:rFonts w:ascii="Arial Narrow" w:hAnsi="Arial Narrow" w:cstheme="minorHAnsi"/>
          <w:sz w:val="22"/>
          <w:szCs w:val="22"/>
        </w:rPr>
        <w:t>,</w:t>
      </w:r>
      <w:r w:rsidR="007D728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424238" w:rsidRPr="00D70CB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v bezchybnom stave, ktorý zodpovedá všetkým platným právnym predpisom na území Slovenskej republiky resp. Európskej únie,</w:t>
      </w:r>
      <w:r w:rsidRPr="00D70CB2">
        <w:rPr>
          <w:rFonts w:ascii="Arial Narrow" w:hAnsi="Arial Narrow" w:cstheme="minorHAnsi"/>
          <w:sz w:val="22"/>
          <w:szCs w:val="22"/>
        </w:rPr>
        <w:t xml:space="preserve"> v originálnom balení a</w:t>
      </w:r>
      <w:r w:rsidR="006E7F0B" w:rsidRPr="00D70CB2">
        <w:rPr>
          <w:rFonts w:ascii="Arial Narrow" w:hAnsi="Arial Narrow" w:cstheme="minorHAnsi"/>
          <w:sz w:val="22"/>
          <w:szCs w:val="22"/>
        </w:rPr>
        <w:t> </w:t>
      </w:r>
      <w:r w:rsidRPr="00D70CB2">
        <w:rPr>
          <w:rFonts w:ascii="Arial Narrow" w:hAnsi="Arial Narrow" w:cstheme="minorHAnsi"/>
          <w:sz w:val="22"/>
          <w:szCs w:val="22"/>
        </w:rPr>
        <w:t>kompletný</w:t>
      </w:r>
      <w:r w:rsidR="006E7F0B" w:rsidRPr="00D70CB2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D70CB2">
        <w:rPr>
          <w:rFonts w:ascii="Arial Narrow" w:hAnsi="Arial Narrow" w:cstheme="minorHAnsi"/>
          <w:sz w:val="22"/>
          <w:szCs w:val="22"/>
        </w:rPr>
        <w:t xml:space="preserve"> (nie po častiach).</w:t>
      </w:r>
    </w:p>
    <w:p w14:paraId="06DA1725" w14:textId="77777777" w:rsidR="000029AD" w:rsidRPr="00D70CB2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4</w:t>
      </w:r>
      <w:r w:rsidR="00F450F9" w:rsidRPr="00D70CB2">
        <w:rPr>
          <w:rFonts w:ascii="Arial Narrow" w:hAnsi="Arial Narrow" w:cstheme="minorHAnsi"/>
          <w:sz w:val="22"/>
          <w:szCs w:val="22"/>
        </w:rPr>
        <w:t>.</w:t>
      </w:r>
      <w:r w:rsidR="00F450F9" w:rsidRPr="00D70CB2">
        <w:rPr>
          <w:rFonts w:ascii="Arial Narrow" w:hAnsi="Arial Narrow" w:cstheme="minorHAnsi"/>
          <w:sz w:val="22"/>
          <w:szCs w:val="22"/>
        </w:rPr>
        <w:tab/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D70CB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70CB2">
        <w:rPr>
          <w:rFonts w:ascii="Arial Narrow" w:hAnsi="Arial Narrow" w:cstheme="minorHAnsi"/>
          <w:sz w:val="22"/>
          <w:szCs w:val="22"/>
        </w:rPr>
        <w:t>do miesta doda</w:t>
      </w:r>
      <w:r w:rsidR="00AA66B0" w:rsidRPr="00D70CB2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D70CB2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D70CB2">
        <w:rPr>
          <w:rFonts w:ascii="Arial Narrow" w:hAnsi="Arial Narrow" w:cstheme="minorHAnsi"/>
          <w:sz w:val="22"/>
          <w:szCs w:val="22"/>
        </w:rPr>
        <w:t>/dodacieho listu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D70CB2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D70CB2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D70CB2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D70CB2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D70CB2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D70CB2">
        <w:rPr>
          <w:rFonts w:ascii="Arial Narrow" w:hAnsi="Arial Narrow" w:cstheme="minorHAnsi"/>
          <w:b/>
          <w:sz w:val="22"/>
          <w:szCs w:val="22"/>
          <w:u w:val="single"/>
        </w:rPr>
        <w:t xml:space="preserve">/dodacom liste </w:t>
      </w:r>
      <w:r w:rsidR="009F5D15" w:rsidRPr="00D70CB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D70CB2">
        <w:rPr>
          <w:rFonts w:ascii="Arial Narrow" w:hAnsi="Arial Narrow" w:cstheme="minorHAnsi"/>
          <w:sz w:val="22"/>
          <w:szCs w:val="22"/>
        </w:rPr>
        <w:t>sa</w:t>
      </w:r>
      <w:r w:rsidR="009F5D15" w:rsidRPr="00D70CB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D70CB2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D70CB2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D70CB2">
        <w:rPr>
          <w:rFonts w:ascii="Arial Narrow" w:hAnsi="Arial Narrow" w:cstheme="minorHAnsi"/>
          <w:sz w:val="22"/>
          <w:szCs w:val="22"/>
        </w:rPr>
        <w:t> </w:t>
      </w:r>
      <w:r w:rsidR="008216C9" w:rsidRPr="00D70CB2">
        <w:rPr>
          <w:rFonts w:ascii="Arial Narrow" w:hAnsi="Arial Narrow" w:cstheme="minorHAnsi"/>
          <w:sz w:val="22"/>
          <w:szCs w:val="22"/>
        </w:rPr>
        <w:t>kompletnosť</w:t>
      </w:r>
      <w:r w:rsidR="006D2254" w:rsidRPr="00D70CB2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D70CB2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D70CB2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D70CB2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D70CB2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D70CB2">
        <w:rPr>
          <w:rFonts w:ascii="Arial Narrow" w:hAnsi="Arial Narrow" w:cstheme="minorHAnsi"/>
          <w:sz w:val="22"/>
          <w:szCs w:val="22"/>
        </w:rPr>
        <w:t xml:space="preserve"> vád  tovaru pri jeho prevzatí </w:t>
      </w:r>
      <w:r w:rsidR="000029AD" w:rsidRPr="00D70CB2">
        <w:rPr>
          <w:rFonts w:ascii="Arial Narrow" w:hAnsi="Arial Narrow" w:cstheme="minorHAnsi"/>
          <w:sz w:val="22"/>
          <w:szCs w:val="22"/>
        </w:rPr>
        <w:t>je kupu</w:t>
      </w:r>
      <w:r w:rsidR="00AA66B0" w:rsidRPr="00D70CB2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D70CB2">
        <w:rPr>
          <w:rFonts w:ascii="Arial Narrow" w:hAnsi="Arial Narrow" w:cstheme="minorHAnsi"/>
          <w:sz w:val="22"/>
          <w:szCs w:val="22"/>
        </w:rPr>
        <w:t>.</w:t>
      </w:r>
    </w:p>
    <w:p w14:paraId="77B6A5AE" w14:textId="069884AD" w:rsidR="00922DA8" w:rsidRPr="00D70CB2" w:rsidRDefault="00861BFD" w:rsidP="00922DA8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5</w:t>
      </w:r>
      <w:r w:rsidR="00997B66" w:rsidRPr="00D70CB2">
        <w:rPr>
          <w:rFonts w:ascii="Arial Narrow" w:hAnsi="Arial Narrow" w:cstheme="minorHAnsi"/>
          <w:sz w:val="22"/>
          <w:szCs w:val="22"/>
        </w:rPr>
        <w:t>.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6D2254" w:rsidRPr="00D70CB2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D70CB2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D70CB2">
        <w:rPr>
          <w:rFonts w:ascii="Arial Narrow" w:hAnsi="Arial Narrow" w:cstheme="minorHAnsi"/>
          <w:sz w:val="22"/>
          <w:szCs w:val="22"/>
        </w:rPr>
        <w:t>P</w:t>
      </w:r>
      <w:r w:rsidR="00462677" w:rsidRPr="00D70CB2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D70CB2">
        <w:rPr>
          <w:rFonts w:ascii="Arial Narrow" w:hAnsi="Arial Narrow" w:cstheme="minorHAnsi"/>
          <w:sz w:val="22"/>
          <w:szCs w:val="22"/>
        </w:rPr>
        <w:t>/dodacieho listu</w:t>
      </w:r>
      <w:r w:rsidR="00462677" w:rsidRPr="00D70CB2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D70CB2">
        <w:rPr>
          <w:rFonts w:ascii="Arial Narrow" w:hAnsi="Arial Narrow" w:cstheme="minorHAnsi"/>
          <w:sz w:val="22"/>
          <w:szCs w:val="22"/>
        </w:rPr>
        <w:t xml:space="preserve"> je</w:t>
      </w:r>
      <w:r w:rsidR="00F06712" w:rsidRPr="00D70CB2">
        <w:rPr>
          <w:rFonts w:ascii="Arial Narrow" w:hAnsi="Arial Narrow" w:cstheme="minorHAnsi"/>
          <w:sz w:val="22"/>
          <w:szCs w:val="22"/>
        </w:rPr>
        <w:t xml:space="preserve">: </w:t>
      </w:r>
      <w:r w:rsidR="00922DA8" w:rsidRPr="00D70CB2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8" w:history="1">
        <w:r w:rsidR="00922DA8" w:rsidRPr="00D70CB2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22DA8" w:rsidRPr="00D70CB2">
        <w:rPr>
          <w:rFonts w:ascii="Arial Narrow" w:hAnsi="Arial Narrow" w:cstheme="minorHAnsi"/>
          <w:sz w:val="22"/>
          <w:szCs w:val="22"/>
        </w:rPr>
        <w:t>,  tel. č. + 421 55 615 3079.</w:t>
      </w:r>
    </w:p>
    <w:p w14:paraId="34FEE9BD" w14:textId="77777777" w:rsidR="00ED7973" w:rsidRPr="00D70CB2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6.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462677" w:rsidRPr="00D70CB2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D70CB2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mohli zistiť</w:t>
      </w:r>
      <w:r w:rsidR="007B4B4B" w:rsidRPr="00D70CB2">
        <w:rPr>
          <w:rFonts w:ascii="Arial Narrow" w:hAnsi="Arial Narrow" w:cstheme="minorHAnsi"/>
          <w:sz w:val="22"/>
          <w:szCs w:val="22"/>
        </w:rPr>
        <w:t>.</w:t>
      </w:r>
      <w:r w:rsidR="001812A2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3259D64C" w14:textId="77777777" w:rsidR="008216C9" w:rsidRPr="00D70CB2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7.</w:t>
      </w:r>
      <w:r w:rsidRPr="00D70CB2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D70CB2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D70CB2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D70CB2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D70CB2">
        <w:rPr>
          <w:rFonts w:ascii="Arial Narrow" w:hAnsi="Arial Narrow" w:cstheme="minorHAnsi"/>
          <w:sz w:val="22"/>
          <w:szCs w:val="22"/>
        </w:rPr>
        <w:t>funkčné</w:t>
      </w:r>
      <w:r w:rsidR="0084580B" w:rsidRPr="00D70CB2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D70CB2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D70CB2">
        <w:rPr>
          <w:rFonts w:ascii="Arial Narrow" w:hAnsi="Arial Narrow" w:cstheme="minorHAnsi"/>
          <w:sz w:val="22"/>
          <w:szCs w:val="22"/>
        </w:rPr>
        <w:t>1</w:t>
      </w:r>
      <w:r w:rsidR="00A26DAE" w:rsidRPr="00D70CB2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D70CB2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D70CB2">
        <w:rPr>
          <w:rFonts w:ascii="Arial Narrow" w:hAnsi="Arial Narrow" w:cstheme="minorHAnsi"/>
          <w:sz w:val="22"/>
          <w:szCs w:val="22"/>
        </w:rPr>
        <w:t>pecifikáci</w:t>
      </w:r>
      <w:r w:rsidR="002808E5" w:rsidRPr="00D70CB2">
        <w:rPr>
          <w:rFonts w:ascii="Arial Narrow" w:hAnsi="Arial Narrow" w:cstheme="minorHAnsi"/>
          <w:sz w:val="22"/>
          <w:szCs w:val="22"/>
        </w:rPr>
        <w:t>ou</w:t>
      </w:r>
      <w:r w:rsidR="00A26DAE" w:rsidRPr="00D70CB2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D70CB2">
        <w:rPr>
          <w:rFonts w:ascii="Arial Narrow" w:hAnsi="Arial Narrow" w:cstheme="minorHAnsi"/>
          <w:sz w:val="22"/>
          <w:szCs w:val="22"/>
        </w:rPr>
        <w:t>1</w:t>
      </w:r>
      <w:r w:rsidR="00A26DAE" w:rsidRPr="00D70CB2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D70CB2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D70CB2">
        <w:rPr>
          <w:rFonts w:ascii="Arial Narrow" w:hAnsi="Arial Narrow" w:cstheme="minorHAnsi"/>
          <w:sz w:val="22"/>
          <w:szCs w:val="22"/>
        </w:rPr>
        <w:t>zhodná s</w:t>
      </w:r>
      <w:r w:rsidR="00577059" w:rsidRPr="00D70CB2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D70CB2">
        <w:rPr>
          <w:rFonts w:ascii="Arial Narrow" w:hAnsi="Arial Narrow" w:cstheme="minorHAnsi"/>
          <w:sz w:val="22"/>
          <w:szCs w:val="22"/>
        </w:rPr>
        <w:t>uveden</w:t>
      </w:r>
      <w:r w:rsidR="00577059" w:rsidRPr="00D70CB2">
        <w:rPr>
          <w:rFonts w:ascii="Arial Narrow" w:hAnsi="Arial Narrow" w:cstheme="minorHAnsi"/>
          <w:sz w:val="22"/>
          <w:szCs w:val="22"/>
        </w:rPr>
        <w:t>ou</w:t>
      </w:r>
      <w:r w:rsidR="0084580B" w:rsidRPr="00D70CB2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D70CB2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D70CB2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D70CB2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D70CB2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D70CB2">
        <w:rPr>
          <w:rFonts w:ascii="Arial Narrow" w:hAnsi="Arial Narrow" w:cstheme="minorHAnsi"/>
          <w:sz w:val="22"/>
          <w:szCs w:val="22"/>
        </w:rPr>
        <w:t>.</w:t>
      </w:r>
    </w:p>
    <w:p w14:paraId="3B7EE4E5" w14:textId="19D96705" w:rsidR="00203D7E" w:rsidRPr="00D70CB2" w:rsidRDefault="4B9202EF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8.</w:t>
      </w:r>
      <w:r w:rsidR="00080EAB">
        <w:rPr>
          <w:rFonts w:ascii="Arial Narrow" w:hAnsi="Arial Narrow" w:cstheme="minorHAnsi"/>
          <w:sz w:val="22"/>
          <w:szCs w:val="22"/>
        </w:rPr>
        <w:tab/>
      </w:r>
      <w:r w:rsidR="008216C9" w:rsidRPr="00D70CB2">
        <w:rPr>
          <w:rFonts w:ascii="Arial Narrow" w:hAnsi="Arial Narrow" w:cstheme="minorHAnsi"/>
          <w:sz w:val="22"/>
          <w:szCs w:val="22"/>
        </w:rPr>
        <w:t>O</w:t>
      </w:r>
      <w:r w:rsidR="00422BD4" w:rsidRPr="00D70CB2">
        <w:rPr>
          <w:rFonts w:ascii="Arial Narrow" w:hAnsi="Arial Narrow" w:cstheme="minorHAnsi"/>
          <w:sz w:val="22"/>
          <w:szCs w:val="22"/>
        </w:rPr>
        <w:t> </w:t>
      </w:r>
      <w:r w:rsidR="0073399C" w:rsidRPr="00D70CB2">
        <w:rPr>
          <w:rFonts w:ascii="Arial Narrow" w:hAnsi="Arial Narrow" w:cstheme="minorHAnsi"/>
          <w:sz w:val="22"/>
          <w:szCs w:val="22"/>
        </w:rPr>
        <w:t>inštalácií</w:t>
      </w:r>
      <w:r w:rsidR="00422BD4" w:rsidRPr="00D70CB2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D70CB2">
        <w:rPr>
          <w:rFonts w:ascii="Arial Narrow" w:hAnsi="Arial Narrow" w:cstheme="minorHAnsi"/>
          <w:sz w:val="22"/>
          <w:szCs w:val="22"/>
        </w:rPr>
        <w:t xml:space="preserve"> a 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D70CB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 do prevádzky v mieste </w:t>
      </w:r>
      <w:r w:rsidR="0073399C" w:rsidRPr="00D70CB2">
        <w:rPr>
          <w:rFonts w:ascii="Arial Narrow" w:hAnsi="Arial Narrow" w:cstheme="minorHAnsi"/>
          <w:sz w:val="22"/>
          <w:szCs w:val="22"/>
        </w:rPr>
        <w:t>dodania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D70CB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D70CB2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D70CB2">
        <w:rPr>
          <w:rFonts w:ascii="Arial Narrow" w:hAnsi="Arial Narrow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D70CB2">
        <w:rPr>
          <w:rFonts w:ascii="Arial Narrow" w:hAnsi="Arial Narrow" w:cstheme="minorHAnsi"/>
          <w:sz w:val="22"/>
          <w:szCs w:val="22"/>
        </w:rPr>
        <w:t xml:space="preserve"> jeho </w:t>
      </w:r>
      <w:r w:rsidR="00422BD4" w:rsidRPr="00D70CB2">
        <w:rPr>
          <w:rFonts w:ascii="Arial Narrow" w:hAnsi="Arial Narrow" w:cstheme="minorHAnsi"/>
          <w:sz w:val="22"/>
          <w:szCs w:val="22"/>
        </w:rPr>
        <w:t>dodaní a </w:t>
      </w:r>
      <w:r w:rsidR="00997B66" w:rsidRPr="00D70CB2">
        <w:rPr>
          <w:rFonts w:ascii="Arial Narrow" w:hAnsi="Arial Narrow" w:cstheme="minorHAnsi"/>
          <w:sz w:val="22"/>
          <w:szCs w:val="22"/>
        </w:rPr>
        <w:t>I</w:t>
      </w:r>
      <w:r w:rsidR="00422BD4" w:rsidRPr="00D70CB2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D70CB2">
        <w:rPr>
          <w:rFonts w:ascii="Arial Narrow" w:hAnsi="Arial Narrow" w:cstheme="minorHAnsi"/>
          <w:sz w:val="22"/>
          <w:szCs w:val="22"/>
        </w:rPr>
        <w:t xml:space="preserve">  </w:t>
      </w:r>
    </w:p>
    <w:p w14:paraId="0E200361" w14:textId="77777777" w:rsidR="009F5D15" w:rsidRPr="00D70CB2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9</w:t>
      </w:r>
      <w:r w:rsidR="009331FC" w:rsidRPr="00D70CB2">
        <w:rPr>
          <w:rFonts w:ascii="Arial Narrow" w:hAnsi="Arial Narrow" w:cstheme="minorHAnsi"/>
          <w:sz w:val="22"/>
          <w:szCs w:val="22"/>
        </w:rPr>
        <w:t>.</w:t>
      </w:r>
      <w:r w:rsidR="4FBF657A" w:rsidRPr="00D70CB2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D70CB2">
        <w:rPr>
          <w:rFonts w:ascii="Arial Narrow" w:hAnsi="Arial Narrow" w:cstheme="minorHAnsi"/>
          <w:sz w:val="22"/>
          <w:szCs w:val="22"/>
        </w:rPr>
        <w:tab/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D70CB2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D70CB2">
        <w:rPr>
          <w:rFonts w:ascii="Arial Narrow" w:hAnsi="Arial Narrow" w:cstheme="minorHAnsi"/>
          <w:sz w:val="22"/>
          <w:szCs w:val="22"/>
        </w:rPr>
        <w:t> </w:t>
      </w:r>
      <w:r w:rsidR="00A51172" w:rsidRPr="00D70CB2">
        <w:rPr>
          <w:rFonts w:ascii="Arial Narrow" w:hAnsi="Arial Narrow" w:cstheme="minorHAnsi"/>
          <w:sz w:val="22"/>
          <w:szCs w:val="22"/>
        </w:rPr>
        <w:t>o</w:t>
      </w:r>
      <w:r w:rsidR="008216C9" w:rsidRPr="00D70CB2">
        <w:rPr>
          <w:rFonts w:ascii="Arial Narrow" w:hAnsi="Arial Narrow" w:cstheme="minorHAnsi"/>
          <w:sz w:val="22"/>
          <w:szCs w:val="22"/>
        </w:rPr>
        <w:t>bsluh</w:t>
      </w:r>
      <w:r w:rsidR="00D758AB" w:rsidRPr="00D70CB2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D70CB2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D70CB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D70CB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A51172" w:rsidRPr="00D70CB2">
        <w:rPr>
          <w:rFonts w:ascii="Arial Narrow" w:hAnsi="Arial Narrow" w:cstheme="minorHAnsi"/>
          <w:sz w:val="22"/>
          <w:szCs w:val="22"/>
        </w:rPr>
        <w:t xml:space="preserve">do prevádzky v mieste dodania. O zaškolení spíšu </w:t>
      </w:r>
      <w:r w:rsidR="00D758AB" w:rsidRPr="00D70CB2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D70CB2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D70CB2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D70CB2">
        <w:rPr>
          <w:rFonts w:ascii="Arial Narrow" w:hAnsi="Arial Narrow" w:cstheme="minorHAnsi"/>
          <w:sz w:val="22"/>
          <w:szCs w:val="22"/>
        </w:rPr>
        <w:t>, s uveden</w:t>
      </w:r>
      <w:r w:rsidR="00D758AB" w:rsidRPr="00D70CB2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D70CB2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D70CB2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D70CB2">
        <w:rPr>
          <w:rFonts w:ascii="Arial Narrow" w:hAnsi="Arial Narrow" w:cstheme="minorHAnsi"/>
          <w:sz w:val="22"/>
          <w:szCs w:val="22"/>
        </w:rPr>
        <w:t>podpisom na protokole o zaškolení .</w:t>
      </w:r>
      <w:r w:rsidR="4DC16210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7D2E6013" w14:textId="77777777" w:rsidR="00861BFD" w:rsidRPr="00D70CB2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10</w:t>
      </w:r>
      <w:r w:rsidR="00577059" w:rsidRPr="00D70CB2">
        <w:rPr>
          <w:rFonts w:ascii="Arial Narrow" w:hAnsi="Arial Narrow" w:cstheme="minorHAnsi"/>
          <w:sz w:val="22"/>
          <w:szCs w:val="22"/>
        </w:rPr>
        <w:t>.</w:t>
      </w:r>
      <w:r w:rsidR="00577059" w:rsidRPr="00D70CB2">
        <w:rPr>
          <w:rFonts w:ascii="Arial Narrow" w:hAnsi="Arial Narrow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D70CB2">
        <w:rPr>
          <w:rFonts w:ascii="Arial Narrow" w:hAnsi="Arial Narrow" w:cstheme="minorHAnsi"/>
          <w:sz w:val="22"/>
          <w:szCs w:val="22"/>
        </w:rPr>
        <w:t>7 (sedem)</w:t>
      </w:r>
      <w:r w:rsidR="00577059" w:rsidRPr="00D70CB2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D70CB2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D70CB2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D70CB2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D70CB2">
        <w:rPr>
          <w:rFonts w:ascii="Arial Narrow" w:hAnsi="Arial Narrow" w:cstheme="minorHAnsi"/>
          <w:sz w:val="22"/>
          <w:szCs w:val="22"/>
        </w:rPr>
        <w:t xml:space="preserve"> Predávajúci  je povinný dodať a nainštalovať tovar na </w:t>
      </w:r>
      <w:r w:rsidR="00577059" w:rsidRPr="00D70CB2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D70CB2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7728AFCF" w14:textId="77777777" w:rsidR="00577059" w:rsidRPr="00D70CB2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11.</w:t>
      </w:r>
      <w:r w:rsidR="000E4A90" w:rsidRPr="00D70CB2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D70CB2">
        <w:rPr>
          <w:rFonts w:ascii="Arial Narrow" w:hAnsi="Arial Narrow" w:cstheme="minorHAnsi"/>
          <w:sz w:val="22"/>
          <w:szCs w:val="22"/>
        </w:rPr>
        <w:t>r</w:t>
      </w:r>
      <w:r w:rsidRPr="00D70CB2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D70CB2">
        <w:rPr>
          <w:rFonts w:ascii="Arial Narrow" w:hAnsi="Arial Narrow" w:cstheme="minorHAnsi"/>
          <w:sz w:val="22"/>
          <w:szCs w:val="22"/>
        </w:rPr>
        <w:t> </w:t>
      </w:r>
      <w:r w:rsidRPr="00D70CB2">
        <w:rPr>
          <w:rFonts w:ascii="Arial Narrow" w:hAnsi="Arial Narrow" w:cstheme="minorHAnsi"/>
          <w:sz w:val="22"/>
          <w:szCs w:val="22"/>
        </w:rPr>
        <w:t>tovaru</w:t>
      </w:r>
      <w:r w:rsidR="000E4A90" w:rsidRPr="00D70CB2">
        <w:rPr>
          <w:rFonts w:ascii="Arial Narrow" w:hAnsi="Arial Narrow" w:cstheme="minorHAnsi"/>
          <w:sz w:val="22"/>
          <w:szCs w:val="22"/>
        </w:rPr>
        <w:t>.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6EEDA297" w14:textId="16199B8C" w:rsidR="004909CE" w:rsidRPr="00D70CB2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D70CB2">
        <w:rPr>
          <w:rFonts w:ascii="Arial Narrow" w:hAnsi="Arial Narrow" w:cstheme="minorHAnsi"/>
          <w:sz w:val="22"/>
          <w:szCs w:val="22"/>
        </w:rPr>
        <w:t>2</w:t>
      </w:r>
      <w:r w:rsidRPr="00D70CB2">
        <w:rPr>
          <w:rFonts w:ascii="Arial Narrow" w:hAnsi="Arial Narrow" w:cstheme="minorHAnsi"/>
          <w:sz w:val="22"/>
          <w:szCs w:val="22"/>
        </w:rPr>
        <w:t xml:space="preserve">. 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4909CE" w:rsidRPr="00D70CB2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D70CB2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D70CB2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D70CB2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D70CB2">
        <w:rPr>
          <w:rFonts w:ascii="Arial Narrow" w:hAnsi="Arial Narrow" w:cstheme="minorHAnsi"/>
          <w:sz w:val="22"/>
          <w:szCs w:val="22"/>
        </w:rPr>
        <w:tab/>
      </w:r>
      <w:r w:rsidR="00ED18BF" w:rsidRPr="00D70CB2">
        <w:rPr>
          <w:rFonts w:ascii="Arial Narrow" w:hAnsi="Arial Narrow" w:cstheme="minorHAnsi"/>
          <w:sz w:val="22"/>
          <w:szCs w:val="22"/>
        </w:rPr>
        <w:t>zmluvou</w:t>
      </w:r>
      <w:r w:rsidR="00A847C2" w:rsidRPr="00D70CB2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D70CB2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D70CB2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D70CB2">
        <w:rPr>
          <w:rFonts w:ascii="Arial Narrow" w:hAnsi="Arial Narrow" w:cstheme="minorHAnsi"/>
          <w:sz w:val="22"/>
          <w:szCs w:val="22"/>
        </w:rPr>
        <w:t> príloh</w:t>
      </w:r>
      <w:r w:rsidR="002061E5" w:rsidRPr="00D70CB2">
        <w:rPr>
          <w:rFonts w:ascii="Arial Narrow" w:hAnsi="Arial Narrow" w:cstheme="minorHAnsi"/>
          <w:sz w:val="22"/>
          <w:szCs w:val="22"/>
        </w:rPr>
        <w:t>y</w:t>
      </w:r>
      <w:r w:rsidR="00ED18BF" w:rsidRPr="00D70CB2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D70CB2">
        <w:rPr>
          <w:rFonts w:ascii="Arial Narrow" w:hAnsi="Arial Narrow" w:cstheme="minorHAnsi"/>
          <w:sz w:val="22"/>
          <w:szCs w:val="22"/>
        </w:rPr>
        <w:t>. tejto zmluvy</w:t>
      </w:r>
      <w:r w:rsidR="00ED18BF" w:rsidRPr="00D70CB2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D70CB2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D70CB2">
        <w:rPr>
          <w:rFonts w:ascii="Arial Narrow" w:hAnsi="Arial Narrow" w:cstheme="minorHAnsi"/>
          <w:sz w:val="22"/>
          <w:szCs w:val="22"/>
        </w:rPr>
        <w:tab/>
      </w:r>
      <w:r w:rsidR="002061E5" w:rsidRPr="00D70CB2">
        <w:rPr>
          <w:rFonts w:ascii="Arial Narrow" w:hAnsi="Arial Narrow" w:cstheme="minorHAnsi"/>
          <w:sz w:val="22"/>
          <w:szCs w:val="22"/>
        </w:rPr>
        <w:t>podpísanie</w:t>
      </w:r>
      <w:r w:rsidR="00A847C2" w:rsidRPr="00D70CB2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D70CB2">
        <w:rPr>
          <w:rFonts w:ascii="Arial Narrow" w:hAnsi="Arial Narrow" w:cstheme="minorHAnsi"/>
          <w:sz w:val="22"/>
          <w:szCs w:val="22"/>
        </w:rPr>
        <w:t>/dodacieho listu</w:t>
      </w:r>
      <w:r w:rsidR="00A847C2" w:rsidRPr="00D70CB2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14:paraId="2D836794" w14:textId="28782908" w:rsidR="00922DA8" w:rsidRPr="00D70CB2" w:rsidRDefault="00203D7E" w:rsidP="003942EA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13. </w:t>
      </w:r>
      <w:r w:rsidRPr="00D70CB2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D70CB2">
        <w:rPr>
          <w:rFonts w:ascii="Arial Narrow" w:hAnsi="Arial Narrow" w:cstheme="minorHAnsi"/>
          <w:sz w:val="22"/>
          <w:szCs w:val="22"/>
        </w:rPr>
        <w:t>tak</w:t>
      </w:r>
      <w:r w:rsidRPr="00D70CB2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D70CB2">
        <w:rPr>
          <w:rFonts w:ascii="Arial Narrow" w:hAnsi="Arial Narrow" w:cstheme="minorHAnsi"/>
          <w:sz w:val="22"/>
          <w:szCs w:val="22"/>
        </w:rPr>
        <w:t xml:space="preserve">nainštalovať, odskúšať a uviesť tovar do prevádzky. Predávajúci je povinný do </w:t>
      </w:r>
      <w:r w:rsidR="00D53EBD" w:rsidRPr="00D70CB2">
        <w:rPr>
          <w:rFonts w:ascii="Arial Narrow" w:hAnsi="Arial Narrow" w:cstheme="minorHAnsi"/>
          <w:sz w:val="22"/>
          <w:szCs w:val="22"/>
        </w:rPr>
        <w:t>3 (tr</w:t>
      </w:r>
      <w:r w:rsidR="00424238" w:rsidRPr="00D70CB2">
        <w:rPr>
          <w:rFonts w:ascii="Arial Narrow" w:hAnsi="Arial Narrow" w:cstheme="minorHAnsi"/>
          <w:sz w:val="22"/>
          <w:szCs w:val="22"/>
        </w:rPr>
        <w:t>och</w:t>
      </w:r>
      <w:r w:rsidR="00D53EBD" w:rsidRPr="00D70CB2">
        <w:rPr>
          <w:rFonts w:ascii="Arial Narrow" w:hAnsi="Arial Narrow" w:cstheme="minorHAnsi"/>
          <w:sz w:val="22"/>
          <w:szCs w:val="22"/>
        </w:rPr>
        <w:t xml:space="preserve">) </w:t>
      </w:r>
      <w:r w:rsidR="00B203E6" w:rsidRPr="00D70CB2">
        <w:rPr>
          <w:rFonts w:ascii="Arial Narrow" w:hAnsi="Arial Narrow" w:cstheme="minorHAnsi"/>
          <w:sz w:val="22"/>
          <w:szCs w:val="22"/>
        </w:rPr>
        <w:t xml:space="preserve"> kalendárnych dní odo dňa účinnosti tejto zmluvy predložiť kupujúcemu </w:t>
      </w:r>
      <w:r w:rsidR="00922DA8" w:rsidRPr="00D70CB2">
        <w:rPr>
          <w:rFonts w:ascii="Arial Narrow" w:hAnsi="Arial Narrow" w:cstheme="minorHAnsi"/>
          <w:sz w:val="22"/>
          <w:szCs w:val="22"/>
        </w:rPr>
        <w:t xml:space="preserve"> technickú špecifikáciu tovaru a písomnú špecifikáciu ním požadovanej </w:t>
      </w:r>
      <w:r w:rsidR="003942EA">
        <w:rPr>
          <w:rFonts w:ascii="Arial Narrow" w:hAnsi="Arial Narrow" w:cstheme="minorHAnsi"/>
          <w:sz w:val="22"/>
          <w:szCs w:val="22"/>
        </w:rPr>
        <w:t>t</w:t>
      </w:r>
      <w:r w:rsidR="00922DA8" w:rsidRPr="00D70CB2">
        <w:rPr>
          <w:rFonts w:ascii="Arial Narrow" w:hAnsi="Arial Narrow" w:cstheme="minorHAnsi"/>
          <w:sz w:val="22"/>
          <w:szCs w:val="22"/>
        </w:rPr>
        <w:t xml:space="preserve">echnickej pripravenosti miesta dodania, </w:t>
      </w:r>
      <w:r w:rsidR="00080EAB">
        <w:rPr>
          <w:rFonts w:ascii="Arial Narrow" w:hAnsi="Arial Narrow" w:cstheme="minorHAnsi"/>
          <w:sz w:val="22"/>
          <w:szCs w:val="22"/>
        </w:rPr>
        <w:t xml:space="preserve">        </w:t>
      </w:r>
      <w:r w:rsidR="00922DA8" w:rsidRPr="00D70CB2">
        <w:rPr>
          <w:rFonts w:ascii="Arial Narrow" w:hAnsi="Arial Narrow" w:cstheme="minorHAnsi"/>
          <w:sz w:val="22"/>
          <w:szCs w:val="22"/>
          <w:u w:val="single"/>
        </w:rPr>
        <w:t>ak je potrebné pre riadne dodanie a inštaláciu tovaru pripraviť miesto dodania.</w:t>
      </w:r>
      <w:r w:rsidR="00922DA8" w:rsidRPr="00D70CB2">
        <w:rPr>
          <w:rFonts w:ascii="Arial Narrow" w:hAnsi="Arial Narrow" w:cstheme="minorHAnsi"/>
          <w:sz w:val="22"/>
          <w:szCs w:val="22"/>
        </w:rPr>
        <w:t xml:space="preserve"> V prípade realizácie technickej pripravenosti</w:t>
      </w:r>
      <w:r w:rsidR="003942EA">
        <w:rPr>
          <w:rFonts w:ascii="Arial Narrow" w:hAnsi="Arial Narrow" w:cstheme="minorHAnsi"/>
          <w:sz w:val="22"/>
          <w:szCs w:val="22"/>
        </w:rPr>
        <w:t xml:space="preserve"> </w:t>
      </w:r>
      <w:r w:rsidR="00922DA8" w:rsidRPr="00D70CB2">
        <w:rPr>
          <w:rFonts w:ascii="Arial Narrow" w:hAnsi="Arial Narrow" w:cstheme="minorHAnsi"/>
          <w:sz w:val="22"/>
          <w:szCs w:val="22"/>
        </w:rPr>
        <w:t xml:space="preserve">podľa požiadavky predávajúceho, je predávajúci povinný v Inštalačnom protokole písomne potvrdiť, že technická pripravenosť miesta inštalácie </w:t>
      </w:r>
      <w:r w:rsidR="00922DA8" w:rsidRPr="00D70CB2">
        <w:rPr>
          <w:rFonts w:ascii="Arial Narrow" w:hAnsi="Arial Narrow" w:cstheme="minorHAnsi"/>
          <w:sz w:val="22"/>
          <w:szCs w:val="22"/>
        </w:rPr>
        <w:tab/>
        <w:t xml:space="preserve">zodpovedá jeho požiadavkám a je vhodná pre inštaláciu tovaru. </w:t>
      </w:r>
    </w:p>
    <w:p w14:paraId="252961D3" w14:textId="02D2CB11" w:rsidR="00B7674B" w:rsidRDefault="00B7674B" w:rsidP="003942EA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14. 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Pr="00D70CB2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6BC4FE59" w14:textId="77777777" w:rsidR="003942EA" w:rsidRPr="00D70CB2" w:rsidRDefault="003942EA" w:rsidP="003942EA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/>
          <w:sz w:val="22"/>
          <w:szCs w:val="22"/>
        </w:rPr>
      </w:pPr>
    </w:p>
    <w:p w14:paraId="3F9A92F3" w14:textId="77777777" w:rsidR="00DE6764" w:rsidRPr="00D70CB2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28045011" w14:textId="77777777" w:rsidR="0051451F" w:rsidRPr="00D70CB2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14:paraId="48806335" w14:textId="77777777" w:rsidR="00295B0A" w:rsidRPr="00D70CB2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D70CB2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D70CB2">
        <w:rPr>
          <w:rFonts w:ascii="Arial Narrow" w:hAnsi="Arial Narrow" w:cstheme="minorHAnsi"/>
          <w:sz w:val="22"/>
          <w:szCs w:val="22"/>
        </w:rPr>
        <w:t>účinnosti</w:t>
      </w:r>
      <w:r w:rsidR="00914E78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D70CB2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D70CB2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D70CB2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D70CB2">
        <w:rPr>
          <w:rFonts w:ascii="Arial Narrow" w:hAnsi="Arial Narrow" w:cstheme="minorHAnsi"/>
          <w:sz w:val="22"/>
          <w:szCs w:val="22"/>
        </w:rPr>
        <w:t xml:space="preserve"> okrem ustanovení</w:t>
      </w:r>
      <w:r w:rsidR="002061E5" w:rsidRPr="00D70CB2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D70CB2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D70CB2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D70CB2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006AC997" w14:textId="77777777" w:rsidR="00801614" w:rsidRPr="00D70CB2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D70CB2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D70CB2">
        <w:rPr>
          <w:rFonts w:ascii="Arial Narrow" w:hAnsi="Arial Narrow" w:cstheme="minorHAnsi"/>
          <w:sz w:val="22"/>
          <w:szCs w:val="22"/>
        </w:rPr>
        <w:t>i</w:t>
      </w:r>
      <w:r w:rsidR="000E4A90" w:rsidRPr="00D70CB2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14:paraId="1BC45776" w14:textId="77777777" w:rsidR="00411A21" w:rsidRPr="00D70CB2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D70CB2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D70CB2">
        <w:rPr>
          <w:rFonts w:ascii="Arial Narrow" w:hAnsi="Arial Narrow" w:cstheme="minorHAnsi"/>
          <w:sz w:val="22"/>
          <w:szCs w:val="22"/>
        </w:rPr>
        <w:t>je možné</w:t>
      </w:r>
      <w:r w:rsidR="00D03C45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D70CB2">
        <w:rPr>
          <w:rFonts w:ascii="Arial Narrow" w:hAnsi="Arial Narrow" w:cstheme="minorHAnsi"/>
          <w:sz w:val="22"/>
          <w:szCs w:val="22"/>
        </w:rPr>
        <w:t>ukončiť:</w:t>
      </w:r>
    </w:p>
    <w:p w14:paraId="565C06C9" w14:textId="77777777" w:rsidR="00411A21" w:rsidRPr="00D70CB2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D70CB2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D70CB2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14:paraId="237D25D9" w14:textId="77777777" w:rsidR="00A609B1" w:rsidRPr="00D70CB2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D70CB2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D70CB2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D70CB2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D70CB2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D70CB2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321C94E" w14:textId="6F710FC4" w:rsidR="002F232A" w:rsidRPr="00D70CB2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D70CB2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D70CB2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D70CB2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D70CB2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D70CB2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 sídla druhej zmluvnej </w:t>
      </w:r>
      <w:r w:rsidR="002F232A" w:rsidRPr="00D70CB2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D70CB2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14:paraId="12347627" w14:textId="77777777" w:rsidR="002F232A" w:rsidRPr="00D70CB2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D70CB2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 </w:t>
      </w:r>
      <w:r w:rsidR="00874BD4" w:rsidRPr="00D70CB2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14:paraId="01A56E38" w14:textId="77777777" w:rsidR="002F232A" w:rsidRPr="00D70CB2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D70CB2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D70CB2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>,</w:t>
      </w:r>
    </w:p>
    <w:p w14:paraId="428208B9" w14:textId="77777777" w:rsidR="002F232A" w:rsidRPr="00D70CB2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D70CB2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D70CB2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D70CB2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D70CB2">
        <w:rPr>
          <w:rFonts w:ascii="Arial Narrow" w:hAnsi="Arial Narrow" w:cstheme="minorHAnsi"/>
          <w:sz w:val="22"/>
          <w:szCs w:val="22"/>
          <w:lang w:val="sk-SK"/>
        </w:rPr>
        <w:t>u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D70CB2">
        <w:rPr>
          <w:rFonts w:ascii="Arial Narrow" w:hAnsi="Arial Narrow" w:cstheme="minorHAnsi"/>
          <w:sz w:val="22"/>
          <w:szCs w:val="22"/>
          <w:lang w:val="sk-SK"/>
        </w:rPr>
        <w:t xml:space="preserve">po predložení  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D70CB2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D70CB2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D70CB2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D70CB2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11958BC2" w14:textId="77777777" w:rsidR="00E35DFA" w:rsidRPr="00D70CB2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D70CB2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D70CB2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D70CB2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D70CB2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D70CB2">
        <w:rPr>
          <w:rFonts w:ascii="Arial Narrow" w:hAnsi="Arial Narrow" w:cstheme="minorHAnsi"/>
          <w:sz w:val="22"/>
          <w:szCs w:val="22"/>
          <w:lang w:val="sk-SK"/>
        </w:rPr>
        <w:t xml:space="preserve"> podľa </w:t>
      </w:r>
      <w:r w:rsidR="008E076E" w:rsidRPr="00D70CB2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D70CB2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D70CB2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D70CB2">
        <w:rPr>
          <w:rFonts w:ascii="Arial Narrow" w:hAnsi="Arial Narrow" w:cstheme="minorHAnsi"/>
          <w:sz w:val="22"/>
          <w:szCs w:val="22"/>
          <w:lang w:val="sk-SK"/>
        </w:rPr>
        <w:tab/>
      </w:r>
    </w:p>
    <w:p w14:paraId="311F5BA8" w14:textId="77777777" w:rsidR="00B7674B" w:rsidRPr="00D70CB2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D70CB2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14:paraId="1B0C0F21" w14:textId="0379AE6C" w:rsidR="003D1E89" w:rsidRPr="00D70CB2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</w:p>
    <w:p w14:paraId="661721CD" w14:textId="77777777" w:rsidR="009610F1" w:rsidRPr="00D70CB2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14:paraId="2078AEB5" w14:textId="77777777" w:rsidR="0051451F" w:rsidRPr="00D70CB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14:paraId="50D32B8C" w14:textId="77777777" w:rsidR="009F7667" w:rsidRPr="00D70CB2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D70CB2">
        <w:rPr>
          <w:rFonts w:ascii="Arial Narrow" w:hAnsi="Arial Narrow" w:cstheme="minorHAnsi"/>
          <w:sz w:val="22"/>
          <w:szCs w:val="22"/>
        </w:rPr>
        <w:t> </w:t>
      </w:r>
      <w:r w:rsidRPr="00D70CB2">
        <w:rPr>
          <w:rFonts w:ascii="Arial Narrow" w:hAnsi="Arial Narrow" w:cstheme="minorHAnsi"/>
          <w:sz w:val="22"/>
          <w:szCs w:val="22"/>
        </w:rPr>
        <w:t>cenách</w:t>
      </w:r>
      <w:r w:rsidR="001E6E36" w:rsidRPr="00D70CB2">
        <w:rPr>
          <w:rFonts w:ascii="Arial Narrow" w:hAnsi="Arial Narrow" w:cstheme="minorHAnsi"/>
          <w:sz w:val="22"/>
          <w:szCs w:val="22"/>
        </w:rPr>
        <w:t>,</w:t>
      </w:r>
      <w:r w:rsidRPr="00D70CB2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D70CB2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D70CB2">
        <w:rPr>
          <w:rFonts w:ascii="Arial Narrow" w:hAnsi="Arial Narrow" w:cstheme="minorHAnsi"/>
          <w:sz w:val="22"/>
          <w:szCs w:val="22"/>
        </w:rPr>
        <w:t xml:space="preserve"> ,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D70CB2">
        <w:rPr>
          <w:rFonts w:ascii="Arial Narrow" w:hAnsi="Arial Narrow" w:cstheme="minorHAnsi"/>
          <w:sz w:val="22"/>
          <w:szCs w:val="22"/>
        </w:rPr>
        <w:t>takto :</w:t>
      </w:r>
    </w:p>
    <w:p w14:paraId="503A72E0" w14:textId="77777777" w:rsidR="0064752D" w:rsidRPr="00D70CB2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6D55CD1F" w14:textId="77777777" w:rsidR="00E54CE5" w:rsidRPr="00D70CB2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bCs/>
          <w:sz w:val="22"/>
          <w:szCs w:val="22"/>
        </w:rPr>
        <w:tab/>
      </w:r>
      <w:r w:rsidR="00E54CE5" w:rsidRPr="00D70CB2">
        <w:rPr>
          <w:rFonts w:ascii="Arial Narrow" w:hAnsi="Arial Narrow" w:cstheme="minorHAnsi"/>
          <w:sz w:val="22"/>
          <w:szCs w:val="22"/>
        </w:rPr>
        <w:t xml:space="preserve">Kúpna cena za dodaný tovar podľa tejto zmluvy  je 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D70CB2">
        <w:rPr>
          <w:rFonts w:ascii="Arial Narrow" w:hAnsi="Arial Narrow" w:cstheme="minorHAnsi"/>
          <w:sz w:val="22"/>
          <w:szCs w:val="22"/>
        </w:rPr>
        <w:t xml:space="preserve"> €  bez DPH, slovom: 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7F1049" w:rsidRPr="00D70CB2">
        <w:rPr>
          <w:rFonts w:ascii="Arial Narrow" w:hAnsi="Arial Narrow" w:cstheme="minorHAnsi"/>
          <w:sz w:val="22"/>
          <w:szCs w:val="22"/>
        </w:rPr>
        <w:t>euro</w:t>
      </w:r>
      <w:r w:rsidR="006E7F0B" w:rsidRPr="00D70CB2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14:paraId="0FAAFE9F" w14:textId="77777777" w:rsidR="00E54CE5" w:rsidRPr="00D70CB2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D70CB2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D70CB2">
        <w:rPr>
          <w:rFonts w:ascii="Arial Narrow" w:hAnsi="Arial Narrow" w:cstheme="minorHAnsi"/>
          <w:sz w:val="22"/>
          <w:szCs w:val="22"/>
        </w:rPr>
        <w:t>20</w:t>
      </w:r>
      <w:r w:rsidR="00D4415F" w:rsidRPr="00D70CB2">
        <w:rPr>
          <w:rFonts w:ascii="Arial Narrow" w:hAnsi="Arial Narrow" w:cstheme="minorHAnsi"/>
          <w:sz w:val="22"/>
          <w:szCs w:val="22"/>
        </w:rPr>
        <w:t xml:space="preserve"> % vo </w:t>
      </w:r>
      <w:r w:rsidRPr="00D70CB2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.....................</w:t>
      </w:r>
      <w:r w:rsidRPr="00D70CB2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D70CB2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D70CB2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D70CB2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2DF6E404" w14:textId="77777777" w:rsidR="00E54CE5" w:rsidRPr="00D70CB2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b/>
          <w:sz w:val="22"/>
          <w:szCs w:val="22"/>
        </w:rPr>
        <w:t>Celková kúpna cena za dodaný tovar podľa tejto zmluvy  je</w:t>
      </w:r>
      <w:r w:rsidR="007F1049" w:rsidRPr="00D70CB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D70CB2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D70CB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b/>
          <w:sz w:val="22"/>
          <w:szCs w:val="22"/>
        </w:rPr>
        <w:t>€  s DPH,</w:t>
      </w:r>
      <w:r w:rsidRPr="00D70CB2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D70CB2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D70CB2">
        <w:rPr>
          <w:rFonts w:ascii="Arial Narrow" w:hAnsi="Arial Narrow" w:cstheme="minorHAnsi"/>
          <w:sz w:val="22"/>
          <w:szCs w:val="22"/>
        </w:rPr>
        <w:t>euro</w:t>
      </w:r>
      <w:r w:rsidR="00987626" w:rsidRPr="00D70CB2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D70CB2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D70CB2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73964784" w14:textId="77777777" w:rsidR="00643C33" w:rsidRPr="00D70CB2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D70CB2">
        <w:rPr>
          <w:rFonts w:ascii="Arial Narrow" w:hAnsi="Arial Narrow" w:cs="Arial"/>
          <w:sz w:val="22"/>
          <w:szCs w:val="22"/>
        </w:rPr>
        <w:tab/>
      </w:r>
      <w:r w:rsidR="006314A5" w:rsidRPr="00D70CB2">
        <w:rPr>
          <w:rFonts w:ascii="Arial Narrow" w:hAnsi="Arial Narrow" w:cs="Arial"/>
          <w:sz w:val="22"/>
          <w:szCs w:val="22"/>
        </w:rPr>
        <w:t>K</w:t>
      </w:r>
      <w:r w:rsidR="00922DA8" w:rsidRPr="00D70CB2">
        <w:rPr>
          <w:rFonts w:ascii="Arial Narrow" w:hAnsi="Arial Narrow" w:cs="Arial"/>
          <w:sz w:val="22"/>
          <w:szCs w:val="22"/>
        </w:rPr>
        <w:t xml:space="preserve">alkulácia ceny (cena  </w:t>
      </w:r>
      <w:r w:rsidRPr="00D70CB2">
        <w:rPr>
          <w:rFonts w:ascii="Arial Narrow" w:hAnsi="Arial Narrow" w:cs="Arial"/>
          <w:sz w:val="22"/>
          <w:szCs w:val="22"/>
        </w:rPr>
        <w:t>jednotlivých položiek</w:t>
      </w:r>
      <w:r w:rsidR="00922DA8" w:rsidRPr="00D70CB2">
        <w:rPr>
          <w:rFonts w:ascii="Arial Narrow" w:hAnsi="Arial Narrow" w:cs="Arial"/>
          <w:sz w:val="22"/>
          <w:szCs w:val="22"/>
        </w:rPr>
        <w:t>)</w:t>
      </w:r>
      <w:r w:rsidRPr="00D70CB2">
        <w:rPr>
          <w:rFonts w:ascii="Arial Narrow" w:hAnsi="Arial Narrow" w:cs="Arial"/>
          <w:sz w:val="22"/>
          <w:szCs w:val="22"/>
        </w:rPr>
        <w:t xml:space="preserve"> dodaného tovaru, vrátane príslušenstva k tovaru je uvedená </w:t>
      </w:r>
      <w:r w:rsidRPr="00D70CB2">
        <w:rPr>
          <w:rFonts w:ascii="Arial Narrow" w:hAnsi="Arial Narrow" w:cs="Arial"/>
          <w:sz w:val="22"/>
          <w:szCs w:val="22"/>
          <w:u w:val="single"/>
        </w:rPr>
        <w:t>v </w:t>
      </w:r>
      <w:r w:rsidRPr="00D70CB2">
        <w:rPr>
          <w:rFonts w:ascii="Arial Narrow" w:hAnsi="Arial Narrow" w:cs="Arial"/>
          <w:b/>
          <w:bCs/>
          <w:sz w:val="22"/>
          <w:szCs w:val="22"/>
          <w:u w:val="single"/>
        </w:rPr>
        <w:t>prílohe č. 2</w:t>
      </w:r>
      <w:r w:rsidRPr="00D70CB2">
        <w:rPr>
          <w:rFonts w:ascii="Arial Narrow" w:hAnsi="Arial Narrow" w:cs="Arial"/>
          <w:sz w:val="22"/>
          <w:szCs w:val="22"/>
        </w:rPr>
        <w:t xml:space="preserve"> tejto zmluvy.</w:t>
      </w:r>
    </w:p>
    <w:p w14:paraId="67427987" w14:textId="77777777" w:rsidR="009F7667" w:rsidRPr="00D70CB2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D70CB2">
        <w:rPr>
          <w:rFonts w:ascii="Arial Narrow" w:hAnsi="Arial Narrow" w:cstheme="minorHAnsi"/>
          <w:sz w:val="22"/>
          <w:szCs w:val="22"/>
        </w:rPr>
        <w:t>c</w:t>
      </w:r>
      <w:r w:rsidR="0064752D" w:rsidRPr="00D70CB2">
        <w:rPr>
          <w:rFonts w:ascii="Arial Narrow" w:hAnsi="Arial Narrow" w:cstheme="minorHAnsi"/>
          <w:sz w:val="22"/>
          <w:szCs w:val="22"/>
        </w:rPr>
        <w:t>en</w:t>
      </w:r>
      <w:r w:rsidR="001D4D76" w:rsidRPr="00D70CB2">
        <w:rPr>
          <w:rFonts w:ascii="Arial Narrow" w:hAnsi="Arial Narrow" w:cstheme="minorHAnsi"/>
          <w:sz w:val="22"/>
          <w:szCs w:val="22"/>
        </w:rPr>
        <w:t>ou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za nový, </w:t>
      </w:r>
      <w:r w:rsidR="006314A5" w:rsidRPr="00D70CB2">
        <w:rPr>
          <w:rFonts w:ascii="Arial Narrow" w:hAnsi="Arial Narrow" w:cstheme="minorHAnsi"/>
          <w:sz w:val="22"/>
          <w:szCs w:val="22"/>
        </w:rPr>
        <w:t xml:space="preserve">nepoužívaný, nerepasovaný, </w:t>
      </w:r>
      <w:r w:rsidR="00EF194C" w:rsidRPr="00D70CB2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D70CB2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D70CB2">
        <w:rPr>
          <w:rFonts w:ascii="Arial Narrow" w:hAnsi="Arial Narrow" w:cstheme="minorHAnsi"/>
          <w:sz w:val="22"/>
          <w:szCs w:val="22"/>
        </w:rPr>
        <w:t>cene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D70CB2">
        <w:rPr>
          <w:rFonts w:ascii="Arial Narrow" w:hAnsi="Arial Narrow" w:cstheme="minorHAnsi"/>
          <w:sz w:val="22"/>
          <w:szCs w:val="22"/>
        </w:rPr>
        <w:t>1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. tohto článku 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70CB2">
        <w:rPr>
          <w:rFonts w:ascii="Arial Narrow" w:hAnsi="Arial Narrow" w:cstheme="minorHAnsi"/>
          <w:sz w:val="22"/>
          <w:szCs w:val="22"/>
        </w:rPr>
        <w:t>je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D70CB2">
        <w:rPr>
          <w:rFonts w:ascii="Arial Narrow" w:hAnsi="Arial Narrow" w:cstheme="minorHAnsi"/>
          <w:sz w:val="22"/>
          <w:szCs w:val="22"/>
        </w:rPr>
        <w:t>cena tovaru,</w:t>
      </w:r>
      <w:r w:rsidR="00FA388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náklady na  </w:t>
      </w:r>
      <w:r w:rsidR="0064752D" w:rsidRPr="00D70CB2">
        <w:rPr>
          <w:rFonts w:ascii="Arial Narrow" w:hAnsi="Arial Narrow" w:cstheme="minorHAnsi"/>
          <w:sz w:val="22"/>
          <w:szCs w:val="22"/>
        </w:rPr>
        <w:t>inštaláci</w:t>
      </w:r>
      <w:r w:rsidR="001D4D76" w:rsidRPr="00D70CB2">
        <w:rPr>
          <w:rFonts w:ascii="Arial Narrow" w:hAnsi="Arial Narrow" w:cstheme="minorHAnsi"/>
          <w:sz w:val="22"/>
          <w:szCs w:val="22"/>
        </w:rPr>
        <w:t>u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D70CB2">
        <w:rPr>
          <w:rFonts w:ascii="Arial Narrow" w:hAnsi="Arial Narrow" w:cstheme="minorHAnsi"/>
          <w:sz w:val="22"/>
          <w:szCs w:val="22"/>
        </w:rPr>
        <w:t>e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70CB2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 a údržbe </w:t>
      </w:r>
      <w:r w:rsidR="001D4D76" w:rsidRPr="00D70CB2">
        <w:rPr>
          <w:rFonts w:ascii="Arial Narrow" w:hAnsi="Arial Narrow" w:cstheme="minorHAnsi"/>
          <w:sz w:val="22"/>
          <w:szCs w:val="22"/>
        </w:rPr>
        <w:t>tovaru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D70CB2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D70CB2">
        <w:rPr>
          <w:rFonts w:ascii="Arial Narrow" w:hAnsi="Arial Narrow" w:cstheme="minorHAnsi"/>
          <w:sz w:val="22"/>
          <w:szCs w:val="22"/>
        </w:rPr>
        <w:t> </w:t>
      </w:r>
      <w:r w:rsidR="0064752D" w:rsidRPr="00D70CB2">
        <w:rPr>
          <w:rFonts w:ascii="Arial Narrow" w:hAnsi="Arial Narrow" w:cstheme="minorHAnsi"/>
          <w:sz w:val="22"/>
          <w:szCs w:val="22"/>
        </w:rPr>
        <w:t>údržba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počas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D70CB2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D70CB2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14:paraId="7C3D2381" w14:textId="77777777" w:rsidR="006704BD" w:rsidRPr="00D70CB2" w:rsidRDefault="006704BD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lastRenderedPageBreak/>
        <w:t xml:space="preserve">Právo na zaplatenie 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D70CB2">
        <w:rPr>
          <w:rFonts w:ascii="Arial Narrow" w:hAnsi="Arial Narrow" w:cstheme="minorHAnsi"/>
          <w:sz w:val="22"/>
          <w:szCs w:val="22"/>
        </w:rPr>
        <w:t xml:space="preserve">kúpnej </w:t>
      </w:r>
      <w:r w:rsidRPr="00D70CB2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D70CB2">
        <w:rPr>
          <w:rFonts w:ascii="Arial Narrow" w:hAnsi="Arial Narrow" w:cstheme="minorHAnsi"/>
          <w:sz w:val="22"/>
          <w:szCs w:val="22"/>
        </w:rPr>
        <w:t>ov</w:t>
      </w:r>
      <w:r w:rsidR="00152026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D70CB2">
        <w:rPr>
          <w:rFonts w:ascii="Arial Narrow" w:hAnsi="Arial Narrow" w:cstheme="minorHAnsi"/>
          <w:sz w:val="22"/>
          <w:szCs w:val="22"/>
        </w:rPr>
        <w:t>uvedeným v</w:t>
      </w:r>
      <w:r w:rsidR="00D920DD" w:rsidRPr="00D70CB2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D70CB2">
        <w:rPr>
          <w:rFonts w:ascii="Arial Narrow" w:hAnsi="Arial Narrow" w:cstheme="minorHAnsi"/>
          <w:sz w:val="22"/>
          <w:szCs w:val="22"/>
        </w:rPr>
        <w:t>tejto zmluvy.</w:t>
      </w:r>
    </w:p>
    <w:p w14:paraId="5088088B" w14:textId="77777777" w:rsidR="00034E31" w:rsidRPr="00D70CB2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Kupujúci je povinný  uhradiť kúpnu cenu za tovar podľa  tohto článku na základe faktúry vystavenej predávajúcim </w:t>
      </w:r>
      <w:r w:rsidR="000F2E3D" w:rsidRPr="00D70CB2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D70CB2">
        <w:rPr>
          <w:rFonts w:ascii="Arial Narrow" w:hAnsi="Arial Narrow" w:cstheme="minorHAnsi"/>
          <w:sz w:val="22"/>
          <w:szCs w:val="22"/>
        </w:rPr>
        <w:t>2</w:t>
      </w:r>
      <w:r w:rsidR="000F2E3D" w:rsidRPr="00D70CB2">
        <w:rPr>
          <w:rFonts w:ascii="Arial Narrow" w:hAnsi="Arial Narrow" w:cstheme="minorHAnsi"/>
          <w:sz w:val="22"/>
          <w:szCs w:val="22"/>
        </w:rPr>
        <w:t>.tejto zmluvy</w:t>
      </w:r>
      <w:r w:rsidR="00C058E1" w:rsidRPr="00D70CB2">
        <w:rPr>
          <w:rFonts w:ascii="Arial Narrow" w:hAnsi="Arial Narrow" w:cstheme="minorHAnsi"/>
          <w:sz w:val="22"/>
          <w:szCs w:val="22"/>
        </w:rPr>
        <w:t>.</w:t>
      </w:r>
      <w:r w:rsidR="00B7674B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D70CB2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D70CB2">
        <w:rPr>
          <w:rFonts w:ascii="Arial Narrow" w:hAnsi="Arial Narrow" w:cstheme="minorHAnsi"/>
          <w:sz w:val="22"/>
          <w:szCs w:val="22"/>
        </w:rPr>
        <w:t>60</w:t>
      </w:r>
      <w:r w:rsidR="000F59F2" w:rsidRPr="00D70CB2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D70CB2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D70CB2">
        <w:rPr>
          <w:rFonts w:ascii="Arial Narrow" w:hAnsi="Arial Narrow" w:cstheme="minorHAnsi"/>
          <w:sz w:val="22"/>
          <w:szCs w:val="22"/>
        </w:rPr>
        <w:t>o</w:t>
      </w:r>
      <w:r w:rsidR="00C058E1" w:rsidRPr="00D70CB2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14:paraId="0DBC9FEE" w14:textId="05E1C44C" w:rsidR="000F2E3D" w:rsidRPr="00D70CB2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5.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601720" w:rsidRPr="00D70CB2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D70CB2">
        <w:rPr>
          <w:rFonts w:ascii="Arial Narrow" w:hAnsi="Arial Narrow" w:cstheme="minorHAnsi"/>
          <w:sz w:val="22"/>
          <w:szCs w:val="22"/>
        </w:rPr>
        <w:t xml:space="preserve"> do 15 dní od dňa</w:t>
      </w:r>
      <w:r w:rsidR="003D1B39" w:rsidRPr="00D70CB2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D70CB2">
        <w:rPr>
          <w:rFonts w:ascii="Arial Narrow" w:hAnsi="Arial Narrow" w:cstheme="minorHAnsi"/>
          <w:sz w:val="22"/>
          <w:szCs w:val="22"/>
        </w:rPr>
        <w:t xml:space="preserve">dodania tovaru  podľa  </w:t>
      </w:r>
      <w:r w:rsidR="00E76BC4" w:rsidRPr="00D70CB2">
        <w:rPr>
          <w:rFonts w:ascii="Arial Narrow" w:hAnsi="Arial Narrow" w:cstheme="minorHAnsi"/>
          <w:sz w:val="22"/>
          <w:szCs w:val="22"/>
        </w:rPr>
        <w:t xml:space="preserve"> čl. IV. bod 12. tejto zmluvy</w:t>
      </w:r>
      <w:r w:rsidR="001C1FC0" w:rsidRPr="00D70CB2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D70CB2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D70CB2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D70CB2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D70CB2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D70CB2">
        <w:rPr>
          <w:rFonts w:ascii="Arial Narrow" w:hAnsi="Arial Narrow" w:cstheme="minorHAnsi"/>
          <w:sz w:val="22"/>
          <w:szCs w:val="22"/>
        </w:rPr>
        <w:t>mesiaci</w:t>
      </w:r>
      <w:r w:rsidR="003942EA">
        <w:rPr>
          <w:rFonts w:ascii="Arial Narrow" w:hAnsi="Arial Narrow" w:cstheme="minorHAnsi"/>
          <w:sz w:val="22"/>
          <w:szCs w:val="22"/>
        </w:rPr>
        <w:t>,</w:t>
      </w:r>
      <w:r w:rsidR="00EC3A56" w:rsidRPr="00D70CB2">
        <w:rPr>
          <w:rFonts w:ascii="Arial Narrow" w:hAnsi="Arial Narrow" w:cstheme="minorHAnsi"/>
          <w:sz w:val="22"/>
          <w:szCs w:val="22"/>
        </w:rPr>
        <w:t xml:space="preserve"> v ktorom bol tovar dodaný</w:t>
      </w:r>
      <w:r w:rsidR="001C1FC0" w:rsidRPr="00D70CB2">
        <w:rPr>
          <w:rFonts w:ascii="Arial Narrow" w:hAnsi="Arial Narrow" w:cstheme="minorHAnsi"/>
          <w:sz w:val="22"/>
          <w:szCs w:val="22"/>
        </w:rPr>
        <w:t>.</w:t>
      </w:r>
      <w:r w:rsidR="000F2E3D" w:rsidRPr="00D70CB2">
        <w:rPr>
          <w:rFonts w:ascii="Arial Narrow" w:hAnsi="Arial Narrow" w:cstheme="minorHAnsi"/>
          <w:sz w:val="22"/>
          <w:szCs w:val="22"/>
        </w:rPr>
        <w:t xml:space="preserve"> Faktúra musí obsahovať náležitosti podľa platných právnych predpisov </w:t>
      </w:r>
      <w:r w:rsidR="00EC3A56" w:rsidRPr="00D70CB2">
        <w:rPr>
          <w:rFonts w:ascii="Arial Narrow" w:hAnsi="Arial Narrow" w:cstheme="minorHAnsi"/>
          <w:sz w:val="22"/>
          <w:szCs w:val="22"/>
        </w:rPr>
        <w:t xml:space="preserve">SR </w:t>
      </w:r>
      <w:r w:rsidR="000F2E3D" w:rsidRPr="00D70CB2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D70CB2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D70CB2">
        <w:rPr>
          <w:rFonts w:ascii="Arial Narrow" w:hAnsi="Arial Narrow" w:cstheme="minorHAnsi"/>
          <w:sz w:val="22"/>
          <w:szCs w:val="22"/>
        </w:rPr>
        <w:t xml:space="preserve">. Predávajúci je povinný vystaviť novú faktúru a doručiť ju kupujúcemu. </w:t>
      </w:r>
    </w:p>
    <w:p w14:paraId="1850225D" w14:textId="77777777" w:rsidR="00601720" w:rsidRPr="00D70CB2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6.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601720" w:rsidRPr="00D70CB2">
        <w:rPr>
          <w:rFonts w:ascii="Arial Narrow" w:hAnsi="Arial Narrow" w:cstheme="minorHAnsi"/>
          <w:sz w:val="22"/>
          <w:szCs w:val="22"/>
        </w:rPr>
        <w:t xml:space="preserve">Vlastnícke právo k tovaru  nadobudne kupujúci až úplným zaplatením </w:t>
      </w:r>
      <w:r w:rsidR="00E76BC4" w:rsidRPr="00D70CB2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D70CB2">
        <w:rPr>
          <w:rFonts w:ascii="Arial Narrow" w:hAnsi="Arial Narrow" w:cstheme="minorHAnsi"/>
          <w:sz w:val="22"/>
          <w:szCs w:val="22"/>
        </w:rPr>
        <w:t xml:space="preserve"> kúpnej ceny podľa  tohto článku. </w:t>
      </w:r>
    </w:p>
    <w:p w14:paraId="55430667" w14:textId="6C611797" w:rsidR="00601720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Z</w:t>
      </w:r>
      <w:r w:rsidR="00601720" w:rsidRPr="00D70CB2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D70CB2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D70CB2">
        <w:rPr>
          <w:rFonts w:ascii="Arial Narrow" w:hAnsi="Arial Narrow" w:cstheme="minorHAnsi"/>
          <w:sz w:val="22"/>
          <w:szCs w:val="22"/>
        </w:rPr>
        <w:t xml:space="preserve">kúpnej ceny  sa považuje deň </w:t>
      </w:r>
      <w:r w:rsidR="00E76BC4" w:rsidRPr="00D70CB2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D70CB2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D70CB2">
        <w:rPr>
          <w:rFonts w:ascii="Arial Narrow" w:hAnsi="Arial Narrow" w:cstheme="minorHAnsi"/>
          <w:sz w:val="22"/>
          <w:szCs w:val="22"/>
        </w:rPr>
        <w:t>na účet predávajúceho.</w:t>
      </w:r>
    </w:p>
    <w:p w14:paraId="63D2F337" w14:textId="77777777" w:rsidR="005721FC" w:rsidRPr="00D70CB2" w:rsidRDefault="005721FC" w:rsidP="005721FC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0759753D" w14:textId="77777777" w:rsidR="00DE6764" w:rsidRPr="00D70CB2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14:paraId="0DF35425" w14:textId="77777777" w:rsidR="0051451F" w:rsidRPr="00D70CB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70CB2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D70CB2">
        <w:rPr>
          <w:rFonts w:ascii="Arial Narrow" w:hAnsi="Arial Narrow" w:cstheme="minorHAnsi"/>
          <w:sz w:val="22"/>
          <w:szCs w:val="22"/>
          <w:u w:val="single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D70CB2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D70CB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D70CB2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14:paraId="4AEFBEA5" w14:textId="77777777" w:rsidR="00AD2F89" w:rsidRPr="00D70CB2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D70CB2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D70CB2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D70CB2">
        <w:rPr>
          <w:rFonts w:ascii="Arial Narrow" w:hAnsi="Arial Narrow" w:cstheme="minorHAnsi"/>
          <w:sz w:val="22"/>
          <w:szCs w:val="22"/>
        </w:rPr>
        <w:t xml:space="preserve">stanovená na </w:t>
      </w:r>
      <w:r w:rsidR="006314A5" w:rsidRPr="00D70CB2">
        <w:rPr>
          <w:rFonts w:ascii="Arial Narrow" w:hAnsi="Arial Narrow" w:cstheme="minorHAnsi"/>
          <w:sz w:val="22"/>
          <w:szCs w:val="22"/>
        </w:rPr>
        <w:t xml:space="preserve">najmenej </w:t>
      </w:r>
      <w:r w:rsidR="0008584F" w:rsidRPr="00D70CB2">
        <w:rPr>
          <w:rFonts w:ascii="Arial Narrow" w:hAnsi="Arial Narrow" w:cstheme="minorHAnsi"/>
          <w:sz w:val="22"/>
          <w:szCs w:val="22"/>
        </w:rPr>
        <w:t>24</w:t>
      </w:r>
      <w:r w:rsidRPr="00D70CB2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D70CB2">
        <w:rPr>
          <w:rFonts w:ascii="Arial Narrow" w:hAnsi="Arial Narrow" w:cstheme="minorHAnsi"/>
          <w:sz w:val="22"/>
          <w:szCs w:val="22"/>
        </w:rPr>
        <w:t xml:space="preserve">záručná </w:t>
      </w:r>
      <w:r w:rsidRPr="00D70CB2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D70CB2">
        <w:rPr>
          <w:rFonts w:ascii="Arial Narrow" w:hAnsi="Arial Narrow" w:cstheme="minorHAnsi"/>
          <w:sz w:val="22"/>
          <w:szCs w:val="22"/>
        </w:rPr>
        <w:t>začína plynúť</w:t>
      </w:r>
      <w:r w:rsidRPr="00D70CB2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D70CB2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14:paraId="6A71AA6A" w14:textId="77777777" w:rsidR="00DB4970" w:rsidRPr="00D70CB2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D70CB2">
        <w:rPr>
          <w:rFonts w:ascii="Arial Narrow" w:hAnsi="Arial Narrow" w:cstheme="minorHAnsi"/>
          <w:sz w:val="22"/>
          <w:szCs w:val="22"/>
        </w:rPr>
        <w:t xml:space="preserve"> je </w:t>
      </w:r>
      <w:r w:rsidRPr="00D70CB2">
        <w:rPr>
          <w:rFonts w:ascii="Arial Narrow" w:hAnsi="Arial Narrow" w:cstheme="minorHAnsi"/>
          <w:sz w:val="22"/>
          <w:szCs w:val="22"/>
        </w:rPr>
        <w:t xml:space="preserve"> predávajúci </w:t>
      </w:r>
      <w:r w:rsidR="0016375D" w:rsidRPr="00D70CB2">
        <w:rPr>
          <w:rFonts w:ascii="Arial Narrow" w:hAnsi="Arial Narrow" w:cstheme="minorHAnsi"/>
          <w:sz w:val="22"/>
          <w:szCs w:val="22"/>
        </w:rPr>
        <w:t xml:space="preserve">povinný </w:t>
      </w:r>
    </w:p>
    <w:p w14:paraId="25A3829F" w14:textId="46ED43CE" w:rsidR="00DB4970" w:rsidRPr="00D70CB2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D70CB2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D70CB2">
        <w:rPr>
          <w:rFonts w:ascii="Arial Narrow" w:hAnsi="Arial Narrow" w:cstheme="minorHAnsi"/>
          <w:sz w:val="22"/>
          <w:szCs w:val="22"/>
        </w:rPr>
        <w:t>ť</w:t>
      </w:r>
      <w:r w:rsidR="00CE33E0" w:rsidRPr="00D70CB2">
        <w:rPr>
          <w:rFonts w:ascii="Arial Narrow" w:hAnsi="Arial Narrow" w:cstheme="minorHAnsi"/>
          <w:sz w:val="22"/>
          <w:szCs w:val="22"/>
        </w:rPr>
        <w:t xml:space="preserve"> všetky vady dodaného tovaru</w:t>
      </w:r>
      <w:r w:rsidR="00AE73DF" w:rsidRPr="00D70CB2">
        <w:rPr>
          <w:rFonts w:ascii="Arial Narrow" w:hAnsi="Arial Narrow" w:cstheme="minorHAnsi"/>
          <w:sz w:val="22"/>
          <w:szCs w:val="22"/>
        </w:rPr>
        <w:t xml:space="preserve">, t. j. uviesť tovar do stavu plnej </w:t>
      </w:r>
      <w:r w:rsidR="003942EA">
        <w:rPr>
          <w:rFonts w:ascii="Arial Narrow" w:hAnsi="Arial Narrow" w:cstheme="minorHAnsi"/>
          <w:sz w:val="22"/>
          <w:szCs w:val="22"/>
        </w:rPr>
        <w:t>prevádzky</w:t>
      </w:r>
      <w:r w:rsidR="00AE73DF" w:rsidRPr="00D70CB2">
        <w:rPr>
          <w:rFonts w:ascii="Arial Narrow" w:hAnsi="Arial Narrow" w:cstheme="minorHAnsi"/>
          <w:sz w:val="22"/>
          <w:szCs w:val="22"/>
        </w:rPr>
        <w:t xml:space="preserve"> vzhľadom k jeho technickým parametrom,</w:t>
      </w:r>
    </w:p>
    <w:p w14:paraId="0CD6C6A3" w14:textId="77777777" w:rsidR="00905147" w:rsidRPr="00D70CB2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D70CB2">
        <w:rPr>
          <w:rFonts w:ascii="Arial Narrow" w:hAnsi="Arial Narrow" w:cstheme="minorHAnsi"/>
          <w:sz w:val="22"/>
          <w:szCs w:val="22"/>
        </w:rPr>
        <w:t>vykon</w:t>
      </w:r>
      <w:r w:rsidR="0016375D" w:rsidRPr="00D70CB2">
        <w:rPr>
          <w:rFonts w:ascii="Arial Narrow" w:hAnsi="Arial Narrow" w:cstheme="minorHAnsi"/>
          <w:sz w:val="22"/>
          <w:szCs w:val="22"/>
        </w:rPr>
        <w:t>ať</w:t>
      </w:r>
      <w:r w:rsidR="00695845" w:rsidRPr="00D70CB2">
        <w:rPr>
          <w:rFonts w:ascii="Arial Narrow" w:hAnsi="Arial Narrow" w:cstheme="minorHAnsi"/>
          <w:sz w:val="22"/>
          <w:szCs w:val="22"/>
        </w:rPr>
        <w:t xml:space="preserve"> bezplatne</w:t>
      </w:r>
      <w:r w:rsidRPr="00D70CB2">
        <w:rPr>
          <w:rFonts w:ascii="Arial Narrow" w:hAnsi="Arial Narrow" w:cstheme="minorHAnsi"/>
          <w:sz w:val="22"/>
          <w:szCs w:val="22"/>
        </w:rPr>
        <w:t xml:space="preserve">  </w:t>
      </w:r>
      <w:r w:rsidR="00905147" w:rsidRPr="00D70CB2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D70CB2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905147" w:rsidRPr="00D70CB2">
        <w:rPr>
          <w:rFonts w:ascii="Arial Narrow" w:hAnsi="Arial Narrow" w:cstheme="minorHAnsi"/>
          <w:sz w:val="22"/>
          <w:szCs w:val="22"/>
        </w:rPr>
        <w:t>.</w:t>
      </w:r>
    </w:p>
    <w:p w14:paraId="268F0986" w14:textId="06E58D2C" w:rsidR="00CE33E0" w:rsidRPr="00D70CB2" w:rsidRDefault="006D7258" w:rsidP="003942EA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D70CB2">
        <w:rPr>
          <w:rFonts w:ascii="Arial Narrow" w:hAnsi="Arial Narrow" w:cstheme="minorHAnsi"/>
          <w:sz w:val="22"/>
          <w:szCs w:val="22"/>
        </w:rPr>
        <w:t>vykon</w:t>
      </w:r>
      <w:r w:rsidR="00FD4D48" w:rsidRPr="00D70CB2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D70CB2">
        <w:rPr>
          <w:rFonts w:ascii="Arial Narrow" w:hAnsi="Arial Narrow" w:cstheme="minorHAnsi"/>
          <w:sz w:val="22"/>
          <w:szCs w:val="22"/>
        </w:rPr>
        <w:t>n</w:t>
      </w:r>
      <w:r w:rsidR="00FD4D48" w:rsidRPr="00D70CB2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D70CB2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D70CB2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D70CB2">
        <w:rPr>
          <w:rFonts w:ascii="Arial Narrow" w:hAnsi="Arial Narrow" w:cstheme="minorHAnsi"/>
          <w:sz w:val="22"/>
          <w:szCs w:val="22"/>
        </w:rPr>
        <w:t>be</w:t>
      </w:r>
      <w:r w:rsidR="00FD4D48" w:rsidRPr="00D70CB2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D70CB2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D70CB2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D70CB2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14:paraId="586D16E5" w14:textId="174F05A3" w:rsidR="0016375D" w:rsidRPr="00D70CB2" w:rsidRDefault="0016375D" w:rsidP="00AE73DF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c/ zabezpečovať  bezplatnú údržbu tovaru</w:t>
      </w:r>
      <w:r w:rsidR="001C1FC0" w:rsidRPr="00D70CB2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AE73DF" w:rsidRPr="00D70CB2">
        <w:rPr>
          <w:rFonts w:ascii="Arial Narrow" w:hAnsi="Arial Narrow" w:cstheme="minorHAnsi"/>
          <w:sz w:val="22"/>
          <w:szCs w:val="22"/>
        </w:rPr>
        <w:t xml:space="preserve"> vrátane demontáže, odvozu a likvidácie použitého spotrebného materiálu, náplní a náhradných dielov,</w:t>
      </w:r>
    </w:p>
    <w:p w14:paraId="2901BEF2" w14:textId="2B953E24" w:rsidR="00AE73DF" w:rsidRPr="00D70CB2" w:rsidRDefault="00AE73DF" w:rsidP="00AE73DF">
      <w:pPr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d/ pravidelných technických kontrol a prehliadok vo výrobcom predpísanom rozsahu a intervale podľa servisného manuálu, min. však jedenkrát ročne, pričom poslednú takúto kontrolu je predávajúci povinný vykonať mesiac pred uplynutím záručnej doby a bezplatne odstrániť všetky zistené vady a nedostatky s výnimkou vád uvedených v bode 3. tohto článku zmluvy,</w:t>
      </w:r>
    </w:p>
    <w:p w14:paraId="6C143863" w14:textId="4DF31816" w:rsidR="00326AD6" w:rsidRPr="00D70CB2" w:rsidRDefault="00AE73DF" w:rsidP="003942EA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e</w:t>
      </w:r>
      <w:r w:rsidR="00326AD6" w:rsidRPr="00D70CB2">
        <w:rPr>
          <w:rFonts w:ascii="Arial Narrow" w:hAnsi="Arial Narrow" w:cstheme="minorHAnsi"/>
          <w:sz w:val="22"/>
          <w:szCs w:val="22"/>
        </w:rPr>
        <w:t xml:space="preserve">/ vykonať validáciu a kalibráciu tovaru s periodicitou podľa odporúčaní výrobcu tovaru, </w:t>
      </w:r>
      <w:r w:rsidR="00326AD6" w:rsidRPr="00D70CB2">
        <w:rPr>
          <w:rFonts w:ascii="Arial Narrow" w:hAnsi="Arial Narrow" w:cstheme="minorHAnsi"/>
          <w:sz w:val="22"/>
          <w:szCs w:val="22"/>
        </w:rPr>
        <w:tab/>
        <w:t>najmenej však 1-krát ročne, ak validáciu a kalibráciu tovar vyžaduje</w:t>
      </w:r>
      <w:r w:rsidRPr="00D70CB2">
        <w:rPr>
          <w:rFonts w:ascii="Arial Narrow" w:hAnsi="Arial Narrow" w:cstheme="minorHAnsi"/>
          <w:sz w:val="22"/>
          <w:szCs w:val="22"/>
        </w:rPr>
        <w:t>,</w:t>
      </w:r>
    </w:p>
    <w:p w14:paraId="78CACE1F" w14:textId="5D69F392" w:rsidR="00AE73DF" w:rsidRPr="00D70CB2" w:rsidRDefault="00AE73DF" w:rsidP="00AE73DF">
      <w:pPr>
        <w:pStyle w:val="Odsekzoznamu"/>
        <w:ind w:left="709"/>
        <w:contextualSpacing w:val="0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f/</w:t>
      </w:r>
      <w:r w:rsidR="003942EA">
        <w:rPr>
          <w:rFonts w:ascii="Arial Narrow" w:hAnsi="Arial Narrow" w:cstheme="minorHAnsi"/>
          <w:sz w:val="22"/>
          <w:szCs w:val="22"/>
        </w:rPr>
        <w:t xml:space="preserve"> </w:t>
      </w:r>
      <w:r w:rsidR="00912E31" w:rsidRPr="00D70CB2">
        <w:rPr>
          <w:rFonts w:ascii="Arial Narrow" w:hAnsi="Arial Narrow" w:cstheme="minorHAnsi"/>
          <w:sz w:val="22"/>
          <w:szCs w:val="22"/>
        </w:rPr>
        <w:t>poskytovať</w:t>
      </w:r>
      <w:r w:rsidRPr="00D70CB2">
        <w:rPr>
          <w:rFonts w:ascii="Arial Narrow" w:hAnsi="Arial Narrow" w:cstheme="minorHAnsi"/>
          <w:sz w:val="22"/>
          <w:szCs w:val="22"/>
        </w:rPr>
        <w:t xml:space="preserve"> technick</w:t>
      </w:r>
      <w:r w:rsidR="00912E31" w:rsidRPr="00D70CB2">
        <w:rPr>
          <w:rFonts w:ascii="Arial Narrow" w:hAnsi="Arial Narrow" w:cstheme="minorHAnsi"/>
          <w:sz w:val="22"/>
          <w:szCs w:val="22"/>
        </w:rPr>
        <w:t xml:space="preserve">ú </w:t>
      </w:r>
      <w:r w:rsidRPr="00D70CB2">
        <w:rPr>
          <w:rFonts w:ascii="Arial Narrow" w:hAnsi="Arial Narrow" w:cstheme="minorHAnsi"/>
          <w:sz w:val="22"/>
          <w:szCs w:val="22"/>
        </w:rPr>
        <w:t>telefonick</w:t>
      </w:r>
      <w:r w:rsidR="00912E31" w:rsidRPr="00D70CB2">
        <w:rPr>
          <w:rFonts w:ascii="Arial Narrow" w:hAnsi="Arial Narrow" w:cstheme="minorHAnsi"/>
          <w:sz w:val="22"/>
          <w:szCs w:val="22"/>
        </w:rPr>
        <w:t>ú</w:t>
      </w:r>
      <w:r w:rsidRPr="00D70CB2">
        <w:rPr>
          <w:rFonts w:ascii="Arial Narrow" w:hAnsi="Arial Narrow" w:cstheme="minorHAnsi"/>
          <w:sz w:val="22"/>
          <w:szCs w:val="22"/>
        </w:rPr>
        <w:t xml:space="preserve"> podpor</w:t>
      </w:r>
      <w:r w:rsidR="00912E31" w:rsidRPr="00D70CB2">
        <w:rPr>
          <w:rFonts w:ascii="Arial Narrow" w:hAnsi="Arial Narrow" w:cstheme="minorHAnsi"/>
          <w:sz w:val="22"/>
          <w:szCs w:val="22"/>
        </w:rPr>
        <w:t>u</w:t>
      </w:r>
      <w:r w:rsidRPr="00D70CB2">
        <w:rPr>
          <w:rFonts w:ascii="Arial Narrow" w:hAnsi="Arial Narrow" w:cstheme="minorHAnsi"/>
          <w:sz w:val="22"/>
          <w:szCs w:val="22"/>
        </w:rPr>
        <w:t xml:space="preserve"> v pracovných dňoch a zároveň poradenstvo pri prevádzkovaní zariadení prostredníctvom klientskeho pracoviska predávajúceho v čase min. od 7:00 do 18:00 hod. počas pracovných dní, pričom predávajúci musí garantovať funkčnosť a prevádzku tohto klientskeho pracoviska.</w:t>
      </w:r>
    </w:p>
    <w:p w14:paraId="5EC42F11" w14:textId="4130AFFF" w:rsidR="00CE33E0" w:rsidRPr="00D70CB2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D70CB2">
        <w:rPr>
          <w:rFonts w:ascii="Arial Narrow" w:hAnsi="Arial Narrow" w:cstheme="minorHAnsi"/>
          <w:sz w:val="22"/>
          <w:szCs w:val="22"/>
        </w:rPr>
        <w:t xml:space="preserve">, že v </w:t>
      </w:r>
      <w:r w:rsidRPr="00D70CB2">
        <w:rPr>
          <w:rFonts w:ascii="Arial Narrow" w:hAnsi="Arial Narrow" w:cstheme="minorHAnsi"/>
          <w:sz w:val="22"/>
          <w:szCs w:val="22"/>
        </w:rPr>
        <w:t xml:space="preserve"> prípad</w:t>
      </w:r>
      <w:r w:rsidR="00AD2F89" w:rsidRPr="00D70CB2">
        <w:rPr>
          <w:rFonts w:ascii="Arial Narrow" w:hAnsi="Arial Narrow" w:cstheme="minorHAnsi"/>
          <w:sz w:val="22"/>
          <w:szCs w:val="22"/>
        </w:rPr>
        <w:t>e</w:t>
      </w:r>
      <w:r w:rsidRPr="00D70CB2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D70CB2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D70CB2">
        <w:rPr>
          <w:rFonts w:ascii="Arial Narrow" w:hAnsi="Arial Narrow" w:cstheme="minorHAnsi"/>
          <w:sz w:val="22"/>
          <w:szCs w:val="22"/>
        </w:rPr>
        <w:t xml:space="preserve"> tovaru, </w:t>
      </w:r>
      <w:r w:rsidRPr="00D70CB2">
        <w:rPr>
          <w:rFonts w:ascii="Arial Narrow" w:hAnsi="Arial Narrow" w:cstheme="minorHAnsi"/>
          <w:sz w:val="22"/>
          <w:szCs w:val="22"/>
        </w:rPr>
        <w:t xml:space="preserve"> vrátane</w:t>
      </w:r>
      <w:r w:rsidR="00356AE8" w:rsidRPr="00D70CB2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D70CB2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D70CB2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D70CB2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,  poradenskej starostlivosti o inštalovaný </w:t>
      </w:r>
      <w:r w:rsidR="00AD2F89" w:rsidRPr="00D70CB2">
        <w:rPr>
          <w:rFonts w:ascii="Arial Narrow" w:hAnsi="Arial Narrow" w:cstheme="minorHAnsi"/>
          <w:sz w:val="22"/>
          <w:szCs w:val="22"/>
        </w:rPr>
        <w:t>tovar</w:t>
      </w:r>
      <w:r w:rsidRPr="00D70CB2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D70CB2">
        <w:rPr>
          <w:rFonts w:ascii="Arial Narrow" w:hAnsi="Arial Narrow" w:cstheme="minorHAnsi"/>
          <w:sz w:val="22"/>
          <w:szCs w:val="22"/>
        </w:rPr>
        <w:t xml:space="preserve"> k tovaru</w:t>
      </w:r>
      <w:r w:rsidRPr="00D70CB2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14:paraId="03DC9ADD" w14:textId="44B20014" w:rsidR="00912E31" w:rsidRPr="00D70CB2" w:rsidRDefault="00912E31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>Záruka na tovar podľa tohto článku platí za predpokladu, že kupujúci tovar používa a obsluhuje s príslušnou starostlivosťou podľa inštrukcií  obsiahnutých v príslušnej  dokumentácii k tovaru</w:t>
      </w:r>
    </w:p>
    <w:p w14:paraId="079A07DD" w14:textId="0BD03523" w:rsidR="00912E31" w:rsidRPr="00D70CB2" w:rsidRDefault="00912E31" w:rsidP="00912E31">
      <w:pPr>
        <w:pStyle w:val="Odsekzoznam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Počas záručnej doby je servisný technik predávajúceho povinný nastúpiť na odstránenie vady v mieste inštalácie </w:t>
      </w:r>
      <w:r w:rsidR="003942EA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 do dvadsiatich štyroch (24) hodín od nahlásenia vady na </w:t>
      </w:r>
      <w:r w:rsidR="003942EA">
        <w:rPr>
          <w:rFonts w:ascii="Arial Narrow" w:hAnsi="Arial Narrow" w:cstheme="minorHAnsi"/>
          <w:sz w:val="22"/>
          <w:szCs w:val="22"/>
        </w:rPr>
        <w:t>tovare</w:t>
      </w:r>
      <w:r w:rsidRPr="00D70CB2">
        <w:rPr>
          <w:rFonts w:ascii="Arial Narrow" w:hAnsi="Arial Narrow" w:cstheme="minorHAnsi"/>
          <w:sz w:val="22"/>
          <w:szCs w:val="22"/>
        </w:rPr>
        <w:t>, v pracovný deň medzi 7:00 a 16:00</w:t>
      </w:r>
      <w:r w:rsidR="003942EA">
        <w:rPr>
          <w:rFonts w:ascii="Arial Narrow" w:hAnsi="Arial Narrow" w:cstheme="minorHAnsi"/>
          <w:sz w:val="22"/>
          <w:szCs w:val="22"/>
        </w:rPr>
        <w:t xml:space="preserve"> hod.</w:t>
      </w:r>
      <w:r w:rsidRPr="00D70CB2">
        <w:rPr>
          <w:rFonts w:ascii="Arial Narrow" w:hAnsi="Arial Narrow" w:cstheme="minorHAnsi"/>
          <w:sz w:val="22"/>
          <w:szCs w:val="22"/>
        </w:rPr>
        <w:t xml:space="preserve">, resp. do 12:00 hod. nasledujúceho pracovného dňa, pokiaľ vada bola nahlásená po 16:00 hod. pracovného dňa alebo počas mimopracovného dňa.  </w:t>
      </w:r>
    </w:p>
    <w:p w14:paraId="3B2C5891" w14:textId="77777777" w:rsidR="00912E31" w:rsidRPr="00D70CB2" w:rsidRDefault="00912E31" w:rsidP="00912E31">
      <w:pPr>
        <w:pStyle w:val="Odsekzoznamu"/>
        <w:numPr>
          <w:ilvl w:val="0"/>
          <w:numId w:val="12"/>
        </w:numPr>
        <w:spacing w:before="120"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Predávajúci je povinný počas záručnej doby odstrániť vady v nasledujúcich lehotách od nástupu na opravu:</w:t>
      </w:r>
    </w:p>
    <w:p w14:paraId="2F4E7DC1" w14:textId="77777777" w:rsidR="00912E31" w:rsidRPr="00D70CB2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13B2F19" w14:textId="77777777" w:rsidR="00912E31" w:rsidRPr="00D70CB2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068AD80F" w14:textId="77777777" w:rsidR="00912E31" w:rsidRPr="00D70CB2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78F623C" w14:textId="77777777" w:rsidR="00912E31" w:rsidRPr="00D70CB2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2B866C5" w14:textId="77777777" w:rsidR="00912E31" w:rsidRPr="00D70CB2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74B7EA4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64622C9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BB13E41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AE1728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6BB47AD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B99248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5F2DDD93" w14:textId="77777777" w:rsidR="00912E31" w:rsidRPr="00D70CB2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5355156" w14:textId="5F74FE32" w:rsidR="00F504CB" w:rsidRPr="00D70CB2" w:rsidRDefault="003942EA" w:rsidP="00F504CB">
      <w:pPr>
        <w:spacing w:before="120"/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a) </w:t>
      </w:r>
      <w:r w:rsidR="00912E31" w:rsidRPr="00D70CB2">
        <w:rPr>
          <w:rFonts w:ascii="Arial Narrow" w:hAnsi="Arial Narrow" w:cstheme="minorHAnsi"/>
          <w:sz w:val="22"/>
          <w:szCs w:val="22"/>
        </w:rPr>
        <w:t>oprava vady, pri ktorej nie je potrebná dodávka náhradného dielu do štyridsiatich ôsmich (48) hodín,</w:t>
      </w:r>
    </w:p>
    <w:p w14:paraId="1F16D567" w14:textId="0E285F4C" w:rsidR="00912E31" w:rsidRPr="00D70CB2" w:rsidRDefault="003942EA" w:rsidP="003942EA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b) </w:t>
      </w:r>
      <w:r w:rsidR="00912E31" w:rsidRPr="00D70CB2">
        <w:rPr>
          <w:rFonts w:ascii="Arial Narrow" w:hAnsi="Arial Narrow" w:cstheme="minorHAnsi"/>
          <w:sz w:val="22"/>
          <w:szCs w:val="22"/>
        </w:rPr>
        <w:t xml:space="preserve">oprava vady s dodávkou náhradného dielu do </w:t>
      </w:r>
      <w:r w:rsidR="00B97C56">
        <w:rPr>
          <w:rFonts w:ascii="Arial Narrow" w:hAnsi="Arial Narrow" w:cstheme="minorHAnsi"/>
          <w:sz w:val="22"/>
          <w:szCs w:val="22"/>
        </w:rPr>
        <w:t>sedemdesiatich dvoch</w:t>
      </w:r>
      <w:r w:rsidR="00912E31" w:rsidRPr="00D70CB2">
        <w:rPr>
          <w:rFonts w:ascii="Arial Narrow" w:hAnsi="Arial Narrow" w:cstheme="minorHAnsi"/>
          <w:sz w:val="22"/>
          <w:szCs w:val="22"/>
        </w:rPr>
        <w:t xml:space="preserve"> (</w:t>
      </w:r>
      <w:r w:rsidR="00B97C56">
        <w:rPr>
          <w:rFonts w:ascii="Arial Narrow" w:hAnsi="Arial Narrow" w:cstheme="minorHAnsi"/>
          <w:sz w:val="22"/>
          <w:szCs w:val="22"/>
        </w:rPr>
        <w:t>72</w:t>
      </w:r>
      <w:r w:rsidR="00912E31" w:rsidRPr="00D70CB2">
        <w:rPr>
          <w:rFonts w:ascii="Arial Narrow" w:hAnsi="Arial Narrow" w:cstheme="minorHAnsi"/>
          <w:sz w:val="22"/>
          <w:szCs w:val="22"/>
        </w:rPr>
        <w:t>) hodín.</w:t>
      </w:r>
    </w:p>
    <w:p w14:paraId="1CEB3D43" w14:textId="0587F587" w:rsidR="00912E31" w:rsidRPr="00D70CB2" w:rsidRDefault="00F504CB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V prípade, ak odstránenie vady nevyžaduje príchod servisného technika predávajúceho do miesta inštalácie </w:t>
      </w:r>
      <w:r w:rsidR="003942EA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, je predávajúci oprávnený zabezpečiť odstránenie vady / poruchy pomocou vzdialeného prístupu. Predávajúci je oprávnený začať odstraňovať vadu formou vzdialeného prístupu v lehote najneskôr do dvanástich (12) hodín od nahlásenia v pracovný deň medzi 7:00 a 16:00 hod., resp. do 12:00 </w:t>
      </w:r>
      <w:r w:rsidRPr="00D70CB2">
        <w:rPr>
          <w:rFonts w:ascii="Arial Narrow" w:hAnsi="Arial Narrow" w:cstheme="minorHAnsi"/>
          <w:sz w:val="22"/>
          <w:szCs w:val="22"/>
        </w:rPr>
        <w:lastRenderedPageBreak/>
        <w:t xml:space="preserve">hod. nasledujúceho pracovného dňa, pokiaľ vada bola nahlásená po 16:00 hod. pracovného dňa alebo počas </w:t>
      </w:r>
      <w:r w:rsidR="003942EA">
        <w:rPr>
          <w:rFonts w:ascii="Arial Narrow" w:hAnsi="Arial Narrow" w:cstheme="minorHAnsi"/>
          <w:sz w:val="22"/>
          <w:szCs w:val="22"/>
        </w:rPr>
        <w:t xml:space="preserve">mimopracovného </w:t>
      </w:r>
      <w:r w:rsidRPr="00D70CB2">
        <w:rPr>
          <w:rFonts w:ascii="Arial Narrow" w:hAnsi="Arial Narrow" w:cstheme="minorHAnsi"/>
          <w:sz w:val="22"/>
          <w:szCs w:val="22"/>
        </w:rPr>
        <w:t>dňa.</w:t>
      </w:r>
    </w:p>
    <w:p w14:paraId="08576233" w14:textId="36E2A99F" w:rsidR="00295B0A" w:rsidRPr="00D70CB2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D70CB2">
        <w:rPr>
          <w:rFonts w:ascii="Arial Narrow" w:hAnsi="Arial Narrow" w:cstheme="minorHAnsi"/>
          <w:sz w:val="22"/>
          <w:szCs w:val="22"/>
        </w:rPr>
        <w:t>zamestnancami</w:t>
      </w:r>
      <w:r w:rsidRPr="00D70CB2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</w:t>
      </w:r>
      <w:r w:rsidR="003942EA">
        <w:rPr>
          <w:rFonts w:ascii="Arial Narrow" w:hAnsi="Arial Narrow" w:cstheme="minorHAnsi"/>
          <w:sz w:val="22"/>
          <w:szCs w:val="22"/>
        </w:rPr>
        <w:t>tovar</w:t>
      </w:r>
      <w:r w:rsidRPr="00D70CB2">
        <w:rPr>
          <w:rFonts w:ascii="Arial Narrow" w:hAnsi="Arial Narrow" w:cstheme="minorHAnsi"/>
          <w:sz w:val="22"/>
          <w:szCs w:val="22"/>
        </w:rPr>
        <w:t xml:space="preserve"> nemohol byť v záručnej dobe </w:t>
      </w:r>
      <w:r w:rsidR="00FD4D48" w:rsidRPr="00D70CB2">
        <w:rPr>
          <w:rFonts w:ascii="Arial Narrow" w:hAnsi="Arial Narrow" w:cstheme="minorHAnsi"/>
          <w:sz w:val="22"/>
          <w:szCs w:val="22"/>
        </w:rPr>
        <w:t xml:space="preserve">plne používaný z dôvodu </w:t>
      </w:r>
      <w:r w:rsidRPr="00D70CB2">
        <w:rPr>
          <w:rFonts w:ascii="Arial Narrow" w:hAnsi="Arial Narrow" w:cstheme="minorHAnsi"/>
          <w:sz w:val="22"/>
          <w:szCs w:val="22"/>
        </w:rPr>
        <w:t>vady</w:t>
      </w:r>
      <w:r w:rsidR="00FD4D48" w:rsidRPr="00D70CB2">
        <w:rPr>
          <w:rFonts w:ascii="Arial Narrow" w:hAnsi="Arial Narrow" w:cstheme="minorHAnsi"/>
          <w:sz w:val="22"/>
          <w:szCs w:val="22"/>
        </w:rPr>
        <w:t>.</w:t>
      </w:r>
    </w:p>
    <w:p w14:paraId="1B5EE6C4" w14:textId="63486BF1" w:rsidR="006314A5" w:rsidRPr="00D70CB2" w:rsidRDefault="00695845" w:rsidP="006314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>Kupujúci sa zaväzuje</w:t>
      </w:r>
      <w:r w:rsidR="00CB2E11" w:rsidRPr="00D70CB2">
        <w:rPr>
          <w:rFonts w:ascii="Arial Narrow" w:hAnsi="Arial Narrow" w:cstheme="minorHAnsi"/>
          <w:sz w:val="22"/>
          <w:szCs w:val="22"/>
        </w:rPr>
        <w:t>,</w:t>
      </w:r>
      <w:r w:rsidRPr="00D70CB2">
        <w:rPr>
          <w:rFonts w:ascii="Arial Narrow" w:hAnsi="Arial Narrow" w:cstheme="minorHAnsi"/>
          <w:sz w:val="22"/>
          <w:szCs w:val="22"/>
        </w:rPr>
        <w:t xml:space="preserve"> že  vady </w:t>
      </w:r>
      <w:r w:rsidR="0082046F" w:rsidRPr="00D70CB2">
        <w:rPr>
          <w:rFonts w:ascii="Arial Narrow" w:hAnsi="Arial Narrow" w:cstheme="minorHAnsi"/>
          <w:sz w:val="22"/>
          <w:szCs w:val="22"/>
        </w:rPr>
        <w:t>tovaru</w:t>
      </w:r>
      <w:r w:rsidRPr="00D70CB2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D70CB2">
        <w:rPr>
          <w:rFonts w:ascii="Arial Narrow" w:hAnsi="Arial Narrow" w:cstheme="minorHAnsi"/>
          <w:sz w:val="22"/>
          <w:szCs w:val="22"/>
        </w:rPr>
        <w:t>ich</w:t>
      </w:r>
      <w:r w:rsidRPr="00D70CB2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D70CB2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D70CB2">
        <w:rPr>
          <w:rFonts w:ascii="Arial Narrow" w:hAnsi="Arial Narrow" w:cstheme="minorHAnsi"/>
          <w:sz w:val="22"/>
          <w:szCs w:val="22"/>
        </w:rPr>
        <w:t>tovaru</w:t>
      </w:r>
      <w:r w:rsidR="004006AE" w:rsidRPr="00D70CB2">
        <w:rPr>
          <w:rFonts w:ascii="Arial Narrow" w:hAnsi="Arial Narrow" w:cstheme="minorHAnsi"/>
          <w:sz w:val="22"/>
          <w:szCs w:val="22"/>
        </w:rPr>
        <w:t xml:space="preserve"> za kupujúceho oznámi predávajúcemu oprávnená  osoba kupujúceho</w:t>
      </w:r>
      <w:r w:rsidR="00D53EBD" w:rsidRPr="00D70CB2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D70CB2">
        <w:rPr>
          <w:rFonts w:ascii="Arial Narrow" w:hAnsi="Arial Narrow" w:cstheme="minorHAnsi"/>
          <w:sz w:val="22"/>
          <w:szCs w:val="22"/>
        </w:rPr>
        <w:t>O</w:t>
      </w:r>
      <w:r w:rsidRPr="00D70CB2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D70CB2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D70CB2">
        <w:rPr>
          <w:rFonts w:ascii="Arial Narrow" w:hAnsi="Arial Narrow" w:cstheme="minorHAnsi"/>
          <w:sz w:val="22"/>
          <w:szCs w:val="22"/>
        </w:rPr>
        <w:t xml:space="preserve"> kupujúceho</w:t>
      </w:r>
      <w:r w:rsidR="0082046F" w:rsidRPr="00D70CB2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D70CB2">
        <w:rPr>
          <w:rFonts w:ascii="Arial Narrow" w:hAnsi="Arial Narrow" w:cstheme="minorHAnsi"/>
          <w:sz w:val="22"/>
          <w:szCs w:val="22"/>
        </w:rPr>
        <w:t xml:space="preserve"> počas záručnej doby </w:t>
      </w:r>
      <w:r w:rsidR="0082046F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D70CB2">
        <w:rPr>
          <w:rFonts w:ascii="Arial Narrow" w:hAnsi="Arial Narrow" w:cstheme="minorHAnsi"/>
          <w:sz w:val="22"/>
          <w:szCs w:val="22"/>
        </w:rPr>
        <w:t>je</w:t>
      </w:r>
      <w:r w:rsidR="006314A5" w:rsidRPr="00D70CB2">
        <w:rPr>
          <w:rFonts w:ascii="Arial Narrow" w:hAnsi="Arial Narrow" w:cstheme="minorHAnsi"/>
          <w:sz w:val="22"/>
          <w:szCs w:val="22"/>
        </w:rPr>
        <w:t xml:space="preserve">  určený zamestnanec  Oddelenia zdravotníckej techniky, e-mail adresa: ozt.servis@unlp.sk, tel. č. +421 55 615 31 95.</w:t>
      </w:r>
    </w:p>
    <w:p w14:paraId="6288410F" w14:textId="5B395316" w:rsidR="0008584F" w:rsidRPr="00D70CB2" w:rsidRDefault="00FD5967" w:rsidP="00CA58D9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D70CB2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D70CB2">
        <w:rPr>
          <w:rFonts w:ascii="Arial Narrow" w:hAnsi="Arial Narrow" w:cstheme="minorHAnsi"/>
          <w:sz w:val="22"/>
          <w:szCs w:val="22"/>
        </w:rPr>
        <w:t>.</w:t>
      </w:r>
    </w:p>
    <w:p w14:paraId="2034BF35" w14:textId="0CF2111C" w:rsidR="003251B8" w:rsidRDefault="003251B8" w:rsidP="003942EA">
      <w:pPr>
        <w:pStyle w:val="Odsekzoznamu"/>
        <w:numPr>
          <w:ilvl w:val="0"/>
          <w:numId w:val="12"/>
        </w:num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3942EA">
        <w:rPr>
          <w:rFonts w:ascii="Arial Narrow" w:hAnsi="Arial Narrow" w:cstheme="minorHAnsi"/>
          <w:sz w:val="22"/>
          <w:szCs w:val="22"/>
        </w:rPr>
        <w:t xml:space="preserve">Predávajúci je povinný zabezpečovať </w:t>
      </w:r>
      <w:r w:rsidR="00AF2705" w:rsidRPr="003942EA">
        <w:rPr>
          <w:rFonts w:ascii="Arial Narrow" w:hAnsi="Arial Narrow" w:cstheme="minorHAnsi"/>
          <w:sz w:val="22"/>
          <w:szCs w:val="22"/>
        </w:rPr>
        <w:t xml:space="preserve">autorizovaný záručný servis  t.j. </w:t>
      </w:r>
      <w:r w:rsidRPr="003942EA">
        <w:rPr>
          <w:rFonts w:ascii="Arial Narrow" w:hAnsi="Arial Narrow" w:cstheme="minorHAnsi"/>
          <w:sz w:val="22"/>
          <w:szCs w:val="22"/>
        </w:rPr>
        <w:t xml:space="preserve"> opravy a servis tovaru len odborne kvalifikovanými osobami.</w:t>
      </w:r>
    </w:p>
    <w:p w14:paraId="48F249AD" w14:textId="77777777" w:rsidR="003963D6" w:rsidRPr="006E55A1" w:rsidRDefault="003963D6" w:rsidP="003963D6">
      <w:pPr>
        <w:pStyle w:val="Odsekzoznamu"/>
        <w:numPr>
          <w:ilvl w:val="0"/>
          <w:numId w:val="12"/>
        </w:numPr>
        <w:tabs>
          <w:tab w:val="clear" w:pos="108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758305"/>
      <w:r w:rsidRPr="000C31F0">
        <w:rPr>
          <w:rFonts w:ascii="Arial Narrow" w:hAnsi="Arial Narrow" w:cstheme="minorHAnsi"/>
          <w:sz w:val="22"/>
          <w:szCs w:val="22"/>
        </w:rPr>
        <w:t>Predávajúci garantuje dodanie všetkých náhradných dielov na ním dodaný tovar po dobu min. 10 (desiatich) rokov odo dňa inštalácie tovaru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766B6B" w14:textId="77777777" w:rsidR="003942EA" w:rsidRPr="003942EA" w:rsidRDefault="003942EA" w:rsidP="003942EA">
      <w:pPr>
        <w:pStyle w:val="Odsekzoznamu"/>
        <w:ind w:left="1080"/>
        <w:jc w:val="both"/>
        <w:rPr>
          <w:rFonts w:ascii="Arial Narrow" w:hAnsi="Arial Narrow" w:cstheme="minorHAnsi"/>
          <w:sz w:val="22"/>
          <w:szCs w:val="22"/>
        </w:rPr>
      </w:pPr>
    </w:p>
    <w:p w14:paraId="2298172B" w14:textId="77777777" w:rsidR="00695845" w:rsidRPr="00D70CB2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14:paraId="3FBD87F7" w14:textId="12013CDB" w:rsidR="0051451F" w:rsidRPr="00D70CB2" w:rsidRDefault="001B14BD" w:rsidP="003963D6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Majetkové sankcie</w:t>
      </w:r>
    </w:p>
    <w:p w14:paraId="6515E32C" w14:textId="4813CA75" w:rsidR="001A52AB" w:rsidRPr="00D70CB2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V</w:t>
      </w:r>
      <w:r w:rsidR="00A928DE" w:rsidRPr="00D70CB2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D70CB2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D70CB2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D70CB2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D70CB2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2C3338" w:rsidRPr="00D70CB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A928DE" w:rsidRPr="00D70CB2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D70CB2">
        <w:rPr>
          <w:rFonts w:ascii="Arial Narrow" w:hAnsi="Arial Narrow" w:cstheme="minorHAnsi"/>
          <w:sz w:val="22"/>
          <w:szCs w:val="22"/>
        </w:rPr>
        <w:t>zo strany predávajúceho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FF6B4B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sz w:val="22"/>
          <w:szCs w:val="22"/>
        </w:rPr>
        <w:t xml:space="preserve">je kupujúci oprávnený </w:t>
      </w:r>
      <w:r w:rsidR="00B829A5" w:rsidRPr="00D70CB2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D70CB2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D70CB2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D70CB2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D70CB2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D70CB2">
        <w:rPr>
          <w:rFonts w:ascii="Arial Narrow" w:hAnsi="Arial Narrow" w:cstheme="minorHAnsi"/>
          <w:sz w:val="22"/>
          <w:szCs w:val="22"/>
        </w:rPr>
        <w:t xml:space="preserve">vo výške </w:t>
      </w:r>
      <w:r w:rsidR="009C3E10">
        <w:rPr>
          <w:rFonts w:ascii="Arial Narrow" w:hAnsi="Arial Narrow" w:cstheme="minorHAnsi"/>
          <w:sz w:val="22"/>
          <w:szCs w:val="22"/>
        </w:rPr>
        <w:t>2</w:t>
      </w:r>
      <w:r w:rsidR="00E27613" w:rsidRPr="00D70CB2">
        <w:rPr>
          <w:rFonts w:ascii="Arial Narrow" w:hAnsi="Arial Narrow" w:cstheme="minorHAnsi"/>
          <w:sz w:val="22"/>
          <w:szCs w:val="22"/>
        </w:rPr>
        <w:t xml:space="preserve"> %</w:t>
      </w:r>
      <w:r w:rsidR="00D45CE2" w:rsidRPr="00D70CB2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D70CB2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D70CB2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D70CB2">
        <w:rPr>
          <w:rFonts w:ascii="Arial Narrow" w:hAnsi="Arial Narrow" w:cstheme="minorHAnsi"/>
          <w:sz w:val="22"/>
          <w:szCs w:val="22"/>
        </w:rPr>
        <w:t>30</w:t>
      </w:r>
      <w:r w:rsidR="00DF1217" w:rsidRPr="00D70CB2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14:paraId="13B90407" w14:textId="77777777" w:rsidR="00FB6986" w:rsidRPr="00D70CB2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V</w:t>
      </w:r>
      <w:r w:rsidR="00FB453A" w:rsidRPr="00D70CB2">
        <w:rPr>
          <w:rFonts w:ascii="Arial Narrow" w:hAnsi="Arial Narrow" w:cstheme="minorHAnsi"/>
          <w:sz w:val="22"/>
          <w:szCs w:val="22"/>
        </w:rPr>
        <w:t> </w:t>
      </w:r>
      <w:r w:rsidR="00951D8E" w:rsidRPr="00D70CB2">
        <w:rPr>
          <w:rFonts w:ascii="Arial Narrow" w:hAnsi="Arial Narrow" w:cstheme="minorHAnsi"/>
          <w:sz w:val="22"/>
          <w:szCs w:val="22"/>
        </w:rPr>
        <w:t>prípade</w:t>
      </w:r>
      <w:r w:rsidR="00FB453A" w:rsidRPr="00D70CB2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D70CB2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D70CB2">
        <w:rPr>
          <w:rFonts w:ascii="Arial Narrow" w:hAnsi="Arial Narrow" w:cstheme="minorHAnsi"/>
          <w:sz w:val="22"/>
          <w:szCs w:val="22"/>
        </w:rPr>
        <w:t xml:space="preserve"> t.j. </w:t>
      </w:r>
      <w:r w:rsidR="00951D8E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FB453A" w:rsidRPr="00D70CB2">
        <w:rPr>
          <w:rFonts w:ascii="Arial Narrow" w:hAnsi="Arial Narrow" w:cstheme="minorHAnsi"/>
          <w:sz w:val="22"/>
          <w:szCs w:val="22"/>
        </w:rPr>
        <w:t xml:space="preserve">neuhradenie faktúry v lehote splatnosti </w:t>
      </w:r>
      <w:r w:rsidRPr="00D70CB2">
        <w:rPr>
          <w:rFonts w:ascii="Arial Narrow" w:hAnsi="Arial Narrow" w:cstheme="minorHAnsi"/>
          <w:sz w:val="22"/>
          <w:szCs w:val="22"/>
        </w:rPr>
        <w:t xml:space="preserve"> je predávajúci oprávnený </w:t>
      </w:r>
      <w:r w:rsidR="002F317B" w:rsidRPr="00D70CB2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D70CB2">
        <w:rPr>
          <w:rFonts w:ascii="Arial Narrow" w:hAnsi="Arial Narrow" w:cstheme="minorHAnsi"/>
          <w:sz w:val="22"/>
          <w:szCs w:val="22"/>
        </w:rPr>
        <w:t xml:space="preserve"> zaplat</w:t>
      </w:r>
      <w:r w:rsidR="002F317B" w:rsidRPr="00D70CB2">
        <w:rPr>
          <w:rFonts w:ascii="Arial Narrow" w:hAnsi="Arial Narrow" w:cstheme="minorHAnsi"/>
          <w:sz w:val="22"/>
          <w:szCs w:val="22"/>
        </w:rPr>
        <w:t>enie</w:t>
      </w:r>
      <w:r w:rsidR="00B829A5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D70CB2">
        <w:rPr>
          <w:rFonts w:ascii="Arial Narrow" w:hAnsi="Arial Narrow" w:cstheme="minorHAnsi"/>
          <w:sz w:val="22"/>
          <w:szCs w:val="22"/>
        </w:rPr>
        <w:t>úrok</w:t>
      </w:r>
      <w:r w:rsidR="002F317B" w:rsidRPr="00D70CB2">
        <w:rPr>
          <w:rFonts w:ascii="Arial Narrow" w:hAnsi="Arial Narrow" w:cstheme="minorHAnsi"/>
          <w:sz w:val="22"/>
          <w:szCs w:val="22"/>
        </w:rPr>
        <w:t>u</w:t>
      </w:r>
      <w:r w:rsidR="00EA0F14" w:rsidRPr="00D70CB2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D70CB2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D70CB2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D70CB2">
        <w:rPr>
          <w:rFonts w:ascii="Arial Narrow" w:hAnsi="Arial Narrow" w:cstheme="minorHAnsi"/>
          <w:sz w:val="22"/>
          <w:szCs w:val="22"/>
        </w:rPr>
        <w:t>.</w:t>
      </w:r>
      <w:r w:rsidR="00EA0F14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D70CB2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D70CB2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D70CB2">
        <w:rPr>
          <w:rFonts w:ascii="Arial Narrow" w:hAnsi="Arial Narrow" w:cstheme="minorHAnsi"/>
          <w:sz w:val="22"/>
          <w:szCs w:val="22"/>
        </w:rPr>
        <w:t>do</w:t>
      </w:r>
      <w:r w:rsidR="00222E8E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D70CB2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D70CB2">
        <w:rPr>
          <w:rFonts w:ascii="Arial Narrow" w:hAnsi="Arial Narrow" w:cstheme="minorHAnsi"/>
          <w:sz w:val="22"/>
          <w:szCs w:val="22"/>
        </w:rPr>
        <w:t xml:space="preserve"> kalendárnych</w:t>
      </w:r>
      <w:r w:rsidR="00EA0F14" w:rsidRPr="00D70CB2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D70CB2">
        <w:rPr>
          <w:rFonts w:ascii="Arial Narrow" w:hAnsi="Arial Narrow" w:cstheme="minorHAnsi"/>
          <w:sz w:val="22"/>
          <w:szCs w:val="22"/>
        </w:rPr>
        <w:t>o dňa</w:t>
      </w:r>
      <w:r w:rsidR="00EA0F14" w:rsidRPr="00D70CB2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D70CB2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D70CB2">
        <w:rPr>
          <w:rFonts w:ascii="Arial Narrow" w:hAnsi="Arial Narrow" w:cstheme="minorHAnsi"/>
          <w:sz w:val="22"/>
          <w:szCs w:val="22"/>
        </w:rPr>
        <w:t>kupujúcemu</w:t>
      </w:r>
      <w:r w:rsidR="00DF1217" w:rsidRPr="00D70CB2">
        <w:rPr>
          <w:rFonts w:ascii="Arial Narrow" w:hAnsi="Arial Narrow" w:cstheme="minorHAnsi"/>
          <w:sz w:val="22"/>
          <w:szCs w:val="22"/>
        </w:rPr>
        <w:t>.</w:t>
      </w:r>
    </w:p>
    <w:p w14:paraId="3BDC2961" w14:textId="711D8EC9" w:rsidR="00FB453A" w:rsidRPr="00D70CB2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>v čl. VII.  tejto zmluvy</w:t>
      </w:r>
      <w:r w:rsidRPr="00D70CB2">
        <w:rPr>
          <w:rFonts w:ascii="Arial Narrow" w:hAnsi="Arial Narrow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 </w:t>
      </w:r>
      <w:r w:rsidR="009C3E10">
        <w:rPr>
          <w:rFonts w:ascii="Arial Narrow" w:hAnsi="Arial Narrow" w:cstheme="minorHAnsi"/>
          <w:sz w:val="22"/>
          <w:szCs w:val="22"/>
        </w:rPr>
        <w:t>300,00</w:t>
      </w:r>
      <w:r w:rsidR="004E3815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sz w:val="22"/>
          <w:szCs w:val="22"/>
        </w:rPr>
        <w:t xml:space="preserve">€ , slovom : </w:t>
      </w:r>
      <w:r w:rsidR="009C3E10">
        <w:rPr>
          <w:rFonts w:ascii="Arial Narrow" w:hAnsi="Arial Narrow" w:cstheme="minorHAnsi"/>
          <w:sz w:val="22"/>
          <w:szCs w:val="22"/>
        </w:rPr>
        <w:t xml:space="preserve">tristo </w:t>
      </w:r>
      <w:r w:rsidR="004E3815" w:rsidRPr="00D70CB2">
        <w:rPr>
          <w:rFonts w:ascii="Arial Narrow" w:hAnsi="Arial Narrow" w:cstheme="minorHAnsi"/>
          <w:sz w:val="22"/>
          <w:szCs w:val="22"/>
        </w:rPr>
        <w:t>euro,</w:t>
      </w:r>
      <w:r w:rsidR="003D2AA0" w:rsidRPr="00D70CB2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="003D2AA0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14:paraId="082C47DB" w14:textId="3C9B74C7" w:rsidR="00295B0A" w:rsidRPr="00D70CB2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D70CB2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D70CB2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D70CB2">
        <w:rPr>
          <w:rFonts w:ascii="Arial Narrow" w:hAnsi="Arial Narrow"/>
          <w:sz w:val="22"/>
          <w:szCs w:val="22"/>
        </w:rPr>
        <w:t xml:space="preserve">vo výške </w:t>
      </w:r>
      <w:r w:rsidR="009C3E10">
        <w:rPr>
          <w:rFonts w:ascii="Arial Narrow" w:hAnsi="Arial Narrow"/>
          <w:sz w:val="22"/>
          <w:szCs w:val="22"/>
        </w:rPr>
        <w:t>10</w:t>
      </w:r>
      <w:r w:rsidR="00B7674B" w:rsidRPr="00D70CB2">
        <w:rPr>
          <w:rFonts w:ascii="Arial Narrow" w:hAnsi="Arial Narrow"/>
          <w:sz w:val="22"/>
          <w:szCs w:val="22"/>
        </w:rPr>
        <w:t xml:space="preserve"> % z  kúpnej ceny bez DPH , ktorá  ako pohľadávka bola  predmetom postúpenia alebo iného právneho úkonu, ktorým došlo k zmene v osobe veriteľa.</w:t>
      </w:r>
      <w:r w:rsidR="00D45CE2" w:rsidRPr="00D70CB2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25CD5954" w14:textId="109ACCF4" w:rsidR="00FB453A" w:rsidRPr="00D70CB2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D70CB2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D70CB2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Pr="00D70CB2">
        <w:rPr>
          <w:rFonts w:ascii="Arial Narrow" w:hAnsi="Arial Narrow"/>
          <w:sz w:val="22"/>
          <w:szCs w:val="22"/>
        </w:rPr>
        <w:t xml:space="preserve">vo výške </w:t>
      </w:r>
      <w:r w:rsidR="009C3E10">
        <w:rPr>
          <w:rFonts w:ascii="Arial Narrow" w:hAnsi="Arial Narrow"/>
          <w:sz w:val="22"/>
          <w:szCs w:val="22"/>
        </w:rPr>
        <w:t>300,00</w:t>
      </w:r>
      <w:r w:rsidRPr="00D70CB2">
        <w:rPr>
          <w:rFonts w:ascii="Arial Narrow" w:hAnsi="Arial Narrow"/>
          <w:sz w:val="22"/>
          <w:szCs w:val="22"/>
        </w:rPr>
        <w:t xml:space="preserve"> €, slovom : </w:t>
      </w:r>
      <w:r w:rsidR="009C3E10">
        <w:rPr>
          <w:rFonts w:ascii="Arial Narrow" w:hAnsi="Arial Narrow"/>
          <w:sz w:val="22"/>
          <w:szCs w:val="22"/>
        </w:rPr>
        <w:t>tristo</w:t>
      </w:r>
      <w:r w:rsidR="004E3815" w:rsidRPr="00D70CB2">
        <w:rPr>
          <w:rFonts w:ascii="Arial Narrow" w:hAnsi="Arial Narrow"/>
          <w:sz w:val="22"/>
          <w:szCs w:val="22"/>
        </w:rPr>
        <w:t xml:space="preserve"> euro,</w:t>
      </w:r>
      <w:r w:rsidR="003D2AA0" w:rsidRPr="00D70CB2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Pr="00D70CB2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1E8AAE7" w14:textId="77777777" w:rsidR="00372DA8" w:rsidRPr="00D70CB2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14:paraId="65F15361" w14:textId="77777777" w:rsidR="00372DA8" w:rsidRPr="00D70CB2" w:rsidRDefault="00372DA8" w:rsidP="00372DA8">
      <w:pPr>
        <w:pStyle w:val="StylNadpis2Podtren"/>
        <w:spacing w:before="0" w:after="0"/>
        <w:jc w:val="left"/>
        <w:rPr>
          <w:rFonts w:ascii="Arial Narrow" w:hAnsi="Arial Narrow"/>
          <w:sz w:val="22"/>
          <w:szCs w:val="22"/>
          <w:lang w:val="sk-SK"/>
        </w:rPr>
      </w:pPr>
    </w:p>
    <w:p w14:paraId="7618ACEA" w14:textId="77777777" w:rsidR="0051451F" w:rsidRPr="00D70CB2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2BAE96CD" w14:textId="77777777" w:rsidR="0051451F" w:rsidRPr="00D70CB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14:paraId="63DC11CF" w14:textId="77777777" w:rsidR="00E34C5E" w:rsidRPr="00D70CB2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0CA41C27" w14:textId="77777777" w:rsidR="00140F21" w:rsidRPr="00D70CB2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Pr="00D70CB2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D70CB2">
        <w:rPr>
          <w:rFonts w:ascii="Arial Narrow" w:hAnsi="Arial Narrow" w:cstheme="minorHAnsi"/>
          <w:sz w:val="22"/>
          <w:szCs w:val="22"/>
        </w:rPr>
        <w:t>predávajúcemu</w:t>
      </w:r>
      <w:r w:rsidR="00B22E7A" w:rsidRPr="00D70CB2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D70CB2">
        <w:rPr>
          <w:rFonts w:ascii="Arial Narrow" w:hAnsi="Arial Narrow" w:cstheme="minorHAnsi"/>
          <w:sz w:val="22"/>
          <w:szCs w:val="22"/>
        </w:rPr>
        <w:t>predávajúci</w:t>
      </w:r>
      <w:r w:rsidR="00B22E7A" w:rsidRPr="00D70CB2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D70CB2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D70CB2">
        <w:rPr>
          <w:rFonts w:ascii="Arial Narrow" w:hAnsi="Arial Narrow" w:cstheme="minorHAnsi"/>
          <w:sz w:val="22"/>
          <w:szCs w:val="22"/>
        </w:rPr>
        <w:t>orgán</w:t>
      </w:r>
      <w:r w:rsidR="005D69D9" w:rsidRPr="00D70CB2">
        <w:rPr>
          <w:rFonts w:ascii="Arial Narrow" w:hAnsi="Arial Narrow" w:cstheme="minorHAnsi"/>
          <w:sz w:val="22"/>
          <w:szCs w:val="22"/>
        </w:rPr>
        <w:t>.</w:t>
      </w:r>
      <w:r w:rsidR="00AE0D1C" w:rsidRPr="00D70CB2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D70CB2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D70CB2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D70CB2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D70CB2">
        <w:rPr>
          <w:rFonts w:ascii="Arial Narrow" w:hAnsi="Arial Narrow" w:cstheme="minorHAnsi"/>
          <w:sz w:val="22"/>
          <w:szCs w:val="22"/>
        </w:rPr>
        <w:t>b</w:t>
      </w:r>
      <w:r w:rsidR="003E206C" w:rsidRPr="00D70CB2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D70CB2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D70CB2">
        <w:rPr>
          <w:rFonts w:ascii="Arial Narrow" w:hAnsi="Arial Narrow" w:cstheme="minorHAnsi"/>
          <w:sz w:val="22"/>
          <w:szCs w:val="22"/>
        </w:rPr>
        <w:t>.</w:t>
      </w:r>
    </w:p>
    <w:p w14:paraId="0ED8B181" w14:textId="77777777" w:rsidR="003E206C" w:rsidRPr="00D70CB2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</w:t>
      </w:r>
      <w:r w:rsidRPr="00D70CB2">
        <w:rPr>
          <w:rFonts w:ascii="Arial Narrow" w:hAnsi="Arial Narrow" w:cstheme="minorHAnsi"/>
          <w:sz w:val="22"/>
          <w:szCs w:val="22"/>
        </w:rPr>
        <w:lastRenderedPageBreak/>
        <w:t xml:space="preserve">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D70CB2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D70CB2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14:paraId="2A1E5138" w14:textId="77777777" w:rsidR="00AD6F6E" w:rsidRPr="00D70CB2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4. </w:t>
      </w:r>
      <w:r w:rsidRPr="00D70CB2">
        <w:rPr>
          <w:rFonts w:ascii="Arial Narrow" w:hAnsi="Arial Narrow" w:cstheme="minorHAnsi"/>
          <w:sz w:val="22"/>
          <w:szCs w:val="22"/>
        </w:rPr>
        <w:tab/>
      </w:r>
      <w:r w:rsidR="00B535B1" w:rsidRPr="00D70CB2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D70CB2">
        <w:rPr>
          <w:rFonts w:ascii="Arial Narrow" w:hAnsi="Arial Narrow" w:cstheme="minorHAnsi"/>
          <w:sz w:val="22"/>
          <w:szCs w:val="22"/>
        </w:rPr>
        <w:t>sa zaväzuj</w:t>
      </w:r>
      <w:r w:rsidR="00B535B1" w:rsidRPr="00D70CB2">
        <w:rPr>
          <w:rFonts w:ascii="Arial Narrow" w:hAnsi="Arial Narrow" w:cstheme="minorHAnsi"/>
          <w:sz w:val="22"/>
          <w:szCs w:val="22"/>
        </w:rPr>
        <w:t>e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, že </w:t>
      </w:r>
    </w:p>
    <w:p w14:paraId="681EA363" w14:textId="77777777" w:rsidR="00AD6F6E" w:rsidRPr="00D70CB2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a</w:t>
      </w:r>
      <w:r w:rsidR="001214C6" w:rsidRPr="00D70CB2">
        <w:rPr>
          <w:rFonts w:ascii="Arial Narrow" w:hAnsi="Arial Narrow" w:cstheme="minorHAnsi"/>
          <w:sz w:val="22"/>
          <w:szCs w:val="22"/>
        </w:rPr>
        <w:t>/</w:t>
      </w:r>
      <w:r w:rsidR="001214C6" w:rsidRPr="00D70CB2">
        <w:rPr>
          <w:rFonts w:ascii="Arial Narrow" w:hAnsi="Arial Narrow" w:cstheme="minorHAnsi"/>
          <w:sz w:val="22"/>
          <w:szCs w:val="22"/>
        </w:rPr>
        <w:tab/>
      </w:r>
      <w:r w:rsidR="00AD6F6E" w:rsidRPr="00D70CB2">
        <w:rPr>
          <w:rFonts w:ascii="Arial Narrow" w:hAnsi="Arial Narrow" w:cstheme="minorHAnsi"/>
          <w:sz w:val="22"/>
          <w:szCs w:val="22"/>
        </w:rPr>
        <w:t>nevyužij</w:t>
      </w:r>
      <w:r w:rsidR="00B535B1" w:rsidRPr="00D70CB2">
        <w:rPr>
          <w:rFonts w:ascii="Arial Narrow" w:hAnsi="Arial Narrow" w:cstheme="minorHAnsi"/>
          <w:sz w:val="22"/>
          <w:szCs w:val="22"/>
        </w:rPr>
        <w:t>e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D70CB2">
        <w:rPr>
          <w:rFonts w:ascii="Arial Narrow" w:hAnsi="Arial Narrow" w:cstheme="minorHAnsi"/>
          <w:sz w:val="22"/>
          <w:szCs w:val="22"/>
        </w:rPr>
        <w:t>í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D70CB2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D70CB2">
        <w:rPr>
          <w:rFonts w:ascii="Arial Narrow" w:hAnsi="Arial Narrow" w:cstheme="minorHAnsi"/>
          <w:sz w:val="22"/>
          <w:szCs w:val="22"/>
        </w:rPr>
        <w:t>o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D70CB2">
        <w:rPr>
          <w:rFonts w:ascii="Arial Narrow" w:hAnsi="Arial Narrow" w:cstheme="minorHAnsi"/>
          <w:sz w:val="22"/>
          <w:szCs w:val="22"/>
        </w:rPr>
        <w:t>osôb</w:t>
      </w:r>
      <w:r w:rsidR="00AD6F6E" w:rsidRPr="00D70CB2">
        <w:rPr>
          <w:rFonts w:ascii="Arial Narrow" w:hAnsi="Arial Narrow" w:cstheme="minorHAnsi"/>
          <w:sz w:val="22"/>
          <w:szCs w:val="22"/>
        </w:rPr>
        <w:t>, počas trvania</w:t>
      </w:r>
      <w:r w:rsidR="00AB3C3C" w:rsidRPr="00D70CB2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D70CB2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D70CB2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14:paraId="7A6F0931" w14:textId="77777777" w:rsidR="002C5751" w:rsidRPr="00D70CB2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b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D70CB2">
        <w:rPr>
          <w:rFonts w:ascii="Arial Narrow" w:hAnsi="Arial Narrow" w:cstheme="minorHAnsi"/>
          <w:sz w:val="22"/>
          <w:szCs w:val="22"/>
        </w:rPr>
        <w:tab/>
      </w:r>
      <w:r w:rsidR="00AD6F6E" w:rsidRPr="00D70CB2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D70CB2">
        <w:rPr>
          <w:rFonts w:ascii="Arial Narrow" w:hAnsi="Arial Narrow" w:cstheme="minorHAnsi"/>
          <w:sz w:val="22"/>
          <w:szCs w:val="22"/>
        </w:rPr>
        <w:t>é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D70CB2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D70CB2">
        <w:rPr>
          <w:rFonts w:ascii="Arial Narrow" w:hAnsi="Arial Narrow" w:cstheme="minorHAnsi"/>
          <w:sz w:val="22"/>
          <w:szCs w:val="22"/>
        </w:rPr>
        <w:t>ovať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14:paraId="10C0A327" w14:textId="77777777" w:rsidR="00D5172B" w:rsidRPr="00D70CB2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c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D70CB2">
        <w:rPr>
          <w:rFonts w:ascii="Arial Narrow" w:hAnsi="Arial Narrow" w:cstheme="minorHAnsi"/>
          <w:sz w:val="22"/>
          <w:szCs w:val="22"/>
        </w:rPr>
        <w:tab/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D70CB2">
        <w:rPr>
          <w:rFonts w:ascii="Arial Narrow" w:hAnsi="Arial Narrow" w:cstheme="minorHAnsi"/>
          <w:sz w:val="22"/>
          <w:szCs w:val="22"/>
        </w:rPr>
        <w:t>kupujúcim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D70CB2">
        <w:rPr>
          <w:rFonts w:ascii="Arial Narrow" w:hAnsi="Arial Narrow" w:cstheme="minorHAnsi"/>
          <w:sz w:val="22"/>
          <w:szCs w:val="22"/>
        </w:rPr>
        <w:t>e</w:t>
      </w:r>
      <w:r w:rsidR="00AD6F6E" w:rsidRPr="00D70CB2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D70CB2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D70CB2">
        <w:rPr>
          <w:rFonts w:ascii="Arial Narrow" w:hAnsi="Arial Narrow" w:cstheme="minorHAnsi"/>
          <w:sz w:val="22"/>
          <w:szCs w:val="22"/>
        </w:rPr>
        <w:t xml:space="preserve"> tejto Zmluvy,</w:t>
      </w:r>
    </w:p>
    <w:p w14:paraId="493FB681" w14:textId="77777777" w:rsidR="00F458FB" w:rsidRPr="00D70CB2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d/</w:t>
      </w:r>
      <w:r w:rsidRPr="00D70CB2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2C495A91" w14:textId="77777777" w:rsidR="00BA6A2E" w:rsidRPr="00D70CB2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5</w:t>
      </w:r>
      <w:r w:rsidR="00BA6A2E" w:rsidRPr="00D70CB2">
        <w:rPr>
          <w:rFonts w:ascii="Arial Narrow" w:hAnsi="Arial Narrow" w:cstheme="minorHAnsi"/>
          <w:sz w:val="22"/>
          <w:szCs w:val="22"/>
        </w:rPr>
        <w:t>.</w:t>
      </w:r>
      <w:r w:rsidR="00BA6A2E" w:rsidRPr="00D70CB2">
        <w:rPr>
          <w:rFonts w:ascii="Arial Narrow" w:hAnsi="Arial Narrow" w:cstheme="minorHAnsi"/>
          <w:sz w:val="22"/>
          <w:szCs w:val="22"/>
        </w:rPr>
        <w:tab/>
      </w:r>
      <w:r w:rsidR="00AE0D1C" w:rsidRPr="00D70CB2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D70CB2">
        <w:rPr>
          <w:rFonts w:ascii="Arial Narrow" w:hAnsi="Arial Narrow" w:cstheme="minorHAnsi"/>
          <w:sz w:val="22"/>
          <w:szCs w:val="22"/>
        </w:rPr>
        <w:t>kupujúceho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15242F24" w14:textId="77777777" w:rsidR="00161179" w:rsidRPr="00D70CB2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6</w:t>
      </w:r>
      <w:r w:rsidR="00BA6A2E" w:rsidRPr="00D70CB2">
        <w:rPr>
          <w:rFonts w:ascii="Arial Narrow" w:hAnsi="Arial Narrow" w:cstheme="minorHAnsi"/>
          <w:sz w:val="22"/>
          <w:szCs w:val="22"/>
        </w:rPr>
        <w:t>.</w:t>
      </w:r>
      <w:r w:rsidR="00AC50B2" w:rsidRPr="00D70CB2">
        <w:rPr>
          <w:rFonts w:ascii="Arial Narrow" w:hAnsi="Arial Narrow" w:cstheme="minorHAnsi"/>
          <w:sz w:val="22"/>
          <w:szCs w:val="22"/>
        </w:rPr>
        <w:tab/>
      </w:r>
      <w:r w:rsidR="00AE0D1C" w:rsidRPr="00D70CB2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70CB2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D70CB2">
        <w:rPr>
          <w:rFonts w:ascii="Arial Narrow" w:hAnsi="Arial Narrow" w:cstheme="minorHAnsi"/>
          <w:sz w:val="22"/>
          <w:szCs w:val="22"/>
        </w:rPr>
        <w:t>,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D70CB2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D70CB2">
        <w:rPr>
          <w:rFonts w:ascii="Arial Narrow" w:hAnsi="Arial Narrow" w:cstheme="minorHAnsi"/>
          <w:sz w:val="22"/>
          <w:szCs w:val="22"/>
        </w:rPr>
        <w:t>predávajúci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D70CB2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D70CB2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D70CB2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je povinný poučiť o povinnosti mlčanlivosti  zamestnancov </w:t>
      </w:r>
      <w:r w:rsidR="00C7100C" w:rsidRPr="00D70CB2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a všetky tretie osoby, ktoré v  mene </w:t>
      </w:r>
      <w:r w:rsidR="00C7100C" w:rsidRPr="00D70CB2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budú vykonávať </w:t>
      </w:r>
      <w:r w:rsidR="00C7100C" w:rsidRPr="00D70CB2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D70CB2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D70CB2">
        <w:rPr>
          <w:rFonts w:ascii="Arial Narrow" w:hAnsi="Arial Narrow" w:cstheme="minorHAnsi"/>
          <w:sz w:val="22"/>
          <w:szCs w:val="22"/>
        </w:rPr>
        <w:t xml:space="preserve"> </w:t>
      </w:r>
    </w:p>
    <w:p w14:paraId="28312FFA" w14:textId="77777777" w:rsidR="007A0E66" w:rsidRPr="00D70CB2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70CB2">
        <w:rPr>
          <w:rFonts w:ascii="Arial Narrow" w:hAnsi="Arial Narrow" w:cstheme="minorHAnsi"/>
          <w:sz w:val="22"/>
          <w:szCs w:val="22"/>
        </w:rPr>
        <w:t>7</w:t>
      </w:r>
      <w:r w:rsidR="3044980D" w:rsidRPr="00D70CB2">
        <w:rPr>
          <w:rFonts w:ascii="Arial Narrow" w:hAnsi="Arial Narrow" w:cstheme="minorHAnsi"/>
          <w:sz w:val="22"/>
          <w:szCs w:val="22"/>
        </w:rPr>
        <w:t>.</w:t>
      </w:r>
      <w:r w:rsidR="00AC50B2" w:rsidRPr="00D70CB2">
        <w:rPr>
          <w:rFonts w:ascii="Arial Narrow" w:hAnsi="Arial Narrow" w:cstheme="minorHAnsi"/>
          <w:sz w:val="22"/>
          <w:szCs w:val="22"/>
        </w:rPr>
        <w:tab/>
      </w:r>
      <w:r w:rsidR="00282CEA" w:rsidRPr="00D70CB2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D70CB2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D70CB2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D70CB2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D70CB2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D70CB2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D70CB2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14:paraId="020A50A2" w14:textId="77777777" w:rsidR="001F197A" w:rsidRPr="00D70CB2" w:rsidRDefault="001F197A" w:rsidP="001F197A">
      <w:pPr>
        <w:pStyle w:val="Zkladntext21"/>
        <w:ind w:left="709" w:hanging="709"/>
        <w:rPr>
          <w:rFonts w:ascii="Arial Narrow" w:hAnsi="Arial Narrow"/>
          <w:sz w:val="22"/>
          <w:szCs w:val="22"/>
          <w:lang w:eastAsia="cs-CZ"/>
        </w:rPr>
      </w:pPr>
      <w:r w:rsidRPr="00D70CB2">
        <w:rPr>
          <w:rFonts w:ascii="Arial Narrow" w:hAnsi="Arial Narrow"/>
          <w:sz w:val="22"/>
          <w:szCs w:val="22"/>
          <w:lang w:eastAsia="cs-CZ"/>
        </w:rPr>
        <w:t>8.</w:t>
      </w:r>
      <w:r w:rsidRPr="00D70CB2">
        <w:rPr>
          <w:rFonts w:ascii="Arial Narrow" w:hAnsi="Arial Narrow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D70CB2">
        <w:rPr>
          <w:rFonts w:ascii="Arial Narrow" w:hAnsi="Arial Narrow"/>
          <w:sz w:val="22"/>
          <w:szCs w:val="22"/>
          <w:lang w:eastAsia="cs-CZ"/>
        </w:rPr>
        <w:t>......................................</w:t>
      </w:r>
      <w:r w:rsidR="00C60CB5" w:rsidRPr="00D70CB2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D70CB2">
        <w:rPr>
          <w:rFonts w:ascii="Arial Narrow" w:hAnsi="Arial Narrow"/>
          <w:sz w:val="22"/>
          <w:szCs w:val="22"/>
          <w:lang w:eastAsia="cs-CZ"/>
        </w:rPr>
        <w:t xml:space="preserve"> tel. kontakt : </w:t>
      </w:r>
      <w:r w:rsidR="00D328F8" w:rsidRPr="00D70CB2">
        <w:rPr>
          <w:rFonts w:ascii="Arial Narrow" w:hAnsi="Arial Narrow"/>
          <w:sz w:val="22"/>
          <w:szCs w:val="22"/>
          <w:lang w:eastAsia="cs-CZ"/>
        </w:rPr>
        <w:t>.....................................</w:t>
      </w:r>
      <w:r w:rsidRPr="00D70CB2">
        <w:rPr>
          <w:rFonts w:ascii="Arial Narrow" w:hAnsi="Arial Narrow"/>
          <w:sz w:val="22"/>
          <w:szCs w:val="22"/>
          <w:lang w:eastAsia="cs-CZ"/>
        </w:rPr>
        <w:t xml:space="preserve">, e-mail adresa : </w:t>
      </w:r>
      <w:r w:rsidR="00D328F8" w:rsidRPr="00D70CB2">
        <w:rPr>
          <w:rFonts w:ascii="Arial Narrow" w:hAnsi="Arial Narrow"/>
          <w:sz w:val="22"/>
          <w:szCs w:val="22"/>
          <w:lang w:eastAsia="cs-CZ"/>
        </w:rPr>
        <w:t>............................</w:t>
      </w:r>
      <w:r w:rsidR="00C60CB5" w:rsidRPr="00D70CB2">
        <w:rPr>
          <w:rFonts w:ascii="Arial Narrow" w:hAnsi="Arial Narrow"/>
          <w:sz w:val="22"/>
          <w:szCs w:val="22"/>
          <w:lang w:eastAsia="cs-CZ"/>
        </w:rPr>
        <w:t>.</w:t>
      </w:r>
    </w:p>
    <w:p w14:paraId="60C3FCEA" w14:textId="77777777" w:rsidR="00326AD6" w:rsidRPr="00D70CB2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/>
          <w:sz w:val="22"/>
          <w:szCs w:val="22"/>
        </w:rPr>
        <w:t>9.</w:t>
      </w:r>
      <w:r w:rsidRPr="00D70CB2">
        <w:rPr>
          <w:rFonts w:ascii="Arial Narrow" w:hAnsi="Arial Narrow"/>
          <w:sz w:val="22"/>
          <w:szCs w:val="22"/>
        </w:rPr>
        <w:tab/>
        <w:t xml:space="preserve">Kontaktná osoba kupujúceho pre účely plnenia tejto zmluvy je </w:t>
      </w:r>
      <w:r w:rsidR="00326AD6" w:rsidRPr="00D70CB2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9" w:history="1">
        <w:r w:rsidR="00326AD6" w:rsidRPr="00D70CB2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326AD6" w:rsidRPr="00D70CB2">
        <w:rPr>
          <w:rFonts w:ascii="Arial Narrow" w:hAnsi="Arial Narrow" w:cstheme="minorHAnsi"/>
          <w:sz w:val="22"/>
          <w:szCs w:val="22"/>
        </w:rPr>
        <w:t xml:space="preserve">,  tel. č. + 421 55 615 3079. </w:t>
      </w:r>
    </w:p>
    <w:p w14:paraId="59CA8156" w14:textId="0052986E" w:rsidR="0008785F" w:rsidRPr="00D70CB2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70CB2">
        <w:rPr>
          <w:rFonts w:ascii="Arial Narrow" w:hAnsi="Arial Narrow"/>
          <w:sz w:val="22"/>
          <w:szCs w:val="22"/>
          <w:lang w:eastAsia="cs-CZ"/>
        </w:rPr>
        <w:t>10.</w:t>
      </w:r>
      <w:r w:rsidRPr="00D70CB2">
        <w:rPr>
          <w:rFonts w:ascii="Arial Narrow" w:hAnsi="Arial Narrow"/>
          <w:sz w:val="22"/>
          <w:szCs w:val="22"/>
          <w:lang w:eastAsia="cs-CZ"/>
        </w:rPr>
        <w:tab/>
        <w:t xml:space="preserve">Predávajúci berie na vedomie, že kupujúci zverejní túto zmluvu ako povinne zverejňovanú zmluvu v Centrálnom registri zmlúv vedenom Úradom vlády SR </w:t>
      </w:r>
      <w:r w:rsidRPr="00D70CB2">
        <w:rPr>
          <w:rFonts w:ascii="Arial Narrow" w:hAnsi="Arial Narrow" w:cstheme="minorHAnsi"/>
          <w:sz w:val="22"/>
          <w:szCs w:val="22"/>
          <w:lang w:eastAsia="cs-CZ"/>
        </w:rPr>
        <w:t>v súlade so zák. č. 546/2010 Z.z.</w:t>
      </w:r>
    </w:p>
    <w:p w14:paraId="48D0B967" w14:textId="77777777" w:rsidR="00E7369F" w:rsidRPr="00D70CB2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70CB2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D70CB2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 je oprávnený zabezpečiť časť plnenia predmetu tejto zmluvy prostredníctvom svojich </w:t>
      </w:r>
      <w:r w:rsidRPr="00D70CB2">
        <w:rPr>
          <w:rFonts w:ascii="Arial Narrow" w:hAnsi="Arial Narrow" w:cstheme="minorHAnsi"/>
          <w:b/>
          <w:color w:val="000000"/>
          <w:sz w:val="22"/>
          <w:szCs w:val="22"/>
        </w:rPr>
        <w:t>subdodávateľov,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 pričom predávajúci:</w:t>
      </w:r>
    </w:p>
    <w:p w14:paraId="0A65733F" w14:textId="77777777" w:rsidR="00E7369F" w:rsidRPr="00D70CB2" w:rsidRDefault="00E7369F" w:rsidP="003942EA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14:paraId="7102EEA8" w14:textId="77777777" w:rsidR="00E7369F" w:rsidRPr="00D70CB2" w:rsidRDefault="00E7369F" w:rsidP="003942EA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188A9AC5" w14:textId="350F6ADB" w:rsidR="00E7369F" w:rsidRPr="00D70CB2" w:rsidRDefault="00E7369F" w:rsidP="003942EA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c/ zodpovedá za celé a riadne plnenie tejto zmluvy počas celej doby platnosti tejto zmluvy a to bez </w:t>
      </w:r>
      <w:r w:rsidR="003942EA">
        <w:rPr>
          <w:rFonts w:ascii="Arial Narrow" w:hAnsi="Arial Narrow" w:cstheme="minorHAnsi"/>
          <w:color w:val="000000"/>
          <w:sz w:val="22"/>
          <w:szCs w:val="22"/>
        </w:rPr>
        <w:t>o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>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14:paraId="1860353C" w14:textId="77777777" w:rsidR="00E7369F" w:rsidRPr="00D70CB2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 písomne oznámiť kupujúcemu akúkoľvek zmenu údajov o subdodávateľovi  a to  do piatich pracovných dní odo dňa, kedy táto skutočnosť nastala;</w:t>
      </w:r>
    </w:p>
    <w:p w14:paraId="3DE70514" w14:textId="54884A37" w:rsidR="00E7369F" w:rsidRPr="00D70CB2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D70CB2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14:paraId="62BAB8A4" w14:textId="77777777" w:rsidR="00E7369F" w:rsidRPr="00D70CB2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Na zmenu v zozname subdodávateľov  t.j. zmenu Prílohy č. 3 tejto zmluvy sa vyžaduje uzatvorenie dodatku k tejto Zmluve. Porušenie povinností </w:t>
      </w:r>
      <w:r w:rsidR="002243E3" w:rsidRPr="00D70CB2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304A4664" w14:textId="7CC396EB" w:rsidR="00E7369F" w:rsidRPr="00D70CB2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D70CB2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D70CB2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D70CB2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D70CB2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D70CB2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D70CB2">
        <w:rPr>
          <w:rFonts w:ascii="Arial Narrow" w:hAnsi="Arial Narrow" w:cstheme="minorHAnsi"/>
          <w:color w:val="000000" w:themeColor="text1"/>
          <w:sz w:val="22"/>
          <w:szCs w:val="22"/>
        </w:rPr>
        <w:t>plnenie zmluvy realizoval  sám (osobne).</w:t>
      </w:r>
    </w:p>
    <w:p w14:paraId="7681B007" w14:textId="315B418C" w:rsidR="00E3128E" w:rsidRPr="00D70CB2" w:rsidRDefault="00E3128E" w:rsidP="00E3128E">
      <w:pPr>
        <w:suppressAutoHyphens/>
        <w:ind w:left="720" w:hanging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D70CB2">
        <w:rPr>
          <w:rFonts w:ascii="Arial Narrow" w:hAnsi="Arial Narrow" w:cstheme="minorHAnsi"/>
          <w:color w:val="000000" w:themeColor="text1"/>
          <w:sz w:val="22"/>
          <w:szCs w:val="22"/>
        </w:rPr>
        <w:t>1</w:t>
      </w:r>
      <w:r w:rsidR="00CA58D9" w:rsidRPr="00D70CB2">
        <w:rPr>
          <w:rFonts w:ascii="Arial Narrow" w:hAnsi="Arial Narrow" w:cstheme="minorHAnsi"/>
          <w:color w:val="000000" w:themeColor="text1"/>
          <w:sz w:val="22"/>
          <w:szCs w:val="22"/>
        </w:rPr>
        <w:t>2</w:t>
      </w:r>
      <w:r w:rsidRPr="00D70CB2">
        <w:rPr>
          <w:rFonts w:ascii="Arial Narrow" w:hAnsi="Arial Narrow" w:cstheme="minorHAnsi"/>
          <w:color w:val="000000" w:themeColor="text1"/>
          <w:sz w:val="22"/>
          <w:szCs w:val="22"/>
        </w:rPr>
        <w:t xml:space="preserve">. </w:t>
      </w:r>
      <w:r w:rsidRPr="00D70CB2">
        <w:rPr>
          <w:rFonts w:ascii="Arial Narrow" w:hAnsi="Arial Narrow" w:cstheme="minorHAnsi"/>
          <w:color w:val="000000" w:themeColor="text1"/>
          <w:sz w:val="22"/>
          <w:szCs w:val="22"/>
        </w:rPr>
        <w:tab/>
        <w:t>Predávajúci vyhlasuje, že v prípade, ak mu v súvislosti s uzatvorením tejto zmluvy vznikla povinnosť byť zapísaný v registri partnerov verejného sektora v zmysle zákona č. 315/2016 Z. z. o registri partnerov verejného sektora a o zmene a doplnení niektorých zákonov (ďalej len „ZoRPVS“), je ku dňu uzatvorenia tejto zmluvy zapísaný v registri partnerov verejného sektora, ktorého správcom a prevádzkovateľom je Ministerstvo spravodlivosti Slovenskej republiky.</w:t>
      </w:r>
    </w:p>
    <w:p w14:paraId="2C7B49DD" w14:textId="77777777" w:rsidR="0008785F" w:rsidRPr="00D70CB2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14:paraId="10CD6D78" w14:textId="77777777" w:rsidR="002104FC" w:rsidRPr="00D70CB2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14:paraId="33ED4154" w14:textId="77777777" w:rsidR="0051451F" w:rsidRPr="00D70CB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D70CB2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14:paraId="2FEFF7DA" w14:textId="77777777" w:rsidR="00B73D18" w:rsidRPr="00D70CB2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D70CB2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D70CB2">
        <w:rPr>
          <w:rFonts w:ascii="Arial Narrow" w:hAnsi="Arial Narrow" w:cstheme="minorHAnsi"/>
          <w:sz w:val="22"/>
          <w:szCs w:val="22"/>
        </w:rPr>
        <w:t>343/2015</w:t>
      </w:r>
      <w:r w:rsidR="00887A7F" w:rsidRPr="00D70CB2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D70CB2">
        <w:rPr>
          <w:rFonts w:ascii="Arial Narrow" w:hAnsi="Arial Narrow" w:cstheme="minorHAnsi"/>
          <w:sz w:val="22"/>
          <w:szCs w:val="22"/>
        </w:rPr>
        <w:t>.</w:t>
      </w:r>
    </w:p>
    <w:p w14:paraId="240432D9" w14:textId="77777777" w:rsidR="006704BD" w:rsidRPr="00D70CB2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D70CB2">
        <w:rPr>
          <w:rFonts w:ascii="Arial Narrow" w:hAnsi="Arial Narrow" w:cstheme="minorHAnsi"/>
          <w:sz w:val="22"/>
          <w:szCs w:val="22"/>
        </w:rPr>
        <w:t xml:space="preserve">najmä </w:t>
      </w:r>
      <w:r w:rsidRPr="00D70CB2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D70CB2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D70CB2">
        <w:rPr>
          <w:rFonts w:ascii="Arial Narrow" w:hAnsi="Arial Narrow" w:cstheme="minorHAnsi"/>
          <w:sz w:val="22"/>
          <w:szCs w:val="22"/>
        </w:rPr>
        <w:t>Obchodn</w:t>
      </w:r>
      <w:r w:rsidR="000E5D8C" w:rsidRPr="00D70CB2">
        <w:rPr>
          <w:rFonts w:ascii="Arial Narrow" w:hAnsi="Arial Narrow" w:cstheme="minorHAnsi"/>
          <w:sz w:val="22"/>
          <w:szCs w:val="22"/>
        </w:rPr>
        <w:t>ý</w:t>
      </w:r>
      <w:r w:rsidRPr="00D70CB2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D70CB2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D70CB2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14:paraId="501F81B4" w14:textId="77777777" w:rsidR="004E3815" w:rsidRPr="00D70CB2" w:rsidRDefault="006704BD" w:rsidP="006314A5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6314A5" w:rsidRPr="00D70CB2">
        <w:rPr>
          <w:rFonts w:ascii="Arial Narrow" w:hAnsi="Arial Narrow" w:cstheme="minorHAnsi"/>
          <w:sz w:val="22"/>
          <w:szCs w:val="22"/>
        </w:rPr>
        <w:t>troch</w:t>
      </w:r>
      <w:r w:rsidRPr="00D70CB2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D70CB2">
        <w:rPr>
          <w:rFonts w:ascii="Arial Narrow" w:hAnsi="Arial Narrow" w:cstheme="minorHAnsi"/>
          <w:sz w:val="22"/>
          <w:szCs w:val="22"/>
        </w:rPr>
        <w:t>ého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D70CB2">
        <w:rPr>
          <w:rFonts w:ascii="Arial Narrow" w:hAnsi="Arial Narrow" w:cstheme="minorHAnsi"/>
          <w:sz w:val="22"/>
          <w:szCs w:val="22"/>
        </w:rPr>
        <w:t>jedno</w:t>
      </w:r>
      <w:r w:rsidR="00735EFE" w:rsidRPr="00D70CB2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D70CB2">
        <w:rPr>
          <w:rFonts w:ascii="Arial Narrow" w:hAnsi="Arial Narrow" w:cstheme="minorHAnsi"/>
          <w:sz w:val="22"/>
          <w:szCs w:val="22"/>
        </w:rPr>
        <w:t>e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D70CB2">
        <w:rPr>
          <w:rFonts w:ascii="Arial Narrow" w:hAnsi="Arial Narrow" w:cstheme="minorHAnsi"/>
          <w:sz w:val="22"/>
          <w:szCs w:val="22"/>
        </w:rPr>
        <w:t>dostane</w:t>
      </w:r>
      <w:r w:rsidR="00751623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D70CB2">
        <w:rPr>
          <w:rFonts w:ascii="Arial Narrow" w:hAnsi="Arial Narrow" w:cstheme="minorHAnsi"/>
          <w:sz w:val="22"/>
          <w:szCs w:val="22"/>
        </w:rPr>
        <w:t>predávajúci a </w:t>
      </w:r>
      <w:r w:rsidR="006314A5" w:rsidRPr="00D70CB2">
        <w:rPr>
          <w:rFonts w:ascii="Arial Narrow" w:hAnsi="Arial Narrow" w:cstheme="minorHAnsi"/>
          <w:sz w:val="22"/>
          <w:szCs w:val="22"/>
        </w:rPr>
        <w:t>dve</w:t>
      </w:r>
      <w:r w:rsidR="00B73D18" w:rsidRPr="00D70CB2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14:paraId="19CC4D13" w14:textId="5728068D" w:rsidR="002130C5" w:rsidRPr="002130C5" w:rsidRDefault="003653C4" w:rsidP="002130C5">
      <w:pPr>
        <w:pStyle w:val="Cislovanie2"/>
        <w:numPr>
          <w:ilvl w:val="1"/>
          <w:numId w:val="9"/>
        </w:numPr>
        <w:rPr>
          <w:rFonts w:ascii="Arial Narrow" w:hAnsi="Arial Narrow" w:cstheme="minorHAnsi"/>
          <w:sz w:val="22"/>
          <w:szCs w:val="22"/>
        </w:rPr>
      </w:pPr>
      <w:r w:rsidRPr="002130C5">
        <w:rPr>
          <w:rFonts w:ascii="Arial Narrow" w:hAnsi="Arial Narrow" w:cstheme="minorHAnsi"/>
          <w:sz w:val="22"/>
          <w:szCs w:val="22"/>
        </w:rPr>
        <w:t>Neoddeliteľnou</w:t>
      </w:r>
      <w:r w:rsidR="006276E8" w:rsidRPr="002130C5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2130C5">
        <w:rPr>
          <w:rFonts w:ascii="Arial Narrow" w:hAnsi="Arial Narrow" w:cstheme="minorHAnsi"/>
          <w:sz w:val="22"/>
          <w:szCs w:val="22"/>
        </w:rPr>
        <w:t>a</w:t>
      </w:r>
      <w:r w:rsidR="004F0C64" w:rsidRPr="002130C5">
        <w:rPr>
          <w:rFonts w:ascii="Arial Narrow" w:hAnsi="Arial Narrow" w:cstheme="minorHAnsi"/>
          <w:sz w:val="22"/>
          <w:szCs w:val="22"/>
        </w:rPr>
        <w:t>j</w:t>
      </w:r>
      <w:r w:rsidR="004D505E" w:rsidRPr="002130C5">
        <w:rPr>
          <w:rFonts w:ascii="Arial Narrow" w:hAnsi="Arial Narrow" w:cstheme="minorHAnsi"/>
          <w:sz w:val="22"/>
          <w:szCs w:val="22"/>
        </w:rPr>
        <w:t> Prílo</w:t>
      </w:r>
      <w:r w:rsidR="00030716" w:rsidRPr="002130C5">
        <w:rPr>
          <w:rFonts w:ascii="Arial Narrow" w:hAnsi="Arial Narrow" w:cstheme="minorHAnsi"/>
          <w:sz w:val="22"/>
          <w:szCs w:val="22"/>
        </w:rPr>
        <w:t xml:space="preserve">ha č. 1 – </w:t>
      </w:r>
      <w:r w:rsidR="00587F97" w:rsidRPr="002130C5">
        <w:rPr>
          <w:rFonts w:ascii="Arial Narrow" w:hAnsi="Arial Narrow" w:cstheme="minorHAnsi"/>
          <w:sz w:val="22"/>
          <w:szCs w:val="22"/>
        </w:rPr>
        <w:t xml:space="preserve">Technická </w:t>
      </w:r>
      <w:r w:rsidR="001F197A" w:rsidRPr="002130C5">
        <w:rPr>
          <w:rFonts w:ascii="Arial Narrow" w:hAnsi="Arial Narrow" w:cstheme="minorHAnsi"/>
          <w:sz w:val="22"/>
          <w:szCs w:val="22"/>
        </w:rPr>
        <w:t xml:space="preserve">špecifikácia tovaru, Príloha č. 2 </w:t>
      </w:r>
      <w:r w:rsidR="000D333C" w:rsidRPr="002130C5">
        <w:rPr>
          <w:rFonts w:ascii="Arial Narrow" w:hAnsi="Arial Narrow" w:cstheme="minorHAnsi"/>
          <w:sz w:val="22"/>
          <w:szCs w:val="22"/>
        </w:rPr>
        <w:t>–</w:t>
      </w:r>
      <w:r w:rsidR="001F197A" w:rsidRPr="002130C5">
        <w:rPr>
          <w:rFonts w:ascii="Arial Narrow" w:hAnsi="Arial Narrow" w:cstheme="minorHAnsi"/>
          <w:sz w:val="22"/>
          <w:szCs w:val="22"/>
        </w:rPr>
        <w:t xml:space="preserve"> </w:t>
      </w:r>
      <w:r w:rsidR="00030716" w:rsidRPr="002130C5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2130C5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2130C5">
        <w:rPr>
          <w:rFonts w:ascii="Arial Narrow" w:hAnsi="Arial Narrow" w:cstheme="minorHAnsi"/>
          <w:sz w:val="22"/>
          <w:szCs w:val="22"/>
        </w:rPr>
        <w:t>, Prílo</w:t>
      </w:r>
      <w:r w:rsidR="00240D80" w:rsidRPr="002130C5">
        <w:rPr>
          <w:rFonts w:ascii="Arial Narrow" w:hAnsi="Arial Narrow" w:cstheme="minorHAnsi"/>
          <w:sz w:val="22"/>
          <w:szCs w:val="22"/>
        </w:rPr>
        <w:t>ha č. 3 – Zoznam subdodávateľov, Príloha č.</w:t>
      </w:r>
      <w:r w:rsidR="002130C5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2130C5">
        <w:rPr>
          <w:rFonts w:ascii="Arial Narrow" w:hAnsi="Arial Narrow" w:cstheme="minorHAnsi"/>
          <w:sz w:val="22"/>
          <w:szCs w:val="22"/>
        </w:rPr>
        <w:t>4</w:t>
      </w:r>
      <w:r w:rsidR="000D333C" w:rsidRPr="002130C5">
        <w:rPr>
          <w:rFonts w:ascii="Arial Narrow" w:hAnsi="Arial Narrow" w:cstheme="minorHAnsi"/>
          <w:sz w:val="22"/>
          <w:szCs w:val="22"/>
        </w:rPr>
        <w:t xml:space="preserve"> – </w:t>
      </w:r>
      <w:r w:rsidR="00240D80" w:rsidRPr="002130C5">
        <w:rPr>
          <w:rFonts w:ascii="Arial Narrow" w:hAnsi="Arial Narrow" w:cstheme="minorHAnsi"/>
          <w:sz w:val="22"/>
          <w:szCs w:val="22"/>
        </w:rPr>
        <w:t>Kontaktné údaje Servisného strediska resp. kontaktné informácie o</w:t>
      </w:r>
      <w:r w:rsidR="00CA75E8" w:rsidRPr="002130C5">
        <w:rPr>
          <w:rFonts w:ascii="Arial Narrow" w:hAnsi="Arial Narrow" w:cstheme="minorHAnsi"/>
          <w:sz w:val="22"/>
          <w:szCs w:val="22"/>
        </w:rPr>
        <w:t xml:space="preserve"> servisných linkách v prípade </w:t>
      </w:r>
      <w:r w:rsidR="00CB2E11" w:rsidRPr="002130C5">
        <w:rPr>
          <w:rFonts w:ascii="Arial Narrow" w:hAnsi="Arial Narrow" w:cstheme="minorHAnsi"/>
          <w:sz w:val="22"/>
          <w:szCs w:val="22"/>
        </w:rPr>
        <w:t xml:space="preserve">vád </w:t>
      </w:r>
      <w:r w:rsidR="00CA75E8" w:rsidRPr="002130C5">
        <w:rPr>
          <w:rFonts w:ascii="Arial Narrow" w:hAnsi="Arial Narrow" w:cstheme="minorHAnsi"/>
          <w:sz w:val="22"/>
          <w:szCs w:val="22"/>
        </w:rPr>
        <w:t>tovaru</w:t>
      </w:r>
      <w:r w:rsidR="002130C5" w:rsidRPr="002130C5">
        <w:rPr>
          <w:rFonts w:ascii="Arial Narrow" w:hAnsi="Arial Narrow" w:cstheme="minorHAnsi"/>
          <w:sz w:val="22"/>
          <w:szCs w:val="22"/>
        </w:rPr>
        <w:t xml:space="preserve"> a Príloha č. 5 – Protikorupčná doložka. </w:t>
      </w:r>
    </w:p>
    <w:p w14:paraId="1CC46462" w14:textId="5B5A1B12" w:rsidR="002130C5" w:rsidRPr="002130C5" w:rsidRDefault="002130C5" w:rsidP="002130C5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4B3D6017" w14:textId="77777777" w:rsidR="005E008D" w:rsidRPr="00D70CB2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14:paraId="0C9C241B" w14:textId="77777777" w:rsidR="003E0551" w:rsidRPr="00D70CB2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14:paraId="5D21D9CD" w14:textId="77777777" w:rsidR="006276E8" w:rsidRPr="00D70CB2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V</w:t>
      </w:r>
      <w:r w:rsidR="00A8028A" w:rsidRPr="00D70CB2">
        <w:rPr>
          <w:rFonts w:ascii="Arial Narrow" w:hAnsi="Arial Narrow" w:cstheme="minorHAnsi"/>
          <w:sz w:val="22"/>
          <w:szCs w:val="22"/>
        </w:rPr>
        <w:t> </w:t>
      </w:r>
      <w:r w:rsidR="00CC746D" w:rsidRPr="00D70CB2">
        <w:rPr>
          <w:rFonts w:ascii="Arial Narrow" w:hAnsi="Arial Narrow" w:cstheme="minorHAnsi"/>
          <w:sz w:val="22"/>
          <w:szCs w:val="22"/>
        </w:rPr>
        <w:t>Košiciach</w:t>
      </w:r>
      <w:r w:rsidR="00A8028A" w:rsidRPr="00D70CB2">
        <w:rPr>
          <w:rFonts w:ascii="Arial Narrow" w:hAnsi="Arial Narrow" w:cstheme="minorHAnsi"/>
          <w:sz w:val="22"/>
          <w:szCs w:val="22"/>
        </w:rPr>
        <w:t xml:space="preserve">, </w:t>
      </w:r>
      <w:r w:rsidRPr="00D70CB2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D70CB2">
        <w:rPr>
          <w:rFonts w:ascii="Arial Narrow" w:hAnsi="Arial Narrow" w:cstheme="minorHAnsi"/>
          <w:sz w:val="22"/>
          <w:szCs w:val="22"/>
        </w:rPr>
        <w:t>.......................</w:t>
      </w:r>
      <w:r w:rsidRPr="00D70CB2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D70CB2">
        <w:rPr>
          <w:rFonts w:ascii="Arial Narrow" w:hAnsi="Arial Narrow" w:cstheme="minorHAnsi"/>
          <w:sz w:val="22"/>
          <w:szCs w:val="22"/>
        </w:rPr>
        <w:t xml:space="preserve">        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D70CB2">
        <w:rPr>
          <w:rFonts w:ascii="Arial Narrow" w:hAnsi="Arial Narrow" w:cstheme="minorHAnsi"/>
          <w:sz w:val="22"/>
          <w:szCs w:val="22"/>
        </w:rPr>
        <w:tab/>
      </w:r>
      <w:r w:rsidR="00CC746D" w:rsidRPr="00D70CB2">
        <w:rPr>
          <w:rFonts w:ascii="Arial Narrow" w:hAnsi="Arial Narrow" w:cstheme="minorHAnsi"/>
          <w:sz w:val="22"/>
          <w:szCs w:val="22"/>
        </w:rPr>
        <w:tab/>
      </w:r>
      <w:r w:rsidR="00CC746D" w:rsidRPr="00D70CB2">
        <w:rPr>
          <w:rFonts w:ascii="Arial Narrow" w:hAnsi="Arial Narrow" w:cstheme="minorHAnsi"/>
          <w:sz w:val="22"/>
          <w:szCs w:val="22"/>
        </w:rPr>
        <w:tab/>
      </w:r>
      <w:r w:rsidR="00F52961" w:rsidRPr="00D70CB2">
        <w:rPr>
          <w:rFonts w:ascii="Arial Narrow" w:hAnsi="Arial Narrow" w:cstheme="minorHAnsi"/>
          <w:sz w:val="22"/>
          <w:szCs w:val="22"/>
        </w:rPr>
        <w:t>V</w:t>
      </w:r>
      <w:r w:rsidR="00C60CB5" w:rsidRPr="00D70CB2">
        <w:rPr>
          <w:rFonts w:ascii="Arial Narrow" w:hAnsi="Arial Narrow" w:cstheme="minorHAnsi"/>
          <w:sz w:val="22"/>
          <w:szCs w:val="22"/>
        </w:rPr>
        <w:t> </w:t>
      </w:r>
      <w:r w:rsidR="003D2AA0" w:rsidRPr="00D70CB2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D70CB2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14:paraId="76AD7DF0" w14:textId="77777777" w:rsidR="00D70573" w:rsidRPr="00D70CB2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K</w:t>
      </w:r>
      <w:r w:rsidR="00CC746D" w:rsidRPr="00D70CB2">
        <w:rPr>
          <w:rFonts w:ascii="Arial Narrow" w:hAnsi="Arial Narrow" w:cstheme="minorHAnsi"/>
          <w:sz w:val="22"/>
          <w:szCs w:val="22"/>
        </w:rPr>
        <w:t>upujúc</w:t>
      </w:r>
      <w:r w:rsidRPr="00D70CB2">
        <w:rPr>
          <w:rFonts w:ascii="Arial Narrow" w:hAnsi="Arial Narrow" w:cstheme="minorHAnsi"/>
          <w:sz w:val="22"/>
          <w:szCs w:val="22"/>
        </w:rPr>
        <w:t>i</w:t>
      </w:r>
      <w:r w:rsidR="00CC746D"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D70CB2">
        <w:rPr>
          <w:rFonts w:ascii="Arial Narrow" w:hAnsi="Arial Narrow" w:cstheme="minorHAnsi"/>
          <w:sz w:val="22"/>
          <w:szCs w:val="22"/>
        </w:rPr>
        <w:t>:</w:t>
      </w:r>
      <w:r w:rsidR="00952136" w:rsidRPr="00D70CB2">
        <w:rPr>
          <w:rFonts w:ascii="Arial Narrow" w:hAnsi="Arial Narrow" w:cstheme="minorHAnsi"/>
          <w:sz w:val="22"/>
          <w:szCs w:val="22"/>
        </w:rPr>
        <w:tab/>
      </w:r>
      <w:r w:rsidR="009D4E80" w:rsidRPr="00D70CB2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D70CB2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D70CB2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D70CB2">
        <w:rPr>
          <w:rFonts w:ascii="Arial Narrow" w:hAnsi="Arial Narrow" w:cstheme="minorHAnsi"/>
          <w:sz w:val="22"/>
          <w:szCs w:val="22"/>
        </w:rPr>
        <w:t xml:space="preserve">       </w:t>
      </w:r>
      <w:r w:rsidRPr="00D70CB2">
        <w:rPr>
          <w:rFonts w:ascii="Arial Narrow" w:hAnsi="Arial Narrow" w:cstheme="minorHAnsi"/>
          <w:sz w:val="22"/>
          <w:szCs w:val="22"/>
        </w:rPr>
        <w:t>P</w:t>
      </w:r>
      <w:r w:rsidR="00CC746D" w:rsidRPr="00D70CB2">
        <w:rPr>
          <w:rFonts w:ascii="Arial Narrow" w:hAnsi="Arial Narrow" w:cstheme="minorHAnsi"/>
          <w:sz w:val="22"/>
          <w:szCs w:val="22"/>
        </w:rPr>
        <w:t>redávajúc</w:t>
      </w:r>
      <w:r w:rsidRPr="00D70CB2">
        <w:rPr>
          <w:rFonts w:ascii="Arial Narrow" w:hAnsi="Arial Narrow" w:cstheme="minorHAnsi"/>
          <w:sz w:val="22"/>
          <w:szCs w:val="22"/>
        </w:rPr>
        <w:t>i</w:t>
      </w:r>
      <w:r w:rsidR="00952136" w:rsidRPr="00D70CB2">
        <w:rPr>
          <w:rFonts w:ascii="Arial Narrow" w:hAnsi="Arial Narrow" w:cstheme="minorHAnsi"/>
          <w:sz w:val="22"/>
          <w:szCs w:val="22"/>
        </w:rPr>
        <w:t>:</w:t>
      </w:r>
    </w:p>
    <w:p w14:paraId="78C552AD" w14:textId="77777777" w:rsidR="00CC746D" w:rsidRPr="00D70CB2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4501A5AB" w14:textId="77777777" w:rsidR="00830F69" w:rsidRPr="00D70CB2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6B3D5D79" w14:textId="77777777" w:rsidR="00830F69" w:rsidRPr="00D70CB2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D70CB2">
        <w:rPr>
          <w:rFonts w:ascii="Arial Narrow" w:hAnsi="Arial Narrow" w:cstheme="minorHAnsi"/>
          <w:sz w:val="22"/>
          <w:szCs w:val="22"/>
        </w:rPr>
        <w:tab/>
      </w:r>
      <w:r w:rsidR="00A517C0" w:rsidRPr="00D70CB2">
        <w:rPr>
          <w:rFonts w:ascii="Arial Narrow" w:hAnsi="Arial Narrow" w:cstheme="minorHAnsi"/>
          <w:sz w:val="22"/>
          <w:szCs w:val="22"/>
        </w:rPr>
        <w:tab/>
      </w:r>
      <w:r w:rsidR="00A517C0" w:rsidRPr="00D70CB2">
        <w:rPr>
          <w:rFonts w:ascii="Arial Narrow" w:hAnsi="Arial Narrow" w:cstheme="minorHAnsi"/>
          <w:sz w:val="22"/>
          <w:szCs w:val="22"/>
        </w:rPr>
        <w:tab/>
      </w:r>
      <w:r w:rsidR="00830F69" w:rsidRPr="00D70CB2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14:paraId="2C37C852" w14:textId="77777777" w:rsidR="00E477A9" w:rsidRPr="00D70CB2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70CB2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D70CB2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08584F" w:rsidRPr="00D70CB2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D70CB2">
        <w:rPr>
          <w:rFonts w:ascii="Arial Narrow" w:eastAsia="Arial" w:hAnsi="Arial Narrow" w:cstheme="minorHAnsi"/>
          <w:sz w:val="22"/>
          <w:szCs w:val="22"/>
        </w:rPr>
        <w:tab/>
      </w:r>
      <w:r w:rsidR="00C60CB5" w:rsidRPr="00D70CB2">
        <w:rPr>
          <w:rFonts w:ascii="Arial Narrow" w:eastAsia="Arial" w:hAnsi="Arial Narrow" w:cstheme="minorHAnsi"/>
          <w:sz w:val="22"/>
          <w:szCs w:val="22"/>
        </w:rPr>
        <w:tab/>
      </w:r>
      <w:r w:rsidR="00C60CB5" w:rsidRPr="00D70CB2">
        <w:rPr>
          <w:rFonts w:ascii="Arial Narrow" w:eastAsia="Arial" w:hAnsi="Arial Narrow" w:cstheme="minorHAnsi"/>
          <w:sz w:val="22"/>
          <w:szCs w:val="22"/>
        </w:rPr>
        <w:tab/>
      </w:r>
    </w:p>
    <w:p w14:paraId="6719E281" w14:textId="21BC4C61" w:rsidR="00FD38FA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D70CB2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D70CB2">
        <w:rPr>
          <w:rFonts w:ascii="Arial Narrow" w:hAnsi="Arial Narrow" w:cstheme="minorHAnsi"/>
          <w:sz w:val="22"/>
          <w:szCs w:val="22"/>
        </w:rPr>
        <w:tab/>
      </w:r>
      <w:r w:rsidR="00C60CB5" w:rsidRPr="00D70CB2">
        <w:rPr>
          <w:rFonts w:ascii="Arial Narrow" w:hAnsi="Arial Narrow" w:cstheme="minorHAnsi"/>
          <w:sz w:val="22"/>
          <w:szCs w:val="22"/>
        </w:rPr>
        <w:tab/>
      </w:r>
    </w:p>
    <w:p w14:paraId="6F483477" w14:textId="4011B94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DE955" w14:textId="61ED241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F5C41" w14:textId="53D313C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AEE9E" w14:textId="2F91131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73911" w14:textId="237532D8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C5113" w14:textId="592F201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FED0C" w14:textId="3265D08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CDB7B" w14:textId="2D7C9F6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C0238" w14:textId="7EEDE2F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97959" w14:textId="5D210DC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B0301" w14:textId="1F4F2A8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E5005" w14:textId="178EE0B8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F9EC0" w14:textId="0C8A1687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EE64D" w14:textId="0D25E6BA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111D61" w14:textId="65A0C15E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716A7" w14:textId="6D9CFDE6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55CB6" w14:textId="40828B35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348F7" w14:textId="43B32E55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053D6F" w14:textId="7BAE51DB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72A9B" w14:textId="017A61B1" w:rsidR="005721FC" w:rsidRDefault="005721FC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26D8F" w14:textId="2B31F1E0" w:rsidR="005721FC" w:rsidRDefault="005721FC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3D500" w14:textId="2D83C414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1 – </w:t>
      </w:r>
      <w:r w:rsidR="002130C5">
        <w:rPr>
          <w:rFonts w:ascii="Arial Narrow" w:hAnsi="Arial Narrow" w:cstheme="minorHAnsi"/>
          <w:b/>
          <w:i/>
          <w:sz w:val="22"/>
          <w:szCs w:val="22"/>
        </w:rPr>
        <w:t xml:space="preserve">Technická špecifikácia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tovaru</w:t>
      </w:r>
    </w:p>
    <w:p w14:paraId="1B3F4E8C" w14:textId="77777777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66B519EA" w14:textId="6924FE10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Automatický dezinfektor </w:t>
      </w:r>
      <w:r>
        <w:rPr>
          <w:rFonts w:ascii="Arial Narrow" w:hAnsi="Arial Narrow" w:cstheme="minorHAnsi"/>
          <w:b/>
          <w:i/>
          <w:sz w:val="22"/>
          <w:szCs w:val="22"/>
        </w:rPr>
        <w:t>dvo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jkomorový</w:t>
      </w:r>
    </w:p>
    <w:p w14:paraId="4CB003A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78992E9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3D5BBAE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222"/>
      </w:tblGrid>
      <w:tr w:rsidR="00E42C8F" w14:paraId="1D9F65AE" w14:textId="77777777" w:rsidTr="000A6B76">
        <w:trPr>
          <w:trHeight w:val="67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8DBD2F" w14:textId="1B420318" w:rsidR="00E42C8F" w:rsidRDefault="00E42C8F" w:rsidP="000A6B76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Automatický dezinfektor dvojkomorový</w:t>
            </w:r>
          </w:p>
        </w:tc>
      </w:tr>
      <w:tr w:rsidR="00E42C8F" w14:paraId="05C29C51" w14:textId="77777777" w:rsidTr="000A6B76">
        <w:trPr>
          <w:trHeight w:val="77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C8122" w14:textId="26431C7C" w:rsidR="00E42C8F" w:rsidRDefault="00E42C8F" w:rsidP="000A6B76">
            <w:pPr>
              <w:spacing w:before="120" w:after="6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Automatický dezinfektor dvojkomorový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Názov/typ/model tovaru : ....................... , rok výroby, výrobné číslo: .............</w:t>
            </w:r>
          </w:p>
        </w:tc>
      </w:tr>
      <w:tr w:rsidR="00E42C8F" w14:paraId="76D3D5E0" w14:textId="77777777" w:rsidTr="000A6B7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44A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B96" w14:textId="7D76F791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Plne automatizovaný dezinfektor pre dva flexibilné endoskop</w:t>
            </w:r>
            <w:r w:rsidR="005721FC">
              <w:rPr>
                <w:rFonts w:ascii="Arial Narrow" w:hAnsi="Arial Narrow" w:cs="Calibri"/>
                <w:sz w:val="20"/>
                <w:szCs w:val="20"/>
              </w:rPr>
              <w:t>y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vrátane adaptér</w:t>
            </w:r>
            <w:r w:rsidR="00B97C56">
              <w:rPr>
                <w:rFonts w:ascii="Arial Narrow" w:hAnsi="Arial Narrow" w:cs="Calibri"/>
                <w:sz w:val="20"/>
                <w:szCs w:val="20"/>
              </w:rPr>
              <w:t>ov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a košík</w:t>
            </w:r>
            <w:r w:rsidR="00B97C56">
              <w:rPr>
                <w:rFonts w:ascii="Arial Narrow" w:hAnsi="Arial Narrow" w:cs="Calibri"/>
                <w:sz w:val="20"/>
                <w:szCs w:val="20"/>
              </w:rPr>
              <w:t>ov</w:t>
            </w:r>
          </w:p>
        </w:tc>
      </w:tr>
      <w:tr w:rsidR="00E42C8F" w14:paraId="409C6B28" w14:textId="77777777" w:rsidTr="000A6B7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F128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4BE4" w14:textId="77777777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kompatibilita so všetkými flexibilnými endoskopmi</w:t>
            </w:r>
          </w:p>
        </w:tc>
      </w:tr>
      <w:tr w:rsidR="00E42C8F" w14:paraId="1EAF1495" w14:textId="77777777" w:rsidTr="000A6B7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A4CA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942" w14:textId="77777777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chemický proces čistenia a dezinfekcie endoskopov na základe PAA chémie</w:t>
            </w:r>
          </w:p>
        </w:tc>
      </w:tr>
      <w:tr w:rsidR="00E42C8F" w14:paraId="4E6BAB28" w14:textId="77777777" w:rsidTr="000A6B7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62C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8BE" w14:textId="77777777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automatická kontrola tesnosti endoskopov zabudovaným testerom tesnosti</w:t>
            </w:r>
          </w:p>
        </w:tc>
      </w:tr>
      <w:tr w:rsidR="00E42C8F" w14:paraId="1CF27518" w14:textId="77777777" w:rsidTr="000A6B7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A5F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402" w14:textId="77777777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permanentná kontrola hladiny čistiaceho a dezinfekčného roztoku v kontajneroch</w:t>
            </w:r>
          </w:p>
        </w:tc>
      </w:tr>
      <w:tr w:rsidR="00E42C8F" w14:paraId="3EB43036" w14:textId="77777777" w:rsidTr="000A6B7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D092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304" w14:textId="77777777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permanentná kontrola vody v čistiacej komore </w:t>
            </w:r>
          </w:p>
        </w:tc>
      </w:tr>
      <w:tr w:rsidR="00E42C8F" w14:paraId="351A6716" w14:textId="77777777" w:rsidTr="000A6B7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66B4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E20" w14:textId="77777777" w:rsidR="00E42C8F" w:rsidRDefault="00E42C8F" w:rsidP="000A6B7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 prípade potreby externý kompresor na stlačený vzduch na správnu funkciu dezinfektora</w:t>
            </w:r>
          </w:p>
        </w:tc>
      </w:tr>
    </w:tbl>
    <w:p w14:paraId="50F17914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ABED60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62665C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A1B277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EC68F9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2809CD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B0E4C1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E89A942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22F048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0CE31D9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15B1426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E209FC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49DFCC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BF63B7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0530636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C222D3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62E8561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1BFBC9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3B3E632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792DC1D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813171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F6A471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B3626D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77D6FD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237204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7DE39F4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36230B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8F3A59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  <w:sectPr w:rsidR="00E42C8F" w:rsidSect="006251FB">
          <w:footerReference w:type="default" r:id="rId10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1625364E" w14:textId="77777777" w:rsidR="00E42C8F" w:rsidRPr="00DB56D8" w:rsidRDefault="00E42C8F" w:rsidP="00E42C8F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2 – Cenová kalkulácia, položkovitý rozpočet</w:t>
      </w:r>
    </w:p>
    <w:p w14:paraId="2CA0FFA4" w14:textId="77777777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377BFDFC" w14:textId="4D3362D5" w:rsidR="00E42C8F" w:rsidRPr="00DB56D8" w:rsidRDefault="00E42C8F" w:rsidP="00E42C8F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Automatický dezinfektor </w:t>
      </w:r>
      <w:r>
        <w:rPr>
          <w:rFonts w:ascii="Arial Narrow" w:hAnsi="Arial Narrow" w:cstheme="minorHAnsi"/>
          <w:b/>
          <w:i/>
          <w:sz w:val="22"/>
          <w:szCs w:val="22"/>
        </w:rPr>
        <w:t>dvoj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komorový</w:t>
      </w:r>
    </w:p>
    <w:p w14:paraId="2ACB8A5C" w14:textId="77777777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5D87AEC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94913C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389CE4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  <w:bookmarkStart w:id="3" w:name="_Hlk129848717"/>
    </w:p>
    <w:tbl>
      <w:tblPr>
        <w:tblW w:w="1516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949"/>
        <w:gridCol w:w="747"/>
        <w:gridCol w:w="665"/>
        <w:gridCol w:w="1511"/>
        <w:gridCol w:w="1661"/>
        <w:gridCol w:w="1124"/>
        <w:gridCol w:w="1260"/>
        <w:gridCol w:w="975"/>
        <w:gridCol w:w="1240"/>
        <w:gridCol w:w="1125"/>
        <w:gridCol w:w="1085"/>
        <w:gridCol w:w="1257"/>
      </w:tblGrid>
      <w:tr w:rsidR="00E42C8F" w14:paraId="41D98D74" w14:textId="77777777" w:rsidTr="000A6B76">
        <w:trPr>
          <w:trHeight w:val="288"/>
        </w:trPr>
        <w:tc>
          <w:tcPr>
            <w:tcW w:w="12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B7115" w14:textId="45768771" w:rsidR="00E42C8F" w:rsidRDefault="00B97C56" w:rsidP="00B97C5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="00E42C8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CENOVÁ KALKULÁCIA, POLOŽKOVITÝ ROZPOČET TOVARU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9EDECB2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79E6019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C8F" w14:paraId="307F88C7" w14:textId="77777777" w:rsidTr="000A6B76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463F8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C1036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6CFC4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D7EA0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F9399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E1565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7A219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29431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BE00F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F8B7F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75E22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2ED68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8B52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</w:tr>
      <w:tr w:rsidR="00E42C8F" w14:paraId="65B077C3" w14:textId="77777777" w:rsidTr="000A6B76">
        <w:trPr>
          <w:trHeight w:val="9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AF18C8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Por. č.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566602" w14:textId="77777777" w:rsidR="00E42C8F" w:rsidRDefault="00E42C8F" w:rsidP="000A6B7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Názov tovaru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941ACB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Merná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jednotka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(MJ)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D49CD6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Počet MJ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919555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Názov tovaru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1AC4AF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Výrobca tovaru </w:t>
            </w:r>
          </w:p>
          <w:p w14:paraId="28F82925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(obchodné meno)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4F336D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Katalógové číslo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74C546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Jednotková 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 bez DPH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C0DEC1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Sadzba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2E612A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Suma DPH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5253EF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 s DPH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B6AE332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Celková cena za počet  MJ v EUR bez DPH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0E9ADA2C" w14:textId="77777777" w:rsidR="00E42C8F" w:rsidRDefault="00E42C8F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Celková cena za počet  MJ v EUR s DPH</w:t>
            </w:r>
          </w:p>
        </w:tc>
      </w:tr>
      <w:tr w:rsidR="00E42C8F" w14:paraId="427358D8" w14:textId="77777777" w:rsidTr="000A6B76">
        <w:trPr>
          <w:trHeight w:val="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3DEF735E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2629BCD5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2A3E0F7F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29E545FE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5BBAE65B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2C241D08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007A8BEF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785702FF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3D1AF32A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4DEF614E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7374DF60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65AA513F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51FBC2F7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14.</w:t>
            </w:r>
          </w:p>
        </w:tc>
      </w:tr>
      <w:tr w:rsidR="00E42C8F" w14:paraId="4FF4E769" w14:textId="77777777" w:rsidTr="000A6B76">
        <w:trPr>
          <w:trHeight w:val="9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B83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0A6" w14:textId="76AC8AC2" w:rsidR="00E42C8F" w:rsidRDefault="00E42C8F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Automatický dezinfektor dvojkomorový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4E5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82B" w14:textId="77777777" w:rsidR="00E42C8F" w:rsidRDefault="00E42C8F" w:rsidP="000A6B7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093" w14:textId="77777777" w:rsidR="00E42C8F" w:rsidRDefault="00E42C8F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821" w14:textId="77777777" w:rsidR="00E42C8F" w:rsidRDefault="00E42C8F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63A" w14:textId="77777777" w:rsidR="00E42C8F" w:rsidRDefault="00E42C8F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98D" w14:textId="77777777" w:rsidR="00E42C8F" w:rsidRDefault="00E42C8F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ED4" w14:textId="77777777" w:rsidR="00E42C8F" w:rsidRDefault="00E42C8F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53B" w14:textId="77777777" w:rsidR="00E42C8F" w:rsidRDefault="00E42C8F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696" w14:textId="77777777" w:rsidR="00E42C8F" w:rsidRDefault="00E42C8F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D46" w14:textId="77777777" w:rsidR="00E42C8F" w:rsidRDefault="00E42C8F" w:rsidP="000A6B76">
            <w:pPr>
              <w:spacing w:before="3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CE5" w14:textId="77777777" w:rsidR="00E42C8F" w:rsidRDefault="00E42C8F" w:rsidP="000A6B76">
            <w:pPr>
              <w:spacing w:before="3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</w:tr>
      <w:tr w:rsidR="00E42C8F" w:rsidRPr="00383EB7" w14:paraId="68304107" w14:textId="77777777" w:rsidTr="000A6B76">
        <w:trPr>
          <w:trHeight w:val="54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628" w14:textId="77777777" w:rsidR="00E42C8F" w:rsidRDefault="00E42C8F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4D6C4C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406932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5104A04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F4490A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2A2F510" w14:textId="77777777" w:rsidR="00E42C8F" w:rsidRDefault="00E42C8F" w:rsidP="000A6B7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0A042AD" w14:textId="77777777" w:rsidR="00E42C8F" w:rsidRDefault="00E42C8F" w:rsidP="000A6B7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F2AB4D9" w14:textId="77777777" w:rsidR="00E42C8F" w:rsidRDefault="00E42C8F" w:rsidP="000A6B76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68C60C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826C57" w14:textId="77777777" w:rsidR="00E42C8F" w:rsidRDefault="00E42C8F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2FF00" w14:textId="77777777" w:rsidR="00E42C8F" w:rsidRPr="00383EB7" w:rsidRDefault="00E42C8F" w:rsidP="000A6B7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2C7D8216" w14:textId="77777777" w:rsidR="00E42C8F" w:rsidRPr="00383EB7" w:rsidRDefault="00E42C8F" w:rsidP="000A6B7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65F44CB9" w14:textId="77777777" w:rsidR="00E42C8F" w:rsidRPr="00383EB7" w:rsidRDefault="00E42C8F" w:rsidP="000A6B7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3"/>
    </w:tbl>
    <w:p w14:paraId="1E3B91F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E5C9F0D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24EB77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0E2740E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A8B0CBD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374655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36144D4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59A3AA7" w14:textId="672357E6" w:rsidR="00E42C8F" w:rsidRDefault="00B97C56" w:rsidP="00E42C8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</w:t>
      </w:r>
    </w:p>
    <w:p w14:paraId="48C8F701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0B8AF2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823C06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E98544D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4E712F9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  <w:sectPr w:rsidR="00E42C8F" w:rsidSect="00DB56D8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14:paraId="1FCF9DD2" w14:textId="77777777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3 – Zoznam subdodávateľov</w:t>
      </w:r>
    </w:p>
    <w:p w14:paraId="7AE64013" w14:textId="77777777" w:rsidR="00E42C8F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6E352158" w14:textId="36AB495A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Automatický dezinfektor </w:t>
      </w:r>
      <w:r>
        <w:rPr>
          <w:rFonts w:ascii="Arial Narrow" w:hAnsi="Arial Narrow" w:cstheme="minorHAnsi"/>
          <w:b/>
          <w:i/>
          <w:sz w:val="22"/>
          <w:szCs w:val="22"/>
        </w:rPr>
        <w:t>dvoj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komorový</w:t>
      </w:r>
    </w:p>
    <w:p w14:paraId="074D245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57791FE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7289131" w14:textId="77777777" w:rsidR="00E42C8F" w:rsidRPr="00F820FA" w:rsidRDefault="00E42C8F" w:rsidP="00E42C8F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1.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E42C8F" w:rsidRPr="00F820FA" w14:paraId="2BC7A20A" w14:textId="77777777" w:rsidTr="000A6B76">
        <w:tc>
          <w:tcPr>
            <w:tcW w:w="415" w:type="dxa"/>
            <w:hideMark/>
          </w:tcPr>
          <w:p w14:paraId="7A56EF6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742BEE47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5461174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0CE9B8D2" w14:textId="77777777" w:rsidTr="000A6B76">
        <w:tc>
          <w:tcPr>
            <w:tcW w:w="415" w:type="dxa"/>
            <w:hideMark/>
          </w:tcPr>
          <w:p w14:paraId="24A034E6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311A182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511E27CD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7AA372BD" w14:textId="77777777" w:rsidTr="000A6B76">
        <w:tc>
          <w:tcPr>
            <w:tcW w:w="415" w:type="dxa"/>
            <w:hideMark/>
          </w:tcPr>
          <w:p w14:paraId="7D63FF7E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004D6F40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35B1A213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3FBC2B77" w14:textId="77777777" w:rsidTr="000A6B76">
        <w:tc>
          <w:tcPr>
            <w:tcW w:w="415" w:type="dxa"/>
            <w:hideMark/>
          </w:tcPr>
          <w:p w14:paraId="6B75C1F5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1F9EB33D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264EFFE8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0705D05F" w14:textId="77777777" w:rsidTr="000A6B76">
        <w:tc>
          <w:tcPr>
            <w:tcW w:w="415" w:type="dxa"/>
            <w:hideMark/>
          </w:tcPr>
          <w:p w14:paraId="30DC594F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105B06D1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0F212E9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3E49756C" w14:textId="77777777" w:rsidTr="000A6B76">
        <w:tc>
          <w:tcPr>
            <w:tcW w:w="415" w:type="dxa"/>
            <w:hideMark/>
          </w:tcPr>
          <w:p w14:paraId="05177ABF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70CCA7A2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7647DF2B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4D21206E" w14:textId="77777777" w:rsidTr="000A6B76">
        <w:tc>
          <w:tcPr>
            <w:tcW w:w="415" w:type="dxa"/>
            <w:hideMark/>
          </w:tcPr>
          <w:p w14:paraId="232A935E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33643C8A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2773473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0C809F1E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3D64FEF7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669624FE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29160741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E42C8F" w:rsidRPr="00F820FA" w14:paraId="22C76471" w14:textId="77777777" w:rsidTr="000A6B76">
        <w:tc>
          <w:tcPr>
            <w:tcW w:w="415" w:type="dxa"/>
            <w:hideMark/>
          </w:tcPr>
          <w:p w14:paraId="0AE5F14F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326712E8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374D1264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5664FBEC" w14:textId="77777777" w:rsidR="00E42C8F" w:rsidRPr="00F820FA" w:rsidRDefault="00E42C8F" w:rsidP="00E42C8F">
      <w:pPr>
        <w:rPr>
          <w:rFonts w:ascii="Arial Narrow" w:hAnsi="Arial Narrow" w:cs="Calibri"/>
          <w:b/>
          <w:i/>
          <w:sz w:val="22"/>
          <w:szCs w:val="22"/>
        </w:rPr>
      </w:pPr>
    </w:p>
    <w:p w14:paraId="7B216166" w14:textId="77777777" w:rsidR="00E42C8F" w:rsidRPr="00F820FA" w:rsidRDefault="00E42C8F" w:rsidP="00E42C8F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2.*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E42C8F" w:rsidRPr="00F820FA" w14:paraId="1FAA8F24" w14:textId="77777777" w:rsidTr="000A6B76">
        <w:tc>
          <w:tcPr>
            <w:tcW w:w="415" w:type="dxa"/>
            <w:hideMark/>
          </w:tcPr>
          <w:p w14:paraId="4AA28FFF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597B12E9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61915659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6CC0FED9" w14:textId="77777777" w:rsidTr="000A6B76">
        <w:tc>
          <w:tcPr>
            <w:tcW w:w="415" w:type="dxa"/>
            <w:hideMark/>
          </w:tcPr>
          <w:p w14:paraId="6D4226C0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1DD58951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24019BC1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5CD2D1F0" w14:textId="77777777" w:rsidTr="000A6B76">
        <w:tc>
          <w:tcPr>
            <w:tcW w:w="415" w:type="dxa"/>
            <w:hideMark/>
          </w:tcPr>
          <w:p w14:paraId="42FDAC77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18CE1EC9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367FB86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7A02C3AB" w14:textId="77777777" w:rsidTr="000A6B76">
        <w:tc>
          <w:tcPr>
            <w:tcW w:w="415" w:type="dxa"/>
            <w:hideMark/>
          </w:tcPr>
          <w:p w14:paraId="1ECCC1B3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302FBDE1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32943003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0FE00637" w14:textId="77777777" w:rsidTr="000A6B76">
        <w:tc>
          <w:tcPr>
            <w:tcW w:w="415" w:type="dxa"/>
            <w:hideMark/>
          </w:tcPr>
          <w:p w14:paraId="57197C7E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07C9D3E8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64D30E7F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0A932FEA" w14:textId="77777777" w:rsidTr="000A6B76">
        <w:tc>
          <w:tcPr>
            <w:tcW w:w="415" w:type="dxa"/>
            <w:hideMark/>
          </w:tcPr>
          <w:p w14:paraId="205B2AE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648A6963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2CF9EA03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42C8F" w:rsidRPr="00F820FA" w14:paraId="12264AF8" w14:textId="77777777" w:rsidTr="000A6B76">
        <w:tc>
          <w:tcPr>
            <w:tcW w:w="415" w:type="dxa"/>
            <w:hideMark/>
          </w:tcPr>
          <w:p w14:paraId="4BA1C7A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1875FD02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0178024F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73FD363C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54169C13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026E6916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60C21ED9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E42C8F" w:rsidRPr="00F820FA" w14:paraId="03FE6C5E" w14:textId="77777777" w:rsidTr="000A6B76">
        <w:tc>
          <w:tcPr>
            <w:tcW w:w="415" w:type="dxa"/>
            <w:hideMark/>
          </w:tcPr>
          <w:p w14:paraId="6216D84B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2174AB09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13D2406E" w14:textId="77777777" w:rsidR="00E42C8F" w:rsidRPr="00F820FA" w:rsidRDefault="00E42C8F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529012A9" w14:textId="77777777" w:rsidR="00E42C8F" w:rsidRPr="00F820FA" w:rsidRDefault="00E42C8F" w:rsidP="00E42C8F">
      <w:pPr>
        <w:rPr>
          <w:rFonts w:ascii="Arial Narrow" w:hAnsi="Arial Narrow" w:cs="Calibri"/>
          <w:i/>
          <w:sz w:val="22"/>
          <w:szCs w:val="22"/>
        </w:rPr>
      </w:pPr>
    </w:p>
    <w:p w14:paraId="7C28C64A" w14:textId="77777777" w:rsidR="00E42C8F" w:rsidRPr="00F820FA" w:rsidRDefault="00E42C8F" w:rsidP="00E42C8F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 Pokiaľ predávajúci   bude zabezpečovať plnenie tejto zmluvy prostredníctvom svojich subdodávateľov (čl. IX. bod 11. tejto zmluvy) vpíše všetky požadované údaje to tabuliek vyššie.</w:t>
      </w:r>
    </w:p>
    <w:p w14:paraId="434C1079" w14:textId="77777777" w:rsidR="00E42C8F" w:rsidRPr="00F820FA" w:rsidRDefault="00E42C8F" w:rsidP="00E42C8F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**V prípade, že predávajúci plnenie tejto zmluvy nebude zabezpečovať prostredníctvom svojich subdodávateľov (čl. IX. bod 11. tejto zmluvy) preškrtne vyššie uvedené tabuľky a túto skutočnosť  potvrdí podpisom prehlásenia na tejto prílohe:</w:t>
      </w:r>
    </w:p>
    <w:p w14:paraId="5820DB15" w14:textId="77777777" w:rsidR="00E42C8F" w:rsidRPr="00F820FA" w:rsidRDefault="00E42C8F" w:rsidP="00E42C8F">
      <w:pPr>
        <w:rPr>
          <w:rFonts w:ascii="Arial Narrow" w:hAnsi="Arial Narrow" w:cs="Calibri"/>
          <w:sz w:val="22"/>
          <w:szCs w:val="22"/>
        </w:rPr>
      </w:pPr>
    </w:p>
    <w:p w14:paraId="7F818865" w14:textId="77777777" w:rsidR="00E42C8F" w:rsidRPr="00F820FA" w:rsidRDefault="00E42C8F" w:rsidP="00E42C8F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F820FA">
        <w:rPr>
          <w:rFonts w:ascii="Arial Narrow" w:hAnsi="Arial Narrow" w:cs="Calibri"/>
          <w:b/>
          <w:sz w:val="22"/>
          <w:szCs w:val="22"/>
          <w:u w:val="single"/>
        </w:rPr>
        <w:t xml:space="preserve">Prehlásenie predávajúceho** : </w:t>
      </w:r>
    </w:p>
    <w:p w14:paraId="275A8DBE" w14:textId="60BDD350" w:rsidR="00E42C8F" w:rsidRPr="00F820FA" w:rsidRDefault="00E42C8F" w:rsidP="00E42C8F">
      <w:pPr>
        <w:jc w:val="both"/>
        <w:rPr>
          <w:rFonts w:ascii="Arial Narrow" w:hAnsi="Arial Narrow" w:cs="Calibri"/>
          <w:b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>Predávajúci  týmto prehlasuje, že plnenie tejto zmluvy nebude zabezpečovať prostredníctvom subdodávateľov ( čl. IX. bod 11. tejto zmluvy).</w:t>
      </w:r>
    </w:p>
    <w:p w14:paraId="57FC8006" w14:textId="77777777" w:rsidR="00E42C8F" w:rsidRPr="00F820FA" w:rsidRDefault="00E42C8F" w:rsidP="00E42C8F">
      <w:pPr>
        <w:rPr>
          <w:rFonts w:ascii="Arial Narrow" w:hAnsi="Arial Narrow" w:cs="Calibri"/>
          <w:b/>
          <w:sz w:val="22"/>
          <w:szCs w:val="22"/>
        </w:rPr>
      </w:pPr>
    </w:p>
    <w:p w14:paraId="0CC84365" w14:textId="77777777" w:rsidR="00E42C8F" w:rsidRPr="00E42C8F" w:rsidRDefault="00E42C8F" w:rsidP="00E42C8F">
      <w:pPr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 xml:space="preserve"> </w:t>
      </w:r>
      <w:r w:rsidRPr="00E42C8F">
        <w:rPr>
          <w:rFonts w:ascii="Arial Narrow" w:hAnsi="Arial Narrow" w:cs="Calibri"/>
          <w:sz w:val="22"/>
          <w:szCs w:val="22"/>
        </w:rPr>
        <w:t>V ...................................., dňa ..........................</w:t>
      </w:r>
    </w:p>
    <w:p w14:paraId="79CE2BAA" w14:textId="77777777" w:rsidR="00E42C8F" w:rsidRPr="00E42C8F" w:rsidRDefault="00E42C8F" w:rsidP="00E42C8F">
      <w:pPr>
        <w:rPr>
          <w:rFonts w:ascii="Arial Narrow" w:hAnsi="Arial Narrow" w:cs="Calibri"/>
          <w:sz w:val="22"/>
          <w:szCs w:val="22"/>
        </w:rPr>
      </w:pPr>
    </w:p>
    <w:p w14:paraId="756E1EE0" w14:textId="77777777" w:rsidR="00E42C8F" w:rsidRPr="00E42C8F" w:rsidRDefault="00E42C8F" w:rsidP="00E42C8F">
      <w:pPr>
        <w:rPr>
          <w:rFonts w:ascii="Arial Narrow" w:hAnsi="Arial Narrow" w:cs="Calibri"/>
          <w:sz w:val="22"/>
          <w:szCs w:val="22"/>
        </w:rPr>
      </w:pPr>
      <w:r w:rsidRPr="00E42C8F">
        <w:rPr>
          <w:rFonts w:ascii="Arial Narrow" w:hAnsi="Arial Narrow" w:cs="Calibri"/>
          <w:sz w:val="22"/>
          <w:szCs w:val="22"/>
        </w:rPr>
        <w:t xml:space="preserve">Predávajúci : _____________________________ </w:t>
      </w:r>
    </w:p>
    <w:p w14:paraId="1CA37CFA" w14:textId="77777777" w:rsidR="00E42C8F" w:rsidRPr="00F820FA" w:rsidRDefault="00E42C8F" w:rsidP="00E42C8F">
      <w:pPr>
        <w:rPr>
          <w:rFonts w:ascii="Arial Narrow" w:hAnsi="Arial Narrow" w:cs="Calibri"/>
          <w:b/>
          <w:sz w:val="22"/>
          <w:szCs w:val="22"/>
        </w:rPr>
      </w:pPr>
    </w:p>
    <w:p w14:paraId="46FE3133" w14:textId="77777777" w:rsidR="00E42C8F" w:rsidRPr="00F820FA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0B25C14" w14:textId="77777777" w:rsidR="00E42C8F" w:rsidRPr="00F820FA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58329FA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3EE5D4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A7E01A8" w14:textId="77777777" w:rsidR="00E42C8F" w:rsidRPr="003F2463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3F2463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4 – Kontaktné údaje Servisného strediska resp. kontaktné informácie o servisných linkách v prípade vád tovaru</w:t>
      </w:r>
    </w:p>
    <w:p w14:paraId="3F1243BA" w14:textId="77777777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3ABD0B2A" w14:textId="03B9D4D3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Automatický dezinfektor </w:t>
      </w:r>
      <w:r>
        <w:rPr>
          <w:rFonts w:ascii="Arial Narrow" w:hAnsi="Arial Narrow" w:cstheme="minorHAnsi"/>
          <w:b/>
          <w:i/>
          <w:sz w:val="22"/>
          <w:szCs w:val="22"/>
        </w:rPr>
        <w:t>dvoj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komorový</w:t>
      </w:r>
    </w:p>
    <w:p w14:paraId="016226E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D79FFF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C5DA776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FEE1B1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C9232F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FB955D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41EF07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1FC23DA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0F85091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1379381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C22AAF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906476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0EE541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21D0B7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F4D998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F081DA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5662CF6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BD7DA7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2E5063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72D0124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49197A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0737F69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9EBE39F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98803A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200328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C9EFBE6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A32696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B01FC12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62FF0BE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8337752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9757DE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B6AC23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9AA32B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167814C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AD8280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183C80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779E166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6CD4C8D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CFE717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8531369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61C535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7B5692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58EBF8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0565BC9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C0BFB46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2B36A52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802A6FB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8CCA0D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D42E752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AB0E36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F1072C8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15103B60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2AC287C0" w14:textId="77777777" w:rsidR="00E42C8F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5 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Protikorupčná doložka</w:t>
      </w:r>
    </w:p>
    <w:p w14:paraId="03DE9B3C" w14:textId="77777777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0DF5EF0B" w14:textId="58D06158" w:rsidR="00E42C8F" w:rsidRPr="00DB56D8" w:rsidRDefault="00E42C8F" w:rsidP="00E42C8F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Predmet dodania: Prístrojové vybavenie endoskopického centra </w:t>
      </w:r>
      <w:r>
        <w:rPr>
          <w:rFonts w:ascii="Arial Narrow" w:hAnsi="Arial Narrow" w:cstheme="minorHAnsi"/>
          <w:b/>
          <w:i/>
          <w:sz w:val="22"/>
          <w:szCs w:val="22"/>
        </w:rPr>
        <w:t>I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 – Automatický dezinfektor dvojkomorový</w:t>
      </w:r>
    </w:p>
    <w:p w14:paraId="2EE02CD9" w14:textId="77777777" w:rsidR="00E42C8F" w:rsidRDefault="00E42C8F" w:rsidP="00E42C8F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9254EFB" w14:textId="77777777" w:rsidR="00E42C8F" w:rsidRPr="007B034B" w:rsidRDefault="00E42C8F" w:rsidP="00E42C8F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753DE54" w14:textId="77777777" w:rsidR="00E42C8F" w:rsidRPr="007B034B" w:rsidRDefault="00E42C8F" w:rsidP="00E42C8F">
      <w:pPr>
        <w:jc w:val="both"/>
        <w:rPr>
          <w:rFonts w:ascii="Arial Narrow" w:hAnsi="Arial Narrow" w:cstheme="minorHAnsi"/>
          <w:sz w:val="20"/>
          <w:szCs w:val="20"/>
        </w:rPr>
      </w:pPr>
    </w:p>
    <w:p w14:paraId="478532FA" w14:textId="77777777" w:rsidR="00E42C8F" w:rsidRPr="007B034B" w:rsidRDefault="00E42C8F" w:rsidP="00E42C8F">
      <w:pPr>
        <w:pStyle w:val="Nadpis1"/>
        <w:keepNext w:val="0"/>
        <w:widowControl w:val="0"/>
        <w:numPr>
          <w:ilvl w:val="0"/>
          <w:numId w:val="38"/>
        </w:numPr>
        <w:tabs>
          <w:tab w:val="left" w:pos="364"/>
        </w:tabs>
        <w:spacing w:before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s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ystém riadenia</w:t>
      </w:r>
    </w:p>
    <w:p w14:paraId="5C018154" w14:textId="77777777" w:rsidR="00E42C8F" w:rsidRPr="007B034B" w:rsidRDefault="00E42C8F" w:rsidP="00E42C8F">
      <w:pPr>
        <w:pStyle w:val="Zkladntext"/>
        <w:ind w:right="112" w:hanging="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-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svojej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organizácie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príjme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účinný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systém riadenia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schopný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zabrániť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korupčným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trestným činom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úplatkárstva/podplácania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úradnej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moci,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právomoci,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vplyvu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postavenia,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porušenia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</w:t>
      </w:r>
      <w:r w:rsidRPr="007B034B">
        <w:rPr>
          <w:rFonts w:ascii="Arial Narrow" w:hAnsi="Arial Narrow" w:cstheme="minorHAnsi"/>
          <w:spacing w:val="-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právnych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úkonoch,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z w:val="22"/>
          <w:szCs w:val="22"/>
        </w:rPr>
        <w:t xml:space="preserve"> na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zneužitie,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vydieranie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spreneveru.</w:t>
      </w:r>
    </w:p>
    <w:p w14:paraId="40CB4B8F" w14:textId="77777777" w:rsidR="00E42C8F" w:rsidRDefault="00E42C8F" w:rsidP="00E42C8F">
      <w:pPr>
        <w:rPr>
          <w:rFonts w:ascii="Arial Narrow" w:eastAsia="Arial" w:hAnsi="Arial Narrow" w:cstheme="minorHAnsi"/>
          <w:sz w:val="22"/>
          <w:szCs w:val="22"/>
        </w:rPr>
      </w:pPr>
    </w:p>
    <w:p w14:paraId="521E70D5" w14:textId="77777777" w:rsidR="00E42C8F" w:rsidRPr="007B034B" w:rsidRDefault="00E42C8F" w:rsidP="00E42C8F">
      <w:pPr>
        <w:rPr>
          <w:rFonts w:ascii="Arial Narrow" w:eastAsia="Arial" w:hAnsi="Arial Narrow" w:cstheme="minorHAnsi"/>
          <w:sz w:val="22"/>
          <w:szCs w:val="22"/>
        </w:rPr>
      </w:pPr>
    </w:p>
    <w:p w14:paraId="74DB8AF2" w14:textId="77777777" w:rsidR="00E42C8F" w:rsidRPr="007B034B" w:rsidRDefault="00E42C8F" w:rsidP="00E42C8F">
      <w:pPr>
        <w:pStyle w:val="Nadpis1"/>
        <w:keepNext w:val="0"/>
        <w:widowControl w:val="0"/>
        <w:numPr>
          <w:ilvl w:val="0"/>
          <w:numId w:val="38"/>
        </w:numPr>
        <w:tabs>
          <w:tab w:val="left" w:pos="364"/>
        </w:tabs>
        <w:spacing w:before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p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latobné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systémy</w:t>
      </w:r>
    </w:p>
    <w:p w14:paraId="256E5183" w14:textId="77777777" w:rsidR="00E42C8F" w:rsidRPr="007B034B" w:rsidRDefault="00E42C8F" w:rsidP="00E42C8F">
      <w:pPr>
        <w:pStyle w:val="Zkladntext"/>
        <w:ind w:right="111"/>
        <w:rPr>
          <w:rFonts w:ascii="Arial Narrow" w:hAnsi="Arial Narrow" w:cstheme="minorHAnsi"/>
          <w:spacing w:val="55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činností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spoločnosťou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Univerzitná nemocnica L. Pasteura Košice ( ďalej len „UNLP“) zaväzuje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>:</w:t>
      </w:r>
    </w:p>
    <w:p w14:paraId="1439E223" w14:textId="77777777" w:rsidR="00E42C8F" w:rsidRPr="007B034B" w:rsidRDefault="00E42C8F" w:rsidP="00E42C8F">
      <w:pPr>
        <w:pStyle w:val="Zkladntext"/>
        <w:numPr>
          <w:ilvl w:val="0"/>
          <w:numId w:val="39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vykonávať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platby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výhradne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takým</w:t>
      </w:r>
      <w:r w:rsidRPr="007B034B">
        <w:rPr>
          <w:rFonts w:ascii="Arial Narrow" w:hAnsi="Arial Narrow" w:cstheme="minorHAnsi"/>
          <w:spacing w:val="8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spôsobom,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umožňuje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identifikáciu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príjemcu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, </w:t>
      </w:r>
    </w:p>
    <w:p w14:paraId="0BA52080" w14:textId="77777777" w:rsidR="00E42C8F" w:rsidRPr="007B034B" w:rsidRDefault="00E42C8F" w:rsidP="00E42C8F">
      <w:pPr>
        <w:pStyle w:val="Zkladntext"/>
        <w:numPr>
          <w:ilvl w:val="0"/>
          <w:numId w:val="39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vyhýbať </w:t>
      </w:r>
      <w:r w:rsidRPr="007B034B">
        <w:rPr>
          <w:rFonts w:ascii="Arial Narrow" w:hAnsi="Arial Narrow" w:cstheme="minorHAnsi"/>
          <w:sz w:val="22"/>
          <w:szCs w:val="22"/>
        </w:rPr>
        <w:t xml:space="preserve">sa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hotovostným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naturáliách.</w:t>
      </w:r>
    </w:p>
    <w:p w14:paraId="58DC826D" w14:textId="77777777" w:rsidR="00E42C8F" w:rsidRPr="007B034B" w:rsidRDefault="00E42C8F" w:rsidP="00E42C8F">
      <w:pPr>
        <w:rPr>
          <w:rFonts w:ascii="Arial Narrow" w:eastAsia="Arial" w:hAnsi="Arial Narrow" w:cstheme="minorHAnsi"/>
          <w:sz w:val="22"/>
          <w:szCs w:val="22"/>
        </w:rPr>
      </w:pPr>
    </w:p>
    <w:p w14:paraId="1E8464B8" w14:textId="77777777" w:rsidR="00E42C8F" w:rsidRPr="007B034B" w:rsidRDefault="00E42C8F" w:rsidP="00E42C8F">
      <w:pPr>
        <w:pStyle w:val="Nadpis1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3.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   </w:t>
      </w: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d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ary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a 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>odmeny</w:t>
      </w:r>
    </w:p>
    <w:p w14:paraId="5818A781" w14:textId="77777777" w:rsidR="00E42C8F" w:rsidRPr="007B034B" w:rsidRDefault="00E42C8F" w:rsidP="00E42C8F">
      <w:pPr>
        <w:pStyle w:val="Zkladntext"/>
        <w:ind w:right="107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s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osôb</w:t>
      </w:r>
      <w:r w:rsidRPr="007B034B">
        <w:rPr>
          <w:rFonts w:ascii="Arial Narrow" w:hAnsi="Arial Narrow" w:cstheme="minorHAnsi"/>
          <w:spacing w:val="9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konajúcich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jeho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mene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pred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uzatvorením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počas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plynutia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nebude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priamo</w:t>
      </w:r>
      <w:r w:rsidRPr="007B034B">
        <w:rPr>
          <w:rFonts w:ascii="Arial Narrow" w:hAnsi="Arial Narrow" w:cstheme="minorHAnsi"/>
          <w:spacing w:val="5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ponúkať,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dávať,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vyžadovať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prijímať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finančné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prostriedky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iné</w:t>
      </w:r>
      <w:r w:rsidRPr="007B034B">
        <w:rPr>
          <w:rFonts w:ascii="Arial Narrow" w:hAnsi="Arial Narrow" w:cstheme="minorHAnsi"/>
          <w:spacing w:val="7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oceniteľné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hodnoty,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výhody,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dary,</w:t>
      </w:r>
      <w:r w:rsidRPr="007B034B">
        <w:rPr>
          <w:rFonts w:ascii="Arial Narrow" w:hAnsi="Arial Narrow" w:cstheme="minorHAnsi"/>
          <w:spacing w:val="6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pohostenia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ovplyvňovať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konanie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pacing w:val="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využitím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odmeňovania,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nekorektnému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výkonu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príslušných</w:t>
      </w:r>
      <w:r w:rsidRPr="007B034B">
        <w:rPr>
          <w:rFonts w:ascii="Arial Narrow" w:hAnsi="Arial Narrow" w:cstheme="minorHAnsi"/>
          <w:spacing w:val="6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 UNLP</w:t>
      </w:r>
      <w:r w:rsidRPr="007B034B">
        <w:rPr>
          <w:rFonts w:ascii="Arial Narrow" w:hAnsi="Arial Narrow" w:cstheme="minorHAnsi"/>
          <w:sz w:val="22"/>
          <w:szCs w:val="22"/>
        </w:rPr>
        <w:t xml:space="preserve"> za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udržania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rozpore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všeobecne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záväznými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právnymi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predpismi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(ďalej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len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„SR“).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možné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poskytnúť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prejav zdvorilosti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s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nízkou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finančnou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hodnotou   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knihy,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kvety,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katalógy,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drobné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spomienkové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predmety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pracovných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stretnutiach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oficiálnych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rokovaniach.</w:t>
      </w:r>
    </w:p>
    <w:p w14:paraId="44DEF6B3" w14:textId="77777777" w:rsidR="00E42C8F" w:rsidRPr="007B034B" w:rsidRDefault="00E42C8F" w:rsidP="00E42C8F">
      <w:pPr>
        <w:rPr>
          <w:rFonts w:ascii="Arial Narrow" w:eastAsia="Arial" w:hAnsi="Arial Narrow" w:cstheme="minorHAnsi"/>
          <w:sz w:val="22"/>
          <w:szCs w:val="22"/>
        </w:rPr>
      </w:pPr>
    </w:p>
    <w:p w14:paraId="38AB0E04" w14:textId="77777777" w:rsidR="00E42C8F" w:rsidRPr="007B034B" w:rsidRDefault="00E42C8F" w:rsidP="00E42C8F">
      <w:pPr>
        <w:pStyle w:val="Nadpis1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z w:val="22"/>
          <w:szCs w:val="22"/>
          <w:lang w:val="sk-SK"/>
        </w:rPr>
        <w:t>4.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   </w:t>
      </w: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v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zťah</w:t>
      </w:r>
      <w:r w:rsidRPr="007B034B">
        <w:rPr>
          <w:rFonts w:ascii="Arial Narrow" w:hAnsi="Arial Narrow" w:cstheme="minorHAnsi"/>
          <w:spacing w:val="-3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k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politickým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stranám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alebo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 k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verejným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organizáciám</w:t>
      </w:r>
    </w:p>
    <w:p w14:paraId="154572E4" w14:textId="77777777" w:rsidR="00E42C8F" w:rsidRPr="007B034B" w:rsidRDefault="00E42C8F" w:rsidP="00E42C8F">
      <w:pPr>
        <w:pStyle w:val="Zkladntex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 nesmie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vyvíjať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už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nátlak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politických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8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štátnej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verejnej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správy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(napríklad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poskytovaním vlastných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priestorov,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prijímaním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navrhnutých</w:t>
      </w:r>
      <w:r w:rsidRPr="007B034B">
        <w:rPr>
          <w:rFonts w:ascii="Arial Narrow" w:hAnsi="Arial Narrow" w:cstheme="minorHAnsi"/>
          <w:spacing w:val="8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uchádzačov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prácu,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konzultovaním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dohôd)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získať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uzatváraní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zmluvných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vzťahov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> UNLP.</w:t>
      </w:r>
    </w:p>
    <w:p w14:paraId="24555A97" w14:textId="77777777" w:rsidR="00E42C8F" w:rsidRDefault="00E42C8F" w:rsidP="00E42C8F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79810A73" w14:textId="77777777" w:rsidR="00E42C8F" w:rsidRPr="007B034B" w:rsidRDefault="00E42C8F" w:rsidP="00E42C8F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667AD570" w14:textId="77777777" w:rsidR="00E42C8F" w:rsidRPr="007B034B" w:rsidRDefault="00E42C8F" w:rsidP="00E42C8F">
      <w:pPr>
        <w:pStyle w:val="Nadpis1"/>
        <w:keepNext w:val="0"/>
        <w:widowControl w:val="0"/>
        <w:numPr>
          <w:ilvl w:val="0"/>
          <w:numId w:val="36"/>
        </w:numPr>
        <w:tabs>
          <w:tab w:val="left" w:pos="364"/>
        </w:tabs>
        <w:spacing w:before="0" w:after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n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ulový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konflikt záujmov</w:t>
      </w:r>
    </w:p>
    <w:p w14:paraId="115B06AD" w14:textId="77777777" w:rsidR="00E42C8F" w:rsidRPr="007B034B" w:rsidRDefault="00E42C8F" w:rsidP="00E42C8F">
      <w:pPr>
        <w:pStyle w:val="Zkladntext"/>
        <w:spacing w:before="121"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vyhlasuje,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že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štatutárnych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</w:t>
      </w:r>
      <w:r w:rsidRPr="007B034B">
        <w:rPr>
          <w:rFonts w:ascii="Arial Narrow" w:hAnsi="Arial Narrow" w:cstheme="minorHAnsi"/>
          <w:sz w:val="22"/>
          <w:szCs w:val="22"/>
        </w:rPr>
        <w:t>:</w:t>
      </w:r>
    </w:p>
    <w:p w14:paraId="6C1BDE48" w14:textId="77777777" w:rsidR="00E42C8F" w:rsidRPr="007B034B" w:rsidRDefault="00E42C8F" w:rsidP="00E42C8F">
      <w:pPr>
        <w:pStyle w:val="Zkladntext"/>
        <w:widowControl w:val="0"/>
        <w:numPr>
          <w:ilvl w:val="0"/>
          <w:numId w:val="37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nevykonáva,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nevykonával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činnosti,</w:t>
      </w:r>
      <w:r w:rsidRPr="007B034B">
        <w:rPr>
          <w:rFonts w:ascii="Arial Narrow" w:hAnsi="Arial Narrow" w:cstheme="minorHAnsi"/>
          <w:spacing w:val="4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predstavovali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konflikt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záujmov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hľadiska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uzatvorenia</w:t>
      </w:r>
    </w:p>
    <w:p w14:paraId="042B5C48" w14:textId="77777777" w:rsidR="00E42C8F" w:rsidRPr="007B034B" w:rsidRDefault="00E42C8F" w:rsidP="00E42C8F">
      <w:pPr>
        <w:pStyle w:val="Zkladntext"/>
        <w:spacing w:before="1" w:line="253" w:lineRule="exact"/>
        <w:ind w:left="54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</w:p>
    <w:p w14:paraId="0E7FEDD5" w14:textId="77777777" w:rsidR="00E42C8F" w:rsidRPr="007B034B" w:rsidRDefault="00E42C8F" w:rsidP="00E42C8F">
      <w:pPr>
        <w:pStyle w:val="Zkladntext"/>
        <w:widowControl w:val="0"/>
        <w:numPr>
          <w:ilvl w:val="0"/>
          <w:numId w:val="37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nebol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stíhaný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za:</w:t>
      </w:r>
    </w:p>
    <w:p w14:paraId="5CD3B648" w14:textId="77777777" w:rsidR="00E42C8F" w:rsidRPr="007B034B" w:rsidRDefault="00E42C8F" w:rsidP="00E42C8F">
      <w:pPr>
        <w:pStyle w:val="Zkladntext"/>
        <w:widowControl w:val="0"/>
        <w:numPr>
          <w:ilvl w:val="1"/>
          <w:numId w:val="37"/>
        </w:numPr>
        <w:tabs>
          <w:tab w:val="left" w:pos="838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subvenčný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podvod,</w:t>
      </w:r>
    </w:p>
    <w:p w14:paraId="4104C0F2" w14:textId="77777777" w:rsidR="00E42C8F" w:rsidRPr="007B034B" w:rsidRDefault="00E42C8F" w:rsidP="00E42C8F">
      <w:pPr>
        <w:pStyle w:val="Zkladntext"/>
        <w:widowControl w:val="0"/>
        <w:numPr>
          <w:ilvl w:val="1"/>
          <w:numId w:val="37"/>
        </w:numPr>
        <w:tabs>
          <w:tab w:val="left" w:pos="838"/>
        </w:tabs>
        <w:spacing w:before="16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skresľovanie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hospodárskej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a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obchodnej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evidencie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(uvedenie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nepravdivých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hrubo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skresľujúcich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zatajenie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závažných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skutočnostiach</w:t>
      </w:r>
      <w:r w:rsidRPr="007B034B">
        <w:rPr>
          <w:rFonts w:ascii="Arial Narrow" w:hAnsi="Arial Narrow" w:cstheme="minorHAnsi"/>
          <w:sz w:val="22"/>
          <w:szCs w:val="22"/>
        </w:rPr>
        <w:t xml:space="preserve"> vo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výkazoch),</w:t>
      </w:r>
    </w:p>
    <w:p w14:paraId="6E6AE71E" w14:textId="77777777" w:rsidR="00E42C8F" w:rsidRPr="007B034B" w:rsidRDefault="00E42C8F" w:rsidP="00E42C8F">
      <w:pPr>
        <w:pStyle w:val="Zkladntext"/>
        <w:widowControl w:val="0"/>
        <w:numPr>
          <w:ilvl w:val="1"/>
          <w:numId w:val="37"/>
        </w:numPr>
        <w:tabs>
          <w:tab w:val="left" w:pos="838"/>
        </w:tabs>
        <w:spacing w:before="13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korupciu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(§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328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–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336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č.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300/2005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Z.z.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znení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neskorších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predpisov;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napr.:</w:t>
      </w:r>
      <w:r w:rsidRPr="007B034B">
        <w:rPr>
          <w:rFonts w:ascii="Arial Narrow" w:hAnsi="Arial Narrow" w:cstheme="minorHAnsi"/>
          <w:spacing w:val="6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úplatku,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Podplácanie,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korupciu).</w:t>
      </w:r>
    </w:p>
    <w:p w14:paraId="1631569F" w14:textId="77777777" w:rsidR="00E42C8F" w:rsidRPr="007B034B" w:rsidRDefault="00E42C8F" w:rsidP="00E42C8F">
      <w:pPr>
        <w:pStyle w:val="Nadpis1"/>
        <w:tabs>
          <w:tab w:val="left" w:pos="364"/>
        </w:tabs>
        <w:jc w:val="right"/>
        <w:rPr>
          <w:rFonts w:ascii="Arial Narrow" w:hAnsi="Arial Narrow" w:cstheme="minorHAnsi"/>
          <w:b w:val="0"/>
          <w:bCs/>
          <w:sz w:val="22"/>
          <w:szCs w:val="22"/>
          <w:lang w:val="sk-SK"/>
        </w:rPr>
      </w:pPr>
    </w:p>
    <w:p w14:paraId="7DD4DAD0" w14:textId="77777777" w:rsidR="00E42C8F" w:rsidRPr="007B034B" w:rsidRDefault="00E42C8F" w:rsidP="00E42C8F">
      <w:pPr>
        <w:pStyle w:val="Nadpis1"/>
        <w:keepNext w:val="0"/>
        <w:widowControl w:val="0"/>
        <w:numPr>
          <w:ilvl w:val="0"/>
          <w:numId w:val="36"/>
        </w:numPr>
        <w:tabs>
          <w:tab w:val="left" w:pos="364"/>
        </w:tabs>
        <w:spacing w:before="0" w:after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 xml:space="preserve">  k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lauzula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proti úplatkárstvu</w:t>
      </w:r>
    </w:p>
    <w:p w14:paraId="69DB6195" w14:textId="77777777" w:rsidR="00E42C8F" w:rsidRPr="007B034B" w:rsidRDefault="00E42C8F" w:rsidP="00E42C8F">
      <w:pPr>
        <w:pStyle w:val="Zkladntext"/>
        <w:spacing w:before="119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uvedené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doložke,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vyplývajúce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 platných</w:t>
      </w:r>
      <w:r w:rsidRPr="007B034B">
        <w:rPr>
          <w:rFonts w:ascii="Arial Narrow" w:hAnsi="Arial Narrow" w:cstheme="minorHAnsi"/>
          <w:spacing w:val="10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právnych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boja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proti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berie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ich dodržiavaniu.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   </w:t>
      </w:r>
      <w:r w:rsidRPr="007B034B">
        <w:rPr>
          <w:rFonts w:ascii="Arial Narrow" w:hAnsi="Arial Narrow" w:cstheme="minorHAnsi"/>
          <w:sz w:val="22"/>
          <w:szCs w:val="22"/>
        </w:rPr>
        <w:lastRenderedPageBreak/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prípade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potreby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bližšie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špecifikovať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 proti korupčnej doložky,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bude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akceptovať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znenie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schváleného</w:t>
      </w:r>
      <w:r w:rsidRPr="007B034B">
        <w:rPr>
          <w:rFonts w:ascii="Arial Narrow" w:hAnsi="Arial Narrow" w:cstheme="minorHAnsi"/>
          <w:sz w:val="22"/>
          <w:szCs w:val="22"/>
        </w:rPr>
        <w:t xml:space="preserve"> 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roti korupčného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programu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konkrétnej strany zmluvného vzťahu .</w:t>
      </w:r>
    </w:p>
    <w:p w14:paraId="203B936E" w14:textId="77777777" w:rsidR="00E42C8F" w:rsidRPr="007B034B" w:rsidRDefault="00E42C8F" w:rsidP="00E42C8F">
      <w:pPr>
        <w:jc w:val="both"/>
        <w:rPr>
          <w:rFonts w:ascii="Arial Narrow" w:eastAsia="Arial" w:hAnsi="Arial Narrow" w:cstheme="minorHAnsi"/>
          <w:sz w:val="22"/>
          <w:szCs w:val="22"/>
        </w:rPr>
      </w:pPr>
    </w:p>
    <w:p w14:paraId="2893B7EE" w14:textId="77777777" w:rsidR="00E42C8F" w:rsidRPr="007B034B" w:rsidRDefault="00E42C8F" w:rsidP="00E42C8F">
      <w:pPr>
        <w:pStyle w:val="Zkladntext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Zároveň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okamžite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oznámiť</w:t>
      </w:r>
      <w:r w:rsidRPr="007B034B">
        <w:rPr>
          <w:rFonts w:ascii="Arial Narrow" w:hAnsi="Arial Narrow" w:cstheme="minorHAnsi"/>
          <w:spacing w:val="4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primeranou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formou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určenému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zástupcovi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10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ktoréhokoľvek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byť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súčinný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dôkladnom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šetrení</w:t>
      </w:r>
      <w:r w:rsidRPr="007B034B">
        <w:rPr>
          <w:rFonts w:ascii="Arial Narrow" w:hAnsi="Arial Narrow" w:cstheme="minorHAnsi"/>
          <w:spacing w:val="6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podozrenia.</w:t>
      </w:r>
    </w:p>
    <w:p w14:paraId="4603FE8D" w14:textId="77777777" w:rsidR="00E42C8F" w:rsidRPr="007B034B" w:rsidRDefault="00E42C8F" w:rsidP="00E42C8F">
      <w:pPr>
        <w:pStyle w:val="Zkladntext"/>
        <w:spacing w:before="72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Ak</w:t>
      </w:r>
      <w:r w:rsidRPr="007B034B">
        <w:rPr>
          <w:rFonts w:ascii="Arial Narrow" w:hAnsi="Arial Narrow" w:cstheme="minorHAnsi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preukáže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partnerovi zmluvného vzťahu, porušenie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akéhokoľvek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doložky:</w:t>
      </w:r>
    </w:p>
    <w:p w14:paraId="22493FF1" w14:textId="77777777" w:rsidR="00E42C8F" w:rsidRPr="007B034B" w:rsidRDefault="00E42C8F" w:rsidP="00E42C8F">
      <w:pPr>
        <w:pStyle w:val="Zkladntext"/>
        <w:widowControl w:val="0"/>
        <w:numPr>
          <w:ilvl w:val="0"/>
          <w:numId w:val="35"/>
        </w:numPr>
        <w:tabs>
          <w:tab w:val="left" w:pos="381"/>
        </w:tabs>
        <w:spacing w:before="35"/>
        <w:ind w:right="109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oprávnený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pozastaviť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plnenie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predmetu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predchádzajúcom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písomnom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upozornení,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to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dobu,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ktorú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považuje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nevyhnutnú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vzhľadom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rozsah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charakter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zistenia,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maximálne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jedného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mesiaca.  Strana zmluvného vzťahu  berie</w:t>
      </w:r>
      <w:r w:rsidRPr="007B034B">
        <w:rPr>
          <w:rFonts w:ascii="Arial Narrow" w:hAnsi="Arial Narrow" w:cstheme="minorHAnsi"/>
          <w:sz w:val="22"/>
          <w:szCs w:val="22"/>
        </w:rPr>
        <w:t xml:space="preserve"> na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z w:val="22"/>
          <w:szCs w:val="22"/>
        </w:rPr>
        <w:t xml:space="preserve"> 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súhlasí,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z w:val="22"/>
          <w:szCs w:val="22"/>
        </w:rPr>
        <w:t xml:space="preserve"> počas doby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nevyhnutnej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zisťovanie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vyšetrenie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nebudú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vznikať</w:t>
      </w:r>
      <w:r w:rsidRPr="007B034B">
        <w:rPr>
          <w:rFonts w:ascii="Arial Narrow" w:hAnsi="Arial Narrow" w:cstheme="minorHAnsi"/>
          <w:spacing w:val="6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povinnosti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sankcie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voči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 vyplývajúce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takéhoto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pozastaveného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plnenia</w:t>
      </w:r>
      <w:r w:rsidRPr="007B034B">
        <w:rPr>
          <w:rFonts w:ascii="Arial Narrow" w:hAnsi="Arial Narrow" w:cstheme="minorHAnsi"/>
          <w:spacing w:val="9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vzťahu,</w:t>
      </w:r>
    </w:p>
    <w:p w14:paraId="6F26B66C" w14:textId="77777777" w:rsidR="00E42C8F" w:rsidRPr="007B034B" w:rsidRDefault="00E42C8F" w:rsidP="00E42C8F">
      <w:pPr>
        <w:pStyle w:val="Zkladntext"/>
        <w:widowControl w:val="0"/>
        <w:numPr>
          <w:ilvl w:val="0"/>
          <w:numId w:val="35"/>
        </w:numPr>
        <w:tabs>
          <w:tab w:val="left" w:pos="398"/>
        </w:tabs>
        <w:spacing w:before="35"/>
        <w:ind w:right="120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prijať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všetky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relevantné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opatrenia,</w:t>
      </w:r>
      <w:r w:rsidRPr="007B034B">
        <w:rPr>
          <w:rFonts w:ascii="Arial Narrow" w:hAnsi="Arial Narrow" w:cstheme="minorHAnsi"/>
          <w:spacing w:val="2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aby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zabránil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strate,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zneužitiu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zničeniu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listinných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dôkazov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vzťahujúcich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 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príslušnému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konaniu.</w:t>
      </w:r>
    </w:p>
    <w:p w14:paraId="3B313E14" w14:textId="77777777" w:rsidR="00E42C8F" w:rsidRPr="007B034B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B274E05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5DE8FDF7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4E63D927" w14:textId="77777777" w:rsidR="00E42C8F" w:rsidRPr="00026A81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78E80A3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60E9D464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0585DEBE" w14:textId="77777777" w:rsidR="00E42C8F" w:rsidRDefault="00E42C8F" w:rsidP="00E42C8F">
      <w:pPr>
        <w:jc w:val="both"/>
        <w:rPr>
          <w:rFonts w:ascii="Arial Narrow" w:hAnsi="Arial Narrow" w:cstheme="minorHAnsi"/>
          <w:sz w:val="22"/>
          <w:szCs w:val="22"/>
        </w:rPr>
      </w:pPr>
    </w:p>
    <w:p w14:paraId="33CB2ECF" w14:textId="14CF7918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65428A" w14:textId="77777777" w:rsidR="00E42C8F" w:rsidRDefault="00E42C8F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E2F03" w14:textId="612E6D0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A0880" w14:textId="7AC4F79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22B7F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38FA" w:rsidSect="006251FB">
      <w:footerReference w:type="default" r:id="rId11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5A5F" w14:textId="77777777" w:rsidR="0048611E" w:rsidRDefault="0048611E">
      <w:r>
        <w:separator/>
      </w:r>
    </w:p>
  </w:endnote>
  <w:endnote w:type="continuationSeparator" w:id="0">
    <w:p w14:paraId="481D93E9" w14:textId="77777777" w:rsidR="0048611E" w:rsidRDefault="0048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CD67" w14:textId="77777777" w:rsidR="00E42C8F" w:rsidRPr="00FD38FA" w:rsidRDefault="00E42C8F" w:rsidP="00FD38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339" w14:textId="1ABCFC49" w:rsidR="00507B2F" w:rsidRPr="00FD38FA" w:rsidRDefault="00507B2F" w:rsidP="00FD3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FA46" w14:textId="77777777" w:rsidR="0048611E" w:rsidRDefault="0048611E">
      <w:r>
        <w:separator/>
      </w:r>
    </w:p>
  </w:footnote>
  <w:footnote w:type="continuationSeparator" w:id="0">
    <w:p w14:paraId="495E5B64" w14:textId="77777777" w:rsidR="0048611E" w:rsidRDefault="0048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0060BD"/>
    <w:multiLevelType w:val="multilevel"/>
    <w:tmpl w:val="16A40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2C3A80"/>
    <w:multiLevelType w:val="hybridMultilevel"/>
    <w:tmpl w:val="C2D4C842"/>
    <w:lvl w:ilvl="0" w:tplc="1BF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54E89"/>
    <w:multiLevelType w:val="multilevel"/>
    <w:tmpl w:val="62248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180D5E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62C56"/>
    <w:multiLevelType w:val="hybridMultilevel"/>
    <w:tmpl w:val="486E1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E454D"/>
    <w:multiLevelType w:val="hybridMultilevel"/>
    <w:tmpl w:val="769E12BA"/>
    <w:lvl w:ilvl="0" w:tplc="9B823790">
      <w:start w:val="1"/>
      <w:numFmt w:val="lowerLetter"/>
      <w:lvlText w:val="%1)"/>
      <w:lvlJc w:val="left"/>
      <w:pPr>
        <w:ind w:left="544" w:hanging="428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041B0005">
      <w:start w:val="1"/>
      <w:numFmt w:val="bullet"/>
      <w:lvlText w:val=""/>
      <w:lvlJc w:val="left"/>
      <w:pPr>
        <w:ind w:left="837" w:hanging="361"/>
      </w:pPr>
      <w:rPr>
        <w:rFonts w:ascii="Wingdings" w:hAnsi="Wingdings" w:hint="default"/>
        <w:sz w:val="22"/>
        <w:szCs w:val="22"/>
      </w:rPr>
    </w:lvl>
    <w:lvl w:ilvl="2" w:tplc="E74E44DC">
      <w:start w:val="1"/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2E4EEC6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7088924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4B00A6B0">
      <w:start w:val="1"/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3B16053A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CAF8391A">
      <w:start w:val="1"/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2280CEBE">
      <w:start w:val="1"/>
      <w:numFmt w:val="bullet"/>
      <w:lvlText w:val="•"/>
      <w:lvlJc w:val="left"/>
      <w:pPr>
        <w:ind w:left="8741" w:hanging="361"/>
      </w:pPr>
      <w:rPr>
        <w:rFonts w:hint="default"/>
      </w:rPr>
    </w:lvl>
  </w:abstractNum>
  <w:abstractNum w:abstractNumId="18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323E4"/>
    <w:multiLevelType w:val="hybridMultilevel"/>
    <w:tmpl w:val="6BCE1E0C"/>
    <w:lvl w:ilvl="0" w:tplc="041B000F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48A8"/>
    <w:multiLevelType w:val="hybridMultilevel"/>
    <w:tmpl w:val="E9E49582"/>
    <w:lvl w:ilvl="0" w:tplc="41EC6B34">
      <w:start w:val="1"/>
      <w:numFmt w:val="lowerLetter"/>
      <w:lvlText w:val="%1)"/>
      <w:lvlJc w:val="left"/>
      <w:pPr>
        <w:ind w:left="400" w:hanging="2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CAA80708">
      <w:start w:val="1"/>
      <w:numFmt w:val="bullet"/>
      <w:lvlText w:val="•"/>
      <w:lvlJc w:val="left"/>
      <w:pPr>
        <w:ind w:left="1460" w:hanging="264"/>
      </w:pPr>
      <w:rPr>
        <w:rFonts w:hint="default"/>
      </w:rPr>
    </w:lvl>
    <w:lvl w:ilvl="2" w:tplc="FED02BF0">
      <w:start w:val="1"/>
      <w:numFmt w:val="bullet"/>
      <w:lvlText w:val="•"/>
      <w:lvlJc w:val="left"/>
      <w:pPr>
        <w:ind w:left="2520" w:hanging="264"/>
      </w:pPr>
      <w:rPr>
        <w:rFonts w:hint="default"/>
      </w:rPr>
    </w:lvl>
    <w:lvl w:ilvl="3" w:tplc="0C6838AA">
      <w:start w:val="1"/>
      <w:numFmt w:val="bullet"/>
      <w:lvlText w:val="•"/>
      <w:lvlJc w:val="left"/>
      <w:pPr>
        <w:ind w:left="3580" w:hanging="264"/>
      </w:pPr>
      <w:rPr>
        <w:rFonts w:hint="default"/>
      </w:rPr>
    </w:lvl>
    <w:lvl w:ilvl="4" w:tplc="53F0A7CA">
      <w:start w:val="1"/>
      <w:numFmt w:val="bullet"/>
      <w:lvlText w:val="•"/>
      <w:lvlJc w:val="left"/>
      <w:pPr>
        <w:ind w:left="4640" w:hanging="264"/>
      </w:pPr>
      <w:rPr>
        <w:rFonts w:hint="default"/>
      </w:rPr>
    </w:lvl>
    <w:lvl w:ilvl="5" w:tplc="5F68B042">
      <w:start w:val="1"/>
      <w:numFmt w:val="bullet"/>
      <w:lvlText w:val="•"/>
      <w:lvlJc w:val="left"/>
      <w:pPr>
        <w:ind w:left="5700" w:hanging="264"/>
      </w:pPr>
      <w:rPr>
        <w:rFonts w:hint="default"/>
      </w:rPr>
    </w:lvl>
    <w:lvl w:ilvl="6" w:tplc="6F601E1C">
      <w:start w:val="1"/>
      <w:numFmt w:val="bullet"/>
      <w:lvlText w:val="•"/>
      <w:lvlJc w:val="left"/>
      <w:pPr>
        <w:ind w:left="6760" w:hanging="264"/>
      </w:pPr>
      <w:rPr>
        <w:rFonts w:hint="default"/>
      </w:rPr>
    </w:lvl>
    <w:lvl w:ilvl="7" w:tplc="73144516">
      <w:start w:val="1"/>
      <w:numFmt w:val="bullet"/>
      <w:lvlText w:val="•"/>
      <w:lvlJc w:val="left"/>
      <w:pPr>
        <w:ind w:left="7820" w:hanging="264"/>
      </w:pPr>
      <w:rPr>
        <w:rFonts w:hint="default"/>
      </w:rPr>
    </w:lvl>
    <w:lvl w:ilvl="8" w:tplc="D176336E">
      <w:start w:val="1"/>
      <w:numFmt w:val="bullet"/>
      <w:lvlText w:val="•"/>
      <w:lvlJc w:val="left"/>
      <w:pPr>
        <w:ind w:left="8880" w:hanging="264"/>
      </w:pPr>
      <w:rPr>
        <w:rFonts w:hint="default"/>
      </w:rPr>
    </w:lvl>
  </w:abstractNum>
  <w:abstractNum w:abstractNumId="23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CAE481B"/>
    <w:multiLevelType w:val="hybridMultilevel"/>
    <w:tmpl w:val="A4001666"/>
    <w:lvl w:ilvl="0" w:tplc="BC0A7508">
      <w:start w:val="1"/>
      <w:numFmt w:val="decimal"/>
      <w:lvlText w:val="%1."/>
      <w:lvlJc w:val="left"/>
      <w:pPr>
        <w:ind w:left="248" w:hanging="248"/>
      </w:pPr>
      <w:rPr>
        <w:rFonts w:ascii="Arial Narrow" w:eastAsia="Arial" w:hAnsi="Arial Narrow" w:cs="Times New Roman" w:hint="default"/>
        <w:b/>
        <w:bCs/>
        <w:sz w:val="22"/>
        <w:szCs w:val="22"/>
      </w:rPr>
    </w:lvl>
    <w:lvl w:ilvl="1" w:tplc="E9F63688">
      <w:start w:val="1"/>
      <w:numFmt w:val="bullet"/>
      <w:lvlText w:val="•"/>
      <w:lvlJc w:val="left"/>
      <w:pPr>
        <w:ind w:left="1312" w:hanging="248"/>
      </w:pPr>
      <w:rPr>
        <w:rFonts w:hint="default"/>
      </w:rPr>
    </w:lvl>
    <w:lvl w:ilvl="2" w:tplc="6C6CC530">
      <w:start w:val="1"/>
      <w:numFmt w:val="bullet"/>
      <w:lvlText w:val="•"/>
      <w:lvlJc w:val="left"/>
      <w:pPr>
        <w:ind w:left="2376" w:hanging="248"/>
      </w:pPr>
      <w:rPr>
        <w:rFonts w:hint="default"/>
      </w:rPr>
    </w:lvl>
    <w:lvl w:ilvl="3" w:tplc="47F4E6CE">
      <w:start w:val="1"/>
      <w:numFmt w:val="bullet"/>
      <w:lvlText w:val="•"/>
      <w:lvlJc w:val="left"/>
      <w:pPr>
        <w:ind w:left="3439" w:hanging="248"/>
      </w:pPr>
      <w:rPr>
        <w:rFonts w:hint="default"/>
      </w:rPr>
    </w:lvl>
    <w:lvl w:ilvl="4" w:tplc="EC586AE8">
      <w:start w:val="1"/>
      <w:numFmt w:val="bullet"/>
      <w:lvlText w:val="•"/>
      <w:lvlJc w:val="left"/>
      <w:pPr>
        <w:ind w:left="4503" w:hanging="248"/>
      </w:pPr>
      <w:rPr>
        <w:rFonts w:hint="default"/>
      </w:rPr>
    </w:lvl>
    <w:lvl w:ilvl="5" w:tplc="DE0285DA">
      <w:start w:val="1"/>
      <w:numFmt w:val="bullet"/>
      <w:lvlText w:val="•"/>
      <w:lvlJc w:val="left"/>
      <w:pPr>
        <w:ind w:left="5566" w:hanging="248"/>
      </w:pPr>
      <w:rPr>
        <w:rFonts w:hint="default"/>
      </w:rPr>
    </w:lvl>
    <w:lvl w:ilvl="6" w:tplc="90DCEC0E">
      <w:start w:val="1"/>
      <w:numFmt w:val="bullet"/>
      <w:lvlText w:val="•"/>
      <w:lvlJc w:val="left"/>
      <w:pPr>
        <w:ind w:left="6630" w:hanging="248"/>
      </w:pPr>
      <w:rPr>
        <w:rFonts w:hint="default"/>
      </w:rPr>
    </w:lvl>
    <w:lvl w:ilvl="7" w:tplc="6680AD56">
      <w:start w:val="1"/>
      <w:numFmt w:val="bullet"/>
      <w:lvlText w:val="•"/>
      <w:lvlJc w:val="left"/>
      <w:pPr>
        <w:ind w:left="7694" w:hanging="248"/>
      </w:pPr>
      <w:rPr>
        <w:rFonts w:hint="default"/>
      </w:rPr>
    </w:lvl>
    <w:lvl w:ilvl="8" w:tplc="47641D68">
      <w:start w:val="1"/>
      <w:numFmt w:val="bullet"/>
      <w:lvlText w:val="•"/>
      <w:lvlJc w:val="left"/>
      <w:pPr>
        <w:ind w:left="8757" w:hanging="248"/>
      </w:pPr>
      <w:rPr>
        <w:rFonts w:hint="default"/>
      </w:rPr>
    </w:lvl>
  </w:abstractNum>
  <w:abstractNum w:abstractNumId="25" w15:restartNumberingAfterBreak="0">
    <w:nsid w:val="614E3E9E"/>
    <w:multiLevelType w:val="multilevel"/>
    <w:tmpl w:val="F7725588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6" w15:restartNumberingAfterBreak="0">
    <w:nsid w:val="61960006"/>
    <w:multiLevelType w:val="hybridMultilevel"/>
    <w:tmpl w:val="A2263EE4"/>
    <w:lvl w:ilvl="0" w:tplc="21307DCA">
      <w:start w:val="5"/>
      <w:numFmt w:val="decimal"/>
      <w:lvlText w:val="%1."/>
      <w:lvlJc w:val="left"/>
      <w:pPr>
        <w:ind w:left="363" w:hanging="247"/>
        <w:jc w:val="right"/>
      </w:pPr>
      <w:rPr>
        <w:rFonts w:ascii="Arial Narrow" w:eastAsia="Arial" w:hAnsi="Arial Narrow" w:cs="Times New Roman" w:hint="default"/>
        <w:b/>
        <w:bCs/>
        <w:spacing w:val="-1"/>
        <w:sz w:val="22"/>
        <w:szCs w:val="22"/>
      </w:rPr>
    </w:lvl>
    <w:lvl w:ilvl="1" w:tplc="05EC9742">
      <w:start w:val="1"/>
      <w:numFmt w:val="bullet"/>
      <w:lvlText w:val="•"/>
      <w:lvlJc w:val="left"/>
      <w:pPr>
        <w:ind w:left="1427" w:hanging="247"/>
      </w:pPr>
      <w:rPr>
        <w:rFonts w:hint="default"/>
      </w:rPr>
    </w:lvl>
    <w:lvl w:ilvl="2" w:tplc="3A94A3F0">
      <w:start w:val="1"/>
      <w:numFmt w:val="bullet"/>
      <w:lvlText w:val="•"/>
      <w:lvlJc w:val="left"/>
      <w:pPr>
        <w:ind w:left="2491" w:hanging="247"/>
      </w:pPr>
      <w:rPr>
        <w:rFonts w:hint="default"/>
      </w:rPr>
    </w:lvl>
    <w:lvl w:ilvl="3" w:tplc="D4706DDA">
      <w:start w:val="1"/>
      <w:numFmt w:val="bullet"/>
      <w:lvlText w:val="•"/>
      <w:lvlJc w:val="left"/>
      <w:pPr>
        <w:ind w:left="3554" w:hanging="247"/>
      </w:pPr>
      <w:rPr>
        <w:rFonts w:hint="default"/>
      </w:rPr>
    </w:lvl>
    <w:lvl w:ilvl="4" w:tplc="AD6E0B62">
      <w:start w:val="1"/>
      <w:numFmt w:val="bullet"/>
      <w:lvlText w:val="•"/>
      <w:lvlJc w:val="left"/>
      <w:pPr>
        <w:ind w:left="4618" w:hanging="247"/>
      </w:pPr>
      <w:rPr>
        <w:rFonts w:hint="default"/>
      </w:rPr>
    </w:lvl>
    <w:lvl w:ilvl="5" w:tplc="2E7EF2AE">
      <w:start w:val="1"/>
      <w:numFmt w:val="bullet"/>
      <w:lvlText w:val="•"/>
      <w:lvlJc w:val="left"/>
      <w:pPr>
        <w:ind w:left="5681" w:hanging="247"/>
      </w:pPr>
      <w:rPr>
        <w:rFonts w:hint="default"/>
      </w:rPr>
    </w:lvl>
    <w:lvl w:ilvl="6" w:tplc="9D7E5F0A">
      <w:start w:val="1"/>
      <w:numFmt w:val="bullet"/>
      <w:lvlText w:val="•"/>
      <w:lvlJc w:val="left"/>
      <w:pPr>
        <w:ind w:left="6745" w:hanging="247"/>
      </w:pPr>
      <w:rPr>
        <w:rFonts w:hint="default"/>
      </w:rPr>
    </w:lvl>
    <w:lvl w:ilvl="7" w:tplc="65C4AE42">
      <w:start w:val="1"/>
      <w:numFmt w:val="bullet"/>
      <w:lvlText w:val="•"/>
      <w:lvlJc w:val="left"/>
      <w:pPr>
        <w:ind w:left="7809" w:hanging="247"/>
      </w:pPr>
      <w:rPr>
        <w:rFonts w:hint="default"/>
      </w:rPr>
    </w:lvl>
    <w:lvl w:ilvl="8" w:tplc="8A8E0F34">
      <w:start w:val="1"/>
      <w:numFmt w:val="bullet"/>
      <w:lvlText w:val="•"/>
      <w:lvlJc w:val="left"/>
      <w:pPr>
        <w:ind w:left="8872" w:hanging="247"/>
      </w:pPr>
      <w:rPr>
        <w:rFonts w:hint="default"/>
      </w:rPr>
    </w:lvl>
  </w:abstractNum>
  <w:abstractNum w:abstractNumId="27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4B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25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10"/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7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8"/>
    </w:lvlOverride>
  </w:num>
  <w:num w:numId="25">
    <w:abstractNumId w:val="23"/>
  </w:num>
  <w:num w:numId="26">
    <w:abstractNumId w:val="19"/>
  </w:num>
  <w:num w:numId="27">
    <w:abstractNumId w:val="20"/>
  </w:num>
  <w:num w:numId="28">
    <w:abstractNumId w:val="27"/>
  </w:num>
  <w:num w:numId="29">
    <w:abstractNumId w:val="25"/>
  </w:num>
  <w:num w:numId="30">
    <w:abstractNumId w:val="4"/>
  </w:num>
  <w:num w:numId="31">
    <w:abstractNumId w:val="28"/>
  </w:num>
  <w:num w:numId="32">
    <w:abstractNumId w:val="12"/>
  </w:num>
  <w:num w:numId="33">
    <w:abstractNumId w:val="11"/>
  </w:num>
  <w:num w:numId="34">
    <w:abstractNumId w:val="21"/>
  </w:num>
  <w:num w:numId="35">
    <w:abstractNumId w:val="22"/>
  </w:num>
  <w:num w:numId="36">
    <w:abstractNumId w:val="26"/>
  </w:num>
  <w:num w:numId="37">
    <w:abstractNumId w:val="17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0741"/>
    <w:rsid w:val="00055F7D"/>
    <w:rsid w:val="000577FE"/>
    <w:rsid w:val="00060668"/>
    <w:rsid w:val="00061047"/>
    <w:rsid w:val="0006214F"/>
    <w:rsid w:val="00063938"/>
    <w:rsid w:val="000647E6"/>
    <w:rsid w:val="000651EF"/>
    <w:rsid w:val="000665EB"/>
    <w:rsid w:val="00070865"/>
    <w:rsid w:val="00072508"/>
    <w:rsid w:val="00072B91"/>
    <w:rsid w:val="00080EAB"/>
    <w:rsid w:val="00081AAB"/>
    <w:rsid w:val="00082EED"/>
    <w:rsid w:val="0008584F"/>
    <w:rsid w:val="00085F52"/>
    <w:rsid w:val="000866F3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7282"/>
    <w:rsid w:val="000A75B0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D333C"/>
    <w:rsid w:val="000E0489"/>
    <w:rsid w:val="000E0A92"/>
    <w:rsid w:val="000E11FE"/>
    <w:rsid w:val="000E1820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E7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140C"/>
    <w:rsid w:val="00143676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2F05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30C5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3AC4"/>
    <w:rsid w:val="00237770"/>
    <w:rsid w:val="00237B2E"/>
    <w:rsid w:val="00240AF0"/>
    <w:rsid w:val="00240BC4"/>
    <w:rsid w:val="00240D80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704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42F8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AD6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670EA"/>
    <w:rsid w:val="003706A2"/>
    <w:rsid w:val="00370E30"/>
    <w:rsid w:val="00371717"/>
    <w:rsid w:val="00372820"/>
    <w:rsid w:val="00372DA8"/>
    <w:rsid w:val="003739C8"/>
    <w:rsid w:val="00375D0C"/>
    <w:rsid w:val="00376373"/>
    <w:rsid w:val="0037763F"/>
    <w:rsid w:val="0038038C"/>
    <w:rsid w:val="0038138E"/>
    <w:rsid w:val="003835E6"/>
    <w:rsid w:val="003842AD"/>
    <w:rsid w:val="00385C7D"/>
    <w:rsid w:val="0039087E"/>
    <w:rsid w:val="00393204"/>
    <w:rsid w:val="00393FC9"/>
    <w:rsid w:val="003942EA"/>
    <w:rsid w:val="00395C75"/>
    <w:rsid w:val="003963D6"/>
    <w:rsid w:val="003A152B"/>
    <w:rsid w:val="003A1FF3"/>
    <w:rsid w:val="003A2E4F"/>
    <w:rsid w:val="003A6AC4"/>
    <w:rsid w:val="003A74C2"/>
    <w:rsid w:val="003A7527"/>
    <w:rsid w:val="003A78A0"/>
    <w:rsid w:val="003B0A0E"/>
    <w:rsid w:val="003B1E6D"/>
    <w:rsid w:val="003C1DBC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1481"/>
    <w:rsid w:val="0042208C"/>
    <w:rsid w:val="00422BD4"/>
    <w:rsid w:val="00423800"/>
    <w:rsid w:val="00424238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A7E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8611E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525D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25D"/>
    <w:rsid w:val="004E2D67"/>
    <w:rsid w:val="004E3815"/>
    <w:rsid w:val="004E602E"/>
    <w:rsid w:val="004E67E6"/>
    <w:rsid w:val="004E6946"/>
    <w:rsid w:val="004E6FE6"/>
    <w:rsid w:val="004F0C64"/>
    <w:rsid w:val="004F2C5A"/>
    <w:rsid w:val="004F41F1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07B2F"/>
    <w:rsid w:val="0051087C"/>
    <w:rsid w:val="00511E74"/>
    <w:rsid w:val="0051451F"/>
    <w:rsid w:val="00514839"/>
    <w:rsid w:val="00514CDD"/>
    <w:rsid w:val="00515394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1FC"/>
    <w:rsid w:val="00572B39"/>
    <w:rsid w:val="00577059"/>
    <w:rsid w:val="00585CF1"/>
    <w:rsid w:val="005865AA"/>
    <w:rsid w:val="00587F97"/>
    <w:rsid w:val="0059317B"/>
    <w:rsid w:val="00593BA3"/>
    <w:rsid w:val="00594597"/>
    <w:rsid w:val="005A2351"/>
    <w:rsid w:val="005A383B"/>
    <w:rsid w:val="005A75E4"/>
    <w:rsid w:val="005B2983"/>
    <w:rsid w:val="005B5AAC"/>
    <w:rsid w:val="005B6373"/>
    <w:rsid w:val="005C2F5C"/>
    <w:rsid w:val="005C4CE8"/>
    <w:rsid w:val="005C7859"/>
    <w:rsid w:val="005D3724"/>
    <w:rsid w:val="005D575F"/>
    <w:rsid w:val="005D5C84"/>
    <w:rsid w:val="005D6626"/>
    <w:rsid w:val="005D69D9"/>
    <w:rsid w:val="005E008D"/>
    <w:rsid w:val="005E21D1"/>
    <w:rsid w:val="005E2433"/>
    <w:rsid w:val="005E3A37"/>
    <w:rsid w:val="005E5946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4A5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97B82"/>
    <w:rsid w:val="006A0634"/>
    <w:rsid w:val="006A3A94"/>
    <w:rsid w:val="006A4A9B"/>
    <w:rsid w:val="006A4C4E"/>
    <w:rsid w:val="006A648A"/>
    <w:rsid w:val="006A72F0"/>
    <w:rsid w:val="006A7812"/>
    <w:rsid w:val="006A7F0B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15B1"/>
    <w:rsid w:val="006F207A"/>
    <w:rsid w:val="006F475B"/>
    <w:rsid w:val="006F4D6D"/>
    <w:rsid w:val="00703387"/>
    <w:rsid w:val="007034A5"/>
    <w:rsid w:val="0070377B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5ED0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B67A8"/>
    <w:rsid w:val="007C5089"/>
    <w:rsid w:val="007C7AF2"/>
    <w:rsid w:val="007D728D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84A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5DED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6D67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E31"/>
    <w:rsid w:val="00912F4A"/>
    <w:rsid w:val="00914719"/>
    <w:rsid w:val="00914E78"/>
    <w:rsid w:val="00915C28"/>
    <w:rsid w:val="009200D9"/>
    <w:rsid w:val="00922DA8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37FD"/>
    <w:rsid w:val="00987626"/>
    <w:rsid w:val="00987CFB"/>
    <w:rsid w:val="00987D30"/>
    <w:rsid w:val="00997B66"/>
    <w:rsid w:val="009A0544"/>
    <w:rsid w:val="009A1FDD"/>
    <w:rsid w:val="009A24CD"/>
    <w:rsid w:val="009B0671"/>
    <w:rsid w:val="009B3381"/>
    <w:rsid w:val="009B35BA"/>
    <w:rsid w:val="009B3764"/>
    <w:rsid w:val="009B573C"/>
    <w:rsid w:val="009B5D92"/>
    <w:rsid w:val="009B78E7"/>
    <w:rsid w:val="009C07F5"/>
    <w:rsid w:val="009C25AA"/>
    <w:rsid w:val="009C3046"/>
    <w:rsid w:val="009C3E10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27B6A"/>
    <w:rsid w:val="00A3238E"/>
    <w:rsid w:val="00A351C8"/>
    <w:rsid w:val="00A3548E"/>
    <w:rsid w:val="00A3564A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E73DF"/>
    <w:rsid w:val="00AF10C7"/>
    <w:rsid w:val="00AF2705"/>
    <w:rsid w:val="00AF2B29"/>
    <w:rsid w:val="00AF2E45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97C56"/>
    <w:rsid w:val="00BA0448"/>
    <w:rsid w:val="00BA1961"/>
    <w:rsid w:val="00BA675A"/>
    <w:rsid w:val="00BA6803"/>
    <w:rsid w:val="00BA6A2E"/>
    <w:rsid w:val="00BA6EFE"/>
    <w:rsid w:val="00BB13C9"/>
    <w:rsid w:val="00BB1886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C9F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296C"/>
    <w:rsid w:val="00C9301E"/>
    <w:rsid w:val="00CA07E7"/>
    <w:rsid w:val="00CA0F23"/>
    <w:rsid w:val="00CA29FB"/>
    <w:rsid w:val="00CA2D61"/>
    <w:rsid w:val="00CA4007"/>
    <w:rsid w:val="00CA56F5"/>
    <w:rsid w:val="00CA58D9"/>
    <w:rsid w:val="00CA627B"/>
    <w:rsid w:val="00CA75E8"/>
    <w:rsid w:val="00CB1EF6"/>
    <w:rsid w:val="00CB2E11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0CB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3182"/>
    <w:rsid w:val="00DB447E"/>
    <w:rsid w:val="00DB4970"/>
    <w:rsid w:val="00DB4D9B"/>
    <w:rsid w:val="00DC6C01"/>
    <w:rsid w:val="00DD23E5"/>
    <w:rsid w:val="00DD314E"/>
    <w:rsid w:val="00DD3A17"/>
    <w:rsid w:val="00DD7C69"/>
    <w:rsid w:val="00DE271F"/>
    <w:rsid w:val="00DE38C1"/>
    <w:rsid w:val="00DE53FC"/>
    <w:rsid w:val="00DE6345"/>
    <w:rsid w:val="00DE6764"/>
    <w:rsid w:val="00DF0844"/>
    <w:rsid w:val="00DF1217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472D"/>
    <w:rsid w:val="00E258B1"/>
    <w:rsid w:val="00E26C55"/>
    <w:rsid w:val="00E27613"/>
    <w:rsid w:val="00E302C7"/>
    <w:rsid w:val="00E3128E"/>
    <w:rsid w:val="00E3148E"/>
    <w:rsid w:val="00E3277B"/>
    <w:rsid w:val="00E331A5"/>
    <w:rsid w:val="00E34C5E"/>
    <w:rsid w:val="00E35DFA"/>
    <w:rsid w:val="00E41D6E"/>
    <w:rsid w:val="00E42C8F"/>
    <w:rsid w:val="00E456E4"/>
    <w:rsid w:val="00E477A9"/>
    <w:rsid w:val="00E50E7B"/>
    <w:rsid w:val="00E54CE5"/>
    <w:rsid w:val="00E609C0"/>
    <w:rsid w:val="00E63ABD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B66F5"/>
    <w:rsid w:val="00EC0595"/>
    <w:rsid w:val="00EC0F9D"/>
    <w:rsid w:val="00EC1AAC"/>
    <w:rsid w:val="00EC3A56"/>
    <w:rsid w:val="00EC3C66"/>
    <w:rsid w:val="00EC40B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A5B"/>
    <w:rsid w:val="00EF3F31"/>
    <w:rsid w:val="00EF6E36"/>
    <w:rsid w:val="00F0152C"/>
    <w:rsid w:val="00F01813"/>
    <w:rsid w:val="00F0540D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04C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36D0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6BC1"/>
    <w:rsid w:val="00FC7823"/>
    <w:rsid w:val="00FD38FA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3E76"/>
  <w15:docId w15:val="{8958FA43-4EF6-4E7F-ACF0-009F7E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26AD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uiPriority w:val="99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B11ABC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4D77-D0CF-4A4F-9B67-DF2701F6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11</cp:revision>
  <cp:lastPrinted>2023-02-18T08:09:00Z</cp:lastPrinted>
  <dcterms:created xsi:type="dcterms:W3CDTF">2023-02-27T11:51:00Z</dcterms:created>
  <dcterms:modified xsi:type="dcterms:W3CDTF">2023-03-17T07:51:00Z</dcterms:modified>
</cp:coreProperties>
</file>