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2D8B" w14:textId="77777777" w:rsidR="007034A5" w:rsidRPr="00795EB4" w:rsidRDefault="00E86DCD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K</w:t>
      </w:r>
      <w:r w:rsidR="000F45DC" w:rsidRPr="00795EB4">
        <w:rPr>
          <w:rFonts w:ascii="Arial Narrow" w:hAnsi="Arial Narrow" w:cstheme="minorHAnsi"/>
          <w:sz w:val="22"/>
          <w:szCs w:val="22"/>
        </w:rPr>
        <w:t>Ú</w:t>
      </w:r>
      <w:r w:rsidRPr="00795EB4">
        <w:rPr>
          <w:rFonts w:ascii="Arial Narrow" w:hAnsi="Arial Narrow" w:cstheme="minorHAnsi"/>
          <w:sz w:val="22"/>
          <w:szCs w:val="22"/>
        </w:rPr>
        <w:t>PNA ZMLUVA</w:t>
      </w:r>
      <w:r w:rsidR="007034A5"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0F06DE94" w14:textId="77777777" w:rsidR="007034A5" w:rsidRPr="00795EB4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uzatvorená podľa § 409  a nasl. zák. č. 513/1991 Zb. Obchodný zákonník, </w:t>
      </w:r>
      <w:r w:rsidR="007B0523" w:rsidRPr="00795EB4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795EB4">
        <w:rPr>
          <w:rFonts w:ascii="Arial Narrow" w:hAnsi="Arial Narrow" w:cstheme="minorHAnsi"/>
          <w:sz w:val="22"/>
          <w:szCs w:val="22"/>
        </w:rPr>
        <w:t>predpisov (ďalej len „Zmluva“)</w:t>
      </w:r>
    </w:p>
    <w:p w14:paraId="15958645" w14:textId="77777777" w:rsidR="007034A5" w:rsidRPr="00795EB4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14:paraId="244CC8E1" w14:textId="77777777" w:rsidR="007034A5" w:rsidRPr="00795EB4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14:paraId="30C321FA" w14:textId="77777777" w:rsidR="007034A5" w:rsidRPr="00795EB4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795EB4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14:paraId="48FB3D2D" w14:textId="77777777" w:rsidR="007034A5" w:rsidRPr="00795EB4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14:paraId="6966BA84" w14:textId="77777777" w:rsidR="007034A5" w:rsidRPr="00795EB4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795EB4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795EB4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14:paraId="250E4B9F" w14:textId="77777777" w:rsidR="004C52F2" w:rsidRPr="00795EB4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>v zastúpení:</w:t>
      </w:r>
      <w:r w:rsidR="0008584F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795EB4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795EB4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795EB4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795EB4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795EB4">
        <w:rPr>
          <w:rFonts w:ascii="Arial Narrow" w:hAnsi="Arial Narrow" w:cstheme="minorHAnsi"/>
          <w:sz w:val="22"/>
          <w:szCs w:val="22"/>
        </w:rPr>
        <w:t xml:space="preserve">riaditeľ </w:t>
      </w:r>
    </w:p>
    <w:p w14:paraId="3077DB4B" w14:textId="77777777" w:rsidR="007034A5" w:rsidRPr="00795EB4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14:paraId="01249F7F" w14:textId="77777777" w:rsidR="007034A5" w:rsidRPr="00795EB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bCs/>
          <w:sz w:val="22"/>
          <w:szCs w:val="22"/>
        </w:rPr>
        <w:t>IČO: 00 606 707</w:t>
      </w:r>
    </w:p>
    <w:p w14:paraId="7507770B" w14:textId="77777777" w:rsidR="007034A5" w:rsidRPr="00795EB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14:paraId="3A6ECBC5" w14:textId="77777777" w:rsidR="007034A5" w:rsidRPr="00795EB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14:paraId="478C23CD" w14:textId="77777777" w:rsidR="007034A5" w:rsidRPr="00795EB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795EB4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795EB4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14:paraId="66464424" w14:textId="77777777" w:rsidR="007034A5" w:rsidRPr="00795EB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14:paraId="30B0FCA9" w14:textId="77777777" w:rsidR="007034A5" w:rsidRPr="00795EB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14:paraId="10D9A23C" w14:textId="77777777" w:rsidR="007034A5" w:rsidRPr="00795EB4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14:paraId="08318C2D" w14:textId="77777777" w:rsidR="007034A5" w:rsidRPr="00795EB4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795EB4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795EB4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14:paraId="6FDB4C8C" w14:textId="77777777" w:rsidR="007034A5" w:rsidRPr="00795EB4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14:paraId="4B148B86" w14:textId="77777777" w:rsidR="007034A5" w:rsidRPr="00795EB4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14:paraId="6E396679" w14:textId="77777777" w:rsidR="00D45C34" w:rsidRPr="00795EB4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95EB4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795EB4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14:paraId="2B1D2525" w14:textId="77777777" w:rsidR="00624BAF" w:rsidRPr="00795EB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>v zastúpení</w:t>
      </w:r>
      <w:r w:rsidRPr="00795EB4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1826D994" w14:textId="77777777" w:rsidR="00624BAF" w:rsidRPr="00795EB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2575D424" w14:textId="77777777" w:rsidR="00624BAF" w:rsidRPr="00795EB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34582698" w14:textId="77777777" w:rsidR="00624BAF" w:rsidRPr="00795EB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34CD73EE" w14:textId="77777777" w:rsidR="00624BAF" w:rsidRPr="00795EB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48E53BB7" w14:textId="77777777" w:rsidR="00624BAF" w:rsidRPr="00795EB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1D30B58C" w14:textId="77777777" w:rsidR="00624BAF" w:rsidRPr="00795EB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70B17C12" w14:textId="77777777" w:rsidR="00624BAF" w:rsidRPr="00795EB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14:paraId="63F1B1ED" w14:textId="77777777" w:rsidR="00624BAF" w:rsidRPr="00795EB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795EB4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,  odd: </w:t>
      </w:r>
      <w:r w:rsidR="00AE565D" w:rsidRPr="00795EB4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795EB4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795EB4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795EB4">
        <w:rPr>
          <w:rFonts w:ascii="Arial Narrow" w:hAnsi="Arial Narrow" w:cstheme="minorHAnsi"/>
          <w:bCs/>
          <w:sz w:val="22"/>
          <w:szCs w:val="22"/>
        </w:rPr>
        <w:t>.................</w:t>
      </w:r>
    </w:p>
    <w:p w14:paraId="4A43C6CF" w14:textId="77777777" w:rsidR="00E54CE5" w:rsidRPr="00795EB4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</w:r>
    </w:p>
    <w:p w14:paraId="252EDAC1" w14:textId="35F77F99" w:rsidR="00E54CE5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14:paraId="72E6CF38" w14:textId="1BA891DB" w:rsidR="00795EB4" w:rsidRDefault="00795EB4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2CF03170" w14:textId="654B2202" w:rsidR="00795EB4" w:rsidRDefault="00795EB4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0E64A18A" w14:textId="77777777" w:rsidR="009013F7" w:rsidRPr="00795EB4" w:rsidRDefault="009013F7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18AD2A4" w14:textId="77777777" w:rsidR="007034A5" w:rsidRPr="00795EB4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5BF9DB8" w14:textId="77777777" w:rsidR="003A74C2" w:rsidRPr="00795EB4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14:paraId="731261E6" w14:textId="77777777" w:rsidR="0051451F" w:rsidRPr="00795EB4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795EB4">
        <w:rPr>
          <w:rFonts w:ascii="Arial Narrow" w:hAnsi="Arial Narrow" w:cstheme="minorHAnsi"/>
          <w:sz w:val="22"/>
          <w:szCs w:val="22"/>
          <w:u w:val="single"/>
        </w:rPr>
        <w:t xml:space="preserve">Úvodné </w:t>
      </w:r>
      <w:r w:rsidR="007900AC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ustanovenia</w:t>
      </w:r>
    </w:p>
    <w:p w14:paraId="2342AE64" w14:textId="77777777" w:rsidR="007900AC" w:rsidRPr="00795EB4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="Calibri"/>
          <w:sz w:val="22"/>
          <w:szCs w:val="22"/>
        </w:rPr>
      </w:pPr>
      <w:r w:rsidRPr="00795EB4">
        <w:rPr>
          <w:rFonts w:ascii="Arial Narrow" w:hAnsi="Arial Narrow" w:cs="Calibri"/>
          <w:sz w:val="22"/>
          <w:szCs w:val="22"/>
        </w:rPr>
        <w:t xml:space="preserve">Kupujúci </w:t>
      </w:r>
      <w:r w:rsidR="003653C4" w:rsidRPr="00795EB4">
        <w:rPr>
          <w:rFonts w:ascii="Arial Narrow" w:hAnsi="Arial Narrow" w:cs="Calibri"/>
          <w:sz w:val="22"/>
          <w:szCs w:val="22"/>
        </w:rPr>
        <w:t>v</w:t>
      </w:r>
      <w:r w:rsidRPr="00795EB4">
        <w:rPr>
          <w:rFonts w:ascii="Arial Narrow" w:hAnsi="Arial Narrow" w:cs="Calibri"/>
          <w:sz w:val="22"/>
          <w:szCs w:val="22"/>
        </w:rPr>
        <w:t xml:space="preserve"> rámci plnenia svojich úloh obstaráva </w:t>
      </w:r>
      <w:r w:rsidR="00DA3D2C" w:rsidRPr="00795EB4">
        <w:rPr>
          <w:rFonts w:ascii="Arial Narrow" w:hAnsi="Arial Narrow" w:cs="Calibri"/>
          <w:sz w:val="22"/>
          <w:szCs w:val="22"/>
        </w:rPr>
        <w:t xml:space="preserve">tovar </w:t>
      </w:r>
      <w:r w:rsidRPr="00795EB4">
        <w:rPr>
          <w:rFonts w:ascii="Arial Narrow" w:hAnsi="Arial Narrow" w:cs="Calibri"/>
          <w:sz w:val="22"/>
          <w:szCs w:val="22"/>
        </w:rPr>
        <w:t xml:space="preserve">postupom stanoveným zákonom č. </w:t>
      </w:r>
      <w:r w:rsidR="00912F4A" w:rsidRPr="00795EB4">
        <w:rPr>
          <w:rFonts w:ascii="Arial Narrow" w:hAnsi="Arial Narrow" w:cs="Calibri"/>
          <w:sz w:val="22"/>
          <w:szCs w:val="22"/>
        </w:rPr>
        <w:t>343</w:t>
      </w:r>
      <w:r w:rsidRPr="00795EB4">
        <w:rPr>
          <w:rFonts w:ascii="Arial Narrow" w:hAnsi="Arial Narrow" w:cs="Calibri"/>
          <w:sz w:val="22"/>
          <w:szCs w:val="22"/>
        </w:rPr>
        <w:t>/20</w:t>
      </w:r>
      <w:r w:rsidR="00912F4A" w:rsidRPr="00795EB4">
        <w:rPr>
          <w:rFonts w:ascii="Arial Narrow" w:hAnsi="Arial Narrow" w:cs="Calibri"/>
          <w:sz w:val="22"/>
          <w:szCs w:val="22"/>
        </w:rPr>
        <w:t>1</w:t>
      </w:r>
      <w:r w:rsidR="00B025E8" w:rsidRPr="00795EB4">
        <w:rPr>
          <w:rFonts w:ascii="Arial Narrow" w:hAnsi="Arial Narrow" w:cs="Calibri"/>
          <w:sz w:val="22"/>
          <w:szCs w:val="22"/>
        </w:rPr>
        <w:t>5</w:t>
      </w:r>
      <w:r w:rsidRPr="00795EB4">
        <w:rPr>
          <w:rFonts w:ascii="Arial Narrow" w:hAnsi="Arial Narrow" w:cs="Calibri"/>
          <w:sz w:val="22"/>
          <w:szCs w:val="22"/>
        </w:rPr>
        <w:t xml:space="preserve"> Z. z. o verejnom obstarávaní a o zmene a doplnení niektorých zákonov,</w:t>
      </w:r>
      <w:r w:rsidR="006536BA" w:rsidRPr="00795EB4">
        <w:rPr>
          <w:rFonts w:ascii="Arial Narrow" w:hAnsi="Arial Narrow" w:cs="Calibri"/>
          <w:sz w:val="22"/>
          <w:szCs w:val="22"/>
        </w:rPr>
        <w:t xml:space="preserve"> v znení neskorších predpisov</w:t>
      </w:r>
      <w:r w:rsidR="002027D7" w:rsidRPr="00795EB4">
        <w:rPr>
          <w:rFonts w:ascii="Arial Narrow" w:hAnsi="Arial Narrow" w:cs="Calibri"/>
          <w:sz w:val="22"/>
          <w:szCs w:val="22"/>
        </w:rPr>
        <w:t xml:space="preserve"> (ďalej len  „zák</w:t>
      </w:r>
      <w:r w:rsidR="002F0C82" w:rsidRPr="00795EB4">
        <w:rPr>
          <w:rFonts w:ascii="Arial Narrow" w:hAnsi="Arial Narrow" w:cs="Calibri"/>
          <w:sz w:val="22"/>
          <w:szCs w:val="22"/>
        </w:rPr>
        <w:t xml:space="preserve">. č. </w:t>
      </w:r>
      <w:r w:rsidR="00912F4A" w:rsidRPr="00795EB4">
        <w:rPr>
          <w:rFonts w:ascii="Arial Narrow" w:hAnsi="Arial Narrow" w:cs="Calibri"/>
          <w:sz w:val="22"/>
          <w:szCs w:val="22"/>
        </w:rPr>
        <w:t>343</w:t>
      </w:r>
      <w:r w:rsidR="002F0C82" w:rsidRPr="00795EB4">
        <w:rPr>
          <w:rFonts w:ascii="Arial Narrow" w:hAnsi="Arial Narrow" w:cs="Calibri"/>
          <w:sz w:val="22"/>
          <w:szCs w:val="22"/>
        </w:rPr>
        <w:t>/20</w:t>
      </w:r>
      <w:r w:rsidR="00B025E8" w:rsidRPr="00795EB4">
        <w:rPr>
          <w:rFonts w:ascii="Arial Narrow" w:hAnsi="Arial Narrow" w:cs="Calibri"/>
          <w:sz w:val="22"/>
          <w:szCs w:val="22"/>
        </w:rPr>
        <w:t>15</w:t>
      </w:r>
      <w:r w:rsidR="002F0C82" w:rsidRPr="00795EB4">
        <w:rPr>
          <w:rFonts w:ascii="Arial Narrow" w:hAnsi="Arial Narrow" w:cs="Calibri"/>
          <w:sz w:val="22"/>
          <w:szCs w:val="22"/>
        </w:rPr>
        <w:t xml:space="preserve"> Z. z.“).</w:t>
      </w:r>
    </w:p>
    <w:p w14:paraId="5028F34A" w14:textId="2A8BECE9" w:rsidR="00624BAF" w:rsidRPr="00795EB4" w:rsidRDefault="00F06712" w:rsidP="00624BAF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="Calibri"/>
          <w:sz w:val="22"/>
          <w:szCs w:val="22"/>
        </w:rPr>
      </w:pPr>
      <w:r w:rsidRPr="00795EB4">
        <w:rPr>
          <w:rFonts w:ascii="Arial Narrow" w:hAnsi="Arial Narrow" w:cs="Calibri"/>
          <w:sz w:val="22"/>
          <w:szCs w:val="22"/>
        </w:rPr>
        <w:tab/>
      </w:r>
      <w:r w:rsidR="007B67A8" w:rsidRPr="00795EB4">
        <w:rPr>
          <w:rFonts w:ascii="Arial Narrow" w:hAnsi="Arial Narrow" w:cs="Calibri"/>
          <w:sz w:val="22"/>
          <w:szCs w:val="22"/>
        </w:rPr>
        <w:t>T</w:t>
      </w:r>
      <w:r w:rsidR="007B67A8" w:rsidRPr="00795EB4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úto  zmluvu uzatvára kupujúci, ktorý je verejným obstarávateľom s predávajúcim, ktorý je  úspešným uchádzačom na základe výsledku zadávania zákazky postupom verejnej súťaže, podľa § 66 ods. 7 zák. č. 343/2015 Z. z. , s názvom predmetu zákazky</w:t>
      </w:r>
      <w:r w:rsidR="00E01B4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 </w:t>
      </w:r>
      <w:r w:rsidR="007B67A8" w:rsidRPr="00795EB4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: „</w:t>
      </w:r>
      <w:r w:rsidR="00424238" w:rsidRPr="00795EB4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Prístrojové vybavenie endoskopického centra I</w:t>
      </w:r>
      <w:r w:rsidR="009013F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II</w:t>
      </w:r>
      <w:r w:rsidR="00424238" w:rsidRPr="00795EB4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.</w:t>
      </w:r>
      <w:r w:rsidR="007B67A8" w:rsidRPr="00795EB4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“,   zadávanej na základe verejnej súťaže uverejnenej </w:t>
      </w:r>
      <w:r w:rsidR="00B90223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vo Vestníku verejného obstarávania </w:t>
      </w:r>
      <w:r w:rsidR="00E01B4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                          </w:t>
      </w:r>
      <w:r w:rsidR="00B90223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č. </w:t>
      </w:r>
      <w:r w:rsidR="007B67A8" w:rsidRPr="00795EB4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.....................</w:t>
      </w:r>
      <w:r w:rsidR="00E01B4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 </w:t>
      </w:r>
      <w:r w:rsidR="007B67A8" w:rsidRPr="00795EB4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zo dňa ........................ pod číslom ......................... (ďalej len „verejné obstarávanie“)</w:t>
      </w:r>
    </w:p>
    <w:p w14:paraId="4E0A4A3B" w14:textId="67E7BA71" w:rsidR="00BF6C33" w:rsidRPr="00795EB4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="Calibri"/>
          <w:sz w:val="22"/>
          <w:szCs w:val="22"/>
        </w:rPr>
      </w:pPr>
      <w:r w:rsidRPr="00795EB4">
        <w:rPr>
          <w:rFonts w:ascii="Arial Narrow" w:hAnsi="Arial Narrow" w:cs="Calibri"/>
          <w:sz w:val="22"/>
          <w:szCs w:val="22"/>
        </w:rPr>
        <w:t xml:space="preserve">Evidenčné číslo verejného obstarávania </w:t>
      </w:r>
      <w:r w:rsidR="00624BAF" w:rsidRPr="00795EB4">
        <w:rPr>
          <w:rFonts w:ascii="Arial Narrow" w:hAnsi="Arial Narrow" w:cs="Calibri"/>
          <w:sz w:val="22"/>
          <w:szCs w:val="22"/>
        </w:rPr>
        <w:t>kupujúceho</w:t>
      </w:r>
      <w:r w:rsidRPr="00795EB4">
        <w:rPr>
          <w:rFonts w:ascii="Arial Narrow" w:hAnsi="Arial Narrow" w:cs="Calibri"/>
          <w:sz w:val="22"/>
          <w:szCs w:val="22"/>
        </w:rPr>
        <w:t xml:space="preserve"> : </w:t>
      </w:r>
      <w:r w:rsidR="00F457B0" w:rsidRPr="00795EB4">
        <w:rPr>
          <w:rFonts w:ascii="Arial Narrow" w:hAnsi="Arial Narrow" w:cs="Calibri"/>
          <w:sz w:val="22"/>
          <w:szCs w:val="22"/>
        </w:rPr>
        <w:t xml:space="preserve"> </w:t>
      </w:r>
      <w:r w:rsidR="00AE565D" w:rsidRPr="00795EB4">
        <w:rPr>
          <w:rFonts w:ascii="Arial Narrow" w:hAnsi="Arial Narrow" w:cs="Calibri"/>
          <w:sz w:val="22"/>
          <w:szCs w:val="22"/>
        </w:rPr>
        <w:t>UNLP-202</w:t>
      </w:r>
      <w:r w:rsidR="00BB1886" w:rsidRPr="00795EB4">
        <w:rPr>
          <w:rFonts w:ascii="Arial Narrow" w:hAnsi="Arial Narrow" w:cs="Calibri"/>
          <w:sz w:val="22"/>
          <w:szCs w:val="22"/>
        </w:rPr>
        <w:t>3</w:t>
      </w:r>
      <w:r w:rsidR="00B90223">
        <w:rPr>
          <w:rFonts w:ascii="Arial Narrow" w:hAnsi="Arial Narrow" w:cs="Calibri"/>
          <w:sz w:val="22"/>
          <w:szCs w:val="22"/>
        </w:rPr>
        <w:t>-51-NZ-VS</w:t>
      </w:r>
    </w:p>
    <w:p w14:paraId="7BCE85EF" w14:textId="77777777" w:rsidR="00B025E8" w:rsidRPr="00795EB4" w:rsidRDefault="00B025E8" w:rsidP="00AB70AD">
      <w:pPr>
        <w:pStyle w:val="Cislovanie2"/>
        <w:contextualSpacing/>
        <w:rPr>
          <w:rFonts w:ascii="Arial Narrow" w:hAnsi="Arial Narrow" w:cs="Calibri"/>
          <w:sz w:val="22"/>
          <w:szCs w:val="22"/>
        </w:rPr>
      </w:pPr>
      <w:r w:rsidRPr="00795EB4">
        <w:rPr>
          <w:rFonts w:ascii="Arial Narrow" w:hAnsi="Arial Narrow" w:cs="Calibri"/>
          <w:sz w:val="22"/>
          <w:szCs w:val="22"/>
        </w:rPr>
        <w:t>Kupujúci je poskytovateľom zdravotnej starostlivosti podľa zák. č. 578/2004 Z.</w:t>
      </w:r>
      <w:r w:rsidR="00801614" w:rsidRPr="00795EB4">
        <w:rPr>
          <w:rFonts w:ascii="Arial Narrow" w:hAnsi="Arial Narrow" w:cs="Calibri"/>
          <w:sz w:val="22"/>
          <w:szCs w:val="22"/>
        </w:rPr>
        <w:t xml:space="preserve"> </w:t>
      </w:r>
      <w:r w:rsidRPr="00795EB4">
        <w:rPr>
          <w:rFonts w:ascii="Arial Narrow" w:hAnsi="Arial Narrow" w:cs="Calibri"/>
          <w:sz w:val="22"/>
          <w:szCs w:val="22"/>
        </w:rPr>
        <w:t>z.</w:t>
      </w:r>
      <w:r w:rsidR="00AB70AD" w:rsidRPr="00795EB4">
        <w:rPr>
          <w:rFonts w:ascii="Arial Narrow" w:hAnsi="Arial Narrow" w:cs="Calibr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14:paraId="3CF50D1F" w14:textId="77777777" w:rsidR="003D1E89" w:rsidRPr="00795EB4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795EB4">
        <w:rPr>
          <w:rFonts w:ascii="Arial Narrow" w:hAnsi="Arial Narrow" w:cstheme="minorHAnsi"/>
          <w:sz w:val="22"/>
          <w:szCs w:val="22"/>
        </w:rPr>
        <w:t>prehlasuje, že je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795EB4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14:paraId="20053C4D" w14:textId="2BA57B82" w:rsidR="00DE6345" w:rsidRPr="00795EB4" w:rsidRDefault="00DE6345" w:rsidP="003D1E89">
      <w:pPr>
        <w:pStyle w:val="Cislovanie2"/>
        <w:spacing w:after="0"/>
        <w:contextualSpacing/>
        <w:rPr>
          <w:rFonts w:ascii="Arial Narrow" w:hAnsi="Arial Narrow" w:cs="Calibr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Kupujúci prehlasuje, </w:t>
      </w:r>
      <w:r w:rsidRPr="00795EB4">
        <w:rPr>
          <w:rFonts w:ascii="Arial Narrow" w:hAnsi="Arial Narrow" w:cs="Calibri"/>
          <w:sz w:val="22"/>
          <w:szCs w:val="22"/>
        </w:rPr>
        <w:t>že predmet zmluvy bude financovaný z</w:t>
      </w:r>
      <w:r w:rsidR="00424238" w:rsidRPr="00795EB4">
        <w:rPr>
          <w:rFonts w:ascii="Arial Narrow" w:hAnsi="Arial Narrow" w:cs="Calibri"/>
          <w:sz w:val="22"/>
          <w:szCs w:val="22"/>
        </w:rPr>
        <w:t> kapitálových finančných prostriedkov MZ SR, ktoré mu boli pridelené listom č. S13127-2021-OVV-26 dňa 23.11.202</w:t>
      </w:r>
      <w:r w:rsidR="006438DC">
        <w:rPr>
          <w:rFonts w:ascii="Arial Narrow" w:hAnsi="Arial Narrow" w:cs="Calibri"/>
          <w:sz w:val="22"/>
          <w:szCs w:val="22"/>
        </w:rPr>
        <w:t>1.</w:t>
      </w:r>
    </w:p>
    <w:p w14:paraId="03E707E1" w14:textId="77777777" w:rsidR="0051451F" w:rsidRPr="00795EB4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14:paraId="5125F52A" w14:textId="77777777" w:rsidR="0051451F" w:rsidRPr="00795EB4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95EB4">
        <w:rPr>
          <w:rFonts w:ascii="Arial Narrow" w:hAnsi="Arial Narrow" w:cstheme="minorHAnsi"/>
          <w:sz w:val="22"/>
          <w:szCs w:val="22"/>
          <w:u w:val="single"/>
        </w:rPr>
        <w:lastRenderedPageBreak/>
        <w:t>Čl</w:t>
      </w:r>
      <w:r w:rsidR="001A57C7" w:rsidRPr="00795EB4">
        <w:rPr>
          <w:rFonts w:ascii="Arial Narrow" w:hAnsi="Arial Narrow" w:cstheme="minorHAnsi"/>
          <w:sz w:val="22"/>
          <w:szCs w:val="22"/>
          <w:u w:val="single"/>
        </w:rPr>
        <w:t>.</w:t>
      </w:r>
      <w:r w:rsidRPr="00795EB4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795EB4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795EB4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795EB4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14:paraId="383B2F77" w14:textId="77777777" w:rsidR="0051451F" w:rsidRPr="00795EB4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795EB4">
        <w:rPr>
          <w:rFonts w:ascii="Arial Narrow" w:hAnsi="Arial Narrow" w:cstheme="minorHAnsi"/>
          <w:sz w:val="22"/>
          <w:szCs w:val="22"/>
        </w:rPr>
        <w:t>ať</w:t>
      </w:r>
      <w:r w:rsidRPr="00795EB4">
        <w:rPr>
          <w:rFonts w:ascii="Arial Narrow" w:hAnsi="Arial Narrow" w:cstheme="minorHAnsi"/>
          <w:sz w:val="22"/>
          <w:szCs w:val="22"/>
        </w:rPr>
        <w:t xml:space="preserve"> kupujúcemu  tovar podľa bodu 2. tohto článku a previesť na neho  vlastnícke právo k tomuto tovaru a kupujúci sa zaväzuje zaplatiť za tovar kúpnu cenu podľa tejto zmluvy.</w:t>
      </w:r>
    </w:p>
    <w:p w14:paraId="696E9FD5" w14:textId="6BACD81F" w:rsidR="004C0AC6" w:rsidRPr="00795EB4" w:rsidRDefault="00C426B9" w:rsidP="00424238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b/>
          <w:sz w:val="22"/>
          <w:szCs w:val="22"/>
        </w:rPr>
        <w:t xml:space="preserve">Tovarom pre účely tejto zmluvy </w:t>
      </w:r>
      <w:r w:rsidR="00424238" w:rsidRPr="00795EB4">
        <w:rPr>
          <w:rFonts w:ascii="Arial Narrow" w:hAnsi="Arial Narrow" w:cstheme="minorHAnsi"/>
          <w:b/>
          <w:sz w:val="22"/>
          <w:szCs w:val="22"/>
        </w:rPr>
        <w:t>je prístrojové vybavenie endoskopického centra</w:t>
      </w:r>
      <w:r w:rsidR="009013F7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424238" w:rsidRPr="009013F7">
        <w:rPr>
          <w:rFonts w:ascii="Arial Narrow" w:hAnsi="Arial Narrow" w:cstheme="minorHAnsi"/>
          <w:sz w:val="22"/>
          <w:szCs w:val="22"/>
        </w:rPr>
        <w:t>a to:</w:t>
      </w:r>
      <w:r w:rsidR="00424238" w:rsidRPr="00795EB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424238" w:rsidRPr="00795EB4">
        <w:rPr>
          <w:rFonts w:ascii="Arial Narrow" w:hAnsi="Arial Narrow" w:cstheme="minorHAnsi"/>
          <w:sz w:val="22"/>
          <w:szCs w:val="22"/>
        </w:rPr>
        <w:t>endoskopick</w:t>
      </w:r>
      <w:r w:rsidR="00216C6B" w:rsidRPr="00795EB4">
        <w:rPr>
          <w:rFonts w:ascii="Arial Narrow" w:hAnsi="Arial Narrow" w:cstheme="minorHAnsi"/>
          <w:sz w:val="22"/>
          <w:szCs w:val="22"/>
        </w:rPr>
        <w:t>á</w:t>
      </w:r>
      <w:r w:rsidR="00424238" w:rsidRPr="00795EB4">
        <w:rPr>
          <w:rFonts w:ascii="Arial Narrow" w:hAnsi="Arial Narrow" w:cstheme="minorHAnsi"/>
          <w:sz w:val="22"/>
          <w:szCs w:val="22"/>
        </w:rPr>
        <w:t xml:space="preserve"> zostav</w:t>
      </w:r>
      <w:r w:rsidR="00E84671" w:rsidRPr="00795EB4">
        <w:rPr>
          <w:rFonts w:ascii="Arial Narrow" w:hAnsi="Arial Narrow" w:cstheme="minorHAnsi"/>
          <w:sz w:val="22"/>
          <w:szCs w:val="22"/>
        </w:rPr>
        <w:t>a</w:t>
      </w:r>
      <w:r w:rsidR="00424238" w:rsidRPr="00795EB4">
        <w:rPr>
          <w:rFonts w:ascii="Arial Narrow" w:hAnsi="Arial Narrow" w:cstheme="minorHAnsi"/>
          <w:sz w:val="22"/>
          <w:szCs w:val="22"/>
        </w:rPr>
        <w:t>, USG prístroj</w:t>
      </w:r>
      <w:r w:rsidR="00E82807" w:rsidRPr="00795EB4">
        <w:rPr>
          <w:rFonts w:ascii="Arial Narrow" w:hAnsi="Arial Narrow" w:cstheme="minorHAnsi"/>
          <w:sz w:val="22"/>
          <w:szCs w:val="22"/>
        </w:rPr>
        <w:t>, pediatrick</w:t>
      </w:r>
      <w:r w:rsidR="00E84671" w:rsidRPr="00795EB4">
        <w:rPr>
          <w:rFonts w:ascii="Arial Narrow" w:hAnsi="Arial Narrow" w:cstheme="minorHAnsi"/>
          <w:sz w:val="22"/>
          <w:szCs w:val="22"/>
        </w:rPr>
        <w:t>ý</w:t>
      </w:r>
      <w:r w:rsidR="00E82807" w:rsidRPr="00795EB4">
        <w:rPr>
          <w:rFonts w:ascii="Arial Narrow" w:hAnsi="Arial Narrow" w:cstheme="minorHAnsi"/>
          <w:sz w:val="22"/>
          <w:szCs w:val="22"/>
        </w:rPr>
        <w:t xml:space="preserve"> videokolonoskop a terapeutick</w:t>
      </w:r>
      <w:r w:rsidR="00E84671" w:rsidRPr="00795EB4">
        <w:rPr>
          <w:rFonts w:ascii="Arial Narrow" w:hAnsi="Arial Narrow" w:cstheme="minorHAnsi"/>
          <w:sz w:val="22"/>
          <w:szCs w:val="22"/>
        </w:rPr>
        <w:t>ý</w:t>
      </w:r>
      <w:r w:rsidR="00E82807" w:rsidRPr="00795EB4">
        <w:rPr>
          <w:rFonts w:ascii="Arial Narrow" w:hAnsi="Arial Narrow" w:cstheme="minorHAnsi"/>
          <w:sz w:val="22"/>
          <w:szCs w:val="22"/>
        </w:rPr>
        <w:t xml:space="preserve"> 2-kanálov</w:t>
      </w:r>
      <w:r w:rsidR="00E84671" w:rsidRPr="00795EB4">
        <w:rPr>
          <w:rFonts w:ascii="Arial Narrow" w:hAnsi="Arial Narrow" w:cstheme="minorHAnsi"/>
          <w:sz w:val="22"/>
          <w:szCs w:val="22"/>
        </w:rPr>
        <w:t>ý</w:t>
      </w:r>
      <w:r w:rsidR="00E82807" w:rsidRPr="00795EB4">
        <w:rPr>
          <w:rFonts w:ascii="Arial Narrow" w:hAnsi="Arial Narrow" w:cstheme="minorHAnsi"/>
          <w:sz w:val="22"/>
          <w:szCs w:val="22"/>
        </w:rPr>
        <w:t xml:space="preserve"> videogastroskop, </w:t>
      </w:r>
      <w:r w:rsidR="0008584F" w:rsidRPr="00795EB4">
        <w:rPr>
          <w:rFonts w:ascii="Arial Narrow" w:hAnsi="Arial Narrow" w:cstheme="minorHAnsi"/>
          <w:sz w:val="22"/>
          <w:szCs w:val="22"/>
        </w:rPr>
        <w:t>ktor</w:t>
      </w:r>
      <w:r w:rsidR="004C0AC6" w:rsidRPr="00795EB4">
        <w:rPr>
          <w:rFonts w:ascii="Arial Narrow" w:hAnsi="Arial Narrow" w:cstheme="minorHAnsi"/>
          <w:sz w:val="22"/>
          <w:szCs w:val="22"/>
        </w:rPr>
        <w:t>ých</w:t>
      </w:r>
      <w:r w:rsidR="0008584F" w:rsidRPr="00795EB4">
        <w:rPr>
          <w:rFonts w:ascii="Arial Narrow" w:hAnsi="Arial Narrow" w:cstheme="minorHAnsi"/>
          <w:sz w:val="22"/>
          <w:szCs w:val="22"/>
        </w:rPr>
        <w:t xml:space="preserve"> š</w:t>
      </w:r>
      <w:r w:rsidR="001A3FED" w:rsidRPr="00795EB4">
        <w:rPr>
          <w:rFonts w:ascii="Arial Narrow" w:hAnsi="Arial Narrow" w:cstheme="minorHAnsi"/>
          <w:sz w:val="22"/>
          <w:szCs w:val="22"/>
        </w:rPr>
        <w:t>pecifikáci</w:t>
      </w:r>
      <w:r w:rsidR="0008584F" w:rsidRPr="00795EB4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795EB4">
        <w:rPr>
          <w:rFonts w:ascii="Arial Narrow" w:hAnsi="Arial Narrow" w:cstheme="minorHAnsi"/>
          <w:sz w:val="22"/>
          <w:szCs w:val="22"/>
        </w:rPr>
        <w:t xml:space="preserve"> uveden</w:t>
      </w:r>
      <w:r w:rsidR="0008584F" w:rsidRPr="00795EB4">
        <w:rPr>
          <w:rFonts w:ascii="Arial Narrow" w:hAnsi="Arial Narrow" w:cstheme="minorHAnsi"/>
          <w:sz w:val="22"/>
          <w:szCs w:val="22"/>
        </w:rPr>
        <w:t>á</w:t>
      </w:r>
      <w:r w:rsidR="001A3FED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DA337C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Pr="00795EB4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795EB4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795EB4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795EB4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795EB4">
        <w:rPr>
          <w:rFonts w:ascii="Arial Narrow" w:hAnsi="Arial Narrow" w:cstheme="minorHAnsi"/>
          <w:sz w:val="22"/>
          <w:szCs w:val="22"/>
        </w:rPr>
        <w:t>zmluvy</w:t>
      </w:r>
      <w:r w:rsidR="00C76DCC" w:rsidRPr="00795EB4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795EB4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795EB4">
        <w:rPr>
          <w:rFonts w:ascii="Arial Narrow" w:hAnsi="Arial Narrow" w:cstheme="minorHAnsi"/>
          <w:sz w:val="22"/>
          <w:szCs w:val="22"/>
        </w:rPr>
        <w:t>“).</w:t>
      </w:r>
      <w:r w:rsidR="004109A4"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1818B599" w14:textId="293C2FA0" w:rsidR="00424238" w:rsidRPr="00795EB4" w:rsidRDefault="00362877" w:rsidP="00424238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b/>
          <w:sz w:val="22"/>
          <w:szCs w:val="22"/>
        </w:rPr>
        <w:t>Dodanie tovaru zahŕňa</w:t>
      </w:r>
      <w:r w:rsidR="00F06712" w:rsidRPr="00795EB4">
        <w:rPr>
          <w:rFonts w:ascii="Arial Narrow" w:hAnsi="Arial Narrow" w:cstheme="minorHAnsi"/>
          <w:sz w:val="22"/>
          <w:szCs w:val="22"/>
        </w:rPr>
        <w:t xml:space="preserve">: </w:t>
      </w:r>
      <w:r w:rsidR="00424238" w:rsidRPr="00795EB4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 </w:t>
      </w:r>
      <w:bookmarkStart w:id="0" w:name="_Hlk128116060"/>
      <w:r w:rsidR="00424238" w:rsidRPr="00795EB4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dodanie do miesta plnenia, vyloženie v mieste plnenia, vybalenie a likvidácia obalov, odovzdanie písomných dokladov potrebných pre nadobudnutie vlastníckeho práva k predmetu zmluvy, poskytnutie užívateľskej dokumentácie k predmetu zmluvy, kompletizácia a uvedenie predmetu zmluvy do prevádzky (inštalácia) s vydaním potvrdenia o inštalácii, odskúšanie funkčnosti a prevádzkyschopnosti dodaného predmetu zmluvy, vykonanie prvej úradnej skúšky (preberacej skúšky), odborné zaškolenie personálu, poskytovanie autorizovaného záručného servisu v dĺžke </w:t>
      </w:r>
      <w:r w:rsidR="00EF3A5B" w:rsidRPr="00795EB4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min. </w:t>
      </w:r>
      <w:r w:rsidR="00424238" w:rsidRPr="00795EB4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24 mesiacov a vykonávanie v</w:t>
      </w:r>
      <w:r w:rsidR="00424238" w:rsidRPr="00795EB4">
        <w:rPr>
          <w:rFonts w:ascii="Arial Narrow" w:hAnsi="Arial Narrow" w:cstheme="minorHAnsi"/>
          <w:sz w:val="22"/>
          <w:szCs w:val="22"/>
        </w:rPr>
        <w:t>šetkých preventívnych prehliadok a kontrol, ktoré sú stanovené právnymi predpismi a predpísané výrobcom na ponúkané zariadenie</w:t>
      </w:r>
      <w:r w:rsidR="00424238" w:rsidRPr="00795EB4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 počas záruky.</w:t>
      </w:r>
      <w:bookmarkEnd w:id="0"/>
    </w:p>
    <w:p w14:paraId="391BA13C" w14:textId="77777777" w:rsidR="00E2472D" w:rsidRPr="00795EB4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4.</w:t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="00322CA9" w:rsidRPr="00795EB4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795EB4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795EB4">
        <w:rPr>
          <w:rFonts w:ascii="Arial Narrow" w:hAnsi="Arial Narrow" w:cstheme="minorHAnsi"/>
          <w:sz w:val="22"/>
          <w:szCs w:val="22"/>
        </w:rPr>
        <w:t>.</w:t>
      </w:r>
      <w:r w:rsidR="006A4A9B"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74054174" w14:textId="0926DEE9" w:rsidR="00B7674B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5.</w:t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="00B7674B" w:rsidRPr="00795EB4">
        <w:rPr>
          <w:rFonts w:ascii="Arial Narrow" w:hAnsi="Arial Narrow"/>
          <w:sz w:val="22"/>
          <w:szCs w:val="22"/>
        </w:rPr>
        <w:t xml:space="preserve">Porušenie povinnosti uvedených v tomto článku je považované za porušenie zmluvy podstatným spôsobom. </w:t>
      </w:r>
    </w:p>
    <w:p w14:paraId="33423FA0" w14:textId="77777777" w:rsidR="009013F7" w:rsidRPr="00795EB4" w:rsidRDefault="009013F7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</w:p>
    <w:p w14:paraId="08ACE3FF" w14:textId="77777777" w:rsidR="00B61230" w:rsidRPr="00795EB4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14:paraId="6BB373FE" w14:textId="77777777" w:rsidR="0051451F" w:rsidRPr="00795EB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95EB4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795EB4">
        <w:rPr>
          <w:rFonts w:ascii="Arial Narrow" w:hAnsi="Arial Narrow" w:cstheme="minorHAnsi"/>
          <w:sz w:val="22"/>
          <w:szCs w:val="22"/>
          <w:u w:val="single"/>
        </w:rPr>
        <w:t>.</w:t>
      </w:r>
      <w:r w:rsidRPr="00795EB4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795EB4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795EB4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795EB4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14:paraId="5E75C69E" w14:textId="33C3A5C5" w:rsidR="00801614" w:rsidRPr="00795EB4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 tejto zmluvy kupujúcemu do </w:t>
      </w:r>
      <w:r w:rsidR="00424238" w:rsidRPr="00795EB4">
        <w:rPr>
          <w:rFonts w:ascii="Arial Narrow" w:hAnsi="Arial Narrow" w:cstheme="minorHAnsi"/>
          <w:sz w:val="22"/>
          <w:szCs w:val="22"/>
        </w:rPr>
        <w:t>100</w:t>
      </w:r>
      <w:r w:rsidR="006E7F0B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240D80" w:rsidRPr="00795EB4">
        <w:rPr>
          <w:rFonts w:ascii="Arial Narrow" w:hAnsi="Arial Narrow" w:cstheme="minorHAnsi"/>
          <w:sz w:val="22"/>
          <w:szCs w:val="22"/>
        </w:rPr>
        <w:t>(</w:t>
      </w:r>
      <w:r w:rsidR="00424238" w:rsidRPr="00795EB4">
        <w:rPr>
          <w:rFonts w:ascii="Arial Narrow" w:hAnsi="Arial Narrow" w:cstheme="minorHAnsi"/>
          <w:sz w:val="22"/>
          <w:szCs w:val="22"/>
        </w:rPr>
        <w:t>jeden</w:t>
      </w:r>
      <w:r w:rsidR="00E82807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424238" w:rsidRPr="00795EB4">
        <w:rPr>
          <w:rFonts w:ascii="Arial Narrow" w:hAnsi="Arial Narrow" w:cstheme="minorHAnsi"/>
          <w:sz w:val="22"/>
          <w:szCs w:val="22"/>
        </w:rPr>
        <w:t>sto</w:t>
      </w:r>
      <w:r w:rsidR="00E2472D" w:rsidRPr="00795EB4">
        <w:rPr>
          <w:rFonts w:ascii="Arial Narrow" w:hAnsi="Arial Narrow" w:cstheme="minorHAnsi"/>
          <w:sz w:val="22"/>
          <w:szCs w:val="22"/>
        </w:rPr>
        <w:t xml:space="preserve">) kalendárnych dní </w:t>
      </w:r>
      <w:r w:rsidR="0008584F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0E4A90" w:rsidRPr="00795EB4">
        <w:rPr>
          <w:rFonts w:ascii="Arial Narrow" w:hAnsi="Arial Narrow" w:cstheme="minorHAnsi"/>
          <w:sz w:val="22"/>
          <w:szCs w:val="22"/>
        </w:rPr>
        <w:t xml:space="preserve">odo dňa </w:t>
      </w:r>
      <w:r w:rsidR="00610FA1" w:rsidRPr="00795EB4">
        <w:rPr>
          <w:rFonts w:ascii="Arial Narrow" w:hAnsi="Arial Narrow" w:cstheme="minorHAnsi"/>
          <w:sz w:val="22"/>
          <w:szCs w:val="22"/>
        </w:rPr>
        <w:t>účinnosti</w:t>
      </w:r>
      <w:r w:rsidRPr="00795EB4">
        <w:rPr>
          <w:rFonts w:ascii="Arial Narrow" w:hAnsi="Arial Narrow" w:cstheme="minorHAnsi"/>
          <w:sz w:val="22"/>
          <w:szCs w:val="22"/>
        </w:rPr>
        <w:t xml:space="preserve">  tejto zmluvy.</w:t>
      </w:r>
      <w:r w:rsidR="00310C4F" w:rsidRPr="00795EB4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795EB4">
        <w:rPr>
          <w:rFonts w:ascii="Arial Narrow" w:hAnsi="Arial Narrow" w:cstheme="minorHAnsi"/>
          <w:sz w:val="22"/>
          <w:szCs w:val="22"/>
        </w:rPr>
        <w:t>ú</w:t>
      </w:r>
      <w:r w:rsidR="00310C4F" w:rsidRPr="00795EB4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424238" w:rsidRPr="00795EB4">
        <w:rPr>
          <w:rFonts w:ascii="Arial Narrow" w:hAnsi="Arial Narrow" w:cstheme="minorHAnsi"/>
          <w:sz w:val="22"/>
          <w:szCs w:val="22"/>
        </w:rPr>
        <w:t>2 (</w:t>
      </w:r>
      <w:r w:rsidR="00AF2705" w:rsidRPr="00795EB4">
        <w:rPr>
          <w:rFonts w:ascii="Arial Narrow" w:hAnsi="Arial Narrow" w:cstheme="minorHAnsi"/>
          <w:sz w:val="22"/>
          <w:szCs w:val="22"/>
        </w:rPr>
        <w:t>dva</w:t>
      </w:r>
      <w:r w:rsidR="00424238" w:rsidRPr="00795EB4">
        <w:rPr>
          <w:rFonts w:ascii="Arial Narrow" w:hAnsi="Arial Narrow" w:cstheme="minorHAnsi"/>
          <w:sz w:val="22"/>
          <w:szCs w:val="22"/>
        </w:rPr>
        <w:t>)</w:t>
      </w:r>
      <w:r w:rsidR="00310C4F" w:rsidRPr="00795EB4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795EB4">
        <w:rPr>
          <w:rFonts w:ascii="Arial Narrow" w:hAnsi="Arial Narrow" w:cstheme="minorHAnsi"/>
          <w:sz w:val="22"/>
          <w:szCs w:val="22"/>
        </w:rPr>
        <w:t>,</w:t>
      </w:r>
      <w:r w:rsidR="00310C4F" w:rsidRPr="00795EB4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795EB4">
        <w:rPr>
          <w:rFonts w:ascii="Arial Narrow" w:hAnsi="Arial Narrow" w:cstheme="minorHAnsi"/>
          <w:sz w:val="22"/>
          <w:szCs w:val="22"/>
        </w:rPr>
        <w:t> </w:t>
      </w:r>
      <w:r w:rsidR="00310C4F" w:rsidRPr="00795EB4">
        <w:rPr>
          <w:rFonts w:ascii="Arial Narrow" w:hAnsi="Arial Narrow" w:cstheme="minorHAnsi"/>
          <w:sz w:val="22"/>
          <w:szCs w:val="22"/>
        </w:rPr>
        <w:t>to</w:t>
      </w:r>
      <w:r w:rsidR="00F450F9" w:rsidRPr="00795EB4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795EB4">
        <w:rPr>
          <w:rFonts w:ascii="Arial Narrow" w:hAnsi="Arial Narrow" w:cstheme="minorHAnsi"/>
          <w:sz w:val="22"/>
          <w:szCs w:val="22"/>
        </w:rPr>
        <w:t>na e-mail</w:t>
      </w:r>
      <w:r w:rsidR="003A2E4F" w:rsidRPr="00795EB4">
        <w:rPr>
          <w:rFonts w:ascii="Arial Narrow" w:hAnsi="Arial Narrow" w:cstheme="minorHAnsi"/>
          <w:sz w:val="22"/>
          <w:szCs w:val="22"/>
        </w:rPr>
        <w:t>ovú</w:t>
      </w:r>
      <w:r w:rsidR="004909CE" w:rsidRPr="00795EB4">
        <w:rPr>
          <w:rFonts w:ascii="Arial Narrow" w:hAnsi="Arial Narrow" w:cstheme="minorHAnsi"/>
          <w:sz w:val="22"/>
          <w:szCs w:val="22"/>
        </w:rPr>
        <w:t xml:space="preserve"> adresu : </w:t>
      </w:r>
      <w:r w:rsidR="00E2472D" w:rsidRPr="00795EB4">
        <w:rPr>
          <w:rFonts w:ascii="Arial Narrow" w:hAnsi="Arial Narrow" w:cstheme="minorHAnsi"/>
          <w:sz w:val="22"/>
          <w:szCs w:val="22"/>
        </w:rPr>
        <w:t>ozt</w:t>
      </w:r>
      <w:r w:rsidR="00EA1CD7" w:rsidRPr="00795EB4">
        <w:rPr>
          <w:rFonts w:ascii="Arial Narrow" w:hAnsi="Arial Narrow" w:cstheme="minorHAnsi"/>
          <w:sz w:val="22"/>
          <w:szCs w:val="22"/>
        </w:rPr>
        <w:t xml:space="preserve">@unlp.sk a telefonicky na tel. č. +421 </w:t>
      </w:r>
      <w:r w:rsidR="009837FD" w:rsidRPr="00795EB4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55 </w:t>
      </w:r>
      <w:r w:rsidR="00EA1CD7" w:rsidRPr="00795EB4">
        <w:rPr>
          <w:rFonts w:ascii="Arial Narrow" w:hAnsi="Arial Narrow" w:cstheme="minorHAnsi"/>
          <w:sz w:val="22"/>
          <w:szCs w:val="22"/>
          <w:shd w:val="clear" w:color="auto" w:fill="FFFFFF"/>
        </w:rPr>
        <w:t>615 30 79.</w:t>
      </w:r>
    </w:p>
    <w:p w14:paraId="6751723D" w14:textId="78302BA1" w:rsidR="000E4A90" w:rsidRPr="00795EB4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Miesto</w:t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795EB4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2A5984" w:rsidRPr="00795EB4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795EB4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795EB4">
        <w:rPr>
          <w:rFonts w:ascii="Arial Narrow" w:hAnsi="Arial Narrow" w:cstheme="minorHAnsi"/>
          <w:sz w:val="22"/>
          <w:szCs w:val="22"/>
        </w:rPr>
        <w:t xml:space="preserve">: </w:t>
      </w:r>
      <w:r w:rsidR="00424238" w:rsidRPr="00795EB4">
        <w:rPr>
          <w:rFonts w:ascii="Arial Narrow" w:hAnsi="Arial Narrow" w:cstheme="minorHAnsi"/>
          <w:b/>
          <w:sz w:val="22"/>
          <w:szCs w:val="22"/>
        </w:rPr>
        <w:t>II. Interná klinika</w:t>
      </w:r>
      <w:r w:rsidR="00240D80" w:rsidRPr="00795EB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E0551" w:rsidRPr="00795EB4">
        <w:rPr>
          <w:rFonts w:ascii="Arial Narrow" w:hAnsi="Arial Narrow" w:cstheme="minorHAnsi"/>
          <w:sz w:val="22"/>
          <w:szCs w:val="22"/>
        </w:rPr>
        <w:t xml:space="preserve">nachádzajúce sa </w:t>
      </w:r>
      <w:r w:rsidRPr="00795EB4">
        <w:rPr>
          <w:rFonts w:ascii="Arial Narrow" w:hAnsi="Arial Narrow" w:cstheme="minorHAnsi"/>
          <w:sz w:val="22"/>
          <w:szCs w:val="22"/>
        </w:rPr>
        <w:t>v</w:t>
      </w:r>
      <w:r w:rsidR="00203D7E" w:rsidRPr="00795EB4">
        <w:rPr>
          <w:rFonts w:ascii="Arial Narrow" w:hAnsi="Arial Narrow" w:cstheme="minorHAnsi"/>
          <w:sz w:val="22"/>
          <w:szCs w:val="22"/>
        </w:rPr>
        <w:t> </w:t>
      </w:r>
      <w:r w:rsidRPr="00795EB4">
        <w:rPr>
          <w:rFonts w:ascii="Arial Narrow" w:hAnsi="Arial Narrow" w:cstheme="minorHAnsi"/>
          <w:sz w:val="22"/>
          <w:szCs w:val="22"/>
        </w:rPr>
        <w:t>areáli</w:t>
      </w:r>
      <w:r w:rsidR="00EA1CD7" w:rsidRPr="00795EB4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795EB4">
        <w:rPr>
          <w:rFonts w:ascii="Arial Narrow" w:hAnsi="Arial Narrow" w:cstheme="minorHAnsi"/>
          <w:sz w:val="22"/>
          <w:szCs w:val="22"/>
        </w:rPr>
        <w:t xml:space="preserve">ísk 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203D7E" w:rsidRPr="00795EB4">
        <w:rPr>
          <w:rFonts w:ascii="Arial Narrow" w:hAnsi="Arial Narrow" w:cstheme="minorHAnsi"/>
          <w:sz w:val="22"/>
          <w:szCs w:val="22"/>
        </w:rPr>
        <w:t xml:space="preserve">kupujúceho na </w:t>
      </w:r>
      <w:r w:rsidR="00424238" w:rsidRPr="00795EB4">
        <w:rPr>
          <w:rFonts w:ascii="Arial Narrow" w:hAnsi="Arial Narrow" w:cstheme="minorHAnsi"/>
          <w:sz w:val="22"/>
          <w:szCs w:val="22"/>
        </w:rPr>
        <w:t>Tr. SNP 1, 040 11  Košice.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3A987C01" w14:textId="295AE997" w:rsidR="00F23943" w:rsidRPr="00795EB4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7D728D" w:rsidRPr="00795EB4">
        <w:rPr>
          <w:rFonts w:ascii="Arial Narrow" w:hAnsi="Arial Narrow" w:cstheme="minorHAnsi"/>
          <w:sz w:val="22"/>
          <w:szCs w:val="22"/>
        </w:rPr>
        <w:t xml:space="preserve"> nerepasovaný</w:t>
      </w:r>
      <w:r w:rsidR="00424238" w:rsidRPr="00795EB4">
        <w:rPr>
          <w:rFonts w:ascii="Arial Narrow" w:hAnsi="Arial Narrow" w:cstheme="minorHAnsi"/>
          <w:sz w:val="22"/>
          <w:szCs w:val="22"/>
        </w:rPr>
        <w:t>,</w:t>
      </w:r>
      <w:r w:rsidR="007D728D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424238" w:rsidRPr="00795EB4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v bezchybnom stave, ktorý zodpovedá všetkým platným právnym predpisom na území Slovenskej republiky resp. Európskej únie,</w:t>
      </w:r>
      <w:r w:rsidRPr="00795EB4">
        <w:rPr>
          <w:rFonts w:ascii="Arial Narrow" w:hAnsi="Arial Narrow" w:cstheme="minorHAnsi"/>
          <w:sz w:val="22"/>
          <w:szCs w:val="22"/>
        </w:rPr>
        <w:t xml:space="preserve"> v originálnom balení a</w:t>
      </w:r>
      <w:r w:rsidR="006E7F0B" w:rsidRPr="00795EB4">
        <w:rPr>
          <w:rFonts w:ascii="Arial Narrow" w:hAnsi="Arial Narrow" w:cstheme="minorHAnsi"/>
          <w:sz w:val="22"/>
          <w:szCs w:val="22"/>
        </w:rPr>
        <w:t> </w:t>
      </w:r>
      <w:r w:rsidRPr="00795EB4">
        <w:rPr>
          <w:rFonts w:ascii="Arial Narrow" w:hAnsi="Arial Narrow" w:cstheme="minorHAnsi"/>
          <w:sz w:val="22"/>
          <w:szCs w:val="22"/>
        </w:rPr>
        <w:t>kompletný</w:t>
      </w:r>
      <w:r w:rsidR="006E7F0B" w:rsidRPr="00795EB4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795EB4">
        <w:rPr>
          <w:rFonts w:ascii="Arial Narrow" w:hAnsi="Arial Narrow" w:cstheme="minorHAnsi"/>
          <w:sz w:val="22"/>
          <w:szCs w:val="22"/>
        </w:rPr>
        <w:t xml:space="preserve"> (nie po častiach).</w:t>
      </w:r>
    </w:p>
    <w:p w14:paraId="06DA1725" w14:textId="77777777" w:rsidR="000029AD" w:rsidRPr="00795EB4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4</w:t>
      </w:r>
      <w:r w:rsidR="00F450F9" w:rsidRPr="00795EB4">
        <w:rPr>
          <w:rFonts w:ascii="Arial Narrow" w:hAnsi="Arial Narrow" w:cstheme="minorHAnsi"/>
          <w:sz w:val="22"/>
          <w:szCs w:val="22"/>
        </w:rPr>
        <w:t>.</w:t>
      </w:r>
      <w:r w:rsidR="00F450F9" w:rsidRPr="00795EB4">
        <w:rPr>
          <w:rFonts w:ascii="Arial Narrow" w:hAnsi="Arial Narrow" w:cstheme="minorHAnsi"/>
          <w:sz w:val="22"/>
          <w:szCs w:val="22"/>
        </w:rPr>
        <w:tab/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795EB4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95EB4">
        <w:rPr>
          <w:rFonts w:ascii="Arial Narrow" w:hAnsi="Arial Narrow" w:cstheme="minorHAnsi"/>
          <w:sz w:val="22"/>
          <w:szCs w:val="22"/>
        </w:rPr>
        <w:t>do miesta doda</w:t>
      </w:r>
      <w:r w:rsidR="00AA66B0" w:rsidRPr="00795EB4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795EB4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795EB4">
        <w:rPr>
          <w:rFonts w:ascii="Arial Narrow" w:hAnsi="Arial Narrow" w:cstheme="minorHAnsi"/>
          <w:sz w:val="22"/>
          <w:szCs w:val="22"/>
        </w:rPr>
        <w:t>/dodacieho listu</w:t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795EB4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795EB4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795EB4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795EB4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795EB4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795EB4">
        <w:rPr>
          <w:rFonts w:ascii="Arial Narrow" w:hAnsi="Arial Narrow" w:cstheme="minorHAnsi"/>
          <w:b/>
          <w:sz w:val="22"/>
          <w:szCs w:val="22"/>
          <w:u w:val="single"/>
        </w:rPr>
        <w:t xml:space="preserve">/dodacom liste </w:t>
      </w:r>
      <w:r w:rsidR="009F5D15" w:rsidRPr="00795EB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795EB4">
        <w:rPr>
          <w:rFonts w:ascii="Arial Narrow" w:hAnsi="Arial Narrow" w:cstheme="minorHAnsi"/>
          <w:sz w:val="22"/>
          <w:szCs w:val="22"/>
        </w:rPr>
        <w:t>sa</w:t>
      </w:r>
      <w:r w:rsidR="009F5D15" w:rsidRPr="00795EB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795EB4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795EB4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795EB4">
        <w:rPr>
          <w:rFonts w:ascii="Arial Narrow" w:hAnsi="Arial Narrow" w:cstheme="minorHAnsi"/>
          <w:sz w:val="22"/>
          <w:szCs w:val="22"/>
        </w:rPr>
        <w:t> </w:t>
      </w:r>
      <w:r w:rsidR="008216C9" w:rsidRPr="00795EB4">
        <w:rPr>
          <w:rFonts w:ascii="Arial Narrow" w:hAnsi="Arial Narrow" w:cstheme="minorHAnsi"/>
          <w:sz w:val="22"/>
          <w:szCs w:val="22"/>
        </w:rPr>
        <w:t>kompletnosť</w:t>
      </w:r>
      <w:r w:rsidR="006D2254" w:rsidRPr="00795EB4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795EB4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795EB4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795EB4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795EB4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795EB4">
        <w:rPr>
          <w:rFonts w:ascii="Arial Narrow" w:hAnsi="Arial Narrow" w:cstheme="minorHAnsi"/>
          <w:sz w:val="22"/>
          <w:szCs w:val="22"/>
        </w:rPr>
        <w:t xml:space="preserve"> vád  tovaru pri jeho prevzatí </w:t>
      </w:r>
      <w:r w:rsidR="000029AD" w:rsidRPr="00795EB4">
        <w:rPr>
          <w:rFonts w:ascii="Arial Narrow" w:hAnsi="Arial Narrow" w:cstheme="minorHAnsi"/>
          <w:sz w:val="22"/>
          <w:szCs w:val="22"/>
        </w:rPr>
        <w:t>je kupu</w:t>
      </w:r>
      <w:r w:rsidR="00AA66B0" w:rsidRPr="00795EB4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795EB4">
        <w:rPr>
          <w:rFonts w:ascii="Arial Narrow" w:hAnsi="Arial Narrow" w:cstheme="minorHAnsi"/>
          <w:sz w:val="22"/>
          <w:szCs w:val="22"/>
        </w:rPr>
        <w:t>.</w:t>
      </w:r>
    </w:p>
    <w:p w14:paraId="77B6A5AE" w14:textId="069884AD" w:rsidR="00922DA8" w:rsidRPr="00795EB4" w:rsidRDefault="00861BFD" w:rsidP="00922DA8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5</w:t>
      </w:r>
      <w:r w:rsidR="00997B66" w:rsidRPr="00795EB4">
        <w:rPr>
          <w:rFonts w:ascii="Arial Narrow" w:hAnsi="Arial Narrow" w:cstheme="minorHAnsi"/>
          <w:sz w:val="22"/>
          <w:szCs w:val="22"/>
        </w:rPr>
        <w:t>.</w:t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="006D2254" w:rsidRPr="00795EB4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795EB4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795EB4">
        <w:rPr>
          <w:rFonts w:ascii="Arial Narrow" w:hAnsi="Arial Narrow" w:cstheme="minorHAnsi"/>
          <w:sz w:val="22"/>
          <w:szCs w:val="22"/>
        </w:rPr>
        <w:t>P</w:t>
      </w:r>
      <w:r w:rsidR="00462677" w:rsidRPr="00795EB4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795EB4">
        <w:rPr>
          <w:rFonts w:ascii="Arial Narrow" w:hAnsi="Arial Narrow" w:cstheme="minorHAnsi"/>
          <w:sz w:val="22"/>
          <w:szCs w:val="22"/>
        </w:rPr>
        <w:t>/dodacieho listu</w:t>
      </w:r>
      <w:r w:rsidR="00462677" w:rsidRPr="00795EB4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795EB4">
        <w:rPr>
          <w:rFonts w:ascii="Arial Narrow" w:hAnsi="Arial Narrow" w:cstheme="minorHAnsi"/>
          <w:sz w:val="22"/>
          <w:szCs w:val="22"/>
        </w:rPr>
        <w:t xml:space="preserve"> je</w:t>
      </w:r>
      <w:r w:rsidR="00F06712" w:rsidRPr="00795EB4">
        <w:rPr>
          <w:rFonts w:ascii="Arial Narrow" w:hAnsi="Arial Narrow" w:cstheme="minorHAnsi"/>
          <w:sz w:val="22"/>
          <w:szCs w:val="22"/>
        </w:rPr>
        <w:t xml:space="preserve">: </w:t>
      </w:r>
      <w:r w:rsidR="00922DA8" w:rsidRPr="00795EB4">
        <w:rPr>
          <w:rFonts w:ascii="Arial Narrow" w:hAnsi="Arial Narrow" w:cstheme="minorHAnsi"/>
          <w:sz w:val="22"/>
          <w:szCs w:val="22"/>
        </w:rPr>
        <w:t xml:space="preserve">určený zamestnanec Oddelenia zdravotníckej techniky, e-mail adresa: </w:t>
      </w:r>
      <w:hyperlink r:id="rId8" w:history="1">
        <w:r w:rsidR="00922DA8" w:rsidRPr="00795EB4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22DA8" w:rsidRPr="00795EB4">
        <w:rPr>
          <w:rFonts w:ascii="Arial Narrow" w:hAnsi="Arial Narrow" w:cstheme="minorHAnsi"/>
          <w:sz w:val="22"/>
          <w:szCs w:val="22"/>
        </w:rPr>
        <w:t>,  tel. č. + 421 55 615 3079.</w:t>
      </w:r>
    </w:p>
    <w:p w14:paraId="34FEE9BD" w14:textId="77777777" w:rsidR="00ED7973" w:rsidRPr="00795EB4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6.</w:t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="00462677" w:rsidRPr="00795EB4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795EB4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mohli zistiť</w:t>
      </w:r>
      <w:r w:rsidR="007B4B4B" w:rsidRPr="00795EB4">
        <w:rPr>
          <w:rFonts w:ascii="Arial Narrow" w:hAnsi="Arial Narrow" w:cstheme="minorHAnsi"/>
          <w:sz w:val="22"/>
          <w:szCs w:val="22"/>
        </w:rPr>
        <w:t>.</w:t>
      </w:r>
      <w:r w:rsidR="001812A2"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3259D64C" w14:textId="77777777" w:rsidR="008216C9" w:rsidRPr="00795EB4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7.</w:t>
      </w:r>
      <w:r w:rsidRPr="00795EB4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795EB4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795EB4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795EB4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795EB4">
        <w:rPr>
          <w:rFonts w:ascii="Arial Narrow" w:hAnsi="Arial Narrow" w:cstheme="minorHAnsi"/>
          <w:sz w:val="22"/>
          <w:szCs w:val="22"/>
        </w:rPr>
        <w:t>funkčné</w:t>
      </w:r>
      <w:r w:rsidR="0084580B" w:rsidRPr="00795EB4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795EB4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795EB4">
        <w:rPr>
          <w:rFonts w:ascii="Arial Narrow" w:hAnsi="Arial Narrow" w:cstheme="minorHAnsi"/>
          <w:sz w:val="22"/>
          <w:szCs w:val="22"/>
        </w:rPr>
        <w:t>1</w:t>
      </w:r>
      <w:r w:rsidR="00A26DAE" w:rsidRPr="00795EB4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795EB4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795EB4">
        <w:rPr>
          <w:rFonts w:ascii="Arial Narrow" w:hAnsi="Arial Narrow" w:cstheme="minorHAnsi"/>
          <w:sz w:val="22"/>
          <w:szCs w:val="22"/>
        </w:rPr>
        <w:t>pecifikáci</w:t>
      </w:r>
      <w:r w:rsidR="002808E5" w:rsidRPr="00795EB4">
        <w:rPr>
          <w:rFonts w:ascii="Arial Narrow" w:hAnsi="Arial Narrow" w:cstheme="minorHAnsi"/>
          <w:sz w:val="22"/>
          <w:szCs w:val="22"/>
        </w:rPr>
        <w:t>ou</w:t>
      </w:r>
      <w:r w:rsidR="00A26DAE" w:rsidRPr="00795EB4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795EB4">
        <w:rPr>
          <w:rFonts w:ascii="Arial Narrow" w:hAnsi="Arial Narrow" w:cstheme="minorHAnsi"/>
          <w:sz w:val="22"/>
          <w:szCs w:val="22"/>
        </w:rPr>
        <w:t>1</w:t>
      </w:r>
      <w:r w:rsidR="00A26DAE" w:rsidRPr="00795EB4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795EB4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795EB4">
        <w:rPr>
          <w:rFonts w:ascii="Arial Narrow" w:hAnsi="Arial Narrow" w:cstheme="minorHAnsi"/>
          <w:sz w:val="22"/>
          <w:szCs w:val="22"/>
        </w:rPr>
        <w:t>zhodná s</w:t>
      </w:r>
      <w:r w:rsidR="00577059" w:rsidRPr="00795EB4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795EB4">
        <w:rPr>
          <w:rFonts w:ascii="Arial Narrow" w:hAnsi="Arial Narrow" w:cstheme="minorHAnsi"/>
          <w:sz w:val="22"/>
          <w:szCs w:val="22"/>
        </w:rPr>
        <w:t>uveden</w:t>
      </w:r>
      <w:r w:rsidR="00577059" w:rsidRPr="00795EB4">
        <w:rPr>
          <w:rFonts w:ascii="Arial Narrow" w:hAnsi="Arial Narrow" w:cstheme="minorHAnsi"/>
          <w:sz w:val="22"/>
          <w:szCs w:val="22"/>
        </w:rPr>
        <w:t>ou</w:t>
      </w:r>
      <w:r w:rsidR="0084580B" w:rsidRPr="00795EB4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795EB4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795EB4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795EB4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795EB4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795EB4">
        <w:rPr>
          <w:rFonts w:ascii="Arial Narrow" w:hAnsi="Arial Narrow" w:cstheme="minorHAnsi"/>
          <w:sz w:val="22"/>
          <w:szCs w:val="22"/>
        </w:rPr>
        <w:t>.</w:t>
      </w:r>
    </w:p>
    <w:p w14:paraId="3B7EE4E5" w14:textId="1141DFA7" w:rsidR="00203D7E" w:rsidRPr="00795EB4" w:rsidRDefault="4B9202EF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8.          </w:t>
      </w:r>
      <w:r w:rsidR="009013F7">
        <w:rPr>
          <w:rFonts w:ascii="Arial Narrow" w:hAnsi="Arial Narrow" w:cstheme="minorHAnsi"/>
          <w:sz w:val="22"/>
          <w:szCs w:val="22"/>
        </w:rPr>
        <w:t xml:space="preserve">   </w:t>
      </w:r>
      <w:r w:rsidR="008216C9" w:rsidRPr="00795EB4">
        <w:rPr>
          <w:rFonts w:ascii="Arial Narrow" w:hAnsi="Arial Narrow" w:cstheme="minorHAnsi"/>
          <w:sz w:val="22"/>
          <w:szCs w:val="22"/>
        </w:rPr>
        <w:t>O</w:t>
      </w:r>
      <w:r w:rsidR="00422BD4" w:rsidRPr="00795EB4">
        <w:rPr>
          <w:rFonts w:ascii="Arial Narrow" w:hAnsi="Arial Narrow" w:cstheme="minorHAnsi"/>
          <w:sz w:val="22"/>
          <w:szCs w:val="22"/>
        </w:rPr>
        <w:t> </w:t>
      </w:r>
      <w:r w:rsidR="0073399C" w:rsidRPr="00795EB4">
        <w:rPr>
          <w:rFonts w:ascii="Arial Narrow" w:hAnsi="Arial Narrow" w:cstheme="minorHAnsi"/>
          <w:sz w:val="22"/>
          <w:szCs w:val="22"/>
        </w:rPr>
        <w:t>inštalácií</w:t>
      </w:r>
      <w:r w:rsidR="00422BD4" w:rsidRPr="00795EB4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795EB4">
        <w:rPr>
          <w:rFonts w:ascii="Arial Narrow" w:hAnsi="Arial Narrow" w:cstheme="minorHAnsi"/>
          <w:sz w:val="22"/>
          <w:szCs w:val="22"/>
        </w:rPr>
        <w:t xml:space="preserve"> a </w:t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795EB4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 do prevádzky v mieste </w:t>
      </w:r>
      <w:r w:rsidR="0073399C" w:rsidRPr="00795EB4">
        <w:rPr>
          <w:rFonts w:ascii="Arial Narrow" w:hAnsi="Arial Narrow" w:cstheme="minorHAnsi"/>
          <w:sz w:val="22"/>
          <w:szCs w:val="22"/>
        </w:rPr>
        <w:t>dodania</w:t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795EB4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795EB4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795EB4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795EB4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795EB4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795EB4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795EB4">
        <w:rPr>
          <w:rFonts w:ascii="Arial Narrow" w:hAnsi="Arial Narrow" w:cstheme="minorHAnsi"/>
          <w:sz w:val="22"/>
          <w:szCs w:val="22"/>
        </w:rPr>
        <w:t xml:space="preserve">protokol sa samostatne nevyhotovuje, ak  predávajúci tovar inštaluje ihneď pri </w:t>
      </w:r>
      <w:r w:rsidR="00997B66" w:rsidRPr="00795EB4">
        <w:rPr>
          <w:rFonts w:ascii="Arial Narrow" w:hAnsi="Arial Narrow" w:cstheme="minorHAnsi"/>
          <w:sz w:val="22"/>
          <w:szCs w:val="22"/>
        </w:rPr>
        <w:t xml:space="preserve"> jeho </w:t>
      </w:r>
      <w:r w:rsidR="00422BD4" w:rsidRPr="00795EB4">
        <w:rPr>
          <w:rFonts w:ascii="Arial Narrow" w:hAnsi="Arial Narrow" w:cstheme="minorHAnsi"/>
          <w:sz w:val="22"/>
          <w:szCs w:val="22"/>
        </w:rPr>
        <w:t>dodaní a </w:t>
      </w:r>
      <w:r w:rsidR="00997B66" w:rsidRPr="00795EB4">
        <w:rPr>
          <w:rFonts w:ascii="Arial Narrow" w:hAnsi="Arial Narrow" w:cstheme="minorHAnsi"/>
          <w:sz w:val="22"/>
          <w:szCs w:val="22"/>
        </w:rPr>
        <w:t>I</w:t>
      </w:r>
      <w:r w:rsidR="00422BD4" w:rsidRPr="00795EB4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795EB4">
        <w:rPr>
          <w:rFonts w:ascii="Arial Narrow" w:hAnsi="Arial Narrow" w:cstheme="minorHAnsi"/>
          <w:sz w:val="22"/>
          <w:szCs w:val="22"/>
        </w:rPr>
        <w:t xml:space="preserve">  </w:t>
      </w:r>
    </w:p>
    <w:p w14:paraId="0E200361" w14:textId="77777777" w:rsidR="009F5D15" w:rsidRPr="00795EB4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9</w:t>
      </w:r>
      <w:r w:rsidR="009331FC" w:rsidRPr="00795EB4">
        <w:rPr>
          <w:rFonts w:ascii="Arial Narrow" w:hAnsi="Arial Narrow" w:cstheme="minorHAnsi"/>
          <w:sz w:val="22"/>
          <w:szCs w:val="22"/>
        </w:rPr>
        <w:t>.</w:t>
      </w:r>
      <w:r w:rsidR="4FBF657A" w:rsidRPr="00795EB4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795EB4">
        <w:rPr>
          <w:rFonts w:ascii="Arial Narrow" w:hAnsi="Arial Narrow" w:cstheme="minorHAnsi"/>
          <w:sz w:val="22"/>
          <w:szCs w:val="22"/>
        </w:rPr>
        <w:tab/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795EB4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795EB4">
        <w:rPr>
          <w:rFonts w:ascii="Arial Narrow" w:hAnsi="Arial Narrow" w:cstheme="minorHAnsi"/>
          <w:sz w:val="22"/>
          <w:szCs w:val="22"/>
        </w:rPr>
        <w:t> </w:t>
      </w:r>
      <w:r w:rsidR="00A51172" w:rsidRPr="00795EB4">
        <w:rPr>
          <w:rFonts w:ascii="Arial Narrow" w:hAnsi="Arial Narrow" w:cstheme="minorHAnsi"/>
          <w:sz w:val="22"/>
          <w:szCs w:val="22"/>
        </w:rPr>
        <w:t>o</w:t>
      </w:r>
      <w:r w:rsidR="008216C9" w:rsidRPr="00795EB4">
        <w:rPr>
          <w:rFonts w:ascii="Arial Narrow" w:hAnsi="Arial Narrow" w:cstheme="minorHAnsi"/>
          <w:sz w:val="22"/>
          <w:szCs w:val="22"/>
        </w:rPr>
        <w:t>bsluh</w:t>
      </w:r>
      <w:r w:rsidR="00D758AB" w:rsidRPr="00795EB4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795EB4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795EB4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795EB4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A51172" w:rsidRPr="00795EB4">
        <w:rPr>
          <w:rFonts w:ascii="Arial Narrow" w:hAnsi="Arial Narrow" w:cstheme="minorHAnsi"/>
          <w:sz w:val="22"/>
          <w:szCs w:val="22"/>
        </w:rPr>
        <w:t xml:space="preserve">do prevádzky v mieste dodania. O zaškolení spíšu </w:t>
      </w:r>
      <w:r w:rsidR="00D758AB" w:rsidRPr="00795EB4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795EB4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795EB4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795EB4">
        <w:rPr>
          <w:rFonts w:ascii="Arial Narrow" w:hAnsi="Arial Narrow" w:cstheme="minorHAnsi"/>
          <w:sz w:val="22"/>
          <w:szCs w:val="22"/>
        </w:rPr>
        <w:t>, s uveden</w:t>
      </w:r>
      <w:r w:rsidR="00D758AB" w:rsidRPr="00795EB4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795EB4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795EB4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795EB4">
        <w:rPr>
          <w:rFonts w:ascii="Arial Narrow" w:hAnsi="Arial Narrow" w:cstheme="minorHAnsi"/>
          <w:sz w:val="22"/>
          <w:szCs w:val="22"/>
        </w:rPr>
        <w:t>podpisom na protokole o zaškolení .</w:t>
      </w:r>
      <w:r w:rsidR="4DC16210"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7D2E6013" w14:textId="77777777" w:rsidR="00861BFD" w:rsidRPr="00795EB4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10</w:t>
      </w:r>
      <w:r w:rsidR="00577059" w:rsidRPr="00795EB4">
        <w:rPr>
          <w:rFonts w:ascii="Arial Narrow" w:hAnsi="Arial Narrow" w:cstheme="minorHAnsi"/>
          <w:sz w:val="22"/>
          <w:szCs w:val="22"/>
        </w:rPr>
        <w:t>.</w:t>
      </w:r>
      <w:r w:rsidR="00577059" w:rsidRPr="00795EB4">
        <w:rPr>
          <w:rFonts w:ascii="Arial Narrow" w:hAnsi="Arial Narrow" w:cstheme="minorHAnsi"/>
          <w:sz w:val="22"/>
          <w:szCs w:val="22"/>
        </w:rPr>
        <w:tab/>
        <w:t>Predávajúci je povinný  tovar nainštalovať a uviesť do prevádzky najneskôr do</w:t>
      </w:r>
      <w:r w:rsidR="009A24CD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795EB4">
        <w:rPr>
          <w:rFonts w:ascii="Arial Narrow" w:hAnsi="Arial Narrow" w:cstheme="minorHAnsi"/>
          <w:sz w:val="22"/>
          <w:szCs w:val="22"/>
        </w:rPr>
        <w:t>7 (sedem)</w:t>
      </w:r>
      <w:r w:rsidR="00577059" w:rsidRPr="00795EB4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795EB4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795EB4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795EB4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795EB4">
        <w:rPr>
          <w:rFonts w:ascii="Arial Narrow" w:hAnsi="Arial Narrow" w:cstheme="minorHAnsi"/>
          <w:sz w:val="22"/>
          <w:szCs w:val="22"/>
        </w:rPr>
        <w:t xml:space="preserve"> Predávajúci  je povinný dodať a nainštalovať tovar na </w:t>
      </w:r>
      <w:r w:rsidR="00577059" w:rsidRPr="00795EB4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795EB4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14:paraId="7728AFCF" w14:textId="77777777" w:rsidR="00577059" w:rsidRPr="00795EB4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11.</w:t>
      </w:r>
      <w:r w:rsidR="000E4A90" w:rsidRPr="00795EB4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795EB4">
        <w:rPr>
          <w:rFonts w:ascii="Arial Narrow" w:hAnsi="Arial Narrow" w:cstheme="minorHAnsi"/>
          <w:sz w:val="22"/>
          <w:szCs w:val="22"/>
        </w:rPr>
        <w:t>r</w:t>
      </w:r>
      <w:r w:rsidRPr="00795EB4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795EB4">
        <w:rPr>
          <w:rFonts w:ascii="Arial Narrow" w:hAnsi="Arial Narrow" w:cstheme="minorHAnsi"/>
          <w:sz w:val="22"/>
          <w:szCs w:val="22"/>
        </w:rPr>
        <w:t> </w:t>
      </w:r>
      <w:r w:rsidRPr="00795EB4">
        <w:rPr>
          <w:rFonts w:ascii="Arial Narrow" w:hAnsi="Arial Narrow" w:cstheme="minorHAnsi"/>
          <w:sz w:val="22"/>
          <w:szCs w:val="22"/>
        </w:rPr>
        <w:t>tovaru</w:t>
      </w:r>
      <w:r w:rsidR="000E4A90" w:rsidRPr="00795EB4">
        <w:rPr>
          <w:rFonts w:ascii="Arial Narrow" w:hAnsi="Arial Narrow" w:cstheme="minorHAnsi"/>
          <w:sz w:val="22"/>
          <w:szCs w:val="22"/>
        </w:rPr>
        <w:t>.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6EEDA297" w14:textId="1F18AA5F" w:rsidR="004909CE" w:rsidRPr="00795EB4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795EB4">
        <w:rPr>
          <w:rFonts w:ascii="Arial Narrow" w:hAnsi="Arial Narrow" w:cstheme="minorHAnsi"/>
          <w:sz w:val="22"/>
          <w:szCs w:val="22"/>
        </w:rPr>
        <w:t>2</w:t>
      </w:r>
      <w:r w:rsidRPr="00795EB4">
        <w:rPr>
          <w:rFonts w:ascii="Arial Narrow" w:hAnsi="Arial Narrow" w:cstheme="minorHAnsi"/>
          <w:sz w:val="22"/>
          <w:szCs w:val="22"/>
        </w:rPr>
        <w:t xml:space="preserve">. </w:t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="004909CE" w:rsidRPr="00795EB4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795EB4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795EB4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795EB4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795EB4">
        <w:rPr>
          <w:rFonts w:ascii="Arial Narrow" w:hAnsi="Arial Narrow" w:cstheme="minorHAnsi"/>
          <w:sz w:val="22"/>
          <w:szCs w:val="22"/>
        </w:rPr>
        <w:tab/>
      </w:r>
      <w:r w:rsidR="00ED18BF" w:rsidRPr="00795EB4">
        <w:rPr>
          <w:rFonts w:ascii="Arial Narrow" w:hAnsi="Arial Narrow" w:cstheme="minorHAnsi"/>
          <w:sz w:val="22"/>
          <w:szCs w:val="22"/>
        </w:rPr>
        <w:t>zmluvou</w:t>
      </w:r>
      <w:r w:rsidR="00A847C2" w:rsidRPr="00795EB4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795EB4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795EB4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795EB4">
        <w:rPr>
          <w:rFonts w:ascii="Arial Narrow" w:hAnsi="Arial Narrow" w:cstheme="minorHAnsi"/>
          <w:sz w:val="22"/>
          <w:szCs w:val="22"/>
        </w:rPr>
        <w:t> príloh</w:t>
      </w:r>
      <w:r w:rsidR="002061E5" w:rsidRPr="00795EB4">
        <w:rPr>
          <w:rFonts w:ascii="Arial Narrow" w:hAnsi="Arial Narrow" w:cstheme="minorHAnsi"/>
          <w:sz w:val="22"/>
          <w:szCs w:val="22"/>
        </w:rPr>
        <w:t>y</w:t>
      </w:r>
      <w:r w:rsidR="00ED18BF" w:rsidRPr="00795EB4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795EB4">
        <w:rPr>
          <w:rFonts w:ascii="Arial Narrow" w:hAnsi="Arial Narrow" w:cstheme="minorHAnsi"/>
          <w:sz w:val="22"/>
          <w:szCs w:val="22"/>
        </w:rPr>
        <w:t>. tejto zmluvy</w:t>
      </w:r>
      <w:r w:rsidR="00ED18BF" w:rsidRPr="00795EB4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795EB4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A847C2" w:rsidRPr="00795EB4">
        <w:rPr>
          <w:rFonts w:ascii="Arial Narrow" w:hAnsi="Arial Narrow" w:cstheme="minorHAnsi"/>
          <w:sz w:val="22"/>
          <w:szCs w:val="22"/>
        </w:rPr>
        <w:tab/>
      </w:r>
      <w:r w:rsidR="002061E5" w:rsidRPr="00795EB4">
        <w:rPr>
          <w:rFonts w:ascii="Arial Narrow" w:hAnsi="Arial Narrow" w:cstheme="minorHAnsi"/>
          <w:sz w:val="22"/>
          <w:szCs w:val="22"/>
        </w:rPr>
        <w:t>podpísanie</w:t>
      </w:r>
      <w:r w:rsidR="00A847C2" w:rsidRPr="00795EB4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795EB4">
        <w:rPr>
          <w:rFonts w:ascii="Arial Narrow" w:hAnsi="Arial Narrow" w:cstheme="minorHAnsi"/>
          <w:sz w:val="22"/>
          <w:szCs w:val="22"/>
        </w:rPr>
        <w:t>/dodacieho listu</w:t>
      </w:r>
      <w:r w:rsidR="00A847C2" w:rsidRPr="00795EB4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14:paraId="2D836794" w14:textId="104CAE78" w:rsidR="00922DA8" w:rsidRPr="00795EB4" w:rsidRDefault="00203D7E" w:rsidP="00795EB4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13. </w:t>
      </w:r>
      <w:r w:rsidRPr="00795EB4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795EB4">
        <w:rPr>
          <w:rFonts w:ascii="Arial Narrow" w:hAnsi="Arial Narrow" w:cstheme="minorHAnsi"/>
          <w:sz w:val="22"/>
          <w:szCs w:val="22"/>
        </w:rPr>
        <w:t>tak</w:t>
      </w:r>
      <w:r w:rsidRPr="00795EB4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795EB4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795EB4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795EB4">
        <w:rPr>
          <w:rFonts w:ascii="Arial Narrow" w:hAnsi="Arial Narrow" w:cstheme="minorHAnsi"/>
          <w:sz w:val="22"/>
          <w:szCs w:val="22"/>
        </w:rPr>
        <w:t>3 (tr</w:t>
      </w:r>
      <w:r w:rsidR="00424238" w:rsidRPr="00795EB4">
        <w:rPr>
          <w:rFonts w:ascii="Arial Narrow" w:hAnsi="Arial Narrow" w:cstheme="minorHAnsi"/>
          <w:sz w:val="22"/>
          <w:szCs w:val="22"/>
        </w:rPr>
        <w:t>och</w:t>
      </w:r>
      <w:r w:rsidR="00D53EBD" w:rsidRPr="00795EB4">
        <w:rPr>
          <w:rFonts w:ascii="Arial Narrow" w:hAnsi="Arial Narrow" w:cstheme="minorHAnsi"/>
          <w:sz w:val="22"/>
          <w:szCs w:val="22"/>
        </w:rPr>
        <w:t xml:space="preserve">) </w:t>
      </w:r>
      <w:r w:rsidR="00B203E6" w:rsidRPr="00795EB4">
        <w:rPr>
          <w:rFonts w:ascii="Arial Narrow" w:hAnsi="Arial Narrow" w:cstheme="minorHAnsi"/>
          <w:sz w:val="22"/>
          <w:szCs w:val="22"/>
        </w:rPr>
        <w:t xml:space="preserve"> kalendárnych dní odo dňa účinnosti tejto zmluvy predložiť kupujúcemu </w:t>
      </w:r>
      <w:r w:rsidR="00922DA8" w:rsidRPr="00795EB4">
        <w:rPr>
          <w:rFonts w:ascii="Arial Narrow" w:hAnsi="Arial Narrow" w:cstheme="minorHAnsi"/>
          <w:sz w:val="22"/>
          <w:szCs w:val="22"/>
        </w:rPr>
        <w:t xml:space="preserve"> technickú špecifikáciu tovaru a písomnú špecifikáciu ním požadovanej technickej pripravenosti miesta dodania, </w:t>
      </w:r>
      <w:r w:rsidR="00922DA8" w:rsidRPr="00795EB4">
        <w:rPr>
          <w:rFonts w:ascii="Arial Narrow" w:hAnsi="Arial Narrow" w:cstheme="minorHAnsi"/>
          <w:sz w:val="22"/>
          <w:szCs w:val="22"/>
          <w:u w:val="single"/>
        </w:rPr>
        <w:t>ak je potrebné pre riadne dodanie  a inštaláciu tovaru pripraviť miesto dodania.</w:t>
      </w:r>
      <w:r w:rsidR="00922DA8" w:rsidRPr="00795EB4">
        <w:rPr>
          <w:rFonts w:ascii="Arial Narrow" w:hAnsi="Arial Narrow" w:cstheme="minorHAnsi"/>
          <w:sz w:val="22"/>
          <w:szCs w:val="22"/>
        </w:rPr>
        <w:t xml:space="preserve"> V prípade realizácie technickej pripravenosti podľa požiadavky predávajúceho, je predávajúci povinný v Inštalačnom protokole písomne potvrdiť, že technická pripravenosť miesta inštalácie zodpovedá jeho požiadavkám a je vhodná pre inštaláciu tovaru. </w:t>
      </w:r>
    </w:p>
    <w:p w14:paraId="252961D3" w14:textId="3F49A4A8" w:rsidR="00B7674B" w:rsidRDefault="00B7674B" w:rsidP="00795EB4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14. </w:t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Pr="00795EB4">
        <w:rPr>
          <w:rFonts w:ascii="Arial Narrow" w:hAnsi="Arial Narrow"/>
          <w:sz w:val="22"/>
          <w:szCs w:val="22"/>
        </w:rPr>
        <w:t xml:space="preserve">Porušenie povinnosti uvedených v tomto článku je považované za porušenie zmluvy podstatným spôsobom. </w:t>
      </w:r>
    </w:p>
    <w:p w14:paraId="073EA404" w14:textId="77777777" w:rsidR="009013F7" w:rsidRPr="00795EB4" w:rsidRDefault="009013F7" w:rsidP="00795EB4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/>
          <w:sz w:val="22"/>
          <w:szCs w:val="22"/>
        </w:rPr>
      </w:pPr>
    </w:p>
    <w:p w14:paraId="3F9A92F3" w14:textId="77777777" w:rsidR="00DE6764" w:rsidRPr="00795EB4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14:paraId="28045011" w14:textId="77777777" w:rsidR="0051451F" w:rsidRPr="00795EB4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14:paraId="48806335" w14:textId="77777777" w:rsidR="00295B0A" w:rsidRPr="00795EB4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795EB4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795EB4">
        <w:rPr>
          <w:rFonts w:ascii="Arial Narrow" w:hAnsi="Arial Narrow" w:cstheme="minorHAnsi"/>
          <w:sz w:val="22"/>
          <w:szCs w:val="22"/>
        </w:rPr>
        <w:t>účinnosti</w:t>
      </w:r>
      <w:r w:rsidR="00914E78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795EB4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795EB4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795EB4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795EB4">
        <w:rPr>
          <w:rFonts w:ascii="Arial Narrow" w:hAnsi="Arial Narrow" w:cstheme="minorHAnsi"/>
          <w:sz w:val="22"/>
          <w:szCs w:val="22"/>
        </w:rPr>
        <w:t xml:space="preserve"> okrem ustanovení</w:t>
      </w:r>
      <w:r w:rsidR="002061E5" w:rsidRPr="00795EB4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795EB4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795EB4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795EB4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006AC997" w14:textId="77777777" w:rsidR="00801614" w:rsidRPr="00795EB4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795EB4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795EB4">
        <w:rPr>
          <w:rFonts w:ascii="Arial Narrow" w:hAnsi="Arial Narrow" w:cstheme="minorHAnsi"/>
          <w:sz w:val="22"/>
          <w:szCs w:val="22"/>
        </w:rPr>
        <w:t>i</w:t>
      </w:r>
      <w:r w:rsidR="000E4A90" w:rsidRPr="00795EB4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14:paraId="1BC45776" w14:textId="77777777" w:rsidR="00411A21" w:rsidRPr="00795EB4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795EB4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795EB4">
        <w:rPr>
          <w:rFonts w:ascii="Arial Narrow" w:hAnsi="Arial Narrow" w:cstheme="minorHAnsi"/>
          <w:sz w:val="22"/>
          <w:szCs w:val="22"/>
        </w:rPr>
        <w:t>je možné</w:t>
      </w:r>
      <w:r w:rsidR="00D03C45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795EB4">
        <w:rPr>
          <w:rFonts w:ascii="Arial Narrow" w:hAnsi="Arial Narrow" w:cstheme="minorHAnsi"/>
          <w:sz w:val="22"/>
          <w:szCs w:val="22"/>
        </w:rPr>
        <w:t>ukončiť:</w:t>
      </w:r>
    </w:p>
    <w:p w14:paraId="565C06C9" w14:textId="77777777" w:rsidR="00411A21" w:rsidRPr="00795EB4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795EB4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795EB4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14:paraId="237D25D9" w14:textId="77777777" w:rsidR="00A609B1" w:rsidRPr="00795EB4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795EB4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795EB4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795EB4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795EB4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795EB4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321C94E" w14:textId="68CDEEA8" w:rsidR="002F232A" w:rsidRPr="00795EB4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795EB4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795EB4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795EB4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795EB4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795EB4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 sídla druhej zmluvnej </w:t>
      </w:r>
      <w:r w:rsidR="002F232A" w:rsidRPr="00795EB4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795EB4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14:paraId="12347627" w14:textId="77777777" w:rsidR="002F232A" w:rsidRPr="00795EB4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795EB4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 </w:t>
      </w:r>
      <w:r w:rsidR="00874BD4" w:rsidRPr="00795EB4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14:paraId="01A56E38" w14:textId="77777777" w:rsidR="002F232A" w:rsidRPr="00795EB4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795EB4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795EB4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>,</w:t>
      </w:r>
    </w:p>
    <w:p w14:paraId="428208B9" w14:textId="77777777" w:rsidR="002F232A" w:rsidRPr="00795EB4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795EB4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795EB4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795EB4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795EB4">
        <w:rPr>
          <w:rFonts w:ascii="Arial Narrow" w:hAnsi="Arial Narrow" w:cstheme="minorHAnsi"/>
          <w:sz w:val="22"/>
          <w:szCs w:val="22"/>
          <w:lang w:val="sk-SK"/>
        </w:rPr>
        <w:t>u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795EB4">
        <w:rPr>
          <w:rFonts w:ascii="Arial Narrow" w:hAnsi="Arial Narrow" w:cstheme="minorHAnsi"/>
          <w:sz w:val="22"/>
          <w:szCs w:val="22"/>
          <w:lang w:val="sk-SK"/>
        </w:rPr>
        <w:t xml:space="preserve">po predložení  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795EB4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795EB4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795EB4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795EB4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14:paraId="11958BC2" w14:textId="77777777" w:rsidR="00E35DFA" w:rsidRPr="00795EB4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795EB4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795EB4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795EB4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795EB4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795EB4">
        <w:rPr>
          <w:rFonts w:ascii="Arial Narrow" w:hAnsi="Arial Narrow" w:cstheme="minorHAnsi"/>
          <w:sz w:val="22"/>
          <w:szCs w:val="22"/>
          <w:lang w:val="sk-SK"/>
        </w:rPr>
        <w:t xml:space="preserve"> podľa </w:t>
      </w:r>
      <w:r w:rsidR="008E076E" w:rsidRPr="00795EB4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795EB4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795EB4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795EB4">
        <w:rPr>
          <w:rFonts w:ascii="Arial Narrow" w:hAnsi="Arial Narrow" w:cstheme="minorHAnsi"/>
          <w:sz w:val="22"/>
          <w:szCs w:val="22"/>
          <w:lang w:val="sk-SK"/>
        </w:rPr>
        <w:tab/>
      </w:r>
    </w:p>
    <w:p w14:paraId="311F5BA8" w14:textId="77777777" w:rsidR="00B7674B" w:rsidRPr="00795EB4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 tovar podľa tejto zmluvy</w:t>
      </w:r>
      <w:r w:rsidR="001F197A" w:rsidRPr="00795EB4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14:paraId="1B0C0F21" w14:textId="0379AE6C" w:rsidR="003D1E89" w:rsidRPr="00795EB4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="Calibri"/>
          <w:sz w:val="22"/>
          <w:szCs w:val="22"/>
          <w:lang w:val="sk-SK"/>
        </w:rPr>
      </w:pPr>
    </w:p>
    <w:p w14:paraId="38AD2953" w14:textId="77777777" w:rsidR="003D1E89" w:rsidRPr="00795EB4" w:rsidRDefault="003D1E89" w:rsidP="003D1E89">
      <w:pPr>
        <w:pStyle w:val="Zkladntext21"/>
        <w:rPr>
          <w:rFonts w:ascii="Arial Narrow" w:hAnsi="Arial Narrow" w:cs="Calibri"/>
          <w:color w:val="000000"/>
          <w:sz w:val="22"/>
          <w:szCs w:val="22"/>
        </w:rPr>
      </w:pPr>
    </w:p>
    <w:p w14:paraId="661721CD" w14:textId="77777777" w:rsidR="009610F1" w:rsidRPr="00795EB4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14:paraId="2078AEB5" w14:textId="77777777" w:rsidR="0051451F" w:rsidRPr="00795EB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14:paraId="50D32B8C" w14:textId="77777777" w:rsidR="009F7667" w:rsidRPr="00795EB4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795EB4">
        <w:rPr>
          <w:rFonts w:ascii="Arial Narrow" w:hAnsi="Arial Narrow" w:cstheme="minorHAnsi"/>
          <w:sz w:val="22"/>
          <w:szCs w:val="22"/>
        </w:rPr>
        <w:t> </w:t>
      </w:r>
      <w:r w:rsidRPr="00795EB4">
        <w:rPr>
          <w:rFonts w:ascii="Arial Narrow" w:hAnsi="Arial Narrow" w:cstheme="minorHAnsi"/>
          <w:sz w:val="22"/>
          <w:szCs w:val="22"/>
        </w:rPr>
        <w:t>cenách</w:t>
      </w:r>
      <w:r w:rsidR="001E6E36" w:rsidRPr="00795EB4">
        <w:rPr>
          <w:rFonts w:ascii="Arial Narrow" w:hAnsi="Arial Narrow" w:cstheme="minorHAnsi"/>
          <w:sz w:val="22"/>
          <w:szCs w:val="22"/>
        </w:rPr>
        <w:t>,</w:t>
      </w:r>
      <w:r w:rsidRPr="00795EB4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795EB4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795EB4">
        <w:rPr>
          <w:rFonts w:ascii="Arial Narrow" w:hAnsi="Arial Narrow" w:cstheme="minorHAnsi"/>
          <w:sz w:val="22"/>
          <w:szCs w:val="22"/>
        </w:rPr>
        <w:t xml:space="preserve"> ,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795EB4">
        <w:rPr>
          <w:rFonts w:ascii="Arial Narrow" w:hAnsi="Arial Narrow" w:cstheme="minorHAnsi"/>
          <w:sz w:val="22"/>
          <w:szCs w:val="22"/>
        </w:rPr>
        <w:t>takto :</w:t>
      </w:r>
    </w:p>
    <w:p w14:paraId="503A72E0" w14:textId="77777777" w:rsidR="0064752D" w:rsidRPr="00795EB4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6D55CD1F" w14:textId="77777777" w:rsidR="00E54CE5" w:rsidRPr="00795EB4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bCs/>
          <w:sz w:val="22"/>
          <w:szCs w:val="22"/>
        </w:rPr>
        <w:tab/>
      </w:r>
      <w:r w:rsidR="00E54CE5" w:rsidRPr="00795EB4">
        <w:rPr>
          <w:rFonts w:ascii="Arial Narrow" w:hAnsi="Arial Narrow" w:cstheme="minorHAnsi"/>
          <w:sz w:val="22"/>
          <w:szCs w:val="22"/>
        </w:rPr>
        <w:t xml:space="preserve">Kúpna cena za dodaný tovar podľa tejto zmluvy  je </w:t>
      </w:r>
      <w:r w:rsidR="006E7F0B" w:rsidRPr="00795EB4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795EB4">
        <w:rPr>
          <w:rFonts w:ascii="Arial Narrow" w:hAnsi="Arial Narrow" w:cstheme="minorHAnsi"/>
          <w:sz w:val="22"/>
          <w:szCs w:val="22"/>
        </w:rPr>
        <w:t xml:space="preserve"> €  bez DPH, slovom: </w:t>
      </w:r>
      <w:r w:rsidR="006E7F0B" w:rsidRPr="00795EB4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7F1049" w:rsidRPr="00795EB4">
        <w:rPr>
          <w:rFonts w:ascii="Arial Narrow" w:hAnsi="Arial Narrow" w:cstheme="minorHAnsi"/>
          <w:sz w:val="22"/>
          <w:szCs w:val="22"/>
        </w:rPr>
        <w:t>euro</w:t>
      </w:r>
      <w:r w:rsidR="006E7F0B" w:rsidRPr="00795EB4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14:paraId="0FAAFE9F" w14:textId="77777777" w:rsidR="00E54CE5" w:rsidRPr="00795EB4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795EB4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795EB4">
        <w:rPr>
          <w:rFonts w:ascii="Arial Narrow" w:hAnsi="Arial Narrow" w:cstheme="minorHAnsi"/>
          <w:sz w:val="22"/>
          <w:szCs w:val="22"/>
        </w:rPr>
        <w:t>20</w:t>
      </w:r>
      <w:r w:rsidR="00D4415F" w:rsidRPr="00795EB4">
        <w:rPr>
          <w:rFonts w:ascii="Arial Narrow" w:hAnsi="Arial Narrow" w:cstheme="minorHAnsi"/>
          <w:sz w:val="22"/>
          <w:szCs w:val="22"/>
        </w:rPr>
        <w:t xml:space="preserve"> % vo </w:t>
      </w:r>
      <w:r w:rsidRPr="00795EB4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795EB4">
        <w:rPr>
          <w:rFonts w:ascii="Arial Narrow" w:hAnsi="Arial Narrow" w:cstheme="minorHAnsi"/>
          <w:sz w:val="22"/>
          <w:szCs w:val="22"/>
        </w:rPr>
        <w:t>.....................</w:t>
      </w:r>
      <w:r w:rsidRPr="00795EB4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795EB4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795EB4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795EB4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795EB4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795EB4">
        <w:rPr>
          <w:rFonts w:ascii="Arial Narrow" w:hAnsi="Arial Narrow" w:cstheme="minorHAnsi"/>
          <w:sz w:val="22"/>
          <w:szCs w:val="22"/>
        </w:rPr>
        <w:t xml:space="preserve"> centov.</w:t>
      </w:r>
    </w:p>
    <w:p w14:paraId="2DF6E404" w14:textId="77777777" w:rsidR="00E54CE5" w:rsidRPr="00795EB4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b/>
          <w:sz w:val="22"/>
          <w:szCs w:val="22"/>
        </w:rPr>
        <w:t>Celková kúpna cena za dodaný tovar podľa tejto zmluvy  je</w:t>
      </w:r>
      <w:r w:rsidR="007F1049" w:rsidRPr="00795EB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795EB4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795EB4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795EB4">
        <w:rPr>
          <w:rFonts w:ascii="Arial Narrow" w:hAnsi="Arial Narrow" w:cstheme="minorHAnsi"/>
          <w:b/>
          <w:sz w:val="22"/>
          <w:szCs w:val="22"/>
        </w:rPr>
        <w:t>€  s DPH,</w:t>
      </w:r>
      <w:r w:rsidRPr="00795EB4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795EB4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795EB4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795EB4">
        <w:rPr>
          <w:rFonts w:ascii="Arial Narrow" w:hAnsi="Arial Narrow" w:cstheme="minorHAnsi"/>
          <w:sz w:val="22"/>
          <w:szCs w:val="22"/>
        </w:rPr>
        <w:t>euro</w:t>
      </w:r>
      <w:r w:rsidR="00987626" w:rsidRPr="00795EB4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795EB4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795EB4">
        <w:rPr>
          <w:rFonts w:ascii="Arial Narrow" w:hAnsi="Arial Narrow" w:cstheme="minorHAnsi"/>
          <w:sz w:val="22"/>
          <w:szCs w:val="22"/>
        </w:rPr>
        <w:t xml:space="preserve"> centov.</w:t>
      </w:r>
    </w:p>
    <w:p w14:paraId="73964784" w14:textId="77777777" w:rsidR="00643C33" w:rsidRPr="00795EB4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795EB4">
        <w:rPr>
          <w:rFonts w:ascii="Arial Narrow" w:hAnsi="Arial Narrow" w:cs="Arial"/>
          <w:sz w:val="22"/>
          <w:szCs w:val="22"/>
        </w:rPr>
        <w:tab/>
      </w:r>
      <w:r w:rsidR="006314A5" w:rsidRPr="00795EB4">
        <w:rPr>
          <w:rFonts w:ascii="Arial Narrow" w:hAnsi="Arial Narrow" w:cs="Arial"/>
          <w:sz w:val="22"/>
          <w:szCs w:val="22"/>
        </w:rPr>
        <w:t>K</w:t>
      </w:r>
      <w:r w:rsidR="00922DA8" w:rsidRPr="00795EB4">
        <w:rPr>
          <w:rFonts w:ascii="Arial Narrow" w:hAnsi="Arial Narrow" w:cs="Arial"/>
          <w:sz w:val="22"/>
          <w:szCs w:val="22"/>
        </w:rPr>
        <w:t xml:space="preserve">alkulácia ceny (cena  </w:t>
      </w:r>
      <w:r w:rsidRPr="00795EB4">
        <w:rPr>
          <w:rFonts w:ascii="Arial Narrow" w:hAnsi="Arial Narrow" w:cs="Arial"/>
          <w:sz w:val="22"/>
          <w:szCs w:val="22"/>
        </w:rPr>
        <w:t>jednotlivých položiek</w:t>
      </w:r>
      <w:r w:rsidR="00922DA8" w:rsidRPr="00795EB4">
        <w:rPr>
          <w:rFonts w:ascii="Arial Narrow" w:hAnsi="Arial Narrow" w:cs="Arial"/>
          <w:sz w:val="22"/>
          <w:szCs w:val="22"/>
        </w:rPr>
        <w:t>)</w:t>
      </w:r>
      <w:r w:rsidRPr="00795EB4">
        <w:rPr>
          <w:rFonts w:ascii="Arial Narrow" w:hAnsi="Arial Narrow" w:cs="Arial"/>
          <w:sz w:val="22"/>
          <w:szCs w:val="22"/>
        </w:rPr>
        <w:t xml:space="preserve"> dodaného tovaru, vrátane príslušenstva k tovaru je uvedená </w:t>
      </w:r>
      <w:r w:rsidRPr="00795EB4">
        <w:rPr>
          <w:rFonts w:ascii="Arial Narrow" w:hAnsi="Arial Narrow" w:cs="Arial"/>
          <w:sz w:val="22"/>
          <w:szCs w:val="22"/>
          <w:u w:val="single"/>
        </w:rPr>
        <w:t>v </w:t>
      </w:r>
      <w:r w:rsidRPr="00795EB4">
        <w:rPr>
          <w:rFonts w:ascii="Arial Narrow" w:hAnsi="Arial Narrow" w:cs="Arial"/>
          <w:b/>
          <w:bCs/>
          <w:sz w:val="22"/>
          <w:szCs w:val="22"/>
          <w:u w:val="single"/>
        </w:rPr>
        <w:t>prílohe č. 2</w:t>
      </w:r>
      <w:r w:rsidRPr="00795EB4">
        <w:rPr>
          <w:rFonts w:ascii="Arial Narrow" w:hAnsi="Arial Narrow" w:cs="Arial"/>
          <w:sz w:val="22"/>
          <w:szCs w:val="22"/>
        </w:rPr>
        <w:t xml:space="preserve"> tejto zmluvy.</w:t>
      </w:r>
    </w:p>
    <w:p w14:paraId="67427987" w14:textId="77777777" w:rsidR="009F7667" w:rsidRPr="00795EB4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795EB4">
        <w:rPr>
          <w:rFonts w:ascii="Arial Narrow" w:hAnsi="Arial Narrow" w:cstheme="minorHAnsi"/>
          <w:sz w:val="22"/>
          <w:szCs w:val="22"/>
        </w:rPr>
        <w:t>c</w:t>
      </w:r>
      <w:r w:rsidR="0064752D" w:rsidRPr="00795EB4">
        <w:rPr>
          <w:rFonts w:ascii="Arial Narrow" w:hAnsi="Arial Narrow" w:cstheme="minorHAnsi"/>
          <w:sz w:val="22"/>
          <w:szCs w:val="22"/>
        </w:rPr>
        <w:t>en</w:t>
      </w:r>
      <w:r w:rsidR="001D4D76" w:rsidRPr="00795EB4">
        <w:rPr>
          <w:rFonts w:ascii="Arial Narrow" w:hAnsi="Arial Narrow" w:cstheme="minorHAnsi"/>
          <w:sz w:val="22"/>
          <w:szCs w:val="22"/>
        </w:rPr>
        <w:t>ou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 za nový, </w:t>
      </w:r>
      <w:r w:rsidR="006314A5" w:rsidRPr="00795EB4">
        <w:rPr>
          <w:rFonts w:ascii="Arial Narrow" w:hAnsi="Arial Narrow" w:cstheme="minorHAnsi"/>
          <w:sz w:val="22"/>
          <w:szCs w:val="22"/>
        </w:rPr>
        <w:t xml:space="preserve">nepoužívaný, nerepasovaný, </w:t>
      </w:r>
      <w:r w:rsidR="00EF194C" w:rsidRPr="00795EB4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795EB4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795EB4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795EB4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795EB4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795EB4">
        <w:rPr>
          <w:rFonts w:ascii="Arial Narrow" w:hAnsi="Arial Narrow" w:cstheme="minorHAnsi"/>
          <w:sz w:val="22"/>
          <w:szCs w:val="22"/>
        </w:rPr>
        <w:t>cene</w:t>
      </w:r>
      <w:r w:rsidR="001D4D76" w:rsidRPr="00795EB4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795EB4">
        <w:rPr>
          <w:rFonts w:ascii="Arial Narrow" w:hAnsi="Arial Narrow" w:cstheme="minorHAnsi"/>
          <w:sz w:val="22"/>
          <w:szCs w:val="22"/>
        </w:rPr>
        <w:t>1</w:t>
      </w:r>
      <w:r w:rsidR="001D4D76" w:rsidRPr="00795EB4">
        <w:rPr>
          <w:rFonts w:ascii="Arial Narrow" w:hAnsi="Arial Narrow" w:cstheme="minorHAnsi"/>
          <w:sz w:val="22"/>
          <w:szCs w:val="22"/>
        </w:rPr>
        <w:t xml:space="preserve">. tohto článku 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795EB4">
        <w:rPr>
          <w:rFonts w:ascii="Arial Narrow" w:hAnsi="Arial Narrow" w:cstheme="minorHAnsi"/>
          <w:sz w:val="22"/>
          <w:szCs w:val="22"/>
        </w:rPr>
        <w:t>je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795EB4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795EB4">
        <w:rPr>
          <w:rFonts w:ascii="Arial Narrow" w:hAnsi="Arial Narrow" w:cstheme="minorHAnsi"/>
          <w:sz w:val="22"/>
          <w:szCs w:val="22"/>
        </w:rPr>
        <w:t>cena tovaru,</w:t>
      </w:r>
      <w:r w:rsidR="00FA388C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795EB4">
        <w:rPr>
          <w:rFonts w:ascii="Arial Narrow" w:hAnsi="Arial Narrow" w:cstheme="minorHAnsi"/>
          <w:sz w:val="22"/>
          <w:szCs w:val="22"/>
        </w:rPr>
        <w:t xml:space="preserve">náklady na  </w:t>
      </w:r>
      <w:r w:rsidR="0064752D" w:rsidRPr="00795EB4">
        <w:rPr>
          <w:rFonts w:ascii="Arial Narrow" w:hAnsi="Arial Narrow" w:cstheme="minorHAnsi"/>
          <w:sz w:val="22"/>
          <w:szCs w:val="22"/>
        </w:rPr>
        <w:t>inštaláci</w:t>
      </w:r>
      <w:r w:rsidR="001D4D76" w:rsidRPr="00795EB4">
        <w:rPr>
          <w:rFonts w:ascii="Arial Narrow" w:hAnsi="Arial Narrow" w:cstheme="minorHAnsi"/>
          <w:sz w:val="22"/>
          <w:szCs w:val="22"/>
        </w:rPr>
        <w:t>u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795EB4">
        <w:rPr>
          <w:rFonts w:ascii="Arial Narrow" w:hAnsi="Arial Narrow" w:cstheme="minorHAnsi"/>
          <w:sz w:val="22"/>
          <w:szCs w:val="22"/>
        </w:rPr>
        <w:t>e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795EB4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795EB4">
        <w:rPr>
          <w:rFonts w:ascii="Arial Narrow" w:hAnsi="Arial Narrow" w:cstheme="minorHAnsi"/>
          <w:sz w:val="22"/>
          <w:szCs w:val="22"/>
        </w:rPr>
        <w:t xml:space="preserve"> a údržbe </w:t>
      </w:r>
      <w:r w:rsidR="001D4D76" w:rsidRPr="00795EB4">
        <w:rPr>
          <w:rFonts w:ascii="Arial Narrow" w:hAnsi="Arial Narrow" w:cstheme="minorHAnsi"/>
          <w:sz w:val="22"/>
          <w:szCs w:val="22"/>
        </w:rPr>
        <w:t>tovaru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795EB4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795EB4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795EB4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795EB4">
        <w:rPr>
          <w:rFonts w:ascii="Arial Narrow" w:hAnsi="Arial Narrow" w:cstheme="minorHAnsi"/>
          <w:sz w:val="22"/>
          <w:szCs w:val="22"/>
        </w:rPr>
        <w:t> </w:t>
      </w:r>
      <w:r w:rsidR="0064752D" w:rsidRPr="00795EB4">
        <w:rPr>
          <w:rFonts w:ascii="Arial Narrow" w:hAnsi="Arial Narrow" w:cstheme="minorHAnsi"/>
          <w:sz w:val="22"/>
          <w:szCs w:val="22"/>
        </w:rPr>
        <w:t>údržba</w:t>
      </w:r>
      <w:r w:rsidR="00D920DD" w:rsidRPr="00795EB4">
        <w:rPr>
          <w:rFonts w:ascii="Arial Narrow" w:hAnsi="Arial Narrow" w:cstheme="minorHAnsi"/>
          <w:sz w:val="22"/>
          <w:szCs w:val="22"/>
        </w:rPr>
        <w:t xml:space="preserve"> tovaru, vrátane náhradných </w:t>
      </w:r>
      <w:r w:rsidR="00D920DD" w:rsidRPr="00795EB4">
        <w:rPr>
          <w:rFonts w:ascii="Arial Narrow" w:hAnsi="Arial Narrow" w:cstheme="minorHAnsi"/>
          <w:sz w:val="22"/>
          <w:szCs w:val="22"/>
        </w:rPr>
        <w:lastRenderedPageBreak/>
        <w:t xml:space="preserve">dielov a ďalších nákladov s tým spojených 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 počas</w:t>
      </w:r>
      <w:r w:rsidR="00D920DD" w:rsidRPr="00795EB4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795EB4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795EB4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14:paraId="7C3D2381" w14:textId="77777777" w:rsidR="006704BD" w:rsidRPr="00795EB4" w:rsidRDefault="006704BD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795EB4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795EB4">
        <w:rPr>
          <w:rFonts w:ascii="Arial Narrow" w:hAnsi="Arial Narrow" w:cstheme="minorHAnsi"/>
          <w:sz w:val="22"/>
          <w:szCs w:val="22"/>
        </w:rPr>
        <w:t xml:space="preserve">kúpnej </w:t>
      </w:r>
      <w:r w:rsidRPr="00795EB4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795EB4">
        <w:rPr>
          <w:rFonts w:ascii="Arial Narrow" w:hAnsi="Arial Narrow" w:cstheme="minorHAnsi"/>
          <w:sz w:val="22"/>
          <w:szCs w:val="22"/>
        </w:rPr>
        <w:t>ov</w:t>
      </w:r>
      <w:r w:rsidR="00152026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Pr="00795EB4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795EB4">
        <w:rPr>
          <w:rFonts w:ascii="Arial Narrow" w:hAnsi="Arial Narrow" w:cstheme="minorHAnsi"/>
          <w:sz w:val="22"/>
          <w:szCs w:val="22"/>
        </w:rPr>
        <w:t>uvedeným v</w:t>
      </w:r>
      <w:r w:rsidR="00D920DD" w:rsidRPr="00795EB4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795EB4">
        <w:rPr>
          <w:rFonts w:ascii="Arial Narrow" w:hAnsi="Arial Narrow" w:cstheme="minorHAnsi"/>
          <w:sz w:val="22"/>
          <w:szCs w:val="22"/>
        </w:rPr>
        <w:t>tejto zmluvy.</w:t>
      </w:r>
    </w:p>
    <w:p w14:paraId="5088088B" w14:textId="77777777" w:rsidR="00034E31" w:rsidRPr="00795EB4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Kupujúci je povinný  uhradiť kúpnu cenu za tovar podľa  tohto článku na základe faktúry vystavenej predávajúcim </w:t>
      </w:r>
      <w:r w:rsidR="000F2E3D" w:rsidRPr="00795EB4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 bod </w:t>
      </w:r>
      <w:r w:rsidR="00987626" w:rsidRPr="00795EB4">
        <w:rPr>
          <w:rFonts w:ascii="Arial Narrow" w:hAnsi="Arial Narrow" w:cstheme="minorHAnsi"/>
          <w:sz w:val="22"/>
          <w:szCs w:val="22"/>
        </w:rPr>
        <w:t>2</w:t>
      </w:r>
      <w:r w:rsidR="000F2E3D" w:rsidRPr="00795EB4">
        <w:rPr>
          <w:rFonts w:ascii="Arial Narrow" w:hAnsi="Arial Narrow" w:cstheme="minorHAnsi"/>
          <w:sz w:val="22"/>
          <w:szCs w:val="22"/>
        </w:rPr>
        <w:t>.tejto zmluvy</w:t>
      </w:r>
      <w:r w:rsidR="00C058E1" w:rsidRPr="00795EB4">
        <w:rPr>
          <w:rFonts w:ascii="Arial Narrow" w:hAnsi="Arial Narrow" w:cstheme="minorHAnsi"/>
          <w:sz w:val="22"/>
          <w:szCs w:val="22"/>
        </w:rPr>
        <w:t>.</w:t>
      </w:r>
      <w:r w:rsidR="00B7674B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795EB4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795EB4">
        <w:rPr>
          <w:rFonts w:ascii="Arial Narrow" w:hAnsi="Arial Narrow" w:cstheme="minorHAnsi"/>
          <w:sz w:val="22"/>
          <w:szCs w:val="22"/>
        </w:rPr>
        <w:t>60</w:t>
      </w:r>
      <w:r w:rsidR="000F59F2" w:rsidRPr="00795EB4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795EB4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795EB4">
        <w:rPr>
          <w:rFonts w:ascii="Arial Narrow" w:hAnsi="Arial Narrow" w:cstheme="minorHAnsi"/>
          <w:sz w:val="22"/>
          <w:szCs w:val="22"/>
        </w:rPr>
        <w:t>o</w:t>
      </w:r>
      <w:r w:rsidR="00C058E1" w:rsidRPr="00795EB4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14:paraId="0DBC9FEE" w14:textId="20CF6074" w:rsidR="000F2E3D" w:rsidRPr="00795EB4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5.</w:t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="00601720" w:rsidRPr="00795EB4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795EB4">
        <w:rPr>
          <w:rFonts w:ascii="Arial Narrow" w:hAnsi="Arial Narrow" w:cstheme="minorHAnsi"/>
          <w:sz w:val="22"/>
          <w:szCs w:val="22"/>
        </w:rPr>
        <w:t xml:space="preserve"> do 15 dní od dňa</w:t>
      </w:r>
      <w:r w:rsidR="003D1B39" w:rsidRPr="00795EB4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795EB4">
        <w:rPr>
          <w:rFonts w:ascii="Arial Narrow" w:hAnsi="Arial Narrow" w:cstheme="minorHAnsi"/>
          <w:sz w:val="22"/>
          <w:szCs w:val="22"/>
        </w:rPr>
        <w:t xml:space="preserve">dodania tovaru  podľa  </w:t>
      </w:r>
      <w:r w:rsidR="00E76BC4" w:rsidRPr="00795EB4">
        <w:rPr>
          <w:rFonts w:ascii="Arial Narrow" w:hAnsi="Arial Narrow" w:cstheme="minorHAnsi"/>
          <w:sz w:val="22"/>
          <w:szCs w:val="22"/>
        </w:rPr>
        <w:t xml:space="preserve"> čl. IV. bod 12. tejto zmluvy</w:t>
      </w:r>
      <w:r w:rsidR="001C1FC0" w:rsidRPr="00795EB4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795EB4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795EB4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795EB4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795EB4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795EB4">
        <w:rPr>
          <w:rFonts w:ascii="Arial Narrow" w:hAnsi="Arial Narrow" w:cstheme="minorHAnsi"/>
          <w:sz w:val="22"/>
          <w:szCs w:val="22"/>
        </w:rPr>
        <w:t>mesiaci</w:t>
      </w:r>
      <w:r w:rsidR="00B90223">
        <w:rPr>
          <w:rFonts w:ascii="Arial Narrow" w:hAnsi="Arial Narrow" w:cstheme="minorHAnsi"/>
          <w:sz w:val="22"/>
          <w:szCs w:val="22"/>
        </w:rPr>
        <w:t xml:space="preserve">, </w:t>
      </w:r>
      <w:r w:rsidR="00EC3A56" w:rsidRPr="00795EB4">
        <w:rPr>
          <w:rFonts w:ascii="Arial Narrow" w:hAnsi="Arial Narrow" w:cstheme="minorHAnsi"/>
          <w:sz w:val="22"/>
          <w:szCs w:val="22"/>
        </w:rPr>
        <w:t xml:space="preserve"> v ktorom bol tovar dodaný</w:t>
      </w:r>
      <w:r w:rsidR="001C1FC0" w:rsidRPr="00795EB4">
        <w:rPr>
          <w:rFonts w:ascii="Arial Narrow" w:hAnsi="Arial Narrow" w:cstheme="minorHAnsi"/>
          <w:sz w:val="22"/>
          <w:szCs w:val="22"/>
        </w:rPr>
        <w:t>.</w:t>
      </w:r>
      <w:r w:rsidR="000F2E3D" w:rsidRPr="00795EB4">
        <w:rPr>
          <w:rFonts w:ascii="Arial Narrow" w:hAnsi="Arial Narrow" w:cstheme="minorHAnsi"/>
          <w:sz w:val="22"/>
          <w:szCs w:val="22"/>
        </w:rPr>
        <w:t xml:space="preserve"> Faktúra musí obsahovať náležitosti podľa platných právnych predpisov </w:t>
      </w:r>
      <w:r w:rsidR="00EC3A56" w:rsidRPr="00795EB4">
        <w:rPr>
          <w:rFonts w:ascii="Arial Narrow" w:hAnsi="Arial Narrow" w:cstheme="minorHAnsi"/>
          <w:sz w:val="22"/>
          <w:szCs w:val="22"/>
        </w:rPr>
        <w:t xml:space="preserve">SR </w:t>
      </w:r>
      <w:r w:rsidR="000F2E3D" w:rsidRPr="00795EB4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795EB4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795EB4">
        <w:rPr>
          <w:rFonts w:ascii="Arial Narrow" w:hAnsi="Arial Narrow" w:cstheme="minorHAnsi"/>
          <w:sz w:val="22"/>
          <w:szCs w:val="22"/>
        </w:rPr>
        <w:t xml:space="preserve">. Predávajúci je povinný vystaviť novú faktúru a doručiť ju kupujúcemu. </w:t>
      </w:r>
    </w:p>
    <w:p w14:paraId="1850225D" w14:textId="77777777" w:rsidR="00601720" w:rsidRPr="00795EB4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6.</w:t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="00601720" w:rsidRPr="00795EB4">
        <w:rPr>
          <w:rFonts w:ascii="Arial Narrow" w:hAnsi="Arial Narrow" w:cstheme="minorHAnsi"/>
          <w:sz w:val="22"/>
          <w:szCs w:val="22"/>
        </w:rPr>
        <w:t xml:space="preserve">Vlastnícke právo k tovaru  nadobudne kupujúci až úplným zaplatením </w:t>
      </w:r>
      <w:r w:rsidR="00E76BC4" w:rsidRPr="00795EB4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795EB4">
        <w:rPr>
          <w:rFonts w:ascii="Arial Narrow" w:hAnsi="Arial Narrow" w:cstheme="minorHAnsi"/>
          <w:sz w:val="22"/>
          <w:szCs w:val="22"/>
        </w:rPr>
        <w:t xml:space="preserve"> kúpnej ceny podľa  tohto článku. </w:t>
      </w:r>
    </w:p>
    <w:p w14:paraId="55430667" w14:textId="0F8FB2B2" w:rsidR="00601720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Z</w:t>
      </w:r>
      <w:r w:rsidR="00601720" w:rsidRPr="00795EB4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795EB4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795EB4">
        <w:rPr>
          <w:rFonts w:ascii="Arial Narrow" w:hAnsi="Arial Narrow" w:cstheme="minorHAnsi"/>
          <w:sz w:val="22"/>
          <w:szCs w:val="22"/>
        </w:rPr>
        <w:t xml:space="preserve">kúpnej ceny  sa považuje deň </w:t>
      </w:r>
      <w:r w:rsidR="00E76BC4" w:rsidRPr="00795EB4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795EB4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795EB4">
        <w:rPr>
          <w:rFonts w:ascii="Arial Narrow" w:hAnsi="Arial Narrow" w:cstheme="minorHAnsi"/>
          <w:sz w:val="22"/>
          <w:szCs w:val="22"/>
        </w:rPr>
        <w:t>na účet predávajúceho.</w:t>
      </w:r>
    </w:p>
    <w:p w14:paraId="16C71AC7" w14:textId="77777777" w:rsidR="009013F7" w:rsidRPr="00795EB4" w:rsidRDefault="009013F7" w:rsidP="009013F7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</w:p>
    <w:p w14:paraId="0759753D" w14:textId="77777777" w:rsidR="00DE6764" w:rsidRPr="00795EB4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14:paraId="0DF35425" w14:textId="77777777" w:rsidR="0051451F" w:rsidRPr="00795EB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95EB4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795EB4">
        <w:rPr>
          <w:rFonts w:ascii="Arial Narrow" w:hAnsi="Arial Narrow" w:cstheme="minorHAnsi"/>
          <w:sz w:val="22"/>
          <w:szCs w:val="22"/>
          <w:u w:val="single"/>
        </w:rPr>
        <w:t>.</w:t>
      </w:r>
      <w:r w:rsidRPr="00795EB4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795EB4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795EB4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795EB4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14:paraId="4AEFBEA5" w14:textId="77777777" w:rsidR="00AD2F89" w:rsidRPr="00795EB4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795EB4">
        <w:rPr>
          <w:rFonts w:ascii="Arial Narrow" w:hAnsi="Arial Narrow" w:cstheme="minorHAnsi"/>
          <w:sz w:val="22"/>
          <w:szCs w:val="22"/>
        </w:rPr>
        <w:t>tovaru</w:t>
      </w:r>
      <w:r w:rsidRPr="00795EB4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795EB4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795EB4">
        <w:rPr>
          <w:rFonts w:ascii="Arial Narrow" w:hAnsi="Arial Narrow" w:cstheme="minorHAnsi"/>
          <w:sz w:val="22"/>
          <w:szCs w:val="22"/>
        </w:rPr>
        <w:t xml:space="preserve">stanovená na </w:t>
      </w:r>
      <w:r w:rsidR="006314A5" w:rsidRPr="00795EB4">
        <w:rPr>
          <w:rFonts w:ascii="Arial Narrow" w:hAnsi="Arial Narrow" w:cstheme="minorHAnsi"/>
          <w:sz w:val="22"/>
          <w:szCs w:val="22"/>
        </w:rPr>
        <w:t xml:space="preserve">najmenej </w:t>
      </w:r>
      <w:r w:rsidR="0008584F" w:rsidRPr="00795EB4">
        <w:rPr>
          <w:rFonts w:ascii="Arial Narrow" w:hAnsi="Arial Narrow" w:cstheme="minorHAnsi"/>
          <w:sz w:val="22"/>
          <w:szCs w:val="22"/>
        </w:rPr>
        <w:t>24</w:t>
      </w:r>
      <w:r w:rsidRPr="00795EB4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795EB4">
        <w:rPr>
          <w:rFonts w:ascii="Arial Narrow" w:hAnsi="Arial Narrow" w:cstheme="minorHAnsi"/>
          <w:sz w:val="22"/>
          <w:szCs w:val="22"/>
        </w:rPr>
        <w:t xml:space="preserve">záručná </w:t>
      </w:r>
      <w:r w:rsidRPr="00795EB4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795EB4">
        <w:rPr>
          <w:rFonts w:ascii="Arial Narrow" w:hAnsi="Arial Narrow" w:cstheme="minorHAnsi"/>
          <w:sz w:val="22"/>
          <w:szCs w:val="22"/>
        </w:rPr>
        <w:t>začína plynúť</w:t>
      </w:r>
      <w:r w:rsidRPr="00795EB4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795EB4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14:paraId="6A71AA6A" w14:textId="77777777" w:rsidR="00DB4970" w:rsidRPr="00795EB4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95EB4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795EB4">
        <w:rPr>
          <w:rFonts w:ascii="Arial Narrow" w:hAnsi="Arial Narrow" w:cstheme="minorHAnsi"/>
          <w:sz w:val="22"/>
          <w:szCs w:val="22"/>
        </w:rPr>
        <w:t xml:space="preserve"> je </w:t>
      </w:r>
      <w:r w:rsidRPr="00795EB4">
        <w:rPr>
          <w:rFonts w:ascii="Arial Narrow" w:hAnsi="Arial Narrow" w:cstheme="minorHAnsi"/>
          <w:sz w:val="22"/>
          <w:szCs w:val="22"/>
        </w:rPr>
        <w:t xml:space="preserve"> predávajúci </w:t>
      </w:r>
      <w:r w:rsidR="0016375D" w:rsidRPr="00795EB4">
        <w:rPr>
          <w:rFonts w:ascii="Arial Narrow" w:hAnsi="Arial Narrow" w:cstheme="minorHAnsi"/>
          <w:sz w:val="22"/>
          <w:szCs w:val="22"/>
        </w:rPr>
        <w:t xml:space="preserve">povinný </w:t>
      </w:r>
    </w:p>
    <w:p w14:paraId="25A3829F" w14:textId="49640A95" w:rsidR="00DB4970" w:rsidRPr="00795EB4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795EB4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795EB4">
        <w:rPr>
          <w:rFonts w:ascii="Arial Narrow" w:hAnsi="Arial Narrow" w:cstheme="minorHAnsi"/>
          <w:sz w:val="22"/>
          <w:szCs w:val="22"/>
        </w:rPr>
        <w:t>ť</w:t>
      </w:r>
      <w:r w:rsidR="00CE33E0" w:rsidRPr="00795EB4">
        <w:rPr>
          <w:rFonts w:ascii="Arial Narrow" w:hAnsi="Arial Narrow" w:cstheme="minorHAnsi"/>
          <w:sz w:val="22"/>
          <w:szCs w:val="22"/>
        </w:rPr>
        <w:t xml:space="preserve"> všetky vady dodaného tovaru</w:t>
      </w:r>
      <w:r w:rsidR="00AE73DF" w:rsidRPr="00795EB4">
        <w:rPr>
          <w:rFonts w:ascii="Arial Narrow" w:hAnsi="Arial Narrow" w:cstheme="minorHAnsi"/>
          <w:sz w:val="22"/>
          <w:szCs w:val="22"/>
        </w:rPr>
        <w:t xml:space="preserve">, t. j. uviesť tovar do stavu plnej </w:t>
      </w:r>
      <w:r w:rsidR="00E83289">
        <w:rPr>
          <w:rFonts w:ascii="Arial Narrow" w:hAnsi="Arial Narrow" w:cstheme="minorHAnsi"/>
          <w:sz w:val="22"/>
          <w:szCs w:val="22"/>
        </w:rPr>
        <w:t>prevádzky</w:t>
      </w:r>
      <w:r w:rsidR="00AE73DF" w:rsidRPr="00795EB4">
        <w:rPr>
          <w:rFonts w:ascii="Arial Narrow" w:hAnsi="Arial Narrow" w:cstheme="minorHAnsi"/>
          <w:sz w:val="22"/>
          <w:szCs w:val="22"/>
        </w:rPr>
        <w:t xml:space="preserve"> vzhľadom k jeho technickým parametrom,</w:t>
      </w:r>
    </w:p>
    <w:p w14:paraId="0CD6C6A3" w14:textId="77777777" w:rsidR="00905147" w:rsidRPr="00795EB4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795EB4">
        <w:rPr>
          <w:rFonts w:ascii="Arial Narrow" w:hAnsi="Arial Narrow" w:cstheme="minorHAnsi"/>
          <w:sz w:val="22"/>
          <w:szCs w:val="22"/>
        </w:rPr>
        <w:t>vykon</w:t>
      </w:r>
      <w:r w:rsidR="0016375D" w:rsidRPr="00795EB4">
        <w:rPr>
          <w:rFonts w:ascii="Arial Narrow" w:hAnsi="Arial Narrow" w:cstheme="minorHAnsi"/>
          <w:sz w:val="22"/>
          <w:szCs w:val="22"/>
        </w:rPr>
        <w:t>ať</w:t>
      </w:r>
      <w:r w:rsidR="00695845" w:rsidRPr="00795EB4">
        <w:rPr>
          <w:rFonts w:ascii="Arial Narrow" w:hAnsi="Arial Narrow" w:cstheme="minorHAnsi"/>
          <w:sz w:val="22"/>
          <w:szCs w:val="22"/>
        </w:rPr>
        <w:t xml:space="preserve"> bezplatne</w:t>
      </w:r>
      <w:r w:rsidRPr="00795EB4">
        <w:rPr>
          <w:rFonts w:ascii="Arial Narrow" w:hAnsi="Arial Narrow" w:cstheme="minorHAnsi"/>
          <w:sz w:val="22"/>
          <w:szCs w:val="22"/>
        </w:rPr>
        <w:t xml:space="preserve">  </w:t>
      </w:r>
      <w:r w:rsidR="00905147" w:rsidRPr="00795EB4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795EB4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905147" w:rsidRPr="00795EB4">
        <w:rPr>
          <w:rFonts w:ascii="Arial Narrow" w:hAnsi="Arial Narrow" w:cstheme="minorHAnsi"/>
          <w:sz w:val="22"/>
          <w:szCs w:val="22"/>
        </w:rPr>
        <w:t>.</w:t>
      </w:r>
    </w:p>
    <w:p w14:paraId="268F0986" w14:textId="1E8311E9" w:rsidR="00CE33E0" w:rsidRPr="00795EB4" w:rsidRDefault="006D7258" w:rsidP="00795EB4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795EB4">
        <w:rPr>
          <w:rFonts w:ascii="Arial Narrow" w:hAnsi="Arial Narrow" w:cstheme="minorHAnsi"/>
          <w:sz w:val="22"/>
          <w:szCs w:val="22"/>
        </w:rPr>
        <w:t>vykon</w:t>
      </w:r>
      <w:r w:rsidR="00FD4D48" w:rsidRPr="00795EB4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795EB4">
        <w:rPr>
          <w:rFonts w:ascii="Arial Narrow" w:hAnsi="Arial Narrow" w:cstheme="minorHAnsi"/>
          <w:sz w:val="22"/>
          <w:szCs w:val="22"/>
        </w:rPr>
        <w:t>n</w:t>
      </w:r>
      <w:r w:rsidR="00FD4D48" w:rsidRPr="00795EB4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795EB4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795EB4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795EB4">
        <w:rPr>
          <w:rFonts w:ascii="Arial Narrow" w:hAnsi="Arial Narrow" w:cstheme="minorHAnsi"/>
          <w:sz w:val="22"/>
          <w:szCs w:val="22"/>
        </w:rPr>
        <w:t>be</w:t>
      </w:r>
      <w:r w:rsidR="00FD4D48" w:rsidRPr="00795EB4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795EB4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795EB4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795EB4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14:paraId="586D16E5" w14:textId="51415A60" w:rsidR="0016375D" w:rsidRPr="00795EB4" w:rsidRDefault="0016375D" w:rsidP="00AE73DF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c/ zabezpečovať  bezplatnú údržbu tovaru</w:t>
      </w:r>
      <w:r w:rsidR="001C1FC0" w:rsidRPr="00795EB4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AE73DF" w:rsidRPr="00795EB4">
        <w:rPr>
          <w:rFonts w:ascii="Arial Narrow" w:hAnsi="Arial Narrow" w:cstheme="minorHAnsi"/>
          <w:sz w:val="22"/>
          <w:szCs w:val="22"/>
        </w:rPr>
        <w:t xml:space="preserve"> vrátane demontáže, odvozu a likvidácie použitého spotrebného materiálu, náplní a náhradných dielov,</w:t>
      </w:r>
    </w:p>
    <w:p w14:paraId="2901BEF2" w14:textId="2B953E24" w:rsidR="00AE73DF" w:rsidRPr="00795EB4" w:rsidRDefault="00AE73DF" w:rsidP="00AE73DF">
      <w:pPr>
        <w:ind w:left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d/ pravidelných technických kontrol a prehliadok vo výrobcom predpísanom rozsahu a intervale podľa servisného manuálu, min. však jedenkrát ročne, pričom poslednú takúto kontrolu je predávajúci povinný vykonať mesiac pred uplynutím záručnej doby a bezplatne odstrániť všetky zistené vady a nedostatky s výnimkou vád uvedených v bode 3. tohto článku zmluvy,</w:t>
      </w:r>
    </w:p>
    <w:p w14:paraId="6C143863" w14:textId="4DF31816" w:rsidR="00326AD6" w:rsidRPr="00795EB4" w:rsidRDefault="00AE73DF" w:rsidP="00C97678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e</w:t>
      </w:r>
      <w:r w:rsidR="00326AD6" w:rsidRPr="00795EB4">
        <w:rPr>
          <w:rFonts w:ascii="Arial Narrow" w:hAnsi="Arial Narrow" w:cstheme="minorHAnsi"/>
          <w:sz w:val="22"/>
          <w:szCs w:val="22"/>
        </w:rPr>
        <w:t xml:space="preserve">/ vykonať validáciu a kalibráciu tovaru s periodicitou podľa odporúčaní výrobcu tovaru, </w:t>
      </w:r>
      <w:r w:rsidR="00326AD6" w:rsidRPr="00795EB4">
        <w:rPr>
          <w:rFonts w:ascii="Arial Narrow" w:hAnsi="Arial Narrow" w:cstheme="minorHAnsi"/>
          <w:sz w:val="22"/>
          <w:szCs w:val="22"/>
        </w:rPr>
        <w:tab/>
        <w:t>najmenej však 1-krát ročne, ak validáciu a kalibráciu tovar vyžaduje</w:t>
      </w:r>
      <w:r w:rsidRPr="00795EB4">
        <w:rPr>
          <w:rFonts w:ascii="Arial Narrow" w:hAnsi="Arial Narrow" w:cstheme="minorHAnsi"/>
          <w:sz w:val="22"/>
          <w:szCs w:val="22"/>
        </w:rPr>
        <w:t>,</w:t>
      </w:r>
    </w:p>
    <w:p w14:paraId="78CACE1F" w14:textId="4D42C149" w:rsidR="00AE73DF" w:rsidRPr="00795EB4" w:rsidRDefault="00AE73DF" w:rsidP="00AE73DF">
      <w:pPr>
        <w:pStyle w:val="Odsekzoznamu"/>
        <w:ind w:left="709"/>
        <w:contextualSpacing w:val="0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f/</w:t>
      </w:r>
      <w:r w:rsidR="00E83289">
        <w:rPr>
          <w:rFonts w:ascii="Arial Narrow" w:hAnsi="Arial Narrow" w:cstheme="minorHAnsi"/>
          <w:sz w:val="22"/>
          <w:szCs w:val="22"/>
        </w:rPr>
        <w:t xml:space="preserve"> </w:t>
      </w:r>
      <w:r w:rsidR="00912E31" w:rsidRPr="00795EB4">
        <w:rPr>
          <w:rFonts w:ascii="Arial Narrow" w:hAnsi="Arial Narrow" w:cstheme="minorHAnsi"/>
          <w:sz w:val="22"/>
          <w:szCs w:val="22"/>
        </w:rPr>
        <w:t>poskytovať</w:t>
      </w:r>
      <w:r w:rsidRPr="00795EB4">
        <w:rPr>
          <w:rFonts w:ascii="Arial Narrow" w:hAnsi="Arial Narrow" w:cstheme="minorHAnsi"/>
          <w:sz w:val="22"/>
          <w:szCs w:val="22"/>
        </w:rPr>
        <w:t xml:space="preserve"> technick</w:t>
      </w:r>
      <w:r w:rsidR="00912E31" w:rsidRPr="00795EB4">
        <w:rPr>
          <w:rFonts w:ascii="Arial Narrow" w:hAnsi="Arial Narrow" w:cstheme="minorHAnsi"/>
          <w:sz w:val="22"/>
          <w:szCs w:val="22"/>
        </w:rPr>
        <w:t xml:space="preserve">ú </w:t>
      </w:r>
      <w:r w:rsidRPr="00795EB4">
        <w:rPr>
          <w:rFonts w:ascii="Arial Narrow" w:hAnsi="Arial Narrow" w:cstheme="minorHAnsi"/>
          <w:sz w:val="22"/>
          <w:szCs w:val="22"/>
        </w:rPr>
        <w:t>telefonick</w:t>
      </w:r>
      <w:r w:rsidR="00912E31" w:rsidRPr="00795EB4">
        <w:rPr>
          <w:rFonts w:ascii="Arial Narrow" w:hAnsi="Arial Narrow" w:cstheme="minorHAnsi"/>
          <w:sz w:val="22"/>
          <w:szCs w:val="22"/>
        </w:rPr>
        <w:t>ú</w:t>
      </w:r>
      <w:r w:rsidRPr="00795EB4">
        <w:rPr>
          <w:rFonts w:ascii="Arial Narrow" w:hAnsi="Arial Narrow" w:cstheme="minorHAnsi"/>
          <w:sz w:val="22"/>
          <w:szCs w:val="22"/>
        </w:rPr>
        <w:t xml:space="preserve"> podpor</w:t>
      </w:r>
      <w:r w:rsidR="00912E31" w:rsidRPr="00795EB4">
        <w:rPr>
          <w:rFonts w:ascii="Arial Narrow" w:hAnsi="Arial Narrow" w:cstheme="minorHAnsi"/>
          <w:sz w:val="22"/>
          <w:szCs w:val="22"/>
        </w:rPr>
        <w:t>u</w:t>
      </w:r>
      <w:r w:rsidRPr="00795EB4">
        <w:rPr>
          <w:rFonts w:ascii="Arial Narrow" w:hAnsi="Arial Narrow" w:cstheme="minorHAnsi"/>
          <w:sz w:val="22"/>
          <w:szCs w:val="22"/>
        </w:rPr>
        <w:t xml:space="preserve"> v pracovných dňoch a zároveň poradenstvo pri prevádzkovaní </w:t>
      </w:r>
      <w:r w:rsidR="00E83289">
        <w:rPr>
          <w:rFonts w:ascii="Arial Narrow" w:hAnsi="Arial Narrow" w:cstheme="minorHAnsi"/>
          <w:sz w:val="22"/>
          <w:szCs w:val="22"/>
        </w:rPr>
        <w:t xml:space="preserve">tovaru </w:t>
      </w:r>
      <w:r w:rsidRPr="00795EB4">
        <w:rPr>
          <w:rFonts w:ascii="Arial Narrow" w:hAnsi="Arial Narrow" w:cstheme="minorHAnsi"/>
          <w:sz w:val="22"/>
          <w:szCs w:val="22"/>
        </w:rPr>
        <w:t>prostredníctvom klientskeho pracoviska predávajúceho v čase min. bod 7:00 do 18:00 hod., pričom predávajúci musí garantovať funkčnosť a prevádzku tohto klientskeho pracoviska.</w:t>
      </w:r>
    </w:p>
    <w:p w14:paraId="5EC42F11" w14:textId="6F5AFC09" w:rsidR="00CE33E0" w:rsidRPr="00795EB4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95EB4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795EB4">
        <w:rPr>
          <w:rFonts w:ascii="Arial Narrow" w:hAnsi="Arial Narrow" w:cstheme="minorHAnsi"/>
          <w:sz w:val="22"/>
          <w:szCs w:val="22"/>
        </w:rPr>
        <w:t xml:space="preserve">, že v </w:t>
      </w:r>
      <w:r w:rsidRPr="00795EB4">
        <w:rPr>
          <w:rFonts w:ascii="Arial Narrow" w:hAnsi="Arial Narrow" w:cstheme="minorHAnsi"/>
          <w:sz w:val="22"/>
          <w:szCs w:val="22"/>
        </w:rPr>
        <w:t xml:space="preserve"> prípad</w:t>
      </w:r>
      <w:r w:rsidR="00AD2F89" w:rsidRPr="00795EB4">
        <w:rPr>
          <w:rFonts w:ascii="Arial Narrow" w:hAnsi="Arial Narrow" w:cstheme="minorHAnsi"/>
          <w:sz w:val="22"/>
          <w:szCs w:val="22"/>
        </w:rPr>
        <w:t>e</w:t>
      </w:r>
      <w:r w:rsidRPr="00795EB4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795EB4">
        <w:rPr>
          <w:rFonts w:ascii="Arial Narrow" w:hAnsi="Arial Narrow" w:cstheme="minorHAnsi"/>
          <w:sz w:val="22"/>
          <w:szCs w:val="22"/>
        </w:rPr>
        <w:t>tovaru</w:t>
      </w:r>
      <w:r w:rsidRPr="00795EB4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 vady</w:t>
      </w:r>
      <w:r w:rsidR="00AD2F89" w:rsidRPr="00795EB4">
        <w:rPr>
          <w:rFonts w:ascii="Arial Narrow" w:hAnsi="Arial Narrow" w:cstheme="minorHAnsi"/>
          <w:sz w:val="22"/>
          <w:szCs w:val="22"/>
        </w:rPr>
        <w:t xml:space="preserve"> tovaru, </w:t>
      </w:r>
      <w:r w:rsidRPr="00795EB4">
        <w:rPr>
          <w:rFonts w:ascii="Arial Narrow" w:hAnsi="Arial Narrow" w:cstheme="minorHAnsi"/>
          <w:sz w:val="22"/>
          <w:szCs w:val="22"/>
        </w:rPr>
        <w:t xml:space="preserve"> vrátane</w:t>
      </w:r>
      <w:r w:rsidR="00356AE8" w:rsidRPr="00795EB4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795EB4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795EB4">
        <w:rPr>
          <w:rFonts w:ascii="Arial Narrow" w:hAnsi="Arial Narrow" w:cstheme="minorHAnsi"/>
          <w:sz w:val="22"/>
          <w:szCs w:val="22"/>
        </w:rPr>
        <w:t>tovaru</w:t>
      </w:r>
      <w:r w:rsidRPr="00795EB4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795EB4">
        <w:rPr>
          <w:rFonts w:ascii="Arial Narrow" w:hAnsi="Arial Narrow" w:cstheme="minorHAnsi"/>
          <w:sz w:val="22"/>
          <w:szCs w:val="22"/>
        </w:rPr>
        <w:t>tovaru</w:t>
      </w:r>
      <w:r w:rsidRPr="00795EB4">
        <w:rPr>
          <w:rFonts w:ascii="Arial Narrow" w:hAnsi="Arial Narrow" w:cstheme="minorHAnsi"/>
          <w:sz w:val="22"/>
          <w:szCs w:val="22"/>
        </w:rPr>
        <w:t xml:space="preserve">,  poradenskej starostlivosti o inštalovaný </w:t>
      </w:r>
      <w:r w:rsidR="00AD2F89" w:rsidRPr="00795EB4">
        <w:rPr>
          <w:rFonts w:ascii="Arial Narrow" w:hAnsi="Arial Narrow" w:cstheme="minorHAnsi"/>
          <w:sz w:val="22"/>
          <w:szCs w:val="22"/>
        </w:rPr>
        <w:t>tovar</w:t>
      </w:r>
      <w:r w:rsidRPr="00795EB4">
        <w:rPr>
          <w:rFonts w:ascii="Arial Narrow" w:hAnsi="Arial Narrow" w:cstheme="minorHAnsi"/>
          <w:sz w:val="22"/>
          <w:szCs w:val="22"/>
        </w:rPr>
        <w:t>, dodávky funkčného príslušenstva</w:t>
      </w:r>
      <w:r w:rsidR="00AD2F89" w:rsidRPr="00795EB4">
        <w:rPr>
          <w:rFonts w:ascii="Arial Narrow" w:hAnsi="Arial Narrow" w:cstheme="minorHAnsi"/>
          <w:sz w:val="22"/>
          <w:szCs w:val="22"/>
        </w:rPr>
        <w:t xml:space="preserve"> k tovaru</w:t>
      </w:r>
      <w:r w:rsidRPr="00795EB4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14:paraId="03DC9ADD" w14:textId="03EB5D2F" w:rsidR="00912E31" w:rsidRPr="00795EB4" w:rsidRDefault="00912E31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95EB4">
        <w:rPr>
          <w:rFonts w:ascii="Arial Narrow" w:hAnsi="Arial Narrow" w:cstheme="minorHAnsi"/>
          <w:sz w:val="22"/>
          <w:szCs w:val="22"/>
        </w:rPr>
        <w:t>Záruka na tovar podľa tohto článku  platí za predpokladu, že kupujúci tovar používa a obsluhuje s príslušnou starostlivosťou podľa inštrukcií  obsiahnutých v príslušnej  dokumentácii k</w:t>
      </w:r>
      <w:r w:rsidR="00E83289">
        <w:rPr>
          <w:rFonts w:ascii="Arial Narrow" w:hAnsi="Arial Narrow" w:cstheme="minorHAnsi"/>
          <w:sz w:val="22"/>
          <w:szCs w:val="22"/>
        </w:rPr>
        <w:t> </w:t>
      </w:r>
      <w:r w:rsidRPr="00795EB4">
        <w:rPr>
          <w:rFonts w:ascii="Arial Narrow" w:hAnsi="Arial Narrow" w:cstheme="minorHAnsi"/>
          <w:sz w:val="22"/>
          <w:szCs w:val="22"/>
        </w:rPr>
        <w:t>tovaru</w:t>
      </w:r>
      <w:r w:rsidR="00E83289">
        <w:rPr>
          <w:rFonts w:ascii="Arial Narrow" w:hAnsi="Arial Narrow" w:cstheme="minorHAnsi"/>
          <w:sz w:val="22"/>
          <w:szCs w:val="22"/>
        </w:rPr>
        <w:t>.</w:t>
      </w:r>
    </w:p>
    <w:p w14:paraId="079A07DD" w14:textId="2D73F8C2" w:rsidR="00912E31" w:rsidRPr="00795EB4" w:rsidRDefault="00912E31" w:rsidP="00912E31">
      <w:pPr>
        <w:pStyle w:val="Odsekzoznamu"/>
        <w:numPr>
          <w:ilvl w:val="0"/>
          <w:numId w:val="12"/>
        </w:numPr>
        <w:spacing w:after="120"/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Počas záručnej doby je servisný technik predávajúceho povinný nastúpiť na odstránenie vady v mieste inštalácie </w:t>
      </w:r>
      <w:r w:rsidR="00E83289">
        <w:rPr>
          <w:rFonts w:ascii="Arial Narrow" w:hAnsi="Arial Narrow" w:cstheme="minorHAnsi"/>
          <w:sz w:val="22"/>
          <w:szCs w:val="22"/>
        </w:rPr>
        <w:t>tovaru</w:t>
      </w:r>
      <w:r w:rsidRPr="00795EB4">
        <w:rPr>
          <w:rFonts w:ascii="Arial Narrow" w:hAnsi="Arial Narrow" w:cstheme="minorHAnsi"/>
          <w:sz w:val="22"/>
          <w:szCs w:val="22"/>
        </w:rPr>
        <w:t xml:space="preserve"> do dvadsiatich štyroch (24) hodín od nahlásenia vady na </w:t>
      </w:r>
      <w:r w:rsidR="00E83289">
        <w:rPr>
          <w:rFonts w:ascii="Arial Narrow" w:hAnsi="Arial Narrow" w:cstheme="minorHAnsi"/>
          <w:sz w:val="22"/>
          <w:szCs w:val="22"/>
        </w:rPr>
        <w:t>tovare</w:t>
      </w:r>
      <w:r w:rsidRPr="00795EB4">
        <w:rPr>
          <w:rFonts w:ascii="Arial Narrow" w:hAnsi="Arial Narrow" w:cstheme="minorHAnsi"/>
          <w:sz w:val="22"/>
          <w:szCs w:val="22"/>
        </w:rPr>
        <w:t>, v pracovný deň medzi 7:00 a 16:00</w:t>
      </w:r>
      <w:r w:rsidR="00E83289">
        <w:rPr>
          <w:rFonts w:ascii="Arial Narrow" w:hAnsi="Arial Narrow" w:cstheme="minorHAnsi"/>
          <w:sz w:val="22"/>
          <w:szCs w:val="22"/>
        </w:rPr>
        <w:t xml:space="preserve"> hod.</w:t>
      </w:r>
      <w:r w:rsidRPr="00795EB4">
        <w:rPr>
          <w:rFonts w:ascii="Arial Narrow" w:hAnsi="Arial Narrow" w:cstheme="minorHAnsi"/>
          <w:sz w:val="22"/>
          <w:szCs w:val="22"/>
        </w:rPr>
        <w:t xml:space="preserve">, resp. do 12:00 hod. nasledujúceho pracovného dňa, pokiaľ vada bola nahlásená po 16:00 hod. pracovného dňa alebo počas mimopracovného dňa.  </w:t>
      </w:r>
    </w:p>
    <w:p w14:paraId="3B2C5891" w14:textId="77777777" w:rsidR="00912E31" w:rsidRPr="00795EB4" w:rsidRDefault="00912E31" w:rsidP="00912E31">
      <w:pPr>
        <w:pStyle w:val="Odsekzoznamu"/>
        <w:numPr>
          <w:ilvl w:val="0"/>
          <w:numId w:val="12"/>
        </w:numPr>
        <w:spacing w:before="120" w:after="120"/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Predávajúci je povinný počas záručnej doby odstrániť vady v nasledujúcich lehotách od nástupu na opravu:</w:t>
      </w:r>
    </w:p>
    <w:p w14:paraId="2F4E7DC1" w14:textId="77777777" w:rsidR="00912E31" w:rsidRPr="00795EB4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13B2F19" w14:textId="77777777" w:rsidR="00912E31" w:rsidRPr="00795EB4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068AD80F" w14:textId="77777777" w:rsidR="00912E31" w:rsidRPr="00795EB4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78F623C" w14:textId="77777777" w:rsidR="00912E31" w:rsidRPr="00795EB4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2B866C5" w14:textId="77777777" w:rsidR="00912E31" w:rsidRPr="00795EB4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274B7EA4" w14:textId="77777777" w:rsidR="00912E31" w:rsidRPr="00795EB4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64622C9" w14:textId="77777777" w:rsidR="00912E31" w:rsidRPr="00795EB4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BB13E41" w14:textId="77777777" w:rsidR="00912E31" w:rsidRPr="00795EB4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9AE1728" w14:textId="77777777" w:rsidR="00912E31" w:rsidRPr="00795EB4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26BB47AD" w14:textId="77777777" w:rsidR="00912E31" w:rsidRPr="00795EB4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9B99248" w14:textId="77777777" w:rsidR="00912E31" w:rsidRPr="00795EB4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5F2DDD93" w14:textId="77777777" w:rsidR="00912E31" w:rsidRPr="00795EB4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5355156" w14:textId="3BA59C12" w:rsidR="00F504CB" w:rsidRPr="00795EB4" w:rsidRDefault="00E83289" w:rsidP="00F504CB">
      <w:pPr>
        <w:spacing w:before="120"/>
        <w:ind w:left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a) </w:t>
      </w:r>
      <w:r w:rsidR="00912E31" w:rsidRPr="00795EB4">
        <w:rPr>
          <w:rFonts w:ascii="Arial Narrow" w:hAnsi="Arial Narrow" w:cstheme="minorHAnsi"/>
          <w:sz w:val="22"/>
          <w:szCs w:val="22"/>
        </w:rPr>
        <w:t>oprava vady, pri ktorej nie je potrebná dodávka náhradného dielu do štyridsiatich ôsmich (48) hodín,</w:t>
      </w:r>
    </w:p>
    <w:p w14:paraId="1F16D567" w14:textId="67C35FE5" w:rsidR="00912E31" w:rsidRPr="00795EB4" w:rsidRDefault="00E83289" w:rsidP="00E83289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b) </w:t>
      </w:r>
      <w:r w:rsidR="00912E31" w:rsidRPr="00795EB4">
        <w:rPr>
          <w:rFonts w:ascii="Arial Narrow" w:hAnsi="Arial Narrow" w:cstheme="minorHAnsi"/>
          <w:sz w:val="22"/>
          <w:szCs w:val="22"/>
        </w:rPr>
        <w:t>oprava vady s dodávkou náhradného dielu do tristotridsať šesť (336) hodín.</w:t>
      </w:r>
    </w:p>
    <w:p w14:paraId="1CEB3D43" w14:textId="4B919013" w:rsidR="00912E31" w:rsidRPr="00795EB4" w:rsidRDefault="00F504CB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V prípade, ak odstránenie vady nevyžaduje príchod servisného technika predávajúceho do miesta inštalácie </w:t>
      </w:r>
      <w:r w:rsidR="00E83289">
        <w:rPr>
          <w:rFonts w:ascii="Arial Narrow" w:hAnsi="Arial Narrow" w:cstheme="minorHAnsi"/>
          <w:sz w:val="22"/>
          <w:szCs w:val="22"/>
        </w:rPr>
        <w:t>tovaru</w:t>
      </w:r>
      <w:r w:rsidRPr="00795EB4">
        <w:rPr>
          <w:rFonts w:ascii="Arial Narrow" w:hAnsi="Arial Narrow" w:cstheme="minorHAnsi"/>
          <w:sz w:val="22"/>
          <w:szCs w:val="22"/>
        </w:rPr>
        <w:t xml:space="preserve">, je predávajúci oprávnený zabezpečiť odstránenie vady / poruchy pomocou vzdialeného </w:t>
      </w:r>
      <w:r w:rsidRPr="00795EB4">
        <w:rPr>
          <w:rFonts w:ascii="Arial Narrow" w:hAnsi="Arial Narrow" w:cstheme="minorHAnsi"/>
          <w:sz w:val="22"/>
          <w:szCs w:val="22"/>
        </w:rPr>
        <w:lastRenderedPageBreak/>
        <w:t xml:space="preserve">prístupu. Predávajúci je oprávnený začať odstraňovať vadu formou vzdialeného prístupu v lehote najneskôr do dvanástich (12) hodín od nahlásenia v pracovný deň medzi 7:00 a 16:00 hod., resp. do 12:00 hod. nasledujúceho pracovného dňa, pokiaľ vada bola nahlásená po 16:00 hod. pracovného dňa alebo počas </w:t>
      </w:r>
      <w:r w:rsidR="00E83289">
        <w:rPr>
          <w:rFonts w:ascii="Arial Narrow" w:hAnsi="Arial Narrow" w:cstheme="minorHAnsi"/>
          <w:sz w:val="22"/>
          <w:szCs w:val="22"/>
        </w:rPr>
        <w:t xml:space="preserve">mimopracovného </w:t>
      </w:r>
      <w:r w:rsidRPr="00795EB4">
        <w:rPr>
          <w:rFonts w:ascii="Arial Narrow" w:hAnsi="Arial Narrow" w:cstheme="minorHAnsi"/>
          <w:sz w:val="22"/>
          <w:szCs w:val="22"/>
        </w:rPr>
        <w:t>dňa.</w:t>
      </w:r>
    </w:p>
    <w:p w14:paraId="08576233" w14:textId="7A4531B9" w:rsidR="00295B0A" w:rsidRPr="00795EB4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795EB4">
        <w:rPr>
          <w:rFonts w:ascii="Arial Narrow" w:hAnsi="Arial Narrow" w:cstheme="minorHAnsi"/>
          <w:sz w:val="22"/>
          <w:szCs w:val="22"/>
        </w:rPr>
        <w:t>zamestnancami</w:t>
      </w:r>
      <w:r w:rsidRPr="00795EB4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</w:t>
      </w:r>
      <w:r w:rsidR="00E83289">
        <w:rPr>
          <w:rFonts w:ascii="Arial Narrow" w:hAnsi="Arial Narrow" w:cstheme="minorHAnsi"/>
          <w:sz w:val="22"/>
          <w:szCs w:val="22"/>
        </w:rPr>
        <w:t>tovar</w:t>
      </w:r>
      <w:r w:rsidRPr="00795EB4">
        <w:rPr>
          <w:rFonts w:ascii="Arial Narrow" w:hAnsi="Arial Narrow" w:cstheme="minorHAnsi"/>
          <w:sz w:val="22"/>
          <w:szCs w:val="22"/>
        </w:rPr>
        <w:t xml:space="preserve"> nemohol byť v záručnej dobe </w:t>
      </w:r>
      <w:r w:rsidR="00FD4D48" w:rsidRPr="00795EB4">
        <w:rPr>
          <w:rFonts w:ascii="Arial Narrow" w:hAnsi="Arial Narrow" w:cstheme="minorHAnsi"/>
          <w:sz w:val="22"/>
          <w:szCs w:val="22"/>
        </w:rPr>
        <w:t xml:space="preserve">plne používaný z dôvodu </w:t>
      </w:r>
      <w:r w:rsidRPr="00795EB4">
        <w:rPr>
          <w:rFonts w:ascii="Arial Narrow" w:hAnsi="Arial Narrow" w:cstheme="minorHAnsi"/>
          <w:sz w:val="22"/>
          <w:szCs w:val="22"/>
        </w:rPr>
        <w:t>vady</w:t>
      </w:r>
      <w:r w:rsidR="00FD4D48" w:rsidRPr="00795EB4">
        <w:rPr>
          <w:rFonts w:ascii="Arial Narrow" w:hAnsi="Arial Narrow" w:cstheme="minorHAnsi"/>
          <w:sz w:val="22"/>
          <w:szCs w:val="22"/>
        </w:rPr>
        <w:t>.</w:t>
      </w:r>
    </w:p>
    <w:p w14:paraId="1B5EE6C4" w14:textId="63486BF1" w:rsidR="006314A5" w:rsidRPr="00795EB4" w:rsidRDefault="00695845" w:rsidP="006314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95EB4">
        <w:rPr>
          <w:rFonts w:ascii="Arial Narrow" w:hAnsi="Arial Narrow" w:cstheme="minorHAnsi"/>
          <w:sz w:val="22"/>
          <w:szCs w:val="22"/>
        </w:rPr>
        <w:t>Kupujúci sa zaväzuje</w:t>
      </w:r>
      <w:r w:rsidR="00CB2E11" w:rsidRPr="00795EB4">
        <w:rPr>
          <w:rFonts w:ascii="Arial Narrow" w:hAnsi="Arial Narrow" w:cstheme="minorHAnsi"/>
          <w:sz w:val="22"/>
          <w:szCs w:val="22"/>
        </w:rPr>
        <w:t>,</w:t>
      </w:r>
      <w:r w:rsidRPr="00795EB4">
        <w:rPr>
          <w:rFonts w:ascii="Arial Narrow" w:hAnsi="Arial Narrow" w:cstheme="minorHAnsi"/>
          <w:sz w:val="22"/>
          <w:szCs w:val="22"/>
        </w:rPr>
        <w:t xml:space="preserve"> že  vady </w:t>
      </w:r>
      <w:r w:rsidR="0082046F" w:rsidRPr="00795EB4">
        <w:rPr>
          <w:rFonts w:ascii="Arial Narrow" w:hAnsi="Arial Narrow" w:cstheme="minorHAnsi"/>
          <w:sz w:val="22"/>
          <w:szCs w:val="22"/>
        </w:rPr>
        <w:t>tovaru</w:t>
      </w:r>
      <w:r w:rsidRPr="00795EB4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795EB4">
        <w:rPr>
          <w:rFonts w:ascii="Arial Narrow" w:hAnsi="Arial Narrow" w:cstheme="minorHAnsi"/>
          <w:sz w:val="22"/>
          <w:szCs w:val="22"/>
        </w:rPr>
        <w:t>ich</w:t>
      </w:r>
      <w:r w:rsidRPr="00795EB4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795EB4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795EB4">
        <w:rPr>
          <w:rFonts w:ascii="Arial Narrow" w:hAnsi="Arial Narrow" w:cstheme="minorHAnsi"/>
          <w:sz w:val="22"/>
          <w:szCs w:val="22"/>
        </w:rPr>
        <w:t>tovaru</w:t>
      </w:r>
      <w:r w:rsidR="004006AE" w:rsidRPr="00795EB4">
        <w:rPr>
          <w:rFonts w:ascii="Arial Narrow" w:hAnsi="Arial Narrow" w:cstheme="minorHAnsi"/>
          <w:sz w:val="22"/>
          <w:szCs w:val="22"/>
        </w:rPr>
        <w:t xml:space="preserve"> za kupujúceho oznámi predávajúcemu oprávnená  osoba kupujúceho</w:t>
      </w:r>
      <w:r w:rsidR="00D53EBD" w:rsidRPr="00795EB4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795EB4">
        <w:rPr>
          <w:rFonts w:ascii="Arial Narrow" w:hAnsi="Arial Narrow" w:cstheme="minorHAnsi"/>
          <w:sz w:val="22"/>
          <w:szCs w:val="22"/>
        </w:rPr>
        <w:t>O</w:t>
      </w:r>
      <w:r w:rsidRPr="00795EB4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795EB4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795EB4">
        <w:rPr>
          <w:rFonts w:ascii="Arial Narrow" w:hAnsi="Arial Narrow" w:cstheme="minorHAnsi"/>
          <w:sz w:val="22"/>
          <w:szCs w:val="22"/>
        </w:rPr>
        <w:t xml:space="preserve"> kupujúceho</w:t>
      </w:r>
      <w:r w:rsidR="0082046F" w:rsidRPr="00795EB4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795EB4">
        <w:rPr>
          <w:rFonts w:ascii="Arial Narrow" w:hAnsi="Arial Narrow" w:cstheme="minorHAnsi"/>
          <w:sz w:val="22"/>
          <w:szCs w:val="22"/>
        </w:rPr>
        <w:t xml:space="preserve"> počas záručnej doby </w:t>
      </w:r>
      <w:r w:rsidR="0082046F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795EB4">
        <w:rPr>
          <w:rFonts w:ascii="Arial Narrow" w:hAnsi="Arial Narrow" w:cstheme="minorHAnsi"/>
          <w:sz w:val="22"/>
          <w:szCs w:val="22"/>
        </w:rPr>
        <w:t>je</w:t>
      </w:r>
      <w:r w:rsidR="006314A5" w:rsidRPr="00795EB4">
        <w:rPr>
          <w:rFonts w:ascii="Arial Narrow" w:hAnsi="Arial Narrow" w:cstheme="minorHAnsi"/>
          <w:sz w:val="22"/>
          <w:szCs w:val="22"/>
        </w:rPr>
        <w:t xml:space="preserve">  určený zamestnanec  Oddelenia zdravotníckej techniky, e-mail adresa: ozt.servis@unlp.sk, tel. č. +421 55 615 31 95.</w:t>
      </w:r>
    </w:p>
    <w:p w14:paraId="6288410F" w14:textId="5B395316" w:rsidR="0008584F" w:rsidRPr="00795EB4" w:rsidRDefault="00FD5967" w:rsidP="00CA58D9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795EB4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795EB4">
        <w:rPr>
          <w:rFonts w:ascii="Arial Narrow" w:hAnsi="Arial Narrow" w:cstheme="minorHAnsi"/>
          <w:sz w:val="22"/>
          <w:szCs w:val="22"/>
        </w:rPr>
        <w:t>.</w:t>
      </w:r>
    </w:p>
    <w:p w14:paraId="2034BF35" w14:textId="2D9DC766" w:rsidR="003251B8" w:rsidRPr="007B034B" w:rsidRDefault="003251B8" w:rsidP="007B034B">
      <w:pPr>
        <w:pStyle w:val="Odsekzoznamu"/>
        <w:numPr>
          <w:ilvl w:val="0"/>
          <w:numId w:val="12"/>
        </w:num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z w:val="22"/>
          <w:szCs w:val="22"/>
        </w:rPr>
        <w:t xml:space="preserve">Predávajúci je povinný zabezpečovať </w:t>
      </w:r>
      <w:r w:rsidR="00AF2705" w:rsidRPr="007B034B">
        <w:rPr>
          <w:rFonts w:ascii="Arial Narrow" w:hAnsi="Arial Narrow" w:cstheme="minorHAnsi"/>
          <w:sz w:val="22"/>
          <w:szCs w:val="22"/>
        </w:rPr>
        <w:t xml:space="preserve">autorizovaný záručný servis  t.j. </w:t>
      </w:r>
      <w:r w:rsidRPr="007B034B">
        <w:rPr>
          <w:rFonts w:ascii="Arial Narrow" w:hAnsi="Arial Narrow" w:cstheme="minorHAnsi"/>
          <w:sz w:val="22"/>
          <w:szCs w:val="22"/>
        </w:rPr>
        <w:t xml:space="preserve"> opravy a servis tovaru len odborne kvalifikovanými osobami.</w:t>
      </w:r>
    </w:p>
    <w:p w14:paraId="50281AED" w14:textId="6BCDD142" w:rsidR="007B034B" w:rsidRDefault="007B034B" w:rsidP="007B034B">
      <w:pPr>
        <w:pStyle w:val="Odsekzoznamu"/>
        <w:numPr>
          <w:ilvl w:val="0"/>
          <w:numId w:val="12"/>
        </w:num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0C31F0">
        <w:rPr>
          <w:rFonts w:ascii="Arial Narrow" w:hAnsi="Arial Narrow" w:cstheme="minorHAnsi"/>
          <w:sz w:val="22"/>
          <w:szCs w:val="22"/>
        </w:rPr>
        <w:t>Predávajúci garantuje dodanie všetkých náhradných dielov na ním dodaný tovar po dobu min. 10 (desiatich) rokov odo dňa inštalácie tovaru</w:t>
      </w:r>
      <w:r w:rsidR="008E75A3">
        <w:rPr>
          <w:rFonts w:ascii="Arial Narrow" w:hAnsi="Arial Narrow" w:cstheme="minorHAnsi"/>
          <w:sz w:val="22"/>
          <w:szCs w:val="22"/>
        </w:rPr>
        <w:t>.</w:t>
      </w:r>
    </w:p>
    <w:p w14:paraId="51E1CAA9" w14:textId="77777777" w:rsidR="008E75A3" w:rsidRPr="007B034B" w:rsidRDefault="008E75A3" w:rsidP="008E75A3">
      <w:pPr>
        <w:pStyle w:val="Odsekzoznamu"/>
        <w:ind w:left="709"/>
        <w:jc w:val="both"/>
        <w:rPr>
          <w:rFonts w:ascii="Arial Narrow" w:hAnsi="Arial Narrow" w:cstheme="minorHAnsi"/>
          <w:sz w:val="22"/>
          <w:szCs w:val="22"/>
        </w:rPr>
      </w:pPr>
    </w:p>
    <w:p w14:paraId="2298172B" w14:textId="77777777" w:rsidR="00695845" w:rsidRPr="00795EB4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14:paraId="3FBD87F7" w14:textId="77777777" w:rsidR="0051451F" w:rsidRPr="00795EB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14:paraId="6515E32C" w14:textId="2247A267" w:rsidR="001A52AB" w:rsidRPr="00795EB4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V</w:t>
      </w:r>
      <w:r w:rsidR="00A928DE" w:rsidRPr="00795EB4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795EB4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795EB4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795EB4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795EB4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2C3338" w:rsidRPr="00795EB4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A928DE" w:rsidRPr="00795EB4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795EB4">
        <w:rPr>
          <w:rFonts w:ascii="Arial Narrow" w:hAnsi="Arial Narrow" w:cstheme="minorHAnsi"/>
          <w:sz w:val="22"/>
          <w:szCs w:val="22"/>
        </w:rPr>
        <w:t>zo strany predávajúceho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FF6B4B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Pr="00795EB4">
        <w:rPr>
          <w:rFonts w:ascii="Arial Narrow" w:hAnsi="Arial Narrow" w:cstheme="minorHAnsi"/>
          <w:sz w:val="22"/>
          <w:szCs w:val="22"/>
        </w:rPr>
        <w:t xml:space="preserve">je kupujúci oprávnený </w:t>
      </w:r>
      <w:r w:rsidR="00B829A5" w:rsidRPr="00795EB4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795EB4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795EB4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795EB4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795EB4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795EB4">
        <w:rPr>
          <w:rFonts w:ascii="Arial Narrow" w:hAnsi="Arial Narrow" w:cstheme="minorHAnsi"/>
          <w:sz w:val="22"/>
          <w:szCs w:val="22"/>
        </w:rPr>
        <w:t xml:space="preserve">vo výške </w:t>
      </w:r>
      <w:r w:rsidR="00861A55">
        <w:rPr>
          <w:rFonts w:ascii="Arial Narrow" w:hAnsi="Arial Narrow" w:cstheme="minorHAnsi"/>
          <w:sz w:val="22"/>
          <w:szCs w:val="22"/>
        </w:rPr>
        <w:t xml:space="preserve">1 </w:t>
      </w:r>
      <w:r w:rsidR="00E27613" w:rsidRPr="00795EB4">
        <w:rPr>
          <w:rFonts w:ascii="Arial Narrow" w:hAnsi="Arial Narrow" w:cstheme="minorHAnsi"/>
          <w:sz w:val="22"/>
          <w:szCs w:val="22"/>
        </w:rPr>
        <w:t>%</w:t>
      </w:r>
      <w:r w:rsidR="00D45CE2" w:rsidRPr="00795EB4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795EB4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795EB4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795EB4">
        <w:rPr>
          <w:rFonts w:ascii="Arial Narrow" w:hAnsi="Arial Narrow" w:cstheme="minorHAnsi"/>
          <w:sz w:val="22"/>
          <w:szCs w:val="22"/>
        </w:rPr>
        <w:t>30</w:t>
      </w:r>
      <w:r w:rsidR="00DF1217" w:rsidRPr="00795EB4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14:paraId="13B90407" w14:textId="77777777" w:rsidR="00FB6986" w:rsidRPr="00795EB4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V</w:t>
      </w:r>
      <w:r w:rsidR="00FB453A" w:rsidRPr="00795EB4">
        <w:rPr>
          <w:rFonts w:ascii="Arial Narrow" w:hAnsi="Arial Narrow" w:cstheme="minorHAnsi"/>
          <w:sz w:val="22"/>
          <w:szCs w:val="22"/>
        </w:rPr>
        <w:t> </w:t>
      </w:r>
      <w:r w:rsidR="00951D8E" w:rsidRPr="00795EB4">
        <w:rPr>
          <w:rFonts w:ascii="Arial Narrow" w:hAnsi="Arial Narrow" w:cstheme="minorHAnsi"/>
          <w:sz w:val="22"/>
          <w:szCs w:val="22"/>
        </w:rPr>
        <w:t>prípade</w:t>
      </w:r>
      <w:r w:rsidR="00FB453A" w:rsidRPr="00795EB4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795EB4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795EB4">
        <w:rPr>
          <w:rFonts w:ascii="Arial Narrow" w:hAnsi="Arial Narrow" w:cstheme="minorHAnsi"/>
          <w:sz w:val="22"/>
          <w:szCs w:val="22"/>
        </w:rPr>
        <w:t xml:space="preserve"> t.j. </w:t>
      </w:r>
      <w:r w:rsidR="00951D8E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FB453A" w:rsidRPr="00795EB4">
        <w:rPr>
          <w:rFonts w:ascii="Arial Narrow" w:hAnsi="Arial Narrow" w:cstheme="minorHAnsi"/>
          <w:sz w:val="22"/>
          <w:szCs w:val="22"/>
        </w:rPr>
        <w:t xml:space="preserve">neuhradenie faktúry v lehote splatnosti </w:t>
      </w:r>
      <w:r w:rsidRPr="00795EB4">
        <w:rPr>
          <w:rFonts w:ascii="Arial Narrow" w:hAnsi="Arial Narrow" w:cstheme="minorHAnsi"/>
          <w:sz w:val="22"/>
          <w:szCs w:val="22"/>
        </w:rPr>
        <w:t xml:space="preserve"> je predávajúci oprávnený </w:t>
      </w:r>
      <w:r w:rsidR="002F317B" w:rsidRPr="00795EB4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795EB4">
        <w:rPr>
          <w:rFonts w:ascii="Arial Narrow" w:hAnsi="Arial Narrow" w:cstheme="minorHAnsi"/>
          <w:sz w:val="22"/>
          <w:szCs w:val="22"/>
        </w:rPr>
        <w:t xml:space="preserve"> zaplat</w:t>
      </w:r>
      <w:r w:rsidR="002F317B" w:rsidRPr="00795EB4">
        <w:rPr>
          <w:rFonts w:ascii="Arial Narrow" w:hAnsi="Arial Narrow" w:cstheme="minorHAnsi"/>
          <w:sz w:val="22"/>
          <w:szCs w:val="22"/>
        </w:rPr>
        <w:t>enie</w:t>
      </w:r>
      <w:r w:rsidR="00B829A5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795EB4">
        <w:rPr>
          <w:rFonts w:ascii="Arial Narrow" w:hAnsi="Arial Narrow" w:cstheme="minorHAnsi"/>
          <w:sz w:val="22"/>
          <w:szCs w:val="22"/>
        </w:rPr>
        <w:t>úrok</w:t>
      </w:r>
      <w:r w:rsidR="002F317B" w:rsidRPr="00795EB4">
        <w:rPr>
          <w:rFonts w:ascii="Arial Narrow" w:hAnsi="Arial Narrow" w:cstheme="minorHAnsi"/>
          <w:sz w:val="22"/>
          <w:szCs w:val="22"/>
        </w:rPr>
        <w:t>u</w:t>
      </w:r>
      <w:r w:rsidR="00EA0F14" w:rsidRPr="00795EB4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795EB4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795EB4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795EB4">
        <w:rPr>
          <w:rFonts w:ascii="Arial Narrow" w:hAnsi="Arial Narrow" w:cstheme="minorHAnsi"/>
          <w:sz w:val="22"/>
          <w:szCs w:val="22"/>
        </w:rPr>
        <w:t>.</w:t>
      </w:r>
      <w:r w:rsidR="00EA0F14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795EB4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795EB4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795EB4">
        <w:rPr>
          <w:rFonts w:ascii="Arial Narrow" w:hAnsi="Arial Narrow" w:cstheme="minorHAnsi"/>
          <w:sz w:val="22"/>
          <w:szCs w:val="22"/>
        </w:rPr>
        <w:t>do</w:t>
      </w:r>
      <w:r w:rsidR="00222E8E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795EB4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795EB4">
        <w:rPr>
          <w:rFonts w:ascii="Arial Narrow" w:hAnsi="Arial Narrow" w:cstheme="minorHAnsi"/>
          <w:sz w:val="22"/>
          <w:szCs w:val="22"/>
        </w:rPr>
        <w:t xml:space="preserve"> kalendárnych</w:t>
      </w:r>
      <w:r w:rsidR="00EA0F14" w:rsidRPr="00795EB4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795EB4">
        <w:rPr>
          <w:rFonts w:ascii="Arial Narrow" w:hAnsi="Arial Narrow" w:cstheme="minorHAnsi"/>
          <w:sz w:val="22"/>
          <w:szCs w:val="22"/>
        </w:rPr>
        <w:t>o dňa</w:t>
      </w:r>
      <w:r w:rsidR="00EA0F14" w:rsidRPr="00795EB4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795EB4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795EB4">
        <w:rPr>
          <w:rFonts w:ascii="Arial Narrow" w:hAnsi="Arial Narrow" w:cstheme="minorHAnsi"/>
          <w:sz w:val="22"/>
          <w:szCs w:val="22"/>
        </w:rPr>
        <w:t>kupujúcemu</w:t>
      </w:r>
      <w:r w:rsidR="00DF1217" w:rsidRPr="00795EB4">
        <w:rPr>
          <w:rFonts w:ascii="Arial Narrow" w:hAnsi="Arial Narrow" w:cstheme="minorHAnsi"/>
          <w:sz w:val="22"/>
          <w:szCs w:val="22"/>
        </w:rPr>
        <w:t>.</w:t>
      </w:r>
    </w:p>
    <w:p w14:paraId="3BDC2961" w14:textId="7AD56CFD" w:rsidR="00FB453A" w:rsidRPr="00795EB4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795EB4">
        <w:rPr>
          <w:rFonts w:ascii="Arial Narrow" w:hAnsi="Arial Narrow" w:cstheme="minorHAnsi"/>
          <w:sz w:val="22"/>
          <w:szCs w:val="22"/>
          <w:u w:val="single"/>
        </w:rPr>
        <w:t>v čl. VII.  tejto zmluvy</w:t>
      </w:r>
      <w:r w:rsidRPr="00795EB4">
        <w:rPr>
          <w:rFonts w:ascii="Arial Narrow" w:hAnsi="Arial Narrow" w:cstheme="minorHAnsi"/>
          <w:sz w:val="22"/>
          <w:szCs w:val="22"/>
        </w:rPr>
        <w:t xml:space="preserve"> zo strany predávajúceho  je kupujúci oprávnený vyúčtovať a predávajúci je povinný zaplatiť za každý jednotlivý prípad porušenia zmluvných podmienok  zmluvnú pokutu vo výške</w:t>
      </w:r>
      <w:r w:rsidR="00861A55">
        <w:rPr>
          <w:rFonts w:ascii="Arial Narrow" w:hAnsi="Arial Narrow" w:cstheme="minorHAnsi"/>
          <w:sz w:val="22"/>
          <w:szCs w:val="22"/>
        </w:rPr>
        <w:t xml:space="preserve"> 500,00</w:t>
      </w:r>
      <w:r w:rsidR="004E3815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Pr="00795EB4">
        <w:rPr>
          <w:rFonts w:ascii="Arial Narrow" w:hAnsi="Arial Narrow" w:cstheme="minorHAnsi"/>
          <w:sz w:val="22"/>
          <w:szCs w:val="22"/>
        </w:rPr>
        <w:t xml:space="preserve">€ , slovom : </w:t>
      </w:r>
      <w:r w:rsidR="00861A55">
        <w:rPr>
          <w:rFonts w:ascii="Arial Narrow" w:hAnsi="Arial Narrow" w:cstheme="minorHAnsi"/>
          <w:sz w:val="22"/>
          <w:szCs w:val="22"/>
        </w:rPr>
        <w:t>päťsto</w:t>
      </w:r>
      <w:r w:rsidR="004E3815" w:rsidRPr="00795EB4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795EB4">
        <w:rPr>
          <w:rFonts w:ascii="Arial Narrow" w:hAnsi="Arial Narrow"/>
          <w:sz w:val="22"/>
          <w:szCs w:val="22"/>
        </w:rPr>
        <w:t xml:space="preserve"> za každý jednotlivý prípad porušenia zmluvných povinností.</w:t>
      </w:r>
      <w:r w:rsidR="003D2AA0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Pr="00795EB4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14:paraId="082C47DB" w14:textId="2F720CDA" w:rsidR="00295B0A" w:rsidRPr="00795EB4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Zmluvné strany sa dohodli, že   v prípade, ak predávajúci  poruší povinnosti uvedené </w:t>
      </w:r>
      <w:r w:rsidRPr="00795EB4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795EB4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795EB4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795EB4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795EB4">
        <w:rPr>
          <w:rFonts w:ascii="Arial Narrow" w:hAnsi="Arial Narrow"/>
          <w:sz w:val="22"/>
          <w:szCs w:val="22"/>
        </w:rPr>
        <w:t xml:space="preserve">vo výške </w:t>
      </w:r>
      <w:r w:rsidR="00861A55">
        <w:rPr>
          <w:rFonts w:ascii="Arial Narrow" w:hAnsi="Arial Narrow"/>
          <w:sz w:val="22"/>
          <w:szCs w:val="22"/>
        </w:rPr>
        <w:t>10</w:t>
      </w:r>
      <w:r w:rsidR="00B7674B" w:rsidRPr="00795EB4">
        <w:rPr>
          <w:rFonts w:ascii="Arial Narrow" w:hAnsi="Arial Narrow"/>
          <w:sz w:val="22"/>
          <w:szCs w:val="22"/>
        </w:rPr>
        <w:t xml:space="preserve"> % z  kúpnej ceny bez DPH , ktorá  ako pohľadávka bola  predmetom postúpenia alebo iného právneho úkonu, ktorým došlo k zmene v osobe veriteľa.</w:t>
      </w:r>
      <w:r w:rsidR="00D45CE2" w:rsidRPr="00795EB4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25CD5954" w14:textId="53A52D46" w:rsidR="00FB453A" w:rsidRPr="00795EB4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Zmluvné strany sa dohodli, že   v prípade, ak predávajúci  poruší povinnosti uvedené </w:t>
      </w:r>
      <w:r w:rsidRPr="00795EB4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795EB4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Pr="00795EB4">
        <w:rPr>
          <w:rFonts w:ascii="Arial Narrow" w:hAnsi="Arial Narrow"/>
          <w:sz w:val="22"/>
          <w:szCs w:val="22"/>
        </w:rPr>
        <w:t xml:space="preserve">vo výške </w:t>
      </w:r>
      <w:r w:rsidR="00861A55">
        <w:rPr>
          <w:rFonts w:ascii="Arial Narrow" w:hAnsi="Arial Narrow"/>
          <w:sz w:val="22"/>
          <w:szCs w:val="22"/>
        </w:rPr>
        <w:t>500,00</w:t>
      </w:r>
      <w:r w:rsidRPr="00795EB4">
        <w:rPr>
          <w:rFonts w:ascii="Arial Narrow" w:hAnsi="Arial Narrow"/>
          <w:sz w:val="22"/>
          <w:szCs w:val="22"/>
        </w:rPr>
        <w:t xml:space="preserve"> €, slovom : </w:t>
      </w:r>
      <w:r w:rsidR="00861A55">
        <w:rPr>
          <w:rFonts w:ascii="Arial Narrow" w:hAnsi="Arial Narrow"/>
          <w:sz w:val="22"/>
          <w:szCs w:val="22"/>
        </w:rPr>
        <w:t>päťsto</w:t>
      </w:r>
      <w:r w:rsidR="004E3815" w:rsidRPr="00795EB4">
        <w:rPr>
          <w:rFonts w:ascii="Arial Narrow" w:hAnsi="Arial Narrow"/>
          <w:sz w:val="22"/>
          <w:szCs w:val="22"/>
        </w:rPr>
        <w:t xml:space="preserve"> euro,</w:t>
      </w:r>
      <w:r w:rsidR="003D2AA0" w:rsidRPr="00795EB4">
        <w:rPr>
          <w:rFonts w:ascii="Arial Narrow" w:hAnsi="Arial Narrow"/>
          <w:sz w:val="22"/>
          <w:szCs w:val="22"/>
        </w:rPr>
        <w:t xml:space="preserve"> za každý jednotlivý prípad porušenia zmluvných povinností.</w:t>
      </w:r>
      <w:r w:rsidRPr="00795EB4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51E8AAE7" w14:textId="77777777" w:rsidR="00372DA8" w:rsidRPr="00795EB4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14:paraId="65F15361" w14:textId="77777777" w:rsidR="00372DA8" w:rsidRPr="00795EB4" w:rsidRDefault="00372DA8" w:rsidP="00372DA8">
      <w:pPr>
        <w:pStyle w:val="StylNadpis2Podtren"/>
        <w:spacing w:before="0" w:after="0"/>
        <w:jc w:val="left"/>
        <w:rPr>
          <w:rFonts w:ascii="Arial Narrow" w:hAnsi="Arial Narrow"/>
          <w:sz w:val="22"/>
          <w:szCs w:val="22"/>
          <w:lang w:val="sk-SK"/>
        </w:rPr>
      </w:pPr>
    </w:p>
    <w:p w14:paraId="7618ACEA" w14:textId="77777777" w:rsidR="0051451F" w:rsidRPr="00795EB4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14:paraId="2BAE96CD" w14:textId="77777777" w:rsidR="0051451F" w:rsidRPr="00795EB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14:paraId="63DC11CF" w14:textId="77777777" w:rsidR="00E34C5E" w:rsidRPr="00795EB4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0CA41C27" w14:textId="77777777" w:rsidR="00140F21" w:rsidRPr="00795EB4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Pr="00795EB4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795EB4">
        <w:rPr>
          <w:rFonts w:ascii="Arial Narrow" w:hAnsi="Arial Narrow" w:cstheme="minorHAnsi"/>
          <w:sz w:val="22"/>
          <w:szCs w:val="22"/>
        </w:rPr>
        <w:t>predávajúcemu</w:t>
      </w:r>
      <w:r w:rsidR="00B22E7A" w:rsidRPr="00795EB4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795EB4">
        <w:rPr>
          <w:rFonts w:ascii="Arial Narrow" w:hAnsi="Arial Narrow" w:cstheme="minorHAnsi"/>
          <w:sz w:val="22"/>
          <w:szCs w:val="22"/>
        </w:rPr>
        <w:t>predávajúci</w:t>
      </w:r>
      <w:r w:rsidR="00B22E7A" w:rsidRPr="00795EB4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795EB4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795EB4">
        <w:rPr>
          <w:rFonts w:ascii="Arial Narrow" w:hAnsi="Arial Narrow" w:cstheme="minorHAnsi"/>
          <w:sz w:val="22"/>
          <w:szCs w:val="22"/>
        </w:rPr>
        <w:t>orgán</w:t>
      </w:r>
      <w:r w:rsidR="005D69D9" w:rsidRPr="00795EB4">
        <w:rPr>
          <w:rFonts w:ascii="Arial Narrow" w:hAnsi="Arial Narrow" w:cstheme="minorHAnsi"/>
          <w:sz w:val="22"/>
          <w:szCs w:val="22"/>
        </w:rPr>
        <w:t>.</w:t>
      </w:r>
      <w:r w:rsidR="00AE0D1C" w:rsidRPr="00795EB4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795EB4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795EB4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795EB4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795EB4">
        <w:rPr>
          <w:rFonts w:ascii="Arial Narrow" w:hAnsi="Arial Narrow" w:cstheme="minorHAnsi"/>
          <w:sz w:val="22"/>
          <w:szCs w:val="22"/>
        </w:rPr>
        <w:t>b</w:t>
      </w:r>
      <w:r w:rsidR="003E206C" w:rsidRPr="00795EB4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795EB4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795EB4">
        <w:rPr>
          <w:rFonts w:ascii="Arial Narrow" w:hAnsi="Arial Narrow" w:cstheme="minorHAnsi"/>
          <w:sz w:val="22"/>
          <w:szCs w:val="22"/>
        </w:rPr>
        <w:t>.</w:t>
      </w:r>
    </w:p>
    <w:p w14:paraId="0ED8B181" w14:textId="77777777" w:rsidR="003E206C" w:rsidRPr="00795EB4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lastRenderedPageBreak/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795EB4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795EB4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14:paraId="2A1E5138" w14:textId="77777777" w:rsidR="00AD6F6E" w:rsidRPr="00795EB4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4. </w:t>
      </w:r>
      <w:r w:rsidRPr="00795EB4">
        <w:rPr>
          <w:rFonts w:ascii="Arial Narrow" w:hAnsi="Arial Narrow" w:cstheme="minorHAnsi"/>
          <w:sz w:val="22"/>
          <w:szCs w:val="22"/>
        </w:rPr>
        <w:tab/>
      </w:r>
      <w:r w:rsidR="00B535B1" w:rsidRPr="00795EB4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795EB4">
        <w:rPr>
          <w:rFonts w:ascii="Arial Narrow" w:hAnsi="Arial Narrow" w:cstheme="minorHAnsi"/>
          <w:sz w:val="22"/>
          <w:szCs w:val="22"/>
        </w:rPr>
        <w:t>sa zaväzuj</w:t>
      </w:r>
      <w:r w:rsidR="00B535B1" w:rsidRPr="00795EB4">
        <w:rPr>
          <w:rFonts w:ascii="Arial Narrow" w:hAnsi="Arial Narrow" w:cstheme="minorHAnsi"/>
          <w:sz w:val="22"/>
          <w:szCs w:val="22"/>
        </w:rPr>
        <w:t>e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, že </w:t>
      </w:r>
    </w:p>
    <w:p w14:paraId="681EA363" w14:textId="77777777" w:rsidR="00AD6F6E" w:rsidRPr="00795EB4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a</w:t>
      </w:r>
      <w:r w:rsidR="001214C6" w:rsidRPr="00795EB4">
        <w:rPr>
          <w:rFonts w:ascii="Arial Narrow" w:hAnsi="Arial Narrow" w:cstheme="minorHAnsi"/>
          <w:sz w:val="22"/>
          <w:szCs w:val="22"/>
        </w:rPr>
        <w:t>/</w:t>
      </w:r>
      <w:r w:rsidR="001214C6" w:rsidRPr="00795EB4">
        <w:rPr>
          <w:rFonts w:ascii="Arial Narrow" w:hAnsi="Arial Narrow" w:cstheme="minorHAnsi"/>
          <w:sz w:val="22"/>
          <w:szCs w:val="22"/>
        </w:rPr>
        <w:tab/>
      </w:r>
      <w:r w:rsidR="00AD6F6E" w:rsidRPr="00795EB4">
        <w:rPr>
          <w:rFonts w:ascii="Arial Narrow" w:hAnsi="Arial Narrow" w:cstheme="minorHAnsi"/>
          <w:sz w:val="22"/>
          <w:szCs w:val="22"/>
        </w:rPr>
        <w:t>nevyužij</w:t>
      </w:r>
      <w:r w:rsidR="00B535B1" w:rsidRPr="00795EB4">
        <w:rPr>
          <w:rFonts w:ascii="Arial Narrow" w:hAnsi="Arial Narrow" w:cstheme="minorHAnsi"/>
          <w:sz w:val="22"/>
          <w:szCs w:val="22"/>
        </w:rPr>
        <w:t>e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795EB4">
        <w:rPr>
          <w:rFonts w:ascii="Arial Narrow" w:hAnsi="Arial Narrow" w:cstheme="minorHAnsi"/>
          <w:sz w:val="22"/>
          <w:szCs w:val="22"/>
        </w:rPr>
        <w:t>í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795EB4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795EB4">
        <w:rPr>
          <w:rFonts w:ascii="Arial Narrow" w:hAnsi="Arial Narrow" w:cstheme="minorHAnsi"/>
          <w:sz w:val="22"/>
          <w:szCs w:val="22"/>
        </w:rPr>
        <w:t>o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795EB4">
        <w:rPr>
          <w:rFonts w:ascii="Arial Narrow" w:hAnsi="Arial Narrow" w:cstheme="minorHAnsi"/>
          <w:sz w:val="22"/>
          <w:szCs w:val="22"/>
        </w:rPr>
        <w:t>osôb</w:t>
      </w:r>
      <w:r w:rsidR="00AD6F6E" w:rsidRPr="00795EB4">
        <w:rPr>
          <w:rFonts w:ascii="Arial Narrow" w:hAnsi="Arial Narrow" w:cstheme="minorHAnsi"/>
          <w:sz w:val="22"/>
          <w:szCs w:val="22"/>
        </w:rPr>
        <w:t>, počas trvania</w:t>
      </w:r>
      <w:r w:rsidR="00AB3C3C" w:rsidRPr="00795EB4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795EB4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795EB4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14:paraId="7A6F0931" w14:textId="77777777" w:rsidR="002C5751" w:rsidRPr="00795EB4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b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795EB4">
        <w:rPr>
          <w:rFonts w:ascii="Arial Narrow" w:hAnsi="Arial Narrow" w:cstheme="minorHAnsi"/>
          <w:sz w:val="22"/>
          <w:szCs w:val="22"/>
        </w:rPr>
        <w:tab/>
      </w:r>
      <w:r w:rsidR="00AD6F6E" w:rsidRPr="00795EB4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795EB4">
        <w:rPr>
          <w:rFonts w:ascii="Arial Narrow" w:hAnsi="Arial Narrow" w:cstheme="minorHAnsi"/>
          <w:sz w:val="22"/>
          <w:szCs w:val="22"/>
        </w:rPr>
        <w:t>é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795EB4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795EB4">
        <w:rPr>
          <w:rFonts w:ascii="Arial Narrow" w:hAnsi="Arial Narrow" w:cstheme="minorHAnsi"/>
          <w:sz w:val="22"/>
          <w:szCs w:val="22"/>
        </w:rPr>
        <w:t>ovať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14:paraId="10C0A327" w14:textId="77777777" w:rsidR="00D5172B" w:rsidRPr="00795EB4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c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795EB4">
        <w:rPr>
          <w:rFonts w:ascii="Arial Narrow" w:hAnsi="Arial Narrow" w:cstheme="minorHAnsi"/>
          <w:sz w:val="22"/>
          <w:szCs w:val="22"/>
        </w:rPr>
        <w:tab/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795EB4">
        <w:rPr>
          <w:rFonts w:ascii="Arial Narrow" w:hAnsi="Arial Narrow" w:cstheme="minorHAnsi"/>
          <w:sz w:val="22"/>
          <w:szCs w:val="22"/>
        </w:rPr>
        <w:t>kupujúcim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795EB4">
        <w:rPr>
          <w:rFonts w:ascii="Arial Narrow" w:hAnsi="Arial Narrow" w:cstheme="minorHAnsi"/>
          <w:sz w:val="22"/>
          <w:szCs w:val="22"/>
        </w:rPr>
        <w:t>e</w:t>
      </w:r>
      <w:r w:rsidR="00AD6F6E" w:rsidRPr="00795EB4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795EB4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795EB4">
        <w:rPr>
          <w:rFonts w:ascii="Arial Narrow" w:hAnsi="Arial Narrow" w:cstheme="minorHAnsi"/>
          <w:sz w:val="22"/>
          <w:szCs w:val="22"/>
        </w:rPr>
        <w:t xml:space="preserve"> tejto Zmluvy,</w:t>
      </w:r>
    </w:p>
    <w:p w14:paraId="493FB681" w14:textId="77777777" w:rsidR="00F458FB" w:rsidRPr="00795EB4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d/</w:t>
      </w:r>
      <w:r w:rsidRPr="00795EB4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14:paraId="2C495A91" w14:textId="77777777" w:rsidR="00BA6A2E" w:rsidRPr="00795EB4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5</w:t>
      </w:r>
      <w:r w:rsidR="00BA6A2E" w:rsidRPr="00795EB4">
        <w:rPr>
          <w:rFonts w:ascii="Arial Narrow" w:hAnsi="Arial Narrow" w:cstheme="minorHAnsi"/>
          <w:sz w:val="22"/>
          <w:szCs w:val="22"/>
        </w:rPr>
        <w:t>.</w:t>
      </w:r>
      <w:r w:rsidR="00BA6A2E" w:rsidRPr="00795EB4">
        <w:rPr>
          <w:rFonts w:ascii="Arial Narrow" w:hAnsi="Arial Narrow" w:cstheme="minorHAnsi"/>
          <w:sz w:val="22"/>
          <w:szCs w:val="22"/>
        </w:rPr>
        <w:tab/>
      </w:r>
      <w:r w:rsidR="00AE0D1C" w:rsidRPr="00795EB4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795EB4">
        <w:rPr>
          <w:rFonts w:ascii="Arial Narrow" w:hAnsi="Arial Narrow" w:cstheme="minorHAnsi"/>
          <w:sz w:val="22"/>
          <w:szCs w:val="22"/>
        </w:rPr>
        <w:t>kupujúceho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14:paraId="15242F24" w14:textId="67CC82F0" w:rsidR="00161179" w:rsidRPr="00795EB4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6</w:t>
      </w:r>
      <w:r w:rsidR="00BA6A2E" w:rsidRPr="00795EB4">
        <w:rPr>
          <w:rFonts w:ascii="Arial Narrow" w:hAnsi="Arial Narrow" w:cstheme="minorHAnsi"/>
          <w:sz w:val="22"/>
          <w:szCs w:val="22"/>
        </w:rPr>
        <w:t>.</w:t>
      </w:r>
      <w:r w:rsidR="00AC50B2" w:rsidRPr="00795EB4">
        <w:rPr>
          <w:rFonts w:ascii="Arial Narrow" w:hAnsi="Arial Narrow" w:cstheme="minorHAnsi"/>
          <w:sz w:val="22"/>
          <w:szCs w:val="22"/>
        </w:rPr>
        <w:tab/>
      </w:r>
      <w:r w:rsidR="00AE0D1C" w:rsidRPr="00795EB4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795EB4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795EB4">
        <w:rPr>
          <w:rFonts w:ascii="Arial Narrow" w:hAnsi="Arial Narrow" w:cstheme="minorHAnsi"/>
          <w:sz w:val="22"/>
          <w:szCs w:val="22"/>
        </w:rPr>
        <w:t>,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795EB4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795EB4">
        <w:rPr>
          <w:rFonts w:ascii="Arial Narrow" w:hAnsi="Arial Narrow" w:cstheme="minorHAnsi"/>
          <w:sz w:val="22"/>
          <w:szCs w:val="22"/>
        </w:rPr>
        <w:t>predávajúci</w:t>
      </w:r>
      <w:r w:rsidR="00BA6A2E" w:rsidRPr="00795EB4">
        <w:rPr>
          <w:rFonts w:ascii="Arial Narrow" w:hAnsi="Arial Narrow" w:cstheme="minorHAnsi"/>
          <w:sz w:val="22"/>
          <w:szCs w:val="22"/>
        </w:rPr>
        <w:t>,</w:t>
      </w:r>
      <w:r w:rsidR="00B90223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zamestnanci </w:t>
      </w:r>
      <w:r w:rsidR="00AE0D1C" w:rsidRPr="00795EB4">
        <w:rPr>
          <w:rFonts w:ascii="Arial Narrow" w:hAnsi="Arial Narrow" w:cstheme="minorHAnsi"/>
          <w:sz w:val="22"/>
          <w:szCs w:val="22"/>
        </w:rPr>
        <w:t>predávajúceho</w:t>
      </w:r>
      <w:r w:rsidR="00B90223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795EB4">
        <w:rPr>
          <w:rFonts w:ascii="Arial Narrow" w:hAnsi="Arial Narrow" w:cstheme="minorHAnsi"/>
          <w:sz w:val="22"/>
          <w:szCs w:val="22"/>
        </w:rPr>
        <w:t>a tretie osoby vo vzťahu k</w:t>
      </w:r>
      <w:r w:rsidR="00C7100C" w:rsidRPr="00795EB4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795EB4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 je povinný poučiť o povinnosti mlčanlivosti zamestnancov </w:t>
      </w:r>
      <w:r w:rsidR="00C7100C" w:rsidRPr="00795EB4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a všetky tretie osoby, ktoré v  mene </w:t>
      </w:r>
      <w:r w:rsidR="00C7100C" w:rsidRPr="00795EB4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 budú vykonávať </w:t>
      </w:r>
      <w:r w:rsidR="00C7100C" w:rsidRPr="00795EB4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795EB4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795EB4">
        <w:rPr>
          <w:rFonts w:ascii="Arial Narrow" w:hAnsi="Arial Narrow" w:cstheme="minorHAnsi"/>
          <w:sz w:val="22"/>
          <w:szCs w:val="22"/>
        </w:rPr>
        <w:t xml:space="preserve"> </w:t>
      </w:r>
    </w:p>
    <w:p w14:paraId="28312FFA" w14:textId="3E92737A" w:rsidR="007A0E66" w:rsidRPr="00795EB4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795EB4">
        <w:rPr>
          <w:rFonts w:ascii="Arial Narrow" w:hAnsi="Arial Narrow" w:cstheme="minorHAnsi"/>
          <w:sz w:val="22"/>
          <w:szCs w:val="22"/>
        </w:rPr>
        <w:t>7</w:t>
      </w:r>
      <w:r w:rsidR="3044980D" w:rsidRPr="00795EB4">
        <w:rPr>
          <w:rFonts w:ascii="Arial Narrow" w:hAnsi="Arial Narrow" w:cstheme="minorHAnsi"/>
          <w:sz w:val="22"/>
          <w:szCs w:val="22"/>
        </w:rPr>
        <w:t>.</w:t>
      </w:r>
      <w:r w:rsidR="00AC50B2" w:rsidRPr="00795EB4">
        <w:rPr>
          <w:rFonts w:ascii="Arial Narrow" w:hAnsi="Arial Narrow" w:cstheme="minorHAnsi"/>
          <w:sz w:val="22"/>
          <w:szCs w:val="22"/>
        </w:rPr>
        <w:tab/>
      </w:r>
      <w:r w:rsidR="00282CEA" w:rsidRPr="00795EB4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795EB4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795EB4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795EB4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795EB4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795EB4">
        <w:rPr>
          <w:rFonts w:ascii="Arial Narrow" w:hAnsi="Arial Narrow" w:cstheme="minorHAnsi"/>
          <w:sz w:val="22"/>
          <w:szCs w:val="22"/>
          <w:lang w:eastAsia="cs-CZ"/>
        </w:rPr>
        <w:t>s dodávaným tovarom a to oprávnenými osobami na výkon tejto kontroly/auditu a poskytn</w:t>
      </w:r>
      <w:r w:rsidR="00703387" w:rsidRPr="00795EB4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14:paraId="020A50A2" w14:textId="77777777" w:rsidR="001F197A" w:rsidRPr="00795EB4" w:rsidRDefault="001F197A" w:rsidP="001F197A">
      <w:pPr>
        <w:pStyle w:val="Zkladntext21"/>
        <w:ind w:left="709" w:hanging="709"/>
        <w:rPr>
          <w:rFonts w:ascii="Arial Narrow" w:hAnsi="Arial Narrow"/>
          <w:sz w:val="22"/>
          <w:szCs w:val="22"/>
          <w:lang w:eastAsia="cs-CZ"/>
        </w:rPr>
      </w:pPr>
      <w:r w:rsidRPr="00795EB4">
        <w:rPr>
          <w:rFonts w:ascii="Arial Narrow" w:hAnsi="Arial Narrow"/>
          <w:sz w:val="22"/>
          <w:szCs w:val="22"/>
          <w:lang w:eastAsia="cs-CZ"/>
        </w:rPr>
        <w:t>8.</w:t>
      </w:r>
      <w:r w:rsidRPr="00795EB4">
        <w:rPr>
          <w:rFonts w:ascii="Arial Narrow" w:hAnsi="Arial Narrow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795EB4">
        <w:rPr>
          <w:rFonts w:ascii="Arial Narrow" w:hAnsi="Arial Narrow"/>
          <w:sz w:val="22"/>
          <w:szCs w:val="22"/>
          <w:lang w:eastAsia="cs-CZ"/>
        </w:rPr>
        <w:t>......................................</w:t>
      </w:r>
      <w:r w:rsidR="00C60CB5" w:rsidRPr="00795EB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795EB4">
        <w:rPr>
          <w:rFonts w:ascii="Arial Narrow" w:hAnsi="Arial Narrow"/>
          <w:sz w:val="22"/>
          <w:szCs w:val="22"/>
          <w:lang w:eastAsia="cs-CZ"/>
        </w:rPr>
        <w:t xml:space="preserve"> tel. kontakt : </w:t>
      </w:r>
      <w:r w:rsidR="00D328F8" w:rsidRPr="00795EB4">
        <w:rPr>
          <w:rFonts w:ascii="Arial Narrow" w:hAnsi="Arial Narrow"/>
          <w:sz w:val="22"/>
          <w:szCs w:val="22"/>
          <w:lang w:eastAsia="cs-CZ"/>
        </w:rPr>
        <w:t>.....................................</w:t>
      </w:r>
      <w:r w:rsidRPr="00795EB4">
        <w:rPr>
          <w:rFonts w:ascii="Arial Narrow" w:hAnsi="Arial Narrow"/>
          <w:sz w:val="22"/>
          <w:szCs w:val="22"/>
          <w:lang w:eastAsia="cs-CZ"/>
        </w:rPr>
        <w:t xml:space="preserve">, e-mail adresa : </w:t>
      </w:r>
      <w:r w:rsidR="00D328F8" w:rsidRPr="00795EB4">
        <w:rPr>
          <w:rFonts w:ascii="Arial Narrow" w:hAnsi="Arial Narrow"/>
          <w:sz w:val="22"/>
          <w:szCs w:val="22"/>
          <w:lang w:eastAsia="cs-CZ"/>
        </w:rPr>
        <w:t>............................</w:t>
      </w:r>
      <w:r w:rsidR="00C60CB5" w:rsidRPr="00795EB4">
        <w:rPr>
          <w:rFonts w:ascii="Arial Narrow" w:hAnsi="Arial Narrow"/>
          <w:sz w:val="22"/>
          <w:szCs w:val="22"/>
          <w:lang w:eastAsia="cs-CZ"/>
        </w:rPr>
        <w:t>.</w:t>
      </w:r>
    </w:p>
    <w:p w14:paraId="60C3FCEA" w14:textId="77777777" w:rsidR="00326AD6" w:rsidRPr="00795EB4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/>
          <w:sz w:val="22"/>
          <w:szCs w:val="22"/>
        </w:rPr>
        <w:t>9.</w:t>
      </w:r>
      <w:r w:rsidRPr="00795EB4">
        <w:rPr>
          <w:rFonts w:ascii="Arial Narrow" w:hAnsi="Arial Narrow"/>
          <w:sz w:val="22"/>
          <w:szCs w:val="22"/>
        </w:rPr>
        <w:tab/>
        <w:t xml:space="preserve">Kontaktná osoba kupujúceho pre účely plnenia tejto zmluvy je </w:t>
      </w:r>
      <w:r w:rsidR="00326AD6" w:rsidRPr="00795EB4">
        <w:rPr>
          <w:rFonts w:ascii="Arial Narrow" w:hAnsi="Arial Narrow" w:cstheme="minorHAnsi"/>
          <w:sz w:val="22"/>
          <w:szCs w:val="22"/>
        </w:rPr>
        <w:t xml:space="preserve">určený zamestnanec Oddelenia zdravotníckej techniky, e-mail adresa: </w:t>
      </w:r>
      <w:hyperlink r:id="rId9" w:history="1">
        <w:r w:rsidR="00326AD6" w:rsidRPr="00795EB4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326AD6" w:rsidRPr="00795EB4">
        <w:rPr>
          <w:rFonts w:ascii="Arial Narrow" w:hAnsi="Arial Narrow" w:cstheme="minorHAnsi"/>
          <w:sz w:val="22"/>
          <w:szCs w:val="22"/>
        </w:rPr>
        <w:t xml:space="preserve">,  tel. č. + 421 55 615 3079. </w:t>
      </w:r>
    </w:p>
    <w:p w14:paraId="59CA8156" w14:textId="77777777" w:rsidR="0008785F" w:rsidRPr="00795EB4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795EB4">
        <w:rPr>
          <w:rFonts w:ascii="Arial Narrow" w:hAnsi="Arial Narrow"/>
          <w:sz w:val="22"/>
          <w:szCs w:val="22"/>
          <w:lang w:eastAsia="cs-CZ"/>
        </w:rPr>
        <w:t>10.</w:t>
      </w:r>
      <w:r w:rsidRPr="00795EB4">
        <w:rPr>
          <w:rFonts w:ascii="Arial Narrow" w:hAnsi="Arial Narrow"/>
          <w:sz w:val="22"/>
          <w:szCs w:val="22"/>
          <w:lang w:eastAsia="cs-CZ"/>
        </w:rPr>
        <w:tab/>
        <w:t xml:space="preserve">Predávajúci berie na vedomie, že kupujúci zverejní túto zmluvu ( ako aj jej dodatky)  ako povinne zverejňovanú zmluvu v Centrálnom registri zmlúv vedenom Úradom vlády SR </w:t>
      </w:r>
      <w:r w:rsidRPr="00795EB4">
        <w:rPr>
          <w:rFonts w:ascii="Arial Narrow" w:hAnsi="Arial Narrow" w:cstheme="minorHAnsi"/>
          <w:sz w:val="22"/>
          <w:szCs w:val="22"/>
          <w:lang w:eastAsia="cs-CZ"/>
        </w:rPr>
        <w:t>v súlade so zák. č. 546/2010 Z.z.</w:t>
      </w:r>
    </w:p>
    <w:p w14:paraId="48D0B967" w14:textId="77777777" w:rsidR="00E7369F" w:rsidRPr="00795EB4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795EB4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795EB4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795EB4">
        <w:rPr>
          <w:rFonts w:ascii="Arial Narrow" w:hAnsi="Arial Narrow" w:cstheme="minorHAnsi"/>
          <w:color w:val="000000"/>
          <w:sz w:val="22"/>
          <w:szCs w:val="22"/>
        </w:rPr>
        <w:t xml:space="preserve"> je oprávnený zabezpečiť časť plnenia predmetu tejto zmluvy prostredníctvom svojich </w:t>
      </w:r>
      <w:r w:rsidRPr="00795EB4">
        <w:rPr>
          <w:rFonts w:ascii="Arial Narrow" w:hAnsi="Arial Narrow" w:cstheme="minorHAnsi"/>
          <w:b/>
          <w:color w:val="000000"/>
          <w:sz w:val="22"/>
          <w:szCs w:val="22"/>
        </w:rPr>
        <w:t>subdodávateľov,</w:t>
      </w:r>
      <w:r w:rsidRPr="00795EB4">
        <w:rPr>
          <w:rFonts w:ascii="Arial Narrow" w:hAnsi="Arial Narrow" w:cstheme="minorHAnsi"/>
          <w:color w:val="000000"/>
          <w:sz w:val="22"/>
          <w:szCs w:val="22"/>
        </w:rPr>
        <w:t xml:space="preserve"> pričom predávajúci:</w:t>
      </w:r>
    </w:p>
    <w:p w14:paraId="0A65733F" w14:textId="77777777" w:rsidR="00E7369F" w:rsidRPr="00795EB4" w:rsidRDefault="00E7369F" w:rsidP="00B90223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95EB4">
        <w:rPr>
          <w:rFonts w:ascii="Arial Narrow" w:hAnsi="Arial Narrow" w:cstheme="minorHAnsi"/>
          <w:color w:val="000000"/>
          <w:sz w:val="22"/>
          <w:szCs w:val="22"/>
        </w:rPr>
        <w:t>a/ je povinný plnenie tejto zmluvy zadať len subdodávateľovi uvedenému v Prílohe č. 3 tejto zmluvy s rozsahom jeho plnenia  uvedeným vo verejnom obstarávaní;</w:t>
      </w:r>
    </w:p>
    <w:p w14:paraId="7102EEA8" w14:textId="77777777" w:rsidR="00E7369F" w:rsidRPr="00795EB4" w:rsidRDefault="00E7369F" w:rsidP="00B90223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95EB4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14:paraId="188A9AC5" w14:textId="698C1870" w:rsidR="00E7369F" w:rsidRPr="00795EB4" w:rsidRDefault="00E7369F" w:rsidP="00B90223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95EB4">
        <w:rPr>
          <w:rFonts w:ascii="Arial Narrow" w:hAnsi="Arial Narrow" w:cstheme="minorHAnsi"/>
          <w:color w:val="000000"/>
          <w:sz w:val="22"/>
          <w:szCs w:val="22"/>
        </w:rPr>
        <w:t xml:space="preserve">c/ zodpovedá za celé a riadne plnenie tejto zmluvy počas celej doby platnosti tejto zmluvy a to bez </w:t>
      </w:r>
      <w:r w:rsidR="00B90223">
        <w:rPr>
          <w:rFonts w:ascii="Arial Narrow" w:hAnsi="Arial Narrow" w:cstheme="minorHAnsi"/>
          <w:color w:val="000000"/>
          <w:sz w:val="22"/>
          <w:szCs w:val="22"/>
        </w:rPr>
        <w:t>o</w:t>
      </w:r>
      <w:r w:rsidRPr="00795EB4">
        <w:rPr>
          <w:rFonts w:ascii="Arial Narrow" w:hAnsi="Arial Narrow" w:cstheme="minorHAnsi"/>
          <w:color w:val="000000"/>
          <w:sz w:val="22"/>
          <w:szCs w:val="22"/>
        </w:rPr>
        <w:t>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14:paraId="1860353C" w14:textId="77777777" w:rsidR="00E7369F" w:rsidRPr="00795EB4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95EB4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 písomne oznámiť kupujúcemu akúkoľvek zmenu údajov o subdodávateľovi  a to  do piatich pracovných dní odo dňa, kedy táto skutočnosť nastala;</w:t>
      </w:r>
    </w:p>
    <w:p w14:paraId="3DE70514" w14:textId="2BC812BF" w:rsidR="00E7369F" w:rsidRPr="00795EB4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95EB4">
        <w:rPr>
          <w:rFonts w:ascii="Arial Narrow" w:hAnsi="Arial Narrow" w:cstheme="minorHAnsi"/>
          <w:color w:val="000000"/>
          <w:sz w:val="22"/>
          <w:szCs w:val="22"/>
        </w:rPr>
        <w:t xml:space="preserve"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</w:t>
      </w:r>
      <w:r w:rsidRPr="00795EB4">
        <w:rPr>
          <w:rFonts w:ascii="Arial Narrow" w:hAnsi="Arial Narrow" w:cstheme="minorHAnsi"/>
          <w:color w:val="000000"/>
          <w:sz w:val="22"/>
          <w:szCs w:val="22"/>
        </w:rPr>
        <w:lastRenderedPageBreak/>
        <w:t xml:space="preserve">subdodávateľovi vo vzťahu k celému rozsahu plnenia a osobu oprávnenú konať za subdodávateľa (meno a priezvisko, adresa pobytu, dátum narodenia. Zoznam subdodávateľov je uvedený </w:t>
      </w:r>
      <w:r w:rsidRPr="00795EB4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795EB4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14:paraId="62BAB8A4" w14:textId="77777777" w:rsidR="00E7369F" w:rsidRPr="00795EB4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95EB4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 t.j. zmenu Prílohy č. 3 tejto zmluvy sa vyžaduje uzatvorenie dodatku k tejto Zmluve. Porušenie povinností </w:t>
      </w:r>
      <w:r w:rsidR="002243E3" w:rsidRPr="00795EB4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795EB4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14:paraId="304A4664" w14:textId="7CC396EB" w:rsidR="00E7369F" w:rsidRPr="00795EB4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795EB4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795EB4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795EB4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795EB4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795EB4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795EB4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795EB4">
        <w:rPr>
          <w:rFonts w:ascii="Arial Narrow" w:hAnsi="Arial Narrow" w:cstheme="minorHAnsi"/>
          <w:color w:val="000000" w:themeColor="text1"/>
          <w:sz w:val="22"/>
          <w:szCs w:val="22"/>
        </w:rPr>
        <w:t>plnenie zmluvy realizoval  sám (osobne).</w:t>
      </w:r>
    </w:p>
    <w:p w14:paraId="7681B007" w14:textId="315B418C" w:rsidR="00E3128E" w:rsidRPr="00795EB4" w:rsidRDefault="00E3128E" w:rsidP="00E3128E">
      <w:pPr>
        <w:suppressAutoHyphens/>
        <w:ind w:left="720" w:hanging="720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795EB4">
        <w:rPr>
          <w:rFonts w:ascii="Arial Narrow" w:hAnsi="Arial Narrow" w:cstheme="minorHAnsi"/>
          <w:color w:val="000000" w:themeColor="text1"/>
          <w:sz w:val="22"/>
          <w:szCs w:val="22"/>
        </w:rPr>
        <w:t>1</w:t>
      </w:r>
      <w:r w:rsidR="00CA58D9" w:rsidRPr="00795EB4">
        <w:rPr>
          <w:rFonts w:ascii="Arial Narrow" w:hAnsi="Arial Narrow" w:cstheme="minorHAnsi"/>
          <w:color w:val="000000" w:themeColor="text1"/>
          <w:sz w:val="22"/>
          <w:szCs w:val="22"/>
        </w:rPr>
        <w:t>2</w:t>
      </w:r>
      <w:r w:rsidRPr="00795EB4">
        <w:rPr>
          <w:rFonts w:ascii="Arial Narrow" w:hAnsi="Arial Narrow" w:cstheme="minorHAnsi"/>
          <w:color w:val="000000" w:themeColor="text1"/>
          <w:sz w:val="22"/>
          <w:szCs w:val="22"/>
        </w:rPr>
        <w:t xml:space="preserve">. </w:t>
      </w:r>
      <w:r w:rsidRPr="00795EB4">
        <w:rPr>
          <w:rFonts w:ascii="Arial Narrow" w:hAnsi="Arial Narrow" w:cstheme="minorHAnsi"/>
          <w:color w:val="000000" w:themeColor="text1"/>
          <w:sz w:val="22"/>
          <w:szCs w:val="22"/>
        </w:rPr>
        <w:tab/>
        <w:t>Predávajúci vyhlasuje, že v prípade, ak mu v súvislosti s uzatvorením tejto zmluvy vznikla povinnosť byť zapísaný v registri partnerov verejného sektora v zmysle zákona č. 315/2016 Z. z. o registri partnerov verejného sektora a o zmene a doplnení niektorých zákonov (ďalej len „ZoRPVS“), je ku dňu uzatvorenia tejto zmluvy zapísaný v registri partnerov verejného sektora, ktorého správcom a prevádzkovateľom je Ministerstvo spravodlivosti Slovenskej republiky.</w:t>
      </w:r>
    </w:p>
    <w:p w14:paraId="2C7B49DD" w14:textId="77777777" w:rsidR="0008785F" w:rsidRPr="00795EB4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14:paraId="10CD6D78" w14:textId="77777777" w:rsidR="002104FC" w:rsidRPr="00795EB4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14:paraId="33ED4154" w14:textId="77777777" w:rsidR="0051451F" w:rsidRPr="00795EB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795EB4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14:paraId="2FEFF7DA" w14:textId="5B577BD9" w:rsidR="00B73D18" w:rsidRPr="00795EB4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795EB4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795EB4">
        <w:rPr>
          <w:rFonts w:ascii="Arial Narrow" w:hAnsi="Arial Narrow" w:cstheme="minorHAnsi"/>
          <w:sz w:val="22"/>
          <w:szCs w:val="22"/>
        </w:rPr>
        <w:t>343/2015</w:t>
      </w:r>
      <w:r w:rsidR="00887A7F" w:rsidRPr="00795EB4">
        <w:rPr>
          <w:rFonts w:ascii="Arial Narrow" w:hAnsi="Arial Narrow" w:cstheme="minorHAnsi"/>
          <w:sz w:val="22"/>
          <w:szCs w:val="22"/>
        </w:rPr>
        <w:t xml:space="preserve"> Z. z. </w:t>
      </w:r>
    </w:p>
    <w:p w14:paraId="240432D9" w14:textId="77777777" w:rsidR="006704BD" w:rsidRPr="00795EB4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795EB4">
        <w:rPr>
          <w:rFonts w:ascii="Arial Narrow" w:hAnsi="Arial Narrow" w:cstheme="minorHAnsi"/>
          <w:sz w:val="22"/>
          <w:szCs w:val="22"/>
        </w:rPr>
        <w:t xml:space="preserve">najmä </w:t>
      </w:r>
      <w:r w:rsidRPr="00795EB4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795EB4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795EB4">
        <w:rPr>
          <w:rFonts w:ascii="Arial Narrow" w:hAnsi="Arial Narrow" w:cstheme="minorHAnsi"/>
          <w:sz w:val="22"/>
          <w:szCs w:val="22"/>
        </w:rPr>
        <w:t>Obchodn</w:t>
      </w:r>
      <w:r w:rsidR="000E5D8C" w:rsidRPr="00795EB4">
        <w:rPr>
          <w:rFonts w:ascii="Arial Narrow" w:hAnsi="Arial Narrow" w:cstheme="minorHAnsi"/>
          <w:sz w:val="22"/>
          <w:szCs w:val="22"/>
        </w:rPr>
        <w:t>ý</w:t>
      </w:r>
      <w:r w:rsidRPr="00795EB4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795EB4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795EB4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14:paraId="501F81B4" w14:textId="77777777" w:rsidR="004E3815" w:rsidRPr="00795EB4" w:rsidRDefault="006704BD" w:rsidP="006314A5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6314A5" w:rsidRPr="00795EB4">
        <w:rPr>
          <w:rFonts w:ascii="Arial Narrow" w:hAnsi="Arial Narrow" w:cstheme="minorHAnsi"/>
          <w:sz w:val="22"/>
          <w:szCs w:val="22"/>
        </w:rPr>
        <w:t>troch</w:t>
      </w:r>
      <w:r w:rsidRPr="00795EB4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795EB4">
        <w:rPr>
          <w:rFonts w:ascii="Arial Narrow" w:hAnsi="Arial Narrow" w:cstheme="minorHAnsi"/>
          <w:sz w:val="22"/>
          <w:szCs w:val="22"/>
        </w:rPr>
        <w:t>ého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795EB4">
        <w:rPr>
          <w:rFonts w:ascii="Arial Narrow" w:hAnsi="Arial Narrow" w:cstheme="minorHAnsi"/>
          <w:sz w:val="22"/>
          <w:szCs w:val="22"/>
        </w:rPr>
        <w:t>jedno</w:t>
      </w:r>
      <w:r w:rsidR="00735EFE" w:rsidRPr="00795EB4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795EB4">
        <w:rPr>
          <w:rFonts w:ascii="Arial Narrow" w:hAnsi="Arial Narrow" w:cstheme="minorHAnsi"/>
          <w:sz w:val="22"/>
          <w:szCs w:val="22"/>
        </w:rPr>
        <w:t>e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795EB4">
        <w:rPr>
          <w:rFonts w:ascii="Arial Narrow" w:hAnsi="Arial Narrow" w:cstheme="minorHAnsi"/>
          <w:sz w:val="22"/>
          <w:szCs w:val="22"/>
        </w:rPr>
        <w:t>dostane</w:t>
      </w:r>
      <w:r w:rsidR="00751623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795EB4">
        <w:rPr>
          <w:rFonts w:ascii="Arial Narrow" w:hAnsi="Arial Narrow" w:cstheme="minorHAnsi"/>
          <w:sz w:val="22"/>
          <w:szCs w:val="22"/>
        </w:rPr>
        <w:t>predávajúci a </w:t>
      </w:r>
      <w:r w:rsidR="006314A5" w:rsidRPr="00795EB4">
        <w:rPr>
          <w:rFonts w:ascii="Arial Narrow" w:hAnsi="Arial Narrow" w:cstheme="minorHAnsi"/>
          <w:sz w:val="22"/>
          <w:szCs w:val="22"/>
        </w:rPr>
        <w:t>dve</w:t>
      </w:r>
      <w:r w:rsidR="00B73D18" w:rsidRPr="00795EB4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14:paraId="63BFAC2F" w14:textId="4DF91E33" w:rsidR="00240D80" w:rsidRDefault="003653C4" w:rsidP="00240D80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Neoddeliteľnou</w:t>
      </w:r>
      <w:r w:rsidR="006276E8" w:rsidRPr="00795EB4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795EB4">
        <w:rPr>
          <w:rFonts w:ascii="Arial Narrow" w:hAnsi="Arial Narrow" w:cstheme="minorHAnsi"/>
          <w:sz w:val="22"/>
          <w:szCs w:val="22"/>
        </w:rPr>
        <w:t>a</w:t>
      </w:r>
      <w:r w:rsidR="004F0C64" w:rsidRPr="00795EB4">
        <w:rPr>
          <w:rFonts w:ascii="Arial Narrow" w:hAnsi="Arial Narrow" w:cstheme="minorHAnsi"/>
          <w:sz w:val="22"/>
          <w:szCs w:val="22"/>
        </w:rPr>
        <w:t>j</w:t>
      </w:r>
      <w:r w:rsidR="004D505E" w:rsidRPr="00795EB4">
        <w:rPr>
          <w:rFonts w:ascii="Arial Narrow" w:hAnsi="Arial Narrow" w:cstheme="minorHAnsi"/>
          <w:sz w:val="22"/>
          <w:szCs w:val="22"/>
        </w:rPr>
        <w:t> Prílo</w:t>
      </w:r>
      <w:r w:rsidR="00030716" w:rsidRPr="00795EB4">
        <w:rPr>
          <w:rFonts w:ascii="Arial Narrow" w:hAnsi="Arial Narrow" w:cstheme="minorHAnsi"/>
          <w:sz w:val="22"/>
          <w:szCs w:val="22"/>
        </w:rPr>
        <w:t xml:space="preserve">ha č. 1 – </w:t>
      </w:r>
      <w:r w:rsidR="00587F97" w:rsidRPr="00795EB4">
        <w:rPr>
          <w:rFonts w:ascii="Arial Narrow" w:hAnsi="Arial Narrow" w:cstheme="minorHAnsi"/>
          <w:sz w:val="22"/>
          <w:szCs w:val="22"/>
        </w:rPr>
        <w:t xml:space="preserve">Technická </w:t>
      </w:r>
      <w:r w:rsidR="001F197A" w:rsidRPr="00795EB4">
        <w:rPr>
          <w:rFonts w:ascii="Arial Narrow" w:hAnsi="Arial Narrow" w:cstheme="minorHAnsi"/>
          <w:sz w:val="22"/>
          <w:szCs w:val="22"/>
        </w:rPr>
        <w:t xml:space="preserve">špecifikácia tovaru, Príloha č. 2 - </w:t>
      </w:r>
      <w:r w:rsidR="00030716" w:rsidRPr="00795EB4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795EB4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795EB4">
        <w:rPr>
          <w:rFonts w:ascii="Arial Narrow" w:hAnsi="Arial Narrow" w:cstheme="minorHAnsi"/>
          <w:sz w:val="22"/>
          <w:szCs w:val="22"/>
        </w:rPr>
        <w:t>, Prílo</w:t>
      </w:r>
      <w:r w:rsidR="00240D80" w:rsidRPr="00795EB4">
        <w:rPr>
          <w:rFonts w:ascii="Arial Narrow" w:hAnsi="Arial Narrow" w:cstheme="minorHAnsi"/>
          <w:sz w:val="22"/>
          <w:szCs w:val="22"/>
        </w:rPr>
        <w:t>ha č. 3 – Zoznam subdodávateľov, Príloha č.4</w:t>
      </w:r>
      <w:r w:rsidR="00795EB4">
        <w:rPr>
          <w:rFonts w:ascii="Arial Narrow" w:hAnsi="Arial Narrow" w:cstheme="minorHAnsi"/>
          <w:sz w:val="22"/>
          <w:szCs w:val="22"/>
        </w:rPr>
        <w:t xml:space="preserve"> </w:t>
      </w:r>
      <w:r w:rsidR="00240D80" w:rsidRPr="00795EB4">
        <w:rPr>
          <w:rFonts w:ascii="Arial Narrow" w:hAnsi="Arial Narrow" w:cstheme="minorHAnsi"/>
          <w:sz w:val="22"/>
          <w:szCs w:val="22"/>
        </w:rPr>
        <w:t>- Kontaktné údaje Servisného strediska resp. kontaktné informácie o</w:t>
      </w:r>
      <w:r w:rsidR="00CA75E8" w:rsidRPr="00795EB4">
        <w:rPr>
          <w:rFonts w:ascii="Arial Narrow" w:hAnsi="Arial Narrow" w:cstheme="minorHAnsi"/>
          <w:sz w:val="22"/>
          <w:szCs w:val="22"/>
        </w:rPr>
        <w:t xml:space="preserve"> servisných linkách v prípade </w:t>
      </w:r>
      <w:r w:rsidR="00CB2E11" w:rsidRPr="00795EB4">
        <w:rPr>
          <w:rFonts w:ascii="Arial Narrow" w:hAnsi="Arial Narrow" w:cstheme="minorHAnsi"/>
          <w:sz w:val="22"/>
          <w:szCs w:val="22"/>
        </w:rPr>
        <w:t xml:space="preserve">vád </w:t>
      </w:r>
      <w:r w:rsidR="00CA75E8" w:rsidRPr="00795EB4">
        <w:rPr>
          <w:rFonts w:ascii="Arial Narrow" w:hAnsi="Arial Narrow" w:cstheme="minorHAnsi"/>
          <w:sz w:val="22"/>
          <w:szCs w:val="22"/>
        </w:rPr>
        <w:t>tovaru</w:t>
      </w:r>
      <w:r w:rsidR="006400D0">
        <w:rPr>
          <w:rFonts w:ascii="Arial Narrow" w:hAnsi="Arial Narrow" w:cstheme="minorHAnsi"/>
          <w:sz w:val="22"/>
          <w:szCs w:val="22"/>
        </w:rPr>
        <w:t xml:space="preserve"> a Príloha č. 5 –</w:t>
      </w:r>
      <w:r w:rsidR="006F2FA0">
        <w:rPr>
          <w:rFonts w:ascii="Arial Narrow" w:hAnsi="Arial Narrow" w:cstheme="minorHAnsi"/>
          <w:sz w:val="22"/>
          <w:szCs w:val="22"/>
        </w:rPr>
        <w:t xml:space="preserve"> Protikorupčná doložka. </w:t>
      </w:r>
      <w:r w:rsidR="006400D0">
        <w:rPr>
          <w:rFonts w:ascii="Arial Narrow" w:hAnsi="Arial Narrow" w:cstheme="minorHAnsi"/>
          <w:sz w:val="22"/>
          <w:szCs w:val="22"/>
        </w:rPr>
        <w:t xml:space="preserve"> </w:t>
      </w:r>
    </w:p>
    <w:p w14:paraId="6464F263" w14:textId="77777777" w:rsidR="006400D0" w:rsidRPr="00795EB4" w:rsidRDefault="006400D0" w:rsidP="006400D0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</w:p>
    <w:p w14:paraId="4B3D6017" w14:textId="77777777" w:rsidR="005E008D" w:rsidRPr="00795EB4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14:paraId="0C9C241B" w14:textId="77777777" w:rsidR="003E0551" w:rsidRPr="00795EB4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14:paraId="5D21D9CD" w14:textId="77777777" w:rsidR="006276E8" w:rsidRPr="00795EB4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V</w:t>
      </w:r>
      <w:r w:rsidR="00A8028A" w:rsidRPr="00795EB4">
        <w:rPr>
          <w:rFonts w:ascii="Arial Narrow" w:hAnsi="Arial Narrow" w:cstheme="minorHAnsi"/>
          <w:sz w:val="22"/>
          <w:szCs w:val="22"/>
        </w:rPr>
        <w:t> </w:t>
      </w:r>
      <w:r w:rsidR="00CC746D" w:rsidRPr="00795EB4">
        <w:rPr>
          <w:rFonts w:ascii="Arial Narrow" w:hAnsi="Arial Narrow" w:cstheme="minorHAnsi"/>
          <w:sz w:val="22"/>
          <w:szCs w:val="22"/>
        </w:rPr>
        <w:t>Košiciach</w:t>
      </w:r>
      <w:r w:rsidR="00A8028A" w:rsidRPr="00795EB4">
        <w:rPr>
          <w:rFonts w:ascii="Arial Narrow" w:hAnsi="Arial Narrow" w:cstheme="minorHAnsi"/>
          <w:sz w:val="22"/>
          <w:szCs w:val="22"/>
        </w:rPr>
        <w:t xml:space="preserve">, </w:t>
      </w:r>
      <w:r w:rsidRPr="00795EB4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795EB4">
        <w:rPr>
          <w:rFonts w:ascii="Arial Narrow" w:hAnsi="Arial Narrow" w:cstheme="minorHAnsi"/>
          <w:sz w:val="22"/>
          <w:szCs w:val="22"/>
        </w:rPr>
        <w:t>.......................</w:t>
      </w:r>
      <w:r w:rsidRPr="00795EB4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795EB4">
        <w:rPr>
          <w:rFonts w:ascii="Arial Narrow" w:hAnsi="Arial Narrow" w:cstheme="minorHAnsi"/>
          <w:sz w:val="22"/>
          <w:szCs w:val="22"/>
        </w:rPr>
        <w:t xml:space="preserve">        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795EB4">
        <w:rPr>
          <w:rFonts w:ascii="Arial Narrow" w:hAnsi="Arial Narrow" w:cstheme="minorHAnsi"/>
          <w:sz w:val="22"/>
          <w:szCs w:val="22"/>
        </w:rPr>
        <w:tab/>
      </w:r>
      <w:r w:rsidR="00CC746D" w:rsidRPr="00795EB4">
        <w:rPr>
          <w:rFonts w:ascii="Arial Narrow" w:hAnsi="Arial Narrow" w:cstheme="minorHAnsi"/>
          <w:sz w:val="22"/>
          <w:szCs w:val="22"/>
        </w:rPr>
        <w:tab/>
      </w:r>
      <w:r w:rsidR="00CC746D" w:rsidRPr="00795EB4">
        <w:rPr>
          <w:rFonts w:ascii="Arial Narrow" w:hAnsi="Arial Narrow" w:cstheme="minorHAnsi"/>
          <w:sz w:val="22"/>
          <w:szCs w:val="22"/>
        </w:rPr>
        <w:tab/>
      </w:r>
      <w:r w:rsidR="00F52961" w:rsidRPr="00795EB4">
        <w:rPr>
          <w:rFonts w:ascii="Arial Narrow" w:hAnsi="Arial Narrow" w:cstheme="minorHAnsi"/>
          <w:sz w:val="22"/>
          <w:szCs w:val="22"/>
        </w:rPr>
        <w:t>V</w:t>
      </w:r>
      <w:r w:rsidR="00C60CB5" w:rsidRPr="00795EB4">
        <w:rPr>
          <w:rFonts w:ascii="Arial Narrow" w:hAnsi="Arial Narrow" w:cstheme="minorHAnsi"/>
          <w:sz w:val="22"/>
          <w:szCs w:val="22"/>
        </w:rPr>
        <w:t> </w:t>
      </w:r>
      <w:r w:rsidR="003D2AA0" w:rsidRPr="00795EB4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795EB4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14:paraId="76AD7DF0" w14:textId="77777777" w:rsidR="00D70573" w:rsidRPr="00795EB4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K</w:t>
      </w:r>
      <w:r w:rsidR="00CC746D" w:rsidRPr="00795EB4">
        <w:rPr>
          <w:rFonts w:ascii="Arial Narrow" w:hAnsi="Arial Narrow" w:cstheme="minorHAnsi"/>
          <w:sz w:val="22"/>
          <w:szCs w:val="22"/>
        </w:rPr>
        <w:t>upujúc</w:t>
      </w:r>
      <w:r w:rsidRPr="00795EB4">
        <w:rPr>
          <w:rFonts w:ascii="Arial Narrow" w:hAnsi="Arial Narrow" w:cstheme="minorHAnsi"/>
          <w:sz w:val="22"/>
          <w:szCs w:val="22"/>
        </w:rPr>
        <w:t>i</w:t>
      </w:r>
      <w:r w:rsidR="00CC746D"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795EB4">
        <w:rPr>
          <w:rFonts w:ascii="Arial Narrow" w:hAnsi="Arial Narrow" w:cstheme="minorHAnsi"/>
          <w:sz w:val="22"/>
          <w:szCs w:val="22"/>
        </w:rPr>
        <w:t>:</w:t>
      </w:r>
      <w:r w:rsidR="00952136" w:rsidRPr="00795EB4">
        <w:rPr>
          <w:rFonts w:ascii="Arial Narrow" w:hAnsi="Arial Narrow" w:cstheme="minorHAnsi"/>
          <w:sz w:val="22"/>
          <w:szCs w:val="22"/>
        </w:rPr>
        <w:tab/>
      </w:r>
      <w:r w:rsidR="009D4E80" w:rsidRPr="00795EB4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795EB4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795EB4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795EB4">
        <w:rPr>
          <w:rFonts w:ascii="Arial Narrow" w:hAnsi="Arial Narrow" w:cstheme="minorHAnsi"/>
          <w:sz w:val="22"/>
          <w:szCs w:val="22"/>
        </w:rPr>
        <w:t xml:space="preserve">       </w:t>
      </w:r>
      <w:r w:rsidRPr="00795EB4">
        <w:rPr>
          <w:rFonts w:ascii="Arial Narrow" w:hAnsi="Arial Narrow" w:cstheme="minorHAnsi"/>
          <w:sz w:val="22"/>
          <w:szCs w:val="22"/>
        </w:rPr>
        <w:t>P</w:t>
      </w:r>
      <w:r w:rsidR="00CC746D" w:rsidRPr="00795EB4">
        <w:rPr>
          <w:rFonts w:ascii="Arial Narrow" w:hAnsi="Arial Narrow" w:cstheme="minorHAnsi"/>
          <w:sz w:val="22"/>
          <w:szCs w:val="22"/>
        </w:rPr>
        <w:t>redávajúc</w:t>
      </w:r>
      <w:r w:rsidRPr="00795EB4">
        <w:rPr>
          <w:rFonts w:ascii="Arial Narrow" w:hAnsi="Arial Narrow" w:cstheme="minorHAnsi"/>
          <w:sz w:val="22"/>
          <w:szCs w:val="22"/>
        </w:rPr>
        <w:t>i</w:t>
      </w:r>
      <w:r w:rsidR="00952136" w:rsidRPr="00795EB4">
        <w:rPr>
          <w:rFonts w:ascii="Arial Narrow" w:hAnsi="Arial Narrow" w:cstheme="minorHAnsi"/>
          <w:sz w:val="22"/>
          <w:szCs w:val="22"/>
        </w:rPr>
        <w:t>:</w:t>
      </w:r>
    </w:p>
    <w:p w14:paraId="78C552AD" w14:textId="77777777" w:rsidR="00CC746D" w:rsidRPr="00795EB4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14:paraId="4501A5AB" w14:textId="77777777" w:rsidR="00830F69" w:rsidRPr="00795EB4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14:paraId="6B3D5D79" w14:textId="77777777" w:rsidR="00830F69" w:rsidRPr="00795EB4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795EB4">
        <w:rPr>
          <w:rFonts w:ascii="Arial Narrow" w:hAnsi="Arial Narrow" w:cstheme="minorHAnsi"/>
          <w:sz w:val="22"/>
          <w:szCs w:val="22"/>
        </w:rPr>
        <w:tab/>
      </w:r>
      <w:r w:rsidR="00A517C0" w:rsidRPr="00795EB4">
        <w:rPr>
          <w:rFonts w:ascii="Arial Narrow" w:hAnsi="Arial Narrow" w:cstheme="minorHAnsi"/>
          <w:sz w:val="22"/>
          <w:szCs w:val="22"/>
        </w:rPr>
        <w:tab/>
      </w:r>
      <w:r w:rsidR="00A517C0" w:rsidRPr="00795EB4">
        <w:rPr>
          <w:rFonts w:ascii="Arial Narrow" w:hAnsi="Arial Narrow" w:cstheme="minorHAnsi"/>
          <w:sz w:val="22"/>
          <w:szCs w:val="22"/>
        </w:rPr>
        <w:tab/>
      </w:r>
      <w:r w:rsidR="00830F69" w:rsidRPr="00795EB4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14:paraId="2C37C852" w14:textId="77777777" w:rsidR="00E477A9" w:rsidRPr="00795EB4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795EB4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08584F" w:rsidRPr="00795EB4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795EB4">
        <w:rPr>
          <w:rFonts w:ascii="Arial Narrow" w:eastAsia="Arial" w:hAnsi="Arial Narrow" w:cstheme="minorHAnsi"/>
          <w:sz w:val="22"/>
          <w:szCs w:val="22"/>
        </w:rPr>
        <w:tab/>
      </w:r>
      <w:r w:rsidR="00C60CB5" w:rsidRPr="00795EB4">
        <w:rPr>
          <w:rFonts w:ascii="Arial Narrow" w:eastAsia="Arial" w:hAnsi="Arial Narrow" w:cstheme="minorHAnsi"/>
          <w:sz w:val="22"/>
          <w:szCs w:val="22"/>
        </w:rPr>
        <w:tab/>
      </w:r>
      <w:r w:rsidR="00C60CB5" w:rsidRPr="00795EB4">
        <w:rPr>
          <w:rFonts w:ascii="Arial Narrow" w:eastAsia="Arial" w:hAnsi="Arial Narrow" w:cstheme="minorHAnsi"/>
          <w:sz w:val="22"/>
          <w:szCs w:val="22"/>
        </w:rPr>
        <w:tab/>
      </w:r>
    </w:p>
    <w:p w14:paraId="730CB1DA" w14:textId="77777777" w:rsidR="00A625A4" w:rsidRPr="00795EB4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795EB4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795EB4">
        <w:rPr>
          <w:rFonts w:ascii="Arial Narrow" w:hAnsi="Arial Narrow" w:cstheme="minorHAnsi"/>
          <w:sz w:val="22"/>
          <w:szCs w:val="22"/>
        </w:rPr>
        <w:tab/>
      </w:r>
      <w:r w:rsidR="00C60CB5" w:rsidRPr="00795EB4">
        <w:rPr>
          <w:rFonts w:ascii="Arial Narrow" w:hAnsi="Arial Narrow" w:cstheme="minorHAnsi"/>
          <w:sz w:val="22"/>
          <w:szCs w:val="22"/>
        </w:rPr>
        <w:tab/>
      </w:r>
      <w:r w:rsidR="00C60CB5" w:rsidRPr="00795EB4">
        <w:rPr>
          <w:rFonts w:ascii="Arial Narrow" w:hAnsi="Arial Narrow" w:cstheme="minorHAnsi"/>
          <w:sz w:val="22"/>
          <w:szCs w:val="22"/>
        </w:rPr>
        <w:tab/>
      </w:r>
    </w:p>
    <w:p w14:paraId="490FDDA6" w14:textId="77777777" w:rsidR="00830F69" w:rsidRPr="00795EB4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0B7010D" w14:textId="77777777" w:rsidR="003D2AA0" w:rsidRPr="00795EB4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7AFF7BD" w14:textId="77777777" w:rsidR="003D2AA0" w:rsidRPr="00795EB4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4BFC0FE" w14:textId="77777777" w:rsidR="000E11FE" w:rsidRPr="00795EB4" w:rsidRDefault="000E11FE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B5B7925" w14:textId="77777777" w:rsidR="000E11FE" w:rsidRPr="00795EB4" w:rsidRDefault="000E11FE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AABFA08" w14:textId="6941C711" w:rsidR="00FD38FA" w:rsidRPr="00795EB4" w:rsidRDefault="00FD38FA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B7EC759" w14:textId="69B25195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8F0C06E" w14:textId="47132D1A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5B62313" w14:textId="776C6791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4CE1373" w14:textId="40CCDA4D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DDF864E" w14:textId="53301901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73C1DD1" w14:textId="5850CEB0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F162834" w14:textId="00112CCF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DF0B37A" w14:textId="06222498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6E29117" w14:textId="1CE51033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AAB3D23" w14:textId="36551B91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A0F57D3" w14:textId="39A924CD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8F59CB9" w14:textId="718A2D49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CF83FAE" w14:textId="3AAFE149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86276A7" w14:textId="446EA2EF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36D827D" w14:textId="7B33E32D" w:rsidR="00507B2F" w:rsidRPr="00795EB4" w:rsidRDefault="00507B2F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E3015E9" w14:textId="42C5C290" w:rsidR="00FD38FA" w:rsidRPr="000104BC" w:rsidRDefault="00FD38FA" w:rsidP="000104BC">
      <w:pPr>
        <w:spacing w:after="120"/>
        <w:rPr>
          <w:rFonts w:ascii="Arial Narrow" w:hAnsi="Arial Narrow" w:cstheme="minorHAnsi"/>
          <w:b/>
          <w:i/>
          <w:sz w:val="22"/>
          <w:szCs w:val="22"/>
        </w:rPr>
      </w:pPr>
      <w:r w:rsidRPr="000104BC">
        <w:rPr>
          <w:rFonts w:ascii="Arial Narrow" w:hAnsi="Arial Narrow" w:cstheme="minorHAnsi"/>
          <w:b/>
          <w:i/>
          <w:sz w:val="22"/>
          <w:szCs w:val="22"/>
        </w:rPr>
        <w:lastRenderedPageBreak/>
        <w:t xml:space="preserve">Príloha č. 1 </w:t>
      </w:r>
      <w:r w:rsidR="006400D0">
        <w:rPr>
          <w:rFonts w:ascii="Arial Narrow" w:hAnsi="Arial Narrow" w:cstheme="minorHAnsi"/>
          <w:b/>
          <w:i/>
          <w:sz w:val="22"/>
          <w:szCs w:val="22"/>
        </w:rPr>
        <w:t>–</w:t>
      </w:r>
      <w:r w:rsidR="004073AC" w:rsidRPr="000104BC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r w:rsidR="006400D0">
        <w:rPr>
          <w:rFonts w:ascii="Arial Narrow" w:hAnsi="Arial Narrow" w:cstheme="minorHAnsi"/>
          <w:b/>
          <w:i/>
          <w:sz w:val="22"/>
          <w:szCs w:val="22"/>
        </w:rPr>
        <w:t>Technická š</w:t>
      </w:r>
      <w:r w:rsidRPr="000104BC">
        <w:rPr>
          <w:rFonts w:ascii="Arial Narrow" w:hAnsi="Arial Narrow" w:cstheme="minorHAnsi"/>
          <w:b/>
          <w:i/>
          <w:sz w:val="22"/>
          <w:szCs w:val="22"/>
        </w:rPr>
        <w:t xml:space="preserve">pecifikácia tovaru </w:t>
      </w:r>
    </w:p>
    <w:p w14:paraId="3727ACF0" w14:textId="427329FF" w:rsidR="00F820FA" w:rsidRDefault="00F820FA" w:rsidP="007B034B">
      <w:pPr>
        <w:spacing w:after="120"/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0104BC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III</w:t>
      </w:r>
    </w:p>
    <w:p w14:paraId="571F0177" w14:textId="77777777" w:rsidR="000104BC" w:rsidRPr="000104BC" w:rsidRDefault="000104BC" w:rsidP="007B034B">
      <w:pPr>
        <w:spacing w:after="120"/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8328"/>
      </w:tblGrid>
      <w:tr w:rsidR="006400D0" w14:paraId="003F6476" w14:textId="2B091CCF" w:rsidTr="0029220F">
        <w:trPr>
          <w:trHeight w:val="83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6E887" w14:textId="068C1824" w:rsidR="006400D0" w:rsidRDefault="006400D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Položka č. 1 </w:t>
            </w:r>
            <w:r w:rsidR="0029220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Endoskopická zostava (1 ks) : </w:t>
            </w:r>
            <w:r w:rsidRPr="000104BC">
              <w:rPr>
                <w:rFonts w:ascii="Arial Narrow" w:hAnsi="Arial Narrow" w:cs="Calibri"/>
                <w:b/>
                <w:bCs/>
                <w:sz w:val="18"/>
                <w:szCs w:val="18"/>
              </w:rPr>
              <w:t>značka/model/typ .............................................................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; </w:t>
            </w:r>
          </w:p>
          <w:p w14:paraId="05A75A49" w14:textId="37C5ED8C" w:rsidR="006400D0" w:rsidRDefault="006400D0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0104BC">
              <w:rPr>
                <w:rFonts w:ascii="Arial Narrow" w:hAnsi="Arial Narrow" w:cs="Calibri"/>
                <w:b/>
                <w:bCs/>
                <w:sz w:val="18"/>
                <w:szCs w:val="18"/>
              </w:rPr>
              <w:t>rok výroby a výrobné číslo: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.....................</w:t>
            </w:r>
          </w:p>
        </w:tc>
      </w:tr>
      <w:tr w:rsidR="006400D0" w14:paraId="786D6244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FDB05A" w14:textId="77777777" w:rsidR="006400D0" w:rsidRDefault="006400D0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6329FE" w14:textId="67BD9568" w:rsidR="006400D0" w:rsidRDefault="006400D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Monitor  ( 1ks )</w:t>
            </w:r>
          </w:p>
        </w:tc>
      </w:tr>
      <w:tr w:rsidR="006400D0" w14:paraId="6617D8B4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B208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2F7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rozlíšenie monitora: min. 1920x1080 px</w:t>
            </w:r>
          </w:p>
        </w:tc>
      </w:tr>
      <w:tr w:rsidR="006400D0" w14:paraId="1329E820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4FCD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037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uhlopriečka s dĺžkou: min. 26°</w:t>
            </w:r>
          </w:p>
        </w:tc>
      </w:tr>
      <w:tr w:rsidR="006400D0" w14:paraId="3CDEC28E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BAC860" w14:textId="77777777" w:rsidR="006400D0" w:rsidRDefault="006400D0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5DFEC" w14:textId="33117CCD" w:rsidR="006400D0" w:rsidRDefault="006400D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Videoprocesor/ svetelný zdroj ( 1ks )</w:t>
            </w:r>
          </w:p>
        </w:tc>
      </w:tr>
      <w:tr w:rsidR="006400D0" w14:paraId="400A546F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E46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15C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vysoké rozlíšenie obrazu</w:t>
            </w:r>
          </w:p>
        </w:tc>
      </w:tr>
      <w:tr w:rsidR="006400D0" w14:paraId="19A93B6E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05B5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D35B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rozlišovanie endokoskopov podľa typu a výrobného čísla</w:t>
            </w:r>
          </w:p>
        </w:tc>
      </w:tr>
      <w:tr w:rsidR="006400D0" w14:paraId="5F932329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984C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4AF6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zaznamenávanie počtu jednotlivých vyšetrení endoskopov</w:t>
            </w:r>
          </w:p>
        </w:tc>
      </w:tr>
      <w:tr w:rsidR="006400D0" w14:paraId="222958E7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BE1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745E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ukladania obrazu na pamäťové médium</w:t>
            </w:r>
          </w:p>
        </w:tc>
      </w:tr>
      <w:tr w:rsidR="006400D0" w14:paraId="60317D86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4D71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B26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funkcia digitálnej chromoendoskopie</w:t>
            </w:r>
          </w:p>
        </w:tc>
      </w:tr>
      <w:tr w:rsidR="006400D0" w14:paraId="4E8305CA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6215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A8C1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používateľských prednastavení</w:t>
            </w:r>
          </w:p>
        </w:tc>
      </w:tr>
      <w:tr w:rsidR="006400D0" w14:paraId="59F8A49F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E450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0F0" w14:textId="12815BC2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klávesnica na ovládanie video procesora</w:t>
            </w:r>
          </w:p>
        </w:tc>
      </w:tr>
      <w:tr w:rsidR="006400D0" w14:paraId="3C0C1153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5861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5B4C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životnosť xenónovej lampy - min. 400 prevádzkových hodín</w:t>
            </w:r>
          </w:p>
        </w:tc>
      </w:tr>
      <w:tr w:rsidR="006400D0" w14:paraId="6982452E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7378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605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xenónová lampa s výkonom - min. 300 W</w:t>
            </w:r>
          </w:p>
        </w:tc>
      </w:tr>
      <w:tr w:rsidR="006400D0" w14:paraId="2E28419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DB77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3154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záložná žiarovka</w:t>
            </w:r>
          </w:p>
        </w:tc>
      </w:tr>
      <w:tr w:rsidR="006400D0" w14:paraId="66BE1DBE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F7B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4AA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insuflácia </w:t>
            </w:r>
          </w:p>
        </w:tc>
      </w:tr>
      <w:tr w:rsidR="006400D0" w14:paraId="2A62BB2D" w14:textId="77777777" w:rsidTr="006400D0">
        <w:trPr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DF5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41D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vrátane kompatibilnej kamerovej hlavy pre rigidné optiky, fibroskopy, resektoskopy</w:t>
            </w:r>
          </w:p>
        </w:tc>
      </w:tr>
      <w:tr w:rsidR="006400D0" w14:paraId="2C4AC18C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B38205" w14:textId="77777777" w:rsidR="006400D0" w:rsidRDefault="006400D0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FB709" w14:textId="32CB2DDC" w:rsidR="006400D0" w:rsidRDefault="006400D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Polypektomická jednotka  (1ks)</w:t>
            </w:r>
          </w:p>
        </w:tc>
      </w:tr>
      <w:tr w:rsidR="006400D0" w14:paraId="242878A7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06D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53E5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monopolárny rez</w:t>
            </w:r>
          </w:p>
        </w:tc>
      </w:tr>
      <w:tr w:rsidR="006400D0" w14:paraId="13AAC266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5990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BA4F" w14:textId="12C41DF0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monopolárna koagulácia</w:t>
            </w:r>
          </w:p>
        </w:tc>
      </w:tr>
      <w:tr w:rsidR="006400D0" w14:paraId="5D09850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8B83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ECDE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bipolárny rez</w:t>
            </w:r>
          </w:p>
        </w:tc>
      </w:tr>
      <w:tr w:rsidR="006400D0" w14:paraId="3F63010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5B0C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EB7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bipolárna koagulácia</w:t>
            </w:r>
          </w:p>
        </w:tc>
      </w:tr>
      <w:tr w:rsidR="006400D0" w14:paraId="18867DD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6759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A3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sprejová koagulácia</w:t>
            </w:r>
          </w:p>
        </w:tc>
      </w:tr>
      <w:tr w:rsidR="006400D0" w14:paraId="3BB1ED5A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0D2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C1D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rozšírenia o argón-plazma koaguláciu</w:t>
            </w:r>
          </w:p>
        </w:tc>
      </w:tr>
      <w:tr w:rsidR="006400D0" w14:paraId="4BD3DC30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67BE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B9E4" w14:textId="5C9C3C21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neutrálna jednorazová elektróda</w:t>
            </w:r>
          </w:p>
        </w:tc>
      </w:tr>
      <w:tr w:rsidR="006400D0" w14:paraId="393E5714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FE2D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BB9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nožný ovládač na ovládanie rezu a koagulácie, dvojitý</w:t>
            </w:r>
          </w:p>
        </w:tc>
      </w:tr>
      <w:tr w:rsidR="006400D0" w14:paraId="3A7621D3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9F6BDD" w14:textId="77777777" w:rsidR="006400D0" w:rsidRDefault="006400D0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9CFB5" w14:textId="1EA8655A" w:rsidR="006400D0" w:rsidRDefault="006400D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Odsávacie zariadenie ( 1ks )</w:t>
            </w:r>
          </w:p>
        </w:tc>
      </w:tr>
      <w:tr w:rsidR="006400D0" w14:paraId="75355B7B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B4D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608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objem sekrétnej nádoby - min. 1,5 l</w:t>
            </w:r>
          </w:p>
        </w:tc>
      </w:tr>
      <w:tr w:rsidR="006400D0" w14:paraId="31DA3F3E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8262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B77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počet sekrétnych nádob - min. 1ks</w:t>
            </w:r>
          </w:p>
        </w:tc>
      </w:tr>
      <w:tr w:rsidR="006400D0" w14:paraId="1195844F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F41C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8DB1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nominálne vákuum s ukazovateľom vákua - min. 85 kPa</w:t>
            </w:r>
          </w:p>
        </w:tc>
      </w:tr>
      <w:tr w:rsidR="006400D0" w14:paraId="0726E1CD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186CB" w14:textId="77777777" w:rsidR="006400D0" w:rsidRDefault="006400D0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CE726" w14:textId="04078DBF" w:rsidR="006400D0" w:rsidRDefault="006400D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Oplachovacie zariadenie  (1 ks)</w:t>
            </w:r>
          </w:p>
        </w:tc>
      </w:tr>
      <w:tr w:rsidR="006400D0" w14:paraId="438CF820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2BDE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EE8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objem zásobovacej nádoby - min. 1l</w:t>
            </w:r>
          </w:p>
        </w:tc>
      </w:tr>
      <w:tr w:rsidR="006400D0" w14:paraId="1D652140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BB5F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386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prietok s možnosťou nastavenia - min. 20 ml/min.</w:t>
            </w:r>
          </w:p>
        </w:tc>
      </w:tr>
      <w:tr w:rsidR="006400D0" w14:paraId="3E238752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4F85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ECB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nožný ovládač </w:t>
            </w:r>
          </w:p>
        </w:tc>
      </w:tr>
      <w:tr w:rsidR="006400D0" w14:paraId="62A9757B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B31EC" w14:textId="77777777" w:rsidR="006400D0" w:rsidRDefault="006400D0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72278" w14:textId="68E0FD0B" w:rsidR="006400D0" w:rsidRDefault="006400D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Pracovná endoskopická stanica  ( 1ks )</w:t>
            </w:r>
          </w:p>
        </w:tc>
      </w:tr>
      <w:tr w:rsidR="006400D0" w14:paraId="69DDC569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DF08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63B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centrálny vypínač</w:t>
            </w:r>
          </w:p>
        </w:tc>
      </w:tr>
      <w:tr w:rsidR="006400D0" w14:paraId="4EC2CC33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1FF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036" w14:textId="67C7FD89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rameno pre dva endoskopy</w:t>
            </w:r>
          </w:p>
        </w:tc>
      </w:tr>
      <w:tr w:rsidR="006400D0" w14:paraId="51A8B2AE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B91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D7C0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rameno pre monitor</w:t>
            </w:r>
          </w:p>
        </w:tc>
      </w:tr>
      <w:tr w:rsidR="006400D0" w14:paraId="243AA7E3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9D58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488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držiak pre klávesnicu s oddeľovacím transformátorom</w:t>
            </w:r>
          </w:p>
        </w:tc>
      </w:tr>
      <w:tr w:rsidR="006400D0" w14:paraId="673B11C1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864E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C2E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počet políc - min. 3 ks</w:t>
            </w:r>
          </w:p>
        </w:tc>
      </w:tr>
      <w:tr w:rsidR="006400D0" w14:paraId="5B8703B1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24F666" w14:textId="77777777" w:rsidR="006400D0" w:rsidRDefault="006400D0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D865E" w14:textId="3D567E52" w:rsidR="006400D0" w:rsidRDefault="006400D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Záznamové a streamovacie zariadenie ( 1ks )</w:t>
            </w:r>
          </w:p>
        </w:tc>
      </w:tr>
      <w:tr w:rsidR="006400D0" w14:paraId="355B1A4A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706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656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nahrávacie zariadenie, jednokanálové, FHDTV</w:t>
            </w:r>
          </w:p>
        </w:tc>
      </w:tr>
      <w:tr w:rsidR="006400D0" w14:paraId="3F425A0F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6952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1980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ovládanie z kamerovej hlavy s možnosťou streamovania</w:t>
            </w:r>
          </w:p>
        </w:tc>
      </w:tr>
      <w:tr w:rsidR="006400D0" w14:paraId="2A33F50B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D780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279" w14:textId="3E070A1C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integrované AV vstupy - min. 1x FHD</w:t>
            </w:r>
          </w:p>
        </w:tc>
      </w:tr>
      <w:tr w:rsidR="006400D0" w14:paraId="2118E1A7" w14:textId="77777777" w:rsidTr="006400D0">
        <w:trPr>
          <w:cantSplit/>
          <w:trHeight w:val="67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7706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6C3F" w14:textId="167DDFE4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integrovaný HDD: min. 2TB s možnosťou jeho interného rozšírenia na min. 8TB – </w:t>
            </w:r>
          </w:p>
          <w:p w14:paraId="5E7EEB5B" w14:textId="022A6EB3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min. 10 000 obrázkov</w:t>
            </w:r>
          </w:p>
        </w:tc>
      </w:tr>
      <w:tr w:rsidR="006400D0" w14:paraId="7BD5BB73" w14:textId="77777777" w:rsidTr="006400D0">
        <w:trPr>
          <w:cantSplit/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9052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CA9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dátového pripojenia na nemocničný KNIS, PACS, DICOM 3 - min. 30 sekúnd</w:t>
            </w:r>
          </w:p>
        </w:tc>
      </w:tr>
      <w:tr w:rsidR="006400D0" w14:paraId="3250BEA5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22E3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3EE5" w14:textId="6ECB522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Funkcia C-Store - sťahovanie existujúcich záznamov PACS -u</w:t>
            </w:r>
          </w:p>
        </w:tc>
      </w:tr>
      <w:tr w:rsidR="006400D0" w14:paraId="3059A432" w14:textId="77777777" w:rsidTr="0029220F">
        <w:trPr>
          <w:trHeight w:val="43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96B5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84A1" w14:textId="091B8766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editovanie videí a snímok - orezanie, strih, viacnásobný strih, zlučovanie výstrižkov do videa</w:t>
            </w:r>
          </w:p>
        </w:tc>
      </w:tr>
      <w:tr w:rsidR="006400D0" w14:paraId="6637B0E9" w14:textId="77777777" w:rsidTr="006400D0">
        <w:trPr>
          <w:trHeight w:val="57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D4D9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BFE" w14:textId="67011A8E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funkcia multizáznam, vrátane IP kamier /súbežné nahrávanie až 4 video vstupov do jednej nahrávky, vrátane IP kamier</w:t>
            </w:r>
          </w:p>
        </w:tc>
      </w:tr>
      <w:tr w:rsidR="006400D0" w14:paraId="471F44FD" w14:textId="77777777" w:rsidTr="006400D0">
        <w:trPr>
          <w:trHeight w:val="54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B743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25EF" w14:textId="51AF5ADE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funkcia markovanie : označenie dôležitých úsekov výkonu s možnosťou ich popisu online aj dodatočne pri prehrávanom zázname</w:t>
            </w:r>
          </w:p>
        </w:tc>
      </w:tr>
      <w:tr w:rsidR="006400D0" w14:paraId="38009598" w14:textId="77777777" w:rsidTr="006400D0">
        <w:trPr>
          <w:trHeight w:val="58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78F3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D05B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funkcia porovnávanie: súčasné porovnanie min. 9 snímkov, ev. videí na displeji užívateľského rozhrania, min. 9 videí</w:t>
            </w:r>
          </w:p>
        </w:tc>
      </w:tr>
      <w:tr w:rsidR="006400D0" w14:paraId="50870EED" w14:textId="77777777" w:rsidTr="006400D0">
        <w:trPr>
          <w:trHeight w:val="38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C85B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0042" w14:textId="5479A1CF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tvorby reportov zo záznamov priamo v aplikácii, vrátane poznámok, popisov a exportu do pdf. súboru</w:t>
            </w:r>
          </w:p>
        </w:tc>
      </w:tr>
      <w:tr w:rsidR="006400D0" w14:paraId="254A772E" w14:textId="77777777" w:rsidTr="006400D0">
        <w:trPr>
          <w:trHeight w:val="60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70F0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509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dodatočného rozšírenia o funkciu obojsmernej hlas. Komunikácie, konferenčný hovor s min. dvoma účastníkmi</w:t>
            </w:r>
          </w:p>
        </w:tc>
      </w:tr>
      <w:tr w:rsidR="006400D0" w14:paraId="2631BB2C" w14:textId="77777777" w:rsidTr="006400D0">
        <w:trPr>
          <w:trHeight w:val="33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DEE0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5EF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dodatočného HW rozšírenia počtu integrovaných AV vstupov na min. 3 vstupy</w:t>
            </w:r>
          </w:p>
        </w:tc>
      </w:tr>
      <w:tr w:rsidR="006400D0" w14:paraId="4B4CB059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672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DDA" w14:textId="3F1467A9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dodatočného rozšírenia o nahrávanie záznamu v 4K kvalite</w:t>
            </w:r>
          </w:p>
        </w:tc>
      </w:tr>
      <w:tr w:rsidR="006400D0" w14:paraId="0FA976C9" w14:textId="77777777" w:rsidTr="006400D0">
        <w:trPr>
          <w:trHeight w:val="57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1E12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8D47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dodatočného rozšírenia o webovú aplikáciu na spracovanie videí, plne integrovanú do domény nemocnice /LDAP/AD/</w:t>
            </w:r>
          </w:p>
        </w:tc>
      </w:tr>
      <w:tr w:rsidR="006400D0" w14:paraId="53FD3AE9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B849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BC5C" w14:textId="15BE692C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ovládací FHDTV dotykový monitor s uhlopriečkou min. 15“</w:t>
            </w:r>
          </w:p>
        </w:tc>
      </w:tr>
      <w:tr w:rsidR="006400D0" w14:paraId="4C369EA4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D18A" w14:textId="77777777" w:rsidR="006400D0" w:rsidRDefault="006400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6D41" w14:textId="44D57182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rameno na uchytenie monitora na pracovnej stanici </w:t>
            </w:r>
          </w:p>
        </w:tc>
      </w:tr>
      <w:tr w:rsidR="006400D0" w14:paraId="54E03029" w14:textId="77777777" w:rsidTr="006400D0">
        <w:trPr>
          <w:trHeight w:val="3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70C794" w14:textId="3BBAA80B" w:rsidR="006400D0" w:rsidRDefault="006400D0" w:rsidP="0037755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Položka č. 2 </w:t>
            </w:r>
            <w:r w:rsidR="0037755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USG prístroj  ( 1ks )</w:t>
            </w:r>
          </w:p>
        </w:tc>
      </w:tr>
      <w:tr w:rsidR="006400D0" w14:paraId="7C67054A" w14:textId="77777777" w:rsidTr="006400D0">
        <w:trPr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74A7" w14:textId="7777777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9C1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OLED alebo QLED farebný monitor nastaviteľný výškovo a stranovo s Full HD rozlíšením</w:t>
            </w:r>
          </w:p>
        </w:tc>
      </w:tr>
      <w:tr w:rsidR="006400D0" w14:paraId="28FC77B0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D056" w14:textId="7777777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2ECF" w14:textId="35F272DA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Uhlopriečka obrazovky monitora - min. 21“</w:t>
            </w:r>
          </w:p>
        </w:tc>
      </w:tr>
      <w:tr w:rsidR="006400D0" w14:paraId="0A10EF82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52D5" w14:textId="7777777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28D" w14:textId="133361A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Rozlíšenie obrazovky monitora - min.  1920x1080 px</w:t>
            </w:r>
          </w:p>
        </w:tc>
      </w:tr>
      <w:tr w:rsidR="006400D0" w14:paraId="11546F8C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05E6" w14:textId="7777777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0D1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Jas obrazovky monitora - min. 300 cd/m²</w:t>
            </w:r>
          </w:p>
        </w:tc>
      </w:tr>
      <w:tr w:rsidR="006400D0" w14:paraId="575D681B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B2F" w14:textId="07A9E0CB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C54C" w14:textId="7D5BB75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Dynamický rozsah - min. 300 db</w:t>
            </w:r>
          </w:p>
        </w:tc>
      </w:tr>
      <w:tr w:rsidR="006400D0" w14:paraId="14C820D7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A81B" w14:textId="1B2191E2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D48D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Nastaviteľný pult výškovo - min. 20 cm</w:t>
            </w:r>
          </w:p>
        </w:tc>
      </w:tr>
      <w:tr w:rsidR="006400D0" w14:paraId="6927A9B6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9BEA" w14:textId="71E63F2D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89C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Snímková frekvencia na 2D - min. 250 fps</w:t>
            </w:r>
          </w:p>
        </w:tc>
      </w:tr>
      <w:tr w:rsidR="006400D0" w14:paraId="1107DCDE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CC9" w14:textId="29128468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938C" w14:textId="42CDD5A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Frekvenčný rozsah min. 1 - 18 MHz</w:t>
            </w:r>
          </w:p>
        </w:tc>
      </w:tr>
      <w:tr w:rsidR="006400D0" w14:paraId="44997E0D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50E" w14:textId="466E425A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141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Maximálna zobrazovacia hĺbka min. 400 mm</w:t>
            </w:r>
          </w:p>
        </w:tc>
      </w:tr>
      <w:tr w:rsidR="006400D0" w14:paraId="0BAF6CA8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E37" w14:textId="0EF455DC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77C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Veľkosť vzorky merania rýchlosti toku - min. 0,5 mm; max. 20 mm</w:t>
            </w:r>
          </w:p>
        </w:tc>
      </w:tr>
      <w:tr w:rsidR="006400D0" w14:paraId="6E9275AD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1ADB" w14:textId="101CA314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BBE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Interný HDD s kapacitou - min. 1000 GB</w:t>
            </w:r>
          </w:p>
        </w:tc>
      </w:tr>
      <w:tr w:rsidR="006400D0" w14:paraId="414CD035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60DE" w14:textId="35A8FF2C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D13A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Ovládanie pomocou trackballu</w:t>
            </w:r>
          </w:p>
        </w:tc>
      </w:tr>
      <w:tr w:rsidR="006400D0" w14:paraId="6A2BC3E5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6150" w14:textId="2F520AB6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EA8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Ovládanie pomocou dotykového pomocného displeja</w:t>
            </w:r>
          </w:p>
        </w:tc>
      </w:tr>
      <w:tr w:rsidR="006400D0" w14:paraId="6B816F31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8FF" w14:textId="7971A5C8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7B55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USB 3.0 porty - min. 4 ks</w:t>
            </w:r>
          </w:p>
        </w:tc>
      </w:tr>
      <w:tr w:rsidR="006400D0" w14:paraId="524179F7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A71B" w14:textId="5CADBBC1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9DD6" w14:textId="13B201D0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Ethernetový konektor</w:t>
            </w:r>
          </w:p>
        </w:tc>
      </w:tr>
      <w:tr w:rsidR="006400D0" w14:paraId="283823A5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E288" w14:textId="112173D6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412B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HDMI a súčasne VGA alebo DVI výstup</w:t>
            </w:r>
          </w:p>
        </w:tc>
      </w:tr>
      <w:tr w:rsidR="006400D0" w14:paraId="21B76201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277E" w14:textId="31F50E8F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C93E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Počet aktívnych portov pre zapojenie sond - min. 3 ks</w:t>
            </w:r>
          </w:p>
        </w:tc>
      </w:tr>
      <w:tr w:rsidR="006400D0" w14:paraId="529EE10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952F" w14:textId="151D85D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F73A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Súčasťou prístroja je čiernobiela termotlačiareň</w:t>
            </w:r>
          </w:p>
        </w:tc>
      </w:tr>
      <w:tr w:rsidR="006400D0" w14:paraId="5EFB9DD2" w14:textId="77777777" w:rsidTr="006400D0">
        <w:trPr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C16E" w14:textId="54696F1A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646B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Podpora "Single crystal " a matrixovej technológie na požadovaných sondách</w:t>
            </w:r>
          </w:p>
        </w:tc>
      </w:tr>
      <w:tr w:rsidR="006400D0" w14:paraId="0F80907C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7AAC" w14:textId="63A9797A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FC38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Alfanumerická klávesnica umožňujúca zadávanie dát</w:t>
            </w:r>
          </w:p>
        </w:tc>
      </w:tr>
      <w:tr w:rsidR="00222D62" w14:paraId="40BBF5AD" w14:textId="77777777" w:rsidTr="00906870">
        <w:trPr>
          <w:trHeight w:val="396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C53EA" w14:textId="5AE5EC80" w:rsidR="00222D62" w:rsidRDefault="00222D6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Pracovné režimy :</w:t>
            </w:r>
          </w:p>
        </w:tc>
      </w:tr>
      <w:tr w:rsidR="006400D0" w14:paraId="13D6ECE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43F5" w14:textId="2DE9129F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E2C0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Technológia na potlačenie šumu</w:t>
            </w:r>
          </w:p>
        </w:tc>
      </w:tr>
      <w:tr w:rsidR="006400D0" w14:paraId="240C21D7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3508" w14:textId="74A1C9CC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48F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aktívnej elastografie pri fúzii obrazov s CT/MRI</w:t>
            </w:r>
          </w:p>
        </w:tc>
      </w:tr>
      <w:tr w:rsidR="006400D0" w14:paraId="0A6B21B7" w14:textId="77777777" w:rsidTr="006400D0">
        <w:trPr>
          <w:trHeight w:val="5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EB6F" w14:textId="6ACE635C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A8E4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Vyšetrenie kompresnou elastografiou vrátane kvantifikácie na konvexnej a lineárnej sonde </w:t>
            </w:r>
          </w:p>
        </w:tc>
      </w:tr>
      <w:tr w:rsidR="006400D0" w14:paraId="6FADD673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298B" w14:textId="030FABF3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9EF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Kombinovaná elastografia typu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strain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a shear wave v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real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time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móde</w:t>
            </w:r>
          </w:p>
        </w:tc>
      </w:tr>
      <w:tr w:rsidR="006400D0" w14:paraId="4861ED59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DBB5" w14:textId="52C4B655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82E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B-mód s možnosťou automatickej optimalizácie 2D obrazu</w:t>
            </w:r>
          </w:p>
        </w:tc>
      </w:tr>
      <w:tr w:rsidR="006400D0" w14:paraId="3CADA245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3AC8" w14:textId="4093EBFD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77D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M-mód a farebný M-mód z rôznych uhlov a rezov</w:t>
            </w:r>
          </w:p>
        </w:tc>
      </w:tr>
      <w:tr w:rsidR="006400D0" w14:paraId="198C969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0C8D" w14:textId="4054D245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51C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Farebné mapovanie prietokov  s pulznou opakovanou frekvenciou</w:t>
            </w:r>
          </w:p>
        </w:tc>
      </w:tr>
      <w:tr w:rsidR="006400D0" w14:paraId="462A86BF" w14:textId="77777777" w:rsidTr="006400D0">
        <w:trPr>
          <w:trHeight w:val="6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1039" w14:textId="34F155D9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DBB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Farebné dopplerovské zobrazenie /CFM, CFI/so zvýšenou citlivosťou vrátane zobrazenia energie krvného toku</w:t>
            </w:r>
          </w:p>
        </w:tc>
      </w:tr>
      <w:tr w:rsidR="006400D0" w14:paraId="3D6ECA1D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36E2" w14:textId="0443B4B1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72B7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Energetický doppler s rozlíšením smeru toku</w:t>
            </w:r>
          </w:p>
        </w:tc>
      </w:tr>
      <w:tr w:rsidR="006400D0" w14:paraId="2AA6C84C" w14:textId="77777777" w:rsidTr="006400D0">
        <w:trPr>
          <w:trHeight w:val="45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7F3E" w14:textId="6C096BAB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D04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Spektrálny PW doppler s možnosťou automatickej optimalizácie PW krivky, korekčného uhla a base line</w:t>
            </w:r>
          </w:p>
        </w:tc>
      </w:tr>
      <w:tr w:rsidR="006400D0" w14:paraId="18BD7CF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D304" w14:textId="4FC6EA9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1E4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Tissue Doppler Imaging</w:t>
            </w:r>
          </w:p>
        </w:tc>
      </w:tr>
      <w:tr w:rsidR="006400D0" w14:paraId="24F751C2" w14:textId="77777777" w:rsidTr="006400D0">
        <w:trPr>
          <w:trHeight w:val="34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F1D0" w14:textId="4E7E3131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897C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CW doppler</w:t>
            </w:r>
          </w:p>
        </w:tc>
      </w:tr>
      <w:tr w:rsidR="006400D0" w14:paraId="6FEEB1EC" w14:textId="77777777" w:rsidTr="006400D0">
        <w:trPr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477C" w14:textId="492E2054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28E1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Harmonické zobrazenie s možnosťou zmeny v min. 3 frekvenčných krokoch</w:t>
            </w:r>
          </w:p>
        </w:tc>
      </w:tr>
      <w:tr w:rsidR="006400D0" w14:paraId="6063263E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702" w14:textId="1FAC43C1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ED56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Zoom na živom i na zmrazenom obraze a HD zoom - min. 16x</w:t>
            </w:r>
          </w:p>
        </w:tc>
      </w:tr>
      <w:tr w:rsidR="006400D0" w14:paraId="3A2555B4" w14:textId="77777777" w:rsidTr="006400D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F4AF" w14:textId="33008916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C77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Automatické trasovanie dopplerovskej krivky v reálnom čase s výpočtom Pi a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indexov</w:t>
            </w:r>
          </w:p>
        </w:tc>
      </w:tr>
      <w:tr w:rsidR="006400D0" w14:paraId="0ECAB2A8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AC10" w14:textId="78A39264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B35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Dual live zobrazovací mód</w:t>
            </w:r>
          </w:p>
        </w:tc>
      </w:tr>
      <w:tr w:rsidR="006400D0" w14:paraId="0BEDB8E1" w14:textId="77777777" w:rsidTr="006400D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93A7" w14:textId="02D1D944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F1F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Záznam dopplerovského signálu z dvoch miest súčasne v reálnom čase</w:t>
            </w:r>
          </w:p>
        </w:tc>
      </w:tr>
      <w:tr w:rsidR="006400D0" w14:paraId="527610B0" w14:textId="77777777" w:rsidTr="00222D62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53D9" w14:textId="63A5065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89F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Simultánne duálne zobrazenia Bód a B-mód + CFM v reálnom čase</w:t>
            </w:r>
          </w:p>
        </w:tc>
      </w:tr>
      <w:tr w:rsidR="006400D0" w14:paraId="75AD9ED8" w14:textId="77777777" w:rsidTr="00222D62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1385" w14:textId="06498C32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828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Zosilňovanie slabnúceho signálu v čase /TGC/</w:t>
            </w:r>
          </w:p>
        </w:tc>
      </w:tr>
      <w:tr w:rsidR="006400D0" w14:paraId="07789DA1" w14:textId="77777777" w:rsidTr="00222D62">
        <w:trPr>
          <w:trHeight w:val="57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B922" w14:textId="20522476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026" w14:textId="4EFBDE61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Elastografia typu shear wave bodová /pSWE/, umožňujúca kvantitatívnu analýzu v m/s v B-móde pomocou lineárnej /prsná žľaza, štítna žľaza/ a abdominálnej sondy /stupeň fibrózy pečeňového parenchýmu</w:t>
            </w:r>
          </w:p>
        </w:tc>
      </w:tr>
      <w:tr w:rsidR="006400D0" w14:paraId="3B536DCA" w14:textId="77777777" w:rsidTr="0029220F">
        <w:trPr>
          <w:trHeight w:val="57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D493" w14:textId="1F3380BB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CFE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Elastografia typu shear wave v 2D zobrazení /2D SWE/ umožňujúca kvantitatívnu analýzu v kPa s farebným elastogramom v B-móde</w:t>
            </w:r>
          </w:p>
        </w:tc>
      </w:tr>
      <w:tr w:rsidR="006400D0" w14:paraId="37F6B6A6" w14:textId="77777777" w:rsidTr="006400D0">
        <w:trPr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BBE6" w14:textId="0B6F6A3F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E0A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Elastografia štítnej žľazy a prsníkov vrátane kvantifikačnej analýza na lineárnej sonde</w:t>
            </w:r>
          </w:p>
        </w:tc>
      </w:tr>
      <w:tr w:rsidR="006400D0" w14:paraId="170BFA77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DD51" w14:textId="108CE92E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C30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Elastografia sa požaduje na konvexných a lineárnych sondách</w:t>
            </w:r>
          </w:p>
        </w:tc>
      </w:tr>
      <w:tr w:rsidR="006400D0" w14:paraId="222D9DE0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741B" w14:textId="3883DF70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1795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Elastografia v 3D zobrazení /3D elastografia/</w:t>
            </w:r>
          </w:p>
        </w:tc>
      </w:tr>
      <w:tr w:rsidR="006400D0" w14:paraId="405B7630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618E" w14:textId="7404A168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73DC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Duplexné zobrazenie v reálnom čase</w:t>
            </w:r>
          </w:p>
        </w:tc>
      </w:tr>
      <w:tr w:rsidR="006400D0" w14:paraId="54C1AB50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ECBA" w14:textId="521B7759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485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Triplexné zobrazenia v reálnom čase</w:t>
            </w:r>
          </w:p>
        </w:tc>
      </w:tr>
      <w:tr w:rsidR="006400D0" w14:paraId="730EEC1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05CA" w14:textId="5F027E91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52C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Trapezoidný mód ako štandard pri lineárnych sondách</w:t>
            </w:r>
          </w:p>
        </w:tc>
      </w:tr>
      <w:tr w:rsidR="006400D0" w14:paraId="70213FF1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5B84" w14:textId="0E243A48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A819" w14:textId="6EAC2D5B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Kapacita slučky v 2D zobrazení – min. 10 000 obrázkov</w:t>
            </w:r>
          </w:p>
        </w:tc>
      </w:tr>
      <w:tr w:rsidR="006400D0" w14:paraId="3B782A27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F00B" w14:textId="4D96D280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AA0" w14:textId="545A607A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Pamäťová slučka pre uloženie dopplerovského záznamu v dĺžke  - min. 30 sekúnd                     </w:t>
            </w:r>
          </w:p>
        </w:tc>
      </w:tr>
      <w:tr w:rsidR="006400D0" w14:paraId="205B7AAA" w14:textId="77777777" w:rsidTr="006400D0">
        <w:trPr>
          <w:trHeight w:val="62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F80E" w14:textId="2BDFC892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B69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Automatická elektronická fokusácia v celom skenovanom rozsahu - zobrazenie bez nutnosti nastavovať fokusačný bod</w:t>
            </w:r>
          </w:p>
        </w:tc>
      </w:tr>
      <w:tr w:rsidR="006400D0" w14:paraId="6A5C00A8" w14:textId="77777777" w:rsidTr="006400D0">
        <w:trPr>
          <w:trHeight w:val="34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A020" w14:textId="28BC6B23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D9B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Automatická korekcia rýchlosti šírenia usg vlnenia v závislosti od echogenity skenovaného tkaniva</w:t>
            </w:r>
          </w:p>
        </w:tc>
      </w:tr>
      <w:tr w:rsidR="006400D0" w14:paraId="7DA3E9C6" w14:textId="77777777" w:rsidTr="006400D0">
        <w:trPr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A8F" w14:textId="2F843769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669A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Softvér pre meranie dĺžok, plôch, objemov, uhlov, rýchlostí, %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stenózy</w:t>
            </w:r>
            <w:proofErr w:type="spellEnd"/>
          </w:p>
        </w:tc>
      </w:tr>
      <w:tr w:rsidR="006400D0" w14:paraId="2C64B147" w14:textId="77777777" w:rsidTr="006400D0">
        <w:trPr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5F39" w14:textId="24DB1F3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BEC9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Automatické merania parametrov dopplerovského spektra /Pi,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Vmax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Vmin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Vmean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</w:p>
        </w:tc>
      </w:tr>
      <w:tr w:rsidR="006400D0" w14:paraId="2ED410E5" w14:textId="77777777" w:rsidTr="006400D0">
        <w:trPr>
          <w:trHeight w:val="45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B308" w14:textId="524B612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0343" w14:textId="7BD82202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Softvér pre automatické meranie parametrov dopplerovského spektra  /S, D, Pi,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,  Index S/D/ </w:t>
            </w:r>
          </w:p>
        </w:tc>
      </w:tr>
      <w:tr w:rsidR="006400D0" w14:paraId="230403EB" w14:textId="77777777" w:rsidTr="006400D0">
        <w:trPr>
          <w:trHeight w:val="4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E9BA" w14:textId="5D8DE92D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3174" w14:textId="3E48C464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Softvér pre automatické meranie karotickej intimy a médie /IMT/ a trasovanie cievnej steny v reálnom čase</w:t>
            </w:r>
          </w:p>
        </w:tc>
      </w:tr>
      <w:tr w:rsidR="006400D0" w14:paraId="24D213B3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21FD" w14:textId="6D88E5B2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DC06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Databáza s vyhľadávaním podľa referenčných dát</w:t>
            </w:r>
          </w:p>
        </w:tc>
      </w:tr>
      <w:tr w:rsidR="006400D0" w14:paraId="10905621" w14:textId="77777777" w:rsidTr="006400D0">
        <w:trPr>
          <w:trHeight w:val="6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730D" w14:textId="4927F9E9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75F8" w14:textId="30AEC93A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Ukladanie obrázkov a slučiek vo forme surových dát s možnosťou exportu a dodatočnej úpravy obraz. parametrov</w:t>
            </w:r>
          </w:p>
        </w:tc>
      </w:tr>
      <w:tr w:rsidR="006400D0" w14:paraId="65DDF44C" w14:textId="77777777" w:rsidTr="006400D0">
        <w:trPr>
          <w:trHeight w:val="53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DD53" w14:textId="4B3F4D70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688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Záznamy umožňujú dodatočnú zmenu zoomu, korekčného uhla, kvantitatívnu analýzu pre dopplerovské meranie</w:t>
            </w:r>
          </w:p>
        </w:tc>
      </w:tr>
      <w:tr w:rsidR="006400D0" w14:paraId="5D432B8C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E799" w14:textId="62A56E9E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7FD7" w14:textId="6872DE8D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Export obrázkov a slučiek vo formáte *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jpg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, *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bmp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,*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avi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, DICOM 3.0</w:t>
            </w:r>
          </w:p>
        </w:tc>
      </w:tr>
      <w:tr w:rsidR="006400D0" w14:paraId="71D273D8" w14:textId="77777777" w:rsidTr="006400D0">
        <w:trPr>
          <w:trHeight w:val="29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7EC9" w14:textId="0E559E1E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D88F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Programovateľné kalkulácie</w:t>
            </w:r>
          </w:p>
        </w:tc>
      </w:tr>
      <w:tr w:rsidR="006400D0" w14:paraId="3382D06A" w14:textId="77777777" w:rsidTr="006400D0">
        <w:trPr>
          <w:trHeight w:val="32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1F3A" w14:textId="559178F6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D45A" w14:textId="3EFEA73D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Užívateľsky jednoducho vytvoriteľné a modifikovateľné prednastavenia /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presety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</w:p>
        </w:tc>
      </w:tr>
      <w:tr w:rsidR="006400D0" w14:paraId="5C130148" w14:textId="77777777" w:rsidTr="006400D0">
        <w:trPr>
          <w:trHeight w:val="56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3A97" w14:textId="77D8E54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82A7" w14:textId="77777777" w:rsidR="006400D0" w:rsidRDefault="006400D0" w:rsidP="00FC3899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Komunikácia s nemocničným PACS prostredníctvom zasielania dát vo formáte DICOM 3.0 /Formáty: DICON Verification, DICOM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Print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, DICOM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Storage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, DICOM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Query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Retrieve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, DICOM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Worklist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</w:p>
        </w:tc>
      </w:tr>
      <w:tr w:rsidR="006400D0" w14:paraId="762CD0EE" w14:textId="77777777" w:rsidTr="006400D0">
        <w:trPr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0FE8" w14:textId="09133B13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0E94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kompenzácie rýchlosti šírenia sa USG vlny v rôznych typoch tkaniva</w:t>
            </w:r>
          </w:p>
        </w:tc>
      </w:tr>
      <w:tr w:rsidR="006400D0" w14:paraId="348432CE" w14:textId="77777777" w:rsidTr="006400D0">
        <w:trPr>
          <w:trHeight w:val="5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204A" w14:textId="77777777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0582250" w14:textId="6DF5B981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279C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Program pre kontrastné vyšetrenie /CEUS/ s duálnym zobrazením natívneho a kontrastného obrazu a softvér pre následné kvantifikácie  meraní s výpočtom TIC krivky</w:t>
            </w:r>
          </w:p>
        </w:tc>
      </w:tr>
      <w:tr w:rsidR="006400D0" w14:paraId="458A6BA7" w14:textId="77777777" w:rsidTr="006400D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CEF8" w14:textId="07ECCB91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A89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fúzie živého USG obrazu s dátami získanými z kontrastného echa</w:t>
            </w:r>
          </w:p>
        </w:tc>
      </w:tr>
      <w:tr w:rsidR="006400D0" w14:paraId="743C81D1" w14:textId="77777777" w:rsidTr="006400D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B6E3" w14:textId="294F01DC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EC6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Softvér pre redukciu ultrazvukových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speklov</w:t>
            </w:r>
            <w:proofErr w:type="spellEnd"/>
          </w:p>
        </w:tc>
      </w:tr>
      <w:tr w:rsidR="006400D0" w14:paraId="589E52E9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3665" w14:textId="45F0AAAC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A1E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fúzie dát  z CT/MRI so živým USG obrazom</w:t>
            </w:r>
          </w:p>
        </w:tc>
      </w:tr>
      <w:tr w:rsidR="006400D0" w14:paraId="0F8D0FDC" w14:textId="77777777" w:rsidTr="006400D0">
        <w:trPr>
          <w:trHeight w:val="56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AA82" w14:textId="21645B4F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0C5A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softvéru pre automatickú  navigáciu pri cielenej biopsii podľa fúzovaných USG a CT/MRI obrazov</w:t>
            </w:r>
          </w:p>
        </w:tc>
      </w:tr>
      <w:tr w:rsidR="006400D0" w14:paraId="6825C2D1" w14:textId="77777777" w:rsidTr="006400D0">
        <w:trPr>
          <w:trHeight w:val="39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29F0" w14:textId="3B7EFB79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ACCF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Softvér pre vykonávanie biopsií pod USG kontrolou vrátane vizualizácie ihly pre punkcie</w:t>
            </w:r>
          </w:p>
        </w:tc>
      </w:tr>
      <w:tr w:rsidR="006400D0" w14:paraId="66F8CC69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B8F3" w14:textId="46244EA6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0C4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možnosť pripojiť gastroskopickú lineárnu sondu</w:t>
            </w:r>
          </w:p>
        </w:tc>
      </w:tr>
      <w:tr w:rsidR="006400D0" w14:paraId="631A5671" w14:textId="77777777" w:rsidTr="00222D62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BE1F" w14:textId="23187183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D44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softvér pre kontrastné vyšetrenie s 3D rekonštrukciou</w:t>
            </w:r>
          </w:p>
        </w:tc>
      </w:tr>
      <w:tr w:rsidR="006400D0" w14:paraId="60B5CFFD" w14:textId="77777777" w:rsidTr="00222D62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2B16" w14:textId="2EB8CD6E" w:rsidR="006400D0" w:rsidRDefault="006400D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C09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zobrazovanie cirkulačne atypických tokov nedopplerovskou metódou</w:t>
            </w:r>
          </w:p>
        </w:tc>
      </w:tr>
      <w:tr w:rsidR="006400D0" w14:paraId="4B135BF8" w14:textId="77777777" w:rsidTr="006400D0">
        <w:trPr>
          <w:trHeight w:val="396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0D101E5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SONDY  </w:t>
            </w:r>
            <w:r>
              <w:rPr>
                <w:rFonts w:ascii="Arial" w:hAnsi="Arial" w:cs="Arial"/>
                <w:sz w:val="20"/>
                <w:szCs w:val="20"/>
              </w:rPr>
              <w:t>̶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technické parametre</w:t>
            </w:r>
          </w:p>
        </w:tc>
      </w:tr>
      <w:tr w:rsidR="006400D0" w14:paraId="55C0AA8B" w14:textId="77777777" w:rsidTr="0029220F">
        <w:trPr>
          <w:trHeight w:val="61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0A2B" w14:textId="5F7EF02E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73.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DBA2" w14:textId="727166E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Lineárna sonda - pre elastografické vyšetrenie ciev</w:t>
            </w:r>
            <w:r w:rsidR="00222D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22D62">
              <w:rPr>
                <w:rFonts w:ascii="Arial Narrow" w:hAnsi="Arial Narrow" w:cs="Calibri"/>
                <w:sz w:val="20"/>
                <w:szCs w:val="20"/>
              </w:rPr>
              <w:t>( 1ks 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, s frekvenčným rozsahom min. 2 - 12 MHz, s počtom elementov min. 192  </w:t>
            </w:r>
          </w:p>
        </w:tc>
      </w:tr>
      <w:tr w:rsidR="006400D0" w14:paraId="238B7403" w14:textId="77777777" w:rsidTr="00222D62">
        <w:trPr>
          <w:trHeight w:val="6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7EA5" w14:textId="2322AB77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74.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6C36" w14:textId="08C97019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Konvexná sonda pre vyšetrenie mäkkých tkanív /prsná žľaza, štítna žľaza/</w:t>
            </w:r>
            <w:r w:rsidR="00222D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22D62">
              <w:rPr>
                <w:rFonts w:ascii="Arial Narrow" w:hAnsi="Arial Narrow" w:cs="Calibri"/>
                <w:sz w:val="20"/>
                <w:szCs w:val="20"/>
              </w:rPr>
              <w:t>(1ks 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, umožňujúca vyšetrenie elastografiou s frekvenčným rozsahom min. 1 - 6 MHz, s počtom elementov min. 192  </w:t>
            </w:r>
          </w:p>
        </w:tc>
      </w:tr>
      <w:tr w:rsidR="006400D0" w14:paraId="1C303E26" w14:textId="77777777" w:rsidTr="006400D0">
        <w:trPr>
          <w:trHeight w:val="3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7EE4E63" w14:textId="5D2A04DF" w:rsidR="006400D0" w:rsidRDefault="006400D0" w:rsidP="0037755C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Položka č. 3 </w:t>
            </w:r>
            <w:r w:rsidR="0037755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Pediatrický videokolonoskop  - 1 ks</w:t>
            </w:r>
          </w:p>
        </w:tc>
      </w:tr>
      <w:tr w:rsidR="006400D0" w14:paraId="0D257F4A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F2C7" w14:textId="1E22E6C2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6DE6" w14:textId="3CA96476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veľkosť zorného poľa  - min. 140°</w:t>
            </w:r>
          </w:p>
        </w:tc>
      </w:tr>
      <w:tr w:rsidR="006400D0" w14:paraId="2D5F64C7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5AC" w14:textId="4C2493A9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C5BD" w14:textId="02277A89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vonkajší priemer zavádzacieho tubusu -  min. 2 - 100 mm</w:t>
            </w:r>
          </w:p>
        </w:tc>
      </w:tr>
      <w:tr w:rsidR="006400D0" w14:paraId="37454766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E6A8" w14:textId="1A0B8605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95FE" w14:textId="3AC0CD11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vonkajší priemer zavádzacieho tubusu - max. 11,6</w:t>
            </w:r>
            <w:r w:rsidR="00222D62">
              <w:rPr>
                <w:rFonts w:ascii="Arial Narrow" w:hAnsi="Arial Narrow" w:cs="Calibri"/>
                <w:sz w:val="20"/>
                <w:szCs w:val="20"/>
              </w:rPr>
              <w:t xml:space="preserve"> mm</w:t>
            </w:r>
          </w:p>
        </w:tc>
      </w:tr>
      <w:tr w:rsidR="006400D0" w14:paraId="61BEBB94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EDD" w14:textId="61B895DC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9A2F" w14:textId="22372A28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vonkajší priemer distálneho zakončenia - max. 10,5</w:t>
            </w:r>
            <w:r w:rsidR="00222D62">
              <w:rPr>
                <w:rFonts w:ascii="Arial Narrow" w:hAnsi="Arial Narrow" w:cs="Calibri"/>
                <w:sz w:val="20"/>
                <w:szCs w:val="20"/>
              </w:rPr>
              <w:t xml:space="preserve"> mm</w:t>
            </w:r>
            <w:bookmarkStart w:id="1" w:name="_GoBack"/>
            <w:bookmarkEnd w:id="1"/>
          </w:p>
        </w:tc>
      </w:tr>
      <w:tr w:rsidR="006400D0" w14:paraId="5F2F6719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0357" w14:textId="73416ED2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13FF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priemer pracovného kanála - min. 2,8 mm</w:t>
            </w:r>
          </w:p>
        </w:tc>
      </w:tr>
      <w:tr w:rsidR="006400D0" w14:paraId="4C65B287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51F" w14:textId="6E6E25F1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6.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4455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ohybnosť hore/dolu - min. 180/180°</w:t>
            </w:r>
          </w:p>
        </w:tc>
      </w:tr>
      <w:tr w:rsidR="006400D0" w14:paraId="55D3D9C6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CC24" w14:textId="65A8849E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7.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7EE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ohybnosť vpravo/vľavo - min. 160/160°</w:t>
            </w:r>
          </w:p>
        </w:tc>
      </w:tr>
      <w:tr w:rsidR="006400D0" w14:paraId="5D1306B8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658F" w14:textId="1B5C36FF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8.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F69D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pracovná dĺžka - min. 1650 mm</w:t>
            </w:r>
          </w:p>
        </w:tc>
      </w:tr>
      <w:tr w:rsidR="006400D0" w14:paraId="0CFA86DE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B189" w14:textId="6767D17C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9.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B5CE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spôsob snímania - farebný HDTV CCD čip</w:t>
            </w:r>
          </w:p>
        </w:tc>
      </w:tr>
      <w:tr w:rsidR="006400D0" w14:paraId="05FEFB64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81E" w14:textId="2831F1BB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10.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637A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technológia vysokého rozlíšenia obrazu - HDTV</w:t>
            </w:r>
          </w:p>
        </w:tc>
      </w:tr>
      <w:tr w:rsidR="006400D0" w14:paraId="39F57B10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D4FE" w14:textId="75E83054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11.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C77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technológia digitálnej chromoendoskopie</w:t>
            </w:r>
          </w:p>
        </w:tc>
      </w:tr>
      <w:tr w:rsidR="006400D0" w14:paraId="0025D622" w14:textId="77777777" w:rsidTr="006400D0">
        <w:trPr>
          <w:trHeight w:val="3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7EE18B" w14:textId="579A3368" w:rsidR="006400D0" w:rsidRDefault="006400D0" w:rsidP="0037755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Položka č. 4 </w:t>
            </w:r>
            <w:r w:rsidR="0037755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Terapeutický 2-kanálový videogastroskop</w:t>
            </w:r>
          </w:p>
        </w:tc>
      </w:tr>
      <w:tr w:rsidR="006400D0" w14:paraId="3ADB92B2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8961" w14:textId="7BD750E7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1C77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veľkosť zorného poľa - min. 140°</w:t>
            </w:r>
          </w:p>
        </w:tc>
      </w:tr>
      <w:tr w:rsidR="006400D0" w14:paraId="62FC084B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7F93" w14:textId="6E48F482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D3C4" w14:textId="4126999F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hĺbka zorného poľa v rozsahu - min. 4 - 100 mm</w:t>
            </w:r>
          </w:p>
        </w:tc>
      </w:tr>
      <w:tr w:rsidR="006400D0" w14:paraId="75A02E5D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0D9E" w14:textId="44251856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679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vonkajší priemer zavádzacieho tubusu - max. 12,8 mm</w:t>
            </w:r>
          </w:p>
        </w:tc>
      </w:tr>
      <w:tr w:rsidR="006400D0" w14:paraId="12725930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9F3F" w14:textId="11217A60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F84B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vonkajší priemer distálneho zakončenia - max. 13,2 mm</w:t>
            </w:r>
          </w:p>
        </w:tc>
      </w:tr>
      <w:tr w:rsidR="006400D0" w14:paraId="1CD3D33D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63E" w14:textId="27E0E9C5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BE05" w14:textId="03F121A5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počet samostatných, oddelených kanálov ( 2ks )</w:t>
            </w:r>
          </w:p>
        </w:tc>
      </w:tr>
      <w:tr w:rsidR="006400D0" w14:paraId="4D380A5E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3A9" w14:textId="710C96F1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6.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9C39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priemer pracovného kanála A - min. 2,8 mm</w:t>
            </w:r>
          </w:p>
        </w:tc>
      </w:tr>
      <w:tr w:rsidR="006400D0" w14:paraId="1822FF93" w14:textId="77777777" w:rsidTr="006400D0">
        <w:trPr>
          <w:trHeight w:val="39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A47E" w14:textId="3A85342D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7.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68A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priemer pracovného kanála B - min. 3,7 mm</w:t>
            </w:r>
          </w:p>
        </w:tc>
      </w:tr>
      <w:tr w:rsidR="006400D0" w14:paraId="77D67CA4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5F3B" w14:textId="6EBC3A9E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8. 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1015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ohybnosť hore/dolu -  min. 180/90°</w:t>
            </w:r>
          </w:p>
        </w:tc>
      </w:tr>
      <w:tr w:rsidR="006400D0" w14:paraId="5682C23D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F07" w14:textId="1528467F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9.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EB3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ohybnosť vpravo/vľavo - min. 100/100°</w:t>
            </w:r>
          </w:p>
        </w:tc>
      </w:tr>
      <w:tr w:rsidR="006400D0" w14:paraId="58A1119C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94D8" w14:textId="2B165B30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10.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17E1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pracovná dĺžka - min. 1 000mm</w:t>
            </w:r>
          </w:p>
        </w:tc>
      </w:tr>
      <w:tr w:rsidR="006400D0" w14:paraId="3EF27F47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599" w14:textId="40B061CD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11.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45F4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spôsob snímania - farebný CCD čip</w:t>
            </w:r>
          </w:p>
        </w:tc>
      </w:tr>
      <w:tr w:rsidR="006400D0" w14:paraId="2AA3D570" w14:textId="77777777" w:rsidTr="006400D0">
        <w:trPr>
          <w:trHeight w:val="3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AF04" w14:textId="2374BE95" w:rsidR="006400D0" w:rsidRDefault="006400D0" w:rsidP="00FC38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1FB2" w14:textId="77777777" w:rsidR="006400D0" w:rsidRDefault="006400D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požadovaná technológia digitálnej chromoendoskopie</w:t>
            </w:r>
          </w:p>
        </w:tc>
      </w:tr>
    </w:tbl>
    <w:p w14:paraId="63673382" w14:textId="092FE8F5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8B39B" w14:textId="7EDF086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2B2CF" w14:textId="78A2830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A20A7" w14:textId="071370A0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CDB7B" w14:textId="2D7C9F6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C0238" w14:textId="7EEDE2F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97959" w14:textId="5D210DC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B0301" w14:textId="1F4F2A8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DCD39" w14:textId="7777777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  <w:sectPr w:rsidR="00FD38FA" w:rsidSect="004073AC">
          <w:footerReference w:type="default" r:id="rId10"/>
          <w:pgSz w:w="11906" w:h="16838"/>
          <w:pgMar w:top="1134" w:right="1418" w:bottom="1134" w:left="1418" w:header="709" w:footer="624" w:gutter="0"/>
          <w:cols w:space="708"/>
          <w:docGrid w:linePitch="326"/>
        </w:sectPr>
      </w:pPr>
    </w:p>
    <w:p w14:paraId="78A54D6F" w14:textId="77898B3A" w:rsidR="00FD38FA" w:rsidRPr="00795EB4" w:rsidRDefault="00FD38FA" w:rsidP="00F820FA">
      <w:pPr>
        <w:jc w:val="both"/>
        <w:rPr>
          <w:rFonts w:ascii="Arial Narrow" w:hAnsi="Arial Narrow" w:cstheme="minorHAnsi"/>
          <w:b/>
          <w:sz w:val="20"/>
          <w:szCs w:val="20"/>
        </w:rPr>
      </w:pPr>
      <w:r w:rsidRPr="00795EB4">
        <w:rPr>
          <w:rFonts w:ascii="Arial Narrow" w:hAnsi="Arial Narrow" w:cstheme="minorHAnsi"/>
          <w:b/>
          <w:sz w:val="20"/>
          <w:szCs w:val="20"/>
        </w:rPr>
        <w:lastRenderedPageBreak/>
        <w:t xml:space="preserve">Príloha č. 2 </w:t>
      </w:r>
      <w:r w:rsidR="00026A81" w:rsidRPr="00795EB4">
        <w:rPr>
          <w:rFonts w:ascii="Arial Narrow" w:hAnsi="Arial Narrow" w:cstheme="minorHAnsi"/>
          <w:b/>
          <w:sz w:val="20"/>
          <w:szCs w:val="20"/>
        </w:rPr>
        <w:t>- Cenová kalkulácia, položkovitý rozpočet tovaru</w:t>
      </w:r>
      <w:r w:rsidRPr="00795EB4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5FA8B883" w14:textId="77777777" w:rsidR="00F736D0" w:rsidRPr="00795EB4" w:rsidRDefault="00F736D0" w:rsidP="00830F69">
      <w:pPr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578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835"/>
        <w:gridCol w:w="706"/>
        <w:gridCol w:w="945"/>
        <w:gridCol w:w="1036"/>
        <w:gridCol w:w="1460"/>
        <w:gridCol w:w="1618"/>
        <w:gridCol w:w="1062"/>
        <w:gridCol w:w="992"/>
        <w:gridCol w:w="1251"/>
        <w:gridCol w:w="809"/>
        <w:gridCol w:w="986"/>
        <w:gridCol w:w="1066"/>
        <w:gridCol w:w="1122"/>
        <w:gridCol w:w="1192"/>
      </w:tblGrid>
      <w:tr w:rsidR="005D1555" w:rsidRPr="00795EB4" w14:paraId="5E3AF560" w14:textId="77777777" w:rsidTr="006F2FA0">
        <w:trPr>
          <w:trHeight w:val="276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BAE" w14:textId="316D96D7" w:rsidR="005D1555" w:rsidRPr="00795EB4" w:rsidRDefault="00F820FA" w:rsidP="00F820FA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0104BC"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  <w:t>Predmet dodania</w:t>
            </w:r>
            <w:r w:rsidR="005D1555" w:rsidRPr="000104BC"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  <w:t>:</w:t>
            </w:r>
            <w:r w:rsidR="005D1555" w:rsidRPr="00795EB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D1555" w:rsidRPr="00795EB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Prístrojové vybavenie endoskopického centra III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C7BC" w14:textId="77777777" w:rsidR="005D1555" w:rsidRPr="00795EB4" w:rsidRDefault="005D15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4527" w14:textId="77777777" w:rsidR="005D1555" w:rsidRPr="00795EB4" w:rsidRDefault="005D15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79214" w14:textId="77777777" w:rsidR="005D1555" w:rsidRPr="00795EB4" w:rsidRDefault="005D15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E9D9" w14:textId="77777777" w:rsidR="005D1555" w:rsidRPr="00795EB4" w:rsidRDefault="005D155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08D7" w14:textId="77777777" w:rsidR="005D1555" w:rsidRPr="00795EB4" w:rsidRDefault="005D15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B063C" w14:textId="77777777" w:rsidR="005D1555" w:rsidRPr="00795EB4" w:rsidRDefault="005D15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555" w:rsidRPr="00795EB4" w14:paraId="781D77B2" w14:textId="77777777" w:rsidTr="006F2FA0">
        <w:trPr>
          <w:trHeight w:val="168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4BF4" w14:textId="77777777" w:rsidR="005D1555" w:rsidRPr="00795EB4" w:rsidRDefault="005D15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8E94" w14:textId="77777777" w:rsidR="005D1555" w:rsidRPr="00795EB4" w:rsidRDefault="005D15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B3C9" w14:textId="77777777" w:rsidR="005D1555" w:rsidRPr="00795EB4" w:rsidRDefault="005D15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1EEB2" w14:textId="77777777" w:rsidR="005D1555" w:rsidRPr="00795EB4" w:rsidRDefault="005D15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2A36" w14:textId="77777777" w:rsidR="005D1555" w:rsidRPr="00795EB4" w:rsidRDefault="005D155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323B8" w14:textId="77777777" w:rsidR="005D1555" w:rsidRPr="00795EB4" w:rsidRDefault="005D15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E3C56" w14:textId="77777777" w:rsidR="005D1555" w:rsidRPr="00795EB4" w:rsidRDefault="005D15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555" w14:paraId="00D8B9E4" w14:textId="77777777" w:rsidTr="006F2FA0">
        <w:trPr>
          <w:trHeight w:val="6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85DA4F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Por. č.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14B8E1" w14:textId="77777777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Názov položky predmetu zákazky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0561B6" w14:textId="77777777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Merná jednotka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(MJ)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825205" w14:textId="59E316A0" w:rsidR="005D1555" w:rsidRDefault="00026A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Počet MJ</w:t>
            </w:r>
            <w:r w:rsidR="005D155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91478F" w14:textId="77E7EFB5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Obchodný názov tovaru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E0C0E6" w14:textId="7EB322B2" w:rsidR="005D1555" w:rsidRDefault="00026A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V</w:t>
            </w:r>
            <w:r w:rsidR="005D155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ýrobc</w:t>
            </w:r>
            <w:r w:rsidR="00F820FA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a</w:t>
            </w:r>
            <w:r w:rsidR="005D155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tovaru</w:t>
            </w:r>
          </w:p>
          <w:p w14:paraId="5C730633" w14:textId="7F37F736" w:rsidR="00026A81" w:rsidRDefault="00026A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(obchodné meno)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C1B6C8" w14:textId="77777777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Katalógové číslo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8DF1D7" w14:textId="77777777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Kód ŠUKL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83C77B" w14:textId="77777777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Jednotková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bez DPH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88959F" w14:textId="77777777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Sadzba DPH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E0C9BC" w14:textId="35DC40F8" w:rsidR="005D1555" w:rsidRDefault="00026A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Suma</w:t>
            </w:r>
            <w:r w:rsidR="005D155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DPH</w:t>
            </w:r>
            <w:r w:rsidR="005D155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A7E406" w14:textId="77777777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Jednotková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s DPH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E392E5" w14:textId="3C4A92E5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Celková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za počet MJ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 bez DPH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874E6F" w14:textId="4C11DACA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Celková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za počet MJ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 s DPH</w:t>
            </w:r>
          </w:p>
        </w:tc>
      </w:tr>
      <w:tr w:rsidR="005D1555" w14:paraId="7D42D287" w14:textId="77777777" w:rsidTr="006F2FA0">
        <w:trPr>
          <w:trHeight w:val="69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0D6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8D47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Endoskopická zostava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03A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celok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194" w14:textId="77777777" w:rsidR="005D1555" w:rsidRDefault="005D155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52E74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4035E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1DDDA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8D094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6BC8B" w14:textId="77777777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C073A" w14:textId="77777777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4DF0AB" w14:textId="23E18442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16BD97" w14:textId="52C9D447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743228" w14:textId="3015E39D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B4FC61" w14:textId="75F0C080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D1555" w14:paraId="1F2CFEE1" w14:textId="77777777" w:rsidTr="006F2FA0">
        <w:trPr>
          <w:trHeight w:val="54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7537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6F4F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USG prístroj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99C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celok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C55" w14:textId="77777777" w:rsidR="005D1555" w:rsidRDefault="005D155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8B75E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F7DB8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6DD41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2BF2E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D4D3D" w14:textId="77777777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8C4A6" w14:textId="77777777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FCE395" w14:textId="43D4C3F2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B38558" w14:textId="1AD04ADD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0F8658" w14:textId="7416693D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A19DBC" w14:textId="1D9B9100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D1555" w14:paraId="185050FD" w14:textId="77777777" w:rsidTr="006F2FA0">
        <w:trPr>
          <w:trHeight w:val="3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F74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8415" w14:textId="77777777" w:rsidR="005D1555" w:rsidRDefault="005D1555" w:rsidP="005D1555">
            <w:pPr>
              <w:spacing w:before="60" w:after="6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Pediatrický videokolonoskop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E348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celok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3033" w14:textId="77777777" w:rsidR="005D1555" w:rsidRDefault="005D155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BF5DD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3D0E3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177BF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BA7B6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DDC58" w14:textId="77777777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ACCBF" w14:textId="77777777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DD9EBE" w14:textId="4EE43D99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1FB351" w14:textId="6BE1C234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2F1186" w14:textId="1973005D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C03F7D" w14:textId="546DF594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D1555" w14:paraId="4189160D" w14:textId="77777777" w:rsidTr="00940C0D">
        <w:trPr>
          <w:trHeight w:val="7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4B0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786B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Terapeutický 2-kanálový videogastroskop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6A9B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celok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597" w14:textId="77777777" w:rsidR="005D1555" w:rsidRDefault="005D155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95548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975B5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596B0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2DA8B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6E2F6" w14:textId="77777777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DB064" w14:textId="77777777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E4A893" w14:textId="3BF58E98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23C460" w14:textId="6DDC6AAE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3180D3" w14:textId="3F7B0786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27F259" w14:textId="251C0866" w:rsidR="005D1555" w:rsidRDefault="005D1555" w:rsidP="00026A81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D1555" w14:paraId="0EC8006F" w14:textId="77777777" w:rsidTr="006F2FA0">
        <w:trPr>
          <w:trHeight w:val="47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C2C5" w14:textId="77777777" w:rsidR="005D1555" w:rsidRDefault="005D155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D56F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E34F" w14:textId="77777777" w:rsidR="005D1555" w:rsidRDefault="005D155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1B53" w14:textId="77777777" w:rsidR="005D1555" w:rsidRDefault="005D155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1FE3" w14:textId="77777777" w:rsidR="005D1555" w:rsidRDefault="005D155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0E0C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C040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FB38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4E03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AB8B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E769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580FD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1538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74DEBB" w14:textId="77777777" w:rsidR="005D1555" w:rsidRDefault="005D1555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91A086" w14:textId="77777777" w:rsidR="005D1555" w:rsidRDefault="005D1555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0,00 €</w:t>
            </w:r>
          </w:p>
        </w:tc>
      </w:tr>
      <w:tr w:rsidR="005D1555" w14:paraId="64F49B4B" w14:textId="77777777" w:rsidTr="006F2FA0">
        <w:trPr>
          <w:trHeight w:val="192"/>
        </w:trPr>
        <w:tc>
          <w:tcPr>
            <w:tcW w:w="5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6E4E" w14:textId="77777777" w:rsidR="005D1555" w:rsidRDefault="005D1555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60DC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8614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82E8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EFB8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6632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6BD9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3BF3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A421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7170" w14:textId="77777777" w:rsidR="005D1555" w:rsidRDefault="005D1555">
            <w:pPr>
              <w:jc w:val="right"/>
              <w:rPr>
                <w:sz w:val="20"/>
                <w:szCs w:val="20"/>
              </w:rPr>
            </w:pPr>
          </w:p>
        </w:tc>
      </w:tr>
      <w:tr w:rsidR="005D1555" w14:paraId="542A435A" w14:textId="77777777" w:rsidTr="006F2FA0">
        <w:trPr>
          <w:trHeight w:val="589"/>
        </w:trPr>
        <w:tc>
          <w:tcPr>
            <w:tcW w:w="56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8407B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14:paraId="16F682A3" w14:textId="11EE7464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Položkovitý rozpočet tovaru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E5A65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E8A7D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3C748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10852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91299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B4522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8031E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AC609A" w14:textId="77777777" w:rsidR="005D1555" w:rsidRDefault="005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2D175" w14:textId="77777777" w:rsidR="005D1555" w:rsidRDefault="005D1555">
            <w:pPr>
              <w:jc w:val="right"/>
              <w:rPr>
                <w:sz w:val="20"/>
                <w:szCs w:val="20"/>
              </w:rPr>
            </w:pPr>
          </w:p>
        </w:tc>
      </w:tr>
      <w:tr w:rsidR="005D1555" w14:paraId="6700C19D" w14:textId="77777777" w:rsidTr="006F2FA0">
        <w:trPr>
          <w:trHeight w:val="6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66C954" w14:textId="421B50FF" w:rsidR="005D1555" w:rsidRDefault="005D1555" w:rsidP="00940C0D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Por. č.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46A277" w14:textId="77777777" w:rsidR="005D1555" w:rsidRDefault="005D1555" w:rsidP="00026A81">
            <w:pPr>
              <w:spacing w:after="360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Názov položky predmetu zákazky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D367F3" w14:textId="77777777" w:rsidR="005D1555" w:rsidRDefault="005D1555" w:rsidP="00026A81">
            <w:pPr>
              <w:spacing w:after="480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47C260" w14:textId="5CF1F840" w:rsidR="005D1555" w:rsidRDefault="00026A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Počet MJ</w:t>
            </w:r>
            <w:r w:rsidR="005D1555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F8A255" w14:textId="1E56F97A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Obchodný názov  tovaru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906049" w14:textId="72782011" w:rsidR="00026A81" w:rsidRDefault="00026A81" w:rsidP="00026A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Výrobc</w:t>
            </w:r>
            <w:r w:rsidR="00F820FA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tovaru</w:t>
            </w:r>
          </w:p>
          <w:p w14:paraId="33787F54" w14:textId="73CA8B30" w:rsidR="005D1555" w:rsidRDefault="00026A81" w:rsidP="00026A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(obchodné meno)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B99B4C" w14:textId="137BB0B8" w:rsidR="005D1555" w:rsidRDefault="006F2F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Jednotková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bez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D62A07" w14:textId="77777777" w:rsidR="006F2FA0" w:rsidRDefault="006F2F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Sadzba DPH </w:t>
            </w:r>
          </w:p>
          <w:p w14:paraId="5B878E05" w14:textId="24EB2AD0" w:rsidR="005D1555" w:rsidRDefault="006F2F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v 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6046BB" w14:textId="7F3508F1" w:rsidR="005D1555" w:rsidRDefault="006F2F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Suma DPH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A8669DF" w14:textId="51527631" w:rsidR="005D1555" w:rsidRDefault="006F2F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Jednotková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s DPH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1986640" w14:textId="6E6A6351" w:rsidR="005D1555" w:rsidRDefault="006F2F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Celková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za počet MJ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 bez DPH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97A812" w14:textId="04346EC5" w:rsidR="005D1555" w:rsidRDefault="006F2F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Celková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za počet MJ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 s DPH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</w:tcPr>
          <w:p w14:paraId="1B17C070" w14:textId="365871FD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shd w:val="clear" w:color="auto" w:fill="auto"/>
          </w:tcPr>
          <w:p w14:paraId="793E52F0" w14:textId="3D5D10C0" w:rsidR="005D1555" w:rsidRDefault="005D155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D1555" w14:paraId="5EBC93D9" w14:textId="77777777" w:rsidTr="00940C0D">
        <w:trPr>
          <w:trHeight w:val="533"/>
        </w:trPr>
        <w:tc>
          <w:tcPr>
            <w:tcW w:w="13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108AC4" w14:textId="3F9DAEA4" w:rsidR="005D1555" w:rsidRPr="005D1555" w:rsidRDefault="005D1555">
            <w:pPr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</w:pPr>
            <w:r w:rsidRPr="005D1555">
              <w:rPr>
                <w:rFonts w:ascii="Arial Narrow" w:hAnsi="Arial Narrow" w:cs="Calibri"/>
                <w:b/>
                <w:bCs/>
                <w:i/>
                <w:color w:val="000000"/>
                <w:sz w:val="16"/>
                <w:szCs w:val="16"/>
              </w:rPr>
              <w:t>Informatívny rozpis položky č. 1 - Endoskopická zostava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CA835CD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24E6F1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1555" w14:paraId="055DF35C" w14:textId="77777777" w:rsidTr="00940C0D">
        <w:trPr>
          <w:trHeight w:val="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E60B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14B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DB1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CF8F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A88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51E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5533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58B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448A" w14:textId="27E47AF3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351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4475" w14:textId="5F67B891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01AA" w14:textId="7D707C91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5F6A355" w14:textId="657610D4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</w:tcPr>
          <w:p w14:paraId="41E4E625" w14:textId="025DD9B8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D1555" w14:paraId="4FC5FFE9" w14:textId="77777777" w:rsidTr="00940C0D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C2B4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224C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Videoprocesor / svetelný zdroj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C36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A3D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8BD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56F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E2B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16C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B936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4BEC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6796" w14:textId="37B183E9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D0F0" w14:textId="48170F44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F6A7329" w14:textId="5C79CF6A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</w:tcPr>
          <w:p w14:paraId="51D0BBEB" w14:textId="2920701D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D1555" w14:paraId="41814B99" w14:textId="77777777" w:rsidTr="00940C0D">
        <w:trPr>
          <w:trHeight w:val="5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69CE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DB6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Polypektomická jednotka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2BEB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B72F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D43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D1C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685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9A66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09BC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1A22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3F8" w14:textId="34063C8B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DDDD" w14:textId="2CA0E88D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13526AE" w14:textId="18F5E6B8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</w:tcPr>
          <w:p w14:paraId="6F1987F2" w14:textId="301E642D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D1555" w14:paraId="6476F77F" w14:textId="77777777" w:rsidTr="00940C0D">
        <w:trPr>
          <w:trHeight w:val="9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F531" w14:textId="77777777" w:rsidR="005D1555" w:rsidRDefault="005D1555" w:rsidP="0037755C">
            <w:pPr>
              <w:spacing w:after="24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CA7" w14:textId="69FF6EA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Neutrálna jednorazová elektróda</w:t>
            </w:r>
            <w:r w:rsidR="0037755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( 100 ks v balení)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30D1" w14:textId="751DD242" w:rsidR="005D1555" w:rsidRDefault="0037755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AD13" w14:textId="7EF2898E" w:rsidR="005D1555" w:rsidRDefault="0037755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227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A40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90D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4C5C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2795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7E1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FA2D" w14:textId="47C90D66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8F93" w14:textId="25F1C96C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6DDE4BA" w14:textId="2D4407F3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</w:tcPr>
          <w:p w14:paraId="599C83BE" w14:textId="6E4D79BC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D1555" w14:paraId="689FAC37" w14:textId="77777777" w:rsidTr="00940C0D">
        <w:trPr>
          <w:trHeight w:val="4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BD6B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C7F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Odsávacie zariadenie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9D2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4449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5393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AF1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F89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F9E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C2F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2479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F0EE" w14:textId="785ADEE3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C11" w14:textId="30138826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7BA2517" w14:textId="20C7E7C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</w:tcPr>
          <w:p w14:paraId="3B2DD70C" w14:textId="0713E1BE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D1555" w14:paraId="6C14AF0F" w14:textId="77777777" w:rsidTr="006F2FA0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B769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1387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Oplachovacie zariadenie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0D3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F05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76B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AFB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11E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61B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D76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9809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67F7" w14:textId="7BF9FC15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2847" w14:textId="39BBFD8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926F274" w14:textId="2A0916CA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</w:tcPr>
          <w:p w14:paraId="36300AA2" w14:textId="51259670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D1555" w14:paraId="0FFC4A4A" w14:textId="77777777" w:rsidTr="006F2FA0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B3DA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77E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Pracovná endoskopická stanica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3C03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ED66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F45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344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A272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A19D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F8B2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DC0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369B" w14:textId="074B2523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B990" w14:textId="1A8BFBE4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671C0AD" w14:textId="3C90D018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</w:tcPr>
          <w:p w14:paraId="24F96DF6" w14:textId="40489BE1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D1555" w14:paraId="55668955" w14:textId="77777777" w:rsidTr="006F2FA0">
        <w:trPr>
          <w:trHeight w:val="4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BD24" w14:textId="77777777" w:rsidR="005D1555" w:rsidRDefault="005D1555" w:rsidP="0037755C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FA21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Záznamové a streamovacie zariadenie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49E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6D2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378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985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BC43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31FB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348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45E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15E" w14:textId="238014B8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571B" w14:textId="551F0E9A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3009D59" w14:textId="673E1E58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</w:tcPr>
          <w:p w14:paraId="19A12073" w14:textId="68DC51E1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D1555" w14:paraId="31AFF39D" w14:textId="77777777" w:rsidTr="00940C0D">
        <w:trPr>
          <w:trHeight w:val="358"/>
        </w:trPr>
        <w:tc>
          <w:tcPr>
            <w:tcW w:w="13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AF6C80" w14:textId="4A5D482C" w:rsidR="005D1555" w:rsidRDefault="005D1555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Informatívny rozpis položky č. 2 - USG prístroj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E2568C" w14:textId="77777777" w:rsidR="005D1555" w:rsidRDefault="005D1555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F0FDA" w14:textId="77777777" w:rsidR="005D1555" w:rsidRDefault="005D1555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D1555" w14:paraId="2E118060" w14:textId="77777777" w:rsidTr="006F2FA0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A92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965" w14:textId="77777777" w:rsidR="005D1555" w:rsidRDefault="005D155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USG prístroj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FD0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A46" w14:textId="77777777" w:rsidR="005D1555" w:rsidRDefault="005D15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C5DB" w14:textId="77777777" w:rsidR="005D1555" w:rsidRDefault="005D155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803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72AE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403" w14:textId="77777777" w:rsidR="005D1555" w:rsidRDefault="005D155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905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E2A" w14:textId="77777777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49EE" w14:textId="2CFB6631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263A" w14:textId="7EAC2459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51F2EB9" w14:textId="524365FB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vAlign w:val="center"/>
          </w:tcPr>
          <w:p w14:paraId="28505D21" w14:textId="03A7AA78" w:rsidR="005D1555" w:rsidRDefault="005D155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2FA0" w14:paraId="1D5BB03D" w14:textId="77777777" w:rsidTr="006F2FA0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9DFE" w14:textId="77777777" w:rsidR="006F2FA0" w:rsidRDefault="006F2FA0" w:rsidP="006F2FA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F2E" w14:textId="77777777" w:rsidR="006F2FA0" w:rsidRDefault="006F2FA0" w:rsidP="006F2FA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Lineárna sonda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C64" w14:textId="77777777" w:rsidR="006F2FA0" w:rsidRDefault="006F2FA0" w:rsidP="006F2FA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700B" w14:textId="77777777" w:rsidR="006F2FA0" w:rsidRDefault="006F2FA0" w:rsidP="006F2FA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3D0" w14:textId="77777777" w:rsidR="006F2FA0" w:rsidRDefault="006F2FA0" w:rsidP="006F2FA0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6C7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6CA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2F06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247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1100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2A94" w14:textId="71EEEC6B" w:rsidR="006F2FA0" w:rsidRDefault="006F2FA0" w:rsidP="006F2FA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5A18" w14:textId="0C389669" w:rsidR="006F2FA0" w:rsidRDefault="006F2FA0" w:rsidP="006F2FA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A32F488" w14:textId="722839A6" w:rsidR="006F2FA0" w:rsidRDefault="006F2FA0" w:rsidP="006F2FA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</w:tcPr>
          <w:p w14:paraId="2FDBC685" w14:textId="438C2304" w:rsidR="006F2FA0" w:rsidRDefault="006F2FA0" w:rsidP="006F2FA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2FA0" w14:paraId="3FD346AA" w14:textId="77777777" w:rsidTr="006F2FA0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D86B" w14:textId="77777777" w:rsidR="006F2FA0" w:rsidRDefault="006F2FA0" w:rsidP="006F2FA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CEB" w14:textId="77777777" w:rsidR="006F2FA0" w:rsidRDefault="006F2FA0" w:rsidP="006F2FA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Konvexná sonda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4A5E" w14:textId="77777777" w:rsidR="006F2FA0" w:rsidRDefault="006F2FA0" w:rsidP="006F2FA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A735" w14:textId="77777777" w:rsidR="006F2FA0" w:rsidRDefault="006F2FA0" w:rsidP="006F2FA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526E" w14:textId="77777777" w:rsidR="006F2FA0" w:rsidRDefault="006F2FA0" w:rsidP="006F2FA0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5F4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9C3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298D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ECA6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1D6" w14:textId="77777777" w:rsidR="006F2FA0" w:rsidRDefault="006F2FA0" w:rsidP="006F2FA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A6F0" w14:textId="5A0461A8" w:rsidR="006F2FA0" w:rsidRDefault="006F2FA0" w:rsidP="006F2FA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7DF" w14:textId="50F17438" w:rsidR="006F2FA0" w:rsidRDefault="006F2FA0" w:rsidP="006F2FA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C51F4" w14:textId="12047B0E" w:rsidR="006F2FA0" w:rsidRDefault="006F2FA0" w:rsidP="006F2FA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270E379" w14:textId="566C40F2" w:rsidR="006F2FA0" w:rsidRDefault="006F2FA0" w:rsidP="006F2FA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2FA0" w14:paraId="2576B623" w14:textId="77777777" w:rsidTr="006F2FA0">
        <w:trPr>
          <w:trHeight w:val="16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B9F5" w14:textId="77777777" w:rsidR="006F2FA0" w:rsidRDefault="006F2FA0" w:rsidP="006F2FA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C072" w14:textId="77777777" w:rsidR="006F2FA0" w:rsidRDefault="006F2FA0" w:rsidP="006F2FA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CA73" w14:textId="77777777" w:rsidR="006F2FA0" w:rsidRDefault="006F2FA0" w:rsidP="006F2FA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937E" w14:textId="77777777" w:rsidR="006F2FA0" w:rsidRDefault="006F2FA0" w:rsidP="006F2FA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09F5" w14:textId="77777777" w:rsidR="006F2FA0" w:rsidRDefault="006F2FA0" w:rsidP="006F2FA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BFD42" w14:textId="77777777" w:rsidR="006F2FA0" w:rsidRDefault="006F2FA0" w:rsidP="006F2FA0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8D32" w14:textId="77777777" w:rsidR="006F2FA0" w:rsidRDefault="006F2FA0" w:rsidP="006F2FA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5DD4" w14:textId="77777777" w:rsidR="006F2FA0" w:rsidRDefault="006F2FA0" w:rsidP="006F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5D5D" w14:textId="77777777" w:rsidR="006F2FA0" w:rsidRDefault="006F2FA0" w:rsidP="006F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A056" w14:textId="77777777" w:rsidR="006F2FA0" w:rsidRDefault="006F2FA0" w:rsidP="006F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DE21" w14:textId="77777777" w:rsidR="006F2FA0" w:rsidRDefault="006F2FA0" w:rsidP="006F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7E7E" w14:textId="77777777" w:rsidR="006F2FA0" w:rsidRDefault="006F2FA0" w:rsidP="006F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6DD5" w14:textId="77777777" w:rsidR="006F2FA0" w:rsidRDefault="006F2FA0" w:rsidP="006F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57DA" w14:textId="77777777" w:rsidR="006F2FA0" w:rsidRDefault="006F2FA0" w:rsidP="006F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0702" w14:textId="77777777" w:rsidR="006F2FA0" w:rsidRDefault="006F2FA0" w:rsidP="006F2FA0">
            <w:pPr>
              <w:jc w:val="right"/>
              <w:rPr>
                <w:sz w:val="20"/>
                <w:szCs w:val="20"/>
              </w:rPr>
            </w:pPr>
          </w:p>
        </w:tc>
      </w:tr>
    </w:tbl>
    <w:p w14:paraId="30198C1D" w14:textId="77777777" w:rsidR="00F820FA" w:rsidRDefault="00F820FA">
      <w:pPr>
        <w:rPr>
          <w:rFonts w:asciiTheme="minorHAnsi" w:hAnsiTheme="minorHAnsi" w:cstheme="minorHAnsi"/>
          <w:sz w:val="22"/>
          <w:szCs w:val="22"/>
        </w:rPr>
        <w:sectPr w:rsidR="00F820FA" w:rsidSect="00026A81">
          <w:pgSz w:w="16838" w:h="11906" w:orient="landscape"/>
          <w:pgMar w:top="737" w:right="794" w:bottom="737" w:left="794" w:header="709" w:footer="624" w:gutter="0"/>
          <w:cols w:space="708"/>
          <w:docGrid w:linePitch="326"/>
        </w:sectPr>
      </w:pPr>
    </w:p>
    <w:p w14:paraId="5D4948AE" w14:textId="4322F7DB" w:rsidR="000E11FE" w:rsidRPr="000104BC" w:rsidRDefault="000E11FE" w:rsidP="00587F97">
      <w:pPr>
        <w:pStyle w:val="Nadpis2"/>
        <w:jc w:val="left"/>
        <w:rPr>
          <w:rFonts w:ascii="Arial Narrow" w:hAnsi="Arial Narrow" w:cs="Calibri"/>
          <w:i/>
          <w:sz w:val="22"/>
          <w:szCs w:val="22"/>
          <w:lang w:val="sk-SK"/>
        </w:rPr>
      </w:pPr>
      <w:r w:rsidRPr="000104BC">
        <w:rPr>
          <w:rFonts w:ascii="Arial Narrow" w:hAnsi="Arial Narrow"/>
          <w:i/>
          <w:sz w:val="22"/>
          <w:szCs w:val="22"/>
          <w:lang w:val="sk-SK"/>
        </w:rPr>
        <w:lastRenderedPageBreak/>
        <w:t>Príloha č. 3</w:t>
      </w:r>
      <w:r w:rsidR="00026A81" w:rsidRPr="000104BC">
        <w:rPr>
          <w:rFonts w:ascii="Arial Narrow" w:hAnsi="Arial Narrow"/>
          <w:i/>
          <w:sz w:val="22"/>
          <w:szCs w:val="22"/>
          <w:lang w:val="sk-SK"/>
        </w:rPr>
        <w:t xml:space="preserve"> </w:t>
      </w:r>
      <w:r w:rsidR="00F820FA" w:rsidRPr="000104BC">
        <w:rPr>
          <w:rFonts w:ascii="Arial Narrow" w:hAnsi="Arial Narrow"/>
          <w:i/>
          <w:sz w:val="22"/>
          <w:szCs w:val="22"/>
          <w:lang w:val="sk-SK"/>
        </w:rPr>
        <w:t xml:space="preserve">– </w:t>
      </w:r>
      <w:r w:rsidRPr="000104BC">
        <w:rPr>
          <w:rFonts w:ascii="Arial Narrow" w:hAnsi="Arial Narrow"/>
          <w:i/>
          <w:sz w:val="22"/>
          <w:szCs w:val="22"/>
          <w:lang w:val="sk-SK"/>
        </w:rPr>
        <w:t xml:space="preserve"> </w:t>
      </w:r>
      <w:r w:rsidR="00587F97" w:rsidRPr="000104BC">
        <w:rPr>
          <w:rFonts w:ascii="Arial Narrow" w:hAnsi="Arial Narrow" w:cs="Calibri"/>
          <w:i/>
          <w:sz w:val="22"/>
          <w:szCs w:val="22"/>
          <w:lang w:val="sk-SK"/>
        </w:rPr>
        <w:t>Zozn</w:t>
      </w:r>
      <w:r w:rsidR="00F820FA" w:rsidRPr="000104BC">
        <w:rPr>
          <w:rFonts w:ascii="Arial Narrow" w:hAnsi="Arial Narrow" w:cs="Calibri"/>
          <w:i/>
          <w:sz w:val="22"/>
          <w:szCs w:val="22"/>
          <w:lang w:val="sk-SK"/>
        </w:rPr>
        <w:t>am</w:t>
      </w:r>
      <w:r w:rsidR="00587F97" w:rsidRPr="000104BC">
        <w:rPr>
          <w:rFonts w:ascii="Arial Narrow" w:hAnsi="Arial Narrow" w:cs="Calibri"/>
          <w:i/>
          <w:sz w:val="22"/>
          <w:szCs w:val="22"/>
          <w:lang w:val="sk-SK"/>
        </w:rPr>
        <w:t xml:space="preserve"> subdodávateľov</w:t>
      </w:r>
    </w:p>
    <w:p w14:paraId="50E71BD3" w14:textId="608CA68D" w:rsidR="000E11FE" w:rsidRPr="000104BC" w:rsidRDefault="00F820FA" w:rsidP="000E11FE">
      <w:pPr>
        <w:rPr>
          <w:rFonts w:ascii="Arial Narrow" w:hAnsi="Arial Narrow"/>
          <w:b/>
          <w:i/>
          <w:sz w:val="22"/>
          <w:szCs w:val="22"/>
        </w:rPr>
      </w:pPr>
      <w:r w:rsidRPr="000104BC">
        <w:rPr>
          <w:rFonts w:ascii="Arial Narrow" w:hAnsi="Arial Narrow"/>
          <w:b/>
          <w:i/>
          <w:sz w:val="22"/>
          <w:szCs w:val="22"/>
        </w:rPr>
        <w:t>Predmet dodania: Prístrojové vybavenie endoskopického centra III</w:t>
      </w:r>
    </w:p>
    <w:p w14:paraId="45BDD160" w14:textId="77777777" w:rsidR="00F820FA" w:rsidRDefault="00F820FA" w:rsidP="000E11FE">
      <w:pPr>
        <w:rPr>
          <w:rFonts w:ascii="Arial Narrow" w:hAnsi="Arial Narrow" w:cs="Calibri"/>
          <w:b/>
          <w:i/>
          <w:sz w:val="22"/>
          <w:szCs w:val="22"/>
        </w:rPr>
      </w:pPr>
    </w:p>
    <w:p w14:paraId="4D2348FD" w14:textId="5C01A257" w:rsidR="000E11FE" w:rsidRPr="00F820FA" w:rsidRDefault="000E11FE" w:rsidP="000E11FE">
      <w:pPr>
        <w:rPr>
          <w:rFonts w:ascii="Arial Narrow" w:hAnsi="Arial Narrow" w:cs="Calibri"/>
          <w:b/>
          <w:i/>
          <w:sz w:val="22"/>
          <w:szCs w:val="22"/>
        </w:rPr>
      </w:pPr>
      <w:r w:rsidRPr="00F820FA">
        <w:rPr>
          <w:rFonts w:ascii="Arial Narrow" w:hAnsi="Arial Narrow" w:cs="Calibri"/>
          <w:b/>
          <w:i/>
          <w:sz w:val="22"/>
          <w:szCs w:val="22"/>
        </w:rPr>
        <w:t xml:space="preserve">Subdodávateľ č. 1. </w:t>
      </w:r>
      <w:r w:rsidR="00F0540D" w:rsidRPr="00F820FA">
        <w:rPr>
          <w:rFonts w:ascii="Arial Narrow" w:hAnsi="Arial Narrow" w:cs="Calibri"/>
          <w:b/>
          <w:i/>
          <w:sz w:val="22"/>
          <w:szCs w:val="22"/>
        </w:rPr>
        <w:t>*</w:t>
      </w:r>
      <w:r w:rsidRPr="00F820FA">
        <w:rPr>
          <w:rFonts w:ascii="Arial Narrow" w:hAnsi="Arial Narrow" w:cs="Calibri"/>
          <w:b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3193"/>
        <w:gridCol w:w="5453"/>
      </w:tblGrid>
      <w:tr w:rsidR="000E11FE" w:rsidRPr="00F820FA" w14:paraId="4F3631F2" w14:textId="77777777" w:rsidTr="009B3764">
        <w:tc>
          <w:tcPr>
            <w:tcW w:w="415" w:type="dxa"/>
            <w:hideMark/>
          </w:tcPr>
          <w:p w14:paraId="5DB3FBDB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5CD1FA9E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7E88551D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3CEF0E91" w14:textId="77777777" w:rsidTr="009B3764">
        <w:tc>
          <w:tcPr>
            <w:tcW w:w="415" w:type="dxa"/>
            <w:hideMark/>
          </w:tcPr>
          <w:p w14:paraId="6D26E6DB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08734684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4964D93E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6BB0640C" w14:textId="77777777" w:rsidTr="009B3764">
        <w:tc>
          <w:tcPr>
            <w:tcW w:w="415" w:type="dxa"/>
            <w:hideMark/>
          </w:tcPr>
          <w:p w14:paraId="3A0EB1DC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60CA0EF3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42AC6BCD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34098298" w14:textId="77777777" w:rsidTr="009B3764">
        <w:tc>
          <w:tcPr>
            <w:tcW w:w="415" w:type="dxa"/>
            <w:hideMark/>
          </w:tcPr>
          <w:p w14:paraId="68FB129F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03065E1E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26555E25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33CB93ED" w14:textId="77777777" w:rsidTr="009B3764">
        <w:tc>
          <w:tcPr>
            <w:tcW w:w="415" w:type="dxa"/>
            <w:hideMark/>
          </w:tcPr>
          <w:p w14:paraId="6BE3C0D5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1B698D63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3B61D8EB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534C5B8D" w14:textId="77777777" w:rsidTr="009B3764">
        <w:tc>
          <w:tcPr>
            <w:tcW w:w="415" w:type="dxa"/>
            <w:hideMark/>
          </w:tcPr>
          <w:p w14:paraId="23F6BBCC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4B8F4CA3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537BE6A6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63BCD954" w14:textId="77777777" w:rsidTr="009B3764">
        <w:tc>
          <w:tcPr>
            <w:tcW w:w="415" w:type="dxa"/>
            <w:hideMark/>
          </w:tcPr>
          <w:p w14:paraId="3361039E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2BD4A49C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17BBB0D8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14:paraId="167BFC7A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14:paraId="2D919C07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14:paraId="461B8BDD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14:paraId="29D17687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0E11FE" w:rsidRPr="00F820FA" w14:paraId="3C50A661" w14:textId="77777777" w:rsidTr="009B3764">
        <w:tc>
          <w:tcPr>
            <w:tcW w:w="415" w:type="dxa"/>
            <w:hideMark/>
          </w:tcPr>
          <w:p w14:paraId="5EEA65DF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61530D9A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4A3DB4DF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14:paraId="7D0BA922" w14:textId="77777777" w:rsidR="000E11FE" w:rsidRPr="00F820FA" w:rsidRDefault="000E11FE" w:rsidP="000E11FE">
      <w:pPr>
        <w:rPr>
          <w:rFonts w:ascii="Arial Narrow" w:hAnsi="Arial Narrow" w:cs="Calibri"/>
          <w:b/>
          <w:i/>
          <w:sz w:val="22"/>
          <w:szCs w:val="22"/>
        </w:rPr>
      </w:pPr>
    </w:p>
    <w:p w14:paraId="43646BA5" w14:textId="77777777" w:rsidR="000E11FE" w:rsidRPr="00F820FA" w:rsidRDefault="000E11FE" w:rsidP="000E11FE">
      <w:pPr>
        <w:rPr>
          <w:rFonts w:ascii="Arial Narrow" w:hAnsi="Arial Narrow" w:cs="Calibri"/>
          <w:b/>
          <w:i/>
          <w:sz w:val="22"/>
          <w:szCs w:val="22"/>
        </w:rPr>
      </w:pPr>
      <w:r w:rsidRPr="00F820FA">
        <w:rPr>
          <w:rFonts w:ascii="Arial Narrow" w:hAnsi="Arial Narrow" w:cs="Calibri"/>
          <w:b/>
          <w:i/>
          <w:sz w:val="22"/>
          <w:szCs w:val="22"/>
        </w:rPr>
        <w:t>Subdodávateľ č. 2.</w:t>
      </w:r>
      <w:r w:rsidR="00F0540D" w:rsidRPr="00F820FA">
        <w:rPr>
          <w:rFonts w:ascii="Arial Narrow" w:hAnsi="Arial Narrow" w:cs="Calibri"/>
          <w:b/>
          <w:i/>
          <w:sz w:val="22"/>
          <w:szCs w:val="22"/>
        </w:rPr>
        <w:t>*</w:t>
      </w:r>
      <w:r w:rsidRPr="00F820FA">
        <w:rPr>
          <w:rFonts w:ascii="Arial Narrow" w:hAnsi="Arial Narrow" w:cs="Calibri"/>
          <w:b/>
          <w:i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3193"/>
        <w:gridCol w:w="5453"/>
      </w:tblGrid>
      <w:tr w:rsidR="000E11FE" w:rsidRPr="00F820FA" w14:paraId="2C7FA041" w14:textId="77777777" w:rsidTr="009B3764">
        <w:tc>
          <w:tcPr>
            <w:tcW w:w="415" w:type="dxa"/>
            <w:hideMark/>
          </w:tcPr>
          <w:p w14:paraId="7E82812A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6FA21B7F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3905BF10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4B3E5E3B" w14:textId="77777777" w:rsidTr="009B3764">
        <w:tc>
          <w:tcPr>
            <w:tcW w:w="415" w:type="dxa"/>
            <w:hideMark/>
          </w:tcPr>
          <w:p w14:paraId="3733B67B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55EC507E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65D8DA5F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54FF3DEC" w14:textId="77777777" w:rsidTr="009B3764">
        <w:tc>
          <w:tcPr>
            <w:tcW w:w="415" w:type="dxa"/>
            <w:hideMark/>
          </w:tcPr>
          <w:p w14:paraId="32B1D09B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6A9C959C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14247092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248251FE" w14:textId="77777777" w:rsidTr="009B3764">
        <w:tc>
          <w:tcPr>
            <w:tcW w:w="415" w:type="dxa"/>
            <w:hideMark/>
          </w:tcPr>
          <w:p w14:paraId="5EF75901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521E6623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73412055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35A58D6F" w14:textId="77777777" w:rsidTr="009B3764">
        <w:tc>
          <w:tcPr>
            <w:tcW w:w="415" w:type="dxa"/>
            <w:hideMark/>
          </w:tcPr>
          <w:p w14:paraId="36905384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59E0CB6A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1FE880E5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7F38D979" w14:textId="77777777" w:rsidTr="009B3764">
        <w:tc>
          <w:tcPr>
            <w:tcW w:w="415" w:type="dxa"/>
            <w:hideMark/>
          </w:tcPr>
          <w:p w14:paraId="2B2FB6AA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607F5B57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10E012AB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0E11FE" w:rsidRPr="00F820FA" w14:paraId="3C179B12" w14:textId="77777777" w:rsidTr="009B3764">
        <w:tc>
          <w:tcPr>
            <w:tcW w:w="415" w:type="dxa"/>
            <w:hideMark/>
          </w:tcPr>
          <w:p w14:paraId="42FBEF5E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561ABF17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5B21BC4E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14:paraId="3841EC34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14:paraId="540F67FF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14:paraId="6E158B0F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14:paraId="4B84AE18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0E11FE" w:rsidRPr="00F820FA" w14:paraId="4CC1E5E5" w14:textId="77777777" w:rsidTr="009B3764">
        <w:tc>
          <w:tcPr>
            <w:tcW w:w="415" w:type="dxa"/>
            <w:hideMark/>
          </w:tcPr>
          <w:p w14:paraId="70A4DEE6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000803D6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4E87D9F8" w14:textId="77777777" w:rsidR="000E11FE" w:rsidRPr="00F820FA" w:rsidRDefault="000E11FE" w:rsidP="009B3764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14:paraId="459D71C2" w14:textId="77777777" w:rsidR="000E11FE" w:rsidRPr="00F820FA" w:rsidRDefault="000E11FE" w:rsidP="000E11FE">
      <w:pPr>
        <w:rPr>
          <w:rFonts w:ascii="Arial Narrow" w:hAnsi="Arial Narrow" w:cs="Calibri"/>
          <w:i/>
          <w:sz w:val="22"/>
          <w:szCs w:val="22"/>
        </w:rPr>
      </w:pPr>
    </w:p>
    <w:p w14:paraId="44220B13" w14:textId="77777777" w:rsidR="000E11FE" w:rsidRPr="00F820FA" w:rsidRDefault="000E11FE" w:rsidP="000E11FE">
      <w:pPr>
        <w:jc w:val="both"/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sz w:val="22"/>
          <w:szCs w:val="22"/>
        </w:rPr>
        <w:t xml:space="preserve">* Pokiaľ </w:t>
      </w:r>
      <w:r w:rsidR="009C3046" w:rsidRPr="00F820FA">
        <w:rPr>
          <w:rFonts w:ascii="Arial Narrow" w:hAnsi="Arial Narrow" w:cs="Calibri"/>
          <w:sz w:val="22"/>
          <w:szCs w:val="22"/>
        </w:rPr>
        <w:t>p</w:t>
      </w:r>
      <w:r w:rsidRPr="00F820FA">
        <w:rPr>
          <w:rFonts w:ascii="Arial Narrow" w:hAnsi="Arial Narrow" w:cs="Calibri"/>
          <w:sz w:val="22"/>
          <w:szCs w:val="22"/>
        </w:rPr>
        <w:t>redávajúci   bude zabezpečovať plnenie tejto zmluvy prostredníctvom svojich subdodávateľov (čl.</w:t>
      </w:r>
      <w:r w:rsidR="009C3046" w:rsidRPr="00F820FA">
        <w:rPr>
          <w:rFonts w:ascii="Arial Narrow" w:hAnsi="Arial Narrow" w:cs="Calibri"/>
          <w:sz w:val="22"/>
          <w:szCs w:val="22"/>
        </w:rPr>
        <w:t xml:space="preserve"> </w:t>
      </w:r>
      <w:r w:rsidRPr="00F820FA">
        <w:rPr>
          <w:rFonts w:ascii="Arial Narrow" w:hAnsi="Arial Narrow" w:cs="Calibri"/>
          <w:sz w:val="22"/>
          <w:szCs w:val="22"/>
        </w:rPr>
        <w:t>IX. bod 11. tejto zmluvy) vpíše všetky požadované údaje to tabuliek vyššie.</w:t>
      </w:r>
    </w:p>
    <w:p w14:paraId="690FAB72" w14:textId="77777777" w:rsidR="000E11FE" w:rsidRPr="00F820FA" w:rsidRDefault="00F0540D" w:rsidP="009C3046">
      <w:pPr>
        <w:jc w:val="both"/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sz w:val="22"/>
          <w:szCs w:val="22"/>
        </w:rPr>
        <w:t>**</w:t>
      </w:r>
      <w:r w:rsidR="000E11FE" w:rsidRPr="00F820FA">
        <w:rPr>
          <w:rFonts w:ascii="Arial Narrow" w:hAnsi="Arial Narrow" w:cs="Calibri"/>
          <w:sz w:val="22"/>
          <w:szCs w:val="22"/>
        </w:rPr>
        <w:t xml:space="preserve">V prípade, že </w:t>
      </w:r>
      <w:r w:rsidR="009C3046" w:rsidRPr="00F820FA">
        <w:rPr>
          <w:rFonts w:ascii="Arial Narrow" w:hAnsi="Arial Narrow" w:cs="Calibri"/>
          <w:sz w:val="22"/>
          <w:szCs w:val="22"/>
        </w:rPr>
        <w:t>predávajúci</w:t>
      </w:r>
      <w:r w:rsidR="000E11FE" w:rsidRPr="00F820FA">
        <w:rPr>
          <w:rFonts w:ascii="Arial Narrow" w:hAnsi="Arial Narrow" w:cs="Calibri"/>
          <w:sz w:val="22"/>
          <w:szCs w:val="22"/>
        </w:rPr>
        <w:t xml:space="preserve"> plnenie tejto zmluvy nebude zabez</w:t>
      </w:r>
      <w:r w:rsidR="009C3046" w:rsidRPr="00F820FA">
        <w:rPr>
          <w:rFonts w:ascii="Arial Narrow" w:hAnsi="Arial Narrow" w:cs="Calibri"/>
          <w:sz w:val="22"/>
          <w:szCs w:val="22"/>
        </w:rPr>
        <w:t xml:space="preserve">pečovať prostredníctvom svojich </w:t>
      </w:r>
      <w:r w:rsidR="000E11FE" w:rsidRPr="00F820FA">
        <w:rPr>
          <w:rFonts w:ascii="Arial Narrow" w:hAnsi="Arial Narrow" w:cs="Calibri"/>
          <w:sz w:val="22"/>
          <w:szCs w:val="22"/>
        </w:rPr>
        <w:t xml:space="preserve">subdodávateľov (čl. </w:t>
      </w:r>
      <w:r w:rsidR="009C3046" w:rsidRPr="00F820FA">
        <w:rPr>
          <w:rFonts w:ascii="Arial Narrow" w:hAnsi="Arial Narrow" w:cs="Calibri"/>
          <w:sz w:val="22"/>
          <w:szCs w:val="22"/>
        </w:rPr>
        <w:t>I</w:t>
      </w:r>
      <w:r w:rsidR="000E11FE" w:rsidRPr="00F820FA">
        <w:rPr>
          <w:rFonts w:ascii="Arial Narrow" w:hAnsi="Arial Narrow" w:cs="Calibri"/>
          <w:sz w:val="22"/>
          <w:szCs w:val="22"/>
        </w:rPr>
        <w:t>X. bod 11. tejto zmluvy) preškrtne vyššie uvedené tabuľky a túto skutočnosť  potvrdí podpisom prehlásenia na tejto prílohe:</w:t>
      </w:r>
    </w:p>
    <w:p w14:paraId="19312290" w14:textId="77777777" w:rsidR="000E11FE" w:rsidRPr="00F820FA" w:rsidRDefault="000E11FE" w:rsidP="000E11FE">
      <w:pPr>
        <w:rPr>
          <w:rFonts w:ascii="Arial Narrow" w:hAnsi="Arial Narrow" w:cs="Calibri"/>
          <w:sz w:val="22"/>
          <w:szCs w:val="22"/>
        </w:rPr>
      </w:pPr>
    </w:p>
    <w:p w14:paraId="0D07A23E" w14:textId="77777777" w:rsidR="000E11FE" w:rsidRPr="00F820FA" w:rsidRDefault="000E11FE" w:rsidP="000E11F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F820FA">
        <w:rPr>
          <w:rFonts w:ascii="Arial Narrow" w:hAnsi="Arial Narrow" w:cs="Calibri"/>
          <w:b/>
          <w:sz w:val="22"/>
          <w:szCs w:val="22"/>
          <w:u w:val="single"/>
        </w:rPr>
        <w:t xml:space="preserve">Prehlásenie </w:t>
      </w:r>
      <w:r w:rsidR="009C3046" w:rsidRPr="00F820FA">
        <w:rPr>
          <w:rFonts w:ascii="Arial Narrow" w:hAnsi="Arial Narrow" w:cs="Calibri"/>
          <w:b/>
          <w:sz w:val="22"/>
          <w:szCs w:val="22"/>
          <w:u w:val="single"/>
        </w:rPr>
        <w:t>predávajúceho</w:t>
      </w:r>
      <w:r w:rsidR="00F0540D" w:rsidRPr="00F820FA">
        <w:rPr>
          <w:rFonts w:ascii="Arial Narrow" w:hAnsi="Arial Narrow" w:cs="Calibri"/>
          <w:b/>
          <w:sz w:val="22"/>
          <w:szCs w:val="22"/>
          <w:u w:val="single"/>
        </w:rPr>
        <w:t>**</w:t>
      </w:r>
      <w:r w:rsidRPr="00F820FA">
        <w:rPr>
          <w:rFonts w:ascii="Arial Narrow" w:hAnsi="Arial Narrow" w:cs="Calibri"/>
          <w:b/>
          <w:sz w:val="22"/>
          <w:szCs w:val="22"/>
          <w:u w:val="single"/>
        </w:rPr>
        <w:t xml:space="preserve"> : </w:t>
      </w:r>
    </w:p>
    <w:p w14:paraId="78E7D347" w14:textId="77777777" w:rsidR="000E11FE" w:rsidRPr="00F820FA" w:rsidRDefault="009C3046" w:rsidP="000E11FE">
      <w:pPr>
        <w:rPr>
          <w:rFonts w:ascii="Arial Narrow" w:hAnsi="Arial Narrow" w:cs="Calibri"/>
          <w:b/>
          <w:sz w:val="22"/>
          <w:szCs w:val="22"/>
        </w:rPr>
      </w:pPr>
      <w:r w:rsidRPr="00F820FA">
        <w:rPr>
          <w:rFonts w:ascii="Arial Narrow" w:hAnsi="Arial Narrow" w:cs="Calibri"/>
          <w:b/>
          <w:sz w:val="22"/>
          <w:szCs w:val="22"/>
        </w:rPr>
        <w:t xml:space="preserve">Predávajúci </w:t>
      </w:r>
      <w:r w:rsidR="000E11FE" w:rsidRPr="00F820FA">
        <w:rPr>
          <w:rFonts w:ascii="Arial Narrow" w:hAnsi="Arial Narrow" w:cs="Calibri"/>
          <w:b/>
          <w:sz w:val="22"/>
          <w:szCs w:val="22"/>
        </w:rPr>
        <w:t xml:space="preserve"> týmto prehlasuje, že plnenie tejto zmluvy nebude zabezpečovať prostredníctvom svojich subdodávateľov ( čl. </w:t>
      </w:r>
      <w:r w:rsidRPr="00F820FA">
        <w:rPr>
          <w:rFonts w:ascii="Arial Narrow" w:hAnsi="Arial Narrow" w:cs="Calibri"/>
          <w:b/>
          <w:sz w:val="22"/>
          <w:szCs w:val="22"/>
        </w:rPr>
        <w:t>I</w:t>
      </w:r>
      <w:r w:rsidR="000E11FE" w:rsidRPr="00F820FA">
        <w:rPr>
          <w:rFonts w:ascii="Arial Narrow" w:hAnsi="Arial Narrow" w:cs="Calibri"/>
          <w:b/>
          <w:sz w:val="22"/>
          <w:szCs w:val="22"/>
        </w:rPr>
        <w:t>X. bod 11. tejto zmluvy).</w:t>
      </w:r>
    </w:p>
    <w:p w14:paraId="70A131D1" w14:textId="77777777" w:rsidR="000E11FE" w:rsidRPr="00F820FA" w:rsidRDefault="000E11FE" w:rsidP="000E11FE">
      <w:pPr>
        <w:rPr>
          <w:rFonts w:ascii="Arial Narrow" w:hAnsi="Arial Narrow" w:cs="Calibri"/>
          <w:b/>
          <w:sz w:val="22"/>
          <w:szCs w:val="22"/>
        </w:rPr>
      </w:pPr>
    </w:p>
    <w:p w14:paraId="1A4089C6" w14:textId="77777777" w:rsidR="00962D42" w:rsidRDefault="000E11FE" w:rsidP="000E11FE">
      <w:pPr>
        <w:rPr>
          <w:rFonts w:ascii="Arial Narrow" w:hAnsi="Arial Narrow" w:cs="Calibri"/>
          <w:sz w:val="22"/>
          <w:szCs w:val="22"/>
        </w:rPr>
      </w:pPr>
      <w:r w:rsidRPr="0037755C">
        <w:rPr>
          <w:rFonts w:ascii="Arial Narrow" w:hAnsi="Arial Narrow" w:cs="Calibri"/>
          <w:sz w:val="22"/>
          <w:szCs w:val="22"/>
        </w:rPr>
        <w:t xml:space="preserve"> </w:t>
      </w:r>
    </w:p>
    <w:p w14:paraId="730115D6" w14:textId="08DCD0BD" w:rsidR="000E11FE" w:rsidRPr="0037755C" w:rsidRDefault="000E11FE" w:rsidP="000E11FE">
      <w:pPr>
        <w:rPr>
          <w:rFonts w:ascii="Arial Narrow" w:hAnsi="Arial Narrow" w:cs="Calibri"/>
          <w:sz w:val="22"/>
          <w:szCs w:val="22"/>
        </w:rPr>
      </w:pPr>
      <w:r w:rsidRPr="0037755C">
        <w:rPr>
          <w:rFonts w:ascii="Arial Narrow" w:hAnsi="Arial Narrow" w:cs="Calibri"/>
          <w:sz w:val="22"/>
          <w:szCs w:val="22"/>
        </w:rPr>
        <w:t>V</w:t>
      </w:r>
      <w:r w:rsidRPr="00F820FA">
        <w:rPr>
          <w:rFonts w:ascii="Arial Narrow" w:hAnsi="Arial Narrow" w:cs="Calibri"/>
          <w:b/>
          <w:sz w:val="22"/>
          <w:szCs w:val="22"/>
        </w:rPr>
        <w:t xml:space="preserve"> </w:t>
      </w:r>
      <w:r w:rsidRPr="0037755C">
        <w:rPr>
          <w:rFonts w:ascii="Arial Narrow" w:hAnsi="Arial Narrow" w:cs="Calibri"/>
          <w:sz w:val="22"/>
          <w:szCs w:val="22"/>
        </w:rPr>
        <w:t>...................................., dňa ..........................</w:t>
      </w:r>
    </w:p>
    <w:p w14:paraId="0BAF96C6" w14:textId="77777777" w:rsidR="000E11FE" w:rsidRPr="0037755C" w:rsidRDefault="000E11FE" w:rsidP="000E11FE">
      <w:pPr>
        <w:rPr>
          <w:rFonts w:ascii="Arial Narrow" w:hAnsi="Arial Narrow" w:cs="Calibri"/>
          <w:sz w:val="22"/>
          <w:szCs w:val="22"/>
        </w:rPr>
      </w:pPr>
    </w:p>
    <w:p w14:paraId="411D0565" w14:textId="77777777" w:rsidR="00962D42" w:rsidRDefault="00962D42" w:rsidP="000E11FE">
      <w:pPr>
        <w:rPr>
          <w:rFonts w:ascii="Arial Narrow" w:hAnsi="Arial Narrow" w:cs="Calibri"/>
          <w:sz w:val="22"/>
          <w:szCs w:val="22"/>
        </w:rPr>
      </w:pPr>
    </w:p>
    <w:p w14:paraId="6A37F049" w14:textId="63AC2663" w:rsidR="000E11FE" w:rsidRPr="0037755C" w:rsidRDefault="009C3046" w:rsidP="000E11FE">
      <w:pPr>
        <w:rPr>
          <w:rFonts w:ascii="Arial Narrow" w:hAnsi="Arial Narrow" w:cs="Calibri"/>
          <w:sz w:val="22"/>
          <w:szCs w:val="22"/>
        </w:rPr>
      </w:pPr>
      <w:r w:rsidRPr="0037755C">
        <w:rPr>
          <w:rFonts w:ascii="Arial Narrow" w:hAnsi="Arial Narrow" w:cs="Calibri"/>
          <w:sz w:val="22"/>
          <w:szCs w:val="22"/>
        </w:rPr>
        <w:t>Predávajúci</w:t>
      </w:r>
      <w:r w:rsidR="000E11FE" w:rsidRPr="0037755C">
        <w:rPr>
          <w:rFonts w:ascii="Arial Narrow" w:hAnsi="Arial Narrow" w:cs="Calibri"/>
          <w:sz w:val="22"/>
          <w:szCs w:val="22"/>
        </w:rPr>
        <w:t xml:space="preserve"> : _____________________________ </w:t>
      </w:r>
    </w:p>
    <w:p w14:paraId="7F0A0FDC" w14:textId="77777777" w:rsidR="000E11FE" w:rsidRPr="00F820FA" w:rsidRDefault="000E11FE" w:rsidP="000E11FE">
      <w:pPr>
        <w:rPr>
          <w:rFonts w:ascii="Arial Narrow" w:hAnsi="Arial Narrow" w:cs="Calibri"/>
          <w:b/>
          <w:sz w:val="22"/>
          <w:szCs w:val="22"/>
        </w:rPr>
      </w:pPr>
    </w:p>
    <w:p w14:paraId="01ED9E9B" w14:textId="34E2A741" w:rsidR="00B11ABC" w:rsidRPr="00F820FA" w:rsidRDefault="00B11ABC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6373DCE" w14:textId="404AF5D5" w:rsidR="007B034B" w:rsidRPr="00F820FA" w:rsidRDefault="007B034B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6C5B8BC" w14:textId="3A4CBB4B" w:rsidR="007B034B" w:rsidRPr="00F820FA" w:rsidRDefault="007B034B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CBA1286" w14:textId="79657631" w:rsidR="007B034B" w:rsidRPr="00F820FA" w:rsidRDefault="007B034B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4743BFF" w14:textId="3A2E8BC4" w:rsidR="007B034B" w:rsidRPr="00F820FA" w:rsidRDefault="007B034B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291A2A1" w14:textId="41BBE6A9" w:rsidR="007B034B" w:rsidRPr="000104BC" w:rsidRDefault="007B034B" w:rsidP="007B034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0104BC">
        <w:rPr>
          <w:rFonts w:ascii="Arial Narrow" w:hAnsi="Arial Narrow" w:cstheme="minorHAnsi"/>
          <w:b/>
          <w:i/>
          <w:sz w:val="22"/>
          <w:szCs w:val="22"/>
        </w:rPr>
        <w:lastRenderedPageBreak/>
        <w:t xml:space="preserve">Príloha č. 4 </w:t>
      </w:r>
      <w:r w:rsidR="000104BC">
        <w:rPr>
          <w:rFonts w:ascii="Arial Narrow" w:hAnsi="Arial Narrow" w:cstheme="minorHAnsi"/>
          <w:b/>
          <w:i/>
          <w:sz w:val="22"/>
          <w:szCs w:val="22"/>
        </w:rPr>
        <w:t xml:space="preserve">– </w:t>
      </w:r>
      <w:r w:rsidRPr="000104BC">
        <w:rPr>
          <w:rFonts w:ascii="Arial Narrow" w:hAnsi="Arial Narrow" w:cstheme="minorHAnsi"/>
          <w:b/>
          <w:i/>
          <w:sz w:val="22"/>
          <w:szCs w:val="22"/>
        </w:rPr>
        <w:t>Kontaktné údaje Servisného strediska resp. kontaktné informácie o servisných linkách v prípade vád tovaru</w:t>
      </w:r>
    </w:p>
    <w:p w14:paraId="0D0BF276" w14:textId="77777777" w:rsidR="00AC5A3C" w:rsidRPr="000104BC" w:rsidRDefault="00AC5A3C" w:rsidP="007B034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7818A352" w14:textId="3D7115F3" w:rsidR="007B034B" w:rsidRPr="000104BC" w:rsidRDefault="007B034B" w:rsidP="007B034B">
      <w:pPr>
        <w:jc w:val="both"/>
        <w:rPr>
          <w:rFonts w:ascii="Arial Narrow" w:hAnsi="Arial Narrow" w:cstheme="minorHAnsi"/>
          <w:i/>
          <w:sz w:val="22"/>
          <w:szCs w:val="22"/>
        </w:rPr>
      </w:pPr>
      <w:r w:rsidRPr="000104BC">
        <w:rPr>
          <w:rFonts w:ascii="Arial Narrow" w:hAnsi="Arial Narrow" w:cstheme="minorHAnsi"/>
          <w:b/>
          <w:i/>
          <w:sz w:val="22"/>
          <w:szCs w:val="22"/>
        </w:rPr>
        <w:t xml:space="preserve">Predmet </w:t>
      </w:r>
      <w:r w:rsidR="00F820FA" w:rsidRPr="000104BC">
        <w:rPr>
          <w:rFonts w:ascii="Arial Narrow" w:hAnsi="Arial Narrow" w:cstheme="minorHAnsi"/>
          <w:b/>
          <w:i/>
          <w:sz w:val="22"/>
          <w:szCs w:val="22"/>
        </w:rPr>
        <w:t>dodania</w:t>
      </w:r>
      <w:r w:rsidRPr="000104BC">
        <w:rPr>
          <w:rFonts w:ascii="Arial Narrow" w:hAnsi="Arial Narrow" w:cstheme="minorHAnsi"/>
          <w:b/>
          <w:i/>
          <w:sz w:val="22"/>
          <w:szCs w:val="22"/>
        </w:rPr>
        <w:t xml:space="preserve"> : Prístrojové vybavenie endoskopického centra III</w:t>
      </w:r>
    </w:p>
    <w:p w14:paraId="643E80C4" w14:textId="77777777" w:rsidR="007B034B" w:rsidRPr="000104BC" w:rsidRDefault="007B034B" w:rsidP="007B034B">
      <w:pPr>
        <w:jc w:val="both"/>
        <w:rPr>
          <w:rFonts w:ascii="Arial Narrow" w:hAnsi="Arial Narrow" w:cstheme="minorHAnsi"/>
          <w:i/>
          <w:sz w:val="22"/>
          <w:szCs w:val="22"/>
        </w:rPr>
      </w:pPr>
    </w:p>
    <w:p w14:paraId="1EAA9E8F" w14:textId="4CDEC255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18D21CA2" w14:textId="4FA13FF4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81F49F4" w14:textId="63651F6F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973C0AA" w14:textId="28B2FD58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5ADECA9" w14:textId="2C5D0B7A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088E195F" w14:textId="4E700104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9E3D670" w14:textId="74A6544F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BFD61CC" w14:textId="329D95C5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287650E" w14:textId="7F3CB6A7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7382C70" w14:textId="210DA3A0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34AE9EC" w14:textId="0BFCD070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CD51A06" w14:textId="16544102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94EA1B3" w14:textId="189E1DCE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04EA3025" w14:textId="2745B9C9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8F50C4B" w14:textId="2BE55C89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191BAB98" w14:textId="5592A60F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5F95DFF" w14:textId="7A97E396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002FDAF" w14:textId="7DCAF6B7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E67CA02" w14:textId="1EBD8E90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912EA13" w14:textId="15AACAD9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434A88B" w14:textId="0332C1CE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4D419F20" w14:textId="69827DAB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4E1C014E" w14:textId="236AF4AA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938E3BD" w14:textId="7685BC86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039E4BFB" w14:textId="6AD593DA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1E9610D4" w14:textId="7E104797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1975CFF" w14:textId="36D78744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056D1360" w14:textId="448CEAEB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D1D172E" w14:textId="100F2970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0B56C8E" w14:textId="3B124646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471EB83B" w14:textId="008E903F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8406812" w14:textId="59E57AAB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39FC85D" w14:textId="33D6743F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45367445" w14:textId="55175DAC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C716AD2" w14:textId="261BE43D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170FCC02" w14:textId="54122604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749579F" w14:textId="33B34561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F79732D" w14:textId="7144767D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A827E09" w14:textId="2B2A1D60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09B5BA41" w14:textId="1BB702F1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6F89B49" w14:textId="1A6A2127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486A2A4" w14:textId="6C1A66BC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4BE42F8F" w14:textId="0C016522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C917736" w14:textId="63970C63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4C30D87" w14:textId="39EACC89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FB56B19" w14:textId="6DDA9B49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6842D70" w14:textId="47D00D82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13A31CC1" w14:textId="7392DA7F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3D537CA" w14:textId="3583EFE5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196FB1C" w14:textId="77777777" w:rsidR="00B90223" w:rsidRDefault="00B90223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8E365C5" w14:textId="06C41A4D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C31A662" w14:textId="07C8D01A" w:rsidR="007B034B" w:rsidRDefault="007B034B" w:rsidP="007B034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42713BF" w14:textId="7F6CD27E" w:rsidR="007B034B" w:rsidRDefault="007B034B" w:rsidP="007B034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4C0507">
        <w:rPr>
          <w:rFonts w:ascii="Arial Narrow" w:hAnsi="Arial Narrow" w:cstheme="minorHAnsi"/>
          <w:b/>
          <w:i/>
          <w:sz w:val="22"/>
          <w:szCs w:val="22"/>
        </w:rPr>
        <w:lastRenderedPageBreak/>
        <w:t xml:space="preserve">Príloha č. 5 </w:t>
      </w:r>
      <w:r w:rsidR="0037755C">
        <w:rPr>
          <w:rFonts w:ascii="Arial Narrow" w:hAnsi="Arial Narrow" w:cstheme="minorHAnsi"/>
          <w:b/>
          <w:i/>
          <w:sz w:val="22"/>
          <w:szCs w:val="22"/>
        </w:rPr>
        <w:t xml:space="preserve">– </w:t>
      </w:r>
      <w:r w:rsidRPr="004C0507">
        <w:rPr>
          <w:rFonts w:ascii="Arial Narrow" w:hAnsi="Arial Narrow" w:cstheme="minorHAnsi"/>
          <w:b/>
          <w:i/>
          <w:sz w:val="22"/>
          <w:szCs w:val="22"/>
        </w:rPr>
        <w:t>Protikorupčná doložka</w:t>
      </w:r>
    </w:p>
    <w:p w14:paraId="55718E34" w14:textId="77777777" w:rsidR="004C0507" w:rsidRPr="004C0507" w:rsidRDefault="004C0507" w:rsidP="007B034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5A2D5848" w14:textId="1983B9A5" w:rsidR="007B034B" w:rsidRPr="004C0507" w:rsidRDefault="007B034B" w:rsidP="007B034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4C0507">
        <w:rPr>
          <w:rFonts w:ascii="Arial Narrow" w:hAnsi="Arial Narrow" w:cstheme="minorHAnsi"/>
          <w:b/>
          <w:i/>
          <w:sz w:val="22"/>
          <w:szCs w:val="22"/>
        </w:rPr>
        <w:t xml:space="preserve">Predmet </w:t>
      </w:r>
      <w:r w:rsidR="00F820FA" w:rsidRPr="004C0507">
        <w:rPr>
          <w:rFonts w:ascii="Arial Narrow" w:hAnsi="Arial Narrow" w:cstheme="minorHAnsi"/>
          <w:b/>
          <w:i/>
          <w:sz w:val="22"/>
          <w:szCs w:val="22"/>
        </w:rPr>
        <w:t>dodania</w:t>
      </w:r>
      <w:r w:rsidRPr="004C0507">
        <w:rPr>
          <w:rFonts w:ascii="Arial Narrow" w:hAnsi="Arial Narrow" w:cstheme="minorHAnsi"/>
          <w:b/>
          <w:i/>
          <w:sz w:val="22"/>
          <w:szCs w:val="22"/>
        </w:rPr>
        <w:t xml:space="preserve">: Prístrojové vybavenie endoskopického centra III </w:t>
      </w:r>
    </w:p>
    <w:p w14:paraId="18A0B074" w14:textId="77777777" w:rsidR="007B034B" w:rsidRPr="004C0507" w:rsidRDefault="007B034B" w:rsidP="007B034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679E1400" w14:textId="77777777" w:rsidR="007B034B" w:rsidRPr="007B034B" w:rsidRDefault="007B034B" w:rsidP="007B034B">
      <w:pPr>
        <w:jc w:val="both"/>
        <w:rPr>
          <w:rFonts w:ascii="Arial Narrow" w:hAnsi="Arial Narrow" w:cstheme="minorHAnsi"/>
          <w:sz w:val="20"/>
          <w:szCs w:val="20"/>
        </w:rPr>
      </w:pPr>
    </w:p>
    <w:p w14:paraId="3672373E" w14:textId="556B4C54" w:rsidR="007B034B" w:rsidRPr="007B034B" w:rsidRDefault="004C0507" w:rsidP="007B034B">
      <w:pPr>
        <w:pStyle w:val="Nadpis1"/>
        <w:keepNext w:val="0"/>
        <w:widowControl w:val="0"/>
        <w:numPr>
          <w:ilvl w:val="0"/>
          <w:numId w:val="37"/>
        </w:numPr>
        <w:tabs>
          <w:tab w:val="left" w:pos="364"/>
        </w:tabs>
        <w:spacing w:before="0" w:after="0"/>
        <w:ind w:hanging="247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s</w:t>
      </w:r>
      <w:r w:rsidR="007B034B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ystém riadenia</w:t>
      </w:r>
    </w:p>
    <w:p w14:paraId="56BE06EF" w14:textId="77777777" w:rsidR="007B034B" w:rsidRPr="007B034B" w:rsidRDefault="007B034B" w:rsidP="007B034B">
      <w:pPr>
        <w:ind w:left="-142"/>
        <w:rPr>
          <w:rFonts w:ascii="Arial Narrow" w:eastAsia="Arial" w:hAnsi="Arial Narrow" w:cstheme="minorHAnsi"/>
          <w:bCs/>
          <w:sz w:val="22"/>
          <w:szCs w:val="22"/>
        </w:rPr>
      </w:pPr>
    </w:p>
    <w:p w14:paraId="531CEE9E" w14:textId="7EA72907" w:rsidR="007B034B" w:rsidRPr="007B034B" w:rsidRDefault="007B034B" w:rsidP="007B034B">
      <w:pPr>
        <w:pStyle w:val="Zkladntext"/>
        <w:ind w:right="112" w:hanging="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-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zaväzuje,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-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svojej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organizácie</w:t>
      </w:r>
      <w:r>
        <w:rPr>
          <w:rFonts w:ascii="Arial Narrow" w:hAnsi="Arial Narrow" w:cstheme="minorHAnsi"/>
          <w:spacing w:val="-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príjme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účinný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systém riadenia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schopný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zabrániť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korupčným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trestným činom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úplatkárstva/podplácania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cieľom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úradnej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moci,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právomoci,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vplyvu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či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postavenia,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porušenia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zákona,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úplatkárstva</w:t>
      </w:r>
      <w:r w:rsidRPr="007B034B">
        <w:rPr>
          <w:rFonts w:ascii="Arial Narrow" w:hAnsi="Arial Narrow" w:cstheme="minorHAnsi"/>
          <w:spacing w:val="-1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právnych</w:t>
      </w:r>
      <w:r>
        <w:rPr>
          <w:rFonts w:ascii="Arial Narrow" w:hAnsi="Arial Narrow" w:cstheme="minorHAnsi"/>
          <w:spacing w:val="-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úkonoch,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navádzania</w:t>
      </w:r>
      <w:r w:rsidRPr="007B034B">
        <w:rPr>
          <w:rFonts w:ascii="Arial Narrow" w:hAnsi="Arial Narrow" w:cstheme="minorHAnsi"/>
          <w:sz w:val="22"/>
          <w:szCs w:val="22"/>
        </w:rPr>
        <w:t xml:space="preserve"> na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takéto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zneužitie,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vydieranie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a/alebo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spreneveru.</w:t>
      </w:r>
    </w:p>
    <w:p w14:paraId="17FAFD8A" w14:textId="382C2F9F" w:rsidR="007B034B" w:rsidRDefault="007B034B" w:rsidP="007B034B">
      <w:pPr>
        <w:rPr>
          <w:rFonts w:ascii="Arial Narrow" w:eastAsia="Arial" w:hAnsi="Arial Narrow" w:cstheme="minorHAnsi"/>
          <w:sz w:val="22"/>
          <w:szCs w:val="22"/>
        </w:rPr>
      </w:pPr>
    </w:p>
    <w:p w14:paraId="122BC76C" w14:textId="77777777" w:rsidR="00B90223" w:rsidRPr="007B034B" w:rsidRDefault="00B90223" w:rsidP="007B034B">
      <w:pPr>
        <w:rPr>
          <w:rFonts w:ascii="Arial Narrow" w:eastAsia="Arial" w:hAnsi="Arial Narrow" w:cstheme="minorHAnsi"/>
          <w:sz w:val="22"/>
          <w:szCs w:val="22"/>
        </w:rPr>
      </w:pPr>
    </w:p>
    <w:p w14:paraId="12DD5E51" w14:textId="05231312" w:rsidR="007B034B" w:rsidRPr="007B034B" w:rsidRDefault="004C0507" w:rsidP="007B034B">
      <w:pPr>
        <w:pStyle w:val="Nadpis1"/>
        <w:keepNext w:val="0"/>
        <w:widowControl w:val="0"/>
        <w:numPr>
          <w:ilvl w:val="0"/>
          <w:numId w:val="37"/>
        </w:numPr>
        <w:tabs>
          <w:tab w:val="left" w:pos="364"/>
        </w:tabs>
        <w:spacing w:before="0" w:after="0"/>
        <w:ind w:hanging="247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p</w:t>
      </w:r>
      <w:r w:rsidR="007B034B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latobné</w:t>
      </w:r>
      <w:r w:rsidR="007B034B"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="007B034B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systémy</w:t>
      </w:r>
    </w:p>
    <w:p w14:paraId="51781255" w14:textId="77777777" w:rsidR="007B034B" w:rsidRPr="007B034B" w:rsidRDefault="007B034B" w:rsidP="007B034B">
      <w:pPr>
        <w:pStyle w:val="Zkladntext"/>
        <w:spacing w:before="119"/>
        <w:ind w:right="111"/>
        <w:rPr>
          <w:rFonts w:ascii="Arial Narrow" w:hAnsi="Arial Narrow" w:cstheme="minorHAnsi"/>
          <w:spacing w:val="55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výkone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činností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5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so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spoločnosťou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Univerzitná nemocnica L. Pasteura Košice ( ďalej len „UNLP“) zaväzuje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>:</w:t>
      </w:r>
    </w:p>
    <w:p w14:paraId="0664169B" w14:textId="77777777" w:rsidR="007B034B" w:rsidRPr="007B034B" w:rsidRDefault="007B034B" w:rsidP="007B034B">
      <w:pPr>
        <w:pStyle w:val="Zkladntext"/>
        <w:numPr>
          <w:ilvl w:val="0"/>
          <w:numId w:val="38"/>
        </w:numPr>
        <w:ind w:right="11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vykonávať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platby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výhradne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takým</w:t>
      </w:r>
      <w:r w:rsidRPr="007B034B">
        <w:rPr>
          <w:rFonts w:ascii="Arial Narrow" w:hAnsi="Arial Narrow" w:cstheme="minorHAnsi"/>
          <w:spacing w:val="8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spôsobom,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ktorý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umožňuje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identifikáciu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príjemcu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, </w:t>
      </w:r>
    </w:p>
    <w:p w14:paraId="48C3F5F9" w14:textId="77777777" w:rsidR="007B034B" w:rsidRPr="007B034B" w:rsidRDefault="007B034B" w:rsidP="007B034B">
      <w:pPr>
        <w:pStyle w:val="Zkladntext"/>
        <w:numPr>
          <w:ilvl w:val="0"/>
          <w:numId w:val="38"/>
        </w:numPr>
        <w:ind w:right="11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vyhýbať </w:t>
      </w:r>
      <w:r w:rsidRPr="007B034B">
        <w:rPr>
          <w:rFonts w:ascii="Arial Narrow" w:hAnsi="Arial Narrow" w:cstheme="minorHAnsi"/>
          <w:sz w:val="22"/>
          <w:szCs w:val="22"/>
        </w:rPr>
        <w:t xml:space="preserve">sa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hotovostným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platbám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platbám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v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naturáliách.</w:t>
      </w:r>
    </w:p>
    <w:p w14:paraId="20C03E1B" w14:textId="77777777" w:rsidR="007B034B" w:rsidRPr="007B034B" w:rsidRDefault="007B034B" w:rsidP="007B034B">
      <w:pPr>
        <w:rPr>
          <w:rFonts w:ascii="Arial Narrow" w:eastAsia="Arial" w:hAnsi="Arial Narrow" w:cstheme="minorHAnsi"/>
          <w:sz w:val="22"/>
          <w:szCs w:val="22"/>
        </w:rPr>
      </w:pPr>
    </w:p>
    <w:p w14:paraId="0A1B53D3" w14:textId="2D5F378D" w:rsidR="007B034B" w:rsidRPr="007B034B" w:rsidRDefault="007B034B" w:rsidP="007B034B">
      <w:pPr>
        <w:pStyle w:val="Nadpis1"/>
        <w:ind w:left="116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3.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="0037755C">
        <w:rPr>
          <w:rFonts w:ascii="Arial Narrow" w:hAnsi="Arial Narrow" w:cstheme="minorHAnsi"/>
          <w:spacing w:val="-1"/>
          <w:sz w:val="22"/>
          <w:szCs w:val="22"/>
          <w:lang w:val="sk-SK"/>
        </w:rPr>
        <w:t>d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ary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a 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>odmeny</w:t>
      </w:r>
    </w:p>
    <w:p w14:paraId="556B7A1A" w14:textId="77777777" w:rsidR="007B034B" w:rsidRPr="007B034B" w:rsidRDefault="007B034B" w:rsidP="007B034B">
      <w:pPr>
        <w:pStyle w:val="Zkladntext"/>
        <w:spacing w:before="119"/>
        <w:ind w:right="107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s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žiaden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zamestnancov,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iných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osôb</w:t>
      </w:r>
      <w:r w:rsidRPr="007B034B">
        <w:rPr>
          <w:rFonts w:ascii="Arial Narrow" w:hAnsi="Arial Narrow" w:cstheme="minorHAnsi"/>
          <w:spacing w:val="9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konajúcich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jeho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mene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pred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uzatvorením</w:t>
      </w:r>
      <w:r w:rsidRPr="007B034B">
        <w:rPr>
          <w:rFonts w:ascii="Arial Narrow" w:hAnsi="Arial Narrow" w:cstheme="minorHAnsi"/>
          <w:spacing w:val="5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počas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plynutia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nebude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priamo</w:t>
      </w:r>
      <w:r w:rsidRPr="007B034B">
        <w:rPr>
          <w:rFonts w:ascii="Arial Narrow" w:hAnsi="Arial Narrow" w:cstheme="minorHAnsi"/>
          <w:spacing w:val="5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nepriamo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ponúkať,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dávať,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poskytovať,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vyžadovať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ani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prijímať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finančné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prostriedky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iné</w:t>
      </w:r>
      <w:r w:rsidRPr="007B034B">
        <w:rPr>
          <w:rFonts w:ascii="Arial Narrow" w:hAnsi="Arial Narrow" w:cstheme="minorHAnsi"/>
          <w:spacing w:val="7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oceniteľné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hodnoty,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poskytovať</w:t>
      </w:r>
      <w:r w:rsidRPr="007B034B">
        <w:rPr>
          <w:rFonts w:ascii="Arial Narrow" w:hAnsi="Arial Narrow" w:cstheme="minorHAnsi"/>
          <w:spacing w:val="5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výhody,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dary,</w:t>
      </w:r>
      <w:r w:rsidRPr="007B034B">
        <w:rPr>
          <w:rFonts w:ascii="Arial Narrow" w:hAnsi="Arial Narrow" w:cstheme="minorHAnsi"/>
          <w:spacing w:val="6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pohostenia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5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ovplyvňovať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konanie</w:t>
      </w:r>
      <w:r w:rsidRPr="007B034B">
        <w:rPr>
          <w:rFonts w:ascii="Arial Narrow" w:hAnsi="Arial Narrow" w:cstheme="minorHAnsi"/>
          <w:spacing w:val="18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  <w:r w:rsidRPr="007B034B">
        <w:rPr>
          <w:rFonts w:ascii="Arial Narrow" w:hAnsi="Arial Narrow" w:cstheme="minorHAnsi"/>
          <w:spacing w:val="1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využitím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odmeňovania,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navádzania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k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nekorektnému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výkonu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príslušných</w:t>
      </w:r>
      <w:r w:rsidRPr="007B034B">
        <w:rPr>
          <w:rFonts w:ascii="Arial Narrow" w:hAnsi="Arial Narrow" w:cstheme="minorHAnsi"/>
          <w:spacing w:val="6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 UNLP</w:t>
      </w:r>
      <w:r w:rsidRPr="007B034B">
        <w:rPr>
          <w:rFonts w:ascii="Arial Narrow" w:hAnsi="Arial Narrow" w:cstheme="minorHAnsi"/>
          <w:sz w:val="22"/>
          <w:szCs w:val="22"/>
        </w:rPr>
        <w:t xml:space="preserve"> za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získania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udržania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výkone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činnosti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rozpore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so</w:t>
      </w:r>
      <w:r w:rsidRPr="007B034B">
        <w:rPr>
          <w:rFonts w:ascii="Arial Narrow" w:hAnsi="Arial Narrow" w:cstheme="minorHAnsi"/>
          <w:spacing w:val="7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všeobecne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záväznými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právnymi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predpismi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Slovenskej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republiky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(ďalej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len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„SR“).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možné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však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poskytnúť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prejav zdvorilosti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s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nízkou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finančnou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hodnotou   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napr.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knihy,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kvety,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katalógy,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drobné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spomienkové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predmety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pracovných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stretnutiach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oficiálnych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rokovaniach.</w:t>
      </w:r>
    </w:p>
    <w:p w14:paraId="173816FB" w14:textId="77777777" w:rsidR="007B034B" w:rsidRPr="007B034B" w:rsidRDefault="007B034B" w:rsidP="007B034B">
      <w:pPr>
        <w:rPr>
          <w:rFonts w:ascii="Arial Narrow" w:eastAsia="Arial" w:hAnsi="Arial Narrow" w:cstheme="minorHAnsi"/>
          <w:sz w:val="22"/>
          <w:szCs w:val="22"/>
        </w:rPr>
      </w:pPr>
    </w:p>
    <w:p w14:paraId="5DD6655C" w14:textId="36BB7299" w:rsidR="007B034B" w:rsidRPr="007B034B" w:rsidRDefault="007B034B" w:rsidP="007B034B">
      <w:pPr>
        <w:pStyle w:val="Nadpis1"/>
        <w:ind w:left="116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 w:rsidRPr="007B034B">
        <w:rPr>
          <w:rFonts w:ascii="Arial Narrow" w:hAnsi="Arial Narrow" w:cstheme="minorHAnsi"/>
          <w:sz w:val="22"/>
          <w:szCs w:val="22"/>
          <w:lang w:val="sk-SK"/>
        </w:rPr>
        <w:t>4.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="0037755C">
        <w:rPr>
          <w:rFonts w:ascii="Arial Narrow" w:hAnsi="Arial Narrow" w:cstheme="minorHAnsi"/>
          <w:spacing w:val="-1"/>
          <w:sz w:val="22"/>
          <w:szCs w:val="22"/>
          <w:lang w:val="sk-SK"/>
        </w:rPr>
        <w:t>v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zťah</w:t>
      </w:r>
      <w:r w:rsidRPr="007B034B">
        <w:rPr>
          <w:rFonts w:ascii="Arial Narrow" w:hAnsi="Arial Narrow" w:cstheme="minorHAnsi"/>
          <w:spacing w:val="-3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k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politickým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stranám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alebo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 k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verejným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organizáciám</w:t>
      </w:r>
    </w:p>
    <w:p w14:paraId="04FB73E2" w14:textId="77777777" w:rsidR="007B034B" w:rsidRPr="007B034B" w:rsidRDefault="007B034B" w:rsidP="007B034B">
      <w:pPr>
        <w:pStyle w:val="Zkladntext"/>
        <w:spacing w:before="119"/>
        <w:ind w:right="111" w:hanging="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 nesmie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vyvíjať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či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už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priamy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nátlak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politických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predstaviteľov,</w:t>
      </w:r>
      <w:r w:rsidRPr="007B034B">
        <w:rPr>
          <w:rFonts w:ascii="Arial Narrow" w:hAnsi="Arial Narrow" w:cstheme="minorHAnsi"/>
          <w:spacing w:val="8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zamestnancov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štátnej</w:t>
      </w:r>
      <w:r w:rsidRPr="007B034B">
        <w:rPr>
          <w:rFonts w:ascii="Arial Narrow" w:hAnsi="Arial Narrow" w:cstheme="minorHAnsi"/>
          <w:sz w:val="22"/>
          <w:szCs w:val="22"/>
        </w:rPr>
        <w:t xml:space="preserve"> a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verejnej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správy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(napríklad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poskytovaním vlastných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priestorov,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prijímaním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navrhnutých</w:t>
      </w:r>
      <w:r w:rsidRPr="007B034B">
        <w:rPr>
          <w:rFonts w:ascii="Arial Narrow" w:hAnsi="Arial Narrow" w:cstheme="minorHAnsi"/>
          <w:spacing w:val="8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uchádzačov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prácu,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konzultovaním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dohôd)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cieľom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získať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uzatváraní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zmluvných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vzťahov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> UNLP.</w:t>
      </w:r>
    </w:p>
    <w:p w14:paraId="3D996970" w14:textId="348E39D9" w:rsidR="007B034B" w:rsidRDefault="007B034B" w:rsidP="007B034B">
      <w:pPr>
        <w:spacing w:before="10"/>
        <w:rPr>
          <w:rFonts w:ascii="Arial Narrow" w:eastAsia="Arial" w:hAnsi="Arial Narrow" w:cstheme="minorHAnsi"/>
          <w:sz w:val="22"/>
          <w:szCs w:val="22"/>
        </w:rPr>
      </w:pPr>
    </w:p>
    <w:p w14:paraId="4F4E1BD6" w14:textId="77777777" w:rsidR="00B90223" w:rsidRPr="007B034B" w:rsidRDefault="00B90223" w:rsidP="007B034B">
      <w:pPr>
        <w:spacing w:before="10"/>
        <w:rPr>
          <w:rFonts w:ascii="Arial Narrow" w:eastAsia="Arial" w:hAnsi="Arial Narrow" w:cstheme="minorHAnsi"/>
          <w:sz w:val="22"/>
          <w:szCs w:val="22"/>
        </w:rPr>
      </w:pPr>
    </w:p>
    <w:p w14:paraId="416EBA57" w14:textId="4B5E4AD9" w:rsidR="007B034B" w:rsidRPr="007B034B" w:rsidRDefault="0037755C" w:rsidP="007B034B">
      <w:pPr>
        <w:pStyle w:val="Nadpis1"/>
        <w:keepNext w:val="0"/>
        <w:widowControl w:val="0"/>
        <w:numPr>
          <w:ilvl w:val="0"/>
          <w:numId w:val="35"/>
        </w:numPr>
        <w:tabs>
          <w:tab w:val="left" w:pos="364"/>
        </w:tabs>
        <w:spacing w:before="0" w:after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n</w:t>
      </w:r>
      <w:r w:rsidR="007B034B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ulový</w:t>
      </w:r>
      <w:r w:rsidR="007B034B"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="007B034B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konflikt záujmov</w:t>
      </w:r>
    </w:p>
    <w:p w14:paraId="4FEF6E7A" w14:textId="77777777" w:rsidR="007B034B" w:rsidRPr="007B034B" w:rsidRDefault="007B034B" w:rsidP="007B034B">
      <w:pPr>
        <w:pStyle w:val="Zkladntext"/>
        <w:spacing w:before="121"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vyhlasuje,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že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žiaden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štatutárnych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</w:t>
      </w:r>
      <w:r w:rsidRPr="007B034B">
        <w:rPr>
          <w:rFonts w:ascii="Arial Narrow" w:hAnsi="Arial Narrow" w:cstheme="minorHAnsi"/>
          <w:sz w:val="22"/>
          <w:szCs w:val="22"/>
        </w:rPr>
        <w:t>:</w:t>
      </w:r>
    </w:p>
    <w:p w14:paraId="2F6E141D" w14:textId="77777777" w:rsidR="007B034B" w:rsidRPr="007B034B" w:rsidRDefault="007B034B" w:rsidP="007B034B">
      <w:pPr>
        <w:pStyle w:val="Zkladntext"/>
        <w:widowControl w:val="0"/>
        <w:numPr>
          <w:ilvl w:val="0"/>
          <w:numId w:val="36"/>
        </w:numPr>
        <w:tabs>
          <w:tab w:val="left" w:pos="545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nevykonáva,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ani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nevykonával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činnosti,</w:t>
      </w:r>
      <w:r w:rsidRPr="007B034B">
        <w:rPr>
          <w:rFonts w:ascii="Arial Narrow" w:hAnsi="Arial Narrow" w:cstheme="minorHAnsi"/>
          <w:spacing w:val="4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ktoré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by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predstavovali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konflikt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záujmov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hľadiska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uzatvorenia</w:t>
      </w:r>
    </w:p>
    <w:p w14:paraId="2D06758D" w14:textId="77777777" w:rsidR="007B034B" w:rsidRPr="007B034B" w:rsidRDefault="007B034B" w:rsidP="007B034B">
      <w:pPr>
        <w:pStyle w:val="Zkladntext"/>
        <w:spacing w:before="1" w:line="253" w:lineRule="exact"/>
        <w:ind w:left="54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</w:p>
    <w:p w14:paraId="6BD873F8" w14:textId="77777777" w:rsidR="007B034B" w:rsidRPr="007B034B" w:rsidRDefault="007B034B" w:rsidP="007B034B">
      <w:pPr>
        <w:pStyle w:val="Zkladntext"/>
        <w:widowControl w:val="0"/>
        <w:numPr>
          <w:ilvl w:val="0"/>
          <w:numId w:val="36"/>
        </w:numPr>
        <w:tabs>
          <w:tab w:val="left" w:pos="545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nebol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stíhaný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za:</w:t>
      </w:r>
    </w:p>
    <w:p w14:paraId="69E5D173" w14:textId="77777777" w:rsidR="007B034B" w:rsidRPr="007B034B" w:rsidRDefault="007B034B" w:rsidP="007B034B">
      <w:pPr>
        <w:pStyle w:val="Zkladntext"/>
        <w:widowControl w:val="0"/>
        <w:numPr>
          <w:ilvl w:val="1"/>
          <w:numId w:val="36"/>
        </w:numPr>
        <w:tabs>
          <w:tab w:val="left" w:pos="838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subvenčný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podvod,</w:t>
      </w:r>
    </w:p>
    <w:p w14:paraId="30A11965" w14:textId="77777777" w:rsidR="007B034B" w:rsidRPr="007B034B" w:rsidRDefault="007B034B" w:rsidP="007B034B">
      <w:pPr>
        <w:pStyle w:val="Zkladntext"/>
        <w:widowControl w:val="0"/>
        <w:numPr>
          <w:ilvl w:val="1"/>
          <w:numId w:val="36"/>
        </w:numPr>
        <w:tabs>
          <w:tab w:val="left" w:pos="838"/>
        </w:tabs>
        <w:spacing w:before="16"/>
        <w:ind w:right="12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skresľovanie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hospodárskej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a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obchodnej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evidencie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(uvedenie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nepravdivých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hrubo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skresľujúcich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zatajenie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povinných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z w:val="22"/>
          <w:szCs w:val="22"/>
        </w:rPr>
        <w:t xml:space="preserve"> 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závažných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skutočnostiach</w:t>
      </w:r>
      <w:r w:rsidRPr="007B034B">
        <w:rPr>
          <w:rFonts w:ascii="Arial Narrow" w:hAnsi="Arial Narrow" w:cstheme="minorHAnsi"/>
          <w:sz w:val="22"/>
          <w:szCs w:val="22"/>
        </w:rPr>
        <w:t xml:space="preserve"> vo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výkazoch),</w:t>
      </w:r>
    </w:p>
    <w:p w14:paraId="2F5811C2" w14:textId="77777777" w:rsidR="007B034B" w:rsidRPr="007B034B" w:rsidRDefault="007B034B" w:rsidP="007B034B">
      <w:pPr>
        <w:pStyle w:val="Zkladntext"/>
        <w:widowControl w:val="0"/>
        <w:numPr>
          <w:ilvl w:val="1"/>
          <w:numId w:val="36"/>
        </w:numPr>
        <w:tabs>
          <w:tab w:val="left" w:pos="838"/>
        </w:tabs>
        <w:spacing w:before="13"/>
        <w:ind w:right="12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korupciu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(§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328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–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336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zákona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č.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300/2005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Z.z.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Trestný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znení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neskorších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predpisov;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napr.:</w:t>
      </w:r>
      <w:r w:rsidRPr="007B034B">
        <w:rPr>
          <w:rFonts w:ascii="Arial Narrow" w:hAnsi="Arial Narrow" w:cstheme="minorHAnsi"/>
          <w:spacing w:val="6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úplatku,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Podplácanie,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korupciu).</w:t>
      </w:r>
    </w:p>
    <w:p w14:paraId="60ADFFB0" w14:textId="77777777" w:rsidR="007B034B" w:rsidRPr="007B034B" w:rsidRDefault="007B034B" w:rsidP="007B034B">
      <w:pPr>
        <w:pStyle w:val="Nadpis1"/>
        <w:tabs>
          <w:tab w:val="left" w:pos="364"/>
        </w:tabs>
        <w:jc w:val="right"/>
        <w:rPr>
          <w:rFonts w:ascii="Arial Narrow" w:hAnsi="Arial Narrow" w:cstheme="minorHAnsi"/>
          <w:b w:val="0"/>
          <w:bCs/>
          <w:sz w:val="22"/>
          <w:szCs w:val="22"/>
          <w:lang w:val="sk-SK"/>
        </w:rPr>
      </w:pPr>
    </w:p>
    <w:p w14:paraId="0E36F655" w14:textId="4085C024" w:rsidR="007B034B" w:rsidRPr="007B034B" w:rsidRDefault="0037755C" w:rsidP="007B034B">
      <w:pPr>
        <w:pStyle w:val="Nadpis1"/>
        <w:keepNext w:val="0"/>
        <w:widowControl w:val="0"/>
        <w:numPr>
          <w:ilvl w:val="0"/>
          <w:numId w:val="35"/>
        </w:numPr>
        <w:tabs>
          <w:tab w:val="left" w:pos="364"/>
        </w:tabs>
        <w:spacing w:before="0" w:after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k</w:t>
      </w:r>
      <w:r w:rsidR="007B034B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lauzula</w:t>
      </w:r>
      <w:r w:rsidR="007B034B"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="007B034B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proti úplatkárstvu</w:t>
      </w:r>
    </w:p>
    <w:p w14:paraId="6D94C3DD" w14:textId="77777777" w:rsidR="007B034B" w:rsidRPr="007B034B" w:rsidRDefault="007B034B" w:rsidP="007B034B">
      <w:pPr>
        <w:pStyle w:val="Zkladntext"/>
        <w:spacing w:before="119"/>
        <w:ind w:right="11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požiadavky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UNLP 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uvedené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doložke,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vyplývajúce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 platných</w:t>
      </w:r>
      <w:r w:rsidRPr="007B034B">
        <w:rPr>
          <w:rFonts w:ascii="Arial Narrow" w:hAnsi="Arial Narrow" w:cstheme="minorHAnsi"/>
          <w:spacing w:val="10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právnych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predpisov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Slovenskej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republiky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boja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proti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korupcii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berie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vedomie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k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> 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ich dodržiavaniu.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   </w:t>
      </w:r>
      <w:r w:rsidRPr="007B034B">
        <w:rPr>
          <w:rFonts w:ascii="Arial Narrow" w:hAnsi="Arial Narrow" w:cstheme="minorHAnsi"/>
          <w:sz w:val="22"/>
          <w:szCs w:val="22"/>
        </w:rPr>
        <w:lastRenderedPageBreak/>
        <w:t xml:space="preserve">V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prípade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potreby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bližšie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špecifikovať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požiadavky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 proti korupčnej doložky,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bude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UNLP 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akceptovať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znenie</w:t>
      </w:r>
      <w:r w:rsidRPr="007B034B">
        <w:rPr>
          <w:rFonts w:ascii="Arial Narrow" w:hAnsi="Arial Narrow" w:cstheme="minorHAnsi"/>
          <w:spacing w:val="7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schváleného</w:t>
      </w:r>
      <w:r w:rsidRPr="007B034B">
        <w:rPr>
          <w:rFonts w:ascii="Arial Narrow" w:hAnsi="Arial Narrow" w:cstheme="minorHAnsi"/>
          <w:sz w:val="22"/>
          <w:szCs w:val="22"/>
        </w:rPr>
        <w:t xml:space="preserve"> 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roti korupčného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programu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u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> 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konkrétnej strany zmluvného vzťahu .</w:t>
      </w:r>
    </w:p>
    <w:p w14:paraId="7F2ADCD5" w14:textId="77777777" w:rsidR="007B034B" w:rsidRPr="007B034B" w:rsidRDefault="007B034B" w:rsidP="007B034B">
      <w:pPr>
        <w:jc w:val="both"/>
        <w:rPr>
          <w:rFonts w:ascii="Arial Narrow" w:eastAsia="Arial" w:hAnsi="Arial Narrow" w:cstheme="minorHAnsi"/>
          <w:sz w:val="22"/>
          <w:szCs w:val="22"/>
        </w:rPr>
      </w:pPr>
    </w:p>
    <w:p w14:paraId="2A66D8C8" w14:textId="77777777" w:rsidR="007B034B" w:rsidRPr="007B034B" w:rsidRDefault="007B034B" w:rsidP="007B034B">
      <w:pPr>
        <w:pStyle w:val="Zkladntext"/>
        <w:ind w:right="11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Zároveň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okamžite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oznámiť</w:t>
      </w:r>
      <w:r w:rsidRPr="007B034B">
        <w:rPr>
          <w:rFonts w:ascii="Arial Narrow" w:hAnsi="Arial Narrow" w:cstheme="minorHAnsi"/>
          <w:spacing w:val="4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primeranou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formou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určenému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zástupcovi</w:t>
      </w:r>
      <w:r w:rsidRPr="007B034B">
        <w:rPr>
          <w:rFonts w:ascii="Arial Narrow" w:hAnsi="Arial Narrow" w:cstheme="minorHAnsi"/>
          <w:spacing w:val="4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UNLP,</w:t>
      </w:r>
      <w:r w:rsidRPr="007B034B">
        <w:rPr>
          <w:rFonts w:ascii="Arial Narrow" w:hAnsi="Arial Narrow" w:cstheme="minorHAnsi"/>
          <w:spacing w:val="4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10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podozrenie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porušenie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ktoréhokoľvek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ustanovenia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doložky,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byť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plne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súčinný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dôkladnom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šetrení</w:t>
      </w:r>
      <w:r w:rsidRPr="007B034B">
        <w:rPr>
          <w:rFonts w:ascii="Arial Narrow" w:hAnsi="Arial Narrow" w:cstheme="minorHAnsi"/>
          <w:spacing w:val="6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podozrenia.</w:t>
      </w:r>
    </w:p>
    <w:p w14:paraId="46973ECE" w14:textId="77777777" w:rsidR="007B034B" w:rsidRPr="007B034B" w:rsidRDefault="007B034B" w:rsidP="007B034B">
      <w:pPr>
        <w:pStyle w:val="Zkladntext"/>
        <w:spacing w:before="72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Ak</w:t>
      </w:r>
      <w:r w:rsidRPr="007B034B">
        <w:rPr>
          <w:rFonts w:ascii="Arial Narrow" w:hAnsi="Arial Narrow" w:cstheme="minorHAnsi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preukáže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partnerovi zmluvného vzťahu, porušenie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akéhokoľvek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ustanovenia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doložky:</w:t>
      </w:r>
    </w:p>
    <w:p w14:paraId="33514FFC" w14:textId="77777777" w:rsidR="007B034B" w:rsidRPr="007B034B" w:rsidRDefault="007B034B" w:rsidP="007B034B">
      <w:pPr>
        <w:pStyle w:val="Zkladntext"/>
        <w:widowControl w:val="0"/>
        <w:numPr>
          <w:ilvl w:val="0"/>
          <w:numId w:val="34"/>
        </w:numPr>
        <w:tabs>
          <w:tab w:val="left" w:pos="381"/>
        </w:tabs>
        <w:spacing w:before="35"/>
        <w:ind w:right="109" w:hanging="28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oprávnený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pozastaviť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plnenie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predmetu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1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predchádzajúcom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písomnom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upozornení,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to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po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dobu,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ktorú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považuje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nevyhnutnú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vzhľadom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rozsah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charakter</w:t>
      </w:r>
      <w:r w:rsidRPr="007B034B">
        <w:rPr>
          <w:rFonts w:ascii="Arial Narrow" w:hAnsi="Arial Narrow" w:cstheme="minorHAnsi"/>
          <w:spacing w:val="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zistenia,</w:t>
      </w:r>
      <w:r w:rsidRPr="007B034B">
        <w:rPr>
          <w:rFonts w:ascii="Arial Narrow" w:hAnsi="Arial Narrow" w:cstheme="minorHAnsi"/>
          <w:spacing w:val="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maximálne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však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dobu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jedného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mesiaca.  Strana zmluvného vzťahu  berie</w:t>
      </w:r>
      <w:r w:rsidRPr="007B034B">
        <w:rPr>
          <w:rFonts w:ascii="Arial Narrow" w:hAnsi="Arial Narrow" w:cstheme="minorHAnsi"/>
          <w:sz w:val="22"/>
          <w:szCs w:val="22"/>
        </w:rPr>
        <w:t xml:space="preserve"> na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vedomie</w:t>
      </w:r>
      <w:r w:rsidRPr="007B034B">
        <w:rPr>
          <w:rFonts w:ascii="Arial Narrow" w:hAnsi="Arial Narrow" w:cstheme="minorHAnsi"/>
          <w:sz w:val="22"/>
          <w:szCs w:val="22"/>
        </w:rPr>
        <w:t xml:space="preserve"> 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súhlasí,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že</w:t>
      </w:r>
      <w:r w:rsidRPr="007B034B">
        <w:rPr>
          <w:rFonts w:ascii="Arial Narrow" w:hAnsi="Arial Narrow" w:cstheme="minorHAnsi"/>
          <w:sz w:val="22"/>
          <w:szCs w:val="22"/>
        </w:rPr>
        <w:t xml:space="preserve"> počas doby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nevyhnutnej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9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zisťovanie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skutočností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vyšetrenie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porušenie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ustanovení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nebudú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vznikať</w:t>
      </w:r>
      <w:r w:rsidRPr="007B034B">
        <w:rPr>
          <w:rFonts w:ascii="Arial Narrow" w:hAnsi="Arial Narrow" w:cstheme="minorHAnsi"/>
          <w:spacing w:val="6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povinnosti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a/alebo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sankcie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voči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UNLP, vyplývajúce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takéhoto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pozastaveného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plnenia</w:t>
      </w:r>
      <w:r w:rsidRPr="007B034B">
        <w:rPr>
          <w:rFonts w:ascii="Arial Narrow" w:hAnsi="Arial Narrow" w:cstheme="minorHAnsi"/>
          <w:spacing w:val="9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vzťahu,</w:t>
      </w:r>
    </w:p>
    <w:p w14:paraId="517646A5" w14:textId="77777777" w:rsidR="007B034B" w:rsidRPr="007B034B" w:rsidRDefault="007B034B" w:rsidP="007B034B">
      <w:pPr>
        <w:pStyle w:val="Zkladntext"/>
        <w:widowControl w:val="0"/>
        <w:numPr>
          <w:ilvl w:val="0"/>
          <w:numId w:val="34"/>
        </w:numPr>
        <w:tabs>
          <w:tab w:val="left" w:pos="398"/>
        </w:tabs>
        <w:spacing w:before="35"/>
        <w:ind w:right="120" w:hanging="28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povinný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prijať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všetky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relevantné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opatrenia,</w:t>
      </w:r>
      <w:r w:rsidRPr="007B034B">
        <w:rPr>
          <w:rFonts w:ascii="Arial Narrow" w:hAnsi="Arial Narrow" w:cstheme="minorHAnsi"/>
          <w:spacing w:val="2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aby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zabránil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strate,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zneužitiu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zničeniu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listinných</w:t>
      </w:r>
      <w:r w:rsidRPr="007B034B">
        <w:rPr>
          <w:rFonts w:ascii="Arial Narrow" w:hAnsi="Arial Narrow" w:cstheme="minorHAnsi"/>
          <w:sz w:val="22"/>
          <w:szCs w:val="22"/>
        </w:rPr>
        <w:t xml:space="preserve"> a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dôkazov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vzťahujúcich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sa k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príslušnému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konaniu.</w:t>
      </w:r>
    </w:p>
    <w:p w14:paraId="41810873" w14:textId="77777777" w:rsidR="007B034B" w:rsidRPr="007B034B" w:rsidRDefault="007B034B" w:rsidP="007B034B">
      <w:pPr>
        <w:jc w:val="both"/>
        <w:rPr>
          <w:rFonts w:ascii="Arial Narrow" w:hAnsi="Arial Narrow" w:cstheme="minorHAnsi"/>
          <w:sz w:val="22"/>
          <w:szCs w:val="22"/>
        </w:rPr>
      </w:pPr>
    </w:p>
    <w:p w14:paraId="56220FCD" w14:textId="73C516FE" w:rsidR="007B034B" w:rsidRDefault="007B034B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B100136" w14:textId="600B6708" w:rsidR="007B034B" w:rsidRDefault="007B034B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07C85D5" w14:textId="77777777" w:rsidR="007B034B" w:rsidRPr="00026A81" w:rsidRDefault="007B034B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7B034B" w:rsidRPr="00026A81" w:rsidSect="00F820FA">
      <w:footerReference w:type="default" r:id="rId11"/>
      <w:pgSz w:w="11906" w:h="16838" w:code="9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B068" w14:textId="77777777" w:rsidR="000623FE" w:rsidRDefault="000623FE">
      <w:r>
        <w:separator/>
      </w:r>
    </w:p>
  </w:endnote>
  <w:endnote w:type="continuationSeparator" w:id="0">
    <w:p w14:paraId="66894AA1" w14:textId="77777777" w:rsidR="000623FE" w:rsidRDefault="0006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A071" w14:textId="77777777" w:rsidR="00E01B4A" w:rsidRPr="00654697" w:rsidRDefault="00E01B4A" w:rsidP="008A74BC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2339" w14:textId="1ABCFC49" w:rsidR="00E01B4A" w:rsidRPr="00FD38FA" w:rsidRDefault="00E01B4A" w:rsidP="00FD38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0F4A" w14:textId="77777777" w:rsidR="000623FE" w:rsidRDefault="000623FE">
      <w:r>
        <w:separator/>
      </w:r>
    </w:p>
  </w:footnote>
  <w:footnote w:type="continuationSeparator" w:id="0">
    <w:p w14:paraId="3BD56D05" w14:textId="77777777" w:rsidR="000623FE" w:rsidRDefault="0006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0060BD"/>
    <w:multiLevelType w:val="multilevel"/>
    <w:tmpl w:val="16A40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E54E89"/>
    <w:multiLevelType w:val="multilevel"/>
    <w:tmpl w:val="62248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180D5E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62C56"/>
    <w:multiLevelType w:val="hybridMultilevel"/>
    <w:tmpl w:val="486E1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E454D"/>
    <w:multiLevelType w:val="hybridMultilevel"/>
    <w:tmpl w:val="6FB284C6"/>
    <w:lvl w:ilvl="0" w:tplc="9B823790">
      <w:start w:val="1"/>
      <w:numFmt w:val="lowerLetter"/>
      <w:lvlText w:val="%1)"/>
      <w:lvlJc w:val="left"/>
      <w:pPr>
        <w:ind w:left="544" w:hanging="428"/>
      </w:pPr>
      <w:rPr>
        <w:rFonts w:ascii="Times New Roman" w:eastAsia="Arial" w:hAnsi="Times New Roman" w:cs="Times New Roman" w:hint="default"/>
        <w:spacing w:val="-1"/>
        <w:sz w:val="20"/>
        <w:szCs w:val="20"/>
      </w:rPr>
    </w:lvl>
    <w:lvl w:ilvl="1" w:tplc="03D6818C">
      <w:start w:val="1"/>
      <w:numFmt w:val="bullet"/>
      <w:lvlText w:val="o"/>
      <w:lvlJc w:val="left"/>
      <w:pPr>
        <w:ind w:left="837" w:hanging="361"/>
      </w:pPr>
      <w:rPr>
        <w:rFonts w:ascii="Courier New" w:hAnsi="Courier New" w:hint="default"/>
        <w:sz w:val="22"/>
        <w:szCs w:val="22"/>
      </w:rPr>
    </w:lvl>
    <w:lvl w:ilvl="2" w:tplc="E74E44DC">
      <w:start w:val="1"/>
      <w:numFmt w:val="bullet"/>
      <w:lvlText w:val="•"/>
      <w:lvlJc w:val="left"/>
      <w:pPr>
        <w:ind w:left="1966" w:hanging="361"/>
      </w:pPr>
      <w:rPr>
        <w:rFonts w:hint="default"/>
      </w:rPr>
    </w:lvl>
    <w:lvl w:ilvl="3" w:tplc="2E4EEC64">
      <w:start w:val="1"/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7088924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4B00A6B0">
      <w:start w:val="1"/>
      <w:numFmt w:val="bullet"/>
      <w:lvlText w:val="•"/>
      <w:lvlJc w:val="left"/>
      <w:pPr>
        <w:ind w:left="5354" w:hanging="361"/>
      </w:pPr>
      <w:rPr>
        <w:rFonts w:hint="default"/>
      </w:rPr>
    </w:lvl>
    <w:lvl w:ilvl="6" w:tplc="3B16053A">
      <w:start w:val="1"/>
      <w:numFmt w:val="bullet"/>
      <w:lvlText w:val="•"/>
      <w:lvlJc w:val="left"/>
      <w:pPr>
        <w:ind w:left="6483" w:hanging="361"/>
      </w:pPr>
      <w:rPr>
        <w:rFonts w:hint="default"/>
      </w:rPr>
    </w:lvl>
    <w:lvl w:ilvl="7" w:tplc="CAF8391A">
      <w:start w:val="1"/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2280CEBE">
      <w:start w:val="1"/>
      <w:numFmt w:val="bullet"/>
      <w:lvlText w:val="•"/>
      <w:lvlJc w:val="left"/>
      <w:pPr>
        <w:ind w:left="8741" w:hanging="361"/>
      </w:pPr>
      <w:rPr>
        <w:rFonts w:hint="default"/>
      </w:rPr>
    </w:lvl>
  </w:abstractNum>
  <w:abstractNum w:abstractNumId="18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B48A8"/>
    <w:multiLevelType w:val="hybridMultilevel"/>
    <w:tmpl w:val="E9E49582"/>
    <w:lvl w:ilvl="0" w:tplc="41EC6B34">
      <w:start w:val="1"/>
      <w:numFmt w:val="lowerLetter"/>
      <w:lvlText w:val="%1)"/>
      <w:lvlJc w:val="left"/>
      <w:pPr>
        <w:ind w:left="400" w:hanging="2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CAA80708">
      <w:start w:val="1"/>
      <w:numFmt w:val="bullet"/>
      <w:lvlText w:val="•"/>
      <w:lvlJc w:val="left"/>
      <w:pPr>
        <w:ind w:left="1460" w:hanging="264"/>
      </w:pPr>
      <w:rPr>
        <w:rFonts w:hint="default"/>
      </w:rPr>
    </w:lvl>
    <w:lvl w:ilvl="2" w:tplc="FED02BF0">
      <w:start w:val="1"/>
      <w:numFmt w:val="bullet"/>
      <w:lvlText w:val="•"/>
      <w:lvlJc w:val="left"/>
      <w:pPr>
        <w:ind w:left="2520" w:hanging="264"/>
      </w:pPr>
      <w:rPr>
        <w:rFonts w:hint="default"/>
      </w:rPr>
    </w:lvl>
    <w:lvl w:ilvl="3" w:tplc="0C6838AA">
      <w:start w:val="1"/>
      <w:numFmt w:val="bullet"/>
      <w:lvlText w:val="•"/>
      <w:lvlJc w:val="left"/>
      <w:pPr>
        <w:ind w:left="3580" w:hanging="264"/>
      </w:pPr>
      <w:rPr>
        <w:rFonts w:hint="default"/>
      </w:rPr>
    </w:lvl>
    <w:lvl w:ilvl="4" w:tplc="53F0A7CA">
      <w:start w:val="1"/>
      <w:numFmt w:val="bullet"/>
      <w:lvlText w:val="•"/>
      <w:lvlJc w:val="left"/>
      <w:pPr>
        <w:ind w:left="4640" w:hanging="264"/>
      </w:pPr>
      <w:rPr>
        <w:rFonts w:hint="default"/>
      </w:rPr>
    </w:lvl>
    <w:lvl w:ilvl="5" w:tplc="5F68B042">
      <w:start w:val="1"/>
      <w:numFmt w:val="bullet"/>
      <w:lvlText w:val="•"/>
      <w:lvlJc w:val="left"/>
      <w:pPr>
        <w:ind w:left="5700" w:hanging="264"/>
      </w:pPr>
      <w:rPr>
        <w:rFonts w:hint="default"/>
      </w:rPr>
    </w:lvl>
    <w:lvl w:ilvl="6" w:tplc="6F601E1C">
      <w:start w:val="1"/>
      <w:numFmt w:val="bullet"/>
      <w:lvlText w:val="•"/>
      <w:lvlJc w:val="left"/>
      <w:pPr>
        <w:ind w:left="6760" w:hanging="264"/>
      </w:pPr>
      <w:rPr>
        <w:rFonts w:hint="default"/>
      </w:rPr>
    </w:lvl>
    <w:lvl w:ilvl="7" w:tplc="73144516">
      <w:start w:val="1"/>
      <w:numFmt w:val="bullet"/>
      <w:lvlText w:val="•"/>
      <w:lvlJc w:val="left"/>
      <w:pPr>
        <w:ind w:left="7820" w:hanging="264"/>
      </w:pPr>
      <w:rPr>
        <w:rFonts w:hint="default"/>
      </w:rPr>
    </w:lvl>
    <w:lvl w:ilvl="8" w:tplc="D176336E">
      <w:start w:val="1"/>
      <w:numFmt w:val="bullet"/>
      <w:lvlText w:val="•"/>
      <w:lvlJc w:val="left"/>
      <w:pPr>
        <w:ind w:left="8880" w:hanging="264"/>
      </w:pPr>
      <w:rPr>
        <w:rFonts w:hint="default"/>
      </w:rPr>
    </w:lvl>
  </w:abstractNum>
  <w:abstractNum w:abstractNumId="22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CAE481B"/>
    <w:multiLevelType w:val="hybridMultilevel"/>
    <w:tmpl w:val="A4001666"/>
    <w:lvl w:ilvl="0" w:tplc="BC0A7508">
      <w:start w:val="1"/>
      <w:numFmt w:val="decimal"/>
      <w:lvlText w:val="%1."/>
      <w:lvlJc w:val="left"/>
      <w:pPr>
        <w:ind w:left="248" w:hanging="248"/>
      </w:pPr>
      <w:rPr>
        <w:rFonts w:ascii="Arial Narrow" w:eastAsia="Arial" w:hAnsi="Arial Narrow" w:cs="Times New Roman" w:hint="default"/>
        <w:b/>
        <w:bCs/>
        <w:sz w:val="22"/>
        <w:szCs w:val="22"/>
      </w:rPr>
    </w:lvl>
    <w:lvl w:ilvl="1" w:tplc="E9F63688">
      <w:start w:val="1"/>
      <w:numFmt w:val="bullet"/>
      <w:lvlText w:val="•"/>
      <w:lvlJc w:val="left"/>
      <w:pPr>
        <w:ind w:left="1312" w:hanging="248"/>
      </w:pPr>
      <w:rPr>
        <w:rFonts w:hint="default"/>
      </w:rPr>
    </w:lvl>
    <w:lvl w:ilvl="2" w:tplc="6C6CC530">
      <w:start w:val="1"/>
      <w:numFmt w:val="bullet"/>
      <w:lvlText w:val="•"/>
      <w:lvlJc w:val="left"/>
      <w:pPr>
        <w:ind w:left="2376" w:hanging="248"/>
      </w:pPr>
      <w:rPr>
        <w:rFonts w:hint="default"/>
      </w:rPr>
    </w:lvl>
    <w:lvl w:ilvl="3" w:tplc="47F4E6CE">
      <w:start w:val="1"/>
      <w:numFmt w:val="bullet"/>
      <w:lvlText w:val="•"/>
      <w:lvlJc w:val="left"/>
      <w:pPr>
        <w:ind w:left="3439" w:hanging="248"/>
      </w:pPr>
      <w:rPr>
        <w:rFonts w:hint="default"/>
      </w:rPr>
    </w:lvl>
    <w:lvl w:ilvl="4" w:tplc="EC586AE8">
      <w:start w:val="1"/>
      <w:numFmt w:val="bullet"/>
      <w:lvlText w:val="•"/>
      <w:lvlJc w:val="left"/>
      <w:pPr>
        <w:ind w:left="4503" w:hanging="248"/>
      </w:pPr>
      <w:rPr>
        <w:rFonts w:hint="default"/>
      </w:rPr>
    </w:lvl>
    <w:lvl w:ilvl="5" w:tplc="DE0285DA">
      <w:start w:val="1"/>
      <w:numFmt w:val="bullet"/>
      <w:lvlText w:val="•"/>
      <w:lvlJc w:val="left"/>
      <w:pPr>
        <w:ind w:left="5566" w:hanging="248"/>
      </w:pPr>
      <w:rPr>
        <w:rFonts w:hint="default"/>
      </w:rPr>
    </w:lvl>
    <w:lvl w:ilvl="6" w:tplc="90DCEC0E">
      <w:start w:val="1"/>
      <w:numFmt w:val="bullet"/>
      <w:lvlText w:val="•"/>
      <w:lvlJc w:val="left"/>
      <w:pPr>
        <w:ind w:left="6630" w:hanging="248"/>
      </w:pPr>
      <w:rPr>
        <w:rFonts w:hint="default"/>
      </w:rPr>
    </w:lvl>
    <w:lvl w:ilvl="7" w:tplc="6680AD56">
      <w:start w:val="1"/>
      <w:numFmt w:val="bullet"/>
      <w:lvlText w:val="•"/>
      <w:lvlJc w:val="left"/>
      <w:pPr>
        <w:ind w:left="7694" w:hanging="248"/>
      </w:pPr>
      <w:rPr>
        <w:rFonts w:hint="default"/>
      </w:rPr>
    </w:lvl>
    <w:lvl w:ilvl="8" w:tplc="47641D68">
      <w:start w:val="1"/>
      <w:numFmt w:val="bullet"/>
      <w:lvlText w:val="•"/>
      <w:lvlJc w:val="left"/>
      <w:pPr>
        <w:ind w:left="8757" w:hanging="248"/>
      </w:pPr>
      <w:rPr>
        <w:rFonts w:hint="default"/>
      </w:rPr>
    </w:lvl>
  </w:abstractNum>
  <w:abstractNum w:abstractNumId="24" w15:restartNumberingAfterBreak="0">
    <w:nsid w:val="614E3E9E"/>
    <w:multiLevelType w:val="multilevel"/>
    <w:tmpl w:val="95F2ECF4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5" w15:restartNumberingAfterBreak="0">
    <w:nsid w:val="61960006"/>
    <w:multiLevelType w:val="hybridMultilevel"/>
    <w:tmpl w:val="A2263EE4"/>
    <w:lvl w:ilvl="0" w:tplc="21307DCA">
      <w:start w:val="5"/>
      <w:numFmt w:val="decimal"/>
      <w:lvlText w:val="%1."/>
      <w:lvlJc w:val="left"/>
      <w:pPr>
        <w:ind w:left="363" w:hanging="247"/>
        <w:jc w:val="right"/>
      </w:pPr>
      <w:rPr>
        <w:rFonts w:ascii="Arial Narrow" w:eastAsia="Arial" w:hAnsi="Arial Narrow" w:cs="Times New Roman" w:hint="default"/>
        <w:b/>
        <w:bCs/>
        <w:spacing w:val="-1"/>
        <w:sz w:val="22"/>
        <w:szCs w:val="22"/>
      </w:rPr>
    </w:lvl>
    <w:lvl w:ilvl="1" w:tplc="05EC9742">
      <w:start w:val="1"/>
      <w:numFmt w:val="bullet"/>
      <w:lvlText w:val="•"/>
      <w:lvlJc w:val="left"/>
      <w:pPr>
        <w:ind w:left="1427" w:hanging="247"/>
      </w:pPr>
      <w:rPr>
        <w:rFonts w:hint="default"/>
      </w:rPr>
    </w:lvl>
    <w:lvl w:ilvl="2" w:tplc="3A94A3F0">
      <w:start w:val="1"/>
      <w:numFmt w:val="bullet"/>
      <w:lvlText w:val="•"/>
      <w:lvlJc w:val="left"/>
      <w:pPr>
        <w:ind w:left="2491" w:hanging="247"/>
      </w:pPr>
      <w:rPr>
        <w:rFonts w:hint="default"/>
      </w:rPr>
    </w:lvl>
    <w:lvl w:ilvl="3" w:tplc="D4706DDA">
      <w:start w:val="1"/>
      <w:numFmt w:val="bullet"/>
      <w:lvlText w:val="•"/>
      <w:lvlJc w:val="left"/>
      <w:pPr>
        <w:ind w:left="3554" w:hanging="247"/>
      </w:pPr>
      <w:rPr>
        <w:rFonts w:hint="default"/>
      </w:rPr>
    </w:lvl>
    <w:lvl w:ilvl="4" w:tplc="AD6E0B62">
      <w:start w:val="1"/>
      <w:numFmt w:val="bullet"/>
      <w:lvlText w:val="•"/>
      <w:lvlJc w:val="left"/>
      <w:pPr>
        <w:ind w:left="4618" w:hanging="247"/>
      </w:pPr>
      <w:rPr>
        <w:rFonts w:hint="default"/>
      </w:rPr>
    </w:lvl>
    <w:lvl w:ilvl="5" w:tplc="2E7EF2AE">
      <w:start w:val="1"/>
      <w:numFmt w:val="bullet"/>
      <w:lvlText w:val="•"/>
      <w:lvlJc w:val="left"/>
      <w:pPr>
        <w:ind w:left="5681" w:hanging="247"/>
      </w:pPr>
      <w:rPr>
        <w:rFonts w:hint="default"/>
      </w:rPr>
    </w:lvl>
    <w:lvl w:ilvl="6" w:tplc="9D7E5F0A">
      <w:start w:val="1"/>
      <w:numFmt w:val="bullet"/>
      <w:lvlText w:val="•"/>
      <w:lvlJc w:val="left"/>
      <w:pPr>
        <w:ind w:left="6745" w:hanging="247"/>
      </w:pPr>
      <w:rPr>
        <w:rFonts w:hint="default"/>
      </w:rPr>
    </w:lvl>
    <w:lvl w:ilvl="7" w:tplc="65C4AE42">
      <w:start w:val="1"/>
      <w:numFmt w:val="bullet"/>
      <w:lvlText w:val="•"/>
      <w:lvlJc w:val="left"/>
      <w:pPr>
        <w:ind w:left="7809" w:hanging="247"/>
      </w:pPr>
      <w:rPr>
        <w:rFonts w:hint="default"/>
      </w:rPr>
    </w:lvl>
    <w:lvl w:ilvl="8" w:tplc="8A8E0F34">
      <w:start w:val="1"/>
      <w:numFmt w:val="bullet"/>
      <w:lvlText w:val="•"/>
      <w:lvlJc w:val="left"/>
      <w:pPr>
        <w:ind w:left="8872" w:hanging="247"/>
      </w:pPr>
      <w:rPr>
        <w:rFonts w:hint="default"/>
      </w:rPr>
    </w:lvl>
  </w:abstractNum>
  <w:abstractNum w:abstractNumId="26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4B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8"/>
  </w:num>
  <w:num w:numId="2">
    <w:abstractNumId w:val="9"/>
  </w:num>
  <w:num w:numId="3">
    <w:abstractNumId w:val="8"/>
  </w:num>
  <w:num w:numId="4">
    <w:abstractNumId w:val="24"/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10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7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8"/>
    </w:lvlOverride>
  </w:num>
  <w:num w:numId="25">
    <w:abstractNumId w:val="22"/>
  </w:num>
  <w:num w:numId="26">
    <w:abstractNumId w:val="19"/>
  </w:num>
  <w:num w:numId="27">
    <w:abstractNumId w:val="20"/>
  </w:num>
  <w:num w:numId="28">
    <w:abstractNumId w:val="26"/>
  </w:num>
  <w:num w:numId="29">
    <w:abstractNumId w:val="24"/>
  </w:num>
  <w:num w:numId="30">
    <w:abstractNumId w:val="4"/>
  </w:num>
  <w:num w:numId="31">
    <w:abstractNumId w:val="27"/>
  </w:num>
  <w:num w:numId="32">
    <w:abstractNumId w:val="12"/>
  </w:num>
  <w:num w:numId="33">
    <w:abstractNumId w:val="11"/>
  </w:num>
  <w:num w:numId="34">
    <w:abstractNumId w:val="21"/>
  </w:num>
  <w:num w:numId="35">
    <w:abstractNumId w:val="25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785D"/>
    <w:rsid w:val="00007DFC"/>
    <w:rsid w:val="000104BC"/>
    <w:rsid w:val="00010BBC"/>
    <w:rsid w:val="000114EC"/>
    <w:rsid w:val="00012236"/>
    <w:rsid w:val="0002055E"/>
    <w:rsid w:val="00025116"/>
    <w:rsid w:val="00026A81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0741"/>
    <w:rsid w:val="00055F7D"/>
    <w:rsid w:val="000577FE"/>
    <w:rsid w:val="00060668"/>
    <w:rsid w:val="00061047"/>
    <w:rsid w:val="0006214F"/>
    <w:rsid w:val="000623FE"/>
    <w:rsid w:val="00063938"/>
    <w:rsid w:val="000647E6"/>
    <w:rsid w:val="000665EB"/>
    <w:rsid w:val="00070865"/>
    <w:rsid w:val="00072508"/>
    <w:rsid w:val="00072B91"/>
    <w:rsid w:val="00081AAB"/>
    <w:rsid w:val="00082EED"/>
    <w:rsid w:val="0008584F"/>
    <w:rsid w:val="00085F52"/>
    <w:rsid w:val="0008757D"/>
    <w:rsid w:val="0008785F"/>
    <w:rsid w:val="000912B1"/>
    <w:rsid w:val="00092FB6"/>
    <w:rsid w:val="00097D68"/>
    <w:rsid w:val="000A1C61"/>
    <w:rsid w:val="000A3437"/>
    <w:rsid w:val="000A45D5"/>
    <w:rsid w:val="000A6448"/>
    <w:rsid w:val="000A7282"/>
    <w:rsid w:val="000A75B0"/>
    <w:rsid w:val="000B0E34"/>
    <w:rsid w:val="000B0E3A"/>
    <w:rsid w:val="000B155D"/>
    <w:rsid w:val="000B2777"/>
    <w:rsid w:val="000B464A"/>
    <w:rsid w:val="000B710B"/>
    <w:rsid w:val="000B7BFA"/>
    <w:rsid w:val="000C01CA"/>
    <w:rsid w:val="000C2956"/>
    <w:rsid w:val="000C31B3"/>
    <w:rsid w:val="000D012D"/>
    <w:rsid w:val="000E0489"/>
    <w:rsid w:val="000E0A92"/>
    <w:rsid w:val="000E11FE"/>
    <w:rsid w:val="000E1820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3E72"/>
    <w:rsid w:val="00125A17"/>
    <w:rsid w:val="00125AD7"/>
    <w:rsid w:val="00126F17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812A2"/>
    <w:rsid w:val="00185C7E"/>
    <w:rsid w:val="001900AE"/>
    <w:rsid w:val="00190E3E"/>
    <w:rsid w:val="00192056"/>
    <w:rsid w:val="00192F05"/>
    <w:rsid w:val="0019582E"/>
    <w:rsid w:val="00195E0E"/>
    <w:rsid w:val="00197318"/>
    <w:rsid w:val="0019792B"/>
    <w:rsid w:val="001A1BE4"/>
    <w:rsid w:val="001A20FB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C6B"/>
    <w:rsid w:val="00216FC5"/>
    <w:rsid w:val="00222706"/>
    <w:rsid w:val="00222D62"/>
    <w:rsid w:val="00222E8E"/>
    <w:rsid w:val="002243E3"/>
    <w:rsid w:val="00224A27"/>
    <w:rsid w:val="00227448"/>
    <w:rsid w:val="002304B4"/>
    <w:rsid w:val="00231E31"/>
    <w:rsid w:val="00233AC4"/>
    <w:rsid w:val="00237770"/>
    <w:rsid w:val="00237B2E"/>
    <w:rsid w:val="00240AF0"/>
    <w:rsid w:val="00240BC4"/>
    <w:rsid w:val="00240D80"/>
    <w:rsid w:val="00240EDF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0CBD"/>
    <w:rsid w:val="00263515"/>
    <w:rsid w:val="0026351C"/>
    <w:rsid w:val="00263AE8"/>
    <w:rsid w:val="00264B8E"/>
    <w:rsid w:val="0026511E"/>
    <w:rsid w:val="00272653"/>
    <w:rsid w:val="00273704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220F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42F8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26AD6"/>
    <w:rsid w:val="003338D4"/>
    <w:rsid w:val="00333EA9"/>
    <w:rsid w:val="00334D91"/>
    <w:rsid w:val="003372B9"/>
    <w:rsid w:val="003378A8"/>
    <w:rsid w:val="00343CA5"/>
    <w:rsid w:val="00347AFA"/>
    <w:rsid w:val="00353EF9"/>
    <w:rsid w:val="00354371"/>
    <w:rsid w:val="00356AE8"/>
    <w:rsid w:val="0035712F"/>
    <w:rsid w:val="003623C5"/>
    <w:rsid w:val="00362877"/>
    <w:rsid w:val="00362BA3"/>
    <w:rsid w:val="0036375D"/>
    <w:rsid w:val="00364127"/>
    <w:rsid w:val="00364A1E"/>
    <w:rsid w:val="003653C4"/>
    <w:rsid w:val="003670EA"/>
    <w:rsid w:val="003706A2"/>
    <w:rsid w:val="00370E30"/>
    <w:rsid w:val="00371717"/>
    <w:rsid w:val="00372DA8"/>
    <w:rsid w:val="003739C8"/>
    <w:rsid w:val="00375D0C"/>
    <w:rsid w:val="00376373"/>
    <w:rsid w:val="0037755C"/>
    <w:rsid w:val="0037763F"/>
    <w:rsid w:val="0038038C"/>
    <w:rsid w:val="0038138E"/>
    <w:rsid w:val="003835E6"/>
    <w:rsid w:val="003842AD"/>
    <w:rsid w:val="00385C7D"/>
    <w:rsid w:val="0039087E"/>
    <w:rsid w:val="00393204"/>
    <w:rsid w:val="00393FC9"/>
    <w:rsid w:val="00395C75"/>
    <w:rsid w:val="003A152B"/>
    <w:rsid w:val="003A1FF3"/>
    <w:rsid w:val="003A2E4F"/>
    <w:rsid w:val="003A6AC4"/>
    <w:rsid w:val="003A74C2"/>
    <w:rsid w:val="003A7527"/>
    <w:rsid w:val="003A78A0"/>
    <w:rsid w:val="003B0A0E"/>
    <w:rsid w:val="003B1E6D"/>
    <w:rsid w:val="003C1DBC"/>
    <w:rsid w:val="003C4579"/>
    <w:rsid w:val="003C46D2"/>
    <w:rsid w:val="003D1B39"/>
    <w:rsid w:val="003D1E89"/>
    <w:rsid w:val="003D2AA0"/>
    <w:rsid w:val="003D42B4"/>
    <w:rsid w:val="003E0551"/>
    <w:rsid w:val="003E0940"/>
    <w:rsid w:val="003E206C"/>
    <w:rsid w:val="003E48C9"/>
    <w:rsid w:val="003E56D3"/>
    <w:rsid w:val="003E638E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3AC"/>
    <w:rsid w:val="0040773D"/>
    <w:rsid w:val="004108E1"/>
    <w:rsid w:val="004109A4"/>
    <w:rsid w:val="00411A21"/>
    <w:rsid w:val="00412FCA"/>
    <w:rsid w:val="00413A54"/>
    <w:rsid w:val="00415FA3"/>
    <w:rsid w:val="004210D6"/>
    <w:rsid w:val="0042208C"/>
    <w:rsid w:val="00422BD4"/>
    <w:rsid w:val="00423800"/>
    <w:rsid w:val="00424238"/>
    <w:rsid w:val="00424C9E"/>
    <w:rsid w:val="00427346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A7E"/>
    <w:rsid w:val="00462677"/>
    <w:rsid w:val="00464C1A"/>
    <w:rsid w:val="00466590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A525D"/>
    <w:rsid w:val="004B66B0"/>
    <w:rsid w:val="004C0507"/>
    <w:rsid w:val="004C0AC6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25D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07B2F"/>
    <w:rsid w:val="0051087C"/>
    <w:rsid w:val="00511E74"/>
    <w:rsid w:val="0051451F"/>
    <w:rsid w:val="00514839"/>
    <w:rsid w:val="00514CDD"/>
    <w:rsid w:val="00515394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87F97"/>
    <w:rsid w:val="0059317B"/>
    <w:rsid w:val="00593BA3"/>
    <w:rsid w:val="00594597"/>
    <w:rsid w:val="005A2351"/>
    <w:rsid w:val="005A383B"/>
    <w:rsid w:val="005A75E4"/>
    <w:rsid w:val="005B2983"/>
    <w:rsid w:val="005B5AAC"/>
    <w:rsid w:val="005B6373"/>
    <w:rsid w:val="005C2F5C"/>
    <w:rsid w:val="005C4CE8"/>
    <w:rsid w:val="005C7453"/>
    <w:rsid w:val="005C7859"/>
    <w:rsid w:val="005D1555"/>
    <w:rsid w:val="005D3724"/>
    <w:rsid w:val="005D575F"/>
    <w:rsid w:val="005D5C84"/>
    <w:rsid w:val="005D6626"/>
    <w:rsid w:val="005D69D9"/>
    <w:rsid w:val="005E008D"/>
    <w:rsid w:val="005E21D1"/>
    <w:rsid w:val="005E2433"/>
    <w:rsid w:val="005E3A37"/>
    <w:rsid w:val="005E5946"/>
    <w:rsid w:val="005F271B"/>
    <w:rsid w:val="005F3F3F"/>
    <w:rsid w:val="005F42DA"/>
    <w:rsid w:val="005F4788"/>
    <w:rsid w:val="005F7099"/>
    <w:rsid w:val="0060091C"/>
    <w:rsid w:val="00600BA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14A5"/>
    <w:rsid w:val="00631DA5"/>
    <w:rsid w:val="006363AB"/>
    <w:rsid w:val="006400D0"/>
    <w:rsid w:val="006438DC"/>
    <w:rsid w:val="00643C33"/>
    <w:rsid w:val="00644BA3"/>
    <w:rsid w:val="00644F9A"/>
    <w:rsid w:val="0064611B"/>
    <w:rsid w:val="0064752D"/>
    <w:rsid w:val="006536BA"/>
    <w:rsid w:val="00654697"/>
    <w:rsid w:val="00654FAF"/>
    <w:rsid w:val="00667327"/>
    <w:rsid w:val="006677D2"/>
    <w:rsid w:val="006704BD"/>
    <w:rsid w:val="00671394"/>
    <w:rsid w:val="00673114"/>
    <w:rsid w:val="00682945"/>
    <w:rsid w:val="00683C26"/>
    <w:rsid w:val="0068556E"/>
    <w:rsid w:val="00692A9F"/>
    <w:rsid w:val="00693EFE"/>
    <w:rsid w:val="0069582C"/>
    <w:rsid w:val="00695845"/>
    <w:rsid w:val="006977C4"/>
    <w:rsid w:val="00697B82"/>
    <w:rsid w:val="006A0634"/>
    <w:rsid w:val="006A3A94"/>
    <w:rsid w:val="006A4A9B"/>
    <w:rsid w:val="006A4C4E"/>
    <w:rsid w:val="006A648A"/>
    <w:rsid w:val="006A72F0"/>
    <w:rsid w:val="006A7812"/>
    <w:rsid w:val="006A7F0B"/>
    <w:rsid w:val="006B20A4"/>
    <w:rsid w:val="006B4B0E"/>
    <w:rsid w:val="006B7102"/>
    <w:rsid w:val="006C338E"/>
    <w:rsid w:val="006C3C72"/>
    <w:rsid w:val="006C6807"/>
    <w:rsid w:val="006C7CE3"/>
    <w:rsid w:val="006D19AF"/>
    <w:rsid w:val="006D2254"/>
    <w:rsid w:val="006D2582"/>
    <w:rsid w:val="006D7258"/>
    <w:rsid w:val="006E202A"/>
    <w:rsid w:val="006E2F8E"/>
    <w:rsid w:val="006E520B"/>
    <w:rsid w:val="006E6099"/>
    <w:rsid w:val="006E7F0B"/>
    <w:rsid w:val="006F01D4"/>
    <w:rsid w:val="006F0C8F"/>
    <w:rsid w:val="006F15B1"/>
    <w:rsid w:val="006F207A"/>
    <w:rsid w:val="006F2FA0"/>
    <w:rsid w:val="006F475B"/>
    <w:rsid w:val="006F4D6D"/>
    <w:rsid w:val="00703387"/>
    <w:rsid w:val="007034A5"/>
    <w:rsid w:val="0070377B"/>
    <w:rsid w:val="00711915"/>
    <w:rsid w:val="00712EC1"/>
    <w:rsid w:val="00714811"/>
    <w:rsid w:val="00717DD5"/>
    <w:rsid w:val="00722E37"/>
    <w:rsid w:val="00723ABF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2AD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95EB4"/>
    <w:rsid w:val="007A0E66"/>
    <w:rsid w:val="007A4D8E"/>
    <w:rsid w:val="007A5071"/>
    <w:rsid w:val="007B034B"/>
    <w:rsid w:val="007B0523"/>
    <w:rsid w:val="007B0D5D"/>
    <w:rsid w:val="007B3F58"/>
    <w:rsid w:val="007B4B4B"/>
    <w:rsid w:val="007B67A8"/>
    <w:rsid w:val="007C5089"/>
    <w:rsid w:val="007C7AF2"/>
    <w:rsid w:val="007D728D"/>
    <w:rsid w:val="007E3063"/>
    <w:rsid w:val="007E7A3D"/>
    <w:rsid w:val="007F1049"/>
    <w:rsid w:val="007F1E6F"/>
    <w:rsid w:val="007F2421"/>
    <w:rsid w:val="007F7435"/>
    <w:rsid w:val="00801614"/>
    <w:rsid w:val="00805773"/>
    <w:rsid w:val="0080677E"/>
    <w:rsid w:val="00810951"/>
    <w:rsid w:val="008111E9"/>
    <w:rsid w:val="008126D9"/>
    <w:rsid w:val="0081683E"/>
    <w:rsid w:val="0082046F"/>
    <w:rsid w:val="00820974"/>
    <w:rsid w:val="008216C9"/>
    <w:rsid w:val="00821BD9"/>
    <w:rsid w:val="008230FF"/>
    <w:rsid w:val="00823B26"/>
    <w:rsid w:val="0082683B"/>
    <w:rsid w:val="0082684A"/>
    <w:rsid w:val="00826F0C"/>
    <w:rsid w:val="00830AE7"/>
    <w:rsid w:val="00830F69"/>
    <w:rsid w:val="00832411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A55"/>
    <w:rsid w:val="00861BFD"/>
    <w:rsid w:val="00864E7B"/>
    <w:rsid w:val="00864F38"/>
    <w:rsid w:val="008673C1"/>
    <w:rsid w:val="008713DD"/>
    <w:rsid w:val="00874754"/>
    <w:rsid w:val="00874A65"/>
    <w:rsid w:val="00874BD4"/>
    <w:rsid w:val="00875DED"/>
    <w:rsid w:val="0087612B"/>
    <w:rsid w:val="0087780D"/>
    <w:rsid w:val="00883674"/>
    <w:rsid w:val="00886D77"/>
    <w:rsid w:val="00887A7F"/>
    <w:rsid w:val="00892BAE"/>
    <w:rsid w:val="00894458"/>
    <w:rsid w:val="00894761"/>
    <w:rsid w:val="008948CD"/>
    <w:rsid w:val="008A1A5D"/>
    <w:rsid w:val="008A3BFC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4244"/>
    <w:rsid w:val="008E076E"/>
    <w:rsid w:val="008E0C82"/>
    <w:rsid w:val="008E2403"/>
    <w:rsid w:val="008E2C1E"/>
    <w:rsid w:val="008E2F7E"/>
    <w:rsid w:val="008E4238"/>
    <w:rsid w:val="008E4E79"/>
    <w:rsid w:val="008E75A3"/>
    <w:rsid w:val="008F2A93"/>
    <w:rsid w:val="008F46C3"/>
    <w:rsid w:val="008F5E2F"/>
    <w:rsid w:val="008F5FF3"/>
    <w:rsid w:val="009013F7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E31"/>
    <w:rsid w:val="00912F4A"/>
    <w:rsid w:val="00914719"/>
    <w:rsid w:val="00914E78"/>
    <w:rsid w:val="00915C28"/>
    <w:rsid w:val="009200D9"/>
    <w:rsid w:val="00922DA8"/>
    <w:rsid w:val="009248BD"/>
    <w:rsid w:val="00925C82"/>
    <w:rsid w:val="0092797C"/>
    <w:rsid w:val="00930BD5"/>
    <w:rsid w:val="009312A8"/>
    <w:rsid w:val="00931416"/>
    <w:rsid w:val="009331FC"/>
    <w:rsid w:val="00935EF9"/>
    <w:rsid w:val="00940C0D"/>
    <w:rsid w:val="00942BCE"/>
    <w:rsid w:val="00943AE5"/>
    <w:rsid w:val="00945123"/>
    <w:rsid w:val="00951D8E"/>
    <w:rsid w:val="00952136"/>
    <w:rsid w:val="0095301F"/>
    <w:rsid w:val="0095449C"/>
    <w:rsid w:val="00954FBC"/>
    <w:rsid w:val="00955582"/>
    <w:rsid w:val="00957472"/>
    <w:rsid w:val="009610F1"/>
    <w:rsid w:val="00961872"/>
    <w:rsid w:val="00962D42"/>
    <w:rsid w:val="00964C28"/>
    <w:rsid w:val="0097058E"/>
    <w:rsid w:val="00973F02"/>
    <w:rsid w:val="00975A26"/>
    <w:rsid w:val="00977E7E"/>
    <w:rsid w:val="00980500"/>
    <w:rsid w:val="0098143B"/>
    <w:rsid w:val="009837FD"/>
    <w:rsid w:val="00987626"/>
    <w:rsid w:val="00987CFB"/>
    <w:rsid w:val="00987D30"/>
    <w:rsid w:val="00997B66"/>
    <w:rsid w:val="009A0544"/>
    <w:rsid w:val="009A1FDD"/>
    <w:rsid w:val="009A24CD"/>
    <w:rsid w:val="009B0671"/>
    <w:rsid w:val="009B3381"/>
    <w:rsid w:val="009B35BA"/>
    <w:rsid w:val="009B3764"/>
    <w:rsid w:val="009B573C"/>
    <w:rsid w:val="009B5D92"/>
    <w:rsid w:val="009B78E7"/>
    <w:rsid w:val="009C07F5"/>
    <w:rsid w:val="009C25AA"/>
    <w:rsid w:val="009C3046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2058E"/>
    <w:rsid w:val="00A22951"/>
    <w:rsid w:val="00A260D3"/>
    <w:rsid w:val="00A26DAE"/>
    <w:rsid w:val="00A3238E"/>
    <w:rsid w:val="00A351C8"/>
    <w:rsid w:val="00A3548E"/>
    <w:rsid w:val="00A3564A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55E2"/>
    <w:rsid w:val="00A95988"/>
    <w:rsid w:val="00A95B06"/>
    <w:rsid w:val="00A96665"/>
    <w:rsid w:val="00AA1EFF"/>
    <w:rsid w:val="00AA66B0"/>
    <w:rsid w:val="00AA741A"/>
    <w:rsid w:val="00AB2757"/>
    <w:rsid w:val="00AB3BD5"/>
    <w:rsid w:val="00AB3C3C"/>
    <w:rsid w:val="00AB46F7"/>
    <w:rsid w:val="00AB4798"/>
    <w:rsid w:val="00AB4D84"/>
    <w:rsid w:val="00AB70AD"/>
    <w:rsid w:val="00AC1E41"/>
    <w:rsid w:val="00AC50B2"/>
    <w:rsid w:val="00AC5960"/>
    <w:rsid w:val="00AC5A3C"/>
    <w:rsid w:val="00AC7E9B"/>
    <w:rsid w:val="00AD0872"/>
    <w:rsid w:val="00AD2F89"/>
    <w:rsid w:val="00AD3E11"/>
    <w:rsid w:val="00AD6F6E"/>
    <w:rsid w:val="00AD7A0C"/>
    <w:rsid w:val="00AE02DA"/>
    <w:rsid w:val="00AE0D1C"/>
    <w:rsid w:val="00AE1B79"/>
    <w:rsid w:val="00AE565D"/>
    <w:rsid w:val="00AE6EEE"/>
    <w:rsid w:val="00AE73DF"/>
    <w:rsid w:val="00AF10C7"/>
    <w:rsid w:val="00AF2705"/>
    <w:rsid w:val="00AF2B29"/>
    <w:rsid w:val="00AF2E45"/>
    <w:rsid w:val="00AF3F94"/>
    <w:rsid w:val="00AF52E7"/>
    <w:rsid w:val="00AF6FF1"/>
    <w:rsid w:val="00AF7F40"/>
    <w:rsid w:val="00B00CA5"/>
    <w:rsid w:val="00B012D3"/>
    <w:rsid w:val="00B025E8"/>
    <w:rsid w:val="00B02A34"/>
    <w:rsid w:val="00B03C3E"/>
    <w:rsid w:val="00B07E88"/>
    <w:rsid w:val="00B07F39"/>
    <w:rsid w:val="00B10B4A"/>
    <w:rsid w:val="00B11ABC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535B1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0223"/>
    <w:rsid w:val="00B929B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13C9"/>
    <w:rsid w:val="00BB1886"/>
    <w:rsid w:val="00BD01DA"/>
    <w:rsid w:val="00BD3E51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4C9F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43F"/>
    <w:rsid w:val="00C6230F"/>
    <w:rsid w:val="00C62AF4"/>
    <w:rsid w:val="00C648E2"/>
    <w:rsid w:val="00C656D2"/>
    <w:rsid w:val="00C65BA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6AA0"/>
    <w:rsid w:val="00C86B0E"/>
    <w:rsid w:val="00C8771D"/>
    <w:rsid w:val="00C87CAF"/>
    <w:rsid w:val="00C914E9"/>
    <w:rsid w:val="00C9296C"/>
    <w:rsid w:val="00C9301E"/>
    <w:rsid w:val="00C97678"/>
    <w:rsid w:val="00CA07E7"/>
    <w:rsid w:val="00CA0F23"/>
    <w:rsid w:val="00CA29FB"/>
    <w:rsid w:val="00CA2D61"/>
    <w:rsid w:val="00CA4007"/>
    <w:rsid w:val="00CA56F5"/>
    <w:rsid w:val="00CA58D9"/>
    <w:rsid w:val="00CA627B"/>
    <w:rsid w:val="00CA75E8"/>
    <w:rsid w:val="00CB1EF6"/>
    <w:rsid w:val="00CB2E11"/>
    <w:rsid w:val="00CB38B6"/>
    <w:rsid w:val="00CC23CD"/>
    <w:rsid w:val="00CC2ACD"/>
    <w:rsid w:val="00CC3FBA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14EFE"/>
    <w:rsid w:val="00D1510E"/>
    <w:rsid w:val="00D165BC"/>
    <w:rsid w:val="00D17129"/>
    <w:rsid w:val="00D1712C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913CE"/>
    <w:rsid w:val="00D91493"/>
    <w:rsid w:val="00D920DD"/>
    <w:rsid w:val="00D92D00"/>
    <w:rsid w:val="00D95AC0"/>
    <w:rsid w:val="00D976C0"/>
    <w:rsid w:val="00DA28D7"/>
    <w:rsid w:val="00DA337C"/>
    <w:rsid w:val="00DA3D2C"/>
    <w:rsid w:val="00DA5CA7"/>
    <w:rsid w:val="00DA66B3"/>
    <w:rsid w:val="00DA713B"/>
    <w:rsid w:val="00DA799A"/>
    <w:rsid w:val="00DA7E21"/>
    <w:rsid w:val="00DA7FAD"/>
    <w:rsid w:val="00DB447E"/>
    <w:rsid w:val="00DB4970"/>
    <w:rsid w:val="00DB4D9B"/>
    <w:rsid w:val="00DC6A6D"/>
    <w:rsid w:val="00DC6C01"/>
    <w:rsid w:val="00DD23E5"/>
    <w:rsid w:val="00DD314E"/>
    <w:rsid w:val="00DD3A17"/>
    <w:rsid w:val="00DD7C69"/>
    <w:rsid w:val="00DE271F"/>
    <w:rsid w:val="00DE38C1"/>
    <w:rsid w:val="00DE53FC"/>
    <w:rsid w:val="00DE6345"/>
    <w:rsid w:val="00DE6764"/>
    <w:rsid w:val="00DF0844"/>
    <w:rsid w:val="00DF1217"/>
    <w:rsid w:val="00E01B4A"/>
    <w:rsid w:val="00E12D3A"/>
    <w:rsid w:val="00E167E1"/>
    <w:rsid w:val="00E16948"/>
    <w:rsid w:val="00E1703B"/>
    <w:rsid w:val="00E17886"/>
    <w:rsid w:val="00E1794D"/>
    <w:rsid w:val="00E20175"/>
    <w:rsid w:val="00E20D14"/>
    <w:rsid w:val="00E22353"/>
    <w:rsid w:val="00E240DC"/>
    <w:rsid w:val="00E2472D"/>
    <w:rsid w:val="00E25553"/>
    <w:rsid w:val="00E258B1"/>
    <w:rsid w:val="00E26C55"/>
    <w:rsid w:val="00E27613"/>
    <w:rsid w:val="00E302C7"/>
    <w:rsid w:val="00E3128E"/>
    <w:rsid w:val="00E3148E"/>
    <w:rsid w:val="00E3277B"/>
    <w:rsid w:val="00E331A5"/>
    <w:rsid w:val="00E34C5E"/>
    <w:rsid w:val="00E35DFA"/>
    <w:rsid w:val="00E41D6E"/>
    <w:rsid w:val="00E456E4"/>
    <w:rsid w:val="00E477A9"/>
    <w:rsid w:val="00E50E7B"/>
    <w:rsid w:val="00E54CE5"/>
    <w:rsid w:val="00E609C0"/>
    <w:rsid w:val="00E63ABD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2807"/>
    <w:rsid w:val="00E83289"/>
    <w:rsid w:val="00E84416"/>
    <w:rsid w:val="00E84671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B082F"/>
    <w:rsid w:val="00EB0ECD"/>
    <w:rsid w:val="00EB1A32"/>
    <w:rsid w:val="00EB308E"/>
    <w:rsid w:val="00EB3CCD"/>
    <w:rsid w:val="00EB48C2"/>
    <w:rsid w:val="00EB6515"/>
    <w:rsid w:val="00EB66F5"/>
    <w:rsid w:val="00EC0595"/>
    <w:rsid w:val="00EC0F9D"/>
    <w:rsid w:val="00EC1AAC"/>
    <w:rsid w:val="00EC3A56"/>
    <w:rsid w:val="00EC3C66"/>
    <w:rsid w:val="00EC40B6"/>
    <w:rsid w:val="00EC64EA"/>
    <w:rsid w:val="00EC77DD"/>
    <w:rsid w:val="00EC7E95"/>
    <w:rsid w:val="00ED18BF"/>
    <w:rsid w:val="00ED2F03"/>
    <w:rsid w:val="00ED7355"/>
    <w:rsid w:val="00ED7973"/>
    <w:rsid w:val="00EE2291"/>
    <w:rsid w:val="00EE6213"/>
    <w:rsid w:val="00EE6761"/>
    <w:rsid w:val="00EE702E"/>
    <w:rsid w:val="00EF194C"/>
    <w:rsid w:val="00EF1E96"/>
    <w:rsid w:val="00EF3A5B"/>
    <w:rsid w:val="00EF3F31"/>
    <w:rsid w:val="00EF6E36"/>
    <w:rsid w:val="00F0152C"/>
    <w:rsid w:val="00F0157F"/>
    <w:rsid w:val="00F01813"/>
    <w:rsid w:val="00F0540D"/>
    <w:rsid w:val="00F0597D"/>
    <w:rsid w:val="00F05A19"/>
    <w:rsid w:val="00F06712"/>
    <w:rsid w:val="00F06AAF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457B0"/>
    <w:rsid w:val="00F458FB"/>
    <w:rsid w:val="00F504C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36D0"/>
    <w:rsid w:val="00F748EB"/>
    <w:rsid w:val="00F769D5"/>
    <w:rsid w:val="00F81083"/>
    <w:rsid w:val="00F817C6"/>
    <w:rsid w:val="00F820FA"/>
    <w:rsid w:val="00F84FBD"/>
    <w:rsid w:val="00F933EA"/>
    <w:rsid w:val="00F94B56"/>
    <w:rsid w:val="00F94D34"/>
    <w:rsid w:val="00F95E0A"/>
    <w:rsid w:val="00F9676B"/>
    <w:rsid w:val="00FA388C"/>
    <w:rsid w:val="00FA7CE4"/>
    <w:rsid w:val="00FB2A3A"/>
    <w:rsid w:val="00FB2DDD"/>
    <w:rsid w:val="00FB453A"/>
    <w:rsid w:val="00FB693F"/>
    <w:rsid w:val="00FB6986"/>
    <w:rsid w:val="00FC2CCD"/>
    <w:rsid w:val="00FC3899"/>
    <w:rsid w:val="00FC39DF"/>
    <w:rsid w:val="00FC571C"/>
    <w:rsid w:val="00FC5827"/>
    <w:rsid w:val="00FC6BC1"/>
    <w:rsid w:val="00FC7823"/>
    <w:rsid w:val="00FD38FA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13E76"/>
  <w15:docId w15:val="{8958FA43-4EF6-4E7F-ACF0-009F7EA8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26AD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uiPriority w:val="99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ListParagraph0"/>
    <w:uiPriority w:val="34"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B11ABC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1AE1-AA29-47F2-A3BA-EB35ACC0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18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44630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18</cp:revision>
  <cp:lastPrinted>2023-03-17T06:56:00Z</cp:lastPrinted>
  <dcterms:created xsi:type="dcterms:W3CDTF">2023-02-27T06:21:00Z</dcterms:created>
  <dcterms:modified xsi:type="dcterms:W3CDTF">2023-03-17T07:09:00Z</dcterms:modified>
</cp:coreProperties>
</file>