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8E5A2" w14:textId="19C02C42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5667C8">
        <w:rPr>
          <w:rFonts w:ascii="Cambria" w:hAnsi="Cambria" w:cs="Arial"/>
          <w:bCs/>
          <w:sz w:val="22"/>
          <w:szCs w:val="22"/>
        </w:rPr>
        <w:t>ZG.270.</w:t>
      </w:r>
      <w:r w:rsidR="006B4D11">
        <w:rPr>
          <w:rFonts w:ascii="Cambria" w:hAnsi="Cambria" w:cs="Arial"/>
          <w:bCs/>
          <w:sz w:val="22"/>
          <w:szCs w:val="22"/>
        </w:rPr>
        <w:t>3.1.2023</w:t>
      </w:r>
    </w:p>
    <w:p w14:paraId="6C4FA6F6" w14:textId="7A0DAACA" w:rsidR="000E1C61" w:rsidRPr="006B4D11" w:rsidRDefault="00916821" w:rsidP="006B4D1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46C52234" w14:textId="47628F6F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1D00C5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1D00C5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1D00C5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1D00C5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1D00C5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1D00C5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1D00C5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1D00C5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1D00C5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1D00C5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1D00C5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1D00C5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1D00C5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1D00C5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1D00C5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1D00C5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1D00C5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1D00C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1D00C5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1D00C5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F6E05" w:rsidRPr="001D00C5">
        <w:rPr>
          <w:rFonts w:ascii="Cambria" w:hAnsi="Cambria" w:cs="Arial"/>
          <w:b/>
          <w:bCs/>
          <w:sz w:val="22"/>
          <w:szCs w:val="22"/>
        </w:rPr>
        <w:t>Cierpiszewo</w:t>
      </w:r>
    </w:p>
    <w:p w14:paraId="0A219D14" w14:textId="77777777" w:rsidR="004F2FE4" w:rsidRPr="001D00C5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2EF23F78" w:rsidR="00916821" w:rsidRPr="001D00C5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1D00C5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 w:rsidRPr="001D00C5">
        <w:rPr>
          <w:rFonts w:ascii="Cambria" w:hAnsi="Cambria" w:cs="Arial"/>
          <w:bCs/>
          <w:sz w:val="22"/>
          <w:szCs w:val="22"/>
        </w:rPr>
        <w:t>d</w:t>
      </w:r>
      <w:r w:rsidRPr="001D00C5">
        <w:rPr>
          <w:rFonts w:ascii="Cambria" w:hAnsi="Cambria" w:cs="Arial"/>
          <w:bCs/>
          <w:sz w:val="22"/>
          <w:szCs w:val="22"/>
        </w:rPr>
        <w:t>o</w:t>
      </w:r>
      <w:r w:rsidR="00004B30" w:rsidRPr="001D00C5">
        <w:rPr>
          <w:rFonts w:ascii="Cambria" w:hAnsi="Cambria" w:cs="Arial"/>
          <w:bCs/>
          <w:sz w:val="22"/>
          <w:szCs w:val="22"/>
        </w:rPr>
        <w:t>t.</w:t>
      </w:r>
      <w:r w:rsidRPr="001D00C5">
        <w:rPr>
          <w:rFonts w:ascii="Cambria" w:hAnsi="Cambria" w:cs="Arial"/>
          <w:bCs/>
          <w:sz w:val="22"/>
          <w:szCs w:val="22"/>
        </w:rPr>
        <w:t xml:space="preserve"> </w:t>
      </w:r>
      <w:r w:rsidR="00004B30" w:rsidRPr="001D00C5">
        <w:rPr>
          <w:rFonts w:ascii="Cambria" w:hAnsi="Cambria" w:cs="Arial"/>
          <w:bCs/>
          <w:sz w:val="22"/>
          <w:szCs w:val="22"/>
        </w:rPr>
        <w:t>postępowania</w:t>
      </w:r>
      <w:r w:rsidR="00826760" w:rsidRPr="001D00C5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1D00C5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 w:rsidRPr="001D00C5">
        <w:rPr>
          <w:rFonts w:ascii="Cambria" w:hAnsi="Cambria" w:cs="Arial"/>
          <w:bCs/>
          <w:sz w:val="22"/>
          <w:szCs w:val="22"/>
        </w:rPr>
        <w:t>ego</w:t>
      </w:r>
      <w:r w:rsidR="004F2FE4" w:rsidRPr="001D00C5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proofErr w:type="spellStart"/>
      <w:r w:rsidR="006F6E05" w:rsidRPr="001D00C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6F6E05" w:rsidRPr="001D00C5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1D00C5">
        <w:rPr>
          <w:rFonts w:ascii="Cambria" w:hAnsi="Cambria" w:cs="Arial"/>
          <w:bCs/>
          <w:sz w:val="22"/>
          <w:szCs w:val="22"/>
        </w:rPr>
        <w:t>w trybie</w:t>
      </w:r>
      <w:r w:rsidR="00730883" w:rsidRPr="001D00C5">
        <w:rPr>
          <w:rFonts w:ascii="Cambria" w:hAnsi="Cambria" w:cs="Arial"/>
          <w:bCs/>
          <w:sz w:val="22"/>
          <w:szCs w:val="22"/>
        </w:rPr>
        <w:t xml:space="preserve"> przetargu nieograniczonego </w:t>
      </w:r>
      <w:r w:rsidR="004F2FE4" w:rsidRPr="001D00C5">
        <w:rPr>
          <w:rFonts w:ascii="Cambria" w:hAnsi="Cambria" w:cs="Arial"/>
          <w:bCs/>
          <w:sz w:val="22"/>
          <w:szCs w:val="22"/>
        </w:rPr>
        <w:t xml:space="preserve">na </w:t>
      </w:r>
      <w:r w:rsidR="006B4D11" w:rsidRPr="001D00C5">
        <w:rPr>
          <w:rFonts w:ascii="Cambria-BoldItalic" w:eastAsiaTheme="minorHAnsi" w:hAnsi="Cambria-BoldItalic" w:cs="Cambria-BoldItalic"/>
          <w:b/>
          <w:bCs/>
          <w:i/>
          <w:iCs/>
          <w:sz w:val="22"/>
          <w:szCs w:val="22"/>
          <w:lang w:eastAsia="en-US"/>
        </w:rPr>
        <w:t>„Dostaw</w:t>
      </w:r>
      <w:r w:rsidR="00730883" w:rsidRPr="001D00C5">
        <w:rPr>
          <w:rFonts w:ascii="Cambria-BoldItalic" w:eastAsiaTheme="minorHAnsi" w:hAnsi="Cambria-BoldItalic" w:cs="Cambria-BoldItalic"/>
          <w:b/>
          <w:bCs/>
          <w:i/>
          <w:iCs/>
          <w:sz w:val="22"/>
          <w:szCs w:val="22"/>
          <w:lang w:eastAsia="en-US"/>
        </w:rPr>
        <w:t xml:space="preserve">ę </w:t>
      </w:r>
      <w:r w:rsidR="006B4D11" w:rsidRPr="001D00C5">
        <w:rPr>
          <w:rFonts w:ascii="Cambria-BoldItalic" w:eastAsiaTheme="minorHAnsi" w:hAnsi="Cambria-BoldItalic" w:cs="Cambria-BoldItalic"/>
          <w:b/>
          <w:bCs/>
          <w:i/>
          <w:iCs/>
          <w:sz w:val="22"/>
          <w:szCs w:val="22"/>
          <w:lang w:eastAsia="en-US"/>
        </w:rPr>
        <w:t xml:space="preserve">fabrycznie nowych maszyn wielooperacyjnych typu harwester oraz </w:t>
      </w:r>
      <w:proofErr w:type="spellStart"/>
      <w:r w:rsidR="006B4D11" w:rsidRPr="001D00C5">
        <w:rPr>
          <w:rFonts w:ascii="Cambria-BoldItalic" w:eastAsiaTheme="minorHAnsi" w:hAnsi="Cambria-BoldItalic" w:cs="Cambria-BoldItalic"/>
          <w:b/>
          <w:bCs/>
          <w:i/>
          <w:iCs/>
          <w:sz w:val="22"/>
          <w:szCs w:val="22"/>
          <w:lang w:eastAsia="en-US"/>
        </w:rPr>
        <w:t>forwarder</w:t>
      </w:r>
      <w:proofErr w:type="spellEnd"/>
      <w:r w:rsidR="00150C3B" w:rsidRPr="001D00C5">
        <w:rPr>
          <w:rFonts w:ascii="Cambria" w:hAnsi="Cambria" w:cs="Arial"/>
          <w:b/>
          <w:i/>
          <w:sz w:val="22"/>
          <w:szCs w:val="22"/>
        </w:rPr>
        <w:t>”</w:t>
      </w:r>
      <w:r w:rsidR="008F08F0" w:rsidRPr="001D00C5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1D00C5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07C1437C" w:rsidR="006B1B51" w:rsidRPr="001D00C5" w:rsidRDefault="001D00C5" w:rsidP="001D00C5">
      <w:pPr>
        <w:pStyle w:val="Akapitzlist"/>
        <w:numPr>
          <w:ilvl w:val="0"/>
          <w:numId w:val="135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1D00C5">
        <w:rPr>
          <w:rFonts w:ascii="Cambria" w:hAnsi="Cambria" w:cs="Arial"/>
          <w:bCs/>
          <w:sz w:val="22"/>
          <w:szCs w:val="22"/>
        </w:rPr>
        <w:t xml:space="preserve">A) </w:t>
      </w:r>
      <w:r w:rsidR="00916821" w:rsidRPr="001D00C5">
        <w:rPr>
          <w:rFonts w:ascii="Cambria" w:hAnsi="Cambria" w:cs="Arial"/>
          <w:bCs/>
          <w:sz w:val="22"/>
          <w:szCs w:val="22"/>
        </w:rPr>
        <w:t xml:space="preserve">Za wykonanie przedmiotu zamówienia oferujemy następujące wynagrodzenie </w:t>
      </w:r>
      <w:r w:rsidRPr="001D00C5">
        <w:rPr>
          <w:rFonts w:ascii="Cambria" w:hAnsi="Cambria" w:cs="Arial"/>
          <w:bCs/>
          <w:sz w:val="22"/>
          <w:szCs w:val="22"/>
        </w:rPr>
        <w:t xml:space="preserve">netto </w:t>
      </w:r>
      <w:r w:rsidR="00916821" w:rsidRPr="001D00C5">
        <w:rPr>
          <w:rFonts w:ascii="Cambria" w:hAnsi="Cambria" w:cs="Arial"/>
          <w:bCs/>
          <w:sz w:val="22"/>
          <w:szCs w:val="22"/>
        </w:rPr>
        <w:t>: ___________________________________________________________</w:t>
      </w:r>
      <w:r w:rsidR="00E62565" w:rsidRPr="001D00C5">
        <w:rPr>
          <w:rFonts w:ascii="Cambria" w:hAnsi="Cambria" w:cs="Arial"/>
          <w:bCs/>
          <w:sz w:val="22"/>
          <w:szCs w:val="22"/>
        </w:rPr>
        <w:t xml:space="preserve"> </w:t>
      </w:r>
      <w:r w:rsidR="00FC3462" w:rsidRPr="001D00C5">
        <w:rPr>
          <w:rFonts w:ascii="Cambria" w:hAnsi="Cambria" w:cs="Arial"/>
          <w:bCs/>
          <w:sz w:val="22"/>
          <w:szCs w:val="22"/>
        </w:rPr>
        <w:t xml:space="preserve">PLN. </w:t>
      </w:r>
    </w:p>
    <w:p w14:paraId="11C88356" w14:textId="418E5AC3" w:rsidR="001D00C5" w:rsidRPr="003B5F1E" w:rsidRDefault="001D00C5" w:rsidP="003B5F1E">
      <w:pPr>
        <w:spacing w:before="240" w:after="240"/>
        <w:ind w:left="1056"/>
        <w:jc w:val="both"/>
        <w:rPr>
          <w:rFonts w:ascii="Cambria" w:hAnsi="Cambria" w:cs="Arial"/>
          <w:bCs/>
          <w:sz w:val="22"/>
          <w:szCs w:val="22"/>
        </w:rPr>
      </w:pPr>
      <w:r w:rsidRPr="003B5F1E">
        <w:rPr>
          <w:rFonts w:ascii="Cambria" w:hAnsi="Cambria" w:cs="Arial"/>
          <w:bCs/>
          <w:sz w:val="22"/>
          <w:szCs w:val="22"/>
        </w:rPr>
        <w:t>B)</w:t>
      </w:r>
      <w:r w:rsidR="003B5F1E" w:rsidRPr="003B5F1E">
        <w:rPr>
          <w:rFonts w:ascii="Cambria" w:hAnsi="Cambria" w:cs="Arial"/>
          <w:bCs/>
          <w:sz w:val="22"/>
          <w:szCs w:val="22"/>
        </w:rPr>
        <w:t xml:space="preserve"> </w:t>
      </w:r>
      <w:r w:rsidRPr="003B5F1E">
        <w:rPr>
          <w:rFonts w:ascii="Cambria" w:hAnsi="Cambria" w:cs="Arial"/>
          <w:bCs/>
          <w:sz w:val="22"/>
          <w:szCs w:val="22"/>
        </w:rPr>
        <w:t xml:space="preserve">Za wykonanie przedmiotu zamówienia oferujemy następujące wynagrodzenie </w:t>
      </w:r>
      <w:r w:rsidRPr="003B5F1E">
        <w:rPr>
          <w:rFonts w:ascii="Cambria" w:hAnsi="Cambria" w:cs="Arial"/>
          <w:bCs/>
          <w:sz w:val="22"/>
          <w:szCs w:val="22"/>
        </w:rPr>
        <w:t>brutto</w:t>
      </w:r>
      <w:r w:rsidRPr="003B5F1E">
        <w:rPr>
          <w:rFonts w:ascii="Cambria" w:hAnsi="Cambria" w:cs="Arial"/>
          <w:bCs/>
          <w:sz w:val="22"/>
          <w:szCs w:val="22"/>
        </w:rPr>
        <w:t xml:space="preserve"> : ___________________________________________________________ PLN. </w:t>
      </w:r>
    </w:p>
    <w:p w14:paraId="01EB0124" w14:textId="54633090" w:rsidR="001D00C5" w:rsidRPr="001D00C5" w:rsidRDefault="001D00C5" w:rsidP="001D00C5">
      <w:pPr>
        <w:pStyle w:val="Akapitzlist"/>
        <w:spacing w:before="240" w:after="240"/>
        <w:ind w:left="1065"/>
        <w:jc w:val="both"/>
        <w:rPr>
          <w:rFonts w:ascii="Cambria" w:hAnsi="Cambria" w:cs="Arial"/>
          <w:bCs/>
          <w:sz w:val="22"/>
          <w:szCs w:val="22"/>
        </w:rPr>
      </w:pPr>
    </w:p>
    <w:p w14:paraId="44DF4717" w14:textId="39EC5DF9" w:rsidR="00F7537C" w:rsidRPr="001D00C5" w:rsidRDefault="006B4D11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1D00C5">
        <w:rPr>
          <w:rFonts w:ascii="Cambria" w:hAnsi="Cambria" w:cs="Arial"/>
          <w:bCs/>
          <w:sz w:val="22"/>
          <w:szCs w:val="22"/>
        </w:rPr>
        <w:t>2</w:t>
      </w:r>
      <w:r w:rsidR="00084DF2" w:rsidRPr="001D00C5">
        <w:rPr>
          <w:rFonts w:ascii="Cambria" w:hAnsi="Cambria" w:cs="Arial"/>
          <w:bCs/>
          <w:sz w:val="22"/>
          <w:szCs w:val="22"/>
        </w:rPr>
        <w:t>.</w:t>
      </w:r>
      <w:r w:rsidR="00084DF2" w:rsidRPr="001D00C5">
        <w:rPr>
          <w:rFonts w:ascii="Cambria" w:hAnsi="Cambria" w:cs="Arial"/>
          <w:bCs/>
          <w:sz w:val="22"/>
          <w:szCs w:val="22"/>
        </w:rPr>
        <w:tab/>
      </w:r>
      <w:r w:rsidR="007D0C51" w:rsidRPr="001D00C5">
        <w:rPr>
          <w:rFonts w:ascii="Cambria" w:hAnsi="Cambria" w:cs="Arial"/>
          <w:bCs/>
          <w:sz w:val="22"/>
          <w:szCs w:val="22"/>
        </w:rPr>
        <w:t xml:space="preserve">Oświadczamy, iż oferujemy  </w:t>
      </w:r>
      <w:r w:rsidR="009122F4" w:rsidRPr="001D00C5">
        <w:rPr>
          <w:rFonts w:ascii="Cambria" w:hAnsi="Cambria" w:cs="Arial"/>
          <w:bCs/>
          <w:sz w:val="22"/>
          <w:szCs w:val="22"/>
        </w:rPr>
        <w:t xml:space="preserve">następujący koszt wykonania przeglądów okresowych </w:t>
      </w:r>
      <w:r w:rsidR="00AB5EE1" w:rsidRPr="001D00C5">
        <w:rPr>
          <w:rFonts w:ascii="Cambria" w:hAnsi="Cambria" w:cs="Arial"/>
          <w:bCs/>
          <w:sz w:val="22"/>
          <w:szCs w:val="22"/>
        </w:rPr>
        <w:t>brutto_____________________________________________________________________________________</w:t>
      </w:r>
      <w:r w:rsidR="003635BE" w:rsidRPr="001D00C5">
        <w:rPr>
          <w:rFonts w:ascii="Cambria" w:hAnsi="Cambria" w:cs="Arial"/>
          <w:bCs/>
          <w:sz w:val="22"/>
          <w:szCs w:val="22"/>
        </w:rPr>
        <w:t xml:space="preserve"> </w:t>
      </w:r>
      <w:r w:rsidR="004D3562" w:rsidRPr="001D00C5">
        <w:rPr>
          <w:rFonts w:ascii="Cambria" w:hAnsi="Cambria" w:cs="Arial"/>
          <w:bCs/>
          <w:i/>
          <w:sz w:val="22"/>
          <w:szCs w:val="22"/>
        </w:rPr>
        <w:t>(kryterium oceny ofert – zgodnie z Rozdziałem</w:t>
      </w:r>
      <w:r w:rsidR="009122F4" w:rsidRPr="001D00C5">
        <w:rPr>
          <w:rFonts w:ascii="Cambria" w:hAnsi="Cambria" w:cs="Arial"/>
          <w:bCs/>
          <w:i/>
          <w:sz w:val="22"/>
          <w:szCs w:val="22"/>
        </w:rPr>
        <w:t xml:space="preserve"> 16 </w:t>
      </w:r>
      <w:r w:rsidR="004D3562" w:rsidRPr="001D00C5">
        <w:rPr>
          <w:rFonts w:ascii="Cambria" w:hAnsi="Cambria" w:cs="Arial"/>
          <w:bCs/>
          <w:i/>
          <w:sz w:val="22"/>
          <w:szCs w:val="22"/>
        </w:rPr>
        <w:t>SWZ).</w:t>
      </w:r>
    </w:p>
    <w:p w14:paraId="70A0493D" w14:textId="0C5CF9F2" w:rsidR="004D3562" w:rsidRPr="001D00C5" w:rsidRDefault="006B4D11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1D00C5">
        <w:rPr>
          <w:rFonts w:ascii="Cambria" w:hAnsi="Cambria" w:cs="Arial"/>
          <w:bCs/>
          <w:sz w:val="22"/>
          <w:szCs w:val="22"/>
        </w:rPr>
        <w:t>3</w:t>
      </w:r>
      <w:r w:rsidR="00F7537C" w:rsidRPr="001D00C5">
        <w:rPr>
          <w:rFonts w:ascii="Cambria" w:hAnsi="Cambria" w:cs="Arial"/>
          <w:bCs/>
          <w:sz w:val="22"/>
          <w:szCs w:val="22"/>
        </w:rPr>
        <w:t>.</w:t>
      </w:r>
      <w:r w:rsidR="00F7537C" w:rsidRPr="001D00C5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F7537C" w:rsidRPr="001D00C5">
        <w:rPr>
          <w:rFonts w:ascii="Cambria" w:hAnsi="Cambria" w:cs="Arial"/>
          <w:bCs/>
          <w:i/>
          <w:sz w:val="22"/>
          <w:szCs w:val="22"/>
        </w:rPr>
        <w:tab/>
      </w:r>
      <w:r w:rsidR="00F7537C" w:rsidRPr="001D00C5">
        <w:rPr>
          <w:rFonts w:ascii="Cambria" w:hAnsi="Cambria" w:cs="Arial"/>
          <w:bCs/>
          <w:sz w:val="22"/>
          <w:szCs w:val="22"/>
        </w:rPr>
        <w:t>Oświadczamy, iż oferujem</w:t>
      </w:r>
      <w:r w:rsidR="00AB5EE1" w:rsidRPr="001D00C5">
        <w:rPr>
          <w:rFonts w:ascii="Cambria" w:hAnsi="Cambria" w:cs="Arial"/>
          <w:bCs/>
          <w:sz w:val="22"/>
          <w:szCs w:val="22"/>
        </w:rPr>
        <w:t>y następującą długość okresu gwarancji ________________________________________</w:t>
      </w:r>
      <w:r w:rsidR="00AB5EE1" w:rsidRPr="001D00C5">
        <w:rPr>
          <w:rFonts w:ascii="Cambria" w:hAnsi="Cambria" w:cs="Arial"/>
          <w:bCs/>
          <w:i/>
          <w:sz w:val="22"/>
          <w:szCs w:val="22"/>
        </w:rPr>
        <w:t>(kryterium oceny ofert – zgodnie z Rozdziałem 16 SWZ).</w:t>
      </w:r>
      <w:r w:rsidR="00F7537C" w:rsidRPr="001D00C5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5ED6F63" w14:textId="437D9B09" w:rsidR="00730883" w:rsidRPr="001D00C5" w:rsidRDefault="00730883" w:rsidP="003635BE">
      <w:pPr>
        <w:spacing w:before="240" w:after="240"/>
        <w:ind w:left="709" w:hanging="709"/>
        <w:jc w:val="both"/>
        <w:rPr>
          <w:b/>
          <w:bCs/>
          <w:color w:val="000000"/>
          <w:sz w:val="24"/>
          <w:szCs w:val="24"/>
        </w:rPr>
      </w:pPr>
      <w:r w:rsidRPr="001D00C5">
        <w:rPr>
          <w:rFonts w:ascii="Cambria" w:hAnsi="Cambria" w:cs="Arial"/>
          <w:bCs/>
          <w:iCs/>
          <w:sz w:val="22"/>
          <w:szCs w:val="22"/>
        </w:rPr>
        <w:t xml:space="preserve">4. </w:t>
      </w:r>
      <w:r w:rsidRPr="001D00C5">
        <w:rPr>
          <w:rFonts w:ascii="Cambria" w:hAnsi="Cambria" w:cs="Arial"/>
          <w:bCs/>
          <w:iCs/>
          <w:sz w:val="22"/>
          <w:szCs w:val="22"/>
        </w:rPr>
        <w:tab/>
        <w:t>Oświadczamy iż dostarczymy maszyny z następującym wyposażeniem wg kryterium „</w:t>
      </w:r>
      <w:r w:rsidRPr="001D00C5">
        <w:rPr>
          <w:b/>
          <w:bCs/>
          <w:color w:val="000000"/>
          <w:sz w:val="24"/>
          <w:szCs w:val="24"/>
        </w:rPr>
        <w:t xml:space="preserve">kabina </w:t>
      </w:r>
      <w:bookmarkStart w:id="0" w:name="_Hlk125547216"/>
      <w:r w:rsidRPr="001D00C5">
        <w:rPr>
          <w:b/>
          <w:bCs/>
          <w:color w:val="000000"/>
          <w:sz w:val="24"/>
          <w:szCs w:val="24"/>
        </w:rPr>
        <w:t>(lub fotel z podnóżkiem)</w:t>
      </w:r>
      <w:bookmarkEnd w:id="0"/>
      <w:r w:rsidRPr="001D00C5">
        <w:rPr>
          <w:b/>
          <w:bCs/>
          <w:color w:val="000000"/>
          <w:sz w:val="24"/>
          <w:szCs w:val="24"/>
        </w:rPr>
        <w:t xml:space="preserve"> obrotowa/y”</w:t>
      </w:r>
      <w:r w:rsidRPr="001D00C5">
        <w:rPr>
          <w:rFonts w:ascii="Cambria" w:hAnsi="Cambria" w:cs="Arial"/>
          <w:bCs/>
          <w:i/>
          <w:sz w:val="22"/>
          <w:szCs w:val="22"/>
        </w:rPr>
        <w:t xml:space="preserve"> (kryterium oceny ofert – zgodnie </w:t>
      </w:r>
      <w:r w:rsidR="001D00C5" w:rsidRPr="001D00C5">
        <w:rPr>
          <w:rFonts w:ascii="Cambria" w:hAnsi="Cambria" w:cs="Arial"/>
          <w:bCs/>
          <w:i/>
          <w:sz w:val="22"/>
          <w:szCs w:val="22"/>
        </w:rPr>
        <w:br/>
      </w:r>
      <w:r w:rsidRPr="001D00C5">
        <w:rPr>
          <w:rFonts w:ascii="Cambria" w:hAnsi="Cambria" w:cs="Arial"/>
          <w:bCs/>
          <w:i/>
          <w:sz w:val="22"/>
          <w:szCs w:val="22"/>
        </w:rPr>
        <w:t>z Rozdziałem 16 SWZ).</w:t>
      </w:r>
    </w:p>
    <w:p w14:paraId="205F744C" w14:textId="05C7CBFC" w:rsidR="00730883" w:rsidRPr="001D00C5" w:rsidRDefault="00730883" w:rsidP="00730883">
      <w:pPr>
        <w:widowControl w:val="0"/>
        <w:autoSpaceDE w:val="0"/>
        <w:rPr>
          <w:color w:val="000000"/>
          <w:sz w:val="24"/>
          <w:szCs w:val="24"/>
        </w:rPr>
      </w:pPr>
      <w:r w:rsidRPr="001D00C5">
        <w:rPr>
          <w:rFonts w:ascii="Cambria" w:hAnsi="Cambria" w:cs="Arial"/>
          <w:bCs/>
          <w:iCs/>
          <w:sz w:val="22"/>
          <w:szCs w:val="22"/>
        </w:rPr>
        <w:tab/>
      </w:r>
      <w:r w:rsidRPr="001D00C5">
        <w:rPr>
          <w:color w:val="000000"/>
          <w:sz w:val="24"/>
          <w:szCs w:val="24"/>
        </w:rPr>
        <w:t xml:space="preserve">- </w:t>
      </w:r>
      <w:bookmarkStart w:id="1" w:name="_Hlk124857013"/>
      <w:r w:rsidRPr="001D00C5">
        <w:rPr>
          <w:color w:val="000000"/>
          <w:sz w:val="24"/>
          <w:szCs w:val="24"/>
        </w:rPr>
        <w:t xml:space="preserve">kabina (lub fotel) obrotowa w obu maszynach </w:t>
      </w:r>
      <w:bookmarkEnd w:id="1"/>
      <w:r w:rsidRPr="001D00C5">
        <w:rPr>
          <w:color w:val="000000"/>
          <w:sz w:val="24"/>
          <w:szCs w:val="24"/>
        </w:rPr>
        <w:t>…………………………</w:t>
      </w:r>
    </w:p>
    <w:p w14:paraId="08FD497A" w14:textId="39A732C6" w:rsidR="00730883" w:rsidRPr="001D00C5" w:rsidRDefault="00730883" w:rsidP="00730883">
      <w:pPr>
        <w:widowControl w:val="0"/>
        <w:autoSpaceDE w:val="0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 xml:space="preserve">            - kabina obrotowa w harwesterze – ………………………………………</w:t>
      </w:r>
    </w:p>
    <w:p w14:paraId="77F873D5" w14:textId="5E53B1A4" w:rsidR="00730883" w:rsidRPr="001D00C5" w:rsidRDefault="00730883" w:rsidP="00730883">
      <w:pPr>
        <w:widowControl w:val="0"/>
        <w:autoSpaceDE w:val="0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 xml:space="preserve">            - inne przypadki – ………………………………………………………..</w:t>
      </w:r>
    </w:p>
    <w:p w14:paraId="4AB24928" w14:textId="77777777" w:rsidR="00730883" w:rsidRPr="001D00C5" w:rsidRDefault="00730883" w:rsidP="00730883">
      <w:pPr>
        <w:spacing w:before="240" w:after="240"/>
        <w:ind w:left="709" w:hanging="709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3856CA5" w14:textId="09669176" w:rsidR="00730883" w:rsidRPr="001D00C5" w:rsidRDefault="00730883" w:rsidP="00730883">
      <w:pPr>
        <w:spacing w:before="240" w:after="240"/>
        <w:ind w:left="709" w:hanging="709"/>
        <w:jc w:val="both"/>
        <w:rPr>
          <w:b/>
          <w:bCs/>
          <w:color w:val="000000"/>
          <w:sz w:val="24"/>
          <w:szCs w:val="24"/>
        </w:rPr>
      </w:pPr>
      <w:r w:rsidRPr="001D00C5">
        <w:rPr>
          <w:rFonts w:ascii="Cambria" w:hAnsi="Cambria" w:cs="Arial"/>
          <w:bCs/>
          <w:iCs/>
          <w:sz w:val="22"/>
          <w:szCs w:val="22"/>
        </w:rPr>
        <w:lastRenderedPageBreak/>
        <w:t xml:space="preserve">5. </w:t>
      </w:r>
      <w:bookmarkStart w:id="2" w:name="_Hlk129695514"/>
      <w:r w:rsidRPr="001D00C5">
        <w:rPr>
          <w:rFonts w:ascii="Cambria" w:hAnsi="Cambria" w:cs="Arial"/>
          <w:bCs/>
          <w:iCs/>
          <w:sz w:val="22"/>
          <w:szCs w:val="22"/>
        </w:rPr>
        <w:t xml:space="preserve">Oświadczamy iż dostarczymy maszyny z następującym wyposażeniem wg kryterium </w:t>
      </w:r>
      <w:bookmarkEnd w:id="2"/>
      <w:r w:rsidRPr="001D00C5">
        <w:rPr>
          <w:rFonts w:ascii="Cambria" w:hAnsi="Cambria" w:cs="Arial"/>
          <w:bCs/>
          <w:iCs/>
          <w:sz w:val="22"/>
          <w:szCs w:val="22"/>
        </w:rPr>
        <w:br/>
      </w:r>
      <w:r w:rsidRPr="001D00C5">
        <w:rPr>
          <w:b/>
          <w:bCs/>
          <w:color w:val="000000"/>
          <w:sz w:val="24"/>
          <w:szCs w:val="24"/>
        </w:rPr>
        <w:t>„kabina (lub fotel z podnóżkiem) niwelowana/y”</w:t>
      </w:r>
      <w:r w:rsidRPr="001D00C5">
        <w:rPr>
          <w:rFonts w:ascii="Cambria" w:hAnsi="Cambria" w:cs="Arial"/>
          <w:bCs/>
          <w:i/>
          <w:sz w:val="22"/>
          <w:szCs w:val="22"/>
        </w:rPr>
        <w:t xml:space="preserve"> (kryterium oceny ofert – zgodnie </w:t>
      </w:r>
      <w:r w:rsidR="001D00C5" w:rsidRPr="001D00C5">
        <w:rPr>
          <w:rFonts w:ascii="Cambria" w:hAnsi="Cambria" w:cs="Arial"/>
          <w:bCs/>
          <w:i/>
          <w:sz w:val="22"/>
          <w:szCs w:val="22"/>
        </w:rPr>
        <w:br/>
      </w:r>
      <w:r w:rsidRPr="001D00C5">
        <w:rPr>
          <w:rFonts w:ascii="Cambria" w:hAnsi="Cambria" w:cs="Arial"/>
          <w:bCs/>
          <w:i/>
          <w:sz w:val="22"/>
          <w:szCs w:val="22"/>
        </w:rPr>
        <w:t>z Rozdziałem 16 SWZ).</w:t>
      </w:r>
    </w:p>
    <w:p w14:paraId="46FD4DD2" w14:textId="77777777" w:rsidR="00730883" w:rsidRPr="001D00C5" w:rsidRDefault="00730883" w:rsidP="00730883">
      <w:pPr>
        <w:widowControl w:val="0"/>
        <w:autoSpaceDE w:val="0"/>
        <w:ind w:firstLine="708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>- kabina (lub fotel) obrotowa w obu maszynach …………………………</w:t>
      </w:r>
    </w:p>
    <w:p w14:paraId="7E9F3F70" w14:textId="3A90EC6E" w:rsidR="00730883" w:rsidRPr="001D00C5" w:rsidRDefault="00730883" w:rsidP="00730883">
      <w:pPr>
        <w:widowControl w:val="0"/>
        <w:autoSpaceDE w:val="0"/>
        <w:ind w:firstLine="708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>- kabina obrotowa w harwesterze – ………………………………………</w:t>
      </w:r>
    </w:p>
    <w:p w14:paraId="3E5196D6" w14:textId="232AAA65" w:rsidR="00730883" w:rsidRPr="001D00C5" w:rsidRDefault="00730883" w:rsidP="00730883">
      <w:pPr>
        <w:widowControl w:val="0"/>
        <w:autoSpaceDE w:val="0"/>
        <w:ind w:firstLine="708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>- inne przypadki – ………………………………………………………..</w:t>
      </w:r>
    </w:p>
    <w:p w14:paraId="7D267256" w14:textId="3EE71E2E" w:rsidR="00730883" w:rsidRPr="001D00C5" w:rsidRDefault="00730883" w:rsidP="00730883">
      <w:pPr>
        <w:spacing w:before="240" w:after="240"/>
        <w:ind w:left="709" w:hanging="709"/>
        <w:jc w:val="both"/>
        <w:rPr>
          <w:b/>
          <w:bCs/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 xml:space="preserve">6. </w:t>
      </w:r>
      <w:r w:rsidRPr="001D00C5">
        <w:rPr>
          <w:rFonts w:ascii="Cambria" w:hAnsi="Cambria" w:cs="Arial"/>
          <w:bCs/>
          <w:iCs/>
          <w:sz w:val="22"/>
          <w:szCs w:val="22"/>
        </w:rPr>
        <w:t>Oświadczamy iż dostarczymy maszyny z następującym wyposażeniem wg kryterium</w:t>
      </w:r>
      <w:r w:rsidRPr="001D00C5">
        <w:rPr>
          <w:color w:val="000000"/>
          <w:sz w:val="24"/>
          <w:szCs w:val="24"/>
        </w:rPr>
        <w:br/>
      </w:r>
      <w:r w:rsidRPr="001D00C5">
        <w:rPr>
          <w:b/>
          <w:sz w:val="24"/>
          <w:szCs w:val="24"/>
        </w:rPr>
        <w:t>„katalog części zamiennych w języku polskim”</w:t>
      </w:r>
      <w:r w:rsidRPr="001D00C5">
        <w:rPr>
          <w:b/>
          <w:bCs/>
          <w:color w:val="000000"/>
          <w:sz w:val="24"/>
          <w:szCs w:val="24"/>
        </w:rPr>
        <w:t xml:space="preserve"> ”</w:t>
      </w:r>
      <w:r w:rsidRPr="001D00C5">
        <w:rPr>
          <w:rFonts w:ascii="Cambria" w:hAnsi="Cambria" w:cs="Arial"/>
          <w:bCs/>
          <w:i/>
          <w:sz w:val="22"/>
          <w:szCs w:val="22"/>
        </w:rPr>
        <w:t xml:space="preserve"> (kryterium oceny ofert – zgodnie </w:t>
      </w:r>
      <w:r w:rsidR="001D00C5" w:rsidRPr="001D00C5">
        <w:rPr>
          <w:rFonts w:ascii="Cambria" w:hAnsi="Cambria" w:cs="Arial"/>
          <w:bCs/>
          <w:i/>
          <w:sz w:val="22"/>
          <w:szCs w:val="22"/>
        </w:rPr>
        <w:br/>
      </w:r>
      <w:r w:rsidRPr="001D00C5">
        <w:rPr>
          <w:rFonts w:ascii="Cambria" w:hAnsi="Cambria" w:cs="Arial"/>
          <w:bCs/>
          <w:i/>
          <w:sz w:val="22"/>
          <w:szCs w:val="22"/>
        </w:rPr>
        <w:t>z Rozdziałem 16 SWZ).</w:t>
      </w:r>
    </w:p>
    <w:p w14:paraId="7B9329DD" w14:textId="21231AAD" w:rsidR="00730883" w:rsidRPr="001D00C5" w:rsidRDefault="00730883" w:rsidP="00730883">
      <w:pPr>
        <w:widowControl w:val="0"/>
        <w:autoSpaceDE w:val="0"/>
        <w:ind w:firstLine="708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>- w języku polskim – ………………………………………………..</w:t>
      </w:r>
    </w:p>
    <w:p w14:paraId="57BA0CED" w14:textId="0B146F74" w:rsidR="00730883" w:rsidRPr="001D00C5" w:rsidRDefault="00730883" w:rsidP="00730883">
      <w:pPr>
        <w:widowControl w:val="0"/>
        <w:autoSpaceDE w:val="0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 xml:space="preserve">            - w innym języku – ………………………………………………</w:t>
      </w:r>
    </w:p>
    <w:p w14:paraId="66FF120C" w14:textId="2EA22612" w:rsidR="00730883" w:rsidRPr="001D00C5" w:rsidRDefault="00730883" w:rsidP="00730883">
      <w:pPr>
        <w:widowControl w:val="0"/>
        <w:autoSpaceDE w:val="0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>7.</w:t>
      </w:r>
      <w:r w:rsidRPr="001D00C5">
        <w:rPr>
          <w:rFonts w:ascii="Cambria" w:hAnsi="Cambria" w:cs="Arial"/>
          <w:bCs/>
          <w:iCs/>
          <w:sz w:val="22"/>
          <w:szCs w:val="22"/>
        </w:rPr>
        <w:t xml:space="preserve"> Oświadczamy iż dostarczymy maszyny z następującym wyposażeniem wg kryterium    </w:t>
      </w:r>
      <w:r w:rsidRPr="001D00C5">
        <w:rPr>
          <w:b/>
          <w:bCs/>
          <w:color w:val="000000"/>
          <w:sz w:val="24"/>
          <w:szCs w:val="24"/>
        </w:rPr>
        <w:t>„podgrzewanie paliwa i oleju hydraulicznego”</w:t>
      </w:r>
      <w:r w:rsidRPr="001D00C5">
        <w:rPr>
          <w:rFonts w:ascii="Cambria" w:hAnsi="Cambria" w:cs="Arial"/>
          <w:bCs/>
          <w:i/>
          <w:sz w:val="22"/>
          <w:szCs w:val="22"/>
        </w:rPr>
        <w:t xml:space="preserve"> (kryterium oceny ofert – zgodnie z Rozdziałem 16 SWZ).</w:t>
      </w:r>
    </w:p>
    <w:p w14:paraId="4CE35B3F" w14:textId="33126F95" w:rsidR="00730883" w:rsidRPr="001D00C5" w:rsidRDefault="00730883" w:rsidP="00730883">
      <w:pPr>
        <w:widowControl w:val="0"/>
        <w:suppressAutoHyphens w:val="0"/>
        <w:autoSpaceDE w:val="0"/>
        <w:ind w:firstLine="708"/>
        <w:jc w:val="both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 xml:space="preserve"> - podgrzewanie w obu maszynach – ………………………</w:t>
      </w:r>
    </w:p>
    <w:p w14:paraId="4C4AC783" w14:textId="24044DDA" w:rsidR="00730883" w:rsidRPr="001D00C5" w:rsidRDefault="00730883" w:rsidP="00730883">
      <w:pPr>
        <w:widowControl w:val="0"/>
        <w:suppressAutoHyphens w:val="0"/>
        <w:autoSpaceDE w:val="0"/>
        <w:ind w:firstLine="708"/>
        <w:jc w:val="both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 xml:space="preserve"> - podgrzewanie w harwesterze – ………………………….</w:t>
      </w:r>
    </w:p>
    <w:p w14:paraId="6BD4D650" w14:textId="4EC74295" w:rsidR="00730883" w:rsidRPr="001D00C5" w:rsidRDefault="00730883" w:rsidP="00730883">
      <w:pPr>
        <w:widowControl w:val="0"/>
        <w:suppressAutoHyphens w:val="0"/>
        <w:autoSpaceDE w:val="0"/>
        <w:ind w:firstLine="708"/>
        <w:jc w:val="both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 xml:space="preserve"> - inne przypadki – ………………………………………..</w:t>
      </w:r>
    </w:p>
    <w:p w14:paraId="34A032F4" w14:textId="63665783" w:rsidR="00730883" w:rsidRPr="001D00C5" w:rsidRDefault="00730883" w:rsidP="00730883">
      <w:pPr>
        <w:widowControl w:val="0"/>
        <w:autoSpaceDE w:val="0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>8.</w:t>
      </w:r>
      <w:r w:rsidRPr="001D00C5">
        <w:rPr>
          <w:rFonts w:ascii="Cambria" w:hAnsi="Cambria" w:cs="Arial"/>
          <w:bCs/>
          <w:iCs/>
          <w:sz w:val="22"/>
          <w:szCs w:val="22"/>
        </w:rPr>
        <w:t xml:space="preserve"> Oświadczamy iż dostarczymy maszyny z następującym wyposażeniem wg kryterium </w:t>
      </w:r>
      <w:r w:rsidRPr="001D00C5">
        <w:rPr>
          <w:rFonts w:ascii="Cambria" w:hAnsi="Cambria" w:cs="Arial"/>
          <w:bCs/>
          <w:iCs/>
          <w:sz w:val="22"/>
          <w:szCs w:val="22"/>
        </w:rPr>
        <w:br/>
        <w:t xml:space="preserve">„ </w:t>
      </w:r>
      <w:r w:rsidRPr="001D00C5">
        <w:rPr>
          <w:rFonts w:ascii="Cambria" w:hAnsi="Cambria" w:cs="Arial"/>
          <w:b/>
          <w:bCs/>
          <w:iCs/>
          <w:sz w:val="22"/>
          <w:szCs w:val="22"/>
        </w:rPr>
        <w:t xml:space="preserve">oprogramowanie, jak w „Formularzach specyfikacji technicznych, w punktach 5.8 Harwester i 5.6 </w:t>
      </w:r>
      <w:proofErr w:type="spellStart"/>
      <w:r w:rsidRPr="001D00C5">
        <w:rPr>
          <w:rFonts w:ascii="Cambria" w:hAnsi="Cambria" w:cs="Arial"/>
          <w:b/>
          <w:bCs/>
          <w:iCs/>
          <w:sz w:val="22"/>
          <w:szCs w:val="22"/>
        </w:rPr>
        <w:t>Forwarder</w:t>
      </w:r>
      <w:proofErr w:type="spellEnd"/>
      <w:r w:rsidRPr="001D00C5">
        <w:rPr>
          <w:rFonts w:ascii="Cambria" w:hAnsi="Cambria" w:cs="Arial"/>
          <w:b/>
          <w:bCs/>
          <w:iCs/>
          <w:sz w:val="22"/>
          <w:szCs w:val="22"/>
        </w:rPr>
        <w:t>”</w:t>
      </w:r>
      <w:r w:rsidRPr="001D00C5">
        <w:rPr>
          <w:rFonts w:ascii="Cambria" w:hAnsi="Cambria" w:cs="Arial"/>
          <w:bCs/>
          <w:iCs/>
          <w:sz w:val="22"/>
          <w:szCs w:val="22"/>
        </w:rPr>
        <w:t xml:space="preserve">   </w:t>
      </w:r>
      <w:bookmarkStart w:id="3" w:name="_Hlk129695920"/>
      <w:r w:rsidRPr="001D00C5">
        <w:rPr>
          <w:rFonts w:ascii="Cambria" w:hAnsi="Cambria" w:cs="Arial"/>
          <w:bCs/>
          <w:i/>
          <w:sz w:val="22"/>
          <w:szCs w:val="22"/>
        </w:rPr>
        <w:t>(kryterium oceny ofert – zgodnie z Rozdziałem 16 SWZ).</w:t>
      </w:r>
      <w:bookmarkEnd w:id="3"/>
    </w:p>
    <w:p w14:paraId="235D7C61" w14:textId="7EB10E86" w:rsidR="00730883" w:rsidRPr="001D00C5" w:rsidRDefault="00730883" w:rsidP="00730883">
      <w:pPr>
        <w:widowControl w:val="0"/>
        <w:autoSpaceDE w:val="0"/>
        <w:ind w:firstLine="708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>- w obu maszynach – ……………………………………</w:t>
      </w:r>
    </w:p>
    <w:p w14:paraId="4D5221F9" w14:textId="50587A27" w:rsidR="00730883" w:rsidRPr="001D00C5" w:rsidRDefault="00730883" w:rsidP="00730883">
      <w:pPr>
        <w:widowControl w:val="0"/>
        <w:suppressAutoHyphens w:val="0"/>
        <w:autoSpaceDE w:val="0"/>
        <w:ind w:firstLine="708"/>
        <w:jc w:val="both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>- inne przypadki – ……………………………………….</w:t>
      </w:r>
    </w:p>
    <w:p w14:paraId="66AE6341" w14:textId="40E049F6" w:rsidR="00730883" w:rsidRPr="001D00C5" w:rsidRDefault="00730883" w:rsidP="00730883">
      <w:pPr>
        <w:widowControl w:val="0"/>
        <w:suppressAutoHyphens w:val="0"/>
        <w:autoSpaceDE w:val="0"/>
        <w:jc w:val="both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>9.</w:t>
      </w:r>
      <w:r w:rsidRPr="001D00C5">
        <w:rPr>
          <w:rFonts w:ascii="Cambria" w:hAnsi="Cambria" w:cs="Arial"/>
          <w:bCs/>
          <w:iCs/>
          <w:sz w:val="22"/>
          <w:szCs w:val="22"/>
        </w:rPr>
        <w:t xml:space="preserve"> Oświadczamy iż dostarczymy maszyny z następującym wyposażeniem wg kryterium</w:t>
      </w:r>
    </w:p>
    <w:p w14:paraId="5B1A0718" w14:textId="2B7467C8" w:rsidR="00730883" w:rsidRPr="001D00C5" w:rsidRDefault="00730883" w:rsidP="00730883">
      <w:pPr>
        <w:widowControl w:val="0"/>
        <w:autoSpaceDE w:val="0"/>
        <w:rPr>
          <w:b/>
          <w:bCs/>
          <w:color w:val="000000"/>
          <w:sz w:val="24"/>
          <w:szCs w:val="24"/>
        </w:rPr>
      </w:pPr>
      <w:r w:rsidRPr="001D00C5">
        <w:rPr>
          <w:b/>
          <w:bCs/>
          <w:sz w:val="24"/>
          <w:szCs w:val="24"/>
        </w:rPr>
        <w:t>„ilość rolek posuwu w głowicy harwestera</w:t>
      </w:r>
      <w:r w:rsidRPr="001D00C5">
        <w:rPr>
          <w:b/>
          <w:bCs/>
          <w:color w:val="000000"/>
          <w:sz w:val="24"/>
          <w:szCs w:val="24"/>
        </w:rPr>
        <w:t>”</w:t>
      </w:r>
      <w:r w:rsidRPr="001D00C5">
        <w:rPr>
          <w:rFonts w:ascii="Cambria" w:hAnsi="Cambria" w:cs="Arial"/>
          <w:bCs/>
          <w:i/>
          <w:sz w:val="22"/>
          <w:szCs w:val="22"/>
        </w:rPr>
        <w:t xml:space="preserve"> (kryterium oceny ofert – zgodnie z Rozdziałem 16 SWZ).</w:t>
      </w:r>
    </w:p>
    <w:p w14:paraId="532F9EA5" w14:textId="39915EAD" w:rsidR="00730883" w:rsidRPr="001D00C5" w:rsidRDefault="00730883" w:rsidP="00730883">
      <w:pPr>
        <w:widowControl w:val="0"/>
        <w:autoSpaceDE w:val="0"/>
        <w:ind w:firstLine="708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>-4 rolki – …………………………..</w:t>
      </w:r>
    </w:p>
    <w:p w14:paraId="64E5F8C4" w14:textId="5A9997E0" w:rsidR="00730883" w:rsidRPr="001D00C5" w:rsidRDefault="00730883" w:rsidP="00730883">
      <w:pPr>
        <w:widowControl w:val="0"/>
        <w:autoSpaceDE w:val="0"/>
        <w:rPr>
          <w:color w:val="000000"/>
          <w:sz w:val="24"/>
          <w:szCs w:val="24"/>
        </w:rPr>
      </w:pPr>
      <w:r w:rsidRPr="001D00C5">
        <w:rPr>
          <w:color w:val="000000"/>
          <w:sz w:val="24"/>
          <w:szCs w:val="24"/>
        </w:rPr>
        <w:t xml:space="preserve">            - inne przypadki – ……………………………………</w:t>
      </w:r>
    </w:p>
    <w:p w14:paraId="08B99902" w14:textId="77777777" w:rsidR="00730883" w:rsidRPr="001D00C5" w:rsidRDefault="00730883" w:rsidP="00730883">
      <w:pPr>
        <w:widowControl w:val="0"/>
        <w:autoSpaceDE w:val="0"/>
        <w:rPr>
          <w:color w:val="000000"/>
          <w:sz w:val="24"/>
          <w:szCs w:val="24"/>
        </w:rPr>
      </w:pPr>
    </w:p>
    <w:p w14:paraId="4B5584B0" w14:textId="57D452E2" w:rsidR="00F7537C" w:rsidRPr="001D00C5" w:rsidRDefault="00730883" w:rsidP="006B4D1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D00C5">
        <w:rPr>
          <w:rFonts w:ascii="Cambria" w:hAnsi="Cambria" w:cs="Arial"/>
          <w:bCs/>
          <w:sz w:val="22"/>
          <w:szCs w:val="22"/>
        </w:rPr>
        <w:t>10</w:t>
      </w:r>
      <w:r w:rsidR="003635BE" w:rsidRPr="001D00C5">
        <w:rPr>
          <w:rFonts w:ascii="Cambria" w:hAnsi="Cambria" w:cs="Arial"/>
          <w:bCs/>
          <w:sz w:val="22"/>
          <w:szCs w:val="22"/>
        </w:rPr>
        <w:t>.</w:t>
      </w:r>
      <w:r w:rsidR="003635BE" w:rsidRPr="001D00C5">
        <w:rPr>
          <w:rFonts w:ascii="Cambria" w:hAnsi="Cambria" w:cs="Arial"/>
          <w:bCs/>
          <w:sz w:val="22"/>
          <w:szCs w:val="22"/>
        </w:rPr>
        <w:tab/>
      </w:r>
      <w:r w:rsidR="00084DF2" w:rsidRPr="001D00C5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1D00C5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1D00C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 w:rsidRPr="001D00C5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1D00C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1D00C5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1D00C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1D00C5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D00C5">
        <w:rPr>
          <w:rFonts w:ascii="Cambria" w:hAnsi="Cambria" w:cs="Arial"/>
          <w:bCs/>
          <w:sz w:val="22"/>
          <w:szCs w:val="22"/>
        </w:rPr>
        <w:t>Rodzaj usługi</w:t>
      </w:r>
      <w:r w:rsidR="005F4C12" w:rsidRPr="001D00C5">
        <w:rPr>
          <w:rFonts w:ascii="Cambria" w:hAnsi="Cambria" w:cs="Arial"/>
          <w:bCs/>
          <w:sz w:val="22"/>
          <w:szCs w:val="22"/>
        </w:rPr>
        <w:t>,</w:t>
      </w:r>
      <w:r w:rsidRPr="001D00C5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1D00C5">
        <w:rPr>
          <w:rFonts w:ascii="Cambria" w:hAnsi="Cambria" w:cs="Arial"/>
          <w:bCs/>
          <w:sz w:val="22"/>
          <w:szCs w:val="22"/>
        </w:rPr>
        <w:t>(VAT)</w:t>
      </w:r>
      <w:r w:rsidRPr="001D00C5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1D00C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1D00C5">
        <w:rPr>
          <w:rFonts w:ascii="Cambria" w:hAnsi="Cambria" w:cs="Arial"/>
          <w:bCs/>
          <w:sz w:val="22"/>
          <w:szCs w:val="22"/>
        </w:rPr>
        <w:t>_________</w:t>
      </w:r>
      <w:r w:rsidR="00BD37AF" w:rsidRPr="001D00C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1D00C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1D00C5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D00C5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1D00C5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1D00C5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Pr="001D00C5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535EE9F" w:rsidR="00F169C7" w:rsidRPr="001D00C5" w:rsidRDefault="00730883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1D00C5">
        <w:rPr>
          <w:rFonts w:ascii="Cambria" w:hAnsi="Cambria" w:cs="Arial"/>
          <w:sz w:val="22"/>
          <w:szCs w:val="22"/>
        </w:rPr>
        <w:t>11</w:t>
      </w:r>
      <w:r w:rsidR="00F169C7" w:rsidRPr="001D00C5">
        <w:rPr>
          <w:rFonts w:ascii="Cambria" w:hAnsi="Cambria" w:cs="Arial"/>
          <w:sz w:val="22"/>
          <w:szCs w:val="22"/>
        </w:rPr>
        <w:t>.</w:t>
      </w:r>
      <w:r w:rsidR="00F169C7" w:rsidRPr="001D00C5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1D00C5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1D00C5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6FCCAE4B" w:rsidR="006B1B51" w:rsidRPr="002E64B8" w:rsidRDefault="0073088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12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2F73EE7" w:rsidR="006B1B51" w:rsidRDefault="0073088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2FBCE9CB" w:rsidR="004A3437" w:rsidRPr="004A3437" w:rsidRDefault="00730883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7A7CFA">
        <w:rPr>
          <w:rFonts w:ascii="Cambria" w:hAnsi="Cambria" w:cs="Arial"/>
          <w:bCs/>
          <w:sz w:val="22"/>
          <w:szCs w:val="22"/>
        </w:rPr>
        <w:t>części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7D5B82F3" w14:textId="0D3CB09A" w:rsidR="006F6E05" w:rsidRPr="002E64B8" w:rsidRDefault="00F169C7" w:rsidP="003B5F1E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730883">
        <w:rPr>
          <w:rFonts w:ascii="Cambria" w:hAnsi="Cambria" w:cs="Arial"/>
          <w:bCs/>
          <w:sz w:val="22"/>
          <w:szCs w:val="22"/>
        </w:rPr>
        <w:t>5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3D02530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730883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25E0FAEE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730883">
        <w:rPr>
          <w:rFonts w:ascii="Cambria" w:hAnsi="Cambria" w:cs="Arial"/>
          <w:bCs/>
          <w:sz w:val="22"/>
          <w:szCs w:val="22"/>
        </w:rPr>
        <w:t>7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08C09997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730883"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6F93B105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730883">
        <w:rPr>
          <w:rFonts w:ascii="Cambria" w:hAnsi="Cambria" w:cs="Tahoma"/>
          <w:sz w:val="22"/>
          <w:szCs w:val="22"/>
          <w:lang w:eastAsia="pl-PL"/>
        </w:rPr>
        <w:t>9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2C8C2CB8" w:rsidR="00E314EE" w:rsidRPr="00FC3462" w:rsidRDefault="00730883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20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5B4FFE1D" w:rsidR="00916821" w:rsidRPr="002E64B8" w:rsidRDefault="0073088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21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4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5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4"/>
    <w:bookmarkEnd w:id="5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ED3C" w14:textId="77777777" w:rsidR="007372B4" w:rsidRDefault="007372B4">
      <w:r>
        <w:separator/>
      </w:r>
    </w:p>
  </w:endnote>
  <w:endnote w:type="continuationSeparator" w:id="0">
    <w:p w14:paraId="168DD991" w14:textId="77777777" w:rsidR="007372B4" w:rsidRDefault="0073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-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150C3B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150C3B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40BA" w14:textId="77777777" w:rsidR="007372B4" w:rsidRDefault="007372B4">
      <w:r>
        <w:separator/>
      </w:r>
    </w:p>
  </w:footnote>
  <w:footnote w:type="continuationSeparator" w:id="0">
    <w:p w14:paraId="2CD9A7A9" w14:textId="77777777" w:rsidR="007372B4" w:rsidRDefault="007372B4">
      <w:r>
        <w:continuationSeparator/>
      </w:r>
    </w:p>
  </w:footnote>
  <w:footnote w:id="1">
    <w:p w14:paraId="1C424626" w14:textId="13DC1B55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</w:t>
      </w:r>
      <w:r w:rsidR="00730883">
        <w:rPr>
          <w:rFonts w:ascii="Cambria" w:hAnsi="Cambria"/>
        </w:rPr>
        <w:t>22</w:t>
      </w:r>
      <w:r w:rsidRPr="008B7B99">
        <w:rPr>
          <w:rFonts w:ascii="Cambria" w:hAnsi="Cambria"/>
        </w:rPr>
        <w:t xml:space="preserve"> r., poz. </w:t>
      </w:r>
      <w:r w:rsidR="00730883">
        <w:rPr>
          <w:rFonts w:ascii="Cambria" w:hAnsi="Cambria"/>
        </w:rPr>
        <w:t>1710</w:t>
      </w:r>
      <w:r w:rsidRPr="008B7B99">
        <w:rPr>
          <w:rFonts w:ascii="Cambria" w:hAnsi="Cambria"/>
        </w:rPr>
        <w:t xml:space="preserve">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BB2074"/>
    <w:multiLevelType w:val="hybridMultilevel"/>
    <w:tmpl w:val="BF2EDA0C"/>
    <w:lvl w:ilvl="0" w:tplc="9CB4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6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7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9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0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1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4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09174864">
    <w:abstractNumId w:val="2"/>
  </w:num>
  <w:num w:numId="2" w16cid:durableId="118305755">
    <w:abstractNumId w:val="9"/>
  </w:num>
  <w:num w:numId="3" w16cid:durableId="1497915956">
    <w:abstractNumId w:val="10"/>
  </w:num>
  <w:num w:numId="4" w16cid:durableId="317265513">
    <w:abstractNumId w:val="130"/>
  </w:num>
  <w:num w:numId="5" w16cid:durableId="1569537787">
    <w:abstractNumId w:val="109"/>
  </w:num>
  <w:num w:numId="6" w16cid:durableId="273826389">
    <w:abstractNumId w:val="120"/>
  </w:num>
  <w:num w:numId="7" w16cid:durableId="182211369">
    <w:abstractNumId w:val="61"/>
  </w:num>
  <w:num w:numId="8" w16cid:durableId="1579287975">
    <w:abstractNumId w:val="90"/>
  </w:num>
  <w:num w:numId="9" w16cid:durableId="140772889">
    <w:abstractNumId w:val="65"/>
  </w:num>
  <w:num w:numId="10" w16cid:durableId="1396390463">
    <w:abstractNumId w:val="0"/>
  </w:num>
  <w:num w:numId="11" w16cid:durableId="1332290906">
    <w:abstractNumId w:val="93"/>
  </w:num>
  <w:num w:numId="12" w16cid:durableId="1064373666">
    <w:abstractNumId w:val="86"/>
  </w:num>
  <w:num w:numId="13" w16cid:durableId="3541169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21998">
    <w:abstractNumId w:val="122"/>
    <w:lvlOverride w:ilvl="0">
      <w:startOverride w:val="1"/>
    </w:lvlOverride>
  </w:num>
  <w:num w:numId="15" w16cid:durableId="157699209">
    <w:abstractNumId w:val="111"/>
    <w:lvlOverride w:ilvl="0">
      <w:startOverride w:val="1"/>
    </w:lvlOverride>
  </w:num>
  <w:num w:numId="16" w16cid:durableId="1477333158">
    <w:abstractNumId w:val="89"/>
    <w:lvlOverride w:ilvl="0">
      <w:startOverride w:val="1"/>
    </w:lvlOverride>
  </w:num>
  <w:num w:numId="17" w16cid:durableId="490566098">
    <w:abstractNumId w:val="111"/>
  </w:num>
  <w:num w:numId="18" w16cid:durableId="395978144">
    <w:abstractNumId w:val="89"/>
  </w:num>
  <w:num w:numId="19" w16cid:durableId="707410434">
    <w:abstractNumId w:val="58"/>
  </w:num>
  <w:num w:numId="20" w16cid:durableId="1466582116">
    <w:abstractNumId w:val="103"/>
  </w:num>
  <w:num w:numId="21" w16cid:durableId="387413299">
    <w:abstractNumId w:val="41"/>
  </w:num>
  <w:num w:numId="22" w16cid:durableId="151531954">
    <w:abstractNumId w:val="71"/>
  </w:num>
  <w:num w:numId="23" w16cid:durableId="1541044303">
    <w:abstractNumId w:val="59"/>
  </w:num>
  <w:num w:numId="24" w16cid:durableId="1081829884">
    <w:abstractNumId w:val="106"/>
  </w:num>
  <w:num w:numId="25" w16cid:durableId="1018703759">
    <w:abstractNumId w:val="124"/>
  </w:num>
  <w:num w:numId="26" w16cid:durableId="1327972761">
    <w:abstractNumId w:val="36"/>
  </w:num>
  <w:num w:numId="27" w16cid:durableId="1584879049">
    <w:abstractNumId w:val="96"/>
  </w:num>
  <w:num w:numId="28" w16cid:durableId="1002588222">
    <w:abstractNumId w:val="39"/>
  </w:num>
  <w:num w:numId="29" w16cid:durableId="4796393">
    <w:abstractNumId w:val="118"/>
  </w:num>
  <w:num w:numId="30" w16cid:durableId="1567761067">
    <w:abstractNumId w:val="108"/>
  </w:num>
  <w:num w:numId="31" w16cid:durableId="468474264">
    <w:abstractNumId w:val="113"/>
  </w:num>
  <w:num w:numId="32" w16cid:durableId="809445826">
    <w:abstractNumId w:val="87"/>
  </w:num>
  <w:num w:numId="33" w16cid:durableId="1702509405">
    <w:abstractNumId w:val="80"/>
  </w:num>
  <w:num w:numId="34" w16cid:durableId="599408882">
    <w:abstractNumId w:val="100"/>
  </w:num>
  <w:num w:numId="35" w16cid:durableId="195234593">
    <w:abstractNumId w:val="73"/>
  </w:num>
  <w:num w:numId="36" w16cid:durableId="1568952789">
    <w:abstractNumId w:val="144"/>
  </w:num>
  <w:num w:numId="37" w16cid:durableId="21051483">
    <w:abstractNumId w:val="79"/>
  </w:num>
  <w:num w:numId="38" w16cid:durableId="550532638">
    <w:abstractNumId w:val="37"/>
  </w:num>
  <w:num w:numId="39" w16cid:durableId="1641223973">
    <w:abstractNumId w:val="135"/>
  </w:num>
  <w:num w:numId="40" w16cid:durableId="1925843901">
    <w:abstractNumId w:val="129"/>
  </w:num>
  <w:num w:numId="41" w16cid:durableId="2112627855">
    <w:abstractNumId w:val="121"/>
  </w:num>
  <w:num w:numId="42" w16cid:durableId="652174130">
    <w:abstractNumId w:val="50"/>
  </w:num>
  <w:num w:numId="43" w16cid:durableId="1211185407">
    <w:abstractNumId w:val="82"/>
  </w:num>
  <w:num w:numId="44" w16cid:durableId="313609106">
    <w:abstractNumId w:val="56"/>
  </w:num>
  <w:num w:numId="45" w16cid:durableId="672147916">
    <w:abstractNumId w:val="136"/>
  </w:num>
  <w:num w:numId="46" w16cid:durableId="283267703">
    <w:abstractNumId w:val="8"/>
  </w:num>
  <w:num w:numId="47" w16cid:durableId="1423836779">
    <w:abstractNumId w:val="11"/>
  </w:num>
  <w:num w:numId="48" w16cid:durableId="483552294">
    <w:abstractNumId w:val="12"/>
  </w:num>
  <w:num w:numId="49" w16cid:durableId="1276713239">
    <w:abstractNumId w:val="15"/>
  </w:num>
  <w:num w:numId="50" w16cid:durableId="1335189442">
    <w:abstractNumId w:val="18"/>
  </w:num>
  <w:num w:numId="51" w16cid:durableId="215317529">
    <w:abstractNumId w:val="20"/>
  </w:num>
  <w:num w:numId="52" w16cid:durableId="1770271853">
    <w:abstractNumId w:val="21"/>
  </w:num>
  <w:num w:numId="53" w16cid:durableId="1637876871">
    <w:abstractNumId w:val="24"/>
  </w:num>
  <w:num w:numId="54" w16cid:durableId="1724137641">
    <w:abstractNumId w:val="25"/>
  </w:num>
  <w:num w:numId="55" w16cid:durableId="1449161662">
    <w:abstractNumId w:val="26"/>
  </w:num>
  <w:num w:numId="56" w16cid:durableId="2049838292">
    <w:abstractNumId w:val="27"/>
  </w:num>
  <w:num w:numId="57" w16cid:durableId="1345672975">
    <w:abstractNumId w:val="28"/>
  </w:num>
  <w:num w:numId="58" w16cid:durableId="1904944379">
    <w:abstractNumId w:val="29"/>
  </w:num>
  <w:num w:numId="59" w16cid:durableId="712383119">
    <w:abstractNumId w:val="30"/>
  </w:num>
  <w:num w:numId="60" w16cid:durableId="1860311985">
    <w:abstractNumId w:val="31"/>
  </w:num>
  <w:num w:numId="61" w16cid:durableId="1571386324">
    <w:abstractNumId w:val="32"/>
  </w:num>
  <w:num w:numId="62" w16cid:durableId="810362953">
    <w:abstractNumId w:val="33"/>
  </w:num>
  <w:num w:numId="63" w16cid:durableId="1442452136">
    <w:abstractNumId w:val="34"/>
  </w:num>
  <w:num w:numId="64" w16cid:durableId="851533767">
    <w:abstractNumId w:val="104"/>
  </w:num>
  <w:num w:numId="65" w16cid:durableId="1899896945">
    <w:abstractNumId w:val="70"/>
  </w:num>
  <w:num w:numId="66" w16cid:durableId="1355691965">
    <w:abstractNumId w:val="74"/>
  </w:num>
  <w:num w:numId="67" w16cid:durableId="930165876">
    <w:abstractNumId w:val="107"/>
  </w:num>
  <w:num w:numId="68" w16cid:durableId="186875642">
    <w:abstractNumId w:val="48"/>
  </w:num>
  <w:num w:numId="69" w16cid:durableId="865950308">
    <w:abstractNumId w:val="141"/>
  </w:num>
  <w:num w:numId="70" w16cid:durableId="105122355">
    <w:abstractNumId w:val="140"/>
  </w:num>
  <w:num w:numId="71" w16cid:durableId="1435056851">
    <w:abstractNumId w:val="91"/>
  </w:num>
  <w:num w:numId="72" w16cid:durableId="1770391541">
    <w:abstractNumId w:val="81"/>
  </w:num>
  <w:num w:numId="73" w16cid:durableId="1001199083">
    <w:abstractNumId w:val="84"/>
  </w:num>
  <w:num w:numId="74" w16cid:durableId="558244485">
    <w:abstractNumId w:val="67"/>
  </w:num>
  <w:num w:numId="75" w16cid:durableId="1022706998">
    <w:abstractNumId w:val="72"/>
  </w:num>
  <w:num w:numId="76" w16cid:durableId="259145453">
    <w:abstractNumId w:val="117"/>
  </w:num>
  <w:num w:numId="77" w16cid:durableId="1888369700">
    <w:abstractNumId w:val="99"/>
  </w:num>
  <w:num w:numId="78" w16cid:durableId="2120945629">
    <w:abstractNumId w:val="143"/>
  </w:num>
  <w:num w:numId="79" w16cid:durableId="1755664513">
    <w:abstractNumId w:val="132"/>
  </w:num>
  <w:num w:numId="80" w16cid:durableId="607738233">
    <w:abstractNumId w:val="110"/>
  </w:num>
  <w:num w:numId="81" w16cid:durableId="560553674">
    <w:abstractNumId w:val="119"/>
  </w:num>
  <w:num w:numId="82" w16cid:durableId="749960131">
    <w:abstractNumId w:val="142"/>
  </w:num>
  <w:num w:numId="83" w16cid:durableId="1529223796">
    <w:abstractNumId w:val="83"/>
  </w:num>
  <w:num w:numId="84" w16cid:durableId="859053992">
    <w:abstractNumId w:val="105"/>
  </w:num>
  <w:num w:numId="85" w16cid:durableId="665936978">
    <w:abstractNumId w:val="95"/>
  </w:num>
  <w:num w:numId="86" w16cid:durableId="1799058897">
    <w:abstractNumId w:val="94"/>
  </w:num>
  <w:num w:numId="87" w16cid:durableId="155267760">
    <w:abstractNumId w:val="138"/>
  </w:num>
  <w:num w:numId="88" w16cid:durableId="1808818534">
    <w:abstractNumId w:val="55"/>
  </w:num>
  <w:num w:numId="89" w16cid:durableId="918708450">
    <w:abstractNumId w:val="69"/>
  </w:num>
  <w:num w:numId="90" w16cid:durableId="834103757">
    <w:abstractNumId w:val="98"/>
  </w:num>
  <w:num w:numId="91" w16cid:durableId="861086301">
    <w:abstractNumId w:val="57"/>
  </w:num>
  <w:num w:numId="92" w16cid:durableId="381834238">
    <w:abstractNumId w:val="76"/>
  </w:num>
  <w:num w:numId="93" w16cid:durableId="1649629660">
    <w:abstractNumId w:val="66"/>
  </w:num>
  <w:num w:numId="94" w16cid:durableId="251623335">
    <w:abstractNumId w:val="40"/>
  </w:num>
  <w:num w:numId="95" w16cid:durableId="1789742255">
    <w:abstractNumId w:val="127"/>
  </w:num>
  <w:num w:numId="96" w16cid:durableId="1424105670">
    <w:abstractNumId w:val="112"/>
  </w:num>
  <w:num w:numId="97" w16cid:durableId="1826506912">
    <w:abstractNumId w:val="75"/>
  </w:num>
  <w:num w:numId="98" w16cid:durableId="1889493808">
    <w:abstractNumId w:val="60"/>
  </w:num>
  <w:num w:numId="99" w16cid:durableId="1924293292">
    <w:abstractNumId w:val="77"/>
  </w:num>
  <w:num w:numId="100" w16cid:durableId="1166703132">
    <w:abstractNumId w:val="126"/>
  </w:num>
  <w:num w:numId="101" w16cid:durableId="1599751277">
    <w:abstractNumId w:val="139"/>
  </w:num>
  <w:num w:numId="102" w16cid:durableId="78840045">
    <w:abstractNumId w:val="123"/>
  </w:num>
  <w:num w:numId="103" w16cid:durableId="895627580">
    <w:abstractNumId w:val="116"/>
  </w:num>
  <w:num w:numId="104" w16cid:durableId="679964159">
    <w:abstractNumId w:val="92"/>
  </w:num>
  <w:num w:numId="105" w16cid:durableId="1834183447">
    <w:abstractNumId w:val="49"/>
  </w:num>
  <w:num w:numId="106" w16cid:durableId="375661765">
    <w:abstractNumId w:val="114"/>
  </w:num>
  <w:num w:numId="107" w16cid:durableId="2139489043">
    <w:abstractNumId w:val="38"/>
  </w:num>
  <w:num w:numId="108" w16cid:durableId="1649356383">
    <w:abstractNumId w:val="53"/>
  </w:num>
  <w:num w:numId="109" w16cid:durableId="689377935">
    <w:abstractNumId w:val="42"/>
  </w:num>
  <w:num w:numId="110" w16cid:durableId="1696344270">
    <w:abstractNumId w:val="137"/>
  </w:num>
  <w:num w:numId="111" w16cid:durableId="1592352016">
    <w:abstractNumId w:val="101"/>
  </w:num>
  <w:num w:numId="112" w16cid:durableId="826826049">
    <w:abstractNumId w:val="63"/>
  </w:num>
  <w:num w:numId="113" w16cid:durableId="922689712">
    <w:abstractNumId w:val="115"/>
  </w:num>
  <w:num w:numId="114" w16cid:durableId="1849372522">
    <w:abstractNumId w:val="128"/>
  </w:num>
  <w:num w:numId="115" w16cid:durableId="945770987">
    <w:abstractNumId w:val="47"/>
  </w:num>
  <w:num w:numId="116" w16cid:durableId="1916282014">
    <w:abstractNumId w:val="102"/>
  </w:num>
  <w:num w:numId="117" w16cid:durableId="1925068243">
    <w:abstractNumId w:val="44"/>
  </w:num>
  <w:num w:numId="118" w16cid:durableId="566189980">
    <w:abstractNumId w:val="133"/>
  </w:num>
  <w:num w:numId="119" w16cid:durableId="87195370">
    <w:abstractNumId w:val="52"/>
  </w:num>
  <w:num w:numId="120" w16cid:durableId="174153968">
    <w:abstractNumId w:val="1"/>
  </w:num>
  <w:num w:numId="121" w16cid:durableId="199168860">
    <w:abstractNumId w:val="3"/>
  </w:num>
  <w:num w:numId="122" w16cid:durableId="1076592406">
    <w:abstractNumId w:val="85"/>
  </w:num>
  <w:num w:numId="123" w16cid:durableId="860900966">
    <w:abstractNumId w:val="88"/>
  </w:num>
  <w:num w:numId="124" w16cid:durableId="833882261">
    <w:abstractNumId w:val="134"/>
  </w:num>
  <w:num w:numId="125" w16cid:durableId="174882190">
    <w:abstractNumId w:val="54"/>
  </w:num>
  <w:num w:numId="126" w16cid:durableId="464667938">
    <w:abstractNumId w:val="43"/>
  </w:num>
  <w:num w:numId="127" w16cid:durableId="679312288">
    <w:abstractNumId w:val="51"/>
  </w:num>
  <w:num w:numId="128" w16cid:durableId="362287941">
    <w:abstractNumId w:val="68"/>
  </w:num>
  <w:num w:numId="129" w16cid:durableId="79252915">
    <w:abstractNumId w:val="45"/>
  </w:num>
  <w:num w:numId="130" w16cid:durableId="1876694766">
    <w:abstractNumId w:val="131"/>
  </w:num>
  <w:num w:numId="131" w16cid:durableId="544872284">
    <w:abstractNumId w:val="125"/>
  </w:num>
  <w:num w:numId="132" w16cid:durableId="1952474811">
    <w:abstractNumId w:val="97"/>
  </w:num>
  <w:num w:numId="133" w16cid:durableId="1221743059">
    <w:abstractNumId w:val="78"/>
  </w:num>
  <w:num w:numId="134" w16cid:durableId="1374311783">
    <w:abstractNumId w:val="46"/>
  </w:num>
  <w:num w:numId="135" w16cid:durableId="513347019">
    <w:abstractNumId w:val="6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85C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0C3B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0C5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15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1F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5F1E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67C8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4D11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883"/>
    <w:rsid w:val="00730C1C"/>
    <w:rsid w:val="0073244D"/>
    <w:rsid w:val="00732F6C"/>
    <w:rsid w:val="00733E35"/>
    <w:rsid w:val="007372B4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A7CFA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2F4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5EE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28E6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6523-FF60-471A-BDB2-F94EEF54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Martyna Smoleń</cp:lastModifiedBy>
  <cp:revision>5</cp:revision>
  <cp:lastPrinted>2023-03-15T08:30:00Z</cp:lastPrinted>
  <dcterms:created xsi:type="dcterms:W3CDTF">2023-03-10T12:56:00Z</dcterms:created>
  <dcterms:modified xsi:type="dcterms:W3CDTF">2023-03-15T08:30:00Z</dcterms:modified>
</cp:coreProperties>
</file>