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602B9692" w14:textId="44C52C73" w:rsidR="00F552BC" w:rsidRPr="00076D81" w:rsidRDefault="00401543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Mäso a mäsové výrobky</w:t>
      </w:r>
      <w:r w:rsidR="009346B7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_</w:t>
      </w:r>
      <w:r w:rsidR="00394F48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BA</w:t>
      </w:r>
      <w:r w:rsidR="003245DE" w:rsidRPr="003245DE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 202</w:t>
      </w:r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3</w:t>
      </w: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C3AFE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E4E7FB4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587E5D3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28B61126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5981867F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  <w:bookmarkStart w:id="0" w:name="_GoBack"/>
      <w:bookmarkEnd w:id="0"/>
    </w:p>
    <w:p w14:paraId="125FD4E6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177429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74255D3" w14:textId="7E27CF8D" w:rsidR="00F552BC" w:rsidRDefault="00F552BC" w:rsidP="00F552BC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5E0998" w:rsidRPr="00076D81">
        <w:rPr>
          <w:rFonts w:ascii="Arial Narrow" w:hAnsi="Arial Narrow"/>
        </w:rPr>
        <w:t xml:space="preserve">dňa </w:t>
      </w:r>
      <w:r w:rsidR="00C3074B">
        <w:rPr>
          <w:rFonts w:ascii="Arial Narrow" w:hAnsi="Arial Narrow"/>
        </w:rPr>
        <w:t>03</w:t>
      </w:r>
      <w:r w:rsidR="00401543">
        <w:rPr>
          <w:rFonts w:ascii="Arial Narrow" w:hAnsi="Arial Narrow"/>
        </w:rPr>
        <w:t>.</w:t>
      </w:r>
      <w:r w:rsidR="00C3074B">
        <w:rPr>
          <w:rFonts w:ascii="Arial Narrow" w:hAnsi="Arial Narrow"/>
        </w:rPr>
        <w:t>04</w:t>
      </w:r>
      <w:r w:rsidR="00401543">
        <w:rPr>
          <w:rFonts w:ascii="Arial Narrow" w:hAnsi="Arial Narrow"/>
        </w:rPr>
        <w:t>.2023</w:t>
      </w:r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73C57203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 </w:t>
      </w:r>
      <w:r w:rsidR="0040154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="0013285C" w:rsidRPr="007B3609">
        <w:rPr>
          <w:rFonts w:ascii="Arial Narrow" w:hAnsi="Arial Narrow"/>
        </w:rPr>
        <w:t>Mgr. Veronika Somorovská</w:t>
      </w:r>
    </w:p>
    <w:p w14:paraId="590E479A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+421 250944529</w:t>
      </w:r>
    </w:p>
    <w:p w14:paraId="13DDCA52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  <w:t>veronika.somorovska</w:t>
      </w:r>
      <w:r w:rsidRPr="007B3609">
        <w:rPr>
          <w:rFonts w:ascii="Arial Narrow" w:hAnsi="Arial Narrow"/>
          <w:lang w:val="en-US"/>
        </w:rPr>
        <w:t>@</w:t>
      </w:r>
      <w:r w:rsidRPr="007B3609">
        <w:rPr>
          <w:rFonts w:ascii="Arial Narrow" w:hAnsi="Arial Narrow"/>
        </w:rPr>
        <w:t>minv.sk</w:t>
      </w:r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1"/>
    </w:p>
    <w:p w14:paraId="7255E623" w14:textId="21676465" w:rsidR="00D62180" w:rsidRDefault="00BC4B6D" w:rsidP="007025B0">
      <w:pPr>
        <w:spacing w:line="276" w:lineRule="auto"/>
        <w:jc w:val="both"/>
        <w:rPr>
          <w:rFonts w:ascii="Arial Narrow" w:eastAsia="Calibri" w:hAnsi="Arial Narrow"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401543">
        <w:rPr>
          <w:rFonts w:ascii="Arial Narrow" w:hAnsi="Arial Narrow"/>
        </w:rPr>
        <w:t>mäsa a mäsových výrobkov</w:t>
      </w:r>
      <w:r w:rsidR="003245DE" w:rsidRP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3A256A95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>do</w:t>
      </w:r>
      <w:r w:rsidR="003245DE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 xml:space="preserve">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19A387D7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 w:rsidR="00401543">
        <w:rPr>
          <w:rFonts w:ascii="Arial Narrow" w:eastAsia="Calibri" w:hAnsi="Arial Narrow"/>
          <w:b/>
        </w:rPr>
        <w:t>173 551,50</w:t>
      </w:r>
      <w:r w:rsidR="00394F48">
        <w:rPr>
          <w:rFonts w:ascii="Arial Narrow" w:eastAsia="Calibri" w:hAnsi="Arial Narrow"/>
          <w:b/>
        </w:rPr>
        <w:t xml:space="preserve"> </w:t>
      </w:r>
      <w:r w:rsidRPr="008A38F0">
        <w:rPr>
          <w:rFonts w:ascii="Arial Narrow" w:hAnsi="Arial Narrow"/>
        </w:rPr>
        <w:t>EUR bez DPH.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2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3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4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5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0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6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7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ZVO,</w:t>
      </w:r>
      <w:r w:rsidRPr="007B3609">
        <w:rPr>
          <w:rFonts w:ascii="Arial Narrow" w:hAnsi="Arial Narrow"/>
        </w:rPr>
        <w:t xml:space="preserve">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1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>. Zaradený záujemca sa prihlasuje do pomocou eID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4F287857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9346B7">
        <w:rPr>
          <w:rFonts w:ascii="Arial Narrow" w:hAnsi="Arial Narrow"/>
          <w:color w:val="000000"/>
          <w:shd w:val="clear" w:color="auto" w:fill="FFFFFF"/>
        </w:rPr>
        <w:t>2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desatinné miesta v EUR </w:t>
      </w:r>
      <w:r w:rsidR="00401543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587D616E" w14:textId="77777777" w:rsidR="0014283F" w:rsidRPr="007B360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opis ponúkaného tovaru</w:t>
      </w:r>
      <w:r w:rsidR="00BC3BBD" w:rsidRPr="007B3609">
        <w:rPr>
          <w:rFonts w:ascii="Arial Narrow" w:eastAsia="TimesNewRomanPSMT" w:hAnsi="Arial Narrow"/>
          <w:color w:val="000000"/>
        </w:rPr>
        <w:t xml:space="preserve"> </w:t>
      </w:r>
      <w:r w:rsidR="007B3609">
        <w:rPr>
          <w:rFonts w:ascii="Arial Narrow" w:eastAsia="TimesNewRomanPSMT" w:hAnsi="Arial Narrow"/>
          <w:color w:val="000000"/>
        </w:rPr>
        <w:t>– vlastný návrh plnenia, pr</w:t>
      </w:r>
      <w:r w:rsidRPr="007B3609">
        <w:rPr>
          <w:rFonts w:ascii="Arial Narrow" w:eastAsia="TimesNewRomanPSMT" w:hAnsi="Arial Narrow"/>
          <w:color w:val="000000"/>
        </w:rPr>
        <w:t>eukazujúci splnenie požiadaviek verejného o</w:t>
      </w:r>
      <w:r w:rsidR="007B3609">
        <w:rPr>
          <w:rFonts w:ascii="Arial Narrow" w:eastAsia="TimesNewRomanPSMT" w:hAnsi="Arial Narrow"/>
          <w:color w:val="000000"/>
        </w:rPr>
        <w:t>bstarávateľa na predmet zákazky spolu s požadovanými prílohami (príloha č. 1)</w:t>
      </w:r>
    </w:p>
    <w:p w14:paraId="5D0F907A" w14:textId="77777777" w:rsidR="004116FE" w:rsidRPr="000947A6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7B360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7B3609">
        <w:rPr>
          <w:rFonts w:ascii="Arial Narrow" w:eastAsia="TimesNewRomanPSMT" w:hAnsi="Arial Narrow"/>
        </w:rPr>
        <w:t xml:space="preserve">zákazky 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7B360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 JOSEPHINE (príloha č. 2).</w:t>
      </w:r>
    </w:p>
    <w:p w14:paraId="13DC5639" w14:textId="232B1617" w:rsidR="009D46DE" w:rsidRPr="000947A6" w:rsidRDefault="009D46DE" w:rsidP="00094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8"/>
    </w:p>
    <w:p w14:paraId="6F1E8A9A" w14:textId="77777777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9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link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3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MozillaFirefox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Google Chrome</w:t>
      </w:r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Microsoft Edge.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8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</w:p>
    <w:p w14:paraId="22C0AF01" w14:textId="727EB404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="007D7BAD">
        <w:rPr>
          <w:rFonts w:ascii="Arial Narrow" w:hAnsi="Arial Narrow"/>
          <w:b/>
        </w:rPr>
        <w:t>najviac na </w:t>
      </w:r>
      <w:r w:rsidR="009346B7">
        <w:rPr>
          <w:rFonts w:ascii="Arial Narrow" w:hAnsi="Arial Narrow"/>
          <w:b/>
          <w:lang w:val="sk-SK"/>
        </w:rPr>
        <w:t>2</w:t>
      </w:r>
      <w:r w:rsidRPr="007B3609">
        <w:rPr>
          <w:rFonts w:ascii="Arial Narrow" w:hAnsi="Arial Narrow"/>
          <w:b/>
        </w:rPr>
        <w:t>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 xml:space="preserve">Pod cenou sa rozumie cena za celý predmet zákazky v EUR </w:t>
      </w:r>
      <w:r w:rsidR="00401543">
        <w:rPr>
          <w:rFonts w:ascii="Arial Narrow" w:hAnsi="Arial Narrow"/>
          <w:lang w:val="sk-SK"/>
        </w:rPr>
        <w:t>bez</w:t>
      </w:r>
      <w:r w:rsidRPr="007B3609">
        <w:rPr>
          <w:rFonts w:ascii="Arial Narrow" w:hAnsi="Arial Narrow"/>
        </w:rPr>
        <w:t>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1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1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F9053FA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EF28D77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467FA04A" w14:textId="310451FC" w:rsidR="009346B7" w:rsidRDefault="00E04EE3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22.5 výzvy a neexistuje dôvod podľa daného bodu výzvy, pre ktorý by verejný obstarávateľ</w:t>
      </w:r>
      <w:r w:rsidR="009346B7">
        <w:rPr>
          <w:rFonts w:ascii="Arial Narrow" w:hAnsi="Arial Narrow"/>
        </w:rPr>
        <w:t xml:space="preserve"> nemohol uzatvoriť s ním zmluvu,</w:t>
      </w:r>
    </w:p>
    <w:p w14:paraId="757E01AC" w14:textId="77777777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9346B7">
        <w:rPr>
          <w:rFonts w:ascii="Arial Narrow" w:hAnsi="Arial Narrow" w:cs="Arial"/>
        </w:rPr>
        <w:t>scan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14:paraId="734370C9" w14:textId="7E132B1A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9346B7">
        <w:rPr>
          <w:rFonts w:ascii="Arial Narrow" w:hAnsi="Arial Narrow" w:cs="Arial"/>
        </w:rPr>
        <w:t>scan platného potvrdenia o registrácii prevádzkarne podľa zákona č. 152/1995 Z.z. o potravinách v znení neskorších predpisov na preukázanie súhlasu štátneho orgánu so skladovaním a distribúciou predmetu zákazky.</w:t>
      </w:r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77777777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  <w:r w:rsidR="006D7653" w:rsidRPr="007B3609">
        <w:rPr>
          <w:rFonts w:ascii="Arial Narrow" w:eastAsia="TimesNewRomanPSMT" w:hAnsi="Arial Narrow"/>
          <w:color w:val="000000"/>
        </w:rPr>
        <w:t>, v</w:t>
      </w:r>
      <w:r w:rsidR="00C76C31" w:rsidRPr="007B3609">
        <w:rPr>
          <w:rFonts w:ascii="Arial Narrow" w:eastAsia="TimesNewRomanPSMT" w:hAnsi="Arial Narrow"/>
          <w:color w:val="000000"/>
        </w:rPr>
        <w:t>lastný návrh plnenia</w:t>
      </w:r>
    </w:p>
    <w:p w14:paraId="574495ED" w14:textId="77777777" w:rsidR="006D7653" w:rsidRPr="007B3609" w:rsidRDefault="006D7653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  <w:t xml:space="preserve">Návrh štruktúrovaného rozpočtu 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77777777" w:rsidR="003027C4" w:rsidRPr="00AC6D2F" w:rsidRDefault="002C70C1" w:rsidP="00AC6D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  <w:t xml:space="preserve">Čestné vyhlásenie uchádzača </w:t>
      </w:r>
    </w:p>
    <w:sectPr w:rsidR="003027C4" w:rsidRPr="00AC6D2F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E64CB" w14:textId="77777777" w:rsidR="00A15DA6" w:rsidRDefault="00A15DA6">
      <w:r>
        <w:separator/>
      </w:r>
    </w:p>
  </w:endnote>
  <w:endnote w:type="continuationSeparator" w:id="0">
    <w:p w14:paraId="3FE84AFF" w14:textId="77777777" w:rsidR="00A15DA6" w:rsidRDefault="00A1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E06D" w14:textId="02D217E1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C3074B">
      <w:rPr>
        <w:rFonts w:ascii="Arial Narrow" w:hAnsi="Arial Narrow"/>
        <w:noProof/>
        <w:sz w:val="16"/>
        <w:szCs w:val="16"/>
      </w:rPr>
      <w:t>2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5F813" w14:textId="77777777" w:rsidR="00A15DA6" w:rsidRDefault="00A15DA6">
      <w:r>
        <w:separator/>
      </w:r>
    </w:p>
  </w:footnote>
  <w:footnote w:type="continuationSeparator" w:id="0">
    <w:p w14:paraId="4A534A5A" w14:textId="77777777" w:rsidR="00A15DA6" w:rsidRDefault="00A1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7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6424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30F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741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0E0E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6D8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5DE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4F48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543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6C79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C20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A27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D7BAD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D5F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6B7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5DA6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74B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9C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51EE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C8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1ED1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49E3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6FF4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  <w15:docId w15:val="{997F0E56-9B81-48E6-AB9E-C2C5C199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EBFC-41E7-4A65-A069-6AA024C0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56</TotalTime>
  <Pages>9</Pages>
  <Words>3061</Words>
  <Characters>17453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20474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13</cp:revision>
  <cp:lastPrinted>2021-01-20T13:59:00Z</cp:lastPrinted>
  <dcterms:created xsi:type="dcterms:W3CDTF">2022-11-08T13:04:00Z</dcterms:created>
  <dcterms:modified xsi:type="dcterms:W3CDTF">2023-04-03T13:24:00Z</dcterms:modified>
</cp:coreProperties>
</file>