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0D" w:rsidRPr="001F3D7E" w:rsidRDefault="0092350D" w:rsidP="00803F52">
      <w:pPr>
        <w:pStyle w:val="Tekstpodstawowy"/>
        <w:spacing w:after="0"/>
        <w:jc w:val="right"/>
        <w:rPr>
          <w:b/>
          <w:sz w:val="22"/>
          <w:szCs w:val="22"/>
        </w:rPr>
      </w:pPr>
    </w:p>
    <w:p w:rsidR="00DA727E" w:rsidRPr="001F3D7E" w:rsidRDefault="00DA727E" w:rsidP="00803F52">
      <w:pPr>
        <w:widowControl/>
        <w:suppressAutoHyphens w:val="0"/>
        <w:autoSpaceDE w:val="0"/>
        <w:autoSpaceDN w:val="0"/>
        <w:adjustRightInd w:val="0"/>
        <w:jc w:val="center"/>
        <w:rPr>
          <w:b/>
          <w:bCs/>
          <w:sz w:val="22"/>
          <w:szCs w:val="22"/>
        </w:rPr>
      </w:pPr>
    </w:p>
    <w:p w:rsidR="00DA727E" w:rsidRPr="001F3D7E" w:rsidRDefault="00DA727E" w:rsidP="00803F52">
      <w:pPr>
        <w:widowControl/>
        <w:suppressAutoHyphens w:val="0"/>
        <w:autoSpaceDE w:val="0"/>
        <w:autoSpaceDN w:val="0"/>
        <w:adjustRightInd w:val="0"/>
        <w:jc w:val="center"/>
        <w:rPr>
          <w:b/>
          <w:bCs/>
          <w:sz w:val="22"/>
          <w:szCs w:val="22"/>
        </w:rPr>
      </w:pPr>
    </w:p>
    <w:p w:rsidR="00DA727E" w:rsidRPr="001F3D7E" w:rsidRDefault="00DA727E" w:rsidP="00803F52">
      <w:pPr>
        <w:widowControl/>
        <w:suppressAutoHyphens w:val="0"/>
        <w:autoSpaceDE w:val="0"/>
        <w:autoSpaceDN w:val="0"/>
        <w:adjustRightInd w:val="0"/>
        <w:rPr>
          <w:b/>
          <w:bCs/>
          <w:sz w:val="22"/>
          <w:szCs w:val="22"/>
        </w:rPr>
      </w:pPr>
    </w:p>
    <w:p w:rsidR="00DA727E" w:rsidRPr="001F3D7E" w:rsidRDefault="00DA727E" w:rsidP="00803F52">
      <w:pPr>
        <w:widowControl/>
        <w:suppressAutoHyphens w:val="0"/>
        <w:autoSpaceDE w:val="0"/>
        <w:autoSpaceDN w:val="0"/>
        <w:adjustRightInd w:val="0"/>
        <w:rPr>
          <w:b/>
          <w:bCs/>
          <w:sz w:val="22"/>
          <w:szCs w:val="22"/>
        </w:rPr>
      </w:pPr>
    </w:p>
    <w:p w:rsidR="00DA727E" w:rsidRPr="001F3D7E" w:rsidRDefault="00DA727E" w:rsidP="00803F52">
      <w:pPr>
        <w:widowControl/>
        <w:suppressAutoHyphens w:val="0"/>
        <w:autoSpaceDE w:val="0"/>
        <w:autoSpaceDN w:val="0"/>
        <w:adjustRightInd w:val="0"/>
        <w:rPr>
          <w:b/>
          <w:bCs/>
          <w:sz w:val="22"/>
          <w:szCs w:val="22"/>
        </w:rPr>
      </w:pPr>
    </w:p>
    <w:p w:rsidR="00DA727E" w:rsidRPr="001F3D7E" w:rsidRDefault="00DA727E" w:rsidP="00803F52">
      <w:pPr>
        <w:pStyle w:val="Default"/>
        <w:jc w:val="center"/>
        <w:rPr>
          <w:rFonts w:ascii="Times New Roman" w:hAnsi="Times New Roman" w:cs="Times New Roman"/>
          <w:color w:val="auto"/>
          <w:sz w:val="36"/>
          <w:szCs w:val="36"/>
        </w:rPr>
      </w:pPr>
      <w:r w:rsidRPr="001F3D7E">
        <w:rPr>
          <w:rFonts w:ascii="Times New Roman" w:hAnsi="Times New Roman" w:cs="Times New Roman"/>
          <w:b/>
          <w:bCs/>
          <w:color w:val="auto"/>
          <w:sz w:val="36"/>
          <w:szCs w:val="36"/>
        </w:rPr>
        <w:t>SPECYFIKACJA WARUNKÓW ZAMÓWIENIA</w:t>
      </w:r>
    </w:p>
    <w:p w:rsidR="00DA727E" w:rsidRPr="001F3D7E" w:rsidRDefault="00DA727E" w:rsidP="00803F52">
      <w:pPr>
        <w:pStyle w:val="Default"/>
        <w:jc w:val="center"/>
        <w:rPr>
          <w:rFonts w:ascii="Times New Roman" w:hAnsi="Times New Roman" w:cs="Times New Roman"/>
          <w:b/>
          <w:bCs/>
          <w:color w:val="auto"/>
          <w:sz w:val="36"/>
          <w:szCs w:val="36"/>
        </w:rPr>
      </w:pPr>
      <w:r w:rsidRPr="001F3D7E">
        <w:rPr>
          <w:rFonts w:ascii="Times New Roman" w:hAnsi="Times New Roman" w:cs="Times New Roman"/>
          <w:b/>
          <w:bCs/>
          <w:color w:val="auto"/>
          <w:sz w:val="36"/>
          <w:szCs w:val="36"/>
        </w:rPr>
        <w:t>- dalej zwana „SWZ”</w:t>
      </w: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color w:val="auto"/>
          <w:sz w:val="22"/>
          <w:szCs w:val="22"/>
        </w:rPr>
      </w:pPr>
    </w:p>
    <w:p w:rsidR="00DA727E" w:rsidRPr="001F3D7E" w:rsidRDefault="00DA727E"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Postępowanie o udzielenie zamówienia publicznego - dalej zwane „postępowaniem” - jest prowadzone zgodnie z przepisami ustawy z dnia 11 września 2019 r. - Prawo z</w:t>
      </w:r>
      <w:r w:rsidR="00F41B01" w:rsidRPr="001F3D7E">
        <w:rPr>
          <w:rFonts w:ascii="Times New Roman" w:hAnsi="Times New Roman" w:cs="Times New Roman"/>
          <w:color w:val="auto"/>
          <w:sz w:val="22"/>
          <w:szCs w:val="22"/>
        </w:rPr>
        <w:t>amówień publicznych (</w:t>
      </w:r>
      <w:r w:rsidR="00C97AA9">
        <w:rPr>
          <w:rFonts w:ascii="Times New Roman" w:hAnsi="Times New Roman" w:cs="Times New Roman"/>
          <w:color w:val="auto"/>
          <w:sz w:val="22"/>
          <w:szCs w:val="22"/>
        </w:rPr>
        <w:t>Dz.U. z 2022 r. poz. 1710</w:t>
      </w:r>
      <w:r w:rsidRPr="001F3D7E">
        <w:rPr>
          <w:rFonts w:ascii="Times New Roman" w:hAnsi="Times New Roman" w:cs="Times New Roman"/>
          <w:color w:val="auto"/>
          <w:sz w:val="22"/>
          <w:szCs w:val="22"/>
        </w:rPr>
        <w:t xml:space="preserve"> z późn. zm.) - dalej zwanej </w:t>
      </w:r>
      <w:r w:rsidR="001A4199" w:rsidRPr="001F3D7E">
        <w:rPr>
          <w:rFonts w:ascii="Times New Roman" w:hAnsi="Times New Roman" w:cs="Times New Roman"/>
          <w:b/>
          <w:bCs/>
          <w:color w:val="auto"/>
          <w:sz w:val="22"/>
          <w:szCs w:val="22"/>
        </w:rPr>
        <w:t>„ustawą Pzp</w:t>
      </w:r>
      <w:r w:rsidRPr="001F3D7E">
        <w:rPr>
          <w:rFonts w:ascii="Times New Roman" w:hAnsi="Times New Roman" w:cs="Times New Roman"/>
          <w:b/>
          <w:bCs/>
          <w:color w:val="auto"/>
          <w:sz w:val="22"/>
          <w:szCs w:val="22"/>
        </w:rPr>
        <w:t xml:space="preserve">” </w:t>
      </w:r>
    </w:p>
    <w:p w:rsidR="00DA727E" w:rsidRPr="001F3D7E" w:rsidRDefault="00DA727E" w:rsidP="00803F52">
      <w:pPr>
        <w:pStyle w:val="Default"/>
        <w:rPr>
          <w:rFonts w:ascii="Times New Roman" w:hAnsi="Times New Roman" w:cs="Times New Roman"/>
          <w:b/>
          <w:bCs/>
          <w:color w:val="auto"/>
          <w:sz w:val="22"/>
          <w:szCs w:val="22"/>
        </w:rPr>
      </w:pPr>
    </w:p>
    <w:p w:rsidR="00DA727E" w:rsidRPr="001F3D7E" w:rsidRDefault="00DA727E" w:rsidP="00803F52">
      <w:pPr>
        <w:pStyle w:val="Default"/>
        <w:rPr>
          <w:rFonts w:ascii="Times New Roman" w:hAnsi="Times New Roman" w:cs="Times New Roman"/>
          <w:b/>
          <w:bCs/>
          <w:color w:val="auto"/>
          <w:sz w:val="22"/>
          <w:szCs w:val="22"/>
        </w:rPr>
      </w:pPr>
    </w:p>
    <w:p w:rsidR="00DA727E" w:rsidRPr="001F3D7E" w:rsidRDefault="00DA727E" w:rsidP="00803F52">
      <w:pPr>
        <w:pStyle w:val="Default"/>
        <w:rPr>
          <w:rFonts w:ascii="Times New Roman" w:hAnsi="Times New Roman" w:cs="Times New Roman"/>
          <w:b/>
          <w:bCs/>
          <w:color w:val="auto"/>
          <w:sz w:val="22"/>
          <w:szCs w:val="22"/>
        </w:rPr>
      </w:pPr>
    </w:p>
    <w:p w:rsidR="00DA727E" w:rsidRPr="001F3D7E" w:rsidRDefault="00DA727E" w:rsidP="00803F52">
      <w:pPr>
        <w:pStyle w:val="Default"/>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Nazwa nadana zamówieniu: </w:t>
      </w: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r w:rsidRPr="001F3D7E">
        <w:rPr>
          <w:rFonts w:ascii="Times New Roman" w:hAnsi="Times New Roman" w:cs="Times New Roman"/>
          <w:b/>
          <w:bCs/>
          <w:color w:val="auto"/>
          <w:sz w:val="22"/>
          <w:szCs w:val="22"/>
        </w:rPr>
        <w:t>„</w:t>
      </w:r>
      <w:r w:rsidR="001304B6">
        <w:rPr>
          <w:rFonts w:ascii="Times New Roman" w:hAnsi="Times New Roman" w:cs="Times New Roman"/>
          <w:b/>
          <w:bCs/>
          <w:color w:val="auto"/>
          <w:sz w:val="22"/>
          <w:szCs w:val="22"/>
        </w:rPr>
        <w:t>Dostawa sprzętu i oprogramowania komputerowego w ramach realizacji projektu - Cyfrowa Gmina</w:t>
      </w:r>
      <w:r w:rsidRPr="001F3D7E">
        <w:rPr>
          <w:rFonts w:ascii="Times New Roman" w:hAnsi="Times New Roman" w:cs="Times New Roman"/>
          <w:b/>
          <w:bCs/>
          <w:color w:val="auto"/>
          <w:sz w:val="22"/>
          <w:szCs w:val="22"/>
        </w:rPr>
        <w:t>”</w:t>
      </w: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b/>
          <w:bCs/>
          <w:color w:val="auto"/>
          <w:sz w:val="22"/>
          <w:szCs w:val="22"/>
        </w:rPr>
      </w:pPr>
    </w:p>
    <w:p w:rsidR="00DA727E" w:rsidRPr="001F3D7E" w:rsidRDefault="00DA727E" w:rsidP="00803F52">
      <w:pPr>
        <w:pStyle w:val="Default"/>
        <w:jc w:val="center"/>
        <w:rPr>
          <w:rFonts w:ascii="Times New Roman" w:hAnsi="Times New Roman" w:cs="Times New Roman"/>
          <w:color w:val="auto"/>
          <w:sz w:val="22"/>
          <w:szCs w:val="22"/>
        </w:rPr>
      </w:pPr>
    </w:p>
    <w:p w:rsidR="00DA727E" w:rsidRPr="001F3D7E" w:rsidRDefault="00DA727E" w:rsidP="00803F52">
      <w:pPr>
        <w:pStyle w:val="Default"/>
        <w:rPr>
          <w:rFonts w:ascii="Times New Roman" w:hAnsi="Times New Roman" w:cs="Times New Roman"/>
          <w:b/>
          <w:bCs/>
          <w:color w:val="auto"/>
          <w:sz w:val="22"/>
          <w:szCs w:val="22"/>
        </w:rPr>
      </w:pPr>
      <w:r w:rsidRPr="001F3D7E">
        <w:rPr>
          <w:rFonts w:ascii="Times New Roman" w:hAnsi="Times New Roman" w:cs="Times New Roman"/>
          <w:b/>
          <w:bCs/>
          <w:color w:val="auto"/>
          <w:sz w:val="22"/>
          <w:szCs w:val="22"/>
        </w:rPr>
        <w:t>Sygnatura</w:t>
      </w:r>
      <w:r w:rsidR="00F41B01" w:rsidRPr="001F3D7E">
        <w:rPr>
          <w:rFonts w:ascii="Times New Roman" w:hAnsi="Times New Roman" w:cs="Times New Roman"/>
          <w:b/>
          <w:bCs/>
          <w:color w:val="auto"/>
          <w:sz w:val="22"/>
          <w:szCs w:val="22"/>
        </w:rPr>
        <w:t xml:space="preserve"> postępowania - RRGKB.271.</w:t>
      </w:r>
      <w:r w:rsidR="00307E60">
        <w:rPr>
          <w:rFonts w:ascii="Times New Roman" w:hAnsi="Times New Roman" w:cs="Times New Roman"/>
          <w:b/>
          <w:bCs/>
          <w:color w:val="auto"/>
          <w:sz w:val="22"/>
          <w:szCs w:val="22"/>
        </w:rPr>
        <w:t>4</w:t>
      </w:r>
      <w:r w:rsidR="00366954">
        <w:rPr>
          <w:rFonts w:ascii="Times New Roman" w:hAnsi="Times New Roman" w:cs="Times New Roman"/>
          <w:b/>
          <w:bCs/>
          <w:color w:val="auto"/>
          <w:sz w:val="22"/>
          <w:szCs w:val="22"/>
        </w:rPr>
        <w:t>.202</w:t>
      </w:r>
      <w:r w:rsidR="00307E60">
        <w:rPr>
          <w:rFonts w:ascii="Times New Roman" w:hAnsi="Times New Roman" w:cs="Times New Roman"/>
          <w:b/>
          <w:bCs/>
          <w:color w:val="auto"/>
          <w:sz w:val="22"/>
          <w:szCs w:val="22"/>
        </w:rPr>
        <w:t>3</w:t>
      </w:r>
    </w:p>
    <w:p w:rsidR="00DA727E" w:rsidRPr="001F3D7E" w:rsidRDefault="00DA727E" w:rsidP="00803F52">
      <w:pPr>
        <w:pStyle w:val="Default"/>
        <w:rPr>
          <w:rFonts w:ascii="Times New Roman" w:hAnsi="Times New Roman" w:cs="Times New Roman"/>
          <w:color w:val="auto"/>
          <w:sz w:val="22"/>
          <w:szCs w:val="22"/>
        </w:rPr>
      </w:pPr>
    </w:p>
    <w:p w:rsidR="00DA727E" w:rsidRPr="007C03E0" w:rsidRDefault="00DA727E" w:rsidP="00803F52">
      <w:pPr>
        <w:pStyle w:val="Default"/>
        <w:rPr>
          <w:rFonts w:ascii="Times New Roman" w:hAnsi="Times New Roman" w:cs="Times New Roman"/>
          <w:b/>
          <w:bCs/>
          <w:color w:val="auto"/>
          <w:sz w:val="22"/>
          <w:szCs w:val="22"/>
        </w:rPr>
      </w:pPr>
      <w:r w:rsidRPr="001F3D7E">
        <w:rPr>
          <w:rFonts w:ascii="Times New Roman" w:hAnsi="Times New Roman" w:cs="Times New Roman"/>
          <w:b/>
          <w:bCs/>
          <w:color w:val="auto"/>
          <w:sz w:val="22"/>
          <w:szCs w:val="22"/>
        </w:rPr>
        <w:t>Ogłoszono w Biule</w:t>
      </w:r>
      <w:r w:rsidR="00F41B01" w:rsidRPr="001F3D7E">
        <w:rPr>
          <w:rFonts w:ascii="Times New Roman" w:hAnsi="Times New Roman" w:cs="Times New Roman"/>
          <w:b/>
          <w:bCs/>
          <w:color w:val="auto"/>
          <w:sz w:val="22"/>
          <w:szCs w:val="22"/>
        </w:rPr>
        <w:t>t</w:t>
      </w:r>
      <w:r w:rsidR="00D67A19">
        <w:rPr>
          <w:rFonts w:ascii="Times New Roman" w:hAnsi="Times New Roman" w:cs="Times New Roman"/>
          <w:b/>
          <w:bCs/>
          <w:color w:val="auto"/>
          <w:sz w:val="22"/>
          <w:szCs w:val="22"/>
        </w:rPr>
        <w:t xml:space="preserve">ynie Zamówień Publicznych dnia </w:t>
      </w:r>
      <w:r w:rsidR="008D5BA4">
        <w:rPr>
          <w:rFonts w:ascii="Times New Roman" w:hAnsi="Times New Roman" w:cs="Times New Roman"/>
          <w:b/>
          <w:bCs/>
          <w:color w:val="auto"/>
          <w:sz w:val="22"/>
          <w:szCs w:val="22"/>
        </w:rPr>
        <w:t>22.03.2023</w:t>
      </w:r>
      <w:bookmarkStart w:id="0" w:name="_GoBack"/>
      <w:bookmarkEnd w:id="0"/>
      <w:r w:rsidR="00D67A19">
        <w:rPr>
          <w:rFonts w:ascii="Times New Roman" w:hAnsi="Times New Roman" w:cs="Times New Roman"/>
          <w:b/>
          <w:bCs/>
          <w:color w:val="auto"/>
          <w:sz w:val="22"/>
          <w:szCs w:val="22"/>
        </w:rPr>
        <w:t xml:space="preserve"> r.</w:t>
      </w:r>
    </w:p>
    <w:p w:rsidR="00DA727E" w:rsidRPr="001F3D7E" w:rsidRDefault="00DA727E" w:rsidP="00803F52">
      <w:pPr>
        <w:pStyle w:val="Default"/>
        <w:rPr>
          <w:rFonts w:ascii="Times New Roman" w:hAnsi="Times New Roman" w:cs="Times New Roman"/>
          <w:color w:val="auto"/>
          <w:sz w:val="22"/>
          <w:szCs w:val="22"/>
        </w:rPr>
      </w:pPr>
    </w:p>
    <w:p w:rsidR="00DA727E" w:rsidRPr="007C03E0" w:rsidRDefault="00F41B01" w:rsidP="00803F52">
      <w:pPr>
        <w:pStyle w:val="Default"/>
        <w:rPr>
          <w:rFonts w:ascii="Times New Roman" w:hAnsi="Times New Roman" w:cs="Times New Roman"/>
          <w:b/>
          <w:color w:val="auto"/>
          <w:sz w:val="22"/>
          <w:szCs w:val="22"/>
        </w:rPr>
      </w:pPr>
      <w:r w:rsidRPr="001F3D7E">
        <w:rPr>
          <w:rFonts w:ascii="Times New Roman" w:hAnsi="Times New Roman" w:cs="Times New Roman"/>
          <w:b/>
          <w:bCs/>
          <w:color w:val="auto"/>
          <w:sz w:val="22"/>
          <w:szCs w:val="22"/>
        </w:rPr>
        <w:t xml:space="preserve">Nr </w:t>
      </w:r>
      <w:r w:rsidR="008D5BA4">
        <w:rPr>
          <w:rFonts w:ascii="Times New Roman" w:hAnsi="Times New Roman" w:cs="Times New Roman"/>
          <w:b/>
          <w:bCs/>
          <w:color w:val="auto"/>
          <w:sz w:val="22"/>
          <w:szCs w:val="22"/>
        </w:rPr>
        <w:t xml:space="preserve">ogłoszenia: </w:t>
      </w:r>
      <w:r w:rsidR="008D5BA4" w:rsidRPr="008D5BA4">
        <w:rPr>
          <w:rFonts w:ascii="Times New Roman" w:hAnsi="Times New Roman" w:cs="Times New Roman"/>
          <w:b/>
          <w:bCs/>
          <w:color w:val="auto"/>
          <w:sz w:val="22"/>
          <w:szCs w:val="22"/>
        </w:rPr>
        <w:t>2023/BZP 00147116</w:t>
      </w:r>
    </w:p>
    <w:p w:rsidR="00DA727E" w:rsidRPr="001F3D7E" w:rsidRDefault="00DA727E" w:rsidP="00803F52">
      <w:pPr>
        <w:pStyle w:val="Default"/>
        <w:rPr>
          <w:rFonts w:ascii="Times New Roman" w:hAnsi="Times New Roman" w:cs="Times New Roman"/>
          <w:color w:val="auto"/>
          <w:sz w:val="22"/>
          <w:szCs w:val="22"/>
        </w:rPr>
      </w:pPr>
    </w:p>
    <w:p w:rsidR="0092350D" w:rsidRPr="001F3D7E" w:rsidRDefault="0092350D" w:rsidP="00803F52">
      <w:pPr>
        <w:widowControl/>
        <w:suppressAutoHyphens w:val="0"/>
        <w:autoSpaceDE w:val="0"/>
        <w:autoSpaceDN w:val="0"/>
        <w:adjustRightInd w:val="0"/>
        <w:rPr>
          <w:b/>
          <w:bCs/>
          <w:sz w:val="22"/>
          <w:szCs w:val="22"/>
          <w:lang w:eastAsia="pl-PL"/>
        </w:rPr>
      </w:pPr>
    </w:p>
    <w:p w:rsidR="0092350D" w:rsidRPr="001F3D7E" w:rsidRDefault="0092350D"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lang w:eastAsia="pl-PL"/>
        </w:rPr>
      </w:pP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 xml:space="preserve">Zamawiający: </w:t>
      </w:r>
      <w:r w:rsidRPr="001F3D7E">
        <w:rPr>
          <w:b/>
          <w:bCs/>
          <w:sz w:val="22"/>
          <w:szCs w:val="22"/>
        </w:rPr>
        <w:tab/>
      </w:r>
      <w:r w:rsidRPr="001F3D7E">
        <w:rPr>
          <w:b/>
          <w:bCs/>
          <w:sz w:val="22"/>
          <w:szCs w:val="22"/>
        </w:rPr>
        <w:tab/>
        <w:t xml:space="preserve">Gmina Rościszewo </w:t>
      </w: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ab/>
      </w:r>
      <w:r w:rsidRPr="001F3D7E">
        <w:rPr>
          <w:b/>
          <w:bCs/>
          <w:sz w:val="22"/>
          <w:szCs w:val="22"/>
        </w:rPr>
        <w:tab/>
      </w:r>
      <w:r w:rsidRPr="001F3D7E">
        <w:rPr>
          <w:b/>
          <w:bCs/>
          <w:sz w:val="22"/>
          <w:szCs w:val="22"/>
        </w:rPr>
        <w:tab/>
        <w:t>Ul. Armii Krajowej 1</w:t>
      </w: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ab/>
      </w:r>
      <w:r w:rsidRPr="001F3D7E">
        <w:rPr>
          <w:b/>
          <w:bCs/>
          <w:sz w:val="22"/>
          <w:szCs w:val="22"/>
        </w:rPr>
        <w:tab/>
      </w:r>
      <w:r w:rsidRPr="001F3D7E">
        <w:rPr>
          <w:b/>
          <w:bCs/>
          <w:sz w:val="22"/>
          <w:szCs w:val="22"/>
        </w:rPr>
        <w:tab/>
        <w:t>09-204 Rościszewo</w:t>
      </w: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ab/>
      </w:r>
      <w:r w:rsidRPr="001F3D7E">
        <w:rPr>
          <w:b/>
          <w:bCs/>
          <w:sz w:val="22"/>
          <w:szCs w:val="22"/>
        </w:rPr>
        <w:tab/>
      </w:r>
      <w:r w:rsidRPr="001F3D7E">
        <w:rPr>
          <w:b/>
          <w:bCs/>
          <w:sz w:val="22"/>
          <w:szCs w:val="22"/>
        </w:rPr>
        <w:tab/>
        <w:t>NIP: 776-161-75-45, REGON: 611015900</w:t>
      </w:r>
    </w:p>
    <w:p w:rsidR="009A2E49" w:rsidRPr="001F3D7E" w:rsidRDefault="009A2E49" w:rsidP="00803F52">
      <w:pPr>
        <w:widowControl/>
        <w:suppressAutoHyphens w:val="0"/>
        <w:autoSpaceDE w:val="0"/>
        <w:autoSpaceDN w:val="0"/>
        <w:adjustRightInd w:val="0"/>
        <w:rPr>
          <w:b/>
          <w:bCs/>
          <w:sz w:val="22"/>
          <w:szCs w:val="22"/>
        </w:rPr>
      </w:pPr>
      <w:r w:rsidRPr="001F3D7E">
        <w:rPr>
          <w:b/>
          <w:bCs/>
          <w:sz w:val="22"/>
          <w:szCs w:val="22"/>
        </w:rPr>
        <w:tab/>
      </w:r>
      <w:r w:rsidRPr="001F3D7E">
        <w:rPr>
          <w:b/>
          <w:bCs/>
          <w:sz w:val="22"/>
          <w:szCs w:val="22"/>
        </w:rPr>
        <w:tab/>
      </w:r>
      <w:r w:rsidRPr="001F3D7E">
        <w:rPr>
          <w:b/>
          <w:bCs/>
          <w:sz w:val="22"/>
          <w:szCs w:val="22"/>
        </w:rPr>
        <w:tab/>
      </w:r>
      <w:r w:rsidRPr="001F3D7E">
        <w:rPr>
          <w:b/>
          <w:sz w:val="22"/>
          <w:szCs w:val="22"/>
        </w:rPr>
        <w:t>tel.: (24) 276 40 11, fax (24) 276 42 01</w:t>
      </w:r>
    </w:p>
    <w:p w:rsidR="009A2E49" w:rsidRPr="001F3D7E" w:rsidRDefault="009A2E49" w:rsidP="00803F52">
      <w:pPr>
        <w:widowControl/>
        <w:suppressAutoHyphens w:val="0"/>
        <w:autoSpaceDE w:val="0"/>
        <w:autoSpaceDN w:val="0"/>
        <w:adjustRightInd w:val="0"/>
        <w:rPr>
          <w:b/>
          <w:bCs/>
          <w:sz w:val="22"/>
          <w:szCs w:val="22"/>
          <w:lang w:eastAsia="pl-PL"/>
        </w:rPr>
      </w:pPr>
    </w:p>
    <w:p w:rsidR="0092350D" w:rsidRPr="001F3D7E" w:rsidRDefault="0092350D" w:rsidP="00803F52">
      <w:pPr>
        <w:jc w:val="both"/>
        <w:rPr>
          <w:b/>
          <w:bCs/>
          <w:sz w:val="22"/>
          <w:szCs w:val="22"/>
        </w:rPr>
      </w:pPr>
      <w:r w:rsidRPr="001F3D7E">
        <w:rPr>
          <w:b/>
          <w:bCs/>
          <w:sz w:val="22"/>
          <w:szCs w:val="22"/>
        </w:rPr>
        <w:t xml:space="preserve"> </w:t>
      </w:r>
    </w:p>
    <w:p w:rsidR="0092350D" w:rsidRPr="001F3D7E" w:rsidRDefault="0092350D" w:rsidP="00803F52">
      <w:pPr>
        <w:pStyle w:val="Zwykytekst1"/>
        <w:jc w:val="center"/>
        <w:rPr>
          <w:rFonts w:ascii="Times New Roman" w:hAnsi="Times New Roman"/>
          <w:b/>
          <w:color w:val="auto"/>
          <w:sz w:val="22"/>
          <w:szCs w:val="22"/>
        </w:rPr>
      </w:pPr>
    </w:p>
    <w:p w:rsidR="0092350D" w:rsidRPr="001F3D7E" w:rsidRDefault="0092350D" w:rsidP="00803F52">
      <w:pPr>
        <w:pStyle w:val="Zwykytekst1"/>
        <w:jc w:val="center"/>
        <w:rPr>
          <w:rFonts w:ascii="Times New Roman" w:hAnsi="Times New Roman"/>
          <w:b/>
          <w:color w:val="auto"/>
          <w:sz w:val="22"/>
          <w:szCs w:val="22"/>
        </w:rPr>
      </w:pPr>
    </w:p>
    <w:p w:rsidR="00F41B01" w:rsidRPr="001F3D7E" w:rsidRDefault="00F41B01" w:rsidP="00803F52">
      <w:pPr>
        <w:tabs>
          <w:tab w:val="left" w:pos="567"/>
        </w:tabs>
        <w:ind w:right="3400"/>
        <w:rPr>
          <w:b/>
          <w:sz w:val="22"/>
          <w:szCs w:val="22"/>
        </w:rPr>
      </w:pPr>
    </w:p>
    <w:p w:rsidR="00AB42AE" w:rsidRPr="001F3D7E" w:rsidRDefault="00AB42AE" w:rsidP="00803F52">
      <w:pPr>
        <w:tabs>
          <w:tab w:val="left" w:pos="567"/>
        </w:tabs>
        <w:ind w:right="3400"/>
        <w:rPr>
          <w:b/>
          <w:sz w:val="22"/>
          <w:szCs w:val="22"/>
        </w:rPr>
      </w:pPr>
    </w:p>
    <w:p w:rsidR="002A7913" w:rsidRPr="001F3D7E" w:rsidRDefault="002A7913" w:rsidP="00803F52">
      <w:pPr>
        <w:pStyle w:val="Zwykytekst1"/>
        <w:jc w:val="center"/>
        <w:rPr>
          <w:rFonts w:ascii="Times New Roman" w:hAnsi="Times New Roman"/>
          <w:b/>
          <w:color w:val="auto"/>
          <w:sz w:val="22"/>
          <w:szCs w:val="22"/>
        </w:rPr>
      </w:pPr>
    </w:p>
    <w:p w:rsidR="0092350D" w:rsidRPr="001F3D7E" w:rsidRDefault="003F1501" w:rsidP="00803F52">
      <w:pPr>
        <w:pStyle w:val="Zwykytekst1"/>
        <w:jc w:val="center"/>
        <w:rPr>
          <w:rFonts w:ascii="Times New Roman" w:hAnsi="Times New Roman"/>
          <w:b/>
          <w:color w:val="auto"/>
          <w:sz w:val="22"/>
          <w:szCs w:val="22"/>
        </w:rPr>
      </w:pPr>
      <w:r w:rsidRPr="001F3D7E">
        <w:rPr>
          <w:rFonts w:ascii="Times New Roman" w:hAnsi="Times New Roman"/>
          <w:b/>
          <w:color w:val="auto"/>
          <w:sz w:val="22"/>
          <w:szCs w:val="22"/>
        </w:rPr>
        <w:t xml:space="preserve">Rościszewo, </w:t>
      </w:r>
      <w:r w:rsidR="00307E60">
        <w:rPr>
          <w:rFonts w:ascii="Times New Roman" w:hAnsi="Times New Roman"/>
          <w:b/>
          <w:color w:val="auto"/>
          <w:sz w:val="22"/>
          <w:szCs w:val="22"/>
        </w:rPr>
        <w:t>marzec 2023</w:t>
      </w:r>
      <w:r w:rsidR="00F41B01" w:rsidRPr="001F3D7E">
        <w:rPr>
          <w:rFonts w:ascii="Times New Roman" w:hAnsi="Times New Roman"/>
          <w:b/>
          <w:color w:val="auto"/>
          <w:sz w:val="22"/>
          <w:szCs w:val="22"/>
        </w:rPr>
        <w:t xml:space="preserve"> r.</w:t>
      </w:r>
    </w:p>
    <w:p w:rsidR="008E647F" w:rsidRPr="001F3D7E" w:rsidRDefault="008E647F" w:rsidP="00803F52">
      <w:pPr>
        <w:pStyle w:val="Nagwekspisutreci"/>
        <w:spacing w:before="0" w:line="240" w:lineRule="auto"/>
        <w:rPr>
          <w:rFonts w:ascii="Times New Roman" w:hAnsi="Times New Roman"/>
          <w:color w:val="auto"/>
        </w:rPr>
      </w:pPr>
      <w:r w:rsidRPr="001F3D7E">
        <w:rPr>
          <w:rFonts w:ascii="Times New Roman" w:hAnsi="Times New Roman"/>
          <w:color w:val="auto"/>
        </w:rPr>
        <w:lastRenderedPageBreak/>
        <w:t>Spis treści</w:t>
      </w:r>
    </w:p>
    <w:p w:rsidR="0027608B" w:rsidRDefault="008E647F">
      <w:pPr>
        <w:pStyle w:val="Spistreci1"/>
        <w:rPr>
          <w:rFonts w:asciiTheme="minorHAnsi" w:eastAsiaTheme="minorEastAsia" w:hAnsiTheme="minorHAnsi" w:cstheme="minorBidi"/>
          <w:noProof/>
          <w:lang w:eastAsia="pl-PL"/>
        </w:rPr>
      </w:pPr>
      <w:r w:rsidRPr="001F3D7E">
        <w:fldChar w:fldCharType="begin"/>
      </w:r>
      <w:r w:rsidRPr="001F3D7E">
        <w:instrText xml:space="preserve"> TOC \o "1-3" \h \z \u </w:instrText>
      </w:r>
      <w:r w:rsidRPr="001F3D7E">
        <w:fldChar w:fldCharType="separate"/>
      </w:r>
      <w:hyperlink w:anchor="_Toc120002905" w:history="1">
        <w:r w:rsidR="0027608B" w:rsidRPr="000215F7">
          <w:rPr>
            <w:rStyle w:val="Hipercze"/>
            <w:noProof/>
          </w:rPr>
          <w:t>I.</w:t>
        </w:r>
        <w:r w:rsidR="0027608B">
          <w:rPr>
            <w:rFonts w:asciiTheme="minorHAnsi" w:eastAsiaTheme="minorEastAsia" w:hAnsiTheme="minorHAnsi" w:cstheme="minorBidi"/>
            <w:noProof/>
            <w:lang w:eastAsia="pl-PL"/>
          </w:rPr>
          <w:tab/>
        </w:r>
        <w:r w:rsidR="0027608B" w:rsidRPr="000215F7">
          <w:rPr>
            <w:rStyle w:val="Hipercze"/>
            <w:noProof/>
          </w:rPr>
          <w:t>Nazwa oraz adres zamawiającego, numer telefonu, adres poczty elektronicznej i adres strony internetowej prowadzonego postępowania</w:t>
        </w:r>
        <w:r w:rsidR="0027608B">
          <w:rPr>
            <w:noProof/>
            <w:webHidden/>
          </w:rPr>
          <w:tab/>
        </w:r>
        <w:r w:rsidR="0027608B">
          <w:rPr>
            <w:noProof/>
            <w:webHidden/>
          </w:rPr>
          <w:fldChar w:fldCharType="begin"/>
        </w:r>
        <w:r w:rsidR="0027608B">
          <w:rPr>
            <w:noProof/>
            <w:webHidden/>
          </w:rPr>
          <w:instrText xml:space="preserve"> PAGEREF _Toc120002905 \h </w:instrText>
        </w:r>
        <w:r w:rsidR="0027608B">
          <w:rPr>
            <w:noProof/>
            <w:webHidden/>
          </w:rPr>
        </w:r>
        <w:r w:rsidR="0027608B">
          <w:rPr>
            <w:noProof/>
            <w:webHidden/>
          </w:rPr>
          <w:fldChar w:fldCharType="separate"/>
        </w:r>
        <w:r w:rsidR="0027608B">
          <w:rPr>
            <w:noProof/>
            <w:webHidden/>
          </w:rPr>
          <w:t>4</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06" w:history="1">
        <w:r w:rsidR="0027608B" w:rsidRPr="000215F7">
          <w:rPr>
            <w:rStyle w:val="Hipercze"/>
            <w:noProof/>
          </w:rPr>
          <w:t>II.</w:t>
        </w:r>
        <w:r w:rsidR="0027608B">
          <w:rPr>
            <w:rFonts w:asciiTheme="minorHAnsi" w:eastAsiaTheme="minorEastAsia" w:hAnsiTheme="minorHAnsi" w:cstheme="minorBidi"/>
            <w:noProof/>
            <w:lang w:eastAsia="pl-PL"/>
          </w:rPr>
          <w:tab/>
        </w:r>
        <w:r w:rsidR="0027608B" w:rsidRPr="000215F7">
          <w:rPr>
            <w:rStyle w:val="Hipercze"/>
            <w:noProof/>
          </w:rPr>
          <w:t>Adres strony internetowej, na której udostępniane będą zmiany i wyjaśnienia treści SWZ oraz inne dokumenty zamówienia bezpośrednio związane z postępowaniem o udzielenie zamówienia</w:t>
        </w:r>
        <w:r w:rsidR="0027608B">
          <w:rPr>
            <w:noProof/>
            <w:webHidden/>
          </w:rPr>
          <w:tab/>
        </w:r>
        <w:r w:rsidR="0027608B">
          <w:rPr>
            <w:noProof/>
            <w:webHidden/>
          </w:rPr>
          <w:fldChar w:fldCharType="begin"/>
        </w:r>
        <w:r w:rsidR="0027608B">
          <w:rPr>
            <w:noProof/>
            <w:webHidden/>
          </w:rPr>
          <w:instrText xml:space="preserve"> PAGEREF _Toc120002906 \h </w:instrText>
        </w:r>
        <w:r w:rsidR="0027608B">
          <w:rPr>
            <w:noProof/>
            <w:webHidden/>
          </w:rPr>
        </w:r>
        <w:r w:rsidR="0027608B">
          <w:rPr>
            <w:noProof/>
            <w:webHidden/>
          </w:rPr>
          <w:fldChar w:fldCharType="separate"/>
        </w:r>
        <w:r w:rsidR="0027608B">
          <w:rPr>
            <w:noProof/>
            <w:webHidden/>
          </w:rPr>
          <w:t>4</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07" w:history="1">
        <w:r w:rsidR="0027608B" w:rsidRPr="000215F7">
          <w:rPr>
            <w:rStyle w:val="Hipercze"/>
            <w:noProof/>
          </w:rPr>
          <w:t>III.</w:t>
        </w:r>
        <w:r w:rsidR="0027608B">
          <w:rPr>
            <w:rFonts w:asciiTheme="minorHAnsi" w:eastAsiaTheme="minorEastAsia" w:hAnsiTheme="minorHAnsi" w:cstheme="minorBidi"/>
            <w:noProof/>
            <w:lang w:eastAsia="pl-PL"/>
          </w:rPr>
          <w:tab/>
        </w:r>
        <w:r w:rsidR="0027608B" w:rsidRPr="000215F7">
          <w:rPr>
            <w:rStyle w:val="Hipercze"/>
            <w:noProof/>
          </w:rPr>
          <w:t>Tryb udzielenie zamówienia</w:t>
        </w:r>
        <w:r w:rsidR="0027608B">
          <w:rPr>
            <w:noProof/>
            <w:webHidden/>
          </w:rPr>
          <w:tab/>
        </w:r>
        <w:r w:rsidR="0027608B">
          <w:rPr>
            <w:noProof/>
            <w:webHidden/>
          </w:rPr>
          <w:fldChar w:fldCharType="begin"/>
        </w:r>
        <w:r w:rsidR="0027608B">
          <w:rPr>
            <w:noProof/>
            <w:webHidden/>
          </w:rPr>
          <w:instrText xml:space="preserve"> PAGEREF _Toc120002907 \h </w:instrText>
        </w:r>
        <w:r w:rsidR="0027608B">
          <w:rPr>
            <w:noProof/>
            <w:webHidden/>
          </w:rPr>
        </w:r>
        <w:r w:rsidR="0027608B">
          <w:rPr>
            <w:noProof/>
            <w:webHidden/>
          </w:rPr>
          <w:fldChar w:fldCharType="separate"/>
        </w:r>
        <w:r w:rsidR="0027608B">
          <w:rPr>
            <w:noProof/>
            <w:webHidden/>
          </w:rPr>
          <w:t>4</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08" w:history="1">
        <w:r w:rsidR="0027608B" w:rsidRPr="000215F7">
          <w:rPr>
            <w:rStyle w:val="Hipercze"/>
            <w:noProof/>
          </w:rPr>
          <w:t>IV.</w:t>
        </w:r>
        <w:r w:rsidR="0027608B">
          <w:rPr>
            <w:rFonts w:asciiTheme="minorHAnsi" w:eastAsiaTheme="minorEastAsia" w:hAnsiTheme="minorHAnsi" w:cstheme="minorBidi"/>
            <w:noProof/>
            <w:lang w:eastAsia="pl-PL"/>
          </w:rPr>
          <w:tab/>
        </w:r>
        <w:r w:rsidR="0027608B" w:rsidRPr="000215F7">
          <w:rPr>
            <w:rStyle w:val="Hipercze"/>
            <w:noProof/>
          </w:rPr>
          <w:t>Informacja, czy zamawiający przewiduje wybór najkorzystniejszej oferty z możliwością prowadzenia negocjacji</w:t>
        </w:r>
        <w:r w:rsidR="0027608B">
          <w:rPr>
            <w:noProof/>
            <w:webHidden/>
          </w:rPr>
          <w:tab/>
        </w:r>
        <w:r w:rsidR="0027608B">
          <w:rPr>
            <w:noProof/>
            <w:webHidden/>
          </w:rPr>
          <w:fldChar w:fldCharType="begin"/>
        </w:r>
        <w:r w:rsidR="0027608B">
          <w:rPr>
            <w:noProof/>
            <w:webHidden/>
          </w:rPr>
          <w:instrText xml:space="preserve"> PAGEREF _Toc120002908 \h </w:instrText>
        </w:r>
        <w:r w:rsidR="0027608B">
          <w:rPr>
            <w:noProof/>
            <w:webHidden/>
          </w:rPr>
        </w:r>
        <w:r w:rsidR="0027608B">
          <w:rPr>
            <w:noProof/>
            <w:webHidden/>
          </w:rPr>
          <w:fldChar w:fldCharType="separate"/>
        </w:r>
        <w:r w:rsidR="0027608B">
          <w:rPr>
            <w:noProof/>
            <w:webHidden/>
          </w:rPr>
          <w:t>4</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09" w:history="1">
        <w:r w:rsidR="0027608B" w:rsidRPr="000215F7">
          <w:rPr>
            <w:rStyle w:val="Hipercze"/>
            <w:noProof/>
          </w:rPr>
          <w:t>V.</w:t>
        </w:r>
        <w:r w:rsidR="0027608B">
          <w:rPr>
            <w:rFonts w:asciiTheme="minorHAnsi" w:eastAsiaTheme="minorEastAsia" w:hAnsiTheme="minorHAnsi" w:cstheme="minorBidi"/>
            <w:noProof/>
            <w:lang w:eastAsia="pl-PL"/>
          </w:rPr>
          <w:tab/>
        </w:r>
        <w:r w:rsidR="0027608B" w:rsidRPr="000215F7">
          <w:rPr>
            <w:rStyle w:val="Hipercze"/>
            <w:noProof/>
          </w:rPr>
          <w:t>Opis przedmiotu zamówienia</w:t>
        </w:r>
        <w:r w:rsidR="0027608B">
          <w:rPr>
            <w:noProof/>
            <w:webHidden/>
          </w:rPr>
          <w:tab/>
        </w:r>
        <w:r w:rsidR="0027608B">
          <w:rPr>
            <w:noProof/>
            <w:webHidden/>
          </w:rPr>
          <w:fldChar w:fldCharType="begin"/>
        </w:r>
        <w:r w:rsidR="0027608B">
          <w:rPr>
            <w:noProof/>
            <w:webHidden/>
          </w:rPr>
          <w:instrText xml:space="preserve"> PAGEREF _Toc120002909 \h </w:instrText>
        </w:r>
        <w:r w:rsidR="0027608B">
          <w:rPr>
            <w:noProof/>
            <w:webHidden/>
          </w:rPr>
        </w:r>
        <w:r w:rsidR="0027608B">
          <w:rPr>
            <w:noProof/>
            <w:webHidden/>
          </w:rPr>
          <w:fldChar w:fldCharType="separate"/>
        </w:r>
        <w:r w:rsidR="0027608B">
          <w:rPr>
            <w:noProof/>
            <w:webHidden/>
          </w:rPr>
          <w:t>4</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10" w:history="1">
        <w:r w:rsidR="0027608B" w:rsidRPr="000215F7">
          <w:rPr>
            <w:rStyle w:val="Hipercze"/>
            <w:noProof/>
          </w:rPr>
          <w:t>VI.</w:t>
        </w:r>
        <w:r w:rsidR="0027608B">
          <w:rPr>
            <w:rFonts w:asciiTheme="minorHAnsi" w:eastAsiaTheme="minorEastAsia" w:hAnsiTheme="minorHAnsi" w:cstheme="minorBidi"/>
            <w:noProof/>
            <w:lang w:eastAsia="pl-PL"/>
          </w:rPr>
          <w:tab/>
        </w:r>
        <w:r w:rsidR="0027608B" w:rsidRPr="000215F7">
          <w:rPr>
            <w:rStyle w:val="Hipercze"/>
            <w:noProof/>
          </w:rPr>
          <w:t>Informacje ogólne</w:t>
        </w:r>
        <w:r w:rsidR="0027608B">
          <w:rPr>
            <w:noProof/>
            <w:webHidden/>
          </w:rPr>
          <w:tab/>
        </w:r>
        <w:r w:rsidR="0027608B">
          <w:rPr>
            <w:noProof/>
            <w:webHidden/>
          </w:rPr>
          <w:fldChar w:fldCharType="begin"/>
        </w:r>
        <w:r w:rsidR="0027608B">
          <w:rPr>
            <w:noProof/>
            <w:webHidden/>
          </w:rPr>
          <w:instrText xml:space="preserve"> PAGEREF _Toc120002910 \h </w:instrText>
        </w:r>
        <w:r w:rsidR="0027608B">
          <w:rPr>
            <w:noProof/>
            <w:webHidden/>
          </w:rPr>
        </w:r>
        <w:r w:rsidR="0027608B">
          <w:rPr>
            <w:noProof/>
            <w:webHidden/>
          </w:rPr>
          <w:fldChar w:fldCharType="separate"/>
        </w:r>
        <w:r w:rsidR="0027608B">
          <w:rPr>
            <w:noProof/>
            <w:webHidden/>
          </w:rPr>
          <w:t>5</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11" w:history="1">
        <w:r w:rsidR="0027608B" w:rsidRPr="000215F7">
          <w:rPr>
            <w:rStyle w:val="Hipercze"/>
            <w:noProof/>
          </w:rPr>
          <w:t>VII.</w:t>
        </w:r>
        <w:r w:rsidR="0027608B">
          <w:rPr>
            <w:rFonts w:asciiTheme="minorHAnsi" w:eastAsiaTheme="minorEastAsia" w:hAnsiTheme="minorHAnsi" w:cstheme="minorBidi"/>
            <w:noProof/>
            <w:lang w:eastAsia="pl-PL"/>
          </w:rPr>
          <w:tab/>
        </w:r>
        <w:r w:rsidR="0027608B" w:rsidRPr="000215F7">
          <w:rPr>
            <w:rStyle w:val="Hipercze"/>
            <w:noProof/>
          </w:rPr>
          <w:t>Informacja o przedmiotowych środkach dowodowych</w:t>
        </w:r>
        <w:r w:rsidR="0027608B">
          <w:rPr>
            <w:noProof/>
            <w:webHidden/>
          </w:rPr>
          <w:tab/>
        </w:r>
        <w:r w:rsidR="0027608B">
          <w:rPr>
            <w:noProof/>
            <w:webHidden/>
          </w:rPr>
          <w:fldChar w:fldCharType="begin"/>
        </w:r>
        <w:r w:rsidR="0027608B">
          <w:rPr>
            <w:noProof/>
            <w:webHidden/>
          </w:rPr>
          <w:instrText xml:space="preserve"> PAGEREF _Toc120002911 \h </w:instrText>
        </w:r>
        <w:r w:rsidR="0027608B">
          <w:rPr>
            <w:noProof/>
            <w:webHidden/>
          </w:rPr>
        </w:r>
        <w:r w:rsidR="0027608B">
          <w:rPr>
            <w:noProof/>
            <w:webHidden/>
          </w:rPr>
          <w:fldChar w:fldCharType="separate"/>
        </w:r>
        <w:r w:rsidR="0027608B">
          <w:rPr>
            <w:noProof/>
            <w:webHidden/>
          </w:rPr>
          <w:t>7</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12" w:history="1">
        <w:r w:rsidR="0027608B" w:rsidRPr="000215F7">
          <w:rPr>
            <w:rStyle w:val="Hipercze"/>
            <w:noProof/>
          </w:rPr>
          <w:t>VIII.</w:t>
        </w:r>
        <w:r w:rsidR="0027608B">
          <w:rPr>
            <w:rFonts w:asciiTheme="minorHAnsi" w:eastAsiaTheme="minorEastAsia" w:hAnsiTheme="minorHAnsi" w:cstheme="minorBidi"/>
            <w:noProof/>
            <w:lang w:eastAsia="pl-PL"/>
          </w:rPr>
          <w:tab/>
        </w:r>
        <w:r w:rsidR="0027608B" w:rsidRPr="000215F7">
          <w:rPr>
            <w:rStyle w:val="Hipercze"/>
            <w:noProof/>
          </w:rPr>
          <w:t>Termin wykonania zamówienia</w:t>
        </w:r>
        <w:r w:rsidR="0027608B">
          <w:rPr>
            <w:noProof/>
            <w:webHidden/>
          </w:rPr>
          <w:tab/>
        </w:r>
        <w:r w:rsidR="0027608B">
          <w:rPr>
            <w:noProof/>
            <w:webHidden/>
          </w:rPr>
          <w:fldChar w:fldCharType="begin"/>
        </w:r>
        <w:r w:rsidR="0027608B">
          <w:rPr>
            <w:noProof/>
            <w:webHidden/>
          </w:rPr>
          <w:instrText xml:space="preserve"> PAGEREF _Toc120002912 \h </w:instrText>
        </w:r>
        <w:r w:rsidR="0027608B">
          <w:rPr>
            <w:noProof/>
            <w:webHidden/>
          </w:rPr>
        </w:r>
        <w:r w:rsidR="0027608B">
          <w:rPr>
            <w:noProof/>
            <w:webHidden/>
          </w:rPr>
          <w:fldChar w:fldCharType="separate"/>
        </w:r>
        <w:r w:rsidR="0027608B">
          <w:rPr>
            <w:noProof/>
            <w:webHidden/>
          </w:rPr>
          <w:t>7</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13" w:history="1">
        <w:r w:rsidR="0027608B" w:rsidRPr="000215F7">
          <w:rPr>
            <w:rStyle w:val="Hipercze"/>
            <w:noProof/>
          </w:rPr>
          <w:t>IX.</w:t>
        </w:r>
        <w:r w:rsidR="0027608B">
          <w:rPr>
            <w:rFonts w:asciiTheme="minorHAnsi" w:eastAsiaTheme="minorEastAsia" w:hAnsiTheme="minorHAnsi" w:cstheme="minorBidi"/>
            <w:noProof/>
            <w:lang w:eastAsia="pl-PL"/>
          </w:rPr>
          <w:tab/>
        </w:r>
        <w:r w:rsidR="0027608B" w:rsidRPr="000215F7">
          <w:rPr>
            <w:rStyle w:val="Hipercze"/>
            <w:noProof/>
          </w:rPr>
          <w:t>Podstawy wykluczenia, o których mowa w art. 108 Pzp</w:t>
        </w:r>
        <w:r w:rsidR="0027608B">
          <w:rPr>
            <w:noProof/>
            <w:webHidden/>
          </w:rPr>
          <w:tab/>
        </w:r>
        <w:r w:rsidR="0027608B">
          <w:rPr>
            <w:noProof/>
            <w:webHidden/>
          </w:rPr>
          <w:fldChar w:fldCharType="begin"/>
        </w:r>
        <w:r w:rsidR="0027608B">
          <w:rPr>
            <w:noProof/>
            <w:webHidden/>
          </w:rPr>
          <w:instrText xml:space="preserve"> PAGEREF _Toc120002913 \h </w:instrText>
        </w:r>
        <w:r w:rsidR="0027608B">
          <w:rPr>
            <w:noProof/>
            <w:webHidden/>
          </w:rPr>
        </w:r>
        <w:r w:rsidR="0027608B">
          <w:rPr>
            <w:noProof/>
            <w:webHidden/>
          </w:rPr>
          <w:fldChar w:fldCharType="separate"/>
        </w:r>
        <w:r w:rsidR="0027608B">
          <w:rPr>
            <w:noProof/>
            <w:webHidden/>
          </w:rPr>
          <w:t>7</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14" w:history="1">
        <w:r w:rsidR="0027608B" w:rsidRPr="000215F7">
          <w:rPr>
            <w:rStyle w:val="Hipercze"/>
            <w:noProof/>
          </w:rPr>
          <w:t>X.</w:t>
        </w:r>
        <w:r w:rsidR="0027608B">
          <w:rPr>
            <w:rFonts w:asciiTheme="minorHAnsi" w:eastAsiaTheme="minorEastAsia" w:hAnsiTheme="minorHAnsi" w:cstheme="minorBidi"/>
            <w:noProof/>
            <w:lang w:eastAsia="pl-PL"/>
          </w:rPr>
          <w:tab/>
        </w:r>
        <w:r w:rsidR="0027608B" w:rsidRPr="000215F7">
          <w:rPr>
            <w:rStyle w:val="Hipercze"/>
            <w:noProof/>
          </w:rPr>
          <w:t>Podstawy wykluczenia, o których mowa w art. 109 ust. 1 Pzp</w:t>
        </w:r>
        <w:r w:rsidR="0027608B">
          <w:rPr>
            <w:noProof/>
            <w:webHidden/>
          </w:rPr>
          <w:tab/>
        </w:r>
        <w:r w:rsidR="0027608B">
          <w:rPr>
            <w:noProof/>
            <w:webHidden/>
          </w:rPr>
          <w:fldChar w:fldCharType="begin"/>
        </w:r>
        <w:r w:rsidR="0027608B">
          <w:rPr>
            <w:noProof/>
            <w:webHidden/>
          </w:rPr>
          <w:instrText xml:space="preserve"> PAGEREF _Toc120002914 \h </w:instrText>
        </w:r>
        <w:r w:rsidR="0027608B">
          <w:rPr>
            <w:noProof/>
            <w:webHidden/>
          </w:rPr>
        </w:r>
        <w:r w:rsidR="0027608B">
          <w:rPr>
            <w:noProof/>
            <w:webHidden/>
          </w:rPr>
          <w:fldChar w:fldCharType="separate"/>
        </w:r>
        <w:r w:rsidR="0027608B">
          <w:rPr>
            <w:noProof/>
            <w:webHidden/>
          </w:rPr>
          <w:t>8</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15" w:history="1">
        <w:r w:rsidR="0027608B" w:rsidRPr="000215F7">
          <w:rPr>
            <w:rStyle w:val="Hipercze"/>
            <w:noProof/>
          </w:rPr>
          <w:t>XI.</w:t>
        </w:r>
        <w:r w:rsidR="0027608B">
          <w:rPr>
            <w:rFonts w:asciiTheme="minorHAnsi" w:eastAsiaTheme="minorEastAsia" w:hAnsiTheme="minorHAnsi" w:cstheme="minorBidi"/>
            <w:noProof/>
            <w:lang w:eastAsia="pl-PL"/>
          </w:rPr>
          <w:tab/>
        </w:r>
        <w:r w:rsidR="0027608B" w:rsidRPr="000215F7">
          <w:rPr>
            <w:rStyle w:val="Hipercze"/>
            <w:noProof/>
          </w:rPr>
          <w:t>Informacja o warunkach udziału w postępowaniu o udzielenie zamówienia</w:t>
        </w:r>
        <w:r w:rsidR="0027608B">
          <w:rPr>
            <w:noProof/>
            <w:webHidden/>
          </w:rPr>
          <w:tab/>
        </w:r>
        <w:r w:rsidR="0027608B">
          <w:rPr>
            <w:noProof/>
            <w:webHidden/>
          </w:rPr>
          <w:fldChar w:fldCharType="begin"/>
        </w:r>
        <w:r w:rsidR="0027608B">
          <w:rPr>
            <w:noProof/>
            <w:webHidden/>
          </w:rPr>
          <w:instrText xml:space="preserve"> PAGEREF _Toc120002915 \h </w:instrText>
        </w:r>
        <w:r w:rsidR="0027608B">
          <w:rPr>
            <w:noProof/>
            <w:webHidden/>
          </w:rPr>
        </w:r>
        <w:r w:rsidR="0027608B">
          <w:rPr>
            <w:noProof/>
            <w:webHidden/>
          </w:rPr>
          <w:fldChar w:fldCharType="separate"/>
        </w:r>
        <w:r w:rsidR="0027608B">
          <w:rPr>
            <w:noProof/>
            <w:webHidden/>
          </w:rPr>
          <w:t>8</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16" w:history="1">
        <w:r w:rsidR="0027608B" w:rsidRPr="000215F7">
          <w:rPr>
            <w:rStyle w:val="Hipercze"/>
            <w:noProof/>
          </w:rPr>
          <w:t>XII.</w:t>
        </w:r>
        <w:r w:rsidR="0027608B">
          <w:rPr>
            <w:rFonts w:asciiTheme="minorHAnsi" w:eastAsiaTheme="minorEastAsia" w:hAnsiTheme="minorHAnsi" w:cstheme="minorBidi"/>
            <w:noProof/>
            <w:lang w:eastAsia="pl-PL"/>
          </w:rPr>
          <w:tab/>
        </w:r>
        <w:r w:rsidR="0027608B" w:rsidRPr="000215F7">
          <w:rPr>
            <w:rStyle w:val="Hipercze"/>
            <w:noProof/>
          </w:rPr>
          <w:t>Informacja o podmiotowych środkach dowodowych żądanych w celu potwierdzenia spełniania warunków udziału w postępowaniu</w:t>
        </w:r>
        <w:r w:rsidR="0027608B">
          <w:rPr>
            <w:noProof/>
            <w:webHidden/>
          </w:rPr>
          <w:tab/>
        </w:r>
        <w:r w:rsidR="0027608B">
          <w:rPr>
            <w:noProof/>
            <w:webHidden/>
          </w:rPr>
          <w:fldChar w:fldCharType="begin"/>
        </w:r>
        <w:r w:rsidR="0027608B">
          <w:rPr>
            <w:noProof/>
            <w:webHidden/>
          </w:rPr>
          <w:instrText xml:space="preserve"> PAGEREF _Toc120002916 \h </w:instrText>
        </w:r>
        <w:r w:rsidR="0027608B">
          <w:rPr>
            <w:noProof/>
            <w:webHidden/>
          </w:rPr>
        </w:r>
        <w:r w:rsidR="0027608B">
          <w:rPr>
            <w:noProof/>
            <w:webHidden/>
          </w:rPr>
          <w:fldChar w:fldCharType="separate"/>
        </w:r>
        <w:r w:rsidR="0027608B">
          <w:rPr>
            <w:noProof/>
            <w:webHidden/>
          </w:rPr>
          <w:t>10</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17" w:history="1">
        <w:r w:rsidR="0027608B" w:rsidRPr="000215F7">
          <w:rPr>
            <w:rStyle w:val="Hipercze"/>
            <w:noProof/>
          </w:rPr>
          <w:t>XIII.</w:t>
        </w:r>
        <w:r w:rsidR="0027608B">
          <w:rPr>
            <w:rFonts w:asciiTheme="minorHAnsi" w:eastAsiaTheme="minorEastAsia" w:hAnsiTheme="minorHAnsi" w:cstheme="minorBidi"/>
            <w:noProof/>
            <w:lang w:eastAsia="pl-PL"/>
          </w:rPr>
          <w:tab/>
        </w:r>
        <w:r w:rsidR="0027608B" w:rsidRPr="000215F7">
          <w:rPr>
            <w:rStyle w:val="Hipercze"/>
            <w:noProof/>
          </w:rPr>
          <w:t>Informacja o podmiotowych środkach dowodowych żądanych w celu potwierdzenia braku podstaw do wykluczenia</w:t>
        </w:r>
        <w:r w:rsidR="0027608B">
          <w:rPr>
            <w:noProof/>
            <w:webHidden/>
          </w:rPr>
          <w:tab/>
        </w:r>
        <w:r w:rsidR="0027608B">
          <w:rPr>
            <w:noProof/>
            <w:webHidden/>
          </w:rPr>
          <w:fldChar w:fldCharType="begin"/>
        </w:r>
        <w:r w:rsidR="0027608B">
          <w:rPr>
            <w:noProof/>
            <w:webHidden/>
          </w:rPr>
          <w:instrText xml:space="preserve"> PAGEREF _Toc120002917 \h </w:instrText>
        </w:r>
        <w:r w:rsidR="0027608B">
          <w:rPr>
            <w:noProof/>
            <w:webHidden/>
          </w:rPr>
        </w:r>
        <w:r w:rsidR="0027608B">
          <w:rPr>
            <w:noProof/>
            <w:webHidden/>
          </w:rPr>
          <w:fldChar w:fldCharType="separate"/>
        </w:r>
        <w:r w:rsidR="0027608B">
          <w:rPr>
            <w:noProof/>
            <w:webHidden/>
          </w:rPr>
          <w:t>11</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18" w:history="1">
        <w:r w:rsidR="0027608B" w:rsidRPr="000215F7">
          <w:rPr>
            <w:rStyle w:val="Hipercze"/>
            <w:noProof/>
          </w:rPr>
          <w:t>XIV.</w:t>
        </w:r>
        <w:r w:rsidR="0027608B">
          <w:rPr>
            <w:rFonts w:asciiTheme="minorHAnsi" w:eastAsiaTheme="minorEastAsia" w:hAnsiTheme="minorHAnsi" w:cstheme="minorBidi"/>
            <w:noProof/>
            <w:lang w:eastAsia="pl-PL"/>
          </w:rPr>
          <w:tab/>
        </w:r>
        <w:r w:rsidR="0027608B" w:rsidRPr="000215F7">
          <w:rPr>
            <w:rStyle w:val="Hipercze"/>
            <w:noProof/>
          </w:rPr>
          <w:t>Odstąpienie od składania podmiotowych środków dowodowych</w:t>
        </w:r>
        <w:r w:rsidR="0027608B">
          <w:rPr>
            <w:noProof/>
            <w:webHidden/>
          </w:rPr>
          <w:tab/>
        </w:r>
        <w:r w:rsidR="0027608B">
          <w:rPr>
            <w:noProof/>
            <w:webHidden/>
          </w:rPr>
          <w:fldChar w:fldCharType="begin"/>
        </w:r>
        <w:r w:rsidR="0027608B">
          <w:rPr>
            <w:noProof/>
            <w:webHidden/>
          </w:rPr>
          <w:instrText xml:space="preserve"> PAGEREF _Toc120002918 \h </w:instrText>
        </w:r>
        <w:r w:rsidR="0027608B">
          <w:rPr>
            <w:noProof/>
            <w:webHidden/>
          </w:rPr>
        </w:r>
        <w:r w:rsidR="0027608B">
          <w:rPr>
            <w:noProof/>
            <w:webHidden/>
          </w:rPr>
          <w:fldChar w:fldCharType="separate"/>
        </w:r>
        <w:r w:rsidR="0027608B">
          <w:rPr>
            <w:noProof/>
            <w:webHidden/>
          </w:rPr>
          <w:t>12</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19" w:history="1">
        <w:r w:rsidR="0027608B" w:rsidRPr="000215F7">
          <w:rPr>
            <w:rStyle w:val="Hipercze"/>
            <w:noProof/>
          </w:rPr>
          <w:t>XV.</w:t>
        </w:r>
        <w:r w:rsidR="0027608B">
          <w:rPr>
            <w:rFonts w:asciiTheme="minorHAnsi" w:eastAsiaTheme="minorEastAsia" w:hAnsiTheme="minorHAnsi" w:cstheme="minorBidi"/>
            <w:noProof/>
            <w:lang w:eastAsia="pl-PL"/>
          </w:rPr>
          <w:tab/>
        </w:r>
        <w:r w:rsidR="0027608B" w:rsidRPr="000215F7">
          <w:rPr>
            <w:rStyle w:val="Hipercze"/>
            <w:noProof/>
          </w:rPr>
          <w:t>Informacje dotyczące składania pełnomocnictwa lub innego dokumentu potwierdzającego umocowanie do reprezentowania wykonawcy</w:t>
        </w:r>
        <w:r w:rsidR="0027608B">
          <w:rPr>
            <w:noProof/>
            <w:webHidden/>
          </w:rPr>
          <w:tab/>
        </w:r>
        <w:r w:rsidR="0027608B">
          <w:rPr>
            <w:noProof/>
            <w:webHidden/>
          </w:rPr>
          <w:fldChar w:fldCharType="begin"/>
        </w:r>
        <w:r w:rsidR="0027608B">
          <w:rPr>
            <w:noProof/>
            <w:webHidden/>
          </w:rPr>
          <w:instrText xml:space="preserve"> PAGEREF _Toc120002919 \h </w:instrText>
        </w:r>
        <w:r w:rsidR="0027608B">
          <w:rPr>
            <w:noProof/>
            <w:webHidden/>
          </w:rPr>
        </w:r>
        <w:r w:rsidR="0027608B">
          <w:rPr>
            <w:noProof/>
            <w:webHidden/>
          </w:rPr>
          <w:fldChar w:fldCharType="separate"/>
        </w:r>
        <w:r w:rsidR="0027608B">
          <w:rPr>
            <w:noProof/>
            <w:webHidden/>
          </w:rPr>
          <w:t>13</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20" w:history="1">
        <w:r w:rsidR="0027608B" w:rsidRPr="000215F7">
          <w:rPr>
            <w:rStyle w:val="Hipercze"/>
            <w:noProof/>
          </w:rPr>
          <w:t>XVI.</w:t>
        </w:r>
        <w:r w:rsidR="0027608B">
          <w:rPr>
            <w:rFonts w:asciiTheme="minorHAnsi" w:eastAsiaTheme="minorEastAsia" w:hAnsiTheme="minorHAnsi" w:cstheme="minorBidi"/>
            <w:noProof/>
            <w:lang w:eastAsia="pl-PL"/>
          </w:rPr>
          <w:tab/>
        </w:r>
        <w:r w:rsidR="0027608B" w:rsidRPr="000215F7">
          <w:rPr>
            <w:rStyle w:val="Hipercze"/>
            <w:noProof/>
          </w:rPr>
          <w:t>Forma i postać składanych oświadczeń i dokumentów oraz oferty</w:t>
        </w:r>
        <w:r w:rsidR="0027608B">
          <w:rPr>
            <w:noProof/>
            <w:webHidden/>
          </w:rPr>
          <w:tab/>
        </w:r>
        <w:r w:rsidR="0027608B">
          <w:rPr>
            <w:noProof/>
            <w:webHidden/>
          </w:rPr>
          <w:fldChar w:fldCharType="begin"/>
        </w:r>
        <w:r w:rsidR="0027608B">
          <w:rPr>
            <w:noProof/>
            <w:webHidden/>
          </w:rPr>
          <w:instrText xml:space="preserve"> PAGEREF _Toc120002920 \h </w:instrText>
        </w:r>
        <w:r w:rsidR="0027608B">
          <w:rPr>
            <w:noProof/>
            <w:webHidden/>
          </w:rPr>
        </w:r>
        <w:r w:rsidR="0027608B">
          <w:rPr>
            <w:noProof/>
            <w:webHidden/>
          </w:rPr>
          <w:fldChar w:fldCharType="separate"/>
        </w:r>
        <w:r w:rsidR="0027608B">
          <w:rPr>
            <w:noProof/>
            <w:webHidden/>
          </w:rPr>
          <w:t>13</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21" w:history="1">
        <w:r w:rsidR="0027608B" w:rsidRPr="000215F7">
          <w:rPr>
            <w:rStyle w:val="Hipercze"/>
            <w:noProof/>
          </w:rPr>
          <w:t>XVII.</w:t>
        </w:r>
        <w:r w:rsidR="0027608B">
          <w:rPr>
            <w:rFonts w:asciiTheme="minorHAnsi" w:eastAsiaTheme="minorEastAsia" w:hAnsiTheme="minorHAnsi" w:cstheme="minorBidi"/>
            <w:noProof/>
            <w:lang w:eastAsia="pl-PL"/>
          </w:rPr>
          <w:tab/>
        </w:r>
        <w:r w:rsidR="0027608B" w:rsidRPr="000215F7">
          <w:rPr>
            <w:rStyle w:val="Hipercze"/>
            <w:noProof/>
          </w:rPr>
          <w:t>Projektowane postanowienia umowy w sprawie zamówień publicznych, które zostaną wprowadzone do treści tej umowy</w:t>
        </w:r>
        <w:r w:rsidR="0027608B">
          <w:rPr>
            <w:noProof/>
            <w:webHidden/>
          </w:rPr>
          <w:tab/>
        </w:r>
        <w:r w:rsidR="0027608B">
          <w:rPr>
            <w:noProof/>
            <w:webHidden/>
          </w:rPr>
          <w:fldChar w:fldCharType="begin"/>
        </w:r>
        <w:r w:rsidR="0027608B">
          <w:rPr>
            <w:noProof/>
            <w:webHidden/>
          </w:rPr>
          <w:instrText xml:space="preserve"> PAGEREF _Toc120002921 \h </w:instrText>
        </w:r>
        <w:r w:rsidR="0027608B">
          <w:rPr>
            <w:noProof/>
            <w:webHidden/>
          </w:rPr>
        </w:r>
        <w:r w:rsidR="0027608B">
          <w:rPr>
            <w:noProof/>
            <w:webHidden/>
          </w:rPr>
          <w:fldChar w:fldCharType="separate"/>
        </w:r>
        <w:r w:rsidR="0027608B">
          <w:rPr>
            <w:noProof/>
            <w:webHidden/>
          </w:rPr>
          <w:t>14</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22" w:history="1">
        <w:r w:rsidR="0027608B" w:rsidRPr="000215F7">
          <w:rPr>
            <w:rStyle w:val="Hipercze"/>
            <w:noProof/>
          </w:rPr>
          <w:t>XVIII.</w:t>
        </w:r>
        <w:r w:rsidR="0027608B">
          <w:rPr>
            <w:rFonts w:asciiTheme="minorHAnsi" w:eastAsiaTheme="minorEastAsia" w:hAnsiTheme="minorHAnsi" w:cstheme="minorBidi"/>
            <w:noProof/>
            <w:lang w:eastAsia="pl-PL"/>
          </w:rPr>
          <w:tab/>
        </w:r>
        <w:r w:rsidR="0027608B" w:rsidRPr="000215F7">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27608B">
          <w:rPr>
            <w:noProof/>
            <w:webHidden/>
          </w:rPr>
          <w:tab/>
        </w:r>
        <w:r w:rsidR="0027608B">
          <w:rPr>
            <w:noProof/>
            <w:webHidden/>
          </w:rPr>
          <w:fldChar w:fldCharType="begin"/>
        </w:r>
        <w:r w:rsidR="0027608B">
          <w:rPr>
            <w:noProof/>
            <w:webHidden/>
          </w:rPr>
          <w:instrText xml:space="preserve"> PAGEREF _Toc120002922 \h </w:instrText>
        </w:r>
        <w:r w:rsidR="0027608B">
          <w:rPr>
            <w:noProof/>
            <w:webHidden/>
          </w:rPr>
        </w:r>
        <w:r w:rsidR="0027608B">
          <w:rPr>
            <w:noProof/>
            <w:webHidden/>
          </w:rPr>
          <w:fldChar w:fldCharType="separate"/>
        </w:r>
        <w:r w:rsidR="0027608B">
          <w:rPr>
            <w:noProof/>
            <w:webHidden/>
          </w:rPr>
          <w:t>14</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23" w:history="1">
        <w:r w:rsidR="0027608B" w:rsidRPr="000215F7">
          <w:rPr>
            <w:rStyle w:val="Hipercze"/>
            <w:noProof/>
          </w:rPr>
          <w:t>XIX.</w:t>
        </w:r>
        <w:r w:rsidR="0027608B">
          <w:rPr>
            <w:rFonts w:asciiTheme="minorHAnsi" w:eastAsiaTheme="minorEastAsia" w:hAnsiTheme="minorHAnsi" w:cstheme="minorBidi"/>
            <w:noProof/>
            <w:lang w:eastAsia="pl-PL"/>
          </w:rPr>
          <w:tab/>
        </w:r>
        <w:r w:rsidR="0027608B" w:rsidRPr="000215F7">
          <w:rPr>
            <w:rStyle w:val="Hipercze"/>
            <w:noProof/>
          </w:rPr>
          <w:t>Wskazanie osób uprawnionych do komunikowania się z wykonawcami</w:t>
        </w:r>
        <w:r w:rsidR="0027608B">
          <w:rPr>
            <w:noProof/>
            <w:webHidden/>
          </w:rPr>
          <w:tab/>
        </w:r>
        <w:r w:rsidR="0027608B">
          <w:rPr>
            <w:noProof/>
            <w:webHidden/>
          </w:rPr>
          <w:fldChar w:fldCharType="begin"/>
        </w:r>
        <w:r w:rsidR="0027608B">
          <w:rPr>
            <w:noProof/>
            <w:webHidden/>
          </w:rPr>
          <w:instrText xml:space="preserve"> PAGEREF _Toc120002923 \h </w:instrText>
        </w:r>
        <w:r w:rsidR="0027608B">
          <w:rPr>
            <w:noProof/>
            <w:webHidden/>
          </w:rPr>
        </w:r>
        <w:r w:rsidR="0027608B">
          <w:rPr>
            <w:noProof/>
            <w:webHidden/>
          </w:rPr>
          <w:fldChar w:fldCharType="separate"/>
        </w:r>
        <w:r w:rsidR="0027608B">
          <w:rPr>
            <w:noProof/>
            <w:webHidden/>
          </w:rPr>
          <w:t>16</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24" w:history="1">
        <w:r w:rsidR="0027608B" w:rsidRPr="000215F7">
          <w:rPr>
            <w:rStyle w:val="Hipercze"/>
            <w:noProof/>
          </w:rPr>
          <w:t>XX.</w:t>
        </w:r>
        <w:r w:rsidR="0027608B">
          <w:rPr>
            <w:rFonts w:asciiTheme="minorHAnsi" w:eastAsiaTheme="minorEastAsia" w:hAnsiTheme="minorHAnsi" w:cstheme="minorBidi"/>
            <w:noProof/>
            <w:lang w:eastAsia="pl-PL"/>
          </w:rPr>
          <w:tab/>
        </w:r>
        <w:r w:rsidR="0027608B" w:rsidRPr="000215F7">
          <w:rPr>
            <w:rStyle w:val="Hipercze"/>
            <w:noProof/>
          </w:rPr>
          <w:t>Termin związania ofertą</w:t>
        </w:r>
        <w:r w:rsidR="0027608B">
          <w:rPr>
            <w:noProof/>
            <w:webHidden/>
          </w:rPr>
          <w:tab/>
        </w:r>
        <w:r w:rsidR="0027608B">
          <w:rPr>
            <w:noProof/>
            <w:webHidden/>
          </w:rPr>
          <w:fldChar w:fldCharType="begin"/>
        </w:r>
        <w:r w:rsidR="0027608B">
          <w:rPr>
            <w:noProof/>
            <w:webHidden/>
          </w:rPr>
          <w:instrText xml:space="preserve"> PAGEREF _Toc120002924 \h </w:instrText>
        </w:r>
        <w:r w:rsidR="0027608B">
          <w:rPr>
            <w:noProof/>
            <w:webHidden/>
          </w:rPr>
        </w:r>
        <w:r w:rsidR="0027608B">
          <w:rPr>
            <w:noProof/>
            <w:webHidden/>
          </w:rPr>
          <w:fldChar w:fldCharType="separate"/>
        </w:r>
        <w:r w:rsidR="0027608B">
          <w:rPr>
            <w:noProof/>
            <w:webHidden/>
          </w:rPr>
          <w:t>16</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25" w:history="1">
        <w:r w:rsidR="0027608B" w:rsidRPr="000215F7">
          <w:rPr>
            <w:rStyle w:val="Hipercze"/>
            <w:noProof/>
          </w:rPr>
          <w:t>XXI.</w:t>
        </w:r>
        <w:r w:rsidR="0027608B">
          <w:rPr>
            <w:rFonts w:asciiTheme="minorHAnsi" w:eastAsiaTheme="minorEastAsia" w:hAnsiTheme="minorHAnsi" w:cstheme="minorBidi"/>
            <w:noProof/>
            <w:lang w:eastAsia="pl-PL"/>
          </w:rPr>
          <w:tab/>
        </w:r>
        <w:r w:rsidR="0027608B" w:rsidRPr="000215F7">
          <w:rPr>
            <w:rStyle w:val="Hipercze"/>
            <w:noProof/>
          </w:rPr>
          <w:t>Opis sposobu przygotowania oferty</w:t>
        </w:r>
        <w:r w:rsidR="0027608B">
          <w:rPr>
            <w:noProof/>
            <w:webHidden/>
          </w:rPr>
          <w:tab/>
        </w:r>
        <w:r w:rsidR="0027608B">
          <w:rPr>
            <w:noProof/>
            <w:webHidden/>
          </w:rPr>
          <w:fldChar w:fldCharType="begin"/>
        </w:r>
        <w:r w:rsidR="0027608B">
          <w:rPr>
            <w:noProof/>
            <w:webHidden/>
          </w:rPr>
          <w:instrText xml:space="preserve"> PAGEREF _Toc120002925 \h </w:instrText>
        </w:r>
        <w:r w:rsidR="0027608B">
          <w:rPr>
            <w:noProof/>
            <w:webHidden/>
          </w:rPr>
        </w:r>
        <w:r w:rsidR="0027608B">
          <w:rPr>
            <w:noProof/>
            <w:webHidden/>
          </w:rPr>
          <w:fldChar w:fldCharType="separate"/>
        </w:r>
        <w:r w:rsidR="0027608B">
          <w:rPr>
            <w:noProof/>
            <w:webHidden/>
          </w:rPr>
          <w:t>16</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26" w:history="1">
        <w:r w:rsidR="0027608B" w:rsidRPr="000215F7">
          <w:rPr>
            <w:rStyle w:val="Hipercze"/>
            <w:noProof/>
          </w:rPr>
          <w:t>XXII.</w:t>
        </w:r>
        <w:r w:rsidR="0027608B">
          <w:rPr>
            <w:rFonts w:asciiTheme="minorHAnsi" w:eastAsiaTheme="minorEastAsia" w:hAnsiTheme="minorHAnsi" w:cstheme="minorBidi"/>
            <w:noProof/>
            <w:lang w:eastAsia="pl-PL"/>
          </w:rPr>
          <w:tab/>
        </w:r>
        <w:r w:rsidR="0027608B" w:rsidRPr="000215F7">
          <w:rPr>
            <w:rStyle w:val="Hipercze"/>
            <w:noProof/>
          </w:rPr>
          <w:t>Sposób oraz termin składania ofert</w:t>
        </w:r>
        <w:r w:rsidR="0027608B">
          <w:rPr>
            <w:noProof/>
            <w:webHidden/>
          </w:rPr>
          <w:tab/>
        </w:r>
        <w:r w:rsidR="0027608B">
          <w:rPr>
            <w:noProof/>
            <w:webHidden/>
          </w:rPr>
          <w:fldChar w:fldCharType="begin"/>
        </w:r>
        <w:r w:rsidR="0027608B">
          <w:rPr>
            <w:noProof/>
            <w:webHidden/>
          </w:rPr>
          <w:instrText xml:space="preserve"> PAGEREF _Toc120002926 \h </w:instrText>
        </w:r>
        <w:r w:rsidR="0027608B">
          <w:rPr>
            <w:noProof/>
            <w:webHidden/>
          </w:rPr>
        </w:r>
        <w:r w:rsidR="0027608B">
          <w:rPr>
            <w:noProof/>
            <w:webHidden/>
          </w:rPr>
          <w:fldChar w:fldCharType="separate"/>
        </w:r>
        <w:r w:rsidR="0027608B">
          <w:rPr>
            <w:noProof/>
            <w:webHidden/>
          </w:rPr>
          <w:t>18</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27" w:history="1">
        <w:r w:rsidR="0027608B" w:rsidRPr="000215F7">
          <w:rPr>
            <w:rStyle w:val="Hipercze"/>
            <w:noProof/>
          </w:rPr>
          <w:t>XXIII.</w:t>
        </w:r>
        <w:r w:rsidR="0027608B">
          <w:rPr>
            <w:rFonts w:asciiTheme="minorHAnsi" w:eastAsiaTheme="minorEastAsia" w:hAnsiTheme="minorHAnsi" w:cstheme="minorBidi"/>
            <w:noProof/>
            <w:lang w:eastAsia="pl-PL"/>
          </w:rPr>
          <w:tab/>
        </w:r>
        <w:r w:rsidR="0027608B" w:rsidRPr="000215F7">
          <w:rPr>
            <w:rStyle w:val="Hipercze"/>
            <w:noProof/>
          </w:rPr>
          <w:t>Termin otwarcia ofert</w:t>
        </w:r>
        <w:r w:rsidR="0027608B">
          <w:rPr>
            <w:noProof/>
            <w:webHidden/>
          </w:rPr>
          <w:tab/>
        </w:r>
        <w:r w:rsidR="0027608B">
          <w:rPr>
            <w:noProof/>
            <w:webHidden/>
          </w:rPr>
          <w:fldChar w:fldCharType="begin"/>
        </w:r>
        <w:r w:rsidR="0027608B">
          <w:rPr>
            <w:noProof/>
            <w:webHidden/>
          </w:rPr>
          <w:instrText xml:space="preserve"> PAGEREF _Toc120002927 \h </w:instrText>
        </w:r>
        <w:r w:rsidR="0027608B">
          <w:rPr>
            <w:noProof/>
            <w:webHidden/>
          </w:rPr>
        </w:r>
        <w:r w:rsidR="0027608B">
          <w:rPr>
            <w:noProof/>
            <w:webHidden/>
          </w:rPr>
          <w:fldChar w:fldCharType="separate"/>
        </w:r>
        <w:r w:rsidR="0027608B">
          <w:rPr>
            <w:noProof/>
            <w:webHidden/>
          </w:rPr>
          <w:t>18</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28" w:history="1">
        <w:r w:rsidR="0027608B" w:rsidRPr="000215F7">
          <w:rPr>
            <w:rStyle w:val="Hipercze"/>
            <w:noProof/>
          </w:rPr>
          <w:t>XXIV.</w:t>
        </w:r>
        <w:r w:rsidR="0027608B">
          <w:rPr>
            <w:rFonts w:asciiTheme="minorHAnsi" w:eastAsiaTheme="minorEastAsia" w:hAnsiTheme="minorHAnsi" w:cstheme="minorBidi"/>
            <w:noProof/>
            <w:lang w:eastAsia="pl-PL"/>
          </w:rPr>
          <w:tab/>
        </w:r>
        <w:r w:rsidR="0027608B" w:rsidRPr="000215F7">
          <w:rPr>
            <w:rStyle w:val="Hipercze"/>
            <w:noProof/>
          </w:rPr>
          <w:t>Sposób obliczenia ceny</w:t>
        </w:r>
        <w:r w:rsidR="0027608B">
          <w:rPr>
            <w:noProof/>
            <w:webHidden/>
          </w:rPr>
          <w:tab/>
        </w:r>
        <w:r w:rsidR="0027608B">
          <w:rPr>
            <w:noProof/>
            <w:webHidden/>
          </w:rPr>
          <w:fldChar w:fldCharType="begin"/>
        </w:r>
        <w:r w:rsidR="0027608B">
          <w:rPr>
            <w:noProof/>
            <w:webHidden/>
          </w:rPr>
          <w:instrText xml:space="preserve"> PAGEREF _Toc120002928 \h </w:instrText>
        </w:r>
        <w:r w:rsidR="0027608B">
          <w:rPr>
            <w:noProof/>
            <w:webHidden/>
          </w:rPr>
        </w:r>
        <w:r w:rsidR="0027608B">
          <w:rPr>
            <w:noProof/>
            <w:webHidden/>
          </w:rPr>
          <w:fldChar w:fldCharType="separate"/>
        </w:r>
        <w:r w:rsidR="0027608B">
          <w:rPr>
            <w:noProof/>
            <w:webHidden/>
          </w:rPr>
          <w:t>19</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29" w:history="1">
        <w:r w:rsidR="0027608B" w:rsidRPr="000215F7">
          <w:rPr>
            <w:rStyle w:val="Hipercze"/>
            <w:noProof/>
          </w:rPr>
          <w:t>XXV.</w:t>
        </w:r>
        <w:r w:rsidR="0027608B">
          <w:rPr>
            <w:rFonts w:asciiTheme="minorHAnsi" w:eastAsiaTheme="minorEastAsia" w:hAnsiTheme="minorHAnsi" w:cstheme="minorBidi"/>
            <w:noProof/>
            <w:lang w:eastAsia="pl-PL"/>
          </w:rPr>
          <w:tab/>
        </w:r>
        <w:r w:rsidR="0027608B" w:rsidRPr="000215F7">
          <w:rPr>
            <w:rStyle w:val="Hipercze"/>
            <w:noProof/>
          </w:rPr>
          <w:t>Opis kryteriów oceny ofert, wraz z podaniem wag tych kryteriów, i sposób oceny ofert</w:t>
        </w:r>
        <w:r w:rsidR="0027608B">
          <w:rPr>
            <w:noProof/>
            <w:webHidden/>
          </w:rPr>
          <w:tab/>
        </w:r>
        <w:r w:rsidR="0027608B">
          <w:rPr>
            <w:noProof/>
            <w:webHidden/>
          </w:rPr>
          <w:fldChar w:fldCharType="begin"/>
        </w:r>
        <w:r w:rsidR="0027608B">
          <w:rPr>
            <w:noProof/>
            <w:webHidden/>
          </w:rPr>
          <w:instrText xml:space="preserve"> PAGEREF _Toc120002929 \h </w:instrText>
        </w:r>
        <w:r w:rsidR="0027608B">
          <w:rPr>
            <w:noProof/>
            <w:webHidden/>
          </w:rPr>
        </w:r>
        <w:r w:rsidR="0027608B">
          <w:rPr>
            <w:noProof/>
            <w:webHidden/>
          </w:rPr>
          <w:fldChar w:fldCharType="separate"/>
        </w:r>
        <w:r w:rsidR="0027608B">
          <w:rPr>
            <w:noProof/>
            <w:webHidden/>
          </w:rPr>
          <w:t>19</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30" w:history="1">
        <w:r w:rsidR="0027608B" w:rsidRPr="000215F7">
          <w:rPr>
            <w:rStyle w:val="Hipercze"/>
            <w:noProof/>
          </w:rPr>
          <w:t>XXVI.</w:t>
        </w:r>
        <w:r w:rsidR="0027608B">
          <w:rPr>
            <w:rFonts w:asciiTheme="minorHAnsi" w:eastAsiaTheme="minorEastAsia" w:hAnsiTheme="minorHAnsi" w:cstheme="minorBidi"/>
            <w:noProof/>
            <w:lang w:eastAsia="pl-PL"/>
          </w:rPr>
          <w:tab/>
        </w:r>
        <w:r w:rsidR="0027608B" w:rsidRPr="000215F7">
          <w:rPr>
            <w:rStyle w:val="Hipercze"/>
            <w:noProof/>
          </w:rPr>
          <w:t>Informacje o formalnościach, jakie muszą zostać dopełnione po wyborze oferty w celu zawarcia umowy w sprawie zamówienia publicznego</w:t>
        </w:r>
        <w:r w:rsidR="0027608B">
          <w:rPr>
            <w:noProof/>
            <w:webHidden/>
          </w:rPr>
          <w:tab/>
        </w:r>
        <w:r w:rsidR="0027608B">
          <w:rPr>
            <w:noProof/>
            <w:webHidden/>
          </w:rPr>
          <w:fldChar w:fldCharType="begin"/>
        </w:r>
        <w:r w:rsidR="0027608B">
          <w:rPr>
            <w:noProof/>
            <w:webHidden/>
          </w:rPr>
          <w:instrText xml:space="preserve"> PAGEREF _Toc120002930 \h </w:instrText>
        </w:r>
        <w:r w:rsidR="0027608B">
          <w:rPr>
            <w:noProof/>
            <w:webHidden/>
          </w:rPr>
        </w:r>
        <w:r w:rsidR="0027608B">
          <w:rPr>
            <w:noProof/>
            <w:webHidden/>
          </w:rPr>
          <w:fldChar w:fldCharType="separate"/>
        </w:r>
        <w:r w:rsidR="0027608B">
          <w:rPr>
            <w:noProof/>
            <w:webHidden/>
          </w:rPr>
          <w:t>20</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31" w:history="1">
        <w:r w:rsidR="0027608B" w:rsidRPr="000215F7">
          <w:rPr>
            <w:rStyle w:val="Hipercze"/>
            <w:noProof/>
          </w:rPr>
          <w:t>XXVII.</w:t>
        </w:r>
        <w:r w:rsidR="0027608B">
          <w:rPr>
            <w:rFonts w:asciiTheme="minorHAnsi" w:eastAsiaTheme="minorEastAsia" w:hAnsiTheme="minorHAnsi" w:cstheme="minorBidi"/>
            <w:noProof/>
            <w:lang w:eastAsia="pl-PL"/>
          </w:rPr>
          <w:tab/>
        </w:r>
        <w:r w:rsidR="0027608B" w:rsidRPr="000215F7">
          <w:rPr>
            <w:rStyle w:val="Hipercze"/>
            <w:noProof/>
          </w:rPr>
          <w:t>Wymagania dotyczące wadium, w tym jego kwotę</w:t>
        </w:r>
        <w:r w:rsidR="0027608B">
          <w:rPr>
            <w:noProof/>
            <w:webHidden/>
          </w:rPr>
          <w:tab/>
        </w:r>
        <w:r w:rsidR="0027608B">
          <w:rPr>
            <w:noProof/>
            <w:webHidden/>
          </w:rPr>
          <w:fldChar w:fldCharType="begin"/>
        </w:r>
        <w:r w:rsidR="0027608B">
          <w:rPr>
            <w:noProof/>
            <w:webHidden/>
          </w:rPr>
          <w:instrText xml:space="preserve"> PAGEREF _Toc120002931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32" w:history="1">
        <w:r w:rsidR="0027608B" w:rsidRPr="000215F7">
          <w:rPr>
            <w:rStyle w:val="Hipercze"/>
            <w:noProof/>
          </w:rPr>
          <w:t>XXVIII.</w:t>
        </w:r>
        <w:r w:rsidR="0027608B">
          <w:rPr>
            <w:rFonts w:asciiTheme="minorHAnsi" w:eastAsiaTheme="minorEastAsia" w:hAnsiTheme="minorHAnsi" w:cstheme="minorBidi"/>
            <w:noProof/>
            <w:lang w:eastAsia="pl-PL"/>
          </w:rPr>
          <w:tab/>
        </w:r>
        <w:r w:rsidR="0027608B" w:rsidRPr="000215F7">
          <w:rPr>
            <w:rStyle w:val="Hipercze"/>
            <w:noProof/>
          </w:rPr>
          <w:t>Informacje dotyczące zabezpieczenia należytego wykonania umowy</w:t>
        </w:r>
        <w:r w:rsidR="0027608B">
          <w:rPr>
            <w:noProof/>
            <w:webHidden/>
          </w:rPr>
          <w:tab/>
        </w:r>
        <w:r w:rsidR="0027608B">
          <w:rPr>
            <w:noProof/>
            <w:webHidden/>
          </w:rPr>
          <w:fldChar w:fldCharType="begin"/>
        </w:r>
        <w:r w:rsidR="0027608B">
          <w:rPr>
            <w:noProof/>
            <w:webHidden/>
          </w:rPr>
          <w:instrText xml:space="preserve"> PAGEREF _Toc120002932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33" w:history="1">
        <w:r w:rsidR="0027608B" w:rsidRPr="000215F7">
          <w:rPr>
            <w:rStyle w:val="Hipercze"/>
            <w:noProof/>
          </w:rPr>
          <w:t>Zamawiający w niemniejszym postępowaniu nie będzie żądał wniesienia zabezpieczenia należytego wykonania umowy</w:t>
        </w:r>
        <w:r w:rsidR="0027608B">
          <w:rPr>
            <w:noProof/>
            <w:webHidden/>
          </w:rPr>
          <w:tab/>
        </w:r>
        <w:r w:rsidR="0027608B">
          <w:rPr>
            <w:noProof/>
            <w:webHidden/>
          </w:rPr>
          <w:fldChar w:fldCharType="begin"/>
        </w:r>
        <w:r w:rsidR="0027608B">
          <w:rPr>
            <w:noProof/>
            <w:webHidden/>
          </w:rPr>
          <w:instrText xml:space="preserve"> PAGEREF _Toc120002933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34" w:history="1">
        <w:r w:rsidR="0027608B" w:rsidRPr="000215F7">
          <w:rPr>
            <w:rStyle w:val="Hipercze"/>
            <w:noProof/>
          </w:rPr>
          <w:t>XXIX.</w:t>
        </w:r>
        <w:r w:rsidR="0027608B">
          <w:rPr>
            <w:rFonts w:asciiTheme="minorHAnsi" w:eastAsiaTheme="minorEastAsia" w:hAnsiTheme="minorHAnsi" w:cstheme="minorBidi"/>
            <w:noProof/>
            <w:lang w:eastAsia="pl-PL"/>
          </w:rPr>
          <w:tab/>
        </w:r>
        <w:r w:rsidR="0027608B" w:rsidRPr="000215F7">
          <w:rPr>
            <w:rStyle w:val="Hipercze"/>
            <w:bCs/>
            <w:noProof/>
          </w:rPr>
          <w:t>I</w:t>
        </w:r>
        <w:r w:rsidR="0027608B" w:rsidRPr="000215F7">
          <w:rPr>
            <w:rStyle w:val="Hipercze"/>
            <w:noProof/>
          </w:rPr>
          <w:t>nformację o przewidywanych zamówieniach, o których mowa w art. 214 ust. 1 pkt 7 i 8, jeżeli zamawiający przewiduje udzielenie takich zamówień</w:t>
        </w:r>
        <w:r w:rsidR="0027608B">
          <w:rPr>
            <w:noProof/>
            <w:webHidden/>
          </w:rPr>
          <w:tab/>
        </w:r>
        <w:r w:rsidR="0027608B">
          <w:rPr>
            <w:noProof/>
            <w:webHidden/>
          </w:rPr>
          <w:fldChar w:fldCharType="begin"/>
        </w:r>
        <w:r w:rsidR="0027608B">
          <w:rPr>
            <w:noProof/>
            <w:webHidden/>
          </w:rPr>
          <w:instrText xml:space="preserve"> PAGEREF _Toc120002934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35" w:history="1">
        <w:r w:rsidR="0027608B" w:rsidRPr="000215F7">
          <w:rPr>
            <w:rStyle w:val="Hipercze"/>
            <w:noProof/>
          </w:rPr>
          <w:t>XXX.</w:t>
        </w:r>
        <w:r w:rsidR="0027608B">
          <w:rPr>
            <w:rFonts w:asciiTheme="minorHAnsi" w:eastAsiaTheme="minorEastAsia" w:hAnsiTheme="minorHAnsi" w:cstheme="minorBidi"/>
            <w:noProof/>
            <w:lang w:eastAsia="pl-PL"/>
          </w:rPr>
          <w:tab/>
        </w:r>
        <w:r w:rsidR="0027608B" w:rsidRPr="000215F7">
          <w:rPr>
            <w:rStyle w:val="Hipercze"/>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27608B">
          <w:rPr>
            <w:noProof/>
            <w:webHidden/>
          </w:rPr>
          <w:tab/>
        </w:r>
        <w:r w:rsidR="0027608B">
          <w:rPr>
            <w:noProof/>
            <w:webHidden/>
          </w:rPr>
          <w:fldChar w:fldCharType="begin"/>
        </w:r>
        <w:r w:rsidR="0027608B">
          <w:rPr>
            <w:noProof/>
            <w:webHidden/>
          </w:rPr>
          <w:instrText xml:space="preserve"> PAGEREF _Toc120002935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36" w:history="1">
        <w:r w:rsidR="0027608B" w:rsidRPr="000215F7">
          <w:rPr>
            <w:rStyle w:val="Hipercze"/>
            <w:noProof/>
          </w:rPr>
          <w:t>XXXI.</w:t>
        </w:r>
        <w:r w:rsidR="0027608B">
          <w:rPr>
            <w:rFonts w:asciiTheme="minorHAnsi" w:eastAsiaTheme="minorEastAsia" w:hAnsiTheme="minorHAnsi" w:cstheme="minorBidi"/>
            <w:noProof/>
            <w:lang w:eastAsia="pl-PL"/>
          </w:rPr>
          <w:tab/>
        </w:r>
        <w:r w:rsidR="0027608B" w:rsidRPr="000215F7">
          <w:rPr>
            <w:rStyle w:val="Hipercze"/>
            <w:noProof/>
          </w:rPr>
          <w:t>Wymagania w zakresie zatrudnienia na podstawie stosunku pracy, w okolicznościach, o których mowa w art. 95</w:t>
        </w:r>
        <w:r w:rsidR="0027608B">
          <w:rPr>
            <w:noProof/>
            <w:webHidden/>
          </w:rPr>
          <w:tab/>
        </w:r>
        <w:r w:rsidR="0027608B">
          <w:rPr>
            <w:noProof/>
            <w:webHidden/>
          </w:rPr>
          <w:fldChar w:fldCharType="begin"/>
        </w:r>
        <w:r w:rsidR="0027608B">
          <w:rPr>
            <w:noProof/>
            <w:webHidden/>
          </w:rPr>
          <w:instrText xml:space="preserve"> PAGEREF _Toc120002936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37" w:history="1">
        <w:r w:rsidR="0027608B" w:rsidRPr="000215F7">
          <w:rPr>
            <w:rStyle w:val="Hipercze"/>
            <w:noProof/>
          </w:rPr>
          <w:t>XXXII.</w:t>
        </w:r>
        <w:r w:rsidR="0027608B">
          <w:rPr>
            <w:rFonts w:asciiTheme="minorHAnsi" w:eastAsiaTheme="minorEastAsia" w:hAnsiTheme="minorHAnsi" w:cstheme="minorBidi"/>
            <w:noProof/>
            <w:lang w:eastAsia="pl-PL"/>
          </w:rPr>
          <w:tab/>
        </w:r>
        <w:r w:rsidR="0027608B" w:rsidRPr="000215F7">
          <w:rPr>
            <w:rStyle w:val="Hipercze"/>
            <w:noProof/>
          </w:rPr>
          <w:t>Informację o obowiązku osobistego wykonania przez wykonawcę kluczowych zadań, jeżeli zamawiający dokonuje takiego zastrzeżenia zgodnie z art. 60 i art. 121</w:t>
        </w:r>
        <w:r w:rsidR="0027608B">
          <w:rPr>
            <w:noProof/>
            <w:webHidden/>
          </w:rPr>
          <w:tab/>
        </w:r>
        <w:r w:rsidR="0027608B">
          <w:rPr>
            <w:noProof/>
            <w:webHidden/>
          </w:rPr>
          <w:fldChar w:fldCharType="begin"/>
        </w:r>
        <w:r w:rsidR="0027608B">
          <w:rPr>
            <w:noProof/>
            <w:webHidden/>
          </w:rPr>
          <w:instrText xml:space="preserve"> PAGEREF _Toc120002937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38" w:history="1">
        <w:r w:rsidR="0027608B" w:rsidRPr="000215F7">
          <w:rPr>
            <w:rStyle w:val="Hipercze"/>
            <w:noProof/>
          </w:rPr>
          <w:t>XXXIII.</w:t>
        </w:r>
        <w:r w:rsidR="0027608B">
          <w:rPr>
            <w:rFonts w:asciiTheme="minorHAnsi" w:eastAsiaTheme="minorEastAsia" w:hAnsiTheme="minorHAnsi" w:cstheme="minorBidi"/>
            <w:noProof/>
            <w:lang w:eastAsia="pl-PL"/>
          </w:rPr>
          <w:tab/>
        </w:r>
        <w:r w:rsidR="0027608B" w:rsidRPr="000215F7">
          <w:rPr>
            <w:rStyle w:val="Hipercze"/>
            <w:noProof/>
          </w:rPr>
          <w:t>Informacje dotyczące walut obcych, w jakich mogą być prowadzone rozliczenia między zamawiającym a wykonawcą</w:t>
        </w:r>
        <w:r w:rsidR="0027608B">
          <w:rPr>
            <w:noProof/>
            <w:webHidden/>
          </w:rPr>
          <w:tab/>
        </w:r>
        <w:r w:rsidR="0027608B">
          <w:rPr>
            <w:noProof/>
            <w:webHidden/>
          </w:rPr>
          <w:fldChar w:fldCharType="begin"/>
        </w:r>
        <w:r w:rsidR="0027608B">
          <w:rPr>
            <w:noProof/>
            <w:webHidden/>
          </w:rPr>
          <w:instrText xml:space="preserve"> PAGEREF _Toc120002938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39" w:history="1">
        <w:r w:rsidR="0027608B" w:rsidRPr="000215F7">
          <w:rPr>
            <w:rStyle w:val="Hipercze"/>
            <w:noProof/>
          </w:rPr>
          <w:t>XXXIV.</w:t>
        </w:r>
        <w:r w:rsidR="0027608B">
          <w:rPr>
            <w:rFonts w:asciiTheme="minorHAnsi" w:eastAsiaTheme="minorEastAsia" w:hAnsiTheme="minorHAnsi" w:cstheme="minorBidi"/>
            <w:noProof/>
            <w:lang w:eastAsia="pl-PL"/>
          </w:rPr>
          <w:tab/>
        </w:r>
        <w:r w:rsidR="0027608B" w:rsidRPr="000215F7">
          <w:rPr>
            <w:rStyle w:val="Hipercze"/>
            <w:noProof/>
          </w:rPr>
          <w:t>Informacje dotyczące zwrotu kosztów udziału w postępowaniu, jeżeli zamawiający przewiduje ich zwrot</w:t>
        </w:r>
        <w:r w:rsidR="0027608B">
          <w:rPr>
            <w:noProof/>
            <w:webHidden/>
          </w:rPr>
          <w:tab/>
        </w:r>
        <w:r w:rsidR="0027608B">
          <w:rPr>
            <w:noProof/>
            <w:webHidden/>
          </w:rPr>
          <w:fldChar w:fldCharType="begin"/>
        </w:r>
        <w:r w:rsidR="0027608B">
          <w:rPr>
            <w:noProof/>
            <w:webHidden/>
          </w:rPr>
          <w:instrText xml:space="preserve"> PAGEREF _Toc120002939 \h </w:instrText>
        </w:r>
        <w:r w:rsidR="0027608B">
          <w:rPr>
            <w:noProof/>
            <w:webHidden/>
          </w:rPr>
        </w:r>
        <w:r w:rsidR="0027608B">
          <w:rPr>
            <w:noProof/>
            <w:webHidden/>
          </w:rPr>
          <w:fldChar w:fldCharType="separate"/>
        </w:r>
        <w:r w:rsidR="0027608B">
          <w:rPr>
            <w:noProof/>
            <w:webHidden/>
          </w:rPr>
          <w:t>21</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40" w:history="1">
        <w:r w:rsidR="0027608B" w:rsidRPr="000215F7">
          <w:rPr>
            <w:rStyle w:val="Hipercze"/>
            <w:noProof/>
          </w:rPr>
          <w:t>XXXV.</w:t>
        </w:r>
        <w:r w:rsidR="0027608B">
          <w:rPr>
            <w:rFonts w:asciiTheme="minorHAnsi" w:eastAsiaTheme="minorEastAsia" w:hAnsiTheme="minorHAnsi" w:cstheme="minorBidi"/>
            <w:noProof/>
            <w:lang w:eastAsia="pl-PL"/>
          </w:rPr>
          <w:tab/>
        </w:r>
        <w:r w:rsidR="0027608B" w:rsidRPr="000215F7">
          <w:rPr>
            <w:rStyle w:val="Hipercze"/>
            <w:noProof/>
          </w:rPr>
          <w:t>Wymagania w zakresie zatrudnienia osób, o których mowa w art. 96 ust. 2 pkt 2</w:t>
        </w:r>
        <w:r w:rsidR="0027608B">
          <w:rPr>
            <w:noProof/>
            <w:webHidden/>
          </w:rPr>
          <w:tab/>
        </w:r>
        <w:r w:rsidR="0027608B">
          <w:rPr>
            <w:noProof/>
            <w:webHidden/>
          </w:rPr>
          <w:fldChar w:fldCharType="begin"/>
        </w:r>
        <w:r w:rsidR="0027608B">
          <w:rPr>
            <w:noProof/>
            <w:webHidden/>
          </w:rPr>
          <w:instrText xml:space="preserve"> PAGEREF _Toc120002940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41" w:history="1">
        <w:r w:rsidR="0027608B" w:rsidRPr="000215F7">
          <w:rPr>
            <w:rStyle w:val="Hipercze"/>
            <w:noProof/>
          </w:rPr>
          <w:t>XXXVI.</w:t>
        </w:r>
        <w:r w:rsidR="0027608B">
          <w:rPr>
            <w:rFonts w:asciiTheme="minorHAnsi" w:eastAsiaTheme="minorEastAsia" w:hAnsiTheme="minorHAnsi" w:cstheme="minorBidi"/>
            <w:noProof/>
            <w:lang w:eastAsia="pl-PL"/>
          </w:rPr>
          <w:tab/>
        </w:r>
        <w:r w:rsidR="0027608B" w:rsidRPr="000215F7">
          <w:rPr>
            <w:rStyle w:val="Hipercze"/>
            <w:noProof/>
          </w:rPr>
          <w:t>Informację o zastrzeżeniu możliwości ubiegania się o udzielenie zamówienia wyłącznie przez wykonawców, o których mowa w art. 94</w:t>
        </w:r>
        <w:r w:rsidR="0027608B">
          <w:rPr>
            <w:noProof/>
            <w:webHidden/>
          </w:rPr>
          <w:tab/>
        </w:r>
        <w:r w:rsidR="0027608B">
          <w:rPr>
            <w:noProof/>
            <w:webHidden/>
          </w:rPr>
          <w:fldChar w:fldCharType="begin"/>
        </w:r>
        <w:r w:rsidR="0027608B">
          <w:rPr>
            <w:noProof/>
            <w:webHidden/>
          </w:rPr>
          <w:instrText xml:space="preserve"> PAGEREF _Toc120002941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42" w:history="1">
        <w:r w:rsidR="0027608B" w:rsidRPr="000215F7">
          <w:rPr>
            <w:rStyle w:val="Hipercze"/>
            <w:noProof/>
          </w:rPr>
          <w:t>XXXVII.</w:t>
        </w:r>
        <w:r w:rsidR="0027608B">
          <w:rPr>
            <w:rFonts w:asciiTheme="minorHAnsi" w:eastAsiaTheme="minorEastAsia" w:hAnsiTheme="minorHAnsi" w:cstheme="minorBidi"/>
            <w:noProof/>
            <w:lang w:eastAsia="pl-PL"/>
          </w:rPr>
          <w:tab/>
        </w:r>
        <w:r w:rsidR="0027608B" w:rsidRPr="000215F7">
          <w:rPr>
            <w:rStyle w:val="Hipercze"/>
            <w:noProof/>
          </w:rPr>
          <w:t>Informacje o sposobie komunikowania się zamawiającego z wykonawcami w inny sposób niż przy użyciu środków komunikacji elektronicznej w przypadku zaistnienia jednej z sytuacji określonych w art. 65 ust. 1, art. 66 i art. 69;</w:t>
        </w:r>
        <w:r w:rsidR="0027608B">
          <w:rPr>
            <w:noProof/>
            <w:webHidden/>
          </w:rPr>
          <w:tab/>
        </w:r>
        <w:r w:rsidR="0027608B">
          <w:rPr>
            <w:noProof/>
            <w:webHidden/>
          </w:rPr>
          <w:fldChar w:fldCharType="begin"/>
        </w:r>
        <w:r w:rsidR="0027608B">
          <w:rPr>
            <w:noProof/>
            <w:webHidden/>
          </w:rPr>
          <w:instrText xml:space="preserve"> PAGEREF _Toc120002942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43" w:history="1">
        <w:r w:rsidR="0027608B" w:rsidRPr="000215F7">
          <w:rPr>
            <w:rStyle w:val="Hipercze"/>
            <w:noProof/>
          </w:rPr>
          <w:t>XXXVIII.</w:t>
        </w:r>
        <w:r w:rsidR="0027608B">
          <w:rPr>
            <w:rFonts w:asciiTheme="minorHAnsi" w:eastAsiaTheme="minorEastAsia" w:hAnsiTheme="minorHAnsi" w:cstheme="minorBidi"/>
            <w:noProof/>
            <w:lang w:eastAsia="pl-PL"/>
          </w:rPr>
          <w:tab/>
        </w:r>
        <w:r w:rsidR="0027608B" w:rsidRPr="000215F7">
          <w:rPr>
            <w:rStyle w:val="Hipercze"/>
            <w:noProof/>
          </w:rPr>
          <w:t>Opis części zamówienia</w:t>
        </w:r>
        <w:r w:rsidR="0027608B">
          <w:rPr>
            <w:noProof/>
            <w:webHidden/>
          </w:rPr>
          <w:tab/>
        </w:r>
        <w:r w:rsidR="0027608B">
          <w:rPr>
            <w:noProof/>
            <w:webHidden/>
          </w:rPr>
          <w:fldChar w:fldCharType="begin"/>
        </w:r>
        <w:r w:rsidR="0027608B">
          <w:rPr>
            <w:noProof/>
            <w:webHidden/>
          </w:rPr>
          <w:instrText xml:space="preserve"> PAGEREF _Toc120002943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44" w:history="1">
        <w:r w:rsidR="0027608B" w:rsidRPr="000215F7">
          <w:rPr>
            <w:rStyle w:val="Hipercze"/>
            <w:noProof/>
          </w:rPr>
          <w:t>XXXIX.</w:t>
        </w:r>
        <w:r w:rsidR="0027608B">
          <w:rPr>
            <w:rFonts w:asciiTheme="minorHAnsi" w:eastAsiaTheme="minorEastAsia" w:hAnsiTheme="minorHAnsi" w:cstheme="minorBidi"/>
            <w:noProof/>
            <w:lang w:eastAsia="pl-PL"/>
          </w:rPr>
          <w:tab/>
        </w:r>
        <w:r w:rsidR="0027608B" w:rsidRPr="000215F7">
          <w:rPr>
            <w:rStyle w:val="Hipercze"/>
            <w:noProof/>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udielone jednemu wykonawcy, w przypadku wyboru jego oferty w większej niż maksymalna liczbie części</w:t>
        </w:r>
        <w:r w:rsidR="0027608B">
          <w:rPr>
            <w:noProof/>
            <w:webHidden/>
          </w:rPr>
          <w:tab/>
        </w:r>
        <w:r w:rsidR="0027608B">
          <w:rPr>
            <w:noProof/>
            <w:webHidden/>
          </w:rPr>
          <w:fldChar w:fldCharType="begin"/>
        </w:r>
        <w:r w:rsidR="0027608B">
          <w:rPr>
            <w:noProof/>
            <w:webHidden/>
          </w:rPr>
          <w:instrText xml:space="preserve"> PAGEREF _Toc120002944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45" w:history="1">
        <w:r w:rsidR="0027608B" w:rsidRPr="000215F7">
          <w:rPr>
            <w:rStyle w:val="Hipercze"/>
            <w:noProof/>
          </w:rPr>
          <w:t>XL.</w:t>
        </w:r>
        <w:r w:rsidR="0027608B">
          <w:rPr>
            <w:rFonts w:asciiTheme="minorHAnsi" w:eastAsiaTheme="minorEastAsia" w:hAnsiTheme="minorHAnsi" w:cstheme="minorBidi"/>
            <w:noProof/>
            <w:lang w:eastAsia="pl-PL"/>
          </w:rPr>
          <w:tab/>
        </w:r>
        <w:r w:rsidR="0027608B" w:rsidRPr="000215F7">
          <w:rPr>
            <w:rStyle w:val="Hipercze"/>
            <w:noProof/>
          </w:rPr>
          <w:t>Informacje dotyczące ofert wariantowych, w tym informacje o sposobie przedstawiania ofert wariantowych oraz minimalne warunki, jakim muszą odpowiadać oferty wariantowe, jeżeli zamawiający wymaga lub dopuszcza ich składanie</w:t>
        </w:r>
        <w:r w:rsidR="0027608B">
          <w:rPr>
            <w:noProof/>
            <w:webHidden/>
          </w:rPr>
          <w:tab/>
        </w:r>
        <w:r w:rsidR="0027608B">
          <w:rPr>
            <w:noProof/>
            <w:webHidden/>
          </w:rPr>
          <w:fldChar w:fldCharType="begin"/>
        </w:r>
        <w:r w:rsidR="0027608B">
          <w:rPr>
            <w:noProof/>
            <w:webHidden/>
          </w:rPr>
          <w:instrText xml:space="preserve"> PAGEREF _Toc120002945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46" w:history="1">
        <w:r w:rsidR="0027608B" w:rsidRPr="000215F7">
          <w:rPr>
            <w:rStyle w:val="Hipercze"/>
            <w:noProof/>
          </w:rPr>
          <w:t>XLI.</w:t>
        </w:r>
        <w:r w:rsidR="0027608B">
          <w:rPr>
            <w:rFonts w:asciiTheme="minorHAnsi" w:eastAsiaTheme="minorEastAsia" w:hAnsiTheme="minorHAnsi" w:cstheme="minorBidi"/>
            <w:noProof/>
            <w:lang w:eastAsia="pl-PL"/>
          </w:rPr>
          <w:tab/>
        </w:r>
        <w:r w:rsidR="0027608B" w:rsidRPr="000215F7">
          <w:rPr>
            <w:rStyle w:val="Hipercze"/>
            <w:noProof/>
          </w:rPr>
          <w:t>Maksymalną liczbę wykonawców, z którymi zamawiający zawrze umowę ramową, jeżeli zamawiający przewiduje zawarcie umowy ramowej</w:t>
        </w:r>
        <w:r w:rsidR="0027608B">
          <w:rPr>
            <w:noProof/>
            <w:webHidden/>
          </w:rPr>
          <w:tab/>
        </w:r>
        <w:r w:rsidR="0027608B">
          <w:rPr>
            <w:noProof/>
            <w:webHidden/>
          </w:rPr>
          <w:fldChar w:fldCharType="begin"/>
        </w:r>
        <w:r w:rsidR="0027608B">
          <w:rPr>
            <w:noProof/>
            <w:webHidden/>
          </w:rPr>
          <w:instrText xml:space="preserve"> PAGEREF _Toc120002946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47" w:history="1">
        <w:r w:rsidR="0027608B" w:rsidRPr="000215F7">
          <w:rPr>
            <w:rStyle w:val="Hipercze"/>
            <w:noProof/>
          </w:rPr>
          <w:t>XLII.</w:t>
        </w:r>
        <w:r w:rsidR="0027608B">
          <w:rPr>
            <w:rFonts w:asciiTheme="minorHAnsi" w:eastAsiaTheme="minorEastAsia" w:hAnsiTheme="minorHAnsi" w:cstheme="minorBidi"/>
            <w:noProof/>
            <w:lang w:eastAsia="pl-PL"/>
          </w:rPr>
          <w:tab/>
        </w:r>
        <w:r w:rsidR="0027608B" w:rsidRPr="000215F7">
          <w:rPr>
            <w:rStyle w:val="Hipercze"/>
            <w:noProof/>
          </w:rPr>
          <w:t>Informację o przewidywanym wyborze najkorzystniejszej oferty z zastosowaniem aukcji elektronicznej wraz z informacjami, o których mowa w art. 230, jeżeli zamawiający przewiduje aukcję elektroniczną</w:t>
        </w:r>
        <w:r w:rsidR="0027608B">
          <w:rPr>
            <w:noProof/>
            <w:webHidden/>
          </w:rPr>
          <w:tab/>
        </w:r>
        <w:r w:rsidR="0027608B">
          <w:rPr>
            <w:noProof/>
            <w:webHidden/>
          </w:rPr>
          <w:fldChar w:fldCharType="begin"/>
        </w:r>
        <w:r w:rsidR="0027608B">
          <w:rPr>
            <w:noProof/>
            <w:webHidden/>
          </w:rPr>
          <w:instrText xml:space="preserve"> PAGEREF _Toc120002947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48" w:history="1">
        <w:r w:rsidR="0027608B" w:rsidRPr="000215F7">
          <w:rPr>
            <w:rStyle w:val="Hipercze"/>
            <w:noProof/>
          </w:rPr>
          <w:t>XLIII.</w:t>
        </w:r>
        <w:r w:rsidR="0027608B">
          <w:rPr>
            <w:rFonts w:asciiTheme="minorHAnsi" w:eastAsiaTheme="minorEastAsia" w:hAnsiTheme="minorHAnsi" w:cstheme="minorBidi"/>
            <w:noProof/>
            <w:lang w:eastAsia="pl-PL"/>
          </w:rPr>
          <w:tab/>
        </w:r>
        <w:r w:rsidR="0027608B" w:rsidRPr="000215F7">
          <w:rPr>
            <w:rStyle w:val="Hipercze"/>
            <w:noProof/>
          </w:rPr>
          <w:t>Wymóg lub możliwość złożenia ofert w postaci katalogów elektronicznych lub dołączenia katalogów elektronicznych do oferty, w sytuacji określonej w art. 93</w:t>
        </w:r>
        <w:r w:rsidR="0027608B">
          <w:rPr>
            <w:noProof/>
            <w:webHidden/>
          </w:rPr>
          <w:tab/>
        </w:r>
        <w:r w:rsidR="0027608B">
          <w:rPr>
            <w:noProof/>
            <w:webHidden/>
          </w:rPr>
          <w:fldChar w:fldCharType="begin"/>
        </w:r>
        <w:r w:rsidR="0027608B">
          <w:rPr>
            <w:noProof/>
            <w:webHidden/>
          </w:rPr>
          <w:instrText xml:space="preserve"> PAGEREF _Toc120002948 \h </w:instrText>
        </w:r>
        <w:r w:rsidR="0027608B">
          <w:rPr>
            <w:noProof/>
            <w:webHidden/>
          </w:rPr>
        </w:r>
        <w:r w:rsidR="0027608B">
          <w:rPr>
            <w:noProof/>
            <w:webHidden/>
          </w:rPr>
          <w:fldChar w:fldCharType="separate"/>
        </w:r>
        <w:r w:rsidR="0027608B">
          <w:rPr>
            <w:noProof/>
            <w:webHidden/>
          </w:rPr>
          <w:t>22</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49" w:history="1">
        <w:r w:rsidR="0027608B" w:rsidRPr="000215F7">
          <w:rPr>
            <w:rStyle w:val="Hipercze"/>
            <w:noProof/>
          </w:rPr>
          <w:t>XLIV.</w:t>
        </w:r>
        <w:r w:rsidR="0027608B">
          <w:rPr>
            <w:rFonts w:asciiTheme="minorHAnsi" w:eastAsiaTheme="minorEastAsia" w:hAnsiTheme="minorHAnsi" w:cstheme="minorBidi"/>
            <w:noProof/>
            <w:lang w:eastAsia="pl-PL"/>
          </w:rPr>
          <w:tab/>
        </w:r>
        <w:r w:rsidR="0027608B" w:rsidRPr="000215F7">
          <w:rPr>
            <w:rStyle w:val="Hipercze"/>
            <w:noProof/>
          </w:rPr>
          <w:t>Pouczenie o środkach ochrony prawnej przysługujących wykonawcy</w:t>
        </w:r>
        <w:r w:rsidR="0027608B">
          <w:rPr>
            <w:noProof/>
            <w:webHidden/>
          </w:rPr>
          <w:tab/>
        </w:r>
        <w:r w:rsidR="0027608B">
          <w:rPr>
            <w:noProof/>
            <w:webHidden/>
          </w:rPr>
          <w:fldChar w:fldCharType="begin"/>
        </w:r>
        <w:r w:rsidR="0027608B">
          <w:rPr>
            <w:noProof/>
            <w:webHidden/>
          </w:rPr>
          <w:instrText xml:space="preserve"> PAGEREF _Toc120002949 \h </w:instrText>
        </w:r>
        <w:r w:rsidR="0027608B">
          <w:rPr>
            <w:noProof/>
            <w:webHidden/>
          </w:rPr>
        </w:r>
        <w:r w:rsidR="0027608B">
          <w:rPr>
            <w:noProof/>
            <w:webHidden/>
          </w:rPr>
          <w:fldChar w:fldCharType="separate"/>
        </w:r>
        <w:r w:rsidR="0027608B">
          <w:rPr>
            <w:noProof/>
            <w:webHidden/>
          </w:rPr>
          <w:t>23</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50" w:history="1">
        <w:r w:rsidR="0027608B" w:rsidRPr="000215F7">
          <w:rPr>
            <w:rStyle w:val="Hipercze"/>
            <w:noProof/>
          </w:rPr>
          <w:t>XLV.</w:t>
        </w:r>
        <w:r w:rsidR="0027608B">
          <w:rPr>
            <w:rFonts w:asciiTheme="minorHAnsi" w:eastAsiaTheme="minorEastAsia" w:hAnsiTheme="minorHAnsi" w:cstheme="minorBidi"/>
            <w:noProof/>
            <w:lang w:eastAsia="pl-PL"/>
          </w:rPr>
          <w:tab/>
        </w:r>
        <w:r w:rsidR="0027608B" w:rsidRPr="000215F7">
          <w:rPr>
            <w:rStyle w:val="Hipercze"/>
            <w:noProof/>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0027608B">
          <w:rPr>
            <w:noProof/>
            <w:webHidden/>
          </w:rPr>
          <w:tab/>
        </w:r>
        <w:r w:rsidR="0027608B">
          <w:rPr>
            <w:noProof/>
            <w:webHidden/>
          </w:rPr>
          <w:fldChar w:fldCharType="begin"/>
        </w:r>
        <w:r w:rsidR="0027608B">
          <w:rPr>
            <w:noProof/>
            <w:webHidden/>
          </w:rPr>
          <w:instrText xml:space="preserve"> PAGEREF _Toc120002950 \h </w:instrText>
        </w:r>
        <w:r w:rsidR="0027608B">
          <w:rPr>
            <w:noProof/>
            <w:webHidden/>
          </w:rPr>
        </w:r>
        <w:r w:rsidR="0027608B">
          <w:rPr>
            <w:noProof/>
            <w:webHidden/>
          </w:rPr>
          <w:fldChar w:fldCharType="separate"/>
        </w:r>
        <w:r w:rsidR="0027608B">
          <w:rPr>
            <w:noProof/>
            <w:webHidden/>
          </w:rPr>
          <w:t>24</w:t>
        </w:r>
        <w:r w:rsidR="0027608B">
          <w:rPr>
            <w:noProof/>
            <w:webHidden/>
          </w:rPr>
          <w:fldChar w:fldCharType="end"/>
        </w:r>
      </w:hyperlink>
    </w:p>
    <w:p w:rsidR="0027608B" w:rsidRDefault="00D37BBC">
      <w:pPr>
        <w:pStyle w:val="Spistreci1"/>
        <w:rPr>
          <w:rFonts w:asciiTheme="minorHAnsi" w:eastAsiaTheme="minorEastAsia" w:hAnsiTheme="minorHAnsi" w:cstheme="minorBidi"/>
          <w:noProof/>
          <w:lang w:eastAsia="pl-PL"/>
        </w:rPr>
      </w:pPr>
      <w:hyperlink w:anchor="_Toc120002951" w:history="1">
        <w:r w:rsidR="0027608B" w:rsidRPr="000215F7">
          <w:rPr>
            <w:rStyle w:val="Hipercze"/>
            <w:noProof/>
          </w:rPr>
          <w:t>XLVI.</w:t>
        </w:r>
        <w:r w:rsidR="0027608B">
          <w:rPr>
            <w:rFonts w:asciiTheme="minorHAnsi" w:eastAsiaTheme="minorEastAsia" w:hAnsiTheme="minorHAnsi" w:cstheme="minorBidi"/>
            <w:noProof/>
            <w:lang w:eastAsia="pl-PL"/>
          </w:rPr>
          <w:tab/>
        </w:r>
        <w:r w:rsidR="0027608B" w:rsidRPr="000215F7">
          <w:rPr>
            <w:rStyle w:val="Hipercze"/>
            <w:noProof/>
          </w:rPr>
          <w:t>Załączniki wymienione w SWZ</w:t>
        </w:r>
        <w:r w:rsidR="0027608B">
          <w:rPr>
            <w:noProof/>
            <w:webHidden/>
          </w:rPr>
          <w:tab/>
        </w:r>
        <w:r w:rsidR="0027608B">
          <w:rPr>
            <w:noProof/>
            <w:webHidden/>
          </w:rPr>
          <w:fldChar w:fldCharType="begin"/>
        </w:r>
        <w:r w:rsidR="0027608B">
          <w:rPr>
            <w:noProof/>
            <w:webHidden/>
          </w:rPr>
          <w:instrText xml:space="preserve"> PAGEREF _Toc120002951 \h </w:instrText>
        </w:r>
        <w:r w:rsidR="0027608B">
          <w:rPr>
            <w:noProof/>
            <w:webHidden/>
          </w:rPr>
        </w:r>
        <w:r w:rsidR="0027608B">
          <w:rPr>
            <w:noProof/>
            <w:webHidden/>
          </w:rPr>
          <w:fldChar w:fldCharType="separate"/>
        </w:r>
        <w:r w:rsidR="0027608B">
          <w:rPr>
            <w:noProof/>
            <w:webHidden/>
          </w:rPr>
          <w:t>25</w:t>
        </w:r>
        <w:r w:rsidR="0027608B">
          <w:rPr>
            <w:noProof/>
            <w:webHidden/>
          </w:rPr>
          <w:fldChar w:fldCharType="end"/>
        </w:r>
      </w:hyperlink>
    </w:p>
    <w:p w:rsidR="008E647F" w:rsidRPr="001F3D7E" w:rsidRDefault="008E647F" w:rsidP="00803F52">
      <w:r w:rsidRPr="001F3D7E">
        <w:rPr>
          <w:b/>
          <w:bCs/>
          <w:sz w:val="22"/>
          <w:szCs w:val="22"/>
        </w:rPr>
        <w:lastRenderedPageBreak/>
        <w:fldChar w:fldCharType="end"/>
      </w:r>
    </w:p>
    <w:p w:rsidR="004B65D1" w:rsidRPr="001F3D7E" w:rsidRDefault="004B65D1" w:rsidP="00803F52">
      <w:pPr>
        <w:jc w:val="center"/>
        <w:rPr>
          <w:b/>
          <w:sz w:val="22"/>
          <w:szCs w:val="22"/>
        </w:rPr>
      </w:pPr>
    </w:p>
    <w:p w:rsidR="0010686B" w:rsidRPr="001F3D7E" w:rsidRDefault="0010686B" w:rsidP="002554B4">
      <w:pPr>
        <w:pStyle w:val="Nagwek1"/>
        <w:numPr>
          <w:ilvl w:val="0"/>
          <w:numId w:val="24"/>
        </w:numPr>
        <w:spacing w:after="0"/>
        <w:rPr>
          <w:sz w:val="22"/>
          <w:szCs w:val="22"/>
        </w:rPr>
      </w:pPr>
      <w:bookmarkStart w:id="1" w:name="_Toc120002905"/>
      <w:r w:rsidRPr="001F3D7E">
        <w:rPr>
          <w:sz w:val="22"/>
          <w:szCs w:val="22"/>
        </w:rPr>
        <w:t>Nazwa oraz adres zamawiającego, numer telefonu, adres poczty elektronicznej i adres strony internetowej prowadzonego postępowania</w:t>
      </w:r>
      <w:bookmarkEnd w:id="1"/>
    </w:p>
    <w:p w:rsidR="0010686B" w:rsidRPr="001F3D7E" w:rsidRDefault="0010686B" w:rsidP="00803F52">
      <w:pPr>
        <w:pStyle w:val="Default"/>
        <w:tabs>
          <w:tab w:val="right" w:pos="709"/>
        </w:tabs>
        <w:ind w:left="720" w:right="-567"/>
        <w:jc w:val="both"/>
        <w:rPr>
          <w:rFonts w:ascii="Times New Roman" w:hAnsi="Times New Roman" w:cs="Times New Roman"/>
          <w:b/>
          <w:color w:val="auto"/>
          <w:sz w:val="22"/>
          <w:szCs w:val="22"/>
        </w:rPr>
      </w:pPr>
    </w:p>
    <w:p w:rsidR="0010686B" w:rsidRPr="001F3D7E" w:rsidRDefault="0010686B" w:rsidP="00803F52">
      <w:pPr>
        <w:pStyle w:val="Zwykytekst1"/>
        <w:ind w:left="709"/>
        <w:rPr>
          <w:rFonts w:ascii="Times New Roman" w:hAnsi="Times New Roman"/>
          <w:color w:val="auto"/>
          <w:sz w:val="22"/>
          <w:szCs w:val="22"/>
        </w:rPr>
      </w:pPr>
      <w:r w:rsidRPr="001F3D7E">
        <w:rPr>
          <w:rFonts w:ascii="Times New Roman" w:hAnsi="Times New Roman"/>
          <w:color w:val="auto"/>
          <w:sz w:val="22"/>
          <w:szCs w:val="22"/>
        </w:rPr>
        <w:t xml:space="preserve">Gmina Rościszewo </w:t>
      </w:r>
    </w:p>
    <w:p w:rsidR="0010686B" w:rsidRPr="001F3D7E" w:rsidRDefault="0010686B" w:rsidP="00803F52">
      <w:pPr>
        <w:pStyle w:val="Zwykytekst1"/>
        <w:ind w:left="709"/>
        <w:rPr>
          <w:rFonts w:ascii="Times New Roman" w:hAnsi="Times New Roman"/>
          <w:color w:val="auto"/>
          <w:sz w:val="22"/>
          <w:szCs w:val="22"/>
        </w:rPr>
      </w:pPr>
      <w:r w:rsidRPr="001F3D7E">
        <w:rPr>
          <w:rFonts w:ascii="Times New Roman" w:hAnsi="Times New Roman"/>
          <w:color w:val="auto"/>
          <w:sz w:val="22"/>
          <w:szCs w:val="22"/>
        </w:rPr>
        <w:t>ul. Armii Krajowej 1</w:t>
      </w:r>
    </w:p>
    <w:p w:rsidR="0010686B" w:rsidRPr="001F3D7E" w:rsidRDefault="0010686B" w:rsidP="00803F52">
      <w:pPr>
        <w:pStyle w:val="Zwykytekst1"/>
        <w:ind w:left="709"/>
        <w:rPr>
          <w:rFonts w:ascii="Times New Roman" w:hAnsi="Times New Roman"/>
          <w:color w:val="auto"/>
          <w:sz w:val="22"/>
          <w:szCs w:val="22"/>
        </w:rPr>
      </w:pPr>
      <w:r w:rsidRPr="001F3D7E">
        <w:rPr>
          <w:rFonts w:ascii="Times New Roman" w:hAnsi="Times New Roman"/>
          <w:color w:val="auto"/>
          <w:sz w:val="22"/>
          <w:szCs w:val="22"/>
        </w:rPr>
        <w:t>09-204 Rościszewo</w:t>
      </w:r>
    </w:p>
    <w:p w:rsidR="0010686B" w:rsidRPr="001F3D7E" w:rsidRDefault="0010686B" w:rsidP="00803F52">
      <w:pPr>
        <w:pStyle w:val="Nagwek6"/>
        <w:ind w:left="709"/>
        <w:jc w:val="left"/>
        <w:rPr>
          <w:b w:val="0"/>
          <w:sz w:val="22"/>
          <w:szCs w:val="22"/>
        </w:rPr>
      </w:pPr>
      <w:r w:rsidRPr="001F3D7E">
        <w:rPr>
          <w:b w:val="0"/>
          <w:sz w:val="22"/>
          <w:szCs w:val="22"/>
        </w:rPr>
        <w:t>REGON  611015900</w:t>
      </w:r>
    </w:p>
    <w:p w:rsidR="0010686B" w:rsidRPr="001F3D7E" w:rsidRDefault="0010686B" w:rsidP="00803F52">
      <w:pPr>
        <w:pStyle w:val="Nagwek6"/>
        <w:ind w:left="709"/>
        <w:jc w:val="left"/>
        <w:rPr>
          <w:b w:val="0"/>
          <w:sz w:val="22"/>
          <w:szCs w:val="22"/>
        </w:rPr>
      </w:pPr>
      <w:r w:rsidRPr="001F3D7E">
        <w:rPr>
          <w:b w:val="0"/>
          <w:sz w:val="22"/>
          <w:szCs w:val="22"/>
        </w:rPr>
        <w:t>NIP  776 – 161 – 75 – 45</w:t>
      </w:r>
    </w:p>
    <w:p w:rsidR="0010686B" w:rsidRPr="001F3D7E" w:rsidRDefault="0010686B" w:rsidP="00803F52">
      <w:pPr>
        <w:pStyle w:val="Zwykytekst1"/>
        <w:ind w:left="709"/>
        <w:rPr>
          <w:rFonts w:ascii="Times New Roman" w:hAnsi="Times New Roman"/>
          <w:color w:val="auto"/>
          <w:sz w:val="22"/>
          <w:szCs w:val="22"/>
        </w:rPr>
      </w:pPr>
      <w:r w:rsidRPr="001F3D7E">
        <w:rPr>
          <w:rFonts w:ascii="Times New Roman" w:hAnsi="Times New Roman"/>
          <w:color w:val="auto"/>
          <w:sz w:val="22"/>
          <w:szCs w:val="22"/>
        </w:rPr>
        <w:t>tel.: (24) 276 40 11</w:t>
      </w:r>
    </w:p>
    <w:p w:rsidR="0010686B" w:rsidRPr="001F3D7E" w:rsidRDefault="0010686B" w:rsidP="00803F52">
      <w:pPr>
        <w:ind w:left="709"/>
        <w:rPr>
          <w:sz w:val="22"/>
          <w:szCs w:val="22"/>
        </w:rPr>
      </w:pPr>
      <w:r w:rsidRPr="001F3D7E">
        <w:rPr>
          <w:sz w:val="22"/>
          <w:szCs w:val="22"/>
        </w:rPr>
        <w:t xml:space="preserve">tel./fax (24) 276 42 01 </w:t>
      </w:r>
    </w:p>
    <w:p w:rsidR="0010686B" w:rsidRPr="001F3D7E" w:rsidRDefault="0010686B" w:rsidP="00803F52">
      <w:pPr>
        <w:ind w:left="709"/>
        <w:rPr>
          <w:sz w:val="22"/>
          <w:szCs w:val="22"/>
        </w:rPr>
      </w:pPr>
      <w:r w:rsidRPr="001F3D7E">
        <w:rPr>
          <w:sz w:val="22"/>
          <w:szCs w:val="22"/>
        </w:rPr>
        <w:t>adres strony internetowej</w:t>
      </w:r>
      <w:r w:rsidR="004D102E" w:rsidRPr="001F3D7E">
        <w:rPr>
          <w:sz w:val="22"/>
          <w:szCs w:val="22"/>
        </w:rPr>
        <w:t xml:space="preserve"> prowadzonego postępowania</w:t>
      </w:r>
      <w:r w:rsidRPr="001F3D7E">
        <w:rPr>
          <w:sz w:val="22"/>
          <w:szCs w:val="22"/>
        </w:rPr>
        <w:t xml:space="preserve"> : </w:t>
      </w:r>
      <w:hyperlink r:id="rId8" w:history="1">
        <w:r w:rsidR="00295C6D" w:rsidRPr="001F3D7E">
          <w:rPr>
            <w:rStyle w:val="Hipercze"/>
            <w:color w:val="auto"/>
            <w:sz w:val="22"/>
            <w:szCs w:val="22"/>
          </w:rPr>
          <w:t>https://josephine.proebiz.com</w:t>
        </w:r>
      </w:hyperlink>
    </w:p>
    <w:p w:rsidR="0010686B" w:rsidRPr="001F3D7E" w:rsidRDefault="0010686B" w:rsidP="00803F52">
      <w:pPr>
        <w:autoSpaceDE w:val="0"/>
        <w:autoSpaceDN w:val="0"/>
        <w:adjustRightInd w:val="0"/>
        <w:ind w:left="709"/>
        <w:rPr>
          <w:iCs/>
          <w:sz w:val="22"/>
          <w:szCs w:val="22"/>
          <w:lang w:val="de-DE"/>
        </w:rPr>
      </w:pPr>
      <w:r w:rsidRPr="001F3D7E">
        <w:rPr>
          <w:iCs/>
          <w:sz w:val="22"/>
          <w:szCs w:val="22"/>
          <w:lang w:val="de-DE"/>
        </w:rPr>
        <w:t>e-mail</w:t>
      </w:r>
      <w:r w:rsidR="001543C5">
        <w:rPr>
          <w:iCs/>
          <w:sz w:val="22"/>
          <w:szCs w:val="22"/>
          <w:lang w:val="de-DE"/>
        </w:rPr>
        <w:t>: przetargi@rosciszewo.pl</w:t>
      </w:r>
    </w:p>
    <w:p w:rsidR="0010686B" w:rsidRPr="001F3D7E" w:rsidRDefault="0010686B" w:rsidP="00803F52">
      <w:pPr>
        <w:tabs>
          <w:tab w:val="left" w:pos="567"/>
          <w:tab w:val="left" w:pos="993"/>
        </w:tabs>
        <w:ind w:left="720"/>
        <w:rPr>
          <w:sz w:val="22"/>
          <w:szCs w:val="22"/>
        </w:rPr>
      </w:pPr>
      <w:r w:rsidRPr="001F3D7E">
        <w:rPr>
          <w:iCs/>
          <w:sz w:val="22"/>
          <w:szCs w:val="22"/>
        </w:rPr>
        <w:t>godziny pracy Urzędu: poniedziałek – piątek  7:00 – 15:00                                                                                                                                                                                                                                                                                                          nr konta bankowego:</w:t>
      </w:r>
      <w:r w:rsidR="004D102E" w:rsidRPr="001F3D7E">
        <w:rPr>
          <w:iCs/>
          <w:sz w:val="22"/>
          <w:szCs w:val="22"/>
        </w:rPr>
        <w:t xml:space="preserve"> </w:t>
      </w:r>
      <w:r w:rsidRPr="001F3D7E">
        <w:rPr>
          <w:sz w:val="22"/>
          <w:szCs w:val="22"/>
        </w:rPr>
        <w:t xml:space="preserve">Bank Spółdzielczy  w Starej Białej, Oddział Sierpc, Filia Rościszewo </w:t>
      </w:r>
      <w:r w:rsidRPr="001F3D7E">
        <w:rPr>
          <w:sz w:val="22"/>
          <w:szCs w:val="22"/>
        </w:rPr>
        <w:br/>
        <w:t>nr 07 9015 0001 2600 0101 2000 0020</w:t>
      </w:r>
    </w:p>
    <w:p w:rsidR="0010686B" w:rsidRPr="001F3D7E" w:rsidRDefault="0010686B" w:rsidP="00803F52">
      <w:pPr>
        <w:pStyle w:val="Default"/>
        <w:tabs>
          <w:tab w:val="right" w:pos="709"/>
        </w:tabs>
        <w:ind w:left="720" w:right="-567"/>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 w:name="_Toc120002906"/>
      <w:r w:rsidRPr="001F3D7E">
        <w:rPr>
          <w:sz w:val="22"/>
          <w:szCs w:val="22"/>
        </w:rPr>
        <w:t>Adres strony internetowej, na której udostępniane będą zmiany i wyjaśnienia treści SWZ oraz inne dokumenty zamówienia bezpośrednio związane z postępowaniem o udzielenie zamówienia</w:t>
      </w:r>
      <w:bookmarkEnd w:id="2"/>
      <w:r w:rsidRPr="001F3D7E">
        <w:rPr>
          <w:sz w:val="22"/>
          <w:szCs w:val="22"/>
        </w:rPr>
        <w:t xml:space="preserve"> </w:t>
      </w:r>
    </w:p>
    <w:p w:rsidR="004D102E" w:rsidRPr="001F3D7E" w:rsidRDefault="004D102E" w:rsidP="00803F52">
      <w:pPr>
        <w:pStyle w:val="Default"/>
        <w:tabs>
          <w:tab w:val="right" w:pos="709"/>
        </w:tabs>
        <w:ind w:left="709" w:right="-567"/>
        <w:jc w:val="both"/>
        <w:rPr>
          <w:rFonts w:ascii="Times New Roman" w:hAnsi="Times New Roman" w:cs="Times New Roman"/>
          <w:b/>
          <w:bCs/>
          <w:color w:val="auto"/>
          <w:sz w:val="22"/>
          <w:szCs w:val="22"/>
        </w:rPr>
      </w:pPr>
    </w:p>
    <w:p w:rsidR="000F33C0" w:rsidRPr="001F3D7E" w:rsidRDefault="00D37BBC" w:rsidP="00803F52">
      <w:pPr>
        <w:ind w:left="709"/>
        <w:rPr>
          <w:sz w:val="22"/>
          <w:szCs w:val="22"/>
        </w:rPr>
      </w:pPr>
      <w:hyperlink r:id="rId9" w:history="1">
        <w:r w:rsidR="000F33C0" w:rsidRPr="001F3D7E">
          <w:rPr>
            <w:rStyle w:val="Hipercze"/>
            <w:color w:val="auto"/>
            <w:sz w:val="22"/>
            <w:szCs w:val="22"/>
          </w:rPr>
          <w:t>https://josephine.proebiz.com</w:t>
        </w:r>
      </w:hyperlink>
    </w:p>
    <w:p w:rsidR="00C2194A" w:rsidRPr="001F3D7E" w:rsidRDefault="00C2194A" w:rsidP="00803F52">
      <w:pPr>
        <w:pStyle w:val="Default"/>
        <w:tabs>
          <w:tab w:val="right" w:pos="709"/>
        </w:tabs>
        <w:ind w:left="709" w:right="-567"/>
        <w:jc w:val="both"/>
        <w:rPr>
          <w:rFonts w:ascii="Times New Roman" w:hAnsi="Times New Roman" w:cs="Times New Roman"/>
          <w:b/>
          <w:bCs/>
          <w:color w:val="auto"/>
          <w:sz w:val="22"/>
          <w:szCs w:val="22"/>
        </w:rPr>
      </w:pPr>
    </w:p>
    <w:p w:rsidR="00FF1959" w:rsidRPr="001F3D7E" w:rsidRDefault="0010686B" w:rsidP="002554B4">
      <w:pPr>
        <w:pStyle w:val="Nagwek1"/>
        <w:numPr>
          <w:ilvl w:val="0"/>
          <w:numId w:val="24"/>
        </w:numPr>
        <w:spacing w:after="0"/>
        <w:rPr>
          <w:sz w:val="22"/>
          <w:szCs w:val="22"/>
        </w:rPr>
      </w:pPr>
      <w:bookmarkStart w:id="3" w:name="_Toc120002907"/>
      <w:r w:rsidRPr="001F3D7E">
        <w:rPr>
          <w:sz w:val="22"/>
          <w:szCs w:val="22"/>
        </w:rPr>
        <w:t>Tryb udzielenie zamówienia</w:t>
      </w:r>
      <w:bookmarkEnd w:id="3"/>
      <w:r w:rsidRPr="001F3D7E">
        <w:rPr>
          <w:sz w:val="22"/>
          <w:szCs w:val="22"/>
        </w:rPr>
        <w:t xml:space="preserve"> </w:t>
      </w:r>
    </w:p>
    <w:p w:rsidR="00FF1959" w:rsidRPr="001F3D7E" w:rsidRDefault="00FF1959" w:rsidP="00803F52">
      <w:pPr>
        <w:pStyle w:val="Default"/>
        <w:tabs>
          <w:tab w:val="right" w:pos="709"/>
        </w:tabs>
        <w:ind w:left="720"/>
        <w:jc w:val="both"/>
        <w:rPr>
          <w:rFonts w:ascii="Times New Roman" w:hAnsi="Times New Roman" w:cs="Times New Roman"/>
          <w:color w:val="auto"/>
          <w:sz w:val="22"/>
          <w:szCs w:val="22"/>
        </w:rPr>
      </w:pPr>
    </w:p>
    <w:p w:rsidR="001304B6" w:rsidRDefault="00FF1959" w:rsidP="002554B4">
      <w:pPr>
        <w:pStyle w:val="Default"/>
        <w:numPr>
          <w:ilvl w:val="0"/>
          <w:numId w:val="2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udziela zamówienia w trybie podstawowym, na pod</w:t>
      </w:r>
      <w:r w:rsidR="001A4199" w:rsidRPr="001F3D7E">
        <w:rPr>
          <w:rFonts w:ascii="Times New Roman" w:hAnsi="Times New Roman" w:cs="Times New Roman"/>
          <w:color w:val="auto"/>
          <w:sz w:val="22"/>
          <w:szCs w:val="22"/>
        </w:rPr>
        <w:t>stawie art. 275 pkt 1 ustawy Pzp</w:t>
      </w:r>
      <w:r w:rsidRPr="001F3D7E">
        <w:rPr>
          <w:rFonts w:ascii="Times New Roman" w:hAnsi="Times New Roman" w:cs="Times New Roman"/>
          <w:color w:val="auto"/>
          <w:sz w:val="22"/>
          <w:szCs w:val="22"/>
        </w:rPr>
        <w:t xml:space="preserve">. </w:t>
      </w:r>
    </w:p>
    <w:p w:rsidR="0010686B" w:rsidRPr="001304B6" w:rsidRDefault="001304B6" w:rsidP="002554B4">
      <w:pPr>
        <w:pStyle w:val="Default"/>
        <w:numPr>
          <w:ilvl w:val="0"/>
          <w:numId w:val="27"/>
        </w:numPr>
        <w:jc w:val="both"/>
        <w:rPr>
          <w:rFonts w:ascii="Times New Roman" w:hAnsi="Times New Roman" w:cs="Times New Roman"/>
          <w:color w:val="auto"/>
          <w:sz w:val="22"/>
          <w:szCs w:val="22"/>
        </w:rPr>
      </w:pPr>
      <w:r>
        <w:rPr>
          <w:b/>
          <w:sz w:val="22"/>
          <w:szCs w:val="22"/>
        </w:rPr>
        <w:t xml:space="preserve">Zamawiający informuje że zamówienie jest </w:t>
      </w:r>
      <w:r w:rsidRPr="001304B6">
        <w:rPr>
          <w:b/>
          <w:sz w:val="22"/>
          <w:szCs w:val="22"/>
        </w:rPr>
        <w:t>finansowane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w:t>
      </w:r>
      <w:r w:rsidR="0066505A">
        <w:rPr>
          <w:b/>
          <w:sz w:val="22"/>
          <w:szCs w:val="22"/>
        </w:rPr>
        <w:t xml:space="preserve"> nr projektu POPC.05.01.00-00-0001/21-00</w:t>
      </w:r>
      <w:r w:rsidR="0010686B" w:rsidRPr="001304B6">
        <w:rPr>
          <w:rFonts w:ascii="Times New Roman" w:hAnsi="Times New Roman" w:cs="Times New Roman"/>
          <w:bCs/>
          <w:color w:val="auto"/>
          <w:sz w:val="22"/>
          <w:szCs w:val="22"/>
        </w:rPr>
        <w:tab/>
      </w:r>
    </w:p>
    <w:p w:rsidR="001304B6" w:rsidRPr="001304B6" w:rsidRDefault="001304B6" w:rsidP="001304B6">
      <w:pPr>
        <w:pStyle w:val="Default"/>
        <w:ind w:left="1080"/>
        <w:jc w:val="both"/>
        <w:rPr>
          <w:rFonts w:ascii="Times New Roman" w:hAnsi="Times New Roman" w:cs="Times New Roman"/>
          <w:color w:val="auto"/>
          <w:sz w:val="22"/>
          <w:szCs w:val="22"/>
        </w:rPr>
      </w:pPr>
    </w:p>
    <w:p w:rsidR="00FF1959" w:rsidRPr="001F3D7E" w:rsidRDefault="0010686B" w:rsidP="002554B4">
      <w:pPr>
        <w:pStyle w:val="Nagwek1"/>
        <w:numPr>
          <w:ilvl w:val="0"/>
          <w:numId w:val="24"/>
        </w:numPr>
        <w:spacing w:after="0"/>
        <w:rPr>
          <w:sz w:val="22"/>
          <w:szCs w:val="22"/>
        </w:rPr>
      </w:pPr>
      <w:bookmarkStart w:id="4" w:name="_Toc120002908"/>
      <w:r w:rsidRPr="001F3D7E">
        <w:rPr>
          <w:sz w:val="22"/>
          <w:szCs w:val="22"/>
        </w:rPr>
        <w:t>Informacja, czy zamawiający przewiduje wybór najkorzystniejszej oferty z możliwością prowadzenia negocjacji</w:t>
      </w:r>
      <w:bookmarkEnd w:id="4"/>
      <w:r w:rsidRPr="001F3D7E">
        <w:rPr>
          <w:sz w:val="22"/>
          <w:szCs w:val="22"/>
        </w:rPr>
        <w:t xml:space="preserve"> </w:t>
      </w:r>
    </w:p>
    <w:p w:rsidR="00FF1959" w:rsidRPr="001F3D7E" w:rsidRDefault="00FF1959" w:rsidP="00803F52">
      <w:pPr>
        <w:pStyle w:val="Default"/>
        <w:tabs>
          <w:tab w:val="right" w:pos="709"/>
        </w:tabs>
        <w:ind w:left="709"/>
        <w:jc w:val="both"/>
        <w:rPr>
          <w:rFonts w:ascii="Times New Roman" w:hAnsi="Times New Roman" w:cs="Times New Roman"/>
          <w:bCs/>
          <w:color w:val="auto"/>
          <w:sz w:val="22"/>
          <w:szCs w:val="22"/>
        </w:rPr>
      </w:pPr>
    </w:p>
    <w:p w:rsidR="00FF1959" w:rsidRPr="001F3D7E" w:rsidRDefault="00FF1959" w:rsidP="00803F52">
      <w:pPr>
        <w:pStyle w:val="Default"/>
        <w:tabs>
          <w:tab w:val="right" w:pos="709"/>
        </w:tabs>
        <w:ind w:left="709"/>
        <w:jc w:val="both"/>
        <w:rPr>
          <w:rFonts w:ascii="Times New Roman" w:hAnsi="Times New Roman" w:cs="Times New Roman"/>
          <w:bCs/>
          <w:color w:val="auto"/>
          <w:sz w:val="22"/>
          <w:szCs w:val="22"/>
        </w:rPr>
      </w:pPr>
      <w:r w:rsidRPr="001F3D7E">
        <w:rPr>
          <w:rFonts w:ascii="Times New Roman" w:hAnsi="Times New Roman" w:cs="Times New Roman"/>
          <w:color w:val="auto"/>
          <w:sz w:val="22"/>
          <w:szCs w:val="22"/>
        </w:rPr>
        <w:t>Zamawiający w przedmiotowym postępowaniu wybiera najkorzystniejszą ofertę bez przeprowadzenia negocjacji</w:t>
      </w:r>
    </w:p>
    <w:p w:rsidR="00FF1959" w:rsidRPr="001F3D7E" w:rsidRDefault="00FF1959"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5" w:name="_Toc120002909"/>
      <w:r w:rsidRPr="001F3D7E">
        <w:rPr>
          <w:sz w:val="22"/>
          <w:szCs w:val="22"/>
        </w:rPr>
        <w:t>Opis przedmiotu zamówienia</w:t>
      </w:r>
      <w:bookmarkEnd w:id="5"/>
      <w:r w:rsidRPr="001F3D7E">
        <w:rPr>
          <w:sz w:val="22"/>
          <w:szCs w:val="22"/>
        </w:rPr>
        <w:t xml:space="preserve"> </w:t>
      </w:r>
      <w:r w:rsidRPr="001F3D7E">
        <w:rPr>
          <w:sz w:val="22"/>
          <w:szCs w:val="22"/>
        </w:rPr>
        <w:tab/>
      </w:r>
    </w:p>
    <w:p w:rsidR="00765567" w:rsidRPr="001F3D7E" w:rsidRDefault="00765567" w:rsidP="00803F52">
      <w:pPr>
        <w:pStyle w:val="Default"/>
        <w:tabs>
          <w:tab w:val="right" w:pos="709"/>
        </w:tabs>
        <w:ind w:left="709"/>
        <w:jc w:val="both"/>
        <w:rPr>
          <w:rFonts w:ascii="Times New Roman" w:hAnsi="Times New Roman" w:cs="Times New Roman"/>
          <w:b/>
          <w:bCs/>
          <w:color w:val="auto"/>
          <w:sz w:val="22"/>
          <w:szCs w:val="22"/>
        </w:rPr>
      </w:pPr>
    </w:p>
    <w:p w:rsidR="009504BB" w:rsidRPr="009504BB" w:rsidRDefault="00AD4FFC" w:rsidP="009504BB">
      <w:pPr>
        <w:widowControl/>
        <w:numPr>
          <w:ilvl w:val="0"/>
          <w:numId w:val="26"/>
        </w:numPr>
        <w:suppressAutoHyphens w:val="0"/>
        <w:autoSpaceDE w:val="0"/>
        <w:autoSpaceDN w:val="0"/>
        <w:adjustRightInd w:val="0"/>
        <w:jc w:val="both"/>
        <w:rPr>
          <w:sz w:val="22"/>
          <w:szCs w:val="22"/>
          <w:lang w:eastAsia="pl-PL"/>
        </w:rPr>
      </w:pPr>
      <w:r w:rsidRPr="009504BB">
        <w:rPr>
          <w:bCs/>
          <w:sz w:val="22"/>
          <w:szCs w:val="22"/>
        </w:rPr>
        <w:t>Przedmiotem zamówienia jest wykonanie zadania inwestycyjnego pn.: „</w:t>
      </w:r>
      <w:r w:rsidR="001304B6" w:rsidRPr="009504BB">
        <w:rPr>
          <w:bCs/>
          <w:sz w:val="22"/>
          <w:szCs w:val="22"/>
        </w:rPr>
        <w:t>Dostawa sprzętu i oprogramowania komputerowego w ramach realizacji projektu - Cyfrowa Gmina</w:t>
      </w:r>
      <w:r w:rsidRPr="009504BB">
        <w:rPr>
          <w:bCs/>
          <w:sz w:val="22"/>
          <w:szCs w:val="22"/>
        </w:rPr>
        <w:t>”.</w:t>
      </w:r>
      <w:r w:rsidR="00366954" w:rsidRPr="009504BB">
        <w:rPr>
          <w:bCs/>
          <w:sz w:val="22"/>
          <w:szCs w:val="22"/>
        </w:rPr>
        <w:t xml:space="preserve"> </w:t>
      </w:r>
    </w:p>
    <w:p w:rsidR="00307E60" w:rsidRPr="009504BB" w:rsidRDefault="00307E60" w:rsidP="00D37BBC">
      <w:pPr>
        <w:widowControl/>
        <w:numPr>
          <w:ilvl w:val="0"/>
          <w:numId w:val="26"/>
        </w:numPr>
        <w:suppressAutoHyphens w:val="0"/>
        <w:autoSpaceDE w:val="0"/>
        <w:autoSpaceDN w:val="0"/>
        <w:adjustRightInd w:val="0"/>
        <w:jc w:val="both"/>
        <w:rPr>
          <w:sz w:val="22"/>
          <w:szCs w:val="22"/>
          <w:lang w:eastAsia="pl-PL"/>
        </w:rPr>
      </w:pPr>
      <w:r w:rsidRPr="009504BB">
        <w:rPr>
          <w:sz w:val="22"/>
          <w:szCs w:val="22"/>
          <w:lang w:eastAsia="pl-PL"/>
        </w:rPr>
        <w:t>Przedmiot zamówienia został podzielony na części:</w:t>
      </w:r>
    </w:p>
    <w:p w:rsidR="00307E60" w:rsidRPr="00307E60" w:rsidRDefault="009504BB" w:rsidP="00307E60">
      <w:pPr>
        <w:widowControl/>
        <w:suppressAutoHyphens w:val="0"/>
        <w:autoSpaceDE w:val="0"/>
        <w:autoSpaceDN w:val="0"/>
        <w:adjustRightInd w:val="0"/>
        <w:ind w:left="792"/>
        <w:jc w:val="both"/>
        <w:rPr>
          <w:b/>
          <w:sz w:val="22"/>
          <w:szCs w:val="22"/>
          <w:lang w:eastAsia="pl-PL"/>
        </w:rPr>
      </w:pPr>
      <w:r>
        <w:rPr>
          <w:b/>
          <w:sz w:val="22"/>
          <w:szCs w:val="22"/>
          <w:lang w:eastAsia="pl-PL"/>
        </w:rPr>
        <w:t>Część I –</w:t>
      </w:r>
      <w:r w:rsidR="00D05CB2">
        <w:rPr>
          <w:b/>
          <w:sz w:val="22"/>
          <w:szCs w:val="22"/>
          <w:lang w:eastAsia="pl-PL"/>
        </w:rPr>
        <w:t xml:space="preserve"> Dostawa</w:t>
      </w:r>
      <w:r>
        <w:rPr>
          <w:b/>
          <w:sz w:val="22"/>
          <w:szCs w:val="22"/>
          <w:lang w:eastAsia="pl-PL"/>
        </w:rPr>
        <w:t xml:space="preserve"> serwera i urządzenia do wykonywania kopii zapasowych</w:t>
      </w:r>
    </w:p>
    <w:p w:rsidR="00307E60" w:rsidRPr="00307E60" w:rsidRDefault="00307E60" w:rsidP="00307E60">
      <w:pPr>
        <w:widowControl/>
        <w:suppressAutoHyphens w:val="0"/>
        <w:autoSpaceDE w:val="0"/>
        <w:autoSpaceDN w:val="0"/>
        <w:adjustRightInd w:val="0"/>
        <w:ind w:left="1224"/>
        <w:jc w:val="both"/>
        <w:rPr>
          <w:sz w:val="22"/>
          <w:szCs w:val="22"/>
          <w:lang w:eastAsia="pl-PL"/>
        </w:rPr>
      </w:pPr>
      <w:r w:rsidRPr="00307E60">
        <w:rPr>
          <w:sz w:val="22"/>
          <w:szCs w:val="22"/>
          <w:lang w:eastAsia="pl-PL"/>
        </w:rPr>
        <w:t>Serwer – 1 sztuka</w:t>
      </w:r>
    </w:p>
    <w:p w:rsidR="00307E60" w:rsidRPr="00307E60" w:rsidRDefault="00307E60" w:rsidP="00307E60">
      <w:pPr>
        <w:widowControl/>
        <w:suppressAutoHyphens w:val="0"/>
        <w:autoSpaceDE w:val="0"/>
        <w:autoSpaceDN w:val="0"/>
        <w:adjustRightInd w:val="0"/>
        <w:ind w:left="1224"/>
        <w:jc w:val="both"/>
        <w:rPr>
          <w:sz w:val="22"/>
          <w:szCs w:val="22"/>
          <w:lang w:eastAsia="pl-PL"/>
        </w:rPr>
      </w:pPr>
      <w:r w:rsidRPr="00307E60">
        <w:rPr>
          <w:sz w:val="22"/>
          <w:szCs w:val="22"/>
          <w:lang w:eastAsia="pl-PL"/>
        </w:rPr>
        <w:t>Zasilacz awaryjny do serwera – 1 sztuka</w:t>
      </w:r>
    </w:p>
    <w:p w:rsidR="00307E60" w:rsidRPr="00307E60" w:rsidRDefault="00307E60" w:rsidP="00307E60">
      <w:pPr>
        <w:widowControl/>
        <w:suppressAutoHyphens w:val="0"/>
        <w:autoSpaceDE w:val="0"/>
        <w:autoSpaceDN w:val="0"/>
        <w:adjustRightInd w:val="0"/>
        <w:ind w:left="1224"/>
        <w:jc w:val="both"/>
        <w:rPr>
          <w:sz w:val="22"/>
          <w:szCs w:val="22"/>
          <w:lang w:eastAsia="pl-PL"/>
        </w:rPr>
      </w:pPr>
      <w:r w:rsidRPr="00307E60">
        <w:rPr>
          <w:sz w:val="22"/>
          <w:szCs w:val="22"/>
          <w:lang w:eastAsia="pl-PL"/>
        </w:rPr>
        <w:t>Urządzenie do wykonywania kopii zapasowych – 1 sztuka</w:t>
      </w:r>
    </w:p>
    <w:p w:rsidR="00307E60" w:rsidRPr="00307E60" w:rsidRDefault="009504BB" w:rsidP="00307E60">
      <w:pPr>
        <w:widowControl/>
        <w:suppressAutoHyphens w:val="0"/>
        <w:autoSpaceDE w:val="0"/>
        <w:autoSpaceDN w:val="0"/>
        <w:adjustRightInd w:val="0"/>
        <w:ind w:left="792"/>
        <w:jc w:val="both"/>
        <w:rPr>
          <w:b/>
          <w:sz w:val="22"/>
          <w:szCs w:val="22"/>
          <w:lang w:eastAsia="pl-PL"/>
        </w:rPr>
      </w:pPr>
      <w:r>
        <w:rPr>
          <w:b/>
          <w:sz w:val="22"/>
          <w:szCs w:val="22"/>
          <w:lang w:eastAsia="pl-PL"/>
        </w:rPr>
        <w:t xml:space="preserve">Część II – </w:t>
      </w:r>
      <w:r w:rsidR="00D05CB2">
        <w:rPr>
          <w:b/>
          <w:sz w:val="22"/>
          <w:szCs w:val="22"/>
          <w:lang w:eastAsia="pl-PL"/>
        </w:rPr>
        <w:t>Dostawa</w:t>
      </w:r>
      <w:r>
        <w:rPr>
          <w:b/>
          <w:sz w:val="22"/>
          <w:szCs w:val="22"/>
          <w:lang w:eastAsia="pl-PL"/>
        </w:rPr>
        <w:t xml:space="preserve"> komputerów wraz z oprogramowaniem</w:t>
      </w:r>
    </w:p>
    <w:p w:rsidR="00307E60" w:rsidRPr="00307E60" w:rsidRDefault="00307E60" w:rsidP="00307E60">
      <w:pPr>
        <w:widowControl/>
        <w:suppressAutoHyphens w:val="0"/>
        <w:autoSpaceDE w:val="0"/>
        <w:autoSpaceDN w:val="0"/>
        <w:adjustRightInd w:val="0"/>
        <w:ind w:left="1224"/>
        <w:jc w:val="both"/>
        <w:rPr>
          <w:sz w:val="22"/>
          <w:szCs w:val="22"/>
          <w:lang w:eastAsia="pl-PL"/>
        </w:rPr>
      </w:pPr>
      <w:r w:rsidRPr="00307E60">
        <w:rPr>
          <w:sz w:val="22"/>
          <w:szCs w:val="22"/>
          <w:lang w:eastAsia="pl-PL"/>
        </w:rPr>
        <w:t>Laptop – 2 sztuki</w:t>
      </w:r>
    </w:p>
    <w:p w:rsidR="00307E60" w:rsidRPr="00307E60" w:rsidRDefault="00307E60" w:rsidP="00307E60">
      <w:pPr>
        <w:widowControl/>
        <w:suppressAutoHyphens w:val="0"/>
        <w:autoSpaceDE w:val="0"/>
        <w:autoSpaceDN w:val="0"/>
        <w:adjustRightInd w:val="0"/>
        <w:ind w:left="1224"/>
        <w:jc w:val="both"/>
        <w:rPr>
          <w:sz w:val="22"/>
          <w:szCs w:val="22"/>
          <w:lang w:eastAsia="pl-PL"/>
        </w:rPr>
      </w:pPr>
      <w:r w:rsidRPr="00307E60">
        <w:rPr>
          <w:sz w:val="22"/>
          <w:szCs w:val="22"/>
          <w:lang w:eastAsia="pl-PL"/>
        </w:rPr>
        <w:t>Komputer all-in-one – 8 sztuk</w:t>
      </w:r>
    </w:p>
    <w:p w:rsidR="00307E60" w:rsidRPr="00307E60" w:rsidRDefault="00307E60" w:rsidP="00307E60">
      <w:pPr>
        <w:widowControl/>
        <w:suppressAutoHyphens w:val="0"/>
        <w:autoSpaceDE w:val="0"/>
        <w:autoSpaceDN w:val="0"/>
        <w:adjustRightInd w:val="0"/>
        <w:ind w:left="1224"/>
        <w:jc w:val="both"/>
        <w:rPr>
          <w:sz w:val="22"/>
          <w:szCs w:val="22"/>
          <w:lang w:eastAsia="pl-PL"/>
        </w:rPr>
      </w:pPr>
      <w:r w:rsidRPr="00307E60">
        <w:rPr>
          <w:sz w:val="22"/>
          <w:szCs w:val="22"/>
          <w:lang w:eastAsia="pl-PL"/>
        </w:rPr>
        <w:t>Microsoft Office Home &amp; Business 2021 lub równoważny Pakiet biurowy - 10 sztuk</w:t>
      </w:r>
    </w:p>
    <w:p w:rsidR="00307E60" w:rsidRPr="00307E60" w:rsidRDefault="009504BB" w:rsidP="00307E60">
      <w:pPr>
        <w:widowControl/>
        <w:suppressAutoHyphens w:val="0"/>
        <w:autoSpaceDE w:val="0"/>
        <w:autoSpaceDN w:val="0"/>
        <w:adjustRightInd w:val="0"/>
        <w:ind w:left="792"/>
        <w:jc w:val="both"/>
        <w:rPr>
          <w:b/>
          <w:sz w:val="22"/>
          <w:szCs w:val="22"/>
          <w:lang w:eastAsia="pl-PL"/>
        </w:rPr>
      </w:pPr>
      <w:r>
        <w:rPr>
          <w:b/>
          <w:sz w:val="22"/>
          <w:szCs w:val="22"/>
          <w:lang w:eastAsia="pl-PL"/>
        </w:rPr>
        <w:lastRenderedPageBreak/>
        <w:t xml:space="preserve">Część III – </w:t>
      </w:r>
      <w:r w:rsidR="00D05CB2">
        <w:rPr>
          <w:b/>
          <w:sz w:val="22"/>
          <w:szCs w:val="22"/>
          <w:lang w:eastAsia="pl-PL"/>
        </w:rPr>
        <w:t>Dostawa</w:t>
      </w:r>
      <w:r>
        <w:rPr>
          <w:b/>
          <w:sz w:val="22"/>
          <w:szCs w:val="22"/>
          <w:lang w:eastAsia="pl-PL"/>
        </w:rPr>
        <w:t xml:space="preserve"> zapory UTM</w:t>
      </w:r>
    </w:p>
    <w:p w:rsidR="00307E60" w:rsidRDefault="00307E60" w:rsidP="00307E60">
      <w:pPr>
        <w:widowControl/>
        <w:suppressAutoHyphens w:val="0"/>
        <w:autoSpaceDE w:val="0"/>
        <w:autoSpaceDN w:val="0"/>
        <w:adjustRightInd w:val="0"/>
        <w:ind w:left="792" w:firstLine="484"/>
        <w:jc w:val="both"/>
        <w:rPr>
          <w:sz w:val="22"/>
          <w:szCs w:val="22"/>
          <w:lang w:eastAsia="pl-PL"/>
        </w:rPr>
      </w:pPr>
      <w:r w:rsidRPr="00307E60">
        <w:rPr>
          <w:sz w:val="22"/>
          <w:szCs w:val="22"/>
          <w:lang w:eastAsia="pl-PL"/>
        </w:rPr>
        <w:t>Zapora UTM (firewall) – 1 sztuka</w:t>
      </w:r>
    </w:p>
    <w:p w:rsidR="0015182E" w:rsidRPr="00307E60" w:rsidRDefault="0015182E" w:rsidP="00307E60">
      <w:pPr>
        <w:pStyle w:val="Akapitzlist"/>
        <w:widowControl/>
        <w:numPr>
          <w:ilvl w:val="0"/>
          <w:numId w:val="26"/>
        </w:numPr>
        <w:suppressAutoHyphens w:val="0"/>
        <w:autoSpaceDE w:val="0"/>
        <w:autoSpaceDN w:val="0"/>
        <w:adjustRightInd w:val="0"/>
        <w:jc w:val="both"/>
        <w:rPr>
          <w:sz w:val="22"/>
          <w:szCs w:val="22"/>
          <w:lang w:eastAsia="pl-PL"/>
        </w:rPr>
      </w:pPr>
      <w:r w:rsidRPr="00307E60">
        <w:rPr>
          <w:sz w:val="22"/>
          <w:szCs w:val="22"/>
          <w:lang w:eastAsia="pl-PL"/>
        </w:rPr>
        <w:t>Szczegółowy opi</w:t>
      </w:r>
      <w:r w:rsidR="001304B6" w:rsidRPr="00307E60">
        <w:rPr>
          <w:sz w:val="22"/>
          <w:szCs w:val="22"/>
          <w:lang w:eastAsia="pl-PL"/>
        </w:rPr>
        <w:t xml:space="preserve">s przedmiotu zamówienia zawiera Opis Przedmiotu Zamówienia </w:t>
      </w:r>
      <w:r w:rsidRPr="00307E60">
        <w:rPr>
          <w:sz w:val="22"/>
          <w:szCs w:val="22"/>
          <w:lang w:eastAsia="pl-PL"/>
        </w:rPr>
        <w:t xml:space="preserve">– </w:t>
      </w:r>
      <w:r w:rsidRPr="00307E60">
        <w:rPr>
          <w:b/>
          <w:sz w:val="22"/>
          <w:szCs w:val="22"/>
          <w:lang w:eastAsia="pl-PL"/>
        </w:rPr>
        <w:t xml:space="preserve">załącznik nr </w:t>
      </w:r>
      <w:r w:rsidR="002554B4" w:rsidRPr="00307E60">
        <w:rPr>
          <w:b/>
          <w:sz w:val="22"/>
          <w:szCs w:val="22"/>
          <w:lang w:eastAsia="pl-PL"/>
        </w:rPr>
        <w:t>8</w:t>
      </w:r>
      <w:r w:rsidRPr="00307E60">
        <w:rPr>
          <w:b/>
          <w:sz w:val="22"/>
          <w:szCs w:val="22"/>
          <w:lang w:eastAsia="pl-PL"/>
        </w:rPr>
        <w:t xml:space="preserve"> do SWZ </w:t>
      </w:r>
    </w:p>
    <w:p w:rsidR="002D5E19" w:rsidRPr="002D5E19" w:rsidRDefault="00AD4FFC" w:rsidP="002554B4">
      <w:pPr>
        <w:widowControl/>
        <w:numPr>
          <w:ilvl w:val="0"/>
          <w:numId w:val="26"/>
        </w:numPr>
        <w:suppressAutoHyphens w:val="0"/>
        <w:autoSpaceDE w:val="0"/>
        <w:autoSpaceDN w:val="0"/>
        <w:adjustRightInd w:val="0"/>
        <w:rPr>
          <w:b/>
          <w:sz w:val="22"/>
          <w:szCs w:val="22"/>
        </w:rPr>
      </w:pPr>
      <w:r w:rsidRPr="001F3D7E">
        <w:rPr>
          <w:sz w:val="22"/>
          <w:szCs w:val="22"/>
        </w:rPr>
        <w:t xml:space="preserve">Klasyfikacja wg Wspólnego Słownika Zamówień:  </w:t>
      </w:r>
      <w:r w:rsidRPr="001F3D7E">
        <w:rPr>
          <w:b/>
          <w:sz w:val="22"/>
          <w:szCs w:val="22"/>
        </w:rPr>
        <w:t>Kod CPV:</w:t>
      </w:r>
      <w:r w:rsidRPr="001F3D7E">
        <w:rPr>
          <w:sz w:val="22"/>
          <w:szCs w:val="22"/>
        </w:rPr>
        <w:t xml:space="preserve">  </w:t>
      </w:r>
      <w:r w:rsidR="008D1090" w:rsidRPr="001F3D7E">
        <w:rPr>
          <w:sz w:val="22"/>
          <w:szCs w:val="22"/>
        </w:rPr>
        <w:t xml:space="preserve"> </w:t>
      </w:r>
    </w:p>
    <w:p w:rsidR="009504BB" w:rsidRPr="009504BB" w:rsidRDefault="009504BB" w:rsidP="009504BB">
      <w:pPr>
        <w:pStyle w:val="Akapitzlist"/>
        <w:widowControl/>
        <w:suppressAutoHyphens w:val="0"/>
        <w:autoSpaceDE w:val="0"/>
        <w:autoSpaceDN w:val="0"/>
        <w:adjustRightInd w:val="0"/>
        <w:ind w:left="709"/>
        <w:jc w:val="both"/>
        <w:rPr>
          <w:b/>
          <w:sz w:val="22"/>
          <w:szCs w:val="22"/>
          <w:lang w:eastAsia="pl-PL"/>
        </w:rPr>
      </w:pPr>
      <w:r w:rsidRPr="009504BB">
        <w:rPr>
          <w:b/>
          <w:sz w:val="22"/>
          <w:szCs w:val="22"/>
          <w:lang w:eastAsia="pl-PL"/>
        </w:rPr>
        <w:t>Część I – Zakup serwera i urządzenia do wykonywania kopii zapasowych</w:t>
      </w:r>
    </w:p>
    <w:p w:rsidR="00307E60" w:rsidRPr="00307E60" w:rsidRDefault="001F5F3A" w:rsidP="00307E60">
      <w:pPr>
        <w:widowControl/>
        <w:suppressAutoHyphens w:val="0"/>
        <w:autoSpaceDE w:val="0"/>
        <w:autoSpaceDN w:val="0"/>
        <w:adjustRightInd w:val="0"/>
        <w:ind w:left="1069"/>
        <w:rPr>
          <w:sz w:val="22"/>
          <w:szCs w:val="22"/>
        </w:rPr>
      </w:pPr>
      <w:r w:rsidRPr="00307E60">
        <w:rPr>
          <w:sz w:val="22"/>
          <w:szCs w:val="22"/>
        </w:rPr>
        <w:t>48.82.00.00-2 – Serwery</w:t>
      </w:r>
    </w:p>
    <w:p w:rsidR="00307E60" w:rsidRPr="00307E60" w:rsidRDefault="00307E60" w:rsidP="00307E60">
      <w:pPr>
        <w:widowControl/>
        <w:suppressAutoHyphens w:val="0"/>
        <w:autoSpaceDE w:val="0"/>
        <w:autoSpaceDN w:val="0"/>
        <w:adjustRightInd w:val="0"/>
        <w:ind w:left="1069"/>
        <w:rPr>
          <w:sz w:val="22"/>
          <w:szCs w:val="22"/>
        </w:rPr>
      </w:pPr>
      <w:r w:rsidRPr="00307E60">
        <w:rPr>
          <w:sz w:val="22"/>
          <w:szCs w:val="22"/>
        </w:rPr>
        <w:t>30.23.72.80-5 – Akcesoria zasilające</w:t>
      </w:r>
    </w:p>
    <w:p w:rsidR="00307E60" w:rsidRPr="00307E60" w:rsidRDefault="00307E60" w:rsidP="00307E60">
      <w:pPr>
        <w:widowControl/>
        <w:suppressAutoHyphens w:val="0"/>
        <w:autoSpaceDE w:val="0"/>
        <w:autoSpaceDN w:val="0"/>
        <w:adjustRightInd w:val="0"/>
        <w:ind w:left="1069"/>
        <w:rPr>
          <w:sz w:val="22"/>
          <w:szCs w:val="22"/>
        </w:rPr>
      </w:pPr>
      <w:r w:rsidRPr="00307E60">
        <w:rPr>
          <w:sz w:val="22"/>
          <w:szCs w:val="22"/>
        </w:rPr>
        <w:t>48.71.00.00-8 – Pakiety oprogramowania do kopii zapasowych i odzyskiwania</w:t>
      </w:r>
    </w:p>
    <w:p w:rsidR="009504BB" w:rsidRPr="00307E60" w:rsidRDefault="00307E60" w:rsidP="009504BB">
      <w:pPr>
        <w:widowControl/>
        <w:suppressAutoHyphens w:val="0"/>
        <w:autoSpaceDE w:val="0"/>
        <w:autoSpaceDN w:val="0"/>
        <w:adjustRightInd w:val="0"/>
        <w:ind w:left="792"/>
        <w:jc w:val="both"/>
        <w:rPr>
          <w:b/>
          <w:sz w:val="22"/>
          <w:szCs w:val="22"/>
          <w:lang w:eastAsia="pl-PL"/>
        </w:rPr>
      </w:pPr>
      <w:r w:rsidRPr="00307E60">
        <w:rPr>
          <w:b/>
          <w:sz w:val="22"/>
          <w:szCs w:val="22"/>
        </w:rPr>
        <w:t xml:space="preserve">Część </w:t>
      </w:r>
      <w:r w:rsidR="009504BB">
        <w:rPr>
          <w:b/>
          <w:sz w:val="22"/>
          <w:szCs w:val="22"/>
          <w:lang w:eastAsia="pl-PL"/>
        </w:rPr>
        <w:t>II – Zakup komputerów wraz z oprogramowaniem</w:t>
      </w:r>
    </w:p>
    <w:p w:rsidR="00AD4FFC" w:rsidRPr="00307E60" w:rsidRDefault="00666199" w:rsidP="002D5E19">
      <w:pPr>
        <w:widowControl/>
        <w:suppressAutoHyphens w:val="0"/>
        <w:autoSpaceDE w:val="0"/>
        <w:autoSpaceDN w:val="0"/>
        <w:adjustRightInd w:val="0"/>
        <w:ind w:left="1069"/>
        <w:rPr>
          <w:sz w:val="22"/>
          <w:szCs w:val="22"/>
        </w:rPr>
      </w:pPr>
      <w:r w:rsidRPr="00307E60">
        <w:rPr>
          <w:sz w:val="22"/>
          <w:szCs w:val="22"/>
        </w:rPr>
        <w:t>30</w:t>
      </w:r>
      <w:r w:rsidR="00602055" w:rsidRPr="00307E60">
        <w:rPr>
          <w:sz w:val="22"/>
          <w:szCs w:val="22"/>
        </w:rPr>
        <w:t>.</w:t>
      </w:r>
      <w:r w:rsidRPr="00307E60">
        <w:rPr>
          <w:sz w:val="22"/>
          <w:szCs w:val="22"/>
        </w:rPr>
        <w:t>21.31.00-</w:t>
      </w:r>
      <w:r w:rsidR="001F5F3A" w:rsidRPr="00307E60">
        <w:rPr>
          <w:sz w:val="22"/>
          <w:szCs w:val="22"/>
        </w:rPr>
        <w:t>6</w:t>
      </w:r>
      <w:r w:rsidR="00AD4FFC" w:rsidRPr="00307E60">
        <w:rPr>
          <w:sz w:val="22"/>
          <w:szCs w:val="22"/>
        </w:rPr>
        <w:t xml:space="preserve"> – </w:t>
      </w:r>
      <w:r w:rsidRPr="00307E60">
        <w:rPr>
          <w:sz w:val="22"/>
          <w:szCs w:val="22"/>
        </w:rPr>
        <w:t>Komputery przenośne</w:t>
      </w:r>
    </w:p>
    <w:p w:rsidR="00307E60" w:rsidRPr="00307E60" w:rsidRDefault="00666199" w:rsidP="002D5E19">
      <w:pPr>
        <w:widowControl/>
        <w:suppressAutoHyphens w:val="0"/>
        <w:autoSpaceDE w:val="0"/>
        <w:autoSpaceDN w:val="0"/>
        <w:adjustRightInd w:val="0"/>
        <w:ind w:left="1069"/>
        <w:rPr>
          <w:sz w:val="22"/>
          <w:szCs w:val="22"/>
        </w:rPr>
      </w:pPr>
      <w:r w:rsidRPr="00307E60">
        <w:rPr>
          <w:sz w:val="22"/>
          <w:szCs w:val="22"/>
        </w:rPr>
        <w:t>30.21.33.00-8</w:t>
      </w:r>
      <w:r w:rsidR="002D5E19" w:rsidRPr="00307E60">
        <w:rPr>
          <w:sz w:val="22"/>
          <w:szCs w:val="22"/>
        </w:rPr>
        <w:t xml:space="preserve"> – </w:t>
      </w:r>
      <w:r w:rsidRPr="00307E60">
        <w:rPr>
          <w:sz w:val="22"/>
          <w:szCs w:val="22"/>
        </w:rPr>
        <w:t>Komputer biurowy</w:t>
      </w:r>
    </w:p>
    <w:p w:rsidR="00666199" w:rsidRPr="00307E60" w:rsidRDefault="00307E60" w:rsidP="002D5E19">
      <w:pPr>
        <w:widowControl/>
        <w:suppressAutoHyphens w:val="0"/>
        <w:autoSpaceDE w:val="0"/>
        <w:autoSpaceDN w:val="0"/>
        <w:adjustRightInd w:val="0"/>
        <w:ind w:left="1069"/>
        <w:rPr>
          <w:sz w:val="22"/>
          <w:szCs w:val="22"/>
        </w:rPr>
      </w:pPr>
      <w:r w:rsidRPr="00307E60">
        <w:rPr>
          <w:sz w:val="22"/>
          <w:szCs w:val="22"/>
        </w:rPr>
        <w:t>48.31.10.00-1 – Pakiety oprogramowania do zarządzania dokumentami</w:t>
      </w:r>
    </w:p>
    <w:p w:rsidR="009504BB" w:rsidRDefault="009504BB" w:rsidP="009504BB">
      <w:pPr>
        <w:widowControl/>
        <w:suppressAutoHyphens w:val="0"/>
        <w:autoSpaceDE w:val="0"/>
        <w:autoSpaceDN w:val="0"/>
        <w:adjustRightInd w:val="0"/>
        <w:ind w:left="709"/>
        <w:rPr>
          <w:sz w:val="22"/>
          <w:szCs w:val="22"/>
        </w:rPr>
      </w:pPr>
      <w:r>
        <w:rPr>
          <w:b/>
          <w:sz w:val="22"/>
          <w:szCs w:val="22"/>
          <w:lang w:eastAsia="pl-PL"/>
        </w:rPr>
        <w:t>Część III – Zakup zapory UTM</w:t>
      </w:r>
      <w:r w:rsidRPr="00307E60">
        <w:rPr>
          <w:sz w:val="22"/>
          <w:szCs w:val="22"/>
        </w:rPr>
        <w:t xml:space="preserve"> </w:t>
      </w:r>
    </w:p>
    <w:p w:rsidR="00666199" w:rsidRPr="00307E60" w:rsidRDefault="001F5F3A" w:rsidP="002D5E19">
      <w:pPr>
        <w:widowControl/>
        <w:suppressAutoHyphens w:val="0"/>
        <w:autoSpaceDE w:val="0"/>
        <w:autoSpaceDN w:val="0"/>
        <w:adjustRightInd w:val="0"/>
        <w:ind w:left="1069"/>
        <w:rPr>
          <w:sz w:val="22"/>
          <w:szCs w:val="22"/>
        </w:rPr>
      </w:pPr>
      <w:r w:rsidRPr="00307E60">
        <w:rPr>
          <w:sz w:val="22"/>
          <w:szCs w:val="22"/>
        </w:rPr>
        <w:t>32.42.20.00-7</w:t>
      </w:r>
      <w:r w:rsidR="00666199" w:rsidRPr="00307E60">
        <w:rPr>
          <w:sz w:val="22"/>
          <w:szCs w:val="22"/>
        </w:rPr>
        <w:t xml:space="preserve"> – Elementy składowe sieci</w:t>
      </w:r>
    </w:p>
    <w:p w:rsidR="00666199" w:rsidRDefault="00666199" w:rsidP="002D5E19">
      <w:pPr>
        <w:widowControl/>
        <w:suppressAutoHyphens w:val="0"/>
        <w:autoSpaceDE w:val="0"/>
        <w:autoSpaceDN w:val="0"/>
        <w:adjustRightInd w:val="0"/>
        <w:ind w:left="1069"/>
        <w:rPr>
          <w:b/>
          <w:sz w:val="22"/>
          <w:szCs w:val="22"/>
        </w:rPr>
      </w:pPr>
    </w:p>
    <w:p w:rsidR="008D1506" w:rsidRPr="001F3D7E" w:rsidRDefault="008D1506" w:rsidP="002554B4">
      <w:pPr>
        <w:pStyle w:val="Nagwek1"/>
        <w:numPr>
          <w:ilvl w:val="0"/>
          <w:numId w:val="24"/>
        </w:numPr>
        <w:spacing w:after="0"/>
        <w:rPr>
          <w:sz w:val="22"/>
          <w:szCs w:val="22"/>
        </w:rPr>
      </w:pPr>
      <w:bookmarkStart w:id="6" w:name="_Toc120002910"/>
      <w:r w:rsidRPr="001F3D7E">
        <w:rPr>
          <w:sz w:val="22"/>
          <w:szCs w:val="22"/>
        </w:rPr>
        <w:t>Informacje ogólne</w:t>
      </w:r>
      <w:bookmarkEnd w:id="6"/>
    </w:p>
    <w:p w:rsidR="008D1506" w:rsidRPr="001F3D7E" w:rsidRDefault="008D1506" w:rsidP="00803F52">
      <w:pPr>
        <w:pStyle w:val="Default"/>
        <w:jc w:val="both"/>
        <w:rPr>
          <w:rFonts w:ascii="Times New Roman" w:hAnsi="Times New Roman" w:cs="Times New Roman"/>
          <w:color w:val="auto"/>
          <w:sz w:val="22"/>
          <w:szCs w:val="22"/>
        </w:rPr>
      </w:pPr>
    </w:p>
    <w:p w:rsidR="001931BB" w:rsidRPr="001F3D7E" w:rsidRDefault="001931BB" w:rsidP="002554B4">
      <w:pPr>
        <w:numPr>
          <w:ilvl w:val="0"/>
          <w:numId w:val="6"/>
        </w:numPr>
        <w:jc w:val="both"/>
        <w:rPr>
          <w:sz w:val="22"/>
          <w:szCs w:val="22"/>
          <w:shd w:val="clear" w:color="auto" w:fill="FFFFFF"/>
        </w:rPr>
      </w:pPr>
      <w:r w:rsidRPr="001F3D7E">
        <w:rPr>
          <w:sz w:val="22"/>
          <w:szCs w:val="22"/>
          <w:shd w:val="clear" w:color="auto" w:fill="FFFFFF"/>
        </w:rPr>
        <w:t>Wykonawca poniesie wszelkie koszty związane z przygotowaniem i złożeniem oferty. Zaleca się, aby Wykonawca zdobył wszelkie informac</w:t>
      </w:r>
      <w:r w:rsidR="00430C43" w:rsidRPr="001F3D7E">
        <w:rPr>
          <w:sz w:val="22"/>
          <w:szCs w:val="22"/>
          <w:shd w:val="clear" w:color="auto" w:fill="FFFFFF"/>
        </w:rPr>
        <w:t xml:space="preserve">je, które mogą być konieczne do </w:t>
      </w:r>
      <w:r w:rsidRPr="001F3D7E">
        <w:rPr>
          <w:sz w:val="22"/>
          <w:szCs w:val="22"/>
          <w:shd w:val="clear" w:color="auto" w:fill="FFFFFF"/>
        </w:rPr>
        <w:t>prawidłowego przygotowania oferty.</w:t>
      </w:r>
    </w:p>
    <w:p w:rsidR="009504BB" w:rsidRPr="001F3D7E" w:rsidRDefault="009504BB" w:rsidP="009504BB">
      <w:pPr>
        <w:numPr>
          <w:ilvl w:val="0"/>
          <w:numId w:val="6"/>
        </w:numPr>
        <w:jc w:val="both"/>
        <w:rPr>
          <w:sz w:val="22"/>
          <w:szCs w:val="22"/>
          <w:shd w:val="clear" w:color="auto" w:fill="FFFFFF"/>
        </w:rPr>
      </w:pPr>
      <w:r w:rsidRPr="00D91772">
        <w:rPr>
          <w:sz w:val="22"/>
          <w:szCs w:val="22"/>
          <w:shd w:val="clear" w:color="auto" w:fill="FFFFFF"/>
        </w:rPr>
        <w:t xml:space="preserve">Zamawiający dopuszcza składanie ofert częściowych. Wykonawca może złożyć ofertę na jedną, </w:t>
      </w:r>
      <w:r>
        <w:rPr>
          <w:sz w:val="22"/>
          <w:szCs w:val="22"/>
          <w:shd w:val="clear" w:color="auto" w:fill="FFFFFF"/>
        </w:rPr>
        <w:t>lub obie</w:t>
      </w:r>
      <w:r w:rsidRPr="00D91772">
        <w:rPr>
          <w:sz w:val="22"/>
          <w:szCs w:val="22"/>
          <w:shd w:val="clear" w:color="auto" w:fill="FFFFFF"/>
        </w:rPr>
        <w:t xml:space="preserve"> części zamówienia, zgodnie z podziałem przedmiotu zamówienia  na części opisanym w Rozdziale I</w:t>
      </w:r>
      <w:r>
        <w:rPr>
          <w:sz w:val="22"/>
          <w:szCs w:val="22"/>
          <w:shd w:val="clear" w:color="auto" w:fill="FFFFFF"/>
        </w:rPr>
        <w:t>II pkt 2 niniejszego S</w:t>
      </w:r>
      <w:r w:rsidRPr="00D91772">
        <w:rPr>
          <w:sz w:val="22"/>
          <w:szCs w:val="22"/>
          <w:shd w:val="clear" w:color="auto" w:fill="FFFFFF"/>
        </w:rPr>
        <w:t>WZ</w:t>
      </w:r>
      <w:r w:rsidRPr="001F3D7E">
        <w:rPr>
          <w:sz w:val="22"/>
          <w:szCs w:val="22"/>
          <w:shd w:val="clear" w:color="auto" w:fill="FFFFFF"/>
        </w:rPr>
        <w:t xml:space="preserve"> </w:t>
      </w:r>
    </w:p>
    <w:p w:rsidR="001931BB" w:rsidRPr="001F3D7E" w:rsidRDefault="001931BB" w:rsidP="002554B4">
      <w:pPr>
        <w:numPr>
          <w:ilvl w:val="0"/>
          <w:numId w:val="6"/>
        </w:numPr>
        <w:jc w:val="both"/>
        <w:rPr>
          <w:sz w:val="22"/>
          <w:szCs w:val="22"/>
          <w:shd w:val="clear" w:color="auto" w:fill="FFFFFF"/>
        </w:rPr>
      </w:pPr>
      <w:r w:rsidRPr="001F3D7E">
        <w:rPr>
          <w:rFonts w:eastAsia="SimSun"/>
          <w:sz w:val="22"/>
          <w:szCs w:val="22"/>
          <w:shd w:val="clear" w:color="auto" w:fill="FFFFFF"/>
        </w:rPr>
        <w:t>Zamawiający nie dopuszcza składania ofert wariantowych.</w:t>
      </w:r>
    </w:p>
    <w:p w:rsidR="001931BB" w:rsidRPr="001F3D7E" w:rsidRDefault="001931BB" w:rsidP="002554B4">
      <w:pPr>
        <w:widowControl/>
        <w:numPr>
          <w:ilvl w:val="0"/>
          <w:numId w:val="6"/>
        </w:numPr>
        <w:suppressAutoHyphens w:val="0"/>
        <w:autoSpaceDE w:val="0"/>
        <w:autoSpaceDN w:val="0"/>
        <w:adjustRightInd w:val="0"/>
        <w:jc w:val="both"/>
        <w:rPr>
          <w:sz w:val="22"/>
          <w:szCs w:val="22"/>
          <w:lang w:eastAsia="pl-PL"/>
        </w:rPr>
      </w:pPr>
      <w:r w:rsidRPr="001F3D7E">
        <w:rPr>
          <w:sz w:val="22"/>
          <w:szCs w:val="22"/>
          <w:lang w:eastAsia="pl-PL"/>
        </w:rPr>
        <w:t>Zamawiający nie przewiduje udzielenie za</w:t>
      </w:r>
      <w:r w:rsidR="003914E0" w:rsidRPr="001F3D7E">
        <w:rPr>
          <w:sz w:val="22"/>
          <w:szCs w:val="22"/>
          <w:lang w:eastAsia="pl-PL"/>
        </w:rPr>
        <w:t>mówień, o których mowa w art. 214 ust. 1 pkt 7</w:t>
      </w:r>
      <w:r w:rsidR="001A4199" w:rsidRPr="001F3D7E">
        <w:rPr>
          <w:sz w:val="22"/>
          <w:szCs w:val="22"/>
          <w:lang w:eastAsia="pl-PL"/>
        </w:rPr>
        <w:t xml:space="preserve"> ustawy Pzp</w:t>
      </w:r>
      <w:r w:rsidRPr="001F3D7E">
        <w:rPr>
          <w:sz w:val="22"/>
          <w:szCs w:val="22"/>
          <w:lang w:eastAsia="pl-PL"/>
        </w:rPr>
        <w:t xml:space="preserve">. </w:t>
      </w:r>
    </w:p>
    <w:p w:rsidR="001931BB" w:rsidRPr="001F3D7E" w:rsidRDefault="001931BB" w:rsidP="002554B4">
      <w:pPr>
        <w:widowControl/>
        <w:numPr>
          <w:ilvl w:val="0"/>
          <w:numId w:val="6"/>
        </w:numPr>
        <w:suppressAutoHyphens w:val="0"/>
        <w:autoSpaceDE w:val="0"/>
        <w:autoSpaceDN w:val="0"/>
        <w:adjustRightInd w:val="0"/>
        <w:jc w:val="both"/>
        <w:rPr>
          <w:sz w:val="22"/>
          <w:szCs w:val="22"/>
          <w:shd w:val="clear" w:color="auto" w:fill="FFFFFF"/>
        </w:rPr>
      </w:pPr>
      <w:r w:rsidRPr="001F3D7E">
        <w:rPr>
          <w:rFonts w:eastAsia="SimSun"/>
          <w:sz w:val="22"/>
          <w:szCs w:val="22"/>
          <w:shd w:val="clear" w:color="auto" w:fill="FFFFFF"/>
        </w:rPr>
        <w:t>Rozliczenia między Zamawiającym a Wykonawcą prowadzone będą w PLN.</w:t>
      </w:r>
    </w:p>
    <w:p w:rsidR="001931BB" w:rsidRPr="001F3D7E" w:rsidRDefault="001931BB" w:rsidP="002554B4">
      <w:pPr>
        <w:numPr>
          <w:ilvl w:val="0"/>
          <w:numId w:val="6"/>
        </w:numPr>
        <w:jc w:val="both"/>
        <w:rPr>
          <w:sz w:val="22"/>
          <w:szCs w:val="22"/>
          <w:shd w:val="clear" w:color="auto" w:fill="FFFFFF"/>
        </w:rPr>
      </w:pPr>
      <w:r w:rsidRPr="001F3D7E">
        <w:rPr>
          <w:rFonts w:eastAsia="SimSun"/>
          <w:sz w:val="22"/>
          <w:szCs w:val="22"/>
        </w:rPr>
        <w:t xml:space="preserve">Zamawiający w </w:t>
      </w:r>
      <w:r w:rsidR="003914E0" w:rsidRPr="001F3D7E">
        <w:rPr>
          <w:rFonts w:eastAsia="SimSun"/>
          <w:sz w:val="22"/>
          <w:szCs w:val="22"/>
        </w:rPr>
        <w:t xml:space="preserve">niniejszym </w:t>
      </w:r>
      <w:r w:rsidRPr="001F3D7E">
        <w:rPr>
          <w:rFonts w:eastAsia="SimSun"/>
          <w:sz w:val="22"/>
          <w:szCs w:val="22"/>
        </w:rPr>
        <w:t xml:space="preserve">postępowaniu </w:t>
      </w:r>
      <w:r w:rsidR="00D43CC3">
        <w:rPr>
          <w:rFonts w:eastAsia="SimSun"/>
          <w:sz w:val="22"/>
          <w:szCs w:val="22"/>
        </w:rPr>
        <w:t xml:space="preserve">nie </w:t>
      </w:r>
      <w:r w:rsidRPr="001F3D7E">
        <w:rPr>
          <w:rFonts w:eastAsia="SimSun"/>
          <w:sz w:val="22"/>
          <w:szCs w:val="22"/>
        </w:rPr>
        <w:t>będzie żądał wniesienia wadium</w:t>
      </w:r>
      <w:r w:rsidRPr="001F3D7E">
        <w:rPr>
          <w:sz w:val="22"/>
          <w:szCs w:val="22"/>
        </w:rPr>
        <w:t xml:space="preserve"> </w:t>
      </w:r>
    </w:p>
    <w:p w:rsidR="001931BB" w:rsidRPr="001F3D7E" w:rsidRDefault="001931BB" w:rsidP="002554B4">
      <w:pPr>
        <w:numPr>
          <w:ilvl w:val="0"/>
          <w:numId w:val="6"/>
        </w:numPr>
        <w:jc w:val="both"/>
        <w:rPr>
          <w:sz w:val="22"/>
          <w:szCs w:val="22"/>
          <w:shd w:val="clear" w:color="auto" w:fill="FFFFFF"/>
        </w:rPr>
      </w:pPr>
      <w:r w:rsidRPr="001F3D7E">
        <w:rPr>
          <w:sz w:val="22"/>
          <w:szCs w:val="22"/>
        </w:rPr>
        <w:t xml:space="preserve">Zamawiający w niniejszym postępowaniu </w:t>
      </w:r>
      <w:r w:rsidR="00D43CC3">
        <w:rPr>
          <w:sz w:val="22"/>
          <w:szCs w:val="22"/>
        </w:rPr>
        <w:t xml:space="preserve">nie </w:t>
      </w:r>
      <w:r w:rsidRPr="001F3D7E">
        <w:rPr>
          <w:sz w:val="22"/>
          <w:szCs w:val="22"/>
        </w:rPr>
        <w:t>będzie żądał wniesienia zabezpieczenia należytego wykonania umowy.</w:t>
      </w:r>
    </w:p>
    <w:p w:rsidR="001931BB" w:rsidRPr="001F3D7E" w:rsidRDefault="001931BB" w:rsidP="002554B4">
      <w:pPr>
        <w:numPr>
          <w:ilvl w:val="0"/>
          <w:numId w:val="6"/>
        </w:numPr>
        <w:jc w:val="both"/>
        <w:rPr>
          <w:sz w:val="22"/>
          <w:szCs w:val="22"/>
          <w:shd w:val="clear" w:color="auto" w:fill="FFFFFF"/>
        </w:rPr>
      </w:pPr>
      <w:r w:rsidRPr="001F3D7E">
        <w:rPr>
          <w:sz w:val="22"/>
          <w:szCs w:val="22"/>
        </w:rPr>
        <w:t>Zamawiający nie przewiduje wyboru najkorzystniejszej oferty z zastosowaniem aukcji elektronicznej.</w:t>
      </w:r>
    </w:p>
    <w:p w:rsidR="001931BB" w:rsidRPr="001F3D7E" w:rsidRDefault="001931BB" w:rsidP="002554B4">
      <w:pPr>
        <w:numPr>
          <w:ilvl w:val="0"/>
          <w:numId w:val="6"/>
        </w:numPr>
        <w:jc w:val="both"/>
        <w:rPr>
          <w:sz w:val="22"/>
          <w:szCs w:val="22"/>
          <w:shd w:val="clear" w:color="auto" w:fill="FFFFFF"/>
        </w:rPr>
      </w:pPr>
      <w:r w:rsidRPr="001F3D7E">
        <w:rPr>
          <w:sz w:val="22"/>
          <w:szCs w:val="22"/>
          <w:shd w:val="clear" w:color="auto" w:fill="FFFFFF"/>
        </w:rPr>
        <w:t>Wykonawca może złożyć tylko jedną ofertę</w:t>
      </w:r>
    </w:p>
    <w:p w:rsidR="001931BB" w:rsidRPr="001F3D7E" w:rsidRDefault="001931BB" w:rsidP="002554B4">
      <w:pPr>
        <w:numPr>
          <w:ilvl w:val="0"/>
          <w:numId w:val="6"/>
        </w:numPr>
        <w:jc w:val="both"/>
        <w:rPr>
          <w:sz w:val="22"/>
          <w:szCs w:val="22"/>
          <w:shd w:val="clear" w:color="auto" w:fill="FFFFFF"/>
        </w:rPr>
      </w:pPr>
      <w:r w:rsidRPr="001F3D7E">
        <w:rPr>
          <w:sz w:val="22"/>
          <w:szCs w:val="22"/>
          <w:shd w:val="clear" w:color="auto" w:fill="FFFFFF"/>
        </w:rPr>
        <w:t>Zamawiający nie przewiduje zebrania  Wykonawców.</w:t>
      </w:r>
    </w:p>
    <w:p w:rsidR="001931BB" w:rsidRPr="001F3D7E" w:rsidRDefault="001931BB" w:rsidP="002554B4">
      <w:pPr>
        <w:numPr>
          <w:ilvl w:val="0"/>
          <w:numId w:val="6"/>
        </w:numPr>
        <w:jc w:val="both"/>
        <w:rPr>
          <w:sz w:val="22"/>
          <w:szCs w:val="22"/>
          <w:shd w:val="clear" w:color="auto" w:fill="FFFFFF"/>
        </w:rPr>
      </w:pPr>
      <w:r w:rsidRPr="001F3D7E">
        <w:rPr>
          <w:sz w:val="22"/>
          <w:szCs w:val="22"/>
          <w:shd w:val="clear" w:color="auto" w:fill="FFFFFF"/>
        </w:rPr>
        <w:t>Nie przewiduje się zawarcia umowy ramowej.</w:t>
      </w:r>
    </w:p>
    <w:p w:rsidR="001931BB" w:rsidRPr="001F3D7E" w:rsidRDefault="001931BB" w:rsidP="002554B4">
      <w:pPr>
        <w:numPr>
          <w:ilvl w:val="0"/>
          <w:numId w:val="6"/>
        </w:numPr>
        <w:jc w:val="both"/>
        <w:rPr>
          <w:sz w:val="22"/>
          <w:szCs w:val="22"/>
          <w:shd w:val="clear" w:color="auto" w:fill="FFFFFF"/>
        </w:rPr>
      </w:pPr>
      <w:r w:rsidRPr="001F3D7E">
        <w:rPr>
          <w:sz w:val="22"/>
          <w:szCs w:val="22"/>
          <w:shd w:val="clear" w:color="auto" w:fill="FFFFFF"/>
        </w:rPr>
        <w:t>Wybrany wykonawca jest zobowiązany do zawarcia umowy w terminie i miejscu wskazanym przez zamawiającego.</w:t>
      </w:r>
    </w:p>
    <w:p w:rsidR="003914E0" w:rsidRPr="001F3D7E" w:rsidRDefault="003914E0" w:rsidP="002554B4">
      <w:pPr>
        <w:pStyle w:val="Default"/>
        <w:numPr>
          <w:ilvl w:val="0"/>
          <w:numId w:val="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Dopuszczenie rozwiązań równoważnych opisywanym w przypadku opisania przedmiotu zamówienia przez odniesienie do norm, ocen technicznych, specyfikacji technicznych i systemów referencji technicznych, o których mowa w art. 101 ust. 1 pkt 2 oraz ust. 3 ustawy Pzp: </w:t>
      </w:r>
    </w:p>
    <w:p w:rsidR="003914E0" w:rsidRPr="001F3D7E" w:rsidRDefault="003914E0" w:rsidP="002554B4">
      <w:pPr>
        <w:pStyle w:val="Default"/>
        <w:numPr>
          <w:ilvl w:val="1"/>
          <w:numId w:val="6"/>
        </w:numPr>
        <w:ind w:left="1560" w:hanging="491"/>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Opisując przedmiot zamówienia przez odniesienie do norm, ocen technicznych, specyfikacji technicznych i systemów referencji technicznych, o których mowa w art. 101 ust. 1 pkt 2 oraz ust. 3 ustawy Pzp, zamawiający dopuszcza rozwiązania równoważne opisywanym. </w:t>
      </w:r>
    </w:p>
    <w:p w:rsidR="003914E0" w:rsidRPr="001F3D7E" w:rsidRDefault="003914E0" w:rsidP="002554B4">
      <w:pPr>
        <w:pStyle w:val="Default"/>
        <w:numPr>
          <w:ilvl w:val="1"/>
          <w:numId w:val="6"/>
        </w:numPr>
        <w:ind w:left="1560" w:hanging="491"/>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Pzp, że proponowane rozwiązania w równoważnym stopniu spełniają wymagania określone w opisie przedmiotu zamówienia. </w:t>
      </w:r>
    </w:p>
    <w:p w:rsidR="00040531" w:rsidRPr="001F3D7E" w:rsidRDefault="00040531" w:rsidP="002554B4">
      <w:pPr>
        <w:pStyle w:val="p0"/>
        <w:numPr>
          <w:ilvl w:val="0"/>
          <w:numId w:val="6"/>
        </w:numPr>
        <w:shd w:val="clear" w:color="auto" w:fill="FFFFFF"/>
        <w:spacing w:before="0" w:beforeAutospacing="0" w:after="0" w:afterAutospacing="0"/>
        <w:jc w:val="both"/>
        <w:rPr>
          <w:sz w:val="22"/>
          <w:szCs w:val="22"/>
        </w:rPr>
      </w:pPr>
      <w:r w:rsidRPr="001F3D7E">
        <w:rPr>
          <w:sz w:val="22"/>
          <w:szCs w:val="22"/>
        </w:rPr>
        <w:t>Wykonawcy mogą wspólnie ubiegać się o udzielenie zamówienia.</w:t>
      </w:r>
    </w:p>
    <w:p w:rsidR="00040531" w:rsidRPr="001F3D7E" w:rsidRDefault="00040531" w:rsidP="002554B4">
      <w:pPr>
        <w:pStyle w:val="p0"/>
        <w:numPr>
          <w:ilvl w:val="0"/>
          <w:numId w:val="6"/>
        </w:numPr>
        <w:shd w:val="clear" w:color="auto" w:fill="FFFFFF"/>
        <w:spacing w:before="0" w:beforeAutospacing="0" w:after="0" w:afterAutospacing="0"/>
        <w:jc w:val="both"/>
        <w:rPr>
          <w:sz w:val="22"/>
          <w:szCs w:val="22"/>
        </w:rPr>
      </w:pPr>
      <w:r w:rsidRPr="001F3D7E">
        <w:rPr>
          <w:sz w:val="22"/>
          <w:szCs w:val="22"/>
        </w:rPr>
        <w:lastRenderedPageBreak/>
        <w:t>W przypadku, o którym mowa w ust. 14, wykonawcy ustanawiają pełnomocnika do reprezentowania ich w postępowaniu o udzielenie zamówienia albo do reprezentowania w postępowaniu i zawarcia umowy w sprawie zamówienia publicznego.</w:t>
      </w:r>
    </w:p>
    <w:p w:rsidR="00040531" w:rsidRPr="001F3D7E" w:rsidRDefault="00040531" w:rsidP="002554B4">
      <w:pPr>
        <w:pStyle w:val="p0"/>
        <w:numPr>
          <w:ilvl w:val="0"/>
          <w:numId w:val="6"/>
        </w:numPr>
        <w:shd w:val="clear" w:color="auto" w:fill="FFFFFF"/>
        <w:spacing w:before="0" w:beforeAutospacing="0" w:after="0" w:afterAutospacing="0"/>
        <w:jc w:val="both"/>
        <w:rPr>
          <w:sz w:val="22"/>
          <w:szCs w:val="22"/>
        </w:rPr>
      </w:pPr>
      <w:r w:rsidRPr="001F3D7E">
        <w:rPr>
          <w:sz w:val="22"/>
          <w:szCs w:val="22"/>
        </w:rPr>
        <w:t>Zamawiający nie może wymagać od wykonawców wspólnie ubiegających się o udzielenie zamówienia posiadania określonej formy prawnej w celu złożenia oferty lub wniosku o dopuszczenie do udziału w postępowaniu.</w:t>
      </w:r>
    </w:p>
    <w:p w:rsidR="00040531" w:rsidRPr="001F3D7E" w:rsidRDefault="00040531" w:rsidP="002554B4">
      <w:pPr>
        <w:pStyle w:val="p0"/>
        <w:numPr>
          <w:ilvl w:val="0"/>
          <w:numId w:val="6"/>
        </w:numPr>
        <w:shd w:val="clear" w:color="auto" w:fill="FFFFFF"/>
        <w:spacing w:before="0" w:beforeAutospacing="0" w:after="0" w:afterAutospacing="0"/>
        <w:jc w:val="both"/>
        <w:rPr>
          <w:sz w:val="22"/>
          <w:szCs w:val="22"/>
        </w:rPr>
      </w:pPr>
      <w:r w:rsidRPr="001F3D7E">
        <w:rPr>
          <w:sz w:val="22"/>
          <w:szCs w:val="22"/>
        </w:rPr>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 przedmiotu.</w:t>
      </w:r>
    </w:p>
    <w:p w:rsidR="00040531" w:rsidRPr="001F3D7E" w:rsidRDefault="00040531" w:rsidP="002554B4">
      <w:pPr>
        <w:pStyle w:val="p0"/>
        <w:numPr>
          <w:ilvl w:val="0"/>
          <w:numId w:val="6"/>
        </w:numPr>
        <w:shd w:val="clear" w:color="auto" w:fill="FFFFFF"/>
        <w:spacing w:before="0" w:beforeAutospacing="0" w:after="0" w:afterAutospacing="0"/>
        <w:jc w:val="both"/>
        <w:rPr>
          <w:sz w:val="22"/>
          <w:szCs w:val="22"/>
        </w:rPr>
      </w:pPr>
      <w:r w:rsidRPr="001F3D7E">
        <w:rPr>
          <w:sz w:val="22"/>
          <w:szCs w:val="22"/>
        </w:rPr>
        <w:t>Przepisy dotyczące wykonawcy stosuje się odpowiednio do wykonawców wspólnie ubiegających się o udzielenie zamówienia.</w:t>
      </w:r>
    </w:p>
    <w:p w:rsidR="001931BB" w:rsidRPr="001F3D7E" w:rsidRDefault="001931BB" w:rsidP="002554B4">
      <w:pPr>
        <w:numPr>
          <w:ilvl w:val="0"/>
          <w:numId w:val="6"/>
        </w:numPr>
        <w:jc w:val="both"/>
        <w:rPr>
          <w:sz w:val="22"/>
          <w:szCs w:val="22"/>
          <w:shd w:val="clear" w:color="auto" w:fill="FFFFFF"/>
        </w:rPr>
      </w:pPr>
      <w:r w:rsidRPr="001F3D7E">
        <w:rPr>
          <w:sz w:val="22"/>
          <w:szCs w:val="22"/>
        </w:rPr>
        <w:t>Postępowanie o udzielenie zamówienia jest jawne.</w:t>
      </w:r>
    </w:p>
    <w:p w:rsidR="002E34F4" w:rsidRDefault="006419D9" w:rsidP="002554B4">
      <w:pPr>
        <w:pStyle w:val="p0"/>
        <w:numPr>
          <w:ilvl w:val="1"/>
          <w:numId w:val="6"/>
        </w:numPr>
        <w:shd w:val="clear" w:color="auto" w:fill="FFFFFF"/>
        <w:spacing w:before="0" w:beforeAutospacing="0" w:after="0" w:afterAutospacing="0"/>
        <w:ind w:left="1701" w:hanging="632"/>
        <w:jc w:val="both"/>
        <w:rPr>
          <w:sz w:val="22"/>
          <w:szCs w:val="22"/>
        </w:rPr>
      </w:pPr>
      <w:r w:rsidRPr="001F3D7E">
        <w:rPr>
          <w:sz w:val="22"/>
          <w:szCs w:val="22"/>
        </w:rPr>
        <w:t>Protokół postępowania jest jawny i udostępniany na wniosek.</w:t>
      </w:r>
    </w:p>
    <w:p w:rsidR="006419D9" w:rsidRPr="002E34F4" w:rsidRDefault="006419D9" w:rsidP="002554B4">
      <w:pPr>
        <w:pStyle w:val="p0"/>
        <w:numPr>
          <w:ilvl w:val="1"/>
          <w:numId w:val="6"/>
        </w:numPr>
        <w:shd w:val="clear" w:color="auto" w:fill="FFFFFF"/>
        <w:spacing w:before="0" w:beforeAutospacing="0" w:after="0" w:afterAutospacing="0"/>
        <w:ind w:left="1701" w:hanging="632"/>
        <w:jc w:val="both"/>
        <w:rPr>
          <w:sz w:val="22"/>
          <w:szCs w:val="22"/>
        </w:rPr>
      </w:pPr>
      <w:r w:rsidRPr="002E34F4">
        <w:rPr>
          <w:sz w:val="22"/>
          <w:szCs w:val="22"/>
        </w:rPr>
        <w:t>Załączniki do protokołu postępowania udostępnia się po dokonaniu wyboru najkorzystniejszej oferty albo uniew</w:t>
      </w:r>
      <w:r w:rsidR="007B0B42" w:rsidRPr="002E34F4">
        <w:rPr>
          <w:sz w:val="22"/>
          <w:szCs w:val="22"/>
        </w:rPr>
        <w:t xml:space="preserve">ażnieniu postępowania, z tym że </w:t>
      </w:r>
      <w:r w:rsidRPr="002E34F4">
        <w:rPr>
          <w:sz w:val="22"/>
          <w:szCs w:val="22"/>
        </w:rPr>
        <w:t>oferty wraz z załącznikami udostępnia się niezwłocznie po otwarciu ofert</w:t>
      </w:r>
      <w:r w:rsidR="007B0B42" w:rsidRPr="002E34F4">
        <w:rPr>
          <w:sz w:val="22"/>
          <w:szCs w:val="22"/>
        </w:rPr>
        <w:t xml:space="preserve"> art. 166 ust. 3</w:t>
      </w:r>
      <w:r w:rsidRPr="002E34F4">
        <w:rPr>
          <w:sz w:val="22"/>
          <w:szCs w:val="22"/>
        </w:rPr>
        <w:t>,</w:t>
      </w:r>
      <w:r w:rsidR="002E34F4">
        <w:rPr>
          <w:sz w:val="22"/>
          <w:szCs w:val="22"/>
        </w:rPr>
        <w:t xml:space="preserve"> </w:t>
      </w:r>
      <w:r w:rsidRPr="002E34F4">
        <w:rPr>
          <w:sz w:val="22"/>
          <w:szCs w:val="22"/>
        </w:rPr>
        <w:t>przy czym nie udostępnia się informacji, które mają charakter poufny, w tym przekazywanych w toku negocjacji lub dialogu.</w:t>
      </w:r>
    </w:p>
    <w:p w:rsidR="00930D35" w:rsidRPr="001F3D7E" w:rsidRDefault="006419D9" w:rsidP="002554B4">
      <w:pPr>
        <w:pStyle w:val="p0"/>
        <w:numPr>
          <w:ilvl w:val="1"/>
          <w:numId w:val="6"/>
        </w:numPr>
        <w:shd w:val="clear" w:color="auto" w:fill="FFFFFF"/>
        <w:spacing w:before="0" w:beforeAutospacing="0" w:after="0" w:afterAutospacing="0"/>
        <w:ind w:left="1701" w:hanging="715"/>
        <w:jc w:val="both"/>
        <w:rPr>
          <w:sz w:val="22"/>
          <w:szCs w:val="22"/>
        </w:rPr>
      </w:pPr>
      <w:r w:rsidRPr="001F3D7E">
        <w:rPr>
          <w:sz w:val="22"/>
          <w:szCs w:val="22"/>
        </w:rPr>
        <w:t>W przypadku gdy wniesienie żądania dotyczącego prawa, o którym mowa w </w:t>
      </w:r>
      <w:hyperlink r:id="rId10" w:anchor="ap_18"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rPr>
          <w:t>art. 18 ust. 1 rozporządzenia 2016/679</w:t>
        </w:r>
      </w:hyperlink>
      <w:r w:rsidRPr="001F3D7E">
        <w:rPr>
          <w:sz w:val="22"/>
          <w:szCs w:val="22"/>
        </w:rPr>
        <w:t>, spowoduje ograniczenie przetwarzania danych osobowych zawartych w protokole postępowania lub załącznikach do tego</w:t>
      </w:r>
      <w:r w:rsidR="00930D35" w:rsidRPr="001F3D7E">
        <w:rPr>
          <w:sz w:val="22"/>
          <w:szCs w:val="22"/>
        </w:rPr>
        <w:t xml:space="preserve"> protokołu</w:t>
      </w:r>
      <w:r w:rsidRPr="001F3D7E">
        <w:rPr>
          <w:sz w:val="22"/>
          <w:szCs w:val="22"/>
        </w:rPr>
        <w:t>, od dnia zakończenia postępowania o udzielenie zamówienia zamawiający nie udostępnia tych danych, chyba że zachodzą przesłanki, o których mowa w </w:t>
      </w:r>
      <w:hyperlink r:id="rId11" w:anchor="ap_18"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rPr>
          <w:t>art. 18 ust. 2 rozporządzenia 2016/679</w:t>
        </w:r>
      </w:hyperlink>
      <w:r w:rsidRPr="001F3D7E">
        <w:rPr>
          <w:sz w:val="22"/>
          <w:szCs w:val="22"/>
        </w:rPr>
        <w:t>.</w:t>
      </w:r>
    </w:p>
    <w:p w:rsidR="006419D9" w:rsidRPr="001F3D7E" w:rsidRDefault="006419D9" w:rsidP="002554B4">
      <w:pPr>
        <w:pStyle w:val="p0"/>
        <w:numPr>
          <w:ilvl w:val="1"/>
          <w:numId w:val="6"/>
        </w:numPr>
        <w:shd w:val="clear" w:color="auto" w:fill="FFFFFF"/>
        <w:spacing w:before="0" w:beforeAutospacing="0" w:after="0" w:afterAutospacing="0"/>
        <w:ind w:left="1701" w:hanging="715"/>
        <w:jc w:val="both"/>
        <w:rPr>
          <w:sz w:val="22"/>
          <w:szCs w:val="22"/>
        </w:rPr>
      </w:pPr>
      <w:r w:rsidRPr="001F3D7E">
        <w:rPr>
          <w:sz w:val="22"/>
          <w:szCs w:val="22"/>
        </w:rPr>
        <w:t xml:space="preserve">Udostępnianie, o którym mowa w ust. </w:t>
      </w:r>
      <w:r w:rsidR="00930D35" w:rsidRPr="001F3D7E">
        <w:rPr>
          <w:sz w:val="22"/>
          <w:szCs w:val="22"/>
        </w:rPr>
        <w:t>19.</w:t>
      </w:r>
      <w:r w:rsidRPr="001F3D7E">
        <w:rPr>
          <w:sz w:val="22"/>
          <w:szCs w:val="22"/>
        </w:rPr>
        <w:t xml:space="preserve">1 i </w:t>
      </w:r>
      <w:r w:rsidR="00930D35" w:rsidRPr="001F3D7E">
        <w:rPr>
          <w:sz w:val="22"/>
          <w:szCs w:val="22"/>
        </w:rPr>
        <w:t>19.</w:t>
      </w:r>
      <w:r w:rsidRPr="001F3D7E">
        <w:rPr>
          <w:sz w:val="22"/>
          <w:szCs w:val="22"/>
        </w:rPr>
        <w:t>2, ma zastosowanie do wszystkich danych osobowych, z wyjątkiem danych, o których mowa w </w:t>
      </w:r>
      <w:hyperlink r:id="rId12" w:anchor="ap_9"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rPr>
          <w:t>art. 9 ust. 1 rozporządzenia 2016/679</w:t>
        </w:r>
      </w:hyperlink>
      <w:r w:rsidRPr="001F3D7E">
        <w:rPr>
          <w:sz w:val="22"/>
          <w:szCs w:val="22"/>
        </w:rPr>
        <w:t>, zebranych w toku postępowania o udzielenie zamówienia. Ograniczenia zasady jawności, o których mowa w ust. 3 i art. 18 ust. 3–6, stosuje się odpowiednio.</w:t>
      </w:r>
    </w:p>
    <w:p w:rsidR="00930D35" w:rsidRPr="001F3D7E" w:rsidRDefault="00930D35" w:rsidP="002554B4">
      <w:pPr>
        <w:pStyle w:val="p0"/>
        <w:numPr>
          <w:ilvl w:val="1"/>
          <w:numId w:val="6"/>
        </w:numPr>
        <w:shd w:val="clear" w:color="auto" w:fill="FFFFFF"/>
        <w:spacing w:before="0" w:beforeAutospacing="0" w:after="0" w:afterAutospacing="0"/>
        <w:ind w:left="1701" w:hanging="715"/>
        <w:jc w:val="both"/>
        <w:rPr>
          <w:sz w:val="22"/>
          <w:szCs w:val="22"/>
        </w:rPr>
      </w:pPr>
      <w:r w:rsidRPr="001F3D7E">
        <w:rPr>
          <w:sz w:val="22"/>
          <w:szCs w:val="22"/>
          <w:shd w:val="clear" w:color="auto" w:fill="FFFFFF"/>
        </w:rPr>
        <w:t>Nie ujawnia się informacji stanowiących tajemnicę przedsiębiorstwa w rozumieniu przepisów </w:t>
      </w:r>
      <w:hyperlink r:id="rId13" w:tgtFrame="_blank" w:tooltip="USTAWA z dnia 16 kwietnia 1993 r. o zwalczaniu nieuczciwej konkurencji" w:history="1">
        <w:r w:rsidRPr="001F3D7E">
          <w:rPr>
            <w:rStyle w:val="Hipercze"/>
            <w:color w:val="auto"/>
            <w:sz w:val="22"/>
            <w:szCs w:val="22"/>
            <w:u w:val="none"/>
            <w:shd w:val="clear" w:color="auto" w:fill="FFFFFF"/>
          </w:rPr>
          <w:t>ustawy z dnia 16 kwietnia 1993 r. o zwalczaniu nieuczciwej konkurencji</w:t>
        </w:r>
      </w:hyperlink>
      <w:r w:rsidRPr="001F3D7E">
        <w:rPr>
          <w:sz w:val="22"/>
          <w:szCs w:val="22"/>
          <w:shd w:val="clear" w:color="auto" w:fill="FFFFFF"/>
        </w:rPr>
        <w:t> (</w:t>
      </w:r>
      <w:hyperlink r:id="rId14" w:tgtFrame="_blank" w:tooltip="USTAWA z dnia 16 kwietnia 1993 r. o zwalczaniu nieuczciwej konkurencji" w:history="1">
        <w:r w:rsidRPr="001F3D7E">
          <w:rPr>
            <w:rStyle w:val="Hipercze"/>
            <w:color w:val="auto"/>
            <w:sz w:val="22"/>
            <w:szCs w:val="22"/>
            <w:u w:val="none"/>
            <w:shd w:val="clear" w:color="auto" w:fill="FFFFFF"/>
          </w:rPr>
          <w:t>Dz. U. z 2019 r. poz. 1010</w:t>
        </w:r>
      </w:hyperlink>
      <w:r w:rsidRPr="001F3D7E">
        <w:rPr>
          <w:sz w:val="22"/>
          <w:szCs w:val="22"/>
          <w:shd w:val="clear" w:color="auto" w:fill="FFFFFF"/>
        </w:rPr>
        <w:t>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930D35" w:rsidRPr="001F3D7E" w:rsidRDefault="00930D35" w:rsidP="002554B4">
      <w:pPr>
        <w:pStyle w:val="p0"/>
        <w:numPr>
          <w:ilvl w:val="1"/>
          <w:numId w:val="6"/>
        </w:numPr>
        <w:shd w:val="clear" w:color="auto" w:fill="FFFFFF"/>
        <w:spacing w:before="0" w:beforeAutospacing="0" w:after="0" w:afterAutospacing="0"/>
        <w:ind w:left="1701" w:hanging="715"/>
        <w:jc w:val="both"/>
        <w:rPr>
          <w:sz w:val="22"/>
          <w:szCs w:val="22"/>
        </w:rPr>
      </w:pPr>
      <w:r w:rsidRPr="001F3D7E">
        <w:rPr>
          <w:sz w:val="22"/>
          <w:szCs w:val="22"/>
          <w:shd w:val="clear" w:color="auto" w:fill="FFFFFF"/>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15" w:tgtFrame="_blank" w:tooltip="ROZPORZĄDZENIE PARLAMENTU EUROPEJSKIEGO I RADY (UE) 2016/679 z dnia 27 kwietnia 2016 r. w sprawie ochrony osób fizycznych w związku z przetwarzaniem danych osobowych i w sprawie swobodnego przepływu takich danych oraz uchylenia dyrektywy 95/46/WE (ogólne rozpo" w:history="1">
        <w:r w:rsidRPr="001F3D7E">
          <w:rPr>
            <w:rStyle w:val="Hipercze"/>
            <w:color w:val="auto"/>
            <w:sz w:val="22"/>
            <w:szCs w:val="22"/>
            <w:u w:val="none"/>
            <w:shd w:val="clear" w:color="auto" w:fill="FFFFFF"/>
          </w:rPr>
          <w:t>Dz. Urz. UE L 119 z 04.05.2016, str. 1</w:t>
        </w:r>
      </w:hyperlink>
      <w:r w:rsidR="000F33C0" w:rsidRPr="001F3D7E">
        <w:rPr>
          <w:sz w:val="22"/>
          <w:szCs w:val="22"/>
          <w:shd w:val="clear" w:color="auto" w:fill="FFFFFF"/>
        </w:rPr>
        <w:t>, z późn. zm)</w:t>
      </w:r>
      <w:r w:rsidRPr="001F3D7E">
        <w:rPr>
          <w:sz w:val="22"/>
          <w:szCs w:val="22"/>
          <w:shd w:val="clear" w:color="auto" w:fill="FFFFFF"/>
        </w:rPr>
        <w:t>, zwanego dalej „rozporządzeniem 2016/679”, w celu umożliwienia korzystania ze środków ochrony prawnej, o których mowa w dziale IX, do upływu terminu na ich wniesienie</w:t>
      </w:r>
    </w:p>
    <w:p w:rsidR="00A5293B" w:rsidRPr="001F3D7E" w:rsidRDefault="00A5293B" w:rsidP="002554B4">
      <w:pPr>
        <w:pStyle w:val="Default"/>
        <w:numPr>
          <w:ilvl w:val="0"/>
          <w:numId w:val="6"/>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zastrzega obowiązku osobistego wykonania przez wykonawcę prac. </w:t>
      </w:r>
    </w:p>
    <w:p w:rsidR="00A5293B" w:rsidRPr="001F3D7E" w:rsidRDefault="00A5293B" w:rsidP="002554B4">
      <w:pPr>
        <w:pStyle w:val="Default"/>
        <w:numPr>
          <w:ilvl w:val="0"/>
          <w:numId w:val="6"/>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może powierzyć wykonanie części zamówienia podwykonawcy. </w:t>
      </w:r>
    </w:p>
    <w:p w:rsidR="00A5293B" w:rsidRPr="001F3D7E" w:rsidRDefault="00A5293B" w:rsidP="002554B4">
      <w:pPr>
        <w:pStyle w:val="Default"/>
        <w:numPr>
          <w:ilvl w:val="0"/>
          <w:numId w:val="6"/>
        </w:numPr>
        <w:rPr>
          <w:rFonts w:ascii="Times New Roman" w:hAnsi="Times New Roman" w:cs="Times New Roman"/>
          <w:color w:val="auto"/>
          <w:sz w:val="22"/>
          <w:szCs w:val="22"/>
        </w:rPr>
      </w:pPr>
      <w:r w:rsidRPr="001F3D7E">
        <w:rPr>
          <w:rFonts w:ascii="Times New Roman" w:hAnsi="Times New Roman" w:cs="Times New Roman"/>
          <w:color w:val="auto"/>
          <w:sz w:val="22"/>
          <w:szCs w:val="22"/>
        </w:rPr>
        <w:t>W przypadku powierzenia realizacji części zamówienia podwykonawcom, zamawiający zgod</w:t>
      </w:r>
      <w:r w:rsidR="001A4199" w:rsidRPr="001F3D7E">
        <w:rPr>
          <w:rFonts w:ascii="Times New Roman" w:hAnsi="Times New Roman" w:cs="Times New Roman"/>
          <w:color w:val="auto"/>
          <w:sz w:val="22"/>
          <w:szCs w:val="22"/>
        </w:rPr>
        <w:t>nie z art. 462 ust. 2 ustawy Pzp</w:t>
      </w:r>
      <w:r w:rsidRPr="001F3D7E">
        <w:rPr>
          <w:rFonts w:ascii="Times New Roman" w:hAnsi="Times New Roman" w:cs="Times New Roman"/>
          <w:color w:val="auto"/>
          <w:sz w:val="22"/>
          <w:szCs w:val="22"/>
        </w:rPr>
        <w:t xml:space="preserve">, wymaga od wykonawcy wskazania w formularzu oferty - </w:t>
      </w:r>
      <w:r w:rsidRPr="001F3D7E">
        <w:rPr>
          <w:rFonts w:ascii="Times New Roman" w:hAnsi="Times New Roman" w:cs="Times New Roman"/>
          <w:b/>
          <w:bCs/>
          <w:color w:val="auto"/>
          <w:sz w:val="22"/>
          <w:szCs w:val="22"/>
        </w:rPr>
        <w:t>załącznik nr 1 do SWZ</w:t>
      </w:r>
      <w:r w:rsidRPr="001F3D7E">
        <w:rPr>
          <w:rFonts w:ascii="Times New Roman" w:hAnsi="Times New Roman" w:cs="Times New Roman"/>
          <w:color w:val="auto"/>
          <w:sz w:val="22"/>
          <w:szCs w:val="22"/>
        </w:rPr>
        <w:t xml:space="preserve">, części zamówienia, których wykonanie zamierza powierzyć podwykonawcom i podania firmy podwykonawcy jeżeli jest już znany. W przypadku braku takiego oświadczenia, zamawiający uzna, iż wykonawca będzie realizował zamówienie bez udziału podwykonawców. </w:t>
      </w:r>
    </w:p>
    <w:p w:rsidR="001931BB" w:rsidRPr="001F3D7E" w:rsidRDefault="001931BB" w:rsidP="002554B4">
      <w:pPr>
        <w:pStyle w:val="Tekstpodstawowy2"/>
        <w:numPr>
          <w:ilvl w:val="0"/>
          <w:numId w:val="6"/>
        </w:numPr>
        <w:rPr>
          <w:szCs w:val="22"/>
        </w:rPr>
      </w:pPr>
      <w:r w:rsidRPr="001F3D7E">
        <w:rPr>
          <w:bCs/>
          <w:szCs w:val="22"/>
        </w:rPr>
        <w:t>Warunki rozliczenia wykonania przedmiotu zamówienia</w:t>
      </w:r>
      <w:r w:rsidRPr="001F3D7E">
        <w:rPr>
          <w:b/>
          <w:bCs/>
          <w:szCs w:val="22"/>
        </w:rPr>
        <w:t xml:space="preserve">. </w:t>
      </w:r>
    </w:p>
    <w:p w:rsidR="00416B1D" w:rsidRPr="001F3D7E" w:rsidRDefault="001931BB" w:rsidP="002554B4">
      <w:pPr>
        <w:pStyle w:val="Tekstpodstawowy2"/>
        <w:numPr>
          <w:ilvl w:val="1"/>
          <w:numId w:val="6"/>
        </w:numPr>
        <w:ind w:left="1560" w:hanging="568"/>
        <w:rPr>
          <w:szCs w:val="22"/>
        </w:rPr>
      </w:pPr>
      <w:r w:rsidRPr="001F3D7E">
        <w:rPr>
          <w:szCs w:val="22"/>
        </w:rPr>
        <w:t xml:space="preserve">Zamawiający uzna zamówienie za wykonane, jeżeli przedmiot zamówienia </w:t>
      </w:r>
      <w:r w:rsidR="00D43CC3">
        <w:rPr>
          <w:szCs w:val="22"/>
        </w:rPr>
        <w:t>będzie odebrany</w:t>
      </w:r>
      <w:r w:rsidRPr="001F3D7E">
        <w:rPr>
          <w:szCs w:val="22"/>
        </w:rPr>
        <w:t xml:space="preserve"> bez zastrzeżeń (tj. bez usterek i przedmiot zamówienia będzie spełniał warunki </w:t>
      </w:r>
      <w:r w:rsidRPr="001F3D7E">
        <w:rPr>
          <w:szCs w:val="22"/>
        </w:rPr>
        <w:lastRenderedPageBreak/>
        <w:t xml:space="preserve">wynikające z jego przeznaczenia). </w:t>
      </w:r>
    </w:p>
    <w:p w:rsidR="00D43CC3" w:rsidRDefault="001931BB" w:rsidP="002554B4">
      <w:pPr>
        <w:pStyle w:val="Tekstpodstawowy2"/>
        <w:numPr>
          <w:ilvl w:val="1"/>
          <w:numId w:val="6"/>
        </w:numPr>
        <w:ind w:left="1560" w:hanging="568"/>
        <w:rPr>
          <w:szCs w:val="22"/>
        </w:rPr>
      </w:pPr>
      <w:r w:rsidRPr="001F3D7E">
        <w:rPr>
          <w:szCs w:val="22"/>
        </w:rPr>
        <w:t xml:space="preserve">Zapłata za wykonanie przedmiotu umowy może następować z wykorzystaniem terminu odroczonej zapłaty - do 30 dni licząc od dnia złożenia u Zamawiającego faktury </w:t>
      </w:r>
    </w:p>
    <w:p w:rsidR="00416B1D" w:rsidRPr="001F3D7E" w:rsidRDefault="001931BB" w:rsidP="002554B4">
      <w:pPr>
        <w:pStyle w:val="Tekstpodstawowy2"/>
        <w:numPr>
          <w:ilvl w:val="1"/>
          <w:numId w:val="6"/>
        </w:numPr>
        <w:ind w:left="1560" w:hanging="568"/>
        <w:rPr>
          <w:szCs w:val="22"/>
        </w:rPr>
      </w:pPr>
      <w:r w:rsidRPr="001F3D7E">
        <w:rPr>
          <w:szCs w:val="22"/>
        </w:rPr>
        <w:t xml:space="preserve">Zamawiający nie przewiduje udzielania zaliczek. </w:t>
      </w:r>
    </w:p>
    <w:p w:rsidR="001931BB" w:rsidRPr="001F3D7E" w:rsidRDefault="001931BB" w:rsidP="002554B4">
      <w:pPr>
        <w:pStyle w:val="Tekstpodstawowy2"/>
        <w:numPr>
          <w:ilvl w:val="1"/>
          <w:numId w:val="6"/>
        </w:numPr>
        <w:ind w:left="1560" w:hanging="568"/>
        <w:rPr>
          <w:szCs w:val="22"/>
        </w:rPr>
      </w:pPr>
      <w:r w:rsidRPr="001F3D7E">
        <w:rPr>
          <w:szCs w:val="22"/>
        </w:rPr>
        <w:t xml:space="preserve">Zamawiający nie wyraża zgody na przelew wierzytelności na rzecz banku lub innej instytucji finansowej ani też na rzecz innego podmiotu lub osób fizycznych. Jedynym wierzycielem dla Zamawiającego będzie wykonawca wybrany w wyniku zakończonego postępowania przetargowego. </w:t>
      </w:r>
    </w:p>
    <w:p w:rsidR="008D1506" w:rsidRPr="001F3D7E" w:rsidRDefault="008D1506" w:rsidP="00803F52">
      <w:pPr>
        <w:pStyle w:val="Default"/>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7" w:name="_Toc120002911"/>
      <w:r w:rsidRPr="001F3D7E">
        <w:rPr>
          <w:sz w:val="22"/>
          <w:szCs w:val="22"/>
        </w:rPr>
        <w:t>Informacja o przedmiotowych środkach dowodowych</w:t>
      </w:r>
      <w:bookmarkEnd w:id="7"/>
      <w:r w:rsidRPr="001F3D7E">
        <w:rPr>
          <w:sz w:val="22"/>
          <w:szCs w:val="22"/>
        </w:rPr>
        <w:t xml:space="preserve"> </w:t>
      </w:r>
    </w:p>
    <w:p w:rsidR="00090CA4" w:rsidRPr="001F3D7E" w:rsidRDefault="00090CA4" w:rsidP="00803F52">
      <w:pPr>
        <w:pStyle w:val="Default"/>
        <w:tabs>
          <w:tab w:val="right" w:pos="709"/>
        </w:tabs>
        <w:jc w:val="both"/>
        <w:rPr>
          <w:rFonts w:ascii="Times New Roman" w:hAnsi="Times New Roman" w:cs="Times New Roman"/>
          <w:bCs/>
          <w:color w:val="auto"/>
          <w:sz w:val="22"/>
          <w:szCs w:val="22"/>
        </w:rPr>
      </w:pPr>
    </w:p>
    <w:p w:rsidR="00536FED" w:rsidRPr="00536FED" w:rsidRDefault="00536FED" w:rsidP="002554B4">
      <w:pPr>
        <w:pStyle w:val="Akapitzlist"/>
        <w:widowControl/>
        <w:numPr>
          <w:ilvl w:val="0"/>
          <w:numId w:val="29"/>
        </w:numPr>
        <w:spacing w:before="120" w:line="300" w:lineRule="exact"/>
        <w:contextualSpacing/>
        <w:jc w:val="both"/>
        <w:rPr>
          <w:sz w:val="22"/>
          <w:szCs w:val="22"/>
        </w:rPr>
      </w:pPr>
      <w:r w:rsidRPr="00492A28">
        <w:rPr>
          <w:sz w:val="22"/>
          <w:szCs w:val="22"/>
        </w:rPr>
        <w:t>W celu potwierdzenia zgodności oferowanych dostaw z wymaganiami określonymi w opisie przedmiotu zamówienia, zamawiający żąda złożenia wraz z </w:t>
      </w:r>
      <w:r>
        <w:rPr>
          <w:sz w:val="22"/>
          <w:szCs w:val="22"/>
        </w:rPr>
        <w:t xml:space="preserve">ofertą, </w:t>
      </w:r>
      <w:r>
        <w:rPr>
          <w:b/>
          <w:sz w:val="22"/>
          <w:szCs w:val="22"/>
        </w:rPr>
        <w:t>kart</w:t>
      </w:r>
      <w:r w:rsidRPr="00536FED">
        <w:rPr>
          <w:b/>
          <w:sz w:val="22"/>
          <w:szCs w:val="22"/>
        </w:rPr>
        <w:t xml:space="preserve"> katalogowe/</w:t>
      </w:r>
      <w:r>
        <w:rPr>
          <w:b/>
          <w:sz w:val="22"/>
          <w:szCs w:val="22"/>
        </w:rPr>
        <w:t>kart technicznych</w:t>
      </w:r>
      <w:r w:rsidRPr="00536FED">
        <w:rPr>
          <w:b/>
          <w:sz w:val="22"/>
          <w:szCs w:val="22"/>
        </w:rPr>
        <w:t xml:space="preserve"> zaoferowanych towarów</w:t>
      </w:r>
      <w:r w:rsidR="009504BB">
        <w:rPr>
          <w:b/>
          <w:sz w:val="22"/>
          <w:szCs w:val="22"/>
        </w:rPr>
        <w:t xml:space="preserve">, oraz atestów, </w:t>
      </w:r>
      <w:r w:rsidR="00A32FE6">
        <w:rPr>
          <w:b/>
          <w:sz w:val="22"/>
          <w:szCs w:val="22"/>
        </w:rPr>
        <w:t>certyfikatów</w:t>
      </w:r>
      <w:r w:rsidR="009504BB">
        <w:rPr>
          <w:b/>
          <w:sz w:val="22"/>
          <w:szCs w:val="22"/>
        </w:rPr>
        <w:t xml:space="preserve"> i wynikó</w:t>
      </w:r>
      <w:r w:rsidR="00A32FE6">
        <w:rPr>
          <w:b/>
          <w:sz w:val="22"/>
          <w:szCs w:val="22"/>
        </w:rPr>
        <w:t>w testów które wskazano w opisie przedmiotu zamówienia</w:t>
      </w:r>
      <w:r w:rsidRPr="00536FED">
        <w:rPr>
          <w:b/>
          <w:sz w:val="22"/>
          <w:szCs w:val="22"/>
        </w:rPr>
        <w:t xml:space="preserve">. </w:t>
      </w:r>
    </w:p>
    <w:p w:rsidR="00536FED" w:rsidRPr="00536FED" w:rsidRDefault="00536FED" w:rsidP="002554B4">
      <w:pPr>
        <w:pStyle w:val="Akapitzlist"/>
        <w:widowControl/>
        <w:numPr>
          <w:ilvl w:val="0"/>
          <w:numId w:val="29"/>
        </w:numPr>
        <w:spacing w:before="120" w:line="300" w:lineRule="exact"/>
        <w:contextualSpacing/>
        <w:jc w:val="both"/>
        <w:rPr>
          <w:sz w:val="22"/>
          <w:szCs w:val="22"/>
        </w:rPr>
      </w:pPr>
      <w:r w:rsidRPr="00536FED">
        <w:rPr>
          <w:sz w:val="22"/>
          <w:szCs w:val="22"/>
        </w:rPr>
        <w:t>Zamawiający może żądać wyjaśnień dot. przedmiotowych środków dowodowych (art. 107 ust 4 Pzp).</w:t>
      </w:r>
    </w:p>
    <w:p w:rsidR="00536FED" w:rsidRPr="00492A28" w:rsidRDefault="00536FED" w:rsidP="00536FED">
      <w:pPr>
        <w:pStyle w:val="Akapitzlist"/>
        <w:widowControl/>
        <w:spacing w:before="120" w:line="300" w:lineRule="exact"/>
        <w:ind w:left="720"/>
        <w:contextualSpacing/>
        <w:jc w:val="both"/>
        <w:rPr>
          <w:sz w:val="22"/>
          <w:szCs w:val="22"/>
        </w:rPr>
      </w:pPr>
    </w:p>
    <w:p w:rsidR="0010686B" w:rsidRPr="001F3D7E" w:rsidRDefault="00090CA4" w:rsidP="002554B4">
      <w:pPr>
        <w:pStyle w:val="Nagwek1"/>
        <w:numPr>
          <w:ilvl w:val="0"/>
          <w:numId w:val="24"/>
        </w:numPr>
        <w:spacing w:after="0"/>
        <w:rPr>
          <w:sz w:val="22"/>
          <w:szCs w:val="22"/>
        </w:rPr>
      </w:pPr>
      <w:bookmarkStart w:id="8" w:name="_Toc120002912"/>
      <w:r w:rsidRPr="001F3D7E">
        <w:rPr>
          <w:sz w:val="22"/>
          <w:szCs w:val="22"/>
        </w:rPr>
        <w:t>Termin wykonania zamówienia</w:t>
      </w:r>
      <w:bookmarkEnd w:id="8"/>
    </w:p>
    <w:p w:rsidR="00090CA4" w:rsidRPr="001F3D7E" w:rsidRDefault="00090CA4" w:rsidP="00803F52">
      <w:pPr>
        <w:pStyle w:val="Default"/>
        <w:tabs>
          <w:tab w:val="right" w:pos="709"/>
        </w:tabs>
        <w:jc w:val="both"/>
        <w:rPr>
          <w:rFonts w:ascii="Times New Roman" w:hAnsi="Times New Roman" w:cs="Times New Roman"/>
          <w:bCs/>
          <w:color w:val="auto"/>
          <w:sz w:val="22"/>
          <w:szCs w:val="22"/>
        </w:rPr>
      </w:pPr>
    </w:p>
    <w:p w:rsidR="004B3FAD" w:rsidRPr="004B3FAD" w:rsidRDefault="004B3FAD" w:rsidP="002554B4">
      <w:pPr>
        <w:pStyle w:val="Akapitzlist"/>
        <w:numPr>
          <w:ilvl w:val="0"/>
          <w:numId w:val="28"/>
        </w:numPr>
        <w:ind w:left="709"/>
        <w:jc w:val="both"/>
        <w:rPr>
          <w:b/>
          <w:sz w:val="22"/>
          <w:szCs w:val="22"/>
          <w:shd w:val="clear" w:color="auto" w:fill="FFFFFF"/>
        </w:rPr>
      </w:pPr>
      <w:r w:rsidRPr="004B3FAD">
        <w:rPr>
          <w:rFonts w:eastAsia="SimSun"/>
          <w:sz w:val="22"/>
          <w:szCs w:val="22"/>
          <w:shd w:val="clear" w:color="auto" w:fill="FFFFFF"/>
        </w:rPr>
        <w:t>Termin wykonania zamówienia stanowi kryterium oceny ofert</w:t>
      </w:r>
    </w:p>
    <w:p w:rsidR="00D43CC3" w:rsidRPr="004B3FAD" w:rsidRDefault="00A32FE6" w:rsidP="002554B4">
      <w:pPr>
        <w:pStyle w:val="Akapitzlist"/>
        <w:numPr>
          <w:ilvl w:val="0"/>
          <w:numId w:val="28"/>
        </w:numPr>
        <w:ind w:left="709"/>
        <w:jc w:val="both"/>
        <w:rPr>
          <w:b/>
          <w:sz w:val="22"/>
          <w:szCs w:val="22"/>
          <w:shd w:val="clear" w:color="auto" w:fill="FFFFFF"/>
        </w:rPr>
      </w:pPr>
      <w:r>
        <w:rPr>
          <w:rFonts w:eastAsia="SimSun"/>
          <w:sz w:val="22"/>
          <w:szCs w:val="22"/>
          <w:shd w:val="clear" w:color="auto" w:fill="FFFFFF"/>
        </w:rPr>
        <w:t>M</w:t>
      </w:r>
      <w:r w:rsidR="00D43CC3" w:rsidRPr="004B3FAD">
        <w:rPr>
          <w:rFonts w:eastAsia="SimSun"/>
          <w:sz w:val="22"/>
          <w:szCs w:val="22"/>
          <w:shd w:val="clear" w:color="auto" w:fill="FFFFFF"/>
        </w:rPr>
        <w:t xml:space="preserve">aksymalny termin wykonania </w:t>
      </w:r>
      <w:r w:rsidR="00864B7D" w:rsidRPr="004B3FAD">
        <w:rPr>
          <w:rFonts w:eastAsia="SimSun"/>
          <w:sz w:val="22"/>
          <w:szCs w:val="22"/>
          <w:shd w:val="clear" w:color="auto" w:fill="FFFFFF"/>
        </w:rPr>
        <w:t xml:space="preserve">zamówienia </w:t>
      </w:r>
      <w:r w:rsidR="00864B7D" w:rsidRPr="004B3FAD">
        <w:rPr>
          <w:rFonts w:eastAsia="SimSun"/>
          <w:b/>
          <w:bCs/>
          <w:sz w:val="22"/>
          <w:szCs w:val="22"/>
          <w:shd w:val="clear" w:color="auto" w:fill="FFFFFF"/>
        </w:rPr>
        <w:t xml:space="preserve">- do dnia </w:t>
      </w:r>
      <w:r>
        <w:rPr>
          <w:rFonts w:eastAsia="SimSun"/>
          <w:b/>
          <w:bCs/>
          <w:sz w:val="22"/>
          <w:szCs w:val="22"/>
          <w:shd w:val="clear" w:color="auto" w:fill="FFFFFF"/>
        </w:rPr>
        <w:t>28.07.2023</w:t>
      </w:r>
      <w:r w:rsidR="00864B7D" w:rsidRPr="004B3FAD">
        <w:rPr>
          <w:b/>
          <w:sz w:val="22"/>
          <w:szCs w:val="22"/>
          <w:shd w:val="clear" w:color="auto" w:fill="FFFFFF"/>
        </w:rPr>
        <w:t xml:space="preserve"> r.</w:t>
      </w:r>
    </w:p>
    <w:p w:rsidR="00864B7D" w:rsidRPr="001F3D7E" w:rsidRDefault="00864B7D" w:rsidP="00803F52">
      <w:pPr>
        <w:ind w:left="709"/>
        <w:jc w:val="both"/>
        <w:rPr>
          <w:b/>
          <w:sz w:val="22"/>
          <w:szCs w:val="22"/>
          <w:shd w:val="clear" w:color="auto" w:fill="FFFFFF"/>
        </w:rPr>
      </w:pPr>
      <w:r w:rsidRPr="001F3D7E">
        <w:rPr>
          <w:b/>
          <w:sz w:val="22"/>
          <w:szCs w:val="22"/>
          <w:shd w:val="clear" w:color="auto" w:fill="FFFFFF"/>
        </w:rPr>
        <w:t xml:space="preserve"> </w:t>
      </w:r>
    </w:p>
    <w:p w:rsidR="0010686B" w:rsidRPr="001F3D7E" w:rsidRDefault="0010686B" w:rsidP="002554B4">
      <w:pPr>
        <w:pStyle w:val="Nagwek1"/>
        <w:numPr>
          <w:ilvl w:val="0"/>
          <w:numId w:val="24"/>
        </w:numPr>
        <w:spacing w:after="0"/>
        <w:rPr>
          <w:sz w:val="22"/>
          <w:szCs w:val="22"/>
        </w:rPr>
      </w:pPr>
      <w:bookmarkStart w:id="9" w:name="_Toc120002913"/>
      <w:r w:rsidRPr="001F3D7E">
        <w:rPr>
          <w:sz w:val="22"/>
          <w:szCs w:val="22"/>
        </w:rPr>
        <w:t>Podstawy wykluczeni</w:t>
      </w:r>
      <w:r w:rsidR="001A4199" w:rsidRPr="001F3D7E">
        <w:rPr>
          <w:sz w:val="22"/>
          <w:szCs w:val="22"/>
        </w:rPr>
        <w:t>a, o których mowa w art. 108 Pzp</w:t>
      </w:r>
      <w:bookmarkEnd w:id="9"/>
    </w:p>
    <w:p w:rsidR="00864B7D" w:rsidRPr="001F3D7E" w:rsidRDefault="00864B7D" w:rsidP="00803F52">
      <w:pPr>
        <w:pStyle w:val="Default"/>
        <w:tabs>
          <w:tab w:val="right" w:pos="709"/>
        </w:tabs>
        <w:ind w:left="720"/>
        <w:jc w:val="both"/>
        <w:rPr>
          <w:rFonts w:ascii="Times New Roman" w:hAnsi="Times New Roman" w:cs="Times New Roman"/>
          <w:b/>
          <w:color w:val="auto"/>
          <w:sz w:val="22"/>
          <w:szCs w:val="22"/>
        </w:rPr>
      </w:pPr>
    </w:p>
    <w:p w:rsidR="00864B7D" w:rsidRPr="001F3D7E" w:rsidRDefault="00864B7D" w:rsidP="002554B4">
      <w:pPr>
        <w:pStyle w:val="Default"/>
        <w:numPr>
          <w:ilvl w:val="0"/>
          <w:numId w:val="7"/>
        </w:numPr>
        <w:rPr>
          <w:rFonts w:ascii="Times New Roman" w:hAnsi="Times New Roman" w:cs="Times New Roman"/>
          <w:color w:val="auto"/>
          <w:sz w:val="22"/>
          <w:szCs w:val="22"/>
        </w:rPr>
      </w:pPr>
      <w:r w:rsidRPr="001F3D7E">
        <w:rPr>
          <w:rFonts w:ascii="Times New Roman" w:hAnsi="Times New Roman" w:cs="Times New Roman"/>
          <w:color w:val="auto"/>
          <w:sz w:val="22"/>
          <w:szCs w:val="22"/>
        </w:rPr>
        <w:t>Z postępowania o udzielenie zamówienia wyklucza się z zastrzeż</w:t>
      </w:r>
      <w:r w:rsidR="001A4199" w:rsidRPr="001F3D7E">
        <w:rPr>
          <w:rFonts w:ascii="Times New Roman" w:hAnsi="Times New Roman" w:cs="Times New Roman"/>
          <w:color w:val="auto"/>
          <w:sz w:val="22"/>
          <w:szCs w:val="22"/>
        </w:rPr>
        <w:t>eniem art. 110 ust. 2 ustawy Pzp</w:t>
      </w:r>
      <w:r w:rsidRPr="001F3D7E">
        <w:rPr>
          <w:rFonts w:ascii="Times New Roman" w:hAnsi="Times New Roman" w:cs="Times New Roman"/>
          <w:color w:val="auto"/>
          <w:sz w:val="22"/>
          <w:szCs w:val="22"/>
        </w:rPr>
        <w:t xml:space="preserve"> wykonawcę: </w:t>
      </w:r>
    </w:p>
    <w:p w:rsidR="00864B7D" w:rsidRPr="001F3D7E" w:rsidRDefault="00864B7D"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będącego osobą fizyczną, którego prawomocnie skazano za przestępstwo: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handlu ludźmi, o którym mowa w art. 189a Kodeksu karnego,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 którym mowa w art. 228-230a, art. 250a Kodeksu karnego lub w art. 46 lub art. 48 ustawy z dnia 25 czerwca 2010 r. o sporcie,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 charakterze terrorystycznym, o którym mowa w art. 115 § 20 Kodeksu karnego, lub mające na celu popełnienie tego przestępstwa, </w:t>
      </w:r>
    </w:p>
    <w:p w:rsidR="00864B7D"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pracy małoletnich cudzoziemców, o którym mowa w art. 9 ust. 2 ustawy z dnia 15 czerwca 2012 r. o skutkach powierzania wykonywania pracy cudzoziemcom przebywającym wbrew przepisom na terytorium Rzeczypospolitej Polskiej (Dz. U. poz. 769), </w:t>
      </w:r>
    </w:p>
    <w:p w:rsidR="00CA378C"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CA378C" w:rsidRPr="001F3D7E" w:rsidRDefault="00864B7D" w:rsidP="002554B4">
      <w:pPr>
        <w:pStyle w:val="Default"/>
        <w:numPr>
          <w:ilvl w:val="2"/>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 którym mowa w art. 9 ust. 1 i 3 lub art. 10 ustawy z dnia 15 czerwca 2012 r. o skutkach powierzania wykonywania pracy cudzoziemcom przebywającym wbrew przepisom na terytorium Rzeczypospolitej Polskiej, </w:t>
      </w:r>
    </w:p>
    <w:p w:rsidR="00CA378C" w:rsidRPr="001F3D7E" w:rsidRDefault="00CA378C" w:rsidP="00803F52">
      <w:pPr>
        <w:pStyle w:val="Default"/>
        <w:ind w:left="360" w:firstLine="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lub za odpowiedni czyn zabroniony określony w przepisach prawa obcego;  </w:t>
      </w:r>
    </w:p>
    <w:p w:rsidR="00CA378C" w:rsidRPr="001F3D7E" w:rsidRDefault="00CA378C"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CA378C" w:rsidRPr="001F3D7E" w:rsidRDefault="00CA378C"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CA378C" w:rsidRPr="001F3D7E" w:rsidRDefault="00CA378C"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wobec którego orzeczono zakaz ubiegania się o zamówienia publiczne; </w:t>
      </w:r>
    </w:p>
    <w:p w:rsidR="00CA378C" w:rsidRPr="001F3D7E" w:rsidRDefault="00CA378C"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CA378C" w:rsidRPr="001F3D7E" w:rsidRDefault="00CA378C" w:rsidP="002554B4">
      <w:pPr>
        <w:pStyle w:val="Default"/>
        <w:numPr>
          <w:ilvl w:val="1"/>
          <w:numId w:val="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CA378C" w:rsidRPr="001F3D7E" w:rsidRDefault="00CA378C" w:rsidP="002554B4">
      <w:pPr>
        <w:pStyle w:val="Default"/>
        <w:numPr>
          <w:ilvl w:val="0"/>
          <w:numId w:val="7"/>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może zostać wykluczony przez Zamawiającego na każdym etapie postępowania o udzielenie zamówienia. </w:t>
      </w:r>
    </w:p>
    <w:p w:rsidR="00864B7D" w:rsidRPr="001F3D7E" w:rsidRDefault="00864B7D"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10" w:name="_Toc120002914"/>
      <w:r w:rsidRPr="001F3D7E">
        <w:rPr>
          <w:sz w:val="22"/>
          <w:szCs w:val="22"/>
        </w:rPr>
        <w:t>Podstawy wykluczenia, o których mowa w art. 109 ust. 1 P</w:t>
      </w:r>
      <w:r w:rsidR="001A4199" w:rsidRPr="001F3D7E">
        <w:rPr>
          <w:sz w:val="22"/>
          <w:szCs w:val="22"/>
        </w:rPr>
        <w:t>zp</w:t>
      </w:r>
      <w:bookmarkEnd w:id="10"/>
      <w:r w:rsidR="00CA378C" w:rsidRPr="001F3D7E">
        <w:rPr>
          <w:sz w:val="22"/>
          <w:szCs w:val="22"/>
        </w:rPr>
        <w:t xml:space="preserve"> </w:t>
      </w:r>
    </w:p>
    <w:p w:rsidR="00CA378C" w:rsidRPr="001F3D7E" w:rsidRDefault="00CA378C" w:rsidP="00803F52">
      <w:pPr>
        <w:pStyle w:val="Default"/>
        <w:tabs>
          <w:tab w:val="right" w:pos="709"/>
        </w:tabs>
        <w:jc w:val="both"/>
        <w:rPr>
          <w:rFonts w:ascii="Times New Roman" w:hAnsi="Times New Roman" w:cs="Times New Roman"/>
          <w:bCs/>
          <w:color w:val="auto"/>
          <w:sz w:val="22"/>
          <w:szCs w:val="22"/>
        </w:rPr>
      </w:pPr>
    </w:p>
    <w:p w:rsidR="00CA378C" w:rsidRPr="001F3D7E" w:rsidRDefault="00CA378C" w:rsidP="002554B4">
      <w:pPr>
        <w:pStyle w:val="Default"/>
        <w:numPr>
          <w:ilvl w:val="0"/>
          <w:numId w:val="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 postępowania o udzielenie zamówienia wyklucza się z zastrzeżeniem art. 1</w:t>
      </w:r>
      <w:r w:rsidR="001A4199" w:rsidRPr="001F3D7E">
        <w:rPr>
          <w:rFonts w:ascii="Times New Roman" w:hAnsi="Times New Roman" w:cs="Times New Roman"/>
          <w:color w:val="auto"/>
          <w:sz w:val="22"/>
          <w:szCs w:val="22"/>
        </w:rPr>
        <w:t>10 ust. 2 ustawy Pzp</w:t>
      </w:r>
      <w:r w:rsidRPr="001F3D7E">
        <w:rPr>
          <w:rFonts w:ascii="Times New Roman" w:hAnsi="Times New Roman" w:cs="Times New Roman"/>
          <w:color w:val="auto"/>
          <w:sz w:val="22"/>
          <w:szCs w:val="22"/>
        </w:rPr>
        <w:t xml:space="preserve"> wykonawcę w stosunku do którego zachodzi okoliczność wskazana w a</w:t>
      </w:r>
      <w:r w:rsidR="001A4199" w:rsidRPr="001F3D7E">
        <w:rPr>
          <w:rFonts w:ascii="Times New Roman" w:hAnsi="Times New Roman" w:cs="Times New Roman"/>
          <w:color w:val="auto"/>
          <w:sz w:val="22"/>
          <w:szCs w:val="22"/>
        </w:rPr>
        <w:t>rt. 109 ust. 1 pkt 4) ustawy Pzp</w:t>
      </w:r>
      <w:r w:rsidRPr="001F3D7E">
        <w:rPr>
          <w:rFonts w:ascii="Times New Roman" w:hAnsi="Times New Roman" w:cs="Times New Roman"/>
          <w:color w:val="auto"/>
          <w:sz w:val="22"/>
          <w:szCs w:val="22"/>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CA378C" w:rsidRDefault="00CA378C" w:rsidP="002554B4">
      <w:pPr>
        <w:pStyle w:val="Default"/>
        <w:numPr>
          <w:ilvl w:val="0"/>
          <w:numId w:val="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może zostać wykluczony przez Zamawiającego na każdym etapie postępowania o udzielenie zamówienia. </w:t>
      </w:r>
    </w:p>
    <w:p w:rsidR="00CA378C" w:rsidRPr="001F3D7E" w:rsidRDefault="00CA378C" w:rsidP="00803F52">
      <w:pPr>
        <w:pStyle w:val="Default"/>
        <w:tabs>
          <w:tab w:val="right" w:pos="709"/>
        </w:tabs>
        <w:ind w:left="709"/>
        <w:jc w:val="both"/>
        <w:rPr>
          <w:rFonts w:ascii="Times New Roman" w:hAnsi="Times New Roman" w:cs="Times New Roman"/>
          <w:bCs/>
          <w:color w:val="auto"/>
          <w:sz w:val="22"/>
          <w:szCs w:val="22"/>
        </w:rPr>
      </w:pPr>
    </w:p>
    <w:p w:rsidR="0010686B" w:rsidRPr="001F3D7E" w:rsidRDefault="0010686B" w:rsidP="002554B4">
      <w:pPr>
        <w:pStyle w:val="Nagwek1"/>
        <w:numPr>
          <w:ilvl w:val="0"/>
          <w:numId w:val="24"/>
        </w:numPr>
        <w:spacing w:after="0"/>
        <w:rPr>
          <w:sz w:val="22"/>
          <w:szCs w:val="22"/>
        </w:rPr>
      </w:pPr>
      <w:bookmarkStart w:id="11" w:name="_Toc120002915"/>
      <w:r w:rsidRPr="001F3D7E">
        <w:rPr>
          <w:sz w:val="22"/>
          <w:szCs w:val="22"/>
        </w:rPr>
        <w:t>Informacja o warunkach udziału w postępowaniu o udzielenie zamówienia</w:t>
      </w:r>
      <w:bookmarkEnd w:id="11"/>
    </w:p>
    <w:p w:rsidR="00DF62E6" w:rsidRPr="001F3D7E" w:rsidRDefault="00DF62E6" w:rsidP="00803F52">
      <w:pPr>
        <w:pStyle w:val="Default"/>
        <w:rPr>
          <w:rFonts w:ascii="Times New Roman" w:hAnsi="Times New Roman" w:cs="Times New Roman"/>
          <w:bCs/>
          <w:color w:val="auto"/>
          <w:sz w:val="22"/>
          <w:szCs w:val="22"/>
        </w:rPr>
      </w:pPr>
    </w:p>
    <w:p w:rsidR="00DF62E6" w:rsidRPr="001F3D7E" w:rsidRDefault="009F1313" w:rsidP="002554B4">
      <w:pPr>
        <w:pStyle w:val="Default"/>
        <w:numPr>
          <w:ilvl w:val="0"/>
          <w:numId w:val="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w:t>
      </w:r>
      <w:r w:rsidR="00DF62E6" w:rsidRPr="001F3D7E">
        <w:rPr>
          <w:rFonts w:ascii="Times New Roman" w:hAnsi="Times New Roman" w:cs="Times New Roman"/>
          <w:color w:val="auto"/>
          <w:sz w:val="22"/>
          <w:szCs w:val="22"/>
        </w:rPr>
        <w:t xml:space="preserve">udzielenie zamówienia mogą ubiegać się Wykonawcy, którzy: </w:t>
      </w:r>
    </w:p>
    <w:p w:rsidR="00DF62E6" w:rsidRPr="001F3D7E" w:rsidRDefault="00DF62E6" w:rsidP="002554B4">
      <w:pPr>
        <w:pStyle w:val="Default"/>
        <w:numPr>
          <w:ilvl w:val="1"/>
          <w:numId w:val="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 podlegają wykluczeniu z postępowania na podstawie art. 108 ust. 1 oraz art. 109 ust. 1 pkt 1) i 4) ustawy Pzp; </w:t>
      </w:r>
    </w:p>
    <w:p w:rsidR="00DF62E6" w:rsidRPr="001F3D7E" w:rsidRDefault="00DF62E6" w:rsidP="002554B4">
      <w:pPr>
        <w:pStyle w:val="Default"/>
        <w:numPr>
          <w:ilvl w:val="1"/>
          <w:numId w:val="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spełniają warunki dotyczące: </w:t>
      </w:r>
    </w:p>
    <w:p w:rsidR="00DF62E6" w:rsidRPr="001F3D7E" w:rsidRDefault="00DF62E6" w:rsidP="002554B4">
      <w:pPr>
        <w:pStyle w:val="Default"/>
        <w:numPr>
          <w:ilvl w:val="2"/>
          <w:numId w:val="9"/>
        </w:numPr>
        <w:jc w:val="both"/>
        <w:rPr>
          <w:rFonts w:ascii="Times New Roman" w:hAnsi="Times New Roman" w:cs="Times New Roman"/>
          <w:b/>
          <w:color w:val="auto"/>
          <w:sz w:val="22"/>
          <w:szCs w:val="22"/>
        </w:rPr>
      </w:pPr>
      <w:r w:rsidRPr="001F3D7E">
        <w:rPr>
          <w:rFonts w:ascii="Times New Roman" w:hAnsi="Times New Roman" w:cs="Times New Roman"/>
          <w:b/>
          <w:color w:val="auto"/>
          <w:sz w:val="22"/>
          <w:szCs w:val="22"/>
        </w:rPr>
        <w:t xml:space="preserve">zdolności do występowania w obrocie gospodarczym; </w:t>
      </w:r>
    </w:p>
    <w:p w:rsidR="00803F52" w:rsidRPr="001F3D7E" w:rsidRDefault="00DF62E6" w:rsidP="00803F52">
      <w:pPr>
        <w:ind w:left="1584"/>
        <w:jc w:val="both"/>
        <w:rPr>
          <w:sz w:val="22"/>
          <w:szCs w:val="22"/>
        </w:rPr>
      </w:pPr>
      <w:r w:rsidRPr="001F3D7E">
        <w:rPr>
          <w:sz w:val="22"/>
          <w:szCs w:val="22"/>
        </w:rPr>
        <w:t>Zamawiający nie precyzuje w powyższym zakresie żadnych wymagań, których spełnienie wykonawca zobowiązany jes</w:t>
      </w:r>
      <w:r w:rsidR="00803F52" w:rsidRPr="001F3D7E">
        <w:rPr>
          <w:sz w:val="22"/>
          <w:szCs w:val="22"/>
        </w:rPr>
        <w:t xml:space="preserve">t wykazać w sposób szczególny. </w:t>
      </w:r>
    </w:p>
    <w:p w:rsidR="00DF62E6" w:rsidRPr="001F3D7E" w:rsidRDefault="00DF62E6" w:rsidP="002554B4">
      <w:pPr>
        <w:numPr>
          <w:ilvl w:val="2"/>
          <w:numId w:val="9"/>
        </w:numPr>
        <w:jc w:val="both"/>
        <w:rPr>
          <w:sz w:val="22"/>
          <w:szCs w:val="22"/>
        </w:rPr>
      </w:pPr>
      <w:r w:rsidRPr="001F3D7E">
        <w:rPr>
          <w:b/>
          <w:sz w:val="22"/>
          <w:szCs w:val="22"/>
        </w:rPr>
        <w:t>uprawnień do prowadzenia określonej działalności gospodarczej lub zawodowej, o ile wynika to z odrębnych przepisów:</w:t>
      </w:r>
    </w:p>
    <w:p w:rsidR="00DF62E6" w:rsidRPr="001F3D7E" w:rsidRDefault="00DF62E6" w:rsidP="00803F52">
      <w:pPr>
        <w:ind w:left="1584"/>
        <w:jc w:val="both"/>
        <w:rPr>
          <w:sz w:val="22"/>
          <w:szCs w:val="22"/>
        </w:rPr>
      </w:pPr>
      <w:r w:rsidRPr="001F3D7E">
        <w:rPr>
          <w:sz w:val="22"/>
          <w:szCs w:val="22"/>
        </w:rPr>
        <w:t xml:space="preserve">Zamawiający nie precyzuje w powyższym zakresie żadnych wymagań, których spełnienie wykonawca zobowiązany jest wykazać w sposób szczególny. </w:t>
      </w:r>
    </w:p>
    <w:p w:rsidR="00DF62E6" w:rsidRPr="001F3D7E" w:rsidRDefault="00DF62E6" w:rsidP="002554B4">
      <w:pPr>
        <w:numPr>
          <w:ilvl w:val="2"/>
          <w:numId w:val="9"/>
        </w:numPr>
        <w:jc w:val="both"/>
        <w:rPr>
          <w:b/>
          <w:sz w:val="22"/>
          <w:szCs w:val="22"/>
        </w:rPr>
      </w:pPr>
      <w:r w:rsidRPr="001F3D7E">
        <w:rPr>
          <w:b/>
          <w:sz w:val="22"/>
          <w:szCs w:val="22"/>
        </w:rPr>
        <w:t xml:space="preserve">sytuacji ekonomicznej lub finansowej; </w:t>
      </w:r>
    </w:p>
    <w:p w:rsidR="00DF62E6" w:rsidRPr="001F3D7E" w:rsidRDefault="00DF62E6" w:rsidP="00803F52">
      <w:pPr>
        <w:ind w:left="1584"/>
        <w:jc w:val="both"/>
        <w:rPr>
          <w:sz w:val="22"/>
          <w:szCs w:val="22"/>
        </w:rPr>
      </w:pPr>
      <w:r w:rsidRPr="001F3D7E">
        <w:rPr>
          <w:sz w:val="22"/>
          <w:szCs w:val="22"/>
        </w:rPr>
        <w:t xml:space="preserve">Zamawiający nie precyzuje w powyższym zakresie żadnych wymagań, których spełnienie wykonawca zobowiązany jest wykazać w sposób szczególny. </w:t>
      </w:r>
    </w:p>
    <w:p w:rsidR="008A40F8" w:rsidRPr="001F3D7E" w:rsidRDefault="00DF62E6" w:rsidP="002554B4">
      <w:pPr>
        <w:numPr>
          <w:ilvl w:val="2"/>
          <w:numId w:val="9"/>
        </w:numPr>
        <w:jc w:val="both"/>
        <w:rPr>
          <w:b/>
          <w:sz w:val="22"/>
          <w:szCs w:val="22"/>
        </w:rPr>
      </w:pPr>
      <w:r w:rsidRPr="001F3D7E">
        <w:rPr>
          <w:b/>
          <w:sz w:val="22"/>
          <w:szCs w:val="22"/>
        </w:rPr>
        <w:lastRenderedPageBreak/>
        <w:t xml:space="preserve">zdolności technicznej lub zawodowej. </w:t>
      </w:r>
    </w:p>
    <w:p w:rsidR="003D6567" w:rsidRPr="003D6567" w:rsidRDefault="00F1275C" w:rsidP="002554B4">
      <w:pPr>
        <w:pStyle w:val="pkt"/>
        <w:keepLines/>
        <w:numPr>
          <w:ilvl w:val="3"/>
          <w:numId w:val="9"/>
        </w:numPr>
        <w:spacing w:before="0" w:after="0"/>
        <w:rPr>
          <w:bCs/>
          <w:iCs/>
          <w:sz w:val="22"/>
          <w:szCs w:val="22"/>
        </w:rPr>
      </w:pPr>
      <w:r w:rsidRPr="00237D4E">
        <w:rPr>
          <w:sz w:val="22"/>
          <w:szCs w:val="22"/>
        </w:rPr>
        <w:t>Wykonawca spełni warunek jeżeli wykaże</w:t>
      </w:r>
      <w:r>
        <w:rPr>
          <w:sz w:val="22"/>
          <w:szCs w:val="22"/>
        </w:rPr>
        <w:t>, że</w:t>
      </w:r>
      <w:r w:rsidRPr="00237D4E">
        <w:rPr>
          <w:sz w:val="22"/>
          <w:szCs w:val="22"/>
        </w:rPr>
        <w:t xml:space="preserve"> </w:t>
      </w:r>
      <w:r>
        <w:rPr>
          <w:rFonts w:ascii="Roboto" w:hAnsi="Roboto"/>
          <w:color w:val="000000"/>
          <w:sz w:val="23"/>
          <w:szCs w:val="23"/>
          <w:shd w:val="clear" w:color="auto" w:fill="FFFFFF"/>
        </w:rPr>
        <w:t>w okresie ostatnich 3 lat, a jeżeli okres prowadzenia działalności jest krótszy - w tym okresie</w:t>
      </w:r>
      <w:r w:rsidRPr="00237D4E">
        <w:rPr>
          <w:sz w:val="22"/>
          <w:szCs w:val="22"/>
        </w:rPr>
        <w:t xml:space="preserve"> </w:t>
      </w:r>
      <w:r>
        <w:rPr>
          <w:sz w:val="22"/>
          <w:szCs w:val="22"/>
        </w:rPr>
        <w:t>wykonywał</w:t>
      </w:r>
      <w:r>
        <w:rPr>
          <w:rFonts w:ascii="Roboto" w:hAnsi="Roboto"/>
          <w:color w:val="000000"/>
          <w:sz w:val="23"/>
          <w:szCs w:val="23"/>
          <w:shd w:val="clear" w:color="auto" w:fill="FFFFFF"/>
        </w:rPr>
        <w:t xml:space="preserve"> dostawy, a w przypadku świadczeń powtarzających się lub ciągłych również wykonuje dostawy w zakresie dostaw sprzętu komputerowego obejmującego swoim zakresem</w:t>
      </w:r>
      <w:r w:rsidR="00A32FE6">
        <w:rPr>
          <w:rFonts w:ascii="Roboto" w:hAnsi="Roboto"/>
          <w:color w:val="000000"/>
          <w:sz w:val="23"/>
          <w:szCs w:val="23"/>
          <w:shd w:val="clear" w:color="auto" w:fill="FFFFFF"/>
        </w:rPr>
        <w:t xml:space="preserve"> daną część </w:t>
      </w:r>
      <w:r>
        <w:rPr>
          <w:rFonts w:ascii="Roboto" w:hAnsi="Roboto"/>
          <w:color w:val="000000"/>
          <w:sz w:val="23"/>
          <w:szCs w:val="23"/>
          <w:shd w:val="clear" w:color="auto" w:fill="FFFFFF"/>
        </w:rPr>
        <w:t xml:space="preserve">przedmiot zamówienia, </w:t>
      </w:r>
      <w:r w:rsidRPr="0018621C">
        <w:rPr>
          <w:b/>
          <w:sz w:val="22"/>
          <w:szCs w:val="22"/>
        </w:rPr>
        <w:t>w tym zrealizował</w:t>
      </w:r>
      <w:r w:rsidR="003D6567">
        <w:rPr>
          <w:b/>
          <w:sz w:val="22"/>
          <w:szCs w:val="22"/>
        </w:rPr>
        <w:t xml:space="preserve"> </w:t>
      </w:r>
      <w:r w:rsidRPr="0018621C">
        <w:rPr>
          <w:b/>
          <w:sz w:val="22"/>
          <w:szCs w:val="22"/>
        </w:rPr>
        <w:t xml:space="preserve">co najmniej </w:t>
      </w:r>
      <w:r w:rsidR="003D6567">
        <w:rPr>
          <w:b/>
          <w:sz w:val="22"/>
          <w:szCs w:val="22"/>
        </w:rPr>
        <w:t>:</w:t>
      </w:r>
    </w:p>
    <w:p w:rsidR="003D6567" w:rsidRPr="003D6567" w:rsidRDefault="003D6567" w:rsidP="003D6567">
      <w:pPr>
        <w:pStyle w:val="pkt"/>
        <w:keepLines/>
        <w:numPr>
          <w:ilvl w:val="4"/>
          <w:numId w:val="9"/>
        </w:numPr>
        <w:spacing w:before="0" w:after="0"/>
        <w:ind w:hanging="465"/>
        <w:rPr>
          <w:bCs/>
          <w:iCs/>
          <w:sz w:val="22"/>
          <w:szCs w:val="22"/>
        </w:rPr>
      </w:pPr>
      <w:r>
        <w:rPr>
          <w:b/>
          <w:sz w:val="22"/>
          <w:szCs w:val="22"/>
        </w:rPr>
        <w:t xml:space="preserve">jedną </w:t>
      </w:r>
      <w:r w:rsidRPr="003D6567">
        <w:rPr>
          <w:b/>
          <w:sz w:val="22"/>
          <w:szCs w:val="22"/>
        </w:rPr>
        <w:t>dostawę</w:t>
      </w:r>
      <w:r w:rsidR="00F1275C" w:rsidRPr="003D6567">
        <w:rPr>
          <w:b/>
          <w:sz w:val="22"/>
          <w:szCs w:val="22"/>
        </w:rPr>
        <w:t xml:space="preserve"> </w:t>
      </w:r>
      <w:r w:rsidRPr="003D6567">
        <w:rPr>
          <w:b/>
          <w:sz w:val="22"/>
          <w:szCs w:val="22"/>
        </w:rPr>
        <w:t>o</w:t>
      </w:r>
      <w:r w:rsidR="00F1275C" w:rsidRPr="003D6567">
        <w:rPr>
          <w:b/>
          <w:sz w:val="22"/>
          <w:szCs w:val="22"/>
        </w:rPr>
        <w:t xml:space="preserve"> wartości </w:t>
      </w:r>
      <w:r w:rsidR="00A32FE6" w:rsidRPr="003D6567">
        <w:rPr>
          <w:b/>
          <w:sz w:val="22"/>
          <w:szCs w:val="22"/>
        </w:rPr>
        <w:t>minimum 20</w:t>
      </w:r>
      <w:r w:rsidR="00F1275C" w:rsidRPr="003D6567">
        <w:rPr>
          <w:b/>
          <w:sz w:val="22"/>
          <w:szCs w:val="22"/>
        </w:rPr>
        <w:t>.000 zł</w:t>
      </w:r>
      <w:r w:rsidRPr="003D6567">
        <w:rPr>
          <w:b/>
          <w:sz w:val="22"/>
          <w:szCs w:val="22"/>
        </w:rPr>
        <w:t xml:space="preserve"> dla jednej części zamówienia</w:t>
      </w:r>
      <w:r w:rsidR="00A32FE6" w:rsidRPr="003D6567">
        <w:rPr>
          <w:b/>
          <w:sz w:val="22"/>
          <w:szCs w:val="22"/>
        </w:rPr>
        <w:t xml:space="preserve">, </w:t>
      </w:r>
    </w:p>
    <w:p w:rsidR="003D6567" w:rsidRPr="003D6567" w:rsidRDefault="003D6567" w:rsidP="003D6567">
      <w:pPr>
        <w:pStyle w:val="pkt"/>
        <w:keepLines/>
        <w:numPr>
          <w:ilvl w:val="4"/>
          <w:numId w:val="9"/>
        </w:numPr>
        <w:spacing w:before="0" w:after="0"/>
        <w:ind w:hanging="465"/>
        <w:rPr>
          <w:bCs/>
          <w:iCs/>
          <w:sz w:val="22"/>
          <w:szCs w:val="22"/>
        </w:rPr>
      </w:pPr>
      <w:r w:rsidRPr="003D6567">
        <w:rPr>
          <w:b/>
          <w:sz w:val="22"/>
          <w:szCs w:val="22"/>
        </w:rPr>
        <w:t xml:space="preserve">dwie dostawy </w:t>
      </w:r>
      <w:r>
        <w:rPr>
          <w:b/>
          <w:sz w:val="22"/>
          <w:szCs w:val="22"/>
        </w:rPr>
        <w:t xml:space="preserve">o wartości minimum </w:t>
      </w:r>
      <w:r w:rsidRPr="003D6567">
        <w:rPr>
          <w:b/>
          <w:sz w:val="22"/>
          <w:szCs w:val="22"/>
        </w:rPr>
        <w:t xml:space="preserve"> 20.000 </w:t>
      </w:r>
      <w:r w:rsidR="006D1045">
        <w:rPr>
          <w:b/>
          <w:sz w:val="22"/>
          <w:szCs w:val="22"/>
        </w:rPr>
        <w:t xml:space="preserve">każda, </w:t>
      </w:r>
      <w:r w:rsidRPr="003D6567">
        <w:rPr>
          <w:b/>
          <w:sz w:val="22"/>
          <w:szCs w:val="22"/>
        </w:rPr>
        <w:t>dla dwóch części zamówienia</w:t>
      </w:r>
      <w:r>
        <w:rPr>
          <w:b/>
          <w:sz w:val="22"/>
          <w:szCs w:val="22"/>
        </w:rPr>
        <w:t xml:space="preserve"> lub jedną dostawę </w:t>
      </w:r>
      <w:r w:rsidRPr="003D6567">
        <w:rPr>
          <w:b/>
          <w:sz w:val="22"/>
          <w:szCs w:val="22"/>
        </w:rPr>
        <w:t xml:space="preserve"> </w:t>
      </w:r>
      <w:r w:rsidR="00A32FE6" w:rsidRPr="003D6567">
        <w:rPr>
          <w:b/>
          <w:sz w:val="22"/>
          <w:szCs w:val="22"/>
        </w:rPr>
        <w:t>o wartości łącznej 40.000</w:t>
      </w:r>
      <w:r>
        <w:rPr>
          <w:b/>
          <w:sz w:val="22"/>
          <w:szCs w:val="22"/>
        </w:rPr>
        <w:t xml:space="preserve"> zł</w:t>
      </w:r>
    </w:p>
    <w:p w:rsidR="003D6567" w:rsidRPr="003D6567" w:rsidRDefault="003D6567" w:rsidP="003D6567">
      <w:pPr>
        <w:pStyle w:val="pkt"/>
        <w:keepLines/>
        <w:numPr>
          <w:ilvl w:val="4"/>
          <w:numId w:val="9"/>
        </w:numPr>
        <w:spacing w:before="0" w:after="0"/>
        <w:ind w:hanging="465"/>
        <w:rPr>
          <w:bCs/>
          <w:iCs/>
          <w:sz w:val="22"/>
          <w:szCs w:val="22"/>
        </w:rPr>
      </w:pPr>
      <w:r>
        <w:rPr>
          <w:b/>
          <w:sz w:val="22"/>
          <w:szCs w:val="22"/>
        </w:rPr>
        <w:t>trzy dostawy o wartości minimum 20.000 każda</w:t>
      </w:r>
      <w:r w:rsidR="006D1045">
        <w:rPr>
          <w:b/>
          <w:sz w:val="22"/>
          <w:szCs w:val="22"/>
        </w:rPr>
        <w:t>,</w:t>
      </w:r>
      <w:r>
        <w:rPr>
          <w:b/>
          <w:sz w:val="22"/>
          <w:szCs w:val="22"/>
        </w:rPr>
        <w:t xml:space="preserve"> dla trzech części zamówieni, lub jedną dostawę o łącznej wartości 60.000 zł </w:t>
      </w:r>
    </w:p>
    <w:p w:rsidR="00F1275C" w:rsidRPr="003E45BB" w:rsidRDefault="00F1275C" w:rsidP="003D6567">
      <w:pPr>
        <w:pStyle w:val="pkt"/>
        <w:keepLines/>
        <w:spacing w:before="0" w:after="0"/>
        <w:ind w:left="2127" w:firstLine="0"/>
        <w:rPr>
          <w:bCs/>
          <w:iCs/>
          <w:sz w:val="22"/>
          <w:szCs w:val="22"/>
        </w:rPr>
      </w:pPr>
      <w:r>
        <w:rPr>
          <w:rFonts w:ascii="Roboto" w:hAnsi="Roboto"/>
          <w:color w:val="000000"/>
          <w:sz w:val="23"/>
          <w:szCs w:val="23"/>
          <w:shd w:val="clear" w:color="auto" w:fill="FFFFFF"/>
        </w:rPr>
        <w:t xml:space="preserve">wraz z podaniem ich wartości, przedmiotu, dat wykonania i podmiotów, na rzecz których dostawy lub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183D50" w:rsidRPr="001F3D7E" w:rsidRDefault="00DF62E6" w:rsidP="002554B4">
      <w:pPr>
        <w:numPr>
          <w:ilvl w:val="0"/>
          <w:numId w:val="9"/>
        </w:numPr>
        <w:jc w:val="both"/>
        <w:rPr>
          <w:sz w:val="22"/>
          <w:szCs w:val="22"/>
        </w:rPr>
      </w:pPr>
      <w:r w:rsidRPr="001F3D7E">
        <w:rPr>
          <w:sz w:val="22"/>
          <w:szCs w:val="22"/>
        </w:rPr>
        <w:t xml:space="preserve">W przypadku </w:t>
      </w:r>
      <w:r w:rsidR="00F1275C">
        <w:rPr>
          <w:sz w:val="22"/>
          <w:szCs w:val="22"/>
        </w:rPr>
        <w:t>dostawy</w:t>
      </w:r>
      <w:r w:rsidRPr="001F3D7E">
        <w:rPr>
          <w:sz w:val="22"/>
          <w:szCs w:val="22"/>
        </w:rPr>
        <w:t xml:space="preserve"> nadal wykonywanej wymagana wartość zamówienia musi zostać osiągnięta najpóźniej na dzień składania ofert. Okres wyrażony w latach, o którym mowa wyżej liczy się wstecz od dnia, w którym upływa termin składania ofert. </w:t>
      </w:r>
    </w:p>
    <w:p w:rsidR="00183D50" w:rsidRPr="001F3D7E" w:rsidRDefault="00DF62E6" w:rsidP="002554B4">
      <w:pPr>
        <w:numPr>
          <w:ilvl w:val="0"/>
          <w:numId w:val="9"/>
        </w:numPr>
        <w:jc w:val="both"/>
        <w:rPr>
          <w:sz w:val="22"/>
          <w:szCs w:val="22"/>
        </w:rPr>
      </w:pPr>
      <w:r w:rsidRPr="001F3D7E">
        <w:rPr>
          <w:sz w:val="22"/>
          <w:szCs w:val="22"/>
        </w:rPr>
        <w:t xml:space="preserve">W przypadku gdy jakakolwiek wartości dotycząca powyższych warunków wyrażona będzie w walucie obcej, Zamawiający przeliczy tę wartość w oparciu o średni kurs walut Narodowego Banku Polskiego (dalej: NBP) dla danej waluty z dnia, w którym nastąpi publikacja przedmiotowego postepowania. Jeżeli w tym dniu nie będzie opublikowany średni kurs NBP, Zamawiający przyjmie średni kurs z ostatniego dnia przed dniem publikacji. </w:t>
      </w:r>
    </w:p>
    <w:p w:rsidR="00183D50" w:rsidRPr="001F3D7E" w:rsidRDefault="00DF62E6" w:rsidP="002554B4">
      <w:pPr>
        <w:numPr>
          <w:ilvl w:val="0"/>
          <w:numId w:val="9"/>
        </w:numPr>
        <w:jc w:val="both"/>
        <w:rPr>
          <w:sz w:val="22"/>
          <w:szCs w:val="22"/>
        </w:rPr>
      </w:pPr>
      <w:r w:rsidRPr="001F3D7E">
        <w:rPr>
          <w:sz w:val="22"/>
          <w:szCs w:val="22"/>
        </w:rPr>
        <w:t xml:space="preserve">Zamawiający, w stosunku do wykonawców wspólnie ubiegających się o udzielenie zamówienia, w odniesieniu do warunku dotyczącego zdolności technicznej lub zawodowej dopuszcza łączne spełnienie warunków przez wykonawców. </w:t>
      </w:r>
    </w:p>
    <w:p w:rsidR="00927111" w:rsidRPr="001F3D7E" w:rsidRDefault="00DF62E6" w:rsidP="002554B4">
      <w:pPr>
        <w:numPr>
          <w:ilvl w:val="0"/>
          <w:numId w:val="9"/>
        </w:numPr>
        <w:jc w:val="both"/>
        <w:rPr>
          <w:sz w:val="22"/>
          <w:szCs w:val="22"/>
        </w:rPr>
      </w:pPr>
      <w:r w:rsidRPr="001F3D7E">
        <w:rPr>
          <w:sz w:val="22"/>
          <w:szCs w:val="22"/>
        </w:rPr>
        <w:t>Oceniając zdolność techniczną lub zawodową, zamawiający może, na każdym etapie postepowania uznać, że wykonawca nie posiada wymaganych zdolności, jeżeli posiadania przez wykonawcę sprzecznych interesów, w szczególności zaangażowanie zasobów technicznych lub zawodowych wykonawcy w inne przedsięwzięcia gospodarcze wykonawcy może mieć negatywny wpływ na realizację zamówie</w:t>
      </w:r>
      <w:r w:rsidR="00927111" w:rsidRPr="001F3D7E">
        <w:rPr>
          <w:sz w:val="22"/>
          <w:szCs w:val="22"/>
        </w:rPr>
        <w:t>nia.</w:t>
      </w:r>
    </w:p>
    <w:p w:rsidR="00927111" w:rsidRPr="001F3D7E" w:rsidRDefault="00DF62E6" w:rsidP="002554B4">
      <w:pPr>
        <w:numPr>
          <w:ilvl w:val="0"/>
          <w:numId w:val="9"/>
        </w:numPr>
        <w:jc w:val="both"/>
        <w:rPr>
          <w:sz w:val="22"/>
          <w:szCs w:val="22"/>
        </w:rPr>
      </w:pPr>
      <w:r w:rsidRPr="001F3D7E">
        <w:rPr>
          <w:sz w:val="22"/>
          <w:szCs w:val="22"/>
        </w:rPr>
        <w:t xml:space="preserve">Poleganie przez Wykonawcę na zdolnościach innych podmiotów – zgodnie z art. 118 ustawy Pzp: </w:t>
      </w:r>
    </w:p>
    <w:p w:rsidR="00927111" w:rsidRDefault="00DF62E6" w:rsidP="002554B4">
      <w:pPr>
        <w:numPr>
          <w:ilvl w:val="1"/>
          <w:numId w:val="9"/>
        </w:numPr>
        <w:jc w:val="both"/>
        <w:rPr>
          <w:sz w:val="22"/>
          <w:szCs w:val="22"/>
        </w:rPr>
      </w:pPr>
      <w:r w:rsidRPr="001F3D7E">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D53635" w:rsidRPr="007E6177" w:rsidRDefault="007E6177" w:rsidP="002554B4">
      <w:pPr>
        <w:numPr>
          <w:ilvl w:val="1"/>
          <w:numId w:val="9"/>
        </w:numPr>
        <w:jc w:val="both"/>
        <w:rPr>
          <w:sz w:val="22"/>
          <w:szCs w:val="22"/>
        </w:rPr>
      </w:pPr>
      <w:r w:rsidRPr="007E6177">
        <w:rPr>
          <w:color w:val="000000"/>
          <w:sz w:val="22"/>
          <w:szCs w:val="22"/>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27111" w:rsidRPr="001F3D7E" w:rsidRDefault="00DF62E6" w:rsidP="002554B4">
      <w:pPr>
        <w:numPr>
          <w:ilvl w:val="1"/>
          <w:numId w:val="9"/>
        </w:numPr>
        <w:jc w:val="both"/>
        <w:rPr>
          <w:sz w:val="22"/>
          <w:szCs w:val="22"/>
        </w:rPr>
      </w:pPr>
      <w:r w:rsidRPr="001F3D7E">
        <w:rPr>
          <w:sz w:val="22"/>
          <w:szCs w:val="22"/>
        </w:rPr>
        <w:t xml:space="preserve">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1F3D7E">
        <w:rPr>
          <w:sz w:val="22"/>
          <w:szCs w:val="22"/>
        </w:rPr>
        <w:lastRenderedPageBreak/>
        <w:t>wykonawca realizując zamówienie, będzie dysponował niezb</w:t>
      </w:r>
      <w:r w:rsidR="00416B1D" w:rsidRPr="001F3D7E">
        <w:rPr>
          <w:sz w:val="22"/>
          <w:szCs w:val="22"/>
        </w:rPr>
        <w:t xml:space="preserve">ędnymi zasobami tych podmiotów - </w:t>
      </w:r>
      <w:r w:rsidR="00416B1D" w:rsidRPr="001F3D7E">
        <w:rPr>
          <w:b/>
          <w:sz w:val="22"/>
          <w:szCs w:val="22"/>
        </w:rPr>
        <w:t xml:space="preserve">Załącznik nr </w:t>
      </w:r>
      <w:r w:rsidR="002554B4">
        <w:rPr>
          <w:b/>
          <w:sz w:val="22"/>
          <w:szCs w:val="22"/>
        </w:rPr>
        <w:t>7</w:t>
      </w:r>
      <w:r w:rsidR="00416B1D" w:rsidRPr="001F3D7E">
        <w:rPr>
          <w:b/>
          <w:sz w:val="22"/>
          <w:szCs w:val="22"/>
        </w:rPr>
        <w:t xml:space="preserve"> do SWZ</w:t>
      </w:r>
    </w:p>
    <w:p w:rsidR="00927111" w:rsidRPr="001F3D7E" w:rsidRDefault="00DF62E6" w:rsidP="002554B4">
      <w:pPr>
        <w:numPr>
          <w:ilvl w:val="1"/>
          <w:numId w:val="9"/>
        </w:numPr>
        <w:jc w:val="both"/>
        <w:rPr>
          <w:sz w:val="22"/>
          <w:szCs w:val="22"/>
        </w:rPr>
      </w:pPr>
      <w:r w:rsidRPr="001F3D7E">
        <w:rPr>
          <w:sz w:val="22"/>
          <w:szCs w:val="22"/>
        </w:rPr>
        <w:t xml:space="preserve">Zobowiązanie podmiotu udostępniającego zasoby, o którym mowa w art. 118 ust. 3 ustawy Pzp, potwierdza, że stosunek łączący wykonawcę z podmiotami udostępniającymi zasoby gwarantuje rzeczywisty dostęp do tych zasobów oraz określa w szczególności: </w:t>
      </w:r>
    </w:p>
    <w:p w:rsidR="00927111" w:rsidRPr="001F3D7E" w:rsidRDefault="00DF62E6" w:rsidP="002554B4">
      <w:pPr>
        <w:numPr>
          <w:ilvl w:val="2"/>
          <w:numId w:val="9"/>
        </w:numPr>
        <w:jc w:val="both"/>
        <w:rPr>
          <w:sz w:val="22"/>
          <w:szCs w:val="22"/>
        </w:rPr>
      </w:pPr>
      <w:r w:rsidRPr="001F3D7E">
        <w:rPr>
          <w:sz w:val="22"/>
          <w:szCs w:val="22"/>
        </w:rPr>
        <w:t xml:space="preserve">zakres dostępnych wykonawcy zasobów podmiotu udostępniającego zasoby; </w:t>
      </w:r>
    </w:p>
    <w:p w:rsidR="00927111" w:rsidRPr="001F3D7E" w:rsidRDefault="00DF62E6" w:rsidP="002554B4">
      <w:pPr>
        <w:numPr>
          <w:ilvl w:val="2"/>
          <w:numId w:val="9"/>
        </w:numPr>
        <w:jc w:val="both"/>
        <w:rPr>
          <w:sz w:val="22"/>
          <w:szCs w:val="22"/>
        </w:rPr>
      </w:pPr>
      <w:r w:rsidRPr="001F3D7E">
        <w:rPr>
          <w:sz w:val="22"/>
          <w:szCs w:val="22"/>
        </w:rPr>
        <w:t xml:space="preserve">sposób i okres udostępnienia wykonawcy i wykorzystania przez niego zasobów podmiotu udostępniającego te zasoby przy wykonywaniu zamówienia; </w:t>
      </w:r>
    </w:p>
    <w:p w:rsidR="00927111" w:rsidRPr="001F3D7E" w:rsidRDefault="00DF62E6" w:rsidP="002554B4">
      <w:pPr>
        <w:numPr>
          <w:ilvl w:val="2"/>
          <w:numId w:val="9"/>
        </w:numPr>
        <w:jc w:val="both"/>
        <w:rPr>
          <w:sz w:val="22"/>
          <w:szCs w:val="22"/>
        </w:rPr>
      </w:pPr>
      <w:r w:rsidRPr="001F3D7E">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927111" w:rsidRPr="001F3D7E" w:rsidRDefault="00DF62E6" w:rsidP="002554B4">
      <w:pPr>
        <w:numPr>
          <w:ilvl w:val="1"/>
          <w:numId w:val="9"/>
        </w:numPr>
        <w:jc w:val="both"/>
        <w:rPr>
          <w:sz w:val="22"/>
          <w:szCs w:val="22"/>
        </w:rPr>
      </w:pPr>
      <w:r w:rsidRPr="001F3D7E">
        <w:rPr>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w:t>
      </w:r>
      <w:r w:rsidR="00927111" w:rsidRPr="001F3D7E">
        <w:rPr>
          <w:sz w:val="22"/>
          <w:szCs w:val="22"/>
        </w:rPr>
        <w:t>rzewidziane względem wykonawcy.</w:t>
      </w:r>
    </w:p>
    <w:p w:rsidR="00927111" w:rsidRPr="001F3D7E" w:rsidRDefault="00DF62E6" w:rsidP="002554B4">
      <w:pPr>
        <w:numPr>
          <w:ilvl w:val="1"/>
          <w:numId w:val="9"/>
        </w:numPr>
        <w:jc w:val="both"/>
        <w:rPr>
          <w:sz w:val="22"/>
          <w:szCs w:val="22"/>
        </w:rPr>
      </w:pPr>
      <w:r w:rsidRPr="001F3D7E">
        <w:rPr>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927111" w:rsidRPr="001F3D7E" w:rsidRDefault="00DF62E6" w:rsidP="002554B4">
      <w:pPr>
        <w:numPr>
          <w:ilvl w:val="1"/>
          <w:numId w:val="9"/>
        </w:numPr>
        <w:jc w:val="both"/>
        <w:rPr>
          <w:sz w:val="22"/>
          <w:szCs w:val="22"/>
        </w:rPr>
      </w:pPr>
      <w:r w:rsidRPr="001F3D7E">
        <w:rPr>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DF62E6" w:rsidRPr="001F3D7E" w:rsidRDefault="00DF62E6" w:rsidP="002554B4">
      <w:pPr>
        <w:numPr>
          <w:ilvl w:val="1"/>
          <w:numId w:val="9"/>
        </w:numPr>
        <w:jc w:val="both"/>
        <w:rPr>
          <w:sz w:val="22"/>
          <w:szCs w:val="22"/>
        </w:rPr>
      </w:pPr>
      <w:r w:rsidRPr="001F3D7E">
        <w:rPr>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DF62E6" w:rsidRPr="001F3D7E" w:rsidRDefault="00DF62E6" w:rsidP="00803F52">
      <w:pPr>
        <w:pStyle w:val="Default"/>
        <w:tabs>
          <w:tab w:val="right" w:pos="709"/>
          <w:tab w:val="left" w:leader="dot" w:pos="8789"/>
        </w:tabs>
        <w:jc w:val="both"/>
        <w:rPr>
          <w:rFonts w:ascii="Times New Roman" w:hAnsi="Times New Roman" w:cs="Times New Roman"/>
          <w:bCs/>
          <w:color w:val="auto"/>
          <w:sz w:val="22"/>
          <w:szCs w:val="22"/>
        </w:rPr>
      </w:pPr>
    </w:p>
    <w:p w:rsidR="0010686B" w:rsidRPr="001F3D7E" w:rsidRDefault="0010686B" w:rsidP="002554B4">
      <w:pPr>
        <w:pStyle w:val="Nagwek1"/>
        <w:numPr>
          <w:ilvl w:val="0"/>
          <w:numId w:val="24"/>
        </w:numPr>
        <w:spacing w:after="0"/>
        <w:rPr>
          <w:sz w:val="22"/>
          <w:szCs w:val="22"/>
        </w:rPr>
      </w:pPr>
      <w:bookmarkStart w:id="12" w:name="_Toc120002916"/>
      <w:r w:rsidRPr="001F3D7E">
        <w:rPr>
          <w:sz w:val="22"/>
          <w:szCs w:val="22"/>
        </w:rPr>
        <w:t>Informacja o podmiotowych środkach dowodowych żądanych w celu potwierdzenia spełniania warunków udziału w postępowaniu</w:t>
      </w:r>
      <w:bookmarkEnd w:id="12"/>
      <w:r w:rsidRPr="001F3D7E">
        <w:rPr>
          <w:sz w:val="22"/>
          <w:szCs w:val="22"/>
        </w:rPr>
        <w:t xml:space="preserve"> </w:t>
      </w:r>
    </w:p>
    <w:p w:rsidR="00927111" w:rsidRPr="001F3D7E" w:rsidRDefault="00927111" w:rsidP="00803F52">
      <w:pPr>
        <w:pStyle w:val="Default"/>
        <w:tabs>
          <w:tab w:val="right" w:pos="709"/>
        </w:tabs>
        <w:jc w:val="both"/>
        <w:rPr>
          <w:rFonts w:ascii="Times New Roman" w:hAnsi="Times New Roman" w:cs="Times New Roman"/>
          <w:bCs/>
          <w:color w:val="auto"/>
          <w:sz w:val="22"/>
          <w:szCs w:val="22"/>
        </w:rPr>
      </w:pPr>
    </w:p>
    <w:p w:rsidR="00927111" w:rsidRPr="001F3D7E" w:rsidRDefault="00927111" w:rsidP="002554B4">
      <w:pPr>
        <w:pStyle w:val="Default"/>
        <w:numPr>
          <w:ilvl w:val="0"/>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celu potwierdzenia spełniania warunków udziału w postepowaniu o udzielenie zamówienia publicznego, wykonawca zobowiązany jest </w:t>
      </w:r>
      <w:r w:rsidRPr="001F3D7E">
        <w:rPr>
          <w:rFonts w:ascii="Times New Roman" w:hAnsi="Times New Roman" w:cs="Times New Roman"/>
          <w:b/>
          <w:bCs/>
          <w:color w:val="auto"/>
          <w:sz w:val="22"/>
          <w:szCs w:val="22"/>
        </w:rPr>
        <w:t xml:space="preserve">do złożenia wraz z ofertą oświadczenia o spełnianiu warunków udziału w postepowaniu </w:t>
      </w:r>
      <w:r w:rsidRPr="001F3D7E">
        <w:rPr>
          <w:rFonts w:ascii="Times New Roman" w:hAnsi="Times New Roman" w:cs="Times New Roman"/>
          <w:color w:val="auto"/>
          <w:sz w:val="22"/>
          <w:szCs w:val="22"/>
        </w:rPr>
        <w:t xml:space="preserve">- </w:t>
      </w:r>
      <w:r w:rsidRPr="001F3D7E">
        <w:rPr>
          <w:rFonts w:ascii="Times New Roman" w:hAnsi="Times New Roman" w:cs="Times New Roman"/>
          <w:b/>
          <w:bCs/>
          <w:color w:val="auto"/>
          <w:sz w:val="22"/>
          <w:szCs w:val="22"/>
        </w:rPr>
        <w:t>wzór oświadczenia stanowi załącznik Nr 2 do SWZ</w:t>
      </w:r>
      <w:r w:rsidRPr="001F3D7E">
        <w:rPr>
          <w:rFonts w:ascii="Times New Roman" w:hAnsi="Times New Roman" w:cs="Times New Roman"/>
          <w:color w:val="auto"/>
          <w:sz w:val="22"/>
          <w:szCs w:val="22"/>
        </w:rPr>
        <w:t xml:space="preserve">. </w:t>
      </w:r>
    </w:p>
    <w:p w:rsidR="00927111" w:rsidRPr="001F3D7E" w:rsidRDefault="00927111" w:rsidP="002554B4">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wspólnego ubiegania się o zamówienie przez Wykonawców, oświadczenie o którym mowa w ust. 1, składa każdy z Wykonawców. Oświadczenie to ma potwierdzać spełnianie warunków udziału w postępowaniu w zakresie, w jakim każdy z wykonawców wykazuje spełnianie warunków udziału w postępowaniu. </w:t>
      </w:r>
    </w:p>
    <w:p w:rsidR="00927111" w:rsidRPr="001F3D7E" w:rsidRDefault="00927111" w:rsidP="002554B4">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Oświadczenie o którym mowa w ust. 1, stanowi dowód potwierdzający spełnianie warunków udziału w postepowaniu na dzień składania ofert i stanowi dowód tymczasowo zastępujący wymagane przez zamawiającego podmiotowe środki dowodowe. </w:t>
      </w:r>
    </w:p>
    <w:p w:rsidR="00927111" w:rsidRPr="001F3D7E" w:rsidRDefault="00927111" w:rsidP="002554B4">
      <w:pPr>
        <w:pStyle w:val="Default"/>
        <w:numPr>
          <w:ilvl w:val="1"/>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polegania na zdolnościach lub sytuacji podmiotów udostepniających zasoby Wykonawca, przedstawia, wraz z oświadczeniem o którym mowa w ust. 1, także oświadczenie podmiotu udostępniającego zasoby, potwierdzające spełnianie warunku udziału w postepowaniu, w zakresie, w jakim wykonawca powołuje się na jego zasoby. </w:t>
      </w:r>
    </w:p>
    <w:p w:rsidR="00927111" w:rsidRPr="001F3D7E" w:rsidRDefault="00927111" w:rsidP="002554B4">
      <w:pPr>
        <w:pStyle w:val="Default"/>
        <w:numPr>
          <w:ilvl w:val="0"/>
          <w:numId w:val="10"/>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Wykonawca którego oferta zostanie najwyżej oceniona, zostanie wezwany </w:t>
      </w:r>
      <w:r w:rsidRPr="001F3D7E">
        <w:rPr>
          <w:rFonts w:ascii="Times New Roman" w:hAnsi="Times New Roman" w:cs="Times New Roman"/>
          <w:color w:val="auto"/>
          <w:sz w:val="22"/>
          <w:szCs w:val="22"/>
        </w:rPr>
        <w:t xml:space="preserve">przez zamawiającego, do złożenia </w:t>
      </w:r>
      <w:r w:rsidRPr="001F3D7E">
        <w:rPr>
          <w:rFonts w:ascii="Times New Roman" w:hAnsi="Times New Roman" w:cs="Times New Roman"/>
          <w:b/>
          <w:bCs/>
          <w:color w:val="auto"/>
          <w:sz w:val="22"/>
          <w:szCs w:val="22"/>
        </w:rPr>
        <w:t xml:space="preserve">w terminie nie krótszym niż 5 dni </w:t>
      </w:r>
      <w:r w:rsidRPr="001F3D7E">
        <w:rPr>
          <w:rFonts w:ascii="Times New Roman" w:hAnsi="Times New Roman" w:cs="Times New Roman"/>
          <w:color w:val="auto"/>
          <w:sz w:val="22"/>
          <w:szCs w:val="22"/>
        </w:rPr>
        <w:t>od dnia wezwania, podmiotowych środków dowodowych aktualnych na dzień ich złożenia</w:t>
      </w:r>
      <w:r w:rsidR="00416B1D" w:rsidRPr="001F3D7E">
        <w:rPr>
          <w:rFonts w:ascii="Times New Roman" w:hAnsi="Times New Roman" w:cs="Times New Roman"/>
          <w:color w:val="auto"/>
          <w:sz w:val="22"/>
          <w:szCs w:val="22"/>
        </w:rPr>
        <w:t xml:space="preserve"> w postaci</w:t>
      </w:r>
      <w:r w:rsidRPr="001F3D7E">
        <w:rPr>
          <w:rFonts w:ascii="Times New Roman" w:hAnsi="Times New Roman" w:cs="Times New Roman"/>
          <w:color w:val="auto"/>
          <w:sz w:val="22"/>
          <w:szCs w:val="22"/>
        </w:rPr>
        <w:t xml:space="preserve">: </w:t>
      </w:r>
    </w:p>
    <w:p w:rsidR="008C76ED" w:rsidRDefault="008C76ED" w:rsidP="008C76ED">
      <w:pPr>
        <w:pStyle w:val="pkt"/>
        <w:keepLines/>
        <w:spacing w:before="0" w:after="0"/>
        <w:ind w:left="556" w:firstLine="0"/>
        <w:rPr>
          <w:sz w:val="22"/>
          <w:szCs w:val="22"/>
          <w:shd w:val="clear" w:color="auto" w:fill="FFFFFF"/>
        </w:rPr>
      </w:pPr>
    </w:p>
    <w:p w:rsidR="006D1045" w:rsidRPr="003D6567" w:rsidRDefault="00683995" w:rsidP="006D1045">
      <w:pPr>
        <w:pStyle w:val="pkt"/>
        <w:keepLines/>
        <w:numPr>
          <w:ilvl w:val="1"/>
          <w:numId w:val="10"/>
        </w:numPr>
        <w:spacing w:before="0" w:after="0"/>
        <w:rPr>
          <w:bCs/>
          <w:iCs/>
          <w:sz w:val="22"/>
          <w:szCs w:val="22"/>
        </w:rPr>
      </w:pPr>
      <w:r w:rsidRPr="001F3D7E">
        <w:rPr>
          <w:sz w:val="22"/>
          <w:szCs w:val="22"/>
          <w:shd w:val="clear" w:color="auto" w:fill="FFFFFF"/>
        </w:rPr>
        <w:lastRenderedPageBreak/>
        <w:t xml:space="preserve">wykazu </w:t>
      </w:r>
      <w:r w:rsidR="00536FED">
        <w:rPr>
          <w:sz w:val="22"/>
          <w:szCs w:val="22"/>
          <w:shd w:val="clear" w:color="auto" w:fill="FFFFFF"/>
        </w:rPr>
        <w:t xml:space="preserve">dostaw </w:t>
      </w:r>
      <w:r w:rsidRPr="001F3D7E">
        <w:rPr>
          <w:sz w:val="22"/>
          <w:szCs w:val="22"/>
          <w:shd w:val="clear" w:color="auto" w:fill="FFFFFF"/>
        </w:rPr>
        <w:t xml:space="preserve">wykonanych nie wcześniej niż w </w:t>
      </w:r>
      <w:r w:rsidR="00536FED">
        <w:rPr>
          <w:rFonts w:ascii="Roboto" w:hAnsi="Roboto"/>
          <w:color w:val="000000"/>
          <w:sz w:val="23"/>
          <w:szCs w:val="23"/>
          <w:shd w:val="clear" w:color="auto" w:fill="FFFFFF"/>
        </w:rPr>
        <w:t>okresie ostatnich 3 lat, a jeżeli okres prowadzenia działalności jest krótszy - w tym okresie</w:t>
      </w:r>
      <w:r w:rsidR="00536FED" w:rsidRPr="00237D4E">
        <w:rPr>
          <w:sz w:val="22"/>
          <w:szCs w:val="22"/>
        </w:rPr>
        <w:t xml:space="preserve"> </w:t>
      </w:r>
      <w:r w:rsidR="00536FED">
        <w:rPr>
          <w:sz w:val="22"/>
          <w:szCs w:val="22"/>
        </w:rPr>
        <w:t>wykonywał</w:t>
      </w:r>
      <w:r w:rsidR="00536FED">
        <w:rPr>
          <w:rFonts w:ascii="Roboto" w:hAnsi="Roboto"/>
          <w:color w:val="000000"/>
          <w:sz w:val="23"/>
          <w:szCs w:val="23"/>
          <w:shd w:val="clear" w:color="auto" w:fill="FFFFFF"/>
        </w:rPr>
        <w:t xml:space="preserve"> dostawy, a w przypadku świadczeń powtarzających się lub ciągłych również wykonuje dostawy w zakresie dostaw sprzętu komputerowego obejmującego swoim zakresem przedmiot zamówienia, </w:t>
      </w:r>
      <w:r w:rsidR="006D1045" w:rsidRPr="0018621C">
        <w:rPr>
          <w:b/>
          <w:sz w:val="22"/>
          <w:szCs w:val="22"/>
        </w:rPr>
        <w:t>w tym zrealizował</w:t>
      </w:r>
      <w:r w:rsidR="006D1045">
        <w:rPr>
          <w:b/>
          <w:sz w:val="22"/>
          <w:szCs w:val="22"/>
        </w:rPr>
        <w:t xml:space="preserve"> </w:t>
      </w:r>
      <w:r w:rsidR="006D1045" w:rsidRPr="0018621C">
        <w:rPr>
          <w:b/>
          <w:sz w:val="22"/>
          <w:szCs w:val="22"/>
        </w:rPr>
        <w:t xml:space="preserve">co najmniej </w:t>
      </w:r>
      <w:r w:rsidR="006D1045">
        <w:rPr>
          <w:b/>
          <w:sz w:val="22"/>
          <w:szCs w:val="22"/>
        </w:rPr>
        <w:t>:</w:t>
      </w:r>
    </w:p>
    <w:p w:rsidR="006D1045" w:rsidRPr="003D6567" w:rsidRDefault="006D1045" w:rsidP="006D1045">
      <w:pPr>
        <w:pStyle w:val="pkt"/>
        <w:keepLines/>
        <w:numPr>
          <w:ilvl w:val="4"/>
          <w:numId w:val="9"/>
        </w:numPr>
        <w:spacing w:before="0" w:after="0"/>
        <w:ind w:hanging="465"/>
        <w:rPr>
          <w:bCs/>
          <w:iCs/>
          <w:sz w:val="22"/>
          <w:szCs w:val="22"/>
        </w:rPr>
      </w:pPr>
      <w:r>
        <w:rPr>
          <w:b/>
          <w:sz w:val="22"/>
          <w:szCs w:val="22"/>
        </w:rPr>
        <w:t xml:space="preserve">jedną </w:t>
      </w:r>
      <w:r w:rsidRPr="003D6567">
        <w:rPr>
          <w:b/>
          <w:sz w:val="22"/>
          <w:szCs w:val="22"/>
        </w:rPr>
        <w:t xml:space="preserve">dostawę o wartości minimum 20.000 zł dla jednej części zamówienia, </w:t>
      </w:r>
    </w:p>
    <w:p w:rsidR="006D1045" w:rsidRPr="006D1045" w:rsidRDefault="006D1045" w:rsidP="00D37BBC">
      <w:pPr>
        <w:pStyle w:val="pkt"/>
        <w:keepLines/>
        <w:numPr>
          <w:ilvl w:val="4"/>
          <w:numId w:val="9"/>
        </w:numPr>
        <w:spacing w:before="0" w:after="0"/>
        <w:ind w:hanging="465"/>
        <w:rPr>
          <w:bCs/>
          <w:iCs/>
          <w:sz w:val="22"/>
          <w:szCs w:val="22"/>
        </w:rPr>
      </w:pPr>
      <w:r w:rsidRPr="006D1045">
        <w:rPr>
          <w:b/>
          <w:sz w:val="22"/>
          <w:szCs w:val="22"/>
        </w:rPr>
        <w:t>dwie dostawy o wartości minimum  20.000 każda, dla dwóch części zamówienia lub jedną dostawę  o wartości łącznej 40.000 zł</w:t>
      </w:r>
    </w:p>
    <w:p w:rsidR="006D1045" w:rsidRPr="006D1045" w:rsidRDefault="006D1045" w:rsidP="00D37BBC">
      <w:pPr>
        <w:pStyle w:val="pkt"/>
        <w:keepLines/>
        <w:numPr>
          <w:ilvl w:val="4"/>
          <w:numId w:val="9"/>
        </w:numPr>
        <w:spacing w:before="0" w:after="0"/>
        <w:ind w:hanging="465"/>
        <w:rPr>
          <w:bCs/>
          <w:iCs/>
          <w:sz w:val="22"/>
          <w:szCs w:val="22"/>
        </w:rPr>
      </w:pPr>
      <w:r w:rsidRPr="006D1045">
        <w:rPr>
          <w:b/>
          <w:sz w:val="22"/>
          <w:szCs w:val="22"/>
        </w:rPr>
        <w:t>trzy dostawy o wartości minimum 20.000 każda, dla</w:t>
      </w:r>
      <w:r>
        <w:rPr>
          <w:b/>
          <w:sz w:val="22"/>
          <w:szCs w:val="22"/>
        </w:rPr>
        <w:t xml:space="preserve"> trzech części zamówieni, lub jedną dostawę o łącznej wartości 60.000 zł</w:t>
      </w:r>
      <w:r w:rsidR="00536FED" w:rsidRPr="006D1045">
        <w:rPr>
          <w:b/>
          <w:sz w:val="22"/>
          <w:szCs w:val="22"/>
        </w:rPr>
        <w:t>,</w:t>
      </w:r>
      <w:r w:rsidR="00536FED" w:rsidRPr="006D1045">
        <w:rPr>
          <w:rFonts w:ascii="Roboto" w:hAnsi="Roboto"/>
          <w:color w:val="000000"/>
          <w:sz w:val="23"/>
          <w:szCs w:val="23"/>
          <w:shd w:val="clear" w:color="auto" w:fill="FFFFFF"/>
        </w:rPr>
        <w:t xml:space="preserve"> </w:t>
      </w:r>
    </w:p>
    <w:p w:rsidR="00536FED" w:rsidRPr="006D1045" w:rsidRDefault="00536FED" w:rsidP="006D1045">
      <w:pPr>
        <w:pStyle w:val="pkt"/>
        <w:keepLines/>
        <w:spacing w:before="0" w:after="0"/>
        <w:ind w:left="1134" w:firstLine="0"/>
        <w:rPr>
          <w:bCs/>
          <w:iCs/>
          <w:sz w:val="22"/>
          <w:szCs w:val="22"/>
        </w:rPr>
      </w:pPr>
      <w:r w:rsidRPr="006D1045">
        <w:rPr>
          <w:rFonts w:ascii="Roboto" w:hAnsi="Roboto"/>
          <w:color w:val="000000"/>
          <w:sz w:val="23"/>
          <w:szCs w:val="23"/>
          <w:shd w:val="clear" w:color="auto" w:fill="FFFFFF"/>
        </w:rPr>
        <w:t xml:space="preserve">wraz z podaniem ich wartości, przedmiotu, dat wykonania i podmiotów, na rzecz których dostawy lub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8C330F" w:rsidRPr="001F3D7E" w:rsidRDefault="00927111" w:rsidP="002554B4">
      <w:pPr>
        <w:pStyle w:val="Default"/>
        <w:numPr>
          <w:ilvl w:val="0"/>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oceni spełnianie warunków udziału w postępowaniu dotyczących zdolności technicznej lub zawodowej w postepowaniu metodą spełnia/nie spełnia w oparciu o informacje zawarte w dokumentach i oświadczeniach wskazanych w punkcie 1 i 2. </w:t>
      </w:r>
    </w:p>
    <w:p w:rsidR="00927111" w:rsidRPr="001F3D7E" w:rsidRDefault="00927111" w:rsidP="002554B4">
      <w:pPr>
        <w:pStyle w:val="Default"/>
        <w:numPr>
          <w:ilvl w:val="0"/>
          <w:numId w:val="10"/>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Oświadczenia i dokumenty, wskazane w niniejszym rozdziale, muszą spełniać wymagania określone w ustawie Pzp i w przepisach rozporządzenia Ministra Rozwoju, Pracy i Technologii z dnia 23 grudnia 2020 r. w sprawie podmiotowych środków dowodowych oraz innych dokumentów lub oświadczeń, jakich może żądać zamawiający od Wykonawcy (Dz.U. z 2020 r.,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927111" w:rsidRPr="001F3D7E" w:rsidRDefault="00927111" w:rsidP="00803F52">
      <w:pPr>
        <w:pStyle w:val="Default"/>
        <w:tabs>
          <w:tab w:val="right" w:pos="709"/>
        </w:tabs>
        <w:jc w:val="both"/>
        <w:rPr>
          <w:rFonts w:ascii="Times New Roman" w:hAnsi="Times New Roman" w:cs="Times New Roman"/>
          <w:color w:val="auto"/>
          <w:sz w:val="22"/>
          <w:szCs w:val="22"/>
        </w:rPr>
      </w:pPr>
    </w:p>
    <w:p w:rsidR="008C330F" w:rsidRPr="001F3D7E" w:rsidRDefault="0010686B" w:rsidP="002554B4">
      <w:pPr>
        <w:pStyle w:val="Nagwek1"/>
        <w:numPr>
          <w:ilvl w:val="0"/>
          <w:numId w:val="24"/>
        </w:numPr>
        <w:spacing w:after="0"/>
        <w:rPr>
          <w:sz w:val="22"/>
          <w:szCs w:val="22"/>
        </w:rPr>
      </w:pPr>
      <w:bookmarkStart w:id="13" w:name="_Toc120002917"/>
      <w:r w:rsidRPr="001F3D7E">
        <w:rPr>
          <w:sz w:val="22"/>
          <w:szCs w:val="22"/>
        </w:rPr>
        <w:t>Informacja o podmiotowych środkach dowodowych żądanych w celu potwierdzenia braku podstaw do wykluczenia</w:t>
      </w:r>
      <w:bookmarkEnd w:id="13"/>
    </w:p>
    <w:p w:rsidR="008C330F" w:rsidRPr="001F3D7E" w:rsidRDefault="008C330F" w:rsidP="00803F52">
      <w:pPr>
        <w:pStyle w:val="Default"/>
        <w:tabs>
          <w:tab w:val="right" w:pos="709"/>
        </w:tabs>
        <w:jc w:val="both"/>
        <w:rPr>
          <w:rFonts w:ascii="Times New Roman" w:hAnsi="Times New Roman" w:cs="Times New Roman"/>
          <w:color w:val="auto"/>
          <w:sz w:val="22"/>
          <w:szCs w:val="22"/>
        </w:rPr>
      </w:pPr>
    </w:p>
    <w:p w:rsidR="003D2874" w:rsidRPr="001F3D7E" w:rsidRDefault="003D2874" w:rsidP="002554B4">
      <w:pPr>
        <w:pStyle w:val="Default"/>
        <w:numPr>
          <w:ilvl w:val="0"/>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celu potwierdzenia braku podstaw wykluczenia wykonawcy z udziału w postępowaniu o udzielenie zamówienia publicznego, wykonawca zobowiązany jest </w:t>
      </w:r>
      <w:r w:rsidRPr="001F3D7E">
        <w:rPr>
          <w:rFonts w:ascii="Times New Roman" w:hAnsi="Times New Roman" w:cs="Times New Roman"/>
          <w:b/>
          <w:bCs/>
          <w:color w:val="auto"/>
          <w:sz w:val="22"/>
          <w:szCs w:val="22"/>
        </w:rPr>
        <w:t xml:space="preserve">do złożenia wraz z ofertą oświadczenia o niepodleganiu wykluczeniu z postepowania </w:t>
      </w:r>
      <w:r w:rsidRPr="001F3D7E">
        <w:rPr>
          <w:rFonts w:ascii="Times New Roman" w:hAnsi="Times New Roman" w:cs="Times New Roman"/>
          <w:color w:val="auto"/>
          <w:sz w:val="22"/>
          <w:szCs w:val="22"/>
        </w:rPr>
        <w:t xml:space="preserve">w zakresie art. 108 ust. 1 pkt 1-6 i art. 109 ust. 1 pkt 1 i 4 ustawy Pzp - </w:t>
      </w:r>
      <w:r w:rsidRPr="001F3D7E">
        <w:rPr>
          <w:rFonts w:ascii="Times New Roman" w:hAnsi="Times New Roman" w:cs="Times New Roman"/>
          <w:b/>
          <w:bCs/>
          <w:color w:val="auto"/>
          <w:sz w:val="22"/>
          <w:szCs w:val="22"/>
        </w:rPr>
        <w:t>wzór oświadczenia stanowi załącznik Nr 3 do SWZ</w:t>
      </w:r>
      <w:r w:rsidRPr="001F3D7E">
        <w:rPr>
          <w:rFonts w:ascii="Times New Roman" w:hAnsi="Times New Roman" w:cs="Times New Roman"/>
          <w:color w:val="auto"/>
          <w:sz w:val="22"/>
          <w:szCs w:val="22"/>
        </w:rPr>
        <w:t xml:space="preserve">. </w:t>
      </w:r>
    </w:p>
    <w:p w:rsidR="003D2874" w:rsidRPr="001F3D7E" w:rsidRDefault="003D2874"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wspólnego ubiegania się o zamówienie przez Wykonawców, oświadczenie o którym mowa w ust. 1, składa każdy z Wykonawców. Oświadczenie to ma potwierdzać brak podstaw wykluczenia z postępowania. </w:t>
      </w:r>
    </w:p>
    <w:p w:rsidR="003D2874" w:rsidRPr="001F3D7E" w:rsidRDefault="003D2874"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Oświadczenie o którym mowa w ust. 1, stanowi dowód potwierdzający brak podstaw wykluczenia z postępowania na dzień składania ofert i stanowi dowód tymczasowo zastępujący wymagane przez zamawiającego podmiotowe środki dowodowe. </w:t>
      </w:r>
    </w:p>
    <w:p w:rsidR="003D2874" w:rsidRPr="001F3D7E" w:rsidRDefault="003D2874"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polegania na zdolnościach lub sytuacji podmiotów udostepniających zasoby Wykonawca, przedstawia wraz z oświadczeniem o którym mowa w ust. 1, także oświadczenie podmiotu udostępniającego zasoby, potwierdzające brak podstaw wykluczenia tego podmiotu. </w:t>
      </w:r>
    </w:p>
    <w:p w:rsidR="003D2874" w:rsidRPr="001F3D7E" w:rsidRDefault="003D2874" w:rsidP="002554B4">
      <w:pPr>
        <w:pStyle w:val="Default"/>
        <w:numPr>
          <w:ilvl w:val="0"/>
          <w:numId w:val="11"/>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Wykonawca, którego oferta zostanie najwyżej oceniona, zostanie wezwany </w:t>
      </w:r>
      <w:r w:rsidRPr="001F3D7E">
        <w:rPr>
          <w:rFonts w:ascii="Times New Roman" w:hAnsi="Times New Roman" w:cs="Times New Roman"/>
          <w:color w:val="auto"/>
          <w:sz w:val="22"/>
          <w:szCs w:val="22"/>
        </w:rPr>
        <w:t xml:space="preserve">przez zamawiającego, do złożenia w terminie nie krótszym niż 5 dni od dnia wezwania, podmiotowych środków dowodowych aktualnych na dzień ich złożenia: </w:t>
      </w:r>
    </w:p>
    <w:p w:rsidR="00EE45ED" w:rsidRPr="001F3D7E" w:rsidRDefault="00E4045D"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 </w:t>
      </w:r>
      <w:r w:rsidR="003D2874" w:rsidRPr="001F3D7E">
        <w:rPr>
          <w:rFonts w:ascii="Times New Roman" w:hAnsi="Times New Roman" w:cs="Times New Roman"/>
          <w:color w:val="auto"/>
          <w:sz w:val="22"/>
          <w:szCs w:val="22"/>
        </w:rPr>
        <w:t xml:space="preserve">Odpisu lub informacji z Krajowego Rejestru Sądowego lub z Centralnej Ewidencji i Informacji o Działalności Gospodarczej, w zakresie art. 109 ust. 1 pkt 4 ustawy Pzp, sporządzonego nie wcześniej niż 3 miesiące przed jej złożeniem, jeżeli odrębne przepisy wymagają wpisu do rejestru lub ewidencji. </w:t>
      </w:r>
    </w:p>
    <w:p w:rsidR="00927C1F" w:rsidRPr="001F3D7E" w:rsidRDefault="00E4045D"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shd w:val="clear" w:color="auto" w:fill="FFFFFF"/>
        </w:rPr>
        <w:t>Oświadczenia wykonawcy, w zakresie art. 108 ust. 1 pkt 5 ustawy, o braku przynależności do tej samej grupy kapitałowej w rozumieniu ustawy z dnia 16 lutego 2007 r. o ochronie konkurencji i konsumentów (</w:t>
      </w:r>
      <w:hyperlink r:id="rId16" w:tgtFrame="_blank" w:tooltip="USTAWA z dnia 16 lutego 2007 r. o ochronie konkurencji i konsumentów" w:history="1">
        <w:r w:rsidRPr="001F3D7E">
          <w:rPr>
            <w:rStyle w:val="Hipercze"/>
            <w:rFonts w:ascii="Times New Roman" w:hAnsi="Times New Roman" w:cs="Times New Roman"/>
            <w:color w:val="auto"/>
            <w:sz w:val="22"/>
            <w:szCs w:val="22"/>
            <w:u w:val="none"/>
            <w:shd w:val="clear" w:color="auto" w:fill="FFFFFF"/>
          </w:rPr>
          <w:t>Dz. U. z 2020 r. poz. 1076</w:t>
        </w:r>
      </w:hyperlink>
      <w:r w:rsidRPr="001F3D7E">
        <w:rPr>
          <w:rFonts w:ascii="Times New Roman" w:hAnsi="Times New Roman" w:cs="Times New Roman"/>
          <w:color w:val="auto"/>
          <w:sz w:val="22"/>
          <w:szCs w:val="22"/>
          <w:shd w:val="clear" w:color="auto" w:fill="FFFFFF"/>
        </w:rPr>
        <w:t>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D2874" w:rsidRPr="001F3D7E">
        <w:rPr>
          <w:rFonts w:ascii="Times New Roman" w:hAnsi="Times New Roman" w:cs="Times New Roman"/>
          <w:color w:val="auto"/>
          <w:sz w:val="22"/>
          <w:szCs w:val="22"/>
        </w:rPr>
        <w:t xml:space="preserve"> – </w:t>
      </w:r>
      <w:r w:rsidR="003D2874" w:rsidRPr="001F3D7E">
        <w:rPr>
          <w:rFonts w:ascii="Times New Roman" w:hAnsi="Times New Roman" w:cs="Times New Roman"/>
          <w:b/>
          <w:color w:val="auto"/>
          <w:sz w:val="22"/>
          <w:szCs w:val="22"/>
        </w:rPr>
        <w:t xml:space="preserve">zgodnie z załącznikiem Nr </w:t>
      </w:r>
      <w:r w:rsidR="00EE45ED" w:rsidRPr="001F3D7E">
        <w:rPr>
          <w:rFonts w:ascii="Times New Roman" w:hAnsi="Times New Roman" w:cs="Times New Roman"/>
          <w:b/>
          <w:color w:val="auto"/>
          <w:sz w:val="22"/>
          <w:szCs w:val="22"/>
        </w:rPr>
        <w:t>4</w:t>
      </w:r>
      <w:r w:rsidR="003D2874" w:rsidRPr="001F3D7E">
        <w:rPr>
          <w:rFonts w:ascii="Times New Roman" w:hAnsi="Times New Roman" w:cs="Times New Roman"/>
          <w:b/>
          <w:color w:val="auto"/>
          <w:sz w:val="22"/>
          <w:szCs w:val="22"/>
        </w:rPr>
        <w:t xml:space="preserve"> do SWZ.</w:t>
      </w:r>
      <w:r w:rsidR="003D2874" w:rsidRPr="001F3D7E">
        <w:rPr>
          <w:rFonts w:ascii="Times New Roman" w:hAnsi="Times New Roman" w:cs="Times New Roman"/>
          <w:color w:val="auto"/>
          <w:sz w:val="22"/>
          <w:szCs w:val="22"/>
        </w:rPr>
        <w:t xml:space="preserve"> </w:t>
      </w:r>
    </w:p>
    <w:p w:rsidR="00927C1F" w:rsidRPr="007A7E14" w:rsidRDefault="00927C1F" w:rsidP="007A7E14">
      <w:pPr>
        <w:pStyle w:val="Default"/>
        <w:numPr>
          <w:ilvl w:val="1"/>
          <w:numId w:val="11"/>
        </w:numPr>
        <w:shd w:val="clear" w:color="auto" w:fill="FFFFFF"/>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Jeżeli wykonawca ma siedzibę lub miejsce zamieszkania poza granicami Rzeczypospolitej Polskiej zamiast</w:t>
      </w:r>
      <w:r w:rsidR="007A7E14">
        <w:rPr>
          <w:rFonts w:ascii="Times New Roman" w:hAnsi="Times New Roman" w:cs="Times New Roman"/>
          <w:color w:val="auto"/>
          <w:sz w:val="22"/>
          <w:szCs w:val="22"/>
        </w:rPr>
        <w:t xml:space="preserve"> </w:t>
      </w:r>
      <w:r w:rsidRPr="001F3D7E">
        <w:rPr>
          <w:rFonts w:ascii="Times New Roman" w:hAnsi="Times New Roman" w:cs="Times New Roman"/>
          <w:color w:val="auto"/>
          <w:sz w:val="22"/>
          <w:szCs w:val="22"/>
        </w:rPr>
        <w:t>odpisu albo informacji z Krajowego Rejestru Sądowego lub z Centralnej Ewidencji i Informacji o Działalności Gospodarczej, o których mowa w pkt 2.1 - składa dokument lub dokumenty wystawione w kraju, w którym wykonawca ma siedzibę lub miejsce zamieszkania, potwierdzające odpowiednio, że</w:t>
      </w:r>
      <w:r w:rsidR="007A7E14">
        <w:rPr>
          <w:rFonts w:ascii="Times New Roman" w:hAnsi="Times New Roman" w:cs="Times New Roman"/>
          <w:color w:val="auto"/>
          <w:sz w:val="22"/>
          <w:szCs w:val="22"/>
        </w:rPr>
        <w:t xml:space="preserve"> </w:t>
      </w:r>
      <w:r w:rsidRPr="007A7E14">
        <w:rPr>
          <w:rFonts w:ascii="Times New Roman" w:hAnsi="Times New Roman" w:cs="Times New Roman"/>
          <w:color w:val="auto"/>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F02AF" w:rsidRPr="001F3D7E" w:rsidRDefault="00E4045D" w:rsidP="002554B4">
      <w:pPr>
        <w:pStyle w:val="Default"/>
        <w:numPr>
          <w:ilvl w:val="1"/>
          <w:numId w:val="1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r w:rsidR="00927C1F" w:rsidRPr="001F3D7E">
        <w:rPr>
          <w:rFonts w:ascii="Times New Roman" w:hAnsi="Times New Roman" w:cs="Times New Roman"/>
          <w:color w:val="auto"/>
          <w:sz w:val="22"/>
          <w:szCs w:val="22"/>
          <w:shd w:val="clear" w:color="auto" w:fill="FFFFFF"/>
        </w:rPr>
        <w:t>Jeżeli w kraju, w którym wykonawca ma siedzibę lub miejsce zamieszkania, nie wydaje się do</w:t>
      </w:r>
      <w:r w:rsidR="00BF02AF" w:rsidRPr="001F3D7E">
        <w:rPr>
          <w:rFonts w:ascii="Times New Roman" w:hAnsi="Times New Roman" w:cs="Times New Roman"/>
          <w:color w:val="auto"/>
          <w:sz w:val="22"/>
          <w:szCs w:val="22"/>
          <w:shd w:val="clear" w:color="auto" w:fill="FFFFFF"/>
        </w:rPr>
        <w:t>kumentów, o których mowa w pkt 2.1</w:t>
      </w:r>
      <w:r w:rsidR="00927C1F" w:rsidRPr="001F3D7E">
        <w:rPr>
          <w:rFonts w:ascii="Times New Roman" w:hAnsi="Times New Roman" w:cs="Times New Roman"/>
          <w:color w:val="auto"/>
          <w:sz w:val="22"/>
          <w:szCs w:val="22"/>
          <w:shd w:val="clear" w:color="auto" w:fill="FFFFFF"/>
        </w:rPr>
        <w:t>, lub gdy dokumenty te nie odnoszą się do wszystkich przypadków, o których mowa w art. 108 ust. 1 pkt 1, 2 i 4, art. 109 ust. 1 pkt 1, 2 lit. a i b oraz pkt 3 ustawy</w:t>
      </w:r>
      <w:r w:rsidR="00BF02AF" w:rsidRPr="001F3D7E">
        <w:rPr>
          <w:rFonts w:ascii="Times New Roman" w:hAnsi="Times New Roman" w:cs="Times New Roman"/>
          <w:color w:val="auto"/>
          <w:sz w:val="22"/>
          <w:szCs w:val="22"/>
          <w:shd w:val="clear" w:color="auto" w:fill="FFFFFF"/>
        </w:rPr>
        <w:t xml:space="preserve"> Pzp</w:t>
      </w:r>
      <w:r w:rsidR="00927C1F" w:rsidRPr="001F3D7E">
        <w:rPr>
          <w:rFonts w:ascii="Times New Roman" w:hAnsi="Times New Roman" w:cs="Times New Roman"/>
          <w:color w:val="auto"/>
          <w:sz w:val="22"/>
          <w:szCs w:val="22"/>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03F52" w:rsidRPr="00E20FB3" w:rsidRDefault="00BF02AF" w:rsidP="002554B4">
      <w:pPr>
        <w:pStyle w:val="Default"/>
        <w:numPr>
          <w:ilvl w:val="1"/>
          <w:numId w:val="11"/>
        </w:numPr>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Zamawiający żąda od wykonawcy, który polega na zdolnościach technicznych lub zawodowych lub sytuacji finansowej lub ekonomicznej podmiotów udostępniających zasoby na zasadach określonych w art. 118 ustawy Pzp, przedstawienia podmiotowych środków dowodowych</w:t>
      </w:r>
      <w:r w:rsidR="007A7E14">
        <w:rPr>
          <w:rFonts w:ascii="Times New Roman" w:hAnsi="Times New Roman" w:cs="Times New Roman"/>
          <w:color w:val="auto"/>
          <w:sz w:val="22"/>
          <w:szCs w:val="22"/>
        </w:rPr>
        <w:t>, o których mowa w  pkt 2.1</w:t>
      </w:r>
      <w:r w:rsidRPr="00E20FB3">
        <w:rPr>
          <w:rFonts w:ascii="Times New Roman" w:hAnsi="Times New Roman" w:cs="Times New Roman"/>
          <w:color w:val="auto"/>
          <w:sz w:val="22"/>
          <w:szCs w:val="22"/>
        </w:rPr>
        <w:t xml:space="preserve">, dotyczących tych podmiotów, potwierdzających, że nie zachodzą wobec tych podmiotów podstawy wykluczenia z postępowania. </w:t>
      </w:r>
    </w:p>
    <w:p w:rsidR="00BF02AF" w:rsidRPr="00E20FB3" w:rsidRDefault="00BF02AF" w:rsidP="002554B4">
      <w:pPr>
        <w:pStyle w:val="Default"/>
        <w:numPr>
          <w:ilvl w:val="1"/>
          <w:numId w:val="11"/>
        </w:numPr>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Do podmiotów udostępniających zasoby na zasadach określonych w art. 118 ustawy oraz podwykonawców niebędących podmiotami udostępniającymi zasoby na tych zasadach, mających siedzibę lub miejsce zamieszkania poza terytorium Rzeczypospolitej Polskiej, przepis </w:t>
      </w:r>
      <w:r w:rsidR="007A7E14">
        <w:rPr>
          <w:rFonts w:ascii="Times New Roman" w:hAnsi="Times New Roman" w:cs="Times New Roman"/>
          <w:color w:val="auto"/>
          <w:sz w:val="22"/>
          <w:szCs w:val="22"/>
        </w:rPr>
        <w:t>pkt 2.3 i 2.4</w:t>
      </w:r>
      <w:r w:rsidRPr="00E20FB3">
        <w:rPr>
          <w:rFonts w:ascii="Times New Roman" w:hAnsi="Times New Roman" w:cs="Times New Roman"/>
          <w:color w:val="auto"/>
          <w:sz w:val="22"/>
          <w:szCs w:val="22"/>
        </w:rPr>
        <w:t xml:space="preserve"> stosuje się odpowiednio.</w:t>
      </w:r>
    </w:p>
    <w:p w:rsidR="00EE45ED" w:rsidRPr="00E20FB3" w:rsidRDefault="00803F52" w:rsidP="002554B4">
      <w:pPr>
        <w:pStyle w:val="Default"/>
        <w:numPr>
          <w:ilvl w:val="1"/>
          <w:numId w:val="11"/>
        </w:numPr>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 </w:t>
      </w:r>
      <w:r w:rsidR="003D2874" w:rsidRPr="00E20FB3">
        <w:rPr>
          <w:rFonts w:ascii="Times New Roman" w:hAnsi="Times New Roman" w:cs="Times New Roman"/>
          <w:color w:val="auto"/>
          <w:sz w:val="22"/>
          <w:szCs w:val="22"/>
        </w:rPr>
        <w:t>W przypadku wspólnego ubiegania się o zamówienie przez Wykonawców,</w:t>
      </w:r>
      <w:r w:rsidR="00EE45ED" w:rsidRPr="00E20FB3">
        <w:rPr>
          <w:rFonts w:ascii="Times New Roman" w:hAnsi="Times New Roman" w:cs="Times New Roman"/>
          <w:color w:val="auto"/>
          <w:sz w:val="22"/>
          <w:szCs w:val="22"/>
        </w:rPr>
        <w:t xml:space="preserve"> oświadczenie o którym mowa w pkt. 2.</w:t>
      </w:r>
      <w:r w:rsidR="007A7E14">
        <w:rPr>
          <w:rFonts w:ascii="Times New Roman" w:hAnsi="Times New Roman" w:cs="Times New Roman"/>
          <w:color w:val="auto"/>
          <w:sz w:val="22"/>
          <w:szCs w:val="22"/>
        </w:rPr>
        <w:t>1 – 2.2</w:t>
      </w:r>
      <w:r w:rsidR="00927C1F" w:rsidRPr="00E20FB3">
        <w:rPr>
          <w:rFonts w:ascii="Times New Roman" w:hAnsi="Times New Roman" w:cs="Times New Roman"/>
          <w:color w:val="auto"/>
          <w:sz w:val="22"/>
          <w:szCs w:val="22"/>
        </w:rPr>
        <w:t>,</w:t>
      </w:r>
      <w:r w:rsidR="003D2874" w:rsidRPr="00E20FB3">
        <w:rPr>
          <w:rFonts w:ascii="Times New Roman" w:hAnsi="Times New Roman" w:cs="Times New Roman"/>
          <w:color w:val="auto"/>
          <w:sz w:val="22"/>
          <w:szCs w:val="22"/>
        </w:rPr>
        <w:t xml:space="preserve"> będzie zobowiązany złożyć każdy z Wykonawców. </w:t>
      </w:r>
    </w:p>
    <w:p w:rsidR="00EE45ED" w:rsidRPr="00E20FB3" w:rsidRDefault="00E4045D" w:rsidP="002554B4">
      <w:pPr>
        <w:pStyle w:val="Default"/>
        <w:numPr>
          <w:ilvl w:val="1"/>
          <w:numId w:val="11"/>
        </w:numPr>
        <w:ind w:left="1560" w:hanging="491"/>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 </w:t>
      </w:r>
      <w:r w:rsidR="003D2874" w:rsidRPr="00E20FB3">
        <w:rPr>
          <w:rFonts w:ascii="Times New Roman" w:hAnsi="Times New Roman" w:cs="Times New Roman"/>
          <w:color w:val="auto"/>
          <w:sz w:val="22"/>
          <w:szCs w:val="22"/>
        </w:rPr>
        <w:t xml:space="preserve">Zamawiający oceni brak podstaw do wykluczenia z postępowania metodą spełnia/nie spełnia w oparciu o informacje zawarte w dokumentach i oświadczeniach wskazanych w punktach powyżej. </w:t>
      </w:r>
    </w:p>
    <w:p w:rsidR="003D2874" w:rsidRPr="00E20FB3" w:rsidRDefault="00E4045D" w:rsidP="002554B4">
      <w:pPr>
        <w:pStyle w:val="Default"/>
        <w:numPr>
          <w:ilvl w:val="1"/>
          <w:numId w:val="11"/>
        </w:numPr>
        <w:ind w:left="1560" w:hanging="491"/>
        <w:jc w:val="both"/>
        <w:rPr>
          <w:rFonts w:ascii="Times New Roman" w:hAnsi="Times New Roman" w:cs="Times New Roman"/>
          <w:color w:val="auto"/>
          <w:sz w:val="22"/>
          <w:szCs w:val="22"/>
        </w:rPr>
      </w:pPr>
      <w:r w:rsidRPr="00E20FB3">
        <w:rPr>
          <w:rFonts w:ascii="Times New Roman" w:hAnsi="Times New Roman" w:cs="Times New Roman"/>
          <w:color w:val="auto"/>
          <w:sz w:val="22"/>
          <w:szCs w:val="22"/>
        </w:rPr>
        <w:t xml:space="preserve"> </w:t>
      </w:r>
      <w:r w:rsidR="003D2874" w:rsidRPr="00E20FB3">
        <w:rPr>
          <w:rFonts w:ascii="Times New Roman" w:hAnsi="Times New Roman" w:cs="Times New Roman"/>
          <w:color w:val="auto"/>
          <w:sz w:val="22"/>
          <w:szCs w:val="22"/>
        </w:rPr>
        <w:t xml:space="preserve">Oświadczenia i dokumenty, wskazane w niniejszym rozdziale, muszą spełniać wymagania określone w ustawie Pzp i w przepisach rozporządzenia Ministra Rozwoju, Pracy i Technologii z dnia 23 grudnia 2020 r. w sprawie podmiotowych środków dowodowych oraz innych dokumentów lub oświadczeń, jakich może żądać zamawiający od Wykonawcy (Dz. U. z 2020 r.,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607829" w:rsidRPr="00E20FB3" w:rsidRDefault="00607829" w:rsidP="00607829">
      <w:pPr>
        <w:pStyle w:val="Default"/>
        <w:ind w:left="1560"/>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14" w:name="_Toc120002918"/>
      <w:r w:rsidRPr="001F3D7E">
        <w:rPr>
          <w:sz w:val="22"/>
          <w:szCs w:val="22"/>
        </w:rPr>
        <w:t>Odstąpienie od składania podmiotowych środków dowodowych</w:t>
      </w:r>
      <w:bookmarkEnd w:id="14"/>
    </w:p>
    <w:p w:rsidR="00EE45ED" w:rsidRPr="001F3D7E" w:rsidRDefault="00EE45ED" w:rsidP="00803F52">
      <w:pPr>
        <w:pStyle w:val="Default"/>
        <w:tabs>
          <w:tab w:val="right" w:pos="709"/>
        </w:tabs>
        <w:jc w:val="both"/>
        <w:rPr>
          <w:rFonts w:ascii="Times New Roman" w:hAnsi="Times New Roman" w:cs="Times New Roman"/>
          <w:bCs/>
          <w:color w:val="auto"/>
          <w:sz w:val="22"/>
          <w:szCs w:val="22"/>
        </w:rPr>
      </w:pPr>
    </w:p>
    <w:p w:rsidR="00EE45ED" w:rsidRPr="001F3D7E" w:rsidRDefault="00EE45ED" w:rsidP="002554B4">
      <w:pPr>
        <w:pStyle w:val="Default"/>
        <w:numPr>
          <w:ilvl w:val="0"/>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będzie wzywał do złożenia podmiotowych środków dowodowych, jeżeli:</w:t>
      </w:r>
    </w:p>
    <w:p w:rsidR="00EE45ED" w:rsidRPr="001F3D7E" w:rsidRDefault="00EE45ED" w:rsidP="002554B4">
      <w:pPr>
        <w:pStyle w:val="Default"/>
        <w:numPr>
          <w:ilvl w:val="1"/>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wskaże w ofercie dane umożliwiające dostęp do tych środków; </w:t>
      </w:r>
    </w:p>
    <w:p w:rsidR="00EE45ED" w:rsidRPr="001F3D7E" w:rsidRDefault="00EE45ED" w:rsidP="002554B4">
      <w:pPr>
        <w:pStyle w:val="Default"/>
        <w:numPr>
          <w:ilvl w:val="1"/>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podmiotowym środkiem dowodowym jest oświadczenie, którego treść odpowiada zakresowi oświadczenia o niepodleganiu wykluczeniu i spełnianiu warunków udziału w postępowaniu. </w:t>
      </w:r>
    </w:p>
    <w:p w:rsidR="00EE45ED" w:rsidRPr="001F3D7E" w:rsidRDefault="00EE45ED" w:rsidP="002554B4">
      <w:pPr>
        <w:pStyle w:val="Default"/>
        <w:numPr>
          <w:ilvl w:val="0"/>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nie jest zobowiązany do złożenia podmiotowych środków dowodowych, które zamawiający posiada, jeżeli wykonawca wskaże te środki oraz potwierdzi ich prawidłowość i aktualność. </w:t>
      </w:r>
    </w:p>
    <w:p w:rsidR="00EE45ED" w:rsidRPr="001F3D7E" w:rsidRDefault="00EE45ED" w:rsidP="002554B4">
      <w:pPr>
        <w:pStyle w:val="Default"/>
        <w:numPr>
          <w:ilvl w:val="0"/>
          <w:numId w:val="1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 </w:t>
      </w:r>
    </w:p>
    <w:p w:rsidR="00EE45ED" w:rsidRPr="001F3D7E" w:rsidRDefault="00EE45ED" w:rsidP="00803F52">
      <w:pPr>
        <w:pStyle w:val="Default"/>
        <w:tabs>
          <w:tab w:val="right" w:pos="709"/>
        </w:tabs>
        <w:jc w:val="both"/>
        <w:rPr>
          <w:rFonts w:ascii="Times New Roman" w:hAnsi="Times New Roman" w:cs="Times New Roman"/>
          <w:bCs/>
          <w:color w:val="auto"/>
          <w:sz w:val="22"/>
          <w:szCs w:val="22"/>
        </w:rPr>
      </w:pPr>
    </w:p>
    <w:p w:rsidR="0010686B" w:rsidRPr="001F3D7E" w:rsidRDefault="0010686B" w:rsidP="002554B4">
      <w:pPr>
        <w:pStyle w:val="Nagwek1"/>
        <w:numPr>
          <w:ilvl w:val="0"/>
          <w:numId w:val="24"/>
        </w:numPr>
        <w:spacing w:after="0"/>
        <w:rPr>
          <w:sz w:val="22"/>
          <w:szCs w:val="22"/>
        </w:rPr>
      </w:pPr>
      <w:bookmarkStart w:id="15" w:name="_Toc120002919"/>
      <w:r w:rsidRPr="001F3D7E">
        <w:rPr>
          <w:sz w:val="22"/>
          <w:szCs w:val="22"/>
        </w:rPr>
        <w:t>Informacje dotyczące składania pełnomocnictwa lub innego dokumentu potwierdzającego umocowanie do reprezentowania wykonawcy</w:t>
      </w:r>
      <w:bookmarkEnd w:id="15"/>
    </w:p>
    <w:p w:rsidR="00893F88" w:rsidRPr="001F3D7E" w:rsidRDefault="00893F88" w:rsidP="00803F52">
      <w:pPr>
        <w:pStyle w:val="Default"/>
        <w:rPr>
          <w:rFonts w:ascii="Times New Roman" w:hAnsi="Times New Roman" w:cs="Times New Roman"/>
          <w:bCs/>
          <w:color w:val="auto"/>
          <w:sz w:val="22"/>
          <w:szCs w:val="22"/>
        </w:rPr>
      </w:pPr>
    </w:p>
    <w:p w:rsidR="00893F88" w:rsidRPr="001F3D7E" w:rsidRDefault="00893F88" w:rsidP="002554B4">
      <w:pPr>
        <w:pStyle w:val="Default"/>
        <w:numPr>
          <w:ilvl w:val="0"/>
          <w:numId w:val="1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Pełnomocnictwo udzielane jest osobom podpisującym ofertę, o ile prawo do reprezentowania Wykonawcy nie wynika z dokumentu rejestrowego lub z innych dokumentów złożonych wraz z ofertą. W przypadku, gdy fakt umocowania wynika z dokumentów zawartych w ogólnodostępnych i bezpłatnych bazach danych dostępnych pod określonymi adresami internetowymi, Zamawiający pobierze samodzielnie z tych baz danych wskazane przez Wykonawcę dokumenty. </w:t>
      </w:r>
    </w:p>
    <w:p w:rsidR="00893F88" w:rsidRPr="001F3D7E" w:rsidRDefault="00893F88" w:rsidP="002554B4">
      <w:pPr>
        <w:pStyle w:val="Default"/>
        <w:numPr>
          <w:ilvl w:val="0"/>
          <w:numId w:val="1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Pełnomocnictwo upoważniające do złożenia oferty jest wymagane, jeżeli ofertę składa pełnomocnik. </w:t>
      </w:r>
    </w:p>
    <w:p w:rsidR="00893F88" w:rsidRDefault="00893F88" w:rsidP="002554B4">
      <w:pPr>
        <w:pStyle w:val="Default"/>
        <w:numPr>
          <w:ilvl w:val="0"/>
          <w:numId w:val="1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Pełnomocnictwo dla pełnomocnika do reprezentowania w postępowaniu wykonawców wspólnie ubiegających się o udzielenie zamówienia jest wymagane, jeżeli ofertę składają wykonawcy wspólnie ubiegający się o udzielenie zamówienia. </w:t>
      </w:r>
    </w:p>
    <w:p w:rsidR="00EE45ED" w:rsidRPr="001F3D7E" w:rsidRDefault="00EE45ED" w:rsidP="00803F52">
      <w:pPr>
        <w:pStyle w:val="Default"/>
        <w:tabs>
          <w:tab w:val="right" w:pos="709"/>
        </w:tabs>
        <w:jc w:val="both"/>
        <w:rPr>
          <w:rFonts w:ascii="Times New Roman" w:hAnsi="Times New Roman" w:cs="Times New Roman"/>
          <w:bCs/>
          <w:color w:val="auto"/>
          <w:sz w:val="22"/>
          <w:szCs w:val="22"/>
        </w:rPr>
      </w:pPr>
    </w:p>
    <w:p w:rsidR="0010686B" w:rsidRPr="001F3D7E" w:rsidRDefault="0010686B" w:rsidP="002554B4">
      <w:pPr>
        <w:pStyle w:val="Nagwek1"/>
        <w:numPr>
          <w:ilvl w:val="0"/>
          <w:numId w:val="24"/>
        </w:numPr>
        <w:spacing w:after="0"/>
        <w:rPr>
          <w:sz w:val="22"/>
          <w:szCs w:val="22"/>
        </w:rPr>
      </w:pPr>
      <w:bookmarkStart w:id="16" w:name="_Toc120002920"/>
      <w:r w:rsidRPr="001F3D7E">
        <w:rPr>
          <w:sz w:val="22"/>
          <w:szCs w:val="22"/>
        </w:rPr>
        <w:t>Forma i postać składanych oświadczeń i dokumentów oraz oferty</w:t>
      </w:r>
      <w:bookmarkEnd w:id="16"/>
    </w:p>
    <w:p w:rsidR="00893F88" w:rsidRPr="001F3D7E" w:rsidRDefault="00893F88" w:rsidP="00803F52">
      <w:pPr>
        <w:pStyle w:val="Default"/>
        <w:rPr>
          <w:rFonts w:ascii="Times New Roman" w:hAnsi="Times New Roman" w:cs="Times New Roman"/>
          <w:bCs/>
          <w:color w:val="auto"/>
          <w:sz w:val="22"/>
          <w:szCs w:val="22"/>
        </w:rPr>
      </w:pPr>
    </w:p>
    <w:p w:rsidR="00893F88" w:rsidRPr="001F3D7E"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Oferta ma być sporządzona pod rygorem nieważności w formie elektronicznej opatrzona kwalifikowanym podpisem elektronicznym, podpisem osobistym lub podpisem zaufanym przez osobę(y) uprawnioną(e) do składania oświadczeń woli w imieniu Wykonawcy, zgodnie z formą reprezentacji Wykonawcy określoną w dokumencie rejestracyjnym (ewidencyjnym), właściwym dla formy organizacyjnej Wykonawcy lub pełnomocnika. </w:t>
      </w:r>
    </w:p>
    <w:p w:rsidR="00893F88" w:rsidRPr="001F3D7E"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Dokumenty lub oświadczenia, o których mowa w Rozporządzeniu w sprawie podmiotowych środków dowodowych oraz innych dokumentów lub oświadczeń, jakich może żądać zamawiający od wykonawcy, składane są w</w:t>
      </w:r>
      <w:r w:rsidR="00D37BBC">
        <w:rPr>
          <w:rFonts w:ascii="Times New Roman" w:hAnsi="Times New Roman" w:cs="Times New Roman"/>
          <w:color w:val="auto"/>
          <w:sz w:val="22"/>
          <w:szCs w:val="22"/>
        </w:rPr>
        <w:t>22</w:t>
      </w:r>
      <w:r w:rsidRPr="001F3D7E">
        <w:rPr>
          <w:rFonts w:ascii="Times New Roman" w:hAnsi="Times New Roman" w:cs="Times New Roman"/>
          <w:color w:val="auto"/>
          <w:sz w:val="22"/>
          <w:szCs w:val="22"/>
        </w:rPr>
        <w:t xml:space="preserve"> oryginale w postaci dokumentu elektronicznego lub w elektronicznej kopii dokumentu lub oświadczenia poświadczonego za zgodność z oryginałem.</w:t>
      </w:r>
    </w:p>
    <w:p w:rsidR="00893F88" w:rsidRPr="001F3D7E"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893F88" w:rsidRPr="001F3D7E"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Poświadczenia za zgodność z oryginałem elektronicznej kopii dokumentu lub oświadczenia, o której mowa w ust. 2, następuje przy użyciu kwalifikowanego podpisu elektronicznego, podpisu osobistego lub podpisu zaufanego. </w:t>
      </w:r>
    </w:p>
    <w:p w:rsidR="00893F88" w:rsidRPr="001F3D7E"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może żądać przedstawienia oryginału lub notarialnie poświadczonej kopii dokumentów lub oświadczeń, o których mowa niniejszym rozdziale wyłącznie wtedy, gdy złożona kopia jest nieczytelna lub budzi wątpliwości co do jej prawdziwości. </w:t>
      </w:r>
    </w:p>
    <w:p w:rsidR="00893F88" w:rsidRDefault="00893F88" w:rsidP="002554B4">
      <w:pPr>
        <w:pStyle w:val="Default"/>
        <w:numPr>
          <w:ilvl w:val="0"/>
          <w:numId w:val="14"/>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Dokumenty lub oświadczenia, o których mowa niniejszym rozdziale, sporządzone w języku obcym są składane wraz z tłumaczeniem na język polski. </w:t>
      </w:r>
    </w:p>
    <w:p w:rsidR="007A7E14" w:rsidRDefault="007A7E14" w:rsidP="007A7E14">
      <w:pPr>
        <w:pStyle w:val="Default"/>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17" w:name="_Toc120002921"/>
      <w:r w:rsidRPr="001F3D7E">
        <w:rPr>
          <w:sz w:val="22"/>
          <w:szCs w:val="22"/>
        </w:rPr>
        <w:t>Projektowane postanowienia umowy w sprawie zamówień publicznych, które zostaną wprowadzone do treści tej umowy</w:t>
      </w:r>
      <w:bookmarkEnd w:id="17"/>
      <w:r w:rsidRPr="001F3D7E">
        <w:rPr>
          <w:sz w:val="22"/>
          <w:szCs w:val="22"/>
        </w:rPr>
        <w:t xml:space="preserve"> </w:t>
      </w:r>
    </w:p>
    <w:p w:rsidR="00893F88" w:rsidRPr="001F3D7E" w:rsidRDefault="00893F88" w:rsidP="00803F52">
      <w:pPr>
        <w:pStyle w:val="Default"/>
        <w:rPr>
          <w:rFonts w:ascii="Times New Roman" w:hAnsi="Times New Roman" w:cs="Times New Roman"/>
          <w:bCs/>
          <w:color w:val="auto"/>
          <w:sz w:val="22"/>
          <w:szCs w:val="22"/>
        </w:rPr>
      </w:pPr>
    </w:p>
    <w:p w:rsidR="00BB01AF" w:rsidRPr="001F3D7E" w:rsidRDefault="00893F88" w:rsidP="002554B4">
      <w:pPr>
        <w:pStyle w:val="Default"/>
        <w:numPr>
          <w:ilvl w:val="0"/>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 wybranym wykonawcą zostanie podpisana umowa w sprawie zamówienia publicznego na warunkach określonych w projektowanych postanowieniach umowy, stanowiących </w:t>
      </w:r>
      <w:r w:rsidRPr="001F3D7E">
        <w:rPr>
          <w:rFonts w:ascii="Times New Roman" w:hAnsi="Times New Roman" w:cs="Times New Roman"/>
          <w:b/>
          <w:bCs/>
          <w:color w:val="auto"/>
          <w:sz w:val="22"/>
          <w:szCs w:val="22"/>
        </w:rPr>
        <w:t xml:space="preserve">załącznik nr </w:t>
      </w:r>
      <w:r w:rsidR="002554B4">
        <w:rPr>
          <w:rFonts w:ascii="Times New Roman" w:hAnsi="Times New Roman" w:cs="Times New Roman"/>
          <w:b/>
          <w:bCs/>
          <w:color w:val="auto"/>
          <w:sz w:val="22"/>
          <w:szCs w:val="22"/>
        </w:rPr>
        <w:t>6</w:t>
      </w:r>
      <w:r w:rsidRPr="001F3D7E">
        <w:rPr>
          <w:rFonts w:ascii="Times New Roman" w:hAnsi="Times New Roman" w:cs="Times New Roman"/>
          <w:b/>
          <w:bCs/>
          <w:color w:val="auto"/>
          <w:sz w:val="22"/>
          <w:szCs w:val="22"/>
        </w:rPr>
        <w:t xml:space="preserve"> do SWZ</w:t>
      </w:r>
      <w:r w:rsidRPr="001F3D7E">
        <w:rPr>
          <w:rFonts w:ascii="Times New Roman" w:hAnsi="Times New Roman" w:cs="Times New Roman"/>
          <w:color w:val="auto"/>
          <w:sz w:val="22"/>
          <w:szCs w:val="22"/>
        </w:rPr>
        <w:t xml:space="preserve">. </w:t>
      </w:r>
    </w:p>
    <w:p w:rsidR="00BB01AF" w:rsidRPr="001F3D7E" w:rsidRDefault="00893F88" w:rsidP="002554B4">
      <w:pPr>
        <w:pStyle w:val="Default"/>
        <w:numPr>
          <w:ilvl w:val="0"/>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Zakres świadczenia wykonawcy jest tożsamy z jego zobowiązaniem zawartym w ofercie. </w:t>
      </w:r>
    </w:p>
    <w:p w:rsidR="00BB01AF" w:rsidRPr="001F3D7E" w:rsidRDefault="00893F88" w:rsidP="002554B4">
      <w:pPr>
        <w:pStyle w:val="Default"/>
        <w:numPr>
          <w:ilvl w:val="0"/>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przewiduje możliwość zmiany zawartej umowy w stosunku do treści wybranej oferty w zakresie uregulowanym w art. 454-455 ustawy Pzp oraz wskazanym w projektowanych postanowieniach umowy. </w:t>
      </w:r>
    </w:p>
    <w:p w:rsidR="00893F88" w:rsidRPr="001F3D7E" w:rsidRDefault="00893F88" w:rsidP="002554B4">
      <w:pPr>
        <w:pStyle w:val="Default"/>
        <w:numPr>
          <w:ilvl w:val="0"/>
          <w:numId w:val="15"/>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Zmiana umowy wymaga dla swej ważności, pod rygorem nieważności, zachowania formy pisemnej.</w:t>
      </w:r>
    </w:p>
    <w:p w:rsidR="00893F88" w:rsidRPr="001F3D7E" w:rsidRDefault="00893F88" w:rsidP="00803F52">
      <w:pPr>
        <w:pStyle w:val="Default"/>
        <w:tabs>
          <w:tab w:val="right" w:pos="709"/>
        </w:tabs>
        <w:ind w:left="709"/>
        <w:jc w:val="both"/>
        <w:rPr>
          <w:rFonts w:ascii="Times New Roman" w:hAnsi="Times New Roman" w:cs="Times New Roman"/>
          <w:bCs/>
          <w:color w:val="auto"/>
          <w:sz w:val="22"/>
          <w:szCs w:val="22"/>
        </w:rPr>
      </w:pPr>
    </w:p>
    <w:p w:rsidR="0010686B" w:rsidRPr="001F3D7E" w:rsidRDefault="0010686B" w:rsidP="002554B4">
      <w:pPr>
        <w:pStyle w:val="Nagwek1"/>
        <w:numPr>
          <w:ilvl w:val="0"/>
          <w:numId w:val="24"/>
        </w:numPr>
        <w:spacing w:after="0"/>
        <w:rPr>
          <w:sz w:val="22"/>
          <w:szCs w:val="22"/>
        </w:rPr>
      </w:pPr>
      <w:bookmarkStart w:id="18" w:name="_Toc120002922"/>
      <w:r w:rsidRPr="001F3D7E">
        <w:rPr>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8"/>
    </w:p>
    <w:p w:rsidR="00BB01AF" w:rsidRPr="001F3D7E" w:rsidRDefault="00BB01AF" w:rsidP="00803F52">
      <w:pPr>
        <w:pStyle w:val="Default"/>
        <w:rPr>
          <w:rFonts w:ascii="Times New Roman" w:hAnsi="Times New Roman" w:cs="Times New Roman"/>
          <w:color w:val="auto"/>
          <w:sz w:val="22"/>
          <w:szCs w:val="22"/>
        </w:rPr>
      </w:pP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Postępowanie prowadzone jest pod numerem referencyjnym sprawy: </w:t>
      </w:r>
      <w:r w:rsidRPr="001F3D7E">
        <w:rPr>
          <w:rFonts w:ascii="Times New Roman" w:hAnsi="Times New Roman" w:cs="Times New Roman"/>
          <w:b/>
          <w:bCs/>
          <w:color w:val="auto"/>
          <w:sz w:val="22"/>
          <w:szCs w:val="22"/>
        </w:rPr>
        <w:t>RRGKB.271.</w:t>
      </w:r>
      <w:r w:rsidR="006E1920">
        <w:rPr>
          <w:rFonts w:ascii="Times New Roman" w:hAnsi="Times New Roman" w:cs="Times New Roman"/>
          <w:b/>
          <w:bCs/>
          <w:color w:val="auto"/>
          <w:sz w:val="22"/>
          <w:szCs w:val="22"/>
        </w:rPr>
        <w:t>4</w:t>
      </w:r>
      <w:r w:rsidRPr="001F3D7E">
        <w:rPr>
          <w:rFonts w:ascii="Times New Roman" w:hAnsi="Times New Roman" w:cs="Times New Roman"/>
          <w:b/>
          <w:bCs/>
          <w:color w:val="auto"/>
          <w:sz w:val="22"/>
          <w:szCs w:val="22"/>
        </w:rPr>
        <w:t>.202</w:t>
      </w:r>
      <w:r w:rsidR="006E1920">
        <w:rPr>
          <w:rFonts w:ascii="Times New Roman" w:hAnsi="Times New Roman" w:cs="Times New Roman"/>
          <w:b/>
          <w:bCs/>
          <w:color w:val="auto"/>
          <w:sz w:val="22"/>
          <w:szCs w:val="22"/>
        </w:rPr>
        <w:t>3</w:t>
      </w:r>
      <w:r w:rsidRPr="001F3D7E">
        <w:rPr>
          <w:rFonts w:ascii="Times New Roman" w:hAnsi="Times New Roman" w:cs="Times New Roman"/>
          <w:b/>
          <w:bCs/>
          <w:color w:val="auto"/>
          <w:sz w:val="22"/>
          <w:szCs w:val="22"/>
        </w:rPr>
        <w:t xml:space="preserve"> </w:t>
      </w:r>
      <w:r w:rsidRPr="001F3D7E">
        <w:rPr>
          <w:rFonts w:ascii="Times New Roman" w:hAnsi="Times New Roman" w:cs="Times New Roman"/>
          <w:color w:val="auto"/>
          <w:sz w:val="22"/>
          <w:szCs w:val="22"/>
        </w:rPr>
        <w:t xml:space="preserve">Wykonawcy powinni we wszelkich kontaktach z zamawiającym powoływać się na wskazany numer referencyjny.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Komunikacja miedzy zamawiającym a wykonawcami prowadzona jest w języku polskim.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20 ust. 1 ustawy Pzp postępowanie o udzielenie zamówienia, z zastrzeżeniem wyjątków przewidzianych w Pzp, prowadzi się pisemnie.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Komunikacja między zamawiającym a wykonawcami, w tym składanie ofert, wymiana informacji oraz przekazywanie dokumentów lub oświadczeń z uwzględnieniem wyjątków określonych w Pzp, odbywa się przy użyciu środków komunikacji elektronicznej.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Komunikacja miedzy zamawiającym a wykonawcami, z uwzględnieniem wyjątków określonych w ustawie odbywa się za pośrednictwem Platformy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284 ust. 1 ustawy Pzp, wykonawca może zwrócić się do zamawiającego z wnioskiem o wyjaśnienie treści SWZ. </w:t>
      </w:r>
    </w:p>
    <w:p w:rsidR="00BB01AF" w:rsidRPr="00AF64DF" w:rsidRDefault="00BB01AF" w:rsidP="002554B4">
      <w:pPr>
        <w:pStyle w:val="Default"/>
        <w:numPr>
          <w:ilvl w:val="0"/>
          <w:numId w:val="16"/>
        </w:numPr>
        <w:jc w:val="both"/>
        <w:rPr>
          <w:rFonts w:ascii="Times New Roman" w:hAnsi="Times New Roman" w:cs="Times New Roman"/>
          <w:b/>
          <w:color w:val="auto"/>
          <w:sz w:val="22"/>
          <w:szCs w:val="22"/>
        </w:rPr>
      </w:pPr>
      <w:r w:rsidRPr="00AF64DF">
        <w:rPr>
          <w:rFonts w:ascii="Times New Roman" w:hAnsi="Times New Roman" w:cs="Times New Roman"/>
          <w:b/>
          <w:color w:val="auto"/>
          <w:sz w:val="22"/>
          <w:szCs w:val="22"/>
        </w:rPr>
        <w:t>Zamawiający zgodnie z art. 284 ust. 2 ustawy Pzp udzieli wyjaśnień niezwłocznie, jednak nie później niż na 2 dni przed upływem terminu składania ofert, pod warunkiem, że wniosek o wyjaśnienie treści SWZ wpłynął do Zamawiającego za pośrednictwem Platformy nie później niż na 4 dni przed upływem terminu skła</w:t>
      </w:r>
      <w:r w:rsidR="00FA287F">
        <w:rPr>
          <w:rFonts w:ascii="Times New Roman" w:hAnsi="Times New Roman" w:cs="Times New Roman"/>
          <w:b/>
          <w:color w:val="auto"/>
          <w:sz w:val="22"/>
          <w:szCs w:val="22"/>
        </w:rPr>
        <w:t>d</w:t>
      </w:r>
      <w:r w:rsidR="00162760">
        <w:rPr>
          <w:rFonts w:ascii="Times New Roman" w:hAnsi="Times New Roman" w:cs="Times New Roman"/>
          <w:b/>
          <w:color w:val="auto"/>
          <w:sz w:val="22"/>
          <w:szCs w:val="22"/>
        </w:rPr>
        <w:t xml:space="preserve">ania ofert, tj. do </w:t>
      </w:r>
      <w:r w:rsidR="004E163B">
        <w:rPr>
          <w:rFonts w:ascii="Times New Roman" w:hAnsi="Times New Roman" w:cs="Times New Roman"/>
          <w:b/>
          <w:color w:val="auto"/>
          <w:sz w:val="22"/>
          <w:szCs w:val="22"/>
        </w:rPr>
        <w:t>2</w:t>
      </w:r>
      <w:r w:rsidR="004943F7">
        <w:rPr>
          <w:rFonts w:ascii="Times New Roman" w:hAnsi="Times New Roman" w:cs="Times New Roman"/>
          <w:b/>
          <w:color w:val="auto"/>
          <w:sz w:val="22"/>
          <w:szCs w:val="22"/>
        </w:rPr>
        <w:t>7</w:t>
      </w:r>
      <w:r w:rsidR="00162760">
        <w:rPr>
          <w:rFonts w:ascii="Times New Roman" w:hAnsi="Times New Roman" w:cs="Times New Roman"/>
          <w:b/>
          <w:color w:val="auto"/>
          <w:sz w:val="22"/>
          <w:szCs w:val="22"/>
        </w:rPr>
        <w:t>.</w:t>
      </w:r>
      <w:r w:rsidR="004943F7">
        <w:rPr>
          <w:rFonts w:ascii="Times New Roman" w:hAnsi="Times New Roman" w:cs="Times New Roman"/>
          <w:b/>
          <w:color w:val="auto"/>
          <w:sz w:val="22"/>
          <w:szCs w:val="22"/>
        </w:rPr>
        <w:t>03.2023</w:t>
      </w:r>
      <w:r w:rsidRPr="00AF64DF">
        <w:rPr>
          <w:rFonts w:ascii="Times New Roman" w:hAnsi="Times New Roman" w:cs="Times New Roman"/>
          <w:b/>
          <w:color w:val="auto"/>
          <w:sz w:val="22"/>
          <w:szCs w:val="22"/>
        </w:rPr>
        <w:t xml:space="preserve"> r.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Treść zapytań wraz z wyjaśnieniami zamawiający udostępnia, bez ujawniania źródła zapytania na stronie internetowej prowadzonego postepowania.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wniosek o wyjaśnienie treści SWZ nie wpłynął w terminie, o którym mowa w ust. 7, zamawiający nie ma obowiązku udzielania wyjaśnień SWZ oraz obowiązku przedłużenia terminu składania ofert.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Przedłużenie terminu składania ofert, o którym mowa w ust. 9 nie wpływa na bieg terminu składania wniosku o wyjaśnienie treści SWZ.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286 ust 1 ustawy Pzp, w uzasadnionym przypadkach zamawiający może przed upływem terminu składania ofert zmienić treść dokumentów składających się na niniejszą SWZ. Dokonaną zmianę Zamawiający udostępnia na stronie internetowej prowadzonego postepowania.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postepowania, na której została udostępniona SWZ. </w:t>
      </w:r>
    </w:p>
    <w:p w:rsidR="00BB01AF" w:rsidRPr="001F3D7E" w:rsidRDefault="00BB01AF"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W przypadku gdy zmiana treści SWZ prowadzi do zmiany treści ogłoszenia o zamówieniu, zamawiający zamieszcza w Biuletynie Zamówień Publicznych ogłoszenie o którym mowa w art. 267 ust.2 pkt 6 ustawy Pzp. </w:t>
      </w:r>
    </w:p>
    <w:p w:rsidR="006105E1" w:rsidRPr="001F3D7E" w:rsidRDefault="006105E1"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 udziela się żadnych ustnych i telefonicznych informacji, wyjaśnień czy odpowiedzi na kierowane do Zamawiającego pytania. </w:t>
      </w:r>
    </w:p>
    <w:p w:rsidR="006105E1" w:rsidRPr="001F3D7E" w:rsidRDefault="006105E1"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pobierający wersję elektroniczną SWZ z Platformy, zobowiązany jest do jej monitorowania w tym samym miejscu, z którego została pobrana, gdyż zamieszczane tam są wszelkie informacje dotyczące postępowania. </w:t>
      </w:r>
    </w:p>
    <w:p w:rsidR="006105E1" w:rsidRPr="001F3D7E" w:rsidRDefault="006105E1"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rozbieżności pomiędzy treścią SWZ, a treścią udzielonych odpowiedzi jako obowiązującą należy przyjąć treść pisma zawierającego późniejsze oświadczenie Zamawiającego. </w:t>
      </w:r>
    </w:p>
    <w:p w:rsidR="006105E1" w:rsidRPr="001F3D7E" w:rsidRDefault="006105E1"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składając swoją ofertę, oświadcza, że zapoznał się z instrukcją użytkowania platformy. </w:t>
      </w:r>
    </w:p>
    <w:p w:rsidR="006105E1" w:rsidRPr="001F3D7E" w:rsidRDefault="006105E1"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Ogólne zasady korzystania z Platformy: </w:t>
      </w:r>
    </w:p>
    <w:p w:rsidR="006105E1" w:rsidRPr="001F3D7E" w:rsidRDefault="006105E1"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korzystanie z Platformy jest bezpłatne; </w:t>
      </w:r>
    </w:p>
    <w:p w:rsidR="00BD3C2E" w:rsidRPr="001F3D7E" w:rsidRDefault="00C2194A"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JOSEPHINE</w:t>
      </w:r>
      <w:r w:rsidR="00BD3C2E" w:rsidRPr="001F3D7E">
        <w:rPr>
          <w:rFonts w:ascii="Times New Roman" w:hAnsi="Times New Roman" w:cs="Times New Roman"/>
          <w:color w:val="auto"/>
          <w:sz w:val="22"/>
          <w:szCs w:val="22"/>
        </w:rPr>
        <w:t xml:space="preserve"> to aplikacja internetowa znajdująca się na domenie </w:t>
      </w:r>
      <w:hyperlink r:id="rId17" w:history="1">
        <w:r w:rsidR="00BD3C2E" w:rsidRPr="001F3D7E">
          <w:rPr>
            <w:rStyle w:val="Hipercze"/>
            <w:rFonts w:ascii="Times New Roman" w:hAnsi="Times New Roman" w:cs="Times New Roman"/>
            <w:color w:val="auto"/>
            <w:sz w:val="22"/>
            <w:szCs w:val="22"/>
          </w:rPr>
          <w:t>https://</w:t>
        </w:r>
        <w:r w:rsidR="00000464" w:rsidRPr="001F3D7E">
          <w:rPr>
            <w:rStyle w:val="Hipercze"/>
            <w:rFonts w:ascii="Times New Roman" w:hAnsi="Times New Roman" w:cs="Times New Roman"/>
            <w:color w:val="auto"/>
            <w:sz w:val="22"/>
            <w:szCs w:val="22"/>
          </w:rPr>
          <w:t>josephina</w:t>
        </w:r>
        <w:r w:rsidR="00BD3C2E" w:rsidRPr="001F3D7E">
          <w:rPr>
            <w:rStyle w:val="Hipercze"/>
            <w:rFonts w:ascii="Times New Roman" w:hAnsi="Times New Roman" w:cs="Times New Roman"/>
            <w:color w:val="auto"/>
            <w:sz w:val="22"/>
            <w:szCs w:val="22"/>
          </w:rPr>
          <w:t>.proebiz.com</w:t>
        </w:r>
      </w:hyperlink>
      <w:r w:rsidR="00BD3C2E" w:rsidRPr="001F3D7E">
        <w:rPr>
          <w:rFonts w:ascii="Times New Roman" w:hAnsi="Times New Roman" w:cs="Times New Roman"/>
          <w:color w:val="auto"/>
          <w:sz w:val="22"/>
          <w:szCs w:val="22"/>
        </w:rPr>
        <w:t>, która jest przeznaczona do elektronicznej komunikacji między zamawiającym a wykonawcą w rozumieniu ustawy Pzp</w:t>
      </w:r>
    </w:p>
    <w:p w:rsidR="000F3394" w:rsidRPr="001F3D7E" w:rsidRDefault="00BD3C2E" w:rsidP="002554B4">
      <w:pPr>
        <w:pStyle w:val="Default"/>
        <w:numPr>
          <w:ilvl w:val="1"/>
          <w:numId w:val="16"/>
        </w:numPr>
        <w:ind w:left="1276" w:hanging="556"/>
        <w:jc w:val="both"/>
        <w:rPr>
          <w:rStyle w:val="Hipercze"/>
          <w:rFonts w:ascii="Times New Roman" w:hAnsi="Times New Roman" w:cs="Times New Roman"/>
          <w:color w:val="auto"/>
          <w:sz w:val="22"/>
          <w:szCs w:val="22"/>
          <w:u w:val="none"/>
        </w:rPr>
      </w:pPr>
      <w:r w:rsidRPr="001F3D7E">
        <w:rPr>
          <w:rFonts w:ascii="Times New Roman" w:hAnsi="Times New Roman" w:cs="Times New Roman"/>
          <w:color w:val="auto"/>
          <w:sz w:val="22"/>
          <w:szCs w:val="22"/>
        </w:rPr>
        <w:t xml:space="preserve">Aby bezproblemowo korzystać z systemu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konieczne jest korzystanie z komputera podłączonego do internetu i przeglądarki internetowej. Szczegółowe informacje dotyczące wymagań technicznych znajdują się pod adresem </w:t>
      </w:r>
      <w:hyperlink r:id="rId18" w:history="1">
        <w:r w:rsidRPr="001F3D7E">
          <w:rPr>
            <w:rStyle w:val="Hipercze"/>
            <w:rFonts w:ascii="Times New Roman" w:hAnsi="Times New Roman" w:cs="Times New Roman"/>
            <w:color w:val="auto"/>
            <w:sz w:val="22"/>
            <w:szCs w:val="22"/>
          </w:rPr>
          <w:t>https://store.proebiz.com/docs/</w:t>
        </w:r>
        <w:r w:rsidR="00C2194A" w:rsidRPr="001F3D7E">
          <w:rPr>
            <w:rStyle w:val="Hipercze"/>
            <w:rFonts w:ascii="Times New Roman" w:hAnsi="Times New Roman" w:cs="Times New Roman"/>
            <w:color w:val="auto"/>
            <w:sz w:val="22"/>
            <w:szCs w:val="22"/>
          </w:rPr>
          <w:t>JOSEPHINE</w:t>
        </w:r>
        <w:r w:rsidRPr="001F3D7E">
          <w:rPr>
            <w:rStyle w:val="Hipercze"/>
            <w:rFonts w:ascii="Times New Roman" w:hAnsi="Times New Roman" w:cs="Times New Roman"/>
            <w:color w:val="auto"/>
            <w:sz w:val="22"/>
            <w:szCs w:val="22"/>
          </w:rPr>
          <w:t>/pl/Wymagania_techniczne_sw_</w:t>
        </w:r>
        <w:r w:rsidR="00C2194A" w:rsidRPr="001F3D7E">
          <w:rPr>
            <w:rStyle w:val="Hipercze"/>
            <w:rFonts w:ascii="Times New Roman" w:hAnsi="Times New Roman" w:cs="Times New Roman"/>
            <w:color w:val="auto"/>
            <w:sz w:val="22"/>
            <w:szCs w:val="22"/>
          </w:rPr>
          <w:t>JOSEPHINE</w:t>
        </w:r>
        <w:r w:rsidRPr="001F3D7E">
          <w:rPr>
            <w:rStyle w:val="Hipercze"/>
            <w:rFonts w:ascii="Times New Roman" w:hAnsi="Times New Roman" w:cs="Times New Roman"/>
            <w:color w:val="auto"/>
            <w:sz w:val="22"/>
            <w:szCs w:val="22"/>
          </w:rPr>
          <w:t>.pdf</w:t>
        </w:r>
      </w:hyperlink>
    </w:p>
    <w:p w:rsidR="000F3394" w:rsidRPr="001F3D7E" w:rsidRDefault="00BD3C2E"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Komunikacja elektroniczna za pośrednictwem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nie ma zastosowania do komunikacji ze stronami trzecimi. Jeżeli zamawiający zdecyduje o możliwości zastosowania innej metody komunikacji niż za pośrednictwem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to powinien to wyraźnie wskazać w dokumentacji przetargowej.</w:t>
      </w:r>
    </w:p>
    <w:p w:rsidR="000F3394" w:rsidRPr="001F3D7E" w:rsidRDefault="00BD3C2E"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Dostarczenie wiadomości elektronicznych zawierających dane, za pośrednictwem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oznacza moment otrzymania wiadomości zawierających dane na adres elektroniczny odbiorcy (odbiorców) w oprogramowaniu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Oprogramowanie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dokonuje zapisu przebiegu komunikacji elektronicznej.</w:t>
      </w:r>
    </w:p>
    <w:p w:rsidR="000F3394" w:rsidRPr="001F3D7E" w:rsidRDefault="00BD3C2E"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Jeśli nadawcą wiadomości zawierającej dane jest zamawiający, wykonawca zostanie poinformowany, że otrzymał wiadomość z danymi do danego zamówienia (na kontaktowy adres e-mail określony przez wykonawcę w trakcie rejestracji do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Po zalogowaniu się do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treść wiadomości zawierającej dane będzie widoczna w module komunikacyjnym zamówienia lub w DSZ.</w:t>
      </w:r>
    </w:p>
    <w:p w:rsidR="000F3394" w:rsidRPr="001F3D7E" w:rsidRDefault="00BD3C2E"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 dokonanej rejestracji i zalogowaniu się do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wykonawca może wysyłać wiadomości z danymi ze środowiska systemu. Może również przeglądać całą historię swojej komunikacji z zamawiającym.</w:t>
      </w:r>
    </w:p>
    <w:p w:rsidR="00BD3C2E" w:rsidRPr="001F3D7E" w:rsidRDefault="00BD3C2E"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Jeśli wykonawca jest zainteresowany otrzymywaniem powiadomień na wskazany adres e-mail do konkretnego zamówienia publicznego, zamawiający zaleca kliknięcie przycisku INTERESUJE MNIE TO (w prawym górnym rogu ekranu).</w:t>
      </w:r>
    </w:p>
    <w:p w:rsidR="000F3394" w:rsidRPr="001F3D7E" w:rsidRDefault="000F3394" w:rsidP="002554B4">
      <w:pPr>
        <w:numPr>
          <w:ilvl w:val="0"/>
          <w:numId w:val="16"/>
        </w:numPr>
        <w:jc w:val="both"/>
        <w:rPr>
          <w:sz w:val="22"/>
          <w:szCs w:val="22"/>
        </w:rPr>
      </w:pPr>
      <w:r w:rsidRPr="001F3D7E">
        <w:rPr>
          <w:sz w:val="22"/>
          <w:szCs w:val="22"/>
        </w:rPr>
        <w:t xml:space="preserve">Rejestracja w systemie </w:t>
      </w:r>
      <w:r w:rsidR="00C2194A" w:rsidRPr="001F3D7E">
        <w:rPr>
          <w:sz w:val="22"/>
          <w:szCs w:val="22"/>
        </w:rPr>
        <w:t>JOSEPHINE</w:t>
      </w:r>
    </w:p>
    <w:p w:rsidR="000F3394" w:rsidRPr="001F3D7E" w:rsidRDefault="000F3394" w:rsidP="002554B4">
      <w:pPr>
        <w:numPr>
          <w:ilvl w:val="1"/>
          <w:numId w:val="16"/>
        </w:numPr>
        <w:ind w:left="1276" w:hanging="556"/>
        <w:jc w:val="both"/>
        <w:rPr>
          <w:sz w:val="22"/>
          <w:szCs w:val="22"/>
        </w:rPr>
      </w:pPr>
      <w:r w:rsidRPr="001F3D7E">
        <w:rPr>
          <w:sz w:val="22"/>
          <w:szCs w:val="22"/>
        </w:rPr>
        <w:t xml:space="preserve">Osoba upoważniona rejestruje się w systemie </w:t>
      </w:r>
      <w:r w:rsidR="00C2194A" w:rsidRPr="001F3D7E">
        <w:rPr>
          <w:sz w:val="22"/>
          <w:szCs w:val="22"/>
        </w:rPr>
        <w:t>JOSEPHINE</w:t>
      </w:r>
      <w:r w:rsidRPr="001F3D7E">
        <w:rPr>
          <w:sz w:val="22"/>
          <w:szCs w:val="22"/>
        </w:rPr>
        <w:t xml:space="preserve">, wypełniając formularz rejestracyjny na domenie </w:t>
      </w:r>
      <w:hyperlink r:id="rId19" w:history="1">
        <w:r w:rsidRPr="001F3D7E">
          <w:rPr>
            <w:rStyle w:val="Hipercze"/>
            <w:color w:val="auto"/>
            <w:sz w:val="22"/>
            <w:szCs w:val="22"/>
          </w:rPr>
          <w:t>https://</w:t>
        </w:r>
        <w:r w:rsidR="00C2194A" w:rsidRPr="001F3D7E">
          <w:rPr>
            <w:rStyle w:val="Hipercze"/>
            <w:color w:val="auto"/>
            <w:sz w:val="22"/>
            <w:szCs w:val="22"/>
          </w:rPr>
          <w:t>JOSEPHINE</w:t>
        </w:r>
        <w:r w:rsidRPr="001F3D7E">
          <w:rPr>
            <w:rStyle w:val="Hipercze"/>
            <w:color w:val="auto"/>
            <w:sz w:val="22"/>
            <w:szCs w:val="22"/>
          </w:rPr>
          <w:t>.proebiz.com</w:t>
        </w:r>
      </w:hyperlink>
      <w:r w:rsidRPr="001F3D7E">
        <w:rPr>
          <w:sz w:val="22"/>
          <w:szCs w:val="22"/>
        </w:rPr>
        <w:t xml:space="preserve">,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w:t>
      </w:r>
      <w:r w:rsidR="00C2194A" w:rsidRPr="001F3D7E">
        <w:rPr>
          <w:sz w:val="22"/>
          <w:szCs w:val="22"/>
        </w:rPr>
        <w:t>JOSEPHINE</w:t>
      </w:r>
      <w:r w:rsidRPr="001F3D7E">
        <w:rPr>
          <w:sz w:val="22"/>
          <w:szCs w:val="22"/>
        </w:rPr>
        <w:t>. Wykonawca przyjmuje do wiadomości, że weryfikacja osoby upoważnionej może wymagać czasu do trzech dni roboczych.</w:t>
      </w:r>
    </w:p>
    <w:p w:rsidR="000F3394" w:rsidRPr="001F3D7E" w:rsidRDefault="000F3394" w:rsidP="002554B4">
      <w:pPr>
        <w:numPr>
          <w:ilvl w:val="1"/>
          <w:numId w:val="16"/>
        </w:numPr>
        <w:ind w:left="1276" w:hanging="556"/>
        <w:jc w:val="both"/>
        <w:rPr>
          <w:sz w:val="22"/>
          <w:szCs w:val="22"/>
        </w:rPr>
      </w:pPr>
      <w:r w:rsidRPr="001F3D7E">
        <w:rPr>
          <w:sz w:val="22"/>
          <w:szCs w:val="22"/>
        </w:rPr>
        <w:t xml:space="preserve">Jeżeli formularz rejestracyjny jest wypełniany przez osobę, która jest członkiem reprezentacji (KRS) lub jest zarejestrowana w CEIDG, osoba ta nie musi udokumentować tego faktu i po pomyślnej weryfikacji może wykonać dowolne czynności w oprogramowaniu </w:t>
      </w:r>
      <w:r w:rsidR="00C2194A" w:rsidRPr="001F3D7E">
        <w:rPr>
          <w:sz w:val="22"/>
          <w:szCs w:val="22"/>
        </w:rPr>
        <w:t>JOSEPHINE</w:t>
      </w:r>
      <w:r w:rsidRPr="001F3D7E">
        <w:rPr>
          <w:sz w:val="22"/>
          <w:szCs w:val="22"/>
        </w:rPr>
        <w:t>.</w:t>
      </w:r>
    </w:p>
    <w:p w:rsidR="000F3394" w:rsidRPr="001F3D7E" w:rsidRDefault="000F3394" w:rsidP="002554B4">
      <w:pPr>
        <w:numPr>
          <w:ilvl w:val="1"/>
          <w:numId w:val="16"/>
        </w:numPr>
        <w:ind w:left="1276" w:hanging="556"/>
        <w:jc w:val="both"/>
        <w:rPr>
          <w:sz w:val="22"/>
          <w:szCs w:val="22"/>
        </w:rPr>
      </w:pPr>
      <w:r w:rsidRPr="001F3D7E">
        <w:rPr>
          <w:sz w:val="22"/>
          <w:szCs w:val="22"/>
        </w:rPr>
        <w:t xml:space="preserve">Jeżeli formularz rejestracyjny jest wypełniany przez osobę upoważnioną do działania w imieniu organizacji (jest upoważniona do składania ofert) na podstawie pełnomocnictwa, osoba może załączyć dokument pełnomocnictwa w czasie dokonywania rejestracji bądź </w:t>
      </w:r>
      <w:r w:rsidRPr="001F3D7E">
        <w:rPr>
          <w:sz w:val="22"/>
          <w:szCs w:val="22"/>
        </w:rPr>
        <w:lastRenderedPageBreak/>
        <w:t xml:space="preserve">załączyć ten dokument wraz z ofertą i innymi wymaganymi dokumentami. Po dokonanej rejestracji osoba może wykonywać dowolne czynności w oprogramowaniu </w:t>
      </w:r>
      <w:r w:rsidR="00C2194A" w:rsidRPr="001F3D7E">
        <w:rPr>
          <w:sz w:val="22"/>
          <w:szCs w:val="22"/>
        </w:rPr>
        <w:t>JOSEPHINE</w:t>
      </w:r>
      <w:r w:rsidRPr="001F3D7E">
        <w:rPr>
          <w:sz w:val="22"/>
          <w:szCs w:val="22"/>
        </w:rPr>
        <w:t>.</w:t>
      </w:r>
    </w:p>
    <w:p w:rsidR="000F3394" w:rsidRPr="001F3D7E" w:rsidRDefault="000F3394" w:rsidP="002554B4">
      <w:pPr>
        <w:numPr>
          <w:ilvl w:val="1"/>
          <w:numId w:val="16"/>
        </w:numPr>
        <w:ind w:left="1276" w:hanging="556"/>
        <w:jc w:val="both"/>
        <w:rPr>
          <w:sz w:val="22"/>
          <w:szCs w:val="22"/>
        </w:rPr>
      </w:pPr>
      <w:r w:rsidRPr="001F3D7E">
        <w:rPr>
          <w:sz w:val="22"/>
          <w:szCs w:val="22"/>
        </w:rPr>
        <w:t xml:space="preserve">Podczas rejestracji użytkownik wybiera swoje dane dostępowe i przesyła formularz rejestracyjny. Po przesłaniu formularza rejestracyjnego osoba upoważniona zostaje zarejestrowana w systemie i może wykonywać czynności w ramach zamówień publicznych w oprogramowaniu </w:t>
      </w:r>
      <w:r w:rsidR="00C2194A" w:rsidRPr="001F3D7E">
        <w:rPr>
          <w:sz w:val="22"/>
          <w:szCs w:val="22"/>
        </w:rPr>
        <w:t>JOSEPHINE</w:t>
      </w:r>
      <w:r w:rsidRPr="001F3D7E">
        <w:rPr>
          <w:sz w:val="22"/>
          <w:szCs w:val="22"/>
        </w:rPr>
        <w:t>.</w:t>
      </w:r>
    </w:p>
    <w:p w:rsidR="000F3394" w:rsidRPr="001F3D7E" w:rsidRDefault="000F3394" w:rsidP="002554B4">
      <w:pPr>
        <w:numPr>
          <w:ilvl w:val="1"/>
          <w:numId w:val="16"/>
        </w:numPr>
        <w:ind w:left="1276" w:hanging="556"/>
        <w:jc w:val="both"/>
        <w:rPr>
          <w:sz w:val="22"/>
          <w:szCs w:val="22"/>
        </w:rPr>
      </w:pPr>
      <w:r w:rsidRPr="001F3D7E">
        <w:rPr>
          <w:sz w:val="22"/>
          <w:szCs w:val="22"/>
        </w:rPr>
        <w:t xml:space="preserve">Po zalogowaniu się do systemu </w:t>
      </w:r>
      <w:r w:rsidR="00C2194A" w:rsidRPr="001F3D7E">
        <w:rPr>
          <w:sz w:val="22"/>
          <w:szCs w:val="22"/>
        </w:rPr>
        <w:t>JOSEPHINE</w:t>
      </w:r>
      <w:r w:rsidRPr="001F3D7E">
        <w:rPr>
          <w:sz w:val="22"/>
          <w:szCs w:val="22"/>
        </w:rPr>
        <w:t xml:space="preserve"> zarejestrowany użytkownik może wybrać zamówienie publiczne i może zacząć w pełni korzystać z oprogramowania </w:t>
      </w:r>
      <w:r w:rsidR="00C2194A" w:rsidRPr="001F3D7E">
        <w:rPr>
          <w:sz w:val="22"/>
          <w:szCs w:val="22"/>
        </w:rPr>
        <w:t>JOSEPHINE</w:t>
      </w:r>
      <w:r w:rsidRPr="001F3D7E">
        <w:rPr>
          <w:sz w:val="22"/>
          <w:szCs w:val="22"/>
        </w:rPr>
        <w:t>.</w:t>
      </w:r>
    </w:p>
    <w:p w:rsidR="001D1430" w:rsidRPr="001F3D7E" w:rsidRDefault="001D1430" w:rsidP="002554B4">
      <w:pPr>
        <w:pStyle w:val="Default"/>
        <w:numPr>
          <w:ilvl w:val="0"/>
          <w:numId w:val="16"/>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Wymagania techniczne</w:t>
      </w:r>
    </w:p>
    <w:p w:rsidR="001F3D7E" w:rsidRPr="001F3D7E" w:rsidRDefault="001F3D7E" w:rsidP="002554B4">
      <w:pPr>
        <w:pStyle w:val="Tekstkomentarza"/>
        <w:numPr>
          <w:ilvl w:val="1"/>
          <w:numId w:val="16"/>
        </w:numPr>
        <w:ind w:left="1418" w:hanging="574"/>
        <w:rPr>
          <w:sz w:val="22"/>
          <w:szCs w:val="22"/>
        </w:rPr>
      </w:pPr>
      <w:r w:rsidRPr="001F3D7E">
        <w:rPr>
          <w:sz w:val="22"/>
          <w:szCs w:val="22"/>
          <w:shd w:val="clear" w:color="auto" w:fill="FFFFFF"/>
        </w:rPr>
        <w:t>Twój komputer musi być podłączony do Internetu. Dla sprawnego udziału w systemie Josephine przeznaczonego do elektronicznego składania ofert i elektronicznej komunikacji w zamówieniach publicznych należy zainstalować jedną z przeglądarek internetowych Mozilla Firefox 13.0 i wyższą (</w:t>
      </w:r>
      <w:hyperlink r:id="rId20" w:tgtFrame="_blank" w:history="1">
        <w:r w:rsidRPr="001F3D7E">
          <w:rPr>
            <w:rStyle w:val="Hipercze"/>
            <w:color w:val="auto"/>
            <w:sz w:val="22"/>
            <w:szCs w:val="22"/>
            <w:shd w:val="clear" w:color="auto" w:fill="FFFFFF"/>
          </w:rPr>
          <w:t>https://firefox.com</w:t>
        </w:r>
      </w:hyperlink>
      <w:r w:rsidRPr="001F3D7E">
        <w:rPr>
          <w:sz w:val="22"/>
          <w:szCs w:val="22"/>
          <w:shd w:val="clear" w:color="auto" w:fill="FFFFFF"/>
        </w:rPr>
        <w:t>), Google Chrome (</w:t>
      </w:r>
      <w:hyperlink r:id="rId21" w:tgtFrame="_blank" w:history="1">
        <w:r w:rsidRPr="001F3D7E">
          <w:rPr>
            <w:rStyle w:val="Hipercze"/>
            <w:color w:val="auto"/>
            <w:sz w:val="22"/>
            <w:szCs w:val="22"/>
            <w:shd w:val="clear" w:color="auto" w:fill="FFFFFF"/>
          </w:rPr>
          <w:t>https://google.com/chrome</w:t>
        </w:r>
      </w:hyperlink>
      <w:r w:rsidRPr="001F3D7E">
        <w:rPr>
          <w:sz w:val="22"/>
          <w:szCs w:val="22"/>
          <w:shd w:val="clear" w:color="auto" w:fill="FFFFFF"/>
        </w:rPr>
        <w:t>), Microsoft Edge (</w:t>
      </w:r>
      <w:hyperlink r:id="rId22" w:tgtFrame="_blank" w:history="1">
        <w:r w:rsidRPr="001F3D7E">
          <w:rPr>
            <w:rStyle w:val="Hipercze"/>
            <w:color w:val="auto"/>
            <w:sz w:val="22"/>
            <w:szCs w:val="22"/>
            <w:shd w:val="clear" w:color="auto" w:fill="FFFFFF"/>
          </w:rPr>
          <w:t>https://www.microsoft.com/edge</w:t>
        </w:r>
      </w:hyperlink>
      <w:r w:rsidRPr="001F3D7E">
        <w:rPr>
          <w:sz w:val="22"/>
          <w:szCs w:val="22"/>
          <w:shd w:val="clear" w:color="auto" w:fill="FFFFFF"/>
        </w:rPr>
        <w:t>) lub Internet Explorer wersję 11.0 i wyższą (</w:t>
      </w:r>
      <w:hyperlink r:id="rId23" w:tgtFrame="_blank" w:history="1">
        <w:r w:rsidRPr="001F3D7E">
          <w:rPr>
            <w:rStyle w:val="Hipercze"/>
            <w:color w:val="auto"/>
            <w:sz w:val="22"/>
            <w:szCs w:val="22"/>
            <w:shd w:val="clear" w:color="auto" w:fill="FFFFFF"/>
          </w:rPr>
          <w:t>https://microsoft.com/</w:t>
        </w:r>
      </w:hyperlink>
      <w:r w:rsidRPr="001F3D7E">
        <w:rPr>
          <w:sz w:val="22"/>
          <w:szCs w:val="22"/>
          <w:shd w:val="clear" w:color="auto" w:fill="FFFFFF"/>
        </w:rPr>
        <w:t>).</w:t>
      </w:r>
    </w:p>
    <w:p w:rsidR="001D1430" w:rsidRPr="001F3D7E" w:rsidRDefault="001D1430"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Konieczne jest włączenie obsługi javascript i plików cookie w przeglądarce. Instrukcję w jaki sposób włączyć obsługę plików cookie w przeglądarce internetowej można znaleźć pod adresem https://proebiz.com/pl/support. Możesz również wykonać test przeglądarki, który znajduje się w sekcji SUPPORT w stopce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w:t>
      </w:r>
    </w:p>
    <w:p w:rsidR="001D1430" w:rsidRPr="001F3D7E" w:rsidRDefault="001D1430"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zamówieniach publicznych, w których wymagany jest podpis elektroniczny, Wykonawca musi posiadać ważny podpis elektroniczny oparty na kwalifikowanym certyfikacie spełniającym wymagania rozporządzenia (UE) nr 910/2014 Parlamentu Europejskiego i Rady Europy oraz odpowiednich przepisów państwowych. Podpisy elektroniczne oparte na kwalifikowanym certyfikacie są wystawiane przez kwalifikowanych dostawców usług w poszczególnych państwach członkowskich UE. </w:t>
      </w:r>
    </w:p>
    <w:p w:rsidR="001D1430" w:rsidRDefault="001D1430" w:rsidP="002554B4">
      <w:pPr>
        <w:pStyle w:val="Default"/>
        <w:numPr>
          <w:ilvl w:val="1"/>
          <w:numId w:val="16"/>
        </w:numPr>
        <w:ind w:left="1276" w:hanging="55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ma w środowisku oprogramowania </w:t>
      </w:r>
      <w:r w:rsidR="00C2194A" w:rsidRPr="001F3D7E">
        <w:rPr>
          <w:rFonts w:ascii="Times New Roman" w:hAnsi="Times New Roman" w:cs="Times New Roman"/>
          <w:color w:val="auto"/>
          <w:sz w:val="22"/>
          <w:szCs w:val="22"/>
        </w:rPr>
        <w:t>JOSEPHINE</w:t>
      </w:r>
      <w:r w:rsidRPr="001F3D7E">
        <w:rPr>
          <w:rFonts w:ascii="Times New Roman" w:hAnsi="Times New Roman" w:cs="Times New Roman"/>
          <w:color w:val="auto"/>
          <w:sz w:val="22"/>
          <w:szCs w:val="22"/>
        </w:rPr>
        <w:t xml:space="preserve"> możliwość dodać do swoich wiadomości dokumenty elektroniczne (pliki). W przypadku komunikacji niezaszyfrowanej całkowita maksymalna objętość danych wynosi 500 MB, dla komunikacji szyfrowanej 300 MB. Maksymalna wielkość oznacza całkowitą objętość danych wykonawcy w ramach prowadzonej operacji.</w:t>
      </w:r>
    </w:p>
    <w:p w:rsidR="00BB01AF" w:rsidRPr="001F3D7E" w:rsidRDefault="00BB01AF" w:rsidP="00803F52">
      <w:pPr>
        <w:pStyle w:val="Default"/>
        <w:shd w:val="clear" w:color="auto" w:fill="FFFFFF"/>
        <w:tabs>
          <w:tab w:val="right" w:pos="709"/>
        </w:tabs>
        <w:jc w:val="both"/>
        <w:rPr>
          <w:rFonts w:ascii="Times New Roman" w:hAnsi="Times New Roman" w:cs="Times New Roman"/>
          <w:color w:val="auto"/>
          <w:sz w:val="22"/>
          <w:szCs w:val="22"/>
        </w:rPr>
      </w:pPr>
    </w:p>
    <w:p w:rsidR="006105E1" w:rsidRPr="001F3D7E" w:rsidRDefault="0010686B" w:rsidP="002554B4">
      <w:pPr>
        <w:pStyle w:val="Nagwek1"/>
        <w:numPr>
          <w:ilvl w:val="0"/>
          <w:numId w:val="24"/>
        </w:numPr>
        <w:spacing w:after="0"/>
        <w:rPr>
          <w:sz w:val="22"/>
          <w:szCs w:val="22"/>
        </w:rPr>
      </w:pPr>
      <w:bookmarkStart w:id="19" w:name="_Toc120002923"/>
      <w:r w:rsidRPr="001F3D7E">
        <w:rPr>
          <w:sz w:val="22"/>
          <w:szCs w:val="22"/>
        </w:rPr>
        <w:t>Wskazanie osób uprawnionych do komunikowania się z wykonawcami</w:t>
      </w:r>
      <w:bookmarkEnd w:id="19"/>
      <w:r w:rsidR="00BB01AF" w:rsidRPr="001F3D7E">
        <w:rPr>
          <w:sz w:val="22"/>
          <w:szCs w:val="22"/>
        </w:rPr>
        <w:t xml:space="preserve"> </w:t>
      </w:r>
    </w:p>
    <w:p w:rsidR="00803F52" w:rsidRPr="001F3D7E" w:rsidRDefault="00803F52" w:rsidP="00803F52">
      <w:pPr>
        <w:pStyle w:val="Default"/>
        <w:shd w:val="clear" w:color="auto" w:fill="FFFFFF"/>
        <w:tabs>
          <w:tab w:val="right" w:pos="709"/>
        </w:tabs>
        <w:ind w:left="720"/>
        <w:jc w:val="both"/>
        <w:rPr>
          <w:rFonts w:ascii="Times New Roman" w:hAnsi="Times New Roman" w:cs="Times New Roman"/>
          <w:color w:val="auto"/>
          <w:sz w:val="22"/>
          <w:szCs w:val="22"/>
        </w:rPr>
      </w:pPr>
    </w:p>
    <w:p w:rsidR="00BB01AF" w:rsidRPr="001F3D7E" w:rsidRDefault="006105E1" w:rsidP="00803F52">
      <w:pPr>
        <w:pStyle w:val="Default"/>
        <w:shd w:val="clear" w:color="auto" w:fill="FFFFFF"/>
        <w:tabs>
          <w:tab w:val="right" w:pos="709"/>
        </w:tabs>
        <w:ind w:left="72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Osobą uprawnioną do porozumiewania się z wykonawcami jest Pan Marek Chyliński, od poniedziałku do piątku, z wyłączeniem dni ustawowo wolnych od pracy, w godzinach: 07:00-15:00, tel. 24 276 40 76 wew. 35, e-mail: </w:t>
      </w:r>
      <w:hyperlink r:id="rId24" w:history="1">
        <w:r w:rsidR="00C2194A" w:rsidRPr="001F3D7E">
          <w:rPr>
            <w:rStyle w:val="Hipercze"/>
            <w:rFonts w:ascii="Times New Roman" w:hAnsi="Times New Roman" w:cs="Times New Roman"/>
            <w:color w:val="auto"/>
            <w:sz w:val="22"/>
            <w:szCs w:val="22"/>
          </w:rPr>
          <w:t>marek.ugr@wp.pl</w:t>
        </w:r>
      </w:hyperlink>
      <w:r w:rsidR="00C2194A" w:rsidRPr="001F3D7E">
        <w:rPr>
          <w:rFonts w:ascii="Times New Roman" w:hAnsi="Times New Roman" w:cs="Times New Roman"/>
          <w:color w:val="auto"/>
          <w:sz w:val="22"/>
          <w:szCs w:val="22"/>
        </w:rPr>
        <w:t xml:space="preserve"> </w:t>
      </w:r>
    </w:p>
    <w:p w:rsidR="00BB01AF" w:rsidRPr="001F3D7E" w:rsidRDefault="00BB01AF"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6105E1" w:rsidP="002554B4">
      <w:pPr>
        <w:pStyle w:val="Nagwek1"/>
        <w:numPr>
          <w:ilvl w:val="0"/>
          <w:numId w:val="24"/>
        </w:numPr>
        <w:spacing w:after="0"/>
        <w:rPr>
          <w:sz w:val="22"/>
          <w:szCs w:val="22"/>
        </w:rPr>
      </w:pPr>
      <w:bookmarkStart w:id="20" w:name="_Toc120002924"/>
      <w:r w:rsidRPr="001F3D7E">
        <w:rPr>
          <w:sz w:val="22"/>
          <w:szCs w:val="22"/>
        </w:rPr>
        <w:t>Termin związania ofertą</w:t>
      </w:r>
      <w:bookmarkEnd w:id="20"/>
    </w:p>
    <w:p w:rsidR="006105E1" w:rsidRPr="001F3D7E" w:rsidRDefault="006105E1" w:rsidP="00803F52">
      <w:pPr>
        <w:pStyle w:val="Default"/>
        <w:shd w:val="clear" w:color="auto" w:fill="FFFFFF"/>
        <w:tabs>
          <w:tab w:val="right" w:pos="709"/>
        </w:tabs>
        <w:jc w:val="both"/>
        <w:rPr>
          <w:rFonts w:ascii="Times New Roman" w:hAnsi="Times New Roman" w:cs="Times New Roman"/>
          <w:color w:val="auto"/>
          <w:sz w:val="22"/>
          <w:szCs w:val="22"/>
        </w:rPr>
      </w:pPr>
    </w:p>
    <w:p w:rsidR="00DB6FAA"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jest związany ofertą </w:t>
      </w:r>
      <w:r w:rsidR="00DB6FAA" w:rsidRPr="001F3D7E">
        <w:rPr>
          <w:rFonts w:ascii="Times New Roman" w:hAnsi="Times New Roman" w:cs="Times New Roman"/>
          <w:b/>
          <w:bCs/>
          <w:color w:val="auto"/>
          <w:sz w:val="22"/>
          <w:szCs w:val="22"/>
        </w:rPr>
        <w:t xml:space="preserve">do dnia </w:t>
      </w:r>
      <w:r w:rsidR="001D6116">
        <w:rPr>
          <w:rFonts w:ascii="Times New Roman" w:hAnsi="Times New Roman" w:cs="Times New Roman"/>
          <w:b/>
          <w:bCs/>
          <w:color w:val="auto"/>
          <w:sz w:val="22"/>
          <w:szCs w:val="22"/>
        </w:rPr>
        <w:t>28</w:t>
      </w:r>
      <w:r w:rsidR="00162760">
        <w:rPr>
          <w:rFonts w:ascii="Times New Roman" w:hAnsi="Times New Roman" w:cs="Times New Roman"/>
          <w:b/>
          <w:bCs/>
          <w:color w:val="auto"/>
          <w:sz w:val="22"/>
          <w:szCs w:val="22"/>
        </w:rPr>
        <w:t>.</w:t>
      </w:r>
      <w:r w:rsidR="001D6116">
        <w:rPr>
          <w:rFonts w:ascii="Times New Roman" w:hAnsi="Times New Roman" w:cs="Times New Roman"/>
          <w:b/>
          <w:bCs/>
          <w:color w:val="auto"/>
          <w:sz w:val="22"/>
          <w:szCs w:val="22"/>
        </w:rPr>
        <w:t>04.2023</w:t>
      </w:r>
      <w:r w:rsidRPr="001F3D7E">
        <w:rPr>
          <w:rFonts w:ascii="Times New Roman" w:hAnsi="Times New Roman" w:cs="Times New Roman"/>
          <w:b/>
          <w:bCs/>
          <w:color w:val="auto"/>
          <w:sz w:val="22"/>
          <w:szCs w:val="22"/>
        </w:rPr>
        <w:t xml:space="preserve"> r</w:t>
      </w:r>
      <w:r w:rsidRPr="001F3D7E">
        <w:rPr>
          <w:rFonts w:ascii="Times New Roman" w:hAnsi="Times New Roman" w:cs="Times New Roman"/>
          <w:color w:val="auto"/>
          <w:sz w:val="22"/>
          <w:szCs w:val="22"/>
        </w:rPr>
        <w:t xml:space="preserve">. </w:t>
      </w:r>
    </w:p>
    <w:p w:rsidR="00DB6FAA"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Bieg terminu związania ofertą rozpoczyna się wraz z upływem terminu składania ofert. </w:t>
      </w:r>
    </w:p>
    <w:p w:rsidR="00DB6FAA"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W przypadku, gdy wybór najkorzystniejszej oferty nie nastąpi przed upływem terminu związania ofertą, wskazanego w ust. 1, zamawiający przed jego upływem terminu związania ofertą, zwróci się jednokrotnie do wykonawców o wyrażenie zgody na przedłużenie tego terminu o wskazany prze</w:t>
      </w:r>
      <w:r w:rsidR="00AD1BA9" w:rsidRPr="001F3D7E">
        <w:rPr>
          <w:rFonts w:ascii="Times New Roman" w:hAnsi="Times New Roman" w:cs="Times New Roman"/>
          <w:color w:val="auto"/>
          <w:sz w:val="22"/>
          <w:szCs w:val="22"/>
        </w:rPr>
        <w:t xml:space="preserve">z niego okres, nie dłuższy niż </w:t>
      </w:r>
      <w:r w:rsidR="001F382C" w:rsidRPr="001F3D7E">
        <w:rPr>
          <w:rFonts w:ascii="Times New Roman" w:hAnsi="Times New Roman" w:cs="Times New Roman"/>
          <w:color w:val="auto"/>
          <w:sz w:val="22"/>
          <w:szCs w:val="22"/>
        </w:rPr>
        <w:t>30</w:t>
      </w:r>
      <w:r w:rsidRPr="001F3D7E">
        <w:rPr>
          <w:rFonts w:ascii="Times New Roman" w:hAnsi="Times New Roman" w:cs="Times New Roman"/>
          <w:color w:val="auto"/>
          <w:sz w:val="22"/>
          <w:szCs w:val="22"/>
        </w:rPr>
        <w:t xml:space="preserve"> dni. </w:t>
      </w:r>
    </w:p>
    <w:p w:rsidR="00DB6FAA"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Przedłużenie terminu związania ofertą, wymaga złożenia przez Wykonawcę pisemnego oświadczenia o wyrażeniu zgody na jego przedłużenie. </w:t>
      </w:r>
    </w:p>
    <w:p w:rsidR="00DB6FAA"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W prz</w:t>
      </w:r>
      <w:r w:rsidR="00AD1BA9" w:rsidRPr="001F3D7E">
        <w:rPr>
          <w:rFonts w:ascii="Times New Roman" w:hAnsi="Times New Roman" w:cs="Times New Roman"/>
          <w:color w:val="auto"/>
          <w:sz w:val="22"/>
          <w:szCs w:val="22"/>
        </w:rPr>
        <w:t>ypadku</w:t>
      </w:r>
      <w:r w:rsidRPr="001F3D7E">
        <w:rPr>
          <w:rFonts w:ascii="Times New Roman" w:hAnsi="Times New Roman" w:cs="Times New Roman"/>
          <w:color w:val="auto"/>
          <w:sz w:val="22"/>
          <w:szCs w:val="22"/>
        </w:rPr>
        <w:t xml:space="preserve">, gdy Zamawiający żąda wniesienia wadium, przedłużenie terminu związania ofertą o którym mowa w ust. 2, następuje wraz z przedłużeniem okresu ważności wadium albo, jeżeli jest to możliwe, z wniesieniem nowego wadium na przedłużony okres związania ofertą. </w:t>
      </w:r>
    </w:p>
    <w:p w:rsidR="006105E1" w:rsidRPr="001F3D7E" w:rsidRDefault="006105E1" w:rsidP="002554B4">
      <w:pPr>
        <w:pStyle w:val="Default"/>
        <w:numPr>
          <w:ilvl w:val="0"/>
          <w:numId w:val="17"/>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wykonawca nie wyrazi pisemnej zgody na przedłużenie terminu związania ofertą, jego oferta zostanie odrzucona. </w:t>
      </w:r>
    </w:p>
    <w:p w:rsidR="006105E1" w:rsidRPr="001F3D7E" w:rsidRDefault="006105E1"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1" w:name="_Toc120002925"/>
      <w:r w:rsidRPr="001F3D7E">
        <w:rPr>
          <w:sz w:val="22"/>
          <w:szCs w:val="22"/>
        </w:rPr>
        <w:lastRenderedPageBreak/>
        <w:t>Opis sposobu przygotowania oferty</w:t>
      </w:r>
      <w:bookmarkEnd w:id="21"/>
    </w:p>
    <w:p w:rsidR="00AD1BA9" w:rsidRPr="001F3D7E" w:rsidRDefault="00AD1BA9" w:rsidP="00803F52">
      <w:pPr>
        <w:pStyle w:val="Default"/>
        <w:jc w:val="both"/>
        <w:rPr>
          <w:rFonts w:ascii="Times New Roman" w:hAnsi="Times New Roman" w:cs="Times New Roman"/>
          <w:color w:val="auto"/>
          <w:sz w:val="22"/>
          <w:szCs w:val="22"/>
        </w:rPr>
      </w:pPr>
    </w:p>
    <w:p w:rsidR="00AD1BA9"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przystępujący do postępowania obowiązany jest do przygotowania oferty sporządzonej w sposób zgodny ze SWZ oraz ustawą. </w:t>
      </w:r>
    </w:p>
    <w:p w:rsidR="00AD1BA9"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Oferta ma być sporządzona w języku polskim i złożona wyłącznie za pośrednictwem Platformy</w:t>
      </w:r>
      <w:r w:rsidR="0050759F" w:rsidRPr="001F3D7E">
        <w:rPr>
          <w:rFonts w:ascii="Times New Roman" w:hAnsi="Times New Roman" w:cs="Times New Roman"/>
          <w:color w:val="auto"/>
          <w:sz w:val="22"/>
          <w:szCs w:val="22"/>
        </w:rPr>
        <w:t xml:space="preserve"> JOSEPHINE</w:t>
      </w:r>
      <w:r w:rsidRPr="001F3D7E">
        <w:rPr>
          <w:rFonts w:ascii="Times New Roman" w:hAnsi="Times New Roman" w:cs="Times New Roman"/>
          <w:color w:val="auto"/>
          <w:sz w:val="22"/>
          <w:szCs w:val="22"/>
        </w:rPr>
        <w:t xml:space="preserve">. </w:t>
      </w:r>
    </w:p>
    <w:p w:rsidR="00AD1BA9"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Oferta musi zawierać: </w:t>
      </w:r>
    </w:p>
    <w:p w:rsidR="00AD1BA9"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wypełniony formularz ofertowy </w:t>
      </w:r>
      <w:r w:rsidRPr="001F3D7E">
        <w:rPr>
          <w:rFonts w:ascii="Times New Roman" w:hAnsi="Times New Roman" w:cs="Times New Roman"/>
          <w:color w:val="auto"/>
          <w:sz w:val="22"/>
          <w:szCs w:val="22"/>
        </w:rPr>
        <w:t xml:space="preserve">– według załącznika nr 1 do SWZ; </w:t>
      </w:r>
    </w:p>
    <w:p w:rsidR="00AD1BA9"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oświadczenie o niepodleganiu wykluczenia </w:t>
      </w:r>
      <w:r w:rsidRPr="001F3D7E">
        <w:rPr>
          <w:rFonts w:ascii="Times New Roman" w:hAnsi="Times New Roman" w:cs="Times New Roman"/>
          <w:color w:val="auto"/>
          <w:sz w:val="22"/>
          <w:szCs w:val="22"/>
        </w:rPr>
        <w:t xml:space="preserve">– według załącznika nr 2 do SWZ; </w:t>
      </w:r>
    </w:p>
    <w:p w:rsidR="00AD1BA9"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oświadczenie o spełnianiu warunków udziału w postepowaniu </w:t>
      </w:r>
      <w:r w:rsidRPr="001F3D7E">
        <w:rPr>
          <w:rFonts w:ascii="Times New Roman" w:hAnsi="Times New Roman" w:cs="Times New Roman"/>
          <w:color w:val="auto"/>
          <w:sz w:val="22"/>
          <w:szCs w:val="22"/>
        </w:rPr>
        <w:t xml:space="preserve">– według zał. nr 3 do SWZ; </w:t>
      </w:r>
    </w:p>
    <w:p w:rsidR="00AD1BA9"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zobowiązanie podmiotu </w:t>
      </w:r>
      <w:r w:rsidRPr="001F3D7E">
        <w:rPr>
          <w:rFonts w:ascii="Times New Roman" w:hAnsi="Times New Roman" w:cs="Times New Roman"/>
          <w:color w:val="auto"/>
          <w:sz w:val="22"/>
          <w:szCs w:val="22"/>
        </w:rPr>
        <w:t xml:space="preserve">(jeżeli dotyczy) – według załącznika  nr </w:t>
      </w:r>
      <w:r w:rsidR="002554B4">
        <w:rPr>
          <w:rFonts w:ascii="Times New Roman" w:hAnsi="Times New Roman" w:cs="Times New Roman"/>
          <w:color w:val="auto"/>
          <w:sz w:val="22"/>
          <w:szCs w:val="22"/>
        </w:rPr>
        <w:t>7</w:t>
      </w:r>
      <w:r w:rsidRPr="001F3D7E">
        <w:rPr>
          <w:rFonts w:ascii="Times New Roman" w:hAnsi="Times New Roman" w:cs="Times New Roman"/>
          <w:color w:val="auto"/>
          <w:sz w:val="22"/>
          <w:szCs w:val="22"/>
        </w:rPr>
        <w:t xml:space="preserve">; </w:t>
      </w:r>
    </w:p>
    <w:p w:rsidR="00AD1BA9"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b/>
          <w:bCs/>
          <w:color w:val="auto"/>
          <w:sz w:val="22"/>
          <w:szCs w:val="22"/>
        </w:rPr>
        <w:t xml:space="preserve">pełnomocnictwo </w:t>
      </w:r>
      <w:r w:rsidRPr="001F3D7E">
        <w:rPr>
          <w:rFonts w:ascii="Times New Roman" w:hAnsi="Times New Roman" w:cs="Times New Roman"/>
          <w:color w:val="auto"/>
          <w:sz w:val="22"/>
          <w:szCs w:val="22"/>
        </w:rPr>
        <w:t xml:space="preserve">– jeśli jest wymagane;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Każdy Wykonawca może złożyć tylko jedną, jednoznaczną ofertę, zgodnie z przedmiotem zamówienia w określonym terminie.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Każdy Wykonawca może złożyć tylko jedną ofertę, jako osoba fizyczna, osoba prawna lub jednostka organizacyjna nieposiadająca osobowości prawnej, oraz podmioty występujące wspólnie (konsorcjum, spółka cywilna), pod warunkiem, że oferta będzie spełniać następujące wymagania: </w:t>
      </w:r>
    </w:p>
    <w:p w:rsidR="00711B94"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Wykonawcy ustanowią pełnomocnika do reprezentowania ich w postępowaniu o udzielenie zamówienia albo reprezentowania w postępowaniu i zawarcia umowy w sprawie zamówienia publicznego; </w:t>
      </w:r>
    </w:p>
    <w:p w:rsidR="00711B94"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Oferta musi być podpisana w taki sposób, aby prawnie zobowiązała wszystkich wykonawców występujących wspólnie. Podpisem elektronicznym opatruje ją Wykonawca (Pełnomocnik) upoważniony przez wszystkich wykonawców występujących wspólnie do reprezentowania ich w postępowaniu, albo reprezentowania w postępowaniu i zawarcia umowy; </w:t>
      </w:r>
    </w:p>
    <w:p w:rsidR="00711B94" w:rsidRPr="001F3D7E" w:rsidRDefault="00AD1BA9" w:rsidP="002554B4">
      <w:pPr>
        <w:pStyle w:val="Default"/>
        <w:numPr>
          <w:ilvl w:val="1"/>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(Pełnomocnik) wspomniany wyżej, dołącza do oferty pełnomocnictwo do reprezentowania ich w postępowaniu, albo reprezentowania w postępowaniu i zawarcia umowy, z podpisami upoważnionych przedstawicieli wykonawców. Treść pełnomocnictwa powinna dokładnie określać m.in.: </w:t>
      </w:r>
    </w:p>
    <w:p w:rsidR="00711B94" w:rsidRPr="001F3D7E" w:rsidRDefault="00AD1BA9" w:rsidP="002554B4">
      <w:pPr>
        <w:pStyle w:val="Default"/>
        <w:numPr>
          <w:ilvl w:val="2"/>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konsorcjum – określenie postępowania, którego dotyczy, oznaczenie wykonawców ubiegających się o udzielenie zamówienia, wskazanie Wykonawcy (Pełnomocnika) i zakres pełnomocnictwa (dokument winien być podpisany przez upoważnionych przedstawicieli poszczególnych Wykonawców); </w:t>
      </w:r>
    </w:p>
    <w:p w:rsidR="00AD1BA9" w:rsidRPr="001F3D7E" w:rsidRDefault="00AD1BA9" w:rsidP="002554B4">
      <w:pPr>
        <w:pStyle w:val="Default"/>
        <w:numPr>
          <w:ilvl w:val="2"/>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spółki cywilnej – określenie postępowania, którego dotyczy, wskazanie Pełnomocnika, zakres pełnomocnictwa (dokument winien być podpisany przez wszystkich wspólników).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Wszelka korespondencja prowadzona będzie z Wykonawcą (Pełnomocnikiem).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Treść oferty musi odpowiadać treści SWZ.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bez zgody Zamawiającego wyrażonej w ramach udzielonych wyjaśnień nie może zmienić treści załączników do SWZ – wzory Zamawiającego.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dokonania zmiany powodujących niezgodność treści oferty ze SWZ, oferta zostanie odrzucona na podstawie art. 226 ust. 1 pkt 5 ustawy Pzp – jako niezgodna ze SWZ.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Wykonawca może, przed upływem terminu składania ofert, zmienić lub wycofać ofertę na zasadach i w t</w:t>
      </w:r>
      <w:r w:rsidR="001A4199" w:rsidRPr="001F3D7E">
        <w:rPr>
          <w:rFonts w:ascii="Times New Roman" w:hAnsi="Times New Roman" w:cs="Times New Roman"/>
          <w:color w:val="auto"/>
          <w:sz w:val="22"/>
          <w:szCs w:val="22"/>
        </w:rPr>
        <w:t>rybie określonym w niniejszej S</w:t>
      </w:r>
      <w:r w:rsidRPr="001F3D7E">
        <w:rPr>
          <w:rFonts w:ascii="Times New Roman" w:hAnsi="Times New Roman" w:cs="Times New Roman"/>
          <w:color w:val="auto"/>
          <w:sz w:val="22"/>
          <w:szCs w:val="22"/>
        </w:rPr>
        <w:t>WZ przy wykorzystaniu Platformy</w:t>
      </w:r>
      <w:r w:rsidR="0050759F" w:rsidRPr="001F3D7E">
        <w:rPr>
          <w:rFonts w:ascii="Times New Roman" w:hAnsi="Times New Roman" w:cs="Times New Roman"/>
          <w:color w:val="auto"/>
          <w:sz w:val="22"/>
          <w:szCs w:val="22"/>
        </w:rPr>
        <w:t xml:space="preserve"> JOSEPHINE</w:t>
      </w:r>
      <w:r w:rsidRPr="001F3D7E">
        <w:rPr>
          <w:rFonts w:ascii="Times New Roman" w:hAnsi="Times New Roman" w:cs="Times New Roman"/>
          <w:color w:val="auto"/>
          <w:sz w:val="22"/>
          <w:szCs w:val="22"/>
        </w:rPr>
        <w:t xml:space="preserve">. </w:t>
      </w:r>
    </w:p>
    <w:p w:rsidR="00711B94" w:rsidRPr="001F3D7E" w:rsidRDefault="00AD1BA9"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informuje, iż zgodnie z art. 18 w zw. z art. 74 ustawy Pzp, oferty składane w postępowaniu o zamówienie publiczne, są jawne i podlegają udostępnieniu, z wyjątkiem informacji stanowiących tajemnicę przedsiębiorstwa w rozumieniu art. 11 ust. 4 ustawy z dnia 16 kwietnia 1993r. o zwalczaniu nieuczciwej konkurencji (Dz. U. z 2020 r. poz., 1913), jeśli Wykonawca, nie później niż w terminie składania ofert, zastrzegł, że nie mogą one być udostępniane oraz wykazał, iż zastrzeżone informacje stanowią tajemnicę przedsiębiorstwa. Wykonawca nie może zastrzec informacji, o których mowa w art. 222 ust. 5 ustawy Pzp. </w:t>
      </w:r>
      <w:r w:rsidR="00711B94" w:rsidRPr="001F3D7E">
        <w:rPr>
          <w:rFonts w:ascii="Times New Roman" w:hAnsi="Times New Roman" w:cs="Times New Roman"/>
          <w:color w:val="auto"/>
          <w:sz w:val="22"/>
          <w:szCs w:val="22"/>
        </w:rPr>
        <w:t xml:space="preserve">Informacje stanowiące tajemnicę przedsiębiorstwa, które Wykonawca chce zastrzec, muszą zostać załączone na Platformie. </w:t>
      </w:r>
    </w:p>
    <w:p w:rsidR="00711B94" w:rsidRPr="001F3D7E" w:rsidRDefault="00711B94" w:rsidP="002554B4">
      <w:pPr>
        <w:pStyle w:val="Default"/>
        <w:numPr>
          <w:ilvl w:val="0"/>
          <w:numId w:val="18"/>
        </w:numPr>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Zastrzeżenie informacji, które nie stanowią tajemnicy przedsiębiorstwa w rozumieniu ustawy o zwalczaniu nieuczciwej konkurencji będzie traktowane, jako bezskuteczne i skutkować będzie ich odtajnieniem. </w:t>
      </w:r>
    </w:p>
    <w:p w:rsidR="00711B94" w:rsidRPr="001F3D7E" w:rsidRDefault="00711B94" w:rsidP="002554B4">
      <w:pPr>
        <w:pStyle w:val="Default"/>
        <w:numPr>
          <w:ilvl w:val="0"/>
          <w:numId w:val="18"/>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Zgodnie z art. 11 ust. 4 ustawy z dnia 16 kwietnia 1993 r. o zwalczaniu nieuczciwej konkurencji (Dz. U. z 2020 r., poz. 1913)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spełnienia przesłanek określonych w przywołanym powyżej przepisie, tj. że zastrzeżona informacja: </w:t>
      </w:r>
    </w:p>
    <w:p w:rsidR="00711B94" w:rsidRPr="001F3D7E" w:rsidRDefault="00711B94" w:rsidP="002554B4">
      <w:pPr>
        <w:pStyle w:val="Default"/>
        <w:numPr>
          <w:ilvl w:val="1"/>
          <w:numId w:val="18"/>
        </w:numPr>
        <w:ind w:left="993" w:hanging="633"/>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ma charakter techniczny, technologiczny lub organizacyjny przedsiębiorstwa, </w:t>
      </w:r>
    </w:p>
    <w:p w:rsidR="00711B94" w:rsidRPr="001F3D7E" w:rsidRDefault="00711B94" w:rsidP="002554B4">
      <w:pPr>
        <w:pStyle w:val="Default"/>
        <w:numPr>
          <w:ilvl w:val="1"/>
          <w:numId w:val="18"/>
        </w:numPr>
        <w:ind w:left="993" w:hanging="633"/>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 została ujawniona do publicznej wiadomości, </w:t>
      </w:r>
    </w:p>
    <w:p w:rsidR="00711B94" w:rsidRPr="001F3D7E" w:rsidRDefault="00711B94" w:rsidP="002554B4">
      <w:pPr>
        <w:pStyle w:val="Default"/>
        <w:numPr>
          <w:ilvl w:val="1"/>
          <w:numId w:val="18"/>
        </w:numPr>
        <w:ind w:left="993" w:hanging="633"/>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podjęto w stosunku do niej niezbędne działania w celu zachowania poufności.</w:t>
      </w:r>
    </w:p>
    <w:p w:rsidR="008B61AF" w:rsidRPr="001F3D7E" w:rsidRDefault="008B61AF"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2" w:name="_Toc120002926"/>
      <w:r w:rsidRPr="001F3D7E">
        <w:rPr>
          <w:sz w:val="22"/>
          <w:szCs w:val="22"/>
        </w:rPr>
        <w:t>Sposób oraz termin składania ofert</w:t>
      </w:r>
      <w:bookmarkEnd w:id="22"/>
    </w:p>
    <w:p w:rsidR="008A47D6" w:rsidRPr="001F3D7E" w:rsidRDefault="008A47D6" w:rsidP="00803F52">
      <w:pPr>
        <w:pStyle w:val="Default"/>
        <w:jc w:val="both"/>
        <w:rPr>
          <w:rFonts w:ascii="Times New Roman" w:hAnsi="Times New Roman" w:cs="Times New Roman"/>
          <w:color w:val="auto"/>
          <w:sz w:val="22"/>
          <w:szCs w:val="22"/>
        </w:rPr>
      </w:pPr>
    </w:p>
    <w:p w:rsidR="001625BC" w:rsidRPr="001F3D7E" w:rsidRDefault="008A47D6" w:rsidP="002554B4">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Termin składania ofert upływa w dniu </w:t>
      </w:r>
      <w:r w:rsidR="001D6116">
        <w:rPr>
          <w:rFonts w:ascii="Times New Roman" w:hAnsi="Times New Roman" w:cs="Times New Roman"/>
          <w:b/>
          <w:bCs/>
          <w:color w:val="auto"/>
          <w:sz w:val="22"/>
          <w:szCs w:val="22"/>
        </w:rPr>
        <w:t>31</w:t>
      </w:r>
      <w:r w:rsidR="00162760">
        <w:rPr>
          <w:rFonts w:ascii="Times New Roman" w:hAnsi="Times New Roman" w:cs="Times New Roman"/>
          <w:b/>
          <w:bCs/>
          <w:color w:val="auto"/>
          <w:sz w:val="22"/>
          <w:szCs w:val="22"/>
        </w:rPr>
        <w:t>.</w:t>
      </w:r>
      <w:r w:rsidR="001D6116">
        <w:rPr>
          <w:rFonts w:ascii="Times New Roman" w:hAnsi="Times New Roman" w:cs="Times New Roman"/>
          <w:b/>
          <w:bCs/>
          <w:color w:val="auto"/>
          <w:sz w:val="22"/>
          <w:szCs w:val="22"/>
        </w:rPr>
        <w:t>03.2023</w:t>
      </w:r>
      <w:r w:rsidRPr="001F3D7E">
        <w:rPr>
          <w:rFonts w:ascii="Times New Roman" w:hAnsi="Times New Roman" w:cs="Times New Roman"/>
          <w:b/>
          <w:bCs/>
          <w:color w:val="auto"/>
          <w:sz w:val="22"/>
          <w:szCs w:val="22"/>
        </w:rPr>
        <w:t xml:space="preserve"> r. o godz. 10.00</w:t>
      </w:r>
      <w:r w:rsidRPr="001F3D7E">
        <w:rPr>
          <w:rFonts w:ascii="Times New Roman" w:hAnsi="Times New Roman" w:cs="Times New Roman"/>
          <w:color w:val="auto"/>
          <w:sz w:val="22"/>
          <w:szCs w:val="22"/>
        </w:rPr>
        <w:t xml:space="preserve">. </w:t>
      </w:r>
    </w:p>
    <w:p w:rsidR="001D1430" w:rsidRPr="001F3D7E" w:rsidRDefault="001D1430" w:rsidP="002554B4">
      <w:pPr>
        <w:pStyle w:val="Default"/>
        <w:numPr>
          <w:ilvl w:val="0"/>
          <w:numId w:val="19"/>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Elektroniczne składanie ofert</w:t>
      </w:r>
    </w:p>
    <w:p w:rsidR="001D1430" w:rsidRPr="001F3D7E" w:rsidRDefault="001D1430" w:rsidP="002554B4">
      <w:pPr>
        <w:numPr>
          <w:ilvl w:val="1"/>
          <w:numId w:val="19"/>
        </w:numPr>
        <w:jc w:val="both"/>
        <w:rPr>
          <w:sz w:val="22"/>
          <w:szCs w:val="22"/>
        </w:rPr>
      </w:pPr>
      <w:r w:rsidRPr="001F3D7E">
        <w:rPr>
          <w:sz w:val="22"/>
          <w:szCs w:val="22"/>
        </w:rPr>
        <w:t xml:space="preserve">Wykonawca składa ofertę drogą elektroniczną w rozumieniu przepisów ustawy Pzp i wprowadza ją do oprogramowania </w:t>
      </w:r>
      <w:r w:rsidR="00C2194A" w:rsidRPr="001F3D7E">
        <w:rPr>
          <w:sz w:val="22"/>
          <w:szCs w:val="22"/>
        </w:rPr>
        <w:t>JOSEPHINE</w:t>
      </w:r>
      <w:r w:rsidRPr="001F3D7E">
        <w:rPr>
          <w:sz w:val="22"/>
          <w:szCs w:val="22"/>
        </w:rPr>
        <w:t xml:space="preserve">, które znajduje się pod adresem internetowym </w:t>
      </w:r>
      <w:hyperlink r:id="rId25" w:history="1">
        <w:r w:rsidRPr="001F3D7E">
          <w:rPr>
            <w:rStyle w:val="Hipercze"/>
            <w:color w:val="auto"/>
            <w:sz w:val="22"/>
            <w:szCs w:val="22"/>
          </w:rPr>
          <w:t>https://</w:t>
        </w:r>
        <w:r w:rsidR="00C2194A" w:rsidRPr="001F3D7E">
          <w:rPr>
            <w:rStyle w:val="Hipercze"/>
            <w:color w:val="auto"/>
            <w:sz w:val="22"/>
            <w:szCs w:val="22"/>
          </w:rPr>
          <w:t>JOSEPHINE</w:t>
        </w:r>
        <w:r w:rsidRPr="001F3D7E">
          <w:rPr>
            <w:rStyle w:val="Hipercze"/>
            <w:color w:val="auto"/>
            <w:sz w:val="22"/>
            <w:szCs w:val="22"/>
          </w:rPr>
          <w:t>.proebiz.com/</w:t>
        </w:r>
      </w:hyperlink>
      <w:r w:rsidRPr="001F3D7E">
        <w:rPr>
          <w:sz w:val="22"/>
          <w:szCs w:val="22"/>
        </w:rPr>
        <w:t>. Wykonawca składa dokumenty w wymaganym formacie i zakresie oraz kolejności zgodnie z dokumentacją przetargową zamawiającego.</w:t>
      </w:r>
    </w:p>
    <w:p w:rsidR="001D1430" w:rsidRPr="001F3D7E" w:rsidRDefault="001D1430" w:rsidP="002554B4">
      <w:pPr>
        <w:numPr>
          <w:ilvl w:val="1"/>
          <w:numId w:val="19"/>
        </w:numPr>
        <w:jc w:val="both"/>
        <w:rPr>
          <w:sz w:val="22"/>
          <w:szCs w:val="22"/>
        </w:rPr>
      </w:pPr>
      <w:r w:rsidRPr="001F3D7E">
        <w:rPr>
          <w:sz w:val="22"/>
          <w:szCs w:val="22"/>
        </w:rPr>
        <w:t>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w:t>
      </w:r>
    </w:p>
    <w:p w:rsidR="001D1430" w:rsidRPr="001F3D7E" w:rsidRDefault="001D1430" w:rsidP="002554B4">
      <w:pPr>
        <w:numPr>
          <w:ilvl w:val="1"/>
          <w:numId w:val="19"/>
        </w:numPr>
        <w:jc w:val="both"/>
        <w:rPr>
          <w:sz w:val="22"/>
          <w:szCs w:val="22"/>
        </w:rPr>
      </w:pPr>
      <w:r w:rsidRPr="001F3D7E">
        <w:rPr>
          <w:sz w:val="22"/>
          <w:szCs w:val="22"/>
        </w:rPr>
        <w:t>Wykonawca składa ofertę przed upłynięciem terminu składania ofert. Złożenie oferty w terminie składania ofert oznacza dostarczenie oferty na czas. Najmniejsza możliwa jednostka czasu w systemie do złożenia oferty to sekunda.</w:t>
      </w:r>
    </w:p>
    <w:p w:rsidR="001D1430" w:rsidRPr="001F3D7E" w:rsidRDefault="001D1430" w:rsidP="002554B4">
      <w:pPr>
        <w:numPr>
          <w:ilvl w:val="1"/>
          <w:numId w:val="19"/>
        </w:numPr>
        <w:jc w:val="both"/>
        <w:rPr>
          <w:sz w:val="22"/>
          <w:szCs w:val="22"/>
        </w:rPr>
      </w:pPr>
      <w:r w:rsidRPr="001F3D7E">
        <w:rPr>
          <w:sz w:val="22"/>
          <w:szCs w:val="22"/>
        </w:rPr>
        <w:t xml:space="preserve">Zamawiający zwraca uwagę, że w zamówieniach do 130 000 PLN, w przypadku których zamawiający nie przewidział obowiązku podpisu elektronicznego, elektroniczne złożenie oferty obejmuje również jej zabezpieczenie. 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w:t>
      </w:r>
      <w:r w:rsidR="00C2194A" w:rsidRPr="001F3D7E">
        <w:rPr>
          <w:sz w:val="22"/>
          <w:szCs w:val="22"/>
        </w:rPr>
        <w:t>JOSEPHINE</w:t>
      </w:r>
      <w:r w:rsidRPr="001F3D7E">
        <w:rPr>
          <w:sz w:val="22"/>
          <w:szCs w:val="22"/>
        </w:rPr>
        <w:t>. Zamawiający zaleca, aby wykonawca zapewnił dla siebie wystarczającą rezerwę czasową na elektroniczne złożenie oferty.</w:t>
      </w:r>
    </w:p>
    <w:p w:rsidR="001D1430" w:rsidRPr="001F3D7E" w:rsidRDefault="001D1430" w:rsidP="002554B4">
      <w:pPr>
        <w:numPr>
          <w:ilvl w:val="1"/>
          <w:numId w:val="19"/>
        </w:numPr>
        <w:jc w:val="both"/>
        <w:rPr>
          <w:sz w:val="22"/>
          <w:szCs w:val="22"/>
        </w:rPr>
      </w:pPr>
      <w:r w:rsidRPr="001F3D7E">
        <w:rPr>
          <w:sz w:val="22"/>
          <w:szCs w:val="22"/>
        </w:rPr>
        <w:t>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w:t>
      </w:r>
    </w:p>
    <w:p w:rsidR="001D1430" w:rsidRPr="001F3D7E" w:rsidRDefault="001D1430" w:rsidP="002554B4">
      <w:pPr>
        <w:numPr>
          <w:ilvl w:val="1"/>
          <w:numId w:val="19"/>
        </w:numPr>
        <w:jc w:val="both"/>
        <w:rPr>
          <w:sz w:val="22"/>
          <w:szCs w:val="22"/>
        </w:rPr>
      </w:pPr>
      <w:r w:rsidRPr="001F3D7E">
        <w:rPr>
          <w:sz w:val="22"/>
          <w:szCs w:val="22"/>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rsidR="0050759F" w:rsidRPr="001F3D7E" w:rsidRDefault="008A47D6" w:rsidP="00803F52">
      <w:pPr>
        <w:pStyle w:val="Default"/>
        <w:ind w:left="36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p>
    <w:p w:rsidR="0010686B" w:rsidRPr="001F3D7E" w:rsidRDefault="0010686B" w:rsidP="002554B4">
      <w:pPr>
        <w:pStyle w:val="Nagwek1"/>
        <w:numPr>
          <w:ilvl w:val="0"/>
          <w:numId w:val="24"/>
        </w:numPr>
        <w:spacing w:after="0"/>
        <w:rPr>
          <w:sz w:val="22"/>
          <w:szCs w:val="22"/>
        </w:rPr>
      </w:pPr>
      <w:bookmarkStart w:id="23" w:name="_Toc120002927"/>
      <w:r w:rsidRPr="001F3D7E">
        <w:rPr>
          <w:sz w:val="22"/>
          <w:szCs w:val="22"/>
        </w:rPr>
        <w:t>Termin otwarcia ofert</w:t>
      </w:r>
      <w:bookmarkEnd w:id="23"/>
    </w:p>
    <w:p w:rsidR="001625BC" w:rsidRPr="001F3D7E" w:rsidRDefault="001625BC" w:rsidP="00803F52">
      <w:pPr>
        <w:pStyle w:val="Default"/>
        <w:rPr>
          <w:rFonts w:ascii="Times New Roman" w:hAnsi="Times New Roman" w:cs="Times New Roman"/>
          <w:color w:val="auto"/>
          <w:sz w:val="22"/>
          <w:szCs w:val="22"/>
        </w:rPr>
      </w:pPr>
    </w:p>
    <w:p w:rsidR="001625BC" w:rsidRPr="001F3D7E" w:rsidRDefault="001625BC" w:rsidP="002554B4">
      <w:pPr>
        <w:pStyle w:val="Default"/>
        <w:numPr>
          <w:ilvl w:val="0"/>
          <w:numId w:val="20"/>
        </w:numPr>
        <w:ind w:left="720"/>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Otwarcie ofert odbędzie się w dniu </w:t>
      </w:r>
      <w:r w:rsidR="001D6116">
        <w:rPr>
          <w:rFonts w:ascii="Times New Roman" w:hAnsi="Times New Roman" w:cs="Times New Roman"/>
          <w:b/>
          <w:bCs/>
          <w:color w:val="auto"/>
          <w:sz w:val="22"/>
          <w:szCs w:val="22"/>
        </w:rPr>
        <w:t>31</w:t>
      </w:r>
      <w:r w:rsidR="00FA287F">
        <w:rPr>
          <w:rFonts w:ascii="Times New Roman" w:hAnsi="Times New Roman" w:cs="Times New Roman"/>
          <w:b/>
          <w:bCs/>
          <w:color w:val="auto"/>
          <w:sz w:val="22"/>
          <w:szCs w:val="22"/>
        </w:rPr>
        <w:t>.</w:t>
      </w:r>
      <w:r w:rsidR="001D6116">
        <w:rPr>
          <w:rFonts w:ascii="Times New Roman" w:hAnsi="Times New Roman" w:cs="Times New Roman"/>
          <w:b/>
          <w:bCs/>
          <w:color w:val="auto"/>
          <w:sz w:val="22"/>
          <w:szCs w:val="22"/>
        </w:rPr>
        <w:t>03.2023</w:t>
      </w:r>
      <w:r w:rsidRPr="001F3D7E">
        <w:rPr>
          <w:rFonts w:ascii="Times New Roman" w:hAnsi="Times New Roman" w:cs="Times New Roman"/>
          <w:b/>
          <w:bCs/>
          <w:color w:val="auto"/>
          <w:sz w:val="22"/>
          <w:szCs w:val="22"/>
        </w:rPr>
        <w:t xml:space="preserve"> r. o godz. 10:30</w:t>
      </w:r>
      <w:r w:rsidRPr="001F3D7E">
        <w:rPr>
          <w:rFonts w:ascii="Times New Roman" w:hAnsi="Times New Roman" w:cs="Times New Roman"/>
          <w:color w:val="auto"/>
          <w:sz w:val="22"/>
          <w:szCs w:val="22"/>
        </w:rPr>
        <w:t xml:space="preserve">. </w:t>
      </w:r>
    </w:p>
    <w:p w:rsidR="001625BC" w:rsidRDefault="001625BC" w:rsidP="002554B4">
      <w:pPr>
        <w:pStyle w:val="Default"/>
        <w:numPr>
          <w:ilvl w:val="0"/>
          <w:numId w:val="20"/>
        </w:numPr>
        <w:ind w:left="720"/>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Otwarcie ofert nastąpi poprzez odszyfrowanie i upublicznienie wczytanych na Platformie </w:t>
      </w:r>
      <w:r w:rsidR="0050759F" w:rsidRPr="001F3D7E">
        <w:rPr>
          <w:rFonts w:ascii="Times New Roman" w:hAnsi="Times New Roman" w:cs="Times New Roman"/>
          <w:color w:val="auto"/>
          <w:sz w:val="22"/>
          <w:szCs w:val="22"/>
        </w:rPr>
        <w:t>JOSEPHINE z</w:t>
      </w:r>
      <w:r w:rsidRPr="001F3D7E">
        <w:rPr>
          <w:rFonts w:ascii="Times New Roman" w:hAnsi="Times New Roman" w:cs="Times New Roman"/>
          <w:color w:val="auto"/>
          <w:sz w:val="22"/>
          <w:szCs w:val="22"/>
        </w:rPr>
        <w:t xml:space="preserve">ałączników (ofert). </w:t>
      </w:r>
    </w:p>
    <w:p w:rsidR="007A7E14" w:rsidRDefault="007A7E14" w:rsidP="007A7E14">
      <w:pPr>
        <w:pStyle w:val="Default"/>
        <w:rPr>
          <w:rFonts w:ascii="Times New Roman" w:hAnsi="Times New Roman" w:cs="Times New Roman"/>
          <w:color w:val="auto"/>
          <w:sz w:val="22"/>
          <w:szCs w:val="22"/>
        </w:rPr>
      </w:pPr>
    </w:p>
    <w:p w:rsidR="007A7E14" w:rsidRDefault="007A7E14" w:rsidP="007A7E14">
      <w:pPr>
        <w:pStyle w:val="Default"/>
        <w:rPr>
          <w:rFonts w:ascii="Times New Roman" w:hAnsi="Times New Roman" w:cs="Times New Roman"/>
          <w:color w:val="auto"/>
          <w:sz w:val="22"/>
          <w:szCs w:val="22"/>
        </w:rPr>
      </w:pPr>
    </w:p>
    <w:p w:rsidR="007A7E14" w:rsidRPr="001F3D7E" w:rsidRDefault="007A7E14" w:rsidP="007A7E14">
      <w:pPr>
        <w:pStyle w:val="Default"/>
        <w:rPr>
          <w:rFonts w:ascii="Times New Roman" w:hAnsi="Times New Roman" w:cs="Times New Roman"/>
          <w:color w:val="auto"/>
          <w:sz w:val="22"/>
          <w:szCs w:val="22"/>
        </w:rPr>
      </w:pPr>
    </w:p>
    <w:p w:rsidR="001625BC" w:rsidRPr="001F3D7E" w:rsidRDefault="001625BC" w:rsidP="00803F52">
      <w:pPr>
        <w:pStyle w:val="Default"/>
        <w:shd w:val="clear" w:color="auto" w:fill="FFFFFF"/>
        <w:tabs>
          <w:tab w:val="right" w:pos="709"/>
        </w:tabs>
        <w:ind w:left="360"/>
        <w:jc w:val="both"/>
        <w:rPr>
          <w:rFonts w:ascii="Times New Roman" w:hAnsi="Times New Roman" w:cs="Times New Roman"/>
          <w:color w:val="auto"/>
          <w:sz w:val="22"/>
          <w:szCs w:val="22"/>
        </w:rPr>
      </w:pPr>
    </w:p>
    <w:p w:rsidR="0010686B" w:rsidRPr="001F3D7E" w:rsidRDefault="001625BC" w:rsidP="002554B4">
      <w:pPr>
        <w:pStyle w:val="Nagwek1"/>
        <w:numPr>
          <w:ilvl w:val="0"/>
          <w:numId w:val="24"/>
        </w:numPr>
        <w:spacing w:after="0"/>
        <w:rPr>
          <w:sz w:val="22"/>
          <w:szCs w:val="22"/>
        </w:rPr>
      </w:pPr>
      <w:bookmarkStart w:id="24" w:name="_Toc120002928"/>
      <w:r w:rsidRPr="001F3D7E">
        <w:rPr>
          <w:sz w:val="22"/>
          <w:szCs w:val="22"/>
        </w:rPr>
        <w:t>Sposób obliczenia ceny</w:t>
      </w:r>
      <w:bookmarkEnd w:id="24"/>
    </w:p>
    <w:p w:rsidR="001625BC" w:rsidRPr="001F3D7E" w:rsidRDefault="001625BC" w:rsidP="00803F52">
      <w:pPr>
        <w:pStyle w:val="Default"/>
        <w:tabs>
          <w:tab w:val="right" w:pos="709"/>
        </w:tabs>
        <w:jc w:val="both"/>
        <w:rPr>
          <w:rFonts w:ascii="Times New Roman" w:hAnsi="Times New Roman" w:cs="Times New Roman"/>
          <w:color w:val="auto"/>
          <w:sz w:val="22"/>
          <w:szCs w:val="22"/>
        </w:rPr>
      </w:pP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Ceny będą wyrażone w złotych polskich netto i brutto.</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Ceny obliczane będą w ten sposób, aby wartość brutto wynikała z wartości netto powiększonej o należny podatek VAT. Przy wyliczaniu wartości ceny należy ograniczyć się do dwóch miejsc po przecinku na każdym etapie wyliczenia ceny, stosując ogólnie przyjęte zasady zaokrągleń.</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Zamawiający wymaga, aby przedmiot zamówienia został zrealizowany na podstawie wszystkich wyjaśnień, modyfikacji oraz dokumentów stanowiących załączniki do SWZ.</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Podstawą wyceny jest dokumentacja przetargowa oraz wszelkie inne informacje o przedmiocie zamówienia zawarte w SWZ i wyjaśnieniach treści SWZ udzielanych w trakcie postępowania o udzielenie zamówienia publicznego.</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Cena może być tylko jedna; nie dopuszcza się wariantowości cen.</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Cena oferty musi zawierać wszelkie koszty niezbędne do zrealizowania przedmiotu zamówienia. Będą to między innymi następujące koszty: koszty administracyjne, koszty opakowania, koszty przesyłki/transportu (w tym wniesienie do magazynu), koszty ubezpieczenia przesyłki.</w:t>
      </w:r>
    </w:p>
    <w:p w:rsid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 xml:space="preserve">Prawidłowe ustalenie stawki podatku VAT leży po stronie Wykonawcy. Wykonawca poda w Formularzu Ofertowym  stawkę  podatku  od  towarów  i  usług  (VAT)  właściwą  dla  przedmiotu  zamówienia, obowiązującą wg stanu prawnego na dzień składania ofert. Określenie ceny ofertowej z zastosowaniem nieprawidłowej  stawki  podatku  VAT  potraktowane  będzie  jako  błąd  w obliczeniu  ceny  i  spowoduje odrzucenie oferty, jeżeli nie zostaną spełnione ustawowe przesłanki  omyłki (na podstawie art. 226 ust. 1 pkt 10 Pzp w związku z art. 223 ust. 2 pkt 3 Pzp). </w:t>
      </w:r>
    </w:p>
    <w:p w:rsidR="00766414" w:rsidRPr="00766414" w:rsidRDefault="00766414" w:rsidP="002554B4">
      <w:pPr>
        <w:pStyle w:val="Default"/>
        <w:numPr>
          <w:ilvl w:val="0"/>
          <w:numId w:val="30"/>
        </w:numPr>
        <w:tabs>
          <w:tab w:val="right" w:pos="709"/>
        </w:tabs>
        <w:jc w:val="both"/>
        <w:rPr>
          <w:rFonts w:ascii="Times New Roman" w:hAnsi="Times New Roman" w:cs="Times New Roman"/>
          <w:color w:val="auto"/>
          <w:sz w:val="22"/>
          <w:szCs w:val="22"/>
        </w:rPr>
      </w:pPr>
      <w:r w:rsidRPr="00766414">
        <w:rPr>
          <w:rFonts w:ascii="Times New Roman" w:hAnsi="Times New Roman" w:cs="Times New Roman"/>
          <w:color w:val="auto"/>
          <w:sz w:val="22"/>
          <w:szCs w:val="22"/>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rsidR="001625BC" w:rsidRPr="001F3D7E" w:rsidRDefault="001625BC"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5" w:name="_Toc120002929"/>
      <w:r w:rsidRPr="001F3D7E">
        <w:rPr>
          <w:sz w:val="22"/>
          <w:szCs w:val="22"/>
        </w:rPr>
        <w:t>Opis kryteriów oceny ofert, wraz z podaniem wag tych kryteriów, i sposób oceny ofert</w:t>
      </w:r>
      <w:bookmarkEnd w:id="25"/>
    </w:p>
    <w:p w:rsidR="00EC0101" w:rsidRPr="001F3D7E" w:rsidRDefault="00EC0101" w:rsidP="00803F52">
      <w:pPr>
        <w:pStyle w:val="Default"/>
        <w:tabs>
          <w:tab w:val="right" w:pos="709"/>
        </w:tabs>
        <w:jc w:val="both"/>
        <w:rPr>
          <w:rFonts w:ascii="Times New Roman" w:hAnsi="Times New Roman" w:cs="Times New Roman"/>
          <w:color w:val="auto"/>
          <w:sz w:val="22"/>
          <w:szCs w:val="22"/>
        </w:rPr>
      </w:pPr>
    </w:p>
    <w:p w:rsidR="008B61AF" w:rsidRPr="001F3D7E" w:rsidRDefault="008B61AF" w:rsidP="002554B4">
      <w:pPr>
        <w:numPr>
          <w:ilvl w:val="0"/>
          <w:numId w:val="2"/>
        </w:numPr>
        <w:ind w:left="720"/>
        <w:rPr>
          <w:b/>
          <w:sz w:val="22"/>
          <w:szCs w:val="22"/>
        </w:rPr>
      </w:pPr>
      <w:r w:rsidRPr="001F3D7E">
        <w:rPr>
          <w:b/>
          <w:sz w:val="22"/>
          <w:szCs w:val="22"/>
        </w:rPr>
        <w:t>Oferty zostaną ocenione przez zamawiającego w oparciu o następujące kryteria i ich znaczenie:</w:t>
      </w:r>
    </w:p>
    <w:tbl>
      <w:tblPr>
        <w:tblW w:w="928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1"/>
        <w:gridCol w:w="2237"/>
        <w:gridCol w:w="2520"/>
        <w:gridCol w:w="3960"/>
      </w:tblGrid>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L.p.</w:t>
            </w:r>
          </w:p>
        </w:tc>
        <w:tc>
          <w:tcPr>
            <w:tcW w:w="2237"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Kryterium</w:t>
            </w:r>
          </w:p>
        </w:tc>
        <w:tc>
          <w:tcPr>
            <w:tcW w:w="252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    Znaczenie procentowe       </w:t>
            </w:r>
          </w:p>
          <w:p w:rsidR="008B61AF" w:rsidRPr="001F3D7E" w:rsidRDefault="008B61AF" w:rsidP="00803F52">
            <w:pPr>
              <w:rPr>
                <w:sz w:val="22"/>
                <w:szCs w:val="22"/>
              </w:rPr>
            </w:pPr>
            <w:r w:rsidRPr="001F3D7E">
              <w:rPr>
                <w:sz w:val="22"/>
                <w:szCs w:val="22"/>
              </w:rPr>
              <w:t xml:space="preserve">                kryterium </w:t>
            </w:r>
          </w:p>
        </w:tc>
        <w:tc>
          <w:tcPr>
            <w:tcW w:w="396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Maksymalna ilość punktów, jakie może</w:t>
            </w:r>
          </w:p>
          <w:p w:rsidR="008B61AF" w:rsidRPr="001F3D7E" w:rsidRDefault="008B61AF" w:rsidP="00803F52">
            <w:pPr>
              <w:rPr>
                <w:sz w:val="22"/>
                <w:szCs w:val="22"/>
              </w:rPr>
            </w:pPr>
            <w:r w:rsidRPr="001F3D7E">
              <w:rPr>
                <w:sz w:val="22"/>
                <w:szCs w:val="22"/>
              </w:rPr>
              <w:t xml:space="preserve">    otrzymać oferta za dane kryterium</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1.   </w:t>
            </w:r>
          </w:p>
        </w:tc>
        <w:tc>
          <w:tcPr>
            <w:tcW w:w="2237"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b/>
                <w:sz w:val="22"/>
                <w:szCs w:val="22"/>
              </w:rPr>
              <w:t>Cena (C)</w:t>
            </w:r>
          </w:p>
        </w:tc>
        <w:tc>
          <w:tcPr>
            <w:tcW w:w="252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b/>
                <w:sz w:val="22"/>
                <w:szCs w:val="22"/>
              </w:rPr>
              <w:t xml:space="preserve">                     60%</w:t>
            </w:r>
          </w:p>
        </w:tc>
        <w:tc>
          <w:tcPr>
            <w:tcW w:w="396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b/>
                <w:sz w:val="22"/>
                <w:szCs w:val="22"/>
              </w:rPr>
              <w:t xml:space="preserve">                  60 punktów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2.</w:t>
            </w:r>
          </w:p>
        </w:tc>
        <w:tc>
          <w:tcPr>
            <w:tcW w:w="2237" w:type="dxa"/>
            <w:tcBorders>
              <w:top w:val="single" w:sz="4" w:space="0" w:color="auto"/>
              <w:left w:val="single" w:sz="4" w:space="0" w:color="auto"/>
              <w:bottom w:val="single" w:sz="4" w:space="0" w:color="auto"/>
              <w:right w:val="single" w:sz="4" w:space="0" w:color="auto"/>
            </w:tcBorders>
          </w:tcPr>
          <w:p w:rsidR="008B61AF" w:rsidRPr="001F3D7E" w:rsidRDefault="00766414" w:rsidP="007A7E14">
            <w:pPr>
              <w:rPr>
                <w:b/>
                <w:sz w:val="22"/>
                <w:szCs w:val="22"/>
              </w:rPr>
            </w:pPr>
            <w:r>
              <w:rPr>
                <w:b/>
                <w:sz w:val="22"/>
                <w:szCs w:val="22"/>
              </w:rPr>
              <w:t xml:space="preserve">Termin realizacji </w:t>
            </w:r>
            <w:r w:rsidR="008B61AF" w:rsidRPr="001F3D7E">
              <w:rPr>
                <w:b/>
                <w:sz w:val="22"/>
                <w:szCs w:val="22"/>
              </w:rPr>
              <w:t>(</w:t>
            </w:r>
            <w:r w:rsidR="007A7E14">
              <w:rPr>
                <w:b/>
                <w:sz w:val="22"/>
                <w:szCs w:val="22"/>
              </w:rPr>
              <w:t>T</w:t>
            </w:r>
            <w:r w:rsidR="008B61AF" w:rsidRPr="001F3D7E">
              <w:rPr>
                <w:b/>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sz w:val="22"/>
                <w:szCs w:val="22"/>
              </w:rPr>
              <w:t xml:space="preserve">                     </w:t>
            </w:r>
            <w:r w:rsidRPr="001F3D7E">
              <w:rPr>
                <w:b/>
                <w:sz w:val="22"/>
                <w:szCs w:val="22"/>
              </w:rPr>
              <w:t>40%</w:t>
            </w:r>
          </w:p>
        </w:tc>
        <w:tc>
          <w:tcPr>
            <w:tcW w:w="396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b/>
                <w:sz w:val="22"/>
                <w:szCs w:val="22"/>
              </w:rPr>
            </w:pPr>
            <w:r w:rsidRPr="001F3D7E">
              <w:rPr>
                <w:sz w:val="22"/>
                <w:szCs w:val="22"/>
              </w:rPr>
              <w:t xml:space="preserve">                  </w:t>
            </w:r>
            <w:r w:rsidRPr="001F3D7E">
              <w:rPr>
                <w:b/>
                <w:sz w:val="22"/>
                <w:szCs w:val="22"/>
              </w:rPr>
              <w:t>40 punktów</w:t>
            </w:r>
          </w:p>
        </w:tc>
      </w:tr>
    </w:tbl>
    <w:p w:rsidR="0050759F" w:rsidRPr="001F3D7E" w:rsidRDefault="0050759F" w:rsidP="0050759F">
      <w:pPr>
        <w:ind w:left="720"/>
        <w:rPr>
          <w:b/>
          <w:sz w:val="22"/>
          <w:szCs w:val="22"/>
        </w:rPr>
      </w:pPr>
    </w:p>
    <w:p w:rsidR="008B61AF" w:rsidRPr="001F3D7E" w:rsidRDefault="008B61AF" w:rsidP="002554B4">
      <w:pPr>
        <w:numPr>
          <w:ilvl w:val="0"/>
          <w:numId w:val="2"/>
        </w:numPr>
        <w:ind w:left="720"/>
        <w:rPr>
          <w:b/>
          <w:sz w:val="22"/>
          <w:szCs w:val="22"/>
        </w:rPr>
      </w:pPr>
      <w:r w:rsidRPr="001F3D7E">
        <w:rPr>
          <w:b/>
          <w:sz w:val="22"/>
          <w:szCs w:val="22"/>
        </w:rPr>
        <w:t>Zasady oceny kryterium „Cena” (C)</w:t>
      </w:r>
    </w:p>
    <w:p w:rsidR="008B61AF" w:rsidRPr="001F3D7E" w:rsidRDefault="008B61AF" w:rsidP="00803F52">
      <w:pPr>
        <w:ind w:left="720"/>
        <w:rPr>
          <w:b/>
          <w:sz w:val="22"/>
          <w:szCs w:val="22"/>
        </w:rPr>
      </w:pPr>
      <w:r w:rsidRPr="001F3D7E">
        <w:rPr>
          <w:sz w:val="22"/>
          <w:szCs w:val="22"/>
        </w:rPr>
        <w:t xml:space="preserve">W przypadku kryterium „Cena” oferta otrzyma zaokrągloną do dwóch miejsc po przecinku ilość punktów, wynikającą z działania:  </w:t>
      </w:r>
    </w:p>
    <w:p w:rsidR="00432C93" w:rsidRDefault="008B61AF" w:rsidP="00803F52">
      <w:pPr>
        <w:ind w:left="360"/>
        <w:rPr>
          <w:sz w:val="22"/>
          <w:szCs w:val="22"/>
        </w:rPr>
      </w:pPr>
      <w:r w:rsidRPr="001F3D7E">
        <w:rPr>
          <w:sz w:val="22"/>
          <w:szCs w:val="22"/>
        </w:rPr>
        <w:t xml:space="preserve">                                                              </w:t>
      </w:r>
      <w:r w:rsidR="00432C93">
        <w:rPr>
          <w:sz w:val="22"/>
          <w:szCs w:val="22"/>
        </w:rPr>
        <w:t xml:space="preserve">                      </w:t>
      </w:r>
    </w:p>
    <w:p w:rsidR="008B61AF" w:rsidRPr="001F3D7E" w:rsidRDefault="00432C93" w:rsidP="00803F52">
      <w:pPr>
        <w:ind w:left="360"/>
        <w:rPr>
          <w:sz w:val="22"/>
          <w:szCs w:val="22"/>
          <w:u w:val="single"/>
        </w:rPr>
      </w:pPr>
      <w:r>
        <w:rPr>
          <w:sz w:val="22"/>
          <w:szCs w:val="22"/>
        </w:rPr>
        <w:t xml:space="preserve"> </w:t>
      </w:r>
      <w:r w:rsidR="008B61AF" w:rsidRPr="001F3D7E">
        <w:rPr>
          <w:sz w:val="22"/>
          <w:szCs w:val="22"/>
        </w:rPr>
        <w:t xml:space="preserve">    </w:t>
      </w:r>
      <w:r>
        <w:rPr>
          <w:sz w:val="22"/>
          <w:szCs w:val="22"/>
        </w:rPr>
        <w:t xml:space="preserve">                                                        </w:t>
      </w:r>
      <w:r w:rsidR="008B61AF" w:rsidRPr="001F3D7E">
        <w:rPr>
          <w:sz w:val="22"/>
          <w:szCs w:val="22"/>
        </w:rPr>
        <w:t xml:space="preserve">C min </w:t>
      </w:r>
    </w:p>
    <w:p w:rsidR="008B61AF" w:rsidRPr="001F3D7E" w:rsidRDefault="008B61AF" w:rsidP="00803F52">
      <w:pPr>
        <w:pStyle w:val="Tekstpodstawowy3"/>
        <w:spacing w:line="240" w:lineRule="auto"/>
        <w:ind w:left="360"/>
        <w:rPr>
          <w:bCs/>
          <w:iCs/>
          <w:szCs w:val="22"/>
        </w:rPr>
      </w:pPr>
      <w:r w:rsidRPr="001F3D7E">
        <w:rPr>
          <w:bCs/>
          <w:iCs/>
          <w:szCs w:val="22"/>
        </w:rPr>
        <w:t xml:space="preserve">                                               Pi (C) =  --------  x  Max (C)</w:t>
      </w:r>
    </w:p>
    <w:p w:rsidR="008B61AF" w:rsidRPr="001F3D7E" w:rsidRDefault="008B61AF" w:rsidP="00803F52">
      <w:pPr>
        <w:ind w:left="360"/>
        <w:rPr>
          <w:sz w:val="22"/>
          <w:szCs w:val="22"/>
        </w:rPr>
      </w:pPr>
      <w:r w:rsidRPr="001F3D7E">
        <w:rPr>
          <w:sz w:val="22"/>
          <w:szCs w:val="22"/>
        </w:rPr>
        <w:t xml:space="preserve">                                                                Ci</w:t>
      </w:r>
    </w:p>
    <w:p w:rsidR="008B61AF" w:rsidRPr="001F3D7E" w:rsidRDefault="008B61AF" w:rsidP="00803F52">
      <w:pPr>
        <w:pStyle w:val="Tekstpodstawowy3"/>
        <w:spacing w:line="240" w:lineRule="auto"/>
        <w:ind w:left="360" w:firstLine="426"/>
        <w:rPr>
          <w:bCs/>
          <w:iCs/>
          <w:szCs w:val="22"/>
        </w:rPr>
      </w:pPr>
      <w:r w:rsidRPr="001F3D7E">
        <w:rPr>
          <w:bCs/>
          <w:iCs/>
          <w:szCs w:val="22"/>
        </w:rPr>
        <w:t>gdzie:</w:t>
      </w:r>
      <w:r w:rsidRPr="001F3D7E">
        <w:rPr>
          <w:bCs/>
          <w:iCs/>
          <w:szCs w:val="22"/>
        </w:rPr>
        <w:tab/>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8"/>
        <w:gridCol w:w="7640"/>
      </w:tblGrid>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Pi (C) </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ilość punktów, jakie otrzyma oferta „i” za kryterium „Cena”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C min</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najniższa cena spośród wszystkich ważnych i nieodrzuconych ofert </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Ci</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cena oferty badanej „i”</w:t>
            </w:r>
          </w:p>
        </w:tc>
      </w:tr>
      <w:tr w:rsidR="008B61AF" w:rsidRPr="001F3D7E" w:rsidTr="008B61AF">
        <w:trPr>
          <w:jc w:val="center"/>
        </w:trPr>
        <w:tc>
          <w:tcPr>
            <w:tcW w:w="0" w:type="auto"/>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Max (C)</w:t>
            </w:r>
          </w:p>
        </w:tc>
        <w:tc>
          <w:tcPr>
            <w:tcW w:w="7640" w:type="dxa"/>
            <w:tcBorders>
              <w:top w:val="single" w:sz="4" w:space="0" w:color="auto"/>
              <w:left w:val="single" w:sz="4" w:space="0" w:color="auto"/>
              <w:bottom w:val="single" w:sz="4" w:space="0" w:color="auto"/>
              <w:right w:val="single" w:sz="4" w:space="0" w:color="auto"/>
            </w:tcBorders>
          </w:tcPr>
          <w:p w:rsidR="008B61AF" w:rsidRPr="001F3D7E" w:rsidRDefault="008B61AF" w:rsidP="00803F52">
            <w:pPr>
              <w:rPr>
                <w:sz w:val="22"/>
                <w:szCs w:val="22"/>
              </w:rPr>
            </w:pPr>
            <w:r w:rsidRPr="001F3D7E">
              <w:rPr>
                <w:sz w:val="22"/>
                <w:szCs w:val="22"/>
              </w:rPr>
              <w:t xml:space="preserve">maksymalna ilość punktów, jakie może otrzymać oferta za kryterium „Cena” </w:t>
            </w:r>
          </w:p>
        </w:tc>
      </w:tr>
    </w:tbl>
    <w:p w:rsidR="008B61AF" w:rsidRDefault="008B61AF" w:rsidP="00803F52">
      <w:pPr>
        <w:ind w:left="360"/>
        <w:rPr>
          <w:b/>
          <w:sz w:val="22"/>
          <w:szCs w:val="22"/>
        </w:rPr>
      </w:pPr>
    </w:p>
    <w:p w:rsidR="0027608B" w:rsidRDefault="0027608B" w:rsidP="00803F52">
      <w:pPr>
        <w:ind w:left="360"/>
        <w:rPr>
          <w:b/>
          <w:sz w:val="22"/>
          <w:szCs w:val="22"/>
        </w:rPr>
      </w:pPr>
    </w:p>
    <w:p w:rsidR="0027608B" w:rsidRDefault="0027608B" w:rsidP="00803F52">
      <w:pPr>
        <w:ind w:left="360"/>
        <w:rPr>
          <w:b/>
          <w:sz w:val="22"/>
          <w:szCs w:val="22"/>
        </w:rPr>
      </w:pPr>
    </w:p>
    <w:p w:rsidR="0027608B" w:rsidRPr="001F3D7E" w:rsidRDefault="0027608B" w:rsidP="00803F52">
      <w:pPr>
        <w:ind w:left="360"/>
        <w:rPr>
          <w:b/>
          <w:sz w:val="22"/>
          <w:szCs w:val="22"/>
        </w:rPr>
      </w:pPr>
    </w:p>
    <w:p w:rsidR="008B61AF" w:rsidRPr="001F3D7E" w:rsidRDefault="008B61AF" w:rsidP="002554B4">
      <w:pPr>
        <w:numPr>
          <w:ilvl w:val="0"/>
          <w:numId w:val="2"/>
        </w:numPr>
        <w:ind w:left="720"/>
        <w:rPr>
          <w:b/>
          <w:sz w:val="22"/>
          <w:szCs w:val="22"/>
        </w:rPr>
      </w:pPr>
      <w:r w:rsidRPr="001F3D7E">
        <w:rPr>
          <w:b/>
          <w:sz w:val="22"/>
          <w:szCs w:val="22"/>
        </w:rPr>
        <w:t xml:space="preserve">Zasady </w:t>
      </w:r>
      <w:r w:rsidR="00766414">
        <w:rPr>
          <w:b/>
          <w:sz w:val="22"/>
          <w:szCs w:val="22"/>
        </w:rPr>
        <w:t>oceny kryterium „Termin realizacji</w:t>
      </w:r>
      <w:r w:rsidRPr="001F3D7E">
        <w:rPr>
          <w:b/>
          <w:sz w:val="22"/>
          <w:szCs w:val="22"/>
        </w:rPr>
        <w:t>” (</w:t>
      </w:r>
      <w:r w:rsidR="00FB5825">
        <w:rPr>
          <w:b/>
          <w:sz w:val="22"/>
          <w:szCs w:val="22"/>
        </w:rPr>
        <w:t>T</w:t>
      </w:r>
      <w:r w:rsidRPr="001F3D7E">
        <w:rPr>
          <w:b/>
          <w:sz w:val="22"/>
          <w:szCs w:val="22"/>
        </w:rPr>
        <w:t xml:space="preserve">) </w:t>
      </w:r>
    </w:p>
    <w:p w:rsidR="00C06EFC" w:rsidRPr="001F3D7E" w:rsidRDefault="008B61AF" w:rsidP="00803F52">
      <w:pPr>
        <w:ind w:left="720"/>
        <w:rPr>
          <w:b/>
          <w:sz w:val="22"/>
          <w:szCs w:val="22"/>
        </w:rPr>
      </w:pPr>
      <w:r w:rsidRPr="001F3D7E">
        <w:rPr>
          <w:sz w:val="22"/>
          <w:szCs w:val="22"/>
        </w:rPr>
        <w:t>W przypadku kryterium „</w:t>
      </w:r>
      <w:r w:rsidR="00DD4F66">
        <w:rPr>
          <w:sz w:val="22"/>
          <w:szCs w:val="22"/>
        </w:rPr>
        <w:t>Termin realizacji</w:t>
      </w:r>
      <w:r w:rsidRPr="001F3D7E">
        <w:rPr>
          <w:sz w:val="22"/>
          <w:szCs w:val="22"/>
        </w:rPr>
        <w:t xml:space="preserve">” oferta otrzyma </w:t>
      </w:r>
      <w:r w:rsidR="00270292">
        <w:rPr>
          <w:sz w:val="22"/>
          <w:szCs w:val="22"/>
        </w:rPr>
        <w:t>liczbę punktów zgodnie z  poniższą tabelą.</w:t>
      </w:r>
      <w:r w:rsidR="007A7E14">
        <w:rPr>
          <w:sz w:val="22"/>
          <w:szCs w:val="22"/>
        </w:rPr>
        <w:t xml:space="preserve"> Oferta </w:t>
      </w:r>
      <w:r w:rsidR="001F2AD3">
        <w:rPr>
          <w:sz w:val="22"/>
          <w:szCs w:val="22"/>
        </w:rPr>
        <w:t>zawierająca termin dostawy po 28.07.2023</w:t>
      </w:r>
      <w:r w:rsidR="007A7E14">
        <w:rPr>
          <w:sz w:val="22"/>
          <w:szCs w:val="22"/>
        </w:rPr>
        <w:t xml:space="preserve"> r. będzie odrzucona. </w:t>
      </w:r>
      <w:r w:rsidR="00A355AF">
        <w:rPr>
          <w:sz w:val="22"/>
          <w:szCs w:val="22"/>
        </w:rPr>
        <w:t>Oferta zawierająca termin dostawy przed 22.05.2023 r. otrzyma najwyższą liczbę punktów.</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4"/>
        <w:gridCol w:w="1276"/>
      </w:tblGrid>
      <w:tr w:rsidR="008B61AF"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8B61AF" w:rsidRPr="001F3D7E" w:rsidRDefault="00FB5825" w:rsidP="00DD4F66">
            <w:pPr>
              <w:rPr>
                <w:sz w:val="22"/>
                <w:szCs w:val="22"/>
              </w:rPr>
            </w:pPr>
            <w:r>
              <w:rPr>
                <w:sz w:val="22"/>
                <w:szCs w:val="22"/>
              </w:rPr>
              <w:t>Termin realizacji zamówienia – Pi (T)</w:t>
            </w:r>
          </w:p>
        </w:tc>
        <w:tc>
          <w:tcPr>
            <w:tcW w:w="1276" w:type="dxa"/>
            <w:tcBorders>
              <w:top w:val="single" w:sz="4" w:space="0" w:color="auto"/>
              <w:left w:val="single" w:sz="4" w:space="0" w:color="auto"/>
              <w:bottom w:val="single" w:sz="4" w:space="0" w:color="auto"/>
              <w:right w:val="single" w:sz="4" w:space="0" w:color="auto"/>
            </w:tcBorders>
          </w:tcPr>
          <w:p w:rsidR="008B61AF" w:rsidRPr="001F3D7E" w:rsidRDefault="00FB5825" w:rsidP="00803F52">
            <w:pPr>
              <w:rPr>
                <w:sz w:val="22"/>
                <w:szCs w:val="22"/>
              </w:rPr>
            </w:pPr>
            <w:r>
              <w:rPr>
                <w:sz w:val="22"/>
                <w:szCs w:val="22"/>
              </w:rPr>
              <w:t>Liczba punktów</w:t>
            </w:r>
          </w:p>
        </w:tc>
      </w:tr>
      <w:tr w:rsidR="00FB5825"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FB5825" w:rsidRDefault="00A355AF" w:rsidP="001F2AD3">
            <w:pPr>
              <w:rPr>
                <w:sz w:val="22"/>
                <w:szCs w:val="22"/>
              </w:rPr>
            </w:pPr>
            <w:r>
              <w:rPr>
                <w:sz w:val="22"/>
                <w:szCs w:val="22"/>
              </w:rPr>
              <w:t>22</w:t>
            </w:r>
            <w:r w:rsidR="001F2AD3">
              <w:rPr>
                <w:sz w:val="22"/>
                <w:szCs w:val="22"/>
              </w:rPr>
              <w:t>.0</w:t>
            </w:r>
            <w:r>
              <w:rPr>
                <w:sz w:val="22"/>
                <w:szCs w:val="22"/>
              </w:rPr>
              <w:t>5.</w:t>
            </w:r>
            <w:r w:rsidR="001F2AD3">
              <w:rPr>
                <w:sz w:val="22"/>
                <w:szCs w:val="22"/>
              </w:rPr>
              <w:t xml:space="preserve">2023r. – </w:t>
            </w:r>
            <w:r>
              <w:rPr>
                <w:sz w:val="22"/>
                <w:szCs w:val="22"/>
              </w:rPr>
              <w:t>02</w:t>
            </w:r>
            <w:r w:rsidR="001F2AD3">
              <w:rPr>
                <w:sz w:val="22"/>
                <w:szCs w:val="22"/>
              </w:rPr>
              <w:t>.06.2023</w:t>
            </w:r>
            <w:r w:rsidR="00FB5825">
              <w:rPr>
                <w:sz w:val="22"/>
                <w:szCs w:val="22"/>
              </w:rPr>
              <w:t xml:space="preserve"> r.</w:t>
            </w:r>
          </w:p>
        </w:tc>
        <w:tc>
          <w:tcPr>
            <w:tcW w:w="1276" w:type="dxa"/>
            <w:tcBorders>
              <w:top w:val="single" w:sz="4" w:space="0" w:color="auto"/>
              <w:left w:val="single" w:sz="4" w:space="0" w:color="auto"/>
              <w:bottom w:val="single" w:sz="4" w:space="0" w:color="auto"/>
              <w:right w:val="single" w:sz="4" w:space="0" w:color="auto"/>
            </w:tcBorders>
          </w:tcPr>
          <w:p w:rsidR="00FB5825" w:rsidRDefault="00FB5825" w:rsidP="00803F52">
            <w:pPr>
              <w:rPr>
                <w:sz w:val="22"/>
                <w:szCs w:val="22"/>
              </w:rPr>
            </w:pPr>
            <w:r>
              <w:rPr>
                <w:sz w:val="22"/>
                <w:szCs w:val="22"/>
              </w:rPr>
              <w:t>40 pkt</w:t>
            </w:r>
          </w:p>
        </w:tc>
      </w:tr>
      <w:tr w:rsidR="008B61AF"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8B61AF" w:rsidRPr="001F3D7E" w:rsidRDefault="001F2AD3" w:rsidP="00A355AF">
            <w:pPr>
              <w:rPr>
                <w:sz w:val="22"/>
                <w:szCs w:val="22"/>
              </w:rPr>
            </w:pPr>
            <w:r>
              <w:rPr>
                <w:sz w:val="22"/>
                <w:szCs w:val="22"/>
              </w:rPr>
              <w:t>0</w:t>
            </w:r>
            <w:r w:rsidR="00A355AF">
              <w:rPr>
                <w:sz w:val="22"/>
                <w:szCs w:val="22"/>
              </w:rPr>
              <w:t>5.06.2023r. - 16</w:t>
            </w:r>
            <w:r>
              <w:rPr>
                <w:sz w:val="22"/>
                <w:szCs w:val="22"/>
              </w:rPr>
              <w:t>.06.2023</w:t>
            </w:r>
            <w:r w:rsidR="00270292">
              <w:rPr>
                <w:sz w:val="22"/>
                <w:szCs w:val="22"/>
              </w:rPr>
              <w:t xml:space="preserve"> r.</w:t>
            </w:r>
          </w:p>
        </w:tc>
        <w:tc>
          <w:tcPr>
            <w:tcW w:w="1276" w:type="dxa"/>
            <w:tcBorders>
              <w:top w:val="single" w:sz="4" w:space="0" w:color="auto"/>
              <w:left w:val="single" w:sz="4" w:space="0" w:color="auto"/>
              <w:bottom w:val="single" w:sz="4" w:space="0" w:color="auto"/>
              <w:right w:val="single" w:sz="4" w:space="0" w:color="auto"/>
            </w:tcBorders>
          </w:tcPr>
          <w:p w:rsidR="008B61AF" w:rsidRPr="001F3D7E" w:rsidRDefault="00FB5825" w:rsidP="00803F52">
            <w:pPr>
              <w:rPr>
                <w:sz w:val="22"/>
                <w:szCs w:val="22"/>
              </w:rPr>
            </w:pPr>
            <w:r>
              <w:rPr>
                <w:sz w:val="22"/>
                <w:szCs w:val="22"/>
              </w:rPr>
              <w:t>30 pkt</w:t>
            </w:r>
          </w:p>
        </w:tc>
      </w:tr>
      <w:tr w:rsidR="008B61AF"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8B61AF" w:rsidRPr="001F3D7E" w:rsidRDefault="001F2AD3" w:rsidP="00A355AF">
            <w:pPr>
              <w:rPr>
                <w:sz w:val="22"/>
                <w:szCs w:val="22"/>
              </w:rPr>
            </w:pPr>
            <w:r>
              <w:rPr>
                <w:sz w:val="22"/>
                <w:szCs w:val="22"/>
              </w:rPr>
              <w:t>1</w:t>
            </w:r>
            <w:r w:rsidR="00A355AF">
              <w:rPr>
                <w:sz w:val="22"/>
                <w:szCs w:val="22"/>
              </w:rPr>
              <w:t>9</w:t>
            </w:r>
            <w:r>
              <w:rPr>
                <w:sz w:val="22"/>
                <w:szCs w:val="22"/>
              </w:rPr>
              <w:t>.06.2023r. - 30.06.2023</w:t>
            </w:r>
            <w:r w:rsidR="00270292">
              <w:rPr>
                <w:sz w:val="22"/>
                <w:szCs w:val="22"/>
              </w:rPr>
              <w:t xml:space="preserve"> r.</w:t>
            </w:r>
          </w:p>
        </w:tc>
        <w:tc>
          <w:tcPr>
            <w:tcW w:w="1276" w:type="dxa"/>
            <w:tcBorders>
              <w:top w:val="single" w:sz="4" w:space="0" w:color="auto"/>
              <w:left w:val="single" w:sz="4" w:space="0" w:color="auto"/>
              <w:bottom w:val="single" w:sz="4" w:space="0" w:color="auto"/>
              <w:right w:val="single" w:sz="4" w:space="0" w:color="auto"/>
            </w:tcBorders>
          </w:tcPr>
          <w:p w:rsidR="008B61AF" w:rsidRPr="001F3D7E" w:rsidRDefault="00FB5825" w:rsidP="00C06EFC">
            <w:pPr>
              <w:rPr>
                <w:sz w:val="22"/>
                <w:szCs w:val="22"/>
              </w:rPr>
            </w:pPr>
            <w:r>
              <w:rPr>
                <w:sz w:val="22"/>
                <w:szCs w:val="22"/>
              </w:rPr>
              <w:t>20 pkt</w:t>
            </w:r>
          </w:p>
        </w:tc>
      </w:tr>
      <w:tr w:rsidR="008B61AF"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8B61AF" w:rsidRPr="001F3D7E" w:rsidRDefault="001F2AD3" w:rsidP="001F2AD3">
            <w:pPr>
              <w:rPr>
                <w:sz w:val="22"/>
                <w:szCs w:val="22"/>
              </w:rPr>
            </w:pPr>
            <w:r>
              <w:rPr>
                <w:sz w:val="22"/>
                <w:szCs w:val="22"/>
              </w:rPr>
              <w:t>03.07.2023r. - 14</w:t>
            </w:r>
            <w:r w:rsidR="00270292">
              <w:rPr>
                <w:sz w:val="22"/>
                <w:szCs w:val="22"/>
              </w:rPr>
              <w:t>.12.2022 r.</w:t>
            </w:r>
          </w:p>
        </w:tc>
        <w:tc>
          <w:tcPr>
            <w:tcW w:w="1276" w:type="dxa"/>
            <w:tcBorders>
              <w:top w:val="single" w:sz="4" w:space="0" w:color="auto"/>
              <w:left w:val="single" w:sz="4" w:space="0" w:color="auto"/>
              <w:bottom w:val="single" w:sz="4" w:space="0" w:color="auto"/>
              <w:right w:val="single" w:sz="4" w:space="0" w:color="auto"/>
            </w:tcBorders>
          </w:tcPr>
          <w:p w:rsidR="008B61AF" w:rsidRPr="001F3D7E" w:rsidRDefault="00FB5825" w:rsidP="00C06EFC">
            <w:pPr>
              <w:rPr>
                <w:sz w:val="22"/>
                <w:szCs w:val="22"/>
              </w:rPr>
            </w:pPr>
            <w:r>
              <w:rPr>
                <w:sz w:val="22"/>
                <w:szCs w:val="22"/>
              </w:rPr>
              <w:t>10 pkt</w:t>
            </w:r>
          </w:p>
        </w:tc>
      </w:tr>
      <w:tr w:rsidR="00270292" w:rsidRPr="001F3D7E" w:rsidTr="00FB5825">
        <w:trPr>
          <w:jc w:val="center"/>
        </w:trPr>
        <w:tc>
          <w:tcPr>
            <w:tcW w:w="3964" w:type="dxa"/>
            <w:tcBorders>
              <w:top w:val="single" w:sz="4" w:space="0" w:color="auto"/>
              <w:left w:val="single" w:sz="4" w:space="0" w:color="auto"/>
              <w:bottom w:val="single" w:sz="4" w:space="0" w:color="auto"/>
              <w:right w:val="single" w:sz="4" w:space="0" w:color="auto"/>
            </w:tcBorders>
          </w:tcPr>
          <w:p w:rsidR="00270292" w:rsidRDefault="001F2AD3" w:rsidP="00A355AF">
            <w:pPr>
              <w:rPr>
                <w:sz w:val="22"/>
                <w:szCs w:val="22"/>
              </w:rPr>
            </w:pPr>
            <w:r>
              <w:rPr>
                <w:sz w:val="22"/>
                <w:szCs w:val="22"/>
              </w:rPr>
              <w:t>1</w:t>
            </w:r>
            <w:r w:rsidR="00A355AF">
              <w:rPr>
                <w:sz w:val="22"/>
                <w:szCs w:val="22"/>
              </w:rPr>
              <w:t>7</w:t>
            </w:r>
            <w:r>
              <w:rPr>
                <w:sz w:val="22"/>
                <w:szCs w:val="22"/>
              </w:rPr>
              <w:t>.07.2023r. - 28.07.202</w:t>
            </w:r>
            <w:r w:rsidR="00270292">
              <w:rPr>
                <w:sz w:val="22"/>
                <w:szCs w:val="22"/>
              </w:rPr>
              <w:t xml:space="preserve"> r.</w:t>
            </w:r>
          </w:p>
        </w:tc>
        <w:tc>
          <w:tcPr>
            <w:tcW w:w="1276" w:type="dxa"/>
            <w:tcBorders>
              <w:top w:val="single" w:sz="4" w:space="0" w:color="auto"/>
              <w:left w:val="single" w:sz="4" w:space="0" w:color="auto"/>
              <w:bottom w:val="single" w:sz="4" w:space="0" w:color="auto"/>
              <w:right w:val="single" w:sz="4" w:space="0" w:color="auto"/>
            </w:tcBorders>
          </w:tcPr>
          <w:p w:rsidR="00270292" w:rsidRPr="001F3D7E" w:rsidRDefault="00FB5825" w:rsidP="00C06EFC">
            <w:pPr>
              <w:rPr>
                <w:sz w:val="22"/>
                <w:szCs w:val="22"/>
              </w:rPr>
            </w:pPr>
            <w:r>
              <w:rPr>
                <w:sz w:val="22"/>
                <w:szCs w:val="22"/>
              </w:rPr>
              <w:t>0 pkt</w:t>
            </w:r>
          </w:p>
        </w:tc>
      </w:tr>
    </w:tbl>
    <w:p w:rsidR="00C06EFC" w:rsidRDefault="00C06EFC" w:rsidP="00C06EFC">
      <w:pPr>
        <w:ind w:left="720"/>
        <w:rPr>
          <w:sz w:val="22"/>
          <w:szCs w:val="22"/>
        </w:rPr>
      </w:pPr>
    </w:p>
    <w:p w:rsidR="008B61AF" w:rsidRPr="001F3D7E" w:rsidRDefault="008B61AF" w:rsidP="002554B4">
      <w:pPr>
        <w:numPr>
          <w:ilvl w:val="0"/>
          <w:numId w:val="2"/>
        </w:numPr>
        <w:ind w:left="720"/>
        <w:rPr>
          <w:sz w:val="22"/>
          <w:szCs w:val="22"/>
        </w:rPr>
      </w:pPr>
      <w:r w:rsidRPr="001F3D7E">
        <w:rPr>
          <w:sz w:val="22"/>
          <w:szCs w:val="22"/>
        </w:rPr>
        <w:t>Zamówienie zostanie udzielone temu wykonawcy, którego oferta uzyska najwyższą liczbę punktów w ostatecznej ocenie punktowej.</w:t>
      </w:r>
    </w:p>
    <w:p w:rsidR="008B61AF" w:rsidRPr="001F3D7E" w:rsidRDefault="008B61AF" w:rsidP="00803F52">
      <w:pPr>
        <w:pStyle w:val="NormalnyWeb"/>
        <w:spacing w:before="0" w:beforeAutospacing="0" w:after="0"/>
        <w:ind w:left="360"/>
        <w:rPr>
          <w:b/>
          <w:sz w:val="22"/>
          <w:szCs w:val="22"/>
        </w:rPr>
      </w:pPr>
      <w:r w:rsidRPr="001F3D7E">
        <w:rPr>
          <w:bCs/>
          <w:iCs/>
          <w:sz w:val="22"/>
          <w:szCs w:val="22"/>
        </w:rPr>
        <w:t xml:space="preserve">                                </w:t>
      </w:r>
      <w:r w:rsidRPr="001F3D7E">
        <w:rPr>
          <w:sz w:val="22"/>
          <w:szCs w:val="22"/>
        </w:rPr>
        <w:t xml:space="preserve">             </w:t>
      </w:r>
      <w:r w:rsidRPr="001F3D7E">
        <w:rPr>
          <w:b/>
          <w:sz w:val="22"/>
          <w:szCs w:val="22"/>
        </w:rPr>
        <w:t>Liczba otrzymanych punktów = Pi (C) + Pi (</w:t>
      </w:r>
      <w:r w:rsidR="00C06EFC">
        <w:rPr>
          <w:b/>
          <w:sz w:val="22"/>
          <w:szCs w:val="22"/>
        </w:rPr>
        <w:t>T</w:t>
      </w:r>
      <w:r w:rsidRPr="001F3D7E">
        <w:rPr>
          <w:b/>
          <w:sz w:val="22"/>
          <w:szCs w:val="22"/>
        </w:rPr>
        <w:t xml:space="preserve">) </w:t>
      </w:r>
    </w:p>
    <w:p w:rsidR="008B61AF" w:rsidRPr="001F3D7E" w:rsidRDefault="008B61AF" w:rsidP="002554B4">
      <w:pPr>
        <w:pStyle w:val="Tekstpodstawowy"/>
        <w:widowControl/>
        <w:numPr>
          <w:ilvl w:val="0"/>
          <w:numId w:val="2"/>
        </w:numPr>
        <w:suppressAutoHyphens w:val="0"/>
        <w:spacing w:after="0"/>
        <w:ind w:left="720"/>
        <w:jc w:val="both"/>
        <w:rPr>
          <w:sz w:val="22"/>
          <w:szCs w:val="22"/>
        </w:rPr>
      </w:pPr>
      <w:r w:rsidRPr="001F3D7E">
        <w:rPr>
          <w:sz w:val="22"/>
          <w:szCs w:val="22"/>
        </w:rPr>
        <w:t xml:space="preserve">W przypadku gdy nie można dokonać wyboru oferty najkorzystniejszej ze względu na to, </w:t>
      </w:r>
      <w:r w:rsidRPr="001F3D7E">
        <w:rPr>
          <w:sz w:val="22"/>
          <w:szCs w:val="22"/>
        </w:rPr>
        <w:br/>
        <w:t>że zostały złożone oferty o takiej samej punktacji, zamawiający wzywa wykonawców, którzy złożyli te oferty, do złożenia w terminie określonym przez zamawiającego ofert dodatkowych.</w:t>
      </w:r>
    </w:p>
    <w:p w:rsidR="008B61AF" w:rsidRPr="001F3D7E" w:rsidRDefault="008B61AF" w:rsidP="002554B4">
      <w:pPr>
        <w:pStyle w:val="Tekstpodstawowy"/>
        <w:widowControl/>
        <w:numPr>
          <w:ilvl w:val="0"/>
          <w:numId w:val="2"/>
        </w:numPr>
        <w:suppressAutoHyphens w:val="0"/>
        <w:spacing w:after="0"/>
        <w:ind w:left="720"/>
        <w:jc w:val="both"/>
        <w:rPr>
          <w:sz w:val="22"/>
          <w:szCs w:val="22"/>
        </w:rPr>
      </w:pPr>
      <w:r w:rsidRPr="001F3D7E">
        <w:rPr>
          <w:sz w:val="22"/>
          <w:szCs w:val="22"/>
        </w:rPr>
        <w:t>Wykonawcy składając oferty dodatkowe nie mogą zaoferować cen wyższych niż zaoferowane w złożonych ofertach.</w:t>
      </w:r>
    </w:p>
    <w:p w:rsidR="00EC0101" w:rsidRPr="001F3D7E" w:rsidRDefault="00EC0101" w:rsidP="00803F52">
      <w:pPr>
        <w:pStyle w:val="Default"/>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6" w:name="_Toc120002930"/>
      <w:r w:rsidRPr="001F3D7E">
        <w:rPr>
          <w:sz w:val="22"/>
          <w:szCs w:val="22"/>
        </w:rPr>
        <w:t>Informacje o formalnościach, jakie muszą zostać dopełnione po wyborze oferty w celu zawarcia umowy w sprawie zamówienia publicznego</w:t>
      </w:r>
      <w:bookmarkEnd w:id="26"/>
      <w:r w:rsidRPr="001F3D7E">
        <w:rPr>
          <w:sz w:val="22"/>
          <w:szCs w:val="22"/>
        </w:rPr>
        <w:t xml:space="preserve"> </w:t>
      </w:r>
    </w:p>
    <w:p w:rsidR="0075134E" w:rsidRPr="001F3D7E" w:rsidRDefault="0075134E" w:rsidP="00803F52">
      <w:pPr>
        <w:pStyle w:val="Default"/>
        <w:tabs>
          <w:tab w:val="right" w:pos="709"/>
        </w:tabs>
        <w:jc w:val="both"/>
        <w:rPr>
          <w:rFonts w:ascii="Times New Roman" w:hAnsi="Times New Roman" w:cs="Times New Roman"/>
          <w:color w:val="auto"/>
          <w:sz w:val="22"/>
          <w:szCs w:val="22"/>
        </w:rPr>
      </w:pPr>
    </w:p>
    <w:p w:rsidR="0075134E" w:rsidRPr="001F3D7E" w:rsidRDefault="0075134E" w:rsidP="002554B4">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zawrze umowę w sprawie zamówienia publicznego z Wykonawcą, którego oferta zostanie uznana za najkorzystniejszą, zgodnie z art. 308 ust. 2 i 3 ustawy Pzp. </w:t>
      </w:r>
    </w:p>
    <w:p w:rsidR="002014BD" w:rsidRPr="001F3D7E" w:rsidRDefault="002014BD" w:rsidP="002554B4">
      <w:pPr>
        <w:pStyle w:val="p0"/>
        <w:numPr>
          <w:ilvl w:val="0"/>
          <w:numId w:val="21"/>
        </w:numPr>
        <w:shd w:val="clear" w:color="auto" w:fill="FFFFFF"/>
        <w:spacing w:before="0" w:beforeAutospacing="0" w:after="0" w:afterAutospacing="0"/>
        <w:rPr>
          <w:sz w:val="22"/>
          <w:szCs w:val="22"/>
        </w:rPr>
      </w:pPr>
      <w:r w:rsidRPr="001F3D7E">
        <w:rPr>
          <w:sz w:val="22"/>
          <w:szCs w:val="22"/>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2014BD" w:rsidRPr="001F3D7E" w:rsidRDefault="002014BD" w:rsidP="002554B4">
      <w:pPr>
        <w:pStyle w:val="p0"/>
        <w:numPr>
          <w:ilvl w:val="0"/>
          <w:numId w:val="21"/>
        </w:numPr>
        <w:shd w:val="clear" w:color="auto" w:fill="FFFFFF"/>
        <w:spacing w:before="0" w:beforeAutospacing="0" w:after="0" w:afterAutospacing="0"/>
        <w:rPr>
          <w:sz w:val="22"/>
          <w:szCs w:val="22"/>
        </w:rPr>
      </w:pPr>
      <w:r w:rsidRPr="001F3D7E">
        <w:rPr>
          <w:sz w:val="22"/>
          <w:szCs w:val="22"/>
        </w:rPr>
        <w:t>Zamawiający może zawrzeć umowę w sprawie zamówienia publicznego przed upływem terminu, o którym mowa w ust. 2, jeżeli:</w:t>
      </w:r>
    </w:p>
    <w:p w:rsidR="002014BD" w:rsidRPr="001F3D7E" w:rsidRDefault="002014BD" w:rsidP="002554B4">
      <w:pPr>
        <w:pStyle w:val="p0"/>
        <w:numPr>
          <w:ilvl w:val="1"/>
          <w:numId w:val="21"/>
        </w:numPr>
        <w:shd w:val="clear" w:color="auto" w:fill="FFFFFF"/>
        <w:spacing w:before="0" w:beforeAutospacing="0" w:after="0" w:afterAutospacing="0"/>
        <w:rPr>
          <w:sz w:val="22"/>
          <w:szCs w:val="22"/>
        </w:rPr>
      </w:pPr>
      <w:r w:rsidRPr="001F3D7E">
        <w:rPr>
          <w:sz w:val="22"/>
          <w:szCs w:val="22"/>
        </w:rPr>
        <w:t>w postępowaniu o udzielenie zamówienia prowadzonym w trybie:</w:t>
      </w:r>
    </w:p>
    <w:p w:rsidR="002014BD" w:rsidRPr="001F3D7E" w:rsidRDefault="002014BD" w:rsidP="002554B4">
      <w:pPr>
        <w:pStyle w:val="p0"/>
        <w:numPr>
          <w:ilvl w:val="2"/>
          <w:numId w:val="21"/>
        </w:numPr>
        <w:shd w:val="clear" w:color="auto" w:fill="FFFFFF"/>
        <w:spacing w:before="0" w:beforeAutospacing="0" w:after="0" w:afterAutospacing="0"/>
        <w:rPr>
          <w:sz w:val="22"/>
          <w:szCs w:val="22"/>
        </w:rPr>
      </w:pPr>
      <w:r w:rsidRPr="001F3D7E">
        <w:rPr>
          <w:sz w:val="22"/>
          <w:szCs w:val="22"/>
        </w:rPr>
        <w:t>podstawowym złożono tylko jedną ofertę,</w:t>
      </w:r>
    </w:p>
    <w:p w:rsidR="002014BD" w:rsidRPr="001F3D7E" w:rsidRDefault="002014BD" w:rsidP="002554B4">
      <w:pPr>
        <w:pStyle w:val="p0"/>
        <w:numPr>
          <w:ilvl w:val="2"/>
          <w:numId w:val="21"/>
        </w:numPr>
        <w:shd w:val="clear" w:color="auto" w:fill="FFFFFF"/>
        <w:spacing w:before="0" w:beforeAutospacing="0" w:after="0" w:afterAutospacing="0"/>
        <w:rPr>
          <w:sz w:val="22"/>
          <w:szCs w:val="22"/>
        </w:rPr>
      </w:pPr>
      <w:r w:rsidRPr="001F3D7E">
        <w:rPr>
          <w:sz w:val="22"/>
          <w:szCs w:val="22"/>
        </w:rPr>
        <w:t>partnerstwa innowacyjnego 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9B6EB2" w:rsidRPr="001F3D7E" w:rsidRDefault="002014BD" w:rsidP="002554B4">
      <w:pPr>
        <w:pStyle w:val="p0"/>
        <w:numPr>
          <w:ilvl w:val="1"/>
          <w:numId w:val="21"/>
        </w:numPr>
        <w:shd w:val="clear" w:color="auto" w:fill="FFFFFF"/>
        <w:spacing w:before="0" w:beforeAutospacing="0" w:after="0" w:afterAutospacing="0"/>
        <w:rPr>
          <w:sz w:val="22"/>
          <w:szCs w:val="22"/>
        </w:rPr>
      </w:pPr>
      <w:r w:rsidRPr="001F3D7E">
        <w:rPr>
          <w:sz w:val="22"/>
          <w:szCs w:val="22"/>
        </w:rPr>
        <w:t>umowa w sprawie zamówienia publicznego dotyczy zamówienia udzielanego w trybie negocjacji bez ogłoszenia albo na podstawie umowy ramowej.</w:t>
      </w:r>
    </w:p>
    <w:p w:rsidR="0075134E" w:rsidRPr="001F3D7E" w:rsidRDefault="0075134E" w:rsidP="002554B4">
      <w:pPr>
        <w:pStyle w:val="p0"/>
        <w:numPr>
          <w:ilvl w:val="0"/>
          <w:numId w:val="21"/>
        </w:numPr>
        <w:shd w:val="clear" w:color="auto" w:fill="FFFFFF"/>
        <w:spacing w:before="0" w:beforeAutospacing="0" w:after="0" w:afterAutospacing="0"/>
        <w:rPr>
          <w:sz w:val="22"/>
          <w:szCs w:val="22"/>
        </w:rPr>
      </w:pPr>
      <w:r w:rsidRPr="001F3D7E">
        <w:rPr>
          <w:sz w:val="22"/>
          <w:szCs w:val="22"/>
        </w:rPr>
        <w:t xml:space="preserve">Wykonawca będzie zobowiązany do podpisania umowy w miejscu i terminie wskazanym przez Zamawiającego. </w:t>
      </w:r>
    </w:p>
    <w:p w:rsidR="0075134E" w:rsidRPr="001F3D7E" w:rsidRDefault="0075134E" w:rsidP="002554B4">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Wykonawca, którego oferta zostanie uznana za najkorzystniejszą, będzie zobowiązany przed podpisaniem umowy do wniesienia zabezpieczenia należytego wykonania umowy w wysokości i formie określonej w Rozdziale XXVIII SWZ; </w:t>
      </w:r>
    </w:p>
    <w:p w:rsidR="00776698" w:rsidRPr="001F3D7E" w:rsidRDefault="00776698" w:rsidP="002554B4">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Przed podpisaniem umowy Wykonawca dostarczy uprawnienia budowlane we wskazanym zakresie oraz dokumenty potwierdzające przynależność do Izby Inżynierów Budownictwa.</w:t>
      </w:r>
    </w:p>
    <w:p w:rsidR="0075134E" w:rsidRPr="001F3D7E" w:rsidRDefault="0075134E" w:rsidP="002554B4">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wyboru oferty złożonej przez Wykonawców wspólnie ubiegających się o udzielenie zamówienia Zamawiający zgodnie z art. 59 ustawy Pzp, zastrzega sobie prawo żądania przed </w:t>
      </w:r>
      <w:r w:rsidRPr="001F3D7E">
        <w:rPr>
          <w:rFonts w:ascii="Times New Roman" w:hAnsi="Times New Roman" w:cs="Times New Roman"/>
          <w:color w:val="auto"/>
          <w:sz w:val="22"/>
          <w:szCs w:val="22"/>
        </w:rPr>
        <w:lastRenderedPageBreak/>
        <w:t xml:space="preserve">zawarciem umowy w sprawie zamówienia publicznego kopii umowy regulującej współpracę tych Wykonawców. </w:t>
      </w:r>
    </w:p>
    <w:p w:rsidR="0075134E" w:rsidRPr="001F3D7E" w:rsidRDefault="0075134E" w:rsidP="002554B4">
      <w:pPr>
        <w:pStyle w:val="Default"/>
        <w:numPr>
          <w:ilvl w:val="0"/>
          <w:numId w:val="21"/>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wykonawca, którego oferta została wybrana jako najkorzystniejsza, uchyla się od zawarcia umowy w sprawie zamówienia publicznego lub nie wnosi wymaganego zabezpieczenia należytego wykonania umowy, zamawiający na podstawie art. 263 ustawy Pzp, może dokonać ponownego badania i oceny ofert spośród ofert pozostałych w postępowaniu wykonawców oraz wybrać najkorzystniejszą ofertę albo unieważnić postępowanie. </w:t>
      </w:r>
    </w:p>
    <w:p w:rsidR="00000464" w:rsidRPr="001F3D7E" w:rsidRDefault="00000464" w:rsidP="00803F52">
      <w:pPr>
        <w:pStyle w:val="Default"/>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27" w:name="_Toc120002931"/>
      <w:r w:rsidRPr="001F3D7E">
        <w:rPr>
          <w:sz w:val="22"/>
          <w:szCs w:val="22"/>
        </w:rPr>
        <w:t>Wymagania dotyczące wadium, w tym jego kwotę</w:t>
      </w:r>
      <w:bookmarkEnd w:id="27"/>
    </w:p>
    <w:p w:rsidR="008E5302" w:rsidRPr="001F3D7E" w:rsidRDefault="008E5302" w:rsidP="00803F52">
      <w:pPr>
        <w:widowControl/>
        <w:shd w:val="clear" w:color="auto" w:fill="FFFFFF"/>
        <w:suppressAutoHyphens w:val="0"/>
        <w:rPr>
          <w:sz w:val="22"/>
          <w:szCs w:val="22"/>
          <w:lang w:eastAsia="pl-PL"/>
        </w:rPr>
      </w:pPr>
    </w:p>
    <w:p w:rsidR="0047213F" w:rsidRPr="001F3D7E" w:rsidRDefault="004633C8" w:rsidP="004633C8">
      <w:pPr>
        <w:widowControl/>
        <w:shd w:val="clear" w:color="auto" w:fill="FFFFFF"/>
        <w:suppressAutoHyphens w:val="0"/>
        <w:ind w:left="720"/>
        <w:jc w:val="both"/>
        <w:rPr>
          <w:sz w:val="22"/>
          <w:szCs w:val="22"/>
          <w:lang w:eastAsia="pl-PL"/>
        </w:rPr>
      </w:pPr>
      <w:r>
        <w:rPr>
          <w:sz w:val="22"/>
          <w:szCs w:val="22"/>
          <w:lang w:eastAsia="pl-PL"/>
        </w:rPr>
        <w:t>Zamawiający w niniejszym postępowaniu nie będzie żądał wniesienia wadium</w:t>
      </w:r>
    </w:p>
    <w:p w:rsidR="002E1CBB" w:rsidRPr="001F3D7E" w:rsidRDefault="002E1CBB" w:rsidP="00803F52">
      <w:pPr>
        <w:widowControl/>
        <w:shd w:val="clear" w:color="auto" w:fill="FFFFFF"/>
        <w:suppressAutoHyphens w:val="0"/>
        <w:jc w:val="both"/>
        <w:rPr>
          <w:sz w:val="22"/>
          <w:szCs w:val="22"/>
          <w:lang w:eastAsia="pl-PL"/>
        </w:rPr>
      </w:pPr>
    </w:p>
    <w:p w:rsidR="004633C8" w:rsidRDefault="0010686B" w:rsidP="002554B4">
      <w:pPr>
        <w:pStyle w:val="Nagwek1"/>
        <w:numPr>
          <w:ilvl w:val="0"/>
          <w:numId w:val="24"/>
        </w:numPr>
        <w:spacing w:after="0"/>
        <w:rPr>
          <w:sz w:val="22"/>
          <w:szCs w:val="22"/>
        </w:rPr>
      </w:pPr>
      <w:bookmarkStart w:id="28" w:name="_Toc120002932"/>
      <w:r w:rsidRPr="001F3D7E">
        <w:rPr>
          <w:sz w:val="22"/>
          <w:szCs w:val="22"/>
        </w:rPr>
        <w:t>Informacje dotyczące zabezpieczenia należytego wykonania umowy</w:t>
      </w:r>
      <w:bookmarkEnd w:id="28"/>
    </w:p>
    <w:p w:rsidR="004633C8" w:rsidRDefault="004633C8" w:rsidP="004633C8">
      <w:pPr>
        <w:pStyle w:val="Nagwek1"/>
        <w:spacing w:after="0"/>
        <w:ind w:left="720"/>
        <w:rPr>
          <w:sz w:val="22"/>
          <w:szCs w:val="22"/>
        </w:rPr>
      </w:pPr>
    </w:p>
    <w:p w:rsidR="00270111" w:rsidRPr="004633C8" w:rsidRDefault="004633C8" w:rsidP="004633C8">
      <w:pPr>
        <w:pStyle w:val="Nagwek1"/>
        <w:spacing w:after="0"/>
        <w:ind w:left="720"/>
        <w:rPr>
          <w:b w:val="0"/>
          <w:sz w:val="22"/>
          <w:szCs w:val="22"/>
        </w:rPr>
      </w:pPr>
      <w:bookmarkStart w:id="29" w:name="_Toc120002933"/>
      <w:r w:rsidRPr="004633C8">
        <w:rPr>
          <w:b w:val="0"/>
          <w:sz w:val="22"/>
          <w:szCs w:val="22"/>
        </w:rPr>
        <w:t xml:space="preserve">Zamawiający w niemniejszym postępowaniu </w:t>
      </w:r>
      <w:r>
        <w:rPr>
          <w:b w:val="0"/>
          <w:sz w:val="22"/>
          <w:szCs w:val="22"/>
        </w:rPr>
        <w:t>nie będzie żądał wniesienia zabezpieczenia należytego wykonania umowy</w:t>
      </w:r>
      <w:bookmarkEnd w:id="29"/>
    </w:p>
    <w:p w:rsidR="004633C8" w:rsidRPr="004633C8" w:rsidRDefault="004633C8" w:rsidP="004633C8"/>
    <w:p w:rsidR="0010686B" w:rsidRPr="001F3D7E" w:rsidRDefault="0010686B" w:rsidP="002554B4">
      <w:pPr>
        <w:pStyle w:val="Nagwek1"/>
        <w:numPr>
          <w:ilvl w:val="0"/>
          <w:numId w:val="24"/>
        </w:numPr>
        <w:spacing w:after="0"/>
        <w:rPr>
          <w:sz w:val="22"/>
          <w:szCs w:val="22"/>
        </w:rPr>
      </w:pPr>
      <w:bookmarkStart w:id="30" w:name="_Toc120002934"/>
      <w:r w:rsidRPr="001F3D7E">
        <w:rPr>
          <w:bCs/>
          <w:sz w:val="22"/>
          <w:szCs w:val="22"/>
        </w:rPr>
        <w:t>I</w:t>
      </w:r>
      <w:r w:rsidRPr="001F3D7E">
        <w:rPr>
          <w:sz w:val="22"/>
          <w:szCs w:val="22"/>
        </w:rPr>
        <w:t>nformację o przewidywanych zamówieniach, o których mowa w art. 214 ust. 1 pkt 7 i 8, jeżeli zamawiający przewiduje udzielenie takich zamówień</w:t>
      </w:r>
      <w:bookmarkEnd w:id="30"/>
    </w:p>
    <w:p w:rsidR="00D51A8A" w:rsidRPr="001F3D7E" w:rsidRDefault="00D51A8A" w:rsidP="00803F52">
      <w:pPr>
        <w:pStyle w:val="Default"/>
        <w:shd w:val="clear" w:color="auto" w:fill="FFFFFF"/>
        <w:tabs>
          <w:tab w:val="right" w:pos="709"/>
        </w:tabs>
        <w:jc w:val="both"/>
        <w:rPr>
          <w:rFonts w:ascii="Times New Roman" w:hAnsi="Times New Roman" w:cs="Times New Roman"/>
          <w:color w:val="auto"/>
          <w:sz w:val="22"/>
          <w:szCs w:val="22"/>
        </w:rPr>
      </w:pPr>
    </w:p>
    <w:p w:rsidR="00D51A8A" w:rsidRPr="001F3D7E" w:rsidRDefault="00D51A8A" w:rsidP="00803F52">
      <w:pPr>
        <w:pStyle w:val="Default"/>
        <w:ind w:left="709"/>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przewiduje udzielenia takich zamówień w przedmiotowym postępowaniu. </w:t>
      </w:r>
    </w:p>
    <w:p w:rsidR="00D51A8A" w:rsidRPr="001F3D7E" w:rsidRDefault="00D51A8A"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1" w:name="_Toc120002935"/>
      <w:r w:rsidRPr="001F3D7E">
        <w:rPr>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rsidR="00D51A8A" w:rsidRPr="001F3D7E" w:rsidRDefault="00D51A8A"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D51A8A" w:rsidRPr="001F3D7E" w:rsidRDefault="00D51A8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w niniejszym postępowaniu nie przewiduje / nie wymaga przeprowadzenia przez wykonawcę wizji lokalnej ani sprawdzenia dokumentów niezbędnych do realizacji zamówienia. Wymagane informacje zawarto w opisie przedmiotu zamówienia</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2" w:name="_Toc120002936"/>
      <w:r w:rsidRPr="001F3D7E">
        <w:rPr>
          <w:sz w:val="22"/>
          <w:szCs w:val="22"/>
        </w:rPr>
        <w:t>Wymagania w zakresie zatrudnienia na podstawie stosunku pracy, w okolicznościach, o których mowa w art. 95</w:t>
      </w:r>
      <w:bookmarkEnd w:id="32"/>
      <w:r w:rsidRPr="001F3D7E">
        <w:rPr>
          <w:sz w:val="22"/>
          <w:szCs w:val="22"/>
        </w:rPr>
        <w:t xml:space="preserve"> </w:t>
      </w:r>
    </w:p>
    <w:p w:rsidR="00FA5E2A" w:rsidRPr="001F3D7E" w:rsidRDefault="00FA5E2A" w:rsidP="00803F52">
      <w:pPr>
        <w:pStyle w:val="Default"/>
        <w:shd w:val="clear" w:color="auto" w:fill="FFFFFF"/>
        <w:tabs>
          <w:tab w:val="right" w:pos="709"/>
        </w:tabs>
        <w:ind w:left="720"/>
        <w:jc w:val="both"/>
        <w:rPr>
          <w:rFonts w:ascii="Times New Roman" w:hAnsi="Times New Roman" w:cs="Times New Roman"/>
          <w:b/>
          <w:color w:val="auto"/>
          <w:sz w:val="22"/>
          <w:szCs w:val="22"/>
        </w:rPr>
      </w:pPr>
    </w:p>
    <w:p w:rsidR="00D51A8A" w:rsidRPr="001F3D7E" w:rsidRDefault="00486115" w:rsidP="004633C8">
      <w:pPr>
        <w:pStyle w:val="Tekstpodstawowy2"/>
        <w:ind w:left="720"/>
        <w:rPr>
          <w:szCs w:val="22"/>
        </w:rPr>
      </w:pPr>
      <w:r w:rsidRPr="001F3D7E">
        <w:rPr>
          <w:szCs w:val="22"/>
        </w:rPr>
        <w:t xml:space="preserve">Zamawiający </w:t>
      </w:r>
      <w:r w:rsidR="004633C8">
        <w:rPr>
          <w:szCs w:val="22"/>
        </w:rPr>
        <w:t>nie wymaga w niniejszym postępowaniu zatr</w:t>
      </w:r>
      <w:r w:rsidRPr="001F3D7E">
        <w:rPr>
          <w:szCs w:val="22"/>
        </w:rPr>
        <w:t>udnienia na podstawie umowy o pracę przez wykonawcę lub podwykonawcę osób wykonujących czynności w zakresie realizacji zamówienia</w:t>
      </w:r>
      <w:r w:rsidR="004633C8">
        <w:rPr>
          <w:szCs w:val="22"/>
        </w:rPr>
        <w:t>.</w:t>
      </w:r>
    </w:p>
    <w:p w:rsidR="00D51A8A" w:rsidRPr="001F3D7E" w:rsidRDefault="00D51A8A"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3" w:name="_Toc120002937"/>
      <w:r w:rsidRPr="001F3D7E">
        <w:rPr>
          <w:sz w:val="22"/>
          <w:szCs w:val="22"/>
        </w:rPr>
        <w:t>Informację o obowiązku osobistego wykonania przez wykonawcę kluczowych zadań, jeżeli zamawiający dokonuje takiego zastrzeżenia zgodnie z art. 60 i art. 121</w:t>
      </w:r>
      <w:bookmarkEnd w:id="33"/>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b/>
          <w:color w:val="auto"/>
          <w:sz w:val="22"/>
          <w:szCs w:val="22"/>
        </w:rPr>
      </w:pPr>
    </w:p>
    <w:p w:rsidR="00486115" w:rsidRPr="001F3D7E" w:rsidRDefault="00486115"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obowiązku osobistego wykonania przez Wykonawcę kluczowych zadań.</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4" w:name="_Toc120002938"/>
      <w:r w:rsidRPr="001F3D7E">
        <w:rPr>
          <w:sz w:val="22"/>
          <w:szCs w:val="22"/>
        </w:rPr>
        <w:t>Informacje dotyczące walut obcych, w jakich mogą być prowadzone rozliczenia między zamawiającym a wykonawcą</w:t>
      </w:r>
      <w:bookmarkEnd w:id="34"/>
    </w:p>
    <w:p w:rsidR="00FA5E2A" w:rsidRPr="001F3D7E" w:rsidRDefault="00FA5E2A" w:rsidP="00803F52">
      <w:pPr>
        <w:pStyle w:val="Default"/>
        <w:shd w:val="clear" w:color="auto" w:fill="FFFFFF"/>
        <w:tabs>
          <w:tab w:val="right" w:pos="709"/>
        </w:tabs>
        <w:ind w:left="720"/>
        <w:jc w:val="both"/>
        <w:rPr>
          <w:rFonts w:ascii="Times New Roman" w:hAnsi="Times New Roman" w:cs="Times New Roman"/>
          <w:b/>
          <w:color w:val="auto"/>
          <w:sz w:val="22"/>
          <w:szCs w:val="22"/>
        </w:rPr>
      </w:pPr>
    </w:p>
    <w:p w:rsidR="00486115" w:rsidRPr="001F3D7E" w:rsidRDefault="00486115"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Zamawiający nie przewiduje </w:t>
      </w:r>
      <w:r w:rsidR="009F04B3" w:rsidRPr="001F3D7E">
        <w:rPr>
          <w:rFonts w:ascii="Times New Roman" w:hAnsi="Times New Roman" w:cs="Times New Roman"/>
          <w:color w:val="auto"/>
          <w:sz w:val="22"/>
          <w:szCs w:val="22"/>
        </w:rPr>
        <w:t>rozliczeń z wykonawcą w walucie obcej.</w:t>
      </w:r>
    </w:p>
    <w:p w:rsidR="00FA5E2A" w:rsidRPr="001F3D7E" w:rsidRDefault="00FA5E2A" w:rsidP="00803F52">
      <w:pPr>
        <w:pStyle w:val="Default"/>
        <w:shd w:val="clear" w:color="auto" w:fill="FFFFFF"/>
        <w:tabs>
          <w:tab w:val="right" w:pos="70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5" w:name="_Toc120002939"/>
      <w:r w:rsidRPr="001F3D7E">
        <w:rPr>
          <w:sz w:val="22"/>
          <w:szCs w:val="22"/>
        </w:rPr>
        <w:t>Informacje dotyczące zwrotu kosztów udziału w postępowaniu, jeżeli zamawiający przewiduje ich zwrot</w:t>
      </w:r>
      <w:bookmarkEnd w:id="35"/>
      <w:r w:rsidR="009F04B3" w:rsidRPr="001F3D7E">
        <w:rPr>
          <w:sz w:val="22"/>
          <w:szCs w:val="22"/>
        </w:rPr>
        <w:t xml:space="preserve"> </w:t>
      </w:r>
    </w:p>
    <w:p w:rsidR="00FA5E2A" w:rsidRPr="001F3D7E" w:rsidRDefault="00FA5E2A" w:rsidP="00803F52">
      <w:pPr>
        <w:pStyle w:val="Default"/>
        <w:shd w:val="clear" w:color="auto" w:fill="FFFFFF"/>
        <w:tabs>
          <w:tab w:val="right" w:pos="709"/>
        </w:tabs>
        <w:ind w:left="720"/>
        <w:jc w:val="both"/>
        <w:rPr>
          <w:rFonts w:ascii="Times New Roman" w:hAnsi="Times New Roman" w:cs="Times New Roman"/>
          <w:b/>
          <w:color w:val="auto"/>
          <w:sz w:val="22"/>
          <w:szCs w:val="22"/>
        </w:rPr>
      </w:pPr>
    </w:p>
    <w:p w:rsidR="009F04B3" w:rsidRDefault="009F04B3"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zwrotu kosztów udziału w postępowaniu</w:t>
      </w:r>
    </w:p>
    <w:p w:rsidR="00721FCE" w:rsidRPr="001F3D7E" w:rsidRDefault="00721FCE" w:rsidP="00803F52">
      <w:pPr>
        <w:pStyle w:val="Default"/>
        <w:shd w:val="clear" w:color="auto" w:fill="FFFFFF"/>
        <w:tabs>
          <w:tab w:val="right" w:pos="709"/>
        </w:tabs>
        <w:ind w:left="709"/>
        <w:jc w:val="both"/>
        <w:rPr>
          <w:rFonts w:ascii="Times New Roman" w:hAnsi="Times New Roman" w:cs="Times New Roman"/>
          <w:color w:val="auto"/>
          <w:sz w:val="22"/>
          <w:szCs w:val="22"/>
        </w:rPr>
      </w:pPr>
    </w:p>
    <w:p w:rsidR="00FA5E2A" w:rsidRPr="001F3D7E" w:rsidRDefault="00FA5E2A" w:rsidP="00803F52">
      <w:pPr>
        <w:pStyle w:val="Default"/>
        <w:shd w:val="clear" w:color="auto" w:fill="FFFFFF"/>
        <w:tabs>
          <w:tab w:val="right" w:pos="70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6" w:name="_Toc120002940"/>
      <w:r w:rsidRPr="001F3D7E">
        <w:rPr>
          <w:sz w:val="22"/>
          <w:szCs w:val="22"/>
        </w:rPr>
        <w:t>Wymagania w zakresie zatrudnienia osób, o których mowa w art. 96 ust. 2 pkt 2</w:t>
      </w:r>
      <w:bookmarkEnd w:id="36"/>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b/>
          <w:color w:val="auto"/>
          <w:sz w:val="22"/>
          <w:szCs w:val="22"/>
        </w:rPr>
      </w:pPr>
    </w:p>
    <w:p w:rsidR="009F04B3" w:rsidRPr="001F3D7E" w:rsidRDefault="009F04B3"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wymagań w zakresie zatrudnienia osób, o których mowa w art. 96 ust. 2 pkt 2 ustawy Pzp</w:t>
      </w:r>
    </w:p>
    <w:p w:rsidR="00FA5E2A" w:rsidRPr="001F3D7E" w:rsidRDefault="00FA5E2A" w:rsidP="00803F52">
      <w:pPr>
        <w:pStyle w:val="Default"/>
        <w:shd w:val="clear" w:color="auto" w:fill="FFFFFF"/>
        <w:tabs>
          <w:tab w:val="right" w:pos="70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7" w:name="_Toc120002941"/>
      <w:r w:rsidRPr="001F3D7E">
        <w:rPr>
          <w:sz w:val="22"/>
          <w:szCs w:val="22"/>
        </w:rPr>
        <w:t>Informację o zastrzeżeniu możliwości ubiegania się o udzielenie zamówienia wyłącznie przez wykonawców, o których mowa w art. 94</w:t>
      </w:r>
      <w:bookmarkEnd w:id="37"/>
    </w:p>
    <w:p w:rsidR="009F04B3" w:rsidRPr="001F3D7E" w:rsidRDefault="009F04B3" w:rsidP="00803F52">
      <w:pPr>
        <w:pStyle w:val="Default"/>
        <w:shd w:val="clear" w:color="auto" w:fill="FFFFFF"/>
        <w:tabs>
          <w:tab w:val="right" w:pos="709"/>
        </w:tabs>
        <w:jc w:val="both"/>
        <w:rPr>
          <w:rFonts w:ascii="Times New Roman" w:hAnsi="Times New Roman" w:cs="Times New Roman"/>
          <w:color w:val="auto"/>
          <w:sz w:val="22"/>
          <w:szCs w:val="22"/>
        </w:rPr>
      </w:pPr>
    </w:p>
    <w:p w:rsidR="009F04B3" w:rsidRPr="001F3D7E" w:rsidRDefault="006E5310" w:rsidP="00803F52">
      <w:pPr>
        <w:pStyle w:val="Default"/>
        <w:shd w:val="clear" w:color="auto" w:fill="FFFFFF"/>
        <w:tabs>
          <w:tab w:val="right" w:pos="70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zastrzega możliwości ubiegania się o udzielenie zamówienia wyłącznie przez wykonawców, o których mowa w art. 94 ustawy Pzp.</w:t>
      </w:r>
    </w:p>
    <w:p w:rsidR="009F04B3" w:rsidRPr="001F3D7E" w:rsidRDefault="009F04B3" w:rsidP="00803F52">
      <w:pPr>
        <w:pStyle w:val="Default"/>
        <w:shd w:val="clear" w:color="auto" w:fill="FFFFFF"/>
        <w:tabs>
          <w:tab w:val="right" w:pos="70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8" w:name="_Toc120002942"/>
      <w:r w:rsidRPr="001F3D7E">
        <w:rPr>
          <w:sz w:val="22"/>
          <w:szCs w:val="22"/>
        </w:rPr>
        <w:t>Informacje o sposobie komunikowania się zamawiającego z wykonawcami w inny sposób niż przy użyciu środków komunikacji elektronicznej w przypadku zaistnienia jednej z sytuacji określonych w art. 65 ust. 1, art. 66 i art. 69;</w:t>
      </w:r>
      <w:bookmarkEnd w:id="38"/>
    </w:p>
    <w:p w:rsidR="006E5310" w:rsidRPr="001F3D7E" w:rsidRDefault="006E5310"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6E5310" w:rsidRPr="001F3D7E" w:rsidRDefault="006E5310"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innego sposobu komunikowania się zamawiającego w inny sposób niż przy użyciu środków komunikacji elektronicznej w przypadku zaistnienia jednej z sytuacji określonych w art. 65 ust. 1, art. 66 i art. 69;</w:t>
      </w:r>
    </w:p>
    <w:p w:rsidR="006E5310" w:rsidRPr="001F3D7E" w:rsidRDefault="006E5310" w:rsidP="00803F52">
      <w:pPr>
        <w:pStyle w:val="Default"/>
        <w:shd w:val="clear" w:color="auto" w:fill="FFFFFF"/>
        <w:tabs>
          <w:tab w:val="right" w:pos="709"/>
          <w:tab w:val="left" w:leader="dot" w:pos="8789"/>
        </w:tabs>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39" w:name="_Toc120002943"/>
      <w:r w:rsidRPr="001F3D7E">
        <w:rPr>
          <w:sz w:val="22"/>
          <w:szCs w:val="22"/>
        </w:rPr>
        <w:t>Opis części zamówienia</w:t>
      </w:r>
      <w:bookmarkEnd w:id="39"/>
    </w:p>
    <w:p w:rsidR="006E5310" w:rsidRPr="001F3D7E" w:rsidRDefault="006E5310" w:rsidP="00803F52">
      <w:pPr>
        <w:pStyle w:val="Default"/>
        <w:tabs>
          <w:tab w:val="right" w:pos="709"/>
          <w:tab w:val="left" w:leader="dot" w:pos="8789"/>
        </w:tabs>
        <w:jc w:val="both"/>
        <w:rPr>
          <w:rFonts w:ascii="Times New Roman" w:hAnsi="Times New Roman" w:cs="Times New Roman"/>
          <w:bCs/>
          <w:color w:val="auto"/>
          <w:sz w:val="22"/>
          <w:szCs w:val="22"/>
        </w:rPr>
      </w:pPr>
    </w:p>
    <w:p w:rsidR="00D05CB2" w:rsidRPr="00307E60" w:rsidRDefault="00D05CB2" w:rsidP="00D05CB2">
      <w:pPr>
        <w:widowControl/>
        <w:suppressAutoHyphens w:val="0"/>
        <w:autoSpaceDE w:val="0"/>
        <w:autoSpaceDN w:val="0"/>
        <w:adjustRightInd w:val="0"/>
        <w:ind w:left="792"/>
        <w:jc w:val="both"/>
        <w:rPr>
          <w:b/>
          <w:sz w:val="22"/>
          <w:szCs w:val="22"/>
          <w:lang w:eastAsia="pl-PL"/>
        </w:rPr>
      </w:pPr>
      <w:r>
        <w:rPr>
          <w:b/>
          <w:sz w:val="22"/>
          <w:szCs w:val="22"/>
          <w:lang w:eastAsia="pl-PL"/>
        </w:rPr>
        <w:t>Część I – Zakup serwera i urządzenia do wykonywania kopii zapasowych</w:t>
      </w:r>
    </w:p>
    <w:p w:rsidR="00D05CB2" w:rsidRPr="00307E60" w:rsidRDefault="00D05CB2" w:rsidP="00D05CB2">
      <w:pPr>
        <w:widowControl/>
        <w:suppressAutoHyphens w:val="0"/>
        <w:autoSpaceDE w:val="0"/>
        <w:autoSpaceDN w:val="0"/>
        <w:adjustRightInd w:val="0"/>
        <w:ind w:left="1224"/>
        <w:jc w:val="both"/>
        <w:rPr>
          <w:sz w:val="22"/>
          <w:szCs w:val="22"/>
          <w:lang w:eastAsia="pl-PL"/>
        </w:rPr>
      </w:pPr>
      <w:r w:rsidRPr="00307E60">
        <w:rPr>
          <w:sz w:val="22"/>
          <w:szCs w:val="22"/>
          <w:lang w:eastAsia="pl-PL"/>
        </w:rPr>
        <w:t>Serwer – 1 sztuka</w:t>
      </w:r>
    </w:p>
    <w:p w:rsidR="00D05CB2" w:rsidRPr="00307E60" w:rsidRDefault="00D05CB2" w:rsidP="00D05CB2">
      <w:pPr>
        <w:widowControl/>
        <w:suppressAutoHyphens w:val="0"/>
        <w:autoSpaceDE w:val="0"/>
        <w:autoSpaceDN w:val="0"/>
        <w:adjustRightInd w:val="0"/>
        <w:ind w:left="1224"/>
        <w:jc w:val="both"/>
        <w:rPr>
          <w:sz w:val="22"/>
          <w:szCs w:val="22"/>
          <w:lang w:eastAsia="pl-PL"/>
        </w:rPr>
      </w:pPr>
      <w:r w:rsidRPr="00307E60">
        <w:rPr>
          <w:sz w:val="22"/>
          <w:szCs w:val="22"/>
          <w:lang w:eastAsia="pl-PL"/>
        </w:rPr>
        <w:t>Zasilacz awaryjny do serwera – 1 sztuka</w:t>
      </w:r>
    </w:p>
    <w:p w:rsidR="00D05CB2" w:rsidRPr="00307E60" w:rsidRDefault="00D05CB2" w:rsidP="00D05CB2">
      <w:pPr>
        <w:widowControl/>
        <w:suppressAutoHyphens w:val="0"/>
        <w:autoSpaceDE w:val="0"/>
        <w:autoSpaceDN w:val="0"/>
        <w:adjustRightInd w:val="0"/>
        <w:ind w:left="1224"/>
        <w:jc w:val="both"/>
        <w:rPr>
          <w:sz w:val="22"/>
          <w:szCs w:val="22"/>
          <w:lang w:eastAsia="pl-PL"/>
        </w:rPr>
      </w:pPr>
      <w:r w:rsidRPr="00307E60">
        <w:rPr>
          <w:sz w:val="22"/>
          <w:szCs w:val="22"/>
          <w:lang w:eastAsia="pl-PL"/>
        </w:rPr>
        <w:t>Urządzenie do wykonywania kopii zapasowych – 1 sztuka</w:t>
      </w:r>
    </w:p>
    <w:p w:rsidR="00D05CB2" w:rsidRPr="00307E60" w:rsidRDefault="00D05CB2" w:rsidP="00D05CB2">
      <w:pPr>
        <w:widowControl/>
        <w:suppressAutoHyphens w:val="0"/>
        <w:autoSpaceDE w:val="0"/>
        <w:autoSpaceDN w:val="0"/>
        <w:adjustRightInd w:val="0"/>
        <w:ind w:left="792"/>
        <w:jc w:val="both"/>
        <w:rPr>
          <w:b/>
          <w:sz w:val="22"/>
          <w:szCs w:val="22"/>
          <w:lang w:eastAsia="pl-PL"/>
        </w:rPr>
      </w:pPr>
      <w:r>
        <w:rPr>
          <w:b/>
          <w:sz w:val="22"/>
          <w:szCs w:val="22"/>
          <w:lang w:eastAsia="pl-PL"/>
        </w:rPr>
        <w:t>Część II – Zakup komputerów wraz z oprogramowaniem</w:t>
      </w:r>
    </w:p>
    <w:p w:rsidR="00D05CB2" w:rsidRPr="00307E60" w:rsidRDefault="00D05CB2" w:rsidP="00D05CB2">
      <w:pPr>
        <w:widowControl/>
        <w:suppressAutoHyphens w:val="0"/>
        <w:autoSpaceDE w:val="0"/>
        <w:autoSpaceDN w:val="0"/>
        <w:adjustRightInd w:val="0"/>
        <w:ind w:left="1224"/>
        <w:jc w:val="both"/>
        <w:rPr>
          <w:sz w:val="22"/>
          <w:szCs w:val="22"/>
          <w:lang w:eastAsia="pl-PL"/>
        </w:rPr>
      </w:pPr>
      <w:r w:rsidRPr="00307E60">
        <w:rPr>
          <w:sz w:val="22"/>
          <w:szCs w:val="22"/>
          <w:lang w:eastAsia="pl-PL"/>
        </w:rPr>
        <w:t>Laptop – 2 sztuki</w:t>
      </w:r>
    </w:p>
    <w:p w:rsidR="00D05CB2" w:rsidRPr="00307E60" w:rsidRDefault="00D05CB2" w:rsidP="00D05CB2">
      <w:pPr>
        <w:widowControl/>
        <w:suppressAutoHyphens w:val="0"/>
        <w:autoSpaceDE w:val="0"/>
        <w:autoSpaceDN w:val="0"/>
        <w:adjustRightInd w:val="0"/>
        <w:ind w:left="1224"/>
        <w:jc w:val="both"/>
        <w:rPr>
          <w:sz w:val="22"/>
          <w:szCs w:val="22"/>
          <w:lang w:eastAsia="pl-PL"/>
        </w:rPr>
      </w:pPr>
      <w:r w:rsidRPr="00307E60">
        <w:rPr>
          <w:sz w:val="22"/>
          <w:szCs w:val="22"/>
          <w:lang w:eastAsia="pl-PL"/>
        </w:rPr>
        <w:t>Komputer all-in-one – 8 sztuk</w:t>
      </w:r>
    </w:p>
    <w:p w:rsidR="00D05CB2" w:rsidRPr="00307E60" w:rsidRDefault="00D05CB2" w:rsidP="00D05CB2">
      <w:pPr>
        <w:widowControl/>
        <w:suppressAutoHyphens w:val="0"/>
        <w:autoSpaceDE w:val="0"/>
        <w:autoSpaceDN w:val="0"/>
        <w:adjustRightInd w:val="0"/>
        <w:ind w:left="1224"/>
        <w:jc w:val="both"/>
        <w:rPr>
          <w:sz w:val="22"/>
          <w:szCs w:val="22"/>
          <w:lang w:eastAsia="pl-PL"/>
        </w:rPr>
      </w:pPr>
      <w:r w:rsidRPr="00307E60">
        <w:rPr>
          <w:sz w:val="22"/>
          <w:szCs w:val="22"/>
          <w:lang w:eastAsia="pl-PL"/>
        </w:rPr>
        <w:t>Microsoft Office Home &amp; Business 2021 lub równoważny Pakiet biurowy - 10 sztuk</w:t>
      </w:r>
    </w:p>
    <w:p w:rsidR="00D05CB2" w:rsidRPr="00307E60" w:rsidRDefault="00D05CB2" w:rsidP="00D05CB2">
      <w:pPr>
        <w:widowControl/>
        <w:suppressAutoHyphens w:val="0"/>
        <w:autoSpaceDE w:val="0"/>
        <w:autoSpaceDN w:val="0"/>
        <w:adjustRightInd w:val="0"/>
        <w:ind w:left="792"/>
        <w:jc w:val="both"/>
        <w:rPr>
          <w:b/>
          <w:sz w:val="22"/>
          <w:szCs w:val="22"/>
          <w:lang w:eastAsia="pl-PL"/>
        </w:rPr>
      </w:pPr>
      <w:r>
        <w:rPr>
          <w:b/>
          <w:sz w:val="22"/>
          <w:szCs w:val="22"/>
          <w:lang w:eastAsia="pl-PL"/>
        </w:rPr>
        <w:t>Część III – Zakup zapory UTM</w:t>
      </w:r>
    </w:p>
    <w:p w:rsidR="00D05CB2" w:rsidRDefault="00D05CB2" w:rsidP="00D05CB2">
      <w:pPr>
        <w:widowControl/>
        <w:suppressAutoHyphens w:val="0"/>
        <w:autoSpaceDE w:val="0"/>
        <w:autoSpaceDN w:val="0"/>
        <w:adjustRightInd w:val="0"/>
        <w:ind w:left="792" w:firstLine="484"/>
        <w:jc w:val="both"/>
        <w:rPr>
          <w:sz w:val="22"/>
          <w:szCs w:val="22"/>
          <w:lang w:eastAsia="pl-PL"/>
        </w:rPr>
      </w:pPr>
      <w:r w:rsidRPr="00307E60">
        <w:rPr>
          <w:sz w:val="22"/>
          <w:szCs w:val="22"/>
          <w:lang w:eastAsia="pl-PL"/>
        </w:rPr>
        <w:t>Zapora UTM (firewall) – 1 sztuka</w:t>
      </w:r>
    </w:p>
    <w:p w:rsidR="006E5310" w:rsidRPr="00D05CB2" w:rsidRDefault="00D05CB2" w:rsidP="00803F52">
      <w:pPr>
        <w:pStyle w:val="Default"/>
        <w:tabs>
          <w:tab w:val="right" w:pos="709"/>
          <w:tab w:val="left" w:leader="dot" w:pos="8789"/>
        </w:tabs>
        <w:ind w:left="709"/>
        <w:jc w:val="both"/>
        <w:rPr>
          <w:rFonts w:ascii="Times New Roman" w:hAnsi="Times New Roman" w:cs="Times New Roman"/>
          <w:b/>
          <w:bCs/>
          <w:color w:val="auto"/>
          <w:sz w:val="22"/>
          <w:szCs w:val="22"/>
        </w:rPr>
      </w:pPr>
      <w:r>
        <w:rPr>
          <w:rFonts w:ascii="Times New Roman" w:hAnsi="Times New Roman" w:cs="Times New Roman"/>
          <w:bCs/>
          <w:color w:val="auto"/>
          <w:sz w:val="22"/>
          <w:szCs w:val="22"/>
        </w:rPr>
        <w:t xml:space="preserve">Szczegółowy opis części zamówienia zawiera Opis Przedmiotu Zamówienia – </w:t>
      </w:r>
      <w:r w:rsidRPr="00D05CB2">
        <w:rPr>
          <w:rFonts w:ascii="Times New Roman" w:hAnsi="Times New Roman" w:cs="Times New Roman"/>
          <w:b/>
          <w:bCs/>
          <w:color w:val="auto"/>
          <w:sz w:val="22"/>
          <w:szCs w:val="22"/>
        </w:rPr>
        <w:t>załącznik nr 8 do SWZ</w:t>
      </w:r>
    </w:p>
    <w:p w:rsidR="00FA5E2A" w:rsidRPr="001F3D7E" w:rsidRDefault="00FA5E2A" w:rsidP="00803F52">
      <w:pPr>
        <w:pStyle w:val="Default"/>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40" w:name="_Toc120002944"/>
      <w:r w:rsidRPr="001F3D7E">
        <w:rPr>
          <w:sz w:val="22"/>
          <w:szCs w:val="22"/>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40"/>
      <w:r w:rsidRPr="001F3D7E">
        <w:rPr>
          <w:sz w:val="22"/>
          <w:szCs w:val="22"/>
        </w:rPr>
        <w:t xml:space="preserve"> </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6E5310" w:rsidRPr="001F3D7E" w:rsidRDefault="00A355AF"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Pr>
          <w:rFonts w:ascii="Times New Roman" w:hAnsi="Times New Roman" w:cs="Times New Roman"/>
          <w:color w:val="auto"/>
          <w:sz w:val="22"/>
          <w:szCs w:val="22"/>
        </w:rPr>
        <w:t>Wykonawca może złożyć ofertę na jedną, dwie lub trzy części zamówienia. Kryteria wyboru wykonawcy dla danej części zostały opisane Rozdziale XXV</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41" w:name="_Toc120002945"/>
      <w:r w:rsidRPr="001F3D7E">
        <w:rPr>
          <w:sz w:val="22"/>
          <w:szCs w:val="22"/>
        </w:rPr>
        <w:t>Informacje dotyczące ofert wariantowych, w tym informacje o sposobie przedstawiania ofert wariantowych oraz minimalne warunki, jakim muszą odpowiadać oferty wariantowe, jeżeli zamawiający wymaga lub dopuszcza ich składanie</w:t>
      </w:r>
      <w:bookmarkEnd w:id="41"/>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BD774F" w:rsidRPr="001F3D7E" w:rsidRDefault="00BD774F"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możliwości składania ofert wariantowych</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BD774F" w:rsidRPr="001F3D7E" w:rsidRDefault="0010686B" w:rsidP="002554B4">
      <w:pPr>
        <w:pStyle w:val="Nagwek1"/>
        <w:numPr>
          <w:ilvl w:val="0"/>
          <w:numId w:val="24"/>
        </w:numPr>
        <w:spacing w:after="0"/>
        <w:rPr>
          <w:sz w:val="22"/>
          <w:szCs w:val="22"/>
        </w:rPr>
      </w:pPr>
      <w:bookmarkStart w:id="42" w:name="_Toc120002946"/>
      <w:r w:rsidRPr="001F3D7E">
        <w:rPr>
          <w:sz w:val="22"/>
          <w:szCs w:val="22"/>
        </w:rPr>
        <w:t>Maksymalną liczbę wykonawców, z którymi zamawiający zawrze umowę ramową, jeżeli zamawiający przewiduje zawarcie umowy ramowej</w:t>
      </w:r>
      <w:bookmarkEnd w:id="42"/>
      <w:r w:rsidRPr="001F3D7E">
        <w:rPr>
          <w:sz w:val="22"/>
          <w:szCs w:val="22"/>
        </w:rPr>
        <w:t xml:space="preserve"> </w:t>
      </w:r>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p>
    <w:p w:rsidR="00BD774F" w:rsidRPr="001F3D7E" w:rsidRDefault="00BD774F"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zawarcia umowy ramowej</w:t>
      </w:r>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43" w:name="_Toc120002947"/>
      <w:r w:rsidRPr="001F3D7E">
        <w:rPr>
          <w:sz w:val="22"/>
          <w:szCs w:val="22"/>
        </w:rPr>
        <w:t>Informację o przewidywanym wyborze najkorzystniejszej oferty z zastosowaniem aukcji elektronicznej wraz z informacjami, o których mowa w art. 230, jeżeli zamawiający przewiduje aukcję elektroniczną</w:t>
      </w:r>
      <w:bookmarkEnd w:id="43"/>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BD774F" w:rsidRPr="001F3D7E" w:rsidRDefault="00BD774F"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przewiduje wyboru najkorzystniejszej oferty z zastosowaniem aukcji elektronicznej</w:t>
      </w:r>
    </w:p>
    <w:p w:rsidR="00FA5E2A" w:rsidRPr="001F3D7E" w:rsidRDefault="00FA5E2A" w:rsidP="00803F52">
      <w:pPr>
        <w:pStyle w:val="Default"/>
        <w:shd w:val="clear" w:color="auto" w:fill="FFFFFF"/>
        <w:tabs>
          <w:tab w:val="right" w:pos="709"/>
          <w:tab w:val="left" w:leader="dot" w:pos="8789"/>
        </w:tabs>
        <w:ind w:left="709"/>
        <w:jc w:val="both"/>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44" w:name="_Toc120002948"/>
      <w:r w:rsidRPr="001F3D7E">
        <w:rPr>
          <w:sz w:val="22"/>
          <w:szCs w:val="22"/>
        </w:rPr>
        <w:t>Wymóg lub możliwość złożenia ofert w postaci katalogów elektronicznych lub dołączenia katalogów elektronicznych do oferty, w sytuacji określonej w art. 93</w:t>
      </w:r>
      <w:bookmarkEnd w:id="44"/>
      <w:r w:rsidRPr="001F3D7E">
        <w:rPr>
          <w:sz w:val="22"/>
          <w:szCs w:val="22"/>
        </w:rPr>
        <w:t xml:space="preserve"> </w:t>
      </w:r>
    </w:p>
    <w:p w:rsidR="00FA5E2A" w:rsidRPr="001F3D7E" w:rsidRDefault="00FA5E2A"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p>
    <w:p w:rsidR="00BD774F" w:rsidRPr="001F3D7E" w:rsidRDefault="00BD774F" w:rsidP="00803F52">
      <w:pPr>
        <w:pStyle w:val="Default"/>
        <w:shd w:val="clear" w:color="auto" w:fill="FFFFFF"/>
        <w:tabs>
          <w:tab w:val="right" w:pos="709"/>
          <w:tab w:val="left" w:leader="dot" w:pos="8789"/>
        </w:tabs>
        <w:ind w:left="72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Zamawiający nie stawia wymogu i nie przewiduje możliwości złożenia oferty w postaci katalogów elektronicznych lub dołączania katalogów elektronicznych do oferty</w:t>
      </w:r>
    </w:p>
    <w:p w:rsidR="00FA5E2A" w:rsidRPr="001F3D7E" w:rsidRDefault="00FA5E2A" w:rsidP="00803F52">
      <w:pPr>
        <w:pStyle w:val="Nagwek1"/>
        <w:spacing w:after="0"/>
        <w:rPr>
          <w:sz w:val="22"/>
          <w:szCs w:val="22"/>
        </w:rPr>
      </w:pPr>
    </w:p>
    <w:p w:rsidR="0010686B" w:rsidRPr="001F3D7E" w:rsidRDefault="0010686B" w:rsidP="002554B4">
      <w:pPr>
        <w:pStyle w:val="Nagwek1"/>
        <w:numPr>
          <w:ilvl w:val="0"/>
          <w:numId w:val="24"/>
        </w:numPr>
        <w:spacing w:after="0"/>
        <w:rPr>
          <w:sz w:val="22"/>
          <w:szCs w:val="22"/>
        </w:rPr>
      </w:pPr>
      <w:bookmarkStart w:id="45" w:name="_Toc120002949"/>
      <w:r w:rsidRPr="001F3D7E">
        <w:rPr>
          <w:sz w:val="22"/>
          <w:szCs w:val="22"/>
        </w:rPr>
        <w:t>Pouczenie o środkach ochrony prawnej przysługujących wykonawcy</w:t>
      </w:r>
      <w:bookmarkEnd w:id="45"/>
    </w:p>
    <w:p w:rsidR="00BD774F" w:rsidRPr="001F3D7E" w:rsidRDefault="00BD774F" w:rsidP="00803F52">
      <w:pPr>
        <w:pStyle w:val="Default"/>
        <w:tabs>
          <w:tab w:val="right" w:pos="709"/>
          <w:tab w:val="left" w:leader="dot" w:pos="8789"/>
        </w:tabs>
        <w:ind w:left="720"/>
        <w:jc w:val="both"/>
        <w:rPr>
          <w:rFonts w:ascii="Times New Roman" w:hAnsi="Times New Roman" w:cs="Times New Roman"/>
          <w:color w:val="auto"/>
          <w:sz w:val="22"/>
          <w:szCs w:val="22"/>
        </w:rPr>
      </w:pP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postępowaniu odwołanie przysługuje na: </w:t>
      </w:r>
    </w:p>
    <w:p w:rsidR="00BD774F" w:rsidRPr="001F3D7E" w:rsidRDefault="00BD774F" w:rsidP="002554B4">
      <w:pPr>
        <w:pStyle w:val="Default"/>
        <w:numPr>
          <w:ilvl w:val="1"/>
          <w:numId w:val="22"/>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niezgodną z przepisami ustawy czynność zamawiającego, podjętą w postępowaniu o udzielenie zamówienia, w tym na projektowane postanowienie umowy; </w:t>
      </w:r>
    </w:p>
    <w:p w:rsidR="00BD774F" w:rsidRPr="001F3D7E" w:rsidRDefault="00BD774F" w:rsidP="002554B4">
      <w:pPr>
        <w:pStyle w:val="Default"/>
        <w:numPr>
          <w:ilvl w:val="1"/>
          <w:numId w:val="22"/>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zaniechanie czynności w postępowaniu o udzielenie zamówienia, do której zamawiający był obowiązany na podstawie ustawy;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wnosi się do Prezesa Krajowej Izby Odwoławczej.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Odwołujący przekazuje kopię odwołania zamawiającemu przed upływem terminu do wniesienia odwołania w taki sposób, aby mógł on zapoznać się z jego treścią przed upływem tego terminu.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wnosi się w terminie: </w:t>
      </w:r>
    </w:p>
    <w:p w:rsidR="00BD774F" w:rsidRPr="001F3D7E" w:rsidRDefault="00BD774F" w:rsidP="002554B4">
      <w:pPr>
        <w:pStyle w:val="Default"/>
        <w:numPr>
          <w:ilvl w:val="1"/>
          <w:numId w:val="22"/>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5 dni od dnia przekazania informacji o czynności zamawiającego stanowiącej podstawę jego wniesienia, jeżeli informacja została przekazana przy użyciu środków komunikacji elektronicznej, </w:t>
      </w:r>
    </w:p>
    <w:p w:rsidR="00BD774F" w:rsidRPr="001F3D7E" w:rsidRDefault="00BD774F" w:rsidP="002554B4">
      <w:pPr>
        <w:pStyle w:val="Default"/>
        <w:numPr>
          <w:ilvl w:val="1"/>
          <w:numId w:val="22"/>
        </w:numPr>
        <w:ind w:left="1276" w:hanging="567"/>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10 dni od dnia przekazania informacji o czynności zamawiającego stanowiącej podstawę jego wniesienia, jeżeli informacja została przekazana w sposób inny niż określony w pkt 1;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Jeżeli zamawiający mimo takiego obowiązku nie przesłał wykonawcy zawiadomienia o wyborze najkorzystniejszej oferty, odwołanie wnosi się nie później niż w terminie: </w:t>
      </w:r>
    </w:p>
    <w:p w:rsidR="00BD774F" w:rsidRPr="001F3D7E" w:rsidRDefault="00BD774F" w:rsidP="002554B4">
      <w:pPr>
        <w:pStyle w:val="Default"/>
        <w:numPr>
          <w:ilvl w:val="1"/>
          <w:numId w:val="22"/>
        </w:numPr>
        <w:ind w:left="1276" w:hanging="574"/>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15 dni od dnia zamieszczenia w Biuletynie Zamówień Publicznych ogłoszenia o wyniku postępowania; </w:t>
      </w:r>
    </w:p>
    <w:p w:rsidR="00BD774F" w:rsidRPr="001F3D7E" w:rsidRDefault="00BD774F" w:rsidP="002554B4">
      <w:pPr>
        <w:pStyle w:val="Default"/>
        <w:numPr>
          <w:ilvl w:val="1"/>
          <w:numId w:val="22"/>
        </w:numPr>
        <w:ind w:left="1276" w:hanging="574"/>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miesiąca od dnia zawarcia umowy, jeżeli zamawiający nie zamieścił w Biuletynie Zamówień Publicznych ogłoszenia o wyniku postępowania. </w:t>
      </w:r>
    </w:p>
    <w:p w:rsidR="00BD774F" w:rsidRPr="001F3D7E"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BD774F" w:rsidRDefault="00BD774F" w:rsidP="002554B4">
      <w:pPr>
        <w:pStyle w:val="Default"/>
        <w:numPr>
          <w:ilvl w:val="0"/>
          <w:numId w:val="22"/>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rsidR="0027608B" w:rsidRDefault="0027608B" w:rsidP="0027608B">
      <w:pPr>
        <w:pStyle w:val="Default"/>
        <w:jc w:val="both"/>
        <w:rPr>
          <w:rFonts w:ascii="Times New Roman" w:hAnsi="Times New Roman" w:cs="Times New Roman"/>
          <w:color w:val="auto"/>
          <w:sz w:val="22"/>
          <w:szCs w:val="22"/>
        </w:rPr>
      </w:pPr>
    </w:p>
    <w:p w:rsidR="00BD774F" w:rsidRPr="001F3D7E" w:rsidRDefault="0010686B" w:rsidP="002554B4">
      <w:pPr>
        <w:pStyle w:val="Nagwek1"/>
        <w:numPr>
          <w:ilvl w:val="0"/>
          <w:numId w:val="24"/>
        </w:numPr>
        <w:spacing w:after="0"/>
        <w:rPr>
          <w:sz w:val="22"/>
          <w:szCs w:val="22"/>
        </w:rPr>
      </w:pPr>
      <w:bookmarkStart w:id="46" w:name="_Toc120002950"/>
      <w:r w:rsidRPr="001F3D7E">
        <w:rPr>
          <w:sz w:val="22"/>
          <w:szCs w:val="22"/>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bookmarkEnd w:id="46"/>
      <w:r w:rsidRPr="001F3D7E">
        <w:rPr>
          <w:sz w:val="22"/>
          <w:szCs w:val="22"/>
        </w:rPr>
        <w:t xml:space="preserve"> </w:t>
      </w:r>
    </w:p>
    <w:p w:rsidR="00BD774F" w:rsidRPr="001F3D7E" w:rsidRDefault="00BD774F" w:rsidP="00803F52">
      <w:pPr>
        <w:pStyle w:val="Default"/>
        <w:tabs>
          <w:tab w:val="right" w:pos="709"/>
          <w:tab w:val="left" w:leader="dot" w:pos="8789"/>
        </w:tabs>
        <w:jc w:val="both"/>
        <w:rPr>
          <w:rFonts w:ascii="Times New Roman" w:hAnsi="Times New Roman" w:cs="Times New Roman"/>
          <w:bCs/>
          <w:color w:val="auto"/>
          <w:sz w:val="22"/>
          <w:szCs w:val="22"/>
        </w:rPr>
      </w:pPr>
    </w:p>
    <w:p w:rsidR="00E41DD2" w:rsidRPr="001F3D7E" w:rsidRDefault="00E41DD2" w:rsidP="00803F52">
      <w:pPr>
        <w:pStyle w:val="Default"/>
        <w:ind w:left="709"/>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Administratorem Pani/Pana danych osobowych jest </w:t>
      </w:r>
      <w:r w:rsidRPr="001F3D7E">
        <w:rPr>
          <w:rFonts w:ascii="Times New Roman" w:hAnsi="Times New Roman" w:cs="Times New Roman"/>
          <w:b/>
          <w:color w:val="auto"/>
          <w:sz w:val="22"/>
          <w:szCs w:val="22"/>
        </w:rPr>
        <w:t xml:space="preserve">Gmina Rościszewo, ul. Armii Krajowej 1, 09-204 Rościszewo, tel.: (24)2764011, e-mail: </w:t>
      </w:r>
      <w:hyperlink r:id="rId26" w:history="1">
        <w:r w:rsidRPr="001F3D7E">
          <w:rPr>
            <w:rStyle w:val="Hipercze"/>
            <w:rFonts w:ascii="Times New Roman" w:hAnsi="Times New Roman" w:cs="Times New Roman"/>
            <w:b/>
            <w:color w:val="auto"/>
            <w:sz w:val="22"/>
            <w:szCs w:val="22"/>
          </w:rPr>
          <w:t>ugrosciszewo@interia.pl</w:t>
        </w:r>
      </w:hyperlink>
      <w:r w:rsidRPr="001F3D7E">
        <w:rPr>
          <w:rFonts w:ascii="Times New Roman" w:hAnsi="Times New Roman" w:cs="Times New Roman"/>
          <w:b/>
          <w:color w:val="auto"/>
          <w:sz w:val="22"/>
          <w:szCs w:val="22"/>
        </w:rPr>
        <w:t>;</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Inspektorem ochrony danych osobowych w </w:t>
      </w:r>
      <w:r w:rsidRPr="001F3D7E">
        <w:rPr>
          <w:rFonts w:ascii="Times New Roman" w:hAnsi="Times New Roman" w:cs="Times New Roman"/>
          <w:b/>
          <w:color w:val="auto"/>
          <w:sz w:val="22"/>
          <w:szCs w:val="22"/>
        </w:rPr>
        <w:t>Gminie Rościszewo jest Pani Elżbieta Zielińska tel.: (24)276401 wew. 33, e-mail: iodo.rosciszewo@wp.pl</w:t>
      </w:r>
      <w:r w:rsidRPr="001F3D7E">
        <w:rPr>
          <w:rFonts w:ascii="Times New Roman" w:hAnsi="Times New Roman" w:cs="Times New Roman"/>
          <w:color w:val="auto"/>
          <w:sz w:val="22"/>
          <w:szCs w:val="22"/>
        </w:rPr>
        <w:t xml:space="preserve">.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Dane osobowe będą przetwarzane w celu związanym z postępowaniem o udzielenie zamówienia publicznego.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Dane osobowe będą przetwarzane przez okres zgodnie z art. 78 ust. 1 i 4 ustawy z dnia z dnia 11 września 2019 r.– Prawo zamówień publicznych (Dz. U. z 20</w:t>
      </w:r>
      <w:r w:rsidR="00C97AA9">
        <w:rPr>
          <w:rFonts w:ascii="Times New Roman" w:hAnsi="Times New Roman" w:cs="Times New Roman"/>
          <w:color w:val="auto"/>
          <w:sz w:val="22"/>
          <w:szCs w:val="22"/>
        </w:rPr>
        <w:t>22</w:t>
      </w:r>
      <w:r w:rsidRPr="001F3D7E">
        <w:rPr>
          <w:rFonts w:ascii="Times New Roman" w:hAnsi="Times New Roman" w:cs="Times New Roman"/>
          <w:color w:val="auto"/>
          <w:sz w:val="22"/>
          <w:szCs w:val="22"/>
        </w:rPr>
        <w:t xml:space="preserve"> r. poz. </w:t>
      </w:r>
      <w:r w:rsidR="00C97AA9">
        <w:rPr>
          <w:rFonts w:ascii="Times New Roman" w:hAnsi="Times New Roman" w:cs="Times New Roman"/>
          <w:color w:val="auto"/>
          <w:sz w:val="22"/>
          <w:szCs w:val="22"/>
        </w:rPr>
        <w:t>1710</w:t>
      </w:r>
      <w:r w:rsidR="001A4199" w:rsidRPr="001F3D7E">
        <w:rPr>
          <w:rFonts w:ascii="Times New Roman" w:hAnsi="Times New Roman" w:cs="Times New Roman"/>
          <w:color w:val="auto"/>
          <w:sz w:val="22"/>
          <w:szCs w:val="22"/>
        </w:rPr>
        <w:t xml:space="preserve"> z późn. zm.), zwanej dalej Pzp</w:t>
      </w:r>
      <w:r w:rsidRPr="001F3D7E">
        <w:rPr>
          <w:rFonts w:ascii="Times New Roman" w:hAnsi="Times New Roman" w:cs="Times New Roman"/>
          <w:color w:val="auto"/>
          <w:sz w:val="22"/>
          <w:szCs w:val="22"/>
        </w:rPr>
        <w:t xml:space="preserve">, przez okres 4 lat od dnia zakończenia postępowania o udzielenie zamówienia, a jeżeli czas trwania umowy przekracza 4 lata, okres przechowywania obejmuje cały czas obowiązywania umowy.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Podstawą prawną przetwarzania danych jest art. 6 ust. 1 lit. c) ww. Rozporządzenia w związku z przepisami Pzp.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Odbiorcami Pani/Pana danych będą osoby lub podmioty, którym udostępniona zostanie dokumentacja postępowania w oparciu o art. 18 oraz art. 74 ust. 4 Pzp.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Osoba, której dane dotyczą ma prawo do: </w:t>
      </w:r>
    </w:p>
    <w:p w:rsidR="00E41DD2" w:rsidRPr="001F3D7E" w:rsidRDefault="00E41DD2" w:rsidP="002554B4">
      <w:pPr>
        <w:pStyle w:val="Default"/>
        <w:numPr>
          <w:ilvl w:val="1"/>
          <w:numId w:val="23"/>
        </w:numPr>
        <w:ind w:left="1560" w:hanging="42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dostępu do treści swoich danych oraz możliwości ich poprawiania, sprostowania, ograniczenia przetwarzania; </w:t>
      </w:r>
    </w:p>
    <w:p w:rsidR="00EF181F" w:rsidRPr="001F3D7E" w:rsidRDefault="00E41DD2" w:rsidP="002554B4">
      <w:pPr>
        <w:pStyle w:val="Default"/>
        <w:numPr>
          <w:ilvl w:val="1"/>
          <w:numId w:val="23"/>
        </w:numPr>
        <w:ind w:left="1560" w:hanging="426"/>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przetwarzanie danych odbywa się z naruszeniem przepisów Rozporządzenia służy prawo wniesienia skargi do organu nadzorczego tj. Prezesa Urzędu Ochrony Danych Osobowych, ul. Stawki 2, 00-193 Warszawa.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Osobie, której dane dotyczą nie przysługuje: </w:t>
      </w:r>
    </w:p>
    <w:p w:rsidR="00EF181F" w:rsidRPr="001F3D7E" w:rsidRDefault="00E41DD2" w:rsidP="002554B4">
      <w:pPr>
        <w:pStyle w:val="Default"/>
        <w:numPr>
          <w:ilvl w:val="1"/>
          <w:numId w:val="23"/>
        </w:numPr>
        <w:ind w:left="156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związku z art. 17 ust. 3 lit. b, d lub e Rozporządzenia prawo do usunięcia danych osobowych; </w:t>
      </w:r>
    </w:p>
    <w:p w:rsidR="00EF181F" w:rsidRPr="001F3D7E" w:rsidRDefault="00E41DD2" w:rsidP="002554B4">
      <w:pPr>
        <w:pStyle w:val="Default"/>
        <w:numPr>
          <w:ilvl w:val="1"/>
          <w:numId w:val="23"/>
        </w:numPr>
        <w:ind w:left="156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prawo do przenoszenia danych osobowych, o którym mowa w art. 20 Rozporządzenia; </w:t>
      </w:r>
    </w:p>
    <w:p w:rsidR="00EF181F" w:rsidRPr="001F3D7E" w:rsidRDefault="00E41DD2" w:rsidP="002554B4">
      <w:pPr>
        <w:pStyle w:val="Default"/>
        <w:numPr>
          <w:ilvl w:val="1"/>
          <w:numId w:val="23"/>
        </w:numPr>
        <w:ind w:left="1560"/>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na podstawie art. 21 Rozporządzenia prawo sprzeciwu, wobec przetwarzania danych osobowych.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lastRenderedPageBreak/>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Wystąpienie z żądaniem, o którym mowa w art. 18 ust. 1 Rozporządzenia, nie ogranicza przetwarzania danych osobowych do czasu zakończenia postępowania o udzielenie zamówienia publicznego.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przypadku danych osobowych zamieszczonych przez Administratora w Biuletynie Zamówień Publicznych, prawa, o których mowa w art. 15 i art. 16 Rozporządzenia, są wykonywane w drodze żądania skierowanego do Administratora.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 </w:t>
      </w:r>
    </w:p>
    <w:p w:rsidR="00EF181F"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Skorzystanie przez osobę, której dane dotyczą, z uprawnienia do sprostowania lub uzupełnienia, o którym mowa w art. 16 Rozporządzenia, nie może naruszać integralności protokołu oraz jego załączników. </w:t>
      </w:r>
    </w:p>
    <w:p w:rsidR="00E41DD2" w:rsidRPr="001F3D7E" w:rsidRDefault="00E41DD2" w:rsidP="002554B4">
      <w:pPr>
        <w:pStyle w:val="Default"/>
        <w:numPr>
          <w:ilvl w:val="0"/>
          <w:numId w:val="23"/>
        </w:numPr>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Ponadto informujemy, iż w związku z przetwarzaniem Pani/Pana danych osobowych nie podlega Pan/Pani decyzjom, które się opierają wyłącznie na zautomatyzowanym przetwarzaniu, w tym profilowaniu, o czym stanowi art. 22 Rozporządzenia. </w:t>
      </w:r>
    </w:p>
    <w:p w:rsidR="00E41DD2" w:rsidRPr="001F3D7E" w:rsidRDefault="00E41DD2" w:rsidP="00803F52">
      <w:pPr>
        <w:pStyle w:val="Default"/>
        <w:ind w:left="709"/>
        <w:rPr>
          <w:rFonts w:ascii="Times New Roman" w:hAnsi="Times New Roman" w:cs="Times New Roman"/>
          <w:color w:val="auto"/>
          <w:sz w:val="22"/>
          <w:szCs w:val="22"/>
        </w:rPr>
      </w:pPr>
    </w:p>
    <w:p w:rsidR="0010686B" w:rsidRPr="001F3D7E" w:rsidRDefault="0010686B" w:rsidP="002554B4">
      <w:pPr>
        <w:pStyle w:val="Nagwek1"/>
        <w:numPr>
          <w:ilvl w:val="0"/>
          <w:numId w:val="24"/>
        </w:numPr>
        <w:spacing w:after="0"/>
        <w:rPr>
          <w:sz w:val="22"/>
          <w:szCs w:val="22"/>
        </w:rPr>
      </w:pPr>
      <w:bookmarkStart w:id="47" w:name="_Toc120002951"/>
      <w:r w:rsidRPr="001F3D7E">
        <w:rPr>
          <w:sz w:val="22"/>
          <w:szCs w:val="22"/>
        </w:rPr>
        <w:t>Załączniki wymienione w SWZ</w:t>
      </w:r>
      <w:bookmarkEnd w:id="47"/>
    </w:p>
    <w:p w:rsidR="00593656" w:rsidRPr="001F3D7E" w:rsidRDefault="00593656" w:rsidP="00803F52">
      <w:pPr>
        <w:autoSpaceDE w:val="0"/>
        <w:autoSpaceDN w:val="0"/>
        <w:adjustRightInd w:val="0"/>
        <w:ind w:left="709"/>
        <w:rPr>
          <w:sz w:val="22"/>
          <w:szCs w:val="22"/>
        </w:rPr>
      </w:pPr>
      <w:r w:rsidRPr="001F3D7E">
        <w:rPr>
          <w:sz w:val="22"/>
          <w:szCs w:val="22"/>
        </w:rPr>
        <w:t>Załącznik nr 1 – Formularz  ofertowy</w:t>
      </w:r>
    </w:p>
    <w:p w:rsidR="00593656" w:rsidRPr="001F3D7E" w:rsidRDefault="00593656" w:rsidP="00803F52">
      <w:pPr>
        <w:autoSpaceDE w:val="0"/>
        <w:autoSpaceDN w:val="0"/>
        <w:adjustRightInd w:val="0"/>
        <w:ind w:left="709"/>
        <w:rPr>
          <w:sz w:val="22"/>
          <w:szCs w:val="22"/>
        </w:rPr>
      </w:pPr>
      <w:r w:rsidRPr="001F3D7E">
        <w:rPr>
          <w:sz w:val="22"/>
          <w:szCs w:val="22"/>
        </w:rPr>
        <w:t>Załącznik nr 2 i 3 –  Oświadczenia</w:t>
      </w:r>
    </w:p>
    <w:p w:rsidR="00593656" w:rsidRPr="001F3D7E" w:rsidRDefault="00593656" w:rsidP="00803F52">
      <w:pPr>
        <w:autoSpaceDE w:val="0"/>
        <w:autoSpaceDN w:val="0"/>
        <w:adjustRightInd w:val="0"/>
        <w:ind w:left="709"/>
        <w:rPr>
          <w:sz w:val="22"/>
          <w:szCs w:val="22"/>
        </w:rPr>
      </w:pPr>
      <w:r w:rsidRPr="001F3D7E">
        <w:rPr>
          <w:sz w:val="22"/>
          <w:szCs w:val="22"/>
        </w:rPr>
        <w:t xml:space="preserve">Załącznik nr 4 – </w:t>
      </w:r>
      <w:r w:rsidR="000F33C0" w:rsidRPr="001F3D7E">
        <w:rPr>
          <w:sz w:val="22"/>
          <w:szCs w:val="22"/>
        </w:rPr>
        <w:t>Przynależność do grupy kapitałowej</w:t>
      </w:r>
    </w:p>
    <w:p w:rsidR="006125AB" w:rsidRDefault="00593656" w:rsidP="00803F52">
      <w:pPr>
        <w:autoSpaceDE w:val="0"/>
        <w:autoSpaceDN w:val="0"/>
        <w:adjustRightInd w:val="0"/>
        <w:ind w:left="709"/>
        <w:rPr>
          <w:sz w:val="22"/>
          <w:szCs w:val="22"/>
        </w:rPr>
      </w:pPr>
      <w:r w:rsidRPr="001F3D7E">
        <w:rPr>
          <w:sz w:val="22"/>
          <w:szCs w:val="22"/>
        </w:rPr>
        <w:t>Załącznik nr 5 – Doświadczenie zawodowe</w:t>
      </w:r>
    </w:p>
    <w:p w:rsidR="00593656" w:rsidRPr="001F3D7E" w:rsidRDefault="00593656" w:rsidP="00803F52">
      <w:pPr>
        <w:autoSpaceDE w:val="0"/>
        <w:autoSpaceDN w:val="0"/>
        <w:adjustRightInd w:val="0"/>
        <w:ind w:left="709"/>
        <w:rPr>
          <w:sz w:val="22"/>
          <w:szCs w:val="22"/>
        </w:rPr>
      </w:pPr>
      <w:r w:rsidRPr="001F3D7E">
        <w:rPr>
          <w:sz w:val="22"/>
          <w:szCs w:val="22"/>
        </w:rPr>
        <w:t xml:space="preserve">Załącznik nr </w:t>
      </w:r>
      <w:r w:rsidR="002554B4">
        <w:rPr>
          <w:sz w:val="22"/>
          <w:szCs w:val="22"/>
        </w:rPr>
        <w:t>6</w:t>
      </w:r>
      <w:r w:rsidRPr="001F3D7E">
        <w:rPr>
          <w:sz w:val="22"/>
          <w:szCs w:val="22"/>
        </w:rPr>
        <w:t xml:space="preserve"> – Wzór umowy</w:t>
      </w:r>
    </w:p>
    <w:p w:rsidR="00593656" w:rsidRPr="001F3D7E" w:rsidRDefault="00AD1BA9" w:rsidP="00803F52">
      <w:pPr>
        <w:autoSpaceDE w:val="0"/>
        <w:autoSpaceDN w:val="0"/>
        <w:adjustRightInd w:val="0"/>
        <w:ind w:left="709"/>
        <w:rPr>
          <w:sz w:val="22"/>
          <w:szCs w:val="22"/>
        </w:rPr>
      </w:pPr>
      <w:r w:rsidRPr="001F3D7E">
        <w:rPr>
          <w:sz w:val="22"/>
          <w:szCs w:val="22"/>
        </w:rPr>
        <w:t xml:space="preserve">Załącznik nr </w:t>
      </w:r>
      <w:r w:rsidR="002554B4">
        <w:rPr>
          <w:sz w:val="22"/>
          <w:szCs w:val="22"/>
        </w:rPr>
        <w:t>7</w:t>
      </w:r>
      <w:r w:rsidR="00593656" w:rsidRPr="001F3D7E">
        <w:rPr>
          <w:sz w:val="22"/>
          <w:szCs w:val="22"/>
        </w:rPr>
        <w:t xml:space="preserve"> – Zobowiązanie podmiotu oddającego do dyspozycji wykonawcy niezbędne zasoby</w:t>
      </w:r>
    </w:p>
    <w:p w:rsidR="008D1506" w:rsidRDefault="008D1506" w:rsidP="00803F52">
      <w:pPr>
        <w:autoSpaceDE w:val="0"/>
        <w:autoSpaceDN w:val="0"/>
        <w:adjustRightInd w:val="0"/>
        <w:ind w:left="709"/>
        <w:rPr>
          <w:sz w:val="22"/>
          <w:szCs w:val="22"/>
        </w:rPr>
      </w:pPr>
      <w:r w:rsidRPr="001F3D7E">
        <w:rPr>
          <w:sz w:val="22"/>
          <w:szCs w:val="22"/>
        </w:rPr>
        <w:t xml:space="preserve">Załącznik nr </w:t>
      </w:r>
      <w:r w:rsidR="002554B4">
        <w:rPr>
          <w:sz w:val="22"/>
          <w:szCs w:val="22"/>
        </w:rPr>
        <w:t>8</w:t>
      </w:r>
      <w:r w:rsidRPr="001F3D7E">
        <w:rPr>
          <w:sz w:val="22"/>
          <w:szCs w:val="22"/>
        </w:rPr>
        <w:t xml:space="preserve"> – </w:t>
      </w:r>
      <w:r w:rsidR="001304B6">
        <w:rPr>
          <w:sz w:val="22"/>
          <w:szCs w:val="22"/>
        </w:rPr>
        <w:t>Opis Przedmiotu Zamówienia</w:t>
      </w:r>
    </w:p>
    <w:p w:rsidR="000716E8" w:rsidRPr="001F3D7E" w:rsidRDefault="000716E8" w:rsidP="00803F52">
      <w:pPr>
        <w:tabs>
          <w:tab w:val="left" w:pos="900"/>
        </w:tabs>
        <w:autoSpaceDE w:val="0"/>
        <w:autoSpaceDN w:val="0"/>
        <w:adjustRightInd w:val="0"/>
        <w:ind w:left="5664" w:firstLine="708"/>
        <w:rPr>
          <w:b/>
          <w:sz w:val="22"/>
          <w:szCs w:val="22"/>
        </w:rPr>
      </w:pPr>
      <w:r w:rsidRPr="001F3D7E">
        <w:rPr>
          <w:b/>
          <w:sz w:val="22"/>
          <w:szCs w:val="22"/>
        </w:rPr>
        <w:t>ZATWIERDZIŁ:</w:t>
      </w:r>
    </w:p>
    <w:p w:rsidR="000716E8" w:rsidRPr="001F3D7E" w:rsidRDefault="000716E8" w:rsidP="00803F52">
      <w:pPr>
        <w:autoSpaceDE w:val="0"/>
        <w:autoSpaceDN w:val="0"/>
        <w:adjustRightInd w:val="0"/>
        <w:ind w:left="5664"/>
        <w:rPr>
          <w:b/>
          <w:sz w:val="22"/>
          <w:szCs w:val="22"/>
        </w:rPr>
      </w:pPr>
      <w:r w:rsidRPr="001F3D7E">
        <w:rPr>
          <w:b/>
          <w:sz w:val="22"/>
          <w:szCs w:val="22"/>
        </w:rPr>
        <w:t xml:space="preserve">      </w:t>
      </w:r>
    </w:p>
    <w:p w:rsidR="000716E8" w:rsidRPr="001F3D7E" w:rsidRDefault="000716E8" w:rsidP="00803F52">
      <w:pPr>
        <w:autoSpaceDE w:val="0"/>
        <w:autoSpaceDN w:val="0"/>
        <w:adjustRightInd w:val="0"/>
        <w:ind w:left="5664"/>
        <w:rPr>
          <w:b/>
          <w:sz w:val="22"/>
          <w:szCs w:val="22"/>
        </w:rPr>
      </w:pPr>
      <w:r w:rsidRPr="001F3D7E">
        <w:rPr>
          <w:b/>
          <w:sz w:val="22"/>
          <w:szCs w:val="22"/>
        </w:rPr>
        <w:t xml:space="preserve">       Wójt Gminy Rościszewo</w:t>
      </w:r>
    </w:p>
    <w:p w:rsidR="000716E8" w:rsidRPr="001F3D7E" w:rsidRDefault="00142F95" w:rsidP="00803F52">
      <w:pPr>
        <w:autoSpaceDE w:val="0"/>
        <w:autoSpaceDN w:val="0"/>
        <w:adjustRightInd w:val="0"/>
        <w:rPr>
          <w:sz w:val="22"/>
          <w:szCs w:val="22"/>
        </w:rPr>
      </w:pPr>
      <w:r w:rsidRPr="001F3D7E">
        <w:rPr>
          <w:sz w:val="22"/>
          <w:szCs w:val="22"/>
        </w:rPr>
        <w:t xml:space="preserve">Rościszewo, dnia  </w:t>
      </w:r>
      <w:r w:rsidR="00D05CB2">
        <w:rPr>
          <w:sz w:val="22"/>
          <w:szCs w:val="22"/>
        </w:rPr>
        <w:t>20.03.2023</w:t>
      </w:r>
      <w:r w:rsidR="000716E8" w:rsidRPr="001F3D7E">
        <w:rPr>
          <w:sz w:val="22"/>
          <w:szCs w:val="22"/>
        </w:rPr>
        <w:t xml:space="preserve"> roku </w:t>
      </w:r>
      <w:r w:rsidR="000716E8" w:rsidRPr="001F3D7E">
        <w:rPr>
          <w:sz w:val="22"/>
          <w:szCs w:val="22"/>
        </w:rPr>
        <w:tab/>
      </w:r>
      <w:r w:rsidR="000716E8" w:rsidRPr="001F3D7E">
        <w:rPr>
          <w:sz w:val="22"/>
          <w:szCs w:val="22"/>
        </w:rPr>
        <w:tab/>
      </w:r>
      <w:r w:rsidR="000716E8" w:rsidRPr="001F3D7E">
        <w:rPr>
          <w:sz w:val="22"/>
          <w:szCs w:val="22"/>
        </w:rPr>
        <w:tab/>
      </w:r>
      <w:r w:rsidR="000716E8" w:rsidRPr="001F3D7E">
        <w:rPr>
          <w:sz w:val="22"/>
          <w:szCs w:val="22"/>
        </w:rPr>
        <w:tab/>
      </w:r>
      <w:r w:rsidR="000716E8" w:rsidRPr="001F3D7E">
        <w:rPr>
          <w:sz w:val="22"/>
          <w:szCs w:val="22"/>
        </w:rPr>
        <w:tab/>
      </w:r>
      <w:r w:rsidR="000716E8" w:rsidRPr="001F3D7E">
        <w:rPr>
          <w:b/>
          <w:sz w:val="22"/>
          <w:szCs w:val="22"/>
        </w:rPr>
        <w:t xml:space="preserve">      Jan Sugajski                                                                                             </w:t>
      </w:r>
    </w:p>
    <w:p w:rsidR="000716E8" w:rsidRPr="001F3D7E" w:rsidRDefault="000716E8" w:rsidP="00803F52">
      <w:pPr>
        <w:autoSpaceDE w:val="0"/>
        <w:autoSpaceDN w:val="0"/>
        <w:adjustRightInd w:val="0"/>
        <w:rPr>
          <w:sz w:val="22"/>
          <w:szCs w:val="22"/>
        </w:rPr>
      </w:pPr>
      <w:r w:rsidRPr="001F3D7E">
        <w:rPr>
          <w:sz w:val="22"/>
          <w:szCs w:val="22"/>
        </w:rPr>
        <w:t xml:space="preserve">         </w:t>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r>
      <w:r w:rsidRPr="001F3D7E">
        <w:rPr>
          <w:sz w:val="22"/>
          <w:szCs w:val="22"/>
        </w:rPr>
        <w:tab/>
        <w:t xml:space="preserve"> </w:t>
      </w:r>
    </w:p>
    <w:p w:rsidR="00EF181F" w:rsidRPr="001F3D7E" w:rsidRDefault="00EF181F" w:rsidP="00803F52">
      <w:pPr>
        <w:jc w:val="right"/>
        <w:rPr>
          <w:b/>
          <w:sz w:val="22"/>
          <w:szCs w:val="22"/>
        </w:rPr>
        <w:sectPr w:rsidR="00EF181F" w:rsidRPr="001F3D7E" w:rsidSect="006E781A">
          <w:headerReference w:type="default" r:id="rId27"/>
          <w:footerReference w:type="even" r:id="rId28"/>
          <w:footerReference w:type="default" r:id="rId29"/>
          <w:pgSz w:w="11906" w:h="16838"/>
          <w:pgMar w:top="1417" w:right="1106" w:bottom="1701" w:left="1417" w:header="708" w:footer="708" w:gutter="0"/>
          <w:cols w:space="708"/>
          <w:docGrid w:linePitch="360"/>
        </w:sectPr>
      </w:pPr>
    </w:p>
    <w:p w:rsidR="00715519" w:rsidRPr="001F3D7E" w:rsidRDefault="00715519" w:rsidP="00803F52">
      <w:pPr>
        <w:jc w:val="right"/>
        <w:rPr>
          <w:b/>
          <w:sz w:val="22"/>
          <w:szCs w:val="22"/>
          <w:shd w:val="clear" w:color="auto" w:fill="FFFFFF"/>
        </w:rPr>
      </w:pPr>
      <w:r w:rsidRPr="001F3D7E">
        <w:rPr>
          <w:b/>
          <w:sz w:val="22"/>
          <w:szCs w:val="22"/>
        </w:rPr>
        <w:lastRenderedPageBreak/>
        <w:t xml:space="preserve">Załącznik nr </w:t>
      </w:r>
      <w:r w:rsidRPr="001F3D7E">
        <w:rPr>
          <w:b/>
          <w:sz w:val="22"/>
          <w:szCs w:val="22"/>
          <w:shd w:val="clear" w:color="auto" w:fill="FFFFFF"/>
        </w:rPr>
        <w:t>1</w:t>
      </w:r>
    </w:p>
    <w:p w:rsidR="00715519" w:rsidRPr="001F3D7E" w:rsidRDefault="00715519" w:rsidP="00803F52">
      <w:pPr>
        <w:jc w:val="center"/>
        <w:rPr>
          <w:b/>
          <w:sz w:val="22"/>
          <w:szCs w:val="22"/>
        </w:rPr>
      </w:pPr>
    </w:p>
    <w:p w:rsidR="00715519" w:rsidRPr="001F3D7E" w:rsidRDefault="00715519" w:rsidP="00803F52">
      <w:pPr>
        <w:jc w:val="center"/>
        <w:rPr>
          <w:b/>
          <w:sz w:val="22"/>
          <w:szCs w:val="22"/>
        </w:rPr>
      </w:pPr>
      <w:r w:rsidRPr="001F3D7E">
        <w:rPr>
          <w:b/>
          <w:sz w:val="22"/>
          <w:szCs w:val="22"/>
        </w:rPr>
        <w:t>FORMULARZ OFERTOWY</w:t>
      </w:r>
    </w:p>
    <w:p w:rsidR="009108F2" w:rsidRPr="001F3D7E" w:rsidRDefault="009108F2" w:rsidP="00803F52">
      <w:pPr>
        <w:jc w:val="center"/>
        <w:rPr>
          <w:b/>
          <w:bCs/>
          <w:sz w:val="22"/>
          <w:szCs w:val="22"/>
        </w:rPr>
      </w:pPr>
      <w:bookmarkStart w:id="48" w:name="_Hlk70574858"/>
      <w:bookmarkStart w:id="49" w:name="_Hlk70501634"/>
      <w:r w:rsidRPr="001F3D7E">
        <w:rPr>
          <w:b/>
          <w:bCs/>
          <w:sz w:val="22"/>
          <w:szCs w:val="22"/>
        </w:rPr>
        <w:t>Postępowanie prowadzone w trybie podstawowym na „</w:t>
      </w:r>
      <w:r w:rsidR="001304B6">
        <w:rPr>
          <w:b/>
          <w:bCs/>
          <w:sz w:val="22"/>
          <w:szCs w:val="22"/>
        </w:rPr>
        <w:t>Dostawa sprzędu i oprogramowania komputerowego w ramach realizacji projektu „Cyfrowa Gmina”</w:t>
      </w:r>
      <w:r w:rsidRPr="001F3D7E">
        <w:rPr>
          <w:b/>
          <w:bCs/>
          <w:sz w:val="22"/>
          <w:szCs w:val="22"/>
        </w:rPr>
        <w:t>”</w:t>
      </w:r>
    </w:p>
    <w:bookmarkEnd w:id="48"/>
    <w:bookmarkEnd w:id="49"/>
    <w:p w:rsidR="00715519" w:rsidRPr="001F3D7E" w:rsidRDefault="009108F2" w:rsidP="00803F52">
      <w:pPr>
        <w:jc w:val="center"/>
        <w:rPr>
          <w:b/>
          <w:bCs/>
          <w:i/>
          <w:sz w:val="22"/>
          <w:szCs w:val="22"/>
        </w:rPr>
      </w:pPr>
      <w:r w:rsidRPr="001F3D7E">
        <w:rPr>
          <w:b/>
          <w:bCs/>
          <w:i/>
          <w:sz w:val="22"/>
          <w:szCs w:val="22"/>
        </w:rPr>
        <w:t>W TRYBIE PODSTAWOWYM BEZ NEGOCJACJI</w:t>
      </w:r>
    </w:p>
    <w:p w:rsidR="009108F2" w:rsidRPr="001F3D7E" w:rsidRDefault="009108F2" w:rsidP="00803F52">
      <w:pPr>
        <w:rPr>
          <w:b/>
          <w:sz w:val="22"/>
          <w:szCs w:val="22"/>
        </w:rPr>
      </w:pPr>
    </w:p>
    <w:p w:rsidR="00715519" w:rsidRPr="001F3D7E" w:rsidRDefault="00715519" w:rsidP="00803F52">
      <w:pPr>
        <w:rPr>
          <w:b/>
          <w:sz w:val="22"/>
          <w:szCs w:val="22"/>
          <w:u w:val="single"/>
        </w:rPr>
      </w:pPr>
      <w:r w:rsidRPr="001F3D7E">
        <w:rPr>
          <w:b/>
          <w:sz w:val="22"/>
          <w:szCs w:val="22"/>
          <w:u w:val="single"/>
        </w:rPr>
        <w:t>Dane dotyczące Wykonawcy</w:t>
      </w:r>
    </w:p>
    <w:p w:rsidR="00E56E70" w:rsidRPr="001F3D7E" w:rsidRDefault="00E56E70" w:rsidP="00803F52">
      <w:pPr>
        <w:rPr>
          <w:sz w:val="22"/>
          <w:szCs w:val="22"/>
        </w:rPr>
      </w:pPr>
    </w:p>
    <w:p w:rsidR="00715519" w:rsidRPr="001F3D7E" w:rsidRDefault="00715519" w:rsidP="00803F52">
      <w:pPr>
        <w:rPr>
          <w:sz w:val="22"/>
          <w:szCs w:val="22"/>
        </w:rPr>
      </w:pPr>
      <w:r w:rsidRPr="001F3D7E">
        <w:rPr>
          <w:sz w:val="22"/>
          <w:szCs w:val="22"/>
        </w:rPr>
        <w:t>Nazwa....................................................................................................................</w:t>
      </w:r>
    </w:p>
    <w:p w:rsidR="00715519" w:rsidRPr="001F3D7E" w:rsidRDefault="00715519" w:rsidP="00803F52">
      <w:pPr>
        <w:rPr>
          <w:sz w:val="22"/>
          <w:szCs w:val="22"/>
        </w:rPr>
      </w:pPr>
      <w:r w:rsidRPr="001F3D7E">
        <w:rPr>
          <w:sz w:val="22"/>
          <w:szCs w:val="22"/>
        </w:rPr>
        <w:t>Siedziba.................................................................................................................</w:t>
      </w:r>
    </w:p>
    <w:p w:rsidR="00715519" w:rsidRPr="001F3D7E" w:rsidRDefault="00715519" w:rsidP="00803F52">
      <w:pPr>
        <w:rPr>
          <w:sz w:val="22"/>
          <w:szCs w:val="22"/>
        </w:rPr>
      </w:pPr>
      <w:r w:rsidRPr="001F3D7E">
        <w:rPr>
          <w:sz w:val="22"/>
          <w:szCs w:val="22"/>
        </w:rPr>
        <w:t>Nr telefonu/faks......................................................................................................</w:t>
      </w:r>
    </w:p>
    <w:p w:rsidR="00715519" w:rsidRPr="001F3D7E" w:rsidRDefault="00715519" w:rsidP="00803F52">
      <w:pPr>
        <w:rPr>
          <w:sz w:val="22"/>
          <w:szCs w:val="22"/>
        </w:rPr>
      </w:pPr>
      <w:r w:rsidRPr="001F3D7E">
        <w:rPr>
          <w:sz w:val="22"/>
          <w:szCs w:val="22"/>
        </w:rPr>
        <w:t>NIP......................................................................................................................</w:t>
      </w:r>
    </w:p>
    <w:p w:rsidR="00715519" w:rsidRDefault="00715519" w:rsidP="00803F52">
      <w:pPr>
        <w:rPr>
          <w:sz w:val="22"/>
          <w:szCs w:val="22"/>
        </w:rPr>
      </w:pPr>
      <w:r w:rsidRPr="001F3D7E">
        <w:rPr>
          <w:sz w:val="22"/>
          <w:szCs w:val="22"/>
        </w:rPr>
        <w:t>REGON...............................................................................................................</w:t>
      </w:r>
    </w:p>
    <w:p w:rsidR="007A23B8" w:rsidRPr="001F3D7E" w:rsidRDefault="007A23B8" w:rsidP="00803F52">
      <w:pPr>
        <w:rPr>
          <w:sz w:val="22"/>
          <w:szCs w:val="22"/>
        </w:rPr>
      </w:pPr>
    </w:p>
    <w:p w:rsidR="007A23B8" w:rsidRPr="00C46544" w:rsidRDefault="007A23B8" w:rsidP="007A23B8">
      <w:pPr>
        <w:rPr>
          <w:b/>
          <w:sz w:val="22"/>
          <w:szCs w:val="22"/>
        </w:rPr>
      </w:pPr>
      <w:r w:rsidRPr="00C46544">
        <w:rPr>
          <w:b/>
          <w:sz w:val="22"/>
          <w:szCs w:val="22"/>
        </w:rPr>
        <w:t>Nazwa banku i numer konta .......................................................................................................................</w:t>
      </w:r>
      <w:r>
        <w:rPr>
          <w:rStyle w:val="Odwoanieprzypisudolnego"/>
          <w:b/>
          <w:sz w:val="22"/>
          <w:szCs w:val="22"/>
        </w:rPr>
        <w:footnoteReference w:id="1"/>
      </w:r>
    </w:p>
    <w:p w:rsidR="00715519" w:rsidRPr="001F3D7E" w:rsidRDefault="00715519" w:rsidP="00803F52">
      <w:pPr>
        <w:rPr>
          <w:sz w:val="22"/>
          <w:szCs w:val="22"/>
        </w:rPr>
      </w:pPr>
    </w:p>
    <w:p w:rsidR="00715519" w:rsidRPr="001F3D7E" w:rsidRDefault="00715519" w:rsidP="00803F52">
      <w:pPr>
        <w:pStyle w:val="Nagwek7"/>
        <w:rPr>
          <w:sz w:val="22"/>
          <w:szCs w:val="22"/>
        </w:rPr>
      </w:pPr>
      <w:r w:rsidRPr="001F3D7E">
        <w:rPr>
          <w:sz w:val="22"/>
          <w:szCs w:val="22"/>
        </w:rPr>
        <w:t>Dane dotyczące Zamawiającego</w:t>
      </w:r>
    </w:p>
    <w:p w:rsidR="00E56E70" w:rsidRPr="001F3D7E" w:rsidRDefault="00E56E70" w:rsidP="00803F52">
      <w:pPr>
        <w:autoSpaceDE w:val="0"/>
        <w:rPr>
          <w:sz w:val="22"/>
          <w:szCs w:val="22"/>
        </w:rPr>
      </w:pPr>
    </w:p>
    <w:p w:rsidR="00715519" w:rsidRPr="001F3D7E" w:rsidRDefault="00715519" w:rsidP="00803F52">
      <w:pPr>
        <w:autoSpaceDE w:val="0"/>
        <w:rPr>
          <w:sz w:val="22"/>
          <w:szCs w:val="22"/>
        </w:rPr>
      </w:pPr>
      <w:r w:rsidRPr="001F3D7E">
        <w:rPr>
          <w:sz w:val="22"/>
          <w:szCs w:val="22"/>
        </w:rPr>
        <w:t>Gmina Rościszewo</w:t>
      </w:r>
    </w:p>
    <w:p w:rsidR="00715519" w:rsidRPr="001F3D7E" w:rsidRDefault="00715519" w:rsidP="00803F52">
      <w:pPr>
        <w:autoSpaceDE w:val="0"/>
        <w:rPr>
          <w:sz w:val="22"/>
          <w:szCs w:val="22"/>
        </w:rPr>
      </w:pPr>
      <w:r w:rsidRPr="001F3D7E">
        <w:rPr>
          <w:sz w:val="22"/>
          <w:szCs w:val="22"/>
        </w:rPr>
        <w:t xml:space="preserve">ul. Armii Krajowej 1, </w:t>
      </w:r>
    </w:p>
    <w:p w:rsidR="00715519" w:rsidRPr="001F3D7E" w:rsidRDefault="00715519" w:rsidP="00803F52">
      <w:pPr>
        <w:autoSpaceDE w:val="0"/>
        <w:rPr>
          <w:sz w:val="22"/>
          <w:szCs w:val="22"/>
        </w:rPr>
      </w:pPr>
      <w:r w:rsidRPr="001F3D7E">
        <w:rPr>
          <w:sz w:val="22"/>
          <w:szCs w:val="22"/>
        </w:rPr>
        <w:t>09-204 Rościszewo</w:t>
      </w:r>
    </w:p>
    <w:p w:rsidR="00715519" w:rsidRPr="001F3D7E" w:rsidRDefault="00715519" w:rsidP="00803F52">
      <w:pPr>
        <w:autoSpaceDE w:val="0"/>
        <w:rPr>
          <w:b/>
          <w:sz w:val="22"/>
          <w:szCs w:val="22"/>
          <w:u w:val="single"/>
        </w:rPr>
      </w:pPr>
    </w:p>
    <w:p w:rsidR="00715519" w:rsidRPr="001F3D7E" w:rsidRDefault="00715519" w:rsidP="00803F52">
      <w:pPr>
        <w:autoSpaceDE w:val="0"/>
        <w:rPr>
          <w:b/>
          <w:sz w:val="22"/>
          <w:szCs w:val="22"/>
          <w:u w:val="single"/>
        </w:rPr>
      </w:pPr>
      <w:r w:rsidRPr="001F3D7E">
        <w:rPr>
          <w:b/>
          <w:sz w:val="22"/>
          <w:szCs w:val="22"/>
          <w:u w:val="single"/>
        </w:rPr>
        <w:t>Zobowiązania Wykonawcy</w:t>
      </w:r>
    </w:p>
    <w:p w:rsidR="00593656" w:rsidRPr="001F3D7E" w:rsidRDefault="00593656" w:rsidP="00F927F0">
      <w:pPr>
        <w:widowControl/>
        <w:suppressAutoHyphens w:val="0"/>
        <w:jc w:val="both"/>
        <w:rPr>
          <w:sz w:val="22"/>
          <w:szCs w:val="22"/>
        </w:rPr>
      </w:pPr>
      <w:r w:rsidRPr="001F3D7E">
        <w:rPr>
          <w:sz w:val="22"/>
          <w:szCs w:val="22"/>
        </w:rPr>
        <w:t>Odpowiadając na zaproszenie do wzięcia udziału w postępowaniu prowadzonym w trybie</w:t>
      </w:r>
      <w:r w:rsidR="002533B8" w:rsidRPr="001F3D7E">
        <w:rPr>
          <w:sz w:val="22"/>
          <w:szCs w:val="22"/>
        </w:rPr>
        <w:t xml:space="preserve"> przetargu nieograniczonego  na</w:t>
      </w:r>
      <w:r w:rsidRPr="001F3D7E">
        <w:rPr>
          <w:sz w:val="22"/>
          <w:szCs w:val="22"/>
        </w:rPr>
        <w:t>:</w:t>
      </w:r>
      <w:r w:rsidR="002533B8" w:rsidRPr="001F3D7E">
        <w:rPr>
          <w:sz w:val="22"/>
          <w:szCs w:val="22"/>
        </w:rPr>
        <w:t xml:space="preserve"> </w:t>
      </w:r>
      <w:r w:rsidRPr="001F3D7E">
        <w:rPr>
          <w:sz w:val="22"/>
          <w:szCs w:val="22"/>
        </w:rPr>
        <w:t>„</w:t>
      </w:r>
      <w:r w:rsidR="001304B6">
        <w:rPr>
          <w:b/>
          <w:bCs/>
          <w:sz w:val="22"/>
          <w:szCs w:val="22"/>
        </w:rPr>
        <w:t xml:space="preserve">Dostawa sprzędu i oprogramowania komputerowego w ramach realizacji projektu </w:t>
      </w:r>
      <w:r w:rsidR="00FB5825">
        <w:rPr>
          <w:b/>
          <w:bCs/>
          <w:sz w:val="22"/>
          <w:szCs w:val="22"/>
        </w:rPr>
        <w:t xml:space="preserve">- </w:t>
      </w:r>
      <w:r w:rsidR="001304B6">
        <w:rPr>
          <w:b/>
          <w:bCs/>
          <w:sz w:val="22"/>
          <w:szCs w:val="22"/>
        </w:rPr>
        <w:t>Cyfrowa Gmina</w:t>
      </w:r>
      <w:r w:rsidRPr="001F3D7E">
        <w:rPr>
          <w:b/>
          <w:bCs/>
          <w:sz w:val="22"/>
          <w:szCs w:val="22"/>
        </w:rPr>
        <w:t xml:space="preserve">” </w:t>
      </w:r>
      <w:r w:rsidR="00F927F0">
        <w:rPr>
          <w:b/>
          <w:bCs/>
          <w:sz w:val="22"/>
          <w:szCs w:val="22"/>
        </w:rPr>
        <w:t>– składam ofertę na część nr …………..</w:t>
      </w:r>
      <w:r w:rsidR="00F927F0" w:rsidRPr="001F3D7E">
        <w:rPr>
          <w:b/>
          <w:bCs/>
          <w:sz w:val="22"/>
          <w:szCs w:val="22"/>
        </w:rPr>
        <w:t xml:space="preserve"> </w:t>
      </w:r>
      <w:r w:rsidR="00F927F0">
        <w:rPr>
          <w:rStyle w:val="Odwoanieprzypisudolnego"/>
          <w:b/>
          <w:bCs/>
          <w:sz w:val="22"/>
          <w:szCs w:val="22"/>
        </w:rPr>
        <w:footnoteReference w:id="2"/>
      </w:r>
    </w:p>
    <w:p w:rsidR="00FB5825" w:rsidRDefault="00FB5825" w:rsidP="00803F52">
      <w:pPr>
        <w:widowControl/>
        <w:suppressAutoHyphens w:val="0"/>
        <w:autoSpaceDE w:val="0"/>
        <w:autoSpaceDN w:val="0"/>
        <w:adjustRightInd w:val="0"/>
        <w:ind w:left="708"/>
        <w:rPr>
          <w:sz w:val="22"/>
          <w:szCs w:val="22"/>
        </w:rPr>
      </w:pPr>
    </w:p>
    <w:p w:rsidR="00D05CB2" w:rsidRPr="00307E60" w:rsidRDefault="00D05CB2" w:rsidP="00D37BBC">
      <w:pPr>
        <w:widowControl/>
        <w:suppressAutoHyphens w:val="0"/>
        <w:autoSpaceDE w:val="0"/>
        <w:autoSpaceDN w:val="0"/>
        <w:adjustRightInd w:val="0"/>
        <w:ind w:left="792"/>
        <w:jc w:val="both"/>
        <w:rPr>
          <w:b/>
          <w:sz w:val="22"/>
          <w:szCs w:val="22"/>
          <w:lang w:eastAsia="pl-PL"/>
        </w:rPr>
      </w:pPr>
      <w:r>
        <w:rPr>
          <w:b/>
          <w:sz w:val="22"/>
          <w:szCs w:val="22"/>
          <w:lang w:eastAsia="pl-PL"/>
        </w:rPr>
        <w:t>Część I – Dostawa serwera i urządzenia do wykonywania kopii zapasowych</w:t>
      </w:r>
    </w:p>
    <w:p w:rsidR="00D05CB2" w:rsidRPr="00307E60" w:rsidRDefault="00D05CB2" w:rsidP="00D05CB2">
      <w:pPr>
        <w:widowControl/>
        <w:suppressAutoHyphens w:val="0"/>
        <w:autoSpaceDE w:val="0"/>
        <w:autoSpaceDN w:val="0"/>
        <w:adjustRightInd w:val="0"/>
        <w:ind w:left="792"/>
        <w:jc w:val="both"/>
        <w:rPr>
          <w:b/>
          <w:sz w:val="22"/>
          <w:szCs w:val="22"/>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182"/>
        <w:gridCol w:w="567"/>
        <w:gridCol w:w="1276"/>
        <w:gridCol w:w="1275"/>
        <w:gridCol w:w="1276"/>
        <w:gridCol w:w="1247"/>
      </w:tblGrid>
      <w:tr w:rsidR="002554B4" w:rsidRPr="002554B4" w:rsidTr="0027608B">
        <w:trPr>
          <w:trHeight w:val="489"/>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LP</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Nazwa towaru</w:t>
            </w:r>
          </w:p>
        </w:tc>
        <w:tc>
          <w:tcPr>
            <w:tcW w:w="567" w:type="dxa"/>
            <w:shd w:val="clear" w:color="auto" w:fill="auto"/>
            <w:vAlign w:val="center"/>
          </w:tcPr>
          <w:p w:rsidR="00FB5825" w:rsidRPr="002554B4" w:rsidRDefault="00FB5825" w:rsidP="00D210CF">
            <w:pPr>
              <w:pStyle w:val="Tekstpodstawowy310"/>
              <w:spacing w:line="276" w:lineRule="auto"/>
              <w:jc w:val="left"/>
              <w:rPr>
                <w:rFonts w:ascii="Times New Roman" w:hAnsi="Times New Roman"/>
              </w:rPr>
            </w:pPr>
            <w:r w:rsidRPr="002554B4">
              <w:rPr>
                <w:rFonts w:ascii="Times New Roman" w:hAnsi="Times New Roman"/>
              </w:rPr>
              <w:t>szt.</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Cena jedn. netto</w:t>
            </w: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Wartość netto</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Wartość podatku VAT ….%</w:t>
            </w: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Wartość brutto</w:t>
            </w:r>
          </w:p>
        </w:tc>
      </w:tr>
      <w:tr w:rsidR="002554B4" w:rsidRPr="002554B4" w:rsidTr="0027608B">
        <w:trPr>
          <w:trHeight w:val="304"/>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1</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b/>
              </w:rPr>
            </w:pPr>
            <w:r w:rsidRPr="002554B4">
              <w:rPr>
                <w:rFonts w:ascii="Times New Roman" w:hAnsi="Times New Roman"/>
                <w:b/>
              </w:rPr>
              <w:t>Serwer</w:t>
            </w:r>
          </w:p>
        </w:tc>
        <w:tc>
          <w:tcPr>
            <w:tcW w:w="56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1</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r w:rsidR="002554B4" w:rsidRPr="002554B4" w:rsidTr="0027608B">
        <w:trPr>
          <w:trHeight w:val="332"/>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2</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b/>
              </w:rPr>
            </w:pPr>
            <w:r w:rsidRPr="002554B4">
              <w:rPr>
                <w:rFonts w:ascii="Times New Roman" w:hAnsi="Times New Roman"/>
                <w:b/>
              </w:rPr>
              <w:t>Zasilacz awaryjny do serwera</w:t>
            </w:r>
          </w:p>
        </w:tc>
        <w:tc>
          <w:tcPr>
            <w:tcW w:w="56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1</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r w:rsidR="00FB5825" w:rsidRPr="002554B4" w:rsidTr="0027608B">
        <w:trPr>
          <w:trHeight w:val="266"/>
        </w:trPr>
        <w:tc>
          <w:tcPr>
            <w:tcW w:w="499"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3</w:t>
            </w:r>
          </w:p>
        </w:tc>
        <w:tc>
          <w:tcPr>
            <w:tcW w:w="3182"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b/>
              </w:rPr>
            </w:pPr>
            <w:r w:rsidRPr="002554B4">
              <w:rPr>
                <w:rFonts w:ascii="Times New Roman" w:hAnsi="Times New Roman"/>
                <w:b/>
              </w:rPr>
              <w:t>Urządzenie do wykonywania kopi zapasowych</w:t>
            </w:r>
          </w:p>
        </w:tc>
        <w:tc>
          <w:tcPr>
            <w:tcW w:w="56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1</w:t>
            </w: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r w:rsidR="00FB5825" w:rsidRPr="002554B4" w:rsidTr="0027608B">
        <w:trPr>
          <w:trHeight w:val="567"/>
        </w:trPr>
        <w:tc>
          <w:tcPr>
            <w:tcW w:w="5524" w:type="dxa"/>
            <w:gridSpan w:val="4"/>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r w:rsidRPr="002554B4">
              <w:rPr>
                <w:rFonts w:ascii="Times New Roman" w:hAnsi="Times New Roman"/>
              </w:rPr>
              <w:t>SUMA:</w:t>
            </w:r>
          </w:p>
        </w:tc>
        <w:tc>
          <w:tcPr>
            <w:tcW w:w="1275"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76"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c>
          <w:tcPr>
            <w:tcW w:w="1247" w:type="dxa"/>
            <w:shd w:val="clear" w:color="auto" w:fill="auto"/>
            <w:vAlign w:val="center"/>
          </w:tcPr>
          <w:p w:rsidR="00FB5825" w:rsidRPr="002554B4" w:rsidRDefault="00FB5825" w:rsidP="00D210CF">
            <w:pPr>
              <w:pStyle w:val="Tekstpodstawowy310"/>
              <w:spacing w:line="276" w:lineRule="auto"/>
              <w:jc w:val="center"/>
              <w:rPr>
                <w:rFonts w:ascii="Times New Roman" w:hAnsi="Times New Roman"/>
              </w:rPr>
            </w:pPr>
          </w:p>
        </w:tc>
      </w:tr>
    </w:tbl>
    <w:p w:rsidR="00B54C82" w:rsidRPr="001F3D7E" w:rsidRDefault="00B54C82" w:rsidP="00803F52">
      <w:pPr>
        <w:rPr>
          <w:sz w:val="22"/>
          <w:szCs w:val="22"/>
        </w:rPr>
      </w:pPr>
    </w:p>
    <w:p w:rsidR="00EB65D2" w:rsidRPr="001F3D7E" w:rsidRDefault="00593656" w:rsidP="002554B4">
      <w:pPr>
        <w:ind w:left="360"/>
        <w:rPr>
          <w:sz w:val="22"/>
          <w:szCs w:val="22"/>
        </w:rPr>
      </w:pPr>
      <w:r w:rsidRPr="001F3D7E">
        <w:rPr>
          <w:rFonts w:eastAsia="Arial Unicode MS"/>
          <w:sz w:val="22"/>
          <w:szCs w:val="22"/>
          <w:shd w:val="clear" w:color="auto" w:fill="FFFFFF"/>
        </w:rPr>
        <w:t xml:space="preserve">Zobowiązuję się wykonać zamówienie </w:t>
      </w:r>
      <w:r w:rsidRPr="001F3D7E">
        <w:rPr>
          <w:rFonts w:eastAsia="Arial Unicode MS"/>
          <w:b/>
          <w:sz w:val="22"/>
          <w:szCs w:val="22"/>
          <w:shd w:val="clear" w:color="auto" w:fill="FFFFFF"/>
        </w:rPr>
        <w:t xml:space="preserve"> do dnia</w:t>
      </w:r>
      <w:r w:rsidR="005114EF" w:rsidRPr="001F3D7E">
        <w:rPr>
          <w:rFonts w:eastAsia="Arial Unicode MS"/>
          <w:b/>
          <w:sz w:val="22"/>
          <w:szCs w:val="22"/>
          <w:shd w:val="clear" w:color="auto" w:fill="FFFFFF"/>
        </w:rPr>
        <w:t xml:space="preserve"> </w:t>
      </w:r>
      <w:r w:rsidR="002554B4">
        <w:rPr>
          <w:rFonts w:eastAsia="Arial Unicode MS"/>
          <w:b/>
          <w:sz w:val="22"/>
          <w:szCs w:val="22"/>
          <w:shd w:val="clear" w:color="auto" w:fill="FFFFFF"/>
        </w:rPr>
        <w:t>…………………</w:t>
      </w:r>
      <w:r w:rsidR="005114EF" w:rsidRPr="001F3D7E">
        <w:rPr>
          <w:rFonts w:eastAsia="Arial Unicode MS"/>
          <w:b/>
          <w:sz w:val="22"/>
          <w:szCs w:val="22"/>
          <w:shd w:val="clear" w:color="auto" w:fill="FFFFFF"/>
        </w:rPr>
        <w:t xml:space="preserve"> r. </w:t>
      </w:r>
      <w:r w:rsidRPr="001F3D7E">
        <w:rPr>
          <w:rFonts w:eastAsia="Arial Unicode MS"/>
          <w:b/>
          <w:sz w:val="22"/>
          <w:szCs w:val="22"/>
          <w:shd w:val="clear" w:color="auto" w:fill="FFFFFF"/>
        </w:rPr>
        <w:t xml:space="preserve"> </w:t>
      </w:r>
    </w:p>
    <w:p w:rsidR="005114EF" w:rsidRDefault="005114EF" w:rsidP="00803F52">
      <w:pPr>
        <w:ind w:left="360"/>
        <w:rPr>
          <w:sz w:val="22"/>
          <w:szCs w:val="22"/>
        </w:rPr>
      </w:pPr>
    </w:p>
    <w:p w:rsidR="00D05CB2" w:rsidRPr="00307E60" w:rsidRDefault="00D05CB2" w:rsidP="00D05CB2">
      <w:pPr>
        <w:widowControl/>
        <w:suppressAutoHyphens w:val="0"/>
        <w:autoSpaceDE w:val="0"/>
        <w:autoSpaceDN w:val="0"/>
        <w:adjustRightInd w:val="0"/>
        <w:ind w:left="792"/>
        <w:jc w:val="both"/>
        <w:rPr>
          <w:b/>
          <w:sz w:val="22"/>
          <w:szCs w:val="22"/>
          <w:lang w:eastAsia="pl-PL"/>
        </w:rPr>
      </w:pPr>
      <w:r>
        <w:rPr>
          <w:b/>
          <w:sz w:val="22"/>
          <w:szCs w:val="22"/>
          <w:lang w:eastAsia="pl-PL"/>
        </w:rPr>
        <w:t>Część II – Dostawa komputerów wraz z oprogramowaniem</w:t>
      </w:r>
    </w:p>
    <w:p w:rsidR="00D05CB2" w:rsidRPr="00307E60" w:rsidRDefault="00D05CB2" w:rsidP="00D05CB2">
      <w:pPr>
        <w:widowControl/>
        <w:suppressAutoHyphens w:val="0"/>
        <w:autoSpaceDE w:val="0"/>
        <w:autoSpaceDN w:val="0"/>
        <w:adjustRightInd w:val="0"/>
        <w:ind w:left="792"/>
        <w:jc w:val="both"/>
        <w:rPr>
          <w:b/>
          <w:sz w:val="22"/>
          <w:szCs w:val="22"/>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182"/>
        <w:gridCol w:w="567"/>
        <w:gridCol w:w="1276"/>
        <w:gridCol w:w="1275"/>
        <w:gridCol w:w="1276"/>
        <w:gridCol w:w="1247"/>
      </w:tblGrid>
      <w:tr w:rsidR="00D05CB2" w:rsidRPr="002554B4" w:rsidTr="00D37BBC">
        <w:trPr>
          <w:trHeight w:val="489"/>
        </w:trPr>
        <w:tc>
          <w:tcPr>
            <w:tcW w:w="499"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LP</w:t>
            </w:r>
          </w:p>
        </w:tc>
        <w:tc>
          <w:tcPr>
            <w:tcW w:w="3182"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Nazwa towaru</w:t>
            </w:r>
          </w:p>
        </w:tc>
        <w:tc>
          <w:tcPr>
            <w:tcW w:w="567" w:type="dxa"/>
            <w:shd w:val="clear" w:color="auto" w:fill="auto"/>
            <w:vAlign w:val="center"/>
          </w:tcPr>
          <w:p w:rsidR="00D05CB2" w:rsidRPr="002554B4" w:rsidRDefault="00D05CB2" w:rsidP="00D37BBC">
            <w:pPr>
              <w:pStyle w:val="Tekstpodstawowy310"/>
              <w:spacing w:line="276" w:lineRule="auto"/>
              <w:jc w:val="left"/>
              <w:rPr>
                <w:rFonts w:ascii="Times New Roman" w:hAnsi="Times New Roman"/>
              </w:rPr>
            </w:pPr>
            <w:r w:rsidRPr="002554B4">
              <w:rPr>
                <w:rFonts w:ascii="Times New Roman" w:hAnsi="Times New Roman"/>
              </w:rPr>
              <w:t>szt.</w:t>
            </w: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Cena jedn. netto</w:t>
            </w:r>
          </w:p>
        </w:tc>
        <w:tc>
          <w:tcPr>
            <w:tcW w:w="1275"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Wartość netto</w:t>
            </w: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Wartość podatku VAT ….%</w:t>
            </w:r>
          </w:p>
        </w:tc>
        <w:tc>
          <w:tcPr>
            <w:tcW w:w="124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Wartość brutto</w:t>
            </w:r>
          </w:p>
        </w:tc>
      </w:tr>
      <w:tr w:rsidR="00D05CB2" w:rsidRPr="002554B4" w:rsidTr="00D37BBC">
        <w:trPr>
          <w:trHeight w:val="288"/>
        </w:trPr>
        <w:tc>
          <w:tcPr>
            <w:tcW w:w="499"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Pr>
                <w:rFonts w:ascii="Times New Roman" w:hAnsi="Times New Roman"/>
              </w:rPr>
              <w:t>1</w:t>
            </w:r>
          </w:p>
        </w:tc>
        <w:tc>
          <w:tcPr>
            <w:tcW w:w="3182"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b/>
              </w:rPr>
            </w:pPr>
            <w:r w:rsidRPr="002554B4">
              <w:rPr>
                <w:rFonts w:ascii="Times New Roman" w:hAnsi="Times New Roman"/>
                <w:b/>
              </w:rPr>
              <w:t xml:space="preserve">Komputer przenośnych (laptop) </w:t>
            </w:r>
          </w:p>
        </w:tc>
        <w:tc>
          <w:tcPr>
            <w:tcW w:w="56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2</w:t>
            </w: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75"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4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r>
      <w:tr w:rsidR="00D05CB2" w:rsidRPr="002554B4" w:rsidTr="00D37BBC">
        <w:trPr>
          <w:trHeight w:val="276"/>
        </w:trPr>
        <w:tc>
          <w:tcPr>
            <w:tcW w:w="499"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Pr>
                <w:rFonts w:ascii="Times New Roman" w:hAnsi="Times New Roman"/>
              </w:rPr>
              <w:t>2</w:t>
            </w:r>
          </w:p>
        </w:tc>
        <w:tc>
          <w:tcPr>
            <w:tcW w:w="3182"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b/>
              </w:rPr>
            </w:pPr>
            <w:r w:rsidRPr="002554B4">
              <w:rPr>
                <w:rFonts w:ascii="Times New Roman" w:hAnsi="Times New Roman"/>
                <w:b/>
              </w:rPr>
              <w:t>Komputer all-in-one</w:t>
            </w:r>
          </w:p>
        </w:tc>
        <w:tc>
          <w:tcPr>
            <w:tcW w:w="56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8</w:t>
            </w: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75"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4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r>
      <w:tr w:rsidR="00D05CB2" w:rsidRPr="002554B4" w:rsidTr="00D37BBC">
        <w:trPr>
          <w:trHeight w:val="567"/>
        </w:trPr>
        <w:tc>
          <w:tcPr>
            <w:tcW w:w="499"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Pr>
                <w:rFonts w:ascii="Times New Roman" w:hAnsi="Times New Roman"/>
              </w:rPr>
              <w:lastRenderedPageBreak/>
              <w:t>3</w:t>
            </w:r>
          </w:p>
        </w:tc>
        <w:tc>
          <w:tcPr>
            <w:tcW w:w="3182"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b/>
              </w:rPr>
            </w:pPr>
            <w:r w:rsidRPr="002554B4">
              <w:rPr>
                <w:rFonts w:ascii="Times New Roman" w:hAnsi="Times New Roman"/>
                <w:b/>
              </w:rPr>
              <w:t>Microsoft Office Home &amp; Business 2021 lub równoważny Pakiet biurowy</w:t>
            </w:r>
          </w:p>
        </w:tc>
        <w:tc>
          <w:tcPr>
            <w:tcW w:w="56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10</w:t>
            </w: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75"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4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r>
      <w:tr w:rsidR="00D05CB2" w:rsidRPr="002554B4" w:rsidTr="00D37BBC">
        <w:trPr>
          <w:trHeight w:val="567"/>
        </w:trPr>
        <w:tc>
          <w:tcPr>
            <w:tcW w:w="5524" w:type="dxa"/>
            <w:gridSpan w:val="4"/>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SUMA:</w:t>
            </w:r>
          </w:p>
        </w:tc>
        <w:tc>
          <w:tcPr>
            <w:tcW w:w="1275"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4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r>
    </w:tbl>
    <w:p w:rsidR="00D05CB2" w:rsidRPr="001F3D7E" w:rsidRDefault="00D05CB2" w:rsidP="00D05CB2">
      <w:pPr>
        <w:rPr>
          <w:sz w:val="22"/>
          <w:szCs w:val="22"/>
        </w:rPr>
      </w:pPr>
    </w:p>
    <w:p w:rsidR="00D05CB2" w:rsidRPr="001F3D7E" w:rsidRDefault="00D05CB2" w:rsidP="00D05CB2">
      <w:pPr>
        <w:ind w:left="360"/>
        <w:rPr>
          <w:sz w:val="22"/>
          <w:szCs w:val="22"/>
        </w:rPr>
      </w:pPr>
      <w:r w:rsidRPr="001F3D7E">
        <w:rPr>
          <w:rFonts w:eastAsia="Arial Unicode MS"/>
          <w:sz w:val="22"/>
          <w:szCs w:val="22"/>
          <w:shd w:val="clear" w:color="auto" w:fill="FFFFFF"/>
        </w:rPr>
        <w:t xml:space="preserve">Zobowiązuję się wykonać zamówienie </w:t>
      </w:r>
      <w:r w:rsidRPr="001F3D7E">
        <w:rPr>
          <w:rFonts w:eastAsia="Arial Unicode MS"/>
          <w:b/>
          <w:sz w:val="22"/>
          <w:szCs w:val="22"/>
          <w:shd w:val="clear" w:color="auto" w:fill="FFFFFF"/>
        </w:rPr>
        <w:t xml:space="preserve"> do dnia </w:t>
      </w:r>
      <w:r>
        <w:rPr>
          <w:rFonts w:eastAsia="Arial Unicode MS"/>
          <w:b/>
          <w:sz w:val="22"/>
          <w:szCs w:val="22"/>
          <w:shd w:val="clear" w:color="auto" w:fill="FFFFFF"/>
        </w:rPr>
        <w:t>…………………</w:t>
      </w:r>
      <w:r w:rsidRPr="001F3D7E">
        <w:rPr>
          <w:rFonts w:eastAsia="Arial Unicode MS"/>
          <w:b/>
          <w:sz w:val="22"/>
          <w:szCs w:val="22"/>
          <w:shd w:val="clear" w:color="auto" w:fill="FFFFFF"/>
        </w:rPr>
        <w:t xml:space="preserve"> r.  </w:t>
      </w:r>
    </w:p>
    <w:p w:rsidR="00D05CB2" w:rsidRDefault="00D05CB2" w:rsidP="00D05CB2">
      <w:pPr>
        <w:widowControl/>
        <w:suppressAutoHyphens w:val="0"/>
        <w:autoSpaceDE w:val="0"/>
        <w:autoSpaceDN w:val="0"/>
        <w:adjustRightInd w:val="0"/>
        <w:ind w:left="792"/>
        <w:jc w:val="both"/>
        <w:rPr>
          <w:b/>
          <w:sz w:val="22"/>
          <w:szCs w:val="22"/>
          <w:lang w:eastAsia="pl-PL"/>
        </w:rPr>
      </w:pPr>
    </w:p>
    <w:p w:rsidR="00D05CB2" w:rsidRDefault="00D05CB2" w:rsidP="00D05CB2">
      <w:pPr>
        <w:widowControl/>
        <w:suppressAutoHyphens w:val="0"/>
        <w:autoSpaceDE w:val="0"/>
        <w:autoSpaceDN w:val="0"/>
        <w:adjustRightInd w:val="0"/>
        <w:ind w:left="792"/>
        <w:jc w:val="both"/>
        <w:rPr>
          <w:b/>
          <w:sz w:val="22"/>
          <w:szCs w:val="22"/>
          <w:lang w:eastAsia="pl-PL"/>
        </w:rPr>
      </w:pPr>
      <w:r>
        <w:rPr>
          <w:b/>
          <w:sz w:val="22"/>
          <w:szCs w:val="22"/>
          <w:lang w:eastAsia="pl-PL"/>
        </w:rPr>
        <w:t>Część III – Dostawa zapory UTM</w:t>
      </w:r>
    </w:p>
    <w:p w:rsidR="00D05CB2" w:rsidRPr="00307E60" w:rsidRDefault="00D05CB2" w:rsidP="00D05CB2">
      <w:pPr>
        <w:widowControl/>
        <w:suppressAutoHyphens w:val="0"/>
        <w:autoSpaceDE w:val="0"/>
        <w:autoSpaceDN w:val="0"/>
        <w:adjustRightInd w:val="0"/>
        <w:ind w:left="792"/>
        <w:jc w:val="both"/>
        <w:rPr>
          <w:b/>
          <w:sz w:val="22"/>
          <w:szCs w:val="22"/>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182"/>
        <w:gridCol w:w="567"/>
        <w:gridCol w:w="1276"/>
        <w:gridCol w:w="1275"/>
        <w:gridCol w:w="1276"/>
        <w:gridCol w:w="1247"/>
      </w:tblGrid>
      <w:tr w:rsidR="00D05CB2" w:rsidRPr="002554B4" w:rsidTr="00D37BBC">
        <w:trPr>
          <w:trHeight w:val="489"/>
        </w:trPr>
        <w:tc>
          <w:tcPr>
            <w:tcW w:w="499"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LP</w:t>
            </w:r>
          </w:p>
        </w:tc>
        <w:tc>
          <w:tcPr>
            <w:tcW w:w="3182"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Nazwa towaru</w:t>
            </w:r>
          </w:p>
        </w:tc>
        <w:tc>
          <w:tcPr>
            <w:tcW w:w="567" w:type="dxa"/>
            <w:shd w:val="clear" w:color="auto" w:fill="auto"/>
            <w:vAlign w:val="center"/>
          </w:tcPr>
          <w:p w:rsidR="00D05CB2" w:rsidRPr="002554B4" w:rsidRDefault="00D05CB2" w:rsidP="00D37BBC">
            <w:pPr>
              <w:pStyle w:val="Tekstpodstawowy310"/>
              <w:spacing w:line="276" w:lineRule="auto"/>
              <w:jc w:val="left"/>
              <w:rPr>
                <w:rFonts w:ascii="Times New Roman" w:hAnsi="Times New Roman"/>
              </w:rPr>
            </w:pPr>
            <w:r w:rsidRPr="002554B4">
              <w:rPr>
                <w:rFonts w:ascii="Times New Roman" w:hAnsi="Times New Roman"/>
              </w:rPr>
              <w:t>szt.</w:t>
            </w: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Cena jedn. netto</w:t>
            </w:r>
          </w:p>
        </w:tc>
        <w:tc>
          <w:tcPr>
            <w:tcW w:w="1275"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Wartość netto</w:t>
            </w: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Wartość podatku VAT ….%</w:t>
            </w:r>
          </w:p>
        </w:tc>
        <w:tc>
          <w:tcPr>
            <w:tcW w:w="124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Wartość brutto</w:t>
            </w:r>
          </w:p>
        </w:tc>
      </w:tr>
      <w:tr w:rsidR="00D05CB2" w:rsidRPr="002554B4" w:rsidTr="00D37BBC">
        <w:trPr>
          <w:trHeight w:val="70"/>
        </w:trPr>
        <w:tc>
          <w:tcPr>
            <w:tcW w:w="499"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Pr>
                <w:rFonts w:ascii="Times New Roman" w:hAnsi="Times New Roman"/>
              </w:rPr>
              <w:t>1</w:t>
            </w:r>
          </w:p>
        </w:tc>
        <w:tc>
          <w:tcPr>
            <w:tcW w:w="3182"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b/>
              </w:rPr>
            </w:pPr>
            <w:r w:rsidRPr="002554B4">
              <w:rPr>
                <w:rFonts w:ascii="Times New Roman" w:hAnsi="Times New Roman"/>
                <w:b/>
              </w:rPr>
              <w:t>Zapora UTM (firewall)</w:t>
            </w:r>
          </w:p>
        </w:tc>
        <w:tc>
          <w:tcPr>
            <w:tcW w:w="56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1</w:t>
            </w: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75"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4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r>
      <w:tr w:rsidR="00D05CB2" w:rsidRPr="002554B4" w:rsidTr="00D37BBC">
        <w:trPr>
          <w:trHeight w:val="567"/>
        </w:trPr>
        <w:tc>
          <w:tcPr>
            <w:tcW w:w="5524" w:type="dxa"/>
            <w:gridSpan w:val="4"/>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r w:rsidRPr="002554B4">
              <w:rPr>
                <w:rFonts w:ascii="Times New Roman" w:hAnsi="Times New Roman"/>
              </w:rPr>
              <w:t>SUMA:</w:t>
            </w:r>
          </w:p>
        </w:tc>
        <w:tc>
          <w:tcPr>
            <w:tcW w:w="1275"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76"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c>
          <w:tcPr>
            <w:tcW w:w="1247" w:type="dxa"/>
            <w:shd w:val="clear" w:color="auto" w:fill="auto"/>
            <w:vAlign w:val="center"/>
          </w:tcPr>
          <w:p w:rsidR="00D05CB2" w:rsidRPr="002554B4" w:rsidRDefault="00D05CB2" w:rsidP="00D37BBC">
            <w:pPr>
              <w:pStyle w:val="Tekstpodstawowy310"/>
              <w:spacing w:line="276" w:lineRule="auto"/>
              <w:jc w:val="center"/>
              <w:rPr>
                <w:rFonts w:ascii="Times New Roman" w:hAnsi="Times New Roman"/>
              </w:rPr>
            </w:pPr>
          </w:p>
        </w:tc>
      </w:tr>
    </w:tbl>
    <w:p w:rsidR="00D05CB2" w:rsidRPr="001F3D7E" w:rsidRDefault="00D05CB2" w:rsidP="00D05CB2">
      <w:pPr>
        <w:rPr>
          <w:sz w:val="22"/>
          <w:szCs w:val="22"/>
        </w:rPr>
      </w:pPr>
    </w:p>
    <w:p w:rsidR="00D05CB2" w:rsidRPr="001F3D7E" w:rsidRDefault="00D05CB2" w:rsidP="00D05CB2">
      <w:pPr>
        <w:ind w:left="360"/>
        <w:rPr>
          <w:sz w:val="22"/>
          <w:szCs w:val="22"/>
        </w:rPr>
      </w:pPr>
      <w:r w:rsidRPr="001F3D7E">
        <w:rPr>
          <w:rFonts w:eastAsia="Arial Unicode MS"/>
          <w:sz w:val="22"/>
          <w:szCs w:val="22"/>
          <w:shd w:val="clear" w:color="auto" w:fill="FFFFFF"/>
        </w:rPr>
        <w:t xml:space="preserve">Zobowiązuję się wykonać zamówienie </w:t>
      </w:r>
      <w:r w:rsidRPr="001F3D7E">
        <w:rPr>
          <w:rFonts w:eastAsia="Arial Unicode MS"/>
          <w:b/>
          <w:sz w:val="22"/>
          <w:szCs w:val="22"/>
          <w:shd w:val="clear" w:color="auto" w:fill="FFFFFF"/>
        </w:rPr>
        <w:t xml:space="preserve"> do dnia </w:t>
      </w:r>
      <w:r>
        <w:rPr>
          <w:rFonts w:eastAsia="Arial Unicode MS"/>
          <w:b/>
          <w:sz w:val="22"/>
          <w:szCs w:val="22"/>
          <w:shd w:val="clear" w:color="auto" w:fill="FFFFFF"/>
        </w:rPr>
        <w:t>…………………</w:t>
      </w:r>
      <w:r w:rsidRPr="001F3D7E">
        <w:rPr>
          <w:rFonts w:eastAsia="Arial Unicode MS"/>
          <w:b/>
          <w:sz w:val="22"/>
          <w:szCs w:val="22"/>
          <w:shd w:val="clear" w:color="auto" w:fill="FFFFFF"/>
        </w:rPr>
        <w:t xml:space="preserve"> r.  </w:t>
      </w:r>
    </w:p>
    <w:p w:rsidR="0027608B" w:rsidRDefault="0027608B" w:rsidP="00803F52">
      <w:pPr>
        <w:ind w:left="360"/>
        <w:rPr>
          <w:sz w:val="22"/>
          <w:szCs w:val="22"/>
        </w:rPr>
      </w:pPr>
    </w:p>
    <w:p w:rsidR="00593656" w:rsidRPr="001F3D7E" w:rsidRDefault="00593656" w:rsidP="00DF1C9C">
      <w:pPr>
        <w:numPr>
          <w:ilvl w:val="0"/>
          <w:numId w:val="1"/>
        </w:numPr>
        <w:rPr>
          <w:sz w:val="22"/>
          <w:szCs w:val="22"/>
        </w:rPr>
      </w:pPr>
      <w:r w:rsidRPr="001F3D7E">
        <w:rPr>
          <w:rFonts w:eastAsia="Arial Unicode MS"/>
          <w:b/>
          <w:sz w:val="22"/>
          <w:szCs w:val="22"/>
        </w:rPr>
        <w:t>Pełnomocnik w przypadku składania oferty wspólnej</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Nazwisko, imię ....................................................................................................</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Stanowisko ...........................................................................................................</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Telefon...................................................Fax.........................................................</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Zakres*:</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 do reprezentowania w postępowaniu</w:t>
      </w:r>
    </w:p>
    <w:p w:rsidR="00593656" w:rsidRPr="001F3D7E" w:rsidRDefault="00593656" w:rsidP="00803F52">
      <w:pPr>
        <w:autoSpaceDE w:val="0"/>
        <w:ind w:firstLine="360"/>
        <w:rPr>
          <w:rFonts w:eastAsia="Arial Unicode MS"/>
          <w:sz w:val="22"/>
          <w:szCs w:val="22"/>
        </w:rPr>
      </w:pPr>
      <w:r w:rsidRPr="001F3D7E">
        <w:rPr>
          <w:rFonts w:eastAsia="Arial Unicode MS"/>
          <w:sz w:val="22"/>
          <w:szCs w:val="22"/>
        </w:rPr>
        <w:t>- do reprezentowania w postępowaniu i zawarcia umowy</w:t>
      </w:r>
    </w:p>
    <w:p w:rsidR="00593656" w:rsidRPr="001F3D7E" w:rsidRDefault="00593656" w:rsidP="00803F52">
      <w:pPr>
        <w:autoSpaceDE w:val="0"/>
        <w:rPr>
          <w:rFonts w:eastAsia="Arial Unicode MS"/>
          <w:b/>
          <w:sz w:val="22"/>
          <w:szCs w:val="22"/>
          <w:u w:val="single"/>
          <w:shd w:val="clear" w:color="auto" w:fill="FFFFFF"/>
        </w:rPr>
      </w:pPr>
      <w:r w:rsidRPr="001F3D7E">
        <w:rPr>
          <w:rFonts w:eastAsia="Arial Unicode MS"/>
          <w:b/>
          <w:sz w:val="22"/>
          <w:szCs w:val="22"/>
          <w:u w:val="single"/>
          <w:shd w:val="clear" w:color="auto" w:fill="FFFFFF"/>
        </w:rPr>
        <w:t>Oświadczam, że:</w:t>
      </w:r>
    </w:p>
    <w:p w:rsidR="00593656" w:rsidRPr="00D05CB2" w:rsidRDefault="00593656" w:rsidP="002554B4">
      <w:pPr>
        <w:widowControl/>
        <w:numPr>
          <w:ilvl w:val="0"/>
          <w:numId w:val="3"/>
        </w:numPr>
        <w:suppressAutoHyphens w:val="0"/>
        <w:autoSpaceDE w:val="0"/>
        <w:autoSpaceDN w:val="0"/>
        <w:adjustRightInd w:val="0"/>
        <w:jc w:val="both"/>
        <w:rPr>
          <w:b/>
          <w:bCs/>
          <w:sz w:val="22"/>
          <w:szCs w:val="22"/>
        </w:rPr>
      </w:pPr>
      <w:r w:rsidRPr="001F3D7E">
        <w:rPr>
          <w:bCs/>
          <w:iCs/>
          <w:sz w:val="22"/>
          <w:szCs w:val="22"/>
        </w:rPr>
        <w:t>Oferuję wykonanie zamówienia p.n.:</w:t>
      </w:r>
      <w:r w:rsidRPr="001F3D7E">
        <w:rPr>
          <w:b/>
          <w:iCs/>
          <w:sz w:val="22"/>
          <w:szCs w:val="22"/>
        </w:rPr>
        <w:t xml:space="preserve"> „</w:t>
      </w:r>
      <w:r w:rsidR="001304B6">
        <w:rPr>
          <w:b/>
          <w:bCs/>
          <w:sz w:val="22"/>
          <w:szCs w:val="22"/>
        </w:rPr>
        <w:t xml:space="preserve">Dostawa </w:t>
      </w:r>
      <w:r w:rsidR="002554B4">
        <w:rPr>
          <w:b/>
          <w:bCs/>
          <w:sz w:val="22"/>
          <w:szCs w:val="22"/>
        </w:rPr>
        <w:t>sprzętu</w:t>
      </w:r>
      <w:r w:rsidR="001304B6">
        <w:rPr>
          <w:b/>
          <w:bCs/>
          <w:sz w:val="22"/>
          <w:szCs w:val="22"/>
        </w:rPr>
        <w:t xml:space="preserve"> i oprogramowania komputerowego w ramach realizacji projektu </w:t>
      </w:r>
      <w:r w:rsidR="002554B4">
        <w:rPr>
          <w:b/>
          <w:bCs/>
          <w:sz w:val="22"/>
          <w:szCs w:val="22"/>
        </w:rPr>
        <w:t xml:space="preserve">- </w:t>
      </w:r>
      <w:r w:rsidR="001304B6">
        <w:rPr>
          <w:b/>
          <w:bCs/>
          <w:sz w:val="22"/>
          <w:szCs w:val="22"/>
        </w:rPr>
        <w:t>Cyfrowa Gmina</w:t>
      </w:r>
      <w:r w:rsidR="00B54C82" w:rsidRPr="001F3D7E">
        <w:rPr>
          <w:b/>
          <w:bCs/>
          <w:sz w:val="22"/>
          <w:szCs w:val="22"/>
        </w:rPr>
        <w:t>”</w:t>
      </w:r>
      <w:r w:rsidR="00F927F0">
        <w:rPr>
          <w:b/>
          <w:bCs/>
          <w:sz w:val="22"/>
          <w:szCs w:val="22"/>
        </w:rPr>
        <w:t xml:space="preserve"> w zakresie części …….</w:t>
      </w:r>
      <w:r w:rsidR="00F927F0">
        <w:rPr>
          <w:rStyle w:val="Odwoanieprzypisudolnego"/>
          <w:b/>
          <w:bCs/>
          <w:sz w:val="22"/>
          <w:szCs w:val="22"/>
        </w:rPr>
        <w:footnoteReference w:id="3"/>
      </w:r>
      <w:r w:rsidR="00F927F0" w:rsidRPr="001F3D7E">
        <w:rPr>
          <w:b/>
          <w:bCs/>
          <w:sz w:val="22"/>
          <w:szCs w:val="22"/>
        </w:rPr>
        <w:t xml:space="preserve">  </w:t>
      </w:r>
      <w:r w:rsidR="00B54C82" w:rsidRPr="001F3D7E">
        <w:rPr>
          <w:b/>
          <w:bCs/>
          <w:sz w:val="22"/>
          <w:szCs w:val="22"/>
        </w:rPr>
        <w:t xml:space="preserve"> </w:t>
      </w:r>
      <w:r w:rsidRPr="001F3D7E">
        <w:rPr>
          <w:bCs/>
          <w:iCs/>
          <w:sz w:val="22"/>
          <w:szCs w:val="22"/>
        </w:rPr>
        <w:t>zgodn</w:t>
      </w:r>
      <w:r w:rsidR="004924C4" w:rsidRPr="001F3D7E">
        <w:rPr>
          <w:bCs/>
          <w:iCs/>
          <w:sz w:val="22"/>
          <w:szCs w:val="22"/>
        </w:rPr>
        <w:t>ie z S</w:t>
      </w:r>
      <w:r w:rsidRPr="001F3D7E">
        <w:rPr>
          <w:bCs/>
          <w:iCs/>
          <w:sz w:val="22"/>
          <w:szCs w:val="22"/>
        </w:rPr>
        <w:t>WZ.</w:t>
      </w:r>
    </w:p>
    <w:p w:rsidR="00D05CB2" w:rsidRPr="001F3D7E" w:rsidRDefault="00D05CB2" w:rsidP="002554B4">
      <w:pPr>
        <w:widowControl/>
        <w:numPr>
          <w:ilvl w:val="0"/>
          <w:numId w:val="3"/>
        </w:numPr>
        <w:suppressAutoHyphens w:val="0"/>
        <w:autoSpaceDE w:val="0"/>
        <w:autoSpaceDN w:val="0"/>
        <w:adjustRightInd w:val="0"/>
        <w:jc w:val="both"/>
        <w:rPr>
          <w:b/>
          <w:bCs/>
          <w:sz w:val="22"/>
          <w:szCs w:val="22"/>
        </w:rPr>
      </w:pPr>
      <w:r>
        <w:rPr>
          <w:bCs/>
          <w:iCs/>
          <w:sz w:val="22"/>
          <w:szCs w:val="22"/>
        </w:rPr>
        <w:t xml:space="preserve">Oferowane przeze mnie urządzenia i produkty są zgodnie i spełniają warunki określone w Opisie Przedmiotu Zamówieni </w:t>
      </w:r>
      <w:r w:rsidR="00F927F0">
        <w:rPr>
          <w:bCs/>
          <w:iCs/>
          <w:sz w:val="22"/>
          <w:szCs w:val="22"/>
        </w:rPr>
        <w:t xml:space="preserve"> - załącznik nr 8 do SWZ</w:t>
      </w:r>
      <w:r>
        <w:rPr>
          <w:bCs/>
          <w:iCs/>
          <w:sz w:val="22"/>
          <w:szCs w:val="22"/>
        </w:rPr>
        <w:t xml:space="preserve"> </w:t>
      </w:r>
    </w:p>
    <w:p w:rsidR="00593656" w:rsidRPr="001F3D7E" w:rsidRDefault="00593656" w:rsidP="002554B4">
      <w:pPr>
        <w:numPr>
          <w:ilvl w:val="0"/>
          <w:numId w:val="3"/>
        </w:numPr>
        <w:jc w:val="both"/>
        <w:rPr>
          <w:b/>
          <w:iCs/>
          <w:sz w:val="22"/>
          <w:szCs w:val="22"/>
        </w:rPr>
      </w:pPr>
      <w:r w:rsidRPr="001F3D7E">
        <w:rPr>
          <w:bCs/>
          <w:iCs/>
          <w:sz w:val="22"/>
          <w:szCs w:val="22"/>
        </w:rPr>
        <w:t>Zapoznałem się ze szczegółowymi warunkami przetargu zaw</w:t>
      </w:r>
      <w:r w:rsidR="00430C43" w:rsidRPr="001F3D7E">
        <w:rPr>
          <w:bCs/>
          <w:iCs/>
          <w:sz w:val="22"/>
          <w:szCs w:val="22"/>
        </w:rPr>
        <w:t xml:space="preserve">artymi w Specyfikacji </w:t>
      </w:r>
      <w:r w:rsidRPr="001F3D7E">
        <w:rPr>
          <w:bCs/>
          <w:iCs/>
          <w:sz w:val="22"/>
          <w:szCs w:val="22"/>
        </w:rPr>
        <w:t>Warunków Zamówienia</w:t>
      </w:r>
      <w:r w:rsidR="00432C93">
        <w:rPr>
          <w:bCs/>
          <w:iCs/>
          <w:sz w:val="22"/>
          <w:szCs w:val="22"/>
        </w:rPr>
        <w:t xml:space="preserve"> o</w:t>
      </w:r>
      <w:r w:rsidRPr="001F3D7E">
        <w:rPr>
          <w:bCs/>
          <w:iCs/>
          <w:sz w:val="22"/>
          <w:szCs w:val="22"/>
        </w:rPr>
        <w:t>raz zdobyłem konieczne informacje do przygotowania oferty.</w:t>
      </w:r>
    </w:p>
    <w:p w:rsidR="00593656" w:rsidRPr="001F3D7E" w:rsidRDefault="00593656" w:rsidP="002554B4">
      <w:pPr>
        <w:numPr>
          <w:ilvl w:val="0"/>
          <w:numId w:val="3"/>
        </w:numPr>
        <w:jc w:val="both"/>
        <w:rPr>
          <w:b/>
          <w:iCs/>
          <w:sz w:val="22"/>
          <w:szCs w:val="22"/>
        </w:rPr>
      </w:pPr>
      <w:r w:rsidRPr="001F3D7E">
        <w:rPr>
          <w:bCs/>
          <w:iCs/>
          <w:sz w:val="22"/>
          <w:szCs w:val="22"/>
        </w:rPr>
        <w:t xml:space="preserve">Uważam się za związanego niniejszą ofertą </w:t>
      </w:r>
      <w:r w:rsidR="005114EF" w:rsidRPr="001F3D7E">
        <w:rPr>
          <w:bCs/>
          <w:iCs/>
          <w:sz w:val="22"/>
          <w:szCs w:val="22"/>
        </w:rPr>
        <w:t xml:space="preserve">do dnia </w:t>
      </w:r>
      <w:r w:rsidR="00F927F0">
        <w:rPr>
          <w:b/>
          <w:bCs/>
          <w:iCs/>
          <w:sz w:val="22"/>
          <w:szCs w:val="22"/>
        </w:rPr>
        <w:t>28</w:t>
      </w:r>
      <w:r w:rsidR="007A23B8">
        <w:rPr>
          <w:b/>
          <w:bCs/>
          <w:iCs/>
          <w:sz w:val="22"/>
          <w:szCs w:val="22"/>
        </w:rPr>
        <w:t>.</w:t>
      </w:r>
      <w:r w:rsidR="00F927F0">
        <w:rPr>
          <w:b/>
          <w:bCs/>
          <w:iCs/>
          <w:sz w:val="22"/>
          <w:szCs w:val="22"/>
        </w:rPr>
        <w:t>04.2023</w:t>
      </w:r>
      <w:r w:rsidR="005114EF" w:rsidRPr="001F3D7E">
        <w:rPr>
          <w:b/>
          <w:bCs/>
          <w:iCs/>
          <w:sz w:val="22"/>
          <w:szCs w:val="22"/>
        </w:rPr>
        <w:t xml:space="preserve"> r.</w:t>
      </w:r>
      <w:r w:rsidRPr="001F3D7E">
        <w:rPr>
          <w:bCs/>
          <w:iCs/>
          <w:sz w:val="22"/>
          <w:szCs w:val="22"/>
        </w:rPr>
        <w:t>.</w:t>
      </w:r>
    </w:p>
    <w:p w:rsidR="00593656" w:rsidRPr="001F3D7E" w:rsidRDefault="001A4199" w:rsidP="002554B4">
      <w:pPr>
        <w:numPr>
          <w:ilvl w:val="0"/>
          <w:numId w:val="3"/>
        </w:numPr>
        <w:jc w:val="both"/>
        <w:rPr>
          <w:b/>
          <w:iCs/>
          <w:sz w:val="22"/>
          <w:szCs w:val="22"/>
        </w:rPr>
      </w:pPr>
      <w:r w:rsidRPr="001F3D7E">
        <w:rPr>
          <w:bCs/>
          <w:iCs/>
          <w:sz w:val="22"/>
          <w:szCs w:val="22"/>
        </w:rPr>
        <w:t>Zawarty  w S</w:t>
      </w:r>
      <w:r w:rsidR="00593656" w:rsidRPr="001F3D7E">
        <w:rPr>
          <w:bCs/>
          <w:iCs/>
          <w:sz w:val="22"/>
          <w:szCs w:val="22"/>
        </w:rPr>
        <w:t>WZ wzór umowy został przeze mnie zaakceptowany i zobowiązuję się, w przypadku wyboru  mojej oferty, do zawarcia umowy na ww. warunkach w miejscu i terminie wyznaczonym przez Zamawiającego.</w:t>
      </w:r>
    </w:p>
    <w:p w:rsidR="00593656" w:rsidRPr="001F3D7E" w:rsidRDefault="00593656" w:rsidP="002554B4">
      <w:pPr>
        <w:numPr>
          <w:ilvl w:val="0"/>
          <w:numId w:val="3"/>
        </w:numPr>
        <w:rPr>
          <w:b/>
          <w:iCs/>
          <w:sz w:val="22"/>
          <w:szCs w:val="22"/>
        </w:rPr>
      </w:pPr>
      <w:r w:rsidRPr="001F3D7E">
        <w:rPr>
          <w:bCs/>
          <w:iCs/>
          <w:sz w:val="22"/>
          <w:szCs w:val="22"/>
        </w:rPr>
        <w:t xml:space="preserve">Podwykonawcom zamierzam powierzyć wykonanie </w:t>
      </w:r>
      <w:r w:rsidR="00EA7592" w:rsidRPr="001F3D7E">
        <w:rPr>
          <w:bCs/>
          <w:iCs/>
          <w:sz w:val="22"/>
          <w:szCs w:val="22"/>
        </w:rPr>
        <w:t>następujących części zamówienia</w:t>
      </w:r>
    </w:p>
    <w:p w:rsidR="00593656" w:rsidRPr="001F3D7E" w:rsidRDefault="00593656" w:rsidP="00803F52">
      <w:pPr>
        <w:pStyle w:val="Tekstpodstawowy3"/>
        <w:autoSpaceDE w:val="0"/>
        <w:autoSpaceDN w:val="0"/>
        <w:adjustRightInd w:val="0"/>
        <w:spacing w:line="240" w:lineRule="auto"/>
        <w:rPr>
          <w:szCs w:val="22"/>
        </w:rPr>
      </w:pPr>
      <w:r w:rsidRPr="001F3D7E">
        <w:rPr>
          <w:szCs w:val="22"/>
        </w:rPr>
        <w:t>………………………………………………………………………………………………………………………………………………………………………………………………………………</w:t>
      </w:r>
    </w:p>
    <w:p w:rsidR="00593656" w:rsidRPr="001F3D7E" w:rsidRDefault="00593656" w:rsidP="00803F52">
      <w:pPr>
        <w:pStyle w:val="Tekstpodstawowy3"/>
        <w:autoSpaceDE w:val="0"/>
        <w:autoSpaceDN w:val="0"/>
        <w:adjustRightInd w:val="0"/>
        <w:spacing w:line="240" w:lineRule="auto"/>
        <w:rPr>
          <w:szCs w:val="22"/>
        </w:rPr>
      </w:pPr>
      <w:r w:rsidRPr="001F3D7E">
        <w:rPr>
          <w:szCs w:val="22"/>
        </w:rPr>
        <w:t>………………………………………………………………………………………………………………………………………………………………………………………………………………</w:t>
      </w:r>
    </w:p>
    <w:p w:rsidR="00593656" w:rsidRPr="001F3D7E" w:rsidRDefault="00593656" w:rsidP="002554B4">
      <w:pPr>
        <w:pStyle w:val="Default"/>
        <w:numPr>
          <w:ilvl w:val="0"/>
          <w:numId w:val="3"/>
        </w:numPr>
        <w:rPr>
          <w:rFonts w:ascii="Times New Roman" w:hAnsi="Times New Roman" w:cs="Times New Roman"/>
          <w:color w:val="auto"/>
          <w:sz w:val="22"/>
          <w:szCs w:val="22"/>
        </w:rPr>
      </w:pPr>
      <w:r w:rsidRPr="001F3D7E">
        <w:rPr>
          <w:rFonts w:ascii="Times New Roman" w:hAnsi="Times New Roman" w:cs="Times New Roman"/>
          <w:b/>
          <w:bCs/>
          <w:color w:val="auto"/>
          <w:sz w:val="22"/>
          <w:szCs w:val="22"/>
        </w:rPr>
        <w:t>OŚWIADCZAMY</w:t>
      </w:r>
      <w:r w:rsidRPr="001F3D7E">
        <w:rPr>
          <w:rFonts w:ascii="Times New Roman" w:hAnsi="Times New Roman" w:cs="Times New Roman"/>
          <w:color w:val="auto"/>
          <w:sz w:val="22"/>
          <w:szCs w:val="22"/>
        </w:rPr>
        <w:t>, że jesteśmy / nie jesteśmy* mikroprzedsiębiorstwem / małym / średnim przedsiębiorstwem</w:t>
      </w:r>
      <w:r w:rsidR="0050759F" w:rsidRPr="001F3D7E">
        <w:rPr>
          <w:rFonts w:ascii="Times New Roman" w:hAnsi="Times New Roman" w:cs="Times New Roman"/>
          <w:color w:val="auto"/>
          <w:sz w:val="22"/>
          <w:szCs w:val="22"/>
        </w:rPr>
        <w:t>*</w:t>
      </w:r>
      <w:r w:rsidRPr="001F3D7E">
        <w:rPr>
          <w:rFonts w:ascii="Times New Roman" w:hAnsi="Times New Roman" w:cs="Times New Roman"/>
          <w:color w:val="auto"/>
          <w:sz w:val="22"/>
          <w:szCs w:val="22"/>
        </w:rPr>
        <w:t>.</w:t>
      </w:r>
    </w:p>
    <w:p w:rsidR="00593656" w:rsidRPr="001F3D7E" w:rsidRDefault="00593656" w:rsidP="00803F52">
      <w:pPr>
        <w:pStyle w:val="Default"/>
        <w:ind w:left="360"/>
        <w:rPr>
          <w:rFonts w:ascii="Times New Roman" w:hAnsi="Times New Roman" w:cs="Times New Roman"/>
          <w:color w:val="auto"/>
          <w:sz w:val="22"/>
          <w:szCs w:val="22"/>
        </w:rPr>
      </w:pPr>
      <w:r w:rsidRPr="001F3D7E">
        <w:rPr>
          <w:rFonts w:ascii="Times New Roman" w:hAnsi="Times New Roman" w:cs="Times New Roman"/>
          <w:i/>
          <w:iCs/>
          <w:color w:val="auto"/>
          <w:sz w:val="22"/>
          <w:szCs w:val="22"/>
        </w:rPr>
        <w:t xml:space="preserve">UWAGA: </w:t>
      </w:r>
    </w:p>
    <w:p w:rsidR="00593656" w:rsidRPr="001F3D7E" w:rsidRDefault="00593656" w:rsidP="002554B4">
      <w:pPr>
        <w:pStyle w:val="Default"/>
        <w:numPr>
          <w:ilvl w:val="0"/>
          <w:numId w:val="5"/>
        </w:numPr>
        <w:rPr>
          <w:rFonts w:ascii="Times New Roman" w:hAnsi="Times New Roman" w:cs="Times New Roman"/>
          <w:color w:val="auto"/>
          <w:sz w:val="22"/>
          <w:szCs w:val="22"/>
        </w:rPr>
      </w:pPr>
      <w:r w:rsidRPr="001F3D7E">
        <w:rPr>
          <w:rFonts w:ascii="Times New Roman" w:hAnsi="Times New Roman" w:cs="Times New Roman"/>
          <w:iCs/>
          <w:color w:val="auto"/>
          <w:sz w:val="22"/>
          <w:szCs w:val="22"/>
        </w:rPr>
        <w:t xml:space="preserve">Mikroprzedsiębiorstwo: przedsiębiorstwo, które zatrudnia mniej niż 10 osób i którego roczny obrót lub roczna suma bilansowa nie przekracza 2 milionów EUR. </w:t>
      </w:r>
    </w:p>
    <w:p w:rsidR="00593656" w:rsidRPr="001F3D7E" w:rsidRDefault="00593656" w:rsidP="002554B4">
      <w:pPr>
        <w:pStyle w:val="Default"/>
        <w:numPr>
          <w:ilvl w:val="0"/>
          <w:numId w:val="5"/>
        </w:numPr>
        <w:rPr>
          <w:rFonts w:ascii="Times New Roman" w:hAnsi="Times New Roman" w:cs="Times New Roman"/>
          <w:color w:val="auto"/>
          <w:sz w:val="22"/>
          <w:szCs w:val="22"/>
        </w:rPr>
      </w:pPr>
      <w:r w:rsidRPr="001F3D7E">
        <w:rPr>
          <w:rFonts w:ascii="Times New Roman" w:hAnsi="Times New Roman" w:cs="Times New Roman"/>
          <w:iCs/>
          <w:color w:val="auto"/>
          <w:sz w:val="22"/>
          <w:szCs w:val="22"/>
        </w:rPr>
        <w:t xml:space="preserve">Małe przedsiębiorstwo: przedsiębiorstwo, które zatrudnia mniej niż 50 osób i którego roczny obrót lub roczna suma bilansowa nie przekracza 10 milionów EUR. </w:t>
      </w:r>
    </w:p>
    <w:p w:rsidR="00593656" w:rsidRPr="001F3D7E" w:rsidRDefault="00593656" w:rsidP="002554B4">
      <w:pPr>
        <w:pStyle w:val="Default"/>
        <w:numPr>
          <w:ilvl w:val="0"/>
          <w:numId w:val="5"/>
        </w:numPr>
        <w:rPr>
          <w:rFonts w:ascii="Times New Roman" w:hAnsi="Times New Roman" w:cs="Times New Roman"/>
          <w:color w:val="auto"/>
          <w:sz w:val="22"/>
          <w:szCs w:val="22"/>
        </w:rPr>
      </w:pPr>
      <w:r w:rsidRPr="001F3D7E">
        <w:rPr>
          <w:rFonts w:ascii="Times New Roman" w:hAnsi="Times New Roman" w:cs="Times New Roman"/>
          <w:iCs/>
          <w:color w:val="auto"/>
          <w:sz w:val="22"/>
          <w:szCs w:val="22"/>
        </w:rPr>
        <w:t>Średnie przedsiębiorstwo: przedsiębiorstwa, które nie są mikroprzedsiębiorstwami ani małymi przedsiębiorstwami i które zatrudniają mniej niż 250 osób</w:t>
      </w:r>
    </w:p>
    <w:p w:rsidR="00F927F0" w:rsidRDefault="00F927F0" w:rsidP="00803F52">
      <w:pPr>
        <w:rPr>
          <w:b/>
          <w:iCs/>
          <w:sz w:val="22"/>
          <w:szCs w:val="22"/>
          <w:u w:val="single"/>
        </w:rPr>
      </w:pPr>
    </w:p>
    <w:p w:rsidR="00F927F0" w:rsidRDefault="00F927F0" w:rsidP="00803F52">
      <w:pPr>
        <w:rPr>
          <w:b/>
          <w:iCs/>
          <w:sz w:val="22"/>
          <w:szCs w:val="22"/>
          <w:u w:val="single"/>
        </w:rPr>
      </w:pPr>
    </w:p>
    <w:p w:rsidR="00F927F0" w:rsidRDefault="00F927F0" w:rsidP="00803F52">
      <w:pPr>
        <w:rPr>
          <w:b/>
          <w:iCs/>
          <w:sz w:val="22"/>
          <w:szCs w:val="22"/>
          <w:u w:val="single"/>
        </w:rPr>
      </w:pPr>
    </w:p>
    <w:p w:rsidR="00593656" w:rsidRPr="001F3D7E" w:rsidRDefault="00593656" w:rsidP="00803F52">
      <w:pPr>
        <w:rPr>
          <w:b/>
          <w:iCs/>
          <w:sz w:val="22"/>
          <w:szCs w:val="22"/>
          <w:u w:val="single"/>
        </w:rPr>
      </w:pPr>
      <w:r w:rsidRPr="001F3D7E">
        <w:rPr>
          <w:b/>
          <w:iCs/>
          <w:sz w:val="22"/>
          <w:szCs w:val="22"/>
          <w:u w:val="single"/>
        </w:rPr>
        <w:t>Na potwierdzenie spełnienia wymagań do oferty załączam:</w:t>
      </w:r>
    </w:p>
    <w:p w:rsidR="00593656" w:rsidRPr="001F3D7E" w:rsidRDefault="00593656" w:rsidP="00803F52">
      <w:pPr>
        <w:pStyle w:val="Tekstpodstawowy3"/>
        <w:spacing w:line="240" w:lineRule="auto"/>
        <w:rPr>
          <w:szCs w:val="22"/>
        </w:rPr>
      </w:pPr>
      <w:r w:rsidRPr="001F3D7E">
        <w:rPr>
          <w:szCs w:val="22"/>
        </w:rPr>
        <w:t>………………………………………………………………………………………………………………………………………………………………………………………………………………………………………………………………………………………………………………………</w:t>
      </w:r>
    </w:p>
    <w:p w:rsidR="00593656" w:rsidRPr="001F3D7E" w:rsidRDefault="00D535E8" w:rsidP="00803F52">
      <w:pPr>
        <w:pStyle w:val="Tekstpodstawowy3"/>
        <w:spacing w:line="240" w:lineRule="auto"/>
        <w:rPr>
          <w:szCs w:val="22"/>
        </w:rPr>
      </w:pPr>
      <w:r w:rsidRPr="001F3D7E">
        <w:rPr>
          <w:szCs w:val="22"/>
        </w:rPr>
        <w:t>………………………………………………………………………………………………………………………………………………………………………………………………………………………………………………………………………………………………………………………</w:t>
      </w:r>
    </w:p>
    <w:p w:rsidR="00593656" w:rsidRPr="001F3D7E" w:rsidRDefault="00593656" w:rsidP="00803F52">
      <w:pPr>
        <w:rPr>
          <w:bCs/>
          <w:iCs/>
          <w:sz w:val="22"/>
          <w:szCs w:val="22"/>
        </w:rPr>
      </w:pPr>
      <w:r w:rsidRPr="001F3D7E">
        <w:rPr>
          <w:b/>
          <w:iCs/>
          <w:sz w:val="22"/>
          <w:szCs w:val="22"/>
        </w:rPr>
        <w:t>Zastrzeżenie wykonawcy</w:t>
      </w:r>
    </w:p>
    <w:p w:rsidR="00593656" w:rsidRPr="001F3D7E" w:rsidRDefault="00593656" w:rsidP="00803F52">
      <w:pPr>
        <w:rPr>
          <w:sz w:val="22"/>
          <w:szCs w:val="22"/>
        </w:rPr>
      </w:pPr>
      <w:r w:rsidRPr="001F3D7E">
        <w:rPr>
          <w:sz w:val="22"/>
          <w:szCs w:val="22"/>
        </w:rPr>
        <w:t>Niżej wymienione dokumenty składające się na ofertę nie mogą być ogólnie udostępnione:</w:t>
      </w:r>
    </w:p>
    <w:p w:rsidR="00593656" w:rsidRPr="001F3D7E" w:rsidRDefault="00593656" w:rsidP="00803F52">
      <w:pPr>
        <w:rPr>
          <w:bCs/>
          <w:iCs/>
          <w:sz w:val="22"/>
          <w:szCs w:val="22"/>
        </w:rPr>
      </w:pPr>
      <w:r w:rsidRPr="001F3D7E">
        <w:rPr>
          <w:bCs/>
          <w:iCs/>
          <w:sz w:val="22"/>
          <w:szCs w:val="22"/>
        </w:rPr>
        <w:t>………………………………………………………………………………………………………………………………………………………………………………………………………………………………………………………………………………………………………………………………………………</w:t>
      </w:r>
    </w:p>
    <w:p w:rsidR="00593656" w:rsidRPr="001F3D7E" w:rsidRDefault="00593656" w:rsidP="00803F52">
      <w:pPr>
        <w:rPr>
          <w:b/>
          <w:bCs/>
          <w:iCs/>
          <w:sz w:val="22"/>
          <w:szCs w:val="22"/>
        </w:rPr>
      </w:pPr>
    </w:p>
    <w:p w:rsidR="00593656" w:rsidRPr="001F3D7E" w:rsidRDefault="00593656" w:rsidP="00803F52">
      <w:pPr>
        <w:rPr>
          <w:b/>
          <w:bCs/>
          <w:iCs/>
          <w:sz w:val="22"/>
          <w:szCs w:val="22"/>
        </w:rPr>
      </w:pPr>
      <w:r w:rsidRPr="001F3D7E">
        <w:rPr>
          <w:b/>
          <w:bCs/>
          <w:iCs/>
          <w:sz w:val="22"/>
          <w:szCs w:val="22"/>
        </w:rPr>
        <w:t>Inne informacje wykonawcy:</w:t>
      </w:r>
    </w:p>
    <w:p w:rsidR="00593656" w:rsidRPr="001F3D7E" w:rsidRDefault="00593656" w:rsidP="00803F52">
      <w:pPr>
        <w:rPr>
          <w:bCs/>
          <w:iCs/>
          <w:sz w:val="22"/>
          <w:szCs w:val="22"/>
        </w:rPr>
      </w:pPr>
      <w:r w:rsidRPr="001F3D7E">
        <w:rPr>
          <w:bCs/>
          <w:iCs/>
          <w:sz w:val="22"/>
          <w:szCs w:val="22"/>
        </w:rPr>
        <w:t>…………………………………………………………………………………………………………………………………………………………………………………………………………………………………………………………………………………………………………………………………………………………………………………………</w:t>
      </w:r>
      <w:r w:rsidR="00B54C82" w:rsidRPr="001F3D7E">
        <w:rPr>
          <w:bCs/>
          <w:iCs/>
          <w:sz w:val="22"/>
          <w:szCs w:val="22"/>
        </w:rPr>
        <w:t>……………………………….</w:t>
      </w:r>
      <w:r w:rsidRPr="001F3D7E">
        <w:rPr>
          <w:bCs/>
          <w:iCs/>
          <w:sz w:val="22"/>
          <w:szCs w:val="22"/>
        </w:rPr>
        <w:t xml:space="preserve">…………………………………… </w:t>
      </w:r>
    </w:p>
    <w:p w:rsidR="0050759F" w:rsidRPr="001F3D7E" w:rsidRDefault="0050759F" w:rsidP="0050759F">
      <w:pPr>
        <w:tabs>
          <w:tab w:val="left" w:pos="495"/>
        </w:tabs>
        <w:rPr>
          <w:rFonts w:eastAsia="Arial Unicode MS"/>
          <w:sz w:val="22"/>
          <w:szCs w:val="22"/>
        </w:rPr>
      </w:pPr>
      <w:r w:rsidRPr="001F3D7E">
        <w:rPr>
          <w:rFonts w:eastAsia="Arial Unicode MS"/>
          <w:sz w:val="22"/>
          <w:szCs w:val="22"/>
        </w:rPr>
        <w:t xml:space="preserve">* niepotrzebne skreślić     </w:t>
      </w:r>
    </w:p>
    <w:p w:rsidR="002554B4" w:rsidRDefault="002554B4" w:rsidP="00803F52">
      <w:pPr>
        <w:pStyle w:val="NormalnyWeb"/>
        <w:spacing w:before="0" w:beforeAutospacing="0" w:after="0"/>
        <w:ind w:firstLine="567"/>
        <w:jc w:val="center"/>
        <w:rPr>
          <w:sz w:val="28"/>
          <w:szCs w:val="28"/>
        </w:rPr>
      </w:pPr>
    </w:p>
    <w:p w:rsidR="002554B4" w:rsidRDefault="002554B4" w:rsidP="00803F52">
      <w:pPr>
        <w:pStyle w:val="NormalnyWeb"/>
        <w:spacing w:before="0" w:beforeAutospacing="0" w:after="0"/>
        <w:ind w:firstLine="567"/>
        <w:jc w:val="center"/>
        <w:rPr>
          <w:sz w:val="28"/>
          <w:szCs w:val="28"/>
        </w:rPr>
      </w:pPr>
    </w:p>
    <w:p w:rsidR="002554B4" w:rsidRDefault="002554B4" w:rsidP="00803F52">
      <w:pPr>
        <w:pStyle w:val="NormalnyWeb"/>
        <w:spacing w:before="0" w:beforeAutospacing="0" w:after="0"/>
        <w:ind w:firstLine="567"/>
        <w:jc w:val="center"/>
        <w:rPr>
          <w:sz w:val="28"/>
          <w:szCs w:val="28"/>
        </w:rPr>
      </w:pPr>
    </w:p>
    <w:p w:rsidR="002554B4" w:rsidRDefault="002554B4" w:rsidP="00803F52">
      <w:pPr>
        <w:pStyle w:val="NormalnyWeb"/>
        <w:spacing w:before="0" w:beforeAutospacing="0" w:after="0"/>
        <w:ind w:firstLine="567"/>
        <w:jc w:val="center"/>
        <w:rPr>
          <w:sz w:val="28"/>
          <w:szCs w:val="28"/>
        </w:rPr>
      </w:pPr>
    </w:p>
    <w:p w:rsidR="002554B4" w:rsidRDefault="002554B4" w:rsidP="00803F52">
      <w:pPr>
        <w:pStyle w:val="NormalnyWeb"/>
        <w:spacing w:before="0" w:beforeAutospacing="0" w:after="0"/>
        <w:ind w:firstLine="567"/>
        <w:jc w:val="center"/>
        <w:rPr>
          <w:sz w:val="28"/>
          <w:szCs w:val="28"/>
        </w:rPr>
      </w:pPr>
    </w:p>
    <w:p w:rsidR="00BD30F3" w:rsidRPr="001F3D7E" w:rsidRDefault="00BD30F3" w:rsidP="00803F52">
      <w:pPr>
        <w:pStyle w:val="NormalnyWeb"/>
        <w:spacing w:before="0" w:beforeAutospacing="0" w:after="0"/>
        <w:ind w:firstLine="567"/>
        <w:jc w:val="center"/>
        <w:rPr>
          <w:sz w:val="28"/>
          <w:szCs w:val="28"/>
        </w:rPr>
      </w:pPr>
      <w:r w:rsidRPr="001F3D7E">
        <w:rPr>
          <w:sz w:val="28"/>
          <w:szCs w:val="28"/>
        </w:rPr>
        <w:t>Oświadczenie do formularza ofertowego</w:t>
      </w:r>
    </w:p>
    <w:p w:rsidR="0050759F" w:rsidRPr="001F3D7E" w:rsidRDefault="0050759F" w:rsidP="00803F52">
      <w:pPr>
        <w:pStyle w:val="NormalnyWeb"/>
        <w:spacing w:before="0" w:beforeAutospacing="0" w:after="0"/>
        <w:ind w:firstLine="567"/>
        <w:jc w:val="center"/>
        <w:rPr>
          <w:sz w:val="28"/>
          <w:szCs w:val="28"/>
        </w:rPr>
      </w:pPr>
    </w:p>
    <w:p w:rsidR="00B54C82" w:rsidRPr="001F3D7E" w:rsidRDefault="00B54C82" w:rsidP="00803F52">
      <w:pPr>
        <w:pStyle w:val="NormalnyWeb"/>
        <w:spacing w:before="0" w:beforeAutospacing="0" w:after="0"/>
        <w:ind w:firstLine="567"/>
        <w:jc w:val="both"/>
        <w:rPr>
          <w:sz w:val="22"/>
          <w:szCs w:val="22"/>
        </w:rPr>
      </w:pPr>
      <w:r w:rsidRPr="001F3D7E">
        <w:rPr>
          <w:sz w:val="22"/>
          <w:szCs w:val="22"/>
        </w:rPr>
        <w:t>Oświadczam, że wypełniłem obowiązki informacyjne przewidziane w art. 13 lub art. 14 RODO</w:t>
      </w:r>
      <w:r w:rsidRPr="001F3D7E">
        <w:rPr>
          <w:rStyle w:val="Odwoanieprzypisudolnego"/>
          <w:sz w:val="22"/>
          <w:szCs w:val="22"/>
        </w:rPr>
        <w:footnoteReference w:id="4"/>
      </w:r>
      <w:r w:rsidRPr="001F3D7E">
        <w:rPr>
          <w:sz w:val="22"/>
          <w:szCs w:val="22"/>
        </w:rPr>
        <w:t xml:space="preserve"> wobec osób fizycznych, od których dane osobowe bezpośrednio lub pośrednio pozyskałem w celu ubiegania się o udzielenie zamówienia publicznego w niniejszym postępowaniu. </w:t>
      </w:r>
      <w:r w:rsidRPr="001F3D7E">
        <w:rPr>
          <w:rStyle w:val="Odwoanieprzypisudolnego"/>
          <w:sz w:val="22"/>
          <w:szCs w:val="22"/>
        </w:rPr>
        <w:footnoteReference w:id="5"/>
      </w:r>
    </w:p>
    <w:p w:rsidR="002533B8" w:rsidRPr="001F3D7E" w:rsidRDefault="00B54C82" w:rsidP="00803F52">
      <w:pPr>
        <w:tabs>
          <w:tab w:val="left" w:pos="495"/>
        </w:tabs>
        <w:jc w:val="right"/>
        <w:rPr>
          <w:rFonts w:eastAsia="Arial Unicode MS"/>
          <w:sz w:val="22"/>
          <w:szCs w:val="22"/>
        </w:rPr>
      </w:pPr>
      <w:r w:rsidRPr="001F3D7E">
        <w:rPr>
          <w:rFonts w:eastAsia="Arial Unicode MS"/>
          <w:sz w:val="22"/>
          <w:szCs w:val="22"/>
        </w:rPr>
        <w:t xml:space="preserve">                                                                               </w:t>
      </w:r>
    </w:p>
    <w:p w:rsidR="002533B8" w:rsidRPr="001F3D7E" w:rsidRDefault="002533B8" w:rsidP="00803F52">
      <w:pPr>
        <w:tabs>
          <w:tab w:val="left" w:pos="9000"/>
        </w:tabs>
        <w:autoSpaceDE w:val="0"/>
        <w:rPr>
          <w:rFonts w:eastAsia="Arial Unicode MS"/>
          <w:sz w:val="22"/>
          <w:szCs w:val="22"/>
        </w:rPr>
      </w:pPr>
      <w:r w:rsidRPr="001F3D7E">
        <w:rPr>
          <w:rFonts w:eastAsia="Arial Unicode MS"/>
          <w:sz w:val="22"/>
          <w:szCs w:val="22"/>
        </w:rPr>
        <w:t>.................................dnia …………………………</w:t>
      </w:r>
    </w:p>
    <w:p w:rsidR="00593656" w:rsidRPr="001F3D7E" w:rsidRDefault="00593656" w:rsidP="00803F52">
      <w:pPr>
        <w:tabs>
          <w:tab w:val="left" w:pos="495"/>
        </w:tabs>
        <w:rPr>
          <w:rFonts w:eastAsia="Arial Unicode MS"/>
          <w:sz w:val="22"/>
          <w:szCs w:val="22"/>
        </w:rPr>
      </w:pPr>
    </w:p>
    <w:p w:rsidR="00D27DE5" w:rsidRDefault="00BD30F3" w:rsidP="007A23B8">
      <w:pPr>
        <w:tabs>
          <w:tab w:val="left" w:pos="495"/>
        </w:tabs>
        <w:jc w:val="center"/>
        <w:rPr>
          <w:rFonts w:eastAsia="Arial Unicode MS"/>
          <w:sz w:val="22"/>
          <w:szCs w:val="22"/>
        </w:rPr>
        <w:sectPr w:rsidR="00D27DE5">
          <w:pgSz w:w="11906" w:h="16838"/>
          <w:pgMar w:top="1417" w:right="1106" w:bottom="1417" w:left="1417" w:header="708" w:footer="708" w:gutter="0"/>
          <w:cols w:space="708"/>
          <w:docGrid w:linePitch="360"/>
        </w:sectPr>
      </w:pPr>
      <w:r w:rsidRPr="00721FCE">
        <w:rPr>
          <w:color w:val="FF0000"/>
          <w:sz w:val="22"/>
          <w:szCs w:val="22"/>
        </w:rPr>
        <w:t>Dokument należy wypełnić i podpisać kwalifikowanym podpisem elektronicznym lub podpisem zaufanym lub podpisem osobistym, zamawiający zaleca zapisanie dokumentu w formacie PDF</w:t>
      </w:r>
      <w:r w:rsidR="00593656" w:rsidRPr="001F3D7E">
        <w:rPr>
          <w:rFonts w:eastAsia="Arial Unicode MS"/>
          <w:sz w:val="22"/>
          <w:szCs w:val="22"/>
        </w:rPr>
        <w:t xml:space="preserve">                                                                                       </w:t>
      </w:r>
    </w:p>
    <w:p w:rsidR="009C3B19" w:rsidRPr="001F3D7E" w:rsidRDefault="00593656" w:rsidP="00721FCE">
      <w:pPr>
        <w:tabs>
          <w:tab w:val="left" w:pos="495"/>
        </w:tabs>
        <w:jc w:val="right"/>
        <w:rPr>
          <w:b/>
          <w:sz w:val="22"/>
          <w:szCs w:val="22"/>
          <w:shd w:val="clear" w:color="auto" w:fill="FFFFFF"/>
        </w:rPr>
      </w:pPr>
      <w:r w:rsidRPr="001F3D7E">
        <w:rPr>
          <w:rFonts w:eastAsia="Arial Unicode MS"/>
          <w:sz w:val="22"/>
          <w:szCs w:val="22"/>
        </w:rPr>
        <w:lastRenderedPageBreak/>
        <w:t xml:space="preserve"> </w:t>
      </w:r>
      <w:r w:rsidR="009C3B19" w:rsidRPr="001F3D7E">
        <w:rPr>
          <w:b/>
          <w:sz w:val="22"/>
          <w:szCs w:val="22"/>
        </w:rPr>
        <w:t xml:space="preserve">Załącznik nr </w:t>
      </w:r>
      <w:r w:rsidR="009C3B19" w:rsidRPr="001F3D7E">
        <w:rPr>
          <w:b/>
          <w:sz w:val="22"/>
          <w:szCs w:val="22"/>
          <w:shd w:val="clear" w:color="auto" w:fill="FFFFFF"/>
        </w:rPr>
        <w:t>2</w:t>
      </w:r>
    </w:p>
    <w:p w:rsidR="009C3B19" w:rsidRPr="001F3D7E" w:rsidRDefault="009C3B19" w:rsidP="00803F52">
      <w:pPr>
        <w:autoSpaceDE w:val="0"/>
        <w:jc w:val="center"/>
        <w:rPr>
          <w:b/>
          <w:sz w:val="22"/>
          <w:szCs w:val="22"/>
        </w:rPr>
      </w:pPr>
    </w:p>
    <w:p w:rsidR="009C3B19" w:rsidRPr="001F3D7E" w:rsidRDefault="009C3B19" w:rsidP="00803F52">
      <w:pPr>
        <w:autoSpaceDE w:val="0"/>
        <w:jc w:val="center"/>
        <w:rPr>
          <w:b/>
          <w:sz w:val="22"/>
          <w:szCs w:val="22"/>
        </w:rPr>
      </w:pPr>
      <w:r w:rsidRPr="001F3D7E">
        <w:rPr>
          <w:b/>
          <w:sz w:val="22"/>
          <w:szCs w:val="22"/>
        </w:rPr>
        <w:t>OŚWIADCZENIE</w:t>
      </w:r>
    </w:p>
    <w:p w:rsidR="009C3B19" w:rsidRPr="001F3D7E" w:rsidRDefault="009C3B19" w:rsidP="00803F52">
      <w:pPr>
        <w:autoSpaceDE w:val="0"/>
        <w:jc w:val="center"/>
        <w:rPr>
          <w:b/>
          <w:sz w:val="22"/>
          <w:szCs w:val="22"/>
        </w:rPr>
      </w:pPr>
      <w:r w:rsidRPr="001F3D7E">
        <w:rPr>
          <w:b/>
          <w:sz w:val="22"/>
          <w:szCs w:val="22"/>
        </w:rPr>
        <w:t xml:space="preserve">w trybie art. </w:t>
      </w:r>
      <w:r w:rsidR="00BD30F3" w:rsidRPr="001F3D7E">
        <w:rPr>
          <w:b/>
          <w:sz w:val="22"/>
          <w:szCs w:val="22"/>
        </w:rPr>
        <w:t>1</w:t>
      </w:r>
      <w:r w:rsidRPr="001F3D7E">
        <w:rPr>
          <w:b/>
          <w:sz w:val="22"/>
          <w:szCs w:val="22"/>
        </w:rPr>
        <w:t>25a u</w:t>
      </w:r>
      <w:r w:rsidR="00BD30F3" w:rsidRPr="001F3D7E">
        <w:rPr>
          <w:b/>
          <w:sz w:val="22"/>
          <w:szCs w:val="22"/>
        </w:rPr>
        <w:t xml:space="preserve">st.1 </w:t>
      </w:r>
      <w:r w:rsidR="00BD30F3" w:rsidRPr="001F3D7E">
        <w:rPr>
          <w:b/>
          <w:sz w:val="21"/>
          <w:szCs w:val="21"/>
        </w:rPr>
        <w:t xml:space="preserve">w związku z art. 273 ust. 2 ustawy z dnia 11 września 2019 r. Prawo zamówień publicznych (Dz. U. z </w:t>
      </w:r>
      <w:r w:rsidR="006125AB">
        <w:rPr>
          <w:b/>
          <w:sz w:val="21"/>
          <w:szCs w:val="21"/>
        </w:rPr>
        <w:t>20</w:t>
      </w:r>
      <w:r w:rsidR="00C97AA9">
        <w:rPr>
          <w:b/>
          <w:sz w:val="21"/>
          <w:szCs w:val="21"/>
        </w:rPr>
        <w:t>22</w:t>
      </w:r>
      <w:r w:rsidR="006125AB">
        <w:rPr>
          <w:b/>
          <w:sz w:val="21"/>
          <w:szCs w:val="21"/>
        </w:rPr>
        <w:t xml:space="preserve"> </w:t>
      </w:r>
      <w:r w:rsidR="00BD30F3" w:rsidRPr="001F3D7E">
        <w:rPr>
          <w:b/>
          <w:sz w:val="21"/>
          <w:szCs w:val="21"/>
        </w:rPr>
        <w:t>r., poz.</w:t>
      </w:r>
      <w:r w:rsidR="006303DC">
        <w:rPr>
          <w:b/>
          <w:sz w:val="21"/>
          <w:szCs w:val="21"/>
        </w:rPr>
        <w:t xml:space="preserve"> 1</w:t>
      </w:r>
      <w:r w:rsidR="00C97AA9">
        <w:rPr>
          <w:b/>
          <w:sz w:val="21"/>
          <w:szCs w:val="21"/>
        </w:rPr>
        <w:t>710</w:t>
      </w:r>
      <w:r w:rsidR="00BD30F3" w:rsidRPr="001F3D7E">
        <w:rPr>
          <w:b/>
          <w:sz w:val="21"/>
          <w:szCs w:val="21"/>
        </w:rPr>
        <w:t xml:space="preserve"> z późn. zm.)</w:t>
      </w:r>
    </w:p>
    <w:p w:rsidR="009C3B19" w:rsidRPr="001F3D7E" w:rsidRDefault="009C3B19" w:rsidP="00803F52">
      <w:pPr>
        <w:autoSpaceDE w:val="0"/>
        <w:jc w:val="center"/>
        <w:rPr>
          <w:b/>
          <w:sz w:val="22"/>
          <w:szCs w:val="22"/>
        </w:rPr>
      </w:pPr>
    </w:p>
    <w:p w:rsidR="009C3B19" w:rsidRPr="001F3D7E" w:rsidRDefault="009C3B19" w:rsidP="00803F52">
      <w:pPr>
        <w:autoSpaceDE w:val="0"/>
        <w:jc w:val="center"/>
        <w:rPr>
          <w:b/>
          <w:sz w:val="22"/>
          <w:szCs w:val="22"/>
        </w:rPr>
      </w:pPr>
      <w:r w:rsidRPr="001F3D7E">
        <w:rPr>
          <w:b/>
          <w:sz w:val="22"/>
          <w:szCs w:val="22"/>
        </w:rPr>
        <w:t>DOTYCZĄCE PRZESŁANEK WYKLUCZENIA Z POSTĘPOWANIA</w:t>
      </w:r>
    </w:p>
    <w:p w:rsidR="009C3B19" w:rsidRPr="001F3D7E" w:rsidRDefault="009C3B19" w:rsidP="00803F52">
      <w:pPr>
        <w:autoSpaceDE w:val="0"/>
        <w:rPr>
          <w:b/>
          <w:sz w:val="22"/>
          <w:szCs w:val="22"/>
        </w:rPr>
      </w:pPr>
      <w:r w:rsidRPr="001F3D7E">
        <w:rPr>
          <w:b/>
          <w:sz w:val="22"/>
          <w:szCs w:val="22"/>
        </w:rPr>
        <w:t>Wykonawca:</w:t>
      </w:r>
    </w:p>
    <w:p w:rsidR="009C3B19" w:rsidRPr="001F3D7E" w:rsidRDefault="009C3B19" w:rsidP="00803F52">
      <w:pPr>
        <w:autoSpaceDE w:val="0"/>
        <w:rPr>
          <w:sz w:val="22"/>
          <w:szCs w:val="22"/>
        </w:rPr>
      </w:pPr>
      <w:r w:rsidRPr="001F3D7E">
        <w:rPr>
          <w:sz w:val="22"/>
          <w:szCs w:val="22"/>
        </w:rPr>
        <w:t>………………………………………………………………………………………………………………………………………………………………………………………………………………………………………………………………………………………………………………………………………………</w:t>
      </w:r>
    </w:p>
    <w:p w:rsidR="009C3B19" w:rsidRPr="001F3D7E" w:rsidRDefault="009C3B19" w:rsidP="00803F52">
      <w:pPr>
        <w:pStyle w:val="Tekstpodstawowy"/>
        <w:spacing w:after="0"/>
        <w:jc w:val="both"/>
        <w:rPr>
          <w:sz w:val="22"/>
          <w:szCs w:val="22"/>
        </w:rPr>
      </w:pPr>
      <w:r w:rsidRPr="001F3D7E">
        <w:rPr>
          <w:sz w:val="22"/>
          <w:szCs w:val="22"/>
        </w:rPr>
        <w:t>Reprezentowany przez:</w:t>
      </w:r>
    </w:p>
    <w:p w:rsidR="009C3B19" w:rsidRPr="001F3D7E" w:rsidRDefault="009C3B19" w:rsidP="00803F52">
      <w:pPr>
        <w:pStyle w:val="Tekstpodstawowy"/>
        <w:spacing w:after="0"/>
        <w:jc w:val="both"/>
        <w:rPr>
          <w:sz w:val="22"/>
          <w:szCs w:val="22"/>
        </w:rPr>
      </w:pPr>
      <w:r w:rsidRPr="001F3D7E">
        <w:rPr>
          <w:sz w:val="22"/>
          <w:szCs w:val="22"/>
        </w:rPr>
        <w:t>……………………………………………………………………………………………………………………………………………………………………………………………………………………………..</w:t>
      </w:r>
    </w:p>
    <w:p w:rsidR="009C3B19" w:rsidRPr="001F3D7E" w:rsidRDefault="009C3B19" w:rsidP="00803F52">
      <w:pPr>
        <w:autoSpaceDE w:val="0"/>
        <w:jc w:val="both"/>
        <w:rPr>
          <w:b/>
          <w:bCs/>
          <w:sz w:val="22"/>
          <w:szCs w:val="22"/>
        </w:rPr>
      </w:pPr>
      <w:r w:rsidRPr="001F3D7E">
        <w:rPr>
          <w:szCs w:val="22"/>
        </w:rPr>
        <w:t>Przystępuj</w:t>
      </w:r>
      <w:r w:rsidR="00446D1A" w:rsidRPr="001F3D7E">
        <w:rPr>
          <w:szCs w:val="22"/>
        </w:rPr>
        <w:t>ąc do przetargu w trybie podstawowym</w:t>
      </w:r>
      <w:r w:rsidRPr="001F3D7E">
        <w:rPr>
          <w:szCs w:val="22"/>
        </w:rPr>
        <w:t xml:space="preserve"> na realizację </w:t>
      </w:r>
      <w:r w:rsidRPr="001F3D7E">
        <w:rPr>
          <w:b/>
          <w:szCs w:val="22"/>
          <w:highlight w:val="white"/>
        </w:rPr>
        <w:t>„</w:t>
      </w:r>
      <w:r w:rsidR="001304B6">
        <w:rPr>
          <w:b/>
          <w:bCs/>
          <w:sz w:val="22"/>
          <w:szCs w:val="22"/>
        </w:rPr>
        <w:t xml:space="preserve">Dostawa </w:t>
      </w:r>
      <w:r w:rsidR="002554B4">
        <w:rPr>
          <w:b/>
          <w:bCs/>
          <w:sz w:val="22"/>
          <w:szCs w:val="22"/>
        </w:rPr>
        <w:t>sprzętu</w:t>
      </w:r>
      <w:r w:rsidR="001304B6">
        <w:rPr>
          <w:b/>
          <w:bCs/>
          <w:sz w:val="22"/>
          <w:szCs w:val="22"/>
        </w:rPr>
        <w:t xml:space="preserve"> i oprogramowania komputerowego w ramach realizacji projektu </w:t>
      </w:r>
      <w:r w:rsidR="002554B4">
        <w:rPr>
          <w:b/>
          <w:bCs/>
          <w:sz w:val="22"/>
          <w:szCs w:val="22"/>
        </w:rPr>
        <w:t xml:space="preserve">- </w:t>
      </w:r>
      <w:r w:rsidR="001304B6">
        <w:rPr>
          <w:b/>
          <w:bCs/>
          <w:sz w:val="22"/>
          <w:szCs w:val="22"/>
        </w:rPr>
        <w:t>Cyfrowa Gmina</w:t>
      </w:r>
      <w:r w:rsidRPr="001F3D7E">
        <w:rPr>
          <w:b/>
          <w:szCs w:val="22"/>
        </w:rPr>
        <w:t xml:space="preserve">” </w:t>
      </w:r>
      <w:r w:rsidR="00F927F0">
        <w:rPr>
          <w:b/>
          <w:szCs w:val="22"/>
        </w:rPr>
        <w:t>w zakresie części nr ……..</w:t>
      </w:r>
      <w:r w:rsidR="00F927F0">
        <w:rPr>
          <w:rStyle w:val="Odwoanieprzypisudolnego"/>
          <w:b/>
          <w:szCs w:val="22"/>
        </w:rPr>
        <w:footnoteReference w:id="6"/>
      </w:r>
    </w:p>
    <w:p w:rsidR="009C3B19" w:rsidRPr="001F3D7E" w:rsidRDefault="009C3B19" w:rsidP="00803F52">
      <w:pPr>
        <w:widowControl/>
        <w:suppressAutoHyphens w:val="0"/>
        <w:autoSpaceDE w:val="0"/>
        <w:autoSpaceDN w:val="0"/>
        <w:adjustRightInd w:val="0"/>
        <w:jc w:val="both"/>
        <w:rPr>
          <w:b/>
          <w:sz w:val="22"/>
          <w:szCs w:val="22"/>
        </w:rPr>
      </w:pPr>
      <w:r w:rsidRPr="001F3D7E">
        <w:rPr>
          <w:b/>
          <w:sz w:val="22"/>
          <w:szCs w:val="22"/>
        </w:rPr>
        <w:t>Oświadczam, że</w:t>
      </w:r>
      <w:r w:rsidR="00721FCE">
        <w:rPr>
          <w:b/>
          <w:sz w:val="22"/>
          <w:szCs w:val="22"/>
        </w:rPr>
        <w:t>*</w:t>
      </w:r>
      <w:r w:rsidRPr="001F3D7E">
        <w:rPr>
          <w:b/>
          <w:sz w:val="22"/>
          <w:szCs w:val="22"/>
        </w:rPr>
        <w:t>:</w:t>
      </w:r>
    </w:p>
    <w:p w:rsidR="00721FCE" w:rsidRDefault="006303DC" w:rsidP="006303DC">
      <w:pPr>
        <w:autoSpaceDE w:val="0"/>
        <w:ind w:left="360"/>
        <w:jc w:val="both"/>
        <w:rPr>
          <w:b/>
          <w:sz w:val="22"/>
          <w:szCs w:val="22"/>
        </w:rPr>
      </w:pPr>
      <w:r>
        <w:rPr>
          <w:bCs/>
          <w:sz w:val="22"/>
          <w:szCs w:val="22"/>
        </w:rPr>
        <w:t xml:space="preserve">󠄀   </w:t>
      </w:r>
      <w:r w:rsidR="009C3B19" w:rsidRPr="001F3D7E">
        <w:rPr>
          <w:bCs/>
          <w:sz w:val="22"/>
          <w:szCs w:val="22"/>
        </w:rPr>
        <w:t>Nie podlegam wykluczeniu z postępowan</w:t>
      </w:r>
      <w:r w:rsidR="00446D1A" w:rsidRPr="001F3D7E">
        <w:rPr>
          <w:bCs/>
          <w:sz w:val="22"/>
          <w:szCs w:val="22"/>
        </w:rPr>
        <w:t>ia na podstawie art. 108 ust 1 pkt 1 - 6 ustawy Pzp</w:t>
      </w:r>
      <w:r w:rsidR="009C3B19" w:rsidRPr="001F3D7E">
        <w:rPr>
          <w:bCs/>
          <w:sz w:val="22"/>
          <w:szCs w:val="22"/>
        </w:rPr>
        <w:t>.</w:t>
      </w:r>
    </w:p>
    <w:p w:rsidR="00721FCE" w:rsidRDefault="006303DC" w:rsidP="006303DC">
      <w:pPr>
        <w:autoSpaceDE w:val="0"/>
        <w:ind w:firstLine="360"/>
        <w:jc w:val="both"/>
        <w:rPr>
          <w:b/>
          <w:sz w:val="22"/>
          <w:szCs w:val="22"/>
        </w:rPr>
      </w:pPr>
      <w:r>
        <w:rPr>
          <w:sz w:val="22"/>
          <w:szCs w:val="22"/>
        </w:rPr>
        <w:t xml:space="preserve">󠄀   </w:t>
      </w:r>
      <w:r w:rsidR="009C3B19" w:rsidRPr="00721FCE">
        <w:rPr>
          <w:sz w:val="22"/>
          <w:szCs w:val="22"/>
        </w:rPr>
        <w:t xml:space="preserve">Nie podlegam wykluczeniu z postępowania na podstawie art. </w:t>
      </w:r>
      <w:r w:rsidR="00446D1A" w:rsidRPr="00721FCE">
        <w:rPr>
          <w:rFonts w:eastAsia="Arial Unicode MS"/>
          <w:sz w:val="22"/>
          <w:szCs w:val="22"/>
          <w:shd w:val="clear" w:color="auto" w:fill="FFFFFF"/>
        </w:rPr>
        <w:t>109 ust. 1 pkt 4</w:t>
      </w:r>
      <w:r w:rsidR="009C3B19" w:rsidRPr="00721FCE">
        <w:rPr>
          <w:rFonts w:eastAsia="Arial Unicode MS"/>
          <w:sz w:val="22"/>
          <w:szCs w:val="22"/>
          <w:shd w:val="clear" w:color="auto" w:fill="FFFFFF"/>
        </w:rPr>
        <w:t xml:space="preserve"> </w:t>
      </w:r>
      <w:r w:rsidR="009C3B19" w:rsidRPr="00721FCE">
        <w:rPr>
          <w:bCs/>
          <w:sz w:val="22"/>
          <w:szCs w:val="22"/>
        </w:rPr>
        <w:t xml:space="preserve">ustawy </w:t>
      </w:r>
      <w:r w:rsidR="00446D1A" w:rsidRPr="00721FCE">
        <w:rPr>
          <w:bCs/>
          <w:sz w:val="22"/>
          <w:szCs w:val="22"/>
        </w:rPr>
        <w:t>Pzp</w:t>
      </w:r>
      <w:r w:rsidR="009C3B19" w:rsidRPr="00721FCE">
        <w:rPr>
          <w:bCs/>
          <w:sz w:val="22"/>
          <w:szCs w:val="22"/>
        </w:rPr>
        <w:t>.</w:t>
      </w:r>
    </w:p>
    <w:p w:rsidR="009C3B19" w:rsidRPr="00721FCE" w:rsidRDefault="006303DC" w:rsidP="006303DC">
      <w:pPr>
        <w:autoSpaceDE w:val="0"/>
        <w:ind w:left="709" w:hanging="349"/>
        <w:jc w:val="both"/>
        <w:rPr>
          <w:b/>
          <w:sz w:val="22"/>
          <w:szCs w:val="22"/>
        </w:rPr>
      </w:pPr>
      <w:r>
        <w:rPr>
          <w:rFonts w:eastAsia="Arial Unicode MS"/>
          <w:sz w:val="22"/>
          <w:szCs w:val="22"/>
        </w:rPr>
        <w:t xml:space="preserve">󠄀  </w:t>
      </w:r>
      <w:r w:rsidR="009C3B19" w:rsidRPr="00721FCE">
        <w:rPr>
          <w:rFonts w:eastAsia="Arial Unicode MS"/>
          <w:sz w:val="22"/>
          <w:szCs w:val="22"/>
        </w:rPr>
        <w:t>Oświadczam, że zachodzą w stosunku do mnie podstawy do wykluczenia z postępowania na podstawie art. ………….. ustawy</w:t>
      </w:r>
      <w:r w:rsidR="00446D1A" w:rsidRPr="00721FCE">
        <w:rPr>
          <w:rFonts w:eastAsia="Arial Unicode MS"/>
          <w:sz w:val="22"/>
          <w:szCs w:val="22"/>
        </w:rPr>
        <w:t xml:space="preserve"> Pzp</w:t>
      </w:r>
      <w:r w:rsidR="009C3B19" w:rsidRPr="00721FCE">
        <w:rPr>
          <w:bCs/>
          <w:sz w:val="22"/>
          <w:szCs w:val="22"/>
        </w:rPr>
        <w:t xml:space="preserve">. Jednocześnie oświadczam, że w związku z ww. okolicznościami, na podstawie art. </w:t>
      </w:r>
      <w:r w:rsidR="00446D1A" w:rsidRPr="00721FCE">
        <w:rPr>
          <w:bCs/>
          <w:sz w:val="22"/>
          <w:szCs w:val="22"/>
        </w:rPr>
        <w:t>110 ust 2</w:t>
      </w:r>
      <w:r w:rsidR="009C3B19" w:rsidRPr="00721FCE">
        <w:rPr>
          <w:bCs/>
          <w:sz w:val="22"/>
          <w:szCs w:val="22"/>
        </w:rPr>
        <w:t xml:space="preserve"> ustawy </w:t>
      </w:r>
      <w:r w:rsidR="00446D1A" w:rsidRPr="00721FCE">
        <w:rPr>
          <w:bCs/>
          <w:sz w:val="22"/>
          <w:szCs w:val="22"/>
        </w:rPr>
        <w:t xml:space="preserve"> Pzp </w:t>
      </w:r>
      <w:r w:rsidR="009C3B19" w:rsidRPr="00721FCE">
        <w:rPr>
          <w:bCs/>
          <w:sz w:val="22"/>
          <w:szCs w:val="22"/>
        </w:rPr>
        <w:t>podjąłem następujące środki naprawcze:</w:t>
      </w:r>
      <w:r w:rsidR="00721FCE">
        <w:rPr>
          <w:b/>
          <w:sz w:val="22"/>
          <w:szCs w:val="22"/>
        </w:rPr>
        <w:t xml:space="preserve"> </w:t>
      </w:r>
      <w:r w:rsidR="009C3B19" w:rsidRPr="00721FCE">
        <w:rPr>
          <w:bCs/>
          <w:sz w:val="22"/>
          <w:szCs w:val="22"/>
        </w:rPr>
        <w:t>……………………………………………………………………………………………………………………………………………………………………………………………………………………………</w:t>
      </w:r>
      <w:r w:rsidR="00721FCE">
        <w:rPr>
          <w:bCs/>
          <w:sz w:val="22"/>
          <w:szCs w:val="22"/>
        </w:rPr>
        <w:t>……………………………………………………………………………………..</w:t>
      </w:r>
      <w:r w:rsidR="009C3B19" w:rsidRPr="00721FCE">
        <w:rPr>
          <w:bCs/>
          <w:sz w:val="22"/>
          <w:szCs w:val="22"/>
        </w:rPr>
        <w:t>….</w:t>
      </w:r>
    </w:p>
    <w:p w:rsidR="009C3B19" w:rsidRPr="001F3D7E" w:rsidRDefault="009C3B19" w:rsidP="00803F52">
      <w:pPr>
        <w:autoSpaceDE w:val="0"/>
        <w:rPr>
          <w:rFonts w:eastAsia="Arial Unicode MS"/>
          <w:sz w:val="22"/>
          <w:szCs w:val="22"/>
        </w:rPr>
      </w:pPr>
    </w:p>
    <w:p w:rsidR="00446D1A" w:rsidRPr="001F3D7E" w:rsidRDefault="00446D1A" w:rsidP="00803F52">
      <w:pPr>
        <w:autoSpaceDE w:val="0"/>
        <w:rPr>
          <w:rFonts w:eastAsia="Arial Unicode MS"/>
          <w:sz w:val="22"/>
          <w:szCs w:val="22"/>
        </w:rPr>
      </w:pPr>
    </w:p>
    <w:p w:rsidR="009C3B19" w:rsidRPr="001F3D7E" w:rsidRDefault="009C3B19" w:rsidP="00803F52">
      <w:pPr>
        <w:pStyle w:val="Nagwek6"/>
        <w:jc w:val="center"/>
        <w:rPr>
          <w:sz w:val="22"/>
          <w:szCs w:val="22"/>
        </w:rPr>
      </w:pPr>
      <w:r w:rsidRPr="001F3D7E">
        <w:rPr>
          <w:sz w:val="22"/>
          <w:szCs w:val="22"/>
        </w:rPr>
        <w:t>OŚWIADCZENI DOTYCZĄCE PODMIOTU, NA ZASOBY KRÓREGO POWOŁUJE SIĘ WYKONAWCA</w:t>
      </w:r>
    </w:p>
    <w:p w:rsidR="009C3B19" w:rsidRPr="001F3D7E" w:rsidRDefault="009C3B19" w:rsidP="00803F52">
      <w:pPr>
        <w:rPr>
          <w:sz w:val="22"/>
          <w:szCs w:val="22"/>
        </w:rPr>
      </w:pPr>
    </w:p>
    <w:p w:rsidR="009C3B19" w:rsidRPr="001F3D7E" w:rsidRDefault="009C3B19" w:rsidP="00803F52">
      <w:pPr>
        <w:rPr>
          <w:sz w:val="22"/>
          <w:szCs w:val="22"/>
        </w:rPr>
      </w:pPr>
      <w:r w:rsidRPr="001F3D7E">
        <w:rPr>
          <w:sz w:val="22"/>
          <w:szCs w:val="22"/>
        </w:rPr>
        <w:t>Oświadczam że następujące/y podmiot/y, na którego/ych zasoby powołuję się w niniejszym postępowaniu, tj.:</w:t>
      </w:r>
    </w:p>
    <w:p w:rsidR="009C3B19" w:rsidRPr="001F3D7E" w:rsidRDefault="009C3B19" w:rsidP="00803F52">
      <w:pPr>
        <w:rPr>
          <w:sz w:val="22"/>
          <w:szCs w:val="22"/>
        </w:rPr>
      </w:pPr>
      <w:r w:rsidRPr="001F3D7E">
        <w:rPr>
          <w:sz w:val="22"/>
          <w:szCs w:val="22"/>
        </w:rPr>
        <w:t>………………………………………………………………………………………………………………………………………………………………………………………………………………………………</w:t>
      </w:r>
    </w:p>
    <w:p w:rsidR="009C3B19" w:rsidRPr="001F3D7E" w:rsidRDefault="009C3B19" w:rsidP="00803F52">
      <w:pPr>
        <w:rPr>
          <w:sz w:val="22"/>
          <w:szCs w:val="22"/>
        </w:rPr>
      </w:pPr>
      <w:r w:rsidRPr="001F3D7E">
        <w:rPr>
          <w:sz w:val="22"/>
          <w:szCs w:val="22"/>
        </w:rPr>
        <w:t>Nie podlega/ją wykluczeniu z postępowania o udzielenie zamówienia.</w:t>
      </w:r>
    </w:p>
    <w:p w:rsidR="009C3B19" w:rsidRPr="001F3D7E" w:rsidRDefault="009C3B19" w:rsidP="00803F52">
      <w:pPr>
        <w:rPr>
          <w:sz w:val="22"/>
          <w:szCs w:val="22"/>
        </w:rPr>
      </w:pPr>
    </w:p>
    <w:p w:rsidR="00EA7592" w:rsidRPr="001F3D7E" w:rsidRDefault="00EA7592" w:rsidP="00803F52">
      <w:pPr>
        <w:jc w:val="center"/>
        <w:rPr>
          <w:b/>
          <w:sz w:val="22"/>
          <w:szCs w:val="22"/>
        </w:rPr>
      </w:pPr>
    </w:p>
    <w:p w:rsidR="009C3B19" w:rsidRPr="001F3D7E" w:rsidRDefault="009C3B19" w:rsidP="00803F52">
      <w:pPr>
        <w:jc w:val="center"/>
        <w:rPr>
          <w:b/>
          <w:sz w:val="22"/>
          <w:szCs w:val="22"/>
        </w:rPr>
      </w:pPr>
      <w:r w:rsidRPr="001F3D7E">
        <w:rPr>
          <w:b/>
          <w:sz w:val="22"/>
          <w:szCs w:val="22"/>
        </w:rPr>
        <w:t>OŚWIADCZENIE DOTYCZĄCE PODANYCH INFORMACJI</w:t>
      </w:r>
    </w:p>
    <w:p w:rsidR="009C3B19" w:rsidRPr="001F3D7E" w:rsidRDefault="009C3B19" w:rsidP="00803F52">
      <w:pPr>
        <w:jc w:val="center"/>
        <w:rPr>
          <w:b/>
          <w:sz w:val="22"/>
          <w:szCs w:val="22"/>
        </w:rPr>
      </w:pPr>
    </w:p>
    <w:p w:rsidR="009C3B19" w:rsidRPr="001F3D7E" w:rsidRDefault="009C3B19" w:rsidP="00803F52">
      <w:pPr>
        <w:rPr>
          <w:b/>
          <w:sz w:val="22"/>
          <w:szCs w:val="22"/>
        </w:rPr>
      </w:pPr>
    </w:p>
    <w:p w:rsidR="009C3B19" w:rsidRPr="001F3D7E" w:rsidRDefault="009C3B19" w:rsidP="00803F52">
      <w:pPr>
        <w:jc w:val="both"/>
        <w:rPr>
          <w:sz w:val="22"/>
          <w:szCs w:val="22"/>
        </w:rPr>
      </w:pPr>
      <w:r w:rsidRPr="001F3D7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C3B19" w:rsidRPr="001F3D7E" w:rsidRDefault="009C3B19" w:rsidP="00803F52">
      <w:pPr>
        <w:rPr>
          <w:sz w:val="22"/>
          <w:szCs w:val="22"/>
        </w:rPr>
      </w:pPr>
    </w:p>
    <w:p w:rsidR="009C3B19" w:rsidRPr="001F3D7E" w:rsidRDefault="009C3B19" w:rsidP="00803F52">
      <w:pPr>
        <w:rPr>
          <w:sz w:val="22"/>
          <w:szCs w:val="22"/>
        </w:rPr>
      </w:pPr>
    </w:p>
    <w:p w:rsidR="009C3B19" w:rsidRPr="001F3D7E" w:rsidRDefault="009C3B19" w:rsidP="00803F52">
      <w:pPr>
        <w:autoSpaceDE w:val="0"/>
        <w:rPr>
          <w:rFonts w:eastAsia="Arial Unicode MS"/>
          <w:sz w:val="22"/>
          <w:szCs w:val="22"/>
        </w:rPr>
      </w:pPr>
      <w:r w:rsidRPr="001F3D7E">
        <w:rPr>
          <w:rFonts w:eastAsia="Arial Unicode MS"/>
          <w:sz w:val="22"/>
          <w:szCs w:val="22"/>
        </w:rPr>
        <w:t>.................................., dnia ……………………………….</w:t>
      </w:r>
    </w:p>
    <w:p w:rsidR="004924C4" w:rsidRPr="001F3D7E" w:rsidRDefault="00721FCE" w:rsidP="00721FCE">
      <w:pPr>
        <w:rPr>
          <w:sz w:val="22"/>
          <w:szCs w:val="22"/>
        </w:rPr>
      </w:pPr>
      <w:r w:rsidRPr="00721FCE">
        <w:rPr>
          <w:sz w:val="22"/>
          <w:szCs w:val="22"/>
        </w:rPr>
        <w:t>*</w:t>
      </w:r>
      <w:r>
        <w:rPr>
          <w:sz w:val="22"/>
          <w:szCs w:val="22"/>
        </w:rPr>
        <w:t xml:space="preserve"> właściwe zaznaczyć</w:t>
      </w:r>
    </w:p>
    <w:p w:rsidR="004924C4" w:rsidRPr="001F3D7E" w:rsidRDefault="004924C4" w:rsidP="00803F52">
      <w:pPr>
        <w:rPr>
          <w:sz w:val="22"/>
          <w:szCs w:val="22"/>
        </w:rPr>
      </w:pPr>
    </w:p>
    <w:p w:rsidR="004924C4" w:rsidRPr="001F3D7E" w:rsidRDefault="004924C4" w:rsidP="00803F52">
      <w:pPr>
        <w:rPr>
          <w:sz w:val="22"/>
          <w:szCs w:val="22"/>
        </w:rPr>
      </w:pPr>
    </w:p>
    <w:p w:rsidR="004924C4" w:rsidRPr="00721FCE" w:rsidRDefault="004924C4" w:rsidP="00803F52">
      <w:pPr>
        <w:pStyle w:val="NormalnyWeb"/>
        <w:spacing w:before="0" w:beforeAutospacing="0" w:after="0"/>
        <w:jc w:val="center"/>
        <w:rPr>
          <w:color w:val="FF0000"/>
          <w:sz w:val="22"/>
          <w:szCs w:val="22"/>
        </w:rPr>
      </w:pPr>
      <w:r w:rsidRPr="00721FCE">
        <w:rPr>
          <w:color w:val="FF0000"/>
          <w:sz w:val="22"/>
          <w:szCs w:val="22"/>
        </w:rPr>
        <w:t>Dokument należy wypełnić i podpisać kwalifikowanym podpisem elektronicznym lub podpisem zaufanym lub podpisem osobistym, zamawiający zaleca zapisanie dokumentu w formacie PDF</w:t>
      </w:r>
    </w:p>
    <w:p w:rsidR="004924C4" w:rsidRPr="001F3D7E" w:rsidRDefault="004924C4" w:rsidP="00803F52">
      <w:pPr>
        <w:rPr>
          <w:sz w:val="22"/>
          <w:szCs w:val="22"/>
        </w:rPr>
        <w:sectPr w:rsidR="004924C4" w:rsidRPr="001F3D7E">
          <w:pgSz w:w="11906" w:h="16838"/>
          <w:pgMar w:top="1417" w:right="1106" w:bottom="1417" w:left="1417" w:header="708" w:footer="708" w:gutter="0"/>
          <w:cols w:space="708"/>
          <w:docGrid w:linePitch="360"/>
        </w:sectPr>
      </w:pPr>
    </w:p>
    <w:p w:rsidR="00F927F0" w:rsidRPr="001F3D7E" w:rsidRDefault="00F927F0" w:rsidP="00F927F0">
      <w:pPr>
        <w:pStyle w:val="Nagwek6"/>
        <w:rPr>
          <w:sz w:val="22"/>
          <w:szCs w:val="22"/>
        </w:rPr>
      </w:pPr>
      <w:r w:rsidRPr="001F3D7E">
        <w:rPr>
          <w:sz w:val="22"/>
          <w:szCs w:val="22"/>
        </w:rPr>
        <w:lastRenderedPageBreak/>
        <w:t>Załącznik nr 3</w:t>
      </w:r>
      <w:r>
        <w:rPr>
          <w:color w:val="FF0000"/>
          <w:sz w:val="22"/>
          <w:szCs w:val="22"/>
        </w:rPr>
        <w:t>– wypełniany dla każdej Części, na jaką składana jest ofert</w:t>
      </w:r>
    </w:p>
    <w:p w:rsidR="00F927F0" w:rsidRPr="001F3D7E" w:rsidRDefault="00F927F0" w:rsidP="00F927F0"/>
    <w:p w:rsidR="009C3B19" w:rsidRPr="001F3D7E" w:rsidRDefault="009C3B19" w:rsidP="00803F52">
      <w:pPr>
        <w:autoSpaceDE w:val="0"/>
        <w:jc w:val="center"/>
        <w:rPr>
          <w:b/>
          <w:sz w:val="22"/>
          <w:szCs w:val="22"/>
        </w:rPr>
      </w:pPr>
      <w:r w:rsidRPr="001F3D7E">
        <w:rPr>
          <w:b/>
          <w:sz w:val="22"/>
          <w:szCs w:val="22"/>
        </w:rPr>
        <w:t>OŚWIADCZENIE</w:t>
      </w:r>
    </w:p>
    <w:p w:rsidR="004924C4" w:rsidRPr="001F3D7E" w:rsidRDefault="009C3B19" w:rsidP="00803F52">
      <w:pPr>
        <w:jc w:val="center"/>
        <w:rPr>
          <w:sz w:val="21"/>
          <w:szCs w:val="21"/>
        </w:rPr>
      </w:pPr>
      <w:r w:rsidRPr="001F3D7E">
        <w:rPr>
          <w:b/>
          <w:sz w:val="22"/>
          <w:szCs w:val="22"/>
        </w:rPr>
        <w:t xml:space="preserve">w trybie </w:t>
      </w:r>
      <w:r w:rsidR="004924C4" w:rsidRPr="001F3D7E">
        <w:rPr>
          <w:b/>
          <w:sz w:val="22"/>
          <w:szCs w:val="22"/>
        </w:rPr>
        <w:t xml:space="preserve">art. 125 ust. 1 w związku z art. 273 ust. 2 ustawy z dnia 11 września 2019 r. Prawo zamówień publicznych (Dz. U. z </w:t>
      </w:r>
      <w:r w:rsidR="00C97AA9">
        <w:rPr>
          <w:b/>
          <w:sz w:val="22"/>
          <w:szCs w:val="22"/>
        </w:rPr>
        <w:t>2022</w:t>
      </w:r>
      <w:r w:rsidR="004924C4" w:rsidRPr="001F3D7E">
        <w:rPr>
          <w:b/>
          <w:sz w:val="22"/>
          <w:szCs w:val="22"/>
        </w:rPr>
        <w:t xml:space="preserve"> r., poz. </w:t>
      </w:r>
      <w:r w:rsidR="006303DC">
        <w:rPr>
          <w:b/>
          <w:sz w:val="22"/>
          <w:szCs w:val="22"/>
        </w:rPr>
        <w:t>1</w:t>
      </w:r>
      <w:r w:rsidR="00C97AA9">
        <w:rPr>
          <w:b/>
          <w:sz w:val="22"/>
          <w:szCs w:val="22"/>
        </w:rPr>
        <w:t>710</w:t>
      </w:r>
      <w:r w:rsidR="004924C4" w:rsidRPr="001F3D7E">
        <w:rPr>
          <w:b/>
          <w:sz w:val="22"/>
          <w:szCs w:val="22"/>
        </w:rPr>
        <w:t xml:space="preserve"> z późn. zm.) </w:t>
      </w:r>
    </w:p>
    <w:p w:rsidR="009C3B19" w:rsidRPr="001F3D7E" w:rsidRDefault="009C3B19" w:rsidP="00803F52">
      <w:pPr>
        <w:autoSpaceDE w:val="0"/>
        <w:jc w:val="center"/>
        <w:rPr>
          <w:b/>
          <w:sz w:val="22"/>
          <w:szCs w:val="22"/>
        </w:rPr>
      </w:pPr>
    </w:p>
    <w:p w:rsidR="009C3B19" w:rsidRPr="001F3D7E" w:rsidRDefault="009C3B19" w:rsidP="00803F52">
      <w:pPr>
        <w:autoSpaceDE w:val="0"/>
        <w:jc w:val="center"/>
        <w:rPr>
          <w:b/>
          <w:sz w:val="22"/>
          <w:szCs w:val="22"/>
        </w:rPr>
      </w:pPr>
      <w:r w:rsidRPr="001F3D7E">
        <w:rPr>
          <w:b/>
          <w:sz w:val="22"/>
          <w:szCs w:val="22"/>
        </w:rPr>
        <w:t>DOTYCZĄCE SPEŁNIANIA WARUNKÓW UDZIAŁU W POSTĘPOWANIU I KRYTERIÓW SELEKCJI</w:t>
      </w:r>
    </w:p>
    <w:p w:rsidR="009C3B19" w:rsidRPr="001F3D7E" w:rsidRDefault="009C3B19" w:rsidP="00803F52">
      <w:pPr>
        <w:autoSpaceDE w:val="0"/>
        <w:rPr>
          <w:b/>
          <w:sz w:val="22"/>
          <w:szCs w:val="22"/>
        </w:rPr>
      </w:pPr>
      <w:r w:rsidRPr="001F3D7E">
        <w:rPr>
          <w:b/>
          <w:sz w:val="22"/>
          <w:szCs w:val="22"/>
        </w:rPr>
        <w:t>Wykonawca:</w:t>
      </w:r>
    </w:p>
    <w:p w:rsidR="009C3B19" w:rsidRPr="001F3D7E" w:rsidRDefault="009C3B19" w:rsidP="00803F52">
      <w:pPr>
        <w:autoSpaceDE w:val="0"/>
        <w:rPr>
          <w:sz w:val="22"/>
          <w:szCs w:val="22"/>
        </w:rPr>
      </w:pPr>
      <w:r w:rsidRPr="001F3D7E">
        <w:rPr>
          <w:sz w:val="22"/>
          <w:szCs w:val="22"/>
        </w:rPr>
        <w:t>………………………………………………………………………………………………………………………………………………………………………………………………………………………………………………………………………………………………………………………………………………</w:t>
      </w:r>
    </w:p>
    <w:p w:rsidR="009C3B19" w:rsidRPr="001F3D7E" w:rsidRDefault="009C3B19" w:rsidP="00803F52">
      <w:pPr>
        <w:pStyle w:val="Tekstpodstawowy"/>
        <w:spacing w:after="0"/>
        <w:jc w:val="both"/>
        <w:rPr>
          <w:sz w:val="22"/>
          <w:szCs w:val="22"/>
        </w:rPr>
      </w:pPr>
      <w:r w:rsidRPr="001F3D7E">
        <w:rPr>
          <w:sz w:val="22"/>
          <w:szCs w:val="22"/>
        </w:rPr>
        <w:t>Reprezentowany przez:</w:t>
      </w:r>
    </w:p>
    <w:p w:rsidR="009C3B19" w:rsidRPr="001F3D7E" w:rsidRDefault="009C3B19" w:rsidP="00803F52">
      <w:pPr>
        <w:pStyle w:val="Tekstpodstawowy"/>
        <w:spacing w:after="0"/>
        <w:jc w:val="both"/>
        <w:rPr>
          <w:sz w:val="22"/>
          <w:szCs w:val="22"/>
        </w:rPr>
      </w:pPr>
      <w:r w:rsidRPr="001F3D7E">
        <w:rPr>
          <w:sz w:val="22"/>
          <w:szCs w:val="22"/>
        </w:rPr>
        <w:t>……………………………………………………………………………………………………………………………………………………………………………………………………………………………..</w:t>
      </w:r>
    </w:p>
    <w:p w:rsidR="009C3B19" w:rsidRPr="001F3D7E" w:rsidRDefault="009C3B19" w:rsidP="00803F52">
      <w:pPr>
        <w:autoSpaceDE w:val="0"/>
        <w:jc w:val="both"/>
        <w:rPr>
          <w:b/>
          <w:bCs/>
          <w:sz w:val="22"/>
          <w:szCs w:val="22"/>
        </w:rPr>
      </w:pPr>
      <w:r w:rsidRPr="001F3D7E">
        <w:rPr>
          <w:szCs w:val="22"/>
        </w:rPr>
        <w:t xml:space="preserve">Przystępując do przetargu nieograniczonego na realizację zadania  </w:t>
      </w:r>
      <w:r w:rsidRPr="001F3D7E">
        <w:rPr>
          <w:b/>
          <w:szCs w:val="22"/>
          <w:highlight w:val="white"/>
        </w:rPr>
        <w:t>„</w:t>
      </w:r>
      <w:r w:rsidR="001304B6">
        <w:rPr>
          <w:b/>
          <w:bCs/>
          <w:sz w:val="22"/>
          <w:szCs w:val="22"/>
        </w:rPr>
        <w:t xml:space="preserve">Dostawa </w:t>
      </w:r>
      <w:r w:rsidR="002554B4">
        <w:rPr>
          <w:b/>
          <w:bCs/>
          <w:sz w:val="22"/>
          <w:szCs w:val="22"/>
        </w:rPr>
        <w:t>sprzętu</w:t>
      </w:r>
      <w:r w:rsidR="001304B6">
        <w:rPr>
          <w:b/>
          <w:bCs/>
          <w:sz w:val="22"/>
          <w:szCs w:val="22"/>
        </w:rPr>
        <w:t xml:space="preserve"> i oprogramowania komputerowego w ramach realizacji projektu </w:t>
      </w:r>
      <w:r w:rsidR="002554B4">
        <w:rPr>
          <w:b/>
          <w:bCs/>
          <w:sz w:val="22"/>
          <w:szCs w:val="22"/>
        </w:rPr>
        <w:t xml:space="preserve">- </w:t>
      </w:r>
      <w:r w:rsidR="001304B6">
        <w:rPr>
          <w:b/>
          <w:bCs/>
          <w:sz w:val="22"/>
          <w:szCs w:val="22"/>
        </w:rPr>
        <w:t>Cyfrowa Gmina</w:t>
      </w:r>
      <w:r w:rsidRPr="001F3D7E">
        <w:rPr>
          <w:b/>
          <w:szCs w:val="22"/>
        </w:rPr>
        <w:t xml:space="preserve">” </w:t>
      </w:r>
      <w:r w:rsidR="00F927F0">
        <w:rPr>
          <w:b/>
          <w:szCs w:val="22"/>
        </w:rPr>
        <w:t>w zakresie części nr ……..</w:t>
      </w:r>
      <w:r w:rsidR="00F927F0">
        <w:rPr>
          <w:rStyle w:val="Odwoanieprzypisudolnego"/>
          <w:b/>
          <w:szCs w:val="22"/>
        </w:rPr>
        <w:footnoteReference w:id="7"/>
      </w:r>
    </w:p>
    <w:p w:rsidR="009C3B19" w:rsidRPr="001F3D7E" w:rsidRDefault="009C3B19" w:rsidP="00803F52">
      <w:pPr>
        <w:pStyle w:val="Tekstpodstawowy2"/>
        <w:rPr>
          <w:szCs w:val="22"/>
        </w:rPr>
      </w:pPr>
    </w:p>
    <w:p w:rsidR="009C3B19" w:rsidRPr="001F3D7E" w:rsidRDefault="009C3B19" w:rsidP="00803F52">
      <w:pPr>
        <w:autoSpaceDE w:val="0"/>
        <w:jc w:val="both"/>
        <w:rPr>
          <w:b/>
          <w:sz w:val="22"/>
          <w:szCs w:val="22"/>
        </w:rPr>
      </w:pPr>
      <w:r w:rsidRPr="001F3D7E">
        <w:rPr>
          <w:b/>
          <w:sz w:val="22"/>
          <w:szCs w:val="22"/>
        </w:rPr>
        <w:t>Oświadczam, że</w:t>
      </w:r>
      <w:r w:rsidR="003D53A2">
        <w:rPr>
          <w:b/>
          <w:sz w:val="22"/>
          <w:szCs w:val="22"/>
        </w:rPr>
        <w:t>*</w:t>
      </w:r>
      <w:r w:rsidRPr="001F3D7E">
        <w:rPr>
          <w:b/>
          <w:sz w:val="22"/>
          <w:szCs w:val="22"/>
        </w:rPr>
        <w:t>:</w:t>
      </w:r>
    </w:p>
    <w:p w:rsidR="003D53A2" w:rsidRDefault="006303DC" w:rsidP="006303DC">
      <w:pPr>
        <w:autoSpaceDE w:val="0"/>
        <w:ind w:firstLine="360"/>
        <w:rPr>
          <w:sz w:val="22"/>
          <w:szCs w:val="22"/>
        </w:rPr>
      </w:pPr>
      <w:r>
        <w:rPr>
          <w:sz w:val="22"/>
          <w:szCs w:val="22"/>
        </w:rPr>
        <w:t xml:space="preserve">󠄀   </w:t>
      </w:r>
      <w:r w:rsidR="009C3B19" w:rsidRPr="001F3D7E">
        <w:rPr>
          <w:sz w:val="22"/>
          <w:szCs w:val="22"/>
        </w:rPr>
        <w:t xml:space="preserve">Spełniam warunki udziału w postępowaniu określone przez Zamawiającego w Rozdziale </w:t>
      </w:r>
      <w:r w:rsidR="004924C4" w:rsidRPr="001F3D7E">
        <w:rPr>
          <w:sz w:val="22"/>
          <w:szCs w:val="22"/>
        </w:rPr>
        <w:t>XI S</w:t>
      </w:r>
      <w:r w:rsidR="003D53A2">
        <w:rPr>
          <w:sz w:val="22"/>
          <w:szCs w:val="22"/>
        </w:rPr>
        <w:t>WZ</w:t>
      </w:r>
    </w:p>
    <w:p w:rsidR="009C3B19" w:rsidRPr="003D53A2" w:rsidRDefault="006303DC" w:rsidP="006303DC">
      <w:pPr>
        <w:autoSpaceDE w:val="0"/>
        <w:ind w:left="709" w:hanging="349"/>
        <w:jc w:val="both"/>
        <w:rPr>
          <w:sz w:val="22"/>
          <w:szCs w:val="22"/>
        </w:rPr>
      </w:pPr>
      <w:r>
        <w:rPr>
          <w:rFonts w:eastAsia="Arial Unicode MS"/>
          <w:sz w:val="22"/>
          <w:szCs w:val="22"/>
        </w:rPr>
        <w:t xml:space="preserve">󠄀  </w:t>
      </w:r>
      <w:r w:rsidR="009C3B19" w:rsidRPr="003D53A2">
        <w:rPr>
          <w:rFonts w:eastAsia="Arial Unicode MS"/>
          <w:sz w:val="22"/>
          <w:szCs w:val="22"/>
        </w:rPr>
        <w:t xml:space="preserve">Oświadczam, że w celu wykazania spełniania warunków udziału w postępowaniu, określonych przez Zamawiającego w  Rozdziale </w:t>
      </w:r>
      <w:r w:rsidR="004924C4" w:rsidRPr="003D53A2">
        <w:rPr>
          <w:rFonts w:eastAsia="Arial Unicode MS"/>
          <w:sz w:val="22"/>
          <w:szCs w:val="22"/>
        </w:rPr>
        <w:t>XI S</w:t>
      </w:r>
      <w:r w:rsidR="009C3B19" w:rsidRPr="003D53A2">
        <w:rPr>
          <w:rFonts w:eastAsia="Arial Unicode MS"/>
          <w:sz w:val="22"/>
          <w:szCs w:val="22"/>
        </w:rPr>
        <w:t xml:space="preserve">WZ, polegam na zasobach następujących/go podmiotu/ów </w:t>
      </w:r>
      <w:r w:rsidR="009C3B19" w:rsidRPr="003D53A2">
        <w:rPr>
          <w:bCs/>
          <w:sz w:val="22"/>
          <w:szCs w:val="22"/>
        </w:rPr>
        <w:t>:</w:t>
      </w:r>
      <w:r w:rsidR="003D53A2">
        <w:rPr>
          <w:sz w:val="22"/>
          <w:szCs w:val="22"/>
        </w:rPr>
        <w:t xml:space="preserve"> </w:t>
      </w:r>
      <w:r w:rsidR="009C3B19" w:rsidRPr="003D53A2">
        <w:rPr>
          <w:bCs/>
          <w:sz w:val="22"/>
          <w:szCs w:val="22"/>
        </w:rPr>
        <w:t>………………………………………………………………………………………………………………………………………………………………………………………………………………</w:t>
      </w:r>
      <w:r w:rsidR="003D53A2">
        <w:rPr>
          <w:bCs/>
          <w:sz w:val="22"/>
          <w:szCs w:val="22"/>
        </w:rPr>
        <w:t>……………………………………………………………………………………..</w:t>
      </w:r>
      <w:r w:rsidR="009C3B19" w:rsidRPr="003D53A2">
        <w:rPr>
          <w:bCs/>
          <w:sz w:val="22"/>
          <w:szCs w:val="22"/>
        </w:rPr>
        <w:t>……………….</w:t>
      </w:r>
    </w:p>
    <w:p w:rsidR="009C3B19" w:rsidRPr="001F3D7E" w:rsidRDefault="009C3B19" w:rsidP="003D53A2">
      <w:pPr>
        <w:autoSpaceDE w:val="0"/>
        <w:ind w:left="709"/>
        <w:rPr>
          <w:rFonts w:eastAsia="Arial Unicode MS"/>
          <w:sz w:val="22"/>
          <w:szCs w:val="22"/>
        </w:rPr>
      </w:pPr>
      <w:r w:rsidRPr="001F3D7E">
        <w:rPr>
          <w:bCs/>
          <w:sz w:val="22"/>
          <w:szCs w:val="22"/>
        </w:rPr>
        <w:t>W następującym zakresie:</w:t>
      </w:r>
    </w:p>
    <w:p w:rsidR="009C3B19" w:rsidRPr="001F3D7E" w:rsidRDefault="009C3B19" w:rsidP="003D53A2">
      <w:pPr>
        <w:autoSpaceDE w:val="0"/>
        <w:ind w:left="709"/>
        <w:rPr>
          <w:rFonts w:eastAsia="Arial Unicode MS"/>
          <w:sz w:val="22"/>
          <w:szCs w:val="22"/>
        </w:rPr>
      </w:pPr>
      <w:r w:rsidRPr="001F3D7E">
        <w:rPr>
          <w:rFonts w:eastAsia="Arial Unicode MS"/>
          <w:sz w:val="22"/>
          <w:szCs w:val="22"/>
        </w:rPr>
        <w:t>……………………………………………………………………………………………………………………………………………………………………………………………………………………</w:t>
      </w:r>
      <w:r w:rsidR="003D53A2">
        <w:rPr>
          <w:rFonts w:eastAsia="Arial Unicode MS"/>
          <w:sz w:val="22"/>
          <w:szCs w:val="22"/>
        </w:rPr>
        <w:t>………………………………………………………………………………………</w:t>
      </w:r>
      <w:r w:rsidRPr="001F3D7E">
        <w:rPr>
          <w:rFonts w:eastAsia="Arial Unicode MS"/>
          <w:sz w:val="22"/>
          <w:szCs w:val="22"/>
        </w:rPr>
        <w:t>…………</w:t>
      </w:r>
    </w:p>
    <w:p w:rsidR="009C3B19" w:rsidRPr="001F3D7E" w:rsidRDefault="009C3B19" w:rsidP="00803F52">
      <w:pPr>
        <w:autoSpaceDE w:val="0"/>
        <w:rPr>
          <w:rFonts w:eastAsia="Arial Unicode MS"/>
          <w:sz w:val="22"/>
          <w:szCs w:val="22"/>
        </w:rPr>
      </w:pPr>
    </w:p>
    <w:p w:rsidR="009C3B19" w:rsidRPr="001F3D7E" w:rsidRDefault="009C3B19" w:rsidP="00803F52">
      <w:pPr>
        <w:rPr>
          <w:sz w:val="22"/>
          <w:szCs w:val="22"/>
        </w:rPr>
      </w:pPr>
    </w:p>
    <w:p w:rsidR="009C3B19" w:rsidRDefault="009C3B19" w:rsidP="00803F52">
      <w:pPr>
        <w:jc w:val="center"/>
        <w:rPr>
          <w:b/>
          <w:sz w:val="22"/>
          <w:szCs w:val="22"/>
        </w:rPr>
      </w:pPr>
      <w:r w:rsidRPr="001F3D7E">
        <w:rPr>
          <w:b/>
          <w:sz w:val="22"/>
          <w:szCs w:val="22"/>
        </w:rPr>
        <w:t>OŚWIADCZENIE DOTYCZĄCE PODANYCH INFORMACJI</w:t>
      </w:r>
    </w:p>
    <w:p w:rsidR="003D53A2" w:rsidRPr="001F3D7E" w:rsidRDefault="003D53A2" w:rsidP="00803F52">
      <w:pPr>
        <w:jc w:val="center"/>
        <w:rPr>
          <w:b/>
          <w:sz w:val="22"/>
          <w:szCs w:val="22"/>
        </w:rPr>
      </w:pPr>
    </w:p>
    <w:p w:rsidR="009C3B19" w:rsidRPr="001F3D7E" w:rsidRDefault="009C3B19" w:rsidP="00803F52">
      <w:pPr>
        <w:jc w:val="both"/>
        <w:rPr>
          <w:sz w:val="22"/>
          <w:szCs w:val="22"/>
        </w:rPr>
      </w:pPr>
      <w:r w:rsidRPr="001F3D7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C3B19" w:rsidRPr="001F3D7E" w:rsidRDefault="009C3B19" w:rsidP="00803F52">
      <w:pPr>
        <w:rPr>
          <w:sz w:val="22"/>
          <w:szCs w:val="22"/>
        </w:rPr>
      </w:pPr>
    </w:p>
    <w:p w:rsidR="009C3B19" w:rsidRPr="001F3D7E" w:rsidRDefault="009C3B19" w:rsidP="00803F52">
      <w:pPr>
        <w:autoSpaceDE w:val="0"/>
        <w:rPr>
          <w:rFonts w:eastAsia="Arial Unicode MS"/>
          <w:sz w:val="22"/>
          <w:szCs w:val="22"/>
        </w:rPr>
      </w:pPr>
      <w:r w:rsidRPr="001F3D7E">
        <w:rPr>
          <w:rFonts w:eastAsia="Arial Unicode MS"/>
          <w:sz w:val="22"/>
          <w:szCs w:val="22"/>
        </w:rPr>
        <w:t>.................................., dnia ……………………………….</w:t>
      </w:r>
    </w:p>
    <w:p w:rsidR="006929CA" w:rsidRPr="001F3D7E" w:rsidRDefault="006929CA" w:rsidP="00803F52">
      <w:pPr>
        <w:jc w:val="right"/>
        <w:rPr>
          <w:b/>
          <w:iCs/>
          <w:sz w:val="22"/>
          <w:szCs w:val="22"/>
        </w:rPr>
      </w:pPr>
    </w:p>
    <w:p w:rsidR="003D53A2" w:rsidRDefault="003D53A2" w:rsidP="003D53A2">
      <w:pPr>
        <w:pStyle w:val="NormalnyWeb"/>
        <w:spacing w:before="0" w:beforeAutospacing="0" w:after="0"/>
        <w:rPr>
          <w:color w:val="FF0000"/>
          <w:sz w:val="22"/>
          <w:szCs w:val="22"/>
        </w:rPr>
      </w:pPr>
      <w:r w:rsidRPr="00721FCE">
        <w:rPr>
          <w:sz w:val="22"/>
          <w:szCs w:val="22"/>
        </w:rPr>
        <w:t>*</w:t>
      </w:r>
      <w:r>
        <w:rPr>
          <w:sz w:val="22"/>
          <w:szCs w:val="22"/>
        </w:rPr>
        <w:t xml:space="preserve"> właściwe zaznaczyć</w:t>
      </w:r>
    </w:p>
    <w:p w:rsidR="003D53A2" w:rsidRDefault="003D53A2" w:rsidP="00803F52">
      <w:pPr>
        <w:pStyle w:val="NormalnyWeb"/>
        <w:spacing w:before="0" w:beforeAutospacing="0" w:after="0"/>
        <w:jc w:val="center"/>
        <w:rPr>
          <w:color w:val="FF0000"/>
          <w:sz w:val="22"/>
          <w:szCs w:val="22"/>
        </w:rPr>
      </w:pPr>
    </w:p>
    <w:p w:rsidR="003D53A2" w:rsidRDefault="003D53A2" w:rsidP="00803F52">
      <w:pPr>
        <w:pStyle w:val="NormalnyWeb"/>
        <w:spacing w:before="0" w:beforeAutospacing="0" w:after="0"/>
        <w:jc w:val="center"/>
        <w:rPr>
          <w:color w:val="FF0000"/>
          <w:sz w:val="22"/>
          <w:szCs w:val="22"/>
        </w:rPr>
      </w:pPr>
    </w:p>
    <w:p w:rsidR="003D53A2" w:rsidRDefault="003D53A2" w:rsidP="00803F52">
      <w:pPr>
        <w:pStyle w:val="NormalnyWeb"/>
        <w:spacing w:before="0" w:beforeAutospacing="0" w:after="0"/>
        <w:jc w:val="center"/>
        <w:rPr>
          <w:color w:val="FF0000"/>
          <w:sz w:val="22"/>
          <w:szCs w:val="22"/>
        </w:rPr>
      </w:pPr>
    </w:p>
    <w:p w:rsidR="004924C4" w:rsidRPr="003D53A2" w:rsidRDefault="004924C4" w:rsidP="00803F52">
      <w:pPr>
        <w:pStyle w:val="NormalnyWeb"/>
        <w:spacing w:before="0" w:beforeAutospacing="0" w:after="0"/>
        <w:jc w:val="center"/>
        <w:rPr>
          <w:color w:val="FF0000"/>
          <w:sz w:val="22"/>
          <w:szCs w:val="22"/>
        </w:rPr>
      </w:pPr>
      <w:r w:rsidRPr="003D53A2">
        <w:rPr>
          <w:color w:val="FF0000"/>
          <w:sz w:val="22"/>
          <w:szCs w:val="22"/>
        </w:rPr>
        <w:t>Dokument należy wypełnić i podpisać kwalifikowanym podpisem elektronicznym lub podpisem zaufanym lub podpisem osobistym, zamawiający zaleca zapisanie dokumentu w formacie PDF</w:t>
      </w:r>
    </w:p>
    <w:p w:rsidR="00EA7592" w:rsidRPr="001F3D7E" w:rsidRDefault="00EA7592" w:rsidP="00803F52">
      <w:pPr>
        <w:jc w:val="right"/>
        <w:rPr>
          <w:b/>
          <w:iCs/>
          <w:sz w:val="22"/>
          <w:szCs w:val="22"/>
        </w:rPr>
      </w:pPr>
    </w:p>
    <w:p w:rsidR="00EA7592" w:rsidRPr="001F3D7E" w:rsidRDefault="00EA7592" w:rsidP="00803F52">
      <w:pPr>
        <w:jc w:val="right"/>
        <w:rPr>
          <w:b/>
          <w:iCs/>
          <w:sz w:val="22"/>
          <w:szCs w:val="22"/>
        </w:rPr>
      </w:pPr>
    </w:p>
    <w:p w:rsidR="003D53A2" w:rsidRDefault="003D53A2" w:rsidP="00D70EA1">
      <w:pPr>
        <w:jc w:val="right"/>
        <w:rPr>
          <w:b/>
          <w:iCs/>
          <w:sz w:val="22"/>
          <w:szCs w:val="22"/>
        </w:rPr>
        <w:sectPr w:rsidR="003D53A2">
          <w:pgSz w:w="11906" w:h="16838"/>
          <w:pgMar w:top="1417" w:right="1106" w:bottom="1417" w:left="1417" w:header="708" w:footer="708" w:gutter="0"/>
          <w:cols w:space="708"/>
          <w:docGrid w:linePitch="360"/>
        </w:sectPr>
      </w:pPr>
    </w:p>
    <w:p w:rsidR="00F927F0" w:rsidRPr="001F3D7E" w:rsidRDefault="00F927F0" w:rsidP="00F927F0">
      <w:pPr>
        <w:jc w:val="right"/>
        <w:rPr>
          <w:b/>
          <w:iCs/>
          <w:sz w:val="22"/>
          <w:szCs w:val="22"/>
        </w:rPr>
      </w:pPr>
      <w:r w:rsidRPr="001F3D7E">
        <w:rPr>
          <w:b/>
          <w:iCs/>
          <w:sz w:val="22"/>
          <w:szCs w:val="22"/>
        </w:rPr>
        <w:lastRenderedPageBreak/>
        <w:t>Załącznik nr 4</w:t>
      </w:r>
      <w:r>
        <w:rPr>
          <w:b/>
          <w:iCs/>
          <w:sz w:val="22"/>
          <w:szCs w:val="22"/>
        </w:rPr>
        <w:t xml:space="preserve"> </w:t>
      </w:r>
      <w:r w:rsidRPr="00311D8C">
        <w:rPr>
          <w:b/>
          <w:iCs/>
          <w:color w:val="FF0000"/>
          <w:sz w:val="22"/>
          <w:szCs w:val="22"/>
        </w:rPr>
        <w:t>– składane na wezwanie zamawiającego</w:t>
      </w:r>
    </w:p>
    <w:p w:rsidR="0011375A" w:rsidRPr="001F3D7E" w:rsidRDefault="0011375A" w:rsidP="00D70EA1">
      <w:pPr>
        <w:pStyle w:val="Zwykytekst1"/>
        <w:jc w:val="center"/>
        <w:rPr>
          <w:rFonts w:ascii="Times New Roman" w:hAnsi="Times New Roman"/>
          <w:b/>
          <w:color w:val="auto"/>
          <w:sz w:val="22"/>
          <w:szCs w:val="22"/>
        </w:rPr>
      </w:pPr>
    </w:p>
    <w:p w:rsidR="0011375A" w:rsidRPr="001F3D7E" w:rsidRDefault="0011375A" w:rsidP="00D70EA1">
      <w:pPr>
        <w:autoSpaceDE w:val="0"/>
        <w:jc w:val="center"/>
        <w:rPr>
          <w:b/>
          <w:sz w:val="22"/>
          <w:szCs w:val="22"/>
        </w:rPr>
      </w:pPr>
      <w:r w:rsidRPr="001F3D7E">
        <w:rPr>
          <w:b/>
          <w:sz w:val="22"/>
          <w:szCs w:val="22"/>
        </w:rPr>
        <w:t>OŚWIADCZENIE</w:t>
      </w:r>
    </w:p>
    <w:p w:rsidR="00D70EA1" w:rsidRPr="001F3D7E" w:rsidRDefault="00D70EA1" w:rsidP="00D70EA1">
      <w:pPr>
        <w:autoSpaceDE w:val="0"/>
        <w:jc w:val="center"/>
        <w:rPr>
          <w:b/>
          <w:sz w:val="22"/>
          <w:szCs w:val="22"/>
        </w:rPr>
      </w:pPr>
    </w:p>
    <w:p w:rsidR="0050759F" w:rsidRPr="001F3D7E" w:rsidRDefault="00D70EA1" w:rsidP="00D70EA1">
      <w:pPr>
        <w:jc w:val="center"/>
        <w:rPr>
          <w:sz w:val="22"/>
          <w:szCs w:val="22"/>
        </w:rPr>
      </w:pPr>
      <w:r w:rsidRPr="001F3D7E">
        <w:rPr>
          <w:sz w:val="22"/>
          <w:szCs w:val="22"/>
        </w:rPr>
        <w:t>dotyczące przynależności lub braku przynależności do tej samej grupy kapitałowej, o której mowa w art.</w:t>
      </w:r>
      <w:r w:rsidR="0050759F" w:rsidRPr="001F3D7E">
        <w:rPr>
          <w:sz w:val="22"/>
          <w:szCs w:val="22"/>
        </w:rPr>
        <w:t xml:space="preserve"> 108</w:t>
      </w:r>
      <w:r w:rsidRPr="001F3D7E">
        <w:rPr>
          <w:sz w:val="22"/>
          <w:szCs w:val="22"/>
        </w:rPr>
        <w:t xml:space="preserve"> ust. 1 pkt </w:t>
      </w:r>
      <w:r w:rsidR="0050759F" w:rsidRPr="001F3D7E">
        <w:rPr>
          <w:sz w:val="22"/>
          <w:szCs w:val="22"/>
        </w:rPr>
        <w:t>5)</w:t>
      </w:r>
      <w:r w:rsidRPr="001F3D7E">
        <w:rPr>
          <w:sz w:val="22"/>
          <w:szCs w:val="22"/>
        </w:rPr>
        <w:t xml:space="preserve"> ustawy Pzp</w:t>
      </w:r>
    </w:p>
    <w:p w:rsidR="004924C4" w:rsidRPr="001F3D7E" w:rsidRDefault="004924C4" w:rsidP="00D70EA1">
      <w:pPr>
        <w:rPr>
          <w:b/>
          <w:bCs/>
          <w:iCs/>
          <w:sz w:val="22"/>
          <w:szCs w:val="22"/>
        </w:rPr>
      </w:pPr>
    </w:p>
    <w:p w:rsidR="0011375A" w:rsidRPr="001F3D7E" w:rsidRDefault="0011375A" w:rsidP="00D70EA1">
      <w:pPr>
        <w:autoSpaceDE w:val="0"/>
        <w:rPr>
          <w:b/>
          <w:sz w:val="22"/>
          <w:szCs w:val="22"/>
        </w:rPr>
      </w:pPr>
      <w:r w:rsidRPr="001F3D7E">
        <w:rPr>
          <w:b/>
          <w:sz w:val="22"/>
          <w:szCs w:val="22"/>
        </w:rPr>
        <w:t>Wykonawca:</w:t>
      </w:r>
    </w:p>
    <w:p w:rsidR="0011375A" w:rsidRPr="001F3D7E" w:rsidRDefault="0011375A" w:rsidP="00D70EA1">
      <w:pPr>
        <w:autoSpaceDE w:val="0"/>
        <w:rPr>
          <w:sz w:val="22"/>
          <w:szCs w:val="22"/>
        </w:rPr>
      </w:pPr>
      <w:r w:rsidRPr="001F3D7E">
        <w:rPr>
          <w:sz w:val="22"/>
          <w:szCs w:val="22"/>
        </w:rPr>
        <w:t>………………………………………………………………………………………………………………………………………………………………………………………………………………………………………………………………………………………………………………………………………………</w:t>
      </w:r>
    </w:p>
    <w:p w:rsidR="0011375A" w:rsidRPr="001F3D7E" w:rsidRDefault="0011375A" w:rsidP="00D70EA1">
      <w:pPr>
        <w:pStyle w:val="Tekstpodstawowy"/>
        <w:spacing w:after="0"/>
        <w:jc w:val="both"/>
        <w:rPr>
          <w:sz w:val="22"/>
          <w:szCs w:val="22"/>
        </w:rPr>
      </w:pPr>
      <w:r w:rsidRPr="001F3D7E">
        <w:rPr>
          <w:sz w:val="22"/>
          <w:szCs w:val="22"/>
        </w:rPr>
        <w:t>Reprezentowany przez:</w:t>
      </w:r>
    </w:p>
    <w:p w:rsidR="0011375A" w:rsidRPr="001F3D7E" w:rsidRDefault="0011375A" w:rsidP="00D70EA1">
      <w:pPr>
        <w:pStyle w:val="Tekstpodstawowy"/>
        <w:spacing w:after="0"/>
        <w:jc w:val="both"/>
        <w:rPr>
          <w:sz w:val="22"/>
          <w:szCs w:val="22"/>
        </w:rPr>
      </w:pPr>
      <w:r w:rsidRPr="001F3D7E">
        <w:rPr>
          <w:sz w:val="22"/>
          <w:szCs w:val="22"/>
        </w:rPr>
        <w:t>……………………………………………………………………………………………………………………………………………………………………………………………………………………………..</w:t>
      </w:r>
    </w:p>
    <w:p w:rsidR="004924C4" w:rsidRPr="001F3D7E" w:rsidRDefault="004924C4" w:rsidP="00D70EA1">
      <w:pPr>
        <w:jc w:val="both"/>
        <w:rPr>
          <w:b/>
          <w:bCs/>
          <w:sz w:val="22"/>
          <w:szCs w:val="22"/>
        </w:rPr>
      </w:pPr>
    </w:p>
    <w:p w:rsidR="00F927F0" w:rsidRPr="001F3D7E" w:rsidRDefault="00D70EA1" w:rsidP="00F927F0">
      <w:pPr>
        <w:autoSpaceDE w:val="0"/>
        <w:jc w:val="both"/>
        <w:rPr>
          <w:b/>
          <w:bCs/>
          <w:sz w:val="22"/>
          <w:szCs w:val="22"/>
        </w:rPr>
      </w:pPr>
      <w:r w:rsidRPr="001F3D7E">
        <w:rPr>
          <w:sz w:val="22"/>
          <w:szCs w:val="22"/>
        </w:rPr>
        <w:t>Oświadczenie składam w odniesieniu do postępowania o udzielenie zamówienia publicznego na:</w:t>
      </w:r>
      <w:r w:rsidRPr="001F3D7E">
        <w:rPr>
          <w:kern w:val="2"/>
          <w:sz w:val="22"/>
          <w:szCs w:val="22"/>
        </w:rPr>
        <w:t xml:space="preserve"> </w:t>
      </w:r>
      <w:r w:rsidRPr="001F3D7E">
        <w:rPr>
          <w:b/>
          <w:sz w:val="22"/>
          <w:szCs w:val="22"/>
        </w:rPr>
        <w:t>„</w:t>
      </w:r>
      <w:r w:rsidR="001304B6">
        <w:rPr>
          <w:b/>
          <w:sz w:val="22"/>
          <w:szCs w:val="22"/>
        </w:rPr>
        <w:t xml:space="preserve">Dostawa </w:t>
      </w:r>
      <w:r w:rsidR="002554B4">
        <w:rPr>
          <w:b/>
          <w:sz w:val="22"/>
          <w:szCs w:val="22"/>
        </w:rPr>
        <w:t>sprzętu</w:t>
      </w:r>
      <w:r w:rsidR="001304B6">
        <w:rPr>
          <w:b/>
          <w:sz w:val="22"/>
          <w:szCs w:val="22"/>
        </w:rPr>
        <w:t xml:space="preserve"> i oprogramowania komputerowego w ramach realizacji projektu </w:t>
      </w:r>
      <w:r w:rsidR="002554B4">
        <w:rPr>
          <w:b/>
          <w:sz w:val="22"/>
          <w:szCs w:val="22"/>
        </w:rPr>
        <w:t xml:space="preserve">- </w:t>
      </w:r>
      <w:r w:rsidR="001304B6">
        <w:rPr>
          <w:b/>
          <w:sz w:val="22"/>
          <w:szCs w:val="22"/>
        </w:rPr>
        <w:t>Cyfrowa Gmina</w:t>
      </w:r>
      <w:r w:rsidRPr="001F3D7E">
        <w:rPr>
          <w:b/>
          <w:sz w:val="22"/>
          <w:szCs w:val="22"/>
        </w:rPr>
        <w:t>”</w:t>
      </w:r>
      <w:r w:rsidR="00F927F0">
        <w:rPr>
          <w:b/>
          <w:sz w:val="22"/>
          <w:szCs w:val="22"/>
        </w:rPr>
        <w:t xml:space="preserve"> </w:t>
      </w:r>
      <w:r w:rsidR="00F927F0">
        <w:rPr>
          <w:b/>
          <w:szCs w:val="22"/>
        </w:rPr>
        <w:t>w zakresie części nr ………..</w:t>
      </w:r>
      <w:r w:rsidR="00F927F0">
        <w:rPr>
          <w:rStyle w:val="Odwoanieprzypisudolnego"/>
          <w:b/>
          <w:szCs w:val="22"/>
        </w:rPr>
        <w:footnoteReference w:id="8"/>
      </w:r>
    </w:p>
    <w:p w:rsidR="00F927F0" w:rsidRPr="001F3D7E" w:rsidRDefault="00F927F0" w:rsidP="00F927F0">
      <w:pPr>
        <w:pStyle w:val="Tekstpodstawowy2"/>
        <w:rPr>
          <w:szCs w:val="22"/>
        </w:rPr>
      </w:pPr>
    </w:p>
    <w:p w:rsidR="00D70EA1" w:rsidRPr="001F3D7E" w:rsidRDefault="00D70EA1" w:rsidP="00D70EA1">
      <w:pPr>
        <w:jc w:val="both"/>
        <w:rPr>
          <w:b/>
          <w:sz w:val="22"/>
          <w:szCs w:val="22"/>
        </w:rPr>
      </w:pPr>
    </w:p>
    <w:p w:rsidR="00D70EA1" w:rsidRPr="001F3D7E" w:rsidRDefault="00D70EA1" w:rsidP="00D70EA1">
      <w:pPr>
        <w:jc w:val="both"/>
        <w:rPr>
          <w:b/>
          <w:i/>
          <w:sz w:val="22"/>
          <w:szCs w:val="22"/>
        </w:rPr>
      </w:pPr>
      <w:r w:rsidRPr="001F3D7E">
        <w:rPr>
          <w:b/>
          <w:i/>
          <w:sz w:val="22"/>
          <w:szCs w:val="22"/>
        </w:rPr>
        <w:t>UWAGA: wykonawca zobowiązany jest zaznaczyć jedną z poniższych możliwości, zgodnie z zachodzącymi okolicznościami faktycznymi</w:t>
      </w:r>
    </w:p>
    <w:p w:rsidR="00D70EA1" w:rsidRPr="001F3D7E" w:rsidRDefault="00D70EA1" w:rsidP="00D70EA1">
      <w:pPr>
        <w:jc w:val="both"/>
        <w:rPr>
          <w:b/>
          <w:i/>
          <w:sz w:val="22"/>
          <w:szCs w:val="22"/>
        </w:rPr>
      </w:pPr>
    </w:p>
    <w:p w:rsidR="00D70EA1" w:rsidRPr="001F3D7E" w:rsidRDefault="00D70EA1" w:rsidP="00D70EA1">
      <w:pPr>
        <w:jc w:val="both"/>
        <w:rPr>
          <w:b/>
          <w:i/>
          <w:sz w:val="22"/>
          <w:szCs w:val="22"/>
        </w:rPr>
      </w:pPr>
    </w:p>
    <w:p w:rsidR="00D70EA1" w:rsidRPr="001F3D7E" w:rsidRDefault="00D70EA1" w:rsidP="00D70EA1">
      <w:pPr>
        <w:jc w:val="both"/>
        <w:rPr>
          <w:b/>
          <w:i/>
          <w:sz w:val="22"/>
          <w:szCs w:val="22"/>
        </w:rPr>
      </w:pPr>
    </w:p>
    <w:p w:rsidR="00D70EA1" w:rsidRPr="001F3D7E" w:rsidRDefault="006303DC" w:rsidP="00D70EA1">
      <w:pPr>
        <w:tabs>
          <w:tab w:val="left" w:pos="426"/>
        </w:tabs>
        <w:ind w:left="426" w:hanging="426"/>
        <w:jc w:val="both"/>
        <w:rPr>
          <w:sz w:val="22"/>
          <w:szCs w:val="22"/>
        </w:rPr>
      </w:pPr>
      <w:r>
        <w:rPr>
          <w:sz w:val="22"/>
          <w:szCs w:val="22"/>
        </w:rPr>
        <w:t>󠄀</w:t>
      </w:r>
      <w:r w:rsidR="00D70EA1" w:rsidRPr="001F3D7E">
        <w:rPr>
          <w:sz w:val="22"/>
          <w:szCs w:val="22"/>
        </w:rPr>
        <w:tab/>
        <w:t>Oświadczam, iż razem z:</w:t>
      </w:r>
    </w:p>
    <w:p w:rsidR="00D70EA1" w:rsidRPr="001F3D7E" w:rsidRDefault="00D70EA1" w:rsidP="00D70EA1">
      <w:pPr>
        <w:pStyle w:val="Akapitzlist"/>
        <w:tabs>
          <w:tab w:val="left" w:leader="dot" w:pos="9639"/>
        </w:tabs>
        <w:ind w:left="426"/>
        <w:jc w:val="both"/>
        <w:rPr>
          <w:sz w:val="22"/>
          <w:szCs w:val="22"/>
        </w:rPr>
      </w:pPr>
      <w:r w:rsidRPr="001F3D7E">
        <w:rPr>
          <w:sz w:val="22"/>
          <w:szCs w:val="22"/>
        </w:rPr>
        <w:tab/>
      </w:r>
    </w:p>
    <w:p w:rsidR="00D70EA1" w:rsidRPr="001F3D7E" w:rsidRDefault="00D70EA1" w:rsidP="00D70EA1">
      <w:pPr>
        <w:pStyle w:val="Akapitzlist"/>
        <w:tabs>
          <w:tab w:val="left" w:leader="dot" w:pos="9639"/>
        </w:tabs>
        <w:ind w:left="284"/>
        <w:jc w:val="center"/>
        <w:rPr>
          <w:i/>
          <w:sz w:val="22"/>
          <w:szCs w:val="22"/>
          <w:vertAlign w:val="superscript"/>
        </w:rPr>
      </w:pPr>
      <w:r w:rsidRPr="001F3D7E">
        <w:rPr>
          <w:i/>
          <w:sz w:val="22"/>
          <w:szCs w:val="22"/>
          <w:vertAlign w:val="superscript"/>
        </w:rPr>
        <w:t>(należy wskazać innych wykonawców, którzy złożyli ofertę, a z którymi Wykonawca należy do tej samej grupy kapitałowej)</w:t>
      </w:r>
    </w:p>
    <w:p w:rsidR="00D70EA1" w:rsidRPr="001F3D7E" w:rsidRDefault="00D70EA1" w:rsidP="00D70EA1">
      <w:pPr>
        <w:pStyle w:val="Akapitzlist"/>
        <w:tabs>
          <w:tab w:val="left" w:pos="426"/>
        </w:tabs>
        <w:ind w:left="426"/>
        <w:jc w:val="both"/>
        <w:rPr>
          <w:sz w:val="22"/>
          <w:szCs w:val="22"/>
        </w:rPr>
      </w:pPr>
      <w:r w:rsidRPr="001F3D7E">
        <w:rPr>
          <w:sz w:val="22"/>
          <w:szCs w:val="22"/>
        </w:rPr>
        <w:t>który/którzy złożył/złożyli ofertę w wyżej wskazanym postępowaniu o udzielenie zamówienia publicznego </w:t>
      </w:r>
      <w:r w:rsidRPr="001F3D7E">
        <w:rPr>
          <w:b/>
          <w:sz w:val="22"/>
          <w:szCs w:val="22"/>
        </w:rPr>
        <w:t>należę do tej samej grupy kapitałowej</w:t>
      </w:r>
      <w:r w:rsidRPr="001F3D7E">
        <w:rPr>
          <w:sz w:val="22"/>
          <w:szCs w:val="22"/>
        </w:rPr>
        <w:t>.</w:t>
      </w:r>
    </w:p>
    <w:p w:rsidR="00D70EA1" w:rsidRPr="001F3D7E" w:rsidRDefault="00D70EA1" w:rsidP="00D70EA1">
      <w:pPr>
        <w:pStyle w:val="Akapitzlist"/>
        <w:tabs>
          <w:tab w:val="left" w:pos="426"/>
        </w:tabs>
        <w:ind w:left="426"/>
        <w:jc w:val="both"/>
        <w:rPr>
          <w:sz w:val="22"/>
          <w:szCs w:val="22"/>
        </w:rPr>
      </w:pPr>
    </w:p>
    <w:p w:rsidR="00D70EA1" w:rsidRPr="001F3D7E" w:rsidRDefault="00D70EA1" w:rsidP="00D70EA1">
      <w:pPr>
        <w:pStyle w:val="Akapitzlist"/>
        <w:tabs>
          <w:tab w:val="left" w:pos="426"/>
        </w:tabs>
        <w:ind w:left="426"/>
        <w:jc w:val="both"/>
        <w:rPr>
          <w:sz w:val="22"/>
          <w:szCs w:val="22"/>
        </w:rPr>
      </w:pPr>
      <w:r w:rsidRPr="001F3D7E">
        <w:rPr>
          <w:b/>
          <w:sz w:val="22"/>
          <w:szCs w:val="22"/>
        </w:rPr>
        <w:t>W związku z tym w załączeniu składamy dokumenty/informacje potwierdzające, iż przygotowywaliśmy naszą ofertę niezależnie od innych wykonawców, wskazanych powyżej, należących do tej samej grupy kapitałowej</w:t>
      </w:r>
      <w:r w:rsidRPr="001F3D7E">
        <w:rPr>
          <w:b/>
          <w:sz w:val="22"/>
          <w:szCs w:val="22"/>
          <w:vertAlign w:val="superscript"/>
        </w:rPr>
        <w:t>2</w:t>
      </w:r>
      <w:r w:rsidRPr="001F3D7E">
        <w:rPr>
          <w:sz w:val="22"/>
          <w:szCs w:val="22"/>
        </w:rPr>
        <w:t>.</w:t>
      </w:r>
    </w:p>
    <w:p w:rsidR="00D70EA1" w:rsidRPr="001F3D7E" w:rsidRDefault="00D70EA1" w:rsidP="00D70EA1">
      <w:pPr>
        <w:tabs>
          <w:tab w:val="left" w:pos="426"/>
        </w:tabs>
        <w:jc w:val="both"/>
        <w:rPr>
          <w:sz w:val="22"/>
          <w:szCs w:val="22"/>
        </w:rPr>
      </w:pPr>
    </w:p>
    <w:p w:rsidR="00D70EA1" w:rsidRPr="001F3D7E" w:rsidRDefault="006303DC" w:rsidP="00D70EA1">
      <w:pPr>
        <w:tabs>
          <w:tab w:val="left" w:pos="426"/>
        </w:tabs>
        <w:ind w:left="425" w:hanging="425"/>
        <w:jc w:val="both"/>
        <w:rPr>
          <w:b/>
          <w:sz w:val="22"/>
          <w:szCs w:val="22"/>
        </w:rPr>
      </w:pPr>
      <w:r>
        <w:rPr>
          <w:sz w:val="22"/>
          <w:szCs w:val="22"/>
        </w:rPr>
        <w:t xml:space="preserve">󠄀  </w:t>
      </w:r>
      <w:r w:rsidR="00D70EA1" w:rsidRPr="001F3D7E">
        <w:rPr>
          <w:sz w:val="22"/>
          <w:szCs w:val="22"/>
        </w:rPr>
        <w:t xml:space="preserve">Oświadczam, iż z żadnym z wykonawcami, którzy złożyli odrębną ofertę w wyżej wskazanym postępowaniu o udzielenie zamówienia publicznego </w:t>
      </w:r>
      <w:r w:rsidR="00D70EA1" w:rsidRPr="001F3D7E">
        <w:rPr>
          <w:b/>
          <w:sz w:val="22"/>
          <w:szCs w:val="22"/>
        </w:rPr>
        <w:t>nie należę do tej samej grupy kapitałowej</w:t>
      </w:r>
      <w:r w:rsidR="00D70EA1" w:rsidRPr="001F3D7E">
        <w:rPr>
          <w:b/>
          <w:sz w:val="22"/>
          <w:szCs w:val="22"/>
          <w:vertAlign w:val="superscript"/>
        </w:rPr>
        <w:t>2</w:t>
      </w:r>
      <w:r w:rsidR="00D70EA1" w:rsidRPr="001F3D7E">
        <w:rPr>
          <w:b/>
          <w:sz w:val="22"/>
          <w:szCs w:val="22"/>
        </w:rPr>
        <w:t>.</w:t>
      </w:r>
    </w:p>
    <w:p w:rsidR="00D70EA1" w:rsidRPr="001F3D7E" w:rsidRDefault="00D70EA1" w:rsidP="00D70EA1">
      <w:pPr>
        <w:jc w:val="both"/>
        <w:rPr>
          <w:b/>
          <w:sz w:val="22"/>
          <w:szCs w:val="22"/>
        </w:rPr>
      </w:pPr>
    </w:p>
    <w:p w:rsidR="00D70EA1" w:rsidRPr="001F3D7E" w:rsidRDefault="00D70EA1" w:rsidP="00D70EA1">
      <w:pPr>
        <w:pStyle w:val="Akapitzlist"/>
        <w:widowControl/>
        <w:suppressAutoHyphens w:val="0"/>
        <w:ind w:left="360"/>
        <w:contextualSpacing/>
        <w:jc w:val="both"/>
        <w:rPr>
          <w:sz w:val="22"/>
          <w:szCs w:val="22"/>
        </w:rPr>
      </w:pPr>
    </w:p>
    <w:p w:rsidR="00D70EA1" w:rsidRPr="001F3D7E" w:rsidRDefault="00D70EA1" w:rsidP="00D70EA1">
      <w:pPr>
        <w:pStyle w:val="Akapitzlist"/>
        <w:widowControl/>
        <w:suppressAutoHyphens w:val="0"/>
        <w:ind w:left="360"/>
        <w:contextualSpacing/>
        <w:jc w:val="both"/>
        <w:rPr>
          <w:sz w:val="22"/>
          <w:szCs w:val="22"/>
        </w:rPr>
      </w:pPr>
      <w:r w:rsidRPr="001F3D7E">
        <w:rPr>
          <w:sz w:val="22"/>
          <w:szCs w:val="22"/>
        </w:rPr>
        <w:t>UWAGA!</w:t>
      </w:r>
    </w:p>
    <w:p w:rsidR="00D70EA1" w:rsidRPr="001F3D7E" w:rsidRDefault="00D70EA1" w:rsidP="00D70EA1">
      <w:pPr>
        <w:pStyle w:val="Akapitzlist"/>
        <w:widowControl/>
        <w:suppressAutoHyphens w:val="0"/>
        <w:ind w:left="360"/>
        <w:contextualSpacing/>
        <w:jc w:val="both"/>
        <w:rPr>
          <w:sz w:val="22"/>
          <w:szCs w:val="22"/>
        </w:rPr>
      </w:pPr>
    </w:p>
    <w:p w:rsidR="00D70EA1" w:rsidRPr="001F3D7E" w:rsidRDefault="00D70EA1" w:rsidP="00D70EA1">
      <w:pPr>
        <w:pStyle w:val="Akapitzlist"/>
        <w:widowControl/>
        <w:suppressAutoHyphens w:val="0"/>
        <w:ind w:left="360"/>
        <w:contextualSpacing/>
        <w:jc w:val="both"/>
        <w:rPr>
          <w:sz w:val="22"/>
          <w:szCs w:val="22"/>
        </w:rPr>
      </w:pPr>
      <w:r w:rsidRPr="001F3D7E">
        <w:rPr>
          <w:sz w:val="22"/>
          <w:szCs w:val="22"/>
        </w:rPr>
        <w:t>w przypadku Wykonawców wspólnie ubiegających się o zamówienie (np. konsorcjum, spółka cywilna tj. wspólnicy spółki cywilnej), każdy z Wykonawców wspólnie ubiegających się o zamówienie składa niniejsze oświadczenie oddzielnie (w przypadku spółki cywilnej należy złożyć niniejsze oświadczenie w odniesieniu do każdego wspólnika spółki cywilnej oddzielnie)</w:t>
      </w:r>
    </w:p>
    <w:p w:rsidR="00D70EA1" w:rsidRPr="001F3D7E" w:rsidRDefault="00D70EA1" w:rsidP="00D70EA1">
      <w:pPr>
        <w:pStyle w:val="Akapitzlist"/>
        <w:ind w:left="284"/>
        <w:jc w:val="both"/>
        <w:rPr>
          <w:sz w:val="22"/>
          <w:szCs w:val="22"/>
        </w:rPr>
      </w:pPr>
    </w:p>
    <w:p w:rsidR="0011375A" w:rsidRPr="001F3D7E" w:rsidRDefault="0011375A" w:rsidP="00D70EA1">
      <w:pPr>
        <w:pStyle w:val="NormalnyWeb"/>
        <w:spacing w:before="0" w:beforeAutospacing="0" w:after="0"/>
        <w:rPr>
          <w:bCs/>
          <w:iCs/>
          <w:sz w:val="22"/>
          <w:szCs w:val="22"/>
        </w:rPr>
      </w:pPr>
    </w:p>
    <w:p w:rsidR="00CC7829" w:rsidRPr="001F3D7E" w:rsidRDefault="00CC7829" w:rsidP="00D70EA1">
      <w:pPr>
        <w:pStyle w:val="NormalnyWeb"/>
        <w:spacing w:before="0" w:beforeAutospacing="0" w:after="0"/>
        <w:rPr>
          <w:bCs/>
          <w:iCs/>
          <w:sz w:val="22"/>
          <w:szCs w:val="22"/>
        </w:rPr>
      </w:pPr>
    </w:p>
    <w:p w:rsidR="007D0C25" w:rsidRPr="003D53A2" w:rsidRDefault="007D0C25" w:rsidP="00D70EA1">
      <w:pPr>
        <w:pStyle w:val="NormalnyWeb"/>
        <w:spacing w:before="0" w:beforeAutospacing="0" w:after="0"/>
        <w:jc w:val="center"/>
        <w:rPr>
          <w:color w:val="FF0000"/>
          <w:sz w:val="22"/>
          <w:szCs w:val="22"/>
        </w:rPr>
      </w:pPr>
      <w:r w:rsidRPr="003D53A2">
        <w:rPr>
          <w:color w:val="FF0000"/>
          <w:sz w:val="22"/>
          <w:szCs w:val="22"/>
        </w:rPr>
        <w:t>Dokument należy wypełnić i podpisać kwalifikowanym podpisem elektronicznym lub podpisem zaufanym lub podpisem osobistym, zamawiający zaleca zapisanie dokumentu w formacie PDF</w:t>
      </w:r>
    </w:p>
    <w:p w:rsidR="0088035C" w:rsidRPr="001F3D7E" w:rsidRDefault="0088035C" w:rsidP="00803F52">
      <w:pPr>
        <w:pStyle w:val="Nagwek6"/>
        <w:rPr>
          <w:sz w:val="22"/>
          <w:szCs w:val="22"/>
        </w:rPr>
        <w:sectPr w:rsidR="0088035C" w:rsidRPr="001F3D7E">
          <w:pgSz w:w="11906" w:h="16838"/>
          <w:pgMar w:top="1417" w:right="1106" w:bottom="1417" w:left="1417" w:header="708" w:footer="708" w:gutter="0"/>
          <w:cols w:space="708"/>
          <w:docGrid w:linePitch="360"/>
        </w:sectPr>
      </w:pPr>
    </w:p>
    <w:p w:rsidR="00CC7829" w:rsidRPr="001F3D7E" w:rsidRDefault="00AF3783" w:rsidP="00803F52">
      <w:pPr>
        <w:pStyle w:val="Nagwek6"/>
        <w:rPr>
          <w:sz w:val="22"/>
          <w:szCs w:val="22"/>
        </w:rPr>
      </w:pPr>
      <w:r w:rsidRPr="001F3D7E">
        <w:rPr>
          <w:sz w:val="22"/>
          <w:szCs w:val="22"/>
        </w:rPr>
        <w:lastRenderedPageBreak/>
        <w:t>Z</w:t>
      </w:r>
      <w:r w:rsidR="00CC7829" w:rsidRPr="001F3D7E">
        <w:rPr>
          <w:sz w:val="22"/>
          <w:szCs w:val="22"/>
        </w:rPr>
        <w:t>ałącznik nr 5</w:t>
      </w:r>
    </w:p>
    <w:p w:rsidR="00CC7829" w:rsidRPr="001F3D7E" w:rsidRDefault="006D7AB9" w:rsidP="00803F52">
      <w:pPr>
        <w:pStyle w:val="Zwykytekst1"/>
        <w:jc w:val="center"/>
        <w:rPr>
          <w:rFonts w:ascii="Times New Roman" w:hAnsi="Times New Roman"/>
          <w:b/>
          <w:color w:val="auto"/>
          <w:sz w:val="22"/>
          <w:szCs w:val="22"/>
        </w:rPr>
      </w:pPr>
      <w:r w:rsidRPr="001F3D7E">
        <w:rPr>
          <w:rFonts w:ascii="Times New Roman" w:hAnsi="Times New Roman"/>
          <w:b/>
          <w:color w:val="auto"/>
          <w:sz w:val="22"/>
          <w:szCs w:val="22"/>
        </w:rPr>
        <w:t>WYKAZ WYKONANYCH ROBÓT</w:t>
      </w:r>
    </w:p>
    <w:p w:rsidR="00CC7829" w:rsidRPr="001F3D7E" w:rsidRDefault="00CC7829" w:rsidP="00803F52">
      <w:pPr>
        <w:autoSpaceDE w:val="0"/>
        <w:rPr>
          <w:b/>
          <w:sz w:val="22"/>
          <w:szCs w:val="22"/>
        </w:rPr>
      </w:pPr>
      <w:r w:rsidRPr="001F3D7E">
        <w:rPr>
          <w:b/>
          <w:sz w:val="22"/>
          <w:szCs w:val="22"/>
        </w:rPr>
        <w:t>Wykonawca:</w:t>
      </w:r>
    </w:p>
    <w:p w:rsidR="00CC7829" w:rsidRPr="001F3D7E" w:rsidRDefault="00CC7829" w:rsidP="00803F52">
      <w:pPr>
        <w:autoSpaceDE w:val="0"/>
        <w:rPr>
          <w:sz w:val="22"/>
          <w:szCs w:val="22"/>
        </w:rPr>
      </w:pPr>
      <w:r w:rsidRPr="001F3D7E">
        <w:rPr>
          <w:sz w:val="22"/>
          <w:szCs w:val="22"/>
        </w:rPr>
        <w:t>………………………………………………………………………………………………………………………………………………………………………………………………………………………………</w:t>
      </w:r>
    </w:p>
    <w:p w:rsidR="00CC7829" w:rsidRPr="001F3D7E" w:rsidRDefault="00CC7829" w:rsidP="00803F52">
      <w:pPr>
        <w:pStyle w:val="Tekstpodstawowy"/>
        <w:spacing w:after="0"/>
        <w:jc w:val="both"/>
        <w:rPr>
          <w:sz w:val="22"/>
          <w:szCs w:val="22"/>
        </w:rPr>
      </w:pPr>
      <w:r w:rsidRPr="001F3D7E">
        <w:rPr>
          <w:sz w:val="22"/>
          <w:szCs w:val="22"/>
        </w:rPr>
        <w:t>Reprezentowany przez:</w:t>
      </w:r>
    </w:p>
    <w:p w:rsidR="00CC7829" w:rsidRPr="001F3D7E" w:rsidRDefault="00CC7829" w:rsidP="00803F52">
      <w:pPr>
        <w:pStyle w:val="Tekstpodstawowy"/>
        <w:spacing w:after="0"/>
        <w:jc w:val="both"/>
        <w:rPr>
          <w:sz w:val="22"/>
          <w:szCs w:val="22"/>
        </w:rPr>
      </w:pPr>
      <w:r w:rsidRPr="001F3D7E">
        <w:rPr>
          <w:sz w:val="22"/>
          <w:szCs w:val="22"/>
        </w:rPr>
        <w:t>……………………………………………………………………………………………………………………………………………………………………………………………………………………………..</w:t>
      </w:r>
    </w:p>
    <w:p w:rsidR="00AF3783" w:rsidRPr="001F3D7E" w:rsidRDefault="00CC7829" w:rsidP="00803F52">
      <w:pPr>
        <w:jc w:val="both"/>
        <w:rPr>
          <w:sz w:val="22"/>
          <w:szCs w:val="22"/>
          <w:shd w:val="clear" w:color="auto" w:fill="FFFFFF"/>
        </w:rPr>
      </w:pPr>
      <w:r w:rsidRPr="001F3D7E">
        <w:rPr>
          <w:bCs/>
          <w:iCs/>
          <w:sz w:val="22"/>
          <w:szCs w:val="22"/>
        </w:rPr>
        <w:t xml:space="preserve">Przystępując do przetargu </w:t>
      </w:r>
      <w:r w:rsidRPr="001F3D7E">
        <w:rPr>
          <w:bCs/>
          <w:sz w:val="22"/>
          <w:szCs w:val="22"/>
        </w:rPr>
        <w:t xml:space="preserve">prowadzanego w trybie </w:t>
      </w:r>
      <w:r w:rsidR="007D0C25" w:rsidRPr="001F3D7E">
        <w:rPr>
          <w:bCs/>
          <w:sz w:val="22"/>
          <w:szCs w:val="22"/>
        </w:rPr>
        <w:t xml:space="preserve">podstawowym </w:t>
      </w:r>
      <w:r w:rsidRPr="001F3D7E">
        <w:rPr>
          <w:bCs/>
          <w:iCs/>
          <w:sz w:val="22"/>
          <w:szCs w:val="22"/>
        </w:rPr>
        <w:t xml:space="preserve">na realizację zadania  </w:t>
      </w:r>
      <w:r w:rsidR="00DF2FAB" w:rsidRPr="001F3D7E">
        <w:rPr>
          <w:sz w:val="22"/>
          <w:szCs w:val="22"/>
        </w:rPr>
        <w:t>„</w:t>
      </w:r>
      <w:r w:rsidR="001304B6">
        <w:rPr>
          <w:b/>
          <w:bCs/>
          <w:sz w:val="22"/>
          <w:szCs w:val="22"/>
        </w:rPr>
        <w:t xml:space="preserve">Dostawa </w:t>
      </w:r>
      <w:r w:rsidR="002554B4">
        <w:rPr>
          <w:b/>
          <w:bCs/>
          <w:sz w:val="22"/>
          <w:szCs w:val="22"/>
        </w:rPr>
        <w:t>sprzętu</w:t>
      </w:r>
      <w:r w:rsidR="001304B6">
        <w:rPr>
          <w:b/>
          <w:bCs/>
          <w:sz w:val="22"/>
          <w:szCs w:val="22"/>
        </w:rPr>
        <w:t xml:space="preserve"> i oprogramowania komputerowego w ramach realizacji projektu </w:t>
      </w:r>
      <w:r w:rsidR="002554B4">
        <w:rPr>
          <w:b/>
          <w:bCs/>
          <w:sz w:val="22"/>
          <w:szCs w:val="22"/>
        </w:rPr>
        <w:t xml:space="preserve"> - </w:t>
      </w:r>
      <w:r w:rsidR="001304B6">
        <w:rPr>
          <w:b/>
          <w:bCs/>
          <w:sz w:val="22"/>
          <w:szCs w:val="22"/>
        </w:rPr>
        <w:t>Cyfrowa Gmina</w:t>
      </w:r>
      <w:r w:rsidR="00DF2FAB" w:rsidRPr="001F3D7E">
        <w:rPr>
          <w:b/>
          <w:bCs/>
          <w:sz w:val="22"/>
          <w:szCs w:val="22"/>
        </w:rPr>
        <w:t xml:space="preserve">” </w:t>
      </w:r>
      <w:r w:rsidR="00F927F0">
        <w:rPr>
          <w:b/>
          <w:bCs/>
          <w:sz w:val="22"/>
          <w:szCs w:val="22"/>
        </w:rPr>
        <w:t>w zakresie części nr ……</w:t>
      </w:r>
      <w:r w:rsidR="00F927F0">
        <w:rPr>
          <w:rStyle w:val="Odwoanieprzypisudolnego"/>
          <w:b/>
          <w:bCs/>
          <w:sz w:val="22"/>
          <w:szCs w:val="22"/>
        </w:rPr>
        <w:footnoteReference w:id="9"/>
      </w:r>
    </w:p>
    <w:p w:rsidR="007D0C25" w:rsidRPr="001F3D7E" w:rsidRDefault="0046761E" w:rsidP="00803F52">
      <w:pPr>
        <w:jc w:val="both"/>
        <w:rPr>
          <w:sz w:val="22"/>
          <w:szCs w:val="22"/>
          <w:shd w:val="clear" w:color="auto" w:fill="FFFFFF"/>
        </w:rPr>
      </w:pPr>
      <w:r w:rsidRPr="001F3D7E">
        <w:rPr>
          <w:sz w:val="22"/>
          <w:szCs w:val="22"/>
          <w:shd w:val="clear" w:color="auto" w:fill="FFFFFF"/>
        </w:rPr>
        <w:t>Przedkładam</w:t>
      </w:r>
      <w:r w:rsidR="007D0C25" w:rsidRPr="001F3D7E">
        <w:rPr>
          <w:sz w:val="22"/>
          <w:szCs w:val="22"/>
          <w:shd w:val="clear" w:color="auto" w:fill="FFFFFF"/>
        </w:rPr>
        <w:t>:</w:t>
      </w:r>
    </w:p>
    <w:p w:rsidR="00D210CF" w:rsidRPr="003E45BB" w:rsidRDefault="00D210CF" w:rsidP="00D210CF">
      <w:pPr>
        <w:pStyle w:val="pkt"/>
        <w:keepLines/>
        <w:spacing w:before="0" w:after="0"/>
        <w:ind w:left="0" w:firstLine="0"/>
        <w:rPr>
          <w:bCs/>
          <w:iCs/>
          <w:sz w:val="22"/>
          <w:szCs w:val="22"/>
        </w:rPr>
      </w:pPr>
      <w:r>
        <w:rPr>
          <w:sz w:val="22"/>
          <w:szCs w:val="22"/>
          <w:shd w:val="clear" w:color="auto" w:fill="FFFFFF"/>
        </w:rPr>
        <w:t>wykaz</w:t>
      </w:r>
      <w:r w:rsidRPr="001F3D7E">
        <w:rPr>
          <w:sz w:val="22"/>
          <w:szCs w:val="22"/>
          <w:shd w:val="clear" w:color="auto" w:fill="FFFFFF"/>
        </w:rPr>
        <w:t xml:space="preserve"> </w:t>
      </w:r>
      <w:r>
        <w:rPr>
          <w:sz w:val="22"/>
          <w:szCs w:val="22"/>
          <w:shd w:val="clear" w:color="auto" w:fill="FFFFFF"/>
        </w:rPr>
        <w:t xml:space="preserve">dostaw </w:t>
      </w:r>
      <w:r w:rsidRPr="001F3D7E">
        <w:rPr>
          <w:sz w:val="22"/>
          <w:szCs w:val="22"/>
          <w:shd w:val="clear" w:color="auto" w:fill="FFFFFF"/>
        </w:rPr>
        <w:t xml:space="preserve">wykonanych nie wcześniej niż w </w:t>
      </w:r>
      <w:r>
        <w:rPr>
          <w:rFonts w:ascii="Roboto" w:hAnsi="Roboto"/>
          <w:color w:val="000000"/>
          <w:sz w:val="23"/>
          <w:szCs w:val="23"/>
          <w:shd w:val="clear" w:color="auto" w:fill="FFFFFF"/>
        </w:rPr>
        <w:t xml:space="preserve">okresie ostatnich 3 lat, a jeżeli okres prowadzenia działalności jest krótszy - w tym okresie, </w:t>
      </w:r>
      <w:r w:rsidRPr="00237D4E">
        <w:rPr>
          <w:sz w:val="22"/>
          <w:szCs w:val="22"/>
        </w:rPr>
        <w:t xml:space="preserve"> </w:t>
      </w:r>
      <w:r>
        <w:rPr>
          <w:rFonts w:ascii="Roboto" w:hAnsi="Roboto"/>
          <w:color w:val="000000"/>
          <w:sz w:val="23"/>
          <w:szCs w:val="23"/>
          <w:shd w:val="clear" w:color="auto" w:fill="FFFFFF"/>
        </w:rPr>
        <w:t xml:space="preserve">wraz z podaniem ich wartości, przedmiotu, dat wykonania i podmiotów, na rzecz których dostawy lub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D210CF" w:rsidRDefault="00D210CF" w:rsidP="00803F52">
      <w:pPr>
        <w:autoSpaceDE w:val="0"/>
        <w:autoSpaceDN w:val="0"/>
        <w:adjustRightInd w:val="0"/>
        <w:jc w:val="both"/>
        <w:rPr>
          <w:rFonts w:eastAsia="Calibri"/>
          <w:bCs/>
          <w:iCs/>
          <w:sz w:val="21"/>
          <w:szCs w:val="21"/>
        </w:rPr>
      </w:pPr>
    </w:p>
    <w:p w:rsidR="00F927F0" w:rsidRDefault="00D210CF" w:rsidP="00D210CF">
      <w:pPr>
        <w:autoSpaceDE w:val="0"/>
        <w:autoSpaceDN w:val="0"/>
        <w:adjustRightInd w:val="0"/>
        <w:jc w:val="both"/>
        <w:rPr>
          <w:b/>
          <w:sz w:val="22"/>
          <w:szCs w:val="22"/>
        </w:rPr>
      </w:pPr>
      <w:r w:rsidRPr="001F3D7E">
        <w:rPr>
          <w:rFonts w:eastAsia="Calibri"/>
          <w:bCs/>
          <w:sz w:val="21"/>
          <w:szCs w:val="21"/>
        </w:rPr>
        <w:t xml:space="preserve">W złożonym dokumencie wykonawca musi wykazać, że </w:t>
      </w:r>
      <w:r>
        <w:rPr>
          <w:sz w:val="22"/>
          <w:szCs w:val="22"/>
        </w:rPr>
        <w:t>wykonywał</w:t>
      </w:r>
      <w:r>
        <w:rPr>
          <w:rFonts w:ascii="Roboto" w:hAnsi="Roboto"/>
          <w:color w:val="000000"/>
          <w:sz w:val="23"/>
          <w:szCs w:val="23"/>
          <w:shd w:val="clear" w:color="auto" w:fill="FFFFFF"/>
        </w:rPr>
        <w:t xml:space="preserve"> dostawy, a w przypadku świadczeń powtarzających się lub ciągłych również wykonuje dostawy w zakresie dostaw sprzętu komputerowego obejmującego swoim zakresem przedmiot zamówienia, </w:t>
      </w:r>
      <w:r w:rsidRPr="0018621C">
        <w:rPr>
          <w:b/>
          <w:sz w:val="22"/>
          <w:szCs w:val="22"/>
        </w:rPr>
        <w:t>w tym zrealizował co najmniej</w:t>
      </w:r>
      <w:r w:rsidR="00F927F0">
        <w:rPr>
          <w:b/>
          <w:sz w:val="22"/>
          <w:szCs w:val="22"/>
        </w:rPr>
        <w:t>:</w:t>
      </w:r>
    </w:p>
    <w:p w:rsidR="00F927F0" w:rsidRPr="003D6567" w:rsidRDefault="00F927F0" w:rsidP="00F927F0">
      <w:pPr>
        <w:pStyle w:val="pkt"/>
        <w:keepLines/>
        <w:numPr>
          <w:ilvl w:val="0"/>
          <w:numId w:val="9"/>
        </w:numPr>
        <w:spacing w:before="0" w:after="0"/>
        <w:rPr>
          <w:bCs/>
          <w:iCs/>
          <w:sz w:val="22"/>
          <w:szCs w:val="22"/>
        </w:rPr>
      </w:pPr>
      <w:r>
        <w:rPr>
          <w:b/>
          <w:sz w:val="22"/>
          <w:szCs w:val="22"/>
        </w:rPr>
        <w:t xml:space="preserve">jedną </w:t>
      </w:r>
      <w:r w:rsidRPr="003D6567">
        <w:rPr>
          <w:b/>
          <w:sz w:val="22"/>
          <w:szCs w:val="22"/>
        </w:rPr>
        <w:t xml:space="preserve">dostawę o wartości minimum 20.000 zł dla jednej części zamówienia, </w:t>
      </w:r>
    </w:p>
    <w:p w:rsidR="00F927F0" w:rsidRPr="003D6567" w:rsidRDefault="00F927F0" w:rsidP="00F927F0">
      <w:pPr>
        <w:pStyle w:val="pkt"/>
        <w:keepLines/>
        <w:numPr>
          <w:ilvl w:val="0"/>
          <w:numId w:val="9"/>
        </w:numPr>
        <w:spacing w:before="0" w:after="0"/>
        <w:rPr>
          <w:bCs/>
          <w:iCs/>
          <w:sz w:val="22"/>
          <w:szCs w:val="22"/>
        </w:rPr>
      </w:pPr>
      <w:r w:rsidRPr="003D6567">
        <w:rPr>
          <w:b/>
          <w:sz w:val="22"/>
          <w:szCs w:val="22"/>
        </w:rPr>
        <w:t xml:space="preserve">dwie dostawy </w:t>
      </w:r>
      <w:r>
        <w:rPr>
          <w:b/>
          <w:sz w:val="22"/>
          <w:szCs w:val="22"/>
        </w:rPr>
        <w:t xml:space="preserve">o wartości minimum </w:t>
      </w:r>
      <w:r w:rsidRPr="003D6567">
        <w:rPr>
          <w:b/>
          <w:sz w:val="22"/>
          <w:szCs w:val="22"/>
        </w:rPr>
        <w:t xml:space="preserve"> 20.000 </w:t>
      </w:r>
      <w:r>
        <w:rPr>
          <w:b/>
          <w:sz w:val="22"/>
          <w:szCs w:val="22"/>
        </w:rPr>
        <w:t xml:space="preserve">każda, </w:t>
      </w:r>
      <w:r w:rsidRPr="003D6567">
        <w:rPr>
          <w:b/>
          <w:sz w:val="22"/>
          <w:szCs w:val="22"/>
        </w:rPr>
        <w:t>dla dwóch części zamówienia</w:t>
      </w:r>
      <w:r>
        <w:rPr>
          <w:b/>
          <w:sz w:val="22"/>
          <w:szCs w:val="22"/>
        </w:rPr>
        <w:t xml:space="preserve"> lub jedną dostawę </w:t>
      </w:r>
      <w:r w:rsidRPr="003D6567">
        <w:rPr>
          <w:b/>
          <w:sz w:val="22"/>
          <w:szCs w:val="22"/>
        </w:rPr>
        <w:t xml:space="preserve"> o wartości łącznej 40.000</w:t>
      </w:r>
      <w:r>
        <w:rPr>
          <w:b/>
          <w:sz w:val="22"/>
          <w:szCs w:val="22"/>
        </w:rPr>
        <w:t xml:space="preserve"> zł</w:t>
      </w:r>
    </w:p>
    <w:p w:rsidR="00F927F0" w:rsidRPr="003D6567" w:rsidRDefault="00F927F0" w:rsidP="00F927F0">
      <w:pPr>
        <w:pStyle w:val="pkt"/>
        <w:keepLines/>
        <w:numPr>
          <w:ilvl w:val="0"/>
          <w:numId w:val="9"/>
        </w:numPr>
        <w:spacing w:before="0" w:after="0"/>
        <w:rPr>
          <w:bCs/>
          <w:iCs/>
          <w:sz w:val="22"/>
          <w:szCs w:val="22"/>
        </w:rPr>
      </w:pPr>
      <w:r>
        <w:rPr>
          <w:b/>
          <w:sz w:val="22"/>
          <w:szCs w:val="22"/>
        </w:rPr>
        <w:t xml:space="preserve">trzy dostawy o wartości minimum 20.000 każda, dla trzech części zamówieni, lub jedną dostawę o łącznej wartości 60.000 zł </w:t>
      </w:r>
    </w:p>
    <w:tbl>
      <w:tblPr>
        <w:tblW w:w="10434" w:type="dxa"/>
        <w:jc w:val="center"/>
        <w:tblLayout w:type="fixed"/>
        <w:tblCellMar>
          <w:left w:w="0" w:type="dxa"/>
          <w:right w:w="0" w:type="dxa"/>
        </w:tblCellMar>
        <w:tblLook w:val="0000" w:firstRow="0" w:lastRow="0" w:firstColumn="0" w:lastColumn="0" w:noHBand="0" w:noVBand="0"/>
      </w:tblPr>
      <w:tblGrid>
        <w:gridCol w:w="426"/>
        <w:gridCol w:w="1786"/>
        <w:gridCol w:w="1955"/>
        <w:gridCol w:w="2014"/>
        <w:gridCol w:w="1955"/>
        <w:gridCol w:w="2298"/>
      </w:tblGrid>
      <w:tr w:rsidR="00DF2FAB" w:rsidRPr="001F3D7E" w:rsidTr="008E3D7E">
        <w:trPr>
          <w:cantSplit/>
          <w:jc w:val="center"/>
        </w:trPr>
        <w:tc>
          <w:tcPr>
            <w:tcW w:w="426" w:type="dxa"/>
            <w:tcBorders>
              <w:top w:val="single" w:sz="2" w:space="0" w:color="000000"/>
              <w:left w:val="single" w:sz="2" w:space="0" w:color="000000"/>
              <w:bottom w:val="single" w:sz="2" w:space="0" w:color="000000"/>
              <w:right w:val="nil"/>
            </w:tcBorders>
            <w:vAlign w:val="center"/>
          </w:tcPr>
          <w:p w:rsidR="00DF2FAB" w:rsidRPr="001F3D7E" w:rsidRDefault="00DF2FAB" w:rsidP="00803F52">
            <w:pPr>
              <w:pStyle w:val="Zwykytekst1"/>
              <w:snapToGrid w:val="0"/>
              <w:jc w:val="center"/>
              <w:rPr>
                <w:rFonts w:ascii="Times New Roman" w:hAnsi="Times New Roman"/>
                <w:color w:val="auto"/>
                <w:sz w:val="18"/>
                <w:szCs w:val="18"/>
              </w:rPr>
            </w:pPr>
          </w:p>
          <w:p w:rsidR="00DF2FAB" w:rsidRPr="001F3D7E" w:rsidRDefault="00DF2FAB" w:rsidP="00803F52">
            <w:pPr>
              <w:pStyle w:val="Zwykytekst1"/>
              <w:jc w:val="center"/>
              <w:rPr>
                <w:rFonts w:ascii="Times New Roman" w:hAnsi="Times New Roman"/>
                <w:color w:val="auto"/>
                <w:sz w:val="18"/>
                <w:szCs w:val="18"/>
              </w:rPr>
            </w:pPr>
            <w:r w:rsidRPr="001F3D7E">
              <w:rPr>
                <w:rFonts w:ascii="Times New Roman" w:hAnsi="Times New Roman"/>
                <w:color w:val="auto"/>
                <w:sz w:val="18"/>
                <w:szCs w:val="18"/>
              </w:rPr>
              <w:t>L.p.</w:t>
            </w:r>
          </w:p>
          <w:p w:rsidR="00DF2FAB" w:rsidRPr="001F3D7E" w:rsidRDefault="00DF2FAB" w:rsidP="00803F52">
            <w:pPr>
              <w:pStyle w:val="Zwykytekst1"/>
              <w:jc w:val="center"/>
              <w:rPr>
                <w:rFonts w:ascii="Times New Roman" w:hAnsi="Times New Roman"/>
                <w:color w:val="auto"/>
                <w:sz w:val="18"/>
                <w:szCs w:val="18"/>
              </w:rPr>
            </w:pPr>
          </w:p>
        </w:tc>
        <w:tc>
          <w:tcPr>
            <w:tcW w:w="1786" w:type="dxa"/>
            <w:tcBorders>
              <w:top w:val="single" w:sz="2" w:space="0" w:color="000000"/>
              <w:left w:val="single" w:sz="2" w:space="0" w:color="000000"/>
              <w:bottom w:val="single" w:sz="2" w:space="0" w:color="000000"/>
              <w:right w:val="nil"/>
            </w:tcBorders>
            <w:vAlign w:val="center"/>
          </w:tcPr>
          <w:p w:rsidR="00DF2FAB" w:rsidRPr="001F3D7E" w:rsidRDefault="00DF2FAB" w:rsidP="0027608B">
            <w:pPr>
              <w:pStyle w:val="Zwykytekst1"/>
              <w:jc w:val="center"/>
              <w:rPr>
                <w:rFonts w:ascii="Times New Roman" w:hAnsi="Times New Roman"/>
                <w:color w:val="auto"/>
                <w:sz w:val="18"/>
                <w:szCs w:val="18"/>
              </w:rPr>
            </w:pPr>
            <w:r w:rsidRPr="001F3D7E">
              <w:rPr>
                <w:rFonts w:ascii="Times New Roman" w:hAnsi="Times New Roman"/>
                <w:color w:val="auto"/>
                <w:sz w:val="18"/>
                <w:szCs w:val="18"/>
              </w:rPr>
              <w:t xml:space="preserve">Rodzaj </w:t>
            </w:r>
            <w:r w:rsidR="0027608B">
              <w:rPr>
                <w:rFonts w:ascii="Times New Roman" w:hAnsi="Times New Roman"/>
                <w:color w:val="auto"/>
                <w:sz w:val="18"/>
                <w:szCs w:val="18"/>
              </w:rPr>
              <w:t>dostaw</w:t>
            </w:r>
          </w:p>
        </w:tc>
        <w:tc>
          <w:tcPr>
            <w:tcW w:w="1955" w:type="dxa"/>
            <w:tcBorders>
              <w:top w:val="single" w:sz="2" w:space="0" w:color="000000"/>
              <w:left w:val="single" w:sz="2" w:space="0" w:color="000000"/>
              <w:bottom w:val="single" w:sz="2" w:space="0" w:color="000000"/>
              <w:right w:val="nil"/>
            </w:tcBorders>
            <w:vAlign w:val="center"/>
          </w:tcPr>
          <w:p w:rsidR="00DF2FAB" w:rsidRPr="001F3D7E" w:rsidRDefault="00DF2FAB" w:rsidP="00803F52">
            <w:pPr>
              <w:pStyle w:val="Zwykytekst1"/>
              <w:jc w:val="center"/>
              <w:rPr>
                <w:rFonts w:ascii="Times New Roman" w:hAnsi="Times New Roman"/>
                <w:color w:val="auto"/>
                <w:sz w:val="18"/>
                <w:szCs w:val="18"/>
              </w:rPr>
            </w:pPr>
            <w:r w:rsidRPr="001F3D7E">
              <w:rPr>
                <w:rFonts w:ascii="Times New Roman" w:hAnsi="Times New Roman"/>
                <w:color w:val="auto"/>
                <w:sz w:val="18"/>
                <w:szCs w:val="18"/>
              </w:rPr>
              <w:t>Data i miejsce wykonania</w:t>
            </w:r>
          </w:p>
        </w:tc>
        <w:tc>
          <w:tcPr>
            <w:tcW w:w="2014" w:type="dxa"/>
            <w:tcBorders>
              <w:top w:val="single" w:sz="2" w:space="0" w:color="000000"/>
              <w:left w:val="single" w:sz="2" w:space="0" w:color="000000"/>
              <w:bottom w:val="single" w:sz="2" w:space="0" w:color="000000"/>
              <w:right w:val="nil"/>
            </w:tcBorders>
            <w:vAlign w:val="center"/>
          </w:tcPr>
          <w:p w:rsidR="00DF2FAB" w:rsidRPr="001F3D7E" w:rsidRDefault="00DF2FAB" w:rsidP="0027608B">
            <w:pPr>
              <w:pStyle w:val="Zwykytekst1"/>
              <w:snapToGrid w:val="0"/>
              <w:ind w:right="57"/>
              <w:jc w:val="center"/>
              <w:rPr>
                <w:rFonts w:ascii="Times New Roman" w:hAnsi="Times New Roman"/>
                <w:color w:val="auto"/>
                <w:sz w:val="18"/>
                <w:szCs w:val="18"/>
              </w:rPr>
            </w:pPr>
            <w:r w:rsidRPr="001F3D7E">
              <w:rPr>
                <w:rFonts w:ascii="Times New Roman" w:hAnsi="Times New Roman"/>
                <w:color w:val="auto"/>
                <w:sz w:val="18"/>
                <w:szCs w:val="18"/>
              </w:rPr>
              <w:t xml:space="preserve">Wartość </w:t>
            </w:r>
            <w:r w:rsidR="0027608B">
              <w:rPr>
                <w:rFonts w:ascii="Times New Roman" w:hAnsi="Times New Roman"/>
                <w:color w:val="auto"/>
                <w:sz w:val="18"/>
                <w:szCs w:val="18"/>
              </w:rPr>
              <w:t>dostaw</w:t>
            </w:r>
            <w:r w:rsidRPr="001F3D7E">
              <w:rPr>
                <w:rFonts w:ascii="Times New Roman" w:hAnsi="Times New Roman"/>
                <w:color w:val="auto"/>
                <w:sz w:val="18"/>
                <w:szCs w:val="18"/>
              </w:rPr>
              <w:t xml:space="preserve"> objęta przedmiotem zamówienia</w:t>
            </w:r>
          </w:p>
        </w:tc>
        <w:tc>
          <w:tcPr>
            <w:tcW w:w="1955" w:type="dxa"/>
            <w:tcBorders>
              <w:top w:val="single" w:sz="2" w:space="0" w:color="000000"/>
              <w:left w:val="single" w:sz="2" w:space="0" w:color="000000"/>
              <w:bottom w:val="single" w:sz="2" w:space="0" w:color="000000"/>
              <w:right w:val="single" w:sz="2" w:space="0" w:color="000000"/>
            </w:tcBorders>
            <w:vAlign w:val="center"/>
          </w:tcPr>
          <w:p w:rsidR="00DF2FAB" w:rsidRPr="001F3D7E" w:rsidRDefault="00DF2FAB" w:rsidP="00803F52">
            <w:pPr>
              <w:pStyle w:val="Zwykytekst1"/>
              <w:snapToGrid w:val="0"/>
              <w:ind w:right="57"/>
              <w:jc w:val="center"/>
              <w:rPr>
                <w:rFonts w:ascii="Times New Roman" w:hAnsi="Times New Roman"/>
                <w:color w:val="auto"/>
                <w:sz w:val="18"/>
                <w:szCs w:val="18"/>
              </w:rPr>
            </w:pPr>
            <w:r w:rsidRPr="001F3D7E">
              <w:rPr>
                <w:rFonts w:ascii="Times New Roman" w:hAnsi="Times New Roman"/>
                <w:color w:val="auto"/>
                <w:sz w:val="18"/>
                <w:szCs w:val="18"/>
              </w:rPr>
              <w:t>Nazwa zamawiającego</w:t>
            </w:r>
          </w:p>
        </w:tc>
        <w:tc>
          <w:tcPr>
            <w:tcW w:w="2298" w:type="dxa"/>
            <w:tcBorders>
              <w:top w:val="single" w:sz="2" w:space="0" w:color="000000"/>
              <w:left w:val="single" w:sz="2" w:space="0" w:color="000000"/>
              <w:bottom w:val="single" w:sz="2" w:space="0" w:color="000000"/>
              <w:right w:val="single" w:sz="2" w:space="0" w:color="000000"/>
            </w:tcBorders>
          </w:tcPr>
          <w:p w:rsidR="00DF2FAB" w:rsidRPr="001F3D7E" w:rsidRDefault="00DF2FAB" w:rsidP="00803F52">
            <w:pPr>
              <w:pStyle w:val="Zwykytekst1"/>
              <w:snapToGrid w:val="0"/>
              <w:ind w:right="57"/>
              <w:jc w:val="center"/>
              <w:rPr>
                <w:rFonts w:ascii="Times New Roman" w:hAnsi="Times New Roman"/>
                <w:color w:val="auto"/>
                <w:sz w:val="18"/>
                <w:szCs w:val="18"/>
              </w:rPr>
            </w:pPr>
            <w:r w:rsidRPr="001F3D7E">
              <w:rPr>
                <w:rFonts w:ascii="Times New Roman" w:hAnsi="Times New Roman"/>
                <w:color w:val="auto"/>
                <w:sz w:val="18"/>
                <w:szCs w:val="18"/>
              </w:rPr>
              <w:t>Doświadczenie zawodowe</w:t>
            </w:r>
          </w:p>
        </w:tc>
      </w:tr>
      <w:tr w:rsidR="00DF2FAB" w:rsidRPr="001F3D7E" w:rsidTr="00F927F0">
        <w:trPr>
          <w:cantSplit/>
          <w:jc w:val="center"/>
        </w:trPr>
        <w:tc>
          <w:tcPr>
            <w:tcW w:w="426" w:type="dxa"/>
            <w:tcBorders>
              <w:top w:val="nil"/>
              <w:left w:val="single" w:sz="2" w:space="0" w:color="000000"/>
              <w:bottom w:val="single" w:sz="4" w:space="0" w:color="auto"/>
              <w:right w:val="nil"/>
            </w:tcBorders>
            <w:vAlign w:val="center"/>
          </w:tcPr>
          <w:p w:rsidR="00DF2FAB" w:rsidRPr="001F3D7E" w:rsidRDefault="00DF2FAB" w:rsidP="00803F52">
            <w:pPr>
              <w:rPr>
                <w:sz w:val="18"/>
                <w:szCs w:val="18"/>
              </w:rPr>
            </w:pPr>
            <w:r w:rsidRPr="001F3D7E">
              <w:rPr>
                <w:sz w:val="18"/>
                <w:szCs w:val="18"/>
              </w:rPr>
              <w:t xml:space="preserve">  1.</w:t>
            </w:r>
          </w:p>
        </w:tc>
        <w:tc>
          <w:tcPr>
            <w:tcW w:w="1786" w:type="dxa"/>
            <w:tcBorders>
              <w:top w:val="nil"/>
              <w:left w:val="single" w:sz="2" w:space="0" w:color="000000"/>
              <w:bottom w:val="single" w:sz="4" w:space="0" w:color="auto"/>
              <w:right w:val="nil"/>
            </w:tcBorders>
          </w:tcPr>
          <w:p w:rsidR="00DF2FAB" w:rsidRPr="001F3D7E" w:rsidRDefault="00DF2FAB" w:rsidP="00803F52">
            <w:pPr>
              <w:pStyle w:val="Zwykytekst1"/>
              <w:snapToGrid w:val="0"/>
              <w:rPr>
                <w:rFonts w:ascii="Times New Roman" w:hAnsi="Times New Roman"/>
                <w:color w:val="auto"/>
                <w:sz w:val="18"/>
                <w:szCs w:val="18"/>
              </w:rPr>
            </w:pPr>
          </w:p>
          <w:p w:rsidR="00DF2FAB" w:rsidRPr="001F3D7E" w:rsidRDefault="00DF2FAB" w:rsidP="00803F52">
            <w:pPr>
              <w:pStyle w:val="Zwykytekst1"/>
              <w:rPr>
                <w:rFonts w:ascii="Times New Roman" w:hAnsi="Times New Roman"/>
                <w:color w:val="auto"/>
                <w:sz w:val="18"/>
                <w:szCs w:val="18"/>
              </w:rPr>
            </w:pPr>
          </w:p>
        </w:tc>
        <w:tc>
          <w:tcPr>
            <w:tcW w:w="1955" w:type="dxa"/>
            <w:tcBorders>
              <w:top w:val="nil"/>
              <w:left w:val="single" w:sz="2" w:space="0" w:color="000000"/>
              <w:bottom w:val="single" w:sz="4" w:space="0" w:color="auto"/>
              <w:right w:val="nil"/>
            </w:tcBorders>
          </w:tcPr>
          <w:p w:rsidR="00DF2FAB" w:rsidRPr="001F3D7E" w:rsidRDefault="00DF2FAB" w:rsidP="00803F52">
            <w:pPr>
              <w:pStyle w:val="Zwykytekst1"/>
              <w:snapToGrid w:val="0"/>
              <w:rPr>
                <w:rFonts w:ascii="Times New Roman" w:hAnsi="Times New Roman"/>
                <w:color w:val="auto"/>
                <w:sz w:val="18"/>
                <w:szCs w:val="18"/>
              </w:rPr>
            </w:pPr>
          </w:p>
        </w:tc>
        <w:tc>
          <w:tcPr>
            <w:tcW w:w="2014" w:type="dxa"/>
            <w:tcBorders>
              <w:top w:val="nil"/>
              <w:left w:val="single" w:sz="2" w:space="0" w:color="000000"/>
              <w:bottom w:val="single" w:sz="4" w:space="0" w:color="auto"/>
              <w:right w:val="nil"/>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1955" w:type="dxa"/>
            <w:tcBorders>
              <w:top w:val="nil"/>
              <w:left w:val="single" w:sz="2" w:space="0" w:color="000000"/>
              <w:bottom w:val="single" w:sz="4" w:space="0" w:color="auto"/>
              <w:right w:val="single" w:sz="2" w:space="0" w:color="000000"/>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2298" w:type="dxa"/>
            <w:tcBorders>
              <w:top w:val="nil"/>
              <w:left w:val="single" w:sz="2" w:space="0" w:color="000000"/>
              <w:bottom w:val="single" w:sz="4" w:space="0" w:color="auto"/>
              <w:right w:val="single" w:sz="2" w:space="0" w:color="000000"/>
            </w:tcBorders>
          </w:tcPr>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własne</w:t>
            </w:r>
          </w:p>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innego podmiotu, udostępniającego zasób ………………………………</w:t>
            </w:r>
            <w:r w:rsidR="007D0C25" w:rsidRPr="001F3D7E">
              <w:rPr>
                <w:rFonts w:ascii="Times New Roman" w:hAnsi="Times New Roman"/>
                <w:color w:val="auto"/>
                <w:sz w:val="18"/>
                <w:szCs w:val="18"/>
              </w:rPr>
              <w:t xml:space="preserve">. </w:t>
            </w:r>
          </w:p>
        </w:tc>
      </w:tr>
      <w:tr w:rsidR="00DF2FAB" w:rsidRPr="001F3D7E" w:rsidTr="00F927F0">
        <w:trPr>
          <w:cantSplit/>
          <w:jc w:val="center"/>
        </w:trPr>
        <w:tc>
          <w:tcPr>
            <w:tcW w:w="426" w:type="dxa"/>
            <w:tcBorders>
              <w:top w:val="single" w:sz="4" w:space="0" w:color="auto"/>
              <w:left w:val="single" w:sz="4" w:space="0" w:color="auto"/>
              <w:bottom w:val="single" w:sz="4" w:space="0" w:color="auto"/>
              <w:right w:val="single" w:sz="4" w:space="0" w:color="auto"/>
            </w:tcBorders>
            <w:vAlign w:val="center"/>
          </w:tcPr>
          <w:p w:rsidR="00DF2FAB" w:rsidRPr="001F3D7E" w:rsidRDefault="00DF2FAB" w:rsidP="00803F52">
            <w:pPr>
              <w:rPr>
                <w:sz w:val="18"/>
                <w:szCs w:val="18"/>
              </w:rPr>
            </w:pPr>
            <w:r w:rsidRPr="001F3D7E">
              <w:rPr>
                <w:sz w:val="18"/>
                <w:szCs w:val="18"/>
              </w:rPr>
              <w:t xml:space="preserve">  2.</w:t>
            </w:r>
          </w:p>
        </w:tc>
        <w:tc>
          <w:tcPr>
            <w:tcW w:w="1786" w:type="dxa"/>
            <w:tcBorders>
              <w:top w:val="single" w:sz="4" w:space="0" w:color="auto"/>
              <w:left w:val="single" w:sz="4" w:space="0" w:color="auto"/>
              <w:bottom w:val="single" w:sz="4" w:space="0" w:color="auto"/>
              <w:right w:val="single" w:sz="4" w:space="0" w:color="auto"/>
            </w:tcBorders>
          </w:tcPr>
          <w:p w:rsidR="00DF2FAB" w:rsidRPr="001F3D7E" w:rsidRDefault="00DF2FAB" w:rsidP="00803F52">
            <w:pPr>
              <w:pStyle w:val="Zwykytekst1"/>
              <w:snapToGrid w:val="0"/>
              <w:rPr>
                <w:rFonts w:ascii="Times New Roman" w:hAnsi="Times New Roman"/>
                <w:color w:val="auto"/>
                <w:sz w:val="18"/>
                <w:szCs w:val="18"/>
              </w:rPr>
            </w:pPr>
          </w:p>
          <w:p w:rsidR="00DF2FAB" w:rsidRPr="001F3D7E" w:rsidRDefault="00DF2FAB" w:rsidP="00803F52">
            <w:pPr>
              <w:pStyle w:val="Zwykytekst1"/>
              <w:rPr>
                <w:rFonts w:ascii="Times New Roman" w:hAnsi="Times New Roman"/>
                <w:color w:val="auto"/>
                <w:sz w:val="18"/>
                <w:szCs w:val="18"/>
              </w:rPr>
            </w:pPr>
          </w:p>
        </w:tc>
        <w:tc>
          <w:tcPr>
            <w:tcW w:w="1955" w:type="dxa"/>
            <w:tcBorders>
              <w:top w:val="single" w:sz="4" w:space="0" w:color="auto"/>
              <w:left w:val="single" w:sz="4" w:space="0" w:color="auto"/>
              <w:bottom w:val="single" w:sz="4" w:space="0" w:color="auto"/>
              <w:right w:val="single" w:sz="4" w:space="0" w:color="auto"/>
            </w:tcBorders>
          </w:tcPr>
          <w:p w:rsidR="00DF2FAB" w:rsidRPr="001F3D7E" w:rsidRDefault="00DF2FAB" w:rsidP="00803F52">
            <w:pPr>
              <w:pStyle w:val="Zwykytekst1"/>
              <w:snapToGrid w:val="0"/>
              <w:rPr>
                <w:rFonts w:ascii="Times New Roman" w:hAnsi="Times New Roman"/>
                <w:color w:val="auto"/>
                <w:sz w:val="18"/>
                <w:szCs w:val="18"/>
              </w:rPr>
            </w:pPr>
          </w:p>
        </w:tc>
        <w:tc>
          <w:tcPr>
            <w:tcW w:w="2014" w:type="dxa"/>
            <w:tcBorders>
              <w:top w:val="single" w:sz="4" w:space="0" w:color="auto"/>
              <w:left w:val="single" w:sz="4" w:space="0" w:color="auto"/>
              <w:bottom w:val="single" w:sz="4" w:space="0" w:color="auto"/>
              <w:right w:val="single" w:sz="4" w:space="0" w:color="auto"/>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1955" w:type="dxa"/>
            <w:tcBorders>
              <w:top w:val="single" w:sz="4" w:space="0" w:color="auto"/>
              <w:left w:val="single" w:sz="4" w:space="0" w:color="auto"/>
              <w:bottom w:val="single" w:sz="4" w:space="0" w:color="auto"/>
              <w:right w:val="single" w:sz="4" w:space="0" w:color="auto"/>
            </w:tcBorders>
          </w:tcPr>
          <w:p w:rsidR="00DF2FAB" w:rsidRPr="001F3D7E" w:rsidRDefault="00DF2FAB" w:rsidP="00803F52">
            <w:pPr>
              <w:pStyle w:val="Zwykytekst1"/>
              <w:snapToGrid w:val="0"/>
              <w:jc w:val="center"/>
              <w:rPr>
                <w:rFonts w:ascii="Times New Roman" w:hAnsi="Times New Roman"/>
                <w:color w:val="auto"/>
                <w:sz w:val="18"/>
                <w:szCs w:val="18"/>
              </w:rPr>
            </w:pPr>
          </w:p>
        </w:tc>
        <w:tc>
          <w:tcPr>
            <w:tcW w:w="2298" w:type="dxa"/>
            <w:tcBorders>
              <w:top w:val="single" w:sz="4" w:space="0" w:color="auto"/>
              <w:left w:val="single" w:sz="4" w:space="0" w:color="auto"/>
              <w:bottom w:val="single" w:sz="4" w:space="0" w:color="auto"/>
              <w:right w:val="single" w:sz="4" w:space="0" w:color="auto"/>
            </w:tcBorders>
          </w:tcPr>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własne</w:t>
            </w:r>
          </w:p>
          <w:p w:rsidR="00DF2FAB" w:rsidRPr="001F3D7E" w:rsidRDefault="00DF2FAB" w:rsidP="00803F52">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innego podmiotu, udostępniającego zasób ………………………………</w:t>
            </w:r>
            <w:r w:rsidR="007D0C25" w:rsidRPr="001F3D7E">
              <w:rPr>
                <w:rFonts w:ascii="Times New Roman" w:hAnsi="Times New Roman"/>
                <w:color w:val="auto"/>
                <w:sz w:val="18"/>
                <w:szCs w:val="18"/>
              </w:rPr>
              <w:t xml:space="preserve">. </w:t>
            </w:r>
          </w:p>
        </w:tc>
      </w:tr>
      <w:tr w:rsidR="00F927F0" w:rsidRPr="001F3D7E" w:rsidTr="00F927F0">
        <w:trPr>
          <w:cantSplit/>
          <w:jc w:val="center"/>
        </w:trPr>
        <w:tc>
          <w:tcPr>
            <w:tcW w:w="426" w:type="dxa"/>
            <w:tcBorders>
              <w:top w:val="single" w:sz="4" w:space="0" w:color="auto"/>
              <w:left w:val="single" w:sz="4" w:space="0" w:color="auto"/>
              <w:bottom w:val="single" w:sz="4" w:space="0" w:color="auto"/>
              <w:right w:val="single" w:sz="4" w:space="0" w:color="auto"/>
            </w:tcBorders>
            <w:vAlign w:val="center"/>
          </w:tcPr>
          <w:p w:rsidR="00F927F0" w:rsidRPr="001F3D7E" w:rsidRDefault="00F927F0" w:rsidP="00F927F0">
            <w:pPr>
              <w:rPr>
                <w:sz w:val="18"/>
                <w:szCs w:val="18"/>
              </w:rPr>
            </w:pPr>
            <w:r>
              <w:rPr>
                <w:sz w:val="18"/>
                <w:szCs w:val="18"/>
              </w:rPr>
              <w:t xml:space="preserve">  3</w:t>
            </w:r>
            <w:r w:rsidRPr="001F3D7E">
              <w:rPr>
                <w:sz w:val="18"/>
                <w:szCs w:val="18"/>
              </w:rPr>
              <w:t>.</w:t>
            </w:r>
          </w:p>
        </w:tc>
        <w:tc>
          <w:tcPr>
            <w:tcW w:w="1786" w:type="dxa"/>
            <w:tcBorders>
              <w:top w:val="single" w:sz="4" w:space="0" w:color="auto"/>
              <w:left w:val="single" w:sz="4" w:space="0" w:color="auto"/>
              <w:bottom w:val="single" w:sz="4" w:space="0" w:color="auto"/>
              <w:right w:val="single" w:sz="4" w:space="0" w:color="auto"/>
            </w:tcBorders>
          </w:tcPr>
          <w:p w:rsidR="00F927F0" w:rsidRPr="001F3D7E" w:rsidRDefault="00F927F0" w:rsidP="00F927F0">
            <w:pPr>
              <w:pStyle w:val="Zwykytekst1"/>
              <w:snapToGrid w:val="0"/>
              <w:rPr>
                <w:rFonts w:ascii="Times New Roman" w:hAnsi="Times New Roman"/>
                <w:color w:val="auto"/>
                <w:sz w:val="18"/>
                <w:szCs w:val="18"/>
              </w:rPr>
            </w:pPr>
          </w:p>
          <w:p w:rsidR="00F927F0" w:rsidRPr="001F3D7E" w:rsidRDefault="00F927F0" w:rsidP="00F927F0">
            <w:pPr>
              <w:pStyle w:val="Zwykytekst1"/>
              <w:rPr>
                <w:rFonts w:ascii="Times New Roman" w:hAnsi="Times New Roman"/>
                <w:color w:val="auto"/>
                <w:sz w:val="18"/>
                <w:szCs w:val="18"/>
              </w:rPr>
            </w:pPr>
          </w:p>
        </w:tc>
        <w:tc>
          <w:tcPr>
            <w:tcW w:w="1955" w:type="dxa"/>
            <w:tcBorders>
              <w:top w:val="single" w:sz="4" w:space="0" w:color="auto"/>
              <w:left w:val="single" w:sz="4" w:space="0" w:color="auto"/>
              <w:bottom w:val="single" w:sz="4" w:space="0" w:color="auto"/>
              <w:right w:val="single" w:sz="4" w:space="0" w:color="auto"/>
            </w:tcBorders>
          </w:tcPr>
          <w:p w:rsidR="00F927F0" w:rsidRPr="001F3D7E" w:rsidRDefault="00F927F0" w:rsidP="00F927F0">
            <w:pPr>
              <w:pStyle w:val="Zwykytekst1"/>
              <w:snapToGrid w:val="0"/>
              <w:rPr>
                <w:rFonts w:ascii="Times New Roman" w:hAnsi="Times New Roman"/>
                <w:color w:val="auto"/>
                <w:sz w:val="18"/>
                <w:szCs w:val="18"/>
              </w:rPr>
            </w:pPr>
          </w:p>
        </w:tc>
        <w:tc>
          <w:tcPr>
            <w:tcW w:w="2014" w:type="dxa"/>
            <w:tcBorders>
              <w:top w:val="single" w:sz="4" w:space="0" w:color="auto"/>
              <w:left w:val="single" w:sz="4" w:space="0" w:color="auto"/>
              <w:bottom w:val="single" w:sz="4" w:space="0" w:color="auto"/>
              <w:right w:val="single" w:sz="4" w:space="0" w:color="auto"/>
            </w:tcBorders>
          </w:tcPr>
          <w:p w:rsidR="00F927F0" w:rsidRPr="001F3D7E" w:rsidRDefault="00F927F0" w:rsidP="00F927F0">
            <w:pPr>
              <w:pStyle w:val="Zwykytekst1"/>
              <w:snapToGrid w:val="0"/>
              <w:jc w:val="center"/>
              <w:rPr>
                <w:rFonts w:ascii="Times New Roman" w:hAnsi="Times New Roman"/>
                <w:color w:val="auto"/>
                <w:sz w:val="18"/>
                <w:szCs w:val="18"/>
              </w:rPr>
            </w:pPr>
          </w:p>
        </w:tc>
        <w:tc>
          <w:tcPr>
            <w:tcW w:w="1955" w:type="dxa"/>
            <w:tcBorders>
              <w:top w:val="single" w:sz="4" w:space="0" w:color="auto"/>
              <w:left w:val="single" w:sz="4" w:space="0" w:color="auto"/>
              <w:bottom w:val="single" w:sz="4" w:space="0" w:color="auto"/>
              <w:right w:val="single" w:sz="4" w:space="0" w:color="auto"/>
            </w:tcBorders>
          </w:tcPr>
          <w:p w:rsidR="00F927F0" w:rsidRPr="001F3D7E" w:rsidRDefault="00F927F0" w:rsidP="00F927F0">
            <w:pPr>
              <w:pStyle w:val="Zwykytekst1"/>
              <w:snapToGrid w:val="0"/>
              <w:jc w:val="center"/>
              <w:rPr>
                <w:rFonts w:ascii="Times New Roman" w:hAnsi="Times New Roman"/>
                <w:color w:val="auto"/>
                <w:sz w:val="18"/>
                <w:szCs w:val="18"/>
              </w:rPr>
            </w:pPr>
          </w:p>
        </w:tc>
        <w:tc>
          <w:tcPr>
            <w:tcW w:w="2298" w:type="dxa"/>
            <w:tcBorders>
              <w:top w:val="single" w:sz="4" w:space="0" w:color="auto"/>
              <w:left w:val="single" w:sz="4" w:space="0" w:color="auto"/>
              <w:bottom w:val="single" w:sz="4" w:space="0" w:color="auto"/>
              <w:right w:val="single" w:sz="4" w:space="0" w:color="auto"/>
            </w:tcBorders>
          </w:tcPr>
          <w:p w:rsidR="00F927F0" w:rsidRPr="001F3D7E" w:rsidRDefault="00F927F0" w:rsidP="00F927F0">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własne</w:t>
            </w:r>
          </w:p>
          <w:p w:rsidR="00F927F0" w:rsidRPr="001F3D7E" w:rsidRDefault="00F927F0" w:rsidP="00F927F0">
            <w:pPr>
              <w:pStyle w:val="Zwykytekst1"/>
              <w:snapToGrid w:val="0"/>
              <w:rPr>
                <w:rFonts w:ascii="Times New Roman" w:hAnsi="Times New Roman"/>
                <w:color w:val="auto"/>
                <w:sz w:val="18"/>
                <w:szCs w:val="18"/>
              </w:rPr>
            </w:pPr>
            <w:r w:rsidRPr="001F3D7E">
              <w:rPr>
                <w:rFonts w:ascii="Times New Roman" w:hAnsi="Times New Roman"/>
                <w:color w:val="auto"/>
                <w:sz w:val="18"/>
                <w:szCs w:val="18"/>
              </w:rPr>
              <w:t xml:space="preserve">□ innego podmiotu, udostępniającego zasób ………………………………. </w:t>
            </w:r>
          </w:p>
        </w:tc>
      </w:tr>
    </w:tbl>
    <w:p w:rsidR="003059F7" w:rsidRPr="001F3D7E" w:rsidRDefault="003059F7" w:rsidP="00803F52">
      <w:pPr>
        <w:pStyle w:val="Zwykytekst1"/>
        <w:jc w:val="both"/>
        <w:rPr>
          <w:rFonts w:ascii="Times New Roman" w:hAnsi="Times New Roman"/>
          <w:b/>
          <w:i/>
          <w:color w:val="auto"/>
          <w:sz w:val="22"/>
          <w:szCs w:val="22"/>
        </w:rPr>
      </w:pPr>
    </w:p>
    <w:p w:rsidR="00DF2FAB" w:rsidRPr="001F3D7E" w:rsidRDefault="00DF2FAB" w:rsidP="00803F52">
      <w:pPr>
        <w:pStyle w:val="Zwykytekst1"/>
        <w:jc w:val="both"/>
        <w:rPr>
          <w:rFonts w:ascii="Times New Roman" w:hAnsi="Times New Roman"/>
          <w:color w:val="auto"/>
          <w:sz w:val="22"/>
          <w:szCs w:val="22"/>
        </w:rPr>
      </w:pPr>
      <w:r w:rsidRPr="001F3D7E">
        <w:rPr>
          <w:rFonts w:ascii="Times New Roman" w:hAnsi="Times New Roman"/>
          <w:color w:val="auto"/>
          <w:sz w:val="22"/>
          <w:szCs w:val="22"/>
        </w:rPr>
        <w:t>W celu potwierdzenia, że dostawy wskazane w tabeli były wykonane należycie załączamy do oferty następujące dowody:</w:t>
      </w:r>
    </w:p>
    <w:p w:rsidR="00DF2FAB" w:rsidRPr="001F3D7E" w:rsidRDefault="00DF2FAB" w:rsidP="002554B4">
      <w:pPr>
        <w:numPr>
          <w:ilvl w:val="1"/>
          <w:numId w:val="4"/>
        </w:numPr>
        <w:jc w:val="both"/>
        <w:rPr>
          <w:sz w:val="22"/>
          <w:szCs w:val="22"/>
        </w:rPr>
      </w:pPr>
      <w:r w:rsidRPr="001F3D7E">
        <w:rPr>
          <w:sz w:val="22"/>
          <w:szCs w:val="22"/>
        </w:rPr>
        <w:t>…………………………- dowód do robót z poz. ………….- załącznik nr …….do oferty</w:t>
      </w:r>
    </w:p>
    <w:p w:rsidR="00DF2FAB" w:rsidRDefault="00DF2FAB" w:rsidP="002554B4">
      <w:pPr>
        <w:numPr>
          <w:ilvl w:val="1"/>
          <w:numId w:val="4"/>
        </w:numPr>
        <w:jc w:val="both"/>
        <w:rPr>
          <w:sz w:val="22"/>
          <w:szCs w:val="22"/>
        </w:rPr>
      </w:pPr>
      <w:r w:rsidRPr="001F3D7E">
        <w:rPr>
          <w:sz w:val="22"/>
          <w:szCs w:val="22"/>
        </w:rPr>
        <w:t>…………………………- dowód do robót z poz. ………….- załącznik nr …….do oferty</w:t>
      </w:r>
    </w:p>
    <w:p w:rsidR="00F927F0" w:rsidRPr="001F3D7E" w:rsidRDefault="00F927F0" w:rsidP="002554B4">
      <w:pPr>
        <w:numPr>
          <w:ilvl w:val="1"/>
          <w:numId w:val="4"/>
        </w:numPr>
        <w:jc w:val="both"/>
        <w:rPr>
          <w:sz w:val="22"/>
          <w:szCs w:val="22"/>
        </w:rPr>
      </w:pPr>
      <w:r w:rsidRPr="001F3D7E">
        <w:rPr>
          <w:sz w:val="22"/>
          <w:szCs w:val="22"/>
        </w:rPr>
        <w:t>…………………………- dowód do robót z poz. ………….- załącznik nr …….do oferty</w:t>
      </w:r>
    </w:p>
    <w:p w:rsidR="00DF2FAB" w:rsidRPr="001F3D7E" w:rsidRDefault="00DF2FAB" w:rsidP="00803F52">
      <w:pPr>
        <w:jc w:val="both"/>
        <w:rPr>
          <w:sz w:val="22"/>
          <w:szCs w:val="22"/>
        </w:rPr>
      </w:pPr>
      <w:r w:rsidRPr="001F3D7E">
        <w:rPr>
          <w:sz w:val="22"/>
          <w:szCs w:val="22"/>
        </w:rPr>
        <w:t>………………………………………………………………………………………………………………..</w:t>
      </w:r>
    </w:p>
    <w:p w:rsidR="00DF2FAB" w:rsidRPr="001F3D7E" w:rsidRDefault="00DF2FAB" w:rsidP="00803F52">
      <w:pPr>
        <w:ind w:firstLine="5103"/>
        <w:rPr>
          <w:sz w:val="22"/>
          <w:szCs w:val="22"/>
        </w:rPr>
      </w:pPr>
    </w:p>
    <w:p w:rsidR="00F927F0" w:rsidRDefault="00F927F0" w:rsidP="00803F52">
      <w:pPr>
        <w:jc w:val="center"/>
        <w:rPr>
          <w:b/>
          <w:sz w:val="22"/>
          <w:szCs w:val="22"/>
        </w:rPr>
      </w:pPr>
    </w:p>
    <w:p w:rsidR="00F927F0" w:rsidRDefault="00F927F0" w:rsidP="00803F52">
      <w:pPr>
        <w:jc w:val="center"/>
        <w:rPr>
          <w:b/>
          <w:sz w:val="22"/>
          <w:szCs w:val="22"/>
        </w:rPr>
      </w:pPr>
    </w:p>
    <w:p w:rsidR="00F927F0" w:rsidRDefault="00F927F0" w:rsidP="00803F52">
      <w:pPr>
        <w:jc w:val="center"/>
        <w:rPr>
          <w:b/>
          <w:sz w:val="22"/>
          <w:szCs w:val="22"/>
        </w:rPr>
      </w:pPr>
    </w:p>
    <w:p w:rsidR="00F927F0" w:rsidRDefault="00F927F0" w:rsidP="00803F52">
      <w:pPr>
        <w:jc w:val="center"/>
        <w:rPr>
          <w:b/>
          <w:sz w:val="22"/>
          <w:szCs w:val="22"/>
        </w:rPr>
      </w:pPr>
    </w:p>
    <w:p w:rsidR="00DF2FAB" w:rsidRDefault="00DF2FAB" w:rsidP="00803F52">
      <w:pPr>
        <w:jc w:val="center"/>
        <w:rPr>
          <w:b/>
          <w:sz w:val="22"/>
          <w:szCs w:val="22"/>
        </w:rPr>
      </w:pPr>
      <w:r w:rsidRPr="001F3D7E">
        <w:rPr>
          <w:b/>
          <w:sz w:val="22"/>
          <w:szCs w:val="22"/>
        </w:rPr>
        <w:t>OŚWIADCZENIE DOTYCZĄCE PODANYCH INFORMACJI</w:t>
      </w:r>
    </w:p>
    <w:p w:rsidR="003D53A2" w:rsidRPr="001F3D7E" w:rsidRDefault="003D53A2" w:rsidP="00803F52">
      <w:pPr>
        <w:jc w:val="center"/>
        <w:rPr>
          <w:b/>
          <w:sz w:val="22"/>
          <w:szCs w:val="22"/>
        </w:rPr>
      </w:pPr>
    </w:p>
    <w:p w:rsidR="00DF2FAB" w:rsidRPr="001F3D7E" w:rsidRDefault="00DF2FAB" w:rsidP="00803F52">
      <w:pPr>
        <w:jc w:val="both"/>
        <w:rPr>
          <w:sz w:val="22"/>
          <w:szCs w:val="22"/>
        </w:rPr>
      </w:pPr>
      <w:r w:rsidRPr="001F3D7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DF2FAB" w:rsidRPr="001F3D7E" w:rsidRDefault="00DF2FAB" w:rsidP="00803F52">
      <w:pPr>
        <w:jc w:val="both"/>
        <w:rPr>
          <w:sz w:val="22"/>
          <w:szCs w:val="22"/>
        </w:rPr>
      </w:pPr>
    </w:p>
    <w:p w:rsidR="00DF2FAB" w:rsidRPr="001F3D7E" w:rsidRDefault="00DF2FAB" w:rsidP="00803F52">
      <w:pPr>
        <w:autoSpaceDE w:val="0"/>
        <w:rPr>
          <w:rFonts w:eastAsia="Arial Unicode MS"/>
          <w:sz w:val="22"/>
          <w:szCs w:val="22"/>
        </w:rPr>
      </w:pPr>
      <w:r w:rsidRPr="001F3D7E">
        <w:rPr>
          <w:rFonts w:eastAsia="Arial Unicode MS"/>
          <w:sz w:val="22"/>
          <w:szCs w:val="22"/>
        </w:rPr>
        <w:t>.................................., dnia ……………………………….</w:t>
      </w:r>
    </w:p>
    <w:p w:rsidR="003D53A2" w:rsidRDefault="003D53A2" w:rsidP="00803F52">
      <w:pPr>
        <w:tabs>
          <w:tab w:val="left" w:pos="9000"/>
        </w:tabs>
        <w:autoSpaceDE w:val="0"/>
        <w:jc w:val="center"/>
        <w:rPr>
          <w:sz w:val="22"/>
          <w:szCs w:val="22"/>
        </w:rPr>
      </w:pPr>
    </w:p>
    <w:p w:rsidR="007414DD" w:rsidRDefault="007414DD" w:rsidP="00803F52">
      <w:pPr>
        <w:tabs>
          <w:tab w:val="left" w:pos="9000"/>
        </w:tabs>
        <w:autoSpaceDE w:val="0"/>
        <w:jc w:val="center"/>
        <w:rPr>
          <w:color w:val="FF0000"/>
          <w:sz w:val="22"/>
          <w:szCs w:val="22"/>
        </w:rPr>
      </w:pPr>
      <w:r w:rsidRPr="003D53A2">
        <w:rPr>
          <w:color w:val="FF0000"/>
          <w:sz w:val="22"/>
          <w:szCs w:val="22"/>
        </w:rPr>
        <w:t>Dokument należy wypełnić i podpisać kwalifikowanym podpisem elektronicznym lub podpisem zaufanym lub podpisem osobistym, zamawiający zaleca zapisanie dokumentu w formacie PDF</w:t>
      </w:r>
    </w:p>
    <w:p w:rsidR="006303DC" w:rsidRDefault="006303DC" w:rsidP="00803F52">
      <w:pPr>
        <w:tabs>
          <w:tab w:val="left" w:pos="9000"/>
        </w:tabs>
        <w:autoSpaceDE w:val="0"/>
        <w:jc w:val="center"/>
        <w:rPr>
          <w:color w:val="FF0000"/>
          <w:sz w:val="22"/>
          <w:szCs w:val="22"/>
        </w:rPr>
      </w:pPr>
    </w:p>
    <w:p w:rsidR="006303DC" w:rsidRDefault="006303DC" w:rsidP="00803F52">
      <w:pPr>
        <w:tabs>
          <w:tab w:val="left" w:pos="9000"/>
        </w:tabs>
        <w:autoSpaceDE w:val="0"/>
        <w:jc w:val="center"/>
        <w:rPr>
          <w:color w:val="FF0000"/>
          <w:sz w:val="22"/>
          <w:szCs w:val="22"/>
        </w:rPr>
      </w:pPr>
    </w:p>
    <w:p w:rsidR="003D53A2" w:rsidRDefault="003D53A2" w:rsidP="00803F52">
      <w:pPr>
        <w:pStyle w:val="Nagwek6"/>
        <w:rPr>
          <w:sz w:val="22"/>
          <w:szCs w:val="22"/>
        </w:rPr>
        <w:sectPr w:rsidR="003D53A2">
          <w:pgSz w:w="11906" w:h="16838"/>
          <w:pgMar w:top="1417" w:right="1106" w:bottom="1417" w:left="1417" w:header="708" w:footer="708" w:gutter="0"/>
          <w:cols w:space="708"/>
          <w:docGrid w:linePitch="360"/>
        </w:sectPr>
      </w:pPr>
    </w:p>
    <w:p w:rsidR="006502D0" w:rsidRPr="001F3D7E" w:rsidRDefault="006502D0" w:rsidP="00803F52">
      <w:pPr>
        <w:ind w:left="7080"/>
        <w:jc w:val="right"/>
        <w:rPr>
          <w:b/>
          <w:sz w:val="22"/>
          <w:szCs w:val="22"/>
        </w:rPr>
      </w:pPr>
      <w:r w:rsidRPr="001F3D7E">
        <w:rPr>
          <w:b/>
          <w:sz w:val="22"/>
          <w:szCs w:val="22"/>
        </w:rPr>
        <w:lastRenderedPageBreak/>
        <w:t>Załącznik nr</w:t>
      </w:r>
      <w:r w:rsidR="006125AB">
        <w:rPr>
          <w:b/>
          <w:sz w:val="22"/>
          <w:szCs w:val="22"/>
        </w:rPr>
        <w:t xml:space="preserve"> </w:t>
      </w:r>
      <w:r w:rsidR="002554B4">
        <w:rPr>
          <w:b/>
          <w:sz w:val="22"/>
          <w:szCs w:val="22"/>
        </w:rPr>
        <w:t>6</w:t>
      </w:r>
    </w:p>
    <w:p w:rsidR="006502D0" w:rsidRPr="001F3D7E" w:rsidRDefault="006502D0" w:rsidP="00803F52">
      <w:pPr>
        <w:pStyle w:val="NormalnyWeb"/>
        <w:spacing w:before="0" w:beforeAutospacing="0" w:after="0"/>
        <w:jc w:val="center"/>
        <w:rPr>
          <w:bCs/>
          <w:iCs/>
          <w:sz w:val="22"/>
          <w:szCs w:val="22"/>
        </w:rPr>
      </w:pPr>
      <w:r w:rsidRPr="001F3D7E">
        <w:rPr>
          <w:bCs/>
          <w:iCs/>
          <w:sz w:val="22"/>
          <w:szCs w:val="22"/>
        </w:rPr>
        <w:t>Wzór umowy</w:t>
      </w:r>
    </w:p>
    <w:p w:rsidR="006502D0" w:rsidRPr="001F3D7E" w:rsidRDefault="006502D0" w:rsidP="00803F52">
      <w:pPr>
        <w:pStyle w:val="NormalnyWeb"/>
        <w:spacing w:before="0" w:beforeAutospacing="0" w:after="0"/>
        <w:rPr>
          <w:bCs/>
          <w:iCs/>
          <w:sz w:val="22"/>
          <w:szCs w:val="22"/>
        </w:rPr>
      </w:pPr>
    </w:p>
    <w:p w:rsidR="006502D0" w:rsidRPr="001F3D7E" w:rsidRDefault="006502D0" w:rsidP="00803F52">
      <w:pPr>
        <w:ind w:left="284" w:hanging="284"/>
        <w:jc w:val="center"/>
        <w:rPr>
          <w:b/>
          <w:bCs/>
          <w:sz w:val="22"/>
          <w:szCs w:val="22"/>
        </w:rPr>
      </w:pPr>
      <w:r w:rsidRPr="001F3D7E">
        <w:rPr>
          <w:b/>
          <w:bCs/>
          <w:sz w:val="22"/>
          <w:szCs w:val="22"/>
        </w:rPr>
        <w:t>U M O W A  Nr ……/202</w:t>
      </w:r>
      <w:r w:rsidR="00F927F0">
        <w:rPr>
          <w:b/>
          <w:bCs/>
          <w:sz w:val="22"/>
          <w:szCs w:val="22"/>
        </w:rPr>
        <w:t>3</w:t>
      </w:r>
      <w:r w:rsidRPr="001F3D7E">
        <w:rPr>
          <w:b/>
          <w:bCs/>
          <w:sz w:val="22"/>
          <w:szCs w:val="22"/>
        </w:rPr>
        <w:t xml:space="preserve"> </w:t>
      </w:r>
    </w:p>
    <w:p w:rsidR="006502D0" w:rsidRPr="001F3D7E" w:rsidRDefault="006502D0" w:rsidP="00803F52">
      <w:pPr>
        <w:pStyle w:val="Nagwektabeli"/>
        <w:suppressLineNumbers w:val="0"/>
        <w:spacing w:after="0"/>
        <w:rPr>
          <w:b w:val="0"/>
          <w:i w:val="0"/>
          <w:sz w:val="22"/>
          <w:szCs w:val="22"/>
        </w:rPr>
      </w:pPr>
      <w:r w:rsidRPr="001F3D7E">
        <w:rPr>
          <w:b w:val="0"/>
          <w:i w:val="0"/>
          <w:sz w:val="22"/>
          <w:szCs w:val="22"/>
        </w:rPr>
        <w:t>zawarta w dniu  ……………...</w:t>
      </w:r>
    </w:p>
    <w:p w:rsidR="006502D0" w:rsidRPr="001F3D7E" w:rsidRDefault="006502D0" w:rsidP="00803F52">
      <w:pPr>
        <w:pStyle w:val="Nagwektabeli"/>
        <w:suppressLineNumbers w:val="0"/>
        <w:spacing w:after="0"/>
        <w:rPr>
          <w:b w:val="0"/>
          <w:i w:val="0"/>
          <w:sz w:val="22"/>
          <w:szCs w:val="22"/>
        </w:rPr>
      </w:pPr>
    </w:p>
    <w:p w:rsidR="006502D0" w:rsidRPr="001F3D7E" w:rsidRDefault="006502D0" w:rsidP="00803F52">
      <w:pPr>
        <w:rPr>
          <w:sz w:val="22"/>
          <w:szCs w:val="22"/>
        </w:rPr>
      </w:pPr>
      <w:r w:rsidRPr="001F3D7E">
        <w:rPr>
          <w:sz w:val="22"/>
          <w:szCs w:val="22"/>
        </w:rPr>
        <w:t xml:space="preserve">pomiędzy </w:t>
      </w:r>
      <w:r w:rsidRPr="001F3D7E">
        <w:rPr>
          <w:b/>
          <w:sz w:val="22"/>
          <w:szCs w:val="22"/>
        </w:rPr>
        <w:t>Gminą Rościszewo</w:t>
      </w:r>
      <w:r w:rsidRPr="001F3D7E">
        <w:rPr>
          <w:sz w:val="22"/>
          <w:szCs w:val="22"/>
        </w:rPr>
        <w:t xml:space="preserve">, z siedzibą w Rościszewie, 09-204 Rościszewo, ul. Armii Krajowej 1, posiadającą  </w:t>
      </w:r>
      <w:r w:rsidRPr="001F3D7E">
        <w:rPr>
          <w:bCs/>
          <w:iCs/>
          <w:sz w:val="22"/>
          <w:szCs w:val="22"/>
        </w:rPr>
        <w:t xml:space="preserve">NIP  776 161 75 45 </w:t>
      </w:r>
      <w:r w:rsidRPr="001F3D7E">
        <w:rPr>
          <w:sz w:val="22"/>
          <w:szCs w:val="22"/>
        </w:rPr>
        <w:t>reprezentowaną przez:</w:t>
      </w:r>
    </w:p>
    <w:p w:rsidR="006502D0" w:rsidRPr="001F3D7E" w:rsidRDefault="006502D0" w:rsidP="00803F52">
      <w:pPr>
        <w:pStyle w:val="Nagwek9"/>
        <w:rPr>
          <w:bCs/>
          <w:iCs/>
          <w:sz w:val="22"/>
          <w:szCs w:val="22"/>
        </w:rPr>
      </w:pPr>
      <w:r w:rsidRPr="001F3D7E">
        <w:rPr>
          <w:bCs/>
          <w:iCs/>
          <w:sz w:val="22"/>
          <w:szCs w:val="22"/>
        </w:rPr>
        <w:t>Jana Sugajskiego  – Wójta Gminy Rościszewo</w:t>
      </w:r>
    </w:p>
    <w:p w:rsidR="006502D0" w:rsidRPr="001F3D7E" w:rsidRDefault="006502D0" w:rsidP="00803F52">
      <w:pPr>
        <w:pStyle w:val="Tekstpodstawowy"/>
        <w:spacing w:after="0"/>
        <w:rPr>
          <w:sz w:val="22"/>
          <w:szCs w:val="22"/>
        </w:rPr>
      </w:pPr>
      <w:r w:rsidRPr="001F3D7E">
        <w:rPr>
          <w:sz w:val="22"/>
          <w:szCs w:val="22"/>
        </w:rPr>
        <w:t>zwaną dalej „Zamawiającym”,</w:t>
      </w:r>
    </w:p>
    <w:p w:rsidR="006502D0" w:rsidRPr="001F3D7E" w:rsidRDefault="006502D0" w:rsidP="00803F52">
      <w:pPr>
        <w:pStyle w:val="Tekstpodstawowy21"/>
        <w:rPr>
          <w:rFonts w:ascii="Times New Roman" w:hAnsi="Times New Roman"/>
          <w:color w:val="auto"/>
          <w:sz w:val="22"/>
          <w:szCs w:val="22"/>
        </w:rPr>
      </w:pPr>
      <w:r w:rsidRPr="001F3D7E">
        <w:rPr>
          <w:rFonts w:ascii="Times New Roman" w:hAnsi="Times New Roman"/>
          <w:color w:val="auto"/>
          <w:sz w:val="22"/>
          <w:szCs w:val="22"/>
        </w:rPr>
        <w:t>a</w:t>
      </w:r>
    </w:p>
    <w:p w:rsidR="006502D0" w:rsidRPr="001F3D7E" w:rsidRDefault="006502D0" w:rsidP="00803F52">
      <w:pPr>
        <w:rPr>
          <w:sz w:val="22"/>
          <w:szCs w:val="22"/>
        </w:rPr>
      </w:pPr>
      <w:r w:rsidRPr="001F3D7E">
        <w:rPr>
          <w:sz w:val="22"/>
          <w:szCs w:val="22"/>
        </w:rPr>
        <w:t xml:space="preserve">…………………………………………………………………………………………………………………………………………………………………………………………………………........ </w:t>
      </w:r>
    </w:p>
    <w:p w:rsidR="006502D0" w:rsidRPr="001F3D7E" w:rsidRDefault="006502D0" w:rsidP="00803F52">
      <w:pPr>
        <w:rPr>
          <w:sz w:val="22"/>
          <w:szCs w:val="22"/>
        </w:rPr>
      </w:pPr>
      <w:r w:rsidRPr="001F3D7E">
        <w:rPr>
          <w:sz w:val="22"/>
          <w:szCs w:val="22"/>
        </w:rPr>
        <w:t>reprezentowanym przez:</w:t>
      </w:r>
    </w:p>
    <w:p w:rsidR="006502D0" w:rsidRPr="001F3D7E" w:rsidRDefault="006502D0" w:rsidP="00803F52">
      <w:pPr>
        <w:pStyle w:val="Tekstpodstawowy21"/>
        <w:rPr>
          <w:rFonts w:ascii="Times New Roman" w:hAnsi="Times New Roman"/>
          <w:color w:val="auto"/>
          <w:sz w:val="22"/>
          <w:szCs w:val="22"/>
        </w:rPr>
      </w:pPr>
      <w:r w:rsidRPr="001F3D7E">
        <w:rPr>
          <w:rFonts w:ascii="Times New Roman" w:hAnsi="Times New Roman"/>
          <w:color w:val="auto"/>
          <w:sz w:val="22"/>
          <w:szCs w:val="22"/>
        </w:rPr>
        <w:t>………………………………………………………………………………………………………</w:t>
      </w:r>
    </w:p>
    <w:p w:rsidR="006502D0" w:rsidRPr="001F3D7E" w:rsidRDefault="006502D0" w:rsidP="00803F52">
      <w:pPr>
        <w:rPr>
          <w:sz w:val="22"/>
          <w:szCs w:val="22"/>
        </w:rPr>
      </w:pPr>
      <w:r w:rsidRPr="001F3D7E">
        <w:rPr>
          <w:sz w:val="22"/>
          <w:szCs w:val="22"/>
        </w:rPr>
        <w:t>zwanym dalej</w:t>
      </w:r>
      <w:r w:rsidRPr="001F3D7E">
        <w:rPr>
          <w:bCs/>
          <w:sz w:val="22"/>
          <w:szCs w:val="22"/>
        </w:rPr>
        <w:t xml:space="preserve"> „</w:t>
      </w:r>
      <w:r w:rsidRPr="001F3D7E">
        <w:rPr>
          <w:b/>
          <w:bCs/>
          <w:sz w:val="22"/>
          <w:szCs w:val="22"/>
        </w:rPr>
        <w:t>Wykonawcą”</w:t>
      </w:r>
      <w:r w:rsidRPr="001F3D7E">
        <w:rPr>
          <w:sz w:val="22"/>
          <w:szCs w:val="22"/>
        </w:rPr>
        <w:t xml:space="preserve"> </w:t>
      </w:r>
    </w:p>
    <w:p w:rsidR="006502D0" w:rsidRPr="001F3D7E" w:rsidRDefault="006502D0" w:rsidP="00803F52">
      <w:pPr>
        <w:rPr>
          <w:b/>
          <w:sz w:val="22"/>
          <w:szCs w:val="22"/>
        </w:rPr>
      </w:pPr>
      <w:r w:rsidRPr="001F3D7E">
        <w:rPr>
          <w:sz w:val="22"/>
          <w:szCs w:val="22"/>
        </w:rPr>
        <w:t>przy kontrasygnacie</w:t>
      </w:r>
      <w:r w:rsidRPr="001F3D7E">
        <w:rPr>
          <w:b/>
          <w:sz w:val="22"/>
          <w:szCs w:val="22"/>
        </w:rPr>
        <w:t xml:space="preserve"> </w:t>
      </w:r>
      <w:r w:rsidRPr="001F3D7E">
        <w:rPr>
          <w:sz w:val="22"/>
          <w:szCs w:val="22"/>
        </w:rPr>
        <w:t xml:space="preserve"> </w:t>
      </w:r>
      <w:r w:rsidRPr="001F3D7E">
        <w:rPr>
          <w:b/>
          <w:sz w:val="22"/>
          <w:szCs w:val="22"/>
        </w:rPr>
        <w:t>Skarbnika Gminy –  Agnieszki Przybułkowskiej</w:t>
      </w:r>
    </w:p>
    <w:p w:rsidR="006502D0" w:rsidRPr="001F3D7E" w:rsidRDefault="006502D0" w:rsidP="00803F52">
      <w:pPr>
        <w:rPr>
          <w:sz w:val="22"/>
          <w:szCs w:val="22"/>
        </w:rPr>
      </w:pPr>
      <w:r w:rsidRPr="001F3D7E">
        <w:rPr>
          <w:sz w:val="22"/>
          <w:szCs w:val="22"/>
        </w:rPr>
        <w:t>o następującej treści:</w:t>
      </w:r>
    </w:p>
    <w:p w:rsidR="006502D0" w:rsidRPr="001F3D7E" w:rsidRDefault="006502D0" w:rsidP="00803F52">
      <w:pPr>
        <w:rPr>
          <w:sz w:val="22"/>
          <w:szCs w:val="22"/>
        </w:rPr>
      </w:pPr>
    </w:p>
    <w:p w:rsidR="002554B4" w:rsidRPr="00F927F0" w:rsidRDefault="002554B4" w:rsidP="00F927F0">
      <w:pPr>
        <w:pStyle w:val="Akapitzlist"/>
        <w:numPr>
          <w:ilvl w:val="0"/>
          <w:numId w:val="52"/>
        </w:numPr>
        <w:contextualSpacing/>
        <w:jc w:val="both"/>
        <w:rPr>
          <w:b/>
          <w:bCs/>
          <w:sz w:val="22"/>
          <w:szCs w:val="22"/>
        </w:rPr>
      </w:pPr>
      <w:r w:rsidRPr="00F927F0">
        <w:rPr>
          <w:sz w:val="22"/>
          <w:szCs w:val="22"/>
        </w:rPr>
        <w:t xml:space="preserve">Wykonawca został wybrany w wyniku postępowania o udzielenie zamówienia publicznego przeprowadzonego </w:t>
      </w:r>
      <w:r w:rsidRPr="00F927F0">
        <w:rPr>
          <w:sz w:val="22"/>
          <w:szCs w:val="22"/>
          <w:u w:val="single"/>
        </w:rPr>
        <w:t>w trybie podstawowym bez negocjacji</w:t>
      </w:r>
      <w:r w:rsidRPr="00F927F0">
        <w:rPr>
          <w:sz w:val="22"/>
          <w:szCs w:val="22"/>
        </w:rPr>
        <w:t xml:space="preserve"> (art. 275 ust 1 Pzp), w oparciu o przepisy ustawy Prawo zamówień publicznych z dnia 11 września 2019 roku (tj. - Dz. U. z 2021 roku, poz. 1129 - dalej jako ustawa Pzp), którego przedmiotem jest: </w:t>
      </w:r>
      <w:r w:rsidR="00D210CF" w:rsidRPr="00F927F0">
        <w:rPr>
          <w:sz w:val="22"/>
          <w:szCs w:val="22"/>
        </w:rPr>
        <w:t>„</w:t>
      </w:r>
      <w:r w:rsidRPr="00F927F0">
        <w:rPr>
          <w:b/>
          <w:bCs/>
          <w:sz w:val="22"/>
          <w:szCs w:val="22"/>
        </w:rPr>
        <w:t xml:space="preserve">Dostawa sprzętu komputerowego i oprogramowania </w:t>
      </w:r>
      <w:r w:rsidR="00D210CF" w:rsidRPr="00F927F0">
        <w:rPr>
          <w:b/>
          <w:bCs/>
          <w:sz w:val="22"/>
          <w:szCs w:val="22"/>
        </w:rPr>
        <w:t xml:space="preserve">w ramach realizacji projektu - </w:t>
      </w:r>
      <w:r w:rsidRPr="00F927F0">
        <w:rPr>
          <w:b/>
          <w:bCs/>
          <w:sz w:val="22"/>
          <w:szCs w:val="22"/>
        </w:rPr>
        <w:t xml:space="preserve">Cyfrowa Gmina”, </w:t>
      </w:r>
      <w:r w:rsidRPr="00F927F0">
        <w:rPr>
          <w:bCs/>
          <w:sz w:val="22"/>
          <w:szCs w:val="22"/>
        </w:rPr>
        <w:t xml:space="preserve">finansowanego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w:t>
      </w:r>
    </w:p>
    <w:p w:rsidR="00F927F0" w:rsidRPr="00F927F0" w:rsidRDefault="00F927F0" w:rsidP="00F927F0">
      <w:pPr>
        <w:pStyle w:val="Akapitzlist"/>
        <w:numPr>
          <w:ilvl w:val="0"/>
          <w:numId w:val="52"/>
        </w:numPr>
        <w:contextualSpacing/>
        <w:jc w:val="both"/>
        <w:rPr>
          <w:b/>
          <w:bCs/>
          <w:sz w:val="22"/>
          <w:szCs w:val="22"/>
        </w:rPr>
      </w:pPr>
      <w:r>
        <w:rPr>
          <w:bCs/>
          <w:sz w:val="22"/>
          <w:szCs w:val="22"/>
        </w:rPr>
        <w:t xml:space="preserve">Umowa dotyczy: </w:t>
      </w:r>
    </w:p>
    <w:p w:rsidR="00DA1759" w:rsidRPr="00DA1759" w:rsidRDefault="00DA1759" w:rsidP="00DA1759">
      <w:pPr>
        <w:pStyle w:val="Akapitzlist"/>
        <w:ind w:left="720"/>
        <w:jc w:val="both"/>
        <w:rPr>
          <w:sz w:val="22"/>
          <w:szCs w:val="22"/>
        </w:rPr>
      </w:pPr>
      <w:r w:rsidRPr="00DA1759">
        <w:rPr>
          <w:sz w:val="22"/>
          <w:szCs w:val="22"/>
        </w:rPr>
        <w:t>Część nr …… pn.: …………………………………………………………………………………</w:t>
      </w:r>
    </w:p>
    <w:p w:rsidR="00DA1759" w:rsidRPr="00DA1759" w:rsidRDefault="00DA1759" w:rsidP="00DA1759">
      <w:pPr>
        <w:pStyle w:val="Akapitzlist"/>
        <w:ind w:left="720"/>
        <w:jc w:val="both"/>
        <w:rPr>
          <w:sz w:val="22"/>
          <w:szCs w:val="22"/>
        </w:rPr>
      </w:pPr>
      <w:r w:rsidRPr="00DA1759">
        <w:rPr>
          <w:sz w:val="22"/>
          <w:szCs w:val="22"/>
        </w:rPr>
        <w:t>.</w:t>
      </w:r>
    </w:p>
    <w:p w:rsidR="00DA1759" w:rsidRPr="00DA1759" w:rsidRDefault="00DA1759" w:rsidP="00DA1759">
      <w:pPr>
        <w:pStyle w:val="Akapitzlist"/>
        <w:ind w:left="720"/>
        <w:jc w:val="both"/>
        <w:rPr>
          <w:sz w:val="22"/>
          <w:szCs w:val="22"/>
        </w:rPr>
      </w:pPr>
      <w:r w:rsidRPr="00DA1759">
        <w:rPr>
          <w:sz w:val="22"/>
          <w:szCs w:val="22"/>
        </w:rPr>
        <w:t>.</w:t>
      </w:r>
    </w:p>
    <w:p w:rsidR="00DA1759" w:rsidRPr="00DA1759" w:rsidRDefault="00DA1759" w:rsidP="00DA1759">
      <w:pPr>
        <w:pStyle w:val="Akapitzlist"/>
        <w:ind w:left="720"/>
        <w:jc w:val="both"/>
        <w:rPr>
          <w:b/>
          <w:bCs/>
          <w:color w:val="FF0000"/>
          <w:sz w:val="22"/>
          <w:szCs w:val="22"/>
        </w:rPr>
      </w:pPr>
      <w:r w:rsidRPr="00DA1759">
        <w:rPr>
          <w:sz w:val="22"/>
          <w:szCs w:val="22"/>
        </w:rPr>
        <w:t>.</w:t>
      </w:r>
      <w:r w:rsidRPr="00DA1759">
        <w:rPr>
          <w:b/>
          <w:bCs/>
          <w:sz w:val="22"/>
          <w:szCs w:val="22"/>
        </w:rPr>
        <w:t xml:space="preserve">  </w:t>
      </w:r>
      <w:r w:rsidRPr="00DA1759">
        <w:rPr>
          <w:b/>
          <w:bCs/>
          <w:color w:val="FF0000"/>
          <w:sz w:val="22"/>
          <w:szCs w:val="22"/>
        </w:rPr>
        <w:t xml:space="preserve"> </w:t>
      </w:r>
    </w:p>
    <w:p w:rsidR="002554B4" w:rsidRPr="002554B4" w:rsidRDefault="002554B4" w:rsidP="002554B4">
      <w:pPr>
        <w:jc w:val="center"/>
        <w:rPr>
          <w:b/>
          <w:sz w:val="22"/>
          <w:szCs w:val="22"/>
        </w:rPr>
      </w:pPr>
      <w:r w:rsidRPr="002554B4">
        <w:rPr>
          <w:b/>
          <w:sz w:val="22"/>
          <w:szCs w:val="22"/>
        </w:rPr>
        <w:t>§ 1</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Przedmiotem umowy jest dostawa sprzętu komputerowego. Przedmiot umowy został określony w Opisie Przedmiotu Zamówienia (zwanym również OPZ) stanowiącym załącznik do niniejszej umowy.</w:t>
      </w:r>
    </w:p>
    <w:p w:rsid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Przedmiot zamówienia obejmuje zakup i dostawę wraz z wn</w:t>
      </w:r>
      <w:r w:rsidR="00D210CF">
        <w:rPr>
          <w:sz w:val="22"/>
          <w:szCs w:val="22"/>
        </w:rPr>
        <w:t>iesieniem sprzętu komputerowego do siedziby Zamawiającego</w:t>
      </w:r>
      <w:r w:rsidRPr="002554B4">
        <w:rPr>
          <w:sz w:val="22"/>
          <w:szCs w:val="22"/>
        </w:rPr>
        <w:t xml:space="preserve"> </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Przedmiot dostawy ma być fabrycznie nowy, nieużywany, wolny od wad i kompletny tj. posiadający wszelkie akcesoria, przewody, kable niezbędne do ich użytkowania. Zaoferowany sprzęt musi być kompletny i gotowy do użytkowania bez dodatkowych zakupów.</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Dostarczony sprzęt pochodzić będzie z oficjalnych kanałów dystrybucyjnych producenta obejmujących również rynek Unii Europejskiej, zapewniających w szczególności realizację uprawnień gwarancyjnych.</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 xml:space="preserve">Cały asortyment składający się na przedmiot zamówienia powinien być nowy, nie noszący śladów uszkodzeń zewnętrznych i uprzedniego używania tzn. że żadne urządzenie nie może być wcześniej używane, wyprodukowane najpóźniej </w:t>
      </w:r>
      <w:r w:rsidR="00D210CF">
        <w:rPr>
          <w:sz w:val="22"/>
          <w:szCs w:val="22"/>
        </w:rPr>
        <w:t xml:space="preserve">w 2021 </w:t>
      </w:r>
      <w:r w:rsidRPr="002554B4">
        <w:rPr>
          <w:sz w:val="22"/>
          <w:szCs w:val="22"/>
        </w:rPr>
        <w:t>r., być sprawne i posiadać wyposażenie niezbędne do funkcjonalnego działania. Dostarczony asortyment musi być odpowiednio zapakowany, aby zapobiec uszkodzeniu w czasie dostawy. Zamawiający wymaga, aby instrukcje do zamawianych towarów były w języku polskim.</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Asortyment składający się na przedmiot zamówienia musi spełniać wszelkie wymogi norm określonych obowiązującym prawem.</w:t>
      </w:r>
    </w:p>
    <w:p w:rsid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Przedmiot umowy dostarczony zostanie Zamawiającemu z:</w:t>
      </w:r>
    </w:p>
    <w:p w:rsidR="00DA1759" w:rsidRPr="00DA1759" w:rsidRDefault="00DA1759" w:rsidP="00DA1759">
      <w:pPr>
        <w:widowControl/>
        <w:suppressAutoHyphens w:val="0"/>
        <w:contextualSpacing/>
        <w:jc w:val="both"/>
        <w:rPr>
          <w:sz w:val="22"/>
          <w:szCs w:val="22"/>
        </w:rPr>
      </w:pPr>
    </w:p>
    <w:p w:rsidR="002554B4" w:rsidRPr="002554B4" w:rsidRDefault="002554B4" w:rsidP="002554B4">
      <w:pPr>
        <w:pStyle w:val="Akapitzlist"/>
        <w:widowControl/>
        <w:numPr>
          <w:ilvl w:val="1"/>
          <w:numId w:val="34"/>
        </w:numPr>
        <w:suppressAutoHyphens w:val="0"/>
        <w:contextualSpacing/>
        <w:jc w:val="both"/>
        <w:rPr>
          <w:sz w:val="22"/>
          <w:szCs w:val="22"/>
        </w:rPr>
      </w:pPr>
      <w:r w:rsidRPr="002554B4">
        <w:rPr>
          <w:sz w:val="22"/>
          <w:szCs w:val="22"/>
        </w:rPr>
        <w:lastRenderedPageBreak/>
        <w:t>kartą gwarancyjną,</w:t>
      </w:r>
    </w:p>
    <w:p w:rsidR="002554B4" w:rsidRPr="002554B4" w:rsidRDefault="002554B4" w:rsidP="002554B4">
      <w:pPr>
        <w:pStyle w:val="Akapitzlist"/>
        <w:widowControl/>
        <w:numPr>
          <w:ilvl w:val="1"/>
          <w:numId w:val="34"/>
        </w:numPr>
        <w:suppressAutoHyphens w:val="0"/>
        <w:contextualSpacing/>
        <w:jc w:val="both"/>
        <w:rPr>
          <w:sz w:val="22"/>
          <w:szCs w:val="22"/>
        </w:rPr>
      </w:pPr>
      <w:r w:rsidRPr="002554B4">
        <w:rPr>
          <w:sz w:val="22"/>
          <w:szCs w:val="22"/>
        </w:rPr>
        <w:t>instrukcją obsługi i dokumentacją techniczną oferowanego sprzętu w języku polskim,</w:t>
      </w:r>
    </w:p>
    <w:p w:rsidR="002554B4" w:rsidRPr="002554B4" w:rsidRDefault="002554B4" w:rsidP="002554B4">
      <w:pPr>
        <w:pStyle w:val="Akapitzlist"/>
        <w:widowControl/>
        <w:numPr>
          <w:ilvl w:val="1"/>
          <w:numId w:val="34"/>
        </w:numPr>
        <w:suppressAutoHyphens w:val="0"/>
        <w:contextualSpacing/>
        <w:jc w:val="both"/>
        <w:rPr>
          <w:sz w:val="22"/>
          <w:szCs w:val="22"/>
        </w:rPr>
      </w:pPr>
      <w:r w:rsidRPr="002554B4">
        <w:rPr>
          <w:sz w:val="22"/>
          <w:szCs w:val="22"/>
        </w:rPr>
        <w:t>dokumentem określającym zasady świadczenia usług przez autoryzowany serwis w okresie gwarancyjnym i pogwarancyjnym.</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Wykonawca obowiązany jest przekazać zamawiającemu licencje jak również wszelkie prawa na dostarczone programy i systemy operacyjne, wystawione na rzecz Zamawiającego. Wykonawca dostarczy wszystkie programy w polskiej wersji językowej, wraz z dokumentacją w języku polskim.</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Wykonawca zobowiązuje się do usunięcia na własny koszt wszelkich szkód spowodowanych przez wykonawcę i powstałych w trakcie realizacji zamówienia.</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Wykonawca jest odpowiedzialny względem Zamawiającego za wady przedmiotu zamówienia zmniejszające jego wartość lub użyteczność i w przypadku poniesienia z tego powodu strat, Wykonawca zobowiązuje się do ich pokrycia.</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W przypadku stwierdzenia, że dostarczone urządzenia:</w:t>
      </w:r>
    </w:p>
    <w:p w:rsidR="002554B4" w:rsidRPr="002554B4" w:rsidRDefault="002554B4" w:rsidP="002554B4">
      <w:pPr>
        <w:pStyle w:val="Akapitzlist"/>
        <w:widowControl/>
        <w:numPr>
          <w:ilvl w:val="0"/>
          <w:numId w:val="35"/>
        </w:numPr>
        <w:suppressAutoHyphens w:val="0"/>
        <w:contextualSpacing/>
        <w:jc w:val="both"/>
        <w:rPr>
          <w:sz w:val="22"/>
          <w:szCs w:val="22"/>
        </w:rPr>
      </w:pPr>
      <w:r w:rsidRPr="002554B4">
        <w:rPr>
          <w:sz w:val="22"/>
          <w:szCs w:val="22"/>
        </w:rPr>
        <w:t>są uszkodzone, posiadają wady uniemożliwiające używanie, a wady i uszkodzenia te nie powstały z winy zamawiającego lub</w:t>
      </w:r>
    </w:p>
    <w:p w:rsidR="002554B4" w:rsidRPr="002554B4" w:rsidRDefault="002554B4" w:rsidP="002554B4">
      <w:pPr>
        <w:pStyle w:val="Akapitzlist"/>
        <w:widowControl/>
        <w:numPr>
          <w:ilvl w:val="0"/>
          <w:numId w:val="35"/>
        </w:numPr>
        <w:suppressAutoHyphens w:val="0"/>
        <w:contextualSpacing/>
        <w:jc w:val="both"/>
        <w:rPr>
          <w:sz w:val="22"/>
          <w:szCs w:val="22"/>
        </w:rPr>
      </w:pPr>
      <w:r w:rsidRPr="002554B4">
        <w:rPr>
          <w:sz w:val="22"/>
          <w:szCs w:val="22"/>
        </w:rPr>
        <w:t>nie spełniają wymagań zamawiającego określonych w OPZ lub</w:t>
      </w:r>
    </w:p>
    <w:p w:rsidR="002554B4" w:rsidRPr="002554B4" w:rsidRDefault="002554B4" w:rsidP="002554B4">
      <w:pPr>
        <w:pStyle w:val="Akapitzlist"/>
        <w:widowControl/>
        <w:numPr>
          <w:ilvl w:val="0"/>
          <w:numId w:val="35"/>
        </w:numPr>
        <w:suppressAutoHyphens w:val="0"/>
        <w:contextualSpacing/>
        <w:jc w:val="both"/>
        <w:rPr>
          <w:sz w:val="22"/>
          <w:szCs w:val="22"/>
        </w:rPr>
      </w:pPr>
      <w:r w:rsidRPr="002554B4">
        <w:rPr>
          <w:sz w:val="22"/>
          <w:szCs w:val="22"/>
        </w:rPr>
        <w:t>dostarczone urządzenia nie odpowiadają pod względem jakości, trwałości funkcjonalności oraz parametrów technicznych</w:t>
      </w:r>
    </w:p>
    <w:p w:rsidR="002554B4" w:rsidRPr="002554B4" w:rsidRDefault="002554B4" w:rsidP="002554B4">
      <w:pPr>
        <w:jc w:val="both"/>
        <w:rPr>
          <w:sz w:val="22"/>
          <w:szCs w:val="22"/>
        </w:rPr>
      </w:pPr>
      <w:r w:rsidRPr="002554B4">
        <w:rPr>
          <w:sz w:val="22"/>
          <w:szCs w:val="22"/>
        </w:rPr>
        <w:t>- Wykonawca wymieni je na nowe, prawidłowe, na własny koszt w terminie nie dłuższym niż 7 dni. Wyznaczenie Wykonawcy terminu określonego w ust. 12 nie zwalania Wykonawcy z odpowiedzialności za nieprawidłowe wykonanie niniejszej umowy, w szczególności ze zobowiązania do zapłaty kar umownych z tego tytułu przewidzianych w§ 6 niniejszej umowy.</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W przypadku stwierdzenia ww. okoliczności w trakcie trwania czynności odbiorowych Zamawiający ma prawo odmówić odbioru takiego sprzętu, a Wykonawca wymieni je na nowe, prawidłowe, na własny koszt.</w:t>
      </w:r>
    </w:p>
    <w:p w:rsidR="002554B4" w:rsidRPr="002554B4" w:rsidRDefault="002554B4" w:rsidP="002554B4">
      <w:pPr>
        <w:pStyle w:val="Akapitzlist"/>
        <w:widowControl/>
        <w:numPr>
          <w:ilvl w:val="0"/>
          <w:numId w:val="33"/>
        </w:numPr>
        <w:suppressAutoHyphens w:val="0"/>
        <w:contextualSpacing/>
        <w:jc w:val="both"/>
        <w:rPr>
          <w:sz w:val="22"/>
          <w:szCs w:val="22"/>
        </w:rPr>
      </w:pPr>
      <w:r w:rsidRPr="002554B4">
        <w:rPr>
          <w:sz w:val="22"/>
          <w:szCs w:val="22"/>
        </w:rPr>
        <w:t>Wszelkie sprawy, które mogą wyniknąć w toku realizacji postanowień wynikających z niniejszej Umowy rozstrzygać będą wspólnie upoważnieni przedstawiciele stron w trakcie protokołowanych spotkań i narad lub na podstawie prowadzonej korespondencji:</w:t>
      </w:r>
    </w:p>
    <w:p w:rsidR="002554B4" w:rsidRPr="002554B4" w:rsidRDefault="002554B4" w:rsidP="002554B4">
      <w:pPr>
        <w:pStyle w:val="Akapitzlist"/>
        <w:widowControl/>
        <w:numPr>
          <w:ilvl w:val="0"/>
          <w:numId w:val="36"/>
        </w:numPr>
        <w:suppressAutoHyphens w:val="0"/>
        <w:contextualSpacing/>
        <w:jc w:val="both"/>
        <w:rPr>
          <w:sz w:val="22"/>
          <w:szCs w:val="22"/>
        </w:rPr>
      </w:pPr>
      <w:r w:rsidRPr="002554B4">
        <w:rPr>
          <w:sz w:val="22"/>
          <w:szCs w:val="22"/>
        </w:rPr>
        <w:t>ze strony Zamawiającego  osobą upoważnioną jest .............................................</w:t>
      </w:r>
    </w:p>
    <w:p w:rsidR="002554B4" w:rsidRPr="002554B4" w:rsidRDefault="002554B4" w:rsidP="002554B4">
      <w:pPr>
        <w:pStyle w:val="Akapitzlist"/>
        <w:widowControl/>
        <w:numPr>
          <w:ilvl w:val="0"/>
          <w:numId w:val="36"/>
        </w:numPr>
        <w:suppressAutoHyphens w:val="0"/>
        <w:contextualSpacing/>
        <w:jc w:val="both"/>
        <w:rPr>
          <w:sz w:val="22"/>
          <w:szCs w:val="22"/>
        </w:rPr>
      </w:pPr>
      <w:r w:rsidRPr="002554B4">
        <w:rPr>
          <w:sz w:val="22"/>
          <w:szCs w:val="22"/>
        </w:rPr>
        <w:t>ze strony Wykonawcy osobą upoważnioną jest .................................................</w:t>
      </w:r>
    </w:p>
    <w:p w:rsidR="000B14D5" w:rsidRDefault="000B14D5" w:rsidP="002554B4">
      <w:pPr>
        <w:jc w:val="center"/>
        <w:rPr>
          <w:b/>
          <w:sz w:val="22"/>
          <w:szCs w:val="22"/>
        </w:rPr>
      </w:pPr>
    </w:p>
    <w:p w:rsidR="002554B4" w:rsidRPr="002554B4" w:rsidRDefault="002554B4" w:rsidP="002554B4">
      <w:pPr>
        <w:jc w:val="center"/>
        <w:rPr>
          <w:b/>
          <w:sz w:val="22"/>
          <w:szCs w:val="22"/>
        </w:rPr>
      </w:pPr>
      <w:r w:rsidRPr="002554B4">
        <w:rPr>
          <w:b/>
          <w:sz w:val="22"/>
          <w:szCs w:val="22"/>
        </w:rPr>
        <w:t>§2</w:t>
      </w:r>
    </w:p>
    <w:p w:rsidR="00DA1759" w:rsidRDefault="00DA1759" w:rsidP="00DA1759">
      <w:pPr>
        <w:numPr>
          <w:ilvl w:val="0"/>
          <w:numId w:val="53"/>
        </w:numPr>
        <w:tabs>
          <w:tab w:val="left" w:pos="0"/>
        </w:tabs>
        <w:jc w:val="both"/>
        <w:rPr>
          <w:sz w:val="22"/>
          <w:szCs w:val="22"/>
        </w:rPr>
      </w:pPr>
      <w:r w:rsidRPr="001F3D7E">
        <w:rPr>
          <w:sz w:val="22"/>
          <w:szCs w:val="22"/>
        </w:rPr>
        <w:t xml:space="preserve">Termin </w:t>
      </w:r>
      <w:r>
        <w:rPr>
          <w:sz w:val="22"/>
          <w:szCs w:val="22"/>
        </w:rPr>
        <w:t>dostawy ustala się do dnia:</w:t>
      </w:r>
    </w:p>
    <w:p w:rsidR="00DA1759" w:rsidRDefault="00DA1759" w:rsidP="00DA1759">
      <w:pPr>
        <w:ind w:left="360"/>
        <w:jc w:val="both"/>
        <w:rPr>
          <w:sz w:val="22"/>
          <w:szCs w:val="22"/>
        </w:rPr>
      </w:pPr>
      <w:r>
        <w:rPr>
          <w:sz w:val="22"/>
          <w:szCs w:val="22"/>
        </w:rPr>
        <w:t>Część nr …… pn.: …………………………………… - do dnia………………………………</w:t>
      </w:r>
    </w:p>
    <w:p w:rsidR="00DA1759" w:rsidRDefault="00DA1759" w:rsidP="00DA1759">
      <w:pPr>
        <w:ind w:left="360"/>
        <w:jc w:val="both"/>
        <w:rPr>
          <w:sz w:val="22"/>
          <w:szCs w:val="22"/>
        </w:rPr>
      </w:pPr>
      <w:r>
        <w:rPr>
          <w:sz w:val="22"/>
          <w:szCs w:val="22"/>
        </w:rPr>
        <w:t>.</w:t>
      </w:r>
    </w:p>
    <w:p w:rsidR="00DA1759" w:rsidRDefault="00DA1759" w:rsidP="00DA1759">
      <w:pPr>
        <w:ind w:left="360"/>
        <w:jc w:val="both"/>
        <w:rPr>
          <w:sz w:val="22"/>
          <w:szCs w:val="22"/>
        </w:rPr>
      </w:pPr>
      <w:r>
        <w:rPr>
          <w:sz w:val="22"/>
          <w:szCs w:val="22"/>
        </w:rPr>
        <w:t>.</w:t>
      </w:r>
    </w:p>
    <w:p w:rsidR="00DA1759" w:rsidRDefault="00DA1759" w:rsidP="00DA1759">
      <w:pPr>
        <w:ind w:left="360"/>
        <w:jc w:val="both"/>
        <w:rPr>
          <w:b/>
          <w:bCs/>
          <w:color w:val="FF0000"/>
          <w:sz w:val="22"/>
          <w:szCs w:val="22"/>
        </w:rPr>
      </w:pPr>
      <w:r>
        <w:rPr>
          <w:sz w:val="22"/>
          <w:szCs w:val="22"/>
        </w:rPr>
        <w:t>.</w:t>
      </w:r>
      <w:r w:rsidRPr="00D22078">
        <w:rPr>
          <w:b/>
          <w:bCs/>
          <w:sz w:val="22"/>
          <w:szCs w:val="22"/>
        </w:rPr>
        <w:t xml:space="preserve"> </w:t>
      </w:r>
      <w:r>
        <w:rPr>
          <w:b/>
          <w:bCs/>
          <w:sz w:val="22"/>
          <w:szCs w:val="22"/>
        </w:rPr>
        <w:t xml:space="preserve"> </w:t>
      </w:r>
      <w:r w:rsidRPr="00D22078">
        <w:rPr>
          <w:b/>
          <w:bCs/>
          <w:color w:val="FF0000"/>
          <w:sz w:val="22"/>
          <w:szCs w:val="22"/>
        </w:rPr>
        <w:t xml:space="preserve"> </w:t>
      </w:r>
    </w:p>
    <w:p w:rsidR="002554B4" w:rsidRPr="002554B4" w:rsidRDefault="002554B4" w:rsidP="00DA1759">
      <w:pPr>
        <w:pStyle w:val="Akapitzlist"/>
        <w:widowControl/>
        <w:numPr>
          <w:ilvl w:val="0"/>
          <w:numId w:val="53"/>
        </w:numPr>
        <w:suppressAutoHyphens w:val="0"/>
        <w:contextualSpacing/>
        <w:jc w:val="both"/>
        <w:rPr>
          <w:sz w:val="22"/>
          <w:szCs w:val="22"/>
        </w:rPr>
      </w:pPr>
      <w:r w:rsidRPr="002554B4">
        <w:rPr>
          <w:sz w:val="22"/>
          <w:szCs w:val="22"/>
        </w:rPr>
        <w:t>Na wykonawcy ciąży obowiązek powiadomienia o każdym zagrożeniu terminowego wykonania umowy pojawiającego się w toku realizacji umowy.</w:t>
      </w:r>
    </w:p>
    <w:p w:rsidR="000B14D5" w:rsidRDefault="000B14D5" w:rsidP="002554B4">
      <w:pPr>
        <w:jc w:val="center"/>
        <w:rPr>
          <w:b/>
          <w:sz w:val="22"/>
          <w:szCs w:val="22"/>
        </w:rPr>
      </w:pPr>
    </w:p>
    <w:p w:rsidR="002554B4" w:rsidRPr="002554B4" w:rsidRDefault="002554B4" w:rsidP="002554B4">
      <w:pPr>
        <w:jc w:val="center"/>
        <w:rPr>
          <w:b/>
          <w:sz w:val="22"/>
          <w:szCs w:val="22"/>
        </w:rPr>
      </w:pPr>
      <w:r w:rsidRPr="002554B4">
        <w:rPr>
          <w:b/>
          <w:sz w:val="22"/>
          <w:szCs w:val="22"/>
        </w:rPr>
        <w:t>§ 3</w:t>
      </w:r>
    </w:p>
    <w:p w:rsid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 xml:space="preserve">Za prawidłowe zrealizowanie przedmiotu zamówienia objętego niniejszą umową Zamawiający zapłaci Wykonawcy wynagrodzenie w wysokości: </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Część nr …… pn.: ………………………………………..</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netto ……………………….. zł</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podatek VAT ….% ………………………..zł</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brutto ………………………zł</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(słownie: …………………………………………………………………………………),</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w:t>
      </w:r>
    </w:p>
    <w:p w:rsidR="00DA1759" w:rsidRDefault="00DA1759" w:rsidP="00DA1759">
      <w:pPr>
        <w:pStyle w:val="Akapitzlist"/>
        <w:widowControl/>
        <w:suppressAutoHyphens w:val="0"/>
        <w:ind w:left="567"/>
        <w:contextualSpacing/>
        <w:jc w:val="both"/>
        <w:rPr>
          <w:b/>
          <w:sz w:val="22"/>
          <w:szCs w:val="22"/>
        </w:rPr>
      </w:pPr>
      <w:r w:rsidRPr="00DA1759">
        <w:rPr>
          <w:b/>
          <w:sz w:val="22"/>
          <w:szCs w:val="22"/>
        </w:rPr>
        <w:t>.</w:t>
      </w:r>
    </w:p>
    <w:p w:rsidR="00DA1759" w:rsidRDefault="00DA1759" w:rsidP="00DA1759">
      <w:pPr>
        <w:pStyle w:val="Akapitzlist"/>
        <w:widowControl/>
        <w:suppressAutoHyphens w:val="0"/>
        <w:ind w:left="567"/>
        <w:contextualSpacing/>
        <w:jc w:val="both"/>
        <w:rPr>
          <w:b/>
          <w:sz w:val="22"/>
          <w:szCs w:val="22"/>
        </w:rPr>
      </w:pPr>
    </w:p>
    <w:p w:rsidR="00DA1759" w:rsidRDefault="00DA1759" w:rsidP="00DA1759">
      <w:pPr>
        <w:pStyle w:val="Akapitzlist"/>
        <w:widowControl/>
        <w:suppressAutoHyphens w:val="0"/>
        <w:ind w:left="567"/>
        <w:contextualSpacing/>
        <w:jc w:val="both"/>
        <w:rPr>
          <w:b/>
          <w:sz w:val="22"/>
          <w:szCs w:val="22"/>
        </w:rPr>
      </w:pPr>
    </w:p>
    <w:p w:rsidR="00DA1759" w:rsidRPr="00DA1759" w:rsidRDefault="00DA1759" w:rsidP="00DA1759">
      <w:pPr>
        <w:pStyle w:val="Akapitzlist"/>
        <w:widowControl/>
        <w:suppressAutoHyphens w:val="0"/>
        <w:ind w:left="567"/>
        <w:contextualSpacing/>
        <w:jc w:val="both"/>
        <w:rPr>
          <w:b/>
          <w:sz w:val="22"/>
          <w:szCs w:val="22"/>
        </w:rPr>
      </w:pP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lastRenderedPageBreak/>
        <w:t>Łączna wartość wynagrodzenia:</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netto ……………………….. zł</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podatek VAT ….% ………………………..zł</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brutto ………………………zł</w:t>
      </w:r>
    </w:p>
    <w:p w:rsidR="00DA1759" w:rsidRPr="00DA1759" w:rsidRDefault="00DA1759" w:rsidP="00DA1759">
      <w:pPr>
        <w:pStyle w:val="Akapitzlist"/>
        <w:widowControl/>
        <w:suppressAutoHyphens w:val="0"/>
        <w:ind w:left="567"/>
        <w:contextualSpacing/>
        <w:jc w:val="both"/>
        <w:rPr>
          <w:b/>
          <w:sz w:val="22"/>
          <w:szCs w:val="22"/>
        </w:rPr>
      </w:pPr>
      <w:r w:rsidRPr="00DA1759">
        <w:rPr>
          <w:b/>
          <w:sz w:val="22"/>
          <w:szCs w:val="22"/>
        </w:rPr>
        <w:t>(słownie: …………………………………………………………………………………)</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Ceny jednostkowe określone w Ofercie Wykonawcy są niezmienne przez cały okres realizacji zamówienia i uwzględniają wynagrodzenie za wszystkie obowiązki Wykonawcy, niezbędne do zrealizowania przedmiotu umowy. Oznacza to, że ceny te zawierają wszystkie koszty związane z realizacją dostawy i świadczeniem przez Wykonawcę usług objętych umową wynikające wprost z umowy, jak również nie ujęte w jej treści, a niezbędne do jej prawidłowego wykonania, tj. podatek VAT, wszelkie prace przygotowawcze, koszty transportu, załadunku, rozładunku, wniesienia do pomieszczeń wskazanych przez przedstawicieli Zamawiającego itp.</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 xml:space="preserve">Podstawę wystawienia każdej faktury stanowić będzie </w:t>
      </w:r>
      <w:r w:rsidRPr="002554B4">
        <w:rPr>
          <w:b/>
          <w:sz w:val="22"/>
          <w:szCs w:val="22"/>
        </w:rPr>
        <w:t>protokół odbioru</w:t>
      </w:r>
      <w:r w:rsidRPr="002554B4">
        <w:rPr>
          <w:sz w:val="22"/>
          <w:szCs w:val="22"/>
        </w:rPr>
        <w:t xml:space="preserve"> potwierdzający prawidłowe wykonanie umowy pod względem ilościowym i terminowym.</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Przez dzień zapłaty wynagrodzenia rozumie się dzień obciążenia rachunku bankowego Zamawiającego.</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Nieprawidłowe wystawienie faktury powoduje ponowny bieg terminów płatności po dokonaniu korekty i przedłożeniu jej Zamawiającemu.</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Wynagrodzenie zostanie zapłacone przez Zamawiającego przelewem na rachunek Wykonawcy …………………………………………. w terminie do 14 dni licząc od dnia otrzymania poprawnej pod względem formalnym i rachunkowym faktury VAT.</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 xml:space="preserve">Wprowadza się następujące zasady dotyczące płatności wynagrodzenia należnego dla Wykonawcy z tytułu realizacji umowy z zastosowaniem mechanizmu podzielonej płatności: </w:t>
      </w:r>
    </w:p>
    <w:p w:rsidR="002554B4" w:rsidRPr="002554B4" w:rsidRDefault="002554B4" w:rsidP="002554B4">
      <w:pPr>
        <w:ind w:left="567"/>
        <w:jc w:val="both"/>
        <w:rPr>
          <w:sz w:val="22"/>
          <w:szCs w:val="22"/>
        </w:rPr>
      </w:pPr>
      <w:r w:rsidRPr="002554B4">
        <w:rPr>
          <w:sz w:val="22"/>
          <w:szCs w:val="22"/>
        </w:rPr>
        <w:t xml:space="preserve">1) Zamawiający zastrzega sobie prawo rozliczenia płatności wynikających z umowy z zastosowaniem </w:t>
      </w:r>
      <w:r w:rsidRPr="002554B4">
        <w:rPr>
          <w:b/>
          <w:sz w:val="22"/>
          <w:szCs w:val="22"/>
        </w:rPr>
        <w:t>mechanizmu podzielonej płatności</w:t>
      </w:r>
      <w:r w:rsidRPr="002554B4">
        <w:rPr>
          <w:sz w:val="22"/>
          <w:szCs w:val="22"/>
        </w:rPr>
        <w:t xml:space="preserve">, przewidzianego w przepisach ustawy o podatku od towarów i usług. </w:t>
      </w:r>
    </w:p>
    <w:p w:rsidR="002554B4" w:rsidRPr="002554B4" w:rsidRDefault="002554B4" w:rsidP="002554B4">
      <w:pPr>
        <w:ind w:left="567"/>
        <w:jc w:val="both"/>
        <w:rPr>
          <w:sz w:val="22"/>
          <w:szCs w:val="22"/>
        </w:rPr>
      </w:pPr>
      <w:r w:rsidRPr="002554B4">
        <w:rPr>
          <w:sz w:val="22"/>
          <w:szCs w:val="22"/>
        </w:rPr>
        <w:t xml:space="preserve">2) Wykonawca oświadcza, ze rachunek bankowy wskazany w Umowie: </w:t>
      </w:r>
    </w:p>
    <w:p w:rsidR="002554B4" w:rsidRPr="002554B4" w:rsidRDefault="002554B4" w:rsidP="002554B4">
      <w:pPr>
        <w:ind w:left="1134"/>
        <w:jc w:val="both"/>
        <w:rPr>
          <w:sz w:val="22"/>
          <w:szCs w:val="22"/>
        </w:rPr>
      </w:pPr>
      <w:r w:rsidRPr="002554B4">
        <w:rPr>
          <w:sz w:val="22"/>
          <w:szCs w:val="22"/>
        </w:rPr>
        <w:t xml:space="preserve">a) jest rachunkiem umożliwiającym płatność z zastosowaniem mechanizmu podzielonej płatności, o którym mowa powyżej, </w:t>
      </w:r>
    </w:p>
    <w:p w:rsidR="002554B4" w:rsidRPr="002554B4" w:rsidRDefault="002554B4" w:rsidP="002554B4">
      <w:pPr>
        <w:ind w:left="1134"/>
        <w:jc w:val="both"/>
        <w:rPr>
          <w:sz w:val="22"/>
          <w:szCs w:val="22"/>
        </w:rPr>
      </w:pPr>
      <w:r w:rsidRPr="002554B4">
        <w:rPr>
          <w:sz w:val="22"/>
          <w:szCs w:val="22"/>
        </w:rPr>
        <w:t xml:space="preserve">b) znajduje się w wykazie podmiotów prowadzonym od 1 września 2019 r. przez Szefa Krajowej Administracji Skarbowej, o którym mowa w ustawie o podatku o towarów i usług. </w:t>
      </w:r>
    </w:p>
    <w:p w:rsidR="002554B4" w:rsidRPr="002554B4" w:rsidRDefault="002554B4" w:rsidP="002554B4">
      <w:pPr>
        <w:ind w:left="567"/>
        <w:jc w:val="both"/>
        <w:rPr>
          <w:sz w:val="22"/>
          <w:szCs w:val="22"/>
        </w:rPr>
      </w:pPr>
      <w:r w:rsidRPr="002554B4">
        <w:rPr>
          <w:sz w:val="22"/>
          <w:szCs w:val="22"/>
        </w:rPr>
        <w:t xml:space="preserve">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W przypadku powierzenia wykonania części zamówienia podwykonawcom lub dalszym podwykonawcom wraz z fakturą,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 Brak potwierdzenia zapłaty wynagrodzenia podwykonawcom lub dalszym podwykonawcom wstrzymuje dokonanie zapłaty faktury. W przypadku gdy wykonawca realizuje zamówienia bez udziały podwykonawców do faktury Wykonawca przedłoży stosowne oświadczenie potwierdzające samodzielną realizację zamówienia.</w:t>
      </w:r>
    </w:p>
    <w:p w:rsidR="002554B4" w:rsidRPr="002554B4" w:rsidRDefault="002554B4" w:rsidP="002554B4">
      <w:pPr>
        <w:pStyle w:val="Akapitzlist"/>
        <w:widowControl/>
        <w:numPr>
          <w:ilvl w:val="0"/>
          <w:numId w:val="38"/>
        </w:numPr>
        <w:suppressAutoHyphens w:val="0"/>
        <w:contextualSpacing/>
        <w:jc w:val="both"/>
        <w:rPr>
          <w:sz w:val="22"/>
          <w:szCs w:val="22"/>
        </w:rPr>
      </w:pPr>
      <w:r w:rsidRPr="002554B4">
        <w:rPr>
          <w:sz w:val="22"/>
          <w:szCs w:val="22"/>
        </w:rPr>
        <w:t>Cesja wynagrodzenia wykonawcy jest dopuszczalna wyłącznie za zgodą Zamawiającego wyrażoną na piśmie.</w:t>
      </w:r>
    </w:p>
    <w:p w:rsidR="002554B4" w:rsidRPr="002554B4" w:rsidRDefault="002554B4" w:rsidP="002554B4">
      <w:pPr>
        <w:jc w:val="center"/>
        <w:rPr>
          <w:b/>
          <w:sz w:val="22"/>
          <w:szCs w:val="22"/>
        </w:rPr>
      </w:pPr>
      <w:r w:rsidRPr="002554B4">
        <w:rPr>
          <w:b/>
          <w:sz w:val="22"/>
          <w:szCs w:val="22"/>
        </w:rPr>
        <w:t>§4</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Strony zobowiązują się do potwierdzenia wykonania dostawy za pomocą protokołu odbioru podpisanego przez przedstawicieli stron. Protokół będzie zawierał w szczególności: datę i miejsce sporządzenia, zestawienie ilościowe przekazanego towaru, informację o uwagach (w tym ewentualnych uszkodzeniach paczek) oraz podpisy stron.</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lastRenderedPageBreak/>
        <w:t>Zamawiający dokona sprawdzenia przedmiotu umowy, co będzie polegało na upewnieniu się, że jest od zdatny do użytku, wolny od wad fizycznych, a w szczególności, że odpowiada opisowi zawartemu w Opisie Przedmiotu Zamówienia i złożonej Ofercie Wykonawcy.</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W razie stwierdzenia, że dostarczony towar nie jest zgodny ze specyfikacją określoną w OPZ i złożonej Ofercie lub będzie niesprawny, jak również w przypadku stwierdzenia innego rodzaju nienależytego wykonania niniejszej umowy, Zamawiający wyznaczy termin nie dłuższy niż 7 dni do zastosowania się do postanowień niniejszej umowy oraz prawidłowego wykonania jej przedmiotu, pod rygorem odstąpienia od umowy i obciążenia Wykonawcy karami umownymi przewidzianymi w 6 niniejszej umowy.</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W przypadku odmowy dokonania odbioru przez Zamawiającego, w szczególności z powodu wad przedmiotu umowy (ilościowych i jakościowych), nie sporządza się protokołu odbioru, a przedstawiciele Zamawiającego przekażą Wykonawcy podpisane przez siebie oświadczenie ze wskazaniem zastrzeżeń, co do przedmiotu umowy.</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Procedura czynności odbioru zostanie powtórzona po dostarczeniu przedmiotu zamówienia wolnego od wad. W takim przypadku za datę odbioru uważa się datę odbioru poprawionego i wolnego od wad przedmiotu umowy.</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Wyznaczenie Wykonawcy terminu określonego w ust. 4 nie zwalania Wykonawcy z odpowiedzialności za nieterminowe wykonanie niniejszej umowy, w szczególności ze zobowiązania do zapłaty kar umownych z tego tytułu przewidzianych w§ 6 niniejszej umowy.</w:t>
      </w:r>
    </w:p>
    <w:p w:rsidR="002554B4" w:rsidRPr="002554B4" w:rsidRDefault="002554B4" w:rsidP="002554B4">
      <w:pPr>
        <w:pStyle w:val="Akapitzlist"/>
        <w:widowControl/>
        <w:numPr>
          <w:ilvl w:val="0"/>
          <w:numId w:val="39"/>
        </w:numPr>
        <w:suppressAutoHyphens w:val="0"/>
        <w:contextualSpacing/>
        <w:jc w:val="both"/>
        <w:rPr>
          <w:sz w:val="22"/>
          <w:szCs w:val="22"/>
        </w:rPr>
      </w:pPr>
      <w:r w:rsidRPr="002554B4">
        <w:rPr>
          <w:sz w:val="22"/>
          <w:szCs w:val="22"/>
        </w:rPr>
        <w:t>Do obowiązku Wykonawcy należy skompletowanie i przedstawienie Zamawiającemu dokumentów pozwalających na ocenę prawidłowego wykonania przedmiotu odbioru (certyfikaty, atesty, karty techniczne, karty gwarancyjne, instrukcje obsługi, licencje itp.).</w:t>
      </w:r>
    </w:p>
    <w:p w:rsidR="002554B4" w:rsidRPr="002554B4" w:rsidRDefault="002554B4" w:rsidP="002554B4">
      <w:pPr>
        <w:jc w:val="both"/>
        <w:rPr>
          <w:sz w:val="22"/>
          <w:szCs w:val="22"/>
        </w:rPr>
      </w:pPr>
    </w:p>
    <w:p w:rsidR="002554B4" w:rsidRPr="002554B4" w:rsidRDefault="002554B4" w:rsidP="002554B4">
      <w:pPr>
        <w:jc w:val="center"/>
        <w:rPr>
          <w:b/>
          <w:sz w:val="22"/>
          <w:szCs w:val="22"/>
        </w:rPr>
      </w:pPr>
      <w:r w:rsidRPr="002554B4">
        <w:rPr>
          <w:b/>
          <w:sz w:val="22"/>
          <w:szCs w:val="22"/>
        </w:rPr>
        <w:t>§ 5</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Wykonawca zwany dalej „Gwarantem" udziela gwarancji, że produkt wolny jest od wad materiału i wykonania.</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Okres gwarancji i rękojmi: wynosi 36 m-cy, chyba że producent zapewnia dłuższą gwarancję.</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Gwarant zobowiązuje się do bezpłatne usunięcia ujawnionych w okresie gwarancyjnym wad poprzez naprawę lub wymianę urządzenia. O sposobie usunięcia wady decyduje Gwarant.</w:t>
      </w:r>
    </w:p>
    <w:p w:rsidR="00752237" w:rsidRDefault="002554B4" w:rsidP="002554B4">
      <w:pPr>
        <w:pStyle w:val="Akapitzlist"/>
        <w:widowControl/>
        <w:numPr>
          <w:ilvl w:val="0"/>
          <w:numId w:val="40"/>
        </w:numPr>
        <w:suppressAutoHyphens w:val="0"/>
        <w:contextualSpacing/>
        <w:jc w:val="both"/>
        <w:rPr>
          <w:sz w:val="22"/>
          <w:szCs w:val="22"/>
        </w:rPr>
      </w:pPr>
      <w:r w:rsidRPr="002554B4">
        <w:rPr>
          <w:sz w:val="22"/>
          <w:szCs w:val="22"/>
        </w:rPr>
        <w:t xml:space="preserve">W przypadku towaru konsumpcyjnego Gwarant </w:t>
      </w:r>
    </w:p>
    <w:p w:rsidR="00752237" w:rsidRDefault="002554B4" w:rsidP="00752237">
      <w:pPr>
        <w:pStyle w:val="Akapitzlist"/>
        <w:widowControl/>
        <w:numPr>
          <w:ilvl w:val="1"/>
          <w:numId w:val="40"/>
        </w:numPr>
        <w:suppressAutoHyphens w:val="0"/>
        <w:contextualSpacing/>
        <w:jc w:val="both"/>
        <w:rPr>
          <w:sz w:val="22"/>
          <w:szCs w:val="22"/>
        </w:rPr>
      </w:pPr>
      <w:r w:rsidRPr="002554B4">
        <w:rPr>
          <w:sz w:val="22"/>
          <w:szCs w:val="22"/>
        </w:rPr>
        <w:t>naprawi urządzenie lub</w:t>
      </w:r>
    </w:p>
    <w:p w:rsidR="00752237" w:rsidRDefault="002554B4" w:rsidP="00752237">
      <w:pPr>
        <w:pStyle w:val="Akapitzlist"/>
        <w:widowControl/>
        <w:numPr>
          <w:ilvl w:val="1"/>
          <w:numId w:val="40"/>
        </w:numPr>
        <w:suppressAutoHyphens w:val="0"/>
        <w:contextualSpacing/>
        <w:jc w:val="both"/>
        <w:rPr>
          <w:sz w:val="22"/>
          <w:szCs w:val="22"/>
        </w:rPr>
      </w:pPr>
      <w:r w:rsidRPr="002554B4">
        <w:rPr>
          <w:sz w:val="22"/>
          <w:szCs w:val="22"/>
        </w:rPr>
        <w:t xml:space="preserve">wymieni je na nowe (ten sam model lub za zgodą uprawnione gwarancji na model o podobnej funkcjonalności) lub </w:t>
      </w:r>
    </w:p>
    <w:p w:rsidR="00752237" w:rsidRDefault="002554B4" w:rsidP="00752237">
      <w:pPr>
        <w:pStyle w:val="Akapitzlist"/>
        <w:widowControl/>
        <w:numPr>
          <w:ilvl w:val="1"/>
          <w:numId w:val="40"/>
        </w:numPr>
        <w:suppressAutoHyphens w:val="0"/>
        <w:contextualSpacing/>
        <w:jc w:val="both"/>
        <w:rPr>
          <w:sz w:val="22"/>
          <w:szCs w:val="22"/>
        </w:rPr>
      </w:pPr>
      <w:r w:rsidRPr="002554B4">
        <w:rPr>
          <w:sz w:val="22"/>
          <w:szCs w:val="22"/>
        </w:rPr>
        <w:t xml:space="preserve">dokona na rzecz konsumenta zwrotu kwoty odpowiadającej cenie zakupu tego urządzenia za zwrotem tego urządzenia. </w:t>
      </w:r>
    </w:p>
    <w:p w:rsidR="002554B4" w:rsidRPr="002554B4" w:rsidRDefault="002554B4" w:rsidP="00752237">
      <w:pPr>
        <w:pStyle w:val="Akapitzlist"/>
        <w:widowControl/>
        <w:numPr>
          <w:ilvl w:val="0"/>
          <w:numId w:val="40"/>
        </w:numPr>
        <w:suppressAutoHyphens w:val="0"/>
        <w:contextualSpacing/>
        <w:jc w:val="both"/>
        <w:rPr>
          <w:sz w:val="22"/>
          <w:szCs w:val="22"/>
        </w:rPr>
      </w:pPr>
      <w:r w:rsidRPr="002554B4">
        <w:rPr>
          <w:sz w:val="22"/>
          <w:szCs w:val="22"/>
        </w:rPr>
        <w:t>Niniejsza gwaranc</w:t>
      </w:r>
      <w:r w:rsidR="00752237">
        <w:rPr>
          <w:sz w:val="22"/>
          <w:szCs w:val="22"/>
        </w:rPr>
        <w:t>ja w odniesieniu do towarów kon</w:t>
      </w:r>
      <w:r w:rsidRPr="002554B4">
        <w:rPr>
          <w:sz w:val="22"/>
          <w:szCs w:val="22"/>
        </w:rPr>
        <w:t>sumenckich nie wyłącza. nie ogranicza ani nie zawiesza uprawnień konsumenta wynikających z przepisów o rękojmi za wady rzeczy sprzedanej.</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 xml:space="preserve">Za wadę materiału i wykonania uważa się wadę tkwiącą </w:t>
      </w:r>
      <w:r w:rsidR="00752237">
        <w:rPr>
          <w:sz w:val="22"/>
          <w:szCs w:val="22"/>
        </w:rPr>
        <w:t>w urządzeniu powodującą j</w:t>
      </w:r>
      <w:r w:rsidRPr="002554B4">
        <w:rPr>
          <w:sz w:val="22"/>
          <w:szCs w:val="22"/>
        </w:rPr>
        <w:t>ego funkcjonowanie niezgodne ze specyfikacją producenta.</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 xml:space="preserve">Wady będą usuwane </w:t>
      </w:r>
      <w:r w:rsidR="00752237">
        <w:rPr>
          <w:sz w:val="22"/>
          <w:szCs w:val="22"/>
        </w:rPr>
        <w:t xml:space="preserve">w </w:t>
      </w:r>
      <w:r w:rsidRPr="002554B4">
        <w:rPr>
          <w:sz w:val="22"/>
          <w:szCs w:val="22"/>
        </w:rPr>
        <w:t>miejscu eksploatacji urządzenia lub w wyznaczonych punktach serwisowych Producenta (w zależności od kategorii gwarancji udzielanej na dany typ urządzenia przez producenta) lub Gwaranta.</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Miejscem świadczenia gwarancyjnych przez Gwaranta jest ...................................... . Zamawiający wymaga, aby usługi gwarancyjne były świadczone w autoryzowanym serwisie.</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Warunkiem korzystania z uprawnień gwarancyjnych jest dostarczenie lub okazanie urządzenia wraz z dowodem zakupu.</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Wykonawca udziela Zamawiającemu pełnej gwarancji jakości i rękojmi na dostarczony sprzęt zgodnie ze złożona ofertą.</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Warunki gwarancji:</w:t>
      </w:r>
    </w:p>
    <w:p w:rsidR="002554B4" w:rsidRPr="002554B4" w:rsidRDefault="002554B4" w:rsidP="002554B4">
      <w:pPr>
        <w:pStyle w:val="Akapitzlist"/>
        <w:widowControl/>
        <w:numPr>
          <w:ilvl w:val="1"/>
          <w:numId w:val="41"/>
        </w:numPr>
        <w:suppressAutoHyphens w:val="0"/>
        <w:contextualSpacing/>
        <w:jc w:val="both"/>
        <w:rPr>
          <w:sz w:val="22"/>
          <w:szCs w:val="22"/>
        </w:rPr>
      </w:pPr>
      <w:r w:rsidRPr="002554B4">
        <w:rPr>
          <w:sz w:val="22"/>
          <w:szCs w:val="22"/>
        </w:rPr>
        <w:t>Wykonawca zapewnia, że sprzęt jest wolny od wad.</w:t>
      </w:r>
    </w:p>
    <w:p w:rsidR="002554B4" w:rsidRPr="002554B4" w:rsidRDefault="002554B4" w:rsidP="002554B4">
      <w:pPr>
        <w:pStyle w:val="Akapitzlist"/>
        <w:widowControl/>
        <w:numPr>
          <w:ilvl w:val="1"/>
          <w:numId w:val="41"/>
        </w:numPr>
        <w:suppressAutoHyphens w:val="0"/>
        <w:contextualSpacing/>
        <w:jc w:val="both"/>
        <w:rPr>
          <w:sz w:val="22"/>
          <w:szCs w:val="22"/>
        </w:rPr>
      </w:pPr>
      <w:r w:rsidRPr="002554B4">
        <w:rPr>
          <w:sz w:val="22"/>
          <w:szCs w:val="22"/>
        </w:rPr>
        <w:t xml:space="preserve">Strony umowy ustalają następujące warunki serwisu i gwarancji: </w:t>
      </w:r>
    </w:p>
    <w:p w:rsidR="002554B4" w:rsidRDefault="002554B4" w:rsidP="002554B4">
      <w:pPr>
        <w:pStyle w:val="Akapitzlist"/>
        <w:widowControl/>
        <w:numPr>
          <w:ilvl w:val="0"/>
          <w:numId w:val="31"/>
        </w:numPr>
        <w:suppressAutoHyphens w:val="0"/>
        <w:contextualSpacing/>
        <w:jc w:val="both"/>
        <w:rPr>
          <w:sz w:val="22"/>
          <w:szCs w:val="22"/>
        </w:rPr>
      </w:pPr>
      <w:r w:rsidRPr="002554B4">
        <w:rPr>
          <w:sz w:val="22"/>
          <w:szCs w:val="22"/>
        </w:rPr>
        <w:t>Czas reakcji: w następnym dniu roboczym.</w:t>
      </w:r>
    </w:p>
    <w:p w:rsidR="00DA1759" w:rsidRDefault="00DA1759" w:rsidP="00DA1759">
      <w:pPr>
        <w:widowControl/>
        <w:suppressAutoHyphens w:val="0"/>
        <w:contextualSpacing/>
        <w:jc w:val="both"/>
        <w:rPr>
          <w:sz w:val="22"/>
          <w:szCs w:val="22"/>
        </w:rPr>
      </w:pPr>
    </w:p>
    <w:p w:rsidR="00DA1759" w:rsidRPr="00DA1759" w:rsidRDefault="00DA1759" w:rsidP="00DA1759">
      <w:pPr>
        <w:widowControl/>
        <w:suppressAutoHyphens w:val="0"/>
        <w:contextualSpacing/>
        <w:jc w:val="both"/>
        <w:rPr>
          <w:sz w:val="22"/>
          <w:szCs w:val="22"/>
        </w:rPr>
      </w:pPr>
    </w:p>
    <w:p w:rsidR="002554B4" w:rsidRPr="002554B4" w:rsidRDefault="002554B4" w:rsidP="002554B4">
      <w:pPr>
        <w:pStyle w:val="Akapitzlist"/>
        <w:widowControl/>
        <w:numPr>
          <w:ilvl w:val="0"/>
          <w:numId w:val="31"/>
        </w:numPr>
        <w:suppressAutoHyphens w:val="0"/>
        <w:contextualSpacing/>
        <w:jc w:val="both"/>
        <w:rPr>
          <w:sz w:val="22"/>
          <w:szCs w:val="22"/>
        </w:rPr>
      </w:pPr>
      <w:r w:rsidRPr="002554B4">
        <w:rPr>
          <w:sz w:val="22"/>
          <w:szCs w:val="22"/>
        </w:rPr>
        <w:lastRenderedPageBreak/>
        <w:t xml:space="preserve">Czas naprawy: do </w:t>
      </w:r>
      <w:r w:rsidR="00752237" w:rsidRPr="002554B4">
        <w:rPr>
          <w:sz w:val="22"/>
          <w:szCs w:val="22"/>
        </w:rPr>
        <w:t>1</w:t>
      </w:r>
      <w:r w:rsidRPr="002554B4">
        <w:rPr>
          <w:sz w:val="22"/>
          <w:szCs w:val="22"/>
        </w:rPr>
        <w:t>4 dni od momentu zgłoszenia, w przypadku niemożliwości dokonania naprawy w tym terminie wykonawca dostarczy sprzęt zastępczy o porównywalnych parametrach, na swój koszt.</w:t>
      </w:r>
    </w:p>
    <w:p w:rsidR="002554B4" w:rsidRPr="002554B4" w:rsidRDefault="002554B4" w:rsidP="002554B4">
      <w:pPr>
        <w:pStyle w:val="Akapitzlist"/>
        <w:widowControl/>
        <w:numPr>
          <w:ilvl w:val="0"/>
          <w:numId w:val="31"/>
        </w:numPr>
        <w:suppressAutoHyphens w:val="0"/>
        <w:contextualSpacing/>
        <w:jc w:val="both"/>
        <w:rPr>
          <w:sz w:val="22"/>
          <w:szCs w:val="22"/>
        </w:rPr>
      </w:pPr>
      <w:r w:rsidRPr="002554B4">
        <w:rPr>
          <w:sz w:val="22"/>
          <w:szCs w:val="22"/>
        </w:rPr>
        <w:t xml:space="preserve">Miejsce naprawy: Zamawiający wymaga świadczenia </w:t>
      </w:r>
      <w:r w:rsidRPr="002554B4">
        <w:rPr>
          <w:b/>
          <w:sz w:val="22"/>
          <w:szCs w:val="22"/>
        </w:rPr>
        <w:t>gwarancji typu door-to-door</w:t>
      </w:r>
      <w:r w:rsidRPr="002554B4">
        <w:rPr>
          <w:sz w:val="22"/>
          <w:szCs w:val="22"/>
        </w:rPr>
        <w:t>.</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Termin określony w ust. 2, usunięcie wad, odnosi się także do odpowiedzialności w ramach rękojmi.</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Wykonawca obowiązany jest dokonać wymiany sprzętu na nowy, wolny od wad, o parametrach nie gorszych jak sprzęt podlegający wymianie, gdy:</w:t>
      </w:r>
    </w:p>
    <w:p w:rsidR="002554B4" w:rsidRPr="002554B4" w:rsidRDefault="002554B4" w:rsidP="002554B4">
      <w:pPr>
        <w:pStyle w:val="Akapitzlist"/>
        <w:widowControl/>
        <w:numPr>
          <w:ilvl w:val="0"/>
          <w:numId w:val="42"/>
        </w:numPr>
        <w:suppressAutoHyphens w:val="0"/>
        <w:contextualSpacing/>
        <w:jc w:val="both"/>
        <w:rPr>
          <w:sz w:val="22"/>
          <w:szCs w:val="22"/>
        </w:rPr>
      </w:pPr>
      <w:r w:rsidRPr="002554B4">
        <w:rPr>
          <w:sz w:val="22"/>
          <w:szCs w:val="22"/>
        </w:rPr>
        <w:t>sprzęt po trzech kolejnych naprawach dowolnego typu wykaże wady w działaniu - wymiana nastąpi w terminie nie przekraczającym 10 dni od dnia zgłoszenia czwartej awarii,</w:t>
      </w:r>
    </w:p>
    <w:p w:rsidR="002554B4" w:rsidRPr="002554B4" w:rsidRDefault="002554B4" w:rsidP="002554B4">
      <w:pPr>
        <w:pStyle w:val="Akapitzlist"/>
        <w:widowControl/>
        <w:numPr>
          <w:ilvl w:val="0"/>
          <w:numId w:val="42"/>
        </w:numPr>
        <w:suppressAutoHyphens w:val="0"/>
        <w:contextualSpacing/>
        <w:jc w:val="both"/>
        <w:rPr>
          <w:sz w:val="22"/>
          <w:szCs w:val="22"/>
        </w:rPr>
      </w:pPr>
      <w:r w:rsidRPr="002554B4">
        <w:rPr>
          <w:sz w:val="22"/>
          <w:szCs w:val="22"/>
        </w:rPr>
        <w:t>naprawa sprzętu lub jego części z powodu wad nieusuwalnych jest technicznie niemożliwa - wymiana nastąpi w terminie nie przekraczającym 10 dni od dnia zgłoszenia awarii.</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Na wymieniony sprzęt gwarancja i rękojmia biegnie od nowa, postanowienie to stosuje się odpowiednio do wszystkich istotnych elementów wymienionych w sprzęcie na nowe w okresie gwarancji.</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Okres trwania gwarancji i rękojmi będzie automatycznie wydłużony od dnia zgłoszenia wady usterki lub nieprawidłowości działania sprzętu do czasu faktycznego naprawienia sprzętu i udostępnienia go Zamawiającemu.</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Wszelkie koszty związane ze świadczeniem usług gwarancyjnych obciążają Wykonawcę.</w:t>
      </w:r>
    </w:p>
    <w:p w:rsidR="002554B4" w:rsidRPr="002554B4" w:rsidRDefault="002554B4" w:rsidP="002554B4">
      <w:pPr>
        <w:pStyle w:val="Akapitzlist"/>
        <w:widowControl/>
        <w:numPr>
          <w:ilvl w:val="0"/>
          <w:numId w:val="40"/>
        </w:numPr>
        <w:suppressAutoHyphens w:val="0"/>
        <w:contextualSpacing/>
        <w:jc w:val="both"/>
        <w:rPr>
          <w:sz w:val="22"/>
          <w:szCs w:val="22"/>
        </w:rPr>
      </w:pPr>
      <w:r w:rsidRPr="002554B4">
        <w:rPr>
          <w:sz w:val="22"/>
          <w:szCs w:val="22"/>
        </w:rPr>
        <w:t>Niniejsza umowa stanowi dokument gwarancyjny.</w:t>
      </w:r>
    </w:p>
    <w:p w:rsidR="00E55B9C" w:rsidRDefault="00E55B9C" w:rsidP="002554B4">
      <w:pPr>
        <w:jc w:val="center"/>
        <w:rPr>
          <w:b/>
          <w:sz w:val="22"/>
          <w:szCs w:val="22"/>
        </w:rPr>
      </w:pPr>
    </w:p>
    <w:p w:rsidR="00E55B9C" w:rsidRDefault="00E55B9C" w:rsidP="002554B4">
      <w:pPr>
        <w:jc w:val="center"/>
        <w:rPr>
          <w:b/>
          <w:sz w:val="22"/>
          <w:szCs w:val="22"/>
        </w:rPr>
      </w:pPr>
    </w:p>
    <w:p w:rsidR="00E55B9C" w:rsidRDefault="00E55B9C" w:rsidP="002554B4">
      <w:pPr>
        <w:jc w:val="center"/>
        <w:rPr>
          <w:b/>
          <w:sz w:val="22"/>
          <w:szCs w:val="22"/>
        </w:rPr>
      </w:pPr>
    </w:p>
    <w:p w:rsidR="002554B4" w:rsidRPr="002554B4" w:rsidRDefault="002554B4" w:rsidP="002554B4">
      <w:pPr>
        <w:jc w:val="center"/>
        <w:rPr>
          <w:b/>
          <w:sz w:val="22"/>
          <w:szCs w:val="22"/>
        </w:rPr>
      </w:pPr>
      <w:r w:rsidRPr="002554B4">
        <w:rPr>
          <w:b/>
          <w:sz w:val="22"/>
          <w:szCs w:val="22"/>
        </w:rPr>
        <w:t>§6</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t>Strony postanawiają, że obowiązującą je formę odszkodowania stanowią kary umowne.</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t>Wykonawca płaci Zamawiającemu kary umowne:</w:t>
      </w:r>
    </w:p>
    <w:p w:rsidR="002554B4" w:rsidRPr="002554B4" w:rsidRDefault="002554B4" w:rsidP="002554B4">
      <w:pPr>
        <w:pStyle w:val="Akapitzlist"/>
        <w:widowControl/>
        <w:numPr>
          <w:ilvl w:val="0"/>
          <w:numId w:val="44"/>
        </w:numPr>
        <w:suppressAutoHyphens w:val="0"/>
        <w:contextualSpacing/>
        <w:jc w:val="both"/>
        <w:rPr>
          <w:sz w:val="22"/>
          <w:szCs w:val="22"/>
        </w:rPr>
      </w:pPr>
      <w:r w:rsidRPr="002554B4">
        <w:rPr>
          <w:sz w:val="22"/>
          <w:szCs w:val="22"/>
        </w:rPr>
        <w:t>za zwłokę w wykonaniu przedmiotu zamówienia, w wysokości 0,5% wynagrodzenia umownego brutto za całość przedmiotu zamówienia określonego w § 3 ust. 1 za każdy dzień zwłoki;</w:t>
      </w:r>
    </w:p>
    <w:p w:rsidR="002554B4" w:rsidRPr="002554B4" w:rsidRDefault="002554B4" w:rsidP="002554B4">
      <w:pPr>
        <w:pStyle w:val="Akapitzlist"/>
        <w:widowControl/>
        <w:numPr>
          <w:ilvl w:val="0"/>
          <w:numId w:val="44"/>
        </w:numPr>
        <w:suppressAutoHyphens w:val="0"/>
        <w:contextualSpacing/>
        <w:jc w:val="both"/>
        <w:rPr>
          <w:sz w:val="22"/>
          <w:szCs w:val="22"/>
        </w:rPr>
      </w:pPr>
      <w:r w:rsidRPr="002554B4">
        <w:rPr>
          <w:sz w:val="22"/>
          <w:szCs w:val="22"/>
        </w:rPr>
        <w:t>w przypadku stwierdzenia okoliczności, o których mowa w § 1 ust 12 Wykonawca zapłaci Zamawiającemu karę umowna w wysokości 200,00 zł za każde dostarczone urządzenie nie spełniające wymagań tam określonych;</w:t>
      </w:r>
    </w:p>
    <w:p w:rsidR="002554B4" w:rsidRPr="002554B4" w:rsidRDefault="002554B4" w:rsidP="002554B4">
      <w:pPr>
        <w:pStyle w:val="Akapitzlist"/>
        <w:widowControl/>
        <w:numPr>
          <w:ilvl w:val="0"/>
          <w:numId w:val="44"/>
        </w:numPr>
        <w:suppressAutoHyphens w:val="0"/>
        <w:contextualSpacing/>
        <w:jc w:val="both"/>
        <w:rPr>
          <w:sz w:val="22"/>
          <w:szCs w:val="22"/>
        </w:rPr>
      </w:pPr>
      <w:r w:rsidRPr="002554B4">
        <w:rPr>
          <w:sz w:val="22"/>
          <w:szCs w:val="22"/>
        </w:rPr>
        <w:t xml:space="preserve">za zwłokę w wymianie, o której mowa w § 1 ust 12 w wysokości 0,05% wynagrodzenia umownego brutto za całość przedmiotu zamówienia określonego w § 3 ust. 1, za każdy dzień zwłoki licząc od ustalonego w §1 ust 12 terminu; </w:t>
      </w:r>
    </w:p>
    <w:p w:rsidR="002554B4" w:rsidRPr="002554B4" w:rsidRDefault="002554B4" w:rsidP="002554B4">
      <w:pPr>
        <w:pStyle w:val="Akapitzlist"/>
        <w:widowControl/>
        <w:numPr>
          <w:ilvl w:val="0"/>
          <w:numId w:val="44"/>
        </w:numPr>
        <w:suppressAutoHyphens w:val="0"/>
        <w:contextualSpacing/>
        <w:jc w:val="both"/>
        <w:rPr>
          <w:sz w:val="22"/>
          <w:szCs w:val="22"/>
        </w:rPr>
      </w:pPr>
      <w:r w:rsidRPr="002554B4">
        <w:rPr>
          <w:sz w:val="22"/>
          <w:szCs w:val="22"/>
        </w:rPr>
        <w:t>za zwłokę w usunięciu wad i usterek zgłoszonych w okresie gwarancji lub rękojmi w wysokości 0,1% wynagrodzenia umownego brutto za całość przedmiotu zamówienia określonego w § 3 ust. 1 , za każdy dzień zwłoki licząc od ustalonych w §5 terminów usunięcia wad/usterek</w:t>
      </w:r>
    </w:p>
    <w:p w:rsidR="002554B4" w:rsidRPr="002554B4" w:rsidRDefault="002554B4" w:rsidP="002554B4">
      <w:pPr>
        <w:pStyle w:val="Akapitzlist"/>
        <w:widowControl/>
        <w:numPr>
          <w:ilvl w:val="0"/>
          <w:numId w:val="44"/>
        </w:numPr>
        <w:suppressAutoHyphens w:val="0"/>
        <w:contextualSpacing/>
        <w:jc w:val="both"/>
        <w:rPr>
          <w:sz w:val="22"/>
          <w:szCs w:val="22"/>
        </w:rPr>
      </w:pPr>
      <w:r w:rsidRPr="002554B4">
        <w:rPr>
          <w:sz w:val="22"/>
          <w:szCs w:val="22"/>
        </w:rPr>
        <w:t>za odstąpienie od umowy przez Wykonawcę lub Zamawiającego z przyczyn zależnych od strony odstępującej w wysokości 10% wynagrodzenia umownego brutto za całość przedmiotu zamówienia określonego w § 3 ust. 1 .</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t>Poprzez podpisanie niniejszej umowy, Wykonawca wyraża zgodę na potrącenie naliczonych kar umownych z wynagrodzenia określonego w §3 ust. 1.</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t>Strony zastrzegają sobie prawo do odszkodowania uzupełniającego podnoszącego wysokość kar umownych do wysokości rzeczywiście poniesionej szkody na ogólnych zasadach art. 471 kodeksu cywilnego.</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t>Strony uzgadniają że kary umowne przewidziane w niniejszej umowie potrącane będą z wystawianej przez Wykonawcę faktury, a gdyby okazało się to niemożliwe, Wykonawca zobowiązany będzie do zapłaty kar na rachunek Zamawiającego w ciągu 21 dni od dnia otrzymania noty obciążeniowej.</w:t>
      </w:r>
    </w:p>
    <w:p w:rsidR="002554B4" w:rsidRPr="002554B4" w:rsidRDefault="002554B4" w:rsidP="002554B4">
      <w:pPr>
        <w:pStyle w:val="Akapitzlist"/>
        <w:widowControl/>
        <w:numPr>
          <w:ilvl w:val="0"/>
          <w:numId w:val="43"/>
        </w:numPr>
        <w:suppressAutoHyphens w:val="0"/>
        <w:contextualSpacing/>
        <w:jc w:val="both"/>
        <w:rPr>
          <w:sz w:val="22"/>
          <w:szCs w:val="22"/>
        </w:rPr>
      </w:pPr>
      <w:r w:rsidRPr="002554B4">
        <w:rPr>
          <w:sz w:val="22"/>
          <w:szCs w:val="22"/>
        </w:rPr>
        <w:lastRenderedPageBreak/>
        <w:t>Łączna maksymalna wysokość kar umownych, których mogą dochodzić strony wynosić będzie nie więcej niż 30% wynagrodzenia umownego brutto określonego w§ 3 ust. l.</w:t>
      </w:r>
    </w:p>
    <w:p w:rsidR="002554B4" w:rsidRPr="002554B4" w:rsidRDefault="002554B4" w:rsidP="002554B4">
      <w:pPr>
        <w:jc w:val="center"/>
        <w:rPr>
          <w:b/>
          <w:sz w:val="22"/>
          <w:szCs w:val="22"/>
        </w:rPr>
      </w:pPr>
      <w:r w:rsidRPr="002554B4">
        <w:rPr>
          <w:b/>
          <w:sz w:val="22"/>
          <w:szCs w:val="22"/>
        </w:rPr>
        <w:t>§7</w:t>
      </w:r>
    </w:p>
    <w:p w:rsidR="002554B4" w:rsidRPr="002554B4" w:rsidRDefault="002554B4" w:rsidP="002554B4">
      <w:pPr>
        <w:pStyle w:val="Akapitzlist"/>
        <w:widowControl/>
        <w:numPr>
          <w:ilvl w:val="0"/>
          <w:numId w:val="45"/>
        </w:numPr>
        <w:suppressAutoHyphens w:val="0"/>
        <w:contextualSpacing/>
        <w:jc w:val="both"/>
        <w:rPr>
          <w:sz w:val="22"/>
          <w:szCs w:val="22"/>
        </w:rPr>
      </w:pPr>
      <w:r w:rsidRPr="002554B4">
        <w:rPr>
          <w:sz w:val="22"/>
          <w:szCs w:val="22"/>
        </w:rPr>
        <w:t>Zamawiającemu przysługuje prawo odstąpienia od umowy gdy:</w:t>
      </w:r>
    </w:p>
    <w:p w:rsidR="002554B4" w:rsidRPr="002554B4" w:rsidRDefault="002554B4" w:rsidP="002554B4">
      <w:pPr>
        <w:pStyle w:val="Akapitzlist"/>
        <w:widowControl/>
        <w:numPr>
          <w:ilvl w:val="0"/>
          <w:numId w:val="46"/>
        </w:numPr>
        <w:suppressAutoHyphens w:val="0"/>
        <w:contextualSpacing/>
        <w:jc w:val="both"/>
        <w:rPr>
          <w:sz w:val="22"/>
          <w:szCs w:val="22"/>
        </w:rPr>
      </w:pPr>
      <w:r w:rsidRPr="002554B4">
        <w:rPr>
          <w:sz w:val="22"/>
          <w:szCs w:val="22"/>
        </w:rPr>
        <w:t>Wykonawca opóźnia się z usunięciem wad i/lub usterek więcej niż 14 dni od terminów określonych w § 1 ust 12 lub w § 5 - w terminie 14 dni od dnia powzięcia przez Zamawiającego informacji o upływie 14 - dniowego terminu zwłoki w realizacji przez Wykonawcę zobowiązań gwarancyjnych,</w:t>
      </w:r>
    </w:p>
    <w:p w:rsidR="002554B4" w:rsidRPr="002554B4" w:rsidRDefault="002554B4" w:rsidP="002554B4">
      <w:pPr>
        <w:pStyle w:val="Akapitzlist"/>
        <w:widowControl/>
        <w:numPr>
          <w:ilvl w:val="0"/>
          <w:numId w:val="46"/>
        </w:numPr>
        <w:suppressAutoHyphens w:val="0"/>
        <w:contextualSpacing/>
        <w:jc w:val="both"/>
        <w:rPr>
          <w:sz w:val="22"/>
          <w:szCs w:val="22"/>
        </w:rPr>
      </w:pPr>
      <w:r w:rsidRPr="002554B4">
        <w:rPr>
          <w:sz w:val="22"/>
          <w:szCs w:val="22"/>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rsidR="002554B4" w:rsidRPr="002554B4" w:rsidRDefault="002554B4" w:rsidP="002554B4">
      <w:pPr>
        <w:pStyle w:val="Akapitzlist"/>
        <w:widowControl/>
        <w:numPr>
          <w:ilvl w:val="0"/>
          <w:numId w:val="46"/>
        </w:numPr>
        <w:suppressAutoHyphens w:val="0"/>
        <w:contextualSpacing/>
        <w:jc w:val="both"/>
        <w:rPr>
          <w:sz w:val="22"/>
          <w:szCs w:val="22"/>
        </w:rPr>
      </w:pPr>
      <w:r w:rsidRPr="002554B4">
        <w:rPr>
          <w:sz w:val="22"/>
          <w:szCs w:val="22"/>
        </w:rPr>
        <w:t>Suma kar umownych naliczonych na postawie § 6 ust. 2 lit a) wyniesie 20% wartości umowy.</w:t>
      </w:r>
    </w:p>
    <w:p w:rsidR="002554B4" w:rsidRPr="002554B4" w:rsidRDefault="002554B4" w:rsidP="002554B4">
      <w:pPr>
        <w:pStyle w:val="Akapitzlist"/>
        <w:widowControl/>
        <w:numPr>
          <w:ilvl w:val="0"/>
          <w:numId w:val="46"/>
        </w:numPr>
        <w:suppressAutoHyphens w:val="0"/>
        <w:contextualSpacing/>
        <w:jc w:val="both"/>
        <w:rPr>
          <w:sz w:val="22"/>
          <w:szCs w:val="22"/>
        </w:rPr>
      </w:pPr>
      <w:r w:rsidRPr="002554B4">
        <w:rPr>
          <w:sz w:val="22"/>
          <w:szCs w:val="22"/>
        </w:rPr>
        <w:t>Suma kar umownych naliczonych na postawie § 6 ust. 2 lit b) i c) wyniesie 20% wartości umowy.</w:t>
      </w:r>
    </w:p>
    <w:p w:rsidR="002554B4" w:rsidRPr="002554B4" w:rsidRDefault="002554B4" w:rsidP="002554B4">
      <w:pPr>
        <w:pStyle w:val="Akapitzlist"/>
        <w:widowControl/>
        <w:numPr>
          <w:ilvl w:val="0"/>
          <w:numId w:val="45"/>
        </w:numPr>
        <w:suppressAutoHyphens w:val="0"/>
        <w:contextualSpacing/>
        <w:jc w:val="both"/>
        <w:rPr>
          <w:sz w:val="22"/>
          <w:szCs w:val="22"/>
        </w:rPr>
      </w:pPr>
      <w:r w:rsidRPr="002554B4">
        <w:rPr>
          <w:sz w:val="22"/>
          <w:szCs w:val="22"/>
        </w:rPr>
        <w:t>Wykonawcy przysługuje prawo odstąpienia od umowy, jeżeli Zamawiający:</w:t>
      </w:r>
    </w:p>
    <w:p w:rsidR="002554B4" w:rsidRPr="002554B4" w:rsidRDefault="002554B4" w:rsidP="002554B4">
      <w:pPr>
        <w:pStyle w:val="Akapitzlist"/>
        <w:widowControl/>
        <w:numPr>
          <w:ilvl w:val="0"/>
          <w:numId w:val="47"/>
        </w:numPr>
        <w:suppressAutoHyphens w:val="0"/>
        <w:contextualSpacing/>
        <w:jc w:val="both"/>
        <w:rPr>
          <w:sz w:val="22"/>
          <w:szCs w:val="22"/>
        </w:rPr>
      </w:pPr>
      <w:r w:rsidRPr="002554B4">
        <w:rPr>
          <w:sz w:val="22"/>
          <w:szCs w:val="22"/>
        </w:rPr>
        <w:t>Odmawia bez wskazania uzasadnionej przyczyny odbioru dostarczonych urządzeń i pomimo pisemnego lub przesłanego droga elektroniczną wezwania nie przystąpił do czynności odbioru - w terminie 14 dni od dnia upływu terminu wyznaczonego przez Wykonawcę w w/w wezwaniu na przystąpienie przez Zamawiającego do odbioru dostarczonych urządzeń.</w:t>
      </w:r>
    </w:p>
    <w:p w:rsidR="002554B4" w:rsidRPr="002554B4" w:rsidRDefault="002554B4" w:rsidP="002554B4">
      <w:pPr>
        <w:pStyle w:val="Akapitzlist"/>
        <w:widowControl/>
        <w:numPr>
          <w:ilvl w:val="0"/>
          <w:numId w:val="45"/>
        </w:numPr>
        <w:suppressAutoHyphens w:val="0"/>
        <w:contextualSpacing/>
        <w:jc w:val="both"/>
        <w:rPr>
          <w:sz w:val="22"/>
          <w:szCs w:val="22"/>
        </w:rPr>
      </w:pPr>
      <w:r w:rsidRPr="002554B4">
        <w:rPr>
          <w:sz w:val="22"/>
          <w:szCs w:val="22"/>
        </w:rPr>
        <w:t>Odstąpienie od umowy, o którym mowa w ust. 1 i 2, powinno nastąpić w formie pisemnej pod rygorem nieważności takiego oświadczenia i powinno zawierać uzasadnienie.</w:t>
      </w:r>
    </w:p>
    <w:p w:rsidR="002554B4" w:rsidRPr="002554B4" w:rsidRDefault="002554B4" w:rsidP="002554B4">
      <w:pPr>
        <w:jc w:val="center"/>
        <w:rPr>
          <w:b/>
          <w:sz w:val="22"/>
          <w:szCs w:val="22"/>
        </w:rPr>
      </w:pPr>
      <w:r w:rsidRPr="002554B4">
        <w:rPr>
          <w:b/>
          <w:sz w:val="22"/>
          <w:szCs w:val="22"/>
        </w:rPr>
        <w:t>§ 8</w:t>
      </w:r>
    </w:p>
    <w:p w:rsidR="002554B4" w:rsidRPr="002554B4" w:rsidRDefault="002554B4" w:rsidP="002554B4">
      <w:pPr>
        <w:pStyle w:val="Akapitzlist"/>
        <w:widowControl/>
        <w:numPr>
          <w:ilvl w:val="0"/>
          <w:numId w:val="48"/>
        </w:numPr>
        <w:suppressAutoHyphens w:val="0"/>
        <w:contextualSpacing/>
        <w:jc w:val="both"/>
        <w:rPr>
          <w:sz w:val="22"/>
          <w:szCs w:val="22"/>
        </w:rPr>
      </w:pPr>
      <w:r w:rsidRPr="002554B4">
        <w:rPr>
          <w:sz w:val="22"/>
          <w:szCs w:val="22"/>
        </w:rPr>
        <w:t>Zamawiający zastrzega sobie możliwość zmiany treści umowy w stosunku do oferty, na pod­ stawie której dokonano wyboru Wykonawcy, w obszarze:</w:t>
      </w:r>
    </w:p>
    <w:p w:rsidR="002554B4" w:rsidRPr="002554B4" w:rsidRDefault="002554B4" w:rsidP="002554B4">
      <w:pPr>
        <w:pStyle w:val="Akapitzlist"/>
        <w:widowControl/>
        <w:numPr>
          <w:ilvl w:val="0"/>
          <w:numId w:val="49"/>
        </w:numPr>
        <w:suppressAutoHyphens w:val="0"/>
        <w:ind w:left="851"/>
        <w:contextualSpacing/>
        <w:jc w:val="both"/>
        <w:rPr>
          <w:sz w:val="22"/>
          <w:szCs w:val="22"/>
        </w:rPr>
      </w:pPr>
      <w:r w:rsidRPr="002554B4">
        <w:rPr>
          <w:sz w:val="22"/>
          <w:szCs w:val="22"/>
        </w:rPr>
        <w:t xml:space="preserve">Zmiany producenta lub modelu sprzętu (zastąpienie produktu lub rozszerzenie asortymentu o produkt równoważny lub wyższej jakości) w przypadku: </w:t>
      </w:r>
    </w:p>
    <w:p w:rsidR="002554B4" w:rsidRPr="002554B4" w:rsidRDefault="002554B4" w:rsidP="002554B4">
      <w:pPr>
        <w:pStyle w:val="Akapitzlist"/>
        <w:widowControl/>
        <w:numPr>
          <w:ilvl w:val="0"/>
          <w:numId w:val="32"/>
        </w:numPr>
        <w:suppressAutoHyphens w:val="0"/>
        <w:ind w:left="1560"/>
        <w:contextualSpacing/>
        <w:jc w:val="both"/>
        <w:rPr>
          <w:sz w:val="22"/>
          <w:szCs w:val="22"/>
        </w:rPr>
      </w:pPr>
      <w:r w:rsidRPr="002554B4">
        <w:rPr>
          <w:sz w:val="22"/>
          <w:szCs w:val="22"/>
        </w:rPr>
        <w:t xml:space="preserve">zaprzestania wytwarzania produktu objętego umową, w tym czasowego wstrzymania produkcji, pod warunkiem iż odpowiednik jest tej samej lub wyższej jakości, za cenę nie wyższą niż cena produktu objętego umową, </w:t>
      </w:r>
    </w:p>
    <w:p w:rsidR="002554B4" w:rsidRPr="002554B4" w:rsidRDefault="002554B4" w:rsidP="002554B4">
      <w:pPr>
        <w:pStyle w:val="Akapitzlist"/>
        <w:widowControl/>
        <w:numPr>
          <w:ilvl w:val="0"/>
          <w:numId w:val="32"/>
        </w:numPr>
        <w:suppressAutoHyphens w:val="0"/>
        <w:ind w:left="1560"/>
        <w:contextualSpacing/>
        <w:jc w:val="both"/>
        <w:rPr>
          <w:sz w:val="22"/>
          <w:szCs w:val="22"/>
        </w:rPr>
      </w:pPr>
      <w:r w:rsidRPr="002554B4">
        <w:rPr>
          <w:sz w:val="22"/>
          <w:szCs w:val="22"/>
        </w:rPr>
        <w:t>wprowadzenia do sprzedaży przez producenta zmodyfikowanego/udoskonalonego produktu, za cenę nie wyższą niż cena produktu objętego umową,</w:t>
      </w:r>
    </w:p>
    <w:p w:rsidR="002554B4" w:rsidRPr="002554B4" w:rsidRDefault="002554B4" w:rsidP="002554B4">
      <w:pPr>
        <w:pStyle w:val="Akapitzlist"/>
        <w:widowControl/>
        <w:numPr>
          <w:ilvl w:val="0"/>
          <w:numId w:val="32"/>
        </w:numPr>
        <w:suppressAutoHyphens w:val="0"/>
        <w:ind w:left="1560"/>
        <w:contextualSpacing/>
        <w:jc w:val="both"/>
        <w:rPr>
          <w:sz w:val="22"/>
          <w:szCs w:val="22"/>
        </w:rPr>
      </w:pPr>
      <w:r w:rsidRPr="002554B4">
        <w:rPr>
          <w:sz w:val="22"/>
          <w:szCs w:val="22"/>
        </w:rPr>
        <w:t>wprowadzenia do sprzedaży przez producenta zmodyfikowanego/udoskonalonego produktu, obok dotychczas oferowanego za cenę nie wyższą niż cena produktu objętego umową,</w:t>
      </w:r>
    </w:p>
    <w:p w:rsidR="002554B4" w:rsidRPr="002554B4" w:rsidRDefault="002554B4" w:rsidP="002554B4">
      <w:pPr>
        <w:pStyle w:val="Akapitzlist"/>
        <w:widowControl/>
        <w:numPr>
          <w:ilvl w:val="0"/>
          <w:numId w:val="32"/>
        </w:numPr>
        <w:suppressAutoHyphens w:val="0"/>
        <w:ind w:left="1560"/>
        <w:contextualSpacing/>
        <w:jc w:val="both"/>
        <w:rPr>
          <w:sz w:val="22"/>
          <w:szCs w:val="22"/>
        </w:rPr>
      </w:pPr>
      <w:r w:rsidRPr="002554B4">
        <w:rPr>
          <w:sz w:val="22"/>
          <w:szCs w:val="22"/>
        </w:rPr>
        <w:t>zmiany numeru katalogowego produktu, nazwy produktu, przy zachowaniu jego parametrów,</w:t>
      </w:r>
    </w:p>
    <w:p w:rsidR="002554B4" w:rsidRPr="002554B4" w:rsidRDefault="002554B4" w:rsidP="002554B4">
      <w:pPr>
        <w:pStyle w:val="Akapitzlist"/>
        <w:widowControl/>
        <w:numPr>
          <w:ilvl w:val="0"/>
          <w:numId w:val="49"/>
        </w:numPr>
        <w:suppressAutoHyphens w:val="0"/>
        <w:ind w:left="851"/>
        <w:contextualSpacing/>
        <w:jc w:val="both"/>
        <w:rPr>
          <w:sz w:val="22"/>
          <w:szCs w:val="22"/>
        </w:rPr>
      </w:pPr>
      <w:r w:rsidRPr="002554B4">
        <w:rPr>
          <w:sz w:val="22"/>
          <w:szCs w:val="22"/>
        </w:rPr>
        <w:t>Zmiany porządkujące i informacyjne zmiany postanowień umowy, w szczególności związane ze zmianą danych identyfikacyjnych (w tym adresowych i teleadresowych) stron umowy i osób reprezentujących strony (w szczególności z powodu nieprzewidzianych zmian organizacyjnych, choroby, wypadków losowych);</w:t>
      </w:r>
    </w:p>
    <w:p w:rsidR="002554B4" w:rsidRPr="002554B4" w:rsidRDefault="002554B4" w:rsidP="002554B4">
      <w:pPr>
        <w:pStyle w:val="Akapitzlist"/>
        <w:widowControl/>
        <w:numPr>
          <w:ilvl w:val="0"/>
          <w:numId w:val="48"/>
        </w:numPr>
        <w:suppressAutoHyphens w:val="0"/>
        <w:contextualSpacing/>
        <w:jc w:val="both"/>
        <w:rPr>
          <w:sz w:val="22"/>
          <w:szCs w:val="22"/>
        </w:rPr>
      </w:pPr>
      <w:r w:rsidRPr="002554B4">
        <w:rPr>
          <w:sz w:val="22"/>
          <w:szCs w:val="22"/>
        </w:rPr>
        <w:t>Zmiany w umowie mogą być dokonywane tylko pisemnie w formie aneksu pod rygorem nieważności.</w:t>
      </w:r>
    </w:p>
    <w:p w:rsidR="002554B4" w:rsidRPr="002554B4" w:rsidRDefault="002554B4" w:rsidP="002554B4">
      <w:pPr>
        <w:jc w:val="center"/>
        <w:rPr>
          <w:b/>
          <w:sz w:val="22"/>
          <w:szCs w:val="22"/>
        </w:rPr>
      </w:pPr>
      <w:r w:rsidRPr="002554B4">
        <w:rPr>
          <w:b/>
          <w:sz w:val="22"/>
          <w:szCs w:val="22"/>
        </w:rPr>
        <w:t>§9</w:t>
      </w:r>
    </w:p>
    <w:p w:rsidR="002554B4" w:rsidRPr="002554B4" w:rsidRDefault="002554B4" w:rsidP="002554B4">
      <w:pPr>
        <w:jc w:val="both"/>
        <w:rPr>
          <w:sz w:val="22"/>
          <w:szCs w:val="22"/>
        </w:rPr>
      </w:pPr>
      <w:r w:rsidRPr="002554B4">
        <w:rPr>
          <w:sz w:val="22"/>
          <w:szCs w:val="22"/>
        </w:rPr>
        <w:t>Strona dążąca do zmiany treści umowy jest obowiązana przedstawić argumenty uzasadniające zmianę. Zmiana postanowień umowy wymaga zgody obu stron wyrażonej w formie pisemnej pod rygorem nieważności.</w:t>
      </w:r>
    </w:p>
    <w:p w:rsidR="002554B4" w:rsidRPr="002554B4" w:rsidRDefault="002554B4" w:rsidP="002554B4">
      <w:pPr>
        <w:jc w:val="center"/>
        <w:rPr>
          <w:b/>
          <w:sz w:val="22"/>
          <w:szCs w:val="22"/>
        </w:rPr>
      </w:pPr>
      <w:r w:rsidRPr="002554B4">
        <w:rPr>
          <w:b/>
          <w:sz w:val="22"/>
          <w:szCs w:val="22"/>
        </w:rPr>
        <w:t>§ 10</w:t>
      </w:r>
    </w:p>
    <w:p w:rsidR="002554B4" w:rsidRPr="002554B4" w:rsidRDefault="002554B4" w:rsidP="002554B4">
      <w:pPr>
        <w:jc w:val="both"/>
        <w:rPr>
          <w:sz w:val="22"/>
          <w:szCs w:val="22"/>
        </w:rPr>
      </w:pPr>
      <w:r w:rsidRPr="002554B4">
        <w:rPr>
          <w:sz w:val="22"/>
          <w:szCs w:val="22"/>
        </w:rPr>
        <w:t>Wszelkie spory wynikłe na tle realizacji niniejszej umowy o wykonanie przedmiotu umowy, strony zobowiązane są wyjaśnić na drodze polubownego rozstrzygnięcia, z wyczerpaniem postępowania reklamacyjnego, a w ostateczności na drodze postępowania sądowego. W sprawach spornych właściwy będzie sąd właściwy dla siedziby Zamawiającego.</w:t>
      </w:r>
    </w:p>
    <w:p w:rsidR="002554B4" w:rsidRPr="002554B4" w:rsidRDefault="002554B4" w:rsidP="002554B4">
      <w:pPr>
        <w:jc w:val="center"/>
        <w:rPr>
          <w:b/>
          <w:sz w:val="22"/>
          <w:szCs w:val="22"/>
        </w:rPr>
      </w:pPr>
      <w:r w:rsidRPr="002554B4">
        <w:rPr>
          <w:b/>
          <w:sz w:val="22"/>
          <w:szCs w:val="22"/>
        </w:rPr>
        <w:lastRenderedPageBreak/>
        <w:t>§ 11</w:t>
      </w:r>
    </w:p>
    <w:p w:rsidR="002554B4" w:rsidRPr="002554B4" w:rsidRDefault="002554B4" w:rsidP="002554B4">
      <w:pPr>
        <w:pStyle w:val="Akapitzlist"/>
        <w:widowControl/>
        <w:numPr>
          <w:ilvl w:val="0"/>
          <w:numId w:val="50"/>
        </w:numPr>
        <w:suppressAutoHyphens w:val="0"/>
        <w:contextualSpacing/>
        <w:jc w:val="both"/>
        <w:rPr>
          <w:sz w:val="22"/>
          <w:szCs w:val="22"/>
        </w:rPr>
      </w:pPr>
      <w:r w:rsidRPr="002554B4">
        <w:rPr>
          <w:sz w:val="22"/>
          <w:szCs w:val="22"/>
        </w:rPr>
        <w:t>Integralną częścią umowy jest:</w:t>
      </w:r>
    </w:p>
    <w:p w:rsidR="002554B4" w:rsidRPr="002554B4" w:rsidRDefault="002554B4" w:rsidP="002554B4">
      <w:pPr>
        <w:pStyle w:val="Akapitzlist"/>
        <w:widowControl/>
        <w:numPr>
          <w:ilvl w:val="1"/>
          <w:numId w:val="50"/>
        </w:numPr>
        <w:suppressAutoHyphens w:val="0"/>
        <w:contextualSpacing/>
        <w:jc w:val="both"/>
        <w:rPr>
          <w:sz w:val="22"/>
          <w:szCs w:val="22"/>
        </w:rPr>
      </w:pPr>
      <w:r w:rsidRPr="002554B4">
        <w:rPr>
          <w:sz w:val="22"/>
          <w:szCs w:val="22"/>
        </w:rPr>
        <w:t>Opis Przedmiotu Zamówienia (OPZ)</w:t>
      </w:r>
    </w:p>
    <w:p w:rsidR="002554B4" w:rsidRPr="002554B4" w:rsidRDefault="002554B4" w:rsidP="002554B4">
      <w:pPr>
        <w:pStyle w:val="Akapitzlist"/>
        <w:widowControl/>
        <w:numPr>
          <w:ilvl w:val="1"/>
          <w:numId w:val="50"/>
        </w:numPr>
        <w:suppressAutoHyphens w:val="0"/>
        <w:contextualSpacing/>
        <w:jc w:val="both"/>
        <w:rPr>
          <w:sz w:val="22"/>
          <w:szCs w:val="22"/>
        </w:rPr>
      </w:pPr>
      <w:r w:rsidRPr="002554B4">
        <w:rPr>
          <w:sz w:val="22"/>
          <w:szCs w:val="22"/>
        </w:rPr>
        <w:t>Oferta Wykonawcy z dnia ………</w:t>
      </w:r>
    </w:p>
    <w:p w:rsidR="002554B4" w:rsidRPr="002554B4" w:rsidRDefault="002554B4" w:rsidP="002554B4">
      <w:pPr>
        <w:pStyle w:val="Akapitzlist"/>
        <w:widowControl/>
        <w:numPr>
          <w:ilvl w:val="0"/>
          <w:numId w:val="50"/>
        </w:numPr>
        <w:suppressAutoHyphens w:val="0"/>
        <w:contextualSpacing/>
        <w:jc w:val="both"/>
        <w:rPr>
          <w:sz w:val="22"/>
          <w:szCs w:val="22"/>
        </w:rPr>
      </w:pPr>
      <w:r w:rsidRPr="002554B4">
        <w:rPr>
          <w:sz w:val="22"/>
          <w:szCs w:val="22"/>
        </w:rPr>
        <w:t>Umowę sporządzono w trzech jednobrzmiących egzemplarzach, jeden dla Wykonawcy, dwa dla Zamawiającego.</w:t>
      </w:r>
    </w:p>
    <w:p w:rsidR="002554B4" w:rsidRPr="002554B4" w:rsidRDefault="002554B4" w:rsidP="002554B4">
      <w:pPr>
        <w:jc w:val="both"/>
        <w:rPr>
          <w:sz w:val="22"/>
          <w:szCs w:val="22"/>
        </w:rPr>
      </w:pPr>
    </w:p>
    <w:p w:rsidR="002554B4" w:rsidRPr="002554B4" w:rsidRDefault="002554B4" w:rsidP="002554B4">
      <w:pPr>
        <w:jc w:val="both"/>
        <w:rPr>
          <w:sz w:val="22"/>
          <w:szCs w:val="22"/>
        </w:rPr>
      </w:pPr>
    </w:p>
    <w:p w:rsidR="002554B4" w:rsidRPr="002554B4" w:rsidRDefault="002554B4" w:rsidP="002554B4">
      <w:pPr>
        <w:jc w:val="both"/>
        <w:rPr>
          <w:sz w:val="22"/>
          <w:szCs w:val="22"/>
        </w:rPr>
      </w:pPr>
    </w:p>
    <w:p w:rsidR="002554B4" w:rsidRPr="002554B4" w:rsidRDefault="002554B4" w:rsidP="002554B4">
      <w:pPr>
        <w:jc w:val="both"/>
        <w:rPr>
          <w:sz w:val="22"/>
          <w:szCs w:val="22"/>
        </w:rPr>
      </w:pPr>
      <w:r w:rsidRPr="002554B4">
        <w:rPr>
          <w:sz w:val="22"/>
          <w:szCs w:val="22"/>
        </w:rPr>
        <w:t>ZAMAWIAJĄCY</w:t>
      </w:r>
      <w:r w:rsidRPr="002554B4">
        <w:rPr>
          <w:sz w:val="22"/>
          <w:szCs w:val="22"/>
        </w:rPr>
        <w:tab/>
        <w:t xml:space="preserve">                                                                           </w:t>
      </w:r>
      <w:r w:rsidR="0027608B">
        <w:rPr>
          <w:sz w:val="22"/>
          <w:szCs w:val="22"/>
        </w:rPr>
        <w:t xml:space="preserve">                         </w:t>
      </w:r>
      <w:r w:rsidRPr="002554B4">
        <w:rPr>
          <w:sz w:val="22"/>
          <w:szCs w:val="22"/>
        </w:rPr>
        <w:t xml:space="preserve">   WYKONAWCA</w:t>
      </w:r>
    </w:p>
    <w:p w:rsidR="00B67EB9" w:rsidRPr="001F3D7E" w:rsidRDefault="00B67EB9" w:rsidP="00803F52">
      <w:pPr>
        <w:jc w:val="center"/>
        <w:rPr>
          <w:sz w:val="22"/>
          <w:szCs w:val="22"/>
        </w:rPr>
      </w:pPr>
    </w:p>
    <w:p w:rsidR="00B67EB9" w:rsidRPr="001F3D7E" w:rsidRDefault="00B67EB9" w:rsidP="00803F52">
      <w:pPr>
        <w:jc w:val="center"/>
        <w:rPr>
          <w:sz w:val="22"/>
          <w:szCs w:val="22"/>
        </w:rPr>
      </w:pPr>
    </w:p>
    <w:p w:rsidR="00EA7592" w:rsidRPr="001F3D7E" w:rsidRDefault="00EA7592" w:rsidP="00803F52">
      <w:pPr>
        <w:jc w:val="right"/>
        <w:rPr>
          <w:b/>
          <w:sz w:val="22"/>
          <w:szCs w:val="22"/>
        </w:rPr>
        <w:sectPr w:rsidR="00EA7592" w:rsidRPr="001F3D7E">
          <w:pgSz w:w="11906" w:h="16838"/>
          <w:pgMar w:top="1417" w:right="1106" w:bottom="1417" w:left="1417" w:header="708" w:footer="708" w:gutter="0"/>
          <w:cols w:space="708"/>
          <w:docGrid w:linePitch="360"/>
        </w:sectPr>
      </w:pPr>
    </w:p>
    <w:p w:rsidR="0077700B" w:rsidRPr="001F3D7E" w:rsidRDefault="0077700B" w:rsidP="00803F52">
      <w:pPr>
        <w:ind w:left="283"/>
        <w:jc w:val="right"/>
        <w:rPr>
          <w:b/>
          <w:sz w:val="22"/>
          <w:szCs w:val="22"/>
        </w:rPr>
      </w:pPr>
      <w:r w:rsidRPr="001F3D7E">
        <w:rPr>
          <w:b/>
          <w:sz w:val="22"/>
          <w:szCs w:val="22"/>
        </w:rPr>
        <w:lastRenderedPageBreak/>
        <w:t>Załącznik nr</w:t>
      </w:r>
      <w:r w:rsidR="002554B4">
        <w:rPr>
          <w:b/>
          <w:sz w:val="22"/>
          <w:szCs w:val="22"/>
        </w:rPr>
        <w:t xml:space="preserve"> 7</w:t>
      </w:r>
    </w:p>
    <w:p w:rsidR="0077700B" w:rsidRPr="001F3D7E" w:rsidRDefault="0077700B" w:rsidP="00803F52">
      <w:pPr>
        <w:ind w:left="283"/>
        <w:jc w:val="right"/>
        <w:rPr>
          <w:b/>
          <w:sz w:val="22"/>
          <w:szCs w:val="22"/>
        </w:rPr>
      </w:pPr>
    </w:p>
    <w:p w:rsidR="0084171A" w:rsidRPr="001F3D7E" w:rsidRDefault="0084171A" w:rsidP="00803F52">
      <w:pPr>
        <w:pStyle w:val="Bezodstpw"/>
        <w:jc w:val="center"/>
        <w:rPr>
          <w:sz w:val="21"/>
          <w:szCs w:val="21"/>
        </w:rPr>
      </w:pPr>
      <w:r w:rsidRPr="001F3D7E">
        <w:rPr>
          <w:rFonts w:eastAsia="Calibri"/>
          <w:sz w:val="21"/>
          <w:szCs w:val="21"/>
        </w:rPr>
        <w:t>ZOBOWIĄZANIE PODMIOTU</w:t>
      </w:r>
    </w:p>
    <w:p w:rsidR="0084171A" w:rsidRPr="001F3D7E" w:rsidRDefault="0084171A" w:rsidP="00803F52">
      <w:pPr>
        <w:pStyle w:val="Bezodstpw"/>
        <w:jc w:val="center"/>
        <w:rPr>
          <w:rFonts w:eastAsia="Calibri"/>
          <w:sz w:val="21"/>
          <w:szCs w:val="21"/>
        </w:rPr>
      </w:pPr>
      <w:r w:rsidRPr="001F3D7E">
        <w:rPr>
          <w:sz w:val="21"/>
          <w:szCs w:val="21"/>
        </w:rPr>
        <w:t>do oddania do dyspozycji wykonawcy niezbędnych zasobów na potrzeby realizacji zamówienia</w:t>
      </w:r>
    </w:p>
    <w:p w:rsidR="0084171A" w:rsidRPr="001F3D7E" w:rsidRDefault="0084171A" w:rsidP="00803F52">
      <w:pPr>
        <w:pStyle w:val="Bezodstpw"/>
        <w:jc w:val="center"/>
        <w:rPr>
          <w:b/>
          <w:sz w:val="21"/>
          <w:szCs w:val="21"/>
        </w:rPr>
      </w:pPr>
      <w:r w:rsidRPr="001F3D7E">
        <w:rPr>
          <w:b/>
          <w:sz w:val="21"/>
          <w:szCs w:val="21"/>
        </w:rPr>
        <w:t>o którym mowa art. 118 ust. 3 ustawy z dnia 11 września 2019 r. Prawo zamówień publicznych (Dz. U. z 20</w:t>
      </w:r>
      <w:r w:rsidR="00C97AA9">
        <w:rPr>
          <w:b/>
          <w:sz w:val="21"/>
          <w:szCs w:val="21"/>
        </w:rPr>
        <w:t>22</w:t>
      </w:r>
      <w:r w:rsidRPr="001F3D7E">
        <w:rPr>
          <w:b/>
          <w:sz w:val="21"/>
          <w:szCs w:val="21"/>
        </w:rPr>
        <w:t xml:space="preserve"> r., poz. </w:t>
      </w:r>
      <w:r w:rsidR="00C97AA9">
        <w:rPr>
          <w:b/>
          <w:sz w:val="21"/>
          <w:szCs w:val="21"/>
        </w:rPr>
        <w:t>1710</w:t>
      </w:r>
      <w:r w:rsidRPr="001F3D7E">
        <w:rPr>
          <w:b/>
          <w:sz w:val="21"/>
          <w:szCs w:val="21"/>
        </w:rPr>
        <w:t xml:space="preserve"> z późn. zm.)</w:t>
      </w:r>
    </w:p>
    <w:p w:rsidR="0077700B" w:rsidRPr="001F3D7E" w:rsidRDefault="0077700B" w:rsidP="00803F52">
      <w:pPr>
        <w:ind w:left="283"/>
        <w:jc w:val="center"/>
        <w:rPr>
          <w:sz w:val="22"/>
          <w:szCs w:val="22"/>
        </w:rPr>
      </w:pPr>
    </w:p>
    <w:p w:rsidR="0077700B" w:rsidRPr="001F3D7E" w:rsidRDefault="0077700B" w:rsidP="00803F52">
      <w:pPr>
        <w:autoSpaceDE w:val="0"/>
        <w:rPr>
          <w:b/>
          <w:sz w:val="22"/>
          <w:szCs w:val="22"/>
        </w:rPr>
      </w:pPr>
      <w:r w:rsidRPr="001F3D7E">
        <w:rPr>
          <w:b/>
          <w:sz w:val="22"/>
          <w:szCs w:val="22"/>
        </w:rPr>
        <w:t>Wykonawca:</w:t>
      </w:r>
    </w:p>
    <w:p w:rsidR="00562954" w:rsidRPr="001F3D7E" w:rsidRDefault="0077700B" w:rsidP="00803F52">
      <w:pPr>
        <w:autoSpaceDE w:val="0"/>
        <w:rPr>
          <w:sz w:val="22"/>
          <w:szCs w:val="22"/>
        </w:rPr>
      </w:pPr>
      <w:r w:rsidRPr="001F3D7E">
        <w:rPr>
          <w:sz w:val="22"/>
          <w:szCs w:val="22"/>
        </w:rPr>
        <w:t>………………………………………………………………………………………………………………………………………………………………………………………………………………………………</w:t>
      </w:r>
    </w:p>
    <w:p w:rsidR="0077700B" w:rsidRPr="001F3D7E" w:rsidRDefault="0077700B" w:rsidP="00803F52">
      <w:pPr>
        <w:pStyle w:val="Tekstpodstawowy"/>
        <w:spacing w:after="0"/>
        <w:jc w:val="both"/>
        <w:rPr>
          <w:sz w:val="22"/>
          <w:szCs w:val="22"/>
        </w:rPr>
      </w:pPr>
      <w:r w:rsidRPr="001F3D7E">
        <w:rPr>
          <w:sz w:val="22"/>
          <w:szCs w:val="22"/>
        </w:rPr>
        <w:t>Reprezentowany przez:</w:t>
      </w:r>
    </w:p>
    <w:p w:rsidR="0077700B" w:rsidRPr="001F3D7E" w:rsidRDefault="0077700B" w:rsidP="00803F52">
      <w:pPr>
        <w:pStyle w:val="Tekstpodstawowy"/>
        <w:spacing w:after="0"/>
        <w:jc w:val="both"/>
        <w:rPr>
          <w:sz w:val="22"/>
          <w:szCs w:val="22"/>
        </w:rPr>
      </w:pPr>
      <w:r w:rsidRPr="001F3D7E">
        <w:rPr>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Ja (My) niżej podpisany(ni)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działając w imieniu i na rzecz: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p>
    <w:p w:rsidR="00DA1759" w:rsidRPr="001F3D7E" w:rsidRDefault="0077700B" w:rsidP="00DA1759">
      <w:pPr>
        <w:pStyle w:val="Default"/>
        <w:jc w:val="both"/>
        <w:rPr>
          <w:rFonts w:ascii="Times New Roman" w:hAnsi="Times New Roman" w:cs="Times New Roman"/>
          <w:b/>
          <w:bCs/>
          <w:color w:val="auto"/>
          <w:sz w:val="22"/>
          <w:szCs w:val="22"/>
        </w:rPr>
      </w:pPr>
      <w:r w:rsidRPr="001F3D7E">
        <w:rPr>
          <w:rFonts w:ascii="Times New Roman" w:hAnsi="Times New Roman" w:cs="Times New Roman"/>
          <w:color w:val="auto"/>
          <w:sz w:val="22"/>
          <w:szCs w:val="22"/>
        </w:rPr>
        <w:t xml:space="preserve">oświadczam(y), że w przetargu </w:t>
      </w:r>
      <w:r w:rsidR="0084171A" w:rsidRPr="001F3D7E">
        <w:rPr>
          <w:rFonts w:ascii="Times New Roman" w:hAnsi="Times New Roman" w:cs="Times New Roman"/>
          <w:color w:val="auto"/>
          <w:sz w:val="22"/>
          <w:szCs w:val="22"/>
        </w:rPr>
        <w:t xml:space="preserve">w trybie podstawowym </w:t>
      </w:r>
      <w:r w:rsidRPr="001F3D7E">
        <w:rPr>
          <w:rFonts w:ascii="Times New Roman" w:hAnsi="Times New Roman" w:cs="Times New Roman"/>
          <w:color w:val="auto"/>
          <w:sz w:val="22"/>
          <w:szCs w:val="22"/>
        </w:rPr>
        <w:t xml:space="preserve">na: </w:t>
      </w:r>
      <w:r w:rsidR="00562954" w:rsidRPr="001F3D7E">
        <w:rPr>
          <w:rFonts w:ascii="Times New Roman" w:hAnsi="Times New Roman" w:cs="Times New Roman"/>
          <w:color w:val="auto"/>
          <w:sz w:val="22"/>
          <w:szCs w:val="22"/>
        </w:rPr>
        <w:t>„</w:t>
      </w:r>
      <w:r w:rsidR="001304B6">
        <w:rPr>
          <w:rFonts w:ascii="Times New Roman" w:hAnsi="Times New Roman" w:cs="Times New Roman"/>
          <w:b/>
          <w:bCs/>
          <w:color w:val="auto"/>
          <w:sz w:val="22"/>
          <w:szCs w:val="22"/>
        </w:rPr>
        <w:t xml:space="preserve">Dostawa </w:t>
      </w:r>
      <w:r w:rsidR="002554B4">
        <w:rPr>
          <w:rFonts w:ascii="Times New Roman" w:hAnsi="Times New Roman" w:cs="Times New Roman"/>
          <w:b/>
          <w:bCs/>
          <w:color w:val="auto"/>
          <w:sz w:val="22"/>
          <w:szCs w:val="22"/>
        </w:rPr>
        <w:t>sprzętu</w:t>
      </w:r>
      <w:r w:rsidR="001304B6">
        <w:rPr>
          <w:rFonts w:ascii="Times New Roman" w:hAnsi="Times New Roman" w:cs="Times New Roman"/>
          <w:b/>
          <w:bCs/>
          <w:color w:val="auto"/>
          <w:sz w:val="22"/>
          <w:szCs w:val="22"/>
        </w:rPr>
        <w:t xml:space="preserve"> i oprogramowania komputerowego w ramach realizacji projektu </w:t>
      </w:r>
      <w:r w:rsidR="002554B4">
        <w:rPr>
          <w:rFonts w:ascii="Times New Roman" w:hAnsi="Times New Roman" w:cs="Times New Roman"/>
          <w:b/>
          <w:bCs/>
          <w:color w:val="auto"/>
          <w:sz w:val="22"/>
          <w:szCs w:val="22"/>
        </w:rPr>
        <w:t xml:space="preserve">- </w:t>
      </w:r>
      <w:r w:rsidR="001304B6">
        <w:rPr>
          <w:rFonts w:ascii="Times New Roman" w:hAnsi="Times New Roman" w:cs="Times New Roman"/>
          <w:b/>
          <w:bCs/>
          <w:color w:val="auto"/>
          <w:sz w:val="22"/>
          <w:szCs w:val="22"/>
        </w:rPr>
        <w:t>Cyfrowa Gmina</w:t>
      </w:r>
      <w:r w:rsidR="00562954" w:rsidRPr="001F3D7E">
        <w:rPr>
          <w:rFonts w:ascii="Times New Roman" w:hAnsi="Times New Roman" w:cs="Times New Roman"/>
          <w:b/>
          <w:bCs/>
          <w:color w:val="auto"/>
          <w:sz w:val="22"/>
          <w:szCs w:val="22"/>
        </w:rPr>
        <w:t xml:space="preserve">” </w:t>
      </w:r>
      <w:r w:rsidR="00DA1759">
        <w:rPr>
          <w:rFonts w:ascii="Times New Roman" w:hAnsi="Times New Roman" w:cs="Times New Roman"/>
          <w:b/>
          <w:bCs/>
          <w:color w:val="auto"/>
          <w:sz w:val="22"/>
          <w:szCs w:val="22"/>
        </w:rPr>
        <w:t>w zakresie części nr …...</w:t>
      </w:r>
      <w:r w:rsidR="00DA1759">
        <w:rPr>
          <w:rStyle w:val="Odwoanieprzypisudolnego"/>
          <w:rFonts w:ascii="Times New Roman" w:hAnsi="Times New Roman" w:cs="Times New Roman"/>
          <w:b/>
          <w:bCs/>
          <w:color w:val="auto"/>
          <w:sz w:val="22"/>
          <w:szCs w:val="22"/>
        </w:rPr>
        <w:footnoteReference w:id="10"/>
      </w:r>
    </w:p>
    <w:p w:rsidR="00562954" w:rsidRPr="001F3D7E" w:rsidRDefault="00562954" w:rsidP="00803F52">
      <w:pPr>
        <w:pStyle w:val="Default"/>
        <w:jc w:val="both"/>
        <w:rPr>
          <w:rFonts w:ascii="Times New Roman" w:hAnsi="Times New Roman" w:cs="Times New Roman"/>
          <w:b/>
          <w:bCs/>
          <w:color w:val="auto"/>
          <w:sz w:val="22"/>
          <w:szCs w:val="22"/>
        </w:rPr>
      </w:pP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Zobowiązuję (zobowiązujemy) się udostępnić swoje zasoby Wykonawcy: </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 </w:t>
      </w:r>
    </w:p>
    <w:p w:rsidR="0077700B" w:rsidRPr="001F3D7E" w:rsidRDefault="0077700B" w:rsidP="00803F52">
      <w:pPr>
        <w:pStyle w:val="Default"/>
        <w:jc w:val="center"/>
        <w:rPr>
          <w:rFonts w:ascii="Times New Roman" w:hAnsi="Times New Roman" w:cs="Times New Roman"/>
          <w:color w:val="auto"/>
          <w:sz w:val="22"/>
          <w:szCs w:val="22"/>
          <w:vertAlign w:val="superscript"/>
        </w:rPr>
      </w:pPr>
      <w:r w:rsidRPr="001F3D7E">
        <w:rPr>
          <w:rFonts w:ascii="Times New Roman" w:hAnsi="Times New Roman" w:cs="Times New Roman"/>
          <w:color w:val="auto"/>
          <w:sz w:val="22"/>
          <w:szCs w:val="22"/>
          <w:vertAlign w:val="superscript"/>
        </w:rPr>
        <w:t>(pełna nazwa Wykonawcy i adres/siedziba Wykonawcy)</w:t>
      </w:r>
    </w:p>
    <w:p w:rsidR="0077700B" w:rsidRPr="001F3D7E" w:rsidRDefault="0077700B" w:rsidP="00803F52">
      <w:pPr>
        <w:pStyle w:val="Default"/>
        <w:jc w:val="both"/>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W celu oceny, czy ww. Wykonawca będzie dysponował moimi zasobami w stopniu niezbędnym dla należytego wykonania zamówienia oraz oceny, czy stosunek nas łączący gwarantuje rzeczywisty dostęp do moich zasobów podaję: </w:t>
      </w:r>
    </w:p>
    <w:p w:rsidR="0077700B" w:rsidRPr="001F3D7E" w:rsidRDefault="0077700B" w:rsidP="00803F52">
      <w:pPr>
        <w:pStyle w:val="Default"/>
        <w:rPr>
          <w:rFonts w:ascii="Times New Roman" w:hAnsi="Times New Roman" w:cs="Times New Roman"/>
          <w:color w:val="auto"/>
          <w:sz w:val="22"/>
          <w:szCs w:val="22"/>
        </w:rPr>
      </w:pP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1) zakres moich zasobów dostępnych Wykonawcy: </w:t>
      </w:r>
    </w:p>
    <w:p w:rsidR="00562954"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2) sposób wykorzystania moich zasobów przez Wykonawcę przy wykonywaniu zamówienia: </w:t>
      </w:r>
    </w:p>
    <w:p w:rsidR="00562954"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3) charakteru stosunku, jaki będzie mnie łączył z Wykonawcą: </w:t>
      </w:r>
    </w:p>
    <w:p w:rsidR="00562954"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w:t>
      </w:r>
    </w:p>
    <w:p w:rsidR="0077700B" w:rsidRPr="001F3D7E" w:rsidRDefault="0077700B" w:rsidP="00803F52">
      <w:pPr>
        <w:pStyle w:val="Default"/>
        <w:rPr>
          <w:rFonts w:ascii="Times New Roman" w:hAnsi="Times New Roman" w:cs="Times New Roman"/>
          <w:color w:val="auto"/>
          <w:sz w:val="22"/>
          <w:szCs w:val="22"/>
        </w:rPr>
      </w:pPr>
      <w:r w:rsidRPr="001F3D7E">
        <w:rPr>
          <w:rFonts w:ascii="Times New Roman" w:hAnsi="Times New Roman" w:cs="Times New Roman"/>
          <w:color w:val="auto"/>
          <w:sz w:val="22"/>
          <w:szCs w:val="22"/>
        </w:rPr>
        <w:t xml:space="preserve">4) zakres i okres mojego udziału przy wykonywaniu zamówienia: </w:t>
      </w:r>
    </w:p>
    <w:p w:rsidR="0077700B" w:rsidRPr="001F3D7E" w:rsidRDefault="0077700B" w:rsidP="00803F52">
      <w:pPr>
        <w:rPr>
          <w:sz w:val="22"/>
          <w:szCs w:val="22"/>
        </w:rPr>
      </w:pPr>
      <w:r w:rsidRPr="001F3D7E">
        <w:rPr>
          <w:sz w:val="22"/>
          <w:szCs w:val="22"/>
        </w:rPr>
        <w:t>………………………………………………………………………………………………………………………………………………………………………………………………………………………………</w:t>
      </w:r>
    </w:p>
    <w:p w:rsidR="0066519C" w:rsidRDefault="0066519C" w:rsidP="00803F52">
      <w:pPr>
        <w:autoSpaceDE w:val="0"/>
        <w:rPr>
          <w:rFonts w:eastAsia="Arial Unicode MS"/>
          <w:sz w:val="22"/>
          <w:szCs w:val="22"/>
        </w:rPr>
      </w:pPr>
    </w:p>
    <w:p w:rsidR="0066519C" w:rsidRDefault="0066519C" w:rsidP="00803F52">
      <w:pPr>
        <w:autoSpaceDE w:val="0"/>
        <w:rPr>
          <w:rFonts w:eastAsia="Arial Unicode MS"/>
          <w:sz w:val="22"/>
          <w:szCs w:val="22"/>
        </w:rPr>
      </w:pPr>
    </w:p>
    <w:p w:rsidR="0077700B" w:rsidRPr="001F3D7E" w:rsidRDefault="0077700B" w:rsidP="00803F52">
      <w:pPr>
        <w:autoSpaceDE w:val="0"/>
        <w:rPr>
          <w:rFonts w:eastAsia="Arial Unicode MS"/>
          <w:sz w:val="22"/>
          <w:szCs w:val="22"/>
        </w:rPr>
      </w:pPr>
      <w:r w:rsidRPr="001F3D7E">
        <w:rPr>
          <w:rFonts w:eastAsia="Arial Unicode MS"/>
          <w:sz w:val="22"/>
          <w:szCs w:val="22"/>
        </w:rPr>
        <w:t>.................................., dnia ……………………………….</w:t>
      </w:r>
    </w:p>
    <w:p w:rsidR="00430C43" w:rsidRPr="001F3D7E" w:rsidRDefault="00430C43" w:rsidP="00803F52">
      <w:pPr>
        <w:tabs>
          <w:tab w:val="left" w:pos="9000"/>
        </w:tabs>
        <w:autoSpaceDE w:val="0"/>
        <w:jc w:val="center"/>
        <w:rPr>
          <w:sz w:val="22"/>
          <w:szCs w:val="22"/>
        </w:rPr>
      </w:pPr>
    </w:p>
    <w:p w:rsidR="00430C43" w:rsidRPr="001F3D7E" w:rsidRDefault="00430C43" w:rsidP="00803F52">
      <w:pPr>
        <w:tabs>
          <w:tab w:val="left" w:pos="9000"/>
        </w:tabs>
        <w:autoSpaceDE w:val="0"/>
        <w:jc w:val="center"/>
        <w:rPr>
          <w:sz w:val="22"/>
          <w:szCs w:val="22"/>
        </w:rPr>
      </w:pPr>
    </w:p>
    <w:p w:rsidR="0084171A" w:rsidRPr="0066519C" w:rsidRDefault="0084171A" w:rsidP="00803F52">
      <w:pPr>
        <w:tabs>
          <w:tab w:val="left" w:pos="9000"/>
        </w:tabs>
        <w:autoSpaceDE w:val="0"/>
        <w:jc w:val="center"/>
        <w:rPr>
          <w:rFonts w:eastAsia="Arial Unicode MS"/>
          <w:color w:val="FF0000"/>
          <w:sz w:val="22"/>
          <w:szCs w:val="22"/>
        </w:rPr>
      </w:pPr>
      <w:r w:rsidRPr="0066519C">
        <w:rPr>
          <w:color w:val="FF0000"/>
          <w:sz w:val="22"/>
          <w:szCs w:val="22"/>
        </w:rPr>
        <w:t>Dokument należy wypełnić i podpisać kwalifikowanym podpisem elektronicznym lub podpisem zaufanym lub podpisem osobistym, zamawiający zaleca zapisanie dokumentu w formacie PDF</w:t>
      </w:r>
    </w:p>
    <w:p w:rsidR="0077700B" w:rsidRPr="001F3D7E" w:rsidRDefault="0077700B" w:rsidP="00803F52">
      <w:pPr>
        <w:widowControl/>
        <w:suppressAutoHyphens w:val="0"/>
        <w:autoSpaceDE w:val="0"/>
        <w:autoSpaceDN w:val="0"/>
        <w:adjustRightInd w:val="0"/>
        <w:rPr>
          <w:bCs/>
          <w:sz w:val="22"/>
          <w:szCs w:val="22"/>
        </w:rPr>
      </w:pPr>
    </w:p>
    <w:sectPr w:rsidR="0077700B" w:rsidRPr="001F3D7E">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7D" w:rsidRDefault="005E6E7D">
      <w:r>
        <w:separator/>
      </w:r>
    </w:p>
  </w:endnote>
  <w:endnote w:type="continuationSeparator" w:id="0">
    <w:p w:rsidR="005E6E7D" w:rsidRDefault="005E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BC" w:rsidRDefault="00D37BBC" w:rsidP="00715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7BBC" w:rsidRDefault="00D37BBC" w:rsidP="0071551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BC" w:rsidRPr="00666199" w:rsidRDefault="00D37BBC" w:rsidP="00666199">
    <w:pPr>
      <w:pStyle w:val="Stopka"/>
    </w:pPr>
    <w:r>
      <w:rPr>
        <w:noProof/>
      </w:rPr>
      <w:drawing>
        <wp:anchor distT="0" distB="0" distL="114300" distR="114300" simplePos="0" relativeHeight="251664384" behindDoc="1" locked="0" layoutInCell="1" allowOverlap="1" wp14:anchorId="50E635E7" wp14:editId="2AAEACC5">
          <wp:simplePos x="0" y="0"/>
          <wp:positionH relativeFrom="column">
            <wp:posOffset>-937895</wp:posOffset>
          </wp:positionH>
          <wp:positionV relativeFrom="paragraph">
            <wp:posOffset>-618490</wp:posOffset>
          </wp:positionV>
          <wp:extent cx="7583805" cy="1222375"/>
          <wp:effectExtent l="0" t="0" r="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12223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5AFF426" wp14:editId="1A361738">
          <wp:simplePos x="0" y="0"/>
          <wp:positionH relativeFrom="column">
            <wp:posOffset>371475</wp:posOffset>
          </wp:positionH>
          <wp:positionV relativeFrom="paragraph">
            <wp:posOffset>9601200</wp:posOffset>
          </wp:positionV>
          <wp:extent cx="6724650" cy="1076325"/>
          <wp:effectExtent l="0" t="0" r="0" b="0"/>
          <wp:wrapNone/>
          <wp:docPr id="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82588C6" wp14:editId="42FCEE12">
          <wp:simplePos x="0" y="0"/>
          <wp:positionH relativeFrom="column">
            <wp:posOffset>371475</wp:posOffset>
          </wp:positionH>
          <wp:positionV relativeFrom="paragraph">
            <wp:posOffset>9601200</wp:posOffset>
          </wp:positionV>
          <wp:extent cx="6724650" cy="1076325"/>
          <wp:effectExtent l="0" t="0" r="0" b="0"/>
          <wp:wrapNone/>
          <wp:docPr id="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46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7D" w:rsidRDefault="005E6E7D">
      <w:r>
        <w:separator/>
      </w:r>
    </w:p>
  </w:footnote>
  <w:footnote w:type="continuationSeparator" w:id="0">
    <w:p w:rsidR="005E6E7D" w:rsidRDefault="005E6E7D">
      <w:r>
        <w:continuationSeparator/>
      </w:r>
    </w:p>
  </w:footnote>
  <w:footnote w:id="1">
    <w:p w:rsidR="00D37BBC" w:rsidRDefault="00D37BBC" w:rsidP="007A23B8">
      <w:pPr>
        <w:pStyle w:val="Tekstprzypisudolnego"/>
      </w:pPr>
      <w:r>
        <w:rPr>
          <w:rStyle w:val="Odwoanieprzypisudolnego"/>
        </w:rPr>
        <w:footnoteRef/>
      </w:r>
      <w:r>
        <w:t xml:space="preserve"> Numer konta i nazwa banku jest niezbędne do przygotowania umowy oraz poprawności zwrotu wadium wpłaconego w gotówce</w:t>
      </w:r>
    </w:p>
  </w:footnote>
  <w:footnote w:id="2">
    <w:p w:rsidR="00D37BBC" w:rsidRDefault="00D37BBC" w:rsidP="00F927F0">
      <w:pPr>
        <w:pStyle w:val="Tekstprzypisudolnego"/>
      </w:pPr>
      <w:r>
        <w:rPr>
          <w:rStyle w:val="Odwoanieprzypisudolnego"/>
        </w:rPr>
        <w:footnoteRef/>
      </w:r>
      <w:r>
        <w:t xml:space="preserve"> Wpisać nr części na którą składana jest oferta</w:t>
      </w:r>
    </w:p>
  </w:footnote>
  <w:footnote w:id="3">
    <w:p w:rsidR="00D37BBC" w:rsidRDefault="00D37BBC" w:rsidP="00F927F0">
      <w:pPr>
        <w:pStyle w:val="Tekstprzypisudolnego"/>
      </w:pPr>
      <w:r>
        <w:rPr>
          <w:rStyle w:val="Odwoanieprzypisudolnego"/>
        </w:rPr>
        <w:footnoteRef/>
      </w:r>
      <w:r>
        <w:t xml:space="preserve"> Wpisać nr części na którą składana jest oferta</w:t>
      </w:r>
    </w:p>
  </w:footnote>
  <w:footnote w:id="4">
    <w:p w:rsidR="00D37BBC" w:rsidRDefault="00D37BBC" w:rsidP="00B54C82">
      <w:pPr>
        <w:pStyle w:val="Tekstprzypisudolnego"/>
      </w:pPr>
      <w:r>
        <w:rPr>
          <w:rStyle w:val="Odwoanieprzypisudolnego"/>
        </w:rPr>
        <w:footnoteRef/>
      </w:r>
      <w:r>
        <w:t xml:space="preserve"> </w:t>
      </w:r>
      <w:r>
        <w:rPr>
          <w:rFonts w:ascii="Arial" w:hAnsi="Arial" w:cs="Arial"/>
          <w:sz w:val="16"/>
          <w:szCs w:val="16"/>
        </w:rPr>
        <w:t>R</w:t>
      </w:r>
      <w:r w:rsidRPr="003A3206">
        <w:rPr>
          <w:rFonts w:ascii="Arial" w:hAnsi="Arial" w:cs="Arial"/>
          <w:sz w:val="16"/>
          <w:szCs w:val="16"/>
        </w:rPr>
        <w:t>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5">
    <w:p w:rsidR="00D37BBC" w:rsidRPr="0070464A" w:rsidRDefault="00D37BBC" w:rsidP="00B54C82">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37BBC" w:rsidRDefault="00D37BBC" w:rsidP="00B54C82">
      <w:pPr>
        <w:pStyle w:val="Tekstprzypisudolnego"/>
      </w:pPr>
    </w:p>
  </w:footnote>
  <w:footnote w:id="6">
    <w:p w:rsidR="00D37BBC" w:rsidRDefault="00D37BBC" w:rsidP="00F927F0">
      <w:pPr>
        <w:pStyle w:val="Tekstprzypisudolnego"/>
      </w:pPr>
      <w:r>
        <w:rPr>
          <w:rStyle w:val="Odwoanieprzypisudolnego"/>
        </w:rPr>
        <w:footnoteRef/>
      </w:r>
      <w:r>
        <w:t xml:space="preserve"> Proszę wskazać część lub części na które składana jest oferta</w:t>
      </w:r>
    </w:p>
  </w:footnote>
  <w:footnote w:id="7">
    <w:p w:rsidR="00D37BBC" w:rsidRDefault="00D37BBC" w:rsidP="00F927F0">
      <w:pPr>
        <w:pStyle w:val="Tekstprzypisudolnego"/>
      </w:pPr>
      <w:r>
        <w:rPr>
          <w:rStyle w:val="Odwoanieprzypisudolnego"/>
        </w:rPr>
        <w:footnoteRef/>
      </w:r>
      <w:r>
        <w:t xml:space="preserve"> Proszę wskazać część lub części na które składana jest oferta</w:t>
      </w:r>
    </w:p>
  </w:footnote>
  <w:footnote w:id="8">
    <w:p w:rsidR="00D37BBC" w:rsidRDefault="00D37BBC" w:rsidP="00F927F0">
      <w:pPr>
        <w:pStyle w:val="Tekstprzypisudolnego"/>
      </w:pPr>
      <w:r>
        <w:rPr>
          <w:rStyle w:val="Odwoanieprzypisudolnego"/>
        </w:rPr>
        <w:footnoteRef/>
      </w:r>
      <w:r>
        <w:t xml:space="preserve"> Proszę wskazać część na jaką składane jest oświadczenie. Oświadczenie musi być złożone na każdą część na którą składana jest oferta, oddzielnie.</w:t>
      </w:r>
    </w:p>
  </w:footnote>
  <w:footnote w:id="9">
    <w:p w:rsidR="00D37BBC" w:rsidRDefault="00D37BBC" w:rsidP="00F927F0">
      <w:pPr>
        <w:pStyle w:val="Tekstprzypisudolnego"/>
      </w:pPr>
      <w:r>
        <w:rPr>
          <w:rStyle w:val="Odwoanieprzypisudolnego"/>
        </w:rPr>
        <w:footnoteRef/>
      </w:r>
      <w:r>
        <w:t xml:space="preserve"> Proszę wskazać część lub części na które składana jest oferta</w:t>
      </w:r>
    </w:p>
  </w:footnote>
  <w:footnote w:id="10">
    <w:p w:rsidR="00D37BBC" w:rsidRDefault="00D37BBC" w:rsidP="00DA1759">
      <w:pPr>
        <w:pStyle w:val="Tekstprzypisudolnego"/>
      </w:pPr>
      <w:r>
        <w:rPr>
          <w:rStyle w:val="Odwoanieprzypisudolnego"/>
        </w:rPr>
        <w:footnoteRef/>
      </w:r>
      <w:r>
        <w:t xml:space="preserve"> Proszę wskazać część lub części na które składana jest oferta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BC" w:rsidRDefault="00D37BBC">
    <w:pPr>
      <w:pStyle w:val="Nagwek"/>
    </w:pPr>
    <w:r>
      <w:rPr>
        <w:noProof/>
      </w:rPr>
      <w:drawing>
        <wp:anchor distT="0" distB="0" distL="114300" distR="114300" simplePos="0" relativeHeight="251659264" behindDoc="1" locked="0" layoutInCell="1" allowOverlap="1">
          <wp:simplePos x="0" y="0"/>
          <wp:positionH relativeFrom="column">
            <wp:posOffset>-933450</wp:posOffset>
          </wp:positionH>
          <wp:positionV relativeFrom="paragraph">
            <wp:posOffset>-430530</wp:posOffset>
          </wp:positionV>
          <wp:extent cx="7583805" cy="854075"/>
          <wp:effectExtent l="0" t="0" r="0" b="0"/>
          <wp:wrapNone/>
          <wp:docPr id="39"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854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9"/>
    <w:lvl w:ilvl="0">
      <w:start w:val="1"/>
      <w:numFmt w:val="decimal"/>
      <w:lvlText w:val="%1)"/>
      <w:lvlJc w:val="left"/>
      <w:pPr>
        <w:tabs>
          <w:tab w:val="num" w:pos="720"/>
        </w:tabs>
        <w:ind w:left="720" w:hanging="360"/>
      </w:pPr>
    </w:lvl>
  </w:abstractNum>
  <w:abstractNum w:abstractNumId="1" w15:restartNumberingAfterBreak="0">
    <w:nsid w:val="00000004"/>
    <w:multiLevelType w:val="multilevel"/>
    <w:tmpl w:val="00000004"/>
    <w:name w:val="WW8Num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3" w15:restartNumberingAfterBreak="0">
    <w:nsid w:val="018171D3"/>
    <w:multiLevelType w:val="multilevel"/>
    <w:tmpl w:val="45AE83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880D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A64398"/>
    <w:multiLevelType w:val="multilevel"/>
    <w:tmpl w:val="416C543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754638"/>
    <w:multiLevelType w:val="hybridMultilevel"/>
    <w:tmpl w:val="922E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F937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9648CF"/>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2A3F23"/>
    <w:multiLevelType w:val="multilevel"/>
    <w:tmpl w:val="1258187E"/>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0" w15:restartNumberingAfterBreak="0">
    <w:nsid w:val="129A4081"/>
    <w:multiLevelType w:val="multilevel"/>
    <w:tmpl w:val="12581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396C4A"/>
    <w:multiLevelType w:val="hybridMultilevel"/>
    <w:tmpl w:val="43CE9EB2"/>
    <w:lvl w:ilvl="0" w:tplc="9DDA472C">
      <w:start w:val="1"/>
      <w:numFmt w:val="decimal"/>
      <w:lvlText w:val="%1."/>
      <w:lvlJc w:val="left"/>
      <w:pPr>
        <w:ind w:left="284" w:hanging="284"/>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62648"/>
    <w:multiLevelType w:val="multilevel"/>
    <w:tmpl w:val="4686164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Zero"/>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3" w15:restartNumberingAfterBreak="0">
    <w:nsid w:val="19131F3F"/>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C74EEF"/>
    <w:multiLevelType w:val="hybridMultilevel"/>
    <w:tmpl w:val="FD2066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0E34BFE"/>
    <w:multiLevelType w:val="multilevel"/>
    <w:tmpl w:val="613CDA3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72106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952AF2"/>
    <w:multiLevelType w:val="multilevel"/>
    <w:tmpl w:val="45AE83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8F72C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0C1CE2"/>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1AA7438"/>
    <w:multiLevelType w:val="hybridMultilevel"/>
    <w:tmpl w:val="DD024FF8"/>
    <w:lvl w:ilvl="0" w:tplc="8A9AC7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DD34AE"/>
    <w:multiLevelType w:val="hybridMultilevel"/>
    <w:tmpl w:val="761A6856"/>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FE11E0"/>
    <w:multiLevelType w:val="multilevel"/>
    <w:tmpl w:val="083426DE"/>
    <w:lvl w:ilvl="0">
      <w:start w:val="1"/>
      <w:numFmt w:val="decimal"/>
      <w:lvlText w:val="%1."/>
      <w:lvlJc w:val="left"/>
      <w:pPr>
        <w:ind w:left="1069" w:hanging="360"/>
      </w:pPr>
      <w:rPr>
        <w:b w:val="0"/>
      </w:rPr>
    </w:lvl>
    <w:lvl w:ilvl="1">
      <w:start w:val="1"/>
      <w:numFmt w:val="decimal"/>
      <w:lvlText w:val="%1.%2."/>
      <w:lvlJc w:val="left"/>
      <w:pPr>
        <w:ind w:left="1142" w:hanging="432"/>
      </w:pPr>
      <w:rPr>
        <w:b w:val="0"/>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5" w15:restartNumberingAfterBreak="0">
    <w:nsid w:val="389E4674"/>
    <w:multiLevelType w:val="hybridMultilevel"/>
    <w:tmpl w:val="B1B63BEA"/>
    <w:lvl w:ilvl="0" w:tplc="B9DE29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6E69ED"/>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417A2D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265208"/>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024994"/>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4592393C"/>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69B72C7"/>
    <w:multiLevelType w:val="multilevel"/>
    <w:tmpl w:val="083426DE"/>
    <w:lvl w:ilvl="0">
      <w:start w:val="1"/>
      <w:numFmt w:val="decimal"/>
      <w:lvlText w:val="%1."/>
      <w:lvlJc w:val="left"/>
      <w:pPr>
        <w:ind w:left="1069" w:hanging="360"/>
      </w:pPr>
      <w:rPr>
        <w:b w:val="0"/>
      </w:rPr>
    </w:lvl>
    <w:lvl w:ilvl="1">
      <w:start w:val="1"/>
      <w:numFmt w:val="decimal"/>
      <w:lvlText w:val="%1.%2."/>
      <w:lvlJc w:val="left"/>
      <w:pPr>
        <w:ind w:left="1142" w:hanging="432"/>
      </w:pPr>
      <w:rPr>
        <w:b w:val="0"/>
      </w:rPr>
    </w:lvl>
    <w:lvl w:ilvl="2">
      <w:start w:val="1"/>
      <w:numFmt w:val="decimal"/>
      <w:lvlText w:val="%1.%2.%3."/>
      <w:lvlJc w:val="left"/>
      <w:pPr>
        <w:ind w:left="2348"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2"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AD01A6"/>
    <w:multiLevelType w:val="hybridMultilevel"/>
    <w:tmpl w:val="1392390C"/>
    <w:lvl w:ilvl="0" w:tplc="0DC215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4D0BFE"/>
    <w:multiLevelType w:val="multilevel"/>
    <w:tmpl w:val="083426DE"/>
    <w:lvl w:ilvl="0">
      <w:start w:val="1"/>
      <w:numFmt w:val="decimal"/>
      <w:lvlText w:val="%1."/>
      <w:lvlJc w:val="left"/>
      <w:pPr>
        <w:ind w:left="720" w:hanging="360"/>
      </w:pPr>
      <w:rPr>
        <w:b w:val="0"/>
      </w:rPr>
    </w:lvl>
    <w:lvl w:ilvl="1">
      <w:start w:val="1"/>
      <w:numFmt w:val="decimal"/>
      <w:lvlText w:val="%1.%2."/>
      <w:lvlJc w:val="left"/>
      <w:pPr>
        <w:ind w:left="793"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52CB6A93"/>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3343067"/>
    <w:multiLevelType w:val="multilevel"/>
    <w:tmpl w:val="6BBEE0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0F0D83"/>
    <w:multiLevelType w:val="hybridMultilevel"/>
    <w:tmpl w:val="17C677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4A759AB"/>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56DB66CA"/>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58F215DB"/>
    <w:multiLevelType w:val="multilevel"/>
    <w:tmpl w:val="041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1" w15:restartNumberingAfterBreak="0">
    <w:nsid w:val="5BBD2F9E"/>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B63FE9"/>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E03C5E"/>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4" w15:restartNumberingAfterBreak="0">
    <w:nsid w:val="63CB2917"/>
    <w:multiLevelType w:val="multilevel"/>
    <w:tmpl w:val="880A82D4"/>
    <w:lvl w:ilvl="0">
      <w:start w:val="1"/>
      <w:numFmt w:val="decimal"/>
      <w:lvlText w:val="%1."/>
      <w:lvlJc w:val="left"/>
      <w:pPr>
        <w:ind w:left="360" w:hanging="360"/>
      </w:pPr>
      <w:rPr>
        <w:rFonts w:hint="default"/>
        <w:b w:val="0"/>
      </w:rPr>
    </w:lvl>
    <w:lvl w:ilvl="1">
      <w:start w:val="5"/>
      <w:numFmt w:val="decimal"/>
      <w:lvlText w:val="%1.%2."/>
      <w:lvlJc w:val="left"/>
      <w:pPr>
        <w:ind w:left="792" w:hanging="432"/>
      </w:pPr>
      <w:rPr>
        <w:rFonts w:hint="default"/>
      </w:rPr>
    </w:lvl>
    <w:lvl w:ilvl="2">
      <w:start w:val="5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4060924"/>
    <w:multiLevelType w:val="hybridMultilevel"/>
    <w:tmpl w:val="CCD0D2DA"/>
    <w:lvl w:ilvl="0" w:tplc="0D942BB2">
      <w:start w:val="1"/>
      <w:numFmt w:val="decimal"/>
      <w:lvlText w:val="%1."/>
      <w:lvlJc w:val="lef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4D1B48"/>
    <w:multiLevelType w:val="hybridMultilevel"/>
    <w:tmpl w:val="113C7CB4"/>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4806F0"/>
    <w:multiLevelType w:val="hybridMultilevel"/>
    <w:tmpl w:val="DA743A1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5A77DD"/>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AFB715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5D7B08"/>
    <w:multiLevelType w:val="multilevel"/>
    <w:tmpl w:val="5A666A5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1" w15:restartNumberingAfterBreak="0">
    <w:nsid w:val="6F253921"/>
    <w:multiLevelType w:val="multilevel"/>
    <w:tmpl w:val="1258187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2" w15:restartNumberingAfterBreak="0">
    <w:nsid w:val="721E31CC"/>
    <w:multiLevelType w:val="multilevel"/>
    <w:tmpl w:val="45AE834A"/>
    <w:lvl w:ilvl="0">
      <w:start w:val="1"/>
      <w:numFmt w:val="decimal"/>
      <w:lvlText w:val="%1."/>
      <w:lvlJc w:val="left"/>
      <w:pPr>
        <w:ind w:left="720" w:hanging="360"/>
      </w:pPr>
      <w:rPr>
        <w:rFonts w:hint="default"/>
        <w:color w:val="auto"/>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3" w15:restartNumberingAfterBreak="0">
    <w:nsid w:val="76805594"/>
    <w:multiLevelType w:val="hybridMultilevel"/>
    <w:tmpl w:val="D9122F2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A50465"/>
    <w:multiLevelType w:val="multilevel"/>
    <w:tmpl w:val="A6127982"/>
    <w:lvl w:ilvl="0">
      <w:start w:val="1"/>
      <w:numFmt w:val="decimal"/>
      <w:lvlText w:val="%1."/>
      <w:lvlJc w:val="left"/>
      <w:pPr>
        <w:ind w:left="360" w:hanging="360"/>
      </w:pPr>
      <w:rPr>
        <w:rFonts w:hint="default"/>
        <w:color w:val="auto"/>
      </w:rPr>
    </w:lvl>
    <w:lvl w:ilvl="1">
      <w:start w:val="1"/>
      <w:numFmt w:val="decimal"/>
      <w:lvlText w:val="%2."/>
      <w:lvlJc w:val="righ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052A79"/>
    <w:multiLevelType w:val="multilevel"/>
    <w:tmpl w:val="041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4"/>
  </w:num>
  <w:num w:numId="2">
    <w:abstractNumId w:val="36"/>
  </w:num>
  <w:num w:numId="3">
    <w:abstractNumId w:val="7"/>
  </w:num>
  <w:num w:numId="4">
    <w:abstractNumId w:val="54"/>
  </w:num>
  <w:num w:numId="5">
    <w:abstractNumId w:val="15"/>
  </w:num>
  <w:num w:numId="6">
    <w:abstractNumId w:val="31"/>
  </w:num>
  <w:num w:numId="7">
    <w:abstractNumId w:val="40"/>
  </w:num>
  <w:num w:numId="8">
    <w:abstractNumId w:val="55"/>
  </w:num>
  <w:num w:numId="9">
    <w:abstractNumId w:val="27"/>
  </w:num>
  <w:num w:numId="10">
    <w:abstractNumId w:val="20"/>
  </w:num>
  <w:num w:numId="11">
    <w:abstractNumId w:val="39"/>
  </w:num>
  <w:num w:numId="12">
    <w:abstractNumId w:val="9"/>
  </w:num>
  <w:num w:numId="13">
    <w:abstractNumId w:val="43"/>
  </w:num>
  <w:num w:numId="14">
    <w:abstractNumId w:val="29"/>
  </w:num>
  <w:num w:numId="15">
    <w:abstractNumId w:val="38"/>
  </w:num>
  <w:num w:numId="16">
    <w:abstractNumId w:val="51"/>
  </w:num>
  <w:num w:numId="17">
    <w:abstractNumId w:val="26"/>
  </w:num>
  <w:num w:numId="18">
    <w:abstractNumId w:val="10"/>
  </w:num>
  <w:num w:numId="19">
    <w:abstractNumId w:val="52"/>
  </w:num>
  <w:num w:numId="20">
    <w:abstractNumId w:val="18"/>
  </w:num>
  <w:num w:numId="21">
    <w:abstractNumId w:val="3"/>
  </w:num>
  <w:num w:numId="22">
    <w:abstractNumId w:val="34"/>
  </w:num>
  <w:num w:numId="23">
    <w:abstractNumId w:val="24"/>
  </w:num>
  <w:num w:numId="24">
    <w:abstractNumId w:val="53"/>
  </w:num>
  <w:num w:numId="25">
    <w:abstractNumId w:val="16"/>
  </w:num>
  <w:num w:numId="26">
    <w:abstractNumId w:val="44"/>
  </w:num>
  <w:num w:numId="27">
    <w:abstractNumId w:val="25"/>
  </w:num>
  <w:num w:numId="28">
    <w:abstractNumId w:val="12"/>
  </w:num>
  <w:num w:numId="29">
    <w:abstractNumId w:val="22"/>
  </w:num>
  <w:num w:numId="30">
    <w:abstractNumId w:val="33"/>
  </w:num>
  <w:num w:numId="31">
    <w:abstractNumId w:val="37"/>
  </w:num>
  <w:num w:numId="32">
    <w:abstractNumId w:val="6"/>
  </w:num>
  <w:num w:numId="33">
    <w:abstractNumId w:val="45"/>
  </w:num>
  <w:num w:numId="34">
    <w:abstractNumId w:val="11"/>
  </w:num>
  <w:num w:numId="35">
    <w:abstractNumId w:val="35"/>
  </w:num>
  <w:num w:numId="36">
    <w:abstractNumId w:val="8"/>
  </w:num>
  <w:num w:numId="37">
    <w:abstractNumId w:val="19"/>
  </w:num>
  <w:num w:numId="38">
    <w:abstractNumId w:val="41"/>
  </w:num>
  <w:num w:numId="39">
    <w:abstractNumId w:val="17"/>
  </w:num>
  <w:num w:numId="40">
    <w:abstractNumId w:val="28"/>
  </w:num>
  <w:num w:numId="41">
    <w:abstractNumId w:val="23"/>
  </w:num>
  <w:num w:numId="42">
    <w:abstractNumId w:val="48"/>
  </w:num>
  <w:num w:numId="43">
    <w:abstractNumId w:val="49"/>
  </w:num>
  <w:num w:numId="44">
    <w:abstractNumId w:val="21"/>
  </w:num>
  <w:num w:numId="45">
    <w:abstractNumId w:val="32"/>
  </w:num>
  <w:num w:numId="46">
    <w:abstractNumId w:val="14"/>
  </w:num>
  <w:num w:numId="47">
    <w:abstractNumId w:val="30"/>
  </w:num>
  <w:num w:numId="48">
    <w:abstractNumId w:val="42"/>
  </w:num>
  <w:num w:numId="49">
    <w:abstractNumId w:val="13"/>
  </w:num>
  <w:num w:numId="50">
    <w:abstractNumId w:val="46"/>
  </w:num>
  <w:num w:numId="51">
    <w:abstractNumId w:val="50"/>
  </w:num>
  <w:num w:numId="52">
    <w:abstractNumId w:val="47"/>
  </w:num>
  <w:num w:numId="53">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EF"/>
    <w:rsid w:val="00000464"/>
    <w:rsid w:val="00001D97"/>
    <w:rsid w:val="00003A3B"/>
    <w:rsid w:val="00003EB9"/>
    <w:rsid w:val="0002514C"/>
    <w:rsid w:val="00032422"/>
    <w:rsid w:val="00040531"/>
    <w:rsid w:val="000415B6"/>
    <w:rsid w:val="000514A2"/>
    <w:rsid w:val="0005327F"/>
    <w:rsid w:val="000716E8"/>
    <w:rsid w:val="00071F99"/>
    <w:rsid w:val="00075F38"/>
    <w:rsid w:val="000822FF"/>
    <w:rsid w:val="00086538"/>
    <w:rsid w:val="00086D6C"/>
    <w:rsid w:val="0009034E"/>
    <w:rsid w:val="00090CA4"/>
    <w:rsid w:val="00092121"/>
    <w:rsid w:val="00092A15"/>
    <w:rsid w:val="000A20C8"/>
    <w:rsid w:val="000A2D73"/>
    <w:rsid w:val="000A3F1E"/>
    <w:rsid w:val="000B0008"/>
    <w:rsid w:val="000B0062"/>
    <w:rsid w:val="000B14D5"/>
    <w:rsid w:val="000B3349"/>
    <w:rsid w:val="000C5E6B"/>
    <w:rsid w:val="000D447D"/>
    <w:rsid w:val="000D4F5E"/>
    <w:rsid w:val="000D72D5"/>
    <w:rsid w:val="000E2B07"/>
    <w:rsid w:val="000E477B"/>
    <w:rsid w:val="000F1565"/>
    <w:rsid w:val="000F3394"/>
    <w:rsid w:val="000F33C0"/>
    <w:rsid w:val="000F431D"/>
    <w:rsid w:val="0010039B"/>
    <w:rsid w:val="00100499"/>
    <w:rsid w:val="00105342"/>
    <w:rsid w:val="001065B2"/>
    <w:rsid w:val="0010686B"/>
    <w:rsid w:val="0011375A"/>
    <w:rsid w:val="0011379C"/>
    <w:rsid w:val="001166B4"/>
    <w:rsid w:val="00122BEE"/>
    <w:rsid w:val="00122F11"/>
    <w:rsid w:val="001304B6"/>
    <w:rsid w:val="00142F95"/>
    <w:rsid w:val="0015182E"/>
    <w:rsid w:val="00153CDB"/>
    <w:rsid w:val="001543C5"/>
    <w:rsid w:val="001625BC"/>
    <w:rsid w:val="00162760"/>
    <w:rsid w:val="00170EA0"/>
    <w:rsid w:val="00183D50"/>
    <w:rsid w:val="00184328"/>
    <w:rsid w:val="001866C1"/>
    <w:rsid w:val="00190CDB"/>
    <w:rsid w:val="001931BB"/>
    <w:rsid w:val="0019442D"/>
    <w:rsid w:val="00196677"/>
    <w:rsid w:val="00197FCD"/>
    <w:rsid w:val="001A4199"/>
    <w:rsid w:val="001A7471"/>
    <w:rsid w:val="001B160B"/>
    <w:rsid w:val="001C26D5"/>
    <w:rsid w:val="001C28A0"/>
    <w:rsid w:val="001C3E5E"/>
    <w:rsid w:val="001D131A"/>
    <w:rsid w:val="001D1430"/>
    <w:rsid w:val="001D2CC0"/>
    <w:rsid w:val="001D2FCB"/>
    <w:rsid w:val="001D6116"/>
    <w:rsid w:val="001D6B0D"/>
    <w:rsid w:val="001D6C69"/>
    <w:rsid w:val="001D7865"/>
    <w:rsid w:val="001F2AD3"/>
    <w:rsid w:val="001F382C"/>
    <w:rsid w:val="001F3D7E"/>
    <w:rsid w:val="001F5F3A"/>
    <w:rsid w:val="002014BD"/>
    <w:rsid w:val="00202F9B"/>
    <w:rsid w:val="002039E9"/>
    <w:rsid w:val="00213025"/>
    <w:rsid w:val="00215DA0"/>
    <w:rsid w:val="002221F7"/>
    <w:rsid w:val="00234B24"/>
    <w:rsid w:val="00237B26"/>
    <w:rsid w:val="00242463"/>
    <w:rsid w:val="00244B11"/>
    <w:rsid w:val="002451AF"/>
    <w:rsid w:val="0024557D"/>
    <w:rsid w:val="002533B8"/>
    <w:rsid w:val="002554B4"/>
    <w:rsid w:val="00265B64"/>
    <w:rsid w:val="00266411"/>
    <w:rsid w:val="002674FA"/>
    <w:rsid w:val="00270037"/>
    <w:rsid w:val="00270111"/>
    <w:rsid w:val="00270292"/>
    <w:rsid w:val="00270A50"/>
    <w:rsid w:val="00271151"/>
    <w:rsid w:val="00271EF2"/>
    <w:rsid w:val="0027608B"/>
    <w:rsid w:val="00280674"/>
    <w:rsid w:val="002812BC"/>
    <w:rsid w:val="002878F7"/>
    <w:rsid w:val="00290FA5"/>
    <w:rsid w:val="0029237E"/>
    <w:rsid w:val="00293074"/>
    <w:rsid w:val="00293A57"/>
    <w:rsid w:val="00295443"/>
    <w:rsid w:val="00295C6D"/>
    <w:rsid w:val="002A7913"/>
    <w:rsid w:val="002B73EB"/>
    <w:rsid w:val="002B7B46"/>
    <w:rsid w:val="002C0553"/>
    <w:rsid w:val="002C13FA"/>
    <w:rsid w:val="002D5E19"/>
    <w:rsid w:val="002E1CBB"/>
    <w:rsid w:val="002E2AA8"/>
    <w:rsid w:val="002E34F4"/>
    <w:rsid w:val="002E6E70"/>
    <w:rsid w:val="002F1004"/>
    <w:rsid w:val="0030205F"/>
    <w:rsid w:val="003059F7"/>
    <w:rsid w:val="00305C13"/>
    <w:rsid w:val="00307E60"/>
    <w:rsid w:val="003120B1"/>
    <w:rsid w:val="00321B04"/>
    <w:rsid w:val="00323618"/>
    <w:rsid w:val="00326232"/>
    <w:rsid w:val="0033603C"/>
    <w:rsid w:val="003379E4"/>
    <w:rsid w:val="00346ED4"/>
    <w:rsid w:val="003511B4"/>
    <w:rsid w:val="0035334A"/>
    <w:rsid w:val="00356494"/>
    <w:rsid w:val="00356EB9"/>
    <w:rsid w:val="00366954"/>
    <w:rsid w:val="00373175"/>
    <w:rsid w:val="00380D65"/>
    <w:rsid w:val="00391061"/>
    <w:rsid w:val="003914E0"/>
    <w:rsid w:val="0039480B"/>
    <w:rsid w:val="003A1581"/>
    <w:rsid w:val="003A1E7C"/>
    <w:rsid w:val="003A4652"/>
    <w:rsid w:val="003A714F"/>
    <w:rsid w:val="003B6989"/>
    <w:rsid w:val="003D2874"/>
    <w:rsid w:val="003D36A4"/>
    <w:rsid w:val="003D36DC"/>
    <w:rsid w:val="003D53A2"/>
    <w:rsid w:val="003D6567"/>
    <w:rsid w:val="003E1B39"/>
    <w:rsid w:val="003E2027"/>
    <w:rsid w:val="003E4132"/>
    <w:rsid w:val="003E4D25"/>
    <w:rsid w:val="003E768B"/>
    <w:rsid w:val="003F1501"/>
    <w:rsid w:val="003F36D1"/>
    <w:rsid w:val="003F78C9"/>
    <w:rsid w:val="00403696"/>
    <w:rsid w:val="004066CD"/>
    <w:rsid w:val="00407C38"/>
    <w:rsid w:val="00407F15"/>
    <w:rsid w:val="00410618"/>
    <w:rsid w:val="00416B1D"/>
    <w:rsid w:val="00430A4B"/>
    <w:rsid w:val="00430C43"/>
    <w:rsid w:val="00432C93"/>
    <w:rsid w:val="00435311"/>
    <w:rsid w:val="0043585D"/>
    <w:rsid w:val="00437B86"/>
    <w:rsid w:val="0044310B"/>
    <w:rsid w:val="00446D1A"/>
    <w:rsid w:val="004559FF"/>
    <w:rsid w:val="00462E8C"/>
    <w:rsid w:val="004633C8"/>
    <w:rsid w:val="0046431B"/>
    <w:rsid w:val="0046761E"/>
    <w:rsid w:val="004709BC"/>
    <w:rsid w:val="0047213F"/>
    <w:rsid w:val="00474AA3"/>
    <w:rsid w:val="00481270"/>
    <w:rsid w:val="004825DA"/>
    <w:rsid w:val="004835A0"/>
    <w:rsid w:val="00484566"/>
    <w:rsid w:val="004857F1"/>
    <w:rsid w:val="00486115"/>
    <w:rsid w:val="00486354"/>
    <w:rsid w:val="004924C4"/>
    <w:rsid w:val="004943F7"/>
    <w:rsid w:val="00496758"/>
    <w:rsid w:val="004A24F2"/>
    <w:rsid w:val="004A4E74"/>
    <w:rsid w:val="004B3F87"/>
    <w:rsid w:val="004B3FAD"/>
    <w:rsid w:val="004B6331"/>
    <w:rsid w:val="004B65D1"/>
    <w:rsid w:val="004B6E3E"/>
    <w:rsid w:val="004C3F9D"/>
    <w:rsid w:val="004C5CC6"/>
    <w:rsid w:val="004D102E"/>
    <w:rsid w:val="004D4B94"/>
    <w:rsid w:val="004E163B"/>
    <w:rsid w:val="004F196E"/>
    <w:rsid w:val="004F6893"/>
    <w:rsid w:val="00500A72"/>
    <w:rsid w:val="005021B4"/>
    <w:rsid w:val="00504F0C"/>
    <w:rsid w:val="005053DC"/>
    <w:rsid w:val="0050680F"/>
    <w:rsid w:val="0050759F"/>
    <w:rsid w:val="005114EF"/>
    <w:rsid w:val="00511E17"/>
    <w:rsid w:val="00512D09"/>
    <w:rsid w:val="00521F55"/>
    <w:rsid w:val="00536FED"/>
    <w:rsid w:val="0054648F"/>
    <w:rsid w:val="0054754D"/>
    <w:rsid w:val="00550545"/>
    <w:rsid w:val="0055286E"/>
    <w:rsid w:val="00554021"/>
    <w:rsid w:val="00561F6D"/>
    <w:rsid w:val="00562954"/>
    <w:rsid w:val="00565369"/>
    <w:rsid w:val="0056677D"/>
    <w:rsid w:val="005742CE"/>
    <w:rsid w:val="0058046F"/>
    <w:rsid w:val="005813E6"/>
    <w:rsid w:val="0058258F"/>
    <w:rsid w:val="00583DC4"/>
    <w:rsid w:val="005870C0"/>
    <w:rsid w:val="00593656"/>
    <w:rsid w:val="005A5161"/>
    <w:rsid w:val="005A53CA"/>
    <w:rsid w:val="005A53EC"/>
    <w:rsid w:val="005A54FF"/>
    <w:rsid w:val="005B028D"/>
    <w:rsid w:val="005B5954"/>
    <w:rsid w:val="005B63F6"/>
    <w:rsid w:val="005B78C4"/>
    <w:rsid w:val="005C0BDD"/>
    <w:rsid w:val="005C2DBB"/>
    <w:rsid w:val="005C60A4"/>
    <w:rsid w:val="005C6C29"/>
    <w:rsid w:val="005D0435"/>
    <w:rsid w:val="005D47E8"/>
    <w:rsid w:val="005E6E7D"/>
    <w:rsid w:val="005F09E4"/>
    <w:rsid w:val="005F38D9"/>
    <w:rsid w:val="0060175B"/>
    <w:rsid w:val="00602055"/>
    <w:rsid w:val="00605DF1"/>
    <w:rsid w:val="0060662A"/>
    <w:rsid w:val="00606C82"/>
    <w:rsid w:val="00607829"/>
    <w:rsid w:val="00607D69"/>
    <w:rsid w:val="006105E1"/>
    <w:rsid w:val="006125AB"/>
    <w:rsid w:val="006136F0"/>
    <w:rsid w:val="00613DAC"/>
    <w:rsid w:val="006224FD"/>
    <w:rsid w:val="00622A3E"/>
    <w:rsid w:val="0062330C"/>
    <w:rsid w:val="006303DC"/>
    <w:rsid w:val="00632746"/>
    <w:rsid w:val="006330EF"/>
    <w:rsid w:val="00633CE2"/>
    <w:rsid w:val="00636095"/>
    <w:rsid w:val="00640707"/>
    <w:rsid w:val="006419D9"/>
    <w:rsid w:val="0064341D"/>
    <w:rsid w:val="0064345A"/>
    <w:rsid w:val="00643E5F"/>
    <w:rsid w:val="006502D0"/>
    <w:rsid w:val="0066505A"/>
    <w:rsid w:val="0066519C"/>
    <w:rsid w:val="00666199"/>
    <w:rsid w:val="00667324"/>
    <w:rsid w:val="00670F1C"/>
    <w:rsid w:val="006720EA"/>
    <w:rsid w:val="00677D34"/>
    <w:rsid w:val="00683995"/>
    <w:rsid w:val="006929CA"/>
    <w:rsid w:val="00696E12"/>
    <w:rsid w:val="006A649F"/>
    <w:rsid w:val="006A7C93"/>
    <w:rsid w:val="006B02F4"/>
    <w:rsid w:val="006C18BA"/>
    <w:rsid w:val="006C5667"/>
    <w:rsid w:val="006C7E7C"/>
    <w:rsid w:val="006D1045"/>
    <w:rsid w:val="006D557E"/>
    <w:rsid w:val="006D6F2E"/>
    <w:rsid w:val="006D71E6"/>
    <w:rsid w:val="006D7894"/>
    <w:rsid w:val="006D7AB9"/>
    <w:rsid w:val="006E1920"/>
    <w:rsid w:val="006E3B89"/>
    <w:rsid w:val="006E5310"/>
    <w:rsid w:val="006E6FF3"/>
    <w:rsid w:val="006E781A"/>
    <w:rsid w:val="006F2312"/>
    <w:rsid w:val="006F71EE"/>
    <w:rsid w:val="006F7CEC"/>
    <w:rsid w:val="00700F77"/>
    <w:rsid w:val="00702717"/>
    <w:rsid w:val="007042A0"/>
    <w:rsid w:val="007056A0"/>
    <w:rsid w:val="00711B94"/>
    <w:rsid w:val="0071250D"/>
    <w:rsid w:val="00712A77"/>
    <w:rsid w:val="00712C91"/>
    <w:rsid w:val="00715519"/>
    <w:rsid w:val="00721FCE"/>
    <w:rsid w:val="00725F40"/>
    <w:rsid w:val="00731A19"/>
    <w:rsid w:val="00733821"/>
    <w:rsid w:val="00735733"/>
    <w:rsid w:val="00735D7C"/>
    <w:rsid w:val="007409F8"/>
    <w:rsid w:val="007414DD"/>
    <w:rsid w:val="00742DCF"/>
    <w:rsid w:val="0075134E"/>
    <w:rsid w:val="007514AE"/>
    <w:rsid w:val="00752213"/>
    <w:rsid w:val="00752237"/>
    <w:rsid w:val="007542B8"/>
    <w:rsid w:val="007551D2"/>
    <w:rsid w:val="00760921"/>
    <w:rsid w:val="00760DF2"/>
    <w:rsid w:val="007610D6"/>
    <w:rsid w:val="00765567"/>
    <w:rsid w:val="00766414"/>
    <w:rsid w:val="00767C3A"/>
    <w:rsid w:val="007703E6"/>
    <w:rsid w:val="00776698"/>
    <w:rsid w:val="0077700B"/>
    <w:rsid w:val="00777D29"/>
    <w:rsid w:val="0078132E"/>
    <w:rsid w:val="00786A4C"/>
    <w:rsid w:val="00792353"/>
    <w:rsid w:val="00792979"/>
    <w:rsid w:val="00792A70"/>
    <w:rsid w:val="00796674"/>
    <w:rsid w:val="0079727A"/>
    <w:rsid w:val="007A124F"/>
    <w:rsid w:val="007A1F38"/>
    <w:rsid w:val="007A23B8"/>
    <w:rsid w:val="007A66F2"/>
    <w:rsid w:val="007A7E14"/>
    <w:rsid w:val="007B041D"/>
    <w:rsid w:val="007B0B42"/>
    <w:rsid w:val="007B21ED"/>
    <w:rsid w:val="007B6839"/>
    <w:rsid w:val="007C026D"/>
    <w:rsid w:val="007C03E0"/>
    <w:rsid w:val="007D0C25"/>
    <w:rsid w:val="007D227B"/>
    <w:rsid w:val="007D3CFA"/>
    <w:rsid w:val="007E02F8"/>
    <w:rsid w:val="007E23F3"/>
    <w:rsid w:val="007E2BAE"/>
    <w:rsid w:val="007E6177"/>
    <w:rsid w:val="007E6521"/>
    <w:rsid w:val="007F738E"/>
    <w:rsid w:val="00800E83"/>
    <w:rsid w:val="008028B7"/>
    <w:rsid w:val="00802C82"/>
    <w:rsid w:val="00803F52"/>
    <w:rsid w:val="008107ED"/>
    <w:rsid w:val="0081420B"/>
    <w:rsid w:val="00817BDB"/>
    <w:rsid w:val="00825365"/>
    <w:rsid w:val="00831500"/>
    <w:rsid w:val="008323D9"/>
    <w:rsid w:val="008407C1"/>
    <w:rsid w:val="0084171A"/>
    <w:rsid w:val="00855629"/>
    <w:rsid w:val="00855C71"/>
    <w:rsid w:val="00861007"/>
    <w:rsid w:val="00864B7D"/>
    <w:rsid w:val="0086504A"/>
    <w:rsid w:val="008715F0"/>
    <w:rsid w:val="0087581C"/>
    <w:rsid w:val="00875FC4"/>
    <w:rsid w:val="00876AE8"/>
    <w:rsid w:val="0088035C"/>
    <w:rsid w:val="00887139"/>
    <w:rsid w:val="008875E0"/>
    <w:rsid w:val="00891161"/>
    <w:rsid w:val="00892329"/>
    <w:rsid w:val="00893F88"/>
    <w:rsid w:val="008947FC"/>
    <w:rsid w:val="008A22E5"/>
    <w:rsid w:val="008A40F8"/>
    <w:rsid w:val="008A47D6"/>
    <w:rsid w:val="008B4146"/>
    <w:rsid w:val="008B61AF"/>
    <w:rsid w:val="008C0793"/>
    <w:rsid w:val="008C2F05"/>
    <w:rsid w:val="008C330F"/>
    <w:rsid w:val="008C76ED"/>
    <w:rsid w:val="008D1090"/>
    <w:rsid w:val="008D1506"/>
    <w:rsid w:val="008D5BA4"/>
    <w:rsid w:val="008E3D7E"/>
    <w:rsid w:val="008E49D0"/>
    <w:rsid w:val="008E4F4E"/>
    <w:rsid w:val="008E5302"/>
    <w:rsid w:val="008E647F"/>
    <w:rsid w:val="008F087A"/>
    <w:rsid w:val="008F4E62"/>
    <w:rsid w:val="008F7433"/>
    <w:rsid w:val="0090070E"/>
    <w:rsid w:val="009108F2"/>
    <w:rsid w:val="00922ED1"/>
    <w:rsid w:val="0092350D"/>
    <w:rsid w:val="00927111"/>
    <w:rsid w:val="00927204"/>
    <w:rsid w:val="00927254"/>
    <w:rsid w:val="00927C1F"/>
    <w:rsid w:val="00927CFD"/>
    <w:rsid w:val="00930D35"/>
    <w:rsid w:val="00935314"/>
    <w:rsid w:val="00942462"/>
    <w:rsid w:val="00942E07"/>
    <w:rsid w:val="00943804"/>
    <w:rsid w:val="0094566E"/>
    <w:rsid w:val="0094674C"/>
    <w:rsid w:val="009504BB"/>
    <w:rsid w:val="00952206"/>
    <w:rsid w:val="00954EFE"/>
    <w:rsid w:val="009572B4"/>
    <w:rsid w:val="00974D28"/>
    <w:rsid w:val="00990A96"/>
    <w:rsid w:val="00991D4B"/>
    <w:rsid w:val="009A2E49"/>
    <w:rsid w:val="009A32F2"/>
    <w:rsid w:val="009B6EB2"/>
    <w:rsid w:val="009C3B19"/>
    <w:rsid w:val="009C6E06"/>
    <w:rsid w:val="009D0541"/>
    <w:rsid w:val="009D2435"/>
    <w:rsid w:val="009D256C"/>
    <w:rsid w:val="009D6014"/>
    <w:rsid w:val="009E0EC1"/>
    <w:rsid w:val="009E6350"/>
    <w:rsid w:val="009E7447"/>
    <w:rsid w:val="009F04B3"/>
    <w:rsid w:val="009F1313"/>
    <w:rsid w:val="009F74EF"/>
    <w:rsid w:val="00A00F7B"/>
    <w:rsid w:val="00A10FC0"/>
    <w:rsid w:val="00A1142D"/>
    <w:rsid w:val="00A114F4"/>
    <w:rsid w:val="00A14EB0"/>
    <w:rsid w:val="00A17AAE"/>
    <w:rsid w:val="00A247C7"/>
    <w:rsid w:val="00A25881"/>
    <w:rsid w:val="00A267C0"/>
    <w:rsid w:val="00A32FE6"/>
    <w:rsid w:val="00A355AF"/>
    <w:rsid w:val="00A44BD7"/>
    <w:rsid w:val="00A46D19"/>
    <w:rsid w:val="00A5293B"/>
    <w:rsid w:val="00A531F3"/>
    <w:rsid w:val="00A546DE"/>
    <w:rsid w:val="00A55156"/>
    <w:rsid w:val="00A565F3"/>
    <w:rsid w:val="00A600A0"/>
    <w:rsid w:val="00A608BA"/>
    <w:rsid w:val="00A713F5"/>
    <w:rsid w:val="00A8116D"/>
    <w:rsid w:val="00A83E03"/>
    <w:rsid w:val="00A84F10"/>
    <w:rsid w:val="00A91FF1"/>
    <w:rsid w:val="00A928BA"/>
    <w:rsid w:val="00A97D9C"/>
    <w:rsid w:val="00AA33FA"/>
    <w:rsid w:val="00AA4CC0"/>
    <w:rsid w:val="00AA6B2E"/>
    <w:rsid w:val="00AB42AE"/>
    <w:rsid w:val="00AB60F8"/>
    <w:rsid w:val="00AC275D"/>
    <w:rsid w:val="00AC4AF7"/>
    <w:rsid w:val="00AC5453"/>
    <w:rsid w:val="00AC75A0"/>
    <w:rsid w:val="00AD1BA9"/>
    <w:rsid w:val="00AD4FFC"/>
    <w:rsid w:val="00AD7682"/>
    <w:rsid w:val="00AF363B"/>
    <w:rsid w:val="00AF3783"/>
    <w:rsid w:val="00AF61C5"/>
    <w:rsid w:val="00AF64DF"/>
    <w:rsid w:val="00AF6521"/>
    <w:rsid w:val="00B0123F"/>
    <w:rsid w:val="00B178A2"/>
    <w:rsid w:val="00B334FE"/>
    <w:rsid w:val="00B34C44"/>
    <w:rsid w:val="00B412C5"/>
    <w:rsid w:val="00B432C7"/>
    <w:rsid w:val="00B444A0"/>
    <w:rsid w:val="00B51031"/>
    <w:rsid w:val="00B54C82"/>
    <w:rsid w:val="00B64B27"/>
    <w:rsid w:val="00B67EB9"/>
    <w:rsid w:val="00B916D7"/>
    <w:rsid w:val="00B96222"/>
    <w:rsid w:val="00B97B66"/>
    <w:rsid w:val="00BA56D3"/>
    <w:rsid w:val="00BB01AF"/>
    <w:rsid w:val="00BB1ED8"/>
    <w:rsid w:val="00BB27D4"/>
    <w:rsid w:val="00BB7B5A"/>
    <w:rsid w:val="00BB7CA5"/>
    <w:rsid w:val="00BC6D17"/>
    <w:rsid w:val="00BC70F7"/>
    <w:rsid w:val="00BD1AF9"/>
    <w:rsid w:val="00BD30F3"/>
    <w:rsid w:val="00BD3C2E"/>
    <w:rsid w:val="00BD5BAB"/>
    <w:rsid w:val="00BD65FA"/>
    <w:rsid w:val="00BD774F"/>
    <w:rsid w:val="00BE112E"/>
    <w:rsid w:val="00BE18DC"/>
    <w:rsid w:val="00BF02AF"/>
    <w:rsid w:val="00BF1C6D"/>
    <w:rsid w:val="00BF2FE7"/>
    <w:rsid w:val="00BF6EEB"/>
    <w:rsid w:val="00C02F62"/>
    <w:rsid w:val="00C05177"/>
    <w:rsid w:val="00C06EFC"/>
    <w:rsid w:val="00C129E6"/>
    <w:rsid w:val="00C2194A"/>
    <w:rsid w:val="00C354EF"/>
    <w:rsid w:val="00C36316"/>
    <w:rsid w:val="00C377E7"/>
    <w:rsid w:val="00C41244"/>
    <w:rsid w:val="00C46A4C"/>
    <w:rsid w:val="00C63B72"/>
    <w:rsid w:val="00C70158"/>
    <w:rsid w:val="00C71CA6"/>
    <w:rsid w:val="00C769A3"/>
    <w:rsid w:val="00C801AA"/>
    <w:rsid w:val="00C8129E"/>
    <w:rsid w:val="00C822A9"/>
    <w:rsid w:val="00C85500"/>
    <w:rsid w:val="00C92227"/>
    <w:rsid w:val="00C95313"/>
    <w:rsid w:val="00C97AA9"/>
    <w:rsid w:val="00CA0F47"/>
    <w:rsid w:val="00CA378C"/>
    <w:rsid w:val="00CA5C9A"/>
    <w:rsid w:val="00CB02B8"/>
    <w:rsid w:val="00CB2B48"/>
    <w:rsid w:val="00CB75EF"/>
    <w:rsid w:val="00CC0357"/>
    <w:rsid w:val="00CC4F51"/>
    <w:rsid w:val="00CC7829"/>
    <w:rsid w:val="00CD3699"/>
    <w:rsid w:val="00CD7FB1"/>
    <w:rsid w:val="00CE0870"/>
    <w:rsid w:val="00CF66DF"/>
    <w:rsid w:val="00CF71CC"/>
    <w:rsid w:val="00D00929"/>
    <w:rsid w:val="00D048C7"/>
    <w:rsid w:val="00D05CB2"/>
    <w:rsid w:val="00D14866"/>
    <w:rsid w:val="00D210CF"/>
    <w:rsid w:val="00D22078"/>
    <w:rsid w:val="00D222DA"/>
    <w:rsid w:val="00D22ADC"/>
    <w:rsid w:val="00D24E1D"/>
    <w:rsid w:val="00D25D7E"/>
    <w:rsid w:val="00D27836"/>
    <w:rsid w:val="00D27DE5"/>
    <w:rsid w:val="00D27F11"/>
    <w:rsid w:val="00D37BBC"/>
    <w:rsid w:val="00D43CC3"/>
    <w:rsid w:val="00D47540"/>
    <w:rsid w:val="00D51A8A"/>
    <w:rsid w:val="00D533C5"/>
    <w:rsid w:val="00D535E8"/>
    <w:rsid w:val="00D53635"/>
    <w:rsid w:val="00D6320B"/>
    <w:rsid w:val="00D67629"/>
    <w:rsid w:val="00D67A19"/>
    <w:rsid w:val="00D70EA1"/>
    <w:rsid w:val="00D7284D"/>
    <w:rsid w:val="00D76675"/>
    <w:rsid w:val="00D80421"/>
    <w:rsid w:val="00D82887"/>
    <w:rsid w:val="00D86F58"/>
    <w:rsid w:val="00D91772"/>
    <w:rsid w:val="00D924C6"/>
    <w:rsid w:val="00DA10B3"/>
    <w:rsid w:val="00DA1759"/>
    <w:rsid w:val="00DA727E"/>
    <w:rsid w:val="00DB6F0B"/>
    <w:rsid w:val="00DB6FAA"/>
    <w:rsid w:val="00DD4F66"/>
    <w:rsid w:val="00DE2668"/>
    <w:rsid w:val="00DE6714"/>
    <w:rsid w:val="00DE7ECA"/>
    <w:rsid w:val="00DF1C9C"/>
    <w:rsid w:val="00DF1E4B"/>
    <w:rsid w:val="00DF28D9"/>
    <w:rsid w:val="00DF2A27"/>
    <w:rsid w:val="00DF2FAB"/>
    <w:rsid w:val="00DF62E6"/>
    <w:rsid w:val="00E07D8C"/>
    <w:rsid w:val="00E12F64"/>
    <w:rsid w:val="00E17003"/>
    <w:rsid w:val="00E20FB3"/>
    <w:rsid w:val="00E327E7"/>
    <w:rsid w:val="00E3583C"/>
    <w:rsid w:val="00E4045D"/>
    <w:rsid w:val="00E405B8"/>
    <w:rsid w:val="00E41147"/>
    <w:rsid w:val="00E41DD2"/>
    <w:rsid w:val="00E532F8"/>
    <w:rsid w:val="00E53F47"/>
    <w:rsid w:val="00E55B9C"/>
    <w:rsid w:val="00E56E70"/>
    <w:rsid w:val="00E57144"/>
    <w:rsid w:val="00E57239"/>
    <w:rsid w:val="00E61F2C"/>
    <w:rsid w:val="00E718FA"/>
    <w:rsid w:val="00E82785"/>
    <w:rsid w:val="00E86A6D"/>
    <w:rsid w:val="00EA7592"/>
    <w:rsid w:val="00EB3EC9"/>
    <w:rsid w:val="00EB4C03"/>
    <w:rsid w:val="00EB648E"/>
    <w:rsid w:val="00EB65D2"/>
    <w:rsid w:val="00EC0101"/>
    <w:rsid w:val="00EC3F1B"/>
    <w:rsid w:val="00ED248A"/>
    <w:rsid w:val="00ED3E75"/>
    <w:rsid w:val="00EE2665"/>
    <w:rsid w:val="00EE45ED"/>
    <w:rsid w:val="00EE5E24"/>
    <w:rsid w:val="00EE5E8E"/>
    <w:rsid w:val="00EE6626"/>
    <w:rsid w:val="00EE6E90"/>
    <w:rsid w:val="00EF181F"/>
    <w:rsid w:val="00EF3F72"/>
    <w:rsid w:val="00EF6624"/>
    <w:rsid w:val="00EF76EA"/>
    <w:rsid w:val="00F0025F"/>
    <w:rsid w:val="00F077CF"/>
    <w:rsid w:val="00F1275C"/>
    <w:rsid w:val="00F140DA"/>
    <w:rsid w:val="00F14105"/>
    <w:rsid w:val="00F16418"/>
    <w:rsid w:val="00F24772"/>
    <w:rsid w:val="00F3729E"/>
    <w:rsid w:val="00F41B01"/>
    <w:rsid w:val="00F46A17"/>
    <w:rsid w:val="00F47700"/>
    <w:rsid w:val="00F5090B"/>
    <w:rsid w:val="00F550B1"/>
    <w:rsid w:val="00F56309"/>
    <w:rsid w:val="00F62EBC"/>
    <w:rsid w:val="00F63330"/>
    <w:rsid w:val="00F700C8"/>
    <w:rsid w:val="00F72903"/>
    <w:rsid w:val="00F927F0"/>
    <w:rsid w:val="00F94885"/>
    <w:rsid w:val="00F94BA7"/>
    <w:rsid w:val="00FA0641"/>
    <w:rsid w:val="00FA254C"/>
    <w:rsid w:val="00FA287F"/>
    <w:rsid w:val="00FA303A"/>
    <w:rsid w:val="00FA4265"/>
    <w:rsid w:val="00FA493E"/>
    <w:rsid w:val="00FA5E2A"/>
    <w:rsid w:val="00FB1E30"/>
    <w:rsid w:val="00FB5825"/>
    <w:rsid w:val="00FB77C5"/>
    <w:rsid w:val="00FC032F"/>
    <w:rsid w:val="00FC3FF6"/>
    <w:rsid w:val="00FC6653"/>
    <w:rsid w:val="00FD2C76"/>
    <w:rsid w:val="00FD3955"/>
    <w:rsid w:val="00FD6335"/>
    <w:rsid w:val="00FE0E16"/>
    <w:rsid w:val="00FF1498"/>
    <w:rsid w:val="00FF1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36740"/>
  <w15:chartTrackingRefBased/>
  <w15:docId w15:val="{0A252A9D-95AF-41DA-B45C-2C21D057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CB2"/>
    <w:pPr>
      <w:widowControl w:val="0"/>
      <w:suppressAutoHyphens/>
    </w:pPr>
    <w:rPr>
      <w:sz w:val="24"/>
      <w:szCs w:val="24"/>
      <w:lang w:eastAsia="ar-SA"/>
    </w:rPr>
  </w:style>
  <w:style w:type="paragraph" w:styleId="Nagwek1">
    <w:name w:val="heading 1"/>
    <w:basedOn w:val="Normalny"/>
    <w:next w:val="Normalny"/>
    <w:qFormat/>
    <w:pPr>
      <w:keepNext/>
      <w:spacing w:after="120"/>
      <w:jc w:val="both"/>
      <w:outlineLvl w:val="0"/>
    </w:pPr>
    <w:rPr>
      <w:b/>
      <w:sz w:val="28"/>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outlineLvl w:val="2"/>
    </w:pPr>
    <w:rPr>
      <w:rFonts w:eastAsia="SimSun"/>
      <w:b/>
      <w:sz w:val="28"/>
    </w:rPr>
  </w:style>
  <w:style w:type="paragraph" w:styleId="Nagwek4">
    <w:name w:val="heading 4"/>
    <w:basedOn w:val="Normalny"/>
    <w:next w:val="Normalny"/>
    <w:qFormat/>
    <w:pPr>
      <w:keepNext/>
      <w:jc w:val="both"/>
      <w:outlineLvl w:val="3"/>
    </w:pPr>
    <w:rPr>
      <w:b/>
      <w:bCs/>
      <w:sz w:val="22"/>
      <w:szCs w:val="22"/>
    </w:rPr>
  </w:style>
  <w:style w:type="paragraph" w:styleId="Nagwek5">
    <w:name w:val="heading 5"/>
    <w:basedOn w:val="Normalny"/>
    <w:next w:val="Normalny"/>
    <w:qFormat/>
    <w:pPr>
      <w:keepNext/>
      <w:outlineLvl w:val="4"/>
    </w:pPr>
    <w:rPr>
      <w:rFonts w:eastAsia="SimSun"/>
      <w:b/>
      <w:sz w:val="22"/>
    </w:rPr>
  </w:style>
  <w:style w:type="paragraph" w:styleId="Nagwek6">
    <w:name w:val="heading 6"/>
    <w:basedOn w:val="Normalny"/>
    <w:next w:val="Normalny"/>
    <w:link w:val="Nagwek6Znak"/>
    <w:qFormat/>
    <w:pPr>
      <w:keepNext/>
      <w:autoSpaceDE w:val="0"/>
      <w:jc w:val="right"/>
      <w:outlineLvl w:val="5"/>
    </w:pPr>
    <w:rPr>
      <w:b/>
    </w:rPr>
  </w:style>
  <w:style w:type="paragraph" w:styleId="Nagwek7">
    <w:name w:val="heading 7"/>
    <w:basedOn w:val="Normalny"/>
    <w:next w:val="Normalny"/>
    <w:qFormat/>
    <w:pPr>
      <w:keepNext/>
      <w:outlineLvl w:val="6"/>
    </w:pPr>
    <w:rPr>
      <w:b/>
      <w:u w:val="single"/>
    </w:rPr>
  </w:style>
  <w:style w:type="paragraph" w:styleId="Nagwek8">
    <w:name w:val="heading 8"/>
    <w:basedOn w:val="Normalny"/>
    <w:next w:val="Normalny"/>
    <w:qFormat/>
    <w:pPr>
      <w:keepNext/>
      <w:spacing w:after="120"/>
      <w:jc w:val="both"/>
      <w:outlineLvl w:val="7"/>
    </w:pPr>
    <w:rPr>
      <w:b/>
      <w:color w:val="FF0000"/>
      <w:sz w:val="28"/>
      <w:shd w:val="clear" w:color="auto" w:fill="FFFFFF"/>
    </w:rPr>
  </w:style>
  <w:style w:type="paragraph" w:styleId="Nagwek9">
    <w:name w:val="heading 9"/>
    <w:basedOn w:val="Normalny"/>
    <w:next w:val="Normalny"/>
    <w:link w:val="Nagwek9Znak"/>
    <w:qFormat/>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pPr>
      <w:spacing w:after="120"/>
    </w:pPr>
  </w:style>
  <w:style w:type="paragraph" w:styleId="Tekstpodstawowywcity">
    <w:name w:val="Body Text Indent"/>
    <w:basedOn w:val="Normalny"/>
    <w:link w:val="TekstpodstawowywcityZnak"/>
    <w:semiHidden/>
    <w:pPr>
      <w:spacing w:after="120"/>
      <w:ind w:left="283"/>
    </w:pPr>
  </w:style>
  <w:style w:type="paragraph" w:customStyle="1" w:styleId="WW-Tekstpodstawowywcity2">
    <w:name w:val="WW-Tekst podstawowy wcięty 2"/>
    <w:basedOn w:val="Normalny"/>
    <w:pPr>
      <w:spacing w:line="360" w:lineRule="auto"/>
      <w:ind w:left="284" w:hanging="426"/>
      <w:jc w:val="both"/>
    </w:pPr>
    <w:rPr>
      <w:rFonts w:ascii="Arial" w:eastAsia="Lucida Sans Unicode" w:hAnsi="Arial"/>
    </w:rPr>
  </w:style>
  <w:style w:type="paragraph" w:customStyle="1" w:styleId="WW-Tekstpodstawowywcity3">
    <w:name w:val="WW-Tekst podstawowy wcięty 3"/>
    <w:basedOn w:val="Normalny"/>
    <w:pPr>
      <w:spacing w:line="360" w:lineRule="auto"/>
      <w:ind w:left="567" w:hanging="283"/>
      <w:jc w:val="both"/>
    </w:pPr>
    <w:rPr>
      <w:rFonts w:ascii="Arial" w:eastAsia="Lucida Sans Unicode" w:hAnsi="Arial"/>
    </w:rPr>
  </w:style>
  <w:style w:type="paragraph" w:customStyle="1" w:styleId="Nagwektabeli">
    <w:name w:val="Nagłówek tabeli"/>
    <w:basedOn w:val="Normalny"/>
    <w:pPr>
      <w:suppressLineNumbers/>
      <w:spacing w:after="120"/>
      <w:jc w:val="center"/>
    </w:pPr>
    <w:rPr>
      <w:rFonts w:eastAsia="Lucida Sans Unicode"/>
      <w:b/>
      <w:bCs/>
      <w:i/>
      <w:iCs/>
    </w:rPr>
  </w:style>
  <w:style w:type="paragraph" w:customStyle="1" w:styleId="Tekstpodstawowy31">
    <w:name w:val="Tekst podstawowy 31"/>
    <w:basedOn w:val="Normalny"/>
    <w:pPr>
      <w:jc w:val="both"/>
    </w:pPr>
    <w:rPr>
      <w:rFonts w:ascii="Arial" w:eastAsia="Lucida Sans Unicode" w:hAnsi="Arial"/>
      <w:color w:val="000000"/>
    </w:rPr>
  </w:style>
  <w:style w:type="paragraph" w:customStyle="1" w:styleId="Tekstpodstawowy21">
    <w:name w:val="Tekst podstawowy 21"/>
    <w:basedOn w:val="Normalny"/>
    <w:rPr>
      <w:rFonts w:ascii="Arial" w:eastAsia="Lucida Sans Unicode" w:hAnsi="Arial"/>
      <w:color w:val="000000"/>
    </w:rPr>
  </w:style>
  <w:style w:type="paragraph" w:customStyle="1" w:styleId="Tekstpodstawowywcity21">
    <w:name w:val="Tekst podstawowy wcięty 21"/>
    <w:basedOn w:val="Normalny"/>
    <w:pPr>
      <w:ind w:left="426" w:hanging="426"/>
    </w:pPr>
    <w:rPr>
      <w:rFonts w:ascii="Arial" w:eastAsia="Lucida Sans Unicode" w:hAnsi="Arial"/>
      <w:color w:val="000000"/>
    </w:rPr>
  </w:style>
  <w:style w:type="paragraph" w:customStyle="1" w:styleId="Tekstpodstawowywcity31">
    <w:name w:val="Tekst podstawowy wcięty 31"/>
    <w:basedOn w:val="Normalny"/>
    <w:pPr>
      <w:ind w:left="284" w:hanging="284"/>
    </w:pPr>
    <w:rPr>
      <w:rFonts w:ascii="Arial" w:eastAsia="Lucida Sans Unicode" w:hAnsi="Arial"/>
      <w:color w:val="000000"/>
    </w:rPr>
  </w:style>
  <w:style w:type="paragraph" w:customStyle="1" w:styleId="Zwykytekst1">
    <w:name w:val="Zwykły tekst1"/>
    <w:basedOn w:val="Normalny"/>
    <w:rPr>
      <w:rFonts w:ascii="Courier New" w:eastAsia="Lucida Sans Unicode" w:hAnsi="Courier New"/>
      <w:color w:val="000000"/>
    </w:rPr>
  </w:style>
  <w:style w:type="paragraph" w:customStyle="1" w:styleId="Tekstpodstawowywcity210">
    <w:name w:val="Tekst podstawowy wcięty 21"/>
    <w:basedOn w:val="Normalny"/>
    <w:pPr>
      <w:spacing w:after="120" w:line="480" w:lineRule="auto"/>
      <w:ind w:left="283"/>
    </w:pPr>
  </w:style>
  <w:style w:type="paragraph" w:styleId="Bezodstpw">
    <w:name w:val="No Spacing"/>
    <w:qFormat/>
    <w:pPr>
      <w:widowControl w:val="0"/>
      <w:adjustRightInd w:val="0"/>
      <w:jc w:val="both"/>
    </w:pPr>
    <w:rPr>
      <w:sz w:val="24"/>
      <w:szCs w:val="24"/>
    </w:rPr>
  </w:style>
  <w:style w:type="paragraph" w:styleId="Tekstprzypisukocowego">
    <w:name w:val="endnote text"/>
    <w:basedOn w:val="Normalny"/>
    <w:semiHidden/>
    <w:rPr>
      <w:sz w:val="20"/>
      <w:szCs w:val="20"/>
    </w:rPr>
  </w:style>
  <w:style w:type="character" w:styleId="Odwoanieprzypisukocowego">
    <w:name w:val="endnote reference"/>
    <w:uiPriority w:val="99"/>
    <w:semiHidden/>
    <w:rPr>
      <w:vertAlign w:val="superscript"/>
    </w:rPr>
  </w:style>
  <w:style w:type="paragraph" w:styleId="Tekstpodstawowy2">
    <w:name w:val="Body Text 2"/>
    <w:basedOn w:val="Normalny"/>
    <w:link w:val="Tekstpodstawowy2Znak"/>
    <w:semiHidden/>
    <w:pPr>
      <w:jc w:val="both"/>
    </w:pPr>
    <w:rPr>
      <w:sz w:val="22"/>
    </w:rPr>
  </w:style>
  <w:style w:type="paragraph" w:styleId="Tekstpodstawowy3">
    <w:name w:val="Body Text 3"/>
    <w:basedOn w:val="Normalny"/>
    <w:semiHidden/>
    <w:pPr>
      <w:spacing w:line="240" w:lineRule="atLeast"/>
      <w:ind w:right="614"/>
      <w:jc w:val="both"/>
    </w:pPr>
    <w:rPr>
      <w:sz w:val="22"/>
    </w:rPr>
  </w:style>
  <w:style w:type="paragraph" w:styleId="Stopka">
    <w:name w:val="footer"/>
    <w:basedOn w:val="Normalny"/>
    <w:uiPriority w:val="99"/>
    <w:pPr>
      <w:widowControl/>
      <w:tabs>
        <w:tab w:val="center" w:pos="4536"/>
        <w:tab w:val="right" w:pos="9072"/>
      </w:tabs>
      <w:suppressAutoHyphens w:val="0"/>
    </w:pPr>
    <w:rPr>
      <w:szCs w:val="20"/>
      <w:lang w:eastAsia="pl-PL"/>
    </w:rPr>
  </w:style>
  <w:style w:type="character" w:customStyle="1" w:styleId="StopkaZnak">
    <w:name w:val="Stopka Znak"/>
    <w:uiPriority w:val="99"/>
    <w:rPr>
      <w:sz w:val="24"/>
    </w:rPr>
  </w:style>
  <w:style w:type="paragraph" w:customStyle="1" w:styleId="PlainText1">
    <w:name w:val="Plain Text1"/>
    <w:basedOn w:val="Normalny"/>
    <w:rPr>
      <w:rFonts w:ascii="Courier New" w:eastAsia="Lucida Sans Unicode" w:hAnsi="Courier New"/>
      <w:color w:val="000000"/>
    </w:rPr>
  </w:style>
  <w:style w:type="paragraph" w:customStyle="1" w:styleId="Tekstpodstawowy310">
    <w:name w:val="Tekst podstawowy 31"/>
    <w:pPr>
      <w:widowControl w:val="0"/>
      <w:suppressAutoHyphens/>
      <w:overflowPunct w:val="0"/>
      <w:autoSpaceDE w:val="0"/>
      <w:autoSpaceDN w:val="0"/>
      <w:adjustRightInd w:val="0"/>
      <w:spacing w:line="100" w:lineRule="atLeast"/>
      <w:jc w:val="both"/>
    </w:pPr>
    <w:rPr>
      <w:rFonts w:ascii="Arial" w:hAnsi="Arial"/>
      <w:color w:val="000000"/>
      <w:kern w:val="2"/>
    </w:rPr>
  </w:style>
  <w:style w:type="paragraph" w:customStyle="1" w:styleId="Zwykytekst10">
    <w:name w:val="Zwyk?y tekst1"/>
    <w:pPr>
      <w:widowControl w:val="0"/>
      <w:suppressAutoHyphens/>
      <w:overflowPunct w:val="0"/>
      <w:autoSpaceDE w:val="0"/>
      <w:autoSpaceDN w:val="0"/>
      <w:adjustRightInd w:val="0"/>
      <w:spacing w:line="100" w:lineRule="atLeast"/>
    </w:pPr>
    <w:rPr>
      <w:rFonts w:ascii="Courier New" w:hAnsi="Courier New"/>
      <w:color w:val="000000"/>
      <w:kern w:val="2"/>
    </w:rPr>
  </w:style>
  <w:style w:type="character" w:customStyle="1" w:styleId="Domylnaczcionkaakapitu0">
    <w:name w:val="Domy?lna czcionka akapitu"/>
  </w:style>
  <w:style w:type="character" w:styleId="Numerstrony">
    <w:name w:val="page number"/>
    <w:basedOn w:val="Domylnaczcionkaakapitu"/>
    <w:rsid w:val="000716E8"/>
  </w:style>
  <w:style w:type="paragraph" w:styleId="Nagwek">
    <w:name w:val="header"/>
    <w:basedOn w:val="Normalny"/>
    <w:link w:val="NagwekZnak"/>
    <w:rsid w:val="000716E8"/>
    <w:pPr>
      <w:widowControl/>
      <w:tabs>
        <w:tab w:val="center" w:pos="4536"/>
        <w:tab w:val="right" w:pos="9072"/>
      </w:tabs>
      <w:suppressAutoHyphens w:val="0"/>
    </w:pPr>
    <w:rPr>
      <w:lang w:eastAsia="pl-PL"/>
    </w:rPr>
  </w:style>
  <w:style w:type="character" w:customStyle="1" w:styleId="NagwekZnak">
    <w:name w:val="Nagłówek Znak"/>
    <w:link w:val="Nagwek"/>
    <w:rsid w:val="000716E8"/>
    <w:rPr>
      <w:sz w:val="24"/>
      <w:szCs w:val="24"/>
    </w:rPr>
  </w:style>
  <w:style w:type="paragraph" w:customStyle="1" w:styleId="pkt">
    <w:name w:val="pkt"/>
    <w:basedOn w:val="Normalny"/>
    <w:rsid w:val="00F63330"/>
    <w:pPr>
      <w:widowControl/>
      <w:suppressAutoHyphens w:val="0"/>
      <w:spacing w:before="60" w:after="60"/>
      <w:ind w:left="851" w:hanging="295"/>
      <w:jc w:val="both"/>
    </w:pPr>
    <w:rPr>
      <w:szCs w:val="20"/>
      <w:lang w:eastAsia="pl-PL"/>
    </w:rPr>
  </w:style>
  <w:style w:type="paragraph" w:customStyle="1" w:styleId="Tekstpodstawowy32">
    <w:name w:val="Tekst podstawowy 32"/>
    <w:basedOn w:val="Normalny"/>
    <w:rsid w:val="00F63330"/>
    <w:pPr>
      <w:widowControl/>
      <w:spacing w:after="120"/>
      <w:jc w:val="both"/>
    </w:pPr>
    <w:rPr>
      <w:b/>
      <w:bCs/>
    </w:rPr>
  </w:style>
  <w:style w:type="paragraph" w:styleId="NormalnyWeb">
    <w:name w:val="Normal (Web)"/>
    <w:basedOn w:val="Normalny"/>
    <w:semiHidden/>
    <w:rsid w:val="00071F99"/>
    <w:pPr>
      <w:widowControl/>
      <w:suppressAutoHyphens w:val="0"/>
      <w:spacing w:before="100" w:beforeAutospacing="1" w:after="119"/>
    </w:pPr>
    <w:rPr>
      <w:lang w:eastAsia="pl-PL"/>
    </w:rPr>
  </w:style>
  <w:style w:type="paragraph" w:styleId="Tekstdymka">
    <w:name w:val="Balloon Text"/>
    <w:basedOn w:val="Normalny"/>
    <w:link w:val="TekstdymkaZnak"/>
    <w:uiPriority w:val="99"/>
    <w:semiHidden/>
    <w:unhideWhenUsed/>
    <w:rsid w:val="00561F6D"/>
    <w:rPr>
      <w:rFonts w:ascii="Tahoma" w:hAnsi="Tahoma" w:cs="Tahoma"/>
      <w:sz w:val="16"/>
      <w:szCs w:val="16"/>
    </w:rPr>
  </w:style>
  <w:style w:type="character" w:customStyle="1" w:styleId="TekstdymkaZnak">
    <w:name w:val="Tekst dymka Znak"/>
    <w:link w:val="Tekstdymka"/>
    <w:uiPriority w:val="99"/>
    <w:semiHidden/>
    <w:rsid w:val="00561F6D"/>
    <w:rPr>
      <w:rFonts w:ascii="Tahoma" w:hAnsi="Tahoma" w:cs="Tahoma"/>
      <w:sz w:val="16"/>
      <w:szCs w:val="16"/>
      <w:lang w:eastAsia="ar-SA"/>
    </w:rPr>
  </w:style>
  <w:style w:type="table" w:styleId="Tabela-Siatka">
    <w:name w:val="Table Grid"/>
    <w:basedOn w:val="Standardowy"/>
    <w:uiPriority w:val="59"/>
    <w:rsid w:val="00A9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kt">
    <w:name w:val="div.pkt"/>
    <w:uiPriority w:val="99"/>
    <w:rsid w:val="00AD7682"/>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AD7682"/>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oint">
    <w:name w:val="div.point"/>
    <w:uiPriority w:val="99"/>
    <w:rsid w:val="00AD7682"/>
    <w:pPr>
      <w:widowControl w:val="0"/>
      <w:autoSpaceDE w:val="0"/>
      <w:autoSpaceDN w:val="0"/>
      <w:adjustRightInd w:val="0"/>
      <w:spacing w:line="40" w:lineRule="atLeast"/>
    </w:pPr>
    <w:rPr>
      <w:rFonts w:ascii="Helvetica" w:hAnsi="Helvetica" w:cs="Helvetica"/>
      <w:color w:val="000000"/>
      <w:sz w:val="18"/>
      <w:szCs w:val="18"/>
    </w:rPr>
  </w:style>
  <w:style w:type="paragraph" w:styleId="Akapitzlist">
    <w:name w:val="List Paragraph"/>
    <w:basedOn w:val="Normalny"/>
    <w:uiPriority w:val="34"/>
    <w:qFormat/>
    <w:rsid w:val="00E718FA"/>
    <w:pPr>
      <w:ind w:left="708"/>
    </w:pPr>
  </w:style>
  <w:style w:type="character" w:customStyle="1" w:styleId="apple-converted-space">
    <w:name w:val="apple-converted-space"/>
    <w:basedOn w:val="Domylnaczcionkaakapitu"/>
    <w:rsid w:val="00E718FA"/>
  </w:style>
  <w:style w:type="character" w:styleId="Hipercze">
    <w:name w:val="Hyperlink"/>
    <w:uiPriority w:val="99"/>
    <w:unhideWhenUsed/>
    <w:rsid w:val="006330EF"/>
    <w:rPr>
      <w:color w:val="0000FF"/>
      <w:u w:val="single"/>
    </w:rPr>
  </w:style>
  <w:style w:type="paragraph" w:customStyle="1" w:styleId="Default">
    <w:name w:val="Default"/>
    <w:rsid w:val="00927254"/>
    <w:pPr>
      <w:autoSpaceDE w:val="0"/>
      <w:autoSpaceDN w:val="0"/>
      <w:adjustRightInd w:val="0"/>
    </w:pPr>
    <w:rPr>
      <w:rFonts w:ascii="Calibri" w:hAnsi="Calibri" w:cs="Calibri"/>
      <w:color w:val="000000"/>
      <w:sz w:val="24"/>
      <w:szCs w:val="24"/>
    </w:rPr>
  </w:style>
  <w:style w:type="paragraph" w:customStyle="1" w:styleId="Tekstpodstawowy210">
    <w:name w:val="Tekst podstawowy 21"/>
    <w:basedOn w:val="Normalny"/>
    <w:rsid w:val="000B3349"/>
    <w:pPr>
      <w:jc w:val="both"/>
    </w:pPr>
    <w:rPr>
      <w:rFonts w:eastAsia="Arial Unicode MS" w:cs="Tahoma"/>
      <w:kern w:val="2"/>
      <w:sz w:val="22"/>
      <w:lang w:eastAsia="hi-IN"/>
    </w:rPr>
  </w:style>
  <w:style w:type="character" w:customStyle="1" w:styleId="highlight">
    <w:name w:val="highlight"/>
    <w:basedOn w:val="Domylnaczcionkaakapitu"/>
    <w:rsid w:val="000D72D5"/>
  </w:style>
  <w:style w:type="paragraph" w:styleId="Tekstpodstawowywcity3">
    <w:name w:val="Body Text Indent 3"/>
    <w:basedOn w:val="Normalny"/>
    <w:link w:val="Tekstpodstawowywcity3Znak"/>
    <w:uiPriority w:val="99"/>
    <w:semiHidden/>
    <w:unhideWhenUsed/>
    <w:rsid w:val="00735733"/>
    <w:pPr>
      <w:spacing w:after="120"/>
      <w:ind w:left="283"/>
    </w:pPr>
    <w:rPr>
      <w:sz w:val="16"/>
      <w:szCs w:val="16"/>
    </w:rPr>
  </w:style>
  <w:style w:type="character" w:customStyle="1" w:styleId="Tekstpodstawowywcity3Znak">
    <w:name w:val="Tekst podstawowy wcięty 3 Znak"/>
    <w:link w:val="Tekstpodstawowywcity3"/>
    <w:uiPriority w:val="99"/>
    <w:semiHidden/>
    <w:rsid w:val="00735733"/>
    <w:rPr>
      <w:sz w:val="16"/>
      <w:szCs w:val="16"/>
      <w:lang w:eastAsia="ar-SA"/>
    </w:rPr>
  </w:style>
  <w:style w:type="paragraph" w:styleId="Nagwekspisutreci">
    <w:name w:val="TOC Heading"/>
    <w:basedOn w:val="Nagwek1"/>
    <w:next w:val="Normalny"/>
    <w:uiPriority w:val="39"/>
    <w:unhideWhenUsed/>
    <w:qFormat/>
    <w:rsid w:val="00BD5BAB"/>
    <w:pPr>
      <w:keepLines/>
      <w:widowControl/>
      <w:suppressAutoHyphens w:val="0"/>
      <w:spacing w:before="480" w:after="0" w:line="276" w:lineRule="auto"/>
      <w:jc w:val="left"/>
      <w:outlineLvl w:val="9"/>
    </w:pPr>
    <w:rPr>
      <w:rFonts w:ascii="Cambria" w:hAnsi="Cambria"/>
      <w:bCs/>
      <w:color w:val="365F91"/>
      <w:szCs w:val="28"/>
      <w:lang w:eastAsia="en-US"/>
    </w:rPr>
  </w:style>
  <w:style w:type="paragraph" w:styleId="Spistreci2">
    <w:name w:val="toc 2"/>
    <w:basedOn w:val="Normalny"/>
    <w:next w:val="Normalny"/>
    <w:autoRedefine/>
    <w:uiPriority w:val="39"/>
    <w:semiHidden/>
    <w:unhideWhenUsed/>
    <w:qFormat/>
    <w:rsid w:val="00BD5BAB"/>
    <w:pPr>
      <w:widowControl/>
      <w:suppressAutoHyphens w:val="0"/>
      <w:spacing w:after="100" w:line="276" w:lineRule="auto"/>
      <w:ind w:left="220"/>
    </w:pPr>
    <w:rPr>
      <w:rFonts w:ascii="Calibri" w:hAnsi="Calibri"/>
      <w:sz w:val="22"/>
      <w:szCs w:val="22"/>
      <w:lang w:eastAsia="en-US"/>
    </w:rPr>
  </w:style>
  <w:style w:type="paragraph" w:styleId="Spistreci1">
    <w:name w:val="toc 1"/>
    <w:basedOn w:val="Normalny"/>
    <w:next w:val="Normalny"/>
    <w:autoRedefine/>
    <w:uiPriority w:val="39"/>
    <w:unhideWhenUsed/>
    <w:qFormat/>
    <w:rsid w:val="00D70EA1"/>
    <w:pPr>
      <w:widowControl/>
      <w:tabs>
        <w:tab w:val="left" w:pos="880"/>
        <w:tab w:val="right" w:leader="dot" w:pos="9356"/>
      </w:tabs>
      <w:suppressAutoHyphens w:val="0"/>
      <w:spacing w:after="100"/>
      <w:ind w:left="709" w:right="27" w:hanging="709"/>
      <w:jc w:val="both"/>
    </w:pPr>
    <w:rPr>
      <w:rFonts w:ascii="Calibri" w:hAnsi="Calibri"/>
      <w:sz w:val="22"/>
      <w:szCs w:val="22"/>
      <w:lang w:eastAsia="en-US"/>
    </w:rPr>
  </w:style>
  <w:style w:type="paragraph" w:styleId="Spistreci3">
    <w:name w:val="toc 3"/>
    <w:basedOn w:val="Normalny"/>
    <w:next w:val="Normalny"/>
    <w:autoRedefine/>
    <w:uiPriority w:val="39"/>
    <w:semiHidden/>
    <w:unhideWhenUsed/>
    <w:qFormat/>
    <w:rsid w:val="00BD5BAB"/>
    <w:pPr>
      <w:widowControl/>
      <w:suppressAutoHyphens w:val="0"/>
      <w:spacing w:after="100" w:line="276" w:lineRule="auto"/>
      <w:ind w:left="440"/>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BD5BAB"/>
    <w:rPr>
      <w:sz w:val="20"/>
      <w:szCs w:val="20"/>
    </w:rPr>
  </w:style>
  <w:style w:type="character" w:customStyle="1" w:styleId="TekstprzypisudolnegoZnak">
    <w:name w:val="Tekst przypisu dolnego Znak"/>
    <w:link w:val="Tekstprzypisudolnego"/>
    <w:uiPriority w:val="99"/>
    <w:rsid w:val="00BD5BAB"/>
    <w:rPr>
      <w:lang w:eastAsia="ar-SA"/>
    </w:rPr>
  </w:style>
  <w:style w:type="character" w:styleId="Odwoanieprzypisudolnego">
    <w:name w:val="footnote reference"/>
    <w:uiPriority w:val="99"/>
    <w:semiHidden/>
    <w:unhideWhenUsed/>
    <w:rsid w:val="00BD5BAB"/>
    <w:rPr>
      <w:vertAlign w:val="superscript"/>
    </w:rPr>
  </w:style>
  <w:style w:type="character" w:customStyle="1" w:styleId="TekstpodstawowyZnak">
    <w:name w:val="Tekst podstawowy Znak"/>
    <w:link w:val="Tekstpodstawowy"/>
    <w:semiHidden/>
    <w:rsid w:val="00EE5E24"/>
    <w:rPr>
      <w:sz w:val="24"/>
      <w:szCs w:val="24"/>
      <w:lang w:eastAsia="ar-SA"/>
    </w:rPr>
  </w:style>
  <w:style w:type="character" w:customStyle="1" w:styleId="Tekstpodstawowy2Znak">
    <w:name w:val="Tekst podstawowy 2 Znak"/>
    <w:link w:val="Tekstpodstawowy2"/>
    <w:semiHidden/>
    <w:rsid w:val="00EB4C03"/>
    <w:rPr>
      <w:sz w:val="22"/>
      <w:szCs w:val="24"/>
      <w:lang w:eastAsia="ar-SA"/>
    </w:rPr>
  </w:style>
  <w:style w:type="paragraph" w:customStyle="1" w:styleId="p1">
    <w:name w:val="p1"/>
    <w:basedOn w:val="Normalny"/>
    <w:rsid w:val="006F7CEC"/>
    <w:pPr>
      <w:widowControl/>
      <w:suppressAutoHyphens w:val="0"/>
      <w:spacing w:before="100" w:beforeAutospacing="1" w:after="100" w:afterAutospacing="1"/>
    </w:pPr>
    <w:rPr>
      <w:lang w:eastAsia="pl-PL"/>
    </w:rPr>
  </w:style>
  <w:style w:type="paragraph" w:customStyle="1" w:styleId="p0">
    <w:name w:val="p0"/>
    <w:basedOn w:val="Normalny"/>
    <w:rsid w:val="00040531"/>
    <w:pPr>
      <w:widowControl/>
      <w:suppressAutoHyphens w:val="0"/>
      <w:spacing w:before="100" w:beforeAutospacing="1" w:after="100" w:afterAutospacing="1"/>
    </w:pPr>
    <w:rPr>
      <w:lang w:eastAsia="pl-PL"/>
    </w:rPr>
  </w:style>
  <w:style w:type="paragraph" w:customStyle="1" w:styleId="nop1">
    <w:name w:val="nop1"/>
    <w:basedOn w:val="Normalny"/>
    <w:rsid w:val="006419D9"/>
    <w:pPr>
      <w:widowControl/>
      <w:suppressAutoHyphens w:val="0"/>
      <w:spacing w:before="100" w:beforeAutospacing="1" w:after="100" w:afterAutospacing="1"/>
    </w:pPr>
    <w:rPr>
      <w:lang w:eastAsia="pl-PL"/>
    </w:rPr>
  </w:style>
  <w:style w:type="paragraph" w:customStyle="1" w:styleId="p2">
    <w:name w:val="p2"/>
    <w:basedOn w:val="Normalny"/>
    <w:rsid w:val="002014BD"/>
    <w:pPr>
      <w:widowControl/>
      <w:suppressAutoHyphens w:val="0"/>
      <w:spacing w:before="100" w:beforeAutospacing="1" w:after="100" w:afterAutospacing="1"/>
    </w:pPr>
    <w:rPr>
      <w:lang w:eastAsia="pl-PL"/>
    </w:rPr>
  </w:style>
  <w:style w:type="character" w:styleId="UyteHipercze">
    <w:name w:val="FollowedHyperlink"/>
    <w:uiPriority w:val="99"/>
    <w:semiHidden/>
    <w:unhideWhenUsed/>
    <w:rsid w:val="00BD3C2E"/>
    <w:rPr>
      <w:color w:val="954F72"/>
      <w:u w:val="single"/>
    </w:rPr>
  </w:style>
  <w:style w:type="character" w:customStyle="1" w:styleId="Nagwek9Znak">
    <w:name w:val="Nagłówek 9 Znak"/>
    <w:link w:val="Nagwek9"/>
    <w:rsid w:val="006502D0"/>
    <w:rPr>
      <w:b/>
      <w:sz w:val="24"/>
      <w:szCs w:val="24"/>
      <w:lang w:eastAsia="ar-SA"/>
    </w:rPr>
  </w:style>
  <w:style w:type="character" w:customStyle="1" w:styleId="TekstpodstawowywcityZnak">
    <w:name w:val="Tekst podstawowy wcięty Znak"/>
    <w:link w:val="Tekstpodstawowywcity"/>
    <w:semiHidden/>
    <w:rsid w:val="006502D0"/>
    <w:rPr>
      <w:sz w:val="24"/>
      <w:szCs w:val="24"/>
      <w:lang w:eastAsia="ar-SA"/>
    </w:rPr>
  </w:style>
  <w:style w:type="paragraph" w:styleId="Tekstkomentarza">
    <w:name w:val="annotation text"/>
    <w:basedOn w:val="Normalny"/>
    <w:link w:val="TekstkomentarzaZnak"/>
    <w:uiPriority w:val="99"/>
    <w:semiHidden/>
    <w:unhideWhenUsed/>
    <w:rsid w:val="001F3D7E"/>
    <w:rPr>
      <w:sz w:val="20"/>
      <w:szCs w:val="20"/>
    </w:rPr>
  </w:style>
  <w:style w:type="character" w:customStyle="1" w:styleId="TekstkomentarzaZnak">
    <w:name w:val="Tekst komentarza Znak"/>
    <w:link w:val="Tekstkomentarza"/>
    <w:uiPriority w:val="99"/>
    <w:semiHidden/>
    <w:rsid w:val="001F3D7E"/>
    <w:rPr>
      <w:lang w:eastAsia="ar-SA"/>
    </w:rPr>
  </w:style>
  <w:style w:type="character" w:customStyle="1" w:styleId="Nagwek6Znak">
    <w:name w:val="Nagłówek 6 Znak"/>
    <w:basedOn w:val="Domylnaczcionkaakapitu"/>
    <w:link w:val="Nagwek6"/>
    <w:rsid w:val="00F927F0"/>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46">
      <w:bodyDiv w:val="1"/>
      <w:marLeft w:val="0"/>
      <w:marRight w:val="0"/>
      <w:marTop w:val="0"/>
      <w:marBottom w:val="0"/>
      <w:divBdr>
        <w:top w:val="none" w:sz="0" w:space="0" w:color="auto"/>
        <w:left w:val="none" w:sz="0" w:space="0" w:color="auto"/>
        <w:bottom w:val="none" w:sz="0" w:space="0" w:color="auto"/>
        <w:right w:val="none" w:sz="0" w:space="0" w:color="auto"/>
      </w:divBdr>
    </w:div>
    <w:div w:id="302858853">
      <w:bodyDiv w:val="1"/>
      <w:marLeft w:val="0"/>
      <w:marRight w:val="0"/>
      <w:marTop w:val="0"/>
      <w:marBottom w:val="0"/>
      <w:divBdr>
        <w:top w:val="none" w:sz="0" w:space="0" w:color="auto"/>
        <w:left w:val="none" w:sz="0" w:space="0" w:color="auto"/>
        <w:bottom w:val="none" w:sz="0" w:space="0" w:color="auto"/>
        <w:right w:val="none" w:sz="0" w:space="0" w:color="auto"/>
      </w:divBdr>
      <w:divsChild>
        <w:div w:id="60520729">
          <w:marLeft w:val="0"/>
          <w:marRight w:val="0"/>
          <w:marTop w:val="0"/>
          <w:marBottom w:val="0"/>
          <w:divBdr>
            <w:top w:val="none" w:sz="0" w:space="0" w:color="auto"/>
            <w:left w:val="none" w:sz="0" w:space="0" w:color="auto"/>
            <w:bottom w:val="none" w:sz="0" w:space="0" w:color="auto"/>
            <w:right w:val="none" w:sz="0" w:space="0" w:color="auto"/>
          </w:divBdr>
        </w:div>
        <w:div w:id="825588564">
          <w:marLeft w:val="0"/>
          <w:marRight w:val="0"/>
          <w:marTop w:val="0"/>
          <w:marBottom w:val="0"/>
          <w:divBdr>
            <w:top w:val="none" w:sz="0" w:space="0" w:color="auto"/>
            <w:left w:val="none" w:sz="0" w:space="0" w:color="auto"/>
            <w:bottom w:val="none" w:sz="0" w:space="0" w:color="auto"/>
            <w:right w:val="none" w:sz="0" w:space="0" w:color="auto"/>
          </w:divBdr>
          <w:divsChild>
            <w:div w:id="1396048407">
              <w:marLeft w:val="-883"/>
              <w:marRight w:val="0"/>
              <w:marTop w:val="0"/>
              <w:marBottom w:val="0"/>
              <w:divBdr>
                <w:top w:val="none" w:sz="0" w:space="0" w:color="auto"/>
                <w:left w:val="none" w:sz="0" w:space="0" w:color="auto"/>
                <w:bottom w:val="none" w:sz="0" w:space="0" w:color="auto"/>
                <w:right w:val="none" w:sz="0" w:space="0" w:color="auto"/>
              </w:divBdr>
            </w:div>
          </w:divsChild>
        </w:div>
        <w:div w:id="1764299728">
          <w:marLeft w:val="0"/>
          <w:marRight w:val="0"/>
          <w:marTop w:val="0"/>
          <w:marBottom w:val="0"/>
          <w:divBdr>
            <w:top w:val="none" w:sz="0" w:space="0" w:color="auto"/>
            <w:left w:val="none" w:sz="0" w:space="0" w:color="auto"/>
            <w:bottom w:val="none" w:sz="0" w:space="0" w:color="auto"/>
            <w:right w:val="none" w:sz="0" w:space="0" w:color="auto"/>
          </w:divBdr>
          <w:divsChild>
            <w:div w:id="1479956989">
              <w:marLeft w:val="-883"/>
              <w:marRight w:val="0"/>
              <w:marTop w:val="0"/>
              <w:marBottom w:val="0"/>
              <w:divBdr>
                <w:top w:val="none" w:sz="0" w:space="0" w:color="auto"/>
                <w:left w:val="none" w:sz="0" w:space="0" w:color="auto"/>
                <w:bottom w:val="none" w:sz="0" w:space="0" w:color="auto"/>
                <w:right w:val="none" w:sz="0" w:space="0" w:color="auto"/>
              </w:divBdr>
            </w:div>
          </w:divsChild>
        </w:div>
        <w:div w:id="1975674956">
          <w:marLeft w:val="0"/>
          <w:marRight w:val="0"/>
          <w:marTop w:val="0"/>
          <w:marBottom w:val="0"/>
          <w:divBdr>
            <w:top w:val="none" w:sz="0" w:space="0" w:color="auto"/>
            <w:left w:val="none" w:sz="0" w:space="0" w:color="auto"/>
            <w:bottom w:val="none" w:sz="0" w:space="0" w:color="auto"/>
            <w:right w:val="none" w:sz="0" w:space="0" w:color="auto"/>
          </w:divBdr>
        </w:div>
      </w:divsChild>
    </w:div>
    <w:div w:id="311836422">
      <w:bodyDiv w:val="1"/>
      <w:marLeft w:val="0"/>
      <w:marRight w:val="0"/>
      <w:marTop w:val="0"/>
      <w:marBottom w:val="0"/>
      <w:divBdr>
        <w:top w:val="none" w:sz="0" w:space="0" w:color="auto"/>
        <w:left w:val="none" w:sz="0" w:space="0" w:color="auto"/>
        <w:bottom w:val="none" w:sz="0" w:space="0" w:color="auto"/>
        <w:right w:val="none" w:sz="0" w:space="0" w:color="auto"/>
      </w:divBdr>
    </w:div>
    <w:div w:id="427774593">
      <w:bodyDiv w:val="1"/>
      <w:marLeft w:val="0"/>
      <w:marRight w:val="0"/>
      <w:marTop w:val="0"/>
      <w:marBottom w:val="0"/>
      <w:divBdr>
        <w:top w:val="none" w:sz="0" w:space="0" w:color="auto"/>
        <w:left w:val="none" w:sz="0" w:space="0" w:color="auto"/>
        <w:bottom w:val="none" w:sz="0" w:space="0" w:color="auto"/>
        <w:right w:val="none" w:sz="0" w:space="0" w:color="auto"/>
      </w:divBdr>
    </w:div>
    <w:div w:id="510073660">
      <w:bodyDiv w:val="1"/>
      <w:marLeft w:val="0"/>
      <w:marRight w:val="0"/>
      <w:marTop w:val="0"/>
      <w:marBottom w:val="0"/>
      <w:divBdr>
        <w:top w:val="none" w:sz="0" w:space="0" w:color="auto"/>
        <w:left w:val="none" w:sz="0" w:space="0" w:color="auto"/>
        <w:bottom w:val="none" w:sz="0" w:space="0" w:color="auto"/>
        <w:right w:val="none" w:sz="0" w:space="0" w:color="auto"/>
      </w:divBdr>
      <w:divsChild>
        <w:div w:id="828836362">
          <w:marLeft w:val="0"/>
          <w:marRight w:val="0"/>
          <w:marTop w:val="0"/>
          <w:marBottom w:val="0"/>
          <w:divBdr>
            <w:top w:val="none" w:sz="0" w:space="0" w:color="auto"/>
            <w:left w:val="none" w:sz="0" w:space="0" w:color="auto"/>
            <w:bottom w:val="none" w:sz="0" w:space="0" w:color="auto"/>
            <w:right w:val="none" w:sz="0" w:space="0" w:color="auto"/>
          </w:divBdr>
          <w:divsChild>
            <w:div w:id="208733225">
              <w:marLeft w:val="-3675"/>
              <w:marRight w:val="0"/>
              <w:marTop w:val="0"/>
              <w:marBottom w:val="0"/>
              <w:divBdr>
                <w:top w:val="none" w:sz="0" w:space="0" w:color="auto"/>
                <w:left w:val="none" w:sz="0" w:space="0" w:color="auto"/>
                <w:bottom w:val="none" w:sz="0" w:space="0" w:color="auto"/>
                <w:right w:val="none" w:sz="0" w:space="0" w:color="auto"/>
              </w:divBdr>
            </w:div>
          </w:divsChild>
        </w:div>
        <w:div w:id="894047087">
          <w:marLeft w:val="0"/>
          <w:marRight w:val="0"/>
          <w:marTop w:val="0"/>
          <w:marBottom w:val="0"/>
          <w:divBdr>
            <w:top w:val="none" w:sz="0" w:space="0" w:color="auto"/>
            <w:left w:val="none" w:sz="0" w:space="0" w:color="auto"/>
            <w:bottom w:val="none" w:sz="0" w:space="0" w:color="auto"/>
            <w:right w:val="none" w:sz="0" w:space="0" w:color="auto"/>
          </w:divBdr>
          <w:divsChild>
            <w:div w:id="971060749">
              <w:marLeft w:val="-3675"/>
              <w:marRight w:val="0"/>
              <w:marTop w:val="0"/>
              <w:marBottom w:val="0"/>
              <w:divBdr>
                <w:top w:val="none" w:sz="0" w:space="0" w:color="auto"/>
                <w:left w:val="none" w:sz="0" w:space="0" w:color="auto"/>
                <w:bottom w:val="none" w:sz="0" w:space="0" w:color="auto"/>
                <w:right w:val="none" w:sz="0" w:space="0" w:color="auto"/>
              </w:divBdr>
            </w:div>
          </w:divsChild>
        </w:div>
        <w:div w:id="1015153188">
          <w:marLeft w:val="0"/>
          <w:marRight w:val="0"/>
          <w:marTop w:val="0"/>
          <w:marBottom w:val="0"/>
          <w:divBdr>
            <w:top w:val="none" w:sz="0" w:space="0" w:color="auto"/>
            <w:left w:val="none" w:sz="0" w:space="0" w:color="auto"/>
            <w:bottom w:val="none" w:sz="0" w:space="0" w:color="auto"/>
            <w:right w:val="none" w:sz="0" w:space="0" w:color="auto"/>
          </w:divBdr>
        </w:div>
        <w:div w:id="1213728957">
          <w:marLeft w:val="0"/>
          <w:marRight w:val="0"/>
          <w:marTop w:val="0"/>
          <w:marBottom w:val="0"/>
          <w:divBdr>
            <w:top w:val="none" w:sz="0" w:space="0" w:color="auto"/>
            <w:left w:val="none" w:sz="0" w:space="0" w:color="auto"/>
            <w:bottom w:val="none" w:sz="0" w:space="0" w:color="auto"/>
            <w:right w:val="none" w:sz="0" w:space="0" w:color="auto"/>
          </w:divBdr>
          <w:divsChild>
            <w:div w:id="798835745">
              <w:marLeft w:val="-3675"/>
              <w:marRight w:val="0"/>
              <w:marTop w:val="0"/>
              <w:marBottom w:val="0"/>
              <w:divBdr>
                <w:top w:val="none" w:sz="0" w:space="0" w:color="auto"/>
                <w:left w:val="none" w:sz="0" w:space="0" w:color="auto"/>
                <w:bottom w:val="none" w:sz="0" w:space="0" w:color="auto"/>
                <w:right w:val="none" w:sz="0" w:space="0" w:color="auto"/>
              </w:divBdr>
            </w:div>
          </w:divsChild>
        </w:div>
      </w:divsChild>
    </w:div>
    <w:div w:id="511189266">
      <w:bodyDiv w:val="1"/>
      <w:marLeft w:val="0"/>
      <w:marRight w:val="0"/>
      <w:marTop w:val="0"/>
      <w:marBottom w:val="0"/>
      <w:divBdr>
        <w:top w:val="none" w:sz="0" w:space="0" w:color="auto"/>
        <w:left w:val="none" w:sz="0" w:space="0" w:color="auto"/>
        <w:bottom w:val="none" w:sz="0" w:space="0" w:color="auto"/>
        <w:right w:val="none" w:sz="0" w:space="0" w:color="auto"/>
      </w:divBdr>
    </w:div>
    <w:div w:id="633602555">
      <w:bodyDiv w:val="1"/>
      <w:marLeft w:val="0"/>
      <w:marRight w:val="0"/>
      <w:marTop w:val="0"/>
      <w:marBottom w:val="0"/>
      <w:divBdr>
        <w:top w:val="none" w:sz="0" w:space="0" w:color="auto"/>
        <w:left w:val="none" w:sz="0" w:space="0" w:color="auto"/>
        <w:bottom w:val="none" w:sz="0" w:space="0" w:color="auto"/>
        <w:right w:val="none" w:sz="0" w:space="0" w:color="auto"/>
      </w:divBdr>
      <w:divsChild>
        <w:div w:id="1061446248">
          <w:marLeft w:val="0"/>
          <w:marRight w:val="0"/>
          <w:marTop w:val="0"/>
          <w:marBottom w:val="0"/>
          <w:divBdr>
            <w:top w:val="none" w:sz="0" w:space="0" w:color="auto"/>
            <w:left w:val="none" w:sz="0" w:space="0" w:color="auto"/>
            <w:bottom w:val="none" w:sz="0" w:space="0" w:color="auto"/>
            <w:right w:val="none" w:sz="0" w:space="0" w:color="auto"/>
          </w:divBdr>
          <w:divsChild>
            <w:div w:id="552471851">
              <w:marLeft w:val="-3675"/>
              <w:marRight w:val="0"/>
              <w:marTop w:val="0"/>
              <w:marBottom w:val="0"/>
              <w:divBdr>
                <w:top w:val="none" w:sz="0" w:space="0" w:color="auto"/>
                <w:left w:val="none" w:sz="0" w:space="0" w:color="auto"/>
                <w:bottom w:val="none" w:sz="0" w:space="0" w:color="auto"/>
                <w:right w:val="none" w:sz="0" w:space="0" w:color="auto"/>
              </w:divBdr>
            </w:div>
          </w:divsChild>
        </w:div>
        <w:div w:id="1307395158">
          <w:marLeft w:val="0"/>
          <w:marRight w:val="0"/>
          <w:marTop w:val="0"/>
          <w:marBottom w:val="0"/>
          <w:divBdr>
            <w:top w:val="none" w:sz="0" w:space="0" w:color="auto"/>
            <w:left w:val="none" w:sz="0" w:space="0" w:color="auto"/>
            <w:bottom w:val="none" w:sz="0" w:space="0" w:color="auto"/>
            <w:right w:val="none" w:sz="0" w:space="0" w:color="auto"/>
          </w:divBdr>
          <w:divsChild>
            <w:div w:id="1134833933">
              <w:marLeft w:val="-3675"/>
              <w:marRight w:val="0"/>
              <w:marTop w:val="0"/>
              <w:marBottom w:val="0"/>
              <w:divBdr>
                <w:top w:val="none" w:sz="0" w:space="0" w:color="auto"/>
                <w:left w:val="none" w:sz="0" w:space="0" w:color="auto"/>
                <w:bottom w:val="none" w:sz="0" w:space="0" w:color="auto"/>
                <w:right w:val="none" w:sz="0" w:space="0" w:color="auto"/>
              </w:divBdr>
            </w:div>
          </w:divsChild>
        </w:div>
        <w:div w:id="2000842901">
          <w:marLeft w:val="0"/>
          <w:marRight w:val="0"/>
          <w:marTop w:val="0"/>
          <w:marBottom w:val="0"/>
          <w:divBdr>
            <w:top w:val="none" w:sz="0" w:space="0" w:color="auto"/>
            <w:left w:val="none" w:sz="0" w:space="0" w:color="auto"/>
            <w:bottom w:val="none" w:sz="0" w:space="0" w:color="auto"/>
            <w:right w:val="none" w:sz="0" w:space="0" w:color="auto"/>
          </w:divBdr>
          <w:divsChild>
            <w:div w:id="1200440083">
              <w:marLeft w:val="0"/>
              <w:marRight w:val="0"/>
              <w:marTop w:val="0"/>
              <w:marBottom w:val="0"/>
              <w:divBdr>
                <w:top w:val="none" w:sz="0" w:space="0" w:color="auto"/>
                <w:left w:val="none" w:sz="0" w:space="0" w:color="auto"/>
                <w:bottom w:val="none" w:sz="0" w:space="0" w:color="auto"/>
                <w:right w:val="none" w:sz="0" w:space="0" w:color="auto"/>
              </w:divBdr>
            </w:div>
            <w:div w:id="1391005295">
              <w:marLeft w:val="0"/>
              <w:marRight w:val="0"/>
              <w:marTop w:val="0"/>
              <w:marBottom w:val="0"/>
              <w:divBdr>
                <w:top w:val="none" w:sz="0" w:space="0" w:color="auto"/>
                <w:left w:val="none" w:sz="0" w:space="0" w:color="auto"/>
                <w:bottom w:val="none" w:sz="0" w:space="0" w:color="auto"/>
                <w:right w:val="none" w:sz="0" w:space="0" w:color="auto"/>
              </w:divBdr>
            </w:div>
            <w:div w:id="1424915067">
              <w:marLeft w:val="0"/>
              <w:marRight w:val="0"/>
              <w:marTop w:val="0"/>
              <w:marBottom w:val="0"/>
              <w:divBdr>
                <w:top w:val="none" w:sz="0" w:space="0" w:color="auto"/>
                <w:left w:val="none" w:sz="0" w:space="0" w:color="auto"/>
                <w:bottom w:val="none" w:sz="0" w:space="0" w:color="auto"/>
                <w:right w:val="none" w:sz="0" w:space="0" w:color="auto"/>
              </w:divBdr>
            </w:div>
          </w:divsChild>
        </w:div>
        <w:div w:id="2145004145">
          <w:marLeft w:val="0"/>
          <w:marRight w:val="0"/>
          <w:marTop w:val="0"/>
          <w:marBottom w:val="0"/>
          <w:divBdr>
            <w:top w:val="none" w:sz="0" w:space="0" w:color="auto"/>
            <w:left w:val="none" w:sz="0" w:space="0" w:color="auto"/>
            <w:bottom w:val="none" w:sz="0" w:space="0" w:color="auto"/>
            <w:right w:val="none" w:sz="0" w:space="0" w:color="auto"/>
          </w:divBdr>
          <w:divsChild>
            <w:div w:id="1446147220">
              <w:marLeft w:val="-3675"/>
              <w:marRight w:val="0"/>
              <w:marTop w:val="0"/>
              <w:marBottom w:val="0"/>
              <w:divBdr>
                <w:top w:val="none" w:sz="0" w:space="0" w:color="auto"/>
                <w:left w:val="none" w:sz="0" w:space="0" w:color="auto"/>
                <w:bottom w:val="none" w:sz="0" w:space="0" w:color="auto"/>
                <w:right w:val="none" w:sz="0" w:space="0" w:color="auto"/>
              </w:divBdr>
            </w:div>
          </w:divsChild>
        </w:div>
      </w:divsChild>
    </w:div>
    <w:div w:id="651301385">
      <w:bodyDiv w:val="1"/>
      <w:marLeft w:val="0"/>
      <w:marRight w:val="0"/>
      <w:marTop w:val="0"/>
      <w:marBottom w:val="0"/>
      <w:divBdr>
        <w:top w:val="none" w:sz="0" w:space="0" w:color="auto"/>
        <w:left w:val="none" w:sz="0" w:space="0" w:color="auto"/>
        <w:bottom w:val="none" w:sz="0" w:space="0" w:color="auto"/>
        <w:right w:val="none" w:sz="0" w:space="0" w:color="auto"/>
      </w:divBdr>
    </w:div>
    <w:div w:id="715620350">
      <w:bodyDiv w:val="1"/>
      <w:marLeft w:val="0"/>
      <w:marRight w:val="0"/>
      <w:marTop w:val="0"/>
      <w:marBottom w:val="0"/>
      <w:divBdr>
        <w:top w:val="none" w:sz="0" w:space="0" w:color="auto"/>
        <w:left w:val="none" w:sz="0" w:space="0" w:color="auto"/>
        <w:bottom w:val="none" w:sz="0" w:space="0" w:color="auto"/>
        <w:right w:val="none" w:sz="0" w:space="0" w:color="auto"/>
      </w:divBdr>
    </w:div>
    <w:div w:id="874539526">
      <w:bodyDiv w:val="1"/>
      <w:marLeft w:val="0"/>
      <w:marRight w:val="0"/>
      <w:marTop w:val="0"/>
      <w:marBottom w:val="0"/>
      <w:divBdr>
        <w:top w:val="none" w:sz="0" w:space="0" w:color="auto"/>
        <w:left w:val="none" w:sz="0" w:space="0" w:color="auto"/>
        <w:bottom w:val="none" w:sz="0" w:space="0" w:color="auto"/>
        <w:right w:val="none" w:sz="0" w:space="0" w:color="auto"/>
      </w:divBdr>
    </w:div>
    <w:div w:id="884560143">
      <w:bodyDiv w:val="1"/>
      <w:marLeft w:val="0"/>
      <w:marRight w:val="0"/>
      <w:marTop w:val="0"/>
      <w:marBottom w:val="0"/>
      <w:divBdr>
        <w:top w:val="none" w:sz="0" w:space="0" w:color="auto"/>
        <w:left w:val="none" w:sz="0" w:space="0" w:color="auto"/>
        <w:bottom w:val="none" w:sz="0" w:space="0" w:color="auto"/>
        <w:right w:val="none" w:sz="0" w:space="0" w:color="auto"/>
      </w:divBdr>
    </w:div>
    <w:div w:id="1126700305">
      <w:bodyDiv w:val="1"/>
      <w:marLeft w:val="0"/>
      <w:marRight w:val="0"/>
      <w:marTop w:val="0"/>
      <w:marBottom w:val="0"/>
      <w:divBdr>
        <w:top w:val="none" w:sz="0" w:space="0" w:color="auto"/>
        <w:left w:val="none" w:sz="0" w:space="0" w:color="auto"/>
        <w:bottom w:val="none" w:sz="0" w:space="0" w:color="auto"/>
        <w:right w:val="none" w:sz="0" w:space="0" w:color="auto"/>
      </w:divBdr>
    </w:div>
    <w:div w:id="1164514571">
      <w:bodyDiv w:val="1"/>
      <w:marLeft w:val="0"/>
      <w:marRight w:val="0"/>
      <w:marTop w:val="0"/>
      <w:marBottom w:val="0"/>
      <w:divBdr>
        <w:top w:val="none" w:sz="0" w:space="0" w:color="auto"/>
        <w:left w:val="none" w:sz="0" w:space="0" w:color="auto"/>
        <w:bottom w:val="none" w:sz="0" w:space="0" w:color="auto"/>
        <w:right w:val="none" w:sz="0" w:space="0" w:color="auto"/>
      </w:divBdr>
      <w:divsChild>
        <w:div w:id="288903806">
          <w:marLeft w:val="0"/>
          <w:marRight w:val="0"/>
          <w:marTop w:val="0"/>
          <w:marBottom w:val="0"/>
          <w:divBdr>
            <w:top w:val="none" w:sz="0" w:space="0" w:color="auto"/>
            <w:left w:val="none" w:sz="0" w:space="0" w:color="auto"/>
            <w:bottom w:val="none" w:sz="0" w:space="0" w:color="auto"/>
            <w:right w:val="none" w:sz="0" w:space="0" w:color="auto"/>
          </w:divBdr>
          <w:divsChild>
            <w:div w:id="1409112047">
              <w:marLeft w:val="0"/>
              <w:marRight w:val="0"/>
              <w:marTop w:val="0"/>
              <w:marBottom w:val="0"/>
              <w:divBdr>
                <w:top w:val="none" w:sz="0" w:space="0" w:color="auto"/>
                <w:left w:val="none" w:sz="0" w:space="0" w:color="auto"/>
                <w:bottom w:val="none" w:sz="0" w:space="0" w:color="auto"/>
                <w:right w:val="none" w:sz="0" w:space="0" w:color="auto"/>
              </w:divBdr>
              <w:divsChild>
                <w:div w:id="641736144">
                  <w:marLeft w:val="0"/>
                  <w:marRight w:val="0"/>
                  <w:marTop w:val="0"/>
                  <w:marBottom w:val="0"/>
                  <w:divBdr>
                    <w:top w:val="none" w:sz="0" w:space="0" w:color="auto"/>
                    <w:left w:val="none" w:sz="0" w:space="0" w:color="auto"/>
                    <w:bottom w:val="none" w:sz="0" w:space="0" w:color="auto"/>
                    <w:right w:val="none" w:sz="0" w:space="0" w:color="auto"/>
                  </w:divBdr>
                  <w:divsChild>
                    <w:div w:id="1918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0069">
          <w:marLeft w:val="0"/>
          <w:marRight w:val="0"/>
          <w:marTop w:val="0"/>
          <w:marBottom w:val="0"/>
          <w:divBdr>
            <w:top w:val="none" w:sz="0" w:space="0" w:color="auto"/>
            <w:left w:val="none" w:sz="0" w:space="0" w:color="auto"/>
            <w:bottom w:val="none" w:sz="0" w:space="0" w:color="auto"/>
            <w:right w:val="none" w:sz="0" w:space="0" w:color="auto"/>
          </w:divBdr>
          <w:divsChild>
            <w:div w:id="2057658017">
              <w:marLeft w:val="0"/>
              <w:marRight w:val="0"/>
              <w:marTop w:val="0"/>
              <w:marBottom w:val="0"/>
              <w:divBdr>
                <w:top w:val="none" w:sz="0" w:space="0" w:color="auto"/>
                <w:left w:val="none" w:sz="0" w:space="0" w:color="auto"/>
                <w:bottom w:val="none" w:sz="0" w:space="0" w:color="auto"/>
                <w:right w:val="none" w:sz="0" w:space="0" w:color="auto"/>
              </w:divBdr>
              <w:divsChild>
                <w:div w:id="481384994">
                  <w:marLeft w:val="0"/>
                  <w:marRight w:val="0"/>
                  <w:marTop w:val="0"/>
                  <w:marBottom w:val="0"/>
                  <w:divBdr>
                    <w:top w:val="none" w:sz="0" w:space="0" w:color="auto"/>
                    <w:left w:val="none" w:sz="0" w:space="0" w:color="auto"/>
                    <w:bottom w:val="none" w:sz="0" w:space="0" w:color="auto"/>
                    <w:right w:val="none" w:sz="0" w:space="0" w:color="auto"/>
                  </w:divBdr>
                  <w:divsChild>
                    <w:div w:id="332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336">
      <w:bodyDiv w:val="1"/>
      <w:marLeft w:val="0"/>
      <w:marRight w:val="0"/>
      <w:marTop w:val="0"/>
      <w:marBottom w:val="0"/>
      <w:divBdr>
        <w:top w:val="none" w:sz="0" w:space="0" w:color="auto"/>
        <w:left w:val="none" w:sz="0" w:space="0" w:color="auto"/>
        <w:bottom w:val="none" w:sz="0" w:space="0" w:color="auto"/>
        <w:right w:val="none" w:sz="0" w:space="0" w:color="auto"/>
      </w:divBdr>
      <w:divsChild>
        <w:div w:id="1804107698">
          <w:marLeft w:val="0"/>
          <w:marRight w:val="0"/>
          <w:marTop w:val="0"/>
          <w:marBottom w:val="0"/>
          <w:divBdr>
            <w:top w:val="none" w:sz="0" w:space="0" w:color="auto"/>
            <w:left w:val="none" w:sz="0" w:space="0" w:color="auto"/>
            <w:bottom w:val="none" w:sz="0" w:space="0" w:color="auto"/>
            <w:right w:val="none" w:sz="0" w:space="0" w:color="auto"/>
          </w:divBdr>
          <w:divsChild>
            <w:div w:id="1606616667">
              <w:marLeft w:val="0"/>
              <w:marRight w:val="0"/>
              <w:marTop w:val="0"/>
              <w:marBottom w:val="0"/>
              <w:divBdr>
                <w:top w:val="none" w:sz="0" w:space="0" w:color="auto"/>
                <w:left w:val="none" w:sz="0" w:space="0" w:color="auto"/>
                <w:bottom w:val="none" w:sz="0" w:space="0" w:color="auto"/>
                <w:right w:val="none" w:sz="0" w:space="0" w:color="auto"/>
              </w:divBdr>
              <w:divsChild>
                <w:div w:id="1060128235">
                  <w:marLeft w:val="0"/>
                  <w:marRight w:val="0"/>
                  <w:marTop w:val="0"/>
                  <w:marBottom w:val="0"/>
                  <w:divBdr>
                    <w:top w:val="none" w:sz="0" w:space="0" w:color="auto"/>
                    <w:left w:val="none" w:sz="0" w:space="0" w:color="auto"/>
                    <w:bottom w:val="none" w:sz="0" w:space="0" w:color="auto"/>
                    <w:right w:val="none" w:sz="0" w:space="0" w:color="auto"/>
                  </w:divBdr>
                  <w:divsChild>
                    <w:div w:id="273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6292">
          <w:marLeft w:val="0"/>
          <w:marRight w:val="0"/>
          <w:marTop w:val="0"/>
          <w:marBottom w:val="0"/>
          <w:divBdr>
            <w:top w:val="none" w:sz="0" w:space="0" w:color="auto"/>
            <w:left w:val="none" w:sz="0" w:space="0" w:color="auto"/>
            <w:bottom w:val="none" w:sz="0" w:space="0" w:color="auto"/>
            <w:right w:val="none" w:sz="0" w:space="0" w:color="auto"/>
          </w:divBdr>
          <w:divsChild>
            <w:div w:id="250431029">
              <w:marLeft w:val="0"/>
              <w:marRight w:val="0"/>
              <w:marTop w:val="0"/>
              <w:marBottom w:val="0"/>
              <w:divBdr>
                <w:top w:val="none" w:sz="0" w:space="0" w:color="auto"/>
                <w:left w:val="none" w:sz="0" w:space="0" w:color="auto"/>
                <w:bottom w:val="none" w:sz="0" w:space="0" w:color="auto"/>
                <w:right w:val="none" w:sz="0" w:space="0" w:color="auto"/>
              </w:divBdr>
              <w:divsChild>
                <w:div w:id="758403832">
                  <w:marLeft w:val="0"/>
                  <w:marRight w:val="0"/>
                  <w:marTop w:val="0"/>
                  <w:marBottom w:val="0"/>
                  <w:divBdr>
                    <w:top w:val="none" w:sz="0" w:space="0" w:color="auto"/>
                    <w:left w:val="none" w:sz="0" w:space="0" w:color="auto"/>
                    <w:bottom w:val="none" w:sz="0" w:space="0" w:color="auto"/>
                    <w:right w:val="none" w:sz="0" w:space="0" w:color="auto"/>
                  </w:divBdr>
                  <w:divsChild>
                    <w:div w:id="2066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18955">
      <w:bodyDiv w:val="1"/>
      <w:marLeft w:val="0"/>
      <w:marRight w:val="0"/>
      <w:marTop w:val="0"/>
      <w:marBottom w:val="0"/>
      <w:divBdr>
        <w:top w:val="none" w:sz="0" w:space="0" w:color="auto"/>
        <w:left w:val="none" w:sz="0" w:space="0" w:color="auto"/>
        <w:bottom w:val="none" w:sz="0" w:space="0" w:color="auto"/>
        <w:right w:val="none" w:sz="0" w:space="0" w:color="auto"/>
      </w:divBdr>
      <w:divsChild>
        <w:div w:id="864172442">
          <w:marLeft w:val="0"/>
          <w:marRight w:val="0"/>
          <w:marTop w:val="0"/>
          <w:marBottom w:val="0"/>
          <w:divBdr>
            <w:top w:val="none" w:sz="0" w:space="0" w:color="auto"/>
            <w:left w:val="none" w:sz="0" w:space="0" w:color="auto"/>
            <w:bottom w:val="none" w:sz="0" w:space="0" w:color="auto"/>
            <w:right w:val="none" w:sz="0" w:space="0" w:color="auto"/>
          </w:divBdr>
          <w:divsChild>
            <w:div w:id="395861123">
              <w:marLeft w:val="0"/>
              <w:marRight w:val="0"/>
              <w:marTop w:val="0"/>
              <w:marBottom w:val="0"/>
              <w:divBdr>
                <w:top w:val="none" w:sz="0" w:space="0" w:color="auto"/>
                <w:left w:val="none" w:sz="0" w:space="0" w:color="auto"/>
                <w:bottom w:val="none" w:sz="0" w:space="0" w:color="auto"/>
                <w:right w:val="none" w:sz="0" w:space="0" w:color="auto"/>
              </w:divBdr>
              <w:divsChild>
                <w:div w:id="276449996">
                  <w:marLeft w:val="0"/>
                  <w:marRight w:val="0"/>
                  <w:marTop w:val="0"/>
                  <w:marBottom w:val="0"/>
                  <w:divBdr>
                    <w:top w:val="none" w:sz="0" w:space="0" w:color="auto"/>
                    <w:left w:val="none" w:sz="0" w:space="0" w:color="auto"/>
                    <w:bottom w:val="none" w:sz="0" w:space="0" w:color="auto"/>
                    <w:right w:val="none" w:sz="0" w:space="0" w:color="auto"/>
                  </w:divBdr>
                  <w:divsChild>
                    <w:div w:id="15072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190">
          <w:marLeft w:val="0"/>
          <w:marRight w:val="0"/>
          <w:marTop w:val="0"/>
          <w:marBottom w:val="0"/>
          <w:divBdr>
            <w:top w:val="none" w:sz="0" w:space="0" w:color="auto"/>
            <w:left w:val="none" w:sz="0" w:space="0" w:color="auto"/>
            <w:bottom w:val="none" w:sz="0" w:space="0" w:color="auto"/>
            <w:right w:val="none" w:sz="0" w:space="0" w:color="auto"/>
          </w:divBdr>
          <w:divsChild>
            <w:div w:id="1825319500">
              <w:marLeft w:val="0"/>
              <w:marRight w:val="0"/>
              <w:marTop w:val="0"/>
              <w:marBottom w:val="0"/>
              <w:divBdr>
                <w:top w:val="none" w:sz="0" w:space="0" w:color="auto"/>
                <w:left w:val="none" w:sz="0" w:space="0" w:color="auto"/>
                <w:bottom w:val="none" w:sz="0" w:space="0" w:color="auto"/>
                <w:right w:val="none" w:sz="0" w:space="0" w:color="auto"/>
              </w:divBdr>
              <w:divsChild>
                <w:div w:id="1317952524">
                  <w:marLeft w:val="0"/>
                  <w:marRight w:val="0"/>
                  <w:marTop w:val="0"/>
                  <w:marBottom w:val="0"/>
                  <w:divBdr>
                    <w:top w:val="none" w:sz="0" w:space="0" w:color="auto"/>
                    <w:left w:val="none" w:sz="0" w:space="0" w:color="auto"/>
                    <w:bottom w:val="none" w:sz="0" w:space="0" w:color="auto"/>
                    <w:right w:val="none" w:sz="0" w:space="0" w:color="auto"/>
                  </w:divBdr>
                  <w:divsChild>
                    <w:div w:id="3149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18169">
          <w:marLeft w:val="0"/>
          <w:marRight w:val="0"/>
          <w:marTop w:val="0"/>
          <w:marBottom w:val="0"/>
          <w:divBdr>
            <w:top w:val="none" w:sz="0" w:space="0" w:color="auto"/>
            <w:left w:val="none" w:sz="0" w:space="0" w:color="auto"/>
            <w:bottom w:val="none" w:sz="0" w:space="0" w:color="auto"/>
            <w:right w:val="none" w:sz="0" w:space="0" w:color="auto"/>
          </w:divBdr>
          <w:divsChild>
            <w:div w:id="1187210122">
              <w:marLeft w:val="0"/>
              <w:marRight w:val="0"/>
              <w:marTop w:val="0"/>
              <w:marBottom w:val="0"/>
              <w:divBdr>
                <w:top w:val="none" w:sz="0" w:space="0" w:color="auto"/>
                <w:left w:val="none" w:sz="0" w:space="0" w:color="auto"/>
                <w:bottom w:val="none" w:sz="0" w:space="0" w:color="auto"/>
                <w:right w:val="none" w:sz="0" w:space="0" w:color="auto"/>
              </w:divBdr>
              <w:divsChild>
                <w:div w:id="585961725">
                  <w:marLeft w:val="0"/>
                  <w:marRight w:val="0"/>
                  <w:marTop w:val="0"/>
                  <w:marBottom w:val="0"/>
                  <w:divBdr>
                    <w:top w:val="none" w:sz="0" w:space="0" w:color="auto"/>
                    <w:left w:val="none" w:sz="0" w:space="0" w:color="auto"/>
                    <w:bottom w:val="none" w:sz="0" w:space="0" w:color="auto"/>
                    <w:right w:val="none" w:sz="0" w:space="0" w:color="auto"/>
                  </w:divBdr>
                  <w:divsChild>
                    <w:div w:id="704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7346">
          <w:marLeft w:val="0"/>
          <w:marRight w:val="0"/>
          <w:marTop w:val="0"/>
          <w:marBottom w:val="0"/>
          <w:divBdr>
            <w:top w:val="none" w:sz="0" w:space="0" w:color="auto"/>
            <w:left w:val="none" w:sz="0" w:space="0" w:color="auto"/>
            <w:bottom w:val="none" w:sz="0" w:space="0" w:color="auto"/>
            <w:right w:val="none" w:sz="0" w:space="0" w:color="auto"/>
          </w:divBdr>
          <w:divsChild>
            <w:div w:id="1661422110">
              <w:marLeft w:val="0"/>
              <w:marRight w:val="0"/>
              <w:marTop w:val="0"/>
              <w:marBottom w:val="0"/>
              <w:divBdr>
                <w:top w:val="none" w:sz="0" w:space="0" w:color="auto"/>
                <w:left w:val="none" w:sz="0" w:space="0" w:color="auto"/>
                <w:bottom w:val="none" w:sz="0" w:space="0" w:color="auto"/>
                <w:right w:val="none" w:sz="0" w:space="0" w:color="auto"/>
              </w:divBdr>
              <w:divsChild>
                <w:div w:id="398790740">
                  <w:marLeft w:val="0"/>
                  <w:marRight w:val="0"/>
                  <w:marTop w:val="0"/>
                  <w:marBottom w:val="0"/>
                  <w:divBdr>
                    <w:top w:val="none" w:sz="0" w:space="0" w:color="auto"/>
                    <w:left w:val="none" w:sz="0" w:space="0" w:color="auto"/>
                    <w:bottom w:val="none" w:sz="0" w:space="0" w:color="auto"/>
                    <w:right w:val="none" w:sz="0" w:space="0" w:color="auto"/>
                  </w:divBdr>
                  <w:divsChild>
                    <w:div w:id="15936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7349">
          <w:marLeft w:val="0"/>
          <w:marRight w:val="0"/>
          <w:marTop w:val="0"/>
          <w:marBottom w:val="0"/>
          <w:divBdr>
            <w:top w:val="none" w:sz="0" w:space="0" w:color="auto"/>
            <w:left w:val="none" w:sz="0" w:space="0" w:color="auto"/>
            <w:bottom w:val="none" w:sz="0" w:space="0" w:color="auto"/>
            <w:right w:val="none" w:sz="0" w:space="0" w:color="auto"/>
          </w:divBdr>
          <w:divsChild>
            <w:div w:id="80833323">
              <w:marLeft w:val="0"/>
              <w:marRight w:val="0"/>
              <w:marTop w:val="0"/>
              <w:marBottom w:val="0"/>
              <w:divBdr>
                <w:top w:val="none" w:sz="0" w:space="0" w:color="auto"/>
                <w:left w:val="none" w:sz="0" w:space="0" w:color="auto"/>
                <w:bottom w:val="none" w:sz="0" w:space="0" w:color="auto"/>
                <w:right w:val="none" w:sz="0" w:space="0" w:color="auto"/>
              </w:divBdr>
              <w:divsChild>
                <w:div w:id="9857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6833">
      <w:bodyDiv w:val="1"/>
      <w:marLeft w:val="0"/>
      <w:marRight w:val="0"/>
      <w:marTop w:val="0"/>
      <w:marBottom w:val="0"/>
      <w:divBdr>
        <w:top w:val="none" w:sz="0" w:space="0" w:color="auto"/>
        <w:left w:val="none" w:sz="0" w:space="0" w:color="auto"/>
        <w:bottom w:val="none" w:sz="0" w:space="0" w:color="auto"/>
        <w:right w:val="none" w:sz="0" w:space="0" w:color="auto"/>
      </w:divBdr>
      <w:divsChild>
        <w:div w:id="556092593">
          <w:marLeft w:val="0"/>
          <w:marRight w:val="0"/>
          <w:marTop w:val="0"/>
          <w:marBottom w:val="0"/>
          <w:divBdr>
            <w:top w:val="none" w:sz="0" w:space="0" w:color="auto"/>
            <w:left w:val="none" w:sz="0" w:space="0" w:color="auto"/>
            <w:bottom w:val="none" w:sz="0" w:space="0" w:color="auto"/>
            <w:right w:val="none" w:sz="0" w:space="0" w:color="auto"/>
          </w:divBdr>
        </w:div>
        <w:div w:id="913660882">
          <w:marLeft w:val="0"/>
          <w:marRight w:val="0"/>
          <w:marTop w:val="0"/>
          <w:marBottom w:val="0"/>
          <w:divBdr>
            <w:top w:val="none" w:sz="0" w:space="0" w:color="auto"/>
            <w:left w:val="none" w:sz="0" w:space="0" w:color="auto"/>
            <w:bottom w:val="none" w:sz="0" w:space="0" w:color="auto"/>
            <w:right w:val="none" w:sz="0" w:space="0" w:color="auto"/>
          </w:divBdr>
        </w:div>
      </w:divsChild>
    </w:div>
    <w:div w:id="1390499156">
      <w:bodyDiv w:val="1"/>
      <w:marLeft w:val="0"/>
      <w:marRight w:val="0"/>
      <w:marTop w:val="0"/>
      <w:marBottom w:val="0"/>
      <w:divBdr>
        <w:top w:val="none" w:sz="0" w:space="0" w:color="auto"/>
        <w:left w:val="none" w:sz="0" w:space="0" w:color="auto"/>
        <w:bottom w:val="none" w:sz="0" w:space="0" w:color="auto"/>
        <w:right w:val="none" w:sz="0" w:space="0" w:color="auto"/>
      </w:divBdr>
      <w:divsChild>
        <w:div w:id="302580776">
          <w:marLeft w:val="0"/>
          <w:marRight w:val="0"/>
          <w:marTop w:val="0"/>
          <w:marBottom w:val="0"/>
          <w:divBdr>
            <w:top w:val="none" w:sz="0" w:space="0" w:color="auto"/>
            <w:left w:val="none" w:sz="0" w:space="0" w:color="auto"/>
            <w:bottom w:val="none" w:sz="0" w:space="0" w:color="auto"/>
            <w:right w:val="none" w:sz="0" w:space="0" w:color="auto"/>
          </w:divBdr>
          <w:divsChild>
            <w:div w:id="2075348618">
              <w:marLeft w:val="0"/>
              <w:marRight w:val="0"/>
              <w:marTop w:val="0"/>
              <w:marBottom w:val="0"/>
              <w:divBdr>
                <w:top w:val="none" w:sz="0" w:space="0" w:color="auto"/>
                <w:left w:val="none" w:sz="0" w:space="0" w:color="auto"/>
                <w:bottom w:val="none" w:sz="0" w:space="0" w:color="auto"/>
                <w:right w:val="none" w:sz="0" w:space="0" w:color="auto"/>
              </w:divBdr>
              <w:divsChild>
                <w:div w:id="508763308">
                  <w:marLeft w:val="0"/>
                  <w:marRight w:val="0"/>
                  <w:marTop w:val="0"/>
                  <w:marBottom w:val="0"/>
                  <w:divBdr>
                    <w:top w:val="none" w:sz="0" w:space="0" w:color="auto"/>
                    <w:left w:val="none" w:sz="0" w:space="0" w:color="auto"/>
                    <w:bottom w:val="none" w:sz="0" w:space="0" w:color="auto"/>
                    <w:right w:val="none" w:sz="0" w:space="0" w:color="auto"/>
                  </w:divBdr>
                  <w:divsChild>
                    <w:div w:id="1264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6593">
          <w:marLeft w:val="0"/>
          <w:marRight w:val="0"/>
          <w:marTop w:val="0"/>
          <w:marBottom w:val="0"/>
          <w:divBdr>
            <w:top w:val="none" w:sz="0" w:space="0" w:color="auto"/>
            <w:left w:val="none" w:sz="0" w:space="0" w:color="auto"/>
            <w:bottom w:val="none" w:sz="0" w:space="0" w:color="auto"/>
            <w:right w:val="none" w:sz="0" w:space="0" w:color="auto"/>
          </w:divBdr>
          <w:divsChild>
            <w:div w:id="2047371919">
              <w:marLeft w:val="0"/>
              <w:marRight w:val="0"/>
              <w:marTop w:val="0"/>
              <w:marBottom w:val="0"/>
              <w:divBdr>
                <w:top w:val="none" w:sz="0" w:space="0" w:color="auto"/>
                <w:left w:val="none" w:sz="0" w:space="0" w:color="auto"/>
                <w:bottom w:val="none" w:sz="0" w:space="0" w:color="auto"/>
                <w:right w:val="none" w:sz="0" w:space="0" w:color="auto"/>
              </w:divBdr>
              <w:divsChild>
                <w:div w:id="703990658">
                  <w:marLeft w:val="0"/>
                  <w:marRight w:val="0"/>
                  <w:marTop w:val="0"/>
                  <w:marBottom w:val="0"/>
                  <w:divBdr>
                    <w:top w:val="none" w:sz="0" w:space="0" w:color="auto"/>
                    <w:left w:val="none" w:sz="0" w:space="0" w:color="auto"/>
                    <w:bottom w:val="none" w:sz="0" w:space="0" w:color="auto"/>
                    <w:right w:val="none" w:sz="0" w:space="0" w:color="auto"/>
                  </w:divBdr>
                  <w:divsChild>
                    <w:div w:id="17642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6940">
          <w:marLeft w:val="0"/>
          <w:marRight w:val="0"/>
          <w:marTop w:val="0"/>
          <w:marBottom w:val="0"/>
          <w:divBdr>
            <w:top w:val="none" w:sz="0" w:space="0" w:color="auto"/>
            <w:left w:val="none" w:sz="0" w:space="0" w:color="auto"/>
            <w:bottom w:val="none" w:sz="0" w:space="0" w:color="auto"/>
            <w:right w:val="none" w:sz="0" w:space="0" w:color="auto"/>
          </w:divBdr>
          <w:divsChild>
            <w:div w:id="1882281811">
              <w:marLeft w:val="0"/>
              <w:marRight w:val="0"/>
              <w:marTop w:val="0"/>
              <w:marBottom w:val="0"/>
              <w:divBdr>
                <w:top w:val="none" w:sz="0" w:space="0" w:color="auto"/>
                <w:left w:val="none" w:sz="0" w:space="0" w:color="auto"/>
                <w:bottom w:val="none" w:sz="0" w:space="0" w:color="auto"/>
                <w:right w:val="none" w:sz="0" w:space="0" w:color="auto"/>
              </w:divBdr>
              <w:divsChild>
                <w:div w:id="1341464838">
                  <w:marLeft w:val="0"/>
                  <w:marRight w:val="0"/>
                  <w:marTop w:val="0"/>
                  <w:marBottom w:val="0"/>
                  <w:divBdr>
                    <w:top w:val="none" w:sz="0" w:space="0" w:color="auto"/>
                    <w:left w:val="none" w:sz="0" w:space="0" w:color="auto"/>
                    <w:bottom w:val="none" w:sz="0" w:space="0" w:color="auto"/>
                    <w:right w:val="none" w:sz="0" w:space="0" w:color="auto"/>
                  </w:divBdr>
                  <w:divsChild>
                    <w:div w:id="11251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1541">
          <w:marLeft w:val="0"/>
          <w:marRight w:val="0"/>
          <w:marTop w:val="0"/>
          <w:marBottom w:val="0"/>
          <w:divBdr>
            <w:top w:val="none" w:sz="0" w:space="0" w:color="auto"/>
            <w:left w:val="none" w:sz="0" w:space="0" w:color="auto"/>
            <w:bottom w:val="none" w:sz="0" w:space="0" w:color="auto"/>
            <w:right w:val="none" w:sz="0" w:space="0" w:color="auto"/>
          </w:divBdr>
          <w:divsChild>
            <w:div w:id="161355849">
              <w:marLeft w:val="0"/>
              <w:marRight w:val="0"/>
              <w:marTop w:val="0"/>
              <w:marBottom w:val="0"/>
              <w:divBdr>
                <w:top w:val="none" w:sz="0" w:space="0" w:color="auto"/>
                <w:left w:val="none" w:sz="0" w:space="0" w:color="auto"/>
                <w:bottom w:val="none" w:sz="0" w:space="0" w:color="auto"/>
                <w:right w:val="none" w:sz="0" w:space="0" w:color="auto"/>
              </w:divBdr>
              <w:divsChild>
                <w:div w:id="1779642738">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2400">
          <w:marLeft w:val="0"/>
          <w:marRight w:val="0"/>
          <w:marTop w:val="0"/>
          <w:marBottom w:val="0"/>
          <w:divBdr>
            <w:top w:val="none" w:sz="0" w:space="0" w:color="auto"/>
            <w:left w:val="none" w:sz="0" w:space="0" w:color="auto"/>
            <w:bottom w:val="none" w:sz="0" w:space="0" w:color="auto"/>
            <w:right w:val="none" w:sz="0" w:space="0" w:color="auto"/>
          </w:divBdr>
          <w:divsChild>
            <w:div w:id="1646546335">
              <w:marLeft w:val="0"/>
              <w:marRight w:val="0"/>
              <w:marTop w:val="0"/>
              <w:marBottom w:val="0"/>
              <w:divBdr>
                <w:top w:val="none" w:sz="0" w:space="0" w:color="auto"/>
                <w:left w:val="none" w:sz="0" w:space="0" w:color="auto"/>
                <w:bottom w:val="none" w:sz="0" w:space="0" w:color="auto"/>
                <w:right w:val="none" w:sz="0" w:space="0" w:color="auto"/>
              </w:divBdr>
              <w:divsChild>
                <w:div w:id="14540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0072">
      <w:bodyDiv w:val="1"/>
      <w:marLeft w:val="0"/>
      <w:marRight w:val="0"/>
      <w:marTop w:val="0"/>
      <w:marBottom w:val="0"/>
      <w:divBdr>
        <w:top w:val="none" w:sz="0" w:space="0" w:color="auto"/>
        <w:left w:val="none" w:sz="0" w:space="0" w:color="auto"/>
        <w:bottom w:val="none" w:sz="0" w:space="0" w:color="auto"/>
        <w:right w:val="none" w:sz="0" w:space="0" w:color="auto"/>
      </w:divBdr>
    </w:div>
    <w:div w:id="1423188378">
      <w:bodyDiv w:val="1"/>
      <w:marLeft w:val="0"/>
      <w:marRight w:val="0"/>
      <w:marTop w:val="0"/>
      <w:marBottom w:val="0"/>
      <w:divBdr>
        <w:top w:val="none" w:sz="0" w:space="0" w:color="auto"/>
        <w:left w:val="none" w:sz="0" w:space="0" w:color="auto"/>
        <w:bottom w:val="none" w:sz="0" w:space="0" w:color="auto"/>
        <w:right w:val="none" w:sz="0" w:space="0" w:color="auto"/>
      </w:divBdr>
    </w:div>
    <w:div w:id="1458839263">
      <w:bodyDiv w:val="1"/>
      <w:marLeft w:val="0"/>
      <w:marRight w:val="0"/>
      <w:marTop w:val="0"/>
      <w:marBottom w:val="0"/>
      <w:divBdr>
        <w:top w:val="none" w:sz="0" w:space="0" w:color="auto"/>
        <w:left w:val="none" w:sz="0" w:space="0" w:color="auto"/>
        <w:bottom w:val="none" w:sz="0" w:space="0" w:color="auto"/>
        <w:right w:val="none" w:sz="0" w:space="0" w:color="auto"/>
      </w:divBdr>
    </w:div>
    <w:div w:id="1652565587">
      <w:bodyDiv w:val="1"/>
      <w:marLeft w:val="0"/>
      <w:marRight w:val="0"/>
      <w:marTop w:val="0"/>
      <w:marBottom w:val="0"/>
      <w:divBdr>
        <w:top w:val="none" w:sz="0" w:space="0" w:color="auto"/>
        <w:left w:val="none" w:sz="0" w:space="0" w:color="auto"/>
        <w:bottom w:val="none" w:sz="0" w:space="0" w:color="auto"/>
        <w:right w:val="none" w:sz="0" w:space="0" w:color="auto"/>
      </w:divBdr>
      <w:divsChild>
        <w:div w:id="747768652">
          <w:marLeft w:val="0"/>
          <w:marRight w:val="0"/>
          <w:marTop w:val="0"/>
          <w:marBottom w:val="0"/>
          <w:divBdr>
            <w:top w:val="none" w:sz="0" w:space="0" w:color="auto"/>
            <w:left w:val="none" w:sz="0" w:space="0" w:color="auto"/>
            <w:bottom w:val="none" w:sz="0" w:space="0" w:color="auto"/>
            <w:right w:val="none" w:sz="0" w:space="0" w:color="auto"/>
          </w:divBdr>
        </w:div>
        <w:div w:id="1329672673">
          <w:marLeft w:val="0"/>
          <w:marRight w:val="0"/>
          <w:marTop w:val="0"/>
          <w:marBottom w:val="0"/>
          <w:divBdr>
            <w:top w:val="none" w:sz="0" w:space="0" w:color="auto"/>
            <w:left w:val="none" w:sz="0" w:space="0" w:color="auto"/>
            <w:bottom w:val="none" w:sz="0" w:space="0" w:color="auto"/>
            <w:right w:val="none" w:sz="0" w:space="0" w:color="auto"/>
          </w:divBdr>
        </w:div>
      </w:divsChild>
    </w:div>
    <w:div w:id="1659839771">
      <w:bodyDiv w:val="1"/>
      <w:marLeft w:val="0"/>
      <w:marRight w:val="0"/>
      <w:marTop w:val="0"/>
      <w:marBottom w:val="0"/>
      <w:divBdr>
        <w:top w:val="none" w:sz="0" w:space="0" w:color="auto"/>
        <w:left w:val="none" w:sz="0" w:space="0" w:color="auto"/>
        <w:bottom w:val="none" w:sz="0" w:space="0" w:color="auto"/>
        <w:right w:val="none" w:sz="0" w:space="0" w:color="auto"/>
      </w:divBdr>
      <w:divsChild>
        <w:div w:id="975912847">
          <w:marLeft w:val="0"/>
          <w:marRight w:val="0"/>
          <w:marTop w:val="0"/>
          <w:marBottom w:val="0"/>
          <w:divBdr>
            <w:top w:val="none" w:sz="0" w:space="0" w:color="auto"/>
            <w:left w:val="none" w:sz="0" w:space="0" w:color="auto"/>
            <w:bottom w:val="none" w:sz="0" w:space="0" w:color="auto"/>
            <w:right w:val="none" w:sz="0" w:space="0" w:color="auto"/>
          </w:divBdr>
        </w:div>
        <w:div w:id="1633368237">
          <w:marLeft w:val="0"/>
          <w:marRight w:val="0"/>
          <w:marTop w:val="0"/>
          <w:marBottom w:val="0"/>
          <w:divBdr>
            <w:top w:val="none" w:sz="0" w:space="0" w:color="auto"/>
            <w:left w:val="none" w:sz="0" w:space="0" w:color="auto"/>
            <w:bottom w:val="none" w:sz="0" w:space="0" w:color="auto"/>
            <w:right w:val="none" w:sz="0" w:space="0" w:color="auto"/>
          </w:divBdr>
          <w:divsChild>
            <w:div w:id="1431318404">
              <w:marLeft w:val="-3675"/>
              <w:marRight w:val="0"/>
              <w:marTop w:val="0"/>
              <w:marBottom w:val="0"/>
              <w:divBdr>
                <w:top w:val="none" w:sz="0" w:space="0" w:color="auto"/>
                <w:left w:val="none" w:sz="0" w:space="0" w:color="auto"/>
                <w:bottom w:val="none" w:sz="0" w:space="0" w:color="auto"/>
                <w:right w:val="none" w:sz="0" w:space="0" w:color="auto"/>
              </w:divBdr>
            </w:div>
          </w:divsChild>
        </w:div>
        <w:div w:id="1768229888">
          <w:marLeft w:val="0"/>
          <w:marRight w:val="0"/>
          <w:marTop w:val="0"/>
          <w:marBottom w:val="0"/>
          <w:divBdr>
            <w:top w:val="none" w:sz="0" w:space="0" w:color="auto"/>
            <w:left w:val="none" w:sz="0" w:space="0" w:color="auto"/>
            <w:bottom w:val="none" w:sz="0" w:space="0" w:color="auto"/>
            <w:right w:val="none" w:sz="0" w:space="0" w:color="auto"/>
          </w:divBdr>
        </w:div>
      </w:divsChild>
    </w:div>
    <w:div w:id="1690329777">
      <w:bodyDiv w:val="1"/>
      <w:marLeft w:val="0"/>
      <w:marRight w:val="0"/>
      <w:marTop w:val="0"/>
      <w:marBottom w:val="0"/>
      <w:divBdr>
        <w:top w:val="none" w:sz="0" w:space="0" w:color="auto"/>
        <w:left w:val="none" w:sz="0" w:space="0" w:color="auto"/>
        <w:bottom w:val="none" w:sz="0" w:space="0" w:color="auto"/>
        <w:right w:val="none" w:sz="0" w:space="0" w:color="auto"/>
      </w:divBdr>
    </w:div>
    <w:div w:id="1768429989">
      <w:bodyDiv w:val="1"/>
      <w:marLeft w:val="0"/>
      <w:marRight w:val="0"/>
      <w:marTop w:val="0"/>
      <w:marBottom w:val="0"/>
      <w:divBdr>
        <w:top w:val="none" w:sz="0" w:space="0" w:color="auto"/>
        <w:left w:val="none" w:sz="0" w:space="0" w:color="auto"/>
        <w:bottom w:val="none" w:sz="0" w:space="0" w:color="auto"/>
        <w:right w:val="none" w:sz="0" w:space="0" w:color="auto"/>
      </w:divBdr>
    </w:div>
    <w:div w:id="19355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nowy.inforlex.pl/dok/tresc,DZU.2020.227.0001913,USTAWA-z-dnia-16-kwietnia-1993-r-o-zwalczaniu-nieuczciwej-konkurencji.html" TargetMode="External"/><Relationship Id="rId18" Type="http://schemas.openxmlformats.org/officeDocument/2006/relationships/hyperlink" Target="https://store.proebiz.com/docs/josephine/pl/Wymagania_techniczne_sw_JOSEPHINE.pdf" TargetMode="External"/><Relationship Id="rId26" Type="http://schemas.openxmlformats.org/officeDocument/2006/relationships/hyperlink" Target="mailto:ugrosciszewo@interia.pl" TargetMode="External"/><Relationship Id="rId3" Type="http://schemas.openxmlformats.org/officeDocument/2006/relationships/styles" Target="styles.xml"/><Relationship Id="rId21" Type="http://schemas.openxmlformats.org/officeDocument/2006/relationships/hyperlink" Target="https://google.com/chrome" TargetMode="External"/><Relationship Id="rId7" Type="http://schemas.openxmlformats.org/officeDocument/2006/relationships/endnotes" Target="endnotes.xml"/><Relationship Id="rId12"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17" Type="http://schemas.openxmlformats.org/officeDocument/2006/relationships/hyperlink" Target="https://josephine.proebiz.com" TargetMode="External"/><Relationship Id="rId25"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nowy.inforlex.pl/dok/tresc,DZU.2020.132.0001076,USTAWA-z-dnia-16-lutego-2007-r-o-ochronie-konkurencji-i-konsumentow.html" TargetMode="External"/><Relationship Id="rId20" Type="http://schemas.openxmlformats.org/officeDocument/2006/relationships/hyperlink" Target="https://firefox.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24" Type="http://schemas.openxmlformats.org/officeDocument/2006/relationships/hyperlink" Target="mailto:marek.ugr@wp.pl" TargetMode="External"/><Relationship Id="rId5" Type="http://schemas.openxmlformats.org/officeDocument/2006/relationships/webSettings" Target="webSettings.xml"/><Relationship Id="rId15"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23" Type="http://schemas.openxmlformats.org/officeDocument/2006/relationships/hyperlink" Target="https://microsoft.com/" TargetMode="External"/><Relationship Id="rId28" Type="http://schemas.openxmlformats.org/officeDocument/2006/relationships/footer" Target="footer1.xml"/><Relationship Id="rId10" Type="http://schemas.openxmlformats.org/officeDocument/2006/relationships/hyperlink" Target="https://nowy.inforlex.pl/dok/tresc,E0L.2016.119.0000010,ROZPORZADZENIE-PARLAMENTU-EUROPEJSKIEGO-I-RADY-UE-2016-679-z-dnia-27-kwietnia-2016-r-w-sprawie-ochrony-osob-fizycznych-w-zwiazku-z-przetwarzaniem.html" TargetMode="External"/><Relationship Id="rId19" Type="http://schemas.openxmlformats.org/officeDocument/2006/relationships/hyperlink" Target="https://josephine.proebiz.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nowy.inforlex.pl/dok/tresc,DZU.2019.104.0001010,USTAWA-z-dnia-16-kwietnia-1993-r-o-zwalczaniu-nieuczciwej-konkurencji.html" TargetMode="External"/><Relationship Id="rId22" Type="http://schemas.openxmlformats.org/officeDocument/2006/relationships/hyperlink" Target="https://www.microsoft.com/edg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5166-9FCA-48B7-8B7A-EE9D66B9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41</Pages>
  <Words>17671</Words>
  <Characters>106027</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Nr spr</vt:lpstr>
    </vt:vector>
  </TitlesOfParts>
  <Company/>
  <LinksUpToDate>false</LinksUpToDate>
  <CharactersWithSpaces>123452</CharactersWithSpaces>
  <SharedDoc>false</SharedDoc>
  <HLinks>
    <vt:vector size="414" baseType="variant">
      <vt:variant>
        <vt:i4>5177344</vt:i4>
      </vt:variant>
      <vt:variant>
        <vt:i4>345</vt:i4>
      </vt:variant>
      <vt:variant>
        <vt:i4>0</vt:i4>
      </vt:variant>
      <vt:variant>
        <vt:i4>5</vt:i4>
      </vt:variant>
      <vt:variant>
        <vt:lpwstr>https://nowy.inforlex.pl/dok/tresc,DZU.2020.210.0001740,USTAWA-z-dnia-23-kwietnia-1964-r-Kodeks-cywilny.html</vt:lpwstr>
      </vt:variant>
      <vt:variant>
        <vt:lpwstr/>
      </vt:variant>
      <vt:variant>
        <vt:i4>1179686</vt:i4>
      </vt:variant>
      <vt:variant>
        <vt:i4>342</vt:i4>
      </vt:variant>
      <vt:variant>
        <vt:i4>0</vt:i4>
      </vt:variant>
      <vt:variant>
        <vt:i4>5</vt:i4>
      </vt:variant>
      <vt:variant>
        <vt:lpwstr>mailto:ugrosciszewo@interia.pl</vt:lpwstr>
      </vt:variant>
      <vt:variant>
        <vt:lpwstr/>
      </vt:variant>
      <vt:variant>
        <vt:i4>983075</vt:i4>
      </vt:variant>
      <vt:variant>
        <vt:i4>339</vt:i4>
      </vt:variant>
      <vt:variant>
        <vt:i4>0</vt:i4>
      </vt:variant>
      <vt:variant>
        <vt:i4>5</vt:i4>
      </vt:variant>
      <vt:variant>
        <vt:lpwstr>https://nowy.inforlex.pl/dok/tresc,DZU.2020.038.0000299,USTAWA-z-dnia-9-listopada-2000-r-o-utworzeniu-Polskiej-Agencji-Rozwoju-Przedsiebiorczosci.html</vt:lpwstr>
      </vt:variant>
      <vt:variant>
        <vt:lpwstr>ap_6.b</vt:lpwstr>
      </vt:variant>
      <vt:variant>
        <vt:i4>2097214</vt:i4>
      </vt:variant>
      <vt:variant>
        <vt:i4>336</vt:i4>
      </vt:variant>
      <vt:variant>
        <vt:i4>0</vt:i4>
      </vt:variant>
      <vt:variant>
        <vt:i4>5</vt:i4>
      </vt:variant>
      <vt:variant>
        <vt:lpwstr>https://nowy.inforlex.pl/dok/tresc,DZU.2019.034.0000310,USTAWA-z-dnia-9-listopada-2000-r-o-utworzeniu-Polskiej-Agencji-Rozwoju-Przedsiebiorczosci.html</vt:lpwstr>
      </vt:variant>
      <vt:variant>
        <vt:lpwstr/>
      </vt:variant>
      <vt:variant>
        <vt:i4>983075</vt:i4>
      </vt:variant>
      <vt:variant>
        <vt:i4>333</vt:i4>
      </vt:variant>
      <vt:variant>
        <vt:i4>0</vt:i4>
      </vt:variant>
      <vt:variant>
        <vt:i4>5</vt:i4>
      </vt:variant>
      <vt:variant>
        <vt:lpwstr>https://nowy.inforlex.pl/dok/tresc,DZU.2020.038.0000299,USTAWA-z-dnia-9-listopada-2000-r-o-utworzeniu-Polskiej-Agencji-Rozwoju-Przedsiebiorczosci.html</vt:lpwstr>
      </vt:variant>
      <vt:variant>
        <vt:lpwstr>ap_6.b</vt:lpwstr>
      </vt:variant>
      <vt:variant>
        <vt:i4>2293804</vt:i4>
      </vt:variant>
      <vt:variant>
        <vt:i4>330</vt:i4>
      </vt:variant>
      <vt:variant>
        <vt:i4>0</vt:i4>
      </vt:variant>
      <vt:variant>
        <vt:i4>5</vt:i4>
      </vt:variant>
      <vt:variant>
        <vt:lpwstr>https://josephine.proebiz.com/</vt:lpwstr>
      </vt:variant>
      <vt:variant>
        <vt:lpwstr/>
      </vt:variant>
      <vt:variant>
        <vt:i4>2359367</vt:i4>
      </vt:variant>
      <vt:variant>
        <vt:i4>327</vt:i4>
      </vt:variant>
      <vt:variant>
        <vt:i4>0</vt:i4>
      </vt:variant>
      <vt:variant>
        <vt:i4>5</vt:i4>
      </vt:variant>
      <vt:variant>
        <vt:lpwstr>mailto:marek.ugr@wp.pl</vt:lpwstr>
      </vt:variant>
      <vt:variant>
        <vt:lpwstr/>
      </vt:variant>
      <vt:variant>
        <vt:i4>7405620</vt:i4>
      </vt:variant>
      <vt:variant>
        <vt:i4>324</vt:i4>
      </vt:variant>
      <vt:variant>
        <vt:i4>0</vt:i4>
      </vt:variant>
      <vt:variant>
        <vt:i4>5</vt:i4>
      </vt:variant>
      <vt:variant>
        <vt:lpwstr>https://microsoft.com/</vt:lpwstr>
      </vt:variant>
      <vt:variant>
        <vt:lpwstr/>
      </vt:variant>
      <vt:variant>
        <vt:i4>2687030</vt:i4>
      </vt:variant>
      <vt:variant>
        <vt:i4>321</vt:i4>
      </vt:variant>
      <vt:variant>
        <vt:i4>0</vt:i4>
      </vt:variant>
      <vt:variant>
        <vt:i4>5</vt:i4>
      </vt:variant>
      <vt:variant>
        <vt:lpwstr>https://www.microsoft.com/edge</vt:lpwstr>
      </vt:variant>
      <vt:variant>
        <vt:lpwstr/>
      </vt:variant>
      <vt:variant>
        <vt:i4>917581</vt:i4>
      </vt:variant>
      <vt:variant>
        <vt:i4>318</vt:i4>
      </vt:variant>
      <vt:variant>
        <vt:i4>0</vt:i4>
      </vt:variant>
      <vt:variant>
        <vt:i4>5</vt:i4>
      </vt:variant>
      <vt:variant>
        <vt:lpwstr>https://google.com/chrome</vt:lpwstr>
      </vt:variant>
      <vt:variant>
        <vt:lpwstr/>
      </vt:variant>
      <vt:variant>
        <vt:i4>1835076</vt:i4>
      </vt:variant>
      <vt:variant>
        <vt:i4>315</vt:i4>
      </vt:variant>
      <vt:variant>
        <vt:i4>0</vt:i4>
      </vt:variant>
      <vt:variant>
        <vt:i4>5</vt:i4>
      </vt:variant>
      <vt:variant>
        <vt:lpwstr>https://firefox.com/</vt:lpwstr>
      </vt:variant>
      <vt:variant>
        <vt:lpwstr/>
      </vt:variant>
      <vt:variant>
        <vt:i4>2293804</vt:i4>
      </vt:variant>
      <vt:variant>
        <vt:i4>312</vt:i4>
      </vt:variant>
      <vt:variant>
        <vt:i4>0</vt:i4>
      </vt:variant>
      <vt:variant>
        <vt:i4>5</vt:i4>
      </vt:variant>
      <vt:variant>
        <vt:lpwstr>https://josephine.proebiz.com/</vt:lpwstr>
      </vt:variant>
      <vt:variant>
        <vt:lpwstr/>
      </vt:variant>
      <vt:variant>
        <vt:i4>5308524</vt:i4>
      </vt:variant>
      <vt:variant>
        <vt:i4>309</vt:i4>
      </vt:variant>
      <vt:variant>
        <vt:i4>0</vt:i4>
      </vt:variant>
      <vt:variant>
        <vt:i4>5</vt:i4>
      </vt:variant>
      <vt:variant>
        <vt:lpwstr>https://store.proebiz.com/docs/josephine/pl/Wymagania_techniczne_sw_JOSEPHINE.pdf</vt:lpwstr>
      </vt:variant>
      <vt:variant>
        <vt:lpwstr/>
      </vt:variant>
      <vt:variant>
        <vt:i4>2293804</vt:i4>
      </vt:variant>
      <vt:variant>
        <vt:i4>306</vt:i4>
      </vt:variant>
      <vt:variant>
        <vt:i4>0</vt:i4>
      </vt:variant>
      <vt:variant>
        <vt:i4>5</vt:i4>
      </vt:variant>
      <vt:variant>
        <vt:lpwstr>https://josephine.proebiz.com/</vt:lpwstr>
      </vt:variant>
      <vt:variant>
        <vt:lpwstr/>
      </vt:variant>
      <vt:variant>
        <vt:i4>5701707</vt:i4>
      </vt:variant>
      <vt:variant>
        <vt:i4>303</vt:i4>
      </vt:variant>
      <vt:variant>
        <vt:i4>0</vt:i4>
      </vt:variant>
      <vt:variant>
        <vt:i4>5</vt:i4>
      </vt:variant>
      <vt:variant>
        <vt:lpwstr>https://nowy.inforlex.pl/dok/tresc,DZU.2020.132.0001076,USTAWA-z-dnia-16-lutego-2007-r-o-ochronie-konkurencji-i-konsumentow.html</vt:lpwstr>
      </vt:variant>
      <vt:variant>
        <vt:lpwstr/>
      </vt:variant>
      <vt:variant>
        <vt:i4>3014761</vt:i4>
      </vt:variant>
      <vt:variant>
        <vt:i4>300</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
      </vt:variant>
      <vt:variant>
        <vt:i4>7995427</vt:i4>
      </vt:variant>
      <vt:variant>
        <vt:i4>297</vt:i4>
      </vt:variant>
      <vt:variant>
        <vt:i4>0</vt:i4>
      </vt:variant>
      <vt:variant>
        <vt:i4>5</vt:i4>
      </vt:variant>
      <vt:variant>
        <vt:lpwstr>https://nowy.inforlex.pl/dok/tresc,DZU.2019.104.0001010,USTAWA-z-dnia-16-kwietnia-1993-r-o-zwalczaniu-nieuczciwej-konkurencji.html</vt:lpwstr>
      </vt:variant>
      <vt:variant>
        <vt:lpwstr/>
      </vt:variant>
      <vt:variant>
        <vt:i4>8060960</vt:i4>
      </vt:variant>
      <vt:variant>
        <vt:i4>294</vt:i4>
      </vt:variant>
      <vt:variant>
        <vt:i4>0</vt:i4>
      </vt:variant>
      <vt:variant>
        <vt:i4>5</vt:i4>
      </vt:variant>
      <vt:variant>
        <vt:lpwstr>https://nowy.inforlex.pl/dok/tresc,DZU.2020.227.0001913,USTAWA-z-dnia-16-kwietnia-1993-r-o-zwalczaniu-nieuczciwej-konkurencji.html</vt:lpwstr>
      </vt:variant>
      <vt:variant>
        <vt:lpwstr/>
      </vt:variant>
      <vt:variant>
        <vt:i4>6750295</vt:i4>
      </vt:variant>
      <vt:variant>
        <vt:i4>291</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ap_9</vt:lpwstr>
      </vt:variant>
      <vt:variant>
        <vt:i4>7274583</vt:i4>
      </vt:variant>
      <vt:variant>
        <vt:i4>288</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ap_18</vt:lpwstr>
      </vt:variant>
      <vt:variant>
        <vt:i4>7274583</vt:i4>
      </vt:variant>
      <vt:variant>
        <vt:i4>285</vt:i4>
      </vt:variant>
      <vt:variant>
        <vt:i4>0</vt:i4>
      </vt:variant>
      <vt:variant>
        <vt:i4>5</vt:i4>
      </vt:variant>
      <vt:variant>
        <vt:lpwstr>https://nowy.inforlex.pl/dok/tresc,E0L.2016.119.0000010,ROZPORZADZENIE-PARLAMENTU-EUROPEJSKIEGO-I-RADY-UE-2016-679-z-dnia-27-kwietnia-2016-r-w-sprawie-ochrony-osob-fizycznych-w-zwiazku-z-przetwarzaniem.html</vt:lpwstr>
      </vt:variant>
      <vt:variant>
        <vt:lpwstr>ap_18</vt:lpwstr>
      </vt:variant>
      <vt:variant>
        <vt:i4>2293804</vt:i4>
      </vt:variant>
      <vt:variant>
        <vt:i4>282</vt:i4>
      </vt:variant>
      <vt:variant>
        <vt:i4>0</vt:i4>
      </vt:variant>
      <vt:variant>
        <vt:i4>5</vt:i4>
      </vt:variant>
      <vt:variant>
        <vt:lpwstr>https://josephine.proebiz.com/</vt:lpwstr>
      </vt:variant>
      <vt:variant>
        <vt:lpwstr/>
      </vt:variant>
      <vt:variant>
        <vt:i4>2293804</vt:i4>
      </vt:variant>
      <vt:variant>
        <vt:i4>279</vt:i4>
      </vt:variant>
      <vt:variant>
        <vt:i4>0</vt:i4>
      </vt:variant>
      <vt:variant>
        <vt:i4>5</vt:i4>
      </vt:variant>
      <vt:variant>
        <vt:lpwstr>https://josephine.proebiz.com/</vt:lpwstr>
      </vt:variant>
      <vt:variant>
        <vt:lpwstr/>
      </vt:variant>
      <vt:variant>
        <vt:i4>1179698</vt:i4>
      </vt:variant>
      <vt:variant>
        <vt:i4>272</vt:i4>
      </vt:variant>
      <vt:variant>
        <vt:i4>0</vt:i4>
      </vt:variant>
      <vt:variant>
        <vt:i4>5</vt:i4>
      </vt:variant>
      <vt:variant>
        <vt:lpwstr/>
      </vt:variant>
      <vt:variant>
        <vt:lpwstr>_Toc108422931</vt:lpwstr>
      </vt:variant>
      <vt:variant>
        <vt:i4>1179698</vt:i4>
      </vt:variant>
      <vt:variant>
        <vt:i4>266</vt:i4>
      </vt:variant>
      <vt:variant>
        <vt:i4>0</vt:i4>
      </vt:variant>
      <vt:variant>
        <vt:i4>5</vt:i4>
      </vt:variant>
      <vt:variant>
        <vt:lpwstr/>
      </vt:variant>
      <vt:variant>
        <vt:lpwstr>_Toc108422930</vt:lpwstr>
      </vt:variant>
      <vt:variant>
        <vt:i4>1245234</vt:i4>
      </vt:variant>
      <vt:variant>
        <vt:i4>260</vt:i4>
      </vt:variant>
      <vt:variant>
        <vt:i4>0</vt:i4>
      </vt:variant>
      <vt:variant>
        <vt:i4>5</vt:i4>
      </vt:variant>
      <vt:variant>
        <vt:lpwstr/>
      </vt:variant>
      <vt:variant>
        <vt:lpwstr>_Toc108422929</vt:lpwstr>
      </vt:variant>
      <vt:variant>
        <vt:i4>1245234</vt:i4>
      </vt:variant>
      <vt:variant>
        <vt:i4>254</vt:i4>
      </vt:variant>
      <vt:variant>
        <vt:i4>0</vt:i4>
      </vt:variant>
      <vt:variant>
        <vt:i4>5</vt:i4>
      </vt:variant>
      <vt:variant>
        <vt:lpwstr/>
      </vt:variant>
      <vt:variant>
        <vt:lpwstr>_Toc108422928</vt:lpwstr>
      </vt:variant>
      <vt:variant>
        <vt:i4>1245234</vt:i4>
      </vt:variant>
      <vt:variant>
        <vt:i4>248</vt:i4>
      </vt:variant>
      <vt:variant>
        <vt:i4>0</vt:i4>
      </vt:variant>
      <vt:variant>
        <vt:i4>5</vt:i4>
      </vt:variant>
      <vt:variant>
        <vt:lpwstr/>
      </vt:variant>
      <vt:variant>
        <vt:lpwstr>_Toc108422927</vt:lpwstr>
      </vt:variant>
      <vt:variant>
        <vt:i4>1245234</vt:i4>
      </vt:variant>
      <vt:variant>
        <vt:i4>242</vt:i4>
      </vt:variant>
      <vt:variant>
        <vt:i4>0</vt:i4>
      </vt:variant>
      <vt:variant>
        <vt:i4>5</vt:i4>
      </vt:variant>
      <vt:variant>
        <vt:lpwstr/>
      </vt:variant>
      <vt:variant>
        <vt:lpwstr>_Toc108422926</vt:lpwstr>
      </vt:variant>
      <vt:variant>
        <vt:i4>1245234</vt:i4>
      </vt:variant>
      <vt:variant>
        <vt:i4>236</vt:i4>
      </vt:variant>
      <vt:variant>
        <vt:i4>0</vt:i4>
      </vt:variant>
      <vt:variant>
        <vt:i4>5</vt:i4>
      </vt:variant>
      <vt:variant>
        <vt:lpwstr/>
      </vt:variant>
      <vt:variant>
        <vt:lpwstr>_Toc108422925</vt:lpwstr>
      </vt:variant>
      <vt:variant>
        <vt:i4>1245234</vt:i4>
      </vt:variant>
      <vt:variant>
        <vt:i4>230</vt:i4>
      </vt:variant>
      <vt:variant>
        <vt:i4>0</vt:i4>
      </vt:variant>
      <vt:variant>
        <vt:i4>5</vt:i4>
      </vt:variant>
      <vt:variant>
        <vt:lpwstr/>
      </vt:variant>
      <vt:variant>
        <vt:lpwstr>_Toc108422924</vt:lpwstr>
      </vt:variant>
      <vt:variant>
        <vt:i4>1245234</vt:i4>
      </vt:variant>
      <vt:variant>
        <vt:i4>224</vt:i4>
      </vt:variant>
      <vt:variant>
        <vt:i4>0</vt:i4>
      </vt:variant>
      <vt:variant>
        <vt:i4>5</vt:i4>
      </vt:variant>
      <vt:variant>
        <vt:lpwstr/>
      </vt:variant>
      <vt:variant>
        <vt:lpwstr>_Toc108422923</vt:lpwstr>
      </vt:variant>
      <vt:variant>
        <vt:i4>1245234</vt:i4>
      </vt:variant>
      <vt:variant>
        <vt:i4>218</vt:i4>
      </vt:variant>
      <vt:variant>
        <vt:i4>0</vt:i4>
      </vt:variant>
      <vt:variant>
        <vt:i4>5</vt:i4>
      </vt:variant>
      <vt:variant>
        <vt:lpwstr/>
      </vt:variant>
      <vt:variant>
        <vt:lpwstr>_Toc108422922</vt:lpwstr>
      </vt:variant>
      <vt:variant>
        <vt:i4>1245234</vt:i4>
      </vt:variant>
      <vt:variant>
        <vt:i4>212</vt:i4>
      </vt:variant>
      <vt:variant>
        <vt:i4>0</vt:i4>
      </vt:variant>
      <vt:variant>
        <vt:i4>5</vt:i4>
      </vt:variant>
      <vt:variant>
        <vt:lpwstr/>
      </vt:variant>
      <vt:variant>
        <vt:lpwstr>_Toc108422921</vt:lpwstr>
      </vt:variant>
      <vt:variant>
        <vt:i4>1245234</vt:i4>
      </vt:variant>
      <vt:variant>
        <vt:i4>206</vt:i4>
      </vt:variant>
      <vt:variant>
        <vt:i4>0</vt:i4>
      </vt:variant>
      <vt:variant>
        <vt:i4>5</vt:i4>
      </vt:variant>
      <vt:variant>
        <vt:lpwstr/>
      </vt:variant>
      <vt:variant>
        <vt:lpwstr>_Toc108422920</vt:lpwstr>
      </vt:variant>
      <vt:variant>
        <vt:i4>1048626</vt:i4>
      </vt:variant>
      <vt:variant>
        <vt:i4>200</vt:i4>
      </vt:variant>
      <vt:variant>
        <vt:i4>0</vt:i4>
      </vt:variant>
      <vt:variant>
        <vt:i4>5</vt:i4>
      </vt:variant>
      <vt:variant>
        <vt:lpwstr/>
      </vt:variant>
      <vt:variant>
        <vt:lpwstr>_Toc108422919</vt:lpwstr>
      </vt:variant>
      <vt:variant>
        <vt:i4>1048626</vt:i4>
      </vt:variant>
      <vt:variant>
        <vt:i4>194</vt:i4>
      </vt:variant>
      <vt:variant>
        <vt:i4>0</vt:i4>
      </vt:variant>
      <vt:variant>
        <vt:i4>5</vt:i4>
      </vt:variant>
      <vt:variant>
        <vt:lpwstr/>
      </vt:variant>
      <vt:variant>
        <vt:lpwstr>_Toc108422918</vt:lpwstr>
      </vt:variant>
      <vt:variant>
        <vt:i4>1048626</vt:i4>
      </vt:variant>
      <vt:variant>
        <vt:i4>188</vt:i4>
      </vt:variant>
      <vt:variant>
        <vt:i4>0</vt:i4>
      </vt:variant>
      <vt:variant>
        <vt:i4>5</vt:i4>
      </vt:variant>
      <vt:variant>
        <vt:lpwstr/>
      </vt:variant>
      <vt:variant>
        <vt:lpwstr>_Toc108422917</vt:lpwstr>
      </vt:variant>
      <vt:variant>
        <vt:i4>1048626</vt:i4>
      </vt:variant>
      <vt:variant>
        <vt:i4>182</vt:i4>
      </vt:variant>
      <vt:variant>
        <vt:i4>0</vt:i4>
      </vt:variant>
      <vt:variant>
        <vt:i4>5</vt:i4>
      </vt:variant>
      <vt:variant>
        <vt:lpwstr/>
      </vt:variant>
      <vt:variant>
        <vt:lpwstr>_Toc108422916</vt:lpwstr>
      </vt:variant>
      <vt:variant>
        <vt:i4>1048626</vt:i4>
      </vt:variant>
      <vt:variant>
        <vt:i4>176</vt:i4>
      </vt:variant>
      <vt:variant>
        <vt:i4>0</vt:i4>
      </vt:variant>
      <vt:variant>
        <vt:i4>5</vt:i4>
      </vt:variant>
      <vt:variant>
        <vt:lpwstr/>
      </vt:variant>
      <vt:variant>
        <vt:lpwstr>_Toc108422915</vt:lpwstr>
      </vt:variant>
      <vt:variant>
        <vt:i4>1048626</vt:i4>
      </vt:variant>
      <vt:variant>
        <vt:i4>170</vt:i4>
      </vt:variant>
      <vt:variant>
        <vt:i4>0</vt:i4>
      </vt:variant>
      <vt:variant>
        <vt:i4>5</vt:i4>
      </vt:variant>
      <vt:variant>
        <vt:lpwstr/>
      </vt:variant>
      <vt:variant>
        <vt:lpwstr>_Toc108422914</vt:lpwstr>
      </vt:variant>
      <vt:variant>
        <vt:i4>1048626</vt:i4>
      </vt:variant>
      <vt:variant>
        <vt:i4>164</vt:i4>
      </vt:variant>
      <vt:variant>
        <vt:i4>0</vt:i4>
      </vt:variant>
      <vt:variant>
        <vt:i4>5</vt:i4>
      </vt:variant>
      <vt:variant>
        <vt:lpwstr/>
      </vt:variant>
      <vt:variant>
        <vt:lpwstr>_Toc108422913</vt:lpwstr>
      </vt:variant>
      <vt:variant>
        <vt:i4>1048626</vt:i4>
      </vt:variant>
      <vt:variant>
        <vt:i4>158</vt:i4>
      </vt:variant>
      <vt:variant>
        <vt:i4>0</vt:i4>
      </vt:variant>
      <vt:variant>
        <vt:i4>5</vt:i4>
      </vt:variant>
      <vt:variant>
        <vt:lpwstr/>
      </vt:variant>
      <vt:variant>
        <vt:lpwstr>_Toc108422912</vt:lpwstr>
      </vt:variant>
      <vt:variant>
        <vt:i4>1048626</vt:i4>
      </vt:variant>
      <vt:variant>
        <vt:i4>152</vt:i4>
      </vt:variant>
      <vt:variant>
        <vt:i4>0</vt:i4>
      </vt:variant>
      <vt:variant>
        <vt:i4>5</vt:i4>
      </vt:variant>
      <vt:variant>
        <vt:lpwstr/>
      </vt:variant>
      <vt:variant>
        <vt:lpwstr>_Toc108422911</vt:lpwstr>
      </vt:variant>
      <vt:variant>
        <vt:i4>1048626</vt:i4>
      </vt:variant>
      <vt:variant>
        <vt:i4>146</vt:i4>
      </vt:variant>
      <vt:variant>
        <vt:i4>0</vt:i4>
      </vt:variant>
      <vt:variant>
        <vt:i4>5</vt:i4>
      </vt:variant>
      <vt:variant>
        <vt:lpwstr/>
      </vt:variant>
      <vt:variant>
        <vt:lpwstr>_Toc108422910</vt:lpwstr>
      </vt:variant>
      <vt:variant>
        <vt:i4>1114162</vt:i4>
      </vt:variant>
      <vt:variant>
        <vt:i4>140</vt:i4>
      </vt:variant>
      <vt:variant>
        <vt:i4>0</vt:i4>
      </vt:variant>
      <vt:variant>
        <vt:i4>5</vt:i4>
      </vt:variant>
      <vt:variant>
        <vt:lpwstr/>
      </vt:variant>
      <vt:variant>
        <vt:lpwstr>_Toc108422909</vt:lpwstr>
      </vt:variant>
      <vt:variant>
        <vt:i4>1114162</vt:i4>
      </vt:variant>
      <vt:variant>
        <vt:i4>134</vt:i4>
      </vt:variant>
      <vt:variant>
        <vt:i4>0</vt:i4>
      </vt:variant>
      <vt:variant>
        <vt:i4>5</vt:i4>
      </vt:variant>
      <vt:variant>
        <vt:lpwstr/>
      </vt:variant>
      <vt:variant>
        <vt:lpwstr>_Toc108422908</vt:lpwstr>
      </vt:variant>
      <vt:variant>
        <vt:i4>1114162</vt:i4>
      </vt:variant>
      <vt:variant>
        <vt:i4>128</vt:i4>
      </vt:variant>
      <vt:variant>
        <vt:i4>0</vt:i4>
      </vt:variant>
      <vt:variant>
        <vt:i4>5</vt:i4>
      </vt:variant>
      <vt:variant>
        <vt:lpwstr/>
      </vt:variant>
      <vt:variant>
        <vt:lpwstr>_Toc108422907</vt:lpwstr>
      </vt:variant>
      <vt:variant>
        <vt:i4>1114162</vt:i4>
      </vt:variant>
      <vt:variant>
        <vt:i4>122</vt:i4>
      </vt:variant>
      <vt:variant>
        <vt:i4>0</vt:i4>
      </vt:variant>
      <vt:variant>
        <vt:i4>5</vt:i4>
      </vt:variant>
      <vt:variant>
        <vt:lpwstr/>
      </vt:variant>
      <vt:variant>
        <vt:lpwstr>_Toc108422906</vt:lpwstr>
      </vt:variant>
      <vt:variant>
        <vt:i4>1114162</vt:i4>
      </vt:variant>
      <vt:variant>
        <vt:i4>116</vt:i4>
      </vt:variant>
      <vt:variant>
        <vt:i4>0</vt:i4>
      </vt:variant>
      <vt:variant>
        <vt:i4>5</vt:i4>
      </vt:variant>
      <vt:variant>
        <vt:lpwstr/>
      </vt:variant>
      <vt:variant>
        <vt:lpwstr>_Toc108422905</vt:lpwstr>
      </vt:variant>
      <vt:variant>
        <vt:i4>1114162</vt:i4>
      </vt:variant>
      <vt:variant>
        <vt:i4>110</vt:i4>
      </vt:variant>
      <vt:variant>
        <vt:i4>0</vt:i4>
      </vt:variant>
      <vt:variant>
        <vt:i4>5</vt:i4>
      </vt:variant>
      <vt:variant>
        <vt:lpwstr/>
      </vt:variant>
      <vt:variant>
        <vt:lpwstr>_Toc108422904</vt:lpwstr>
      </vt:variant>
      <vt:variant>
        <vt:i4>1114162</vt:i4>
      </vt:variant>
      <vt:variant>
        <vt:i4>104</vt:i4>
      </vt:variant>
      <vt:variant>
        <vt:i4>0</vt:i4>
      </vt:variant>
      <vt:variant>
        <vt:i4>5</vt:i4>
      </vt:variant>
      <vt:variant>
        <vt:lpwstr/>
      </vt:variant>
      <vt:variant>
        <vt:lpwstr>_Toc108422903</vt:lpwstr>
      </vt:variant>
      <vt:variant>
        <vt:i4>1114162</vt:i4>
      </vt:variant>
      <vt:variant>
        <vt:i4>98</vt:i4>
      </vt:variant>
      <vt:variant>
        <vt:i4>0</vt:i4>
      </vt:variant>
      <vt:variant>
        <vt:i4>5</vt:i4>
      </vt:variant>
      <vt:variant>
        <vt:lpwstr/>
      </vt:variant>
      <vt:variant>
        <vt:lpwstr>_Toc108422902</vt:lpwstr>
      </vt:variant>
      <vt:variant>
        <vt:i4>1114162</vt:i4>
      </vt:variant>
      <vt:variant>
        <vt:i4>92</vt:i4>
      </vt:variant>
      <vt:variant>
        <vt:i4>0</vt:i4>
      </vt:variant>
      <vt:variant>
        <vt:i4>5</vt:i4>
      </vt:variant>
      <vt:variant>
        <vt:lpwstr/>
      </vt:variant>
      <vt:variant>
        <vt:lpwstr>_Toc108422901</vt:lpwstr>
      </vt:variant>
      <vt:variant>
        <vt:i4>1114162</vt:i4>
      </vt:variant>
      <vt:variant>
        <vt:i4>86</vt:i4>
      </vt:variant>
      <vt:variant>
        <vt:i4>0</vt:i4>
      </vt:variant>
      <vt:variant>
        <vt:i4>5</vt:i4>
      </vt:variant>
      <vt:variant>
        <vt:lpwstr/>
      </vt:variant>
      <vt:variant>
        <vt:lpwstr>_Toc108422900</vt:lpwstr>
      </vt:variant>
      <vt:variant>
        <vt:i4>1572915</vt:i4>
      </vt:variant>
      <vt:variant>
        <vt:i4>80</vt:i4>
      </vt:variant>
      <vt:variant>
        <vt:i4>0</vt:i4>
      </vt:variant>
      <vt:variant>
        <vt:i4>5</vt:i4>
      </vt:variant>
      <vt:variant>
        <vt:lpwstr/>
      </vt:variant>
      <vt:variant>
        <vt:lpwstr>_Toc108422899</vt:lpwstr>
      </vt:variant>
      <vt:variant>
        <vt:i4>1572915</vt:i4>
      </vt:variant>
      <vt:variant>
        <vt:i4>74</vt:i4>
      </vt:variant>
      <vt:variant>
        <vt:i4>0</vt:i4>
      </vt:variant>
      <vt:variant>
        <vt:i4>5</vt:i4>
      </vt:variant>
      <vt:variant>
        <vt:lpwstr/>
      </vt:variant>
      <vt:variant>
        <vt:lpwstr>_Toc108422898</vt:lpwstr>
      </vt:variant>
      <vt:variant>
        <vt:i4>1572915</vt:i4>
      </vt:variant>
      <vt:variant>
        <vt:i4>68</vt:i4>
      </vt:variant>
      <vt:variant>
        <vt:i4>0</vt:i4>
      </vt:variant>
      <vt:variant>
        <vt:i4>5</vt:i4>
      </vt:variant>
      <vt:variant>
        <vt:lpwstr/>
      </vt:variant>
      <vt:variant>
        <vt:lpwstr>_Toc108422897</vt:lpwstr>
      </vt:variant>
      <vt:variant>
        <vt:i4>1572915</vt:i4>
      </vt:variant>
      <vt:variant>
        <vt:i4>62</vt:i4>
      </vt:variant>
      <vt:variant>
        <vt:i4>0</vt:i4>
      </vt:variant>
      <vt:variant>
        <vt:i4>5</vt:i4>
      </vt:variant>
      <vt:variant>
        <vt:lpwstr/>
      </vt:variant>
      <vt:variant>
        <vt:lpwstr>_Toc108422896</vt:lpwstr>
      </vt:variant>
      <vt:variant>
        <vt:i4>1572915</vt:i4>
      </vt:variant>
      <vt:variant>
        <vt:i4>56</vt:i4>
      </vt:variant>
      <vt:variant>
        <vt:i4>0</vt:i4>
      </vt:variant>
      <vt:variant>
        <vt:i4>5</vt:i4>
      </vt:variant>
      <vt:variant>
        <vt:lpwstr/>
      </vt:variant>
      <vt:variant>
        <vt:lpwstr>_Toc108422895</vt:lpwstr>
      </vt:variant>
      <vt:variant>
        <vt:i4>1572915</vt:i4>
      </vt:variant>
      <vt:variant>
        <vt:i4>50</vt:i4>
      </vt:variant>
      <vt:variant>
        <vt:i4>0</vt:i4>
      </vt:variant>
      <vt:variant>
        <vt:i4>5</vt:i4>
      </vt:variant>
      <vt:variant>
        <vt:lpwstr/>
      </vt:variant>
      <vt:variant>
        <vt:lpwstr>_Toc108422894</vt:lpwstr>
      </vt:variant>
      <vt:variant>
        <vt:i4>1572915</vt:i4>
      </vt:variant>
      <vt:variant>
        <vt:i4>44</vt:i4>
      </vt:variant>
      <vt:variant>
        <vt:i4>0</vt:i4>
      </vt:variant>
      <vt:variant>
        <vt:i4>5</vt:i4>
      </vt:variant>
      <vt:variant>
        <vt:lpwstr/>
      </vt:variant>
      <vt:variant>
        <vt:lpwstr>_Toc108422893</vt:lpwstr>
      </vt:variant>
      <vt:variant>
        <vt:i4>1572915</vt:i4>
      </vt:variant>
      <vt:variant>
        <vt:i4>38</vt:i4>
      </vt:variant>
      <vt:variant>
        <vt:i4>0</vt:i4>
      </vt:variant>
      <vt:variant>
        <vt:i4>5</vt:i4>
      </vt:variant>
      <vt:variant>
        <vt:lpwstr/>
      </vt:variant>
      <vt:variant>
        <vt:lpwstr>_Toc108422892</vt:lpwstr>
      </vt:variant>
      <vt:variant>
        <vt:i4>1572915</vt:i4>
      </vt:variant>
      <vt:variant>
        <vt:i4>32</vt:i4>
      </vt:variant>
      <vt:variant>
        <vt:i4>0</vt:i4>
      </vt:variant>
      <vt:variant>
        <vt:i4>5</vt:i4>
      </vt:variant>
      <vt:variant>
        <vt:lpwstr/>
      </vt:variant>
      <vt:variant>
        <vt:lpwstr>_Toc108422891</vt:lpwstr>
      </vt:variant>
      <vt:variant>
        <vt:i4>1572915</vt:i4>
      </vt:variant>
      <vt:variant>
        <vt:i4>26</vt:i4>
      </vt:variant>
      <vt:variant>
        <vt:i4>0</vt:i4>
      </vt:variant>
      <vt:variant>
        <vt:i4>5</vt:i4>
      </vt:variant>
      <vt:variant>
        <vt:lpwstr/>
      </vt:variant>
      <vt:variant>
        <vt:lpwstr>_Toc108422890</vt:lpwstr>
      </vt:variant>
      <vt:variant>
        <vt:i4>1638451</vt:i4>
      </vt:variant>
      <vt:variant>
        <vt:i4>20</vt:i4>
      </vt:variant>
      <vt:variant>
        <vt:i4>0</vt:i4>
      </vt:variant>
      <vt:variant>
        <vt:i4>5</vt:i4>
      </vt:variant>
      <vt:variant>
        <vt:lpwstr/>
      </vt:variant>
      <vt:variant>
        <vt:lpwstr>_Toc108422889</vt:lpwstr>
      </vt:variant>
      <vt:variant>
        <vt:i4>1638451</vt:i4>
      </vt:variant>
      <vt:variant>
        <vt:i4>14</vt:i4>
      </vt:variant>
      <vt:variant>
        <vt:i4>0</vt:i4>
      </vt:variant>
      <vt:variant>
        <vt:i4>5</vt:i4>
      </vt:variant>
      <vt:variant>
        <vt:lpwstr/>
      </vt:variant>
      <vt:variant>
        <vt:lpwstr>_Toc108422888</vt:lpwstr>
      </vt:variant>
      <vt:variant>
        <vt:i4>1638451</vt:i4>
      </vt:variant>
      <vt:variant>
        <vt:i4>8</vt:i4>
      </vt:variant>
      <vt:variant>
        <vt:i4>0</vt:i4>
      </vt:variant>
      <vt:variant>
        <vt:i4>5</vt:i4>
      </vt:variant>
      <vt:variant>
        <vt:lpwstr/>
      </vt:variant>
      <vt:variant>
        <vt:lpwstr>_Toc108422887</vt:lpwstr>
      </vt:variant>
      <vt:variant>
        <vt:i4>1638451</vt:i4>
      </vt:variant>
      <vt:variant>
        <vt:i4>2</vt:i4>
      </vt:variant>
      <vt:variant>
        <vt:i4>0</vt:i4>
      </vt:variant>
      <vt:variant>
        <vt:i4>5</vt:i4>
      </vt:variant>
      <vt:variant>
        <vt:lpwstr/>
      </vt:variant>
      <vt:variant>
        <vt:lpwstr>_Toc108422886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dc:title>
  <dc:subject/>
  <dc:creator>Krzysia</dc:creator>
  <cp:keywords/>
  <dc:description/>
  <cp:lastModifiedBy>Marek Chyliński</cp:lastModifiedBy>
  <cp:revision>6</cp:revision>
  <cp:lastPrinted>2022-07-11T06:34:00Z</cp:lastPrinted>
  <dcterms:created xsi:type="dcterms:W3CDTF">2022-11-21T11:22:00Z</dcterms:created>
  <dcterms:modified xsi:type="dcterms:W3CDTF">2023-03-22T16:04:00Z</dcterms:modified>
</cp:coreProperties>
</file>